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84" w:rsidRPr="00F10346" w:rsidRDefault="00B83D82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eastAsia="ar-SA"/>
        </w:rPr>
      </w:pPr>
      <w:r>
        <w:rPr>
          <w:rFonts w:eastAsia="Arial Unicode MS" w:cs="Arial"/>
          <w:b/>
          <w:color w:val="000000"/>
          <w:kern w:val="1"/>
          <w:lang w:eastAsia="ar-SA"/>
        </w:rPr>
        <w:t>ЈАВНО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b/>
          <w:color w:val="000000"/>
          <w:kern w:val="1"/>
          <w:lang w:eastAsia="ar-SA"/>
        </w:rPr>
        <w:t>ПРЕДУЗЕЋЕ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«</w:t>
      </w:r>
      <w:r>
        <w:rPr>
          <w:rFonts w:eastAsia="Arial Unicode MS" w:cs="Arial"/>
          <w:b/>
          <w:color w:val="000000"/>
          <w:kern w:val="1"/>
          <w:lang w:eastAsia="ar-SA"/>
        </w:rPr>
        <w:t>ЕЛЕКТРОПРИВРЕДА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b/>
          <w:color w:val="000000"/>
          <w:kern w:val="1"/>
          <w:lang w:eastAsia="ar-SA"/>
        </w:rPr>
        <w:t>СРБИЈЕ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» </w:t>
      </w:r>
      <w:r>
        <w:rPr>
          <w:rFonts w:eastAsia="Arial Unicode MS" w:cs="Arial"/>
          <w:b/>
          <w:color w:val="000000"/>
          <w:kern w:val="1"/>
          <w:lang w:eastAsia="ar-SA"/>
        </w:rPr>
        <w:t>БЕОГРАД</w:t>
      </w:r>
    </w:p>
    <w:p w:rsidR="00210557" w:rsidRPr="00F10346" w:rsidRDefault="00B83D82" w:rsidP="00210557">
      <w:pPr>
        <w:jc w:val="center"/>
        <w:rPr>
          <w:rFonts w:cs="Arial"/>
          <w:b/>
        </w:rPr>
      </w:pPr>
      <w:r>
        <w:rPr>
          <w:rFonts w:cs="Arial"/>
          <w:b/>
        </w:rPr>
        <w:t>ОГРАНАК</w:t>
      </w:r>
      <w:r w:rsidR="00AF3AF8" w:rsidRPr="00F10346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1B619C" w:rsidRPr="00F10346">
        <w:rPr>
          <w:rFonts w:cs="Arial"/>
          <w:b/>
        </w:rPr>
        <w:t xml:space="preserve"> </w:t>
      </w:r>
    </w:p>
    <w:p w:rsidR="00113B84" w:rsidRPr="00F10346" w:rsidRDefault="00113B84" w:rsidP="00D174CB">
      <w:pPr>
        <w:rPr>
          <w:rFonts w:cs="Arial"/>
          <w:b/>
        </w:rPr>
      </w:pPr>
    </w:p>
    <w:p w:rsidR="00210557" w:rsidRPr="00F10346" w:rsidRDefault="00B67C02" w:rsidP="008A30E9">
      <w:pPr>
        <w:jc w:val="left"/>
        <w:rPr>
          <w:rFonts w:cs="Arial"/>
          <w:lang w:val="sr-Latn-CS"/>
        </w:rPr>
      </w:pPr>
      <w:r w:rsidRPr="00F10346">
        <w:rPr>
          <w:rFonts w:cs="Arial"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0A4987D3" wp14:editId="41EC68BE">
            <wp:simplePos x="0" y="0"/>
            <wp:positionH relativeFrom="column">
              <wp:posOffset>2252593</wp:posOffset>
            </wp:positionH>
            <wp:positionV relativeFrom="paragraph">
              <wp:posOffset>11875</wp:posOffset>
            </wp:positionV>
            <wp:extent cx="12001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0E9">
        <w:rPr>
          <w:rFonts w:cs="Arial"/>
          <w:lang w:val="sr-Latn-CS"/>
        </w:rPr>
        <w:br w:type="textWrapping" w:clear="all"/>
      </w:r>
    </w:p>
    <w:p w:rsidR="00210557" w:rsidRPr="00F10346" w:rsidRDefault="00210557" w:rsidP="00210557">
      <w:pPr>
        <w:jc w:val="center"/>
        <w:rPr>
          <w:rFonts w:cs="Arial"/>
          <w:lang w:val="sr-Latn-CS"/>
        </w:rPr>
      </w:pPr>
    </w:p>
    <w:p w:rsidR="00210557" w:rsidRPr="00DB7728" w:rsidRDefault="00B83D82" w:rsidP="00874F5B">
      <w:pPr>
        <w:jc w:val="center"/>
        <w:rPr>
          <w:b/>
          <w:sz w:val="24"/>
          <w:szCs w:val="24"/>
        </w:rPr>
      </w:pPr>
      <w:bookmarkStart w:id="0" w:name="_Toc441215596"/>
      <w:bookmarkStart w:id="1" w:name="_Toc441651535"/>
      <w:bookmarkStart w:id="2" w:name="_Toc442559872"/>
      <w:r>
        <w:rPr>
          <w:b/>
          <w:sz w:val="24"/>
          <w:szCs w:val="24"/>
        </w:rPr>
        <w:t>КОНКУРСНА</w:t>
      </w:r>
      <w:r w:rsidR="00210557" w:rsidRPr="00DB7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ДОКУМЕНТАЦИЈА</w:t>
      </w:r>
      <w:bookmarkEnd w:id="0"/>
      <w:bookmarkEnd w:id="1"/>
      <w:bookmarkEnd w:id="2"/>
    </w:p>
    <w:p w:rsidR="00210557" w:rsidRPr="00DB7728" w:rsidRDefault="00B83D82" w:rsidP="0021055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за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подно</w:t>
      </w:r>
      <w:r w:rsidR="00D516F7" w:rsidRPr="00DB7728">
        <w:rPr>
          <w:rFonts w:cs="Arial"/>
          <w:sz w:val="24"/>
          <w:szCs w:val="24"/>
          <w:lang w:val="sr-Cyrl-CS"/>
        </w:rPr>
        <w:t>ш</w:t>
      </w:r>
      <w:r>
        <w:rPr>
          <w:rFonts w:cs="Arial"/>
          <w:sz w:val="24"/>
          <w:szCs w:val="24"/>
          <w:lang w:val="sr-Cyrl-CS"/>
        </w:rPr>
        <w:t>ење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понуда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</w:rPr>
        <w:t>у</w:t>
      </w:r>
      <w:r w:rsidR="00210557" w:rsidRPr="00DB77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отвореном</w:t>
      </w:r>
      <w:r w:rsidR="00D34466" w:rsidRPr="00DB77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поступку</w:t>
      </w:r>
      <w:r w:rsidR="00210557" w:rsidRPr="00DB7728">
        <w:rPr>
          <w:rFonts w:cs="Arial"/>
          <w:sz w:val="24"/>
          <w:szCs w:val="24"/>
        </w:rPr>
        <w:t xml:space="preserve"> </w:t>
      </w:r>
    </w:p>
    <w:p w:rsidR="00265000" w:rsidRPr="00265000" w:rsidRDefault="00B83D82" w:rsidP="00265000">
      <w:pPr>
        <w:ind w:left="-360" w:right="-19"/>
        <w:jc w:val="center"/>
        <w:outlineLvl w:val="0"/>
        <w:rPr>
          <w:rFonts w:cs="Arial"/>
          <w:b/>
          <w:sz w:val="24"/>
          <w:szCs w:val="24"/>
          <w:lang w:val="sr-Cyrl-CS"/>
        </w:rPr>
      </w:pPr>
      <w:bookmarkStart w:id="3" w:name="_Toc441215597"/>
      <w:bookmarkStart w:id="4" w:name="_Toc441651536"/>
      <w:bookmarkStart w:id="5" w:name="_Toc442559873"/>
      <w:r>
        <w:rPr>
          <w:sz w:val="24"/>
          <w:szCs w:val="24"/>
        </w:rPr>
        <w:t>за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јавну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набавку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bookmarkEnd w:id="3"/>
      <w:bookmarkEnd w:id="4"/>
      <w:bookmarkEnd w:id="5"/>
      <w:r w:rsidR="00113B84" w:rsidRPr="00DB7728">
        <w:rPr>
          <w:sz w:val="24"/>
          <w:szCs w:val="24"/>
        </w:rPr>
        <w:t>.</w:t>
      </w:r>
      <w:r w:rsidR="006B273B" w:rsidRPr="00DB7728">
        <w:rPr>
          <w:rFonts w:cs="Arial"/>
          <w:b/>
          <w:sz w:val="24"/>
          <w:szCs w:val="24"/>
          <w:lang w:val="sr-Latn-RS"/>
        </w:rPr>
        <w:t xml:space="preserve"> </w:t>
      </w:r>
      <w:r w:rsidR="00265000" w:rsidRPr="00265000">
        <w:rPr>
          <w:rFonts w:cs="Arial"/>
          <w:b/>
          <w:sz w:val="24"/>
          <w:szCs w:val="24"/>
          <w:lang w:val="sr-Cyrl-CS"/>
        </w:rPr>
        <w:t>3000/</w:t>
      </w:r>
      <w:r w:rsidR="00265000" w:rsidRPr="00265000">
        <w:rPr>
          <w:rFonts w:cs="Arial"/>
          <w:b/>
          <w:sz w:val="24"/>
          <w:szCs w:val="24"/>
          <w:lang w:val="sr-Latn-RS"/>
        </w:rPr>
        <w:t>0394</w:t>
      </w:r>
      <w:r w:rsidR="00265000" w:rsidRPr="00265000">
        <w:rPr>
          <w:rFonts w:cs="Arial"/>
          <w:b/>
          <w:sz w:val="24"/>
          <w:szCs w:val="24"/>
          <w:lang w:val="sr-Cyrl-CS"/>
        </w:rPr>
        <w:t>/2017 (</w:t>
      </w:r>
      <w:r w:rsidR="00265000" w:rsidRPr="00265000">
        <w:rPr>
          <w:rFonts w:cs="Arial"/>
          <w:b/>
          <w:sz w:val="24"/>
          <w:szCs w:val="24"/>
          <w:lang w:val="sr-Latn-RS"/>
        </w:rPr>
        <w:t>630</w:t>
      </w:r>
      <w:r w:rsidR="00265000" w:rsidRPr="00265000">
        <w:rPr>
          <w:rFonts w:cs="Arial"/>
          <w:b/>
          <w:sz w:val="24"/>
          <w:szCs w:val="24"/>
          <w:lang w:val="sr-Cyrl-CS"/>
        </w:rPr>
        <w:t>/2017)</w:t>
      </w:r>
    </w:p>
    <w:p w:rsidR="00266914" w:rsidRDefault="00B83D82" w:rsidP="00DD6C45">
      <w:pPr>
        <w:ind w:left="-360" w:right="-19"/>
        <w:jc w:val="center"/>
        <w:outlineLvl w:val="0"/>
        <w:rPr>
          <w:rFonts w:cs="Arial"/>
          <w:b/>
          <w:lang w:val="sr-Latn-RS"/>
        </w:rPr>
      </w:pPr>
      <w:r>
        <w:rPr>
          <w:rFonts w:cs="Arial"/>
          <w:sz w:val="28"/>
          <w:szCs w:val="28"/>
          <w:lang w:val="sr-Cyrl-RS"/>
        </w:rPr>
        <w:t>Набавка</w:t>
      </w:r>
      <w:r w:rsidR="006B273B" w:rsidRPr="00DB7728">
        <w:rPr>
          <w:rFonts w:cs="Arial"/>
          <w:sz w:val="28"/>
          <w:szCs w:val="28"/>
          <w:lang w:val="sr-Cyrl-RS"/>
        </w:rPr>
        <w:t xml:space="preserve"> </w:t>
      </w:r>
      <w:r w:rsidR="00DB7728" w:rsidRPr="00DB7728">
        <w:rPr>
          <w:rFonts w:cs="Arial"/>
          <w:sz w:val="28"/>
          <w:szCs w:val="28"/>
          <w:lang w:val="sr-Cyrl-RS"/>
        </w:rPr>
        <w:t>:</w:t>
      </w:r>
      <w:r w:rsidR="00266914" w:rsidRPr="00266914">
        <w:rPr>
          <w:rFonts w:cs="Arial"/>
          <w:b/>
          <w:lang w:val="sr-Cyrl-RS"/>
        </w:rPr>
        <w:t xml:space="preserve"> </w:t>
      </w:r>
    </w:p>
    <w:p w:rsidR="00265000" w:rsidRPr="00265000" w:rsidRDefault="00265000" w:rsidP="00265000">
      <w:pPr>
        <w:spacing w:before="0"/>
        <w:ind w:left="-360" w:right="-14"/>
        <w:rPr>
          <w:rFonts w:cs="Arial"/>
          <w:lang w:val="sr-Cyrl-RS"/>
        </w:rPr>
      </w:pPr>
      <w:r w:rsidRPr="00265000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</w:p>
    <w:p w:rsidR="00210557" w:rsidRPr="00DB7728" w:rsidRDefault="00210557" w:rsidP="00210557">
      <w:pPr>
        <w:pStyle w:val="Title"/>
        <w:spacing w:before="0"/>
        <w:rPr>
          <w:rFonts w:cs="Arial"/>
          <w:color w:val="FF0000"/>
          <w:sz w:val="28"/>
          <w:szCs w:val="28"/>
        </w:rPr>
      </w:pPr>
    </w:p>
    <w:p w:rsidR="00210557" w:rsidRPr="00F10346" w:rsidRDefault="00210557" w:rsidP="00210557">
      <w:pPr>
        <w:pStyle w:val="Title"/>
        <w:spacing w:before="0"/>
        <w:rPr>
          <w:rFonts w:cs="Arial"/>
          <w:b w:val="0"/>
          <w:color w:val="FF0000"/>
          <w:sz w:val="22"/>
          <w:szCs w:val="22"/>
        </w:rPr>
      </w:pPr>
    </w:p>
    <w:p w:rsidR="00164A25" w:rsidRPr="00DB7728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F10346" w:rsidRDefault="00164A25" w:rsidP="00164A25">
      <w:pPr>
        <w:rPr>
          <w:rFonts w:eastAsia="Arial Unicode MS" w:cs="Arial"/>
          <w:b/>
          <w:kern w:val="2"/>
        </w:rPr>
      </w:pPr>
    </w:p>
    <w:p w:rsidR="00164A25" w:rsidRPr="00F10346" w:rsidRDefault="00164A25" w:rsidP="00164A25">
      <w:pPr>
        <w:rPr>
          <w:rFonts w:eastAsia="Arial Unicode MS" w:cs="Arial"/>
          <w:b/>
          <w:kern w:val="2"/>
        </w:rPr>
      </w:pPr>
    </w:p>
    <w:p w:rsidR="00164A25" w:rsidRPr="00F10346" w:rsidRDefault="00164A25" w:rsidP="00164A25">
      <w:pPr>
        <w:rPr>
          <w:rFonts w:eastAsia="Arial Unicode MS" w:cs="Arial"/>
          <w:b/>
          <w:kern w:val="2"/>
        </w:rPr>
      </w:pPr>
    </w:p>
    <w:p w:rsidR="00164A25" w:rsidRPr="00F10346" w:rsidRDefault="00164A25" w:rsidP="00164A25">
      <w:pPr>
        <w:rPr>
          <w:rFonts w:eastAsia="Arial Unicode MS" w:cs="Arial"/>
          <w:b/>
          <w:kern w:val="2"/>
        </w:rPr>
      </w:pPr>
    </w:p>
    <w:p w:rsidR="00164A25" w:rsidRPr="00F10346" w:rsidRDefault="00164A25" w:rsidP="00164A25">
      <w:pPr>
        <w:rPr>
          <w:rFonts w:eastAsia="Arial Unicode MS" w:cs="Arial"/>
          <w:b/>
          <w:kern w:val="2"/>
        </w:rPr>
      </w:pPr>
    </w:p>
    <w:p w:rsidR="00164A25" w:rsidRPr="00F10346" w:rsidRDefault="00164A25" w:rsidP="00164A25">
      <w:pPr>
        <w:rPr>
          <w:rFonts w:cs="Arial"/>
          <w:color w:val="00B0F0"/>
        </w:rPr>
      </w:pPr>
    </w:p>
    <w:p w:rsidR="001B619C" w:rsidRPr="00F10346" w:rsidRDefault="001B619C" w:rsidP="001B619C">
      <w:pPr>
        <w:pStyle w:val="BodyText"/>
        <w:tabs>
          <w:tab w:val="left" w:pos="7200"/>
        </w:tabs>
        <w:rPr>
          <w:sz w:val="22"/>
          <w:szCs w:val="22"/>
          <w:lang w:val="en-US"/>
        </w:rPr>
      </w:pPr>
    </w:p>
    <w:p w:rsidR="00150FCE" w:rsidRPr="00F10346" w:rsidRDefault="00150FC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646539" w:rsidRPr="00F10346" w:rsidRDefault="00646539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771564" w:rsidRPr="006B273B" w:rsidRDefault="00771564" w:rsidP="006B273B">
      <w:pPr>
        <w:pStyle w:val="BodyText"/>
        <w:spacing w:before="0"/>
        <w:rPr>
          <w:rFonts w:cs="Arial"/>
          <w:sz w:val="22"/>
          <w:szCs w:val="22"/>
          <w:lang w:val="sr-Latn-RS"/>
        </w:rPr>
      </w:pPr>
    </w:p>
    <w:p w:rsidR="00771564" w:rsidRPr="00F10346" w:rsidRDefault="00771564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EB2C6E" w:rsidRPr="00366C5E" w:rsidRDefault="00EB2C6E" w:rsidP="00D0258B">
      <w:pPr>
        <w:tabs>
          <w:tab w:val="left" w:pos="8640"/>
        </w:tabs>
        <w:ind w:left="-360" w:right="-19"/>
        <w:jc w:val="center"/>
        <w:rPr>
          <w:rFonts w:cs="Arial"/>
          <w:lang w:val="sr-Cyrl-RS"/>
        </w:rPr>
      </w:pPr>
      <w:r w:rsidRPr="00F10346">
        <w:rPr>
          <w:rFonts w:eastAsia="Arial Unicode MS" w:cs="Arial"/>
          <w:kern w:val="2"/>
          <w:lang w:val="ru-RU"/>
        </w:rPr>
        <w:t>(</w:t>
      </w:r>
      <w:r w:rsidR="00B83D82">
        <w:rPr>
          <w:rFonts w:eastAsia="Arial Unicode MS" w:cs="Arial"/>
          <w:kern w:val="2"/>
          <w:lang w:val="ru-RU"/>
        </w:rPr>
        <w:t>заведено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у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ЈП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ЕПС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број</w:t>
      </w:r>
      <w:r w:rsidR="009C28CB">
        <w:rPr>
          <w:rFonts w:eastAsia="Arial Unicode MS" w:cs="Arial"/>
          <w:kern w:val="2"/>
          <w:lang w:val="sr-Latn-RS"/>
        </w:rPr>
        <w:t>: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366C5E">
        <w:rPr>
          <w:rFonts w:cs="Arial"/>
          <w:lang w:val="sr-Cyrl-RS"/>
        </w:rPr>
        <w:t>105-</w:t>
      </w:r>
      <w:r w:rsidR="00B83D82">
        <w:rPr>
          <w:rFonts w:cs="Arial"/>
          <w:lang w:val="sr-Cyrl-RS"/>
        </w:rPr>
        <w:t>Е</w:t>
      </w:r>
      <w:r w:rsidR="00366C5E">
        <w:rPr>
          <w:rFonts w:cs="Arial"/>
          <w:lang w:val="sr-Cyrl-RS"/>
        </w:rPr>
        <w:t>.03.01-</w:t>
      </w:r>
      <w:r w:rsidR="007855A6">
        <w:rPr>
          <w:rFonts w:cs="Arial"/>
          <w:lang w:val="sr-Latn-RS"/>
        </w:rPr>
        <w:t>263000/6</w:t>
      </w:r>
      <w:r w:rsidR="00A5700F">
        <w:rPr>
          <w:rFonts w:cs="Arial"/>
          <w:lang w:val="sr-Latn-RS"/>
        </w:rPr>
        <w:t>-2017</w:t>
      </w:r>
      <w:r w:rsidR="00366C5E">
        <w:rPr>
          <w:rFonts w:cs="Arial"/>
          <w:lang w:val="sr-Latn-RS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од</w:t>
      </w:r>
      <w:r w:rsidR="001E03CE">
        <w:rPr>
          <w:rFonts w:eastAsia="Arial Unicode MS" w:cs="Arial"/>
          <w:kern w:val="2"/>
          <w:lang w:val="sr-Latn-RS"/>
        </w:rPr>
        <w:t xml:space="preserve"> </w:t>
      </w:r>
      <w:r w:rsidR="007855A6">
        <w:rPr>
          <w:rFonts w:eastAsia="Arial Unicode MS" w:cs="Arial"/>
          <w:kern w:val="2"/>
          <w:lang w:val="sr-Latn-RS"/>
        </w:rPr>
        <w:t>15.08</w:t>
      </w:r>
      <w:r w:rsidR="00A5700F">
        <w:rPr>
          <w:rFonts w:eastAsia="Arial Unicode MS" w:cs="Arial"/>
          <w:kern w:val="2"/>
          <w:lang w:val="sr-Latn-RS"/>
        </w:rPr>
        <w:t>.</w:t>
      </w:r>
      <w:r w:rsidR="00AC714A">
        <w:rPr>
          <w:rFonts w:eastAsia="Arial Unicode MS" w:cs="Arial"/>
          <w:kern w:val="2"/>
          <w:lang w:val="sr-Latn-RS"/>
        </w:rPr>
        <w:t>2017</w:t>
      </w:r>
      <w:r w:rsidR="00413BCE" w:rsidRPr="00F10346">
        <w:rPr>
          <w:rFonts w:eastAsia="Arial Unicode MS" w:cs="Arial"/>
          <w:kern w:val="2"/>
          <w:lang w:val="ru-RU"/>
        </w:rPr>
        <w:t>.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Pr="00F10346">
        <w:rPr>
          <w:rFonts w:eastAsia="Arial Unicode MS" w:cs="Arial"/>
          <w:kern w:val="2"/>
          <w:lang w:val="ru-RU"/>
        </w:rPr>
        <w:t>)</w:t>
      </w:r>
    </w:p>
    <w:p w:rsidR="00771564" w:rsidRPr="00F10346" w:rsidRDefault="00771564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0C50A0" w:rsidRPr="00F10346" w:rsidRDefault="000C50A0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B37917" w:rsidRPr="00F10346" w:rsidRDefault="00B83D82" w:rsidP="000C50A0">
      <w:pPr>
        <w:spacing w:befor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Обренова</w:t>
      </w:r>
      <w:r w:rsidR="006B273B">
        <w:rPr>
          <w:rFonts w:cs="Arial"/>
          <w:lang w:val="ru-RU"/>
        </w:rPr>
        <w:t xml:space="preserve">ц, </w:t>
      </w:r>
      <w:r w:rsidR="00923BF5">
        <w:rPr>
          <w:rFonts w:cs="Arial"/>
          <w:lang w:val="sr-Cyrl-RS"/>
        </w:rPr>
        <w:t>јул</w:t>
      </w:r>
      <w:r w:rsidR="00D0258B">
        <w:rPr>
          <w:rFonts w:cs="Arial"/>
          <w:lang w:val="sr-Cyrl-RS"/>
        </w:rPr>
        <w:t>,</w:t>
      </w:r>
      <w:r w:rsidR="00AC714A">
        <w:rPr>
          <w:rFonts w:cs="Arial"/>
          <w:lang w:val="sr-Cyrl-RS"/>
        </w:rPr>
        <w:t xml:space="preserve"> 2017</w:t>
      </w:r>
      <w:r w:rsidR="001F62BF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године</w:t>
      </w:r>
    </w:p>
    <w:p w:rsidR="000C50A0" w:rsidRPr="00F10346" w:rsidRDefault="000C50A0" w:rsidP="000C50A0">
      <w:pPr>
        <w:spacing w:before="0"/>
        <w:jc w:val="center"/>
        <w:rPr>
          <w:rFonts w:cs="Arial"/>
          <w:b/>
          <w:lang w:val="ru-RU"/>
        </w:rPr>
      </w:pPr>
    </w:p>
    <w:p w:rsidR="00261778" w:rsidRPr="00366C5E" w:rsidRDefault="000C50A0" w:rsidP="00366C5E">
      <w:pPr>
        <w:tabs>
          <w:tab w:val="left" w:pos="8640"/>
        </w:tabs>
        <w:ind w:left="-360" w:right="-19"/>
        <w:rPr>
          <w:rFonts w:cs="Arial"/>
          <w:lang w:val="sr-Cyrl-RS"/>
        </w:rPr>
      </w:pPr>
      <w:r w:rsidRPr="00F10346">
        <w:rPr>
          <w:rFonts w:eastAsia="TimesNewRomanPSMT" w:cs="Arial"/>
          <w:color w:val="000000"/>
          <w:kern w:val="2"/>
          <w:lang w:val="ru-RU"/>
        </w:rPr>
        <w:br w:type="page"/>
      </w:r>
      <w:r w:rsidR="00B83D82">
        <w:rPr>
          <w:rFonts w:eastAsia="TimesNewRomanPSMT" w:cs="Arial"/>
          <w:color w:val="000000"/>
          <w:kern w:val="2"/>
          <w:lang w:val="ru-RU"/>
        </w:rPr>
        <w:lastRenderedPageBreak/>
        <w:t>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основу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ч</w:t>
      </w:r>
      <w:r w:rsidR="00B83D82">
        <w:rPr>
          <w:rFonts w:eastAsia="TimesNewRomanPSMT" w:cs="Arial"/>
          <w:color w:val="000000"/>
          <w:kern w:val="2"/>
          <w:lang w:val="ru-RU"/>
        </w:rPr>
        <w:t>лана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3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2</w:t>
      </w:r>
      <w:r w:rsidR="00E612A6">
        <w:rPr>
          <w:rFonts w:eastAsia="TimesNewRomanPSMT" w:cs="Arial"/>
          <w:color w:val="000000"/>
          <w:kern w:val="2"/>
          <w:lang w:val="sr-Latn-RS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9D3699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61</w:t>
      </w:r>
      <w:r w:rsidR="009D3699" w:rsidRPr="00F10346">
        <w:rPr>
          <w:rFonts w:eastAsia="TimesNewRomanPSMT" w:cs="Arial"/>
          <w:color w:val="000000"/>
          <w:kern w:val="2"/>
          <w:lang w:val="ru-RU"/>
        </w:rPr>
        <w:t>.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Закона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јавним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набавкама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(„</w:t>
      </w:r>
      <w:r w:rsidR="00B83D82">
        <w:rPr>
          <w:rFonts w:eastAsia="TimesNewRomanPSMT" w:cs="Arial"/>
          <w:color w:val="000000"/>
          <w:kern w:val="2"/>
          <w:lang w:val="ru-RU"/>
        </w:rPr>
        <w:t>Сл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гласник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РС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” </w:t>
      </w:r>
      <w:r w:rsidR="00B83D82">
        <w:rPr>
          <w:rFonts w:eastAsia="TimesNewRomanPSMT" w:cs="Arial"/>
          <w:color w:val="000000"/>
          <w:kern w:val="2"/>
          <w:lang w:val="ru-RU"/>
        </w:rPr>
        <w:t>бр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750519" w:rsidRPr="00F10346">
        <w:rPr>
          <w:rFonts w:eastAsia="TimesNewRomanPSMT" w:cs="Arial"/>
          <w:color w:val="000000"/>
          <w:kern w:val="2"/>
          <w:lang w:val="ru-RU"/>
        </w:rPr>
        <w:t>124/</w:t>
      </w:r>
      <w:r w:rsidR="009060E7" w:rsidRPr="00F10346">
        <w:rPr>
          <w:rFonts w:eastAsia="TimesNewRomanPSMT" w:cs="Arial"/>
          <w:color w:val="000000"/>
          <w:kern w:val="2"/>
          <w:lang w:val="ru-RU"/>
        </w:rPr>
        <w:t xml:space="preserve">12, 14/15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9060E7" w:rsidRPr="00F10346">
        <w:rPr>
          <w:rFonts w:eastAsia="TimesNewRomanPSMT" w:cs="Arial"/>
          <w:color w:val="000000"/>
          <w:kern w:val="2"/>
          <w:lang w:val="ru-RU"/>
        </w:rPr>
        <w:t xml:space="preserve"> 68/15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, </w:t>
      </w:r>
      <w:r w:rsidR="00B83D82">
        <w:rPr>
          <w:rFonts w:eastAsia="TimesNewRomanPSMT" w:cs="Arial"/>
          <w:color w:val="000000"/>
          <w:kern w:val="2"/>
          <w:lang w:val="ru-RU"/>
        </w:rPr>
        <w:t>у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даљем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тексту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B83D82">
        <w:rPr>
          <w:rFonts w:eastAsia="Calibri" w:cs="Arial"/>
          <w:bCs/>
        </w:rPr>
        <w:t>Закон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),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ч</w:t>
      </w:r>
      <w:r w:rsidR="00B83D82">
        <w:rPr>
          <w:rFonts w:eastAsia="TimesNewRomanPSMT" w:cs="Arial"/>
          <w:color w:val="000000"/>
          <w:kern w:val="2"/>
          <w:lang w:val="ru-RU"/>
        </w:rPr>
        <w:t>лана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2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Правилника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обавезним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елементима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конкурсне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документа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ц</w:t>
      </w:r>
      <w:r w:rsidR="00B83D82">
        <w:rPr>
          <w:rFonts w:eastAsia="TimesNewRomanPSMT" w:cs="Arial"/>
          <w:color w:val="000000"/>
          <w:kern w:val="2"/>
          <w:lang w:val="ru-RU"/>
        </w:rPr>
        <w:t>ије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поступ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ц</w:t>
      </w:r>
      <w:r w:rsidR="00B83D82">
        <w:rPr>
          <w:rFonts w:eastAsia="TimesNewRomanPSMT" w:cs="Arial"/>
          <w:color w:val="000000"/>
          <w:kern w:val="2"/>
          <w:lang w:val="ru-RU"/>
        </w:rPr>
        <w:t>има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јавни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х </w:t>
      </w:r>
      <w:r w:rsidR="00B83D82">
        <w:rPr>
          <w:rFonts w:eastAsia="TimesNewRomanPSMT" w:cs="Arial"/>
          <w:color w:val="000000"/>
          <w:kern w:val="2"/>
          <w:lang w:val="ru-RU"/>
        </w:rPr>
        <w:t>набавки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ч</w:t>
      </w:r>
      <w:r w:rsidR="00B83D82">
        <w:rPr>
          <w:rFonts w:eastAsia="TimesNewRomanPSMT" w:cs="Arial"/>
          <w:color w:val="000000"/>
          <w:kern w:val="2"/>
          <w:lang w:val="ru-RU"/>
        </w:rPr>
        <w:t>ину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доказивања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испуњености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услова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 („</w:t>
      </w:r>
      <w:r w:rsidR="00B83D82">
        <w:rPr>
          <w:rFonts w:eastAsia="TimesNewRomanPSMT" w:cs="Arial"/>
          <w:color w:val="000000"/>
          <w:kern w:val="2"/>
          <w:lang w:val="ru-RU"/>
        </w:rPr>
        <w:t>Сл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гласник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РС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” </w:t>
      </w:r>
      <w:r w:rsidR="00B83D82">
        <w:rPr>
          <w:rFonts w:eastAsia="TimesNewRomanPSMT" w:cs="Arial"/>
          <w:color w:val="000000"/>
          <w:kern w:val="2"/>
          <w:lang w:val="ru-RU"/>
        </w:rPr>
        <w:t>бр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DB369C" w:rsidRPr="00F10346">
        <w:rPr>
          <w:rFonts w:eastAsia="TimesNewRomanPSMT" w:cs="Arial"/>
          <w:color w:val="000000"/>
          <w:kern w:val="2"/>
        </w:rPr>
        <w:t>86/15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), </w:t>
      </w:r>
      <w:r w:rsidR="00B83D82">
        <w:rPr>
          <w:rFonts w:eastAsia="Arial Unicode MS" w:cs="Arial"/>
          <w:color w:val="000000"/>
          <w:kern w:val="2"/>
          <w:lang w:val="ru-RU"/>
        </w:rPr>
        <w:t>Одлуке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покретању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поступка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јавне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набавке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број</w:t>
      </w:r>
      <w:r w:rsidR="009C28CB">
        <w:rPr>
          <w:rFonts w:eastAsia="Arial Unicode MS" w:cs="Arial"/>
          <w:color w:val="000000"/>
          <w:kern w:val="2"/>
          <w:lang w:val="sr-Latn-RS"/>
        </w:rPr>
        <w:t>: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A5700F">
        <w:rPr>
          <w:rFonts w:cs="Arial"/>
          <w:lang w:val="sr-Cyrl-RS"/>
        </w:rPr>
        <w:t>105-E.03.01</w:t>
      </w:r>
      <w:r w:rsidR="00A5700F">
        <w:rPr>
          <w:rFonts w:cs="Arial"/>
          <w:lang w:val="sr-Latn-RS"/>
        </w:rPr>
        <w:t>-</w:t>
      </w:r>
      <w:r w:rsidR="00D0258B">
        <w:rPr>
          <w:rFonts w:cs="Arial"/>
          <w:lang w:val="sr-Cyrl-RS"/>
        </w:rPr>
        <w:t>___________</w:t>
      </w:r>
      <w:r w:rsidR="00A5700F" w:rsidRPr="00F56999">
        <w:rPr>
          <w:rFonts w:cs="Arial"/>
          <w:lang w:val="sr-Cyrl-CS"/>
        </w:rPr>
        <w:t xml:space="preserve"> од </w:t>
      </w:r>
      <w:r w:rsidR="00D0258B">
        <w:rPr>
          <w:rFonts w:cs="Arial"/>
          <w:lang w:val="sr-Cyrl-RS"/>
        </w:rPr>
        <w:t>__________2017</w:t>
      </w:r>
      <w:r w:rsidR="00A5700F" w:rsidRPr="00F56999">
        <w:rPr>
          <w:rFonts w:cs="Arial"/>
        </w:rPr>
        <w:t xml:space="preserve"> </w:t>
      </w:r>
      <w:r w:rsidR="009C28CB"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и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Ре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>ш</w:t>
      </w:r>
      <w:r w:rsidR="00B83D82">
        <w:rPr>
          <w:rFonts w:eastAsia="Arial Unicode MS" w:cs="Arial"/>
          <w:color w:val="000000"/>
          <w:kern w:val="2"/>
          <w:lang w:val="ru-RU"/>
        </w:rPr>
        <w:t>ења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образовању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комисије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за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јавну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набавку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број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9C28CB">
        <w:rPr>
          <w:rFonts w:eastAsia="Arial Unicode MS" w:cs="Arial"/>
          <w:color w:val="000000"/>
          <w:kern w:val="2"/>
          <w:lang w:val="sr-Latn-RS"/>
        </w:rPr>
        <w:t>:</w:t>
      </w:r>
      <w:r w:rsidR="00366C5E" w:rsidRPr="00366C5E">
        <w:rPr>
          <w:rFonts w:cs="Arial"/>
          <w:lang w:val="sr-Cyrl-RS"/>
        </w:rPr>
        <w:t xml:space="preserve"> </w:t>
      </w:r>
      <w:r w:rsidR="00A5700F">
        <w:rPr>
          <w:rFonts w:cs="Arial"/>
          <w:lang w:val="sr-Cyrl-RS"/>
        </w:rPr>
        <w:t>105-E.03.01</w:t>
      </w:r>
      <w:r w:rsidR="00A5700F">
        <w:rPr>
          <w:rFonts w:cs="Arial"/>
          <w:lang w:val="sr-Latn-RS"/>
        </w:rPr>
        <w:t>-</w:t>
      </w:r>
      <w:r w:rsidR="00D0258B">
        <w:rPr>
          <w:rFonts w:cs="Arial"/>
          <w:lang w:val="sr-Cyrl-RS"/>
        </w:rPr>
        <w:t>________</w:t>
      </w:r>
      <w:r w:rsidR="00A5700F" w:rsidRPr="00F56999">
        <w:rPr>
          <w:rFonts w:cs="Arial"/>
          <w:lang w:val="sr-Cyrl-CS"/>
        </w:rPr>
        <w:t xml:space="preserve"> од </w:t>
      </w:r>
      <w:r w:rsidR="00D0258B">
        <w:rPr>
          <w:rFonts w:cs="Arial"/>
          <w:lang w:val="sr-Cyrl-RS"/>
        </w:rPr>
        <w:t>__________2017</w:t>
      </w:r>
      <w:r w:rsidR="00A5700F">
        <w:rPr>
          <w:rFonts w:cs="Arial"/>
          <w:lang w:val="sr-Latn-RS"/>
        </w:rPr>
        <w:t>.</w:t>
      </w:r>
      <w:r w:rsidR="00A5700F" w:rsidRPr="00F56999">
        <w:rPr>
          <w:rFonts w:cs="Arial"/>
        </w:rPr>
        <w:t xml:space="preserve"> </w:t>
      </w:r>
      <w:r w:rsidR="00A5700F"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="00005800" w:rsidRPr="00F10346">
        <w:rPr>
          <w:rFonts w:eastAsia="Arial Unicode MS" w:cs="Arial"/>
          <w:color w:val="000000"/>
          <w:kern w:val="2"/>
          <w:lang w:val="ru-RU"/>
        </w:rPr>
        <w:t xml:space="preserve">. </w:t>
      </w:r>
      <w:r w:rsidR="00B83D82">
        <w:rPr>
          <w:rFonts w:eastAsia="Arial Unicode MS" w:cs="Arial"/>
          <w:color w:val="000000"/>
          <w:kern w:val="2"/>
          <w:lang w:val="ru-RU"/>
        </w:rPr>
        <w:t>године</w:t>
      </w:r>
      <w:r w:rsidR="00646539" w:rsidRPr="00F10346">
        <w:rPr>
          <w:rFonts w:eastAsia="Arial Unicode MS" w:cs="Arial"/>
          <w:color w:val="000000"/>
          <w:kern w:val="2"/>
        </w:rPr>
        <w:t>,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припремљена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>:</w:t>
      </w:r>
    </w:p>
    <w:p w:rsidR="00261778" w:rsidRPr="00F10346" w:rsidRDefault="00261778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771564" w:rsidRPr="00F10346" w:rsidRDefault="00771564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0C50A0" w:rsidRPr="00F10346" w:rsidRDefault="000C50A0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210557" w:rsidRPr="00F10346" w:rsidRDefault="00B83D82" w:rsidP="00874F5B">
      <w:pPr>
        <w:jc w:val="center"/>
        <w:rPr>
          <w:b/>
        </w:rPr>
      </w:pPr>
      <w:bookmarkStart w:id="6" w:name="_Toc441215598"/>
      <w:bookmarkStart w:id="7" w:name="_Toc441651537"/>
      <w:bookmarkStart w:id="8" w:name="_Toc442559874"/>
      <w:r>
        <w:rPr>
          <w:b/>
        </w:rPr>
        <w:t>КОНКУРСНА</w:t>
      </w:r>
      <w:r w:rsidR="00210557" w:rsidRPr="00F10346">
        <w:rPr>
          <w:b/>
        </w:rPr>
        <w:t xml:space="preserve"> </w:t>
      </w:r>
      <w:r>
        <w:rPr>
          <w:b/>
        </w:rPr>
        <w:t>ДОКУМЕНТАЦИЈА</w:t>
      </w:r>
      <w:bookmarkEnd w:id="6"/>
      <w:bookmarkEnd w:id="7"/>
      <w:bookmarkEnd w:id="8"/>
    </w:p>
    <w:p w:rsidR="00210557" w:rsidRPr="00F10346" w:rsidRDefault="00B83D82" w:rsidP="00210557">
      <w:pPr>
        <w:jc w:val="center"/>
        <w:rPr>
          <w:rFonts w:cs="Arial"/>
        </w:rPr>
      </w:pPr>
      <w:r>
        <w:rPr>
          <w:rFonts w:cs="Arial"/>
          <w:lang w:val="sr-Cyrl-CS"/>
        </w:rPr>
        <w:t>за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подно</w:t>
      </w:r>
      <w:r w:rsidR="00D516F7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ење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понуда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</w:rPr>
        <w:t>у</w:t>
      </w:r>
      <w:r w:rsidR="00210557" w:rsidRPr="00F10346">
        <w:rPr>
          <w:rFonts w:cs="Arial"/>
        </w:rPr>
        <w:t xml:space="preserve"> </w:t>
      </w:r>
      <w:r>
        <w:rPr>
          <w:rFonts w:cs="Arial"/>
        </w:rPr>
        <w:t>отвореном</w:t>
      </w:r>
      <w:r w:rsidR="00D34466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D34466" w:rsidRPr="00F10346">
        <w:rPr>
          <w:rFonts w:cs="Arial"/>
        </w:rPr>
        <w:t xml:space="preserve"> </w:t>
      </w:r>
    </w:p>
    <w:p w:rsidR="00265000" w:rsidRPr="00265000" w:rsidRDefault="00B83D82" w:rsidP="00265000">
      <w:pPr>
        <w:ind w:left="-360" w:right="-19"/>
        <w:jc w:val="center"/>
        <w:outlineLvl w:val="0"/>
        <w:rPr>
          <w:rFonts w:cs="Arial"/>
          <w:b/>
          <w:lang w:val="sr-Cyrl-CS"/>
        </w:rPr>
      </w:pPr>
      <w:bookmarkStart w:id="9" w:name="_Toc441215599"/>
      <w:bookmarkStart w:id="10" w:name="_Toc441651538"/>
      <w:bookmarkStart w:id="11" w:name="_Toc442559875"/>
      <w:r>
        <w:rPr>
          <w:b/>
        </w:rPr>
        <w:t>за</w:t>
      </w:r>
      <w:r w:rsidR="00210557" w:rsidRPr="00F10346">
        <w:rPr>
          <w:b/>
        </w:rPr>
        <w:t xml:space="preserve"> </w:t>
      </w:r>
      <w:r>
        <w:rPr>
          <w:b/>
        </w:rPr>
        <w:t>јавну</w:t>
      </w:r>
      <w:r w:rsidR="00210557" w:rsidRPr="00F10346">
        <w:rPr>
          <w:b/>
        </w:rPr>
        <w:t xml:space="preserve"> </w:t>
      </w:r>
      <w:r>
        <w:rPr>
          <w:b/>
        </w:rPr>
        <w:t>набавку</w:t>
      </w:r>
      <w:r w:rsidR="00210557" w:rsidRPr="00F10346">
        <w:rPr>
          <w:b/>
        </w:rPr>
        <w:t xml:space="preserve"> </w:t>
      </w:r>
      <w:r>
        <w:rPr>
          <w:b/>
        </w:rPr>
        <w:t>добара</w:t>
      </w:r>
      <w:r w:rsidR="00210557" w:rsidRPr="00F10346">
        <w:rPr>
          <w:b/>
        </w:rPr>
        <w:t xml:space="preserve"> </w:t>
      </w:r>
      <w:r>
        <w:rPr>
          <w:b/>
        </w:rPr>
        <w:t>бр</w:t>
      </w:r>
      <w:bookmarkEnd w:id="9"/>
      <w:bookmarkEnd w:id="10"/>
      <w:bookmarkEnd w:id="11"/>
      <w:r w:rsidR="004C0B83">
        <w:rPr>
          <w:b/>
          <w:lang w:val="sr-Cyrl-RS"/>
        </w:rPr>
        <w:t xml:space="preserve"> . </w:t>
      </w:r>
      <w:r w:rsidR="00265000" w:rsidRPr="00265000">
        <w:rPr>
          <w:rFonts w:cs="Arial"/>
          <w:b/>
          <w:lang w:val="sr-Cyrl-CS"/>
        </w:rPr>
        <w:t>3000/</w:t>
      </w:r>
      <w:r w:rsidR="00265000" w:rsidRPr="00265000">
        <w:rPr>
          <w:rFonts w:cs="Arial"/>
          <w:b/>
          <w:lang w:val="sr-Latn-RS"/>
        </w:rPr>
        <w:t>0394</w:t>
      </w:r>
      <w:r w:rsidR="00265000" w:rsidRPr="00265000">
        <w:rPr>
          <w:rFonts w:cs="Arial"/>
          <w:b/>
          <w:lang w:val="sr-Cyrl-CS"/>
        </w:rPr>
        <w:t>/2017 (</w:t>
      </w:r>
      <w:r w:rsidR="00265000" w:rsidRPr="00265000">
        <w:rPr>
          <w:rFonts w:cs="Arial"/>
          <w:b/>
          <w:lang w:val="sr-Latn-RS"/>
        </w:rPr>
        <w:t>630</w:t>
      </w:r>
      <w:r w:rsidR="00265000" w:rsidRPr="00265000">
        <w:rPr>
          <w:rFonts w:cs="Arial"/>
          <w:b/>
          <w:lang w:val="sr-Cyrl-CS"/>
        </w:rPr>
        <w:t>/2017)</w:t>
      </w:r>
    </w:p>
    <w:p w:rsidR="009D3699" w:rsidRPr="00F10346" w:rsidRDefault="009D3699" w:rsidP="00394409">
      <w:pPr>
        <w:ind w:left="-360" w:right="-19"/>
        <w:jc w:val="center"/>
        <w:outlineLvl w:val="0"/>
        <w:rPr>
          <w:rFonts w:cs="Arial"/>
          <w:color w:val="00B0F0"/>
          <w:lang w:val="sr-Latn-CS"/>
        </w:rPr>
      </w:pPr>
    </w:p>
    <w:p w:rsidR="009D3699" w:rsidRPr="00F1034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:rsidR="009D3699" w:rsidRPr="00F1034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:rsidR="00C62AA7" w:rsidRPr="00F10346" w:rsidRDefault="00B83D82" w:rsidP="00C62AA7">
      <w:pPr>
        <w:pStyle w:val="Titl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Садр</w:t>
      </w:r>
      <w:r>
        <w:rPr>
          <w:sz w:val="22"/>
          <w:szCs w:val="22"/>
          <w:lang w:val="ru-RU"/>
        </w:rPr>
        <w:t>ж</w:t>
      </w:r>
      <w:r>
        <w:rPr>
          <w:sz w:val="22"/>
          <w:szCs w:val="22"/>
          <w:lang w:val="de-DE"/>
        </w:rPr>
        <w:t>ај</w:t>
      </w:r>
      <w:r w:rsidR="00C62AA7" w:rsidRPr="00F1034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>
        <w:rPr>
          <w:sz w:val="22"/>
          <w:szCs w:val="22"/>
          <w:lang w:val="de-DE"/>
        </w:rPr>
        <w:t>онкурсне</w:t>
      </w:r>
      <w:r w:rsidR="00E151E9" w:rsidRPr="00F10346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документа</w:t>
      </w:r>
      <w:r w:rsidR="00C62AA7" w:rsidRPr="00F10346">
        <w:rPr>
          <w:sz w:val="22"/>
          <w:szCs w:val="22"/>
          <w:lang w:val="de-DE"/>
        </w:rPr>
        <w:t>ц</w:t>
      </w:r>
      <w:r>
        <w:rPr>
          <w:sz w:val="22"/>
          <w:szCs w:val="22"/>
          <w:lang w:val="de-DE"/>
        </w:rPr>
        <w:t>ије</w:t>
      </w:r>
      <w:r w:rsidR="00C62AA7" w:rsidRPr="00F10346">
        <w:rPr>
          <w:sz w:val="22"/>
          <w:szCs w:val="22"/>
          <w:lang w:val="de-DE"/>
        </w:rPr>
        <w:t>:</w:t>
      </w:r>
    </w:p>
    <w:p w:rsidR="00C62AA7" w:rsidRPr="00F10346" w:rsidRDefault="00C62AA7" w:rsidP="00C62AA7">
      <w:pPr>
        <w:pStyle w:val="Title"/>
        <w:rPr>
          <w:b w:val="0"/>
          <w:sz w:val="22"/>
          <w:szCs w:val="22"/>
          <w:lang w:val="ru-RU"/>
        </w:rPr>
      </w:pP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="00B83D82">
        <w:rPr>
          <w:b w:val="0"/>
          <w:sz w:val="22"/>
          <w:szCs w:val="22"/>
          <w:lang w:val="ru-RU"/>
        </w:rPr>
        <w:t>страна</w:t>
      </w:r>
      <w:r w:rsidRPr="00F10346">
        <w:rPr>
          <w:b w:val="0"/>
          <w:sz w:val="22"/>
          <w:szCs w:val="22"/>
          <w:lang w:val="ru-RU"/>
        </w:rPr>
        <w:tab/>
      </w:r>
    </w:p>
    <w:tbl>
      <w:tblPr>
        <w:tblW w:w="894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574"/>
        <w:gridCol w:w="810"/>
      </w:tblGrid>
      <w:tr w:rsidR="00F4729D" w:rsidRPr="006B7F1B" w:rsidTr="00C62AA7">
        <w:tc>
          <w:tcPr>
            <w:tcW w:w="564" w:type="dxa"/>
          </w:tcPr>
          <w:p w:rsidR="00C62AA7" w:rsidRPr="006B7F1B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6B7F1B">
              <w:rPr>
                <w:rFonts w:cs="Arial"/>
              </w:rPr>
              <w:t>1.</w:t>
            </w:r>
          </w:p>
        </w:tc>
        <w:tc>
          <w:tcPr>
            <w:tcW w:w="7574" w:type="dxa"/>
          </w:tcPr>
          <w:p w:rsidR="00C62AA7" w:rsidRPr="006B7F1B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6B7F1B">
              <w:rPr>
                <w:rFonts w:cs="Arial"/>
              </w:rPr>
              <w:t>Оп</w:t>
            </w:r>
            <w:r w:rsidR="00C62AA7" w:rsidRPr="006B7F1B">
              <w:rPr>
                <w:rFonts w:cs="Arial"/>
              </w:rPr>
              <w:t>ш</w:t>
            </w:r>
            <w:r w:rsidRPr="006B7F1B">
              <w:rPr>
                <w:rFonts w:cs="Arial"/>
              </w:rPr>
              <w:t>ти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пода</w:t>
            </w:r>
            <w:r w:rsidR="00C62AA7" w:rsidRPr="006B7F1B">
              <w:rPr>
                <w:rFonts w:cs="Arial"/>
              </w:rPr>
              <w:t>ц</w:t>
            </w:r>
            <w:r w:rsidRPr="006B7F1B">
              <w:rPr>
                <w:rFonts w:cs="Arial"/>
              </w:rPr>
              <w:t>и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о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јавној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набав</w:t>
            </w:r>
            <w:r w:rsidR="00C62AA7" w:rsidRPr="006B7F1B">
              <w:rPr>
                <w:rFonts w:cs="Arial"/>
              </w:rPr>
              <w:t>ц</w:t>
            </w:r>
            <w:r w:rsidRPr="006B7F1B">
              <w:rPr>
                <w:rFonts w:cs="Arial"/>
              </w:rPr>
              <w:t>и</w:t>
            </w:r>
          </w:p>
        </w:tc>
        <w:tc>
          <w:tcPr>
            <w:tcW w:w="810" w:type="dxa"/>
          </w:tcPr>
          <w:p w:rsidR="00C62AA7" w:rsidRPr="006B7F1B" w:rsidRDefault="00D44FB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</w:pPr>
            <w:r w:rsidRPr="006B7F1B">
              <w:t>3</w:t>
            </w:r>
          </w:p>
        </w:tc>
      </w:tr>
      <w:tr w:rsidR="00F4729D" w:rsidRPr="006B7F1B" w:rsidTr="00C62AA7">
        <w:tc>
          <w:tcPr>
            <w:tcW w:w="564" w:type="dxa"/>
          </w:tcPr>
          <w:p w:rsidR="00C62AA7" w:rsidRPr="006B7F1B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6B7F1B">
              <w:rPr>
                <w:rFonts w:cs="Arial"/>
              </w:rPr>
              <w:t>2.</w:t>
            </w:r>
          </w:p>
        </w:tc>
        <w:tc>
          <w:tcPr>
            <w:tcW w:w="7574" w:type="dxa"/>
          </w:tcPr>
          <w:p w:rsidR="00C62AA7" w:rsidRPr="006B7F1B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6B7F1B">
              <w:rPr>
                <w:rFonts w:cs="Arial"/>
              </w:rPr>
              <w:t>Пода</w:t>
            </w:r>
            <w:r w:rsidR="00C62AA7" w:rsidRPr="006B7F1B">
              <w:rPr>
                <w:rFonts w:cs="Arial"/>
              </w:rPr>
              <w:t>ц</w:t>
            </w:r>
            <w:r w:rsidRPr="006B7F1B">
              <w:rPr>
                <w:rFonts w:cs="Arial"/>
              </w:rPr>
              <w:t>и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о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предмету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набавке</w:t>
            </w:r>
          </w:p>
        </w:tc>
        <w:tc>
          <w:tcPr>
            <w:tcW w:w="810" w:type="dxa"/>
          </w:tcPr>
          <w:p w:rsidR="00C62AA7" w:rsidRPr="006B7F1B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3-4</w:t>
            </w:r>
          </w:p>
        </w:tc>
      </w:tr>
      <w:tr w:rsidR="006B7F1B" w:rsidRPr="006B7F1B" w:rsidTr="00C62AA7">
        <w:tc>
          <w:tcPr>
            <w:tcW w:w="564" w:type="dxa"/>
          </w:tcPr>
          <w:p w:rsidR="00C62AA7" w:rsidRPr="006B7F1B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6B7F1B">
              <w:rPr>
                <w:rFonts w:cs="Arial"/>
              </w:rPr>
              <w:t>3.</w:t>
            </w:r>
          </w:p>
        </w:tc>
        <w:tc>
          <w:tcPr>
            <w:tcW w:w="7574" w:type="dxa"/>
          </w:tcPr>
          <w:p w:rsidR="00C62AA7" w:rsidRPr="006B7F1B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6B7F1B">
              <w:rPr>
                <w:rFonts w:cs="Arial"/>
              </w:rPr>
              <w:t>Те</w:t>
            </w:r>
            <w:r w:rsidR="00C62AA7" w:rsidRPr="006B7F1B">
              <w:rPr>
                <w:rFonts w:cs="Arial"/>
              </w:rPr>
              <w:t>х</w:t>
            </w:r>
            <w:r w:rsidRPr="006B7F1B">
              <w:rPr>
                <w:rFonts w:cs="Arial"/>
              </w:rPr>
              <w:t>ни</w:t>
            </w:r>
            <w:r w:rsidR="00C62AA7" w:rsidRPr="006B7F1B">
              <w:rPr>
                <w:rFonts w:cs="Arial"/>
              </w:rPr>
              <w:t>ч</w:t>
            </w:r>
            <w:r w:rsidRPr="006B7F1B">
              <w:rPr>
                <w:rFonts w:cs="Arial"/>
              </w:rPr>
              <w:t>ка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спе</w:t>
            </w:r>
            <w:r w:rsidR="00C62AA7" w:rsidRPr="006B7F1B">
              <w:rPr>
                <w:rFonts w:cs="Arial"/>
              </w:rPr>
              <w:t>ц</w:t>
            </w:r>
            <w:r w:rsidRPr="006B7F1B">
              <w:rPr>
                <w:rFonts w:cs="Arial"/>
              </w:rPr>
              <w:t>ифика</w:t>
            </w:r>
            <w:r w:rsidR="00C62AA7" w:rsidRPr="006B7F1B">
              <w:rPr>
                <w:rFonts w:cs="Arial"/>
              </w:rPr>
              <w:t>ц</w:t>
            </w:r>
            <w:r w:rsidRPr="006B7F1B">
              <w:rPr>
                <w:rFonts w:cs="Arial"/>
              </w:rPr>
              <w:t>ија</w:t>
            </w:r>
            <w:r w:rsidR="00C62AA7" w:rsidRPr="006B7F1B">
              <w:rPr>
                <w:rFonts w:cs="Arial"/>
              </w:rPr>
              <w:t xml:space="preserve"> (</w:t>
            </w:r>
            <w:r w:rsidRPr="006B7F1B">
              <w:rPr>
                <w:rFonts w:cs="Arial"/>
              </w:rPr>
              <w:t>врста</w:t>
            </w:r>
            <w:r w:rsidR="00C62AA7" w:rsidRPr="006B7F1B">
              <w:rPr>
                <w:rFonts w:cs="Arial"/>
              </w:rPr>
              <w:t xml:space="preserve">, </w:t>
            </w:r>
            <w:r w:rsidRPr="006B7F1B">
              <w:rPr>
                <w:rFonts w:cs="Arial"/>
              </w:rPr>
              <w:t>те</w:t>
            </w:r>
            <w:r w:rsidR="00C62AA7" w:rsidRPr="006B7F1B">
              <w:rPr>
                <w:rFonts w:cs="Arial"/>
              </w:rPr>
              <w:t>х</w:t>
            </w:r>
            <w:r w:rsidRPr="006B7F1B">
              <w:rPr>
                <w:rFonts w:cs="Arial"/>
              </w:rPr>
              <w:t>ни</w:t>
            </w:r>
            <w:r w:rsidR="00C62AA7" w:rsidRPr="006B7F1B">
              <w:rPr>
                <w:rFonts w:cs="Arial"/>
              </w:rPr>
              <w:t>ч</w:t>
            </w:r>
            <w:r w:rsidRPr="006B7F1B">
              <w:rPr>
                <w:rFonts w:cs="Arial"/>
              </w:rPr>
              <w:t>ке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карактеристике</w:t>
            </w:r>
            <w:r w:rsidR="00C62AA7" w:rsidRPr="006B7F1B">
              <w:rPr>
                <w:rFonts w:cs="Arial"/>
              </w:rPr>
              <w:t xml:space="preserve">, </w:t>
            </w:r>
            <w:r w:rsidRPr="006B7F1B">
              <w:rPr>
                <w:rFonts w:cs="Arial"/>
              </w:rPr>
              <w:t>квалитет</w:t>
            </w:r>
            <w:r w:rsidR="00C62AA7" w:rsidRPr="006B7F1B">
              <w:rPr>
                <w:rFonts w:cs="Arial"/>
              </w:rPr>
              <w:t xml:space="preserve">, </w:t>
            </w:r>
            <w:r w:rsidRPr="006B7F1B">
              <w:rPr>
                <w:rFonts w:cs="Arial"/>
              </w:rPr>
              <w:t>коли</w:t>
            </w:r>
            <w:r w:rsidR="00C62AA7" w:rsidRPr="006B7F1B">
              <w:rPr>
                <w:rFonts w:cs="Arial"/>
              </w:rPr>
              <w:t>ч</w:t>
            </w:r>
            <w:r w:rsidRPr="006B7F1B">
              <w:rPr>
                <w:rFonts w:cs="Arial"/>
              </w:rPr>
              <w:t>ина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и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опис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добара</w:t>
            </w:r>
            <w:r w:rsidR="00C62AA7" w:rsidRPr="006B7F1B">
              <w:rPr>
                <w:rFonts w:cs="Arial"/>
              </w:rPr>
              <w:t>...)</w:t>
            </w:r>
          </w:p>
        </w:tc>
        <w:tc>
          <w:tcPr>
            <w:tcW w:w="810" w:type="dxa"/>
          </w:tcPr>
          <w:p w:rsidR="00C62AA7" w:rsidRPr="006B7F1B" w:rsidRDefault="00DA6E9C" w:rsidP="006B7F1B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6B7F1B">
              <w:rPr>
                <w:lang w:val="sr-Latn-RS"/>
              </w:rPr>
              <w:t>4-</w:t>
            </w:r>
            <w:r w:rsidR="006B7F1B">
              <w:rPr>
                <w:lang w:val="sr-Latn-RS"/>
              </w:rPr>
              <w:t>6</w:t>
            </w:r>
          </w:p>
        </w:tc>
      </w:tr>
      <w:tr w:rsidR="00F4729D" w:rsidRPr="006B7F1B" w:rsidTr="00C62AA7">
        <w:tc>
          <w:tcPr>
            <w:tcW w:w="564" w:type="dxa"/>
          </w:tcPr>
          <w:p w:rsidR="00C62AA7" w:rsidRPr="006B7F1B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6B7F1B">
              <w:rPr>
                <w:rFonts w:cs="Arial"/>
              </w:rPr>
              <w:t>4.</w:t>
            </w:r>
          </w:p>
        </w:tc>
        <w:tc>
          <w:tcPr>
            <w:tcW w:w="7574" w:type="dxa"/>
          </w:tcPr>
          <w:p w:rsidR="00C62AA7" w:rsidRPr="006B7F1B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6B7F1B">
              <w:rPr>
                <w:rFonts w:cs="Arial"/>
              </w:rPr>
              <w:t>Услови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за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у</w:t>
            </w:r>
            <w:r w:rsidR="00C62AA7" w:rsidRPr="006B7F1B">
              <w:rPr>
                <w:rFonts w:cs="Arial"/>
              </w:rPr>
              <w:t>ч</w:t>
            </w:r>
            <w:r w:rsidRPr="006B7F1B">
              <w:rPr>
                <w:rFonts w:cs="Arial"/>
              </w:rPr>
              <w:t>е</w:t>
            </w:r>
            <w:r w:rsidR="00C62AA7" w:rsidRPr="006B7F1B">
              <w:rPr>
                <w:rFonts w:cs="Arial"/>
              </w:rPr>
              <w:t>ш</w:t>
            </w:r>
            <w:r w:rsidRPr="006B7F1B">
              <w:rPr>
                <w:rFonts w:cs="Arial"/>
              </w:rPr>
              <w:t>ће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у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поступку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ЈН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и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упутство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како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се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доказује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испуњеност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услова</w:t>
            </w:r>
          </w:p>
        </w:tc>
        <w:tc>
          <w:tcPr>
            <w:tcW w:w="810" w:type="dxa"/>
          </w:tcPr>
          <w:p w:rsidR="00C62AA7" w:rsidRPr="006B7F1B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7-10</w:t>
            </w:r>
          </w:p>
        </w:tc>
      </w:tr>
      <w:tr w:rsidR="00F4729D" w:rsidRPr="006B7F1B" w:rsidTr="00C62AA7">
        <w:tc>
          <w:tcPr>
            <w:tcW w:w="564" w:type="dxa"/>
          </w:tcPr>
          <w:p w:rsidR="00C62AA7" w:rsidRPr="006B7F1B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6B7F1B">
              <w:rPr>
                <w:rFonts w:cs="Arial"/>
              </w:rPr>
              <w:t>5.</w:t>
            </w:r>
          </w:p>
        </w:tc>
        <w:tc>
          <w:tcPr>
            <w:tcW w:w="7574" w:type="dxa"/>
          </w:tcPr>
          <w:p w:rsidR="00C62AA7" w:rsidRPr="006B7F1B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6B7F1B">
              <w:rPr>
                <w:rFonts w:cs="Arial"/>
              </w:rPr>
              <w:t>Критеријум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за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доделу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уговора</w:t>
            </w:r>
          </w:p>
        </w:tc>
        <w:tc>
          <w:tcPr>
            <w:tcW w:w="810" w:type="dxa"/>
          </w:tcPr>
          <w:p w:rsidR="00C62AA7" w:rsidRPr="006B7F1B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10-11</w:t>
            </w:r>
          </w:p>
        </w:tc>
      </w:tr>
      <w:tr w:rsidR="00F4729D" w:rsidRPr="006B7F1B" w:rsidTr="00C62AA7">
        <w:tc>
          <w:tcPr>
            <w:tcW w:w="564" w:type="dxa"/>
          </w:tcPr>
          <w:p w:rsidR="00C62AA7" w:rsidRPr="006B7F1B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6B7F1B">
              <w:rPr>
                <w:rFonts w:cs="Arial"/>
              </w:rPr>
              <w:t>6.</w:t>
            </w:r>
          </w:p>
        </w:tc>
        <w:tc>
          <w:tcPr>
            <w:tcW w:w="7574" w:type="dxa"/>
          </w:tcPr>
          <w:p w:rsidR="00C62AA7" w:rsidRPr="006B7F1B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6B7F1B">
              <w:rPr>
                <w:rFonts w:cs="Arial"/>
              </w:rPr>
              <w:t>Упутство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понуђа</w:t>
            </w:r>
            <w:r w:rsidR="00C62AA7" w:rsidRPr="006B7F1B">
              <w:rPr>
                <w:rFonts w:cs="Arial"/>
              </w:rPr>
              <w:t>ч</w:t>
            </w:r>
            <w:r w:rsidRPr="006B7F1B">
              <w:rPr>
                <w:rFonts w:cs="Arial"/>
              </w:rPr>
              <w:t>има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како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да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са</w:t>
            </w:r>
            <w:r w:rsidR="00C62AA7" w:rsidRPr="006B7F1B">
              <w:rPr>
                <w:rFonts w:cs="Arial"/>
              </w:rPr>
              <w:t>ч</w:t>
            </w:r>
            <w:r w:rsidRPr="006B7F1B">
              <w:rPr>
                <w:rFonts w:cs="Arial"/>
              </w:rPr>
              <w:t>ине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понуду</w:t>
            </w:r>
          </w:p>
        </w:tc>
        <w:tc>
          <w:tcPr>
            <w:tcW w:w="810" w:type="dxa"/>
          </w:tcPr>
          <w:p w:rsidR="00C62AA7" w:rsidRPr="006B7F1B" w:rsidRDefault="006B7F1B" w:rsidP="00AB51EA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12-26</w:t>
            </w:r>
          </w:p>
        </w:tc>
      </w:tr>
      <w:tr w:rsidR="00F4729D" w:rsidRPr="006B7F1B" w:rsidTr="00C62AA7">
        <w:tc>
          <w:tcPr>
            <w:tcW w:w="564" w:type="dxa"/>
          </w:tcPr>
          <w:p w:rsidR="00C62AA7" w:rsidRPr="006B7F1B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6B7F1B">
              <w:rPr>
                <w:rFonts w:cs="Arial"/>
              </w:rPr>
              <w:t>7.</w:t>
            </w:r>
          </w:p>
        </w:tc>
        <w:tc>
          <w:tcPr>
            <w:tcW w:w="7574" w:type="dxa"/>
          </w:tcPr>
          <w:p w:rsidR="00C62AA7" w:rsidRPr="006B7F1B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lang w:val="sr-Cyrl-RS"/>
              </w:rPr>
            </w:pPr>
            <w:r w:rsidRPr="006B7F1B">
              <w:rPr>
                <w:rFonts w:cs="Arial"/>
                <w:lang w:val="sr-Cyrl-RS"/>
              </w:rPr>
              <w:t>Образ</w:t>
            </w:r>
            <w:r w:rsidR="007626E9" w:rsidRPr="006B7F1B">
              <w:rPr>
                <w:rFonts w:cs="Arial"/>
                <w:lang w:val="sr-Cyrl-RS"/>
              </w:rPr>
              <w:t>ц</w:t>
            </w:r>
            <w:r w:rsidRPr="006B7F1B">
              <w:rPr>
                <w:rFonts w:cs="Arial"/>
                <w:lang w:val="sr-Cyrl-RS"/>
              </w:rPr>
              <w:t>и</w:t>
            </w:r>
            <w:r w:rsidR="007626E9" w:rsidRPr="006B7F1B">
              <w:rPr>
                <w:rFonts w:cs="Arial"/>
                <w:lang w:val="sr-Cyrl-RS"/>
              </w:rPr>
              <w:t xml:space="preserve">(1-5) </w:t>
            </w:r>
            <w:r w:rsidRPr="006B7F1B">
              <w:rPr>
                <w:rFonts w:cs="Arial"/>
                <w:lang w:val="sr-Cyrl-RS"/>
              </w:rPr>
              <w:t>и</w:t>
            </w:r>
            <w:r w:rsidR="007626E9" w:rsidRPr="006B7F1B">
              <w:rPr>
                <w:rFonts w:cs="Arial"/>
                <w:lang w:val="sr-Cyrl-RS"/>
              </w:rPr>
              <w:t xml:space="preserve"> </w:t>
            </w:r>
            <w:r w:rsidRPr="006B7F1B">
              <w:rPr>
                <w:rFonts w:cs="Arial"/>
                <w:lang w:val="sr-Cyrl-RS"/>
              </w:rPr>
              <w:t>прилози</w:t>
            </w:r>
            <w:r w:rsidR="007626E9" w:rsidRPr="006B7F1B">
              <w:rPr>
                <w:rFonts w:cs="Arial"/>
                <w:lang w:val="sr-Cyrl-RS"/>
              </w:rPr>
              <w:t>(1-2)</w:t>
            </w:r>
          </w:p>
        </w:tc>
        <w:tc>
          <w:tcPr>
            <w:tcW w:w="810" w:type="dxa"/>
          </w:tcPr>
          <w:p w:rsidR="00C62AA7" w:rsidRPr="006B7F1B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27-76</w:t>
            </w:r>
          </w:p>
        </w:tc>
      </w:tr>
      <w:tr w:rsidR="00C62AA7" w:rsidRPr="006B7F1B" w:rsidTr="00C62AA7">
        <w:tc>
          <w:tcPr>
            <w:tcW w:w="564" w:type="dxa"/>
          </w:tcPr>
          <w:p w:rsidR="00C62AA7" w:rsidRPr="006B7F1B" w:rsidRDefault="00502AE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6B7F1B">
              <w:rPr>
                <w:rFonts w:cs="Arial"/>
                <w:lang w:val="sr-Cyrl-RS"/>
              </w:rPr>
              <w:t>12</w:t>
            </w:r>
            <w:r w:rsidR="00C62AA7" w:rsidRPr="006B7F1B">
              <w:rPr>
                <w:rFonts w:cs="Arial"/>
              </w:rPr>
              <w:t>.</w:t>
            </w:r>
          </w:p>
        </w:tc>
        <w:tc>
          <w:tcPr>
            <w:tcW w:w="7574" w:type="dxa"/>
          </w:tcPr>
          <w:p w:rsidR="00C62AA7" w:rsidRPr="006B7F1B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6B7F1B">
              <w:rPr>
                <w:rFonts w:cs="Arial"/>
              </w:rPr>
              <w:t>Модел</w:t>
            </w:r>
            <w:r w:rsidR="00C62AA7" w:rsidRPr="006B7F1B">
              <w:rPr>
                <w:rFonts w:cs="Arial"/>
              </w:rPr>
              <w:t xml:space="preserve"> </w:t>
            </w:r>
            <w:r w:rsidRPr="006B7F1B">
              <w:rPr>
                <w:rFonts w:cs="Arial"/>
              </w:rPr>
              <w:t>уговора</w:t>
            </w:r>
          </w:p>
        </w:tc>
        <w:tc>
          <w:tcPr>
            <w:tcW w:w="810" w:type="dxa"/>
          </w:tcPr>
          <w:p w:rsidR="00C62AA7" w:rsidRPr="006B7F1B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77-84</w:t>
            </w:r>
          </w:p>
        </w:tc>
      </w:tr>
    </w:tbl>
    <w:p w:rsidR="009D3699" w:rsidRPr="006B7F1B" w:rsidRDefault="009D3699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highlight w:val="yellow"/>
        </w:rPr>
      </w:pPr>
    </w:p>
    <w:p w:rsidR="00F5264D" w:rsidRPr="006B7F1B" w:rsidRDefault="00B83D82" w:rsidP="00C53AC6">
      <w:pPr>
        <w:jc w:val="right"/>
        <w:rPr>
          <w:rFonts w:cs="Arial"/>
          <w:lang w:val="sr-Latn-RS"/>
        </w:rPr>
      </w:pPr>
      <w:r w:rsidRPr="006B7F1B">
        <w:rPr>
          <w:rFonts w:cs="Arial"/>
          <w:bCs/>
          <w:noProof/>
          <w:lang w:val="sr-Cyrl-CS"/>
        </w:rPr>
        <w:t>Укупан</w:t>
      </w:r>
      <w:r w:rsidR="00C53AC6" w:rsidRPr="006B7F1B">
        <w:rPr>
          <w:rFonts w:cs="Arial"/>
          <w:bCs/>
          <w:noProof/>
          <w:lang w:val="sr-Cyrl-CS"/>
        </w:rPr>
        <w:t xml:space="preserve"> </w:t>
      </w:r>
      <w:r w:rsidRPr="006B7F1B">
        <w:rPr>
          <w:rFonts w:cs="Arial"/>
          <w:bCs/>
          <w:noProof/>
          <w:lang w:val="sr-Cyrl-CS"/>
        </w:rPr>
        <w:t>број</w:t>
      </w:r>
      <w:r w:rsidR="00C53AC6" w:rsidRPr="006B7F1B">
        <w:rPr>
          <w:rFonts w:cs="Arial"/>
          <w:bCs/>
          <w:noProof/>
          <w:lang w:val="sr-Cyrl-CS"/>
        </w:rPr>
        <w:t xml:space="preserve"> </w:t>
      </w:r>
      <w:r w:rsidRPr="006B7F1B">
        <w:rPr>
          <w:rFonts w:cs="Arial"/>
          <w:bCs/>
          <w:noProof/>
          <w:lang w:val="sr-Cyrl-CS"/>
        </w:rPr>
        <w:t>страна</w:t>
      </w:r>
      <w:r w:rsidR="00C53AC6" w:rsidRPr="006B7F1B">
        <w:rPr>
          <w:rFonts w:cs="Arial"/>
          <w:bCs/>
          <w:noProof/>
          <w:lang w:val="sr-Cyrl-CS"/>
        </w:rPr>
        <w:t xml:space="preserve"> </w:t>
      </w:r>
      <w:r w:rsidRPr="006B7F1B">
        <w:rPr>
          <w:rFonts w:cs="Arial"/>
          <w:bCs/>
          <w:noProof/>
          <w:lang w:val="sr-Cyrl-CS"/>
        </w:rPr>
        <w:t>документа</w:t>
      </w:r>
      <w:r w:rsidR="00C53AC6" w:rsidRPr="006B7F1B">
        <w:rPr>
          <w:rFonts w:cs="Arial"/>
          <w:bCs/>
          <w:noProof/>
          <w:lang w:val="sr-Cyrl-CS"/>
        </w:rPr>
        <w:t>ц</w:t>
      </w:r>
      <w:r w:rsidRPr="006B7F1B">
        <w:rPr>
          <w:rFonts w:cs="Arial"/>
          <w:bCs/>
          <w:noProof/>
          <w:lang w:val="sr-Cyrl-CS"/>
        </w:rPr>
        <w:t>ије</w:t>
      </w:r>
      <w:r w:rsidR="00C53AC6" w:rsidRPr="006B7F1B">
        <w:rPr>
          <w:rFonts w:cs="Arial"/>
          <w:bCs/>
          <w:noProof/>
          <w:lang w:val="sr-Cyrl-CS"/>
        </w:rPr>
        <w:t xml:space="preserve">: </w:t>
      </w:r>
      <w:r w:rsidR="006B7F1B">
        <w:rPr>
          <w:rFonts w:cs="Arial"/>
          <w:bCs/>
          <w:noProof/>
          <w:lang w:val="sr-Latn-RS"/>
        </w:rPr>
        <w:t>84</w:t>
      </w:r>
    </w:p>
    <w:p w:rsidR="001853E1" w:rsidRPr="006B7F1B" w:rsidRDefault="001853E1" w:rsidP="000C50A0">
      <w:pPr>
        <w:pStyle w:val="BodyText"/>
        <w:spacing w:before="0"/>
        <w:rPr>
          <w:rFonts w:cs="Arial"/>
          <w:sz w:val="22"/>
          <w:szCs w:val="22"/>
        </w:rPr>
      </w:pPr>
    </w:p>
    <w:p w:rsidR="00FA0E61" w:rsidRDefault="00473AD5" w:rsidP="004F1139">
      <w:pPr>
        <w:pStyle w:val="Heading10"/>
        <w:numPr>
          <w:ilvl w:val="0"/>
          <w:numId w:val="13"/>
        </w:numPr>
        <w:rPr>
          <w:rFonts w:cs="Arial"/>
        </w:rPr>
      </w:pPr>
      <w:r w:rsidRPr="00394409">
        <w:rPr>
          <w:rFonts w:cs="Arial"/>
          <w:color w:val="FF0000"/>
          <w:lang w:val="ru-RU"/>
        </w:rPr>
        <w:br w:type="page"/>
      </w:r>
      <w:bookmarkStart w:id="12" w:name="_Toc430335136"/>
      <w:bookmarkStart w:id="13" w:name="_Toc442559876"/>
      <w:bookmarkStart w:id="14" w:name="_Toc427817447"/>
      <w:r w:rsidR="00B83D82">
        <w:rPr>
          <w:rFonts w:cs="Arial"/>
        </w:rPr>
        <w:lastRenderedPageBreak/>
        <w:t>ОПШТИ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ПОДАЦИ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О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ЈАВНОЈ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НАБАВЦИ</w:t>
      </w:r>
      <w:bookmarkEnd w:id="12"/>
      <w:bookmarkEnd w:id="13"/>
    </w:p>
    <w:p w:rsidR="007A5AAF" w:rsidRPr="007A5AAF" w:rsidRDefault="007A5AAF" w:rsidP="007A5AAF">
      <w:pPr>
        <w:rPr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213"/>
      </w:tblGrid>
      <w:tr w:rsidR="004276AD" w:rsidRPr="00F10346" w:rsidTr="002E12CC">
        <w:tc>
          <w:tcPr>
            <w:tcW w:w="3032" w:type="dxa"/>
            <w:shd w:val="clear" w:color="auto" w:fill="auto"/>
          </w:tcPr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адреса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B83D82" w:rsidP="004276AD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Јавно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предузеће</w:t>
            </w:r>
            <w:r w:rsidR="004276AD" w:rsidRPr="00F10346">
              <w:rPr>
                <w:rFonts w:cs="Arial"/>
              </w:rPr>
              <w:t xml:space="preserve"> „</w:t>
            </w:r>
            <w:r>
              <w:rPr>
                <w:rFonts w:cs="Arial"/>
              </w:rPr>
              <w:t>Електропривреда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4276AD" w:rsidRPr="00F10346">
              <w:rPr>
                <w:rFonts w:cs="Arial"/>
              </w:rPr>
              <w:t xml:space="preserve">“ </w:t>
            </w:r>
            <w:r>
              <w:rPr>
                <w:rFonts w:cs="Arial"/>
              </w:rPr>
              <w:t>Београд</w:t>
            </w:r>
            <w:r w:rsidR="004276AD" w:rsidRPr="00F10346">
              <w:rPr>
                <w:rFonts w:cs="Arial"/>
              </w:rPr>
              <w:t>,</w:t>
            </w:r>
          </w:p>
          <w:p w:rsidR="004276AD" w:rsidRPr="00F10346" w:rsidRDefault="00B83D82" w:rsidP="004276AD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Ули</w:t>
            </w:r>
            <w:r w:rsidR="004276AD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4276AD" w:rsidRPr="00F10346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ари</w:t>
            </w:r>
            <w:r w:rsidR="004276AD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е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Мили</w:t>
            </w:r>
            <w:r w:rsidR="004276AD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е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4276AD" w:rsidRPr="00F10346">
              <w:rPr>
                <w:rFonts w:cs="Arial"/>
              </w:rPr>
              <w:t xml:space="preserve">.2, 11000 </w:t>
            </w:r>
            <w:r>
              <w:rPr>
                <w:rFonts w:cs="Arial"/>
              </w:rPr>
              <w:t>Београд</w:t>
            </w:r>
          </w:p>
          <w:p w:rsidR="00646539" w:rsidRPr="00F10346" w:rsidRDefault="00B83D82" w:rsidP="00646539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Огранак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ТЕНТ</w:t>
            </w:r>
            <w:r w:rsidR="002E12CC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="001B619C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1B619C" w:rsidRPr="00F10346">
              <w:rPr>
                <w:rFonts w:cs="Arial"/>
              </w:rPr>
              <w:t>.44.,</w:t>
            </w:r>
          </w:p>
          <w:p w:rsidR="002E12CC" w:rsidRPr="00F10346" w:rsidRDefault="001B619C" w:rsidP="00646539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 xml:space="preserve">11500 </w:t>
            </w:r>
            <w:r w:rsidR="00B83D82">
              <w:rPr>
                <w:rFonts w:cs="Arial"/>
              </w:rPr>
              <w:t>Обренова</w:t>
            </w:r>
            <w:r w:rsidRPr="00F10346">
              <w:rPr>
                <w:rFonts w:cs="Arial"/>
              </w:rPr>
              <w:t>ц</w:t>
            </w:r>
          </w:p>
        </w:tc>
      </w:tr>
      <w:tr w:rsidR="004276AD" w:rsidRPr="00F10346" w:rsidTr="002E12CC"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Интернет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страни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AF3180" w:rsidP="004276AD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color w:val="auto"/>
                <w:kern w:val="1"/>
                <w:lang w:eastAsia="ar-SA"/>
              </w:rPr>
            </w:pPr>
            <w:hyperlink r:id="rId165" w:history="1">
              <w:r w:rsidR="004276AD" w:rsidRPr="00F10346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www.</w:t>
              </w:r>
              <w:r w:rsidR="00B83D82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епс</w:t>
              </w:r>
              <w:r w:rsidR="004276AD" w:rsidRPr="00F10346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.</w:t>
              </w:r>
              <w:r w:rsidR="00B83D82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рс</w:t>
              </w:r>
            </w:hyperlink>
          </w:p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color w:val="FF0000"/>
              </w:rPr>
            </w:pPr>
          </w:p>
        </w:tc>
      </w:tr>
      <w:tr w:rsidR="004276AD" w:rsidRPr="00F10346" w:rsidTr="002E12CC"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Врста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4276AD" w:rsidRPr="00F10346" w:rsidRDefault="00B83D82" w:rsidP="00D34466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Отворени</w:t>
            </w:r>
            <w:r w:rsidR="00D34466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поступак</w:t>
            </w:r>
          </w:p>
        </w:tc>
      </w:tr>
      <w:tr w:rsidR="004276AD" w:rsidRPr="00F10346" w:rsidTr="002E12CC">
        <w:trPr>
          <w:trHeight w:val="575"/>
        </w:trPr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Предмет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јавне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набавке</w:t>
            </w:r>
          </w:p>
        </w:tc>
        <w:tc>
          <w:tcPr>
            <w:tcW w:w="6213" w:type="dxa"/>
            <w:shd w:val="clear" w:color="auto" w:fill="auto"/>
          </w:tcPr>
          <w:p w:rsidR="00266914" w:rsidRDefault="00B83D82" w:rsidP="00266914">
            <w:pPr>
              <w:spacing w:before="0"/>
              <w:ind w:left="-360" w:right="-14"/>
              <w:jc w:val="center"/>
              <w:rPr>
                <w:rFonts w:cs="Arial"/>
                <w:lang w:val="sr-Latn-RS"/>
              </w:rPr>
            </w:pPr>
            <w:bookmarkStart w:id="15" w:name="_Toc442559877"/>
            <w:r>
              <w:rPr>
                <w:rFonts w:cs="Arial"/>
              </w:rPr>
              <w:t>Набавка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добара</w:t>
            </w:r>
            <w:r w:rsidR="004276AD" w:rsidRPr="00F10346">
              <w:rPr>
                <w:rFonts w:cs="Arial"/>
              </w:rPr>
              <w:t xml:space="preserve">: </w:t>
            </w:r>
            <w:r w:rsidR="006B273B">
              <w:rPr>
                <w:rFonts w:cs="Arial"/>
                <w:lang w:val="sr-Cyrl-RS"/>
              </w:rPr>
              <w:t xml:space="preserve"> </w:t>
            </w:r>
            <w:bookmarkEnd w:id="15"/>
          </w:p>
          <w:p w:rsid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265000">
              <w:rPr>
                <w:rFonts w:cs="Arial"/>
                <w:lang w:val="sr-Cyrl-RS"/>
              </w:rPr>
              <w:t>Набавка репроматеријала за рекултивацију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265000">
              <w:rPr>
                <w:rFonts w:cs="Arial"/>
                <w:lang w:val="sr-Cyrl-RS"/>
              </w:rPr>
              <w:t>депоније пепела(семе, ђубриво, саднице...)</w:t>
            </w:r>
          </w:p>
          <w:p w:rsidR="004276AD" w:rsidRPr="00F10346" w:rsidRDefault="004276AD" w:rsidP="00266914">
            <w:pPr>
              <w:spacing w:before="0"/>
              <w:ind w:left="-360" w:right="-14"/>
              <w:jc w:val="center"/>
              <w:rPr>
                <w:rFonts w:cs="Arial"/>
              </w:rPr>
            </w:pPr>
          </w:p>
        </w:tc>
      </w:tr>
      <w:tr w:rsidR="002E12CC" w:rsidRPr="00F10346" w:rsidTr="002E12CC">
        <w:trPr>
          <w:trHeight w:val="995"/>
        </w:trPr>
        <w:tc>
          <w:tcPr>
            <w:tcW w:w="3032" w:type="dxa"/>
            <w:shd w:val="clear" w:color="auto" w:fill="auto"/>
          </w:tcPr>
          <w:p w:rsidR="002E12CC" w:rsidRPr="00F10346" w:rsidRDefault="002E12CC" w:rsidP="00820DCE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</w:rPr>
            </w:pPr>
          </w:p>
          <w:p w:rsidR="002E12CC" w:rsidRPr="00F10346" w:rsidRDefault="00B83D82" w:rsidP="002E12CC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cs="Arial"/>
              </w:rPr>
              <w:t>Опис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сваке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партије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B273B" w:rsidRDefault="00B83D82" w:rsidP="00265000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color w:val="00B0F0"/>
                <w:lang w:val="sr-Cyrl-RS"/>
              </w:rPr>
            </w:pPr>
            <w:r>
              <w:rPr>
                <w:rFonts w:ascii="Arial" w:hAnsi="Arial" w:cs="Arial"/>
              </w:rPr>
              <w:t>Јавна</w:t>
            </w:r>
            <w:r w:rsidR="006B273B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набавка</w:t>
            </w:r>
            <w:r w:rsidR="006B273B" w:rsidRPr="00C84E1E">
              <w:rPr>
                <w:rFonts w:ascii="Arial" w:hAnsi="Arial" w:cs="Arial"/>
              </w:rPr>
              <w:t xml:space="preserve"> </w:t>
            </w:r>
            <w:r w:rsidR="00265000">
              <w:rPr>
                <w:rFonts w:ascii="Arial" w:hAnsi="Arial" w:cs="Arial"/>
                <w:lang w:val="sr-Cyrl-RS"/>
              </w:rPr>
              <w:t>је</w:t>
            </w:r>
            <w:r w:rsidR="00266914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обликована</w:t>
            </w:r>
            <w:r w:rsidR="002E12CC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 w:rsidR="002E12CC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партијама</w:t>
            </w:r>
            <w:r w:rsidR="006B273B">
              <w:rPr>
                <w:rFonts w:ascii="Arial" w:hAnsi="Arial" w:cs="Arial"/>
                <w:color w:val="00B0F0"/>
                <w:lang w:val="sr-Cyrl-RS"/>
              </w:rPr>
              <w:t>: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1: Смеша семенских трава Iа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2: Смеша семенских трава Ib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3: Смеша семенских трава IIa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4: Смеша семенских трава IIIa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5: Пшеница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6: Минерално ђубриво НПК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7: Минерално ђубриво КАН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8: Органско ђубриво - ТРЕСЕТ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9: Саднице багрема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10: Саднице сибирског бреста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265000">
              <w:rPr>
                <w:rFonts w:cs="Arial"/>
              </w:rPr>
              <w:t>Партија 11: Саднице дафине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  <w:lang w:val="ru-RU"/>
              </w:rPr>
            </w:pPr>
            <w:r w:rsidRPr="00265000">
              <w:rPr>
                <w:rFonts w:cs="Arial"/>
              </w:rPr>
              <w:t xml:space="preserve">Партија 12: </w:t>
            </w:r>
            <w:r w:rsidRPr="00265000">
              <w:rPr>
                <w:rFonts w:cs="Arial"/>
                <w:lang w:val="sr-Cyrl-RS"/>
              </w:rPr>
              <w:t>Хидроапсорбујући полимер</w:t>
            </w:r>
            <w:r w:rsidRPr="00265000">
              <w:rPr>
                <w:rFonts w:cs="Arial"/>
                <w:lang w:val="ru-RU"/>
              </w:rPr>
              <w:t>.</w:t>
            </w:r>
          </w:p>
        </w:tc>
      </w:tr>
      <w:tr w:rsidR="004276AD" w:rsidRPr="00F10346" w:rsidTr="002E12CC">
        <w:trPr>
          <w:trHeight w:val="594"/>
        </w:trPr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Циљ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Закљу</w:t>
            </w:r>
            <w:r w:rsidRPr="00F10346">
              <w:rPr>
                <w:rFonts w:eastAsia="TimesNewRomanPSMT" w:cs="Arial"/>
                <w:bCs/>
              </w:rPr>
              <w:t>ч</w:t>
            </w:r>
            <w:r w:rsidR="00B83D82">
              <w:rPr>
                <w:rFonts w:eastAsia="TimesNewRomanPSMT" w:cs="Arial"/>
                <w:bCs/>
              </w:rPr>
              <w:t>ење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Уговора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о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јавној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набав</w:t>
            </w:r>
            <w:r w:rsidRPr="00F10346">
              <w:rPr>
                <w:rFonts w:eastAsia="TimesNewRomanPSMT" w:cs="Arial"/>
                <w:bCs/>
              </w:rPr>
              <w:t>ц</w:t>
            </w:r>
            <w:r w:rsidR="00B83D82">
              <w:rPr>
                <w:rFonts w:eastAsia="TimesNewRomanPSMT" w:cs="Arial"/>
                <w:bCs/>
              </w:rPr>
              <w:t>и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</w:p>
          <w:p w:rsidR="002E12CC" w:rsidRPr="00F10346" w:rsidRDefault="002E12CC" w:rsidP="002E12CC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FF0000"/>
              </w:rPr>
            </w:pPr>
          </w:p>
        </w:tc>
      </w:tr>
      <w:tr w:rsidR="004276AD" w:rsidRPr="00F10346" w:rsidTr="002E12CC">
        <w:trPr>
          <w:trHeight w:val="1057"/>
        </w:trPr>
        <w:tc>
          <w:tcPr>
            <w:tcW w:w="3032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Контакт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9F5D8F" w:rsidRPr="006B273B" w:rsidRDefault="009F5D8F" w:rsidP="009F5D8F">
            <w:pPr>
              <w:jc w:val="center"/>
              <w:rPr>
                <w:rFonts w:cs="Arial"/>
                <w:color w:val="00B0F0"/>
                <w:lang w:val="sr-Cyrl-RS"/>
              </w:rPr>
            </w:pPr>
            <w:r>
              <w:rPr>
                <w:rFonts w:cs="Arial"/>
                <w:lang w:val="sr-Cyrl-RS"/>
              </w:rPr>
              <w:t>Јањић Данијела</w:t>
            </w:r>
            <w:r w:rsidRPr="00F10346">
              <w:rPr>
                <w:rFonts w:cs="Arial"/>
              </w:rPr>
              <w:t xml:space="preserve"> </w:t>
            </w:r>
          </w:p>
          <w:p w:rsidR="009F5D8F" w:rsidRPr="00F10346" w:rsidRDefault="009F5D8F" w:rsidP="009F5D8F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 xml:space="preserve">e-mail: </w:t>
            </w:r>
            <w:hyperlink r:id="rId166" w:history="1">
              <w:r w:rsidRPr="00014D76">
                <w:rPr>
                  <w:rStyle w:val="Hyperlink"/>
                  <w:rFonts w:cs="Arial"/>
                </w:rPr>
                <w:t>danijela.janjic@</w:t>
              </w:r>
            </w:hyperlink>
            <w:r w:rsidRPr="00F10346">
              <w:rPr>
                <w:rStyle w:val="Hyperlink"/>
                <w:rFonts w:cs="Arial"/>
                <w:color w:val="auto"/>
              </w:rPr>
              <w:t>eps.rs</w:t>
            </w:r>
          </w:p>
          <w:p w:rsidR="004276AD" w:rsidRPr="00F10346" w:rsidRDefault="004276AD" w:rsidP="00820DCE">
            <w:pPr>
              <w:jc w:val="center"/>
              <w:rPr>
                <w:rFonts w:cs="Arial"/>
              </w:rPr>
            </w:pPr>
          </w:p>
        </w:tc>
      </w:tr>
    </w:tbl>
    <w:p w:rsidR="00DB7728" w:rsidRDefault="00DB7728" w:rsidP="000C50A0">
      <w:pPr>
        <w:spacing w:before="0"/>
        <w:rPr>
          <w:rFonts w:cs="Arial"/>
          <w:lang w:val="sr-Cyrl-RS"/>
        </w:rPr>
      </w:pPr>
    </w:p>
    <w:p w:rsidR="007A5AAF" w:rsidRDefault="007A5AAF" w:rsidP="000C50A0">
      <w:pPr>
        <w:spacing w:before="0"/>
        <w:rPr>
          <w:rFonts w:cs="Arial"/>
          <w:lang w:val="sr-Cyrl-RS"/>
        </w:rPr>
      </w:pPr>
    </w:p>
    <w:p w:rsidR="007A5AAF" w:rsidRDefault="007A5AAF" w:rsidP="000C50A0">
      <w:pPr>
        <w:spacing w:before="0"/>
        <w:rPr>
          <w:rFonts w:cs="Arial"/>
          <w:lang w:val="sr-Cyrl-RS"/>
        </w:rPr>
      </w:pPr>
    </w:p>
    <w:p w:rsidR="007A5AAF" w:rsidRPr="00824222" w:rsidRDefault="007A5AAF" w:rsidP="000C50A0">
      <w:pPr>
        <w:spacing w:before="0"/>
        <w:rPr>
          <w:rFonts w:cs="Arial"/>
          <w:lang w:val="sr-Cyrl-RS"/>
        </w:rPr>
      </w:pPr>
    </w:p>
    <w:p w:rsidR="002E12CC" w:rsidRPr="00F10346" w:rsidRDefault="00B83D82" w:rsidP="004F1139">
      <w:pPr>
        <w:pStyle w:val="Heading10"/>
        <w:numPr>
          <w:ilvl w:val="0"/>
          <w:numId w:val="13"/>
        </w:numPr>
        <w:jc w:val="both"/>
        <w:rPr>
          <w:rFonts w:cs="Arial"/>
        </w:rPr>
      </w:pPr>
      <w:bookmarkStart w:id="16" w:name="_Toc442559878"/>
      <w:bookmarkStart w:id="17" w:name="_Toc427817448"/>
      <w:r>
        <w:rPr>
          <w:rFonts w:cs="Arial"/>
        </w:rPr>
        <w:t>ПОДАЦИ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ПРЕДМЕТУ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НАБАВКЕ</w:t>
      </w:r>
    </w:p>
    <w:p w:rsidR="002E12CC" w:rsidRDefault="002E12CC" w:rsidP="0032186E">
      <w:pPr>
        <w:pStyle w:val="Heading10"/>
        <w:ind w:left="0" w:firstLine="0"/>
        <w:jc w:val="both"/>
        <w:rPr>
          <w:rFonts w:cs="Arial"/>
          <w:lang w:val="sr-Latn-RS"/>
        </w:rPr>
      </w:pPr>
      <w:r w:rsidRPr="00F10346">
        <w:rPr>
          <w:rFonts w:cs="Arial"/>
        </w:rPr>
        <w:t xml:space="preserve">2.1 </w:t>
      </w:r>
      <w:r w:rsidR="00B83D82">
        <w:rPr>
          <w:rFonts w:cs="Arial"/>
        </w:rPr>
        <w:t>Опис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предмета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јавне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назив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ознака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оп</w:t>
      </w:r>
      <w:r w:rsidRPr="00F10346">
        <w:rPr>
          <w:rFonts w:cs="Arial"/>
        </w:rPr>
        <w:t>ш</w:t>
      </w:r>
      <w:r w:rsidR="00B83D82">
        <w:rPr>
          <w:rFonts w:cs="Arial"/>
        </w:rPr>
        <w:t>тег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ре</w:t>
      </w:r>
      <w:r w:rsidRPr="00F10346">
        <w:rPr>
          <w:rFonts w:cs="Arial"/>
        </w:rPr>
        <w:t>ч</w:t>
      </w:r>
      <w:r w:rsidR="00B83D82">
        <w:rPr>
          <w:rFonts w:cs="Arial"/>
        </w:rPr>
        <w:t>ника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="00F4729D">
        <w:rPr>
          <w:rFonts w:cs="Arial"/>
          <w:lang w:val="sr-Latn-RS"/>
        </w:rPr>
        <w:t>:</w:t>
      </w:r>
    </w:p>
    <w:p w:rsidR="00F4729D" w:rsidRPr="00F4729D" w:rsidRDefault="00F4729D" w:rsidP="00F4729D">
      <w:pPr>
        <w:rPr>
          <w:lang w:val="sr-Latn-RS" w:eastAsia="ar-SA"/>
        </w:rPr>
      </w:pPr>
    </w:p>
    <w:p w:rsidR="00F4729D" w:rsidRDefault="00F4729D" w:rsidP="00F4729D">
      <w:pPr>
        <w:spacing w:before="0"/>
        <w:ind w:left="-360" w:right="-14"/>
        <w:jc w:val="left"/>
        <w:rPr>
          <w:rFonts w:cs="Arial"/>
          <w:lang w:eastAsia="zh-CN"/>
        </w:rPr>
      </w:pPr>
      <w:r>
        <w:rPr>
          <w:rFonts w:cs="Arial"/>
          <w:lang w:eastAsia="zh-CN"/>
        </w:rPr>
        <w:t xml:space="preserve">      </w:t>
      </w:r>
      <w:r w:rsidR="00B83D82" w:rsidRPr="00D0258B">
        <w:rPr>
          <w:rFonts w:cs="Arial"/>
          <w:lang w:eastAsia="zh-CN"/>
        </w:rPr>
        <w:t>Опис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предмета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јавне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набавке</w:t>
      </w:r>
      <w:r w:rsidR="002E12CC" w:rsidRPr="00D0258B">
        <w:rPr>
          <w:rFonts w:cs="Arial"/>
          <w:lang w:eastAsia="zh-CN"/>
        </w:rPr>
        <w:t xml:space="preserve">: </w:t>
      </w:r>
    </w:p>
    <w:p w:rsidR="00265000" w:rsidRPr="00265000" w:rsidRDefault="00265000" w:rsidP="00265000">
      <w:pPr>
        <w:spacing w:before="0"/>
        <w:ind w:left="-360" w:right="-1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</w:t>
      </w:r>
      <w:r w:rsidRPr="00265000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</w:p>
    <w:p w:rsidR="00F4729D" w:rsidRDefault="00F4729D" w:rsidP="00F4729D">
      <w:pPr>
        <w:spacing w:before="0"/>
        <w:ind w:left="-360" w:right="-14"/>
        <w:jc w:val="center"/>
        <w:rPr>
          <w:rFonts w:cs="Arial"/>
          <w:b/>
          <w:lang w:val="sr-Cyrl-RS"/>
        </w:rPr>
      </w:pPr>
    </w:p>
    <w:p w:rsidR="007E7768" w:rsidRDefault="00F4729D" w:rsidP="00F4729D">
      <w:pPr>
        <w:spacing w:before="0"/>
        <w:ind w:left="-360" w:right="-14"/>
        <w:rPr>
          <w:rFonts w:cs="Arial"/>
          <w:lang w:val="sr-Cyrl-RS"/>
        </w:rPr>
      </w:pPr>
      <w:r>
        <w:rPr>
          <w:rFonts w:cs="Arial"/>
          <w:b/>
          <w:lang w:val="sr-Latn-RS"/>
        </w:rPr>
        <w:t xml:space="preserve">     </w:t>
      </w:r>
      <w:r w:rsidR="00D0258B">
        <w:rPr>
          <w:rFonts w:cs="Arial"/>
          <w:b/>
          <w:lang w:val="sr-Cyrl-RS" w:eastAsia="zh-CN"/>
        </w:rPr>
        <w:t xml:space="preserve"> </w:t>
      </w:r>
      <w:r w:rsidR="00B83D82">
        <w:rPr>
          <w:rFonts w:cs="Arial"/>
          <w:b/>
          <w:lang w:eastAsia="zh-CN"/>
        </w:rPr>
        <w:t>Назив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из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оп</w:t>
      </w:r>
      <w:r w:rsidR="002E12CC" w:rsidRPr="00AC714A">
        <w:rPr>
          <w:rFonts w:cs="Arial"/>
          <w:b/>
          <w:lang w:eastAsia="zh-CN"/>
        </w:rPr>
        <w:t>ш</w:t>
      </w:r>
      <w:r w:rsidR="00B83D82">
        <w:rPr>
          <w:rFonts w:cs="Arial"/>
          <w:b/>
          <w:lang w:eastAsia="zh-CN"/>
        </w:rPr>
        <w:t>тег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ре</w:t>
      </w:r>
      <w:r w:rsidR="002E12CC" w:rsidRPr="00AC714A">
        <w:rPr>
          <w:rFonts w:cs="Arial"/>
          <w:b/>
          <w:lang w:eastAsia="zh-CN"/>
        </w:rPr>
        <w:t>ч</w:t>
      </w:r>
      <w:r w:rsidR="00B83D82">
        <w:rPr>
          <w:rFonts w:cs="Arial"/>
          <w:b/>
          <w:lang w:eastAsia="zh-CN"/>
        </w:rPr>
        <w:t>ника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набавке</w:t>
      </w:r>
      <w:r w:rsidR="002E12CC" w:rsidRPr="00AC714A">
        <w:rPr>
          <w:rFonts w:cs="Arial"/>
          <w:b/>
          <w:lang w:eastAsia="zh-CN"/>
        </w:rPr>
        <w:t>:</w:t>
      </w:r>
      <w:r w:rsidR="006B273B" w:rsidRPr="00AC714A">
        <w:rPr>
          <w:rFonts w:cs="Arial"/>
          <w:b/>
          <w:lang w:val="ru-RU"/>
        </w:rPr>
        <w:t xml:space="preserve"> </w:t>
      </w:r>
      <w:r w:rsidR="00AC714A" w:rsidRPr="00AC714A">
        <w:rPr>
          <w:rFonts w:cs="Arial"/>
          <w:lang w:val="sr-Cyrl-RS"/>
        </w:rPr>
        <w:t xml:space="preserve">  </w:t>
      </w:r>
    </w:p>
    <w:p w:rsidR="00684332" w:rsidRDefault="00684332" w:rsidP="00F4729D">
      <w:pPr>
        <w:spacing w:before="0"/>
        <w:ind w:left="-360" w:right="-14"/>
        <w:rPr>
          <w:rFonts w:cs="Arial"/>
          <w:lang w:val="sr-Cyrl-RS"/>
        </w:rPr>
      </w:pPr>
    </w:p>
    <w:p w:rsidR="00684332" w:rsidRDefault="00684332" w:rsidP="00F4729D">
      <w:pPr>
        <w:spacing w:before="0"/>
        <w:ind w:left="-360" w:right="-14"/>
        <w:rPr>
          <w:rFonts w:cs="Arial"/>
          <w:lang w:val="sr-Cyrl-RS"/>
        </w:rPr>
      </w:pP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</w:t>
      </w:r>
      <w:r w:rsidRPr="00684332">
        <w:rPr>
          <w:rFonts w:cs="Arial"/>
        </w:rPr>
        <w:t xml:space="preserve">Партија 1:          </w:t>
      </w:r>
      <w:r>
        <w:rPr>
          <w:rFonts w:cs="Arial"/>
          <w:lang w:val="sr-Cyrl-RS"/>
        </w:rPr>
        <w:t xml:space="preserve">    -</w:t>
      </w:r>
      <w:r w:rsidRPr="00684332">
        <w:rPr>
          <w:rFonts w:cs="Arial"/>
          <w:lang w:val="sr-Cyrl-RS"/>
        </w:rPr>
        <w:t>Семење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</w:rPr>
      </w:pPr>
      <w:r w:rsidRPr="00684332">
        <w:rPr>
          <w:rFonts w:cs="Arial"/>
        </w:rPr>
        <w:t xml:space="preserve">   Партија 2:         </w:t>
      </w:r>
      <w:r w:rsidRPr="00684332">
        <w:rPr>
          <w:rFonts w:cs="Arial"/>
          <w:lang w:val="sr-Cyrl-RS"/>
        </w:rPr>
        <w:t xml:space="preserve">   </w:t>
      </w:r>
      <w:r w:rsidRPr="00684332">
        <w:rPr>
          <w:rFonts w:cs="Arial"/>
        </w:rPr>
        <w:t xml:space="preserve"> </w:t>
      </w:r>
      <w:r>
        <w:rPr>
          <w:rFonts w:cs="Arial"/>
          <w:lang w:val="sr-Cyrl-RS"/>
        </w:rPr>
        <w:t xml:space="preserve"> -</w:t>
      </w:r>
      <w:r w:rsidRPr="00684332">
        <w:rPr>
          <w:rFonts w:cs="Arial"/>
          <w:lang w:val="sr-Cyrl-RS"/>
        </w:rPr>
        <w:t>Семење</w:t>
      </w:r>
      <w:r w:rsidRPr="00684332">
        <w:rPr>
          <w:rFonts w:cs="Arial"/>
        </w:rPr>
        <w:t xml:space="preserve"> 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</w:rPr>
      </w:pPr>
      <w:r w:rsidRPr="00684332">
        <w:rPr>
          <w:rFonts w:cs="Arial"/>
        </w:rPr>
        <w:t xml:space="preserve"> </w:t>
      </w:r>
      <w:r w:rsidRPr="00684332">
        <w:rPr>
          <w:rFonts w:cs="Arial"/>
          <w:lang w:val="sr-Cyrl-RS"/>
        </w:rPr>
        <w:t xml:space="preserve"> </w:t>
      </w:r>
      <w:r w:rsidRPr="00684332">
        <w:rPr>
          <w:rFonts w:cs="Arial"/>
        </w:rPr>
        <w:t xml:space="preserve"> Партија 3:         </w:t>
      </w:r>
      <w:r>
        <w:rPr>
          <w:rFonts w:cs="Arial"/>
          <w:lang w:val="sr-Cyrl-RS"/>
        </w:rPr>
        <w:t xml:space="preserve">     -</w:t>
      </w:r>
      <w:r w:rsidRPr="00684332">
        <w:rPr>
          <w:rFonts w:cs="Arial"/>
          <w:lang w:val="sr-Cyrl-RS"/>
        </w:rPr>
        <w:t>Семење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</w:rPr>
      </w:pPr>
      <w:r w:rsidRPr="00684332">
        <w:rPr>
          <w:rFonts w:cs="Arial"/>
        </w:rPr>
        <w:t xml:space="preserve">   Партија 4:          </w:t>
      </w:r>
      <w:r>
        <w:rPr>
          <w:rFonts w:cs="Arial"/>
          <w:lang w:val="sr-Cyrl-RS"/>
        </w:rPr>
        <w:t xml:space="preserve">    -</w:t>
      </w:r>
      <w:r w:rsidRPr="00684332">
        <w:rPr>
          <w:rFonts w:cs="Arial"/>
          <w:lang w:val="sr-Cyrl-RS"/>
        </w:rPr>
        <w:t>Семење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</w:rPr>
      </w:pPr>
      <w:r w:rsidRPr="00684332">
        <w:rPr>
          <w:rFonts w:cs="Arial"/>
        </w:rPr>
        <w:t xml:space="preserve">   Партија 5:        </w:t>
      </w:r>
      <w:r w:rsidRPr="00684332">
        <w:rPr>
          <w:rFonts w:cs="Arial"/>
          <w:lang w:val="sr-Cyrl-RS"/>
        </w:rPr>
        <w:t xml:space="preserve">     </w:t>
      </w:r>
      <w:r w:rsidRPr="00684332">
        <w:rPr>
          <w:rFonts w:cs="Arial"/>
        </w:rPr>
        <w:t xml:space="preserve"> -</w:t>
      </w:r>
      <w:r w:rsidRPr="00684332">
        <w:rPr>
          <w:rFonts w:cs="Arial"/>
          <w:lang w:val="sr-Cyrl-RS"/>
        </w:rPr>
        <w:t>Семење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6:        </w:t>
      </w:r>
      <w:r w:rsidRPr="00684332">
        <w:rPr>
          <w:rFonts w:cs="Arial"/>
          <w:lang w:val="sr-Cyrl-RS"/>
        </w:rPr>
        <w:t xml:space="preserve">     </w:t>
      </w:r>
      <w:r w:rsidRPr="00684332">
        <w:rPr>
          <w:rFonts w:cs="Arial"/>
        </w:rPr>
        <w:t xml:space="preserve"> </w:t>
      </w:r>
      <w:r>
        <w:rPr>
          <w:rFonts w:cs="Arial"/>
          <w:lang w:val="sr-Cyrl-RS"/>
        </w:rPr>
        <w:t>-</w:t>
      </w:r>
      <w:r w:rsidRPr="00684332">
        <w:rPr>
          <w:rFonts w:cs="Arial"/>
          <w:lang w:val="sr-Cyrl-RS"/>
        </w:rPr>
        <w:t>Азотна ђубрива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7:         </w:t>
      </w:r>
      <w:r>
        <w:rPr>
          <w:rFonts w:cs="Arial"/>
          <w:lang w:val="sr-Cyrl-RS"/>
        </w:rPr>
        <w:t xml:space="preserve">     </w:t>
      </w:r>
      <w:r w:rsidRPr="00684332">
        <w:rPr>
          <w:rFonts w:cs="Arial"/>
          <w:lang w:val="sr-Cyrl-RS"/>
        </w:rPr>
        <w:t>-Азотна ђубрива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8:          </w:t>
      </w:r>
      <w:r w:rsidRPr="0068433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   -</w:t>
      </w:r>
      <w:r w:rsidRPr="00684332">
        <w:rPr>
          <w:rFonts w:cs="Arial"/>
          <w:lang w:val="sr-Cyrl-RS"/>
        </w:rPr>
        <w:t xml:space="preserve">Ђубрива животињског и бињног порекла 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9:          </w:t>
      </w:r>
      <w:r w:rsidRPr="00684332">
        <w:rPr>
          <w:rFonts w:cs="Arial"/>
          <w:lang w:val="sr-Cyrl-RS"/>
        </w:rPr>
        <w:t xml:space="preserve">    </w:t>
      </w:r>
      <w:r>
        <w:rPr>
          <w:rFonts w:cs="Arial"/>
          <w:lang w:val="sr-Cyrl-RS"/>
        </w:rPr>
        <w:t>-</w:t>
      </w:r>
      <w:r w:rsidRPr="00684332">
        <w:rPr>
          <w:rFonts w:cs="Arial"/>
          <w:lang w:val="sr-Cyrl-RS"/>
        </w:rPr>
        <w:t>Саднице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10:        </w:t>
      </w:r>
      <w:r w:rsidRPr="00684332">
        <w:rPr>
          <w:rFonts w:cs="Arial"/>
          <w:lang w:val="sr-Cyrl-RS"/>
        </w:rPr>
        <w:t xml:space="preserve">    </w:t>
      </w:r>
      <w:r>
        <w:rPr>
          <w:rFonts w:cs="Arial"/>
          <w:lang w:val="sr-Cyrl-RS"/>
        </w:rPr>
        <w:t>-</w:t>
      </w:r>
      <w:r w:rsidRPr="00684332">
        <w:rPr>
          <w:rFonts w:cs="Arial"/>
          <w:lang w:val="sr-Cyrl-RS"/>
        </w:rPr>
        <w:t>Саднице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11:     </w:t>
      </w:r>
      <w:r w:rsidRPr="00684332">
        <w:rPr>
          <w:rFonts w:cs="Arial"/>
          <w:lang w:val="sr-Cyrl-RS"/>
        </w:rPr>
        <w:t xml:space="preserve">      </w:t>
      </w:r>
      <w:r w:rsidRPr="00684332">
        <w:rPr>
          <w:rFonts w:cs="Arial"/>
        </w:rPr>
        <w:t xml:space="preserve"> </w:t>
      </w:r>
      <w:r>
        <w:rPr>
          <w:rFonts w:cs="Arial"/>
          <w:lang w:val="sr-Cyrl-RS"/>
        </w:rPr>
        <w:t>-</w:t>
      </w:r>
      <w:r w:rsidRPr="00684332">
        <w:rPr>
          <w:rFonts w:cs="Arial"/>
          <w:lang w:val="sr-Cyrl-RS"/>
        </w:rPr>
        <w:t>Саднице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12:      </w:t>
      </w:r>
      <w:r w:rsidRPr="00684332">
        <w:rPr>
          <w:rFonts w:cs="Arial"/>
          <w:lang w:val="sr-Cyrl-RS"/>
        </w:rPr>
        <w:t xml:space="preserve">      -Разна ђубрива</w:t>
      </w:r>
    </w:p>
    <w:p w:rsidR="00684332" w:rsidRPr="00F4729D" w:rsidRDefault="00684332" w:rsidP="00684332">
      <w:pPr>
        <w:spacing w:before="0"/>
        <w:ind w:right="-14"/>
        <w:rPr>
          <w:rFonts w:cs="Arial"/>
          <w:b/>
          <w:lang w:val="sr-Cyrl-RS"/>
        </w:rPr>
      </w:pPr>
    </w:p>
    <w:p w:rsidR="007A5AAF" w:rsidRDefault="00B83D82" w:rsidP="00820DCE">
      <w:pPr>
        <w:spacing w:before="0"/>
        <w:rPr>
          <w:rFonts w:cs="Arial"/>
          <w:lang w:val="sr-Cyrl-RS"/>
        </w:rPr>
      </w:pPr>
      <w:r>
        <w:rPr>
          <w:rFonts w:cs="Arial"/>
          <w:b/>
          <w:lang w:eastAsia="zh-CN"/>
        </w:rPr>
        <w:t>Ознака</w:t>
      </w:r>
      <w:r w:rsidR="002E12CC" w:rsidRPr="00AA3D77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из</w:t>
      </w:r>
      <w:r w:rsidR="002E12CC" w:rsidRPr="00AA3D77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оп</w:t>
      </w:r>
      <w:r w:rsidR="002E12CC" w:rsidRPr="00AA3D77">
        <w:rPr>
          <w:rFonts w:cs="Arial"/>
          <w:b/>
          <w:lang w:eastAsia="zh-CN"/>
        </w:rPr>
        <w:t>ш</w:t>
      </w:r>
      <w:r>
        <w:rPr>
          <w:rFonts w:cs="Arial"/>
          <w:b/>
          <w:lang w:eastAsia="zh-CN"/>
        </w:rPr>
        <w:t>тег</w:t>
      </w:r>
      <w:r w:rsidR="002E12CC" w:rsidRPr="00AA3D77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ре</w:t>
      </w:r>
      <w:r w:rsidR="002E12CC" w:rsidRPr="00AA3D77">
        <w:rPr>
          <w:rFonts w:cs="Arial"/>
          <w:b/>
          <w:lang w:eastAsia="zh-CN"/>
        </w:rPr>
        <w:t>ч</w:t>
      </w:r>
      <w:r>
        <w:rPr>
          <w:rFonts w:cs="Arial"/>
          <w:b/>
          <w:lang w:eastAsia="zh-CN"/>
        </w:rPr>
        <w:t>ника</w:t>
      </w:r>
      <w:r w:rsidR="002E12CC" w:rsidRPr="00AA3D77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набавке</w:t>
      </w:r>
      <w:r w:rsidR="002E12CC" w:rsidRPr="00AA3D77">
        <w:rPr>
          <w:rFonts w:cs="Arial"/>
          <w:b/>
          <w:lang w:eastAsia="zh-CN"/>
        </w:rPr>
        <w:t xml:space="preserve">: </w:t>
      </w:r>
    </w:p>
    <w:p w:rsidR="007A5AAF" w:rsidRDefault="007A5AAF" w:rsidP="00820DCE">
      <w:pPr>
        <w:spacing w:before="0"/>
        <w:rPr>
          <w:rFonts w:cs="Arial"/>
          <w:lang w:val="sr-Cyrl-RS"/>
        </w:rPr>
      </w:pP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</w:t>
      </w:r>
      <w:r w:rsidRPr="00684332">
        <w:rPr>
          <w:rFonts w:cs="Arial"/>
        </w:rPr>
        <w:t xml:space="preserve">Партија 1:          </w:t>
      </w:r>
      <w:r w:rsidRPr="00684332">
        <w:rPr>
          <w:rFonts w:cs="Arial"/>
          <w:lang w:val="sr-Cyrl-RS"/>
        </w:rPr>
        <w:t xml:space="preserve">    - </w:t>
      </w:r>
      <w:r w:rsidRPr="00684332">
        <w:rPr>
          <w:rFonts w:cs="Arial"/>
        </w:rPr>
        <w:t>03111000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</w:rPr>
      </w:pPr>
      <w:r w:rsidRPr="00684332">
        <w:rPr>
          <w:rFonts w:cs="Arial"/>
        </w:rPr>
        <w:t xml:space="preserve">   Партија 2:         </w:t>
      </w:r>
      <w:r w:rsidRPr="00684332">
        <w:rPr>
          <w:rFonts w:cs="Arial"/>
          <w:lang w:val="sr-Cyrl-RS"/>
        </w:rPr>
        <w:t xml:space="preserve">   </w:t>
      </w:r>
      <w:r w:rsidRPr="00684332">
        <w:rPr>
          <w:rFonts w:cs="Arial"/>
        </w:rPr>
        <w:t xml:space="preserve"> </w:t>
      </w:r>
      <w:r w:rsidRPr="00684332">
        <w:rPr>
          <w:rFonts w:cs="Arial"/>
          <w:lang w:val="sr-Cyrl-RS"/>
        </w:rPr>
        <w:t xml:space="preserve"> - </w:t>
      </w:r>
      <w:r w:rsidRPr="00684332">
        <w:rPr>
          <w:rFonts w:cs="Arial"/>
        </w:rPr>
        <w:t xml:space="preserve">03111000 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</w:rPr>
      </w:pPr>
      <w:r w:rsidRPr="00684332">
        <w:rPr>
          <w:rFonts w:cs="Arial"/>
        </w:rPr>
        <w:t xml:space="preserve"> </w:t>
      </w:r>
      <w:r w:rsidRPr="00684332">
        <w:rPr>
          <w:rFonts w:cs="Arial"/>
          <w:lang w:val="sr-Cyrl-RS"/>
        </w:rPr>
        <w:t xml:space="preserve"> </w:t>
      </w:r>
      <w:r w:rsidRPr="00684332">
        <w:rPr>
          <w:rFonts w:cs="Arial"/>
        </w:rPr>
        <w:t xml:space="preserve"> Партија 3:         </w:t>
      </w:r>
      <w:r w:rsidRPr="00684332">
        <w:rPr>
          <w:rFonts w:cs="Arial"/>
          <w:lang w:val="sr-Cyrl-RS"/>
        </w:rPr>
        <w:t xml:space="preserve">     - </w:t>
      </w:r>
      <w:r w:rsidRPr="00684332">
        <w:rPr>
          <w:rFonts w:cs="Arial"/>
        </w:rPr>
        <w:t>03111000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</w:rPr>
      </w:pPr>
      <w:r w:rsidRPr="00684332">
        <w:rPr>
          <w:rFonts w:cs="Arial"/>
        </w:rPr>
        <w:t xml:space="preserve">   Партија 4:          </w:t>
      </w:r>
      <w:r w:rsidRPr="00684332">
        <w:rPr>
          <w:rFonts w:cs="Arial"/>
          <w:lang w:val="sr-Cyrl-RS"/>
        </w:rPr>
        <w:t xml:space="preserve">    - </w:t>
      </w:r>
      <w:r w:rsidRPr="00684332">
        <w:rPr>
          <w:rFonts w:cs="Arial"/>
        </w:rPr>
        <w:t>03111000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</w:rPr>
      </w:pPr>
      <w:r w:rsidRPr="00684332">
        <w:rPr>
          <w:rFonts w:cs="Arial"/>
        </w:rPr>
        <w:t xml:space="preserve">   Партија 5:        </w:t>
      </w:r>
      <w:r w:rsidRPr="00684332">
        <w:rPr>
          <w:rFonts w:cs="Arial"/>
          <w:lang w:val="sr-Cyrl-RS"/>
        </w:rPr>
        <w:t xml:space="preserve">     </w:t>
      </w:r>
      <w:r w:rsidRPr="00684332">
        <w:rPr>
          <w:rFonts w:cs="Arial"/>
        </w:rPr>
        <w:t xml:space="preserve"> </w:t>
      </w:r>
      <w:r w:rsidRPr="00684332">
        <w:rPr>
          <w:rFonts w:cs="Arial"/>
          <w:lang w:val="sr-Cyrl-RS"/>
        </w:rPr>
        <w:t xml:space="preserve">- </w:t>
      </w:r>
      <w:r w:rsidRPr="00684332">
        <w:rPr>
          <w:rFonts w:cs="Arial"/>
        </w:rPr>
        <w:t>03111000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6:        </w:t>
      </w:r>
      <w:r w:rsidRPr="00684332">
        <w:rPr>
          <w:rFonts w:cs="Arial"/>
          <w:lang w:val="sr-Cyrl-RS"/>
        </w:rPr>
        <w:t xml:space="preserve">     </w:t>
      </w:r>
      <w:r w:rsidRPr="00684332">
        <w:rPr>
          <w:rFonts w:cs="Arial"/>
        </w:rPr>
        <w:t xml:space="preserve"> </w:t>
      </w:r>
      <w:r w:rsidRPr="00684332">
        <w:rPr>
          <w:rFonts w:cs="Arial"/>
          <w:lang w:val="sr-Cyrl-RS"/>
        </w:rPr>
        <w:t>- 24410000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7:         </w:t>
      </w:r>
      <w:r w:rsidRPr="00684332">
        <w:rPr>
          <w:rFonts w:cs="Arial"/>
          <w:lang w:val="sr-Cyrl-RS"/>
        </w:rPr>
        <w:t xml:space="preserve">     - 24410000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8:          </w:t>
      </w:r>
      <w:r w:rsidRPr="00684332">
        <w:rPr>
          <w:rFonts w:cs="Arial"/>
          <w:lang w:val="sr-Cyrl-RS"/>
        </w:rPr>
        <w:t xml:space="preserve">     -24430000 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9:          </w:t>
      </w:r>
      <w:r w:rsidRPr="00684332">
        <w:rPr>
          <w:rFonts w:cs="Arial"/>
          <w:lang w:val="sr-Cyrl-RS"/>
        </w:rPr>
        <w:t xml:space="preserve">    - 03451100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10:        </w:t>
      </w:r>
      <w:r w:rsidRPr="00684332">
        <w:rPr>
          <w:rFonts w:cs="Arial"/>
          <w:lang w:val="sr-Cyrl-RS"/>
        </w:rPr>
        <w:t xml:space="preserve">    - 03451100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11:     </w:t>
      </w:r>
      <w:r w:rsidRPr="00684332">
        <w:rPr>
          <w:rFonts w:cs="Arial"/>
          <w:lang w:val="sr-Cyrl-RS"/>
        </w:rPr>
        <w:t xml:space="preserve">      </w:t>
      </w:r>
      <w:r w:rsidRPr="00684332">
        <w:rPr>
          <w:rFonts w:cs="Arial"/>
        </w:rPr>
        <w:t xml:space="preserve"> </w:t>
      </w:r>
      <w:r w:rsidRPr="00684332">
        <w:rPr>
          <w:rFonts w:cs="Arial"/>
          <w:lang w:val="sr-Cyrl-RS"/>
        </w:rPr>
        <w:t>- 03451100</w:t>
      </w:r>
    </w:p>
    <w:p w:rsidR="00684332" w:rsidRPr="00684332" w:rsidRDefault="00684332" w:rsidP="00684332">
      <w:pPr>
        <w:spacing w:before="0"/>
        <w:ind w:left="-360" w:right="-14"/>
        <w:jc w:val="left"/>
        <w:rPr>
          <w:rFonts w:cs="Arial"/>
          <w:lang w:val="sr-Cyrl-RS"/>
        </w:rPr>
      </w:pPr>
      <w:r w:rsidRPr="00684332">
        <w:rPr>
          <w:rFonts w:cs="Arial"/>
        </w:rPr>
        <w:t xml:space="preserve">   Партија 12:      </w:t>
      </w:r>
      <w:r w:rsidRPr="00684332">
        <w:rPr>
          <w:rFonts w:cs="Arial"/>
          <w:lang w:val="sr-Cyrl-RS"/>
        </w:rPr>
        <w:t xml:space="preserve">      -</w:t>
      </w:r>
      <w:r w:rsidRPr="00684332">
        <w:rPr>
          <w:rFonts w:cs="Arial"/>
        </w:rPr>
        <w:t xml:space="preserve"> </w:t>
      </w:r>
      <w:r>
        <w:rPr>
          <w:rFonts w:cs="Arial"/>
          <w:lang w:val="sr-Cyrl-RS"/>
        </w:rPr>
        <w:t>24440000</w:t>
      </w:r>
    </w:p>
    <w:p w:rsidR="007A5AAF" w:rsidRPr="00DB7728" w:rsidRDefault="007A5AAF" w:rsidP="00820DCE">
      <w:pPr>
        <w:spacing w:before="0"/>
        <w:rPr>
          <w:rFonts w:cs="Arial"/>
          <w:lang w:val="sr-Cyrl-RS"/>
        </w:rPr>
      </w:pPr>
    </w:p>
    <w:p w:rsidR="00F4729D" w:rsidRPr="00684332" w:rsidRDefault="00B83D82" w:rsidP="00684332">
      <w:pPr>
        <w:pStyle w:val="Heading10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ТЕХНИЧКА</w:t>
      </w:r>
      <w:r w:rsidR="00646539" w:rsidRPr="00F10346">
        <w:rPr>
          <w:rFonts w:cs="Arial"/>
          <w:lang w:val="en-US"/>
        </w:rPr>
        <w:t xml:space="preserve"> </w:t>
      </w:r>
      <w:r>
        <w:rPr>
          <w:rFonts w:cs="Arial"/>
        </w:rPr>
        <w:t>СПЕЦИФИКАЦИЈА</w:t>
      </w:r>
      <w:bookmarkEnd w:id="16"/>
    </w:p>
    <w:p w:rsidR="00684332" w:rsidRPr="00883F0F" w:rsidRDefault="00684332" w:rsidP="00684332">
      <w:pPr>
        <w:rPr>
          <w:rFonts w:cs="Arial"/>
          <w:lang w:val="sr-Cyrl-RS"/>
        </w:rPr>
      </w:pPr>
      <w:r w:rsidRPr="00883F0F">
        <w:rPr>
          <w:rFonts w:cs="Arial"/>
          <w:lang w:val="sr-Cyrl-RS"/>
        </w:rPr>
        <w:t>Спецификација материјала: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252"/>
      </w:tblGrid>
      <w:tr w:rsidR="00923BF5" w:rsidRPr="00883F0F" w:rsidTr="00923BF5">
        <w:trPr>
          <w:trHeight w:val="454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0D28F2">
              <w:rPr>
                <w:rFonts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jc w:val="center"/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Назив репроматеријала:</w:t>
            </w:r>
          </w:p>
        </w:tc>
        <w:tc>
          <w:tcPr>
            <w:tcW w:w="4252" w:type="dxa"/>
            <w:vAlign w:val="center"/>
          </w:tcPr>
          <w:p w:rsidR="00923BF5" w:rsidRPr="00883F0F" w:rsidRDefault="00923BF5" w:rsidP="00684332">
            <w:pPr>
              <w:jc w:val="center"/>
              <w:rPr>
                <w:rFonts w:cs="Arial"/>
                <w:lang w:val="sr-Latn-RS"/>
              </w:rPr>
            </w:pPr>
            <w:r w:rsidRPr="00883F0F">
              <w:rPr>
                <w:rFonts w:cs="Arial"/>
                <w:lang w:val="sr-Cyrl-RS"/>
              </w:rPr>
              <w:t xml:space="preserve">Количина </w:t>
            </w:r>
            <w:r w:rsidRPr="00883F0F">
              <w:rPr>
                <w:rFonts w:cs="Arial"/>
                <w:lang w:val="sr-Latn-RS"/>
              </w:rPr>
              <w:t>kg/l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 w:val="restart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b/>
                <w:lang w:val="sr-Cyrl-RS"/>
              </w:rPr>
            </w:pPr>
            <w:r w:rsidRPr="00883F0F">
              <w:rPr>
                <w:rFonts w:cs="Arial"/>
                <w:b/>
                <w:lang w:val="sr-Cyrl-RS"/>
              </w:rPr>
              <w:t xml:space="preserve">Смеша </w:t>
            </w:r>
            <w:r>
              <w:rPr>
                <w:rFonts w:cs="Arial"/>
                <w:b/>
                <w:lang w:val="sr-Cyrl-RS"/>
              </w:rPr>
              <w:t xml:space="preserve">семена </w:t>
            </w:r>
            <w:r w:rsidRPr="00883F0F">
              <w:rPr>
                <w:rFonts w:cs="Arial"/>
                <w:b/>
                <w:lang w:val="sr-Latn-RS"/>
              </w:rPr>
              <w:t>Ia</w:t>
            </w:r>
            <w:r w:rsidRPr="00883F0F">
              <w:rPr>
                <w:rFonts w:cs="Arial"/>
                <w:b/>
                <w:lang w:val="sr-Cyrl-RS"/>
              </w:rPr>
              <w:t>: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1.000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1.1. Суданска трава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Cyrl-RS"/>
              </w:rPr>
            </w:pPr>
            <w:r w:rsidRPr="00684332">
              <w:rPr>
                <w:rFonts w:cs="Arial"/>
                <w:lang w:val="sr-Latn-RS"/>
              </w:rPr>
              <w:t>60</w:t>
            </w:r>
            <w:r w:rsidRPr="00684332">
              <w:rPr>
                <w:rFonts w:cs="Arial"/>
                <w:lang w:val="sr-Cyrl-RS"/>
              </w:rPr>
              <w:t>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1.2 Јара грахорица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Cyrl-RS"/>
              </w:rPr>
            </w:pPr>
            <w:r w:rsidRPr="00684332">
              <w:rPr>
                <w:rFonts w:cs="Arial"/>
                <w:lang w:val="sr-Latn-RS"/>
              </w:rPr>
              <w:t>4</w:t>
            </w:r>
            <w:r w:rsidRPr="00684332">
              <w:rPr>
                <w:rFonts w:cs="Arial"/>
                <w:lang w:val="sr-Cyrl-RS"/>
              </w:rPr>
              <w:t>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 w:val="restart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2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b/>
                <w:lang w:val="sr-Cyrl-RS"/>
              </w:rPr>
            </w:pPr>
            <w:r w:rsidRPr="00883F0F">
              <w:rPr>
                <w:rFonts w:cs="Arial"/>
                <w:b/>
                <w:lang w:val="sr-Cyrl-RS"/>
              </w:rPr>
              <w:t xml:space="preserve">Смеша </w:t>
            </w:r>
            <w:r>
              <w:rPr>
                <w:rFonts w:cs="Arial"/>
                <w:b/>
                <w:lang w:val="sr-Cyrl-RS"/>
              </w:rPr>
              <w:t xml:space="preserve">семена </w:t>
            </w:r>
            <w:r w:rsidRPr="00883F0F">
              <w:rPr>
                <w:rFonts w:cs="Arial"/>
                <w:b/>
                <w:lang w:val="sr-Latn-RS"/>
              </w:rPr>
              <w:t>I</w:t>
            </w:r>
            <w:r w:rsidRPr="00883F0F">
              <w:rPr>
                <w:rFonts w:cs="Arial"/>
                <w:b/>
                <w:lang w:val="sr-Cyrl-RS"/>
              </w:rPr>
              <w:t>б: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800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2.1 Озима раж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Cyrl-RS"/>
              </w:rPr>
            </w:pPr>
            <w:r w:rsidRPr="00684332">
              <w:rPr>
                <w:rFonts w:cs="Arial"/>
                <w:lang w:val="sr-Cyrl-RS"/>
              </w:rPr>
              <w:t>500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2.2 Озима грахорица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Latn-RS"/>
              </w:rPr>
            </w:pPr>
            <w:r w:rsidRPr="00684332">
              <w:rPr>
                <w:rFonts w:cs="Arial"/>
                <w:lang w:val="sr-Latn-RS"/>
              </w:rPr>
              <w:t>300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 w:val="restart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b/>
                <w:lang w:val="sr-Cyrl-RS"/>
              </w:rPr>
            </w:pPr>
            <w:r w:rsidRPr="00883F0F">
              <w:rPr>
                <w:rFonts w:cs="Arial"/>
                <w:b/>
                <w:lang w:val="sr-Cyrl-RS"/>
              </w:rPr>
              <w:t>Смеша</w:t>
            </w:r>
            <w:r>
              <w:rPr>
                <w:rFonts w:cs="Arial"/>
                <w:b/>
                <w:lang w:val="sr-Cyrl-RS"/>
              </w:rPr>
              <w:t xml:space="preserve"> семена</w:t>
            </w:r>
            <w:r w:rsidRPr="00883F0F">
              <w:rPr>
                <w:rFonts w:cs="Arial"/>
                <w:b/>
                <w:lang w:val="sr-Cyrl-RS"/>
              </w:rPr>
              <w:t xml:space="preserve"> </w:t>
            </w:r>
            <w:r w:rsidRPr="00883F0F">
              <w:rPr>
                <w:rFonts w:cs="Arial"/>
                <w:b/>
                <w:lang w:val="sr-Latn-RS"/>
              </w:rPr>
              <w:t>IIa</w:t>
            </w:r>
            <w:r w:rsidRPr="00883F0F">
              <w:rPr>
                <w:rFonts w:cs="Arial"/>
                <w:b/>
                <w:lang w:val="sr-Cyrl-RS"/>
              </w:rPr>
              <w:t>: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684332">
              <w:rPr>
                <w:rFonts w:cs="Arial"/>
                <w:b/>
                <w:lang w:val="sr-Cyrl-RS"/>
              </w:rPr>
              <w:t>5</w:t>
            </w:r>
            <w:r w:rsidRPr="00684332">
              <w:rPr>
                <w:rFonts w:cs="Arial"/>
                <w:b/>
                <w:lang w:val="sr-Latn-RS"/>
              </w:rPr>
              <w:t>.5</w:t>
            </w:r>
            <w:r w:rsidRPr="00684332">
              <w:rPr>
                <w:rFonts w:cs="Arial"/>
                <w:b/>
                <w:lang w:val="sr-Cyrl-RS"/>
              </w:rPr>
              <w:t>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3.1 Црвени вијук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Latn-RS"/>
              </w:rPr>
            </w:pPr>
            <w:r w:rsidRPr="00684332">
              <w:rPr>
                <w:rFonts w:cs="Arial"/>
                <w:lang w:val="sr-Latn-RS"/>
              </w:rPr>
              <w:t>2.500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 xml:space="preserve">3.2 </w:t>
            </w:r>
            <w:r>
              <w:rPr>
                <w:rFonts w:cs="Arial"/>
                <w:lang w:val="sr-Cyrl-RS"/>
              </w:rPr>
              <w:t>Јежевица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Latn-RS"/>
              </w:rPr>
            </w:pPr>
            <w:r w:rsidRPr="00684332">
              <w:rPr>
                <w:rFonts w:cs="Arial"/>
                <w:lang w:val="sr-Latn-RS"/>
              </w:rPr>
              <w:t>1.300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3.3 Енглески љуљ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Latn-RS"/>
              </w:rPr>
            </w:pPr>
            <w:r w:rsidRPr="00684332">
              <w:rPr>
                <w:rFonts w:cs="Arial"/>
                <w:lang w:val="sr-Latn-RS"/>
              </w:rPr>
              <w:t>1.000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0D28F2" w:rsidRDefault="00923BF5" w:rsidP="00684332">
            <w:pPr>
              <w:rPr>
                <w:rFonts w:cs="Arial"/>
                <w:b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 xml:space="preserve">3.4 </w:t>
            </w:r>
            <w:r>
              <w:rPr>
                <w:rFonts w:cs="Arial"/>
                <w:lang w:val="sr-Cyrl-RS"/>
              </w:rPr>
              <w:t>Ливадски вијук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Latn-RS"/>
              </w:rPr>
            </w:pPr>
            <w:r w:rsidRPr="00684332">
              <w:rPr>
                <w:rFonts w:cs="Arial"/>
                <w:lang w:val="sr-Latn-RS"/>
              </w:rPr>
              <w:t>700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 w:val="restart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b/>
                <w:lang w:val="sr-Cyrl-RS"/>
              </w:rPr>
            </w:pPr>
            <w:r w:rsidRPr="00883F0F">
              <w:rPr>
                <w:rFonts w:cs="Arial"/>
                <w:b/>
                <w:lang w:val="sr-Cyrl-RS"/>
              </w:rPr>
              <w:t>Смеша</w:t>
            </w:r>
            <w:r>
              <w:rPr>
                <w:rFonts w:cs="Arial"/>
                <w:b/>
                <w:lang w:val="sr-Cyrl-RS"/>
              </w:rPr>
              <w:t xml:space="preserve"> семена</w:t>
            </w:r>
            <w:r w:rsidRPr="00883F0F">
              <w:rPr>
                <w:rFonts w:cs="Arial"/>
                <w:b/>
                <w:lang w:val="sr-Cyrl-RS"/>
              </w:rPr>
              <w:t xml:space="preserve"> </w:t>
            </w:r>
            <w:r w:rsidRPr="00883F0F">
              <w:rPr>
                <w:rFonts w:cs="Arial"/>
                <w:b/>
                <w:lang w:val="sr-Latn-RS"/>
              </w:rPr>
              <w:t>IIIa</w:t>
            </w:r>
            <w:r w:rsidRPr="00883F0F">
              <w:rPr>
                <w:rFonts w:cs="Arial"/>
                <w:b/>
                <w:lang w:val="sr-Cyrl-RS"/>
              </w:rPr>
              <w:t>: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684332">
              <w:rPr>
                <w:rFonts w:cs="Arial"/>
                <w:b/>
                <w:lang w:val="sr-Cyrl-RS"/>
              </w:rPr>
              <w:t>150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4.1 Луцерка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Cyrl-RS"/>
              </w:rPr>
            </w:pPr>
            <w:r w:rsidRPr="00684332">
              <w:rPr>
                <w:rFonts w:cs="Arial"/>
                <w:lang w:val="sr-Cyrl-RS"/>
              </w:rPr>
              <w:t>75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Merge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4.2 Жути звездан</w:t>
            </w:r>
          </w:p>
        </w:tc>
        <w:tc>
          <w:tcPr>
            <w:tcW w:w="4252" w:type="dxa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lang w:val="sr-Cyrl-RS"/>
              </w:rPr>
            </w:pPr>
            <w:r w:rsidRPr="00684332">
              <w:rPr>
                <w:rFonts w:cs="Arial"/>
                <w:lang w:val="sr-Cyrl-RS"/>
              </w:rPr>
              <w:t>75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5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Пшеница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684332">
              <w:rPr>
                <w:rFonts w:cs="Arial"/>
                <w:b/>
                <w:lang w:val="sr-Latn-RS"/>
              </w:rPr>
              <w:t>20.</w:t>
            </w:r>
            <w:r w:rsidRPr="00684332">
              <w:rPr>
                <w:rFonts w:cs="Arial"/>
                <w:b/>
                <w:lang w:val="sr-Cyrl-RS"/>
              </w:rPr>
              <w:t>000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Latn-RS"/>
              </w:rPr>
            </w:pPr>
            <w:r w:rsidRPr="00883F0F">
              <w:rPr>
                <w:rFonts w:cs="Arial"/>
                <w:lang w:val="sr-Cyrl-RS"/>
              </w:rPr>
              <w:t xml:space="preserve">Минерално ђубриво </w:t>
            </w:r>
            <w:r w:rsidRPr="00883F0F">
              <w:rPr>
                <w:rFonts w:cs="Arial"/>
                <w:lang w:val="sr-Latn-RS"/>
              </w:rPr>
              <w:t>NPK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100.000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0D28F2">
              <w:rPr>
                <w:rFonts w:cs="Arial"/>
                <w:b/>
                <w:lang w:val="sr-Latn-RS"/>
              </w:rPr>
              <w:t>7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 xml:space="preserve">Минерално ђубриво </w:t>
            </w:r>
            <w:r w:rsidRPr="00883F0F">
              <w:rPr>
                <w:rFonts w:cs="Arial"/>
                <w:lang w:val="sr-Latn-RS"/>
              </w:rPr>
              <w:t>KAN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30.000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8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Органско ђубриво - ТРЕСЕТ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65.000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9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Саднице - багрем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1.700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10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Саднице - сибирски брест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1.000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11</w:t>
            </w:r>
          </w:p>
        </w:tc>
        <w:tc>
          <w:tcPr>
            <w:tcW w:w="3544" w:type="dxa"/>
            <w:vAlign w:val="center"/>
          </w:tcPr>
          <w:p w:rsidR="00923BF5" w:rsidRPr="00883F0F" w:rsidRDefault="00923BF5" w:rsidP="00684332">
            <w:pPr>
              <w:rPr>
                <w:rFonts w:cs="Arial"/>
                <w:lang w:val="sr-Cyrl-RS"/>
              </w:rPr>
            </w:pPr>
            <w:r w:rsidRPr="00883F0F">
              <w:rPr>
                <w:rFonts w:cs="Arial"/>
                <w:lang w:val="sr-Cyrl-RS"/>
              </w:rPr>
              <w:t>Саднице – дафина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1.000</w:t>
            </w:r>
          </w:p>
        </w:tc>
      </w:tr>
      <w:tr w:rsidR="00923BF5" w:rsidRPr="00883F0F" w:rsidTr="00923BF5">
        <w:trPr>
          <w:trHeight w:val="397"/>
        </w:trPr>
        <w:tc>
          <w:tcPr>
            <w:tcW w:w="959" w:type="dxa"/>
            <w:vAlign w:val="center"/>
          </w:tcPr>
          <w:p w:rsidR="00923BF5" w:rsidRPr="000D28F2" w:rsidRDefault="00923BF5" w:rsidP="00684332">
            <w:pPr>
              <w:jc w:val="center"/>
              <w:rPr>
                <w:rFonts w:cs="Arial"/>
                <w:b/>
                <w:lang w:val="sr-Cyrl-RS"/>
              </w:rPr>
            </w:pPr>
            <w:r w:rsidRPr="000D28F2">
              <w:rPr>
                <w:rFonts w:cs="Arial"/>
                <w:b/>
                <w:lang w:val="sr-Cyrl-RS"/>
              </w:rPr>
              <w:t>12</w:t>
            </w:r>
          </w:p>
        </w:tc>
        <w:tc>
          <w:tcPr>
            <w:tcW w:w="3544" w:type="dxa"/>
            <w:vAlign w:val="center"/>
          </w:tcPr>
          <w:p w:rsidR="00923BF5" w:rsidRPr="004E4CC4" w:rsidRDefault="00923BF5" w:rsidP="00684332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Хидроапсорбујући полимер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23BF5" w:rsidRPr="00684332" w:rsidRDefault="00923BF5" w:rsidP="00684332">
            <w:pPr>
              <w:jc w:val="center"/>
              <w:rPr>
                <w:rFonts w:cs="Arial"/>
                <w:b/>
                <w:lang w:val="sr-Latn-RS"/>
              </w:rPr>
            </w:pPr>
            <w:r w:rsidRPr="00684332">
              <w:rPr>
                <w:rFonts w:cs="Arial"/>
                <w:b/>
                <w:lang w:val="sr-Latn-RS"/>
              </w:rPr>
              <w:t>300</w:t>
            </w:r>
          </w:p>
        </w:tc>
      </w:tr>
    </w:tbl>
    <w:p w:rsidR="003D26A8" w:rsidRDefault="003D26A8" w:rsidP="00684332">
      <w:pPr>
        <w:rPr>
          <w:rFonts w:cs="Arial"/>
          <w:b/>
          <w:lang w:val="sr-Cyrl-RS"/>
        </w:rPr>
      </w:pPr>
    </w:p>
    <w:p w:rsidR="00923BF5" w:rsidRPr="00883F0F" w:rsidRDefault="00684332" w:rsidP="00684332">
      <w:pPr>
        <w:rPr>
          <w:rFonts w:cs="Arial"/>
          <w:b/>
          <w:lang w:val="sr-Cyrl-RS"/>
        </w:rPr>
      </w:pPr>
      <w:r w:rsidRPr="00883F0F">
        <w:rPr>
          <w:rFonts w:cs="Arial"/>
          <w:b/>
          <w:lang w:val="sr-Cyrl-RS"/>
        </w:rPr>
        <w:t>Услови за партије: 1, 2, 3, 4 и 5:</w:t>
      </w:r>
    </w:p>
    <w:p w:rsidR="00684332" w:rsidRPr="00757600" w:rsidRDefault="00684332" w:rsidP="00797181">
      <w:pPr>
        <w:pStyle w:val="ListParagraph"/>
        <w:numPr>
          <w:ilvl w:val="0"/>
          <w:numId w:val="26"/>
        </w:numPr>
        <w:tabs>
          <w:tab w:val="left" w:pos="1418"/>
          <w:tab w:val="left" w:pos="1575"/>
        </w:tabs>
        <w:spacing w:before="0" w:after="0"/>
        <w:rPr>
          <w:rFonts w:ascii="Arial" w:hAnsi="Arial" w:cs="Arial"/>
          <w:color w:val="000000"/>
          <w:lang w:val="sr-Cyrl-CS"/>
        </w:rPr>
      </w:pPr>
      <w:r w:rsidRPr="00883F0F">
        <w:rPr>
          <w:rFonts w:ascii="Arial" w:eastAsiaTheme="minorHAnsi" w:hAnsi="Arial" w:cs="Arial"/>
          <w:lang w:val="sr-Cyrl-CS"/>
        </w:rPr>
        <w:t xml:space="preserve">Изабрани понуђач је у обавези да приликом сваке испоруке травног семена достави доказ о испитивању квалитета семена које је извршила акредитована лабораторија: </w:t>
      </w:r>
      <w:r w:rsidRPr="00A11432">
        <w:rPr>
          <w:rFonts w:ascii="Arial" w:hAnsi="Arial" w:cs="Arial"/>
          <w:lang w:val="sr-Latn-CS"/>
        </w:rPr>
        <w:t>Декларацију о квалитету семена пољопривредног биљ</w:t>
      </w:r>
      <w:r w:rsidRPr="00A11432">
        <w:rPr>
          <w:rFonts w:ascii="Arial" w:hAnsi="Arial" w:cs="Arial"/>
          <w:lang w:val="sr-Cyrl-RS"/>
        </w:rPr>
        <w:t>а</w:t>
      </w:r>
      <w:r w:rsidRPr="00883F0F">
        <w:rPr>
          <w:rFonts w:ascii="Arial" w:hAnsi="Arial" w:cs="Arial"/>
          <w:lang w:val="sr-Cyrl-RS"/>
        </w:rPr>
        <w:t xml:space="preserve">. Семенски материјал мора бити декларисан у складу са </w:t>
      </w:r>
      <w:r w:rsidRPr="00757600">
        <w:rPr>
          <w:rFonts w:ascii="Arial" w:hAnsi="Arial" w:cs="Arial"/>
          <w:u w:val="single"/>
          <w:lang w:val="sr-Cyrl-RS"/>
        </w:rPr>
        <w:t>Законом о семену</w:t>
      </w:r>
      <w:r w:rsidRPr="00883F0F">
        <w:rPr>
          <w:rFonts w:ascii="Arial" w:hAnsi="Arial" w:cs="Arial"/>
          <w:lang w:val="sr-Cyrl-RS"/>
        </w:rPr>
        <w:t xml:space="preserve"> (Сл. гласник РС број 45/2005 и 30/2010) </w:t>
      </w:r>
      <w:r w:rsidRPr="00883F0F">
        <w:rPr>
          <w:rFonts w:ascii="Arial" w:hAnsi="Arial" w:cs="Arial"/>
          <w:color w:val="000000"/>
          <w:lang w:val="sr-Cyrl-CS"/>
        </w:rPr>
        <w:t xml:space="preserve">што је регулисано главом </w:t>
      </w:r>
      <w:r w:rsidRPr="00883F0F">
        <w:rPr>
          <w:rFonts w:ascii="Arial" w:hAnsi="Arial" w:cs="Arial"/>
          <w:color w:val="000000"/>
          <w:lang w:val="sr-Latn-CS"/>
        </w:rPr>
        <w:t xml:space="preserve">V </w:t>
      </w:r>
      <w:r w:rsidRPr="00883F0F">
        <w:rPr>
          <w:rFonts w:ascii="Arial" w:hAnsi="Arial" w:cs="Arial"/>
          <w:color w:val="000000"/>
          <w:lang w:val="sr-Cyrl-CS"/>
        </w:rPr>
        <w:t xml:space="preserve">Квалитет семена (чланови 29, 30, 31, 32, 33. и 34.) и главом </w:t>
      </w:r>
      <w:r w:rsidRPr="00883F0F">
        <w:rPr>
          <w:rFonts w:ascii="Arial" w:hAnsi="Arial" w:cs="Arial"/>
          <w:color w:val="000000"/>
          <w:lang w:val="sr-Latn-CS"/>
        </w:rPr>
        <w:t xml:space="preserve">VI </w:t>
      </w:r>
      <w:r w:rsidRPr="00883F0F">
        <w:rPr>
          <w:rFonts w:ascii="Arial" w:hAnsi="Arial" w:cs="Arial"/>
          <w:color w:val="000000"/>
          <w:lang w:val="sr-Cyrl-CS"/>
        </w:rPr>
        <w:t xml:space="preserve">Паковање, декларисање и обележавање (чланови 35, 36, 37, 38, 39. и 40), и </w:t>
      </w:r>
      <w:r>
        <w:rPr>
          <w:rFonts w:ascii="Arial" w:hAnsi="Arial" w:cs="Arial"/>
          <w:color w:val="000000"/>
          <w:lang w:val="sr-Cyrl-CS"/>
        </w:rPr>
        <w:t xml:space="preserve">са </w:t>
      </w:r>
      <w:r w:rsidRPr="00757600">
        <w:rPr>
          <w:rFonts w:ascii="Arial" w:hAnsi="Arial" w:cs="Arial"/>
          <w:color w:val="000000"/>
          <w:u w:val="single"/>
          <w:lang w:val="sr-Cyrl-CS"/>
        </w:rPr>
        <w:t>Правилником о квалитету семена пољопривредног биља</w:t>
      </w:r>
      <w:r w:rsidRPr="00883F0F">
        <w:rPr>
          <w:rFonts w:ascii="Arial" w:hAnsi="Arial" w:cs="Arial"/>
          <w:color w:val="000000"/>
          <w:lang w:val="sr-Cyrl-CS"/>
        </w:rPr>
        <w:t xml:space="preserve"> (</w:t>
      </w:r>
      <w:r w:rsidRPr="00883F0F">
        <w:rPr>
          <w:rFonts w:ascii="Arial" w:hAnsi="Arial" w:cs="Arial"/>
          <w:color w:val="000000"/>
          <w:sz w:val="20"/>
          <w:szCs w:val="20"/>
          <w:lang w:val="sr-Cyrl-CS"/>
        </w:rPr>
        <w:t>Сл. гласнику СФРЈ“, број 47/1987</w:t>
      </w:r>
      <w:r w:rsidRPr="00757600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hyperlink r:id="rId167" w:anchor="ZK60_87" w:history="1">
        <w:r w:rsidRPr="00757600">
          <w:rPr>
            <w:rFonts w:ascii="Arial" w:hAnsi="Arial" w:cs="Arial"/>
            <w:color w:val="000000"/>
            <w:sz w:val="20"/>
            <w:szCs w:val="20"/>
            <w:lang w:val="sr-Cyrl-CS"/>
          </w:rPr>
          <w:t>60/87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hyperlink r:id="rId168" w:anchor="ZK55_88" w:history="1">
        <w:r w:rsidRPr="00757600">
          <w:rPr>
            <w:rFonts w:ascii="Arial" w:hAnsi="Arial" w:cs="Arial"/>
            <w:color w:val="000000"/>
            <w:sz w:val="20"/>
            <w:szCs w:val="20"/>
            <w:lang w:val="sr-Cyrl-CS"/>
          </w:rPr>
          <w:t>55/88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CS"/>
        </w:rPr>
        <w:t xml:space="preserve"> и</w:t>
      </w:r>
      <w:r w:rsidRPr="00883F0F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hyperlink r:id="rId169" w:anchor="ZK81_89" w:history="1">
        <w:r w:rsidRPr="00757600">
          <w:rPr>
            <w:rFonts w:ascii="Arial" w:hAnsi="Arial" w:cs="Arial"/>
            <w:color w:val="000000"/>
            <w:sz w:val="20"/>
            <w:szCs w:val="20"/>
            <w:lang w:val="sr-Cyrl-CS"/>
          </w:rPr>
          <w:t>81/89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CS"/>
        </w:rPr>
        <w:t xml:space="preserve">, "Службеном листу СРЈ", бр. </w:t>
      </w:r>
      <w:hyperlink r:id="rId170" w:anchor="ZK16_92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16/92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hyperlink r:id="rId171" w:anchor="ZK8_93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8/93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hyperlink r:id="rId172" w:anchor="ZK21_93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21/93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hyperlink r:id="rId173" w:anchor="ZK30_94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30/94,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hyperlink r:id="rId174" w:anchor="ZK43_96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43/96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hyperlink r:id="rId175" w:anchor="ZK10_98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10/98,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hyperlink r:id="rId176" w:anchor="ZK15_01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15/2001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 и </w:t>
      </w:r>
      <w:hyperlink r:id="rId177" w:anchor="ZK58_02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58/2002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 и "Службеном гласнику РС", бр. </w:t>
      </w:r>
      <w:hyperlink r:id="rId178" w:anchor="zk23/09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23/2009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hyperlink r:id="rId179" w:anchor="zk64/10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64/2010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757600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hyperlink r:id="rId180" w:anchor="zk72/10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72/2010</w:t>
        </w:r>
      </w:hyperlink>
      <w:r w:rsidRPr="00757600">
        <w:rPr>
          <w:rFonts w:ascii="Arial" w:hAnsi="Arial" w:cs="Arial"/>
          <w:color w:val="000000"/>
          <w:sz w:val="20"/>
          <w:szCs w:val="20"/>
          <w:lang w:val="sr-Cyrl-RS"/>
        </w:rPr>
        <w:t xml:space="preserve"> и </w:t>
      </w:r>
      <w:hyperlink r:id="rId181" w:anchor="zk34/13" w:history="1">
        <w:r w:rsidRPr="00757600">
          <w:rPr>
            <w:rFonts w:ascii="Arial" w:hAnsi="Arial" w:cs="Arial"/>
            <w:color w:val="000000"/>
            <w:sz w:val="20"/>
            <w:szCs w:val="20"/>
            <w:lang w:val="sr-Cyrl-RS"/>
          </w:rPr>
          <w:t>34/2013</w:t>
        </w:r>
      </w:hyperlink>
      <w:r>
        <w:rPr>
          <w:rFonts w:ascii="Arial" w:hAnsi="Arial" w:cs="Arial"/>
          <w:color w:val="000000"/>
          <w:lang w:val="sr-Cyrl-CS"/>
        </w:rPr>
        <w:t>);</w:t>
      </w:r>
    </w:p>
    <w:p w:rsidR="00684332" w:rsidRPr="003D26A8" w:rsidRDefault="00684332" w:rsidP="00797181">
      <w:pPr>
        <w:numPr>
          <w:ilvl w:val="0"/>
          <w:numId w:val="26"/>
        </w:numPr>
        <w:spacing w:line="276" w:lineRule="auto"/>
        <w:rPr>
          <w:rFonts w:cs="Arial"/>
          <w:lang w:val="sr-Cyrl-RS"/>
        </w:rPr>
      </w:pPr>
      <w:r w:rsidRPr="00883F0F">
        <w:rPr>
          <w:rFonts w:cs="Arial"/>
          <w:lang w:val="sr-Latn-CS"/>
        </w:rPr>
        <w:t xml:space="preserve">Семе испоручити </w:t>
      </w:r>
      <w:r w:rsidRPr="00883F0F">
        <w:rPr>
          <w:rFonts w:cs="Arial"/>
          <w:lang w:val="sr-Cyrl-CS"/>
        </w:rPr>
        <w:t xml:space="preserve">у виду смеше у декларисаним џаковима - са атестима (етикетама) које су у складу са Декларацијом о квалитету семена, палетирано на </w:t>
      </w:r>
      <w:r w:rsidRPr="000D28F2">
        <w:rPr>
          <w:rFonts w:cs="Arial"/>
          <w:b/>
          <w:lang w:val="sr-Cyrl-RS"/>
        </w:rPr>
        <w:t>ЕУРО</w:t>
      </w:r>
      <w:r w:rsidRPr="00883F0F">
        <w:rPr>
          <w:rFonts w:cs="Arial"/>
          <w:lang w:val="sr-Latn-CS"/>
        </w:rPr>
        <w:t xml:space="preserve"> </w:t>
      </w:r>
      <w:r w:rsidRPr="00883F0F">
        <w:rPr>
          <w:rFonts w:cs="Arial"/>
          <w:lang w:val="sr-Cyrl-CS"/>
        </w:rPr>
        <w:t>палетама</w:t>
      </w:r>
      <w:r w:rsidRPr="00883F0F">
        <w:rPr>
          <w:rFonts w:cs="Arial"/>
          <w:lang w:val="sr-Latn-CS"/>
        </w:rPr>
        <w:t xml:space="preserve">, </w:t>
      </w:r>
      <w:r w:rsidRPr="00883F0F">
        <w:rPr>
          <w:rFonts w:cs="Arial"/>
          <w:lang w:val="sr-Cyrl-CS"/>
        </w:rPr>
        <w:t>обавијено</w:t>
      </w:r>
      <w:r w:rsidRPr="00883F0F">
        <w:rPr>
          <w:rFonts w:cs="Arial"/>
          <w:lang w:val="sr-Latn-CS"/>
        </w:rPr>
        <w:t xml:space="preserve"> PVC </w:t>
      </w:r>
      <w:r w:rsidRPr="00883F0F">
        <w:rPr>
          <w:rFonts w:cs="Arial"/>
          <w:lang w:val="sr-Cyrl-CS"/>
        </w:rPr>
        <w:t xml:space="preserve">фолијом, </w:t>
      </w:r>
      <w:r w:rsidRPr="00883F0F">
        <w:rPr>
          <w:rFonts w:cs="Arial"/>
          <w:lang w:val="sr-Latn-CS"/>
        </w:rPr>
        <w:t>франко магацин ТЕНТ А</w:t>
      </w:r>
    </w:p>
    <w:p w:rsidR="00923BF5" w:rsidRPr="00923BF5" w:rsidRDefault="00684332" w:rsidP="00684332">
      <w:pPr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Услови за партије 6, 7 и 8</w:t>
      </w:r>
    </w:p>
    <w:p w:rsidR="00684332" w:rsidRPr="00F14126" w:rsidRDefault="00684332" w:rsidP="00797181">
      <w:pPr>
        <w:numPr>
          <w:ilvl w:val="0"/>
          <w:numId w:val="27"/>
        </w:numPr>
        <w:spacing w:before="0" w:line="276" w:lineRule="auto"/>
        <w:ind w:left="714" w:hanging="357"/>
        <w:contextualSpacing/>
        <w:rPr>
          <w:rFonts w:eastAsiaTheme="minorHAnsi" w:cs="Arial"/>
          <w:lang w:val="sr-Cyrl-RS"/>
        </w:rPr>
      </w:pPr>
      <w:r w:rsidRPr="000D28F2">
        <w:rPr>
          <w:rFonts w:eastAsiaTheme="minorHAnsi" w:cs="Arial"/>
          <w:lang w:val="sr-Cyrl-RS"/>
        </w:rPr>
        <w:t xml:space="preserve">Уз </w:t>
      </w:r>
      <w:r>
        <w:rPr>
          <w:rFonts w:eastAsiaTheme="minorHAnsi" w:cs="Arial"/>
          <w:lang w:val="sr-Cyrl-RS"/>
        </w:rPr>
        <w:t>понуду</w:t>
      </w:r>
      <w:r w:rsidRPr="000D28F2">
        <w:rPr>
          <w:rFonts w:eastAsiaTheme="minorHAnsi" w:cs="Arial"/>
          <w:lang w:val="sr-Cyrl-RS"/>
        </w:rPr>
        <w:t xml:space="preserve"> доставити: Решење којим се средство за исхрану биља уписује у Регистар средстава за исхрану биља и оплемењивача земљишта, које издаје Министарство пољопри</w:t>
      </w:r>
      <w:r>
        <w:rPr>
          <w:rFonts w:eastAsiaTheme="minorHAnsi" w:cs="Arial"/>
          <w:lang w:val="sr-Cyrl-RS"/>
        </w:rPr>
        <w:t>вреде и заштите животне средине;</w:t>
      </w:r>
    </w:p>
    <w:p w:rsidR="00684332" w:rsidRDefault="00684332" w:rsidP="00797181">
      <w:pPr>
        <w:numPr>
          <w:ilvl w:val="0"/>
          <w:numId w:val="27"/>
        </w:numPr>
        <w:spacing w:line="276" w:lineRule="auto"/>
        <w:ind w:left="714" w:hanging="357"/>
        <w:rPr>
          <w:rFonts w:cs="Arial"/>
          <w:lang w:val="sr-Cyrl-RS"/>
        </w:rPr>
      </w:pPr>
      <w:r>
        <w:rPr>
          <w:rFonts w:cs="Arial"/>
          <w:lang w:val="sr-Cyrl-RS"/>
        </w:rPr>
        <w:t>Ђ</w:t>
      </w:r>
      <w:r w:rsidRPr="00490D54">
        <w:rPr>
          <w:rFonts w:cs="Arial"/>
          <w:lang w:val="sr-Latn-CS"/>
        </w:rPr>
        <w:t xml:space="preserve">убриво доставити </w:t>
      </w:r>
      <w:r w:rsidRPr="00490D54">
        <w:rPr>
          <w:rFonts w:cs="Arial"/>
          <w:lang w:val="sr-Cyrl-CS"/>
        </w:rPr>
        <w:t xml:space="preserve">у декларисаним, оригиналним, неоштећеним џаковима, палетирано на </w:t>
      </w:r>
      <w:r w:rsidRPr="00490D54">
        <w:rPr>
          <w:rFonts w:cs="Arial"/>
          <w:b/>
          <w:lang w:val="sr-Cyrl-CS"/>
        </w:rPr>
        <w:t>ЕУРО</w:t>
      </w:r>
      <w:r w:rsidRPr="00490D54">
        <w:rPr>
          <w:rFonts w:cs="Arial"/>
          <w:lang w:val="sr-Latn-CS"/>
        </w:rPr>
        <w:t xml:space="preserve"> </w:t>
      </w:r>
      <w:r w:rsidRPr="00490D54">
        <w:rPr>
          <w:rFonts w:cs="Arial"/>
          <w:lang w:val="sr-Cyrl-CS"/>
        </w:rPr>
        <w:t>палетама</w:t>
      </w:r>
      <w:r w:rsidRPr="00490D54">
        <w:rPr>
          <w:rFonts w:cs="Arial"/>
          <w:lang w:val="sr-Latn-CS"/>
        </w:rPr>
        <w:t xml:space="preserve">, </w:t>
      </w:r>
      <w:r w:rsidRPr="00490D54">
        <w:rPr>
          <w:rFonts w:cs="Arial"/>
          <w:lang w:val="sr-Cyrl-CS"/>
        </w:rPr>
        <w:t>обавијено</w:t>
      </w:r>
      <w:r w:rsidRPr="00490D54">
        <w:rPr>
          <w:rFonts w:cs="Arial"/>
          <w:lang w:val="sr-Latn-CS"/>
        </w:rPr>
        <w:t xml:space="preserve"> PVC </w:t>
      </w:r>
      <w:r w:rsidRPr="00490D54">
        <w:rPr>
          <w:rFonts w:cs="Arial"/>
          <w:lang w:val="sr-Cyrl-CS"/>
        </w:rPr>
        <w:t xml:space="preserve">фолијом, </w:t>
      </w:r>
      <w:r w:rsidRPr="00490D54">
        <w:rPr>
          <w:rFonts w:cs="Arial"/>
          <w:lang w:val="sr-Latn-CS"/>
        </w:rPr>
        <w:t>франко магацин ТЕНТ А.</w:t>
      </w:r>
      <w:r w:rsidRPr="00490D54">
        <w:rPr>
          <w:rFonts w:cs="Arial"/>
          <w:lang w:val="sr-Cyrl-RS"/>
        </w:rPr>
        <w:t xml:space="preserve"> На џаковима мора бити означен про</w:t>
      </w:r>
      <w:r>
        <w:rPr>
          <w:rFonts w:cs="Arial"/>
          <w:lang w:val="sr-Cyrl-RS"/>
        </w:rPr>
        <w:t>извођач, нето количина, састав и рок употребе и све остало према П</w:t>
      </w:r>
      <w:r w:rsidRPr="00AB547C">
        <w:rPr>
          <w:rFonts w:cs="Arial"/>
          <w:lang w:val="sr-Cyrl-RS"/>
        </w:rPr>
        <w:t>авилник</w:t>
      </w:r>
      <w:r>
        <w:rPr>
          <w:rFonts w:cs="Arial"/>
          <w:lang w:val="sr-Cyrl-RS"/>
        </w:rPr>
        <w:t>у</w:t>
      </w:r>
      <w:r>
        <w:rPr>
          <w:rFonts w:cs="Arial"/>
          <w:lang w:val="sr-Latn-RS"/>
        </w:rPr>
        <w:t xml:space="preserve"> </w:t>
      </w:r>
      <w:r w:rsidRPr="00AB547C">
        <w:rPr>
          <w:rFonts w:cs="Arial"/>
          <w:lang w:val="sr-Cyrl-RS"/>
        </w:rPr>
        <w:t>о условима за разврставање и утврђивање квалитета</w:t>
      </w:r>
      <w:r>
        <w:rPr>
          <w:rFonts w:cs="Arial"/>
          <w:lang w:val="sr-Latn-RS"/>
        </w:rPr>
        <w:t xml:space="preserve"> </w:t>
      </w:r>
      <w:r w:rsidRPr="00AB547C">
        <w:rPr>
          <w:rFonts w:cs="Arial"/>
          <w:lang w:val="sr-Cyrl-RS"/>
        </w:rPr>
        <w:t>средстава за исхрану биља, одступањима садржаја</w:t>
      </w:r>
      <w:r>
        <w:rPr>
          <w:rFonts w:cs="Arial"/>
          <w:lang w:val="sr-Latn-RS"/>
        </w:rPr>
        <w:t xml:space="preserve"> </w:t>
      </w:r>
      <w:r w:rsidRPr="00AB547C">
        <w:rPr>
          <w:rFonts w:cs="Arial"/>
          <w:lang w:val="sr-Cyrl-RS"/>
        </w:rPr>
        <w:t>хранљивих материја и минималним и максималним</w:t>
      </w:r>
      <w:r>
        <w:rPr>
          <w:rFonts w:cs="Arial"/>
          <w:lang w:val="sr-Latn-RS"/>
        </w:rPr>
        <w:t xml:space="preserve"> </w:t>
      </w:r>
      <w:r w:rsidRPr="00AB547C">
        <w:rPr>
          <w:rFonts w:cs="Arial"/>
          <w:lang w:val="sr-Cyrl-RS"/>
        </w:rPr>
        <w:t>вредностима дозвољеног одступања садржаја хранљивих</w:t>
      </w:r>
      <w:r>
        <w:rPr>
          <w:rFonts w:cs="Arial"/>
          <w:lang w:val="sr-Latn-RS"/>
        </w:rPr>
        <w:t xml:space="preserve"> </w:t>
      </w:r>
      <w:r w:rsidRPr="00AB547C">
        <w:rPr>
          <w:rFonts w:cs="Arial"/>
          <w:lang w:val="sr-Cyrl-RS"/>
        </w:rPr>
        <w:t>материја и о садржини декларације и начину обележавања</w:t>
      </w:r>
      <w:r>
        <w:rPr>
          <w:rFonts w:cs="Arial"/>
          <w:lang w:val="sr-Latn-RS"/>
        </w:rPr>
        <w:t xml:space="preserve"> </w:t>
      </w:r>
      <w:r w:rsidRPr="00AB547C">
        <w:rPr>
          <w:rFonts w:cs="Arial"/>
          <w:lang w:val="sr-Cyrl-RS"/>
        </w:rPr>
        <w:t>средстава за исхрану биља</w:t>
      </w:r>
      <w:r>
        <w:rPr>
          <w:rFonts w:cs="Arial"/>
          <w:lang w:val="sr-Latn-RS"/>
        </w:rPr>
        <w:t xml:space="preserve"> </w:t>
      </w:r>
      <w:r w:rsidRPr="00AB547C">
        <w:rPr>
          <w:rFonts w:cs="Arial"/>
          <w:lang w:val="sr-Cyrl-RS"/>
        </w:rPr>
        <w:t>(објављен у ,,</w:t>
      </w:r>
      <w:r>
        <w:rPr>
          <w:rFonts w:cs="Arial"/>
          <w:lang w:val="sr-Cyrl-RS"/>
        </w:rPr>
        <w:t>С</w:t>
      </w:r>
      <w:r w:rsidRPr="00AB547C">
        <w:rPr>
          <w:rFonts w:cs="Arial"/>
          <w:lang w:val="sr-Cyrl-RS"/>
        </w:rPr>
        <w:t xml:space="preserve">лужбеном гласнику </w:t>
      </w:r>
      <w:r>
        <w:rPr>
          <w:rFonts w:cs="Arial"/>
          <w:lang w:val="sr-Cyrl-RS"/>
        </w:rPr>
        <w:t>РС”, бр.</w:t>
      </w:r>
      <w:r w:rsidRPr="00AB547C">
        <w:rPr>
          <w:rFonts w:cs="Arial"/>
          <w:lang w:val="sr-Cyrl-RS"/>
        </w:rPr>
        <w:t xml:space="preserve"> 30/17 од 31. марта 2017. године)</w:t>
      </w:r>
    </w:p>
    <w:p w:rsidR="00923BF5" w:rsidRPr="003D26A8" w:rsidRDefault="00923BF5" w:rsidP="00923BF5">
      <w:pPr>
        <w:spacing w:line="276" w:lineRule="auto"/>
        <w:ind w:left="714"/>
        <w:rPr>
          <w:rFonts w:cs="Arial"/>
          <w:lang w:val="sr-Cyrl-RS"/>
        </w:rPr>
      </w:pPr>
    </w:p>
    <w:p w:rsidR="00684332" w:rsidRPr="003B678F" w:rsidRDefault="00684332" w:rsidP="00684332">
      <w:pPr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lastRenderedPageBreak/>
        <w:t>Услови за партије 9, 10 и 11</w:t>
      </w:r>
      <w:r>
        <w:rPr>
          <w:rFonts w:cs="Arial"/>
          <w:b/>
          <w:lang w:val="sr-Latn-RS"/>
        </w:rPr>
        <w:t>:</w:t>
      </w:r>
    </w:p>
    <w:p w:rsidR="00684332" w:rsidRPr="001141E7" w:rsidRDefault="00684332" w:rsidP="00797181">
      <w:pPr>
        <w:numPr>
          <w:ilvl w:val="0"/>
          <w:numId w:val="28"/>
        </w:numPr>
        <w:spacing w:before="180"/>
        <w:rPr>
          <w:rFonts w:cs="Arial"/>
          <w:lang w:val="sr-Latn-CS"/>
        </w:rPr>
      </w:pPr>
      <w:r w:rsidRPr="00DF0478">
        <w:rPr>
          <w:rFonts w:cs="Arial"/>
          <w:lang w:val="sr-Cyrl-RS"/>
        </w:rPr>
        <w:t>С</w:t>
      </w:r>
      <w:r w:rsidRPr="00DF0478">
        <w:rPr>
          <w:rFonts w:cs="Arial"/>
          <w:lang w:val="sr-Latn-CS"/>
        </w:rPr>
        <w:t>адни</w:t>
      </w:r>
      <w:r w:rsidRPr="00DF0478">
        <w:rPr>
          <w:rFonts w:cs="Arial"/>
          <w:lang w:val="sr-Cyrl-RS"/>
        </w:rPr>
        <w:t xml:space="preserve"> материјал доставити уз одговарајућу документацију</w:t>
      </w:r>
      <w:r w:rsidRPr="00DF0478">
        <w:rPr>
          <w:rFonts w:cs="Arial"/>
          <w:lang w:val="sr-Latn-RS"/>
        </w:rPr>
        <w:t xml:space="preserve"> </w:t>
      </w:r>
      <w:r w:rsidRPr="00DF0478">
        <w:rPr>
          <w:rFonts w:cs="Arial"/>
          <w:lang w:val="sr-Cyrl-RS"/>
        </w:rPr>
        <w:t>у складу са Законом о репродуктивном материјалу шумског дрвећа (Сл. гласник РС бр. 135/04):</w:t>
      </w:r>
      <w:r>
        <w:rPr>
          <w:rFonts w:cs="Arial"/>
          <w:lang w:val="sr-Cyrl-RS"/>
        </w:rPr>
        <w:t xml:space="preserve"> </w:t>
      </w:r>
      <w:r w:rsidRPr="00DF0478">
        <w:rPr>
          <w:rFonts w:cs="Arial"/>
          <w:lang w:val="sr-Cyrl-RS"/>
        </w:rPr>
        <w:t>У</w:t>
      </w:r>
      <w:r w:rsidRPr="00DF0478">
        <w:rPr>
          <w:rFonts w:cs="Arial"/>
          <w:lang w:val="sr-Cyrl-CS"/>
        </w:rPr>
        <w:t>верење о пореклу</w:t>
      </w:r>
      <w:r w:rsidRPr="00DF0478">
        <w:rPr>
          <w:rFonts w:cs="Arial"/>
        </w:rPr>
        <w:t xml:space="preserve"> </w:t>
      </w:r>
      <w:r w:rsidRPr="00DF0478">
        <w:rPr>
          <w:rFonts w:cs="Arial"/>
          <w:lang w:val="sr-Cyrl-CS"/>
        </w:rPr>
        <w:t xml:space="preserve">репродуктивног материјала </w:t>
      </w:r>
      <w:r>
        <w:rPr>
          <w:rFonts w:cs="Arial"/>
          <w:lang w:val="sr-Cyrl-RS"/>
        </w:rPr>
        <w:t>издато од стране Министарства;</w:t>
      </w:r>
    </w:p>
    <w:p w:rsidR="00684332" w:rsidRPr="00923BF5" w:rsidRDefault="00684332" w:rsidP="00684332">
      <w:pPr>
        <w:numPr>
          <w:ilvl w:val="0"/>
          <w:numId w:val="28"/>
        </w:numPr>
        <w:spacing w:before="180"/>
        <w:rPr>
          <w:rFonts w:cs="Arial"/>
          <w:lang w:val="sr-Latn-CS"/>
        </w:rPr>
      </w:pPr>
      <w:r w:rsidRPr="005D75D1">
        <w:rPr>
          <w:rFonts w:cs="Arial"/>
          <w:lang w:val="sr-Latn-CS"/>
        </w:rPr>
        <w:t xml:space="preserve">Садни материјал испоручити у наведеним </w:t>
      </w:r>
      <w:r w:rsidRPr="005D75D1">
        <w:rPr>
          <w:rFonts w:cs="Arial"/>
          <w:lang w:val="sr-Cyrl-CS"/>
        </w:rPr>
        <w:t>количинама</w:t>
      </w:r>
      <w:r w:rsidRPr="005D75D1">
        <w:rPr>
          <w:rFonts w:cs="Arial"/>
          <w:lang w:val="sr-Latn-CS"/>
        </w:rPr>
        <w:t xml:space="preserve"> франко магацин ТЕНТ</w:t>
      </w:r>
      <w:r>
        <w:rPr>
          <w:rFonts w:cs="Arial"/>
          <w:lang w:val="sr-Cyrl-RS"/>
        </w:rPr>
        <w:t xml:space="preserve"> А.</w:t>
      </w:r>
    </w:p>
    <w:p w:rsidR="00684332" w:rsidRPr="00923BF5" w:rsidRDefault="00684332" w:rsidP="00684332">
      <w:pPr>
        <w:rPr>
          <w:rFonts w:cs="Arial"/>
          <w:b/>
          <w:lang w:val="sr-Latn-RS"/>
        </w:rPr>
      </w:pPr>
      <w:r>
        <w:rPr>
          <w:rFonts w:cs="Arial"/>
          <w:b/>
          <w:lang w:val="sr-Cyrl-RS"/>
        </w:rPr>
        <w:t>Услови за партију 12</w:t>
      </w:r>
      <w:r>
        <w:rPr>
          <w:rFonts w:cs="Arial"/>
          <w:b/>
          <w:lang w:val="sr-Latn-RS"/>
        </w:rPr>
        <w:t>:</w:t>
      </w:r>
    </w:p>
    <w:p w:rsidR="00684332" w:rsidRPr="006F48CC" w:rsidRDefault="00684332" w:rsidP="00797181">
      <w:pPr>
        <w:numPr>
          <w:ilvl w:val="0"/>
          <w:numId w:val="29"/>
        </w:numPr>
        <w:spacing w:before="0" w:after="200" w:line="276" w:lineRule="auto"/>
        <w:contextualSpacing/>
        <w:rPr>
          <w:rFonts w:eastAsiaTheme="minorHAnsi" w:cs="Arial"/>
          <w:lang w:val="sr-Cyrl-RS"/>
        </w:rPr>
      </w:pPr>
      <w:r>
        <w:rPr>
          <w:rFonts w:cs="Arial"/>
          <w:lang w:val="sr-Cyrl-RS"/>
        </w:rPr>
        <w:t xml:space="preserve">Уз понуду доставити </w:t>
      </w:r>
      <w:r w:rsidRPr="00462616">
        <w:rPr>
          <w:rFonts w:cs="Arial"/>
          <w:lang w:val="sr-Cyrl-RS"/>
        </w:rPr>
        <w:t xml:space="preserve">Решење </w:t>
      </w:r>
      <w:r w:rsidRPr="000D28F2">
        <w:rPr>
          <w:rFonts w:eastAsiaTheme="minorHAnsi" w:cs="Arial"/>
          <w:lang w:val="sr-Cyrl-RS"/>
        </w:rPr>
        <w:t>којим се средство за исхрану биља уписује у</w:t>
      </w:r>
      <w:r w:rsidRPr="00462616">
        <w:rPr>
          <w:rFonts w:cs="Arial"/>
          <w:lang w:val="sr-Cyrl-RS"/>
        </w:rPr>
        <w:t xml:space="preserve"> Регистар средстава за исхрану биља и оплемењивача земљишта</w:t>
      </w:r>
      <w:r>
        <w:rPr>
          <w:rFonts w:cs="Arial"/>
          <w:lang w:val="sr-Cyrl-RS"/>
        </w:rPr>
        <w:t>.</w:t>
      </w:r>
      <w:r w:rsidRPr="00D25152">
        <w:rPr>
          <w:rFonts w:eastAsiaTheme="minorHAnsi" w:cs="Arial"/>
          <w:lang w:val="sr-Cyrl-RS"/>
        </w:rPr>
        <w:t xml:space="preserve"> </w:t>
      </w:r>
      <w:r w:rsidRPr="000D28F2">
        <w:rPr>
          <w:rFonts w:eastAsiaTheme="minorHAnsi" w:cs="Arial"/>
          <w:lang w:val="sr-Cyrl-RS"/>
        </w:rPr>
        <w:t>које издаје Министарство пољопри</w:t>
      </w:r>
      <w:r>
        <w:rPr>
          <w:rFonts w:eastAsiaTheme="minorHAnsi" w:cs="Arial"/>
          <w:lang w:val="sr-Cyrl-RS"/>
        </w:rPr>
        <w:t>вреде и заштите животне средине;</w:t>
      </w:r>
    </w:p>
    <w:p w:rsidR="003D26A8" w:rsidRPr="00923BF5" w:rsidRDefault="00684332" w:rsidP="00797181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И</w:t>
      </w:r>
      <w:r w:rsidRPr="005D75D1">
        <w:rPr>
          <w:rFonts w:ascii="Arial" w:hAnsi="Arial" w:cs="Arial"/>
          <w:lang w:val="sr-Latn-CS"/>
        </w:rPr>
        <w:t xml:space="preserve">споручити у наведеним </w:t>
      </w:r>
      <w:r w:rsidRPr="005D75D1">
        <w:rPr>
          <w:rFonts w:ascii="Arial" w:hAnsi="Arial" w:cs="Arial"/>
          <w:lang w:val="sr-Cyrl-CS"/>
        </w:rPr>
        <w:t>количинама</w:t>
      </w:r>
      <w:r w:rsidRPr="005D75D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RS"/>
        </w:rPr>
        <w:t>ф</w:t>
      </w:r>
      <w:r w:rsidRPr="005D75D1">
        <w:rPr>
          <w:rFonts w:ascii="Arial" w:hAnsi="Arial" w:cs="Arial"/>
          <w:lang w:val="sr-Latn-CS"/>
        </w:rPr>
        <w:t>ранко магацин ТЕНТ</w:t>
      </w:r>
      <w:r>
        <w:rPr>
          <w:rFonts w:ascii="Arial" w:hAnsi="Arial" w:cs="Arial"/>
          <w:lang w:val="sr-Cyrl-RS"/>
        </w:rPr>
        <w:t xml:space="preserve"> А.</w:t>
      </w:r>
    </w:p>
    <w:p w:rsidR="00923BF5" w:rsidRPr="00923BF5" w:rsidRDefault="00923BF5" w:rsidP="00923BF5">
      <w:pPr>
        <w:pStyle w:val="ListParagraph"/>
        <w:spacing w:before="0" w:after="0" w:line="240" w:lineRule="auto"/>
        <w:rPr>
          <w:rFonts w:ascii="Arial" w:hAnsi="Arial" w:cs="Arial"/>
          <w:b/>
          <w:lang w:val="sr-Cyrl-RS"/>
        </w:rPr>
      </w:pPr>
    </w:p>
    <w:p w:rsidR="00923BF5" w:rsidRPr="00923BF5" w:rsidRDefault="00923BF5" w:rsidP="00923BF5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b/>
          <w:lang w:val="sr-Cyrl-RS"/>
        </w:rPr>
      </w:pPr>
      <w:r w:rsidRPr="00923BF5">
        <w:rPr>
          <w:rFonts w:ascii="Arial" w:hAnsi="Arial" w:cs="Arial"/>
          <w:b/>
          <w:lang w:val="sr-Cyrl-RS"/>
        </w:rPr>
        <w:t>min 35% organske materije</w:t>
      </w:r>
    </w:p>
    <w:p w:rsidR="00923BF5" w:rsidRPr="00923BF5" w:rsidRDefault="00923BF5" w:rsidP="00923BF5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b/>
          <w:lang w:val="sr-Cyrl-RS"/>
        </w:rPr>
      </w:pPr>
      <w:r w:rsidRPr="00923BF5">
        <w:rPr>
          <w:rFonts w:ascii="Arial" w:hAnsi="Arial" w:cs="Arial"/>
          <w:b/>
          <w:lang w:val="sr-Cyrl-RS"/>
        </w:rPr>
        <w:t>hranljive materije -  min 20% svih komponenata (N, organski N, P2O, K2O i C)</w:t>
      </w:r>
    </w:p>
    <w:p w:rsidR="00C24EC4" w:rsidRPr="00A4493D" w:rsidRDefault="00DD6C45" w:rsidP="00C24EC4">
      <w:pPr>
        <w:rPr>
          <w:rFonts w:cs="Arial"/>
          <w:b/>
          <w:lang w:val="sr-Cyrl-RS"/>
        </w:rPr>
      </w:pPr>
      <w:r w:rsidRPr="00781FFB">
        <w:rPr>
          <w:rFonts w:cs="Arial"/>
          <w:b/>
        </w:rPr>
        <w:t>3.</w:t>
      </w:r>
      <w:r w:rsidR="00D556C9" w:rsidRPr="00781FFB">
        <w:rPr>
          <w:rFonts w:cs="Arial"/>
          <w:b/>
          <w:lang w:val="sr-Cyrl-RS"/>
        </w:rPr>
        <w:t>3</w:t>
      </w:r>
      <w:r w:rsidR="00005D37" w:rsidRPr="00781FFB">
        <w:rPr>
          <w:rFonts w:cs="Arial"/>
          <w:b/>
          <w:lang w:val="sr-Cyrl-RS"/>
        </w:rPr>
        <w:t>.</w:t>
      </w:r>
      <w:r w:rsidR="000628D0" w:rsidRPr="00781FFB">
        <w:rPr>
          <w:rFonts w:cs="Arial"/>
          <w:b/>
        </w:rPr>
        <w:t xml:space="preserve"> </w:t>
      </w:r>
      <w:r w:rsidR="00C24EC4" w:rsidRPr="00A4493D">
        <w:rPr>
          <w:rFonts w:cs="Arial"/>
          <w:b/>
        </w:rPr>
        <w:t>Рок испоруке добара</w:t>
      </w:r>
      <w:r w:rsidR="00C24EC4" w:rsidRPr="00A4493D">
        <w:rPr>
          <w:rFonts w:cs="Arial"/>
          <w:b/>
          <w:lang w:val="sr-Cyrl-RS"/>
        </w:rPr>
        <w:t xml:space="preserve"> и рок за извиђење радова:</w:t>
      </w:r>
    </w:p>
    <w:p w:rsidR="00684332" w:rsidRDefault="003D26A8" w:rsidP="003D5D32">
      <w:pPr>
        <w:pStyle w:val="Heading10"/>
        <w:rPr>
          <w:rFonts w:eastAsia="Calibri" w:cs="Arial"/>
          <w:b w:val="0"/>
          <w:lang w:val="en-US" w:eastAsia="en-US"/>
        </w:rPr>
      </w:pPr>
      <w:bookmarkStart w:id="18" w:name="_Toc441651542"/>
      <w:bookmarkStart w:id="19" w:name="_Toc442559880"/>
      <w:r>
        <w:rPr>
          <w:rFonts w:eastAsia="Calibri" w:cs="Arial"/>
          <w:b w:val="0"/>
          <w:lang w:val="sr-Cyrl-RS" w:eastAsia="en-US"/>
        </w:rPr>
        <w:t xml:space="preserve">- </w:t>
      </w:r>
      <w:r w:rsidR="00684332" w:rsidRPr="00684332">
        <w:rPr>
          <w:rFonts w:eastAsia="Calibri" w:cs="Arial"/>
          <w:b w:val="0"/>
          <w:lang w:val="en-US" w:eastAsia="en-US"/>
        </w:rPr>
        <w:t>Рок испоруке добара не може бити дужи од 12 месеци од дана потписивања уговора, а сукцесивно у року од 15 дана од писаног захтева наручиоца;</w:t>
      </w:r>
    </w:p>
    <w:p w:rsidR="001C3F23" w:rsidRPr="00D17E1C" w:rsidRDefault="00DD6C45" w:rsidP="003D5D32">
      <w:pPr>
        <w:pStyle w:val="Heading10"/>
        <w:rPr>
          <w:lang w:val="sr-Cyrl-RS"/>
        </w:rPr>
      </w:pPr>
      <w:r>
        <w:rPr>
          <w:lang w:val="en-US"/>
        </w:rPr>
        <w:t>3.</w:t>
      </w:r>
      <w:r w:rsidR="00D556C9">
        <w:rPr>
          <w:lang w:val="sr-Cyrl-RS"/>
        </w:rPr>
        <w:t>4</w:t>
      </w:r>
      <w:r>
        <w:rPr>
          <w:lang w:val="sr-Cyrl-RS"/>
        </w:rPr>
        <w:t>.</w:t>
      </w:r>
      <w:r w:rsidR="00874F5B" w:rsidRPr="00F10346">
        <w:rPr>
          <w:lang w:val="en-US"/>
        </w:rPr>
        <w:t xml:space="preserve">  </w:t>
      </w:r>
      <w:r w:rsidR="00B83D82">
        <w:t>Место</w:t>
      </w:r>
      <w:r w:rsidR="00DB369C" w:rsidRPr="00F10346">
        <w:t xml:space="preserve"> </w:t>
      </w:r>
      <w:r w:rsidR="00B83D82">
        <w:t>испоруке</w:t>
      </w:r>
      <w:r w:rsidR="004559F1" w:rsidRPr="00F10346">
        <w:t xml:space="preserve"> </w:t>
      </w:r>
      <w:bookmarkEnd w:id="18"/>
      <w:bookmarkEnd w:id="19"/>
      <w:r w:rsidR="00D17E1C">
        <w:rPr>
          <w:lang w:val="sr-Cyrl-RS"/>
        </w:rPr>
        <w:t>:</w:t>
      </w:r>
    </w:p>
    <w:p w:rsidR="001C3F23" w:rsidRPr="006A4E19" w:rsidRDefault="00B83D82" w:rsidP="00C1492E">
      <w:pPr>
        <w:pStyle w:val="ListParagraph"/>
        <w:numPr>
          <w:ilvl w:val="0"/>
          <w:numId w:val="21"/>
        </w:numPr>
        <w:spacing w:before="0"/>
        <w:rPr>
          <w:rFonts w:ascii="Arial" w:hAnsi="Arial" w:cs="Arial"/>
          <w:lang w:val="sr-Cyrl-RS"/>
        </w:rPr>
      </w:pPr>
      <w:r>
        <w:rPr>
          <w:rFonts w:ascii="Arial" w:hAnsi="Arial" w:cs="Arial"/>
          <w:color w:val="000000" w:themeColor="text1"/>
          <w:lang w:val="sr-Cyrl-RS" w:eastAsia="zh-CN"/>
        </w:rPr>
        <w:t>Лока</w:t>
      </w:r>
      <w:r w:rsidR="001C3F23" w:rsidRPr="001C3F23">
        <w:rPr>
          <w:rFonts w:ascii="Arial" w:hAnsi="Arial" w:cs="Arial"/>
          <w:color w:val="000000" w:themeColor="text1"/>
          <w:lang w:val="sr-Cyrl-RS" w:eastAsia="zh-CN"/>
        </w:rPr>
        <w:t>ц</w:t>
      </w:r>
      <w:r>
        <w:rPr>
          <w:rFonts w:ascii="Arial" w:hAnsi="Arial" w:cs="Arial"/>
          <w:color w:val="000000" w:themeColor="text1"/>
          <w:lang w:val="sr-Cyrl-RS" w:eastAsia="zh-CN"/>
        </w:rPr>
        <w:t>ија</w:t>
      </w:r>
      <w:r w:rsidR="001C3F23" w:rsidRPr="001C3F23">
        <w:rPr>
          <w:rFonts w:ascii="Arial" w:hAnsi="Arial" w:cs="Arial"/>
          <w:color w:val="000000" w:themeColor="text1"/>
          <w:lang w:val="sr-Cyrl-RS" w:eastAsia="zh-CN"/>
        </w:rPr>
        <w:t xml:space="preserve"> </w:t>
      </w:r>
      <w:r>
        <w:rPr>
          <w:rFonts w:ascii="Arial" w:hAnsi="Arial" w:cs="Arial"/>
          <w:color w:val="000000" w:themeColor="text1"/>
          <w:lang w:val="sr-Cyrl-RS" w:eastAsia="zh-CN"/>
        </w:rPr>
        <w:t>ТЕНТ</w:t>
      </w:r>
      <w:r w:rsidR="001C3F23" w:rsidRPr="001C3F23">
        <w:rPr>
          <w:rFonts w:ascii="Arial" w:hAnsi="Arial" w:cs="Arial"/>
          <w:color w:val="000000" w:themeColor="text1"/>
          <w:lang w:val="sr-Cyrl-RS" w:eastAsia="zh-CN"/>
        </w:rPr>
        <w:t xml:space="preserve"> </w:t>
      </w:r>
      <w:r>
        <w:rPr>
          <w:rFonts w:ascii="Arial" w:hAnsi="Arial" w:cs="Arial"/>
          <w:color w:val="000000" w:themeColor="text1"/>
          <w:lang w:val="sr-Cyrl-RS" w:eastAsia="zh-CN"/>
        </w:rPr>
        <w:t>А</w:t>
      </w:r>
      <w:r w:rsidR="001C3F23" w:rsidRPr="001C3F23">
        <w:rPr>
          <w:rFonts w:ascii="Arial" w:hAnsi="Arial" w:cs="Arial"/>
          <w:color w:val="000000" w:themeColor="text1"/>
          <w:lang w:val="sr-Cyrl-RS" w:eastAsia="zh-CN"/>
        </w:rPr>
        <w:t xml:space="preserve">, </w:t>
      </w:r>
      <w:r>
        <w:rPr>
          <w:rFonts w:ascii="Arial" w:hAnsi="Arial" w:cs="Arial"/>
        </w:rPr>
        <w:t>Богољуба</w:t>
      </w:r>
      <w:r w:rsidR="001C3F23" w:rsidRPr="001C3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Уро</w:t>
      </w:r>
      <w:r w:rsidR="001C3F23" w:rsidRPr="001C3F23">
        <w:rPr>
          <w:rFonts w:ascii="Arial" w:hAnsi="Arial" w:cs="Arial"/>
        </w:rPr>
        <w:t>ш</w:t>
      </w:r>
      <w:r>
        <w:rPr>
          <w:rFonts w:ascii="Arial" w:hAnsi="Arial" w:cs="Arial"/>
        </w:rPr>
        <w:t>евића</w:t>
      </w:r>
      <w:r w:rsidR="001C3F23" w:rsidRPr="001C3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Црног</w:t>
      </w:r>
      <w:r w:rsidR="001C3F23" w:rsidRPr="001C3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</w:t>
      </w:r>
      <w:r w:rsidR="001C3F23" w:rsidRPr="001C3F23">
        <w:rPr>
          <w:rFonts w:ascii="Arial" w:hAnsi="Arial" w:cs="Arial"/>
        </w:rPr>
        <w:t>.44</w:t>
      </w:r>
      <w:r w:rsidR="001C3F23" w:rsidRPr="001C3F23">
        <w:rPr>
          <w:rFonts w:ascii="Arial" w:hAnsi="Arial" w:cs="Arial"/>
          <w:lang w:val="sr-Cyrl-RS"/>
        </w:rPr>
        <w:t xml:space="preserve">, </w:t>
      </w:r>
      <w:r w:rsidR="001C3F23" w:rsidRPr="001C3F23">
        <w:rPr>
          <w:rFonts w:ascii="Arial" w:hAnsi="Arial" w:cs="Arial"/>
        </w:rPr>
        <w:t xml:space="preserve">11500 </w:t>
      </w:r>
      <w:r>
        <w:rPr>
          <w:rFonts w:ascii="Arial" w:hAnsi="Arial" w:cs="Arial"/>
        </w:rPr>
        <w:t>Обренова</w:t>
      </w:r>
      <w:r w:rsidR="001C3F23" w:rsidRPr="001C3F23">
        <w:rPr>
          <w:rFonts w:ascii="Arial" w:hAnsi="Arial" w:cs="Arial"/>
        </w:rPr>
        <w:t>ц</w:t>
      </w:r>
    </w:p>
    <w:p w:rsidR="008112A2" w:rsidRDefault="00D556C9" w:rsidP="00D556C9">
      <w:pPr>
        <w:pStyle w:val="Heading10"/>
        <w:ind w:left="0" w:firstLine="0"/>
      </w:pPr>
      <w:r>
        <w:rPr>
          <w:lang w:val="sr-Cyrl-RS"/>
        </w:rPr>
        <w:t>3.5</w:t>
      </w:r>
      <w:r w:rsidR="00005D37">
        <w:rPr>
          <w:lang w:val="sr-Cyrl-RS"/>
        </w:rPr>
        <w:t xml:space="preserve">. </w:t>
      </w:r>
      <w:r w:rsidR="00B83D82">
        <w:rPr>
          <w:lang w:val="sr-Cyrl-RS"/>
        </w:rPr>
        <w:t>К</w:t>
      </w:r>
      <w:r w:rsidR="00B83D82">
        <w:t>вантитативни</w:t>
      </w:r>
      <w:r w:rsidR="008112A2" w:rsidRPr="00F10346">
        <w:t xml:space="preserve"> </w:t>
      </w:r>
      <w:r w:rsidR="00B83D82">
        <w:t>пријем</w:t>
      </w:r>
    </w:p>
    <w:p w:rsidR="003D26A8" w:rsidRDefault="003D26A8" w:rsidP="003D26A8">
      <w:pPr>
        <w:rPr>
          <w:lang w:val="sr-Cyrl-CS" w:eastAsia="ar-SA"/>
        </w:rPr>
      </w:pPr>
      <w:r w:rsidRPr="003D26A8">
        <w:rPr>
          <w:lang w:val="sr-Cyrl-CS" w:eastAsia="ar-SA"/>
        </w:rPr>
        <w:t>Квалитативни и квантитативни пријем добара извршиће Наручилац приликом испоруке. У случају неодговарајуће испоруке, Наручилац ће ту околност записнички констатовати и одмах извршити рекламацију недостатака у испоруци. Наручилац ће писану рекламацију доставити понуђачу у року од 3 дана. Понуђач је у обавези да изврши замену неисправних добара у року од 3 дана од пријема рекламације, а уколико то не учини, наручилац има право на накнаду штете.</w:t>
      </w:r>
    </w:p>
    <w:p w:rsidR="003D26A8" w:rsidRPr="003D26A8" w:rsidRDefault="003D26A8" w:rsidP="003D26A8">
      <w:pPr>
        <w:rPr>
          <w:lang w:val="sr-Cyrl-CS" w:eastAsia="ar-SA"/>
        </w:rPr>
      </w:pPr>
    </w:p>
    <w:p w:rsidR="001B190C" w:rsidRPr="003D26A8" w:rsidRDefault="00B83D82" w:rsidP="003D26A8">
      <w:pPr>
        <w:autoSpaceDE w:val="0"/>
        <w:autoSpaceDN w:val="0"/>
        <w:adjustRightInd w:val="0"/>
        <w:spacing w:before="0"/>
        <w:rPr>
          <w:rFonts w:cs="Arial"/>
          <w:lang w:val="sr-Cyrl-RS"/>
        </w:rPr>
      </w:pPr>
      <w:r w:rsidRPr="003D26A8">
        <w:rPr>
          <w:rFonts w:cs="Arial"/>
          <w:lang w:val="sr-Cyrl-RS"/>
        </w:rPr>
        <w:t>Пријем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робе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у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погледу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коли</w:t>
      </w:r>
      <w:r w:rsidR="001B190C" w:rsidRPr="003D26A8">
        <w:rPr>
          <w:rFonts w:cs="Arial"/>
          <w:lang w:val="sr-Cyrl-RS"/>
        </w:rPr>
        <w:t>ч</w:t>
      </w:r>
      <w:r w:rsidRPr="003D26A8">
        <w:rPr>
          <w:rFonts w:cs="Arial"/>
          <w:lang w:val="sr-Cyrl-RS"/>
        </w:rPr>
        <w:t>ине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и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квалитета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вр</w:t>
      </w:r>
      <w:r w:rsidR="001B190C" w:rsidRPr="003D26A8">
        <w:rPr>
          <w:rFonts w:cs="Arial"/>
          <w:lang w:val="sr-Cyrl-RS"/>
        </w:rPr>
        <w:t>ш</w:t>
      </w:r>
      <w:r w:rsidRPr="003D26A8">
        <w:rPr>
          <w:rFonts w:cs="Arial"/>
          <w:lang w:val="sr-Cyrl-RS"/>
        </w:rPr>
        <w:t>и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се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у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склади</w:t>
      </w:r>
      <w:r w:rsidR="001B190C" w:rsidRPr="003D26A8">
        <w:rPr>
          <w:rFonts w:cs="Arial"/>
          <w:lang w:val="sr-Cyrl-RS"/>
        </w:rPr>
        <w:t>ш</w:t>
      </w:r>
      <w:r w:rsidRPr="003D26A8">
        <w:rPr>
          <w:rFonts w:cs="Arial"/>
          <w:lang w:val="sr-Cyrl-RS"/>
        </w:rPr>
        <w:t>ту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Нару</w:t>
      </w:r>
      <w:r w:rsidR="001B190C" w:rsidRPr="003D26A8">
        <w:rPr>
          <w:rFonts w:cs="Arial"/>
          <w:lang w:val="sr-Cyrl-RS"/>
        </w:rPr>
        <w:t>ч</w:t>
      </w:r>
      <w:r w:rsidRPr="003D26A8">
        <w:rPr>
          <w:rFonts w:cs="Arial"/>
          <w:lang w:val="sr-Cyrl-RS"/>
        </w:rPr>
        <w:t>ио</w:t>
      </w:r>
      <w:r w:rsidR="001B190C" w:rsidRPr="003D26A8">
        <w:rPr>
          <w:rFonts w:cs="Arial"/>
          <w:lang w:val="sr-Cyrl-RS"/>
        </w:rPr>
        <w:t>ц</w:t>
      </w:r>
      <w:r w:rsidRPr="003D26A8">
        <w:rPr>
          <w:rFonts w:cs="Arial"/>
          <w:lang w:val="sr-Cyrl-RS"/>
        </w:rPr>
        <w:t>а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где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се</w:t>
      </w:r>
      <w:r w:rsidR="001B190C" w:rsidRPr="003D26A8">
        <w:rPr>
          <w:rFonts w:cs="Arial"/>
          <w:lang w:val="sr-Cyrl-RS"/>
        </w:rPr>
        <w:t xml:space="preserve">  </w:t>
      </w:r>
      <w:r w:rsidRPr="003D26A8">
        <w:rPr>
          <w:rFonts w:cs="Arial"/>
          <w:lang w:val="sr-Cyrl-RS"/>
        </w:rPr>
        <w:t>утврђују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стварно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примљене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коли</w:t>
      </w:r>
      <w:r w:rsidR="001B190C" w:rsidRPr="003D26A8">
        <w:rPr>
          <w:rFonts w:cs="Arial"/>
          <w:lang w:val="sr-Cyrl-RS"/>
        </w:rPr>
        <w:t>ч</w:t>
      </w:r>
      <w:r w:rsidRPr="003D26A8">
        <w:rPr>
          <w:rFonts w:cs="Arial"/>
          <w:lang w:val="sr-Cyrl-RS"/>
        </w:rPr>
        <w:t>ине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робе</w:t>
      </w:r>
      <w:r w:rsidR="001B190C" w:rsidRPr="003D26A8">
        <w:rPr>
          <w:rFonts w:cs="Arial"/>
          <w:lang w:val="sr-Cyrl-RS"/>
        </w:rPr>
        <w:t>.</w:t>
      </w:r>
    </w:p>
    <w:p w:rsidR="001B190C" w:rsidRPr="003D26A8" w:rsidRDefault="00B83D82" w:rsidP="003D26A8">
      <w:pPr>
        <w:autoSpaceDE w:val="0"/>
        <w:autoSpaceDN w:val="0"/>
        <w:adjustRightInd w:val="0"/>
        <w:spacing w:before="0"/>
        <w:rPr>
          <w:rFonts w:cs="Arial"/>
          <w:lang w:val="sr-Cyrl-RS"/>
        </w:rPr>
      </w:pPr>
      <w:r w:rsidRPr="003D26A8">
        <w:rPr>
          <w:rFonts w:cs="Arial"/>
          <w:lang w:val="sr-Cyrl-RS"/>
        </w:rPr>
        <w:t>Квантитативни</w:t>
      </w:r>
      <w:r w:rsidR="001B190C" w:rsidRPr="003D26A8">
        <w:rPr>
          <w:rFonts w:cs="Arial"/>
          <w:lang w:val="sr-Cyrl-RS"/>
        </w:rPr>
        <w:t xml:space="preserve">  </w:t>
      </w:r>
      <w:r w:rsidRPr="003D26A8">
        <w:rPr>
          <w:rFonts w:cs="Arial"/>
          <w:lang w:val="sr-Cyrl-RS"/>
        </w:rPr>
        <w:t>пријем</w:t>
      </w:r>
      <w:r w:rsidR="001B190C" w:rsidRPr="003D26A8">
        <w:rPr>
          <w:rFonts w:cs="Arial"/>
          <w:lang w:val="sr-Cyrl-RS"/>
        </w:rPr>
        <w:t xml:space="preserve">  </w:t>
      </w:r>
      <w:r w:rsidRPr="003D26A8">
        <w:rPr>
          <w:rFonts w:cs="Arial"/>
          <w:lang w:val="sr-Cyrl-RS"/>
        </w:rPr>
        <w:t>констатоваће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се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потписивањем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Записника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о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квантитативном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пријему</w:t>
      </w:r>
      <w:r w:rsidR="001B190C" w:rsidRPr="003D26A8">
        <w:rPr>
          <w:rFonts w:cs="Arial"/>
          <w:lang w:val="sr-Cyrl-RS"/>
        </w:rPr>
        <w:t xml:space="preserve"> – </w:t>
      </w:r>
      <w:r w:rsidRPr="003D26A8">
        <w:rPr>
          <w:rFonts w:cs="Arial"/>
          <w:lang w:val="sr-Cyrl-RS"/>
        </w:rPr>
        <w:t>без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примедби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или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Отпремни</w:t>
      </w:r>
      <w:r w:rsidR="001B190C" w:rsidRPr="003D26A8">
        <w:rPr>
          <w:rFonts w:cs="Arial"/>
          <w:lang w:val="sr-Cyrl-RS"/>
        </w:rPr>
        <w:t>ц</w:t>
      </w:r>
      <w:r w:rsidRPr="003D26A8">
        <w:rPr>
          <w:rFonts w:cs="Arial"/>
          <w:lang w:val="sr-Cyrl-RS"/>
        </w:rPr>
        <w:t>е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и</w:t>
      </w:r>
      <w:r w:rsidR="001B190C" w:rsidRPr="003D26A8">
        <w:rPr>
          <w:rFonts w:cs="Arial"/>
          <w:lang w:val="sr-Cyrl-RS"/>
        </w:rPr>
        <w:t xml:space="preserve"> </w:t>
      </w:r>
      <w:r w:rsidRPr="003D26A8">
        <w:rPr>
          <w:rFonts w:cs="Arial"/>
          <w:lang w:val="sr-Cyrl-RS"/>
        </w:rPr>
        <w:t>провером</w:t>
      </w:r>
      <w:r w:rsidR="001B190C" w:rsidRPr="003D26A8">
        <w:rPr>
          <w:rFonts w:cs="Arial"/>
          <w:lang w:val="sr-Cyrl-RS"/>
        </w:rPr>
        <w:t>:</w:t>
      </w:r>
    </w:p>
    <w:p w:rsidR="001B190C" w:rsidRPr="001B190C" w:rsidRDefault="001B190C" w:rsidP="001B190C">
      <w:pPr>
        <w:pStyle w:val="ListParagraph"/>
        <w:autoSpaceDE w:val="0"/>
        <w:autoSpaceDN w:val="0"/>
        <w:adjustRightInd w:val="0"/>
        <w:spacing w:before="0"/>
        <w:ind w:left="360"/>
        <w:rPr>
          <w:rFonts w:ascii="Arial" w:hAnsi="Arial" w:cs="Arial"/>
          <w:lang w:val="sr-Cyrl-RS"/>
        </w:rPr>
      </w:pPr>
      <w:r w:rsidRPr="001B190C">
        <w:rPr>
          <w:rFonts w:ascii="Arial" w:hAnsi="Arial" w:cs="Arial"/>
          <w:lang w:val="sr-Cyrl-RS"/>
        </w:rPr>
        <w:t>•</w:t>
      </w:r>
      <w:r w:rsidRPr="001B190C">
        <w:rPr>
          <w:rFonts w:ascii="Arial" w:hAnsi="Arial" w:cs="Arial"/>
          <w:lang w:val="sr-Cyrl-RS"/>
        </w:rPr>
        <w:tab/>
      </w:r>
      <w:r w:rsidR="00B83D82">
        <w:rPr>
          <w:rFonts w:ascii="Arial" w:hAnsi="Arial" w:cs="Arial"/>
          <w:lang w:val="sr-Cyrl-RS"/>
        </w:rPr>
        <w:t>да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ли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је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испору</w:t>
      </w:r>
      <w:r w:rsidRPr="001B190C">
        <w:rPr>
          <w:rFonts w:ascii="Arial" w:hAnsi="Arial" w:cs="Arial"/>
          <w:lang w:val="sr-Cyrl-RS"/>
        </w:rPr>
        <w:t>ч</w:t>
      </w:r>
      <w:r w:rsidR="00B83D82">
        <w:rPr>
          <w:rFonts w:ascii="Arial" w:hAnsi="Arial" w:cs="Arial"/>
          <w:lang w:val="sr-Cyrl-RS"/>
        </w:rPr>
        <w:t>ена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нару</w:t>
      </w:r>
      <w:r w:rsidRPr="001B190C">
        <w:rPr>
          <w:rFonts w:ascii="Arial" w:hAnsi="Arial" w:cs="Arial"/>
          <w:lang w:val="sr-Cyrl-RS"/>
        </w:rPr>
        <w:t>ч</w:t>
      </w:r>
      <w:r w:rsidR="00B83D82">
        <w:rPr>
          <w:rFonts w:ascii="Arial" w:hAnsi="Arial" w:cs="Arial"/>
          <w:lang w:val="sr-Cyrl-RS"/>
        </w:rPr>
        <w:t>ене</w:t>
      </w:r>
      <w:r w:rsidRPr="001B190C">
        <w:rPr>
          <w:rFonts w:ascii="Arial" w:hAnsi="Arial" w:cs="Arial"/>
          <w:lang w:val="sr-Cyrl-RS"/>
        </w:rPr>
        <w:t xml:space="preserve">  </w:t>
      </w:r>
      <w:r w:rsidR="00B83D82">
        <w:rPr>
          <w:rFonts w:ascii="Arial" w:hAnsi="Arial" w:cs="Arial"/>
          <w:lang w:val="sr-Cyrl-RS"/>
        </w:rPr>
        <w:t>коли</w:t>
      </w:r>
      <w:r w:rsidRPr="001B190C">
        <w:rPr>
          <w:rFonts w:ascii="Arial" w:hAnsi="Arial" w:cs="Arial"/>
          <w:lang w:val="sr-Cyrl-RS"/>
        </w:rPr>
        <w:t>ч</w:t>
      </w:r>
      <w:r w:rsidR="00B83D82">
        <w:rPr>
          <w:rFonts w:ascii="Arial" w:hAnsi="Arial" w:cs="Arial"/>
          <w:lang w:val="sr-Cyrl-RS"/>
        </w:rPr>
        <w:t>ина</w:t>
      </w:r>
    </w:p>
    <w:p w:rsidR="001B190C" w:rsidRPr="001B190C" w:rsidRDefault="001B190C" w:rsidP="001B190C">
      <w:pPr>
        <w:pStyle w:val="ListParagraph"/>
        <w:autoSpaceDE w:val="0"/>
        <w:autoSpaceDN w:val="0"/>
        <w:adjustRightInd w:val="0"/>
        <w:spacing w:before="0"/>
        <w:ind w:left="360"/>
        <w:rPr>
          <w:rFonts w:ascii="Arial" w:hAnsi="Arial" w:cs="Arial"/>
          <w:lang w:val="sr-Cyrl-RS"/>
        </w:rPr>
      </w:pPr>
      <w:r w:rsidRPr="001B190C">
        <w:rPr>
          <w:rFonts w:ascii="Arial" w:hAnsi="Arial" w:cs="Arial"/>
          <w:lang w:val="sr-Cyrl-RS"/>
        </w:rPr>
        <w:t>•</w:t>
      </w:r>
      <w:r w:rsidRPr="001B190C">
        <w:rPr>
          <w:rFonts w:ascii="Arial" w:hAnsi="Arial" w:cs="Arial"/>
          <w:lang w:val="sr-Cyrl-RS"/>
        </w:rPr>
        <w:tab/>
      </w:r>
      <w:r w:rsidR="00B83D82">
        <w:rPr>
          <w:rFonts w:ascii="Arial" w:hAnsi="Arial" w:cs="Arial"/>
          <w:lang w:val="sr-Cyrl-RS"/>
        </w:rPr>
        <w:t>да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ли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су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добра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испору</w:t>
      </w:r>
      <w:r w:rsidRPr="001B190C">
        <w:rPr>
          <w:rFonts w:ascii="Arial" w:hAnsi="Arial" w:cs="Arial"/>
          <w:lang w:val="sr-Cyrl-RS"/>
        </w:rPr>
        <w:t>ч</w:t>
      </w:r>
      <w:r w:rsidR="00B83D82">
        <w:rPr>
          <w:rFonts w:ascii="Arial" w:hAnsi="Arial" w:cs="Arial"/>
          <w:lang w:val="sr-Cyrl-RS"/>
        </w:rPr>
        <w:t>ена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у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оригиналном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паковању</w:t>
      </w:r>
    </w:p>
    <w:p w:rsidR="001B190C" w:rsidRPr="00FE7264" w:rsidRDefault="001B190C" w:rsidP="00FE7264">
      <w:pPr>
        <w:pStyle w:val="ListParagraph"/>
        <w:autoSpaceDE w:val="0"/>
        <w:autoSpaceDN w:val="0"/>
        <w:adjustRightInd w:val="0"/>
        <w:spacing w:before="0"/>
        <w:ind w:left="360"/>
        <w:rPr>
          <w:rFonts w:ascii="Arial" w:hAnsi="Arial" w:cs="Arial"/>
          <w:lang w:val="sr-Cyrl-RS"/>
        </w:rPr>
      </w:pPr>
      <w:r w:rsidRPr="001B190C">
        <w:rPr>
          <w:rFonts w:ascii="Arial" w:hAnsi="Arial" w:cs="Arial"/>
          <w:lang w:val="sr-Cyrl-RS"/>
        </w:rPr>
        <w:t>•</w:t>
      </w:r>
      <w:r w:rsidRPr="001B190C">
        <w:rPr>
          <w:rFonts w:ascii="Arial" w:hAnsi="Arial" w:cs="Arial"/>
          <w:lang w:val="sr-Cyrl-RS"/>
        </w:rPr>
        <w:tab/>
      </w:r>
      <w:r w:rsidR="00B83D82">
        <w:rPr>
          <w:rFonts w:ascii="Arial" w:hAnsi="Arial" w:cs="Arial"/>
          <w:lang w:val="sr-Cyrl-RS"/>
        </w:rPr>
        <w:t>да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ли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су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добра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без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видљивог</w:t>
      </w:r>
      <w:r w:rsidRPr="001B190C">
        <w:rPr>
          <w:rFonts w:ascii="Arial" w:hAnsi="Arial" w:cs="Arial"/>
          <w:lang w:val="sr-Cyrl-RS"/>
        </w:rPr>
        <w:t xml:space="preserve"> </w:t>
      </w:r>
      <w:r w:rsidR="00B83D82">
        <w:rPr>
          <w:rFonts w:ascii="Arial" w:hAnsi="Arial" w:cs="Arial"/>
          <w:lang w:val="sr-Cyrl-RS"/>
        </w:rPr>
        <w:t>о</w:t>
      </w:r>
      <w:r w:rsidRPr="001B190C">
        <w:rPr>
          <w:rFonts w:ascii="Arial" w:hAnsi="Arial" w:cs="Arial"/>
          <w:lang w:val="sr-Cyrl-RS"/>
        </w:rPr>
        <w:t>ш</w:t>
      </w:r>
      <w:r w:rsidR="00B83D82">
        <w:rPr>
          <w:rFonts w:ascii="Arial" w:hAnsi="Arial" w:cs="Arial"/>
          <w:lang w:val="sr-Cyrl-RS"/>
        </w:rPr>
        <w:t>тећења</w:t>
      </w:r>
    </w:p>
    <w:p w:rsidR="001C3F23" w:rsidRPr="003D26A8" w:rsidRDefault="00B83D82" w:rsidP="003D26A8">
      <w:pPr>
        <w:autoSpaceDE w:val="0"/>
        <w:autoSpaceDN w:val="0"/>
        <w:adjustRightInd w:val="0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Понуђа</w:t>
      </w:r>
      <w:r w:rsidR="001B190C" w:rsidRPr="002C1F67">
        <w:rPr>
          <w:rFonts w:cs="Arial"/>
          <w:lang w:val="sr-Cyrl-RS"/>
        </w:rPr>
        <w:t xml:space="preserve">ч  </w:t>
      </w:r>
      <w:r>
        <w:rPr>
          <w:rFonts w:cs="Arial"/>
          <w:lang w:val="sr-Cyrl-RS"/>
        </w:rPr>
        <w:t>се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обавезује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сноси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потпуну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одговорност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предмета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набавке</w:t>
      </w:r>
      <w:r w:rsidR="001B190C" w:rsidRPr="002C1F67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без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обзира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ли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1B190C" w:rsidRPr="002C1F67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ила</w:t>
      </w:r>
      <w:r w:rsidR="001B190C" w:rsidRPr="002C1F67">
        <w:rPr>
          <w:rFonts w:cs="Arial"/>
          <w:lang w:val="sr-Cyrl-RS"/>
        </w:rPr>
        <w:t xml:space="preserve">ц  </w:t>
      </w:r>
      <w:r>
        <w:rPr>
          <w:rFonts w:cs="Arial"/>
          <w:lang w:val="sr-Cyrl-RS"/>
        </w:rPr>
        <w:t>вр</w:t>
      </w:r>
      <w:r w:rsidR="001B190C" w:rsidRPr="002C1F67">
        <w:rPr>
          <w:rFonts w:cs="Arial"/>
          <w:lang w:val="sr-Cyrl-RS"/>
        </w:rPr>
        <w:t>ш</w:t>
      </w:r>
      <w:r>
        <w:rPr>
          <w:rFonts w:cs="Arial"/>
          <w:lang w:val="sr-Cyrl-RS"/>
        </w:rPr>
        <w:t>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или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пријемно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контролисање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испитивање</w:t>
      </w:r>
      <w:r w:rsidR="001B190C" w:rsidRPr="002C1F67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Понуђаћа</w:t>
      </w:r>
      <w:r w:rsidR="001B190C" w:rsidRPr="002C1F67">
        <w:rPr>
          <w:rFonts w:cs="Arial"/>
          <w:lang w:val="sr-Cyrl-RS"/>
        </w:rPr>
        <w:t xml:space="preserve">ч </w:t>
      </w:r>
      <w:r>
        <w:rPr>
          <w:rFonts w:cs="Arial"/>
          <w:lang w:val="sr-Cyrl-RS"/>
        </w:rPr>
        <w:t>се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обавезује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надокнади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све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тро</w:t>
      </w:r>
      <w:r w:rsidR="001B190C" w:rsidRPr="002C1F67">
        <w:rPr>
          <w:rFonts w:cs="Arial"/>
          <w:lang w:val="sr-Cyrl-RS"/>
        </w:rPr>
        <w:t>ш</w:t>
      </w:r>
      <w:r>
        <w:rPr>
          <w:rFonts w:cs="Arial"/>
          <w:lang w:val="sr-Cyrl-RS"/>
        </w:rPr>
        <w:t>кове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1B190C" w:rsidRPr="002C1F67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ила</w:t>
      </w:r>
      <w:r w:rsidR="001B190C" w:rsidRPr="002C1F67">
        <w:rPr>
          <w:rFonts w:cs="Arial"/>
          <w:lang w:val="sr-Cyrl-RS"/>
        </w:rPr>
        <w:t xml:space="preserve">ц </w:t>
      </w:r>
      <w:r>
        <w:rPr>
          <w:rFonts w:cs="Arial"/>
          <w:lang w:val="sr-Cyrl-RS"/>
        </w:rPr>
        <w:t>директно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или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индиректно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имао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због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неодговарајућег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предмета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набавке</w:t>
      </w:r>
      <w:r w:rsidR="001B190C" w:rsidRPr="002C1F67">
        <w:rPr>
          <w:rFonts w:cs="Arial"/>
          <w:lang w:val="sr-Cyrl-RS"/>
        </w:rPr>
        <w:t>.</w:t>
      </w:r>
    </w:p>
    <w:p w:rsidR="001C3F23" w:rsidRPr="00FE7264" w:rsidRDefault="003D26A8" w:rsidP="00FE7264">
      <w:pPr>
        <w:pStyle w:val="KDPodnaslov2"/>
        <w:spacing w:before="0"/>
        <w:jc w:val="both"/>
        <w:rPr>
          <w:rFonts w:cs="Arial"/>
          <w:lang w:val="sr-Cyrl-RS"/>
        </w:rPr>
      </w:pPr>
      <w:bookmarkStart w:id="20" w:name="_Toc442559884"/>
      <w:r>
        <w:rPr>
          <w:rFonts w:cs="Arial"/>
        </w:rPr>
        <w:t>3.6</w:t>
      </w:r>
      <w:r w:rsidR="007F4F1E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6A3117" w:rsidRPr="00F10346">
        <w:rPr>
          <w:rFonts w:cs="Arial"/>
        </w:rPr>
        <w:t>ч</w:t>
      </w:r>
      <w:r w:rsidR="00B83D82">
        <w:rPr>
          <w:rFonts w:cs="Arial"/>
        </w:rPr>
        <w:t>ин</w:t>
      </w:r>
      <w:r w:rsidR="006A3117" w:rsidRPr="00F10346">
        <w:rPr>
          <w:rFonts w:cs="Arial"/>
        </w:rPr>
        <w:t xml:space="preserve"> </w:t>
      </w:r>
      <w:r w:rsidR="00B83D82">
        <w:rPr>
          <w:rFonts w:cs="Arial"/>
        </w:rPr>
        <w:t>плаћања</w:t>
      </w:r>
      <w:r w:rsidR="006A3117">
        <w:rPr>
          <w:rFonts w:cs="Arial"/>
          <w:lang w:val="sr-Cyrl-RS"/>
        </w:rPr>
        <w:t>:</w:t>
      </w:r>
    </w:p>
    <w:p w:rsidR="006A3117" w:rsidRDefault="00B83D82" w:rsidP="006A3117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Плаћање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нару</w:t>
      </w:r>
      <w:r w:rsidR="006A3117" w:rsidRPr="001410E4">
        <w:rPr>
          <w:rFonts w:eastAsia="Calibri" w:cs="Arial"/>
        </w:rPr>
        <w:t>ч</w:t>
      </w:r>
      <w:r>
        <w:rPr>
          <w:rFonts w:eastAsia="Calibri" w:cs="Arial"/>
        </w:rPr>
        <w:t>ила</w:t>
      </w:r>
      <w:r w:rsidR="006A3117" w:rsidRPr="001410E4">
        <w:rPr>
          <w:rFonts w:eastAsia="Calibri" w:cs="Arial"/>
        </w:rPr>
        <w:t xml:space="preserve">ц </w:t>
      </w:r>
      <w:r>
        <w:rPr>
          <w:rFonts w:eastAsia="Calibri" w:cs="Arial"/>
        </w:rPr>
        <w:t>ће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6A3117" w:rsidRPr="001410E4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6A3117" w:rsidRPr="001410E4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6A3117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6A3117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6A3117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6A3117" w:rsidRPr="00451581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6A3117" w:rsidRPr="00451581">
        <w:rPr>
          <w:rFonts w:eastAsia="Calibri" w:cs="Arial"/>
        </w:rPr>
        <w:t xml:space="preserve">.  </w:t>
      </w:r>
    </w:p>
    <w:p w:rsidR="003D26A8" w:rsidRDefault="003D26A8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923BF5" w:rsidRDefault="00923BF5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923BF5" w:rsidRPr="001C3F23" w:rsidRDefault="00923BF5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05D37" w:rsidRDefault="00B83D82" w:rsidP="00005D37">
      <w:pPr>
        <w:pStyle w:val="Heading10"/>
        <w:numPr>
          <w:ilvl w:val="0"/>
          <w:numId w:val="20"/>
        </w:numPr>
      </w:pPr>
      <w:r>
        <w:lastRenderedPageBreak/>
        <w:t>УСЛОВИ</w:t>
      </w:r>
      <w:r w:rsidR="00756A02" w:rsidRPr="00F10346">
        <w:t xml:space="preserve"> </w:t>
      </w:r>
      <w:r>
        <w:t>ЗА</w:t>
      </w:r>
      <w:r w:rsidR="00756A02" w:rsidRPr="00F10346">
        <w:t xml:space="preserve"> </w:t>
      </w:r>
      <w:r>
        <w:t>УЧЕШЋЕ</w:t>
      </w:r>
      <w:r w:rsidR="00756A02" w:rsidRPr="00F10346">
        <w:t xml:space="preserve"> </w:t>
      </w:r>
      <w:r>
        <w:t>У</w:t>
      </w:r>
      <w:r w:rsidR="00756A02" w:rsidRPr="00F10346">
        <w:t xml:space="preserve"> </w:t>
      </w:r>
      <w:r>
        <w:t>ПОСТУПКУ</w:t>
      </w:r>
      <w:r w:rsidR="002F5F9D">
        <w:t xml:space="preserve"> </w:t>
      </w:r>
      <w:r>
        <w:t>ЈАВНЕ</w:t>
      </w:r>
      <w:r w:rsidR="002F5F9D">
        <w:t xml:space="preserve"> </w:t>
      </w:r>
      <w:r>
        <w:t>НАБАВКЕ</w:t>
      </w:r>
      <w:r w:rsidR="002F5F9D">
        <w:t xml:space="preserve"> </w:t>
      </w:r>
      <w:r>
        <w:t>ИЗ</w:t>
      </w:r>
      <w:r w:rsidR="002F5F9D">
        <w:t xml:space="preserve"> </w:t>
      </w:r>
      <w:r>
        <w:t>ЧЛ</w:t>
      </w:r>
      <w:r w:rsidR="002F5F9D">
        <w:t>. 75</w:t>
      </w:r>
      <w:r w:rsidR="00005D37">
        <w:rPr>
          <w:lang w:val="sr-Cyrl-RS"/>
        </w:rPr>
        <w:t xml:space="preserve"> и 76 </w:t>
      </w:r>
      <w:r>
        <w:t>ЗАКОНА</w:t>
      </w:r>
      <w:r w:rsidR="00756A02" w:rsidRPr="00F10346">
        <w:t xml:space="preserve"> </w:t>
      </w:r>
      <w:r>
        <w:t>О</w:t>
      </w:r>
      <w:r w:rsidR="00756A02" w:rsidRPr="00F10346">
        <w:t xml:space="preserve"> </w:t>
      </w:r>
      <w:r>
        <w:t>ЈАВНИМ</w:t>
      </w:r>
      <w:r w:rsidR="00756A02" w:rsidRPr="00F10346">
        <w:t xml:space="preserve"> </w:t>
      </w:r>
      <w:r>
        <w:t>НАБАВКАМА</w:t>
      </w:r>
      <w:r w:rsidR="00756A02" w:rsidRPr="00F10346">
        <w:t xml:space="preserve"> </w:t>
      </w:r>
      <w:r>
        <w:t>И</w:t>
      </w:r>
      <w:r w:rsidR="00756A02" w:rsidRPr="00F10346">
        <w:t xml:space="preserve"> </w:t>
      </w:r>
      <w:r>
        <w:t>УПУТСТВО</w:t>
      </w:r>
      <w:r w:rsidR="00756A02" w:rsidRPr="00F10346">
        <w:t xml:space="preserve"> </w:t>
      </w:r>
      <w:r>
        <w:t>КАКО</w:t>
      </w:r>
      <w:r w:rsidR="00756A02" w:rsidRPr="00F10346">
        <w:t xml:space="preserve"> </w:t>
      </w:r>
      <w:r>
        <w:t>СЕ</w:t>
      </w:r>
      <w:r w:rsidR="00756A02" w:rsidRPr="00F10346">
        <w:t xml:space="preserve"> </w:t>
      </w:r>
      <w:r>
        <w:t>ДОКАЗУЈЕ</w:t>
      </w:r>
      <w:r w:rsidR="00756A02" w:rsidRPr="00F10346">
        <w:t xml:space="preserve"> </w:t>
      </w:r>
      <w:r>
        <w:t>ИСПУЊЕНОСТ</w:t>
      </w:r>
      <w:r w:rsidR="00756A02" w:rsidRPr="00F10346">
        <w:t xml:space="preserve"> </w:t>
      </w:r>
      <w:r>
        <w:t>ТИХ</w:t>
      </w:r>
      <w:r w:rsidR="00756A02" w:rsidRPr="00F10346">
        <w:t xml:space="preserve"> </w:t>
      </w:r>
      <w:r>
        <w:t>УСЛОВА</w:t>
      </w:r>
      <w:bookmarkEnd w:id="20"/>
    </w:p>
    <w:p w:rsidR="00B12A12" w:rsidRPr="00B12A12" w:rsidRDefault="00B12A12" w:rsidP="00B12A12">
      <w:pPr>
        <w:rPr>
          <w:lang w:val="sr-Cyrl-CS" w:eastAsia="ar-SA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F10346" w:rsidTr="008112A2">
        <w:trPr>
          <w:trHeight w:val="524"/>
          <w:jc w:val="center"/>
        </w:trPr>
        <w:tc>
          <w:tcPr>
            <w:tcW w:w="729" w:type="dxa"/>
            <w:vAlign w:val="center"/>
          </w:tcPr>
          <w:p w:rsidR="00175774" w:rsidRPr="00F10346" w:rsidRDefault="00B83D82" w:rsidP="003A48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Ред</w:t>
            </w:r>
            <w:r w:rsidR="00175774" w:rsidRPr="00F1034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="00175774" w:rsidRPr="00F10346">
              <w:rPr>
                <w:rFonts w:cs="Arial"/>
                <w:b/>
              </w:rPr>
              <w:t>.</w:t>
            </w:r>
          </w:p>
        </w:tc>
        <w:tc>
          <w:tcPr>
            <w:tcW w:w="8430" w:type="dxa"/>
            <w:vAlign w:val="center"/>
          </w:tcPr>
          <w:p w:rsidR="00175774" w:rsidRPr="00F10346" w:rsidRDefault="00175774" w:rsidP="003A4822">
            <w:pPr>
              <w:ind w:right="-180"/>
              <w:jc w:val="center"/>
              <w:rPr>
                <w:rFonts w:cs="Arial"/>
                <w:b/>
              </w:rPr>
            </w:pPr>
            <w:r w:rsidRPr="00F10346">
              <w:rPr>
                <w:rStyle w:val="Heading1Char"/>
              </w:rPr>
              <w:t>4.1</w:t>
            </w:r>
            <w:r w:rsidRPr="00F10346">
              <w:rPr>
                <w:rFonts w:cs="Arial"/>
                <w:b/>
              </w:rPr>
              <w:t xml:space="preserve">  </w:t>
            </w:r>
            <w:r w:rsidR="00B83D82">
              <w:rPr>
                <w:rFonts w:cs="Arial"/>
                <w:b/>
              </w:rPr>
              <w:t>ОБАВЕЗНИ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УСЛОВИ</w:t>
            </w:r>
            <w:r w:rsidRPr="00F10346">
              <w:rPr>
                <w:rFonts w:cs="Arial"/>
                <w:b/>
              </w:rPr>
              <w:t xml:space="preserve"> </w:t>
            </w:r>
          </w:p>
          <w:p w:rsidR="00175774" w:rsidRPr="00F10346" w:rsidRDefault="00B83D82" w:rsidP="00E151E9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ЗА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УЧЕШЋЕ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ПОСТУПКУ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ЈАВНЕ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НАБАВКЕ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ЧЛАНА</w:t>
            </w:r>
            <w:r w:rsidR="00175774" w:rsidRPr="00F10346">
              <w:rPr>
                <w:rFonts w:cs="Arial"/>
                <w:b/>
              </w:rPr>
              <w:t xml:space="preserve"> 75. </w:t>
            </w:r>
            <w:r>
              <w:rPr>
                <w:rFonts w:cs="Arial"/>
                <w:b/>
              </w:rPr>
              <w:t>ЗАКОНА</w:t>
            </w:r>
          </w:p>
        </w:tc>
      </w:tr>
      <w:tr w:rsidR="00175774" w:rsidRPr="00F10346" w:rsidTr="008112A2">
        <w:trPr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1.</w:t>
            </w:r>
          </w:p>
        </w:tc>
        <w:tc>
          <w:tcPr>
            <w:tcW w:w="8430" w:type="dxa"/>
            <w:vAlign w:val="center"/>
          </w:tcPr>
          <w:p w:rsidR="00F2147D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pl-PL"/>
              </w:rPr>
              <w:t>Да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је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понуђа</w:t>
            </w:r>
            <w:r w:rsidR="00175774" w:rsidRPr="00F10346">
              <w:rPr>
                <w:rFonts w:cs="Arial"/>
                <w:lang w:val="pl-PL"/>
              </w:rPr>
              <w:t xml:space="preserve">ч </w:t>
            </w:r>
            <w:r>
              <w:rPr>
                <w:rFonts w:cs="Arial"/>
                <w:lang w:val="pl-PL"/>
              </w:rPr>
              <w:t>регистрован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код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надлежног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органа</w:t>
            </w:r>
            <w:r w:rsidR="00175774" w:rsidRPr="00F10346">
              <w:rPr>
                <w:rFonts w:cs="Arial"/>
                <w:lang w:val="pl-PL"/>
              </w:rPr>
              <w:t xml:space="preserve">, </w:t>
            </w:r>
            <w:r>
              <w:rPr>
                <w:rFonts w:cs="Arial"/>
                <w:lang w:val="pl-PL"/>
              </w:rPr>
              <w:t>односно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уписан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одговарајући</w:t>
            </w:r>
            <w:r w:rsidR="00F2147D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регистар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 xml:space="preserve">: </w:t>
            </w:r>
          </w:p>
          <w:p w:rsidR="00C57723" w:rsidRPr="00783C5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правно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ли</w:t>
            </w:r>
            <w:r w:rsidRPr="00F10346">
              <w:rPr>
                <w:rFonts w:eastAsia="Calibri" w:cs="Arial"/>
                <w:b/>
              </w:rPr>
              <w:t>ц</w:t>
            </w:r>
            <w:r w:rsidR="00B83D82">
              <w:rPr>
                <w:rFonts w:eastAsia="Calibri" w:cs="Arial"/>
                <w:b/>
              </w:rPr>
              <w:t>е</w:t>
            </w:r>
            <w:r w:rsidRPr="00F10346">
              <w:rPr>
                <w:rFonts w:eastAsia="Calibri" w:cs="Arial"/>
                <w:b/>
              </w:rPr>
              <w:t>: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регистраАген</w:t>
            </w:r>
            <w:r w:rsidRPr="00F10346">
              <w:rPr>
                <w:rFonts w:eastAsia="Calibri" w:cs="Arial"/>
                <w:lang w:val="ru-RU"/>
              </w:rPr>
              <w:t>ц</w:t>
            </w:r>
            <w:r w:rsidR="00B83D82">
              <w:rPr>
                <w:rFonts w:eastAsia="Calibri" w:cs="Arial"/>
                <w:lang w:val="ru-RU"/>
              </w:rPr>
              <w:t>ије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за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регистре</w:t>
            </w:r>
            <w:r w:rsidRPr="00F10346">
              <w:rPr>
                <w:rFonts w:eastAsia="Calibri"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односно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надлежног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Привредног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суда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</w:rPr>
            </w:pPr>
            <w:r w:rsidRPr="00F10346">
              <w:rPr>
                <w:rFonts w:eastAsia="Calibri" w:cs="Arial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предузетнике</w:t>
            </w:r>
            <w:r w:rsidRPr="00F10346">
              <w:rPr>
                <w:rFonts w:eastAsia="Calibri" w:cs="Arial"/>
                <w:b/>
              </w:rPr>
              <w:t xml:space="preserve">: </w:t>
            </w:r>
            <w:r w:rsidR="00B83D82">
              <w:rPr>
                <w:rFonts w:eastAsia="Calibri" w:cs="Arial"/>
              </w:rPr>
              <w:t>И</w:t>
            </w:r>
            <w:r w:rsidR="00B83D82">
              <w:rPr>
                <w:rFonts w:eastAsia="Calibri" w:cs="Arial"/>
                <w:lang w:val="ru-RU"/>
              </w:rPr>
              <w:t>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Аген</w:t>
            </w:r>
            <w:r w:rsidRPr="00F10346">
              <w:rPr>
                <w:rFonts w:eastAsia="Calibri" w:cs="Arial"/>
                <w:lang w:val="ru-RU"/>
              </w:rPr>
              <w:t>ц</w:t>
            </w:r>
            <w:r w:rsidR="00B83D82">
              <w:rPr>
                <w:rFonts w:eastAsia="Calibri" w:cs="Arial"/>
                <w:lang w:val="ru-RU"/>
              </w:rPr>
              <w:t>ије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за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регистре</w:t>
            </w:r>
            <w:r w:rsidRPr="00F10346">
              <w:rPr>
                <w:rFonts w:eastAsia="Calibri"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односно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одговарајућег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F10346">
              <w:rPr>
                <w:rFonts w:eastAsia="Calibri" w:cs="Arial"/>
              </w:rPr>
              <w:t xml:space="preserve">: </w:t>
            </w:r>
          </w:p>
          <w:p w:rsidR="00175774" w:rsidRPr="00F10346" w:rsidRDefault="00B83D82" w:rsidP="004F1139">
            <w:pPr>
              <w:numPr>
                <w:ilvl w:val="0"/>
                <w:numId w:val="14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:rsidR="00175774" w:rsidRPr="00F10346" w:rsidRDefault="00B83D82" w:rsidP="004F1139">
            <w:pPr>
              <w:numPr>
                <w:ilvl w:val="0"/>
                <w:numId w:val="14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</w:p>
        </w:tc>
      </w:tr>
      <w:tr w:rsidR="00175774" w:rsidRPr="00F10346" w:rsidTr="008112A2">
        <w:trPr>
          <w:trHeight w:val="3706"/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2.</w:t>
            </w:r>
          </w:p>
        </w:tc>
        <w:tc>
          <w:tcPr>
            <w:tcW w:w="8430" w:type="dxa"/>
            <w:vAlign w:val="center"/>
          </w:tcPr>
          <w:p w:rsidR="009F5D8F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  <w:r w:rsidR="00175774" w:rsidRPr="00F10346">
              <w:rPr>
                <w:rFonts w:cs="Arial"/>
              </w:rPr>
              <w:t xml:space="preserve"> 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његов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законски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заступник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неко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ни</w:t>
            </w:r>
            <w:r w:rsidR="00175774" w:rsidRPr="00F10346">
              <w:rPr>
                <w:rFonts w:cs="Arial"/>
              </w:rPr>
              <w:t xml:space="preserve">х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="00175774" w:rsidRPr="00F1034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организоване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криминалне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привреде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тите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животне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средине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примања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давања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мита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преваре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правно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ли</w:t>
            </w:r>
            <w:r w:rsidRPr="00F10346">
              <w:rPr>
                <w:rFonts w:eastAsia="Calibri" w:cs="Arial"/>
                <w:b/>
              </w:rPr>
              <w:t>ц</w:t>
            </w:r>
            <w:r w:rsidR="00B83D82">
              <w:rPr>
                <w:rFonts w:eastAsia="Calibri" w:cs="Arial"/>
                <w:b/>
              </w:rPr>
              <w:t>е</w:t>
            </w:r>
            <w:r w:rsidRPr="00F10346">
              <w:rPr>
                <w:rFonts w:eastAsia="Calibri" w:cs="Arial"/>
                <w:b/>
              </w:rPr>
              <w:t>:</w:t>
            </w:r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1)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ЗАКОНСКОГ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ЗАСТУПНИКА</w:t>
            </w:r>
            <w:r w:rsidRPr="00F10346">
              <w:rPr>
                <w:rFonts w:cs="Arial"/>
                <w:b/>
              </w:rPr>
              <w:t xml:space="preserve"> –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ијске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управе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Министарства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унутра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њи</w:t>
            </w:r>
            <w:r w:rsidRPr="00F10346">
              <w:rPr>
                <w:rFonts w:cs="Arial"/>
                <w:b/>
              </w:rPr>
              <w:t xml:space="preserve">х </w:t>
            </w:r>
            <w:r w:rsidR="00B83D82">
              <w:rPr>
                <w:rFonts w:cs="Arial"/>
                <w:b/>
              </w:rPr>
              <w:t>послова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>х</w:t>
            </w:r>
            <w:r w:rsidR="00B83D82">
              <w:rPr>
                <w:rFonts w:cs="Arial"/>
              </w:rPr>
              <w:t>тев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издавање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овог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уверења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може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поднети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рођења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пребивали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та</w:t>
            </w:r>
            <w:r w:rsidRPr="00F10346">
              <w:rPr>
                <w:rFonts w:cs="Arial"/>
              </w:rPr>
              <w:t>.</w:t>
            </w:r>
          </w:p>
          <w:p w:rsidR="0006736A" w:rsidRPr="00A40E79" w:rsidRDefault="00175774" w:rsidP="00A40E79">
            <w:pPr>
              <w:jc w:val="left"/>
              <w:rPr>
                <w:rFonts w:cs="Arial"/>
                <w:lang w:val="sr-Latn-CS" w:eastAsia="sr-Latn-CS"/>
              </w:rPr>
            </w:pPr>
            <w:r w:rsidRPr="00F10346">
              <w:rPr>
                <w:rFonts w:cs="Arial"/>
              </w:rPr>
              <w:t xml:space="preserve">2)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Уверење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посебног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одељења</w:t>
            </w:r>
            <w:r w:rsidRPr="00F10346">
              <w:rPr>
                <w:rFonts w:cs="Arial"/>
              </w:rPr>
              <w:t xml:space="preserve"> (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Ви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суда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Београду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којим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потврђује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понуђа</w:t>
            </w:r>
            <w:r w:rsidRPr="00F10346">
              <w:rPr>
                <w:rFonts w:cs="Arial"/>
              </w:rPr>
              <w:t>ч (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е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није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осуђиван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неко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ни</w:t>
            </w:r>
            <w:r w:rsidRPr="00F10346">
              <w:rPr>
                <w:rFonts w:cs="Arial"/>
              </w:rPr>
              <w:t xml:space="preserve">х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као</w:t>
            </w:r>
            <w:r w:rsidRPr="00F10346">
              <w:rPr>
                <w:rFonts w:cs="Arial"/>
              </w:rPr>
              <w:t xml:space="preserve"> ч</w:t>
            </w:r>
            <w:r w:rsidR="00B83D82">
              <w:rPr>
                <w:rFonts w:cs="Arial"/>
              </w:rPr>
              <w:t>лан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групе</w:t>
            </w:r>
            <w:r w:rsidRPr="00F10346">
              <w:rPr>
                <w:rFonts w:cs="Arial"/>
              </w:rPr>
              <w:t xml:space="preserve">. </w:t>
            </w:r>
            <w:r w:rsidR="00B83D82">
              <w:rPr>
                <w:rFonts w:cs="Arial"/>
              </w:rPr>
              <w:t>С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тим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вези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интернет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страни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Ви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суда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Београду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објављено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обаве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тење</w:t>
            </w:r>
            <w:r w:rsidR="00A40E79">
              <w:rPr>
                <w:rFonts w:cs="Arial"/>
              </w:rPr>
              <w:t>:</w:t>
            </w:r>
            <w:hyperlink r:id="rId182" w:history="1">
              <w:r w:rsidR="00A40E79" w:rsidRPr="00A40E79">
                <w:rPr>
                  <w:rFonts w:cs="Arial"/>
                  <w:color w:val="0000FF"/>
                  <w:u w:val="single"/>
                  <w:lang w:val="sr-Latn-CS" w:eastAsia="sr-Latn-CS"/>
                </w:rPr>
                <w:t>http://www.bg.vi.sud.rs/lt/articles/o-visem-sudu/obavestenje-ke-za-pravna-lica.html</w:t>
              </w:r>
            </w:hyperlink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3)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привреде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животне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средине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примања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давања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мита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преваре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Основног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суда</w:t>
            </w:r>
            <w:r w:rsidRPr="00F10346">
              <w:rPr>
                <w:rFonts w:cs="Arial"/>
                <w:b/>
              </w:rPr>
              <w:t xml:space="preserve">  </w:t>
            </w:r>
            <w:r w:rsidRPr="00F10346">
              <w:rPr>
                <w:rFonts w:cs="Arial"/>
              </w:rPr>
              <w:t>(</w:t>
            </w:r>
            <w:r w:rsidR="00B83D82">
              <w:rPr>
                <w:rFonts w:cs="Arial"/>
                <w:b/>
              </w:rPr>
              <w:t>које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обу</w:t>
            </w:r>
            <w:r w:rsidRPr="00F10346">
              <w:rPr>
                <w:rFonts w:cs="Arial"/>
                <w:b/>
              </w:rPr>
              <w:t>х</w:t>
            </w:r>
            <w:r w:rsidR="00B83D82">
              <w:rPr>
                <w:rFonts w:cs="Arial"/>
                <w:b/>
              </w:rPr>
              <w:t>вата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податке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за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криви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на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дела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која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надлежности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редовног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криви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одељења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Ви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ег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суда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ч</w:t>
            </w:r>
            <w:r w:rsidR="00B83D82">
              <w:rPr>
                <w:rFonts w:cs="Arial"/>
              </w:rPr>
              <w:t>ијем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подру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ју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седи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домаћег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односно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седи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представни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тва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огранка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страног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којом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потврђује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понуђа</w:t>
            </w:r>
            <w:r w:rsidRPr="00F10346">
              <w:rPr>
                <w:rFonts w:cs="Arial"/>
              </w:rPr>
              <w:t>ч (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е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није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осуђиван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привреде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животне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средине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примања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давања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lastRenderedPageBreak/>
              <w:t>мита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преваре</w:t>
            </w:r>
            <w:r w:rsidRPr="00F10346">
              <w:rPr>
                <w:rFonts w:cs="Arial"/>
              </w:rPr>
              <w:t>.</w:t>
            </w:r>
          </w:p>
          <w:p w:rsidR="00175774" w:rsidRPr="00F10346" w:rsidRDefault="00B83D82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t>Посебна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напомена</w:t>
            </w:r>
            <w:r w:rsidR="00175774" w:rsidRPr="00F10346">
              <w:rPr>
                <w:rFonts w:cs="Arial"/>
              </w:rPr>
              <w:t>: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Уколико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О</w:t>
            </w:r>
            <w:r>
              <w:rPr>
                <w:rFonts w:cs="Arial"/>
              </w:rPr>
              <w:t>сновног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обу</w:t>
            </w:r>
            <w:r w:rsidR="00175774" w:rsidRPr="00F10346">
              <w:rPr>
                <w:rFonts w:cs="Arial"/>
              </w:rPr>
              <w:t>х</w:t>
            </w:r>
            <w:r>
              <w:rPr>
                <w:rFonts w:cs="Arial"/>
              </w:rPr>
              <w:t>вата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податке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казнене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евиден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надлежности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одељења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потребно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поред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доставити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ијем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подру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ју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домаћег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односно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представни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тва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огранка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којом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потврђује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>ч (</w:t>
            </w:r>
            <w:r>
              <w:rPr>
                <w:rFonts w:cs="Arial"/>
              </w:rPr>
              <w:t>правно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е</w:t>
            </w:r>
            <w:r w:rsidR="00175774" w:rsidRPr="00F10346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F1034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против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привреде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F1034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но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дело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примања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мита</w:t>
            </w:r>
            <w:r w:rsidR="00175774" w:rsidRPr="00F10346">
              <w:rPr>
                <w:rFonts w:cs="Arial"/>
                <w:b/>
              </w:rPr>
              <w:t>.</w:t>
            </w:r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  <w:b/>
              </w:rPr>
              <w:t xml:space="preserve">- </w:t>
            </w:r>
            <w:r w:rsidR="00B83D82">
              <w:rPr>
                <w:rFonts w:cs="Arial"/>
                <w:b/>
              </w:rPr>
              <w:t>за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физи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ко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предузетника</w:t>
            </w:r>
            <w:r w:rsidRPr="00F10346">
              <w:rPr>
                <w:rFonts w:cs="Arial"/>
                <w:b/>
              </w:rPr>
              <w:t xml:space="preserve">: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ијске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управе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Министарства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унутра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њи</w:t>
            </w:r>
            <w:r w:rsidRPr="00F10346">
              <w:rPr>
                <w:rFonts w:cs="Arial"/>
                <w:b/>
              </w:rPr>
              <w:t xml:space="preserve">х </w:t>
            </w:r>
            <w:r w:rsidR="00B83D82">
              <w:rPr>
                <w:rFonts w:cs="Arial"/>
                <w:b/>
              </w:rPr>
              <w:t>послова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>х</w:t>
            </w:r>
            <w:r w:rsidR="00B83D82">
              <w:rPr>
                <w:rFonts w:cs="Arial"/>
              </w:rPr>
              <w:t>тев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издавање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овог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уверења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може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поднети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рођења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пребивали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та</w:t>
            </w:r>
            <w:r w:rsidRPr="00F10346">
              <w:rPr>
                <w:rFonts w:cs="Arial"/>
              </w:rPr>
              <w:t>.</w:t>
            </w:r>
          </w:p>
          <w:p w:rsidR="0006736A" w:rsidRPr="00F10346" w:rsidRDefault="00B83D82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F10346">
              <w:rPr>
                <w:rFonts w:eastAsia="Calibri" w:cs="Arial"/>
              </w:rPr>
              <w:t xml:space="preserve">: </w:t>
            </w:r>
          </w:p>
          <w:p w:rsidR="00175774" w:rsidRPr="00F10346" w:rsidRDefault="00B83D82" w:rsidP="004F1139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потребно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заступника</w:t>
            </w:r>
          </w:p>
          <w:p w:rsidR="00175774" w:rsidRPr="00F10346" w:rsidRDefault="00B83D82" w:rsidP="004F1139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има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F1034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законски</w:t>
            </w:r>
            <w:r w:rsidR="00175774" w:rsidRPr="00F10346">
              <w:rPr>
                <w:rFonts w:eastAsia="Calibri" w:cs="Arial"/>
              </w:rPr>
              <w:t xml:space="preserve">х </w:t>
            </w:r>
            <w:r>
              <w:rPr>
                <w:rFonts w:eastAsia="Calibri" w:cs="Arial"/>
              </w:rPr>
              <w:t>заступника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</w:t>
            </w:r>
            <w:r w:rsidR="00175774" w:rsidRPr="00F10346">
              <w:rPr>
                <w:rFonts w:eastAsia="Calibri" w:cs="Arial"/>
              </w:rPr>
              <w:t>х</w:t>
            </w:r>
          </w:p>
          <w:p w:rsidR="00175774" w:rsidRPr="00F10346" w:rsidRDefault="00B83D82" w:rsidP="004F1139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:rsidR="00B46D29" w:rsidRPr="00F10346" w:rsidRDefault="00B83D82" w:rsidP="004F1139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сваког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</w:p>
          <w:p w:rsidR="00B46D29" w:rsidRDefault="00B83D82" w:rsidP="00B46D29">
            <w:p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</w:t>
            </w:r>
            <w:r w:rsidR="00175774" w:rsidRPr="00F10346">
              <w:rPr>
                <w:rFonts w:eastAsia="Calibri" w:cs="Arial"/>
                <w:b/>
              </w:rPr>
              <w:t>ц</w:t>
            </w:r>
            <w:r>
              <w:rPr>
                <w:rFonts w:eastAsia="Calibri" w:cs="Arial"/>
                <w:b/>
              </w:rPr>
              <w:t>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пре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F10346">
              <w:rPr>
                <w:rFonts w:eastAsia="Calibri" w:cs="Arial"/>
              </w:rPr>
              <w:t>.</w:t>
            </w:r>
          </w:p>
          <w:p w:rsidR="00B12A12" w:rsidRPr="00F10346" w:rsidRDefault="00B12A12" w:rsidP="00B46D29">
            <w:p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eastAsia="Calibri" w:cs="Arial"/>
              </w:rPr>
            </w:pPr>
          </w:p>
        </w:tc>
      </w:tr>
      <w:tr w:rsidR="00175774" w:rsidRPr="00F10346" w:rsidTr="008112A2">
        <w:trPr>
          <w:trHeight w:val="70"/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lastRenderedPageBreak/>
              <w:t>3.</w:t>
            </w:r>
          </w:p>
        </w:tc>
        <w:tc>
          <w:tcPr>
            <w:tcW w:w="8430" w:type="dxa"/>
            <w:vAlign w:val="center"/>
          </w:tcPr>
          <w:p w:rsidR="00F2147D" w:rsidRPr="00F10346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u w:val="single"/>
              </w:rPr>
              <w:t>:</w:t>
            </w:r>
            <w:r w:rsidR="00175774" w:rsidRPr="00F10346">
              <w:rPr>
                <w:rFonts w:cs="Arial"/>
              </w:rPr>
              <w:t xml:space="preserve"> </w:t>
            </w:r>
          </w:p>
          <w:p w:rsidR="00175774" w:rsidRPr="00F10346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измирио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доспеле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порезе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доприносе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друге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јавне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дажбине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складу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прописима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Републике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државе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има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њеној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територији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  <w:lang w:val="ru-RU"/>
              </w:rPr>
              <w:t>за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правно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ли</w:t>
            </w:r>
            <w:r w:rsidRPr="00F10346">
              <w:rPr>
                <w:rFonts w:eastAsia="Calibri" w:cs="Arial"/>
                <w:b/>
                <w:lang w:val="ru-RU"/>
              </w:rPr>
              <w:t>ц</w:t>
            </w:r>
            <w:r w:rsidR="00B83D82">
              <w:rPr>
                <w:rFonts w:eastAsia="Calibri" w:cs="Arial"/>
                <w:b/>
                <w:lang w:val="ru-RU"/>
              </w:rPr>
              <w:t>е</w:t>
            </w:r>
            <w:r w:rsidRPr="00F10346">
              <w:rPr>
                <w:rFonts w:eastAsia="Calibri" w:cs="Arial"/>
                <w:b/>
                <w:lang w:val="ru-RU"/>
              </w:rPr>
              <w:t xml:space="preserve">, </w:t>
            </w:r>
            <w:r w:rsidR="00B83D82">
              <w:rPr>
                <w:rFonts w:eastAsia="Calibri" w:cs="Arial"/>
                <w:b/>
                <w:lang w:val="ru-RU"/>
              </w:rPr>
              <w:t>предузетнике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и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физи</w:t>
            </w:r>
            <w:r w:rsidRPr="00F10346">
              <w:rPr>
                <w:rFonts w:eastAsia="Calibri" w:cs="Arial"/>
                <w:b/>
                <w:lang w:val="ru-RU"/>
              </w:rPr>
              <w:t>ч</w:t>
            </w:r>
            <w:r w:rsidR="00B83D82">
              <w:rPr>
                <w:rFonts w:eastAsia="Calibri" w:cs="Arial"/>
                <w:b/>
                <w:lang w:val="ru-RU"/>
              </w:rPr>
              <w:t>ка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ли</w:t>
            </w:r>
            <w:r w:rsidRPr="00F10346">
              <w:rPr>
                <w:rFonts w:eastAsia="Calibri" w:cs="Arial"/>
                <w:b/>
                <w:lang w:val="ru-RU"/>
              </w:rPr>
              <w:t>ц</w:t>
            </w:r>
            <w:r w:rsidR="00B83D82">
              <w:rPr>
                <w:rFonts w:eastAsia="Calibri" w:cs="Arial"/>
                <w:b/>
                <w:lang w:val="ru-RU"/>
              </w:rPr>
              <w:t>а</w:t>
            </w:r>
            <w:r w:rsidRPr="00F10346">
              <w:rPr>
                <w:rFonts w:eastAsia="Calibri" w:cs="Arial"/>
                <w:b/>
                <w:lang w:val="ru-RU"/>
              </w:rPr>
              <w:t xml:space="preserve">: </w:t>
            </w:r>
          </w:p>
          <w:p w:rsidR="00175774" w:rsidRPr="00F1034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b/>
                <w:lang w:val="ru-RU"/>
              </w:rPr>
              <w:t>1.</w:t>
            </w:r>
            <w:r w:rsidR="00B83D82">
              <w:rPr>
                <w:rFonts w:eastAsia="Calibri" w:cs="Arial"/>
                <w:b/>
                <w:lang w:val="ru-RU"/>
              </w:rPr>
              <w:t>Уверење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Пореске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управе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Министарства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финансија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измирио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доспеле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порезе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и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доприносе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u w:val="single"/>
                <w:lang w:val="ru-RU"/>
              </w:rPr>
              <w:t>и</w:t>
            </w:r>
          </w:p>
          <w:p w:rsidR="00175774" w:rsidRDefault="00175774" w:rsidP="003A4822">
            <w:pPr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b/>
                <w:lang w:val="ru-RU"/>
              </w:rPr>
              <w:t>2.</w:t>
            </w:r>
            <w:r w:rsidR="00B83D82">
              <w:rPr>
                <w:rFonts w:eastAsia="Calibri" w:cs="Arial"/>
                <w:b/>
                <w:lang w:val="ru-RU"/>
              </w:rPr>
              <w:t>Уверење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Управе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јавни</w:t>
            </w:r>
            <w:r w:rsidRPr="00F10346">
              <w:rPr>
                <w:rFonts w:eastAsia="Calibri" w:cs="Arial"/>
                <w:b/>
                <w:lang w:val="ru-RU"/>
              </w:rPr>
              <w:t xml:space="preserve">х </w:t>
            </w:r>
            <w:r w:rsidR="00B83D82">
              <w:rPr>
                <w:rFonts w:eastAsia="Calibri" w:cs="Arial"/>
                <w:b/>
                <w:lang w:val="ru-RU"/>
              </w:rPr>
              <w:t>при</w:t>
            </w:r>
            <w:r w:rsidRPr="00F10346">
              <w:rPr>
                <w:rFonts w:eastAsia="Calibri" w:cs="Arial"/>
                <w:b/>
                <w:lang w:val="ru-RU"/>
              </w:rPr>
              <w:t>х</w:t>
            </w:r>
            <w:r w:rsidR="00B83D82">
              <w:rPr>
                <w:rFonts w:eastAsia="Calibri" w:cs="Arial"/>
                <w:b/>
                <w:lang w:val="ru-RU"/>
              </w:rPr>
              <w:t>ода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локалне</w:t>
            </w:r>
            <w:r w:rsidR="00B24BAB"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самоуправе</w:t>
            </w:r>
            <w:r w:rsidR="00B24BAB" w:rsidRPr="00F10346">
              <w:rPr>
                <w:rFonts w:eastAsia="Calibri" w:cs="Arial"/>
                <w:b/>
                <w:lang w:val="ru-RU"/>
              </w:rPr>
              <w:t xml:space="preserve"> (</w:t>
            </w:r>
            <w:r w:rsidR="00B83D82">
              <w:rPr>
                <w:rFonts w:eastAsia="Calibri" w:cs="Arial"/>
                <w:b/>
                <w:lang w:val="ru-RU"/>
              </w:rPr>
              <w:t>града</w:t>
            </w:r>
            <w:r w:rsidRPr="00F10346">
              <w:rPr>
                <w:rFonts w:eastAsia="Calibri" w:cs="Arial"/>
                <w:b/>
                <w:lang w:val="ru-RU"/>
              </w:rPr>
              <w:t xml:space="preserve">, </w:t>
            </w:r>
            <w:r w:rsidR="00B83D82">
              <w:rPr>
                <w:rFonts w:eastAsia="Calibri" w:cs="Arial"/>
                <w:b/>
                <w:lang w:val="ru-RU"/>
              </w:rPr>
              <w:t>односно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оп</w:t>
            </w:r>
            <w:r w:rsidRPr="00F10346">
              <w:rPr>
                <w:rFonts w:eastAsia="Calibri" w:cs="Arial"/>
                <w:b/>
                <w:lang w:val="ru-RU"/>
              </w:rPr>
              <w:t>ш</w:t>
            </w:r>
            <w:r w:rsidR="00B83D82">
              <w:rPr>
                <w:rFonts w:eastAsia="Calibri" w:cs="Arial"/>
                <w:b/>
                <w:lang w:val="ru-RU"/>
              </w:rPr>
              <w:t>тине</w:t>
            </w:r>
            <w:r w:rsidR="00B24BAB" w:rsidRPr="00F10346">
              <w:rPr>
                <w:rFonts w:cs="Arial"/>
                <w:lang w:val="ru-RU"/>
              </w:rPr>
              <w:t xml:space="preserve">) </w:t>
            </w:r>
            <w:r w:rsidR="00B83D82">
              <w:rPr>
                <w:rFonts w:cs="Arial"/>
                <w:lang w:val="ru-RU"/>
              </w:rPr>
              <w:t>према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месту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седи</w:t>
            </w:r>
            <w:r w:rsidRPr="00F10346">
              <w:rPr>
                <w:rFonts w:cs="Arial"/>
                <w:lang w:val="ru-RU"/>
              </w:rPr>
              <w:t>ш</w:t>
            </w:r>
            <w:r w:rsidR="00B83D82">
              <w:rPr>
                <w:rFonts w:cs="Arial"/>
                <w:lang w:val="ru-RU"/>
              </w:rPr>
              <w:t>та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пореског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обвезника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правног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ли</w:t>
            </w:r>
            <w:r w:rsidRPr="00F10346">
              <w:rPr>
                <w:rFonts w:cs="Arial"/>
                <w:lang w:val="ru-RU"/>
              </w:rPr>
              <w:t>ц</w:t>
            </w:r>
            <w:r w:rsidR="00B83D82">
              <w:rPr>
                <w:rFonts w:cs="Arial"/>
                <w:lang w:val="ru-RU"/>
              </w:rPr>
              <w:t>а</w:t>
            </w:r>
            <w:r w:rsidR="00B24BAB"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и</w:t>
            </w:r>
            <w:r w:rsidR="00B24BAB"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предузетника</w:t>
            </w:r>
            <w:r w:rsidRPr="00F10346">
              <w:rPr>
                <w:rFonts w:cs="Arial"/>
                <w:lang w:val="ru-RU"/>
              </w:rPr>
              <w:t xml:space="preserve">, </w:t>
            </w:r>
            <w:r w:rsidR="00B83D82">
              <w:rPr>
                <w:rFonts w:cs="Arial"/>
                <w:lang w:val="ru-RU"/>
              </w:rPr>
              <w:t>односно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према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пребивали</w:t>
            </w:r>
            <w:r w:rsidRPr="00F10346">
              <w:rPr>
                <w:rFonts w:cs="Arial"/>
                <w:lang w:val="ru-RU"/>
              </w:rPr>
              <w:t>ш</w:t>
            </w:r>
            <w:r w:rsidR="00B83D82">
              <w:rPr>
                <w:rFonts w:cs="Arial"/>
                <w:lang w:val="ru-RU"/>
              </w:rPr>
              <w:t>ту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физи</w:t>
            </w:r>
            <w:r w:rsidRPr="00F10346">
              <w:rPr>
                <w:rFonts w:cs="Arial"/>
                <w:lang w:val="ru-RU"/>
              </w:rPr>
              <w:t>ч</w:t>
            </w:r>
            <w:r w:rsidR="00B83D82">
              <w:rPr>
                <w:rFonts w:cs="Arial"/>
                <w:lang w:val="ru-RU"/>
              </w:rPr>
              <w:t>ког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ли</w:t>
            </w:r>
            <w:r w:rsidRPr="00F10346">
              <w:rPr>
                <w:rFonts w:cs="Arial"/>
                <w:lang w:val="ru-RU"/>
              </w:rPr>
              <w:t>ц</w:t>
            </w:r>
            <w:r w:rsidR="00B83D82">
              <w:rPr>
                <w:rFonts w:cs="Arial"/>
                <w:lang w:val="ru-RU"/>
              </w:rPr>
              <w:t>а</w:t>
            </w:r>
            <w:r w:rsidRPr="00F10346">
              <w:rPr>
                <w:rFonts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измирио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обавезе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основу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изворни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локални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јавни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при</w:t>
            </w:r>
            <w:r w:rsidRPr="00F10346">
              <w:rPr>
                <w:rFonts w:eastAsia="Calibri" w:cs="Arial"/>
                <w:lang w:val="ru-RU"/>
              </w:rPr>
              <w:t>х</w:t>
            </w:r>
            <w:r w:rsidR="00B83D82">
              <w:rPr>
                <w:rFonts w:eastAsia="Calibri" w:cs="Arial"/>
                <w:lang w:val="ru-RU"/>
              </w:rPr>
              <w:t>ода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A40E79" w:rsidRPr="00F10346" w:rsidRDefault="00A40E79" w:rsidP="003A4822">
            <w:pPr>
              <w:rPr>
                <w:rFonts w:cs="Arial"/>
                <w:lang w:val="ru-RU"/>
              </w:rPr>
            </w:pPr>
          </w:p>
          <w:p w:rsidR="00175774" w:rsidRPr="00F10346" w:rsidRDefault="00B83D82" w:rsidP="003A4822">
            <w:pPr>
              <w:ind w:right="122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Напомена</w:t>
            </w:r>
            <w:r w:rsidR="00175774" w:rsidRPr="00F10346">
              <w:rPr>
                <w:rFonts w:cs="Arial"/>
                <w:lang w:val="ru-RU"/>
              </w:rPr>
              <w:t>:</w:t>
            </w:r>
          </w:p>
          <w:p w:rsidR="00175774" w:rsidRPr="00F10346" w:rsidRDefault="00B83D82" w:rsidP="004F11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rPr>
                <w:rFonts w:eastAsia="TimesNewRomanPSMT" w:cs="Arial"/>
                <w:b/>
                <w:u w:val="single"/>
              </w:rPr>
            </w:pPr>
            <w:r>
              <w:rPr>
                <w:rFonts w:eastAsia="TimesNewRomanPSMT" w:cs="Arial"/>
              </w:rPr>
              <w:t>Уколико</w:t>
            </w:r>
            <w:r w:rsidR="00B24BAB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локална</w:t>
            </w:r>
            <w:r w:rsidR="00B24BAB" w:rsidRPr="00F10346">
              <w:rPr>
                <w:rFonts w:eastAsia="TimesNewRomanPSMT" w:cs="Arial"/>
              </w:rPr>
              <w:t xml:space="preserve"> (</w:t>
            </w:r>
            <w:r>
              <w:rPr>
                <w:rFonts w:eastAsia="TimesNewRomanPSMT" w:cs="Arial"/>
              </w:rPr>
              <w:t>оп</w:t>
            </w:r>
            <w:r w:rsidR="00B24BAB" w:rsidRPr="00F10346">
              <w:rPr>
                <w:rFonts w:eastAsia="TimesNewRomanPSMT" w:cs="Arial"/>
              </w:rPr>
              <w:t>ш</w:t>
            </w:r>
            <w:r>
              <w:rPr>
                <w:rFonts w:eastAsia="TimesNewRomanPSMT" w:cs="Arial"/>
              </w:rPr>
              <w:t>тин</w:t>
            </w:r>
            <w:r>
              <w:rPr>
                <w:rFonts w:eastAsia="TimesNewRomanPSMT" w:cs="Arial"/>
                <w:lang w:val="sr-Cyrl-CS"/>
              </w:rPr>
              <w:t>с</w:t>
            </w:r>
            <w:r>
              <w:rPr>
                <w:rFonts w:eastAsia="TimesNewRomanPSMT" w:cs="Arial"/>
              </w:rPr>
              <w:t>ка</w:t>
            </w:r>
            <w:r w:rsidR="00175774" w:rsidRPr="00F10346">
              <w:rPr>
                <w:rFonts w:eastAsia="TimesNewRomanPSMT" w:cs="Arial"/>
              </w:rPr>
              <w:t xml:space="preserve">) </w:t>
            </w:r>
            <w:r>
              <w:rPr>
                <w:rFonts w:eastAsia="TimesNewRomanPSMT" w:cs="Arial"/>
              </w:rPr>
              <w:t>управа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  <w:lang w:val="sr-Cyrl-CS"/>
              </w:rPr>
              <w:t>при</w:t>
            </w:r>
            <w:r w:rsidR="00B24BAB" w:rsidRPr="00F10346">
              <w:rPr>
                <w:rFonts w:eastAsia="TimesNewRomanPSMT" w:cs="Arial"/>
                <w:lang w:val="sr-Cyrl-CS"/>
              </w:rPr>
              <w:t>х</w:t>
            </w:r>
            <w:r>
              <w:rPr>
                <w:rFonts w:eastAsia="TimesNewRomanPSMT" w:cs="Arial"/>
                <w:lang w:val="sr-Cyrl-CS"/>
              </w:rPr>
              <w:t>од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својој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за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одређене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изворне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јавне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</w:t>
            </w:r>
            <w:r w:rsidR="00175774" w:rsidRPr="00F10346">
              <w:rPr>
                <w:rFonts w:eastAsia="TimesNewRomanPSMT" w:cs="Arial"/>
              </w:rPr>
              <w:t>х</w:t>
            </w:r>
            <w:r>
              <w:rPr>
                <w:rFonts w:eastAsia="TimesNewRomanPSMT" w:cs="Arial"/>
              </w:rPr>
              <w:t>оде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прибављају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други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локални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органа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F1034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дужан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уз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управе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  <w:lang w:val="sr-Cyrl-CS"/>
              </w:rPr>
              <w:t>при</w:t>
            </w:r>
            <w:r w:rsidR="00B24BAB" w:rsidRPr="00F10346">
              <w:rPr>
                <w:rFonts w:eastAsia="TimesNewRomanPSMT" w:cs="Arial"/>
                <w:lang w:val="sr-Cyrl-CS"/>
              </w:rPr>
              <w:t>х</w:t>
            </w:r>
            <w:r>
              <w:rPr>
                <w:rFonts w:eastAsia="TimesNewRomanPSMT" w:cs="Arial"/>
                <w:lang w:val="sr-Cyrl-CS"/>
              </w:rPr>
              <w:t>ода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</w:rPr>
              <w:t>приложи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ти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</w:rPr>
              <w:t>остали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лок</w:t>
            </w:r>
            <w:r>
              <w:rPr>
                <w:rFonts w:eastAsia="TimesNewRomanPSMT" w:cs="Arial"/>
                <w:lang w:val="sr-Cyrl-CS"/>
              </w:rPr>
              <w:t>а</w:t>
            </w:r>
            <w:r>
              <w:rPr>
                <w:rFonts w:eastAsia="TimesNewRomanPSMT" w:cs="Arial"/>
              </w:rPr>
              <w:t>лни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органа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</w:p>
          <w:p w:rsidR="00175774" w:rsidRPr="00F10346" w:rsidRDefault="00B83D82" w:rsidP="004F11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rPr>
                <w:rFonts w:eastAsia="Calibri" w:cs="Arial"/>
              </w:rPr>
            </w:pPr>
            <w:r>
              <w:rPr>
                <w:rFonts w:eastAsia="TimesNewRomanPSMT" w:cs="Arial"/>
              </w:rPr>
              <w:t>Уколико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F1034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поступку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приватиза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ије</w:t>
            </w:r>
            <w:r w:rsidR="00175774" w:rsidRPr="00F1034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уместо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горе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наведена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доказа</w:t>
            </w:r>
            <w:r w:rsidR="00175774" w:rsidRPr="00F1034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потребно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доставити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b/>
              </w:rPr>
              <w:t>у</w:t>
            </w:r>
            <w:r>
              <w:rPr>
                <w:rFonts w:eastAsia="Calibri" w:cs="Arial"/>
                <w:b/>
                <w:lang w:val="ru-RU"/>
              </w:rPr>
              <w:t>верење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Аген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за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да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се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налази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поступку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ије</w:t>
            </w:r>
          </w:p>
          <w:p w:rsidR="00175774" w:rsidRPr="00F10346" w:rsidRDefault="00B83D82" w:rsidP="004F1139">
            <w:pPr>
              <w:numPr>
                <w:ilvl w:val="0"/>
                <w:numId w:val="12"/>
              </w:numPr>
              <w:tabs>
                <w:tab w:val="left" w:pos="680"/>
              </w:tabs>
              <w:snapToGrid w:val="0"/>
              <w:spacing w:before="0"/>
              <w:ind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есника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групе</w:t>
            </w:r>
          </w:p>
          <w:p w:rsidR="00B12A12" w:rsidRPr="00B12A12" w:rsidRDefault="00B83D82" w:rsidP="00B12A12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lastRenderedPageBreak/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(</w:t>
            </w:r>
            <w:r>
              <w:rPr>
                <w:rFonts w:eastAsia="Calibri" w:cs="Arial"/>
              </w:rPr>
              <w:t>ако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F1034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</w:t>
            </w:r>
            <w:r w:rsidR="00175774" w:rsidRPr="00F10346">
              <w:rPr>
                <w:rFonts w:eastAsia="Calibri" w:cs="Arial"/>
              </w:rPr>
              <w:t>х)</w:t>
            </w:r>
          </w:p>
          <w:p w:rsidR="00175774" w:rsidRPr="00F10346" w:rsidRDefault="00B83D82" w:rsidP="003A4822">
            <w:pPr>
              <w:tabs>
                <w:tab w:val="left" w:pos="680"/>
              </w:tabs>
              <w:snapToGrid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</w:t>
            </w:r>
            <w:r w:rsidR="00175774" w:rsidRPr="00F10346">
              <w:rPr>
                <w:rFonts w:eastAsia="Calibri" w:cs="Arial"/>
                <w:b/>
              </w:rPr>
              <w:t>ц</w:t>
            </w:r>
            <w:r>
              <w:rPr>
                <w:rFonts w:eastAsia="Calibri" w:cs="Arial"/>
                <w:b/>
              </w:rPr>
              <w:t>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  <w:lang w:val="sr-Cyrl-CS"/>
              </w:rPr>
              <w:t>пре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F10346">
              <w:rPr>
                <w:rFonts w:eastAsia="Calibri" w:cs="Arial"/>
              </w:rPr>
              <w:t>.</w:t>
            </w:r>
          </w:p>
        </w:tc>
      </w:tr>
      <w:tr w:rsidR="00175774" w:rsidRPr="00F10346" w:rsidTr="008112A2">
        <w:trPr>
          <w:jc w:val="center"/>
        </w:trPr>
        <w:tc>
          <w:tcPr>
            <w:tcW w:w="729" w:type="dxa"/>
            <w:vAlign w:val="center"/>
          </w:tcPr>
          <w:p w:rsidR="00175774" w:rsidRPr="00E76155" w:rsidRDefault="00175774" w:rsidP="003A4822">
            <w:pPr>
              <w:jc w:val="center"/>
              <w:rPr>
                <w:rFonts w:cs="Arial"/>
              </w:rPr>
            </w:pPr>
            <w:r w:rsidRPr="00E76155">
              <w:rPr>
                <w:rFonts w:cs="Arial"/>
              </w:rPr>
              <w:lastRenderedPageBreak/>
              <w:t xml:space="preserve">4. </w:t>
            </w:r>
          </w:p>
        </w:tc>
        <w:tc>
          <w:tcPr>
            <w:tcW w:w="8430" w:type="dxa"/>
          </w:tcPr>
          <w:p w:rsidR="000E65AC" w:rsidRPr="00E76155" w:rsidRDefault="00B83D82" w:rsidP="003A4822">
            <w:pPr>
              <w:snapToGri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E76155">
              <w:rPr>
                <w:rFonts w:cs="Arial"/>
                <w:b/>
                <w:u w:val="single"/>
              </w:rPr>
              <w:t>:</w:t>
            </w:r>
          </w:p>
          <w:p w:rsidR="00175774" w:rsidRPr="00E76155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lang w:val="ru-RU"/>
              </w:rPr>
              <w:t>Да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понуђа</w:t>
            </w:r>
            <w:r w:rsidR="00175774" w:rsidRPr="00E76155">
              <w:rPr>
                <w:rFonts w:cs="Arial"/>
                <w:lang w:val="ru-RU"/>
              </w:rPr>
              <w:t xml:space="preserve">ч </w:t>
            </w:r>
            <w:r>
              <w:rPr>
                <w:rFonts w:cs="Arial"/>
                <w:lang w:val="ru-RU"/>
              </w:rPr>
              <w:t>по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товао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обавезе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произилазе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важећи</w:t>
            </w:r>
            <w:r w:rsidR="00175774" w:rsidRPr="00E76155">
              <w:rPr>
                <w:rFonts w:cs="Arial"/>
                <w:lang w:val="ru-RU"/>
              </w:rPr>
              <w:t xml:space="preserve">х </w:t>
            </w:r>
            <w:r>
              <w:rPr>
                <w:rFonts w:cs="Arial"/>
                <w:lang w:val="ru-RU"/>
              </w:rPr>
              <w:t>прописа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тити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раду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запо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љавању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условима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рада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за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тити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животне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средине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као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нема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забрану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обављања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делатности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снази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време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подно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ења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понуде</w:t>
            </w:r>
          </w:p>
          <w:p w:rsidR="00175774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E76155">
              <w:rPr>
                <w:rFonts w:cs="Arial"/>
                <w:b/>
                <w:u w:val="single"/>
              </w:rPr>
              <w:t>:</w:t>
            </w:r>
          </w:p>
          <w:p w:rsidR="00B12A12" w:rsidRPr="00E76155" w:rsidRDefault="00B12A1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  <w:p w:rsidR="00175774" w:rsidRPr="00E76155" w:rsidRDefault="00B83D82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t>Потписан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Образа</w:t>
            </w:r>
            <w:r w:rsidR="00175774" w:rsidRPr="00E76155">
              <w:rPr>
                <w:rFonts w:cs="Arial"/>
              </w:rPr>
              <w:t xml:space="preserve">ц </w:t>
            </w:r>
            <w:r>
              <w:rPr>
                <w:rFonts w:cs="Arial"/>
              </w:rPr>
              <w:t>изјаве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основу</w:t>
            </w:r>
            <w:r w:rsidR="00175774" w:rsidRPr="00E76155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лана</w:t>
            </w:r>
            <w:r w:rsidR="00175774" w:rsidRPr="00E76155">
              <w:rPr>
                <w:rFonts w:cs="Arial"/>
              </w:rPr>
              <w:t xml:space="preserve"> 75. </w:t>
            </w:r>
            <w:r>
              <w:rPr>
                <w:rFonts w:cs="Arial"/>
              </w:rPr>
              <w:t>став</w:t>
            </w:r>
            <w:r w:rsidR="00175774" w:rsidRPr="00E76155">
              <w:rPr>
                <w:rFonts w:cs="Arial"/>
              </w:rPr>
              <w:t xml:space="preserve"> 2. </w:t>
            </w:r>
            <w:r>
              <w:rPr>
                <w:rFonts w:cs="Arial"/>
              </w:rPr>
              <w:t>ЗЈН</w:t>
            </w:r>
            <w:r w:rsidR="00175774" w:rsidRPr="00E76155">
              <w:rPr>
                <w:rFonts w:cs="Arial"/>
              </w:rPr>
              <w:t>(</w:t>
            </w:r>
            <w:r>
              <w:rPr>
                <w:rFonts w:cs="Arial"/>
              </w:rPr>
              <w:t>Образа</w:t>
            </w:r>
            <w:r w:rsidR="00175774" w:rsidRPr="00E76155">
              <w:rPr>
                <w:rFonts w:cs="Arial"/>
              </w:rPr>
              <w:t xml:space="preserve">ц </w:t>
            </w:r>
            <w:r>
              <w:rPr>
                <w:rFonts w:cs="Arial"/>
              </w:rPr>
              <w:t>бр</w:t>
            </w:r>
            <w:r w:rsidR="00E76155" w:rsidRPr="00E76155">
              <w:rPr>
                <w:rFonts w:cs="Arial"/>
              </w:rPr>
              <w:t>.4</w:t>
            </w:r>
            <w:r w:rsidR="00175774" w:rsidRPr="00E76155">
              <w:rPr>
                <w:rFonts w:cs="Arial"/>
              </w:rPr>
              <w:t>)</w:t>
            </w:r>
          </w:p>
          <w:p w:rsidR="005E487E" w:rsidRPr="00E76155" w:rsidRDefault="00B83D82" w:rsidP="003A4822">
            <w:pPr>
              <w:snapToGrid w:val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Напомена</w:t>
            </w:r>
            <w:r w:rsidR="00175774" w:rsidRPr="00E76155">
              <w:rPr>
                <w:rFonts w:cs="Arial"/>
              </w:rPr>
              <w:t>:</w:t>
            </w:r>
          </w:p>
          <w:p w:rsidR="005E487E" w:rsidRPr="00E76155" w:rsidRDefault="00B83D82" w:rsidP="004F1139">
            <w:pPr>
              <w:numPr>
                <w:ilvl w:val="0"/>
                <w:numId w:val="17"/>
              </w:numPr>
              <w:snapToGrid w:val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Изјава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буде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175774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5E487E" w:rsidRPr="00E7615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175774" w:rsidRPr="00E76155">
              <w:rPr>
                <w:rFonts w:cs="Arial"/>
              </w:rPr>
              <w:t xml:space="preserve">. </w:t>
            </w:r>
          </w:p>
          <w:p w:rsidR="005E487E" w:rsidRPr="00E76155" w:rsidRDefault="00B83D82" w:rsidP="004F1139">
            <w:pPr>
              <w:numPr>
                <w:ilvl w:val="0"/>
                <w:numId w:val="17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Уколико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понуду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подноси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>,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Изјава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бити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достављена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сваког</w:t>
            </w:r>
            <w:r w:rsidR="005E487E" w:rsidRPr="00E76155">
              <w:rPr>
                <w:rFonts w:cs="Arial"/>
                <w:lang w:val="sr-Cyrl-CS"/>
              </w:rPr>
              <w:t xml:space="preserve"> ч</w:t>
            </w:r>
            <w:r>
              <w:rPr>
                <w:rFonts w:cs="Arial"/>
                <w:lang w:val="sr-Cyrl-CS"/>
              </w:rPr>
              <w:t>лана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5E487E" w:rsidRPr="00E7615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5E487E" w:rsidRPr="00E76155">
              <w:rPr>
                <w:rFonts w:cs="Arial"/>
                <w:lang w:val="sr-Cyrl-CS"/>
              </w:rPr>
              <w:t xml:space="preserve">. </w:t>
            </w:r>
            <w:r>
              <w:rPr>
                <w:rFonts w:cs="Arial"/>
                <w:lang w:val="sr-Cyrl-CS"/>
              </w:rPr>
              <w:t>Изјава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мора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175774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175774" w:rsidRPr="00E76155">
              <w:rPr>
                <w:rFonts w:cs="Arial"/>
              </w:rPr>
              <w:t xml:space="preserve">.  </w:t>
            </w:r>
          </w:p>
          <w:p w:rsidR="00AE6FAC" w:rsidRPr="00E76155" w:rsidRDefault="00B83D82" w:rsidP="004F1139">
            <w:pPr>
              <w:numPr>
                <w:ilvl w:val="0"/>
                <w:numId w:val="17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Уколико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AE6FAC" w:rsidRPr="00E76155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подноси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понуду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ем</w:t>
            </w:r>
            <w:r w:rsidR="00AE6FAC" w:rsidRPr="00E761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Изјава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бити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достављена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сваког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>.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Изјава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мора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AE6FAC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AE6FAC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AE6FAC" w:rsidRPr="00E76155">
              <w:rPr>
                <w:rFonts w:cs="Arial"/>
              </w:rPr>
              <w:t xml:space="preserve">.  </w:t>
            </w:r>
          </w:p>
        </w:tc>
      </w:tr>
    </w:tbl>
    <w:p w:rsidR="0006736A" w:rsidRDefault="0006736A" w:rsidP="00047796">
      <w:pPr>
        <w:spacing w:before="0"/>
        <w:rPr>
          <w:rFonts w:cs="Arial"/>
          <w:lang w:eastAsia="zh-CN"/>
        </w:rPr>
      </w:pPr>
    </w:p>
    <w:p w:rsidR="00DE6C25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Понуда понуђача који не докаже да испуњава наведене обавезне и додатне услове из тачака 1.до </w:t>
      </w:r>
      <w:r w:rsidR="003D26A8">
        <w:rPr>
          <w:rFonts w:cs="Arial"/>
          <w:lang w:val="sr-Cyrl-RS" w:eastAsia="zh-CN"/>
        </w:rPr>
        <w:t>4</w:t>
      </w:r>
      <w:r w:rsidRPr="00F10346">
        <w:rPr>
          <w:rFonts w:cs="Arial"/>
          <w:lang w:eastAsia="zh-CN"/>
        </w:rPr>
        <w:t xml:space="preserve"> овог обрасца, биће одбијена као неприхватљива.</w:t>
      </w:r>
    </w:p>
    <w:p w:rsidR="00047796" w:rsidRPr="00F10346" w:rsidRDefault="00047796" w:rsidP="00047796">
      <w:pPr>
        <w:rPr>
          <w:rFonts w:cs="Arial"/>
        </w:rPr>
      </w:pPr>
      <w:r w:rsidRPr="00F10346">
        <w:rPr>
          <w:rFonts w:cs="Arial"/>
        </w:rPr>
        <w:t xml:space="preserve">1. Сваки подизвођач мора да испуњава услове из члана 75.став 1. тачка 1), 2) и 4) и члана 75. став 2. Закона, што доказује достављањем доказа наведених у овом одељку. 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2. Сваки понуђач из групе понуђача  која подноси заједничку понуду мора да испуњава услове из члана 75. став 1. тачка 1), 2) и 4) </w:t>
      </w:r>
      <w:r w:rsidRPr="00F10346">
        <w:rPr>
          <w:rFonts w:cs="Arial"/>
        </w:rPr>
        <w:t xml:space="preserve">и члана 75. став 2. </w:t>
      </w:r>
      <w:r w:rsidRPr="00F10346">
        <w:rPr>
          <w:rFonts w:cs="Arial"/>
          <w:lang w:eastAsia="zh-CN"/>
        </w:rPr>
        <w:t xml:space="preserve">Закона, што доказује достављањем доказа наведених у овом одељку. 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3. Докази о испуњености услова из члана 77.Закона могу се достављати у неовереним копијама.Наручилац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доказа.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4.Лице уписано у Регистар понуђача није дужно да приликом подношења понуде доказује испуњеност обавезних услова за учешће у поступку јавне набавке, односно Наручилац не може одбити као неприхватљиву, понуду зато што не садржи доказ одређен Законом или Конкурсном документацијом, ако је понуђач, навео у понуди интернет страницу на којој су тражени подаци јавно доступни. У том случају понуђач може, да у Изјави (пожељно на меморандуму, која мора бити потписана и оверена), да наведе да је уписан у Регистар понуђача. Уз наведену Изјаву, понуђач може да достави и фотокопију Решења о упису понуђача у Регистар понуђача.  </w:t>
      </w:r>
    </w:p>
    <w:p w:rsidR="0006736A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lastRenderedPageBreak/>
        <w:t>На основу члана 79.став 5. Закона понуђач није дужан да доставља следеће доказе који су јавно доступни на интернет страницама надлежних органа, и то:</w:t>
      </w:r>
    </w:p>
    <w:p w:rsidR="00B74448" w:rsidRPr="00F10346" w:rsidRDefault="00B74448" w:rsidP="00047796">
      <w:pPr>
        <w:spacing w:before="0"/>
        <w:rPr>
          <w:rFonts w:cs="Arial"/>
          <w:lang w:eastAsia="zh-CN"/>
        </w:rPr>
      </w:pPr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1)извод из регистра надлежног органа:</w:t>
      </w:r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-извод из регистра АПР: </w:t>
      </w:r>
      <w:hyperlink r:id="rId183" w:history="1">
        <w:r w:rsidRPr="00F10346">
          <w:rPr>
            <w:rFonts w:cs="Arial"/>
            <w:lang w:eastAsia="zh-CN"/>
          </w:rPr>
          <w:t>www.</w:t>
        </w:r>
        <w:r w:rsidR="00FA08C8">
          <w:rPr>
            <w:rFonts w:cs="Arial"/>
            <w:lang w:eastAsia="zh-CN"/>
          </w:rPr>
          <w:t>апр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гов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рс</w:t>
        </w:r>
      </w:hyperlink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2)докази из члана 75. став 1. тачка 1) ,2) и 4) Закона</w:t>
      </w:r>
    </w:p>
    <w:p w:rsidR="00047796" w:rsidRPr="00F10346" w:rsidRDefault="00047796" w:rsidP="00047796">
      <w:pPr>
        <w:spacing w:before="0"/>
        <w:ind w:firstLine="720"/>
      </w:pPr>
      <w:r w:rsidRPr="00F10346">
        <w:rPr>
          <w:rFonts w:cs="Arial"/>
          <w:lang w:eastAsia="zh-CN"/>
        </w:rPr>
        <w:t xml:space="preserve">-регистар понуђача: </w:t>
      </w:r>
      <w:hyperlink r:id="rId184" w:history="1">
        <w:r w:rsidRPr="00F10346">
          <w:rPr>
            <w:rFonts w:cs="Arial"/>
            <w:lang w:eastAsia="zh-CN"/>
          </w:rPr>
          <w:t>www.</w:t>
        </w:r>
        <w:r w:rsidR="00FA08C8">
          <w:rPr>
            <w:rFonts w:cs="Arial"/>
            <w:lang w:eastAsia="zh-CN"/>
          </w:rPr>
          <w:t>апр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гов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рс</w:t>
        </w:r>
      </w:hyperlink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</w:p>
    <w:p w:rsidR="00DE6C25" w:rsidRDefault="00047796" w:rsidP="00047796">
      <w:pPr>
        <w:spacing w:before="0"/>
        <w:rPr>
          <w:rFonts w:cs="Arial"/>
          <w:lang w:val="sr-Cyrl-CS" w:eastAsia="zh-CN"/>
        </w:rPr>
      </w:pPr>
      <w:r w:rsidRPr="00F10346">
        <w:rPr>
          <w:rFonts w:cs="Arial"/>
          <w:lang w:val="sr-Cyrl-CS" w:eastAsia="zh-CN"/>
        </w:rPr>
        <w:t>5</w:t>
      </w:r>
      <w:r w:rsidRPr="00F10346">
        <w:rPr>
          <w:rFonts w:cs="Arial"/>
          <w:lang w:eastAsia="zh-CN"/>
        </w:rPr>
        <w:t>.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</w:t>
      </w:r>
      <w:r w:rsidRPr="00F10346">
        <w:rPr>
          <w:rFonts w:cs="Arial"/>
          <w:lang w:val="sr-Cyrl-CS" w:eastAsia="zh-CN"/>
        </w:rPr>
        <w:t>.</w:t>
      </w:r>
    </w:p>
    <w:p w:rsidR="00B12A12" w:rsidRPr="00F10346" w:rsidRDefault="00B12A12" w:rsidP="00047796">
      <w:pPr>
        <w:spacing w:before="0"/>
        <w:rPr>
          <w:rFonts w:cs="Arial"/>
          <w:lang w:val="sr-Cyrl-CS" w:eastAsia="zh-CN"/>
        </w:rPr>
      </w:pPr>
    </w:p>
    <w:p w:rsidR="00DE6C25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val="sr-Cyrl-CS" w:eastAsia="zh-CN"/>
        </w:rPr>
        <w:t>6</w:t>
      </w:r>
      <w:r w:rsidRPr="00F10346">
        <w:rPr>
          <w:rFonts w:cs="Arial"/>
          <w:lang w:eastAsia="zh-CN"/>
        </w:rPr>
        <w:t>. 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val="sr-Cyrl-CS" w:eastAsia="zh-CN"/>
        </w:rPr>
        <w:t>7</w:t>
      </w:r>
      <w:r w:rsidRPr="00F10346">
        <w:rPr>
          <w:rFonts w:cs="Arial"/>
          <w:lang w:eastAsia="zh-CN"/>
        </w:rPr>
        <w:t>. 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8. Ако се у држави у којој понуђач има седиште не издају докази из члана 77. </w:t>
      </w:r>
      <w:r w:rsidRPr="00F10346">
        <w:rPr>
          <w:rFonts w:cs="Arial"/>
          <w:lang w:val="sr-Cyrl-CS" w:eastAsia="zh-CN"/>
        </w:rPr>
        <w:t xml:space="preserve">став 1. </w:t>
      </w:r>
      <w:r w:rsidRPr="00F10346">
        <w:rPr>
          <w:rFonts w:cs="Arial"/>
          <w:lang w:eastAsia="zh-CN"/>
        </w:rPr>
        <w:t>Закона,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B13CD3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9. Понуђач је дужан да без одлагања, а најкасније у року од пет дана од дана настанка промене у било којем од података које доказује, о тој промени писмено обавести наручиоца и да је документује на прописани начин.</w:t>
      </w:r>
    </w:p>
    <w:p w:rsidR="00783C56" w:rsidRPr="00783C56" w:rsidRDefault="00783C56" w:rsidP="00B13CD3">
      <w:pPr>
        <w:spacing w:before="0"/>
        <w:rPr>
          <w:rFonts w:cs="Arial"/>
          <w:lang w:eastAsia="zh-CN"/>
        </w:rPr>
      </w:pPr>
    </w:p>
    <w:p w:rsidR="00632903" w:rsidRDefault="00B83D82" w:rsidP="00632903">
      <w:pPr>
        <w:pStyle w:val="KDPodnaslov1"/>
        <w:numPr>
          <w:ilvl w:val="0"/>
          <w:numId w:val="20"/>
        </w:numPr>
        <w:spacing w:before="0"/>
        <w:rPr>
          <w:rFonts w:cs="Arial"/>
        </w:rPr>
      </w:pPr>
      <w:bookmarkStart w:id="21" w:name="_Toc300928429"/>
      <w:bookmarkStart w:id="22" w:name="_Toc301160124"/>
      <w:bookmarkStart w:id="23" w:name="_Toc301165012"/>
      <w:bookmarkStart w:id="24" w:name="_Toc301248344"/>
      <w:bookmarkStart w:id="25" w:name="_Toc300928434"/>
      <w:bookmarkStart w:id="26" w:name="_Toc301160129"/>
      <w:bookmarkStart w:id="27" w:name="_Toc301165017"/>
      <w:bookmarkStart w:id="28" w:name="_Toc301248349"/>
      <w:bookmarkStart w:id="29" w:name="_Toc300928436"/>
      <w:bookmarkStart w:id="30" w:name="_Toc301160131"/>
      <w:bookmarkStart w:id="31" w:name="_Toc301165019"/>
      <w:bookmarkStart w:id="32" w:name="_Toc301248351"/>
      <w:bookmarkStart w:id="33" w:name="_Toc300928440"/>
      <w:bookmarkStart w:id="34" w:name="_Toc301160135"/>
      <w:bookmarkStart w:id="35" w:name="_Toc301165023"/>
      <w:bookmarkStart w:id="36" w:name="_Toc301248355"/>
      <w:bookmarkStart w:id="37" w:name="_Toc300928441"/>
      <w:bookmarkStart w:id="38" w:name="_Toc301160136"/>
      <w:bookmarkStart w:id="39" w:name="_Toc301165024"/>
      <w:bookmarkStart w:id="40" w:name="_Toc301248356"/>
      <w:bookmarkStart w:id="41" w:name="_Toc300928443"/>
      <w:bookmarkStart w:id="42" w:name="_Toc301160138"/>
      <w:bookmarkStart w:id="43" w:name="_Toc301165026"/>
      <w:bookmarkStart w:id="44" w:name="_Toc301248358"/>
      <w:bookmarkStart w:id="45" w:name="_Toc300928444"/>
      <w:bookmarkStart w:id="46" w:name="_Toc301160139"/>
      <w:bookmarkStart w:id="47" w:name="_Toc301165027"/>
      <w:bookmarkStart w:id="48" w:name="_Toc301248359"/>
      <w:bookmarkStart w:id="49" w:name="_Toc300928445"/>
      <w:bookmarkStart w:id="50" w:name="_Toc301160140"/>
      <w:bookmarkStart w:id="51" w:name="_Toc301165028"/>
      <w:bookmarkStart w:id="52" w:name="_Toc301248360"/>
      <w:bookmarkStart w:id="53" w:name="_Toc300928447"/>
      <w:bookmarkStart w:id="54" w:name="_Toc301160142"/>
      <w:bookmarkStart w:id="55" w:name="_Toc301165030"/>
      <w:bookmarkStart w:id="56" w:name="_Toc301248362"/>
      <w:bookmarkStart w:id="57" w:name="_Toc300928448"/>
      <w:bookmarkStart w:id="58" w:name="_Toc301160143"/>
      <w:bookmarkStart w:id="59" w:name="_Toc301165031"/>
      <w:bookmarkStart w:id="60" w:name="_Toc301248363"/>
      <w:bookmarkStart w:id="61" w:name="_Toc300928449"/>
      <w:bookmarkStart w:id="62" w:name="_Toc301160144"/>
      <w:bookmarkStart w:id="63" w:name="_Toc301165032"/>
      <w:bookmarkStart w:id="64" w:name="_Toc301248364"/>
      <w:bookmarkStart w:id="65" w:name="_Toc300928450"/>
      <w:bookmarkStart w:id="66" w:name="_Toc301160145"/>
      <w:bookmarkStart w:id="67" w:name="_Toc301165033"/>
      <w:bookmarkStart w:id="68" w:name="_Toc301248365"/>
      <w:bookmarkStart w:id="69" w:name="_Toc300928451"/>
      <w:bookmarkStart w:id="70" w:name="_Toc301160146"/>
      <w:bookmarkStart w:id="71" w:name="_Toc301165034"/>
      <w:bookmarkStart w:id="72" w:name="_Toc301248366"/>
      <w:bookmarkStart w:id="73" w:name="_Toc300928452"/>
      <w:bookmarkStart w:id="74" w:name="_Toc301160147"/>
      <w:bookmarkStart w:id="75" w:name="_Toc301165035"/>
      <w:bookmarkStart w:id="76" w:name="_Toc301248367"/>
      <w:bookmarkStart w:id="77" w:name="_Toc300928453"/>
      <w:bookmarkStart w:id="78" w:name="_Toc301160148"/>
      <w:bookmarkStart w:id="79" w:name="_Toc301165036"/>
      <w:bookmarkStart w:id="80" w:name="_Toc301248368"/>
      <w:bookmarkStart w:id="81" w:name="_Toc300928454"/>
      <w:bookmarkStart w:id="82" w:name="_Toc301160149"/>
      <w:bookmarkStart w:id="83" w:name="_Toc301165037"/>
      <w:bookmarkStart w:id="84" w:name="_Toc301248369"/>
      <w:bookmarkStart w:id="85" w:name="_Toc300928455"/>
      <w:bookmarkStart w:id="86" w:name="_Toc301160150"/>
      <w:bookmarkStart w:id="87" w:name="_Toc301165038"/>
      <w:bookmarkStart w:id="88" w:name="_Toc301248370"/>
      <w:bookmarkStart w:id="89" w:name="_Toc300928456"/>
      <w:bookmarkStart w:id="90" w:name="_Toc301160151"/>
      <w:bookmarkStart w:id="91" w:name="_Toc301165039"/>
      <w:bookmarkStart w:id="92" w:name="_Toc301248371"/>
      <w:bookmarkStart w:id="93" w:name="_Toc300928457"/>
      <w:bookmarkStart w:id="94" w:name="_Toc301160152"/>
      <w:bookmarkStart w:id="95" w:name="_Toc301165040"/>
      <w:bookmarkStart w:id="96" w:name="_Toc301248372"/>
      <w:bookmarkStart w:id="97" w:name="_Toc300928458"/>
      <w:bookmarkStart w:id="98" w:name="_Toc301160153"/>
      <w:bookmarkStart w:id="99" w:name="_Toc301165041"/>
      <w:bookmarkStart w:id="100" w:name="_Toc301248373"/>
      <w:bookmarkStart w:id="101" w:name="_Toc300928459"/>
      <w:bookmarkStart w:id="102" w:name="_Toc301160154"/>
      <w:bookmarkStart w:id="103" w:name="_Toc301165042"/>
      <w:bookmarkStart w:id="104" w:name="_Toc301248374"/>
      <w:bookmarkStart w:id="105" w:name="_Toc300928462"/>
      <w:bookmarkStart w:id="106" w:name="_Toc301160157"/>
      <w:bookmarkStart w:id="107" w:name="_Toc301165045"/>
      <w:bookmarkStart w:id="108" w:name="_Toc301248377"/>
      <w:bookmarkStart w:id="109" w:name="_Toc300928464"/>
      <w:bookmarkStart w:id="110" w:name="_Toc301160159"/>
      <w:bookmarkStart w:id="111" w:name="_Toc301165047"/>
      <w:bookmarkStart w:id="112" w:name="_Toc301248379"/>
      <w:bookmarkStart w:id="113" w:name="_Toc300928466"/>
      <w:bookmarkStart w:id="114" w:name="_Toc301160161"/>
      <w:bookmarkStart w:id="115" w:name="_Toc301165049"/>
      <w:bookmarkStart w:id="116" w:name="_Toc301248381"/>
      <w:bookmarkStart w:id="117" w:name="_Toc300928467"/>
      <w:bookmarkStart w:id="118" w:name="_Toc301160162"/>
      <w:bookmarkStart w:id="119" w:name="_Toc301165050"/>
      <w:bookmarkStart w:id="120" w:name="_Toc301248382"/>
      <w:bookmarkStart w:id="121" w:name="_Toc300928468"/>
      <w:bookmarkStart w:id="122" w:name="_Toc301160163"/>
      <w:bookmarkStart w:id="123" w:name="_Toc301165051"/>
      <w:bookmarkStart w:id="124" w:name="_Toc301248383"/>
      <w:bookmarkStart w:id="125" w:name="_Toc300928474"/>
      <w:bookmarkStart w:id="126" w:name="_Toc301160169"/>
      <w:bookmarkStart w:id="127" w:name="_Toc301165057"/>
      <w:bookmarkStart w:id="128" w:name="_Toc301248389"/>
      <w:bookmarkStart w:id="129" w:name="_Toc300928476"/>
      <w:bookmarkStart w:id="130" w:name="_Toc301160171"/>
      <w:bookmarkStart w:id="131" w:name="_Toc301165059"/>
      <w:bookmarkStart w:id="132" w:name="_Toc301248391"/>
      <w:bookmarkStart w:id="133" w:name="_Toc300928478"/>
      <w:bookmarkStart w:id="134" w:name="_Toc301160173"/>
      <w:bookmarkStart w:id="135" w:name="_Toc301165061"/>
      <w:bookmarkStart w:id="136" w:name="_Toc301248393"/>
      <w:bookmarkStart w:id="137" w:name="_Toc300928480"/>
      <w:bookmarkStart w:id="138" w:name="_Toc301160175"/>
      <w:bookmarkStart w:id="139" w:name="_Toc301165063"/>
      <w:bookmarkStart w:id="140" w:name="_Toc301248395"/>
      <w:bookmarkStart w:id="141" w:name="_Toc300928482"/>
      <w:bookmarkStart w:id="142" w:name="_Toc301160177"/>
      <w:bookmarkStart w:id="143" w:name="_Toc301165065"/>
      <w:bookmarkStart w:id="144" w:name="_Toc301248397"/>
      <w:bookmarkStart w:id="145" w:name="_Toc300928484"/>
      <w:bookmarkStart w:id="146" w:name="_Toc301160179"/>
      <w:bookmarkStart w:id="147" w:name="_Toc301165067"/>
      <w:bookmarkStart w:id="148" w:name="_Toc301248399"/>
      <w:bookmarkStart w:id="149" w:name="_Toc300928486"/>
      <w:bookmarkStart w:id="150" w:name="_Toc301160181"/>
      <w:bookmarkStart w:id="151" w:name="_Toc301165069"/>
      <w:bookmarkStart w:id="152" w:name="_Toc301248401"/>
      <w:bookmarkStart w:id="153" w:name="_Toc300928487"/>
      <w:bookmarkStart w:id="154" w:name="_Toc301160182"/>
      <w:bookmarkStart w:id="155" w:name="_Toc301165070"/>
      <w:bookmarkStart w:id="156" w:name="_Toc301248402"/>
      <w:bookmarkStart w:id="157" w:name="_Toc300928488"/>
      <w:bookmarkStart w:id="158" w:name="_Toc301160183"/>
      <w:bookmarkStart w:id="159" w:name="_Toc301165071"/>
      <w:bookmarkStart w:id="160" w:name="_Toc301248403"/>
      <w:bookmarkStart w:id="161" w:name="_Toc300928490"/>
      <w:bookmarkStart w:id="162" w:name="_Toc301160185"/>
      <w:bookmarkStart w:id="163" w:name="_Toc301165073"/>
      <w:bookmarkStart w:id="164" w:name="_Toc301248405"/>
      <w:bookmarkStart w:id="165" w:name="_Toc300928492"/>
      <w:bookmarkStart w:id="166" w:name="_Toc301160187"/>
      <w:bookmarkStart w:id="167" w:name="_Toc301165075"/>
      <w:bookmarkStart w:id="168" w:name="_Toc301248407"/>
      <w:bookmarkStart w:id="169" w:name="_Toc300928494"/>
      <w:bookmarkStart w:id="170" w:name="_Toc301160189"/>
      <w:bookmarkStart w:id="171" w:name="_Toc301165077"/>
      <w:bookmarkStart w:id="172" w:name="_Toc301248409"/>
      <w:bookmarkStart w:id="173" w:name="_Toc300928496"/>
      <w:bookmarkStart w:id="174" w:name="_Toc301160191"/>
      <w:bookmarkStart w:id="175" w:name="_Toc301165079"/>
      <w:bookmarkStart w:id="176" w:name="_Toc301248411"/>
      <w:bookmarkStart w:id="177" w:name="_Toc300928497"/>
      <w:bookmarkStart w:id="178" w:name="_Toc301160192"/>
      <w:bookmarkStart w:id="179" w:name="_Toc301165080"/>
      <w:bookmarkStart w:id="180" w:name="_Toc301248412"/>
      <w:bookmarkStart w:id="181" w:name="_Toc300928498"/>
      <w:bookmarkStart w:id="182" w:name="_Toc301160193"/>
      <w:bookmarkStart w:id="183" w:name="_Toc301165081"/>
      <w:bookmarkStart w:id="184" w:name="_Toc301248413"/>
      <w:bookmarkStart w:id="185" w:name="_Toc300928499"/>
      <w:bookmarkStart w:id="186" w:name="_Toc301160194"/>
      <w:bookmarkStart w:id="187" w:name="_Toc301165082"/>
      <w:bookmarkStart w:id="188" w:name="_Toc301248414"/>
      <w:bookmarkStart w:id="189" w:name="_Toc442559885"/>
      <w:bookmarkStart w:id="190" w:name="_Toc297798704"/>
      <w:bookmarkStart w:id="191" w:name="_Toc310433002"/>
      <w:bookmarkStart w:id="192" w:name="_Toc374917437"/>
      <w:bookmarkStart w:id="193" w:name="_Toc415142477"/>
      <w:bookmarkStart w:id="194" w:name="_Toc430335150"/>
      <w:bookmarkEnd w:id="14"/>
      <w:bookmarkEnd w:id="1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>
        <w:rPr>
          <w:rFonts w:cs="Arial"/>
        </w:rPr>
        <w:t>КРИТЕРИЈУМ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ДОДЕЛУ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189"/>
    </w:p>
    <w:p w:rsidR="00B12A12" w:rsidRPr="00783C56" w:rsidRDefault="00B12A12" w:rsidP="00B12A12">
      <w:pPr>
        <w:pStyle w:val="KDPodnaslov1"/>
        <w:spacing w:before="0"/>
        <w:ind w:left="360"/>
        <w:rPr>
          <w:rFonts w:cs="Arial"/>
        </w:rPr>
      </w:pPr>
    </w:p>
    <w:p w:rsidR="00E45DC8" w:rsidRPr="00783C56" w:rsidRDefault="00B83D82" w:rsidP="00783C56">
      <w:pPr>
        <w:pStyle w:val="KDKomentar"/>
        <w:spacing w:before="0"/>
        <w:rPr>
          <w:rFonts w:cs="Arial"/>
          <w:b/>
          <w:i w:val="0"/>
          <w:color w:val="auto"/>
          <w:sz w:val="22"/>
          <w:szCs w:val="22"/>
          <w:lang w:val="sr-Cyrl-RS"/>
        </w:rPr>
      </w:pPr>
      <w:r>
        <w:rPr>
          <w:rFonts w:cs="Arial"/>
          <w:i w:val="0"/>
          <w:color w:val="auto"/>
          <w:sz w:val="22"/>
          <w:szCs w:val="22"/>
        </w:rPr>
        <w:t>Избор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најповољније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понуде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ће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извр</w:t>
      </w:r>
      <w:r w:rsidR="00621752" w:rsidRPr="004F733F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ити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применом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критеријума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 w:rsidR="002C1F67">
        <w:rPr>
          <w:rFonts w:cs="Arial"/>
          <w:b/>
          <w:i w:val="0"/>
          <w:color w:val="auto"/>
          <w:sz w:val="22"/>
          <w:szCs w:val="22"/>
        </w:rPr>
        <w:t>„</w:t>
      </w:r>
      <w:r>
        <w:rPr>
          <w:rFonts w:cs="Arial"/>
          <w:b/>
          <w:i w:val="0"/>
          <w:color w:val="auto"/>
          <w:sz w:val="22"/>
          <w:szCs w:val="22"/>
        </w:rPr>
        <w:t>Најнижа</w:t>
      </w:r>
      <w:r w:rsidR="002C1F67">
        <w:rPr>
          <w:rFonts w:cs="Arial"/>
          <w:b/>
          <w:i w:val="0"/>
          <w:color w:val="auto"/>
          <w:sz w:val="22"/>
          <w:szCs w:val="22"/>
        </w:rPr>
        <w:t xml:space="preserve"> </w:t>
      </w:r>
      <w:r>
        <w:rPr>
          <w:rFonts w:cs="Arial"/>
          <w:b/>
          <w:i w:val="0"/>
          <w:color w:val="auto"/>
          <w:sz w:val="22"/>
          <w:szCs w:val="22"/>
        </w:rPr>
        <w:t>понуђена</w:t>
      </w:r>
      <w:r w:rsidR="002C1F67">
        <w:rPr>
          <w:rFonts w:cs="Arial"/>
          <w:b/>
          <w:i w:val="0"/>
          <w:color w:val="auto"/>
          <w:sz w:val="22"/>
          <w:szCs w:val="22"/>
        </w:rPr>
        <w:t xml:space="preserve"> ц</w:t>
      </w:r>
      <w:r>
        <w:rPr>
          <w:rFonts w:cs="Arial"/>
          <w:b/>
          <w:i w:val="0"/>
          <w:color w:val="auto"/>
          <w:sz w:val="22"/>
          <w:szCs w:val="22"/>
        </w:rPr>
        <w:t>ена</w:t>
      </w:r>
      <w:r w:rsidR="002C1F67">
        <w:rPr>
          <w:rFonts w:cs="Arial"/>
          <w:b/>
          <w:i w:val="0"/>
          <w:color w:val="auto"/>
          <w:sz w:val="22"/>
          <w:szCs w:val="22"/>
        </w:rPr>
        <w:t>“</w:t>
      </w:r>
      <w:r w:rsidR="002C1F67">
        <w:rPr>
          <w:rFonts w:cs="Arial"/>
          <w:b/>
          <w:i w:val="0"/>
          <w:color w:val="auto"/>
          <w:sz w:val="22"/>
          <w:szCs w:val="22"/>
          <w:lang w:val="sr-Cyrl-RS"/>
        </w:rPr>
        <w:t xml:space="preserve"> </w:t>
      </w:r>
      <w:r w:rsidR="001B70BF">
        <w:rPr>
          <w:rFonts w:cs="Arial"/>
          <w:b/>
          <w:i w:val="0"/>
          <w:color w:val="auto"/>
          <w:sz w:val="22"/>
          <w:szCs w:val="22"/>
          <w:lang w:val="sr-Cyrl-RS"/>
        </w:rPr>
        <w:t>.</w:t>
      </w:r>
    </w:p>
    <w:p w:rsidR="00E45DC8" w:rsidRPr="004F733F" w:rsidRDefault="00B83D82" w:rsidP="00621752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слу</w:t>
      </w:r>
      <w:r w:rsidR="00621752" w:rsidRPr="004F733F">
        <w:rPr>
          <w:rFonts w:cs="Arial"/>
        </w:rPr>
        <w:t>ч</w:t>
      </w:r>
      <w:r>
        <w:rPr>
          <w:rFonts w:cs="Arial"/>
        </w:rPr>
        <w:t>ају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примене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критеријума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најниже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понуђене</w:t>
      </w:r>
      <w:r w:rsidR="00621752" w:rsidRPr="004F733F">
        <w:rPr>
          <w:rFonts w:cs="Arial"/>
        </w:rPr>
        <w:t xml:space="preserve"> ц</w:t>
      </w:r>
      <w:r>
        <w:rPr>
          <w:rFonts w:cs="Arial"/>
        </w:rPr>
        <w:t>ене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ситуа</w:t>
      </w:r>
      <w:r w:rsidR="00621752" w:rsidRPr="004F733F">
        <w:rPr>
          <w:rFonts w:cs="Arial"/>
        </w:rPr>
        <w:t>ц</w:t>
      </w:r>
      <w:r>
        <w:rPr>
          <w:rFonts w:cs="Arial"/>
        </w:rPr>
        <w:t>ији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када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постоје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понуде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који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нуде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понуде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који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нуде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страног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нару</w:t>
      </w:r>
      <w:r w:rsidR="00621752" w:rsidRPr="004F733F">
        <w:rPr>
          <w:rFonts w:cs="Arial"/>
        </w:rPr>
        <w:t>ч</w:t>
      </w:r>
      <w:r>
        <w:rPr>
          <w:rFonts w:cs="Arial"/>
        </w:rPr>
        <w:t>ила</w:t>
      </w:r>
      <w:r w:rsidR="00621752" w:rsidRPr="004F733F">
        <w:rPr>
          <w:rFonts w:cs="Arial"/>
        </w:rPr>
        <w:t xml:space="preserve">ц </w:t>
      </w:r>
      <w:r>
        <w:rPr>
          <w:rFonts w:cs="Arial"/>
        </w:rPr>
        <w:t>мора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изабрати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понуду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који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нуди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под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условом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његова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понуђена</w:t>
      </w:r>
      <w:r w:rsidR="00621752" w:rsidRPr="004F733F">
        <w:rPr>
          <w:rFonts w:cs="Arial"/>
        </w:rPr>
        <w:t xml:space="preserve"> ц</w:t>
      </w:r>
      <w:r>
        <w:rPr>
          <w:rFonts w:cs="Arial"/>
        </w:rPr>
        <w:t>ена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није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преко</w:t>
      </w:r>
      <w:r w:rsidR="00621752" w:rsidRPr="004F733F">
        <w:rPr>
          <w:rFonts w:cs="Arial"/>
        </w:rPr>
        <w:t xml:space="preserve"> 5% </w:t>
      </w:r>
      <w:r>
        <w:rPr>
          <w:rFonts w:cs="Arial"/>
        </w:rPr>
        <w:t>већа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односу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најнижу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понуђену</w:t>
      </w:r>
      <w:r w:rsidR="00621752" w:rsidRPr="004F733F">
        <w:rPr>
          <w:rFonts w:cs="Arial"/>
        </w:rPr>
        <w:t xml:space="preserve"> ц</w:t>
      </w:r>
      <w:r>
        <w:rPr>
          <w:rFonts w:cs="Arial"/>
        </w:rPr>
        <w:t>ену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који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нуди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страног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. </w:t>
      </w:r>
    </w:p>
    <w:p w:rsidR="00E45DC8" w:rsidRPr="004F733F" w:rsidRDefault="00B83D82" w:rsidP="00621752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понуђену</w:t>
      </w:r>
      <w:r w:rsidR="00621752" w:rsidRPr="004F733F">
        <w:rPr>
          <w:rFonts w:cs="Arial"/>
        </w:rPr>
        <w:t xml:space="preserve"> ц</w:t>
      </w:r>
      <w:r>
        <w:rPr>
          <w:rFonts w:cs="Arial"/>
        </w:rPr>
        <w:t>ену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страног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ура</w:t>
      </w:r>
      <w:r w:rsidR="00621752" w:rsidRPr="004F733F">
        <w:rPr>
          <w:rFonts w:cs="Arial"/>
        </w:rPr>
        <w:t>ч</w:t>
      </w:r>
      <w:r>
        <w:rPr>
          <w:rFonts w:cs="Arial"/>
        </w:rPr>
        <w:t>унавају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ц</w:t>
      </w:r>
      <w:r>
        <w:rPr>
          <w:rFonts w:cs="Arial"/>
        </w:rPr>
        <w:t>аринске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дажбине</w:t>
      </w:r>
      <w:r w:rsidR="00621752" w:rsidRPr="004F733F">
        <w:rPr>
          <w:rFonts w:cs="Arial"/>
        </w:rPr>
        <w:t>.</w:t>
      </w:r>
    </w:p>
    <w:p w:rsidR="00E45DC8" w:rsidRPr="004F733F" w:rsidRDefault="00B83D82" w:rsidP="0062175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Када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 xml:space="preserve">ч </w:t>
      </w:r>
      <w:r>
        <w:rPr>
          <w:rFonts w:cs="Arial"/>
        </w:rPr>
        <w:t>достави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доказ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нуди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нару</w:t>
      </w:r>
      <w:r w:rsidR="00621752" w:rsidRPr="004F733F">
        <w:rPr>
          <w:rFonts w:cs="Arial"/>
        </w:rPr>
        <w:t>ч</w:t>
      </w:r>
      <w:r>
        <w:rPr>
          <w:rFonts w:cs="Arial"/>
        </w:rPr>
        <w:t>ила</w:t>
      </w:r>
      <w:r w:rsidR="00621752" w:rsidRPr="004F733F">
        <w:rPr>
          <w:rFonts w:cs="Arial"/>
        </w:rPr>
        <w:t xml:space="preserve">ц </w:t>
      </w:r>
      <w:r>
        <w:rPr>
          <w:rFonts w:cs="Arial"/>
        </w:rPr>
        <w:t>ће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пре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рангирања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понуда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позвати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све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остале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е</w:t>
      </w:r>
      <w:r w:rsidR="00621752" w:rsidRPr="004F733F">
        <w:rPr>
          <w:rFonts w:cs="Arial"/>
        </w:rPr>
        <w:t xml:space="preserve"> ч</w:t>
      </w:r>
      <w:r>
        <w:rPr>
          <w:rFonts w:cs="Arial"/>
        </w:rPr>
        <w:t>ије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понуде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</w:t>
      </w:r>
      <w:r w:rsidR="00621752" w:rsidRPr="004F733F">
        <w:rPr>
          <w:rFonts w:cs="Arial"/>
        </w:rPr>
        <w:t>ц</w:t>
      </w:r>
      <w:r>
        <w:rPr>
          <w:rFonts w:cs="Arial"/>
        </w:rPr>
        <w:t>ењене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као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при</w:t>
      </w:r>
      <w:r w:rsidR="00621752" w:rsidRPr="004F733F">
        <w:rPr>
          <w:rFonts w:cs="Arial"/>
        </w:rPr>
        <w:t>х</w:t>
      </w:r>
      <w:r>
        <w:rPr>
          <w:rFonts w:cs="Arial"/>
        </w:rPr>
        <w:t>ватљиве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а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код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који</w:t>
      </w:r>
      <w:r w:rsidR="001945FA" w:rsidRPr="004F733F">
        <w:rPr>
          <w:rFonts w:cs="Arial"/>
        </w:rPr>
        <w:t xml:space="preserve">х </w:t>
      </w:r>
      <w:r>
        <w:rPr>
          <w:rFonts w:cs="Arial"/>
        </w:rPr>
        <w:t>није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јасно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ли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је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ре</w:t>
      </w:r>
      <w:r w:rsidR="001945FA" w:rsidRPr="004F733F">
        <w:rPr>
          <w:rFonts w:cs="Arial"/>
        </w:rPr>
        <w:t xml:space="preserve">ч </w:t>
      </w:r>
      <w:r>
        <w:rPr>
          <w:rFonts w:cs="Arial"/>
        </w:rPr>
        <w:t>о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добрима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или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страног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1945FA" w:rsidRPr="004F733F">
        <w:rPr>
          <w:rFonts w:cs="Arial"/>
        </w:rPr>
        <w:t>,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изјасне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ли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нуде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доставе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доказ</w:t>
      </w:r>
      <w:r w:rsidR="00621752" w:rsidRPr="004F733F">
        <w:rPr>
          <w:rFonts w:cs="Arial"/>
        </w:rPr>
        <w:t>.</w:t>
      </w:r>
    </w:p>
    <w:p w:rsidR="00E45DC8" w:rsidRPr="004F733F" w:rsidRDefault="00B83D82" w:rsidP="00621752">
      <w:pPr>
        <w:pStyle w:val="KDParagraf"/>
        <w:spacing w:before="0"/>
        <w:rPr>
          <w:rFonts w:cs="Arial"/>
        </w:rPr>
      </w:pPr>
      <w:r>
        <w:rPr>
          <w:rFonts w:cs="Arial"/>
        </w:rPr>
        <w:t>Предност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дата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за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 (ч</w:t>
      </w:r>
      <w:r>
        <w:rPr>
          <w:rFonts w:cs="Arial"/>
        </w:rPr>
        <w:t>лан</w:t>
      </w:r>
      <w:r w:rsidR="00621752" w:rsidRPr="004F733F">
        <w:rPr>
          <w:rFonts w:cs="Arial"/>
        </w:rPr>
        <w:t xml:space="preserve"> 86.</w:t>
      </w:r>
      <w:r>
        <w:rPr>
          <w:rFonts w:cs="Arial"/>
        </w:rPr>
        <w:t>став</w:t>
      </w:r>
      <w:r w:rsidR="00621752" w:rsidRPr="004F733F">
        <w:rPr>
          <w:rFonts w:cs="Arial"/>
        </w:rPr>
        <w:t xml:space="preserve"> 1. </w:t>
      </w:r>
      <w:r>
        <w:rPr>
          <w:rFonts w:cs="Arial"/>
        </w:rPr>
        <w:t>до</w:t>
      </w:r>
      <w:r w:rsidR="00621752" w:rsidRPr="004F733F">
        <w:rPr>
          <w:rFonts w:cs="Arial"/>
        </w:rPr>
        <w:t xml:space="preserve"> 4. </w:t>
      </w:r>
      <w:r>
        <w:rPr>
          <w:rFonts w:cs="Arial"/>
        </w:rPr>
        <w:t>Закона</w:t>
      </w:r>
      <w:r w:rsidR="00621752" w:rsidRPr="004F733F">
        <w:rPr>
          <w:rFonts w:cs="Arial"/>
        </w:rPr>
        <w:t xml:space="preserve">)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поступ</w:t>
      </w:r>
      <w:r w:rsidR="00621752" w:rsidRPr="004F733F">
        <w:rPr>
          <w:rFonts w:cs="Arial"/>
        </w:rPr>
        <w:t>ц</w:t>
      </w:r>
      <w:r>
        <w:rPr>
          <w:rFonts w:cs="Arial"/>
        </w:rPr>
        <w:t>има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јавни</w:t>
      </w:r>
      <w:r w:rsidR="00621752" w:rsidRPr="004F733F">
        <w:rPr>
          <w:rFonts w:cs="Arial"/>
        </w:rPr>
        <w:t xml:space="preserve">х </w:t>
      </w:r>
      <w:r>
        <w:rPr>
          <w:rFonts w:cs="Arial"/>
        </w:rPr>
        <w:t>набавки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којима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>ч</w:t>
      </w:r>
      <w:r>
        <w:rPr>
          <w:rFonts w:cs="Arial"/>
        </w:rPr>
        <w:t>ествују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држава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потписни</w:t>
      </w:r>
      <w:r w:rsidR="00621752" w:rsidRPr="004F733F">
        <w:rPr>
          <w:rFonts w:cs="Arial"/>
        </w:rPr>
        <w:t>ц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Споразума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слободној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трговини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ц</w:t>
      </w:r>
      <w:r>
        <w:rPr>
          <w:rFonts w:cs="Arial"/>
        </w:rPr>
        <w:t>ентралној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Европи</w:t>
      </w:r>
      <w:r w:rsidR="00621752" w:rsidRPr="004F733F">
        <w:rPr>
          <w:rFonts w:cs="Arial"/>
        </w:rPr>
        <w:t xml:space="preserve"> (</w:t>
      </w:r>
      <w:r>
        <w:rPr>
          <w:rFonts w:cs="Arial"/>
        </w:rPr>
        <w:t>ЦЕФТА</w:t>
      </w:r>
      <w:r w:rsidR="00621752" w:rsidRPr="004F733F">
        <w:rPr>
          <w:rFonts w:cs="Arial"/>
        </w:rPr>
        <w:t xml:space="preserve"> 2006) </w:t>
      </w:r>
      <w:r>
        <w:rPr>
          <w:rFonts w:cs="Arial"/>
        </w:rPr>
        <w:t>примењиваће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</w:t>
      </w:r>
      <w:r w:rsidR="00621752" w:rsidRPr="004F733F">
        <w:rPr>
          <w:rFonts w:cs="Arial"/>
        </w:rPr>
        <w:t>х</w:t>
      </w:r>
      <w:r>
        <w:rPr>
          <w:rFonts w:cs="Arial"/>
        </w:rPr>
        <w:t>одно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одредбама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тог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споразума</w:t>
      </w:r>
      <w:r w:rsidR="00621752" w:rsidRPr="004F733F">
        <w:rPr>
          <w:rFonts w:cs="Arial"/>
        </w:rPr>
        <w:t>.</w:t>
      </w:r>
    </w:p>
    <w:p w:rsidR="00DE6C25" w:rsidRDefault="00B83D82" w:rsidP="00621752">
      <w:pPr>
        <w:pStyle w:val="KDParagraf"/>
        <w:spacing w:before="0"/>
        <w:rPr>
          <w:rFonts w:cs="Arial"/>
        </w:rPr>
      </w:pPr>
      <w:r>
        <w:rPr>
          <w:rFonts w:cs="Arial"/>
        </w:rPr>
        <w:t>Предност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дата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за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 (ч</w:t>
      </w:r>
      <w:r>
        <w:rPr>
          <w:rFonts w:cs="Arial"/>
        </w:rPr>
        <w:t>лан</w:t>
      </w:r>
      <w:r w:rsidR="00621752" w:rsidRPr="004F733F">
        <w:rPr>
          <w:rFonts w:cs="Arial"/>
        </w:rPr>
        <w:t xml:space="preserve"> 86. </w:t>
      </w:r>
      <w:r>
        <w:rPr>
          <w:rFonts w:cs="Arial"/>
        </w:rPr>
        <w:t>став</w:t>
      </w:r>
      <w:r w:rsidR="00621752" w:rsidRPr="004F733F">
        <w:rPr>
          <w:rFonts w:cs="Arial"/>
        </w:rPr>
        <w:t xml:space="preserve"> 1. </w:t>
      </w:r>
      <w:r>
        <w:rPr>
          <w:rFonts w:cs="Arial"/>
        </w:rPr>
        <w:t>до</w:t>
      </w:r>
      <w:r w:rsidR="00621752" w:rsidRPr="004F733F">
        <w:rPr>
          <w:rFonts w:cs="Arial"/>
        </w:rPr>
        <w:t xml:space="preserve"> 4.</w:t>
      </w:r>
      <w:r>
        <w:rPr>
          <w:rFonts w:cs="Arial"/>
        </w:rPr>
        <w:t>Закона</w:t>
      </w:r>
      <w:r w:rsidR="00621752" w:rsidRPr="004F733F">
        <w:rPr>
          <w:rFonts w:cs="Arial"/>
        </w:rPr>
        <w:t xml:space="preserve">)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поступ</w:t>
      </w:r>
      <w:r w:rsidR="00621752" w:rsidRPr="004F733F">
        <w:rPr>
          <w:rFonts w:cs="Arial"/>
        </w:rPr>
        <w:t>ц</w:t>
      </w:r>
      <w:r>
        <w:rPr>
          <w:rFonts w:cs="Arial"/>
        </w:rPr>
        <w:t>има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јавни</w:t>
      </w:r>
      <w:r w:rsidR="00621752" w:rsidRPr="004F733F">
        <w:rPr>
          <w:rFonts w:cs="Arial"/>
        </w:rPr>
        <w:t xml:space="preserve">х </w:t>
      </w:r>
      <w:r>
        <w:rPr>
          <w:rFonts w:cs="Arial"/>
        </w:rPr>
        <w:t>набавки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којима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>ч</w:t>
      </w:r>
      <w:r>
        <w:rPr>
          <w:rFonts w:cs="Arial"/>
        </w:rPr>
        <w:t>ествују</w:t>
      </w:r>
      <w:r w:rsidR="00621752" w:rsidRPr="004F733F">
        <w:rPr>
          <w:rFonts w:cs="Arial"/>
        </w:rPr>
        <w:t xml:space="preserve"> </w:t>
      </w:r>
      <w:r w:rsidR="00621752" w:rsidRPr="004F733F">
        <w:rPr>
          <w:rFonts w:cs="Arial"/>
        </w:rPr>
        <w:softHyphen/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држава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потписни</w:t>
      </w:r>
      <w:r w:rsidR="00621752" w:rsidRPr="004F733F">
        <w:rPr>
          <w:rFonts w:cs="Arial"/>
        </w:rPr>
        <w:t>ц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Споразума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стабилиза</w:t>
      </w:r>
      <w:r w:rsidR="00621752" w:rsidRPr="004F733F">
        <w:rPr>
          <w:rFonts w:cs="Arial"/>
        </w:rPr>
        <w:t>ц</w:t>
      </w:r>
      <w:r>
        <w:rPr>
          <w:rFonts w:cs="Arial"/>
        </w:rPr>
        <w:t>ији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придруживању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између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Европски</w:t>
      </w:r>
      <w:r w:rsidR="00621752" w:rsidRPr="004F733F">
        <w:rPr>
          <w:rFonts w:cs="Arial"/>
        </w:rPr>
        <w:t xml:space="preserve">х </w:t>
      </w:r>
      <w:r>
        <w:rPr>
          <w:rFonts w:cs="Arial"/>
        </w:rPr>
        <w:t>заједни</w:t>
      </w:r>
      <w:r w:rsidR="00621752" w:rsidRPr="004F733F">
        <w:rPr>
          <w:rFonts w:cs="Arial"/>
        </w:rPr>
        <w:t>ц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lastRenderedPageBreak/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њи</w:t>
      </w:r>
      <w:r w:rsidR="00621752" w:rsidRPr="004F733F">
        <w:rPr>
          <w:rFonts w:cs="Arial"/>
        </w:rPr>
        <w:t>х</w:t>
      </w:r>
      <w:r>
        <w:rPr>
          <w:rFonts w:cs="Arial"/>
        </w:rPr>
        <w:t>ови</w:t>
      </w:r>
      <w:r w:rsidR="00621752" w:rsidRPr="004F733F">
        <w:rPr>
          <w:rFonts w:cs="Arial"/>
        </w:rPr>
        <w:t xml:space="preserve">х </w:t>
      </w:r>
      <w:r>
        <w:rPr>
          <w:rFonts w:cs="Arial"/>
        </w:rPr>
        <w:t>држава</w:t>
      </w:r>
      <w:r w:rsidR="00621752" w:rsidRPr="004F733F">
        <w:rPr>
          <w:rFonts w:cs="Arial"/>
        </w:rPr>
        <w:t xml:space="preserve"> ч</w:t>
      </w:r>
      <w:r>
        <w:rPr>
          <w:rFonts w:cs="Arial"/>
        </w:rPr>
        <w:t>лани</w:t>
      </w:r>
      <w:r w:rsidR="00621752" w:rsidRPr="004F733F">
        <w:rPr>
          <w:rFonts w:cs="Arial"/>
        </w:rPr>
        <w:t>ц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са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једне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стране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Републике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Србије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са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друге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стране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примењиваће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</w:t>
      </w:r>
      <w:r w:rsidR="00621752" w:rsidRPr="004F733F">
        <w:rPr>
          <w:rFonts w:cs="Arial"/>
        </w:rPr>
        <w:t>х</w:t>
      </w:r>
      <w:r>
        <w:rPr>
          <w:rFonts w:cs="Arial"/>
        </w:rPr>
        <w:t>одно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одредбама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тог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Споразума</w:t>
      </w:r>
      <w:r w:rsidR="00621752" w:rsidRPr="004F733F">
        <w:rPr>
          <w:rFonts w:cs="Arial"/>
        </w:rPr>
        <w:t>.</w:t>
      </w:r>
    </w:p>
    <w:p w:rsidR="00783C56" w:rsidRPr="00783C56" w:rsidRDefault="00783C56" w:rsidP="00621752">
      <w:pPr>
        <w:pStyle w:val="KDParagraf"/>
        <w:spacing w:before="0"/>
        <w:rPr>
          <w:rFonts w:cs="Arial"/>
          <w:lang w:val="sr-Cyrl-RS"/>
        </w:rPr>
      </w:pPr>
    </w:p>
    <w:p w:rsidR="00F532B8" w:rsidRDefault="00874F5B" w:rsidP="00F532B8">
      <w:pPr>
        <w:pStyle w:val="Heading10"/>
        <w:spacing w:before="0"/>
        <w:jc w:val="both"/>
      </w:pPr>
      <w:bookmarkStart w:id="195" w:name="_Toc441651548"/>
      <w:bookmarkStart w:id="196" w:name="_Toc442559886"/>
      <w:r w:rsidRPr="00F10346">
        <w:rPr>
          <w:lang w:val="en-US"/>
        </w:rPr>
        <w:t xml:space="preserve">5.1. </w:t>
      </w:r>
      <w:bookmarkEnd w:id="195"/>
      <w:bookmarkEnd w:id="196"/>
      <w:r w:rsidR="00F532B8">
        <w:rPr>
          <w:color w:val="000000"/>
        </w:rPr>
        <w:t xml:space="preserve">Елементи критеријума односно начин на основу којих ће наручилац извршити доделу уговора у ситуацији када постоје две или више понуда са </w:t>
      </w:r>
      <w:r w:rsidR="00F532B8">
        <w:t>истом понуђеном ценом:</w:t>
      </w:r>
    </w:p>
    <w:p w:rsidR="00F532B8" w:rsidRDefault="00F532B8" w:rsidP="00F532B8">
      <w:pPr>
        <w:rPr>
          <w:rFonts w:eastAsiaTheme="minorHAnsi" w:cs="Arial"/>
          <w:lang w:val="sr-Latn-RS"/>
        </w:rPr>
      </w:pPr>
      <w:r>
        <w:rPr>
          <w:rFonts w:cs="Arial"/>
        </w:rPr>
        <w:t xml:space="preserve">Уколико две или више понуда имају исту понуђену цену, као повољнија биће изабрана понуда оног понуђача који је понудио </w:t>
      </w:r>
      <w:r>
        <w:rPr>
          <w:rFonts w:cs="Arial"/>
          <w:lang w:val="sr-Cyrl-RS"/>
        </w:rPr>
        <w:t xml:space="preserve">дужи рок важности понуде. </w:t>
      </w:r>
      <w:r>
        <w:rPr>
          <w:rFonts w:cs="Arial"/>
        </w:rPr>
        <w:t xml:space="preserve">Уколико ни после примене резервних критеријума не буде могуће </w:t>
      </w:r>
      <w:r>
        <w:rPr>
          <w:rFonts w:cs="Arial"/>
          <w:lang w:val="sr-Cyrl-RS"/>
        </w:rPr>
        <w:t>извршити рангирање</w:t>
      </w:r>
      <w:r>
        <w:rPr>
          <w:rFonts w:cs="Arial"/>
        </w:rPr>
        <w:t xml:space="preserve"> понуд</w:t>
      </w:r>
      <w:r>
        <w:rPr>
          <w:rFonts w:cs="Arial"/>
          <w:lang w:val="sr-Cyrl-RS"/>
        </w:rPr>
        <w:t>а</w:t>
      </w:r>
      <w:r>
        <w:rPr>
          <w:rFonts w:cs="Arial"/>
        </w:rPr>
        <w:t>, повољнија понуда биће изабрана путем жреба.</w:t>
      </w:r>
    </w:p>
    <w:p w:rsidR="00F532B8" w:rsidRDefault="00F532B8" w:rsidP="00F532B8">
      <w:pPr>
        <w:rPr>
          <w:rFonts w:cs="Arial"/>
          <w:b/>
          <w:bCs/>
          <w:lang w:val="sr-Cyrl-RS"/>
        </w:rPr>
      </w:pPr>
      <w:r>
        <w:rPr>
          <w:rFonts w:cs="Arial"/>
        </w:rPr>
        <w:t xml:space="preserve">Извлачење путем жреба Наручилац ће извршити јавно, у присуству понуђача који имају исту понуђену цену.На посебним папирима који су исте величине и боје </w:t>
      </w:r>
      <w:r>
        <w:rPr>
          <w:rFonts w:cs="Arial"/>
          <w:lang w:val="sr-Cyrl-RS"/>
        </w:rPr>
        <w:t>н</w:t>
      </w:r>
      <w:r>
        <w:rPr>
          <w:rFonts w:cs="Arial"/>
        </w:rPr>
        <w:t>аручилац ће исписати називе Понуђача, те папире ставити у кутију, одакле ће један од чланова Комисије извући само један папир.</w:t>
      </w:r>
      <w:r>
        <w:rPr>
          <w:rFonts w:cs="Arial"/>
          <w:lang w:val="sr-Cyrl-RS"/>
        </w:rPr>
        <w:t xml:space="preserve"> Понуди </w:t>
      </w:r>
      <w:r>
        <w:rPr>
          <w:rFonts w:cs="Arial"/>
        </w:rPr>
        <w:t>Понуђач</w:t>
      </w:r>
      <w:r>
        <w:rPr>
          <w:rFonts w:cs="Arial"/>
          <w:lang w:val="sr-Cyrl-RS"/>
        </w:rPr>
        <w:t>а</w:t>
      </w:r>
      <w:r>
        <w:rPr>
          <w:rFonts w:cs="Arial"/>
        </w:rPr>
        <w:t xml:space="preserve"> чији назив буде на извученом папиру биће додељен </w:t>
      </w:r>
      <w:r>
        <w:rPr>
          <w:rFonts w:cs="Arial"/>
          <w:lang w:val="sr-Cyrl-RS"/>
        </w:rPr>
        <w:t>повољнији ранг</w:t>
      </w:r>
      <w:r>
        <w:rPr>
          <w:rFonts w:cs="Arial"/>
        </w:rPr>
        <w:t>.</w:t>
      </w:r>
      <w:r>
        <w:rPr>
          <w:rFonts w:cs="Arial"/>
          <w:lang w:val="sr-Cyrl-RS"/>
        </w:rPr>
        <w:t xml:space="preserve"> О извршеном жребању сачињава се записник који потписују представници наручиоца и присутних понуђача.</w:t>
      </w:r>
    </w:p>
    <w:p w:rsidR="00685E65" w:rsidRDefault="00FF31E1" w:rsidP="00F532B8">
      <w:pPr>
        <w:pStyle w:val="Heading10"/>
        <w:spacing w:before="0"/>
        <w:jc w:val="both"/>
        <w:rPr>
          <w:rFonts w:eastAsia="Arial Unicode MS" w:cs="Arial"/>
          <w:b w:val="0"/>
          <w:kern w:val="2"/>
        </w:rPr>
      </w:pPr>
      <w:r w:rsidRPr="00F10346">
        <w:rPr>
          <w:rFonts w:eastAsia="Arial Unicode MS" w:cs="Arial"/>
          <w:kern w:val="2"/>
        </w:rPr>
        <w:t xml:space="preserve">                            </w:t>
      </w:r>
    </w:p>
    <w:p w:rsidR="00685E65" w:rsidRDefault="00685E65" w:rsidP="00783C56">
      <w:pPr>
        <w:spacing w:before="0"/>
        <w:rPr>
          <w:rFonts w:eastAsia="Arial Unicode MS" w:cs="Arial"/>
          <w:b/>
          <w:kern w:val="2"/>
        </w:rPr>
      </w:pPr>
    </w:p>
    <w:p w:rsidR="00685E65" w:rsidRDefault="00685E65" w:rsidP="00783C56">
      <w:pPr>
        <w:spacing w:before="0"/>
        <w:rPr>
          <w:rFonts w:eastAsia="Arial Unicode MS" w:cs="Arial"/>
          <w:b/>
          <w:kern w:val="2"/>
        </w:rPr>
      </w:pPr>
    </w:p>
    <w:p w:rsidR="00A208F3" w:rsidRPr="00783C56" w:rsidRDefault="00FF31E1" w:rsidP="00783C56">
      <w:pPr>
        <w:spacing w:before="0"/>
        <w:rPr>
          <w:rFonts w:cs="Arial"/>
          <w:b/>
        </w:rPr>
      </w:pPr>
      <w:r w:rsidRPr="00F10346">
        <w:rPr>
          <w:rFonts w:eastAsia="Arial Unicode MS" w:cs="Arial"/>
          <w:b/>
          <w:kern w:val="2"/>
        </w:rPr>
        <w:t xml:space="preserve">       </w:t>
      </w:r>
      <w:r w:rsidR="006F24E0">
        <w:rPr>
          <w:rFonts w:eastAsia="Arial Unicode MS" w:cs="Arial"/>
          <w:b/>
          <w:kern w:val="2"/>
        </w:rPr>
        <w:t xml:space="preserve">                             </w:t>
      </w:r>
    </w:p>
    <w:p w:rsidR="00164A25" w:rsidRPr="00F10346" w:rsidRDefault="00FF31E1" w:rsidP="00170E4B">
      <w:pPr>
        <w:jc w:val="right"/>
        <w:rPr>
          <w:rFonts w:eastAsia="Arial Unicode MS" w:cs="Arial"/>
          <w:b/>
          <w:kern w:val="2"/>
          <w:lang w:val="ru-RU"/>
        </w:rPr>
      </w:pPr>
      <w:r w:rsidRPr="00F10346">
        <w:rPr>
          <w:rFonts w:eastAsia="Arial Unicode MS" w:cs="Arial"/>
          <w:b/>
          <w:kern w:val="2"/>
        </w:rPr>
        <w:t xml:space="preserve">         </w:t>
      </w:r>
      <w:r w:rsidR="00B83D82">
        <w:rPr>
          <w:rFonts w:eastAsia="Arial Unicode MS" w:cs="Arial"/>
          <w:b/>
          <w:kern w:val="2"/>
          <w:lang w:val="ru-RU"/>
        </w:rPr>
        <w:t>К</w:t>
      </w:r>
      <w:r w:rsidR="00164A25" w:rsidRPr="00F10346">
        <w:rPr>
          <w:rFonts w:eastAsia="Arial Unicode MS" w:cs="Arial"/>
          <w:b/>
          <w:kern w:val="2"/>
          <w:lang w:val="ru-RU"/>
        </w:rPr>
        <w:t xml:space="preserve"> </w:t>
      </w:r>
      <w:r w:rsidR="00B83D82">
        <w:rPr>
          <w:rFonts w:eastAsia="Arial Unicode MS" w:cs="Arial"/>
          <w:b/>
          <w:kern w:val="2"/>
          <w:lang w:val="ru-RU"/>
        </w:rPr>
        <w:t>О</w:t>
      </w:r>
      <w:r w:rsidR="00164A25" w:rsidRPr="00F10346">
        <w:rPr>
          <w:rFonts w:eastAsia="Arial Unicode MS" w:cs="Arial"/>
          <w:b/>
          <w:kern w:val="2"/>
          <w:lang w:val="ru-RU"/>
        </w:rPr>
        <w:t xml:space="preserve"> </w:t>
      </w:r>
      <w:r w:rsidR="00B83D82">
        <w:rPr>
          <w:rFonts w:eastAsia="Arial Unicode MS" w:cs="Arial"/>
          <w:b/>
          <w:kern w:val="2"/>
          <w:lang w:val="ru-RU"/>
        </w:rPr>
        <w:t>М</w:t>
      </w:r>
      <w:r w:rsidR="00164A25" w:rsidRPr="00F10346">
        <w:rPr>
          <w:rFonts w:eastAsia="Arial Unicode MS" w:cs="Arial"/>
          <w:b/>
          <w:kern w:val="2"/>
          <w:lang w:val="ru-RU"/>
        </w:rPr>
        <w:t xml:space="preserve"> </w:t>
      </w:r>
      <w:r w:rsidR="00B83D82">
        <w:rPr>
          <w:rFonts w:eastAsia="Arial Unicode MS" w:cs="Arial"/>
          <w:b/>
          <w:kern w:val="2"/>
          <w:lang w:val="ru-RU"/>
        </w:rPr>
        <w:t>И</w:t>
      </w:r>
      <w:r w:rsidR="00164A25" w:rsidRPr="00F10346">
        <w:rPr>
          <w:rFonts w:eastAsia="Arial Unicode MS" w:cs="Arial"/>
          <w:b/>
          <w:kern w:val="2"/>
          <w:lang w:val="ru-RU"/>
        </w:rPr>
        <w:t xml:space="preserve"> </w:t>
      </w:r>
      <w:r w:rsidR="00B83D82">
        <w:rPr>
          <w:rFonts w:eastAsia="Arial Unicode MS" w:cs="Arial"/>
          <w:b/>
          <w:kern w:val="2"/>
          <w:lang w:val="ru-RU"/>
        </w:rPr>
        <w:t>С</w:t>
      </w:r>
      <w:r w:rsidR="00164A25" w:rsidRPr="00F10346">
        <w:rPr>
          <w:rFonts w:eastAsia="Arial Unicode MS" w:cs="Arial"/>
          <w:b/>
          <w:kern w:val="2"/>
          <w:lang w:val="ru-RU"/>
        </w:rPr>
        <w:t xml:space="preserve"> </w:t>
      </w:r>
      <w:r w:rsidR="00B83D82">
        <w:rPr>
          <w:rFonts w:eastAsia="Arial Unicode MS" w:cs="Arial"/>
          <w:b/>
          <w:kern w:val="2"/>
          <w:lang w:val="ru-RU"/>
        </w:rPr>
        <w:t>И</w:t>
      </w:r>
      <w:r w:rsidR="00164A25" w:rsidRPr="00F10346">
        <w:rPr>
          <w:rFonts w:eastAsia="Arial Unicode MS" w:cs="Arial"/>
          <w:b/>
          <w:kern w:val="2"/>
          <w:lang w:val="ru-RU"/>
        </w:rPr>
        <w:t xml:space="preserve"> </w:t>
      </w:r>
      <w:r w:rsidR="00B83D82">
        <w:rPr>
          <w:rFonts w:eastAsia="Arial Unicode MS" w:cs="Arial"/>
          <w:b/>
          <w:kern w:val="2"/>
          <w:lang w:val="ru-RU"/>
        </w:rPr>
        <w:t>Ј</w:t>
      </w:r>
      <w:r w:rsidR="00164A25" w:rsidRPr="00F10346">
        <w:rPr>
          <w:rFonts w:eastAsia="Arial Unicode MS" w:cs="Arial"/>
          <w:b/>
          <w:kern w:val="2"/>
          <w:lang w:val="ru-RU"/>
        </w:rPr>
        <w:t xml:space="preserve"> </w:t>
      </w:r>
      <w:r w:rsidR="00B83D82">
        <w:rPr>
          <w:rFonts w:eastAsia="Arial Unicode MS" w:cs="Arial"/>
          <w:b/>
          <w:kern w:val="2"/>
          <w:lang w:val="ru-RU"/>
        </w:rPr>
        <w:t>А</w:t>
      </w:r>
    </w:p>
    <w:p w:rsidR="00074904" w:rsidRPr="00584B97" w:rsidRDefault="00164A25" w:rsidP="00074904">
      <w:pPr>
        <w:ind w:left="-360" w:right="-19"/>
        <w:jc w:val="right"/>
        <w:outlineLvl w:val="0"/>
        <w:rPr>
          <w:rFonts w:cs="Arial"/>
          <w:b/>
          <w:sz w:val="18"/>
          <w:szCs w:val="18"/>
          <w:lang w:val="sr-Cyrl-RS"/>
        </w:rPr>
      </w:pPr>
      <w:r w:rsidRPr="00F10346">
        <w:rPr>
          <w:rFonts w:eastAsia="Arial Unicode MS" w:cs="Arial"/>
          <w:kern w:val="2"/>
          <w:lang w:val="ru-RU"/>
        </w:rPr>
        <w:t xml:space="preserve">                                                                      </w:t>
      </w:r>
      <w:r w:rsidR="00B83D82" w:rsidRPr="00584B97">
        <w:rPr>
          <w:rFonts w:eastAsia="Arial Unicode MS" w:cs="Arial"/>
          <w:kern w:val="2"/>
          <w:sz w:val="18"/>
          <w:szCs w:val="18"/>
          <w:lang w:val="ru-RU"/>
        </w:rPr>
        <w:t>за</w:t>
      </w:r>
      <w:r w:rsidRPr="00584B97">
        <w:rPr>
          <w:rFonts w:eastAsia="Arial Unicode MS" w:cs="Arial"/>
          <w:kern w:val="2"/>
          <w:sz w:val="18"/>
          <w:szCs w:val="18"/>
          <w:lang w:val="ru-RU"/>
        </w:rPr>
        <w:t xml:space="preserve"> </w:t>
      </w:r>
      <w:r w:rsidR="00B83D82" w:rsidRPr="00584B97">
        <w:rPr>
          <w:rFonts w:eastAsia="Arial Unicode MS" w:cs="Arial"/>
          <w:kern w:val="2"/>
          <w:sz w:val="18"/>
          <w:szCs w:val="18"/>
          <w:lang w:val="ru-RU"/>
        </w:rPr>
        <w:t>спровођење</w:t>
      </w:r>
      <w:r w:rsidRPr="00584B97">
        <w:rPr>
          <w:rFonts w:eastAsia="Arial Unicode MS" w:cs="Arial"/>
          <w:kern w:val="2"/>
          <w:sz w:val="18"/>
          <w:szCs w:val="18"/>
          <w:lang w:val="ru-RU"/>
        </w:rPr>
        <w:t xml:space="preserve"> </w:t>
      </w:r>
      <w:r w:rsidR="00B83D82" w:rsidRPr="00584B97">
        <w:rPr>
          <w:rFonts w:eastAsia="Arial Unicode MS" w:cs="Arial"/>
          <w:kern w:val="2"/>
          <w:sz w:val="18"/>
          <w:szCs w:val="18"/>
          <w:lang w:val="ru-RU"/>
        </w:rPr>
        <w:t>ЈН</w:t>
      </w:r>
      <w:r w:rsidR="00574CE9" w:rsidRPr="00584B97">
        <w:rPr>
          <w:rFonts w:eastAsia="Arial Unicode MS" w:cs="Arial"/>
          <w:kern w:val="2"/>
          <w:sz w:val="18"/>
          <w:szCs w:val="18"/>
          <w:lang w:val="ru-RU"/>
        </w:rPr>
        <w:t>:</w:t>
      </w:r>
      <w:r w:rsidR="006F24E0" w:rsidRPr="00584B97">
        <w:rPr>
          <w:rFonts w:cs="Arial"/>
          <w:b/>
          <w:sz w:val="18"/>
          <w:szCs w:val="18"/>
          <w:lang w:val="sr-Latn-RS"/>
        </w:rPr>
        <w:t xml:space="preserve"> </w:t>
      </w:r>
      <w:r w:rsidR="00074904" w:rsidRPr="00584B97">
        <w:rPr>
          <w:rFonts w:cs="Arial"/>
          <w:b/>
          <w:sz w:val="18"/>
          <w:szCs w:val="18"/>
          <w:lang w:val="sr-Cyrl-CS"/>
        </w:rPr>
        <w:t>3000/</w:t>
      </w:r>
      <w:r w:rsidR="00074904" w:rsidRPr="00584B97">
        <w:rPr>
          <w:rFonts w:cs="Arial"/>
          <w:b/>
          <w:sz w:val="18"/>
          <w:szCs w:val="18"/>
          <w:lang w:val="sr-Latn-RS"/>
        </w:rPr>
        <w:t>0006</w:t>
      </w:r>
      <w:r w:rsidR="00074904" w:rsidRPr="00584B97">
        <w:rPr>
          <w:rFonts w:cs="Arial"/>
          <w:b/>
          <w:sz w:val="18"/>
          <w:szCs w:val="18"/>
          <w:lang w:val="sr-Cyrl-CS"/>
        </w:rPr>
        <w:t>/2017 (</w:t>
      </w:r>
      <w:r w:rsidR="00074904" w:rsidRPr="00584B97">
        <w:rPr>
          <w:rFonts w:cs="Arial"/>
          <w:b/>
          <w:sz w:val="18"/>
          <w:szCs w:val="18"/>
          <w:lang w:val="sr-Latn-RS"/>
        </w:rPr>
        <w:t>958</w:t>
      </w:r>
      <w:r w:rsidR="00074904" w:rsidRPr="00584B97">
        <w:rPr>
          <w:rFonts w:cs="Arial"/>
          <w:b/>
          <w:sz w:val="18"/>
          <w:szCs w:val="18"/>
          <w:lang w:val="sr-Cyrl-CS"/>
        </w:rPr>
        <w:t>/2017)</w:t>
      </w:r>
    </w:p>
    <w:p w:rsidR="007855A6" w:rsidRDefault="00164A25" w:rsidP="00074904">
      <w:pPr>
        <w:ind w:left="-360" w:right="-19"/>
        <w:jc w:val="right"/>
        <w:outlineLvl w:val="0"/>
        <w:rPr>
          <w:rFonts w:cs="Arial"/>
          <w:sz w:val="18"/>
          <w:szCs w:val="18"/>
          <w:lang w:val="sr-Latn-RS"/>
        </w:rPr>
      </w:pPr>
      <w:r w:rsidRPr="00584B97">
        <w:rPr>
          <w:rFonts w:eastAsia="Arial Unicode MS" w:cs="Arial"/>
          <w:kern w:val="2"/>
          <w:sz w:val="18"/>
          <w:szCs w:val="18"/>
          <w:lang w:val="ru-RU"/>
        </w:rPr>
        <w:t xml:space="preserve">                                             </w:t>
      </w:r>
      <w:r w:rsidR="0085460F" w:rsidRPr="00584B97">
        <w:rPr>
          <w:rFonts w:eastAsia="Arial Unicode MS" w:cs="Arial"/>
          <w:kern w:val="2"/>
          <w:sz w:val="18"/>
          <w:szCs w:val="18"/>
          <w:lang w:val="ru-RU"/>
        </w:rPr>
        <w:t xml:space="preserve">          </w:t>
      </w:r>
      <w:r w:rsidR="00B83D82" w:rsidRPr="00584B97">
        <w:rPr>
          <w:rFonts w:eastAsia="Arial Unicode MS" w:cs="Arial"/>
          <w:kern w:val="2"/>
          <w:sz w:val="18"/>
          <w:szCs w:val="18"/>
          <w:lang w:val="ru-RU"/>
        </w:rPr>
        <w:t>формирана</w:t>
      </w:r>
      <w:r w:rsidR="0085460F" w:rsidRPr="00584B97">
        <w:rPr>
          <w:rFonts w:eastAsia="Arial Unicode MS" w:cs="Arial"/>
          <w:kern w:val="2"/>
          <w:sz w:val="18"/>
          <w:szCs w:val="18"/>
          <w:lang w:val="ru-RU"/>
        </w:rPr>
        <w:t xml:space="preserve"> </w:t>
      </w:r>
      <w:r w:rsidR="00B83D82" w:rsidRPr="00584B97">
        <w:rPr>
          <w:rFonts w:eastAsia="Arial Unicode MS" w:cs="Arial"/>
          <w:kern w:val="2"/>
          <w:sz w:val="18"/>
          <w:szCs w:val="18"/>
          <w:lang w:val="ru-RU"/>
        </w:rPr>
        <w:t>Ре</w:t>
      </w:r>
      <w:r w:rsidR="0085460F" w:rsidRPr="00584B97">
        <w:rPr>
          <w:rFonts w:eastAsia="Arial Unicode MS" w:cs="Arial"/>
          <w:kern w:val="2"/>
          <w:sz w:val="18"/>
          <w:szCs w:val="18"/>
          <w:lang w:val="ru-RU"/>
        </w:rPr>
        <w:t>ш</w:t>
      </w:r>
      <w:r w:rsidR="00B83D82" w:rsidRPr="00584B97">
        <w:rPr>
          <w:rFonts w:eastAsia="Arial Unicode MS" w:cs="Arial"/>
          <w:kern w:val="2"/>
          <w:sz w:val="18"/>
          <w:szCs w:val="18"/>
          <w:lang w:val="ru-RU"/>
        </w:rPr>
        <w:t>ењем</w:t>
      </w:r>
      <w:r w:rsidR="0085460F" w:rsidRPr="00584B97">
        <w:rPr>
          <w:rFonts w:eastAsia="Arial Unicode MS" w:cs="Arial"/>
          <w:kern w:val="2"/>
          <w:sz w:val="18"/>
          <w:szCs w:val="18"/>
          <w:lang w:val="ru-RU"/>
        </w:rPr>
        <w:t xml:space="preserve"> </w:t>
      </w:r>
      <w:r w:rsidR="00B83D82" w:rsidRPr="00584B97">
        <w:rPr>
          <w:rFonts w:eastAsia="Arial Unicode MS" w:cs="Arial"/>
          <w:kern w:val="2"/>
          <w:sz w:val="18"/>
          <w:szCs w:val="18"/>
          <w:lang w:val="ru-RU"/>
        </w:rPr>
        <w:t>бр</w:t>
      </w:r>
      <w:r w:rsidR="0085460F" w:rsidRPr="00584B97">
        <w:rPr>
          <w:rFonts w:eastAsia="Arial Unicode MS" w:cs="Arial"/>
          <w:kern w:val="2"/>
          <w:sz w:val="18"/>
          <w:szCs w:val="18"/>
          <w:lang w:val="ru-RU"/>
        </w:rPr>
        <w:t>.</w:t>
      </w:r>
      <w:r w:rsidR="009C28CB" w:rsidRPr="00584B97">
        <w:rPr>
          <w:rFonts w:cs="Arial"/>
          <w:sz w:val="18"/>
          <w:szCs w:val="18"/>
          <w:lang w:val="sr-Latn-RS"/>
        </w:rPr>
        <w:t xml:space="preserve"> </w:t>
      </w:r>
    </w:p>
    <w:p w:rsidR="00164A25" w:rsidRPr="007855A6" w:rsidRDefault="007855A6" w:rsidP="00074904">
      <w:pPr>
        <w:ind w:left="-360" w:right="-19"/>
        <w:jc w:val="right"/>
        <w:outlineLvl w:val="0"/>
        <w:rPr>
          <w:rFonts w:eastAsia="Arial Unicode MS" w:cs="Arial"/>
          <w:kern w:val="2"/>
          <w:sz w:val="18"/>
          <w:szCs w:val="18"/>
          <w:lang w:val="sr-Cyrl-RS"/>
        </w:rPr>
      </w:pPr>
      <w:bookmarkStart w:id="197" w:name="_GoBack"/>
      <w:bookmarkEnd w:id="197"/>
      <w:r w:rsidRPr="007855A6">
        <w:rPr>
          <w:rFonts w:cs="Arial"/>
          <w:sz w:val="18"/>
          <w:szCs w:val="18"/>
          <w:lang w:val="sr-Cyrl-RS"/>
        </w:rPr>
        <w:t>105-Е.03.01-</w:t>
      </w:r>
      <w:r w:rsidRPr="007855A6">
        <w:rPr>
          <w:rFonts w:cs="Arial"/>
          <w:sz w:val="18"/>
          <w:szCs w:val="18"/>
          <w:lang w:val="sr-Latn-RS"/>
        </w:rPr>
        <w:t xml:space="preserve">263000/6-2017 </w:t>
      </w:r>
      <w:r w:rsidRPr="007855A6">
        <w:rPr>
          <w:rFonts w:eastAsia="Arial Unicode MS" w:cs="Arial"/>
          <w:kern w:val="2"/>
          <w:sz w:val="18"/>
          <w:szCs w:val="18"/>
          <w:lang w:val="ru-RU"/>
        </w:rPr>
        <w:t>од</w:t>
      </w:r>
      <w:r w:rsidRPr="007855A6">
        <w:rPr>
          <w:rFonts w:eastAsia="Arial Unicode MS" w:cs="Arial"/>
          <w:kern w:val="2"/>
          <w:sz w:val="18"/>
          <w:szCs w:val="18"/>
          <w:lang w:val="sr-Latn-RS"/>
        </w:rPr>
        <w:t xml:space="preserve"> 15.08.2017</w:t>
      </w:r>
    </w:p>
    <w:p w:rsidR="00164A25" w:rsidRDefault="00164A25" w:rsidP="00164A25">
      <w:pPr>
        <w:pStyle w:val="Title"/>
        <w:spacing w:before="0"/>
        <w:rPr>
          <w:rFonts w:cs="Arial"/>
          <w:color w:val="00B0F0"/>
          <w:sz w:val="22"/>
          <w:szCs w:val="22"/>
        </w:rPr>
      </w:pPr>
    </w:p>
    <w:p w:rsidR="00074904" w:rsidRDefault="00074904" w:rsidP="00074904">
      <w:pPr>
        <w:pStyle w:val="Subtitle"/>
      </w:pPr>
    </w:p>
    <w:p w:rsidR="00074904" w:rsidRPr="00074904" w:rsidRDefault="00074904" w:rsidP="00074904">
      <w:pPr>
        <w:spacing w:before="0"/>
        <w:jc w:val="left"/>
      </w:pPr>
      <w:r w:rsidRPr="00074904">
        <w:t>1.</w:t>
      </w:r>
      <w:r w:rsidRPr="00074904">
        <w:rPr>
          <w:lang w:val="sr-Cyrl-RS"/>
        </w:rPr>
        <w:t>Исидора Глишић</w:t>
      </w:r>
      <w:r w:rsidRPr="00074904">
        <w:t xml:space="preserve">, члан                                          </w:t>
      </w:r>
      <w:r w:rsidRPr="00074904">
        <w:rPr>
          <w:lang w:val="sr-Cyrl-RS"/>
        </w:rPr>
        <w:t xml:space="preserve">         </w:t>
      </w:r>
      <w:r w:rsidRPr="00074904">
        <w:t>___________________</w:t>
      </w:r>
    </w:p>
    <w:p w:rsidR="00074904" w:rsidRPr="00074904" w:rsidRDefault="00074904" w:rsidP="00074904">
      <w:pPr>
        <w:spacing w:before="0"/>
        <w:jc w:val="left"/>
      </w:pPr>
      <w:r w:rsidRPr="00074904">
        <w:rPr>
          <w:lang w:val="sr-Cyrl-RS"/>
        </w:rPr>
        <w:t>Зоран Бајић</w:t>
      </w:r>
      <w:r w:rsidRPr="00074904">
        <w:t xml:space="preserve">, заменик члана                           </w:t>
      </w:r>
      <w:r w:rsidRPr="00074904">
        <w:rPr>
          <w:lang w:val="sr-Cyrl-RS"/>
        </w:rPr>
        <w:t xml:space="preserve">                   </w:t>
      </w:r>
      <w:r w:rsidRPr="00074904">
        <w:t>___________________</w:t>
      </w:r>
    </w:p>
    <w:p w:rsidR="00074904" w:rsidRPr="00074904" w:rsidRDefault="00074904" w:rsidP="00074904">
      <w:pPr>
        <w:spacing w:before="0"/>
        <w:jc w:val="left"/>
      </w:pPr>
      <w:r w:rsidRPr="00074904">
        <w:t>2.</w:t>
      </w:r>
      <w:r w:rsidRPr="00074904">
        <w:rPr>
          <w:lang w:val="sr-Cyrl-RS"/>
        </w:rPr>
        <w:t>Вишња Лечић</w:t>
      </w:r>
      <w:r w:rsidRPr="00074904">
        <w:t xml:space="preserve"> члан                                         </w:t>
      </w:r>
      <w:r w:rsidRPr="00074904">
        <w:rPr>
          <w:lang w:val="sr-Cyrl-RS"/>
        </w:rPr>
        <w:t xml:space="preserve">                 </w:t>
      </w:r>
      <w:r w:rsidRPr="00074904">
        <w:t xml:space="preserve"> ___________________</w:t>
      </w:r>
    </w:p>
    <w:p w:rsidR="00074904" w:rsidRPr="00074904" w:rsidRDefault="00074904" w:rsidP="00074904">
      <w:pPr>
        <w:spacing w:before="0"/>
        <w:jc w:val="left"/>
      </w:pPr>
      <w:r w:rsidRPr="00074904">
        <w:rPr>
          <w:lang w:val="sr-Cyrl-RS"/>
        </w:rPr>
        <w:t>Мирослав Арсеновић</w:t>
      </w:r>
      <w:r w:rsidRPr="00074904">
        <w:t xml:space="preserve">, заменик члана                           </w:t>
      </w:r>
      <w:r w:rsidRPr="00074904">
        <w:rPr>
          <w:lang w:val="sr-Cyrl-RS"/>
        </w:rPr>
        <w:t xml:space="preserve">    </w:t>
      </w:r>
      <w:r>
        <w:rPr>
          <w:lang w:val="sr-Cyrl-RS"/>
        </w:rPr>
        <w:t>____</w:t>
      </w:r>
      <w:r w:rsidR="00923BF5">
        <w:t>_______________</w:t>
      </w:r>
    </w:p>
    <w:p w:rsidR="00074904" w:rsidRPr="00074904" w:rsidRDefault="00074904" w:rsidP="00074904">
      <w:pPr>
        <w:spacing w:before="0"/>
        <w:jc w:val="left"/>
      </w:pPr>
      <w:r w:rsidRPr="00074904">
        <w:t>3.</w:t>
      </w:r>
      <w:r w:rsidRPr="00074904">
        <w:rPr>
          <w:lang w:val="sr-Cyrl-RS"/>
        </w:rPr>
        <w:t>Данијела Јањић</w:t>
      </w:r>
      <w:r w:rsidRPr="00074904">
        <w:t xml:space="preserve">, члан    секретар     </w:t>
      </w:r>
      <w:r>
        <w:rPr>
          <w:lang w:val="sr-Cyrl-RS"/>
        </w:rPr>
        <w:t xml:space="preserve">     </w:t>
      </w:r>
      <w:r w:rsidRPr="00074904">
        <w:t xml:space="preserve">                 </w:t>
      </w:r>
      <w:r w:rsidRPr="00074904">
        <w:rPr>
          <w:lang w:val="sr-Cyrl-RS"/>
        </w:rPr>
        <w:t xml:space="preserve">   </w:t>
      </w:r>
      <w:r w:rsidRPr="00074904">
        <w:t xml:space="preserve"> </w:t>
      </w:r>
      <w:r>
        <w:rPr>
          <w:lang w:val="sr-Cyrl-RS"/>
        </w:rPr>
        <w:t xml:space="preserve">    </w:t>
      </w:r>
      <w:r w:rsidRPr="00074904">
        <w:t>___________________</w:t>
      </w:r>
    </w:p>
    <w:p w:rsidR="00074904" w:rsidRPr="00074904" w:rsidRDefault="00074904" w:rsidP="00074904">
      <w:pPr>
        <w:spacing w:before="0"/>
        <w:jc w:val="left"/>
      </w:pPr>
      <w:r w:rsidRPr="00074904">
        <w:rPr>
          <w:lang w:val="sr-Cyrl-RS"/>
        </w:rPr>
        <w:t>Јелисава Стојилковић</w:t>
      </w:r>
      <w:r w:rsidRPr="00074904">
        <w:t xml:space="preserve"> заменик члана секретарa    </w:t>
      </w:r>
      <w:r w:rsidRPr="00074904">
        <w:rPr>
          <w:lang w:val="sr-Cyrl-RS"/>
        </w:rPr>
        <w:t xml:space="preserve">         </w:t>
      </w:r>
      <w:r w:rsidRPr="00074904">
        <w:t>___________________</w:t>
      </w:r>
    </w:p>
    <w:p w:rsidR="00074904" w:rsidRDefault="00074904" w:rsidP="00074904">
      <w:pPr>
        <w:pStyle w:val="BodyText"/>
      </w:pPr>
    </w:p>
    <w:p w:rsidR="00074904" w:rsidRPr="00074904" w:rsidRDefault="00074904" w:rsidP="00074904">
      <w:pPr>
        <w:pStyle w:val="BodyText"/>
      </w:pPr>
    </w:p>
    <w:p w:rsidR="00BE7496" w:rsidRPr="00721FEF" w:rsidRDefault="008512C6" w:rsidP="00621752">
      <w:pPr>
        <w:autoSpaceDE w:val="0"/>
        <w:autoSpaceDN w:val="0"/>
        <w:adjustRightInd w:val="0"/>
        <w:spacing w:before="0"/>
        <w:rPr>
          <w:rFonts w:eastAsia="TimesNewRomanPSMT" w:cs="Arial"/>
          <w:bCs/>
          <w:color w:val="FF0000"/>
          <w:lang w:val="sr-Latn-RS"/>
        </w:rPr>
      </w:pPr>
      <w:r w:rsidRPr="00F10346">
        <w:rPr>
          <w:rFonts w:eastAsia="TimesNewRomanPSMT" w:cs="Arial"/>
          <w:bCs/>
          <w:color w:val="FF0000"/>
        </w:rPr>
        <w:br w:type="page"/>
      </w:r>
    </w:p>
    <w:p w:rsidR="00645F72" w:rsidRPr="00F43034" w:rsidRDefault="006A3117" w:rsidP="00F43034">
      <w:pPr>
        <w:pStyle w:val="KDPodnaslov1"/>
        <w:spacing w:before="0"/>
        <w:ind w:left="360"/>
        <w:rPr>
          <w:rFonts w:cs="Arial"/>
        </w:rPr>
      </w:pPr>
      <w:bookmarkStart w:id="198" w:name="_Toc430335194"/>
      <w:bookmarkStart w:id="199" w:name="_Toc430335287"/>
      <w:bookmarkStart w:id="200" w:name="_Toc430335706"/>
      <w:bookmarkStart w:id="201" w:name="_Toc430335196"/>
      <w:bookmarkStart w:id="202" w:name="_Toc430335289"/>
      <w:bookmarkStart w:id="203" w:name="_Toc430335708"/>
      <w:bookmarkStart w:id="204" w:name="_Toc442559887"/>
      <w:bookmarkEnd w:id="190"/>
      <w:bookmarkEnd w:id="191"/>
      <w:bookmarkEnd w:id="192"/>
      <w:bookmarkEnd w:id="193"/>
      <w:bookmarkEnd w:id="194"/>
      <w:bookmarkEnd w:id="198"/>
      <w:bookmarkEnd w:id="199"/>
      <w:bookmarkEnd w:id="200"/>
      <w:bookmarkEnd w:id="201"/>
      <w:bookmarkEnd w:id="202"/>
      <w:bookmarkEnd w:id="203"/>
      <w:r>
        <w:rPr>
          <w:rFonts w:cs="Arial"/>
          <w:lang w:val="sr-Cyrl-RS"/>
        </w:rPr>
        <w:lastRenderedPageBreak/>
        <w:t>6.</w:t>
      </w:r>
      <w:r w:rsidR="00B83D82">
        <w:rPr>
          <w:rFonts w:cs="Arial"/>
        </w:rPr>
        <w:t>УПУТСТВО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ПОНУЂАЧИМА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КАКО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САЧИНЕ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ПОНУДУ</w:t>
      </w:r>
      <w:bookmarkEnd w:id="204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Конкурсна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Упутство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потребне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погледу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спроводи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избора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одређене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 xml:space="preserve"> (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даљем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тексту</w:t>
      </w:r>
      <w:r w:rsidR="008D2B23" w:rsidRPr="00F10346">
        <w:rPr>
          <w:rFonts w:cs="Arial"/>
        </w:rPr>
        <w:t xml:space="preserve">: </w:t>
      </w:r>
      <w:r>
        <w:rPr>
          <w:rFonts w:cs="Arial"/>
        </w:rPr>
        <w:t>Закон</w:t>
      </w:r>
      <w:r w:rsidR="008D2B23" w:rsidRPr="00F10346">
        <w:rPr>
          <w:rFonts w:cs="Arial"/>
        </w:rPr>
        <w:t xml:space="preserve">)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ијом</w:t>
      </w:r>
      <w:r w:rsidR="008D2B23" w:rsidRPr="00F10346">
        <w:rPr>
          <w:rFonts w:cs="Arial"/>
        </w:rPr>
        <w:t xml:space="preserve">.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доставља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основу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непри</w:t>
      </w:r>
      <w:r w:rsidR="008D2B23" w:rsidRPr="00F10346">
        <w:rPr>
          <w:rFonts w:cs="Arial"/>
        </w:rPr>
        <w:t>х</w:t>
      </w:r>
      <w:r>
        <w:rPr>
          <w:rFonts w:cs="Arial"/>
        </w:rPr>
        <w:t>ватљива</w:t>
      </w:r>
      <w:r w:rsidR="008D2B23" w:rsidRPr="00F10346">
        <w:rPr>
          <w:rFonts w:cs="Arial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</w:rPr>
      </w:pPr>
    </w:p>
    <w:p w:rsidR="008D2B23" w:rsidRPr="00781FFB" w:rsidRDefault="00B83D82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05" w:name="_Toc441651577"/>
      <w:bookmarkStart w:id="206" w:name="_Toc442559888"/>
      <w:r w:rsidRPr="00781FFB">
        <w:rPr>
          <w:rFonts w:cs="Arial"/>
        </w:rPr>
        <w:t>Језик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којем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понуда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мора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бити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састављена</w:t>
      </w:r>
      <w:bookmarkEnd w:id="205"/>
      <w:bookmarkEnd w:id="206"/>
    </w:p>
    <w:p w:rsidR="008D2B23" w:rsidRPr="00781FFB" w:rsidRDefault="00B83D82" w:rsidP="008D2B23">
      <w:pPr>
        <w:pStyle w:val="KDParagraf"/>
        <w:spacing w:before="0"/>
        <w:rPr>
          <w:rFonts w:cs="Arial"/>
        </w:rPr>
      </w:pPr>
      <w:r w:rsidRPr="00781FFB">
        <w:rPr>
          <w:rFonts w:cs="Arial"/>
        </w:rPr>
        <w:t>Нару</w:t>
      </w:r>
      <w:r w:rsidR="008D2B23" w:rsidRPr="00781FFB">
        <w:rPr>
          <w:rFonts w:cs="Arial"/>
        </w:rPr>
        <w:t>ч</w:t>
      </w:r>
      <w:r w:rsidRPr="00781FFB">
        <w:rPr>
          <w:rFonts w:cs="Arial"/>
        </w:rPr>
        <w:t>ила</w:t>
      </w:r>
      <w:r w:rsidR="008D2B23" w:rsidRPr="00781FFB">
        <w:rPr>
          <w:rFonts w:cs="Arial"/>
        </w:rPr>
        <w:t xml:space="preserve">ц </w:t>
      </w:r>
      <w:r w:rsidRPr="00781FFB">
        <w:rPr>
          <w:rFonts w:cs="Arial"/>
        </w:rPr>
        <w:t>је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припремио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конкурсну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документа</w:t>
      </w:r>
      <w:r w:rsidR="008D2B23" w:rsidRPr="00781FFB">
        <w:rPr>
          <w:rFonts w:cs="Arial"/>
        </w:rPr>
        <w:t>ц</w:t>
      </w:r>
      <w:r w:rsidRPr="00781FFB">
        <w:rPr>
          <w:rFonts w:cs="Arial"/>
        </w:rPr>
        <w:t>ију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српском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језику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и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водиће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поступак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јавне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набавке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српском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језику</w:t>
      </w:r>
      <w:r w:rsidR="008D2B23" w:rsidRPr="00781FFB">
        <w:rPr>
          <w:rFonts w:cs="Arial"/>
        </w:rPr>
        <w:t>.</w:t>
      </w:r>
    </w:p>
    <w:p w:rsidR="00721FEF" w:rsidRDefault="00B83D82" w:rsidP="00721FEF">
      <w:pPr>
        <w:pStyle w:val="KDKomentar"/>
        <w:spacing w:before="0"/>
        <w:rPr>
          <w:rFonts w:cs="Arial"/>
          <w:b/>
          <w:i w:val="0"/>
          <w:color w:val="auto"/>
          <w:sz w:val="22"/>
          <w:szCs w:val="22"/>
        </w:rPr>
      </w:pPr>
      <w:r w:rsidRPr="00781FFB">
        <w:rPr>
          <w:rFonts w:cs="Arial"/>
          <w:b/>
          <w:i w:val="0"/>
          <w:color w:val="auto"/>
          <w:sz w:val="22"/>
          <w:szCs w:val="22"/>
        </w:rPr>
        <w:t>Понуда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свим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прилозима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мора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бити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>ч</w:t>
      </w:r>
      <w:r w:rsidRPr="00781FFB">
        <w:rPr>
          <w:rFonts w:cs="Arial"/>
          <w:b/>
          <w:i w:val="0"/>
          <w:color w:val="auto"/>
          <w:sz w:val="22"/>
          <w:szCs w:val="22"/>
        </w:rPr>
        <w:t>ињена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на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српском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језику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>.</w:t>
      </w:r>
    </w:p>
    <w:p w:rsidR="001C076F" w:rsidRPr="001C076F" w:rsidRDefault="001C076F" w:rsidP="00721FEF">
      <w:pPr>
        <w:pStyle w:val="KDKomentar"/>
        <w:spacing w:before="0"/>
        <w:rPr>
          <w:rFonts w:cs="Arial"/>
          <w:b/>
          <w:i w:val="0"/>
          <w:color w:val="auto"/>
          <w:sz w:val="22"/>
          <w:szCs w:val="22"/>
          <w:lang w:val="sr-Cyrl-RS"/>
        </w:rPr>
      </w:pPr>
      <w:r w:rsidRPr="001C076F">
        <w:rPr>
          <w:rStyle w:val="StyleArial"/>
          <w:rFonts w:cs="Arial"/>
          <w:i w:val="0"/>
          <w:color w:val="auto"/>
          <w:sz w:val="22"/>
          <w:szCs w:val="22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</w:t>
      </w:r>
      <w:r w:rsidRPr="001C076F"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>.</w:t>
      </w:r>
    </w:p>
    <w:p w:rsidR="008D2B23" w:rsidRPr="00781FFB" w:rsidRDefault="008D2B23" w:rsidP="008D2B23">
      <w:pPr>
        <w:pStyle w:val="KDParagraf"/>
        <w:spacing w:before="0"/>
        <w:rPr>
          <w:rFonts w:cs="Arial"/>
          <w:lang w:val="ru-RU" w:eastAsia="sr-Latn-CS"/>
        </w:rPr>
      </w:pPr>
    </w:p>
    <w:p w:rsidR="008D2B23" w:rsidRPr="00F10346" w:rsidRDefault="00B83D82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07" w:name="_Toc441651578"/>
      <w:bookmarkStart w:id="208" w:name="_Toc442559889"/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F10346">
        <w:rPr>
          <w:rFonts w:cs="Arial"/>
        </w:rPr>
        <w:t>ш</w:t>
      </w:r>
      <w:r>
        <w:rPr>
          <w:rFonts w:cs="Arial"/>
        </w:rPr>
        <w:t>ења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7"/>
      <w:bookmarkEnd w:id="208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F10346">
        <w:rPr>
          <w:rFonts w:cs="Arial"/>
          <w:lang w:val="ru-RU"/>
        </w:rPr>
        <w:t xml:space="preserve"> ш</w:t>
      </w:r>
      <w:r>
        <w:rPr>
          <w:rFonts w:cs="Arial"/>
          <w:lang w:val="ru-RU"/>
        </w:rPr>
        <w:t>то</w:t>
      </w:r>
      <w:r w:rsidR="004C0B8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тражене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обрас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613B1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оверава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атом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потписом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другог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уписаног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регистар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надлежног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органа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ћеног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8D2B23" w:rsidRPr="00F10346">
        <w:rPr>
          <w:rFonts w:cs="Arial"/>
          <w:lang w:val="ru-RU"/>
        </w:rPr>
        <w:t>.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613B13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заједно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осталим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документима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представљају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613B1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Препору</w:t>
      </w:r>
      <w:r w:rsidR="008D2B23" w:rsidRPr="00F10346">
        <w:rPr>
          <w:rFonts w:cs="Arial"/>
        </w:rPr>
        <w:t>ч</w:t>
      </w:r>
      <w:r>
        <w:rPr>
          <w:rFonts w:cs="Arial"/>
        </w:rPr>
        <w:t>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 </w:t>
      </w:r>
      <w:r>
        <w:rPr>
          <w:rFonts w:cs="Arial"/>
        </w:rPr>
        <w:t>буду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нумерисани</w:t>
      </w:r>
      <w:r w:rsidR="008D2B23" w:rsidRPr="00F1034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повезани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ц</w:t>
      </w:r>
      <w:r>
        <w:rPr>
          <w:rFonts w:cs="Arial"/>
        </w:rPr>
        <w:t>елину</w:t>
      </w:r>
      <w:r w:rsidR="008D2B23" w:rsidRPr="00F10346">
        <w:rPr>
          <w:rFonts w:cs="Arial"/>
        </w:rPr>
        <w:t xml:space="preserve"> (</w:t>
      </w:r>
      <w:r>
        <w:rPr>
          <w:rFonts w:cs="Arial"/>
        </w:rPr>
        <w:t>јемствеником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траком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</w:t>
      </w:r>
      <w:r w:rsidR="008D2B23" w:rsidRPr="00F10346">
        <w:rPr>
          <w:rFonts w:cs="Arial"/>
        </w:rPr>
        <w:t xml:space="preserve">.), </w:t>
      </w:r>
      <w:r>
        <w:rPr>
          <w:rFonts w:cs="Arial"/>
        </w:rPr>
        <w:t>тако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поједина</w:t>
      </w:r>
      <w:r w:rsidR="008D2B23" w:rsidRPr="00F10346">
        <w:rPr>
          <w:rFonts w:cs="Arial"/>
        </w:rPr>
        <w:t>ч</w:t>
      </w:r>
      <w:r>
        <w:rPr>
          <w:rFonts w:cs="Arial"/>
        </w:rPr>
        <w:t>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листови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прилози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могу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накнадно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уба</w:t>
      </w:r>
      <w:r w:rsidR="008D2B23" w:rsidRPr="00F10346">
        <w:rPr>
          <w:rFonts w:cs="Arial"/>
        </w:rPr>
        <w:t>ц</w:t>
      </w:r>
      <w:r>
        <w:rPr>
          <w:rFonts w:cs="Arial"/>
        </w:rPr>
        <w:t>ивати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одстрањивати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замењивати</w:t>
      </w:r>
      <w:r w:rsidR="008D2B23" w:rsidRPr="00F10346">
        <w:rPr>
          <w:rFonts w:cs="Arial"/>
        </w:rPr>
        <w:t xml:space="preserve">. 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Препору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нумера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образа</w:t>
      </w:r>
      <w:r w:rsidR="00FC355A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свако</w:t>
      </w:r>
      <w:r>
        <w:rPr>
          <w:rFonts w:cs="Arial"/>
        </w:rPr>
        <w:t>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текста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исписивањем</w:t>
      </w:r>
      <w:r w:rsidR="008D2B23" w:rsidRPr="00F10346">
        <w:rPr>
          <w:rFonts w:cs="Arial"/>
          <w:lang w:val="ru-RU"/>
        </w:rPr>
        <w:t xml:space="preserve"> “1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</w:rPr>
        <w:t>н</w:t>
      </w:r>
      <w:r w:rsidR="008D2B23" w:rsidRPr="00F10346">
        <w:rPr>
          <w:rFonts w:cs="Arial"/>
          <w:lang w:val="ru-RU"/>
        </w:rPr>
        <w:t xml:space="preserve">“, „2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8D2B23" w:rsidRPr="00F1034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с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представља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укупан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>.</w:t>
      </w:r>
    </w:p>
    <w:p w:rsidR="008D2B23" w:rsidRPr="00E534BE" w:rsidRDefault="00B83D82" w:rsidP="008D2B23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Препору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ује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95708A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докази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достављају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уз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а</w:t>
      </w:r>
      <w:r w:rsidR="0095708A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због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своје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важности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смеју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тећени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озна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ени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бројем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(</w:t>
      </w:r>
      <w:r>
        <w:rPr>
          <w:rFonts w:cs="Arial"/>
          <w:i w:val="0"/>
          <w:color w:val="auto"/>
          <w:sz w:val="22"/>
          <w:szCs w:val="22"/>
        </w:rPr>
        <w:t>банкарска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гаран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мени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), </w:t>
      </w:r>
      <w:r>
        <w:rPr>
          <w:rFonts w:cs="Arial"/>
          <w:i w:val="0"/>
          <w:color w:val="auto"/>
          <w:sz w:val="22"/>
          <w:szCs w:val="22"/>
        </w:rPr>
        <w:t>стављају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посебну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фолију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фолији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видно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озна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ава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редни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број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страни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листа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из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. </w:t>
      </w:r>
      <w:r>
        <w:rPr>
          <w:rFonts w:cs="Arial"/>
          <w:i w:val="0"/>
          <w:color w:val="auto"/>
          <w:sz w:val="22"/>
          <w:szCs w:val="22"/>
        </w:rPr>
        <w:t>Фолија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мора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залепити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при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</w:t>
      </w:r>
      <w:r w:rsidR="008D2B23" w:rsidRPr="00E534BE">
        <w:rPr>
          <w:rFonts w:cs="Arial"/>
          <w:i w:val="0"/>
          <w:color w:val="auto"/>
          <w:sz w:val="22"/>
          <w:szCs w:val="22"/>
        </w:rPr>
        <w:t>х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како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докази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због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своје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важности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смеју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тетити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за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титили</w:t>
      </w:r>
      <w:r w:rsidR="008D2B23" w:rsidRPr="00E534BE">
        <w:rPr>
          <w:rFonts w:cs="Arial"/>
          <w:i w:val="0"/>
          <w:color w:val="auto"/>
          <w:sz w:val="22"/>
          <w:szCs w:val="22"/>
        </w:rPr>
        <w:t>.</w:t>
      </w:r>
    </w:p>
    <w:p w:rsidR="00AA3D77" w:rsidRPr="00B74448" w:rsidRDefault="00B83D82" w:rsidP="00B74448">
      <w:pPr>
        <w:spacing w:before="0"/>
        <w:ind w:right="-14"/>
        <w:jc w:val="left"/>
        <w:rPr>
          <w:rFonts w:cs="Arial"/>
          <w:lang w:val="sr-Latn-RS"/>
        </w:rPr>
      </w:pPr>
      <w:r w:rsidRPr="00B74448">
        <w:rPr>
          <w:rFonts w:cs="Arial"/>
          <w:lang w:val="ru-RU"/>
        </w:rPr>
        <w:t>Понуђа</w:t>
      </w:r>
      <w:r w:rsidR="008D2B23" w:rsidRPr="00B74448">
        <w:rPr>
          <w:rFonts w:cs="Arial"/>
          <w:lang w:val="ru-RU"/>
        </w:rPr>
        <w:t xml:space="preserve">ч </w:t>
      </w:r>
      <w:r w:rsidRPr="00B74448">
        <w:rPr>
          <w:rFonts w:cs="Arial"/>
          <w:lang w:val="ru-RU"/>
        </w:rPr>
        <w:t>подноси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понуду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у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затвореној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коверти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кутији</w:t>
      </w:r>
      <w:r w:rsidR="008D2B2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тако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да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се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при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отварању</w:t>
      </w:r>
      <w:r w:rsidR="00613B13" w:rsidRPr="00B74448">
        <w:rPr>
          <w:rFonts w:cs="Arial"/>
          <w:lang w:val="ru-RU"/>
        </w:rPr>
        <w:t xml:space="preserve"> </w:t>
      </w:r>
      <w:r w:rsidR="00F6794E" w:rsidRPr="00B74448">
        <w:rPr>
          <w:rFonts w:cs="Arial"/>
          <w:lang w:val="ru-RU"/>
        </w:rPr>
        <w:t xml:space="preserve">   </w:t>
      </w:r>
      <w:r w:rsidR="001C076F" w:rsidRPr="00B74448">
        <w:rPr>
          <w:rFonts w:cs="Arial"/>
          <w:lang w:val="ru-RU"/>
        </w:rPr>
        <w:t xml:space="preserve">           </w:t>
      </w:r>
      <w:r w:rsidRPr="00B74448">
        <w:rPr>
          <w:rFonts w:cs="Arial"/>
          <w:lang w:val="ru-RU"/>
        </w:rPr>
        <w:t>може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проверити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да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ли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је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затворена</w:t>
      </w:r>
      <w:r w:rsidR="00613B1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као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када</w:t>
      </w:r>
      <w:r w:rsidR="008D2B2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на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адресу</w:t>
      </w:r>
      <w:r w:rsidR="008D2B23" w:rsidRPr="00B74448">
        <w:rPr>
          <w:rFonts w:cs="Arial"/>
          <w:lang w:val="ru-RU"/>
        </w:rPr>
        <w:t>:</w:t>
      </w:r>
    </w:p>
    <w:p w:rsidR="008D2B23" w:rsidRPr="00074904" w:rsidRDefault="00B83D82" w:rsidP="00074904">
      <w:pPr>
        <w:ind w:right="-14"/>
        <w:rPr>
          <w:rFonts w:cs="Arial"/>
          <w:lang w:val="sr-Cyrl-RS"/>
        </w:rPr>
      </w:pPr>
      <w:r w:rsidRPr="00074904">
        <w:rPr>
          <w:rFonts w:cs="Arial"/>
          <w:lang w:val="ru-RU"/>
        </w:rPr>
        <w:t>Јавно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предузеће</w:t>
      </w:r>
      <w:r w:rsidR="008D2B23" w:rsidRPr="00074904">
        <w:rPr>
          <w:rFonts w:cs="Arial"/>
          <w:lang w:val="ru-RU"/>
        </w:rPr>
        <w:t xml:space="preserve"> </w:t>
      </w:r>
      <w:r w:rsidR="00AA3D77" w:rsidRPr="00074904">
        <w:rPr>
          <w:rFonts w:cs="Arial"/>
          <w:lang w:val="sr-Latn-RS"/>
        </w:rPr>
        <w:t xml:space="preserve">  </w:t>
      </w:r>
      <w:r w:rsidR="008D2B23" w:rsidRPr="00074904">
        <w:rPr>
          <w:rFonts w:cs="Arial"/>
          <w:lang w:val="ru-RU"/>
        </w:rPr>
        <w:t>„</w:t>
      </w:r>
      <w:r w:rsidRPr="00074904">
        <w:rPr>
          <w:rFonts w:cs="Arial"/>
          <w:lang w:val="ru-RU"/>
        </w:rPr>
        <w:t>Електропривреда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Србије</w:t>
      </w:r>
      <w:r w:rsidR="008D2B23" w:rsidRPr="00074904">
        <w:rPr>
          <w:rFonts w:cs="Arial"/>
          <w:lang w:val="ru-RU"/>
        </w:rPr>
        <w:t xml:space="preserve">“, </w:t>
      </w:r>
      <w:r w:rsidRPr="00074904">
        <w:rPr>
          <w:rFonts w:cs="Arial"/>
          <w:lang w:val="ru-RU"/>
        </w:rPr>
        <w:t>огранак</w:t>
      </w:r>
      <w:r w:rsidR="0095708A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ТЕНТ</w:t>
      </w:r>
      <w:r w:rsidR="008D2B23" w:rsidRPr="00074904">
        <w:rPr>
          <w:rFonts w:cs="Arial"/>
          <w:lang w:val="ru-RU"/>
        </w:rPr>
        <w:t>,</w:t>
      </w:r>
      <w:r w:rsidR="00613B13" w:rsidRPr="00074904">
        <w:rPr>
          <w:rFonts w:cs="Arial"/>
          <w:color w:val="00B0F0"/>
          <w:lang w:val="ru-RU"/>
        </w:rPr>
        <w:t xml:space="preserve"> </w:t>
      </w:r>
      <w:r w:rsidR="004C0B83" w:rsidRPr="00074904">
        <w:rPr>
          <w:rFonts w:cs="Arial"/>
          <w:lang w:val="ru-RU"/>
        </w:rPr>
        <w:t xml:space="preserve">11500 </w:t>
      </w:r>
      <w:r w:rsidRPr="00074904">
        <w:rPr>
          <w:rFonts w:cs="Arial"/>
          <w:lang w:val="ru-RU"/>
        </w:rPr>
        <w:t>Обренова</w:t>
      </w:r>
      <w:r w:rsidR="004C0B83" w:rsidRPr="00074904">
        <w:rPr>
          <w:rFonts w:cs="Arial"/>
          <w:lang w:val="ru-RU"/>
        </w:rPr>
        <w:t>ц,</w:t>
      </w:r>
      <w:r w:rsidR="004C0B83" w:rsidRPr="00074904">
        <w:rPr>
          <w:rFonts w:cs="Arial"/>
          <w:color w:val="00B0F0"/>
          <w:lang w:val="ru-RU"/>
        </w:rPr>
        <w:t xml:space="preserve"> </w:t>
      </w:r>
      <w:r w:rsidRPr="00074904">
        <w:rPr>
          <w:rFonts w:cs="Arial"/>
        </w:rPr>
        <w:t>Богољуба</w:t>
      </w:r>
      <w:r w:rsidR="004C0B83" w:rsidRPr="00074904">
        <w:rPr>
          <w:rFonts w:cs="Arial"/>
        </w:rPr>
        <w:t xml:space="preserve"> </w:t>
      </w:r>
      <w:r w:rsidRPr="00074904">
        <w:rPr>
          <w:rFonts w:cs="Arial"/>
        </w:rPr>
        <w:t>Уро</w:t>
      </w:r>
      <w:r w:rsidR="004C0B83" w:rsidRPr="00074904">
        <w:rPr>
          <w:rFonts w:cs="Arial"/>
        </w:rPr>
        <w:t>ш</w:t>
      </w:r>
      <w:r w:rsidRPr="00074904">
        <w:rPr>
          <w:rFonts w:cs="Arial"/>
        </w:rPr>
        <w:t>евића</w:t>
      </w:r>
      <w:r w:rsidR="004C0B83" w:rsidRPr="00074904">
        <w:rPr>
          <w:rFonts w:cs="Arial"/>
          <w:lang w:val="sr-Cyrl-RS"/>
        </w:rPr>
        <w:t>-</w:t>
      </w:r>
      <w:r w:rsidRPr="00074904">
        <w:rPr>
          <w:rFonts w:cs="Arial"/>
        </w:rPr>
        <w:t>Црног</w:t>
      </w:r>
      <w:r w:rsidR="004C0B83" w:rsidRPr="00074904">
        <w:rPr>
          <w:rFonts w:cs="Arial"/>
        </w:rPr>
        <w:t xml:space="preserve"> </w:t>
      </w:r>
      <w:r w:rsidRPr="00074904">
        <w:rPr>
          <w:rFonts w:cs="Arial"/>
        </w:rPr>
        <w:t>број</w:t>
      </w:r>
      <w:r w:rsidR="004C0B83" w:rsidRPr="00074904">
        <w:rPr>
          <w:rFonts w:cs="Arial"/>
        </w:rPr>
        <w:t xml:space="preserve"> 44</w:t>
      </w:r>
      <w:r w:rsidR="004C0B83" w:rsidRPr="00074904">
        <w:rPr>
          <w:rFonts w:cs="Arial"/>
          <w:lang w:val="sr-Cyrl-RS"/>
        </w:rPr>
        <w:t>.</w:t>
      </w:r>
      <w:r w:rsidR="00613B13" w:rsidRPr="00074904">
        <w:rPr>
          <w:rFonts w:cs="Arial"/>
          <w:color w:val="00B0F0"/>
          <w:lang w:val="ru-RU"/>
        </w:rPr>
        <w:t xml:space="preserve">, </w:t>
      </w:r>
      <w:r w:rsidRPr="00074904">
        <w:rPr>
          <w:rFonts w:cs="Arial"/>
          <w:lang w:val="ru-RU"/>
        </w:rPr>
        <w:t>ПКА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sr-Cyrl-RS"/>
        </w:rPr>
        <w:t>ТЕНТ</w:t>
      </w:r>
      <w:r w:rsidR="00AA5696" w:rsidRPr="00074904">
        <w:rPr>
          <w:rFonts w:cs="Arial"/>
          <w:lang w:val="sr-Cyrl-RS"/>
        </w:rPr>
        <w:t xml:space="preserve"> </w:t>
      </w:r>
      <w:r w:rsidRPr="00074904">
        <w:rPr>
          <w:rFonts w:cs="Arial"/>
          <w:lang w:val="sr-Cyrl-RS"/>
        </w:rPr>
        <w:t>А</w:t>
      </w:r>
      <w:r w:rsidR="004C0B83" w:rsidRPr="00074904">
        <w:rPr>
          <w:rFonts w:cs="Arial"/>
          <w:lang w:val="sr-Cyrl-RS"/>
        </w:rPr>
        <w:t>,</w:t>
      </w:r>
      <w:r w:rsidR="00266FE9" w:rsidRPr="00074904">
        <w:rPr>
          <w:rFonts w:cs="Arial"/>
        </w:rPr>
        <w:t xml:space="preserve"> </w:t>
      </w:r>
      <w:r w:rsidRPr="00074904">
        <w:rPr>
          <w:rFonts w:cs="Arial"/>
          <w:lang w:val="ru-RU"/>
        </w:rPr>
        <w:t>писарни</w:t>
      </w:r>
      <w:r w:rsidR="008D2B23" w:rsidRPr="00074904">
        <w:rPr>
          <w:rFonts w:cs="Arial"/>
          <w:lang w:val="ru-RU"/>
        </w:rPr>
        <w:t>ц</w:t>
      </w:r>
      <w:r w:rsidRPr="00074904">
        <w:rPr>
          <w:rFonts w:cs="Arial"/>
          <w:lang w:val="ru-RU"/>
        </w:rPr>
        <w:t>а</w:t>
      </w:r>
      <w:r w:rsidR="008D2B23" w:rsidRPr="00074904">
        <w:rPr>
          <w:rFonts w:cs="Arial"/>
          <w:lang w:val="ru-RU"/>
        </w:rPr>
        <w:t xml:space="preserve"> - </w:t>
      </w:r>
      <w:r w:rsidRPr="00074904">
        <w:rPr>
          <w:rFonts w:cs="Arial"/>
          <w:lang w:val="ru-RU"/>
        </w:rPr>
        <w:t>са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назнаком</w:t>
      </w:r>
      <w:r w:rsidR="008D2B23" w:rsidRPr="00074904">
        <w:rPr>
          <w:rFonts w:cs="Arial"/>
          <w:lang w:val="ru-RU"/>
        </w:rPr>
        <w:t>: „</w:t>
      </w:r>
      <w:r w:rsidRPr="00074904">
        <w:rPr>
          <w:rFonts w:cs="Arial"/>
          <w:lang w:val="ru-RU"/>
        </w:rPr>
        <w:t>Понуда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за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јавну</w:t>
      </w:r>
      <w:r w:rsidR="00F43034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набавку</w:t>
      </w:r>
      <w:r w:rsidR="004C0B83" w:rsidRPr="00074904">
        <w:rPr>
          <w:rFonts w:cs="Arial"/>
          <w:lang w:val="ru-RU"/>
        </w:rPr>
        <w:t xml:space="preserve">: </w:t>
      </w:r>
      <w:r w:rsidR="00074904" w:rsidRPr="00074904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 w:rsidR="00A15100" w:rsidRPr="00074904">
        <w:rPr>
          <w:rFonts w:cs="Arial"/>
          <w:lang w:val="ru-RU"/>
        </w:rPr>
        <w:t>-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Јавна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набавка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број</w:t>
      </w:r>
      <w:r w:rsidR="006F24E0" w:rsidRPr="00074904">
        <w:rPr>
          <w:rFonts w:cs="Arial"/>
          <w:lang w:val="ru-RU"/>
        </w:rPr>
        <w:t>:</w:t>
      </w:r>
      <w:r w:rsidR="008D2B23" w:rsidRPr="00074904">
        <w:rPr>
          <w:rFonts w:cs="Arial"/>
          <w:lang w:val="ru-RU"/>
        </w:rPr>
        <w:t xml:space="preserve"> </w:t>
      </w:r>
      <w:r w:rsidR="00074904" w:rsidRPr="00074904">
        <w:rPr>
          <w:rFonts w:cs="Arial"/>
          <w:b/>
          <w:lang w:val="sr-Cyrl-CS"/>
        </w:rPr>
        <w:t>3000/</w:t>
      </w:r>
      <w:r w:rsidR="00074904" w:rsidRPr="00074904">
        <w:rPr>
          <w:rFonts w:cs="Arial"/>
          <w:b/>
          <w:lang w:val="sr-Latn-RS"/>
        </w:rPr>
        <w:t>0394</w:t>
      </w:r>
      <w:r w:rsidR="00074904" w:rsidRPr="00074904">
        <w:rPr>
          <w:rFonts w:cs="Arial"/>
          <w:b/>
          <w:lang w:val="sr-Cyrl-CS"/>
        </w:rPr>
        <w:t>/2017 (</w:t>
      </w:r>
      <w:r w:rsidR="00074904" w:rsidRPr="00074904">
        <w:rPr>
          <w:rFonts w:cs="Arial"/>
          <w:b/>
          <w:lang w:val="sr-Latn-RS"/>
        </w:rPr>
        <w:t>630</w:t>
      </w:r>
      <w:r w:rsidR="00074904" w:rsidRPr="00074904">
        <w:rPr>
          <w:rFonts w:cs="Arial"/>
          <w:b/>
          <w:lang w:val="sr-Cyrl-CS"/>
        </w:rPr>
        <w:t>/2017)</w:t>
      </w:r>
      <w:r w:rsidR="00574CE9" w:rsidRPr="00074904">
        <w:rPr>
          <w:rFonts w:cs="Arial"/>
          <w:lang w:val="ru-RU"/>
        </w:rPr>
        <w:t xml:space="preserve">- </w:t>
      </w:r>
      <w:r w:rsidRPr="00074904">
        <w:rPr>
          <w:rFonts w:cs="Arial"/>
          <w:lang w:val="ru-RU"/>
        </w:rPr>
        <w:t>НЕ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ОТВАРАТИ</w:t>
      </w:r>
      <w:r w:rsidR="008D2B23" w:rsidRPr="00074904">
        <w:rPr>
          <w:rFonts w:cs="Arial"/>
          <w:lang w:val="ru-RU"/>
        </w:rPr>
        <w:t>“.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полеђини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коверте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8D2B23" w:rsidRPr="00F10346">
        <w:rPr>
          <w:rFonts w:cs="Arial"/>
        </w:rPr>
        <w:t>ч</w:t>
      </w:r>
      <w:r>
        <w:rPr>
          <w:rFonts w:cs="Arial"/>
        </w:rPr>
        <w:t>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адреса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телефон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факс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презиме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контакт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eastAsia="TimesNewRomanPSMT" w:cs="Arial"/>
          <w:bCs/>
        </w:rPr>
        <w:t>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слу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ају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подноси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9B3371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9B3371" w:rsidRPr="00F10346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на</w:t>
      </w:r>
      <w:r w:rsidR="009B3371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полеђини</w:t>
      </w:r>
      <w:r w:rsidR="009B3371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коверте</w:t>
      </w:r>
      <w:r w:rsidR="009B3371" w:rsidRPr="00F10346">
        <w:rPr>
          <w:rFonts w:eastAsia="TimesNewRomanPSMT" w:cs="Arial"/>
          <w:bCs/>
        </w:rPr>
        <w:t xml:space="preserve"> 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назна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ити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ради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навести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називе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адресу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сви</w:t>
      </w:r>
      <w:r w:rsidR="008D2B23" w:rsidRPr="00F10346">
        <w:rPr>
          <w:rFonts w:eastAsia="TimesNewRomanPSMT" w:cs="Arial"/>
          <w:bCs/>
        </w:rPr>
        <w:t>х ч</w:t>
      </w:r>
      <w:r>
        <w:rPr>
          <w:rFonts w:eastAsia="TimesNewRomanPSMT" w:cs="Arial"/>
          <w:bCs/>
        </w:rPr>
        <w:t>ланова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F10346">
        <w:rPr>
          <w:rFonts w:cs="Arial"/>
        </w:rPr>
        <w:t>.</w:t>
      </w:r>
    </w:p>
    <w:p w:rsidR="00F43034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подносе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F10346">
        <w:rPr>
          <w:rFonts w:cs="Arial"/>
        </w:rPr>
        <w:t>ч</w:t>
      </w:r>
      <w:r>
        <w:rPr>
          <w:rFonts w:cs="Arial"/>
        </w:rPr>
        <w:t>ку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група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определи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одреди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једног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613B13" w:rsidRPr="00F10346">
        <w:rPr>
          <w:rFonts w:cs="Arial"/>
        </w:rPr>
        <w:t xml:space="preserve"> </w:t>
      </w:r>
    </w:p>
    <w:p w:rsidR="00613B13" w:rsidRPr="00F10346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потписивати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изузев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F10346">
        <w:rPr>
          <w:rFonts w:cs="Arial"/>
        </w:rPr>
        <w:t>ч</w:t>
      </w:r>
      <w:r>
        <w:rPr>
          <w:rFonts w:cs="Arial"/>
        </w:rPr>
        <w:t>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lastRenderedPageBreak/>
        <w:t>одговорно</w:t>
      </w:r>
      <w:r w:rsidR="00613B13" w:rsidRPr="00F10346">
        <w:rPr>
          <w:rFonts w:cs="Arial"/>
        </w:rPr>
        <w:t>ш</w:t>
      </w:r>
      <w:r>
        <w:rPr>
          <w:rFonts w:cs="Arial"/>
        </w:rPr>
        <w:t>ћу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потписани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оверени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сваког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>.</w:t>
      </w:r>
    </w:p>
    <w:p w:rsidR="00613B13" w:rsidRPr="00F10346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613B13" w:rsidRPr="00F10346">
        <w:rPr>
          <w:rFonts w:cs="Arial"/>
        </w:rPr>
        <w:t>ч</w:t>
      </w:r>
      <w:r>
        <w:rPr>
          <w:rFonts w:cs="Arial"/>
        </w:rPr>
        <w:t>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определе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један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 xml:space="preserve">ч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 (</w:t>
      </w:r>
      <w:r>
        <w:rPr>
          <w:rFonts w:cs="Arial"/>
        </w:rPr>
        <w:t>изузев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F10346">
        <w:rPr>
          <w:rFonts w:cs="Arial"/>
        </w:rPr>
        <w:t>ч</w:t>
      </w:r>
      <w:r>
        <w:rPr>
          <w:rFonts w:cs="Arial"/>
        </w:rPr>
        <w:t>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613B13" w:rsidRPr="00F10346">
        <w:rPr>
          <w:rFonts w:cs="Arial"/>
        </w:rPr>
        <w:t>ш</w:t>
      </w:r>
      <w:r>
        <w:rPr>
          <w:rFonts w:cs="Arial"/>
        </w:rPr>
        <w:t>ћу</w:t>
      </w:r>
      <w:r w:rsidR="00613B13" w:rsidRPr="00F10346">
        <w:rPr>
          <w:rFonts w:cs="Arial"/>
        </w:rPr>
        <w:t xml:space="preserve">), </w:t>
      </w:r>
      <w:r>
        <w:rPr>
          <w:rFonts w:cs="Arial"/>
        </w:rPr>
        <w:t>наведено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треба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дефинисати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споразумом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613B13" w:rsidRPr="00F10346">
        <w:rPr>
          <w:rFonts w:cs="Arial"/>
        </w:rPr>
        <w:t>ч</w:t>
      </w:r>
      <w:r>
        <w:rPr>
          <w:rFonts w:cs="Arial"/>
        </w:rPr>
        <w:t>ио</w:t>
      </w:r>
      <w:r w:rsidR="00613B13" w:rsidRPr="00F10346">
        <w:rPr>
          <w:rFonts w:cs="Arial"/>
        </w:rPr>
        <w:t>ц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613B13" w:rsidRPr="00F10346">
        <w:rPr>
          <w:rFonts w:cs="Arial"/>
        </w:rPr>
        <w:t>ш</w:t>
      </w:r>
      <w:r>
        <w:rPr>
          <w:rFonts w:cs="Arial"/>
        </w:rPr>
        <w:t>ење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ч</w:t>
      </w:r>
      <w:r>
        <w:rPr>
          <w:rFonts w:cs="Arial"/>
        </w:rPr>
        <w:t>ини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саставни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F10346">
        <w:rPr>
          <w:rFonts w:cs="Arial"/>
        </w:rPr>
        <w:t>ч</w:t>
      </w:r>
      <w:r>
        <w:rPr>
          <w:rFonts w:cs="Arial"/>
        </w:rPr>
        <w:t>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сагласно</w:t>
      </w:r>
      <w:r w:rsidR="00613B13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613B13" w:rsidRPr="00F10346">
        <w:rPr>
          <w:rFonts w:cs="Arial"/>
        </w:rPr>
        <w:t xml:space="preserve">. 81. </w:t>
      </w:r>
      <w:r>
        <w:rPr>
          <w:rFonts w:cs="Arial"/>
        </w:rPr>
        <w:t>Закона</w:t>
      </w:r>
      <w:r w:rsidR="00613B13" w:rsidRPr="00F10346">
        <w:rPr>
          <w:rFonts w:cs="Arial"/>
        </w:rPr>
        <w:t xml:space="preserve">. </w:t>
      </w:r>
    </w:p>
    <w:p w:rsidR="00613B13" w:rsidRPr="00AF5C42" w:rsidRDefault="00B83D82" w:rsidP="00AF5C4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Уколико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неоп</w:t>
      </w:r>
      <w:r w:rsidR="00613B13" w:rsidRPr="00F10346">
        <w:rPr>
          <w:rFonts w:cs="Arial"/>
        </w:rPr>
        <w:t>х</w:t>
      </w:r>
      <w:r>
        <w:rPr>
          <w:rFonts w:cs="Arial"/>
        </w:rPr>
        <w:t>одно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 xml:space="preserve">ч </w:t>
      </w:r>
      <w:r>
        <w:rPr>
          <w:rFonts w:cs="Arial"/>
        </w:rPr>
        <w:t>исправи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гре</w:t>
      </w:r>
      <w:r w:rsidR="00613B13" w:rsidRPr="00F10346">
        <w:rPr>
          <w:rFonts w:cs="Arial"/>
        </w:rPr>
        <w:t>ш</w:t>
      </w:r>
      <w:r>
        <w:rPr>
          <w:rFonts w:cs="Arial"/>
        </w:rPr>
        <w:t>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направио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попуњавања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ије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дужан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поред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такве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исправке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стави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особе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особа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потписале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 xml:space="preserve">ц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>.</w:t>
      </w:r>
    </w:p>
    <w:p w:rsidR="008D2B23" w:rsidRPr="00F10346" w:rsidRDefault="00B83D82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09" w:name="_Toc441651579"/>
      <w:bookmarkStart w:id="210" w:name="_Toc442559890"/>
      <w:r>
        <w:rPr>
          <w:rFonts w:cs="Arial"/>
        </w:rPr>
        <w:t>Обавезна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садржина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9"/>
      <w:bookmarkEnd w:id="210"/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 w:bidi="en-US"/>
        </w:rPr>
        <w:t>Садржину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F10346">
        <w:rPr>
          <w:rFonts w:cs="Arial"/>
          <w:lang w:val="ru-RU" w:bidi="en-US"/>
        </w:rPr>
        <w:t xml:space="preserve">, </w:t>
      </w:r>
      <w:r>
        <w:rPr>
          <w:rFonts w:cs="Arial"/>
          <w:lang w:val="ru-RU" w:bidi="en-US"/>
        </w:rPr>
        <w:t>поред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Обрас</w:t>
      </w:r>
      <w:r w:rsidR="008D2B23" w:rsidRPr="00F10346">
        <w:rPr>
          <w:rFonts w:cs="Arial"/>
          <w:lang w:val="ru-RU" w:bidi="en-US"/>
        </w:rPr>
        <w:t>ц</w:t>
      </w:r>
      <w:r>
        <w:rPr>
          <w:rFonts w:cs="Arial"/>
          <w:lang w:val="ru-RU" w:bidi="en-US"/>
        </w:rPr>
        <w:t>а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F10346">
        <w:rPr>
          <w:rFonts w:cs="Arial"/>
          <w:lang w:val="ru-RU" w:bidi="en-US"/>
        </w:rPr>
        <w:t>, ч</w:t>
      </w:r>
      <w:r>
        <w:rPr>
          <w:rFonts w:cs="Arial"/>
          <w:lang w:val="ru-RU" w:bidi="en-US"/>
        </w:rPr>
        <w:t>ине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сви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остали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докази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из</w:t>
      </w:r>
      <w:r w:rsidR="008D2B23" w:rsidRPr="00F10346">
        <w:rPr>
          <w:rFonts w:cs="Arial"/>
          <w:lang w:val="ru-RU" w:bidi="en-US"/>
        </w:rPr>
        <w:t xml:space="preserve"> ч</w:t>
      </w:r>
      <w:r>
        <w:rPr>
          <w:rFonts w:cs="Arial"/>
          <w:lang w:val="ru-RU" w:bidi="en-US"/>
        </w:rPr>
        <w:t>л</w:t>
      </w:r>
      <w:r w:rsidR="008D2B23" w:rsidRPr="00F10346">
        <w:rPr>
          <w:rFonts w:cs="Arial"/>
          <w:lang w:val="ru-RU" w:bidi="en-US"/>
        </w:rPr>
        <w:t>. 75.</w:t>
      </w:r>
      <w:r w:rsidR="005A5710">
        <w:rPr>
          <w:rFonts w:cs="Arial"/>
          <w:lang w:val="ru-RU" w:bidi="en-US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предвиђени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 77. </w:t>
      </w:r>
      <w:r>
        <w:rPr>
          <w:rFonts w:cs="Arial"/>
          <w:lang w:bidi="en-US"/>
        </w:rPr>
        <w:t>Закона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конкурсној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ији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прилози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изјаве</w:t>
      </w:r>
      <w:r w:rsidR="001945FA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попуњени</w:t>
      </w:r>
      <w:r w:rsidR="001945FA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потписани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пе</w:t>
      </w:r>
      <w:r w:rsidR="001945F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атом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оверени</w:t>
      </w:r>
      <w:r w:rsidR="001945FA" w:rsidRPr="00F10346">
        <w:rPr>
          <w:rFonts w:cs="Arial"/>
          <w:lang w:bidi="en-US"/>
        </w:rPr>
        <w:t>)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предвиђен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следећим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ставом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</w:rPr>
        <w:t>: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</w:t>
      </w:r>
      <w:r w:rsidR="00645F72" w:rsidRPr="00F10346">
        <w:rPr>
          <w:rFonts w:cs="Arial"/>
        </w:rPr>
        <w:t xml:space="preserve">ц </w:t>
      </w:r>
      <w:r>
        <w:rPr>
          <w:rFonts w:cs="Arial"/>
        </w:rPr>
        <w:t>понуде</w:t>
      </w:r>
      <w:r w:rsidR="00645F72" w:rsidRPr="00F10346">
        <w:rPr>
          <w:rFonts w:cs="Arial"/>
        </w:rPr>
        <w:t xml:space="preserve"> 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Структура</w:t>
      </w:r>
      <w:r w:rsidR="00645F72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645F72" w:rsidRPr="00F10346">
        <w:rPr>
          <w:rFonts w:cs="Arial"/>
        </w:rPr>
        <w:t xml:space="preserve"> 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</w:t>
      </w:r>
      <w:r w:rsidR="00645F72" w:rsidRPr="00F10346">
        <w:rPr>
          <w:rFonts w:cs="Arial"/>
        </w:rPr>
        <w:t xml:space="preserve">ц </w:t>
      </w:r>
      <w:r>
        <w:rPr>
          <w:rFonts w:cs="Arial"/>
        </w:rPr>
        <w:t>тро</w:t>
      </w:r>
      <w:r w:rsidR="00645F72" w:rsidRPr="00F10346">
        <w:rPr>
          <w:rFonts w:cs="Arial"/>
        </w:rPr>
        <w:t>ш</w:t>
      </w:r>
      <w:r>
        <w:rPr>
          <w:rFonts w:cs="Arial"/>
        </w:rPr>
        <w:t>кова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припреме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45F72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56571E" w:rsidRPr="00F10346">
        <w:rPr>
          <w:rFonts w:cs="Arial"/>
        </w:rPr>
        <w:t xml:space="preserve">ч </w:t>
      </w:r>
      <w:r>
        <w:rPr>
          <w:rFonts w:cs="Arial"/>
        </w:rPr>
        <w:t>за</w:t>
      </w:r>
      <w:r w:rsidR="0056571E" w:rsidRPr="00F10346">
        <w:rPr>
          <w:rFonts w:cs="Arial"/>
        </w:rPr>
        <w:t>х</w:t>
      </w:r>
      <w:r>
        <w:rPr>
          <w:rFonts w:cs="Arial"/>
        </w:rPr>
        <w:t>тева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надокнаду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56571E" w:rsidRPr="00F10346">
        <w:rPr>
          <w:rFonts w:cs="Arial"/>
        </w:rPr>
        <w:t>ш</w:t>
      </w:r>
      <w:r>
        <w:rPr>
          <w:rFonts w:cs="Arial"/>
        </w:rPr>
        <w:t>кова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56571E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56571E" w:rsidRPr="00F10346">
        <w:rPr>
          <w:rFonts w:cs="Arial"/>
        </w:rPr>
        <w:t xml:space="preserve">.88 </w:t>
      </w:r>
      <w:r>
        <w:rPr>
          <w:rFonts w:cs="Arial"/>
        </w:rPr>
        <w:t>Закона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независној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</w:p>
    <w:p w:rsidR="00645F72" w:rsidRPr="00DC54DA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645F72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645F72" w:rsidRPr="00F10346">
        <w:rPr>
          <w:rFonts w:cs="Arial"/>
        </w:rPr>
        <w:t xml:space="preserve"> 75. </w:t>
      </w:r>
      <w:r>
        <w:rPr>
          <w:rFonts w:cs="Arial"/>
        </w:rPr>
        <w:t>став</w:t>
      </w:r>
      <w:r w:rsidR="00645F72" w:rsidRPr="00F10346">
        <w:rPr>
          <w:rFonts w:cs="Arial"/>
        </w:rPr>
        <w:t xml:space="preserve"> 2. </w:t>
      </w:r>
      <w:r>
        <w:rPr>
          <w:rFonts w:cs="Arial"/>
        </w:rPr>
        <w:t>Закона</w:t>
      </w:r>
      <w:r w:rsidR="00645F72" w:rsidRPr="00F10346">
        <w:rPr>
          <w:rFonts w:cs="Arial"/>
        </w:rPr>
        <w:t xml:space="preserve"> </w:t>
      </w:r>
    </w:p>
    <w:p w:rsidR="00DC54DA" w:rsidRPr="00DC54DA" w:rsidRDefault="00B83D82" w:rsidP="00DC54DA">
      <w:pPr>
        <w:pStyle w:val="KDNabrajanje"/>
        <w:spacing w:before="0"/>
        <w:rPr>
          <w:rFonts w:cs="Arial"/>
        </w:rPr>
      </w:pPr>
      <w:r>
        <w:rPr>
          <w:rFonts w:cs="Arial"/>
        </w:rPr>
        <w:t>Средства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за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озбиљност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понуде</w:t>
      </w:r>
    </w:p>
    <w:p w:rsidR="00DC54DA" w:rsidRPr="00DC54DA" w:rsidRDefault="00B83D82" w:rsidP="00DC54DA">
      <w:pPr>
        <w:pStyle w:val="KDNabrajanje"/>
        <w:rPr>
          <w:rFonts w:cs="Arial"/>
        </w:rPr>
      </w:pPr>
      <w:r>
        <w:rPr>
          <w:rFonts w:cs="Arial"/>
        </w:rPr>
        <w:t>Обрас</w:t>
      </w:r>
      <w:r w:rsidR="00DC54DA" w:rsidRPr="00DC54DA">
        <w:rPr>
          <w:rFonts w:cs="Arial"/>
        </w:rPr>
        <w:t>ц</w:t>
      </w:r>
      <w:r>
        <w:rPr>
          <w:rFonts w:cs="Arial"/>
        </w:rPr>
        <w:t>и</w:t>
      </w:r>
      <w:r w:rsidR="00DC54DA" w:rsidRPr="00DC54DA">
        <w:rPr>
          <w:rFonts w:cs="Arial"/>
        </w:rPr>
        <w:t xml:space="preserve">, </w:t>
      </w:r>
      <w:r>
        <w:rPr>
          <w:rFonts w:cs="Arial"/>
        </w:rPr>
        <w:t>изјаве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докази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одређене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та</w:t>
      </w:r>
      <w:r w:rsidR="00DC54DA" w:rsidRPr="00DC54DA">
        <w:rPr>
          <w:rFonts w:cs="Arial"/>
        </w:rPr>
        <w:t>ч</w:t>
      </w:r>
      <w:r>
        <w:rPr>
          <w:rFonts w:cs="Arial"/>
        </w:rPr>
        <w:t>ком</w:t>
      </w:r>
      <w:r w:rsidR="00DC54DA" w:rsidRPr="00DC54DA">
        <w:rPr>
          <w:rFonts w:cs="Arial"/>
        </w:rPr>
        <w:t xml:space="preserve"> 6.9 </w:t>
      </w:r>
      <w:r>
        <w:rPr>
          <w:rFonts w:cs="Arial"/>
        </w:rPr>
        <w:t>или</w:t>
      </w:r>
      <w:r w:rsidR="00DC54DA" w:rsidRPr="00DC54DA">
        <w:rPr>
          <w:rFonts w:cs="Arial"/>
        </w:rPr>
        <w:t xml:space="preserve"> 6.10 </w:t>
      </w:r>
      <w:r>
        <w:rPr>
          <w:rFonts w:cs="Arial"/>
        </w:rPr>
        <w:t>овог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упутства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слу</w:t>
      </w:r>
      <w:r w:rsidR="00DC54DA" w:rsidRPr="00DC54DA">
        <w:rPr>
          <w:rFonts w:cs="Arial"/>
        </w:rPr>
        <w:t>ч</w:t>
      </w:r>
      <w:r>
        <w:rPr>
          <w:rFonts w:cs="Arial"/>
        </w:rPr>
        <w:t>ају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да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понуђа</w:t>
      </w:r>
      <w:r w:rsidR="00DC54DA" w:rsidRPr="00DC54DA">
        <w:rPr>
          <w:rFonts w:cs="Arial"/>
        </w:rPr>
        <w:t xml:space="preserve">ч </w:t>
      </w:r>
      <w:r>
        <w:rPr>
          <w:rFonts w:cs="Arial"/>
        </w:rPr>
        <w:t>подноси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са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подизвођа</w:t>
      </w:r>
      <w:r w:rsidR="00DC54DA" w:rsidRPr="00DC54DA">
        <w:rPr>
          <w:rFonts w:cs="Arial"/>
        </w:rPr>
        <w:t>ч</w:t>
      </w:r>
      <w:r>
        <w:rPr>
          <w:rFonts w:cs="Arial"/>
        </w:rPr>
        <w:t>ем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или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заједни</w:t>
      </w:r>
      <w:r w:rsidR="00DC54DA" w:rsidRPr="00DC54DA">
        <w:rPr>
          <w:rFonts w:cs="Arial"/>
        </w:rPr>
        <w:t>ч</w:t>
      </w:r>
      <w:r>
        <w:rPr>
          <w:rFonts w:cs="Arial"/>
        </w:rPr>
        <w:t>ку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подноси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група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понуђа</w:t>
      </w:r>
      <w:r w:rsidR="00DC54DA" w:rsidRPr="00DC54DA">
        <w:rPr>
          <w:rFonts w:cs="Arial"/>
        </w:rPr>
        <w:t>ч</w:t>
      </w:r>
      <w:r>
        <w:rPr>
          <w:rFonts w:cs="Arial"/>
        </w:rPr>
        <w:t>а</w:t>
      </w:r>
      <w:r w:rsidR="00DC54DA">
        <w:rPr>
          <w:rFonts w:cs="Arial"/>
          <w:lang w:val="sr-Cyrl-RS"/>
        </w:rPr>
        <w:t>.</w:t>
      </w:r>
    </w:p>
    <w:p w:rsidR="008D2B23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потписан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8D2B23" w:rsidRPr="00F10346">
        <w:rPr>
          <w:rFonts w:cs="Arial"/>
        </w:rPr>
        <w:t>ц „</w:t>
      </w:r>
      <w:r>
        <w:rPr>
          <w:rFonts w:cs="Arial"/>
        </w:rPr>
        <w:t>Модел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“ </w:t>
      </w:r>
      <w:r w:rsidR="003C4E60" w:rsidRPr="00F10346">
        <w:rPr>
          <w:rFonts w:cs="Arial"/>
        </w:rPr>
        <w:t>(</w:t>
      </w:r>
      <w:r>
        <w:rPr>
          <w:rFonts w:cs="Arial"/>
        </w:rPr>
        <w:t>пожељно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попуњен</w:t>
      </w:r>
      <w:r w:rsidR="003C4E60" w:rsidRPr="00F10346">
        <w:rPr>
          <w:rFonts w:cs="Arial"/>
        </w:rPr>
        <w:t>)</w:t>
      </w:r>
    </w:p>
    <w:p w:rsidR="008D2B23" w:rsidRPr="00333065" w:rsidRDefault="00B83D82" w:rsidP="008D2B23">
      <w:pPr>
        <w:pStyle w:val="KDNabrajanje"/>
        <w:spacing w:before="0"/>
        <w:rPr>
          <w:rFonts w:cs="Arial"/>
          <w:color w:val="FF0000"/>
        </w:rPr>
      </w:pPr>
      <w:r>
        <w:rPr>
          <w:rFonts w:cs="Arial"/>
        </w:rPr>
        <w:t>докази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8D2B23" w:rsidRPr="00F10346">
        <w:rPr>
          <w:rFonts w:cs="Arial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 </w:t>
      </w:r>
      <w:r w:rsidR="00005D37">
        <w:rPr>
          <w:rFonts w:cs="Arial"/>
          <w:lang w:bidi="en-US"/>
        </w:rPr>
        <w:t xml:space="preserve">75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8D2B23" w:rsidRPr="00F10346">
        <w:rPr>
          <w:rFonts w:cs="Arial"/>
        </w:rPr>
        <w:t xml:space="preserve"> 77.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Одељком</w:t>
      </w:r>
      <w:r w:rsidR="008D2B23" w:rsidRPr="00F10346">
        <w:rPr>
          <w:rFonts w:cs="Arial"/>
        </w:rPr>
        <w:t xml:space="preserve"> 4. </w:t>
      </w:r>
      <w:r>
        <w:rPr>
          <w:rFonts w:cs="Arial"/>
        </w:rPr>
        <w:t>конкурсне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  <w:color w:val="00B0F0"/>
        </w:rPr>
        <w:t xml:space="preserve"> </w:t>
      </w:r>
    </w:p>
    <w:p w:rsidR="00EE070C" w:rsidRPr="00F43034" w:rsidRDefault="00B83D82" w:rsidP="00F43034">
      <w:pPr>
        <w:pStyle w:val="KDNabrajanje"/>
      </w:pPr>
      <w:r>
        <w:t>Овла</w:t>
      </w:r>
      <w:r w:rsidR="009B3371" w:rsidRPr="00F10346">
        <w:t>ш</w:t>
      </w:r>
      <w:r>
        <w:t>ћење</w:t>
      </w:r>
      <w:r w:rsidR="009B3371" w:rsidRPr="00F10346">
        <w:t xml:space="preserve"> </w:t>
      </w:r>
      <w:r>
        <w:t>за</w:t>
      </w:r>
      <w:r w:rsidR="009B3371" w:rsidRPr="00F10346">
        <w:t xml:space="preserve"> </w:t>
      </w:r>
      <w:r>
        <w:t>потписника</w:t>
      </w:r>
      <w:r w:rsidR="009B3371" w:rsidRPr="00F10346">
        <w:t xml:space="preserve"> (</w:t>
      </w:r>
      <w:r>
        <w:t>ако</w:t>
      </w:r>
      <w:r w:rsidR="009B3371" w:rsidRPr="00F10346">
        <w:t xml:space="preserve"> </w:t>
      </w:r>
      <w:r>
        <w:t>не</w:t>
      </w:r>
      <w:r w:rsidR="009B3371" w:rsidRPr="00F10346">
        <w:t xml:space="preserve"> </w:t>
      </w:r>
      <w:r>
        <w:t>потписује</w:t>
      </w:r>
      <w:r w:rsidR="009B3371" w:rsidRPr="00F10346">
        <w:t xml:space="preserve"> </w:t>
      </w:r>
      <w:r>
        <w:t>заступник</w:t>
      </w:r>
      <w:r w:rsidR="009B3371" w:rsidRPr="00F10346">
        <w:t>)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ватљиве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испуњавају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ватљиву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ене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утврди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неистините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eastAsia="TimesNewRomanPS-BoldMT" w:cs="Arial"/>
          <w:bCs/>
          <w:color w:val="000000"/>
          <w:lang w:val="ru-RU"/>
        </w:rPr>
      </w:pPr>
    </w:p>
    <w:p w:rsidR="008D2B23" w:rsidRPr="00F10346" w:rsidRDefault="00B83D82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1" w:name="_Toc441651580"/>
      <w:bookmarkStart w:id="212" w:name="_Toc442559891"/>
      <w:r>
        <w:rPr>
          <w:rFonts w:cs="Arial"/>
        </w:rPr>
        <w:t>Подно</w:t>
      </w:r>
      <w:r w:rsidR="003C4E60" w:rsidRPr="00F10346">
        <w:rPr>
          <w:rFonts w:cs="Arial"/>
        </w:rPr>
        <w:t>ш</w:t>
      </w:r>
      <w:r>
        <w:rPr>
          <w:rFonts w:cs="Arial"/>
        </w:rPr>
        <w:t>ење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bookmarkEnd w:id="211"/>
      <w:bookmarkEnd w:id="212"/>
    </w:p>
    <w:p w:rsidR="00FC355A" w:rsidRPr="00F10346" w:rsidRDefault="00B83D82" w:rsidP="008D2B23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Благовременим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сматрају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примљене</w:t>
      </w:r>
      <w:r w:rsidR="00FC355A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Позивом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F10346">
        <w:rPr>
          <w:rFonts w:cs="Arial"/>
        </w:rPr>
        <w:t>ш</w:t>
      </w:r>
      <w:r>
        <w:rPr>
          <w:rFonts w:cs="Arial"/>
        </w:rPr>
        <w:t>ење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објављеним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Порталу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јавни</w:t>
      </w:r>
      <w:r w:rsidR="00FC355A" w:rsidRPr="00F10346">
        <w:rPr>
          <w:rFonts w:cs="Arial"/>
        </w:rPr>
        <w:t xml:space="preserve">х </w:t>
      </w:r>
      <w:r>
        <w:rPr>
          <w:rFonts w:cs="Arial"/>
        </w:rPr>
        <w:t>набавки</w:t>
      </w:r>
      <w:r w:rsidR="00FC355A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>ч</w:t>
      </w:r>
      <w:r>
        <w:rPr>
          <w:rFonts w:cs="Arial"/>
        </w:rPr>
        <w:t>ин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послате</w:t>
      </w:r>
      <w:r w:rsidR="00FC355A" w:rsidRPr="00F10346">
        <w:rPr>
          <w:rFonts w:cs="Arial"/>
          <w:lang w:val="sr-Cyrl-CS"/>
        </w:rPr>
        <w:t>.</w:t>
      </w:r>
    </w:p>
    <w:p w:rsidR="00FC355A" w:rsidRPr="00F10346" w:rsidRDefault="00B83D82" w:rsidP="00FC355A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истеку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одређеног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позиву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сматраће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неблаговременом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F10346">
        <w:rPr>
          <w:rFonts w:cs="Arial"/>
        </w:rPr>
        <w:t>ч</w:t>
      </w:r>
      <w:r>
        <w:rPr>
          <w:rFonts w:cs="Arial"/>
        </w:rPr>
        <w:t>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овакву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вратити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неотворену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назнаком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неблаговремено</w:t>
      </w:r>
      <w:r w:rsidR="008D2B23" w:rsidRPr="00F10346">
        <w:rPr>
          <w:rFonts w:cs="Arial"/>
        </w:rPr>
        <w:t>.</w:t>
      </w:r>
    </w:p>
    <w:p w:rsidR="00FC355A" w:rsidRDefault="00B83D82" w:rsidP="0042469B">
      <w:pPr>
        <w:suppressAutoHyphens/>
        <w:spacing w:line="100" w:lineRule="atLeast"/>
        <w:jc w:val="left"/>
        <w:rPr>
          <w:rFonts w:cs="Arial"/>
          <w:b/>
          <w:lang w:val="sr-Latn-RS"/>
        </w:rPr>
      </w:pPr>
      <w:r>
        <w:rPr>
          <w:rFonts w:cs="Arial"/>
          <w:b/>
        </w:rPr>
        <w:t>Комисија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набавке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ће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благовремено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поднете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јавно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отворити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дана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наведеном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Позиву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подно</w:t>
      </w:r>
      <w:r w:rsidR="00FC355A" w:rsidRPr="00AA5696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понуда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просторијама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Јавног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предузећа</w:t>
      </w:r>
      <w:r w:rsidR="00FC355A" w:rsidRPr="00AA569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FC355A" w:rsidRPr="00AA5696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FC355A" w:rsidRPr="00AA5696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3C4E60" w:rsidRPr="00AA5696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3C4E60" w:rsidRPr="00AA5696">
        <w:rPr>
          <w:rFonts w:cs="Arial"/>
          <w:b/>
        </w:rPr>
        <w:t>,</w:t>
      </w:r>
      <w:r w:rsidR="003C4E60" w:rsidRPr="00AA5696">
        <w:rPr>
          <w:rFonts w:cs="Arial"/>
          <w:b/>
          <w:color w:val="00B0F0"/>
        </w:rPr>
        <w:t xml:space="preserve"> </w:t>
      </w:r>
      <w:r>
        <w:rPr>
          <w:rFonts w:cs="Arial"/>
          <w:b/>
          <w:lang w:val="ru-RU"/>
        </w:rPr>
        <w:t>ул</w:t>
      </w:r>
      <w:r w:rsidR="00FC355A" w:rsidRPr="00AA5696">
        <w:rPr>
          <w:rFonts w:cs="Arial"/>
          <w:b/>
          <w:lang w:val="ru-RU"/>
        </w:rPr>
        <w:t xml:space="preserve">. </w:t>
      </w:r>
      <w:r>
        <w:rPr>
          <w:rFonts w:cs="Arial"/>
          <w:b/>
        </w:rPr>
        <w:t>Богољуба</w:t>
      </w:r>
      <w:r w:rsidR="0042469B" w:rsidRPr="00AA5696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2469B" w:rsidRPr="00AA5696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2469B" w:rsidRPr="00AA5696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85460F" w:rsidRPr="00AA5696">
        <w:rPr>
          <w:rFonts w:cs="Arial"/>
          <w:b/>
          <w:lang w:val="sr-Cyrl-RS"/>
        </w:rPr>
        <w:t xml:space="preserve"> </w:t>
      </w:r>
      <w:r>
        <w:rPr>
          <w:rFonts w:cs="Arial"/>
          <w:b/>
        </w:rPr>
        <w:t>бр</w:t>
      </w:r>
      <w:r w:rsidR="0042469B" w:rsidRPr="00AA5696">
        <w:rPr>
          <w:rFonts w:cs="Arial"/>
          <w:b/>
        </w:rPr>
        <w:t xml:space="preserve">.44.,11500 </w:t>
      </w:r>
      <w:r>
        <w:rPr>
          <w:rFonts w:cs="Arial"/>
          <w:b/>
        </w:rPr>
        <w:t>Обренова</w:t>
      </w:r>
      <w:r w:rsidR="0042469B" w:rsidRPr="00AA5696">
        <w:rPr>
          <w:rFonts w:cs="Arial"/>
          <w:b/>
        </w:rPr>
        <w:t>ц</w:t>
      </w:r>
      <w:r w:rsidR="0085460F" w:rsidRPr="00AA5696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сала</w:t>
      </w:r>
      <w:r w:rsidR="0085460F" w:rsidRPr="00AA569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ПКА</w:t>
      </w:r>
      <w:r w:rsidR="00AA5696">
        <w:rPr>
          <w:rFonts w:cs="Arial"/>
          <w:b/>
          <w:lang w:val="sr-Cyrl-RS"/>
        </w:rPr>
        <w:t>.</w:t>
      </w:r>
    </w:p>
    <w:p w:rsidR="006849A0" w:rsidRPr="006849A0" w:rsidRDefault="006849A0" w:rsidP="0042469B">
      <w:pPr>
        <w:suppressAutoHyphens/>
        <w:spacing w:line="100" w:lineRule="atLeast"/>
        <w:jc w:val="left"/>
        <w:rPr>
          <w:rFonts w:cs="Arial"/>
          <w:b/>
          <w:lang w:val="sr-Latn-RS"/>
        </w:rPr>
      </w:pP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Представни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морају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>ч</w:t>
      </w:r>
      <w:r>
        <w:rPr>
          <w:rFonts w:cs="Arial"/>
        </w:rPr>
        <w:t>етка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Комисији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писано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ћењеза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9B3371" w:rsidRPr="00F10346">
        <w:rPr>
          <w:rFonts w:cs="Arial"/>
        </w:rPr>
        <w:t>ч</w:t>
      </w:r>
      <w:r>
        <w:rPr>
          <w:rFonts w:cs="Arial"/>
        </w:rPr>
        <w:t>ествовање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овом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9B3371" w:rsidRPr="00F10346">
        <w:rPr>
          <w:rFonts w:cs="Arial"/>
        </w:rPr>
        <w:t xml:space="preserve"> (</w:t>
      </w:r>
      <w:r>
        <w:rPr>
          <w:rFonts w:cs="Arial"/>
        </w:rPr>
        <w:t>пожељно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издато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меморандуму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9B3371" w:rsidRPr="00F10346">
        <w:rPr>
          <w:rFonts w:cs="Arial"/>
        </w:rPr>
        <w:t>ч</w:t>
      </w:r>
      <w:r>
        <w:rPr>
          <w:rFonts w:cs="Arial"/>
        </w:rPr>
        <w:t>а</w:t>
      </w:r>
      <w:r w:rsidR="009B3371" w:rsidRPr="00F10346">
        <w:rPr>
          <w:rFonts w:cs="Arial"/>
        </w:rPr>
        <w:t>)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заведено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уписаног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регистар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Комисија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води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уносе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комисије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присутни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представни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преузимају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примерак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три</w:t>
      </w:r>
      <w:r w:rsidR="008D2B23" w:rsidRPr="00F10346">
        <w:rPr>
          <w:rFonts w:cs="Arial"/>
        </w:rPr>
        <w:t xml:space="preserve"> (3) </w:t>
      </w:r>
      <w:r>
        <w:rPr>
          <w:rFonts w:cs="Arial"/>
        </w:rPr>
        <w:t>дана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F10346">
        <w:rPr>
          <w:rFonts w:cs="Arial"/>
        </w:rPr>
        <w:t>ч</w:t>
      </w:r>
      <w:r>
        <w:rPr>
          <w:rFonts w:cs="Arial"/>
        </w:rPr>
        <w:t>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>ш</w:t>
      </w:r>
      <w:r>
        <w:rPr>
          <w:rFonts w:cs="Arial"/>
        </w:rPr>
        <w:t>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електронским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путем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ествовали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3" w:name="_Toc441651581"/>
      <w:bookmarkStart w:id="214" w:name="_Toc442559892"/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3"/>
      <w:bookmarkEnd w:id="214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само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једну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самостално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група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подизвођа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самостално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ч.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једне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ествовати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једној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  <w:r>
        <w:rPr>
          <w:rFonts w:cs="Arial"/>
        </w:rPr>
        <w:t>Уколико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поднео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F10346">
        <w:rPr>
          <w:rFonts w:cs="Arial"/>
        </w:rPr>
        <w:t>ш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такве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одбити</w:t>
      </w:r>
      <w:r w:rsidR="008D2B23" w:rsidRPr="00F10346">
        <w:rPr>
          <w:rFonts w:cs="Arial"/>
        </w:rPr>
        <w:t>.</w:t>
      </w:r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ч.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F10346">
        <w:rPr>
          <w:rFonts w:cs="Arial"/>
        </w:rPr>
        <w:t>.</w:t>
      </w:r>
    </w:p>
    <w:p w:rsidR="003E06A4" w:rsidRPr="003E06A4" w:rsidRDefault="003E06A4" w:rsidP="008D2B23">
      <w:pPr>
        <w:pStyle w:val="KDParagraf"/>
        <w:spacing w:before="0"/>
        <w:rPr>
          <w:rFonts w:cs="Arial"/>
        </w:rPr>
      </w:pPr>
    </w:p>
    <w:p w:rsidR="0042469B" w:rsidRPr="001A1BED" w:rsidRDefault="00B83D82" w:rsidP="0042469B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bookmarkStart w:id="215" w:name="_Toc441651582"/>
      <w:bookmarkStart w:id="216" w:name="_Toc442559893"/>
      <w:r>
        <w:rPr>
          <w:rFonts w:cs="Arial"/>
        </w:rPr>
        <w:t>Измена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допуна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опозив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5"/>
      <w:bookmarkEnd w:id="216"/>
    </w:p>
    <w:p w:rsidR="00B74448" w:rsidRPr="00074904" w:rsidRDefault="00B83D82" w:rsidP="00074904">
      <w:pPr>
        <w:ind w:right="-14"/>
        <w:rPr>
          <w:rFonts w:cs="Arial"/>
          <w:lang w:val="sr-Cyrl-RS"/>
        </w:rPr>
      </w:pPr>
      <w:r w:rsidRPr="00074904">
        <w:rPr>
          <w:rFonts w:cs="Arial"/>
          <w:lang w:val="ru-RU"/>
        </w:rPr>
        <w:t>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року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за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подно</w:t>
      </w:r>
      <w:r w:rsidR="008D2B23" w:rsidRPr="00074904">
        <w:rPr>
          <w:rFonts w:cs="Arial"/>
          <w:lang w:val="ru-RU"/>
        </w:rPr>
        <w:t>ш</w:t>
      </w:r>
      <w:r w:rsidRPr="00074904">
        <w:rPr>
          <w:rFonts w:cs="Arial"/>
          <w:lang w:val="ru-RU"/>
        </w:rPr>
        <w:t>ење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понуђа</w:t>
      </w:r>
      <w:r w:rsidR="008D2B23" w:rsidRPr="00074904">
        <w:rPr>
          <w:rFonts w:cs="Arial"/>
          <w:lang w:val="ru-RU"/>
        </w:rPr>
        <w:t xml:space="preserve">ч </w:t>
      </w:r>
      <w:r w:rsidRPr="00074904">
        <w:rPr>
          <w:rFonts w:cs="Arial"/>
          <w:lang w:val="ru-RU"/>
        </w:rPr>
        <w:t>може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да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измени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или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допуни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већ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поднету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писаним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путем</w:t>
      </w:r>
      <w:r w:rsidR="008D2B23" w:rsidRPr="00074904">
        <w:rPr>
          <w:rFonts w:cs="Arial"/>
          <w:lang w:val="ru-RU"/>
        </w:rPr>
        <w:t xml:space="preserve">, </w:t>
      </w:r>
      <w:r w:rsidRPr="00074904">
        <w:rPr>
          <w:rFonts w:cs="Arial"/>
          <w:lang w:val="ru-RU"/>
        </w:rPr>
        <w:t>на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адресу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Нару</w:t>
      </w:r>
      <w:r w:rsidR="008D2B23" w:rsidRPr="00074904">
        <w:rPr>
          <w:rFonts w:cs="Arial"/>
          <w:lang w:val="ru-RU"/>
        </w:rPr>
        <w:t>ч</w:t>
      </w:r>
      <w:r w:rsidRPr="00074904">
        <w:rPr>
          <w:rFonts w:cs="Arial"/>
          <w:lang w:val="ru-RU"/>
        </w:rPr>
        <w:t>ио</w:t>
      </w:r>
      <w:r w:rsidR="008D2B23" w:rsidRPr="00074904">
        <w:rPr>
          <w:rFonts w:cs="Arial"/>
          <w:lang w:val="ru-RU"/>
        </w:rPr>
        <w:t>ц</w:t>
      </w:r>
      <w:r w:rsidRPr="00074904">
        <w:rPr>
          <w:rFonts w:cs="Arial"/>
          <w:lang w:val="ru-RU"/>
        </w:rPr>
        <w:t>а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коју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је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поднео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понуду</w:t>
      </w:r>
      <w:r w:rsidR="008D2B23" w:rsidRPr="00074904">
        <w:rPr>
          <w:rFonts w:cs="Arial"/>
          <w:lang w:val="ru-RU"/>
        </w:rPr>
        <w:t xml:space="preserve">, </w:t>
      </w:r>
      <w:r w:rsidRPr="00074904">
        <w:rPr>
          <w:rFonts w:cs="Arial"/>
          <w:lang w:val="ru-RU"/>
        </w:rPr>
        <w:t>са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назнаком</w:t>
      </w:r>
      <w:r w:rsidR="008D2B23" w:rsidRPr="00074904">
        <w:rPr>
          <w:rFonts w:cs="Arial"/>
          <w:lang w:val="ru-RU"/>
        </w:rPr>
        <w:t xml:space="preserve"> „</w:t>
      </w:r>
      <w:r w:rsidRPr="00074904">
        <w:rPr>
          <w:rFonts w:cs="Arial"/>
          <w:lang w:val="ru-RU"/>
        </w:rPr>
        <w:t>ИЗМЕНА</w:t>
      </w:r>
      <w:r w:rsidR="008D2B23" w:rsidRPr="00074904">
        <w:rPr>
          <w:rFonts w:cs="Arial"/>
          <w:lang w:val="ru-RU"/>
        </w:rPr>
        <w:t xml:space="preserve"> – </w:t>
      </w:r>
      <w:r w:rsidRPr="00074904">
        <w:rPr>
          <w:rFonts w:cs="Arial"/>
          <w:lang w:val="ru-RU"/>
        </w:rPr>
        <w:t>ДОПУНА</w:t>
      </w:r>
      <w:r w:rsidR="008D2B23" w:rsidRPr="00074904">
        <w:rPr>
          <w:rFonts w:cs="Arial"/>
          <w:lang w:val="ru-RU"/>
        </w:rPr>
        <w:t xml:space="preserve"> - </w:t>
      </w:r>
      <w:r w:rsidRPr="00074904">
        <w:rPr>
          <w:rFonts w:cs="Arial"/>
          <w:lang w:val="ru-RU"/>
        </w:rPr>
        <w:t>Понуде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за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јавну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набавку</w:t>
      </w:r>
      <w:r w:rsidR="00632903" w:rsidRPr="00074904">
        <w:rPr>
          <w:rFonts w:cs="Arial"/>
          <w:lang w:val="sr-Latn-RS"/>
        </w:rPr>
        <w:t>:</w:t>
      </w:r>
      <w:r w:rsidR="008D2B23" w:rsidRPr="00074904">
        <w:rPr>
          <w:rFonts w:cs="Arial"/>
          <w:lang w:val="ru-RU"/>
        </w:rPr>
        <w:t xml:space="preserve"> </w:t>
      </w:r>
      <w:r w:rsidR="00074904" w:rsidRPr="00074904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 w:rsidR="00074904">
        <w:rPr>
          <w:rFonts w:cs="Arial"/>
          <w:lang w:val="sr-Cyrl-RS"/>
        </w:rPr>
        <w:t xml:space="preserve"> </w:t>
      </w:r>
      <w:r w:rsidR="00B74448" w:rsidRPr="00074904">
        <w:rPr>
          <w:rFonts w:cs="Arial"/>
          <w:lang w:val="ru-RU"/>
        </w:rPr>
        <w:t xml:space="preserve">- Јавна набавка број: </w:t>
      </w:r>
      <w:r w:rsidR="00074904" w:rsidRPr="00074904">
        <w:rPr>
          <w:rFonts w:cs="Arial"/>
          <w:b/>
          <w:lang w:val="sr-Cyrl-CS"/>
        </w:rPr>
        <w:t>3000/</w:t>
      </w:r>
      <w:r w:rsidR="00074904" w:rsidRPr="00074904">
        <w:rPr>
          <w:rFonts w:cs="Arial"/>
          <w:b/>
          <w:lang w:val="sr-Latn-RS"/>
        </w:rPr>
        <w:t>0394</w:t>
      </w:r>
      <w:r w:rsidR="00074904" w:rsidRPr="00074904">
        <w:rPr>
          <w:rFonts w:cs="Arial"/>
          <w:b/>
          <w:lang w:val="sr-Cyrl-CS"/>
        </w:rPr>
        <w:t>/2017 (</w:t>
      </w:r>
      <w:r w:rsidR="00074904" w:rsidRPr="00074904">
        <w:rPr>
          <w:rFonts w:cs="Arial"/>
          <w:b/>
          <w:lang w:val="sr-Latn-RS"/>
        </w:rPr>
        <w:t>630</w:t>
      </w:r>
      <w:r w:rsidR="00074904" w:rsidRPr="00074904">
        <w:rPr>
          <w:rFonts w:cs="Arial"/>
          <w:b/>
          <w:lang w:val="sr-Cyrl-CS"/>
        </w:rPr>
        <w:t>/2017)</w:t>
      </w:r>
      <w:r w:rsidR="00B74448" w:rsidRPr="00074904">
        <w:rPr>
          <w:rFonts w:cs="Arial"/>
          <w:lang w:val="ru-RU"/>
        </w:rPr>
        <w:t>- НЕ ОТВАРАТИ“.</w:t>
      </w:r>
    </w:p>
    <w:p w:rsidR="008D2B23" w:rsidRPr="00B74448" w:rsidRDefault="00B83D82" w:rsidP="00B74448">
      <w:pPr>
        <w:spacing w:before="0"/>
        <w:ind w:right="-14"/>
        <w:jc w:val="left"/>
        <w:rPr>
          <w:rFonts w:cs="Arial"/>
        </w:rPr>
      </w:pP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слу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ају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измене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достављене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Нару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ила</w:t>
      </w:r>
      <w:r w:rsidR="008D2B23" w:rsidRPr="00B74448">
        <w:rPr>
          <w:rFonts w:cs="Arial"/>
        </w:rPr>
        <w:t xml:space="preserve">ц </w:t>
      </w:r>
      <w:r w:rsidRPr="00B74448">
        <w:rPr>
          <w:rFonts w:cs="Arial"/>
        </w:rPr>
        <w:t>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приликом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стру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</w:t>
      </w:r>
      <w:r w:rsidR="008D2B23" w:rsidRPr="00B74448">
        <w:rPr>
          <w:rFonts w:cs="Arial"/>
        </w:rPr>
        <w:t>ц</w:t>
      </w:r>
      <w:r w:rsidRPr="00B74448">
        <w:rPr>
          <w:rFonts w:cs="Arial"/>
        </w:rPr>
        <w:t>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узети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обзир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измене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само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ако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извр</w:t>
      </w:r>
      <w:r w:rsidR="008D2B23" w:rsidRPr="00B74448">
        <w:rPr>
          <w:rFonts w:cs="Arial"/>
        </w:rPr>
        <w:t>ш</w:t>
      </w:r>
      <w:r w:rsidRPr="00B74448">
        <w:rPr>
          <w:rFonts w:cs="Arial"/>
        </w:rPr>
        <w:t>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ц</w:t>
      </w:r>
      <w:r w:rsidRPr="00B74448">
        <w:rPr>
          <w:rFonts w:cs="Arial"/>
        </w:rPr>
        <w:t>елини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према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обрас</w:t>
      </w:r>
      <w:r w:rsidR="008D2B23" w:rsidRPr="00B74448">
        <w:rPr>
          <w:rFonts w:cs="Arial"/>
        </w:rPr>
        <w:t>ц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који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се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већ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достављеној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понуди</w:t>
      </w:r>
      <w:r w:rsidR="008D2B23" w:rsidRPr="00B74448">
        <w:rPr>
          <w:rFonts w:cs="Arial"/>
        </w:rPr>
        <w:t>,</w:t>
      </w:r>
      <w:r w:rsidRPr="00B74448">
        <w:rPr>
          <w:rFonts w:cs="Arial"/>
        </w:rPr>
        <w:t>измена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односи</w:t>
      </w:r>
      <w:r w:rsidR="008D2B23" w:rsidRPr="00B74448">
        <w:rPr>
          <w:rFonts w:cs="Arial"/>
        </w:rPr>
        <w:t>.</w:t>
      </w:r>
    </w:p>
    <w:p w:rsidR="00074904" w:rsidRPr="00074904" w:rsidRDefault="00B83D82" w:rsidP="00074904">
      <w:pPr>
        <w:ind w:right="-14"/>
        <w:rPr>
          <w:rFonts w:cs="Arial"/>
          <w:lang w:val="sr-Cyrl-RS"/>
        </w:rPr>
      </w:pPr>
      <w:r>
        <w:rPr>
          <w:rFonts w:cs="Arial"/>
          <w:b/>
        </w:rPr>
        <w:t>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року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подно</w:t>
      </w:r>
      <w:r w:rsidR="008D2B23" w:rsidRPr="002D0963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понуђа</w:t>
      </w:r>
      <w:r w:rsidR="008D2B23" w:rsidRPr="002D0963">
        <w:rPr>
          <w:rFonts w:cs="Arial"/>
          <w:b/>
        </w:rPr>
        <w:t xml:space="preserve">ч </w:t>
      </w:r>
      <w:r>
        <w:rPr>
          <w:rFonts w:cs="Arial"/>
          <w:b/>
        </w:rPr>
        <w:t>може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да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опозове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поднету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понуду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писаним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путем</w:t>
      </w:r>
      <w:r w:rsidR="008D2B23" w:rsidRPr="002D0963">
        <w:rPr>
          <w:rFonts w:cs="Arial"/>
          <w:b/>
        </w:rPr>
        <w:t xml:space="preserve">, </w:t>
      </w:r>
      <w:r>
        <w:rPr>
          <w:rFonts w:cs="Arial"/>
          <w:b/>
        </w:rPr>
        <w:t>на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Нару</w:t>
      </w:r>
      <w:r w:rsidR="008D2B23" w:rsidRPr="002D0963">
        <w:rPr>
          <w:rFonts w:cs="Arial"/>
          <w:b/>
        </w:rPr>
        <w:t>ч</w:t>
      </w:r>
      <w:r>
        <w:rPr>
          <w:rFonts w:cs="Arial"/>
          <w:b/>
        </w:rPr>
        <w:t>ио</w:t>
      </w:r>
      <w:r w:rsidR="008D2B23" w:rsidRPr="002D0963">
        <w:rPr>
          <w:rFonts w:cs="Arial"/>
          <w:b/>
        </w:rPr>
        <w:t>ц</w:t>
      </w:r>
      <w:r>
        <w:rPr>
          <w:rFonts w:cs="Arial"/>
          <w:b/>
        </w:rPr>
        <w:t>а</w:t>
      </w:r>
      <w:r w:rsidR="008D2B23" w:rsidRPr="002D0963">
        <w:rPr>
          <w:rFonts w:cs="Arial"/>
          <w:b/>
        </w:rPr>
        <w:t xml:space="preserve">, </w:t>
      </w:r>
      <w:r>
        <w:rPr>
          <w:rFonts w:cs="Arial"/>
          <w:b/>
        </w:rPr>
        <w:t>са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назнаком</w:t>
      </w:r>
      <w:r w:rsidR="008D2B23" w:rsidRPr="002D0963">
        <w:rPr>
          <w:rFonts w:cs="Arial"/>
          <w:b/>
        </w:rPr>
        <w:t xml:space="preserve"> „</w:t>
      </w:r>
      <w:r>
        <w:rPr>
          <w:rFonts w:cs="Arial"/>
          <w:b/>
        </w:rPr>
        <w:t>ОПОЗИВ</w:t>
      </w:r>
      <w:r w:rsidR="008D2B23" w:rsidRPr="002D0963">
        <w:rPr>
          <w:rFonts w:cs="Arial"/>
          <w:b/>
        </w:rPr>
        <w:t xml:space="preserve"> - </w:t>
      </w:r>
      <w:r w:rsidR="00013455" w:rsidRPr="002D0963">
        <w:rPr>
          <w:rFonts w:cs="Arial"/>
          <w:lang w:val="ru-RU"/>
        </w:rPr>
        <w:t xml:space="preserve">- </w:t>
      </w:r>
      <w:r w:rsidR="00074904" w:rsidRPr="00074904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 w:rsidR="00074904">
        <w:rPr>
          <w:rFonts w:cs="Arial"/>
          <w:lang w:val="sr-Cyrl-RS"/>
        </w:rPr>
        <w:t xml:space="preserve"> </w:t>
      </w:r>
      <w:r w:rsidR="00074904" w:rsidRPr="00074904">
        <w:rPr>
          <w:rFonts w:cs="Arial"/>
          <w:lang w:val="ru-RU"/>
        </w:rPr>
        <w:t xml:space="preserve">- Јавна набавка број: </w:t>
      </w:r>
      <w:r w:rsidR="00074904" w:rsidRPr="00074904">
        <w:rPr>
          <w:rFonts w:cs="Arial"/>
          <w:b/>
          <w:lang w:val="sr-Cyrl-CS"/>
        </w:rPr>
        <w:t>3000/</w:t>
      </w:r>
      <w:r w:rsidR="00074904" w:rsidRPr="00074904">
        <w:rPr>
          <w:rFonts w:cs="Arial"/>
          <w:b/>
          <w:lang w:val="sr-Latn-RS"/>
        </w:rPr>
        <w:t>0394</w:t>
      </w:r>
      <w:r w:rsidR="00074904" w:rsidRPr="00074904">
        <w:rPr>
          <w:rFonts w:cs="Arial"/>
          <w:b/>
          <w:lang w:val="sr-Cyrl-CS"/>
        </w:rPr>
        <w:t>/2017 (</w:t>
      </w:r>
      <w:r w:rsidR="00074904" w:rsidRPr="00074904">
        <w:rPr>
          <w:rFonts w:cs="Arial"/>
          <w:b/>
          <w:lang w:val="sr-Latn-RS"/>
        </w:rPr>
        <w:t>630</w:t>
      </w:r>
      <w:r w:rsidR="00074904" w:rsidRPr="00074904">
        <w:rPr>
          <w:rFonts w:cs="Arial"/>
          <w:b/>
          <w:lang w:val="sr-Cyrl-CS"/>
        </w:rPr>
        <w:t>/2017)</w:t>
      </w:r>
      <w:r w:rsidR="00074904" w:rsidRPr="00074904">
        <w:rPr>
          <w:rFonts w:cs="Arial"/>
          <w:lang w:val="ru-RU"/>
        </w:rPr>
        <w:t>- НЕ ОТВАРАТИ“.</w:t>
      </w:r>
    </w:p>
    <w:p w:rsidR="008D2B23" w:rsidRPr="00B74448" w:rsidRDefault="00B83D82" w:rsidP="00074904">
      <w:pPr>
        <w:ind w:right="-19"/>
        <w:outlineLvl w:val="0"/>
        <w:rPr>
          <w:rFonts w:cs="Arial"/>
        </w:rPr>
      </w:pP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слу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ају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опозива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поднете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истека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рока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за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подно</w:t>
      </w:r>
      <w:r w:rsidR="008D2B23" w:rsidRPr="00B74448">
        <w:rPr>
          <w:rFonts w:cs="Arial"/>
        </w:rPr>
        <w:t>ш</w:t>
      </w:r>
      <w:r w:rsidRPr="00B74448">
        <w:rPr>
          <w:rFonts w:cs="Arial"/>
        </w:rPr>
        <w:t>ење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понуда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Нару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ила</w:t>
      </w:r>
      <w:r w:rsidR="008D2B23" w:rsidRPr="00B74448">
        <w:rPr>
          <w:rFonts w:cs="Arial"/>
        </w:rPr>
        <w:t xml:space="preserve">ц </w:t>
      </w:r>
      <w:r w:rsidRPr="00B74448">
        <w:rPr>
          <w:rFonts w:cs="Arial"/>
        </w:rPr>
        <w:t>такву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неће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отварати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већ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је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неотворену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вратити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понуђа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>.</w:t>
      </w:r>
    </w:p>
    <w:p w:rsidR="00EA6178" w:rsidRPr="0085460F" w:rsidRDefault="00B83D82" w:rsidP="008D2B23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RS"/>
        </w:rPr>
      </w:pPr>
      <w:r>
        <w:rPr>
          <w:rFonts w:cs="Arial"/>
          <w:i w:val="0"/>
          <w:color w:val="auto"/>
          <w:sz w:val="22"/>
          <w:szCs w:val="22"/>
          <w:lang w:val="sr-Cyrl-RS"/>
        </w:rPr>
        <w:t>Уколико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понуђа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ч </w:t>
      </w:r>
      <w:r>
        <w:rPr>
          <w:rFonts w:cs="Arial"/>
          <w:i w:val="0"/>
          <w:color w:val="auto"/>
          <w:sz w:val="22"/>
          <w:szCs w:val="22"/>
          <w:lang w:val="sr-Cyrl-RS"/>
        </w:rPr>
        <w:t>измени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или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опозове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поднету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истеку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рока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за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подно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>ш</w:t>
      </w:r>
      <w:r>
        <w:rPr>
          <w:rFonts w:cs="Arial"/>
          <w:i w:val="0"/>
          <w:color w:val="auto"/>
          <w:sz w:val="22"/>
          <w:szCs w:val="22"/>
          <w:lang w:val="sr-Cyrl-RS"/>
        </w:rPr>
        <w:t>ење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, </w:t>
      </w:r>
      <w:r>
        <w:rPr>
          <w:rFonts w:cs="Arial"/>
          <w:i w:val="0"/>
          <w:color w:val="auto"/>
          <w:sz w:val="22"/>
          <w:szCs w:val="22"/>
          <w:lang w:val="sr-Cyrl-RS"/>
        </w:rPr>
        <w:t>Нару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>ч</w:t>
      </w:r>
      <w:r>
        <w:rPr>
          <w:rFonts w:cs="Arial"/>
          <w:i w:val="0"/>
          <w:color w:val="auto"/>
          <w:sz w:val="22"/>
          <w:szCs w:val="22"/>
          <w:lang w:val="sr-Cyrl-RS"/>
        </w:rPr>
        <w:t>ила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ц </w:t>
      </w:r>
      <w:r>
        <w:rPr>
          <w:rFonts w:cs="Arial"/>
          <w:i w:val="0"/>
          <w:color w:val="auto"/>
          <w:sz w:val="22"/>
          <w:szCs w:val="22"/>
          <w:lang w:val="sr-Cyrl-RS"/>
        </w:rPr>
        <w:t>ће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наплатити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средство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обезбеђења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дато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на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име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озбиљности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понуде</w:t>
      </w:r>
    </w:p>
    <w:p w:rsidR="00E534BE" w:rsidRPr="00E534BE" w:rsidRDefault="00E534BE" w:rsidP="008D2B23">
      <w:pPr>
        <w:pStyle w:val="KDKomentar"/>
        <w:spacing w:before="0"/>
        <w:rPr>
          <w:rFonts w:cs="Arial"/>
          <w:i w:val="0"/>
          <w:sz w:val="22"/>
          <w:szCs w:val="22"/>
          <w:lang w:val="sr-Cyrl-RS"/>
        </w:rPr>
      </w:pPr>
    </w:p>
    <w:p w:rsidR="00E534BE" w:rsidRDefault="00B83D82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bookmarkStart w:id="217" w:name="_Toc441651583"/>
      <w:bookmarkStart w:id="218" w:name="_Toc442559894"/>
      <w:r>
        <w:rPr>
          <w:rFonts w:cs="Arial"/>
          <w:lang w:val="ru-RU"/>
        </w:rPr>
        <w:t>П</w:t>
      </w:r>
      <w:r>
        <w:rPr>
          <w:rFonts w:cs="Arial"/>
        </w:rPr>
        <w:t>артије</w:t>
      </w:r>
      <w:bookmarkEnd w:id="217"/>
      <w:bookmarkEnd w:id="218"/>
    </w:p>
    <w:p w:rsidR="00074904" w:rsidRDefault="00B83D82" w:rsidP="00E534BE">
      <w:pPr>
        <w:rPr>
          <w:rFonts w:cs="Arial"/>
          <w:b/>
        </w:rPr>
      </w:pPr>
      <w:r>
        <w:rPr>
          <w:rFonts w:cs="Arial"/>
          <w:b/>
        </w:rPr>
        <w:t>Набавка</w:t>
      </w:r>
      <w:r w:rsidR="00F6794E" w:rsidRPr="00F6794E">
        <w:rPr>
          <w:rFonts w:cs="Arial"/>
          <w:b/>
        </w:rPr>
        <w:t xml:space="preserve"> </w:t>
      </w:r>
      <w:r w:rsidR="00074904">
        <w:rPr>
          <w:rFonts w:cs="Arial"/>
          <w:b/>
          <w:lang w:val="sr-Cyrl-RS"/>
        </w:rPr>
        <w:t xml:space="preserve">је </w:t>
      </w:r>
      <w:r w:rsidR="00F6794E" w:rsidRPr="00F6794E">
        <w:rPr>
          <w:rFonts w:cs="Arial"/>
          <w:b/>
        </w:rPr>
        <w:t xml:space="preserve"> </w:t>
      </w:r>
      <w:r>
        <w:rPr>
          <w:rFonts w:cs="Arial"/>
          <w:b/>
        </w:rPr>
        <w:t>обликована</w:t>
      </w:r>
      <w:r w:rsidR="00F6794E" w:rsidRPr="00F6794E">
        <w:rPr>
          <w:rFonts w:cs="Arial"/>
          <w:b/>
        </w:rPr>
        <w:t xml:space="preserve"> </w:t>
      </w:r>
      <w:r w:rsidR="00074904">
        <w:rPr>
          <w:rFonts w:cs="Arial"/>
          <w:b/>
          <w:lang w:val="sr-Cyrl-RS"/>
        </w:rPr>
        <w:t>у 12</w:t>
      </w:r>
      <w:r w:rsidR="00F6794E" w:rsidRPr="00F6794E">
        <w:rPr>
          <w:rFonts w:cs="Arial"/>
          <w:b/>
        </w:rPr>
        <w:t xml:space="preserve"> </w:t>
      </w:r>
      <w:r w:rsidR="00074904">
        <w:rPr>
          <w:rFonts w:cs="Arial"/>
          <w:b/>
        </w:rPr>
        <w:t>партија.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lastRenderedPageBreak/>
        <w:t>Понуђач може да поднесе понуду за једну или више партија.Понуда мора да обухвати најмање једну целокупну партију.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t>У случају да понуђач поднесе понуду за две или више партија , она мора бити поднета тако да се може оцењивати за сваку партију посебно.</w:t>
      </w:r>
    </w:p>
    <w:p w:rsidR="00074904" w:rsidRPr="00074904" w:rsidRDefault="00074904" w:rsidP="00074904">
      <w:pPr>
        <w:pStyle w:val="KDParagraf"/>
        <w:spacing w:before="0"/>
        <w:rPr>
          <w:rFonts w:eastAsia="TimesNewRomanPSMT" w:cs="Arial"/>
          <w:bCs/>
        </w:rPr>
      </w:pPr>
      <w:r w:rsidRPr="00074904">
        <w:rPr>
          <w:rFonts w:eastAsia="TimesNewRomanPSMT" w:cs="Arial"/>
          <w:bCs/>
        </w:rPr>
        <w:t>Докази из чл. 75. ЗЈН, у случају да понуђач поднесе понуду за две или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29261C" w:rsidRDefault="00074904" w:rsidP="00FC355A">
      <w:pPr>
        <w:pStyle w:val="KDParagraf"/>
        <w:spacing w:before="0"/>
        <w:rPr>
          <w:rFonts w:cs="Arial"/>
        </w:rPr>
      </w:pPr>
      <w:r w:rsidRPr="00074904">
        <w:rPr>
          <w:rFonts w:cs="Arial"/>
          <w:bCs/>
          <w:iCs/>
        </w:rPr>
        <w:t>Уколико</w:t>
      </w:r>
      <w:r w:rsidRPr="00074904">
        <w:rPr>
          <w:rFonts w:cs="Arial"/>
          <w:iCs/>
        </w:rPr>
        <w:t xml:space="preserve"> понуђач подноси понуду за више партија, уз понуду може да приложи једну </w:t>
      </w:r>
      <w:r w:rsidRPr="00074904">
        <w:rPr>
          <w:rFonts w:cs="Arial"/>
          <w:iCs/>
          <w:lang w:val="sr-Cyrl-CS"/>
        </w:rPr>
        <w:t>меницу</w:t>
      </w:r>
      <w:r w:rsidRPr="00074904">
        <w:rPr>
          <w:rFonts w:cs="Arial"/>
          <w:iCs/>
        </w:rPr>
        <w:t xml:space="preserve"> за озбиљност понуде за све наведене пријављене партије, а може да поднесе и </w:t>
      </w:r>
      <w:r w:rsidRPr="00074904">
        <w:rPr>
          <w:rFonts w:cs="Arial"/>
          <w:iCs/>
          <w:lang w:val="sr-Cyrl-CS"/>
        </w:rPr>
        <w:t>меницу</w:t>
      </w:r>
      <w:r w:rsidRPr="00074904">
        <w:rPr>
          <w:rFonts w:cs="Arial"/>
          <w:iCs/>
        </w:rPr>
        <w:t xml:space="preserve"> за сваку партију посебно.</w:t>
      </w:r>
    </w:p>
    <w:p w:rsidR="00707E95" w:rsidRPr="001410E4" w:rsidRDefault="00707E95" w:rsidP="00FC355A">
      <w:pPr>
        <w:pStyle w:val="KDParagraf"/>
        <w:spacing w:before="0"/>
        <w:rPr>
          <w:rFonts w:cs="Arial"/>
        </w:rPr>
      </w:pPr>
    </w:p>
    <w:p w:rsidR="005E7E0D" w:rsidRPr="001A1BED" w:rsidRDefault="00B83D82" w:rsidP="005E7E0D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9" w:name="_Toc441651584"/>
      <w:bookmarkStart w:id="220" w:name="_Toc442559895"/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варијантама</w:t>
      </w:r>
      <w:bookmarkEnd w:id="219"/>
      <w:bookmarkEnd w:id="220"/>
    </w:p>
    <w:p w:rsidR="008D2B23" w:rsidRDefault="00B83D82" w:rsidP="008D2B23">
      <w:pPr>
        <w:tabs>
          <w:tab w:val="num" w:pos="993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Понуда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варијантама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није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дозвољена</w:t>
      </w:r>
    </w:p>
    <w:p w:rsidR="00AF5C42" w:rsidRPr="00F6794E" w:rsidRDefault="00AF5C42" w:rsidP="008D2B23">
      <w:pPr>
        <w:tabs>
          <w:tab w:val="num" w:pos="993"/>
        </w:tabs>
        <w:spacing w:before="0"/>
        <w:rPr>
          <w:rFonts w:cs="Arial"/>
          <w:b/>
          <w:lang w:val="ru-RU"/>
        </w:rPr>
      </w:pPr>
    </w:p>
    <w:p w:rsidR="00B93F81" w:rsidRPr="00A40E79" w:rsidRDefault="00B83D82" w:rsidP="00B93F81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21" w:name="_Toc441651585"/>
      <w:bookmarkStart w:id="222" w:name="_Toc442559896"/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има</w:t>
      </w:r>
      <w:bookmarkEnd w:id="221"/>
      <w:bookmarkEnd w:id="222"/>
    </w:p>
    <w:p w:rsidR="00EE070C" w:rsidRPr="00F10346" w:rsidRDefault="00B83D82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F10346">
        <w:rPr>
          <w:rFonts w:cs="Arial"/>
        </w:rPr>
        <w:t>ч</w:t>
      </w:r>
      <w:r>
        <w:rPr>
          <w:rFonts w:cs="Arial"/>
        </w:rPr>
        <w:t>но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. </w:t>
      </w:r>
      <w:r>
        <w:rPr>
          <w:rFonts w:cs="Arial"/>
        </w:rPr>
        <w:t>Ако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F10346">
        <w:rPr>
          <w:rFonts w:cs="Arial"/>
        </w:rPr>
        <w:t>ч</w:t>
      </w:r>
      <w:r>
        <w:rPr>
          <w:rFonts w:cs="Arial"/>
        </w:rPr>
        <w:t>но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дужан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>:</w:t>
      </w:r>
    </w:p>
    <w:p w:rsidR="00EE070C" w:rsidRPr="00F10346" w:rsidRDefault="00EE070C" w:rsidP="00EE070C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- </w:t>
      </w:r>
      <w:r w:rsidR="00B83D82">
        <w:rPr>
          <w:rFonts w:cs="Arial"/>
        </w:rPr>
        <w:t>назив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уколико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уговор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између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Pr="00F10346">
        <w:rPr>
          <w:rFonts w:cs="Arial"/>
        </w:rPr>
        <w:t>ч</w:t>
      </w:r>
      <w:r w:rsidR="00B83D82">
        <w:rPr>
          <w:rFonts w:cs="Arial"/>
        </w:rPr>
        <w:t>ио</w:t>
      </w:r>
      <w:r w:rsidRPr="00F10346">
        <w:rPr>
          <w:rFonts w:cs="Arial"/>
        </w:rPr>
        <w:t>ц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буде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закљу</w:t>
      </w:r>
      <w:r w:rsidRPr="00F10346">
        <w:rPr>
          <w:rFonts w:cs="Arial"/>
        </w:rPr>
        <w:t>ч</w:t>
      </w:r>
      <w:r w:rsidR="00B83D82">
        <w:rPr>
          <w:rFonts w:cs="Arial"/>
        </w:rPr>
        <w:t>ен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тај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 xml:space="preserve">ч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наведен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уговору</w:t>
      </w:r>
      <w:r w:rsidRPr="00F10346">
        <w:rPr>
          <w:rFonts w:cs="Arial"/>
        </w:rPr>
        <w:t>;</w:t>
      </w:r>
    </w:p>
    <w:p w:rsidR="00EE070C" w:rsidRPr="00F10346" w:rsidRDefault="00EE070C" w:rsidP="00EE070C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- </w:t>
      </w:r>
      <w:r w:rsidR="00B83D82">
        <w:rPr>
          <w:rFonts w:cs="Arial"/>
        </w:rPr>
        <w:t>про</w:t>
      </w:r>
      <w:r w:rsidRPr="00F10346">
        <w:rPr>
          <w:rFonts w:cs="Arial"/>
        </w:rPr>
        <w:t>ц</w:t>
      </w:r>
      <w:r w:rsidR="00B83D82">
        <w:rPr>
          <w:rFonts w:cs="Arial"/>
        </w:rPr>
        <w:t>енат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укупне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вредности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поверити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може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већи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од</w:t>
      </w:r>
      <w:r w:rsidRPr="00F10346">
        <w:rPr>
          <w:rFonts w:cs="Arial"/>
        </w:rPr>
        <w:t xml:space="preserve"> 50% </w:t>
      </w:r>
      <w:r w:rsidR="00B83D82">
        <w:rPr>
          <w:rFonts w:cs="Arial"/>
        </w:rPr>
        <w:t>као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део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предметне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извр</w:t>
      </w:r>
      <w:r w:rsidRPr="00F10346">
        <w:rPr>
          <w:rFonts w:cs="Arial"/>
        </w:rPr>
        <w:t>ш</w:t>
      </w:r>
      <w:r w:rsidR="00B83D82">
        <w:rPr>
          <w:rFonts w:cs="Arial"/>
        </w:rPr>
        <w:t>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преко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>.</w:t>
      </w:r>
    </w:p>
    <w:p w:rsidR="00EE070C" w:rsidRPr="00F10346" w:rsidRDefault="00B83D82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F10346">
        <w:rPr>
          <w:rFonts w:cs="Arial"/>
        </w:rPr>
        <w:t>ч</w:t>
      </w:r>
      <w:r>
        <w:rPr>
          <w:rFonts w:cs="Arial"/>
        </w:rPr>
        <w:t>ио</w:t>
      </w:r>
      <w:r w:rsidR="00EE070C" w:rsidRPr="00F10346">
        <w:rPr>
          <w:rFonts w:cs="Arial"/>
        </w:rPr>
        <w:t>ц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уговорене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F10346">
        <w:rPr>
          <w:rFonts w:cs="Arial"/>
        </w:rPr>
        <w:t>ч</w:t>
      </w:r>
      <w:r>
        <w:rPr>
          <w:rFonts w:cs="Arial"/>
        </w:rPr>
        <w:t>ио</w:t>
      </w:r>
      <w:r w:rsidR="00EE070C" w:rsidRPr="00F10346">
        <w:rPr>
          <w:rFonts w:cs="Arial"/>
        </w:rPr>
        <w:t>ц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на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његов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F10346">
        <w:rPr>
          <w:rFonts w:cs="Arial"/>
        </w:rPr>
        <w:t>х</w:t>
      </w:r>
      <w:r>
        <w:rPr>
          <w:rFonts w:cs="Arial"/>
        </w:rPr>
        <w:t>тев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омогући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приступ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ради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утврђивања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EE070C" w:rsidRPr="00F10346">
        <w:rPr>
          <w:rFonts w:cs="Arial"/>
        </w:rPr>
        <w:t>.</w:t>
      </w:r>
    </w:p>
    <w:p w:rsidR="00B93F81" w:rsidRDefault="00771A69" w:rsidP="00771A69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Обавеза понуђача је да за подизвођача достави доказе о испуњености обавезних услова из члана 75. став 1. тачка 1), 2) и 4) </w:t>
      </w:r>
      <w:r>
        <w:rPr>
          <w:rFonts w:cs="Arial"/>
        </w:rPr>
        <w:t xml:space="preserve">и члана 75. став 2. </w:t>
      </w:r>
      <w:r w:rsidRPr="00F10346">
        <w:rPr>
          <w:rFonts w:cs="Arial"/>
        </w:rPr>
        <w:t>Закона</w:t>
      </w:r>
      <w:r>
        <w:rPr>
          <w:rFonts w:cs="Arial"/>
        </w:rPr>
        <w:t xml:space="preserve"> </w:t>
      </w:r>
      <w:r w:rsidRPr="00F10346">
        <w:rPr>
          <w:rFonts w:cs="Arial"/>
        </w:rPr>
        <w:t>наведених у одељ</w:t>
      </w:r>
      <w:r w:rsidR="00F532B8">
        <w:rPr>
          <w:rFonts w:cs="Arial"/>
        </w:rPr>
        <w:t>ку Услови за учешће из члана 75</w:t>
      </w:r>
      <w:r w:rsidRPr="00F10346">
        <w:rPr>
          <w:rFonts w:cs="Arial"/>
        </w:rPr>
        <w:t>. Закона и Упутство како се доказује испуњеност тих услова,</w:t>
      </w:r>
      <w:r w:rsidRPr="00F10346">
        <w:rPr>
          <w:rFonts w:cs="Arial"/>
          <w:color w:val="00B0F0"/>
        </w:rPr>
        <w:t xml:space="preserve"> </w:t>
      </w:r>
      <w:r w:rsidRPr="00771A69">
        <w:rPr>
          <w:rFonts w:cs="Arial"/>
        </w:rPr>
        <w:t xml:space="preserve">што доказује достављањем Изјаве. </w:t>
      </w:r>
    </w:p>
    <w:p w:rsidR="00254CD4" w:rsidRDefault="00254CD4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ч, </w:t>
      </w:r>
      <w:r>
        <w:rPr>
          <w:rFonts w:cs="Arial"/>
        </w:rPr>
        <w:t>изузев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EE070C" w:rsidRPr="00F10346">
        <w:rPr>
          <w:rFonts w:cs="Arial"/>
        </w:rPr>
        <w:t>ц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пуном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EE070C" w:rsidRPr="00F10346">
        <w:rPr>
          <w:rFonts w:cs="Arial"/>
        </w:rPr>
        <w:t>ч</w:t>
      </w:r>
      <w:r>
        <w:rPr>
          <w:rFonts w:cs="Arial"/>
        </w:rPr>
        <w:t>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EE070C" w:rsidRPr="00F10346">
        <w:rPr>
          <w:rFonts w:cs="Arial"/>
        </w:rPr>
        <w:t>ш</w:t>
      </w:r>
      <w:r>
        <w:rPr>
          <w:rFonts w:cs="Arial"/>
        </w:rPr>
        <w:t>ћу</w:t>
      </w:r>
      <w:r w:rsidR="00EE070C" w:rsidRPr="00F10346">
        <w:rPr>
          <w:rFonts w:cs="Arial"/>
        </w:rPr>
        <w:t>,</w:t>
      </w:r>
      <w:r>
        <w:rPr>
          <w:rFonts w:cs="Arial"/>
        </w:rPr>
        <w:t>које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раскинути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осим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раскидом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претрпео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знатну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тету</w:t>
      </w:r>
      <w:r w:rsidR="008D2B23" w:rsidRPr="00F10346">
        <w:rPr>
          <w:rFonts w:cs="Arial"/>
        </w:rPr>
        <w:t>.</w:t>
      </w:r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Добавља</w:t>
      </w:r>
      <w:r w:rsidR="00011DCA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011DCA" w:rsidRPr="00F10346">
        <w:rPr>
          <w:rFonts w:cs="Arial"/>
        </w:rPr>
        <w:t>ц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навео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страни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након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011DCA" w:rsidRPr="00F10346">
        <w:rPr>
          <w:rFonts w:cs="Arial"/>
        </w:rPr>
        <w:t>ш</w:t>
      </w:r>
      <w:r>
        <w:rPr>
          <w:rFonts w:cs="Arial"/>
        </w:rPr>
        <w:t>ења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настала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трајнија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неспособност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плаћања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011DCA" w:rsidRPr="00F10346">
        <w:rPr>
          <w:rFonts w:cs="Arial"/>
        </w:rPr>
        <w:t>ц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испуњава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услове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одређене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прет</w:t>
      </w:r>
      <w:r w:rsidR="00011DCA" w:rsidRPr="00F10346">
        <w:rPr>
          <w:rFonts w:cs="Arial"/>
        </w:rPr>
        <w:t>х</w:t>
      </w:r>
      <w:r>
        <w:rPr>
          <w:rFonts w:cs="Arial"/>
        </w:rPr>
        <w:t>одну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сагласност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ила</w:t>
      </w:r>
      <w:r w:rsidR="00011DCA" w:rsidRPr="00F10346">
        <w:rPr>
          <w:rFonts w:cs="Arial"/>
        </w:rPr>
        <w:t xml:space="preserve">ц </w:t>
      </w:r>
      <w:r>
        <w:rPr>
          <w:rFonts w:cs="Arial"/>
        </w:rPr>
        <w:t>може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>х</w:t>
      </w:r>
      <w:r>
        <w:rPr>
          <w:rFonts w:cs="Arial"/>
        </w:rPr>
        <w:t>тев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где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природа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дозвољава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пренети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тог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Пре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доно</w:t>
      </w:r>
      <w:r w:rsidR="00011DCA" w:rsidRPr="00F10346">
        <w:rPr>
          <w:rFonts w:cs="Arial"/>
        </w:rPr>
        <w:t>ш</w:t>
      </w:r>
      <w:r>
        <w:rPr>
          <w:rFonts w:cs="Arial"/>
        </w:rPr>
        <w:t>ења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одлуке</w:t>
      </w:r>
      <w:r w:rsidR="00011DCA" w:rsidRPr="00F10346">
        <w:rPr>
          <w:rFonts w:cs="Arial"/>
        </w:rPr>
        <w:t xml:space="preserve">  </w:t>
      </w:r>
      <w:r>
        <w:rPr>
          <w:rFonts w:cs="Arial"/>
        </w:rPr>
        <w:t>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прено</w:t>
      </w:r>
      <w:r w:rsidR="00011DCA" w:rsidRPr="00F10346">
        <w:rPr>
          <w:rFonts w:cs="Arial"/>
        </w:rPr>
        <w:t>ш</w:t>
      </w:r>
      <w:r>
        <w:rPr>
          <w:rFonts w:cs="Arial"/>
        </w:rPr>
        <w:t>ењу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доспели</w:t>
      </w:r>
      <w:r w:rsidR="00011DCA" w:rsidRPr="00F10346">
        <w:rPr>
          <w:rFonts w:cs="Arial"/>
        </w:rPr>
        <w:t xml:space="preserve">х </w:t>
      </w:r>
      <w:r>
        <w:rPr>
          <w:rFonts w:cs="Arial"/>
        </w:rPr>
        <w:t>потраживања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ила</w:t>
      </w:r>
      <w:r w:rsidR="00011DCA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омогућити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добавља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F10346">
        <w:rPr>
          <w:rFonts w:cs="Arial"/>
        </w:rPr>
        <w:t xml:space="preserve"> 5 </w:t>
      </w:r>
      <w:r>
        <w:rPr>
          <w:rFonts w:cs="Arial"/>
        </w:rPr>
        <w:t>дана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добијања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приговори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доспело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Све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ово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011DCA" w:rsidRPr="00F10346">
        <w:rPr>
          <w:rFonts w:cs="Arial"/>
        </w:rPr>
        <w:t>ч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правило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011DCA" w:rsidRPr="00F10346">
        <w:rPr>
          <w:rFonts w:cs="Arial"/>
        </w:rPr>
        <w:t>ч (</w:t>
      </w:r>
      <w:r>
        <w:rPr>
          <w:rFonts w:cs="Arial"/>
        </w:rPr>
        <w:t>добавља</w:t>
      </w:r>
      <w:r w:rsidR="00011DCA" w:rsidRPr="00F10346">
        <w:rPr>
          <w:rFonts w:cs="Arial"/>
        </w:rPr>
        <w:t xml:space="preserve">ч)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ење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ење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011DCA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011DCA" w:rsidRPr="00F10346">
        <w:rPr>
          <w:rFonts w:cs="Arial"/>
        </w:rPr>
        <w:t xml:space="preserve"> , </w:t>
      </w:r>
      <w:r>
        <w:rPr>
          <w:rFonts w:cs="Arial"/>
        </w:rPr>
        <w:t>без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>.</w:t>
      </w:r>
    </w:p>
    <w:p w:rsidR="006849A0" w:rsidRPr="002D0963" w:rsidRDefault="006849A0" w:rsidP="008D2B23">
      <w:pPr>
        <w:pStyle w:val="KDParagraf"/>
        <w:spacing w:before="0"/>
        <w:rPr>
          <w:rFonts w:cs="Arial"/>
          <w:lang w:val="sr-Cyrl-RS"/>
        </w:rPr>
      </w:pPr>
    </w:p>
    <w:p w:rsidR="006849A0" w:rsidRPr="00A40E79" w:rsidRDefault="00B83D82" w:rsidP="006849A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23" w:name="_Toc441651586"/>
      <w:bookmarkStart w:id="224" w:name="_Toc442559897"/>
      <w:r>
        <w:rPr>
          <w:rFonts w:cs="Arial"/>
        </w:rPr>
        <w:lastRenderedPageBreak/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23"/>
      <w:bookmarkEnd w:id="224"/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F10346">
        <w:rPr>
          <w:rFonts w:cs="Arial"/>
        </w:rPr>
        <w:t>ш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Споразум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садржи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прописане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81.</w:t>
      </w:r>
      <w:r>
        <w:rPr>
          <w:rFonts w:cs="Arial"/>
        </w:rPr>
        <w:t>став</w:t>
      </w:r>
      <w:r w:rsidR="008D2B23" w:rsidRPr="00F10346">
        <w:rPr>
          <w:rFonts w:cs="Arial"/>
        </w:rPr>
        <w:t xml:space="preserve"> 4.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5.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: </w:t>
      </w:r>
    </w:p>
    <w:p w:rsidR="00B93F81" w:rsidRPr="00F10346" w:rsidRDefault="00B93F81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  <w:lang w:val="sr-Cyrl-CS"/>
        </w:rPr>
        <w:t>податке</w:t>
      </w:r>
      <w:r w:rsidR="008D2B23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8D2B23" w:rsidRPr="00F10346">
        <w:rPr>
          <w:rFonts w:cs="Arial"/>
          <w:lang w:val="sr-Cyrl-CS"/>
        </w:rPr>
        <w:t xml:space="preserve"> </w:t>
      </w:r>
      <w:r w:rsidR="008D2B23" w:rsidRPr="00F10346">
        <w:rPr>
          <w:rFonts w:cs="Arial"/>
        </w:rPr>
        <w:t>ч</w:t>
      </w:r>
      <w:r>
        <w:rPr>
          <w:rFonts w:cs="Arial"/>
        </w:rPr>
        <w:t>лану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осила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посла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</w:t>
      </w:r>
      <w:r w:rsidR="008D2B23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ем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опис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послова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>.</w:t>
      </w:r>
    </w:p>
    <w:p w:rsidR="00011DCA" w:rsidRDefault="00B83D82" w:rsidP="008D2B23">
      <w:pPr>
        <w:pStyle w:val="KDParagraf"/>
        <w:spacing w:before="0"/>
        <w:rPr>
          <w:rFonts w:cs="Arial"/>
          <w:color w:val="92D050"/>
          <w:lang w:val="sr-Cyrl-RS"/>
        </w:rPr>
      </w:pPr>
      <w:r>
        <w:rPr>
          <w:rFonts w:cs="Arial"/>
          <w:lang w:val="ru-RU"/>
        </w:rPr>
        <w:t>Сваки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која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подноси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заједни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8D2B23" w:rsidRPr="00F10346">
        <w:rPr>
          <w:rFonts w:cs="Arial"/>
          <w:lang w:val="ru-RU"/>
        </w:rPr>
        <w:t xml:space="preserve"> 75.  </w:t>
      </w:r>
      <w:r>
        <w:rPr>
          <w:rFonts w:cs="Arial"/>
        </w:rPr>
        <w:t>став</w:t>
      </w:r>
      <w:r w:rsidR="008D2B23" w:rsidRPr="00F10346">
        <w:rPr>
          <w:rFonts w:cs="Arial"/>
        </w:rPr>
        <w:t xml:space="preserve"> 1. </w:t>
      </w:r>
      <w:r>
        <w:rPr>
          <w:rFonts w:cs="Arial"/>
        </w:rPr>
        <w:t>та</w:t>
      </w:r>
      <w:r w:rsidR="008D2B23" w:rsidRPr="00F10346">
        <w:rPr>
          <w:rFonts w:cs="Arial"/>
        </w:rPr>
        <w:t>ч</w:t>
      </w:r>
      <w:r>
        <w:rPr>
          <w:rFonts w:cs="Arial"/>
        </w:rPr>
        <w:t>ка</w:t>
      </w:r>
      <w:r w:rsidR="008D2B23" w:rsidRPr="00F10346">
        <w:rPr>
          <w:rFonts w:cs="Arial"/>
        </w:rPr>
        <w:t xml:space="preserve"> 1), 2)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4) </w:t>
      </w:r>
      <w:r>
        <w:rPr>
          <w:rFonts w:cs="Arial"/>
        </w:rPr>
        <w:t>и</w:t>
      </w:r>
      <w:r w:rsidR="00266FE9">
        <w:rPr>
          <w:rFonts w:cs="Arial"/>
        </w:rPr>
        <w:t xml:space="preserve"> ч</w:t>
      </w:r>
      <w:r>
        <w:rPr>
          <w:rFonts w:cs="Arial"/>
        </w:rPr>
        <w:t>лана</w:t>
      </w:r>
      <w:r w:rsidR="00266FE9">
        <w:rPr>
          <w:rFonts w:cs="Arial"/>
        </w:rPr>
        <w:t xml:space="preserve"> 75. </w:t>
      </w:r>
      <w:r>
        <w:rPr>
          <w:rFonts w:cs="Arial"/>
        </w:rPr>
        <w:t>став</w:t>
      </w:r>
      <w:r w:rsidR="00266FE9">
        <w:rPr>
          <w:rFonts w:cs="Arial"/>
        </w:rPr>
        <w:t xml:space="preserve"> 2.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наведене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одељку</w:t>
      </w:r>
      <w:r w:rsidR="003C6DA9">
        <w:rPr>
          <w:rFonts w:cs="Arial"/>
        </w:rPr>
        <w:t xml:space="preserve"> </w:t>
      </w:r>
      <w:r>
        <w:rPr>
          <w:rFonts w:cs="Arial"/>
        </w:rPr>
        <w:t>Услови</w:t>
      </w:r>
      <w:r w:rsidR="003C6DA9">
        <w:rPr>
          <w:rFonts w:cs="Arial"/>
        </w:rPr>
        <w:t xml:space="preserve"> </w:t>
      </w:r>
      <w:r>
        <w:rPr>
          <w:rFonts w:cs="Arial"/>
        </w:rPr>
        <w:t>за</w:t>
      </w:r>
      <w:r w:rsidR="003C6DA9">
        <w:rPr>
          <w:rFonts w:cs="Arial"/>
        </w:rPr>
        <w:t xml:space="preserve"> </w:t>
      </w:r>
      <w:r>
        <w:rPr>
          <w:rFonts w:cs="Arial"/>
        </w:rPr>
        <w:t>у</w:t>
      </w:r>
      <w:r w:rsidR="003C6DA9">
        <w:rPr>
          <w:rFonts w:cs="Arial"/>
        </w:rPr>
        <w:t>ч</w:t>
      </w:r>
      <w:r>
        <w:rPr>
          <w:rFonts w:cs="Arial"/>
        </w:rPr>
        <w:t>е</w:t>
      </w:r>
      <w:r w:rsidR="003C6DA9">
        <w:rPr>
          <w:rFonts w:cs="Arial"/>
        </w:rPr>
        <w:t>ш</w:t>
      </w:r>
      <w:r>
        <w:rPr>
          <w:rFonts w:cs="Arial"/>
        </w:rPr>
        <w:t>ће</w:t>
      </w:r>
      <w:r w:rsidR="003C6DA9">
        <w:rPr>
          <w:rFonts w:cs="Arial"/>
        </w:rPr>
        <w:t xml:space="preserve"> </w:t>
      </w:r>
      <w:r>
        <w:rPr>
          <w:rFonts w:cs="Arial"/>
        </w:rPr>
        <w:t>из</w:t>
      </w:r>
      <w:r w:rsidR="003C6DA9">
        <w:rPr>
          <w:rFonts w:cs="Arial"/>
        </w:rPr>
        <w:t xml:space="preserve"> ч</w:t>
      </w:r>
      <w:r>
        <w:rPr>
          <w:rFonts w:cs="Arial"/>
        </w:rPr>
        <w:t>лана</w:t>
      </w:r>
      <w:r w:rsidR="003C6DA9">
        <w:rPr>
          <w:rFonts w:cs="Arial"/>
        </w:rPr>
        <w:t xml:space="preserve"> 75</w:t>
      </w:r>
      <w:r w:rsidR="00DC54DA">
        <w:rPr>
          <w:rFonts w:cs="Arial"/>
          <w:lang w:val="sr-Cyrl-RS"/>
        </w:rPr>
        <w:t>.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Упутство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како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доказује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испуњеност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ти</w:t>
      </w:r>
      <w:r w:rsidR="008D2B23" w:rsidRPr="001410E4">
        <w:rPr>
          <w:rFonts w:cs="Arial"/>
        </w:rPr>
        <w:t xml:space="preserve">х </w:t>
      </w:r>
      <w:r>
        <w:rPr>
          <w:rFonts w:cs="Arial"/>
        </w:rPr>
        <w:t>услова</w:t>
      </w:r>
      <w:r w:rsidR="001410E4">
        <w:rPr>
          <w:rFonts w:cs="Arial"/>
          <w:lang w:val="sr-Cyrl-RS"/>
        </w:rPr>
        <w:t>.</w:t>
      </w:r>
      <w:r w:rsidR="00011DCA" w:rsidRPr="003C6DA9">
        <w:rPr>
          <w:rFonts w:cs="Arial"/>
          <w:color w:val="92D050"/>
        </w:rPr>
        <w:t xml:space="preserve"> </w:t>
      </w:r>
    </w:p>
    <w:p w:rsidR="00B93F81" w:rsidRDefault="00B93F81" w:rsidP="008D2B23">
      <w:pPr>
        <w:pStyle w:val="KDParagraf"/>
        <w:spacing w:before="0"/>
        <w:rPr>
          <w:rFonts w:cs="Arial"/>
          <w:lang w:bidi="en-US"/>
        </w:rPr>
      </w:pPr>
    </w:p>
    <w:p w:rsidR="00FD7543" w:rsidRPr="00F10346" w:rsidRDefault="00B83D82" w:rsidP="008D2B23">
      <w:pPr>
        <w:pStyle w:val="KDParagraf"/>
        <w:spacing w:before="0"/>
        <w:rPr>
          <w:rFonts w:cs="Arial"/>
          <w:color w:val="00B0F0"/>
          <w:lang w:bidi="en-US"/>
        </w:rPr>
      </w:pP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val="sr-Cyrl-CS" w:bidi="en-US"/>
        </w:rPr>
        <w:t>обрас</w:t>
      </w:r>
      <w:r w:rsidR="00011DCA" w:rsidRPr="00F10346">
        <w:rPr>
          <w:rFonts w:cs="Arial"/>
          <w:lang w:val="sr-Cyrl-CS" w:bidi="en-US"/>
        </w:rPr>
        <w:t>ц</w:t>
      </w:r>
      <w:r>
        <w:rPr>
          <w:rFonts w:cs="Arial"/>
          <w:lang w:val="sr-Cyrl-CS" w:bidi="en-US"/>
        </w:rPr>
        <w:t>е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под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пуном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материјалном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и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криви</w:t>
      </w:r>
      <w:r w:rsidR="00011DCA" w:rsidRPr="00F10346">
        <w:rPr>
          <w:rFonts w:cs="Arial"/>
          <w:lang w:val="sr-Cyrl-CS" w:bidi="en-US"/>
        </w:rPr>
        <w:t>ч</w:t>
      </w:r>
      <w:r>
        <w:rPr>
          <w:rFonts w:cs="Arial"/>
          <w:lang w:val="sr-Cyrl-CS" w:bidi="en-US"/>
        </w:rPr>
        <w:t>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одговорно</w:t>
      </w:r>
      <w:r w:rsidR="00011DCA" w:rsidRPr="00F10346">
        <w:rPr>
          <w:rFonts w:cs="Arial"/>
          <w:lang w:val="sr-Cyrl-CS" w:bidi="en-US"/>
        </w:rPr>
        <w:t>ш</w:t>
      </w:r>
      <w:r>
        <w:rPr>
          <w:rFonts w:cs="Arial"/>
          <w:lang w:val="sr-Cyrl-CS" w:bidi="en-US"/>
        </w:rPr>
        <w:t>ћу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попуњава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потписује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оверава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сваки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име</w:t>
      </w:r>
      <w:r w:rsidR="008D2B23" w:rsidRPr="00F10346">
        <w:rPr>
          <w:rFonts w:cs="Arial"/>
          <w:lang w:bidi="en-US"/>
        </w:rPr>
        <w:t>.</w:t>
      </w:r>
      <w:r w:rsidR="00B20A6C" w:rsidRPr="00F10346">
        <w:rPr>
          <w:rFonts w:cs="Arial"/>
          <w:lang w:bidi="en-US"/>
        </w:rPr>
        <w:t xml:space="preserve">( </w:t>
      </w:r>
      <w:r>
        <w:rPr>
          <w:rFonts w:cs="Arial"/>
          <w:lang w:bidi="en-US"/>
        </w:rPr>
        <w:t>Образа</w:t>
      </w:r>
      <w:r w:rsidR="00B20A6C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Изјаве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независној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понуди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Образа</w:t>
      </w:r>
      <w:r w:rsidR="00B20A6C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изјаве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B20A6C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B20A6C" w:rsidRPr="00F10346">
        <w:rPr>
          <w:rFonts w:cs="Arial"/>
          <w:lang w:bidi="en-US"/>
        </w:rPr>
        <w:t xml:space="preserve"> 75. </w:t>
      </w:r>
      <w:r>
        <w:rPr>
          <w:rFonts w:cs="Arial"/>
          <w:lang w:bidi="en-US"/>
        </w:rPr>
        <w:t>став</w:t>
      </w:r>
      <w:r w:rsidR="00B20A6C" w:rsidRPr="00F1034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Закона</w:t>
      </w:r>
      <w:r w:rsidR="00B20A6C" w:rsidRPr="00F10346">
        <w:rPr>
          <w:rFonts w:cs="Arial"/>
          <w:lang w:bidi="en-US"/>
        </w:rPr>
        <w:t>)</w:t>
      </w:r>
    </w:p>
    <w:p w:rsidR="00E534BE" w:rsidRDefault="00B83D82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Понуђа</w:t>
      </w:r>
      <w:r w:rsidR="00011DC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011DC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одговорају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неограни</w:t>
      </w:r>
      <w:r w:rsidR="00F6794E">
        <w:rPr>
          <w:rFonts w:cs="Arial"/>
          <w:lang w:bidi="en-US"/>
        </w:rPr>
        <w:t>ч</w:t>
      </w:r>
      <w:r>
        <w:rPr>
          <w:rFonts w:cs="Arial"/>
          <w:lang w:bidi="en-US"/>
        </w:rPr>
        <w:t>ено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солидарно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према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F6794E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F6794E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</w:p>
    <w:p w:rsidR="00B93F81" w:rsidRPr="00E534BE" w:rsidRDefault="00B93F81" w:rsidP="008D2B23">
      <w:pPr>
        <w:pStyle w:val="KDParagraf"/>
        <w:spacing w:before="0"/>
        <w:rPr>
          <w:rFonts w:cs="Arial"/>
          <w:lang w:val="sr-Cyrl-RS" w:bidi="en-US"/>
        </w:rPr>
      </w:pPr>
    </w:p>
    <w:p w:rsidR="00E534BE" w:rsidRPr="001A1BED" w:rsidRDefault="00B83D82" w:rsidP="00E534BE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bookmarkStart w:id="225" w:name="_Toc441651587"/>
      <w:bookmarkStart w:id="226" w:name="_Toc442559898"/>
      <w:r>
        <w:rPr>
          <w:rFonts w:cs="Arial"/>
        </w:rPr>
        <w:t>Понуђена</w:t>
      </w:r>
      <w:r w:rsidR="008D2B23" w:rsidRPr="00F10346">
        <w:rPr>
          <w:rFonts w:cs="Arial"/>
        </w:rPr>
        <w:t xml:space="preserve"> ц</w:t>
      </w:r>
      <w:r>
        <w:rPr>
          <w:rFonts w:cs="Arial"/>
        </w:rPr>
        <w:t>ена</w:t>
      </w:r>
      <w:bookmarkEnd w:id="225"/>
      <w:bookmarkEnd w:id="226"/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Цена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исказује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  <w:color w:val="00B0F0"/>
        </w:rPr>
        <w:t xml:space="preserve"> </w:t>
      </w:r>
      <w:r>
        <w:rPr>
          <w:rFonts w:cs="Arial"/>
        </w:rPr>
        <w:t>динарима</w:t>
      </w:r>
      <w:r w:rsidR="008D2B23" w:rsidRPr="00EB7B84">
        <w:rPr>
          <w:rFonts w:cs="Arial"/>
        </w:rPr>
        <w:t xml:space="preserve">, </w:t>
      </w:r>
      <w:r>
        <w:rPr>
          <w:rFonts w:cs="Arial"/>
        </w:rPr>
        <w:t>без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пореза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додату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вредност</w:t>
      </w:r>
      <w:r w:rsidR="008D2B23" w:rsidRPr="00EB7B84">
        <w:rPr>
          <w:rFonts w:cs="Arial"/>
        </w:rPr>
        <w:t>.</w:t>
      </w:r>
    </w:p>
    <w:p w:rsidR="00B74448" w:rsidRPr="00F10346" w:rsidRDefault="00B74448" w:rsidP="008D2B23">
      <w:pPr>
        <w:pStyle w:val="KDParagraf"/>
        <w:spacing w:before="0"/>
        <w:rPr>
          <w:rFonts w:cs="Arial"/>
          <w:color w:val="00B0F0"/>
        </w:rPr>
      </w:pPr>
    </w:p>
    <w:p w:rsidR="00011DCA" w:rsidRPr="00F10346" w:rsidRDefault="00B83D82" w:rsidP="00011DCA">
      <w:pPr>
        <w:pStyle w:val="KDParagraf"/>
        <w:spacing w:before="0"/>
        <w:rPr>
          <w:rFonts w:cs="Arial"/>
        </w:rPr>
      </w:pPr>
      <w:r>
        <w:rPr>
          <w:rFonts w:cs="Arial"/>
        </w:rPr>
        <w:t>Једини</w:t>
      </w:r>
      <w:r w:rsidR="00011DCA" w:rsidRPr="00F10346">
        <w:rPr>
          <w:rFonts w:cs="Arial"/>
        </w:rPr>
        <w:t>ч</w:t>
      </w:r>
      <w:r>
        <w:rPr>
          <w:rFonts w:cs="Arial"/>
        </w:rPr>
        <w:t>не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укупно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понуђена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изражене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де</w:t>
      </w:r>
      <w:r w:rsidR="00011DCA" w:rsidRPr="00F10346">
        <w:rPr>
          <w:rFonts w:cs="Arial"/>
        </w:rPr>
        <w:t>ц</w:t>
      </w:r>
      <w:r>
        <w:rPr>
          <w:rFonts w:cs="Arial"/>
        </w:rPr>
        <w:t>имале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правилом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заокруживања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бројева</w:t>
      </w:r>
      <w:r w:rsidR="00011DCA" w:rsidRPr="00F10346">
        <w:rPr>
          <w:rFonts w:cs="Arial"/>
        </w:rPr>
        <w:t>.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011DCA" w:rsidRPr="00F10346">
        <w:rPr>
          <w:rFonts w:cs="Arial"/>
        </w:rPr>
        <w:t>ч</w:t>
      </w:r>
      <w:r>
        <w:rPr>
          <w:rFonts w:cs="Arial"/>
        </w:rPr>
        <w:t>ају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011DCA" w:rsidRPr="00F10346">
        <w:rPr>
          <w:rFonts w:cs="Arial"/>
        </w:rPr>
        <w:t>ч</w:t>
      </w:r>
      <w:r>
        <w:rPr>
          <w:rFonts w:cs="Arial"/>
        </w:rPr>
        <w:t>унске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гре</w:t>
      </w:r>
      <w:r w:rsidR="00011DCA" w:rsidRPr="00F10346">
        <w:rPr>
          <w:rFonts w:cs="Arial"/>
        </w:rPr>
        <w:t>ш</w:t>
      </w:r>
      <w:r>
        <w:rPr>
          <w:rFonts w:cs="Arial"/>
        </w:rPr>
        <w:t>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меродавна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једини</w:t>
      </w:r>
      <w:r w:rsidR="00011DCA" w:rsidRPr="00F10346">
        <w:rPr>
          <w:rFonts w:cs="Arial"/>
        </w:rPr>
        <w:t>ч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011DCA" w:rsidRPr="00F10346">
        <w:rPr>
          <w:rFonts w:cs="Arial"/>
        </w:rPr>
        <w:t>.</w:t>
      </w:r>
    </w:p>
    <w:p w:rsidR="002E2F11" w:rsidRPr="00F10346" w:rsidRDefault="00B83D82" w:rsidP="002E2F11">
      <w:pPr>
        <w:pStyle w:val="KDParagraf"/>
        <w:spacing w:before="0"/>
        <w:rPr>
          <w:rFonts w:cs="Arial"/>
        </w:rPr>
      </w:pPr>
      <w:r>
        <w:rPr>
          <w:rFonts w:cs="Arial"/>
        </w:rPr>
        <w:t>Понуда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изражена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валуте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сматраће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непри</w:t>
      </w:r>
      <w:r w:rsidR="002E2F11" w:rsidRPr="00F10346">
        <w:rPr>
          <w:rFonts w:cs="Arial"/>
        </w:rPr>
        <w:t>х</w:t>
      </w:r>
      <w:r>
        <w:rPr>
          <w:rFonts w:cs="Arial"/>
        </w:rPr>
        <w:t>ватљивом</w:t>
      </w:r>
      <w:r w:rsidR="002E2F11" w:rsidRPr="00F10346">
        <w:rPr>
          <w:rFonts w:cs="Arial"/>
        </w:rPr>
        <w:t>.</w:t>
      </w:r>
    </w:p>
    <w:p w:rsidR="002E2F11" w:rsidRPr="003C6DA9" w:rsidRDefault="00B83D82" w:rsidP="002E2F11">
      <w:pPr>
        <w:pStyle w:val="KDParagraf"/>
        <w:spacing w:before="0"/>
        <w:rPr>
          <w:rFonts w:cs="Arial"/>
          <w:color w:val="FF0000"/>
          <w:lang w:val="sr-Cyrl-RS"/>
        </w:rPr>
      </w:pPr>
      <w:r>
        <w:rPr>
          <w:rFonts w:cs="Arial"/>
        </w:rPr>
        <w:t>Понуђена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укљу</w:t>
      </w:r>
      <w:r w:rsidR="002E2F11" w:rsidRPr="00F10346">
        <w:rPr>
          <w:rFonts w:cs="Arial"/>
        </w:rPr>
        <w:t>ч</w:t>
      </w:r>
      <w:r>
        <w:rPr>
          <w:rFonts w:cs="Arial"/>
        </w:rPr>
        <w:t>ује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2E2F11" w:rsidRPr="00F10346">
        <w:rPr>
          <w:rFonts w:cs="Arial"/>
        </w:rPr>
        <w:t>ш</w:t>
      </w:r>
      <w:r>
        <w:rPr>
          <w:rFonts w:cs="Arial"/>
        </w:rPr>
        <w:t>кове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2E2F11" w:rsidRPr="00F10346">
        <w:rPr>
          <w:rFonts w:cs="Arial"/>
        </w:rPr>
        <w:t>ц</w:t>
      </w:r>
      <w:r>
        <w:rPr>
          <w:rFonts w:cs="Arial"/>
        </w:rPr>
        <w:t>ије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места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зависне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2E2F11" w:rsidRPr="00F10346">
        <w:rPr>
          <w:rFonts w:cs="Arial"/>
        </w:rPr>
        <w:t>ш</w:t>
      </w:r>
      <w:r>
        <w:rPr>
          <w:rFonts w:cs="Arial"/>
        </w:rPr>
        <w:t>кове</w:t>
      </w:r>
      <w:r w:rsidR="002E2F11" w:rsidRPr="00F10346">
        <w:rPr>
          <w:rFonts w:cs="Arial"/>
        </w:rPr>
        <w:t xml:space="preserve"> </w:t>
      </w:r>
      <w:r w:rsidR="003C6DA9">
        <w:rPr>
          <w:rFonts w:cs="Arial"/>
          <w:lang w:val="sr-Cyrl-RS"/>
        </w:rPr>
        <w:t>.</w:t>
      </w:r>
    </w:p>
    <w:p w:rsidR="00AA5696" w:rsidRPr="002D0963" w:rsidRDefault="00B83D82" w:rsidP="002E2F1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Ако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исказана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неуоби</w:t>
      </w:r>
      <w:r w:rsidR="002E2F11" w:rsidRPr="00F10346">
        <w:rPr>
          <w:rFonts w:cs="Arial"/>
        </w:rPr>
        <w:t>ч</w:t>
      </w:r>
      <w:r>
        <w:rPr>
          <w:rFonts w:cs="Arial"/>
        </w:rPr>
        <w:t>ајено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ниска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2E2F11" w:rsidRPr="00F10346">
        <w:rPr>
          <w:rFonts w:cs="Arial"/>
        </w:rPr>
        <w:t>ч</w:t>
      </w:r>
      <w:r>
        <w:rPr>
          <w:rFonts w:cs="Arial"/>
        </w:rPr>
        <w:t>ила</w:t>
      </w:r>
      <w:r w:rsidR="002E2F11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поступити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2E2F11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2E2F11" w:rsidRPr="00F10346">
        <w:rPr>
          <w:rFonts w:cs="Arial"/>
        </w:rPr>
        <w:t xml:space="preserve"> 92.</w:t>
      </w:r>
      <w:r>
        <w:rPr>
          <w:rFonts w:cs="Arial"/>
        </w:rPr>
        <w:t>Закона</w:t>
      </w:r>
      <w:r w:rsidR="002E2F11" w:rsidRPr="00F10346">
        <w:rPr>
          <w:rFonts w:cs="Arial"/>
        </w:rPr>
        <w:t>.</w:t>
      </w:r>
    </w:p>
    <w:p w:rsidR="00FF7067" w:rsidRPr="001A1BED" w:rsidRDefault="00B83D82" w:rsidP="00FF7067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r>
        <w:rPr>
          <w:rFonts w:cs="Arial"/>
        </w:rPr>
        <w:t>Корек</w:t>
      </w:r>
      <w:r w:rsidR="002E2F11" w:rsidRPr="00F10346">
        <w:rPr>
          <w:rFonts w:cs="Arial"/>
        </w:rPr>
        <w:t>ц</w:t>
      </w:r>
      <w:r>
        <w:rPr>
          <w:rFonts w:cs="Arial"/>
        </w:rPr>
        <w:t>ија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266FE9">
        <w:rPr>
          <w:rFonts w:cs="Arial"/>
        </w:rPr>
        <w:t xml:space="preserve"> </w:t>
      </w:r>
    </w:p>
    <w:p w:rsidR="00F43034" w:rsidRDefault="00B83D82" w:rsidP="0054056C">
      <w:pPr>
        <w:pStyle w:val="KDParagraf"/>
        <w:spacing w:before="0"/>
        <w:rPr>
          <w:rFonts w:cs="Arial"/>
          <w:b/>
          <w:lang w:val="sr-Cyrl-RS" w:eastAsia="sr-Latn-CS"/>
        </w:rPr>
      </w:pPr>
      <w:r>
        <w:rPr>
          <w:rFonts w:cs="Arial"/>
          <w:b/>
          <w:lang w:val="sr-Cyrl-RS" w:eastAsia="sr-Latn-CS"/>
        </w:rPr>
        <w:t>Цена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је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фиксна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за</w:t>
      </w:r>
      <w:r w:rsidR="001410E4" w:rsidRPr="00AA5696">
        <w:rPr>
          <w:rFonts w:cs="Arial"/>
          <w:b/>
          <w:lang w:val="sr-Cyrl-RS" w:eastAsia="sr-Latn-CS"/>
        </w:rPr>
        <w:t xml:space="preserve"> ц</w:t>
      </w:r>
      <w:r>
        <w:rPr>
          <w:rFonts w:cs="Arial"/>
          <w:b/>
          <w:lang w:val="sr-Cyrl-RS" w:eastAsia="sr-Latn-CS"/>
        </w:rPr>
        <w:t>ео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уговорени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период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и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не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подлеже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никаквој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промени</w:t>
      </w:r>
      <w:r w:rsidR="001410E4" w:rsidRPr="00AA5696">
        <w:rPr>
          <w:rFonts w:cs="Arial"/>
          <w:b/>
          <w:lang w:val="sr-Cyrl-RS" w:eastAsia="sr-Latn-CS"/>
        </w:rPr>
        <w:t>.</w:t>
      </w:r>
    </w:p>
    <w:p w:rsidR="00B74448" w:rsidRPr="002D0963" w:rsidRDefault="00B74448" w:rsidP="0054056C">
      <w:pPr>
        <w:pStyle w:val="KDParagraf"/>
        <w:spacing w:before="0"/>
        <w:rPr>
          <w:rFonts w:cs="Arial"/>
          <w:b/>
          <w:lang w:val="sr-Cyrl-RS" w:eastAsia="sr-Latn-CS"/>
        </w:rPr>
      </w:pPr>
    </w:p>
    <w:p w:rsidR="00B74448" w:rsidRPr="00B74448" w:rsidRDefault="00B74448" w:rsidP="00B74448">
      <w:pPr>
        <w:pStyle w:val="ListParagraph"/>
        <w:numPr>
          <w:ilvl w:val="1"/>
          <w:numId w:val="19"/>
        </w:numPr>
        <w:spacing w:before="0"/>
        <w:rPr>
          <w:rFonts w:ascii="Arial" w:hAnsi="Arial" w:cs="Arial"/>
        </w:rPr>
      </w:pPr>
      <w:bookmarkStart w:id="227" w:name="_Toc441651588"/>
      <w:bookmarkStart w:id="228" w:name="_Toc442559899"/>
      <w:r w:rsidRPr="00B74448">
        <w:rPr>
          <w:rFonts w:ascii="Arial" w:hAnsi="Arial" w:cs="Arial"/>
          <w:b/>
          <w:lang w:val="sr-Cyrl-RS"/>
        </w:rPr>
        <w:t xml:space="preserve"> </w:t>
      </w:r>
      <w:r w:rsidR="00F43034" w:rsidRPr="00B74448">
        <w:rPr>
          <w:rFonts w:ascii="Arial" w:hAnsi="Arial" w:cs="Arial"/>
          <w:b/>
        </w:rPr>
        <w:t>Рок</w:t>
      </w:r>
      <w:r w:rsidR="00F43034" w:rsidRPr="00B74448">
        <w:rPr>
          <w:rFonts w:ascii="Arial" w:hAnsi="Arial" w:cs="Arial"/>
          <w:b/>
          <w:lang w:val="sr-Cyrl-RS"/>
        </w:rPr>
        <w:t xml:space="preserve"> </w:t>
      </w:r>
      <w:r w:rsidR="00F43034" w:rsidRPr="00B74448">
        <w:rPr>
          <w:rFonts w:ascii="Arial" w:hAnsi="Arial" w:cs="Arial"/>
          <w:b/>
        </w:rPr>
        <w:t xml:space="preserve"> испоруке</w:t>
      </w:r>
    </w:p>
    <w:p w:rsidR="00A40E79" w:rsidRDefault="00A40E79" w:rsidP="00A40E79">
      <w:pPr>
        <w:pStyle w:val="Heading10"/>
        <w:jc w:val="both"/>
        <w:rPr>
          <w:rFonts w:eastAsia="Calibri" w:cs="Arial"/>
          <w:b w:val="0"/>
          <w:lang w:val="en-US" w:eastAsia="en-US"/>
        </w:rPr>
      </w:pPr>
      <w:r w:rsidRPr="00684332">
        <w:rPr>
          <w:rFonts w:eastAsia="Calibri" w:cs="Arial"/>
          <w:b w:val="0"/>
          <w:lang w:val="en-US" w:eastAsia="en-US"/>
        </w:rPr>
        <w:t>Рок испоруке добара не може бити дужи од 12 месеци од дана потписивања уговора, а сукцесивно у року од 15 дана од писаног захтева наручиоца;</w:t>
      </w:r>
    </w:p>
    <w:p w:rsidR="009B3371" w:rsidRPr="005625D4" w:rsidRDefault="005625D4" w:rsidP="005625D4">
      <w:pPr>
        <w:pStyle w:val="Heading10"/>
        <w:rPr>
          <w:rFonts w:cs="Arial"/>
          <w:lang w:val="sr-Cyrl-RS" w:eastAsia="zh-CN"/>
        </w:rPr>
      </w:pPr>
      <w:r>
        <w:rPr>
          <w:rFonts w:cs="Arial"/>
          <w:bCs/>
          <w:lang w:val="sr-Cyrl-RS" w:eastAsia="hr-HR"/>
        </w:rPr>
        <w:t xml:space="preserve">     </w:t>
      </w:r>
    </w:p>
    <w:p w:rsidR="008D2B23" w:rsidRPr="00F6794E" w:rsidRDefault="003C6DA9" w:rsidP="00F6794E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</w:rPr>
        <w:t>6.1</w:t>
      </w:r>
      <w:r w:rsidR="005625D4">
        <w:rPr>
          <w:rFonts w:cs="Arial"/>
          <w:lang w:val="sr-Cyrl-RS"/>
        </w:rPr>
        <w:t>4</w:t>
      </w:r>
      <w:r w:rsidR="006C6FDF" w:rsidRPr="00F10346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8D2B23" w:rsidRPr="00F10346">
        <w:rPr>
          <w:rFonts w:cs="Arial"/>
        </w:rPr>
        <w:t>ч</w:t>
      </w:r>
      <w:r w:rsidR="00B83D82"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услови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плаћања</w:t>
      </w:r>
      <w:bookmarkEnd w:id="227"/>
      <w:bookmarkEnd w:id="228"/>
    </w:p>
    <w:p w:rsidR="003508B5" w:rsidRPr="00451581" w:rsidRDefault="00B83D82" w:rsidP="005A3029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Плаћање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нару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ила</w:t>
      </w:r>
      <w:r w:rsidR="001410E4" w:rsidRPr="001410E4">
        <w:rPr>
          <w:rFonts w:eastAsia="Calibri" w:cs="Arial"/>
        </w:rPr>
        <w:t xml:space="preserve">ц </w:t>
      </w:r>
      <w:r>
        <w:rPr>
          <w:rFonts w:eastAsia="Calibri" w:cs="Arial"/>
        </w:rPr>
        <w:t>ће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1410E4" w:rsidRPr="001410E4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текући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сук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есивно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након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сваке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поједина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Записника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квалитативном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квантитативном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пријему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1410E4" w:rsidRPr="001410E4">
        <w:rPr>
          <w:rFonts w:eastAsia="Calibri" w:cs="Arial"/>
        </w:rPr>
        <w:t>ш</w:t>
      </w:r>
      <w:r>
        <w:rPr>
          <w:rFonts w:eastAsia="Calibri" w:cs="Arial"/>
        </w:rPr>
        <w:t>ћени</w:t>
      </w:r>
      <w:r w:rsidR="001410E4" w:rsidRPr="001410E4">
        <w:rPr>
          <w:rFonts w:eastAsia="Calibri" w:cs="Arial"/>
        </w:rPr>
        <w:t xml:space="preserve">х </w:t>
      </w:r>
      <w:r>
        <w:rPr>
          <w:rFonts w:eastAsia="Calibri" w:cs="Arial"/>
        </w:rPr>
        <w:t>представника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1410E4" w:rsidRPr="001410E4">
        <w:rPr>
          <w:rFonts w:eastAsia="Calibri" w:cs="Arial"/>
        </w:rPr>
        <w:t xml:space="preserve">  </w:t>
      </w:r>
      <w:r>
        <w:rPr>
          <w:rFonts w:eastAsia="Calibri" w:cs="Arial"/>
        </w:rPr>
        <w:t>Продав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 - </w:t>
      </w:r>
      <w:r>
        <w:rPr>
          <w:rFonts w:eastAsia="Calibri" w:cs="Arial"/>
        </w:rPr>
        <w:t>без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примедби</w:t>
      </w:r>
      <w:r w:rsidR="001410E4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или</w:t>
      </w:r>
      <w:r w:rsidR="001410E4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отпремни</w:t>
      </w:r>
      <w:r w:rsidR="001410E4">
        <w:rPr>
          <w:rFonts w:eastAsia="Calibri" w:cs="Arial"/>
          <w:lang w:val="sr-Cyrl-RS"/>
        </w:rPr>
        <w:t>ц</w:t>
      </w:r>
      <w:r>
        <w:rPr>
          <w:rFonts w:eastAsia="Calibri" w:cs="Arial"/>
          <w:lang w:val="sr-Cyrl-RS"/>
        </w:rPr>
        <w:t>е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1410E4" w:rsidRPr="001410E4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410E4" w:rsidRPr="00451581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1410E4" w:rsidRPr="00451581">
        <w:rPr>
          <w:rFonts w:eastAsia="Calibri" w:cs="Arial"/>
        </w:rPr>
        <w:t xml:space="preserve">.  </w:t>
      </w:r>
    </w:p>
    <w:p w:rsidR="00451581" w:rsidRPr="00451581" w:rsidRDefault="00B83D82" w:rsidP="00451581">
      <w:pPr>
        <w:tabs>
          <w:tab w:val="left" w:pos="567"/>
        </w:tabs>
        <w:spacing w:before="0"/>
        <w:rPr>
          <w:rFonts w:eastAsia="Calibri" w:cs="Arial"/>
          <w:b/>
          <w:color w:val="00B0F0"/>
        </w:rPr>
      </w:pPr>
      <w:r>
        <w:rPr>
          <w:rFonts w:eastAsia="Calibri" w:cs="Arial"/>
          <w:b/>
        </w:rPr>
        <w:t>Ра</w:t>
      </w:r>
      <w:r w:rsidR="00451581" w:rsidRPr="00451581">
        <w:rPr>
          <w:rFonts w:eastAsia="Calibri" w:cs="Arial"/>
          <w:b/>
        </w:rPr>
        <w:t>ч</w:t>
      </w:r>
      <w:r>
        <w:rPr>
          <w:rFonts w:eastAsia="Calibri" w:cs="Arial"/>
          <w:b/>
        </w:rPr>
        <w:t>ун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мора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да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гласи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на</w:t>
      </w:r>
      <w:r w:rsidR="00451581" w:rsidRPr="00451581">
        <w:rPr>
          <w:rFonts w:eastAsia="Calibri" w:cs="Arial"/>
          <w:b/>
          <w:color w:val="00B0F0"/>
        </w:rPr>
        <w:t xml:space="preserve"> : </w:t>
      </w:r>
      <w:r>
        <w:rPr>
          <w:rFonts w:cs="Arial"/>
          <w:b/>
        </w:rPr>
        <w:t>Јавно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1581" w:rsidRPr="00451581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1581" w:rsidRPr="00451581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>, ц</w:t>
      </w:r>
      <w:r>
        <w:rPr>
          <w:rFonts w:cs="Arial"/>
          <w:b/>
        </w:rPr>
        <w:t>ари</w:t>
      </w:r>
      <w:r w:rsidR="00451581" w:rsidRPr="00451581">
        <w:rPr>
          <w:rFonts w:cs="Arial"/>
          <w:b/>
        </w:rPr>
        <w:t>ц</w:t>
      </w:r>
      <w:r>
        <w:rPr>
          <w:rFonts w:cs="Arial"/>
          <w:b/>
        </w:rPr>
        <w:t>е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Мили</w:t>
      </w:r>
      <w:r w:rsidR="00451581" w:rsidRPr="00451581">
        <w:rPr>
          <w:rFonts w:cs="Arial"/>
          <w:b/>
        </w:rPr>
        <w:t>ц</w:t>
      </w:r>
      <w:r>
        <w:rPr>
          <w:rFonts w:cs="Arial"/>
          <w:b/>
        </w:rPr>
        <w:t>е</w:t>
      </w:r>
      <w:r w:rsidR="00451581" w:rsidRPr="00451581">
        <w:rPr>
          <w:rFonts w:cs="Arial"/>
          <w:b/>
        </w:rPr>
        <w:t xml:space="preserve"> 2, </w:t>
      </w:r>
      <w:r>
        <w:rPr>
          <w:rFonts w:cs="Arial"/>
          <w:b/>
        </w:rPr>
        <w:t>ПИБ</w:t>
      </w:r>
      <w:r w:rsidR="00451581" w:rsidRPr="00451581">
        <w:rPr>
          <w:rFonts w:cs="Arial"/>
          <w:b/>
        </w:rPr>
        <w:t xml:space="preserve"> </w:t>
      </w:r>
      <w:r w:rsidR="00451581" w:rsidRPr="00451581">
        <w:rPr>
          <w:rFonts w:cs="Arial"/>
          <w:b/>
          <w:color w:val="000000" w:themeColor="text1"/>
          <w:lang w:val="sr-Cyrl-BA"/>
        </w:rPr>
        <w:t xml:space="preserve">103920327, </w:t>
      </w:r>
      <w:r>
        <w:rPr>
          <w:rFonts w:cs="Arial"/>
          <w:b/>
        </w:rPr>
        <w:t>Огранак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>-</w:t>
      </w:r>
      <w:r>
        <w:rPr>
          <w:rFonts w:cs="Arial"/>
          <w:b/>
        </w:rPr>
        <w:t>Обренова</w:t>
      </w:r>
      <w:r w:rsidR="00451581" w:rsidRPr="00451581">
        <w:rPr>
          <w:rFonts w:cs="Arial"/>
          <w:b/>
        </w:rPr>
        <w:t xml:space="preserve">ц, </w:t>
      </w:r>
      <w:r>
        <w:rPr>
          <w:rFonts w:cs="Arial"/>
          <w:b/>
        </w:rPr>
        <w:t>Богољуба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51581" w:rsidRPr="00451581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451581" w:rsidRPr="00451581">
        <w:rPr>
          <w:rFonts w:cs="Arial"/>
          <w:b/>
        </w:rPr>
        <w:t xml:space="preserve"> 44</w:t>
      </w:r>
    </w:p>
    <w:p w:rsidR="00451581" w:rsidRPr="00451581" w:rsidRDefault="00451581" w:rsidP="00451581">
      <w:pPr>
        <w:tabs>
          <w:tab w:val="left" w:pos="567"/>
        </w:tabs>
        <w:spacing w:before="0"/>
        <w:rPr>
          <w:rFonts w:eastAsia="Calibri" w:cs="Arial"/>
          <w:b/>
        </w:rPr>
      </w:pPr>
    </w:p>
    <w:p w:rsidR="00A179C0" w:rsidRPr="00451581" w:rsidRDefault="00B83D82" w:rsidP="00451581">
      <w:pPr>
        <w:tabs>
          <w:tab w:val="left" w:pos="567"/>
        </w:tabs>
        <w:spacing w:before="0"/>
        <w:rPr>
          <w:rFonts w:cs="Arial"/>
          <w:b/>
          <w:color w:val="000000" w:themeColor="text1"/>
          <w:lang w:val="sr-Cyrl-RS"/>
        </w:rPr>
      </w:pPr>
      <w:r>
        <w:rPr>
          <w:rFonts w:cs="Arial"/>
          <w:b/>
        </w:rPr>
        <w:t>Ра</w:t>
      </w:r>
      <w:r w:rsidR="00451581" w:rsidRPr="00451581">
        <w:rPr>
          <w:rFonts w:cs="Arial"/>
          <w:b/>
        </w:rPr>
        <w:t>ч</w:t>
      </w:r>
      <w:r>
        <w:rPr>
          <w:rFonts w:cs="Arial"/>
          <w:b/>
        </w:rPr>
        <w:t>ун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мора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бити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достављен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451581" w:rsidRPr="00451581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1581" w:rsidRPr="00451581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1581" w:rsidRPr="00451581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1581" w:rsidRPr="00451581">
        <w:rPr>
          <w:rFonts w:cs="Arial"/>
          <w:b/>
        </w:rPr>
        <w:t>,</w:t>
      </w:r>
      <w:r>
        <w:rPr>
          <w:rFonts w:cs="Arial"/>
          <w:b/>
        </w:rPr>
        <w:t>Богољуба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51581" w:rsidRPr="00451581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451581" w:rsidRPr="00451581">
        <w:rPr>
          <w:rFonts w:cs="Arial"/>
          <w:b/>
        </w:rPr>
        <w:t xml:space="preserve"> 44 – 11 500 </w:t>
      </w:r>
      <w:r>
        <w:rPr>
          <w:rFonts w:cs="Arial"/>
          <w:b/>
        </w:rPr>
        <w:t>Обренова</w:t>
      </w:r>
      <w:r w:rsidR="00451581" w:rsidRPr="00451581">
        <w:rPr>
          <w:rFonts w:cs="Arial"/>
          <w:b/>
        </w:rPr>
        <w:t xml:space="preserve">ц, </w:t>
      </w:r>
      <w:r>
        <w:rPr>
          <w:rFonts w:cs="Arial"/>
          <w:b/>
        </w:rPr>
        <w:t>са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обавезним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прилозима</w:t>
      </w:r>
      <w:r w:rsidR="00451581" w:rsidRPr="00451581">
        <w:rPr>
          <w:rFonts w:cs="Arial"/>
          <w:b/>
        </w:rPr>
        <w:t>-</w:t>
      </w:r>
      <w:r>
        <w:rPr>
          <w:rFonts w:cs="Arial"/>
          <w:b/>
          <w:color w:val="000000" w:themeColor="text1"/>
        </w:rPr>
        <w:t>Записник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квалитативном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lastRenderedPageBreak/>
        <w:t>квантитативном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пријему</w:t>
      </w:r>
      <w:r w:rsidR="00451581" w:rsidRPr="00451581">
        <w:rPr>
          <w:rFonts w:cs="Arial"/>
          <w:b/>
          <w:color w:val="000000" w:themeColor="text1"/>
        </w:rPr>
        <w:t xml:space="preserve">, </w:t>
      </w:r>
      <w:r>
        <w:rPr>
          <w:rFonts w:cs="Arial"/>
          <w:b/>
          <w:color w:val="000000" w:themeColor="text1"/>
        </w:rPr>
        <w:t>са</w:t>
      </w:r>
      <w:r w:rsidR="00451581" w:rsidRPr="00451581">
        <w:rPr>
          <w:rFonts w:cs="Arial"/>
          <w:b/>
          <w:color w:val="000000" w:themeColor="text1"/>
        </w:rPr>
        <w:t xml:space="preserve"> ч</w:t>
      </w:r>
      <w:r>
        <w:rPr>
          <w:rFonts w:cs="Arial"/>
          <w:b/>
          <w:color w:val="000000" w:themeColor="text1"/>
        </w:rPr>
        <w:t>итко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написаним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именом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презименом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потписом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овла</w:t>
      </w:r>
      <w:r w:rsidR="00451581" w:rsidRPr="00451581">
        <w:rPr>
          <w:rFonts w:cs="Arial"/>
          <w:b/>
          <w:color w:val="000000" w:themeColor="text1"/>
        </w:rPr>
        <w:t>ш</w:t>
      </w:r>
      <w:r>
        <w:rPr>
          <w:rFonts w:cs="Arial"/>
          <w:b/>
          <w:color w:val="000000" w:themeColor="text1"/>
        </w:rPr>
        <w:t>ћеног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ли</w:t>
      </w:r>
      <w:r w:rsidR="00451581" w:rsidRPr="00451581">
        <w:rPr>
          <w:rFonts w:cs="Arial"/>
          <w:b/>
          <w:color w:val="000000" w:themeColor="text1"/>
        </w:rPr>
        <w:t>ц</w:t>
      </w:r>
      <w:r>
        <w:rPr>
          <w:rFonts w:cs="Arial"/>
          <w:b/>
          <w:color w:val="000000" w:themeColor="text1"/>
        </w:rPr>
        <w:t>а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Корисника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услуга</w:t>
      </w:r>
      <w:r w:rsidR="00451581" w:rsidRPr="00451581">
        <w:rPr>
          <w:rFonts w:cs="Arial"/>
          <w:b/>
          <w:color w:val="000000" w:themeColor="text1"/>
        </w:rPr>
        <w:t>.</w:t>
      </w:r>
    </w:p>
    <w:p w:rsidR="008D2B23" w:rsidRPr="00451581" w:rsidRDefault="00B83D82" w:rsidP="0045158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отпремни</w:t>
      </w:r>
      <w:r w:rsidR="00B00642" w:rsidRPr="00F10346">
        <w:rPr>
          <w:rFonts w:cs="Arial"/>
        </w:rPr>
        <w:t>ц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изабрани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B00642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придржава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B00642" w:rsidRPr="00F10346">
        <w:rPr>
          <w:rFonts w:cs="Arial"/>
        </w:rPr>
        <w:t>ч</w:t>
      </w:r>
      <w:r>
        <w:rPr>
          <w:rFonts w:cs="Arial"/>
        </w:rPr>
        <w:t>но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дефинисани</w:t>
      </w:r>
      <w:r w:rsidR="00B00642" w:rsidRPr="00F10346">
        <w:rPr>
          <w:rFonts w:cs="Arial"/>
        </w:rPr>
        <w:t xml:space="preserve">х </w:t>
      </w:r>
      <w:r>
        <w:rPr>
          <w:rFonts w:cs="Arial"/>
        </w:rPr>
        <w:t>назива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робе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B00642" w:rsidRPr="00F10346">
        <w:rPr>
          <w:rFonts w:cs="Arial"/>
        </w:rPr>
        <w:t>ц</w:t>
      </w:r>
      <w:r>
        <w:rPr>
          <w:rFonts w:cs="Arial"/>
        </w:rPr>
        <w:t>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B00642" w:rsidRPr="00F10346">
        <w:rPr>
          <w:rFonts w:cs="Arial"/>
        </w:rPr>
        <w:t>х</w:t>
      </w:r>
      <w:r>
        <w:rPr>
          <w:rFonts w:cs="Arial"/>
        </w:rPr>
        <w:t>ваћене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B00642" w:rsidRPr="00F10346">
        <w:rPr>
          <w:rFonts w:cs="Arial"/>
        </w:rPr>
        <w:t xml:space="preserve"> (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B00642" w:rsidRPr="00F10346">
        <w:rPr>
          <w:rFonts w:cs="Arial"/>
        </w:rPr>
        <w:t>ц</w:t>
      </w:r>
      <w:r>
        <w:rPr>
          <w:rFonts w:cs="Arial"/>
        </w:rPr>
        <w:t>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структуре</w:t>
      </w:r>
      <w:r w:rsidR="00B00642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B00642" w:rsidRPr="00F10346">
        <w:rPr>
          <w:rFonts w:cs="Arial"/>
        </w:rPr>
        <w:t xml:space="preserve">). </w:t>
      </w:r>
      <w:r>
        <w:rPr>
          <w:rFonts w:cs="Arial"/>
        </w:rPr>
        <w:t>Ра</w:t>
      </w:r>
      <w:r w:rsidR="00B20A6C" w:rsidRPr="00F10346">
        <w:rPr>
          <w:rFonts w:cs="Arial"/>
        </w:rPr>
        <w:t>ч</w:t>
      </w:r>
      <w:r>
        <w:rPr>
          <w:rFonts w:cs="Arial"/>
        </w:rPr>
        <w:t>уни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266FE9">
        <w:rPr>
          <w:rFonts w:cs="Arial"/>
        </w:rPr>
        <w:t xml:space="preserve"> </w:t>
      </w:r>
      <w:r>
        <w:rPr>
          <w:rFonts w:cs="Arial"/>
        </w:rPr>
        <w:t>наведеним</w:t>
      </w:r>
      <w:r w:rsidR="00266FE9">
        <w:rPr>
          <w:rFonts w:cs="Arial"/>
        </w:rPr>
        <w:t xml:space="preserve"> </w:t>
      </w:r>
      <w:r>
        <w:rPr>
          <w:rFonts w:cs="Arial"/>
        </w:rPr>
        <w:t>та</w:t>
      </w:r>
      <w:r w:rsidR="00266FE9">
        <w:rPr>
          <w:rFonts w:cs="Arial"/>
        </w:rPr>
        <w:t>ч</w:t>
      </w:r>
      <w:r>
        <w:rPr>
          <w:rFonts w:cs="Arial"/>
        </w:rPr>
        <w:t>ним</w:t>
      </w:r>
      <w:r w:rsidR="00266FE9">
        <w:rPr>
          <w:rFonts w:cs="Arial"/>
        </w:rPr>
        <w:t xml:space="preserve"> </w:t>
      </w:r>
      <w:r>
        <w:rPr>
          <w:rFonts w:cs="Arial"/>
        </w:rPr>
        <w:t>називима</w:t>
      </w:r>
      <w:r w:rsidR="00266FE9">
        <w:rPr>
          <w:rFonts w:cs="Arial"/>
        </w:rPr>
        <w:t>,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сматраће</w:t>
      </w:r>
      <w:r w:rsidR="00266FE9">
        <w:rPr>
          <w:rFonts w:cs="Arial"/>
        </w:rPr>
        <w:t xml:space="preserve"> </w:t>
      </w:r>
      <w:r>
        <w:rPr>
          <w:rFonts w:cs="Arial"/>
        </w:rPr>
        <w:t>се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B00642" w:rsidRPr="00F10346">
        <w:rPr>
          <w:rFonts w:cs="Arial"/>
        </w:rPr>
        <w:t xml:space="preserve">. </w:t>
      </w:r>
      <w:r>
        <w:rPr>
          <w:rFonts w:cs="Arial"/>
        </w:rPr>
        <w:t>Уколико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због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B00642" w:rsidRPr="00F10346">
        <w:rPr>
          <w:rFonts w:cs="Arial"/>
        </w:rPr>
        <w:t>ш</w:t>
      </w:r>
      <w:r>
        <w:rPr>
          <w:rFonts w:cs="Arial"/>
        </w:rPr>
        <w:t>ћења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разли</w:t>
      </w:r>
      <w:r w:rsidR="00B00642" w:rsidRPr="00F10346">
        <w:rPr>
          <w:rFonts w:cs="Arial"/>
        </w:rPr>
        <w:t>ч</w:t>
      </w:r>
      <w:r>
        <w:rPr>
          <w:rFonts w:cs="Arial"/>
        </w:rPr>
        <w:t>ити</w:t>
      </w:r>
      <w:r w:rsidR="00B00642" w:rsidRPr="00F10346">
        <w:rPr>
          <w:rFonts w:cs="Arial"/>
        </w:rPr>
        <w:t>х ш</w:t>
      </w:r>
      <w:r>
        <w:rPr>
          <w:rFonts w:cs="Arial"/>
        </w:rPr>
        <w:t>ифрарника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софтверски</w:t>
      </w:r>
      <w:r w:rsidR="00B00642" w:rsidRPr="00F10346">
        <w:rPr>
          <w:rFonts w:cs="Arial"/>
        </w:rPr>
        <w:t xml:space="preserve">х </w:t>
      </w:r>
      <w:r>
        <w:rPr>
          <w:rFonts w:cs="Arial"/>
        </w:rPr>
        <w:t>ре</w:t>
      </w:r>
      <w:r w:rsidR="00B00642" w:rsidRPr="00F10346">
        <w:rPr>
          <w:rFonts w:cs="Arial"/>
        </w:rPr>
        <w:t>ш</w:t>
      </w:r>
      <w:r>
        <w:rPr>
          <w:rFonts w:cs="Arial"/>
        </w:rPr>
        <w:t>ења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могуће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самом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навести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B00642" w:rsidRPr="00F10346">
        <w:rPr>
          <w:rFonts w:cs="Arial"/>
        </w:rPr>
        <w:t>ч</w:t>
      </w:r>
      <w:r>
        <w:rPr>
          <w:rFonts w:cs="Arial"/>
        </w:rPr>
        <w:t>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изабрани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B00642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прилог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упоредним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прегледом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20A6C" w:rsidRPr="00F10346">
        <w:rPr>
          <w:rFonts w:cs="Arial"/>
        </w:rPr>
        <w:t>ч</w:t>
      </w:r>
      <w:r>
        <w:rPr>
          <w:rFonts w:cs="Arial"/>
        </w:rPr>
        <w:t>уна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B00642" w:rsidRPr="00F10346">
        <w:rPr>
          <w:rFonts w:cs="Arial"/>
        </w:rPr>
        <w:t>х</w:t>
      </w:r>
      <w:r>
        <w:rPr>
          <w:rFonts w:cs="Arial"/>
        </w:rPr>
        <w:t>теваним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B00642" w:rsidRPr="00F10346">
        <w:rPr>
          <w:rFonts w:cs="Arial"/>
        </w:rPr>
        <w:t>ц</w:t>
      </w:r>
      <w:r>
        <w:rPr>
          <w:rFonts w:cs="Arial"/>
        </w:rPr>
        <w:t>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B00642" w:rsidRPr="00F10346">
        <w:rPr>
          <w:rFonts w:cs="Arial"/>
        </w:rPr>
        <w:t>х</w:t>
      </w:r>
      <w:r>
        <w:rPr>
          <w:rFonts w:cs="Arial"/>
        </w:rPr>
        <w:t>ваћене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B00642" w:rsidRPr="00F10346">
        <w:rPr>
          <w:rFonts w:cs="Arial"/>
        </w:rPr>
        <w:t>.</w:t>
      </w:r>
    </w:p>
    <w:p w:rsidR="008D2B23" w:rsidRPr="006B0BA8" w:rsidRDefault="005625D4" w:rsidP="006B0BA8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bookmarkStart w:id="229" w:name="_Toc441651589"/>
      <w:bookmarkStart w:id="230" w:name="_Toc442559900"/>
      <w:r>
        <w:rPr>
          <w:rFonts w:cs="Arial"/>
          <w:lang w:val="sr-Cyrl-RS"/>
        </w:rPr>
        <w:t>6.15</w:t>
      </w:r>
      <w:r w:rsidR="006B0BA8">
        <w:rPr>
          <w:rFonts w:cs="Arial"/>
          <w:lang w:val="sr-Cyrl-RS"/>
        </w:rPr>
        <w:t xml:space="preserve"> </w:t>
      </w:r>
      <w:r w:rsidR="00B83D82">
        <w:rPr>
          <w:rFonts w:cs="Arial"/>
        </w:rPr>
        <w:t>Рок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важења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понуде</w:t>
      </w:r>
      <w:bookmarkEnd w:id="229"/>
      <w:bookmarkEnd w:id="230"/>
    </w:p>
    <w:p w:rsidR="008D2B23" w:rsidRPr="0018448A" w:rsidRDefault="00B83D82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важи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најмање</w:t>
      </w:r>
      <w:r w:rsidR="008D2B23" w:rsidRPr="0018448A">
        <w:rPr>
          <w:rFonts w:cs="Arial"/>
          <w:lang w:val="ru-RU"/>
        </w:rPr>
        <w:t xml:space="preserve"> </w:t>
      </w:r>
      <w:r w:rsidR="003C6DA9" w:rsidRPr="0018448A">
        <w:rPr>
          <w:rFonts w:cs="Arial"/>
          <w:lang w:val="sr-Cyrl-RS"/>
        </w:rPr>
        <w:t>60</w:t>
      </w:r>
      <w:r w:rsidR="008D2B23" w:rsidRPr="0018448A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словима</w:t>
      </w:r>
      <w:r w:rsidR="008D2B23" w:rsidRPr="0018448A">
        <w:rPr>
          <w:rFonts w:cs="Arial"/>
          <w:lang w:val="ru-RU"/>
        </w:rPr>
        <w:t>:</w:t>
      </w:r>
      <w:r w:rsidR="003C6DA9" w:rsidRPr="0018448A">
        <w:rPr>
          <w:rFonts w:cs="Arial"/>
          <w:lang w:val="sr-Cyrl-RS"/>
        </w:rPr>
        <w:t>ш</w:t>
      </w:r>
      <w:r>
        <w:rPr>
          <w:rFonts w:cs="Arial"/>
          <w:lang w:val="sr-Cyrl-RS"/>
        </w:rPr>
        <w:t>ездесет</w:t>
      </w:r>
      <w:r w:rsidR="003C6DA9" w:rsidRPr="0018448A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дана</w:t>
      </w:r>
      <w:r w:rsidR="003C6DA9" w:rsidRPr="0018448A">
        <w:rPr>
          <w:rFonts w:cs="Arial"/>
          <w:lang w:val="sr-Cyrl-RS"/>
        </w:rPr>
        <w:t>)</w:t>
      </w:r>
      <w:r w:rsidR="001849B6" w:rsidRPr="0018448A">
        <w:rPr>
          <w:rFonts w:cs="Arial"/>
        </w:rPr>
        <w:t xml:space="preserve"> </w:t>
      </w:r>
      <w:r>
        <w:rPr>
          <w:rFonts w:cs="Arial"/>
          <w:lang w:val="ru-RU"/>
        </w:rPr>
        <w:t>дана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отварања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18448A">
        <w:rPr>
          <w:rFonts w:cs="Arial"/>
          <w:lang w:val="ru-RU"/>
        </w:rPr>
        <w:t xml:space="preserve">. </w:t>
      </w:r>
    </w:p>
    <w:p w:rsidR="00AA5696" w:rsidRDefault="00B83D82" w:rsidP="00451581">
      <w:pPr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18448A">
        <w:rPr>
          <w:rFonts w:cs="Arial"/>
        </w:rPr>
        <w:t>ч</w:t>
      </w:r>
      <w:r>
        <w:rPr>
          <w:rFonts w:cs="Arial"/>
        </w:rPr>
        <w:t>ају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18448A">
        <w:rPr>
          <w:rFonts w:cs="Arial"/>
        </w:rPr>
        <w:t xml:space="preserve">ч </w:t>
      </w:r>
      <w:r>
        <w:rPr>
          <w:rFonts w:cs="Arial"/>
        </w:rPr>
        <w:t>наведе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краћи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рок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важења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18448A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18448A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непри</w:t>
      </w:r>
      <w:r w:rsidR="008D2B23" w:rsidRPr="0018448A">
        <w:rPr>
          <w:rFonts w:cs="Arial"/>
        </w:rPr>
        <w:t>х</w:t>
      </w:r>
      <w:r>
        <w:rPr>
          <w:rFonts w:cs="Arial"/>
        </w:rPr>
        <w:t>ватљива</w:t>
      </w:r>
      <w:r w:rsidR="008D2B23" w:rsidRPr="0018448A">
        <w:rPr>
          <w:rFonts w:cs="Arial"/>
        </w:rPr>
        <w:t xml:space="preserve">. </w:t>
      </w:r>
    </w:p>
    <w:p w:rsidR="001A1BED" w:rsidRDefault="001A1BED" w:rsidP="00451581">
      <w:pPr>
        <w:spacing w:before="0"/>
        <w:rPr>
          <w:rFonts w:cs="Arial"/>
          <w:lang w:val="sr-Cyrl-RS"/>
        </w:rPr>
      </w:pPr>
    </w:p>
    <w:p w:rsidR="001A1BED" w:rsidRDefault="005625D4" w:rsidP="005625D4">
      <w:pPr>
        <w:keepNext/>
        <w:tabs>
          <w:tab w:val="left" w:pos="567"/>
        </w:tabs>
        <w:spacing w:before="0"/>
        <w:ind w:left="450"/>
        <w:outlineLvl w:val="1"/>
        <w:rPr>
          <w:rFonts w:cs="Arial"/>
          <w:b/>
        </w:rPr>
      </w:pPr>
      <w:bookmarkStart w:id="231" w:name="_Toc441651593"/>
      <w:bookmarkStart w:id="232" w:name="_Toc442559904"/>
      <w:r>
        <w:rPr>
          <w:rFonts w:cs="Arial"/>
          <w:b/>
          <w:lang w:val="sr-Cyrl-RS"/>
        </w:rPr>
        <w:t xml:space="preserve">6.16 </w:t>
      </w:r>
      <w:r w:rsidR="00B83D82" w:rsidRPr="005625D4">
        <w:rPr>
          <w:rFonts w:cs="Arial"/>
          <w:b/>
        </w:rPr>
        <w:t>Средства</w:t>
      </w:r>
      <w:r w:rsidR="001A1BED" w:rsidRPr="005625D4">
        <w:rPr>
          <w:rFonts w:cs="Arial"/>
          <w:b/>
        </w:rPr>
        <w:t xml:space="preserve"> </w:t>
      </w:r>
      <w:r w:rsidR="00B83D82" w:rsidRPr="005625D4">
        <w:rPr>
          <w:rFonts w:cs="Arial"/>
          <w:b/>
        </w:rPr>
        <w:t>финансијског</w:t>
      </w:r>
      <w:r w:rsidR="001A1BED" w:rsidRPr="005625D4">
        <w:rPr>
          <w:rFonts w:cs="Arial"/>
          <w:b/>
        </w:rPr>
        <w:t xml:space="preserve"> </w:t>
      </w:r>
      <w:r w:rsidR="00B83D82" w:rsidRPr="005625D4">
        <w:rPr>
          <w:rFonts w:cs="Arial"/>
          <w:b/>
        </w:rPr>
        <w:t>обезбеђења</w:t>
      </w:r>
      <w:bookmarkEnd w:id="231"/>
      <w:bookmarkEnd w:id="232"/>
    </w:p>
    <w:p w:rsidR="005625D4" w:rsidRDefault="005625D4" w:rsidP="005625D4">
      <w:pPr>
        <w:keepNext/>
        <w:tabs>
          <w:tab w:val="left" w:pos="567"/>
        </w:tabs>
        <w:spacing w:before="0"/>
        <w:ind w:left="450"/>
        <w:outlineLvl w:val="1"/>
        <w:rPr>
          <w:rFonts w:cs="Arial"/>
          <w:b/>
        </w:rPr>
      </w:pPr>
    </w:p>
    <w:p w:rsidR="005625D4" w:rsidRPr="005625D4" w:rsidRDefault="005625D4" w:rsidP="005625D4">
      <w:pPr>
        <w:keepNext/>
        <w:tabs>
          <w:tab w:val="left" w:pos="567"/>
        </w:tabs>
        <w:spacing w:before="0"/>
        <w:ind w:left="450"/>
        <w:outlineLvl w:val="1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Средствао финансијског обезбеђења доставити за ПАРТИЈЕ: 3, 5, 6, 7 и 8.</w:t>
      </w:r>
    </w:p>
    <w:p w:rsidR="001A1BED" w:rsidRPr="001A1BED" w:rsidRDefault="00B83D82" w:rsidP="001A1BED">
      <w:pPr>
        <w:rPr>
          <w:lang w:val="sr-Cyrl-RS"/>
        </w:rPr>
      </w:pPr>
      <w:r>
        <w:rPr>
          <w:lang w:val="sr-Cyrl-RS"/>
        </w:rPr>
        <w:t>Сви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тро</w:t>
      </w:r>
      <w:r w:rsidR="001A1BED" w:rsidRPr="001A1BED">
        <w:rPr>
          <w:lang w:val="sr-Cyrl-RS"/>
        </w:rPr>
        <w:t>ш</w:t>
      </w:r>
      <w:r>
        <w:rPr>
          <w:lang w:val="sr-Cyrl-RS"/>
        </w:rPr>
        <w:t>кови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око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прибављања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средстава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падају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на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терет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понуђа</w:t>
      </w:r>
      <w:r w:rsidR="001A1BED" w:rsidRPr="001A1BED">
        <w:rPr>
          <w:lang w:val="sr-Cyrl-RS"/>
        </w:rPr>
        <w:t>ч</w:t>
      </w:r>
      <w:r>
        <w:rPr>
          <w:lang w:val="sr-Cyrl-RS"/>
        </w:rPr>
        <w:t>а</w:t>
      </w:r>
      <w:r w:rsidR="001A1BED" w:rsidRPr="001A1BED">
        <w:rPr>
          <w:lang w:val="sr-Cyrl-RS"/>
        </w:rPr>
        <w:t xml:space="preserve">, </w:t>
      </w:r>
      <w:r>
        <w:rPr>
          <w:lang w:val="sr-Cyrl-RS"/>
        </w:rPr>
        <w:t>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исти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могу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бити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наведени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Обрас</w:t>
      </w:r>
      <w:r w:rsidR="001A1BED" w:rsidRPr="001A1BED">
        <w:rPr>
          <w:lang w:val="sr-Cyrl-RS"/>
        </w:rPr>
        <w:t>ц</w:t>
      </w:r>
      <w:r>
        <w:rPr>
          <w:lang w:val="sr-Cyrl-RS"/>
        </w:rPr>
        <w:t>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тро</w:t>
      </w:r>
      <w:r w:rsidR="001A1BED" w:rsidRPr="001A1BED">
        <w:rPr>
          <w:lang w:val="sr-Cyrl-RS"/>
        </w:rPr>
        <w:t>ш</w:t>
      </w:r>
      <w:r>
        <w:rPr>
          <w:lang w:val="sr-Cyrl-RS"/>
        </w:rPr>
        <w:t>кова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припреме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A1BED" w:rsidRPr="001A1BED">
        <w:rPr>
          <w:lang w:val="sr-Cyrl-RS"/>
        </w:rPr>
        <w:t>.</w:t>
      </w:r>
    </w:p>
    <w:p w:rsidR="001A1BED" w:rsidRPr="001A1BED" w:rsidRDefault="00B83D82" w:rsidP="001A1BED">
      <w:pPr>
        <w:rPr>
          <w:lang w:val="sr-Cyrl-RS"/>
        </w:rPr>
      </w:pPr>
      <w:r>
        <w:rPr>
          <w:lang w:val="sr-Cyrl-RS"/>
        </w:rPr>
        <w:t>Члан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групе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понуђа</w:t>
      </w:r>
      <w:r w:rsidR="001A1BED" w:rsidRPr="001A1BED">
        <w:rPr>
          <w:lang w:val="sr-Cyrl-RS"/>
        </w:rPr>
        <w:t>ч</w:t>
      </w:r>
      <w:r>
        <w:rPr>
          <w:lang w:val="sr-Cyrl-RS"/>
        </w:rPr>
        <w:t>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може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бити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налогодава</w:t>
      </w:r>
      <w:r w:rsidR="001A1BED" w:rsidRPr="001A1BED">
        <w:rPr>
          <w:lang w:val="sr-Cyrl-RS"/>
        </w:rPr>
        <w:t xml:space="preserve">ц </w:t>
      </w:r>
      <w:r>
        <w:rPr>
          <w:lang w:val="sr-Cyrl-RS"/>
        </w:rPr>
        <w:t>средства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финансијског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A1BED" w:rsidRPr="001A1BED">
        <w:rPr>
          <w:lang w:val="sr-Cyrl-RS"/>
        </w:rPr>
        <w:t>.</w:t>
      </w:r>
    </w:p>
    <w:p w:rsidR="001A1BED" w:rsidRPr="001A1BED" w:rsidRDefault="00B83D82" w:rsidP="001A1BED">
      <w:pPr>
        <w:rPr>
          <w:lang w:val="sr-Cyrl-RS"/>
        </w:rPr>
      </w:pPr>
      <w:r>
        <w:rPr>
          <w:lang w:val="sr-Cyrl-RS"/>
        </w:rPr>
        <w:t>Средства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финансијског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морају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да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буду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валути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којој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је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понуда</w:t>
      </w:r>
      <w:r w:rsidR="001A1BED" w:rsidRPr="001A1BED">
        <w:rPr>
          <w:lang w:val="sr-Cyrl-RS"/>
        </w:rPr>
        <w:t>.</w:t>
      </w:r>
    </w:p>
    <w:p w:rsidR="00013455" w:rsidRPr="00013455" w:rsidRDefault="00B83D82" w:rsidP="001A1BED">
      <w:pPr>
        <w:rPr>
          <w:lang w:val="sr-Cyrl-RS"/>
        </w:rPr>
      </w:pPr>
      <w:r>
        <w:rPr>
          <w:lang w:val="sr-Cyrl-RS"/>
        </w:rPr>
        <w:t>Ако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се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за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време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трајања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уговора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промене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рокови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за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извр</w:t>
      </w:r>
      <w:r w:rsidR="001A1BED" w:rsidRPr="001A1BED">
        <w:rPr>
          <w:lang w:val="sr-Cyrl-RS"/>
        </w:rPr>
        <w:t>ш</w:t>
      </w:r>
      <w:r>
        <w:rPr>
          <w:lang w:val="sr-Cyrl-RS"/>
        </w:rPr>
        <w:t>ење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уговорне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обавезе</w:t>
      </w:r>
      <w:r w:rsidR="001A1BED" w:rsidRPr="001A1BED">
        <w:rPr>
          <w:lang w:val="sr-Cyrl-RS"/>
        </w:rPr>
        <w:t xml:space="preserve">, </w:t>
      </w:r>
      <w:r>
        <w:rPr>
          <w:lang w:val="sr-Cyrl-RS"/>
        </w:rPr>
        <w:t>важност</w:t>
      </w:r>
      <w:r w:rsidR="001A1BED" w:rsidRPr="001A1BED">
        <w:rPr>
          <w:lang w:val="sr-Cyrl-RS"/>
        </w:rPr>
        <w:t xml:space="preserve">  </w:t>
      </w:r>
      <w:r>
        <w:rPr>
          <w:lang w:val="sr-Cyrl-RS"/>
        </w:rPr>
        <w:t>СФО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мора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се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продужити</w:t>
      </w:r>
      <w:r w:rsidR="001A1BED" w:rsidRPr="001A1BED">
        <w:rPr>
          <w:lang w:val="sr-Latn-RS"/>
        </w:rPr>
        <w:t>.</w:t>
      </w:r>
    </w:p>
    <w:p w:rsidR="00013455" w:rsidRDefault="001E301B" w:rsidP="001E301B">
      <w:pPr>
        <w:rPr>
          <w:b/>
          <w:lang w:val="sr-Cyrl-RS"/>
        </w:rPr>
      </w:pPr>
      <w:r w:rsidRPr="00D01263">
        <w:rPr>
          <w:b/>
          <w:lang w:val="sr-Cyrl-RS"/>
        </w:rPr>
        <w:t xml:space="preserve">6.17.1. </w:t>
      </w:r>
      <w:r w:rsidR="00B83D82">
        <w:rPr>
          <w:b/>
          <w:lang w:val="sr-Cyrl-RS"/>
        </w:rPr>
        <w:t>Средство</w:t>
      </w:r>
      <w:r w:rsidRPr="00D01263">
        <w:rPr>
          <w:b/>
          <w:lang w:val="sr-Cyrl-RS"/>
        </w:rPr>
        <w:t xml:space="preserve"> </w:t>
      </w:r>
      <w:r w:rsidR="00B83D82">
        <w:rPr>
          <w:b/>
          <w:lang w:val="sr-Cyrl-RS"/>
        </w:rPr>
        <w:t>обезбеђења</w:t>
      </w:r>
      <w:r w:rsidRPr="00D01263">
        <w:rPr>
          <w:b/>
          <w:lang w:val="sr-Cyrl-RS"/>
        </w:rPr>
        <w:t xml:space="preserve"> </w:t>
      </w:r>
      <w:r w:rsidR="00B83D82">
        <w:rPr>
          <w:b/>
          <w:lang w:val="sr-Cyrl-RS"/>
        </w:rPr>
        <w:t>за</w:t>
      </w:r>
      <w:r w:rsidRPr="00D01263">
        <w:rPr>
          <w:b/>
          <w:lang w:val="sr-Cyrl-RS"/>
        </w:rPr>
        <w:t xml:space="preserve"> </w:t>
      </w:r>
      <w:r w:rsidR="00B83D82">
        <w:rPr>
          <w:b/>
          <w:lang w:val="sr-Cyrl-RS"/>
        </w:rPr>
        <w:t>озбиљност</w:t>
      </w:r>
      <w:r w:rsidRPr="00D01263">
        <w:rPr>
          <w:b/>
          <w:lang w:val="sr-Cyrl-RS"/>
        </w:rPr>
        <w:t xml:space="preserve"> </w:t>
      </w:r>
      <w:r w:rsidR="00B83D82">
        <w:rPr>
          <w:b/>
          <w:lang w:val="sr-Cyrl-RS"/>
        </w:rPr>
        <w:t>понуде</w:t>
      </w:r>
    </w:p>
    <w:p w:rsidR="001E301B" w:rsidRPr="00D01263" w:rsidRDefault="00B83D82" w:rsidP="001E301B">
      <w:pPr>
        <w:rPr>
          <w:lang w:val="sr-Cyrl-RS"/>
        </w:rPr>
      </w:pPr>
      <w:r>
        <w:rPr>
          <w:lang w:val="sr-Cyrl-RS"/>
        </w:rPr>
        <w:t>Рок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важења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мора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да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буде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минимум</w:t>
      </w:r>
      <w:r w:rsidR="001E301B" w:rsidRPr="00D01263">
        <w:rPr>
          <w:lang w:val="sr-Cyrl-RS"/>
        </w:rPr>
        <w:t xml:space="preserve"> 30 </w:t>
      </w:r>
      <w:r>
        <w:rPr>
          <w:lang w:val="sr-Cyrl-RS"/>
        </w:rPr>
        <w:t>календарски</w:t>
      </w:r>
      <w:r w:rsidR="001E301B" w:rsidRPr="00D01263">
        <w:rPr>
          <w:lang w:val="sr-Cyrl-RS"/>
        </w:rPr>
        <w:t xml:space="preserve">х </w:t>
      </w:r>
      <w:r>
        <w:rPr>
          <w:lang w:val="sr-Cyrl-RS"/>
        </w:rPr>
        <w:t>дана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дужи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од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рока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важења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(</w:t>
      </w:r>
      <w:r>
        <w:rPr>
          <w:lang w:val="sr-Cyrl-RS"/>
        </w:rPr>
        <w:t>оп</w:t>
      </w:r>
      <w:r w:rsidR="001E301B" w:rsidRPr="00D01263">
        <w:rPr>
          <w:lang w:val="sr-Cyrl-RS"/>
        </w:rPr>
        <w:t>ц</w:t>
      </w:r>
      <w:r>
        <w:rPr>
          <w:lang w:val="sr-Cyrl-RS"/>
        </w:rPr>
        <w:t>ија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>).</w:t>
      </w:r>
    </w:p>
    <w:p w:rsidR="001E301B" w:rsidRPr="00D01263" w:rsidRDefault="00B83D82" w:rsidP="001E301B">
      <w:pPr>
        <w:rPr>
          <w:lang w:val="sr-Cyrl-RS"/>
        </w:rPr>
      </w:pPr>
      <w:r>
        <w:rPr>
          <w:lang w:val="sr-Cyrl-RS"/>
        </w:rPr>
        <w:t>Износ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је</w:t>
      </w:r>
      <w:r w:rsidR="001E301B" w:rsidRPr="00D01263">
        <w:rPr>
          <w:lang w:val="sr-Cyrl-RS"/>
        </w:rPr>
        <w:t xml:space="preserve"> </w:t>
      </w:r>
      <w:r w:rsidR="001E301B">
        <w:rPr>
          <w:lang w:val="sr-Latn-RS"/>
        </w:rPr>
        <w:t>2</w:t>
      </w:r>
      <w:r w:rsidR="001E301B" w:rsidRPr="00D01263">
        <w:rPr>
          <w:lang w:val="sr-Cyrl-RS"/>
        </w:rPr>
        <w:t xml:space="preserve">% </w:t>
      </w:r>
      <w:r>
        <w:rPr>
          <w:lang w:val="sr-Cyrl-RS"/>
        </w:rPr>
        <w:t>вредности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без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ПДВ</w:t>
      </w:r>
      <w:r w:rsidR="001E301B" w:rsidRPr="00D01263">
        <w:rPr>
          <w:lang w:val="sr-Cyrl-RS"/>
        </w:rPr>
        <w:t>.</w:t>
      </w:r>
    </w:p>
    <w:p w:rsidR="001E301B" w:rsidRPr="00D01263" w:rsidRDefault="00B83D82" w:rsidP="001E301B">
      <w:pPr>
        <w:rPr>
          <w:lang w:val="sr-Cyrl-RS"/>
        </w:rPr>
      </w:pPr>
      <w:r>
        <w:rPr>
          <w:lang w:val="sr-Cyrl-RS"/>
        </w:rPr>
        <w:t>Основи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наплату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су</w:t>
      </w:r>
      <w:r w:rsidR="001E301B" w:rsidRPr="00D01263">
        <w:rPr>
          <w:lang w:val="sr-Cyrl-RS"/>
        </w:rPr>
        <w:t>:</w:t>
      </w:r>
    </w:p>
    <w:p w:rsidR="001E301B" w:rsidRPr="00D01263" w:rsidRDefault="001E301B" w:rsidP="001E301B">
      <w:pPr>
        <w:rPr>
          <w:lang w:val="sr-Cyrl-RS"/>
        </w:rPr>
      </w:pPr>
      <w:r w:rsidRPr="00D01263">
        <w:rPr>
          <w:lang w:val="sr-Cyrl-RS"/>
        </w:rPr>
        <w:t xml:space="preserve">- </w:t>
      </w:r>
      <w:r w:rsidR="00B83D82"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 w:rsidR="00B83D82">
        <w:rPr>
          <w:lang w:val="sr-Cyrl-RS"/>
        </w:rPr>
        <w:t>након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истека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рока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подно</w:t>
      </w:r>
      <w:r w:rsidRPr="00D01263">
        <w:rPr>
          <w:lang w:val="sr-Cyrl-RS"/>
        </w:rPr>
        <w:t>ш</w:t>
      </w:r>
      <w:r w:rsidR="00B83D82">
        <w:rPr>
          <w:lang w:val="sr-Cyrl-RS"/>
        </w:rPr>
        <w:t>ење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понуда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пову</w:t>
      </w:r>
      <w:r w:rsidRPr="00D01263">
        <w:rPr>
          <w:lang w:val="sr-Cyrl-RS"/>
        </w:rPr>
        <w:t>ч</w:t>
      </w:r>
      <w:r w:rsidR="00B83D82">
        <w:rPr>
          <w:lang w:val="sr-Cyrl-RS"/>
        </w:rPr>
        <w:t>е</w:t>
      </w:r>
      <w:r w:rsidRPr="00D01263">
        <w:rPr>
          <w:lang w:val="sr-Cyrl-RS"/>
        </w:rPr>
        <w:t xml:space="preserve">, </w:t>
      </w:r>
      <w:r w:rsidR="00B83D82">
        <w:rPr>
          <w:lang w:val="sr-Cyrl-RS"/>
        </w:rPr>
        <w:t>опозове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или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измени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своју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понуду</w:t>
      </w:r>
      <w:r w:rsidRPr="00D01263">
        <w:rPr>
          <w:lang w:val="sr-Cyrl-RS"/>
        </w:rPr>
        <w:t>;</w:t>
      </w:r>
    </w:p>
    <w:p w:rsidR="001E301B" w:rsidRPr="00D01263" w:rsidRDefault="001E301B" w:rsidP="001E301B">
      <w:pPr>
        <w:rPr>
          <w:lang w:val="sr-Cyrl-RS"/>
        </w:rPr>
      </w:pPr>
      <w:r w:rsidRPr="00D01263">
        <w:rPr>
          <w:lang w:val="sr-Cyrl-RS"/>
        </w:rPr>
        <w:t xml:space="preserve">- </w:t>
      </w:r>
      <w:r w:rsidR="00B83D82"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 w:rsidR="00B83D82">
        <w:rPr>
          <w:lang w:val="sr-Cyrl-RS"/>
        </w:rPr>
        <w:t>коме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је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додељен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благовремено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не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потпи</w:t>
      </w:r>
      <w:r w:rsidRPr="00D01263">
        <w:rPr>
          <w:lang w:val="sr-Cyrl-RS"/>
        </w:rPr>
        <w:t>ш</w:t>
      </w:r>
      <w:r w:rsidR="00B83D82">
        <w:rPr>
          <w:lang w:val="sr-Cyrl-RS"/>
        </w:rPr>
        <w:t>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јавној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набав</w:t>
      </w:r>
      <w:r w:rsidRPr="00D01263">
        <w:rPr>
          <w:lang w:val="sr-Cyrl-RS"/>
        </w:rPr>
        <w:t>ц</w:t>
      </w:r>
      <w:r w:rsidR="00B83D82">
        <w:rPr>
          <w:lang w:val="sr-Cyrl-RS"/>
        </w:rPr>
        <w:t>и</w:t>
      </w:r>
      <w:r w:rsidRPr="00D01263">
        <w:rPr>
          <w:lang w:val="sr-Cyrl-RS"/>
        </w:rPr>
        <w:t>;</w:t>
      </w:r>
    </w:p>
    <w:p w:rsidR="001E301B" w:rsidRPr="00D01263" w:rsidRDefault="001E301B" w:rsidP="001E301B">
      <w:pPr>
        <w:rPr>
          <w:lang w:val="sr-Cyrl-RS"/>
        </w:rPr>
      </w:pPr>
      <w:r w:rsidRPr="00D01263">
        <w:rPr>
          <w:lang w:val="sr-Cyrl-RS"/>
        </w:rPr>
        <w:t xml:space="preserve">- </w:t>
      </w:r>
      <w:r w:rsidR="00B83D82"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 w:rsidR="00B83D82">
        <w:rPr>
          <w:lang w:val="sr-Cyrl-RS"/>
        </w:rPr>
        <w:t>коме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је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додељен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не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поднесе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исправно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средство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обезбеђења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добро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извр</w:t>
      </w:r>
      <w:r w:rsidRPr="00D01263">
        <w:rPr>
          <w:lang w:val="sr-Cyrl-RS"/>
        </w:rPr>
        <w:t>ш</w:t>
      </w:r>
      <w:r w:rsidR="00B83D82">
        <w:rPr>
          <w:lang w:val="sr-Cyrl-RS"/>
        </w:rPr>
        <w:t>ење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посла</w:t>
      </w:r>
    </w:p>
    <w:p w:rsidR="001E301B" w:rsidRDefault="00B83D82" w:rsidP="001E301B">
      <w:pPr>
        <w:rPr>
          <w:lang w:val="sr-Cyrl-RS"/>
        </w:rPr>
      </w:pPr>
      <w:r>
        <w:rPr>
          <w:lang w:val="sr-Cyrl-RS"/>
        </w:rPr>
        <w:t>Као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средство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предметну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јавну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набавку</w:t>
      </w:r>
      <w:r w:rsidR="001E301B" w:rsidRPr="00D01263">
        <w:rPr>
          <w:lang w:val="sr-Cyrl-RS"/>
        </w:rPr>
        <w:t xml:space="preserve">, </w:t>
      </w:r>
      <w:r>
        <w:rPr>
          <w:b/>
          <w:lang w:val="sr-Cyrl-RS"/>
        </w:rPr>
        <w:t>Нару</w:t>
      </w:r>
      <w:r w:rsidR="001E301B" w:rsidRPr="00D01263">
        <w:rPr>
          <w:b/>
          <w:lang w:val="sr-Cyrl-RS"/>
        </w:rPr>
        <w:t>ч</w:t>
      </w:r>
      <w:r>
        <w:rPr>
          <w:b/>
          <w:lang w:val="sr-Cyrl-RS"/>
        </w:rPr>
        <w:t>ила</w:t>
      </w:r>
      <w:r w:rsidR="001E301B" w:rsidRPr="00D01263">
        <w:rPr>
          <w:b/>
          <w:lang w:val="sr-Cyrl-RS"/>
        </w:rPr>
        <w:t xml:space="preserve">ц </w:t>
      </w:r>
      <w:r>
        <w:rPr>
          <w:b/>
          <w:lang w:val="sr-Cyrl-RS"/>
        </w:rPr>
        <w:t>је</w:t>
      </w:r>
      <w:r w:rsidR="001E301B"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одредио</w:t>
      </w:r>
      <w:r w:rsidR="001E301B" w:rsidRPr="00D01263">
        <w:rPr>
          <w:b/>
          <w:lang w:val="sr-Cyrl-RS"/>
        </w:rPr>
        <w:t xml:space="preserve">  </w:t>
      </w:r>
      <w:r>
        <w:rPr>
          <w:b/>
          <w:lang w:val="sr-Cyrl-RS"/>
        </w:rPr>
        <w:t>Бланко</w:t>
      </w:r>
      <w:r w:rsidR="001E301B" w:rsidRPr="00D01263">
        <w:rPr>
          <w:b/>
          <w:lang w:val="sr-Cyrl-RS"/>
        </w:rPr>
        <w:t xml:space="preserve"> (</w:t>
      </w:r>
      <w:r>
        <w:rPr>
          <w:b/>
          <w:lang w:val="sr-Cyrl-RS"/>
        </w:rPr>
        <w:t>сопствена</w:t>
      </w:r>
      <w:r w:rsidR="001E301B" w:rsidRPr="00D01263">
        <w:rPr>
          <w:b/>
          <w:lang w:val="sr-Cyrl-RS"/>
        </w:rPr>
        <w:t xml:space="preserve">) </w:t>
      </w:r>
      <w:r>
        <w:rPr>
          <w:b/>
          <w:lang w:val="sr-Cyrl-RS"/>
        </w:rPr>
        <w:t>соло</w:t>
      </w:r>
      <w:r w:rsidR="001E301B"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мени</w:t>
      </w:r>
      <w:r w:rsidR="001E301B" w:rsidRPr="00D01263">
        <w:rPr>
          <w:b/>
          <w:lang w:val="sr-Cyrl-RS"/>
        </w:rPr>
        <w:t>ц</w:t>
      </w:r>
      <w:r>
        <w:rPr>
          <w:b/>
          <w:lang w:val="sr-Cyrl-RS"/>
        </w:rPr>
        <w:t>а</w:t>
      </w:r>
      <w:r w:rsidR="001E301B" w:rsidRPr="00D01263">
        <w:rPr>
          <w:b/>
          <w:lang w:val="sr-Cyrl-RS"/>
        </w:rPr>
        <w:t>.</w:t>
      </w:r>
    </w:p>
    <w:p w:rsidR="001A1BED" w:rsidRPr="001A1BED" w:rsidRDefault="001A1BED" w:rsidP="001A1BED">
      <w:pPr>
        <w:keepNext/>
        <w:tabs>
          <w:tab w:val="left" w:pos="567"/>
        </w:tabs>
        <w:spacing w:before="0"/>
        <w:outlineLvl w:val="1"/>
        <w:rPr>
          <w:rFonts w:cs="Arial"/>
          <w:b/>
          <w:lang w:val="sr-Cyrl-RS"/>
        </w:rPr>
      </w:pPr>
    </w:p>
    <w:p w:rsidR="001A1BED" w:rsidRPr="001A1BED" w:rsidRDefault="001A1BED" w:rsidP="001A1BED">
      <w:pPr>
        <w:keepNext/>
        <w:tabs>
          <w:tab w:val="left" w:pos="567"/>
        </w:tabs>
        <w:spacing w:before="0"/>
        <w:outlineLvl w:val="1"/>
        <w:rPr>
          <w:rFonts w:cs="Arial"/>
          <w:b/>
        </w:rPr>
      </w:pPr>
      <w:r w:rsidRPr="001A1BED">
        <w:rPr>
          <w:rFonts w:cs="Arial"/>
          <w:b/>
          <w:lang w:val="sr-Cyrl-RS"/>
        </w:rPr>
        <w:t xml:space="preserve"> </w:t>
      </w:r>
      <w:r w:rsidRPr="001A1BED">
        <w:rPr>
          <w:rFonts w:cs="Arial"/>
          <w:b/>
        </w:rPr>
        <w:t>6.17</w:t>
      </w:r>
      <w:r>
        <w:rPr>
          <w:rFonts w:cs="Arial"/>
          <w:b/>
        </w:rPr>
        <w:t>.</w:t>
      </w:r>
      <w:r w:rsidR="001E301B">
        <w:rPr>
          <w:rFonts w:cs="Arial"/>
          <w:b/>
          <w:lang w:val="sr-Cyrl-RS"/>
        </w:rPr>
        <w:t>2</w:t>
      </w:r>
      <w:r w:rsidRPr="001A1BED">
        <w:rPr>
          <w:rFonts w:cs="Arial"/>
          <w:b/>
        </w:rPr>
        <w:t xml:space="preserve">. </w:t>
      </w:r>
      <w:r w:rsidR="00B83D82">
        <w:rPr>
          <w:rFonts w:cs="Arial"/>
          <w:b/>
        </w:rPr>
        <w:t>Средство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обезбеђења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за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добро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извр</w:t>
      </w:r>
      <w:r w:rsidRPr="001A1BED">
        <w:rPr>
          <w:rFonts w:cs="Arial"/>
          <w:b/>
        </w:rPr>
        <w:t>ш</w:t>
      </w:r>
      <w:r w:rsidR="00B83D82">
        <w:rPr>
          <w:rFonts w:cs="Arial"/>
          <w:b/>
        </w:rPr>
        <w:t>ење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посла</w:t>
      </w:r>
    </w:p>
    <w:p w:rsidR="001A1BED" w:rsidRPr="001A1BED" w:rsidRDefault="001A1BED" w:rsidP="001A1BED">
      <w:pPr>
        <w:tabs>
          <w:tab w:val="left" w:pos="1134"/>
        </w:tabs>
        <w:spacing w:before="0"/>
        <w:rPr>
          <w:rFonts w:cs="Arial"/>
          <w:color w:val="00B0F0"/>
          <w:lang w:val="ru-RU"/>
        </w:rPr>
      </w:pPr>
    </w:p>
    <w:p w:rsidR="001A1BED" w:rsidRP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Рок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минимум</w:t>
      </w:r>
      <w:r w:rsidR="001A1BED" w:rsidRPr="001A1BED">
        <w:rPr>
          <w:rFonts w:cs="Arial"/>
          <w:lang w:val="ru-RU"/>
        </w:rPr>
        <w:t xml:space="preserve"> 30 </w:t>
      </w:r>
      <w:r>
        <w:rPr>
          <w:rFonts w:cs="Arial"/>
          <w:lang w:val="ru-RU"/>
        </w:rPr>
        <w:t>календарски</w:t>
      </w:r>
      <w:r w:rsidR="001A1BED" w:rsidRPr="001A1BED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дана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1A1BED" w:rsidRPr="001A1BED">
        <w:rPr>
          <w:rFonts w:cs="Arial"/>
          <w:lang w:val="ru-RU"/>
        </w:rPr>
        <w:t>/</w:t>
      </w:r>
      <w:r>
        <w:rPr>
          <w:rFonts w:cs="Arial"/>
          <w:lang w:val="ru-RU"/>
        </w:rPr>
        <w:t>рока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одређеног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кона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но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="001A1BED" w:rsidRPr="001A1BED">
        <w:rPr>
          <w:rFonts w:cs="Arial"/>
          <w:lang w:val="ru-RU"/>
        </w:rPr>
        <w:t>.</w:t>
      </w:r>
    </w:p>
    <w:p w:rsidR="001A1BED" w:rsidRP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Износ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1A1BED" w:rsidRPr="001A1BED">
        <w:rPr>
          <w:rFonts w:cs="Arial"/>
          <w:lang w:val="ru-RU"/>
        </w:rPr>
        <w:t xml:space="preserve"> 10% </w:t>
      </w:r>
      <w:r>
        <w:rPr>
          <w:rFonts w:cs="Arial"/>
          <w:lang w:val="ru-RU"/>
        </w:rPr>
        <w:t>од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="001A1BED" w:rsidRPr="001A1BED">
        <w:rPr>
          <w:rFonts w:cs="Arial"/>
          <w:lang w:val="ru-RU"/>
        </w:rPr>
        <w:t>.</w:t>
      </w:r>
    </w:p>
    <w:p w:rsid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Основ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наплату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1A1BED" w:rsidRPr="001A1BED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слу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ај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1A1BED" w:rsidRPr="001A1BED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испуни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било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обавезу</w:t>
      </w:r>
      <w:r w:rsidR="001A1BED" w:rsidRPr="001A1BED">
        <w:rPr>
          <w:rFonts w:cs="Arial"/>
          <w:lang w:val="ru-RU"/>
        </w:rPr>
        <w:t>.</w:t>
      </w:r>
    </w:p>
    <w:p w:rsidR="003D5D32" w:rsidRPr="001A1BED" w:rsidRDefault="003D5D32" w:rsidP="001A1BED">
      <w:pPr>
        <w:spacing w:before="0"/>
        <w:rPr>
          <w:rFonts w:cs="Arial"/>
          <w:lang w:val="ru-RU"/>
        </w:rPr>
      </w:pPr>
    </w:p>
    <w:p w:rsidR="001A1BED" w:rsidRPr="00AF5C42" w:rsidRDefault="00B83D82" w:rsidP="001A1BED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Као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средство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обезбеђења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добро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извр</w:t>
      </w:r>
      <w:r w:rsidR="001A1BED" w:rsidRPr="001A1BED">
        <w:rPr>
          <w:rFonts w:cs="Arial"/>
          <w:b/>
          <w:lang w:val="ru-RU"/>
        </w:rPr>
        <w:t>ш</w:t>
      </w:r>
      <w:r>
        <w:rPr>
          <w:rFonts w:cs="Arial"/>
          <w:b/>
          <w:lang w:val="ru-RU"/>
        </w:rPr>
        <w:t>ење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посла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предметну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јавну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набавку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Нару</w:t>
      </w:r>
      <w:r w:rsidR="001A1BED" w:rsidRPr="001A1BED">
        <w:rPr>
          <w:rFonts w:cs="Arial"/>
          <w:b/>
          <w:lang w:val="ru-RU"/>
        </w:rPr>
        <w:t>ч</w:t>
      </w:r>
      <w:r>
        <w:rPr>
          <w:rFonts w:cs="Arial"/>
          <w:b/>
          <w:lang w:val="ru-RU"/>
        </w:rPr>
        <w:t>ила</w:t>
      </w:r>
      <w:r w:rsidR="001A1BED" w:rsidRPr="001A1BED">
        <w:rPr>
          <w:rFonts w:cs="Arial"/>
          <w:b/>
          <w:lang w:val="ru-RU"/>
        </w:rPr>
        <w:t xml:space="preserve">ц </w:t>
      </w:r>
      <w:r>
        <w:rPr>
          <w:rFonts w:cs="Arial"/>
          <w:b/>
          <w:lang w:val="ru-RU"/>
        </w:rPr>
        <w:t>је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одредио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Бланко</w:t>
      </w:r>
      <w:r w:rsidR="001A1BED" w:rsidRPr="001A1BED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сопствена</w:t>
      </w:r>
      <w:r w:rsidR="001A1BED" w:rsidRPr="001A1BED">
        <w:rPr>
          <w:rFonts w:cs="Arial"/>
          <w:b/>
          <w:lang w:val="ru-RU"/>
        </w:rPr>
        <w:t xml:space="preserve">) </w:t>
      </w:r>
      <w:r>
        <w:rPr>
          <w:rFonts w:cs="Arial"/>
          <w:b/>
          <w:lang w:val="ru-RU"/>
        </w:rPr>
        <w:t>соло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мени</w:t>
      </w:r>
      <w:r w:rsidR="001A1BED" w:rsidRPr="001A1BED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="001A1BED" w:rsidRPr="001A1BED">
        <w:rPr>
          <w:rFonts w:cs="Arial"/>
          <w:b/>
          <w:lang w:val="ru-RU"/>
        </w:rPr>
        <w:t>.</w:t>
      </w:r>
    </w:p>
    <w:p w:rsidR="003D5D32" w:rsidRPr="001A1BED" w:rsidRDefault="003D5D32" w:rsidP="001A1BED">
      <w:pPr>
        <w:spacing w:before="0"/>
        <w:rPr>
          <w:rFonts w:cs="Arial"/>
          <w:lang w:val="ru-RU"/>
        </w:rPr>
      </w:pPr>
    </w:p>
    <w:p w:rsidR="001A1BED" w:rsidRDefault="00B83D82" w:rsidP="001A1BED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Понуђа</w:t>
      </w:r>
      <w:r w:rsidR="001A1BED" w:rsidRPr="001A1BED">
        <w:rPr>
          <w:rFonts w:cs="Arial"/>
          <w:b/>
          <w:lang w:val="ru-RU"/>
        </w:rPr>
        <w:t xml:space="preserve">ч </w:t>
      </w:r>
      <w:r>
        <w:rPr>
          <w:rFonts w:cs="Arial"/>
          <w:b/>
          <w:lang w:val="ru-RU"/>
        </w:rPr>
        <w:t>је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дужан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достави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следећа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средства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финансијског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обезбеђења</w:t>
      </w:r>
      <w:r w:rsidR="001A1BED" w:rsidRPr="001A1BED">
        <w:rPr>
          <w:rFonts w:cs="Arial"/>
          <w:b/>
          <w:lang w:val="ru-RU"/>
        </w:rPr>
        <w:t>:</w:t>
      </w:r>
    </w:p>
    <w:p w:rsidR="000416AF" w:rsidRPr="001A1BED" w:rsidRDefault="000416AF" w:rsidP="001A1BED">
      <w:pPr>
        <w:spacing w:before="0"/>
        <w:rPr>
          <w:rFonts w:cs="Arial"/>
          <w:b/>
          <w:lang w:val="ru-RU"/>
        </w:rPr>
      </w:pPr>
    </w:p>
    <w:p w:rsidR="001E301B" w:rsidRDefault="00B83D82" w:rsidP="001E301B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У</w:t>
      </w:r>
      <w:r w:rsidR="001E301B" w:rsidRPr="00D01263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понуди</w:t>
      </w:r>
      <w:r w:rsidR="001E301B" w:rsidRPr="00D01263">
        <w:rPr>
          <w:rFonts w:cs="Arial"/>
          <w:b/>
          <w:lang w:val="ru-RU"/>
        </w:rPr>
        <w:t>: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озбиљност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уз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="001E301B" w:rsidRPr="00D01263">
        <w:rPr>
          <w:rFonts w:cs="Arial"/>
          <w:lang w:val="ru-RU"/>
        </w:rPr>
        <w:t>: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1)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бланко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сопствену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озбиљност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>: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издата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клаузулом</w:t>
      </w:r>
      <w:r w:rsidRPr="00D01263">
        <w:rPr>
          <w:rFonts w:cs="Arial"/>
          <w:lang w:val="ru-RU"/>
        </w:rPr>
        <w:t xml:space="preserve"> „</w:t>
      </w:r>
      <w:r w:rsidR="00B83D82"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протеста</w:t>
      </w:r>
      <w:r w:rsidRPr="00D01263">
        <w:rPr>
          <w:rFonts w:cs="Arial"/>
          <w:lang w:val="ru-RU"/>
        </w:rPr>
        <w:t xml:space="preserve">“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„</w:t>
      </w:r>
      <w:r w:rsidR="00B83D82"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изве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таја</w:t>
      </w:r>
      <w:r w:rsidRPr="00D01263">
        <w:rPr>
          <w:rFonts w:cs="Arial"/>
          <w:lang w:val="ru-RU"/>
        </w:rPr>
        <w:t>“</w:t>
      </w:r>
      <w:r w:rsidR="00B83D82">
        <w:rPr>
          <w:rFonts w:cs="Arial"/>
          <w:lang w:val="ru-RU"/>
        </w:rPr>
        <w:t>потписана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законског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заступника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или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ћењу</w:t>
      </w:r>
      <w:r w:rsidRPr="00D01263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законског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заступника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ин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прописује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("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ФНРЈ</w:t>
      </w:r>
      <w:r w:rsidRPr="00D01263">
        <w:rPr>
          <w:rFonts w:cs="Arial"/>
          <w:lang w:val="ru-RU"/>
        </w:rPr>
        <w:t xml:space="preserve">"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>. 104/46, "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СФРЈ</w:t>
      </w:r>
      <w:r w:rsidRPr="00D01263">
        <w:rPr>
          <w:rFonts w:cs="Arial"/>
          <w:lang w:val="ru-RU"/>
        </w:rPr>
        <w:t xml:space="preserve">"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16/65, 54/70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57/89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"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СРЈ</w:t>
      </w:r>
      <w:r w:rsidRPr="00D01263">
        <w:rPr>
          <w:rFonts w:cs="Arial"/>
          <w:lang w:val="ru-RU"/>
        </w:rPr>
        <w:t xml:space="preserve">"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46/96, 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СЦГ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01/03 </w:t>
      </w:r>
      <w:r w:rsidR="00B83D82">
        <w:rPr>
          <w:rFonts w:cs="Arial"/>
          <w:lang w:val="ru-RU"/>
        </w:rPr>
        <w:t>Уст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повеља</w:t>
      </w:r>
      <w:r w:rsidRPr="00D01263">
        <w:rPr>
          <w:rFonts w:cs="Arial"/>
          <w:lang w:val="ru-RU"/>
        </w:rPr>
        <w:t>)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евидентирана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кога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води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Народна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Србије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складу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Одлуком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ближим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условима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садржини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ину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вођења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(„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гласник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РС</w:t>
      </w:r>
      <w:r w:rsidRPr="00D01263">
        <w:rPr>
          <w:rFonts w:cs="Arial"/>
          <w:lang w:val="ru-RU"/>
        </w:rPr>
        <w:t xml:space="preserve">“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56/11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80/15)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документује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овереним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 w:rsidR="00B83D82">
        <w:rPr>
          <w:rFonts w:cs="Arial"/>
          <w:lang w:val="ru-RU"/>
        </w:rPr>
        <w:t>тевом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пословној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одређеним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серијским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бројем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основ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основу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кога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издаје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број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ЈН</w:t>
      </w:r>
      <w:r w:rsidRPr="00D01263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износ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основа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та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ка</w:t>
      </w:r>
      <w:r w:rsidRPr="00D01263">
        <w:rPr>
          <w:rFonts w:cs="Arial"/>
          <w:lang w:val="ru-RU"/>
        </w:rPr>
        <w:t xml:space="preserve"> 4. </w:t>
      </w:r>
      <w:r w:rsidR="00B83D82">
        <w:rPr>
          <w:rFonts w:cs="Arial"/>
          <w:lang w:val="ru-RU"/>
        </w:rPr>
        <w:t>став</w:t>
      </w:r>
      <w:r w:rsidRPr="00D01263">
        <w:rPr>
          <w:rFonts w:cs="Arial"/>
          <w:lang w:val="ru-RU"/>
        </w:rPr>
        <w:t xml:space="preserve"> 2. </w:t>
      </w:r>
      <w:r w:rsidR="00B83D82">
        <w:rPr>
          <w:rFonts w:cs="Arial"/>
          <w:lang w:val="ru-RU"/>
        </w:rPr>
        <w:t>Одлуке</w:t>
      </w:r>
      <w:r w:rsidRPr="00D01263">
        <w:rPr>
          <w:rFonts w:cs="Arial"/>
          <w:lang w:val="ru-RU"/>
        </w:rPr>
        <w:t>).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писмо</w:t>
      </w:r>
      <w:r w:rsidRPr="00D01263">
        <w:rPr>
          <w:rFonts w:cs="Arial"/>
          <w:lang w:val="ru-RU"/>
        </w:rPr>
        <w:t xml:space="preserve"> –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нару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ио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може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наплатити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износ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2</w:t>
      </w:r>
      <w:r w:rsidRPr="00D01263">
        <w:rPr>
          <w:rFonts w:cs="Arial"/>
          <w:lang w:val="ru-RU"/>
        </w:rPr>
        <w:t xml:space="preserve">.%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вредности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ПДВ</w:t>
      </w:r>
      <w:r w:rsidRPr="00D01263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роком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минимално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30 </w:t>
      </w:r>
      <w:r w:rsidRPr="00D01263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мин</w:t>
      </w:r>
      <w:r w:rsidRPr="00D01263">
        <w:rPr>
          <w:rFonts w:cs="Arial"/>
          <w:lang w:val="ru-RU"/>
        </w:rPr>
        <w:t xml:space="preserve">.30 </w:t>
      </w:r>
      <w:r w:rsidR="00B83D82">
        <w:rPr>
          <w:rFonts w:cs="Arial"/>
          <w:lang w:val="ru-RU"/>
        </w:rPr>
        <w:t>дана</w:t>
      </w:r>
      <w:r w:rsidRPr="00D01263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дужим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с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евентуални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продужетак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последи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продужење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које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мора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бити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издато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основу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>.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законски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заступник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потписивање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конкретан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посао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потписује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законски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заступник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>;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2)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фотокопију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важећег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Картона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депоновани</w:t>
      </w:r>
      <w:r w:rsidRPr="00D01263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потписа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ћени</w:t>
      </w:r>
      <w:r w:rsidRPr="00D01263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располагање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нов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аним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средствима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код</w:t>
      </w:r>
      <w:r w:rsidRPr="00D01263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пословне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оверену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дан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издавања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потребно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поклапају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датум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датум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овере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фотокопији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депо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картона</w:t>
      </w:r>
      <w:r w:rsidRPr="00D01263">
        <w:rPr>
          <w:rFonts w:cs="Arial"/>
          <w:lang w:val="ru-RU"/>
        </w:rPr>
        <w:t>),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3)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фотокопију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ОП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обрас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>.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4)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Доказ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Народне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Србије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фотокопија</w:t>
      </w:r>
      <w:r w:rsidRPr="00D01263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 w:rsidR="00B83D82">
        <w:rPr>
          <w:rFonts w:cs="Arial"/>
          <w:lang w:val="ru-RU"/>
        </w:rPr>
        <w:t>тева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пословне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извр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ила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или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интернет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НБС</w:t>
      </w:r>
      <w:r w:rsidRPr="00D01263">
        <w:rPr>
          <w:rFonts w:cs="Arial"/>
          <w:lang w:val="ru-RU"/>
        </w:rPr>
        <w:t xml:space="preserve">) 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слу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да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изабрани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 xml:space="preserve">ч  </w:t>
      </w:r>
      <w:r>
        <w:rPr>
          <w:rFonts w:cs="Arial"/>
          <w:lang w:val="ru-RU"/>
        </w:rPr>
        <w:t>после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истека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рока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подно</w:t>
      </w:r>
      <w:r w:rsidR="001E301B"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понуда</w:t>
      </w:r>
      <w:r w:rsidR="001E301B" w:rsidRPr="00D01263">
        <w:rPr>
          <w:rFonts w:cs="Arial"/>
          <w:lang w:val="ru-RU"/>
        </w:rPr>
        <w:t xml:space="preserve">,  </w:t>
      </w:r>
      <w:r>
        <w:rPr>
          <w:rFonts w:cs="Arial"/>
          <w:lang w:val="ru-RU"/>
        </w:rPr>
        <w:t>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року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оп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понуде</w:t>
      </w:r>
      <w:r w:rsidR="001E301B" w:rsidRPr="00D01263">
        <w:rPr>
          <w:rFonts w:cs="Arial"/>
          <w:lang w:val="ru-RU"/>
        </w:rPr>
        <w:t xml:space="preserve">,  </w:t>
      </w:r>
      <w:r>
        <w:rPr>
          <w:rFonts w:cs="Arial"/>
          <w:lang w:val="ru-RU"/>
        </w:rPr>
        <w:t>пову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или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измени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понуду</w:t>
      </w:r>
      <w:r w:rsidR="001E301B" w:rsidRPr="00D01263">
        <w:rPr>
          <w:rFonts w:cs="Arial"/>
          <w:lang w:val="ru-RU"/>
        </w:rPr>
        <w:t xml:space="preserve">,   </w:t>
      </w:r>
      <w:r>
        <w:rPr>
          <w:rFonts w:cs="Arial"/>
          <w:lang w:val="ru-RU"/>
        </w:rPr>
        <w:t>не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потпи</w:t>
      </w:r>
      <w:r w:rsidR="001E301B"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Уговор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када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његова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изабрана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као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најповољнија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тевано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="001E301B"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1E301B" w:rsidRPr="00D01263">
        <w:rPr>
          <w:rFonts w:cs="Arial"/>
          <w:lang w:val="ru-RU"/>
        </w:rPr>
        <w:t xml:space="preserve">ц  </w:t>
      </w:r>
      <w:r>
        <w:rPr>
          <w:rFonts w:cs="Arial"/>
          <w:lang w:val="ru-RU"/>
        </w:rPr>
        <w:t>има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право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да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извр</w:t>
      </w:r>
      <w:r w:rsidR="001E301B"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и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наплату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бланко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сопствене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озбиљност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понуде</w:t>
      </w:r>
      <w:r w:rsidR="001E301B" w:rsidRPr="00D01263">
        <w:rPr>
          <w:rFonts w:cs="Arial"/>
          <w:lang w:val="ru-RU"/>
        </w:rPr>
        <w:t>.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враћена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осам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предаје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тевана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еном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уговору</w:t>
      </w:r>
      <w:r w:rsidR="001E301B" w:rsidRPr="00D01263">
        <w:rPr>
          <w:rFonts w:cs="Arial"/>
          <w:lang w:val="ru-RU"/>
        </w:rPr>
        <w:t>.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враћена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ен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одма</w:t>
      </w:r>
      <w:r w:rsidR="001E301B" w:rsidRPr="00D01263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ењу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1E301B" w:rsidRPr="00D01263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ија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најповољнија</w:t>
      </w:r>
      <w:r w:rsidR="001E301B" w:rsidRPr="00D01263">
        <w:rPr>
          <w:rFonts w:cs="Arial"/>
          <w:lang w:val="ru-RU"/>
        </w:rPr>
        <w:t>.</w:t>
      </w:r>
    </w:p>
    <w:p w:rsidR="00685E65" w:rsidRP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Уколико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достављено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тевом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одбијена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="001E301B"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ватљива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због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битни</w:t>
      </w:r>
      <w:r w:rsidR="001E301B" w:rsidRPr="00D01263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недостатака</w:t>
      </w:r>
      <w:r w:rsidR="001E301B" w:rsidRPr="00D01263">
        <w:rPr>
          <w:rFonts w:cs="Arial"/>
          <w:lang w:val="ru-RU"/>
        </w:rPr>
        <w:t>.</w:t>
      </w:r>
    </w:p>
    <w:p w:rsidR="000416AF" w:rsidRDefault="000416AF" w:rsidP="000416AF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Приликом достављања потписаног уговора доставити:</w:t>
      </w:r>
    </w:p>
    <w:p w:rsidR="002C75FE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A1BED"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lastRenderedPageBreak/>
        <w:t xml:space="preserve"> </w:t>
      </w:r>
    </w:p>
    <w:p w:rsidR="001A1BED" w:rsidRP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Изабрани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A1BED" w:rsidRPr="001A1BED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1A1BED"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="001A1BED" w:rsidRPr="001A1BED">
        <w:rPr>
          <w:rFonts w:cs="Arial"/>
          <w:lang w:val="ru-RU"/>
        </w:rPr>
        <w:t>: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1)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бланко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сопствену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добро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ење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неопозива</w:t>
      </w:r>
      <w:r w:rsidRPr="001A1BED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без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права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протеста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наплатива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први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позив</w:t>
      </w:r>
      <w:r w:rsidRPr="001A1BED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потписана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оверена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службеним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пе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атом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ћеног</w:t>
      </w:r>
      <w:r w:rsidRPr="001A1BED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ли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>,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2)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писмо</w:t>
      </w:r>
      <w:r w:rsidRPr="001A1BED">
        <w:rPr>
          <w:rFonts w:cs="Arial"/>
          <w:lang w:val="ru-RU"/>
        </w:rPr>
        <w:t xml:space="preserve"> –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1A1BED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ћује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нару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ио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може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наплатити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износ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10.%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вредности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без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ПДВ</w:t>
      </w:r>
      <w:r w:rsidRPr="001A1BED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роком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минимално</w:t>
      </w:r>
      <w:r w:rsidRPr="001A1BED">
        <w:rPr>
          <w:rFonts w:cs="Arial"/>
          <w:lang w:val="ru-RU"/>
        </w:rPr>
        <w:t xml:space="preserve"> 30(</w:t>
      </w:r>
      <w:r w:rsidR="00B83D82">
        <w:rPr>
          <w:rFonts w:cs="Arial"/>
          <w:lang w:val="ru-RU"/>
        </w:rPr>
        <w:t>мин</w:t>
      </w:r>
      <w:r w:rsidRPr="001A1BED">
        <w:rPr>
          <w:rFonts w:cs="Arial"/>
          <w:lang w:val="ru-RU"/>
        </w:rPr>
        <w:t xml:space="preserve">.30 </w:t>
      </w:r>
      <w:r w:rsidR="00B83D82">
        <w:rPr>
          <w:rFonts w:cs="Arial"/>
          <w:lang w:val="ru-RU"/>
        </w:rPr>
        <w:t>дана</w:t>
      </w:r>
      <w:r w:rsidRPr="001A1BED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дужим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с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евентуални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продужетак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последи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продужење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, 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3)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фотокопију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важећег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Картона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депоновани</w:t>
      </w:r>
      <w:r w:rsidRPr="001A1BED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потписа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ћени</w:t>
      </w:r>
      <w:r w:rsidRPr="001A1BED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ли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располагање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нов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аним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средствима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код</w:t>
      </w:r>
      <w:r w:rsidRPr="001A1BED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пословне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оверену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дан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издавања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потребно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поклапају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датум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датум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овере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фотокопији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депо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картона</w:t>
      </w:r>
      <w:r w:rsidRPr="001A1BED">
        <w:rPr>
          <w:rFonts w:cs="Arial"/>
          <w:lang w:val="ru-RU"/>
        </w:rPr>
        <w:t>),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4)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фотокопију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ОП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обрас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>.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5)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Доказ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Народне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Србије</w:t>
      </w:r>
      <w:r w:rsidRPr="001A1BED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фотокопија</w:t>
      </w:r>
      <w:r w:rsidRPr="001A1BED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>х</w:t>
      </w:r>
      <w:r w:rsidR="00B83D82">
        <w:rPr>
          <w:rFonts w:cs="Arial"/>
          <w:lang w:val="ru-RU"/>
        </w:rPr>
        <w:t>тева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пословне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ила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или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интернет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НБС</w:t>
      </w:r>
      <w:r w:rsidRPr="001A1BED">
        <w:rPr>
          <w:rFonts w:cs="Arial"/>
          <w:lang w:val="ru-RU"/>
        </w:rPr>
        <w:t xml:space="preserve">) </w:t>
      </w:r>
    </w:p>
    <w:p w:rsidR="001A1BED" w:rsidRDefault="00B83D82" w:rsidP="008D7B6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A1BED"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наплаћена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слу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A1BED" w:rsidRPr="001A1BED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не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авао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роковима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="001A1BED" w:rsidRPr="001A1BED">
        <w:rPr>
          <w:rFonts w:cs="Arial"/>
          <w:lang w:val="ru-RU"/>
        </w:rPr>
        <w:t>.</w:t>
      </w:r>
    </w:p>
    <w:p w:rsidR="00013455" w:rsidRPr="001A1BED" w:rsidRDefault="00013455" w:rsidP="008D7B62">
      <w:pPr>
        <w:spacing w:before="0"/>
        <w:rPr>
          <w:rFonts w:cs="Arial"/>
          <w:lang w:val="ru-RU"/>
        </w:rPr>
      </w:pPr>
    </w:p>
    <w:p w:rsidR="001A1BED" w:rsidRDefault="00B83D82" w:rsidP="001A1BED">
      <w:pPr>
        <w:tabs>
          <w:tab w:val="left" w:pos="567"/>
          <w:tab w:val="left" w:pos="851"/>
        </w:tabs>
        <w:spacing w:before="0"/>
        <w:ind w:left="851"/>
        <w:outlineLvl w:val="2"/>
        <w:rPr>
          <w:rFonts w:eastAsia="TimesNewRomanPSMT" w:cs="Arial"/>
          <w:b/>
          <w:bCs/>
          <w:iCs/>
          <w:lang w:val="sr-Cyrl-RS"/>
        </w:rPr>
      </w:pPr>
      <w:r>
        <w:rPr>
          <w:rFonts w:eastAsia="TimesNewRomanPSMT" w:cs="Arial"/>
          <w:b/>
          <w:bCs/>
          <w:iCs/>
        </w:rPr>
        <w:t>Достављање</w:t>
      </w:r>
      <w:r w:rsidR="001A1BED"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средстава</w:t>
      </w:r>
      <w:r w:rsidR="001A1BED"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финансијског</w:t>
      </w:r>
      <w:r w:rsidR="001A1BED"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обезбеђења</w:t>
      </w:r>
    </w:p>
    <w:p w:rsidR="009B397F" w:rsidRPr="009B397F" w:rsidRDefault="00B83D82" w:rsidP="009B397F">
      <w:pPr>
        <w:tabs>
          <w:tab w:val="left" w:pos="567"/>
          <w:tab w:val="left" w:pos="709"/>
        </w:tabs>
        <w:spacing w:after="120"/>
        <w:rPr>
          <w:rFonts w:eastAsia="TimesNewRomanPSMT" w:cs="Arial"/>
          <w:bCs/>
          <w:lang w:val="sr-Cyrl-RS"/>
        </w:rPr>
      </w:pPr>
      <w:r>
        <w:rPr>
          <w:rFonts w:eastAsia="TimesNewRomanPSMT" w:cs="Arial"/>
          <w:bCs/>
        </w:rPr>
        <w:t>Средство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финансијског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обезбеђења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</w:t>
      </w:r>
      <w:r w:rsidR="009B397F" w:rsidRPr="009B397F">
        <w:rPr>
          <w:rFonts w:eastAsia="TimesNewRomanPSMT" w:cs="Arial"/>
          <w:bCs/>
        </w:rPr>
        <w:t xml:space="preserve">  </w:t>
      </w:r>
      <w:r>
        <w:rPr>
          <w:rFonts w:eastAsia="TimesNewRomanPSMT" w:cs="Arial"/>
          <w:bCs/>
        </w:rPr>
        <w:t>озбиљност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понуде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доставља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као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саставни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део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понуде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гласи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Јавно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предузеће</w:t>
      </w:r>
      <w:r w:rsidR="009B397F" w:rsidRPr="009B397F">
        <w:rPr>
          <w:rFonts w:eastAsia="TimesNewRomanPSMT" w:cs="Arial"/>
          <w:bCs/>
        </w:rPr>
        <w:t xml:space="preserve"> „</w:t>
      </w:r>
      <w:r>
        <w:rPr>
          <w:rFonts w:eastAsia="TimesNewRomanPSMT" w:cs="Arial"/>
          <w:bCs/>
        </w:rPr>
        <w:t>Електропривреда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Србије</w:t>
      </w:r>
      <w:r w:rsidR="009B397F" w:rsidRPr="009B397F">
        <w:rPr>
          <w:rFonts w:eastAsia="TimesNewRomanPSMT" w:cs="Arial"/>
          <w:bCs/>
        </w:rPr>
        <w:t xml:space="preserve">“ </w:t>
      </w:r>
      <w:r>
        <w:rPr>
          <w:rFonts w:eastAsia="TimesNewRomanPSMT" w:cs="Arial"/>
          <w:bCs/>
        </w:rPr>
        <w:t>Београд</w:t>
      </w:r>
      <w:r w:rsidR="009B397F" w:rsidRPr="009B397F">
        <w:rPr>
          <w:rFonts w:eastAsia="TimesNewRomanPSMT" w:cs="Arial"/>
          <w:bCs/>
        </w:rPr>
        <w:t>,</w:t>
      </w:r>
      <w:r>
        <w:rPr>
          <w:rFonts w:eastAsia="TimesNewRomanPSMT" w:cs="Arial"/>
          <w:bCs/>
        </w:rPr>
        <w:t>Ули</w:t>
      </w:r>
      <w:r w:rsidR="009B397F"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="009B397F" w:rsidRPr="009B397F">
        <w:rPr>
          <w:rFonts w:eastAsia="TimesNewRomanPSMT" w:cs="Arial"/>
          <w:bCs/>
        </w:rPr>
        <w:t xml:space="preserve"> ц</w:t>
      </w:r>
      <w:r>
        <w:rPr>
          <w:rFonts w:eastAsia="TimesNewRomanPSMT" w:cs="Arial"/>
          <w:bCs/>
        </w:rPr>
        <w:t>ари</w:t>
      </w:r>
      <w:r w:rsidR="009B397F"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е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Мили</w:t>
      </w:r>
      <w:r w:rsidR="009B397F"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е</w:t>
      </w:r>
      <w:r w:rsidR="009B397F" w:rsidRPr="009B397F">
        <w:rPr>
          <w:rFonts w:eastAsia="TimesNewRomanPSMT" w:cs="Arial"/>
          <w:bCs/>
        </w:rPr>
        <w:t xml:space="preserve"> 2. ,  11000 </w:t>
      </w:r>
      <w:r>
        <w:rPr>
          <w:rFonts w:eastAsia="TimesNewRomanPSMT" w:cs="Arial"/>
          <w:bCs/>
        </w:rPr>
        <w:t>Београд</w:t>
      </w:r>
      <w:r w:rsidR="009B397F" w:rsidRPr="009B397F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огранак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ТЕНТ</w:t>
      </w:r>
      <w:r w:rsidR="009B397F" w:rsidRPr="009B397F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="009B397F"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Богољуба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Уро</w:t>
      </w:r>
      <w:r w:rsidR="009B397F" w:rsidRPr="009B397F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евића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Црног</w:t>
      </w:r>
      <w:r w:rsidR="009B397F" w:rsidRPr="009B397F">
        <w:rPr>
          <w:rFonts w:eastAsia="TimesNewRomanPSMT" w:cs="Arial"/>
          <w:bCs/>
        </w:rPr>
        <w:t xml:space="preserve"> 44., 11500 </w:t>
      </w:r>
      <w:r>
        <w:rPr>
          <w:rFonts w:eastAsia="TimesNewRomanPSMT" w:cs="Arial"/>
          <w:bCs/>
        </w:rPr>
        <w:t>Обренова</w:t>
      </w:r>
      <w:r w:rsidR="009B397F" w:rsidRPr="009B397F">
        <w:rPr>
          <w:rFonts w:eastAsia="TimesNewRomanPSMT" w:cs="Arial"/>
          <w:bCs/>
        </w:rPr>
        <w:t>ц</w:t>
      </w:r>
      <w:r w:rsidR="009B397F">
        <w:rPr>
          <w:rFonts w:eastAsia="TimesNewRomanPSMT" w:cs="Arial"/>
          <w:bCs/>
          <w:lang w:val="sr-Cyrl-RS"/>
        </w:rPr>
        <w:t>.</w:t>
      </w:r>
    </w:p>
    <w:p w:rsidR="001A1BED" w:rsidRPr="001A1BED" w:rsidRDefault="00B83D82" w:rsidP="00AF5C42">
      <w:pPr>
        <w:tabs>
          <w:tab w:val="left" w:pos="567"/>
          <w:tab w:val="left" w:pos="709"/>
        </w:tabs>
        <w:spacing w:after="120"/>
        <w:jc w:val="left"/>
        <w:rPr>
          <w:rFonts w:cs="Arial"/>
          <w:b/>
        </w:rPr>
      </w:pPr>
      <w:r>
        <w:rPr>
          <w:rFonts w:eastAsia="TimesNewRomanPSMT" w:cs="Arial"/>
          <w:bCs/>
        </w:rPr>
        <w:t>Средство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финансијског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обезбеђења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добро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извр</w:t>
      </w:r>
      <w:r w:rsidR="001A1BED" w:rsidRPr="001A1BED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ење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посла</w:t>
      </w:r>
      <w:r w:rsidR="001A1BED" w:rsidRPr="001A1BED">
        <w:rPr>
          <w:rFonts w:eastAsia="TimesNewRomanPSMT" w:cs="Arial"/>
          <w:bCs/>
        </w:rPr>
        <w:t xml:space="preserve">  </w:t>
      </w:r>
      <w:r>
        <w:rPr>
          <w:rFonts w:eastAsia="TimesNewRomanPSMT" w:cs="Arial"/>
          <w:bCs/>
        </w:rPr>
        <w:t>гласи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Јавно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предузеће</w:t>
      </w:r>
      <w:r w:rsidR="001A1BED" w:rsidRPr="001A1BED">
        <w:rPr>
          <w:rFonts w:eastAsia="TimesNewRomanPSMT" w:cs="Arial"/>
          <w:bCs/>
        </w:rPr>
        <w:t xml:space="preserve"> „</w:t>
      </w:r>
      <w:r>
        <w:rPr>
          <w:rFonts w:eastAsia="TimesNewRomanPSMT" w:cs="Arial"/>
          <w:bCs/>
        </w:rPr>
        <w:t>Електропривреда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Србије</w:t>
      </w:r>
      <w:r w:rsidR="001A1BED" w:rsidRPr="001A1BED">
        <w:rPr>
          <w:rFonts w:eastAsia="TimesNewRomanPSMT" w:cs="Arial"/>
          <w:bCs/>
        </w:rPr>
        <w:t xml:space="preserve">“ </w:t>
      </w:r>
      <w:r>
        <w:rPr>
          <w:rFonts w:eastAsia="TimesNewRomanPSMT" w:cs="Arial"/>
          <w:bCs/>
        </w:rPr>
        <w:t>Београд</w:t>
      </w:r>
      <w:r w:rsidR="001A1BED"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="001A1BED" w:rsidRPr="001A1BED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="001A1BED" w:rsidRPr="001A1BED">
        <w:rPr>
          <w:rFonts w:eastAsia="TimesNewRomanPSMT" w:cs="Arial"/>
          <w:bCs/>
        </w:rPr>
        <w:t xml:space="preserve"> ц</w:t>
      </w:r>
      <w:r>
        <w:rPr>
          <w:rFonts w:eastAsia="TimesNewRomanPSMT" w:cs="Arial"/>
          <w:bCs/>
        </w:rPr>
        <w:t>ари</w:t>
      </w:r>
      <w:r w:rsidR="001A1BED" w:rsidRPr="001A1BED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е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Мили</w:t>
      </w:r>
      <w:r w:rsidR="001A1BED" w:rsidRPr="001A1BED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е</w:t>
      </w:r>
      <w:r w:rsidR="001A1BED" w:rsidRPr="001A1BED">
        <w:rPr>
          <w:rFonts w:eastAsia="TimesNewRomanPSMT" w:cs="Arial"/>
          <w:bCs/>
        </w:rPr>
        <w:t xml:space="preserve"> 2., 11000 </w:t>
      </w:r>
      <w:r>
        <w:rPr>
          <w:rFonts w:eastAsia="TimesNewRomanPSMT" w:cs="Arial"/>
          <w:bCs/>
        </w:rPr>
        <w:t>Београд</w:t>
      </w:r>
      <w:r w:rsidR="001A1BED"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огранак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ТЕНТ</w:t>
      </w:r>
      <w:r w:rsidR="001A1BED"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="001A1BED" w:rsidRPr="001A1BED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Богољуба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Уро</w:t>
      </w:r>
      <w:r w:rsidR="001A1BED" w:rsidRPr="001A1BED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евића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Црног</w:t>
      </w:r>
      <w:r w:rsidR="001A1BED" w:rsidRPr="001A1BED">
        <w:rPr>
          <w:rFonts w:eastAsia="TimesNewRomanPSMT" w:cs="Arial"/>
          <w:bCs/>
        </w:rPr>
        <w:t xml:space="preserve"> 44., 11500 </w:t>
      </w:r>
      <w:r>
        <w:rPr>
          <w:rFonts w:eastAsia="TimesNewRomanPSMT" w:cs="Arial"/>
          <w:bCs/>
        </w:rPr>
        <w:t>Обренова</w:t>
      </w:r>
      <w:r w:rsidR="001A1BED" w:rsidRPr="001A1BED">
        <w:rPr>
          <w:rFonts w:eastAsia="TimesNewRomanPSMT" w:cs="Arial"/>
          <w:bCs/>
        </w:rPr>
        <w:t>ц</w:t>
      </w:r>
      <w:r w:rsidR="001A1BED" w:rsidRPr="001A1BED">
        <w:rPr>
          <w:rFonts w:eastAsia="TimesNewRomanPSMT" w:cs="Arial"/>
          <w:bCs/>
          <w:color w:val="00B0F0"/>
        </w:rPr>
        <w:t xml:space="preserve"> </w:t>
      </w:r>
      <w:r>
        <w:rPr>
          <w:rFonts w:cs="Arial"/>
          <w:b/>
        </w:rPr>
        <w:t>и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доставља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F532B8">
        <w:rPr>
          <w:rFonts w:cs="Arial"/>
          <w:b/>
        </w:rPr>
        <w:t xml:space="preserve"> </w:t>
      </w:r>
      <w:r w:rsidR="00F532B8">
        <w:rPr>
          <w:rFonts w:cs="Arial"/>
          <w:b/>
          <w:lang w:val="sr-Cyrl-RS"/>
        </w:rPr>
        <w:t>уз потписан уговор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ли</w:t>
      </w:r>
      <w:r w:rsidR="001A1BED" w:rsidRPr="001A1BED">
        <w:rPr>
          <w:rFonts w:cs="Arial"/>
          <w:b/>
        </w:rPr>
        <w:t>ч</w:t>
      </w:r>
      <w:r>
        <w:rPr>
          <w:rFonts w:cs="Arial"/>
          <w:b/>
        </w:rPr>
        <w:t>но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или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одговарајући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1A1BED" w:rsidRPr="001A1BED">
        <w:rPr>
          <w:rFonts w:cs="Arial"/>
          <w:b/>
        </w:rPr>
        <w:t>ч</w:t>
      </w:r>
      <w:r>
        <w:rPr>
          <w:rFonts w:cs="Arial"/>
          <w:b/>
        </w:rPr>
        <w:t>ин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по</w:t>
      </w:r>
      <w:r w:rsidR="001A1BED" w:rsidRPr="001A1BED">
        <w:rPr>
          <w:rFonts w:cs="Arial"/>
          <w:b/>
        </w:rPr>
        <w:t>ш</w:t>
      </w:r>
      <w:r>
        <w:rPr>
          <w:rFonts w:cs="Arial"/>
          <w:b/>
        </w:rPr>
        <w:t>том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1A1BED" w:rsidRPr="001A1BED">
        <w:rPr>
          <w:rFonts w:cs="Arial"/>
          <w:b/>
        </w:rPr>
        <w:t xml:space="preserve">: </w:t>
      </w:r>
    </w:p>
    <w:p w:rsidR="00AF5C42" w:rsidRDefault="001A1BED" w:rsidP="00AF5C42">
      <w:pPr>
        <w:tabs>
          <w:tab w:val="left" w:pos="8640"/>
        </w:tabs>
        <w:spacing w:before="0"/>
        <w:ind w:left="-360" w:right="-19"/>
        <w:jc w:val="left"/>
        <w:rPr>
          <w:b/>
          <w:lang w:val="sr-Cyrl-RS"/>
        </w:rPr>
      </w:pPr>
      <w:r w:rsidRPr="001A1BED">
        <w:rPr>
          <w:rFonts w:cs="Arial"/>
          <w:lang w:val="sr-Cyrl-RS"/>
        </w:rPr>
        <w:t xml:space="preserve">      </w:t>
      </w:r>
      <w:r w:rsidR="00B83D82">
        <w:rPr>
          <w:rFonts w:cs="Arial"/>
        </w:rPr>
        <w:t>Богољуба</w:t>
      </w:r>
      <w:r w:rsidRPr="001A1BED">
        <w:rPr>
          <w:rFonts w:cs="Arial"/>
        </w:rPr>
        <w:t xml:space="preserve"> </w:t>
      </w:r>
      <w:r w:rsidR="00B83D82">
        <w:rPr>
          <w:rFonts w:cs="Arial"/>
        </w:rPr>
        <w:t>Уро</w:t>
      </w:r>
      <w:r w:rsidRPr="001A1BED">
        <w:rPr>
          <w:rFonts w:cs="Arial"/>
        </w:rPr>
        <w:t>ш</w:t>
      </w:r>
      <w:r w:rsidR="00B83D82">
        <w:rPr>
          <w:rFonts w:cs="Arial"/>
        </w:rPr>
        <w:t>евића</w:t>
      </w:r>
      <w:r w:rsidRPr="001A1BED">
        <w:rPr>
          <w:rFonts w:cs="Arial"/>
          <w:lang w:val="sr-Cyrl-RS"/>
        </w:rPr>
        <w:t>-</w:t>
      </w:r>
      <w:r w:rsidR="00B83D82">
        <w:rPr>
          <w:rFonts w:cs="Arial"/>
        </w:rPr>
        <w:t>Црног</w:t>
      </w:r>
      <w:r w:rsidRPr="001A1BED">
        <w:rPr>
          <w:rFonts w:cs="Arial"/>
        </w:rPr>
        <w:t xml:space="preserve"> </w:t>
      </w:r>
      <w:r w:rsidR="00B83D82">
        <w:rPr>
          <w:rFonts w:cs="Arial"/>
          <w:lang w:val="sr-Cyrl-CS"/>
        </w:rPr>
        <w:t>број</w:t>
      </w:r>
      <w:r w:rsidRPr="001A1BED">
        <w:rPr>
          <w:rFonts w:cs="Arial"/>
        </w:rPr>
        <w:t xml:space="preserve"> 44</w:t>
      </w:r>
      <w:r w:rsidRPr="001A1BED">
        <w:rPr>
          <w:rFonts w:cs="Arial"/>
          <w:lang w:val="sr-Cyrl-RS"/>
        </w:rPr>
        <w:t xml:space="preserve">.11500 </w:t>
      </w:r>
      <w:r w:rsidR="00B83D82">
        <w:rPr>
          <w:rFonts w:cs="Arial"/>
          <w:lang w:val="sr-Cyrl-RS"/>
        </w:rPr>
        <w:t>Обренова</w:t>
      </w:r>
      <w:r w:rsidRPr="001A1BED">
        <w:rPr>
          <w:rFonts w:cs="Arial"/>
          <w:lang w:val="sr-Cyrl-RS"/>
        </w:rPr>
        <w:t>ц-</w:t>
      </w:r>
      <w:r w:rsidR="00B83D82">
        <w:t>са</w:t>
      </w:r>
      <w:r w:rsidRPr="001A1BED">
        <w:t xml:space="preserve"> </w:t>
      </w:r>
      <w:r w:rsidR="00B83D82">
        <w:t>назнаком</w:t>
      </w:r>
      <w:r w:rsidRPr="001A1BED">
        <w:t>:</w:t>
      </w:r>
      <w:r w:rsidRPr="001A1BED">
        <w:rPr>
          <w:b/>
        </w:rPr>
        <w:t xml:space="preserve"> </w:t>
      </w:r>
    </w:p>
    <w:p w:rsidR="005625D4" w:rsidRPr="005625D4" w:rsidRDefault="00B83D82" w:rsidP="005625D4">
      <w:pPr>
        <w:ind w:right="-19"/>
        <w:outlineLvl w:val="0"/>
        <w:rPr>
          <w:rFonts w:cs="Arial"/>
          <w:b/>
          <w:lang w:val="sr-Cyrl-CS"/>
        </w:rPr>
      </w:pPr>
      <w:r w:rsidRPr="005625D4">
        <w:rPr>
          <w:b/>
        </w:rPr>
        <w:t>Средство</w:t>
      </w:r>
      <w:r w:rsidR="001A1BED" w:rsidRPr="005625D4">
        <w:rPr>
          <w:b/>
        </w:rPr>
        <w:t xml:space="preserve"> </w:t>
      </w:r>
      <w:r w:rsidR="00AF5C42" w:rsidRPr="005625D4">
        <w:rPr>
          <w:b/>
          <w:lang w:val="sr-Cyrl-RS"/>
        </w:rPr>
        <w:t xml:space="preserve"> </w:t>
      </w:r>
      <w:r w:rsidRPr="005625D4">
        <w:rPr>
          <w:b/>
        </w:rPr>
        <w:t>финансијског</w:t>
      </w:r>
      <w:r w:rsidR="001A1BED" w:rsidRPr="005625D4">
        <w:rPr>
          <w:b/>
        </w:rPr>
        <w:t xml:space="preserve"> </w:t>
      </w:r>
      <w:r w:rsidRPr="005625D4">
        <w:rPr>
          <w:b/>
        </w:rPr>
        <w:t>обезбеђења</w:t>
      </w:r>
      <w:r w:rsidR="001A1BED" w:rsidRPr="005625D4">
        <w:rPr>
          <w:b/>
        </w:rPr>
        <w:t xml:space="preserve"> </w:t>
      </w:r>
      <w:r w:rsidRPr="005625D4">
        <w:rPr>
          <w:b/>
        </w:rPr>
        <w:t>за</w:t>
      </w:r>
      <w:r w:rsidR="001A1BED" w:rsidRPr="005625D4">
        <w:rPr>
          <w:b/>
        </w:rPr>
        <w:t xml:space="preserve"> </w:t>
      </w:r>
      <w:r w:rsidRPr="005625D4">
        <w:rPr>
          <w:b/>
        </w:rPr>
        <w:t>ЈН</w:t>
      </w:r>
      <w:r w:rsidR="001A1BED" w:rsidRPr="005625D4">
        <w:rPr>
          <w:b/>
        </w:rPr>
        <w:t xml:space="preserve"> </w:t>
      </w:r>
      <w:r w:rsidRPr="005625D4">
        <w:rPr>
          <w:b/>
        </w:rPr>
        <w:t>бр</w:t>
      </w:r>
      <w:r w:rsidR="00AF5C42" w:rsidRPr="005625D4">
        <w:rPr>
          <w:b/>
          <w:lang w:val="sr-Cyrl-RS"/>
        </w:rPr>
        <w:t>:</w:t>
      </w:r>
      <w:r w:rsidR="00781FFB" w:rsidRPr="005625D4">
        <w:rPr>
          <w:rFonts w:cs="Arial"/>
          <w:b/>
          <w:lang w:val="sr-Latn-RS"/>
        </w:rPr>
        <w:t xml:space="preserve"> </w:t>
      </w:r>
      <w:r w:rsidR="005625D4" w:rsidRPr="005625D4">
        <w:rPr>
          <w:rFonts w:cs="Arial"/>
          <w:b/>
          <w:lang w:val="sr-Cyrl-CS"/>
        </w:rPr>
        <w:t>3000/</w:t>
      </w:r>
      <w:r w:rsidR="005625D4" w:rsidRPr="005625D4">
        <w:rPr>
          <w:rFonts w:cs="Arial"/>
          <w:b/>
          <w:lang w:val="sr-Latn-RS"/>
        </w:rPr>
        <w:t>0394</w:t>
      </w:r>
      <w:r w:rsidR="005625D4" w:rsidRPr="005625D4">
        <w:rPr>
          <w:rFonts w:cs="Arial"/>
          <w:b/>
          <w:lang w:val="sr-Cyrl-CS"/>
        </w:rPr>
        <w:t>/2017 (</w:t>
      </w:r>
      <w:r w:rsidR="005625D4" w:rsidRPr="005625D4">
        <w:rPr>
          <w:rFonts w:cs="Arial"/>
          <w:b/>
          <w:lang w:val="sr-Latn-RS"/>
        </w:rPr>
        <w:t>630</w:t>
      </w:r>
      <w:r w:rsidR="005625D4" w:rsidRPr="005625D4">
        <w:rPr>
          <w:rFonts w:cs="Arial"/>
          <w:b/>
          <w:lang w:val="sr-Cyrl-CS"/>
        </w:rPr>
        <w:t>/2017)</w:t>
      </w:r>
    </w:p>
    <w:p w:rsidR="001A1BED" w:rsidRPr="005625D4" w:rsidRDefault="00B83D82" w:rsidP="005625D4">
      <w:pPr>
        <w:ind w:right="-19"/>
        <w:outlineLvl w:val="0"/>
        <w:rPr>
          <w:rFonts w:cs="Arial"/>
          <w:b/>
          <w:lang w:val="sr-Cyrl-RS"/>
        </w:rPr>
      </w:pPr>
      <w:r w:rsidRPr="005625D4">
        <w:rPr>
          <w:rFonts w:cs="Arial"/>
          <w:lang w:val="sr-Cyrl-RS"/>
        </w:rPr>
        <w:t>Понуђа</w:t>
      </w:r>
      <w:r w:rsidR="001A1BED" w:rsidRPr="005625D4">
        <w:rPr>
          <w:rFonts w:cs="Arial"/>
          <w:lang w:val="sr-Cyrl-RS"/>
        </w:rPr>
        <w:t>ч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је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одгвооран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за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прописан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и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безбедан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на</w:t>
      </w:r>
      <w:r w:rsidR="001A1BED" w:rsidRPr="005625D4">
        <w:rPr>
          <w:rFonts w:cs="Arial"/>
        </w:rPr>
        <w:t>ч</w:t>
      </w:r>
      <w:r w:rsidRPr="005625D4">
        <w:rPr>
          <w:rFonts w:cs="Arial"/>
        </w:rPr>
        <w:t>ин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доставњања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средстава</w:t>
      </w:r>
      <w:r w:rsidR="00781FFB" w:rsidRPr="005625D4">
        <w:rPr>
          <w:rFonts w:cs="Arial"/>
        </w:rPr>
        <w:t xml:space="preserve"> </w:t>
      </w:r>
      <w:r w:rsidR="00781FFB" w:rsidRPr="005625D4">
        <w:rPr>
          <w:rFonts w:cs="Arial"/>
          <w:lang w:val="sr-Cyrl-RS"/>
        </w:rPr>
        <w:t xml:space="preserve">      </w:t>
      </w:r>
      <w:r w:rsidRPr="005625D4">
        <w:rPr>
          <w:rFonts w:cs="Arial"/>
        </w:rPr>
        <w:t>финансијског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обезбеђења</w:t>
      </w:r>
      <w:r w:rsidR="001A1BED" w:rsidRPr="005625D4">
        <w:rPr>
          <w:rFonts w:cs="Arial"/>
        </w:rPr>
        <w:t>.</w:t>
      </w:r>
    </w:p>
    <w:p w:rsidR="0085348E" w:rsidRPr="00F10346" w:rsidRDefault="001A1BED" w:rsidP="00F6794E">
      <w:pPr>
        <w:pStyle w:val="KDPodnaslov2"/>
        <w:spacing w:before="0"/>
        <w:ind w:left="450"/>
        <w:jc w:val="both"/>
        <w:rPr>
          <w:rFonts w:cs="Arial"/>
        </w:rPr>
      </w:pPr>
      <w:r>
        <w:rPr>
          <w:rFonts w:cs="Arial"/>
          <w:lang w:val="sr-Cyrl-RS"/>
        </w:rPr>
        <w:t xml:space="preserve">6.18 </w:t>
      </w:r>
      <w:r w:rsidR="00F6794E">
        <w:rPr>
          <w:rFonts w:cs="Arial"/>
          <w:lang w:val="sr-Cyrl-RS"/>
        </w:rPr>
        <w:t xml:space="preserve"> </w:t>
      </w:r>
      <w:r w:rsidR="00B83D82">
        <w:rPr>
          <w:rFonts w:cs="Arial"/>
        </w:rPr>
        <w:t>На</w:t>
      </w:r>
      <w:r w:rsidR="0085348E" w:rsidRPr="00F10346">
        <w:rPr>
          <w:rFonts w:cs="Arial"/>
        </w:rPr>
        <w:t>ч</w:t>
      </w:r>
      <w:r w:rsidR="00B83D82">
        <w:rPr>
          <w:rFonts w:cs="Arial"/>
        </w:rPr>
        <w:t>ин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озна</w:t>
      </w:r>
      <w:r w:rsidR="0085348E" w:rsidRPr="00F10346">
        <w:rPr>
          <w:rFonts w:cs="Arial"/>
        </w:rPr>
        <w:t>ч</w:t>
      </w:r>
      <w:r w:rsidR="00B83D82">
        <w:rPr>
          <w:rFonts w:cs="Arial"/>
        </w:rPr>
        <w:t>авања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поверљиви</w:t>
      </w:r>
      <w:r w:rsidR="0085348E" w:rsidRPr="00F10346">
        <w:rPr>
          <w:rFonts w:cs="Arial"/>
        </w:rPr>
        <w:t xml:space="preserve">х </w:t>
      </w:r>
      <w:r w:rsidR="00B83D82"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понуди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оправдано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F10346">
        <w:rPr>
          <w:rFonts w:cs="Arial"/>
        </w:rPr>
        <w:t>ш</w:t>
      </w:r>
      <w:r>
        <w:rPr>
          <w:rFonts w:cs="Arial"/>
        </w:rPr>
        <w:t>ћени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току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позивом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доступни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ником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изван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круга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5348E" w:rsidRPr="00F10346">
        <w:rPr>
          <w:rFonts w:cs="Arial"/>
        </w:rPr>
        <w:t>ц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укљу</w:t>
      </w:r>
      <w:r w:rsidR="0085348E" w:rsidRPr="00F10346">
        <w:rPr>
          <w:rFonts w:cs="Arial"/>
        </w:rPr>
        <w:t>ч</w:t>
      </w:r>
      <w:r>
        <w:rPr>
          <w:rFonts w:cs="Arial"/>
        </w:rPr>
        <w:t>ена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F10346">
        <w:rPr>
          <w:rFonts w:cs="Arial"/>
        </w:rPr>
        <w:t xml:space="preserve">. </w:t>
      </w:r>
      <w:r>
        <w:rPr>
          <w:rFonts w:cs="Arial"/>
        </w:rPr>
        <w:t>Ови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објављени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наставку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F10346">
        <w:rPr>
          <w:rFonts w:cs="Arial"/>
        </w:rPr>
        <w:t xml:space="preserve">. 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може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одбије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пружи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информа</w:t>
      </w:r>
      <w:r w:rsidR="0085348E" w:rsidRPr="00F10346">
        <w:rPr>
          <w:rFonts w:cs="Arial"/>
        </w:rPr>
        <w:t>ц</w:t>
      </w:r>
      <w:r>
        <w:rPr>
          <w:rFonts w:cs="Arial"/>
        </w:rPr>
        <w:t>ију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повреду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добијени</w:t>
      </w:r>
      <w:r w:rsidR="0085348E" w:rsidRPr="00F10346">
        <w:rPr>
          <w:rFonts w:cs="Arial"/>
        </w:rPr>
        <w:t xml:space="preserve">х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5348E" w:rsidRPr="00F10346">
        <w:rPr>
          <w:rFonts w:cs="Arial"/>
        </w:rPr>
        <w:t xml:space="preserve">. 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садрже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5348E" w:rsidRPr="00F10346">
        <w:rPr>
          <w:rFonts w:cs="Arial"/>
        </w:rPr>
        <w:t>ч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садржи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један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регистар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>ч</w:t>
      </w:r>
      <w:r>
        <w:rPr>
          <w:rFonts w:cs="Arial"/>
        </w:rPr>
        <w:t>ин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доступна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одређени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F10346">
        <w:rPr>
          <w:rFonts w:cs="Arial"/>
        </w:rPr>
        <w:t xml:space="preserve">. </w:t>
      </w:r>
    </w:p>
    <w:p w:rsidR="009B397F" w:rsidRDefault="00B83D82" w:rsidP="0085348E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третирати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десном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горњем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углу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великим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словима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имају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исписано</w:t>
      </w:r>
      <w:r w:rsidR="0085348E" w:rsidRPr="00F10346">
        <w:rPr>
          <w:rFonts w:cs="Arial"/>
        </w:rPr>
        <w:t xml:space="preserve"> „</w:t>
      </w:r>
      <w:r>
        <w:rPr>
          <w:rFonts w:cs="Arial"/>
        </w:rPr>
        <w:t>ПОВЕРЉИВО</w:t>
      </w:r>
      <w:r w:rsidR="0085348E" w:rsidRPr="00F10346">
        <w:rPr>
          <w:rFonts w:cs="Arial"/>
        </w:rPr>
        <w:t>“.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>ч</w:t>
      </w:r>
      <w:r>
        <w:rPr>
          <w:rFonts w:cs="Arial"/>
        </w:rPr>
        <w:t>ин</w:t>
      </w:r>
      <w:r w:rsidR="0085348E" w:rsidRPr="00F10346">
        <w:rPr>
          <w:rFonts w:cs="Arial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Ако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условима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позвати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>ч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уклони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.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>ч</w:t>
      </w:r>
      <w:r>
        <w:rPr>
          <w:rFonts w:cs="Arial"/>
        </w:rPr>
        <w:t>инити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85348E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његов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представник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изнад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написати</w:t>
      </w:r>
      <w:r w:rsidR="0085348E" w:rsidRPr="00F10346">
        <w:rPr>
          <w:rFonts w:cs="Arial"/>
        </w:rPr>
        <w:t xml:space="preserve"> „</w:t>
      </w:r>
      <w:r>
        <w:rPr>
          <w:rFonts w:cs="Arial"/>
        </w:rPr>
        <w:t>ОПОЗИВ</w:t>
      </w:r>
      <w:r w:rsidR="0085348E" w:rsidRPr="00F10346">
        <w:rPr>
          <w:rFonts w:cs="Arial"/>
        </w:rPr>
        <w:t xml:space="preserve">“, </w:t>
      </w:r>
      <w:r>
        <w:rPr>
          <w:rFonts w:cs="Arial"/>
        </w:rPr>
        <w:t>уписати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време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потписати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5348E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одреди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5348E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опозове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поверљивост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докумената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5348E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третирати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поверљиви</w:t>
      </w:r>
      <w:r w:rsidR="0085348E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података</w:t>
      </w:r>
      <w:r w:rsidR="0085348E" w:rsidRPr="00F10346">
        <w:rPr>
          <w:rFonts w:cs="Arial"/>
          <w:lang w:val="ru-RU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доследно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5348E" w:rsidRPr="00F10346">
        <w:rPr>
          <w:rFonts w:cs="Arial"/>
        </w:rPr>
        <w:t>ш</w:t>
      </w:r>
      <w:r>
        <w:rPr>
          <w:rFonts w:cs="Arial"/>
        </w:rPr>
        <w:t>тује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законите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интересе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>ч</w:t>
      </w:r>
      <w:r>
        <w:rPr>
          <w:rFonts w:cs="Arial"/>
        </w:rPr>
        <w:t>а</w:t>
      </w:r>
      <w:r w:rsidR="0085348E" w:rsidRPr="00F10346">
        <w:rPr>
          <w:rFonts w:cs="Arial"/>
        </w:rPr>
        <w:t>, ш</w:t>
      </w:r>
      <w:r>
        <w:rPr>
          <w:rFonts w:cs="Arial"/>
        </w:rPr>
        <w:t>титећи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њи</w:t>
      </w:r>
      <w:r w:rsidR="0085348E" w:rsidRPr="00F10346">
        <w:rPr>
          <w:rFonts w:cs="Arial"/>
        </w:rPr>
        <w:t>х</w:t>
      </w:r>
      <w:r>
        <w:rPr>
          <w:rFonts w:cs="Arial"/>
        </w:rPr>
        <w:t>ове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те</w:t>
      </w:r>
      <w:r w:rsidR="0085348E" w:rsidRPr="00F10346">
        <w:rPr>
          <w:rFonts w:cs="Arial"/>
        </w:rPr>
        <w:t>х</w:t>
      </w:r>
      <w:r>
        <w:rPr>
          <w:rFonts w:cs="Arial"/>
        </w:rPr>
        <w:t>ни</w:t>
      </w:r>
      <w:r w:rsidR="0085348E" w:rsidRPr="00F10346">
        <w:rPr>
          <w:rFonts w:cs="Arial"/>
        </w:rPr>
        <w:t>ч</w:t>
      </w:r>
      <w:r>
        <w:rPr>
          <w:rFonts w:cs="Arial"/>
        </w:rPr>
        <w:t>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смислу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закона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уређује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>ш</w:t>
      </w:r>
      <w:r>
        <w:rPr>
          <w:rFonts w:cs="Arial"/>
        </w:rPr>
        <w:t>тита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F10346">
        <w:rPr>
          <w:rFonts w:cs="Arial"/>
        </w:rPr>
        <w:t>.</w:t>
      </w:r>
    </w:p>
    <w:p w:rsidR="0085348E" w:rsidRPr="009B397F" w:rsidRDefault="00B83D82" w:rsidP="009B397F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сматрати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докази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обавезни</w:t>
      </w:r>
      <w:r w:rsidR="0085348E" w:rsidRPr="00F10346">
        <w:rPr>
          <w:rFonts w:cs="Arial"/>
        </w:rPr>
        <w:t xml:space="preserve">х </w:t>
      </w:r>
      <w:r>
        <w:rPr>
          <w:rFonts w:cs="Arial"/>
        </w:rPr>
        <w:t>услова</w:t>
      </w:r>
      <w:r w:rsidR="0085348E" w:rsidRPr="00F10346">
        <w:rPr>
          <w:rFonts w:cs="Arial"/>
        </w:rPr>
        <w:t>,ц</w:t>
      </w:r>
      <w:r>
        <w:rPr>
          <w:rFonts w:cs="Arial"/>
        </w:rPr>
        <w:t>ена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F10346">
        <w:rPr>
          <w:rFonts w:cs="Arial"/>
        </w:rPr>
        <w:t>ч</w:t>
      </w:r>
      <w:r>
        <w:rPr>
          <w:rFonts w:cs="Arial"/>
        </w:rPr>
        <w:t>аја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примену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критеријума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рангирање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F10346">
        <w:rPr>
          <w:rFonts w:cs="Arial"/>
        </w:rPr>
        <w:t xml:space="preserve">. </w:t>
      </w:r>
    </w:p>
    <w:p w:rsidR="0085348E" w:rsidRPr="00F6794E" w:rsidRDefault="001A1BED" w:rsidP="00F6794E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6.19 </w:t>
      </w:r>
      <w:r w:rsidR="00F6794E">
        <w:rPr>
          <w:rFonts w:cs="Arial"/>
          <w:lang w:val="sr-Cyrl-RS"/>
        </w:rPr>
        <w:t xml:space="preserve">  </w:t>
      </w:r>
      <w:r w:rsidR="00B83D82">
        <w:rPr>
          <w:rFonts w:cs="Arial"/>
        </w:rPr>
        <w:t>По</w:t>
      </w:r>
      <w:r w:rsidR="0085348E" w:rsidRPr="00F10346">
        <w:rPr>
          <w:rFonts w:cs="Arial"/>
        </w:rPr>
        <w:t>ш</w:t>
      </w:r>
      <w:r w:rsidR="00B83D82">
        <w:rPr>
          <w:rFonts w:cs="Arial"/>
        </w:rPr>
        <w:t>товање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обавеза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произлазе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прописа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о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85348E" w:rsidRPr="00F10346">
        <w:rPr>
          <w:rFonts w:cs="Arial"/>
        </w:rPr>
        <w:t>ш</w:t>
      </w:r>
      <w:r w:rsidR="00B83D82">
        <w:rPr>
          <w:rFonts w:cs="Arial"/>
        </w:rPr>
        <w:t>тити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раду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други</w:t>
      </w:r>
      <w:r w:rsidR="0085348E" w:rsidRPr="00F10346">
        <w:rPr>
          <w:rFonts w:cs="Arial"/>
        </w:rPr>
        <w:t xml:space="preserve">х </w:t>
      </w:r>
      <w:r w:rsidR="00B83D82">
        <w:rPr>
          <w:rFonts w:cs="Arial"/>
        </w:rPr>
        <w:t>прописа</w:t>
      </w:r>
    </w:p>
    <w:p w:rsidR="0085348E" w:rsidRPr="00F10346" w:rsidRDefault="00B83D82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5348E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састављању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изри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ито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товао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произлазе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важећи</w:t>
      </w:r>
      <w:r w:rsidR="0085348E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прописа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раду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запо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љавању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условима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рада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животне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средине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нема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забрану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обављања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делатности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снази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F1034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Образа</w:t>
      </w:r>
      <w:r w:rsidR="0085348E" w:rsidRPr="00F10346">
        <w:rPr>
          <w:rFonts w:cs="Arial"/>
          <w:lang w:val="ru-RU"/>
        </w:rPr>
        <w:t xml:space="preserve">ц </w:t>
      </w:r>
      <w:r w:rsidR="0029261C">
        <w:rPr>
          <w:rFonts w:cs="Arial"/>
          <w:lang w:val="sr-Latn-RS"/>
        </w:rPr>
        <w:t>4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5348E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5348E" w:rsidRPr="00F10346">
        <w:rPr>
          <w:rFonts w:cs="Arial"/>
          <w:lang w:val="ru-RU"/>
        </w:rPr>
        <w:t>).</w:t>
      </w:r>
    </w:p>
    <w:p w:rsidR="0085348E" w:rsidRPr="00F10346" w:rsidRDefault="00B83D82" w:rsidP="00797181">
      <w:pPr>
        <w:pStyle w:val="KDPodnaslov2"/>
        <w:numPr>
          <w:ilvl w:val="1"/>
          <w:numId w:val="22"/>
        </w:numPr>
        <w:spacing w:before="0"/>
        <w:jc w:val="both"/>
        <w:rPr>
          <w:rFonts w:cs="Arial"/>
        </w:rPr>
      </w:pPr>
      <w:r>
        <w:rPr>
          <w:rFonts w:cs="Arial"/>
        </w:rPr>
        <w:t>Накнада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F10346">
        <w:rPr>
          <w:rFonts w:cs="Arial"/>
        </w:rPr>
        <w:t>ш</w:t>
      </w:r>
      <w:r>
        <w:rPr>
          <w:rFonts w:cs="Arial"/>
        </w:rPr>
        <w:t>ћење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патената</w:t>
      </w:r>
    </w:p>
    <w:p w:rsidR="00771564" w:rsidRPr="00F10346" w:rsidRDefault="00B83D82" w:rsidP="0085348E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Накнаду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кори</w:t>
      </w:r>
      <w:r w:rsidR="0085348E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ћење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патената</w:t>
      </w:r>
      <w:r w:rsidR="0085348E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као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одговорност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повреду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тићени</w:t>
      </w:r>
      <w:r w:rsidR="0085348E" w:rsidRPr="00F10346">
        <w:rPr>
          <w:rFonts w:cs="Arial"/>
          <w:lang w:val="ru-RU" w:eastAsia="sr-Latn-CS"/>
        </w:rPr>
        <w:t xml:space="preserve">х </w:t>
      </w:r>
      <w:r>
        <w:rPr>
          <w:rFonts w:cs="Arial"/>
          <w:lang w:val="ru-RU" w:eastAsia="sr-Latn-CS"/>
        </w:rPr>
        <w:t>права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интелектуалне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својине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трећи</w:t>
      </w:r>
      <w:r w:rsidR="0085348E" w:rsidRPr="00F10346">
        <w:rPr>
          <w:rFonts w:cs="Arial"/>
          <w:lang w:val="ru-RU" w:eastAsia="sr-Latn-CS"/>
        </w:rPr>
        <w:t xml:space="preserve">х </w:t>
      </w:r>
      <w:r>
        <w:rPr>
          <w:rFonts w:cs="Arial"/>
          <w:lang w:val="ru-RU" w:eastAsia="sr-Latn-CS"/>
        </w:rPr>
        <w:t>ли</w:t>
      </w:r>
      <w:r w:rsidR="0085348E" w:rsidRPr="00F10346">
        <w:rPr>
          <w:rFonts w:cs="Arial"/>
          <w:lang w:val="ru-RU" w:eastAsia="sr-Latn-CS"/>
        </w:rPr>
        <w:t>ц</w:t>
      </w:r>
      <w:r>
        <w:rPr>
          <w:rFonts w:cs="Arial"/>
          <w:lang w:val="ru-RU" w:eastAsia="sr-Latn-CS"/>
        </w:rPr>
        <w:t>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сноси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понуђа</w:t>
      </w:r>
      <w:r w:rsidR="0085348E" w:rsidRPr="00F10346">
        <w:rPr>
          <w:rFonts w:cs="Arial"/>
          <w:lang w:val="ru-RU" w:eastAsia="sr-Latn-CS"/>
        </w:rPr>
        <w:t>ч.</w:t>
      </w:r>
    </w:p>
    <w:p w:rsidR="0085348E" w:rsidRPr="001A1BED" w:rsidRDefault="001A1BED" w:rsidP="001A1BED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6.21 </w:t>
      </w:r>
      <w:r w:rsidR="00B83D82">
        <w:rPr>
          <w:rFonts w:cs="Arial"/>
        </w:rPr>
        <w:t>На</w:t>
      </w:r>
      <w:r w:rsidR="008F774C" w:rsidRPr="00F10346">
        <w:rPr>
          <w:rFonts w:cs="Arial"/>
        </w:rPr>
        <w:t>ч</w:t>
      </w:r>
      <w:r w:rsidR="00B83D82">
        <w:rPr>
          <w:rFonts w:cs="Arial"/>
        </w:rPr>
        <w:t>ело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8F774C" w:rsidRPr="00F10346">
        <w:rPr>
          <w:rFonts w:cs="Arial"/>
        </w:rPr>
        <w:t>ш</w:t>
      </w:r>
      <w:r w:rsidR="00B83D82">
        <w:rPr>
          <w:rFonts w:cs="Arial"/>
        </w:rPr>
        <w:t>тите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животне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средине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обезбеђивања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енергетске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ефикасности</w:t>
      </w:r>
    </w:p>
    <w:p w:rsidR="00F66410" w:rsidRPr="00F10346" w:rsidRDefault="00B83D82" w:rsidP="008F774C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Нару</w:t>
      </w:r>
      <w:r w:rsidR="008F774C" w:rsidRPr="00F1034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ила</w:t>
      </w:r>
      <w:r w:rsidR="008F774C" w:rsidRPr="00F10346">
        <w:rPr>
          <w:rFonts w:cs="Arial"/>
          <w:lang w:val="ru-RU" w:eastAsia="sr-Latn-CS"/>
        </w:rPr>
        <w:t xml:space="preserve">ц </w:t>
      </w:r>
      <w:r>
        <w:rPr>
          <w:rFonts w:cs="Arial"/>
          <w:lang w:val="ru-RU" w:eastAsia="sr-Latn-CS"/>
        </w:rPr>
        <w:t>је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дужан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набавља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добра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загађују</w:t>
      </w:r>
      <w:r w:rsidR="008F774C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минимално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ути</w:t>
      </w:r>
      <w:r w:rsidR="008F774C" w:rsidRPr="00F1034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животну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средину</w:t>
      </w:r>
      <w:r w:rsidR="008F774C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обезбеђују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адекватно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смањење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потро</w:t>
      </w:r>
      <w:r w:rsidR="008F774C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ње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енергије</w:t>
      </w:r>
      <w:r w:rsidR="008F774C" w:rsidRPr="00F10346">
        <w:rPr>
          <w:rFonts w:cs="Arial"/>
          <w:lang w:val="ru-RU" w:eastAsia="sr-Latn-CS"/>
        </w:rPr>
        <w:t xml:space="preserve"> – </w:t>
      </w:r>
      <w:r>
        <w:rPr>
          <w:rFonts w:cs="Arial"/>
          <w:lang w:val="ru-RU" w:eastAsia="sr-Latn-CS"/>
        </w:rPr>
        <w:t>енергетску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ефикасност</w:t>
      </w:r>
      <w:r w:rsidR="008F774C" w:rsidRPr="00F10346">
        <w:rPr>
          <w:rFonts w:cs="Arial"/>
          <w:lang w:val="ru-RU" w:eastAsia="sr-Latn-CS"/>
        </w:rPr>
        <w:t>.</w:t>
      </w:r>
    </w:p>
    <w:p w:rsidR="008D2B23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33" w:name="_Toc441651602"/>
      <w:bookmarkStart w:id="234" w:name="_Toc442559913"/>
      <w:r>
        <w:rPr>
          <w:rFonts w:cs="Arial"/>
        </w:rPr>
        <w:t>Додатне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информа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обја</w:t>
      </w:r>
      <w:r w:rsidR="008D2B23" w:rsidRPr="00F10346">
        <w:rPr>
          <w:rFonts w:cs="Arial"/>
        </w:rPr>
        <w:t>ш</w:t>
      </w:r>
      <w:r>
        <w:rPr>
          <w:rFonts w:cs="Arial"/>
        </w:rPr>
        <w:t>њења</w:t>
      </w:r>
      <w:bookmarkEnd w:id="233"/>
      <w:bookmarkEnd w:id="234"/>
    </w:p>
    <w:p w:rsidR="008D2B23" w:rsidRPr="005625D4" w:rsidRDefault="00B83D82" w:rsidP="005625D4">
      <w:pPr>
        <w:ind w:right="-19"/>
        <w:outlineLvl w:val="0"/>
        <w:rPr>
          <w:rFonts w:cs="Arial"/>
          <w:b/>
          <w:lang w:val="sr-Cyrl-CS"/>
        </w:rPr>
      </w:pPr>
      <w:r w:rsidRPr="005625D4">
        <w:rPr>
          <w:rFonts w:cs="Arial"/>
          <w:lang w:val="ru-RU"/>
        </w:rPr>
        <w:t>Заинтерсовано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ли</w:t>
      </w:r>
      <w:r w:rsidR="008D2B23" w:rsidRPr="005625D4">
        <w:rPr>
          <w:rFonts w:cs="Arial"/>
          <w:lang w:val="ru-RU"/>
        </w:rPr>
        <w:t>ц</w:t>
      </w:r>
      <w:r w:rsidRPr="005625D4">
        <w:rPr>
          <w:rFonts w:cs="Arial"/>
          <w:lang w:val="ru-RU"/>
        </w:rPr>
        <w:t>е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може</w:t>
      </w:r>
      <w:r w:rsidR="008D2B23" w:rsidRPr="005625D4">
        <w:rPr>
          <w:rFonts w:cs="Arial"/>
          <w:lang w:val="ru-RU"/>
        </w:rPr>
        <w:t xml:space="preserve">, </w:t>
      </w:r>
      <w:r w:rsidRPr="005625D4">
        <w:rPr>
          <w:rFonts w:cs="Arial"/>
          <w:lang w:val="ru-RU"/>
        </w:rPr>
        <w:t>у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писаном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облику</w:t>
      </w:r>
      <w:r w:rsidR="008D2B23" w:rsidRPr="005625D4">
        <w:rPr>
          <w:rFonts w:cs="Arial"/>
          <w:lang w:val="ru-RU"/>
        </w:rPr>
        <w:t xml:space="preserve">, </w:t>
      </w:r>
      <w:r w:rsidRPr="005625D4">
        <w:rPr>
          <w:rFonts w:cs="Arial"/>
          <w:lang w:val="ru-RU"/>
        </w:rPr>
        <w:t>тражити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од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Нару</w:t>
      </w:r>
      <w:r w:rsidR="00B505E8" w:rsidRPr="005625D4">
        <w:rPr>
          <w:rFonts w:cs="Arial"/>
          <w:lang w:val="ru-RU"/>
        </w:rPr>
        <w:t>ч</w:t>
      </w:r>
      <w:r w:rsidRPr="005625D4">
        <w:rPr>
          <w:rFonts w:cs="Arial"/>
          <w:lang w:val="ru-RU"/>
        </w:rPr>
        <w:t>ио</w:t>
      </w:r>
      <w:r w:rsidR="00B505E8" w:rsidRPr="005625D4">
        <w:rPr>
          <w:rFonts w:cs="Arial"/>
          <w:lang w:val="ru-RU"/>
        </w:rPr>
        <w:t>ц</w:t>
      </w:r>
      <w:r w:rsidRPr="005625D4">
        <w:rPr>
          <w:rFonts w:cs="Arial"/>
          <w:lang w:val="ru-RU"/>
        </w:rPr>
        <w:t>а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додатне</w:t>
      </w:r>
      <w:r w:rsidR="008D2B23" w:rsidRPr="005625D4">
        <w:rPr>
          <w:rFonts w:cs="Arial"/>
          <w:lang w:val="ru-RU"/>
        </w:rPr>
        <w:t xml:space="preserve"> </w:t>
      </w:r>
      <w:r w:rsidR="00013455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информа</w:t>
      </w:r>
      <w:r w:rsidR="008D2B23" w:rsidRPr="005625D4">
        <w:rPr>
          <w:rFonts w:cs="Arial"/>
          <w:lang w:val="ru-RU"/>
        </w:rPr>
        <w:t>ц</w:t>
      </w:r>
      <w:r w:rsidRPr="005625D4">
        <w:rPr>
          <w:rFonts w:cs="Arial"/>
          <w:lang w:val="ru-RU"/>
        </w:rPr>
        <w:t>ије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или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поја</w:t>
      </w:r>
      <w:r w:rsidR="008D2B23" w:rsidRPr="005625D4">
        <w:rPr>
          <w:rFonts w:cs="Arial"/>
          <w:lang w:val="ru-RU"/>
        </w:rPr>
        <w:t>ш</w:t>
      </w:r>
      <w:r w:rsidRPr="005625D4">
        <w:rPr>
          <w:rFonts w:cs="Arial"/>
          <w:lang w:val="ru-RU"/>
        </w:rPr>
        <w:t>њења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у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вези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са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припремањем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понуде</w:t>
      </w:r>
      <w:r w:rsidR="008D2B23" w:rsidRPr="005625D4">
        <w:rPr>
          <w:rFonts w:cs="Arial"/>
          <w:lang w:val="ru-RU"/>
        </w:rPr>
        <w:t>,</w:t>
      </w:r>
      <w:r w:rsidRPr="005625D4">
        <w:rPr>
          <w:rFonts w:cs="Arial"/>
          <w:lang w:val="ru-RU"/>
        </w:rPr>
        <w:t>при</w:t>
      </w:r>
      <w:r w:rsidR="00B505E8" w:rsidRPr="005625D4">
        <w:rPr>
          <w:rFonts w:cs="Arial"/>
          <w:lang w:val="ru-RU"/>
        </w:rPr>
        <w:t xml:space="preserve"> ч</w:t>
      </w:r>
      <w:r w:rsidRPr="005625D4">
        <w:rPr>
          <w:rFonts w:cs="Arial"/>
          <w:lang w:val="ru-RU"/>
        </w:rPr>
        <w:t>ему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може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да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укаже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Нару</w:t>
      </w:r>
      <w:r w:rsidR="00B505E8" w:rsidRPr="005625D4">
        <w:rPr>
          <w:rFonts w:cs="Arial"/>
          <w:lang w:val="ru-RU"/>
        </w:rPr>
        <w:t>ч</w:t>
      </w:r>
      <w:r w:rsidRPr="005625D4">
        <w:rPr>
          <w:rFonts w:cs="Arial"/>
          <w:lang w:val="ru-RU"/>
        </w:rPr>
        <w:t>ио</w:t>
      </w:r>
      <w:r w:rsidR="00B505E8" w:rsidRPr="005625D4">
        <w:rPr>
          <w:rFonts w:cs="Arial"/>
          <w:lang w:val="ru-RU"/>
        </w:rPr>
        <w:t>ц</w:t>
      </w:r>
      <w:r w:rsidRPr="005625D4">
        <w:rPr>
          <w:rFonts w:cs="Arial"/>
          <w:lang w:val="ru-RU"/>
        </w:rPr>
        <w:t>у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и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на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евентуално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уо</w:t>
      </w:r>
      <w:r w:rsidR="00B505E8" w:rsidRPr="005625D4">
        <w:rPr>
          <w:rFonts w:cs="Arial"/>
          <w:lang w:val="ru-RU"/>
        </w:rPr>
        <w:t>ч</w:t>
      </w:r>
      <w:r w:rsidRPr="005625D4">
        <w:rPr>
          <w:rFonts w:cs="Arial"/>
          <w:lang w:val="ru-RU"/>
        </w:rPr>
        <w:t>ене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недостатке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и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неправилности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у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конкурсној</w:t>
      </w:r>
      <w:r w:rsidR="00B505E8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документа</w:t>
      </w:r>
      <w:r w:rsidR="00B505E8" w:rsidRPr="005625D4">
        <w:rPr>
          <w:rFonts w:cs="Arial"/>
          <w:lang w:val="ru-RU"/>
        </w:rPr>
        <w:t>ц</w:t>
      </w:r>
      <w:r w:rsidRPr="005625D4">
        <w:rPr>
          <w:rFonts w:cs="Arial"/>
          <w:lang w:val="ru-RU"/>
        </w:rPr>
        <w:t>ији</w:t>
      </w:r>
      <w:r w:rsidR="00B505E8" w:rsidRPr="005625D4">
        <w:rPr>
          <w:rFonts w:cs="Arial"/>
          <w:lang w:val="ru-RU"/>
        </w:rPr>
        <w:t>,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најкасније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пет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дана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пре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истека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рока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за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подно</w:t>
      </w:r>
      <w:r w:rsidR="008D2B23" w:rsidRPr="005625D4">
        <w:rPr>
          <w:rFonts w:cs="Arial"/>
          <w:lang w:val="ru-RU"/>
        </w:rPr>
        <w:t>ш</w:t>
      </w:r>
      <w:r w:rsidRPr="005625D4">
        <w:rPr>
          <w:rFonts w:cs="Arial"/>
          <w:lang w:val="ru-RU"/>
        </w:rPr>
        <w:t>ење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понуде</w:t>
      </w:r>
      <w:r w:rsidR="008D2B23" w:rsidRPr="005625D4">
        <w:rPr>
          <w:rFonts w:cs="Arial"/>
          <w:lang w:val="ru-RU"/>
        </w:rPr>
        <w:t xml:space="preserve">, </w:t>
      </w:r>
      <w:r w:rsidRPr="005625D4">
        <w:rPr>
          <w:rFonts w:cs="Arial"/>
          <w:lang w:val="ru-RU"/>
        </w:rPr>
        <w:t>на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адресу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Нару</w:t>
      </w:r>
      <w:r w:rsidR="008D2B23" w:rsidRPr="005625D4">
        <w:rPr>
          <w:rFonts w:cs="Arial"/>
          <w:lang w:val="ru-RU"/>
        </w:rPr>
        <w:t>ч</w:t>
      </w:r>
      <w:r w:rsidRPr="005625D4">
        <w:rPr>
          <w:rFonts w:cs="Arial"/>
          <w:lang w:val="ru-RU"/>
        </w:rPr>
        <w:t>ио</w:t>
      </w:r>
      <w:r w:rsidR="008D2B23" w:rsidRPr="005625D4">
        <w:rPr>
          <w:rFonts w:cs="Arial"/>
          <w:lang w:val="ru-RU"/>
        </w:rPr>
        <w:t>ц</w:t>
      </w:r>
      <w:r w:rsidRPr="005625D4">
        <w:rPr>
          <w:rFonts w:cs="Arial"/>
          <w:lang w:val="ru-RU"/>
        </w:rPr>
        <w:t>а</w:t>
      </w:r>
      <w:r w:rsidR="008D2B23" w:rsidRPr="005625D4">
        <w:rPr>
          <w:rFonts w:cs="Arial"/>
          <w:lang w:val="ru-RU"/>
        </w:rPr>
        <w:t xml:space="preserve">, </w:t>
      </w:r>
      <w:r w:rsidRPr="005625D4">
        <w:rPr>
          <w:rFonts w:cs="Arial"/>
          <w:lang w:val="ru-RU"/>
        </w:rPr>
        <w:t>са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назнаком</w:t>
      </w:r>
      <w:r w:rsidR="008D2B23" w:rsidRPr="005625D4">
        <w:rPr>
          <w:rFonts w:cs="Arial"/>
          <w:lang w:val="ru-RU"/>
        </w:rPr>
        <w:t>: „</w:t>
      </w:r>
      <w:r w:rsidRPr="005625D4">
        <w:rPr>
          <w:rFonts w:cs="Arial"/>
          <w:b/>
          <w:lang w:val="ru-RU"/>
        </w:rPr>
        <w:t>ОБЈАШЊЕЊА</w:t>
      </w:r>
      <w:r w:rsidR="008D2B23" w:rsidRPr="005625D4">
        <w:rPr>
          <w:rFonts w:cs="Arial"/>
          <w:lang w:val="ru-RU"/>
        </w:rPr>
        <w:t xml:space="preserve"> – </w:t>
      </w:r>
      <w:r w:rsidRPr="005625D4">
        <w:rPr>
          <w:rFonts w:cs="Arial"/>
          <w:lang w:val="ru-RU"/>
        </w:rPr>
        <w:t>позив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за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јавну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набавку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број</w:t>
      </w:r>
      <w:r w:rsidR="008D2B23" w:rsidRPr="005625D4">
        <w:rPr>
          <w:rFonts w:cs="Arial"/>
          <w:lang w:val="ru-RU"/>
        </w:rPr>
        <w:t xml:space="preserve"> </w:t>
      </w:r>
      <w:r w:rsidR="005625D4" w:rsidRPr="005625D4">
        <w:rPr>
          <w:rFonts w:cs="Arial"/>
          <w:b/>
          <w:lang w:val="sr-Cyrl-CS"/>
        </w:rPr>
        <w:t>3000/</w:t>
      </w:r>
      <w:r w:rsidR="005625D4" w:rsidRPr="005625D4">
        <w:rPr>
          <w:rFonts w:cs="Arial"/>
          <w:b/>
          <w:lang w:val="sr-Latn-RS"/>
        </w:rPr>
        <w:t>0394</w:t>
      </w:r>
      <w:r w:rsidR="005625D4" w:rsidRPr="005625D4">
        <w:rPr>
          <w:rFonts w:cs="Arial"/>
          <w:b/>
          <w:lang w:val="sr-Cyrl-CS"/>
        </w:rPr>
        <w:t>/2017 (</w:t>
      </w:r>
      <w:r w:rsidR="005625D4" w:rsidRPr="005625D4">
        <w:rPr>
          <w:rFonts w:cs="Arial"/>
          <w:b/>
          <w:lang w:val="sr-Latn-RS"/>
        </w:rPr>
        <w:t>630</w:t>
      </w:r>
      <w:r w:rsidR="005625D4" w:rsidRPr="005625D4">
        <w:rPr>
          <w:rFonts w:cs="Arial"/>
          <w:b/>
          <w:lang w:val="sr-Cyrl-CS"/>
        </w:rPr>
        <w:t>/2017)</w:t>
      </w:r>
      <w:r w:rsidR="008D2B23" w:rsidRPr="005625D4">
        <w:rPr>
          <w:rFonts w:cs="Arial"/>
          <w:lang w:val="ru-RU"/>
        </w:rPr>
        <w:t xml:space="preserve">“ </w:t>
      </w:r>
      <w:r w:rsidRPr="005625D4">
        <w:rPr>
          <w:rFonts w:cs="Arial"/>
          <w:lang w:val="ru-RU"/>
        </w:rPr>
        <w:t>или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електронским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путем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на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е</w:t>
      </w:r>
      <w:r w:rsidR="008D2B23" w:rsidRPr="005625D4">
        <w:rPr>
          <w:rFonts w:cs="Arial"/>
          <w:lang w:val="ru-RU"/>
        </w:rPr>
        <w:t>-</w:t>
      </w:r>
      <w:r w:rsidRPr="005625D4">
        <w:rPr>
          <w:rFonts w:cs="Arial"/>
        </w:rPr>
        <w:t>маил</w:t>
      </w:r>
      <w:r w:rsidR="008D2B23" w:rsidRPr="005625D4">
        <w:rPr>
          <w:rFonts w:cs="Arial"/>
          <w:lang w:val="ru-RU"/>
        </w:rPr>
        <w:t xml:space="preserve"> </w:t>
      </w:r>
      <w:r w:rsidR="000416AF" w:rsidRPr="005625D4">
        <w:rPr>
          <w:rFonts w:cs="Arial"/>
        </w:rPr>
        <w:t xml:space="preserve">   </w:t>
      </w:r>
      <w:r w:rsidRPr="005625D4">
        <w:rPr>
          <w:rFonts w:cs="Arial"/>
          <w:lang w:val="ru-RU"/>
        </w:rPr>
        <w:t>адресу</w:t>
      </w:r>
      <w:r w:rsidR="008D2B23" w:rsidRPr="005625D4">
        <w:rPr>
          <w:rFonts w:cs="Arial"/>
          <w:lang w:val="ru-RU"/>
        </w:rPr>
        <w:t>:</w:t>
      </w:r>
      <w:hyperlink r:id="rId185" w:history="1">
        <w:r w:rsidR="000416AF" w:rsidRPr="005625D4">
          <w:rPr>
            <w:rStyle w:val="Hyperlink"/>
            <w:rFonts w:cs="Arial"/>
          </w:rPr>
          <w:t>danijela.janjic</w:t>
        </w:r>
        <w:r w:rsidR="000416AF" w:rsidRPr="005625D4">
          <w:rPr>
            <w:rStyle w:val="Hyperlink"/>
            <w:rFonts w:cs="Arial"/>
            <w:lang w:val="ru-RU"/>
          </w:rPr>
          <w:t>@</w:t>
        </w:r>
      </w:hyperlink>
      <w:r w:rsidR="000416AF" w:rsidRPr="005625D4">
        <w:rPr>
          <w:rStyle w:val="Hyperlink"/>
          <w:rFonts w:cs="Arial"/>
        </w:rPr>
        <w:t>eps.rs</w:t>
      </w:r>
      <w:r w:rsidR="008D2B23" w:rsidRPr="005625D4">
        <w:rPr>
          <w:rFonts w:cs="Arial"/>
          <w:lang w:val="ru-RU"/>
        </w:rPr>
        <w:t>,</w:t>
      </w:r>
      <w:r w:rsidRPr="005625D4">
        <w:rPr>
          <w:rFonts w:cs="Arial"/>
          <w:lang w:val="ru-RU"/>
        </w:rPr>
        <w:t>радним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данима</w:t>
      </w:r>
      <w:r w:rsidR="008D2B23" w:rsidRPr="005625D4">
        <w:rPr>
          <w:rFonts w:cs="Arial"/>
          <w:lang w:val="ru-RU"/>
        </w:rPr>
        <w:t xml:space="preserve"> (</w:t>
      </w:r>
      <w:r w:rsidRPr="005625D4">
        <w:rPr>
          <w:rFonts w:cs="Arial"/>
          <w:lang w:val="ru-RU"/>
        </w:rPr>
        <w:t>понедељак</w:t>
      </w:r>
      <w:r w:rsidR="008D2B23" w:rsidRPr="005625D4">
        <w:rPr>
          <w:rFonts w:cs="Arial"/>
          <w:lang w:val="ru-RU"/>
        </w:rPr>
        <w:t xml:space="preserve"> – </w:t>
      </w:r>
      <w:r w:rsidRPr="005625D4">
        <w:rPr>
          <w:rFonts w:cs="Arial"/>
          <w:lang w:val="ru-RU"/>
        </w:rPr>
        <w:t>петак</w:t>
      </w:r>
      <w:r w:rsidR="008D2B23" w:rsidRPr="005625D4">
        <w:rPr>
          <w:rFonts w:cs="Arial"/>
          <w:lang w:val="ru-RU"/>
        </w:rPr>
        <w:t xml:space="preserve">) </w:t>
      </w:r>
      <w:r w:rsidRPr="005625D4">
        <w:rPr>
          <w:rFonts w:cs="Arial"/>
          <w:lang w:val="ru-RU"/>
        </w:rPr>
        <w:t>у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времену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од</w:t>
      </w:r>
      <w:r w:rsidR="008D2B23" w:rsidRPr="005625D4">
        <w:rPr>
          <w:rFonts w:cs="Arial"/>
          <w:lang w:val="ru-RU"/>
        </w:rPr>
        <w:t xml:space="preserve"> 0</w:t>
      </w:r>
      <w:r w:rsidR="0009377A" w:rsidRPr="005625D4">
        <w:rPr>
          <w:rFonts w:cs="Arial"/>
          <w:lang w:val="ru-RU"/>
        </w:rPr>
        <w:t>7</w:t>
      </w:r>
      <w:r w:rsidR="00BA493E" w:rsidRPr="005625D4">
        <w:rPr>
          <w:rFonts w:cs="Arial"/>
          <w:lang w:val="ru-RU"/>
        </w:rPr>
        <w:t>,00</w:t>
      </w:r>
      <w:r w:rsidR="008D2B23" w:rsidRPr="005625D4">
        <w:rPr>
          <w:rFonts w:cs="Arial"/>
          <w:lang w:val="ru-RU"/>
        </w:rPr>
        <w:t xml:space="preserve"> </w:t>
      </w:r>
      <w:r w:rsidRPr="005625D4">
        <w:rPr>
          <w:rFonts w:cs="Arial"/>
          <w:lang w:val="ru-RU"/>
        </w:rPr>
        <w:t>до</w:t>
      </w:r>
      <w:r w:rsidR="008D2B23" w:rsidRPr="005625D4">
        <w:rPr>
          <w:rFonts w:cs="Arial"/>
          <w:lang w:val="ru-RU"/>
        </w:rPr>
        <w:t xml:space="preserve"> 1</w:t>
      </w:r>
      <w:r w:rsidR="0009377A" w:rsidRPr="005625D4">
        <w:rPr>
          <w:rFonts w:cs="Arial"/>
          <w:lang w:val="ru-RU"/>
        </w:rPr>
        <w:t>4</w:t>
      </w:r>
      <w:r w:rsidR="00BA493E" w:rsidRPr="005625D4">
        <w:rPr>
          <w:rFonts w:cs="Arial"/>
          <w:lang w:val="ru-RU"/>
        </w:rPr>
        <w:t>,00</w:t>
      </w:r>
      <w:r w:rsidR="008D2B23" w:rsidRPr="005625D4">
        <w:rPr>
          <w:rFonts w:cs="Arial"/>
          <w:lang w:val="ru-RU"/>
        </w:rPr>
        <w:t xml:space="preserve"> ч</w:t>
      </w:r>
      <w:r w:rsidRPr="005625D4">
        <w:rPr>
          <w:rFonts w:cs="Arial"/>
          <w:lang w:val="ru-RU"/>
        </w:rPr>
        <w:t>асова</w:t>
      </w:r>
      <w:r w:rsidR="008D2B23" w:rsidRPr="005625D4">
        <w:rPr>
          <w:rFonts w:cs="Arial"/>
          <w:lang w:val="ru-RU"/>
        </w:rPr>
        <w:t xml:space="preserve">. </w:t>
      </w:r>
      <w:r w:rsidRPr="005625D4">
        <w:rPr>
          <w:rFonts w:cs="Arial"/>
        </w:rPr>
        <w:t>За</w:t>
      </w:r>
      <w:r w:rsidR="008D2B23" w:rsidRPr="005625D4">
        <w:rPr>
          <w:rFonts w:cs="Arial"/>
        </w:rPr>
        <w:t>х</w:t>
      </w:r>
      <w:r w:rsidRPr="005625D4">
        <w:rPr>
          <w:rFonts w:cs="Arial"/>
        </w:rPr>
        <w:t>тев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за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поја</w:t>
      </w:r>
      <w:r w:rsidR="008D2B23" w:rsidRPr="005625D4">
        <w:rPr>
          <w:rFonts w:cs="Arial"/>
        </w:rPr>
        <w:t>ш</w:t>
      </w:r>
      <w:r w:rsidRPr="005625D4">
        <w:rPr>
          <w:rFonts w:cs="Arial"/>
        </w:rPr>
        <w:t>њење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примљен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после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наведеног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времена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или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током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викенда</w:t>
      </w:r>
      <w:r w:rsidR="008D2B23" w:rsidRPr="005625D4">
        <w:rPr>
          <w:rFonts w:cs="Arial"/>
        </w:rPr>
        <w:t>/</w:t>
      </w:r>
      <w:r w:rsidRPr="005625D4">
        <w:rPr>
          <w:rFonts w:cs="Arial"/>
        </w:rPr>
        <w:t>нерадног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дана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биће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евидентиран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као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примљен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првог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следећег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радног</w:t>
      </w:r>
      <w:r w:rsidR="008D2B23" w:rsidRPr="005625D4">
        <w:rPr>
          <w:rFonts w:cs="Arial"/>
        </w:rPr>
        <w:t xml:space="preserve"> </w:t>
      </w:r>
      <w:r w:rsidRPr="005625D4">
        <w:rPr>
          <w:rFonts w:cs="Arial"/>
        </w:rPr>
        <w:t>дана</w:t>
      </w:r>
      <w:r w:rsidR="008D2B23" w:rsidRPr="005625D4">
        <w:rPr>
          <w:rFonts w:cs="Arial"/>
        </w:rPr>
        <w:t>.</w:t>
      </w:r>
    </w:p>
    <w:p w:rsidR="008D2B23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</w:rPr>
        <w:t>Одговор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>х</w:t>
      </w:r>
      <w:r>
        <w:rPr>
          <w:rFonts w:cs="Arial"/>
        </w:rPr>
        <w:t>тев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8D2B23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013455">
      <w:pPr>
        <w:pStyle w:val="KDMojTekst"/>
        <w:spacing w:before="0"/>
        <w:jc w:val="left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Тражење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додатни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х </w:t>
      </w:r>
      <w:r>
        <w:rPr>
          <w:rFonts w:cs="Arial"/>
          <w:i w:val="0"/>
          <w:color w:val="auto"/>
          <w:sz w:val="22"/>
          <w:szCs w:val="22"/>
        </w:rPr>
        <w:t>информа</w:t>
      </w:r>
      <w:r w:rsidR="008D2B23" w:rsidRPr="00F10346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поја</w:t>
      </w:r>
      <w:r w:rsidR="008D2B23" w:rsidRPr="00F1034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њења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телефоном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није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дозвољено</w:t>
      </w:r>
      <w:r w:rsidR="008D2B23" w:rsidRPr="00F10346">
        <w:rPr>
          <w:rFonts w:cs="Arial"/>
          <w:i w:val="0"/>
          <w:color w:val="auto"/>
          <w:sz w:val="22"/>
          <w:szCs w:val="22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достављен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електронске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факсом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страна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потврди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тог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, ш</w:t>
      </w:r>
      <w:r>
        <w:rPr>
          <w:rFonts w:cs="Arial"/>
          <w:lang w:val="ru-RU"/>
        </w:rPr>
        <w:t>то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неоп</w:t>
      </w:r>
      <w:r w:rsidR="00C14152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ено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дужан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одлагања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C14152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измени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осам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мање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продужењу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По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предвиђеног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мења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нити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допуњује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>.</w:t>
      </w:r>
    </w:p>
    <w:p w:rsidR="00D31828" w:rsidRPr="00F10346" w:rsidRDefault="00B83D82" w:rsidP="00013455">
      <w:pPr>
        <w:pStyle w:val="KDMojTekst"/>
        <w:spacing w:before="0"/>
        <w:jc w:val="left"/>
        <w:rPr>
          <w:rFonts w:cs="Arial"/>
          <w:i w:val="0"/>
          <w:color w:val="auto"/>
          <w:sz w:val="22"/>
          <w:szCs w:val="22"/>
          <w:lang w:val="sr-Cyrl-CS"/>
        </w:rPr>
      </w:pPr>
      <w:r>
        <w:rPr>
          <w:rFonts w:cs="Arial"/>
          <w:i w:val="0"/>
          <w:color w:val="auto"/>
          <w:sz w:val="22"/>
          <w:szCs w:val="22"/>
        </w:rPr>
        <w:t>Комуника</w:t>
      </w:r>
      <w:r w:rsidR="008D2B23" w:rsidRPr="00F10346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поступку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јавне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набавке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</w:t>
      </w:r>
      <w:r w:rsidR="00EA1925" w:rsidRPr="00F1034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и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F1034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ин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 w:rsidR="008D2B23" w:rsidRPr="00F1034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ланом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20. </w:t>
      </w:r>
      <w:r>
        <w:rPr>
          <w:rFonts w:cs="Arial"/>
          <w:i w:val="0"/>
          <w:color w:val="auto"/>
          <w:sz w:val="22"/>
          <w:szCs w:val="22"/>
        </w:rPr>
        <w:t>Закона</w:t>
      </w:r>
      <w:r w:rsidR="008D2B23" w:rsidRPr="00F10346">
        <w:rPr>
          <w:rFonts w:cs="Arial"/>
          <w:i w:val="0"/>
          <w:color w:val="auto"/>
          <w:sz w:val="22"/>
          <w:szCs w:val="22"/>
        </w:rPr>
        <w:t>.</w:t>
      </w:r>
    </w:p>
    <w:p w:rsidR="008D2B23" w:rsidRPr="002D0963" w:rsidRDefault="00B83D82" w:rsidP="002D096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зависности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изабраног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вида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комуника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D3182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D3182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поступати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D31828" w:rsidRPr="00F10346">
        <w:rPr>
          <w:rFonts w:cs="Arial"/>
          <w:lang w:val="ru-RU"/>
        </w:rPr>
        <w:t xml:space="preserve"> 13.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елним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ставом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комисија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D3182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заузела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Оп</w:t>
      </w:r>
      <w:r w:rsidR="00D3182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тој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седни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D31828" w:rsidRPr="00F10346">
        <w:rPr>
          <w:rFonts w:cs="Arial"/>
          <w:lang w:val="ru-RU"/>
        </w:rPr>
        <w:t xml:space="preserve">, 14.04.2014. </w:t>
      </w:r>
      <w:r>
        <w:rPr>
          <w:rFonts w:cs="Arial"/>
          <w:lang w:val="ru-RU"/>
        </w:rPr>
        <w:t>године</w:t>
      </w:r>
      <w:r w:rsidR="00D31828" w:rsidRPr="00F1034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објављеним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D31828" w:rsidRPr="00F10346">
        <w:rPr>
          <w:rFonts w:cs="Arial"/>
          <w:lang w:val="ru-RU"/>
        </w:rPr>
        <w:t xml:space="preserve"> </w:t>
      </w:r>
      <w:hyperlink r:id="rId186" w:history="1">
        <w:r w:rsidR="00A40E79" w:rsidRPr="00001A35">
          <w:rPr>
            <w:rStyle w:val="Hyperlink"/>
            <w:rFonts w:cs="Arial"/>
          </w:rPr>
          <w:t>www.</w:t>
        </w:r>
        <w:r w:rsidR="00A40E79" w:rsidRPr="00001A35">
          <w:rPr>
            <w:rStyle w:val="Hyperlink"/>
            <w:rFonts w:cs="Arial"/>
            <w:lang w:val="sr-Latn-RS"/>
          </w:rPr>
          <w:t>kjn</w:t>
        </w:r>
        <w:r w:rsidR="00A40E79" w:rsidRPr="00001A35">
          <w:rPr>
            <w:rStyle w:val="Hyperlink"/>
            <w:rFonts w:cs="Arial"/>
          </w:rPr>
          <w:t>.</w:t>
        </w:r>
        <w:r w:rsidR="00A40E79" w:rsidRPr="00001A35">
          <w:rPr>
            <w:rStyle w:val="Hyperlink"/>
            <w:rFonts w:cs="Arial"/>
            <w:lang w:val="sr-Latn-RS"/>
          </w:rPr>
          <w:t>gov.rs</w:t>
        </w:r>
      </w:hyperlink>
      <w:r w:rsidR="00D31828" w:rsidRPr="00F10346">
        <w:rPr>
          <w:rFonts w:cs="Arial"/>
          <w:lang w:val="ru-RU"/>
        </w:rPr>
        <w:t>).</w:t>
      </w:r>
    </w:p>
    <w:p w:rsidR="008D2B23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35" w:name="_Toc441651603"/>
      <w:bookmarkStart w:id="236" w:name="_Toc442559914"/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35"/>
      <w:bookmarkEnd w:id="236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Тро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сноси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искљу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иво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2479F9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тражити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укупан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износ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структуру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>.</w:t>
      </w:r>
    </w:p>
    <w:p w:rsidR="008D2B23" w:rsidRPr="002D0963" w:rsidRDefault="00B83D82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обустављен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разлога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2479F9" w:rsidRPr="00F10346">
        <w:rPr>
          <w:rFonts w:cs="Arial"/>
        </w:rPr>
        <w:t>ч</w:t>
      </w:r>
      <w:r>
        <w:rPr>
          <w:rFonts w:cs="Arial"/>
        </w:rPr>
        <w:t>ио</w:t>
      </w:r>
      <w:r w:rsidR="002479F9" w:rsidRPr="00F10346">
        <w:rPr>
          <w:rFonts w:cs="Arial"/>
        </w:rPr>
        <w:t>ц</w:t>
      </w:r>
      <w:r>
        <w:rPr>
          <w:rFonts w:cs="Arial"/>
        </w:rPr>
        <w:t>а</w:t>
      </w:r>
      <w:r w:rsidR="002479F9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2479F9" w:rsidRPr="00F10346">
        <w:rPr>
          <w:rFonts w:cs="Arial"/>
        </w:rPr>
        <w:t>ч</w:t>
      </w:r>
      <w:r>
        <w:rPr>
          <w:rFonts w:cs="Arial"/>
        </w:rPr>
        <w:t>ила</w:t>
      </w:r>
      <w:r w:rsidR="002479F9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надокнади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израде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узорка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модела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израђени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те</w:t>
      </w:r>
      <w:r w:rsidR="002479F9" w:rsidRPr="00F10346">
        <w:rPr>
          <w:rFonts w:cs="Arial"/>
        </w:rPr>
        <w:t>х</w:t>
      </w:r>
      <w:r>
        <w:rPr>
          <w:rFonts w:cs="Arial"/>
        </w:rPr>
        <w:t>ни</w:t>
      </w:r>
      <w:r w:rsidR="002479F9" w:rsidRPr="00F10346">
        <w:rPr>
          <w:rFonts w:cs="Arial"/>
        </w:rPr>
        <w:t>ч</w:t>
      </w:r>
      <w:r>
        <w:rPr>
          <w:rFonts w:cs="Arial"/>
        </w:rPr>
        <w:t>ким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спе</w:t>
      </w:r>
      <w:r w:rsidR="002479F9" w:rsidRPr="00F10346">
        <w:rPr>
          <w:rFonts w:cs="Arial"/>
        </w:rPr>
        <w:t>ц</w:t>
      </w:r>
      <w:r>
        <w:rPr>
          <w:rFonts w:cs="Arial"/>
        </w:rPr>
        <w:t>ифика</w:t>
      </w:r>
      <w:r w:rsidR="002479F9" w:rsidRPr="00F10346">
        <w:rPr>
          <w:rFonts w:cs="Arial"/>
        </w:rPr>
        <w:t>ц</w:t>
      </w:r>
      <w:r>
        <w:rPr>
          <w:rFonts w:cs="Arial"/>
        </w:rPr>
        <w:t>ијама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прибављања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2479F9" w:rsidRPr="00F10346">
        <w:rPr>
          <w:rFonts w:cs="Arial"/>
        </w:rPr>
        <w:t xml:space="preserve">, </w:t>
      </w:r>
      <w:r>
        <w:rPr>
          <w:rFonts w:cs="Arial"/>
        </w:rPr>
        <w:t>под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условом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тражио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</w:p>
    <w:p w:rsidR="00C14152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r>
        <w:rPr>
          <w:rFonts w:cs="Arial"/>
        </w:rPr>
        <w:t>Д</w:t>
      </w:r>
      <w:r>
        <w:rPr>
          <w:rFonts w:cs="Arial"/>
          <w:lang w:val="sr-Latn-CS"/>
        </w:rPr>
        <w:t>одатн</w:t>
      </w:r>
      <w:r>
        <w:rPr>
          <w:rFonts w:cs="Arial"/>
        </w:rPr>
        <w:t>а</w:t>
      </w:r>
      <w:r w:rsidR="00C14152" w:rsidRPr="00F1034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обја</w:t>
      </w:r>
      <w:r w:rsidR="00C14152" w:rsidRPr="00F10346">
        <w:rPr>
          <w:rFonts w:cs="Arial"/>
          <w:lang w:val="sr-Latn-CS"/>
        </w:rPr>
        <w:t>ш</w:t>
      </w:r>
      <w:r>
        <w:rPr>
          <w:rFonts w:cs="Arial"/>
          <w:lang w:val="sr-Latn-CS"/>
        </w:rPr>
        <w:t>њења</w:t>
      </w:r>
      <w:r w:rsidR="00C14152" w:rsidRPr="00F10346">
        <w:rPr>
          <w:rFonts w:cs="Arial"/>
        </w:rPr>
        <w:t xml:space="preserve">, </w:t>
      </w:r>
      <w:r>
        <w:rPr>
          <w:rFonts w:cs="Arial"/>
        </w:rPr>
        <w:t>контрола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допу</w:t>
      </w:r>
      <w:r w:rsidR="00C14152" w:rsidRPr="00F10346">
        <w:rPr>
          <w:rFonts w:cs="Arial"/>
        </w:rPr>
        <w:t>ш</w:t>
      </w:r>
      <w:r>
        <w:rPr>
          <w:rFonts w:cs="Arial"/>
        </w:rPr>
        <w:t>тене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исправке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може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за</w:t>
      </w:r>
      <w:r w:rsidR="00C14152" w:rsidRPr="00F10346">
        <w:rPr>
          <w:rFonts w:eastAsia="TimesNewRomanPSMT" w:cs="Arial"/>
        </w:rPr>
        <w:t>х</w:t>
      </w:r>
      <w:r>
        <w:rPr>
          <w:rFonts w:eastAsia="TimesNewRomanPSMT" w:cs="Arial"/>
        </w:rPr>
        <w:t>тева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додатна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њења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која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помоћи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прегледу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вредновању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упоређивању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вр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контролу</w:t>
      </w:r>
      <w:r w:rsidR="00C14152" w:rsidRPr="00F1034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увид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код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односно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његовог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подизвођа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>.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  <w:lang w:val="ru-RU"/>
        </w:rPr>
      </w:pPr>
      <w:r>
        <w:rPr>
          <w:rFonts w:eastAsia="TimesNewRomanPSMT" w:cs="Arial"/>
          <w:lang w:val="ru-RU"/>
        </w:rPr>
        <w:t>Уколико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је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потребно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вр</w:t>
      </w:r>
      <w:r w:rsidR="002479F9" w:rsidRPr="00F1034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ити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додатна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обја</w:t>
      </w:r>
      <w:r w:rsidR="002479F9" w:rsidRPr="00F1034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њења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ила</w:t>
      </w:r>
      <w:r w:rsidR="002479F9" w:rsidRPr="00F10346">
        <w:rPr>
          <w:rFonts w:eastAsia="TimesNewRomanPSMT" w:cs="Arial"/>
          <w:lang w:val="ru-RU"/>
        </w:rPr>
        <w:t xml:space="preserve">ц </w:t>
      </w:r>
      <w:r>
        <w:rPr>
          <w:rFonts w:eastAsia="TimesNewRomanPSMT" w:cs="Arial"/>
          <w:lang w:val="ru-RU"/>
        </w:rPr>
        <w:t>ће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C14152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у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оставити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примерени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рок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поступи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позиву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</w:t>
      </w:r>
      <w:r w:rsidR="002479F9" w:rsidRPr="00F10346">
        <w:rPr>
          <w:rFonts w:eastAsia="TimesNewRomanPSMT" w:cs="Arial"/>
          <w:lang w:val="ru-RU"/>
        </w:rPr>
        <w:t>ц</w:t>
      </w:r>
      <w:r>
        <w:rPr>
          <w:rFonts w:eastAsia="TimesNewRomanPSMT" w:cs="Arial"/>
          <w:lang w:val="ru-RU"/>
        </w:rPr>
        <w:t>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односно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омогући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</w:t>
      </w:r>
      <w:r w:rsidR="002479F9" w:rsidRPr="00F10346">
        <w:rPr>
          <w:rFonts w:eastAsia="TimesNewRomanPSMT" w:cs="Arial"/>
          <w:lang w:val="ru-RU"/>
        </w:rPr>
        <w:t>ц</w:t>
      </w:r>
      <w:r>
        <w:rPr>
          <w:rFonts w:eastAsia="TimesNewRomanPSMT" w:cs="Arial"/>
          <w:lang w:val="ru-RU"/>
        </w:rPr>
        <w:t>у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контролу</w:t>
      </w:r>
      <w:r w:rsidR="002479F9" w:rsidRPr="00F10346">
        <w:rPr>
          <w:rFonts w:eastAsia="TimesNewRomanPSMT" w:cs="Arial"/>
          <w:lang w:val="ru-RU"/>
        </w:rPr>
        <w:t xml:space="preserve"> (</w:t>
      </w:r>
      <w:r>
        <w:rPr>
          <w:rFonts w:eastAsia="TimesNewRomanPSMT" w:cs="Arial"/>
          <w:lang w:val="ru-RU"/>
        </w:rPr>
        <w:t>увид</w:t>
      </w:r>
      <w:r w:rsidR="002479F9" w:rsidRPr="00F10346">
        <w:rPr>
          <w:rFonts w:eastAsia="TimesNewRomanPSMT" w:cs="Arial"/>
          <w:lang w:val="ru-RU"/>
        </w:rPr>
        <w:t xml:space="preserve">) </w:t>
      </w:r>
      <w:r>
        <w:rPr>
          <w:rFonts w:eastAsia="TimesNewRomanPSMT" w:cs="Arial"/>
          <w:lang w:val="ru-RU"/>
        </w:rPr>
        <w:t>код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као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код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његовог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Подизвођа</w:t>
      </w:r>
      <w:r w:rsidR="00C14152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C14152" w:rsidRPr="00F10346">
        <w:rPr>
          <w:rFonts w:eastAsia="TimesNewRomanPSMT" w:cs="Arial"/>
          <w:lang w:val="ru-RU"/>
        </w:rPr>
        <w:t>.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2479F9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2479F9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може</w:t>
      </w:r>
      <w:r w:rsidR="002479F9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уз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сагласност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извр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унски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гре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уо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ени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приликом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разматрања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окон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аном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>.</w:t>
      </w:r>
    </w:p>
    <w:p w:rsidR="008D2B23" w:rsidRPr="00451581" w:rsidRDefault="00B83D82" w:rsidP="00451581">
      <w:pPr>
        <w:pStyle w:val="KDParagraf"/>
        <w:spacing w:before="0"/>
        <w:rPr>
          <w:rFonts w:eastAsia="TimesNewRomanPSMT" w:cs="Arial"/>
          <w:lang w:val="sr-Cyrl-RS"/>
        </w:rPr>
      </w:pP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слу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ају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разлике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између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не</w:t>
      </w:r>
      <w:r w:rsidR="00C14152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укупне</w:t>
      </w:r>
      <w:r w:rsidR="00C14152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ене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меродавна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2479F9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на</w:t>
      </w:r>
      <w:r w:rsidR="002479F9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ена</w:t>
      </w:r>
      <w:r w:rsidR="002479F9" w:rsidRPr="00F10346">
        <w:rPr>
          <w:rFonts w:eastAsia="TimesNewRomanPSMT" w:cs="Arial"/>
        </w:rPr>
        <w:t xml:space="preserve">. </w:t>
      </w:r>
      <w:r>
        <w:rPr>
          <w:rFonts w:eastAsia="TimesNewRomanPSMT" w:cs="Arial"/>
        </w:rPr>
        <w:t>Ако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се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 xml:space="preserve">ч </w:t>
      </w:r>
      <w:r>
        <w:rPr>
          <w:rFonts w:eastAsia="TimesNewRomanPSMT" w:cs="Arial"/>
        </w:rPr>
        <w:t>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унски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гре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одбити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као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непри</w:t>
      </w:r>
      <w:r w:rsidR="00C14152" w:rsidRPr="00F10346">
        <w:rPr>
          <w:rFonts w:eastAsia="TimesNewRomanPSMT" w:cs="Arial"/>
        </w:rPr>
        <w:t>х</w:t>
      </w:r>
      <w:r>
        <w:rPr>
          <w:rFonts w:eastAsia="TimesNewRomanPSMT" w:cs="Arial"/>
        </w:rPr>
        <w:t>ватљиву</w:t>
      </w:r>
      <w:r w:rsidR="00C14152" w:rsidRPr="00F10346">
        <w:rPr>
          <w:rFonts w:eastAsia="TimesNewRomanPSMT" w:cs="Arial"/>
        </w:rPr>
        <w:t>.</w:t>
      </w:r>
    </w:p>
    <w:p w:rsidR="00B20A6C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37" w:name="_Toc442559917"/>
      <w:bookmarkStart w:id="238" w:name="_Toc441651606"/>
      <w:r>
        <w:rPr>
          <w:rFonts w:cs="Arial"/>
        </w:rPr>
        <w:t>Разлози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одбијање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37"/>
      <w:bookmarkEnd w:id="238"/>
    </w:p>
    <w:p w:rsidR="00B20A6C" w:rsidRPr="00F10346" w:rsidRDefault="00B83D82" w:rsidP="00B20A6C">
      <w:pPr>
        <w:autoSpaceDE w:val="0"/>
        <w:autoSpaceDN w:val="0"/>
        <w:adjustRightInd w:val="0"/>
        <w:spacing w:before="0"/>
        <w:rPr>
          <w:rFonts w:eastAsia="TimesNewRomanPSMT" w:cs="Arial"/>
          <w:bCs/>
          <w:iCs/>
          <w:lang w:val="ru-RU"/>
        </w:rPr>
      </w:pPr>
      <w:r>
        <w:rPr>
          <w:rFonts w:eastAsia="TimesNewRomanPSMT" w:cs="Arial"/>
          <w:bCs/>
          <w:iCs/>
        </w:rPr>
        <w:t>Понуда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бити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одбијена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ако</w:t>
      </w:r>
      <w:r w:rsidR="00B20A6C" w:rsidRPr="00F10346">
        <w:rPr>
          <w:rFonts w:eastAsia="TimesNewRomanPSMT" w:cs="Arial"/>
          <w:bCs/>
          <w:iCs/>
        </w:rPr>
        <w:t>:</w:t>
      </w:r>
    </w:p>
    <w:p w:rsidR="00B20A6C" w:rsidRPr="00F10346" w:rsidRDefault="00B83D82" w:rsidP="004F11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је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неблаговремена</w:t>
      </w:r>
      <w:r w:rsidR="00B20A6C" w:rsidRPr="00F10346">
        <w:rPr>
          <w:rFonts w:ascii="Arial" w:eastAsia="TimesNewRomanPSMT" w:hAnsi="Arial" w:cs="Arial"/>
          <w:bCs/>
          <w:iCs/>
        </w:rPr>
        <w:t xml:space="preserve">, </w:t>
      </w:r>
      <w:r>
        <w:rPr>
          <w:rFonts w:ascii="Arial" w:eastAsia="TimesNewRomanPSMT" w:hAnsi="Arial" w:cs="Arial"/>
          <w:bCs/>
          <w:iCs/>
        </w:rPr>
        <w:t>непри</w:t>
      </w:r>
      <w:r w:rsidR="00B20A6C" w:rsidRPr="00F10346">
        <w:rPr>
          <w:rFonts w:ascii="Arial" w:eastAsia="TimesNewRomanPSMT" w:hAnsi="Arial" w:cs="Arial"/>
          <w:bCs/>
          <w:iCs/>
        </w:rPr>
        <w:t>х</w:t>
      </w:r>
      <w:r>
        <w:rPr>
          <w:rFonts w:ascii="Arial" w:eastAsia="TimesNewRomanPSMT" w:hAnsi="Arial" w:cs="Arial"/>
          <w:bCs/>
          <w:iCs/>
        </w:rPr>
        <w:t>ватљива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или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неодговарајућа</w:t>
      </w:r>
      <w:r w:rsidR="00B20A6C" w:rsidRPr="00F10346">
        <w:rPr>
          <w:rFonts w:ascii="Arial" w:eastAsia="TimesNewRomanPSMT" w:hAnsi="Arial" w:cs="Arial"/>
          <w:bCs/>
          <w:iCs/>
        </w:rPr>
        <w:t>;</w:t>
      </w:r>
    </w:p>
    <w:p w:rsidR="00B20A6C" w:rsidRPr="001E301B" w:rsidRDefault="00B83D82" w:rsidP="004F11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понуђа</w:t>
      </w:r>
      <w:r w:rsidR="00B20A6C" w:rsidRPr="00F10346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сагласи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исправком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ра</w:t>
      </w:r>
      <w:r w:rsidR="00B20A6C" w:rsidRPr="00F10346">
        <w:rPr>
          <w:rFonts w:ascii="Arial" w:eastAsia="TimesNewRomanPSMT" w:hAnsi="Arial" w:cs="Arial"/>
          <w:bCs/>
          <w:iCs/>
        </w:rPr>
        <w:t>ч</w:t>
      </w:r>
      <w:r>
        <w:rPr>
          <w:rFonts w:ascii="Arial" w:eastAsia="TimesNewRomanPSMT" w:hAnsi="Arial" w:cs="Arial"/>
          <w:bCs/>
          <w:iCs/>
        </w:rPr>
        <w:t>унски</w:t>
      </w:r>
      <w:r w:rsidR="00B20A6C" w:rsidRPr="00F10346">
        <w:rPr>
          <w:rFonts w:ascii="Arial" w:eastAsia="TimesNewRomanPSMT" w:hAnsi="Arial" w:cs="Arial"/>
          <w:bCs/>
          <w:iCs/>
        </w:rPr>
        <w:t xml:space="preserve">х </w:t>
      </w:r>
      <w:r>
        <w:rPr>
          <w:rFonts w:ascii="Arial" w:eastAsia="TimesNewRomanPSMT" w:hAnsi="Arial" w:cs="Arial"/>
          <w:bCs/>
          <w:iCs/>
        </w:rPr>
        <w:t>гре</w:t>
      </w:r>
      <w:r w:rsidR="00B20A6C" w:rsidRPr="00F10346">
        <w:rPr>
          <w:rFonts w:ascii="Arial" w:eastAsia="TimesNewRomanPSMT" w:hAnsi="Arial" w:cs="Arial"/>
          <w:bCs/>
          <w:iCs/>
        </w:rPr>
        <w:t>ш</w:t>
      </w:r>
      <w:r>
        <w:rPr>
          <w:rFonts w:ascii="Arial" w:eastAsia="TimesNewRomanPSMT" w:hAnsi="Arial" w:cs="Arial"/>
          <w:bCs/>
          <w:iCs/>
        </w:rPr>
        <w:t>ака</w:t>
      </w:r>
      <w:r w:rsidR="00B20A6C" w:rsidRPr="00F10346">
        <w:rPr>
          <w:rFonts w:ascii="Arial" w:eastAsia="TimesNewRomanPSMT" w:hAnsi="Arial" w:cs="Arial"/>
          <w:bCs/>
          <w:iCs/>
        </w:rPr>
        <w:t>;</w:t>
      </w:r>
    </w:p>
    <w:p w:rsidR="001E301B" w:rsidRPr="001E301B" w:rsidRDefault="00B83D82" w:rsidP="001E301B">
      <w:pPr>
        <w:pStyle w:val="ListParagraph"/>
        <w:numPr>
          <w:ilvl w:val="0"/>
          <w:numId w:val="11"/>
        </w:numPr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понуђа</w:t>
      </w:r>
      <w:r w:rsidR="001E301B" w:rsidRPr="001E301B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није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доставио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тражено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средство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обезбеђења</w:t>
      </w:r>
      <w:r w:rsidR="001E301B" w:rsidRPr="001E301B">
        <w:rPr>
          <w:rFonts w:ascii="Arial" w:eastAsia="TimesNewRomanPSMT" w:hAnsi="Arial" w:cs="Arial"/>
          <w:bCs/>
          <w:iCs/>
        </w:rPr>
        <w:t>;</w:t>
      </w:r>
    </w:p>
    <w:p w:rsidR="00B20A6C" w:rsidRPr="00F10346" w:rsidRDefault="00B83D82" w:rsidP="004F11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има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битне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недостатке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</w:t>
      </w:r>
      <w:r w:rsidR="00B20A6C" w:rsidRPr="00F10346">
        <w:rPr>
          <w:rFonts w:ascii="Arial" w:eastAsia="TimesNewRomanPSMT" w:hAnsi="Arial" w:cs="Arial"/>
          <w:bCs/>
          <w:iCs/>
        </w:rPr>
        <w:t>х</w:t>
      </w:r>
      <w:r>
        <w:rPr>
          <w:rFonts w:ascii="Arial" w:eastAsia="TimesNewRomanPSMT" w:hAnsi="Arial" w:cs="Arial"/>
          <w:bCs/>
          <w:iCs/>
        </w:rPr>
        <w:t>одно</w:t>
      </w:r>
      <w:r w:rsidR="00B20A6C" w:rsidRPr="00F10346">
        <w:rPr>
          <w:rFonts w:ascii="Arial" w:eastAsia="TimesNewRomanPSMT" w:hAnsi="Arial" w:cs="Arial"/>
          <w:bCs/>
          <w:iCs/>
        </w:rPr>
        <w:t xml:space="preserve"> ч</w:t>
      </w:r>
      <w:r>
        <w:rPr>
          <w:rFonts w:ascii="Arial" w:eastAsia="TimesNewRomanPSMT" w:hAnsi="Arial" w:cs="Arial"/>
          <w:bCs/>
          <w:iCs/>
        </w:rPr>
        <w:t>лану</w:t>
      </w:r>
      <w:r w:rsidR="00B20A6C" w:rsidRPr="00F10346">
        <w:rPr>
          <w:rFonts w:ascii="Arial" w:eastAsia="TimesNewRomanPSMT" w:hAnsi="Arial" w:cs="Arial"/>
          <w:bCs/>
          <w:iCs/>
        </w:rPr>
        <w:t xml:space="preserve"> 106. </w:t>
      </w:r>
      <w:r>
        <w:rPr>
          <w:rFonts w:ascii="Arial" w:eastAsia="TimesNewRomanPSMT" w:hAnsi="Arial" w:cs="Arial"/>
          <w:bCs/>
          <w:iCs/>
        </w:rPr>
        <w:t>ЗЈН</w:t>
      </w:r>
    </w:p>
    <w:p w:rsidR="00B20A6C" w:rsidRPr="00F10346" w:rsidRDefault="00B83D82" w:rsidP="00B20A6C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односно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>:</w:t>
      </w:r>
    </w:p>
    <w:p w:rsidR="00B20A6C" w:rsidRPr="00781FFB" w:rsidRDefault="00B83D82" w:rsidP="004F1139">
      <w:pPr>
        <w:pStyle w:val="KDNabrajanje"/>
        <w:numPr>
          <w:ilvl w:val="0"/>
          <w:numId w:val="18"/>
        </w:numPr>
        <w:spacing w:before="0"/>
        <w:ind w:left="714" w:hanging="357"/>
        <w:rPr>
          <w:rFonts w:cs="Arial"/>
        </w:rPr>
      </w:pPr>
      <w:r>
        <w:rPr>
          <w:rFonts w:cs="Arial"/>
        </w:rPr>
        <w:t>Понуђа</w:t>
      </w:r>
      <w:r w:rsidR="00B20A6C" w:rsidRPr="00F10346">
        <w:rPr>
          <w:rFonts w:cs="Arial"/>
        </w:rPr>
        <w:t xml:space="preserve">ч </w:t>
      </w:r>
      <w:r>
        <w:rPr>
          <w:rFonts w:cs="Arial"/>
        </w:rPr>
        <w:t>не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докаже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20A6C" w:rsidRPr="00F10346">
        <w:rPr>
          <w:rFonts w:cs="Arial"/>
        </w:rPr>
        <w:t xml:space="preserve"> </w:t>
      </w:r>
      <w:r>
        <w:rPr>
          <w:rFonts w:eastAsia="TimesNewRomanPSMT" w:cs="Arial"/>
          <w:bCs/>
          <w:iCs/>
        </w:rPr>
        <w:t>испуњава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обавезне</w:t>
      </w:r>
      <w:r w:rsidR="00A13D5A">
        <w:rPr>
          <w:rFonts w:eastAsia="TimesNewRomanPSMT" w:cs="Arial"/>
          <w:bCs/>
          <w:iCs/>
          <w:lang w:val="sr-Cyrl-RS"/>
        </w:rPr>
        <w:t xml:space="preserve"> </w:t>
      </w:r>
      <w:r>
        <w:rPr>
          <w:rFonts w:eastAsia="TimesNewRomanPSMT" w:cs="Arial"/>
          <w:bCs/>
          <w:iCs/>
        </w:rPr>
        <w:t>услове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</w:t>
      </w:r>
      <w:r w:rsidR="00B20A6C" w:rsidRPr="00F10346">
        <w:rPr>
          <w:rFonts w:eastAsia="TimesNewRomanPSMT" w:cs="Arial"/>
          <w:bCs/>
          <w:iCs/>
        </w:rPr>
        <w:t>ч</w:t>
      </w:r>
      <w:r>
        <w:rPr>
          <w:rFonts w:eastAsia="TimesNewRomanPSMT" w:cs="Arial"/>
          <w:bCs/>
          <w:iCs/>
        </w:rPr>
        <w:t>е</w:t>
      </w:r>
      <w:r w:rsidR="00B20A6C" w:rsidRPr="00F10346">
        <w:rPr>
          <w:rFonts w:eastAsia="TimesNewRomanPSMT" w:cs="Arial"/>
          <w:bCs/>
          <w:iCs/>
        </w:rPr>
        <w:t>ш</w:t>
      </w:r>
      <w:r>
        <w:rPr>
          <w:rFonts w:eastAsia="TimesNewRomanPSMT" w:cs="Arial"/>
          <w:bCs/>
          <w:iCs/>
        </w:rPr>
        <w:t>ће</w:t>
      </w:r>
      <w:r w:rsidR="00B20A6C" w:rsidRPr="00F10346">
        <w:rPr>
          <w:rFonts w:eastAsia="TimesNewRomanPSMT" w:cs="Arial"/>
          <w:bCs/>
          <w:iCs/>
        </w:rPr>
        <w:t>;</w:t>
      </w:r>
    </w:p>
    <w:p w:rsidR="00B20A6C" w:rsidRDefault="00B83D82" w:rsidP="004F1139">
      <w:pPr>
        <w:pStyle w:val="KDNabrajanje"/>
        <w:numPr>
          <w:ilvl w:val="0"/>
          <w:numId w:val="18"/>
        </w:numPr>
        <w:spacing w:before="0"/>
        <w:ind w:left="714" w:hanging="357"/>
        <w:rPr>
          <w:rFonts w:eastAsia="TimesNewRomanPSMT" w:cs="Arial"/>
        </w:rPr>
      </w:pPr>
      <w:r>
        <w:rPr>
          <w:rFonts w:eastAsia="TimesNewRomanPSMT" w:cs="Arial"/>
        </w:rPr>
        <w:t>је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понуђени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важења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краћи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прописаног</w:t>
      </w:r>
      <w:r w:rsidR="00B20A6C" w:rsidRPr="00F10346">
        <w:rPr>
          <w:rFonts w:eastAsia="TimesNewRomanPSMT" w:cs="Arial"/>
        </w:rPr>
        <w:t>;</w:t>
      </w:r>
    </w:p>
    <w:p w:rsidR="00771A69" w:rsidRPr="00771A69" w:rsidRDefault="00771A69" w:rsidP="00771A69">
      <w:pPr>
        <w:pStyle w:val="KDNabrajanje"/>
        <w:numPr>
          <w:ilvl w:val="0"/>
          <w:numId w:val="18"/>
        </w:numPr>
        <w:spacing w:before="0"/>
        <w:rPr>
          <w:rFonts w:cs="Arial"/>
        </w:rPr>
      </w:pPr>
      <w:r>
        <w:rPr>
          <w:rFonts w:eastAsia="TimesNewRomanPSMT" w:cs="Arial"/>
          <w:bCs/>
          <w:iCs/>
        </w:rPr>
        <w:t>понуђа</w:t>
      </w:r>
      <w:r w:rsidRPr="001E301B">
        <w:rPr>
          <w:rFonts w:eastAsia="TimesNewRomanPSMT" w:cs="Arial"/>
          <w:bCs/>
          <w:iCs/>
        </w:rPr>
        <w:t xml:space="preserve">ч </w:t>
      </w:r>
      <w:r>
        <w:rPr>
          <w:rFonts w:eastAsia="TimesNewRomanPSMT" w:cs="Arial"/>
          <w:bCs/>
          <w:iCs/>
        </w:rPr>
        <w:t>није</w:t>
      </w:r>
      <w:r w:rsidRPr="001E301B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доставио</w:t>
      </w:r>
      <w:r w:rsidR="005625D4">
        <w:rPr>
          <w:rFonts w:eastAsia="TimesNewRomanPSMT" w:cs="Arial"/>
          <w:bCs/>
          <w:iCs/>
          <w:lang w:val="sr-Cyrl-RS"/>
        </w:rPr>
        <w:t xml:space="preserve"> документа тражена у</w:t>
      </w:r>
      <w:r w:rsidR="005625D4">
        <w:rPr>
          <w:rFonts w:cs="Arial"/>
          <w:lang w:val="sr-Cyrl-CS"/>
        </w:rPr>
        <w:t xml:space="preserve"> тачки</w:t>
      </w:r>
      <w:r w:rsidR="00B93F81">
        <w:rPr>
          <w:rFonts w:cs="Arial"/>
          <w:lang w:val="sr-Cyrl-CS"/>
        </w:rPr>
        <w:t xml:space="preserve"> 3.1</w:t>
      </w:r>
      <w:r w:rsidR="005625D4">
        <w:rPr>
          <w:rFonts w:cs="Arial"/>
          <w:lang w:val="sr-Cyrl-CS"/>
        </w:rPr>
        <w:t>-Техничка спецификација-</w:t>
      </w:r>
      <w:r w:rsidR="00B93F81">
        <w:rPr>
          <w:rFonts w:cs="Arial"/>
          <w:lang w:val="sr-Cyrl-CS"/>
        </w:rPr>
        <w:t xml:space="preserve"> Конкурсне документације</w:t>
      </w:r>
    </w:p>
    <w:p w:rsidR="00B20A6C" w:rsidRPr="002D0963" w:rsidRDefault="00B83D82" w:rsidP="00B20A6C">
      <w:pPr>
        <w:pStyle w:val="KDNabrajanje"/>
        <w:numPr>
          <w:ilvl w:val="0"/>
          <w:numId w:val="18"/>
        </w:numPr>
        <w:spacing w:before="0"/>
        <w:ind w:left="714" w:hanging="357"/>
        <w:rPr>
          <w:rFonts w:cs="Arial"/>
        </w:rPr>
      </w:pPr>
      <w:r>
        <w:rPr>
          <w:rFonts w:eastAsia="TimesNewRomanPSMT" w:cs="Arial"/>
          <w:bCs/>
          <w:iCs/>
        </w:rPr>
        <w:t>понуда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недостатке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због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који</w:t>
      </w:r>
      <w:r w:rsidR="00B20A6C" w:rsidRPr="00F10346">
        <w:rPr>
          <w:rFonts w:eastAsia="TimesNewRomanPSMT" w:cs="Arial"/>
          <w:bCs/>
          <w:iCs/>
        </w:rPr>
        <w:t xml:space="preserve">х </w:t>
      </w:r>
      <w:r>
        <w:rPr>
          <w:rFonts w:eastAsia="TimesNewRomanPSMT" w:cs="Arial"/>
          <w:bCs/>
          <w:iCs/>
        </w:rPr>
        <w:t>није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утврдити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стварну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садржину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или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није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упоредити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другим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понудама</w:t>
      </w:r>
    </w:p>
    <w:p w:rsidR="00B20A6C" w:rsidRPr="002D0963" w:rsidRDefault="00B83D82" w:rsidP="002D0963">
      <w:pPr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B20A6C" w:rsidRPr="00F10346">
        <w:rPr>
          <w:rFonts w:cs="Arial"/>
        </w:rPr>
        <w:t>ч</w:t>
      </w:r>
      <w:r>
        <w:rPr>
          <w:rFonts w:cs="Arial"/>
        </w:rPr>
        <w:t>ила</w:t>
      </w:r>
      <w:r w:rsidR="00B20A6C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донети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одлуку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обустави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20A6C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B20A6C" w:rsidRPr="00F10346">
        <w:rPr>
          <w:rFonts w:cs="Arial"/>
        </w:rPr>
        <w:t xml:space="preserve"> 109. </w:t>
      </w:r>
      <w:r>
        <w:rPr>
          <w:rFonts w:cs="Arial"/>
        </w:rPr>
        <w:t>Закона</w:t>
      </w:r>
      <w:r w:rsidR="00B20A6C" w:rsidRPr="00F10346">
        <w:rPr>
          <w:rFonts w:cs="Arial"/>
        </w:rPr>
        <w:t>.</w:t>
      </w:r>
    </w:p>
    <w:p w:rsidR="008D2B23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r>
        <w:rPr>
          <w:rFonts w:cs="Arial"/>
        </w:rPr>
        <w:t>Рок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доно</w:t>
      </w:r>
      <w:r w:rsidR="00C14152" w:rsidRPr="00F10346">
        <w:rPr>
          <w:rFonts w:cs="Arial"/>
        </w:rPr>
        <w:t>ш</w:t>
      </w:r>
      <w:r>
        <w:rPr>
          <w:rFonts w:cs="Arial"/>
        </w:rPr>
        <w:t>ење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Одлуке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додели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C14152" w:rsidRPr="00F10346">
        <w:rPr>
          <w:rFonts w:cs="Arial"/>
        </w:rPr>
        <w:t>/</w:t>
      </w:r>
      <w:r>
        <w:rPr>
          <w:rFonts w:cs="Arial"/>
        </w:rPr>
        <w:t>обустави</w:t>
      </w:r>
      <w:r w:rsidR="0009377A">
        <w:rPr>
          <w:rFonts w:cs="Arial"/>
        </w:rPr>
        <w:t xml:space="preserve"> </w:t>
      </w:r>
      <w:r>
        <w:rPr>
          <w:rFonts w:cs="Arial"/>
        </w:rPr>
        <w:t>поступка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одлуку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/>
        </w:rPr>
        <w:t>уговора</w:t>
      </w:r>
      <w:r w:rsidR="00C14152" w:rsidRPr="00F10346">
        <w:rPr>
          <w:rFonts w:eastAsia="TimesNewRomanPSMT"/>
        </w:rPr>
        <w:t>/</w:t>
      </w:r>
      <w:r>
        <w:rPr>
          <w:rFonts w:eastAsia="TimesNewRomanPSMT"/>
        </w:rPr>
        <w:t>обустави</w:t>
      </w:r>
      <w:r w:rsidR="00C14152" w:rsidRPr="00F10346">
        <w:rPr>
          <w:rFonts w:eastAsia="TimesNewRomanPSMT"/>
        </w:rPr>
        <w:t xml:space="preserve"> </w:t>
      </w:r>
      <w:r>
        <w:rPr>
          <w:rFonts w:eastAsia="TimesNewRomanPSMT"/>
        </w:rPr>
        <w:t>поступка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донети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максимално</w:t>
      </w:r>
      <w:r w:rsidR="00C14152" w:rsidRPr="00F10346">
        <w:rPr>
          <w:rFonts w:eastAsia="TimesNewRomanPSMT" w:cs="Arial"/>
        </w:rPr>
        <w:t xml:space="preserve"> </w:t>
      </w:r>
      <w:r w:rsidR="0008263C" w:rsidRPr="00F10346">
        <w:rPr>
          <w:rFonts w:eastAsia="TimesNewRomanPSMT" w:cs="Arial"/>
        </w:rPr>
        <w:t>25</w:t>
      </w:r>
      <w:r w:rsidR="00C14152" w:rsidRPr="00F1034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двадесетпет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јавног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>.</w:t>
      </w:r>
    </w:p>
    <w:p w:rsidR="008D2B23" w:rsidRPr="002D0963" w:rsidRDefault="00B83D82" w:rsidP="008D2B23">
      <w:pPr>
        <w:pStyle w:val="KDParagraf"/>
        <w:spacing w:before="0"/>
        <w:rPr>
          <w:rFonts w:eastAsia="TimesNewRomanPSMT" w:cs="Arial"/>
          <w:lang w:val="sr-Cyrl-RS"/>
        </w:rPr>
      </w:pPr>
      <w:r>
        <w:rPr>
          <w:rFonts w:eastAsia="TimesNewRomanPSMT" w:cs="Arial"/>
        </w:rPr>
        <w:t>Одлуку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уговора</w:t>
      </w:r>
      <w:r w:rsidR="00C14152" w:rsidRPr="00F10346">
        <w:rPr>
          <w:rFonts w:eastAsia="TimesNewRomanPSMT" w:cs="Arial"/>
        </w:rPr>
        <w:t>/</w:t>
      </w:r>
      <w:r>
        <w:rPr>
          <w:rFonts w:eastAsia="TimesNewRomanPSMT" w:cs="Arial"/>
        </w:rPr>
        <w:t>обустави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поступка</w:t>
      </w:r>
      <w:r w:rsidR="00F6794E">
        <w:rPr>
          <w:rFonts w:eastAsia="TimesNewRomanPSMT" w:cs="Arial"/>
          <w:lang w:val="sr-Cyrl-RS"/>
        </w:rPr>
        <w:t xml:space="preserve"> </w:t>
      </w: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објавити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Порталу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набавки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својој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интернет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страни</w:t>
      </w:r>
      <w:r w:rsidR="00C14152" w:rsidRPr="00F10346">
        <w:rPr>
          <w:rFonts w:eastAsia="TimesNewRomanPSMT" w:cs="Arial"/>
        </w:rPr>
        <w:t>ц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3 (</w:t>
      </w:r>
      <w:r>
        <w:rPr>
          <w:rFonts w:eastAsia="TimesNewRomanPSMT" w:cs="Arial"/>
        </w:rPr>
        <w:t>три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доно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ења</w:t>
      </w:r>
      <w:r w:rsidR="00C14152" w:rsidRPr="00F10346">
        <w:rPr>
          <w:rFonts w:eastAsia="TimesNewRomanPSMT" w:cs="Arial"/>
        </w:rPr>
        <w:t>.</w:t>
      </w:r>
    </w:p>
    <w:p w:rsidR="008D2B23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  <w:lang w:val="ru-RU"/>
        </w:rPr>
      </w:pPr>
      <w:bookmarkStart w:id="239" w:name="_Toc441651607"/>
      <w:bookmarkStart w:id="240" w:name="_Toc442559918"/>
      <w:r>
        <w:rPr>
          <w:rFonts w:cs="Arial"/>
          <w:lang w:val="ru-RU"/>
        </w:rPr>
        <w:t>Н</w:t>
      </w:r>
      <w:r>
        <w:rPr>
          <w:rFonts w:cs="Arial"/>
        </w:rPr>
        <w:t>егативне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референ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bookmarkEnd w:id="239"/>
      <w:bookmarkEnd w:id="240"/>
    </w:p>
    <w:p w:rsidR="008D2B23" w:rsidRPr="00F10346" w:rsidRDefault="00B83D82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>: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поступао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забрани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8D2B23" w:rsidRPr="00F10346">
        <w:rPr>
          <w:rFonts w:cs="Arial"/>
        </w:rPr>
        <w:t xml:space="preserve">. 23.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25. </w:t>
      </w:r>
      <w:r>
        <w:rPr>
          <w:rFonts w:cs="Arial"/>
        </w:rPr>
        <w:t>Закона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инио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повреду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конкурен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lastRenderedPageBreak/>
        <w:t>доставио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неистините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без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оправдани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разлога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након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додељен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одбио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доказе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обавезао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еним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односили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предмет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период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годинепре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. 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>: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правоснажна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судска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кона</w:t>
      </w:r>
      <w:r w:rsidR="008D2B23" w:rsidRPr="00F10346">
        <w:rPr>
          <w:rFonts w:cs="Arial"/>
        </w:rPr>
        <w:t>ч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реализованом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наплаћеној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казни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реклама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потро</w:t>
      </w:r>
      <w:r w:rsidR="008D2B23" w:rsidRPr="00F10346">
        <w:rPr>
          <w:rFonts w:cs="Arial"/>
        </w:rPr>
        <w:t>ш</w:t>
      </w:r>
      <w:r>
        <w:rPr>
          <w:rFonts w:cs="Arial"/>
        </w:rPr>
        <w:t>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отклоњене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због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елемената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предвиђеним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уређују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облига</w:t>
      </w:r>
      <w:r w:rsidR="008D2B23" w:rsidRPr="00F10346">
        <w:rPr>
          <w:rFonts w:cs="Arial"/>
        </w:rPr>
        <w:t>ц</w:t>
      </w:r>
      <w:r>
        <w:rPr>
          <w:rFonts w:cs="Arial"/>
        </w:rPr>
        <w:t>иони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ангажовању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D2B23" w:rsidRPr="00F10346">
        <w:rPr>
          <w:rFonts w:cs="Arial"/>
        </w:rPr>
        <w:t>ч</w:t>
      </w:r>
      <w:r>
        <w:rPr>
          <w:rFonts w:cs="Arial"/>
        </w:rPr>
        <w:t>ена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други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одговарајући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примерен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предмету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ранијим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</w:t>
      </w:r>
      <w:r w:rsidR="008D2B23" w:rsidRPr="00F10346">
        <w:rPr>
          <w:rFonts w:cs="Arial"/>
        </w:rPr>
        <w:t>ц</w:t>
      </w:r>
      <w:r>
        <w:rPr>
          <w:rFonts w:cs="Arial"/>
        </w:rPr>
        <w:t>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раније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еним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става</w:t>
      </w:r>
      <w:r w:rsidR="008D2B23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та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8D2B23" w:rsidRPr="00F10346">
        <w:rPr>
          <w:rFonts w:cs="Arial"/>
          <w:lang w:val="ru-RU"/>
        </w:rPr>
        <w:t xml:space="preserve"> 1) ч</w:t>
      </w:r>
      <w:r>
        <w:rPr>
          <w:rFonts w:cs="Arial"/>
          <w:lang w:val="ru-RU"/>
        </w:rPr>
        <w:t>лана</w:t>
      </w:r>
      <w:r w:rsidR="008D2B23" w:rsidRPr="00F10346">
        <w:rPr>
          <w:rFonts w:cs="Arial"/>
          <w:lang w:val="ru-RU"/>
        </w:rPr>
        <w:t xml:space="preserve"> 82.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спровео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предмет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истоврсан</w:t>
      </w:r>
      <w:r w:rsidR="008D2B23" w:rsidRPr="00F10346">
        <w:rPr>
          <w:rFonts w:cs="Arial"/>
        </w:rPr>
        <w:t xml:space="preserve">. </w:t>
      </w:r>
    </w:p>
    <w:p w:rsidR="00952E72" w:rsidRPr="002D0963" w:rsidRDefault="00B83D82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D2B23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ће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поступити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утврди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постоје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напред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једног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. </w:t>
      </w:r>
    </w:p>
    <w:p w:rsidR="008D2B23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41" w:name="_Toc441651608"/>
      <w:bookmarkStart w:id="242" w:name="_Toc442559919"/>
      <w:r>
        <w:rPr>
          <w:rFonts w:cs="Arial"/>
        </w:rPr>
        <w:t>Увид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ију</w:t>
      </w:r>
      <w:bookmarkEnd w:id="241"/>
      <w:bookmarkEnd w:id="242"/>
    </w:p>
    <w:p w:rsidR="008D2B23" w:rsidRPr="00F10346" w:rsidRDefault="00B83D82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 xml:space="preserve">ч </w:t>
      </w:r>
      <w:r>
        <w:rPr>
          <w:rFonts w:cs="Arial"/>
          <w:lang w:bidi="en-US"/>
        </w:rPr>
        <w:t>има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спроведеном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после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ему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писмени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>.</w:t>
      </w:r>
    </w:p>
    <w:p w:rsidR="008D2B23" w:rsidRPr="002D0963" w:rsidRDefault="00B83D82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D2B23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D2B23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омогући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копирање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писаног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.14. </w:t>
      </w:r>
      <w:r>
        <w:rPr>
          <w:rFonts w:cs="Arial"/>
          <w:lang w:bidi="en-US"/>
        </w:rPr>
        <w:t>Закона</w:t>
      </w:r>
      <w:r w:rsidR="008D2B23" w:rsidRPr="00F10346">
        <w:rPr>
          <w:rFonts w:cs="Arial"/>
          <w:lang w:bidi="en-US"/>
        </w:rPr>
        <w:t>.</w:t>
      </w:r>
    </w:p>
    <w:p w:rsidR="008D2B23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43" w:name="_Toc441651609"/>
      <w:bookmarkStart w:id="244" w:name="_Toc442559920"/>
      <w:r>
        <w:rPr>
          <w:rFonts w:cs="Arial"/>
          <w:lang w:val="ru-RU"/>
        </w:rPr>
        <w:t>З</w:t>
      </w:r>
      <w:r>
        <w:rPr>
          <w:rFonts w:cs="Arial"/>
        </w:rPr>
        <w:t>а</w:t>
      </w:r>
      <w:r w:rsidR="008D2B23" w:rsidRPr="00F10346">
        <w:rPr>
          <w:rFonts w:cs="Arial"/>
        </w:rPr>
        <w:t>ш</w:t>
      </w:r>
      <w:r>
        <w:rPr>
          <w:rFonts w:cs="Arial"/>
        </w:rPr>
        <w:t>тита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bookmarkEnd w:id="243"/>
      <w:bookmarkEnd w:id="244"/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Обаве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роковима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1)–7)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1)–3)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DA1BA8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</w:p>
    <w:p w:rsidR="00886827" w:rsidRPr="001A1BED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Рокови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на</w:t>
      </w:r>
      <w:r w:rsidR="00886827" w:rsidRPr="001A1BED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ин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подно</w:t>
      </w:r>
      <w:r w:rsidR="00886827" w:rsidRPr="001A1BED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ења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1A1BED">
        <w:rPr>
          <w:rFonts w:cs="Arial"/>
          <w:b/>
          <w:lang w:bidi="en-US"/>
        </w:rPr>
        <w:t>:</w:t>
      </w:r>
    </w:p>
    <w:p w:rsidR="00886827" w:rsidRPr="00584B97" w:rsidRDefault="00B83D82" w:rsidP="00584B97">
      <w:pPr>
        <w:ind w:right="-14"/>
        <w:rPr>
          <w:rFonts w:cs="Arial"/>
          <w:lang w:val="sr-Cyrl-RS"/>
        </w:rPr>
      </w:pP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>х</w:t>
      </w:r>
      <w:r w:rsidRPr="00584B97">
        <w:rPr>
          <w:rFonts w:cs="Arial"/>
          <w:lang w:bidi="en-US"/>
        </w:rPr>
        <w:t>тев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>ш</w:t>
      </w:r>
      <w:r w:rsidRPr="00584B97">
        <w:rPr>
          <w:rFonts w:cs="Arial"/>
          <w:lang w:bidi="en-US"/>
        </w:rPr>
        <w:t>титу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права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подноси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се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ли</w:t>
      </w:r>
      <w:r w:rsidR="00886827" w:rsidRPr="00584B97">
        <w:rPr>
          <w:rFonts w:cs="Arial"/>
          <w:lang w:bidi="en-US"/>
        </w:rPr>
        <w:t>ч</w:t>
      </w:r>
      <w:r w:rsidRPr="00584B97">
        <w:rPr>
          <w:rFonts w:cs="Arial"/>
          <w:lang w:bidi="en-US"/>
        </w:rPr>
        <w:t>но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или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путем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по</w:t>
      </w:r>
      <w:r w:rsidR="00886827" w:rsidRPr="00584B97">
        <w:rPr>
          <w:rFonts w:cs="Arial"/>
          <w:lang w:bidi="en-US"/>
        </w:rPr>
        <w:t>ш</w:t>
      </w:r>
      <w:r w:rsidRPr="00584B97">
        <w:rPr>
          <w:rFonts w:cs="Arial"/>
          <w:lang w:bidi="en-US"/>
        </w:rPr>
        <w:t>те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на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адресу</w:t>
      </w:r>
      <w:r w:rsidR="00886827" w:rsidRPr="00584B97">
        <w:rPr>
          <w:rFonts w:cs="Arial"/>
          <w:lang w:bidi="en-US"/>
        </w:rPr>
        <w:t xml:space="preserve">: </w:t>
      </w:r>
      <w:r w:rsidR="00FA08C8" w:rsidRPr="00584B97">
        <w:rPr>
          <w:rFonts w:cs="Arial"/>
          <w:lang w:val="sr-Cyrl-RS" w:bidi="en-US"/>
        </w:rPr>
        <w:t xml:space="preserve">   </w:t>
      </w:r>
      <w:r w:rsidR="00FA08C8" w:rsidRPr="00584B97">
        <w:rPr>
          <w:rFonts w:cs="Arial"/>
          <w:lang w:val="sr-Latn-RS" w:bidi="en-US"/>
        </w:rPr>
        <w:t xml:space="preserve"> </w:t>
      </w:r>
      <w:r w:rsidRPr="00584B97">
        <w:rPr>
          <w:rFonts w:cs="Arial"/>
          <w:lang w:bidi="en-US"/>
        </w:rPr>
        <w:t>ЈП</w:t>
      </w:r>
      <w:r w:rsidR="00886827" w:rsidRPr="00584B97">
        <w:rPr>
          <w:rFonts w:cs="Arial"/>
          <w:lang w:bidi="en-US"/>
        </w:rPr>
        <w:t>„</w:t>
      </w:r>
      <w:r w:rsidRPr="00584B97">
        <w:rPr>
          <w:rFonts w:cs="Arial"/>
          <w:lang w:bidi="en-US"/>
        </w:rPr>
        <w:t>Електропривреда</w:t>
      </w:r>
      <w:r w:rsidR="0009377A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Србије</w:t>
      </w:r>
      <w:r w:rsidR="0009377A" w:rsidRPr="00584B97">
        <w:rPr>
          <w:rFonts w:cs="Arial"/>
          <w:lang w:bidi="en-US"/>
        </w:rPr>
        <w:t xml:space="preserve">“ </w:t>
      </w:r>
      <w:r w:rsidRPr="00584B97">
        <w:rPr>
          <w:rFonts w:cs="Arial"/>
          <w:lang w:bidi="en-US"/>
        </w:rPr>
        <w:t>Београд</w:t>
      </w:r>
      <w:r w:rsidR="0009377A" w:rsidRPr="00584B97">
        <w:rPr>
          <w:rFonts w:cs="Arial"/>
          <w:lang w:bidi="en-US"/>
        </w:rPr>
        <w:t xml:space="preserve"> -</w:t>
      </w:r>
      <w:r w:rsidR="00C435F2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огранак</w:t>
      </w:r>
      <w:r w:rsidR="00C14152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ТЕНТ</w:t>
      </w:r>
      <w:r w:rsidR="003D5F71" w:rsidRPr="00584B97">
        <w:rPr>
          <w:rFonts w:cs="Arial"/>
          <w:lang w:bidi="en-US"/>
        </w:rPr>
        <w:t>,</w:t>
      </w:r>
      <w:r w:rsidR="003D5F71" w:rsidRPr="00584B97">
        <w:rPr>
          <w:rFonts w:cs="Arial"/>
          <w:color w:val="00B0F0"/>
          <w:lang w:bidi="en-US"/>
        </w:rPr>
        <w:t xml:space="preserve"> </w:t>
      </w:r>
      <w:r w:rsidRPr="00584B97">
        <w:rPr>
          <w:rFonts w:cs="Arial"/>
        </w:rPr>
        <w:t>Богољуба</w:t>
      </w:r>
      <w:r w:rsidR="005B223E" w:rsidRPr="00584B97">
        <w:rPr>
          <w:rFonts w:cs="Arial"/>
        </w:rPr>
        <w:t xml:space="preserve"> </w:t>
      </w:r>
      <w:r w:rsidRPr="00584B97">
        <w:rPr>
          <w:rFonts w:cs="Arial"/>
        </w:rPr>
        <w:t>Уро</w:t>
      </w:r>
      <w:r w:rsidR="005B223E" w:rsidRPr="00584B97">
        <w:rPr>
          <w:rFonts w:cs="Arial"/>
        </w:rPr>
        <w:t>ш</w:t>
      </w:r>
      <w:r w:rsidRPr="00584B97">
        <w:rPr>
          <w:rFonts w:cs="Arial"/>
        </w:rPr>
        <w:t>евића</w:t>
      </w:r>
      <w:r w:rsidR="005B223E" w:rsidRPr="00584B97">
        <w:rPr>
          <w:rFonts w:cs="Arial"/>
          <w:lang w:val="sr-Cyrl-RS"/>
        </w:rPr>
        <w:t>-</w:t>
      </w:r>
      <w:r w:rsidRPr="00584B97">
        <w:rPr>
          <w:rFonts w:cs="Arial"/>
        </w:rPr>
        <w:t>Црног</w:t>
      </w:r>
      <w:r w:rsidR="005B223E" w:rsidRPr="00584B97">
        <w:rPr>
          <w:rFonts w:cs="Arial"/>
        </w:rPr>
        <w:t xml:space="preserve"> , 11500 </w:t>
      </w:r>
      <w:r w:rsidRPr="00584B97">
        <w:rPr>
          <w:rFonts w:cs="Arial"/>
          <w:lang w:val="sr-Cyrl-RS"/>
        </w:rPr>
        <w:t>Обренова</w:t>
      </w:r>
      <w:r w:rsidR="005B223E" w:rsidRPr="00584B97">
        <w:rPr>
          <w:rFonts w:cs="Arial"/>
          <w:lang w:val="sr-Cyrl-RS"/>
        </w:rPr>
        <w:t xml:space="preserve">ц, </w:t>
      </w:r>
      <w:r w:rsidRPr="00584B97">
        <w:rPr>
          <w:rFonts w:cs="Arial"/>
          <w:lang w:val="sr-Cyrl-CS"/>
        </w:rPr>
        <w:t>број</w:t>
      </w:r>
      <w:r w:rsidR="005B223E" w:rsidRPr="00584B97">
        <w:rPr>
          <w:rFonts w:cs="Arial"/>
        </w:rPr>
        <w:t xml:space="preserve"> 44</w:t>
      </w:r>
      <w:r w:rsidR="003D5F71" w:rsidRPr="00584B97">
        <w:rPr>
          <w:rFonts w:cs="Arial"/>
          <w:color w:val="00B0F0"/>
          <w:lang w:bidi="en-US"/>
        </w:rPr>
        <w:t xml:space="preserve">, </w:t>
      </w:r>
      <w:r w:rsidRPr="00584B97">
        <w:rPr>
          <w:rFonts w:cs="Arial"/>
          <w:lang w:bidi="en-US"/>
        </w:rPr>
        <w:t>са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назнаком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>х</w:t>
      </w:r>
      <w:r w:rsidRPr="00584B97">
        <w:rPr>
          <w:rFonts w:cs="Arial"/>
          <w:lang w:bidi="en-US"/>
        </w:rPr>
        <w:t>тев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>ш</w:t>
      </w:r>
      <w:r w:rsidRPr="00584B97">
        <w:rPr>
          <w:rFonts w:cs="Arial"/>
          <w:lang w:bidi="en-US"/>
        </w:rPr>
        <w:t>титу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права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ЈН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добара</w:t>
      </w:r>
      <w:r w:rsidR="00886827" w:rsidRPr="00584B97">
        <w:rPr>
          <w:rFonts w:cs="Arial"/>
          <w:lang w:bidi="en-US"/>
        </w:rPr>
        <w:t>.</w:t>
      </w:r>
      <w:r w:rsidR="00F6794E" w:rsidRPr="00584B97">
        <w:rPr>
          <w:rFonts w:cs="Arial"/>
          <w:b/>
          <w:lang w:val="sr-Cyrl-RS"/>
        </w:rPr>
        <w:t xml:space="preserve"> </w:t>
      </w:r>
      <w:r w:rsidR="00584B97" w:rsidRPr="00584B97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 w:rsidR="00584B97">
        <w:rPr>
          <w:rFonts w:cs="Arial"/>
          <w:b/>
          <w:lang w:val="sr-Cyrl-RS"/>
        </w:rPr>
        <w:t>,</w:t>
      </w:r>
      <w:r w:rsidR="00A13D5A" w:rsidRPr="00584B97">
        <w:rPr>
          <w:rFonts w:cs="Arial"/>
          <w:lang w:val="ru-RU"/>
        </w:rPr>
        <w:t xml:space="preserve"> Јавна набавка број: </w:t>
      </w:r>
      <w:r w:rsidR="00584B97" w:rsidRPr="00584B97">
        <w:rPr>
          <w:rFonts w:cs="Arial"/>
          <w:b/>
          <w:lang w:val="sr-Cyrl-CS"/>
        </w:rPr>
        <w:t>3000/</w:t>
      </w:r>
      <w:r w:rsidR="00584B97" w:rsidRPr="00584B97">
        <w:rPr>
          <w:rFonts w:cs="Arial"/>
          <w:b/>
          <w:lang w:val="sr-Latn-RS"/>
        </w:rPr>
        <w:t>0394</w:t>
      </w:r>
      <w:r w:rsidR="00584B97" w:rsidRPr="00584B97">
        <w:rPr>
          <w:rFonts w:cs="Arial"/>
          <w:b/>
          <w:lang w:val="sr-Cyrl-CS"/>
        </w:rPr>
        <w:t>/2017 (</w:t>
      </w:r>
      <w:r w:rsidR="00584B97" w:rsidRPr="00584B97">
        <w:rPr>
          <w:rFonts w:cs="Arial"/>
          <w:b/>
          <w:lang w:val="sr-Latn-RS"/>
        </w:rPr>
        <w:t>630</w:t>
      </w:r>
      <w:r w:rsidR="00584B97" w:rsidRPr="00584B97">
        <w:rPr>
          <w:rFonts w:cs="Arial"/>
          <w:b/>
          <w:lang w:val="sr-Cyrl-CS"/>
        </w:rPr>
        <w:t>/2017)</w:t>
      </w:r>
      <w:r w:rsidR="00A13D5A" w:rsidRPr="00584B97">
        <w:rPr>
          <w:rFonts w:cs="Arial"/>
          <w:lang w:val="ru-RU"/>
        </w:rPr>
        <w:t xml:space="preserve">- </w:t>
      </w:r>
      <w:r w:rsidRPr="00584B97">
        <w:rPr>
          <w:rFonts w:cs="Arial"/>
          <w:lang w:bidi="en-US"/>
        </w:rPr>
        <w:t>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копија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се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истовремено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доставља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Републи</w:t>
      </w:r>
      <w:r w:rsidR="00886827" w:rsidRPr="00584B97">
        <w:rPr>
          <w:rFonts w:cs="Arial"/>
          <w:lang w:bidi="en-US"/>
        </w:rPr>
        <w:t>ч</w:t>
      </w:r>
      <w:r w:rsidRPr="00584B97">
        <w:rPr>
          <w:rFonts w:cs="Arial"/>
          <w:lang w:bidi="en-US"/>
        </w:rPr>
        <w:t>кој</w:t>
      </w:r>
      <w:r w:rsidR="00886827" w:rsidRPr="00584B97">
        <w:rPr>
          <w:rFonts w:cs="Arial"/>
          <w:lang w:bidi="en-US"/>
        </w:rPr>
        <w:t xml:space="preserve"> </w:t>
      </w:r>
      <w:r w:rsidR="001C6079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комисији</w:t>
      </w:r>
      <w:r w:rsidR="00886827" w:rsidRPr="00584B97">
        <w:rPr>
          <w:rFonts w:cs="Arial"/>
          <w:lang w:bidi="en-US"/>
        </w:rPr>
        <w:t>.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>х</w:t>
      </w:r>
      <w:r w:rsidRPr="00584B97">
        <w:rPr>
          <w:rFonts w:cs="Arial"/>
          <w:lang w:bidi="en-US"/>
        </w:rPr>
        <w:t>тев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>ш</w:t>
      </w:r>
      <w:r w:rsidRPr="00584B97">
        <w:rPr>
          <w:rFonts w:cs="Arial"/>
          <w:lang w:bidi="en-US"/>
        </w:rPr>
        <w:t>титу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права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се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може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доставити</w:t>
      </w:r>
      <w:r w:rsidR="001A1BED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и</w:t>
      </w:r>
      <w:r w:rsidR="001A1BED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путем</w:t>
      </w:r>
      <w:r w:rsidR="001A1BED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електронске</w:t>
      </w:r>
      <w:r w:rsidR="001A1BED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по</w:t>
      </w:r>
      <w:r w:rsidR="001A1BED" w:rsidRPr="00584B97">
        <w:rPr>
          <w:rFonts w:cs="Arial"/>
          <w:lang w:bidi="en-US"/>
        </w:rPr>
        <w:t>ш</w:t>
      </w:r>
      <w:r w:rsidRPr="00584B97">
        <w:rPr>
          <w:rFonts w:cs="Arial"/>
          <w:lang w:bidi="en-US"/>
        </w:rPr>
        <w:t>те</w:t>
      </w:r>
      <w:r w:rsidR="001A1BED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на</w:t>
      </w:r>
      <w:r w:rsidR="00FA08C8" w:rsidRPr="00584B97">
        <w:rPr>
          <w:rFonts w:cs="Arial"/>
          <w:lang w:val="sr-Cyrl-RS" w:bidi="en-US"/>
        </w:rPr>
        <w:t xml:space="preserve"> </w:t>
      </w:r>
      <w:r w:rsidRPr="00584B97">
        <w:rPr>
          <w:rFonts w:cs="Arial"/>
          <w:lang w:bidi="en-US"/>
        </w:rPr>
        <w:t>е</w:t>
      </w:r>
      <w:r w:rsidR="001A1BED" w:rsidRPr="00584B97">
        <w:rPr>
          <w:rFonts w:cs="Arial"/>
          <w:lang w:val="sr-Cyrl-RS" w:bidi="en-US"/>
        </w:rPr>
        <w:t>-</w:t>
      </w:r>
      <w:r w:rsidR="00FA08C8" w:rsidRPr="00584B97">
        <w:rPr>
          <w:rFonts w:cs="Arial"/>
          <w:lang w:bidi="en-US"/>
        </w:rPr>
        <w:t>mail</w:t>
      </w:r>
      <w:r w:rsidR="001A1BED" w:rsidRPr="00584B97">
        <w:rPr>
          <w:rFonts w:cs="Arial"/>
          <w:lang w:bidi="en-US"/>
        </w:rPr>
        <w:t>:</w:t>
      </w:r>
      <w:r w:rsidR="00FA08C8" w:rsidRPr="00584B97">
        <w:rPr>
          <w:rFonts w:cs="Arial"/>
          <w:lang w:bidi="en-US"/>
        </w:rPr>
        <w:t>danijela.janjic</w:t>
      </w:r>
      <w:r w:rsidR="003D5F71" w:rsidRPr="00584B97">
        <w:rPr>
          <w:rFonts w:cs="Arial"/>
          <w:lang w:bidi="en-US"/>
        </w:rPr>
        <w:t>@</w:t>
      </w:r>
      <w:r w:rsidR="00FA08C8" w:rsidRPr="00584B97">
        <w:rPr>
          <w:rFonts w:cs="Arial"/>
          <w:lang w:bidi="en-US"/>
        </w:rPr>
        <w:t>eps.rs</w:t>
      </w:r>
      <w:r w:rsidR="00404B26" w:rsidRPr="00584B97">
        <w:rPr>
          <w:rFonts w:cs="Arial"/>
          <w:lang w:bidi="en-US"/>
        </w:rPr>
        <w:t>,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радним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данима</w:t>
      </w:r>
      <w:r w:rsidR="00886827" w:rsidRPr="00584B97">
        <w:rPr>
          <w:rFonts w:cs="Arial"/>
          <w:lang w:bidi="en-US"/>
        </w:rPr>
        <w:t xml:space="preserve"> (</w:t>
      </w:r>
      <w:r w:rsidRPr="00584B97">
        <w:rPr>
          <w:rFonts w:cs="Arial"/>
          <w:lang w:bidi="en-US"/>
        </w:rPr>
        <w:t>понедељак</w:t>
      </w:r>
      <w:r w:rsidR="00886827" w:rsidRPr="00584B97">
        <w:rPr>
          <w:rFonts w:cs="Arial"/>
          <w:lang w:bidi="en-US"/>
        </w:rPr>
        <w:t>-</w:t>
      </w:r>
      <w:r w:rsidRPr="00584B97">
        <w:rPr>
          <w:rFonts w:cs="Arial"/>
          <w:lang w:bidi="en-US"/>
        </w:rPr>
        <w:t>петак</w:t>
      </w:r>
      <w:r w:rsidR="00886827" w:rsidRPr="00584B97">
        <w:rPr>
          <w:rFonts w:cs="Arial"/>
          <w:lang w:bidi="en-US"/>
        </w:rPr>
        <w:t xml:space="preserve">) </w:t>
      </w:r>
      <w:r w:rsidRPr="00584B97">
        <w:rPr>
          <w:rFonts w:cs="Arial"/>
          <w:lang w:bidi="en-US"/>
        </w:rPr>
        <w:t>од</w:t>
      </w:r>
      <w:r w:rsidR="00886827" w:rsidRPr="00584B97">
        <w:rPr>
          <w:rFonts w:cs="Arial"/>
          <w:lang w:bidi="en-US"/>
        </w:rPr>
        <w:t xml:space="preserve"> </w:t>
      </w:r>
      <w:r w:rsidR="0009377A" w:rsidRPr="00584B97">
        <w:rPr>
          <w:rFonts w:cs="Arial"/>
          <w:lang w:bidi="en-US"/>
        </w:rPr>
        <w:t>7</w:t>
      </w:r>
      <w:r w:rsidR="008824F8" w:rsidRPr="00584B97">
        <w:rPr>
          <w:rFonts w:cs="Arial"/>
          <w:lang w:bidi="en-US"/>
        </w:rPr>
        <w:t xml:space="preserve">,00 </w:t>
      </w:r>
      <w:r w:rsidRPr="00584B97">
        <w:rPr>
          <w:rFonts w:cs="Arial"/>
          <w:lang w:bidi="en-US"/>
        </w:rPr>
        <w:t>до</w:t>
      </w:r>
      <w:r w:rsidR="008824F8" w:rsidRPr="00584B97">
        <w:rPr>
          <w:rFonts w:cs="Arial"/>
          <w:lang w:bidi="en-US"/>
        </w:rPr>
        <w:t xml:space="preserve"> 1</w:t>
      </w:r>
      <w:r w:rsidR="0009377A" w:rsidRPr="00584B97">
        <w:rPr>
          <w:rFonts w:cs="Arial"/>
          <w:lang w:bidi="en-US"/>
        </w:rPr>
        <w:t>4</w:t>
      </w:r>
      <w:r w:rsidR="00886827" w:rsidRPr="00584B97">
        <w:rPr>
          <w:rFonts w:cs="Arial"/>
          <w:lang w:bidi="en-US"/>
        </w:rPr>
        <w:t>,00 ч</w:t>
      </w:r>
      <w:r w:rsidRPr="00584B97">
        <w:rPr>
          <w:rFonts w:cs="Arial"/>
          <w:lang w:bidi="en-US"/>
        </w:rPr>
        <w:t>асова</w:t>
      </w:r>
      <w:r w:rsidR="00886827" w:rsidRPr="00584B97">
        <w:rPr>
          <w:rFonts w:cs="Arial"/>
          <w:lang w:bidi="en-US"/>
        </w:rPr>
        <w:t>.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>х</w:t>
      </w:r>
      <w:r w:rsidRPr="00584B97">
        <w:rPr>
          <w:rFonts w:cs="Arial"/>
          <w:lang w:bidi="en-US"/>
        </w:rPr>
        <w:t>тев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</w:t>
      </w:r>
      <w:r w:rsidR="00886827" w:rsidRPr="00584B97">
        <w:rPr>
          <w:rFonts w:cs="Arial"/>
          <w:lang w:bidi="en-US"/>
        </w:rPr>
        <w:t>ш</w:t>
      </w:r>
      <w:r w:rsidRPr="00584B97">
        <w:rPr>
          <w:rFonts w:cs="Arial"/>
          <w:lang w:bidi="en-US"/>
        </w:rPr>
        <w:t>титу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права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може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се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поднети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у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току</w:t>
      </w:r>
      <w:r w:rsidR="00886827" w:rsidRPr="00584B97">
        <w:rPr>
          <w:rFonts w:cs="Arial"/>
          <w:lang w:bidi="en-US"/>
        </w:rPr>
        <w:t xml:space="preserve"> ц</w:t>
      </w:r>
      <w:r w:rsidRPr="00584B97">
        <w:rPr>
          <w:rFonts w:cs="Arial"/>
          <w:lang w:bidi="en-US"/>
        </w:rPr>
        <w:t>елог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lastRenderedPageBreak/>
        <w:t>поступка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јавне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набавке</w:t>
      </w:r>
      <w:r w:rsidR="00886827" w:rsidRPr="00584B97">
        <w:rPr>
          <w:rFonts w:cs="Arial"/>
          <w:lang w:bidi="en-US"/>
        </w:rPr>
        <w:t xml:space="preserve">, </w:t>
      </w:r>
      <w:r w:rsidRPr="00584B97">
        <w:rPr>
          <w:rFonts w:cs="Arial"/>
          <w:lang w:bidi="en-US"/>
        </w:rPr>
        <w:t>против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сваке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радње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нару</w:t>
      </w:r>
      <w:r w:rsidR="00886827" w:rsidRPr="00584B97">
        <w:rPr>
          <w:rFonts w:cs="Arial"/>
          <w:lang w:bidi="en-US"/>
        </w:rPr>
        <w:t>ч</w:t>
      </w:r>
      <w:r w:rsidRPr="00584B97">
        <w:rPr>
          <w:rFonts w:cs="Arial"/>
          <w:lang w:bidi="en-US"/>
        </w:rPr>
        <w:t>ио</w:t>
      </w:r>
      <w:r w:rsidR="00886827" w:rsidRPr="00584B97">
        <w:rPr>
          <w:rFonts w:cs="Arial"/>
          <w:lang w:bidi="en-US"/>
        </w:rPr>
        <w:t>ц</w:t>
      </w:r>
      <w:r w:rsidRPr="00584B97">
        <w:rPr>
          <w:rFonts w:cs="Arial"/>
          <w:lang w:bidi="en-US"/>
        </w:rPr>
        <w:t>а</w:t>
      </w:r>
      <w:r w:rsidR="00886827" w:rsidRPr="00584B97">
        <w:rPr>
          <w:rFonts w:cs="Arial"/>
          <w:lang w:bidi="en-US"/>
        </w:rPr>
        <w:t xml:space="preserve">, </w:t>
      </w:r>
      <w:r w:rsidRPr="00584B97">
        <w:rPr>
          <w:rFonts w:cs="Arial"/>
          <w:lang w:bidi="en-US"/>
        </w:rPr>
        <w:t>осим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ако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овим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законом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није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друга</w:t>
      </w:r>
      <w:r w:rsidR="00886827" w:rsidRPr="00584B97">
        <w:rPr>
          <w:rFonts w:cs="Arial"/>
          <w:lang w:bidi="en-US"/>
        </w:rPr>
        <w:t>ч</w:t>
      </w:r>
      <w:r w:rsidRPr="00584B97">
        <w:rPr>
          <w:rFonts w:cs="Arial"/>
          <w:lang w:bidi="en-US"/>
        </w:rPr>
        <w:t>ије</w:t>
      </w:r>
      <w:r w:rsidR="00886827" w:rsidRPr="00584B97">
        <w:rPr>
          <w:rFonts w:cs="Arial"/>
          <w:lang w:bidi="en-US"/>
        </w:rPr>
        <w:t xml:space="preserve"> </w:t>
      </w:r>
      <w:r w:rsidRPr="00584B97">
        <w:rPr>
          <w:rFonts w:cs="Arial"/>
          <w:lang w:bidi="en-US"/>
        </w:rPr>
        <w:t>одређено</w:t>
      </w:r>
      <w:r w:rsidR="00886827" w:rsidRPr="00584B97">
        <w:rPr>
          <w:rFonts w:cs="Arial"/>
          <w:lang w:bidi="en-US"/>
        </w:rPr>
        <w:t>.</w:t>
      </w:r>
    </w:p>
    <w:p w:rsidR="00886827" w:rsidRPr="00F10346" w:rsidRDefault="00B83D82" w:rsidP="008824F8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врста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садржина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позива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примљен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 w:rsidR="00660E4F" w:rsidRPr="00F10346">
        <w:rPr>
          <w:rFonts w:cs="Arial"/>
          <w:b/>
          <w:color w:val="0D0D0D" w:themeColor="text1" w:themeTint="F2"/>
          <w:lang w:bidi="en-US"/>
        </w:rPr>
        <w:t>7 (</w:t>
      </w:r>
      <w:r>
        <w:rPr>
          <w:rFonts w:cs="Arial"/>
          <w:b/>
          <w:color w:val="0D0D0D" w:themeColor="text1" w:themeTint="F2"/>
          <w:lang w:bidi="en-US"/>
        </w:rPr>
        <w:t>седам</w:t>
      </w:r>
      <w:r w:rsidR="007C43F5" w:rsidRPr="00F10346">
        <w:rPr>
          <w:rFonts w:cs="Arial"/>
          <w:b/>
          <w:color w:val="0D0D0D" w:themeColor="text1" w:themeTint="F2"/>
          <w:lang w:bidi="en-US"/>
        </w:rPr>
        <w:t xml:space="preserve">) </w:t>
      </w:r>
      <w:r>
        <w:rPr>
          <w:rFonts w:cs="Arial"/>
          <w:b/>
          <w:color w:val="0D0D0D" w:themeColor="text1" w:themeTint="F2"/>
          <w:lang w:bidi="en-US"/>
        </w:rPr>
        <w:t>дана</w:t>
      </w:r>
      <w:r w:rsidR="00495DC5" w:rsidRPr="00F10346">
        <w:rPr>
          <w:rFonts w:cs="Arial"/>
          <w:b/>
          <w:color w:val="0D0D0D" w:themeColor="text1" w:themeTint="F2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без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обзира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63.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овог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указао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евентуалне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недостатке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неправилности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исте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отклонио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предузме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након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86827" w:rsidRPr="00F10346">
        <w:rPr>
          <w:rFonts w:cs="Arial"/>
          <w:lang w:bidi="en-US"/>
        </w:rPr>
        <w:t xml:space="preserve"> 3. </w:t>
      </w:r>
      <w:r>
        <w:rPr>
          <w:rFonts w:cs="Arial"/>
          <w:lang w:bidi="en-US"/>
        </w:rPr>
        <w:t>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сматраће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После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рок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 w:rsidR="0008263C" w:rsidRPr="00F10346">
        <w:rPr>
          <w:rFonts w:cs="Arial"/>
          <w:lang w:bidi="en-US"/>
        </w:rPr>
        <w:t>10</w:t>
      </w:r>
      <w:r w:rsidR="008F7F28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десет</w:t>
      </w:r>
      <w:r w:rsidR="008F7F28" w:rsidRPr="00F10346">
        <w:rPr>
          <w:rFonts w:cs="Arial"/>
          <w:lang w:bidi="en-US"/>
        </w:rPr>
        <w:t>)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објављивања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задржава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даље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активности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одредбама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150.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 xml:space="preserve">. </w:t>
      </w:r>
    </w:p>
    <w:p w:rsidR="008824F8" w:rsidRPr="00F10346" w:rsidRDefault="00B83D82" w:rsidP="008824F8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објављује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интернет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Прилога</w:t>
      </w:r>
      <w:r w:rsidR="00886827" w:rsidRPr="00F10346">
        <w:rPr>
          <w:rFonts w:cs="Arial"/>
          <w:lang w:bidi="en-US"/>
        </w:rPr>
        <w:t xml:space="preserve"> 3</w:t>
      </w:r>
      <w:r>
        <w:rPr>
          <w:rFonts w:cs="Arial"/>
          <w:lang w:bidi="en-US"/>
        </w:rPr>
        <w:t>Љ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val="sr-Cyrl-CS" w:bidi="en-US"/>
        </w:rPr>
        <w:t>Н</w:t>
      </w:r>
      <w:r>
        <w:rPr>
          <w:rFonts w:cs="Arial"/>
          <w:lang w:val="sr-Latn-CS" w:eastAsia="sr-Latn-CS"/>
        </w:rPr>
        <w:t>ару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ила</w:t>
      </w:r>
      <w:r w:rsidR="008824F8" w:rsidRPr="00F10346">
        <w:rPr>
          <w:rFonts w:cs="Arial"/>
          <w:lang w:val="sr-Latn-CS" w:eastAsia="sr-Latn-CS"/>
        </w:rPr>
        <w:t xml:space="preserve">ц </w:t>
      </w:r>
      <w:r>
        <w:rPr>
          <w:rFonts w:cs="Arial"/>
          <w:lang w:val="sr-Latn-CS" w:eastAsia="sr-Latn-CS"/>
        </w:rPr>
        <w:t>може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одлу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слу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ају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подно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ења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х</w:t>
      </w:r>
      <w:r>
        <w:rPr>
          <w:rFonts w:cs="Arial"/>
          <w:lang w:val="sr-Latn-CS" w:eastAsia="sr-Latn-CS"/>
        </w:rPr>
        <w:t>тева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F10346">
        <w:rPr>
          <w:rFonts w:cs="Arial"/>
          <w:lang w:val="sr-Latn-CS" w:eastAsia="sr-Latn-CS"/>
        </w:rPr>
        <w:t xml:space="preserve">, </w:t>
      </w:r>
      <w:r>
        <w:rPr>
          <w:rFonts w:cs="Arial"/>
          <w:lang w:val="sr-Latn-CS" w:eastAsia="sr-Latn-CS"/>
        </w:rPr>
        <w:t>при</w:t>
      </w:r>
      <w:r w:rsidR="008824F8" w:rsidRPr="00F10346">
        <w:rPr>
          <w:rFonts w:cs="Arial"/>
          <w:lang w:val="sr-Latn-CS" w:eastAsia="sr-Latn-CS"/>
        </w:rPr>
        <w:t xml:space="preserve"> ч</w:t>
      </w:r>
      <w:r>
        <w:rPr>
          <w:rFonts w:cs="Arial"/>
          <w:lang w:val="sr-Latn-CS" w:eastAsia="sr-Latn-CS"/>
        </w:rPr>
        <w:t>ему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је</w:t>
      </w:r>
      <w:r w:rsidR="008824F8" w:rsidRPr="00F1034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тад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дужан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обаве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тењу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поднетом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х</w:t>
      </w:r>
      <w:r>
        <w:rPr>
          <w:rFonts w:cs="Arial"/>
          <w:lang w:val="sr-Latn-CS" w:eastAsia="sr-Latn-CS"/>
        </w:rPr>
        <w:t>теву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наведе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зауставља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поступку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јавне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набавке</w:t>
      </w:r>
      <w:r w:rsidR="008824F8" w:rsidRPr="00F10346">
        <w:rPr>
          <w:rFonts w:cs="Arial"/>
          <w:lang w:val="sr-Latn-CS" w:eastAsia="sr-Latn-C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садржини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потпуног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 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 – 7)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адресу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контакт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2)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адресу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3) </w:t>
      </w:r>
      <w:r w:rsidR="00B83D82">
        <w:rPr>
          <w:rFonts w:cs="Arial"/>
          <w:lang w:bidi="en-US"/>
        </w:rPr>
        <w:t>податке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предмет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одлу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4) </w:t>
      </w:r>
      <w:r w:rsidR="00B83D82">
        <w:rPr>
          <w:rFonts w:cs="Arial"/>
          <w:lang w:bidi="en-US"/>
        </w:rPr>
        <w:t>повреде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прописа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којима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уређује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поступак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>5) ч</w:t>
      </w:r>
      <w:r w:rsidR="00B83D82">
        <w:rPr>
          <w:rFonts w:cs="Arial"/>
          <w:lang w:bidi="en-US"/>
        </w:rPr>
        <w:t>ињени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којима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повреде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доказују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6) </w:t>
      </w:r>
      <w:r w:rsidR="00B83D82">
        <w:rPr>
          <w:rFonts w:cs="Arial"/>
          <w:lang w:bidi="en-US"/>
        </w:rPr>
        <w:t>потврду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</w:p>
    <w:p w:rsidR="008824F8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7) </w:t>
      </w:r>
      <w:r w:rsidR="00B83D82">
        <w:rPr>
          <w:rFonts w:cs="Arial"/>
          <w:lang w:bidi="en-US"/>
        </w:rPr>
        <w:t>потпис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Ако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поднети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све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обавезне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елементе</w:t>
      </w:r>
      <w:r w:rsidR="00886827" w:rsidRPr="00F10346">
        <w:rPr>
          <w:rFonts w:cs="Arial"/>
          <w:b/>
          <w:lang w:bidi="en-US"/>
        </w:rPr>
        <w:t xml:space="preserve">   </w:t>
      </w:r>
      <w:r>
        <w:rPr>
          <w:rFonts w:cs="Arial"/>
          <w:b/>
          <w:lang w:bidi="en-US"/>
        </w:rPr>
        <w:t>нару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ила</w:t>
      </w:r>
      <w:r w:rsidR="00886827" w:rsidRPr="00F10346">
        <w:rPr>
          <w:rFonts w:cs="Arial"/>
          <w:b/>
          <w:lang w:bidi="en-US"/>
        </w:rPr>
        <w:t xml:space="preserve">ц </w:t>
      </w:r>
      <w:r>
        <w:rPr>
          <w:rFonts w:cs="Arial"/>
          <w:b/>
          <w:lang w:bidi="en-US"/>
        </w:rPr>
        <w:t>ће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такав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одба</w:t>
      </w:r>
      <w:r w:rsidR="00886827" w:rsidRPr="00F10346">
        <w:rPr>
          <w:rFonts w:cs="Arial"/>
          <w:b/>
          <w:lang w:bidi="en-US"/>
        </w:rPr>
        <w:t>ц</w:t>
      </w:r>
      <w:r>
        <w:rPr>
          <w:rFonts w:cs="Arial"/>
          <w:b/>
          <w:lang w:bidi="en-US"/>
        </w:rPr>
        <w:t>ити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закљу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ком</w:t>
      </w:r>
      <w:r w:rsidR="00886827" w:rsidRPr="00F10346">
        <w:rPr>
          <w:rFonts w:cs="Arial"/>
          <w:b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ак</w:t>
      </w:r>
      <w:r w:rsidR="00886827" w:rsidRPr="00F10346">
        <w:rPr>
          <w:rFonts w:cs="Arial"/>
          <w:lang w:bidi="en-US"/>
        </w:rPr>
        <w:t xml:space="preserve">  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доставља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Против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док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истовремено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Износ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таксе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F1034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F10346">
        <w:rPr>
          <w:rFonts w:cs="Arial"/>
          <w:b/>
          <w:lang w:bidi="en-US"/>
        </w:rPr>
        <w:t xml:space="preserve"> 156. </w:t>
      </w:r>
      <w:r>
        <w:rPr>
          <w:rFonts w:cs="Arial"/>
          <w:b/>
          <w:lang w:bidi="en-US"/>
        </w:rPr>
        <w:t>став</w:t>
      </w:r>
      <w:r w:rsidR="00886827" w:rsidRPr="00F1034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F10346">
        <w:rPr>
          <w:rFonts w:cs="Arial"/>
          <w:b/>
          <w:lang w:bidi="en-US"/>
        </w:rPr>
        <w:t xml:space="preserve">ч. 1)- 3) </w:t>
      </w:r>
      <w:r>
        <w:rPr>
          <w:rFonts w:cs="Arial"/>
          <w:b/>
          <w:lang w:bidi="en-US"/>
        </w:rPr>
        <w:t>ЗЈН</w:t>
      </w:r>
      <w:r w:rsidR="00886827" w:rsidRPr="00F10346">
        <w:rPr>
          <w:rFonts w:cs="Arial"/>
          <w:b/>
          <w:lang w:bidi="en-US"/>
        </w:rPr>
        <w:t>:</w:t>
      </w:r>
    </w:p>
    <w:p w:rsidR="0008263C" w:rsidRPr="002C75FE" w:rsidRDefault="00B83D82" w:rsidP="002C75FE">
      <w:pPr>
        <w:ind w:right="-19"/>
        <w:outlineLvl w:val="0"/>
        <w:rPr>
          <w:rFonts w:cs="Arial"/>
          <w:b/>
          <w:lang w:val="sr-Cyrl-RS"/>
        </w:rPr>
      </w:pPr>
      <w:r w:rsidRPr="002C75FE">
        <w:rPr>
          <w:rFonts w:cs="Arial"/>
        </w:rPr>
        <w:t>Подносила</w:t>
      </w:r>
      <w:r w:rsidR="008824F8" w:rsidRPr="002C75FE">
        <w:rPr>
          <w:rFonts w:cs="Arial"/>
        </w:rPr>
        <w:t xml:space="preserve">ц </w:t>
      </w:r>
      <w:r w:rsidRPr="002C75FE">
        <w:rPr>
          <w:rFonts w:cs="Arial"/>
        </w:rPr>
        <w:t>за</w:t>
      </w:r>
      <w:r w:rsidR="008824F8" w:rsidRPr="002C75FE">
        <w:rPr>
          <w:rFonts w:cs="Arial"/>
        </w:rPr>
        <w:t>х</w:t>
      </w:r>
      <w:r w:rsidRPr="002C75FE">
        <w:rPr>
          <w:rFonts w:cs="Arial"/>
        </w:rPr>
        <w:t>тева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за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за</w:t>
      </w:r>
      <w:r w:rsidR="008824F8" w:rsidRPr="002C75FE">
        <w:rPr>
          <w:rFonts w:cs="Arial"/>
        </w:rPr>
        <w:t>ш</w:t>
      </w:r>
      <w:r w:rsidRPr="002C75FE">
        <w:rPr>
          <w:rFonts w:cs="Arial"/>
        </w:rPr>
        <w:t>титу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права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дужан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је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да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на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ра</w:t>
      </w:r>
      <w:r w:rsidR="008824F8" w:rsidRPr="002C75FE">
        <w:rPr>
          <w:rFonts w:cs="Arial"/>
        </w:rPr>
        <w:t>ч</w:t>
      </w:r>
      <w:r w:rsidRPr="002C75FE">
        <w:rPr>
          <w:rFonts w:cs="Arial"/>
        </w:rPr>
        <w:t>ун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буџета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Републике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Србије</w:t>
      </w:r>
      <w:r w:rsidR="008824F8" w:rsidRPr="002C75FE">
        <w:rPr>
          <w:rFonts w:cs="Arial"/>
        </w:rPr>
        <w:t xml:space="preserve"> (</w:t>
      </w:r>
      <w:r w:rsidRPr="002C75FE">
        <w:rPr>
          <w:rFonts w:cs="Arial"/>
        </w:rPr>
        <w:t>број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ра</w:t>
      </w:r>
      <w:r w:rsidR="008824F8" w:rsidRPr="002C75FE">
        <w:rPr>
          <w:rFonts w:cs="Arial"/>
        </w:rPr>
        <w:t>ч</w:t>
      </w:r>
      <w:r w:rsidRPr="002C75FE">
        <w:rPr>
          <w:rFonts w:cs="Arial"/>
        </w:rPr>
        <w:t>уна</w:t>
      </w:r>
      <w:r w:rsidR="008824F8" w:rsidRPr="002C75FE">
        <w:rPr>
          <w:rFonts w:cs="Arial"/>
        </w:rPr>
        <w:t xml:space="preserve">: </w:t>
      </w:r>
      <w:r w:rsidR="008824F8" w:rsidRPr="002C75FE">
        <w:rPr>
          <w:rFonts w:cs="Arial"/>
          <w:lang w:val="ru-RU"/>
        </w:rPr>
        <w:t>840-</w:t>
      </w:r>
      <w:r w:rsidR="008824F8" w:rsidRPr="002C75FE">
        <w:rPr>
          <w:rFonts w:cs="Arial"/>
          <w:bCs/>
          <w:iCs/>
        </w:rPr>
        <w:t>30678845-06</w:t>
      </w:r>
      <w:r w:rsidR="008824F8" w:rsidRPr="002C75FE">
        <w:rPr>
          <w:rFonts w:cs="Arial"/>
        </w:rPr>
        <w:t>, ш</w:t>
      </w:r>
      <w:r w:rsidRPr="002C75FE">
        <w:rPr>
          <w:rFonts w:cs="Arial"/>
        </w:rPr>
        <w:t>ифра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плаћања</w:t>
      </w:r>
      <w:r w:rsidR="008824F8" w:rsidRPr="002C75FE">
        <w:rPr>
          <w:rFonts w:cs="Arial"/>
        </w:rPr>
        <w:t xml:space="preserve"> 153 </w:t>
      </w:r>
      <w:r w:rsidRPr="002C75FE">
        <w:rPr>
          <w:rFonts w:cs="Arial"/>
        </w:rPr>
        <w:t>или</w:t>
      </w:r>
      <w:r w:rsidR="008824F8" w:rsidRPr="002C75FE">
        <w:rPr>
          <w:rFonts w:cs="Arial"/>
        </w:rPr>
        <w:t xml:space="preserve"> 253, </w:t>
      </w:r>
      <w:r w:rsidRPr="002C75FE">
        <w:rPr>
          <w:rFonts w:cs="Arial"/>
        </w:rPr>
        <w:t>позив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на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број</w:t>
      </w:r>
      <w:r w:rsidR="008824F8" w:rsidRPr="002C75FE">
        <w:rPr>
          <w:rFonts w:cs="Arial"/>
        </w:rPr>
        <w:t xml:space="preserve"> </w:t>
      </w:r>
      <w:r w:rsidR="00584B97" w:rsidRPr="00400750">
        <w:rPr>
          <w:rFonts w:cs="Arial"/>
          <w:b/>
          <w:lang w:val="sr-Cyrl-CS"/>
        </w:rPr>
        <w:t>3000/</w:t>
      </w:r>
      <w:r w:rsidR="00584B97" w:rsidRPr="00400750">
        <w:rPr>
          <w:rFonts w:cs="Arial"/>
          <w:b/>
          <w:lang w:val="sr-Latn-RS"/>
        </w:rPr>
        <w:t>0394</w:t>
      </w:r>
      <w:r w:rsidR="00584B97" w:rsidRPr="00400750">
        <w:rPr>
          <w:rFonts w:cs="Arial"/>
          <w:b/>
          <w:lang w:val="sr-Cyrl-CS"/>
        </w:rPr>
        <w:t>/2017 (</w:t>
      </w:r>
      <w:r w:rsidR="00584B97" w:rsidRPr="00400750">
        <w:rPr>
          <w:rFonts w:cs="Arial"/>
          <w:b/>
          <w:lang w:val="sr-Latn-RS"/>
        </w:rPr>
        <w:t>630</w:t>
      </w:r>
      <w:r w:rsidR="00584B97">
        <w:rPr>
          <w:rFonts w:cs="Arial"/>
          <w:b/>
          <w:lang w:val="sr-Cyrl-CS"/>
        </w:rPr>
        <w:t>/2017</w:t>
      </w:r>
      <w:r w:rsidR="002C75FE" w:rsidRPr="002C75FE">
        <w:rPr>
          <w:rFonts w:cs="Arial"/>
          <w:b/>
          <w:lang w:val="sr-Cyrl-CS"/>
        </w:rPr>
        <w:t>)</w:t>
      </w:r>
      <w:r w:rsidR="001C6079" w:rsidRPr="002C75FE">
        <w:rPr>
          <w:rFonts w:cs="Arial"/>
          <w:b/>
          <w:lang w:val="sr-Latn-RS"/>
        </w:rPr>
        <w:t>,</w:t>
      </w:r>
      <w:r w:rsidRPr="002C75FE">
        <w:rPr>
          <w:rFonts w:cs="Arial"/>
        </w:rPr>
        <w:t>свр</w:t>
      </w:r>
      <w:r w:rsidR="008824F8" w:rsidRPr="002C75FE">
        <w:rPr>
          <w:rFonts w:cs="Arial"/>
        </w:rPr>
        <w:t>х</w:t>
      </w:r>
      <w:r w:rsidRPr="002C75FE">
        <w:rPr>
          <w:rFonts w:cs="Arial"/>
        </w:rPr>
        <w:t>а</w:t>
      </w:r>
      <w:r w:rsidR="008824F8" w:rsidRPr="002C75FE">
        <w:rPr>
          <w:rFonts w:cs="Arial"/>
        </w:rPr>
        <w:t xml:space="preserve">: </w:t>
      </w:r>
      <w:r w:rsidRPr="002C75FE">
        <w:rPr>
          <w:rFonts w:cs="Arial"/>
        </w:rPr>
        <w:t>ЗЗП</w:t>
      </w:r>
      <w:r w:rsidR="008824F8" w:rsidRPr="002C75FE">
        <w:rPr>
          <w:rFonts w:cs="Arial"/>
        </w:rPr>
        <w:t xml:space="preserve">, </w:t>
      </w:r>
      <w:r w:rsidRPr="002C75FE">
        <w:rPr>
          <w:rFonts w:cs="Arial"/>
        </w:rPr>
        <w:t>ЈП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ЕПС</w:t>
      </w:r>
      <w:r w:rsidR="008824F8" w:rsidRPr="002C75FE">
        <w:rPr>
          <w:rFonts w:cs="Arial"/>
          <w:lang w:val="sr-Cyrl-CS"/>
        </w:rPr>
        <w:t xml:space="preserve"> </w:t>
      </w:r>
      <w:r w:rsidRPr="002C75FE">
        <w:rPr>
          <w:rFonts w:cs="Arial"/>
          <w:lang w:val="sr-Cyrl-CS"/>
        </w:rPr>
        <w:t>Београд</w:t>
      </w:r>
      <w:r w:rsidR="00DA1BA8" w:rsidRPr="002C75FE">
        <w:rPr>
          <w:rFonts w:cs="Arial"/>
          <w:lang w:val="sr-Cyrl-CS"/>
        </w:rPr>
        <w:t>-</w:t>
      </w:r>
      <w:r w:rsidRPr="002C75FE">
        <w:rPr>
          <w:rFonts w:cs="Arial"/>
          <w:lang w:val="sr-Cyrl-CS"/>
        </w:rPr>
        <w:t>огранак</w:t>
      </w:r>
      <w:r w:rsidR="00DA1BA8" w:rsidRPr="002C75FE">
        <w:rPr>
          <w:rFonts w:cs="Arial"/>
          <w:lang w:val="sr-Cyrl-CS"/>
        </w:rPr>
        <w:t xml:space="preserve"> </w:t>
      </w:r>
      <w:r w:rsidRPr="002C75FE">
        <w:rPr>
          <w:rFonts w:cs="Arial"/>
          <w:lang w:val="sr-Cyrl-CS"/>
        </w:rPr>
        <w:t>ТЕНТ</w:t>
      </w:r>
      <w:r w:rsidR="00DA1BA8" w:rsidRPr="002C75FE">
        <w:rPr>
          <w:rFonts w:cs="Arial"/>
          <w:lang w:val="sr-Cyrl-CS"/>
        </w:rPr>
        <w:t xml:space="preserve"> </w:t>
      </w:r>
      <w:r w:rsidRPr="002C75FE">
        <w:rPr>
          <w:rFonts w:cs="Arial"/>
          <w:lang w:val="sr-Cyrl-CS"/>
        </w:rPr>
        <w:t>Београд</w:t>
      </w:r>
      <w:r w:rsidR="00DA1BA8" w:rsidRPr="002C75FE">
        <w:rPr>
          <w:rFonts w:cs="Arial"/>
          <w:lang w:val="sr-Cyrl-CS"/>
        </w:rPr>
        <w:t>-</w:t>
      </w:r>
      <w:r w:rsidRPr="002C75FE">
        <w:rPr>
          <w:rFonts w:cs="Arial"/>
          <w:lang w:val="sr-Cyrl-CS"/>
        </w:rPr>
        <w:t>Обренова</w:t>
      </w:r>
      <w:r w:rsidR="00DA1BA8" w:rsidRPr="002C75FE">
        <w:rPr>
          <w:rFonts w:cs="Arial"/>
          <w:lang w:val="sr-Cyrl-CS"/>
        </w:rPr>
        <w:t>ц</w:t>
      </w:r>
      <w:r w:rsidR="008824F8" w:rsidRPr="002C75FE">
        <w:rPr>
          <w:rFonts w:cs="Arial"/>
        </w:rPr>
        <w:t xml:space="preserve">, </w:t>
      </w:r>
      <w:r w:rsidRPr="002C75FE">
        <w:rPr>
          <w:rFonts w:cs="Arial"/>
        </w:rPr>
        <w:t>јн</w:t>
      </w:r>
      <w:r w:rsidR="008824F8" w:rsidRPr="002C75FE">
        <w:rPr>
          <w:rFonts w:cs="Arial"/>
        </w:rPr>
        <w:t xml:space="preserve">. </w:t>
      </w:r>
      <w:r w:rsidR="00584B97" w:rsidRPr="00400750">
        <w:rPr>
          <w:rFonts w:cs="Arial"/>
          <w:b/>
          <w:lang w:val="sr-Cyrl-CS"/>
        </w:rPr>
        <w:t>3000/</w:t>
      </w:r>
      <w:r w:rsidR="00584B97" w:rsidRPr="00400750">
        <w:rPr>
          <w:rFonts w:cs="Arial"/>
          <w:b/>
          <w:lang w:val="sr-Latn-RS"/>
        </w:rPr>
        <w:t>0394</w:t>
      </w:r>
      <w:r w:rsidR="00584B97" w:rsidRPr="00400750">
        <w:rPr>
          <w:rFonts w:cs="Arial"/>
          <w:b/>
          <w:lang w:val="sr-Cyrl-CS"/>
        </w:rPr>
        <w:t>/2017 (</w:t>
      </w:r>
      <w:r w:rsidR="00584B97" w:rsidRPr="00400750">
        <w:rPr>
          <w:rFonts w:cs="Arial"/>
          <w:b/>
          <w:lang w:val="sr-Latn-RS"/>
        </w:rPr>
        <w:t>630</w:t>
      </w:r>
      <w:r w:rsidR="00584B97">
        <w:rPr>
          <w:rFonts w:cs="Arial"/>
          <w:b/>
          <w:lang w:val="sr-Cyrl-CS"/>
        </w:rPr>
        <w:t>/2017</w:t>
      </w:r>
      <w:r w:rsidR="002C75FE" w:rsidRPr="002C75FE">
        <w:rPr>
          <w:rFonts w:cs="Arial"/>
          <w:b/>
          <w:lang w:val="sr-Cyrl-CS"/>
        </w:rPr>
        <w:t>)</w:t>
      </w:r>
      <w:r w:rsidR="001C6079" w:rsidRPr="002C75FE">
        <w:rPr>
          <w:rFonts w:cs="Arial"/>
          <w:b/>
          <w:lang w:val="sr-Latn-RS"/>
        </w:rPr>
        <w:t>,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примала</w:t>
      </w:r>
      <w:r w:rsidR="008824F8" w:rsidRPr="002C75FE">
        <w:rPr>
          <w:rFonts w:cs="Arial"/>
        </w:rPr>
        <w:t xml:space="preserve">ц </w:t>
      </w:r>
      <w:r w:rsidRPr="002C75FE">
        <w:rPr>
          <w:rFonts w:cs="Arial"/>
        </w:rPr>
        <w:t>уплате</w:t>
      </w:r>
      <w:r w:rsidR="008824F8" w:rsidRPr="002C75FE">
        <w:rPr>
          <w:rFonts w:cs="Arial"/>
        </w:rPr>
        <w:t xml:space="preserve">: </w:t>
      </w:r>
      <w:r w:rsidRPr="002C75FE">
        <w:rPr>
          <w:rFonts w:cs="Arial"/>
        </w:rPr>
        <w:t>буџет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Републике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Србије</w:t>
      </w:r>
      <w:r w:rsidR="008824F8" w:rsidRPr="002C75FE">
        <w:rPr>
          <w:rFonts w:cs="Arial"/>
        </w:rPr>
        <w:t xml:space="preserve">) </w:t>
      </w:r>
      <w:r w:rsidRPr="002C75FE">
        <w:rPr>
          <w:rFonts w:cs="Arial"/>
        </w:rPr>
        <w:t>уплати</w:t>
      </w:r>
      <w:r w:rsidR="008824F8" w:rsidRPr="002C75FE">
        <w:rPr>
          <w:rFonts w:cs="Arial"/>
        </w:rPr>
        <w:t xml:space="preserve"> </w:t>
      </w:r>
      <w:r w:rsidRPr="002C75FE">
        <w:rPr>
          <w:rFonts w:cs="Arial"/>
        </w:rPr>
        <w:t>таксу</w:t>
      </w:r>
      <w:r w:rsidR="00886827" w:rsidRPr="002C75FE">
        <w:rPr>
          <w:rFonts w:cs="Arial"/>
          <w:lang w:bidi="en-US"/>
        </w:rPr>
        <w:t xml:space="preserve"> </w:t>
      </w:r>
      <w:r w:rsidRPr="002C75FE">
        <w:rPr>
          <w:rFonts w:cs="Arial"/>
          <w:lang w:bidi="en-US"/>
        </w:rPr>
        <w:t>од</w:t>
      </w:r>
      <w:r w:rsidR="00886827" w:rsidRPr="002C75FE">
        <w:rPr>
          <w:rFonts w:cs="Arial"/>
          <w:lang w:bidi="en-US"/>
        </w:rPr>
        <w:t xml:space="preserve">: </w:t>
      </w:r>
    </w:p>
    <w:p w:rsidR="0008263C" w:rsidRPr="002D28EB" w:rsidRDefault="0008263C" w:rsidP="0008263C">
      <w:pPr>
        <w:pStyle w:val="KDParagraf"/>
        <w:spacing w:before="0"/>
        <w:rPr>
          <w:rFonts w:cs="Arial"/>
          <w:lang w:bidi="en-US"/>
        </w:rPr>
      </w:pPr>
      <w:r w:rsidRPr="002D28EB">
        <w:rPr>
          <w:rFonts w:cs="Arial"/>
          <w:lang w:bidi="en-US"/>
        </w:rPr>
        <w:t xml:space="preserve">1) 120.000 </w:t>
      </w:r>
      <w:r w:rsidR="00B83D82">
        <w:rPr>
          <w:rFonts w:cs="Arial"/>
          <w:lang w:bidi="en-US"/>
        </w:rPr>
        <w:t>динара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ако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отварања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понуда</w:t>
      </w:r>
      <w:r w:rsidR="002D28EB" w:rsidRPr="002D28EB">
        <w:rPr>
          <w:rFonts w:cs="Arial"/>
          <w:lang w:val="sr-Cyrl-RS" w:bidi="en-US"/>
        </w:rPr>
        <w:t>.</w:t>
      </w:r>
      <w:r w:rsidRPr="002D28EB">
        <w:rPr>
          <w:rFonts w:cs="Arial"/>
          <w:lang w:bidi="en-US"/>
        </w:rPr>
        <w:t xml:space="preserve"> </w:t>
      </w:r>
    </w:p>
    <w:p w:rsidR="0008263C" w:rsidRPr="002D28EB" w:rsidRDefault="0095442E" w:rsidP="0008263C">
      <w:pPr>
        <w:pStyle w:val="KDParagraf"/>
        <w:spacing w:before="0"/>
        <w:rPr>
          <w:rFonts w:cs="Arial"/>
          <w:lang w:bidi="en-US"/>
        </w:rPr>
      </w:pPr>
      <w:r w:rsidRPr="002D28EB">
        <w:rPr>
          <w:rFonts w:cs="Arial"/>
          <w:lang w:val="sr-Cyrl-RS" w:bidi="en-US"/>
        </w:rPr>
        <w:t>2</w:t>
      </w:r>
      <w:r w:rsidR="0008263C" w:rsidRPr="002D28EB">
        <w:rPr>
          <w:rFonts w:cs="Arial"/>
          <w:lang w:bidi="en-US"/>
        </w:rPr>
        <w:t xml:space="preserve">) 120.000 </w:t>
      </w:r>
      <w:r w:rsidR="00B83D82">
        <w:rPr>
          <w:rFonts w:cs="Arial"/>
          <w:lang w:bidi="en-US"/>
        </w:rPr>
        <w:t>динара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ако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након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отварања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понуда</w:t>
      </w:r>
      <w:r w:rsidR="0008263C" w:rsidRPr="002D28EB">
        <w:rPr>
          <w:rFonts w:cs="Arial"/>
          <w:lang w:bidi="en-US"/>
        </w:rPr>
        <w:t xml:space="preserve"> </w:t>
      </w:r>
    </w:p>
    <w:p w:rsidR="00886827" w:rsidRPr="002D28EB" w:rsidRDefault="00B83D82" w:rsidP="00091BB0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Свака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2D28EB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проузрокује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својим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радњама</w:t>
      </w:r>
      <w:r w:rsidR="00886827" w:rsidRPr="002D28EB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делими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подељени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сразмерно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Странке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изно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накнаду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Накнаду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09377A" w:rsidRPr="0009377A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F1034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Одлука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наслов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потврди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F1034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F10346">
        <w:rPr>
          <w:rFonts w:cs="Arial"/>
          <w:b/>
          <w:lang w:bidi="en-US"/>
        </w:rPr>
        <w:t xml:space="preserve"> 151. </w:t>
      </w:r>
      <w:r>
        <w:rPr>
          <w:rFonts w:cs="Arial"/>
          <w:b/>
          <w:lang w:bidi="en-US"/>
        </w:rPr>
        <w:t>став</w:t>
      </w:r>
      <w:r w:rsidR="00886827" w:rsidRPr="00F1034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ка</w:t>
      </w:r>
      <w:r w:rsidR="00886827" w:rsidRPr="00F10346">
        <w:rPr>
          <w:rFonts w:cs="Arial"/>
          <w:b/>
          <w:lang w:bidi="en-US"/>
        </w:rPr>
        <w:t xml:space="preserve"> 6) </w:t>
      </w:r>
      <w:r>
        <w:rPr>
          <w:rFonts w:cs="Arial"/>
          <w:b/>
          <w:lang w:bidi="en-US"/>
        </w:rPr>
        <w:t>ЗЈН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val="sr-Cyrl-CS" w:bidi="en-US"/>
        </w:rPr>
        <w:t>Потврда</w:t>
      </w:r>
      <w:r w:rsidR="008824F8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Чланом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86827" w:rsidRPr="00F10346">
        <w:rPr>
          <w:rFonts w:cs="Arial"/>
          <w:lang w:bidi="en-US"/>
        </w:rPr>
        <w:t xml:space="preserve"> („</w:t>
      </w:r>
      <w:r>
        <w:rPr>
          <w:rFonts w:cs="Arial"/>
          <w:lang w:bidi="en-US"/>
        </w:rPr>
        <w:t>Службени</w:t>
      </w:r>
      <w:r w:rsidR="00886827" w:rsidRPr="00F10346">
        <w:rPr>
          <w:rFonts w:cs="Arial"/>
          <w:lang w:bidi="en-US"/>
        </w:rPr>
        <w:t xml:space="preserve">  </w:t>
      </w:r>
      <w:r>
        <w:rPr>
          <w:rFonts w:cs="Arial"/>
          <w:lang w:bidi="en-US"/>
        </w:rPr>
        <w:t>гласник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РС</w:t>
      </w:r>
      <w:r w:rsidR="00886827" w:rsidRPr="00F10346">
        <w:rPr>
          <w:rFonts w:cs="Arial"/>
          <w:lang w:bidi="en-US"/>
        </w:rPr>
        <w:t xml:space="preserve">“, </w:t>
      </w:r>
      <w:r>
        <w:rPr>
          <w:rFonts w:cs="Arial"/>
          <w:lang w:bidi="en-US"/>
        </w:rPr>
        <w:t>број</w:t>
      </w:r>
      <w:r w:rsidR="00886827" w:rsidRPr="00F10346">
        <w:rPr>
          <w:rFonts w:cs="Arial"/>
          <w:lang w:bidi="en-US"/>
        </w:rPr>
        <w:t xml:space="preserve"> 124/12, 14/15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68/15)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између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осталог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одређени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прописаном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Као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смислу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при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ватиће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следеће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(1)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буде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(2)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представља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>, ш</w:t>
      </w:r>
      <w:r w:rsidR="00B83D82">
        <w:rPr>
          <w:rFonts w:cs="Arial"/>
          <w:lang w:bidi="en-US"/>
        </w:rPr>
        <w:t>то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зна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мора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податак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средстава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реализован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као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датум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ења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налога</w:t>
      </w:r>
      <w:r w:rsidRPr="00F10346">
        <w:rPr>
          <w:rFonts w:cs="Arial"/>
          <w:lang w:bidi="en-US"/>
        </w:rPr>
        <w:t xml:space="preserve">. * </w:t>
      </w:r>
      <w:r w:rsidR="00B83D82">
        <w:rPr>
          <w:rFonts w:cs="Arial"/>
          <w:lang w:bidi="en-US"/>
        </w:rPr>
        <w:t>Републи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комисија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може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увид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одговарајући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евиден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ионог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достављеног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Министарства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финансија</w:t>
      </w:r>
      <w:r w:rsidRPr="00F10346">
        <w:rPr>
          <w:rFonts w:cs="Arial"/>
          <w:lang w:bidi="en-US"/>
        </w:rPr>
        <w:t xml:space="preserve"> – </w:t>
      </w:r>
      <w:r w:rsidR="00B83D82">
        <w:rPr>
          <w:rFonts w:cs="Arial"/>
          <w:lang w:bidi="en-US"/>
        </w:rPr>
        <w:t>Управе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трезор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додатно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провери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ињени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реализован</w:t>
      </w:r>
      <w:r w:rsidRPr="00F10346">
        <w:rPr>
          <w:rFonts w:cs="Arial"/>
          <w:lang w:bidi="en-US"/>
        </w:rPr>
        <w:t>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(3) </w:t>
      </w:r>
      <w:r w:rsidR="00B83D82">
        <w:rPr>
          <w:rFonts w:cs="Arial"/>
          <w:lang w:bidi="en-US"/>
        </w:rPr>
        <w:t>износ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ија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(4)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уна</w:t>
      </w:r>
      <w:r w:rsidRPr="00F10346">
        <w:rPr>
          <w:rFonts w:cs="Arial"/>
          <w:lang w:bidi="en-US"/>
        </w:rPr>
        <w:t>: 840-30678845-06;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>(5) ш</w:t>
      </w:r>
      <w:r w:rsidR="00B83D82">
        <w:rPr>
          <w:rFonts w:cs="Arial"/>
          <w:lang w:bidi="en-US"/>
        </w:rPr>
        <w:t>ифру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плаћања</w:t>
      </w:r>
      <w:r w:rsidRPr="00F10346">
        <w:rPr>
          <w:rFonts w:cs="Arial"/>
          <w:lang w:bidi="en-US"/>
        </w:rPr>
        <w:t xml:space="preserve">: 153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253;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(6) </w:t>
      </w:r>
      <w:r w:rsidR="00B83D82">
        <w:rPr>
          <w:rFonts w:cs="Arial"/>
          <w:lang w:bidi="en-US"/>
        </w:rPr>
        <w:t>позив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пода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броју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озна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поводом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(7) </w:t>
      </w:r>
      <w:r w:rsidR="00B83D82">
        <w:rPr>
          <w:rFonts w:cs="Arial"/>
          <w:lang w:bidi="en-US"/>
        </w:rPr>
        <w:t>свр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ЗЗП</w:t>
      </w:r>
      <w:r w:rsidRPr="00F10346">
        <w:rPr>
          <w:rFonts w:cs="Arial"/>
          <w:lang w:bidi="en-US"/>
        </w:rPr>
        <w:t xml:space="preserve">;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;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ознака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поводом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(8) </w:t>
      </w:r>
      <w:r w:rsidR="00B83D82">
        <w:rPr>
          <w:rFonts w:cs="Arial"/>
          <w:lang w:bidi="en-US"/>
        </w:rPr>
        <w:t>корисник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буџет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Републике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(9)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>;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(10) </w:t>
      </w:r>
      <w:r w:rsidR="00B83D82">
        <w:rPr>
          <w:rFonts w:cs="Arial"/>
          <w:lang w:bidi="en-US"/>
        </w:rPr>
        <w:t>потпис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овла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ћеног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>.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2.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уплату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први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примерак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оверен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потписом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овла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ћеног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наведене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ком</w:t>
      </w:r>
      <w:r w:rsidRPr="00F10346">
        <w:rPr>
          <w:rFonts w:cs="Arial"/>
          <w:lang w:bidi="en-US"/>
        </w:rPr>
        <w:t xml:space="preserve"> 1.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3.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Републике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Министарства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финансија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Управе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трезор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потписана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оверена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атом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</w:p>
    <w:p w:rsidR="0009377A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1, </w:t>
      </w:r>
      <w:r>
        <w:rPr>
          <w:rFonts w:cs="Arial"/>
          <w:lang w:bidi="en-US"/>
        </w:rPr>
        <w:t>осим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наведени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под</w:t>
      </w:r>
      <w:r w:rsidR="00886827" w:rsidRPr="00F10346">
        <w:rPr>
          <w:rFonts w:cs="Arial"/>
          <w:lang w:bidi="en-US"/>
        </w:rPr>
        <w:t xml:space="preserve"> (1)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(10),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отворен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оквиру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припадајућег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консолидованог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води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Управи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  <w:r w:rsidR="00886827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буџетски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организа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ијално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осигурање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други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>);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4.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Народне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ке</w:t>
      </w:r>
      <w:r w:rsidRPr="00F10346">
        <w:rPr>
          <w:rFonts w:cs="Arial"/>
          <w:lang w:bidi="en-US"/>
        </w:rPr>
        <w:t xml:space="preserve"> 1,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Pr="00F10346">
        <w:rPr>
          <w:rFonts w:cs="Arial"/>
          <w:lang w:bidi="en-US"/>
        </w:rPr>
        <w:lastRenderedPageBreak/>
        <w:t>(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субјекти</w:t>
      </w:r>
      <w:r w:rsidRPr="00F10346">
        <w:rPr>
          <w:rFonts w:cs="Arial"/>
          <w:lang w:bidi="en-US"/>
        </w:rPr>
        <w:t xml:space="preserve">) </w:t>
      </w:r>
      <w:r w:rsidR="00B83D82">
        <w:rPr>
          <w:rFonts w:cs="Arial"/>
          <w:lang w:bidi="en-US"/>
        </w:rPr>
        <w:t>који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имају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отворен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Народне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складу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законом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другим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прописом</w:t>
      </w:r>
      <w:r w:rsidRPr="00F10346">
        <w:rPr>
          <w:rFonts w:cs="Arial"/>
          <w:lang w:bidi="en-US"/>
        </w:rPr>
        <w:t>.</w:t>
      </w:r>
    </w:p>
    <w:p w:rsidR="000416AF" w:rsidRDefault="00B83D82" w:rsidP="00886827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Примерак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пренос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примерак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видети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сајту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 </w:t>
      </w:r>
      <w:hyperlink r:id="rId187" w:history="1">
        <w:r w:rsidR="00AC714A">
          <w:rPr>
            <w:rFonts w:cs="Arial"/>
            <w:lang w:bidi="en-US"/>
          </w:rPr>
          <w:t>х</w:t>
        </w:r>
        <w:r>
          <w:rPr>
            <w:rFonts w:cs="Arial"/>
            <w:lang w:bidi="en-US"/>
          </w:rPr>
          <w:t>ттп</w:t>
        </w:r>
        <w:r w:rsidR="00886827" w:rsidRPr="00F10346">
          <w:rPr>
            <w:rFonts w:cs="Arial"/>
            <w:lang w:bidi="en-US"/>
          </w:rPr>
          <w:t>://www.</w:t>
        </w:r>
        <w:r>
          <w:rPr>
            <w:rFonts w:cs="Arial"/>
            <w:lang w:bidi="en-US"/>
          </w:rPr>
          <w:t>кјн</w:t>
        </w:r>
        <w:r w:rsidR="00886827" w:rsidRPr="00F1034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гов</w:t>
        </w:r>
        <w:r w:rsidR="00886827" w:rsidRPr="00F1034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рс</w:t>
        </w:r>
        <w:r w:rsidR="00886827" w:rsidRPr="00F10346">
          <w:rPr>
            <w:rFonts w:cs="Arial"/>
            <w:lang w:bidi="en-US"/>
          </w:rPr>
          <w:t>/</w:t>
        </w:r>
        <w:r w:rsidR="00AC714A">
          <w:rPr>
            <w:rFonts w:cs="Arial"/>
            <w:lang w:bidi="en-US"/>
          </w:rPr>
          <w:t>ц</w:t>
        </w:r>
        <w:r>
          <w:rPr>
            <w:rFonts w:cs="Arial"/>
            <w:lang w:bidi="en-US"/>
          </w:rPr>
          <w:t>и</w:t>
        </w:r>
        <w:r w:rsidR="00886827" w:rsidRPr="00F10346">
          <w:rPr>
            <w:rFonts w:cs="Arial"/>
            <w:lang w:bidi="en-US"/>
          </w:rPr>
          <w:t>/</w:t>
        </w:r>
        <w:r>
          <w:rPr>
            <w:rFonts w:cs="Arial"/>
            <w:lang w:bidi="en-US"/>
          </w:rPr>
          <w:t>упутство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о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уплати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републи</w:t>
        </w:r>
        <w:r w:rsidR="00AC714A">
          <w:rPr>
            <w:rFonts w:cs="Arial"/>
            <w:lang w:bidi="en-US"/>
          </w:rPr>
          <w:t>ц</w:t>
        </w:r>
        <w:r>
          <w:rPr>
            <w:rFonts w:cs="Arial"/>
            <w:lang w:bidi="en-US"/>
          </w:rPr>
          <w:t>ке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административне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таксе</w:t>
        </w:r>
        <w:r w:rsidR="00886827" w:rsidRPr="00F10346">
          <w:rPr>
            <w:rFonts w:cs="Arial"/>
            <w:lang w:bidi="en-US"/>
          </w:rPr>
          <w:t>.</w:t>
        </w:r>
        <w:r w:rsidR="00AC714A">
          <w:rPr>
            <w:rFonts w:cs="Arial"/>
            <w:lang w:bidi="en-US"/>
          </w:rPr>
          <w:t>х</w:t>
        </w:r>
        <w:r>
          <w:rPr>
            <w:rFonts w:cs="Arial"/>
            <w:lang w:bidi="en-US"/>
          </w:rPr>
          <w:t>тмл</w:t>
        </w:r>
      </w:hyperlink>
      <w:r>
        <w:rPr>
          <w:rFonts w:cs="Arial"/>
          <w:lang w:val="sr-Cyrl-CS" w:bidi="en-US"/>
        </w:rPr>
        <w:t>и</w:t>
      </w:r>
      <w:r w:rsidR="008824F8" w:rsidRPr="00F10346">
        <w:rPr>
          <w:rFonts w:cs="Arial"/>
          <w:lang w:val="sr-Cyrl-CS" w:bidi="en-US"/>
        </w:rPr>
        <w:t xml:space="preserve"> </w:t>
      </w:r>
      <w:r w:rsidR="00AC714A">
        <w:rPr>
          <w:rFonts w:cs="Arial"/>
          <w:lang w:val="sr-Cyrl-CS" w:bidi="en-US"/>
        </w:rPr>
        <w:t>х</w:t>
      </w:r>
      <w:r>
        <w:rPr>
          <w:rFonts w:cs="Arial"/>
          <w:lang w:val="sr-Cyrl-CS" w:bidi="en-US"/>
        </w:rPr>
        <w:t>ттп</w:t>
      </w:r>
      <w:r w:rsidR="008824F8" w:rsidRPr="00F10346">
        <w:rPr>
          <w:rFonts w:cs="Arial"/>
          <w:lang w:val="sr-Cyrl-CS" w:bidi="en-US"/>
        </w:rPr>
        <w:t>://www.</w:t>
      </w:r>
      <w:r>
        <w:rPr>
          <w:rFonts w:cs="Arial"/>
          <w:lang w:val="sr-Cyrl-CS" w:bidi="en-US"/>
        </w:rPr>
        <w:t>кјн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гов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рс</w:t>
      </w:r>
      <w:r w:rsidR="008824F8" w:rsidRPr="00F10346">
        <w:rPr>
          <w:rFonts w:cs="Arial"/>
          <w:lang w:val="sr-Cyrl-CS" w:bidi="en-US"/>
        </w:rPr>
        <w:t>/</w:t>
      </w:r>
      <w:r>
        <w:rPr>
          <w:rFonts w:cs="Arial"/>
          <w:lang w:val="sr-Cyrl-CS" w:bidi="en-US"/>
        </w:rPr>
        <w:t>до</w:t>
      </w:r>
      <w:r w:rsidR="008824F8" w:rsidRPr="00F10346">
        <w:rPr>
          <w:rFonts w:cs="Arial"/>
          <w:lang w:val="sr-Cyrl-CS" w:bidi="en-US"/>
        </w:rPr>
        <w:t>w</w:t>
      </w:r>
      <w:r>
        <w:rPr>
          <w:rFonts w:cs="Arial"/>
          <w:lang w:val="sr-Cyrl-CS" w:bidi="en-US"/>
        </w:rPr>
        <w:t>нлоад</w:t>
      </w:r>
      <w:r w:rsidR="008824F8" w:rsidRPr="00F10346">
        <w:rPr>
          <w:rFonts w:cs="Arial"/>
          <w:lang w:val="sr-Cyrl-CS" w:bidi="en-US"/>
        </w:rPr>
        <w:t>/</w:t>
      </w:r>
      <w:r>
        <w:rPr>
          <w:rFonts w:cs="Arial"/>
          <w:lang w:val="sr-Cyrl-CS" w:bidi="en-US"/>
        </w:rPr>
        <w:t>Такса</w:t>
      </w:r>
      <w:r w:rsidR="008824F8" w:rsidRPr="00F1034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попуњени</w:t>
      </w:r>
      <w:r w:rsidR="008824F8" w:rsidRPr="00F1034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налози</w:t>
      </w:r>
      <w:r w:rsidR="008824F8" w:rsidRPr="00F10346">
        <w:rPr>
          <w:rFonts w:cs="Arial"/>
          <w:lang w:val="sr-Cyrl-CS" w:bidi="en-US"/>
        </w:rPr>
        <w:t>-</w:t>
      </w:r>
      <w:r w:rsidR="00AC714A">
        <w:rPr>
          <w:rFonts w:cs="Arial"/>
          <w:lang w:val="sr-Cyrl-CS" w:bidi="en-US"/>
        </w:rPr>
        <w:t>ц</w:t>
      </w:r>
      <w:r>
        <w:rPr>
          <w:rFonts w:cs="Arial"/>
          <w:lang w:val="sr-Cyrl-CS" w:bidi="en-US"/>
        </w:rPr>
        <w:t>и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пдф</w:t>
      </w:r>
    </w:p>
    <w:p w:rsidR="00A40E79" w:rsidRPr="002D0963" w:rsidRDefault="00A40E79" w:rsidP="00886827">
      <w:pPr>
        <w:pStyle w:val="KDParagraf"/>
        <w:spacing w:before="0"/>
        <w:rPr>
          <w:rFonts w:cs="Arial"/>
          <w:lang w:val="sr-Cyrl-CS"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девизни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Министарства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  <w:r w:rsidR="00886827" w:rsidRPr="00F10346">
        <w:rPr>
          <w:rFonts w:cs="Arial"/>
          <w:lang w:bidi="en-US"/>
        </w:rPr>
        <w:t xml:space="preserve"> – </w:t>
      </w:r>
      <w:r>
        <w:rPr>
          <w:rFonts w:cs="Arial"/>
          <w:lang w:bidi="en-US"/>
        </w:rPr>
        <w:t>Управе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:rsidR="00AF5C42" w:rsidRPr="00AF5C42" w:rsidRDefault="00AF5C42" w:rsidP="00886827">
      <w:pPr>
        <w:pStyle w:val="KDParagraf"/>
        <w:spacing w:before="0"/>
        <w:rPr>
          <w:rFonts w:cs="Arial"/>
          <w:lang w:val="sr-Cyrl-RS"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Народна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НБС</w:t>
      </w:r>
      <w:r w:rsidR="00886827" w:rsidRPr="00F10346">
        <w:rPr>
          <w:rFonts w:cs="Arial"/>
          <w:lang w:bidi="en-US"/>
        </w:rPr>
        <w:t>)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11000 </w:t>
      </w:r>
      <w:r w:rsidR="00B83D82">
        <w:rPr>
          <w:rFonts w:cs="Arial"/>
          <w:lang w:bidi="en-US"/>
        </w:rPr>
        <w:t>Београд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ул</w:t>
      </w:r>
      <w:r w:rsidRPr="00F10346">
        <w:rPr>
          <w:rFonts w:cs="Arial"/>
          <w:lang w:bidi="en-US"/>
        </w:rPr>
        <w:t xml:space="preserve">. </w:t>
      </w:r>
      <w:r w:rsidR="00B83D82">
        <w:rPr>
          <w:rFonts w:cs="Arial"/>
          <w:lang w:bidi="en-US"/>
        </w:rPr>
        <w:t>Немањина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</w:t>
      </w:r>
      <w:r w:rsidRPr="00F10346">
        <w:rPr>
          <w:rFonts w:cs="Arial"/>
          <w:lang w:bidi="en-US"/>
        </w:rPr>
        <w:t>. 17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Србија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С</w:t>
      </w:r>
      <w:r w:rsidR="00886827" w:rsidRPr="00F10346">
        <w:rPr>
          <w:rFonts w:cs="Arial"/>
          <w:lang w:bidi="en-US"/>
        </w:rPr>
        <w:t>W</w:t>
      </w:r>
      <w:r>
        <w:rPr>
          <w:rFonts w:cs="Arial"/>
          <w:lang w:bidi="en-US"/>
        </w:rPr>
        <w:t>ИФТ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ЦОДЕ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НБСРРСБГ</w:t>
      </w:r>
      <w:r w:rsidR="00886827" w:rsidRPr="00F10346">
        <w:rPr>
          <w:rFonts w:cs="Arial"/>
          <w:lang w:bidi="en-US"/>
        </w:rPr>
        <w:t>XXX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ИНСТИТУЦИЈЕ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Министарство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ул</w:t>
      </w:r>
      <w:r w:rsidR="00886827" w:rsidRPr="00F1034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Поп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Лукина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бр</w:t>
      </w:r>
      <w:r w:rsidR="00886827" w:rsidRPr="00F10346">
        <w:rPr>
          <w:rFonts w:cs="Arial"/>
          <w:lang w:bidi="en-US"/>
        </w:rPr>
        <w:t>. 7-9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11000 </w:t>
      </w:r>
      <w:r w:rsidR="00B83D82">
        <w:rPr>
          <w:rFonts w:cs="Arial"/>
          <w:lang w:bidi="en-US"/>
        </w:rPr>
        <w:t>Београд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ИБАН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РС</w:t>
      </w:r>
      <w:r w:rsidR="00886827" w:rsidRPr="00F10346">
        <w:rPr>
          <w:rFonts w:cs="Arial"/>
          <w:lang w:bidi="en-US"/>
        </w:rPr>
        <w:t xml:space="preserve"> 35908500103019323073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НАПОМЕНА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потребно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навести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информа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плаћању</w:t>
      </w:r>
      <w:r w:rsidR="00886827" w:rsidRPr="00F10346">
        <w:rPr>
          <w:rFonts w:cs="Arial"/>
          <w:lang w:bidi="en-US"/>
        </w:rPr>
        <w:t xml:space="preserve"> - „</w:t>
      </w:r>
      <w:r>
        <w:rPr>
          <w:rFonts w:cs="Arial"/>
          <w:lang w:bidi="en-US"/>
        </w:rPr>
        <w:t>детаљи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плаћања</w:t>
      </w:r>
      <w:r w:rsidR="00886827" w:rsidRPr="00F10346">
        <w:rPr>
          <w:rFonts w:cs="Arial"/>
          <w:lang w:bidi="en-US"/>
        </w:rPr>
        <w:t>“ (</w:t>
      </w:r>
      <w:r>
        <w:rPr>
          <w:rFonts w:cs="Arial"/>
          <w:lang w:bidi="en-US"/>
        </w:rPr>
        <w:t>ФИЕЛД</w:t>
      </w:r>
      <w:r w:rsidR="00886827" w:rsidRPr="00F10346">
        <w:rPr>
          <w:rFonts w:cs="Arial"/>
          <w:lang w:bidi="en-US"/>
        </w:rPr>
        <w:t xml:space="preserve"> 70: </w:t>
      </w:r>
      <w:r>
        <w:rPr>
          <w:rFonts w:cs="Arial"/>
          <w:lang w:bidi="en-US"/>
        </w:rPr>
        <w:t>ДЕТАИЛС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ОФ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ПА</w:t>
      </w:r>
      <w:r w:rsidR="00886827" w:rsidRPr="00F1034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F10346">
        <w:rPr>
          <w:rFonts w:cs="Arial"/>
          <w:lang w:bidi="en-US"/>
        </w:rPr>
        <w:t>):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–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поступку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>.</w:t>
      </w:r>
    </w:p>
    <w:p w:rsidR="00886827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инструк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валутама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ЕУР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УСД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ПА</w:t>
      </w:r>
      <w:r w:rsidR="00886827" w:rsidRPr="00F1034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ИНСТРУЦТИОНС</w:t>
      </w:r>
      <w:r w:rsidR="00886827" w:rsidRPr="00F10346">
        <w:rPr>
          <w:rFonts w:cs="Arial"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55"/>
      </w:tblGrid>
      <w:tr w:rsidR="00886827" w:rsidRPr="00F10346" w:rsidTr="005C0AF9">
        <w:trPr>
          <w:trHeight w:val="30"/>
        </w:trPr>
        <w:tc>
          <w:tcPr>
            <w:tcW w:w="9576" w:type="dxa"/>
            <w:gridSpan w:val="2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F1034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F1034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ЕУР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ЕУР</w:t>
            </w:r>
            <w:r w:rsidR="00886827" w:rsidRPr="00F1034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rPr>
          <w:trHeight w:val="1113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ИНТЕРМЕДИАР</w:t>
            </w:r>
            <w:r w:rsidRPr="00F10346">
              <w:rPr>
                <w:rFonts w:cs="Arial"/>
                <w:lang w:bidi="en-US"/>
              </w:rPr>
              <w:t>Y)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ДЕУТДЕФФ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АГ</w:t>
            </w:r>
            <w:r w:rsidR="00886827" w:rsidRPr="00F1034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Ф</w:t>
            </w:r>
            <w:r w:rsidR="00886827" w:rsidRPr="00F10346">
              <w:rPr>
                <w:rFonts w:cs="Arial"/>
                <w:lang w:bidi="en-US"/>
              </w:rPr>
              <w:t>/</w:t>
            </w:r>
            <w:r>
              <w:rPr>
                <w:rFonts w:cs="Arial"/>
                <w:lang w:bidi="en-US"/>
              </w:rPr>
              <w:t>М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ТАУНУСАНЛАГЕ</w:t>
            </w:r>
            <w:r w:rsidR="00886827" w:rsidRPr="00F10346">
              <w:rPr>
                <w:rFonts w:cs="Arial"/>
                <w:lang w:bidi="en-US"/>
              </w:rPr>
              <w:t xml:space="preserve"> 12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ГЕРМАН</w:t>
            </w:r>
            <w:r w:rsidR="00886827" w:rsidRPr="00F10346">
              <w:rPr>
                <w:rFonts w:cs="Arial"/>
                <w:lang w:bidi="en-US"/>
              </w:rPr>
              <w:t>Y</w:t>
            </w:r>
          </w:p>
        </w:tc>
      </w:tr>
      <w:tr w:rsidR="00886827" w:rsidRPr="00F10346" w:rsidTr="005C0AF9">
        <w:trPr>
          <w:trHeight w:val="1689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АЦЦ</w:t>
            </w:r>
            <w:r w:rsidRPr="00F10346">
              <w:rPr>
                <w:rFonts w:cs="Arial"/>
                <w:lang w:bidi="en-US"/>
              </w:rPr>
              <w:t>. W</w:t>
            </w:r>
            <w:r w:rsidR="00B83D82">
              <w:rPr>
                <w:rFonts w:cs="Arial"/>
                <w:lang w:bidi="en-US"/>
              </w:rPr>
              <w:t>ИТХ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БАНК</w:t>
            </w:r>
            <w:r w:rsidRPr="00F10346">
              <w:rPr>
                <w:rFonts w:cs="Arial"/>
                <w:lang w:bidi="en-US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ДЕ</w:t>
            </w:r>
            <w:r w:rsidRPr="00F10346">
              <w:rPr>
                <w:rFonts w:cs="Arial"/>
                <w:lang w:bidi="en-US"/>
              </w:rPr>
              <w:t>20500700100935930800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F1034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F10346">
              <w:rPr>
                <w:rFonts w:cs="Arial"/>
                <w:lang w:bidi="en-US"/>
              </w:rPr>
              <w:t>,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F10346">
              <w:rPr>
                <w:rFonts w:cs="Arial"/>
                <w:lang w:bidi="en-US"/>
              </w:rPr>
              <w:t xml:space="preserve"> 17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59: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БЕНЕФИЦИАР</w:t>
            </w:r>
            <w:r w:rsidRPr="00F10346">
              <w:rPr>
                <w:rFonts w:cs="Arial"/>
                <w:lang w:bidi="en-US"/>
              </w:rPr>
              <w:t>Y)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РС</w:t>
            </w:r>
            <w:r w:rsidRPr="00F10346">
              <w:rPr>
                <w:rFonts w:cs="Arial"/>
                <w:lang w:bidi="en-US"/>
              </w:rPr>
              <w:t>35908500103019323073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F10346">
              <w:rPr>
                <w:rFonts w:cs="Arial"/>
                <w:lang w:bidi="en-US"/>
              </w:rPr>
              <w:t>7-9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F1034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</w:tbl>
    <w:p w:rsidR="00886827" w:rsidRPr="008D7B62" w:rsidRDefault="00886827" w:rsidP="00886827">
      <w:pPr>
        <w:pStyle w:val="KDParagraf"/>
        <w:spacing w:before="0"/>
        <w:rPr>
          <w:rFonts w:cs="Arial"/>
          <w:lang w:val="sr-Cyrl-R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F1034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F1034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УСД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УСД</w:t>
            </w:r>
            <w:r w:rsidR="00886827" w:rsidRPr="00F1034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ИНТЕРМЕДИАР</w:t>
            </w:r>
            <w:r w:rsidRPr="00F10346">
              <w:rPr>
                <w:rFonts w:cs="Arial"/>
                <w:lang w:bidi="en-US"/>
              </w:rPr>
              <w:t>Y)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БКТРУС</w:t>
            </w:r>
            <w:r w:rsidR="00886827" w:rsidRPr="00F10346">
              <w:rPr>
                <w:rFonts w:cs="Arial"/>
                <w:lang w:bidi="en-US"/>
              </w:rPr>
              <w:t>33XXX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ТРУСТ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ЦОМПАНИ</w:t>
            </w:r>
            <w:r w:rsidR="00886827" w:rsidRPr="00F10346">
              <w:rPr>
                <w:rFonts w:cs="Arial"/>
                <w:lang w:bidi="en-US"/>
              </w:rPr>
              <w:t>Y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АМЕРИЦАС</w:t>
            </w:r>
            <w:r w:rsidR="00886827" w:rsidRPr="00F1034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НЕ</w:t>
            </w:r>
            <w:r w:rsidR="00886827" w:rsidRPr="00F10346">
              <w:rPr>
                <w:rFonts w:cs="Arial"/>
                <w:lang w:bidi="en-US"/>
              </w:rPr>
              <w:t>W Y</w:t>
            </w:r>
            <w:r>
              <w:rPr>
                <w:rFonts w:cs="Arial"/>
                <w:lang w:bidi="en-US"/>
              </w:rPr>
              <w:t>ОРК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60 W</w:t>
            </w:r>
            <w:r w:rsidR="00B83D82">
              <w:rPr>
                <w:rFonts w:cs="Arial"/>
                <w:lang w:bidi="en-US"/>
              </w:rPr>
              <w:t>АЛЛ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СТРЕЕТ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УНИТЕД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СТАТЕС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АЦЦ</w:t>
            </w:r>
            <w:r w:rsidRPr="00F10346">
              <w:rPr>
                <w:rFonts w:cs="Arial"/>
                <w:lang w:bidi="en-US"/>
              </w:rPr>
              <w:t>. W</w:t>
            </w:r>
            <w:r w:rsidR="00B83D82">
              <w:rPr>
                <w:rFonts w:cs="Arial"/>
                <w:lang w:bidi="en-US"/>
              </w:rPr>
              <w:t>ИТХ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БАНК</w:t>
            </w:r>
            <w:r w:rsidRPr="00F10346">
              <w:rPr>
                <w:rFonts w:cs="Arial"/>
                <w:lang w:bidi="en-US"/>
              </w:rPr>
              <w:t>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F1034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F10346">
              <w:rPr>
                <w:rFonts w:cs="Arial"/>
                <w:lang w:bidi="en-US"/>
              </w:rPr>
              <w:t>,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F10346">
              <w:rPr>
                <w:rFonts w:cs="Arial"/>
                <w:lang w:bidi="en-US"/>
              </w:rPr>
              <w:t xml:space="preserve"> 17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59: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БЕНЕФИЦИАР</w:t>
            </w:r>
            <w:r w:rsidRPr="00F10346">
              <w:rPr>
                <w:rFonts w:cs="Arial"/>
                <w:lang w:bidi="en-US"/>
              </w:rPr>
              <w:t>Y)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РС</w:t>
            </w:r>
            <w:r w:rsidRPr="00F10346">
              <w:rPr>
                <w:rFonts w:cs="Arial"/>
                <w:lang w:bidi="en-US"/>
              </w:rPr>
              <w:t>35908500103019323073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F10346">
              <w:rPr>
                <w:rFonts w:cs="Arial"/>
                <w:lang w:bidi="en-US"/>
              </w:rPr>
              <w:t>7-9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F1034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</w:tbl>
    <w:p w:rsidR="00721FEF" w:rsidRPr="008D7B62" w:rsidRDefault="00721FEF" w:rsidP="00874F5B">
      <w:pPr>
        <w:rPr>
          <w:lang w:val="sr-Cyrl-RS"/>
        </w:rPr>
      </w:pPr>
      <w:bookmarkStart w:id="245" w:name="_Toc441651610"/>
      <w:bookmarkStart w:id="246" w:name="_Toc442559921"/>
    </w:p>
    <w:p w:rsidR="008D2B23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ивање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45"/>
      <w:bookmarkEnd w:id="246"/>
    </w:p>
    <w:p w:rsidR="000416AF" w:rsidRPr="00584B97" w:rsidRDefault="000416AF" w:rsidP="00584B97">
      <w:pPr>
        <w:spacing w:before="0"/>
        <w:jc w:val="left"/>
        <w:rPr>
          <w:rFonts w:cs="Arial"/>
          <w:lang w:val="sr-Cyrl-RS"/>
        </w:rPr>
      </w:pPr>
      <w:r w:rsidRPr="00584B97">
        <w:rPr>
          <w:rFonts w:cs="Arial"/>
        </w:rPr>
        <w:t>Понуђач којем буде додељен уговор, обавезан је да у року од  10 (десет)  дана  од пријема уговора од стране наручиоца достави уз потписан уговор меницу за добро извршење посла.</w:t>
      </w:r>
      <w:r w:rsidR="00584B97" w:rsidRPr="00584B97">
        <w:rPr>
          <w:rFonts w:cs="Arial"/>
        </w:rPr>
        <w:t>(</w:t>
      </w:r>
      <w:r w:rsidR="00584B97" w:rsidRPr="00584B97">
        <w:rPr>
          <w:rFonts w:cs="Arial"/>
          <w:lang w:val="sr-Cyrl-RS"/>
        </w:rPr>
        <w:t>средство финансијског обезбеђења се односи на партије 3, 5, 6, 7 и 8)</w:t>
      </w:r>
    </w:p>
    <w:p w:rsidR="000416AF" w:rsidRPr="000416AF" w:rsidRDefault="000416AF" w:rsidP="000416AF">
      <w:pPr>
        <w:spacing w:before="0"/>
        <w:rPr>
          <w:rFonts w:cs="Arial"/>
        </w:rPr>
      </w:pPr>
      <w:r w:rsidRPr="000416AF">
        <w:rPr>
          <w:rFonts w:cs="Arial"/>
        </w:rPr>
        <w:t>Ако понуђач којем је додељен уговор одбије да потпише уговор или уговор не потпише у року од 10 дана, Наручилац може закључити са првим следећим најповољнијим понуђачем.</w:t>
      </w:r>
    </w:p>
    <w:p w:rsidR="00A179C0" w:rsidRDefault="000416AF" w:rsidP="000416AF">
      <w:pPr>
        <w:spacing w:before="0"/>
        <w:rPr>
          <w:rFonts w:cs="Arial"/>
        </w:rPr>
      </w:pPr>
      <w:r w:rsidRPr="000416AF">
        <w:rPr>
          <w:rFonts w:cs="Arial"/>
        </w:rPr>
        <w:t>Уколико у року за подношење понуда пристигне само једна понуда и та понуда буде прихватљива, наручилац ће сходно члану 112. став 2. тачка 5) ЗЈН-а закључити уговор са понуђачем и пре истека рока за подношење захтева за заштиту права.</w:t>
      </w:r>
    </w:p>
    <w:p w:rsidR="00E546DD" w:rsidRPr="00F10346" w:rsidRDefault="00E546DD" w:rsidP="000416AF">
      <w:pPr>
        <w:spacing w:before="0"/>
        <w:rPr>
          <w:rFonts w:cs="Arial"/>
        </w:rPr>
      </w:pPr>
    </w:p>
    <w:p w:rsidR="008D2B23" w:rsidRPr="00F10346" w:rsidRDefault="00B83D82" w:rsidP="00797181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47" w:name="_Toc441651611"/>
      <w:bookmarkStart w:id="248" w:name="_Toc442559922"/>
      <w:r>
        <w:rPr>
          <w:rFonts w:cs="Arial"/>
        </w:rPr>
        <w:t>Измене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током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47"/>
      <w:bookmarkEnd w:id="248"/>
    </w:p>
    <w:p w:rsidR="00923BF5" w:rsidRPr="00923BF5" w:rsidRDefault="00923BF5" w:rsidP="00923BF5">
      <w:pPr>
        <w:spacing w:before="0"/>
        <w:rPr>
          <w:rFonts w:cs="Arial"/>
          <w:lang w:eastAsia="sr-Latn-CS"/>
        </w:rPr>
      </w:pPr>
      <w:r w:rsidRPr="00923BF5">
        <w:rPr>
          <w:rFonts w:cs="Arial"/>
          <w:lang w:eastAsia="sr-Latn-CS"/>
        </w:rPr>
        <w:t>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09377A" w:rsidRPr="000416AF" w:rsidRDefault="00923BF5" w:rsidP="00923BF5">
      <w:pPr>
        <w:spacing w:before="0"/>
        <w:rPr>
          <w:rFonts w:cs="Arial"/>
          <w:color w:val="92D050"/>
          <w:lang w:eastAsia="sr-Latn-CS"/>
        </w:rPr>
      </w:pPr>
      <w:r w:rsidRPr="00923BF5">
        <w:rPr>
          <w:rFonts w:cs="Arial"/>
          <w:lang w:eastAsia="sr-Latn-CS"/>
        </w:rPr>
        <w:t>Наручилац може повећати обим предмета јавне набавке из уговора о јавној набавци за максимално до 5% укупне вредности уговора под условом да има обезбеђена финансијска средства,  у случају непредвиђених околности приликом реализације Уговора, за које се није могло знати приликом планирања набавке</w:t>
      </w:r>
      <w:r w:rsidR="000416AF" w:rsidRPr="000416AF">
        <w:rPr>
          <w:rFonts w:cs="Arial"/>
          <w:lang w:eastAsia="sr-Latn-CS"/>
        </w:rPr>
        <w:t>.</w:t>
      </w:r>
    </w:p>
    <w:p w:rsidR="00922EDB" w:rsidRPr="00F10346" w:rsidRDefault="00922EDB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09377A" w:rsidRPr="00AB3374" w:rsidRDefault="0009377A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9377A" w:rsidRDefault="0009377A" w:rsidP="00922EDB">
      <w:pPr>
        <w:spacing w:before="0"/>
        <w:rPr>
          <w:rFonts w:cs="Arial"/>
          <w:color w:val="00B0F0"/>
          <w:lang w:eastAsia="sr-Latn-CS"/>
        </w:rPr>
      </w:pPr>
    </w:p>
    <w:p w:rsidR="0009377A" w:rsidRDefault="0009377A" w:rsidP="00922EDB">
      <w:pPr>
        <w:spacing w:before="0"/>
        <w:rPr>
          <w:rFonts w:cs="Arial"/>
          <w:color w:val="00B0F0"/>
          <w:lang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40E79" w:rsidRDefault="00A40E79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40E79" w:rsidRDefault="00A40E79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40E79" w:rsidRDefault="00A40E79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40E79" w:rsidRDefault="00A40E79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40E79" w:rsidRDefault="00A40E79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06736A" w:rsidRPr="002D0963" w:rsidRDefault="0006736A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465640" w:rsidRPr="00F10346" w:rsidRDefault="00465640" w:rsidP="00465640">
      <w:pPr>
        <w:spacing w:before="0"/>
        <w:jc w:val="center"/>
        <w:rPr>
          <w:rFonts w:cs="Arial"/>
          <w:color w:val="00B0F0"/>
          <w:lang w:eastAsia="sr-Latn-CS"/>
        </w:rPr>
      </w:pPr>
    </w:p>
    <w:p w:rsidR="00465640" w:rsidRPr="00F10346" w:rsidRDefault="00B83D82" w:rsidP="00797181">
      <w:pPr>
        <w:pStyle w:val="KDPodnaslov1"/>
        <w:numPr>
          <w:ilvl w:val="0"/>
          <w:numId w:val="23"/>
        </w:numPr>
        <w:spacing w:before="0"/>
        <w:jc w:val="center"/>
        <w:rPr>
          <w:rFonts w:cs="Arial"/>
        </w:rPr>
      </w:pPr>
      <w:r>
        <w:rPr>
          <w:rFonts w:cs="Arial"/>
        </w:rPr>
        <w:t>ОБРАСЦИ</w:t>
      </w: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Default="00A179C0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CA3F0E" w:rsidRDefault="00CA3F0E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416AF" w:rsidRDefault="000416AF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416AF" w:rsidRDefault="000416AF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416AF" w:rsidRDefault="000416AF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416AF" w:rsidRDefault="000416AF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416AF" w:rsidRDefault="000416AF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416AF" w:rsidRDefault="000416AF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416AF" w:rsidRDefault="000416AF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A40E79" w:rsidRDefault="00A40E79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E546DD" w:rsidRDefault="00E546DD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E546DD" w:rsidRDefault="00E546DD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3D5D32" w:rsidRPr="003D5D32" w:rsidRDefault="003D5D32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6A3117" w:rsidRPr="00BB2550" w:rsidRDefault="00B83D82" w:rsidP="006A3117">
      <w:pPr>
        <w:pStyle w:val="KDObrazac"/>
        <w:spacing w:before="0"/>
        <w:rPr>
          <w:noProof/>
          <w:lang w:val="sr-Cyrl-RS"/>
        </w:rPr>
      </w:pPr>
      <w:bookmarkStart w:id="249" w:name="_Toc442559924"/>
      <w:r>
        <w:lastRenderedPageBreak/>
        <w:t>ОБРАЗАЦ</w:t>
      </w:r>
      <w:r w:rsidR="006A3117" w:rsidRPr="00F10346">
        <w:t xml:space="preserve"> </w:t>
      </w:r>
      <w:r w:rsidR="00BB2550">
        <w:rPr>
          <w:lang w:val="sr-Cyrl-RS"/>
        </w:rPr>
        <w:t>1.</w:t>
      </w:r>
    </w:p>
    <w:p w:rsidR="006A3117" w:rsidRPr="005A1253" w:rsidRDefault="00B83D82" w:rsidP="005A1253">
      <w:pPr>
        <w:spacing w:before="0"/>
        <w:jc w:val="center"/>
        <w:rPr>
          <w:rStyle w:val="BookTitle"/>
          <w:rFonts w:cs="Arial"/>
          <w:lang w:val="sr-Cyrl-RS"/>
        </w:rPr>
      </w:pPr>
      <w:r>
        <w:rPr>
          <w:rStyle w:val="BookTitle"/>
          <w:rFonts w:cs="Arial"/>
        </w:rPr>
        <w:t>ОБРАЗАЦ</w:t>
      </w:r>
      <w:r w:rsidR="006A3117" w:rsidRPr="00F10346">
        <w:rPr>
          <w:rStyle w:val="BookTitle"/>
          <w:rFonts w:cs="Arial"/>
        </w:rPr>
        <w:t xml:space="preserve"> </w:t>
      </w:r>
      <w:r>
        <w:rPr>
          <w:rStyle w:val="BookTitle"/>
          <w:rFonts w:cs="Arial"/>
        </w:rPr>
        <w:t>ПОНУДЕ</w:t>
      </w:r>
    </w:p>
    <w:p w:rsidR="00584B97" w:rsidRPr="00584B97" w:rsidRDefault="00B83D82" w:rsidP="00584B97">
      <w:pPr>
        <w:ind w:right="-14"/>
        <w:rPr>
          <w:rFonts w:cs="Arial"/>
          <w:lang w:val="sr-Cyrl-RS"/>
        </w:rPr>
      </w:pPr>
      <w:r w:rsidRPr="00584B97">
        <w:rPr>
          <w:rFonts w:eastAsia="TimesNewRomanPS-BoldMT" w:cs="Arial"/>
          <w:bCs/>
          <w:color w:val="000000"/>
        </w:rPr>
        <w:t>Понуда</w:t>
      </w:r>
      <w:r w:rsidR="006A3117" w:rsidRPr="00584B97">
        <w:rPr>
          <w:rFonts w:eastAsia="TimesNewRomanPS-BoldMT" w:cs="Arial"/>
          <w:bCs/>
          <w:color w:val="000000"/>
        </w:rPr>
        <w:t xml:space="preserve"> </w:t>
      </w:r>
      <w:r w:rsidRPr="00584B97">
        <w:rPr>
          <w:rFonts w:eastAsia="TimesNewRomanPS-BoldMT" w:cs="Arial"/>
          <w:bCs/>
          <w:color w:val="000000"/>
        </w:rPr>
        <w:t>бр</w:t>
      </w:r>
      <w:r w:rsidR="006A3117" w:rsidRPr="00584B97">
        <w:rPr>
          <w:rFonts w:eastAsia="TimesNewRomanPS-BoldMT" w:cs="Arial"/>
          <w:bCs/>
          <w:color w:val="000000"/>
        </w:rPr>
        <w:t xml:space="preserve">._________ </w:t>
      </w:r>
      <w:r w:rsidRPr="00584B97">
        <w:rPr>
          <w:rFonts w:eastAsia="TimesNewRomanPS-BoldMT" w:cs="Arial"/>
          <w:bCs/>
          <w:color w:val="000000"/>
        </w:rPr>
        <w:t>од</w:t>
      </w:r>
      <w:r w:rsidR="006A3117" w:rsidRPr="00584B97">
        <w:rPr>
          <w:rFonts w:eastAsia="TimesNewRomanPS-BoldMT" w:cs="Arial"/>
          <w:bCs/>
          <w:color w:val="000000"/>
        </w:rPr>
        <w:t xml:space="preserve"> _______________ </w:t>
      </w:r>
      <w:r w:rsidRPr="00584B97">
        <w:rPr>
          <w:rFonts w:eastAsia="TimesNewRomanPS-BoldMT" w:cs="Arial"/>
          <w:bCs/>
          <w:color w:val="000000"/>
        </w:rPr>
        <w:t>за</w:t>
      </w:r>
      <w:r w:rsidR="006A3117" w:rsidRPr="00584B97">
        <w:rPr>
          <w:rFonts w:eastAsia="TimesNewRomanPS-BoldMT" w:cs="Arial"/>
          <w:bCs/>
          <w:color w:val="000000"/>
        </w:rPr>
        <w:t xml:space="preserve">  </w:t>
      </w:r>
      <w:r w:rsidRPr="00584B97">
        <w:rPr>
          <w:rFonts w:eastAsia="TimesNewRomanPS-BoldMT" w:cs="Arial"/>
          <w:bCs/>
          <w:color w:val="000000"/>
        </w:rPr>
        <w:t>отворени</w:t>
      </w:r>
      <w:r w:rsidR="006A3117" w:rsidRPr="00584B97">
        <w:rPr>
          <w:rFonts w:eastAsia="TimesNewRomanPS-BoldMT" w:cs="Arial"/>
          <w:bCs/>
          <w:color w:val="000000"/>
        </w:rPr>
        <w:t xml:space="preserve"> </w:t>
      </w:r>
      <w:r w:rsidRPr="00584B97">
        <w:rPr>
          <w:rFonts w:eastAsia="TimesNewRomanPS-BoldMT" w:cs="Arial"/>
          <w:bCs/>
          <w:color w:val="000000"/>
        </w:rPr>
        <w:t>поступак</w:t>
      </w:r>
      <w:r w:rsidR="006A3117" w:rsidRPr="00584B97">
        <w:rPr>
          <w:rFonts w:eastAsia="TimesNewRomanPS-BoldMT" w:cs="Arial"/>
          <w:bCs/>
          <w:color w:val="000000"/>
        </w:rPr>
        <w:t xml:space="preserve"> </w:t>
      </w:r>
      <w:r w:rsidRPr="00584B97">
        <w:rPr>
          <w:rFonts w:eastAsia="TimesNewRomanPS-BoldMT" w:cs="Arial"/>
          <w:bCs/>
          <w:color w:val="000000"/>
        </w:rPr>
        <w:t>јавне</w:t>
      </w:r>
      <w:r w:rsidR="006A3117" w:rsidRPr="00584B97">
        <w:rPr>
          <w:rFonts w:eastAsia="TimesNewRomanPS-BoldMT" w:cs="Arial"/>
          <w:bCs/>
          <w:color w:val="000000"/>
        </w:rPr>
        <w:t xml:space="preserve"> </w:t>
      </w:r>
      <w:r w:rsidRPr="00584B97">
        <w:rPr>
          <w:rFonts w:eastAsia="TimesNewRomanPS-BoldMT" w:cs="Arial"/>
          <w:bCs/>
          <w:color w:val="000000"/>
        </w:rPr>
        <w:t>набавке</w:t>
      </w:r>
      <w:r w:rsidR="006A3117" w:rsidRPr="00584B97">
        <w:rPr>
          <w:rFonts w:eastAsia="TimesNewRomanPS-BoldMT" w:cs="Arial"/>
          <w:bCs/>
          <w:color w:val="000000"/>
        </w:rPr>
        <w:t xml:space="preserve"> </w:t>
      </w:r>
      <w:r w:rsidRPr="00584B97">
        <w:rPr>
          <w:rFonts w:eastAsia="TimesNewRomanPS-BoldMT" w:cs="Arial"/>
          <w:bCs/>
          <w:color w:val="000000" w:themeColor="text1"/>
        </w:rPr>
        <w:t>добра</w:t>
      </w:r>
      <w:r w:rsidR="006A3117" w:rsidRPr="00584B97">
        <w:rPr>
          <w:rFonts w:eastAsia="TimesNewRomanPS-BoldMT" w:cs="Arial"/>
          <w:bCs/>
          <w:color w:val="000000" w:themeColor="text1"/>
        </w:rPr>
        <w:t xml:space="preserve"> </w:t>
      </w:r>
      <w:r w:rsidR="00584B97" w:rsidRPr="00584B97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 w:rsidR="00584B97">
        <w:rPr>
          <w:rFonts w:cs="Arial"/>
          <w:lang w:val="sr-Cyrl-RS"/>
        </w:rPr>
        <w:t xml:space="preserve">, </w:t>
      </w:r>
      <w:r w:rsidRPr="00584B97">
        <w:rPr>
          <w:rFonts w:eastAsia="TimesNewRomanPS-BoldMT" w:cs="Arial"/>
          <w:bCs/>
          <w:color w:val="000000" w:themeColor="text1"/>
        </w:rPr>
        <w:t>ЈН</w:t>
      </w:r>
      <w:r w:rsidR="006A3117" w:rsidRPr="00584B97">
        <w:rPr>
          <w:rFonts w:eastAsia="TimesNewRomanPS-BoldMT" w:cs="Arial"/>
          <w:bCs/>
          <w:color w:val="000000" w:themeColor="text1"/>
        </w:rPr>
        <w:t xml:space="preserve"> </w:t>
      </w:r>
      <w:r w:rsidRPr="00584B97">
        <w:rPr>
          <w:rFonts w:eastAsia="TimesNewRomanPS-BoldMT" w:cs="Arial"/>
          <w:bCs/>
          <w:color w:val="000000" w:themeColor="text1"/>
        </w:rPr>
        <w:t>бр</w:t>
      </w:r>
      <w:r w:rsidR="006A3117" w:rsidRPr="00584B97">
        <w:rPr>
          <w:rFonts w:eastAsia="TimesNewRomanPS-BoldMT" w:cs="Arial"/>
          <w:bCs/>
          <w:color w:val="000000" w:themeColor="text1"/>
        </w:rPr>
        <w:t>.</w:t>
      </w:r>
      <w:r w:rsidR="000416AF" w:rsidRPr="00584B97">
        <w:rPr>
          <w:rFonts w:cs="Arial"/>
          <w:b/>
          <w:lang w:val="sr-Cyrl-CS"/>
        </w:rPr>
        <w:t xml:space="preserve"> </w:t>
      </w:r>
      <w:r w:rsidR="00584B97" w:rsidRPr="00584B97">
        <w:rPr>
          <w:rFonts w:cs="Arial"/>
          <w:b/>
          <w:lang w:val="sr-Cyrl-CS"/>
        </w:rPr>
        <w:t>3000/</w:t>
      </w:r>
      <w:r w:rsidR="00584B97" w:rsidRPr="00584B97">
        <w:rPr>
          <w:rFonts w:cs="Arial"/>
          <w:b/>
          <w:lang w:val="sr-Latn-RS"/>
        </w:rPr>
        <w:t>0394</w:t>
      </w:r>
      <w:r w:rsidR="00584B97" w:rsidRPr="00584B97">
        <w:rPr>
          <w:rFonts w:cs="Arial"/>
          <w:b/>
          <w:lang w:val="sr-Cyrl-CS"/>
        </w:rPr>
        <w:t>/2017 (</w:t>
      </w:r>
      <w:r w:rsidR="00584B97" w:rsidRPr="00584B97">
        <w:rPr>
          <w:rFonts w:cs="Arial"/>
          <w:b/>
          <w:lang w:val="sr-Latn-RS"/>
        </w:rPr>
        <w:t>630</w:t>
      </w:r>
      <w:r w:rsidR="00584B97" w:rsidRPr="00584B97">
        <w:rPr>
          <w:rFonts w:cs="Arial"/>
          <w:b/>
          <w:lang w:val="sr-Cyrl-CS"/>
        </w:rPr>
        <w:t>/2017)</w:t>
      </w:r>
    </w:p>
    <w:p w:rsidR="006A3117" w:rsidRPr="000416AF" w:rsidRDefault="006A3117" w:rsidP="00584B97">
      <w:pPr>
        <w:ind w:left="-360" w:right="-14"/>
        <w:rPr>
          <w:rFonts w:cs="Arial"/>
          <w:b/>
          <w:bCs/>
          <w:iCs/>
        </w:rPr>
      </w:pPr>
      <w:r w:rsidRPr="000416AF">
        <w:rPr>
          <w:rFonts w:cs="Arial"/>
          <w:b/>
          <w:bCs/>
          <w:iCs/>
        </w:rPr>
        <w:t>1)</w:t>
      </w:r>
      <w:r w:rsidR="00B83D82" w:rsidRPr="000416AF">
        <w:rPr>
          <w:rFonts w:cs="Arial"/>
          <w:b/>
          <w:bCs/>
          <w:iCs/>
        </w:rPr>
        <w:t>ОПШТИ</w:t>
      </w:r>
      <w:r w:rsidRPr="000416AF">
        <w:rPr>
          <w:rFonts w:cs="Arial"/>
          <w:b/>
          <w:bCs/>
          <w:iCs/>
        </w:rPr>
        <w:t xml:space="preserve"> </w:t>
      </w:r>
      <w:r w:rsidR="00B83D82" w:rsidRPr="000416AF">
        <w:rPr>
          <w:rFonts w:cs="Arial"/>
          <w:b/>
          <w:bCs/>
          <w:iCs/>
        </w:rPr>
        <w:t>ПОДАЦИ</w:t>
      </w:r>
      <w:r w:rsidRPr="000416AF">
        <w:rPr>
          <w:rFonts w:cs="Arial"/>
          <w:b/>
          <w:bCs/>
          <w:iCs/>
        </w:rPr>
        <w:t xml:space="preserve"> </w:t>
      </w:r>
      <w:r w:rsidR="00B83D82" w:rsidRPr="000416AF">
        <w:rPr>
          <w:rFonts w:cs="Arial"/>
          <w:b/>
          <w:bCs/>
          <w:iCs/>
        </w:rPr>
        <w:t>О</w:t>
      </w:r>
      <w:r w:rsidRPr="000416AF">
        <w:rPr>
          <w:rFonts w:cs="Arial"/>
          <w:b/>
          <w:bCs/>
          <w:iCs/>
        </w:rPr>
        <w:t xml:space="preserve"> </w:t>
      </w:r>
      <w:r w:rsidR="00B83D82" w:rsidRPr="000416AF">
        <w:rPr>
          <w:rFonts w:cs="Arial"/>
          <w:b/>
          <w:bCs/>
          <w:iCs/>
        </w:rPr>
        <w:t>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A3117" w:rsidRPr="00F10346" w:rsidTr="00394409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Назив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Адреса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6A3117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Мати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ни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број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Порески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идентифика</w:t>
            </w:r>
            <w:r w:rsidR="006A3117" w:rsidRPr="00F10346">
              <w:rPr>
                <w:rFonts w:cs="Arial"/>
                <w:iCs/>
                <w:lang w:val="ru-RU"/>
              </w:rPr>
              <w:t>ц</w:t>
            </w:r>
            <w:r>
              <w:rPr>
                <w:rFonts w:cs="Arial"/>
                <w:iCs/>
                <w:lang w:val="ru-RU"/>
              </w:rPr>
              <w:t>иони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број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  <w:lang w:val="ru-RU"/>
              </w:rPr>
              <w:t>ПИБ</w:t>
            </w:r>
            <w:r w:rsidR="006A3117" w:rsidRPr="00F10346">
              <w:rPr>
                <w:rFonts w:cs="Arial"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pacing w:before="0"/>
              <w:rPr>
                <w:rFonts w:cs="Arial"/>
                <w:iCs/>
              </w:rPr>
            </w:pPr>
          </w:p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Име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особе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за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контакт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Електронска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адреса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</w:rPr>
              <w:t>е</w:t>
            </w:r>
            <w:r w:rsidR="006A3117" w:rsidRPr="00F10346">
              <w:rPr>
                <w:rFonts w:cs="Arial"/>
                <w:iCs/>
                <w:lang w:val="ru-RU"/>
              </w:rPr>
              <w:t>-</w:t>
            </w:r>
            <w:r>
              <w:rPr>
                <w:rFonts w:cs="Arial"/>
                <w:iCs/>
              </w:rPr>
              <w:t>маил</w:t>
            </w:r>
            <w:r w:rsidR="006A3117" w:rsidRPr="00F10346">
              <w:rPr>
                <w:rFonts w:cs="Arial"/>
                <w:iCs/>
                <w:lang w:val="ru-RU"/>
              </w:rPr>
              <w:t>):</w:t>
            </w: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Телефон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Телефакс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5A1253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Број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ра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уна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назив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банке</w:t>
            </w:r>
            <w:r w:rsidR="006A3117" w:rsidRPr="00F10346">
              <w:rPr>
                <w:rFonts w:cs="Arial"/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5A1253">
        <w:trPr>
          <w:trHeight w:val="5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Ли</w:t>
            </w:r>
            <w:r w:rsidR="006A3117" w:rsidRPr="00F10346">
              <w:rPr>
                <w:rFonts w:cs="Arial"/>
                <w:iCs/>
                <w:lang w:val="ru-RU"/>
              </w:rPr>
              <w:t>ц</w:t>
            </w:r>
            <w:r>
              <w:rPr>
                <w:rFonts w:cs="Arial"/>
                <w:iCs/>
                <w:lang w:val="ru-RU"/>
              </w:rPr>
              <w:t>е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овла</w:t>
            </w:r>
            <w:r w:rsidR="006A3117" w:rsidRPr="00F10346">
              <w:rPr>
                <w:rFonts w:cs="Arial"/>
                <w:iCs/>
                <w:lang w:val="ru-RU"/>
              </w:rPr>
              <w:t>ш</w:t>
            </w:r>
            <w:r>
              <w:rPr>
                <w:rFonts w:cs="Arial"/>
                <w:iCs/>
                <w:lang w:val="ru-RU"/>
              </w:rPr>
              <w:t>ћено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за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потписивање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:rsidR="006A3117" w:rsidRPr="00F10346" w:rsidRDefault="006A3117" w:rsidP="006A3117">
      <w:pPr>
        <w:spacing w:before="0"/>
        <w:rPr>
          <w:rFonts w:cs="Arial"/>
        </w:rPr>
      </w:pPr>
    </w:p>
    <w:p w:rsidR="006A3117" w:rsidRPr="00F10346" w:rsidRDefault="006A3117" w:rsidP="006A3117">
      <w:pPr>
        <w:spacing w:before="0"/>
        <w:rPr>
          <w:rFonts w:eastAsia="TimesNewRomanPSMT" w:cs="Arial"/>
          <w:b/>
          <w:bCs/>
          <w:iCs/>
        </w:rPr>
      </w:pPr>
      <w:r w:rsidRPr="00F10346">
        <w:rPr>
          <w:rFonts w:eastAsia="TimesNewRomanPSMT" w:cs="Arial"/>
          <w:b/>
          <w:bCs/>
          <w:iCs/>
        </w:rPr>
        <w:t xml:space="preserve">2) </w:t>
      </w:r>
      <w:r w:rsidR="00B83D82">
        <w:rPr>
          <w:rFonts w:eastAsia="TimesNewRomanPSMT" w:cs="Arial"/>
          <w:b/>
          <w:bCs/>
          <w:iCs/>
        </w:rPr>
        <w:t>ПОНУДУ</w:t>
      </w:r>
      <w:r w:rsidRPr="00F10346">
        <w:rPr>
          <w:rFonts w:eastAsia="TimesNewRomanPSMT" w:cs="Arial"/>
          <w:b/>
          <w:bCs/>
          <w:iCs/>
        </w:rPr>
        <w:t xml:space="preserve"> </w:t>
      </w:r>
      <w:r w:rsidR="00B83D82">
        <w:rPr>
          <w:rFonts w:eastAsia="TimesNewRomanPSMT" w:cs="Arial"/>
          <w:b/>
          <w:bCs/>
          <w:iCs/>
        </w:rPr>
        <w:t>ПОДНОСИ</w:t>
      </w:r>
      <w:r w:rsidRPr="00F10346">
        <w:rPr>
          <w:rFonts w:eastAsia="TimesNewRomanPSMT" w:cs="Arial"/>
          <w:b/>
          <w:bCs/>
          <w:iCs/>
        </w:rPr>
        <w:t xml:space="preserve">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cs="Arial"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А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САМОСТАЛНО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</w:p>
          <w:p w:rsidR="00584B97" w:rsidRPr="00584B97" w:rsidRDefault="00584B97" w:rsidP="00394409">
            <w:pPr>
              <w:spacing w:before="0"/>
              <w:jc w:val="center"/>
              <w:rPr>
                <w:rFonts w:eastAsia="TimesNewRomanPSMT" w:cs="Arial"/>
                <w:b/>
                <w:bCs/>
                <w:lang w:val="sr-Cyrl-RS"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  3  4  5  6  7  8  9  10  11  12</w:t>
            </w:r>
          </w:p>
        </w:tc>
      </w:tr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Б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ПОДИЗВОЂАЧЕМ</w:t>
            </w:r>
          </w:p>
          <w:p w:rsidR="00584B97" w:rsidRPr="00F10346" w:rsidRDefault="00584B97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  3  4  5  6  7  8  9  10  11  12</w:t>
            </w:r>
          </w:p>
        </w:tc>
      </w:tr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В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КАО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ЗАЈЕДНИЧКУ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ПОНУДУ</w:t>
            </w:r>
          </w:p>
          <w:p w:rsidR="00584B97" w:rsidRPr="00F10346" w:rsidRDefault="00584B97" w:rsidP="00394409">
            <w:pPr>
              <w:spacing w:before="0"/>
              <w:jc w:val="center"/>
              <w:rPr>
                <w:rFonts w:cs="Arial"/>
                <w:b/>
                <w:iCs/>
                <w:lang w:val="ru-RU"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  3  4  5  6  7  8  9  10  11  12</w:t>
            </w:r>
          </w:p>
        </w:tc>
      </w:tr>
    </w:tbl>
    <w:p w:rsidR="006A3117" w:rsidRPr="00F10346" w:rsidRDefault="006A3117" w:rsidP="006A3117">
      <w:pPr>
        <w:spacing w:before="0"/>
        <w:rPr>
          <w:rFonts w:cs="Arial"/>
          <w:b/>
          <w:iCs/>
          <w:lang w:val="ru-RU"/>
        </w:rPr>
      </w:pPr>
    </w:p>
    <w:p w:rsidR="006A3117" w:rsidRPr="00F10346" w:rsidRDefault="00B83D82" w:rsidP="006A3117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iCs/>
          <w:lang w:val="ru-RU"/>
        </w:rPr>
        <w:t>Напомена</w:t>
      </w:r>
      <w:r w:rsidR="006A3117" w:rsidRPr="00F10346">
        <w:rPr>
          <w:rFonts w:cs="Arial"/>
          <w:b/>
          <w:iCs/>
          <w:lang w:val="ru-RU"/>
        </w:rPr>
        <w:t>: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заокружити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ин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</w:t>
      </w:r>
      <w:r w:rsidR="006A3117" w:rsidRPr="00F10346">
        <w:rPr>
          <w:rFonts w:cs="Arial"/>
          <w:iCs/>
          <w:lang w:val="ru-RU"/>
        </w:rPr>
        <w:t>ш</w:t>
      </w:r>
      <w:r>
        <w:rPr>
          <w:rFonts w:cs="Arial"/>
          <w:iCs/>
          <w:lang w:val="ru-RU"/>
        </w:rPr>
        <w:t>ења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уписати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односно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свим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</w:t>
      </w:r>
      <w:r w:rsidR="006A3117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има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група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</w:p>
    <w:p w:rsidR="006A3117" w:rsidRDefault="006A3117" w:rsidP="00343A18">
      <w:pPr>
        <w:pStyle w:val="KDObrazac"/>
        <w:spacing w:before="0"/>
        <w:rPr>
          <w:lang w:val="sr-Cyrl-RS"/>
        </w:rPr>
      </w:pPr>
    </w:p>
    <w:bookmarkEnd w:id="249"/>
    <w:p w:rsidR="00343A18" w:rsidRPr="00BB2550" w:rsidRDefault="00343A18" w:rsidP="00BC701C">
      <w:pPr>
        <w:pStyle w:val="KDObrazac"/>
        <w:spacing w:before="0"/>
        <w:jc w:val="both"/>
        <w:rPr>
          <w:noProof/>
          <w:lang w:val="sr-Cyrl-RS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</w:rPr>
      </w:pPr>
      <w:r w:rsidRPr="00F10346">
        <w:rPr>
          <w:rFonts w:eastAsia="TimesNewRomanPSMT" w:cs="Arial"/>
          <w:b/>
          <w:bCs/>
          <w:lang w:val="sr-Cyrl-CS"/>
        </w:rPr>
        <w:t xml:space="preserve">3) </w:t>
      </w:r>
      <w:r w:rsidR="00B83D82">
        <w:rPr>
          <w:rFonts w:eastAsia="TimesNewRomanPSMT" w:cs="Arial"/>
          <w:b/>
          <w:bCs/>
        </w:rPr>
        <w:t>ПОДАЦИ</w:t>
      </w:r>
      <w:r w:rsidRPr="00F10346">
        <w:rPr>
          <w:rFonts w:eastAsia="TimesNewRomanPSMT" w:cs="Arial"/>
          <w:b/>
          <w:bCs/>
        </w:rPr>
        <w:t xml:space="preserve"> </w:t>
      </w:r>
      <w:r w:rsidR="00B83D82">
        <w:rPr>
          <w:rFonts w:eastAsia="TimesNewRomanPSMT" w:cs="Arial"/>
          <w:b/>
          <w:bCs/>
        </w:rPr>
        <w:t>О</w:t>
      </w:r>
      <w:r w:rsidRPr="00F10346">
        <w:rPr>
          <w:rFonts w:eastAsia="TimesNewRomanPSMT" w:cs="Arial"/>
          <w:b/>
          <w:bCs/>
        </w:rPr>
        <w:t xml:space="preserve"> </w:t>
      </w:r>
      <w:r w:rsidR="00B83D82">
        <w:rPr>
          <w:rFonts w:eastAsia="TimesNewRomanPSMT" w:cs="Arial"/>
          <w:b/>
          <w:bCs/>
        </w:rPr>
        <w:t>ПОДИЗВОЂАЧУ</w:t>
      </w:r>
      <w:r w:rsidRPr="00F10346">
        <w:rPr>
          <w:rFonts w:eastAsia="TimesNewRomanPSMT" w:cs="Arial"/>
          <w:b/>
          <w:bCs/>
        </w:rPr>
        <w:t xml:space="preserve"> </w:t>
      </w:r>
    </w:p>
    <w:p w:rsidR="00343A18" w:rsidRPr="00F10346" w:rsidRDefault="00343A18" w:rsidP="00343A18">
      <w:pPr>
        <w:spacing w:before="0"/>
        <w:rPr>
          <w:rFonts w:cs="Arial"/>
        </w:rPr>
      </w:pPr>
      <w:r w:rsidRPr="00F10346">
        <w:rPr>
          <w:rFonts w:eastAsia="TimesNewRomanPSMT" w:cs="Arial"/>
          <w:b/>
          <w:bCs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cs="Arial"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0B2EE9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B83D82" w:rsidP="00A615B5">
            <w:pPr>
              <w:snapToGrid w:val="0"/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0B2EE9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0B2EE9" w:rsidRPr="00F10346">
              <w:rPr>
                <w:rFonts w:cs="Arial"/>
                <w:iCs/>
              </w:rPr>
              <w:t>:</w:t>
            </w:r>
          </w:p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ц</w:t>
            </w:r>
            <w:r>
              <w:rPr>
                <w:rFonts w:eastAsia="TimesNewRomanPSMT" w:cs="Arial"/>
                <w:bCs/>
                <w:lang w:val="ru-RU"/>
              </w:rPr>
              <w:t>енат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ц</w:t>
            </w:r>
            <w:r>
              <w:rPr>
                <w:rFonts w:eastAsia="TimesNewRomanPSMT" w:cs="Arial"/>
                <w:bCs/>
                <w:lang w:val="ru-RU"/>
              </w:rPr>
              <w:t>енат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343A18" w:rsidRDefault="00343A18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64A44" w:rsidRDefault="00B64A44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64A44" w:rsidRPr="00F10346" w:rsidRDefault="00B64A44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343A18" w:rsidRPr="00F10346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  <w:lang w:val="ru-RU"/>
        </w:rPr>
        <w:t>Напомена</w:t>
      </w:r>
      <w:r w:rsidR="00343A18" w:rsidRPr="00F10346">
        <w:rPr>
          <w:rFonts w:cs="Arial"/>
          <w:b/>
          <w:bCs/>
          <w:iCs/>
          <w:u w:val="single"/>
          <w:lang w:val="ru-RU"/>
        </w:rPr>
        <w:t>:</w:t>
      </w:r>
    </w:p>
    <w:p w:rsidR="00343A18" w:rsidRPr="00F10346" w:rsidRDefault="00B83D82" w:rsidP="00343A18">
      <w:pPr>
        <w:spacing w:before="0"/>
        <w:rPr>
          <w:rFonts w:eastAsia="TimesNewRomanPSMT" w:cs="Arial"/>
          <w:b/>
          <w:b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F1034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</w:t>
      </w:r>
      <w:r w:rsidR="00343A18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F10346">
        <w:rPr>
          <w:rFonts w:cs="Arial"/>
          <w:iCs/>
          <w:lang w:val="ru-RU"/>
        </w:rPr>
        <w:t xml:space="preserve">  </w:t>
      </w:r>
      <w:r>
        <w:rPr>
          <w:rFonts w:cs="Arial"/>
          <w:iCs/>
          <w:lang w:val="ru-RU"/>
        </w:rPr>
        <w:t>понуду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</w:t>
      </w:r>
      <w:r w:rsidR="00343A18" w:rsidRPr="00F10346">
        <w:rPr>
          <w:rFonts w:cs="Arial"/>
          <w:iCs/>
          <w:lang w:val="ru-RU"/>
        </w:rPr>
        <w:t xml:space="preserve">х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</w:t>
      </w:r>
      <w:r w:rsidR="00343A18" w:rsidRPr="00F10346">
        <w:rPr>
          <w:rFonts w:cs="Arial"/>
          <w:iCs/>
          <w:lang w:val="ru-RU"/>
        </w:rPr>
        <w:t xml:space="preserve">ц </w:t>
      </w:r>
      <w:r>
        <w:rPr>
          <w:rFonts w:cs="Arial"/>
          <w:iCs/>
          <w:lang w:val="ru-RU"/>
        </w:rPr>
        <w:t>копира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>.</w:t>
      </w: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</w:rPr>
      </w:pPr>
    </w:p>
    <w:p w:rsidR="0060281E" w:rsidRPr="00F10346" w:rsidRDefault="0060281E" w:rsidP="00343A18">
      <w:pPr>
        <w:spacing w:before="0"/>
        <w:rPr>
          <w:rFonts w:eastAsia="TimesNewRomanPSMT" w:cs="Arial"/>
          <w:b/>
          <w:bCs/>
        </w:rPr>
      </w:pPr>
    </w:p>
    <w:p w:rsidR="008E5C69" w:rsidRDefault="008E5C69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Pr="00B64A44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  <w:r w:rsidRPr="00F10346">
        <w:rPr>
          <w:rFonts w:eastAsia="TimesNewRomanPSMT" w:cs="Arial"/>
          <w:b/>
          <w:bCs/>
          <w:lang w:val="sr-Cyrl-CS"/>
        </w:rPr>
        <w:t xml:space="preserve">4) </w:t>
      </w:r>
      <w:r w:rsidR="00B83D82">
        <w:rPr>
          <w:rFonts w:eastAsia="TimesNewRomanPSMT" w:cs="Arial"/>
          <w:b/>
          <w:bCs/>
          <w:lang w:val="ru-RU"/>
        </w:rPr>
        <w:t>ПОДАЦИ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ЧЛАНУ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ГРУПЕ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ПОНУЂАЧА</w:t>
      </w:r>
    </w:p>
    <w:p w:rsidR="00343A18" w:rsidRPr="00F10346" w:rsidRDefault="00343A18" w:rsidP="00343A18">
      <w:pPr>
        <w:spacing w:before="0"/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0B2EE9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B83D82" w:rsidP="00BC01DC">
            <w:pPr>
              <w:snapToGrid w:val="0"/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0B2EE9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0B2EE9" w:rsidRPr="00F10346">
              <w:rPr>
                <w:rFonts w:cs="Arial"/>
                <w:iCs/>
              </w:rPr>
              <w:t>:</w:t>
            </w:r>
          </w:p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</w:tbl>
    <w:p w:rsidR="00343A18" w:rsidRPr="00F10346" w:rsidRDefault="00343A18" w:rsidP="00343A18">
      <w:pPr>
        <w:spacing w:before="0"/>
        <w:rPr>
          <w:rFonts w:cs="Arial"/>
          <w:b/>
          <w:bCs/>
          <w:iCs/>
          <w:u w:val="single"/>
        </w:rPr>
      </w:pPr>
    </w:p>
    <w:p w:rsidR="00343A18" w:rsidRPr="00F10346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</w:rPr>
        <w:t>Напомена</w:t>
      </w:r>
      <w:r w:rsidR="00343A18" w:rsidRPr="00F10346">
        <w:rPr>
          <w:rFonts w:cs="Arial"/>
          <w:b/>
          <w:bCs/>
          <w:iCs/>
          <w:u w:val="single"/>
        </w:rPr>
        <w:t>:</w:t>
      </w:r>
    </w:p>
    <w:p w:rsidR="00F2311C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F1034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</w:t>
      </w:r>
      <w:r w:rsidR="00343A18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F1034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</w:t>
      </w:r>
      <w:r w:rsidR="00343A18" w:rsidRPr="00F10346">
        <w:rPr>
          <w:rFonts w:cs="Arial"/>
          <w:iCs/>
          <w:lang w:val="ru-RU"/>
        </w:rPr>
        <w:t xml:space="preserve">х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</w:t>
      </w:r>
      <w:r w:rsidR="00343A18" w:rsidRPr="00F10346">
        <w:rPr>
          <w:rFonts w:cs="Arial"/>
          <w:iCs/>
          <w:lang w:val="ru-RU"/>
        </w:rPr>
        <w:t xml:space="preserve">ц </w:t>
      </w:r>
      <w:r>
        <w:rPr>
          <w:rFonts w:cs="Arial"/>
          <w:iCs/>
          <w:lang w:val="ru-RU"/>
        </w:rPr>
        <w:t>копира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5C7BBD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5C7BBD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</w:p>
    <w:p w:rsidR="00B64A44" w:rsidRDefault="00B64A44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AF5C42" w:rsidRDefault="00AF5C42" w:rsidP="00343A18">
      <w:pPr>
        <w:spacing w:before="0"/>
        <w:rPr>
          <w:rFonts w:cs="Arial"/>
          <w:iCs/>
          <w:lang w:val="ru-RU"/>
        </w:rPr>
      </w:pPr>
    </w:p>
    <w:p w:rsidR="00CA3F0E" w:rsidRDefault="00CA3F0E" w:rsidP="00343A18">
      <w:pPr>
        <w:spacing w:before="0"/>
        <w:rPr>
          <w:rFonts w:cs="Arial"/>
          <w:iCs/>
          <w:lang w:val="ru-RU"/>
        </w:rPr>
      </w:pPr>
    </w:p>
    <w:p w:rsidR="0006736A" w:rsidRPr="00F10346" w:rsidRDefault="0006736A" w:rsidP="00343A18">
      <w:pPr>
        <w:spacing w:before="0"/>
        <w:rPr>
          <w:rFonts w:cs="Arial"/>
          <w:iCs/>
          <w:lang w:val="ru-RU"/>
        </w:rPr>
      </w:pPr>
    </w:p>
    <w:p w:rsidR="005A1253" w:rsidRDefault="005A1253" w:rsidP="00584B97">
      <w:pPr>
        <w:spacing w:before="0"/>
        <w:jc w:val="left"/>
        <w:rPr>
          <w:rFonts w:eastAsia="TimesNewRomanPSMT" w:cs="Arial"/>
          <w:b/>
          <w:bCs/>
          <w:lang w:val="sr-Cyrl-CS"/>
        </w:rPr>
      </w:pPr>
    </w:p>
    <w:p w:rsidR="00584B97" w:rsidRPr="00584B97" w:rsidRDefault="00BA2C2D" w:rsidP="00584B97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 w:rsidR="005A1253">
        <w:rPr>
          <w:rFonts w:eastAsia="TimesNewRomanPSMT" w:cs="Arial"/>
          <w:b/>
          <w:bCs/>
          <w:lang w:val="sr-Cyrl-CS"/>
        </w:rPr>
        <w:t>.1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 w:rsidR="00B83D82">
        <w:rPr>
          <w:rFonts w:eastAsia="TimesNewRomanPSMT" w:cs="Arial"/>
          <w:b/>
          <w:bCs/>
          <w:lang w:val="sr-Cyrl-CS"/>
        </w:rPr>
        <w:t>ЦЕНА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КОМЕРЦИЈАЛНИ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УСЛОВИ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ПОНУДЕ</w:t>
      </w:r>
      <w:r w:rsidR="00584B97">
        <w:rPr>
          <w:rFonts w:eastAsia="TimesNewRomanPSMT" w:cs="Arial"/>
          <w:b/>
          <w:bCs/>
          <w:lang w:val="sr-Cyrl-CS"/>
        </w:rPr>
        <w:t xml:space="preserve">                 </w:t>
      </w:r>
      <w:r w:rsidR="005A1253">
        <w:rPr>
          <w:rFonts w:eastAsia="TimesNewRomanPSMT" w:cs="Arial"/>
          <w:b/>
          <w:bCs/>
          <w:lang w:val="sr-Cyrl-CS"/>
        </w:rPr>
        <w:t xml:space="preserve">                       </w:t>
      </w:r>
      <w:r w:rsidR="001C6079">
        <w:rPr>
          <w:rFonts w:eastAsia="TimesNewRomanPSMT" w:cs="Arial"/>
          <w:b/>
          <w:bCs/>
        </w:rPr>
        <w:t xml:space="preserve"> </w:t>
      </w:r>
      <w:r w:rsidR="00584B97">
        <w:rPr>
          <w:rFonts w:eastAsia="TimesNewRomanPSMT" w:cs="Arial"/>
          <w:b/>
          <w:bCs/>
          <w:lang w:val="sr-Cyrl-RS"/>
        </w:rPr>
        <w:t>ПАРТИЈА 1:</w:t>
      </w:r>
    </w:p>
    <w:p w:rsidR="00C07BB8" w:rsidRDefault="00C07BB8" w:rsidP="00BA2C2D">
      <w:pPr>
        <w:spacing w:before="0"/>
        <w:rPr>
          <w:rFonts w:eastAsia="TimesNewRomanPSMT" w:cs="Arial"/>
          <w:b/>
          <w:bCs/>
          <w:lang w:val="sr-Cyrl-RS"/>
        </w:rPr>
      </w:pPr>
    </w:p>
    <w:p w:rsidR="000E75A0" w:rsidRPr="00F10346" w:rsidRDefault="00B83D8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0E75A0" w:rsidRPr="00F10346" w:rsidTr="00922EDB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="000E75A0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="000E75A0"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="000E75A0"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 w:rsidRPr="00A40E79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>дин</w:t>
            </w:r>
            <w:r w:rsidR="000E75A0" w:rsidRPr="00A40E79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>.</w:t>
            </w:r>
            <w:r w:rsidR="000E75A0"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0E75A0" w:rsidRPr="00F10346" w:rsidTr="00AF3AF8">
        <w:trPr>
          <w:trHeight w:val="440"/>
        </w:trPr>
        <w:tc>
          <w:tcPr>
            <w:tcW w:w="5920" w:type="dxa"/>
            <w:vAlign w:val="center"/>
          </w:tcPr>
          <w:p w:rsidR="00013455" w:rsidRDefault="00013455" w:rsidP="008C538E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  <w:p w:rsidR="005A1253" w:rsidRPr="005A1253" w:rsidRDefault="005A1253" w:rsidP="005A1253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5A1253">
              <w:rPr>
                <w:rFonts w:cs="Arial"/>
                <w:b/>
              </w:rPr>
              <w:t>Смеша семенских трава Iа</w:t>
            </w:r>
          </w:p>
          <w:p w:rsidR="005A1253" w:rsidRPr="005A1253" w:rsidRDefault="00B83D82" w:rsidP="005A125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="00013455" w:rsidRPr="00013455">
              <w:rPr>
                <w:rFonts w:cs="Arial"/>
                <w:b/>
                <w:lang w:val="sr-Cyrl-CS"/>
              </w:rPr>
              <w:t>.</w:t>
            </w:r>
            <w:r w:rsidR="008C538E" w:rsidRPr="008C538E">
              <w:rPr>
                <w:rFonts w:cs="Arial"/>
                <w:b/>
                <w:lang w:val="sr-Latn-RS"/>
              </w:rPr>
              <w:t xml:space="preserve"> </w:t>
            </w:r>
            <w:r w:rsidR="005A1253" w:rsidRPr="005A1253">
              <w:rPr>
                <w:rFonts w:cs="Arial"/>
                <w:b/>
                <w:lang w:val="sr-Cyrl-CS"/>
              </w:rPr>
              <w:t>3000/</w:t>
            </w:r>
            <w:r w:rsidR="005A1253" w:rsidRPr="005A1253">
              <w:rPr>
                <w:rFonts w:cs="Arial"/>
                <w:b/>
                <w:lang w:val="sr-Latn-RS"/>
              </w:rPr>
              <w:t>0394</w:t>
            </w:r>
            <w:r w:rsidR="005A1253" w:rsidRPr="005A1253">
              <w:rPr>
                <w:rFonts w:cs="Arial"/>
                <w:b/>
                <w:lang w:val="sr-Cyrl-CS"/>
              </w:rPr>
              <w:t>/2017 (</w:t>
            </w:r>
            <w:r w:rsidR="005A1253" w:rsidRPr="005A1253">
              <w:rPr>
                <w:rFonts w:cs="Arial"/>
                <w:b/>
                <w:lang w:val="sr-Latn-RS"/>
              </w:rPr>
              <w:t>630</w:t>
            </w:r>
            <w:r w:rsidR="005A1253" w:rsidRPr="005A1253">
              <w:rPr>
                <w:rFonts w:cs="Arial"/>
                <w:b/>
                <w:lang w:val="sr-Cyrl-CS"/>
              </w:rPr>
              <w:t>/2017)</w:t>
            </w:r>
          </w:p>
          <w:p w:rsidR="00013455" w:rsidRPr="008D7B62" w:rsidRDefault="00013455" w:rsidP="008C538E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0E75A0" w:rsidRPr="00F10346" w:rsidRDefault="000E75A0" w:rsidP="008C538E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  <w:p w:rsidR="000E75A0" w:rsidRPr="00F10346" w:rsidRDefault="000E75A0" w:rsidP="008C538E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952E72" w:rsidRPr="00F10346" w:rsidRDefault="00952E7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0E75A0" w:rsidRPr="00F10346" w:rsidRDefault="00B83D8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="000E75A0"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0E75A0" w:rsidRPr="00F10346" w:rsidTr="00B64A44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0E75A0" w:rsidRPr="00F10346" w:rsidTr="00B64A44">
        <w:tc>
          <w:tcPr>
            <w:tcW w:w="5312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0E75A0" w:rsidRPr="001C6079" w:rsidRDefault="000E75A0" w:rsidP="003C6DA9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0E75A0" w:rsidRPr="001C6079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C07BB8" w:rsidRPr="00C07BB8" w:rsidRDefault="00B83D82" w:rsidP="00C07BB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C07BB8" w:rsidRPr="001C6079" w:rsidRDefault="00B83D82" w:rsidP="00C07BB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="00C07BB8"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0E75A0" w:rsidRPr="001C6079" w:rsidRDefault="000E75A0" w:rsidP="00B64A44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0E75A0" w:rsidRPr="00F10346" w:rsidTr="00B64A44">
        <w:tc>
          <w:tcPr>
            <w:tcW w:w="5312" w:type="dxa"/>
            <w:vAlign w:val="center"/>
          </w:tcPr>
          <w:p w:rsidR="000E75A0" w:rsidRPr="005A1253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="000E75A0"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="000E75A0"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0E75A0" w:rsidRPr="005A1253" w:rsidRDefault="005A1253" w:rsidP="0035715D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0E75A0" w:rsidRPr="001C6079" w:rsidRDefault="000E75A0" w:rsidP="00911635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0E75A0" w:rsidRPr="00F10346" w:rsidTr="00B64A44">
        <w:trPr>
          <w:trHeight w:val="818"/>
        </w:trPr>
        <w:tc>
          <w:tcPr>
            <w:tcW w:w="5312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0E75A0" w:rsidRDefault="00B83D82" w:rsidP="00013455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="008D7B62"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="008D7B62"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="008D7B62"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="008D7B62"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8D7B62" w:rsidRPr="002D0963">
              <w:rPr>
                <w:rFonts w:cs="Arial"/>
              </w:rPr>
              <w:t>.44</w:t>
            </w:r>
            <w:r w:rsidR="008D7B62" w:rsidRPr="002D0963">
              <w:rPr>
                <w:rFonts w:cs="Arial"/>
                <w:lang w:val="sr-Cyrl-RS"/>
              </w:rPr>
              <w:t xml:space="preserve">, </w:t>
            </w:r>
            <w:r w:rsidR="008D7B62"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="008D7B62" w:rsidRPr="002D0963">
              <w:rPr>
                <w:rFonts w:cs="Arial"/>
              </w:rPr>
              <w:t>ц</w:t>
            </w:r>
            <w:r w:rsidR="00013455">
              <w:rPr>
                <w:rFonts w:cs="Arial"/>
                <w:lang w:val="sr-Cyrl-RS"/>
              </w:rPr>
              <w:t>.</w:t>
            </w:r>
          </w:p>
          <w:p w:rsidR="008C538E" w:rsidRPr="002D0963" w:rsidRDefault="008C538E" w:rsidP="00013455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0E75A0" w:rsidRPr="00F10346" w:rsidTr="00B64A44">
        <w:trPr>
          <w:trHeight w:val="800"/>
        </w:trPr>
        <w:tc>
          <w:tcPr>
            <w:tcW w:w="5312" w:type="dxa"/>
            <w:vAlign w:val="center"/>
          </w:tcPr>
          <w:p w:rsidR="000E75A0" w:rsidRPr="00A615B5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="000E75A0"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="000E75A0"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64A44" w:rsidRPr="00A615B5">
              <w:rPr>
                <w:rFonts w:cs="Arial"/>
                <w:bCs/>
                <w:iCs/>
                <w:lang w:val="sr-Cyrl-CS"/>
              </w:rPr>
              <w:t>60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 w:rsidR="00B83D82"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0E75A0" w:rsidRPr="00F10346" w:rsidTr="00B64A44">
        <w:tc>
          <w:tcPr>
            <w:tcW w:w="9245" w:type="dxa"/>
            <w:gridSpan w:val="2"/>
          </w:tcPr>
          <w:p w:rsidR="000E75A0" w:rsidRPr="00F10346" w:rsidRDefault="00B83D82" w:rsidP="0095442E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BA2C2D" w:rsidRDefault="00BA2C2D" w:rsidP="00BA2C2D">
      <w:pPr>
        <w:spacing w:before="0"/>
        <w:rPr>
          <w:rFonts w:cs="Arial"/>
          <w:b/>
          <w:bCs/>
          <w:iCs/>
          <w:lang w:val="sr-Cyrl-CS"/>
        </w:rPr>
      </w:pPr>
    </w:p>
    <w:p w:rsidR="005A1253" w:rsidRDefault="005A1253" w:rsidP="00BA2C2D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BA2C2D">
      <w:pPr>
        <w:spacing w:before="0"/>
        <w:rPr>
          <w:rFonts w:cs="Arial"/>
          <w:b/>
          <w:bCs/>
          <w:iCs/>
          <w:lang w:val="sr-Cyrl-CS"/>
        </w:rPr>
      </w:pPr>
    </w:p>
    <w:p w:rsidR="000E75A0" w:rsidRPr="00F10346" w:rsidRDefault="00B83D82" w:rsidP="00BA2C2D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="000E75A0" w:rsidRPr="00F10346">
        <w:rPr>
          <w:rFonts w:eastAsia="TimesNewRomanPSMT" w:cs="Arial"/>
          <w:bCs/>
        </w:rPr>
        <w:t xml:space="preserve"> </w:t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F9189E" w:rsidRPr="00F10346">
        <w:rPr>
          <w:rFonts w:eastAsia="TimesNewRomanPSMT" w:cs="Arial"/>
          <w:bCs/>
        </w:rPr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="000E75A0" w:rsidRPr="00F10346">
        <w:rPr>
          <w:rFonts w:eastAsia="TimesNewRomanPSMT" w:cs="Arial"/>
          <w:bCs/>
        </w:rPr>
        <w:t>ч</w:t>
      </w:r>
    </w:p>
    <w:p w:rsidR="000E75A0" w:rsidRPr="00F10346" w:rsidRDefault="000E75A0" w:rsidP="000E75A0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 w:rsidR="00B83D82"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="00B83D82"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="00BA2C2D" w:rsidRPr="00F10346">
        <w:rPr>
          <w:rFonts w:eastAsia="TimesNewRomanPS-BoldMT" w:cs="Arial"/>
          <w:b/>
          <w:bCs/>
          <w:iCs/>
          <w:lang w:val="sr-Cyrl-CS"/>
        </w:rPr>
        <w:t>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                                      </w:t>
      </w:r>
    </w:p>
    <w:p w:rsidR="00BA2C2D" w:rsidRPr="00F10346" w:rsidRDefault="00BA2C2D" w:rsidP="000E75A0">
      <w:pPr>
        <w:spacing w:before="0"/>
        <w:rPr>
          <w:rFonts w:cs="Arial"/>
          <w:b/>
          <w:bCs/>
          <w:iCs/>
          <w:u w:val="single"/>
        </w:rPr>
      </w:pPr>
    </w:p>
    <w:p w:rsidR="005C7BBD" w:rsidRPr="005C7BBD" w:rsidRDefault="00B83D82" w:rsidP="000E75A0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="000E75A0" w:rsidRPr="00F10346">
        <w:rPr>
          <w:rFonts w:cs="Arial"/>
          <w:b/>
          <w:bCs/>
          <w:iCs/>
          <w:u w:val="single"/>
        </w:rPr>
        <w:t>:</w:t>
      </w:r>
    </w:p>
    <w:p w:rsidR="005C7BBD" w:rsidRPr="005C7BBD" w:rsidRDefault="00BA2C2D" w:rsidP="00BA2C2D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 w:rsidR="00B83D82"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 w:rsidR="00B83D82"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 w:rsidR="00B83D82"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 w:rsidR="00B83D82"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 w:rsidR="00B83D82"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A45D13" w:rsidRDefault="00BA2C2D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 w:rsidR="00B83D82"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 w:rsidR="00B83D82"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</w:t>
      </w:r>
      <w:r w:rsidR="00B83D82"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 w:rsidR="00B83D82"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 w:rsidR="00B83D82"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 w:rsidR="00B83D82"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прилагодити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већем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броју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bookmarkStart w:id="250" w:name="_Toc442559925"/>
      <w:r w:rsidR="0006736A">
        <w:rPr>
          <w:rFonts w:eastAsia="TimesNewRomanPS-BoldMT" w:cs="Arial"/>
          <w:bCs/>
          <w:iCs/>
          <w:lang w:val="ru-RU"/>
        </w:rPr>
        <w:t>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Pr="00584B97" w:rsidRDefault="005A1253" w:rsidP="005A1253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.2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2:</w:t>
      </w:r>
    </w:p>
    <w:p w:rsidR="005A1253" w:rsidRDefault="005A1253" w:rsidP="005A1253">
      <w:pPr>
        <w:spacing w:before="0"/>
        <w:rPr>
          <w:rFonts w:eastAsia="TimesNewRomanPSMT" w:cs="Arial"/>
          <w:b/>
          <w:bCs/>
          <w:lang w:val="sr-Cyrl-R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5A1253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5A1253" w:rsidRPr="00F10346" w:rsidTr="00175913">
        <w:trPr>
          <w:trHeight w:val="440"/>
        </w:trPr>
        <w:tc>
          <w:tcPr>
            <w:tcW w:w="5920" w:type="dxa"/>
            <w:vAlign w:val="center"/>
          </w:tcPr>
          <w:p w:rsidR="005A1253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  <w:p w:rsidR="005A1253" w:rsidRPr="005A1253" w:rsidRDefault="005A1253" w:rsidP="005A1253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5A1253">
              <w:rPr>
                <w:rFonts w:cs="Arial"/>
                <w:b/>
              </w:rPr>
              <w:t>Смеша семенских трава Ib</w:t>
            </w:r>
          </w:p>
          <w:p w:rsidR="005A1253" w:rsidRPr="005A1253" w:rsidRDefault="005A1253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5A1253" w:rsidRPr="008D7B62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5A1253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5A1253" w:rsidRPr="00C07BB8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5A1253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5A1253" w:rsidRPr="005A1253" w:rsidRDefault="005A1253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5A1253" w:rsidRPr="00F10346" w:rsidTr="00175913">
        <w:trPr>
          <w:trHeight w:val="818"/>
        </w:trPr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5A1253" w:rsidRDefault="005A1253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5A1253" w:rsidRPr="002D0963" w:rsidRDefault="005A1253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5A1253" w:rsidRPr="00F10346" w:rsidTr="00175913">
        <w:trPr>
          <w:trHeight w:val="800"/>
        </w:trPr>
        <w:tc>
          <w:tcPr>
            <w:tcW w:w="5312" w:type="dxa"/>
            <w:vAlign w:val="center"/>
          </w:tcPr>
          <w:p w:rsidR="005A1253" w:rsidRPr="00A615B5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5A1253" w:rsidRPr="00F10346" w:rsidTr="00175913">
        <w:tc>
          <w:tcPr>
            <w:tcW w:w="9245" w:type="dxa"/>
            <w:gridSpan w:val="2"/>
          </w:tcPr>
          <w:p w:rsidR="005A1253" w:rsidRPr="00F10346" w:rsidRDefault="005A1253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5A1253" w:rsidRPr="00F10346" w:rsidRDefault="005A1253" w:rsidP="005A1253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5A1253" w:rsidRPr="00F10346" w:rsidRDefault="005A1253" w:rsidP="005A1253">
      <w:pPr>
        <w:spacing w:before="0"/>
        <w:rPr>
          <w:rFonts w:cs="Arial"/>
          <w:b/>
          <w:bCs/>
          <w:iCs/>
          <w:u w:val="single"/>
        </w:rPr>
      </w:pPr>
    </w:p>
    <w:p w:rsidR="005A1253" w:rsidRPr="005C7BBD" w:rsidRDefault="005A1253" w:rsidP="005A1253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5A1253" w:rsidRPr="005C7BBD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5A1253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Pr="00584B97" w:rsidRDefault="005A1253" w:rsidP="005A1253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.3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3:</w:t>
      </w:r>
    </w:p>
    <w:p w:rsidR="005A1253" w:rsidRDefault="005A1253" w:rsidP="005A1253">
      <w:pPr>
        <w:spacing w:before="0"/>
        <w:rPr>
          <w:rFonts w:eastAsia="TimesNewRomanPSMT" w:cs="Arial"/>
          <w:b/>
          <w:bCs/>
          <w:lang w:val="sr-Cyrl-R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5A1253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5A1253" w:rsidRPr="00F10346" w:rsidTr="00175913">
        <w:trPr>
          <w:trHeight w:val="440"/>
        </w:trPr>
        <w:tc>
          <w:tcPr>
            <w:tcW w:w="5920" w:type="dxa"/>
            <w:vAlign w:val="center"/>
          </w:tcPr>
          <w:p w:rsidR="005A1253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  <w:p w:rsidR="005A1253" w:rsidRPr="005A1253" w:rsidRDefault="005A1253" w:rsidP="005A1253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5A1253">
              <w:rPr>
                <w:rFonts w:cs="Arial"/>
                <w:b/>
              </w:rPr>
              <w:t>Смеша семенских трава IIa</w:t>
            </w:r>
          </w:p>
          <w:p w:rsidR="005A1253" w:rsidRPr="005A1253" w:rsidRDefault="005A1253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5A1253" w:rsidRPr="008D7B62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5A1253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5A1253" w:rsidRPr="00C07BB8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5A1253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5A1253" w:rsidRPr="005A1253" w:rsidRDefault="005A1253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5A1253" w:rsidRPr="00F10346" w:rsidTr="00175913">
        <w:trPr>
          <w:trHeight w:val="818"/>
        </w:trPr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5A1253" w:rsidRDefault="005A1253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5A1253" w:rsidRPr="002D0963" w:rsidRDefault="005A1253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5A1253" w:rsidRPr="00F10346" w:rsidTr="00175913">
        <w:trPr>
          <w:trHeight w:val="800"/>
        </w:trPr>
        <w:tc>
          <w:tcPr>
            <w:tcW w:w="5312" w:type="dxa"/>
            <w:vAlign w:val="center"/>
          </w:tcPr>
          <w:p w:rsidR="005A1253" w:rsidRPr="00A615B5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5A1253" w:rsidRPr="00F10346" w:rsidTr="00175913">
        <w:tc>
          <w:tcPr>
            <w:tcW w:w="9245" w:type="dxa"/>
            <w:gridSpan w:val="2"/>
          </w:tcPr>
          <w:p w:rsidR="005A1253" w:rsidRPr="00F10346" w:rsidRDefault="005A1253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5A1253" w:rsidRPr="00F10346" w:rsidRDefault="005A1253" w:rsidP="005A1253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5A1253" w:rsidRPr="00F10346" w:rsidRDefault="005A1253" w:rsidP="005A1253">
      <w:pPr>
        <w:spacing w:before="0"/>
        <w:rPr>
          <w:rFonts w:cs="Arial"/>
          <w:b/>
          <w:bCs/>
          <w:iCs/>
          <w:u w:val="single"/>
        </w:rPr>
      </w:pPr>
    </w:p>
    <w:p w:rsidR="005A1253" w:rsidRPr="005C7BBD" w:rsidRDefault="005A1253" w:rsidP="005A1253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5A1253" w:rsidRPr="005C7BBD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5A1253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.4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4: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DA3EFB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DA3EFB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>Смеша семенских трава IIIa</w:t>
            </w:r>
          </w:p>
          <w:p w:rsidR="00DA3EFB" w:rsidRPr="005A1253" w:rsidRDefault="00DA3EFB" w:rsidP="00DA3EFB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DA3EFB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DA3EFB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DA3EFB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.5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5: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DA3EFB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>Пшеница</w:t>
            </w: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.6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6: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 xml:space="preserve">Минерално ђубриво НПК  </w:t>
            </w: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.7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7: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 xml:space="preserve">Минерално ђубриво КАН  </w:t>
            </w: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.8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8: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 xml:space="preserve">Органско ђубриво - ТРЕСЕТ  </w:t>
            </w: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.9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9: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Саднице багрема</w:t>
            </w: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>
        <w:rPr>
          <w:rFonts w:eastAsia="TimesNewRomanPSMT" w:cs="Arial"/>
          <w:b/>
          <w:bCs/>
          <w:lang w:val="sr-Cyrl-CS"/>
        </w:rPr>
        <w:t>5.10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10: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DA3EFB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>Саднице сибирског бреста</w:t>
            </w: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>
        <w:rPr>
          <w:rFonts w:eastAsia="TimesNewRomanPSMT" w:cs="Arial"/>
          <w:b/>
          <w:bCs/>
          <w:lang w:val="sr-Cyrl-CS"/>
        </w:rPr>
        <w:t>5.11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</w:t>
      </w:r>
      <w:r>
        <w:rPr>
          <w:rFonts w:eastAsia="TimesNewRomanPSMT" w:cs="Arial"/>
          <w:b/>
          <w:bCs/>
          <w:lang w:val="sr-Cyrl-RS"/>
        </w:rPr>
        <w:t>ПАРТИЈА 11: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DA3EFB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>Саднице дафине</w:t>
            </w:r>
          </w:p>
          <w:p w:rsidR="00DA3EFB" w:rsidRPr="00DA3EFB" w:rsidRDefault="00DA3EFB" w:rsidP="00175913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>
        <w:rPr>
          <w:rFonts w:eastAsia="TimesNewRomanPSMT" w:cs="Arial"/>
          <w:b/>
          <w:bCs/>
          <w:lang w:val="sr-Cyrl-CS"/>
        </w:rPr>
        <w:t>5.12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</w:t>
      </w:r>
      <w:r>
        <w:rPr>
          <w:rFonts w:eastAsia="TimesNewRomanPSMT" w:cs="Arial"/>
          <w:b/>
          <w:bCs/>
          <w:lang w:val="sr-Cyrl-RS"/>
        </w:rPr>
        <w:t>ПАРТИЈА 12: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3913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DA3EFB">
              <w:rPr>
                <w:rFonts w:cs="Arial"/>
                <w:b/>
                <w:lang w:val="sr-Cyrl-RS"/>
              </w:rPr>
              <w:t>Хидроапсорбујући полимер</w:t>
            </w:r>
            <w:r w:rsidRPr="00DA3EFB">
              <w:rPr>
                <w:rFonts w:cs="Arial"/>
                <w:b/>
                <w:lang w:val="ru-RU"/>
              </w:rPr>
              <w:t>.</w:t>
            </w: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5A1253">
              <w:rPr>
                <w:rFonts w:cs="Arial"/>
                <w:b/>
                <w:lang w:val="sr-Cyrl-CS"/>
              </w:rPr>
              <w:t>3000/</w:t>
            </w:r>
            <w:r w:rsidRPr="005A1253">
              <w:rPr>
                <w:rFonts w:cs="Arial"/>
                <w:b/>
                <w:lang w:val="sr-Latn-RS"/>
              </w:rPr>
              <w:t>0394</w:t>
            </w:r>
            <w:r w:rsidRPr="005A1253">
              <w:rPr>
                <w:rFonts w:cs="Arial"/>
                <w:b/>
                <w:lang w:val="sr-Cyrl-CS"/>
              </w:rPr>
              <w:t>/2017 (</w:t>
            </w:r>
            <w:r w:rsidRPr="005A1253">
              <w:rPr>
                <w:rFonts w:cs="Arial"/>
                <w:b/>
                <w:lang w:val="sr-Latn-RS"/>
              </w:rPr>
              <w:t>630</w:t>
            </w:r>
            <w:r w:rsidRPr="005A1253">
              <w:rPr>
                <w:rFonts w:cs="Arial"/>
                <w:b/>
                <w:lang w:val="sr-Cyrl-CS"/>
              </w:rPr>
              <w:t>/2017)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Default="00DA3EFB" w:rsidP="00175913">
            <w:pPr>
              <w:spacing w:before="0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Pr="002D096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Pr="002D09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2D0963">
              <w:rPr>
                <w:rFonts w:cs="Arial"/>
              </w:rPr>
              <w:t>.44</w:t>
            </w:r>
            <w:r w:rsidRPr="002D0963">
              <w:rPr>
                <w:rFonts w:cs="Arial"/>
                <w:lang w:val="sr-Cyrl-RS"/>
              </w:rPr>
              <w:t xml:space="preserve">, </w:t>
            </w:r>
            <w:r w:rsidRPr="002D096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</w:t>
            </w:r>
            <w:r w:rsidRPr="002D0963">
              <w:rPr>
                <w:rFonts w:cs="Arial"/>
              </w:rPr>
              <w:t>ц</w:t>
            </w:r>
            <w:r>
              <w:rPr>
                <w:rFonts w:cs="Arial"/>
                <w:lang w:val="sr-Cyrl-RS"/>
              </w:rPr>
              <w:t>.</w:t>
            </w:r>
          </w:p>
          <w:p w:rsidR="00DA3EFB" w:rsidRPr="002D0963" w:rsidRDefault="00DA3EFB" w:rsidP="00175913">
            <w:pPr>
              <w:spacing w:before="0"/>
              <w:rPr>
                <w:rFonts w:cs="Arial"/>
                <w:lang w:val="sr-Cyrl-R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E546DD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9C637A" w:rsidRPr="009C637A" w:rsidRDefault="00B83D82" w:rsidP="004D6C35">
      <w:pPr>
        <w:pStyle w:val="KDObrazac"/>
        <w:spacing w:before="0"/>
        <w:rPr>
          <w:lang w:val="sr-Cyrl-RS"/>
        </w:rPr>
      </w:pPr>
      <w:r>
        <w:t>ОБРАЗАЦ</w:t>
      </w:r>
      <w:r w:rsidR="009C637A" w:rsidRPr="00F10346">
        <w:t xml:space="preserve"> </w:t>
      </w:r>
      <w:r w:rsidR="009C637A">
        <w:rPr>
          <w:lang w:val="sr-Cyrl-RS"/>
        </w:rPr>
        <w:t>2</w:t>
      </w:r>
      <w:r w:rsidR="009C637A" w:rsidRPr="00F10346">
        <w:t>.</w:t>
      </w:r>
      <w:bookmarkEnd w:id="250"/>
    </w:p>
    <w:p w:rsidR="009C637A" w:rsidRPr="00B64A44" w:rsidRDefault="009C637A" w:rsidP="009C637A">
      <w:pPr>
        <w:pStyle w:val="KDObrazac"/>
        <w:spacing w:before="0"/>
        <w:rPr>
          <w:lang w:val="sr-Cyrl-RS"/>
        </w:rPr>
      </w:pPr>
    </w:p>
    <w:p w:rsidR="009C637A" w:rsidRPr="00B64A44" w:rsidRDefault="00B83D82" w:rsidP="009C637A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="009C637A"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="009C637A"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 w:rsidR="002F6F06">
        <w:rPr>
          <w:rFonts w:cs="Arial"/>
          <w:b/>
          <w:lang w:val="sr-Cyrl-RS"/>
        </w:rPr>
        <w:t xml:space="preserve"> </w:t>
      </w:r>
      <w:r w:rsidR="00817F0E">
        <w:rPr>
          <w:rFonts w:cs="Arial"/>
          <w:b/>
          <w:lang w:val="sr-Cyrl-RS"/>
        </w:rPr>
        <w:t xml:space="preserve"> ЗА ПАРТИЈУ 1:</w:t>
      </w:r>
    </w:p>
    <w:p w:rsidR="009C637A" w:rsidRPr="00F10346" w:rsidRDefault="009C637A" w:rsidP="009C637A">
      <w:pPr>
        <w:spacing w:before="0"/>
        <w:rPr>
          <w:rFonts w:cs="Arial"/>
        </w:rPr>
      </w:pPr>
    </w:p>
    <w:p w:rsidR="00CE09BF" w:rsidRDefault="00B83D82" w:rsidP="009C637A">
      <w:pPr>
        <w:spacing w:before="0"/>
        <w:rPr>
          <w:rFonts w:cs="Arial"/>
        </w:rPr>
      </w:pPr>
      <w:r>
        <w:rPr>
          <w:rFonts w:cs="Arial"/>
        </w:rPr>
        <w:t>Табела</w:t>
      </w:r>
      <w:r w:rsidR="009C637A"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158"/>
        <w:gridCol w:w="939"/>
        <w:gridCol w:w="1111"/>
        <w:gridCol w:w="723"/>
        <w:gridCol w:w="723"/>
        <w:gridCol w:w="1044"/>
        <w:gridCol w:w="1044"/>
        <w:gridCol w:w="1155"/>
      </w:tblGrid>
      <w:tr w:rsidR="00CE09BF" w:rsidRPr="00CE09BF" w:rsidTr="00817F0E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CE09BF" w:rsidRPr="00CE09BF" w:rsidTr="00817F0E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CE09BF" w:rsidRPr="00CE09BF" w:rsidTr="00817F0E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BF" w:rsidRPr="00817F0E" w:rsidRDefault="00817F0E" w:rsidP="00817F0E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>
              <w:rPr>
                <w:rFonts w:cs="Arial"/>
                <w:lang w:val="sr-Cyrl-RS"/>
              </w:rPr>
              <w:t xml:space="preserve">     </w:t>
            </w:r>
            <w:r w:rsidRPr="00817F0E">
              <w:rPr>
                <w:rFonts w:cs="Arial"/>
                <w:b/>
              </w:rPr>
              <w:t>Смеша семенских трава Iа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9BF" w:rsidRPr="00CE09BF" w:rsidRDefault="00CE09BF" w:rsidP="00CE09BF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9BF" w:rsidRPr="00CE09BF" w:rsidRDefault="00CE09BF" w:rsidP="00CE09BF">
            <w:pPr>
              <w:suppressAutoHyphens/>
              <w:jc w:val="right"/>
              <w:rPr>
                <w:rFonts w:cs="Arial"/>
                <w:color w:val="000000"/>
                <w:lang w:eastAsia="sr-Latn-R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CE09BF" w:rsidRPr="00CE09BF" w:rsidTr="00817F0E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817F0E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BF" w:rsidRPr="0051117B" w:rsidRDefault="0051117B" w:rsidP="00CE09BF">
            <w:pPr>
              <w:suppressAutoHyphens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Суданска трава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9BF" w:rsidRPr="0051117B" w:rsidRDefault="0051117B" w:rsidP="00CE09BF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9BF" w:rsidRPr="0051117B" w:rsidRDefault="0051117B" w:rsidP="0051117B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51117B" w:rsidRPr="00CE09BF" w:rsidTr="00817F0E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51117B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51117B" w:rsidRDefault="0051117B" w:rsidP="0051117B">
            <w:pPr>
              <w:suppressAutoHyphens/>
              <w:rPr>
                <w:rFonts w:cs="Arial"/>
                <w:lang w:val="sr-Cyrl-RS" w:eastAsia="sr-Latn-RS"/>
              </w:rPr>
            </w:pPr>
            <w:r>
              <w:rPr>
                <w:rFonts w:cs="Arial"/>
                <w:lang w:val="sr-Cyrl-RS" w:eastAsia="sr-Latn-RS"/>
              </w:rPr>
              <w:t>Јара грахорица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51117B" w:rsidRDefault="0051117B" w:rsidP="0051117B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51117B" w:rsidRDefault="0051117B" w:rsidP="0051117B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51117B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51117B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51117B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51117B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CE09BF" w:rsidRDefault="0051117B" w:rsidP="0051117B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CE09BF" w:rsidRDefault="00CE09BF" w:rsidP="009C637A">
      <w:pPr>
        <w:spacing w:before="0"/>
        <w:rPr>
          <w:rFonts w:cs="Arial"/>
        </w:rPr>
      </w:pPr>
    </w:p>
    <w:p w:rsidR="00CE09BF" w:rsidRPr="00F10346" w:rsidRDefault="00CE09BF" w:rsidP="009C637A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C637A" w:rsidRPr="00F4116F" w:rsidTr="00AA3D77">
        <w:trPr>
          <w:trHeight w:val="418"/>
        </w:trPr>
        <w:tc>
          <w:tcPr>
            <w:tcW w:w="568" w:type="dxa"/>
            <w:vAlign w:val="center"/>
          </w:tcPr>
          <w:p w:rsidR="009C637A" w:rsidRPr="00F4116F" w:rsidRDefault="00707F3D" w:rsidP="00AA3D77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 w:rsidR="00B83D82"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  <w:tr w:rsidR="009C637A" w:rsidRPr="00F4116F" w:rsidTr="00AA3D7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637A" w:rsidRPr="00F4116F" w:rsidRDefault="00707F3D" w:rsidP="00AA3D77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B83D82" w:rsidP="009C637A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  <w:tr w:rsidR="009C637A" w:rsidRPr="00F4116F" w:rsidTr="00AA3D7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637A" w:rsidRPr="00F4116F" w:rsidRDefault="00131E96" w:rsidP="00131E96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9C637A" w:rsidRPr="00F4116F" w:rsidRDefault="009C637A" w:rsidP="00C40AB4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 w:rsidR="00B83D82"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 w:rsidR="00B83D82"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 w:rsidR="00B83D82"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</w:tbl>
    <w:p w:rsidR="009C637A" w:rsidRDefault="009C637A" w:rsidP="009C637A">
      <w:pPr>
        <w:spacing w:before="0"/>
        <w:rPr>
          <w:rFonts w:cs="Arial"/>
        </w:rPr>
      </w:pPr>
    </w:p>
    <w:p w:rsidR="004D6C35" w:rsidRDefault="004D6C35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4D6C35" w:rsidRDefault="004D6C35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9C637A" w:rsidRPr="00F4116F" w:rsidRDefault="00B83D82" w:rsidP="009C637A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="009C637A"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A40E79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A40E79" w:rsidRPr="00F4116F" w:rsidRDefault="00A40E79" w:rsidP="009C637A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A40E79" w:rsidRPr="00F4116F" w:rsidRDefault="00A40E79" w:rsidP="00C40AB4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 w:rsidR="00C40AB4">
              <w:rPr>
                <w:rFonts w:cs="Arial"/>
                <w:lang w:val="sr-Latn-CS"/>
              </w:rPr>
              <w:t>I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0E79" w:rsidRPr="00F4116F" w:rsidRDefault="00A40E79" w:rsidP="00AA3D77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A40E79" w:rsidRDefault="00A40E79" w:rsidP="00AA3D77">
            <w:pPr>
              <w:spacing w:before="0"/>
              <w:jc w:val="center"/>
              <w:rPr>
                <w:rFonts w:cs="Arial"/>
              </w:rPr>
            </w:pPr>
          </w:p>
          <w:p w:rsidR="00A40E79" w:rsidRPr="00F4116F" w:rsidRDefault="00A40E79" w:rsidP="00AA3D77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9C637A" w:rsidRPr="00F4116F" w:rsidTr="00AA3D77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C637A" w:rsidRPr="00F4116F" w:rsidRDefault="00B83D82" w:rsidP="00AA3D77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="009C637A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9C637A"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9C637A"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="009C637A"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 w:rsidR="00B83D82"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9C637A" w:rsidRPr="00F4116F" w:rsidRDefault="009C637A" w:rsidP="009C637A">
      <w:pPr>
        <w:widowControl w:val="0"/>
        <w:spacing w:before="0"/>
        <w:rPr>
          <w:rFonts w:eastAsia="Arial Unicode MS" w:cs="Arial"/>
        </w:rPr>
      </w:pPr>
    </w:p>
    <w:p w:rsidR="009C637A" w:rsidRDefault="009C637A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4D6C35" w:rsidRPr="004D6C35" w:rsidRDefault="004D6C35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9C637A" w:rsidRPr="00F4116F" w:rsidRDefault="009C637A" w:rsidP="009C637A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C637A" w:rsidRPr="00F4116F" w:rsidTr="00AA3D77">
        <w:trPr>
          <w:jc w:val="center"/>
        </w:trPr>
        <w:tc>
          <w:tcPr>
            <w:tcW w:w="3882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9C637A"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9C637A" w:rsidRPr="00F4116F">
              <w:rPr>
                <w:rFonts w:cs="Arial"/>
              </w:rPr>
              <w:t>ч</w:t>
            </w:r>
          </w:p>
        </w:tc>
      </w:tr>
      <w:tr w:rsidR="009C637A" w:rsidRPr="00F4116F" w:rsidTr="00AA3D77">
        <w:trPr>
          <w:jc w:val="center"/>
        </w:trPr>
        <w:tc>
          <w:tcPr>
            <w:tcW w:w="3882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9C637A"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9C637A"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C637A" w:rsidRPr="00F4116F" w:rsidTr="00AA3D7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C637A" w:rsidRPr="00F4116F" w:rsidTr="00AA3D7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9C637A" w:rsidRPr="00F4116F" w:rsidRDefault="009C637A" w:rsidP="009C637A">
      <w:pPr>
        <w:spacing w:before="0"/>
        <w:rPr>
          <w:rFonts w:cs="Arial"/>
          <w:b/>
          <w:lang w:val="sr-Latn-CS"/>
        </w:rPr>
      </w:pPr>
    </w:p>
    <w:p w:rsidR="009C637A" w:rsidRPr="00F4116F" w:rsidRDefault="00B83D82" w:rsidP="009C637A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="009C637A" w:rsidRPr="00F4116F">
        <w:rPr>
          <w:rFonts w:cs="Arial"/>
          <w:b/>
          <w:lang w:val="sr-Cyrl-CS"/>
        </w:rPr>
        <w:t>: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lastRenderedPageBreak/>
        <w:t xml:space="preserve">-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32065E" w:rsidRDefault="0032065E" w:rsidP="009C637A">
      <w:pPr>
        <w:spacing w:before="0"/>
        <w:rPr>
          <w:rFonts w:cs="Arial"/>
          <w:lang w:val="sr-Cyrl-RS"/>
        </w:rPr>
      </w:pPr>
    </w:p>
    <w:p w:rsidR="00343A18" w:rsidRPr="00F10346" w:rsidRDefault="00B83D82" w:rsidP="009C637A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 w:rsidR="0009377A"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="00343A18"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="007E7BB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="00343A18"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="00343A18"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343A18" w:rsidRPr="00F10346" w:rsidRDefault="00343A18" w:rsidP="00343A18">
      <w:pPr>
        <w:spacing w:before="0"/>
        <w:rPr>
          <w:rFonts w:cs="Arial"/>
          <w:b/>
        </w:rPr>
      </w:pPr>
    </w:p>
    <w:p w:rsidR="00343A18" w:rsidRPr="00F10346" w:rsidRDefault="00B83D82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="00343A18"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="00343A18"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="00343A18"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="00343A18" w:rsidRPr="00F10346">
        <w:rPr>
          <w:rFonts w:ascii="Arial" w:hAnsi="Arial" w:cs="Arial"/>
          <w:bCs/>
          <w:iCs/>
        </w:rPr>
        <w:t>:</w:t>
      </w:r>
    </w:p>
    <w:p w:rsidR="000F683D" w:rsidRPr="00F10346" w:rsidRDefault="000F683D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5.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за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испору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ено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добро</w:t>
      </w:r>
      <w:r w:rsidR="00343A18" w:rsidRPr="00F10346">
        <w:rPr>
          <w:rFonts w:ascii="Arial" w:hAnsi="Arial" w:cs="Arial"/>
          <w:bCs/>
          <w:iCs/>
        </w:rPr>
        <w:t>;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6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за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испору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ено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добро</w:t>
      </w:r>
      <w:r w:rsidR="00343A18" w:rsidRPr="00F10346">
        <w:rPr>
          <w:rFonts w:ascii="Arial" w:hAnsi="Arial" w:cs="Arial"/>
          <w:bCs/>
          <w:iCs/>
        </w:rPr>
        <w:t>;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7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укупна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тако</w:t>
      </w:r>
      <w:r w:rsidR="00343A18" w:rsidRPr="00F10346">
        <w:rPr>
          <w:rFonts w:ascii="Arial" w:hAnsi="Arial" w:cs="Arial"/>
          <w:bCs/>
          <w:iCs/>
        </w:rPr>
        <w:t xml:space="preserve"> ш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ће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помножити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ну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наведену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5</w:t>
      </w:r>
      <w:r w:rsidR="00343A18" w:rsidRPr="00F10346">
        <w:rPr>
          <w:rFonts w:ascii="Arial" w:hAnsi="Arial" w:cs="Arial"/>
          <w:bCs/>
          <w:iCs/>
        </w:rPr>
        <w:t xml:space="preserve">.)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траженом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ином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која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наведена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4</w:t>
      </w:r>
      <w:r w:rsidR="00343A18" w:rsidRPr="00F10346">
        <w:rPr>
          <w:rFonts w:ascii="Arial" w:hAnsi="Arial" w:cs="Arial"/>
          <w:bCs/>
          <w:iCs/>
        </w:rPr>
        <w:t xml:space="preserve">.); 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8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укупна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тако</w:t>
      </w:r>
      <w:r w:rsidR="00343A18" w:rsidRPr="00F10346">
        <w:rPr>
          <w:rFonts w:ascii="Arial" w:hAnsi="Arial" w:cs="Arial"/>
          <w:bCs/>
          <w:iCs/>
        </w:rPr>
        <w:t xml:space="preserve"> ш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ће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помножити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ну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наведену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6</w:t>
      </w:r>
      <w:r w:rsidR="00343A18" w:rsidRPr="00F10346">
        <w:rPr>
          <w:rFonts w:ascii="Arial" w:hAnsi="Arial" w:cs="Arial"/>
          <w:bCs/>
          <w:iCs/>
        </w:rPr>
        <w:t xml:space="preserve">.)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траженом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ином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која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наведена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4</w:t>
      </w:r>
      <w:r w:rsidR="00343A18" w:rsidRPr="00F10346">
        <w:rPr>
          <w:rFonts w:ascii="Arial" w:hAnsi="Arial" w:cs="Arial"/>
          <w:bCs/>
          <w:iCs/>
        </w:rPr>
        <w:t>.).</w:t>
      </w:r>
    </w:p>
    <w:p w:rsidR="007E7BB8" w:rsidRPr="00F4116F" w:rsidRDefault="001639AB" w:rsidP="007E7BB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7F7D7A" w:rsidRPr="00F4116F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7F7D7A" w:rsidRPr="00F4116F">
        <w:rPr>
          <w:rFonts w:ascii="Arial" w:hAnsi="Arial" w:cs="Arial"/>
          <w:bCs/>
          <w:iCs/>
          <w:lang w:val="sr-Cyrl-CS"/>
        </w:rPr>
        <w:t xml:space="preserve"> 9</w:t>
      </w:r>
      <w:r w:rsidR="007F7D7A" w:rsidRPr="00F4116F">
        <w:rPr>
          <w:rFonts w:ascii="Arial" w:hAnsi="Arial" w:cs="Arial"/>
          <w:bCs/>
          <w:iCs/>
        </w:rPr>
        <w:t>.</w:t>
      </w:r>
      <w:r w:rsidR="00B83D82">
        <w:rPr>
          <w:rFonts w:ascii="Arial" w:hAnsi="Arial" w:cs="Arial"/>
          <w:bCs/>
          <w:iCs/>
        </w:rPr>
        <w:t>уписати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назив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произвођа</w:t>
      </w:r>
      <w:r w:rsidR="007E7BB8" w:rsidRPr="00F4116F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а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понуђени</w:t>
      </w:r>
      <w:r w:rsidR="00F4116F" w:rsidRPr="00F4116F">
        <w:rPr>
          <w:rFonts w:ascii="Arial" w:hAnsi="Arial" w:cs="Arial"/>
          <w:bCs/>
          <w:iCs/>
        </w:rPr>
        <w:t xml:space="preserve">х </w:t>
      </w:r>
      <w:r w:rsidR="00B83D82">
        <w:rPr>
          <w:rFonts w:ascii="Arial" w:hAnsi="Arial" w:cs="Arial"/>
          <w:bCs/>
          <w:iCs/>
        </w:rPr>
        <w:t>добара</w:t>
      </w:r>
      <w:r w:rsidR="00F4116F" w:rsidRPr="00F4116F">
        <w:rPr>
          <w:rFonts w:ascii="Arial" w:hAnsi="Arial" w:cs="Arial"/>
          <w:bCs/>
          <w:iCs/>
          <w:lang w:val="sr-Cyrl-RS"/>
        </w:rPr>
        <w:t>.</w:t>
      </w:r>
    </w:p>
    <w:p w:rsidR="00343A18" w:rsidRPr="0009377A" w:rsidRDefault="00343A18" w:rsidP="00343A18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понуђена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све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пози</w:t>
      </w:r>
      <w:r w:rsidR="00343A18" w:rsidRPr="00EB75D2">
        <w:rPr>
          <w:rFonts w:cs="Arial"/>
        </w:rPr>
        <w:t>ц</w:t>
      </w:r>
      <w:r w:rsidR="00B83D82">
        <w:rPr>
          <w:rFonts w:cs="Arial"/>
        </w:rPr>
        <w:t>ије</w:t>
      </w:r>
      <w:r w:rsidR="00343A18" w:rsidRPr="00EB75D2">
        <w:rPr>
          <w:rFonts w:cs="Arial"/>
        </w:rPr>
        <w:t xml:space="preserve">  </w:t>
      </w:r>
      <w:r w:rsidR="00B83D82">
        <w:rPr>
          <w:rFonts w:cs="Arial"/>
        </w:rPr>
        <w:t>без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(</w:t>
      </w:r>
      <w:r w:rsidR="00B83D82">
        <w:rPr>
          <w:rFonts w:cs="Arial"/>
        </w:rPr>
        <w:t>збир</w:t>
      </w:r>
      <w:r w:rsidRPr="00EB75D2">
        <w:rPr>
          <w:rFonts w:cs="Arial"/>
        </w:rPr>
        <w:t xml:space="preserve"> </w:t>
      </w:r>
      <w:r w:rsidR="00B83D82">
        <w:rPr>
          <w:rFonts w:cs="Arial"/>
        </w:rPr>
        <w:t>колоне</w:t>
      </w:r>
      <w:r w:rsidR="00574CE9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574CE9">
        <w:rPr>
          <w:rFonts w:cs="Arial"/>
        </w:rPr>
        <w:t xml:space="preserve">. </w:t>
      </w:r>
      <w:r w:rsidR="00574CE9">
        <w:rPr>
          <w:rFonts w:cs="Arial"/>
          <w:lang w:val="sr-Cyrl-RS"/>
        </w:rPr>
        <w:t>7</w:t>
      </w:r>
      <w:r w:rsidR="00343A18" w:rsidRPr="00EB75D2">
        <w:rPr>
          <w:rFonts w:cs="Arial"/>
        </w:rPr>
        <w:t>)</w:t>
      </w: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укупан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износ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</w:t>
      </w: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понуђена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</w:t>
      </w:r>
      <w:r w:rsidR="00343A18" w:rsidRPr="00EB75D2">
        <w:rPr>
          <w:rFonts w:cs="Arial"/>
        </w:rPr>
        <w:t xml:space="preserve">+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>.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</w:t>
      </w:r>
      <w:r w:rsidR="00343A18" w:rsidRPr="00EB75D2">
        <w:rPr>
          <w:rFonts w:cs="Arial"/>
        </w:rPr>
        <w:t>)</w:t>
      </w:r>
    </w:p>
    <w:p w:rsidR="001639AB" w:rsidRPr="0009377A" w:rsidRDefault="001639AB" w:rsidP="001639A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639AB" w:rsidRPr="00F4116F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 w:rsidR="00B83D82"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посебно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исказани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тро</w:t>
      </w:r>
      <w:r w:rsidR="00F4116F" w:rsidRPr="00F4116F">
        <w:rPr>
          <w:rFonts w:cs="Arial"/>
        </w:rPr>
        <w:t>ш</w:t>
      </w:r>
      <w:r w:rsidR="00B83D82">
        <w:rPr>
          <w:rFonts w:cs="Arial"/>
        </w:rPr>
        <w:t>кови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дин</w:t>
      </w:r>
      <w:r w:rsidR="00F4116F"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су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укљу</w:t>
      </w:r>
      <w:r w:rsidRPr="00F4116F">
        <w:rPr>
          <w:rFonts w:cs="Arial"/>
        </w:rPr>
        <w:t>ч</w:t>
      </w:r>
      <w:r w:rsidR="00B83D82">
        <w:rPr>
          <w:rFonts w:cs="Arial"/>
        </w:rPr>
        <w:t>ени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 w:rsidR="00B83D82">
        <w:rPr>
          <w:rFonts w:cs="Arial"/>
        </w:rPr>
        <w:t>ену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без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Pr="00F4116F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 w:rsidR="00B83D82"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исти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као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тро</w:t>
      </w:r>
      <w:r w:rsidRPr="00F4116F">
        <w:rPr>
          <w:rFonts w:cs="Arial"/>
        </w:rPr>
        <w:t>ш</w:t>
      </w:r>
      <w:r w:rsidR="00B83D82"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 w:rsidR="00B83D82">
        <w:rPr>
          <w:rFonts w:cs="Arial"/>
        </w:rPr>
        <w:t>као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про</w:t>
      </w:r>
      <w:r w:rsidRPr="00F4116F">
        <w:rPr>
          <w:rFonts w:cs="Arial"/>
        </w:rPr>
        <w:t>ц</w:t>
      </w:r>
      <w:r w:rsidR="00B83D82"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>ч</w:t>
      </w:r>
      <w:r w:rsidR="00B83D82">
        <w:rPr>
          <w:rFonts w:cs="Arial"/>
        </w:rPr>
        <w:t>е</w:t>
      </w:r>
      <w:r w:rsidRPr="00F4116F">
        <w:rPr>
          <w:rFonts w:cs="Arial"/>
        </w:rPr>
        <w:t>ш</w:t>
      </w:r>
      <w:r w:rsidR="00B83D82">
        <w:rPr>
          <w:rFonts w:cs="Arial"/>
        </w:rPr>
        <w:t>ће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 w:rsidR="00B83D82">
        <w:rPr>
          <w:rFonts w:cs="Arial"/>
        </w:rPr>
        <w:t>тро</w:t>
      </w:r>
      <w:r w:rsidRPr="00F4116F">
        <w:rPr>
          <w:rFonts w:cs="Arial"/>
        </w:rPr>
        <w:t>ш</w:t>
      </w:r>
      <w:r w:rsidR="00B83D82">
        <w:rPr>
          <w:rFonts w:cs="Arial"/>
        </w:rPr>
        <w:t>кова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 w:rsidR="00B83D82">
        <w:rPr>
          <w:rFonts w:cs="Arial"/>
        </w:rPr>
        <w:t>ени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без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Pr="00F4116F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343A18" w:rsidRPr="0009377A" w:rsidRDefault="00343A18" w:rsidP="00343A18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предвиђено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датум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датум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 w:rsidR="00B83D82">
        <w:rPr>
          <w:rFonts w:cs="Arial"/>
        </w:rPr>
        <w:t>обрас</w:t>
      </w:r>
      <w:r w:rsidR="00343A18" w:rsidRPr="00EB75D2">
        <w:rPr>
          <w:rFonts w:cs="Arial"/>
        </w:rPr>
        <w:t>ц</w:t>
      </w:r>
      <w:r w:rsidR="00B83D82">
        <w:rPr>
          <w:rFonts w:cs="Arial"/>
        </w:rPr>
        <w:t>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структуре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ене</w:t>
      </w:r>
      <w:r w:rsidR="00343A18" w:rsidRPr="00EB75D2">
        <w:rPr>
          <w:rFonts w:cs="Arial"/>
        </w:rPr>
        <w:t>.</w:t>
      </w:r>
    </w:p>
    <w:p w:rsidR="007E7BB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на</w:t>
      </w:r>
      <w:r w:rsidR="00343A18" w:rsidRPr="00EB75D2">
        <w:rPr>
          <w:rFonts w:cs="Arial"/>
        </w:rPr>
        <w:t xml:space="preserve"> 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предвиђено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пе</w:t>
      </w:r>
      <w:r w:rsidR="00343A18" w:rsidRPr="00EB75D2">
        <w:rPr>
          <w:rFonts w:cs="Arial"/>
        </w:rPr>
        <w:t>ч</w:t>
      </w:r>
      <w:r w:rsidR="00B83D82">
        <w:rPr>
          <w:rFonts w:cs="Arial"/>
        </w:rPr>
        <w:t>ат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потпис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="00343A18" w:rsidRPr="00EB75D2">
        <w:rPr>
          <w:rFonts w:cs="Arial"/>
        </w:rPr>
        <w:t xml:space="preserve">ч </w:t>
      </w:r>
      <w:r w:rsidR="00B83D82">
        <w:rPr>
          <w:rFonts w:cs="Arial"/>
        </w:rPr>
        <w:t>пе</w:t>
      </w:r>
      <w:r w:rsidR="00343A18" w:rsidRPr="00EB75D2">
        <w:rPr>
          <w:rFonts w:cs="Arial"/>
        </w:rPr>
        <w:t>ч</w:t>
      </w:r>
      <w:r w:rsidR="00B83D82">
        <w:rPr>
          <w:rFonts w:cs="Arial"/>
        </w:rPr>
        <w:t>атом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оверава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потписује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образа</w:t>
      </w:r>
      <w:r w:rsidR="00343A18" w:rsidRPr="00EB75D2">
        <w:rPr>
          <w:rFonts w:cs="Arial"/>
        </w:rPr>
        <w:t xml:space="preserve">ц </w:t>
      </w:r>
      <w:r w:rsidR="00B83D82">
        <w:rPr>
          <w:rFonts w:cs="Arial"/>
        </w:rPr>
        <w:t>структуре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ене</w:t>
      </w:r>
      <w:r w:rsidR="00343A18" w:rsidRPr="00EB75D2">
        <w:rPr>
          <w:rFonts w:cs="Arial"/>
        </w:rPr>
        <w:t>.</w:t>
      </w:r>
    </w:p>
    <w:p w:rsidR="00EC1EE9" w:rsidRDefault="00EC1EE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51117B" w:rsidRDefault="0051117B" w:rsidP="00A40E79">
      <w:pPr>
        <w:pStyle w:val="KDObrazac"/>
        <w:spacing w:before="0"/>
        <w:jc w:val="both"/>
      </w:pPr>
      <w:bookmarkStart w:id="251" w:name="_Toc442559926"/>
    </w:p>
    <w:p w:rsidR="0051117B" w:rsidRPr="00B64A44" w:rsidRDefault="0051117B" w:rsidP="0051117B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2:</w:t>
      </w:r>
    </w:p>
    <w:p w:rsidR="0051117B" w:rsidRPr="00F10346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158"/>
        <w:gridCol w:w="939"/>
        <w:gridCol w:w="1111"/>
        <w:gridCol w:w="723"/>
        <w:gridCol w:w="723"/>
        <w:gridCol w:w="1044"/>
        <w:gridCol w:w="1044"/>
        <w:gridCol w:w="1155"/>
      </w:tblGrid>
      <w:tr w:rsidR="0051117B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51117B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51117B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51117B" w:rsidRDefault="0051117B" w:rsidP="0051117B">
            <w:pPr>
              <w:pStyle w:val="ListParagraph"/>
              <w:ind w:left="-360" w:right="-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sr-Cyrl-RS"/>
              </w:rPr>
              <w:t xml:space="preserve">   </w:t>
            </w:r>
            <w:r w:rsidRPr="0051117B">
              <w:rPr>
                <w:rFonts w:ascii="Arial" w:hAnsi="Arial" w:cs="Arial"/>
                <w:b/>
              </w:rPr>
              <w:t>Смеша семенских трава Ib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CE09BF" w:rsidRDefault="0051117B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CE09BF" w:rsidRDefault="0051117B" w:rsidP="00175913">
            <w:pPr>
              <w:suppressAutoHyphens/>
              <w:jc w:val="right"/>
              <w:rPr>
                <w:rFonts w:cs="Arial"/>
                <w:color w:val="000000"/>
                <w:lang w:eastAsia="sr-Latn-R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51117B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51117B" w:rsidRDefault="0051117B" w:rsidP="00175913">
            <w:pPr>
              <w:suppressAutoHyphens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Озима раж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51117B" w:rsidRDefault="0051117B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51117B" w:rsidRDefault="0051117B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51117B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51117B" w:rsidRDefault="0051117B" w:rsidP="00175913">
            <w:pPr>
              <w:suppressAutoHyphens/>
              <w:rPr>
                <w:rFonts w:cs="Arial"/>
                <w:lang w:val="sr-Cyrl-RS" w:eastAsia="sr-Latn-RS"/>
              </w:rPr>
            </w:pPr>
            <w:r>
              <w:rPr>
                <w:rFonts w:cs="Arial"/>
                <w:lang w:val="sr-Cyrl-RS" w:eastAsia="sr-Latn-RS"/>
              </w:rPr>
              <w:t>Озима грахорица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51117B" w:rsidRDefault="0051117B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51117B" w:rsidRDefault="0051117B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Pr="00F10346" w:rsidRDefault="0051117B" w:rsidP="0051117B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1117B" w:rsidRPr="00F4116F" w:rsidTr="00175913">
        <w:trPr>
          <w:trHeight w:val="418"/>
        </w:trPr>
        <w:tc>
          <w:tcPr>
            <w:tcW w:w="568" w:type="dxa"/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51117B" w:rsidRPr="00F4116F" w:rsidRDefault="0051117B" w:rsidP="00C40AB4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40AB4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>
              <w:rPr>
                <w:rFonts w:cs="Arial"/>
                <w:lang w:val="sr-Cyrl-RS"/>
              </w:rPr>
              <w:t>,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C40AB4" w:rsidRPr="00F4116F" w:rsidRDefault="00C40AB4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C40AB4" w:rsidRDefault="00C40AB4" w:rsidP="00175913">
            <w:pPr>
              <w:spacing w:before="0"/>
              <w:jc w:val="center"/>
              <w:rPr>
                <w:rFonts w:cs="Arial"/>
              </w:rPr>
            </w:pPr>
          </w:p>
          <w:p w:rsidR="00C40AB4" w:rsidRPr="00F4116F" w:rsidRDefault="00C40AB4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51117B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1117B" w:rsidRPr="00F4116F" w:rsidRDefault="0051117B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4D6C35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51117B" w:rsidRPr="00F4116F" w:rsidRDefault="0051117B" w:rsidP="0051117B">
      <w:pPr>
        <w:spacing w:before="0"/>
        <w:rPr>
          <w:rFonts w:cs="Arial"/>
          <w:b/>
          <w:lang w:val="sr-Latn-CS"/>
        </w:rPr>
      </w:pPr>
    </w:p>
    <w:p w:rsidR="0051117B" w:rsidRPr="00F4116F" w:rsidRDefault="0051117B" w:rsidP="0051117B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lastRenderedPageBreak/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51117B" w:rsidRDefault="0051117B" w:rsidP="0051117B">
      <w:pPr>
        <w:spacing w:before="0"/>
        <w:rPr>
          <w:rFonts w:cs="Arial"/>
          <w:lang w:val="sr-Cyrl-RS"/>
        </w:rPr>
      </w:pPr>
    </w:p>
    <w:p w:rsidR="0051117B" w:rsidRPr="00F10346" w:rsidRDefault="0051117B" w:rsidP="0051117B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51117B" w:rsidRPr="00F10346" w:rsidRDefault="0051117B" w:rsidP="0051117B">
      <w:pPr>
        <w:spacing w:before="0"/>
        <w:rPr>
          <w:rFonts w:cs="Arial"/>
          <w:b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51117B" w:rsidRPr="00F4116F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>)</w:t>
      </w:r>
    </w:p>
    <w:p w:rsidR="0051117B" w:rsidRPr="0009377A" w:rsidRDefault="0051117B" w:rsidP="0051117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51117B" w:rsidRPr="00F4116F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C40AB4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Pr="00B64A44" w:rsidRDefault="0051117B" w:rsidP="0051117B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</w:t>
      </w:r>
      <w:r w:rsidR="002D4BC4">
        <w:rPr>
          <w:rFonts w:cs="Arial"/>
          <w:b/>
          <w:lang w:val="sr-Cyrl-RS"/>
        </w:rPr>
        <w:t xml:space="preserve"> ЗА ПАРТИЈУ 3</w:t>
      </w:r>
      <w:r>
        <w:rPr>
          <w:rFonts w:cs="Arial"/>
          <w:b/>
          <w:lang w:val="sr-Cyrl-RS"/>
        </w:rPr>
        <w:t>:</w:t>
      </w:r>
    </w:p>
    <w:p w:rsidR="0051117B" w:rsidRPr="00F10346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51117B" w:rsidRPr="00CE09BF" w:rsidTr="002D4BC4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51117B" w:rsidRPr="00CE09BF" w:rsidTr="002D4BC4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51117B" w:rsidRPr="00CE09BF" w:rsidTr="002D4BC4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C4" w:rsidRPr="002D4BC4" w:rsidRDefault="002D4BC4" w:rsidP="002D4BC4">
            <w:pPr>
              <w:pStyle w:val="ListParagraph"/>
              <w:ind w:left="-360" w:right="-14"/>
              <w:jc w:val="center"/>
              <w:rPr>
                <w:rFonts w:ascii="Arial" w:hAnsi="Arial" w:cs="Arial"/>
                <w:b/>
              </w:rPr>
            </w:pPr>
            <w:r w:rsidRPr="002D4BC4">
              <w:rPr>
                <w:rFonts w:ascii="Arial" w:hAnsi="Arial" w:cs="Arial"/>
                <w:b/>
              </w:rPr>
              <w:t>Смеша семенских трава IIa</w:t>
            </w:r>
          </w:p>
          <w:p w:rsidR="0051117B" w:rsidRPr="0051117B" w:rsidRDefault="0051117B" w:rsidP="00175913">
            <w:pPr>
              <w:pStyle w:val="ListParagraph"/>
              <w:ind w:left="-360" w:right="-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CE09BF" w:rsidRDefault="0051117B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CE09BF" w:rsidRDefault="0051117B" w:rsidP="00175913">
            <w:pPr>
              <w:suppressAutoHyphens/>
              <w:jc w:val="right"/>
              <w:rPr>
                <w:rFonts w:cs="Arial"/>
                <w:color w:val="000000"/>
                <w:lang w:eastAsia="sr-Latn-R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175913" w:rsidRPr="00CE09BF" w:rsidTr="002D4BC4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604F6A" w:rsidRDefault="00175913" w:rsidP="00175913">
            <w:r w:rsidRPr="00604F6A">
              <w:t xml:space="preserve"> Црвени вијук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2.500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175913" w:rsidRPr="00CE09BF" w:rsidTr="002D4BC4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604F6A" w:rsidRDefault="00175913" w:rsidP="00175913">
            <w:r w:rsidRPr="00604F6A">
              <w:t>Јежевица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1.300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175913" w:rsidRPr="00CE09BF" w:rsidTr="002D4BC4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604F6A" w:rsidRDefault="00175913" w:rsidP="00175913">
            <w:r w:rsidRPr="00604F6A">
              <w:t>Енглески љуљ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175913" w:rsidRPr="00CE09BF" w:rsidTr="002D4BC4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Default="00175913" w:rsidP="00175913">
            <w:r w:rsidRPr="00604F6A">
              <w:t>Ливадски вијук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700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Pr="00F10346" w:rsidRDefault="0051117B" w:rsidP="0051117B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1117B" w:rsidRPr="00F4116F" w:rsidTr="00175913">
        <w:trPr>
          <w:trHeight w:val="418"/>
        </w:trPr>
        <w:tc>
          <w:tcPr>
            <w:tcW w:w="568" w:type="dxa"/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51117B" w:rsidRPr="00F4116F" w:rsidRDefault="0051117B" w:rsidP="00C40AB4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40AB4" w:rsidRPr="00F4116F" w:rsidTr="00175913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про</w:t>
            </w:r>
            <w:r w:rsidRPr="00F4116F">
              <w:rPr>
                <w:rFonts w:cs="Arial"/>
              </w:rPr>
              <w:t>ц</w:t>
            </w:r>
            <w:r>
              <w:rPr>
                <w:rFonts w:cs="Arial"/>
              </w:rPr>
              <w:t>ентима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C40AB4" w:rsidRPr="00F4116F" w:rsidRDefault="00C40AB4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C40AB4" w:rsidRPr="00F4116F" w:rsidRDefault="00C40AB4" w:rsidP="00175913">
            <w:pPr>
              <w:spacing w:before="0"/>
              <w:jc w:val="center"/>
              <w:rPr>
                <w:rFonts w:cs="Arial"/>
              </w:rPr>
            </w:pPr>
          </w:p>
        </w:tc>
      </w:tr>
      <w:tr w:rsidR="00C40AB4" w:rsidRPr="00F4116F" w:rsidTr="00175913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3960" w:type="dxa"/>
          </w:tcPr>
          <w:p w:rsidR="00C40AB4" w:rsidRPr="00F4116F" w:rsidRDefault="00C40AB4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51117B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1117B" w:rsidRPr="00F4116F" w:rsidRDefault="0051117B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4D6C35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51117B" w:rsidRPr="00F4116F" w:rsidRDefault="0051117B" w:rsidP="0051117B">
      <w:pPr>
        <w:spacing w:before="0"/>
        <w:rPr>
          <w:rFonts w:cs="Arial"/>
          <w:b/>
          <w:lang w:val="sr-Latn-CS"/>
        </w:rPr>
      </w:pPr>
    </w:p>
    <w:p w:rsidR="0051117B" w:rsidRPr="00F4116F" w:rsidRDefault="0051117B" w:rsidP="0051117B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51117B" w:rsidRDefault="0051117B" w:rsidP="0051117B">
      <w:pPr>
        <w:spacing w:before="0"/>
        <w:rPr>
          <w:rFonts w:cs="Arial"/>
          <w:lang w:val="sr-Cyrl-RS"/>
        </w:rPr>
      </w:pPr>
    </w:p>
    <w:p w:rsidR="0051117B" w:rsidRPr="00F10346" w:rsidRDefault="0051117B" w:rsidP="0051117B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51117B" w:rsidRPr="00F10346" w:rsidRDefault="0051117B" w:rsidP="0051117B">
      <w:pPr>
        <w:spacing w:before="0"/>
        <w:rPr>
          <w:rFonts w:cs="Arial"/>
          <w:b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51117B" w:rsidRPr="00F4116F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>)</w:t>
      </w:r>
    </w:p>
    <w:p w:rsidR="0051117B" w:rsidRPr="0009377A" w:rsidRDefault="0051117B" w:rsidP="0051117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51117B" w:rsidRPr="00F4116F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175913">
      <w:pPr>
        <w:pStyle w:val="KDObrazac"/>
        <w:spacing w:before="0"/>
        <w:jc w:val="both"/>
      </w:pPr>
    </w:p>
    <w:p w:rsidR="002D4BC4" w:rsidRDefault="002D4BC4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lastRenderedPageBreak/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4: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>Смеша семенских трава IIIa</w:t>
            </w:r>
          </w:p>
          <w:p w:rsidR="00175913" w:rsidRPr="00175913" w:rsidRDefault="00175913" w:rsidP="00175913">
            <w:pPr>
              <w:ind w:right="-14"/>
              <w:rPr>
                <w:rFonts w:cs="Arial"/>
                <w:b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right"/>
              <w:rPr>
                <w:rFonts w:cs="Arial"/>
                <w:color w:val="000000"/>
                <w:lang w:eastAsia="sr-Latn-R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51117B" w:rsidRDefault="00175913" w:rsidP="00175913">
            <w:pPr>
              <w:suppressAutoHyphens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Луцерка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51117B" w:rsidRDefault="00175913" w:rsidP="00175913">
            <w:pPr>
              <w:suppressAutoHyphens/>
              <w:rPr>
                <w:rFonts w:cs="Arial"/>
                <w:lang w:val="sr-Cyrl-RS" w:eastAsia="sr-Latn-RS"/>
              </w:rPr>
            </w:pPr>
            <w:r>
              <w:rPr>
                <w:rFonts w:cs="Arial"/>
                <w:lang w:val="sr-Cyrl-RS" w:eastAsia="sr-Latn-RS"/>
              </w:rPr>
              <w:t>Жути звезд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51117B" w:rsidRDefault="00175913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AB4D69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AB4D69" w:rsidRPr="00F4116F" w:rsidRDefault="00AB4D69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AB4D69" w:rsidRPr="00F4116F" w:rsidRDefault="00AB4D69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B4D69" w:rsidRPr="00F4116F" w:rsidRDefault="00AB4D69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AB4D69" w:rsidRDefault="00AB4D69" w:rsidP="00175913">
            <w:pPr>
              <w:spacing w:before="0"/>
              <w:jc w:val="center"/>
              <w:rPr>
                <w:rFonts w:cs="Arial"/>
              </w:rPr>
            </w:pPr>
          </w:p>
          <w:p w:rsidR="00AB4D69" w:rsidRPr="00F4116F" w:rsidRDefault="00AB4D69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AB4D69">
        <w:rPr>
          <w:rFonts w:cs="Arial"/>
          <w:lang w:val="sr-Latn-RS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AB4D69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AB4D69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И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ИИ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AB4D69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5: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Пшеница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175913" w:rsidRDefault="00175913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20.000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AB4D69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AB4D69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AB4D69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175913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175913">
      <w:pPr>
        <w:pStyle w:val="KDObrazac"/>
        <w:spacing w:before="0"/>
        <w:jc w:val="both"/>
      </w:pPr>
    </w:p>
    <w:p w:rsidR="00175913" w:rsidRDefault="00175913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6: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>Минерално</w:t>
            </w:r>
          </w:p>
          <w:p w:rsidR="00175913" w:rsidRP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 xml:space="preserve"> ђубриво НПК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175913" w:rsidRDefault="00175913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100.000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Default="00D13596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</w:rPr>
            </w:pP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175913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D13596" w:rsidRDefault="00D13596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lastRenderedPageBreak/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7: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855B5D">
              <w:rPr>
                <w:rFonts w:cs="Arial"/>
              </w:rPr>
              <w:t>Минерално</w:t>
            </w:r>
          </w:p>
          <w:p w:rsidR="00175913" w:rsidRP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855B5D">
              <w:rPr>
                <w:rFonts w:cs="Arial"/>
              </w:rPr>
              <w:t>ђубриво КАН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175913" w:rsidRDefault="00175913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30.000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Default="00D13596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</w:rPr>
            </w:pP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175913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lastRenderedPageBreak/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896200">
      <w:pPr>
        <w:pStyle w:val="KDObrazac"/>
        <w:spacing w:before="0"/>
        <w:jc w:val="both"/>
      </w:pPr>
    </w:p>
    <w:p w:rsidR="00175913" w:rsidRDefault="00175913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8: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>Органско</w:t>
            </w:r>
          </w:p>
          <w:p w:rsidR="00175913" w:rsidRPr="00175913" w:rsidRDefault="00175913" w:rsidP="008962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>ђубриво - ТРЕСЕТ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175913" w:rsidRDefault="00896200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65</w:t>
            </w:r>
            <w:r w:rsidR="00175913">
              <w:rPr>
                <w:rFonts w:cs="Arial"/>
                <w:color w:val="000000"/>
                <w:lang w:val="sr-Cyrl-RS" w:eastAsia="sr-Latn-RS"/>
              </w:rPr>
              <w:t>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про</w:t>
            </w:r>
            <w:r w:rsidRPr="00F4116F">
              <w:rPr>
                <w:rFonts w:cs="Arial"/>
              </w:rPr>
              <w:t>ц</w:t>
            </w:r>
            <w:r>
              <w:rPr>
                <w:rFonts w:cs="Arial"/>
              </w:rPr>
              <w:t>ентима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175913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896200">
      <w:pPr>
        <w:pStyle w:val="KDObrazac"/>
        <w:spacing w:before="0"/>
        <w:jc w:val="both"/>
      </w:pPr>
    </w:p>
    <w:p w:rsidR="00175913" w:rsidRDefault="00175913" w:rsidP="00343A18">
      <w:pPr>
        <w:pStyle w:val="KDObrazac"/>
        <w:spacing w:before="0"/>
      </w:pPr>
    </w:p>
    <w:p w:rsidR="00896200" w:rsidRPr="00B64A44" w:rsidRDefault="00896200" w:rsidP="00896200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lastRenderedPageBreak/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9:</w:t>
      </w:r>
    </w:p>
    <w:p w:rsidR="00896200" w:rsidRPr="00F10346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896200" w:rsidRPr="00CE09BF" w:rsidTr="00923BF5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896200" w:rsidRDefault="00896200" w:rsidP="00923BF5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Саднице багрема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CE09BF" w:rsidRDefault="00896200" w:rsidP="00923BF5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175913" w:rsidRDefault="00896200" w:rsidP="00923BF5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1.700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Pr="00F10346" w:rsidRDefault="00896200" w:rsidP="00896200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96200" w:rsidRPr="00F4116F" w:rsidTr="00923BF5">
        <w:trPr>
          <w:trHeight w:val="418"/>
        </w:trPr>
        <w:tc>
          <w:tcPr>
            <w:tcW w:w="568" w:type="dxa"/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896200" w:rsidRPr="00F4116F" w:rsidRDefault="00896200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923BF5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923BF5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896200" w:rsidRPr="00F4116F" w:rsidTr="00923BF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200" w:rsidRPr="00F4116F" w:rsidRDefault="00896200" w:rsidP="00923BF5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4D6C35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96200" w:rsidRPr="00F4116F" w:rsidRDefault="00896200" w:rsidP="00896200">
      <w:pPr>
        <w:spacing w:before="0"/>
        <w:rPr>
          <w:rFonts w:cs="Arial"/>
          <w:b/>
          <w:lang w:val="sr-Latn-CS"/>
        </w:rPr>
      </w:pPr>
    </w:p>
    <w:p w:rsidR="00896200" w:rsidRPr="00F4116F" w:rsidRDefault="00896200" w:rsidP="00896200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896200" w:rsidRDefault="00896200" w:rsidP="00896200">
      <w:pPr>
        <w:spacing w:before="0"/>
        <w:rPr>
          <w:rFonts w:cs="Arial"/>
          <w:lang w:val="sr-Cyrl-RS"/>
        </w:rPr>
      </w:pPr>
    </w:p>
    <w:p w:rsidR="00896200" w:rsidRPr="00F10346" w:rsidRDefault="00896200" w:rsidP="00896200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896200" w:rsidRPr="00F10346" w:rsidRDefault="00896200" w:rsidP="00896200">
      <w:pPr>
        <w:spacing w:before="0"/>
        <w:rPr>
          <w:rFonts w:cs="Arial"/>
          <w:b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lastRenderedPageBreak/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896200" w:rsidRPr="00F4116F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896200" w:rsidRPr="0009377A" w:rsidRDefault="00896200" w:rsidP="00896200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896200" w:rsidRPr="00F4116F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896200" w:rsidRPr="00B64A44" w:rsidRDefault="00896200" w:rsidP="00896200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10:</w:t>
      </w:r>
    </w:p>
    <w:p w:rsidR="00896200" w:rsidRPr="00F10346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896200" w:rsidRPr="00CE09BF" w:rsidTr="00923BF5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896200" w:rsidRDefault="00896200" w:rsidP="00896200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Саднице сибирског бреста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CE09BF" w:rsidRDefault="00896200" w:rsidP="00923BF5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175913" w:rsidRDefault="00896200" w:rsidP="00896200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Pr="00F10346" w:rsidRDefault="00896200" w:rsidP="00896200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96200" w:rsidRPr="00F4116F" w:rsidTr="00923BF5">
        <w:trPr>
          <w:trHeight w:val="418"/>
        </w:trPr>
        <w:tc>
          <w:tcPr>
            <w:tcW w:w="568" w:type="dxa"/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896200" w:rsidRPr="00F4116F" w:rsidRDefault="00896200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Default="00D13596" w:rsidP="00923BF5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</w:p>
          <w:p w:rsidR="00D13596" w:rsidRPr="00F4116F" w:rsidRDefault="00D13596" w:rsidP="00923BF5">
            <w:pPr>
              <w:spacing w:before="0"/>
              <w:jc w:val="left"/>
              <w:rPr>
                <w:rFonts w:cs="Arial"/>
              </w:rPr>
            </w:pP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923BF5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923BF5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896200" w:rsidRPr="00F4116F" w:rsidTr="00923BF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200" w:rsidRPr="00F4116F" w:rsidRDefault="00896200" w:rsidP="00923BF5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4D6C35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96200" w:rsidRPr="00F4116F" w:rsidRDefault="00896200" w:rsidP="00896200">
      <w:pPr>
        <w:spacing w:before="0"/>
        <w:rPr>
          <w:rFonts w:cs="Arial"/>
          <w:b/>
          <w:lang w:val="sr-Latn-CS"/>
        </w:rPr>
      </w:pPr>
    </w:p>
    <w:p w:rsidR="00896200" w:rsidRPr="00F4116F" w:rsidRDefault="00896200" w:rsidP="00896200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896200" w:rsidRDefault="00896200" w:rsidP="00896200">
      <w:pPr>
        <w:spacing w:before="0"/>
        <w:rPr>
          <w:rFonts w:cs="Arial"/>
          <w:lang w:val="sr-Cyrl-RS"/>
        </w:rPr>
      </w:pPr>
    </w:p>
    <w:p w:rsidR="00896200" w:rsidRPr="00F10346" w:rsidRDefault="00896200" w:rsidP="00896200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896200" w:rsidRPr="00F10346" w:rsidRDefault="00896200" w:rsidP="00896200">
      <w:pPr>
        <w:spacing w:before="0"/>
        <w:rPr>
          <w:rFonts w:cs="Arial"/>
          <w:b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896200" w:rsidRPr="00F4116F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896200" w:rsidRPr="0009377A" w:rsidRDefault="00896200" w:rsidP="00896200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896200" w:rsidRPr="00F4116F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Pr="00B64A44" w:rsidRDefault="00896200" w:rsidP="00896200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lastRenderedPageBreak/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11:</w:t>
      </w:r>
    </w:p>
    <w:p w:rsidR="00896200" w:rsidRPr="00F10346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896200" w:rsidRPr="00CE09BF" w:rsidTr="00923BF5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896200" w:rsidRDefault="00896200" w:rsidP="00896200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Саднице дафине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CE09BF" w:rsidRDefault="00896200" w:rsidP="00923BF5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175913" w:rsidRDefault="00896200" w:rsidP="00923BF5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Pr="00F10346" w:rsidRDefault="00896200" w:rsidP="00896200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96200" w:rsidRPr="00F4116F" w:rsidTr="00923BF5">
        <w:trPr>
          <w:trHeight w:val="418"/>
        </w:trPr>
        <w:tc>
          <w:tcPr>
            <w:tcW w:w="568" w:type="dxa"/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896200" w:rsidRPr="00F4116F" w:rsidRDefault="00896200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про</w:t>
            </w:r>
            <w:r w:rsidRPr="00F4116F">
              <w:rPr>
                <w:rFonts w:cs="Arial"/>
              </w:rPr>
              <w:t>ц</w:t>
            </w:r>
            <w:r>
              <w:rPr>
                <w:rFonts w:cs="Arial"/>
              </w:rPr>
              <w:t>ентима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923BF5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923BF5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896200" w:rsidRPr="00F4116F" w:rsidTr="00923BF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200" w:rsidRPr="00F4116F" w:rsidRDefault="00896200" w:rsidP="00923BF5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4D6C35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96200" w:rsidRPr="00F4116F" w:rsidRDefault="00896200" w:rsidP="00896200">
      <w:pPr>
        <w:spacing w:before="0"/>
        <w:rPr>
          <w:rFonts w:cs="Arial"/>
          <w:b/>
          <w:lang w:val="sr-Latn-CS"/>
        </w:rPr>
      </w:pPr>
    </w:p>
    <w:p w:rsidR="00896200" w:rsidRPr="00F4116F" w:rsidRDefault="00896200" w:rsidP="00896200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896200" w:rsidRDefault="00896200" w:rsidP="00896200">
      <w:pPr>
        <w:spacing w:before="0"/>
        <w:rPr>
          <w:rFonts w:cs="Arial"/>
          <w:lang w:val="sr-Cyrl-RS"/>
        </w:rPr>
      </w:pPr>
    </w:p>
    <w:p w:rsidR="00896200" w:rsidRPr="00F10346" w:rsidRDefault="00896200" w:rsidP="00896200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896200" w:rsidRPr="00F10346" w:rsidRDefault="00896200" w:rsidP="00896200">
      <w:pPr>
        <w:spacing w:before="0"/>
        <w:rPr>
          <w:rFonts w:cs="Arial"/>
          <w:b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896200" w:rsidRPr="00F4116F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896200" w:rsidRPr="0009377A" w:rsidRDefault="00896200" w:rsidP="00896200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896200" w:rsidRPr="00F4116F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896200">
      <w:pPr>
        <w:pStyle w:val="KDObrazac"/>
        <w:spacing w:before="0"/>
        <w:jc w:val="both"/>
      </w:pPr>
    </w:p>
    <w:p w:rsidR="00896200" w:rsidRPr="00B64A44" w:rsidRDefault="00896200" w:rsidP="00896200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12:</w:t>
      </w:r>
    </w:p>
    <w:p w:rsidR="00896200" w:rsidRPr="00F10346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896200" w:rsidRPr="00CE09BF" w:rsidTr="00923BF5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896200" w:rsidRDefault="00896200" w:rsidP="00923BF5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855B5D">
              <w:rPr>
                <w:rFonts w:cs="Arial"/>
                <w:lang w:val="sr-Cyrl-RS"/>
              </w:rPr>
              <w:t>Хидроапсорбујући полимер</w:t>
            </w:r>
            <w:r w:rsidRPr="00855B5D">
              <w:rPr>
                <w:rFonts w:cs="Arial"/>
                <w:lang w:val="ru-RU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CE09BF" w:rsidRDefault="00896200" w:rsidP="00923BF5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175913" w:rsidRDefault="00896200" w:rsidP="00923BF5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Pr="00F10346" w:rsidRDefault="00896200" w:rsidP="00896200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96200" w:rsidRPr="00F4116F" w:rsidTr="00923BF5">
        <w:trPr>
          <w:trHeight w:val="418"/>
        </w:trPr>
        <w:tc>
          <w:tcPr>
            <w:tcW w:w="568" w:type="dxa"/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896200" w:rsidRPr="00F4116F" w:rsidRDefault="00896200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про</w:t>
            </w:r>
            <w:r w:rsidRPr="00F4116F">
              <w:rPr>
                <w:rFonts w:cs="Arial"/>
              </w:rPr>
              <w:t>ц</w:t>
            </w:r>
            <w:r>
              <w:rPr>
                <w:rFonts w:cs="Arial"/>
              </w:rPr>
              <w:t>ентима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923BF5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923BF5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896200" w:rsidRPr="00F4116F" w:rsidTr="00923BF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200" w:rsidRPr="00F4116F" w:rsidRDefault="00896200" w:rsidP="00923BF5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4D6C35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96200" w:rsidRPr="00F4116F" w:rsidRDefault="00896200" w:rsidP="00896200">
      <w:pPr>
        <w:spacing w:before="0"/>
        <w:rPr>
          <w:rFonts w:cs="Arial"/>
          <w:b/>
          <w:lang w:val="sr-Latn-CS"/>
        </w:rPr>
      </w:pPr>
    </w:p>
    <w:p w:rsidR="00896200" w:rsidRPr="00F4116F" w:rsidRDefault="00896200" w:rsidP="00896200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896200" w:rsidRDefault="00896200" w:rsidP="00896200">
      <w:pPr>
        <w:spacing w:before="0"/>
        <w:rPr>
          <w:rFonts w:cs="Arial"/>
          <w:lang w:val="sr-Cyrl-RS"/>
        </w:rPr>
      </w:pPr>
    </w:p>
    <w:p w:rsidR="00896200" w:rsidRPr="00F10346" w:rsidRDefault="00896200" w:rsidP="00896200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896200" w:rsidRPr="00F10346" w:rsidRDefault="00896200" w:rsidP="00896200">
      <w:pPr>
        <w:spacing w:before="0"/>
        <w:rPr>
          <w:rFonts w:cs="Arial"/>
          <w:b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896200" w:rsidRPr="00F4116F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И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ИИ</w:t>
      </w:r>
      <w:r w:rsidRPr="00EB75D2">
        <w:rPr>
          <w:rFonts w:cs="Arial"/>
        </w:rPr>
        <w:t>)</w:t>
      </w:r>
    </w:p>
    <w:p w:rsidR="00896200" w:rsidRPr="0009377A" w:rsidRDefault="00896200" w:rsidP="00896200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896200" w:rsidRPr="00F4116F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343A18" w:rsidRPr="00F10346" w:rsidRDefault="00B83D82" w:rsidP="00343A18">
      <w:pPr>
        <w:pStyle w:val="KDObrazac"/>
        <w:spacing w:before="0"/>
      </w:pPr>
      <w:r>
        <w:lastRenderedPageBreak/>
        <w:t>ОБРАЗАЦ</w:t>
      </w:r>
      <w:r w:rsidR="00343A18" w:rsidRPr="00F10346">
        <w:t xml:space="preserve"> </w:t>
      </w:r>
      <w:r w:rsidR="00F4116F">
        <w:rPr>
          <w:lang w:val="sr-Cyrl-RS"/>
        </w:rPr>
        <w:t>3</w:t>
      </w:r>
      <w:r w:rsidR="00343A18" w:rsidRPr="00F10346">
        <w:t>.</w:t>
      </w:r>
      <w:bookmarkEnd w:id="251"/>
    </w:p>
    <w:p w:rsidR="00343A18" w:rsidRPr="004D6C35" w:rsidRDefault="00343A18" w:rsidP="00343A18">
      <w:pPr>
        <w:spacing w:before="0"/>
        <w:rPr>
          <w:rFonts w:cs="Arial"/>
          <w:b/>
          <w:lang w:val="sr-Cyrl-CS"/>
        </w:rPr>
      </w:pPr>
    </w:p>
    <w:p w:rsidR="007E7BB8" w:rsidRPr="00F10346" w:rsidRDefault="007E7BB8" w:rsidP="00343A18">
      <w:pPr>
        <w:spacing w:before="0"/>
        <w:rPr>
          <w:rFonts w:cs="Arial"/>
          <w:lang w:val="sr-Latn-CS"/>
        </w:rPr>
      </w:pPr>
    </w:p>
    <w:p w:rsidR="00343A18" w:rsidRPr="00F10346" w:rsidRDefault="007E7BB8" w:rsidP="007E7BB8">
      <w:pPr>
        <w:tabs>
          <w:tab w:val="left" w:pos="6870"/>
        </w:tabs>
        <w:spacing w:before="0"/>
        <w:rPr>
          <w:rFonts w:cs="Arial"/>
        </w:rPr>
      </w:pPr>
      <w:r w:rsidRPr="00F10346">
        <w:rPr>
          <w:rFonts w:cs="Arial"/>
          <w:lang w:val="sr-Latn-CS"/>
        </w:rPr>
        <w:tab/>
      </w:r>
    </w:p>
    <w:p w:rsidR="00343A18" w:rsidRPr="00F10346" w:rsidRDefault="00343A18" w:rsidP="00343A18">
      <w:pPr>
        <w:ind w:left="-180" w:right="-360" w:firstLine="720"/>
        <w:rPr>
          <w:rFonts w:cs="Arial"/>
          <w:lang w:val="ru-RU"/>
        </w:rPr>
      </w:pPr>
    </w:p>
    <w:p w:rsidR="00343A18" w:rsidRPr="00F10346" w:rsidRDefault="00B83D82" w:rsidP="00343A18">
      <w:pPr>
        <w:ind w:right="-360"/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26.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 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 124/2012, 14/15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</w:t>
      </w:r>
      <w:r w:rsidR="002569B9">
        <w:rPr>
          <w:rFonts w:cs="Arial"/>
          <w:lang w:val="sr-Latn-RS"/>
        </w:rPr>
        <w:t>2</w:t>
      </w:r>
      <w:r w:rsidR="00343A18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6) </w:t>
      </w:r>
      <w:r>
        <w:rPr>
          <w:rFonts w:cs="Arial"/>
          <w:lang w:val="ru-RU"/>
        </w:rPr>
        <w:t>подта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(4)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16. </w:t>
      </w:r>
      <w:r>
        <w:rPr>
          <w:rFonts w:cs="Arial"/>
          <w:lang w:val="ru-RU"/>
        </w:rPr>
        <w:t>Правилника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343A18" w:rsidRPr="00F10346">
        <w:rPr>
          <w:rFonts w:cs="Arial"/>
          <w:lang w:val="ru-RU"/>
        </w:rPr>
        <w:t xml:space="preserve"> («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»,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.86/15) </w:t>
      </w:r>
      <w:r>
        <w:rPr>
          <w:rFonts w:cs="Arial"/>
          <w:lang w:val="ru-RU"/>
        </w:rPr>
        <w:t>понуђа</w:t>
      </w:r>
      <w:r w:rsidR="00343A18" w:rsidRPr="00F10346">
        <w:rPr>
          <w:rFonts w:cs="Arial"/>
          <w:lang w:val="ru-RU"/>
        </w:rPr>
        <w:t>ч</w:t>
      </w:r>
      <w:r w:rsidR="00AC6EE6">
        <w:rPr>
          <w:rFonts w:cs="Arial"/>
          <w:lang w:val="ru-RU"/>
        </w:rPr>
        <w:t>/ч</w:t>
      </w:r>
      <w:r>
        <w:rPr>
          <w:rFonts w:cs="Arial"/>
          <w:lang w:val="ru-RU"/>
        </w:rPr>
        <w:t>лан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даје</w:t>
      </w:r>
      <w:r w:rsidR="00343A18" w:rsidRPr="00F10346">
        <w:rPr>
          <w:rFonts w:cs="Arial"/>
          <w:lang w:val="ru-RU"/>
        </w:rPr>
        <w:t>:</w:t>
      </w: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B83D82" w:rsidP="00343A18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ИЗЈАВУ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НЕЗАВИСНОЈ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ПОНУДИ</w:t>
      </w: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896200" w:rsidRDefault="00B83D82" w:rsidP="00896200">
      <w:pPr>
        <w:ind w:right="-14"/>
        <w:rPr>
          <w:rFonts w:cs="Arial"/>
          <w:lang w:val="sr-Cyrl-RS"/>
        </w:rPr>
      </w:pPr>
      <w:r w:rsidRPr="00896200">
        <w:rPr>
          <w:rFonts w:cs="Arial"/>
          <w:lang w:val="ru-RU"/>
        </w:rPr>
        <w:t>и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под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пуном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материјалном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и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криви</w:t>
      </w:r>
      <w:r w:rsidR="00343A18" w:rsidRPr="00896200">
        <w:rPr>
          <w:rFonts w:cs="Arial"/>
          <w:lang w:val="ru-RU"/>
        </w:rPr>
        <w:t>ч</w:t>
      </w:r>
      <w:r w:rsidRPr="00896200">
        <w:rPr>
          <w:rFonts w:cs="Arial"/>
          <w:lang w:val="ru-RU"/>
        </w:rPr>
        <w:t>ном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одговорно</w:t>
      </w:r>
      <w:r w:rsidR="00343A18" w:rsidRPr="00896200">
        <w:rPr>
          <w:rFonts w:cs="Arial"/>
          <w:lang w:val="ru-RU"/>
        </w:rPr>
        <w:t>ш</w:t>
      </w:r>
      <w:r w:rsidRPr="00896200">
        <w:rPr>
          <w:rFonts w:cs="Arial"/>
          <w:lang w:val="ru-RU"/>
        </w:rPr>
        <w:t>ћу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потврђује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да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је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Понуду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број</w:t>
      </w:r>
      <w:r w:rsidR="00343A18" w:rsidRPr="00896200">
        <w:rPr>
          <w:rFonts w:cs="Arial"/>
          <w:lang w:val="ru-RU"/>
        </w:rPr>
        <w:t>:________</w:t>
      </w:r>
      <w:r w:rsidR="00D44FBA" w:rsidRPr="00896200">
        <w:rPr>
          <w:rFonts w:cs="Arial"/>
          <w:lang w:val="sr-Latn-RS"/>
        </w:rPr>
        <w:t>_____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за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јавну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набавку</w:t>
      </w:r>
      <w:r w:rsidR="00343A18" w:rsidRPr="00896200">
        <w:rPr>
          <w:rFonts w:cs="Arial"/>
          <w:lang w:val="ru-RU"/>
        </w:rPr>
        <w:t xml:space="preserve"> </w:t>
      </w:r>
      <w:r w:rsidRPr="00896200">
        <w:rPr>
          <w:rFonts w:cs="Arial"/>
          <w:lang w:val="ru-RU"/>
        </w:rPr>
        <w:t>добара</w:t>
      </w:r>
      <w:r w:rsidR="00343A18" w:rsidRPr="00896200">
        <w:rPr>
          <w:rFonts w:cs="Arial"/>
          <w:lang w:val="ru-RU"/>
        </w:rPr>
        <w:t xml:space="preserve"> </w:t>
      </w:r>
      <w:r w:rsidR="00D2182F" w:rsidRPr="00896200">
        <w:rPr>
          <w:rFonts w:cs="Arial"/>
          <w:b/>
          <w:lang w:val="ru-RU"/>
        </w:rPr>
        <w:t>:</w:t>
      </w:r>
      <w:r w:rsidR="005C7BBD" w:rsidRPr="00896200">
        <w:rPr>
          <w:rFonts w:cs="Arial"/>
          <w:b/>
          <w:lang w:val="sr-Cyrl-RS"/>
        </w:rPr>
        <w:t xml:space="preserve"> </w:t>
      </w:r>
      <w:r w:rsidR="00896200" w:rsidRPr="00896200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 w:rsidR="00CE09BF" w:rsidRPr="00896200">
        <w:rPr>
          <w:rFonts w:cs="Arial"/>
          <w:b/>
          <w:lang w:val="sr-Cyrl-RS"/>
        </w:rPr>
        <w:t xml:space="preserve">, </w:t>
      </w:r>
      <w:r w:rsidR="00896200">
        <w:rPr>
          <w:rFonts w:cs="Arial"/>
          <w:lang w:val="sr-Cyrl-RS"/>
        </w:rPr>
        <w:t>ЈН</w:t>
      </w:r>
      <w:r w:rsidR="0032065E" w:rsidRPr="00896200">
        <w:rPr>
          <w:rFonts w:cs="Arial"/>
          <w:lang w:val="sr-Cyrl-RS"/>
        </w:rPr>
        <w:t xml:space="preserve">. </w:t>
      </w:r>
      <w:r w:rsidR="0032065E" w:rsidRPr="00896200">
        <w:rPr>
          <w:rFonts w:cs="Arial"/>
          <w:b/>
          <w:lang w:val="sr-Cyrl-CS"/>
        </w:rPr>
        <w:t>бр.</w:t>
      </w:r>
      <w:r w:rsidR="0032065E" w:rsidRPr="00896200">
        <w:rPr>
          <w:rFonts w:cs="Arial"/>
          <w:b/>
          <w:lang w:val="sr-Latn-RS"/>
        </w:rPr>
        <w:t xml:space="preserve"> </w:t>
      </w:r>
      <w:r w:rsidR="00896200" w:rsidRPr="00896200">
        <w:rPr>
          <w:rFonts w:cs="Arial"/>
          <w:b/>
          <w:lang w:val="sr-Cyrl-CS"/>
        </w:rPr>
        <w:t>3000/</w:t>
      </w:r>
      <w:r w:rsidR="00896200" w:rsidRPr="00896200">
        <w:rPr>
          <w:rFonts w:cs="Arial"/>
          <w:b/>
          <w:lang w:val="sr-Latn-RS"/>
        </w:rPr>
        <w:t>0394</w:t>
      </w:r>
      <w:r w:rsidR="00896200" w:rsidRPr="00896200">
        <w:rPr>
          <w:rFonts w:cs="Arial"/>
          <w:b/>
          <w:lang w:val="sr-Cyrl-CS"/>
        </w:rPr>
        <w:t>/2017 (</w:t>
      </w:r>
      <w:r w:rsidR="00896200" w:rsidRPr="00896200">
        <w:rPr>
          <w:rFonts w:cs="Arial"/>
          <w:b/>
          <w:lang w:val="sr-Latn-RS"/>
        </w:rPr>
        <w:t>630</w:t>
      </w:r>
      <w:r w:rsidR="00896200" w:rsidRPr="00896200">
        <w:rPr>
          <w:rFonts w:cs="Arial"/>
          <w:b/>
          <w:lang w:val="sr-Cyrl-CS"/>
        </w:rPr>
        <w:t>/2017)</w:t>
      </w:r>
      <w:r w:rsidR="00896200">
        <w:rPr>
          <w:rFonts w:cs="Arial"/>
          <w:b/>
          <w:lang w:val="sr-Cyrl-CS"/>
        </w:rPr>
        <w:t xml:space="preserve">, </w:t>
      </w:r>
      <w:r w:rsidRPr="009A0FF2">
        <w:rPr>
          <w:rFonts w:cs="Arial"/>
          <w:b/>
          <w:lang w:val="ru-RU"/>
        </w:rPr>
        <w:t>Нару</w:t>
      </w:r>
      <w:r w:rsidR="00343A18" w:rsidRPr="009A0FF2">
        <w:rPr>
          <w:rFonts w:cs="Arial"/>
          <w:b/>
          <w:lang w:val="ru-RU"/>
        </w:rPr>
        <w:t>ч</w:t>
      </w:r>
      <w:r w:rsidRPr="009A0FF2">
        <w:rPr>
          <w:rFonts w:cs="Arial"/>
          <w:b/>
          <w:lang w:val="ru-RU"/>
        </w:rPr>
        <w:t>ио</w:t>
      </w:r>
      <w:r w:rsidR="00343A18" w:rsidRPr="009A0FF2">
        <w:rPr>
          <w:rFonts w:cs="Arial"/>
          <w:b/>
          <w:lang w:val="ru-RU"/>
        </w:rPr>
        <w:t>ц</w:t>
      </w:r>
      <w:r w:rsidRPr="009A0FF2">
        <w:rPr>
          <w:rFonts w:cs="Arial"/>
          <w:b/>
          <w:lang w:val="ru-RU"/>
        </w:rPr>
        <w:t>а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eastAsia="Arial Unicode MS" w:cs="Arial"/>
          <w:b/>
          <w:color w:val="000000"/>
          <w:kern w:val="1"/>
        </w:rPr>
        <w:t>Јавно</w:t>
      </w:r>
      <w:r w:rsidR="00343A18" w:rsidRPr="009A0FF2">
        <w:rPr>
          <w:rFonts w:eastAsia="Arial Unicode MS" w:cs="Arial"/>
          <w:b/>
          <w:color w:val="000000"/>
          <w:kern w:val="1"/>
        </w:rPr>
        <w:t xml:space="preserve"> </w:t>
      </w:r>
      <w:r w:rsidRPr="009A0FF2">
        <w:rPr>
          <w:rFonts w:eastAsia="Arial Unicode MS" w:cs="Arial"/>
          <w:b/>
          <w:color w:val="000000"/>
          <w:kern w:val="1"/>
        </w:rPr>
        <w:t>предузеће</w:t>
      </w:r>
      <w:r w:rsidR="00343A18" w:rsidRPr="009A0FF2">
        <w:rPr>
          <w:rFonts w:eastAsia="Arial Unicode MS" w:cs="Arial"/>
          <w:b/>
          <w:color w:val="000000"/>
          <w:kern w:val="1"/>
        </w:rPr>
        <w:t xml:space="preserve"> „</w:t>
      </w:r>
      <w:r w:rsidRPr="009A0FF2">
        <w:rPr>
          <w:rFonts w:eastAsia="Arial Unicode MS" w:cs="Arial"/>
          <w:b/>
          <w:color w:val="000000"/>
          <w:kern w:val="1"/>
        </w:rPr>
        <w:t>Електропривреда</w:t>
      </w:r>
      <w:r w:rsidR="00343A18" w:rsidRPr="009A0FF2">
        <w:rPr>
          <w:rFonts w:eastAsia="Arial Unicode MS" w:cs="Arial"/>
          <w:b/>
          <w:color w:val="000000"/>
          <w:kern w:val="1"/>
        </w:rPr>
        <w:t xml:space="preserve"> </w:t>
      </w:r>
      <w:r w:rsidRPr="009A0FF2">
        <w:rPr>
          <w:rFonts w:eastAsia="Arial Unicode MS" w:cs="Arial"/>
          <w:b/>
          <w:color w:val="000000"/>
          <w:kern w:val="1"/>
        </w:rPr>
        <w:t>Србије</w:t>
      </w:r>
      <w:r w:rsidR="00343A18" w:rsidRPr="009A0FF2">
        <w:rPr>
          <w:rFonts w:eastAsia="Arial Unicode MS" w:cs="Arial"/>
          <w:b/>
          <w:color w:val="000000"/>
          <w:kern w:val="1"/>
        </w:rPr>
        <w:t xml:space="preserve">“ </w:t>
      </w:r>
      <w:r w:rsidRPr="009A0FF2">
        <w:rPr>
          <w:rFonts w:eastAsia="Arial Unicode MS" w:cs="Arial"/>
          <w:b/>
          <w:color w:val="000000"/>
          <w:kern w:val="1"/>
        </w:rPr>
        <w:t>Београд</w:t>
      </w:r>
      <w:r w:rsidRPr="009A0FF2">
        <w:rPr>
          <w:rFonts w:cs="Arial"/>
          <w:b/>
          <w:lang w:val="ru-RU"/>
        </w:rPr>
        <w:t>по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Позиву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за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подно</w:t>
      </w:r>
      <w:r w:rsidR="00343A18" w:rsidRPr="009A0FF2">
        <w:rPr>
          <w:rFonts w:cs="Arial"/>
          <w:b/>
          <w:lang w:val="ru-RU"/>
        </w:rPr>
        <w:t>ш</w:t>
      </w:r>
      <w:r w:rsidRPr="009A0FF2">
        <w:rPr>
          <w:rFonts w:cs="Arial"/>
          <w:b/>
          <w:lang w:val="ru-RU"/>
        </w:rPr>
        <w:t>ење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понуда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објављеном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на</w:t>
      </w:r>
      <w:r w:rsidR="00D44FBA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Порталу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јавни</w:t>
      </w:r>
      <w:r w:rsidR="00343A18" w:rsidRPr="009A0FF2">
        <w:rPr>
          <w:rFonts w:cs="Arial"/>
          <w:b/>
          <w:lang w:val="ru-RU"/>
        </w:rPr>
        <w:t xml:space="preserve">х </w:t>
      </w:r>
      <w:r w:rsidRPr="009A0FF2">
        <w:rPr>
          <w:rFonts w:cs="Arial"/>
          <w:b/>
          <w:lang w:val="ru-RU"/>
        </w:rPr>
        <w:t>набавки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и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интернет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страни</w:t>
      </w:r>
      <w:r w:rsidR="00343A18" w:rsidRPr="009A0FF2">
        <w:rPr>
          <w:rFonts w:cs="Arial"/>
          <w:b/>
          <w:lang w:val="ru-RU"/>
        </w:rPr>
        <w:t>ц</w:t>
      </w:r>
      <w:r w:rsidRPr="009A0FF2">
        <w:rPr>
          <w:rFonts w:cs="Arial"/>
          <w:b/>
          <w:lang w:val="ru-RU"/>
        </w:rPr>
        <w:t>и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Нару</w:t>
      </w:r>
      <w:r w:rsidR="00343A18" w:rsidRPr="009A0FF2">
        <w:rPr>
          <w:rFonts w:cs="Arial"/>
          <w:b/>
          <w:lang w:val="ru-RU"/>
        </w:rPr>
        <w:t>ч</w:t>
      </w:r>
      <w:r w:rsidRPr="009A0FF2">
        <w:rPr>
          <w:rFonts w:cs="Arial"/>
          <w:b/>
          <w:lang w:val="ru-RU"/>
        </w:rPr>
        <w:t>ио</w:t>
      </w:r>
      <w:r w:rsidR="00343A18" w:rsidRPr="009A0FF2">
        <w:rPr>
          <w:rFonts w:cs="Arial"/>
          <w:b/>
          <w:lang w:val="ru-RU"/>
        </w:rPr>
        <w:t>ц</w:t>
      </w:r>
      <w:r w:rsidRPr="009A0FF2">
        <w:rPr>
          <w:rFonts w:cs="Arial"/>
          <w:b/>
          <w:lang w:val="ru-RU"/>
        </w:rPr>
        <w:t>а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дана</w:t>
      </w:r>
      <w:r w:rsidR="00343A18" w:rsidRPr="009A0FF2">
        <w:rPr>
          <w:rFonts w:cs="Arial"/>
          <w:b/>
          <w:lang w:val="ru-RU"/>
        </w:rPr>
        <w:t xml:space="preserve"> ___________</w:t>
      </w:r>
      <w:r w:rsidR="00D44FBA" w:rsidRPr="009A0FF2">
        <w:rPr>
          <w:rFonts w:cs="Arial"/>
          <w:b/>
          <w:lang w:val="ru-RU"/>
        </w:rPr>
        <w:t>___</w:t>
      </w:r>
      <w:r w:rsidR="00343A18" w:rsidRPr="009A0FF2">
        <w:rPr>
          <w:rFonts w:cs="Arial"/>
          <w:b/>
          <w:lang w:val="ru-RU"/>
        </w:rPr>
        <w:t xml:space="preserve">. </w:t>
      </w:r>
      <w:r w:rsidRPr="009A0FF2">
        <w:rPr>
          <w:rFonts w:cs="Arial"/>
          <w:b/>
          <w:lang w:val="ru-RU"/>
        </w:rPr>
        <w:t>године</w:t>
      </w:r>
      <w:r w:rsidR="00343A18" w:rsidRPr="009A0FF2">
        <w:rPr>
          <w:rFonts w:cs="Arial"/>
          <w:b/>
          <w:lang w:val="ru-RU"/>
        </w:rPr>
        <w:t xml:space="preserve">, </w:t>
      </w:r>
      <w:r w:rsidRPr="009A0FF2">
        <w:rPr>
          <w:rFonts w:cs="Arial"/>
          <w:b/>
          <w:lang w:val="ru-RU"/>
        </w:rPr>
        <w:t>поднео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независно</w:t>
      </w:r>
      <w:r w:rsidR="00343A18" w:rsidRPr="009A0FF2">
        <w:rPr>
          <w:rFonts w:cs="Arial"/>
          <w:b/>
          <w:lang w:val="ru-RU"/>
        </w:rPr>
        <w:t xml:space="preserve">, </w:t>
      </w:r>
      <w:r w:rsidRPr="009A0FF2">
        <w:rPr>
          <w:rFonts w:cs="Arial"/>
          <w:b/>
          <w:lang w:val="ru-RU"/>
        </w:rPr>
        <w:t>без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договора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са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другим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понуђа</w:t>
      </w:r>
      <w:r w:rsidR="00343A18" w:rsidRPr="009A0FF2">
        <w:rPr>
          <w:rFonts w:cs="Arial"/>
          <w:b/>
          <w:lang w:val="ru-RU"/>
        </w:rPr>
        <w:t>ч</w:t>
      </w:r>
      <w:r w:rsidRPr="009A0FF2">
        <w:rPr>
          <w:rFonts w:cs="Arial"/>
          <w:b/>
          <w:lang w:val="ru-RU"/>
        </w:rPr>
        <w:t>има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или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заинтересованим</w:t>
      </w:r>
      <w:r w:rsidR="00343A18" w:rsidRPr="009A0FF2">
        <w:rPr>
          <w:rFonts w:cs="Arial"/>
          <w:b/>
          <w:lang w:val="ru-RU"/>
        </w:rPr>
        <w:t xml:space="preserve"> </w:t>
      </w:r>
      <w:r w:rsidRPr="009A0FF2">
        <w:rPr>
          <w:rFonts w:cs="Arial"/>
          <w:b/>
          <w:lang w:val="ru-RU"/>
        </w:rPr>
        <w:t>ли</w:t>
      </w:r>
      <w:r w:rsidR="00343A18" w:rsidRPr="009A0FF2">
        <w:rPr>
          <w:rFonts w:cs="Arial"/>
          <w:b/>
          <w:lang w:val="ru-RU"/>
        </w:rPr>
        <w:t>ц</w:t>
      </w:r>
      <w:r w:rsidRPr="009A0FF2">
        <w:rPr>
          <w:rFonts w:cs="Arial"/>
          <w:b/>
          <w:lang w:val="ru-RU"/>
        </w:rPr>
        <w:t>има</w:t>
      </w:r>
      <w:r w:rsidR="00343A18" w:rsidRPr="009A0FF2">
        <w:rPr>
          <w:rFonts w:cs="Arial"/>
          <w:b/>
          <w:lang w:val="ru-RU"/>
        </w:rPr>
        <w:t>.</w:t>
      </w:r>
    </w:p>
    <w:p w:rsidR="00343A18" w:rsidRPr="009A0FF2" w:rsidRDefault="00B83D82" w:rsidP="00343A18">
      <w:pPr>
        <w:tabs>
          <w:tab w:val="left" w:pos="0"/>
        </w:tabs>
        <w:rPr>
          <w:rFonts w:cs="Arial"/>
          <w:lang w:val="ru-RU"/>
        </w:rPr>
      </w:pPr>
      <w:r w:rsidRPr="009A0FF2">
        <w:rPr>
          <w:rFonts w:cs="Arial"/>
          <w:lang w:val="ru-RU"/>
        </w:rPr>
        <w:t>У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супротном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упознат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је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да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ће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с</w:t>
      </w:r>
      <w:r w:rsidR="00343A18" w:rsidRPr="009A0FF2">
        <w:rPr>
          <w:rFonts w:cs="Arial"/>
          <w:lang w:val="ru-RU"/>
        </w:rPr>
        <w:t>х</w:t>
      </w:r>
      <w:r w:rsidRPr="009A0FF2">
        <w:rPr>
          <w:rFonts w:cs="Arial"/>
          <w:lang w:val="ru-RU"/>
        </w:rPr>
        <w:t>одно</w:t>
      </w:r>
      <w:r w:rsidR="00343A18" w:rsidRPr="009A0FF2">
        <w:rPr>
          <w:rFonts w:cs="Arial"/>
          <w:lang w:val="ru-RU"/>
        </w:rPr>
        <w:t xml:space="preserve"> ч</w:t>
      </w:r>
      <w:r w:rsidRPr="009A0FF2">
        <w:rPr>
          <w:rFonts w:cs="Arial"/>
          <w:lang w:val="ru-RU"/>
        </w:rPr>
        <w:t>лану</w:t>
      </w:r>
      <w:r w:rsidR="00343A18" w:rsidRPr="009A0FF2">
        <w:rPr>
          <w:rFonts w:cs="Arial"/>
          <w:lang w:val="ru-RU"/>
        </w:rPr>
        <w:t xml:space="preserve"> 168.</w:t>
      </w:r>
      <w:r w:rsidRPr="009A0FF2">
        <w:rPr>
          <w:rFonts w:cs="Arial"/>
          <w:lang w:val="ru-RU"/>
        </w:rPr>
        <w:t>став</w:t>
      </w:r>
      <w:r w:rsidR="00343A18" w:rsidRPr="009A0FF2">
        <w:rPr>
          <w:rFonts w:cs="Arial"/>
          <w:lang w:val="ru-RU"/>
        </w:rPr>
        <w:t xml:space="preserve"> 1.</w:t>
      </w:r>
      <w:r w:rsidRPr="009A0FF2">
        <w:rPr>
          <w:rFonts w:cs="Arial"/>
          <w:lang w:val="ru-RU"/>
        </w:rPr>
        <w:t>та</w:t>
      </w:r>
      <w:r w:rsidR="00343A18" w:rsidRPr="009A0FF2">
        <w:rPr>
          <w:rFonts w:cs="Arial"/>
          <w:lang w:val="ru-RU"/>
        </w:rPr>
        <w:t>ч</w:t>
      </w:r>
      <w:r w:rsidRPr="009A0FF2">
        <w:rPr>
          <w:rFonts w:cs="Arial"/>
          <w:lang w:val="ru-RU"/>
        </w:rPr>
        <w:t>ка</w:t>
      </w:r>
      <w:r w:rsidR="00343A18" w:rsidRPr="009A0FF2">
        <w:rPr>
          <w:rFonts w:cs="Arial"/>
          <w:lang w:val="ru-RU"/>
        </w:rPr>
        <w:t xml:space="preserve"> 2) </w:t>
      </w:r>
      <w:r w:rsidRPr="009A0FF2">
        <w:rPr>
          <w:rFonts w:cs="Arial"/>
          <w:lang w:val="ru-RU"/>
        </w:rPr>
        <w:t>Закона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о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јавним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набавкама</w:t>
      </w:r>
      <w:r w:rsidR="00343A18" w:rsidRPr="009A0FF2">
        <w:rPr>
          <w:rFonts w:cs="Arial"/>
          <w:lang w:val="ru-RU"/>
        </w:rPr>
        <w:t xml:space="preserve"> („</w:t>
      </w:r>
      <w:r w:rsidRPr="009A0FF2">
        <w:rPr>
          <w:rFonts w:cs="Arial"/>
          <w:lang w:val="ru-RU"/>
        </w:rPr>
        <w:t>Службени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гласник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РС</w:t>
      </w:r>
      <w:r w:rsidR="00343A18" w:rsidRPr="009A0FF2">
        <w:rPr>
          <w:rFonts w:cs="Arial"/>
          <w:lang w:val="ru-RU"/>
        </w:rPr>
        <w:t xml:space="preserve">“, </w:t>
      </w:r>
      <w:r w:rsidRPr="009A0FF2">
        <w:rPr>
          <w:rFonts w:cs="Arial"/>
          <w:lang w:val="ru-RU"/>
        </w:rPr>
        <w:t>бр</w:t>
      </w:r>
      <w:r w:rsidR="00343A18" w:rsidRPr="009A0FF2">
        <w:rPr>
          <w:rFonts w:cs="Arial"/>
          <w:lang w:val="ru-RU"/>
        </w:rPr>
        <w:t xml:space="preserve">.124/12, 14/15 </w:t>
      </w:r>
      <w:r w:rsidRPr="009A0FF2">
        <w:rPr>
          <w:rFonts w:cs="Arial"/>
          <w:lang w:val="ru-RU"/>
        </w:rPr>
        <w:t>и</w:t>
      </w:r>
      <w:r w:rsidR="00343A18" w:rsidRPr="009A0FF2">
        <w:rPr>
          <w:rFonts w:cs="Arial"/>
          <w:lang w:val="ru-RU"/>
        </w:rPr>
        <w:t xml:space="preserve"> 68/15), </w:t>
      </w:r>
      <w:r w:rsidRPr="009A0FF2">
        <w:rPr>
          <w:rFonts w:cs="Arial"/>
          <w:lang w:val="ru-RU"/>
        </w:rPr>
        <w:t>уговор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о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јавној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набав</w:t>
      </w:r>
      <w:r w:rsidR="00343A18" w:rsidRPr="009A0FF2">
        <w:rPr>
          <w:rFonts w:cs="Arial"/>
          <w:lang w:val="ru-RU"/>
        </w:rPr>
        <w:t>ц</w:t>
      </w:r>
      <w:r w:rsidRPr="009A0FF2">
        <w:rPr>
          <w:rFonts w:cs="Arial"/>
          <w:lang w:val="ru-RU"/>
        </w:rPr>
        <w:t>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бити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ни</w:t>
      </w:r>
      <w:r w:rsidR="00343A18" w:rsidRPr="009A0FF2">
        <w:rPr>
          <w:rFonts w:cs="Arial"/>
          <w:lang w:val="ru-RU"/>
        </w:rPr>
        <w:t>ш</w:t>
      </w:r>
      <w:r w:rsidRPr="009A0FF2">
        <w:rPr>
          <w:rFonts w:cs="Arial"/>
          <w:lang w:val="ru-RU"/>
        </w:rPr>
        <w:t>тав</w:t>
      </w:r>
      <w:r w:rsidR="00343A18" w:rsidRPr="009A0FF2">
        <w:rPr>
          <w:rFonts w:cs="Arial"/>
          <w:lang w:val="ru-RU"/>
        </w:rPr>
        <w:t>.</w:t>
      </w:r>
    </w:p>
    <w:p w:rsidR="00343A18" w:rsidRPr="00F10346" w:rsidRDefault="00343A18" w:rsidP="00343A18">
      <w:pPr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43A18" w:rsidRPr="00AC6EE6" w:rsidRDefault="00B83D82" w:rsidP="002479F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F10346">
              <w:rPr>
                <w:rFonts w:cs="Arial"/>
              </w:rPr>
              <w:t>ч</w:t>
            </w:r>
            <w:r w:rsidR="00AC6EE6">
              <w:rPr>
                <w:rFonts w:cs="Arial"/>
              </w:rPr>
              <w:t>/ч</w:t>
            </w:r>
            <w:r>
              <w:rPr>
                <w:rFonts w:cs="Arial"/>
              </w:rPr>
              <w:t>лан</w:t>
            </w:r>
            <w:r w:rsidR="00AC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AC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AC6EE6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  <w:b/>
          <w:lang w:val="ru-RU"/>
        </w:rPr>
        <w:t>Напомена</w:t>
      </w:r>
      <w:r w:rsidR="00343A18" w:rsidRPr="00F10346">
        <w:rPr>
          <w:rFonts w:cs="Arial"/>
          <w:b/>
          <w:lang w:val="ru-RU"/>
        </w:rPr>
        <w:t>: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F1034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F10346">
        <w:rPr>
          <w:rFonts w:cs="Arial"/>
        </w:rPr>
        <w:t>ш</w:t>
      </w:r>
      <w:r>
        <w:rPr>
          <w:rFonts w:cs="Arial"/>
        </w:rPr>
        <w:t>ћеног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F10346">
        <w:rPr>
          <w:rFonts w:cs="Arial"/>
        </w:rPr>
        <w:t>ч</w:t>
      </w:r>
      <w:r>
        <w:rPr>
          <w:rFonts w:cs="Arial"/>
        </w:rPr>
        <w:t>атом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rPr>
          <w:rFonts w:cs="Arial"/>
        </w:rPr>
      </w:pP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копирати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F10346">
        <w:rPr>
          <w:rFonts w:cs="Arial"/>
        </w:rPr>
        <w:t>.</w:t>
      </w:r>
    </w:p>
    <w:p w:rsidR="00343A18" w:rsidRPr="00F10346" w:rsidRDefault="00343A18" w:rsidP="00343A18">
      <w:pPr>
        <w:rPr>
          <w:rFonts w:cs="Arial"/>
        </w:rPr>
      </w:pPr>
    </w:p>
    <w:p w:rsidR="00343A18" w:rsidRDefault="00343A18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Pr="00D44FBA" w:rsidRDefault="0032065E" w:rsidP="00343A18">
      <w:pPr>
        <w:rPr>
          <w:rFonts w:cs="Arial"/>
          <w:lang w:val="sr-Cyrl-RS"/>
        </w:rPr>
      </w:pPr>
    </w:p>
    <w:p w:rsidR="00343A18" w:rsidRPr="00F10346" w:rsidRDefault="00B83D82" w:rsidP="00343A18">
      <w:pPr>
        <w:pStyle w:val="KDObrazac"/>
        <w:spacing w:before="0"/>
      </w:pPr>
      <w:bookmarkStart w:id="252" w:name="_Toc442559928"/>
      <w:r>
        <w:t>ОБРАЗАЦ</w:t>
      </w:r>
      <w:r w:rsidR="00343A18" w:rsidRPr="00F10346">
        <w:t xml:space="preserve"> </w:t>
      </w:r>
      <w:r w:rsidR="00F4116F">
        <w:rPr>
          <w:lang w:val="sr-Cyrl-RS"/>
        </w:rPr>
        <w:t>4</w:t>
      </w:r>
      <w:r w:rsidR="00343A18" w:rsidRPr="00F10346">
        <w:t>.</w:t>
      </w:r>
      <w:bookmarkEnd w:id="252"/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Title"/>
        <w:spacing w:before="0"/>
        <w:jc w:val="right"/>
        <w:rPr>
          <w:rFonts w:cs="Arial"/>
          <w:b w:val="0"/>
          <w:caps/>
          <w:sz w:val="22"/>
          <w:szCs w:val="22"/>
        </w:rPr>
      </w:pPr>
    </w:p>
    <w:p w:rsidR="00343A18" w:rsidRPr="00F10346" w:rsidRDefault="00B83D82" w:rsidP="00343A18">
      <w:pPr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75. 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2.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.124/2012, 14/15 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понуђа</w:t>
      </w:r>
      <w:r w:rsidR="00343A18" w:rsidRPr="00F10346">
        <w:rPr>
          <w:rFonts w:cs="Arial"/>
          <w:lang w:val="ru-RU"/>
        </w:rPr>
        <w:t>ч/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лан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AC6EE6">
        <w:rPr>
          <w:rFonts w:cs="Arial"/>
          <w:lang w:val="ru-RU"/>
        </w:rPr>
        <w:t>/</w:t>
      </w:r>
      <w:r>
        <w:rPr>
          <w:rFonts w:cs="Arial"/>
          <w:lang w:val="ru-RU"/>
        </w:rPr>
        <w:t>подизвођа</w:t>
      </w:r>
      <w:r w:rsidR="00343A18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дајем</w:t>
      </w:r>
      <w:r w:rsidR="00343A18" w:rsidRPr="00F10346">
        <w:rPr>
          <w:rFonts w:cs="Arial"/>
          <w:lang w:val="ru-RU"/>
        </w:rPr>
        <w:t>:</w:t>
      </w: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B83D82" w:rsidP="00B02E86">
      <w:pPr>
        <w:jc w:val="center"/>
        <w:rPr>
          <w:b/>
          <w:lang w:val="ru-RU"/>
        </w:rPr>
      </w:pPr>
      <w:bookmarkStart w:id="253" w:name="_Toc442559929"/>
      <w:r>
        <w:rPr>
          <w:b/>
          <w:lang w:val="ru-RU"/>
        </w:rPr>
        <w:t>И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З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Ј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А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У</w:t>
      </w:r>
      <w:bookmarkEnd w:id="253"/>
    </w:p>
    <w:p w:rsidR="00343A18" w:rsidRPr="00F10346" w:rsidRDefault="00343A18" w:rsidP="00874F5B"/>
    <w:p w:rsidR="00343A18" w:rsidRPr="00F10346" w:rsidRDefault="00343A18" w:rsidP="00874F5B"/>
    <w:p w:rsidR="00343A18" w:rsidRPr="0032065E" w:rsidRDefault="00B83D82" w:rsidP="00CE09BF">
      <w:pPr>
        <w:ind w:right="-14"/>
        <w:rPr>
          <w:rFonts w:cs="Arial"/>
          <w:b/>
          <w:lang w:val="sr-Cyrl-RS"/>
        </w:rPr>
      </w:pPr>
      <w:r w:rsidRPr="0032065E">
        <w:rPr>
          <w:rFonts w:cs="Arial"/>
          <w:lang w:val="ru-RU"/>
        </w:rPr>
        <w:t>којом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изри</w:t>
      </w:r>
      <w:r w:rsidR="00343A18" w:rsidRPr="0032065E">
        <w:rPr>
          <w:rFonts w:cs="Arial"/>
          <w:lang w:val="ru-RU"/>
        </w:rPr>
        <w:t>ч</w:t>
      </w:r>
      <w:r w:rsidRPr="0032065E">
        <w:rPr>
          <w:rFonts w:cs="Arial"/>
          <w:lang w:val="ru-RU"/>
        </w:rPr>
        <w:t>ито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наводимо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да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</w:rPr>
        <w:t>смо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у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свом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досада</w:t>
      </w:r>
      <w:r w:rsidR="00343A18" w:rsidRPr="0032065E">
        <w:rPr>
          <w:rFonts w:cs="Arial"/>
        </w:rPr>
        <w:t>ш</w:t>
      </w:r>
      <w:r w:rsidRPr="0032065E">
        <w:rPr>
          <w:rFonts w:cs="Arial"/>
        </w:rPr>
        <w:t>њем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раду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и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при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састављању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Понуде</w:t>
      </w:r>
      <w:r w:rsidR="00343A18" w:rsidRPr="0032065E">
        <w:rPr>
          <w:rFonts w:cs="Arial"/>
          <w:lang w:val="ru-RU"/>
        </w:rPr>
        <w:t xml:space="preserve"> 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број</w:t>
      </w:r>
      <w:r w:rsidR="00343A18" w:rsidRPr="0032065E">
        <w:rPr>
          <w:rFonts w:cs="Arial"/>
        </w:rPr>
        <w:t xml:space="preserve">: </w:t>
      </w:r>
      <w:r w:rsidR="007E7BB8" w:rsidRPr="0032065E">
        <w:rPr>
          <w:rFonts w:cs="Arial"/>
        </w:rPr>
        <w:t>______________</w:t>
      </w:r>
      <w:r w:rsidRPr="0032065E">
        <w:rPr>
          <w:rFonts w:cs="Arial"/>
          <w:lang w:val="ru-RU"/>
        </w:rPr>
        <w:t>за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јавну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набавку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добара</w:t>
      </w:r>
      <w:r w:rsidR="00343A18" w:rsidRPr="0032065E">
        <w:rPr>
          <w:rFonts w:cs="Arial"/>
          <w:lang w:val="ru-RU"/>
        </w:rPr>
        <w:t xml:space="preserve"> </w:t>
      </w:r>
      <w:r w:rsidR="00D2182F" w:rsidRPr="0032065E">
        <w:rPr>
          <w:rFonts w:cs="Arial"/>
          <w:lang w:val="ru-RU"/>
        </w:rPr>
        <w:t>:</w:t>
      </w:r>
      <w:r w:rsidR="005C7BBD" w:rsidRPr="0032065E">
        <w:rPr>
          <w:rFonts w:cs="Arial"/>
          <w:lang w:val="sr-Cyrl-RS"/>
        </w:rPr>
        <w:t xml:space="preserve"> </w:t>
      </w:r>
      <w:r w:rsidR="00896200" w:rsidRPr="00896200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 w:rsidR="00896200" w:rsidRPr="00896200">
        <w:rPr>
          <w:rFonts w:cs="Arial"/>
          <w:b/>
          <w:lang w:val="sr-Cyrl-RS"/>
        </w:rPr>
        <w:t xml:space="preserve">, </w:t>
      </w:r>
      <w:r w:rsidR="00896200">
        <w:rPr>
          <w:rFonts w:cs="Arial"/>
          <w:lang w:val="sr-Cyrl-RS"/>
        </w:rPr>
        <w:t>ЈН</w:t>
      </w:r>
      <w:r w:rsidR="00896200" w:rsidRPr="00896200">
        <w:rPr>
          <w:rFonts w:cs="Arial"/>
          <w:lang w:val="sr-Cyrl-RS"/>
        </w:rPr>
        <w:t xml:space="preserve">. </w:t>
      </w:r>
      <w:r w:rsidR="00896200" w:rsidRPr="00896200">
        <w:rPr>
          <w:rFonts w:cs="Arial"/>
          <w:b/>
          <w:lang w:val="sr-Cyrl-CS"/>
        </w:rPr>
        <w:t>бр.</w:t>
      </w:r>
      <w:r w:rsidR="00896200" w:rsidRPr="00896200">
        <w:rPr>
          <w:rFonts w:cs="Arial"/>
          <w:b/>
          <w:lang w:val="sr-Latn-RS"/>
        </w:rPr>
        <w:t xml:space="preserve"> </w:t>
      </w:r>
      <w:r w:rsidR="00896200" w:rsidRPr="00896200">
        <w:rPr>
          <w:rFonts w:cs="Arial"/>
          <w:b/>
          <w:lang w:val="sr-Cyrl-CS"/>
        </w:rPr>
        <w:t>3000/</w:t>
      </w:r>
      <w:r w:rsidR="00896200" w:rsidRPr="00896200">
        <w:rPr>
          <w:rFonts w:cs="Arial"/>
          <w:b/>
          <w:lang w:val="sr-Latn-RS"/>
        </w:rPr>
        <w:t>0394</w:t>
      </w:r>
      <w:r w:rsidR="00896200" w:rsidRPr="00896200">
        <w:rPr>
          <w:rFonts w:cs="Arial"/>
          <w:b/>
          <w:lang w:val="sr-Cyrl-CS"/>
        </w:rPr>
        <w:t>/2017 (</w:t>
      </w:r>
      <w:r w:rsidR="00896200" w:rsidRPr="00896200">
        <w:rPr>
          <w:rFonts w:cs="Arial"/>
          <w:b/>
          <w:lang w:val="sr-Latn-RS"/>
        </w:rPr>
        <w:t>630</w:t>
      </w:r>
      <w:r w:rsidR="00896200">
        <w:rPr>
          <w:rFonts w:cs="Arial"/>
          <w:b/>
          <w:lang w:val="sr-Cyrl-CS"/>
        </w:rPr>
        <w:t>/2017</w:t>
      </w:r>
      <w:r w:rsidR="0032065E" w:rsidRPr="0032065E">
        <w:rPr>
          <w:rFonts w:cs="Arial"/>
          <w:b/>
          <w:lang w:val="sr-Cyrl-CS"/>
        </w:rPr>
        <w:t>)</w:t>
      </w:r>
      <w:r w:rsidR="009A0FF2" w:rsidRPr="0032065E">
        <w:rPr>
          <w:rFonts w:cs="Arial"/>
          <w:lang w:val="sr-Latn-RS"/>
        </w:rPr>
        <w:t>,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по</w:t>
      </w:r>
      <w:r w:rsidR="00343A18" w:rsidRPr="0032065E">
        <w:rPr>
          <w:rFonts w:cs="Arial"/>
          <w:lang w:val="ru-RU"/>
        </w:rPr>
        <w:t>ш</w:t>
      </w:r>
      <w:r w:rsidRPr="0032065E">
        <w:rPr>
          <w:rFonts w:cs="Arial"/>
          <w:lang w:val="ru-RU"/>
        </w:rPr>
        <w:t>товали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обавезе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које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произилазе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из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важећи</w:t>
      </w:r>
      <w:r w:rsidR="00343A18" w:rsidRPr="0032065E">
        <w:rPr>
          <w:rFonts w:cs="Arial"/>
          <w:lang w:val="ru-RU"/>
        </w:rPr>
        <w:t xml:space="preserve">х </w:t>
      </w:r>
      <w:r w:rsidRPr="0032065E">
        <w:rPr>
          <w:rFonts w:cs="Arial"/>
          <w:lang w:val="ru-RU"/>
        </w:rPr>
        <w:t>прописа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о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за</w:t>
      </w:r>
      <w:r w:rsidR="00343A18" w:rsidRPr="0032065E">
        <w:rPr>
          <w:rFonts w:cs="Arial"/>
          <w:lang w:val="ru-RU"/>
        </w:rPr>
        <w:t>ш</w:t>
      </w:r>
      <w:r w:rsidRPr="0032065E">
        <w:rPr>
          <w:rFonts w:cs="Arial"/>
          <w:lang w:val="ru-RU"/>
        </w:rPr>
        <w:t>тити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на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раду</w:t>
      </w:r>
      <w:r w:rsidR="00343A18" w:rsidRPr="0032065E">
        <w:rPr>
          <w:rFonts w:cs="Arial"/>
          <w:lang w:val="ru-RU"/>
        </w:rPr>
        <w:t xml:space="preserve">, </w:t>
      </w:r>
      <w:r w:rsidRPr="0032065E">
        <w:rPr>
          <w:rFonts w:cs="Arial"/>
          <w:lang w:val="ru-RU"/>
        </w:rPr>
        <w:t>запо</w:t>
      </w:r>
      <w:r w:rsidR="00343A18" w:rsidRPr="0032065E">
        <w:rPr>
          <w:rFonts w:cs="Arial"/>
          <w:lang w:val="ru-RU"/>
        </w:rPr>
        <w:t>ш</w:t>
      </w:r>
      <w:r w:rsidRPr="0032065E">
        <w:rPr>
          <w:rFonts w:cs="Arial"/>
          <w:lang w:val="ru-RU"/>
        </w:rPr>
        <w:t>љавању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и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условима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рада</w:t>
      </w:r>
      <w:r w:rsidR="00343A18" w:rsidRPr="0032065E">
        <w:rPr>
          <w:rFonts w:cs="Arial"/>
          <w:lang w:val="ru-RU"/>
        </w:rPr>
        <w:t xml:space="preserve">, </w:t>
      </w:r>
      <w:r w:rsidRPr="0032065E">
        <w:rPr>
          <w:rFonts w:cs="Arial"/>
          <w:lang w:val="ru-RU"/>
        </w:rPr>
        <w:t>за</w:t>
      </w:r>
      <w:r w:rsidR="00343A18" w:rsidRPr="0032065E">
        <w:rPr>
          <w:rFonts w:cs="Arial"/>
          <w:lang w:val="ru-RU"/>
        </w:rPr>
        <w:t>ш</w:t>
      </w:r>
      <w:r w:rsidRPr="0032065E">
        <w:rPr>
          <w:rFonts w:cs="Arial"/>
          <w:lang w:val="ru-RU"/>
        </w:rPr>
        <w:t>тити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животне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средине</w:t>
      </w:r>
      <w:r w:rsidR="00343A18" w:rsidRPr="0032065E">
        <w:rPr>
          <w:rFonts w:cs="Arial"/>
        </w:rPr>
        <w:t>,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као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и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  <w:lang w:val="ru-RU"/>
        </w:rPr>
        <w:t>да</w:t>
      </w:r>
      <w:r w:rsidR="00343A18" w:rsidRPr="0032065E">
        <w:rPr>
          <w:rFonts w:cs="Arial"/>
          <w:lang w:val="ru-RU"/>
        </w:rPr>
        <w:t xml:space="preserve"> </w:t>
      </w:r>
      <w:r w:rsidRPr="0032065E">
        <w:rPr>
          <w:rFonts w:cs="Arial"/>
        </w:rPr>
        <w:t>немамо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забрану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обављања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делатности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која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је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на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снази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у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време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подно</w:t>
      </w:r>
      <w:r w:rsidR="00343A18" w:rsidRPr="0032065E">
        <w:rPr>
          <w:rFonts w:cs="Arial"/>
        </w:rPr>
        <w:t>ш</w:t>
      </w:r>
      <w:r w:rsidRPr="0032065E">
        <w:rPr>
          <w:rFonts w:cs="Arial"/>
        </w:rPr>
        <w:t>ења</w:t>
      </w:r>
      <w:r w:rsidR="00343A18" w:rsidRPr="0032065E">
        <w:rPr>
          <w:rFonts w:cs="Arial"/>
        </w:rPr>
        <w:t xml:space="preserve"> </w:t>
      </w:r>
      <w:r w:rsidRPr="0032065E">
        <w:rPr>
          <w:rFonts w:cs="Arial"/>
        </w:rPr>
        <w:t>Понуде</w:t>
      </w:r>
      <w:r w:rsidR="00343A18" w:rsidRPr="0032065E">
        <w:rPr>
          <w:rFonts w:cs="Arial"/>
        </w:rPr>
        <w:t>.</w:t>
      </w:r>
    </w:p>
    <w:p w:rsidR="00343A18" w:rsidRPr="00F10346" w:rsidRDefault="00343A18" w:rsidP="00343A18">
      <w:pPr>
        <w:rPr>
          <w:rFonts w:cs="Arial"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43A18" w:rsidRPr="00F10346" w:rsidRDefault="00B83D82" w:rsidP="00AC6EE6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F10346">
              <w:rPr>
                <w:rFonts w:cs="Arial"/>
              </w:rPr>
              <w:t>ч</w:t>
            </w:r>
            <w:r w:rsidR="00343A18" w:rsidRPr="00F10346">
              <w:rPr>
                <w:rFonts w:cs="Arial"/>
                <w:lang w:val="sr-Cyrl-CS"/>
              </w:rPr>
              <w:t>/</w:t>
            </w:r>
            <w:r w:rsidR="00AC6EE6">
              <w:rPr>
                <w:rFonts w:cs="Arial"/>
                <w:lang w:val="sr-Cyrl-CS"/>
              </w:rPr>
              <w:t xml:space="preserve"> </w:t>
            </w:r>
            <w:r w:rsidR="00343A18" w:rsidRPr="00F10346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лан</w:t>
            </w:r>
            <w:r w:rsidR="00343A18" w:rsidRPr="00F1034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AC6EE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AC6EE6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AC6EE6">
              <w:rPr>
                <w:rFonts w:cs="Arial"/>
                <w:lang w:val="sr-Cyrl-CS"/>
              </w:rPr>
              <w:t xml:space="preserve">/ </w:t>
            </w:r>
            <w:r>
              <w:rPr>
                <w:rFonts w:cs="Arial"/>
                <w:lang w:val="sr-Cyrl-CS"/>
              </w:rPr>
              <w:t>подизвођа</w:t>
            </w:r>
            <w:r w:rsidR="00BC14A2">
              <w:rPr>
                <w:rFonts w:cs="Arial"/>
                <w:lang w:val="sr-Cyrl-CS"/>
              </w:rPr>
              <w:t>ч</w:t>
            </w: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  <w:b/>
        </w:rPr>
        <w:t>Напомена</w:t>
      </w:r>
      <w:r w:rsidR="00343A18" w:rsidRPr="00F10346">
        <w:rPr>
          <w:rFonts w:cs="Arial"/>
          <w:b/>
        </w:rPr>
        <w:t>: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F1034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F10346">
        <w:rPr>
          <w:rFonts w:cs="Arial"/>
        </w:rPr>
        <w:t>ш</w:t>
      </w:r>
      <w:r>
        <w:rPr>
          <w:rFonts w:cs="Arial"/>
        </w:rPr>
        <w:t>ћеног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F10346">
        <w:rPr>
          <w:rFonts w:cs="Arial"/>
        </w:rPr>
        <w:t>ч</w:t>
      </w:r>
      <w:r>
        <w:rPr>
          <w:rFonts w:cs="Arial"/>
        </w:rPr>
        <w:t>атом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rPr>
          <w:rFonts w:cs="Arial"/>
        </w:rPr>
      </w:pP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F10346">
        <w:rPr>
          <w:rFonts w:eastAsia="Calibri" w:cs="Arial"/>
        </w:rPr>
        <w:t xml:space="preserve">ч </w:t>
      </w:r>
      <w:r>
        <w:rPr>
          <w:rFonts w:eastAsia="Calibri" w:cs="Arial"/>
        </w:rPr>
        <w:t>подноси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понуду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ем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Изјава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се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доставља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за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сваког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подизвођа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Изјава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</w:rPr>
        <w:t>мора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попуњена</w:t>
      </w:r>
      <w:r w:rsidR="00343A18" w:rsidRPr="00F10346">
        <w:rPr>
          <w:rFonts w:eastAsia="Calibri" w:cs="Arial"/>
          <w:lang w:val="sr-Cyrl-CS"/>
        </w:rPr>
        <w:t>,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потписана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43A18" w:rsidRPr="00F10346">
        <w:rPr>
          <w:rFonts w:eastAsia="Calibri" w:cs="Arial"/>
        </w:rPr>
        <w:t>ш</w:t>
      </w:r>
      <w:r>
        <w:rPr>
          <w:rFonts w:eastAsia="Calibri" w:cs="Arial"/>
        </w:rPr>
        <w:t>ћеног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ли</w:t>
      </w:r>
      <w:r w:rsidR="00343A18" w:rsidRPr="00F10346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заступање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>/</w:t>
      </w:r>
      <w:r>
        <w:rPr>
          <w:rFonts w:eastAsia="Calibri" w:cs="Arial"/>
          <w:lang w:val="sr-Cyrl-CS"/>
        </w:rPr>
        <w:t>подизво</w:t>
      </w:r>
      <w:r>
        <w:rPr>
          <w:rFonts w:eastAsia="Calibri" w:cs="Arial"/>
        </w:rPr>
        <w:t>ђа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пе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атом</w:t>
      </w:r>
      <w:r w:rsidR="00343A18" w:rsidRPr="00F10346">
        <w:rPr>
          <w:rFonts w:eastAsia="Calibri" w:cs="Arial"/>
          <w:lang w:val="sr-Cyrl-CS"/>
        </w:rPr>
        <w:t>.</w:t>
      </w:r>
    </w:p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копирати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F10346">
        <w:rPr>
          <w:rFonts w:cs="Arial"/>
        </w:rPr>
        <w:t>.</w:t>
      </w:r>
    </w:p>
    <w:p w:rsidR="00343A18" w:rsidRPr="00F10346" w:rsidRDefault="00343A18" w:rsidP="00874F5B"/>
    <w:p w:rsidR="00952E72" w:rsidRPr="002F6F06" w:rsidRDefault="00952E72" w:rsidP="00874F5B">
      <w:pPr>
        <w:rPr>
          <w:lang w:val="sr-Cyrl-RS"/>
        </w:rPr>
      </w:pPr>
    </w:p>
    <w:p w:rsidR="00B740FF" w:rsidRDefault="00B740FF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D44FBA" w:rsidRDefault="00D44FBA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4A334C" w:rsidRDefault="004A334C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4A334C" w:rsidRPr="00F10346" w:rsidRDefault="004A334C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7E7BB8" w:rsidRPr="00F4116F" w:rsidRDefault="00B83D82" w:rsidP="007E7BB8">
      <w:pPr>
        <w:pStyle w:val="KDObrazac"/>
        <w:spacing w:before="0"/>
        <w:rPr>
          <w:lang w:val="sr-Cyrl-RS"/>
        </w:rPr>
      </w:pPr>
      <w:r>
        <w:t>ОБРАЗАЦ</w:t>
      </w:r>
      <w:r w:rsidR="007E7BB8" w:rsidRPr="00F10346">
        <w:t xml:space="preserve"> </w:t>
      </w:r>
      <w:r w:rsidR="0032065E">
        <w:rPr>
          <w:lang w:val="sr-Cyrl-RS"/>
        </w:rPr>
        <w:t>5</w:t>
      </w:r>
    </w:p>
    <w:p w:rsidR="007E7BB8" w:rsidRPr="00F10346" w:rsidRDefault="007E7BB8" w:rsidP="007E7BB8">
      <w:pPr>
        <w:spacing w:before="0"/>
        <w:rPr>
          <w:rFonts w:cs="Arial"/>
          <w:lang w:val="sr-Cyrl-CS"/>
        </w:rPr>
      </w:pPr>
    </w:p>
    <w:p w:rsidR="007E7BB8" w:rsidRPr="00CE09BF" w:rsidRDefault="00B83D82" w:rsidP="007E7BB8">
      <w:pPr>
        <w:spacing w:before="0"/>
        <w:jc w:val="center"/>
        <w:rPr>
          <w:rFonts w:cs="Arial"/>
          <w:b/>
        </w:rPr>
      </w:pPr>
      <w:r w:rsidRPr="00CE09BF">
        <w:rPr>
          <w:rFonts w:cs="Arial"/>
          <w:b/>
        </w:rPr>
        <w:t>ОБРАЗАЦ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ТРОШКОВА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ПРИПРЕМЕ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ПОНУДЕ</w:t>
      </w:r>
    </w:p>
    <w:p w:rsidR="00CE09BF" w:rsidRDefault="00B83D82" w:rsidP="00CE09BF">
      <w:pPr>
        <w:pStyle w:val="Title"/>
        <w:spacing w:before="0"/>
        <w:rPr>
          <w:rFonts w:cs="Arial"/>
          <w:sz w:val="22"/>
          <w:szCs w:val="22"/>
          <w:lang w:val="sr-Cyrl-RS"/>
        </w:rPr>
      </w:pPr>
      <w:r w:rsidRPr="00CE09BF">
        <w:rPr>
          <w:rFonts w:cs="Arial"/>
          <w:sz w:val="22"/>
          <w:szCs w:val="22"/>
        </w:rPr>
        <w:t>за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јавну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набавку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добара</w:t>
      </w:r>
      <w:r w:rsidR="00D44FBA" w:rsidRPr="00CE09BF">
        <w:rPr>
          <w:rFonts w:cs="Arial"/>
          <w:sz w:val="22"/>
          <w:szCs w:val="22"/>
          <w:lang w:val="sr-Cyrl-RS"/>
        </w:rPr>
        <w:t>:</w:t>
      </w:r>
    </w:p>
    <w:p w:rsidR="00CE09BF" w:rsidRDefault="00D44FBA" w:rsidP="00896200">
      <w:pPr>
        <w:pStyle w:val="Title"/>
        <w:spacing w:before="0"/>
        <w:rPr>
          <w:rFonts w:cs="Arial"/>
          <w:sz w:val="22"/>
          <w:szCs w:val="22"/>
        </w:rPr>
      </w:pPr>
      <w:r w:rsidRPr="00CE09BF">
        <w:rPr>
          <w:rFonts w:cs="Arial"/>
          <w:sz w:val="22"/>
          <w:szCs w:val="22"/>
          <w:lang w:val="ru-RU"/>
        </w:rPr>
        <w:t xml:space="preserve"> </w:t>
      </w:r>
      <w:r w:rsidR="00896200" w:rsidRPr="00896200">
        <w:rPr>
          <w:rFonts w:cs="Arial"/>
          <w:sz w:val="22"/>
          <w:szCs w:val="22"/>
          <w:lang w:val="sr-Cyrl-RS"/>
        </w:rPr>
        <w:t xml:space="preserve">Набавка репроматеријала за рекултивацију депоније пепела(семе, ђубриво, саднице...), ЈН. </w:t>
      </w:r>
      <w:r w:rsidR="00896200" w:rsidRPr="00896200">
        <w:rPr>
          <w:rFonts w:cs="Arial"/>
          <w:sz w:val="22"/>
          <w:szCs w:val="22"/>
        </w:rPr>
        <w:t>бр.</w:t>
      </w:r>
      <w:r w:rsidR="00896200" w:rsidRPr="00896200">
        <w:rPr>
          <w:rFonts w:cs="Arial"/>
          <w:sz w:val="22"/>
          <w:szCs w:val="22"/>
          <w:lang w:val="sr-Latn-RS"/>
        </w:rPr>
        <w:t xml:space="preserve"> </w:t>
      </w:r>
      <w:r w:rsidR="00896200" w:rsidRPr="00896200">
        <w:rPr>
          <w:rFonts w:cs="Arial"/>
          <w:sz w:val="22"/>
          <w:szCs w:val="22"/>
        </w:rPr>
        <w:t>3000/</w:t>
      </w:r>
      <w:r w:rsidR="00896200" w:rsidRPr="00896200">
        <w:rPr>
          <w:rFonts w:cs="Arial"/>
          <w:sz w:val="22"/>
          <w:szCs w:val="22"/>
          <w:lang w:val="sr-Latn-RS"/>
        </w:rPr>
        <w:t>0394</w:t>
      </w:r>
      <w:r w:rsidR="00896200" w:rsidRPr="00896200">
        <w:rPr>
          <w:rFonts w:cs="Arial"/>
          <w:sz w:val="22"/>
          <w:szCs w:val="22"/>
        </w:rPr>
        <w:t>/2017 (</w:t>
      </w:r>
      <w:r w:rsidR="00896200" w:rsidRPr="00896200">
        <w:rPr>
          <w:rFonts w:cs="Arial"/>
          <w:sz w:val="22"/>
          <w:szCs w:val="22"/>
          <w:lang w:val="sr-Latn-RS"/>
        </w:rPr>
        <w:t>630</w:t>
      </w:r>
      <w:r w:rsidR="00896200" w:rsidRPr="00896200">
        <w:rPr>
          <w:rFonts w:cs="Arial"/>
          <w:sz w:val="22"/>
          <w:szCs w:val="22"/>
        </w:rPr>
        <w:t>/2017)</w:t>
      </w:r>
    </w:p>
    <w:p w:rsidR="00896200" w:rsidRPr="00896200" w:rsidRDefault="00896200" w:rsidP="00896200">
      <w:pPr>
        <w:pStyle w:val="Subtitle"/>
      </w:pPr>
    </w:p>
    <w:p w:rsidR="007E7BB8" w:rsidRPr="00F10346" w:rsidRDefault="00B83D82" w:rsidP="007E7BB8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Закона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7E7BB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</w:t>
      </w:r>
      <w:r w:rsidR="002569B9">
        <w:rPr>
          <w:rFonts w:cs="Arial"/>
          <w:lang w:val="sr-Latn-RS"/>
        </w:rPr>
        <w:t>2</w:t>
      </w:r>
      <w:r w:rsidR="007E7BB8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7E7BB8" w:rsidRPr="00F10346">
        <w:rPr>
          <w:rFonts w:cs="Arial"/>
          <w:lang w:val="ru-RU"/>
        </w:rPr>
        <w:t xml:space="preserve"> 6) </w:t>
      </w:r>
      <w:r>
        <w:rPr>
          <w:rFonts w:cs="Arial"/>
          <w:lang w:val="ru-RU"/>
        </w:rPr>
        <w:t>подта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7E7BB8" w:rsidRPr="00F10346">
        <w:rPr>
          <w:rFonts w:cs="Arial"/>
          <w:lang w:val="ru-RU"/>
        </w:rPr>
        <w:t xml:space="preserve"> (3)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15. </w:t>
      </w:r>
      <w:r>
        <w:rPr>
          <w:rFonts w:cs="Arial"/>
          <w:lang w:val="ru-RU"/>
        </w:rPr>
        <w:t>Правилника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7E7BB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7E7BB8" w:rsidRPr="00F10346">
        <w:rPr>
          <w:rFonts w:cs="Arial"/>
          <w:lang w:val="ru-RU"/>
        </w:rPr>
        <w:t xml:space="preserve">  (”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”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 86/15), </w:t>
      </w:r>
      <w:r>
        <w:rPr>
          <w:rFonts w:cs="Arial"/>
          <w:lang w:val="ru-RU"/>
        </w:rPr>
        <w:t>уз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7E7BB8" w:rsidRPr="00F10346">
        <w:rPr>
          <w:rFonts w:cs="Arial"/>
          <w:lang w:val="ru-RU"/>
        </w:rPr>
        <w:t xml:space="preserve"> </w:t>
      </w:r>
    </w:p>
    <w:p w:rsidR="007E7BB8" w:rsidRPr="00F10346" w:rsidRDefault="00B83D82" w:rsidP="007E7BB8">
      <w:pPr>
        <w:tabs>
          <w:tab w:val="left" w:pos="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ТРОШКОВА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</w:p>
    <w:tbl>
      <w:tblPr>
        <w:tblW w:w="9703" w:type="dxa"/>
        <w:tblCellSpacing w:w="20" w:type="dxa"/>
        <w:tblInd w:w="4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320"/>
      </w:tblGrid>
      <w:tr w:rsidR="001E301B" w:rsidRPr="00F10346" w:rsidTr="00BE2EA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1E301B" w:rsidRPr="001E301B" w:rsidRDefault="00B83D82" w:rsidP="001357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="001E301B" w:rsidRPr="001E301B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прибављања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средстава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обезбеђења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озбиљност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понуде</w:t>
            </w:r>
          </w:p>
        </w:tc>
        <w:tc>
          <w:tcPr>
            <w:tcW w:w="4260" w:type="dxa"/>
            <w:shd w:val="clear" w:color="auto" w:fill="auto"/>
          </w:tcPr>
          <w:p w:rsidR="001E301B" w:rsidRPr="00F10346" w:rsidRDefault="001E301B" w:rsidP="001357E9">
            <w:pPr>
              <w:rPr>
                <w:rFonts w:cs="Arial"/>
              </w:rPr>
            </w:pPr>
          </w:p>
          <w:p w:rsidR="001E301B" w:rsidRPr="00F10346" w:rsidRDefault="001E301B" w:rsidP="001357E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  <w:r w:rsidRPr="00F10346">
              <w:rPr>
                <w:rFonts w:cs="Arial"/>
              </w:rPr>
              <w:t xml:space="preserve"> </w:t>
            </w:r>
          </w:p>
        </w:tc>
      </w:tr>
      <w:tr w:rsidR="007E7BB8" w:rsidRPr="00F10346" w:rsidTr="00BE2EA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7BB8" w:rsidRPr="00F10346" w:rsidRDefault="00B83D82" w:rsidP="00BE2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7E7BB8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  <w:tr w:rsidR="007E7BB8" w:rsidRPr="00F10346" w:rsidTr="00BE2EA9">
        <w:trPr>
          <w:trHeight w:val="433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7BB8" w:rsidRPr="00F10346" w:rsidRDefault="00B83D82" w:rsidP="00BE2EA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  <w:tr w:rsidR="007E7BB8" w:rsidRPr="00F10346" w:rsidTr="00BE2EA9">
        <w:trPr>
          <w:trHeight w:val="190"/>
          <w:tblCellSpacing w:w="20" w:type="dxa"/>
        </w:trPr>
        <w:tc>
          <w:tcPr>
            <w:tcW w:w="5323" w:type="dxa"/>
            <w:shd w:val="clear" w:color="auto" w:fill="auto"/>
          </w:tcPr>
          <w:p w:rsidR="007E7BB8" w:rsidRPr="00F10346" w:rsidRDefault="007E7BB8" w:rsidP="00BE2EA9">
            <w:pPr>
              <w:jc w:val="center"/>
              <w:rPr>
                <w:rFonts w:cs="Arial"/>
              </w:rPr>
            </w:pPr>
          </w:p>
          <w:p w:rsidR="007E7BB8" w:rsidRPr="00F10346" w:rsidRDefault="00B83D82" w:rsidP="00BE2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7E7BB8" w:rsidRPr="00F103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тро</w:t>
            </w:r>
            <w:r w:rsidR="007E7BB8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</w:tbl>
    <w:p w:rsidR="007E7BB8" w:rsidRPr="00F10346" w:rsidRDefault="00B83D82" w:rsidP="007E7BB8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7E7BB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наведени</w:t>
      </w:r>
      <w:r w:rsidR="007E7BB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тро</w:t>
      </w:r>
      <w:r w:rsidR="007E7BB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7E7BB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предметни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обустави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разлога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7E7BB8" w:rsidRPr="00F10346">
        <w:rPr>
          <w:rFonts w:cs="Arial"/>
          <w:lang w:val="ru-RU"/>
        </w:rPr>
        <w:t xml:space="preserve"> , </w:t>
      </w:r>
      <w:r>
        <w:rPr>
          <w:rFonts w:cs="Arial"/>
          <w:lang w:val="ru-RU"/>
        </w:rPr>
        <w:t>с</w:t>
      </w:r>
      <w:r w:rsidR="007E7BB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одно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лану</w:t>
      </w:r>
      <w:r w:rsidR="007E7BB8" w:rsidRPr="00F10346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Закона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7E7BB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68/15).</w:t>
      </w:r>
    </w:p>
    <w:p w:rsidR="007E7BB8" w:rsidRPr="00F10346" w:rsidRDefault="007E7BB8" w:rsidP="007E7BB8">
      <w:pPr>
        <w:tabs>
          <w:tab w:val="left" w:pos="0"/>
        </w:tabs>
        <w:rPr>
          <w:rFonts w:cs="Arial"/>
          <w:color w:val="FF0000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7BB8" w:rsidRPr="00F10346" w:rsidTr="00BE2EA9">
        <w:trPr>
          <w:jc w:val="center"/>
        </w:trPr>
        <w:tc>
          <w:tcPr>
            <w:tcW w:w="3882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7E7BB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7E7BB8" w:rsidRPr="00F10346">
              <w:rPr>
                <w:rFonts w:cs="Arial"/>
              </w:rPr>
              <w:t>ч</w:t>
            </w:r>
          </w:p>
        </w:tc>
      </w:tr>
      <w:tr w:rsidR="007E7BB8" w:rsidRPr="00F10346" w:rsidTr="00BE2EA9">
        <w:trPr>
          <w:jc w:val="center"/>
        </w:trPr>
        <w:tc>
          <w:tcPr>
            <w:tcW w:w="3882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7E7BB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7E7BB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7E7BB8" w:rsidRPr="00F10346" w:rsidTr="00BE2EA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7E7BB8" w:rsidRPr="00F10346" w:rsidTr="00BE2EA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7E7BB8" w:rsidRPr="00F10346" w:rsidRDefault="00B83D82" w:rsidP="007E7BB8">
      <w:pPr>
        <w:tabs>
          <w:tab w:val="left" w:pos="0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Напомена</w:t>
      </w:r>
      <w:r w:rsidR="007E7BB8" w:rsidRPr="00F10346">
        <w:rPr>
          <w:rFonts w:cs="Arial"/>
          <w:b/>
          <w:lang w:val="ru-RU"/>
        </w:rPr>
        <w:t>:</w:t>
      </w:r>
    </w:p>
    <w:p w:rsidR="007E7BB8" w:rsidRPr="00F10346" w:rsidRDefault="007E7BB8" w:rsidP="007E7BB8">
      <w:pPr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образа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припреме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попуњавају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само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имали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наведене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траже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ила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надокнади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прописаном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ају</w:t>
      </w:r>
    </w:p>
    <w:p w:rsidR="007E7BB8" w:rsidRPr="00F10346" w:rsidRDefault="007E7BB8" w:rsidP="007E7BB8">
      <w:pPr>
        <w:tabs>
          <w:tab w:val="left" w:pos="0"/>
        </w:tabs>
        <w:spacing w:before="0"/>
        <w:rPr>
          <w:rFonts w:cs="Arial"/>
          <w:lang w:val="ru-RU"/>
        </w:rPr>
      </w:pPr>
      <w:r w:rsidRPr="00F10346">
        <w:rPr>
          <w:rFonts w:cs="Arial"/>
        </w:rPr>
        <w:t>-</w:t>
      </w:r>
      <w:r w:rsidR="00B83D82">
        <w:rPr>
          <w:rFonts w:cs="Arial"/>
          <w:lang w:val="sr-Latn-CS"/>
        </w:rPr>
        <w:t>остале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тро</w:t>
      </w:r>
      <w:r w:rsidRPr="00F10346">
        <w:rPr>
          <w:rFonts w:cs="Arial"/>
          <w:lang w:val="sr-Latn-CS"/>
        </w:rPr>
        <w:t>ш</w:t>
      </w:r>
      <w:r w:rsidR="00B83D82">
        <w:rPr>
          <w:rFonts w:cs="Arial"/>
          <w:lang w:val="sr-Latn-CS"/>
        </w:rPr>
        <w:t>кове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припреме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и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подно</w:t>
      </w:r>
      <w:r w:rsidRPr="00F10346">
        <w:rPr>
          <w:rFonts w:cs="Arial"/>
          <w:lang w:val="sr-Latn-CS"/>
        </w:rPr>
        <w:t>ш</w:t>
      </w:r>
      <w:r w:rsidR="00B83D82">
        <w:rPr>
          <w:rFonts w:cs="Arial"/>
          <w:lang w:val="sr-Latn-CS"/>
        </w:rPr>
        <w:t>ења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понуде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сноси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искљу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иво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може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тражити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ио</w:t>
      </w:r>
      <w:r w:rsidRPr="00F10346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накнаду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(ч</w:t>
      </w:r>
      <w:r w:rsidR="00B83D82">
        <w:rPr>
          <w:rFonts w:cs="Arial"/>
          <w:lang w:val="ru-RU"/>
        </w:rPr>
        <w:t>лан</w:t>
      </w:r>
      <w:r w:rsidRPr="00F10346">
        <w:rPr>
          <w:rFonts w:cs="Arial"/>
          <w:lang w:val="ru-RU"/>
        </w:rPr>
        <w:t xml:space="preserve"> 88. </w:t>
      </w:r>
      <w:r w:rsidR="00B83D82">
        <w:rPr>
          <w:rFonts w:cs="Arial"/>
          <w:lang w:val="ru-RU"/>
        </w:rPr>
        <w:t>став</w:t>
      </w:r>
      <w:r w:rsidRPr="00F10346">
        <w:rPr>
          <w:rFonts w:cs="Arial"/>
          <w:lang w:val="ru-RU"/>
        </w:rPr>
        <w:t xml:space="preserve"> 2. </w:t>
      </w:r>
      <w:r w:rsidR="00B83D82">
        <w:rPr>
          <w:rFonts w:cs="Arial"/>
          <w:lang w:val="ru-RU"/>
        </w:rPr>
        <w:t>Закона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јавним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набавкама</w:t>
      </w:r>
      <w:r w:rsidRPr="00F10346">
        <w:rPr>
          <w:rFonts w:cs="Arial"/>
          <w:lang w:val="ru-RU"/>
        </w:rPr>
        <w:t xml:space="preserve"> („</w:t>
      </w:r>
      <w:r w:rsidR="00B83D82">
        <w:rPr>
          <w:rFonts w:cs="Arial"/>
          <w:lang w:val="ru-RU"/>
        </w:rPr>
        <w:t>Службени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гласник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РС</w:t>
      </w:r>
      <w:r w:rsidRPr="00F10346">
        <w:rPr>
          <w:rFonts w:cs="Arial"/>
          <w:lang w:val="ru-RU"/>
        </w:rPr>
        <w:t xml:space="preserve">“, </w:t>
      </w:r>
      <w:r w:rsidR="00B83D82">
        <w:rPr>
          <w:rFonts w:cs="Arial"/>
          <w:lang w:val="ru-RU"/>
        </w:rPr>
        <w:t>бр</w:t>
      </w:r>
      <w:r w:rsidRPr="00F10346">
        <w:rPr>
          <w:rFonts w:cs="Arial"/>
          <w:lang w:val="ru-RU"/>
        </w:rPr>
        <w:t xml:space="preserve">.124/12, 14/15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68/15) </w:t>
      </w:r>
    </w:p>
    <w:p w:rsidR="007E7BB8" w:rsidRPr="00F10346" w:rsidRDefault="007E7BB8" w:rsidP="007E7BB8">
      <w:pPr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уколико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попуни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образа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припреме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F10346">
        <w:rPr>
          <w:rFonts w:cs="Arial"/>
          <w:lang w:val="ru-RU"/>
        </w:rPr>
        <w:t>,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ила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није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дужан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надокнади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прописаном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ају</w:t>
      </w:r>
    </w:p>
    <w:p w:rsidR="007E7BB8" w:rsidRPr="00F10346" w:rsidRDefault="007E7BB8" w:rsidP="007E7BB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925E05" w:rsidRPr="00554B85" w:rsidRDefault="007E7BB8" w:rsidP="00925E05">
      <w:pPr>
        <w:pStyle w:val="KDObrazac"/>
        <w:spacing w:before="0"/>
        <w:rPr>
          <w:lang w:val="sr-Cyrl-RS"/>
        </w:rPr>
      </w:pPr>
      <w:r w:rsidRPr="00F10346">
        <w:rPr>
          <w:lang w:val="sr-Latn-CS"/>
        </w:rPr>
        <w:br w:type="page"/>
      </w:r>
      <w:r w:rsidR="00B83D82">
        <w:lastRenderedPageBreak/>
        <w:t>ПРИЛОГ</w:t>
      </w:r>
      <w:r w:rsidR="00925E05" w:rsidRPr="00F10346">
        <w:t xml:space="preserve"> </w:t>
      </w:r>
      <w:r w:rsidR="00554B85">
        <w:rPr>
          <w:lang w:val="sr-Cyrl-RS"/>
        </w:rPr>
        <w:t>1</w:t>
      </w:r>
    </w:p>
    <w:p w:rsidR="00932668" w:rsidRPr="00F10346" w:rsidRDefault="00932668" w:rsidP="00932668">
      <w:pPr>
        <w:pStyle w:val="NoSpacing"/>
        <w:suppressAutoHyphens w:val="0"/>
        <w:spacing w:before="0"/>
        <w:jc w:val="center"/>
        <w:rPr>
          <w:rFonts w:cs="Arial"/>
          <w:sz w:val="22"/>
          <w:szCs w:val="22"/>
          <w:lang w:val="sr-Latn-CS"/>
        </w:rPr>
      </w:pPr>
    </w:p>
    <w:p w:rsidR="00932668" w:rsidRPr="00F10346" w:rsidRDefault="00B83D82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СПОРАЗУМ</w:t>
      </w:r>
      <w:r w:rsidR="00932668" w:rsidRPr="00F10346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УЧЕСНИКА</w:t>
      </w:r>
      <w:r w:rsidR="00932668" w:rsidRPr="00F103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ЗАЈЕДНИЧКЕ</w:t>
      </w:r>
      <w:r w:rsidR="00932668" w:rsidRPr="00F103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ПОНУДЕ</w:t>
      </w:r>
    </w:p>
    <w:p w:rsidR="00932668" w:rsidRPr="00F10346" w:rsidRDefault="00932668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</w:p>
    <w:p w:rsidR="00932668" w:rsidRPr="00F10346" w:rsidRDefault="00B83D82" w:rsidP="00932668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основу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81. </w:t>
      </w:r>
      <w:r>
        <w:rPr>
          <w:rFonts w:cs="Arial"/>
          <w:sz w:val="22"/>
          <w:szCs w:val="22"/>
        </w:rPr>
        <w:t>Закона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јавним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набавкама</w:t>
      </w:r>
      <w:r w:rsidR="00932668" w:rsidRPr="00F10346">
        <w:rPr>
          <w:rFonts w:cs="Arial"/>
          <w:sz w:val="22"/>
          <w:szCs w:val="22"/>
        </w:rPr>
        <w:t xml:space="preserve"> 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(„</w:t>
      </w:r>
      <w:r>
        <w:rPr>
          <w:rFonts w:eastAsia="TimesNewRomanPSMT" w:cs="Arial"/>
          <w:sz w:val="22"/>
          <w:szCs w:val="22"/>
          <w:lang w:val="ru-RU" w:eastAsia="en-US"/>
        </w:rPr>
        <w:t>Сл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. </w:t>
      </w:r>
      <w:r>
        <w:rPr>
          <w:rFonts w:eastAsia="TimesNewRomanPSMT" w:cs="Arial"/>
          <w:sz w:val="22"/>
          <w:szCs w:val="22"/>
          <w:lang w:eastAsia="en-US"/>
        </w:rPr>
        <w:t>г</w:t>
      </w:r>
      <w:r>
        <w:rPr>
          <w:rFonts w:eastAsia="TimesNewRomanPSMT" w:cs="Arial"/>
          <w:sz w:val="22"/>
          <w:szCs w:val="22"/>
          <w:lang w:val="ru-RU" w:eastAsia="en-US"/>
        </w:rPr>
        <w:t>ласник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 </w:t>
      </w:r>
      <w:r>
        <w:rPr>
          <w:rFonts w:eastAsia="TimesNewRomanPSMT" w:cs="Arial"/>
          <w:sz w:val="22"/>
          <w:szCs w:val="22"/>
          <w:lang w:val="ru-RU" w:eastAsia="en-US"/>
        </w:rPr>
        <w:t>РС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” </w:t>
      </w:r>
      <w:r>
        <w:rPr>
          <w:rFonts w:eastAsia="TimesNewRomanPSMT" w:cs="Arial"/>
          <w:sz w:val="22"/>
          <w:szCs w:val="22"/>
          <w:lang w:val="ru-RU" w:eastAsia="en-US"/>
        </w:rPr>
        <w:t>бр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. 1</w:t>
      </w:r>
      <w:r w:rsidR="00932668" w:rsidRPr="00F10346">
        <w:rPr>
          <w:rFonts w:eastAsia="TimesNewRomanPSMT" w:cs="Arial"/>
          <w:sz w:val="22"/>
          <w:szCs w:val="22"/>
          <w:lang w:eastAsia="en-US"/>
        </w:rPr>
        <w:t>24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/20</w:t>
      </w:r>
      <w:r w:rsidR="00932668" w:rsidRPr="00F10346">
        <w:rPr>
          <w:rFonts w:eastAsia="TimesNewRomanPSMT" w:cs="Arial"/>
          <w:sz w:val="22"/>
          <w:szCs w:val="22"/>
          <w:lang w:eastAsia="en-US"/>
        </w:rPr>
        <w:t>12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, 14/15, 68/15</w:t>
      </w:r>
      <w:r w:rsidR="00932668" w:rsidRPr="00F10346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саставни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део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заједни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ке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понуде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споразум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међусобно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према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нару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ио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у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обавезују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извр</w:t>
      </w:r>
      <w:r w:rsidR="00932668" w:rsidRPr="00F10346">
        <w:rPr>
          <w:rFonts w:cs="Arial"/>
          <w:sz w:val="22"/>
          <w:szCs w:val="22"/>
        </w:rPr>
        <w:t>ш</w:t>
      </w:r>
      <w:r>
        <w:rPr>
          <w:rFonts w:cs="Arial"/>
          <w:sz w:val="22"/>
          <w:szCs w:val="22"/>
        </w:rPr>
        <w:t>ење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набавке</w:t>
      </w:r>
      <w:r w:rsidR="00932668" w:rsidRPr="00F1034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обавезно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садржи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податке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F10346">
        <w:rPr>
          <w:rFonts w:cs="Arial"/>
          <w:sz w:val="22"/>
          <w:szCs w:val="22"/>
        </w:rPr>
        <w:t xml:space="preserve"> : </w:t>
      </w:r>
    </w:p>
    <w:p w:rsidR="00E52596" w:rsidRPr="00F10346" w:rsidRDefault="00E52596" w:rsidP="00E52596">
      <w:pPr>
        <w:spacing w:before="0"/>
        <w:rPr>
          <w:rFonts w:eastAsia="Calibri" w:cs="Arial"/>
          <w:color w:val="00B0F0"/>
        </w:rPr>
      </w:pPr>
    </w:p>
    <w:tbl>
      <w:tblPr>
        <w:tblpPr w:leftFromText="180" w:rightFromText="180" w:vertAnchor="text" w:horzAnchor="margin" w:tblpY="19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18"/>
      </w:tblGrid>
      <w:tr w:rsidR="00932668" w:rsidRPr="00F10346" w:rsidTr="00757923">
        <w:trPr>
          <w:trHeight w:val="5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68" w:rsidRPr="00F10346" w:rsidRDefault="00B83D82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ПОДАТАК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О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 w:rsidR="00757923" w:rsidRPr="00F1034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68" w:rsidRPr="00F10346" w:rsidRDefault="00B83D82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НАЗИВ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И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СЕДИШТЕ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ЧЛАНА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ГРУПЕ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ПОНУЂАЧА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1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 xml:space="preserve">1. </w:t>
            </w:r>
            <w:r w:rsidR="00B83D82">
              <w:rPr>
                <w:rFonts w:cs="Arial"/>
                <w:sz w:val="22"/>
                <w:szCs w:val="22"/>
              </w:rPr>
              <w:t>Члану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бити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носила</w:t>
            </w:r>
            <w:r w:rsidRPr="00F10346">
              <w:rPr>
                <w:rFonts w:cs="Arial"/>
                <w:sz w:val="22"/>
                <w:szCs w:val="22"/>
              </w:rPr>
              <w:t xml:space="preserve">ц </w:t>
            </w:r>
            <w:r w:rsidR="00B83D82">
              <w:rPr>
                <w:rFonts w:cs="Arial"/>
                <w:sz w:val="22"/>
                <w:szCs w:val="22"/>
              </w:rPr>
              <w:t>посла</w:t>
            </w:r>
            <w:r w:rsidRPr="00F10346">
              <w:rPr>
                <w:rFonts w:cs="Arial"/>
                <w:sz w:val="22"/>
                <w:szCs w:val="22"/>
              </w:rPr>
              <w:t xml:space="preserve">, </w:t>
            </w:r>
            <w:r w:rsidR="00B83D82">
              <w:rPr>
                <w:rFonts w:cs="Arial"/>
                <w:sz w:val="22"/>
                <w:szCs w:val="22"/>
              </w:rPr>
              <w:t>односно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поднети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понуду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заступати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пред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нару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ио</w:t>
            </w:r>
            <w:r w:rsidRPr="00F10346">
              <w:rPr>
                <w:rFonts w:cs="Arial"/>
                <w:sz w:val="22"/>
                <w:szCs w:val="22"/>
              </w:rPr>
              <w:t>ц</w:t>
            </w:r>
            <w:r w:rsidR="00B83D82">
              <w:rPr>
                <w:rFonts w:cs="Arial"/>
                <w:sz w:val="22"/>
                <w:szCs w:val="22"/>
              </w:rPr>
              <w:t>ем</w:t>
            </w:r>
            <w:r w:rsidRPr="00F10346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12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 xml:space="preserve">2. </w:t>
            </w:r>
            <w:r w:rsidR="00B83D82">
              <w:rPr>
                <w:rFonts w:cs="Arial"/>
                <w:sz w:val="22"/>
                <w:szCs w:val="22"/>
              </w:rPr>
              <w:t>Опис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послова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сваког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од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из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извр</w:t>
            </w:r>
            <w:r w:rsidRPr="00F10346">
              <w:rPr>
                <w:rFonts w:cs="Arial"/>
                <w:sz w:val="22"/>
                <w:szCs w:val="22"/>
              </w:rPr>
              <w:t>ш</w:t>
            </w:r>
            <w:r w:rsidR="00B83D82">
              <w:rPr>
                <w:rFonts w:cs="Arial"/>
                <w:sz w:val="22"/>
                <w:szCs w:val="22"/>
              </w:rPr>
              <w:t>ењу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уговора</w:t>
            </w:r>
            <w:r w:rsidRPr="00F10346">
              <w:rPr>
                <w:rFonts w:cs="Arial"/>
                <w:sz w:val="22"/>
                <w:szCs w:val="22"/>
              </w:rPr>
              <w:t>: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8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>3.</w:t>
            </w:r>
            <w:r w:rsidR="00B83D82">
              <w:rPr>
                <w:rFonts w:cs="Arial"/>
                <w:sz w:val="22"/>
                <w:szCs w:val="22"/>
              </w:rPr>
              <w:t>Друго</w:t>
            </w:r>
            <w:r w:rsidRPr="00F10346">
              <w:rPr>
                <w:rFonts w:cs="Arial"/>
                <w:sz w:val="22"/>
                <w:szCs w:val="22"/>
              </w:rPr>
              <w:t>: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:rsidR="00932668" w:rsidRPr="00F10346" w:rsidRDefault="00932668" w:rsidP="00932668">
      <w:pPr>
        <w:tabs>
          <w:tab w:val="num" w:pos="360"/>
        </w:tabs>
        <w:rPr>
          <w:rFonts w:cs="Arial"/>
          <w:spacing w:val="2"/>
        </w:rPr>
      </w:pPr>
    </w:p>
    <w:p w:rsidR="00932668" w:rsidRPr="00F10346" w:rsidRDefault="00B83D82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>:</w:t>
      </w:r>
    </w:p>
    <w:p w:rsidR="00932668" w:rsidRPr="00F1034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F10346">
        <w:rPr>
          <w:rFonts w:cs="Arial"/>
          <w:sz w:val="22"/>
          <w:szCs w:val="22"/>
        </w:rPr>
        <w:t>______________________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F10346">
        <w:rPr>
          <w:rFonts w:cs="Arial"/>
          <w:lang w:val="sr-Cyrl-CS"/>
        </w:rPr>
        <w:t xml:space="preserve">                                       </w:t>
      </w:r>
      <w:r w:rsidR="00B83D82">
        <w:rPr>
          <w:rFonts w:cs="Arial"/>
          <w:lang w:val="sr-Cyrl-CS"/>
        </w:rPr>
        <w:t>м</w:t>
      </w:r>
      <w:r w:rsidRPr="00F10346">
        <w:rPr>
          <w:rFonts w:cs="Arial"/>
          <w:lang w:val="sr-Cyrl-CS"/>
        </w:rPr>
        <w:t>.</w:t>
      </w:r>
      <w:r w:rsidR="00B83D82">
        <w:rPr>
          <w:rFonts w:cs="Arial"/>
          <w:lang w:val="sr-Cyrl-CS"/>
        </w:rPr>
        <w:t>п</w:t>
      </w:r>
      <w:r w:rsidRPr="00F10346">
        <w:rPr>
          <w:rFonts w:cs="Arial"/>
          <w:lang w:val="sr-Cyrl-CS"/>
        </w:rPr>
        <w:t>.</w:t>
      </w:r>
    </w:p>
    <w:p w:rsidR="00932668" w:rsidRPr="00F10346" w:rsidRDefault="00B83D82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>:</w:t>
      </w:r>
    </w:p>
    <w:p w:rsidR="00932668" w:rsidRPr="00F1034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F10346">
        <w:rPr>
          <w:rFonts w:cs="Arial"/>
          <w:sz w:val="22"/>
          <w:szCs w:val="22"/>
        </w:rPr>
        <w:t>______________________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F10346">
        <w:rPr>
          <w:rFonts w:cs="Arial"/>
          <w:lang w:val="sr-Cyrl-CS"/>
        </w:rPr>
        <w:t xml:space="preserve">                                       </w:t>
      </w:r>
      <w:r w:rsidR="00B83D82">
        <w:rPr>
          <w:rFonts w:cs="Arial"/>
          <w:lang w:val="sr-Cyrl-CS"/>
        </w:rPr>
        <w:t>м</w:t>
      </w:r>
      <w:r w:rsidRPr="00F10346">
        <w:rPr>
          <w:rFonts w:cs="Arial"/>
          <w:lang w:val="sr-Cyrl-CS"/>
        </w:rPr>
        <w:t>.</w:t>
      </w:r>
      <w:r w:rsidR="00B83D82">
        <w:rPr>
          <w:rFonts w:cs="Arial"/>
          <w:lang w:val="sr-Cyrl-CS"/>
        </w:rPr>
        <w:t>п</w:t>
      </w:r>
      <w:r w:rsidRPr="00F10346">
        <w:rPr>
          <w:rFonts w:cs="Arial"/>
          <w:lang w:val="sr-Cyrl-CS"/>
        </w:rPr>
        <w:t>.</w:t>
      </w:r>
    </w:p>
    <w:p w:rsidR="00932668" w:rsidRPr="00F10346" w:rsidRDefault="00B83D82" w:rsidP="00932668">
      <w:pPr>
        <w:spacing w:after="120"/>
        <w:rPr>
          <w:rFonts w:cs="Arial"/>
          <w:spacing w:val="4"/>
        </w:rPr>
      </w:pPr>
      <w:r>
        <w:rPr>
          <w:rFonts w:cs="Arial"/>
          <w:spacing w:val="4"/>
          <w:lang w:val="sr-Cyrl-CS"/>
        </w:rPr>
        <w:t>Датум</w:t>
      </w:r>
      <w:r w:rsidR="00932668" w:rsidRPr="00F10346">
        <w:rPr>
          <w:rFonts w:cs="Arial"/>
          <w:spacing w:val="4"/>
          <w:lang w:val="sr-Cyrl-CS"/>
        </w:rPr>
        <w:t xml:space="preserve">:                                                                                                 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spacing w:val="2"/>
        </w:rPr>
      </w:pPr>
      <w:r w:rsidRPr="00F10346">
        <w:rPr>
          <w:rFonts w:cs="Arial"/>
          <w:spacing w:val="2"/>
          <w:lang w:val="sr-Cyrl-CS"/>
        </w:rPr>
        <w:t xml:space="preserve">___________                                     </w:t>
      </w:r>
    </w:p>
    <w:p w:rsidR="00952E72" w:rsidRPr="00F10346" w:rsidRDefault="00952E72" w:rsidP="00932668">
      <w:pPr>
        <w:tabs>
          <w:tab w:val="num" w:pos="360"/>
        </w:tabs>
        <w:rPr>
          <w:rFonts w:cs="Arial"/>
          <w:spacing w:val="2"/>
        </w:rPr>
      </w:pPr>
    </w:p>
    <w:p w:rsidR="00952E72" w:rsidRPr="00F10346" w:rsidRDefault="00952E72" w:rsidP="00932668">
      <w:pPr>
        <w:tabs>
          <w:tab w:val="num" w:pos="360"/>
        </w:tabs>
        <w:rPr>
          <w:rFonts w:cs="Arial"/>
          <w:spacing w:val="2"/>
        </w:rPr>
      </w:pPr>
    </w:p>
    <w:p w:rsidR="00164A25" w:rsidRPr="00F10346" w:rsidRDefault="00164A25" w:rsidP="00932668">
      <w:pPr>
        <w:tabs>
          <w:tab w:val="num" w:pos="360"/>
        </w:tabs>
        <w:rPr>
          <w:rFonts w:cs="Arial"/>
          <w:spacing w:val="2"/>
        </w:rPr>
      </w:pPr>
    </w:p>
    <w:p w:rsidR="008D7B62" w:rsidRDefault="008D7B6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707F3D" w:rsidRDefault="00707F3D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2065E" w:rsidRDefault="0032065E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2065E" w:rsidRDefault="0032065E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8D7B62" w:rsidRDefault="008D7B6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D5D32" w:rsidRPr="003D5D32" w:rsidRDefault="00B83D82" w:rsidP="003D5D32">
      <w:pPr>
        <w:pStyle w:val="KDObrazac"/>
        <w:spacing w:before="0"/>
        <w:rPr>
          <w:lang w:val="sr-Cyrl-RS"/>
        </w:rPr>
      </w:pPr>
      <w:r>
        <w:t>ПРИЛОГ</w:t>
      </w:r>
      <w:r w:rsidR="003D5D32" w:rsidRPr="00F10346">
        <w:t xml:space="preserve"> </w:t>
      </w:r>
      <w:r w:rsidR="003D5D32">
        <w:rPr>
          <w:lang w:val="sr-Cyrl-RS"/>
        </w:rPr>
        <w:t>2</w:t>
      </w:r>
    </w:p>
    <w:p w:rsidR="003D5D32" w:rsidRPr="003D5D32" w:rsidRDefault="003D5D32" w:rsidP="003D5D32">
      <w:pPr>
        <w:pStyle w:val="KDObrazac"/>
        <w:spacing w:before="0"/>
      </w:pPr>
      <w:r w:rsidRPr="003D5D32">
        <w:t>*</w:t>
      </w:r>
      <w:r w:rsidR="00B83D82">
        <w:t>мени</w:t>
      </w:r>
      <w:r w:rsidRPr="003D5D32">
        <w:t>ц</w:t>
      </w:r>
      <w:r w:rsidR="00B83D82">
        <w:t>е</w:t>
      </w:r>
      <w:r w:rsidRPr="003D5D32">
        <w:t xml:space="preserve"> </w:t>
      </w:r>
      <w:r w:rsidR="00B83D82">
        <w:t>за</w:t>
      </w:r>
      <w:r w:rsidRPr="003D5D32">
        <w:t xml:space="preserve"> </w:t>
      </w:r>
      <w:r w:rsidR="00B83D82">
        <w:t>озбиљност</w:t>
      </w:r>
      <w:r w:rsidRPr="003D5D32">
        <w:t xml:space="preserve"> </w:t>
      </w:r>
      <w:r w:rsidR="00B83D82">
        <w:t>понуде</w:t>
      </w:r>
    </w:p>
    <w:p w:rsidR="003D5D32" w:rsidRPr="003D5D32" w:rsidRDefault="003D5D32" w:rsidP="003D5D32"/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На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основу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одредби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Закона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мени</w:t>
      </w:r>
      <w:r w:rsidR="003D5D32" w:rsidRPr="003D5D32">
        <w:rPr>
          <w:rFonts w:cs="Arial"/>
        </w:rPr>
        <w:t>ц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ФНРЈ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104/46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18/58; 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СФРЈ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16/65, 54/70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57/89; 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СРЈ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46/96, 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СЦГ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01/03 </w:t>
      </w:r>
      <w:r>
        <w:rPr>
          <w:rFonts w:cs="Arial"/>
        </w:rPr>
        <w:t>Уст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Повеља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Сл</w:t>
      </w:r>
      <w:r w:rsidR="003D5D32" w:rsidRPr="003D5D32">
        <w:rPr>
          <w:rFonts w:cs="Arial"/>
        </w:rPr>
        <w:t>.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РС</w:t>
      </w:r>
      <w:r w:rsidR="003D5D32" w:rsidRPr="003D5D32">
        <w:rPr>
          <w:rFonts w:cs="Arial"/>
        </w:rPr>
        <w:t xml:space="preserve"> 80/15)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Закона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платним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услугама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СРЈ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03/02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05/03, 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гл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РС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43/04, 62/06, 111/09 </w:t>
      </w:r>
      <w:r>
        <w:rPr>
          <w:rFonts w:cs="Arial"/>
        </w:rPr>
        <w:t>др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закон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31/11)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та</w:t>
      </w:r>
      <w:r w:rsidR="003D5D32" w:rsidRPr="003D5D32">
        <w:rPr>
          <w:rFonts w:cs="Arial"/>
        </w:rPr>
        <w:t>ч</w:t>
      </w:r>
      <w:r>
        <w:rPr>
          <w:rFonts w:cs="Arial"/>
        </w:rPr>
        <w:t>ке</w:t>
      </w:r>
      <w:r w:rsidR="003D5D32" w:rsidRPr="003D5D32">
        <w:rPr>
          <w:rFonts w:cs="Arial"/>
        </w:rPr>
        <w:t xml:space="preserve"> 1, 2.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6. </w:t>
      </w:r>
      <w:r>
        <w:rPr>
          <w:rFonts w:cs="Arial"/>
        </w:rPr>
        <w:t>Одлуке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облику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садржини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</w:t>
      </w:r>
      <w:r w:rsidR="003D5D32" w:rsidRPr="003D5D32">
        <w:rPr>
          <w:rFonts w:cs="Arial"/>
        </w:rPr>
        <w:t>ч</w:t>
      </w:r>
      <w:r>
        <w:rPr>
          <w:rFonts w:cs="Arial"/>
        </w:rPr>
        <w:t>ину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кори</w:t>
      </w:r>
      <w:r w:rsidR="003D5D32" w:rsidRPr="003D5D32">
        <w:rPr>
          <w:rFonts w:cs="Arial"/>
        </w:rPr>
        <w:t>ш</w:t>
      </w:r>
      <w:r>
        <w:rPr>
          <w:rFonts w:cs="Arial"/>
        </w:rPr>
        <w:t>ћења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јединствени</w:t>
      </w:r>
      <w:r w:rsidR="003D5D32" w:rsidRPr="003D5D32">
        <w:rPr>
          <w:rFonts w:cs="Arial"/>
        </w:rPr>
        <w:t xml:space="preserve">х </w:t>
      </w:r>
      <w:r>
        <w:rPr>
          <w:rFonts w:cs="Arial"/>
        </w:rPr>
        <w:t>инструмената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платног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промета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rPr>
          <w:rFonts w:cs="Arial"/>
          <w:lang w:val="ru-RU"/>
        </w:rPr>
      </w:pPr>
      <w:r>
        <w:rPr>
          <w:rFonts w:cs="Arial"/>
        </w:rPr>
        <w:t>ДУЖНИК</w:t>
      </w:r>
      <w:r w:rsidR="003D5D32" w:rsidRPr="003D5D32">
        <w:rPr>
          <w:rFonts w:cs="Arial"/>
        </w:rPr>
        <w:t xml:space="preserve">:  </w:t>
      </w:r>
      <w:r w:rsidR="003D5D32" w:rsidRPr="003D5D32">
        <w:rPr>
          <w:rFonts w:cs="Arial"/>
          <w:lang w:val="ru-RU"/>
        </w:rPr>
        <w:t>…………………………………………………………………………........................</w:t>
      </w:r>
    </w:p>
    <w:p w:rsidR="003D5D32" w:rsidRPr="003D5D32" w:rsidRDefault="003D5D32" w:rsidP="003D5D32">
      <w:pPr>
        <w:spacing w:before="0"/>
        <w:rPr>
          <w:rFonts w:cs="Arial"/>
        </w:rPr>
      </w:pPr>
      <w:r w:rsidRPr="003D5D32">
        <w:rPr>
          <w:rFonts w:cs="Arial"/>
        </w:rPr>
        <w:t>(</w:t>
      </w:r>
      <w:r w:rsidR="00B83D82">
        <w:rPr>
          <w:rFonts w:cs="Arial"/>
        </w:rPr>
        <w:t>назив</w:t>
      </w:r>
      <w:r w:rsidRPr="003D5D32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3D5D32">
        <w:rPr>
          <w:rFonts w:cs="Arial"/>
        </w:rPr>
        <w:t xml:space="preserve"> </w:t>
      </w:r>
      <w:r w:rsidR="00B83D82">
        <w:rPr>
          <w:rFonts w:cs="Arial"/>
        </w:rPr>
        <w:t>седи</w:t>
      </w:r>
      <w:r w:rsidRPr="003D5D32">
        <w:rPr>
          <w:rFonts w:cs="Arial"/>
        </w:rPr>
        <w:t>ш</w:t>
      </w:r>
      <w:r w:rsidR="00B83D82">
        <w:rPr>
          <w:rFonts w:cs="Arial"/>
        </w:rPr>
        <w:t>те</w:t>
      </w:r>
      <w:r w:rsidRPr="003D5D32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Pr="003D5D32">
        <w:rPr>
          <w:rFonts w:cs="Arial"/>
        </w:rPr>
        <w:t>ч</w:t>
      </w:r>
      <w:r w:rsidR="00B83D82">
        <w:rPr>
          <w:rFonts w:cs="Arial"/>
        </w:rPr>
        <w:t>а</w:t>
      </w:r>
      <w:r w:rsidRPr="003D5D32">
        <w:rPr>
          <w:rFonts w:cs="Arial"/>
        </w:rPr>
        <w:t>)</w:t>
      </w: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МАТИЧНИ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БРОЈ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ДУЖНИКА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Понуђа</w:t>
      </w:r>
      <w:r w:rsidR="003D5D32" w:rsidRPr="003D5D32">
        <w:rPr>
          <w:rFonts w:cs="Arial"/>
        </w:rPr>
        <w:t>ч</w:t>
      </w:r>
      <w:r>
        <w:rPr>
          <w:rFonts w:cs="Arial"/>
        </w:rPr>
        <w:t>а</w:t>
      </w:r>
      <w:r w:rsidR="003D5D32" w:rsidRPr="003D5D32">
        <w:rPr>
          <w:rFonts w:cs="Arial"/>
        </w:rPr>
        <w:t>): ..................................................................</w:t>
      </w: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ТЕКУЋИ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РАЧУН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ДУЖНИКА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Понуђа</w:t>
      </w:r>
      <w:r w:rsidR="003D5D32" w:rsidRPr="003D5D32">
        <w:rPr>
          <w:rFonts w:cs="Arial"/>
        </w:rPr>
        <w:t>ч</w:t>
      </w:r>
      <w:r>
        <w:rPr>
          <w:rFonts w:cs="Arial"/>
        </w:rPr>
        <w:t>а</w:t>
      </w:r>
      <w:r w:rsidR="003D5D32" w:rsidRPr="003D5D32">
        <w:rPr>
          <w:rFonts w:cs="Arial"/>
        </w:rPr>
        <w:t>): ...................................................................</w:t>
      </w: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ПИБ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ДУЖНИКА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Понуђа</w:t>
      </w:r>
      <w:r w:rsidR="003D5D32" w:rsidRPr="003D5D32">
        <w:rPr>
          <w:rFonts w:cs="Arial"/>
        </w:rPr>
        <w:t>ч</w:t>
      </w:r>
      <w:r>
        <w:rPr>
          <w:rFonts w:cs="Arial"/>
        </w:rPr>
        <w:t>а</w:t>
      </w:r>
      <w:r w:rsidR="003D5D32" w:rsidRPr="003D5D32">
        <w:rPr>
          <w:rFonts w:cs="Arial"/>
        </w:rPr>
        <w:t>): ........................................................................................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е</w:t>
      </w:r>
      <w:r w:rsidR="003D5D32" w:rsidRPr="003D5D32">
        <w:rPr>
          <w:rFonts w:cs="Arial"/>
        </w:rPr>
        <w:t xml:space="preserve">  </w:t>
      </w:r>
      <w:r>
        <w:rPr>
          <w:rFonts w:cs="Arial"/>
        </w:rPr>
        <w:t>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а</w:t>
      </w:r>
      <w:r w:rsidR="003D5D32" w:rsidRPr="003D5D32">
        <w:rPr>
          <w:rFonts w:cs="Arial"/>
        </w:rPr>
        <w:t xml:space="preserve"> ............................ </w:t>
      </w:r>
      <w:r>
        <w:rPr>
          <w:rFonts w:cs="Arial"/>
        </w:rPr>
        <w:t>године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МЕНИЧНО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ПИСМО</w:t>
      </w:r>
      <w:r w:rsidR="003D5D32" w:rsidRPr="003D5D32">
        <w:rPr>
          <w:rFonts w:cs="Arial"/>
          <w:b/>
        </w:rPr>
        <w:t xml:space="preserve"> – </w:t>
      </w:r>
      <w:r>
        <w:rPr>
          <w:rFonts w:cs="Arial"/>
          <w:b/>
        </w:rPr>
        <w:t>ОВЛАШЋЕЊЕ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3D5D32" w:rsidRPr="003D5D32">
        <w:rPr>
          <w:rFonts w:cs="Arial"/>
          <w:b/>
        </w:rPr>
        <w:t xml:space="preserve">  </w:t>
      </w:r>
      <w:r>
        <w:rPr>
          <w:rFonts w:cs="Arial"/>
          <w:b/>
        </w:rPr>
        <w:t>БЛАНКО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СОПСТВЕНЕ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МЕНИЦЕ</w:t>
      </w:r>
    </w:p>
    <w:p w:rsidR="003D5D32" w:rsidRPr="003D5D32" w:rsidRDefault="003D5D32" w:rsidP="003D5D32">
      <w:pPr>
        <w:spacing w:before="0"/>
        <w:jc w:val="center"/>
        <w:rPr>
          <w:rFonts w:cs="Arial"/>
          <w:b/>
        </w:rPr>
      </w:pPr>
    </w:p>
    <w:p w:rsidR="003D5D32" w:rsidRPr="003D5D32" w:rsidRDefault="00B83D82" w:rsidP="003D5D32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КОРИСНИК</w:t>
      </w:r>
      <w:r w:rsidR="003D5D32" w:rsidRPr="003D5D32">
        <w:rPr>
          <w:rFonts w:cs="Arial"/>
          <w:b w:val="0"/>
          <w:sz w:val="22"/>
          <w:szCs w:val="22"/>
        </w:rPr>
        <w:t xml:space="preserve"> - </w:t>
      </w:r>
      <w:r>
        <w:rPr>
          <w:rFonts w:cs="Arial"/>
          <w:b w:val="0"/>
          <w:sz w:val="22"/>
          <w:szCs w:val="22"/>
        </w:rPr>
        <w:t>ПОВЕРИЛАЦ</w:t>
      </w:r>
      <w:r w:rsidR="003D5D32" w:rsidRPr="003D5D32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>Јавно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предузеће</w:t>
      </w:r>
      <w:r w:rsidR="003D5D32" w:rsidRPr="003D5D32">
        <w:rPr>
          <w:rFonts w:cs="Arial"/>
          <w:b w:val="0"/>
          <w:sz w:val="22"/>
          <w:szCs w:val="22"/>
        </w:rPr>
        <w:t xml:space="preserve"> „</w:t>
      </w:r>
      <w:r>
        <w:rPr>
          <w:rFonts w:cs="Arial"/>
          <w:b w:val="0"/>
          <w:sz w:val="22"/>
          <w:szCs w:val="22"/>
        </w:rPr>
        <w:t>Електроприведа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Србије</w:t>
      </w:r>
      <w:r w:rsidR="003D5D32" w:rsidRPr="003D5D32">
        <w:rPr>
          <w:rFonts w:cs="Arial"/>
          <w:b w:val="0"/>
          <w:sz w:val="22"/>
          <w:szCs w:val="22"/>
        </w:rPr>
        <w:t xml:space="preserve">“ </w:t>
      </w:r>
      <w:r>
        <w:rPr>
          <w:rFonts w:cs="Arial"/>
          <w:b w:val="0"/>
          <w:sz w:val="22"/>
          <w:szCs w:val="22"/>
        </w:rPr>
        <w:t>Београд</w:t>
      </w:r>
      <w:r w:rsidR="003D5D32" w:rsidRPr="003D5D3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Ули</w:t>
      </w:r>
      <w:r w:rsidR="003D5D32" w:rsidRPr="003D5D3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а</w:t>
      </w:r>
      <w:r w:rsidR="003D5D32" w:rsidRPr="003D5D32">
        <w:rPr>
          <w:rFonts w:cs="Arial"/>
          <w:b w:val="0"/>
          <w:sz w:val="22"/>
          <w:szCs w:val="22"/>
        </w:rPr>
        <w:t xml:space="preserve"> ц</w:t>
      </w:r>
      <w:r>
        <w:rPr>
          <w:rFonts w:cs="Arial"/>
          <w:b w:val="0"/>
          <w:sz w:val="22"/>
          <w:szCs w:val="22"/>
        </w:rPr>
        <w:t>ари</w:t>
      </w:r>
      <w:r w:rsidR="003D5D32" w:rsidRPr="003D5D3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е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Мили</w:t>
      </w:r>
      <w:r w:rsidR="003D5D32" w:rsidRPr="003D5D3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е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3D5D32" w:rsidRPr="003D5D32">
        <w:rPr>
          <w:rFonts w:cs="Arial"/>
          <w:b w:val="0"/>
          <w:sz w:val="22"/>
          <w:szCs w:val="22"/>
        </w:rPr>
        <w:t xml:space="preserve"> 2,11000 </w:t>
      </w:r>
      <w:r>
        <w:rPr>
          <w:rFonts w:cs="Arial"/>
          <w:b w:val="0"/>
          <w:sz w:val="22"/>
          <w:szCs w:val="22"/>
        </w:rPr>
        <w:t>Београд</w:t>
      </w:r>
      <w:r w:rsidR="003D5D32" w:rsidRPr="003D5D3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огранак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ТЕНТ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Београд</w:t>
      </w:r>
      <w:r w:rsidR="003D5D32" w:rsidRPr="003D5D32">
        <w:rPr>
          <w:rFonts w:cs="Arial"/>
          <w:b w:val="0"/>
          <w:sz w:val="22"/>
          <w:szCs w:val="22"/>
        </w:rPr>
        <w:t>-</w:t>
      </w:r>
      <w:r>
        <w:rPr>
          <w:rFonts w:cs="Arial"/>
          <w:b w:val="0"/>
          <w:sz w:val="22"/>
          <w:szCs w:val="22"/>
        </w:rPr>
        <w:t>Обренова</w:t>
      </w:r>
      <w:r w:rsidR="003D5D32" w:rsidRPr="003D5D32">
        <w:rPr>
          <w:rFonts w:cs="Arial"/>
          <w:b w:val="0"/>
          <w:sz w:val="22"/>
          <w:szCs w:val="22"/>
        </w:rPr>
        <w:t xml:space="preserve">ц, </w:t>
      </w:r>
      <w:r>
        <w:rPr>
          <w:rFonts w:cs="Arial"/>
          <w:b w:val="0"/>
          <w:sz w:val="22"/>
          <w:szCs w:val="22"/>
        </w:rPr>
        <w:t>ули</w:t>
      </w:r>
      <w:r w:rsidR="003D5D32" w:rsidRPr="003D5D3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Богољуба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Уро</w:t>
      </w:r>
      <w:r w:rsidR="003D5D32" w:rsidRPr="003D5D32">
        <w:rPr>
          <w:rFonts w:cs="Arial"/>
          <w:b w:val="0"/>
          <w:sz w:val="22"/>
          <w:szCs w:val="22"/>
        </w:rPr>
        <w:t>ш</w:t>
      </w:r>
      <w:r>
        <w:rPr>
          <w:rFonts w:cs="Arial"/>
          <w:b w:val="0"/>
          <w:sz w:val="22"/>
          <w:szCs w:val="22"/>
        </w:rPr>
        <w:t>евића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Црног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3D5D32" w:rsidRPr="003D5D32">
        <w:rPr>
          <w:rFonts w:cs="Arial"/>
          <w:b w:val="0"/>
          <w:sz w:val="22"/>
          <w:szCs w:val="22"/>
        </w:rPr>
        <w:t xml:space="preserve"> 44., 11500 </w:t>
      </w:r>
      <w:r>
        <w:rPr>
          <w:rFonts w:cs="Arial"/>
          <w:b w:val="0"/>
          <w:sz w:val="22"/>
          <w:szCs w:val="22"/>
        </w:rPr>
        <w:t>Обренова</w:t>
      </w:r>
      <w:r w:rsidR="003D5D32" w:rsidRPr="003D5D32">
        <w:rPr>
          <w:rFonts w:cs="Arial"/>
          <w:b w:val="0"/>
          <w:sz w:val="22"/>
          <w:szCs w:val="22"/>
        </w:rPr>
        <w:t xml:space="preserve">ц, </w:t>
      </w:r>
      <w:r>
        <w:rPr>
          <w:rFonts w:cs="Arial"/>
          <w:b w:val="0"/>
          <w:sz w:val="22"/>
          <w:szCs w:val="22"/>
        </w:rPr>
        <w:t>Мати</w:t>
      </w:r>
      <w:r w:rsidR="003D5D32" w:rsidRPr="003D5D32">
        <w:rPr>
          <w:rFonts w:cs="Arial"/>
          <w:b w:val="0"/>
          <w:sz w:val="22"/>
          <w:szCs w:val="22"/>
        </w:rPr>
        <w:t>ч</w:t>
      </w:r>
      <w:r>
        <w:rPr>
          <w:rFonts w:cs="Arial"/>
          <w:b w:val="0"/>
          <w:sz w:val="22"/>
          <w:szCs w:val="22"/>
        </w:rPr>
        <w:t>ни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3D5D32" w:rsidRPr="003D5D32">
        <w:rPr>
          <w:rFonts w:cs="Arial"/>
          <w:b w:val="0"/>
          <w:sz w:val="22"/>
          <w:szCs w:val="22"/>
        </w:rPr>
        <w:t xml:space="preserve"> 20053658, </w:t>
      </w:r>
      <w:r>
        <w:rPr>
          <w:rFonts w:cs="Arial"/>
          <w:b w:val="0"/>
          <w:sz w:val="22"/>
          <w:szCs w:val="22"/>
        </w:rPr>
        <w:t>ПИБ</w:t>
      </w:r>
      <w:r w:rsidR="003D5D32" w:rsidRPr="003D5D32">
        <w:rPr>
          <w:rFonts w:cs="Arial"/>
          <w:b w:val="0"/>
          <w:sz w:val="22"/>
          <w:szCs w:val="22"/>
        </w:rPr>
        <w:t xml:space="preserve"> 103920327, </w:t>
      </w:r>
      <w:r>
        <w:rPr>
          <w:rFonts w:cs="Arial"/>
          <w:b w:val="0"/>
          <w:sz w:val="22"/>
          <w:szCs w:val="22"/>
        </w:rPr>
        <w:t>бр</w:t>
      </w:r>
      <w:r w:rsidR="003D5D32" w:rsidRPr="003D5D32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тек</w:t>
      </w:r>
      <w:r w:rsidR="003D5D32" w:rsidRPr="003D5D32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ра</w:t>
      </w:r>
      <w:r w:rsidR="003D5D32" w:rsidRPr="003D5D32">
        <w:rPr>
          <w:rFonts w:cs="Arial"/>
          <w:b w:val="0"/>
          <w:sz w:val="22"/>
          <w:szCs w:val="22"/>
        </w:rPr>
        <w:t>ч</w:t>
      </w:r>
      <w:r>
        <w:rPr>
          <w:rFonts w:cs="Arial"/>
          <w:b w:val="0"/>
          <w:sz w:val="22"/>
          <w:szCs w:val="22"/>
        </w:rPr>
        <w:t>уна</w:t>
      </w:r>
      <w:r w:rsidR="003D5D32" w:rsidRPr="003D5D32">
        <w:rPr>
          <w:rFonts w:cs="Arial"/>
          <w:b w:val="0"/>
          <w:sz w:val="22"/>
          <w:szCs w:val="22"/>
        </w:rPr>
        <w:t xml:space="preserve">: 160-700-13 </w:t>
      </w:r>
      <w:r>
        <w:rPr>
          <w:rFonts w:cs="Arial"/>
          <w:b w:val="0"/>
          <w:sz w:val="22"/>
          <w:szCs w:val="22"/>
        </w:rPr>
        <w:t>Банка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Интеса</w:t>
      </w:r>
      <w:r w:rsidR="003D5D32" w:rsidRPr="003D5D32">
        <w:rPr>
          <w:rFonts w:cs="Arial"/>
          <w:b w:val="0"/>
          <w:sz w:val="22"/>
          <w:szCs w:val="22"/>
        </w:rPr>
        <w:t xml:space="preserve">, </w:t>
      </w:r>
    </w:p>
    <w:p w:rsidR="003D5D32" w:rsidRPr="003D5D32" w:rsidRDefault="003D5D32" w:rsidP="003D5D32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2"/>
          <w:szCs w:val="22"/>
        </w:rPr>
      </w:pP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Предајемо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вам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бланко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сопствену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мени</w:t>
      </w:r>
      <w:r w:rsidR="003D5D32" w:rsidRPr="003D5D32">
        <w:rPr>
          <w:rFonts w:cs="Arial"/>
        </w:rPr>
        <w:t>ц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озбиљност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која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је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неопозива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без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права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протеста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наплатива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први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позив</w:t>
      </w:r>
      <w:r w:rsidR="003D5D32" w:rsidRPr="003D5D32">
        <w:rPr>
          <w:rFonts w:cs="Arial"/>
        </w:rPr>
        <w:t>.</w:t>
      </w: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Овла</w:t>
      </w:r>
      <w:r w:rsidR="003D5D32" w:rsidRPr="003D5D32">
        <w:rPr>
          <w:rFonts w:cs="Arial"/>
        </w:rPr>
        <w:t>ш</w:t>
      </w:r>
      <w:r>
        <w:rPr>
          <w:rFonts w:cs="Arial"/>
        </w:rPr>
        <w:t>ћујемо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Поверио</w:t>
      </w:r>
      <w:r w:rsidR="003D5D32" w:rsidRPr="003D5D32">
        <w:rPr>
          <w:rFonts w:cs="Arial"/>
        </w:rPr>
        <w:t>ц</w:t>
      </w:r>
      <w:r>
        <w:rPr>
          <w:rFonts w:cs="Arial"/>
        </w:rPr>
        <w:t>а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да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предату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мени</w:t>
      </w:r>
      <w:r w:rsidR="003D5D32" w:rsidRPr="003D5D32">
        <w:rPr>
          <w:rFonts w:cs="Arial"/>
        </w:rPr>
        <w:t>ц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број</w:t>
      </w:r>
      <w:r w:rsidR="003D5D32" w:rsidRPr="003D5D32">
        <w:rPr>
          <w:rFonts w:cs="Arial"/>
        </w:rPr>
        <w:t xml:space="preserve"> _________________________ (</w:t>
      </w:r>
      <w:r>
        <w:rPr>
          <w:rFonts w:cs="Arial"/>
          <w:iCs/>
        </w:rPr>
        <w:t>уписати</w:t>
      </w:r>
      <w:r w:rsidR="003D5D32" w:rsidRPr="003D5D32">
        <w:rPr>
          <w:rFonts w:cs="Arial"/>
          <w:iCs/>
        </w:rPr>
        <w:t xml:space="preserve"> </w:t>
      </w:r>
      <w:r>
        <w:rPr>
          <w:rFonts w:cs="Arial"/>
          <w:iCs/>
        </w:rPr>
        <w:t>серијски</w:t>
      </w:r>
      <w:r w:rsidR="003D5D32" w:rsidRPr="003D5D32">
        <w:rPr>
          <w:rFonts w:cs="Arial"/>
          <w:iCs/>
        </w:rPr>
        <w:t xml:space="preserve"> </w:t>
      </w:r>
      <w:r>
        <w:rPr>
          <w:rFonts w:cs="Arial"/>
          <w:iCs/>
        </w:rPr>
        <w:t>број</w:t>
      </w:r>
      <w:r w:rsidR="003D5D32" w:rsidRPr="003D5D32">
        <w:rPr>
          <w:rFonts w:cs="Arial"/>
          <w:iCs/>
        </w:rPr>
        <w:t xml:space="preserve"> </w:t>
      </w:r>
      <w:r>
        <w:rPr>
          <w:rFonts w:cs="Arial"/>
          <w:iCs/>
        </w:rPr>
        <w:t>мени</w:t>
      </w:r>
      <w:r w:rsidR="003D5D32" w:rsidRPr="003D5D32">
        <w:rPr>
          <w:rFonts w:cs="Arial"/>
          <w:iCs/>
        </w:rPr>
        <w:t>ц</w:t>
      </w:r>
      <w:r>
        <w:rPr>
          <w:rFonts w:cs="Arial"/>
          <w:iCs/>
        </w:rPr>
        <w:t>е</w:t>
      </w:r>
      <w:r w:rsidR="003D5D32" w:rsidRPr="003D5D32">
        <w:rPr>
          <w:rFonts w:cs="Arial"/>
          <w:iCs/>
        </w:rPr>
        <w:t xml:space="preserve">) </w:t>
      </w:r>
      <w:r>
        <w:rPr>
          <w:rFonts w:cs="Arial"/>
        </w:rPr>
        <w:t>може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попунити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износу</w:t>
      </w:r>
      <w:r w:rsidR="003D5D32" w:rsidRPr="003D5D32">
        <w:rPr>
          <w:rFonts w:cs="Arial"/>
        </w:rPr>
        <w:t xml:space="preserve"> </w:t>
      </w:r>
      <w:r w:rsidR="003D5D32" w:rsidRPr="003D5D32">
        <w:rPr>
          <w:rFonts w:cs="Arial"/>
          <w:iCs/>
        </w:rPr>
        <w:t>__</w:t>
      </w:r>
      <w:r w:rsidR="003D5D32" w:rsidRPr="003D5D32">
        <w:rPr>
          <w:rFonts w:cs="Arial"/>
        </w:rPr>
        <w:t>% (</w:t>
      </w:r>
      <w:r>
        <w:rPr>
          <w:rFonts w:cs="Arial"/>
        </w:rPr>
        <w:t>уписати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про</w:t>
      </w:r>
      <w:r w:rsidR="003D5D32" w:rsidRPr="003D5D32">
        <w:rPr>
          <w:rFonts w:cs="Arial"/>
        </w:rPr>
        <w:t>ц</w:t>
      </w:r>
      <w:r>
        <w:rPr>
          <w:rFonts w:cs="Arial"/>
        </w:rPr>
        <w:t>енат</w:t>
      </w:r>
      <w:r w:rsidR="003D5D32" w:rsidRPr="003D5D32">
        <w:rPr>
          <w:rFonts w:cs="Arial"/>
        </w:rPr>
        <w:t xml:space="preserve">) </w:t>
      </w:r>
      <w:r>
        <w:rPr>
          <w:rFonts w:cs="Arial"/>
        </w:rPr>
        <w:t>од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вредности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без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ПДВ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за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озбиљност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роком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важења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минимално</w:t>
      </w:r>
      <w:r w:rsidR="003D5D32" w:rsidRPr="003D5D32">
        <w:rPr>
          <w:rFonts w:cs="Arial"/>
        </w:rPr>
        <w:t>_____ (</w:t>
      </w:r>
      <w:r>
        <w:rPr>
          <w:rFonts w:cs="Arial"/>
        </w:rPr>
        <w:t>уписати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број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дана</w:t>
      </w:r>
      <w:r w:rsidR="003D5D32" w:rsidRPr="003D5D32">
        <w:rPr>
          <w:rFonts w:cs="Arial"/>
        </w:rPr>
        <w:t>,</w:t>
      </w:r>
      <w:r>
        <w:rPr>
          <w:rFonts w:cs="Arial"/>
        </w:rPr>
        <w:t>мин</w:t>
      </w:r>
      <w:r w:rsidR="003D5D32" w:rsidRPr="003D5D32">
        <w:rPr>
          <w:rFonts w:cs="Arial"/>
        </w:rPr>
        <w:t xml:space="preserve">.30 </w:t>
      </w:r>
      <w:r>
        <w:rPr>
          <w:rFonts w:cs="Arial"/>
        </w:rPr>
        <w:t>дана</w:t>
      </w:r>
      <w:r w:rsidR="003D5D32" w:rsidRPr="003D5D32">
        <w:rPr>
          <w:rFonts w:cs="Arial"/>
        </w:rPr>
        <w:t xml:space="preserve">) </w:t>
      </w:r>
      <w:r>
        <w:rPr>
          <w:rFonts w:cs="Arial"/>
        </w:rPr>
        <w:t>дужим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важења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>,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с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тим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евентуални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продужетак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рока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важења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понуде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има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последи</w:t>
      </w:r>
      <w:r w:rsidR="003D5D32" w:rsidRPr="003D5D32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продужење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рока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важења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мени</w:t>
      </w:r>
      <w:r w:rsidR="003D5D32" w:rsidRPr="003D5D32">
        <w:rPr>
          <w:rFonts w:eastAsia="Calibri" w:cs="Arial"/>
        </w:rPr>
        <w:t>ц</w:t>
      </w:r>
      <w:r>
        <w:rPr>
          <w:rFonts w:eastAsia="Calibri" w:cs="Arial"/>
        </w:rPr>
        <w:t>е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мени</w:t>
      </w:r>
      <w:r w:rsidR="003D5D32" w:rsidRPr="003D5D32">
        <w:rPr>
          <w:rFonts w:eastAsia="Calibri" w:cs="Arial"/>
        </w:rPr>
        <w:t>ч</w:t>
      </w:r>
      <w:r>
        <w:rPr>
          <w:rFonts w:eastAsia="Calibri" w:cs="Arial"/>
        </w:rPr>
        <w:t>ног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D5D32" w:rsidRPr="003D5D32">
        <w:rPr>
          <w:rFonts w:eastAsia="Calibri" w:cs="Arial"/>
        </w:rPr>
        <w:t>ш</w:t>
      </w:r>
      <w:r>
        <w:rPr>
          <w:rFonts w:eastAsia="Calibri" w:cs="Arial"/>
        </w:rPr>
        <w:t>ћења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исти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број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3D5D32" w:rsidRPr="003D5D32">
        <w:rPr>
          <w:rFonts w:cs="Arial"/>
        </w:rPr>
        <w:t>.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Истовремено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ћу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пуни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изн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3D5D32" w:rsidRPr="003D5D32">
        <w:rPr>
          <w:rFonts w:cs="Arial"/>
          <w:iCs/>
          <w:color w:val="auto"/>
          <w:sz w:val="22"/>
          <w:szCs w:val="22"/>
        </w:rPr>
        <w:t>__</w:t>
      </w:r>
      <w:r w:rsidR="003D5D32" w:rsidRPr="003D5D32">
        <w:rPr>
          <w:rFonts w:cs="Arial"/>
          <w:color w:val="auto"/>
          <w:sz w:val="22"/>
          <w:szCs w:val="22"/>
        </w:rPr>
        <w:t>% (</w:t>
      </w:r>
      <w:r>
        <w:rPr>
          <w:rFonts w:cs="Arial"/>
          <w:color w:val="auto"/>
          <w:sz w:val="22"/>
          <w:szCs w:val="22"/>
        </w:rPr>
        <w:t>уписати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про</w:t>
      </w:r>
      <w:r w:rsidR="003D5D32" w:rsidRPr="003D5D32">
        <w:rPr>
          <w:rFonts w:cs="Arial"/>
          <w:color w:val="auto"/>
          <w:sz w:val="22"/>
          <w:szCs w:val="22"/>
        </w:rPr>
        <w:t>ц</w:t>
      </w:r>
      <w:r>
        <w:rPr>
          <w:rFonts w:cs="Arial"/>
          <w:color w:val="auto"/>
          <w:sz w:val="22"/>
          <w:szCs w:val="22"/>
        </w:rPr>
        <w:t>енат</w:t>
      </w:r>
      <w:r w:rsidR="003D5D32" w:rsidRPr="003D5D32">
        <w:rPr>
          <w:rFonts w:cs="Arial"/>
          <w:color w:val="auto"/>
          <w:sz w:val="22"/>
          <w:szCs w:val="22"/>
        </w:rPr>
        <w:t xml:space="preserve">) </w:t>
      </w:r>
      <w:r>
        <w:rPr>
          <w:rFonts w:cs="Arial"/>
          <w:color w:val="auto"/>
          <w:sz w:val="22"/>
          <w:szCs w:val="22"/>
        </w:rPr>
        <w:t>од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вредности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понуде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без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ПДВ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зусл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зив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тр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нсудски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скл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ћим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писим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извр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ити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сви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(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ти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дг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iCs/>
          <w:color w:val="auto"/>
          <w:sz w:val="22"/>
          <w:szCs w:val="22"/>
        </w:rPr>
        <w:t>ај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ућ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тк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изд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iCs/>
          <w:color w:val="auto"/>
          <w:sz w:val="22"/>
          <w:szCs w:val="22"/>
        </w:rPr>
        <w:t>ао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зив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др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су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рист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_________________________.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ћу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им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извр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сви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ао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сл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ч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слу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</w:rPr>
        <w:t>ај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уним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љн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ср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дст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зб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при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рит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дри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вљ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приг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рнир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</w:rPr>
        <w:t>Ме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слу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</w:rPr>
        <w:t>ај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тусни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/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снив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суб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Ме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тпис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 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(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ти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им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зим</w:t>
      </w:r>
      <w:r>
        <w:rPr>
          <w:rFonts w:ascii="Arial" w:hAnsi="Arial" w:cs="Arial"/>
          <w:iCs/>
          <w:color w:val="auto"/>
          <w:sz w:val="22"/>
          <w:szCs w:val="22"/>
        </w:rPr>
        <w:t>ео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ли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). 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писм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ињ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2 (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ист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прим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прим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држ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_______________________ 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Изд</w:t>
      </w:r>
      <w:r w:rsidR="00B83D82">
        <w:rPr>
          <w:rFonts w:ascii="Arial" w:hAnsi="Arial" w:cs="Arial"/>
          <w:color w:val="auto"/>
          <w:sz w:val="22"/>
          <w:szCs w:val="22"/>
        </w:rPr>
        <w:t>а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="00B83D82">
        <w:rPr>
          <w:rFonts w:ascii="Arial" w:hAnsi="Arial" w:cs="Arial"/>
          <w:color w:val="auto"/>
          <w:sz w:val="22"/>
          <w:szCs w:val="22"/>
        </w:rPr>
        <w:t>а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="00B83D82">
        <w:rPr>
          <w:rFonts w:ascii="Arial" w:hAnsi="Arial" w:cs="Arial"/>
          <w:color w:val="auto"/>
          <w:sz w:val="22"/>
          <w:szCs w:val="22"/>
        </w:rPr>
        <w:t>а</w:t>
      </w:r>
      <w:r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="00B83D82">
        <w:rPr>
          <w:rFonts w:ascii="Arial" w:hAnsi="Arial" w:cs="Arial"/>
          <w:color w:val="auto"/>
          <w:sz w:val="22"/>
          <w:szCs w:val="22"/>
        </w:rPr>
        <w:t>е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="00B83D82">
        <w:rPr>
          <w:rFonts w:ascii="Arial" w:hAnsi="Arial" w:cs="Arial"/>
          <w:color w:val="auto"/>
          <w:sz w:val="22"/>
          <w:szCs w:val="22"/>
        </w:rPr>
        <w:t>е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Услови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мени</w:t>
      </w:r>
      <w:r w:rsidR="003D5D32" w:rsidRPr="003D5D32">
        <w:rPr>
          <w:rFonts w:cs="Arial"/>
        </w:rPr>
        <w:t>ч</w:t>
      </w:r>
      <w:r>
        <w:rPr>
          <w:rFonts w:cs="Arial"/>
        </w:rPr>
        <w:t>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обавезе</w:t>
      </w:r>
      <w:r w:rsidR="003D5D32" w:rsidRPr="003D5D32">
        <w:rPr>
          <w:rFonts w:cs="Arial"/>
        </w:rPr>
        <w:t>:</w:t>
      </w:r>
    </w:p>
    <w:p w:rsidR="003D5D32" w:rsidRPr="003D5D32" w:rsidRDefault="00B83D82" w:rsidP="00797181">
      <w:pPr>
        <w:numPr>
          <w:ilvl w:val="0"/>
          <w:numId w:val="25"/>
        </w:numPr>
        <w:spacing w:before="0"/>
        <w:rPr>
          <w:rFonts w:cs="Arial"/>
        </w:rPr>
      </w:pPr>
      <w:r>
        <w:rPr>
          <w:rFonts w:cs="Arial"/>
        </w:rPr>
        <w:t>Уколико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као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понуђа</w:t>
      </w:r>
      <w:r w:rsidR="003D5D32" w:rsidRPr="003D5D32">
        <w:rPr>
          <w:rFonts w:cs="Arial"/>
        </w:rPr>
        <w:t xml:space="preserve">ч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поступку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јавне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набавке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након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истека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подно</w:t>
      </w:r>
      <w:r w:rsidR="003D5D32" w:rsidRPr="003D5D32">
        <w:rPr>
          <w:rFonts w:cs="Arial"/>
        </w:rPr>
        <w:t>ш</w:t>
      </w:r>
      <w:r>
        <w:rPr>
          <w:rFonts w:cs="Arial"/>
        </w:rPr>
        <w:t>ење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пову</w:t>
      </w:r>
      <w:r w:rsidR="003D5D32" w:rsidRPr="003D5D32">
        <w:rPr>
          <w:rFonts w:cs="Arial"/>
        </w:rPr>
        <w:t>ч</w:t>
      </w:r>
      <w:r>
        <w:rPr>
          <w:rFonts w:cs="Arial"/>
        </w:rPr>
        <w:t>емо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изменимо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или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одустанемо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своје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њене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важности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оп</w:t>
      </w:r>
      <w:r w:rsidR="003D5D32" w:rsidRPr="003D5D32">
        <w:rPr>
          <w:rFonts w:cs="Arial"/>
        </w:rPr>
        <w:t>ц</w:t>
      </w:r>
      <w:r>
        <w:rPr>
          <w:rFonts w:cs="Arial"/>
        </w:rPr>
        <w:t>ије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>)</w:t>
      </w:r>
    </w:p>
    <w:p w:rsidR="003D5D32" w:rsidRPr="003D5D32" w:rsidRDefault="00B83D82" w:rsidP="00797181">
      <w:pPr>
        <w:numPr>
          <w:ilvl w:val="0"/>
          <w:numId w:val="25"/>
        </w:numPr>
        <w:spacing w:before="0"/>
        <w:rPr>
          <w:rFonts w:cs="Arial"/>
        </w:rPr>
      </w:pPr>
      <w:r>
        <w:rPr>
          <w:rFonts w:cs="Arial"/>
        </w:rPr>
        <w:t>Уколико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као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изабрани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понуђа</w:t>
      </w:r>
      <w:r w:rsidR="003D5D32" w:rsidRPr="003D5D32">
        <w:rPr>
          <w:rFonts w:cs="Arial"/>
        </w:rPr>
        <w:t xml:space="preserve">ч </w:t>
      </w:r>
      <w:r>
        <w:rPr>
          <w:rFonts w:cs="Arial"/>
        </w:rPr>
        <w:t>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потпи</w:t>
      </w:r>
      <w:r w:rsidR="003D5D32" w:rsidRPr="003D5D32">
        <w:rPr>
          <w:rFonts w:cs="Arial"/>
        </w:rPr>
        <w:t>ш</w:t>
      </w:r>
      <w:r>
        <w:rPr>
          <w:rFonts w:cs="Arial"/>
        </w:rPr>
        <w:t>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уговор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нару</w:t>
      </w:r>
      <w:r w:rsidR="003D5D32" w:rsidRPr="003D5D32">
        <w:rPr>
          <w:rFonts w:cs="Arial"/>
        </w:rPr>
        <w:t>ч</w:t>
      </w:r>
      <w:r>
        <w:rPr>
          <w:rFonts w:cs="Arial"/>
        </w:rPr>
        <w:t>ио</w:t>
      </w:r>
      <w:r w:rsidR="003D5D32" w:rsidRPr="003D5D32">
        <w:rPr>
          <w:rFonts w:cs="Arial"/>
        </w:rPr>
        <w:t>ц</w:t>
      </w:r>
      <w:r>
        <w:rPr>
          <w:rFonts w:cs="Arial"/>
        </w:rPr>
        <w:t>ем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дефинисаном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позивом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потписивање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уговора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или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обезбедимо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или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одбијемо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обезбедимо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средство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дефинисаном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D5D32" w:rsidRPr="003D5D32">
        <w:rPr>
          <w:rFonts w:cs="Arial"/>
        </w:rPr>
        <w:t>ц</w:t>
      </w:r>
      <w:r>
        <w:rPr>
          <w:rFonts w:cs="Arial"/>
        </w:rPr>
        <w:t>ији</w:t>
      </w:r>
      <w:r w:rsidR="003D5D32" w:rsidRPr="003D5D32">
        <w:rPr>
          <w:rFonts w:cs="Arial"/>
        </w:rPr>
        <w:t>.</w:t>
      </w:r>
    </w:p>
    <w:p w:rsidR="003D5D32" w:rsidRPr="003D5D32" w:rsidRDefault="003D5D32" w:rsidP="003D5D32">
      <w:pPr>
        <w:spacing w:before="0"/>
        <w:ind w:left="720"/>
        <w:jc w:val="center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D5D32" w:rsidRPr="003D5D32" w:rsidTr="001357E9">
        <w:trPr>
          <w:jc w:val="center"/>
        </w:trPr>
        <w:tc>
          <w:tcPr>
            <w:tcW w:w="3882" w:type="dxa"/>
          </w:tcPr>
          <w:p w:rsidR="003D5D32" w:rsidRPr="003D5D32" w:rsidRDefault="00B83D82" w:rsidP="001357E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D5D32" w:rsidRPr="003D5D32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D5D32" w:rsidRPr="003D5D32" w:rsidRDefault="00B83D82" w:rsidP="001357E9">
            <w:pPr>
              <w:spacing w:before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</w:rPr>
              <w:t>Понуђа</w:t>
            </w:r>
            <w:r w:rsidR="003D5D32" w:rsidRPr="003D5D32">
              <w:rPr>
                <w:rFonts w:cs="Arial"/>
              </w:rPr>
              <w:t>ч</w:t>
            </w:r>
            <w:r w:rsidR="003D5D32" w:rsidRPr="003D5D32">
              <w:rPr>
                <w:rFonts w:cs="Arial"/>
                <w:lang w:val="ru-RU"/>
              </w:rPr>
              <w:t>:</w:t>
            </w:r>
          </w:p>
        </w:tc>
      </w:tr>
      <w:tr w:rsidR="003D5D32" w:rsidRPr="003D5D32" w:rsidTr="001357E9">
        <w:trPr>
          <w:jc w:val="center"/>
        </w:trPr>
        <w:tc>
          <w:tcPr>
            <w:tcW w:w="3882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D5D32" w:rsidRPr="003D5D32" w:rsidRDefault="00B83D82" w:rsidP="001357E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D5D32" w:rsidRPr="003D5D32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D5D32" w:rsidRPr="003D5D32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D5D32" w:rsidRPr="003D5D32" w:rsidTr="001357E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D5D32" w:rsidRPr="003D5D32" w:rsidTr="001357E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D5D32" w:rsidRPr="003D5D32" w:rsidRDefault="003D5D32" w:rsidP="003D5D32">
      <w:pPr>
        <w:spacing w:before="0"/>
        <w:ind w:firstLine="720"/>
        <w:rPr>
          <w:rFonts w:cs="Arial"/>
          <w:lang w:val="ru-RU"/>
        </w:rPr>
      </w:pPr>
    </w:p>
    <w:p w:rsidR="003D5D32" w:rsidRPr="003D5D32" w:rsidRDefault="003D5D32" w:rsidP="003D5D32">
      <w:pPr>
        <w:spacing w:before="0"/>
        <w:ind w:firstLine="720"/>
        <w:rPr>
          <w:rFonts w:cs="Arial"/>
          <w:lang w:val="ru-RU"/>
        </w:rPr>
      </w:pPr>
    </w:p>
    <w:p w:rsidR="003D5D32" w:rsidRPr="003D5D32" w:rsidRDefault="00B83D82" w:rsidP="003D5D32">
      <w:pPr>
        <w:spacing w:before="0"/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Прилог</w:t>
      </w:r>
      <w:r w:rsidR="003D5D32" w:rsidRPr="003D5D32">
        <w:rPr>
          <w:rFonts w:cs="Arial"/>
          <w:lang w:val="ru-RU"/>
        </w:rPr>
        <w:t>:</w:t>
      </w:r>
    </w:p>
    <w:p w:rsidR="003D5D32" w:rsidRPr="003D5D32" w:rsidRDefault="003D5D32" w:rsidP="0079718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 w:rsidRPr="003D5D32">
        <w:rPr>
          <w:rFonts w:ascii="Arial" w:hAnsi="Arial" w:cs="Arial"/>
        </w:rPr>
        <w:t xml:space="preserve">1 </w:t>
      </w:r>
      <w:r w:rsidR="00B83D82">
        <w:rPr>
          <w:rFonts w:ascii="Arial" w:hAnsi="Arial" w:cs="Arial"/>
        </w:rPr>
        <w:t>једна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потписана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и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оверена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бланко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сопствена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мени</w:t>
      </w:r>
      <w:r w:rsidRPr="003D5D32">
        <w:rPr>
          <w:rFonts w:ascii="Arial" w:hAnsi="Arial" w:cs="Arial"/>
        </w:rPr>
        <w:t>ц</w:t>
      </w:r>
      <w:r w:rsidR="00B83D82">
        <w:rPr>
          <w:rFonts w:ascii="Arial" w:hAnsi="Arial" w:cs="Arial"/>
        </w:rPr>
        <w:t>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као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гаран</w:t>
      </w:r>
      <w:r w:rsidRPr="003D5D32">
        <w:rPr>
          <w:rFonts w:ascii="Arial" w:hAnsi="Arial" w:cs="Arial"/>
        </w:rPr>
        <w:t>ц</w:t>
      </w:r>
      <w:r w:rsidR="00B83D82">
        <w:rPr>
          <w:rFonts w:ascii="Arial" w:hAnsi="Arial" w:cs="Arial"/>
        </w:rPr>
        <w:t>ија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за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озбиљност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понуде</w:t>
      </w:r>
      <w:r w:rsidRPr="003D5D32">
        <w:rPr>
          <w:rFonts w:ascii="Arial" w:hAnsi="Arial" w:cs="Arial"/>
        </w:rPr>
        <w:t xml:space="preserve"> </w:t>
      </w:r>
    </w:p>
    <w:p w:rsidR="003D5D32" w:rsidRPr="003D5D32" w:rsidRDefault="00B83D82" w:rsidP="0079718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фотокопија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важећег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Картона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депоновани</w:t>
      </w:r>
      <w:r w:rsidR="003D5D32" w:rsidRPr="003D5D32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потписа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ћени</w:t>
      </w:r>
      <w:r w:rsidR="003D5D32" w:rsidRPr="003D5D32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ли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располагање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</w:t>
      </w:r>
      <w:r w:rsidR="003D5D32" w:rsidRPr="003D5D32">
        <w:rPr>
          <w:rFonts w:ascii="Arial" w:hAnsi="Arial" w:cs="Arial"/>
        </w:rPr>
        <w:t>ч</w:t>
      </w:r>
      <w:r>
        <w:rPr>
          <w:rFonts w:ascii="Arial" w:hAnsi="Arial" w:cs="Arial"/>
        </w:rPr>
        <w:t>аним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средствима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понуђа</w:t>
      </w:r>
      <w:r w:rsidR="003D5D32" w:rsidRPr="003D5D32">
        <w:rPr>
          <w:rFonts w:ascii="Arial" w:hAnsi="Arial" w:cs="Arial"/>
        </w:rPr>
        <w:t>ч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</w:t>
      </w:r>
      <w:r w:rsidR="003D5D32" w:rsidRPr="003D5D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пословне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оверена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издавања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ч</w:t>
      </w:r>
      <w:r>
        <w:rPr>
          <w:rFonts w:ascii="Arial" w:hAnsi="Arial" w:cs="Arial"/>
        </w:rPr>
        <w:t>ног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3D5D32" w:rsidRPr="003D5D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потребно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поклапају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ч</w:t>
      </w:r>
      <w:r>
        <w:rPr>
          <w:rFonts w:ascii="Arial" w:hAnsi="Arial" w:cs="Arial"/>
        </w:rPr>
        <w:t>ног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овере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фотокопији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картона</w:t>
      </w:r>
      <w:r w:rsidR="003D5D32" w:rsidRPr="003D5D32">
        <w:rPr>
          <w:rFonts w:ascii="Arial" w:hAnsi="Arial" w:cs="Arial"/>
        </w:rPr>
        <w:t>)</w:t>
      </w:r>
    </w:p>
    <w:p w:rsidR="003D5D32" w:rsidRPr="003D5D32" w:rsidRDefault="00B83D82" w:rsidP="0079718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фотокопија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обрас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</w:p>
    <w:p w:rsidR="003D5D32" w:rsidRPr="003D5D32" w:rsidRDefault="00B83D82" w:rsidP="0079718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ији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Србије</w:t>
      </w:r>
      <w:r w:rsidR="003D5D32" w:rsidRPr="003D5D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фотокопија</w:t>
      </w:r>
      <w:r w:rsidR="003D5D32" w:rsidRPr="003D5D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За</w:t>
      </w:r>
      <w:r w:rsidR="003D5D32" w:rsidRPr="003D5D32">
        <w:rPr>
          <w:rFonts w:ascii="Arial" w:hAnsi="Arial" w:cs="Arial"/>
        </w:rPr>
        <w:t>х</w:t>
      </w:r>
      <w:r>
        <w:rPr>
          <w:rFonts w:ascii="Arial" w:hAnsi="Arial" w:cs="Arial"/>
        </w:rPr>
        <w:t>тева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ију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пословне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ила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ију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извод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интернет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НБС</w:t>
      </w:r>
      <w:r w:rsidR="003D5D32" w:rsidRPr="003D5D32">
        <w:rPr>
          <w:rFonts w:ascii="Arial" w:hAnsi="Arial" w:cs="Arial"/>
        </w:rPr>
        <w:t xml:space="preserve">) </w:t>
      </w:r>
    </w:p>
    <w:p w:rsidR="003D5D32" w:rsidRPr="003D5D32" w:rsidRDefault="003D5D32" w:rsidP="003D5D32">
      <w:pPr>
        <w:pStyle w:val="ListParagraph"/>
        <w:spacing w:before="0" w:after="0" w:line="240" w:lineRule="auto"/>
        <w:rPr>
          <w:rFonts w:ascii="Arial" w:hAnsi="Arial" w:cs="Arial"/>
        </w:rPr>
      </w:pPr>
    </w:p>
    <w:p w:rsidR="003D5D32" w:rsidRPr="003D5D32" w:rsidRDefault="003D5D32" w:rsidP="003D5D32">
      <w:pPr>
        <w:pStyle w:val="ListParagraph"/>
        <w:spacing w:before="0" w:after="0" w:line="240" w:lineRule="auto"/>
        <w:rPr>
          <w:rFonts w:ascii="Arial" w:hAnsi="Arial" w:cs="Arial"/>
        </w:rPr>
      </w:pPr>
    </w:p>
    <w:p w:rsidR="003D5D32" w:rsidRPr="003D5D32" w:rsidRDefault="00B83D82" w:rsidP="003D5D32">
      <w:pPr>
        <w:pStyle w:val="ListParagraph"/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Мени</w:t>
      </w:r>
      <w:r w:rsidR="003D5D32" w:rsidRPr="003D5D32">
        <w:rPr>
          <w:rFonts w:ascii="Arial" w:hAnsi="Arial" w:cs="Arial"/>
          <w:b/>
        </w:rPr>
        <w:t>ч</w:t>
      </w:r>
      <w:r>
        <w:rPr>
          <w:rFonts w:ascii="Arial" w:hAnsi="Arial" w:cs="Arial"/>
          <w:b/>
        </w:rPr>
        <w:t>но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писмо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складу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садржином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овог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Прилога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доставља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оквиру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понуде</w:t>
      </w:r>
      <w:r w:rsidR="003D5D32" w:rsidRPr="003D5D32">
        <w:rPr>
          <w:rFonts w:ascii="Arial" w:hAnsi="Arial" w:cs="Arial"/>
          <w:b/>
        </w:rPr>
        <w:t>.</w:t>
      </w:r>
    </w:p>
    <w:p w:rsidR="003D5D32" w:rsidRPr="003D5D32" w:rsidRDefault="003D5D3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554B85" w:rsidRDefault="00554B85" w:rsidP="00554B85">
      <w:pPr>
        <w:spacing w:before="0"/>
        <w:rPr>
          <w:rFonts w:cs="Arial"/>
          <w:lang w:val="sr-Cyrl-RS"/>
        </w:rPr>
      </w:pPr>
    </w:p>
    <w:p w:rsidR="003D5D32" w:rsidRDefault="003D5D32" w:rsidP="00554B85">
      <w:pPr>
        <w:spacing w:before="0"/>
        <w:rPr>
          <w:rFonts w:cs="Arial"/>
          <w:lang w:val="sr-Cyrl-RS"/>
        </w:rPr>
      </w:pPr>
    </w:p>
    <w:p w:rsidR="003D5D32" w:rsidRDefault="003D5D32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D5D32" w:rsidRDefault="003D5D32" w:rsidP="00554B85">
      <w:pPr>
        <w:spacing w:before="0"/>
        <w:rPr>
          <w:rFonts w:cs="Arial"/>
          <w:lang w:val="sr-Cyrl-RS"/>
        </w:rPr>
      </w:pPr>
    </w:p>
    <w:p w:rsidR="003D5D32" w:rsidRPr="009077E3" w:rsidRDefault="003D5D32" w:rsidP="00554B85">
      <w:pPr>
        <w:spacing w:before="0"/>
        <w:rPr>
          <w:rFonts w:cs="Arial"/>
          <w:lang w:val="sr-Cyrl-RS"/>
        </w:rPr>
      </w:pPr>
    </w:p>
    <w:p w:rsidR="008D7B62" w:rsidRPr="008D7B62" w:rsidRDefault="00B83D82" w:rsidP="008D7B62">
      <w:pPr>
        <w:spacing w:before="0"/>
        <w:jc w:val="right"/>
        <w:rPr>
          <w:rFonts w:cs="Arial"/>
          <w:b/>
          <w:lang w:val="sr-Cyrl-RS"/>
        </w:rPr>
      </w:pPr>
      <w:r>
        <w:rPr>
          <w:rFonts w:cs="Arial"/>
          <w:b/>
        </w:rPr>
        <w:t>ПРИЛОГ</w:t>
      </w:r>
      <w:r w:rsidR="008D7B62" w:rsidRPr="00F10346">
        <w:rPr>
          <w:rFonts w:cs="Arial"/>
          <w:b/>
        </w:rPr>
        <w:t xml:space="preserve"> </w:t>
      </w:r>
      <w:r w:rsidR="003D5D32">
        <w:rPr>
          <w:rFonts w:cs="Arial"/>
          <w:b/>
          <w:lang w:val="sr-Cyrl-RS"/>
        </w:rPr>
        <w:t>3</w:t>
      </w:r>
    </w:p>
    <w:p w:rsidR="008D7B62" w:rsidRPr="008D7B62" w:rsidRDefault="00B83D82" w:rsidP="008D7B62">
      <w:pPr>
        <w:spacing w:before="0"/>
        <w:jc w:val="right"/>
        <w:rPr>
          <w:rFonts w:cs="Arial"/>
          <w:b/>
        </w:rPr>
      </w:pPr>
      <w:r>
        <w:rPr>
          <w:rFonts w:cs="Arial"/>
          <w:b/>
        </w:rPr>
        <w:t>мени</w:t>
      </w:r>
      <w:r w:rsidR="008D7B62" w:rsidRPr="008D7B62">
        <w:rPr>
          <w:rFonts w:cs="Arial"/>
          <w:b/>
        </w:rPr>
        <w:t>ц</w:t>
      </w:r>
      <w:r>
        <w:rPr>
          <w:rFonts w:cs="Arial"/>
          <w:b/>
        </w:rPr>
        <w:t>е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добро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извр</w:t>
      </w:r>
      <w:r w:rsidR="008D7B62" w:rsidRPr="008D7B62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посла</w:t>
      </w:r>
    </w:p>
    <w:p w:rsidR="008D7B62" w:rsidRPr="008D7B62" w:rsidRDefault="008D7B62" w:rsidP="008D7B62">
      <w:pPr>
        <w:spacing w:before="0"/>
        <w:jc w:val="right"/>
        <w:rPr>
          <w:rFonts w:cs="Arial"/>
          <w:b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основу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одредби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Закона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ФНРЈ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104/46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18/58; 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СФРЈ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16/65, 54/70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57/89; 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46/96, 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СЦГ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01/03 </w:t>
      </w:r>
      <w:r>
        <w:rPr>
          <w:rFonts w:cs="Arial"/>
        </w:rPr>
        <w:t>Уст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Повеља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Сл</w:t>
      </w:r>
      <w:r w:rsidR="008D7B62" w:rsidRPr="008D7B62">
        <w:rPr>
          <w:rFonts w:cs="Arial"/>
        </w:rPr>
        <w:t>.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РС</w:t>
      </w:r>
      <w:r w:rsidR="008D7B62" w:rsidRPr="008D7B62">
        <w:rPr>
          <w:rFonts w:cs="Arial"/>
        </w:rPr>
        <w:t xml:space="preserve"> 80/15)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Закона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платним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услугама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03/02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05/03, 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гл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РС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43/04, 62/06, 111/09 </w:t>
      </w:r>
      <w:r>
        <w:rPr>
          <w:rFonts w:cs="Arial"/>
        </w:rPr>
        <w:t>др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закон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31/11)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та</w:t>
      </w:r>
      <w:r w:rsidR="008D7B62" w:rsidRPr="008D7B62">
        <w:rPr>
          <w:rFonts w:cs="Arial"/>
        </w:rPr>
        <w:t>ч</w:t>
      </w:r>
      <w:r>
        <w:rPr>
          <w:rFonts w:cs="Arial"/>
        </w:rPr>
        <w:t>ке</w:t>
      </w:r>
      <w:r w:rsidR="008D7B62" w:rsidRPr="008D7B62">
        <w:rPr>
          <w:rFonts w:cs="Arial"/>
        </w:rPr>
        <w:t xml:space="preserve"> 1, 2.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6. </w:t>
      </w:r>
      <w:r>
        <w:rPr>
          <w:rFonts w:cs="Arial"/>
        </w:rPr>
        <w:t>Одлуке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облику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садржини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>ч</w:t>
      </w:r>
      <w:r>
        <w:rPr>
          <w:rFonts w:cs="Arial"/>
        </w:rPr>
        <w:t>ину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кори</w:t>
      </w:r>
      <w:r w:rsidR="008D7B62" w:rsidRPr="008D7B62">
        <w:rPr>
          <w:rFonts w:cs="Arial"/>
        </w:rPr>
        <w:t>ш</w:t>
      </w:r>
      <w:r>
        <w:rPr>
          <w:rFonts w:cs="Arial"/>
        </w:rPr>
        <w:t>ћења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јединствени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инструмената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платног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промета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8D7B62" w:rsidP="008D7B62">
      <w:pPr>
        <w:spacing w:before="0"/>
        <w:rPr>
          <w:rFonts w:cs="Arial"/>
          <w:b/>
        </w:rPr>
      </w:pPr>
      <w:r w:rsidRPr="008D7B62">
        <w:rPr>
          <w:rFonts w:cs="Arial"/>
          <w:b/>
        </w:rPr>
        <w:t>(</w:t>
      </w:r>
      <w:r w:rsidR="00B83D82">
        <w:rPr>
          <w:rFonts w:cs="Arial"/>
          <w:b/>
        </w:rPr>
        <w:t>напомена</w:t>
      </w:r>
      <w:r w:rsidRPr="008D7B62">
        <w:rPr>
          <w:rFonts w:cs="Arial"/>
          <w:b/>
        </w:rPr>
        <w:t xml:space="preserve">: </w:t>
      </w:r>
      <w:r w:rsidR="00B83D82">
        <w:rPr>
          <w:rFonts w:cs="Arial"/>
          <w:b/>
        </w:rPr>
        <w:t>не</w:t>
      </w:r>
      <w:r w:rsidRPr="008D7B62">
        <w:rPr>
          <w:rFonts w:cs="Arial"/>
          <w:b/>
        </w:rPr>
        <w:t xml:space="preserve"> </w:t>
      </w:r>
      <w:r w:rsidR="00B83D82">
        <w:rPr>
          <w:rFonts w:cs="Arial"/>
          <w:b/>
        </w:rPr>
        <w:t>доставља</w:t>
      </w:r>
      <w:r w:rsidRPr="008D7B62">
        <w:rPr>
          <w:rFonts w:cs="Arial"/>
          <w:b/>
        </w:rPr>
        <w:t xml:space="preserve"> </w:t>
      </w:r>
      <w:r w:rsidR="00B83D82">
        <w:rPr>
          <w:rFonts w:cs="Arial"/>
          <w:b/>
        </w:rPr>
        <w:t>се</w:t>
      </w:r>
      <w:r w:rsidRPr="008D7B62">
        <w:rPr>
          <w:rFonts w:cs="Arial"/>
          <w:b/>
        </w:rPr>
        <w:t xml:space="preserve"> </w:t>
      </w:r>
      <w:r w:rsidR="00B83D82">
        <w:rPr>
          <w:rFonts w:cs="Arial"/>
          <w:b/>
        </w:rPr>
        <w:t>у</w:t>
      </w:r>
      <w:r w:rsidRPr="008D7B62">
        <w:rPr>
          <w:rFonts w:cs="Arial"/>
          <w:b/>
        </w:rPr>
        <w:t xml:space="preserve"> </w:t>
      </w:r>
      <w:r w:rsidR="00B83D82">
        <w:rPr>
          <w:rFonts w:cs="Arial"/>
          <w:b/>
        </w:rPr>
        <w:t>понуди</w:t>
      </w:r>
      <w:r w:rsidRPr="008D7B62">
        <w:rPr>
          <w:rFonts w:cs="Arial"/>
          <w:b/>
        </w:rPr>
        <w:t>)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  <w:lang w:val="ru-RU"/>
        </w:rPr>
      </w:pPr>
      <w:r>
        <w:rPr>
          <w:rFonts w:cs="Arial"/>
        </w:rPr>
        <w:t>ДУЖНИК</w:t>
      </w:r>
      <w:r w:rsidR="008D7B62" w:rsidRPr="008D7B62">
        <w:rPr>
          <w:rFonts w:cs="Arial"/>
        </w:rPr>
        <w:t xml:space="preserve">:  </w:t>
      </w:r>
      <w:r w:rsidR="008D7B62" w:rsidRPr="008D7B62">
        <w:rPr>
          <w:rFonts w:cs="Arial"/>
          <w:lang w:val="ru-RU"/>
        </w:rPr>
        <w:t>…………………………………………………………………………........................</w:t>
      </w:r>
    </w:p>
    <w:p w:rsidR="008D7B62" w:rsidRPr="008D7B62" w:rsidRDefault="008D7B62" w:rsidP="008D7B62">
      <w:pPr>
        <w:spacing w:before="0"/>
        <w:rPr>
          <w:rFonts w:cs="Arial"/>
        </w:rPr>
      </w:pPr>
      <w:r w:rsidRPr="008D7B62">
        <w:rPr>
          <w:rFonts w:cs="Arial"/>
        </w:rPr>
        <w:t>(</w:t>
      </w:r>
      <w:r w:rsidR="00B83D82">
        <w:rPr>
          <w:rFonts w:cs="Arial"/>
        </w:rPr>
        <w:t>назив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седи</w:t>
      </w:r>
      <w:r w:rsidRPr="008D7B62">
        <w:rPr>
          <w:rFonts w:cs="Arial"/>
        </w:rPr>
        <w:t>ш</w:t>
      </w:r>
      <w:r w:rsidR="00B83D82">
        <w:rPr>
          <w:rFonts w:cs="Arial"/>
        </w:rPr>
        <w:t>те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Pr="008D7B62">
        <w:rPr>
          <w:rFonts w:cs="Arial"/>
        </w:rPr>
        <w:t>ч</w:t>
      </w:r>
      <w:r w:rsidR="00B83D82">
        <w:rPr>
          <w:rFonts w:cs="Arial"/>
        </w:rPr>
        <w:t>а</w:t>
      </w:r>
      <w:r w:rsidRPr="008D7B62">
        <w:rPr>
          <w:rFonts w:cs="Arial"/>
        </w:rPr>
        <w:t>)</w:t>
      </w: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МАТИЧНИ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Понуђа</w:t>
      </w:r>
      <w:r w:rsidR="008D7B62" w:rsidRPr="008D7B62">
        <w:rPr>
          <w:rFonts w:cs="Arial"/>
        </w:rPr>
        <w:t>ч</w:t>
      </w:r>
      <w:r>
        <w:rPr>
          <w:rFonts w:cs="Arial"/>
        </w:rPr>
        <w:t>а</w:t>
      </w:r>
      <w:r w:rsidR="008D7B62" w:rsidRPr="008D7B62">
        <w:rPr>
          <w:rFonts w:cs="Arial"/>
        </w:rPr>
        <w:t>): ..................................................................</w:t>
      </w: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ТЕКУЋИ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РАЧУН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Понуђа</w:t>
      </w:r>
      <w:r w:rsidR="008D7B62" w:rsidRPr="008D7B62">
        <w:rPr>
          <w:rFonts w:cs="Arial"/>
        </w:rPr>
        <w:t>ч</w:t>
      </w:r>
      <w:r>
        <w:rPr>
          <w:rFonts w:cs="Arial"/>
        </w:rPr>
        <w:t>а</w:t>
      </w:r>
      <w:r w:rsidR="008D7B62" w:rsidRPr="008D7B62">
        <w:rPr>
          <w:rFonts w:cs="Arial"/>
        </w:rPr>
        <w:t>): ...................................................................</w:t>
      </w: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ПИБ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Понуђа</w:t>
      </w:r>
      <w:r w:rsidR="008D7B62" w:rsidRPr="008D7B62">
        <w:rPr>
          <w:rFonts w:cs="Arial"/>
        </w:rPr>
        <w:t>ч</w:t>
      </w:r>
      <w:r>
        <w:rPr>
          <w:rFonts w:cs="Arial"/>
        </w:rPr>
        <w:t>а</w:t>
      </w:r>
      <w:r w:rsidR="008D7B62" w:rsidRPr="008D7B62">
        <w:rPr>
          <w:rFonts w:cs="Arial"/>
        </w:rPr>
        <w:t>): ........................................................................................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............................ </w:t>
      </w:r>
      <w:r>
        <w:rPr>
          <w:rFonts w:cs="Arial"/>
        </w:rPr>
        <w:t>године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МЕНИЧНО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ПИСМО</w:t>
      </w:r>
      <w:r w:rsidR="008D7B62" w:rsidRPr="008D7B62">
        <w:rPr>
          <w:rFonts w:cs="Arial"/>
          <w:b/>
        </w:rPr>
        <w:t xml:space="preserve"> – </w:t>
      </w:r>
      <w:r>
        <w:rPr>
          <w:rFonts w:cs="Arial"/>
          <w:b/>
        </w:rPr>
        <w:t>ОВЛАШЋЕЊЕ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8D7B62" w:rsidRPr="008D7B62">
        <w:rPr>
          <w:rFonts w:cs="Arial"/>
          <w:b/>
        </w:rPr>
        <w:t xml:space="preserve">  </w:t>
      </w:r>
      <w:r>
        <w:rPr>
          <w:rFonts w:cs="Arial"/>
          <w:b/>
        </w:rPr>
        <w:t>БЛАНКО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СОПСТВЕНЕ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МЕНИЦЕ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КОРИСНИК</w:t>
      </w:r>
      <w:r w:rsidR="008D7B62" w:rsidRPr="008D7B62">
        <w:rPr>
          <w:rFonts w:cs="Arial"/>
          <w:b w:val="0"/>
          <w:sz w:val="22"/>
          <w:szCs w:val="22"/>
        </w:rPr>
        <w:t xml:space="preserve"> - </w:t>
      </w:r>
      <w:r>
        <w:rPr>
          <w:rFonts w:cs="Arial"/>
          <w:b w:val="0"/>
          <w:sz w:val="22"/>
          <w:szCs w:val="22"/>
        </w:rPr>
        <w:t>ПОВЕРИЛАЦ</w:t>
      </w:r>
      <w:r w:rsidR="008D7B62" w:rsidRPr="008D7B62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>Јавно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предузеће</w:t>
      </w:r>
      <w:r w:rsidR="008D7B62" w:rsidRPr="008D7B62">
        <w:rPr>
          <w:rFonts w:cs="Arial"/>
          <w:b w:val="0"/>
          <w:sz w:val="22"/>
          <w:szCs w:val="22"/>
        </w:rPr>
        <w:t xml:space="preserve"> „</w:t>
      </w:r>
      <w:r>
        <w:rPr>
          <w:rFonts w:cs="Arial"/>
          <w:b w:val="0"/>
          <w:sz w:val="22"/>
          <w:szCs w:val="22"/>
        </w:rPr>
        <w:t>Електроприведа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Србије</w:t>
      </w:r>
      <w:r w:rsidR="008D7B62" w:rsidRPr="008D7B62">
        <w:rPr>
          <w:rFonts w:cs="Arial"/>
          <w:b w:val="0"/>
          <w:sz w:val="22"/>
          <w:szCs w:val="22"/>
        </w:rPr>
        <w:t xml:space="preserve">“ </w:t>
      </w:r>
      <w:r>
        <w:rPr>
          <w:rFonts w:cs="Arial"/>
          <w:b w:val="0"/>
          <w:sz w:val="22"/>
          <w:szCs w:val="22"/>
        </w:rPr>
        <w:t>Београд</w:t>
      </w:r>
      <w:r w:rsidR="008D7B62" w:rsidRPr="008D7B6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Ули</w:t>
      </w:r>
      <w:r w:rsidR="008D7B62" w:rsidRPr="008D7B6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а</w:t>
      </w:r>
      <w:r w:rsidR="008D7B62" w:rsidRPr="008D7B62">
        <w:rPr>
          <w:rFonts w:cs="Arial"/>
          <w:b w:val="0"/>
          <w:sz w:val="22"/>
          <w:szCs w:val="22"/>
        </w:rPr>
        <w:t xml:space="preserve"> ц</w:t>
      </w:r>
      <w:r>
        <w:rPr>
          <w:rFonts w:cs="Arial"/>
          <w:b w:val="0"/>
          <w:sz w:val="22"/>
          <w:szCs w:val="22"/>
        </w:rPr>
        <w:t>ари</w:t>
      </w:r>
      <w:r w:rsidR="008D7B62" w:rsidRPr="008D7B6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е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Мили</w:t>
      </w:r>
      <w:r w:rsidR="008D7B62" w:rsidRPr="008D7B6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е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8D7B62" w:rsidRPr="008D7B62">
        <w:rPr>
          <w:rFonts w:cs="Arial"/>
          <w:b w:val="0"/>
          <w:sz w:val="22"/>
          <w:szCs w:val="22"/>
        </w:rPr>
        <w:t xml:space="preserve"> 2,11000 </w:t>
      </w:r>
      <w:r>
        <w:rPr>
          <w:rFonts w:cs="Arial"/>
          <w:b w:val="0"/>
          <w:sz w:val="22"/>
          <w:szCs w:val="22"/>
        </w:rPr>
        <w:t>Београд</w:t>
      </w:r>
      <w:r w:rsidR="008D7B62" w:rsidRPr="008D7B6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огранак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ТЕНТ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Београд</w:t>
      </w:r>
      <w:r w:rsidR="008D7B62" w:rsidRPr="008D7B62">
        <w:rPr>
          <w:rFonts w:cs="Arial"/>
          <w:b w:val="0"/>
          <w:sz w:val="22"/>
          <w:szCs w:val="22"/>
        </w:rPr>
        <w:t>-</w:t>
      </w:r>
      <w:r>
        <w:rPr>
          <w:rFonts w:cs="Arial"/>
          <w:b w:val="0"/>
          <w:sz w:val="22"/>
          <w:szCs w:val="22"/>
        </w:rPr>
        <w:t>Обренова</w:t>
      </w:r>
      <w:r w:rsidR="008D7B62" w:rsidRPr="008D7B62">
        <w:rPr>
          <w:rFonts w:cs="Arial"/>
          <w:b w:val="0"/>
          <w:sz w:val="22"/>
          <w:szCs w:val="22"/>
        </w:rPr>
        <w:t xml:space="preserve">ц, </w:t>
      </w:r>
      <w:r>
        <w:rPr>
          <w:rFonts w:cs="Arial"/>
          <w:b w:val="0"/>
          <w:sz w:val="22"/>
          <w:szCs w:val="22"/>
        </w:rPr>
        <w:t>ули</w:t>
      </w:r>
      <w:r w:rsidR="008D7B62" w:rsidRPr="008D7B6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Богољуба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Уро</w:t>
      </w:r>
      <w:r w:rsidR="008D7B62" w:rsidRPr="008D7B62">
        <w:rPr>
          <w:rFonts w:cs="Arial"/>
          <w:b w:val="0"/>
          <w:sz w:val="22"/>
          <w:szCs w:val="22"/>
        </w:rPr>
        <w:t>ш</w:t>
      </w:r>
      <w:r>
        <w:rPr>
          <w:rFonts w:cs="Arial"/>
          <w:b w:val="0"/>
          <w:sz w:val="22"/>
          <w:szCs w:val="22"/>
        </w:rPr>
        <w:t>евића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Црног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8D7B62" w:rsidRPr="008D7B62">
        <w:rPr>
          <w:rFonts w:cs="Arial"/>
          <w:b w:val="0"/>
          <w:sz w:val="22"/>
          <w:szCs w:val="22"/>
        </w:rPr>
        <w:t xml:space="preserve"> 44., 11500 </w:t>
      </w:r>
      <w:r>
        <w:rPr>
          <w:rFonts w:cs="Arial"/>
          <w:b w:val="0"/>
          <w:sz w:val="22"/>
          <w:szCs w:val="22"/>
        </w:rPr>
        <w:t>Обренова</w:t>
      </w:r>
      <w:r w:rsidR="008D7B62" w:rsidRPr="008D7B62">
        <w:rPr>
          <w:rFonts w:cs="Arial"/>
          <w:b w:val="0"/>
          <w:sz w:val="22"/>
          <w:szCs w:val="22"/>
        </w:rPr>
        <w:t xml:space="preserve">ц , </w:t>
      </w:r>
      <w:r>
        <w:rPr>
          <w:rFonts w:cs="Arial"/>
          <w:b w:val="0"/>
          <w:sz w:val="22"/>
          <w:szCs w:val="22"/>
        </w:rPr>
        <w:t>Мати</w:t>
      </w:r>
      <w:r w:rsidR="008D7B62" w:rsidRPr="008D7B62">
        <w:rPr>
          <w:rFonts w:cs="Arial"/>
          <w:b w:val="0"/>
          <w:sz w:val="22"/>
          <w:szCs w:val="22"/>
        </w:rPr>
        <w:t>ч</w:t>
      </w:r>
      <w:r>
        <w:rPr>
          <w:rFonts w:cs="Arial"/>
          <w:b w:val="0"/>
          <w:sz w:val="22"/>
          <w:szCs w:val="22"/>
        </w:rPr>
        <w:t>ни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8D7B62" w:rsidRPr="008D7B62">
        <w:rPr>
          <w:rFonts w:cs="Arial"/>
          <w:b w:val="0"/>
          <w:sz w:val="22"/>
          <w:szCs w:val="22"/>
        </w:rPr>
        <w:t xml:space="preserve"> 20053658, </w:t>
      </w:r>
      <w:r>
        <w:rPr>
          <w:rFonts w:cs="Arial"/>
          <w:b w:val="0"/>
          <w:sz w:val="22"/>
          <w:szCs w:val="22"/>
        </w:rPr>
        <w:t>ПИБ</w:t>
      </w:r>
      <w:r w:rsidR="008D7B62" w:rsidRPr="008D7B62">
        <w:rPr>
          <w:rFonts w:cs="Arial"/>
          <w:b w:val="0"/>
          <w:sz w:val="22"/>
          <w:szCs w:val="22"/>
        </w:rPr>
        <w:t xml:space="preserve"> 103920327, </w:t>
      </w:r>
      <w:r>
        <w:rPr>
          <w:rFonts w:cs="Arial"/>
          <w:b w:val="0"/>
          <w:sz w:val="22"/>
          <w:szCs w:val="22"/>
        </w:rPr>
        <w:t>бр</w:t>
      </w:r>
      <w:r w:rsidR="008D7B62" w:rsidRPr="008D7B62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тек</w:t>
      </w:r>
      <w:r w:rsidR="008D7B62" w:rsidRPr="008D7B62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ра</w:t>
      </w:r>
      <w:r w:rsidR="008D7B62" w:rsidRPr="008D7B62">
        <w:rPr>
          <w:rFonts w:cs="Arial"/>
          <w:b w:val="0"/>
          <w:sz w:val="22"/>
          <w:szCs w:val="22"/>
        </w:rPr>
        <w:t>ч</w:t>
      </w:r>
      <w:r>
        <w:rPr>
          <w:rFonts w:cs="Arial"/>
          <w:b w:val="0"/>
          <w:sz w:val="22"/>
          <w:szCs w:val="22"/>
        </w:rPr>
        <w:t>уна</w:t>
      </w:r>
      <w:r w:rsidR="008D7B62" w:rsidRPr="008D7B62">
        <w:rPr>
          <w:rFonts w:cs="Arial"/>
          <w:b w:val="0"/>
          <w:sz w:val="22"/>
          <w:szCs w:val="22"/>
        </w:rPr>
        <w:t xml:space="preserve">: 160-700-13 </w:t>
      </w:r>
      <w:r>
        <w:rPr>
          <w:rFonts w:cs="Arial"/>
          <w:b w:val="0"/>
          <w:sz w:val="22"/>
          <w:szCs w:val="22"/>
        </w:rPr>
        <w:t>Банка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Интеса</w:t>
      </w:r>
      <w:r w:rsidR="008D7B62" w:rsidRPr="008D7B62">
        <w:rPr>
          <w:rFonts w:cs="Arial"/>
          <w:b w:val="0"/>
          <w:sz w:val="22"/>
          <w:szCs w:val="22"/>
        </w:rPr>
        <w:t xml:space="preserve">, </w:t>
      </w:r>
    </w:p>
    <w:p w:rsidR="008D7B62" w:rsidRPr="008D7B62" w:rsidRDefault="008D7B62" w:rsidP="008D7B62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sz w:val="22"/>
          <w:szCs w:val="22"/>
        </w:rPr>
      </w:pPr>
      <w:r w:rsidRPr="008D7B62">
        <w:rPr>
          <w:rFonts w:cs="Arial"/>
          <w:sz w:val="22"/>
          <w:szCs w:val="22"/>
        </w:rPr>
        <w:tab/>
      </w: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Предајемо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вам</w:t>
      </w:r>
      <w:r w:rsidR="008D7B62" w:rsidRPr="008D7B62">
        <w:rPr>
          <w:rFonts w:cs="Arial"/>
        </w:rPr>
        <w:t xml:space="preserve"> 1 (</w:t>
      </w:r>
      <w:r>
        <w:rPr>
          <w:rFonts w:cs="Arial"/>
        </w:rPr>
        <w:t>једну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потписану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оверену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бланко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сопствену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која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неопозива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без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права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протеста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наплатива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први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позив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серијски</w:t>
      </w:r>
      <w:r w:rsidR="008D7B62" w:rsidRPr="008D7B62">
        <w:rPr>
          <w:rFonts w:cs="Arial"/>
        </w:rPr>
        <w:t xml:space="preserve">                 </w:t>
      </w:r>
      <w:r>
        <w:rPr>
          <w:rFonts w:cs="Arial"/>
        </w:rPr>
        <w:t>бр</w:t>
      </w:r>
      <w:r w:rsidR="008D7B62" w:rsidRPr="008D7B62">
        <w:rPr>
          <w:rFonts w:cs="Arial"/>
        </w:rPr>
        <w:t>._________________ (</w:t>
      </w:r>
      <w:r>
        <w:rPr>
          <w:rFonts w:cs="Arial"/>
        </w:rPr>
        <w:t>уписати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серијски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) 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средство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ћујемо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Јавно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предузеће</w:t>
      </w:r>
      <w:r w:rsidR="008D7B62" w:rsidRPr="008D7B62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Србије</w:t>
      </w:r>
      <w:r w:rsidR="008D7B62" w:rsidRPr="008D7B62">
        <w:rPr>
          <w:rFonts w:cs="Arial"/>
        </w:rPr>
        <w:t xml:space="preserve">“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Ули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ц</w:t>
      </w:r>
      <w:r>
        <w:rPr>
          <w:rFonts w:cs="Arial"/>
        </w:rPr>
        <w:t>ари</w:t>
      </w:r>
      <w:r w:rsidR="008D7B62" w:rsidRPr="008D7B62">
        <w:rPr>
          <w:rFonts w:cs="Arial"/>
        </w:rPr>
        <w:t>ц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Мили</w:t>
      </w:r>
      <w:r w:rsidR="008D7B62" w:rsidRPr="008D7B62">
        <w:rPr>
          <w:rFonts w:cs="Arial"/>
        </w:rPr>
        <w:t>ц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 2,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>,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</w:rPr>
        <w:t>огранак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ТЕНТ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>-</w:t>
      </w:r>
      <w:r>
        <w:rPr>
          <w:rFonts w:cs="Arial"/>
        </w:rPr>
        <w:t>Обренова</w:t>
      </w:r>
      <w:r w:rsidR="008D7B62" w:rsidRPr="008D7B62">
        <w:rPr>
          <w:rFonts w:cs="Arial"/>
        </w:rPr>
        <w:t xml:space="preserve">ц, </w:t>
      </w:r>
      <w:r>
        <w:rPr>
          <w:rFonts w:cs="Arial"/>
        </w:rPr>
        <w:t>ули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Богољуба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Уро</w:t>
      </w:r>
      <w:r w:rsidR="008D7B62" w:rsidRPr="008D7B62">
        <w:rPr>
          <w:rFonts w:cs="Arial"/>
        </w:rPr>
        <w:t>ш</w:t>
      </w:r>
      <w:r>
        <w:rPr>
          <w:rFonts w:cs="Arial"/>
        </w:rPr>
        <w:t>евића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Црног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 44., 11500 </w:t>
      </w:r>
      <w:r>
        <w:rPr>
          <w:rFonts w:cs="Arial"/>
        </w:rPr>
        <w:t>Обренова</w:t>
      </w:r>
      <w:r w:rsidR="008D7B62" w:rsidRPr="008D7B62">
        <w:rPr>
          <w:rFonts w:cs="Arial"/>
        </w:rPr>
        <w:t xml:space="preserve">ц,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предату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може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попунити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максималног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износа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___________ </w:t>
      </w:r>
      <w:r>
        <w:rPr>
          <w:rFonts w:cs="Arial"/>
        </w:rPr>
        <w:t>динара</w:t>
      </w:r>
      <w:r w:rsidR="008D7B62" w:rsidRPr="008D7B62">
        <w:rPr>
          <w:rFonts w:cs="Arial"/>
        </w:rPr>
        <w:t>, (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словима</w:t>
      </w:r>
      <w:r w:rsidR="008D7B62" w:rsidRPr="008D7B62">
        <w:rPr>
          <w:rFonts w:cs="Arial"/>
        </w:rPr>
        <w:t xml:space="preserve">  _______________</w:t>
      </w:r>
      <w:r>
        <w:rPr>
          <w:rFonts w:cs="Arial"/>
        </w:rPr>
        <w:t>динара</w:t>
      </w:r>
      <w:r w:rsidR="008D7B62" w:rsidRPr="008D7B62">
        <w:rPr>
          <w:rFonts w:cs="Arial"/>
        </w:rPr>
        <w:t xml:space="preserve">), </w:t>
      </w:r>
      <w:r>
        <w:rPr>
          <w:rFonts w:cs="Arial"/>
        </w:rPr>
        <w:t>по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</w:t>
      </w:r>
      <w:r w:rsidR="008D7B62" w:rsidRPr="008D7B62">
        <w:rPr>
          <w:rFonts w:cs="Arial"/>
        </w:rPr>
        <w:t>__________________________________ (</w:t>
      </w:r>
      <w:r>
        <w:rPr>
          <w:rFonts w:cs="Arial"/>
        </w:rPr>
        <w:t>навести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предмет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уговора</w:t>
      </w:r>
      <w:r w:rsidR="008D7B62" w:rsidRPr="008D7B62">
        <w:rPr>
          <w:rFonts w:cs="Arial"/>
        </w:rPr>
        <w:t xml:space="preserve">),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._____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_________(</w:t>
      </w:r>
      <w:r>
        <w:rPr>
          <w:rFonts w:cs="Arial"/>
        </w:rPr>
        <w:t>заведен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7B62" w:rsidRPr="008D7B62">
        <w:rPr>
          <w:rFonts w:cs="Arial"/>
        </w:rPr>
        <w:t xml:space="preserve"> -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._______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_________(</w:t>
      </w:r>
      <w:r>
        <w:rPr>
          <w:rFonts w:cs="Arial"/>
        </w:rPr>
        <w:t>заведен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средство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добро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извр</w:t>
      </w:r>
      <w:r w:rsidR="008D7B62" w:rsidRPr="008D7B62">
        <w:rPr>
          <w:rFonts w:cs="Arial"/>
        </w:rPr>
        <w:t>ш</w:t>
      </w:r>
      <w:r>
        <w:rPr>
          <w:rFonts w:cs="Arial"/>
        </w:rPr>
        <w:t>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посла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вредности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10% </w:t>
      </w:r>
      <w:r>
        <w:rPr>
          <w:rFonts w:cs="Arial"/>
        </w:rPr>
        <w:t>вредности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без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ПДВ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уколико</w:t>
      </w:r>
      <w:r w:rsidR="008D7B62" w:rsidRPr="008D7B62">
        <w:rPr>
          <w:rFonts w:cs="Arial"/>
        </w:rPr>
        <w:t xml:space="preserve"> ________________________(</w:t>
      </w:r>
      <w:r>
        <w:rPr>
          <w:rFonts w:cs="Arial"/>
        </w:rPr>
        <w:t>назив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),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извр</w:t>
      </w:r>
      <w:r w:rsidR="008D7B62" w:rsidRPr="008D7B62">
        <w:rPr>
          <w:rFonts w:cs="Arial"/>
        </w:rPr>
        <w:t>ш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уговорене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обавезе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уговореном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или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извр</w:t>
      </w:r>
      <w:r w:rsidR="008D7B62" w:rsidRPr="008D7B62">
        <w:rPr>
          <w:rFonts w:cs="Arial"/>
        </w:rPr>
        <w:t>ш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делими</w:t>
      </w:r>
      <w:r w:rsidR="008D7B62" w:rsidRPr="008D7B62">
        <w:rPr>
          <w:rFonts w:cs="Arial"/>
        </w:rPr>
        <w:t>ч</w:t>
      </w:r>
      <w:r>
        <w:rPr>
          <w:rFonts w:cs="Arial"/>
        </w:rPr>
        <w:t>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или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неквалитетно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Издата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бланко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сопствена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серијски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ab/>
        <w:t>(</w:t>
      </w:r>
      <w:r>
        <w:rPr>
          <w:rFonts w:cs="Arial"/>
        </w:rPr>
        <w:t>уписати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серијски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може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поднети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доспећа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утврђеном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Уговором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___________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_________________ </w:t>
      </w:r>
      <w:r>
        <w:rPr>
          <w:rFonts w:cs="Arial"/>
        </w:rPr>
        <w:t>године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заведен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7B62" w:rsidRPr="008D7B62">
        <w:rPr>
          <w:rFonts w:cs="Arial"/>
        </w:rPr>
        <w:t>-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_________________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____________ </w:t>
      </w:r>
      <w:r>
        <w:rPr>
          <w:rFonts w:cs="Arial"/>
        </w:rPr>
        <w:t>године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заведен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т</w:t>
      </w:r>
      <w:r w:rsidR="008D7B62" w:rsidRPr="008D7B62">
        <w:rPr>
          <w:rFonts w:cs="Arial"/>
        </w:rPr>
        <w:t>.</w:t>
      </w:r>
      <w:r>
        <w:rPr>
          <w:rFonts w:cs="Arial"/>
        </w:rPr>
        <w:t>ј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најкасније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истека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30 (</w:t>
      </w:r>
      <w:r>
        <w:rPr>
          <w:rFonts w:cs="Arial"/>
        </w:rPr>
        <w:t>тридесет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дана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уговореног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рока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с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тим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евентуални</w:t>
      </w:r>
      <w:r w:rsidR="008D7B62" w:rsidRPr="008D7B62">
        <w:rPr>
          <w:rFonts w:cs="Arial"/>
        </w:rPr>
        <w:br/>
      </w:r>
      <w:r>
        <w:rPr>
          <w:rFonts w:cs="Arial"/>
        </w:rPr>
        <w:t>продужетак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завр</w:t>
      </w:r>
      <w:r w:rsidR="008D7B62" w:rsidRPr="008D7B62">
        <w:rPr>
          <w:rFonts w:cs="Arial"/>
        </w:rPr>
        <w:t>ш</w:t>
      </w:r>
      <w:r>
        <w:rPr>
          <w:rFonts w:cs="Arial"/>
        </w:rPr>
        <w:t>етка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испоруке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има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последи</w:t>
      </w:r>
      <w:r w:rsidR="008D7B62" w:rsidRPr="008D7B62">
        <w:rPr>
          <w:rFonts w:cs="Arial"/>
        </w:rPr>
        <w:t>ц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продужење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важења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ч</w:t>
      </w:r>
      <w:r>
        <w:rPr>
          <w:rFonts w:cs="Arial"/>
        </w:rPr>
        <w:t>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ћења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који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ће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бити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продужен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испоруку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ћујемо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Јавно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предузеће</w:t>
      </w:r>
      <w:r w:rsidR="008D7B62" w:rsidRPr="008D7B62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Србије</w:t>
      </w:r>
      <w:r w:rsidR="008D7B62" w:rsidRPr="008D7B62">
        <w:rPr>
          <w:rFonts w:cs="Arial"/>
        </w:rPr>
        <w:t xml:space="preserve">“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огранак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ТЕНТ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>-</w:t>
      </w:r>
      <w:r>
        <w:rPr>
          <w:rFonts w:cs="Arial"/>
        </w:rPr>
        <w:t>Обренова</w:t>
      </w:r>
      <w:r w:rsidR="008D7B62" w:rsidRPr="008D7B62">
        <w:rPr>
          <w:rFonts w:cs="Arial"/>
        </w:rPr>
        <w:t xml:space="preserve">ц, 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складу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горе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наведеним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условом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извр</w:t>
      </w:r>
      <w:r w:rsidR="008D7B62" w:rsidRPr="008D7B62">
        <w:rPr>
          <w:rFonts w:cs="Arial"/>
        </w:rPr>
        <w:t>ш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доспели</w:t>
      </w:r>
      <w:r w:rsidR="008D7B62" w:rsidRPr="008D7B62">
        <w:rPr>
          <w:rFonts w:cs="Arial"/>
        </w:rPr>
        <w:t>х х</w:t>
      </w:r>
      <w:r>
        <w:rPr>
          <w:rFonts w:cs="Arial"/>
        </w:rPr>
        <w:t>артија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вредности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бланко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соло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безусловно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неопозиво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без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протеста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тро</w:t>
      </w:r>
      <w:r w:rsidR="008D7B62" w:rsidRPr="008D7B62">
        <w:rPr>
          <w:rFonts w:cs="Arial"/>
        </w:rPr>
        <w:t>ш</w:t>
      </w:r>
      <w:r>
        <w:rPr>
          <w:rFonts w:cs="Arial"/>
        </w:rPr>
        <w:t>кова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вансудски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ИНИЦИРА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 xml:space="preserve"> - </w:t>
      </w:r>
      <w:r>
        <w:rPr>
          <w:rFonts w:cs="Arial"/>
        </w:rPr>
        <w:t>издавањем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налога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терет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текућег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</w:t>
      </w:r>
      <w:r w:rsidR="008D7B62" w:rsidRPr="008D7B62">
        <w:rPr>
          <w:rFonts w:cs="Arial"/>
        </w:rPr>
        <w:t>ч</w:t>
      </w:r>
      <w:r>
        <w:rPr>
          <w:rFonts w:cs="Arial"/>
        </w:rPr>
        <w:t>уна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.______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__________________ </w:t>
      </w:r>
      <w:r>
        <w:rPr>
          <w:rFonts w:cs="Arial"/>
        </w:rPr>
        <w:t>Банке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корист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текућег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</w:t>
      </w:r>
      <w:r w:rsidR="008D7B62" w:rsidRPr="008D7B62">
        <w:rPr>
          <w:rFonts w:cs="Arial"/>
        </w:rPr>
        <w:t>ч</w:t>
      </w:r>
      <w:r>
        <w:rPr>
          <w:rFonts w:cs="Arial"/>
        </w:rPr>
        <w:t>уна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160-700-13 </w:t>
      </w:r>
      <w:r>
        <w:rPr>
          <w:rFonts w:cs="Arial"/>
        </w:rPr>
        <w:t>Банка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Интеса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важећа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слу</w:t>
      </w:r>
      <w:r w:rsidR="008D7B62" w:rsidRPr="008D7B62">
        <w:rPr>
          <w:rFonts w:cs="Arial"/>
        </w:rPr>
        <w:t>ч</w:t>
      </w:r>
      <w:r>
        <w:rPr>
          <w:rFonts w:cs="Arial"/>
        </w:rPr>
        <w:t>ају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току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трајања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реализа</w:t>
      </w:r>
      <w:r w:rsidR="008D7B62" w:rsidRPr="008D7B62">
        <w:rPr>
          <w:rFonts w:cs="Arial"/>
        </w:rPr>
        <w:t>ц</w:t>
      </w:r>
      <w:r>
        <w:rPr>
          <w:rFonts w:cs="Arial"/>
        </w:rPr>
        <w:t>ије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дође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</w:t>
      </w:r>
      <w:r w:rsidR="008D7B62" w:rsidRPr="008D7B62">
        <w:rPr>
          <w:rFonts w:cs="Arial"/>
        </w:rPr>
        <w:t xml:space="preserve">: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заступање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правног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располагање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средствима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</w:t>
      </w:r>
      <w:r w:rsidR="008D7B62" w:rsidRPr="008D7B62">
        <w:rPr>
          <w:rFonts w:cs="Arial"/>
        </w:rPr>
        <w:t>ч</w:t>
      </w:r>
      <w:r>
        <w:rPr>
          <w:rFonts w:cs="Arial"/>
        </w:rPr>
        <w:t>уна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пе</w:t>
      </w:r>
      <w:r w:rsidR="008D7B62" w:rsidRPr="008D7B62">
        <w:rPr>
          <w:rFonts w:cs="Arial"/>
        </w:rPr>
        <w:t>ч</w:t>
      </w:r>
      <w:r>
        <w:rPr>
          <w:rFonts w:cs="Arial"/>
        </w:rPr>
        <w:t>ата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статусни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оснивања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нови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правни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субјеката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стране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други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зна</w:t>
      </w:r>
      <w:r w:rsidR="008D7B62" w:rsidRPr="008D7B62">
        <w:rPr>
          <w:rFonts w:cs="Arial"/>
        </w:rPr>
        <w:t>ч</w:t>
      </w:r>
      <w:r>
        <w:rPr>
          <w:rFonts w:cs="Arial"/>
        </w:rPr>
        <w:t>аја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правни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промет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Дужник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одри</w:t>
      </w:r>
      <w:r w:rsidR="008D7B62" w:rsidRPr="008D7B62">
        <w:rPr>
          <w:rFonts w:cs="Arial"/>
        </w:rPr>
        <w:t>ч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права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повла</w:t>
      </w:r>
      <w:r w:rsidR="008D7B62" w:rsidRPr="008D7B62">
        <w:rPr>
          <w:rFonts w:cs="Arial"/>
        </w:rPr>
        <w:t>ч</w:t>
      </w:r>
      <w:r>
        <w:rPr>
          <w:rFonts w:cs="Arial"/>
        </w:rPr>
        <w:t>ење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ћења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стављање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приговора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задужење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сторнирање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задужења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овом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основу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потписана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стране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заступање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_____________________(</w:t>
      </w:r>
      <w:r>
        <w:rPr>
          <w:rFonts w:cs="Arial"/>
        </w:rPr>
        <w:t>унети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име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презиме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>).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Ово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ч</w:t>
      </w:r>
      <w:r>
        <w:rPr>
          <w:rFonts w:cs="Arial"/>
        </w:rPr>
        <w:t>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писмо</w:t>
      </w:r>
      <w:r w:rsidR="008D7B62" w:rsidRPr="008D7B62">
        <w:rPr>
          <w:rFonts w:cs="Arial"/>
        </w:rPr>
        <w:t xml:space="preserve"> -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са</w:t>
      </w:r>
      <w:r w:rsidR="008D7B62" w:rsidRPr="008D7B62">
        <w:rPr>
          <w:rFonts w:cs="Arial"/>
        </w:rPr>
        <w:t>ч</w:t>
      </w:r>
      <w:r>
        <w:rPr>
          <w:rFonts w:cs="Arial"/>
        </w:rPr>
        <w:t>ињено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2 (</w:t>
      </w:r>
      <w:r>
        <w:rPr>
          <w:rFonts w:cs="Arial"/>
        </w:rPr>
        <w:t>два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истоветна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примерка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који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1 (</w:t>
      </w:r>
      <w:r>
        <w:rPr>
          <w:rFonts w:cs="Arial"/>
        </w:rPr>
        <w:t>један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примерак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1 (</w:t>
      </w:r>
      <w:r>
        <w:rPr>
          <w:rFonts w:cs="Arial"/>
        </w:rPr>
        <w:t>један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задржава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Место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датум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издавања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ћења</w:t>
      </w:r>
      <w:r w:rsidR="008D7B62" w:rsidRPr="008D7B62">
        <w:rPr>
          <w:rFonts w:cs="Arial"/>
        </w:rPr>
        <w:t xml:space="preserve">          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8D7B62" w:rsidP="008D7B62">
      <w:pPr>
        <w:spacing w:before="0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D7B62" w:rsidRPr="008D7B62" w:rsidTr="006F328A">
        <w:trPr>
          <w:jc w:val="center"/>
        </w:trPr>
        <w:tc>
          <w:tcPr>
            <w:tcW w:w="3882" w:type="dxa"/>
          </w:tcPr>
          <w:p w:rsidR="008D7B62" w:rsidRPr="008D7B62" w:rsidRDefault="00B83D82" w:rsidP="006F328A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8D7B62" w:rsidRPr="008D7B62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D7B62" w:rsidRPr="008D7B62" w:rsidRDefault="00B83D82" w:rsidP="006F328A">
            <w:pPr>
              <w:spacing w:before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</w:rPr>
              <w:t>Понуђа</w:t>
            </w:r>
            <w:r w:rsidR="008D7B62" w:rsidRPr="008D7B62">
              <w:rPr>
                <w:rFonts w:cs="Arial"/>
              </w:rPr>
              <w:t>ч</w:t>
            </w:r>
            <w:r w:rsidR="008D7B62" w:rsidRPr="008D7B62">
              <w:rPr>
                <w:rFonts w:cs="Arial"/>
                <w:lang w:val="ru-RU"/>
              </w:rPr>
              <w:t>:</w:t>
            </w:r>
          </w:p>
        </w:tc>
      </w:tr>
      <w:tr w:rsidR="008D7B62" w:rsidRPr="008D7B62" w:rsidTr="006F328A">
        <w:trPr>
          <w:jc w:val="center"/>
        </w:trPr>
        <w:tc>
          <w:tcPr>
            <w:tcW w:w="3882" w:type="dxa"/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D7B62" w:rsidRPr="008D7B62" w:rsidRDefault="00B83D82" w:rsidP="006F328A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D7B62" w:rsidRPr="008D7B62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8D7B62" w:rsidRPr="008D7B62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D7B62" w:rsidRPr="008D7B62" w:rsidTr="006F328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D7B62" w:rsidRPr="008D7B62" w:rsidRDefault="008D7B62" w:rsidP="008D7B62">
      <w:pPr>
        <w:spacing w:before="0"/>
        <w:rPr>
          <w:rFonts w:cs="Arial"/>
        </w:rPr>
      </w:pPr>
      <w:r w:rsidRPr="008D7B62">
        <w:rPr>
          <w:rFonts w:cs="Arial"/>
        </w:rPr>
        <w:t xml:space="preserve">                                                                                              </w:t>
      </w:r>
      <w:r w:rsidR="00B83D82">
        <w:rPr>
          <w:rFonts w:cs="Arial"/>
        </w:rPr>
        <w:t>Потпис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овла</w:t>
      </w:r>
      <w:r w:rsidRPr="008D7B62">
        <w:rPr>
          <w:rFonts w:cs="Arial"/>
        </w:rPr>
        <w:t>ш</w:t>
      </w:r>
      <w:r w:rsidR="00B83D82">
        <w:rPr>
          <w:rFonts w:cs="Arial"/>
        </w:rPr>
        <w:t>ћеног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ли</w:t>
      </w:r>
      <w:r w:rsidRPr="008D7B62">
        <w:rPr>
          <w:rFonts w:cs="Arial"/>
        </w:rPr>
        <w:t>ц</w:t>
      </w:r>
      <w:r w:rsidR="00B83D82">
        <w:rPr>
          <w:rFonts w:cs="Arial"/>
        </w:rPr>
        <w:t>а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Прилог</w:t>
      </w:r>
      <w:r w:rsidR="008D7B62" w:rsidRPr="008D7B62">
        <w:rPr>
          <w:rFonts w:cs="Arial"/>
        </w:rPr>
        <w:t>:</w:t>
      </w:r>
    </w:p>
    <w:p w:rsidR="008D7B62" w:rsidRPr="008D7B62" w:rsidRDefault="008D7B62" w:rsidP="0079718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 w:rsidRPr="008D7B62">
        <w:rPr>
          <w:rFonts w:ascii="Arial" w:hAnsi="Arial" w:cs="Arial"/>
        </w:rPr>
        <w:t xml:space="preserve">1 </w:t>
      </w:r>
      <w:r w:rsidR="00B83D82">
        <w:rPr>
          <w:rFonts w:ascii="Arial" w:hAnsi="Arial" w:cs="Arial"/>
        </w:rPr>
        <w:t>једна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потписана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и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оверена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бланко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сопствена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мени</w:t>
      </w:r>
      <w:r w:rsidRPr="008D7B62">
        <w:rPr>
          <w:rFonts w:ascii="Arial" w:hAnsi="Arial" w:cs="Arial"/>
        </w:rPr>
        <w:t>ц</w:t>
      </w:r>
      <w:r w:rsidR="00B83D82">
        <w:rPr>
          <w:rFonts w:ascii="Arial" w:hAnsi="Arial" w:cs="Arial"/>
        </w:rPr>
        <w:t>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као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гаран</w:t>
      </w:r>
      <w:r w:rsidRPr="008D7B62">
        <w:rPr>
          <w:rFonts w:ascii="Arial" w:hAnsi="Arial" w:cs="Arial"/>
        </w:rPr>
        <w:t>ц</w:t>
      </w:r>
      <w:r w:rsidR="00B83D82">
        <w:rPr>
          <w:rFonts w:ascii="Arial" w:hAnsi="Arial" w:cs="Arial"/>
        </w:rPr>
        <w:t>ија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за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добро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извр</w:t>
      </w:r>
      <w:r w:rsidRPr="008D7B62">
        <w:rPr>
          <w:rFonts w:ascii="Arial" w:hAnsi="Arial" w:cs="Arial"/>
        </w:rPr>
        <w:t>ш</w:t>
      </w:r>
      <w:r w:rsidR="00B83D82">
        <w:rPr>
          <w:rFonts w:ascii="Arial" w:hAnsi="Arial" w:cs="Arial"/>
        </w:rPr>
        <w:t>ење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посла</w:t>
      </w:r>
    </w:p>
    <w:p w:rsidR="008D7B62" w:rsidRPr="008D7B62" w:rsidRDefault="00B83D82" w:rsidP="0079718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фотокопија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важећег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Картона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депоновани</w:t>
      </w:r>
      <w:r w:rsidR="008D7B62" w:rsidRPr="008D7B62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потписа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ћени</w:t>
      </w:r>
      <w:r w:rsidR="008D7B62" w:rsidRPr="008D7B62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ли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располагање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</w:t>
      </w:r>
      <w:r w:rsidR="008D7B62" w:rsidRPr="008D7B62">
        <w:rPr>
          <w:rFonts w:ascii="Arial" w:hAnsi="Arial" w:cs="Arial"/>
        </w:rPr>
        <w:t>ч</w:t>
      </w:r>
      <w:r>
        <w:rPr>
          <w:rFonts w:ascii="Arial" w:hAnsi="Arial" w:cs="Arial"/>
        </w:rPr>
        <w:t>аним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средствима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понуђа</w:t>
      </w:r>
      <w:r w:rsidR="008D7B62" w:rsidRPr="008D7B62">
        <w:rPr>
          <w:rFonts w:ascii="Arial" w:hAnsi="Arial" w:cs="Arial"/>
        </w:rPr>
        <w:t>ч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</w:t>
      </w:r>
      <w:r w:rsidR="008D7B62" w:rsidRPr="008D7B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пословне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оверена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издавања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ч</w:t>
      </w:r>
      <w:r>
        <w:rPr>
          <w:rFonts w:ascii="Arial" w:hAnsi="Arial" w:cs="Arial"/>
        </w:rPr>
        <w:t>ног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8D7B62" w:rsidRPr="008D7B6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потребно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поклапају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ч</w:t>
      </w:r>
      <w:r>
        <w:rPr>
          <w:rFonts w:ascii="Arial" w:hAnsi="Arial" w:cs="Arial"/>
        </w:rPr>
        <w:t>ног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овере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фотокопији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картона</w:t>
      </w:r>
      <w:r w:rsidR="008D7B62" w:rsidRPr="008D7B62">
        <w:rPr>
          <w:rFonts w:ascii="Arial" w:hAnsi="Arial" w:cs="Arial"/>
        </w:rPr>
        <w:t>)</w:t>
      </w:r>
    </w:p>
    <w:p w:rsidR="008D7B62" w:rsidRPr="008D7B62" w:rsidRDefault="00B83D82" w:rsidP="0079718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фотокопија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обрас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</w:p>
    <w:p w:rsidR="008D7B62" w:rsidRPr="008D7B62" w:rsidRDefault="00B83D82" w:rsidP="0079718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ији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Србије</w:t>
      </w:r>
      <w:r w:rsidR="008D7B62" w:rsidRPr="008D7B6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фотокопија</w:t>
      </w:r>
      <w:r w:rsidR="008D7B62" w:rsidRPr="008D7B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За</w:t>
      </w:r>
      <w:r w:rsidR="008D7B62" w:rsidRPr="008D7B62">
        <w:rPr>
          <w:rFonts w:ascii="Arial" w:hAnsi="Arial" w:cs="Arial"/>
        </w:rPr>
        <w:t>х</w:t>
      </w:r>
      <w:r>
        <w:rPr>
          <w:rFonts w:ascii="Arial" w:hAnsi="Arial" w:cs="Arial"/>
        </w:rPr>
        <w:t>тева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ију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пословне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ила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ију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извод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интернет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НБС</w:t>
      </w:r>
      <w:r w:rsidR="008D7B62" w:rsidRPr="008D7B62">
        <w:rPr>
          <w:rFonts w:ascii="Arial" w:hAnsi="Arial" w:cs="Arial"/>
        </w:rPr>
        <w:t xml:space="preserve">) 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554B85" w:rsidRPr="00554B85" w:rsidRDefault="00554B85" w:rsidP="00554B85">
      <w:pPr>
        <w:spacing w:before="0"/>
        <w:rPr>
          <w:rFonts w:cs="Arial"/>
          <w:lang w:val="sr-Cyrl-RS"/>
        </w:rPr>
      </w:pPr>
    </w:p>
    <w:p w:rsidR="00554B85" w:rsidRDefault="00554B85" w:rsidP="00554B85">
      <w:pPr>
        <w:spacing w:before="0"/>
        <w:rPr>
          <w:rFonts w:cs="Arial"/>
          <w:lang w:val="sr-Cyrl-RS"/>
        </w:rPr>
      </w:pPr>
    </w:p>
    <w:p w:rsidR="008D7B62" w:rsidRDefault="008D7B62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2065E" w:rsidRPr="00554B85" w:rsidRDefault="0032065E" w:rsidP="00554B85">
      <w:pPr>
        <w:spacing w:before="0"/>
        <w:rPr>
          <w:rFonts w:cs="Arial"/>
          <w:lang w:val="sr-Cyrl-RS"/>
        </w:rPr>
      </w:pPr>
    </w:p>
    <w:p w:rsidR="003D5D32" w:rsidRPr="003D5D32" w:rsidRDefault="003D5D32" w:rsidP="00D174CB">
      <w:pPr>
        <w:pStyle w:val="ListParagraph"/>
        <w:spacing w:before="0" w:after="0" w:line="240" w:lineRule="auto"/>
        <w:rPr>
          <w:rFonts w:cs="Arial"/>
          <w:lang w:val="sr-Cyrl-RS"/>
        </w:rPr>
      </w:pPr>
    </w:p>
    <w:p w:rsidR="00B740FF" w:rsidRPr="00554B85" w:rsidRDefault="00B83D82" w:rsidP="008D7B62">
      <w:pPr>
        <w:jc w:val="right"/>
        <w:rPr>
          <w:rFonts w:cs="Arial"/>
          <w:b/>
          <w:lang w:val="sr-Cyrl-RS"/>
        </w:rPr>
      </w:pPr>
      <w:r>
        <w:rPr>
          <w:rFonts w:cs="Arial"/>
          <w:b/>
          <w:lang w:val="sr-Cyrl-CS"/>
        </w:rPr>
        <w:lastRenderedPageBreak/>
        <w:t>ПРИЛОГ</w:t>
      </w:r>
      <w:r w:rsidR="008D7B62">
        <w:rPr>
          <w:rFonts w:cs="Arial"/>
          <w:b/>
          <w:lang w:val="sr-Cyrl-CS"/>
        </w:rPr>
        <w:t xml:space="preserve"> </w:t>
      </w:r>
      <w:r w:rsidR="003D5D32">
        <w:rPr>
          <w:rFonts w:cs="Arial"/>
          <w:b/>
          <w:lang w:val="sr-Cyrl-RS"/>
        </w:rPr>
        <w:t>4</w:t>
      </w:r>
    </w:p>
    <w:p w:rsidR="00B740FF" w:rsidRPr="00554B85" w:rsidRDefault="00B83D82" w:rsidP="00B740FF">
      <w:pPr>
        <w:jc w:val="center"/>
        <w:rPr>
          <w:rFonts w:cs="Arial"/>
          <w:lang w:val="ru-RU"/>
        </w:rPr>
      </w:pPr>
      <w:r>
        <w:rPr>
          <w:rFonts w:cs="Arial"/>
          <w:b/>
          <w:lang w:val="sr-Cyrl-CS"/>
        </w:rPr>
        <w:t>ЗАПИСНИК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О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ИЗВРШЕНОЈ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ИСПОРУЦИ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ДОБАРА</w:t>
      </w:r>
      <w:r w:rsidR="00036C14" w:rsidRPr="00554B85">
        <w:rPr>
          <w:rFonts w:cs="Arial"/>
          <w:b/>
          <w:lang w:val="sr-Cyrl-CS"/>
        </w:rPr>
        <w:t xml:space="preserve"> </w:t>
      </w:r>
      <w:r w:rsidR="00B740FF" w:rsidRPr="00554B85">
        <w:rPr>
          <w:rFonts w:cs="Arial"/>
          <w:b/>
          <w:lang w:val="sr-Cyrl-CS"/>
        </w:rPr>
        <w:t xml:space="preserve"> </w:t>
      </w:r>
    </w:p>
    <w:p w:rsidR="00B740FF" w:rsidRPr="00554B85" w:rsidRDefault="00B740FF" w:rsidP="00B740FF">
      <w:pPr>
        <w:rPr>
          <w:rFonts w:cs="Arial"/>
          <w:lang w:val="ru-RU"/>
        </w:rPr>
      </w:pP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Датум</w:t>
      </w:r>
      <w:r w:rsidR="00B740FF" w:rsidRPr="00554B85">
        <w:rPr>
          <w:rFonts w:cs="Arial"/>
          <w:lang w:val="ru-RU"/>
        </w:rPr>
        <w:t>___________</w:t>
      </w:r>
    </w:p>
    <w:p w:rsidR="00B740FF" w:rsidRPr="00554B85" w:rsidRDefault="00B740FF" w:rsidP="00B740FF">
      <w:pPr>
        <w:ind w:left="1440" w:firstLine="720"/>
        <w:rPr>
          <w:rFonts w:cs="Arial"/>
          <w:lang w:val="ru-RU"/>
        </w:rPr>
      </w:pP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ab/>
      </w:r>
      <w:r w:rsidR="00B83D82">
        <w:rPr>
          <w:rFonts w:cs="Arial"/>
        </w:rPr>
        <w:t>ПРОДАВАЦ</w:t>
      </w:r>
      <w:r w:rsidRPr="00554B85">
        <w:rPr>
          <w:rFonts w:cs="Arial"/>
        </w:rPr>
        <w:t>: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           </w:t>
      </w:r>
      <w:r w:rsidR="00B83D82">
        <w:rPr>
          <w:rFonts w:cs="Arial"/>
          <w:lang w:val="ru-RU"/>
        </w:rPr>
        <w:t>КУПАЦ</w:t>
      </w:r>
      <w:r w:rsidRPr="00554B85">
        <w:rPr>
          <w:rFonts w:cs="Arial"/>
          <w:lang w:val="ru-RU"/>
        </w:rPr>
        <w:t>:</w:t>
      </w:r>
    </w:p>
    <w:p w:rsidR="00B740FF" w:rsidRPr="00554B85" w:rsidRDefault="00771564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__________________________ </w:t>
      </w:r>
      <w:r w:rsidR="0041695B" w:rsidRPr="00554B85">
        <w:rPr>
          <w:rFonts w:cs="Arial"/>
          <w:lang w:val="ru-RU"/>
        </w:rPr>
        <w:t xml:space="preserve">                </w:t>
      </w:r>
      <w:r w:rsidRPr="00554B85">
        <w:rPr>
          <w:rFonts w:cs="Arial"/>
          <w:lang w:val="ru-RU"/>
        </w:rPr>
        <w:t xml:space="preserve">  </w:t>
      </w:r>
      <w:r w:rsidR="0041695B" w:rsidRPr="00554B85">
        <w:rPr>
          <w:rFonts w:cs="Arial"/>
          <w:lang w:val="ru-RU"/>
        </w:rPr>
        <w:t xml:space="preserve">             </w:t>
      </w:r>
      <w:r w:rsidRPr="00554B85">
        <w:rPr>
          <w:rFonts w:cs="Arial"/>
          <w:lang w:val="ru-RU"/>
        </w:rPr>
        <w:t>_________________________</w:t>
      </w:r>
    </w:p>
    <w:p w:rsidR="00B740FF" w:rsidRPr="00554B85" w:rsidRDefault="00B740FF" w:rsidP="00B740FF">
      <w:pPr>
        <w:rPr>
          <w:rFonts w:cs="Arial"/>
        </w:rPr>
      </w:pP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Назив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правног</w:t>
      </w:r>
      <w:r w:rsidRPr="00554B85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ли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554B85">
        <w:rPr>
          <w:rFonts w:cs="Arial"/>
          <w:lang w:val="ru-RU"/>
        </w:rPr>
        <w:t xml:space="preserve">)    </w:t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            </w:t>
      </w: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Назив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организа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ионог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дела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</w:rPr>
        <w:t>ЈП</w:t>
      </w:r>
      <w:r w:rsidRPr="00554B85">
        <w:rPr>
          <w:rFonts w:cs="Arial"/>
        </w:rPr>
        <w:t xml:space="preserve"> </w:t>
      </w:r>
      <w:r w:rsidR="00B83D82">
        <w:rPr>
          <w:rFonts w:cs="Arial"/>
        </w:rPr>
        <w:t>ЕПС</w:t>
      </w:r>
      <w:r w:rsidRPr="00554B85">
        <w:rPr>
          <w:rFonts w:cs="Arial"/>
        </w:rPr>
        <w:t>)</w:t>
      </w: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___________________________          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  <w:t>_____________________________</w:t>
      </w: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Адреса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правног</w:t>
      </w:r>
      <w:r w:rsidRPr="00554B85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ли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554B85">
        <w:rPr>
          <w:rFonts w:cs="Arial"/>
          <w:lang w:val="ru-RU"/>
        </w:rPr>
        <w:t xml:space="preserve">) 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</w:t>
      </w: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Адреса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организа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ионог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дела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</w:rPr>
        <w:t>ЈП</w:t>
      </w:r>
      <w:r w:rsidRPr="00554B85">
        <w:rPr>
          <w:rFonts w:cs="Arial"/>
        </w:rPr>
        <w:t xml:space="preserve"> </w:t>
      </w:r>
      <w:r w:rsidR="00B83D82">
        <w:rPr>
          <w:rFonts w:cs="Arial"/>
        </w:rPr>
        <w:t>ЕПС</w:t>
      </w:r>
      <w:r w:rsidRPr="00554B85">
        <w:rPr>
          <w:rFonts w:cs="Arial"/>
          <w:lang w:val="ru-RU"/>
        </w:rPr>
        <w:t>)</w:t>
      </w:r>
    </w:p>
    <w:p w:rsidR="00B740FF" w:rsidRPr="00554B85" w:rsidRDefault="00B740FF" w:rsidP="00B740FF">
      <w:pPr>
        <w:rPr>
          <w:rFonts w:cs="Arial"/>
          <w:lang w:val="ru-RU"/>
        </w:rPr>
      </w:pPr>
    </w:p>
    <w:p w:rsidR="00B740FF" w:rsidRPr="00554B85" w:rsidRDefault="00B83D82" w:rsidP="00B740FF">
      <w:pPr>
        <w:rPr>
          <w:rFonts w:cs="Arial"/>
        </w:rPr>
      </w:pPr>
      <w:r>
        <w:rPr>
          <w:rFonts w:cs="Arial"/>
          <w:lang w:val="ru-RU"/>
        </w:rPr>
        <w:t>Број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B740FF" w:rsidRPr="00554B85">
        <w:rPr>
          <w:rFonts w:cs="Arial"/>
          <w:lang w:val="ru-RU"/>
        </w:rPr>
        <w:t>/</w:t>
      </w:r>
      <w:r>
        <w:rPr>
          <w:rFonts w:cs="Arial"/>
          <w:lang w:val="ru-RU"/>
        </w:rPr>
        <w:t>Датум</w:t>
      </w:r>
      <w:r w:rsidR="00B740FF" w:rsidRPr="00554B85">
        <w:rPr>
          <w:rFonts w:cs="Arial"/>
          <w:lang w:val="ru-RU"/>
        </w:rPr>
        <w:t>:      __________________________________________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Број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налога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36133A" w:rsidRPr="00554B85">
        <w:rPr>
          <w:rFonts w:cs="Arial"/>
          <w:lang w:val="ru-RU"/>
        </w:rPr>
        <w:t xml:space="preserve"> </w:t>
      </w:r>
      <w:r w:rsidR="00B740FF" w:rsidRPr="00554B85">
        <w:rPr>
          <w:rFonts w:cs="Arial"/>
          <w:lang w:val="ru-RU"/>
        </w:rPr>
        <w:t>(</w:t>
      </w:r>
      <w:r>
        <w:rPr>
          <w:rFonts w:cs="Arial"/>
          <w:lang w:val="ru-RU"/>
        </w:rPr>
        <w:t>НЗН</w:t>
      </w:r>
      <w:r w:rsidR="00B740FF" w:rsidRPr="00554B85">
        <w:rPr>
          <w:rFonts w:cs="Arial"/>
          <w:lang w:val="ru-RU"/>
        </w:rPr>
        <w:t>):  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Место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B740FF" w:rsidRPr="00554B85">
        <w:rPr>
          <w:rFonts w:cs="Arial"/>
          <w:lang w:val="ru-RU"/>
        </w:rPr>
        <w:t>ш</w:t>
      </w:r>
      <w:r>
        <w:rPr>
          <w:rFonts w:cs="Arial"/>
          <w:lang w:val="ru-RU"/>
        </w:rPr>
        <w:t>ене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услуге</w:t>
      </w:r>
      <w:r w:rsidR="00B740FF" w:rsidRPr="00554B85">
        <w:rPr>
          <w:rFonts w:cs="Arial"/>
          <w:lang w:val="ru-RU"/>
        </w:rPr>
        <w:t xml:space="preserve">/ </w:t>
      </w:r>
      <w:r>
        <w:rPr>
          <w:rFonts w:cs="Arial"/>
          <w:lang w:val="ru-RU"/>
        </w:rPr>
        <w:t>Место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B740FF" w:rsidRPr="00554B85">
        <w:rPr>
          <w:rFonts w:cs="Arial"/>
          <w:lang w:val="ru-RU"/>
        </w:rPr>
        <w:t>ш</w:t>
      </w:r>
      <w:r>
        <w:rPr>
          <w:rFonts w:cs="Arial"/>
          <w:lang w:val="ru-RU"/>
        </w:rPr>
        <w:t>ка</w:t>
      </w:r>
      <w:r w:rsidR="00B740FF" w:rsidRPr="00554B85">
        <w:rPr>
          <w:rFonts w:cs="Arial"/>
          <w:lang w:val="ru-RU"/>
        </w:rPr>
        <w:t xml:space="preserve"> </w:t>
      </w:r>
      <w:r w:rsidR="00B740FF" w:rsidRPr="00554B85">
        <w:rPr>
          <w:rFonts w:cs="Arial"/>
          <w:vertAlign w:val="superscript"/>
          <w:lang w:val="ru-RU"/>
        </w:rPr>
        <w:t>1</w:t>
      </w:r>
      <w:r w:rsidR="00B740FF" w:rsidRPr="00554B85">
        <w:rPr>
          <w:rFonts w:cs="Arial"/>
          <w:lang w:val="ru-RU"/>
        </w:rPr>
        <w:t>:  __________________________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Објекат</w:t>
      </w:r>
      <w:r w:rsidR="00B740FF" w:rsidRPr="00554B85">
        <w:rPr>
          <w:rFonts w:cs="Arial"/>
          <w:lang w:val="ru-RU"/>
        </w:rPr>
        <w:t>: ______________________________________________________</w:t>
      </w:r>
    </w:p>
    <w:p w:rsidR="00B740FF" w:rsidRPr="00554B85" w:rsidRDefault="00B740FF" w:rsidP="00B740FF">
      <w:pPr>
        <w:ind w:left="426"/>
        <w:rPr>
          <w:rFonts w:cs="Arial"/>
          <w:b/>
          <w:lang w:val="ru-RU"/>
        </w:rPr>
      </w:pPr>
    </w:p>
    <w:p w:rsidR="00B740FF" w:rsidRPr="00554B85" w:rsidRDefault="00B83D82" w:rsidP="00B740FF">
      <w:pPr>
        <w:ind w:left="426"/>
        <w:rPr>
          <w:rFonts w:cs="Arial"/>
          <w:lang w:val="ru-RU"/>
        </w:rPr>
      </w:pPr>
      <w:r>
        <w:rPr>
          <w:rFonts w:cs="Arial"/>
          <w:b/>
          <w:lang w:val="ru-RU"/>
        </w:rPr>
        <w:t>А</w:t>
      </w:r>
      <w:r w:rsidR="00B740FF" w:rsidRPr="00554B85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ДЕТАЉНА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СПЕЦИФИКАЦИЈА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ДОБАРА</w:t>
      </w:r>
      <w:r w:rsidR="00B740FF" w:rsidRPr="00554B85">
        <w:rPr>
          <w:rFonts w:cs="Arial"/>
          <w:lang w:val="ru-RU"/>
        </w:rPr>
        <w:t xml:space="preserve"> 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Укупна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</w:t>
      </w:r>
      <w:r w:rsidR="00B740FF" w:rsidRPr="00554B85">
        <w:rPr>
          <w:rFonts w:cs="Arial"/>
          <w:lang w:val="ru-RU"/>
        </w:rPr>
        <w:t>ч</w:t>
      </w:r>
      <w:r>
        <w:rPr>
          <w:rFonts w:cs="Arial"/>
          <w:lang w:val="ru-RU"/>
        </w:rPr>
        <w:t>ени</w:t>
      </w:r>
      <w:r w:rsidR="00B740FF" w:rsidRPr="00554B85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добара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</w:t>
      </w:r>
      <w:r w:rsidR="00B740FF" w:rsidRPr="00554B85">
        <w:rPr>
          <w:rFonts w:cs="Arial"/>
          <w:lang w:val="ru-RU"/>
        </w:rPr>
        <w:t>ц</w:t>
      </w:r>
      <w:r>
        <w:rPr>
          <w:rFonts w:cs="Arial"/>
          <w:lang w:val="ru-RU"/>
        </w:rPr>
        <w:t>ифика</w:t>
      </w:r>
      <w:r w:rsidR="00B740FF" w:rsidRPr="00554B85">
        <w:rPr>
          <w:rFonts w:cs="Arial"/>
          <w:lang w:val="ru-RU"/>
        </w:rPr>
        <w:t>ц</w:t>
      </w:r>
      <w:r>
        <w:rPr>
          <w:rFonts w:cs="Arial"/>
          <w:lang w:val="ru-RU"/>
        </w:rPr>
        <w:t>ији</w:t>
      </w:r>
      <w:r w:rsidR="00B740FF" w:rsidRPr="00554B85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без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="00B740FF" w:rsidRPr="00554B85">
        <w:rPr>
          <w:rFonts w:cs="Arial"/>
          <w:lang w:val="ru-RU"/>
        </w:rPr>
        <w:t>-</w:t>
      </w:r>
      <w:r>
        <w:rPr>
          <w:rFonts w:cs="Arial"/>
          <w:lang w:val="ru-RU"/>
        </w:rPr>
        <w:t>а</w:t>
      </w:r>
      <w:r w:rsidR="00B740FF" w:rsidRPr="00554B85">
        <w:rPr>
          <w:rFonts w:cs="Arial"/>
          <w:lang w:val="ru-RU"/>
        </w:rPr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6"/>
        <w:gridCol w:w="1063"/>
      </w:tblGrid>
      <w:tr w:rsidR="00B740FF" w:rsidRPr="00554B85" w:rsidTr="00B740FF"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C14" w:rsidRPr="00554B85" w:rsidRDefault="00B83D82" w:rsidP="00036C14">
            <w:pPr>
              <w:tabs>
                <w:tab w:val="left" w:pos="420"/>
              </w:tabs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ПРИЛОГ</w:t>
            </w:r>
            <w:r w:rsidR="00B740FF" w:rsidRPr="00554B85">
              <w:rPr>
                <w:rFonts w:cs="Arial"/>
                <w:lang w:val="sr-Cyrl-CS"/>
              </w:rPr>
              <w:t xml:space="preserve">: </w:t>
            </w:r>
            <w:r>
              <w:rPr>
                <w:rFonts w:cs="Arial"/>
                <w:lang w:val="sr-Cyrl-CS"/>
              </w:rPr>
              <w:t>НАЛОГ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НАБАВКУ</w:t>
            </w:r>
            <w:r w:rsidR="00B740FF" w:rsidRPr="00554B85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садржи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рок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коли</w:t>
            </w:r>
            <w:r w:rsidR="00B740FF" w:rsidRPr="00554B8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ину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јед</w:t>
            </w:r>
            <w:r w:rsidR="00B740FF" w:rsidRPr="00554B85">
              <w:rPr>
                <w:rFonts w:cs="Arial"/>
                <w:lang w:val="sr-Cyrl-CS"/>
              </w:rPr>
              <w:t>.</w:t>
            </w:r>
            <w:r>
              <w:rPr>
                <w:rFonts w:cs="Arial"/>
                <w:lang w:val="sr-Cyrl-CS"/>
              </w:rPr>
              <w:t>мере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јед</w:t>
            </w:r>
            <w:r w:rsidR="00B740FF" w:rsidRPr="00554B85">
              <w:rPr>
                <w:rFonts w:cs="Arial"/>
                <w:lang w:val="sr-Cyrl-CS"/>
              </w:rPr>
              <w:t>.ц</w:t>
            </w:r>
            <w:r>
              <w:rPr>
                <w:rFonts w:cs="Arial"/>
                <w:lang w:val="sr-Cyrl-CS"/>
              </w:rPr>
              <w:t>ену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B740FF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укупну</w:t>
            </w:r>
            <w:r w:rsidR="00B740FF" w:rsidRPr="00554B85">
              <w:rPr>
                <w:rFonts w:cs="Arial"/>
                <w:lang w:val="sr-Cyrl-CS"/>
              </w:rPr>
              <w:t xml:space="preserve"> ц</w:t>
            </w:r>
            <w:r>
              <w:rPr>
                <w:rFonts w:cs="Arial"/>
                <w:lang w:val="sr-Cyrl-CS"/>
              </w:rPr>
              <w:t>ену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036C14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036C14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укупан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износ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036C14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036C14" w:rsidRPr="00554B85">
              <w:rPr>
                <w:rFonts w:cs="Arial"/>
                <w:lang w:val="sr-Cyrl-CS"/>
              </w:rPr>
              <w:t xml:space="preserve">) </w:t>
            </w:r>
          </w:p>
          <w:p w:rsidR="00B740FF" w:rsidRPr="00554B85" w:rsidRDefault="00B83D82" w:rsidP="00036C14">
            <w:pPr>
              <w:tabs>
                <w:tab w:val="left" w:pos="420"/>
              </w:tabs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B740FF" w:rsidRPr="00554B85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добра</w:t>
            </w:r>
            <w:r w:rsidR="00B740FF" w:rsidRPr="00554B85">
              <w:rPr>
                <w:rFonts w:cs="Arial"/>
                <w:lang w:val="sr-Cyrl-CS"/>
              </w:rPr>
              <w:t xml:space="preserve">,) </w:t>
            </w:r>
            <w:r>
              <w:rPr>
                <w:rFonts w:cs="Arial"/>
                <w:lang w:val="sr-Cyrl-CS"/>
              </w:rPr>
              <w:t>одговара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траженим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те</w:t>
            </w:r>
            <w:r w:rsidR="00B740FF" w:rsidRPr="00554B85">
              <w:rPr>
                <w:rFonts w:cs="Arial"/>
                <w:lang w:val="sr-Cyrl-CS"/>
              </w:rPr>
              <w:t>х</w:t>
            </w:r>
            <w:r>
              <w:rPr>
                <w:rFonts w:cs="Arial"/>
                <w:lang w:val="sr-Cyrl-CS"/>
              </w:rPr>
              <w:t>ни</w:t>
            </w:r>
            <w:r w:rsidR="00B740FF" w:rsidRPr="00554B8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ким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карактеристикама</w:t>
            </w:r>
            <w:r w:rsidR="00B740FF" w:rsidRPr="00554B85">
              <w:rPr>
                <w:rFonts w:cs="Arial"/>
                <w:lang w:val="sr-Cyrl-CS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ДА</w:t>
            </w: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НЕ</w:t>
            </w:r>
          </w:p>
        </w:tc>
      </w:tr>
      <w:tr w:rsidR="00B740FF" w:rsidRPr="00554B85" w:rsidTr="00B740FF"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0FF" w:rsidRPr="00554B85" w:rsidRDefault="00B83D82">
            <w:pPr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нема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видљиви</w:t>
            </w:r>
            <w:r w:rsidR="00B740FF" w:rsidRPr="00554B85">
              <w:rPr>
                <w:rFonts w:cs="Arial"/>
                <w:lang w:val="sr-Cyrl-CS"/>
              </w:rPr>
              <w:t xml:space="preserve">х </w:t>
            </w:r>
            <w:r>
              <w:rPr>
                <w:rFonts w:cs="Arial"/>
                <w:lang w:val="sr-Cyrl-CS"/>
              </w:rPr>
              <w:t>о</w:t>
            </w:r>
            <w:r w:rsidR="00B740FF" w:rsidRPr="00554B85">
              <w:rPr>
                <w:rFonts w:cs="Arial"/>
                <w:lang w:val="sr-Cyrl-CS"/>
              </w:rPr>
              <w:t>ш</w:t>
            </w:r>
            <w:r>
              <w:rPr>
                <w:rFonts w:cs="Arial"/>
                <w:lang w:val="sr-Cyrl-CS"/>
              </w:rPr>
              <w:t>тећења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ДА</w:t>
            </w: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НЕ</w:t>
            </w:r>
          </w:p>
        </w:tc>
      </w:tr>
    </w:tbl>
    <w:p w:rsidR="00B740FF" w:rsidRPr="00554B85" w:rsidRDefault="00B740FF" w:rsidP="00B740FF">
      <w:pPr>
        <w:rPr>
          <w:rFonts w:cs="Arial"/>
          <w:highlight w:val="yellow"/>
          <w:lang w:val="sr-Cyrl-CS"/>
        </w:rPr>
      </w:pPr>
    </w:p>
    <w:p w:rsidR="00B740FF" w:rsidRPr="00554B85" w:rsidRDefault="00B83D82" w:rsidP="00B740FF">
      <w:pPr>
        <w:rPr>
          <w:rFonts w:cs="Arial"/>
          <w:lang w:val="sr-Cyrl-CS"/>
        </w:rPr>
      </w:pPr>
      <w:r>
        <w:rPr>
          <w:rFonts w:cs="Arial"/>
          <w:lang w:val="sr-Cyrl-CS"/>
        </w:rPr>
        <w:t>Укупан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број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пози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ија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из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спе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ифика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554B85">
        <w:rPr>
          <w:rFonts w:cs="Arial"/>
          <w:lang w:val="sr-Cyrl-CS"/>
        </w:rPr>
        <w:t xml:space="preserve">:                            </w:t>
      </w:r>
      <w:r>
        <w:rPr>
          <w:rFonts w:cs="Arial"/>
          <w:lang w:val="sr-Cyrl-CS"/>
        </w:rPr>
        <w:t>Број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улаза</w:t>
      </w:r>
      <w:r w:rsidR="00B740FF" w:rsidRPr="00554B85">
        <w:rPr>
          <w:rFonts w:cs="Arial"/>
          <w:lang w:val="sr-Cyrl-CS"/>
        </w:rPr>
        <w:t>:</w:t>
      </w:r>
    </w:p>
    <w:p w:rsidR="00B740FF" w:rsidRPr="00F10346" w:rsidRDefault="00B740FF" w:rsidP="00B740FF">
      <w:pPr>
        <w:rPr>
          <w:rFonts w:cs="Arial"/>
          <w:lang w:val="sr-Cyrl-CS"/>
        </w:rPr>
      </w:pPr>
      <w:r w:rsidRPr="00554B85">
        <w:rPr>
          <w:rFonts w:cs="Arial"/>
          <w:lang w:val="sr-Cyrl-CS"/>
        </w:rPr>
        <w:t>___________________________________________________________________</w:t>
      </w:r>
    </w:p>
    <w:p w:rsidR="00B740FF" w:rsidRPr="00F10346" w:rsidRDefault="00B740FF" w:rsidP="00B740FF">
      <w:pPr>
        <w:rPr>
          <w:rFonts w:cs="Arial"/>
          <w:highlight w:val="yellow"/>
          <w:lang w:val="sr-Cyrl-CS"/>
        </w:rPr>
      </w:pPr>
    </w:p>
    <w:p w:rsidR="00B740FF" w:rsidRPr="00F10346" w:rsidRDefault="00B83D82" w:rsidP="00B740FF">
      <w:pPr>
        <w:rPr>
          <w:rFonts w:cs="Arial"/>
          <w:lang w:val="sr-Cyrl-CS"/>
        </w:rPr>
      </w:pPr>
      <w:r>
        <w:rPr>
          <w:rFonts w:cs="Arial"/>
          <w:lang w:val="sr-Cyrl-CS"/>
        </w:rPr>
        <w:t>Навести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пози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имају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евентуалне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недостатке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попуњавати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само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реклама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F10346">
        <w:rPr>
          <w:rFonts w:cs="Arial"/>
          <w:lang w:val="sr-Cyrl-CS"/>
        </w:rPr>
        <w:t>): _________________________________________________________________________</w:t>
      </w: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sr-Cyrl-CS"/>
        </w:rPr>
        <w:t>Друге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напомене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достављени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докази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квалитету</w:t>
      </w:r>
      <w:r w:rsidR="00B740FF" w:rsidRPr="00F10346">
        <w:rPr>
          <w:rFonts w:cs="Arial"/>
          <w:lang w:val="sr-Cyrl-CS"/>
        </w:rPr>
        <w:t xml:space="preserve"> – </w:t>
      </w:r>
      <w:r>
        <w:rPr>
          <w:rFonts w:cs="Arial"/>
          <w:lang w:val="sr-Cyrl-CS"/>
        </w:rPr>
        <w:t>безбедносни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лист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српском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језику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складу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Правилником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садржају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безбедносног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листа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Службени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гласник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РС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</w:t>
      </w:r>
      <w:r w:rsidR="00B740FF" w:rsidRPr="00F10346">
        <w:rPr>
          <w:rFonts w:cs="Arial"/>
          <w:lang w:val="sr-Cyrl-CS"/>
        </w:rPr>
        <w:t xml:space="preserve">., 100/2011), </w:t>
      </w:r>
      <w:r>
        <w:rPr>
          <w:rFonts w:cs="Arial"/>
          <w:lang w:val="sr-Cyrl-CS"/>
        </w:rPr>
        <w:t>деклара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ија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атест</w:t>
      </w:r>
      <w:r w:rsidR="00B740FF" w:rsidRPr="00F10346">
        <w:rPr>
          <w:rFonts w:cs="Arial"/>
          <w:lang w:val="sr-Cyrl-CS"/>
        </w:rPr>
        <w:t xml:space="preserve"> / </w:t>
      </w:r>
      <w:r>
        <w:rPr>
          <w:rFonts w:cs="Arial"/>
          <w:lang w:val="sr-Cyrl-CS"/>
        </w:rPr>
        <w:t>изве</w:t>
      </w:r>
      <w:r w:rsidR="00B740FF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тај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испитивању</w:t>
      </w:r>
      <w:r w:rsidR="00B740FF" w:rsidRPr="00F10346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лабораторијски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налаз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или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упутство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употребу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манипула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ију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одлагања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мере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прве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помоћи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расипања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материје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на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ин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транспорта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друго</w:t>
      </w:r>
      <w:r w:rsidR="00B740FF" w:rsidRPr="00F10346">
        <w:rPr>
          <w:rFonts w:cs="Arial"/>
          <w:lang w:val="sr-Cyrl-CS"/>
        </w:rPr>
        <w:t>): _____</w:t>
      </w:r>
      <w:r w:rsidR="0041695B">
        <w:rPr>
          <w:rFonts w:cs="Arial"/>
          <w:lang w:val="sr-Cyrl-CS"/>
        </w:rPr>
        <w:t>_____________________________________</w:t>
      </w:r>
    </w:p>
    <w:p w:rsidR="00B740FF" w:rsidRPr="00F10346" w:rsidRDefault="00B740FF" w:rsidP="00B740FF">
      <w:pPr>
        <w:rPr>
          <w:rFonts w:cs="Arial"/>
          <w:lang w:val="ru-RU"/>
        </w:rPr>
      </w:pP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Б</w:t>
      </w:r>
      <w:r w:rsidR="00B740FF" w:rsidRPr="00F10346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Да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добра</w:t>
      </w:r>
      <w:r w:rsidR="00B740FF" w:rsidRPr="00036C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</w:t>
      </w:r>
      <w:r w:rsidR="00B740FF" w:rsidRPr="00036C14">
        <w:rPr>
          <w:rFonts w:cs="Arial"/>
          <w:lang w:val="ru-RU"/>
        </w:rPr>
        <w:t>ч</w:t>
      </w:r>
      <w:r>
        <w:rPr>
          <w:rFonts w:cs="Arial"/>
          <w:lang w:val="ru-RU"/>
        </w:rPr>
        <w:t>ена</w:t>
      </w:r>
      <w:r w:rsidR="00036C14">
        <w:rPr>
          <w:rFonts w:cs="Arial"/>
          <w:color w:val="00B0F0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обиму</w:t>
      </w:r>
      <w:r w:rsidR="00B740FF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квалитету</w:t>
      </w:r>
      <w:r w:rsidR="00B740FF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уговореном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сагласно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потврђују</w:t>
      </w:r>
      <w:r w:rsidR="00B740FF" w:rsidRPr="00F10346">
        <w:rPr>
          <w:rFonts w:cs="Arial"/>
          <w:lang w:val="ru-RU"/>
        </w:rPr>
        <w:t>:</w:t>
      </w:r>
    </w:p>
    <w:p w:rsidR="00B740FF" w:rsidRPr="00F10346" w:rsidRDefault="00B740FF" w:rsidP="00B740FF">
      <w:pPr>
        <w:rPr>
          <w:rFonts w:cs="Arial"/>
          <w:lang w:val="ru-RU"/>
        </w:rPr>
      </w:pP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ПРОДАВАЦ</w:t>
      </w:r>
      <w:r w:rsidR="00B740FF" w:rsidRPr="00335C32">
        <w:rPr>
          <w:rFonts w:cs="Arial"/>
          <w:lang w:val="ru-RU"/>
        </w:rPr>
        <w:t>:</w:t>
      </w:r>
      <w:r w:rsidR="00B740FF" w:rsidRPr="00335C32">
        <w:rPr>
          <w:rFonts w:cs="Arial"/>
          <w:lang w:val="ru-RU"/>
        </w:rPr>
        <w:tab/>
      </w:r>
      <w:r w:rsidR="004C7B4A" w:rsidRPr="00335C32">
        <w:rPr>
          <w:rFonts w:cs="Arial"/>
          <w:lang w:val="ru-RU"/>
        </w:rPr>
        <w:t xml:space="preserve">                           </w:t>
      </w:r>
      <w:r w:rsidR="00911635">
        <w:rPr>
          <w:rFonts w:cs="Arial"/>
          <w:lang w:val="ru-RU"/>
        </w:rPr>
        <w:t xml:space="preserve">                       </w:t>
      </w:r>
      <w:r w:rsidR="004C7B4A" w:rsidRPr="00335C32">
        <w:rPr>
          <w:rFonts w:cs="Arial"/>
          <w:lang w:val="ru-RU"/>
        </w:rPr>
        <w:t xml:space="preserve">       </w:t>
      </w:r>
      <w:r w:rsidR="00D2182F">
        <w:rPr>
          <w:rFonts w:cs="Arial"/>
          <w:lang w:val="ru-RU"/>
        </w:rPr>
        <w:t xml:space="preserve">              </w:t>
      </w:r>
      <w:r w:rsidR="004C7B4A" w:rsidRPr="00335C3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КУПАЦ</w:t>
      </w:r>
      <w:r w:rsidR="00B740FF" w:rsidRPr="00335C32">
        <w:rPr>
          <w:rFonts w:cs="Arial"/>
          <w:lang w:val="ru-RU"/>
        </w:rPr>
        <w:t>:</w:t>
      </w:r>
      <w:r w:rsidR="004C7B4A">
        <w:rPr>
          <w:rFonts w:cs="Arial"/>
          <w:color w:val="00B0F0"/>
          <w:lang w:val="ru-RU"/>
        </w:rPr>
        <w:t xml:space="preserve">                  </w:t>
      </w:r>
    </w:p>
    <w:p w:rsidR="00B740FF" w:rsidRPr="00F10346" w:rsidRDefault="00B740FF" w:rsidP="00B740FF">
      <w:pPr>
        <w:rPr>
          <w:rFonts w:cs="Arial"/>
        </w:rPr>
      </w:pPr>
      <w:r w:rsidRPr="00F10346">
        <w:rPr>
          <w:rFonts w:cs="Arial"/>
          <w:lang w:val="ru-RU"/>
        </w:rPr>
        <w:t>____________________</w:t>
      </w:r>
      <w:r w:rsidRPr="00F10346">
        <w:rPr>
          <w:rFonts w:cs="Arial"/>
          <w:lang w:val="ru-RU"/>
        </w:rPr>
        <w:tab/>
      </w:r>
      <w:r w:rsidR="00911635">
        <w:rPr>
          <w:rFonts w:cs="Arial"/>
          <w:lang w:val="ru-RU"/>
        </w:rPr>
        <w:t xml:space="preserve">                      </w:t>
      </w:r>
      <w:r w:rsidR="00D2182F">
        <w:rPr>
          <w:rFonts w:cs="Arial"/>
          <w:lang w:val="ru-RU"/>
        </w:rPr>
        <w:t xml:space="preserve">    </w:t>
      </w:r>
      <w:r w:rsidR="00911635">
        <w:rPr>
          <w:rFonts w:cs="Arial"/>
          <w:lang w:val="ru-RU"/>
        </w:rPr>
        <w:t xml:space="preserve"> </w:t>
      </w:r>
      <w:r w:rsidR="00D2182F">
        <w:rPr>
          <w:rFonts w:cs="Arial"/>
          <w:lang w:val="ru-RU"/>
        </w:rPr>
        <w:t xml:space="preserve">         </w:t>
      </w:r>
      <w:r w:rsidRPr="00F10346">
        <w:rPr>
          <w:rFonts w:cs="Arial"/>
          <w:lang w:val="ru-RU"/>
        </w:rPr>
        <w:t xml:space="preserve">____________________   </w:t>
      </w:r>
      <w:r w:rsidR="004C7B4A">
        <w:rPr>
          <w:rFonts w:cs="Arial"/>
          <w:lang w:val="ru-RU"/>
        </w:rPr>
        <w:t xml:space="preserve">   </w:t>
      </w:r>
    </w:p>
    <w:p w:rsidR="00B740FF" w:rsidRPr="005E7E0D" w:rsidRDefault="00B740FF" w:rsidP="00911635">
      <w:pPr>
        <w:rPr>
          <w:rFonts w:cs="Arial"/>
          <w:lang w:val="ru-RU"/>
        </w:rPr>
      </w:pPr>
      <w:r w:rsidRPr="005E7E0D">
        <w:rPr>
          <w:rFonts w:cs="Arial"/>
          <w:lang w:val="ru-RU"/>
        </w:rPr>
        <w:t xml:space="preserve">    (</w:t>
      </w:r>
      <w:r w:rsidR="00B83D82">
        <w:rPr>
          <w:rFonts w:cs="Arial"/>
          <w:lang w:val="ru-RU"/>
        </w:rPr>
        <w:t>Име</w:t>
      </w:r>
      <w:r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презиме</w:t>
      </w:r>
      <w:r w:rsidRPr="005E7E0D">
        <w:rPr>
          <w:rFonts w:cs="Arial"/>
          <w:lang w:val="ru-RU"/>
        </w:rPr>
        <w:t>)</w:t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</w:r>
      <w:r w:rsidR="004C7B4A" w:rsidRPr="005E7E0D">
        <w:rPr>
          <w:rFonts w:cs="Arial"/>
          <w:lang w:val="ru-RU"/>
        </w:rPr>
        <w:t xml:space="preserve">  </w:t>
      </w:r>
      <w:r w:rsidR="00911635" w:rsidRPr="005E7E0D">
        <w:rPr>
          <w:rFonts w:cs="Arial"/>
          <w:lang w:val="ru-RU"/>
        </w:rPr>
        <w:t xml:space="preserve">                        </w:t>
      </w:r>
      <w:r w:rsidR="004C7B4A" w:rsidRPr="005E7E0D">
        <w:rPr>
          <w:rFonts w:cs="Arial"/>
          <w:lang w:val="ru-RU"/>
        </w:rPr>
        <w:t xml:space="preserve"> </w:t>
      </w:r>
      <w:r w:rsidR="00D2182F" w:rsidRPr="005E7E0D">
        <w:rPr>
          <w:rFonts w:cs="Arial"/>
          <w:lang w:val="ru-RU"/>
        </w:rPr>
        <w:t xml:space="preserve">                </w:t>
      </w:r>
      <w:r w:rsidR="004C7B4A" w:rsidRPr="005E7E0D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Име</w:t>
      </w:r>
      <w:r w:rsidR="004C7B4A"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="004C7B4A"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презиме</w:t>
      </w:r>
      <w:r w:rsidR="004C7B4A" w:rsidRPr="005E7E0D">
        <w:rPr>
          <w:rFonts w:cs="Arial"/>
          <w:lang w:val="ru-RU"/>
        </w:rPr>
        <w:t xml:space="preserve">)                   </w:t>
      </w:r>
    </w:p>
    <w:p w:rsidR="00B740FF" w:rsidRPr="005E7E0D" w:rsidRDefault="00B740FF" w:rsidP="00B740FF">
      <w:pPr>
        <w:rPr>
          <w:rFonts w:cs="Arial"/>
          <w:lang w:val="ru-RU"/>
        </w:rPr>
      </w:pPr>
    </w:p>
    <w:p w:rsidR="00B740FF" w:rsidRPr="005E7E0D" w:rsidRDefault="00B740FF" w:rsidP="00B740FF">
      <w:pPr>
        <w:rPr>
          <w:rFonts w:cs="Arial"/>
          <w:lang w:val="ru-RU"/>
        </w:rPr>
      </w:pPr>
    </w:p>
    <w:p w:rsidR="00B740FF" w:rsidRPr="005E7E0D" w:rsidRDefault="00B740FF" w:rsidP="00B740FF">
      <w:pPr>
        <w:rPr>
          <w:rFonts w:cs="Arial"/>
        </w:rPr>
      </w:pPr>
      <w:r w:rsidRPr="005E7E0D">
        <w:rPr>
          <w:rFonts w:cs="Arial"/>
          <w:lang w:val="ru-RU"/>
        </w:rPr>
        <w:t>____________________</w:t>
      </w:r>
      <w:r w:rsidRPr="005E7E0D">
        <w:rPr>
          <w:rFonts w:cs="Arial"/>
          <w:lang w:val="ru-RU"/>
        </w:rPr>
        <w:tab/>
      </w:r>
      <w:r w:rsidR="00911635" w:rsidRPr="005E7E0D">
        <w:rPr>
          <w:rFonts w:cs="Arial"/>
          <w:lang w:val="ru-RU"/>
        </w:rPr>
        <w:t xml:space="preserve">                     </w:t>
      </w:r>
      <w:r w:rsidR="00D2182F" w:rsidRPr="005E7E0D">
        <w:rPr>
          <w:rFonts w:cs="Arial"/>
          <w:lang w:val="ru-RU"/>
        </w:rPr>
        <w:t xml:space="preserve">                  </w:t>
      </w:r>
      <w:r w:rsidRPr="005E7E0D">
        <w:rPr>
          <w:rFonts w:cs="Arial"/>
          <w:lang w:val="ru-RU"/>
        </w:rPr>
        <w:t>_____________________</w:t>
      </w:r>
      <w:r w:rsidRPr="005E7E0D">
        <w:rPr>
          <w:rFonts w:cs="Arial"/>
        </w:rPr>
        <w:t xml:space="preserve">    </w:t>
      </w:r>
    </w:p>
    <w:p w:rsidR="00B740FF" w:rsidRPr="005E7E0D" w:rsidRDefault="00B740FF" w:rsidP="00B740FF">
      <w:pPr>
        <w:rPr>
          <w:rFonts w:cs="Arial"/>
          <w:lang w:val="ru-RU"/>
        </w:rPr>
      </w:pPr>
      <w:r w:rsidRPr="005E7E0D">
        <w:rPr>
          <w:rFonts w:cs="Arial"/>
          <w:lang w:val="ru-RU"/>
        </w:rPr>
        <w:t xml:space="preserve">    (</w:t>
      </w:r>
      <w:r w:rsidR="00B83D82">
        <w:rPr>
          <w:rFonts w:cs="Arial"/>
          <w:lang w:val="ru-RU"/>
        </w:rPr>
        <w:t>Потпис</w:t>
      </w:r>
      <w:r w:rsidRPr="005E7E0D">
        <w:rPr>
          <w:rFonts w:cs="Arial"/>
          <w:lang w:val="ru-RU"/>
        </w:rPr>
        <w:t>)</w:t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  <w:t xml:space="preserve">     </w:t>
      </w:r>
      <w:r w:rsidR="00911635" w:rsidRPr="005E7E0D">
        <w:rPr>
          <w:rFonts w:cs="Arial"/>
          <w:lang w:val="ru-RU"/>
        </w:rPr>
        <w:t xml:space="preserve">                      </w:t>
      </w:r>
      <w:r w:rsidRPr="005E7E0D">
        <w:rPr>
          <w:rFonts w:cs="Arial"/>
          <w:lang w:val="ru-RU"/>
        </w:rPr>
        <w:t xml:space="preserve">   </w:t>
      </w:r>
      <w:r w:rsidR="00D2182F" w:rsidRPr="005E7E0D">
        <w:rPr>
          <w:rFonts w:cs="Arial"/>
          <w:lang w:val="ru-RU"/>
        </w:rPr>
        <w:t xml:space="preserve">                  </w:t>
      </w:r>
      <w:r w:rsidRPr="005E7E0D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Потпис</w:t>
      </w:r>
      <w:r w:rsidRPr="005E7E0D">
        <w:rPr>
          <w:rFonts w:cs="Arial"/>
          <w:lang w:val="ru-RU"/>
        </w:rPr>
        <w:t>)</w:t>
      </w:r>
      <w:r w:rsidR="004C7B4A" w:rsidRPr="005E7E0D">
        <w:rPr>
          <w:rFonts w:cs="Arial"/>
          <w:lang w:val="ru-RU"/>
        </w:rPr>
        <w:t xml:space="preserve">                      </w:t>
      </w:r>
    </w:p>
    <w:p w:rsidR="00B740FF" w:rsidRPr="005E7E0D" w:rsidRDefault="00B740FF" w:rsidP="00B740FF">
      <w:pPr>
        <w:ind w:left="-284"/>
        <w:rPr>
          <w:rFonts w:cs="Arial"/>
        </w:rPr>
      </w:pP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*</w:t>
      </w:r>
      <w:r w:rsidR="00B83D82">
        <w:rPr>
          <w:rFonts w:eastAsia="Arial Unicode MS" w:cs="Arial"/>
        </w:rPr>
        <w:t>Поја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њења</w:t>
      </w:r>
      <w:r w:rsidRPr="00911635">
        <w:rPr>
          <w:rFonts w:eastAsia="Arial Unicode MS" w:cs="Arial"/>
        </w:rPr>
        <w:t>: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  <w:lang w:val="sr-Cyrl-RS"/>
        </w:rPr>
      </w:pPr>
      <w:r w:rsidRPr="00911635">
        <w:rPr>
          <w:rFonts w:eastAsia="Arial Unicode MS" w:cs="Arial"/>
        </w:rPr>
        <w:t xml:space="preserve"> 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стране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ио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један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то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Одговорног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праћење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извр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уговора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именованог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Ре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ењем</w:t>
      </w:r>
      <w:r w:rsidRPr="00911635">
        <w:rPr>
          <w:rFonts w:eastAsia="Arial Unicode MS" w:cs="Arial"/>
        </w:rPr>
        <w:t xml:space="preserve">. </w:t>
      </w:r>
      <w:r w:rsidR="00B83D82">
        <w:rPr>
          <w:rFonts w:eastAsia="Arial Unicode MS" w:cs="Arial"/>
        </w:rPr>
        <w:t>Одговорно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може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формирати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комисију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квалитативни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пријем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радну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групу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стру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тим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али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мора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бити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Ре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ењем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именованог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одговорног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или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евентуално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његовог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заменика</w:t>
      </w:r>
      <w:r w:rsidRPr="00911635">
        <w:rPr>
          <w:rFonts w:eastAsia="Arial Unicode MS" w:cs="Arial"/>
        </w:rPr>
        <w:t>.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Сви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добавља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биће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дужни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уз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фактуру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доставе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обострано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потписани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  <w:lang w:val="sr-Cyrl-RS"/>
        </w:rPr>
        <w:t>или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  <w:lang w:val="sr-Cyrl-RS"/>
        </w:rPr>
        <w:t>отпремни</w:t>
      </w:r>
      <w:r w:rsidRPr="00911635">
        <w:rPr>
          <w:rFonts w:eastAsia="Arial Unicode MS" w:cs="Arial"/>
          <w:lang w:val="sr-Cyrl-RS"/>
        </w:rPr>
        <w:t>ц</w:t>
      </w:r>
      <w:r w:rsidR="00B83D82">
        <w:rPr>
          <w:rFonts w:eastAsia="Arial Unicode MS" w:cs="Arial"/>
          <w:lang w:val="sr-Cyrl-RS"/>
        </w:rPr>
        <w:t>у</w:t>
      </w:r>
    </w:p>
    <w:p w:rsidR="00B740FF" w:rsidRPr="00335C32" w:rsidRDefault="00911635" w:rsidP="00911635">
      <w:pPr>
        <w:pStyle w:val="KDPodnaslov1"/>
        <w:spacing w:before="0"/>
        <w:ind w:left="465"/>
        <w:rPr>
          <w:rFonts w:cs="Arial"/>
          <w:color w:val="FF0000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Обавеза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ио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издавање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писменог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Налога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набавку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без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обзира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предмет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набавке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сем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ситуа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ијама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код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испоруке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добара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када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уговором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утврђени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рокови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  <w:lang w:val="sr-Cyrl-RS"/>
        </w:rPr>
        <w:t>путем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</w:rPr>
        <w:t>е</w:t>
      </w: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маила</w:t>
      </w:r>
      <w:r w:rsidR="00343A18" w:rsidRPr="00335C32">
        <w:rPr>
          <w:rFonts w:eastAsia="Arial Unicode MS" w:cs="Arial"/>
          <w:color w:val="FF0000"/>
        </w:rPr>
        <w:br w:type="page"/>
      </w:r>
      <w:bookmarkStart w:id="254" w:name="_Toc442559948"/>
    </w:p>
    <w:bookmarkEnd w:id="254"/>
    <w:p w:rsidR="00343A18" w:rsidRPr="0032065E" w:rsidRDefault="0032065E" w:rsidP="00EC1EE9">
      <w:pPr>
        <w:pStyle w:val="Title"/>
        <w:spacing w:before="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8. МОДЕЛ УГОВОРА</w:t>
      </w:r>
    </w:p>
    <w:p w:rsidR="00EC1EE9" w:rsidRDefault="00EC1EE9" w:rsidP="00343A18">
      <w:pPr>
        <w:pStyle w:val="KDParagraf"/>
        <w:spacing w:before="0"/>
        <w:rPr>
          <w:rFonts w:cs="Arial"/>
          <w:b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УГОВОРНЕ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СТРАНЕ</w:t>
      </w:r>
      <w:r w:rsidR="00343A18" w:rsidRPr="00F10346">
        <w:rPr>
          <w:rFonts w:cs="Arial"/>
          <w:b/>
        </w:rPr>
        <w:t>:</w:t>
      </w:r>
    </w:p>
    <w:p w:rsidR="00343A18" w:rsidRPr="00F10346" w:rsidRDefault="00343A18" w:rsidP="00343A18">
      <w:pPr>
        <w:pStyle w:val="KDParagraf"/>
        <w:spacing w:before="0"/>
        <w:rPr>
          <w:rFonts w:cs="Arial"/>
          <w:b/>
        </w:rPr>
      </w:pPr>
    </w:p>
    <w:p w:rsidR="00254CD4" w:rsidRPr="009C7E57" w:rsidRDefault="00254CD4" w:rsidP="00254CD4">
      <w:pPr>
        <w:pStyle w:val="KDParagraf"/>
        <w:spacing w:before="0"/>
        <w:rPr>
          <w:rFonts w:cs="Arial"/>
        </w:rPr>
      </w:pPr>
      <w:r>
        <w:rPr>
          <w:rFonts w:cs="Arial"/>
        </w:rPr>
        <w:t xml:space="preserve">1.Јавно предузеће „Електропривреда Србије“ из Београда, Улица царице Милице бр. 2.,огранак ТЕНТ Београд-Обреновац, 11500 Обреновац, Богољуба Урошевића Црног 44., матични број 20053658, ПИБ 103920327, текући рачун 160-700-13 Banka Intesа ад Београд, које, у име и за рачун ЈП ЕПС, </w:t>
      </w:r>
      <w:r w:rsidRPr="00112A12">
        <w:rPr>
          <w:rFonts w:cs="Arial"/>
          <w:lang w:val="sr-Cyrl-RS"/>
        </w:rPr>
        <w:t xml:space="preserve">по пуномоћју вд директора ЈП ЕПС, бр.12.01- </w:t>
      </w:r>
      <w:r w:rsidRPr="00112A12">
        <w:rPr>
          <w:rFonts w:cs="Arial"/>
          <w:lang w:val="sr-Latn-RS"/>
        </w:rPr>
        <w:t>296992/1-17</w:t>
      </w:r>
      <w:r w:rsidRPr="00112A12">
        <w:rPr>
          <w:rFonts w:cs="Arial"/>
          <w:lang w:val="sr-Cyrl-RS"/>
        </w:rPr>
        <w:t xml:space="preserve"> од </w:t>
      </w:r>
      <w:r w:rsidRPr="00112A12">
        <w:rPr>
          <w:rFonts w:cs="Arial"/>
          <w:lang w:val="sr-Latn-RS"/>
        </w:rPr>
        <w:t>1</w:t>
      </w:r>
      <w:r w:rsidRPr="00112A12">
        <w:rPr>
          <w:rFonts w:cs="Arial"/>
          <w:lang w:val="sr-Cyrl-RS"/>
        </w:rPr>
        <w:t>5</w:t>
      </w:r>
      <w:r w:rsidRPr="00112A12">
        <w:rPr>
          <w:rFonts w:cs="Arial"/>
        </w:rPr>
        <w:t>.06</w:t>
      </w:r>
      <w:r w:rsidRPr="00112A12">
        <w:rPr>
          <w:rFonts w:cs="Arial"/>
          <w:lang w:val="sr-Cyrl-RS"/>
        </w:rPr>
        <w:t>.201</w:t>
      </w:r>
      <w:r w:rsidRPr="00112A12">
        <w:rPr>
          <w:rFonts w:cs="Arial"/>
        </w:rPr>
        <w:t>7</w:t>
      </w:r>
      <w:r w:rsidRPr="00112A12">
        <w:rPr>
          <w:rFonts w:cs="Arial"/>
          <w:lang w:val="sr-Cyrl-RS"/>
        </w:rPr>
        <w:t>.године</w:t>
      </w:r>
      <w:r>
        <w:rPr>
          <w:rFonts w:cs="Arial"/>
        </w:rPr>
        <w:t xml:space="preserve">, заступа финансијски директор </w:t>
      </w:r>
      <w:r>
        <w:rPr>
          <w:rFonts w:cs="Arial"/>
          <w:lang w:val="sr-Cyrl-RS"/>
        </w:rPr>
        <w:t>огранка</w:t>
      </w:r>
      <w:r>
        <w:rPr>
          <w:rFonts w:cs="Arial"/>
        </w:rPr>
        <w:t xml:space="preserve"> ТЕНТ </w:t>
      </w:r>
      <w:r>
        <w:rPr>
          <w:rFonts w:cs="Arial"/>
          <w:lang w:val="sr-Cyrl-CS"/>
        </w:rPr>
        <w:t>Жељко Вујиновић</w:t>
      </w:r>
      <w:r w:rsidRPr="009C21CF">
        <w:rPr>
          <w:rFonts w:cs="Arial"/>
        </w:rPr>
        <w:t xml:space="preserve"> </w:t>
      </w:r>
      <w:r w:rsidRPr="00693D83">
        <w:rPr>
          <w:rFonts w:cs="Arial"/>
        </w:rPr>
        <w:t>(у даљем тексту: Купац)</w:t>
      </w:r>
    </w:p>
    <w:p w:rsidR="00343A18" w:rsidRPr="00F10346" w:rsidRDefault="00343A18" w:rsidP="00343A18">
      <w:pPr>
        <w:spacing w:before="0"/>
        <w:rPr>
          <w:rFonts w:cs="Arial"/>
        </w:rPr>
      </w:pPr>
    </w:p>
    <w:p w:rsidR="00343A18" w:rsidRPr="00F10346" w:rsidRDefault="00B83D82" w:rsidP="00343A18">
      <w:pPr>
        <w:spacing w:before="0"/>
        <w:rPr>
          <w:rFonts w:cs="Arial"/>
        </w:rPr>
      </w:pPr>
      <w:r>
        <w:rPr>
          <w:rFonts w:cs="Arial"/>
        </w:rPr>
        <w:t>и</w:t>
      </w:r>
    </w:p>
    <w:p w:rsidR="00343A18" w:rsidRPr="00F10346" w:rsidRDefault="00343A18" w:rsidP="00343A18">
      <w:pPr>
        <w:spacing w:before="0"/>
        <w:rPr>
          <w:rFonts w:cs="Arial"/>
        </w:rPr>
      </w:pPr>
    </w:p>
    <w:p w:rsidR="00343A18" w:rsidRPr="00481650" w:rsidRDefault="00343A18" w:rsidP="004F1139">
      <w:pPr>
        <w:pStyle w:val="ListParagraph"/>
        <w:numPr>
          <w:ilvl w:val="0"/>
          <w:numId w:val="7"/>
        </w:numPr>
        <w:spacing w:before="0" w:after="0" w:line="240" w:lineRule="auto"/>
        <w:rPr>
          <w:rFonts w:ascii="Arial" w:hAnsi="Arial" w:cs="Arial"/>
        </w:rPr>
      </w:pPr>
      <w:r w:rsidRPr="00F10346">
        <w:rPr>
          <w:rFonts w:ascii="Arial" w:hAnsi="Arial" w:cs="Arial"/>
        </w:rPr>
        <w:t xml:space="preserve">_________________ </w:t>
      </w:r>
      <w:r w:rsidR="00B83D82">
        <w:rPr>
          <w:rFonts w:ascii="Arial" w:hAnsi="Arial" w:cs="Arial"/>
        </w:rPr>
        <w:t>из</w:t>
      </w:r>
      <w:r w:rsidRPr="00F10346">
        <w:rPr>
          <w:rFonts w:ascii="Arial" w:hAnsi="Arial" w:cs="Arial"/>
        </w:rPr>
        <w:t xml:space="preserve"> ________, </w:t>
      </w:r>
      <w:r w:rsidR="00B83D82">
        <w:rPr>
          <w:rFonts w:ascii="Arial" w:hAnsi="Arial" w:cs="Arial"/>
        </w:rPr>
        <w:t>ул</w:t>
      </w:r>
      <w:r w:rsidRPr="00F10346">
        <w:rPr>
          <w:rFonts w:ascii="Arial" w:hAnsi="Arial" w:cs="Arial"/>
        </w:rPr>
        <w:t xml:space="preserve">. ____________, </w:t>
      </w:r>
      <w:r w:rsidR="00B83D82">
        <w:rPr>
          <w:rFonts w:ascii="Arial" w:hAnsi="Arial" w:cs="Arial"/>
        </w:rPr>
        <w:t>бр</w:t>
      </w:r>
      <w:r w:rsidRPr="00F10346">
        <w:rPr>
          <w:rFonts w:ascii="Arial" w:hAnsi="Arial" w:cs="Arial"/>
        </w:rPr>
        <w:t xml:space="preserve">.____, </w:t>
      </w:r>
      <w:r w:rsidR="00B83D82">
        <w:rPr>
          <w:rFonts w:ascii="Arial" w:hAnsi="Arial" w:cs="Arial"/>
        </w:rPr>
        <w:t>мати</w:t>
      </w:r>
      <w:r w:rsidRPr="00F10346">
        <w:rPr>
          <w:rFonts w:ascii="Arial" w:hAnsi="Arial" w:cs="Arial"/>
        </w:rPr>
        <w:t>ч</w:t>
      </w:r>
      <w:r w:rsidR="00B83D82">
        <w:rPr>
          <w:rFonts w:ascii="Arial" w:hAnsi="Arial" w:cs="Arial"/>
        </w:rPr>
        <w:t>ни</w:t>
      </w:r>
      <w:r w:rsidRPr="00F10346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број</w:t>
      </w:r>
      <w:r w:rsidRPr="00F10346">
        <w:rPr>
          <w:rFonts w:ascii="Arial" w:hAnsi="Arial" w:cs="Arial"/>
        </w:rPr>
        <w:t xml:space="preserve">: ___________, </w:t>
      </w:r>
      <w:r w:rsidR="00B83D82">
        <w:rPr>
          <w:rFonts w:ascii="Arial" w:hAnsi="Arial" w:cs="Arial"/>
        </w:rPr>
        <w:t>ПИБ</w:t>
      </w:r>
      <w:r w:rsidRPr="00F10346">
        <w:rPr>
          <w:rFonts w:ascii="Arial" w:hAnsi="Arial" w:cs="Arial"/>
        </w:rPr>
        <w:t xml:space="preserve">: ___________, </w:t>
      </w:r>
      <w:r w:rsidR="00B83D82">
        <w:rPr>
          <w:rFonts w:ascii="Arial" w:hAnsi="Arial" w:cs="Arial"/>
        </w:rPr>
        <w:t>текући</w:t>
      </w:r>
      <w:r w:rsidR="00F67A55" w:rsidRPr="00F10346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ра</w:t>
      </w:r>
      <w:r w:rsidR="00F67A55" w:rsidRPr="00F10346">
        <w:rPr>
          <w:rFonts w:ascii="Arial" w:hAnsi="Arial" w:cs="Arial"/>
        </w:rPr>
        <w:t>ч</w:t>
      </w:r>
      <w:r w:rsidR="00B83D82">
        <w:rPr>
          <w:rFonts w:ascii="Arial" w:hAnsi="Arial" w:cs="Arial"/>
        </w:rPr>
        <w:t>ун</w:t>
      </w:r>
      <w:r w:rsidR="00F67A55" w:rsidRPr="00F10346">
        <w:rPr>
          <w:rFonts w:ascii="Arial" w:hAnsi="Arial" w:cs="Arial"/>
        </w:rPr>
        <w:t xml:space="preserve"> ____________,</w:t>
      </w:r>
      <w:r w:rsidR="00B83D82">
        <w:rPr>
          <w:rFonts w:ascii="Arial" w:hAnsi="Arial" w:cs="Arial"/>
        </w:rPr>
        <w:t>банка</w:t>
      </w:r>
      <w:r w:rsidR="00F67A55" w:rsidRPr="00F10346">
        <w:rPr>
          <w:rFonts w:ascii="Arial" w:hAnsi="Arial" w:cs="Arial"/>
        </w:rPr>
        <w:t xml:space="preserve"> ______________ </w:t>
      </w:r>
      <w:r w:rsidR="00B83D82">
        <w:rPr>
          <w:rFonts w:ascii="Arial" w:hAnsi="Arial" w:cs="Arial"/>
        </w:rPr>
        <w:t>кога</w:t>
      </w:r>
      <w:r w:rsidRPr="00F10346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заступа</w:t>
      </w:r>
      <w:r w:rsidRPr="00F10346">
        <w:rPr>
          <w:rFonts w:ascii="Arial" w:hAnsi="Arial" w:cs="Arial"/>
        </w:rPr>
        <w:t xml:space="preserve"> </w:t>
      </w:r>
      <w:r w:rsidRPr="00481650">
        <w:rPr>
          <w:rFonts w:ascii="Arial" w:hAnsi="Arial" w:cs="Arial"/>
        </w:rPr>
        <w:t>__________________, _____________, (</w:t>
      </w:r>
      <w:r w:rsidR="00B83D82">
        <w:rPr>
          <w:rFonts w:ascii="Arial" w:hAnsi="Arial" w:cs="Arial"/>
        </w:rPr>
        <w:t>Продава</w:t>
      </w:r>
      <w:r w:rsidR="00481650" w:rsidRPr="00481650">
        <w:rPr>
          <w:rFonts w:ascii="Arial" w:hAnsi="Arial" w:cs="Arial"/>
        </w:rPr>
        <w:t xml:space="preserve">ц </w:t>
      </w:r>
      <w:r w:rsidR="00B83D82">
        <w:rPr>
          <w:rFonts w:ascii="Arial" w:hAnsi="Arial" w:cs="Arial"/>
        </w:rPr>
        <w:t>или</w:t>
      </w:r>
      <w:r w:rsidR="00481650" w:rsidRPr="00481650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лидер</w:t>
      </w:r>
      <w:r w:rsidR="00481650" w:rsidRPr="00481650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у</w:t>
      </w:r>
      <w:r w:rsidR="00481650" w:rsidRPr="00481650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име</w:t>
      </w:r>
      <w:r w:rsidR="00481650" w:rsidRPr="00481650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и</w:t>
      </w:r>
      <w:r w:rsidR="00481650" w:rsidRPr="00481650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за</w:t>
      </w:r>
      <w:r w:rsidR="00481650" w:rsidRPr="00481650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ра</w:t>
      </w:r>
      <w:r w:rsidR="00481650" w:rsidRPr="00481650">
        <w:rPr>
          <w:rFonts w:ascii="Arial" w:hAnsi="Arial" w:cs="Arial"/>
        </w:rPr>
        <w:t>ч</w:t>
      </w:r>
      <w:r w:rsidR="00B83D82">
        <w:rPr>
          <w:rFonts w:ascii="Arial" w:hAnsi="Arial" w:cs="Arial"/>
        </w:rPr>
        <w:t>ун</w:t>
      </w:r>
      <w:r w:rsidR="00481650" w:rsidRPr="00481650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групе</w:t>
      </w:r>
      <w:r w:rsidR="00481650" w:rsidRPr="00481650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понуђа</w:t>
      </w:r>
      <w:r w:rsidR="00481650" w:rsidRPr="00481650">
        <w:rPr>
          <w:rFonts w:ascii="Arial" w:hAnsi="Arial" w:cs="Arial"/>
        </w:rPr>
        <w:t>ч</w:t>
      </w:r>
      <w:r w:rsidR="00B83D82">
        <w:rPr>
          <w:rFonts w:ascii="Arial" w:hAnsi="Arial" w:cs="Arial"/>
        </w:rPr>
        <w:t>а</w:t>
      </w:r>
      <w:r w:rsidR="00481650" w:rsidRPr="00481650">
        <w:rPr>
          <w:rFonts w:ascii="Arial" w:hAnsi="Arial" w:cs="Arial"/>
        </w:rPr>
        <w:t xml:space="preserve"> </w:t>
      </w:r>
      <w:r w:rsidRPr="00481650">
        <w:rPr>
          <w:rFonts w:ascii="Arial" w:hAnsi="Arial" w:cs="Arial"/>
        </w:rPr>
        <w:t xml:space="preserve">) </w:t>
      </w:r>
    </w:p>
    <w:p w:rsidR="00343A18" w:rsidRPr="00F10346" w:rsidRDefault="00343A18" w:rsidP="00343A18">
      <w:pPr>
        <w:spacing w:before="0"/>
        <w:ind w:left="360"/>
        <w:rPr>
          <w:rFonts w:cs="Arial"/>
        </w:rPr>
      </w:pPr>
    </w:p>
    <w:p w:rsidR="00343A18" w:rsidRPr="00F10346" w:rsidRDefault="00343A18" w:rsidP="00343A18">
      <w:pPr>
        <w:spacing w:before="0"/>
        <w:rPr>
          <w:rFonts w:eastAsia="Calibri" w:cs="Arial"/>
          <w:lang w:val="sr-Cyrl-BA"/>
        </w:rPr>
      </w:pPr>
      <w:r w:rsidRPr="00F10346">
        <w:rPr>
          <w:rFonts w:eastAsia="Calibri" w:cs="Arial"/>
        </w:rPr>
        <w:t>2</w:t>
      </w:r>
      <w:r w:rsidR="00B83D82">
        <w:rPr>
          <w:rFonts w:eastAsia="Calibri" w:cs="Arial"/>
        </w:rPr>
        <w:t>а</w:t>
      </w:r>
      <w:r w:rsidRPr="00F10346">
        <w:rPr>
          <w:rFonts w:eastAsia="Calibri" w:cs="Arial"/>
        </w:rPr>
        <w:t>)________________________________________</w:t>
      </w:r>
      <w:r w:rsidR="00B83D82">
        <w:rPr>
          <w:rFonts w:eastAsia="Calibri" w:cs="Arial"/>
        </w:rPr>
        <w:t>из</w:t>
      </w:r>
      <w:r w:rsidRPr="00F10346">
        <w:rPr>
          <w:rFonts w:eastAsia="Calibri" w:cs="Arial"/>
        </w:rPr>
        <w:tab/>
        <w:t xml:space="preserve">_____________, </w:t>
      </w:r>
      <w:r w:rsidR="00B83D82">
        <w:rPr>
          <w:rFonts w:eastAsia="Calibri" w:cs="Arial"/>
        </w:rPr>
        <w:t>ули</w:t>
      </w:r>
      <w:r w:rsidRPr="00F10346">
        <w:rPr>
          <w:rFonts w:eastAsia="Calibri" w:cs="Arial"/>
        </w:rPr>
        <w:t>ц</w:t>
      </w:r>
      <w:r w:rsidR="00B83D82">
        <w:rPr>
          <w:rFonts w:eastAsia="Calibri" w:cs="Arial"/>
        </w:rPr>
        <w:t>а</w:t>
      </w:r>
    </w:p>
    <w:p w:rsidR="00343A18" w:rsidRPr="00F10346" w:rsidRDefault="00343A18" w:rsidP="00343A18">
      <w:pPr>
        <w:spacing w:before="0"/>
        <w:rPr>
          <w:rFonts w:eastAsia="Calibri" w:cs="Arial"/>
        </w:rPr>
      </w:pPr>
      <w:r w:rsidRPr="00F10346">
        <w:rPr>
          <w:rFonts w:eastAsia="Calibri" w:cs="Arial"/>
        </w:rPr>
        <w:t xml:space="preserve"> ___________________ </w:t>
      </w:r>
      <w:r w:rsidR="00B83D82">
        <w:rPr>
          <w:rFonts w:eastAsia="Calibri" w:cs="Arial"/>
        </w:rPr>
        <w:t>бр</w:t>
      </w:r>
      <w:r w:rsidRPr="00F10346">
        <w:rPr>
          <w:rFonts w:eastAsia="Calibri" w:cs="Arial"/>
        </w:rPr>
        <w:t xml:space="preserve">. ___, </w:t>
      </w:r>
      <w:r w:rsidR="00B83D82">
        <w:rPr>
          <w:rFonts w:eastAsia="Calibri" w:cs="Arial"/>
        </w:rPr>
        <w:t>ПИБ</w:t>
      </w:r>
      <w:r w:rsidRPr="00F10346">
        <w:rPr>
          <w:rFonts w:eastAsia="Calibri" w:cs="Arial"/>
        </w:rPr>
        <w:t xml:space="preserve">: _____________, </w:t>
      </w:r>
      <w:r w:rsidR="00B83D82">
        <w:rPr>
          <w:rFonts w:eastAsia="Calibri" w:cs="Arial"/>
        </w:rPr>
        <w:t>мати</w:t>
      </w:r>
      <w:r w:rsidRPr="00F10346">
        <w:rPr>
          <w:rFonts w:eastAsia="Calibri" w:cs="Arial"/>
        </w:rPr>
        <w:t>ч</w:t>
      </w:r>
      <w:r w:rsidR="00B83D82">
        <w:rPr>
          <w:rFonts w:eastAsia="Calibri" w:cs="Arial"/>
        </w:rPr>
        <w:t>ни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број</w:t>
      </w:r>
      <w:r w:rsidRPr="00F10346">
        <w:rPr>
          <w:rFonts w:eastAsia="Calibri" w:cs="Arial"/>
        </w:rPr>
        <w:t xml:space="preserve"> _____________, </w:t>
      </w:r>
      <w:r w:rsidR="00B83D82">
        <w:rPr>
          <w:rFonts w:cs="Arial"/>
        </w:rPr>
        <w:t>текући</w:t>
      </w:r>
      <w:r w:rsidR="00F67A55" w:rsidRPr="00F10346">
        <w:rPr>
          <w:rFonts w:cs="Arial"/>
        </w:rPr>
        <w:t xml:space="preserve"> </w:t>
      </w:r>
      <w:r w:rsidR="00B83D82">
        <w:rPr>
          <w:rFonts w:cs="Arial"/>
        </w:rPr>
        <w:t>ра</w:t>
      </w:r>
      <w:r w:rsidR="00F67A55" w:rsidRPr="00F10346">
        <w:rPr>
          <w:rFonts w:cs="Arial"/>
        </w:rPr>
        <w:t>ч</w:t>
      </w:r>
      <w:r w:rsidR="00B83D82">
        <w:rPr>
          <w:rFonts w:cs="Arial"/>
        </w:rPr>
        <w:t>ун</w:t>
      </w:r>
      <w:r w:rsidR="00F67A55" w:rsidRPr="00F10346">
        <w:rPr>
          <w:rFonts w:cs="Arial"/>
        </w:rPr>
        <w:t xml:space="preserve"> ____________,</w:t>
      </w:r>
      <w:r w:rsidR="00B83D82">
        <w:rPr>
          <w:rFonts w:cs="Arial"/>
        </w:rPr>
        <w:t>банка</w:t>
      </w:r>
      <w:r w:rsidR="00F67A55" w:rsidRPr="00F10346">
        <w:rPr>
          <w:rFonts w:cs="Arial"/>
        </w:rPr>
        <w:t xml:space="preserve"> ______________ ,</w:t>
      </w:r>
      <w:r w:rsidR="00B83D82">
        <w:rPr>
          <w:rFonts w:eastAsia="Calibri" w:cs="Arial"/>
        </w:rPr>
        <w:t>кога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заступа</w:t>
      </w:r>
      <w:r w:rsidRPr="00F10346">
        <w:rPr>
          <w:rFonts w:eastAsia="Calibri" w:cs="Arial"/>
        </w:rPr>
        <w:t xml:space="preserve"> __________________________, </w:t>
      </w:r>
      <w:r w:rsidRPr="00481650">
        <w:rPr>
          <w:rFonts w:eastAsia="Calibri" w:cs="Arial"/>
        </w:rPr>
        <w:t>(ч</w:t>
      </w:r>
      <w:r w:rsidR="00B83D82">
        <w:rPr>
          <w:rFonts w:eastAsia="Calibri" w:cs="Arial"/>
        </w:rPr>
        <w:t>лан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групе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понуђа</w:t>
      </w:r>
      <w:r w:rsidRPr="00481650">
        <w:rPr>
          <w:rFonts w:eastAsia="Calibri" w:cs="Arial"/>
        </w:rPr>
        <w:t>ч</w:t>
      </w:r>
      <w:r w:rsidR="00B83D82">
        <w:rPr>
          <w:rFonts w:eastAsia="Calibri" w:cs="Arial"/>
        </w:rPr>
        <w:t>а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или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подизвођа</w:t>
      </w:r>
      <w:r w:rsidRPr="00481650">
        <w:rPr>
          <w:rFonts w:eastAsia="Calibri" w:cs="Arial"/>
        </w:rPr>
        <w:t>ч)</w:t>
      </w:r>
    </w:p>
    <w:p w:rsidR="00343A18" w:rsidRPr="00F10346" w:rsidRDefault="00343A18" w:rsidP="00343A18">
      <w:pPr>
        <w:spacing w:before="0"/>
        <w:rPr>
          <w:rFonts w:eastAsia="Calibri" w:cs="Arial"/>
          <w:lang w:val="sr-Cyrl-BA"/>
        </w:rPr>
      </w:pPr>
      <w:r w:rsidRPr="00F10346">
        <w:rPr>
          <w:rFonts w:eastAsia="Calibri" w:cs="Arial"/>
        </w:rPr>
        <w:t>2</w:t>
      </w:r>
      <w:r w:rsidR="00B83D82">
        <w:rPr>
          <w:rFonts w:eastAsia="Calibri" w:cs="Arial"/>
        </w:rPr>
        <w:t>б</w:t>
      </w:r>
      <w:r w:rsidRPr="00F10346">
        <w:rPr>
          <w:rFonts w:eastAsia="Calibri" w:cs="Arial"/>
        </w:rPr>
        <w:t>)_______________________________________</w:t>
      </w:r>
      <w:r w:rsidR="00B83D82">
        <w:rPr>
          <w:rFonts w:eastAsia="Calibri" w:cs="Arial"/>
        </w:rPr>
        <w:t>из</w:t>
      </w:r>
      <w:r w:rsidRPr="00F10346">
        <w:rPr>
          <w:rFonts w:eastAsia="Calibri" w:cs="Arial"/>
        </w:rPr>
        <w:tab/>
        <w:t xml:space="preserve">_____________, </w:t>
      </w:r>
      <w:r w:rsidR="00B83D82">
        <w:rPr>
          <w:rFonts w:eastAsia="Calibri" w:cs="Arial"/>
        </w:rPr>
        <w:t>ули</w:t>
      </w:r>
      <w:r w:rsidRPr="00F10346">
        <w:rPr>
          <w:rFonts w:eastAsia="Calibri" w:cs="Arial"/>
        </w:rPr>
        <w:t>ц</w:t>
      </w:r>
      <w:r w:rsidR="00B83D82">
        <w:rPr>
          <w:rFonts w:eastAsia="Calibri" w:cs="Arial"/>
        </w:rPr>
        <w:t>а</w:t>
      </w:r>
    </w:p>
    <w:p w:rsidR="00343A18" w:rsidRPr="00F10346" w:rsidRDefault="00343A18" w:rsidP="00343A18">
      <w:pPr>
        <w:spacing w:before="0"/>
        <w:rPr>
          <w:rFonts w:eastAsia="Calibri" w:cs="Arial"/>
        </w:rPr>
      </w:pPr>
      <w:r w:rsidRPr="00F10346">
        <w:rPr>
          <w:rFonts w:eastAsia="Calibri" w:cs="Arial"/>
        </w:rPr>
        <w:t xml:space="preserve"> ___________________ </w:t>
      </w:r>
      <w:r w:rsidR="00B83D82">
        <w:rPr>
          <w:rFonts w:eastAsia="Calibri" w:cs="Arial"/>
        </w:rPr>
        <w:t>бр</w:t>
      </w:r>
      <w:r w:rsidRPr="00F10346">
        <w:rPr>
          <w:rFonts w:eastAsia="Calibri" w:cs="Arial"/>
        </w:rPr>
        <w:t xml:space="preserve">. ___, </w:t>
      </w:r>
      <w:r w:rsidR="00B83D82">
        <w:rPr>
          <w:rFonts w:eastAsia="Calibri" w:cs="Arial"/>
        </w:rPr>
        <w:t>ПИБ</w:t>
      </w:r>
      <w:r w:rsidRPr="00F10346">
        <w:rPr>
          <w:rFonts w:eastAsia="Calibri" w:cs="Arial"/>
        </w:rPr>
        <w:t xml:space="preserve">: _____________, </w:t>
      </w:r>
      <w:r w:rsidR="00B83D82">
        <w:rPr>
          <w:rFonts w:eastAsia="Calibri" w:cs="Arial"/>
        </w:rPr>
        <w:t>мати</w:t>
      </w:r>
      <w:r w:rsidRPr="00F10346">
        <w:rPr>
          <w:rFonts w:eastAsia="Calibri" w:cs="Arial"/>
        </w:rPr>
        <w:t>ч</w:t>
      </w:r>
      <w:r w:rsidR="00B83D82">
        <w:rPr>
          <w:rFonts w:eastAsia="Calibri" w:cs="Arial"/>
        </w:rPr>
        <w:t>ни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број</w:t>
      </w:r>
      <w:r w:rsidRPr="00F10346">
        <w:rPr>
          <w:rFonts w:eastAsia="Calibri" w:cs="Arial"/>
        </w:rPr>
        <w:t xml:space="preserve"> _____________, </w:t>
      </w:r>
    </w:p>
    <w:p w:rsidR="002B49AF" w:rsidRDefault="00B83D82" w:rsidP="00343A18">
      <w:pPr>
        <w:spacing w:before="0"/>
        <w:rPr>
          <w:rFonts w:eastAsia="Calibri" w:cs="Arial"/>
        </w:rPr>
      </w:pPr>
      <w:r>
        <w:rPr>
          <w:rFonts w:cs="Arial"/>
        </w:rPr>
        <w:t>текући</w:t>
      </w:r>
      <w:r w:rsidR="00F67A5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67A55" w:rsidRPr="00F10346">
        <w:rPr>
          <w:rFonts w:cs="Arial"/>
        </w:rPr>
        <w:t>ч</w:t>
      </w:r>
      <w:r>
        <w:rPr>
          <w:rFonts w:cs="Arial"/>
        </w:rPr>
        <w:t>ун</w:t>
      </w:r>
      <w:r w:rsidR="00F67A55" w:rsidRPr="00F10346">
        <w:rPr>
          <w:rFonts w:cs="Arial"/>
        </w:rPr>
        <w:t xml:space="preserve"> </w:t>
      </w:r>
      <w:r w:rsidR="00F67A55" w:rsidRPr="00481650">
        <w:rPr>
          <w:rFonts w:cs="Arial"/>
        </w:rPr>
        <w:t>____________,</w:t>
      </w:r>
      <w:r>
        <w:rPr>
          <w:rFonts w:cs="Arial"/>
        </w:rPr>
        <w:t>банка</w:t>
      </w:r>
      <w:r w:rsidR="00F67A55" w:rsidRPr="00481650">
        <w:rPr>
          <w:rFonts w:cs="Arial"/>
        </w:rPr>
        <w:t xml:space="preserve"> ______________ ,</w:t>
      </w:r>
      <w:r>
        <w:rPr>
          <w:rFonts w:eastAsia="Calibri" w:cs="Arial"/>
        </w:rPr>
        <w:t>кога</w:t>
      </w:r>
      <w:r w:rsidR="00343A18" w:rsidRPr="00481650">
        <w:rPr>
          <w:rFonts w:eastAsia="Calibri" w:cs="Arial"/>
        </w:rPr>
        <w:t xml:space="preserve">  </w:t>
      </w:r>
      <w:r>
        <w:rPr>
          <w:rFonts w:eastAsia="Calibri" w:cs="Arial"/>
        </w:rPr>
        <w:t>заступа</w:t>
      </w:r>
      <w:r w:rsidR="00343A18" w:rsidRPr="00481650">
        <w:rPr>
          <w:rFonts w:eastAsia="Calibri" w:cs="Arial"/>
        </w:rPr>
        <w:t xml:space="preserve"> _______________________, (ч</w:t>
      </w:r>
      <w:r>
        <w:rPr>
          <w:rFonts w:eastAsia="Calibri" w:cs="Arial"/>
        </w:rPr>
        <w:t>лан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групе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481650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или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481650">
        <w:rPr>
          <w:rFonts w:eastAsia="Calibri" w:cs="Arial"/>
        </w:rPr>
        <w:t>ч)</w:t>
      </w:r>
      <w:r w:rsidR="002B49AF">
        <w:rPr>
          <w:rFonts w:eastAsia="Calibri" w:cs="Arial"/>
        </w:rPr>
        <w:t xml:space="preserve"> </w:t>
      </w:r>
    </w:p>
    <w:p w:rsidR="00343A18" w:rsidRPr="002B49AF" w:rsidRDefault="002B49AF" w:rsidP="00343A18">
      <w:pPr>
        <w:spacing w:before="0"/>
        <w:rPr>
          <w:rFonts w:eastAsia="Calibri" w:cs="Arial"/>
        </w:rPr>
      </w:pPr>
      <w:r w:rsidRPr="00F10346">
        <w:rPr>
          <w:rFonts w:cs="Arial"/>
        </w:rPr>
        <w:t>(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даљем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тексту</w:t>
      </w:r>
      <w:r w:rsidRPr="00F10346">
        <w:rPr>
          <w:rFonts w:cs="Arial"/>
        </w:rPr>
        <w:t xml:space="preserve">: </w:t>
      </w:r>
      <w:r w:rsidR="00B83D82">
        <w:rPr>
          <w:rFonts w:cs="Arial"/>
        </w:rPr>
        <w:t>Продава</w:t>
      </w:r>
      <w:r w:rsidRPr="00F10346">
        <w:rPr>
          <w:rFonts w:cs="Arial"/>
        </w:rPr>
        <w:t>ц)</w:t>
      </w: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>(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даљем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тексту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заједно</w:t>
      </w:r>
      <w:r w:rsidRPr="00F10346">
        <w:rPr>
          <w:rFonts w:cs="Arial"/>
        </w:rPr>
        <w:t xml:space="preserve">: </w:t>
      </w:r>
      <w:r w:rsidR="00B83D82">
        <w:rPr>
          <w:rFonts w:cs="Arial"/>
        </w:rPr>
        <w:t>Уговорне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стране</w:t>
      </w:r>
      <w:r w:rsidRPr="00F10346">
        <w:rPr>
          <w:rFonts w:cs="Arial"/>
        </w:rPr>
        <w:t>)</w:t>
      </w: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EC1EE9" w:rsidRDefault="00B83D82" w:rsidP="00707F3D">
      <w:pPr>
        <w:pStyle w:val="KDParagraf"/>
        <w:spacing w:before="0"/>
        <w:rPr>
          <w:rFonts w:cs="Arial"/>
        </w:rPr>
      </w:pPr>
      <w:r>
        <w:rPr>
          <w:rFonts w:cs="Arial"/>
        </w:rPr>
        <w:t>закљу</w:t>
      </w:r>
      <w:r w:rsidR="00343A18" w:rsidRPr="00F10346">
        <w:rPr>
          <w:rFonts w:cs="Arial"/>
        </w:rPr>
        <w:t>ч</w:t>
      </w:r>
      <w:r>
        <w:rPr>
          <w:rFonts w:cs="Arial"/>
        </w:rPr>
        <w:t>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Обренов</w:t>
      </w:r>
      <w:r w:rsidR="00EE23EA" w:rsidRPr="0036133A">
        <w:rPr>
          <w:rFonts w:cs="Arial"/>
        </w:rPr>
        <w:t>ц</w:t>
      </w:r>
      <w:r>
        <w:rPr>
          <w:rFonts w:cs="Arial"/>
        </w:rPr>
        <w:t>у</w:t>
      </w:r>
      <w:r w:rsidR="00343A18" w:rsidRPr="0036133A">
        <w:rPr>
          <w:rFonts w:cs="Arial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343A18" w:rsidRPr="00F10346">
        <w:rPr>
          <w:rFonts w:cs="Arial"/>
        </w:rPr>
        <w:t xml:space="preserve"> __________.</w:t>
      </w:r>
      <w:r>
        <w:rPr>
          <w:rFonts w:cs="Arial"/>
        </w:rPr>
        <w:t>године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следећи</w:t>
      </w:r>
      <w:r w:rsidR="00343A18" w:rsidRPr="00F10346">
        <w:rPr>
          <w:rFonts w:cs="Arial"/>
        </w:rPr>
        <w:t>:</w:t>
      </w:r>
    </w:p>
    <w:p w:rsidR="00707F3D" w:rsidRPr="00707F3D" w:rsidRDefault="00707F3D" w:rsidP="00707F3D">
      <w:pPr>
        <w:pStyle w:val="KDParagraf"/>
        <w:spacing w:before="0"/>
        <w:rPr>
          <w:rFonts w:cs="Arial"/>
          <w:bCs/>
        </w:rPr>
      </w:pPr>
    </w:p>
    <w:p w:rsidR="00343A18" w:rsidRPr="00EC1EE9" w:rsidRDefault="00B83D82" w:rsidP="00343A18">
      <w:pPr>
        <w:pStyle w:val="KDParagraf"/>
        <w:spacing w:before="0"/>
        <w:rPr>
          <w:rFonts w:cs="Arial"/>
          <w:b/>
        </w:rPr>
      </w:pPr>
      <w:r w:rsidRPr="00EC1EE9">
        <w:rPr>
          <w:rFonts w:cs="Arial"/>
          <w:b/>
        </w:rPr>
        <w:t>Уговорне</w:t>
      </w:r>
      <w:r w:rsidR="00343A18" w:rsidRPr="00EC1EE9">
        <w:rPr>
          <w:rFonts w:cs="Arial"/>
          <w:b/>
        </w:rPr>
        <w:t xml:space="preserve"> </w:t>
      </w:r>
      <w:r w:rsidRPr="00EC1EE9">
        <w:rPr>
          <w:rFonts w:cs="Arial"/>
          <w:b/>
        </w:rPr>
        <w:t>стране</w:t>
      </w:r>
      <w:r w:rsidR="00343A18" w:rsidRPr="00EC1EE9">
        <w:rPr>
          <w:rFonts w:cs="Arial"/>
          <w:b/>
        </w:rPr>
        <w:t xml:space="preserve"> </w:t>
      </w:r>
      <w:r w:rsidRPr="00EC1EE9">
        <w:rPr>
          <w:rFonts w:cs="Arial"/>
          <w:b/>
        </w:rPr>
        <w:t>констатују</w:t>
      </w:r>
      <w:r w:rsidR="00343A18" w:rsidRPr="00EC1EE9">
        <w:rPr>
          <w:rFonts w:cs="Arial"/>
          <w:b/>
        </w:rPr>
        <w:t>:</w:t>
      </w:r>
    </w:p>
    <w:p w:rsidR="00343A18" w:rsidRPr="00896200" w:rsidRDefault="00896200" w:rsidP="00896200">
      <w:pPr>
        <w:ind w:right="-1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- </w:t>
      </w:r>
      <w:r w:rsidR="00B83D82" w:rsidRPr="00896200">
        <w:rPr>
          <w:rFonts w:cs="Arial"/>
        </w:rPr>
        <w:t>да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је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Нару</w:t>
      </w:r>
      <w:r w:rsidR="00343A18" w:rsidRPr="00896200">
        <w:rPr>
          <w:rFonts w:cs="Arial"/>
        </w:rPr>
        <w:t>ч</w:t>
      </w:r>
      <w:r w:rsidR="00B83D82" w:rsidRPr="00896200">
        <w:rPr>
          <w:rFonts w:cs="Arial"/>
        </w:rPr>
        <w:t>ила</w:t>
      </w:r>
      <w:r w:rsidR="00343A18" w:rsidRPr="00896200">
        <w:rPr>
          <w:rFonts w:cs="Arial"/>
        </w:rPr>
        <w:t xml:space="preserve">ц </w:t>
      </w:r>
      <w:r w:rsidR="00B83D82" w:rsidRPr="00896200">
        <w:rPr>
          <w:rFonts w:cs="Arial"/>
        </w:rPr>
        <w:t>у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складу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са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Конкурсном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документа</w:t>
      </w:r>
      <w:r w:rsidR="00343A18" w:rsidRPr="00896200">
        <w:rPr>
          <w:rFonts w:cs="Arial"/>
        </w:rPr>
        <w:t>ц</w:t>
      </w:r>
      <w:r w:rsidR="00B83D82" w:rsidRPr="00896200">
        <w:rPr>
          <w:rFonts w:cs="Arial"/>
        </w:rPr>
        <w:t>ијом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а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сагласно</w:t>
      </w:r>
      <w:r w:rsidR="00343A18" w:rsidRPr="00896200">
        <w:rPr>
          <w:rFonts w:cs="Arial"/>
        </w:rPr>
        <w:t xml:space="preserve"> ч</w:t>
      </w:r>
      <w:r w:rsidR="00B83D82" w:rsidRPr="00896200">
        <w:rPr>
          <w:rFonts w:cs="Arial"/>
        </w:rPr>
        <w:t>лану</w:t>
      </w:r>
      <w:r w:rsidR="00343A18" w:rsidRPr="00896200">
        <w:rPr>
          <w:rFonts w:cs="Arial"/>
        </w:rPr>
        <w:t xml:space="preserve"> 3</w:t>
      </w:r>
      <w:r w:rsidR="00030949" w:rsidRPr="00896200">
        <w:rPr>
          <w:rFonts w:cs="Arial"/>
        </w:rPr>
        <w:t>2</w:t>
      </w:r>
      <w:r w:rsidR="00343A18" w:rsidRPr="00896200">
        <w:rPr>
          <w:rFonts w:cs="Arial"/>
        </w:rPr>
        <w:t xml:space="preserve">. </w:t>
      </w:r>
      <w:r w:rsidR="00B83D82" w:rsidRPr="00896200">
        <w:rPr>
          <w:rFonts w:cs="Arial"/>
        </w:rPr>
        <w:t>Закона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о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јавним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набавкама</w:t>
      </w:r>
      <w:r w:rsidR="00343A18" w:rsidRPr="00896200">
        <w:rPr>
          <w:rFonts w:cs="Arial"/>
        </w:rPr>
        <w:t xml:space="preserve"> („</w:t>
      </w:r>
      <w:r w:rsidR="00B83D82" w:rsidRPr="00896200">
        <w:rPr>
          <w:rFonts w:cs="Arial"/>
        </w:rPr>
        <w:t>Сл</w:t>
      </w:r>
      <w:r w:rsidR="00343A18" w:rsidRPr="00896200">
        <w:rPr>
          <w:rFonts w:cs="Arial"/>
        </w:rPr>
        <w:t>.</w:t>
      </w:r>
      <w:r w:rsidR="00B83D82" w:rsidRPr="00896200">
        <w:rPr>
          <w:rFonts w:cs="Arial"/>
        </w:rPr>
        <w:t>гласник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РС</w:t>
      </w:r>
      <w:r w:rsidR="00343A18" w:rsidRPr="00896200">
        <w:rPr>
          <w:rFonts w:cs="Arial"/>
        </w:rPr>
        <w:t xml:space="preserve">“, </w:t>
      </w:r>
      <w:r w:rsidR="00B83D82" w:rsidRPr="00896200">
        <w:rPr>
          <w:rFonts w:cs="Arial"/>
        </w:rPr>
        <w:t>бр</w:t>
      </w:r>
      <w:r w:rsidR="00343A18" w:rsidRPr="00896200">
        <w:rPr>
          <w:rFonts w:cs="Arial"/>
        </w:rPr>
        <w:t xml:space="preserve">.124/2012,14/2015 </w:t>
      </w:r>
      <w:r w:rsidR="00B83D82" w:rsidRPr="00896200">
        <w:rPr>
          <w:rFonts w:cs="Arial"/>
        </w:rPr>
        <w:t>и</w:t>
      </w:r>
      <w:r w:rsidR="00343A18" w:rsidRPr="00896200">
        <w:rPr>
          <w:rFonts w:cs="Arial"/>
        </w:rPr>
        <w:t xml:space="preserve"> 68/2015) (</w:t>
      </w:r>
      <w:r w:rsidR="00B83D82" w:rsidRPr="00896200">
        <w:rPr>
          <w:rFonts w:cs="Arial"/>
        </w:rPr>
        <w:t>даље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Закон</w:t>
      </w:r>
      <w:r w:rsidR="00343A18" w:rsidRPr="00896200">
        <w:rPr>
          <w:rFonts w:cs="Arial"/>
        </w:rPr>
        <w:t xml:space="preserve">) </w:t>
      </w:r>
      <w:r w:rsidR="00B83D82" w:rsidRPr="00896200">
        <w:rPr>
          <w:rFonts w:cs="Arial"/>
        </w:rPr>
        <w:t>спровео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отворени</w:t>
      </w:r>
      <w:r w:rsidR="00030949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поступак</w:t>
      </w:r>
      <w:r w:rsidR="00EE23EA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јавне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набавке</w:t>
      </w:r>
      <w:r w:rsidR="0036133A" w:rsidRPr="00896200">
        <w:rPr>
          <w:rFonts w:cs="Arial"/>
          <w:lang w:val="sr-Cyrl-RS"/>
        </w:rPr>
        <w:t xml:space="preserve"> </w:t>
      </w:r>
      <w:r w:rsidR="00B83D82" w:rsidRPr="00896200">
        <w:rPr>
          <w:rFonts w:cs="Arial"/>
        </w:rPr>
        <w:t>бр</w:t>
      </w:r>
      <w:r w:rsidR="00343A18" w:rsidRPr="00896200">
        <w:rPr>
          <w:rFonts w:cs="Arial"/>
        </w:rPr>
        <w:t>.</w:t>
      </w:r>
      <w:r w:rsidR="00B83D82" w:rsidRPr="00896200">
        <w:rPr>
          <w:rFonts w:cs="Arial"/>
        </w:rPr>
        <w:t>ЈН</w:t>
      </w:r>
      <w:r w:rsidR="004D6C35" w:rsidRPr="00896200">
        <w:rPr>
          <w:rFonts w:cs="Arial"/>
          <w:lang w:val="sr-Cyrl-RS"/>
        </w:rPr>
        <w:t>:</w:t>
      </w:r>
      <w:r w:rsidR="0036133A" w:rsidRPr="00896200">
        <w:rPr>
          <w:rFonts w:cs="Arial"/>
          <w:lang w:val="sr-Cyrl-RS"/>
        </w:rPr>
        <w:t xml:space="preserve"> </w:t>
      </w:r>
      <w:r w:rsidRPr="00896200">
        <w:rPr>
          <w:rFonts w:cs="Arial"/>
          <w:b/>
          <w:lang w:val="sr-Cyrl-CS"/>
        </w:rPr>
        <w:t>3000/</w:t>
      </w:r>
      <w:r w:rsidRPr="00896200">
        <w:rPr>
          <w:rFonts w:cs="Arial"/>
          <w:b/>
          <w:lang w:val="sr-Latn-RS"/>
        </w:rPr>
        <w:t>0394</w:t>
      </w:r>
      <w:r w:rsidRPr="00896200">
        <w:rPr>
          <w:rFonts w:cs="Arial"/>
          <w:b/>
          <w:lang w:val="sr-Cyrl-CS"/>
        </w:rPr>
        <w:t>/2017 (</w:t>
      </w:r>
      <w:r w:rsidRPr="00896200">
        <w:rPr>
          <w:rFonts w:cs="Arial"/>
          <w:b/>
          <w:lang w:val="sr-Latn-RS"/>
        </w:rPr>
        <w:t>630</w:t>
      </w:r>
      <w:r w:rsidRPr="00896200">
        <w:rPr>
          <w:rFonts w:cs="Arial"/>
          <w:b/>
          <w:lang w:val="sr-Cyrl-CS"/>
        </w:rPr>
        <w:t>/2017</w:t>
      </w:r>
      <w:r w:rsidR="00CE09BF" w:rsidRPr="00896200">
        <w:rPr>
          <w:rFonts w:cs="Arial"/>
          <w:b/>
          <w:lang w:val="sr-Cyrl-CS"/>
        </w:rPr>
        <w:t>)</w:t>
      </w:r>
      <w:r w:rsidR="009A6735" w:rsidRPr="00896200">
        <w:rPr>
          <w:rFonts w:cs="Arial"/>
          <w:b/>
          <w:lang w:val="sr-Latn-RS"/>
        </w:rPr>
        <w:t xml:space="preserve">, </w:t>
      </w:r>
      <w:r w:rsidR="00B83D82" w:rsidRPr="00896200">
        <w:rPr>
          <w:rFonts w:cs="Arial"/>
        </w:rPr>
        <w:t>ради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набавке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добара</w:t>
      </w:r>
      <w:r w:rsidR="00343A18" w:rsidRPr="00896200">
        <w:rPr>
          <w:rFonts w:cs="Arial"/>
        </w:rPr>
        <w:t xml:space="preserve"> </w:t>
      </w:r>
      <w:r w:rsidR="00D2182F" w:rsidRPr="00896200">
        <w:rPr>
          <w:rFonts w:cs="Arial"/>
          <w:b/>
          <w:lang w:val="sr-Cyrl-RS"/>
        </w:rPr>
        <w:t>:</w:t>
      </w:r>
      <w:r w:rsidR="005C7BBD" w:rsidRPr="00896200">
        <w:rPr>
          <w:rFonts w:cs="Arial"/>
          <w:b/>
          <w:lang w:val="sr-Cyrl-RS"/>
        </w:rPr>
        <w:t xml:space="preserve"> </w:t>
      </w:r>
      <w:r w:rsidRPr="00896200">
        <w:rPr>
          <w:rFonts w:cs="Arial"/>
          <w:lang w:val="sr-Cyrl-RS"/>
        </w:rPr>
        <w:t>Набавка репроматеријала за рекултивацију депоније п</w:t>
      </w:r>
      <w:r>
        <w:rPr>
          <w:rFonts w:cs="Arial"/>
          <w:lang w:val="sr-Cyrl-RS"/>
        </w:rPr>
        <w:t>епела(семе, ђубриво, саднице..)</w:t>
      </w:r>
      <w:r w:rsidR="0036133A" w:rsidRPr="0036133A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то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да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Позив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подно</w:t>
      </w:r>
      <w:r w:rsidR="00343A18" w:rsidRPr="0036133A">
        <w:rPr>
          <w:rFonts w:cs="Arial"/>
        </w:rPr>
        <w:t>ш</w:t>
      </w:r>
      <w:r w:rsidR="00B83D82">
        <w:rPr>
          <w:rFonts w:cs="Arial"/>
        </w:rPr>
        <w:t>ење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понуда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у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вези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предметне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јавне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објављен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Порталу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јавни</w:t>
      </w:r>
      <w:r w:rsidR="00343A18" w:rsidRPr="0036133A">
        <w:rPr>
          <w:rFonts w:cs="Arial"/>
        </w:rPr>
        <w:t xml:space="preserve">х </w:t>
      </w:r>
      <w:r w:rsidR="00B83D82">
        <w:rPr>
          <w:rFonts w:cs="Arial"/>
        </w:rPr>
        <w:t>набавки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дана</w:t>
      </w:r>
      <w:r w:rsidR="00343A18" w:rsidRPr="0036133A">
        <w:rPr>
          <w:rFonts w:cs="Arial"/>
        </w:rPr>
        <w:t>__</w:t>
      </w:r>
      <w:r w:rsidR="0035715D">
        <w:rPr>
          <w:rFonts w:cs="Arial"/>
          <w:lang w:val="sr-Cyrl-RS"/>
        </w:rPr>
        <w:t>____</w:t>
      </w:r>
      <w:r w:rsidR="00343A18" w:rsidRPr="0036133A">
        <w:rPr>
          <w:rFonts w:cs="Arial"/>
        </w:rPr>
        <w:t xml:space="preserve">_, </w:t>
      </w:r>
      <w:r w:rsidR="00B83D82">
        <w:rPr>
          <w:rFonts w:cs="Arial"/>
        </w:rPr>
        <w:t>као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интернет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страни</w:t>
      </w:r>
      <w:r w:rsidR="00343A18" w:rsidRPr="0036133A">
        <w:rPr>
          <w:rFonts w:cs="Arial"/>
        </w:rPr>
        <w:t>ц</w:t>
      </w:r>
      <w:r w:rsidR="00B83D82">
        <w:rPr>
          <w:rFonts w:cs="Arial"/>
        </w:rPr>
        <w:t>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36133A">
        <w:rPr>
          <w:rFonts w:cs="Arial"/>
        </w:rPr>
        <w:t>ч</w:t>
      </w:r>
      <w:r w:rsidR="00B83D82">
        <w:rPr>
          <w:rFonts w:cs="Arial"/>
        </w:rPr>
        <w:t>ио</w:t>
      </w:r>
      <w:r w:rsidR="00343A18" w:rsidRPr="0036133A">
        <w:rPr>
          <w:rFonts w:cs="Arial"/>
        </w:rPr>
        <w:t>ц</w:t>
      </w:r>
      <w:r w:rsidR="00B83D82">
        <w:rPr>
          <w:rFonts w:cs="Arial"/>
        </w:rPr>
        <w:t>а</w:t>
      </w:r>
      <w:r w:rsidR="004D385B" w:rsidRPr="0036133A">
        <w:rPr>
          <w:rFonts w:cs="Arial"/>
          <w:color w:val="00B0F0"/>
        </w:rPr>
        <w:t>.</w:t>
      </w:r>
    </w:p>
    <w:p w:rsidR="00343A18" w:rsidRPr="00F10346" w:rsidRDefault="00B83D82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, </w:t>
      </w:r>
      <w:r>
        <w:rPr>
          <w:rFonts w:cs="Arial"/>
        </w:rPr>
        <w:t>која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заведена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343A18" w:rsidRPr="00F10346">
        <w:rPr>
          <w:rFonts w:cs="Arial"/>
        </w:rPr>
        <w:t>ч</w:t>
      </w:r>
      <w:r>
        <w:rPr>
          <w:rFonts w:cs="Arial"/>
        </w:rPr>
        <w:t>ио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бројем</w:t>
      </w:r>
      <w:r w:rsidR="00343A18" w:rsidRPr="00F10346">
        <w:rPr>
          <w:rFonts w:cs="Arial"/>
        </w:rPr>
        <w:t xml:space="preserve"> ________</w:t>
      </w:r>
      <w:r w:rsidR="00895EB7">
        <w:rPr>
          <w:rFonts w:cs="Arial"/>
          <w:lang w:val="sr-Latn-RS"/>
        </w:rPr>
        <w:t>_____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________201</w:t>
      </w:r>
      <w:r w:rsidR="009A6735">
        <w:rPr>
          <w:rFonts w:cs="Arial"/>
          <w:lang w:val="sr-Latn-RS"/>
        </w:rPr>
        <w:t>7</w:t>
      </w:r>
      <w:r w:rsidR="00343A18" w:rsidRPr="00F10346">
        <w:rPr>
          <w:rFonts w:cs="Arial"/>
        </w:rPr>
        <w:t>.</w:t>
      </w:r>
      <w:r>
        <w:rPr>
          <w:rFonts w:cs="Arial"/>
        </w:rPr>
        <w:t>године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>х</w:t>
      </w:r>
      <w:r>
        <w:rPr>
          <w:rFonts w:cs="Arial"/>
        </w:rPr>
        <w:t>теву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343A18" w:rsidRPr="00F10346">
        <w:rPr>
          <w:rFonts w:cs="Arial"/>
        </w:rPr>
        <w:t>ч</w:t>
      </w:r>
      <w:r>
        <w:rPr>
          <w:rFonts w:cs="Arial"/>
        </w:rPr>
        <w:t>ио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ије</w:t>
      </w:r>
    </w:p>
    <w:p w:rsidR="00343A18" w:rsidRPr="00F10346" w:rsidRDefault="00B83D82" w:rsidP="00343A18">
      <w:pPr>
        <w:pStyle w:val="KDNabrajanje"/>
        <w:spacing w:before="0"/>
        <w:rPr>
          <w:rFonts w:cs="Arial"/>
          <w:b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343A18" w:rsidRPr="00F10346">
        <w:rPr>
          <w:rFonts w:cs="Arial"/>
        </w:rPr>
        <w:t>ч</w:t>
      </w:r>
      <w:r>
        <w:rPr>
          <w:rFonts w:cs="Arial"/>
        </w:rPr>
        <w:t>ила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својом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Одлуком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додели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</w:t>
      </w:r>
      <w:r w:rsidR="00343A18" w:rsidRPr="00F10346">
        <w:rPr>
          <w:rFonts w:cs="Arial"/>
        </w:rPr>
        <w:t xml:space="preserve">. ____________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__.__.___. </w:t>
      </w:r>
      <w:r>
        <w:rPr>
          <w:rFonts w:cs="Arial"/>
        </w:rPr>
        <w:t>године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изабрао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343A18" w:rsidRPr="00F10346" w:rsidRDefault="00343A18" w:rsidP="00343A18">
      <w:pPr>
        <w:pStyle w:val="KDParagraf"/>
        <w:spacing w:before="0"/>
        <w:rPr>
          <w:rFonts w:cs="Arial"/>
          <w:lang w:val="sr-Cyrl-BA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ПРЕДМЕТ</w:t>
      </w:r>
      <w:r w:rsidR="00343A18" w:rsidRPr="00F10346">
        <w:rPr>
          <w:rFonts w:cs="Arial"/>
          <w:b/>
        </w:rPr>
        <w:t xml:space="preserve">  </w:t>
      </w:r>
      <w:r>
        <w:rPr>
          <w:rFonts w:cs="Arial"/>
          <w:b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1.</w:t>
      </w:r>
    </w:p>
    <w:p w:rsidR="002D0963" w:rsidRPr="009A6735" w:rsidRDefault="00B83D82" w:rsidP="009A6735">
      <w:pPr>
        <w:pStyle w:val="Title"/>
        <w:spacing w:before="0"/>
        <w:jc w:val="left"/>
        <w:rPr>
          <w:rFonts w:eastAsia="Calibri" w:cs="Arial"/>
          <w:b w:val="0"/>
          <w:sz w:val="22"/>
          <w:szCs w:val="22"/>
          <w:lang w:val="ru-RU"/>
        </w:rPr>
      </w:pPr>
      <w:r w:rsidRPr="009A6735">
        <w:rPr>
          <w:rFonts w:eastAsia="Calibri" w:cs="Arial"/>
          <w:b w:val="0"/>
          <w:sz w:val="22"/>
          <w:szCs w:val="22"/>
          <w:lang w:val="ru-RU"/>
        </w:rPr>
        <w:t>Предмет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овог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Уговора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о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купопродаји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(</w:t>
      </w:r>
      <w:r w:rsidRPr="009A6735">
        <w:rPr>
          <w:rFonts w:eastAsia="Calibri" w:cs="Arial"/>
          <w:b w:val="0"/>
          <w:sz w:val="22"/>
          <w:szCs w:val="22"/>
          <w:lang w:val="ru-RU"/>
        </w:rPr>
        <w:t>даље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: </w:t>
      </w:r>
      <w:r w:rsidRPr="009A6735">
        <w:rPr>
          <w:rFonts w:eastAsia="Calibri" w:cs="Arial"/>
          <w:b w:val="0"/>
          <w:sz w:val="22"/>
          <w:szCs w:val="22"/>
          <w:lang w:val="ru-RU"/>
        </w:rPr>
        <w:t>Уговор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) </w:t>
      </w:r>
      <w:r w:rsidRPr="009A6735">
        <w:rPr>
          <w:rFonts w:eastAsia="Calibri" w:cs="Arial"/>
          <w:b w:val="0"/>
          <w:sz w:val="22"/>
          <w:szCs w:val="22"/>
          <w:lang w:val="ru-RU"/>
        </w:rPr>
        <w:t>је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="002D0963" w:rsidRPr="009A6735">
        <w:rPr>
          <w:rFonts w:eastAsia="Calibri" w:cs="Arial"/>
          <w:b w:val="0"/>
          <w:sz w:val="22"/>
          <w:szCs w:val="22"/>
          <w:lang w:val="ru-RU"/>
        </w:rPr>
        <w:t>:</w:t>
      </w:r>
    </w:p>
    <w:p w:rsidR="00896200" w:rsidRDefault="009A6735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  <w:r>
        <w:rPr>
          <w:rFonts w:cs="Arial"/>
          <w:lang w:val="sr-Latn-RS"/>
        </w:rPr>
        <w:t xml:space="preserve">      </w:t>
      </w:r>
      <w:r w:rsidR="00896200" w:rsidRPr="00896200">
        <w:rPr>
          <w:rFonts w:ascii="Arial" w:hAnsi="Arial" w:cs="Arial"/>
          <w:lang w:val="sr-Cyrl-RS"/>
        </w:rPr>
        <w:t>Набавка репроматеријала за рекултивацију депоније пепела(семе, ђубриво, саднице...)</w:t>
      </w:r>
    </w:p>
    <w:p w:rsidR="00896200" w:rsidRDefault="00896200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</w:p>
    <w:p w:rsidR="00896200" w:rsidRDefault="00896200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</w:p>
    <w:p w:rsidR="00896200" w:rsidRDefault="00896200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</w:p>
    <w:p w:rsidR="00896200" w:rsidRDefault="00896200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1: Смеша семенских трава Iа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2: Смеша семенских трава Ib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3: Смеша семенских трава IIa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4: Смеша семенских трава IIIa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5: Пшеница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6: Минерално ђубриво НПК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7: Минерално ђубриво КАН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8: Органско ђубриво - ТРЕСЕТ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9: Саднице багрема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10: Саднице сибирског бреста  </w:t>
      </w:r>
    </w:p>
    <w:p w:rsidR="00896200" w:rsidRPr="00896200" w:rsidRDefault="00896200" w:rsidP="00896200">
      <w:pPr>
        <w:spacing w:before="0"/>
        <w:ind w:left="-360" w:right="-14"/>
        <w:rPr>
          <w:rFonts w:cs="Arial"/>
        </w:rPr>
      </w:pPr>
      <w:r w:rsidRPr="00896200">
        <w:rPr>
          <w:rFonts w:cs="Arial"/>
        </w:rPr>
        <w:t xml:space="preserve">Партија 11: Саднице дафине  </w:t>
      </w:r>
    </w:p>
    <w:p w:rsidR="00896200" w:rsidRDefault="00896200" w:rsidP="00896200">
      <w:pPr>
        <w:spacing w:before="0"/>
        <w:ind w:left="-360" w:right="-14"/>
        <w:rPr>
          <w:rFonts w:cs="Arial"/>
          <w:lang w:val="ru-RU"/>
        </w:rPr>
      </w:pPr>
      <w:r w:rsidRPr="00896200">
        <w:rPr>
          <w:rFonts w:cs="Arial"/>
        </w:rPr>
        <w:t xml:space="preserve">Партија 12: </w:t>
      </w:r>
      <w:r w:rsidRPr="00896200">
        <w:rPr>
          <w:rFonts w:cs="Arial"/>
          <w:lang w:val="sr-Cyrl-RS"/>
        </w:rPr>
        <w:t>Хидроапсорбујући полимер</w:t>
      </w:r>
      <w:r w:rsidRPr="00896200">
        <w:rPr>
          <w:rFonts w:cs="Arial"/>
          <w:lang w:val="ru-RU"/>
        </w:rPr>
        <w:t>.</w:t>
      </w:r>
    </w:p>
    <w:p w:rsidR="00896200" w:rsidRPr="00896200" w:rsidRDefault="00896200" w:rsidP="00896200">
      <w:pPr>
        <w:spacing w:before="0"/>
        <w:ind w:left="-360" w:right="-14"/>
        <w:rPr>
          <w:rFonts w:cs="Arial"/>
          <w:lang w:val="ru-RU"/>
        </w:rPr>
      </w:pPr>
    </w:p>
    <w:p w:rsidR="00343A18" w:rsidRDefault="00B83D82" w:rsidP="0035715D">
      <w:pPr>
        <w:ind w:left="-360" w:right="-14"/>
        <w:rPr>
          <w:rFonts w:eastAsia="Calibri" w:cs="Arial"/>
        </w:rPr>
      </w:pPr>
      <w:r>
        <w:rPr>
          <w:rFonts w:eastAsia="Calibri" w:cs="Arial"/>
        </w:rPr>
        <w:t>Продава</w:t>
      </w:r>
      <w:r w:rsidR="00343A18" w:rsidRPr="00F10346">
        <w:rPr>
          <w:rFonts w:eastAsia="Calibri" w:cs="Arial"/>
        </w:rPr>
        <w:t xml:space="preserve">ц </w:t>
      </w:r>
      <w:r>
        <w:rPr>
          <w:rFonts w:eastAsia="Calibri" w:cs="Arial"/>
        </w:rPr>
        <w:t>се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обавезује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потребе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343A18" w:rsidRPr="00F10346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испору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уговорена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добра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из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става</w:t>
      </w:r>
      <w:r w:rsidR="00343A18" w:rsidRPr="00F10346">
        <w:rPr>
          <w:rFonts w:eastAsia="Calibri" w:cs="Arial"/>
        </w:rPr>
        <w:t xml:space="preserve"> 1.</w:t>
      </w:r>
      <w:r>
        <w:rPr>
          <w:rFonts w:eastAsia="Calibri" w:cs="Arial"/>
        </w:rPr>
        <w:t>овог</w:t>
      </w:r>
      <w:r w:rsidR="00343A18" w:rsidRPr="00F10346">
        <w:rPr>
          <w:rFonts w:eastAsia="Calibri" w:cs="Arial"/>
        </w:rPr>
        <w:t xml:space="preserve"> ч</w:t>
      </w:r>
      <w:r>
        <w:rPr>
          <w:rFonts w:eastAsia="Calibri" w:cs="Arial"/>
        </w:rPr>
        <w:t>лана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уговореном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паритету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испору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ено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месту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склади</w:t>
      </w:r>
      <w:r w:rsidR="00343A18" w:rsidRPr="00F10346">
        <w:rPr>
          <w:rFonts w:eastAsia="Calibri" w:cs="Arial"/>
        </w:rPr>
        <w:t>ш</w:t>
      </w:r>
      <w:r>
        <w:rPr>
          <w:rFonts w:eastAsia="Calibri" w:cs="Arial"/>
        </w:rPr>
        <w:t>та</w:t>
      </w:r>
      <w:r w:rsidR="00343A18" w:rsidRPr="00F10346">
        <w:rPr>
          <w:rFonts w:eastAsia="Calibri" w:cs="Arial"/>
          <w:color w:val="00B0F0"/>
        </w:rPr>
        <w:t xml:space="preserve"> </w:t>
      </w:r>
      <w:r w:rsidR="0036133A" w:rsidRPr="0036133A">
        <w:rPr>
          <w:rFonts w:eastAsia="Calibri" w:cs="Arial"/>
          <w:b/>
          <w:lang w:val="sr-Cyrl-RS"/>
        </w:rPr>
        <w:t>–</w:t>
      </w:r>
      <w:r w:rsidR="0036133A">
        <w:rPr>
          <w:rFonts w:eastAsia="Calibri" w:cs="Arial"/>
          <w:b/>
          <w:lang w:val="sr-Cyrl-RS"/>
        </w:rPr>
        <w:t xml:space="preserve"> </w:t>
      </w:r>
      <w:r>
        <w:rPr>
          <w:rFonts w:cs="Arial"/>
          <w:lang w:val="sr-Cyrl-RS" w:eastAsia="zh-CN"/>
        </w:rPr>
        <w:t>Лока</w:t>
      </w:r>
      <w:r w:rsidR="00EA08F8">
        <w:rPr>
          <w:rFonts w:cs="Arial"/>
          <w:lang w:val="sr-Cyrl-RS" w:eastAsia="zh-CN"/>
        </w:rPr>
        <w:t>ц</w:t>
      </w:r>
      <w:r>
        <w:rPr>
          <w:rFonts w:cs="Arial"/>
          <w:lang w:val="sr-Cyrl-RS" w:eastAsia="zh-CN"/>
        </w:rPr>
        <w:t>ија</w:t>
      </w:r>
      <w:r w:rsidR="00EA08F8">
        <w:rPr>
          <w:rFonts w:cs="Arial"/>
          <w:lang w:val="sr-Cyrl-RS" w:eastAsia="zh-CN"/>
        </w:rPr>
        <w:t xml:space="preserve">  </w:t>
      </w:r>
      <w:r>
        <w:rPr>
          <w:rFonts w:cs="Arial"/>
          <w:lang w:val="sr-Cyrl-RS" w:eastAsia="zh-CN"/>
        </w:rPr>
        <w:t>А</w:t>
      </w:r>
      <w:r w:rsidR="00EA08F8">
        <w:rPr>
          <w:rFonts w:cs="Arial"/>
          <w:lang w:val="sr-Cyrl-RS" w:eastAsia="zh-CN"/>
        </w:rPr>
        <w:t xml:space="preserve">, </w:t>
      </w:r>
      <w:r>
        <w:rPr>
          <w:rFonts w:cs="Arial"/>
        </w:rPr>
        <w:t>Богољуба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Уро</w:t>
      </w:r>
      <w:r w:rsidR="00EA08F8" w:rsidRPr="00F10346">
        <w:rPr>
          <w:rFonts w:cs="Arial"/>
        </w:rPr>
        <w:t>ш</w:t>
      </w:r>
      <w:r>
        <w:rPr>
          <w:rFonts w:cs="Arial"/>
        </w:rPr>
        <w:t>евића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Црног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бр</w:t>
      </w:r>
      <w:r w:rsidR="00EA08F8" w:rsidRPr="00F10346">
        <w:rPr>
          <w:rFonts w:cs="Arial"/>
        </w:rPr>
        <w:t xml:space="preserve">.44.,11500 </w:t>
      </w:r>
      <w:r>
        <w:rPr>
          <w:rFonts w:cs="Arial"/>
        </w:rPr>
        <w:t>Обренова</w:t>
      </w:r>
      <w:r w:rsidR="00EA08F8" w:rsidRPr="00F10346">
        <w:rPr>
          <w:rFonts w:cs="Arial"/>
        </w:rPr>
        <w:t>ц</w:t>
      </w:r>
      <w:r w:rsidR="0036133A">
        <w:rPr>
          <w:rFonts w:cs="Arial"/>
          <w:lang w:val="sr-Cyrl-RS"/>
        </w:rPr>
        <w:t xml:space="preserve">, </w:t>
      </w: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свему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према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Понуди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Продав</w:t>
      </w:r>
      <w:r w:rsidR="00343A18" w:rsidRPr="00F10346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број</w:t>
      </w:r>
      <w:r w:rsidR="00343A18" w:rsidRPr="00F10346">
        <w:rPr>
          <w:rFonts w:eastAsia="Calibri" w:cs="Arial"/>
        </w:rPr>
        <w:t>_______</w:t>
      </w:r>
      <w:r w:rsidR="0036133A">
        <w:rPr>
          <w:rFonts w:eastAsia="Calibri" w:cs="Arial"/>
          <w:lang w:val="sr-Cyrl-RS"/>
        </w:rPr>
        <w:t>______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F10346">
        <w:rPr>
          <w:rFonts w:eastAsia="Calibri" w:cs="Arial"/>
        </w:rPr>
        <w:t xml:space="preserve"> _____</w:t>
      </w:r>
      <w:r>
        <w:rPr>
          <w:rFonts w:eastAsia="Calibri" w:cs="Arial"/>
        </w:rPr>
        <w:t>године</w:t>
      </w:r>
      <w:r w:rsidR="00343A18" w:rsidRPr="00677614">
        <w:rPr>
          <w:rFonts w:eastAsia="Calibri" w:cs="Arial"/>
        </w:rPr>
        <w:t>,</w:t>
      </w:r>
      <w:r w:rsidR="00456FB8">
        <w:rPr>
          <w:rFonts w:eastAsia="Calibri" w:cs="Arial"/>
        </w:rPr>
        <w:t xml:space="preserve"> </w:t>
      </w:r>
      <w:r>
        <w:rPr>
          <w:rFonts w:eastAsia="Calibri" w:cs="Arial"/>
        </w:rPr>
        <w:t>Обрас</w:t>
      </w:r>
      <w:r w:rsidR="00343A18" w:rsidRPr="00677614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343A18" w:rsidRPr="00677614">
        <w:rPr>
          <w:rFonts w:eastAsia="Calibri" w:cs="Arial"/>
        </w:rPr>
        <w:t xml:space="preserve"> </w:t>
      </w:r>
      <w:r>
        <w:rPr>
          <w:rFonts w:eastAsia="Calibri" w:cs="Arial"/>
        </w:rPr>
        <w:t>структуре</w:t>
      </w:r>
      <w:r w:rsidR="00343A18" w:rsidRPr="00677614">
        <w:rPr>
          <w:rFonts w:eastAsia="Calibri" w:cs="Arial"/>
        </w:rPr>
        <w:t xml:space="preserve"> ц</w:t>
      </w:r>
      <w:r>
        <w:rPr>
          <w:rFonts w:eastAsia="Calibri" w:cs="Arial"/>
        </w:rPr>
        <w:t>ене</w:t>
      </w:r>
      <w:r w:rsidR="00343A18" w:rsidRPr="00677614">
        <w:rPr>
          <w:rFonts w:eastAsia="Calibri" w:cs="Arial"/>
        </w:rPr>
        <w:t xml:space="preserve">, </w:t>
      </w:r>
      <w:r>
        <w:rPr>
          <w:rFonts w:eastAsia="Calibri" w:cs="Arial"/>
        </w:rPr>
        <w:t>и</w:t>
      </w:r>
      <w:r w:rsidR="00343A18" w:rsidRPr="00677614">
        <w:rPr>
          <w:rFonts w:eastAsia="Calibri" w:cs="Arial"/>
        </w:rPr>
        <w:t xml:space="preserve"> </w:t>
      </w:r>
      <w:r>
        <w:rPr>
          <w:rFonts w:eastAsia="Calibri" w:cs="Arial"/>
        </w:rPr>
        <w:t>Те</w:t>
      </w:r>
      <w:r w:rsidR="00343A18" w:rsidRPr="00677614">
        <w:rPr>
          <w:rFonts w:eastAsia="Calibri" w:cs="Arial"/>
        </w:rPr>
        <w:t>х</w:t>
      </w:r>
      <w:r>
        <w:rPr>
          <w:rFonts w:eastAsia="Calibri" w:cs="Arial"/>
        </w:rPr>
        <w:t>ни</w:t>
      </w:r>
      <w:r w:rsidR="00343A18" w:rsidRPr="00677614">
        <w:rPr>
          <w:rFonts w:eastAsia="Calibri" w:cs="Arial"/>
        </w:rPr>
        <w:t>ч</w:t>
      </w:r>
      <w:r>
        <w:rPr>
          <w:rFonts w:eastAsia="Calibri" w:cs="Arial"/>
        </w:rPr>
        <w:t>кој</w:t>
      </w:r>
      <w:r w:rsidR="00343A18" w:rsidRPr="00677614">
        <w:rPr>
          <w:rFonts w:eastAsia="Calibri" w:cs="Arial"/>
        </w:rPr>
        <w:t xml:space="preserve"> </w:t>
      </w:r>
      <w:r>
        <w:rPr>
          <w:rFonts w:eastAsia="Calibri" w:cs="Arial"/>
        </w:rPr>
        <w:t>спе</w:t>
      </w:r>
      <w:r w:rsidR="00343A18" w:rsidRPr="00456FB8">
        <w:rPr>
          <w:rFonts w:eastAsia="Calibri" w:cs="Arial"/>
        </w:rPr>
        <w:t>ц</w:t>
      </w:r>
      <w:r>
        <w:rPr>
          <w:rFonts w:eastAsia="Calibri" w:cs="Arial"/>
        </w:rPr>
        <w:t>ифика</w:t>
      </w:r>
      <w:r w:rsidR="00343A18" w:rsidRPr="00456FB8">
        <w:rPr>
          <w:rFonts w:eastAsia="Calibri" w:cs="Arial"/>
        </w:rPr>
        <w:t>ц</w:t>
      </w:r>
      <w:r>
        <w:rPr>
          <w:rFonts w:eastAsia="Calibri" w:cs="Arial"/>
        </w:rPr>
        <w:t>ији</w:t>
      </w:r>
      <w:r w:rsidR="00343A1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који</w:t>
      </w:r>
      <w:r w:rsidR="00456FB8">
        <w:rPr>
          <w:rFonts w:eastAsia="Calibri" w:cs="Arial"/>
        </w:rPr>
        <w:t xml:space="preserve"> </w:t>
      </w:r>
      <w:r w:rsidR="00343A18" w:rsidRPr="00456FB8">
        <w:rPr>
          <w:rFonts w:eastAsia="Calibri" w:cs="Arial"/>
        </w:rPr>
        <w:t>ч</w:t>
      </w:r>
      <w:r>
        <w:rPr>
          <w:rFonts w:eastAsia="Calibri" w:cs="Arial"/>
        </w:rPr>
        <w:t>ине</w:t>
      </w:r>
      <w:r w:rsidR="00343A1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саставни</w:t>
      </w:r>
      <w:r w:rsidR="00343A1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део</w:t>
      </w:r>
      <w:r w:rsidR="00343A1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овог</w:t>
      </w:r>
      <w:r w:rsidR="00343A1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Уговора</w:t>
      </w:r>
      <w:r w:rsidR="00343A18" w:rsidRPr="00456FB8">
        <w:rPr>
          <w:rFonts w:eastAsia="Calibri" w:cs="Arial"/>
        </w:rPr>
        <w:t>.</w:t>
      </w:r>
    </w:p>
    <w:p w:rsidR="0032065E" w:rsidRPr="001271EE" w:rsidRDefault="0032065E" w:rsidP="00343A18">
      <w:pPr>
        <w:pStyle w:val="KDParagraf"/>
        <w:spacing w:before="0"/>
        <w:rPr>
          <w:rFonts w:eastAsia="Calibri" w:cs="Arial"/>
          <w:color w:val="92D050"/>
          <w:lang w:val="sr-Cyrl-RS"/>
        </w:rPr>
      </w:pPr>
    </w:p>
    <w:p w:rsidR="00343A18" w:rsidRDefault="00B83D82" w:rsidP="00EF3A9C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2.</w:t>
      </w:r>
    </w:p>
    <w:p w:rsidR="0032065E" w:rsidRPr="00EF3A9C" w:rsidRDefault="0032065E" w:rsidP="00EF3A9C">
      <w:pPr>
        <w:spacing w:before="0"/>
        <w:jc w:val="center"/>
        <w:rPr>
          <w:rFonts w:cs="Arial"/>
          <w:b/>
          <w:lang w:val="sr-Cyrl-RS"/>
        </w:rPr>
      </w:pPr>
    </w:p>
    <w:p w:rsidR="00343A18" w:rsidRPr="00F10346" w:rsidRDefault="00B83D82" w:rsidP="00343A18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Овај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његови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прилози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ињени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српском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језику</w:t>
      </w:r>
      <w:r w:rsidR="00343A18" w:rsidRPr="00F10346">
        <w:rPr>
          <w:rFonts w:eastAsia="Calibri" w:cs="Arial"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овај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примењују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закони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Републике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Србије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спора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меродавно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је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право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Републике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Србије</w:t>
      </w:r>
      <w:r w:rsidR="00343A18" w:rsidRPr="00F10346">
        <w:rPr>
          <w:rFonts w:eastAsia="Calibri" w:cs="Arial"/>
        </w:rPr>
        <w:t>.</w:t>
      </w:r>
    </w:p>
    <w:p w:rsidR="00343A18" w:rsidRPr="00F10346" w:rsidRDefault="00343A18" w:rsidP="00343A18">
      <w:pPr>
        <w:pStyle w:val="KDParagraf"/>
        <w:spacing w:before="0"/>
        <w:rPr>
          <w:rFonts w:eastAsia="Calibri" w:cs="Arial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УГОВОРЕНА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ВРЕДНОСТ</w:t>
      </w:r>
    </w:p>
    <w:p w:rsidR="00343A18" w:rsidRPr="00EF3A9C" w:rsidRDefault="00B83D82" w:rsidP="00EF3A9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3.</w:t>
      </w:r>
    </w:p>
    <w:p w:rsidR="00343A18" w:rsidRDefault="00B83D82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1.</w:t>
      </w:r>
      <w:r>
        <w:rPr>
          <w:rFonts w:cs="Arial"/>
        </w:rPr>
        <w:t>овог</w:t>
      </w:r>
      <w:r w:rsidR="00EE23EA">
        <w:rPr>
          <w:rFonts w:cs="Arial"/>
        </w:rPr>
        <w:t xml:space="preserve"> </w:t>
      </w:r>
      <w:r>
        <w:rPr>
          <w:rFonts w:cs="Arial"/>
        </w:rPr>
        <w:t>Уговора</w:t>
      </w:r>
      <w:r w:rsidR="00896200" w:rsidRPr="00896200">
        <w:rPr>
          <w:rFonts w:cs="Arial"/>
          <w:lang w:val="sr-Cyrl-RS"/>
        </w:rPr>
        <w:t xml:space="preserve"> </w:t>
      </w:r>
      <w:r w:rsidR="00896200">
        <w:rPr>
          <w:rFonts w:cs="Arial"/>
          <w:lang w:val="sr-Cyrl-RS"/>
        </w:rPr>
        <w:t>за ПАРТИЈУ 1</w:t>
      </w:r>
      <w:r w:rsidR="00896200">
        <w:rPr>
          <w:rFonts w:cs="Arial"/>
        </w:rPr>
        <w:t xml:space="preserve"> </w:t>
      </w:r>
      <w:r w:rsidR="00EE23EA">
        <w:rPr>
          <w:rFonts w:cs="Arial"/>
        </w:rPr>
        <w:t xml:space="preserve"> </w:t>
      </w:r>
      <w:r>
        <w:rPr>
          <w:rFonts w:cs="Arial"/>
        </w:rPr>
        <w:t>износи</w:t>
      </w:r>
      <w:r w:rsidR="00896200">
        <w:rPr>
          <w:rFonts w:cs="Arial"/>
          <w:lang w:val="sr-Cyrl-RS"/>
        </w:rPr>
        <w:t xml:space="preserve"> </w:t>
      </w:r>
      <w:r w:rsidR="00896200">
        <w:rPr>
          <w:rFonts w:cs="Arial"/>
        </w:rPr>
        <w:t>____________</w:t>
      </w:r>
      <w:r w:rsidR="00EE23EA">
        <w:rPr>
          <w:rFonts w:cs="Arial"/>
        </w:rPr>
        <w:t xml:space="preserve"> (</w:t>
      </w:r>
      <w:r>
        <w:rPr>
          <w:rFonts w:cs="Arial"/>
        </w:rPr>
        <w:t>словима</w:t>
      </w:r>
      <w:r w:rsidR="00EE23EA">
        <w:rPr>
          <w:rFonts w:cs="Arial"/>
        </w:rPr>
        <w:t>:______________</w:t>
      </w:r>
      <w:r w:rsidR="00343A18" w:rsidRPr="00F10346">
        <w:rPr>
          <w:rFonts w:cs="Arial"/>
        </w:rPr>
        <w:t>)</w:t>
      </w:r>
      <w:r w:rsidR="00EE23EA"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="00456FB8"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2</w:t>
      </w:r>
      <w:r>
        <w:rPr>
          <w:rFonts w:cs="Arial"/>
        </w:rPr>
        <w:t xml:space="preserve">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3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4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5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6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7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8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9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107094">
      <w:pPr>
        <w:pStyle w:val="KDParagraf"/>
        <w:spacing w:before="0"/>
        <w:jc w:val="left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10</w:t>
      </w:r>
      <w:r>
        <w:rPr>
          <w:rFonts w:cs="Arial"/>
        </w:rPr>
        <w:t xml:space="preserve">  износи____________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lastRenderedPageBreak/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11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107094">
      <w:pPr>
        <w:pStyle w:val="KDParagraf"/>
        <w:spacing w:before="0"/>
        <w:jc w:val="left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12</w:t>
      </w:r>
      <w:r>
        <w:rPr>
          <w:rFonts w:cs="Arial"/>
        </w:rPr>
        <w:t xml:space="preserve">  износи____________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Pr="00456FB8" w:rsidRDefault="00896200" w:rsidP="00896200">
      <w:pPr>
        <w:pStyle w:val="KDParagraf"/>
        <w:spacing w:before="0"/>
        <w:rPr>
          <w:rFonts w:cs="Arial"/>
          <w:lang w:val="sr-Cyrl-RS"/>
        </w:rPr>
      </w:pPr>
    </w:p>
    <w:p w:rsidR="00896200" w:rsidRPr="00107094" w:rsidRDefault="0036133A" w:rsidP="00896200">
      <w:pPr>
        <w:pStyle w:val="KDParagraf"/>
        <w:spacing w:before="0"/>
        <w:rPr>
          <w:rFonts w:cs="Arial"/>
          <w:b/>
          <w:lang w:val="sr-Cyrl-RS"/>
        </w:rPr>
      </w:pPr>
      <w:r w:rsidRPr="00456FB8">
        <w:rPr>
          <w:rFonts w:cs="Arial"/>
        </w:rPr>
        <w:t xml:space="preserve"> </w:t>
      </w:r>
      <w:r w:rsidR="00896200" w:rsidRPr="00107094">
        <w:rPr>
          <w:rFonts w:cs="Arial"/>
          <w:b/>
        </w:rPr>
        <w:t xml:space="preserve">Укупна вредност добара из члана 1.овог Уговора износи _____________ (словима:______________) </w:t>
      </w:r>
      <w:r w:rsidR="00896200" w:rsidRPr="00107094">
        <w:rPr>
          <w:rFonts w:cs="Arial"/>
          <w:b/>
          <w:lang w:val="sr-Cyrl-RS"/>
        </w:rPr>
        <w:t>РСД и то:</w:t>
      </w:r>
    </w:p>
    <w:p w:rsidR="00896200" w:rsidRPr="00EF3A9C" w:rsidRDefault="00896200" w:rsidP="00343A18">
      <w:pPr>
        <w:pStyle w:val="KDParagraf"/>
        <w:spacing w:before="0"/>
        <w:rPr>
          <w:rFonts w:cs="Arial"/>
          <w:lang w:val="sr-Cyrl-RS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увећава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порез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додату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Србије</w:t>
      </w:r>
      <w:r w:rsidR="00343A18" w:rsidRPr="00F10346">
        <w:rPr>
          <w:rFonts w:cs="Arial"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ц</w:t>
      </w:r>
      <w:r>
        <w:rPr>
          <w:rFonts w:cs="Arial"/>
        </w:rPr>
        <w:t>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ура</w:t>
      </w:r>
      <w:r w:rsidR="00343A18" w:rsidRPr="00F10346">
        <w:rPr>
          <w:rFonts w:cs="Arial"/>
        </w:rPr>
        <w:t>ч</w:t>
      </w:r>
      <w:r>
        <w:rPr>
          <w:rFonts w:cs="Arial"/>
        </w:rPr>
        <w:t>унати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односе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одређени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ијом</w:t>
      </w:r>
      <w:r w:rsidR="00343A18" w:rsidRPr="00F10346">
        <w:rPr>
          <w:rFonts w:cs="Arial"/>
        </w:rPr>
        <w:t>.</w:t>
      </w:r>
    </w:p>
    <w:p w:rsidR="00343A18" w:rsidRPr="008E5C69" w:rsidRDefault="00B83D82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Цена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утврђена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паритету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456FB8">
        <w:rPr>
          <w:rFonts w:cs="Arial"/>
        </w:rPr>
        <w:t>ч</w:t>
      </w:r>
      <w:r>
        <w:rPr>
          <w:rFonts w:cs="Arial"/>
        </w:rPr>
        <w:t>ено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456FB8">
        <w:rPr>
          <w:rFonts w:cs="Arial"/>
        </w:rPr>
        <w:t>ш</w:t>
      </w:r>
      <w:r>
        <w:rPr>
          <w:rFonts w:cs="Arial"/>
        </w:rPr>
        <w:t>та</w:t>
      </w:r>
      <w:r w:rsidR="00343A18" w:rsidRPr="00F10346">
        <w:rPr>
          <w:rFonts w:cs="Arial"/>
          <w:color w:val="00B0F0"/>
        </w:rPr>
        <w:t xml:space="preserve"> </w:t>
      </w:r>
      <w:r>
        <w:rPr>
          <w:rFonts w:cs="Arial"/>
          <w:lang w:val="sr-Cyrl-RS" w:eastAsia="zh-CN"/>
        </w:rPr>
        <w:t>Лока</w:t>
      </w:r>
      <w:r w:rsidR="00EA08F8">
        <w:rPr>
          <w:rFonts w:cs="Arial"/>
          <w:lang w:val="sr-Cyrl-RS" w:eastAsia="zh-CN"/>
        </w:rPr>
        <w:t>ц</w:t>
      </w:r>
      <w:r>
        <w:rPr>
          <w:rFonts w:cs="Arial"/>
          <w:lang w:val="sr-Cyrl-RS" w:eastAsia="zh-CN"/>
        </w:rPr>
        <w:t>ија</w:t>
      </w:r>
      <w:r w:rsidR="00EA08F8">
        <w:rPr>
          <w:rFonts w:cs="Arial"/>
          <w:lang w:val="sr-Cyrl-RS" w:eastAsia="zh-CN"/>
        </w:rPr>
        <w:t xml:space="preserve">  </w:t>
      </w:r>
      <w:r>
        <w:rPr>
          <w:rFonts w:cs="Arial"/>
          <w:lang w:val="sr-Cyrl-RS" w:eastAsia="zh-CN"/>
        </w:rPr>
        <w:t>А</w:t>
      </w:r>
      <w:r w:rsidR="00EA08F8">
        <w:rPr>
          <w:rFonts w:cs="Arial"/>
          <w:lang w:val="sr-Cyrl-RS" w:eastAsia="zh-CN"/>
        </w:rPr>
        <w:t xml:space="preserve">, </w:t>
      </w:r>
      <w:r>
        <w:rPr>
          <w:rFonts w:cs="Arial"/>
        </w:rPr>
        <w:t>Богољуба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Уро</w:t>
      </w:r>
      <w:r w:rsidR="00EA08F8" w:rsidRPr="00F10346">
        <w:rPr>
          <w:rFonts w:cs="Arial"/>
        </w:rPr>
        <w:t>ш</w:t>
      </w:r>
      <w:r>
        <w:rPr>
          <w:rFonts w:cs="Arial"/>
        </w:rPr>
        <w:t>евића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Црног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бр</w:t>
      </w:r>
      <w:r w:rsidR="00EA08F8" w:rsidRPr="00F10346">
        <w:rPr>
          <w:rFonts w:cs="Arial"/>
        </w:rPr>
        <w:t xml:space="preserve">.44.,11500 </w:t>
      </w:r>
      <w:r>
        <w:rPr>
          <w:rFonts w:cs="Arial"/>
        </w:rPr>
        <w:t>Обренова</w:t>
      </w:r>
      <w:r w:rsidR="00EA08F8" w:rsidRPr="00F10346">
        <w:rPr>
          <w:rFonts w:cs="Arial"/>
        </w:rPr>
        <w:t>ц</w:t>
      </w:r>
      <w:r w:rsidR="000E3153">
        <w:rPr>
          <w:rFonts w:cs="Arial"/>
          <w:lang w:val="sr-Cyrl-RS"/>
        </w:rPr>
        <w:t xml:space="preserve">, </w:t>
      </w:r>
      <w:r w:rsidR="000E3153">
        <w:rPr>
          <w:rFonts w:eastAsia="Calibri" w:cs="Arial"/>
          <w:lang w:val="sr-Cyrl-RS"/>
        </w:rPr>
        <w:t xml:space="preserve"> </w:t>
      </w:r>
      <w:r w:rsidR="000E3153" w:rsidRPr="0036133A">
        <w:rPr>
          <w:rFonts w:eastAsia="Calibri"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обу</w:t>
      </w:r>
      <w:r w:rsidR="00343A18" w:rsidRPr="00F10346">
        <w:rPr>
          <w:rFonts w:cs="Arial"/>
        </w:rPr>
        <w:t>х</w:t>
      </w:r>
      <w:r>
        <w:rPr>
          <w:rFonts w:cs="Arial"/>
        </w:rPr>
        <w:t>вата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335160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>ч</w:t>
      </w:r>
      <w:r>
        <w:rPr>
          <w:rFonts w:cs="Arial"/>
        </w:rPr>
        <w:t>ин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регулисано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Уговором</w:t>
      </w:r>
      <w:r w:rsidR="00343A18" w:rsidRPr="00F10346">
        <w:rPr>
          <w:rFonts w:cs="Arial"/>
        </w:rPr>
        <w:t>.</w:t>
      </w:r>
    </w:p>
    <w:p w:rsidR="00EF3A9C" w:rsidRDefault="00B83D82" w:rsidP="00343A1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Цена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је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фиксна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за</w:t>
      </w:r>
      <w:r w:rsidR="00456FB8" w:rsidRPr="00456FB8">
        <w:rPr>
          <w:rFonts w:cs="Arial"/>
          <w:b/>
          <w:lang w:val="sr-Cyrl-RS"/>
        </w:rPr>
        <w:t xml:space="preserve"> ц</w:t>
      </w:r>
      <w:r>
        <w:rPr>
          <w:rFonts w:cs="Arial"/>
          <w:b/>
          <w:lang w:val="sr-Cyrl-RS"/>
        </w:rPr>
        <w:t>ео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уговорени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период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и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не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подлеже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никаквој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промени</w:t>
      </w:r>
      <w:r w:rsidR="00456FB8" w:rsidRPr="00456FB8">
        <w:rPr>
          <w:rFonts w:cs="Arial"/>
          <w:b/>
          <w:lang w:val="sr-Cyrl-RS"/>
        </w:rPr>
        <w:t>.</w:t>
      </w:r>
    </w:p>
    <w:p w:rsidR="009A6735" w:rsidRPr="000E3153" w:rsidRDefault="009A6735" w:rsidP="00343A18">
      <w:pPr>
        <w:pStyle w:val="KDParagraf"/>
        <w:spacing w:before="0"/>
        <w:rPr>
          <w:rFonts w:cs="Arial"/>
          <w:b/>
          <w:lang w:val="sr-Cyrl-RS"/>
        </w:rPr>
      </w:pPr>
    </w:p>
    <w:p w:rsidR="00343A18" w:rsidRPr="00EF3A9C" w:rsidRDefault="00B83D82" w:rsidP="00343A1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ИЗДАВАЊЕ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РАЧУНА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ПЛАЋАЊЕ</w:t>
      </w:r>
    </w:p>
    <w:p w:rsidR="00456FB8" w:rsidRDefault="00B83D82" w:rsidP="00EF3A9C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4.</w:t>
      </w:r>
    </w:p>
    <w:p w:rsidR="0032065E" w:rsidRDefault="0032065E" w:rsidP="00EF3A9C">
      <w:pPr>
        <w:spacing w:before="0"/>
        <w:jc w:val="center"/>
        <w:rPr>
          <w:rFonts w:cs="Arial"/>
          <w:b/>
          <w:lang w:val="sr-Cyrl-RS"/>
        </w:rPr>
      </w:pPr>
    </w:p>
    <w:p w:rsidR="00BB2550" w:rsidRDefault="00B83D82" w:rsidP="00456FB8">
      <w:pPr>
        <w:pStyle w:val="KDParagraf"/>
        <w:spacing w:before="0"/>
        <w:rPr>
          <w:rFonts w:cs="Arial"/>
          <w:lang w:val="sr-Cyrl-RS"/>
        </w:rPr>
      </w:pPr>
      <w:r>
        <w:rPr>
          <w:rFonts w:eastAsia="Calibri" w:cs="Arial"/>
        </w:rPr>
        <w:t>Продава</w:t>
      </w:r>
      <w:r w:rsidR="00456FB8" w:rsidRPr="00456FB8">
        <w:rPr>
          <w:rFonts w:eastAsia="Calibri" w:cs="Arial"/>
        </w:rPr>
        <w:t xml:space="preserve">ц </w:t>
      </w:r>
      <w:r>
        <w:rPr>
          <w:rFonts w:eastAsia="Calibri" w:cs="Arial"/>
        </w:rPr>
        <w:t>се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обавезује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по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еној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</w:t>
      </w:r>
      <w:r w:rsidR="00456FB8" w:rsidRPr="00456FB8">
        <w:rPr>
          <w:rFonts w:eastAsia="Calibri" w:cs="Arial"/>
        </w:rPr>
        <w:t xml:space="preserve"> ч</w:t>
      </w:r>
      <w:r>
        <w:rPr>
          <w:rFonts w:eastAsia="Calibri" w:cs="Arial"/>
        </w:rPr>
        <w:t>лана</w:t>
      </w:r>
      <w:r w:rsidR="00456FB8" w:rsidRPr="00456FB8">
        <w:rPr>
          <w:rFonts w:eastAsia="Calibri" w:cs="Arial"/>
        </w:rPr>
        <w:t xml:space="preserve"> 1. </w:t>
      </w:r>
      <w:r>
        <w:rPr>
          <w:rFonts w:eastAsia="Calibri" w:cs="Arial"/>
        </w:rPr>
        <w:t>овог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испостави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исправан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директно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односно</w:t>
      </w:r>
      <w:r w:rsidR="00456FB8" w:rsidRPr="00456FB8">
        <w:rPr>
          <w:rFonts w:eastAsia="Calibri" w:cs="Arial"/>
        </w:rPr>
        <w:t xml:space="preserve">  </w:t>
      </w:r>
      <w:r>
        <w:rPr>
          <w:rFonts w:eastAsia="Calibri" w:cs="Arial"/>
        </w:rPr>
        <w:t>Огранку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ЈП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ЕПС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коме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испорука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уговорени</w:t>
      </w:r>
      <w:r w:rsidR="00456FB8" w:rsidRPr="00456FB8">
        <w:rPr>
          <w:rFonts w:eastAsia="Calibri" w:cs="Arial"/>
        </w:rPr>
        <w:t xml:space="preserve">х </w:t>
      </w:r>
      <w:r>
        <w:rPr>
          <w:rFonts w:eastAsia="Calibri" w:cs="Arial"/>
        </w:rPr>
        <w:t>добара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3 (</w:t>
      </w:r>
      <w:r>
        <w:rPr>
          <w:rFonts w:eastAsia="Calibri" w:cs="Arial"/>
        </w:rPr>
        <w:t>три</w:t>
      </w:r>
      <w:r w:rsidR="00456FB8" w:rsidRPr="00456FB8">
        <w:rPr>
          <w:rFonts w:eastAsia="Calibri" w:cs="Arial"/>
        </w:rPr>
        <w:t xml:space="preserve">)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456FB8" w:rsidRPr="00456FB8">
        <w:rPr>
          <w:rFonts w:eastAsia="Calibri" w:cs="Arial"/>
        </w:rPr>
        <w:t xml:space="preserve"> </w:t>
      </w:r>
      <w:r>
        <w:rPr>
          <w:rFonts w:cs="Arial"/>
          <w:lang w:val="sr-Latn-CS"/>
        </w:rPr>
        <w:t>добара</w:t>
      </w:r>
      <w:r w:rsidR="00456FB8" w:rsidRPr="00456FB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456FB8" w:rsidRPr="00456FB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потписивања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отпремни</w:t>
      </w:r>
      <w:r w:rsidR="00456FB8" w:rsidRPr="00456FB8">
        <w:rPr>
          <w:rFonts w:cs="Arial"/>
          <w:lang w:val="sr-Cyrl-RS"/>
        </w:rPr>
        <w:t>ц</w:t>
      </w:r>
      <w:r>
        <w:rPr>
          <w:rFonts w:cs="Arial"/>
          <w:lang w:val="sr-Cyrl-RS"/>
        </w:rPr>
        <w:t>е</w:t>
      </w:r>
      <w:r w:rsidR="00456FB8" w:rsidRPr="00456FB8">
        <w:rPr>
          <w:rFonts w:cs="Arial"/>
          <w:lang w:val="sr-Cyrl-RS"/>
        </w:rPr>
        <w:t xml:space="preserve"> </w:t>
      </w:r>
    </w:p>
    <w:p w:rsidR="00456FB8" w:rsidRPr="00EF3A9C" w:rsidRDefault="00B83D82" w:rsidP="00456FB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</w:rPr>
        <w:t>Ра</w:t>
      </w:r>
      <w:r w:rsidR="00456FB8" w:rsidRPr="00456FB8">
        <w:rPr>
          <w:rFonts w:cs="Arial"/>
        </w:rPr>
        <w:t>ч</w:t>
      </w:r>
      <w:r>
        <w:rPr>
          <w:rFonts w:cs="Arial"/>
        </w:rPr>
        <w:t>ун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мора</w:t>
      </w:r>
      <w:r w:rsidR="00456FB8" w:rsidRPr="00456FB8">
        <w:rPr>
          <w:rFonts w:cs="Arial"/>
        </w:rPr>
        <w:t xml:space="preserve"> </w:t>
      </w:r>
      <w:r>
        <w:rPr>
          <w:rFonts w:cs="Arial"/>
          <w:b/>
        </w:rPr>
        <w:t>гласити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6FB8" w:rsidRPr="00456FB8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6FB8" w:rsidRPr="00456FB8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6FB8" w:rsidRPr="00456FB8">
        <w:rPr>
          <w:rFonts w:cs="Arial"/>
          <w:b/>
        </w:rPr>
        <w:t>,</w:t>
      </w:r>
      <w:r w:rsidR="00980923">
        <w:rPr>
          <w:rFonts w:cs="Arial"/>
          <w:b/>
          <w:lang w:val="sr-Cyrl-RS"/>
        </w:rPr>
        <w:t>ц</w:t>
      </w:r>
      <w:r>
        <w:rPr>
          <w:rFonts w:cs="Arial"/>
          <w:b/>
          <w:lang w:val="sr-Cyrl-RS"/>
        </w:rPr>
        <w:t>ари</w:t>
      </w:r>
      <w:r w:rsidR="00980923">
        <w:rPr>
          <w:rFonts w:cs="Arial"/>
          <w:b/>
          <w:lang w:val="sr-Cyrl-RS"/>
        </w:rPr>
        <w:t>ц</w:t>
      </w:r>
      <w:r>
        <w:rPr>
          <w:rFonts w:cs="Arial"/>
          <w:b/>
          <w:lang w:val="sr-Cyrl-RS"/>
        </w:rPr>
        <w:t>е</w:t>
      </w:r>
      <w:r w:rsidR="00980923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Мили</w:t>
      </w:r>
      <w:r w:rsidR="00980923">
        <w:rPr>
          <w:rFonts w:cs="Arial"/>
          <w:b/>
          <w:lang w:val="sr-Cyrl-RS"/>
        </w:rPr>
        <w:t>ц</w:t>
      </w:r>
      <w:r>
        <w:rPr>
          <w:rFonts w:cs="Arial"/>
          <w:b/>
          <w:lang w:val="sr-Cyrl-RS"/>
        </w:rPr>
        <w:t>е</w:t>
      </w:r>
      <w:r w:rsidR="00980923">
        <w:rPr>
          <w:rFonts w:cs="Arial"/>
          <w:b/>
          <w:lang w:val="sr-Cyrl-RS"/>
        </w:rPr>
        <w:t xml:space="preserve"> 2,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огранак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6FB8" w:rsidRPr="00456FB8">
        <w:rPr>
          <w:rFonts w:cs="Arial"/>
          <w:b/>
        </w:rPr>
        <w:t xml:space="preserve">, </w:t>
      </w:r>
      <w:r>
        <w:rPr>
          <w:rFonts w:cs="Arial"/>
          <w:b/>
          <w:lang w:val="ru-RU"/>
        </w:rPr>
        <w:t>Богољуба</w:t>
      </w:r>
      <w:r w:rsidR="00456FB8" w:rsidRPr="00456FB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Уро</w:t>
      </w:r>
      <w:r w:rsidR="00456FB8" w:rsidRPr="00456FB8">
        <w:rPr>
          <w:rFonts w:cs="Arial"/>
          <w:b/>
          <w:lang w:val="ru-RU"/>
        </w:rPr>
        <w:t>ш</w:t>
      </w:r>
      <w:r>
        <w:rPr>
          <w:rFonts w:cs="Arial"/>
          <w:b/>
          <w:lang w:val="ru-RU"/>
        </w:rPr>
        <w:t>евића</w:t>
      </w:r>
      <w:r w:rsidR="00456FB8" w:rsidRPr="00456FB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Црног</w:t>
      </w:r>
      <w:r w:rsidR="00456FB8" w:rsidRPr="00456FB8">
        <w:rPr>
          <w:rFonts w:cs="Arial"/>
          <w:b/>
          <w:lang w:val="ru-RU"/>
        </w:rPr>
        <w:t xml:space="preserve"> 44</w:t>
      </w:r>
      <w:r w:rsidR="00456FB8" w:rsidRPr="00456FB8">
        <w:rPr>
          <w:rFonts w:cs="Arial"/>
          <w:b/>
        </w:rPr>
        <w:t xml:space="preserve">, 11500 </w:t>
      </w:r>
      <w:r>
        <w:rPr>
          <w:rFonts w:cs="Arial"/>
          <w:b/>
        </w:rPr>
        <w:t>Обренова</w:t>
      </w:r>
      <w:r w:rsidR="00456FB8" w:rsidRPr="00456FB8">
        <w:rPr>
          <w:rFonts w:cs="Arial"/>
          <w:b/>
        </w:rPr>
        <w:t xml:space="preserve">ц, </w:t>
      </w:r>
      <w:r>
        <w:rPr>
          <w:rFonts w:cs="Arial"/>
          <w:b/>
        </w:rPr>
        <w:t>ПИБ</w:t>
      </w:r>
      <w:r w:rsidR="00456FB8" w:rsidRPr="00456FB8">
        <w:rPr>
          <w:rFonts w:cs="Arial"/>
          <w:b/>
        </w:rPr>
        <w:t xml:space="preserve"> </w:t>
      </w:r>
      <w:r w:rsidR="00456FB8" w:rsidRPr="00456FB8">
        <w:rPr>
          <w:rFonts w:cs="Arial"/>
          <w:b/>
          <w:lang w:val="sr-Cyrl-BA"/>
        </w:rPr>
        <w:t>(103920327)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бити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достављен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на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адресу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Куп</w:t>
      </w:r>
      <w:r w:rsidR="00456FB8" w:rsidRPr="00456FB8">
        <w:rPr>
          <w:rFonts w:cs="Arial"/>
        </w:rPr>
        <w:t>ц</w:t>
      </w:r>
      <w:r>
        <w:rPr>
          <w:rFonts w:cs="Arial"/>
        </w:rPr>
        <w:t>а</w:t>
      </w:r>
      <w:r w:rsidR="00456FB8" w:rsidRPr="00456FB8">
        <w:rPr>
          <w:rFonts w:cs="Arial"/>
        </w:rPr>
        <w:t xml:space="preserve">: </w:t>
      </w:r>
      <w:r>
        <w:rPr>
          <w:rFonts w:cs="Arial"/>
        </w:rPr>
        <w:t>Јавно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предузеће</w:t>
      </w:r>
      <w:r w:rsidR="00456FB8" w:rsidRPr="00456FB8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Србије</w:t>
      </w:r>
      <w:r w:rsidR="00456FB8" w:rsidRPr="00456FB8">
        <w:rPr>
          <w:rFonts w:cs="Arial"/>
        </w:rPr>
        <w:t xml:space="preserve">“ </w:t>
      </w:r>
      <w:r>
        <w:rPr>
          <w:rFonts w:cs="Arial"/>
        </w:rPr>
        <w:t>Београд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огранак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ТЕНТ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Београд</w:t>
      </w:r>
      <w:r w:rsidR="00456FB8" w:rsidRPr="00456FB8">
        <w:rPr>
          <w:rFonts w:cs="Arial"/>
          <w:lang w:val="sr-Cyrl-RS"/>
        </w:rPr>
        <w:t>-</w:t>
      </w:r>
      <w:r>
        <w:rPr>
          <w:rFonts w:cs="Arial"/>
          <w:lang w:val="sr-Cyrl-RS"/>
        </w:rPr>
        <w:t>Обренова</w:t>
      </w:r>
      <w:r w:rsidR="00456FB8" w:rsidRPr="00456FB8">
        <w:rPr>
          <w:rFonts w:cs="Arial"/>
          <w:lang w:val="sr-Cyrl-RS"/>
        </w:rPr>
        <w:t>ц</w:t>
      </w:r>
      <w:r w:rsidR="00456FB8" w:rsidRPr="00456FB8">
        <w:rPr>
          <w:rFonts w:cs="Arial"/>
        </w:rPr>
        <w:t xml:space="preserve">, </w:t>
      </w:r>
      <w:r>
        <w:rPr>
          <w:rFonts w:cs="Arial"/>
          <w:lang w:val="ru-RU"/>
        </w:rPr>
        <w:t>Богољуба</w:t>
      </w:r>
      <w:r w:rsidR="00456FB8" w:rsidRPr="00456FB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Уро</w:t>
      </w:r>
      <w:r w:rsidR="00456FB8" w:rsidRPr="00456FB8">
        <w:rPr>
          <w:rFonts w:cs="Arial"/>
          <w:lang w:val="ru-RU"/>
        </w:rPr>
        <w:t>ш</w:t>
      </w:r>
      <w:r>
        <w:rPr>
          <w:rFonts w:cs="Arial"/>
          <w:lang w:val="ru-RU"/>
        </w:rPr>
        <w:t>евића</w:t>
      </w:r>
      <w:r w:rsidR="00456FB8" w:rsidRPr="00456FB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Црног</w:t>
      </w:r>
      <w:r w:rsidR="00456FB8" w:rsidRPr="00456FB8">
        <w:rPr>
          <w:rFonts w:cs="Arial"/>
          <w:lang w:val="ru-RU"/>
        </w:rPr>
        <w:t xml:space="preserve"> 44</w:t>
      </w:r>
      <w:r w:rsidR="00456FB8" w:rsidRPr="00456FB8">
        <w:rPr>
          <w:rFonts w:cs="Arial"/>
        </w:rPr>
        <w:t xml:space="preserve">, 11500 </w:t>
      </w:r>
      <w:r>
        <w:rPr>
          <w:rFonts w:cs="Arial"/>
        </w:rPr>
        <w:t>Обренова</w:t>
      </w:r>
      <w:r w:rsidR="00456FB8" w:rsidRPr="00456FB8">
        <w:rPr>
          <w:rFonts w:cs="Arial"/>
        </w:rPr>
        <w:t xml:space="preserve">ц, </w:t>
      </w:r>
      <w:r>
        <w:rPr>
          <w:rFonts w:cs="Arial"/>
        </w:rPr>
        <w:t>са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обавезним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прилозима</w:t>
      </w:r>
      <w:r w:rsidR="00456FB8" w:rsidRPr="00456FB8">
        <w:rPr>
          <w:rFonts w:cs="Arial"/>
        </w:rPr>
        <w:t>-/</w:t>
      </w:r>
      <w:r>
        <w:rPr>
          <w:rFonts w:cs="Arial"/>
          <w:lang w:val="sr-Cyrl-RS"/>
        </w:rPr>
        <w:t>Отпремни</w:t>
      </w:r>
      <w:r w:rsidR="00456FB8" w:rsidRPr="00456FB8">
        <w:rPr>
          <w:rFonts w:cs="Arial"/>
          <w:lang w:val="sr-Cyrl-RS"/>
        </w:rPr>
        <w:t>ц</w:t>
      </w:r>
      <w:r>
        <w:rPr>
          <w:rFonts w:cs="Arial"/>
          <w:lang w:val="sr-Cyrl-RS"/>
        </w:rPr>
        <w:t>а</w:t>
      </w:r>
      <w:r w:rsidR="00456FB8" w:rsidRPr="00456FB8">
        <w:rPr>
          <w:rFonts w:cs="Arial"/>
          <w:lang w:val="sr-Cyrl-RS"/>
        </w:rPr>
        <w:t xml:space="preserve">, </w:t>
      </w:r>
      <w:r>
        <w:rPr>
          <w:rFonts w:cs="Arial"/>
        </w:rPr>
        <w:t>Записник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квалитативном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пријему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са</w:t>
      </w:r>
      <w:r w:rsidR="00456FB8" w:rsidRPr="00456FB8">
        <w:rPr>
          <w:rFonts w:cs="Arial"/>
        </w:rPr>
        <w:t xml:space="preserve"> ч</w:t>
      </w:r>
      <w:r>
        <w:rPr>
          <w:rFonts w:cs="Arial"/>
        </w:rPr>
        <w:t>итко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написаним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именом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презименом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потписом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овла</w:t>
      </w:r>
      <w:r w:rsidR="00456FB8" w:rsidRPr="00456FB8">
        <w:rPr>
          <w:rFonts w:cs="Arial"/>
        </w:rPr>
        <w:t>ш</w:t>
      </w:r>
      <w:r>
        <w:rPr>
          <w:rFonts w:cs="Arial"/>
        </w:rPr>
        <w:t>ћеног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ли</w:t>
      </w:r>
      <w:r w:rsidR="00456FB8" w:rsidRPr="00456FB8">
        <w:rPr>
          <w:rFonts w:cs="Arial"/>
        </w:rPr>
        <w:t>ц</w:t>
      </w:r>
      <w:r>
        <w:rPr>
          <w:rFonts w:cs="Arial"/>
        </w:rPr>
        <w:t>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Корисника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услуга</w:t>
      </w:r>
      <w:r w:rsidR="00456FB8" w:rsidRPr="00456FB8">
        <w:rPr>
          <w:rFonts w:cs="Arial"/>
        </w:rPr>
        <w:t xml:space="preserve">. </w:t>
      </w:r>
      <w:r>
        <w:rPr>
          <w:rFonts w:cs="Arial"/>
          <w:b/>
          <w:lang w:val="sr-Cyrl-RS"/>
        </w:rPr>
        <w:t>Продава</w:t>
      </w:r>
      <w:r w:rsidR="00456FB8" w:rsidRPr="00456FB8">
        <w:rPr>
          <w:rFonts w:cs="Arial"/>
          <w:b/>
          <w:lang w:val="sr-Cyrl-RS"/>
        </w:rPr>
        <w:t>ц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је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обавезан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да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уну</w:t>
      </w:r>
      <w:r w:rsidR="00456FB8" w:rsidRPr="00456FB8">
        <w:rPr>
          <w:rFonts w:cs="Arial"/>
          <w:b/>
        </w:rPr>
        <w:t>/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унима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наведе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уговр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основу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којег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издаје</w:t>
      </w:r>
      <w:r w:rsidR="00456FB8" w:rsidRPr="00456FB8">
        <w:rPr>
          <w:rFonts w:cs="Arial"/>
          <w:b/>
        </w:rPr>
        <w:t xml:space="preserve"> (</w:t>
      </w:r>
      <w:r>
        <w:rPr>
          <w:rFonts w:cs="Arial"/>
          <w:b/>
        </w:rPr>
        <w:t>број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датум</w:t>
      </w:r>
      <w:r w:rsidR="00456FB8" w:rsidRPr="00456FB8">
        <w:rPr>
          <w:rFonts w:cs="Arial"/>
          <w:b/>
        </w:rPr>
        <w:t>).</w:t>
      </w:r>
    </w:p>
    <w:p w:rsidR="00456FB8" w:rsidRPr="00CB382D" w:rsidRDefault="00B83D82" w:rsidP="00CB382D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Плаћање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Купа</w:t>
      </w:r>
      <w:r w:rsidR="00456FB8" w:rsidRPr="001C129A">
        <w:rPr>
          <w:rFonts w:eastAsia="Calibri" w:cs="Arial"/>
        </w:rPr>
        <w:t xml:space="preserve">ц </w:t>
      </w:r>
      <w:r>
        <w:rPr>
          <w:rFonts w:eastAsia="Calibri" w:cs="Arial"/>
        </w:rPr>
        <w:t>ће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1C129A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текући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1C129A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Продав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1C129A">
        <w:rPr>
          <w:rFonts w:eastAsia="Calibri" w:cs="Arial"/>
        </w:rPr>
        <w:t xml:space="preserve">, </w:t>
      </w:r>
      <w:r>
        <w:rPr>
          <w:rFonts w:eastAsia="Calibri" w:cs="Arial"/>
        </w:rPr>
        <w:t>сук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есивно</w:t>
      </w:r>
      <w:r w:rsidR="00456FB8" w:rsidRPr="001C129A">
        <w:rPr>
          <w:rFonts w:eastAsia="Calibri" w:cs="Arial"/>
        </w:rPr>
        <w:t xml:space="preserve">, </w:t>
      </w:r>
      <w:r>
        <w:rPr>
          <w:rFonts w:eastAsia="Calibri" w:cs="Arial"/>
        </w:rPr>
        <w:t>након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сваке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поједина</w:t>
      </w:r>
      <w:r w:rsidR="00456FB8" w:rsidRPr="001C129A">
        <w:rPr>
          <w:rFonts w:eastAsia="Calibri" w:cs="Arial"/>
        </w:rPr>
        <w:t>ч</w:t>
      </w:r>
      <w:r>
        <w:rPr>
          <w:rFonts w:eastAsia="Calibri" w:cs="Arial"/>
        </w:rPr>
        <w:t>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  <w:lang w:val="sr-Cyrl-RS"/>
        </w:rPr>
        <w:t>отпремни</w:t>
      </w:r>
      <w:r w:rsidR="00456FB8" w:rsidRPr="001C129A">
        <w:rPr>
          <w:rFonts w:eastAsia="Calibri" w:cs="Arial"/>
          <w:lang w:val="sr-Cyrl-RS"/>
        </w:rPr>
        <w:t>ц</w:t>
      </w:r>
      <w:r>
        <w:rPr>
          <w:rFonts w:eastAsia="Calibri" w:cs="Arial"/>
          <w:lang w:val="sr-Cyrl-RS"/>
        </w:rPr>
        <w:t>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456FB8" w:rsidRPr="001C129A">
        <w:rPr>
          <w:rFonts w:eastAsia="Calibri" w:cs="Arial"/>
        </w:rPr>
        <w:t>ш</w:t>
      </w:r>
      <w:r>
        <w:rPr>
          <w:rFonts w:eastAsia="Calibri" w:cs="Arial"/>
        </w:rPr>
        <w:t>ћени</w:t>
      </w:r>
      <w:r w:rsidR="00456FB8" w:rsidRPr="001C129A">
        <w:rPr>
          <w:rFonts w:eastAsia="Calibri" w:cs="Arial"/>
        </w:rPr>
        <w:t xml:space="preserve">х </w:t>
      </w:r>
      <w:r>
        <w:rPr>
          <w:rFonts w:eastAsia="Calibri" w:cs="Arial"/>
        </w:rPr>
        <w:t>представника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456FB8" w:rsidRPr="001C129A">
        <w:rPr>
          <w:rFonts w:eastAsia="Calibri" w:cs="Arial"/>
        </w:rPr>
        <w:t xml:space="preserve">  </w:t>
      </w:r>
      <w:r>
        <w:rPr>
          <w:rFonts w:eastAsia="Calibri" w:cs="Arial"/>
        </w:rPr>
        <w:t>Продав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456FB8">
        <w:rPr>
          <w:rFonts w:eastAsia="Calibri" w:cs="Arial"/>
        </w:rPr>
        <w:t xml:space="preserve"> - </w:t>
      </w:r>
      <w:r>
        <w:rPr>
          <w:rFonts w:eastAsia="Calibri" w:cs="Arial"/>
        </w:rPr>
        <w:t>без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примедби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456FB8" w:rsidRPr="00456FB8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456FB8" w:rsidRPr="00456FB8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са</w:t>
      </w:r>
      <w:r w:rsidR="00456FB8" w:rsidRPr="00456FB8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прилозима</w:t>
      </w:r>
      <w:r w:rsidR="00456FB8" w:rsidRPr="00456FB8">
        <w:rPr>
          <w:rFonts w:eastAsia="Calibri" w:cs="Arial"/>
        </w:rPr>
        <w:t xml:space="preserve">.  </w:t>
      </w:r>
    </w:p>
    <w:p w:rsidR="00FB51D5" w:rsidRPr="00F10346" w:rsidRDefault="00B83D82" w:rsidP="00FB51D5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уну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отпремни</w:t>
      </w:r>
      <w:r w:rsidR="00290BFB" w:rsidRPr="00F10346">
        <w:rPr>
          <w:rFonts w:cs="Arial"/>
        </w:rPr>
        <w:t>ц</w:t>
      </w:r>
      <w:r>
        <w:rPr>
          <w:rFonts w:cs="Arial"/>
        </w:rPr>
        <w:t>и</w:t>
      </w:r>
      <w:r w:rsidR="00290BFB" w:rsidRPr="00F10346">
        <w:rPr>
          <w:rFonts w:cs="Arial"/>
        </w:rPr>
        <w:t xml:space="preserve">, </w:t>
      </w:r>
      <w:r>
        <w:rPr>
          <w:rFonts w:cs="Arial"/>
        </w:rPr>
        <w:t>Продава</w:t>
      </w:r>
      <w:r w:rsidR="00290BFB" w:rsidRPr="00F10346">
        <w:rPr>
          <w:rFonts w:cs="Arial"/>
        </w:rPr>
        <w:t>ц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придржава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FB51D5" w:rsidRPr="00F10346">
        <w:rPr>
          <w:rFonts w:cs="Arial"/>
        </w:rPr>
        <w:t>ч</w:t>
      </w:r>
      <w:r>
        <w:rPr>
          <w:rFonts w:cs="Arial"/>
        </w:rPr>
        <w:t>но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дефинисани</w:t>
      </w:r>
      <w:r w:rsidR="00FB51D5" w:rsidRPr="00F10346">
        <w:rPr>
          <w:rFonts w:cs="Arial"/>
        </w:rPr>
        <w:t xml:space="preserve">х </w:t>
      </w:r>
      <w:r>
        <w:rPr>
          <w:rFonts w:cs="Arial"/>
        </w:rPr>
        <w:t>назива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робе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FB51D5" w:rsidRPr="00F10346">
        <w:rPr>
          <w:rFonts w:cs="Arial"/>
        </w:rPr>
        <w:t>ц</w:t>
      </w:r>
      <w:r>
        <w:rPr>
          <w:rFonts w:cs="Arial"/>
        </w:rPr>
        <w:t>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FB51D5" w:rsidRPr="00F10346">
        <w:rPr>
          <w:rFonts w:cs="Arial"/>
        </w:rPr>
        <w:t>х</w:t>
      </w:r>
      <w:r>
        <w:rPr>
          <w:rFonts w:cs="Arial"/>
        </w:rPr>
        <w:t>ваћене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B51D5" w:rsidRPr="00F10346">
        <w:rPr>
          <w:rFonts w:cs="Arial"/>
        </w:rPr>
        <w:t xml:space="preserve"> (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FB51D5" w:rsidRPr="00F10346">
        <w:rPr>
          <w:rFonts w:cs="Arial"/>
        </w:rPr>
        <w:t>ц</w:t>
      </w:r>
      <w:r>
        <w:rPr>
          <w:rFonts w:cs="Arial"/>
        </w:rPr>
        <w:t>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структуре</w:t>
      </w:r>
      <w:r w:rsidR="00FB51D5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FB51D5" w:rsidRPr="00F10346">
        <w:rPr>
          <w:rFonts w:cs="Arial"/>
        </w:rPr>
        <w:t xml:space="preserve">). </w:t>
      </w:r>
      <w:r>
        <w:rPr>
          <w:rFonts w:cs="Arial"/>
        </w:rPr>
        <w:t>Ра</w:t>
      </w:r>
      <w:r w:rsidR="00CF0E9D" w:rsidRPr="00F10346">
        <w:rPr>
          <w:rFonts w:cs="Arial"/>
        </w:rPr>
        <w:t>ч</w:t>
      </w:r>
      <w:r>
        <w:rPr>
          <w:rFonts w:cs="Arial"/>
        </w:rPr>
        <w:t>уни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FB51D5" w:rsidRPr="00F10346">
        <w:rPr>
          <w:rFonts w:cs="Arial"/>
        </w:rPr>
        <w:t>ч</w:t>
      </w:r>
      <w:r>
        <w:rPr>
          <w:rFonts w:cs="Arial"/>
        </w:rPr>
        <w:t>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FB51D5" w:rsidRPr="00F10346">
        <w:rPr>
          <w:rFonts w:cs="Arial"/>
        </w:rPr>
        <w:t xml:space="preserve">, </w:t>
      </w:r>
      <w:r>
        <w:rPr>
          <w:rFonts w:cs="Arial"/>
        </w:rPr>
        <w:t>ће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сматрати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FB51D5" w:rsidRPr="00F10346">
        <w:rPr>
          <w:rFonts w:cs="Arial"/>
        </w:rPr>
        <w:t xml:space="preserve">. </w:t>
      </w:r>
      <w:r>
        <w:rPr>
          <w:rFonts w:cs="Arial"/>
        </w:rPr>
        <w:t>Уколико</w:t>
      </w:r>
      <w:r w:rsidR="00FB51D5" w:rsidRPr="00F10346">
        <w:rPr>
          <w:rFonts w:cs="Arial"/>
        </w:rPr>
        <w:t xml:space="preserve">, </w:t>
      </w:r>
      <w:r>
        <w:rPr>
          <w:rFonts w:cs="Arial"/>
        </w:rPr>
        <w:t>због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FB51D5" w:rsidRPr="00F10346">
        <w:rPr>
          <w:rFonts w:cs="Arial"/>
        </w:rPr>
        <w:t>ш</w:t>
      </w:r>
      <w:r>
        <w:rPr>
          <w:rFonts w:cs="Arial"/>
        </w:rPr>
        <w:t>ћења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разли</w:t>
      </w:r>
      <w:r w:rsidR="00FB51D5" w:rsidRPr="00F10346">
        <w:rPr>
          <w:rFonts w:cs="Arial"/>
        </w:rPr>
        <w:t>ч</w:t>
      </w:r>
      <w:r>
        <w:rPr>
          <w:rFonts w:cs="Arial"/>
        </w:rPr>
        <w:t>ити</w:t>
      </w:r>
      <w:r w:rsidR="00FB51D5" w:rsidRPr="00F10346">
        <w:rPr>
          <w:rFonts w:cs="Arial"/>
        </w:rPr>
        <w:t>х ш</w:t>
      </w:r>
      <w:r>
        <w:rPr>
          <w:rFonts w:cs="Arial"/>
        </w:rPr>
        <w:t>ифрарника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софтверски</w:t>
      </w:r>
      <w:r w:rsidR="00FB51D5" w:rsidRPr="00F10346">
        <w:rPr>
          <w:rFonts w:cs="Arial"/>
        </w:rPr>
        <w:t xml:space="preserve">х </w:t>
      </w:r>
      <w:r>
        <w:rPr>
          <w:rFonts w:cs="Arial"/>
        </w:rPr>
        <w:t>ре</w:t>
      </w:r>
      <w:r w:rsidR="00FB51D5" w:rsidRPr="00F10346">
        <w:rPr>
          <w:rFonts w:cs="Arial"/>
        </w:rPr>
        <w:t>ш</w:t>
      </w:r>
      <w:r>
        <w:rPr>
          <w:rFonts w:cs="Arial"/>
        </w:rPr>
        <w:t>ења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могуће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самом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навести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290BFB" w:rsidRPr="00F10346">
        <w:rPr>
          <w:rFonts w:cs="Arial"/>
        </w:rPr>
        <w:t>ч</w:t>
      </w:r>
      <w:r>
        <w:rPr>
          <w:rFonts w:cs="Arial"/>
        </w:rPr>
        <w:t>ан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290BFB" w:rsidRPr="00F10346">
        <w:rPr>
          <w:rFonts w:cs="Arial"/>
        </w:rPr>
        <w:t xml:space="preserve">, </w:t>
      </w:r>
      <w:r>
        <w:rPr>
          <w:rFonts w:cs="Arial"/>
        </w:rPr>
        <w:t>Продава</w:t>
      </w:r>
      <w:r w:rsidR="00290BFB" w:rsidRPr="00F10346">
        <w:rPr>
          <w:rFonts w:cs="Arial"/>
        </w:rPr>
        <w:t>ц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прилог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упоредним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прегледом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CF0E9D" w:rsidRPr="00F10346">
        <w:rPr>
          <w:rFonts w:cs="Arial"/>
        </w:rPr>
        <w:t>ч</w:t>
      </w:r>
      <w:r>
        <w:rPr>
          <w:rFonts w:cs="Arial"/>
        </w:rPr>
        <w:t>уна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FB51D5" w:rsidRPr="00F10346">
        <w:rPr>
          <w:rFonts w:cs="Arial"/>
        </w:rPr>
        <w:t>х</w:t>
      </w:r>
      <w:r>
        <w:rPr>
          <w:rFonts w:cs="Arial"/>
        </w:rPr>
        <w:t>теваним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FB51D5" w:rsidRPr="00F10346">
        <w:rPr>
          <w:rFonts w:cs="Arial"/>
        </w:rPr>
        <w:t>ц</w:t>
      </w:r>
      <w:r>
        <w:rPr>
          <w:rFonts w:cs="Arial"/>
        </w:rPr>
        <w:t>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FB51D5" w:rsidRPr="00F10346">
        <w:rPr>
          <w:rFonts w:cs="Arial"/>
        </w:rPr>
        <w:t>х</w:t>
      </w:r>
      <w:r>
        <w:rPr>
          <w:rFonts w:cs="Arial"/>
        </w:rPr>
        <w:t>ваћене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B51D5" w:rsidRPr="00F10346">
        <w:rPr>
          <w:rFonts w:cs="Arial"/>
        </w:rPr>
        <w:t>.</w:t>
      </w:r>
    </w:p>
    <w:p w:rsidR="004D6C35" w:rsidRDefault="00B83D82" w:rsidP="00343A18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није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издат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складу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уговреним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условима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неће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исправан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биће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враћен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Пружао</w:t>
      </w:r>
      <w:r w:rsidR="00D2182F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услуге</w:t>
      </w:r>
      <w:r w:rsidR="00D2182F">
        <w:rPr>
          <w:rFonts w:eastAsia="Calibri" w:cs="Arial"/>
          <w:lang w:val="sr-Cyrl-RS"/>
        </w:rPr>
        <w:t>.</w:t>
      </w:r>
    </w:p>
    <w:p w:rsidR="009A6735" w:rsidRPr="007602F8" w:rsidRDefault="009A6735" w:rsidP="00343A18">
      <w:pPr>
        <w:pStyle w:val="KDParagraf"/>
        <w:spacing w:before="0"/>
        <w:rPr>
          <w:rFonts w:eastAsia="Calibri" w:cs="Arial"/>
          <w:lang w:val="sr-Latn-RS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РОК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МЕСТО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ИСПОРУКЕ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5.</w:t>
      </w:r>
    </w:p>
    <w:p w:rsidR="00107094" w:rsidRDefault="00107094" w:rsidP="00107094">
      <w:pPr>
        <w:pStyle w:val="Heading10"/>
        <w:rPr>
          <w:rFonts w:eastAsia="Calibri" w:cs="Arial"/>
          <w:b w:val="0"/>
          <w:lang w:val="en-US" w:eastAsia="en-US"/>
        </w:rPr>
      </w:pPr>
      <w:r w:rsidRPr="00684332">
        <w:rPr>
          <w:rFonts w:eastAsia="Calibri" w:cs="Arial"/>
          <w:b w:val="0"/>
          <w:lang w:val="en-US" w:eastAsia="en-US"/>
        </w:rPr>
        <w:t>Рок испоруке добара не може бити дужи од 12 месеци</w:t>
      </w:r>
      <w:r>
        <w:rPr>
          <w:rFonts w:eastAsia="Calibri" w:cs="Arial"/>
          <w:b w:val="0"/>
          <w:lang w:val="en-US" w:eastAsia="en-US"/>
        </w:rPr>
        <w:t xml:space="preserve"> од дана потписивања уговора, </w:t>
      </w:r>
      <w:r w:rsidRPr="00684332">
        <w:rPr>
          <w:rFonts w:eastAsia="Calibri" w:cs="Arial"/>
          <w:b w:val="0"/>
          <w:lang w:val="en-US" w:eastAsia="en-US"/>
        </w:rPr>
        <w:t>сукцесивно у року од 15 дана од писаног захтева наручиоца;</w:t>
      </w:r>
    </w:p>
    <w:p w:rsidR="0032065E" w:rsidRPr="00AF2CCA" w:rsidRDefault="0032065E" w:rsidP="004D6C35">
      <w:pPr>
        <w:autoSpaceDE w:val="0"/>
        <w:autoSpaceDN w:val="0"/>
        <w:adjustRightInd w:val="0"/>
        <w:spacing w:before="0"/>
        <w:rPr>
          <w:rFonts w:eastAsia="Calibri" w:cs="Arial"/>
          <w:lang w:val="sr-Cyrl-RS"/>
        </w:rPr>
      </w:pPr>
    </w:p>
    <w:p w:rsidR="006849A0" w:rsidRDefault="00B83D82" w:rsidP="009A6735">
      <w:pPr>
        <w:autoSpaceDE w:val="0"/>
        <w:autoSpaceDN w:val="0"/>
        <w:adjustRightInd w:val="0"/>
        <w:spacing w:before="0"/>
        <w:rPr>
          <w:rFonts w:cs="Arial"/>
          <w:lang w:val="sr-Latn-RS"/>
        </w:rPr>
      </w:pPr>
      <w:r>
        <w:rPr>
          <w:rFonts w:cs="Arial"/>
        </w:rPr>
        <w:lastRenderedPageBreak/>
        <w:t>Место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адреси</w:t>
      </w:r>
      <w:r w:rsidR="00A16446">
        <w:rPr>
          <w:rFonts w:cs="Arial"/>
          <w:lang w:val="sr-Cyrl-RS"/>
        </w:rPr>
        <w:t xml:space="preserve">, </w:t>
      </w:r>
      <w:r>
        <w:rPr>
          <w:rFonts w:cs="Arial"/>
          <w:color w:val="000000" w:themeColor="text1"/>
          <w:lang w:val="sr-Cyrl-RS" w:eastAsia="zh-CN"/>
        </w:rPr>
        <w:t>Лока</w:t>
      </w:r>
      <w:r w:rsidR="002D0963" w:rsidRPr="002D0963">
        <w:rPr>
          <w:rFonts w:cs="Arial"/>
          <w:color w:val="000000" w:themeColor="text1"/>
          <w:lang w:val="sr-Cyrl-RS" w:eastAsia="zh-CN"/>
        </w:rPr>
        <w:t>ц</w:t>
      </w:r>
      <w:r>
        <w:rPr>
          <w:rFonts w:cs="Arial"/>
          <w:color w:val="000000" w:themeColor="text1"/>
          <w:lang w:val="sr-Cyrl-RS" w:eastAsia="zh-CN"/>
        </w:rPr>
        <w:t>ија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ТЕНТ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А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, </w:t>
      </w:r>
      <w:r>
        <w:rPr>
          <w:rFonts w:cs="Arial"/>
        </w:rPr>
        <w:t>Богољуба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Уро</w:t>
      </w:r>
      <w:r w:rsidR="002D0963" w:rsidRPr="002D0963">
        <w:rPr>
          <w:rFonts w:cs="Arial"/>
        </w:rPr>
        <w:t>ш</w:t>
      </w:r>
      <w:r>
        <w:rPr>
          <w:rFonts w:cs="Arial"/>
        </w:rPr>
        <w:t>евића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Црног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бр</w:t>
      </w:r>
      <w:r w:rsidR="002D0963" w:rsidRPr="002D0963">
        <w:rPr>
          <w:rFonts w:cs="Arial"/>
        </w:rPr>
        <w:t>.44</w:t>
      </w:r>
      <w:r w:rsidR="002D0963" w:rsidRPr="002D0963">
        <w:rPr>
          <w:rFonts w:cs="Arial"/>
          <w:lang w:val="sr-Cyrl-RS"/>
        </w:rPr>
        <w:t xml:space="preserve">, </w:t>
      </w:r>
      <w:r w:rsidR="002D0963" w:rsidRPr="002D0963">
        <w:rPr>
          <w:rFonts w:cs="Arial"/>
        </w:rPr>
        <w:t xml:space="preserve">11500 </w:t>
      </w:r>
      <w:r>
        <w:rPr>
          <w:rFonts w:cs="Arial"/>
        </w:rPr>
        <w:t>Обренова</w:t>
      </w:r>
      <w:r w:rsidR="002D0963" w:rsidRPr="002D0963">
        <w:rPr>
          <w:rFonts w:cs="Arial"/>
        </w:rPr>
        <w:t>ц</w:t>
      </w:r>
      <w:r w:rsidR="009A6735">
        <w:rPr>
          <w:rFonts w:cs="Arial"/>
          <w:lang w:val="sr-Cyrl-RS"/>
        </w:rPr>
        <w:t xml:space="preserve"> </w:t>
      </w:r>
      <w:r w:rsidR="00107094">
        <w:rPr>
          <w:rFonts w:cs="Arial"/>
          <w:lang w:val="sr-Cyrl-RS"/>
        </w:rPr>
        <w:t>.</w:t>
      </w:r>
    </w:p>
    <w:p w:rsidR="00343A18" w:rsidRPr="00F10346" w:rsidRDefault="00B83D82" w:rsidP="004D6C35">
      <w:pPr>
        <w:autoSpaceDE w:val="0"/>
        <w:autoSpaceDN w:val="0"/>
        <w:adjustRightInd w:val="0"/>
        <w:spacing w:before="0"/>
        <w:rPr>
          <w:rFonts w:cs="Arial"/>
        </w:rPr>
      </w:pPr>
      <w:r>
        <w:rPr>
          <w:rFonts w:cs="Arial"/>
        </w:rPr>
        <w:t>Прелазак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својине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ризика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ују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прелази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. </w:t>
      </w:r>
      <w:r>
        <w:rPr>
          <w:rFonts w:cs="Arial"/>
        </w:rPr>
        <w:t>Као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сматра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пријема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043EAD">
        <w:rPr>
          <w:rFonts w:cs="Arial"/>
        </w:rPr>
        <w:t>ш</w:t>
      </w:r>
      <w:r>
        <w:rPr>
          <w:rFonts w:cs="Arial"/>
        </w:rPr>
        <w:t>те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ЕПС</w:t>
      </w:r>
      <w:r w:rsidR="00AF10E7" w:rsidRPr="00F10346">
        <w:rPr>
          <w:rFonts w:cs="Arial"/>
        </w:rPr>
        <w:t xml:space="preserve">, </w:t>
      </w:r>
      <w:r>
        <w:rPr>
          <w:rFonts w:cs="Arial"/>
        </w:rPr>
        <w:t>на</w:t>
      </w:r>
      <w:r w:rsidR="00AF10E7" w:rsidRPr="00F10346">
        <w:rPr>
          <w:rFonts w:cs="Arial"/>
        </w:rPr>
        <w:t xml:space="preserve"> </w:t>
      </w:r>
      <w:r>
        <w:rPr>
          <w:rFonts w:cs="Arial"/>
        </w:rPr>
        <w:t>адреси</w:t>
      </w:r>
      <w:r w:rsidR="00AF10E7" w:rsidRPr="00F10346">
        <w:rPr>
          <w:rFonts w:cs="Arial"/>
        </w:rPr>
        <w:t>:</w:t>
      </w:r>
      <w:r w:rsidR="000E3153" w:rsidRPr="000E3153">
        <w:rPr>
          <w:rFonts w:cs="Arial"/>
        </w:rPr>
        <w:t xml:space="preserve"> </w:t>
      </w:r>
      <w:r>
        <w:rPr>
          <w:rFonts w:cs="Arial"/>
        </w:rPr>
        <w:t>Богољуба</w:t>
      </w:r>
      <w:r w:rsidR="000E3153" w:rsidRPr="006520EC">
        <w:rPr>
          <w:rFonts w:cs="Arial"/>
        </w:rPr>
        <w:t xml:space="preserve"> </w:t>
      </w:r>
      <w:r>
        <w:rPr>
          <w:rFonts w:cs="Arial"/>
        </w:rPr>
        <w:t>Уро</w:t>
      </w:r>
      <w:r w:rsidR="000E3153" w:rsidRPr="006520EC">
        <w:rPr>
          <w:rFonts w:cs="Arial"/>
        </w:rPr>
        <w:t>ш</w:t>
      </w:r>
      <w:r>
        <w:rPr>
          <w:rFonts w:cs="Arial"/>
        </w:rPr>
        <w:t>евића</w:t>
      </w:r>
      <w:r w:rsidR="000E3153">
        <w:rPr>
          <w:rFonts w:cs="Arial"/>
          <w:lang w:val="sr-Cyrl-RS"/>
        </w:rPr>
        <w:t>-</w:t>
      </w:r>
      <w:r>
        <w:rPr>
          <w:rFonts w:cs="Arial"/>
        </w:rPr>
        <w:t>Црног</w:t>
      </w:r>
      <w:r w:rsidR="000E3153" w:rsidRPr="006520EC">
        <w:rPr>
          <w:rFonts w:cs="Arial"/>
        </w:rPr>
        <w:t xml:space="preserve"> </w:t>
      </w:r>
      <w:r>
        <w:rPr>
          <w:rFonts w:cs="Arial"/>
          <w:lang w:val="sr-Cyrl-CS"/>
        </w:rPr>
        <w:t>број</w:t>
      </w:r>
      <w:r w:rsidR="000E3153" w:rsidRPr="006520EC">
        <w:rPr>
          <w:rFonts w:cs="Arial"/>
        </w:rPr>
        <w:t xml:space="preserve"> 44</w:t>
      </w:r>
      <w:r w:rsidR="000E3153" w:rsidRPr="00F10346">
        <w:rPr>
          <w:rFonts w:cs="Arial"/>
        </w:rPr>
        <w:t xml:space="preserve"> </w:t>
      </w:r>
      <w:r w:rsidR="000E3153">
        <w:rPr>
          <w:rFonts w:cs="Arial"/>
          <w:lang w:val="sr-Cyrl-RS"/>
        </w:rPr>
        <w:t xml:space="preserve">, 11500 </w:t>
      </w:r>
      <w:r>
        <w:rPr>
          <w:rFonts w:cs="Arial"/>
          <w:lang w:val="sr-Cyrl-RS"/>
        </w:rPr>
        <w:t>Обренова</w:t>
      </w:r>
      <w:r w:rsidR="000E3153">
        <w:rPr>
          <w:rFonts w:cs="Arial"/>
          <w:lang w:val="sr-Cyrl-RS"/>
        </w:rPr>
        <w:t>ц.</w:t>
      </w: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утврђене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динамике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отпрему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транспорт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организује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пријем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043EAD">
        <w:rPr>
          <w:rFonts w:cs="Arial"/>
        </w:rPr>
        <w:t>ш</w:t>
      </w:r>
      <w:r>
        <w:rPr>
          <w:rFonts w:cs="Arial"/>
        </w:rPr>
        <w:t>та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ЕПС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вр</w:t>
      </w:r>
      <w:r w:rsidR="00343A18" w:rsidRPr="00043EAD">
        <w:rPr>
          <w:rFonts w:cs="Arial"/>
        </w:rPr>
        <w:t>ш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 </w:t>
      </w:r>
      <w:r w:rsidR="00343A18" w:rsidRPr="00456FB8">
        <w:rPr>
          <w:rFonts w:cs="Arial"/>
        </w:rPr>
        <w:t xml:space="preserve">08:00 </w:t>
      </w:r>
      <w:r>
        <w:rPr>
          <w:rFonts w:cs="Arial"/>
        </w:rPr>
        <w:t>до</w:t>
      </w:r>
      <w:r w:rsidR="00343A18" w:rsidRPr="00456FB8">
        <w:rPr>
          <w:rFonts w:cs="Arial"/>
        </w:rPr>
        <w:t xml:space="preserve"> 14:00</w:t>
      </w:r>
      <w:r w:rsidR="00343A18" w:rsidRPr="00043EAD">
        <w:rPr>
          <w:rFonts w:cs="Arial"/>
          <w:color w:val="00B0F0"/>
        </w:rPr>
        <w:t xml:space="preserve"> </w:t>
      </w:r>
      <w:r w:rsidR="00343A18" w:rsidRPr="00F10346">
        <w:rPr>
          <w:rFonts w:cs="Arial"/>
        </w:rPr>
        <w:t>ч</w:t>
      </w:r>
      <w:r>
        <w:rPr>
          <w:rFonts w:cs="Arial"/>
        </w:rPr>
        <w:t>асова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свему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инструк</w:t>
      </w:r>
      <w:r w:rsidR="00343A18" w:rsidRPr="00F10346">
        <w:rPr>
          <w:rFonts w:cs="Arial"/>
        </w:rPr>
        <w:t>ц</w:t>
      </w:r>
      <w:r>
        <w:rPr>
          <w:rFonts w:cs="Arial"/>
        </w:rPr>
        <w:t>ијама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>х</w:t>
      </w:r>
      <w:r>
        <w:rPr>
          <w:rFonts w:cs="Arial"/>
        </w:rPr>
        <w:t>тевима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. </w:t>
      </w:r>
    </w:p>
    <w:p w:rsidR="00F74159" w:rsidRPr="00F74159" w:rsidRDefault="00B83D82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Евентуално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настала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транспорта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места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терет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CA3F0E" w:rsidRDefault="00B83D82" w:rsidP="007C35E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Продава</w:t>
      </w:r>
      <w:r w:rsidR="00343A18" w:rsidRPr="00456FB8">
        <w:rPr>
          <w:rFonts w:cs="Arial"/>
        </w:rPr>
        <w:t xml:space="preserve">ц </w:t>
      </w:r>
      <w:r>
        <w:rPr>
          <w:rFonts w:cs="Arial"/>
        </w:rPr>
        <w:t>не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извр</w:t>
      </w:r>
      <w:r w:rsidR="000E3153" w:rsidRPr="00456FB8">
        <w:rPr>
          <w:rFonts w:cs="Arial"/>
        </w:rPr>
        <w:t>ш</w:t>
      </w:r>
      <w:r>
        <w:rPr>
          <w:rFonts w:cs="Arial"/>
        </w:rPr>
        <w:t>и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испоруку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добара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у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уговореним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роковима</w:t>
      </w:r>
      <w:r w:rsidR="00343A18" w:rsidRPr="00456FB8">
        <w:rPr>
          <w:rFonts w:cs="Arial"/>
        </w:rPr>
        <w:t xml:space="preserve">, </w:t>
      </w:r>
      <w:r>
        <w:rPr>
          <w:rFonts w:cs="Arial"/>
        </w:rPr>
        <w:t>Купа</w:t>
      </w:r>
      <w:r w:rsidR="00343A18" w:rsidRPr="00456FB8">
        <w:rPr>
          <w:rFonts w:cs="Arial"/>
        </w:rPr>
        <w:t xml:space="preserve">ц </w:t>
      </w:r>
      <w:r>
        <w:rPr>
          <w:rFonts w:cs="Arial"/>
        </w:rPr>
        <w:t>има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наплату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казне</w:t>
      </w:r>
      <w:r w:rsidR="00CA3F0E">
        <w:rPr>
          <w:rFonts w:cs="Arial"/>
        </w:rPr>
        <w:t xml:space="preserve">, </w:t>
      </w:r>
      <w:r>
        <w:rPr>
          <w:rFonts w:cs="Arial"/>
        </w:rPr>
        <w:t>као</w:t>
      </w:r>
      <w:r w:rsidR="00CA3F0E">
        <w:rPr>
          <w:rFonts w:cs="Arial"/>
        </w:rPr>
        <w:t xml:space="preserve"> </w:t>
      </w:r>
      <w:r>
        <w:rPr>
          <w:rFonts w:cs="Arial"/>
        </w:rPr>
        <w:t>и</w:t>
      </w:r>
      <w:r w:rsidR="00CA3F0E">
        <w:rPr>
          <w:rFonts w:cs="Arial"/>
        </w:rPr>
        <w:t xml:space="preserve"> </w:t>
      </w:r>
      <w:r>
        <w:rPr>
          <w:rFonts w:cs="Arial"/>
        </w:rPr>
        <w:t>право</w:t>
      </w:r>
      <w:r w:rsidR="00CA3F0E">
        <w:rPr>
          <w:rFonts w:cs="Arial"/>
        </w:rPr>
        <w:t xml:space="preserve"> </w:t>
      </w:r>
      <w:r>
        <w:rPr>
          <w:rFonts w:cs="Arial"/>
        </w:rPr>
        <w:t>на</w:t>
      </w:r>
      <w:r w:rsidR="00CA3F0E">
        <w:rPr>
          <w:rFonts w:cs="Arial"/>
        </w:rPr>
        <w:t xml:space="preserve"> </w:t>
      </w:r>
      <w:r>
        <w:rPr>
          <w:rFonts w:cs="Arial"/>
        </w:rPr>
        <w:t>раскид</w:t>
      </w:r>
      <w:r w:rsidR="00CA3F0E">
        <w:rPr>
          <w:rFonts w:cs="Arial"/>
        </w:rPr>
        <w:t xml:space="preserve"> </w:t>
      </w:r>
      <w:r>
        <w:rPr>
          <w:rFonts w:cs="Arial"/>
        </w:rPr>
        <w:t>Уговора</w:t>
      </w:r>
    </w:p>
    <w:p w:rsidR="004D6C35" w:rsidRPr="004D6C35" w:rsidRDefault="004D6C35" w:rsidP="007C35E2">
      <w:pPr>
        <w:pStyle w:val="KDParagraf"/>
        <w:spacing w:before="0"/>
        <w:rPr>
          <w:rFonts w:cs="Arial"/>
          <w:lang w:val="sr-Cyrl-RS"/>
        </w:rPr>
      </w:pPr>
    </w:p>
    <w:p w:rsidR="004D6C35" w:rsidRDefault="00B83D82" w:rsidP="008E5C69">
      <w:pPr>
        <w:pStyle w:val="KDParagraf"/>
        <w:spacing w:before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СРЕДСТВА</w:t>
      </w:r>
      <w:r w:rsidR="008E5C69" w:rsidRPr="00BB5015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ФИНАНСИЈСКОГ</w:t>
      </w:r>
      <w:r w:rsidR="008E5C69" w:rsidRPr="00BB5015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ОБЕЗБЕЂЕЊА</w:t>
      </w:r>
      <w:r w:rsidR="008E5C69" w:rsidRPr="00BB5015">
        <w:rPr>
          <w:rFonts w:cs="Arial"/>
          <w:b/>
          <w:color w:val="000000" w:themeColor="text1"/>
        </w:rPr>
        <w:t xml:space="preserve"> </w:t>
      </w:r>
    </w:p>
    <w:p w:rsidR="004D646F" w:rsidRPr="007602F8" w:rsidRDefault="004D646F" w:rsidP="008E5C69">
      <w:pPr>
        <w:pStyle w:val="KDParagraf"/>
        <w:spacing w:before="0"/>
        <w:rPr>
          <w:rFonts w:cs="Arial"/>
          <w:b/>
          <w:color w:val="000000" w:themeColor="text1"/>
          <w:lang w:val="sr-Latn-RS"/>
        </w:rPr>
      </w:pPr>
    </w:p>
    <w:p w:rsidR="006849A0" w:rsidRDefault="00B83D82" w:rsidP="007602F8">
      <w:pPr>
        <w:pStyle w:val="KDParagraf"/>
        <w:spacing w:before="0"/>
        <w:jc w:val="center"/>
        <w:rPr>
          <w:rFonts w:cs="Arial"/>
          <w:b/>
          <w:lang w:val="sr-Latn-RS"/>
        </w:rPr>
      </w:pPr>
      <w:r>
        <w:rPr>
          <w:rFonts w:cs="Arial"/>
          <w:b/>
        </w:rPr>
        <w:t>Члан</w:t>
      </w:r>
      <w:r w:rsidR="008E5C69" w:rsidRPr="00E47C2E">
        <w:rPr>
          <w:rFonts w:cs="Arial"/>
          <w:b/>
        </w:rPr>
        <w:t xml:space="preserve"> </w:t>
      </w:r>
      <w:r w:rsidR="008E5C69">
        <w:rPr>
          <w:rFonts w:cs="Arial"/>
          <w:b/>
          <w:lang w:val="sr-Cyrl-RS"/>
        </w:rPr>
        <w:t>6</w:t>
      </w:r>
    </w:p>
    <w:p w:rsidR="004D646F" w:rsidRPr="004D646F" w:rsidRDefault="004D646F" w:rsidP="007602F8">
      <w:pPr>
        <w:pStyle w:val="KDParagraf"/>
        <w:spacing w:before="0"/>
        <w:jc w:val="center"/>
        <w:rPr>
          <w:rFonts w:cs="Arial"/>
          <w:b/>
          <w:lang w:val="sr-Latn-RS"/>
        </w:rPr>
      </w:pPr>
    </w:p>
    <w:p w:rsidR="008E5C69" w:rsidRPr="00354A10" w:rsidRDefault="006B7F1B" w:rsidP="001271EE">
      <w:pPr>
        <w:tabs>
          <w:tab w:val="left" w:pos="567"/>
        </w:tabs>
        <w:spacing w:before="0"/>
        <w:rPr>
          <w:color w:val="000000" w:themeColor="text1"/>
        </w:rPr>
      </w:pPr>
      <w:r w:rsidRPr="00FF53BE">
        <w:rPr>
          <w:rFonts w:cs="Arial"/>
        </w:rPr>
        <w:t xml:space="preserve">Продавац је обавезан да Купцу </w:t>
      </w:r>
      <w:r>
        <w:rPr>
          <w:rFonts w:cs="Arial"/>
          <w:lang w:val="sr-Cyrl-RS"/>
        </w:rPr>
        <w:t xml:space="preserve">у тренутку закључења Уговора </w:t>
      </w:r>
      <w:r w:rsidRPr="00FF53BE">
        <w:rPr>
          <w:rFonts w:cs="Arial"/>
        </w:rPr>
        <w:t>достави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као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средство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финансијског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обезбеђења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добро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извр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ење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посла</w:t>
      </w:r>
      <w:r w:rsidR="00107094">
        <w:rPr>
          <w:color w:val="000000" w:themeColor="text1"/>
          <w:lang w:val="sr-Cyrl-RS"/>
        </w:rPr>
        <w:t xml:space="preserve"> ( за партије:</w:t>
      </w:r>
      <w:r w:rsidR="00107094">
        <w:rPr>
          <w:rFonts w:cs="Arial"/>
          <w:b/>
          <w:lang w:val="sr-Cyrl-RS"/>
        </w:rPr>
        <w:t>3, 5, 6, 7 и 8.)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износу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10%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укупне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вредности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уговора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без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ПДВ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неопозиву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безусловну</w:t>
      </w:r>
      <w:r w:rsidR="008E5C69" w:rsidRPr="00BB5015">
        <w:rPr>
          <w:color w:val="000000" w:themeColor="text1"/>
        </w:rPr>
        <w:t xml:space="preserve"> (</w:t>
      </w:r>
      <w:r w:rsidR="00B83D82">
        <w:rPr>
          <w:color w:val="000000" w:themeColor="text1"/>
        </w:rPr>
        <w:t>без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права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приговор</w:t>
      </w:r>
      <w:r w:rsidR="008E5C69" w:rsidRPr="00BB5015">
        <w:rPr>
          <w:color w:val="000000" w:themeColor="text1"/>
        </w:rPr>
        <w:t xml:space="preserve">)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први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позив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наплативу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бланко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соло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са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клаузулом</w:t>
      </w:r>
      <w:r w:rsidR="008E5C69" w:rsidRPr="00BB5015">
        <w:rPr>
          <w:color w:val="000000" w:themeColor="text1"/>
        </w:rPr>
        <w:t xml:space="preserve"> „</w:t>
      </w:r>
      <w:r w:rsidR="00B83D82">
        <w:rPr>
          <w:color w:val="000000" w:themeColor="text1"/>
        </w:rPr>
        <w:t>без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протеста</w:t>
      </w:r>
      <w:r w:rsidR="008E5C69" w:rsidRPr="00BB5015">
        <w:rPr>
          <w:color w:val="000000" w:themeColor="text1"/>
        </w:rPr>
        <w:t xml:space="preserve">“, </w:t>
      </w:r>
      <w:r w:rsidR="00B83D82">
        <w:rPr>
          <w:color w:val="000000" w:themeColor="text1"/>
        </w:rPr>
        <w:t>потписану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стране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законског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заступника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са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неопозивим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безусловним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ним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ћењем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којим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ћује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Корисник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може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покренути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поступак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наплате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то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истека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30 (</w:t>
      </w:r>
      <w:r w:rsidR="00B83D82">
        <w:rPr>
          <w:color w:val="000000" w:themeColor="text1"/>
        </w:rPr>
        <w:t>словима</w:t>
      </w:r>
      <w:r w:rsidR="008E5C69" w:rsidRPr="00BB5015">
        <w:rPr>
          <w:color w:val="000000" w:themeColor="text1"/>
        </w:rPr>
        <w:t>:</w:t>
      </w:r>
      <w:r w:rsidR="00B83D82">
        <w:rPr>
          <w:color w:val="000000" w:themeColor="text1"/>
        </w:rPr>
        <w:t>тридесет</w:t>
      </w:r>
      <w:r w:rsidR="008E5C69" w:rsidRPr="00BB5015">
        <w:rPr>
          <w:color w:val="000000" w:themeColor="text1"/>
        </w:rPr>
        <w:t xml:space="preserve">) </w:t>
      </w:r>
      <w:r w:rsidR="00B83D82">
        <w:rPr>
          <w:color w:val="000000" w:themeColor="text1"/>
        </w:rPr>
        <w:t>дана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Уговореног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пружање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евентуални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продужетак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тог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има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последи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продужење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важења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ног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исти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број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који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ће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бити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продужен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извр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ење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обавеза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уговору</w:t>
      </w:r>
      <w:r w:rsidR="008E5C69" w:rsidRPr="00BB5015">
        <w:rPr>
          <w:color w:val="000000" w:themeColor="text1"/>
        </w:rPr>
        <w:t xml:space="preserve">. </w:t>
      </w:r>
      <w:r w:rsidR="00B83D82">
        <w:rPr>
          <w:color w:val="000000" w:themeColor="text1"/>
        </w:rPr>
        <w:t>Уз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то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Пружала</w:t>
      </w:r>
      <w:r w:rsidR="008E5C69" w:rsidRPr="00BB5015">
        <w:rPr>
          <w:color w:val="000000" w:themeColor="text1"/>
        </w:rPr>
        <w:t xml:space="preserve">ц </w:t>
      </w:r>
      <w:r w:rsidR="00B83D82"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доставља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оверену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фотокопију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картона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депоновани</w:t>
      </w:r>
      <w:r w:rsidR="008E5C69" w:rsidRPr="00BB5015">
        <w:rPr>
          <w:color w:val="000000" w:themeColor="text1"/>
        </w:rPr>
        <w:t xml:space="preserve">х </w:t>
      </w:r>
      <w:r w:rsidR="00B83D82">
        <w:rPr>
          <w:color w:val="000000" w:themeColor="text1"/>
        </w:rPr>
        <w:t>потписа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дан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издавања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ног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стране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банке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која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је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наведена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ном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ОП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образа</w:t>
      </w:r>
      <w:r w:rsidR="008E5C69" w:rsidRPr="00BB5015">
        <w:rPr>
          <w:color w:val="000000" w:themeColor="text1"/>
        </w:rPr>
        <w:t xml:space="preserve">ц </w:t>
      </w:r>
      <w:r w:rsidR="00B83D82">
        <w:rPr>
          <w:color w:val="000000" w:themeColor="text1"/>
        </w:rPr>
        <w:t>оверени</w:t>
      </w:r>
      <w:r w:rsidR="008E5C69" w:rsidRPr="00BB5015">
        <w:rPr>
          <w:color w:val="000000" w:themeColor="text1"/>
        </w:rPr>
        <w:t xml:space="preserve">х </w:t>
      </w:r>
      <w:r w:rsidR="00B83D82">
        <w:rPr>
          <w:color w:val="000000" w:themeColor="text1"/>
        </w:rPr>
        <w:t>потписа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ли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која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потпис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законског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заступника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потписнику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може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потписати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слу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ају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исту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потпи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законски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заступник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оверен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>х</w:t>
      </w:r>
      <w:r w:rsidR="00B83D82">
        <w:rPr>
          <w:color w:val="000000" w:themeColor="text1"/>
        </w:rPr>
        <w:t>тев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пословној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бан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региструје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Регистар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НБС</w:t>
      </w:r>
      <w:r w:rsidR="008E5C69" w:rsidRPr="00BB5015">
        <w:rPr>
          <w:color w:val="000000" w:themeColor="text1"/>
        </w:rPr>
        <w:t xml:space="preserve">. </w:t>
      </w:r>
    </w:p>
    <w:p w:rsidR="004D6C35" w:rsidRDefault="00B83D82" w:rsidP="001271EE">
      <w:pPr>
        <w:tabs>
          <w:tab w:val="left" w:pos="567"/>
        </w:tabs>
        <w:spacing w:before="0"/>
        <w:rPr>
          <w:color w:val="000000" w:themeColor="text1"/>
        </w:rPr>
      </w:pPr>
      <w:r>
        <w:rPr>
          <w:color w:val="000000" w:themeColor="text1"/>
        </w:rPr>
        <w:t>Уговорне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стране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сагласне</w:t>
      </w:r>
      <w:r w:rsidR="008E5C69" w:rsidRPr="00BB5015">
        <w:rPr>
          <w:color w:val="000000" w:themeColor="text1"/>
        </w:rPr>
        <w:t xml:space="preserve">, </w:t>
      </w:r>
      <w:r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Корисник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може</w:t>
      </w:r>
      <w:r w:rsidR="008E5C69" w:rsidRPr="00BB5015">
        <w:rPr>
          <w:color w:val="000000" w:themeColor="text1"/>
        </w:rPr>
        <w:t xml:space="preserve">, </w:t>
      </w:r>
      <w:r>
        <w:rPr>
          <w:color w:val="000000" w:themeColor="text1"/>
        </w:rPr>
        <w:t>без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било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какве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прет</w:t>
      </w:r>
      <w:r w:rsidR="008E5C69" w:rsidRPr="00BB5015">
        <w:rPr>
          <w:color w:val="000000" w:themeColor="text1"/>
        </w:rPr>
        <w:t>х</w:t>
      </w:r>
      <w:r>
        <w:rPr>
          <w:color w:val="000000" w:themeColor="text1"/>
        </w:rPr>
        <w:t>одне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сагласности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Пружао</w:t>
      </w:r>
      <w:r w:rsidR="008E5C69" w:rsidRPr="00BB5015">
        <w:rPr>
          <w:color w:val="000000" w:themeColor="text1"/>
        </w:rPr>
        <w:t>ц</w:t>
      </w:r>
      <w:r>
        <w:rPr>
          <w:color w:val="000000" w:themeColor="text1"/>
        </w:rPr>
        <w:t>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, </w:t>
      </w:r>
      <w:r>
        <w:rPr>
          <w:color w:val="000000" w:themeColor="text1"/>
        </w:rPr>
        <w:t>поднети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наплату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средство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финансијског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обезбеђења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из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става</w:t>
      </w:r>
      <w:r w:rsidR="008E5C69" w:rsidRPr="00BB5015">
        <w:rPr>
          <w:color w:val="000000" w:themeColor="text1"/>
        </w:rPr>
        <w:t xml:space="preserve"> 1. </w:t>
      </w:r>
      <w:r>
        <w:rPr>
          <w:color w:val="000000" w:themeColor="text1"/>
        </w:rPr>
        <w:t>овог</w:t>
      </w:r>
      <w:r w:rsidR="008E5C69" w:rsidRPr="00BB5015">
        <w:rPr>
          <w:color w:val="000000" w:themeColor="text1"/>
        </w:rPr>
        <w:t xml:space="preserve"> ч</w:t>
      </w:r>
      <w:r>
        <w:rPr>
          <w:color w:val="000000" w:themeColor="text1"/>
        </w:rPr>
        <w:t>лана</w:t>
      </w:r>
      <w:r w:rsidR="008E5C69" w:rsidRPr="00BB5015">
        <w:rPr>
          <w:color w:val="000000" w:themeColor="text1"/>
        </w:rPr>
        <w:t xml:space="preserve">, </w:t>
      </w:r>
      <w:r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слу</w:t>
      </w:r>
      <w:r w:rsidR="008E5C69" w:rsidRPr="00BB5015">
        <w:rPr>
          <w:color w:val="000000" w:themeColor="text1"/>
        </w:rPr>
        <w:t>ч</w:t>
      </w:r>
      <w:r>
        <w:rPr>
          <w:color w:val="000000" w:themeColor="text1"/>
        </w:rPr>
        <w:t>ају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Пружала</w:t>
      </w:r>
      <w:r w:rsidR="008E5C69" w:rsidRPr="00BB5015">
        <w:rPr>
          <w:color w:val="000000" w:themeColor="text1"/>
        </w:rPr>
        <w:t xml:space="preserve">ц </w:t>
      </w:r>
      <w:r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извр</w:t>
      </w:r>
      <w:r w:rsidR="008E5C69" w:rsidRPr="00BB5015">
        <w:rPr>
          <w:color w:val="000000" w:themeColor="text1"/>
        </w:rPr>
        <w:t>ш</w:t>
      </w:r>
      <w:r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ц</w:t>
      </w:r>
      <w:r>
        <w:rPr>
          <w:color w:val="000000" w:themeColor="text1"/>
        </w:rPr>
        <w:t>елости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или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делими</w:t>
      </w:r>
      <w:r w:rsidR="008E5C69" w:rsidRPr="00BB5015">
        <w:rPr>
          <w:color w:val="000000" w:themeColor="text1"/>
        </w:rPr>
        <w:t>ч</w:t>
      </w:r>
      <w:r>
        <w:rPr>
          <w:color w:val="000000" w:themeColor="text1"/>
        </w:rPr>
        <w:t>но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или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неблаговремено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односно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неквалитетно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извр</w:t>
      </w:r>
      <w:r w:rsidR="008E5C69" w:rsidRPr="00BB5015">
        <w:rPr>
          <w:color w:val="000000" w:themeColor="text1"/>
        </w:rPr>
        <w:t>ш</w:t>
      </w:r>
      <w:r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било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коју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уговорени</w:t>
      </w:r>
      <w:r w:rsidR="008E5C69" w:rsidRPr="00BB5015">
        <w:rPr>
          <w:color w:val="000000" w:themeColor="text1"/>
        </w:rPr>
        <w:t xml:space="preserve">х </w:t>
      </w:r>
      <w:r>
        <w:rPr>
          <w:color w:val="000000" w:themeColor="text1"/>
        </w:rPr>
        <w:t>Услуга</w:t>
      </w:r>
      <w:r w:rsidR="008E5C69" w:rsidRPr="00BB5015">
        <w:rPr>
          <w:color w:val="000000" w:themeColor="text1"/>
        </w:rPr>
        <w:t xml:space="preserve">. </w:t>
      </w:r>
    </w:p>
    <w:p w:rsidR="009A6735" w:rsidRPr="007602F8" w:rsidRDefault="009A6735" w:rsidP="001271EE">
      <w:pPr>
        <w:tabs>
          <w:tab w:val="left" w:pos="567"/>
        </w:tabs>
        <w:spacing w:before="0"/>
        <w:rPr>
          <w:color w:val="000000" w:themeColor="text1"/>
          <w:lang w:val="sr-Latn-RS"/>
        </w:rPr>
      </w:pPr>
    </w:p>
    <w:p w:rsidR="000E3153" w:rsidRPr="000E3153" w:rsidRDefault="00B83D82" w:rsidP="00343A18">
      <w:pPr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КВАНТИТАТИВНИ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ПРИЈЕМ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8E5C69">
        <w:rPr>
          <w:rFonts w:cs="Arial"/>
          <w:b/>
        </w:rPr>
        <w:t xml:space="preserve"> </w:t>
      </w:r>
      <w:r w:rsidR="008E5C69">
        <w:rPr>
          <w:rFonts w:cs="Arial"/>
          <w:b/>
          <w:lang w:val="sr-Cyrl-RS"/>
        </w:rPr>
        <w:t>7</w:t>
      </w:r>
      <w:r w:rsidR="00343A18" w:rsidRPr="00F10346">
        <w:rPr>
          <w:rFonts w:cs="Arial"/>
          <w:b/>
        </w:rPr>
        <w:t>.</w:t>
      </w:r>
    </w:p>
    <w:p w:rsidR="00343A18" w:rsidRDefault="00B83D82" w:rsidP="00343A18">
      <w:pPr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Квантитативни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пријем</w:t>
      </w:r>
    </w:p>
    <w:p w:rsidR="00343A18" w:rsidRPr="00F10346" w:rsidRDefault="00B83D82" w:rsidP="00343A18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Продава</w:t>
      </w:r>
      <w:r w:rsidR="00343A1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се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обавезује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писаним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обавести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ном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датуму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испоруке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најмање</w:t>
      </w:r>
      <w:r w:rsidR="00294259">
        <w:rPr>
          <w:rFonts w:cs="Arial"/>
          <w:lang w:val="ru-RU"/>
        </w:rPr>
        <w:t xml:space="preserve"> 3</w:t>
      </w:r>
      <w:r w:rsidR="00043EAD">
        <w:rPr>
          <w:rFonts w:cs="Arial"/>
          <w:lang w:val="ru-RU"/>
        </w:rPr>
        <w:t xml:space="preserve"> 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планираног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датума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испоруке</w:t>
      </w:r>
      <w:r w:rsidR="00343A18" w:rsidRPr="00F10346">
        <w:rPr>
          <w:rFonts w:cs="Arial"/>
          <w:lang w:val="ru-RU"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Обаве</w:t>
      </w:r>
      <w:r w:rsidR="00343A18" w:rsidRPr="00F10346">
        <w:rPr>
          <w:rFonts w:cs="Arial"/>
        </w:rPr>
        <w:t>ш</w:t>
      </w:r>
      <w:r>
        <w:rPr>
          <w:rFonts w:cs="Arial"/>
        </w:rPr>
        <w:t>тење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прет</w:t>
      </w:r>
      <w:r w:rsidR="00343A18" w:rsidRPr="00F10346">
        <w:rPr>
          <w:rFonts w:cs="Arial"/>
        </w:rPr>
        <w:t>х</w:t>
      </w:r>
      <w:r>
        <w:rPr>
          <w:rFonts w:cs="Arial"/>
        </w:rPr>
        <w:t>одног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садржи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следеће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343A18" w:rsidRPr="00F10346">
        <w:rPr>
          <w:rFonts w:cs="Arial"/>
        </w:rPr>
        <w:t xml:space="preserve">: </w:t>
      </w:r>
      <w:r>
        <w:rPr>
          <w:rFonts w:cs="Arial"/>
        </w:rPr>
        <w:t>број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</w:t>
      </w:r>
      <w:r w:rsidR="00343A18" w:rsidRPr="00F10346">
        <w:rPr>
          <w:rFonts w:cs="Arial"/>
        </w:rPr>
        <w:t>ш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отпреме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назив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регистарски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превозног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</w:t>
      </w:r>
      <w:r w:rsidR="00343A18" w:rsidRPr="00F10346">
        <w:rPr>
          <w:rFonts w:cs="Arial"/>
        </w:rPr>
        <w:t>ш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транспорт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коли</w:t>
      </w:r>
      <w:r w:rsidR="00343A18" w:rsidRPr="00F10346">
        <w:rPr>
          <w:rFonts w:cs="Arial"/>
        </w:rPr>
        <w:t>ч</w:t>
      </w:r>
      <w:r>
        <w:rPr>
          <w:rFonts w:cs="Arial"/>
        </w:rPr>
        <w:t>ину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F10346">
        <w:rPr>
          <w:rFonts w:cs="Arial"/>
        </w:rPr>
        <w:t>ш</w:t>
      </w:r>
      <w:r>
        <w:rPr>
          <w:rFonts w:cs="Arial"/>
        </w:rPr>
        <w:t>иљке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>ч</w:t>
      </w:r>
      <w:r>
        <w:rPr>
          <w:rFonts w:cs="Arial"/>
        </w:rPr>
        <w:t>екивани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ас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приспећа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место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F10346">
        <w:rPr>
          <w:rFonts w:cs="Arial"/>
        </w:rPr>
        <w:t>ш</w:t>
      </w:r>
      <w:r>
        <w:rPr>
          <w:rFonts w:cs="Arial"/>
        </w:rPr>
        <w:t>тења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ЕПС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коме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ује</w:t>
      </w:r>
      <w:r w:rsidR="00343A18" w:rsidRPr="00F10346">
        <w:rPr>
          <w:rFonts w:cs="Arial"/>
        </w:rPr>
        <w:t xml:space="preserve">. </w:t>
      </w:r>
    </w:p>
    <w:p w:rsidR="00343A18" w:rsidRDefault="00B83D82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Купа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</w:t>
      </w:r>
      <w:r w:rsidR="00343A18" w:rsidRPr="00F10346">
        <w:rPr>
          <w:rFonts w:cs="Arial"/>
        </w:rPr>
        <w:t>ш</w:t>
      </w:r>
      <w:r>
        <w:rPr>
          <w:rFonts w:cs="Arial"/>
        </w:rPr>
        <w:t>тењем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организује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благовремено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преузимање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 w:rsidR="00343A18" w:rsidRPr="00294259">
        <w:rPr>
          <w:rFonts w:cs="Arial"/>
        </w:rPr>
        <w:t xml:space="preserve">08,00 </w:t>
      </w:r>
      <w:r>
        <w:rPr>
          <w:rFonts w:cs="Arial"/>
        </w:rPr>
        <w:t>до</w:t>
      </w:r>
      <w:r w:rsidR="00343A18" w:rsidRPr="00294259">
        <w:rPr>
          <w:rFonts w:cs="Arial"/>
        </w:rPr>
        <w:t xml:space="preserve"> 14,00 ч</w:t>
      </w:r>
      <w:r>
        <w:rPr>
          <w:rFonts w:cs="Arial"/>
        </w:rPr>
        <w:t>асова</w:t>
      </w:r>
      <w:r w:rsidR="00343A18" w:rsidRPr="00F10346">
        <w:rPr>
          <w:rFonts w:cs="Arial"/>
        </w:rPr>
        <w:t>.</w:t>
      </w:r>
    </w:p>
    <w:p w:rsidR="00D07D4F" w:rsidRPr="00D07D4F" w:rsidRDefault="00B83D82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Пријем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робе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погледу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коли</w:t>
      </w:r>
      <w:r w:rsidR="00D07D4F" w:rsidRPr="00D07D4F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ине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квалитета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вр</w:t>
      </w:r>
      <w:r w:rsidR="00D07D4F" w:rsidRPr="00D07D4F">
        <w:rPr>
          <w:rFonts w:cs="Arial"/>
          <w:lang w:val="sr-Cyrl-RS"/>
        </w:rPr>
        <w:t>ш</w:t>
      </w:r>
      <w:r>
        <w:rPr>
          <w:rFonts w:cs="Arial"/>
          <w:lang w:val="sr-Cyrl-RS"/>
        </w:rPr>
        <w:t>и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склади</w:t>
      </w:r>
      <w:r w:rsidR="00D07D4F" w:rsidRPr="00D07D4F">
        <w:rPr>
          <w:rFonts w:cs="Arial"/>
          <w:lang w:val="sr-Cyrl-RS"/>
        </w:rPr>
        <w:t>ш</w:t>
      </w:r>
      <w:r>
        <w:rPr>
          <w:rFonts w:cs="Arial"/>
          <w:lang w:val="sr-Cyrl-RS"/>
        </w:rPr>
        <w:t>ту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D07D4F" w:rsidRPr="00D07D4F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ио</w:t>
      </w:r>
      <w:r w:rsidR="00D07D4F" w:rsidRPr="00D07D4F">
        <w:rPr>
          <w:rFonts w:cs="Arial"/>
          <w:lang w:val="sr-Cyrl-RS"/>
        </w:rPr>
        <w:t>ц</w:t>
      </w:r>
      <w:r>
        <w:rPr>
          <w:rFonts w:cs="Arial"/>
          <w:lang w:val="sr-Cyrl-RS"/>
        </w:rPr>
        <w:t>а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где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D07D4F" w:rsidRPr="00D07D4F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утврђују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стварно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примљене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коли</w:t>
      </w:r>
      <w:r w:rsidR="00D07D4F" w:rsidRPr="00D07D4F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ине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робе</w:t>
      </w:r>
      <w:r w:rsidR="00D07D4F" w:rsidRPr="00D07D4F">
        <w:rPr>
          <w:rFonts w:cs="Arial"/>
          <w:lang w:val="sr-Cyrl-RS"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Пријем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констатоваће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потписивањем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Записника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квантитативном</w:t>
      </w:r>
      <w:r w:rsidR="00D07D4F">
        <w:rPr>
          <w:rFonts w:cs="Arial"/>
        </w:rPr>
        <w:t xml:space="preserve"> </w:t>
      </w:r>
      <w:r>
        <w:rPr>
          <w:rFonts w:cs="Arial"/>
        </w:rPr>
        <w:t>пријему</w:t>
      </w:r>
      <w:r w:rsidR="00D07D4F">
        <w:rPr>
          <w:rFonts w:cs="Arial"/>
        </w:rPr>
        <w:t xml:space="preserve"> – </w:t>
      </w:r>
      <w:r>
        <w:rPr>
          <w:rFonts w:cs="Arial"/>
        </w:rPr>
        <w:t>без</w:t>
      </w:r>
      <w:r w:rsidR="00D07D4F">
        <w:rPr>
          <w:rFonts w:cs="Arial"/>
        </w:rPr>
        <w:t xml:space="preserve"> </w:t>
      </w:r>
      <w:r>
        <w:rPr>
          <w:rFonts w:cs="Arial"/>
        </w:rPr>
        <w:t>примедби</w:t>
      </w:r>
      <w:r w:rsidR="00D07D4F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Отпремни</w:t>
      </w:r>
      <w:r w:rsidR="00343A18" w:rsidRPr="00F10346">
        <w:rPr>
          <w:rFonts w:cs="Arial"/>
        </w:rPr>
        <w:t>ц</w:t>
      </w:r>
      <w:r>
        <w:rPr>
          <w:rFonts w:cs="Arial"/>
        </w:rPr>
        <w:t>е</w:t>
      </w:r>
      <w:r w:rsidR="00294259">
        <w:rPr>
          <w:rFonts w:cs="Arial"/>
          <w:lang w:val="sr-Cyrl-RS"/>
        </w:rPr>
        <w:t xml:space="preserve"> </w:t>
      </w:r>
      <w:r>
        <w:rPr>
          <w:rFonts w:cs="Arial"/>
        </w:rPr>
        <w:t>и</w:t>
      </w:r>
      <w:r w:rsidR="00294259">
        <w:rPr>
          <w:rFonts w:cs="Arial"/>
          <w:lang w:val="sr-Cyrl-RS"/>
        </w:rPr>
        <w:t xml:space="preserve"> </w:t>
      </w:r>
      <w:r>
        <w:rPr>
          <w:rFonts w:cs="Arial"/>
        </w:rPr>
        <w:t>провером</w:t>
      </w:r>
      <w:r w:rsidR="00343A18" w:rsidRPr="00F10346">
        <w:rPr>
          <w:rFonts w:cs="Arial"/>
          <w:lang w:val="sr-Latn-CS"/>
        </w:rPr>
        <w:t>:</w:t>
      </w:r>
    </w:p>
    <w:p w:rsidR="00343A18" w:rsidRPr="00F10346" w:rsidRDefault="00B83D82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уговорена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коли</w:t>
      </w:r>
      <w:r w:rsidR="00343A18" w:rsidRPr="00F10346">
        <w:rPr>
          <w:rFonts w:cs="Arial"/>
        </w:rPr>
        <w:t>ч</w:t>
      </w:r>
      <w:r>
        <w:rPr>
          <w:rFonts w:cs="Arial"/>
        </w:rPr>
        <w:t>ина</w:t>
      </w:r>
    </w:p>
    <w:p w:rsidR="00343A18" w:rsidRPr="00F10346" w:rsidRDefault="00B83D82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оригиналном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паковању</w:t>
      </w:r>
    </w:p>
    <w:p w:rsidR="00343A18" w:rsidRPr="00F10346" w:rsidRDefault="00B83D82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видљивог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>ш</w:t>
      </w:r>
      <w:r>
        <w:rPr>
          <w:rFonts w:cs="Arial"/>
        </w:rPr>
        <w:t>тећења</w:t>
      </w:r>
    </w:p>
    <w:p w:rsidR="00343A18" w:rsidRPr="00F10346" w:rsidRDefault="00B83D82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достављена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комплетна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пратећа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наведена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ији</w:t>
      </w:r>
      <w:r w:rsidR="00343A18" w:rsidRPr="00F10346">
        <w:rPr>
          <w:rFonts w:cs="Arial"/>
        </w:rPr>
        <w:t>.</w:t>
      </w:r>
      <w:r w:rsidR="00F74159">
        <w:rPr>
          <w:rFonts w:cs="Arial"/>
          <w:lang w:val="sr-Cyrl-RS"/>
        </w:rPr>
        <w:t>(</w:t>
      </w:r>
      <w:r>
        <w:rPr>
          <w:rFonts w:cs="Arial"/>
          <w:lang w:val="sr-Cyrl-RS"/>
        </w:rPr>
        <w:t>гарантни</w:t>
      </w:r>
      <w:r w:rsidR="00F7415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лист</w:t>
      </w:r>
      <w:r w:rsidR="00F74159">
        <w:rPr>
          <w:rFonts w:cs="Arial"/>
          <w:lang w:val="sr-Cyrl-RS"/>
        </w:rPr>
        <w:t>)</w:t>
      </w:r>
    </w:p>
    <w:p w:rsidR="006619FB" w:rsidRDefault="00B83D82" w:rsidP="00343A18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слу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дође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одступања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уговореног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Продава</w:t>
      </w:r>
      <w:r w:rsidR="00343A1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краја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уговореног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испоруке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отклони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недостатке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недоста</w:t>
      </w:r>
      <w:r w:rsidR="00343A18" w:rsidRPr="00F10346">
        <w:rPr>
          <w:rFonts w:cs="Arial"/>
        </w:rPr>
        <w:t>ц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отклон</w:t>
      </w:r>
      <w:r>
        <w:rPr>
          <w:rFonts w:cs="Arial"/>
        </w:rPr>
        <w:t>е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</w:rPr>
        <w:t>сматраће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испорук</w:t>
      </w:r>
      <w:r>
        <w:rPr>
          <w:rFonts w:cs="Arial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343A18" w:rsidRPr="00F10346">
        <w:rPr>
          <w:rFonts w:cs="Arial"/>
          <w:lang w:val="ru-RU"/>
        </w:rPr>
        <w:t xml:space="preserve">. </w:t>
      </w:r>
    </w:p>
    <w:p w:rsidR="009A6735" w:rsidRPr="001271EE" w:rsidRDefault="009A6735" w:rsidP="00343A18">
      <w:pPr>
        <w:pStyle w:val="KDParagraf"/>
        <w:spacing w:before="0"/>
        <w:rPr>
          <w:rFonts w:cs="Arial"/>
          <w:lang w:val="sr-Cyrl-BA"/>
        </w:rPr>
      </w:pPr>
    </w:p>
    <w:p w:rsidR="00C57723" w:rsidRPr="001271EE" w:rsidRDefault="00C57723" w:rsidP="001271EE">
      <w:pPr>
        <w:tabs>
          <w:tab w:val="left" w:pos="9090"/>
        </w:tabs>
        <w:rPr>
          <w:rFonts w:cs="Arial"/>
          <w:lang w:val="sr-Cyrl-RS"/>
        </w:rPr>
      </w:pPr>
    </w:p>
    <w:p w:rsidR="00294259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УГОВОРНА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КАЗНА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ЗБОГ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ЗАКАШЊЕЊА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ИСПОРУЦИ</w:t>
      </w:r>
    </w:p>
    <w:p w:rsidR="009A6735" w:rsidRPr="00294259" w:rsidRDefault="009A6735" w:rsidP="00343A18">
      <w:pPr>
        <w:spacing w:before="0"/>
        <w:rPr>
          <w:rFonts w:cs="Arial"/>
          <w:b/>
          <w:lang w:val="sr-Cyrl-RS"/>
        </w:rPr>
      </w:pPr>
    </w:p>
    <w:p w:rsidR="00F74159" w:rsidRPr="00F74159" w:rsidRDefault="00B83D82" w:rsidP="00EF3A9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3A1F90">
        <w:rPr>
          <w:rFonts w:cs="Arial"/>
          <w:b/>
        </w:rPr>
        <w:t xml:space="preserve"> </w:t>
      </w:r>
      <w:r w:rsidR="00107094">
        <w:rPr>
          <w:rFonts w:cs="Arial"/>
          <w:b/>
          <w:lang w:val="sr-Cyrl-RS"/>
        </w:rPr>
        <w:t>8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Уколико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 xml:space="preserve">ц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испуни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добр</w:t>
      </w:r>
      <w:r>
        <w:rPr>
          <w:rFonts w:cs="Arial"/>
          <w:bCs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уговореном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уговореној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динами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из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разлога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одговоран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тиме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занемари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уредно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извр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ење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обавезан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плати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уговорну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казну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обра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унату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вредност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добара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која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нису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ена</w:t>
      </w:r>
      <w:r w:rsidR="00343A18" w:rsidRPr="00F10346">
        <w:rPr>
          <w:rFonts w:cs="Arial"/>
          <w:bCs/>
          <w:lang w:val="sr-Cyrl-CS"/>
        </w:rPr>
        <w:t>.</w:t>
      </w:r>
    </w:p>
    <w:p w:rsidR="009A6735" w:rsidRDefault="00B83D82" w:rsidP="008D7B62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</w:rPr>
        <w:t>Уговорна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казна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се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обра</w:t>
      </w:r>
      <w:r w:rsidR="00343A18" w:rsidRPr="003A1F90">
        <w:rPr>
          <w:rFonts w:cs="Arial"/>
          <w:bCs/>
        </w:rPr>
        <w:t>ч</w:t>
      </w:r>
      <w:r>
        <w:rPr>
          <w:rFonts w:cs="Arial"/>
          <w:bCs/>
        </w:rPr>
        <w:t>унава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од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првог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дана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од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истека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уговореног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рока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испоруке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из</w:t>
      </w:r>
      <w:r w:rsidR="00343A18" w:rsidRPr="003A1F90">
        <w:rPr>
          <w:rFonts w:cs="Arial"/>
          <w:bCs/>
        </w:rPr>
        <w:t xml:space="preserve"> ч</w:t>
      </w:r>
      <w:r>
        <w:rPr>
          <w:rFonts w:cs="Arial"/>
          <w:bCs/>
        </w:rPr>
        <w:t>лана</w:t>
      </w:r>
      <w:r w:rsidR="00343A18" w:rsidRPr="003A1F90">
        <w:rPr>
          <w:rFonts w:cs="Arial"/>
          <w:bCs/>
        </w:rPr>
        <w:t xml:space="preserve"> 5</w:t>
      </w:r>
      <w:r w:rsidR="00343A18" w:rsidRPr="003A1F90">
        <w:rPr>
          <w:rFonts w:cs="Arial"/>
          <w:bCs/>
          <w:lang w:val="sr-Latn-CS"/>
        </w:rPr>
        <w:t>.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овог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износи</w:t>
      </w:r>
      <w:r w:rsidR="00343A18" w:rsidRPr="003A1F90">
        <w:rPr>
          <w:rFonts w:cs="Arial"/>
          <w:bCs/>
        </w:rPr>
        <w:t xml:space="preserve"> 0,5% </w:t>
      </w:r>
      <w:r>
        <w:rPr>
          <w:rFonts w:cs="Arial"/>
          <w:bCs/>
        </w:rPr>
        <w:t>уговорене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вредности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неиспору</w:t>
      </w:r>
      <w:r w:rsidR="00343A18" w:rsidRPr="003A1F90">
        <w:rPr>
          <w:rFonts w:cs="Arial"/>
          <w:bCs/>
        </w:rPr>
        <w:t>ч</w:t>
      </w:r>
      <w:r>
        <w:rPr>
          <w:rFonts w:cs="Arial"/>
          <w:bCs/>
        </w:rPr>
        <w:t>ени</w:t>
      </w:r>
      <w:r w:rsidR="00343A18" w:rsidRPr="003A1F90">
        <w:rPr>
          <w:rFonts w:cs="Arial"/>
          <w:bCs/>
        </w:rPr>
        <w:t xml:space="preserve">х </w:t>
      </w:r>
      <w:r>
        <w:rPr>
          <w:rFonts w:cs="Arial"/>
          <w:bCs/>
        </w:rPr>
        <w:t>добара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дневно</w:t>
      </w:r>
      <w:r w:rsidR="00343A18" w:rsidRPr="003A1F90">
        <w:rPr>
          <w:rFonts w:cs="Arial"/>
          <w:bCs/>
        </w:rPr>
        <w:t xml:space="preserve">, </w:t>
      </w:r>
      <w:r>
        <w:rPr>
          <w:rFonts w:cs="Arial"/>
          <w:bCs/>
        </w:rPr>
        <w:t>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најви</w:t>
      </w:r>
      <w:r w:rsidR="00343A18" w:rsidRPr="003A1F90">
        <w:rPr>
          <w:rFonts w:cs="Arial"/>
          <w:bCs/>
        </w:rPr>
        <w:t>ш</w:t>
      </w:r>
      <w:r>
        <w:rPr>
          <w:rFonts w:cs="Arial"/>
          <w:bCs/>
        </w:rPr>
        <w:t>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</w:t>
      </w:r>
      <w:r w:rsidR="00343A18" w:rsidRPr="003A1F90">
        <w:rPr>
          <w:rFonts w:cs="Arial"/>
          <w:bCs/>
        </w:rPr>
        <w:t xml:space="preserve"> 10% </w:t>
      </w:r>
      <w:r>
        <w:rPr>
          <w:rFonts w:cs="Arial"/>
          <w:bCs/>
        </w:rPr>
        <w:t>укупно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уговорене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вредности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добара</w:t>
      </w:r>
      <w:r w:rsidR="00343A18" w:rsidRPr="003A1F90">
        <w:rPr>
          <w:rFonts w:cs="Arial"/>
          <w:bCs/>
        </w:rPr>
        <w:t>,</w:t>
      </w:r>
      <w:r>
        <w:rPr>
          <w:rFonts w:cs="Arial"/>
        </w:rPr>
        <w:t>без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пореза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додату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3A1F90">
        <w:rPr>
          <w:rFonts w:cs="Arial"/>
        </w:rPr>
        <w:t>.</w:t>
      </w:r>
      <w:r>
        <w:rPr>
          <w:rFonts w:cs="Arial"/>
          <w:bCs/>
        </w:rPr>
        <w:t>Плаћање</w:t>
      </w:r>
      <w:r w:rsidR="00343A18" w:rsidRPr="00F10346">
        <w:rPr>
          <w:rFonts w:cs="Arial"/>
          <w:bCs/>
        </w:rPr>
        <w:t xml:space="preserve"> </w:t>
      </w:r>
      <w:r>
        <w:rPr>
          <w:rFonts w:cs="Arial"/>
          <w:bCs/>
        </w:rPr>
        <w:t>уговорне</w:t>
      </w:r>
      <w:r w:rsidR="00343A18" w:rsidRPr="00F10346">
        <w:rPr>
          <w:rFonts w:cs="Arial"/>
          <w:bCs/>
        </w:rPr>
        <w:t xml:space="preserve"> </w:t>
      </w:r>
      <w:r>
        <w:rPr>
          <w:rFonts w:cs="Arial"/>
          <w:bCs/>
        </w:rPr>
        <w:t>казне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,  </w:t>
      </w:r>
      <w:r>
        <w:rPr>
          <w:rFonts w:cs="Arial"/>
        </w:rPr>
        <w:t>доспева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 w:rsidR="00343A18" w:rsidRPr="00294259">
        <w:rPr>
          <w:rFonts w:cs="Arial"/>
        </w:rPr>
        <w:t>45(ч</w:t>
      </w:r>
      <w:r>
        <w:rPr>
          <w:rFonts w:cs="Arial"/>
        </w:rPr>
        <w:t>етрдесетпет</w:t>
      </w:r>
      <w:r w:rsidR="00343A18" w:rsidRPr="00294259">
        <w:rPr>
          <w:rFonts w:cs="Arial"/>
        </w:rPr>
        <w:t xml:space="preserve">) </w:t>
      </w:r>
      <w:r>
        <w:rPr>
          <w:rFonts w:cs="Arial"/>
        </w:rPr>
        <w:t>дана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дана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пријема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од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стране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Продав</w:t>
      </w:r>
      <w:r w:rsidR="00597EC4" w:rsidRPr="00294259">
        <w:rPr>
          <w:rFonts w:cs="Arial"/>
        </w:rPr>
        <w:t>ц</w:t>
      </w:r>
      <w:r>
        <w:rPr>
          <w:rFonts w:cs="Arial"/>
        </w:rPr>
        <w:t>а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ра</w:t>
      </w:r>
      <w:r w:rsidR="000E0FC1" w:rsidRPr="00294259">
        <w:rPr>
          <w:rFonts w:cs="Arial"/>
        </w:rPr>
        <w:t>ч</w:t>
      </w:r>
      <w:r>
        <w:rPr>
          <w:rFonts w:cs="Arial"/>
        </w:rPr>
        <w:t>уна</w:t>
      </w:r>
      <w:r w:rsidR="000E0FC1" w:rsidRPr="00294259">
        <w:rPr>
          <w:rFonts w:cs="Arial"/>
        </w:rPr>
        <w:t xml:space="preserve"> </w:t>
      </w:r>
      <w:r>
        <w:rPr>
          <w:rFonts w:cs="Arial"/>
          <w:bCs/>
        </w:rPr>
        <w:t>Куп</w:t>
      </w:r>
      <w:r w:rsidR="00343A18" w:rsidRPr="00294259">
        <w:rPr>
          <w:rFonts w:cs="Arial"/>
          <w:bCs/>
        </w:rPr>
        <w:t>ц</w:t>
      </w:r>
      <w:r>
        <w:rPr>
          <w:rFonts w:cs="Arial"/>
          <w:bCs/>
        </w:rPr>
        <w:t>а</w:t>
      </w:r>
      <w:r w:rsidR="00597EC4" w:rsidRPr="00294259">
        <w:rPr>
          <w:rFonts w:cs="Arial"/>
          <w:bCs/>
        </w:rPr>
        <w:t xml:space="preserve"> </w:t>
      </w:r>
      <w:r>
        <w:rPr>
          <w:rFonts w:cs="Arial"/>
        </w:rPr>
        <w:t>испостављени</w:t>
      </w:r>
      <w:r w:rsidR="00597EC4" w:rsidRPr="00294259">
        <w:rPr>
          <w:rFonts w:cs="Arial"/>
        </w:rPr>
        <w:t>х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овом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основу</w:t>
      </w:r>
      <w:r w:rsidR="00343A18" w:rsidRPr="00294259">
        <w:rPr>
          <w:rFonts w:cs="Arial"/>
        </w:rPr>
        <w:t>.</w:t>
      </w:r>
      <w:r>
        <w:rPr>
          <w:rFonts w:cs="Arial"/>
          <w:bCs/>
          <w:lang w:val="sr-Cyrl-CS"/>
        </w:rPr>
        <w:t>У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слу</w:t>
      </w:r>
      <w:r w:rsidR="00343A18" w:rsidRPr="00294259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ају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зака</w:t>
      </w:r>
      <w:r w:rsidR="00343A18" w:rsidRPr="00294259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њења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испоруком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дужег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294259">
        <w:rPr>
          <w:rFonts w:cs="Arial"/>
          <w:bCs/>
          <w:lang w:val="sr-Cyrl-CS"/>
        </w:rPr>
        <w:t xml:space="preserve"> 20 (</w:t>
      </w:r>
      <w:r>
        <w:rPr>
          <w:rFonts w:cs="Arial"/>
          <w:bCs/>
          <w:lang w:val="sr-Cyrl-CS"/>
        </w:rPr>
        <w:t>двадесет</w:t>
      </w:r>
      <w:r w:rsidR="00343A18" w:rsidRPr="00294259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294259">
        <w:rPr>
          <w:rFonts w:cs="Arial"/>
          <w:bCs/>
          <w:lang w:val="sr-Cyrl-CS"/>
        </w:rPr>
        <w:t xml:space="preserve">, </w:t>
      </w:r>
      <w:r>
        <w:rPr>
          <w:rFonts w:cs="Arial"/>
          <w:bCs/>
        </w:rPr>
        <w:t>Купа</w:t>
      </w:r>
      <w:r w:rsidR="00343A18" w:rsidRPr="00294259">
        <w:rPr>
          <w:rFonts w:cs="Arial"/>
          <w:bCs/>
        </w:rPr>
        <w:t>ц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једнострано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овај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>х</w:t>
      </w:r>
      <w:r>
        <w:rPr>
          <w:rFonts w:cs="Arial"/>
          <w:bCs/>
          <w:lang w:val="sr-Cyrl-CS"/>
        </w:rPr>
        <w:t>тева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накнаду</w:t>
      </w:r>
      <w:r w:rsidR="00343A18" w:rsidRPr="00F10346">
        <w:rPr>
          <w:rFonts w:cs="Arial"/>
          <w:bCs/>
          <w:lang w:val="sr-Cyrl-CS"/>
        </w:rPr>
        <w:t xml:space="preserve"> ш</w:t>
      </w:r>
      <w:r>
        <w:rPr>
          <w:rFonts w:cs="Arial"/>
          <w:bCs/>
          <w:lang w:val="sr-Cyrl-CS"/>
        </w:rPr>
        <w:t>тете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измакле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добити</w:t>
      </w:r>
      <w:r w:rsidR="00343A18" w:rsidRPr="00F10346">
        <w:rPr>
          <w:rFonts w:cs="Arial"/>
          <w:bCs/>
          <w:lang w:val="sr-Cyrl-CS"/>
        </w:rPr>
        <w:t xml:space="preserve">. </w:t>
      </w:r>
    </w:p>
    <w:p w:rsidR="00354A10" w:rsidRPr="00707F3D" w:rsidRDefault="00354A10" w:rsidP="008D7B62">
      <w:pPr>
        <w:tabs>
          <w:tab w:val="left" w:pos="9090"/>
        </w:tabs>
        <w:rPr>
          <w:rFonts w:cs="Arial"/>
          <w:bCs/>
          <w:lang w:val="sr-Cyrl-CS"/>
        </w:rPr>
      </w:pPr>
    </w:p>
    <w:p w:rsidR="00343A18" w:rsidRPr="00F10346" w:rsidRDefault="00B83D82" w:rsidP="00343A18">
      <w:pPr>
        <w:autoSpaceDE w:val="0"/>
        <w:autoSpaceDN w:val="0"/>
        <w:adjustRightInd w:val="0"/>
        <w:spacing w:before="0"/>
        <w:rPr>
          <w:rFonts w:cs="Arial"/>
          <w:b/>
        </w:rPr>
      </w:pPr>
      <w:r>
        <w:rPr>
          <w:rFonts w:cs="Arial"/>
          <w:b/>
        </w:rPr>
        <w:t>ВИША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СИЛА</w:t>
      </w:r>
      <w:r w:rsidR="00343A18" w:rsidRPr="00F10346">
        <w:rPr>
          <w:rFonts w:cs="Arial"/>
          <w:b/>
        </w:rPr>
        <w:t xml:space="preserve"> </w:t>
      </w:r>
    </w:p>
    <w:p w:rsidR="00343A18" w:rsidRPr="00F10346" w:rsidRDefault="00B83D82" w:rsidP="00343A18">
      <w:pPr>
        <w:autoSpaceDE w:val="0"/>
        <w:autoSpaceDN w:val="0"/>
        <w:adjustRightInd w:val="0"/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107094">
        <w:rPr>
          <w:rFonts w:cs="Arial"/>
          <w:b/>
          <w:lang w:val="sr-Cyrl-RS"/>
        </w:rPr>
        <w:t>9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Дејство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сматра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ослобађа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одговорности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неки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уговорени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343A18" w:rsidRPr="00F10346">
        <w:rPr>
          <w:rFonts w:cs="Arial"/>
        </w:rPr>
        <w:t>ч</w:t>
      </w:r>
      <w:r>
        <w:rPr>
          <w:rFonts w:cs="Arial"/>
        </w:rPr>
        <w:t>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потпуно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неизвр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уговорени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  <w:lang w:val="sr-Cyrl-CS"/>
        </w:rPr>
        <w:t>,</w:t>
      </w:r>
      <w:r>
        <w:rPr>
          <w:rFonts w:cs="Arial"/>
          <w:lang w:val="sr-Cyrl-CS"/>
        </w:rPr>
        <w:t>за</w:t>
      </w:r>
      <w:r>
        <w:rPr>
          <w:rFonts w:cs="Arial"/>
        </w:rPr>
        <w:t>ону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наступио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наступио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онемогућено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због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дејства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одлаже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  <w:lang w:val="hr-HR"/>
        </w:rPr>
      </w:pPr>
      <w:r>
        <w:rPr>
          <w:rFonts w:cs="Arial"/>
        </w:rPr>
        <w:t>Уговорна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онемогућено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услед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дејства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одма</w:t>
      </w:r>
      <w:r w:rsidR="00343A18" w:rsidRPr="00F10346">
        <w:rPr>
          <w:rFonts w:cs="Arial"/>
        </w:rPr>
        <w:t>х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одлагања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најкасније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року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од</w:t>
      </w:r>
      <w:r w:rsidR="00343A18" w:rsidRPr="00F10346">
        <w:rPr>
          <w:rFonts w:cs="Arial"/>
          <w:lang w:val="hr-HR"/>
        </w:rPr>
        <w:t xml:space="preserve"> 48 (ч</w:t>
      </w:r>
      <w:r>
        <w:rPr>
          <w:rFonts w:cs="Arial"/>
          <w:lang w:val="hr-HR"/>
        </w:rPr>
        <w:t>етрдесетосам</w:t>
      </w:r>
      <w:r w:rsidR="00343A18" w:rsidRPr="00F10346">
        <w:rPr>
          <w:rFonts w:cs="Arial"/>
          <w:lang w:val="hr-HR"/>
        </w:rPr>
        <w:t>) ч</w:t>
      </w:r>
      <w:r>
        <w:rPr>
          <w:rFonts w:cs="Arial"/>
          <w:lang w:val="hr-HR"/>
        </w:rPr>
        <w:t>асова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од</w:t>
      </w:r>
      <w:r w:rsidR="00343A18" w:rsidRPr="00F10346">
        <w:rPr>
          <w:rFonts w:cs="Arial"/>
          <w:lang w:val="hr-HR"/>
        </w:rPr>
        <w:t xml:space="preserve"> ч</w:t>
      </w:r>
      <w:r>
        <w:rPr>
          <w:rFonts w:cs="Arial"/>
          <w:lang w:val="hr-HR"/>
        </w:rPr>
        <w:t>аса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наступања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слу</w:t>
      </w:r>
      <w:r w:rsidR="00343A18" w:rsidRPr="00F10346">
        <w:rPr>
          <w:rFonts w:cs="Arial"/>
          <w:lang w:val="hr-HR"/>
        </w:rPr>
        <w:t>ч</w:t>
      </w:r>
      <w:r>
        <w:rPr>
          <w:rFonts w:cs="Arial"/>
          <w:lang w:val="hr-HR"/>
        </w:rPr>
        <w:t>аја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писаним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путем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обавести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другу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Уговорну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</w:rPr>
        <w:t>страну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настанку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</w:t>
      </w:r>
      <w:r w:rsidR="00343A18" w:rsidRPr="00F10346">
        <w:rPr>
          <w:rFonts w:cs="Arial"/>
        </w:rPr>
        <w:t>ц</w:t>
      </w:r>
      <w:r>
        <w:rPr>
          <w:rFonts w:cs="Arial"/>
        </w:rPr>
        <w:t>ењеном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>ч</w:t>
      </w:r>
      <w:r>
        <w:rPr>
          <w:rFonts w:cs="Arial"/>
        </w:rPr>
        <w:t>екиваном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трајању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уз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достављање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доказа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постојању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  <w:lang w:val="hr-HR"/>
        </w:rPr>
        <w:t>.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За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време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C90FDB" w:rsidRPr="00F10346">
        <w:rPr>
          <w:rFonts w:cs="Arial"/>
        </w:rPr>
        <w:t>ш</w:t>
      </w:r>
      <w:r>
        <w:rPr>
          <w:rFonts w:cs="Arial"/>
        </w:rPr>
        <w:t>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Уговорна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један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тро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ак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губитак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једне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>/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стране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који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настао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време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трајања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вези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дејства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сматра</w:t>
      </w:r>
      <w:r w:rsidR="00343A18" w:rsidRPr="00F10346">
        <w:rPr>
          <w:rFonts w:cs="Arial"/>
          <w:lang w:val="sr-Cyrl-CS"/>
        </w:rPr>
        <w:t xml:space="preserve"> ш</w:t>
      </w:r>
      <w:r>
        <w:rPr>
          <w:rFonts w:cs="Arial"/>
          <w:lang w:val="sr-Cyrl-CS"/>
        </w:rPr>
        <w:t>тетом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обавезна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надокнади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дуга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страна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време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трајања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њеном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престанку</w:t>
      </w:r>
      <w:r w:rsidR="00343A18" w:rsidRPr="00F10346">
        <w:rPr>
          <w:rFonts w:cs="Arial"/>
        </w:rPr>
        <w:t>.</w:t>
      </w:r>
    </w:p>
    <w:p w:rsidR="00343A18" w:rsidRDefault="00B83D82" w:rsidP="001271EE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деловање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30 (</w:t>
      </w:r>
      <w:r>
        <w:rPr>
          <w:rFonts w:cs="Arial"/>
        </w:rPr>
        <w:t>тридесет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календарски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дана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договорити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даљем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поступању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одредаба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–</w:t>
      </w:r>
      <w:r>
        <w:rPr>
          <w:rFonts w:cs="Arial"/>
        </w:rPr>
        <w:t>одлагању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343A18" w:rsidRPr="00F10346">
        <w:rPr>
          <w:rFonts w:cs="Arial"/>
        </w:rPr>
        <w:t>ч</w:t>
      </w:r>
      <w:r>
        <w:rPr>
          <w:rFonts w:cs="Arial"/>
        </w:rPr>
        <w:t>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анекс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lastRenderedPageBreak/>
        <w:t>договорити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раскиду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раскида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по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овом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основу</w:t>
      </w:r>
      <w:r w:rsidR="00343A18" w:rsidRPr="00F10346">
        <w:rPr>
          <w:rFonts w:cs="Arial"/>
          <w:lang w:val="sr-Cyrl-CS"/>
        </w:rPr>
        <w:t xml:space="preserve"> – </w:t>
      </w:r>
      <w:r>
        <w:rPr>
          <w:rFonts w:cs="Arial"/>
        </w:rPr>
        <w:t>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једна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сти</w:t>
      </w:r>
      <w:r w:rsidR="00343A18" w:rsidRPr="00F10346">
        <w:rPr>
          <w:rFonts w:cs="Arial"/>
        </w:rPr>
        <w:t>ч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било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какве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тете</w:t>
      </w:r>
      <w:r w:rsidR="00343A18" w:rsidRPr="00F10346">
        <w:rPr>
          <w:rFonts w:cs="Arial"/>
        </w:rPr>
        <w:t>.</w:t>
      </w:r>
    </w:p>
    <w:p w:rsidR="009A6735" w:rsidRPr="001271EE" w:rsidRDefault="009A6735" w:rsidP="001271EE">
      <w:pPr>
        <w:tabs>
          <w:tab w:val="left" w:pos="1512"/>
          <w:tab w:val="left" w:pos="9090"/>
        </w:tabs>
        <w:rPr>
          <w:rFonts w:cs="Arial"/>
          <w:lang w:val="sr-Cyrl-RS"/>
        </w:rPr>
      </w:pPr>
    </w:p>
    <w:p w:rsidR="00343A18" w:rsidRPr="00F10346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РАСКИД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107094">
        <w:rPr>
          <w:rFonts w:cs="Arial"/>
          <w:b/>
          <w:lang w:val="sr-Cyrl-RS"/>
        </w:rPr>
        <w:t>10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>ц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испуни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овај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буде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квалитетно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испуњавао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0E0FC1" w:rsidRPr="00F10346">
        <w:rPr>
          <w:rFonts w:cs="Arial"/>
          <w:bCs/>
          <w:lang w:val="sr-Cyrl-CS"/>
        </w:rPr>
        <w:t xml:space="preserve"> 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упркос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писмене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lang w:val="sr-Cyrl-CS"/>
        </w:rPr>
        <w:t>Куп</w:t>
      </w:r>
      <w:r w:rsidR="00343A18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кр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одредбе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Купа</w:t>
      </w:r>
      <w:r w:rsidR="00343A18" w:rsidRPr="00F10346">
        <w:rPr>
          <w:rFonts w:cs="Arial"/>
          <w:lang w:val="sr-Cyrl-CS"/>
        </w:rPr>
        <w:t>ц</w:t>
      </w:r>
      <w:r w:rsidR="00597EC4">
        <w:rPr>
          <w:rFonts w:cs="Arial"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констатује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непо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товање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одредби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томе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достави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писану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опомену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 xml:space="preserve">ц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предузме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мере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извр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ење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које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њега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>х</w:t>
      </w:r>
      <w:r>
        <w:rPr>
          <w:rFonts w:cs="Arial"/>
          <w:bCs/>
          <w:lang w:val="sr-Cyrl-CS"/>
        </w:rPr>
        <w:t>тевају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8 (</w:t>
      </w:r>
      <w:r>
        <w:rPr>
          <w:rFonts w:cs="Arial"/>
          <w:bCs/>
          <w:lang w:val="sr-Cyrl-CS"/>
        </w:rPr>
        <w:t>осам</w:t>
      </w:r>
      <w:r w:rsidR="00343A18" w:rsidRPr="00F10346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пријему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писане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опомене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Купа</w:t>
      </w:r>
      <w:r w:rsidR="00343A18" w:rsidRPr="00F10346">
        <w:rPr>
          <w:rFonts w:cs="Arial"/>
          <w:lang w:val="sr-Cyrl-CS"/>
        </w:rPr>
        <w:t>ц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може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наредни</w:t>
      </w:r>
      <w:r w:rsidR="00343A18" w:rsidRPr="00F10346">
        <w:rPr>
          <w:rFonts w:cs="Arial"/>
          <w:bCs/>
          <w:lang w:val="sr-Cyrl-CS"/>
        </w:rPr>
        <w:t>х 5 (</w:t>
      </w:r>
      <w:r>
        <w:rPr>
          <w:rFonts w:cs="Arial"/>
          <w:bCs/>
          <w:lang w:val="sr-Cyrl-CS"/>
        </w:rPr>
        <w:t>пет</w:t>
      </w:r>
      <w:r w:rsidR="00343A18" w:rsidRPr="00F10346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једнострано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правилима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због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неиспуњења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слу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ају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</w:rPr>
        <w:t>У</w:t>
      </w:r>
      <w:r>
        <w:rPr>
          <w:rFonts w:cs="Arial"/>
          <w:bCs/>
          <w:lang w:val="sr-Cyrl-CS"/>
        </w:rPr>
        <w:t>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смислу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ч</w:t>
      </w:r>
      <w:r>
        <w:rPr>
          <w:rFonts w:cs="Arial"/>
          <w:bCs/>
          <w:lang w:val="sr-Cyrl-CS"/>
        </w:rPr>
        <w:t>лана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Уговорне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ће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измирити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настале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>.</w:t>
      </w:r>
    </w:p>
    <w:p w:rsidR="00C57723" w:rsidRPr="00707F3D" w:rsidRDefault="00B83D82" w:rsidP="00707F3D">
      <w:pPr>
        <w:tabs>
          <w:tab w:val="left" w:pos="9090"/>
        </w:tabs>
        <w:rPr>
          <w:rFonts w:cs="Arial"/>
          <w:bCs/>
          <w:lang w:val="sr-Latn-RS"/>
        </w:rPr>
      </w:pPr>
      <w:r>
        <w:rPr>
          <w:rFonts w:cs="Arial"/>
          <w:bCs/>
          <w:lang w:val="sr-Cyrl-CS"/>
        </w:rPr>
        <w:t>Уколико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ло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криви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ом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стране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друга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накнаду</w:t>
      </w:r>
      <w:r w:rsidR="00343A18" w:rsidRPr="00F10346">
        <w:rPr>
          <w:rFonts w:cs="Arial"/>
          <w:bCs/>
          <w:lang w:val="sr-Cyrl-CS"/>
        </w:rPr>
        <w:t xml:space="preserve"> ш</w:t>
      </w:r>
      <w:r>
        <w:rPr>
          <w:rFonts w:cs="Arial"/>
          <w:bCs/>
          <w:lang w:val="sr-Cyrl-CS"/>
        </w:rPr>
        <w:t>тете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измакле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добити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тим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правилима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облига</w:t>
      </w:r>
      <w:r w:rsidR="004D646F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ионог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107094">
        <w:rPr>
          <w:rFonts w:cs="Arial"/>
          <w:b/>
          <w:lang w:val="sr-Cyrl-RS"/>
        </w:rPr>
        <w:t>1</w:t>
      </w:r>
      <w:r w:rsidR="00343A18" w:rsidRPr="00F10346">
        <w:rPr>
          <w:rFonts w:cs="Arial"/>
          <w:b/>
        </w:rPr>
        <w:t>.</w:t>
      </w:r>
    </w:p>
    <w:p w:rsidR="001271EE" w:rsidRPr="007602F8" w:rsidRDefault="00B83D82" w:rsidP="007602F8">
      <w:pPr>
        <w:rPr>
          <w:rFonts w:cs="Arial"/>
          <w:lang w:val="sr-Latn-RS"/>
        </w:rPr>
      </w:pPr>
      <w:r>
        <w:rPr>
          <w:rFonts w:cs="Arial"/>
        </w:rPr>
        <w:t>Неважење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било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имати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343A18" w:rsidRPr="00F10346">
        <w:rPr>
          <w:rFonts w:cs="Arial"/>
        </w:rPr>
        <w:t>ц</w:t>
      </w:r>
      <w:r>
        <w:rPr>
          <w:rFonts w:cs="Arial"/>
        </w:rPr>
        <w:t>аја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важење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остали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одредби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343A18" w:rsidRPr="00F10346">
        <w:rPr>
          <w:rFonts w:cs="Arial"/>
        </w:rPr>
        <w:t>ч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343A18" w:rsidRPr="00F10346">
        <w:rPr>
          <w:rFonts w:cs="Arial"/>
        </w:rPr>
        <w:t>ц</w:t>
      </w:r>
      <w:r>
        <w:rPr>
          <w:rFonts w:cs="Arial"/>
        </w:rPr>
        <w:t>ију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>.</w:t>
      </w:r>
    </w:p>
    <w:p w:rsidR="007602F8" w:rsidRDefault="00B83D82" w:rsidP="007602F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107094">
        <w:rPr>
          <w:rFonts w:cs="Arial"/>
          <w:b/>
          <w:lang w:val="sr-Cyrl-RS"/>
        </w:rPr>
        <w:t>2</w:t>
      </w:r>
      <w:r w:rsidR="00343A18" w:rsidRPr="00F10346">
        <w:rPr>
          <w:rFonts w:cs="Arial"/>
          <w:b/>
        </w:rPr>
        <w:t>.</w:t>
      </w:r>
    </w:p>
    <w:p w:rsidR="00343A18" w:rsidRPr="007602F8" w:rsidRDefault="00B83D82" w:rsidP="00107094">
      <w:pPr>
        <w:spacing w:before="0"/>
        <w:rPr>
          <w:rFonts w:cs="Arial"/>
          <w:b/>
        </w:rPr>
      </w:pP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дужанда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ува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података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информа</w:t>
      </w:r>
      <w:r w:rsidR="00343A18" w:rsidRPr="00F10346">
        <w:rPr>
          <w:rFonts w:cs="Arial"/>
        </w:rPr>
        <w:t>ц</w:t>
      </w:r>
      <w:r>
        <w:rPr>
          <w:rFonts w:cs="Arial"/>
        </w:rPr>
        <w:t>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садржани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ији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изве</w:t>
      </w:r>
      <w:r w:rsidR="00343A18" w:rsidRPr="00F10346">
        <w:rPr>
          <w:rFonts w:cs="Arial"/>
        </w:rPr>
        <w:t>ш</w:t>
      </w:r>
      <w:r>
        <w:rPr>
          <w:rFonts w:cs="Arial"/>
        </w:rPr>
        <w:t>тајима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те</w:t>
      </w:r>
      <w:r w:rsidR="00343A18" w:rsidRPr="00F10346">
        <w:rPr>
          <w:rFonts w:cs="Arial"/>
        </w:rPr>
        <w:t>х</w:t>
      </w:r>
      <w:r>
        <w:rPr>
          <w:rFonts w:cs="Arial"/>
        </w:rPr>
        <w:t>ни</w:t>
      </w:r>
      <w:r w:rsidR="00343A18" w:rsidRPr="00F10346">
        <w:rPr>
          <w:rFonts w:cs="Arial"/>
        </w:rPr>
        <w:t>ч</w:t>
      </w:r>
      <w:r>
        <w:rPr>
          <w:rFonts w:cs="Arial"/>
        </w:rPr>
        <w:t>ким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343A18" w:rsidRPr="00F10346">
        <w:rPr>
          <w:rFonts w:cs="Arial"/>
        </w:rPr>
        <w:t>ц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</w:t>
      </w:r>
      <w:r w:rsidR="00343A18" w:rsidRPr="00F10346">
        <w:rPr>
          <w:rFonts w:cs="Arial"/>
        </w:rPr>
        <w:t>ш</w:t>
      </w:r>
      <w:r>
        <w:rPr>
          <w:rFonts w:cs="Arial"/>
        </w:rPr>
        <w:t>тењима</w:t>
      </w:r>
      <w:r w:rsidR="00343A18" w:rsidRPr="00F10346">
        <w:rPr>
          <w:rFonts w:cs="Arial"/>
        </w:rPr>
        <w:t>,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користи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искљу</w:t>
      </w:r>
      <w:r w:rsidR="00343A18" w:rsidRPr="00F10346">
        <w:rPr>
          <w:rFonts w:cs="Arial"/>
        </w:rPr>
        <w:t>ч</w:t>
      </w:r>
      <w:r>
        <w:rPr>
          <w:rFonts w:cs="Arial"/>
        </w:rPr>
        <w:t>иво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343A18" w:rsidRPr="00F10346">
        <w:rPr>
          <w:rFonts w:cs="Arial"/>
        </w:rPr>
        <w:t>ц</w:t>
      </w:r>
      <w:r>
        <w:rPr>
          <w:rFonts w:cs="Arial"/>
        </w:rPr>
        <w:t>ијом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. </w:t>
      </w:r>
    </w:p>
    <w:p w:rsidR="006619FB" w:rsidRPr="00EF3A9C" w:rsidRDefault="00B83D82" w:rsidP="00EF3A9C">
      <w:pPr>
        <w:rPr>
          <w:rFonts w:cs="Arial"/>
          <w:lang w:val="sr-Cyrl-RS"/>
        </w:rPr>
      </w:pPr>
      <w:r>
        <w:rPr>
          <w:rFonts w:cs="Arial"/>
        </w:rPr>
        <w:t>Информа</w:t>
      </w:r>
      <w:r w:rsidR="00343A18" w:rsidRPr="00F10346">
        <w:rPr>
          <w:rFonts w:cs="Arial"/>
        </w:rPr>
        <w:t>ц</w:t>
      </w:r>
      <w:r>
        <w:rPr>
          <w:rFonts w:cs="Arial"/>
        </w:rPr>
        <w:t>ије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пода</w:t>
      </w:r>
      <w:r w:rsidR="00343A18" w:rsidRPr="00F10346">
        <w:rPr>
          <w:rFonts w:cs="Arial"/>
        </w:rPr>
        <w:t>ц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  <w:color w:val="000000"/>
        </w:rPr>
        <w:t>Купа</w:t>
      </w:r>
      <w:r w:rsidR="00343A18" w:rsidRPr="00F10346">
        <w:rPr>
          <w:rFonts w:cs="Arial"/>
          <w:color w:val="000000"/>
        </w:rPr>
        <w:t>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доставио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>,</w:t>
      </w: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стављати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располагање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трећим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прет</w:t>
      </w:r>
      <w:r w:rsidR="00343A18" w:rsidRPr="00F10346">
        <w:rPr>
          <w:rFonts w:cs="Arial"/>
        </w:rPr>
        <w:t>х</w:t>
      </w:r>
      <w:r>
        <w:rPr>
          <w:rFonts w:cs="Arial"/>
        </w:rPr>
        <w:t>одне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писане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сагласности</w:t>
      </w:r>
      <w:r w:rsidR="00343A18" w:rsidRPr="00F10346">
        <w:rPr>
          <w:rFonts w:cs="Arial"/>
        </w:rPr>
        <w:t xml:space="preserve"> </w:t>
      </w:r>
      <w:r>
        <w:rPr>
          <w:rFonts w:cs="Arial"/>
          <w:color w:val="000000"/>
        </w:rPr>
        <w:t>Куп</w:t>
      </w:r>
      <w:r w:rsidR="00343A18" w:rsidRPr="00F10346">
        <w:rPr>
          <w:rFonts w:cs="Arial"/>
          <w:color w:val="000000"/>
        </w:rPr>
        <w:t>ц</w:t>
      </w:r>
      <w:r>
        <w:rPr>
          <w:rFonts w:cs="Arial"/>
          <w:color w:val="000000"/>
        </w:rPr>
        <w:t>а</w:t>
      </w:r>
      <w:r w:rsidR="000D6ACE" w:rsidRPr="00F10346">
        <w:rPr>
          <w:rFonts w:cs="Arial"/>
          <w:color w:val="000000"/>
        </w:rPr>
        <w:t>,</w:t>
      </w:r>
      <w:r>
        <w:rPr>
          <w:rFonts w:cs="Arial"/>
          <w:color w:val="000000"/>
        </w:rPr>
        <w:t>осим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у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слу</w:t>
      </w:r>
      <w:r w:rsidR="000D6ACE" w:rsidRPr="00F10346">
        <w:rPr>
          <w:rFonts w:cs="Arial"/>
          <w:color w:val="000000"/>
        </w:rPr>
        <w:t>ч</w:t>
      </w:r>
      <w:r>
        <w:rPr>
          <w:rFonts w:cs="Arial"/>
          <w:color w:val="000000"/>
        </w:rPr>
        <w:t>ајевима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предвиђеним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одговарајућим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прописима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107094">
        <w:rPr>
          <w:rFonts w:cs="Arial"/>
          <w:b/>
          <w:lang w:val="sr-Cyrl-RS"/>
        </w:rPr>
        <w:t>3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lang w:val="sr-Cyrl-CS"/>
        </w:rPr>
      </w:pP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дође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статусни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промена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права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прелазе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одговарајућег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следбеника</w:t>
      </w:r>
      <w:r w:rsidR="00343A18" w:rsidRPr="00F10346">
        <w:rPr>
          <w:rFonts w:cs="Arial"/>
        </w:rPr>
        <w:t>.</w:t>
      </w:r>
    </w:p>
    <w:p w:rsidR="00343A18" w:rsidRPr="00CA3F0E" w:rsidRDefault="00B83D82" w:rsidP="00343A18">
      <w:pPr>
        <w:tabs>
          <w:tab w:val="left" w:pos="9090"/>
        </w:tabs>
        <w:rPr>
          <w:rFonts w:cs="Arial"/>
          <w:lang w:val="ru-RU"/>
        </w:rPr>
      </w:pPr>
      <w:r>
        <w:rPr>
          <w:rFonts w:cs="Arial"/>
          <w:lang w:val="ru-RU"/>
        </w:rPr>
        <w:t>Након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ступања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снагу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овог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Купа</w:t>
      </w:r>
      <w:r w:rsidR="00343A1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дозволи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Продава</w:t>
      </w:r>
      <w:r w:rsidR="00343A18" w:rsidRPr="00F10346">
        <w:rPr>
          <w:rFonts w:cs="Arial"/>
        </w:rPr>
        <w:t>ц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343A1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страна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због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статусни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промена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код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статусној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промени</w:t>
      </w:r>
      <w:r w:rsidR="00343A18" w:rsidRPr="00F10346">
        <w:rPr>
          <w:rFonts w:cs="Arial"/>
          <w:lang w:val="ru-RU"/>
        </w:rPr>
        <w:t>.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</w:t>
      </w:r>
      <w:r w:rsidR="00294259">
        <w:rPr>
          <w:rFonts w:cs="Arial"/>
          <w:b/>
        </w:rPr>
        <w:t>1</w:t>
      </w:r>
      <w:r w:rsidR="00107094">
        <w:rPr>
          <w:rFonts w:cs="Arial"/>
          <w:b/>
          <w:lang w:val="sr-Cyrl-RS"/>
        </w:rPr>
        <w:t>4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eastAsia="Calibri" w:cs="Arial"/>
          <w:noProof/>
          <w:lang w:val="ru-RU"/>
        </w:rPr>
      </w:pPr>
      <w:r>
        <w:rPr>
          <w:rFonts w:eastAsia="Calibri" w:cs="Arial"/>
          <w:noProof/>
        </w:rPr>
        <w:t>Продава</w:t>
      </w:r>
      <w:r w:rsidR="00343A18" w:rsidRPr="00F10346">
        <w:rPr>
          <w:rFonts w:eastAsia="Calibri" w:cs="Arial"/>
          <w:noProof/>
        </w:rPr>
        <w:t>ц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дужан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без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одлагања</w:t>
      </w:r>
      <w:r w:rsidR="00343A18" w:rsidRPr="00F10346">
        <w:rPr>
          <w:rFonts w:eastAsia="Calibri" w:cs="Arial"/>
          <w:noProof/>
          <w:lang w:val="ru-RU"/>
        </w:rPr>
        <w:t xml:space="preserve">, </w:t>
      </w:r>
      <w:r>
        <w:rPr>
          <w:rFonts w:eastAsia="Calibri" w:cs="Arial"/>
          <w:noProof/>
          <w:lang w:val="ru-RU"/>
        </w:rPr>
        <w:t>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најкасније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року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5(</w:t>
      </w:r>
      <w:r>
        <w:rPr>
          <w:rFonts w:eastAsia="Calibri" w:cs="Arial"/>
          <w:noProof/>
          <w:lang w:val="ru-RU"/>
        </w:rPr>
        <w:t>пет</w:t>
      </w:r>
      <w:r w:rsidR="00343A18" w:rsidRPr="00F10346">
        <w:rPr>
          <w:rFonts w:eastAsia="Calibri" w:cs="Arial"/>
          <w:noProof/>
          <w:lang w:val="ru-RU"/>
        </w:rPr>
        <w:t xml:space="preserve">) </w:t>
      </w:r>
      <w:r>
        <w:rPr>
          <w:rFonts w:eastAsia="Calibri" w:cs="Arial"/>
          <w:noProof/>
          <w:lang w:val="ru-RU"/>
        </w:rPr>
        <w:t>дана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настанка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било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којем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података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у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вези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са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испуњено</w:t>
      </w:r>
      <w:r w:rsidR="00343A18" w:rsidRPr="00F10346">
        <w:rPr>
          <w:rFonts w:eastAsia="TimesNewRomanPSMT" w:cs="Arial"/>
          <w:bCs/>
          <w:lang w:val="ru-RU"/>
        </w:rPr>
        <w:t>ш</w:t>
      </w:r>
      <w:r>
        <w:rPr>
          <w:rFonts w:eastAsia="TimesNewRomanPSMT" w:cs="Arial"/>
          <w:bCs/>
          <w:lang w:val="ru-RU"/>
        </w:rPr>
        <w:t>ћу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услова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из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поступка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јавне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набавке</w:t>
      </w:r>
      <w:r w:rsidR="00343A18" w:rsidRPr="00F10346">
        <w:rPr>
          <w:rFonts w:eastAsia="Calibri" w:cs="Arial"/>
          <w:noProof/>
          <w:lang w:val="ru-RU"/>
        </w:rPr>
        <w:t xml:space="preserve">, </w:t>
      </w:r>
      <w:r>
        <w:rPr>
          <w:rFonts w:eastAsia="Calibri" w:cs="Arial"/>
          <w:noProof/>
          <w:lang w:val="ru-RU"/>
        </w:rPr>
        <w:t>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насталој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писмено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обавести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</w:rPr>
        <w:t>Куп</w:t>
      </w:r>
      <w:r w:rsidR="00343A18" w:rsidRPr="00F10346">
        <w:rPr>
          <w:rFonts w:eastAsia="Calibri" w:cs="Arial"/>
          <w:noProof/>
        </w:rPr>
        <w:t>ц</w:t>
      </w:r>
      <w:r>
        <w:rPr>
          <w:rFonts w:eastAsia="Calibri" w:cs="Arial"/>
          <w:noProof/>
        </w:rPr>
        <w:t>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документује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прописан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>ч</w:t>
      </w:r>
      <w:r>
        <w:rPr>
          <w:rFonts w:eastAsia="Calibri" w:cs="Arial"/>
          <w:noProof/>
          <w:lang w:val="ru-RU"/>
        </w:rPr>
        <w:t>ин</w:t>
      </w:r>
      <w:r w:rsidR="00343A18" w:rsidRPr="00F10346">
        <w:rPr>
          <w:rFonts w:eastAsia="Calibri" w:cs="Arial"/>
          <w:noProof/>
          <w:lang w:val="ru-RU"/>
        </w:rPr>
        <w:t>.</w:t>
      </w:r>
    </w:p>
    <w:p w:rsidR="00343A18" w:rsidRDefault="00B83D82" w:rsidP="00343A18">
      <w:pPr>
        <w:pStyle w:val="KDParagraf"/>
        <w:spacing w:before="0"/>
        <w:rPr>
          <w:rFonts w:eastAsia="Calibri" w:cs="Arial"/>
          <w:noProof/>
          <w:lang w:val="ru-RU"/>
        </w:rPr>
      </w:pPr>
      <w:r>
        <w:rPr>
          <w:rFonts w:eastAsia="Calibri" w:cs="Arial"/>
          <w:noProof/>
          <w:lang w:val="ru-RU"/>
        </w:rPr>
        <w:t>Уговорне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стране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обавезне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једна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другу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без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одлагања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обавесте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свим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променама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које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могу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ути</w:t>
      </w:r>
      <w:r w:rsidR="00343A18" w:rsidRPr="00F10346">
        <w:rPr>
          <w:rFonts w:eastAsia="Calibri" w:cs="Arial"/>
          <w:noProof/>
          <w:lang w:val="ru-RU"/>
        </w:rPr>
        <w:t>ц</w:t>
      </w:r>
      <w:r>
        <w:rPr>
          <w:rFonts w:eastAsia="Calibri" w:cs="Arial"/>
          <w:noProof/>
          <w:lang w:val="ru-RU"/>
        </w:rPr>
        <w:t>ати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реализа</w:t>
      </w:r>
      <w:r w:rsidR="00343A18" w:rsidRPr="00F10346">
        <w:rPr>
          <w:rFonts w:eastAsia="Calibri" w:cs="Arial"/>
          <w:noProof/>
          <w:lang w:val="ru-RU"/>
        </w:rPr>
        <w:t>ц</w:t>
      </w:r>
      <w:r>
        <w:rPr>
          <w:rFonts w:eastAsia="Calibri" w:cs="Arial"/>
          <w:noProof/>
          <w:lang w:val="ru-RU"/>
        </w:rPr>
        <w:t>ију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овог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Уговора</w:t>
      </w:r>
      <w:r w:rsidR="00343A18" w:rsidRPr="00F10346">
        <w:rPr>
          <w:rFonts w:eastAsia="Calibri" w:cs="Arial"/>
          <w:noProof/>
          <w:lang w:val="ru-RU"/>
        </w:rPr>
        <w:t>.</w:t>
      </w:r>
    </w:p>
    <w:p w:rsidR="00C57723" w:rsidRPr="001271EE" w:rsidRDefault="00C57723" w:rsidP="00343A18">
      <w:pPr>
        <w:pStyle w:val="KDParagraf"/>
        <w:spacing w:before="0"/>
        <w:rPr>
          <w:rFonts w:eastAsia="Calibri" w:cs="Arial"/>
          <w:noProof/>
          <w:lang w:val="sr-Cyrl-RS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  <w:b/>
          <w:lang w:val="sr-Cyrl-BA"/>
        </w:rPr>
      </w:pPr>
      <w:r w:rsidRPr="00F10346">
        <w:rPr>
          <w:rFonts w:cs="Arial"/>
          <w:b/>
          <w:lang w:val="sr-Cyrl-BA"/>
        </w:rPr>
        <w:t xml:space="preserve"> </w:t>
      </w:r>
      <w:r w:rsidR="00B83D82">
        <w:rPr>
          <w:rFonts w:cs="Arial"/>
          <w:b/>
          <w:lang w:val="sr-Cyrl-BA"/>
        </w:rPr>
        <w:t>ВАЖНОСТ</w:t>
      </w:r>
      <w:r w:rsidRPr="00F10346">
        <w:rPr>
          <w:rFonts w:cs="Arial"/>
          <w:b/>
          <w:lang w:val="sr-Cyrl-BA"/>
        </w:rPr>
        <w:t xml:space="preserve"> </w:t>
      </w:r>
      <w:r w:rsidR="00B83D82">
        <w:rPr>
          <w:rFonts w:cs="Arial"/>
          <w:b/>
          <w:lang w:val="sr-Cyrl-BA"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294259">
        <w:rPr>
          <w:rFonts w:cs="Arial"/>
          <w:b/>
        </w:rPr>
        <w:t xml:space="preserve"> </w:t>
      </w:r>
      <w:r w:rsidR="00294259">
        <w:rPr>
          <w:rFonts w:cs="Arial"/>
          <w:b/>
          <w:lang w:val="sr-Cyrl-RS"/>
        </w:rPr>
        <w:t>1</w:t>
      </w:r>
      <w:r w:rsidR="00107094">
        <w:rPr>
          <w:rFonts w:cs="Arial"/>
          <w:b/>
          <w:lang w:val="sr-Cyrl-RS"/>
        </w:rPr>
        <w:t>5</w:t>
      </w:r>
      <w:r w:rsidR="00343A18" w:rsidRPr="00F10346">
        <w:rPr>
          <w:rFonts w:cs="Arial"/>
          <w:b/>
        </w:rPr>
        <w:t>.</w:t>
      </w:r>
    </w:p>
    <w:p w:rsidR="00354A10" w:rsidRPr="00354A10" w:rsidRDefault="00354A10" w:rsidP="00107094">
      <w:pPr>
        <w:tabs>
          <w:tab w:val="left" w:pos="567"/>
        </w:tabs>
        <w:spacing w:before="0"/>
        <w:rPr>
          <w:rFonts w:cs="Arial"/>
          <w:lang w:val="sr-Cyrl-RS"/>
        </w:rPr>
      </w:pPr>
      <w:r w:rsidRPr="00354A10">
        <w:rPr>
          <w:rFonts w:cs="Arial"/>
        </w:rPr>
        <w:t>Овај Уговор сматра се закљученим</w:t>
      </w:r>
      <w:r w:rsidR="00107094">
        <w:rPr>
          <w:rFonts w:cs="Arial"/>
          <w:lang w:val="sr-Cyrl-RS"/>
        </w:rPr>
        <w:t xml:space="preserve"> и ступа на снагу</w:t>
      </w:r>
      <w:r w:rsidRPr="00354A10">
        <w:rPr>
          <w:rFonts w:cs="Arial"/>
        </w:rPr>
        <w:t xml:space="preserve"> када га потпишу овлашћени представници Уговорних страна </w:t>
      </w:r>
      <w:r w:rsidRPr="00354A10">
        <w:rPr>
          <w:rFonts w:cs="Arial"/>
          <w:lang w:val="sr-Cyrl-RS"/>
        </w:rPr>
        <w:t>и достављања с</w:t>
      </w:r>
      <w:r w:rsidR="00107094">
        <w:rPr>
          <w:rFonts w:cs="Arial"/>
          <w:lang w:val="sr-Cyrl-RS"/>
        </w:rPr>
        <w:t>редства финансијског обезбеђења(</w:t>
      </w:r>
      <w:r w:rsidR="00107094" w:rsidRPr="00107094">
        <w:rPr>
          <w:color w:val="000000" w:themeColor="text1"/>
          <w:lang w:val="sr-Cyrl-RS"/>
        </w:rPr>
        <w:t xml:space="preserve"> </w:t>
      </w:r>
      <w:r w:rsidR="00107094">
        <w:rPr>
          <w:color w:val="000000" w:themeColor="text1"/>
          <w:lang w:val="sr-Cyrl-RS"/>
        </w:rPr>
        <w:t xml:space="preserve">за партије: </w:t>
      </w:r>
      <w:r w:rsidR="00107094">
        <w:rPr>
          <w:rFonts w:cs="Arial"/>
          <w:b/>
          <w:lang w:val="sr-Cyrl-RS"/>
        </w:rPr>
        <w:t>3, 5, 6, 7 и 8.)</w:t>
      </w:r>
    </w:p>
    <w:p w:rsidR="002D0963" w:rsidRPr="002D0963" w:rsidRDefault="002D0963" w:rsidP="00343A18">
      <w:pPr>
        <w:pStyle w:val="KDParagraf"/>
        <w:spacing w:before="0"/>
        <w:rPr>
          <w:rFonts w:eastAsia="Calibri" w:cs="Arial"/>
          <w:lang w:val="sr-Cyrl-RS"/>
        </w:rPr>
      </w:pPr>
    </w:p>
    <w:p w:rsidR="00354A10" w:rsidRPr="00354A10" w:rsidRDefault="00354A10" w:rsidP="00354A10">
      <w:pPr>
        <w:tabs>
          <w:tab w:val="left" w:pos="567"/>
        </w:tabs>
        <w:spacing w:before="0"/>
        <w:rPr>
          <w:rFonts w:cs="Arial"/>
          <w:color w:val="000000" w:themeColor="text1"/>
        </w:rPr>
      </w:pPr>
      <w:r w:rsidRPr="00354A10">
        <w:rPr>
          <w:rFonts w:cs="Arial"/>
          <w:color w:val="000000" w:themeColor="text1"/>
        </w:rPr>
        <w:lastRenderedPageBreak/>
        <w:t>Овај Уговор се закључује за период од 12 (словима:дванаест) месеци почев од дана ступања уговора на снагу, односно до исцрпљења уговореног износа из члана 2. овог Уговора.</w:t>
      </w:r>
    </w:p>
    <w:p w:rsidR="00354A10" w:rsidRPr="00354A10" w:rsidRDefault="00354A10" w:rsidP="00354A10">
      <w:pPr>
        <w:spacing w:before="0"/>
        <w:rPr>
          <w:rFonts w:cs="Arial"/>
          <w:lang w:val="sr-Cyrl-RS"/>
        </w:rPr>
      </w:pPr>
      <w:r w:rsidRPr="00354A10">
        <w:rPr>
          <w:rFonts w:cs="Arial"/>
        </w:rPr>
        <w:t>O</w:t>
      </w:r>
      <w:r w:rsidRPr="00354A10">
        <w:rPr>
          <w:rFonts w:cs="Arial"/>
          <w:lang w:val="sr-Cyrl-RS"/>
        </w:rPr>
        <w:t xml:space="preserve">бавезе које доспевају након истека актуелног Трогодишњег Програма пословања,   биће реализоване највише до износа средстава, која ће за ту намену бити одобрена у новом </w:t>
      </w:r>
      <w:r w:rsidRPr="00354A10">
        <w:rPr>
          <w:rFonts w:cs="Arial"/>
          <w:lang w:val="ru-RU"/>
        </w:rPr>
        <w:t xml:space="preserve">програму пословања ЈП ЕПС </w:t>
      </w:r>
      <w:r w:rsidRPr="00354A10">
        <w:rPr>
          <w:rFonts w:cs="Arial"/>
          <w:lang w:val="sr-Cyrl-RS"/>
        </w:rPr>
        <w:t>за године у којима ће се плаћати уговорене обавезе.</w:t>
      </w:r>
    </w:p>
    <w:p w:rsidR="00A13D5A" w:rsidRPr="00A13D5A" w:rsidRDefault="00A13D5A" w:rsidP="00AB27D1">
      <w:pPr>
        <w:rPr>
          <w:rFonts w:eastAsia="Calibri" w:cs="Arial"/>
          <w:lang w:val="sr-Cyrl-RS"/>
        </w:rPr>
      </w:pPr>
    </w:p>
    <w:p w:rsidR="00343A18" w:rsidRDefault="00343A18" w:rsidP="00AB27D1">
      <w:pPr>
        <w:pStyle w:val="KDParagraf"/>
        <w:spacing w:before="0"/>
        <w:rPr>
          <w:rFonts w:cs="Arial"/>
          <w:b/>
        </w:rPr>
      </w:pPr>
      <w:r w:rsidRPr="00F10346">
        <w:rPr>
          <w:rFonts w:cs="Arial"/>
          <w:b/>
        </w:rPr>
        <w:t xml:space="preserve">   </w:t>
      </w:r>
      <w:r w:rsidR="00B83D82">
        <w:rPr>
          <w:rFonts w:cs="Arial"/>
          <w:b/>
        </w:rPr>
        <w:t>ИЗМЕНЕ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ТОКОМ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ТРАЈАЊА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УГОВОРА</w:t>
      </w:r>
    </w:p>
    <w:p w:rsidR="00107094" w:rsidRPr="001271EE" w:rsidRDefault="00107094" w:rsidP="00AB27D1">
      <w:pPr>
        <w:pStyle w:val="KDParagraf"/>
        <w:spacing w:before="0"/>
        <w:rPr>
          <w:rFonts w:cs="Arial"/>
          <w:b/>
          <w:lang w:val="sr-Cyrl-RS"/>
        </w:rPr>
      </w:pP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</w:t>
      </w:r>
      <w:r w:rsidR="00107094">
        <w:rPr>
          <w:rFonts w:cs="Arial"/>
          <w:b/>
          <w:lang w:val="sr-Cyrl-RS"/>
        </w:rPr>
        <w:t>16</w:t>
      </w:r>
      <w:r w:rsidR="00343A18" w:rsidRPr="00F10346">
        <w:rPr>
          <w:rFonts w:cs="Arial"/>
          <w:b/>
        </w:rPr>
        <w:t>.</w:t>
      </w:r>
    </w:p>
    <w:p w:rsidR="00C03143" w:rsidRPr="00C03143" w:rsidRDefault="00C03143" w:rsidP="00C03143">
      <w:pPr>
        <w:rPr>
          <w:rFonts w:cs="Arial"/>
          <w:bCs/>
          <w:lang w:val="sr-Cyrl-RS" w:eastAsia="sr-Latn-CS"/>
        </w:rPr>
      </w:pPr>
      <w:r w:rsidRPr="00C03143">
        <w:rPr>
          <w:rFonts w:cs="Arial"/>
          <w:bCs/>
          <w:lang w:eastAsia="sr-Latn-CS"/>
        </w:rPr>
        <w:t>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107094" w:rsidRDefault="00C03143" w:rsidP="00C03143">
      <w:pPr>
        <w:rPr>
          <w:rFonts w:cs="Arial"/>
          <w:bCs/>
          <w:lang w:eastAsia="sr-Latn-CS"/>
        </w:rPr>
      </w:pPr>
      <w:r w:rsidRPr="00C03143">
        <w:rPr>
          <w:rFonts w:cs="Arial"/>
          <w:bCs/>
          <w:lang w:eastAsia="sr-Latn-CS"/>
        </w:rPr>
        <w:t>Наручилац може повећати обим предмета јавне набавке из уговора о јавној набавци за максимално до 5% укупне вредности уговора под условом да има обезбеђена финансијска средства,  у случају непредвиђених околности приликом реализације Уговора, за које се није могло знати приликом планирања набавке</w:t>
      </w:r>
      <w:r>
        <w:rPr>
          <w:rFonts w:cs="Arial"/>
          <w:bCs/>
          <w:lang w:eastAsia="sr-Latn-CS"/>
        </w:rPr>
        <w:t>.</w:t>
      </w:r>
    </w:p>
    <w:p w:rsidR="00C03143" w:rsidRPr="00C03143" w:rsidRDefault="00C03143" w:rsidP="00C03143">
      <w:pPr>
        <w:rPr>
          <w:rFonts w:cs="Arial"/>
          <w:lang w:eastAsia="sr-Latn-CS"/>
        </w:rPr>
      </w:pPr>
    </w:p>
    <w:p w:rsidR="00343A18" w:rsidRPr="00F10346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ЗАВРШНЕ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ОДРЕДБЕ</w:t>
      </w:r>
    </w:p>
    <w:p w:rsidR="00343A18" w:rsidRPr="00F10346" w:rsidRDefault="00B83D82" w:rsidP="00343A18">
      <w:pPr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3A1F90">
        <w:rPr>
          <w:rFonts w:cs="Arial"/>
          <w:b/>
        </w:rPr>
        <w:t xml:space="preserve"> </w:t>
      </w:r>
      <w:r w:rsidR="00107094">
        <w:rPr>
          <w:rFonts w:cs="Arial"/>
          <w:b/>
          <w:lang w:val="sr-Cyrl-RS"/>
        </w:rPr>
        <w:t>17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lang w:val="sr-Cyrl-CS"/>
        </w:rPr>
      </w:pP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односе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уређени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Уговором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примењују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одговарајуће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ЗОО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и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други</w:t>
      </w:r>
      <w:r w:rsidR="00343A18" w:rsidRPr="00F10346">
        <w:rPr>
          <w:rFonts w:cs="Arial"/>
          <w:lang w:val="pt-BR"/>
        </w:rPr>
        <w:t xml:space="preserve">х </w:t>
      </w:r>
      <w:r>
        <w:rPr>
          <w:rFonts w:cs="Arial"/>
          <w:lang w:val="sr-Cyrl-CS"/>
        </w:rPr>
        <w:t>закона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подзаконски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sr-Cyrl-CS"/>
        </w:rPr>
        <w:t>аката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стандарда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ru-RU"/>
        </w:rPr>
        <w:t>те</w:t>
      </w:r>
      <w:r w:rsidR="00343A1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ru-RU"/>
        </w:rPr>
        <w:t>ки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ru-RU"/>
        </w:rPr>
        <w:t>норматива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Републике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="00343A18" w:rsidRPr="00F10346">
        <w:rPr>
          <w:rFonts w:cs="Arial"/>
          <w:lang w:val="sr-Cyrl-CS"/>
        </w:rPr>
        <w:t xml:space="preserve"> – </w:t>
      </w:r>
      <w:r>
        <w:rPr>
          <w:rFonts w:cs="Arial"/>
          <w:lang w:val="sr-Cyrl-CS"/>
        </w:rPr>
        <w:t>примењиви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sr-Cyrl-CS"/>
        </w:rPr>
        <w:t>с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обзиром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предмет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овог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Уговора</w:t>
      </w:r>
      <w:r w:rsidR="00343A18" w:rsidRPr="00F10346">
        <w:rPr>
          <w:rFonts w:cs="Arial"/>
          <w:lang w:val="sr-Cyrl-CS"/>
        </w:rPr>
        <w:t>.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  <w:lang w:val="ru-RU"/>
        </w:rPr>
        <w:t>Члан</w:t>
      </w:r>
      <w:r w:rsidR="00343A18" w:rsidRPr="00F10346">
        <w:rPr>
          <w:rFonts w:cs="Arial"/>
          <w:b/>
          <w:lang w:val="ru-RU"/>
        </w:rPr>
        <w:t xml:space="preserve"> </w:t>
      </w:r>
      <w:r w:rsidR="00107094">
        <w:rPr>
          <w:rFonts w:cs="Arial"/>
          <w:b/>
          <w:lang w:val="sr-Cyrl-RS"/>
        </w:rPr>
        <w:t>18</w:t>
      </w:r>
      <w:r w:rsidR="00343A18" w:rsidRPr="00F10346">
        <w:rPr>
          <w:rFonts w:cs="Arial"/>
          <w:b/>
          <w:lang w:val="ru-RU"/>
        </w:rPr>
        <w:t>.</w:t>
      </w:r>
    </w:p>
    <w:p w:rsidR="00D46558" w:rsidRDefault="00B83D82" w:rsidP="00343A18">
      <w:pPr>
        <w:tabs>
          <w:tab w:val="left" w:pos="9090"/>
        </w:tabs>
        <w:rPr>
          <w:rFonts w:cs="Arial"/>
          <w:lang w:val="sr-Cyrl-RS"/>
        </w:rPr>
      </w:pPr>
      <w:r>
        <w:rPr>
          <w:rFonts w:cs="Arial"/>
        </w:rPr>
        <w:t>Сви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неспоразуми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поводом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њега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343A18" w:rsidRPr="00F10346">
        <w:rPr>
          <w:rFonts w:cs="Arial"/>
        </w:rPr>
        <w:t>ш</w:t>
      </w:r>
      <w:r>
        <w:rPr>
          <w:rFonts w:cs="Arial"/>
        </w:rPr>
        <w:t>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споразумно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успеју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сагласне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сваки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кона</w:t>
      </w:r>
      <w:r w:rsidR="00343A18" w:rsidRPr="00F10346">
        <w:rPr>
          <w:rFonts w:cs="Arial"/>
        </w:rPr>
        <w:t>ч</w:t>
      </w:r>
      <w:r>
        <w:rPr>
          <w:rFonts w:cs="Arial"/>
        </w:rPr>
        <w:t>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343A18" w:rsidRPr="00F10346">
        <w:rPr>
          <w:rFonts w:cs="Arial"/>
        </w:rPr>
        <w:t>ш</w:t>
      </w:r>
      <w:r>
        <w:rPr>
          <w:rFonts w:cs="Arial"/>
        </w:rPr>
        <w:t>ен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стварно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Београду</w:t>
      </w:r>
      <w:r w:rsidR="00D46558">
        <w:rPr>
          <w:rFonts w:cs="Arial"/>
          <w:lang w:val="sr-Cyrl-RS"/>
        </w:rPr>
        <w:t>.</w:t>
      </w:r>
    </w:p>
    <w:p w:rsidR="00343A18" w:rsidRPr="001271EE" w:rsidRDefault="00B83D82" w:rsidP="001271EE">
      <w:pPr>
        <w:tabs>
          <w:tab w:val="left" w:pos="9090"/>
        </w:tabs>
        <w:rPr>
          <w:rFonts w:cs="Arial"/>
          <w:lang w:val="sr-Cyrl-RS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примењује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материјално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</w:t>
      </w:r>
      <w:r w:rsidR="00343A18" w:rsidRPr="00F10346">
        <w:rPr>
          <w:rFonts w:cs="Arial"/>
        </w:rPr>
        <w:t>ц</w:t>
      </w:r>
      <w:r>
        <w:rPr>
          <w:rFonts w:cs="Arial"/>
        </w:rPr>
        <w:t>есно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Србије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води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српском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језику</w:t>
      </w:r>
      <w:r w:rsidR="00343A18" w:rsidRPr="00F10346">
        <w:rPr>
          <w:rFonts w:cs="Arial"/>
        </w:rPr>
        <w:t>.</w:t>
      </w:r>
    </w:p>
    <w:p w:rsidR="00343A18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107094">
        <w:rPr>
          <w:rFonts w:cs="Arial"/>
          <w:b/>
          <w:lang w:val="sr-Cyrl-RS"/>
        </w:rPr>
        <w:t>19</w:t>
      </w:r>
      <w:r w:rsidR="00343A18" w:rsidRPr="00F10346">
        <w:rPr>
          <w:rFonts w:cs="Arial"/>
          <w:b/>
        </w:rPr>
        <w:t>.</w:t>
      </w:r>
    </w:p>
    <w:p w:rsidR="00354A10" w:rsidRPr="00F10346" w:rsidRDefault="00354A10" w:rsidP="00343A18">
      <w:pPr>
        <w:spacing w:before="0"/>
        <w:jc w:val="center"/>
        <w:rPr>
          <w:rFonts w:cs="Arial"/>
          <w:b/>
        </w:rPr>
      </w:pPr>
    </w:p>
    <w:p w:rsidR="001353DA" w:rsidRPr="00F10346" w:rsidRDefault="00B83D82" w:rsidP="001353DA">
      <w:pPr>
        <w:spacing w:before="0"/>
        <w:jc w:val="left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Овај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ступа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на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снагу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кад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испуне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следећи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услови</w:t>
      </w:r>
      <w:r w:rsidR="001353DA" w:rsidRPr="00F10346">
        <w:rPr>
          <w:rFonts w:cs="Arial"/>
          <w:spacing w:val="2"/>
          <w:lang w:val="sr-Cyrl-CS"/>
        </w:rPr>
        <w:t>:</w:t>
      </w:r>
    </w:p>
    <w:p w:rsidR="001353DA" w:rsidRPr="00F10346" w:rsidRDefault="00B83D82" w:rsidP="004F1139">
      <w:pPr>
        <w:numPr>
          <w:ilvl w:val="0"/>
          <w:numId w:val="11"/>
        </w:numPr>
        <w:suppressAutoHyphens/>
        <w:spacing w:before="0" w:line="100" w:lineRule="atLeast"/>
        <w:jc w:val="left"/>
        <w:rPr>
          <w:rFonts w:cs="Arial"/>
          <w:spacing w:val="2"/>
          <w:lang w:val="sr-Cyrl-CS" w:eastAsia="sr-Latn-CS"/>
        </w:rPr>
      </w:pPr>
      <w:r>
        <w:rPr>
          <w:rFonts w:cs="Arial"/>
          <w:spacing w:val="2"/>
          <w:lang w:val="sr-Cyrl-CS" w:eastAsia="sr-Latn-CS"/>
        </w:rPr>
        <w:t>када</w:t>
      </w:r>
      <w:r w:rsidR="00F9636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Уговор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потпи</w:t>
      </w:r>
      <w:r w:rsidR="001353DA" w:rsidRPr="00F10346">
        <w:rPr>
          <w:rFonts w:cs="Arial"/>
          <w:spacing w:val="2"/>
          <w:lang w:val="sr-Cyrl-CS" w:eastAsia="sr-Latn-CS"/>
        </w:rPr>
        <w:t>ш</w:t>
      </w:r>
      <w:r>
        <w:rPr>
          <w:rFonts w:cs="Arial"/>
          <w:spacing w:val="2"/>
          <w:lang w:val="sr-Cyrl-CS" w:eastAsia="sr-Latn-CS"/>
        </w:rPr>
        <w:t>у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овла</w:t>
      </w:r>
      <w:r w:rsidR="001353DA" w:rsidRPr="00F10346">
        <w:rPr>
          <w:rFonts w:cs="Arial"/>
          <w:spacing w:val="2"/>
          <w:lang w:val="sr-Cyrl-CS" w:eastAsia="sr-Latn-CS"/>
        </w:rPr>
        <w:t>ш</w:t>
      </w:r>
      <w:r>
        <w:rPr>
          <w:rFonts w:cs="Arial"/>
          <w:spacing w:val="2"/>
          <w:lang w:val="sr-Cyrl-CS" w:eastAsia="sr-Latn-CS"/>
        </w:rPr>
        <w:t>ћена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ли</w:t>
      </w:r>
      <w:r w:rsidR="001353DA" w:rsidRPr="00F10346">
        <w:rPr>
          <w:rFonts w:cs="Arial"/>
          <w:spacing w:val="2"/>
          <w:lang w:val="sr-Cyrl-CS" w:eastAsia="sr-Latn-CS"/>
        </w:rPr>
        <w:t>ц</w:t>
      </w:r>
      <w:r>
        <w:rPr>
          <w:rFonts w:cs="Arial"/>
          <w:spacing w:val="2"/>
          <w:lang w:val="sr-Cyrl-CS" w:eastAsia="sr-Latn-CS"/>
        </w:rPr>
        <w:t>а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Уговорни</w:t>
      </w:r>
      <w:r w:rsidR="001353DA" w:rsidRPr="00F10346">
        <w:rPr>
          <w:rFonts w:cs="Arial"/>
          <w:spacing w:val="2"/>
          <w:lang w:val="sr-Cyrl-CS" w:eastAsia="sr-Latn-CS"/>
        </w:rPr>
        <w:t xml:space="preserve">х </w:t>
      </w:r>
      <w:r>
        <w:rPr>
          <w:rFonts w:cs="Arial"/>
          <w:spacing w:val="2"/>
          <w:lang w:val="sr-Cyrl-CS" w:eastAsia="sr-Latn-CS"/>
        </w:rPr>
        <w:t>страна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и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доставе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средство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финансијског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обезбеђења</w:t>
      </w:r>
      <w:r w:rsidR="00900435">
        <w:rPr>
          <w:rFonts w:cs="Arial"/>
          <w:spacing w:val="2"/>
          <w:lang w:val="sr-Cyrl-CS" w:eastAsia="sr-Latn-CS"/>
        </w:rPr>
        <w:t>.</w:t>
      </w:r>
    </w:p>
    <w:p w:rsidR="0004551D" w:rsidRDefault="0004551D" w:rsidP="001353DA">
      <w:pPr>
        <w:spacing w:before="0"/>
        <w:rPr>
          <w:rFonts w:cs="Arial"/>
          <w:spacing w:val="2"/>
          <w:lang w:val="sr-Latn-RS"/>
        </w:rPr>
      </w:pPr>
    </w:p>
    <w:p w:rsidR="001353DA" w:rsidRDefault="00B83D82" w:rsidP="001353D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За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све</w:t>
      </w:r>
      <w:r w:rsidR="00F9636A" w:rsidRPr="00F10346">
        <w:rPr>
          <w:rFonts w:cs="Arial"/>
          <w:spacing w:val="2"/>
          <w:lang w:val="sr-Cyrl-CS"/>
        </w:rPr>
        <w:t xml:space="preserve"> ш</w:t>
      </w:r>
      <w:r>
        <w:rPr>
          <w:rFonts w:cs="Arial"/>
          <w:spacing w:val="2"/>
          <w:lang w:val="sr-Cyrl-CS"/>
        </w:rPr>
        <w:t>то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није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регулисано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овим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Уговором</w:t>
      </w:r>
      <w:r w:rsidR="001353DA"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примењиваће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одредбе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Закона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облига</w:t>
      </w:r>
      <w:r w:rsidR="001353DA" w:rsidRPr="00F10346">
        <w:rPr>
          <w:rFonts w:cs="Arial"/>
          <w:spacing w:val="2"/>
          <w:lang w:val="sr-Cyrl-CS"/>
        </w:rPr>
        <w:t>ц</w:t>
      </w:r>
      <w:r>
        <w:rPr>
          <w:rFonts w:cs="Arial"/>
          <w:spacing w:val="2"/>
          <w:lang w:val="sr-Cyrl-CS"/>
        </w:rPr>
        <w:t>ионим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односима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други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важећи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прописи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који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регули</w:t>
      </w:r>
      <w:r w:rsidR="001353DA" w:rsidRPr="00F10346">
        <w:rPr>
          <w:rFonts w:cs="Arial"/>
          <w:spacing w:val="2"/>
          <w:lang w:val="sr-Cyrl-CS"/>
        </w:rPr>
        <w:t>ш</w:t>
      </w:r>
      <w:r>
        <w:rPr>
          <w:rFonts w:cs="Arial"/>
          <w:spacing w:val="2"/>
          <w:lang w:val="sr-Cyrl-CS"/>
        </w:rPr>
        <w:t>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материју</w:t>
      </w:r>
      <w:r w:rsidR="001353DA" w:rsidRPr="00F10346">
        <w:rPr>
          <w:rFonts w:cs="Arial"/>
          <w:spacing w:val="2"/>
          <w:lang w:val="sr-Cyrl-CS"/>
        </w:rPr>
        <w:t xml:space="preserve">. </w:t>
      </w:r>
    </w:p>
    <w:p w:rsidR="00F74159" w:rsidRPr="00F10346" w:rsidRDefault="00F74159" w:rsidP="001353DA">
      <w:pPr>
        <w:spacing w:before="0"/>
        <w:rPr>
          <w:rFonts w:cs="Arial"/>
          <w:spacing w:val="2"/>
          <w:lang w:val="sr-Cyrl-CS"/>
        </w:rPr>
      </w:pPr>
    </w:p>
    <w:p w:rsidR="00F74159" w:rsidRPr="00F10346" w:rsidRDefault="00B83D82" w:rsidP="00F74159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Саставни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део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овог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Уговора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су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његови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прилози</w:t>
      </w:r>
      <w:r w:rsidR="00F74159"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како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следи</w:t>
      </w:r>
      <w:r w:rsidR="00F74159" w:rsidRPr="00F10346">
        <w:rPr>
          <w:rFonts w:cs="Arial"/>
          <w:spacing w:val="2"/>
          <w:lang w:val="sr-Cyrl-CS"/>
        </w:rPr>
        <w:t>:</w:t>
      </w:r>
    </w:p>
    <w:p w:rsidR="00677614" w:rsidRDefault="00677614" w:rsidP="001353DA">
      <w:pPr>
        <w:spacing w:before="0"/>
        <w:rPr>
          <w:rFonts w:cs="Arial"/>
          <w:spacing w:val="2"/>
          <w:lang w:val="sr-Cyrl-CS"/>
        </w:rPr>
      </w:pPr>
    </w:p>
    <w:p w:rsidR="00EA08F8" w:rsidRPr="00EA08F8" w:rsidRDefault="00B83D82" w:rsidP="00EA08F8">
      <w:pPr>
        <w:tabs>
          <w:tab w:val="left" w:pos="567"/>
        </w:tabs>
        <w:spacing w:before="0"/>
        <w:rPr>
          <w:rFonts w:cs="Arial"/>
          <w:color w:val="FF0000"/>
          <w:lang w:val="sr-Cyrl-RS"/>
        </w:rPr>
      </w:pPr>
      <w:r>
        <w:rPr>
          <w:rFonts w:cs="Arial"/>
          <w:b/>
        </w:rPr>
        <w:t>Прилог</w:t>
      </w:r>
      <w:r w:rsidR="00EA08F8"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EA08F8" w:rsidRPr="00EA08F8">
        <w:rPr>
          <w:rFonts w:cs="Arial"/>
          <w:b/>
        </w:rPr>
        <w:t xml:space="preserve"> 1</w:t>
      </w:r>
      <w:r w:rsidR="00EA08F8" w:rsidRPr="00EA08F8">
        <w:rPr>
          <w:rFonts w:cs="Arial"/>
          <w:lang w:val="sr-Cyrl-RS"/>
        </w:rPr>
        <w:t>:</w:t>
      </w:r>
      <w:r w:rsidR="00EA08F8" w:rsidRPr="00EA08F8">
        <w:rPr>
          <w:rFonts w:cs="Arial"/>
        </w:rPr>
        <w:tab/>
      </w:r>
      <w:r>
        <w:rPr>
          <w:rFonts w:cs="Arial"/>
        </w:rPr>
        <w:t>Конкурсна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документа</w:t>
      </w:r>
      <w:r w:rsidR="00EA08F8" w:rsidRPr="00EA08F8">
        <w:rPr>
          <w:rFonts w:cs="Arial"/>
        </w:rPr>
        <w:t>ц</w:t>
      </w:r>
      <w:r>
        <w:rPr>
          <w:rFonts w:cs="Arial"/>
        </w:rPr>
        <w:t>ија</w:t>
      </w:r>
      <w:r w:rsidR="00EA08F8" w:rsidRPr="00EA08F8">
        <w:rPr>
          <w:rFonts w:cs="Arial"/>
        </w:rPr>
        <w:t xml:space="preserve">; </w:t>
      </w:r>
      <w:r>
        <w:rPr>
          <w:rFonts w:cs="Arial"/>
          <w:lang w:val="sr-Cyrl-RS"/>
        </w:rPr>
        <w:t>Уговорне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стране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констатују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су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обезбедили</w:t>
      </w:r>
      <w:r w:rsidR="00EA08F8" w:rsidRPr="00EA08F8">
        <w:rPr>
          <w:rFonts w:cs="Arial"/>
          <w:lang w:val="sr-Cyrl-RS"/>
        </w:rPr>
        <w:t xml:space="preserve"> ц</w:t>
      </w:r>
      <w:r>
        <w:rPr>
          <w:rFonts w:cs="Arial"/>
          <w:lang w:val="sr-Cyrl-RS"/>
        </w:rPr>
        <w:t>елокупну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звани</w:t>
      </w:r>
      <w:r w:rsidR="00EA08F8" w:rsidRPr="00EA08F8">
        <w:rPr>
          <w:rFonts w:cs="Arial"/>
          <w:lang w:val="sr-Cyrl-RS"/>
        </w:rPr>
        <w:t>ч</w:t>
      </w:r>
      <w:r>
        <w:rPr>
          <w:rFonts w:cs="Arial"/>
          <w:lang w:val="sr-Cyrl-RS"/>
        </w:rPr>
        <w:t>ну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конкурсну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документа</w:t>
      </w:r>
      <w:r w:rsidR="00EA08F8" w:rsidRPr="00EA08F8">
        <w:rPr>
          <w:rFonts w:cs="Arial"/>
          <w:lang w:val="sr-Cyrl-RS"/>
        </w:rPr>
        <w:t>ц</w:t>
      </w:r>
      <w:r>
        <w:rPr>
          <w:rFonts w:cs="Arial"/>
          <w:lang w:val="sr-Cyrl-RS"/>
        </w:rPr>
        <w:t>ију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преко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портала</w:t>
      </w:r>
      <w:r w:rsidR="00EA08F8"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EA08F8" w:rsidRPr="00EA08F8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ио</w:t>
      </w:r>
      <w:r w:rsidR="00EA08F8" w:rsidRPr="00EA08F8">
        <w:rPr>
          <w:rFonts w:cs="Arial"/>
          <w:lang w:val="sr-Cyrl-RS"/>
        </w:rPr>
        <w:t>ц</w:t>
      </w:r>
      <w:r>
        <w:rPr>
          <w:rFonts w:cs="Arial"/>
          <w:lang w:val="sr-Cyrl-RS"/>
        </w:rPr>
        <w:t>а</w:t>
      </w:r>
      <w:r w:rsidR="00EA08F8" w:rsidRPr="00EA08F8">
        <w:rPr>
          <w:rFonts w:cs="Arial"/>
          <w:lang w:val="sr-Cyrl-RS"/>
        </w:rPr>
        <w:t>.</w:t>
      </w:r>
    </w:p>
    <w:p w:rsidR="00EA08F8" w:rsidRPr="00EA08F8" w:rsidRDefault="00B83D82" w:rsidP="00EA08F8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="00EA08F8"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EA08F8" w:rsidRPr="00EA08F8">
        <w:rPr>
          <w:rFonts w:cs="Arial"/>
          <w:b/>
        </w:rPr>
        <w:t xml:space="preserve"> 2</w:t>
      </w:r>
      <w:r w:rsidR="00EA08F8" w:rsidRPr="00EA08F8">
        <w:rPr>
          <w:rFonts w:cs="Arial"/>
          <w:b/>
          <w:lang w:val="sr-Cyrl-RS"/>
        </w:rPr>
        <w:t>:</w:t>
      </w:r>
      <w:r w:rsidR="00EA08F8" w:rsidRPr="00EA08F8">
        <w:rPr>
          <w:rFonts w:cs="Arial"/>
        </w:rPr>
        <w:tab/>
      </w:r>
      <w:r>
        <w:rPr>
          <w:rFonts w:cs="Arial"/>
        </w:rPr>
        <w:t>Понуда</w:t>
      </w:r>
      <w:r w:rsidR="00EA08F8" w:rsidRPr="00EA08F8">
        <w:rPr>
          <w:rFonts w:cs="Arial"/>
        </w:rPr>
        <w:t>;</w:t>
      </w:r>
      <w:r w:rsidR="00EA08F8" w:rsidRPr="00EA08F8">
        <w:rPr>
          <w:rFonts w:cs="Arial"/>
        </w:rPr>
        <w:tab/>
      </w:r>
    </w:p>
    <w:p w:rsidR="00EA08F8" w:rsidRDefault="00B83D82" w:rsidP="00EA08F8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="00EA08F8"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EA08F8" w:rsidRPr="00EA08F8">
        <w:rPr>
          <w:rFonts w:cs="Arial"/>
          <w:b/>
        </w:rPr>
        <w:t xml:space="preserve"> </w:t>
      </w:r>
      <w:r w:rsidR="00EA08F8" w:rsidRPr="00EA08F8">
        <w:rPr>
          <w:rFonts w:cs="Arial"/>
          <w:b/>
          <w:lang w:val="sr-Cyrl-RS"/>
        </w:rPr>
        <w:t>3:</w:t>
      </w:r>
      <w:r w:rsidR="00EA08F8" w:rsidRPr="00EA08F8">
        <w:rPr>
          <w:rFonts w:cs="Arial"/>
          <w:lang w:val="sr-Cyrl-RS"/>
        </w:rPr>
        <w:t xml:space="preserve"> </w:t>
      </w:r>
      <w:r w:rsidR="00EA08F8" w:rsidRPr="00EA08F8">
        <w:rPr>
          <w:rFonts w:cs="Arial"/>
        </w:rPr>
        <w:tab/>
      </w:r>
      <w:r>
        <w:rPr>
          <w:rFonts w:cs="Arial"/>
        </w:rPr>
        <w:t>Структура</w:t>
      </w:r>
      <w:r w:rsidR="00EA08F8" w:rsidRPr="00EA08F8">
        <w:rPr>
          <w:rFonts w:cs="Arial"/>
        </w:rPr>
        <w:t xml:space="preserve"> ц</w:t>
      </w:r>
      <w:r>
        <w:rPr>
          <w:rFonts w:cs="Arial"/>
        </w:rPr>
        <w:t>ене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из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Понуде</w:t>
      </w:r>
      <w:r w:rsidR="00EA08F8" w:rsidRPr="00EA08F8">
        <w:rPr>
          <w:rFonts w:cs="Arial"/>
        </w:rPr>
        <w:t>;</w:t>
      </w:r>
    </w:p>
    <w:p w:rsidR="009A6735" w:rsidRPr="009A6735" w:rsidRDefault="009A6735" w:rsidP="00EA08F8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  <w:lang w:val="sr-Cyrl-RS"/>
        </w:rPr>
        <w:t>4:</w:t>
      </w:r>
      <w:r>
        <w:rPr>
          <w:rFonts w:cs="Arial"/>
          <w:b/>
          <w:lang w:val="sr-Cyrl-RS"/>
        </w:rPr>
        <w:tab/>
      </w:r>
      <w:r w:rsidRPr="009A6735">
        <w:rPr>
          <w:rFonts w:cs="Arial"/>
          <w:lang w:val="sr-Cyrl-RS"/>
        </w:rPr>
        <w:t>Техничка спецификација</w:t>
      </w:r>
    </w:p>
    <w:p w:rsidR="002C54E6" w:rsidRDefault="00B83D82" w:rsidP="001353D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lastRenderedPageBreak/>
        <w:t>Уговорне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стране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сагласно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изјављују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да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су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про</w:t>
      </w:r>
      <w:r w:rsidR="001353DA" w:rsidRPr="00F10346">
        <w:rPr>
          <w:rFonts w:cs="Arial"/>
          <w:spacing w:val="2"/>
          <w:lang w:val="sr-Cyrl-CS"/>
        </w:rPr>
        <w:t>ч</w:t>
      </w:r>
      <w:r>
        <w:rPr>
          <w:rFonts w:cs="Arial"/>
          <w:spacing w:val="2"/>
          <w:lang w:val="sr-Cyrl-CS"/>
        </w:rPr>
        <w:t>итале</w:t>
      </w:r>
      <w:r w:rsidR="001353DA"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разумеле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уговорне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одредбе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свему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представљају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израз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њи</w:t>
      </w:r>
      <w:r w:rsidR="001353DA" w:rsidRPr="00F10346">
        <w:rPr>
          <w:rFonts w:cs="Arial"/>
          <w:spacing w:val="2"/>
          <w:lang w:val="sr-Cyrl-CS"/>
        </w:rPr>
        <w:t>х</w:t>
      </w:r>
      <w:r>
        <w:rPr>
          <w:rFonts w:cs="Arial"/>
          <w:spacing w:val="2"/>
          <w:lang w:val="sr-Cyrl-CS"/>
        </w:rPr>
        <w:t>ове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стварне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воље</w:t>
      </w:r>
      <w:r w:rsidR="001353DA" w:rsidRPr="00F10346">
        <w:rPr>
          <w:rFonts w:cs="Arial"/>
          <w:spacing w:val="2"/>
          <w:lang w:val="sr-Cyrl-CS"/>
        </w:rPr>
        <w:t>.</w:t>
      </w:r>
    </w:p>
    <w:p w:rsidR="009A6735" w:rsidRDefault="009A6735" w:rsidP="001353DA">
      <w:pPr>
        <w:spacing w:before="0"/>
        <w:rPr>
          <w:rFonts w:cs="Arial"/>
          <w:spacing w:val="2"/>
          <w:lang w:val="sr-Cyrl-CS"/>
        </w:rPr>
      </w:pPr>
    </w:p>
    <w:p w:rsidR="009A6735" w:rsidRPr="001271EE" w:rsidRDefault="009A6735" w:rsidP="001353DA">
      <w:pPr>
        <w:spacing w:before="0"/>
        <w:rPr>
          <w:rFonts w:cs="Arial"/>
          <w:spacing w:val="2"/>
          <w:lang w:val="sr-Cyrl-CS"/>
        </w:rPr>
      </w:pPr>
    </w:p>
    <w:p w:rsidR="00343A18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107094">
        <w:rPr>
          <w:rFonts w:cs="Arial"/>
          <w:b/>
          <w:lang w:val="sr-Cyrl-RS"/>
        </w:rPr>
        <w:t>20</w:t>
      </w:r>
      <w:r w:rsidR="00343A18" w:rsidRPr="00F10346">
        <w:rPr>
          <w:rFonts w:cs="Arial"/>
          <w:b/>
        </w:rPr>
        <w:t>.</w:t>
      </w:r>
    </w:p>
    <w:p w:rsidR="009A6735" w:rsidRPr="00F10346" w:rsidRDefault="009A6735" w:rsidP="00343A18">
      <w:pPr>
        <w:spacing w:before="0"/>
        <w:jc w:val="center"/>
        <w:rPr>
          <w:rFonts w:cs="Arial"/>
          <w:b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>ч</w:t>
      </w:r>
      <w:r>
        <w:rPr>
          <w:rFonts w:cs="Arial"/>
        </w:rPr>
        <w:t>ињен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6 (ш</w:t>
      </w:r>
      <w:r>
        <w:rPr>
          <w:rFonts w:cs="Arial"/>
        </w:rPr>
        <w:t>ест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истоветни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примерка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>х 2 (</w:t>
      </w:r>
      <w:r>
        <w:rPr>
          <w:rFonts w:cs="Arial"/>
        </w:rPr>
        <w:t>два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примерка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етири</w:t>
      </w:r>
      <w:r w:rsidR="00343A18" w:rsidRPr="00F10346">
        <w:rPr>
          <w:rFonts w:cs="Arial"/>
        </w:rPr>
        <w:t xml:space="preserve"> (4)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D174CB" w:rsidRPr="00F10346" w:rsidRDefault="00D174CB" w:rsidP="00343A18">
      <w:pPr>
        <w:pStyle w:val="KDParagraf"/>
        <w:spacing w:before="0"/>
        <w:rPr>
          <w:rFonts w:cs="Arial"/>
        </w:rPr>
      </w:pPr>
    </w:p>
    <w:p w:rsidR="00677614" w:rsidRPr="008D7B62" w:rsidRDefault="00677614" w:rsidP="00343A18">
      <w:pPr>
        <w:pStyle w:val="KDParagraf"/>
        <w:spacing w:before="0"/>
        <w:rPr>
          <w:rFonts w:cs="Arial"/>
          <w:lang w:val="sr-Cyrl-RS"/>
        </w:rPr>
      </w:pPr>
    </w:p>
    <w:p w:rsidR="00677614" w:rsidRPr="00677614" w:rsidRDefault="00677614" w:rsidP="00343A18">
      <w:pPr>
        <w:pStyle w:val="KDParagraf"/>
        <w:spacing w:before="0"/>
        <w:rPr>
          <w:rFonts w:cs="Arial"/>
          <w:b/>
        </w:rPr>
      </w:pPr>
      <w:r w:rsidRPr="00677614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</w:t>
      </w:r>
      <w:r w:rsidR="00B83D82">
        <w:rPr>
          <w:rFonts w:cs="Arial"/>
          <w:b/>
        </w:rPr>
        <w:t>КУПАЦ</w:t>
      </w:r>
      <w:r w:rsidRPr="00677614">
        <w:rPr>
          <w:rFonts w:cs="Arial"/>
          <w:b/>
        </w:rPr>
        <w:t xml:space="preserve">                                                                          </w:t>
      </w:r>
      <w:r>
        <w:rPr>
          <w:rFonts w:cs="Arial"/>
          <w:b/>
        </w:rPr>
        <w:t xml:space="preserve"> </w:t>
      </w:r>
      <w:r w:rsidRPr="00677614">
        <w:rPr>
          <w:rFonts w:cs="Arial"/>
          <w:b/>
        </w:rPr>
        <w:t xml:space="preserve"> </w:t>
      </w:r>
      <w:r w:rsidR="00B83D82">
        <w:rPr>
          <w:rFonts w:cs="Arial"/>
          <w:b/>
        </w:rPr>
        <w:t>ПРОДАВАЦ</w:t>
      </w:r>
    </w:p>
    <w:p w:rsidR="00677614" w:rsidRPr="00895EB7" w:rsidRDefault="00B83D82" w:rsidP="00677614">
      <w:pPr>
        <w:spacing w:before="0"/>
        <w:rPr>
          <w:rFonts w:cs="Arial"/>
          <w:b/>
        </w:rPr>
      </w:pPr>
      <w:r>
        <w:rPr>
          <w:rFonts w:cs="Arial"/>
          <w:b/>
        </w:rPr>
        <w:t>ЈП</w:t>
      </w:r>
      <w:r w:rsidR="00677614" w:rsidRPr="00F1034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677614" w:rsidRPr="00F1034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677614" w:rsidRPr="00F10346">
        <w:rPr>
          <w:rFonts w:cs="Arial"/>
          <w:b/>
        </w:rPr>
        <w:t>“</w:t>
      </w:r>
      <w:r>
        <w:rPr>
          <w:rFonts w:cs="Arial"/>
          <w:b/>
        </w:rPr>
        <w:t>Београд</w:t>
      </w:r>
      <w:r w:rsidR="00677614" w:rsidRPr="00677614">
        <w:rPr>
          <w:rFonts w:cs="Arial"/>
          <w:b/>
        </w:rPr>
        <w:t xml:space="preserve"> </w:t>
      </w:r>
      <w:r w:rsidR="00677614">
        <w:rPr>
          <w:rFonts w:cs="Arial"/>
          <w:b/>
        </w:rPr>
        <w:t xml:space="preserve">                                               </w:t>
      </w:r>
      <w:r>
        <w:rPr>
          <w:rFonts w:cs="Arial"/>
          <w:b/>
        </w:rPr>
        <w:t>Назив</w:t>
      </w:r>
    </w:p>
    <w:p w:rsidR="00677614" w:rsidRPr="00895EB7" w:rsidRDefault="00677614" w:rsidP="00343A18">
      <w:pPr>
        <w:pStyle w:val="KDParagraf"/>
        <w:spacing w:before="0"/>
        <w:rPr>
          <w:rFonts w:cs="Arial"/>
        </w:rPr>
      </w:pPr>
    </w:p>
    <w:p w:rsidR="00677614" w:rsidRPr="00895EB7" w:rsidRDefault="00677614" w:rsidP="00343A18">
      <w:pPr>
        <w:pStyle w:val="KDParagraf"/>
        <w:spacing w:before="0"/>
        <w:rPr>
          <w:rFonts w:cs="Arial"/>
        </w:rPr>
      </w:pPr>
      <w:r w:rsidRPr="00895EB7">
        <w:rPr>
          <w:rFonts w:cs="Arial"/>
        </w:rPr>
        <w:t>___________________________________                             ________________________</w:t>
      </w:r>
    </w:p>
    <w:p w:rsidR="00677614" w:rsidRPr="00895EB7" w:rsidRDefault="00677614" w:rsidP="00343A18">
      <w:pPr>
        <w:pStyle w:val="KDParagraf"/>
        <w:spacing w:before="0"/>
        <w:rPr>
          <w:rFonts w:cs="Arial"/>
          <w:b/>
        </w:rPr>
      </w:pPr>
      <w:r w:rsidRPr="00895EB7">
        <w:rPr>
          <w:rFonts w:cs="Arial"/>
        </w:rPr>
        <w:t xml:space="preserve">                                                                               </w:t>
      </w:r>
      <w:r w:rsidR="00B83D82">
        <w:rPr>
          <w:rFonts w:cs="Arial"/>
          <w:b/>
        </w:rPr>
        <w:t>М</w:t>
      </w:r>
      <w:r w:rsidRPr="00895EB7">
        <w:rPr>
          <w:rFonts w:cs="Arial"/>
          <w:b/>
        </w:rPr>
        <w:t>.</w:t>
      </w:r>
      <w:r w:rsidR="00B83D82">
        <w:rPr>
          <w:rFonts w:cs="Arial"/>
          <w:b/>
        </w:rPr>
        <w:t>П</w:t>
      </w:r>
      <w:r w:rsidRPr="00895EB7">
        <w:rPr>
          <w:rFonts w:cs="Arial"/>
          <w:b/>
        </w:rPr>
        <w:t>.</w:t>
      </w:r>
    </w:p>
    <w:p w:rsidR="00AF5C42" w:rsidRDefault="00B83D82" w:rsidP="00677614">
      <w:pPr>
        <w:spacing w:before="0"/>
        <w:rPr>
          <w:rFonts w:cs="Arial"/>
          <w:lang w:val="sr-Cyrl-RS"/>
        </w:rPr>
      </w:pPr>
      <w:r>
        <w:rPr>
          <w:rFonts w:cs="Arial"/>
        </w:rPr>
        <w:t>Финансијски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директор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ТЕНТ</w:t>
      </w:r>
      <w:r w:rsidR="00677614" w:rsidRPr="00895EB7">
        <w:rPr>
          <w:rFonts w:cs="Arial"/>
        </w:rPr>
        <w:t xml:space="preserve">,                  </w:t>
      </w:r>
    </w:p>
    <w:p w:rsidR="00677614" w:rsidRPr="00677614" w:rsidRDefault="00354A10" w:rsidP="00677614">
      <w:pPr>
        <w:spacing w:before="0"/>
        <w:rPr>
          <w:rFonts w:cs="Arial"/>
          <w:color w:val="00B0F0"/>
        </w:rPr>
      </w:pPr>
      <w:r>
        <w:rPr>
          <w:rFonts w:cs="Arial"/>
          <w:lang w:val="sr-Cyrl-CS"/>
        </w:rPr>
        <w:t>Жељко Вујиновић</w:t>
      </w:r>
      <w:r w:rsidR="00677614" w:rsidRPr="00677614">
        <w:rPr>
          <w:rFonts w:cs="Arial"/>
        </w:rPr>
        <w:t xml:space="preserve">. </w:t>
      </w:r>
      <w:r w:rsidR="00677614">
        <w:rPr>
          <w:rFonts w:cs="Arial"/>
        </w:rPr>
        <w:t xml:space="preserve">                                                                            </w:t>
      </w:r>
    </w:p>
    <w:p w:rsidR="00677614" w:rsidRDefault="00677614" w:rsidP="00343A18">
      <w:pPr>
        <w:pStyle w:val="KDParagraf"/>
        <w:spacing w:before="0"/>
        <w:rPr>
          <w:rFonts w:cs="Arial"/>
          <w:lang w:val="sr-Cyrl-RS"/>
        </w:rPr>
      </w:pPr>
    </w:p>
    <w:p w:rsidR="009A6735" w:rsidRDefault="009A6735" w:rsidP="00343A18">
      <w:pPr>
        <w:pStyle w:val="KDParagraf"/>
        <w:spacing w:before="0"/>
        <w:rPr>
          <w:rFonts w:cs="Arial"/>
          <w:lang w:val="sr-Cyrl-RS"/>
        </w:rPr>
      </w:pPr>
    </w:p>
    <w:p w:rsidR="009A6735" w:rsidRPr="00900435" w:rsidRDefault="009A6735" w:rsidP="00343A18">
      <w:pPr>
        <w:pStyle w:val="KDParagraf"/>
        <w:spacing w:before="0"/>
        <w:rPr>
          <w:rFonts w:cs="Arial"/>
          <w:lang w:val="sr-Cyrl-RS"/>
        </w:rPr>
      </w:pPr>
    </w:p>
    <w:p w:rsidR="0030782B" w:rsidRPr="00AF5C42" w:rsidRDefault="00B83D82" w:rsidP="00AF5C42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НАПОМЕНА</w:t>
      </w:r>
      <w:r w:rsidR="001271EE" w:rsidRPr="00D774C1">
        <w:rPr>
          <w:rFonts w:cs="Arial"/>
          <w:b/>
        </w:rPr>
        <w:t xml:space="preserve">: </w:t>
      </w:r>
      <w:r>
        <w:rPr>
          <w:rFonts w:cs="Arial"/>
          <w:b/>
        </w:rPr>
        <w:t>Све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оп</w:t>
      </w:r>
      <w:r w:rsidR="001271EE" w:rsidRPr="00D774C1">
        <w:rPr>
          <w:rFonts w:cs="Arial"/>
          <w:b/>
        </w:rPr>
        <w:t>ц</w:t>
      </w:r>
      <w:r>
        <w:rPr>
          <w:rFonts w:cs="Arial"/>
          <w:b/>
        </w:rPr>
        <w:t>ионе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одредбе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из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овог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модела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ће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по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избору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конкретне</w:t>
      </w:r>
      <w:r w:rsidR="001271EE" w:rsidRPr="00D774C1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1271EE" w:rsidRPr="00D774C1">
        <w:rPr>
          <w:rFonts w:cs="Arial"/>
          <w:b/>
        </w:rPr>
        <w:t xml:space="preserve">, </w:t>
      </w:r>
      <w:r>
        <w:rPr>
          <w:rFonts w:cs="Arial"/>
          <w:b/>
        </w:rPr>
        <w:t>пре</w:t>
      </w:r>
      <w:r w:rsidR="001271EE" w:rsidRPr="00D774C1">
        <w:rPr>
          <w:rFonts w:cs="Arial"/>
          <w:b/>
        </w:rPr>
        <w:t>ч</w:t>
      </w:r>
      <w:r>
        <w:rPr>
          <w:rFonts w:cs="Arial"/>
          <w:b/>
        </w:rPr>
        <w:t>истити</w:t>
      </w:r>
      <w:r w:rsidR="00AF5C42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AF5C42">
        <w:rPr>
          <w:rFonts w:cs="Arial"/>
          <w:b/>
        </w:rPr>
        <w:t xml:space="preserve"> </w:t>
      </w:r>
      <w:r>
        <w:rPr>
          <w:rFonts w:cs="Arial"/>
          <w:b/>
        </w:rPr>
        <w:t>прилагодити</w:t>
      </w:r>
      <w:r w:rsidR="00AF5C42">
        <w:rPr>
          <w:rFonts w:cs="Arial"/>
          <w:b/>
        </w:rPr>
        <w:t xml:space="preserve"> </w:t>
      </w:r>
      <w:r>
        <w:rPr>
          <w:rFonts w:cs="Arial"/>
          <w:b/>
        </w:rPr>
        <w:t>изабраној</w:t>
      </w:r>
      <w:r w:rsidR="00AF5C42">
        <w:rPr>
          <w:rFonts w:cs="Arial"/>
          <w:b/>
        </w:rPr>
        <w:t xml:space="preserve"> </w:t>
      </w:r>
      <w:r>
        <w:rPr>
          <w:rFonts w:cs="Arial"/>
          <w:b/>
        </w:rPr>
        <w:t>Понуди</w:t>
      </w:r>
    </w:p>
    <w:sectPr w:rsidR="0030782B" w:rsidRPr="00AF5C42" w:rsidSect="000C50A0">
      <w:headerReference w:type="default" r:id="rId188"/>
      <w:footerReference w:type="even" r:id="rId189"/>
      <w:footerReference w:type="default" r:id="rId190"/>
      <w:headerReference w:type="first" r:id="rId191"/>
      <w:footerReference w:type="first" r:id="rId192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80" w:rsidRDefault="00AF3180">
      <w:r>
        <w:separator/>
      </w:r>
    </w:p>
    <w:p w:rsidR="00AF3180" w:rsidRDefault="00AF3180"/>
  </w:endnote>
  <w:endnote w:type="continuationSeparator" w:id="0">
    <w:p w:rsidR="00AF3180" w:rsidRDefault="00AF3180">
      <w:r>
        <w:continuationSeparator/>
      </w:r>
    </w:p>
    <w:p w:rsidR="00AF3180" w:rsidRDefault="00AF3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D4" w:rsidRDefault="00254CD4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CD4" w:rsidRDefault="00254CD4" w:rsidP="00841BE7">
    <w:pPr>
      <w:pStyle w:val="Footer"/>
      <w:ind w:right="360"/>
    </w:pPr>
  </w:p>
  <w:p w:rsidR="00254CD4" w:rsidRDefault="00254CD4" w:rsidP="00F73042"/>
  <w:p w:rsidR="00254CD4" w:rsidRDefault="00254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D4" w:rsidRPr="00EC5BB4" w:rsidRDefault="00254CD4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7855A6">
      <w:rPr>
        <w:rStyle w:val="PageNumber"/>
        <w:rFonts w:cs="Arial"/>
        <w:b/>
        <w:noProof/>
        <w:szCs w:val="24"/>
      </w:rPr>
      <w:t>11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7855A6">
      <w:rPr>
        <w:rStyle w:val="PageNumber"/>
        <w:rFonts w:cs="Arial"/>
        <w:b/>
        <w:noProof/>
        <w:szCs w:val="24"/>
      </w:rPr>
      <w:t>84</w:t>
    </w:r>
    <w:r w:rsidRPr="00EC5BB4">
      <w:rPr>
        <w:rStyle w:val="PageNumber"/>
        <w:rFonts w:cs="Arial"/>
        <w:b/>
        <w:szCs w:val="24"/>
      </w:rPr>
      <w:fldChar w:fldCharType="end"/>
    </w:r>
  </w:p>
  <w:p w:rsidR="00254CD4" w:rsidRDefault="00254C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D4" w:rsidRPr="00EC5BB4" w:rsidRDefault="00254CD4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7855A6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7855A6">
      <w:rPr>
        <w:rStyle w:val="PageNumber"/>
        <w:rFonts w:cs="Arial"/>
        <w:b/>
        <w:noProof/>
        <w:szCs w:val="24"/>
      </w:rPr>
      <w:t>84</w:t>
    </w:r>
    <w:r w:rsidRPr="00EC5BB4">
      <w:rPr>
        <w:rStyle w:val="PageNumber"/>
        <w:rFonts w:cs="Arial"/>
        <w:b/>
        <w:szCs w:val="24"/>
      </w:rPr>
      <w:fldChar w:fldCharType="end"/>
    </w:r>
  </w:p>
  <w:p w:rsidR="00254CD4" w:rsidRDefault="00254CD4">
    <w:pPr>
      <w:pStyle w:val="Footer"/>
    </w:pPr>
  </w:p>
  <w:p w:rsidR="00254CD4" w:rsidRDefault="0025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80" w:rsidRDefault="00AF3180">
      <w:r>
        <w:separator/>
      </w:r>
    </w:p>
    <w:p w:rsidR="00AF3180" w:rsidRDefault="00AF3180"/>
  </w:footnote>
  <w:footnote w:type="continuationSeparator" w:id="0">
    <w:p w:rsidR="00AF3180" w:rsidRDefault="00AF3180">
      <w:r>
        <w:continuationSeparator/>
      </w:r>
    </w:p>
    <w:p w:rsidR="00AF3180" w:rsidRDefault="00AF3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D4" w:rsidRDefault="00254CD4" w:rsidP="004276AD">
    <w:pPr>
      <w:pStyle w:val="Header"/>
      <w:rPr>
        <w:sz w:val="20"/>
      </w:rPr>
    </w:pPr>
  </w:p>
  <w:p w:rsidR="00254CD4" w:rsidRPr="00D0258B" w:rsidRDefault="00254CD4" w:rsidP="00D0258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ЈП „Електропривреда Србије“ Београд   </w:t>
    </w:r>
  </w:p>
  <w:p w:rsidR="00254CD4" w:rsidRPr="00D0258B" w:rsidRDefault="00254CD4" w:rsidP="00D0258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 Конкурсна документација</w:t>
    </w:r>
    <w:r w:rsidRPr="00D0258B">
      <w:rPr>
        <w:sz w:val="20"/>
        <w:lang w:val="sr-Cyrl-RS"/>
      </w:rPr>
      <w:t>:</w:t>
    </w:r>
    <w:r w:rsidRPr="00D0258B">
      <w:rPr>
        <w:sz w:val="20"/>
      </w:rPr>
      <w:t xml:space="preserve"> </w:t>
    </w:r>
  </w:p>
  <w:p w:rsidR="00254CD4" w:rsidRPr="00F4729D" w:rsidRDefault="00254CD4" w:rsidP="00A40E79">
    <w:pPr>
      <w:ind w:left="-360" w:right="-19"/>
      <w:jc w:val="right"/>
      <w:outlineLvl w:val="0"/>
      <w:rPr>
        <w:rFonts w:cs="Arial"/>
        <w:b/>
        <w:sz w:val="18"/>
        <w:szCs w:val="18"/>
        <w:lang w:val="sr-Cyrl-RS"/>
      </w:rPr>
    </w:pPr>
    <w:r w:rsidRPr="00D0258B">
      <w:rPr>
        <w:sz w:val="20"/>
        <w:szCs w:val="20"/>
        <w:lang w:val="sr-Cyrl-RS"/>
      </w:rPr>
      <w:t xml:space="preserve">                                                                                                       </w:t>
    </w:r>
    <w:r w:rsidRPr="00D0258B">
      <w:rPr>
        <w:sz w:val="20"/>
        <w:szCs w:val="20"/>
      </w:rPr>
      <w:t>ЈН</w:t>
    </w:r>
    <w:r w:rsidRPr="00D0258B">
      <w:rPr>
        <w:sz w:val="20"/>
        <w:szCs w:val="20"/>
        <w:lang w:val="sr-Cyrl-RS"/>
      </w:rPr>
      <w:t xml:space="preserve"> </w:t>
    </w:r>
    <w:r w:rsidRPr="00F4729D">
      <w:rPr>
        <w:rFonts w:cs="Arial"/>
        <w:b/>
        <w:sz w:val="18"/>
        <w:szCs w:val="18"/>
        <w:lang w:val="sr-Cyrl-CS"/>
      </w:rPr>
      <w:t>3000/</w:t>
    </w:r>
    <w:r>
      <w:rPr>
        <w:rFonts w:cs="Arial"/>
        <w:b/>
        <w:sz w:val="18"/>
        <w:szCs w:val="18"/>
        <w:lang w:val="sr-Latn-RS"/>
      </w:rPr>
      <w:t>0394</w:t>
    </w:r>
    <w:r w:rsidRPr="00F4729D">
      <w:rPr>
        <w:rFonts w:cs="Arial"/>
        <w:b/>
        <w:sz w:val="18"/>
        <w:szCs w:val="18"/>
        <w:lang w:val="sr-Cyrl-CS"/>
      </w:rPr>
      <w:t>/2017 (</w:t>
    </w:r>
    <w:r>
      <w:rPr>
        <w:rFonts w:cs="Arial"/>
        <w:b/>
        <w:sz w:val="18"/>
        <w:szCs w:val="18"/>
        <w:lang w:val="sr-Latn-RS"/>
      </w:rPr>
      <w:t>630</w:t>
    </w:r>
    <w:r w:rsidRPr="00F4729D">
      <w:rPr>
        <w:rFonts w:cs="Arial"/>
        <w:b/>
        <w:sz w:val="18"/>
        <w:szCs w:val="18"/>
        <w:lang w:val="sr-Cyrl-CS"/>
      </w:rPr>
      <w:t>/2017)</w:t>
    </w:r>
  </w:p>
  <w:p w:rsidR="00254CD4" w:rsidRDefault="00254CD4" w:rsidP="00685E65">
    <w:pPr>
      <w:ind w:left="-360" w:right="-19"/>
      <w:jc w:val="right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D4" w:rsidRDefault="00254CD4" w:rsidP="004276AD">
    <w:pPr>
      <w:pStyle w:val="Header"/>
    </w:pPr>
  </w:p>
  <w:p w:rsidR="00254CD4" w:rsidRPr="00D0258B" w:rsidRDefault="00254CD4" w:rsidP="006B273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ЈП „Електропривреда Србије“ Београд   </w:t>
    </w:r>
  </w:p>
  <w:p w:rsidR="00254CD4" w:rsidRPr="00D0258B" w:rsidRDefault="00254CD4" w:rsidP="00D0258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 Конкурсна документација</w:t>
    </w:r>
    <w:r w:rsidRPr="00D0258B">
      <w:rPr>
        <w:sz w:val="20"/>
        <w:lang w:val="sr-Cyrl-RS"/>
      </w:rPr>
      <w:t>:</w:t>
    </w:r>
    <w:r w:rsidRPr="00D0258B">
      <w:rPr>
        <w:sz w:val="20"/>
      </w:rPr>
      <w:t xml:space="preserve"> </w:t>
    </w:r>
  </w:p>
  <w:p w:rsidR="00254CD4" w:rsidRPr="00F4729D" w:rsidRDefault="00254CD4" w:rsidP="00D0258B">
    <w:pPr>
      <w:ind w:left="-360" w:right="-19"/>
      <w:jc w:val="right"/>
      <w:outlineLvl w:val="0"/>
      <w:rPr>
        <w:rFonts w:cs="Arial"/>
        <w:b/>
        <w:sz w:val="18"/>
        <w:szCs w:val="18"/>
        <w:lang w:val="sr-Cyrl-RS"/>
      </w:rPr>
    </w:pPr>
    <w:r w:rsidRPr="00F4729D">
      <w:rPr>
        <w:sz w:val="18"/>
        <w:szCs w:val="18"/>
        <w:lang w:val="sr-Cyrl-RS"/>
      </w:rPr>
      <w:t xml:space="preserve">                                                                                                       </w:t>
    </w:r>
    <w:r w:rsidRPr="00F4729D">
      <w:rPr>
        <w:sz w:val="18"/>
        <w:szCs w:val="18"/>
      </w:rPr>
      <w:t>ЈН</w:t>
    </w:r>
    <w:r w:rsidRPr="00F4729D">
      <w:rPr>
        <w:sz w:val="18"/>
        <w:szCs w:val="18"/>
        <w:lang w:val="sr-Cyrl-RS"/>
      </w:rPr>
      <w:t xml:space="preserve"> </w:t>
    </w:r>
    <w:r w:rsidRPr="00F4729D">
      <w:rPr>
        <w:rFonts w:cs="Arial"/>
        <w:b/>
        <w:sz w:val="18"/>
        <w:szCs w:val="18"/>
        <w:lang w:val="sr-Cyrl-CS"/>
      </w:rPr>
      <w:t>3000/</w:t>
    </w:r>
    <w:r>
      <w:rPr>
        <w:rFonts w:cs="Arial"/>
        <w:b/>
        <w:sz w:val="18"/>
        <w:szCs w:val="18"/>
        <w:lang w:val="sr-Latn-RS"/>
      </w:rPr>
      <w:t>0394</w:t>
    </w:r>
    <w:r w:rsidRPr="00F4729D">
      <w:rPr>
        <w:rFonts w:cs="Arial"/>
        <w:b/>
        <w:sz w:val="18"/>
        <w:szCs w:val="18"/>
        <w:lang w:val="sr-Cyrl-CS"/>
      </w:rPr>
      <w:t>/2017 (</w:t>
    </w:r>
    <w:r>
      <w:rPr>
        <w:rFonts w:cs="Arial"/>
        <w:b/>
        <w:sz w:val="18"/>
        <w:szCs w:val="18"/>
        <w:lang w:val="sr-Latn-RS"/>
      </w:rPr>
      <w:t>630</w:t>
    </w:r>
    <w:r w:rsidRPr="00F4729D">
      <w:rPr>
        <w:rFonts w:cs="Arial"/>
        <w:b/>
        <w:sz w:val="18"/>
        <w:szCs w:val="18"/>
        <w:lang w:val="sr-Cyrl-CS"/>
      </w:rPr>
      <w:t>/2017)</w:t>
    </w:r>
  </w:p>
  <w:p w:rsidR="00254CD4" w:rsidRDefault="00254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3B804FC"/>
    <w:multiLevelType w:val="multilevel"/>
    <w:tmpl w:val="CA3A8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3" w15:restartNumberingAfterBreak="0">
    <w:nsid w:val="23D85111"/>
    <w:multiLevelType w:val="hybridMultilevel"/>
    <w:tmpl w:val="8C7CD6A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269565A0"/>
    <w:multiLevelType w:val="hybridMultilevel"/>
    <w:tmpl w:val="90CC6062"/>
    <w:lvl w:ilvl="0" w:tplc="13D8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2863A8"/>
    <w:multiLevelType w:val="hybridMultilevel"/>
    <w:tmpl w:val="2486A8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8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8D74C00"/>
    <w:multiLevelType w:val="multilevel"/>
    <w:tmpl w:val="AC90C61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0" w15:restartNumberingAfterBreak="0">
    <w:nsid w:val="39953D58"/>
    <w:multiLevelType w:val="multilevel"/>
    <w:tmpl w:val="36AE3C3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BC2C92"/>
    <w:multiLevelType w:val="hybridMultilevel"/>
    <w:tmpl w:val="0736EFAC"/>
    <w:lvl w:ilvl="0" w:tplc="84B80F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F6638D"/>
    <w:multiLevelType w:val="hybridMultilevel"/>
    <w:tmpl w:val="D85A9F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0E52A5"/>
    <w:multiLevelType w:val="hybridMultilevel"/>
    <w:tmpl w:val="85B616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2E2C00"/>
    <w:multiLevelType w:val="hybridMultilevel"/>
    <w:tmpl w:val="FF9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C26DAE"/>
    <w:multiLevelType w:val="hybridMultilevel"/>
    <w:tmpl w:val="FE2C87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CC1664"/>
    <w:multiLevelType w:val="hybridMultilevel"/>
    <w:tmpl w:val="42D6662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016D52"/>
    <w:multiLevelType w:val="hybridMultilevel"/>
    <w:tmpl w:val="471C67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6" w15:restartNumberingAfterBreak="0">
    <w:nsid w:val="6132141A"/>
    <w:multiLevelType w:val="hybridMultilevel"/>
    <w:tmpl w:val="BBD67B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F22B2"/>
    <w:multiLevelType w:val="hybridMultilevel"/>
    <w:tmpl w:val="7630898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ED82819"/>
    <w:multiLevelType w:val="hybridMultilevel"/>
    <w:tmpl w:val="0FE28E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466743"/>
    <w:multiLevelType w:val="hybridMultilevel"/>
    <w:tmpl w:val="714836C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4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6" w15:restartNumberingAfterBreak="0">
    <w:nsid w:val="768E7FD5"/>
    <w:multiLevelType w:val="hybridMultilevel"/>
    <w:tmpl w:val="95648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3"/>
  </w:num>
  <w:num w:numId="2">
    <w:abstractNumId w:val="61"/>
  </w:num>
  <w:num w:numId="3">
    <w:abstractNumId w:val="85"/>
  </w:num>
  <w:num w:numId="4">
    <w:abstractNumId w:val="55"/>
  </w:num>
  <w:num w:numId="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</w:num>
  <w:num w:numId="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9"/>
  </w:num>
  <w:num w:numId="9">
    <w:abstractNumId w:val="71"/>
  </w:num>
  <w:num w:numId="10">
    <w:abstractNumId w:val="64"/>
  </w:num>
  <w:num w:numId="11">
    <w:abstractNumId w:val="57"/>
  </w:num>
  <w:num w:numId="12">
    <w:abstractNumId w:val="72"/>
  </w:num>
  <w:num w:numId="13">
    <w:abstractNumId w:val="60"/>
  </w:num>
  <w:num w:numId="14">
    <w:abstractNumId w:val="88"/>
  </w:num>
  <w:num w:numId="15">
    <w:abstractNumId w:val="92"/>
  </w:num>
  <w:num w:numId="16">
    <w:abstractNumId w:val="88"/>
  </w:num>
  <w:num w:numId="17">
    <w:abstractNumId w:val="50"/>
  </w:num>
  <w:num w:numId="18">
    <w:abstractNumId w:val="77"/>
  </w:num>
  <w:num w:numId="19">
    <w:abstractNumId w:val="62"/>
  </w:num>
  <w:num w:numId="20">
    <w:abstractNumId w:val="49"/>
  </w:num>
  <w:num w:numId="21">
    <w:abstractNumId w:val="73"/>
  </w:num>
  <w:num w:numId="22">
    <w:abstractNumId w:val="70"/>
  </w:num>
  <w:num w:numId="23">
    <w:abstractNumId w:val="69"/>
  </w:num>
  <w:num w:numId="24">
    <w:abstractNumId w:val="98"/>
  </w:num>
  <w:num w:numId="25">
    <w:abstractNumId w:val="59"/>
  </w:num>
  <w:num w:numId="26">
    <w:abstractNumId w:val="66"/>
  </w:num>
  <w:num w:numId="27">
    <w:abstractNumId w:val="96"/>
  </w:num>
  <w:num w:numId="28">
    <w:abstractNumId w:val="78"/>
  </w:num>
  <w:num w:numId="29">
    <w:abstractNumId w:val="65"/>
  </w:num>
  <w:num w:numId="30">
    <w:abstractNumId w:val="82"/>
  </w:num>
  <w:num w:numId="31">
    <w:abstractNumId w:val="90"/>
  </w:num>
  <w:num w:numId="32">
    <w:abstractNumId w:val="87"/>
  </w:num>
  <w:num w:numId="33">
    <w:abstractNumId w:val="63"/>
  </w:num>
  <w:num w:numId="34">
    <w:abstractNumId w:val="91"/>
  </w:num>
  <w:num w:numId="35">
    <w:abstractNumId w:val="79"/>
  </w:num>
  <w:num w:numId="36">
    <w:abstractNumId w:val="74"/>
  </w:num>
  <w:num w:numId="37">
    <w:abstractNumId w:val="75"/>
  </w:num>
  <w:num w:numId="38">
    <w:abstractNumId w:val="86"/>
  </w:num>
  <w:num w:numId="39">
    <w:abstractNumId w:val="8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37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9AD"/>
    <w:rsid w:val="00012EA5"/>
    <w:rsid w:val="000131E4"/>
    <w:rsid w:val="0001344F"/>
    <w:rsid w:val="00013455"/>
    <w:rsid w:val="0001379F"/>
    <w:rsid w:val="00013AA6"/>
    <w:rsid w:val="00014323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5AF"/>
    <w:rsid w:val="00017872"/>
    <w:rsid w:val="00017C93"/>
    <w:rsid w:val="00017F00"/>
    <w:rsid w:val="000203EF"/>
    <w:rsid w:val="000205B9"/>
    <w:rsid w:val="00020A55"/>
    <w:rsid w:val="00020A56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6C14"/>
    <w:rsid w:val="0003771A"/>
    <w:rsid w:val="00037B82"/>
    <w:rsid w:val="00037E5A"/>
    <w:rsid w:val="00037E91"/>
    <w:rsid w:val="00041105"/>
    <w:rsid w:val="000416AF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506"/>
    <w:rsid w:val="00043B23"/>
    <w:rsid w:val="00043C87"/>
    <w:rsid w:val="00043D31"/>
    <w:rsid w:val="00043EAD"/>
    <w:rsid w:val="000440B1"/>
    <w:rsid w:val="00044484"/>
    <w:rsid w:val="00044A8E"/>
    <w:rsid w:val="0004551D"/>
    <w:rsid w:val="000455D2"/>
    <w:rsid w:val="00045FB6"/>
    <w:rsid w:val="00046BC7"/>
    <w:rsid w:val="00046BE9"/>
    <w:rsid w:val="00046D24"/>
    <w:rsid w:val="00046DA8"/>
    <w:rsid w:val="00046F29"/>
    <w:rsid w:val="00046FA0"/>
    <w:rsid w:val="00047796"/>
    <w:rsid w:val="0004799D"/>
    <w:rsid w:val="0005083D"/>
    <w:rsid w:val="00050CD6"/>
    <w:rsid w:val="00050FBE"/>
    <w:rsid w:val="000511EA"/>
    <w:rsid w:val="0005127F"/>
    <w:rsid w:val="00051432"/>
    <w:rsid w:val="00051B4A"/>
    <w:rsid w:val="00051B5E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36A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4904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377A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A41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E06"/>
    <w:rsid w:val="000B5F3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4707"/>
    <w:rsid w:val="000C50A0"/>
    <w:rsid w:val="000C5468"/>
    <w:rsid w:val="000C547B"/>
    <w:rsid w:val="000C562B"/>
    <w:rsid w:val="000C5731"/>
    <w:rsid w:val="000C5D43"/>
    <w:rsid w:val="000C67B2"/>
    <w:rsid w:val="000C7024"/>
    <w:rsid w:val="000C774E"/>
    <w:rsid w:val="000C7A20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153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5AC"/>
    <w:rsid w:val="000E6A72"/>
    <w:rsid w:val="000E6E77"/>
    <w:rsid w:val="000E6FE3"/>
    <w:rsid w:val="000E73E6"/>
    <w:rsid w:val="000E75A0"/>
    <w:rsid w:val="000E7E28"/>
    <w:rsid w:val="000F0256"/>
    <w:rsid w:val="000F071C"/>
    <w:rsid w:val="000F0C38"/>
    <w:rsid w:val="000F162B"/>
    <w:rsid w:val="000F1885"/>
    <w:rsid w:val="000F1D3E"/>
    <w:rsid w:val="000F1D75"/>
    <w:rsid w:val="000F1F11"/>
    <w:rsid w:val="000F234D"/>
    <w:rsid w:val="000F298E"/>
    <w:rsid w:val="000F2A7A"/>
    <w:rsid w:val="000F2B13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632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4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3F4D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1EE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1E96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388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57E9"/>
    <w:rsid w:val="001364AE"/>
    <w:rsid w:val="001364B9"/>
    <w:rsid w:val="00136ED7"/>
    <w:rsid w:val="001370C5"/>
    <w:rsid w:val="001374C4"/>
    <w:rsid w:val="00137540"/>
    <w:rsid w:val="00137B56"/>
    <w:rsid w:val="001405B1"/>
    <w:rsid w:val="00140646"/>
    <w:rsid w:val="00140694"/>
    <w:rsid w:val="00140C2C"/>
    <w:rsid w:val="001410E4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0FF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9C1"/>
    <w:rsid w:val="00162A6D"/>
    <w:rsid w:val="00162B82"/>
    <w:rsid w:val="00162C5E"/>
    <w:rsid w:val="001639AB"/>
    <w:rsid w:val="001639C5"/>
    <w:rsid w:val="00164411"/>
    <w:rsid w:val="00164470"/>
    <w:rsid w:val="001644F1"/>
    <w:rsid w:val="00164A25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0E4B"/>
    <w:rsid w:val="00171604"/>
    <w:rsid w:val="00172DB6"/>
    <w:rsid w:val="001732B3"/>
    <w:rsid w:val="001732B9"/>
    <w:rsid w:val="00173465"/>
    <w:rsid w:val="00173565"/>
    <w:rsid w:val="00173637"/>
    <w:rsid w:val="00173B3A"/>
    <w:rsid w:val="00173CD8"/>
    <w:rsid w:val="00173D1D"/>
    <w:rsid w:val="00173DCE"/>
    <w:rsid w:val="001743E1"/>
    <w:rsid w:val="001744CC"/>
    <w:rsid w:val="001748A0"/>
    <w:rsid w:val="00174F50"/>
    <w:rsid w:val="00175491"/>
    <w:rsid w:val="0017562D"/>
    <w:rsid w:val="00175774"/>
    <w:rsid w:val="0017585E"/>
    <w:rsid w:val="00175913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1EC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48A"/>
    <w:rsid w:val="001849B6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6E5D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1BED"/>
    <w:rsid w:val="001A23A7"/>
    <w:rsid w:val="001A2760"/>
    <w:rsid w:val="001A287D"/>
    <w:rsid w:val="001A297E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0E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90C"/>
    <w:rsid w:val="001B1C0A"/>
    <w:rsid w:val="001B1EB4"/>
    <w:rsid w:val="001B218F"/>
    <w:rsid w:val="001B219D"/>
    <w:rsid w:val="001B276E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56CE"/>
    <w:rsid w:val="001B619C"/>
    <w:rsid w:val="001B61F1"/>
    <w:rsid w:val="001B6640"/>
    <w:rsid w:val="001B6BB1"/>
    <w:rsid w:val="001B6EAE"/>
    <w:rsid w:val="001B70BF"/>
    <w:rsid w:val="001B7C0C"/>
    <w:rsid w:val="001B7C30"/>
    <w:rsid w:val="001B7E0D"/>
    <w:rsid w:val="001C03D9"/>
    <w:rsid w:val="001C076F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3F23"/>
    <w:rsid w:val="001C416A"/>
    <w:rsid w:val="001C45CF"/>
    <w:rsid w:val="001C4AC7"/>
    <w:rsid w:val="001C4B47"/>
    <w:rsid w:val="001C4EC8"/>
    <w:rsid w:val="001C53FD"/>
    <w:rsid w:val="001C57BF"/>
    <w:rsid w:val="001C588D"/>
    <w:rsid w:val="001C5A01"/>
    <w:rsid w:val="001C5CA1"/>
    <w:rsid w:val="001C5EBF"/>
    <w:rsid w:val="001C6079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77A"/>
    <w:rsid w:val="001D3C3D"/>
    <w:rsid w:val="001D3C84"/>
    <w:rsid w:val="001D3DA5"/>
    <w:rsid w:val="001D3DBD"/>
    <w:rsid w:val="001D4246"/>
    <w:rsid w:val="001D4DC7"/>
    <w:rsid w:val="001D4E60"/>
    <w:rsid w:val="001D514C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3CE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01B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2C1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3562"/>
    <w:rsid w:val="00204027"/>
    <w:rsid w:val="00204111"/>
    <w:rsid w:val="00204185"/>
    <w:rsid w:val="00204871"/>
    <w:rsid w:val="002049BE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2DF7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5AC7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CD4"/>
    <w:rsid w:val="00254E43"/>
    <w:rsid w:val="00254E4B"/>
    <w:rsid w:val="00255371"/>
    <w:rsid w:val="00255515"/>
    <w:rsid w:val="00255CF9"/>
    <w:rsid w:val="00255FE0"/>
    <w:rsid w:val="002565E1"/>
    <w:rsid w:val="002569B9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000"/>
    <w:rsid w:val="00265169"/>
    <w:rsid w:val="0026530F"/>
    <w:rsid w:val="002654BF"/>
    <w:rsid w:val="00265B55"/>
    <w:rsid w:val="002663F5"/>
    <w:rsid w:val="0026679A"/>
    <w:rsid w:val="00266914"/>
    <w:rsid w:val="00266BA4"/>
    <w:rsid w:val="00266DA8"/>
    <w:rsid w:val="00266FE9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65A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AB8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61C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206"/>
    <w:rsid w:val="00294259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ADD"/>
    <w:rsid w:val="002B3CB8"/>
    <w:rsid w:val="002B3FC0"/>
    <w:rsid w:val="002B4312"/>
    <w:rsid w:val="002B4921"/>
    <w:rsid w:val="002B49AF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1F67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4E6"/>
    <w:rsid w:val="002C5943"/>
    <w:rsid w:val="002C5A60"/>
    <w:rsid w:val="002C5AEB"/>
    <w:rsid w:val="002C6229"/>
    <w:rsid w:val="002C66EC"/>
    <w:rsid w:val="002C6F42"/>
    <w:rsid w:val="002C70F3"/>
    <w:rsid w:val="002C70FB"/>
    <w:rsid w:val="002C75FE"/>
    <w:rsid w:val="002D0167"/>
    <w:rsid w:val="002D0554"/>
    <w:rsid w:val="002D0583"/>
    <w:rsid w:val="002D05BE"/>
    <w:rsid w:val="002D08E2"/>
    <w:rsid w:val="002D0963"/>
    <w:rsid w:val="002D0FC0"/>
    <w:rsid w:val="002D1762"/>
    <w:rsid w:val="002D224C"/>
    <w:rsid w:val="002D28EB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BC4"/>
    <w:rsid w:val="002D4D6B"/>
    <w:rsid w:val="002D4E90"/>
    <w:rsid w:val="002D4F18"/>
    <w:rsid w:val="002D5025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40"/>
    <w:rsid w:val="002E4258"/>
    <w:rsid w:val="002E5445"/>
    <w:rsid w:val="002E59D5"/>
    <w:rsid w:val="002E5A0A"/>
    <w:rsid w:val="002E62CE"/>
    <w:rsid w:val="002E6567"/>
    <w:rsid w:val="002E6587"/>
    <w:rsid w:val="002E69ED"/>
    <w:rsid w:val="002E6CD1"/>
    <w:rsid w:val="002E6D79"/>
    <w:rsid w:val="002E6E8C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2F5F9D"/>
    <w:rsid w:val="002F6ACF"/>
    <w:rsid w:val="002F6F06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2B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65E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65"/>
    <w:rsid w:val="00333F16"/>
    <w:rsid w:val="0033467A"/>
    <w:rsid w:val="0033469C"/>
    <w:rsid w:val="003350DA"/>
    <w:rsid w:val="00335160"/>
    <w:rsid w:val="00335525"/>
    <w:rsid w:val="003358B5"/>
    <w:rsid w:val="0033599E"/>
    <w:rsid w:val="00335A01"/>
    <w:rsid w:val="00335C32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27C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10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0AD"/>
    <w:rsid w:val="0035715D"/>
    <w:rsid w:val="0035720B"/>
    <w:rsid w:val="00357FBA"/>
    <w:rsid w:val="003602D1"/>
    <w:rsid w:val="0036050C"/>
    <w:rsid w:val="0036054A"/>
    <w:rsid w:val="00360709"/>
    <w:rsid w:val="00360962"/>
    <w:rsid w:val="0036133A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87B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6C5E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70A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30E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889"/>
    <w:rsid w:val="0038201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33D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409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1F90"/>
    <w:rsid w:val="003A217D"/>
    <w:rsid w:val="003A23C1"/>
    <w:rsid w:val="003A28E2"/>
    <w:rsid w:val="003A2B5B"/>
    <w:rsid w:val="003A2F76"/>
    <w:rsid w:val="003A30F4"/>
    <w:rsid w:val="003A323D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3E2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98F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7BE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6DA9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6A8"/>
    <w:rsid w:val="003D2E38"/>
    <w:rsid w:val="003D3414"/>
    <w:rsid w:val="003D37B2"/>
    <w:rsid w:val="003D38B6"/>
    <w:rsid w:val="003D3A10"/>
    <w:rsid w:val="003D529D"/>
    <w:rsid w:val="003D5362"/>
    <w:rsid w:val="003D562E"/>
    <w:rsid w:val="003D5D32"/>
    <w:rsid w:val="003D5F71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6A4"/>
    <w:rsid w:val="003E0846"/>
    <w:rsid w:val="003E0C7C"/>
    <w:rsid w:val="003E0EC5"/>
    <w:rsid w:val="003E109F"/>
    <w:rsid w:val="003E140D"/>
    <w:rsid w:val="003E1697"/>
    <w:rsid w:val="003E1875"/>
    <w:rsid w:val="003E1BBB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D47"/>
    <w:rsid w:val="003E5E39"/>
    <w:rsid w:val="003E5F63"/>
    <w:rsid w:val="003E5FD3"/>
    <w:rsid w:val="003E6162"/>
    <w:rsid w:val="003E654C"/>
    <w:rsid w:val="003E6573"/>
    <w:rsid w:val="003E66B3"/>
    <w:rsid w:val="003E68E9"/>
    <w:rsid w:val="003E69A2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B26"/>
    <w:rsid w:val="00404DD4"/>
    <w:rsid w:val="00405684"/>
    <w:rsid w:val="00405E5E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3C32"/>
    <w:rsid w:val="00414215"/>
    <w:rsid w:val="004143B5"/>
    <w:rsid w:val="004143E5"/>
    <w:rsid w:val="00414A97"/>
    <w:rsid w:val="00414ABC"/>
    <w:rsid w:val="00415058"/>
    <w:rsid w:val="00415A39"/>
    <w:rsid w:val="0041601E"/>
    <w:rsid w:val="00416358"/>
    <w:rsid w:val="0041640B"/>
    <w:rsid w:val="004164A3"/>
    <w:rsid w:val="0041695B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69B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669"/>
    <w:rsid w:val="00441785"/>
    <w:rsid w:val="00441B4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10"/>
    <w:rsid w:val="00445A55"/>
    <w:rsid w:val="00445E54"/>
    <w:rsid w:val="0044613E"/>
    <w:rsid w:val="0044694C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581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FB8"/>
    <w:rsid w:val="00457A99"/>
    <w:rsid w:val="004612CD"/>
    <w:rsid w:val="004618A5"/>
    <w:rsid w:val="00461F43"/>
    <w:rsid w:val="00462103"/>
    <w:rsid w:val="0046293B"/>
    <w:rsid w:val="00462E25"/>
    <w:rsid w:val="00463455"/>
    <w:rsid w:val="004635BD"/>
    <w:rsid w:val="004636C5"/>
    <w:rsid w:val="00463E03"/>
    <w:rsid w:val="00463E7A"/>
    <w:rsid w:val="00463FD9"/>
    <w:rsid w:val="00463FE2"/>
    <w:rsid w:val="00464918"/>
    <w:rsid w:val="00464D1D"/>
    <w:rsid w:val="00464D71"/>
    <w:rsid w:val="004650BE"/>
    <w:rsid w:val="00465275"/>
    <w:rsid w:val="00465567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8C8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650"/>
    <w:rsid w:val="00481BC8"/>
    <w:rsid w:val="00482208"/>
    <w:rsid w:val="00482257"/>
    <w:rsid w:val="0048279A"/>
    <w:rsid w:val="004829D9"/>
    <w:rsid w:val="00482D4C"/>
    <w:rsid w:val="00482E8F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78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9B3"/>
    <w:rsid w:val="00494CD6"/>
    <w:rsid w:val="0049540A"/>
    <w:rsid w:val="00495801"/>
    <w:rsid w:val="00495BD3"/>
    <w:rsid w:val="00495CA8"/>
    <w:rsid w:val="00495D9E"/>
    <w:rsid w:val="00495DC5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4C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3E82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B83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B4A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3D5"/>
    <w:rsid w:val="004D4636"/>
    <w:rsid w:val="004D4A56"/>
    <w:rsid w:val="004D5405"/>
    <w:rsid w:val="004D5546"/>
    <w:rsid w:val="004D55E9"/>
    <w:rsid w:val="004D5A94"/>
    <w:rsid w:val="004D5D2B"/>
    <w:rsid w:val="004D5D45"/>
    <w:rsid w:val="004D646F"/>
    <w:rsid w:val="004D6C3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104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139"/>
    <w:rsid w:val="004F1238"/>
    <w:rsid w:val="004F17E7"/>
    <w:rsid w:val="004F18B1"/>
    <w:rsid w:val="004F1A0A"/>
    <w:rsid w:val="004F1E87"/>
    <w:rsid w:val="004F1EB3"/>
    <w:rsid w:val="004F26E6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33F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AEB"/>
    <w:rsid w:val="00502D60"/>
    <w:rsid w:val="00502E1C"/>
    <w:rsid w:val="00503040"/>
    <w:rsid w:val="005033F0"/>
    <w:rsid w:val="0050381D"/>
    <w:rsid w:val="00503937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17B"/>
    <w:rsid w:val="00511710"/>
    <w:rsid w:val="00511D18"/>
    <w:rsid w:val="00511FA0"/>
    <w:rsid w:val="0051241C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955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1F07"/>
    <w:rsid w:val="00532728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3D0"/>
    <w:rsid w:val="005419DB"/>
    <w:rsid w:val="00541B8C"/>
    <w:rsid w:val="00541E19"/>
    <w:rsid w:val="00542127"/>
    <w:rsid w:val="00542354"/>
    <w:rsid w:val="00542429"/>
    <w:rsid w:val="00542457"/>
    <w:rsid w:val="00542481"/>
    <w:rsid w:val="005425D7"/>
    <w:rsid w:val="00542700"/>
    <w:rsid w:val="00543191"/>
    <w:rsid w:val="005431C8"/>
    <w:rsid w:val="00543210"/>
    <w:rsid w:val="00543BC2"/>
    <w:rsid w:val="00543EB0"/>
    <w:rsid w:val="00544534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B85"/>
    <w:rsid w:val="00554CCD"/>
    <w:rsid w:val="005551C2"/>
    <w:rsid w:val="0055537E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7C5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5D4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C27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4D5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868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0D6"/>
    <w:rsid w:val="00573477"/>
    <w:rsid w:val="0057367F"/>
    <w:rsid w:val="00573CC8"/>
    <w:rsid w:val="00574472"/>
    <w:rsid w:val="005746C8"/>
    <w:rsid w:val="00574B7B"/>
    <w:rsid w:val="00574CE9"/>
    <w:rsid w:val="0057545E"/>
    <w:rsid w:val="0057567D"/>
    <w:rsid w:val="00575745"/>
    <w:rsid w:val="005757A9"/>
    <w:rsid w:val="00575B8C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4B97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304"/>
    <w:rsid w:val="00597748"/>
    <w:rsid w:val="005978EE"/>
    <w:rsid w:val="00597AD9"/>
    <w:rsid w:val="00597DB7"/>
    <w:rsid w:val="00597EC4"/>
    <w:rsid w:val="005A039C"/>
    <w:rsid w:val="005A05CB"/>
    <w:rsid w:val="005A06DD"/>
    <w:rsid w:val="005A0D1E"/>
    <w:rsid w:val="005A0DB1"/>
    <w:rsid w:val="005A0F05"/>
    <w:rsid w:val="005A1253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10"/>
    <w:rsid w:val="005A57D4"/>
    <w:rsid w:val="005A6144"/>
    <w:rsid w:val="005A65AD"/>
    <w:rsid w:val="005A699B"/>
    <w:rsid w:val="005A699E"/>
    <w:rsid w:val="005A6BCE"/>
    <w:rsid w:val="005A6E71"/>
    <w:rsid w:val="005A7013"/>
    <w:rsid w:val="005A7129"/>
    <w:rsid w:val="005B08A3"/>
    <w:rsid w:val="005B0B4C"/>
    <w:rsid w:val="005B108A"/>
    <w:rsid w:val="005B1305"/>
    <w:rsid w:val="005B14C3"/>
    <w:rsid w:val="005B14F4"/>
    <w:rsid w:val="005B1CE6"/>
    <w:rsid w:val="005B223E"/>
    <w:rsid w:val="005B24DF"/>
    <w:rsid w:val="005B2A19"/>
    <w:rsid w:val="005B4B5C"/>
    <w:rsid w:val="005B4BF7"/>
    <w:rsid w:val="005B5392"/>
    <w:rsid w:val="005B56D4"/>
    <w:rsid w:val="005B5A1F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85A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BBD"/>
    <w:rsid w:val="005C7CDE"/>
    <w:rsid w:val="005D06E4"/>
    <w:rsid w:val="005D0A9A"/>
    <w:rsid w:val="005D0DF1"/>
    <w:rsid w:val="005D107C"/>
    <w:rsid w:val="005D11AD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24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E0D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4D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6A5A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1B07"/>
    <w:rsid w:val="00602180"/>
    <w:rsid w:val="006022BB"/>
    <w:rsid w:val="006024E2"/>
    <w:rsid w:val="00602648"/>
    <w:rsid w:val="0060281E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937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A4D"/>
    <w:rsid w:val="00626C2D"/>
    <w:rsid w:val="00626DCA"/>
    <w:rsid w:val="00626FC9"/>
    <w:rsid w:val="006274B4"/>
    <w:rsid w:val="006274FB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903"/>
    <w:rsid w:val="00632FBA"/>
    <w:rsid w:val="00633020"/>
    <w:rsid w:val="00633DAC"/>
    <w:rsid w:val="00633DC1"/>
    <w:rsid w:val="00634A9D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33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539"/>
    <w:rsid w:val="006469F3"/>
    <w:rsid w:val="00647193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399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AAA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4FC"/>
    <w:rsid w:val="00672C02"/>
    <w:rsid w:val="00672DAC"/>
    <w:rsid w:val="00673484"/>
    <w:rsid w:val="006734A8"/>
    <w:rsid w:val="0067367A"/>
    <w:rsid w:val="00673B4A"/>
    <w:rsid w:val="00673FA5"/>
    <w:rsid w:val="00674172"/>
    <w:rsid w:val="006744BC"/>
    <w:rsid w:val="00674689"/>
    <w:rsid w:val="006746B6"/>
    <w:rsid w:val="00674801"/>
    <w:rsid w:val="00675613"/>
    <w:rsid w:val="0067574B"/>
    <w:rsid w:val="006758F3"/>
    <w:rsid w:val="00675C40"/>
    <w:rsid w:val="00676071"/>
    <w:rsid w:val="00676092"/>
    <w:rsid w:val="006760E6"/>
    <w:rsid w:val="0067657A"/>
    <w:rsid w:val="0067671E"/>
    <w:rsid w:val="00676A2B"/>
    <w:rsid w:val="00676A6F"/>
    <w:rsid w:val="006771E4"/>
    <w:rsid w:val="00677614"/>
    <w:rsid w:val="0067791E"/>
    <w:rsid w:val="00677C6C"/>
    <w:rsid w:val="00677CF8"/>
    <w:rsid w:val="00677E0F"/>
    <w:rsid w:val="00681D48"/>
    <w:rsid w:val="00681DD6"/>
    <w:rsid w:val="006828A6"/>
    <w:rsid w:val="00682A54"/>
    <w:rsid w:val="00682C79"/>
    <w:rsid w:val="0068305D"/>
    <w:rsid w:val="0068310D"/>
    <w:rsid w:val="00683CE7"/>
    <w:rsid w:val="00684031"/>
    <w:rsid w:val="006841FC"/>
    <w:rsid w:val="006842CD"/>
    <w:rsid w:val="00684332"/>
    <w:rsid w:val="00684392"/>
    <w:rsid w:val="00684815"/>
    <w:rsid w:val="006849A0"/>
    <w:rsid w:val="00685A19"/>
    <w:rsid w:val="00685B9E"/>
    <w:rsid w:val="00685BAF"/>
    <w:rsid w:val="00685E65"/>
    <w:rsid w:val="006865CB"/>
    <w:rsid w:val="00686711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A77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17"/>
    <w:rsid w:val="006A3139"/>
    <w:rsid w:val="006A32F4"/>
    <w:rsid w:val="006A3550"/>
    <w:rsid w:val="006A4169"/>
    <w:rsid w:val="006A443F"/>
    <w:rsid w:val="006A4727"/>
    <w:rsid w:val="006A48CE"/>
    <w:rsid w:val="006A49E0"/>
    <w:rsid w:val="006A4C93"/>
    <w:rsid w:val="006A4E19"/>
    <w:rsid w:val="006A500A"/>
    <w:rsid w:val="006A59FC"/>
    <w:rsid w:val="006A5E41"/>
    <w:rsid w:val="006A620F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0BA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73B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F1B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3E8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4E0"/>
    <w:rsid w:val="006F27AA"/>
    <w:rsid w:val="006F328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15B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4E1"/>
    <w:rsid w:val="00706756"/>
    <w:rsid w:val="00706D83"/>
    <w:rsid w:val="00706E24"/>
    <w:rsid w:val="00706F57"/>
    <w:rsid w:val="007079CB"/>
    <w:rsid w:val="00707DD9"/>
    <w:rsid w:val="00707E95"/>
    <w:rsid w:val="00707EEC"/>
    <w:rsid w:val="00707F3D"/>
    <w:rsid w:val="0071011B"/>
    <w:rsid w:val="00710304"/>
    <w:rsid w:val="00710339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1FEF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BB9"/>
    <w:rsid w:val="00724C84"/>
    <w:rsid w:val="00725046"/>
    <w:rsid w:val="00725217"/>
    <w:rsid w:val="0072543B"/>
    <w:rsid w:val="00725C27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9C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477C9"/>
    <w:rsid w:val="00750519"/>
    <w:rsid w:val="0075081F"/>
    <w:rsid w:val="0075083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6D66"/>
    <w:rsid w:val="00757322"/>
    <w:rsid w:val="00757923"/>
    <w:rsid w:val="00757974"/>
    <w:rsid w:val="00757EEA"/>
    <w:rsid w:val="00760071"/>
    <w:rsid w:val="00760114"/>
    <w:rsid w:val="007602F8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6E9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564"/>
    <w:rsid w:val="00771671"/>
    <w:rsid w:val="0077172B"/>
    <w:rsid w:val="00771762"/>
    <w:rsid w:val="007717B8"/>
    <w:rsid w:val="00771A69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266"/>
    <w:rsid w:val="0078075B"/>
    <w:rsid w:val="00780A98"/>
    <w:rsid w:val="00780EC9"/>
    <w:rsid w:val="00781AC3"/>
    <w:rsid w:val="00781FFB"/>
    <w:rsid w:val="007823B2"/>
    <w:rsid w:val="00782552"/>
    <w:rsid w:val="007826BF"/>
    <w:rsid w:val="00782A09"/>
    <w:rsid w:val="007837BC"/>
    <w:rsid w:val="0078391A"/>
    <w:rsid w:val="00783C56"/>
    <w:rsid w:val="00785033"/>
    <w:rsid w:val="00785302"/>
    <w:rsid w:val="007854CE"/>
    <w:rsid w:val="007855A6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181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AF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AF7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5CD1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A21"/>
    <w:rsid w:val="007E6C69"/>
    <w:rsid w:val="007E72C6"/>
    <w:rsid w:val="007E76FF"/>
    <w:rsid w:val="007E7768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4F1E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03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7D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80B"/>
    <w:rsid w:val="00816998"/>
    <w:rsid w:val="00816F3E"/>
    <w:rsid w:val="008172F2"/>
    <w:rsid w:val="00817675"/>
    <w:rsid w:val="008176D9"/>
    <w:rsid w:val="008177CD"/>
    <w:rsid w:val="00817A1D"/>
    <w:rsid w:val="00817F0E"/>
    <w:rsid w:val="0082072C"/>
    <w:rsid w:val="00820A6A"/>
    <w:rsid w:val="00820AFC"/>
    <w:rsid w:val="00820B40"/>
    <w:rsid w:val="00820CDD"/>
    <w:rsid w:val="00820DCE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222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91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34E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60F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0F98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65B"/>
    <w:rsid w:val="008667BE"/>
    <w:rsid w:val="00866B4E"/>
    <w:rsid w:val="00866BA4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7C4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55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5EB7"/>
    <w:rsid w:val="00896200"/>
    <w:rsid w:val="0089633A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0E9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B8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38B6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3"/>
    <w:rsid w:val="008B6606"/>
    <w:rsid w:val="008B6D72"/>
    <w:rsid w:val="008B72B2"/>
    <w:rsid w:val="008B73A9"/>
    <w:rsid w:val="008B73B7"/>
    <w:rsid w:val="008B74E6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A7"/>
    <w:rsid w:val="008C452B"/>
    <w:rsid w:val="008C4954"/>
    <w:rsid w:val="008C4FB0"/>
    <w:rsid w:val="008C538E"/>
    <w:rsid w:val="008C5580"/>
    <w:rsid w:val="008C58E1"/>
    <w:rsid w:val="008C6211"/>
    <w:rsid w:val="008C6466"/>
    <w:rsid w:val="008C67CC"/>
    <w:rsid w:val="008C6922"/>
    <w:rsid w:val="008C76EA"/>
    <w:rsid w:val="008C779D"/>
    <w:rsid w:val="008C7874"/>
    <w:rsid w:val="008C7B72"/>
    <w:rsid w:val="008C7FEC"/>
    <w:rsid w:val="008D00CA"/>
    <w:rsid w:val="008D0473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4BC"/>
    <w:rsid w:val="008D7AB5"/>
    <w:rsid w:val="008D7B62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5C69"/>
    <w:rsid w:val="008E6C55"/>
    <w:rsid w:val="008E6E16"/>
    <w:rsid w:val="008E6FD6"/>
    <w:rsid w:val="008E7418"/>
    <w:rsid w:val="008E75D3"/>
    <w:rsid w:val="008E7702"/>
    <w:rsid w:val="008E7B2E"/>
    <w:rsid w:val="008E7F52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435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34B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13"/>
    <w:rsid w:val="00906878"/>
    <w:rsid w:val="00907038"/>
    <w:rsid w:val="009071DE"/>
    <w:rsid w:val="009077E3"/>
    <w:rsid w:val="00907DB6"/>
    <w:rsid w:val="00910312"/>
    <w:rsid w:val="009103F8"/>
    <w:rsid w:val="00910720"/>
    <w:rsid w:val="00910A1A"/>
    <w:rsid w:val="009110D5"/>
    <w:rsid w:val="00911108"/>
    <w:rsid w:val="009112D5"/>
    <w:rsid w:val="0091163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8DF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BF5"/>
    <w:rsid w:val="00923C4E"/>
    <w:rsid w:val="00924420"/>
    <w:rsid w:val="009244A0"/>
    <w:rsid w:val="009244BF"/>
    <w:rsid w:val="00924829"/>
    <w:rsid w:val="00925102"/>
    <w:rsid w:val="009251B4"/>
    <w:rsid w:val="0092535E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07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1F1A"/>
    <w:rsid w:val="00952753"/>
    <w:rsid w:val="00952760"/>
    <w:rsid w:val="00952A79"/>
    <w:rsid w:val="00952CFD"/>
    <w:rsid w:val="00952E72"/>
    <w:rsid w:val="00952F9E"/>
    <w:rsid w:val="0095421C"/>
    <w:rsid w:val="009542BF"/>
    <w:rsid w:val="0095442E"/>
    <w:rsid w:val="00954467"/>
    <w:rsid w:val="009547A5"/>
    <w:rsid w:val="00955364"/>
    <w:rsid w:val="009558CB"/>
    <w:rsid w:val="009558F0"/>
    <w:rsid w:val="00955B08"/>
    <w:rsid w:val="00955EB0"/>
    <w:rsid w:val="00956051"/>
    <w:rsid w:val="009565CC"/>
    <w:rsid w:val="00956DB4"/>
    <w:rsid w:val="0095708A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B28"/>
    <w:rsid w:val="00962DFB"/>
    <w:rsid w:val="00963109"/>
    <w:rsid w:val="009631C3"/>
    <w:rsid w:val="00963301"/>
    <w:rsid w:val="0096379A"/>
    <w:rsid w:val="00964208"/>
    <w:rsid w:val="009642F1"/>
    <w:rsid w:val="00964D77"/>
    <w:rsid w:val="009653E5"/>
    <w:rsid w:val="00965931"/>
    <w:rsid w:val="00965AEB"/>
    <w:rsid w:val="00965B93"/>
    <w:rsid w:val="00965D90"/>
    <w:rsid w:val="00965F46"/>
    <w:rsid w:val="0096608B"/>
    <w:rsid w:val="00966A52"/>
    <w:rsid w:val="00966DC2"/>
    <w:rsid w:val="00966ED3"/>
    <w:rsid w:val="00966FDF"/>
    <w:rsid w:val="00967248"/>
    <w:rsid w:val="00967388"/>
    <w:rsid w:val="0096767D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8B6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0923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3D65"/>
    <w:rsid w:val="0098440C"/>
    <w:rsid w:val="00984938"/>
    <w:rsid w:val="0098526A"/>
    <w:rsid w:val="00985529"/>
    <w:rsid w:val="00985669"/>
    <w:rsid w:val="00985FCA"/>
    <w:rsid w:val="0098669F"/>
    <w:rsid w:val="009867A8"/>
    <w:rsid w:val="009867F4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545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0B0"/>
    <w:rsid w:val="009A0881"/>
    <w:rsid w:val="009A09D8"/>
    <w:rsid w:val="009A0DC0"/>
    <w:rsid w:val="009A0FF2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735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97F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E6A"/>
    <w:rsid w:val="009B6EEB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8CB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637A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10C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4FB7"/>
    <w:rsid w:val="009F5124"/>
    <w:rsid w:val="009F5D8F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11C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3D5A"/>
    <w:rsid w:val="00A14432"/>
    <w:rsid w:val="00A1452A"/>
    <w:rsid w:val="00A1486A"/>
    <w:rsid w:val="00A14F1F"/>
    <w:rsid w:val="00A15100"/>
    <w:rsid w:val="00A1596B"/>
    <w:rsid w:val="00A1604B"/>
    <w:rsid w:val="00A16446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9C0"/>
    <w:rsid w:val="00A17D16"/>
    <w:rsid w:val="00A17EB1"/>
    <w:rsid w:val="00A17FE4"/>
    <w:rsid w:val="00A2002D"/>
    <w:rsid w:val="00A201F2"/>
    <w:rsid w:val="00A207AE"/>
    <w:rsid w:val="00A207DD"/>
    <w:rsid w:val="00A208F3"/>
    <w:rsid w:val="00A20D58"/>
    <w:rsid w:val="00A215D1"/>
    <w:rsid w:val="00A2190F"/>
    <w:rsid w:val="00A21A88"/>
    <w:rsid w:val="00A221EE"/>
    <w:rsid w:val="00A227E1"/>
    <w:rsid w:val="00A2296A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27E13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992"/>
    <w:rsid w:val="00A40E79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D13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00F"/>
    <w:rsid w:val="00A57439"/>
    <w:rsid w:val="00A5766B"/>
    <w:rsid w:val="00A57BF2"/>
    <w:rsid w:val="00A57FD3"/>
    <w:rsid w:val="00A60039"/>
    <w:rsid w:val="00A60088"/>
    <w:rsid w:val="00A60246"/>
    <w:rsid w:val="00A606DE"/>
    <w:rsid w:val="00A6095B"/>
    <w:rsid w:val="00A61509"/>
    <w:rsid w:val="00A615B5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3EEA"/>
    <w:rsid w:val="00A84511"/>
    <w:rsid w:val="00A84512"/>
    <w:rsid w:val="00A84C35"/>
    <w:rsid w:val="00A84C6B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A1A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726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D77"/>
    <w:rsid w:val="00AA3E74"/>
    <w:rsid w:val="00AA5696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7D1"/>
    <w:rsid w:val="00AB2EF2"/>
    <w:rsid w:val="00AB3374"/>
    <w:rsid w:val="00AB33B7"/>
    <w:rsid w:val="00AB3921"/>
    <w:rsid w:val="00AB3E2C"/>
    <w:rsid w:val="00AB3F73"/>
    <w:rsid w:val="00AB416F"/>
    <w:rsid w:val="00AB4555"/>
    <w:rsid w:val="00AB4ACA"/>
    <w:rsid w:val="00AB4D69"/>
    <w:rsid w:val="00AB51E6"/>
    <w:rsid w:val="00AB51EA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895"/>
    <w:rsid w:val="00AC68B4"/>
    <w:rsid w:val="00AC6EE6"/>
    <w:rsid w:val="00AC6F59"/>
    <w:rsid w:val="00AC714A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43D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6FAC"/>
    <w:rsid w:val="00AE749E"/>
    <w:rsid w:val="00AE76BF"/>
    <w:rsid w:val="00AE7D57"/>
    <w:rsid w:val="00AE7E3B"/>
    <w:rsid w:val="00AF0011"/>
    <w:rsid w:val="00AF0DEB"/>
    <w:rsid w:val="00AF1072"/>
    <w:rsid w:val="00AF10E7"/>
    <w:rsid w:val="00AF12E5"/>
    <w:rsid w:val="00AF1B9B"/>
    <w:rsid w:val="00AF1C22"/>
    <w:rsid w:val="00AF1FB2"/>
    <w:rsid w:val="00AF22AD"/>
    <w:rsid w:val="00AF2321"/>
    <w:rsid w:val="00AF25B9"/>
    <w:rsid w:val="00AF2AD0"/>
    <w:rsid w:val="00AF2CCA"/>
    <w:rsid w:val="00AF2E26"/>
    <w:rsid w:val="00AF30BC"/>
    <w:rsid w:val="00AF3180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C42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2A12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4EF"/>
    <w:rsid w:val="00B3068E"/>
    <w:rsid w:val="00B3082B"/>
    <w:rsid w:val="00B30AAF"/>
    <w:rsid w:val="00B31A98"/>
    <w:rsid w:val="00B31D6B"/>
    <w:rsid w:val="00B31E17"/>
    <w:rsid w:val="00B3206C"/>
    <w:rsid w:val="00B322BF"/>
    <w:rsid w:val="00B325C6"/>
    <w:rsid w:val="00B32E0C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2F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7D9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CF2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0FC8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A44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0FF"/>
    <w:rsid w:val="00B7442A"/>
    <w:rsid w:val="00B74448"/>
    <w:rsid w:val="00B74703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3D82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3F81"/>
    <w:rsid w:val="00B9437A"/>
    <w:rsid w:val="00B944BA"/>
    <w:rsid w:val="00B94FA8"/>
    <w:rsid w:val="00B95417"/>
    <w:rsid w:val="00B95496"/>
    <w:rsid w:val="00B95B2D"/>
    <w:rsid w:val="00B96021"/>
    <w:rsid w:val="00B960AC"/>
    <w:rsid w:val="00B96607"/>
    <w:rsid w:val="00B9661F"/>
    <w:rsid w:val="00B966B2"/>
    <w:rsid w:val="00B97123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93E"/>
    <w:rsid w:val="00BA4B06"/>
    <w:rsid w:val="00BA4DDD"/>
    <w:rsid w:val="00BA6118"/>
    <w:rsid w:val="00BA6122"/>
    <w:rsid w:val="00BA6467"/>
    <w:rsid w:val="00BA6571"/>
    <w:rsid w:val="00BA657B"/>
    <w:rsid w:val="00BA7215"/>
    <w:rsid w:val="00BA74E3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550"/>
    <w:rsid w:val="00BB2AAA"/>
    <w:rsid w:val="00BB2CC1"/>
    <w:rsid w:val="00BB38DB"/>
    <w:rsid w:val="00BB3A9D"/>
    <w:rsid w:val="00BB3DA3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2C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4A2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3E4F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01C"/>
    <w:rsid w:val="00BC771E"/>
    <w:rsid w:val="00BC7B2A"/>
    <w:rsid w:val="00BC7F95"/>
    <w:rsid w:val="00BD0340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3B2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5CD6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1237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143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7A89"/>
    <w:rsid w:val="00C07BB8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92E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4EC4"/>
    <w:rsid w:val="00C264A6"/>
    <w:rsid w:val="00C26B46"/>
    <w:rsid w:val="00C26CDF"/>
    <w:rsid w:val="00C2724C"/>
    <w:rsid w:val="00C273A1"/>
    <w:rsid w:val="00C274E7"/>
    <w:rsid w:val="00C27DBA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3D5C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0AB4"/>
    <w:rsid w:val="00C40D25"/>
    <w:rsid w:val="00C4115F"/>
    <w:rsid w:val="00C41A87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F2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5D9A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23"/>
    <w:rsid w:val="00C5776A"/>
    <w:rsid w:val="00C57982"/>
    <w:rsid w:val="00C579DE"/>
    <w:rsid w:val="00C57A4A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0B9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E1E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3F0E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82D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AB1"/>
    <w:rsid w:val="00CD7B72"/>
    <w:rsid w:val="00CD7FD7"/>
    <w:rsid w:val="00CE02CF"/>
    <w:rsid w:val="00CE0591"/>
    <w:rsid w:val="00CE09BF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7B3"/>
    <w:rsid w:val="00CF0E9D"/>
    <w:rsid w:val="00CF0EB4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48DB"/>
    <w:rsid w:val="00CF5340"/>
    <w:rsid w:val="00CF53F2"/>
    <w:rsid w:val="00CF5B2B"/>
    <w:rsid w:val="00CF5F84"/>
    <w:rsid w:val="00CF6394"/>
    <w:rsid w:val="00CF644A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263"/>
    <w:rsid w:val="00D01601"/>
    <w:rsid w:val="00D01A59"/>
    <w:rsid w:val="00D01AAB"/>
    <w:rsid w:val="00D020E2"/>
    <w:rsid w:val="00D020FB"/>
    <w:rsid w:val="00D02249"/>
    <w:rsid w:val="00D022EC"/>
    <w:rsid w:val="00D0258B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38"/>
    <w:rsid w:val="00D06FC0"/>
    <w:rsid w:val="00D072F5"/>
    <w:rsid w:val="00D07385"/>
    <w:rsid w:val="00D073D5"/>
    <w:rsid w:val="00D07574"/>
    <w:rsid w:val="00D07A9A"/>
    <w:rsid w:val="00D07BD7"/>
    <w:rsid w:val="00D07D4F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96"/>
    <w:rsid w:val="00D135CC"/>
    <w:rsid w:val="00D1395F"/>
    <w:rsid w:val="00D14065"/>
    <w:rsid w:val="00D14CA1"/>
    <w:rsid w:val="00D156E1"/>
    <w:rsid w:val="00D15B25"/>
    <w:rsid w:val="00D15B46"/>
    <w:rsid w:val="00D15CAB"/>
    <w:rsid w:val="00D160AF"/>
    <w:rsid w:val="00D16608"/>
    <w:rsid w:val="00D16B39"/>
    <w:rsid w:val="00D16B9D"/>
    <w:rsid w:val="00D171AD"/>
    <w:rsid w:val="00D174CB"/>
    <w:rsid w:val="00D17A03"/>
    <w:rsid w:val="00D17A96"/>
    <w:rsid w:val="00D17B0C"/>
    <w:rsid w:val="00D17C24"/>
    <w:rsid w:val="00D17E1C"/>
    <w:rsid w:val="00D202A7"/>
    <w:rsid w:val="00D206CB"/>
    <w:rsid w:val="00D20B17"/>
    <w:rsid w:val="00D20E51"/>
    <w:rsid w:val="00D2130B"/>
    <w:rsid w:val="00D2182F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7A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C01"/>
    <w:rsid w:val="00D30E90"/>
    <w:rsid w:val="00D30EBF"/>
    <w:rsid w:val="00D31213"/>
    <w:rsid w:val="00D314F2"/>
    <w:rsid w:val="00D31828"/>
    <w:rsid w:val="00D3204F"/>
    <w:rsid w:val="00D32139"/>
    <w:rsid w:val="00D3284C"/>
    <w:rsid w:val="00D32883"/>
    <w:rsid w:val="00D328E8"/>
    <w:rsid w:val="00D329DB"/>
    <w:rsid w:val="00D32FE6"/>
    <w:rsid w:val="00D333FA"/>
    <w:rsid w:val="00D34466"/>
    <w:rsid w:val="00D34503"/>
    <w:rsid w:val="00D345A7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FBA"/>
    <w:rsid w:val="00D45302"/>
    <w:rsid w:val="00D453F2"/>
    <w:rsid w:val="00D45DAA"/>
    <w:rsid w:val="00D46558"/>
    <w:rsid w:val="00D465BD"/>
    <w:rsid w:val="00D46844"/>
    <w:rsid w:val="00D4698D"/>
    <w:rsid w:val="00D46BF3"/>
    <w:rsid w:val="00D46ECF"/>
    <w:rsid w:val="00D46F29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69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6C9"/>
    <w:rsid w:val="00D559FC"/>
    <w:rsid w:val="00D563CB"/>
    <w:rsid w:val="00D56B3E"/>
    <w:rsid w:val="00D56D26"/>
    <w:rsid w:val="00D572DA"/>
    <w:rsid w:val="00D603C5"/>
    <w:rsid w:val="00D603C7"/>
    <w:rsid w:val="00D604D9"/>
    <w:rsid w:val="00D60E10"/>
    <w:rsid w:val="00D60F7A"/>
    <w:rsid w:val="00D61040"/>
    <w:rsid w:val="00D615C1"/>
    <w:rsid w:val="00D61D7B"/>
    <w:rsid w:val="00D61F13"/>
    <w:rsid w:val="00D61F77"/>
    <w:rsid w:val="00D624E4"/>
    <w:rsid w:val="00D626E4"/>
    <w:rsid w:val="00D62771"/>
    <w:rsid w:val="00D62CE6"/>
    <w:rsid w:val="00D634A7"/>
    <w:rsid w:val="00D63709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7CA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4FE2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1BA8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3EFB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6E9C"/>
    <w:rsid w:val="00DA72A8"/>
    <w:rsid w:val="00DA776C"/>
    <w:rsid w:val="00DA79A6"/>
    <w:rsid w:val="00DA7F0B"/>
    <w:rsid w:val="00DA7F21"/>
    <w:rsid w:val="00DB0215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728"/>
    <w:rsid w:val="00DB7C45"/>
    <w:rsid w:val="00DB7CEE"/>
    <w:rsid w:val="00DB7DC1"/>
    <w:rsid w:val="00DB7E2E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4DA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D6B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6C45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A7B"/>
    <w:rsid w:val="00DE2FCD"/>
    <w:rsid w:val="00DE305C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C25"/>
    <w:rsid w:val="00DE6F8B"/>
    <w:rsid w:val="00DE7109"/>
    <w:rsid w:val="00DE7118"/>
    <w:rsid w:val="00DE77D6"/>
    <w:rsid w:val="00DE7C65"/>
    <w:rsid w:val="00DE7DA9"/>
    <w:rsid w:val="00DE7FBE"/>
    <w:rsid w:val="00DF06C2"/>
    <w:rsid w:val="00DF0E23"/>
    <w:rsid w:val="00DF1586"/>
    <w:rsid w:val="00DF188B"/>
    <w:rsid w:val="00DF2577"/>
    <w:rsid w:val="00DF260A"/>
    <w:rsid w:val="00DF2854"/>
    <w:rsid w:val="00DF28A6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10E"/>
    <w:rsid w:val="00E025AF"/>
    <w:rsid w:val="00E026F9"/>
    <w:rsid w:val="00E0279A"/>
    <w:rsid w:val="00E02EF9"/>
    <w:rsid w:val="00E03133"/>
    <w:rsid w:val="00E0330C"/>
    <w:rsid w:val="00E0331C"/>
    <w:rsid w:val="00E034C9"/>
    <w:rsid w:val="00E039D1"/>
    <w:rsid w:val="00E03DA4"/>
    <w:rsid w:val="00E042FF"/>
    <w:rsid w:val="00E04D4E"/>
    <w:rsid w:val="00E04EB5"/>
    <w:rsid w:val="00E04F74"/>
    <w:rsid w:val="00E05034"/>
    <w:rsid w:val="00E0528F"/>
    <w:rsid w:val="00E0530C"/>
    <w:rsid w:val="00E056F1"/>
    <w:rsid w:val="00E05F0A"/>
    <w:rsid w:val="00E062DE"/>
    <w:rsid w:val="00E06849"/>
    <w:rsid w:val="00E068F2"/>
    <w:rsid w:val="00E06A67"/>
    <w:rsid w:val="00E06CEC"/>
    <w:rsid w:val="00E06D12"/>
    <w:rsid w:val="00E06F2B"/>
    <w:rsid w:val="00E071D3"/>
    <w:rsid w:val="00E07975"/>
    <w:rsid w:val="00E10692"/>
    <w:rsid w:val="00E1127E"/>
    <w:rsid w:val="00E1221D"/>
    <w:rsid w:val="00E122C0"/>
    <w:rsid w:val="00E1241E"/>
    <w:rsid w:val="00E1278C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1E9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43"/>
    <w:rsid w:val="00E21EEB"/>
    <w:rsid w:val="00E21FA8"/>
    <w:rsid w:val="00E2250D"/>
    <w:rsid w:val="00E22982"/>
    <w:rsid w:val="00E235DA"/>
    <w:rsid w:val="00E2382E"/>
    <w:rsid w:val="00E23A14"/>
    <w:rsid w:val="00E23E63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B9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35"/>
    <w:rsid w:val="00E31D64"/>
    <w:rsid w:val="00E31D86"/>
    <w:rsid w:val="00E322A1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2F17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5DC8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596"/>
    <w:rsid w:val="00E52BEC"/>
    <w:rsid w:val="00E52C59"/>
    <w:rsid w:val="00E52D85"/>
    <w:rsid w:val="00E534BE"/>
    <w:rsid w:val="00E5377F"/>
    <w:rsid w:val="00E5439A"/>
    <w:rsid w:val="00E54496"/>
    <w:rsid w:val="00E546DD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58"/>
    <w:rsid w:val="00E60EF9"/>
    <w:rsid w:val="00E6101B"/>
    <w:rsid w:val="00E612A6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AD1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155"/>
    <w:rsid w:val="00E762E3"/>
    <w:rsid w:val="00E7639B"/>
    <w:rsid w:val="00E7725B"/>
    <w:rsid w:val="00E772D6"/>
    <w:rsid w:val="00E772E4"/>
    <w:rsid w:val="00E774F8"/>
    <w:rsid w:val="00E77811"/>
    <w:rsid w:val="00E7787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8F8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788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66E6"/>
    <w:rsid w:val="00EB684D"/>
    <w:rsid w:val="00EB7325"/>
    <w:rsid w:val="00EB7346"/>
    <w:rsid w:val="00EB75D2"/>
    <w:rsid w:val="00EB7928"/>
    <w:rsid w:val="00EB7B84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1EE9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37D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468"/>
    <w:rsid w:val="00EE070C"/>
    <w:rsid w:val="00EE09AC"/>
    <w:rsid w:val="00EE0AF4"/>
    <w:rsid w:val="00EE0E23"/>
    <w:rsid w:val="00EE20D0"/>
    <w:rsid w:val="00EE23EA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886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3A9C"/>
    <w:rsid w:val="00EF450E"/>
    <w:rsid w:val="00EF45F6"/>
    <w:rsid w:val="00EF47DC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E0F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346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7D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16F"/>
    <w:rsid w:val="00F416FF"/>
    <w:rsid w:val="00F41A86"/>
    <w:rsid w:val="00F41D3C"/>
    <w:rsid w:val="00F41D5C"/>
    <w:rsid w:val="00F41F9F"/>
    <w:rsid w:val="00F421B0"/>
    <w:rsid w:val="00F42B9B"/>
    <w:rsid w:val="00F42CFE"/>
    <w:rsid w:val="00F43034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29D"/>
    <w:rsid w:val="00F47508"/>
    <w:rsid w:val="00F4792E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72D"/>
    <w:rsid w:val="00F53081"/>
    <w:rsid w:val="00F53299"/>
    <w:rsid w:val="00F532B8"/>
    <w:rsid w:val="00F53595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410"/>
    <w:rsid w:val="00F666A7"/>
    <w:rsid w:val="00F66CDF"/>
    <w:rsid w:val="00F66E1D"/>
    <w:rsid w:val="00F67748"/>
    <w:rsid w:val="00F67891"/>
    <w:rsid w:val="00F6794E"/>
    <w:rsid w:val="00F67A3A"/>
    <w:rsid w:val="00F67A55"/>
    <w:rsid w:val="00F67EE2"/>
    <w:rsid w:val="00F70869"/>
    <w:rsid w:val="00F70BCF"/>
    <w:rsid w:val="00F70D79"/>
    <w:rsid w:val="00F70FA6"/>
    <w:rsid w:val="00F710F8"/>
    <w:rsid w:val="00F71209"/>
    <w:rsid w:val="00F71D97"/>
    <w:rsid w:val="00F72157"/>
    <w:rsid w:val="00F72A8A"/>
    <w:rsid w:val="00F72D3D"/>
    <w:rsid w:val="00F73042"/>
    <w:rsid w:val="00F7306B"/>
    <w:rsid w:val="00F73229"/>
    <w:rsid w:val="00F7344B"/>
    <w:rsid w:val="00F7363A"/>
    <w:rsid w:val="00F74159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9E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8C8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3B"/>
    <w:rsid w:val="00FA3DF7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4614"/>
    <w:rsid w:val="00FC4815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644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D9E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4FB6"/>
    <w:rsid w:val="00FE563D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264"/>
    <w:rsid w:val="00FE778D"/>
    <w:rsid w:val="00FE7EF5"/>
    <w:rsid w:val="00FF0601"/>
    <w:rsid w:val="00FF08AC"/>
    <w:rsid w:val="00FF0AC2"/>
    <w:rsid w:val="00FF0BAA"/>
    <w:rsid w:val="00FF0C6A"/>
    <w:rsid w:val="00FF0ED7"/>
    <w:rsid w:val="00FF1348"/>
    <w:rsid w:val="00FF148D"/>
    <w:rsid w:val="00FF1DB8"/>
    <w:rsid w:val="00FF2B27"/>
    <w:rsid w:val="00FF301A"/>
    <w:rsid w:val="00FF3102"/>
    <w:rsid w:val="00FF31A1"/>
    <w:rsid w:val="00FF31E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6D92"/>
    <w:rsid w:val="00FF7003"/>
    <w:rsid w:val="00FF7067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4BDF"/>
  <w15:docId w15:val="{DA21036F-6E20-4D81-B239-486317B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65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9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0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styles" Target="styles.xml"/><Relationship Id="rId175" Type="http://schemas.openxmlformats.org/officeDocument/2006/relationships/hyperlink" Target="http://ingpro.propisi.net/DocumnetWebClient/ingpro.webclient.Main/FileContentServlet/propis/0037cc/3759_21.htm" TargetMode="External"/><Relationship Id="rId170" Type="http://schemas.openxmlformats.org/officeDocument/2006/relationships/hyperlink" Target="http://ingpro.propisi.net/DocumnetWebClient/ingpro.webclient.Main/FileContentServlet/propis/0037cc/3759_21.htm" TargetMode="External"/><Relationship Id="rId191" Type="http://schemas.openxmlformats.org/officeDocument/2006/relationships/header" Target="header2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165" Type="http://schemas.openxmlformats.org/officeDocument/2006/relationships/hyperlink" Target="http://www.eps.rs" TargetMode="External"/><Relationship Id="rId181" Type="http://schemas.openxmlformats.org/officeDocument/2006/relationships/hyperlink" Target="http://ingpro.propisi.net/DocumnetWebClient/ingpro.webclient.Main/FileContentServlet/propis/0037cc/3759_21.htm" TargetMode="External"/><Relationship Id="rId186" Type="http://schemas.openxmlformats.org/officeDocument/2006/relationships/hyperlink" Target="http://www.kjn.gov.rs" TargetMode="Externa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hyperlink" Target="http://ingpro.propisi.net/DocumnetWebClient/ingpro.webclient.Main/FileContentServlet/propis/0037cc/3759_21.htm" TargetMode="External"/><Relationship Id="rId176" Type="http://schemas.openxmlformats.org/officeDocument/2006/relationships/hyperlink" Target="http://ingpro.propisi.net/DocumnetWebClient/ingpro.webclient.Main/FileContentServlet/propis/0037cc/3759_21.htm" TargetMode="External"/><Relationship Id="rId192" Type="http://schemas.openxmlformats.org/officeDocument/2006/relationships/footer" Target="footer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webSettings" Target="webSettings.xml"/><Relationship Id="rId166" Type="http://schemas.openxmlformats.org/officeDocument/2006/relationships/hyperlink" Target="mailto:danijela.janjic@" TargetMode="External"/><Relationship Id="rId182" Type="http://schemas.openxmlformats.org/officeDocument/2006/relationships/hyperlink" Target="http://www.bg.vi.sud.rs/lt/articles/o-visem-sudu/obavestenje-ke-za-pravna-lica.html" TargetMode="External"/><Relationship Id="rId187" Type="http://schemas.openxmlformats.org/officeDocument/2006/relationships/hyperlink" Target="http://www.kjn.gov.rs/ci/uputstvo-o-uplati-republicke-administrativne-takse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7" Type="http://schemas.openxmlformats.org/officeDocument/2006/relationships/hyperlink" Target="http://ingpro.propisi.net/DocumnetWebClient/ingpro.webclient.Main/FileContentServlet/propis/0037cc/3759_21.htm" TargetMode="External"/><Relationship Id="rId172" Type="http://schemas.openxmlformats.org/officeDocument/2006/relationships/hyperlink" Target="http://ingpro.propisi.net/DocumnetWebClient/ingpro.webclient.Main/FileContentServlet/propis/0037cc/3759_21.htm" TargetMode="External"/><Relationship Id="rId193" Type="http://schemas.openxmlformats.org/officeDocument/2006/relationships/fontTable" Target="fontTable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hyperlink" Target="http://ingpro.propisi.net/DocumnetWebClient/ingpro.webclient.Main/FileContentServlet/propis/0037cc/3759_21.htm" TargetMode="External"/><Relationship Id="rId188" Type="http://schemas.openxmlformats.org/officeDocument/2006/relationships/header" Target="head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183" Type="http://schemas.openxmlformats.org/officeDocument/2006/relationships/hyperlink" Target="http://www.apr.gov.rs" TargetMode="Externa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hyperlink" Target="http://ingpro.propisi.net/DocumnetWebClient/ingpro.webclient.Main/FileContentServlet/propis/0037cc/3759_21.htm" TargetMode="Externa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hyperlink" Target="http://ingpro.propisi.net/DocumnetWebClient/ingpro.webclient.Main/FileContentServlet/propis/0037cc/3759_21.htm" TargetMode="External"/><Relationship Id="rId194" Type="http://schemas.openxmlformats.org/officeDocument/2006/relationships/theme" Target="theme/theme1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yperlink" Target="http://ingpro.propisi.net/DocumnetWebClient/ingpro.webclient.Main/FileContentServlet/propis/0037cc/3759_21.htm" TargetMode="Externa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184" Type="http://schemas.openxmlformats.org/officeDocument/2006/relationships/hyperlink" Target="http://www.apr.gov.rs" TargetMode="External"/><Relationship Id="rId189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hyperlink" Target="http://ingpro.propisi.net/DocumnetWebClient/ingpro.webclient.Main/FileContentServlet/propis/0037cc/3759_21.htm" TargetMode="External"/><Relationship Id="rId179" Type="http://schemas.openxmlformats.org/officeDocument/2006/relationships/hyperlink" Target="http://ingpro.propisi.net/DocumnetWebClient/ingpro.webclient.Main/FileContentServlet/propis/0037cc/3759_21.htm" TargetMode="External"/><Relationship Id="rId190" Type="http://schemas.openxmlformats.org/officeDocument/2006/relationships/footer" Target="footer2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hyperlink" Target="http://ingpro.propisi.net/DocumnetWebClient/ingpro.webclient.Main/FileContentServlet/propis/0037cc/3759_21.htm" TargetMode="External"/><Relationship Id="rId185" Type="http://schemas.openxmlformats.org/officeDocument/2006/relationships/hyperlink" Target="mailto:danijela.janjic@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80" Type="http://schemas.openxmlformats.org/officeDocument/2006/relationships/hyperlink" Target="http://ingpro.propisi.net/DocumnetWebClient/ingpro.webclient.Main/FileContentServlet/propis/0037cc/3759_21.htm" TargetMode="External"/><Relationship Id="rId26" Type="http://schemas.openxmlformats.org/officeDocument/2006/relationships/customXml" Target="../customXml/item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586F5985-0693-496F-91A2-B3A70C443BF9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BC477035-68E1-4914-B280-10861D09CC50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888F30E2-7C6A-46CC-A3D0-67562DCADCE9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EFD5B669-C2C8-43F1-B1AE-5C13A0D6D376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063999D2-EFFA-4AD6-8CCA-BBF313ECBCA5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0C0E8781-40B9-4D73-8F53-A1FE5793D5E8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FC4C7DAC-F536-4A18-80F2-5AE5F52202C6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B45D2467-97D3-4361-BFBA-20667752F39F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7E0F6136-1752-4C25-8EB8-74C9DC8DD6D1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247A5A81-0CF9-4CCF-BDF2-A32BD971FEF3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40D01C57-BCDD-44D7-9E95-03267946B1B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6926320-CDA4-4D9E-B1D1-0D4BDACC07E6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ADA89E27-F6A8-4BB0-9EC2-DE23E7C2E562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BFD4EA4A-1CD0-42A9-A5BA-971DB25D18C5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297BD5E9-E836-48F2-B05F-B090C6B0FB02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8037B51F-F2FF-4240-8D11-64835F2239BE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15C3EBB8-6937-441C-AB13-215CCA2EF673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8D9046F2-E3D5-46DE-BF6B-EE2D7B7F6DDC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068523A6-F7F2-445D-9E74-FE6DEB9CBB17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9096D94F-5986-4550-A7DF-B18B2F298768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B84771D6-6F11-44D5-B968-05E771AD92E6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1385B718-0ECA-4E85-AE04-847AB257522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FCA7921-4947-496B-87DC-F36E53065903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0AC520C3-CECD-4DE3-80DB-DC6BFE959581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6A7D0CFD-2CB1-4366-8D59-1A33D180C408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699B7DED-947B-487D-B149-F548FF8ABB22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1C1351ED-5391-4CC9-B59A-4239E04AAA23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74608E71-094E-4B59-938C-BC5390B5A1EB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CEED0A2C-8486-458E-9A92-F54072C5EF11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6AC0B936-0E1E-4720-AC6D-9C8273B8D08D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081BEA0A-8385-490E-AC90-4055086392F4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A05BC921-1AFE-40E4-ABB3-7428D8EEED2E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2C9B6007-A060-4CDE-B19D-9F46A791FDE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53C4EF2-8AE7-4483-8875-505E6C7731D5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41FC6E33-2D3B-41CB-89A6-87CD67EEB733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EE088920-2187-4398-849A-8A25595943B1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004A0204-8AF9-4C04-BF63-18503948A985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0B9BFF38-CBC7-4605-B507-014937EBABC8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20F0F1DC-E584-40B7-9BA0-542BE76C961F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7271E8BA-77F6-4F6D-B79C-1C060AA25180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3110BBA9-D6C2-43A5-9AD8-5BD5C6AC977E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E859383D-8F90-4243-AFDA-53D44E74382B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5E4C4EE9-59D2-45CA-B841-466AF6F90A3F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F3022070-8B1E-4121-AB67-E3E3DBCE2BC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8C6F83A-019B-47BB-BF0B-4C6CCAE136B1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82D1A868-C890-4E8A-87E6-F02CBE03FD8F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4EFB0131-EC0B-45EA-962F-B12D922309CA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A6404D2A-3605-45DA-A9D7-11CD97FD948F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CFDA7247-4391-4A29-8379-549BAAC56887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062BD312-42FB-4E5F-8785-73F6B0ABD85E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522B3E71-F8A5-41BC-ADE8-59C0A5FF9B0F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572CA132-CB00-43B3-8EC5-29AEB607B647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1DC97779-16F9-4E81-BB1D-AC3E5A4DC3F4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43B31EC0-F11B-408A-8C16-5CC6F84893F2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CABA8E43-5CDF-4100-B36F-53A7BA9B71E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8992FDB-C732-4843-A14E-E95E3F2FB95C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8D8B873E-27C3-4A6C-A24E-851375BD8950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F3ACE5F4-7FB5-4246-8D7C-E2B6BEDC5012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7323D767-6E4D-4B1B-88B5-7290F9424C90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E363DAF5-F6F2-40F6-BFD0-49C3202CAD86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C3161EC2-95FC-4F0E-915A-C4E17FD8799C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F8825A50-2D14-4159-B031-D3BB24BDF07B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D19F3F40-0320-4BEE-AD26-B386844034AC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80AD7B68-F2B3-4817-8EC5-42D7DEDE307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4B856A9-6D40-41A3-B015-1A23EE2D031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B764DC5-E699-4754-98BC-27978706359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E5F3A38-B056-43F1-A54C-CF21C56B493C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A16171D-D3BD-4C88-8BE8-DD9DBB5FD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70061-7985-43AA-AFBA-A80BEEE1965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5889778-08C0-4562-9E75-044807D0939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E47112B-1C8E-4B02-A883-6A8A287F29D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884FA39-8A7B-4037-BE16-A86AAC7234D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C92293E-805A-458C-8C7F-257BEDAA3C6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DB3BE01-F35A-43FE-95E9-281B2562159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DF0384F-50B3-42C6-AF5B-75D56471B45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E853815-173C-4A04-9DCA-DD85F4BD816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10FF48F9-E720-4AAE-B996-C54752935C0C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8C0EA73B-2726-4A2F-96E7-26C6A550B37B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DB22A8AB-9458-4E11-A4F4-FED41C5252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BC7B4-DECA-4ED0-B2B8-651C669C545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D30FF2D-850F-41DD-B821-A70045822A7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A9C52AF-E0FE-412E-894A-65D7B4BD3420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552882A-8E45-424F-AB7E-4F98FB93065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5549B123-E291-4DB7-893E-4920687B3ABA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C3D866C-7BED-48E4-9268-5309D0FC0969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0ACE6799-8653-4419-9089-9128388F2396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35EB77D3-CFA1-42A4-9422-D9D16ADFDF72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8F73326C-590B-456F-8BF8-1C034D540DA2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EBFAF1B3-1BBD-4ECE-B629-3B4DDAC6F70D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05EFFB1A-60E6-45DE-BBF2-90D2356687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014215-820D-4E8D-8E4D-51BF50D26720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A20CF90D-630A-423D-A90C-954FE2688F28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EE43FF22-03B4-4EA0-AA89-B502BD3B264E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E726AE8F-243C-48DC-AFD5-3B72BAD39886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D9779E1C-F599-4875-BA8A-918D12EE725D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94AE4FFC-C3FB-416C-9719-80B54D275D47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770EA95E-659E-47A8-B560-03F901549255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BE427E72-DE60-44CB-B25B-8ED1EDAF0243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A3F138A4-B0B6-4F94-B5BE-7B4F2B9E29F9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71EFF262-E2B6-4A1B-A222-95ADBDC72D0F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2727A775-A58F-4F3E-A2A9-3933E2DD6D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59D0AE-B34C-4496-ADA0-E2B03AF4AD27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280D0E15-84BF-4AFA-8EF1-9C48340E128E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99E9B0F6-0C82-4F8F-AE1E-6D36F617F179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80F1A058-7DA7-4659-A6D7-4ED6FBD5CC74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07C6090D-C362-410A-BD12-1D7E0DC2174D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393C3C1A-86DA-4132-B787-CB82D1A4A91F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53C6D647-922A-4FEE-8DC2-57679166B722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9C08EC5E-7BD2-41A3-802B-770B2DE8AFA7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B8CE336B-CDC1-420F-B02B-21F716C4A636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38E0A7A7-4C9F-4E29-8E6F-9066207C4A6F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275AB775-38CE-43B7-A7E5-EE2A1BFE4C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63783A3-E274-4B83-8832-678BE3D8C21B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09D148B3-D7B5-41BB-9740-C714AE7641FF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AEC236E6-E4AA-45BA-A0E2-11F8FA8CD856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DF581CA8-A0DD-4362-B073-6364D5660946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E78C3838-34B3-4AC0-9AD1-CD068186AD94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C0813461-BA54-4EE2-931A-39A14A988B47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C5C038B6-38A4-404E-8FDC-958989B39B2F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298A052E-B51E-43E9-91E2-BF4551EB8AA5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F3DF3D17-4CD0-40AF-BCC3-9803AA0AC582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401B63CB-5EB9-4D6F-8B0B-BD8AEA7AFF55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048FAA81-FE36-4A30-9707-858A32E7DF1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DADF0A4-B3BD-42C9-8DB0-666930999D9F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5A38E6FB-050B-4CB6-9A23-E48EBF49E6AB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C7A38B5F-14A6-4D9B-B140-7C6470EEB03F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D8AEB08F-3B78-438C-94B3-3B72FB904C5D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658C988E-C96A-41DC-885A-07654A00DECF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7E27882A-A51A-4E0B-B71C-C426F24F5462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99E30FC3-1C46-4C4E-A504-3FFD1A87143A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CBDAA28D-EA7A-43C4-A9CB-226222EE6D11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EC157D06-5862-434C-A299-759D451958B2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F062648D-1D0B-4C6F-A438-3FF2D14016EB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E865932E-5FF3-48B4-BD02-6B9B22B3228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CE5E80F-4EA0-4941-9D1E-408C2ADCFEAC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64A3F1D1-383A-47E7-BAD4-6760CE879D21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F9170491-D2D2-464F-B4A1-59B28579A68C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25F3F04F-3288-4846-BA68-D9BDD7F303A7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6F2DB965-E471-44FE-B027-0526CF3EBE0B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E600B37E-B54E-4747-B0BD-A85C4F6639A8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A10C18BA-7375-439E-8773-6B85A04E5D93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DF0A51A6-CDD9-422F-AE47-C97C780F4B45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4A6090BC-627C-4A94-8EEE-A1B65E556196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9998E625-B616-422B-B6C3-9B4279EDD983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54FCE124-FDDB-4094-AFC9-FAACE68C023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8794425-7CF8-4EEF-BC41-5547E5BBBFBC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9A04C523-20B4-43EC-8014-7187945046F3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5DDE144B-1294-4A0C-8C44-897F8CDA3E80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D4107712-9E54-413E-9CAC-B7C27ECA35A9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4644662E-C011-40BC-8274-827C684421EA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C4AA6174-66BD-4F96-AA75-D1297072DE4D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2A22A71F-A7F9-4324-8E67-E458429E25EE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4321DB9E-E44B-4395-9EBF-7E0E05CB694C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E4E94559-9366-4D0B-9F46-AB164D9D7691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428C20C5-E347-4BCB-B990-4C2A132BFB03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C48888B0-6156-412B-A5B0-C56EDA79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23118</Words>
  <Characters>131776</Characters>
  <Application>Microsoft Office Word</Application>
  <DocSecurity>0</DocSecurity>
  <Lines>1098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154585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Danijela Janjić</cp:lastModifiedBy>
  <cp:revision>15</cp:revision>
  <cp:lastPrinted>2017-07-14T12:26:00Z</cp:lastPrinted>
  <dcterms:created xsi:type="dcterms:W3CDTF">2017-06-26T12:00:00Z</dcterms:created>
  <dcterms:modified xsi:type="dcterms:W3CDTF">2017-08-16T06:29:00Z</dcterms:modified>
</cp:coreProperties>
</file>