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CD7413">
      <w:pPr>
        <w:jc w:val="center"/>
        <w:rPr>
          <w:rFonts w:cs="Arial"/>
          <w:lang w:val="sr-Latn-CS"/>
        </w:rPr>
      </w:pPr>
      <w:r w:rsidRPr="00F10346">
        <w:rPr>
          <w:rFonts w:cs="Arial"/>
          <w:noProof/>
          <w:lang w:val="sr-Latn-RS" w:eastAsia="sr-Latn-RS"/>
        </w:rPr>
        <w:drawing>
          <wp:inline distT="0" distB="0" distL="0" distR="0" wp14:anchorId="3C6237D3" wp14:editId="1F04739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7175D0" w:rsidRPr="007175D0" w:rsidRDefault="00210557" w:rsidP="007175D0">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5E1527">
        <w:t>.</w:t>
      </w:r>
      <w:r w:rsidR="007175D0">
        <w:rPr>
          <w:lang w:val="sr-Cyrl-RS"/>
        </w:rPr>
        <w:t>:</w:t>
      </w:r>
      <w:r w:rsidR="007175D0" w:rsidRPr="007175D0">
        <w:t xml:space="preserve"> 3000/0</w:t>
      </w:r>
      <w:r w:rsidR="00A6775C">
        <w:rPr>
          <w:lang w:val="sr-Cyrl-RS"/>
        </w:rPr>
        <w:t>9</w:t>
      </w:r>
      <w:r w:rsidR="00A6775C">
        <w:rPr>
          <w:lang w:val="sr-Latn-RS"/>
        </w:rPr>
        <w:t>13</w:t>
      </w:r>
      <w:r w:rsidR="007175D0" w:rsidRPr="007175D0">
        <w:t>/201</w:t>
      </w:r>
      <w:r w:rsidR="007175D0" w:rsidRPr="007175D0">
        <w:rPr>
          <w:lang w:val="sr-Cyrl-RS"/>
        </w:rPr>
        <w:t>7</w:t>
      </w:r>
      <w:r w:rsidR="007175D0" w:rsidRPr="007175D0">
        <w:t xml:space="preserve"> (</w:t>
      </w:r>
      <w:r w:rsidR="00A6775C">
        <w:rPr>
          <w:lang w:val="sr-Cyrl-RS"/>
        </w:rPr>
        <w:t>3</w:t>
      </w:r>
      <w:r w:rsidR="00A6775C">
        <w:rPr>
          <w:lang w:val="sr-Latn-RS"/>
        </w:rPr>
        <w:t>11</w:t>
      </w:r>
      <w:r w:rsidR="007175D0" w:rsidRPr="007175D0">
        <w:rPr>
          <w:lang w:val="sr-Cyrl-RS"/>
        </w:rPr>
        <w:t>/2017</w:t>
      </w:r>
      <w:r w:rsidR="007175D0" w:rsidRPr="007175D0">
        <w:t>,</w:t>
      </w:r>
      <w:r w:rsidR="00A6775C">
        <w:rPr>
          <w:lang w:val="sr-Cyrl-RS"/>
        </w:rPr>
        <w:t>2</w:t>
      </w:r>
      <w:r w:rsidR="00A6775C">
        <w:rPr>
          <w:lang w:val="sr-Latn-RS"/>
        </w:rPr>
        <w:t>11</w:t>
      </w:r>
      <w:r w:rsidR="007175D0" w:rsidRPr="007175D0">
        <w:rPr>
          <w:lang w:val="sr-Cyrl-RS"/>
        </w:rPr>
        <w:t>/2017</w:t>
      </w:r>
      <w:r w:rsidR="007175D0" w:rsidRPr="007175D0">
        <w:t>,</w:t>
      </w:r>
      <w:r w:rsidR="00A6775C">
        <w:rPr>
          <w:lang w:val="sr-Cyrl-RS"/>
        </w:rPr>
        <w:t>9</w:t>
      </w:r>
      <w:r w:rsidR="00A6775C">
        <w:rPr>
          <w:lang w:val="sr-Latn-RS"/>
        </w:rPr>
        <w:t>18</w:t>
      </w:r>
      <w:r w:rsidR="007175D0" w:rsidRPr="007175D0">
        <w:rPr>
          <w:lang w:val="sr-Cyrl-RS"/>
        </w:rPr>
        <w:t>/2017</w:t>
      </w:r>
      <w:r w:rsidR="007175D0" w:rsidRPr="007175D0">
        <w:t>,</w:t>
      </w:r>
      <w:r w:rsidR="00A6775C">
        <w:rPr>
          <w:lang w:val="sr-Latn-RS"/>
        </w:rPr>
        <w:t>826</w:t>
      </w:r>
      <w:r w:rsidR="007175D0" w:rsidRPr="007175D0">
        <w:t>/201</w:t>
      </w:r>
      <w:r w:rsidR="007175D0" w:rsidRPr="007175D0">
        <w:rPr>
          <w:lang w:val="sr-Cyrl-RS"/>
        </w:rPr>
        <w:t>7</w:t>
      </w:r>
      <w:r w:rsidR="007175D0" w:rsidRPr="007175D0">
        <w:t>)</w:t>
      </w:r>
    </w:p>
    <w:p w:rsidR="007175D0" w:rsidRPr="007175D0" w:rsidRDefault="007175D0" w:rsidP="007175D0">
      <w:pPr>
        <w:spacing w:before="0"/>
        <w:ind w:left="-360" w:right="-19"/>
        <w:jc w:val="center"/>
        <w:outlineLvl w:val="0"/>
        <w:rPr>
          <w:rFonts w:cs="Arial"/>
          <w:b/>
          <w:lang w:val="sr-Latn-RS"/>
        </w:rPr>
      </w:pPr>
    </w:p>
    <w:p w:rsidR="00210557" w:rsidRPr="00F10346" w:rsidRDefault="00210557" w:rsidP="00CD7413">
      <w:pPr>
        <w:rPr>
          <w:rFonts w:cs="Arial"/>
        </w:rPr>
      </w:pPr>
    </w:p>
    <w:p w:rsidR="00210557" w:rsidRPr="00845633" w:rsidRDefault="00A6775C" w:rsidP="00210557">
      <w:pPr>
        <w:pStyle w:val="Title"/>
        <w:spacing w:before="0"/>
        <w:rPr>
          <w:rFonts w:cs="Arial"/>
          <w:color w:val="FF0000"/>
          <w:sz w:val="22"/>
          <w:szCs w:val="22"/>
          <w:lang w:val="sr-Cyrl-RS"/>
        </w:rPr>
      </w:pPr>
      <w:r>
        <w:rPr>
          <w:rFonts w:cs="Arial"/>
          <w:sz w:val="22"/>
          <w:szCs w:val="22"/>
          <w:lang w:val="sr-Cyrl-RS"/>
        </w:rPr>
        <w:t>Релејна и склопна техника</w:t>
      </w:r>
      <w:r w:rsidR="007175D0">
        <w:rPr>
          <w:rFonts w:cs="Arial"/>
          <w:sz w:val="22"/>
          <w:szCs w:val="22"/>
          <w:lang w:val="sr-Cyrl-RS"/>
        </w:rPr>
        <w:t xml:space="preserve"> - ТЕНТ</w:t>
      </w:r>
    </w:p>
    <w:p w:rsidR="001B619C" w:rsidRPr="00F10346" w:rsidRDefault="001B619C" w:rsidP="00164A25">
      <w:pPr>
        <w:rPr>
          <w:rFonts w:eastAsia="Arial Unicode MS" w:cs="Arial"/>
          <w:b/>
          <w:kern w:val="2"/>
        </w:rPr>
      </w:pPr>
    </w:p>
    <w:p w:rsidR="00CD7413" w:rsidRPr="00F10346" w:rsidRDefault="00CD7413" w:rsidP="00CD7413">
      <w:pPr>
        <w:jc w:val="right"/>
        <w:rPr>
          <w:rFonts w:eastAsia="Arial Unicode MS" w:cs="Arial"/>
          <w:b/>
          <w:kern w:val="2"/>
          <w:lang w:val="ru-RU"/>
        </w:rPr>
      </w:pPr>
      <w:r w:rsidRPr="00F10346">
        <w:rPr>
          <w:rFonts w:eastAsia="Arial Unicode MS" w:cs="Arial"/>
          <w:b/>
          <w:kern w:val="2"/>
        </w:rPr>
        <w:t xml:space="preserve">         </w:t>
      </w:r>
      <w:r w:rsidRPr="00F10346">
        <w:rPr>
          <w:rFonts w:eastAsia="Arial Unicode MS" w:cs="Arial"/>
          <w:b/>
          <w:kern w:val="2"/>
          <w:lang w:val="ru-RU"/>
        </w:rPr>
        <w:t>К О М И С И Ј А</w:t>
      </w:r>
    </w:p>
    <w:p w:rsidR="00CD7413" w:rsidRPr="00F10346" w:rsidRDefault="00CD7413" w:rsidP="00CD7413">
      <w:pPr>
        <w:jc w:val="right"/>
        <w:rPr>
          <w:rFonts w:eastAsia="Arial Unicode MS" w:cs="Arial"/>
          <w:kern w:val="2"/>
        </w:rPr>
      </w:pPr>
      <w:r w:rsidRPr="00F10346">
        <w:rPr>
          <w:rFonts w:eastAsia="Arial Unicode MS" w:cs="Arial"/>
          <w:kern w:val="2"/>
          <w:lang w:val="ru-RU"/>
        </w:rPr>
        <w:t xml:space="preserve">                                                                      за спровођење ЈН</w:t>
      </w:r>
      <w:r w:rsidRPr="00F10346">
        <w:rPr>
          <w:rFonts w:eastAsia="Arial Unicode MS" w:cs="Arial"/>
          <w:kern w:val="2"/>
        </w:rPr>
        <w:t>__________</w:t>
      </w:r>
    </w:p>
    <w:p w:rsidR="00CD7413" w:rsidRPr="00F10346" w:rsidRDefault="00CD7413" w:rsidP="00CD7413">
      <w:pPr>
        <w:jc w:val="right"/>
        <w:rPr>
          <w:rFonts w:eastAsia="Arial Unicode MS" w:cs="Arial"/>
          <w:kern w:val="2"/>
          <w:lang w:val="ru-RU"/>
        </w:rPr>
      </w:pPr>
      <w:r w:rsidRPr="00F10346">
        <w:rPr>
          <w:rFonts w:eastAsia="Arial Unicode MS" w:cs="Arial"/>
          <w:kern w:val="2"/>
          <w:lang w:val="ru-RU"/>
        </w:rPr>
        <w:t xml:space="preserve">                                              </w:t>
      </w:r>
      <w:r>
        <w:rPr>
          <w:rFonts w:eastAsia="Arial Unicode MS" w:cs="Arial"/>
          <w:kern w:val="2"/>
          <w:lang w:val="ru-RU"/>
        </w:rPr>
        <w:t xml:space="preserve">         формирана Решењем бр.</w:t>
      </w:r>
      <w:r>
        <w:rPr>
          <w:rFonts w:eastAsia="Arial Unicode MS" w:cs="Arial"/>
          <w:kern w:val="2"/>
          <w:lang w:val="sr-Latn-RS"/>
        </w:rPr>
        <w:t>03</w:t>
      </w:r>
      <w:r w:rsidRPr="00F10346">
        <w:rPr>
          <w:rFonts w:eastAsia="Arial Unicode MS" w:cs="Arial"/>
          <w:kern w:val="2"/>
          <w:lang w:val="ru-RU"/>
        </w:rPr>
        <w:t>.01. _____________</w:t>
      </w:r>
    </w:p>
    <w:p w:rsidR="00CD7413" w:rsidRPr="00F10346" w:rsidRDefault="00CD7413" w:rsidP="00CD7413">
      <w:pPr>
        <w:pStyle w:val="Title"/>
        <w:spacing w:before="0"/>
        <w:rPr>
          <w:rFonts w:cs="Arial"/>
          <w:color w:val="00B0F0"/>
          <w:sz w:val="22"/>
          <w:szCs w:val="22"/>
        </w:rPr>
      </w:pPr>
    </w:p>
    <w:p w:rsidR="00CD7413" w:rsidRPr="00F10346" w:rsidRDefault="00CD7413" w:rsidP="00CD7413">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 xml:space="preserve">Александра Димитријевић, </w:t>
      </w:r>
      <w:r>
        <w:rPr>
          <w:rFonts w:eastAsia="TimesNewRomanPS-BoldMT" w:cs="Arial"/>
          <w:bCs/>
          <w:lang w:eastAsia="sr-Latn-CS"/>
        </w:rPr>
        <w:t xml:space="preserve">члан                      </w:t>
      </w:r>
      <w:r w:rsidRPr="00F10346">
        <w:rPr>
          <w:rFonts w:eastAsia="TimesNewRomanPS-BoldMT" w:cs="Arial"/>
          <w:bCs/>
          <w:lang w:eastAsia="sr-Latn-CS"/>
        </w:rPr>
        <w:t>__________________</w:t>
      </w:r>
    </w:p>
    <w:p w:rsidR="00CD7413" w:rsidRPr="00F10346" w:rsidRDefault="00CD7413" w:rsidP="00CD7413">
      <w:pPr>
        <w:autoSpaceDE w:val="0"/>
        <w:autoSpaceDN w:val="0"/>
        <w:adjustRightInd w:val="0"/>
        <w:spacing w:before="0"/>
        <w:ind w:left="720"/>
        <w:contextualSpacing/>
        <w:rPr>
          <w:rFonts w:eastAsia="TimesNewRomanPS-BoldMT" w:cs="Arial"/>
          <w:bCs/>
          <w:lang w:eastAsia="sr-Latn-CS"/>
        </w:rPr>
      </w:pPr>
    </w:p>
    <w:p w:rsidR="00CD7413" w:rsidRPr="00F10346" w:rsidRDefault="00CD7413" w:rsidP="00CD7413">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Pr>
          <w:rFonts w:eastAsia="TimesNewRomanPS-BoldMT" w:cs="Arial"/>
          <w:bCs/>
          <w:lang w:val="sr-Cyrl-RS" w:eastAsia="sr-Latn-CS"/>
        </w:rPr>
        <w:t xml:space="preserve">Светислав Милачић, </w:t>
      </w:r>
      <w:r w:rsidRPr="00F10346">
        <w:rPr>
          <w:rFonts w:eastAsia="TimesNewRomanPS-BoldMT" w:cs="Arial"/>
          <w:bCs/>
          <w:lang w:eastAsia="sr-Latn-CS"/>
        </w:rPr>
        <w:t>заменик                           ___________________</w:t>
      </w:r>
    </w:p>
    <w:p w:rsidR="00CD7413" w:rsidRDefault="00CD7413" w:rsidP="00CD7413">
      <w:pPr>
        <w:autoSpaceDE w:val="0"/>
        <w:autoSpaceDN w:val="0"/>
        <w:adjustRightInd w:val="0"/>
        <w:spacing w:before="0"/>
        <w:ind w:left="720"/>
        <w:contextualSpacing/>
        <w:rPr>
          <w:rFonts w:eastAsia="TimesNewRomanPS-BoldMT" w:cs="Arial"/>
          <w:bCs/>
          <w:lang w:eastAsia="sr-Latn-CS"/>
        </w:rPr>
      </w:pPr>
    </w:p>
    <w:p w:rsidR="00CD7413" w:rsidRPr="00F10346" w:rsidRDefault="00CD7413" w:rsidP="00CD7413">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 xml:space="preserve">Ранка Митровић, </w:t>
      </w:r>
      <w:r w:rsidRPr="00F10346">
        <w:rPr>
          <w:rFonts w:eastAsia="TimesNewRomanPS-BoldMT" w:cs="Arial"/>
          <w:bCs/>
          <w:lang w:eastAsia="sr-Latn-CS"/>
        </w:rPr>
        <w:t xml:space="preserve">члан                           </w:t>
      </w:r>
      <w:r>
        <w:rPr>
          <w:rFonts w:eastAsia="TimesNewRomanPS-BoldMT" w:cs="Arial"/>
          <w:bCs/>
          <w:lang w:val="sr-Cyrl-RS" w:eastAsia="sr-Latn-CS"/>
        </w:rPr>
        <w:t xml:space="preserve">        </w:t>
      </w:r>
      <w:r w:rsidRPr="00F10346">
        <w:rPr>
          <w:rFonts w:eastAsia="TimesNewRomanPS-BoldMT" w:cs="Arial"/>
          <w:bCs/>
          <w:lang w:eastAsia="sr-Latn-CS"/>
        </w:rPr>
        <w:t>___________________</w:t>
      </w:r>
    </w:p>
    <w:p w:rsidR="00CD7413" w:rsidRPr="00F10346" w:rsidRDefault="00CD7413" w:rsidP="00CD7413">
      <w:pPr>
        <w:autoSpaceDE w:val="0"/>
        <w:autoSpaceDN w:val="0"/>
        <w:adjustRightInd w:val="0"/>
        <w:spacing w:before="0"/>
        <w:ind w:left="720"/>
        <w:contextualSpacing/>
        <w:rPr>
          <w:rFonts w:eastAsia="TimesNewRomanPS-BoldMT" w:cs="Arial"/>
          <w:bCs/>
          <w:lang w:eastAsia="sr-Latn-CS"/>
        </w:rPr>
      </w:pPr>
    </w:p>
    <w:p w:rsidR="00CD7413" w:rsidRPr="003159FF" w:rsidRDefault="00CD7413" w:rsidP="00CD7413">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 xml:space="preserve"> </w:t>
      </w:r>
      <w:r>
        <w:rPr>
          <w:rFonts w:eastAsia="TimesNewRomanPS-BoldMT" w:cs="Arial"/>
          <w:bCs/>
          <w:lang w:val="sr-Cyrl-RS" w:eastAsia="sr-Latn-CS"/>
        </w:rPr>
        <w:t xml:space="preserve">Славиша Добросављевић, </w:t>
      </w:r>
      <w:r>
        <w:rPr>
          <w:rFonts w:eastAsia="TimesNewRomanPS-BoldMT" w:cs="Arial"/>
          <w:bCs/>
          <w:lang w:eastAsia="sr-Latn-CS"/>
        </w:rPr>
        <w:t xml:space="preserve">заменик         </w:t>
      </w:r>
      <w:r>
        <w:rPr>
          <w:rFonts w:eastAsia="TimesNewRomanPS-BoldMT" w:cs="Arial"/>
          <w:bCs/>
          <w:lang w:val="sr-Cyrl-RS" w:eastAsia="sr-Latn-CS"/>
        </w:rPr>
        <w:t xml:space="preserve">     </w:t>
      </w:r>
      <w:r>
        <w:rPr>
          <w:rFonts w:eastAsia="TimesNewRomanPS-BoldMT" w:cs="Arial"/>
          <w:bCs/>
          <w:lang w:eastAsia="sr-Latn-CS"/>
        </w:rPr>
        <w:t xml:space="preserve"> __________________</w:t>
      </w:r>
    </w:p>
    <w:p w:rsidR="00CD7413" w:rsidRDefault="00CD7413" w:rsidP="00CD7413">
      <w:pPr>
        <w:autoSpaceDE w:val="0"/>
        <w:autoSpaceDN w:val="0"/>
        <w:adjustRightInd w:val="0"/>
        <w:spacing w:before="0"/>
        <w:contextualSpacing/>
        <w:rPr>
          <w:rFonts w:eastAsia="TimesNewRomanPS-BoldMT" w:cs="Arial"/>
          <w:bCs/>
          <w:lang w:eastAsia="sr-Latn-CS"/>
        </w:rPr>
      </w:pPr>
      <w:r>
        <w:rPr>
          <w:rFonts w:eastAsia="TimesNewRomanPS-BoldMT" w:cs="Arial"/>
          <w:bCs/>
          <w:lang w:eastAsia="sr-Latn-CS"/>
        </w:rPr>
        <w:t xml:space="preserve">           </w:t>
      </w:r>
    </w:p>
    <w:p w:rsidR="00CD7413" w:rsidRPr="00F10346" w:rsidRDefault="00CD7413" w:rsidP="00CD7413">
      <w:pPr>
        <w:autoSpaceDE w:val="0"/>
        <w:autoSpaceDN w:val="0"/>
        <w:adjustRightInd w:val="0"/>
        <w:spacing w:before="0"/>
        <w:contextualSpacing/>
        <w:rPr>
          <w:rFonts w:eastAsia="TimesNewRomanPS-BoldMT" w:cs="Arial"/>
          <w:bCs/>
          <w:lang w:eastAsia="sr-Latn-CS"/>
        </w:rPr>
      </w:pPr>
      <w:r>
        <w:rPr>
          <w:rFonts w:eastAsia="TimesNewRomanPS-BoldMT" w:cs="Arial"/>
          <w:bCs/>
          <w:lang w:eastAsia="sr-Latn-CS"/>
        </w:rPr>
        <w:t xml:space="preserve">            3.</w:t>
      </w:r>
      <w:r>
        <w:rPr>
          <w:rFonts w:eastAsia="TimesNewRomanPS-BoldMT" w:cs="Arial"/>
          <w:bCs/>
          <w:lang w:val="sr-Cyrl-RS" w:eastAsia="sr-Latn-CS"/>
        </w:rPr>
        <w:t xml:space="preserve">Зоран Тодоровић, </w:t>
      </w:r>
      <w:r w:rsidRPr="00F10346">
        <w:rPr>
          <w:rFonts w:eastAsia="TimesNewRomanPS-BoldMT" w:cs="Arial"/>
          <w:bCs/>
          <w:lang w:eastAsia="sr-Latn-CS"/>
        </w:rPr>
        <w:t xml:space="preserve"> ч</w:t>
      </w:r>
      <w:r>
        <w:rPr>
          <w:rFonts w:eastAsia="TimesNewRomanPS-BoldMT" w:cs="Arial"/>
          <w:bCs/>
          <w:lang w:eastAsia="sr-Latn-CS"/>
        </w:rPr>
        <w:t>лан</w:t>
      </w:r>
      <w:r>
        <w:rPr>
          <w:rFonts w:eastAsia="TimesNewRomanPS-BoldMT" w:cs="Arial"/>
          <w:bCs/>
          <w:lang w:val="sr-Cyrl-RS" w:eastAsia="sr-Latn-CS"/>
        </w:rPr>
        <w:t xml:space="preserve">                  </w:t>
      </w:r>
      <w:r>
        <w:rPr>
          <w:rFonts w:eastAsia="TimesNewRomanPS-BoldMT" w:cs="Arial"/>
          <w:bCs/>
          <w:lang w:eastAsia="sr-Latn-CS"/>
        </w:rPr>
        <w:t xml:space="preserve">           </w:t>
      </w:r>
      <w:r>
        <w:rPr>
          <w:rFonts w:eastAsia="TimesNewRomanPS-BoldMT" w:cs="Arial"/>
          <w:bCs/>
          <w:lang w:val="sr-Cyrl-RS" w:eastAsia="sr-Latn-CS"/>
        </w:rPr>
        <w:t xml:space="preserve">   </w:t>
      </w:r>
      <w:r w:rsidRPr="00F10346">
        <w:rPr>
          <w:rFonts w:eastAsia="TimesNewRomanPS-BoldMT" w:cs="Arial"/>
          <w:bCs/>
          <w:lang w:eastAsia="sr-Latn-CS"/>
        </w:rPr>
        <w:t>___________________</w:t>
      </w:r>
    </w:p>
    <w:p w:rsidR="00CD7413" w:rsidRPr="00F10346" w:rsidRDefault="00CD7413" w:rsidP="00CD7413">
      <w:pPr>
        <w:autoSpaceDE w:val="0"/>
        <w:autoSpaceDN w:val="0"/>
        <w:adjustRightInd w:val="0"/>
        <w:spacing w:before="0"/>
        <w:ind w:left="720"/>
        <w:contextualSpacing/>
        <w:rPr>
          <w:rFonts w:eastAsia="TimesNewRomanPS-BoldMT" w:cs="Arial"/>
          <w:bCs/>
          <w:lang w:eastAsia="sr-Latn-CS"/>
        </w:rPr>
      </w:pPr>
    </w:p>
    <w:p w:rsidR="00CD7413" w:rsidRPr="00F10346" w:rsidRDefault="00CD7413" w:rsidP="00CD7413">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  Зоран Јововић, </w:t>
      </w:r>
      <w:r>
        <w:rPr>
          <w:rFonts w:eastAsia="TimesNewRomanPS-BoldMT" w:cs="Arial"/>
          <w:bCs/>
          <w:lang w:eastAsia="sr-Latn-CS"/>
        </w:rPr>
        <w:t xml:space="preserve">заменик </w:t>
      </w:r>
      <w:r>
        <w:rPr>
          <w:rFonts w:eastAsia="TimesNewRomanPS-BoldMT" w:cs="Arial"/>
          <w:bCs/>
          <w:lang w:val="sr-Cyrl-RS" w:eastAsia="sr-Latn-CS"/>
        </w:rPr>
        <w:t xml:space="preserve">                  </w:t>
      </w:r>
      <w:r w:rsidRPr="00F10346">
        <w:rPr>
          <w:rFonts w:eastAsia="TimesNewRomanPS-BoldMT" w:cs="Arial"/>
          <w:bCs/>
          <w:lang w:eastAsia="sr-Latn-CS"/>
        </w:rPr>
        <w:t xml:space="preserve">          </w:t>
      </w:r>
      <w:r>
        <w:rPr>
          <w:rFonts w:eastAsia="TimesNewRomanPS-BoldMT" w:cs="Arial"/>
          <w:bCs/>
          <w:lang w:val="sr-Cyrl-RS" w:eastAsia="sr-Latn-CS"/>
        </w:rPr>
        <w:t xml:space="preserve"> </w:t>
      </w:r>
      <w:r w:rsidRPr="00F10346">
        <w:rPr>
          <w:rFonts w:eastAsia="TimesNewRomanPS-BoldMT" w:cs="Arial"/>
          <w:bCs/>
          <w:lang w:eastAsia="sr-Latn-CS"/>
        </w:rPr>
        <w:t xml:space="preserve"> </w:t>
      </w:r>
      <w:r>
        <w:rPr>
          <w:rFonts w:eastAsia="TimesNewRomanPS-BoldMT" w:cs="Arial"/>
          <w:bCs/>
          <w:lang w:val="sr-Cyrl-RS" w:eastAsia="sr-Latn-CS"/>
        </w:rPr>
        <w:t xml:space="preserve">   </w:t>
      </w:r>
      <w:r w:rsidRPr="00F10346">
        <w:rPr>
          <w:rFonts w:eastAsia="TimesNewRomanPS-BoldMT" w:cs="Arial"/>
          <w:bCs/>
          <w:lang w:eastAsia="sr-Latn-CS"/>
        </w:rPr>
        <w:t>___________________</w:t>
      </w:r>
    </w:p>
    <w:p w:rsidR="00CD7413" w:rsidRPr="00F10346" w:rsidRDefault="00CD7413" w:rsidP="00CD7413">
      <w:pPr>
        <w:autoSpaceDE w:val="0"/>
        <w:autoSpaceDN w:val="0"/>
        <w:adjustRightInd w:val="0"/>
        <w:spacing w:before="0"/>
        <w:ind w:left="720"/>
        <w:contextualSpacing/>
        <w:rPr>
          <w:rFonts w:eastAsia="TimesNewRomanPS-BoldMT" w:cs="Arial"/>
          <w:bCs/>
          <w:lang w:eastAsia="sr-Latn-CS"/>
        </w:rPr>
      </w:pPr>
    </w:p>
    <w:p w:rsidR="00CD7413" w:rsidRPr="00F10346" w:rsidRDefault="00CD7413" w:rsidP="00CD7413">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4.</w:t>
      </w:r>
      <w:r>
        <w:rPr>
          <w:rFonts w:eastAsia="TimesNewRomanPS-BoldMT" w:cs="Arial"/>
          <w:bCs/>
          <w:lang w:val="sr-Cyrl-RS" w:eastAsia="sr-Latn-CS"/>
        </w:rPr>
        <w:t xml:space="preserve">Вишња Лечић, </w:t>
      </w:r>
      <w:r w:rsidRPr="00F10346">
        <w:rPr>
          <w:rFonts w:eastAsia="TimesNewRomanPS-BoldMT" w:cs="Arial"/>
          <w:bCs/>
          <w:lang w:eastAsia="sr-Latn-CS"/>
        </w:rPr>
        <w:t>ч</w:t>
      </w:r>
      <w:r>
        <w:rPr>
          <w:rFonts w:eastAsia="TimesNewRomanPS-BoldMT" w:cs="Arial"/>
          <w:bCs/>
          <w:lang w:eastAsia="sr-Latn-CS"/>
        </w:rPr>
        <w:t xml:space="preserve">лан                           </w:t>
      </w:r>
      <w:r>
        <w:rPr>
          <w:rFonts w:eastAsia="TimesNewRomanPS-BoldMT" w:cs="Arial"/>
          <w:bCs/>
          <w:lang w:val="sr-Cyrl-RS" w:eastAsia="sr-Latn-CS"/>
        </w:rPr>
        <w:t xml:space="preserve">             </w:t>
      </w:r>
      <w:r>
        <w:rPr>
          <w:rFonts w:eastAsia="TimesNewRomanPS-BoldMT" w:cs="Arial"/>
          <w:bCs/>
          <w:lang w:eastAsia="sr-Latn-CS"/>
        </w:rPr>
        <w:t xml:space="preserve"> </w:t>
      </w:r>
      <w:r w:rsidRPr="00F10346">
        <w:rPr>
          <w:rFonts w:eastAsia="TimesNewRomanPS-BoldMT" w:cs="Arial"/>
          <w:bCs/>
          <w:lang w:eastAsia="sr-Latn-CS"/>
        </w:rPr>
        <w:t>___________________</w:t>
      </w:r>
    </w:p>
    <w:p w:rsidR="00CD7413" w:rsidRPr="00F10346" w:rsidRDefault="00CD7413" w:rsidP="00CD7413">
      <w:pPr>
        <w:autoSpaceDE w:val="0"/>
        <w:autoSpaceDN w:val="0"/>
        <w:adjustRightInd w:val="0"/>
        <w:spacing w:before="0"/>
        <w:ind w:left="720"/>
        <w:contextualSpacing/>
        <w:rPr>
          <w:rFonts w:eastAsia="TimesNewRomanPS-BoldMT" w:cs="Arial"/>
          <w:bCs/>
          <w:lang w:eastAsia="sr-Latn-CS"/>
        </w:rPr>
      </w:pPr>
    </w:p>
    <w:p w:rsidR="00646539" w:rsidRPr="00CD7413" w:rsidRDefault="00CD7413" w:rsidP="00CD7413">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 xml:space="preserve">  Мирослав Арсеновић, </w:t>
      </w:r>
      <w:r w:rsidRPr="00F10346">
        <w:rPr>
          <w:rFonts w:eastAsia="TimesNewRomanPS-BoldMT" w:cs="Arial"/>
          <w:bCs/>
        </w:rPr>
        <w:t>заменик</w:t>
      </w:r>
      <w:r>
        <w:rPr>
          <w:rFonts w:eastAsia="TimesNewRomanPS-BoldMT" w:cs="Arial"/>
          <w:bCs/>
        </w:rPr>
        <w:t xml:space="preserve">                       </w:t>
      </w:r>
      <w:r>
        <w:rPr>
          <w:rFonts w:eastAsia="TimesNewRomanPS-BoldMT" w:cs="Arial"/>
          <w:bCs/>
          <w:lang w:val="sr-Cyrl-RS"/>
        </w:rPr>
        <w:t xml:space="preserve"> </w:t>
      </w:r>
      <w:r>
        <w:rPr>
          <w:rFonts w:eastAsia="TimesNewRomanPS-BoldMT" w:cs="Arial"/>
          <w:bCs/>
          <w:lang w:eastAsia="sr-Latn-CS"/>
        </w:rPr>
        <w:t>__________________</w:t>
      </w: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7175D0">
        <w:rPr>
          <w:rFonts w:eastAsia="Arial Unicode MS" w:cs="Arial"/>
          <w:kern w:val="2"/>
          <w:lang w:val="ru-RU"/>
        </w:rPr>
        <w:t>7</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7175D0">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C8711E" w:rsidP="000C50A0">
      <w:pPr>
        <w:spacing w:before="0"/>
        <w:jc w:val="center"/>
        <w:rPr>
          <w:rFonts w:cs="Arial"/>
          <w:lang w:val="ru-RU"/>
        </w:rPr>
      </w:pPr>
      <w:r>
        <w:rPr>
          <w:rFonts w:cs="Arial"/>
          <w:lang w:val="ru-RU"/>
        </w:rPr>
        <w:t xml:space="preserve">Обреновац, </w:t>
      </w:r>
      <w:r w:rsidR="007175D0">
        <w:rPr>
          <w:rFonts w:cs="Arial"/>
          <w:lang w:val="ru-RU"/>
        </w:rPr>
        <w:t xml:space="preserve"> </w:t>
      </w:r>
      <w:r w:rsidR="001F62BF" w:rsidRPr="00F10346">
        <w:rPr>
          <w:rFonts w:cs="Arial"/>
          <w:lang w:val="ru-RU"/>
        </w:rPr>
        <w:t>201</w:t>
      </w:r>
      <w:r w:rsidR="007175D0">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Default="00113B84" w:rsidP="00E151E9">
      <w:pPr>
        <w:pStyle w:val="Title"/>
        <w:spacing w:before="0"/>
        <w:rPr>
          <w:rFonts w:cs="Arial"/>
          <w:b w:val="0"/>
          <w:color w:val="FF0000"/>
          <w:sz w:val="22"/>
          <w:szCs w:val="22"/>
          <w:lang w:val="sr-Latn-RS"/>
        </w:rPr>
      </w:pPr>
    </w:p>
    <w:p w:rsidR="00CD7413" w:rsidRDefault="00CD7413" w:rsidP="00CD7413">
      <w:pPr>
        <w:pStyle w:val="Subtitle"/>
        <w:rPr>
          <w:lang w:val="sr-Latn-RS"/>
        </w:rPr>
      </w:pPr>
    </w:p>
    <w:p w:rsidR="00CD7413" w:rsidRPr="00CD7413" w:rsidRDefault="00CD7413" w:rsidP="00CD7413">
      <w:pPr>
        <w:pStyle w:val="BodyText"/>
        <w:rPr>
          <w:lang w:val="sr-Latn-RS"/>
        </w:rPr>
      </w:pPr>
    </w:p>
    <w:p w:rsidR="000C50A0" w:rsidRPr="00F10346" w:rsidRDefault="000C50A0"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Одлуке о покретању поступка јавне набавке број</w:t>
      </w:r>
      <w:r w:rsidR="005357EA">
        <w:rPr>
          <w:rFonts w:eastAsia="Arial Unicode MS" w:cs="Arial"/>
          <w:color w:val="000000"/>
          <w:kern w:val="2"/>
          <w:lang w:val="sr-Latn-RS"/>
        </w:rPr>
        <w:t xml:space="preserve"> </w:t>
      </w:r>
      <w:r w:rsidR="00EE5A7D">
        <w:rPr>
          <w:rFonts w:cs="Arial"/>
          <w:lang w:val="sr-Latn-RS"/>
        </w:rPr>
        <w:t>105-E.03.01-272019/3-2017</w:t>
      </w:r>
      <w:r w:rsidRPr="00F10346">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4B4A4F">
        <w:rPr>
          <w:rFonts w:eastAsia="Arial Unicode MS" w:cs="Arial"/>
          <w:color w:val="000000"/>
          <w:kern w:val="2"/>
          <w:lang w:val="sr-Latn-RS"/>
        </w:rPr>
        <w:t xml:space="preserve"> </w:t>
      </w:r>
      <w:r w:rsidR="00EE5A7D">
        <w:rPr>
          <w:rFonts w:eastAsia="Arial Unicode MS" w:cs="Arial"/>
          <w:color w:val="000000"/>
          <w:kern w:val="2"/>
          <w:lang w:val="sr-Latn-RS"/>
        </w:rPr>
        <w:t>23.08.2017</w:t>
      </w:r>
      <w:r w:rsidRPr="00F10346">
        <w:rPr>
          <w:rFonts w:eastAsia="Arial Unicode MS" w:cs="Arial"/>
          <w:color w:val="000000"/>
          <w:kern w:val="2"/>
          <w:lang w:val="ru-RU"/>
        </w:rPr>
        <w:t xml:space="preserve"> године и Решења о образовању комисије за јавну набавку бро</w:t>
      </w:r>
      <w:r w:rsidR="00EE5A7D">
        <w:rPr>
          <w:rFonts w:eastAsia="Arial Unicode MS" w:cs="Arial"/>
          <w:color w:val="000000"/>
          <w:kern w:val="2"/>
          <w:lang w:val="ru-RU"/>
        </w:rPr>
        <w:t xml:space="preserve">ј </w:t>
      </w:r>
      <w:r w:rsidR="005357EA" w:rsidRPr="00F10346">
        <w:rPr>
          <w:rFonts w:eastAsia="Arial Unicode MS" w:cs="Arial"/>
          <w:color w:val="000000"/>
          <w:kern w:val="2"/>
          <w:lang w:val="ru-RU"/>
        </w:rPr>
        <w:t xml:space="preserve"> </w:t>
      </w:r>
      <w:r w:rsidR="00EE5A7D">
        <w:rPr>
          <w:rFonts w:cs="Arial"/>
          <w:lang w:val="sr-Latn-RS"/>
        </w:rPr>
        <w:t>105-E.03.01-272019/3-2017</w:t>
      </w:r>
      <w:r w:rsidR="00EE5A7D" w:rsidRPr="00F10346">
        <w:rPr>
          <w:rFonts w:eastAsia="Arial Unicode MS" w:cs="Arial"/>
          <w:color w:val="000000"/>
          <w:kern w:val="2"/>
          <w:lang w:val="ru-RU"/>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EE5A7D">
        <w:rPr>
          <w:rFonts w:eastAsia="Arial Unicode MS" w:cs="Arial"/>
          <w:color w:val="000000"/>
          <w:kern w:val="2"/>
          <w:lang w:val="sr-Latn-RS"/>
        </w:rPr>
        <w:t>23.08.2017</w:t>
      </w:r>
      <w:bookmarkStart w:id="6" w:name="_GoBack"/>
      <w:bookmarkEnd w:id="6"/>
      <w:r w:rsidR="00005800" w:rsidRPr="00F10346">
        <w:rPr>
          <w:rFonts w:eastAsia="Arial Unicode MS" w:cs="Arial"/>
          <w:color w:val="000000"/>
          <w:kern w:val="2"/>
          <w:lang w:val="ru-RU"/>
        </w:rPr>
        <w:t xml:space="preserve"> </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4A1C62" w:rsidRPr="007175D0" w:rsidRDefault="00210557" w:rsidP="004A1C62">
      <w:pPr>
        <w:jc w:val="cente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4A1C62">
        <w:rPr>
          <w:b/>
          <w:lang w:val="sr-Cyrl-RS"/>
        </w:rPr>
        <w:t>:</w:t>
      </w:r>
      <w:r w:rsidR="005E1527" w:rsidRPr="005E1527">
        <w:t xml:space="preserve"> </w:t>
      </w:r>
      <w:r w:rsidR="004A1C62" w:rsidRPr="007175D0">
        <w:t>3000/0</w:t>
      </w:r>
      <w:r w:rsidR="004A1C62">
        <w:rPr>
          <w:lang w:val="sr-Cyrl-RS"/>
        </w:rPr>
        <w:t>9</w:t>
      </w:r>
      <w:r w:rsidR="004A1C62">
        <w:rPr>
          <w:lang w:val="sr-Latn-RS"/>
        </w:rPr>
        <w:t>13</w:t>
      </w:r>
      <w:r w:rsidR="004A1C62" w:rsidRPr="007175D0">
        <w:t>/201</w:t>
      </w:r>
      <w:r w:rsidR="004A1C62" w:rsidRPr="007175D0">
        <w:rPr>
          <w:lang w:val="sr-Cyrl-RS"/>
        </w:rPr>
        <w:t>7</w:t>
      </w:r>
      <w:r w:rsidR="004A1C62" w:rsidRPr="007175D0">
        <w:t xml:space="preserve"> (</w:t>
      </w:r>
      <w:r w:rsidR="004A1C62">
        <w:rPr>
          <w:lang w:val="sr-Cyrl-RS"/>
        </w:rPr>
        <w:t>3</w:t>
      </w:r>
      <w:r w:rsidR="004A1C62">
        <w:rPr>
          <w:lang w:val="sr-Latn-RS"/>
        </w:rPr>
        <w:t>11</w:t>
      </w:r>
      <w:r w:rsidR="004A1C62" w:rsidRPr="007175D0">
        <w:rPr>
          <w:lang w:val="sr-Cyrl-RS"/>
        </w:rPr>
        <w:t>/2017</w:t>
      </w:r>
      <w:r w:rsidR="004A1C62" w:rsidRPr="007175D0">
        <w:t>,</w:t>
      </w:r>
      <w:r w:rsidR="004A1C62">
        <w:rPr>
          <w:lang w:val="sr-Cyrl-RS"/>
        </w:rPr>
        <w:t>2</w:t>
      </w:r>
      <w:r w:rsidR="004A1C62">
        <w:rPr>
          <w:lang w:val="sr-Latn-RS"/>
        </w:rPr>
        <w:t>11</w:t>
      </w:r>
      <w:r w:rsidR="004A1C62" w:rsidRPr="007175D0">
        <w:rPr>
          <w:lang w:val="sr-Cyrl-RS"/>
        </w:rPr>
        <w:t>/2017</w:t>
      </w:r>
      <w:r w:rsidR="004A1C62" w:rsidRPr="007175D0">
        <w:t>,</w:t>
      </w:r>
      <w:r w:rsidR="004A1C62">
        <w:rPr>
          <w:lang w:val="sr-Cyrl-RS"/>
        </w:rPr>
        <w:t>9</w:t>
      </w:r>
      <w:r w:rsidR="004A1C62">
        <w:rPr>
          <w:lang w:val="sr-Latn-RS"/>
        </w:rPr>
        <w:t>18</w:t>
      </w:r>
      <w:r w:rsidR="004A1C62" w:rsidRPr="007175D0">
        <w:rPr>
          <w:lang w:val="sr-Cyrl-RS"/>
        </w:rPr>
        <w:t>/2017</w:t>
      </w:r>
      <w:r w:rsidR="004A1C62" w:rsidRPr="007175D0">
        <w:t>,</w:t>
      </w:r>
      <w:r w:rsidR="004A1C62">
        <w:rPr>
          <w:lang w:val="sr-Latn-RS"/>
        </w:rPr>
        <w:t>826</w:t>
      </w:r>
      <w:r w:rsidR="004A1C62" w:rsidRPr="007175D0">
        <w:t>/201</w:t>
      </w:r>
      <w:r w:rsidR="004A1C62" w:rsidRPr="007175D0">
        <w:rPr>
          <w:lang w:val="sr-Cyrl-RS"/>
        </w:rPr>
        <w:t>7</w:t>
      </w:r>
      <w:r w:rsidR="004A1C62" w:rsidRPr="007175D0">
        <w:t>)</w:t>
      </w:r>
    </w:p>
    <w:p w:rsidR="00210557" w:rsidRPr="00845633" w:rsidRDefault="00210557" w:rsidP="00874F5B">
      <w:pPr>
        <w:jc w:val="center"/>
        <w:rPr>
          <w:b/>
          <w:lang w:val="sr-Cyrl-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D0323D"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D0323D"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C22F97" w:rsidRDefault="00AD6567" w:rsidP="004C3B38">
            <w:pPr>
              <w:tabs>
                <w:tab w:val="left" w:pos="360"/>
                <w:tab w:val="left" w:pos="567"/>
                <w:tab w:val="right" w:leader="dot" w:pos="9639"/>
              </w:tabs>
              <w:jc w:val="center"/>
              <w:rPr>
                <w:lang w:val="sr-Cyrl-RS"/>
              </w:rPr>
            </w:pPr>
            <w:r>
              <w:rPr>
                <w:lang w:val="sr-Cyrl-RS"/>
              </w:rPr>
              <w:t>4</w:t>
            </w:r>
            <w:r w:rsidR="00C22F97">
              <w:rPr>
                <w:lang w:val="sr-Cyrl-RS"/>
              </w:rPr>
              <w:t>-</w:t>
            </w: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C22F97" w:rsidRDefault="00C22F97" w:rsidP="004C3B38">
            <w:pPr>
              <w:tabs>
                <w:tab w:val="left" w:pos="360"/>
                <w:tab w:val="left" w:pos="567"/>
                <w:tab w:val="right" w:leader="dot" w:pos="9639"/>
              </w:tabs>
              <w:jc w:val="center"/>
              <w:rPr>
                <w:lang w:val="sr-Cyrl-RS"/>
              </w:rPr>
            </w:pPr>
            <w:r>
              <w:rPr>
                <w:lang w:val="sr-Cyrl-RS"/>
              </w:rPr>
              <w:t>10-1</w:t>
            </w:r>
            <w:r w:rsidR="00AD6567">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C22F97" w:rsidRDefault="00AD6567" w:rsidP="004C3B38">
            <w:pPr>
              <w:tabs>
                <w:tab w:val="left" w:pos="360"/>
                <w:tab w:val="left" w:pos="567"/>
                <w:tab w:val="right" w:leader="dot" w:pos="9639"/>
              </w:tabs>
              <w:jc w:val="center"/>
              <w:rPr>
                <w:lang w:val="sr-Cyrl-RS"/>
              </w:rPr>
            </w:pPr>
            <w:r>
              <w:rPr>
                <w:lang w:val="sr-Cyrl-RS"/>
              </w:rPr>
              <w:t>15</w:t>
            </w:r>
            <w:r w:rsidR="00C22F97">
              <w:rPr>
                <w:lang w:val="sr-Cyrl-RS"/>
              </w:rPr>
              <w:t>-1</w:t>
            </w: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C22F97" w:rsidRDefault="00AD6567" w:rsidP="004C3B38">
            <w:pPr>
              <w:tabs>
                <w:tab w:val="left" w:pos="360"/>
                <w:tab w:val="left" w:pos="567"/>
                <w:tab w:val="right" w:leader="dot" w:pos="9639"/>
              </w:tabs>
              <w:jc w:val="center"/>
              <w:rPr>
                <w:lang w:val="sr-Cyrl-RS"/>
              </w:rPr>
            </w:pPr>
            <w:r>
              <w:rPr>
                <w:lang w:val="sr-Cyrl-RS"/>
              </w:rPr>
              <w:t>16</w:t>
            </w:r>
            <w:r w:rsidR="00C22F97">
              <w:rPr>
                <w:lang w:val="sr-Cyrl-RS"/>
              </w:rPr>
              <w:t>-3</w:t>
            </w:r>
            <w:r>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D0323D" w:rsidP="004C3B38">
            <w:pPr>
              <w:tabs>
                <w:tab w:val="left" w:pos="360"/>
                <w:tab w:val="left" w:pos="567"/>
                <w:tab w:val="right" w:leader="dot" w:pos="9639"/>
              </w:tabs>
              <w:rPr>
                <w:rFonts w:cs="Arial"/>
              </w:rPr>
            </w:pPr>
            <w:r>
              <w:rPr>
                <w:rFonts w:cs="Arial"/>
              </w:rPr>
              <w:t>Обрасци ( 1 - 5</w:t>
            </w:r>
            <w:r w:rsidR="00C62AA7" w:rsidRPr="00F10346">
              <w:rPr>
                <w:rFonts w:cs="Arial"/>
              </w:rPr>
              <w:t>)</w:t>
            </w:r>
          </w:p>
        </w:tc>
        <w:tc>
          <w:tcPr>
            <w:tcW w:w="810" w:type="dxa"/>
          </w:tcPr>
          <w:p w:rsidR="00C62AA7" w:rsidRPr="00C22F97" w:rsidRDefault="00AD6567" w:rsidP="00D0323D">
            <w:pPr>
              <w:tabs>
                <w:tab w:val="left" w:pos="360"/>
                <w:tab w:val="left" w:pos="567"/>
                <w:tab w:val="right" w:leader="dot" w:pos="9639"/>
              </w:tabs>
              <w:jc w:val="center"/>
              <w:rPr>
                <w:lang w:val="sr-Cyrl-RS"/>
              </w:rPr>
            </w:pPr>
            <w:r>
              <w:rPr>
                <w:lang w:val="sr-Cyrl-RS"/>
              </w:rPr>
              <w:t>32</w:t>
            </w:r>
            <w:r w:rsidR="00C22F97">
              <w:rPr>
                <w:lang w:val="sr-Cyrl-RS"/>
              </w:rPr>
              <w:t>-7</w:t>
            </w:r>
            <w:r>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22F97" w:rsidRDefault="00AD6567" w:rsidP="004C3B38">
            <w:pPr>
              <w:tabs>
                <w:tab w:val="left" w:pos="360"/>
                <w:tab w:val="left" w:pos="567"/>
                <w:tab w:val="right" w:leader="dot" w:pos="9639"/>
              </w:tabs>
              <w:jc w:val="center"/>
              <w:rPr>
                <w:lang w:val="sr-Cyrl-RS"/>
              </w:rPr>
            </w:pPr>
            <w:r>
              <w:rPr>
                <w:lang w:val="sr-Cyrl-RS"/>
              </w:rPr>
              <w:t>71</w:t>
            </w:r>
            <w:r w:rsidR="00C22F97">
              <w:rPr>
                <w:lang w:val="sr-Cyrl-RS"/>
              </w:rPr>
              <w:t>-</w:t>
            </w:r>
            <w:r>
              <w:rPr>
                <w:lang w:val="sr-Cyrl-RS"/>
              </w:rPr>
              <w:t>79</w:t>
            </w:r>
          </w:p>
        </w:tc>
      </w:tr>
    </w:tbl>
    <w:p w:rsidR="009D3699" w:rsidRPr="00F10346" w:rsidRDefault="009D3699" w:rsidP="000C50A0">
      <w:pPr>
        <w:pStyle w:val="BodyText"/>
        <w:spacing w:before="0"/>
        <w:rPr>
          <w:rFonts w:cs="Arial"/>
          <w:b/>
          <w:spacing w:val="80"/>
          <w:sz w:val="22"/>
          <w:szCs w:val="22"/>
          <w:highlight w:val="yellow"/>
        </w:rPr>
      </w:pPr>
    </w:p>
    <w:p w:rsidR="00F5264D" w:rsidRPr="00AD6567" w:rsidRDefault="00C53AC6" w:rsidP="00C53AC6">
      <w:pPr>
        <w:jc w:val="right"/>
        <w:rPr>
          <w:rFonts w:cs="Arial"/>
          <w:color w:val="548DD4" w:themeColor="text2" w:themeTint="99"/>
          <w:lang w:val="sr-Cyrl-RS"/>
        </w:rPr>
      </w:pPr>
      <w:r w:rsidRPr="00F10346">
        <w:rPr>
          <w:rFonts w:cs="Arial"/>
          <w:bCs/>
          <w:noProof/>
          <w:lang w:val="sr-Cyrl-CS"/>
        </w:rPr>
        <w:t>Укупа</w:t>
      </w:r>
      <w:r w:rsidR="00D0323D">
        <w:rPr>
          <w:rFonts w:cs="Arial"/>
          <w:bCs/>
          <w:noProof/>
          <w:lang w:val="sr-Cyrl-CS"/>
        </w:rPr>
        <w:t xml:space="preserve">н број страна документације: </w:t>
      </w:r>
      <w:r w:rsidR="00AD6567">
        <w:rPr>
          <w:rFonts w:cs="Arial"/>
          <w:bCs/>
          <w:noProof/>
          <w:lang w:val="sr-Cyrl-RS"/>
        </w:rPr>
        <w:t>79</w:t>
      </w:r>
    </w:p>
    <w:p w:rsidR="001853E1" w:rsidRPr="00F10346" w:rsidRDefault="001853E1" w:rsidP="000C50A0">
      <w:pPr>
        <w:pStyle w:val="BodyText"/>
        <w:spacing w:before="0"/>
        <w:rPr>
          <w:rFonts w:cs="Arial"/>
          <w:sz w:val="22"/>
          <w:szCs w:val="22"/>
        </w:rPr>
      </w:pPr>
    </w:p>
    <w:p w:rsidR="00FA0E61" w:rsidRPr="00F10346" w:rsidRDefault="00473AD5" w:rsidP="00A51792">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8259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7124B3" w:rsidRPr="00845633" w:rsidRDefault="004276AD" w:rsidP="007124B3">
            <w:pPr>
              <w:pStyle w:val="Title"/>
              <w:spacing w:before="0"/>
              <w:rPr>
                <w:rFonts w:cs="Arial"/>
                <w:sz w:val="22"/>
                <w:szCs w:val="22"/>
                <w:lang w:val="sr-Cyrl-RS"/>
              </w:rPr>
            </w:pPr>
            <w:bookmarkStart w:id="16" w:name="_Toc442559877"/>
            <w:r w:rsidRPr="00F10346">
              <w:rPr>
                <w:rFonts w:cs="Arial"/>
                <w:b w:val="0"/>
              </w:rPr>
              <w:t xml:space="preserve">Набавка добара: </w:t>
            </w:r>
            <w:bookmarkEnd w:id="16"/>
          </w:p>
          <w:p w:rsidR="00503DA2" w:rsidRPr="00845633" w:rsidRDefault="004A1C62" w:rsidP="00503DA2">
            <w:pPr>
              <w:pStyle w:val="Title"/>
              <w:spacing w:before="0"/>
              <w:rPr>
                <w:rFonts w:cs="Arial"/>
                <w:color w:val="FF0000"/>
                <w:sz w:val="22"/>
                <w:szCs w:val="22"/>
                <w:lang w:val="sr-Cyrl-RS"/>
              </w:rPr>
            </w:pPr>
            <w:r>
              <w:rPr>
                <w:rFonts w:cs="Arial"/>
                <w:sz w:val="22"/>
                <w:szCs w:val="22"/>
                <w:lang w:val="sr-Cyrl-RS"/>
              </w:rPr>
              <w:t xml:space="preserve">Релејна и склопна техника </w:t>
            </w:r>
            <w:r w:rsidR="00503DA2">
              <w:rPr>
                <w:rFonts w:cs="Arial"/>
                <w:sz w:val="22"/>
                <w:szCs w:val="22"/>
                <w:lang w:val="sr-Cyrl-RS"/>
              </w:rPr>
              <w:t xml:space="preserve"> - ТЕНТ</w:t>
            </w:r>
          </w:p>
          <w:p w:rsidR="004276AD" w:rsidRPr="007124B3" w:rsidRDefault="004276AD" w:rsidP="002E12CC">
            <w:pPr>
              <w:pStyle w:val="Heading10"/>
              <w:jc w:val="center"/>
              <w:rPr>
                <w:rFonts w:cs="Arial"/>
                <w:b w:val="0"/>
                <w:lang w:val="sr-Cyrl-RS"/>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124B3" w:rsidRDefault="002E12CC" w:rsidP="002E12CC">
            <w:pPr>
              <w:pStyle w:val="ListParagraph"/>
              <w:widowControl w:val="0"/>
              <w:ind w:left="0"/>
              <w:jc w:val="center"/>
              <w:rPr>
                <w:rFonts w:ascii="Arial" w:hAnsi="Arial" w:cs="Arial"/>
              </w:rPr>
            </w:pPr>
            <w:r w:rsidRPr="007124B3">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A03F40" w:rsidRDefault="00A03F40" w:rsidP="004276AD">
            <w:pPr>
              <w:jc w:val="center"/>
              <w:rPr>
                <w:rFonts w:cs="Arial"/>
                <w:color w:val="00B0F0"/>
                <w:lang w:val="sr-Cyrl-RS"/>
              </w:rPr>
            </w:pPr>
            <w:r>
              <w:rPr>
                <w:rFonts w:cs="Arial"/>
                <w:lang w:val="sr-Cyrl-RS"/>
              </w:rPr>
              <w:t>Зоран Тодоровић</w:t>
            </w:r>
          </w:p>
          <w:p w:rsidR="004276AD" w:rsidRPr="00F10346" w:rsidRDefault="004276AD" w:rsidP="004276AD">
            <w:pPr>
              <w:jc w:val="center"/>
              <w:rPr>
                <w:rFonts w:cs="Arial"/>
              </w:rPr>
            </w:pPr>
            <w:r w:rsidRPr="00F10346">
              <w:rPr>
                <w:rFonts w:cs="Arial"/>
              </w:rPr>
              <w:t xml:space="preserve">e-mail: </w:t>
            </w:r>
            <w:hyperlink r:id="rId167" w:history="1">
              <w:r w:rsidR="00A03F40" w:rsidRPr="0029662B">
                <w:rPr>
                  <w:rStyle w:val="Hyperlink"/>
                  <w:rFonts w:cs="Arial"/>
                  <w:color w:val="auto"/>
                  <w:lang w:val="sr-Latn-RS"/>
                </w:rPr>
                <w:t>zoran.todorovic</w:t>
              </w:r>
              <w:r w:rsidR="00A03F40" w:rsidRPr="0029662B">
                <w:rPr>
                  <w:rStyle w:val="Hyperlink"/>
                  <w:rFonts w:cs="Arial"/>
                  <w:color w:val="auto"/>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646539" w:rsidRPr="00A03596" w:rsidRDefault="00646539" w:rsidP="000C50A0">
      <w:pPr>
        <w:spacing w:before="0"/>
        <w:rPr>
          <w:rFonts w:cs="Arial"/>
          <w:lang w:val="sr-Cyrl-RS"/>
        </w:rPr>
      </w:pPr>
    </w:p>
    <w:p w:rsidR="002E12CC" w:rsidRPr="00F10346" w:rsidRDefault="002E12CC" w:rsidP="00A51792">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7124B3" w:rsidRDefault="002E12CC" w:rsidP="0032186E">
      <w:pPr>
        <w:spacing w:before="0"/>
        <w:rPr>
          <w:rFonts w:cs="Arial"/>
          <w:lang w:val="sr-Cyrl-RS" w:eastAsia="zh-CN"/>
        </w:rPr>
      </w:pPr>
      <w:r w:rsidRPr="00F10346">
        <w:rPr>
          <w:rFonts w:cs="Arial"/>
          <w:lang w:eastAsia="zh-CN"/>
        </w:rPr>
        <w:t>Опис предмета јавне набавке:</w:t>
      </w:r>
      <w:r w:rsidR="00A7375A" w:rsidRPr="00A7375A">
        <w:rPr>
          <w:rFonts w:cs="Arial"/>
          <w:lang w:val="sr-Cyrl-RS"/>
        </w:rPr>
        <w:t xml:space="preserve"> </w:t>
      </w:r>
      <w:r w:rsidR="004A1C62">
        <w:rPr>
          <w:rFonts w:cs="Arial"/>
          <w:lang w:val="sr-Cyrl-RS"/>
        </w:rPr>
        <w:t xml:space="preserve">Релејна и склопна техника  </w:t>
      </w:r>
      <w:r w:rsidR="00A7375A">
        <w:rPr>
          <w:rFonts w:cs="Arial"/>
          <w:lang w:val="sr-Cyrl-RS"/>
        </w:rPr>
        <w:t>- ТЕНТ</w:t>
      </w:r>
      <w:r w:rsidRPr="00F10346">
        <w:rPr>
          <w:rFonts w:cs="Arial"/>
          <w:lang w:eastAsia="zh-CN"/>
        </w:rPr>
        <w:t xml:space="preserve"> </w:t>
      </w:r>
    </w:p>
    <w:p w:rsidR="002E12CC" w:rsidRPr="007124B3" w:rsidRDefault="002E12CC" w:rsidP="0032186E">
      <w:pPr>
        <w:spacing w:before="0"/>
        <w:rPr>
          <w:rFonts w:cs="Arial"/>
          <w:lang w:val="sr-Cyrl-RS" w:eastAsia="zh-CN"/>
        </w:rPr>
      </w:pPr>
      <w:r w:rsidRPr="00F10346">
        <w:rPr>
          <w:rFonts w:cs="Arial"/>
          <w:lang w:eastAsia="zh-CN"/>
        </w:rPr>
        <w:t>Назив из општег речника набавке:</w:t>
      </w:r>
      <w:r w:rsidR="00A7375A">
        <w:rPr>
          <w:rFonts w:cs="Arial"/>
          <w:lang w:val="sr-Cyrl-RS" w:eastAsia="zh-CN"/>
        </w:rPr>
        <w:t xml:space="preserve"> </w:t>
      </w:r>
      <w:r w:rsidR="004A1C62">
        <w:rPr>
          <w:rFonts w:cs="Arial"/>
          <w:lang w:val="ru-RU"/>
        </w:rPr>
        <w:t>Електрични прибор</w:t>
      </w:r>
    </w:p>
    <w:p w:rsidR="002E12CC" w:rsidRPr="007124B3"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A7375A">
        <w:rPr>
          <w:rFonts w:cs="Arial"/>
          <w:lang w:val="sr-Cyrl-RS" w:eastAsia="zh-CN"/>
        </w:rPr>
        <w:t>3168</w:t>
      </w:r>
      <w:r w:rsidR="004A1C62">
        <w:rPr>
          <w:rFonts w:cs="Arial"/>
          <w:lang w:val="sr-Cyrl-RS" w:eastAsia="zh-CN"/>
        </w:rPr>
        <w:t>1</w:t>
      </w:r>
      <w:r w:rsidR="007124B3">
        <w:rPr>
          <w:rFonts w:cs="Arial"/>
          <w:lang w:val="sr-Cyrl-RS" w:eastAsia="zh-CN"/>
        </w:rPr>
        <w:t>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32186E" w:rsidRPr="00F10346" w:rsidRDefault="00DB369C" w:rsidP="00A51792">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2A2021" w:rsidRDefault="002A2021" w:rsidP="002A2021">
      <w:pPr>
        <w:pStyle w:val="Heading10"/>
        <w:ind w:left="0" w:firstLine="0"/>
        <w:jc w:val="both"/>
        <w:rPr>
          <w:rFonts w:cs="Arial"/>
          <w:lang w:val="sr-Latn-RS"/>
        </w:rPr>
      </w:pPr>
      <w:r w:rsidRPr="00F10346">
        <w:rPr>
          <w:rFonts w:cs="Arial"/>
        </w:rPr>
        <w:t>3.2 Квалитет и техничке карактеристике (спецификације)</w:t>
      </w:r>
    </w:p>
    <w:p w:rsidR="0070107F" w:rsidRDefault="0070107F" w:rsidP="0070107F">
      <w:pPr>
        <w:rPr>
          <w:lang w:val="sr-Latn-RS" w:eastAsia="ar-SA"/>
        </w:rPr>
      </w:pPr>
    </w:p>
    <w:p w:rsidR="0070107F" w:rsidRPr="0070107F" w:rsidRDefault="0070107F" w:rsidP="0070107F">
      <w:pPr>
        <w:rPr>
          <w:lang w:val="sr-Latn-RS" w:eastAsia="ar-SA"/>
        </w:rPr>
      </w:pPr>
    </w:p>
    <w:p w:rsidR="00645D93" w:rsidRPr="002F6E91" w:rsidRDefault="004476C0" w:rsidP="00645D93">
      <w:pPr>
        <w:rPr>
          <w:b/>
          <w:lang w:val="sr-Cyrl-RS" w:eastAsia="ar-SA"/>
        </w:rPr>
      </w:pPr>
      <w:r w:rsidRPr="002F6E91">
        <w:rPr>
          <w:b/>
          <w:lang w:val="sr-Cyrl-RS" w:eastAsia="ar-SA"/>
        </w:rPr>
        <w:lastRenderedPageBreak/>
        <w:t>НН 211/2017</w:t>
      </w:r>
    </w:p>
    <w:p w:rsidR="005B2D4F" w:rsidRDefault="005B2D4F" w:rsidP="00655881">
      <w:pPr>
        <w:rPr>
          <w:lang w:val="sr-Latn-RS" w:eastAsia="ar-SA"/>
        </w:rPr>
      </w:pPr>
    </w:p>
    <w:p w:rsidR="004476C0" w:rsidRDefault="004476C0" w:rsidP="00655881">
      <w:pPr>
        <w:rPr>
          <w:lang w:val="sr-Latn-RS" w:eastAsia="ar-SA"/>
        </w:rPr>
      </w:pPr>
    </w:p>
    <w:tbl>
      <w:tblPr>
        <w:tblW w:w="76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706"/>
        <w:gridCol w:w="1418"/>
        <w:gridCol w:w="1676"/>
      </w:tblGrid>
      <w:tr w:rsidR="004476C0" w:rsidRPr="004476C0" w:rsidTr="004476C0">
        <w:trPr>
          <w:jc w:val="center"/>
        </w:trPr>
        <w:tc>
          <w:tcPr>
            <w:tcW w:w="849" w:type="dxa"/>
            <w:shd w:val="clear" w:color="auto" w:fill="E0E0E0"/>
          </w:tcPr>
          <w:p w:rsidR="004476C0" w:rsidRPr="004476C0" w:rsidRDefault="004476C0" w:rsidP="004476C0">
            <w:pPr>
              <w:spacing w:before="0" w:after="200" w:line="276" w:lineRule="auto"/>
              <w:ind w:right="-1149"/>
              <w:rPr>
                <w:rFonts w:eastAsia="Calibri" w:cs="Arial"/>
                <w:sz w:val="18"/>
                <w:szCs w:val="18"/>
                <w:lang w:val="sr-Cyrl-RS"/>
              </w:rPr>
            </w:pPr>
            <w:r w:rsidRPr="004476C0">
              <w:rPr>
                <w:rFonts w:eastAsia="Calibri" w:cs="Arial"/>
                <w:sz w:val="18"/>
                <w:szCs w:val="18"/>
                <w:lang w:val="sr-Cyrl-RS"/>
              </w:rPr>
              <w:t>Ред. бр.</w:t>
            </w:r>
          </w:p>
        </w:tc>
        <w:tc>
          <w:tcPr>
            <w:tcW w:w="3706" w:type="dxa"/>
            <w:shd w:val="clear" w:color="auto" w:fill="E0E0E0"/>
            <w:vAlign w:val="center"/>
          </w:tcPr>
          <w:p w:rsidR="004476C0" w:rsidRPr="004476C0" w:rsidRDefault="004476C0" w:rsidP="004476C0">
            <w:pPr>
              <w:spacing w:before="0" w:after="200" w:line="276" w:lineRule="auto"/>
              <w:ind w:right="-1149"/>
              <w:jc w:val="left"/>
              <w:rPr>
                <w:rFonts w:eastAsia="Calibri" w:cs="Arial"/>
                <w:sz w:val="20"/>
                <w:szCs w:val="20"/>
                <w:lang w:val="sr-Latn-CS"/>
              </w:rPr>
            </w:pPr>
            <w:r w:rsidRPr="004476C0">
              <w:rPr>
                <w:rFonts w:eastAsia="Calibri" w:cs="Arial"/>
                <w:sz w:val="20"/>
                <w:szCs w:val="20"/>
                <w:lang w:val="sr-Latn-CS"/>
              </w:rPr>
              <w:t xml:space="preserve">                    Предмет набавке</w:t>
            </w:r>
          </w:p>
        </w:tc>
        <w:tc>
          <w:tcPr>
            <w:tcW w:w="1418" w:type="dxa"/>
            <w:shd w:val="clear" w:color="auto" w:fill="E0E0E0"/>
            <w:vAlign w:val="center"/>
          </w:tcPr>
          <w:p w:rsidR="004476C0" w:rsidRPr="004476C0" w:rsidRDefault="004476C0" w:rsidP="004476C0">
            <w:pPr>
              <w:spacing w:before="0"/>
              <w:jc w:val="center"/>
              <w:rPr>
                <w:rFonts w:cs="Arial"/>
                <w:sz w:val="20"/>
                <w:szCs w:val="20"/>
                <w:lang w:val="sr-Cyrl-CS" w:eastAsia="hr-HR"/>
              </w:rPr>
            </w:pPr>
            <w:r w:rsidRPr="004476C0">
              <w:rPr>
                <w:rFonts w:cs="Arial"/>
                <w:sz w:val="20"/>
                <w:szCs w:val="20"/>
                <w:lang w:val="sr-Cyrl-CS" w:eastAsia="hr-HR"/>
              </w:rPr>
              <w:t>Јед.</w:t>
            </w:r>
          </w:p>
          <w:p w:rsidR="004476C0" w:rsidRPr="004476C0" w:rsidRDefault="004476C0" w:rsidP="004476C0">
            <w:pPr>
              <w:spacing w:before="0"/>
              <w:jc w:val="center"/>
              <w:rPr>
                <w:rFonts w:cs="Arial"/>
                <w:sz w:val="20"/>
                <w:szCs w:val="20"/>
                <w:lang w:val="sr-Cyrl-CS" w:eastAsia="hr-HR"/>
              </w:rPr>
            </w:pPr>
            <w:r w:rsidRPr="004476C0">
              <w:rPr>
                <w:rFonts w:cs="Arial"/>
                <w:sz w:val="20"/>
                <w:szCs w:val="20"/>
                <w:lang w:val="sr-Cyrl-CS" w:eastAsia="hr-HR"/>
              </w:rPr>
              <w:t>мере</w:t>
            </w:r>
          </w:p>
        </w:tc>
        <w:tc>
          <w:tcPr>
            <w:tcW w:w="1676" w:type="dxa"/>
            <w:shd w:val="clear" w:color="auto" w:fill="E0E0E0"/>
            <w:vAlign w:val="center"/>
          </w:tcPr>
          <w:p w:rsidR="004476C0" w:rsidRPr="004476C0" w:rsidRDefault="004476C0" w:rsidP="004476C0">
            <w:pPr>
              <w:spacing w:before="0"/>
              <w:jc w:val="center"/>
              <w:rPr>
                <w:rFonts w:cs="Arial"/>
                <w:sz w:val="20"/>
                <w:szCs w:val="20"/>
                <w:lang w:val="sr-Cyrl-CS" w:eastAsia="hr-HR"/>
              </w:rPr>
            </w:pPr>
            <w:r w:rsidRPr="004476C0">
              <w:rPr>
                <w:rFonts w:cs="Arial"/>
                <w:sz w:val="20"/>
                <w:szCs w:val="20"/>
                <w:lang w:val="sr-Cyrl-CS" w:eastAsia="hr-HR"/>
              </w:rPr>
              <w:t>Кол.</w:t>
            </w:r>
          </w:p>
        </w:tc>
      </w:tr>
      <w:tr w:rsidR="004476C0" w:rsidRPr="004476C0" w:rsidTr="004476C0">
        <w:trPr>
          <w:trHeight w:val="41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1</w:t>
            </w:r>
          </w:p>
        </w:tc>
        <w:tc>
          <w:tcPr>
            <w:tcW w:w="3706" w:type="dxa"/>
            <w:vAlign w:val="center"/>
          </w:tcPr>
          <w:p w:rsidR="004476C0" w:rsidRPr="004476C0" w:rsidRDefault="004476C0" w:rsidP="004476C0">
            <w:pPr>
              <w:spacing w:before="0"/>
              <w:jc w:val="left"/>
              <w:rPr>
                <w:rFonts w:eastAsia="Calibri" w:cs="Arial"/>
                <w:lang w:val="sr-Latn-RS"/>
              </w:rPr>
            </w:pPr>
            <w:r w:rsidRPr="004476C0">
              <w:rPr>
                <w:rFonts w:eastAsia="Calibri" w:cs="Arial"/>
                <w:lang w:val="sr-Cyrl-CS"/>
              </w:rPr>
              <w:t>Мултифункцијски временски реле (ширина 17,5</w:t>
            </w:r>
            <w:r w:rsidRPr="004476C0">
              <w:rPr>
                <w:rFonts w:eastAsia="Calibri" w:cs="Arial"/>
                <w:lang w:val="sr-Latn-RS"/>
              </w:rPr>
              <w:t>mm</w:t>
            </w:r>
            <w:r w:rsidRPr="004476C0">
              <w:rPr>
                <w:rFonts w:eastAsia="Calibri" w:cs="Arial"/>
                <w:lang w:val="sr-Cyrl-CS"/>
              </w:rPr>
              <w:t>, монтажа на</w:t>
            </w:r>
            <w:r w:rsidRPr="004476C0">
              <w:rPr>
                <w:rFonts w:eastAsia="Calibri" w:cs="Arial"/>
                <w:lang w:val="sr-Latn-RS"/>
              </w:rPr>
              <w:t xml:space="preserve"> DIN</w:t>
            </w:r>
            <w:r w:rsidRPr="004476C0">
              <w:rPr>
                <w:rFonts w:eastAsia="Calibri" w:cs="Arial"/>
                <w:lang w:val="sr-Cyrl-CS"/>
              </w:rPr>
              <w:t xml:space="preserve"> шину) тип</w:t>
            </w:r>
            <w:r w:rsidRPr="004476C0">
              <w:rPr>
                <w:rFonts w:eastAsia="Calibri" w:cs="Arial"/>
                <w:lang w:val="sr-Latn-RS"/>
              </w:rPr>
              <w:t>: ZR5MF011</w:t>
            </w:r>
            <w:r w:rsidRPr="004476C0">
              <w:rPr>
                <w:rFonts w:eastAsia="Calibri" w:cs="Arial"/>
                <w:lang w:val="sr-Cyrl-CS"/>
              </w:rPr>
              <w:t xml:space="preserve"> производње </w:t>
            </w:r>
            <w:r w:rsidRPr="004476C0">
              <w:rPr>
                <w:rFonts w:eastAsia="Calibri" w:cs="Arial"/>
                <w:lang w:val="sr-Latn-RS"/>
              </w:rPr>
              <w:t>’’Schrack’’</w:t>
            </w:r>
            <w:r w:rsidRPr="004476C0">
              <w:rPr>
                <w:rFonts w:eastAsia="Calibri" w:cs="Arial"/>
                <w:lang w:val="sr-Cyrl-RS"/>
              </w:rPr>
              <w:t xml:space="preserve"> или одговарајући</w:t>
            </w:r>
          </w:p>
          <w:p w:rsidR="004476C0" w:rsidRPr="004476C0" w:rsidRDefault="004476C0" w:rsidP="004476C0">
            <w:pPr>
              <w:spacing w:before="0"/>
              <w:jc w:val="left"/>
              <w:rPr>
                <w:rFonts w:cs="Arial"/>
                <w:lang w:val="sr-Latn-RS"/>
              </w:rPr>
            </w:pP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15</w:t>
            </w:r>
          </w:p>
        </w:tc>
      </w:tr>
      <w:tr w:rsidR="004476C0" w:rsidRPr="004476C0" w:rsidTr="004476C0">
        <w:trPr>
          <w:trHeight w:val="41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2</w:t>
            </w:r>
          </w:p>
        </w:tc>
        <w:tc>
          <w:tcPr>
            <w:tcW w:w="3706" w:type="dxa"/>
            <w:vAlign w:val="center"/>
          </w:tcPr>
          <w:p w:rsidR="004476C0" w:rsidRPr="004476C0" w:rsidRDefault="004476C0" w:rsidP="004476C0">
            <w:pPr>
              <w:spacing w:before="0"/>
              <w:jc w:val="left"/>
              <w:rPr>
                <w:rFonts w:cs="Arial"/>
              </w:rPr>
            </w:pPr>
            <w:r w:rsidRPr="004476C0">
              <w:rPr>
                <w:rFonts w:cs="Arial"/>
                <w:lang w:val="sr-Cyrl-RS"/>
              </w:rPr>
              <w:t xml:space="preserve">Помоћно реле </w:t>
            </w:r>
            <w:r w:rsidRPr="004476C0">
              <w:rPr>
                <w:rFonts w:cs="Arial"/>
                <w:lang w:val="sr-Latn-RS"/>
              </w:rPr>
              <w:t>4CO</w:t>
            </w:r>
            <w:r w:rsidRPr="004476C0">
              <w:rPr>
                <w:rFonts w:cs="Arial"/>
                <w:lang w:val="sr-Cyrl-RS"/>
              </w:rPr>
              <w:t>, калем 220</w:t>
            </w:r>
            <w:r w:rsidRPr="004476C0">
              <w:rPr>
                <w:rFonts w:cs="Arial"/>
                <w:lang w:val="sr-Latn-RS"/>
              </w:rPr>
              <w:t>V</w:t>
            </w:r>
            <w:r w:rsidRPr="004476C0">
              <w:rPr>
                <w:rFonts w:cs="Arial"/>
                <w:lang w:val="sr-Cyrl-RS"/>
              </w:rPr>
              <w:t xml:space="preserve"> </w:t>
            </w:r>
            <w:r w:rsidRPr="004476C0">
              <w:rPr>
                <w:rFonts w:cs="Arial"/>
                <w:lang w:val="sr-Latn-RS"/>
              </w:rPr>
              <w:t>DC</w:t>
            </w:r>
            <w:r w:rsidRPr="004476C0">
              <w:rPr>
                <w:rFonts w:cs="Arial"/>
                <w:lang w:val="sr-Cyrl-RS"/>
              </w:rPr>
              <w:t xml:space="preserve"> (правоугаоно подножје)</w:t>
            </w:r>
            <w:r w:rsidRPr="004476C0">
              <w:rPr>
                <w:rFonts w:cs="Arial"/>
                <w:lang w:val="sr-Latn-RS"/>
              </w:rPr>
              <w:t xml:space="preserve"> </w:t>
            </w:r>
            <w:r w:rsidRPr="004476C0">
              <w:rPr>
                <w:rFonts w:cs="Arial"/>
                <w:lang w:val="sr-Cyrl-RS"/>
              </w:rPr>
              <w:t xml:space="preserve">тип: </w:t>
            </w:r>
            <w:r w:rsidRPr="004476C0">
              <w:rPr>
                <w:rFonts w:cs="Arial"/>
                <w:lang w:val="sr-Latn-RS"/>
              </w:rPr>
              <w:t xml:space="preserve">RXM4AB1MD </w:t>
            </w:r>
            <w:r w:rsidRPr="004476C0">
              <w:rPr>
                <w:rFonts w:cs="Arial"/>
                <w:lang w:val="sr-Cyrl-RS"/>
              </w:rPr>
              <w:t>производње</w:t>
            </w:r>
            <w:r w:rsidRPr="004476C0">
              <w:rPr>
                <w:rFonts w:cs="Arial"/>
                <w:lang w:val="sr-Latn-RS"/>
              </w:rPr>
              <w:t xml:space="preserve"> ’’Schneider’’ </w:t>
            </w:r>
            <w:r w:rsidRPr="004476C0">
              <w:rPr>
                <w:rFonts w:cs="Arial"/>
                <w:lang w:val="sr-Cyrl-RS"/>
              </w:rPr>
              <w:t>или</w:t>
            </w:r>
            <w:r w:rsidRPr="004476C0">
              <w:rPr>
                <w:rFonts w:cs="Arial"/>
                <w:lang w:val="sr-Latn-RS"/>
              </w:rPr>
              <w:t xml:space="preserve"> </w:t>
            </w:r>
            <w:r w:rsidRPr="004476C0">
              <w:rPr>
                <w:rFonts w:cs="Arial"/>
                <w:lang w:val="sr-Cyrl-RS"/>
              </w:rPr>
              <w:t>одговарајућ</w:t>
            </w:r>
            <w:r w:rsidRPr="004476C0">
              <w:rPr>
                <w:rFonts w:cs="Arial"/>
              </w:rPr>
              <w:t>e</w:t>
            </w:r>
          </w:p>
          <w:p w:rsidR="004476C0" w:rsidRPr="004476C0" w:rsidRDefault="004476C0" w:rsidP="004476C0">
            <w:pPr>
              <w:spacing w:before="0"/>
              <w:jc w:val="left"/>
              <w:rPr>
                <w:rFonts w:cs="Arial"/>
                <w:lang w:val="sr-Cyrl-RS"/>
              </w:rPr>
            </w:pP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3</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Гребенасти прекидач</w:t>
            </w:r>
            <w:r w:rsidRPr="004476C0">
              <w:rPr>
                <w:rFonts w:eastAsia="Calibri" w:cs="Arial"/>
                <w:lang w:val="sr-Latn-RS"/>
              </w:rPr>
              <w:t xml:space="preserve"> </w:t>
            </w:r>
            <w:r w:rsidRPr="004476C0">
              <w:rPr>
                <w:rFonts w:eastAsia="Calibri" w:cs="Arial"/>
                <w:lang w:val="sr-Cyrl-RS"/>
              </w:rPr>
              <w:t xml:space="preserve">уградни, ( </w:t>
            </w:r>
            <w:r w:rsidRPr="004476C0">
              <w:rPr>
                <w:rFonts w:eastAsia="Calibri" w:cs="Arial"/>
                <w:lang w:val="sr-Latn-RS"/>
              </w:rPr>
              <w:t>0-1</w:t>
            </w:r>
            <w:r w:rsidRPr="004476C0">
              <w:rPr>
                <w:rFonts w:eastAsia="Calibri" w:cs="Arial"/>
                <w:lang w:val="sr-Cyrl-RS"/>
              </w:rPr>
              <w:t xml:space="preserve"> )  16А,</w:t>
            </w:r>
            <w:r w:rsidRPr="004476C0">
              <w:rPr>
                <w:rFonts w:eastAsia="Calibri" w:cs="Arial"/>
                <w:lang w:val="sr-Latn-RS"/>
              </w:rPr>
              <w:t xml:space="preserve"> </w:t>
            </w:r>
            <w:r w:rsidRPr="004476C0">
              <w:rPr>
                <w:rFonts w:eastAsia="Calibri" w:cs="Arial"/>
                <w:lang w:val="sr-Cyrl-RS"/>
              </w:rPr>
              <w:t xml:space="preserve">шема </w:t>
            </w:r>
            <w:r w:rsidRPr="004476C0">
              <w:rPr>
                <w:rFonts w:eastAsia="Calibri" w:cs="Arial"/>
                <w:lang w:val="sr-Latn-RS"/>
              </w:rPr>
              <w:t>90</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w:t>
            </w:r>
          </w:p>
        </w:tc>
        <w:tc>
          <w:tcPr>
            <w:tcW w:w="3706" w:type="dxa"/>
            <w:vAlign w:val="center"/>
          </w:tcPr>
          <w:p w:rsidR="004476C0" w:rsidRPr="004476C0" w:rsidRDefault="004476C0" w:rsidP="004476C0">
            <w:pPr>
              <w:spacing w:before="0"/>
              <w:jc w:val="left"/>
              <w:rPr>
                <w:rFonts w:eastAsia="Calibri" w:cs="Arial"/>
                <w:lang w:val="sr-Latn-RS"/>
              </w:rPr>
            </w:pPr>
            <w:r w:rsidRPr="004476C0">
              <w:rPr>
                <w:rFonts w:eastAsia="Calibri" w:cs="Arial"/>
                <w:lang w:val="sr-Cyrl-RS"/>
              </w:rPr>
              <w:t>Моторна склопка 16А,</w:t>
            </w:r>
            <w:r w:rsidRPr="004476C0">
              <w:rPr>
                <w:rFonts w:eastAsia="Calibri" w:cs="Arial"/>
                <w:lang w:val="sr-Latn-RS"/>
              </w:rPr>
              <w:t xml:space="preserve"> </w:t>
            </w:r>
            <w:r w:rsidRPr="004476C0">
              <w:rPr>
                <w:rFonts w:cs="Arial"/>
                <w:lang w:val="sr-Cyrl-RS"/>
              </w:rPr>
              <w:t>командни напон</w:t>
            </w:r>
            <w:r w:rsidRPr="004476C0">
              <w:rPr>
                <w:rFonts w:cs="Arial"/>
                <w:lang w:val="sr-Latn-CS"/>
              </w:rPr>
              <w:t xml:space="preserve">          </w:t>
            </w:r>
            <w:r w:rsidRPr="004476C0">
              <w:rPr>
                <w:rFonts w:eastAsia="Calibri" w:cs="Arial"/>
                <w:lang w:val="sr-Latn-RS"/>
              </w:rPr>
              <w:t>24V-</w:t>
            </w:r>
            <w:r w:rsidRPr="004476C0">
              <w:rPr>
                <w:rFonts w:eastAsia="Calibri" w:cs="Arial"/>
                <w:lang w:val="sr-Cyrl-RS"/>
              </w:rPr>
              <w:t xml:space="preserve"> А</w:t>
            </w:r>
            <w:r w:rsidRPr="004476C0">
              <w:rPr>
                <w:rFonts w:eastAsia="Calibri" w:cs="Arial"/>
                <w:lang w:val="sr-Latn-RS"/>
              </w:rPr>
              <w:t>C</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5</w:t>
            </w:r>
          </w:p>
        </w:tc>
        <w:tc>
          <w:tcPr>
            <w:tcW w:w="3706" w:type="dxa"/>
            <w:vAlign w:val="center"/>
          </w:tcPr>
          <w:p w:rsidR="004476C0" w:rsidRPr="004476C0" w:rsidRDefault="004476C0" w:rsidP="004476C0">
            <w:pPr>
              <w:spacing w:before="0"/>
              <w:jc w:val="left"/>
              <w:rPr>
                <w:rFonts w:eastAsia="Calibri" w:cs="Arial"/>
                <w:lang w:val="sr-Cyrl-RS"/>
              </w:rPr>
            </w:pPr>
            <w:r w:rsidRPr="004476C0">
              <w:rPr>
                <w:rFonts w:eastAsia="Calibri" w:cs="Arial"/>
                <w:lang w:val="sr-Cyrl-RS"/>
              </w:rPr>
              <w:t xml:space="preserve">Моторна склопка </w:t>
            </w:r>
            <w:r w:rsidRPr="004476C0">
              <w:rPr>
                <w:rFonts w:eastAsia="Calibri" w:cs="Arial"/>
                <w:lang w:val="sr-Latn-RS"/>
              </w:rPr>
              <w:t>25</w:t>
            </w:r>
            <w:r w:rsidRPr="004476C0">
              <w:rPr>
                <w:rFonts w:eastAsia="Calibri" w:cs="Arial"/>
                <w:lang w:val="sr-Cyrl-RS"/>
              </w:rPr>
              <w:t>А,</w:t>
            </w:r>
            <w:r w:rsidRPr="004476C0">
              <w:rPr>
                <w:rFonts w:eastAsia="Calibri" w:cs="Arial"/>
                <w:lang w:val="sr-Latn-RS"/>
              </w:rPr>
              <w:t xml:space="preserve"> </w:t>
            </w:r>
            <w:r w:rsidRPr="004476C0">
              <w:rPr>
                <w:rFonts w:cs="Arial"/>
                <w:lang w:val="sr-Cyrl-RS"/>
              </w:rPr>
              <w:t>командни напон</w:t>
            </w:r>
            <w:r w:rsidRPr="004476C0">
              <w:rPr>
                <w:rFonts w:cs="Arial"/>
                <w:lang w:val="sr-Latn-CS"/>
              </w:rPr>
              <w:t xml:space="preserve">          </w:t>
            </w:r>
            <w:r w:rsidRPr="004476C0">
              <w:rPr>
                <w:rFonts w:eastAsia="Calibri" w:cs="Arial"/>
                <w:lang w:val="sr-Latn-RS"/>
              </w:rPr>
              <w:t>42V-</w:t>
            </w:r>
            <w:r w:rsidRPr="004476C0">
              <w:rPr>
                <w:rFonts w:eastAsia="Calibri" w:cs="Arial"/>
                <w:lang w:val="sr-Cyrl-RS"/>
              </w:rPr>
              <w:t xml:space="preserve"> А</w:t>
            </w:r>
            <w:r w:rsidRPr="004476C0">
              <w:rPr>
                <w:rFonts w:eastAsia="Calibri" w:cs="Arial"/>
                <w:lang w:val="sr-Latn-RS"/>
              </w:rPr>
              <w:t>C</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3</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6</w:t>
            </w:r>
          </w:p>
        </w:tc>
        <w:tc>
          <w:tcPr>
            <w:tcW w:w="3706" w:type="dxa"/>
            <w:vAlign w:val="center"/>
          </w:tcPr>
          <w:p w:rsidR="004476C0" w:rsidRPr="004476C0" w:rsidRDefault="004476C0" w:rsidP="004476C0">
            <w:pPr>
              <w:spacing w:before="0"/>
              <w:jc w:val="left"/>
              <w:rPr>
                <w:rFonts w:cs="Arial"/>
                <w:lang w:val="sr-Cyrl-RS"/>
              </w:rPr>
            </w:pPr>
            <w:r w:rsidRPr="004476C0">
              <w:rPr>
                <w:rFonts w:cs="Arial"/>
                <w:lang w:val="sr-Cyrl-RS"/>
              </w:rPr>
              <w:t>Моторна с</w:t>
            </w:r>
            <w:r w:rsidRPr="004476C0">
              <w:rPr>
                <w:rFonts w:cs="Arial"/>
                <w:lang w:val="sr-Latn-CS"/>
              </w:rPr>
              <w:t xml:space="preserve">klopka </w:t>
            </w:r>
            <w:r w:rsidRPr="004476C0">
              <w:rPr>
                <w:rFonts w:cs="Arial"/>
                <w:lang w:val="sr-Cyrl-RS"/>
              </w:rPr>
              <w:t xml:space="preserve"> </w:t>
            </w:r>
            <w:r w:rsidRPr="004476C0">
              <w:rPr>
                <w:rFonts w:cs="Arial"/>
                <w:lang w:val="sr-Latn-CS"/>
              </w:rPr>
              <w:t xml:space="preserve">25A </w:t>
            </w:r>
            <w:r w:rsidRPr="004476C0">
              <w:rPr>
                <w:rFonts w:cs="Arial"/>
                <w:lang w:val="sr-Cyrl-RS"/>
              </w:rPr>
              <w:t xml:space="preserve">командни напон </w:t>
            </w:r>
            <w:r w:rsidRPr="004476C0">
              <w:rPr>
                <w:rFonts w:cs="Arial"/>
                <w:lang w:val="sr-Latn-CS"/>
              </w:rPr>
              <w:t xml:space="preserve">220V-DC </w:t>
            </w:r>
          </w:p>
          <w:p w:rsidR="004476C0" w:rsidRPr="004476C0" w:rsidRDefault="004476C0" w:rsidP="004476C0">
            <w:pPr>
              <w:spacing w:before="0"/>
              <w:jc w:val="left"/>
              <w:rPr>
                <w:rFonts w:eastAsia="Calibri" w:cs="Arial"/>
                <w:lang w:val="sr-Cyrl-RS"/>
              </w:rPr>
            </w:pP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7</w:t>
            </w:r>
          </w:p>
        </w:tc>
        <w:tc>
          <w:tcPr>
            <w:tcW w:w="3706" w:type="dxa"/>
            <w:vAlign w:val="center"/>
          </w:tcPr>
          <w:p w:rsidR="004476C0" w:rsidRPr="004476C0" w:rsidRDefault="004476C0" w:rsidP="004476C0">
            <w:pPr>
              <w:spacing w:before="0"/>
              <w:jc w:val="left"/>
              <w:rPr>
                <w:rFonts w:cs="Arial"/>
                <w:lang w:val="sr-Cyrl-RS"/>
              </w:rPr>
            </w:pPr>
            <w:r w:rsidRPr="004476C0">
              <w:rPr>
                <w:rFonts w:cs="Arial"/>
                <w:lang w:val="sr-Cyrl-RS"/>
              </w:rPr>
              <w:t xml:space="preserve">Трополни  контактор </w:t>
            </w:r>
            <w:r w:rsidRPr="004476C0">
              <w:rPr>
                <w:rFonts w:cs="Arial"/>
                <w:lang w:val="sr-Latn-RS"/>
              </w:rPr>
              <w:t>Ie (AC3)</w:t>
            </w:r>
            <w:r w:rsidRPr="004476C0">
              <w:rPr>
                <w:rFonts w:cs="Arial"/>
                <w:lang w:val="sr-Cyrl-RS"/>
              </w:rPr>
              <w:t>=</w:t>
            </w:r>
            <w:r w:rsidRPr="004476C0">
              <w:rPr>
                <w:rFonts w:cs="Arial"/>
                <w:lang w:val="sr-Latn-RS"/>
              </w:rPr>
              <w:t>12</w:t>
            </w:r>
            <w:r w:rsidRPr="004476C0">
              <w:rPr>
                <w:rFonts w:cs="Arial"/>
                <w:lang w:val="sr-Cyrl-RS"/>
              </w:rPr>
              <w:t>А, командни напон 230</w:t>
            </w:r>
            <w:r w:rsidRPr="004476C0">
              <w:rPr>
                <w:rFonts w:cs="Arial"/>
                <w:lang w:val="sr-Latn-RS"/>
              </w:rPr>
              <w:t>V AC</w:t>
            </w:r>
            <w:r w:rsidRPr="004476C0">
              <w:rPr>
                <w:rFonts w:cs="Arial"/>
                <w:lang w:val="sr-Cyrl-RS"/>
              </w:rPr>
              <w:t xml:space="preserve">, са </w:t>
            </w:r>
            <w:r w:rsidRPr="004476C0">
              <w:rPr>
                <w:rFonts w:cs="Arial"/>
                <w:lang w:val="sr-Latn-RS"/>
              </w:rPr>
              <w:t xml:space="preserve">3NO+2NC </w:t>
            </w:r>
            <w:r w:rsidRPr="004476C0">
              <w:rPr>
                <w:rFonts w:cs="Arial"/>
                <w:lang w:val="sr-Cyrl-RS"/>
              </w:rPr>
              <w:t>помоћна контакта  тип:</w:t>
            </w:r>
            <w:r w:rsidRPr="004476C0">
              <w:rPr>
                <w:rFonts w:cs="Arial"/>
                <w:lang w:val="sr-Latn-RS"/>
              </w:rPr>
              <w:t xml:space="preserve"> LC1-D12 P7  </w:t>
            </w:r>
            <w:r w:rsidRPr="004476C0">
              <w:rPr>
                <w:rFonts w:cs="Arial"/>
                <w:lang w:val="sr-Cyrl-RS"/>
              </w:rPr>
              <w:t>производње</w:t>
            </w:r>
            <w:r w:rsidRPr="004476C0">
              <w:rPr>
                <w:rFonts w:cs="Arial"/>
                <w:lang w:val="sr-Latn-RS"/>
              </w:rPr>
              <w:t xml:space="preserve"> </w:t>
            </w:r>
            <w:r w:rsidRPr="004476C0">
              <w:rPr>
                <w:rFonts w:cs="Arial"/>
                <w:lang w:val="sr-Cyrl-RS"/>
              </w:rPr>
              <w:t>'</w:t>
            </w:r>
            <w:r w:rsidRPr="004476C0">
              <w:rPr>
                <w:rFonts w:cs="Arial"/>
                <w:lang w:val="sr-Latn-RS"/>
              </w:rPr>
              <w:t>’Schneider’’</w:t>
            </w:r>
            <w:r w:rsidRPr="004476C0">
              <w:rPr>
                <w:rFonts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8</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 xml:space="preserve">Контактор    </w:t>
            </w:r>
            <w:r w:rsidRPr="004476C0">
              <w:rPr>
                <w:rFonts w:eastAsia="Calibri" w:cs="Arial"/>
                <w:lang w:val="sr-Latn-RS"/>
              </w:rPr>
              <w:t>I</w:t>
            </w:r>
            <w:r w:rsidRPr="004476C0">
              <w:rPr>
                <w:rFonts w:eastAsia="Calibri" w:cs="Arial"/>
                <w:lang w:val="sr-Cyrl-RS"/>
              </w:rPr>
              <w:t>=1</w:t>
            </w:r>
            <w:r w:rsidRPr="004476C0">
              <w:rPr>
                <w:rFonts w:eastAsia="Calibri" w:cs="Arial"/>
                <w:lang w:val="sr-Latn-RS"/>
              </w:rPr>
              <w:t>6</w:t>
            </w:r>
            <w:r w:rsidRPr="004476C0">
              <w:rPr>
                <w:rFonts w:eastAsia="Calibri" w:cs="Arial"/>
                <w:lang w:val="sr-Cyrl-RS"/>
              </w:rPr>
              <w:t>А , командни напон 220</w:t>
            </w:r>
            <w:r w:rsidRPr="004476C0">
              <w:rPr>
                <w:rFonts w:eastAsia="Calibri" w:cs="Arial"/>
                <w:lang w:val="sr-Latn-RS"/>
              </w:rPr>
              <w:t>V AC</w:t>
            </w:r>
            <w:r w:rsidRPr="004476C0">
              <w:rPr>
                <w:rFonts w:eastAsia="Calibri" w:cs="Arial"/>
                <w:lang w:val="sr-Cyrl-RS"/>
              </w:rPr>
              <w:t>, тип 3</w:t>
            </w:r>
            <w:r w:rsidRPr="004476C0">
              <w:rPr>
                <w:rFonts w:eastAsia="Calibri" w:cs="Arial"/>
                <w:lang w:val="sr-Latn-RS"/>
              </w:rPr>
              <w:t>TF4</w:t>
            </w:r>
            <w:r w:rsidRPr="004476C0">
              <w:rPr>
                <w:rFonts w:eastAsia="Calibri" w:cs="Arial"/>
                <w:lang w:val="sr-Cyrl-RS"/>
              </w:rPr>
              <w:t>2</w:t>
            </w:r>
            <w:r w:rsidRPr="004476C0">
              <w:rPr>
                <w:rFonts w:eastAsia="Calibri" w:cs="Arial"/>
                <w:lang w:val="sr-Latn-RS"/>
              </w:rPr>
              <w:t>-22</w:t>
            </w:r>
            <w:r w:rsidRPr="004476C0">
              <w:rPr>
                <w:rFonts w:eastAsia="Calibri" w:cs="Arial"/>
                <w:lang w:val="sr-Cyrl-RS"/>
              </w:rPr>
              <w:t>, производње</w:t>
            </w:r>
            <w:r w:rsidRPr="004476C0">
              <w:rPr>
                <w:rFonts w:eastAsia="Calibri" w:cs="Arial"/>
                <w:lang w:val="sr-Latn-RS"/>
              </w:rPr>
              <w:t xml:space="preserve"> ’’ELINS’’</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9</w:t>
            </w:r>
          </w:p>
        </w:tc>
        <w:tc>
          <w:tcPr>
            <w:tcW w:w="3706" w:type="dxa"/>
            <w:vAlign w:val="center"/>
          </w:tcPr>
          <w:p w:rsidR="004476C0" w:rsidRPr="004476C0" w:rsidRDefault="004476C0" w:rsidP="004476C0">
            <w:pPr>
              <w:spacing w:before="0"/>
              <w:jc w:val="left"/>
              <w:rPr>
                <w:rFonts w:cs="Arial"/>
                <w:lang w:val="sr-Latn-RS"/>
              </w:rPr>
            </w:pPr>
            <w:r w:rsidRPr="004476C0">
              <w:rPr>
                <w:rFonts w:cs="Arial"/>
                <w:lang w:val="sr-Cyrl-RS"/>
              </w:rPr>
              <w:t xml:space="preserve">Трополни  контактор </w:t>
            </w:r>
            <w:r w:rsidRPr="004476C0">
              <w:rPr>
                <w:rFonts w:cs="Arial"/>
                <w:lang w:val="sr-Latn-RS"/>
              </w:rPr>
              <w:t>Ie (AC3)</w:t>
            </w:r>
            <w:r w:rsidRPr="004476C0">
              <w:rPr>
                <w:rFonts w:cs="Arial"/>
                <w:lang w:val="sr-Cyrl-RS"/>
              </w:rPr>
              <w:t>=</w:t>
            </w:r>
            <w:r w:rsidRPr="004476C0">
              <w:rPr>
                <w:rFonts w:cs="Arial"/>
                <w:lang w:val="sr-Latn-RS"/>
              </w:rPr>
              <w:t>18</w:t>
            </w:r>
            <w:r w:rsidRPr="004476C0">
              <w:rPr>
                <w:rFonts w:cs="Arial"/>
                <w:lang w:val="sr-Cyrl-RS"/>
              </w:rPr>
              <w:t>А, командни напон 230</w:t>
            </w:r>
            <w:r w:rsidRPr="004476C0">
              <w:rPr>
                <w:rFonts w:cs="Arial"/>
                <w:lang w:val="sr-Latn-RS"/>
              </w:rPr>
              <w:t>V AC</w:t>
            </w:r>
            <w:r w:rsidRPr="004476C0">
              <w:rPr>
                <w:rFonts w:cs="Arial"/>
                <w:lang w:val="sr-Cyrl-RS"/>
              </w:rPr>
              <w:t xml:space="preserve">, са </w:t>
            </w:r>
            <w:r w:rsidRPr="004476C0">
              <w:rPr>
                <w:rFonts w:cs="Arial"/>
                <w:lang w:val="sr-Latn-RS"/>
              </w:rPr>
              <w:t xml:space="preserve">3NO+2NC </w:t>
            </w:r>
            <w:r w:rsidRPr="004476C0">
              <w:rPr>
                <w:rFonts w:cs="Arial"/>
                <w:lang w:val="sr-Cyrl-RS"/>
              </w:rPr>
              <w:t xml:space="preserve">помоћна контакта  </w:t>
            </w:r>
            <w:r w:rsidRPr="004476C0">
              <w:rPr>
                <w:rFonts w:cs="Arial"/>
                <w:lang w:val="sr-Latn-RS"/>
              </w:rPr>
              <w:t xml:space="preserve">                     </w:t>
            </w:r>
            <w:r w:rsidRPr="004476C0">
              <w:rPr>
                <w:rFonts w:cs="Arial"/>
                <w:lang w:val="sr-Cyrl-RS"/>
              </w:rPr>
              <w:t>тип:</w:t>
            </w:r>
            <w:r w:rsidRPr="004476C0">
              <w:rPr>
                <w:rFonts w:cs="Arial"/>
                <w:lang w:val="sr-Latn-RS"/>
              </w:rPr>
              <w:t xml:space="preserve"> LC1-D18  P7  </w:t>
            </w:r>
            <w:r w:rsidRPr="004476C0">
              <w:rPr>
                <w:rFonts w:cs="Arial"/>
                <w:lang w:val="sr-Cyrl-RS"/>
              </w:rPr>
              <w:t>производње ''</w:t>
            </w:r>
            <w:r w:rsidRPr="004476C0">
              <w:rPr>
                <w:rFonts w:cs="Arial"/>
                <w:lang w:val="sr-Latn-RS"/>
              </w:rPr>
              <w:t>’’Schneider’’</w:t>
            </w:r>
            <w:r w:rsidRPr="004476C0">
              <w:rPr>
                <w:rFonts w:cs="Arial"/>
                <w:lang w:val="sr-Cyrl-RS"/>
              </w:rPr>
              <w:t xml:space="preserve"> или одговарајући</w:t>
            </w:r>
          </w:p>
          <w:p w:rsidR="004476C0" w:rsidRPr="004476C0" w:rsidRDefault="004476C0" w:rsidP="004476C0">
            <w:pPr>
              <w:spacing w:before="0" w:after="200" w:line="276" w:lineRule="auto"/>
              <w:jc w:val="left"/>
              <w:rPr>
                <w:rFonts w:eastAsia="Calibri" w:cs="Arial"/>
                <w:lang w:val="sr-Cyrl-RS"/>
              </w:rPr>
            </w:pP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10</w:t>
            </w:r>
          </w:p>
        </w:tc>
        <w:tc>
          <w:tcPr>
            <w:tcW w:w="3706" w:type="dxa"/>
            <w:vAlign w:val="center"/>
          </w:tcPr>
          <w:p w:rsidR="004476C0" w:rsidRPr="004476C0" w:rsidRDefault="004476C0" w:rsidP="004476C0">
            <w:pPr>
              <w:spacing w:before="0"/>
              <w:jc w:val="left"/>
              <w:rPr>
                <w:rFonts w:cs="Arial"/>
                <w:lang w:val="sr-Latn-RS"/>
              </w:rPr>
            </w:pPr>
            <w:r w:rsidRPr="004476C0">
              <w:rPr>
                <w:rFonts w:cs="Arial"/>
                <w:lang w:val="sr-Cyrl-RS"/>
              </w:rPr>
              <w:t xml:space="preserve">Трополни  контактор </w:t>
            </w:r>
            <w:r w:rsidRPr="004476C0">
              <w:rPr>
                <w:rFonts w:cs="Arial"/>
                <w:lang w:val="sr-Latn-RS"/>
              </w:rPr>
              <w:t>Ie (AC3)</w:t>
            </w:r>
            <w:r w:rsidRPr="004476C0">
              <w:rPr>
                <w:rFonts w:cs="Arial"/>
                <w:lang w:val="sr-Cyrl-RS"/>
              </w:rPr>
              <w:t>=</w:t>
            </w:r>
            <w:r w:rsidRPr="004476C0">
              <w:rPr>
                <w:rFonts w:cs="Arial"/>
                <w:lang w:val="sr-Latn-RS"/>
              </w:rPr>
              <w:t>25</w:t>
            </w:r>
            <w:r w:rsidRPr="004476C0">
              <w:rPr>
                <w:rFonts w:cs="Arial"/>
                <w:lang w:val="sr-Cyrl-RS"/>
              </w:rPr>
              <w:t>А, командни напон 230</w:t>
            </w:r>
            <w:r w:rsidRPr="004476C0">
              <w:rPr>
                <w:rFonts w:cs="Arial"/>
                <w:lang w:val="sr-Latn-RS"/>
              </w:rPr>
              <w:t>V AC</w:t>
            </w:r>
            <w:r w:rsidRPr="004476C0">
              <w:rPr>
                <w:rFonts w:cs="Arial"/>
                <w:lang w:val="sr-Cyrl-RS"/>
              </w:rPr>
              <w:t xml:space="preserve">, са </w:t>
            </w:r>
            <w:r w:rsidRPr="004476C0">
              <w:rPr>
                <w:rFonts w:cs="Arial"/>
                <w:lang w:val="sr-Latn-RS"/>
              </w:rPr>
              <w:t xml:space="preserve">3NO+2NC </w:t>
            </w:r>
            <w:r w:rsidRPr="004476C0">
              <w:rPr>
                <w:rFonts w:cs="Arial"/>
                <w:lang w:val="sr-Cyrl-RS"/>
              </w:rPr>
              <w:t xml:space="preserve">помоћна контакта  </w:t>
            </w:r>
          </w:p>
          <w:p w:rsidR="004476C0" w:rsidRPr="004476C0" w:rsidRDefault="004476C0" w:rsidP="004476C0">
            <w:pPr>
              <w:spacing w:before="0"/>
              <w:jc w:val="left"/>
              <w:rPr>
                <w:rFonts w:cs="Arial"/>
                <w:lang w:val="sr-Latn-RS"/>
              </w:rPr>
            </w:pPr>
            <w:r w:rsidRPr="004476C0">
              <w:rPr>
                <w:rFonts w:cs="Arial"/>
                <w:lang w:val="sr-Cyrl-RS"/>
              </w:rPr>
              <w:t>тип:</w:t>
            </w:r>
            <w:r w:rsidRPr="004476C0">
              <w:rPr>
                <w:rFonts w:cs="Arial"/>
                <w:lang w:val="sr-Latn-RS"/>
              </w:rPr>
              <w:t xml:space="preserve"> LC1-D25  P7 </w:t>
            </w:r>
            <w:r w:rsidRPr="004476C0">
              <w:rPr>
                <w:rFonts w:cs="Arial"/>
                <w:lang w:val="sr-Cyrl-RS"/>
              </w:rPr>
              <w:t>производње ''</w:t>
            </w:r>
            <w:r w:rsidRPr="004476C0">
              <w:rPr>
                <w:rFonts w:cs="Arial"/>
                <w:lang w:val="sr-Latn-RS"/>
              </w:rPr>
              <w:t>’’Schneider’’</w:t>
            </w:r>
            <w:r w:rsidRPr="004476C0">
              <w:rPr>
                <w:rFonts w:cs="Arial"/>
                <w:lang w:val="sr-Cyrl-RS"/>
              </w:rPr>
              <w:t xml:space="preserve"> или одговарајући</w:t>
            </w:r>
          </w:p>
          <w:p w:rsidR="004476C0" w:rsidRPr="004476C0" w:rsidRDefault="004476C0" w:rsidP="004476C0">
            <w:pPr>
              <w:spacing w:before="0"/>
              <w:jc w:val="left"/>
              <w:rPr>
                <w:rFonts w:cs="Arial"/>
                <w:lang w:val="sr-Latn-RS"/>
              </w:rPr>
            </w:pP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lastRenderedPageBreak/>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690F8E">
        <w:trPr>
          <w:trHeight w:val="1178"/>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lastRenderedPageBreak/>
              <w:t>11</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Контактор    </w:t>
            </w:r>
            <w:r w:rsidRPr="004476C0">
              <w:rPr>
                <w:rFonts w:eastAsia="Calibri" w:cs="Arial"/>
                <w:lang w:val="sr-Latn-RS"/>
              </w:rPr>
              <w:t>I</w:t>
            </w:r>
            <w:r w:rsidRPr="004476C0">
              <w:rPr>
                <w:rFonts w:eastAsia="Calibri" w:cs="Arial"/>
                <w:lang w:val="sr-Cyrl-RS"/>
              </w:rPr>
              <w:t>=</w:t>
            </w:r>
            <w:r w:rsidRPr="004476C0">
              <w:rPr>
                <w:rFonts w:eastAsia="Calibri" w:cs="Arial"/>
                <w:lang w:val="sr-Latn-RS"/>
              </w:rPr>
              <w:t>32</w:t>
            </w:r>
            <w:r w:rsidRPr="004476C0">
              <w:rPr>
                <w:rFonts w:eastAsia="Calibri" w:cs="Arial"/>
                <w:lang w:val="sr-Cyrl-RS"/>
              </w:rPr>
              <w:t>А</w:t>
            </w:r>
            <w:r w:rsidRPr="004476C0">
              <w:rPr>
                <w:rFonts w:eastAsia="Calibri" w:cs="Arial"/>
                <w:lang w:val="sr-Latn-RS"/>
              </w:rPr>
              <w:t xml:space="preserve"> ,</w:t>
            </w:r>
            <w:r w:rsidRPr="004476C0">
              <w:rPr>
                <w:rFonts w:eastAsia="Calibri" w:cs="Arial"/>
                <w:lang w:val="sr-Cyrl-RS"/>
              </w:rPr>
              <w:t xml:space="preserve">  командни напон 220</w:t>
            </w:r>
            <w:r w:rsidRPr="004476C0">
              <w:rPr>
                <w:rFonts w:eastAsia="Calibri" w:cs="Arial"/>
                <w:lang w:val="sr-Latn-RS"/>
              </w:rPr>
              <w:t>V</w:t>
            </w:r>
            <w:r w:rsidRPr="004476C0">
              <w:rPr>
                <w:rFonts w:eastAsia="Calibri" w:cs="Arial"/>
                <w:lang w:val="sr-Cyrl-RS"/>
              </w:rPr>
              <w:t xml:space="preserve"> </w:t>
            </w:r>
            <w:r w:rsidRPr="004476C0">
              <w:rPr>
                <w:rFonts w:eastAsia="Calibri" w:cs="Arial"/>
                <w:lang w:val="sr-Latn-RS"/>
              </w:rPr>
              <w:t>AC</w:t>
            </w:r>
            <w:r w:rsidRPr="004476C0">
              <w:rPr>
                <w:rFonts w:eastAsia="Calibri" w:cs="Arial"/>
                <w:lang w:val="sr-Cyrl-RS"/>
              </w:rPr>
              <w:t>,  тип 3</w:t>
            </w:r>
            <w:r w:rsidRPr="004476C0">
              <w:rPr>
                <w:rFonts w:eastAsia="Calibri" w:cs="Arial"/>
                <w:lang w:val="sr-Latn-RS"/>
              </w:rPr>
              <w:t>TF44-22</w:t>
            </w:r>
            <w:r w:rsidRPr="004476C0">
              <w:rPr>
                <w:rFonts w:eastAsia="Calibri" w:cs="Arial"/>
                <w:lang w:val="sr-Cyrl-RS"/>
              </w:rPr>
              <w:t>, производње</w:t>
            </w:r>
            <w:r w:rsidRPr="004476C0">
              <w:rPr>
                <w:rFonts w:eastAsia="Calibri" w:cs="Arial"/>
                <w:lang w:val="sr-Latn-RS"/>
              </w:rPr>
              <w:t xml:space="preserve"> ’’ELINS’’</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12</w:t>
            </w:r>
          </w:p>
        </w:tc>
        <w:tc>
          <w:tcPr>
            <w:tcW w:w="3706" w:type="dxa"/>
            <w:vAlign w:val="center"/>
          </w:tcPr>
          <w:p w:rsidR="004476C0" w:rsidRPr="004476C0" w:rsidRDefault="004476C0" w:rsidP="004476C0">
            <w:pPr>
              <w:spacing w:before="0"/>
              <w:jc w:val="left"/>
              <w:rPr>
                <w:rFonts w:cs="Arial"/>
                <w:lang w:val="sr-Latn-RS"/>
              </w:rPr>
            </w:pPr>
            <w:r w:rsidRPr="004476C0">
              <w:rPr>
                <w:rFonts w:cs="Arial"/>
                <w:lang w:val="sr-Cyrl-RS"/>
              </w:rPr>
              <w:t xml:space="preserve">Трополни  контактор </w:t>
            </w:r>
            <w:r w:rsidRPr="004476C0">
              <w:rPr>
                <w:rFonts w:cs="Arial"/>
                <w:lang w:val="sr-Latn-RS"/>
              </w:rPr>
              <w:t>Ie (AC3)</w:t>
            </w:r>
            <w:r w:rsidRPr="004476C0">
              <w:rPr>
                <w:rFonts w:cs="Arial"/>
                <w:lang w:val="sr-Cyrl-RS"/>
              </w:rPr>
              <w:t>=</w:t>
            </w:r>
            <w:r w:rsidRPr="004476C0">
              <w:rPr>
                <w:rFonts w:cs="Arial"/>
                <w:lang w:val="sr-Latn-RS"/>
              </w:rPr>
              <w:t>40</w:t>
            </w:r>
            <w:r w:rsidRPr="004476C0">
              <w:rPr>
                <w:rFonts w:cs="Arial"/>
                <w:lang w:val="sr-Cyrl-RS"/>
              </w:rPr>
              <w:t>А, командни напон 230</w:t>
            </w:r>
            <w:r w:rsidRPr="004476C0">
              <w:rPr>
                <w:rFonts w:cs="Arial"/>
                <w:lang w:val="sr-Latn-RS"/>
              </w:rPr>
              <w:t>V AC</w:t>
            </w:r>
            <w:r w:rsidRPr="004476C0">
              <w:rPr>
                <w:rFonts w:cs="Arial"/>
                <w:lang w:val="sr-Cyrl-RS"/>
              </w:rPr>
              <w:t xml:space="preserve">, са </w:t>
            </w:r>
            <w:r w:rsidRPr="004476C0">
              <w:rPr>
                <w:rFonts w:cs="Arial"/>
                <w:lang w:val="sr-Latn-RS"/>
              </w:rPr>
              <w:t xml:space="preserve">3NO+2NC </w:t>
            </w:r>
            <w:r w:rsidRPr="004476C0">
              <w:rPr>
                <w:rFonts w:cs="Arial"/>
                <w:lang w:val="sr-Cyrl-RS"/>
              </w:rPr>
              <w:t>помоћна контакта  тип:</w:t>
            </w:r>
            <w:r w:rsidRPr="004476C0">
              <w:rPr>
                <w:rFonts w:cs="Arial"/>
                <w:lang w:val="sr-Latn-RS"/>
              </w:rPr>
              <w:t xml:space="preserve"> LC1-D40 P7 </w:t>
            </w:r>
            <w:r w:rsidRPr="004476C0">
              <w:rPr>
                <w:rFonts w:cs="Arial"/>
                <w:lang w:val="sr-Cyrl-RS"/>
              </w:rPr>
              <w:t>производње ''</w:t>
            </w:r>
            <w:r w:rsidRPr="004476C0">
              <w:rPr>
                <w:rFonts w:cs="Arial"/>
                <w:lang w:val="sr-Latn-RS"/>
              </w:rPr>
              <w:t>’’Schneider’’</w:t>
            </w:r>
            <w:r w:rsidRPr="004476C0">
              <w:rPr>
                <w:rFonts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13</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Контактор </w:t>
            </w:r>
            <w:r w:rsidRPr="004476C0">
              <w:rPr>
                <w:rFonts w:eastAsia="Calibri" w:cs="Arial"/>
                <w:lang w:val="sr-Latn-RS"/>
              </w:rPr>
              <w:t>Ie (AC3)</w:t>
            </w:r>
            <w:r w:rsidRPr="004476C0">
              <w:rPr>
                <w:rFonts w:eastAsia="Calibri" w:cs="Arial"/>
                <w:lang w:val="sr-Cyrl-RS"/>
              </w:rPr>
              <w:t>=115А</w:t>
            </w:r>
            <w:r w:rsidRPr="004476C0">
              <w:rPr>
                <w:rFonts w:eastAsia="Calibri" w:cs="Arial"/>
                <w:lang w:val="sr-Latn-RS"/>
              </w:rPr>
              <w:t xml:space="preserve"> </w:t>
            </w:r>
            <w:r w:rsidRPr="004476C0">
              <w:rPr>
                <w:rFonts w:eastAsia="Calibri" w:cs="Arial"/>
                <w:lang w:val="sr-Cyrl-RS"/>
              </w:rPr>
              <w:t xml:space="preserve"> командни напон 220</w:t>
            </w:r>
            <w:r w:rsidRPr="004476C0">
              <w:rPr>
                <w:rFonts w:eastAsia="Calibri" w:cs="Arial"/>
                <w:lang w:val="sr-Latn-RS"/>
              </w:rPr>
              <w:t xml:space="preserve">V AC </w:t>
            </w:r>
            <w:r w:rsidRPr="004476C0">
              <w:rPr>
                <w:rFonts w:eastAsia="Calibri" w:cs="Arial"/>
                <w:lang w:val="sr-Cyrl-RS"/>
              </w:rPr>
              <w:t>тип:</w:t>
            </w:r>
            <w:r w:rsidRPr="004476C0">
              <w:rPr>
                <w:rFonts w:eastAsia="Calibri" w:cs="Arial"/>
                <w:lang w:val="sr-Latn-RS"/>
              </w:rPr>
              <w:t xml:space="preserve"> LC1D115P7 </w:t>
            </w:r>
            <w:r w:rsidRPr="004476C0">
              <w:rPr>
                <w:rFonts w:eastAsia="Calibri" w:cs="Arial"/>
                <w:lang w:val="sr-Cyrl-RS"/>
              </w:rPr>
              <w:t>са помоћним контактом</w:t>
            </w:r>
            <w:r w:rsidRPr="004476C0">
              <w:rPr>
                <w:rFonts w:eastAsia="Calibri" w:cs="Arial"/>
                <w:lang w:val="sr-Latn-RS"/>
              </w:rPr>
              <w:t xml:space="preserve"> </w:t>
            </w:r>
            <w:r w:rsidRPr="004476C0">
              <w:rPr>
                <w:rFonts w:eastAsia="Calibri" w:cs="Arial"/>
                <w:lang w:val="sr-Cyrl-RS"/>
              </w:rPr>
              <w:t xml:space="preserve">тип: </w:t>
            </w:r>
            <w:r w:rsidRPr="004476C0">
              <w:rPr>
                <w:rFonts w:eastAsia="Calibri" w:cs="Arial"/>
                <w:lang w:val="sr-Latn-RS"/>
              </w:rPr>
              <w:t xml:space="preserve">LAD-N31   ( </w:t>
            </w:r>
            <w:r w:rsidRPr="004476C0">
              <w:rPr>
                <w:rFonts w:eastAsia="Calibri" w:cs="Arial"/>
                <w:lang w:val="sr-Cyrl-RS"/>
              </w:rPr>
              <w:t>комплет),  производње</w:t>
            </w:r>
            <w:r w:rsidRPr="004476C0">
              <w:rPr>
                <w:rFonts w:eastAsia="Calibri" w:cs="Arial"/>
                <w:lang w:val="sr-Latn-RS"/>
              </w:rPr>
              <w:t xml:space="preserve"> ’’SCHNEIDER’’</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14</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 xml:space="preserve">Трополни  контактор </w:t>
            </w:r>
            <w:r w:rsidRPr="004476C0">
              <w:rPr>
                <w:rFonts w:eastAsia="Calibri" w:cs="Arial"/>
                <w:lang w:val="sr-Latn-RS"/>
              </w:rPr>
              <w:t>Ie (AC3)</w:t>
            </w:r>
            <w:r w:rsidRPr="004476C0">
              <w:rPr>
                <w:rFonts w:eastAsia="Calibri" w:cs="Arial"/>
                <w:lang w:val="sr-Cyrl-RS"/>
              </w:rPr>
              <w:t>=150А, командни напон 220</w:t>
            </w:r>
            <w:r w:rsidRPr="004476C0">
              <w:rPr>
                <w:rFonts w:eastAsia="Calibri" w:cs="Arial"/>
                <w:lang w:val="sr-Latn-RS"/>
              </w:rPr>
              <w:t>V AC</w:t>
            </w:r>
            <w:r w:rsidRPr="004476C0">
              <w:rPr>
                <w:rFonts w:eastAsia="Calibri" w:cs="Arial"/>
                <w:lang w:val="sr-Cyrl-RS"/>
              </w:rPr>
              <w:t xml:space="preserve">, са </w:t>
            </w:r>
            <w:r w:rsidRPr="004476C0">
              <w:rPr>
                <w:rFonts w:eastAsia="Calibri" w:cs="Arial"/>
                <w:lang w:val="sr-Latn-RS"/>
              </w:rPr>
              <w:t xml:space="preserve">3NO+2NC </w:t>
            </w:r>
            <w:r w:rsidRPr="004476C0">
              <w:rPr>
                <w:rFonts w:eastAsia="Calibri" w:cs="Arial"/>
                <w:lang w:val="sr-Cyrl-RS"/>
              </w:rPr>
              <w:t>помоћна контакта  тип:</w:t>
            </w:r>
            <w:r w:rsidRPr="004476C0">
              <w:rPr>
                <w:rFonts w:eastAsia="Calibri" w:cs="Arial"/>
                <w:lang w:val="sr-Latn-RS"/>
              </w:rPr>
              <w:t xml:space="preserve"> LC1-F</w:t>
            </w:r>
            <w:r w:rsidRPr="004476C0">
              <w:rPr>
                <w:rFonts w:eastAsia="Calibri" w:cs="Arial"/>
                <w:lang w:val="sr-Cyrl-RS"/>
              </w:rPr>
              <w:t>150</w:t>
            </w:r>
            <w:r w:rsidRPr="004476C0">
              <w:rPr>
                <w:rFonts w:eastAsia="Calibri" w:cs="Arial"/>
                <w:lang w:val="sr-Latn-RS"/>
              </w:rPr>
              <w:t xml:space="preserve"> P7   </w:t>
            </w:r>
            <w:r w:rsidRPr="004476C0">
              <w:rPr>
                <w:rFonts w:eastAsia="Calibri" w:cs="Arial"/>
                <w:lang w:val="sr-Cyrl-RS"/>
              </w:rPr>
              <w:t xml:space="preserve">производње </w:t>
            </w:r>
            <w:r w:rsidRPr="004476C0">
              <w:rPr>
                <w:rFonts w:eastAsia="Calibri" w:cs="Arial"/>
                <w:lang w:val="sr-Latn-RS"/>
              </w:rPr>
              <w:t>’’Schneider’’</w:t>
            </w:r>
            <w:r w:rsidRPr="004476C0">
              <w:rPr>
                <w:rFonts w:eastAsia="Calibri" w:cs="Arial"/>
                <w:lang w:val="sr-Cyrl-RS"/>
              </w:rPr>
              <w:t xml:space="preserve"> или одговарајући</w:t>
            </w:r>
            <w:r w:rsidRPr="004476C0">
              <w:rPr>
                <w:rFonts w:eastAsia="Calibri" w:cs="Arial"/>
                <w:lang w:val="sr-Latn-RS"/>
              </w:rPr>
              <w:t xml:space="preserve"> </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15</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Контактор  150А, командни напон </w:t>
            </w:r>
            <w:r w:rsidRPr="004476C0">
              <w:rPr>
                <w:rFonts w:eastAsia="Calibri" w:cs="Arial"/>
                <w:color w:val="000000"/>
                <w:lang w:val="sr-Cyrl-RS"/>
              </w:rPr>
              <w:t>220</w:t>
            </w:r>
            <w:r w:rsidRPr="004476C0">
              <w:rPr>
                <w:rFonts w:eastAsia="Calibri" w:cs="Arial"/>
                <w:color w:val="000000"/>
              </w:rPr>
              <w:t>V</w:t>
            </w:r>
            <w:r w:rsidRPr="004476C0">
              <w:rPr>
                <w:rFonts w:eastAsia="Calibri" w:cs="Arial"/>
                <w:color w:val="000000"/>
                <w:lang w:val="sr-Cyrl-RS"/>
              </w:rPr>
              <w:t xml:space="preserve"> </w:t>
            </w:r>
            <w:r w:rsidRPr="004476C0">
              <w:rPr>
                <w:rFonts w:eastAsia="Calibri" w:cs="Arial"/>
                <w:color w:val="000000"/>
              </w:rPr>
              <w:t>DC</w:t>
            </w:r>
            <w:r w:rsidRPr="004476C0">
              <w:rPr>
                <w:rFonts w:eastAsia="Calibri" w:cs="Arial"/>
                <w:i/>
                <w:iCs/>
                <w:color w:val="000000"/>
              </w:rPr>
              <w:t>,</w:t>
            </w:r>
            <w:r w:rsidRPr="004476C0">
              <w:rPr>
                <w:rFonts w:eastAsia="Calibri" w:cs="Arial"/>
                <w:iCs/>
                <w:color w:val="000000"/>
                <w:lang w:val="sr-Cyrl-RS"/>
              </w:rPr>
              <w:t xml:space="preserve"> са помоћним контактом </w:t>
            </w:r>
            <w:r w:rsidRPr="004476C0">
              <w:rPr>
                <w:rFonts w:eastAsia="Calibri" w:cs="Arial"/>
              </w:rPr>
              <w:t xml:space="preserve"> LAD</w:t>
            </w:r>
            <w:r w:rsidRPr="004476C0">
              <w:rPr>
                <w:rFonts w:eastAsia="Calibri" w:cs="Arial"/>
                <w:lang w:val="sr-Cyrl-RS"/>
              </w:rPr>
              <w:t>-</w:t>
            </w:r>
            <w:r w:rsidRPr="004476C0">
              <w:rPr>
                <w:rFonts w:eastAsia="Calibri" w:cs="Arial"/>
              </w:rPr>
              <w:t>N22</w:t>
            </w:r>
            <w:r w:rsidRPr="004476C0">
              <w:rPr>
                <w:rFonts w:eastAsia="Calibri" w:cs="Arial"/>
                <w:lang w:val="sr-Cyrl-RS"/>
              </w:rPr>
              <w:t xml:space="preserve">  ( комплет ), тип:</w:t>
            </w:r>
            <w:r w:rsidRPr="004476C0">
              <w:rPr>
                <w:rFonts w:eastAsia="Calibri" w:cs="Arial"/>
                <w:color w:val="000000"/>
                <w:lang w:val="en-GB"/>
              </w:rPr>
              <w:t>LC1D150MD</w:t>
            </w:r>
            <w:r w:rsidRPr="004476C0">
              <w:rPr>
                <w:rFonts w:eastAsia="Calibri" w:cs="Arial"/>
                <w:i/>
                <w:iCs/>
                <w:color w:val="000000"/>
                <w:lang w:val="sr-Cyrl-RS"/>
              </w:rPr>
              <w:t xml:space="preserve"> </w:t>
            </w:r>
            <w:r w:rsidRPr="004476C0">
              <w:rPr>
                <w:rFonts w:eastAsia="Calibri" w:cs="Arial"/>
                <w:lang w:val="sr-Cyrl-RS"/>
              </w:rPr>
              <w:t>производње  „</w:t>
            </w:r>
            <w:r w:rsidRPr="004476C0">
              <w:rPr>
                <w:rFonts w:eastAsia="Calibri" w:cs="Arial"/>
              </w:rPr>
              <w:t xml:space="preserve">Schneider </w:t>
            </w:r>
            <w:r w:rsidRPr="004476C0">
              <w:rPr>
                <w:rFonts w:eastAsia="Calibri" w:cs="Arial"/>
                <w:lang w:val="sr-Cyrl-RS"/>
              </w:rPr>
              <w:t>''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690F8E">
        <w:trPr>
          <w:trHeight w:val="1780"/>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16</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Контактор </w:t>
            </w:r>
            <w:r w:rsidRPr="004476C0">
              <w:rPr>
                <w:rFonts w:eastAsia="Calibri" w:cs="Arial"/>
                <w:lang w:val="sr-Latn-RS"/>
              </w:rPr>
              <w:t>Ie (AC3)</w:t>
            </w:r>
            <w:r w:rsidRPr="004476C0">
              <w:rPr>
                <w:rFonts w:eastAsia="Calibri" w:cs="Arial"/>
                <w:lang w:val="sr-Cyrl-RS"/>
              </w:rPr>
              <w:t>=</w:t>
            </w:r>
            <w:r w:rsidRPr="004476C0">
              <w:rPr>
                <w:rFonts w:eastAsia="Calibri" w:cs="Arial"/>
                <w:lang w:val="sr-Latn-RS"/>
              </w:rPr>
              <w:t>400</w:t>
            </w:r>
            <w:r w:rsidRPr="004476C0">
              <w:rPr>
                <w:rFonts w:eastAsia="Calibri" w:cs="Arial"/>
                <w:lang w:val="sr-Cyrl-RS"/>
              </w:rPr>
              <w:t>А</w:t>
            </w:r>
            <w:r w:rsidRPr="004476C0">
              <w:rPr>
                <w:rFonts w:eastAsia="Calibri" w:cs="Arial"/>
                <w:lang w:val="sr-Latn-RS"/>
              </w:rPr>
              <w:t xml:space="preserve"> </w:t>
            </w:r>
            <w:r w:rsidRPr="004476C0">
              <w:rPr>
                <w:rFonts w:eastAsia="Calibri" w:cs="Arial"/>
                <w:lang w:val="sr-Cyrl-RS"/>
              </w:rPr>
              <w:t xml:space="preserve"> командни напон 230</w:t>
            </w:r>
            <w:r w:rsidRPr="004476C0">
              <w:rPr>
                <w:rFonts w:eastAsia="Calibri" w:cs="Arial"/>
                <w:lang w:val="sr-Latn-RS"/>
              </w:rPr>
              <w:t xml:space="preserve">V AC </w:t>
            </w:r>
            <w:r w:rsidRPr="004476C0">
              <w:rPr>
                <w:rFonts w:eastAsia="Calibri" w:cs="Arial"/>
                <w:lang w:val="sr-Cyrl-RS"/>
              </w:rPr>
              <w:t>са помоћним контактима</w:t>
            </w:r>
            <w:r w:rsidRPr="004476C0">
              <w:rPr>
                <w:rFonts w:eastAsia="Calibri" w:cs="Arial"/>
                <w:lang w:val="sr-Latn-RS"/>
              </w:rPr>
              <w:t xml:space="preserve"> LAD-N22</w:t>
            </w:r>
            <w:r w:rsidRPr="004476C0">
              <w:rPr>
                <w:rFonts w:eastAsia="Calibri" w:cs="Arial"/>
                <w:lang w:val="sr-Cyrl-RS"/>
              </w:rPr>
              <w:t xml:space="preserve"> </w:t>
            </w:r>
            <w:r w:rsidRPr="004476C0">
              <w:rPr>
                <w:rFonts w:eastAsia="Calibri" w:cs="Arial"/>
                <w:lang w:val="sr-Latn-RS"/>
              </w:rPr>
              <w:t xml:space="preserve"> i LAD-N31 </w:t>
            </w:r>
            <w:r w:rsidRPr="004476C0">
              <w:rPr>
                <w:rFonts w:eastAsia="Calibri" w:cs="Arial"/>
                <w:lang w:val="sr-Cyrl-RS"/>
              </w:rPr>
              <w:t xml:space="preserve">          </w:t>
            </w:r>
            <w:r w:rsidRPr="004476C0">
              <w:rPr>
                <w:rFonts w:eastAsia="Calibri" w:cs="Arial"/>
                <w:lang w:val="sr-Latn-RS"/>
              </w:rPr>
              <w:t>(</w:t>
            </w:r>
            <w:r w:rsidRPr="004476C0">
              <w:rPr>
                <w:rFonts w:eastAsia="Calibri" w:cs="Arial"/>
                <w:lang w:val="sr-Cyrl-RS"/>
              </w:rPr>
              <w:t>комплет) тип:</w:t>
            </w:r>
            <w:r w:rsidRPr="004476C0">
              <w:rPr>
                <w:rFonts w:eastAsia="Calibri" w:cs="Arial"/>
                <w:lang w:val="sr-Latn-RS"/>
              </w:rPr>
              <w:t xml:space="preserve">LC1F400P7 </w:t>
            </w:r>
            <w:r w:rsidRPr="004476C0">
              <w:rPr>
                <w:rFonts w:eastAsia="Calibri" w:cs="Arial"/>
                <w:lang w:val="sr-Cyrl-RS"/>
              </w:rPr>
              <w:t>производње</w:t>
            </w:r>
            <w:r w:rsidRPr="004476C0">
              <w:rPr>
                <w:rFonts w:eastAsia="Calibri" w:cs="Arial"/>
                <w:lang w:val="sr-Latn-RS"/>
              </w:rPr>
              <w:t xml:space="preserve"> ’’SCHNEIDER’’</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17</w:t>
            </w:r>
          </w:p>
        </w:tc>
        <w:tc>
          <w:tcPr>
            <w:tcW w:w="3706" w:type="dxa"/>
            <w:vAlign w:val="center"/>
          </w:tcPr>
          <w:p w:rsidR="004476C0" w:rsidRPr="00690F8E" w:rsidRDefault="004476C0" w:rsidP="004476C0">
            <w:pPr>
              <w:spacing w:before="0" w:after="200" w:line="276" w:lineRule="auto"/>
              <w:jc w:val="left"/>
              <w:rPr>
                <w:rFonts w:eastAsia="Calibri" w:cs="Arial"/>
                <w:lang w:val="sr-Latn-RS"/>
              </w:rPr>
            </w:pPr>
            <w:r w:rsidRPr="004476C0">
              <w:rPr>
                <w:rFonts w:eastAsia="Calibri" w:cs="Arial"/>
                <w:lang w:val="sr-Cyrl-RS"/>
              </w:rPr>
              <w:t>Трополни заштитни прекидач, 690</w:t>
            </w:r>
            <w:r w:rsidRPr="004476C0">
              <w:rPr>
                <w:rFonts w:eastAsia="Calibri" w:cs="Arial"/>
              </w:rPr>
              <w:t>V, 50Hz,</w:t>
            </w:r>
            <w:r w:rsidRPr="004476C0">
              <w:rPr>
                <w:rFonts w:eastAsia="Calibri" w:cs="Arial"/>
                <w:lang w:val="sr-Cyrl-RS"/>
              </w:rPr>
              <w:t xml:space="preserve"> називне струје 250А, прекидне моћи 36</w:t>
            </w:r>
            <w:r w:rsidRPr="004476C0">
              <w:rPr>
                <w:rFonts w:eastAsia="Calibri" w:cs="Arial"/>
              </w:rPr>
              <w:t xml:space="preserve">kA, Ics=100%Icu, </w:t>
            </w:r>
            <w:r w:rsidRPr="004476C0">
              <w:rPr>
                <w:rFonts w:eastAsia="Calibri" w:cs="Arial"/>
                <w:lang w:val="sr-Cyrl-RS"/>
              </w:rPr>
              <w:t xml:space="preserve">тип </w:t>
            </w:r>
            <w:r w:rsidRPr="004476C0">
              <w:rPr>
                <w:rFonts w:eastAsia="Calibri" w:cs="Arial"/>
              </w:rPr>
              <w:t xml:space="preserve"> </w:t>
            </w:r>
            <w:r w:rsidRPr="004476C0">
              <w:rPr>
                <w:rFonts w:eastAsia="Calibri" w:cs="Arial"/>
                <w:b/>
              </w:rPr>
              <w:t xml:space="preserve">COMPACT NSX250F </w:t>
            </w:r>
            <w:r w:rsidRPr="004476C0">
              <w:rPr>
                <w:rFonts w:eastAsia="Calibri" w:cs="Arial"/>
                <w:lang w:val="sr-Latn-RS"/>
              </w:rPr>
              <w:t xml:space="preserve">„Schneider Electric“ </w:t>
            </w:r>
            <w:r w:rsidRPr="004476C0">
              <w:rPr>
                <w:rFonts w:eastAsia="Calibri" w:cs="Arial"/>
                <w:lang w:val="sr-Cyrl-RS"/>
              </w:rPr>
              <w:t>или одговарајући састављен од следећих компоненти:</w:t>
            </w:r>
            <w:r w:rsidR="00690F8E">
              <w:rPr>
                <w:rFonts w:eastAsia="Calibri" w:cs="Arial"/>
                <w:lang w:val="sr-Latn-RS"/>
              </w:rPr>
              <w:t>-</w:t>
            </w:r>
            <w:r w:rsidRPr="004476C0">
              <w:rPr>
                <w:rFonts w:eastAsia="Calibri" w:cs="Arial"/>
                <w:lang w:val="sr-Cyrl-RS"/>
              </w:rPr>
              <w:t xml:space="preserve">базни уређај - прекидач у ливеном кућишту каталошки број </w:t>
            </w:r>
            <w:r w:rsidRPr="004476C0">
              <w:rPr>
                <w:rFonts w:eastAsia="Calibri" w:cs="Arial"/>
                <w:lang w:val="sr-Cyrl-RS"/>
              </w:rPr>
              <w:lastRenderedPageBreak/>
              <w:t>„</w:t>
            </w:r>
            <w:r w:rsidRPr="004476C0">
              <w:rPr>
                <w:rFonts w:eastAsia="Calibri" w:cs="Arial"/>
              </w:rPr>
              <w:t>LV431403</w:t>
            </w:r>
            <w:r w:rsidRPr="004476C0">
              <w:rPr>
                <w:rFonts w:eastAsia="Calibri" w:cs="Arial"/>
                <w:lang w:val="sr-Cyrl-RS"/>
              </w:rPr>
              <w:t>“</w:t>
            </w:r>
          </w:p>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микропроцесорска јединица тип „</w:t>
            </w:r>
            <w:r w:rsidRPr="004476C0">
              <w:rPr>
                <w:rFonts w:eastAsia="Calibri" w:cs="Arial"/>
              </w:rPr>
              <w:t>Micrologic 2.2M 220A</w:t>
            </w:r>
            <w:r w:rsidRPr="004476C0">
              <w:rPr>
                <w:rFonts w:eastAsia="Calibri" w:cs="Arial"/>
                <w:lang w:val="sr-Cyrl-RS"/>
              </w:rPr>
              <w:t>“</w:t>
            </w:r>
          </w:p>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стандардна заштита за моторне изводе, прекострујна заштита опсега подешавања струје </w:t>
            </w:r>
            <w:r w:rsidRPr="004476C0">
              <w:rPr>
                <w:rFonts w:eastAsia="Calibri" w:cs="Arial"/>
              </w:rPr>
              <w:t xml:space="preserve">Ir=0,4…0,88xIn, </w:t>
            </w:r>
            <w:r w:rsidRPr="004476C0">
              <w:rPr>
                <w:rFonts w:eastAsia="Calibri" w:cs="Arial"/>
                <w:lang w:val="sr-Cyrl-RS"/>
              </w:rPr>
              <w:t xml:space="preserve">краткоспојна заштита, опсега подешавања струје </w:t>
            </w:r>
            <w:r w:rsidRPr="004476C0">
              <w:rPr>
                <w:rFonts w:eastAsia="Calibri" w:cs="Arial"/>
              </w:rPr>
              <w:t xml:space="preserve">Isd=5…13xIr, </w:t>
            </w:r>
            <w:r w:rsidRPr="004476C0">
              <w:rPr>
                <w:rFonts w:eastAsia="Calibri" w:cs="Arial"/>
                <w:lang w:val="sr-Cyrl-RS"/>
              </w:rPr>
              <w:t xml:space="preserve">тренутна заштита </w:t>
            </w:r>
            <w:r w:rsidRPr="004476C0">
              <w:rPr>
                <w:rFonts w:eastAsia="Calibri" w:cs="Arial"/>
              </w:rPr>
              <w:t xml:space="preserve">Ii=3300A, </w:t>
            </w:r>
            <w:r w:rsidRPr="004476C0">
              <w:rPr>
                <w:rFonts w:eastAsia="Calibri" w:cs="Arial"/>
                <w:lang w:val="sr-Cyrl-RS"/>
              </w:rPr>
              <w:t xml:space="preserve">и заштита од асиметрије и губитка фазе, класе заштите 5, 10, 20 према </w:t>
            </w:r>
            <w:r w:rsidRPr="004476C0">
              <w:rPr>
                <w:rFonts w:eastAsia="Calibri" w:cs="Arial"/>
              </w:rPr>
              <w:t xml:space="preserve">IEC 60947-4-1, </w:t>
            </w:r>
            <w:r w:rsidRPr="004476C0">
              <w:rPr>
                <w:rFonts w:eastAsia="Calibri" w:cs="Arial"/>
                <w:lang w:val="sr-Cyrl-RS"/>
              </w:rPr>
              <w:t>термичка меморија 20мин. пре и после окидања каталошки број „</w:t>
            </w:r>
            <w:r w:rsidRPr="004476C0">
              <w:rPr>
                <w:rFonts w:eastAsia="Calibri" w:cs="Arial"/>
              </w:rPr>
              <w:t>LV431</w:t>
            </w:r>
            <w:r w:rsidRPr="004476C0">
              <w:rPr>
                <w:rFonts w:eastAsia="Calibri" w:cs="Arial"/>
                <w:lang w:val="sr-Cyrl-RS"/>
              </w:rPr>
              <w:t>520“</w:t>
            </w:r>
          </w:p>
          <w:p w:rsidR="004476C0" w:rsidRPr="004476C0" w:rsidRDefault="004476C0" w:rsidP="004476C0">
            <w:pPr>
              <w:spacing w:before="0" w:after="200" w:line="276" w:lineRule="auto"/>
              <w:jc w:val="left"/>
              <w:rPr>
                <w:rFonts w:eastAsia="Calibri" w:cs="Arial"/>
              </w:rPr>
            </w:pPr>
            <w:r w:rsidRPr="004476C0">
              <w:rPr>
                <w:rFonts w:eastAsia="Calibri" w:cs="Arial"/>
                <w:lang w:val="sr-Cyrl-RS"/>
              </w:rPr>
              <w:t>- електромоторни погон МТ230</w:t>
            </w:r>
            <w:r w:rsidRPr="004476C0">
              <w:rPr>
                <w:rFonts w:eastAsia="Calibri" w:cs="Arial"/>
              </w:rPr>
              <w:t xml:space="preserve">VAC </w:t>
            </w:r>
            <w:r w:rsidRPr="004476C0">
              <w:rPr>
                <w:rFonts w:eastAsia="Calibri" w:cs="Arial"/>
                <w:lang w:val="sr-Cyrl-RS"/>
              </w:rPr>
              <w:t>каталошки број „</w:t>
            </w:r>
            <w:r w:rsidRPr="004476C0">
              <w:rPr>
                <w:rFonts w:eastAsia="Calibri" w:cs="Arial"/>
              </w:rPr>
              <w:t>LV431541</w:t>
            </w:r>
            <w:r w:rsidRPr="004476C0">
              <w:rPr>
                <w:rFonts w:eastAsia="Calibri" w:cs="Arial"/>
                <w:lang w:val="sr-Cyrl-RS"/>
              </w:rPr>
              <w:t>“</w:t>
            </w:r>
          </w:p>
          <w:p w:rsidR="004476C0" w:rsidRPr="004476C0" w:rsidRDefault="004476C0" w:rsidP="004476C0">
            <w:pPr>
              <w:spacing w:before="0" w:after="200" w:line="276" w:lineRule="auto"/>
              <w:jc w:val="left"/>
              <w:rPr>
                <w:rFonts w:eastAsia="Calibri" w:cs="Arial"/>
                <w:lang w:val="sr-Cyrl-RS"/>
              </w:rPr>
            </w:pPr>
            <w:r w:rsidRPr="004476C0">
              <w:rPr>
                <w:rFonts w:eastAsia="Calibri" w:cs="Arial"/>
              </w:rPr>
              <w:t xml:space="preserve">- 2 </w:t>
            </w:r>
            <w:r w:rsidRPr="004476C0">
              <w:rPr>
                <w:rFonts w:eastAsia="Calibri" w:cs="Arial"/>
                <w:lang w:val="sr-Cyrl-RS"/>
              </w:rPr>
              <w:t>преколопна контакта сигнализације стања каталошки број „29450“</w:t>
            </w:r>
          </w:p>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- 1 преклопни контакт сигнализације прораде заштите каталошки број „29450“</w:t>
            </w:r>
          </w:p>
          <w:p w:rsidR="004476C0" w:rsidRPr="004476C0" w:rsidRDefault="004476C0" w:rsidP="004476C0">
            <w:pPr>
              <w:spacing w:before="0" w:after="200" w:line="276" w:lineRule="auto"/>
              <w:jc w:val="left"/>
              <w:rPr>
                <w:rFonts w:eastAsia="Calibri" w:cs="Arial"/>
              </w:rPr>
            </w:pPr>
            <w:r w:rsidRPr="004476C0">
              <w:rPr>
                <w:rFonts w:eastAsia="Calibri" w:cs="Arial"/>
                <w:lang w:val="sr-Cyrl-RS"/>
              </w:rPr>
              <w:t xml:space="preserve">- поднапонски окидач </w:t>
            </w:r>
            <w:r w:rsidRPr="004476C0">
              <w:rPr>
                <w:rFonts w:eastAsia="Calibri" w:cs="Arial"/>
              </w:rPr>
              <w:t xml:space="preserve">MN 230VAC </w:t>
            </w:r>
            <w:r w:rsidRPr="004476C0">
              <w:rPr>
                <w:rFonts w:eastAsia="Calibri" w:cs="Arial"/>
                <w:lang w:val="sr-Cyrl-RS"/>
              </w:rPr>
              <w:t>каталошки број „</w:t>
            </w:r>
            <w:r w:rsidRPr="004476C0">
              <w:rPr>
                <w:rFonts w:eastAsia="Calibri" w:cs="Arial"/>
              </w:rPr>
              <w:t>LV429407</w:t>
            </w:r>
            <w:r w:rsidRPr="004476C0">
              <w:rPr>
                <w:rFonts w:eastAsia="Calibri" w:cs="Arial"/>
                <w:lang w:val="sr-Cyrl-RS"/>
              </w:rPr>
              <w:t>“</w:t>
            </w:r>
          </w:p>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Напомена: Обавезно доставити каталошки материјал са свим компонентама, где су назначене и из кога се јасно виде тражене компоненте</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lastRenderedPageBreak/>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lastRenderedPageBreak/>
              <w:t>18</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CS"/>
              </w:rPr>
              <w:t>Диференцијална склопка 4Р, 25А, 300</w:t>
            </w:r>
            <w:r w:rsidRPr="004476C0">
              <w:rPr>
                <w:rFonts w:eastAsia="Calibri" w:cs="Arial"/>
                <w:lang w:val="sr-Latn-RS"/>
              </w:rPr>
              <w:t>m</w:t>
            </w:r>
            <w:r w:rsidRPr="004476C0">
              <w:rPr>
                <w:rFonts w:eastAsia="Calibri" w:cs="Arial"/>
                <w:lang w:val="sr-Cyrl-CS"/>
              </w:rPr>
              <w:t>А,  тип</w:t>
            </w:r>
            <w:r w:rsidRPr="004476C0">
              <w:rPr>
                <w:rFonts w:eastAsia="Calibri" w:cs="Arial"/>
                <w:lang w:val="sr-Latn-RS"/>
              </w:rPr>
              <w:t xml:space="preserve"> AC</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19</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Моторна заштитна склопка 0,1-0,</w:t>
            </w:r>
            <w:r w:rsidRPr="004476C0">
              <w:rPr>
                <w:rFonts w:eastAsia="Calibri" w:cs="Arial"/>
                <w:lang w:val="sr-Latn-RS"/>
              </w:rPr>
              <w:t>16</w:t>
            </w:r>
            <w:r w:rsidRPr="004476C0">
              <w:rPr>
                <w:rFonts w:eastAsia="Calibri" w:cs="Arial"/>
                <w:lang w:val="sr-Cyrl-RS"/>
              </w:rPr>
              <w:t>А</w:t>
            </w:r>
            <w:r w:rsidRPr="004476C0">
              <w:rPr>
                <w:rFonts w:eastAsia="Calibri" w:cs="Arial"/>
                <w:lang w:val="sr-Latn-RS"/>
              </w:rPr>
              <w:t xml:space="preserve"> </w:t>
            </w:r>
            <w:r w:rsidRPr="004476C0">
              <w:rPr>
                <w:rFonts w:eastAsia="Calibri" w:cs="Arial"/>
                <w:lang w:val="sr-Cyrl-RS"/>
              </w:rPr>
              <w:t>за 400</w:t>
            </w:r>
            <w:r w:rsidRPr="004476C0">
              <w:rPr>
                <w:rFonts w:eastAsia="Calibri" w:cs="Arial"/>
                <w:lang w:val="sr-Latn-RS"/>
              </w:rPr>
              <w:t>VAC</w:t>
            </w:r>
            <w:r w:rsidRPr="004476C0">
              <w:rPr>
                <w:rFonts w:eastAsia="Calibri" w:cs="Arial"/>
                <w:lang w:val="sr-Cyrl-RS"/>
              </w:rPr>
              <w:t>-уградна, тип:</w:t>
            </w:r>
            <w:r w:rsidRPr="004476C0">
              <w:rPr>
                <w:rFonts w:eastAsia="Calibri" w:cs="Arial"/>
                <w:lang w:val="sr-Latn-RS"/>
              </w:rPr>
              <w:t xml:space="preserve"> GV2-ME01</w:t>
            </w:r>
            <w:r w:rsidRPr="004476C0">
              <w:rPr>
                <w:rFonts w:eastAsia="Calibri" w:cs="Arial"/>
                <w:lang w:val="sr-Cyrl-RS"/>
              </w:rPr>
              <w:t xml:space="preserve"> производње </w:t>
            </w:r>
            <w:r w:rsidRPr="004476C0">
              <w:rPr>
                <w:rFonts w:eastAsia="Calibri" w:cs="Arial"/>
                <w:lang w:val="sr-Latn-RS"/>
              </w:rPr>
              <w:t xml:space="preserve"> ’’Schneider’’</w:t>
            </w:r>
            <w:r w:rsidRPr="004476C0">
              <w:rPr>
                <w:rFonts w:eastAsia="Calibri" w:cs="Arial"/>
                <w:lang w:val="sr-Cyrl-RS"/>
              </w:rPr>
              <w:t xml:space="preserve">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lastRenderedPageBreak/>
              <w:t>20</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Моторна заштитна склопка 0,16-0,25А</w:t>
            </w:r>
            <w:r w:rsidRPr="004476C0">
              <w:rPr>
                <w:rFonts w:eastAsia="Calibri" w:cs="Arial"/>
                <w:lang w:val="sr-Latn-RS"/>
              </w:rPr>
              <w:t xml:space="preserve"> </w:t>
            </w:r>
            <w:r w:rsidRPr="004476C0">
              <w:rPr>
                <w:rFonts w:eastAsia="Calibri" w:cs="Arial"/>
                <w:lang w:val="sr-Cyrl-RS"/>
              </w:rPr>
              <w:t>за 400</w:t>
            </w:r>
            <w:r w:rsidRPr="004476C0">
              <w:rPr>
                <w:rFonts w:eastAsia="Calibri" w:cs="Arial"/>
                <w:lang w:val="sr-Latn-RS"/>
              </w:rPr>
              <w:t>VAC</w:t>
            </w:r>
            <w:r w:rsidRPr="004476C0">
              <w:rPr>
                <w:rFonts w:eastAsia="Calibri" w:cs="Arial"/>
                <w:lang w:val="sr-Cyrl-RS"/>
              </w:rPr>
              <w:t>-уградна, тип:</w:t>
            </w:r>
            <w:r w:rsidRPr="004476C0">
              <w:rPr>
                <w:rFonts w:eastAsia="Calibri" w:cs="Arial"/>
                <w:lang w:val="sr-Latn-RS"/>
              </w:rPr>
              <w:t xml:space="preserve"> GV2-ME02</w:t>
            </w:r>
            <w:r w:rsidRPr="004476C0">
              <w:rPr>
                <w:rFonts w:eastAsia="Calibri" w:cs="Arial"/>
                <w:lang w:val="sr-Cyrl-RS"/>
              </w:rPr>
              <w:t xml:space="preserve"> производње </w:t>
            </w:r>
            <w:r w:rsidRPr="004476C0">
              <w:rPr>
                <w:rFonts w:eastAsia="Calibri" w:cs="Arial"/>
                <w:lang w:val="sr-Latn-RS"/>
              </w:rPr>
              <w:t xml:space="preserve"> ’’Schneider’’</w:t>
            </w:r>
            <w:r w:rsidRPr="004476C0">
              <w:rPr>
                <w:rFonts w:eastAsia="Calibri" w:cs="Arial"/>
                <w:lang w:val="sr-Cyrl-RS"/>
              </w:rPr>
              <w:t xml:space="preserve">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21</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Моторна заштитна склопка 1,6-2,5А</w:t>
            </w:r>
            <w:r w:rsidRPr="004476C0">
              <w:rPr>
                <w:rFonts w:eastAsia="Calibri" w:cs="Arial"/>
                <w:lang w:val="sr-Latn-RS"/>
              </w:rPr>
              <w:t xml:space="preserve"> </w:t>
            </w:r>
            <w:r w:rsidRPr="004476C0">
              <w:rPr>
                <w:rFonts w:eastAsia="Calibri" w:cs="Arial"/>
                <w:lang w:val="sr-Cyrl-RS"/>
              </w:rPr>
              <w:t>за 400</w:t>
            </w:r>
            <w:r w:rsidRPr="004476C0">
              <w:rPr>
                <w:rFonts w:eastAsia="Calibri" w:cs="Arial"/>
                <w:lang w:val="sr-Latn-RS"/>
              </w:rPr>
              <w:t>VAC</w:t>
            </w:r>
            <w:r w:rsidRPr="004476C0">
              <w:rPr>
                <w:rFonts w:eastAsia="Calibri" w:cs="Arial"/>
                <w:lang w:val="sr-Cyrl-RS"/>
              </w:rPr>
              <w:t>-уградна</w:t>
            </w:r>
            <w:r w:rsidRPr="004476C0">
              <w:rPr>
                <w:rFonts w:eastAsia="Calibri" w:cs="Arial"/>
                <w:lang w:val="sr-Latn-RS"/>
              </w:rPr>
              <w:t>,</w:t>
            </w:r>
            <w:r w:rsidRPr="004476C0">
              <w:rPr>
                <w:rFonts w:eastAsia="Calibri" w:cs="Arial"/>
                <w:lang w:val="sr-Cyrl-RS"/>
              </w:rPr>
              <w:t xml:space="preserve">  тип:</w:t>
            </w:r>
            <w:r w:rsidRPr="004476C0">
              <w:rPr>
                <w:rFonts w:eastAsia="Calibri" w:cs="Arial"/>
                <w:lang w:val="sr-Latn-RS"/>
              </w:rPr>
              <w:t xml:space="preserve"> GV2-ME0</w:t>
            </w:r>
            <w:r w:rsidRPr="004476C0">
              <w:rPr>
                <w:rFonts w:eastAsia="Calibri" w:cs="Arial"/>
                <w:lang w:val="sr-Cyrl-RS"/>
              </w:rPr>
              <w:t xml:space="preserve">7 производње </w:t>
            </w:r>
            <w:r w:rsidRPr="004476C0">
              <w:rPr>
                <w:rFonts w:eastAsia="Calibri" w:cs="Arial"/>
                <w:lang w:val="sr-Latn-RS"/>
              </w:rPr>
              <w:t xml:space="preserve"> ’’Schneider’’</w:t>
            </w:r>
            <w:r w:rsidRPr="004476C0">
              <w:rPr>
                <w:rFonts w:eastAsia="Calibri" w:cs="Arial"/>
                <w:lang w:val="sr-Cyrl-RS"/>
              </w:rPr>
              <w:t xml:space="preserve">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08437B">
            <w:pPr>
              <w:spacing w:before="0" w:after="200" w:line="276" w:lineRule="auto"/>
              <w:jc w:val="center"/>
              <w:rPr>
                <w:rFonts w:eastAsia="Calibri" w:cs="Arial"/>
                <w:lang w:val="sr-Cyrl-RS"/>
              </w:rPr>
            </w:pPr>
            <w:r w:rsidRPr="004476C0">
              <w:rPr>
                <w:rFonts w:eastAsia="Calibri" w:cs="Arial"/>
                <w:lang w:val="sr-Cyrl-RS"/>
              </w:rPr>
              <w:t>22</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Моторна заштитна склопка 2,5-4А</w:t>
            </w:r>
            <w:r w:rsidRPr="004476C0">
              <w:rPr>
                <w:rFonts w:eastAsia="Calibri" w:cs="Arial"/>
                <w:lang w:val="sr-Latn-RS"/>
              </w:rPr>
              <w:t xml:space="preserve"> </w:t>
            </w:r>
            <w:r w:rsidRPr="004476C0">
              <w:rPr>
                <w:rFonts w:eastAsia="Calibri" w:cs="Arial"/>
                <w:lang w:val="sr-Cyrl-RS"/>
              </w:rPr>
              <w:t>за 400</w:t>
            </w:r>
            <w:r w:rsidRPr="004476C0">
              <w:rPr>
                <w:rFonts w:eastAsia="Calibri" w:cs="Arial"/>
                <w:lang w:val="sr-Latn-RS"/>
              </w:rPr>
              <w:t>VAC</w:t>
            </w:r>
            <w:r w:rsidRPr="004476C0">
              <w:rPr>
                <w:rFonts w:eastAsia="Calibri" w:cs="Arial"/>
                <w:lang w:val="sr-Cyrl-RS"/>
              </w:rPr>
              <w:t>-уградна</w:t>
            </w:r>
            <w:r w:rsidRPr="004476C0">
              <w:rPr>
                <w:rFonts w:eastAsia="Calibri" w:cs="Arial"/>
                <w:lang w:val="sr-Latn-RS"/>
              </w:rPr>
              <w:t>,</w:t>
            </w:r>
            <w:r w:rsidRPr="004476C0">
              <w:rPr>
                <w:rFonts w:eastAsia="Calibri" w:cs="Arial"/>
                <w:lang w:val="sr-Cyrl-RS"/>
              </w:rPr>
              <w:t xml:space="preserve">  тип:</w:t>
            </w:r>
            <w:r w:rsidRPr="004476C0">
              <w:rPr>
                <w:rFonts w:eastAsia="Calibri" w:cs="Arial"/>
                <w:lang w:val="sr-Latn-RS"/>
              </w:rPr>
              <w:t xml:space="preserve"> GV2-ME0</w:t>
            </w:r>
            <w:r w:rsidRPr="004476C0">
              <w:rPr>
                <w:rFonts w:eastAsia="Calibri" w:cs="Arial"/>
                <w:lang w:val="sr-Cyrl-RS"/>
              </w:rPr>
              <w:t xml:space="preserve">8 производње </w:t>
            </w:r>
            <w:r w:rsidRPr="004476C0">
              <w:rPr>
                <w:rFonts w:eastAsia="Calibri" w:cs="Arial"/>
                <w:lang w:val="sr-Latn-RS"/>
              </w:rPr>
              <w:t xml:space="preserve"> ’’Schneider’’</w:t>
            </w:r>
            <w:r w:rsidRPr="004476C0">
              <w:rPr>
                <w:rFonts w:eastAsia="Calibri" w:cs="Arial"/>
                <w:lang w:val="sr-Cyrl-RS"/>
              </w:rPr>
              <w:t xml:space="preserve">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23</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Моторна заштитна склопка 4-6,3А</w:t>
            </w:r>
            <w:r w:rsidRPr="004476C0">
              <w:rPr>
                <w:rFonts w:eastAsia="Calibri" w:cs="Arial"/>
                <w:lang w:val="sr-Latn-RS"/>
              </w:rPr>
              <w:t xml:space="preserve"> </w:t>
            </w:r>
            <w:r w:rsidRPr="004476C0">
              <w:rPr>
                <w:rFonts w:eastAsia="Calibri" w:cs="Arial"/>
                <w:lang w:val="sr-Cyrl-RS"/>
              </w:rPr>
              <w:t>за 400</w:t>
            </w:r>
            <w:r w:rsidRPr="004476C0">
              <w:rPr>
                <w:rFonts w:eastAsia="Calibri" w:cs="Arial"/>
                <w:lang w:val="sr-Latn-RS"/>
              </w:rPr>
              <w:t>VAC</w:t>
            </w:r>
            <w:r w:rsidRPr="004476C0">
              <w:rPr>
                <w:rFonts w:eastAsia="Calibri" w:cs="Arial"/>
                <w:lang w:val="sr-Cyrl-RS"/>
              </w:rPr>
              <w:t>-уградна</w:t>
            </w:r>
            <w:r w:rsidRPr="004476C0">
              <w:rPr>
                <w:rFonts w:eastAsia="Calibri" w:cs="Arial"/>
                <w:lang w:val="sr-Latn-RS"/>
              </w:rPr>
              <w:t>,</w:t>
            </w:r>
            <w:r w:rsidRPr="004476C0">
              <w:rPr>
                <w:rFonts w:eastAsia="Calibri" w:cs="Arial"/>
                <w:lang w:val="sr-Cyrl-RS"/>
              </w:rPr>
              <w:t xml:space="preserve">  тип:</w:t>
            </w:r>
            <w:r w:rsidRPr="004476C0">
              <w:rPr>
                <w:rFonts w:eastAsia="Calibri" w:cs="Arial"/>
                <w:lang w:val="sr-Latn-RS"/>
              </w:rPr>
              <w:t xml:space="preserve"> GV2-ME</w:t>
            </w:r>
            <w:r w:rsidRPr="004476C0">
              <w:rPr>
                <w:rFonts w:eastAsia="Calibri" w:cs="Arial"/>
                <w:lang w:val="sr-Cyrl-RS"/>
              </w:rPr>
              <w:t xml:space="preserve">10 производње </w:t>
            </w:r>
            <w:r w:rsidRPr="004476C0">
              <w:rPr>
                <w:rFonts w:eastAsia="Calibri" w:cs="Arial"/>
                <w:lang w:val="sr-Latn-RS"/>
              </w:rPr>
              <w:t xml:space="preserve"> ’’Schneider’’</w:t>
            </w:r>
            <w:r w:rsidRPr="004476C0">
              <w:rPr>
                <w:rFonts w:eastAsia="Calibri" w:cs="Arial"/>
                <w:lang w:val="sr-Cyrl-RS"/>
              </w:rPr>
              <w:t xml:space="preserve">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24</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Моторна заштитна склопка 6-10А</w:t>
            </w:r>
            <w:r w:rsidRPr="004476C0">
              <w:rPr>
                <w:rFonts w:eastAsia="Calibri" w:cs="Arial"/>
                <w:lang w:val="sr-Latn-RS"/>
              </w:rPr>
              <w:t xml:space="preserve"> </w:t>
            </w:r>
            <w:r w:rsidRPr="004476C0">
              <w:rPr>
                <w:rFonts w:eastAsia="Calibri" w:cs="Arial"/>
                <w:lang w:val="sr-Cyrl-RS"/>
              </w:rPr>
              <w:t>за 400</w:t>
            </w:r>
            <w:r w:rsidRPr="004476C0">
              <w:rPr>
                <w:rFonts w:eastAsia="Calibri" w:cs="Arial"/>
                <w:lang w:val="sr-Latn-RS"/>
              </w:rPr>
              <w:t>VAC</w:t>
            </w:r>
            <w:r w:rsidRPr="004476C0">
              <w:rPr>
                <w:rFonts w:eastAsia="Calibri" w:cs="Arial"/>
                <w:lang w:val="sr-Cyrl-RS"/>
              </w:rPr>
              <w:t>-уградна</w:t>
            </w:r>
            <w:r w:rsidRPr="004476C0">
              <w:rPr>
                <w:rFonts w:eastAsia="Calibri" w:cs="Arial"/>
                <w:lang w:val="sr-Latn-RS"/>
              </w:rPr>
              <w:t>,</w:t>
            </w:r>
            <w:r w:rsidRPr="004476C0">
              <w:rPr>
                <w:rFonts w:eastAsia="Calibri" w:cs="Arial"/>
                <w:lang w:val="sr-Cyrl-RS"/>
              </w:rPr>
              <w:t xml:space="preserve">  тип:</w:t>
            </w:r>
            <w:r w:rsidRPr="004476C0">
              <w:rPr>
                <w:rFonts w:eastAsia="Calibri" w:cs="Arial"/>
                <w:lang w:val="sr-Latn-RS"/>
              </w:rPr>
              <w:t xml:space="preserve"> GV2-ME</w:t>
            </w:r>
            <w:r w:rsidRPr="004476C0">
              <w:rPr>
                <w:rFonts w:eastAsia="Calibri" w:cs="Arial"/>
                <w:lang w:val="sr-Cyrl-RS"/>
              </w:rPr>
              <w:t xml:space="preserve">14 производње </w:t>
            </w:r>
            <w:r w:rsidRPr="004476C0">
              <w:rPr>
                <w:rFonts w:eastAsia="Calibri" w:cs="Arial"/>
                <w:lang w:val="sr-Latn-RS"/>
              </w:rPr>
              <w:t xml:space="preserve"> ’’Schneider’’</w:t>
            </w:r>
            <w:r w:rsidRPr="004476C0">
              <w:rPr>
                <w:rFonts w:eastAsia="Calibri" w:cs="Arial"/>
                <w:lang w:val="sr-Cyrl-RS"/>
              </w:rPr>
              <w:t xml:space="preserve">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3</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25</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Моторна заштитна склопка 9-14А</w:t>
            </w:r>
            <w:r w:rsidRPr="004476C0">
              <w:rPr>
                <w:rFonts w:eastAsia="Calibri" w:cs="Arial"/>
                <w:lang w:val="sr-Latn-RS"/>
              </w:rPr>
              <w:t xml:space="preserve"> </w:t>
            </w:r>
            <w:r w:rsidRPr="004476C0">
              <w:rPr>
                <w:rFonts w:eastAsia="Calibri" w:cs="Arial"/>
                <w:lang w:val="sr-Cyrl-RS"/>
              </w:rPr>
              <w:t>за 400</w:t>
            </w:r>
            <w:r w:rsidRPr="004476C0">
              <w:rPr>
                <w:rFonts w:eastAsia="Calibri" w:cs="Arial"/>
                <w:lang w:val="sr-Latn-RS"/>
              </w:rPr>
              <w:t>VAC</w:t>
            </w:r>
            <w:r w:rsidRPr="004476C0">
              <w:rPr>
                <w:rFonts w:eastAsia="Calibri" w:cs="Arial"/>
                <w:lang w:val="sr-Cyrl-RS"/>
              </w:rPr>
              <w:t>-уградна</w:t>
            </w:r>
            <w:r w:rsidRPr="004476C0">
              <w:rPr>
                <w:rFonts w:eastAsia="Calibri" w:cs="Arial"/>
                <w:lang w:val="sr-Latn-RS"/>
              </w:rPr>
              <w:t>,</w:t>
            </w:r>
            <w:r w:rsidRPr="004476C0">
              <w:rPr>
                <w:rFonts w:eastAsia="Calibri" w:cs="Arial"/>
                <w:lang w:val="sr-Cyrl-RS"/>
              </w:rPr>
              <w:t xml:space="preserve">  тип:</w:t>
            </w:r>
            <w:r w:rsidRPr="004476C0">
              <w:rPr>
                <w:rFonts w:eastAsia="Calibri" w:cs="Arial"/>
                <w:lang w:val="sr-Latn-RS"/>
              </w:rPr>
              <w:t xml:space="preserve"> GV2-ME</w:t>
            </w:r>
            <w:r w:rsidRPr="004476C0">
              <w:rPr>
                <w:rFonts w:eastAsia="Calibri" w:cs="Arial"/>
                <w:lang w:val="sr-Cyrl-RS"/>
              </w:rPr>
              <w:t xml:space="preserve">16 производње </w:t>
            </w:r>
            <w:r w:rsidRPr="004476C0">
              <w:rPr>
                <w:rFonts w:eastAsia="Calibri" w:cs="Arial"/>
                <w:lang w:val="sr-Latn-RS"/>
              </w:rPr>
              <w:t xml:space="preserve"> ’’Schneider’’</w:t>
            </w:r>
            <w:r w:rsidRPr="004476C0">
              <w:rPr>
                <w:rFonts w:eastAsia="Calibri" w:cs="Arial"/>
                <w:lang w:val="sr-Cyrl-RS"/>
              </w:rPr>
              <w:t xml:space="preserve">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26</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Моторна заштитна склопка 13-18А</w:t>
            </w:r>
            <w:r w:rsidRPr="004476C0">
              <w:rPr>
                <w:rFonts w:eastAsia="Calibri" w:cs="Arial"/>
                <w:lang w:val="sr-Latn-RS"/>
              </w:rPr>
              <w:t xml:space="preserve"> </w:t>
            </w:r>
            <w:r w:rsidRPr="004476C0">
              <w:rPr>
                <w:rFonts w:eastAsia="Calibri" w:cs="Arial"/>
                <w:lang w:val="sr-Cyrl-RS"/>
              </w:rPr>
              <w:t>за 400</w:t>
            </w:r>
            <w:r w:rsidRPr="004476C0">
              <w:rPr>
                <w:rFonts w:eastAsia="Calibri" w:cs="Arial"/>
                <w:lang w:val="sr-Latn-RS"/>
              </w:rPr>
              <w:t>VAC</w:t>
            </w:r>
            <w:r w:rsidRPr="004476C0">
              <w:rPr>
                <w:rFonts w:eastAsia="Calibri" w:cs="Arial"/>
                <w:lang w:val="sr-Cyrl-RS"/>
              </w:rPr>
              <w:t>-уградна</w:t>
            </w:r>
            <w:r w:rsidRPr="004476C0">
              <w:rPr>
                <w:rFonts w:eastAsia="Calibri" w:cs="Arial"/>
                <w:lang w:val="sr-Latn-RS"/>
              </w:rPr>
              <w:t>,</w:t>
            </w:r>
            <w:r w:rsidRPr="004476C0">
              <w:rPr>
                <w:rFonts w:eastAsia="Calibri" w:cs="Arial"/>
                <w:lang w:val="sr-Cyrl-RS"/>
              </w:rPr>
              <w:t xml:space="preserve"> тип:</w:t>
            </w:r>
            <w:r w:rsidRPr="004476C0">
              <w:rPr>
                <w:rFonts w:eastAsia="Calibri" w:cs="Arial"/>
                <w:lang w:val="sr-Latn-RS"/>
              </w:rPr>
              <w:t xml:space="preserve"> GV2-ME</w:t>
            </w:r>
            <w:r w:rsidRPr="004476C0">
              <w:rPr>
                <w:rFonts w:eastAsia="Calibri" w:cs="Arial"/>
                <w:lang w:val="sr-Cyrl-RS"/>
              </w:rPr>
              <w:t xml:space="preserve">20 производње </w:t>
            </w:r>
            <w:r w:rsidRPr="004476C0">
              <w:rPr>
                <w:rFonts w:eastAsia="Calibri" w:cs="Arial"/>
                <w:lang w:val="sr-Latn-RS"/>
              </w:rPr>
              <w:t xml:space="preserve"> ’’Schneider’’</w:t>
            </w:r>
            <w:r w:rsidRPr="004476C0">
              <w:rPr>
                <w:rFonts w:eastAsia="Calibri" w:cs="Arial"/>
                <w:lang w:val="sr-Cyrl-RS"/>
              </w:rPr>
              <w:t xml:space="preserve">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27</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Моторна заштитна склопка 1</w:t>
            </w:r>
            <w:r w:rsidRPr="004476C0">
              <w:rPr>
                <w:rFonts w:eastAsia="Calibri" w:cs="Arial"/>
                <w:lang w:val="sr-Latn-RS"/>
              </w:rPr>
              <w:t>7-23</w:t>
            </w:r>
            <w:r w:rsidRPr="004476C0">
              <w:rPr>
                <w:rFonts w:eastAsia="Calibri" w:cs="Arial"/>
                <w:lang w:val="sr-Cyrl-RS"/>
              </w:rPr>
              <w:t>А</w:t>
            </w:r>
            <w:r w:rsidRPr="004476C0">
              <w:rPr>
                <w:rFonts w:eastAsia="Calibri" w:cs="Arial"/>
                <w:lang w:val="sr-Latn-RS"/>
              </w:rPr>
              <w:t xml:space="preserve"> </w:t>
            </w:r>
            <w:r w:rsidRPr="004476C0">
              <w:rPr>
                <w:rFonts w:eastAsia="Calibri" w:cs="Arial"/>
                <w:lang w:val="sr-Cyrl-RS"/>
              </w:rPr>
              <w:t>за 400</w:t>
            </w:r>
            <w:r w:rsidRPr="004476C0">
              <w:rPr>
                <w:rFonts w:eastAsia="Calibri" w:cs="Arial"/>
                <w:lang w:val="sr-Latn-RS"/>
              </w:rPr>
              <w:t>VAC</w:t>
            </w:r>
            <w:r w:rsidRPr="004476C0">
              <w:rPr>
                <w:rFonts w:eastAsia="Calibri" w:cs="Arial"/>
                <w:lang w:val="sr-Cyrl-RS"/>
              </w:rPr>
              <w:t>-уградна</w:t>
            </w:r>
            <w:r w:rsidRPr="004476C0">
              <w:rPr>
                <w:rFonts w:eastAsia="Calibri" w:cs="Arial"/>
                <w:lang w:val="sr-Latn-RS"/>
              </w:rPr>
              <w:t>,</w:t>
            </w:r>
            <w:r w:rsidRPr="004476C0">
              <w:rPr>
                <w:rFonts w:eastAsia="Calibri" w:cs="Arial"/>
                <w:lang w:val="sr-Cyrl-RS"/>
              </w:rPr>
              <w:t xml:space="preserve"> тип:</w:t>
            </w:r>
            <w:r w:rsidRPr="004476C0">
              <w:rPr>
                <w:rFonts w:eastAsia="Calibri" w:cs="Arial"/>
                <w:lang w:val="sr-Latn-RS"/>
              </w:rPr>
              <w:t xml:space="preserve"> GV2-ME</w:t>
            </w:r>
            <w:r w:rsidRPr="004476C0">
              <w:rPr>
                <w:rFonts w:eastAsia="Calibri" w:cs="Arial"/>
                <w:lang w:val="sr-Cyrl-RS"/>
              </w:rPr>
              <w:t>2</w:t>
            </w:r>
            <w:r w:rsidRPr="004476C0">
              <w:rPr>
                <w:rFonts w:eastAsia="Calibri" w:cs="Arial"/>
                <w:lang w:val="sr-Latn-RS"/>
              </w:rPr>
              <w:t>1</w:t>
            </w:r>
            <w:r w:rsidRPr="004476C0">
              <w:rPr>
                <w:rFonts w:eastAsia="Calibri" w:cs="Arial"/>
                <w:lang w:val="sr-Cyrl-RS"/>
              </w:rPr>
              <w:t xml:space="preserve"> производње </w:t>
            </w:r>
            <w:r w:rsidRPr="004476C0">
              <w:rPr>
                <w:rFonts w:eastAsia="Calibri" w:cs="Arial"/>
                <w:lang w:val="sr-Latn-RS"/>
              </w:rPr>
              <w:t xml:space="preserve"> ’’Schneider’’</w:t>
            </w:r>
            <w:r w:rsidRPr="004476C0">
              <w:rPr>
                <w:rFonts w:eastAsia="Calibri" w:cs="Arial"/>
                <w:lang w:val="sr-Cyrl-RS"/>
              </w:rPr>
              <w:t xml:space="preserve">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28</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Моторна заштитна склопка 20-25А</w:t>
            </w:r>
            <w:r w:rsidRPr="004476C0">
              <w:rPr>
                <w:rFonts w:eastAsia="Calibri" w:cs="Arial"/>
                <w:lang w:val="sr-Latn-RS"/>
              </w:rPr>
              <w:t xml:space="preserve"> </w:t>
            </w:r>
            <w:r w:rsidRPr="004476C0">
              <w:rPr>
                <w:rFonts w:eastAsia="Calibri" w:cs="Arial"/>
                <w:lang w:val="sr-Cyrl-RS"/>
              </w:rPr>
              <w:t>за 400</w:t>
            </w:r>
            <w:r w:rsidRPr="004476C0">
              <w:rPr>
                <w:rFonts w:eastAsia="Calibri" w:cs="Arial"/>
                <w:lang w:val="sr-Latn-RS"/>
              </w:rPr>
              <w:t>VAC</w:t>
            </w:r>
            <w:r w:rsidRPr="004476C0">
              <w:rPr>
                <w:rFonts w:eastAsia="Calibri" w:cs="Arial"/>
                <w:lang w:val="sr-Cyrl-RS"/>
              </w:rPr>
              <w:t>-уградна</w:t>
            </w:r>
            <w:r w:rsidRPr="004476C0">
              <w:rPr>
                <w:rFonts w:eastAsia="Calibri" w:cs="Arial"/>
                <w:lang w:val="sr-Latn-RS"/>
              </w:rPr>
              <w:t>,</w:t>
            </w:r>
            <w:r w:rsidRPr="004476C0">
              <w:rPr>
                <w:rFonts w:eastAsia="Calibri" w:cs="Arial"/>
                <w:lang w:val="sr-Cyrl-RS"/>
              </w:rPr>
              <w:t xml:space="preserve">  тип:</w:t>
            </w:r>
            <w:r w:rsidRPr="004476C0">
              <w:rPr>
                <w:rFonts w:eastAsia="Calibri" w:cs="Arial"/>
                <w:lang w:val="sr-Latn-RS"/>
              </w:rPr>
              <w:t xml:space="preserve"> GV2-ME</w:t>
            </w:r>
            <w:r w:rsidRPr="004476C0">
              <w:rPr>
                <w:rFonts w:eastAsia="Calibri" w:cs="Arial"/>
                <w:lang w:val="sr-Cyrl-RS"/>
              </w:rPr>
              <w:t xml:space="preserve">22 производње </w:t>
            </w:r>
            <w:r w:rsidRPr="004476C0">
              <w:rPr>
                <w:rFonts w:eastAsia="Calibri" w:cs="Arial"/>
                <w:lang w:val="sr-Latn-RS"/>
              </w:rPr>
              <w:t xml:space="preserve"> ’’Schneider’’</w:t>
            </w:r>
            <w:r w:rsidRPr="004476C0">
              <w:rPr>
                <w:rFonts w:eastAsia="Calibri" w:cs="Arial"/>
                <w:lang w:val="sr-Cyrl-RS"/>
              </w:rPr>
              <w:t xml:space="preserve">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29</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Пластично </w:t>
            </w:r>
            <w:r w:rsidRPr="004476C0">
              <w:rPr>
                <w:rFonts w:eastAsia="Calibri" w:cs="Arial"/>
                <w:lang w:val="sr-Latn-RS"/>
              </w:rPr>
              <w:t xml:space="preserve"> </w:t>
            </w:r>
            <w:r w:rsidRPr="004476C0">
              <w:rPr>
                <w:rFonts w:eastAsia="Calibri" w:cs="Arial"/>
                <w:lang w:val="sr-Cyrl-RS"/>
              </w:rPr>
              <w:t xml:space="preserve">кућиште за моторну заштитну склопку </w:t>
            </w:r>
            <w:r w:rsidRPr="004476C0">
              <w:rPr>
                <w:rFonts w:eastAsia="Calibri" w:cs="Arial"/>
                <w:lang w:val="sr-Latn-RS"/>
              </w:rPr>
              <w:t xml:space="preserve">– </w:t>
            </w:r>
            <w:r w:rsidRPr="004476C0">
              <w:rPr>
                <w:rFonts w:eastAsia="Calibri" w:cs="Arial"/>
                <w:lang w:val="sr-Cyrl-RS"/>
              </w:rPr>
              <w:t>надградно</w:t>
            </w:r>
            <w:r w:rsidRPr="004476C0">
              <w:rPr>
                <w:rFonts w:eastAsia="Calibri" w:cs="Arial"/>
                <w:lang w:val="sr-Latn-RS"/>
              </w:rPr>
              <w:t>, IP55,</w:t>
            </w:r>
            <w:r w:rsidRPr="004476C0">
              <w:rPr>
                <w:rFonts w:eastAsia="Calibri" w:cs="Arial"/>
                <w:lang w:val="sr-Cyrl-RS"/>
              </w:rPr>
              <w:t xml:space="preserve"> </w:t>
            </w:r>
            <w:r w:rsidRPr="004476C0">
              <w:rPr>
                <w:rFonts w:eastAsia="Calibri" w:cs="Arial"/>
                <w:lang w:val="sr-Latn-RS"/>
              </w:rPr>
              <w:t xml:space="preserve">GV2MC02  </w:t>
            </w:r>
            <w:r w:rsidRPr="004476C0">
              <w:rPr>
                <w:rFonts w:eastAsia="Calibri" w:cs="Arial"/>
                <w:lang w:val="sr-Cyrl-RS"/>
              </w:rPr>
              <w:t xml:space="preserve"> ''</w:t>
            </w:r>
            <w:r w:rsidRPr="004476C0">
              <w:rPr>
                <w:rFonts w:eastAsia="Calibri" w:cs="Arial"/>
                <w:lang w:val="sr-Latn-RS"/>
              </w:rPr>
              <w:t>Schneider’’</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lastRenderedPageBreak/>
              <w:t>30</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Ниво склопка</w:t>
            </w:r>
            <w:r w:rsidRPr="004476C0">
              <w:rPr>
                <w:rFonts w:eastAsia="Calibri" w:cs="Arial"/>
                <w:lang w:val="sr-Latn-RS"/>
              </w:rPr>
              <w:t xml:space="preserve"> </w:t>
            </w:r>
            <w:r w:rsidRPr="004476C0">
              <w:rPr>
                <w:rFonts w:eastAsia="Calibri" w:cs="Arial"/>
                <w:lang w:val="sr-Cyrl-RS"/>
              </w:rPr>
              <w:t>за контролу нивоа воде у резервоарима и бунарима (за укључивање и искључивање пумпе). Напајаље 220</w:t>
            </w:r>
            <w:r w:rsidRPr="004476C0">
              <w:rPr>
                <w:rFonts w:eastAsia="Calibri" w:cs="Arial"/>
                <w:lang w:val="sr-Latn-RS"/>
              </w:rPr>
              <w:t>V-AC</w:t>
            </w:r>
            <w:r w:rsidRPr="004476C0">
              <w:rPr>
                <w:rFonts w:eastAsia="Calibri" w:cs="Arial"/>
                <w:lang w:val="sr-Cyrl-RS"/>
              </w:rPr>
              <w:t>, напон на електроди 8</w:t>
            </w:r>
            <w:r w:rsidRPr="004476C0">
              <w:rPr>
                <w:rFonts w:eastAsia="Calibri" w:cs="Arial"/>
                <w:lang w:val="sr-Latn-RS"/>
              </w:rPr>
              <w:t>V-AC</w:t>
            </w:r>
            <w:r w:rsidRPr="004476C0">
              <w:rPr>
                <w:rFonts w:eastAsia="Calibri" w:cs="Arial"/>
                <w:lang w:val="sr-Cyrl-RS"/>
              </w:rPr>
              <w:t xml:space="preserve">, заштита </w:t>
            </w:r>
            <w:r w:rsidRPr="004476C0">
              <w:rPr>
                <w:rFonts w:eastAsia="Calibri" w:cs="Arial"/>
                <w:lang w:val="sr-Latn-RS"/>
              </w:rPr>
              <w:t>IP</w:t>
            </w:r>
            <w:r w:rsidRPr="004476C0">
              <w:rPr>
                <w:rFonts w:eastAsia="Calibri" w:cs="Arial"/>
                <w:lang w:val="sr-Cyrl-RS"/>
              </w:rPr>
              <w:t>40, (монтажа на</w:t>
            </w:r>
            <w:r w:rsidRPr="004476C0">
              <w:rPr>
                <w:rFonts w:eastAsia="Calibri" w:cs="Arial"/>
                <w:lang w:val="sr-Latn-RS"/>
              </w:rPr>
              <w:t xml:space="preserve"> DIN</w:t>
            </w:r>
            <w:r w:rsidRPr="004476C0">
              <w:rPr>
                <w:rFonts w:eastAsia="Calibri" w:cs="Arial"/>
                <w:lang w:val="sr-Cyrl-RS"/>
              </w:rPr>
              <w:t xml:space="preserve"> шину)</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31</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 xml:space="preserve">Реле редоследа и асиметрије фаза у кућишту за надградњу </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32</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 xml:space="preserve">Ниво пловак - </w:t>
            </w:r>
            <w:r w:rsidRPr="004476C0">
              <w:rPr>
                <w:rFonts w:eastAsia="Calibri" w:cs="Arial"/>
                <w:lang w:val="sr-Latn-RS"/>
              </w:rPr>
              <w:t>’’</w:t>
            </w:r>
            <w:r w:rsidRPr="004476C0">
              <w:rPr>
                <w:rFonts w:eastAsia="Calibri" w:cs="Arial"/>
                <w:lang w:val="sr-Cyrl-RS"/>
              </w:rPr>
              <w:t>крушка</w:t>
            </w:r>
            <w:r w:rsidRPr="004476C0">
              <w:rPr>
                <w:rFonts w:eastAsia="Calibri" w:cs="Arial"/>
                <w:lang w:val="sr-Latn-RS"/>
              </w:rPr>
              <w:t>’’</w:t>
            </w:r>
            <w:r w:rsidRPr="004476C0">
              <w:rPr>
                <w:rFonts w:eastAsia="Calibri" w:cs="Arial"/>
                <w:lang w:val="sr-Cyrl-RS"/>
              </w:rPr>
              <w:t xml:space="preserve">  следећих карактеристика: -микропрекидач:  20(8)А , 250</w:t>
            </w:r>
            <w:r w:rsidRPr="004476C0">
              <w:rPr>
                <w:rFonts w:eastAsia="Calibri" w:cs="Arial"/>
                <w:lang w:val="sr-Latn-RS"/>
              </w:rPr>
              <w:t>V                                   -</w:t>
            </w:r>
            <w:r w:rsidRPr="004476C0">
              <w:rPr>
                <w:rFonts w:eastAsia="Calibri" w:cs="Arial"/>
                <w:lang w:val="sr-Cyrl-RS"/>
              </w:rPr>
              <w:t>угао укључења-искључења:  45</w:t>
            </w:r>
            <w:r w:rsidRPr="004476C0">
              <w:rPr>
                <w:rFonts w:eastAsia="Calibri" w:cs="Arial"/>
                <w:vertAlign w:val="superscript"/>
                <w:lang w:val="sr-Cyrl-RS"/>
              </w:rPr>
              <w:t>0</w:t>
            </w:r>
            <w:r w:rsidRPr="004476C0">
              <w:rPr>
                <w:rFonts w:eastAsia="Calibri" w:cs="Arial"/>
                <w:lang w:val="sr-Latn-RS"/>
              </w:rPr>
              <w:t xml:space="preserve">                </w:t>
            </w:r>
            <w:r w:rsidRPr="004476C0">
              <w:rPr>
                <w:rFonts w:eastAsia="Calibri" w:cs="Arial"/>
                <w:lang w:val="sr-Cyrl-RS"/>
              </w:rPr>
              <w:t xml:space="preserve">-степен заштите: </w:t>
            </w:r>
            <w:r w:rsidRPr="004476C0">
              <w:rPr>
                <w:rFonts w:eastAsia="Calibri" w:cs="Arial"/>
                <w:lang w:val="sr-Latn-RS"/>
              </w:rPr>
              <w:t xml:space="preserve">IP 68     </w:t>
            </w:r>
            <w:r w:rsidRPr="004476C0">
              <w:rPr>
                <w:rFonts w:eastAsia="Calibri" w:cs="Arial"/>
                <w:lang w:val="sr-Cyrl-RS"/>
              </w:rPr>
              <w:t>-дубина урањања:  20м</w:t>
            </w:r>
            <w:r w:rsidRPr="004476C0">
              <w:rPr>
                <w:rFonts w:eastAsia="Calibri" w:cs="Arial"/>
                <w:lang w:val="sr-Latn-RS"/>
              </w:rPr>
              <w:t xml:space="preserve">    </w:t>
            </w:r>
            <w:r w:rsidRPr="004476C0">
              <w:rPr>
                <w:rFonts w:eastAsia="Calibri" w:cs="Arial"/>
                <w:lang w:val="sr-Cyrl-RS"/>
              </w:rPr>
              <w:t xml:space="preserve">-тежина:  1100 </w:t>
            </w:r>
            <w:r w:rsidRPr="004476C0">
              <w:rPr>
                <w:rFonts w:eastAsia="Calibri" w:cs="Arial"/>
                <w:lang w:val="sr-Latn-RS"/>
              </w:rPr>
              <w:t xml:space="preserve">g                </w:t>
            </w:r>
            <w:r w:rsidRPr="004476C0">
              <w:rPr>
                <w:rFonts w:eastAsia="Calibri" w:cs="Arial"/>
                <w:lang w:val="sr-Cyrl-RS"/>
              </w:rPr>
              <w:t>-кућиште: нетоксични полипропилен</w:t>
            </w:r>
            <w:r w:rsidRPr="004476C0">
              <w:rPr>
                <w:rFonts w:eastAsia="Calibri" w:cs="Arial"/>
                <w:lang w:val="sr-Latn-RS"/>
              </w:rPr>
              <w:t xml:space="preserve">                    </w:t>
            </w:r>
            <w:r w:rsidRPr="004476C0">
              <w:rPr>
                <w:rFonts w:eastAsia="Calibri" w:cs="Arial"/>
                <w:lang w:val="sr-Cyrl-RS"/>
              </w:rPr>
              <w:t>-намењјен за рад у: отпадној води</w:t>
            </w:r>
          </w:p>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Тип  </w:t>
            </w:r>
            <w:r w:rsidRPr="004476C0">
              <w:rPr>
                <w:rFonts w:eastAsia="Calibri" w:cs="Arial"/>
                <w:lang w:val="sr-Latn-RS"/>
              </w:rPr>
              <w:t xml:space="preserve">Mac5, </w:t>
            </w:r>
            <w:r w:rsidRPr="004476C0">
              <w:rPr>
                <w:rFonts w:eastAsia="Calibri" w:cs="Arial"/>
                <w:lang w:val="sr-Cyrl-RS"/>
              </w:rPr>
              <w:t xml:space="preserve">произвођача  </w:t>
            </w:r>
            <w:r w:rsidRPr="004476C0">
              <w:rPr>
                <w:rFonts w:eastAsia="Calibri" w:cs="Arial"/>
                <w:lang w:val="sr-Latn-RS"/>
              </w:rPr>
              <w:t xml:space="preserve">’’MAC 3’’ </w:t>
            </w:r>
            <w:r w:rsidRPr="004476C0">
              <w:rPr>
                <w:rFonts w:eastAsia="Calibri" w:cs="Arial"/>
                <w:lang w:val="sr-Cyrl-RS"/>
              </w:rPr>
              <w:t>Италија,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33</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CS"/>
              </w:rPr>
              <w:t xml:space="preserve">Биметални реле  0,63-1А </w:t>
            </w:r>
            <w:r w:rsidRPr="004476C0">
              <w:rPr>
                <w:rFonts w:eastAsia="Calibri" w:cs="Arial"/>
                <w:lang w:val="sr-Latn-RS"/>
              </w:rPr>
              <w:t xml:space="preserve">, </w:t>
            </w:r>
            <w:r w:rsidRPr="004476C0">
              <w:rPr>
                <w:rFonts w:eastAsia="Calibri" w:cs="Arial"/>
                <w:lang w:val="sr-Cyrl-RS"/>
              </w:rPr>
              <w:t>тип: Т</w:t>
            </w:r>
            <w:r w:rsidRPr="004476C0">
              <w:rPr>
                <w:rFonts w:eastAsia="Calibri" w:cs="Arial"/>
                <w:lang w:val="sr-Latn-RS"/>
              </w:rPr>
              <w:t xml:space="preserve">RB </w:t>
            </w:r>
            <w:r w:rsidRPr="004476C0">
              <w:rPr>
                <w:rFonts w:eastAsia="Calibri" w:cs="Arial"/>
                <w:lang w:val="sr-Cyrl-RS"/>
              </w:rPr>
              <w:t>32 производње ''</w:t>
            </w:r>
            <w:r w:rsidRPr="004476C0">
              <w:rPr>
                <w:rFonts w:eastAsia="Calibri" w:cs="Arial"/>
                <w:lang w:val="sr-Latn-RS"/>
              </w:rPr>
              <w:t>Iskra’’</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34</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Биметални реле  1-2А</w:t>
            </w:r>
            <w:r w:rsidRPr="004476C0">
              <w:rPr>
                <w:rFonts w:eastAsia="Calibri" w:cs="Arial"/>
                <w:lang w:val="sr-Latn-RS"/>
              </w:rPr>
              <w:t xml:space="preserve">,  </w:t>
            </w:r>
            <w:r w:rsidRPr="004476C0">
              <w:rPr>
                <w:rFonts w:eastAsia="Calibri" w:cs="Arial"/>
                <w:lang w:val="sr-Cyrl-RS"/>
              </w:rPr>
              <w:t>тип: Т</w:t>
            </w:r>
            <w:r w:rsidRPr="004476C0">
              <w:rPr>
                <w:rFonts w:eastAsia="Calibri" w:cs="Arial"/>
                <w:lang w:val="sr-Latn-RS"/>
              </w:rPr>
              <w:t xml:space="preserve">RB </w:t>
            </w:r>
            <w:r w:rsidRPr="004476C0">
              <w:rPr>
                <w:rFonts w:eastAsia="Calibri" w:cs="Arial"/>
                <w:lang w:val="sr-Cyrl-RS"/>
              </w:rPr>
              <w:t>32 производње ''</w:t>
            </w:r>
            <w:r w:rsidRPr="004476C0">
              <w:rPr>
                <w:rFonts w:eastAsia="Calibri" w:cs="Arial"/>
                <w:lang w:val="sr-Latn-RS"/>
              </w:rPr>
              <w:t>Iskra’’</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35</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Биметални реле  4-8А</w:t>
            </w:r>
            <w:r w:rsidRPr="004476C0">
              <w:rPr>
                <w:rFonts w:eastAsia="Calibri" w:cs="Arial"/>
                <w:lang w:val="sr-Latn-RS"/>
              </w:rPr>
              <w:t xml:space="preserve">,  </w:t>
            </w:r>
            <w:r w:rsidRPr="004476C0">
              <w:rPr>
                <w:rFonts w:eastAsia="Calibri" w:cs="Arial"/>
                <w:lang w:val="sr-Cyrl-RS"/>
              </w:rPr>
              <w:t>тип: Т</w:t>
            </w:r>
            <w:r w:rsidRPr="004476C0">
              <w:rPr>
                <w:rFonts w:eastAsia="Calibri" w:cs="Arial"/>
                <w:lang w:val="sr-Latn-RS"/>
              </w:rPr>
              <w:t xml:space="preserve">RB </w:t>
            </w:r>
            <w:r w:rsidRPr="004476C0">
              <w:rPr>
                <w:rFonts w:eastAsia="Calibri" w:cs="Arial"/>
                <w:lang w:val="sr-Cyrl-RS"/>
              </w:rPr>
              <w:t>32 производње ''</w:t>
            </w:r>
            <w:r w:rsidRPr="004476C0">
              <w:rPr>
                <w:rFonts w:eastAsia="Calibri" w:cs="Arial"/>
                <w:lang w:val="sr-Latn-RS"/>
              </w:rPr>
              <w:t>Iskra’’</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36</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Биметални реле  6-12А</w:t>
            </w:r>
            <w:r w:rsidRPr="004476C0">
              <w:rPr>
                <w:rFonts w:eastAsia="Calibri" w:cs="Arial"/>
                <w:lang w:val="sr-Latn-RS"/>
              </w:rPr>
              <w:t xml:space="preserve">,  </w:t>
            </w:r>
            <w:r w:rsidRPr="004476C0">
              <w:rPr>
                <w:rFonts w:eastAsia="Calibri" w:cs="Arial"/>
                <w:lang w:val="sr-Cyrl-RS"/>
              </w:rPr>
              <w:t>тип: Т</w:t>
            </w:r>
            <w:r w:rsidRPr="004476C0">
              <w:rPr>
                <w:rFonts w:eastAsia="Calibri" w:cs="Arial"/>
                <w:lang w:val="sr-Latn-RS"/>
              </w:rPr>
              <w:t xml:space="preserve">RB </w:t>
            </w:r>
            <w:r w:rsidRPr="004476C0">
              <w:rPr>
                <w:rFonts w:eastAsia="Calibri" w:cs="Arial"/>
                <w:lang w:val="sr-Cyrl-RS"/>
              </w:rPr>
              <w:t>32 производње ''</w:t>
            </w:r>
            <w:r w:rsidRPr="004476C0">
              <w:rPr>
                <w:rFonts w:eastAsia="Calibri" w:cs="Arial"/>
                <w:lang w:val="sr-Latn-RS"/>
              </w:rPr>
              <w:t>Iskra’’</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37</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Биметални реле  </w:t>
            </w:r>
            <w:r w:rsidRPr="004476C0">
              <w:rPr>
                <w:rFonts w:eastAsia="Calibri" w:cs="Arial"/>
                <w:lang w:val="sr-Latn-RS"/>
              </w:rPr>
              <w:t>10-16</w:t>
            </w:r>
            <w:r w:rsidRPr="004476C0">
              <w:rPr>
                <w:rFonts w:eastAsia="Calibri" w:cs="Arial"/>
                <w:lang w:val="sr-Cyrl-RS"/>
              </w:rPr>
              <w:t>А</w:t>
            </w:r>
            <w:r w:rsidRPr="004476C0">
              <w:rPr>
                <w:rFonts w:eastAsia="Calibri" w:cs="Arial"/>
                <w:lang w:val="sr-Latn-RS"/>
              </w:rPr>
              <w:t xml:space="preserve">,   </w:t>
            </w:r>
            <w:r w:rsidRPr="004476C0">
              <w:rPr>
                <w:rFonts w:eastAsia="Calibri" w:cs="Arial"/>
                <w:lang w:val="sr-Cyrl-RS"/>
              </w:rPr>
              <w:t>тип: Т</w:t>
            </w:r>
            <w:r w:rsidRPr="004476C0">
              <w:rPr>
                <w:rFonts w:eastAsia="Calibri" w:cs="Arial"/>
                <w:lang w:val="sr-Latn-RS"/>
              </w:rPr>
              <w:t xml:space="preserve">RB </w:t>
            </w:r>
            <w:r w:rsidRPr="004476C0">
              <w:rPr>
                <w:rFonts w:eastAsia="Calibri" w:cs="Arial"/>
                <w:lang w:val="sr-Cyrl-RS"/>
              </w:rPr>
              <w:t>32 производње ''</w:t>
            </w:r>
            <w:r w:rsidRPr="004476C0">
              <w:rPr>
                <w:rFonts w:eastAsia="Calibri" w:cs="Arial"/>
                <w:lang w:val="sr-Latn-RS"/>
              </w:rPr>
              <w:t>Iskra’’</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38</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Биметални реле  12-24А</w:t>
            </w:r>
            <w:r w:rsidRPr="004476C0">
              <w:rPr>
                <w:rFonts w:eastAsia="Calibri" w:cs="Arial"/>
                <w:lang w:val="sr-Latn-RS"/>
              </w:rPr>
              <w:t xml:space="preserve">,  </w:t>
            </w:r>
            <w:r w:rsidRPr="004476C0">
              <w:rPr>
                <w:rFonts w:eastAsia="Calibri" w:cs="Arial"/>
                <w:lang w:val="sr-Cyrl-RS"/>
              </w:rPr>
              <w:t>тип: Т</w:t>
            </w:r>
            <w:r w:rsidRPr="004476C0">
              <w:rPr>
                <w:rFonts w:eastAsia="Calibri" w:cs="Arial"/>
                <w:lang w:val="sr-Latn-RS"/>
              </w:rPr>
              <w:t xml:space="preserve">RB </w:t>
            </w:r>
            <w:r w:rsidRPr="004476C0">
              <w:rPr>
                <w:rFonts w:eastAsia="Calibri" w:cs="Arial"/>
                <w:lang w:val="sr-Cyrl-RS"/>
              </w:rPr>
              <w:t>34 производње ''</w:t>
            </w:r>
            <w:r w:rsidRPr="004476C0">
              <w:rPr>
                <w:rFonts w:eastAsia="Calibri" w:cs="Arial"/>
                <w:lang w:val="sr-Latn-RS"/>
              </w:rPr>
              <w:t>Iskra’’</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4</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lastRenderedPageBreak/>
              <w:t>39</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 xml:space="preserve">Биметални реле  </w:t>
            </w:r>
            <w:r w:rsidRPr="004476C0">
              <w:rPr>
                <w:rFonts w:eastAsia="Calibri" w:cs="Arial"/>
                <w:lang w:val="sr-Latn-RS"/>
              </w:rPr>
              <w:t>20-35</w:t>
            </w:r>
            <w:r w:rsidRPr="004476C0">
              <w:rPr>
                <w:rFonts w:eastAsia="Calibri" w:cs="Arial"/>
                <w:lang w:val="sr-Cyrl-RS"/>
              </w:rPr>
              <w:t>А</w:t>
            </w:r>
            <w:r w:rsidRPr="004476C0">
              <w:rPr>
                <w:rFonts w:eastAsia="Calibri" w:cs="Arial"/>
                <w:lang w:val="sr-Latn-RS"/>
              </w:rPr>
              <w:t xml:space="preserve">,   </w:t>
            </w:r>
            <w:r w:rsidRPr="004476C0">
              <w:rPr>
                <w:rFonts w:eastAsia="Calibri" w:cs="Arial"/>
                <w:lang w:val="sr-Cyrl-RS"/>
              </w:rPr>
              <w:t>тип: Т</w:t>
            </w:r>
            <w:r w:rsidRPr="004476C0">
              <w:rPr>
                <w:rFonts w:eastAsia="Calibri" w:cs="Arial"/>
                <w:lang w:val="sr-Latn-RS"/>
              </w:rPr>
              <w:t xml:space="preserve">RB </w:t>
            </w:r>
            <w:r w:rsidRPr="004476C0">
              <w:rPr>
                <w:rFonts w:eastAsia="Calibri" w:cs="Arial"/>
                <w:lang w:val="sr-Cyrl-RS"/>
              </w:rPr>
              <w:t>3</w:t>
            </w:r>
            <w:r w:rsidRPr="004476C0">
              <w:rPr>
                <w:rFonts w:eastAsia="Calibri" w:cs="Arial"/>
                <w:lang w:val="sr-Latn-RS"/>
              </w:rPr>
              <w:t>4</w:t>
            </w:r>
            <w:r w:rsidRPr="004476C0">
              <w:rPr>
                <w:rFonts w:eastAsia="Calibri" w:cs="Arial"/>
                <w:lang w:val="sr-Cyrl-RS"/>
              </w:rPr>
              <w:t xml:space="preserve"> производње ''</w:t>
            </w:r>
            <w:r w:rsidRPr="004476C0">
              <w:rPr>
                <w:rFonts w:eastAsia="Calibri" w:cs="Arial"/>
                <w:lang w:val="sr-Latn-RS"/>
              </w:rPr>
              <w:t>Iskra’’</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40</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Биметални реле  24-45А</w:t>
            </w:r>
            <w:r w:rsidRPr="004476C0">
              <w:rPr>
                <w:rFonts w:eastAsia="Calibri" w:cs="Arial"/>
                <w:lang w:val="sr-Latn-RS"/>
              </w:rPr>
              <w:t xml:space="preserve">,  </w:t>
            </w:r>
            <w:r w:rsidRPr="004476C0">
              <w:rPr>
                <w:rFonts w:eastAsia="Calibri" w:cs="Arial"/>
                <w:lang w:val="sr-Cyrl-RS"/>
              </w:rPr>
              <w:t>тип: Т</w:t>
            </w:r>
            <w:r w:rsidRPr="004476C0">
              <w:rPr>
                <w:rFonts w:eastAsia="Calibri" w:cs="Arial"/>
                <w:lang w:val="sr-Latn-RS"/>
              </w:rPr>
              <w:t xml:space="preserve">RB </w:t>
            </w:r>
            <w:r w:rsidRPr="004476C0">
              <w:rPr>
                <w:rFonts w:eastAsia="Calibri" w:cs="Arial"/>
                <w:lang w:val="sr-Cyrl-RS"/>
              </w:rPr>
              <w:t>34 производње ''</w:t>
            </w:r>
            <w:r w:rsidRPr="004476C0">
              <w:rPr>
                <w:rFonts w:eastAsia="Calibri" w:cs="Arial"/>
                <w:lang w:val="sr-Latn-RS"/>
              </w:rPr>
              <w:t>Iskra’’</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41</w:t>
            </w:r>
          </w:p>
        </w:tc>
        <w:tc>
          <w:tcPr>
            <w:tcW w:w="3706" w:type="dxa"/>
            <w:vAlign w:val="center"/>
          </w:tcPr>
          <w:p w:rsidR="004476C0" w:rsidRPr="004476C0" w:rsidRDefault="004476C0" w:rsidP="004476C0">
            <w:pPr>
              <w:spacing w:before="0" w:after="200" w:line="276" w:lineRule="auto"/>
              <w:jc w:val="left"/>
              <w:rPr>
                <w:rFonts w:ascii="Calibri" w:eastAsia="Calibri" w:hAnsi="Calibri"/>
                <w:lang w:val="sr-Latn-CS"/>
              </w:rPr>
            </w:pPr>
            <w:r w:rsidRPr="004476C0">
              <w:rPr>
                <w:rFonts w:eastAsia="Calibri" w:cs="Arial"/>
                <w:lang w:val="sr-Cyrl-RS"/>
              </w:rPr>
              <w:t xml:space="preserve">Биметални реле  </w:t>
            </w:r>
            <w:r w:rsidRPr="004476C0">
              <w:rPr>
                <w:rFonts w:eastAsia="Calibri" w:cs="Arial"/>
                <w:lang w:val="sr-Latn-RS"/>
              </w:rPr>
              <w:t>50-80</w:t>
            </w:r>
            <w:r w:rsidRPr="004476C0">
              <w:rPr>
                <w:rFonts w:eastAsia="Calibri" w:cs="Arial"/>
                <w:lang w:val="sr-Cyrl-RS"/>
              </w:rPr>
              <w:t>А</w:t>
            </w:r>
            <w:r w:rsidRPr="004476C0">
              <w:rPr>
                <w:rFonts w:eastAsia="Calibri" w:cs="Arial"/>
                <w:lang w:val="sr-Latn-RS"/>
              </w:rPr>
              <w:t xml:space="preserve">,  </w:t>
            </w:r>
            <w:r w:rsidRPr="004476C0">
              <w:rPr>
                <w:rFonts w:eastAsia="Calibri" w:cs="Arial"/>
                <w:lang w:val="sr-Cyrl-RS"/>
              </w:rPr>
              <w:t>тип: Т</w:t>
            </w:r>
            <w:r w:rsidRPr="004476C0">
              <w:rPr>
                <w:rFonts w:eastAsia="Calibri" w:cs="Arial"/>
                <w:lang w:val="sr-Latn-RS"/>
              </w:rPr>
              <w:t xml:space="preserve">RB </w:t>
            </w:r>
            <w:r w:rsidRPr="004476C0">
              <w:rPr>
                <w:rFonts w:eastAsia="Calibri" w:cs="Arial"/>
                <w:lang w:val="sr-Cyrl-RS"/>
              </w:rPr>
              <w:t>3</w:t>
            </w:r>
            <w:r w:rsidRPr="004476C0">
              <w:rPr>
                <w:rFonts w:eastAsia="Calibri" w:cs="Arial"/>
                <w:lang w:val="sr-Latn-RS"/>
              </w:rPr>
              <w:t>4</w:t>
            </w:r>
            <w:r w:rsidRPr="004476C0">
              <w:rPr>
                <w:rFonts w:eastAsia="Calibri" w:cs="Arial"/>
                <w:lang w:val="sr-Cyrl-RS"/>
              </w:rPr>
              <w:t xml:space="preserve"> производње ''</w:t>
            </w:r>
            <w:r w:rsidRPr="004476C0">
              <w:rPr>
                <w:rFonts w:eastAsia="Calibri" w:cs="Arial"/>
                <w:lang w:val="sr-Latn-RS"/>
              </w:rPr>
              <w:t>Iskra’’</w:t>
            </w:r>
            <w:r w:rsidRPr="004476C0">
              <w:rPr>
                <w:rFonts w:eastAsia="Calibri" w:cs="Arial"/>
                <w:lang w:val="sr-Cyrl-RS"/>
              </w:rPr>
              <w:t xml:space="preserve">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4</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42</w:t>
            </w:r>
          </w:p>
        </w:tc>
        <w:tc>
          <w:tcPr>
            <w:tcW w:w="3706" w:type="dxa"/>
            <w:vAlign w:val="center"/>
          </w:tcPr>
          <w:p w:rsidR="004476C0" w:rsidRPr="004476C0" w:rsidRDefault="004476C0" w:rsidP="004476C0">
            <w:pPr>
              <w:spacing w:before="0"/>
              <w:jc w:val="left"/>
              <w:rPr>
                <w:rFonts w:eastAsia="Calibri" w:cs="Arial"/>
                <w:lang w:val="sr-Latn-RS"/>
              </w:rPr>
            </w:pPr>
            <w:r w:rsidRPr="004476C0">
              <w:rPr>
                <w:rFonts w:eastAsia="Calibri" w:cs="Arial"/>
                <w:lang w:val="sr-Cyrl-RS"/>
              </w:rPr>
              <w:t xml:space="preserve">Биметални реле </w:t>
            </w:r>
            <w:r w:rsidRPr="004476C0">
              <w:rPr>
                <w:rFonts w:eastAsia="Calibri" w:cs="Arial"/>
                <w:lang w:val="sr-Latn-RS"/>
              </w:rPr>
              <w:t>80-120</w:t>
            </w:r>
            <w:r w:rsidRPr="004476C0">
              <w:rPr>
                <w:rFonts w:eastAsia="Calibri" w:cs="Arial"/>
                <w:lang w:val="sr-Cyrl-RS"/>
              </w:rPr>
              <w:t>А</w:t>
            </w:r>
            <w:r w:rsidRPr="004476C0">
              <w:rPr>
                <w:rFonts w:eastAsia="Calibri" w:cs="Arial"/>
                <w:lang w:val="sr-Latn-RS"/>
              </w:rPr>
              <w:t xml:space="preserve">,  </w:t>
            </w:r>
            <w:r w:rsidRPr="004476C0">
              <w:rPr>
                <w:rFonts w:eastAsia="Calibri" w:cs="Arial"/>
                <w:lang w:val="sr-Cyrl-RS"/>
              </w:rPr>
              <w:t>тип: Т</w:t>
            </w:r>
            <w:r w:rsidRPr="004476C0">
              <w:rPr>
                <w:rFonts w:eastAsia="Calibri" w:cs="Arial"/>
                <w:lang w:val="sr-Latn-RS"/>
              </w:rPr>
              <w:t xml:space="preserve">RB </w:t>
            </w:r>
            <w:r w:rsidRPr="004476C0">
              <w:rPr>
                <w:rFonts w:eastAsia="Calibri" w:cs="Arial"/>
                <w:lang w:val="sr-Cyrl-RS"/>
              </w:rPr>
              <w:t>3</w:t>
            </w:r>
            <w:r w:rsidRPr="004476C0">
              <w:rPr>
                <w:rFonts w:eastAsia="Calibri" w:cs="Arial"/>
                <w:lang w:val="sr-Latn-RS"/>
              </w:rPr>
              <w:t>4</w:t>
            </w:r>
            <w:r w:rsidRPr="004476C0">
              <w:rPr>
                <w:rFonts w:eastAsia="Calibri" w:cs="Arial"/>
                <w:lang w:val="sr-Cyrl-RS"/>
              </w:rPr>
              <w:t xml:space="preserve"> производње ''</w:t>
            </w:r>
            <w:r w:rsidRPr="004476C0">
              <w:rPr>
                <w:rFonts w:eastAsia="Calibri" w:cs="Arial"/>
                <w:lang w:val="sr-Latn-RS"/>
              </w:rPr>
              <w:t>Iskra’’</w:t>
            </w:r>
            <w:r w:rsidRPr="004476C0">
              <w:rPr>
                <w:rFonts w:eastAsia="Calibri" w:cs="Arial"/>
                <w:lang w:val="sr-Cyrl-RS"/>
              </w:rPr>
              <w:t xml:space="preserve"> или одговарајући</w:t>
            </w:r>
          </w:p>
          <w:p w:rsidR="004476C0" w:rsidRPr="004476C0" w:rsidRDefault="004476C0" w:rsidP="004476C0">
            <w:pPr>
              <w:spacing w:before="0"/>
              <w:jc w:val="left"/>
              <w:rPr>
                <w:rFonts w:ascii="Times New Roman" w:hAnsi="Times New Roman"/>
                <w:lang w:val="sr-Latn-RS"/>
              </w:rPr>
            </w:pPr>
          </w:p>
        </w:tc>
        <w:tc>
          <w:tcPr>
            <w:tcW w:w="1418" w:type="dxa"/>
            <w:shd w:val="clear" w:color="auto" w:fill="auto"/>
            <w:vAlign w:val="center"/>
          </w:tcPr>
          <w:p w:rsidR="004476C0" w:rsidRPr="004476C0" w:rsidRDefault="004476C0" w:rsidP="004476C0">
            <w:pPr>
              <w:spacing w:before="0"/>
              <w:jc w:val="center"/>
              <w:rPr>
                <w:rFonts w:cs="Arial"/>
                <w:lang w:val="sr-Cyrl-CS" w:eastAsia="hr-HR"/>
              </w:rPr>
            </w:pP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43</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Latn-RS"/>
              </w:rPr>
              <w:t xml:space="preserve">Кoмaндни тaстeр притисни-рaвaн, зa oтвoр </w:t>
            </w:r>
            <w:r w:rsidRPr="004476C0">
              <w:rPr>
                <w:rFonts w:eastAsia="Calibri" w:cs="Arial"/>
                <w:lang w:val="sr-Cyrl-RS"/>
              </w:rPr>
              <w:t>Ø 30  -  црвени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44</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Latn-RS"/>
              </w:rPr>
              <w:t xml:space="preserve">Кoмaндни тaстeр притисни-рaвaн, зa oтвoр </w:t>
            </w:r>
            <w:r w:rsidRPr="004476C0">
              <w:rPr>
                <w:rFonts w:eastAsia="Calibri" w:cs="Arial"/>
                <w:lang w:val="sr-Cyrl-RS"/>
              </w:rPr>
              <w:t>Ø 22  -  црвени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45</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Latn-RS"/>
              </w:rPr>
              <w:t xml:space="preserve">Кoмaндни тaстeр притисни-рaвaн, зa oтвoр </w:t>
            </w:r>
            <w:r w:rsidRPr="004476C0">
              <w:rPr>
                <w:rFonts w:eastAsia="Calibri" w:cs="Arial"/>
                <w:lang w:val="sr-Cyrl-RS"/>
              </w:rPr>
              <w:t>Ø 30  -  зелени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46</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Latn-RS"/>
              </w:rPr>
              <w:t xml:space="preserve">Кoмaндни тaстeр притисни-рaвaн, зa oтвoр </w:t>
            </w:r>
            <w:r w:rsidRPr="004476C0">
              <w:rPr>
                <w:rFonts w:eastAsia="Calibri" w:cs="Arial"/>
                <w:lang w:val="sr-Cyrl-RS"/>
              </w:rPr>
              <w:t>Ø 22  -  зелени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47</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 xml:space="preserve">Склопка за притисак </w:t>
            </w:r>
            <w:r w:rsidRPr="004476C0">
              <w:rPr>
                <w:rFonts w:eastAsia="Calibri" w:cs="Arial"/>
                <w:lang w:val="sr-Latn-RS"/>
              </w:rPr>
              <w:t>8</w:t>
            </w:r>
            <w:r w:rsidRPr="004476C0">
              <w:rPr>
                <w:rFonts w:eastAsia="Calibri" w:cs="Arial"/>
                <w:lang w:val="sr-Cyrl-RS"/>
              </w:rPr>
              <w:t xml:space="preserve"> бара , прикључак </w:t>
            </w:r>
            <w:r w:rsidRPr="004476C0">
              <w:rPr>
                <w:rFonts w:eastAsia="Calibri" w:cs="Arial"/>
                <w:lang w:val="sr-Latn-RS"/>
              </w:rPr>
              <w:t>R</w:t>
            </w:r>
            <w:r w:rsidRPr="004476C0">
              <w:rPr>
                <w:rFonts w:eastAsia="Calibri" w:cs="Arial"/>
                <w:lang w:val="sr-Cyrl-RS"/>
              </w:rPr>
              <w:t>1/2“,са растеретним вентилом, тип:М</w:t>
            </w:r>
            <w:r w:rsidRPr="004476C0">
              <w:rPr>
                <w:rFonts w:eastAsia="Calibri" w:cs="Arial"/>
                <w:lang w:val="sr-Latn-RS"/>
              </w:rPr>
              <w:t xml:space="preserve">C5-8/R1/2“-V </w:t>
            </w:r>
            <w:r w:rsidRPr="004476C0">
              <w:rPr>
                <w:rFonts w:eastAsia="Calibri" w:cs="Arial"/>
                <w:lang w:val="sr-Cyrl-RS"/>
              </w:rPr>
              <w:t xml:space="preserve">производње </w:t>
            </w:r>
            <w:r w:rsidRPr="004476C0">
              <w:rPr>
                <w:rFonts w:eastAsia="Calibri" w:cs="Arial"/>
                <w:lang w:val="sr-Latn-RS"/>
              </w:rPr>
              <w:t>’’</w:t>
            </w:r>
            <w:r w:rsidRPr="004476C0">
              <w:rPr>
                <w:rFonts w:eastAsia="Calibri" w:cs="Arial"/>
                <w:lang w:val="sr-Cyrl-RS"/>
              </w:rPr>
              <w:t>Енергоинвест''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48</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 xml:space="preserve">Склопка за притисак – управљачка, 11 бара , прикључак </w:t>
            </w:r>
            <w:r w:rsidRPr="004476C0">
              <w:rPr>
                <w:rFonts w:eastAsia="Calibri" w:cs="Arial"/>
                <w:lang w:val="sr-Latn-RS"/>
              </w:rPr>
              <w:t>R</w:t>
            </w:r>
            <w:r w:rsidRPr="004476C0">
              <w:rPr>
                <w:rFonts w:eastAsia="Calibri" w:cs="Arial"/>
                <w:lang w:val="sr-Cyrl-RS"/>
              </w:rPr>
              <w:t xml:space="preserve">1/2“, тип:  </w:t>
            </w:r>
            <w:r w:rsidRPr="004476C0">
              <w:rPr>
                <w:rFonts w:eastAsia="Calibri" w:cs="Arial"/>
                <w:lang w:val="sr-Latn-RS"/>
              </w:rPr>
              <w:t xml:space="preserve">MCS 11/R1/2, </w:t>
            </w:r>
            <w:r w:rsidRPr="004476C0">
              <w:rPr>
                <w:rFonts w:eastAsia="Calibri" w:cs="Arial"/>
                <w:lang w:val="sr-Cyrl-RS"/>
              </w:rPr>
              <w:t xml:space="preserve">производ. </w:t>
            </w:r>
            <w:r w:rsidRPr="004476C0">
              <w:rPr>
                <w:rFonts w:eastAsia="Calibri" w:cs="Arial"/>
                <w:lang w:val="sr-Latn-RS"/>
              </w:rPr>
              <w:t>’’</w:t>
            </w:r>
            <w:r w:rsidRPr="004476C0">
              <w:rPr>
                <w:rFonts w:eastAsia="Calibri" w:cs="Arial"/>
                <w:lang w:val="sr-Cyrl-RS"/>
              </w:rPr>
              <w:t>Енергоинвест''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49</w:t>
            </w:r>
          </w:p>
        </w:tc>
        <w:tc>
          <w:tcPr>
            <w:tcW w:w="3706" w:type="dxa"/>
            <w:vAlign w:val="center"/>
          </w:tcPr>
          <w:p w:rsidR="004476C0" w:rsidRPr="004476C0" w:rsidRDefault="004476C0" w:rsidP="004476C0">
            <w:pPr>
              <w:spacing w:before="0" w:after="200" w:line="276" w:lineRule="auto"/>
              <w:jc w:val="left"/>
              <w:rPr>
                <w:rFonts w:eastAsia="Calibri" w:cs="Arial"/>
                <w:lang w:val="sr-Latn-RS"/>
              </w:rPr>
            </w:pPr>
            <w:r w:rsidRPr="004476C0">
              <w:rPr>
                <w:rFonts w:eastAsia="Calibri" w:cs="Arial"/>
                <w:lang w:val="sr-Cyrl-RS"/>
              </w:rPr>
              <w:t>Склопка за притисак – управљачка</w:t>
            </w:r>
            <w:r w:rsidRPr="004476C0">
              <w:rPr>
                <w:rFonts w:eastAsia="Calibri" w:cs="Arial"/>
                <w:lang w:val="sr-Latn-RS"/>
              </w:rPr>
              <w:t xml:space="preserve"> 22</w:t>
            </w:r>
            <w:r w:rsidRPr="004476C0">
              <w:rPr>
                <w:rFonts w:eastAsia="Calibri" w:cs="Arial"/>
                <w:lang w:val="sr-Cyrl-RS"/>
              </w:rPr>
              <w:t xml:space="preserve"> бара , прикључак </w:t>
            </w:r>
            <w:r w:rsidRPr="004476C0">
              <w:rPr>
                <w:rFonts w:eastAsia="Calibri" w:cs="Arial"/>
                <w:lang w:val="sr-Latn-RS"/>
              </w:rPr>
              <w:t>R</w:t>
            </w:r>
            <w:r w:rsidRPr="004476C0">
              <w:rPr>
                <w:rFonts w:eastAsia="Calibri" w:cs="Arial"/>
                <w:lang w:val="sr-Cyrl-RS"/>
              </w:rPr>
              <w:t xml:space="preserve">1/2“, тип: </w:t>
            </w:r>
            <w:r w:rsidRPr="004476C0">
              <w:rPr>
                <w:rFonts w:eastAsia="Calibri" w:cs="Arial"/>
                <w:lang w:val="sr-Latn-RS"/>
              </w:rPr>
              <w:t xml:space="preserve">MCS 22/R1/2, </w:t>
            </w:r>
            <w:r w:rsidRPr="004476C0">
              <w:rPr>
                <w:rFonts w:eastAsia="Calibri" w:cs="Arial"/>
                <w:lang w:val="sr-Cyrl-RS"/>
              </w:rPr>
              <w:t xml:space="preserve">производње </w:t>
            </w:r>
            <w:r w:rsidRPr="004476C0">
              <w:rPr>
                <w:rFonts w:eastAsia="Calibri" w:cs="Arial"/>
                <w:lang w:val="sr-Latn-RS"/>
              </w:rPr>
              <w:t>’’</w:t>
            </w:r>
            <w:r w:rsidRPr="004476C0">
              <w:rPr>
                <w:rFonts w:eastAsia="Calibri" w:cs="Arial"/>
                <w:lang w:val="sr-Cyrl-RS"/>
              </w:rPr>
              <w:t>Енергоинвест'' или одговарајућа</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2</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50</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Гранични прекидач тип </w:t>
            </w:r>
            <w:r w:rsidRPr="004476C0">
              <w:rPr>
                <w:rFonts w:eastAsia="Calibri" w:cs="Arial"/>
                <w:lang w:val="sr-Latn-RS"/>
              </w:rPr>
              <w:t>PIT-PRES-16</w:t>
            </w:r>
            <w:r w:rsidRPr="004476C0">
              <w:rPr>
                <w:rFonts w:eastAsia="Calibri" w:cs="Arial"/>
                <w:lang w:val="sr-Cyrl-RS"/>
              </w:rPr>
              <w:t xml:space="preserve">производње </w:t>
            </w:r>
            <w:r w:rsidRPr="004476C0">
              <w:rPr>
                <w:rFonts w:eastAsia="Calibri" w:cs="Arial"/>
                <w:lang w:val="sr-Latn-RS"/>
              </w:rPr>
              <w:t>’’EM-PRO’’</w:t>
            </w:r>
            <w:r w:rsidRPr="004476C0">
              <w:rPr>
                <w:rFonts w:eastAsia="Calibri" w:cs="Arial"/>
                <w:lang w:val="sr-Cyrl-RS"/>
              </w:rPr>
              <w:t xml:space="preserve"> Ниш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lastRenderedPageBreak/>
              <w:t>51</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Гранични прекидач тип </w:t>
            </w:r>
            <w:r w:rsidRPr="004476C0">
              <w:rPr>
                <w:rFonts w:eastAsia="Calibri" w:cs="Arial"/>
                <w:lang w:val="sr-Latn-RS"/>
              </w:rPr>
              <w:t xml:space="preserve">GMP-10-05, </w:t>
            </w:r>
            <w:r w:rsidRPr="004476C0">
              <w:rPr>
                <w:rFonts w:eastAsia="Calibri" w:cs="Arial"/>
                <w:lang w:val="sr-Cyrl-RS"/>
              </w:rPr>
              <w:t xml:space="preserve">производње </w:t>
            </w:r>
            <w:r w:rsidRPr="004476C0">
              <w:rPr>
                <w:rFonts w:eastAsia="Calibri" w:cs="Arial"/>
                <w:lang w:val="sr-Latn-RS"/>
              </w:rPr>
              <w:t>’’EM-PRO’’</w:t>
            </w:r>
            <w:r w:rsidRPr="004476C0">
              <w:rPr>
                <w:rFonts w:eastAsia="Calibri" w:cs="Arial"/>
                <w:lang w:val="sr-Cyrl-RS"/>
              </w:rPr>
              <w:t xml:space="preserve"> Ниш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52</w:t>
            </w:r>
          </w:p>
        </w:tc>
        <w:tc>
          <w:tcPr>
            <w:tcW w:w="3706" w:type="dxa"/>
            <w:vAlign w:val="center"/>
          </w:tcPr>
          <w:p w:rsidR="004476C0" w:rsidRPr="004476C0" w:rsidRDefault="004476C0" w:rsidP="004476C0">
            <w:pPr>
              <w:spacing w:before="0" w:after="200" w:line="276" w:lineRule="auto"/>
              <w:jc w:val="left"/>
              <w:rPr>
                <w:rFonts w:eastAsia="Calibri" w:cs="Arial"/>
                <w:lang w:val="sr-Cyrl-RS"/>
              </w:rPr>
            </w:pPr>
            <w:r w:rsidRPr="004476C0">
              <w:rPr>
                <w:rFonts w:eastAsia="Calibri" w:cs="Arial"/>
                <w:lang w:val="sr-Cyrl-RS"/>
              </w:rPr>
              <w:t xml:space="preserve">Гранични прекидач тип </w:t>
            </w:r>
            <w:r w:rsidRPr="004476C0">
              <w:rPr>
                <w:rFonts w:eastAsia="Calibri" w:cs="Arial"/>
                <w:lang w:val="sr-Latn-RS"/>
              </w:rPr>
              <w:t xml:space="preserve">VMP-10-03, </w:t>
            </w:r>
            <w:r w:rsidRPr="004476C0">
              <w:rPr>
                <w:rFonts w:eastAsia="Calibri" w:cs="Arial"/>
                <w:lang w:val="sr-Cyrl-RS"/>
              </w:rPr>
              <w:t xml:space="preserve">производње </w:t>
            </w:r>
            <w:r w:rsidRPr="004476C0">
              <w:rPr>
                <w:rFonts w:eastAsia="Calibri" w:cs="Arial"/>
                <w:lang w:val="sr-Latn-RS"/>
              </w:rPr>
              <w:t>’’EM-PRO’’</w:t>
            </w:r>
            <w:r w:rsidRPr="004476C0">
              <w:rPr>
                <w:rFonts w:eastAsia="Calibri" w:cs="Arial"/>
                <w:lang w:val="sr-Cyrl-RS"/>
              </w:rPr>
              <w:t xml:space="preserve"> Ниш 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5</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53</w:t>
            </w:r>
          </w:p>
        </w:tc>
        <w:tc>
          <w:tcPr>
            <w:tcW w:w="3706" w:type="dxa"/>
            <w:vAlign w:val="center"/>
          </w:tcPr>
          <w:p w:rsidR="004476C0" w:rsidRPr="004476C0" w:rsidRDefault="004476C0" w:rsidP="004476C0">
            <w:pPr>
              <w:spacing w:before="0"/>
              <w:jc w:val="left"/>
              <w:rPr>
                <w:rFonts w:eastAsia="Calibri" w:cs="Arial"/>
                <w:lang w:val="sr-Latn-RS"/>
              </w:rPr>
            </w:pPr>
            <w:r w:rsidRPr="004476C0">
              <w:rPr>
                <w:rFonts w:eastAsia="Calibri" w:cs="Arial"/>
                <w:lang w:val="sr-Cyrl-RS"/>
              </w:rPr>
              <w:t xml:space="preserve">Кондензатор називног напона </w:t>
            </w:r>
            <w:r w:rsidRPr="004476C0">
              <w:rPr>
                <w:rFonts w:eastAsia="Calibri" w:cs="Arial"/>
              </w:rPr>
              <w:t>400V,</w:t>
            </w:r>
            <w:r w:rsidRPr="004476C0">
              <w:rPr>
                <w:rFonts w:eastAsia="Calibri" w:cs="Arial"/>
                <w:lang w:val="sr-Cyrl-RS"/>
              </w:rPr>
              <w:t xml:space="preserve"> 50Н</w:t>
            </w:r>
            <w:r w:rsidRPr="004476C0">
              <w:rPr>
                <w:rFonts w:eastAsia="Calibri" w:cs="Arial"/>
              </w:rPr>
              <w:t xml:space="preserve">z, </w:t>
            </w:r>
            <w:r w:rsidRPr="004476C0">
              <w:rPr>
                <w:rFonts w:eastAsia="Calibri" w:cs="Arial"/>
                <w:lang w:val="sr-Cyrl-RS"/>
              </w:rPr>
              <w:t xml:space="preserve">називне снаге </w:t>
            </w:r>
            <w:r w:rsidRPr="004476C0">
              <w:rPr>
                <w:rFonts w:eastAsia="Calibri" w:cs="Arial"/>
              </w:rPr>
              <w:t>Qn=25 kVAr</w:t>
            </w:r>
            <w:r w:rsidRPr="004476C0">
              <w:rPr>
                <w:rFonts w:eastAsia="Calibri" w:cs="Arial"/>
                <w:lang w:val="sr-Cyrl-RS"/>
              </w:rPr>
              <w:t>,</w:t>
            </w:r>
            <w:r w:rsidRPr="004476C0">
              <w:rPr>
                <w:rFonts w:eastAsia="Calibri" w:cs="Arial"/>
                <w:lang w:val="sr-Latn-RS"/>
              </w:rPr>
              <w:t xml:space="preserve"> </w:t>
            </w:r>
            <w:r w:rsidRPr="004476C0">
              <w:rPr>
                <w:rFonts w:eastAsia="Calibri" w:cs="Arial"/>
              </w:rPr>
              <w:t>In=35,8 A</w:t>
            </w:r>
            <w:r w:rsidRPr="004476C0">
              <w:rPr>
                <w:rFonts w:eastAsia="Calibri" w:cs="Arial"/>
                <w:lang w:val="sr-Cyrl-RS"/>
              </w:rPr>
              <w:t xml:space="preserve">, капацитивности </w:t>
            </w:r>
            <w:r w:rsidRPr="004476C0">
              <w:rPr>
                <w:rFonts w:eastAsia="Calibri" w:cs="Arial"/>
                <w:lang w:val="sr-Latn-RS"/>
              </w:rPr>
              <w:t>3x</w:t>
            </w:r>
            <w:r w:rsidRPr="004476C0">
              <w:rPr>
                <w:rFonts w:eastAsia="Calibri" w:cs="Arial"/>
              </w:rPr>
              <w:t>164µF</w:t>
            </w:r>
            <w:r w:rsidRPr="004476C0">
              <w:rPr>
                <w:rFonts w:eastAsia="Calibri" w:cs="Arial"/>
                <w:lang w:val="sr-Cyrl-RS"/>
              </w:rPr>
              <w:t>, димензија</w:t>
            </w:r>
            <w:r w:rsidRPr="004476C0">
              <w:rPr>
                <w:rFonts w:eastAsia="Calibri" w:cs="Arial"/>
                <w:lang w:val="sr-Latn-RS"/>
              </w:rPr>
              <w:t xml:space="preserve">   </w:t>
            </w:r>
            <w:r w:rsidRPr="004476C0">
              <w:rPr>
                <w:rFonts w:eastAsia="Calibri" w:cs="Arial"/>
              </w:rPr>
              <w:t>116x24</w:t>
            </w:r>
            <w:r w:rsidRPr="004476C0">
              <w:rPr>
                <w:rFonts w:eastAsia="Calibri" w:cs="Arial"/>
                <w:lang w:val="sr-Cyrl-RS"/>
              </w:rPr>
              <w:t>5</w:t>
            </w:r>
            <w:r w:rsidRPr="004476C0">
              <w:rPr>
                <w:rFonts w:eastAsia="Calibri" w:cs="Arial"/>
              </w:rPr>
              <w:t xml:space="preserve"> mm</w:t>
            </w:r>
            <w:r w:rsidRPr="004476C0">
              <w:rPr>
                <w:rFonts w:eastAsia="Calibri" w:cs="Arial"/>
                <w:lang w:val="sr-Cyrl-RS"/>
              </w:rPr>
              <w:t xml:space="preserve">, произвођача </w:t>
            </w:r>
            <w:r w:rsidRPr="004476C0">
              <w:rPr>
                <w:rFonts w:eastAsia="Calibri" w:cs="Arial"/>
              </w:rPr>
              <w:t>CIRCUTOR</w:t>
            </w:r>
            <w:r w:rsidRPr="004476C0">
              <w:rPr>
                <w:rFonts w:eastAsia="Calibri" w:cs="Arial"/>
                <w:lang w:val="sr-Cyrl-RS"/>
              </w:rPr>
              <w:t xml:space="preserve">  ( код </w:t>
            </w:r>
            <w:r w:rsidRPr="004476C0">
              <w:rPr>
                <w:rFonts w:eastAsia="Calibri" w:cs="Arial"/>
              </w:rPr>
              <w:t>R2057H</w:t>
            </w:r>
            <w:r w:rsidRPr="004476C0">
              <w:rPr>
                <w:rFonts w:eastAsia="Calibri" w:cs="Arial"/>
                <w:lang w:val="sr-Cyrl-RS"/>
              </w:rPr>
              <w:t>)</w:t>
            </w:r>
            <w:r w:rsidRPr="004476C0">
              <w:rPr>
                <w:rFonts w:eastAsia="Calibri" w:cs="Arial"/>
                <w:lang w:val="sr-Latn-RS"/>
              </w:rPr>
              <w:t xml:space="preserve">  </w:t>
            </w:r>
            <w:r w:rsidRPr="004476C0">
              <w:rPr>
                <w:rFonts w:eastAsia="Calibri" w:cs="Arial"/>
                <w:lang w:val="sr-Cyrl-RS"/>
              </w:rPr>
              <w:t>или одговарајући</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Latn-RS" w:eastAsia="hr-HR"/>
              </w:rPr>
            </w:pPr>
            <w:r w:rsidRPr="004476C0">
              <w:rPr>
                <w:rFonts w:cs="Arial"/>
                <w:lang w:val="sr-Latn-RS" w:eastAsia="hr-HR"/>
              </w:rPr>
              <w:t>10</w:t>
            </w:r>
          </w:p>
        </w:tc>
      </w:tr>
      <w:tr w:rsidR="004476C0" w:rsidRPr="004476C0" w:rsidTr="004476C0">
        <w:trPr>
          <w:trHeight w:val="409"/>
          <w:jc w:val="center"/>
        </w:trPr>
        <w:tc>
          <w:tcPr>
            <w:tcW w:w="849" w:type="dxa"/>
            <w:vAlign w:val="center"/>
          </w:tcPr>
          <w:p w:rsidR="004476C0" w:rsidRPr="004476C0" w:rsidRDefault="004476C0" w:rsidP="004476C0">
            <w:pPr>
              <w:spacing w:before="0" w:after="200" w:line="276" w:lineRule="auto"/>
              <w:jc w:val="center"/>
              <w:rPr>
                <w:rFonts w:eastAsia="Calibri" w:cs="Arial"/>
                <w:lang w:val="sr-Cyrl-RS"/>
              </w:rPr>
            </w:pPr>
            <w:r w:rsidRPr="004476C0">
              <w:rPr>
                <w:rFonts w:eastAsia="Calibri" w:cs="Arial"/>
                <w:lang w:val="sr-Cyrl-RS"/>
              </w:rPr>
              <w:t>54</w:t>
            </w:r>
          </w:p>
        </w:tc>
        <w:tc>
          <w:tcPr>
            <w:tcW w:w="3706" w:type="dxa"/>
            <w:vAlign w:val="center"/>
          </w:tcPr>
          <w:p w:rsidR="004476C0" w:rsidRPr="004476C0" w:rsidRDefault="004476C0" w:rsidP="004476C0">
            <w:pPr>
              <w:spacing w:before="0"/>
              <w:jc w:val="left"/>
              <w:rPr>
                <w:rFonts w:eastAsia="Calibri" w:cs="Arial"/>
                <w:lang w:val="sr-Cyrl-RS"/>
              </w:rPr>
            </w:pPr>
            <w:r w:rsidRPr="004476C0">
              <w:rPr>
                <w:rFonts w:eastAsia="Calibri" w:cs="Arial"/>
                <w:lang w:val="sr-Cyrl-RS"/>
              </w:rPr>
              <w:t xml:space="preserve">Уградни амперметар са аналогним показивањем 96х96мм, улаз преко струјног трансформатора 125/5А, опсег </w:t>
            </w:r>
            <w:r w:rsidRPr="004476C0">
              <w:rPr>
                <w:rFonts w:eastAsia="Calibri" w:cs="Arial"/>
                <w:lang w:val="sr-Latn-RS"/>
              </w:rPr>
              <w:t xml:space="preserve"> 0</w:t>
            </w:r>
            <w:r w:rsidRPr="004476C0">
              <w:rPr>
                <w:rFonts w:eastAsia="Calibri" w:cs="Arial"/>
                <w:lang w:val="sr-Cyrl-RS"/>
              </w:rPr>
              <w:t>-125А, класа 1,5</w:t>
            </w:r>
          </w:p>
        </w:tc>
        <w:tc>
          <w:tcPr>
            <w:tcW w:w="1418" w:type="dxa"/>
            <w:shd w:val="clear" w:color="auto" w:fill="auto"/>
            <w:vAlign w:val="center"/>
          </w:tcPr>
          <w:p w:rsidR="004476C0" w:rsidRPr="004476C0" w:rsidRDefault="004476C0" w:rsidP="004476C0">
            <w:pPr>
              <w:spacing w:before="0"/>
              <w:jc w:val="center"/>
              <w:rPr>
                <w:rFonts w:cs="Arial"/>
                <w:lang w:val="sr-Cyrl-CS" w:eastAsia="hr-HR"/>
              </w:rPr>
            </w:pPr>
            <w:r w:rsidRPr="004476C0">
              <w:rPr>
                <w:rFonts w:cs="Arial"/>
                <w:lang w:val="sr-Cyrl-CS" w:eastAsia="hr-HR"/>
              </w:rPr>
              <w:t>ком</w:t>
            </w:r>
          </w:p>
        </w:tc>
        <w:tc>
          <w:tcPr>
            <w:tcW w:w="1676" w:type="dxa"/>
            <w:shd w:val="clear" w:color="auto" w:fill="auto"/>
            <w:vAlign w:val="center"/>
          </w:tcPr>
          <w:p w:rsidR="004476C0" w:rsidRPr="004476C0" w:rsidRDefault="004476C0" w:rsidP="004476C0">
            <w:pPr>
              <w:spacing w:before="0"/>
              <w:jc w:val="center"/>
              <w:rPr>
                <w:rFonts w:cs="Arial"/>
                <w:lang w:val="sr-Cyrl-RS" w:eastAsia="hr-HR"/>
              </w:rPr>
            </w:pPr>
            <w:r w:rsidRPr="004476C0">
              <w:rPr>
                <w:rFonts w:cs="Arial"/>
                <w:lang w:val="sr-Cyrl-RS" w:eastAsia="hr-HR"/>
              </w:rPr>
              <w:t>3</w:t>
            </w:r>
          </w:p>
        </w:tc>
      </w:tr>
    </w:tbl>
    <w:p w:rsidR="005B2D4F" w:rsidRPr="0008437B" w:rsidRDefault="005B2D4F" w:rsidP="002A2021">
      <w:pPr>
        <w:pStyle w:val="ListParagraph"/>
        <w:autoSpaceDE w:val="0"/>
        <w:autoSpaceDN w:val="0"/>
        <w:adjustRightInd w:val="0"/>
        <w:spacing w:before="0" w:after="0" w:line="240" w:lineRule="auto"/>
        <w:ind w:left="0"/>
        <w:contextualSpacing w:val="0"/>
        <w:rPr>
          <w:rFonts w:ascii="Arial" w:hAnsi="Arial" w:cs="Arial"/>
          <w:lang w:val="sr-Latn-RS"/>
        </w:rPr>
      </w:pPr>
    </w:p>
    <w:p w:rsidR="002A2021" w:rsidRPr="00427DF9" w:rsidRDefault="002A2021" w:rsidP="002A2021">
      <w:pPr>
        <w:pStyle w:val="ListParagraph"/>
        <w:autoSpaceDE w:val="0"/>
        <w:autoSpaceDN w:val="0"/>
        <w:adjustRightInd w:val="0"/>
        <w:spacing w:before="0" w:after="0" w:line="240" w:lineRule="auto"/>
        <w:ind w:left="0"/>
        <w:contextualSpacing w:val="0"/>
        <w:rPr>
          <w:rFonts w:ascii="Arial" w:hAnsi="Arial" w:cs="Arial"/>
        </w:rPr>
      </w:pPr>
      <w:r w:rsidRPr="00427DF9">
        <w:rPr>
          <w:rFonts w:ascii="Arial" w:hAnsi="Arial" w:cs="Arial"/>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2A2021" w:rsidRPr="00427DF9" w:rsidRDefault="002A2021" w:rsidP="002A2021">
      <w:pPr>
        <w:pStyle w:val="ListParagraph"/>
        <w:autoSpaceDE w:val="0"/>
        <w:autoSpaceDN w:val="0"/>
        <w:adjustRightInd w:val="0"/>
        <w:spacing w:before="0" w:after="0" w:line="240" w:lineRule="auto"/>
        <w:ind w:left="0"/>
        <w:contextualSpacing w:val="0"/>
        <w:rPr>
          <w:rFonts w:ascii="Arial" w:hAnsi="Arial" w:cs="Arial"/>
          <w:lang w:val="sr-Cyrl-RS"/>
        </w:rPr>
      </w:pPr>
      <w:r w:rsidRPr="00427DF9">
        <w:rPr>
          <w:rFonts w:ascii="Arial" w:hAnsi="Arial" w:cs="Arial"/>
        </w:rPr>
        <w:t xml:space="preserve">     </w:t>
      </w:r>
    </w:p>
    <w:p w:rsidR="002A2021" w:rsidRPr="00B03EA3" w:rsidRDefault="002A2021" w:rsidP="002A2021">
      <w:pPr>
        <w:pStyle w:val="ListParagraph"/>
        <w:autoSpaceDE w:val="0"/>
        <w:autoSpaceDN w:val="0"/>
        <w:adjustRightInd w:val="0"/>
        <w:spacing w:before="0" w:after="0" w:line="240" w:lineRule="auto"/>
        <w:ind w:left="0"/>
        <w:contextualSpacing w:val="0"/>
        <w:rPr>
          <w:rFonts w:ascii="Arial" w:hAnsi="Arial" w:cs="Arial"/>
          <w:lang w:val="sr-Cyrl-RS"/>
        </w:rPr>
      </w:pPr>
      <w:r w:rsidRPr="00427DF9">
        <w:rPr>
          <w:rFonts w:ascii="Arial" w:hAnsi="Arial" w:cs="Arial"/>
        </w:rPr>
        <w:t xml:space="preserve">- </w:t>
      </w:r>
      <w:r w:rsidRPr="00427DF9">
        <w:rPr>
          <w:rFonts w:ascii="Arial" w:hAnsi="Arial" w:cs="Arial"/>
          <w:b/>
          <w:lang w:val="sr-Cyrl-RS"/>
        </w:rPr>
        <w:t>Каталог понуђених производа из кога се јасно виде тражене карактеристике производа</w:t>
      </w:r>
      <w:r w:rsidR="00B03EA3">
        <w:rPr>
          <w:rFonts w:ascii="Arial" w:hAnsi="Arial" w:cs="Arial"/>
          <w:b/>
          <w:lang w:val="sr-Latn-RS"/>
        </w:rPr>
        <w:t xml:space="preserve">, </w:t>
      </w:r>
      <w:r w:rsidR="00B03EA3">
        <w:rPr>
          <w:rFonts w:ascii="Arial" w:hAnsi="Arial" w:cs="Arial"/>
          <w:b/>
          <w:lang w:val="sr-Cyrl-RS"/>
        </w:rPr>
        <w:t>са назначеном позицијом из обрасца структура цене.</w:t>
      </w:r>
    </w:p>
    <w:p w:rsidR="002A2021" w:rsidRPr="00F10346" w:rsidRDefault="002A2021" w:rsidP="002A2021">
      <w:pPr>
        <w:pStyle w:val="Heading10"/>
        <w:ind w:left="0" w:firstLine="0"/>
        <w:jc w:val="both"/>
        <w:rPr>
          <w:rFonts w:cs="Arial"/>
        </w:rPr>
      </w:pPr>
      <w:r w:rsidRPr="00F10346">
        <w:rPr>
          <w:rFonts w:cs="Arial"/>
        </w:rPr>
        <w:t>3.3 Рок испоруке добара</w:t>
      </w:r>
    </w:p>
    <w:p w:rsidR="002A2021" w:rsidRPr="0008437B" w:rsidRDefault="002A2021" w:rsidP="002A2021">
      <w:pPr>
        <w:pStyle w:val="ListParagraph"/>
        <w:autoSpaceDE w:val="0"/>
        <w:autoSpaceDN w:val="0"/>
        <w:adjustRightInd w:val="0"/>
        <w:spacing w:before="0" w:after="0" w:line="240" w:lineRule="auto"/>
        <w:ind w:left="0"/>
        <w:contextualSpacing w:val="0"/>
        <w:rPr>
          <w:rFonts w:ascii="Arial" w:hAnsi="Arial" w:cs="Arial"/>
        </w:rPr>
      </w:pPr>
      <w:r w:rsidRPr="00427DF9">
        <w:rPr>
          <w:rFonts w:ascii="Arial" w:hAnsi="Arial" w:cs="Arial"/>
        </w:rPr>
        <w:t xml:space="preserve">Изабрани понуђач је обавезан да испоруку добара изврши у року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sidR="001E47B7">
        <w:rPr>
          <w:rFonts w:ascii="Arial" w:hAnsi="Arial" w:cs="Arial"/>
        </w:rPr>
        <w:t>овора на снагу</w:t>
      </w:r>
      <w:r w:rsidRPr="00427DF9">
        <w:rPr>
          <w:rFonts w:ascii="Arial" w:hAnsi="Arial" w:cs="Arial"/>
        </w:rPr>
        <w:t>.</w:t>
      </w:r>
    </w:p>
    <w:p w:rsidR="002A2021" w:rsidRPr="00F10346" w:rsidRDefault="002A2021" w:rsidP="002A2021">
      <w:pPr>
        <w:spacing w:before="0"/>
        <w:rPr>
          <w:rFonts w:cs="Arial"/>
          <w:color w:val="00B0F0"/>
          <w:lang w:eastAsia="zh-CN"/>
        </w:rPr>
      </w:pPr>
    </w:p>
    <w:p w:rsidR="002A2021" w:rsidRPr="00F10346" w:rsidRDefault="002A2021" w:rsidP="002A2021">
      <w:pPr>
        <w:pStyle w:val="Heading10"/>
        <w:rPr>
          <w:lang w:val="en-US"/>
        </w:rPr>
      </w:pPr>
      <w:r w:rsidRPr="00F10346">
        <w:rPr>
          <w:lang w:val="en-US"/>
        </w:rPr>
        <w:t xml:space="preserve">3.4.  </w:t>
      </w:r>
      <w:r w:rsidRPr="00F10346">
        <w:t>Место испоруке добара</w:t>
      </w:r>
    </w:p>
    <w:p w:rsidR="002A2021" w:rsidRDefault="002A2021" w:rsidP="002A2021">
      <w:pPr>
        <w:spacing w:before="0"/>
        <w:rPr>
          <w:rFonts w:cs="Arial"/>
          <w:lang w:val="sr-Cyrl-RS" w:eastAsia="zh-CN"/>
        </w:rPr>
      </w:pP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w:t>
      </w:r>
      <w:r>
        <w:rPr>
          <w:rFonts w:cs="Arial"/>
          <w:lang w:val="sr-Cyrl-RS" w:eastAsia="zh-CN"/>
        </w:rPr>
        <w:t>:</w:t>
      </w:r>
    </w:p>
    <w:p w:rsidR="002A2021" w:rsidRDefault="002A2021" w:rsidP="002A2021">
      <w:pPr>
        <w:spacing w:before="0"/>
        <w:rPr>
          <w:rFonts w:eastAsia="TimesNewRomanPSMT" w:cs="Arial"/>
          <w:bCs/>
          <w:lang w:val="sr-Cyrl-RS"/>
        </w:rPr>
      </w:pPr>
      <w:r>
        <w:rPr>
          <w:rFonts w:cs="Arial"/>
          <w:lang w:val="sr-Cyrl-RS" w:eastAsia="zh-CN"/>
        </w:rPr>
        <w:t>-</w:t>
      </w:r>
      <w:r w:rsidRPr="00752270">
        <w:rPr>
          <w:rFonts w:cs="Arial"/>
          <w:lang w:val="sr-Cyrl-RS" w:eastAsia="zh-CN"/>
        </w:rPr>
        <w:t xml:space="preserve"> ТЕНТ А</w:t>
      </w:r>
      <w:r w:rsidRPr="00752270">
        <w:rPr>
          <w:rFonts w:eastAsia="TimesNewRomanPSMT" w:cs="Arial"/>
          <w:bCs/>
        </w:rPr>
        <w:t xml:space="preserve"> Улица Богољуба Урошевића Црног 44., 11500 Обреновац</w:t>
      </w:r>
      <w:r w:rsidRPr="00752270">
        <w:rPr>
          <w:rFonts w:eastAsia="TimesNewRomanPSMT" w:cs="Arial"/>
          <w:bCs/>
          <w:lang w:val="sr-Cyrl-RS"/>
        </w:rPr>
        <w:t>,</w:t>
      </w:r>
      <w:r w:rsidR="00C8711E">
        <w:rPr>
          <w:rFonts w:eastAsia="TimesNewRomanPSMT" w:cs="Arial"/>
          <w:bCs/>
          <w:lang w:val="sr-Cyrl-RS"/>
        </w:rPr>
        <w:t>за ставке</w:t>
      </w:r>
      <w:r w:rsidR="00670F9D">
        <w:rPr>
          <w:rFonts w:eastAsia="TimesNewRomanPSMT" w:cs="Arial"/>
          <w:bCs/>
          <w:lang w:val="sr-Latn-RS"/>
        </w:rPr>
        <w:t xml:space="preserve"> </w:t>
      </w:r>
      <w:r w:rsidR="00254A2E">
        <w:rPr>
          <w:rFonts w:eastAsia="TimesNewRomanPSMT" w:cs="Arial"/>
          <w:bCs/>
          <w:lang w:val="sr-Latn-RS"/>
        </w:rPr>
        <w:t>1</w:t>
      </w:r>
      <w:r w:rsidR="00254A2E">
        <w:rPr>
          <w:rFonts w:eastAsia="TimesNewRomanPSMT" w:cs="Arial"/>
          <w:bCs/>
          <w:lang w:val="sr-Cyrl-RS"/>
        </w:rPr>
        <w:t xml:space="preserve"> </w:t>
      </w:r>
      <w:r w:rsidR="00C90353">
        <w:rPr>
          <w:rFonts w:eastAsia="TimesNewRomanPSMT" w:cs="Arial"/>
          <w:bCs/>
          <w:lang w:val="sr-Cyrl-RS"/>
        </w:rPr>
        <w:t>до</w:t>
      </w:r>
      <w:r w:rsidR="00254A2E">
        <w:rPr>
          <w:rFonts w:eastAsia="TimesNewRomanPSMT" w:cs="Arial"/>
          <w:bCs/>
          <w:lang w:val="sr-Latn-RS"/>
        </w:rPr>
        <w:t xml:space="preserve"> 71</w:t>
      </w:r>
      <w:r w:rsidR="00C90353">
        <w:rPr>
          <w:rFonts w:eastAsia="TimesNewRomanPSMT" w:cs="Arial"/>
          <w:bCs/>
          <w:lang w:val="sr-Cyrl-RS"/>
        </w:rPr>
        <w:t xml:space="preserve"> </w:t>
      </w:r>
    </w:p>
    <w:p w:rsidR="002A2021" w:rsidRDefault="002A2021" w:rsidP="002A2021">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sidR="00C8711E">
        <w:rPr>
          <w:rFonts w:eastAsia="TimesNewRomanPSMT" w:cs="Arial"/>
          <w:bCs/>
          <w:lang w:val="sr-Cyrl-RS"/>
        </w:rPr>
        <w:t xml:space="preserve">Ушће </w:t>
      </w:r>
      <w:r w:rsidR="00C90353">
        <w:rPr>
          <w:rFonts w:eastAsia="TimesNewRomanPSMT" w:cs="Arial"/>
          <w:bCs/>
          <w:lang w:val="sr-Cyrl-RS"/>
        </w:rPr>
        <w:t xml:space="preserve">за ставке  </w:t>
      </w:r>
      <w:r w:rsidR="00090C6A">
        <w:rPr>
          <w:rFonts w:eastAsia="TimesNewRomanPSMT" w:cs="Arial"/>
          <w:bCs/>
          <w:lang w:val="sr-Latn-RS"/>
        </w:rPr>
        <w:t>126</w:t>
      </w:r>
      <w:r w:rsidR="00090C6A">
        <w:rPr>
          <w:rFonts w:eastAsia="TimesNewRomanPSMT" w:cs="Arial"/>
          <w:bCs/>
          <w:lang w:val="sr-Cyrl-RS"/>
        </w:rPr>
        <w:t xml:space="preserve">  </w:t>
      </w:r>
      <w:r w:rsidR="00C90353">
        <w:rPr>
          <w:rFonts w:eastAsia="TimesNewRomanPSMT" w:cs="Arial"/>
          <w:bCs/>
          <w:lang w:val="sr-Cyrl-RS"/>
        </w:rPr>
        <w:t xml:space="preserve">до </w:t>
      </w:r>
      <w:r w:rsidR="00090C6A">
        <w:rPr>
          <w:rFonts w:eastAsia="TimesNewRomanPSMT" w:cs="Arial"/>
          <w:bCs/>
          <w:lang w:val="sr-Latn-RS"/>
        </w:rPr>
        <w:t>169</w:t>
      </w:r>
      <w:r w:rsidR="00C90353">
        <w:rPr>
          <w:rFonts w:eastAsia="TimesNewRomanPSMT" w:cs="Arial"/>
          <w:bCs/>
          <w:lang w:val="sr-Cyrl-RS"/>
        </w:rPr>
        <w:t xml:space="preserve"> </w:t>
      </w:r>
    </w:p>
    <w:p w:rsidR="002A2021" w:rsidRPr="00254A2E" w:rsidRDefault="002A2021" w:rsidP="002A2021">
      <w:pPr>
        <w:spacing w:before="0"/>
        <w:rPr>
          <w:rFonts w:eastAsia="TimesNewRomanPSMT" w:cs="Arial"/>
          <w:bCs/>
          <w:lang w:val="sr-Latn-RS"/>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sidR="00254A2E">
        <w:rPr>
          <w:rFonts w:eastAsia="TimesNewRomanPSMT" w:cs="Arial"/>
          <w:bCs/>
          <w:lang w:val="sr-Cyrl-RS"/>
        </w:rPr>
        <w:t>"3.Oктобра" 14</w:t>
      </w:r>
      <w:r w:rsidR="00254A2E">
        <w:rPr>
          <w:rFonts w:eastAsia="TimesNewRomanPSMT" w:cs="Arial"/>
          <w:bCs/>
          <w:lang w:val="sr-Latn-RS"/>
        </w:rPr>
        <w:t>4</w:t>
      </w:r>
      <w:r w:rsidR="00670F9D">
        <w:rPr>
          <w:rFonts w:eastAsia="TimesNewRomanPSMT" w:cs="Arial"/>
          <w:bCs/>
          <w:lang w:val="sr-Latn-RS"/>
        </w:rPr>
        <w:t xml:space="preserve">, </w:t>
      </w:r>
      <w:r w:rsidR="00C90353">
        <w:rPr>
          <w:rFonts w:eastAsia="TimesNewRomanPSMT" w:cs="Arial"/>
          <w:bCs/>
          <w:lang w:val="sr-Cyrl-RS"/>
        </w:rPr>
        <w:t xml:space="preserve">за ставке </w:t>
      </w:r>
      <w:r w:rsidR="00254A2E">
        <w:rPr>
          <w:rFonts w:eastAsia="TimesNewRomanPSMT" w:cs="Arial"/>
          <w:bCs/>
          <w:lang w:val="sr-Latn-RS"/>
        </w:rPr>
        <w:t>72</w:t>
      </w:r>
      <w:r w:rsidR="00254A2E">
        <w:rPr>
          <w:rFonts w:eastAsia="TimesNewRomanPSMT" w:cs="Arial"/>
          <w:bCs/>
          <w:lang w:val="sr-Cyrl-RS"/>
        </w:rPr>
        <w:t xml:space="preserve"> до</w:t>
      </w:r>
      <w:r w:rsidR="00254A2E">
        <w:rPr>
          <w:rFonts w:eastAsia="TimesNewRomanPSMT" w:cs="Arial"/>
          <w:bCs/>
          <w:lang w:val="sr-Latn-RS"/>
        </w:rPr>
        <w:t xml:space="preserve"> 125</w:t>
      </w:r>
    </w:p>
    <w:p w:rsidR="002A2021" w:rsidRPr="0065610A" w:rsidRDefault="002A2021" w:rsidP="002A2021">
      <w:pPr>
        <w:spacing w:before="0"/>
        <w:rPr>
          <w:rFonts w:cs="Arial"/>
          <w:color w:val="00B0F0"/>
          <w:lang w:val="sr-Cyrl-RS" w:eastAsia="zh-CN"/>
        </w:rPr>
      </w:pPr>
      <w:r>
        <w:rPr>
          <w:rFonts w:eastAsia="TimesNewRomanPSMT" w:cs="Arial"/>
          <w:bCs/>
          <w:lang w:val="sr-Cyrl-RS"/>
        </w:rPr>
        <w:t>- ТЕ Морава, 35210 Свилајнац, Кнеза Милоша 89</w:t>
      </w:r>
      <w:r w:rsidR="00090C6A">
        <w:rPr>
          <w:rFonts w:eastAsia="TimesNewRomanPSMT" w:cs="Arial"/>
          <w:bCs/>
          <w:lang w:val="sr-Latn-RS"/>
        </w:rPr>
        <w:t xml:space="preserve">, </w:t>
      </w:r>
      <w:r w:rsidR="00090C6A">
        <w:rPr>
          <w:rFonts w:eastAsia="TimesNewRomanPSMT" w:cs="Arial"/>
          <w:bCs/>
          <w:lang w:val="sr-Cyrl-RS"/>
        </w:rPr>
        <w:t xml:space="preserve">за ставке 170  </w:t>
      </w:r>
      <w:r w:rsidR="00C90353">
        <w:rPr>
          <w:rFonts w:eastAsia="TimesNewRomanPSMT" w:cs="Arial"/>
          <w:bCs/>
          <w:lang w:val="sr-Cyrl-RS"/>
        </w:rPr>
        <w:t xml:space="preserve">до </w:t>
      </w:r>
      <w:r w:rsidR="00090C6A">
        <w:rPr>
          <w:rFonts w:eastAsia="TimesNewRomanPSMT" w:cs="Arial"/>
          <w:bCs/>
          <w:lang w:val="sr-Cyrl-RS"/>
        </w:rPr>
        <w:t>234</w:t>
      </w:r>
    </w:p>
    <w:p w:rsidR="002A2021" w:rsidRPr="0065610A" w:rsidRDefault="002A2021" w:rsidP="002A2021">
      <w:pPr>
        <w:spacing w:before="0"/>
        <w:rPr>
          <w:rFonts w:cs="Arial"/>
          <w:lang w:val="sr-Cyrl-CS" w:eastAsia="zh-CN"/>
        </w:rPr>
      </w:pPr>
      <w:r w:rsidRPr="0065610A">
        <w:rPr>
          <w:rFonts w:cs="Arial"/>
          <w:lang w:val="sr-Cyrl-CS" w:eastAsia="zh-CN"/>
        </w:rPr>
        <w:t>Паритет испоруке : FC</w:t>
      </w:r>
      <w:r w:rsidRPr="0065610A">
        <w:rPr>
          <w:rFonts w:cs="Arial"/>
          <w:lang w:eastAsia="zh-CN"/>
        </w:rPr>
        <w:t>A</w:t>
      </w:r>
      <w:r w:rsidRPr="0065610A">
        <w:rPr>
          <w:rFonts w:cs="Arial"/>
          <w:lang w:val="sr-Cyrl-CS" w:eastAsia="zh-CN"/>
        </w:rPr>
        <w:t xml:space="preserve"> (магацин Наручиоца) са урачунатим зависним трошковима</w:t>
      </w:r>
    </w:p>
    <w:p w:rsidR="002A2021" w:rsidRPr="00F10346" w:rsidRDefault="002A2021" w:rsidP="002A2021">
      <w:pPr>
        <w:spacing w:before="0"/>
        <w:rPr>
          <w:rFonts w:cs="Arial"/>
          <w:color w:val="00B0F0"/>
          <w:lang w:eastAsia="zh-CN"/>
        </w:rPr>
      </w:pPr>
    </w:p>
    <w:p w:rsidR="002A2021" w:rsidRPr="0008437B" w:rsidRDefault="002A2021" w:rsidP="00A51792">
      <w:pPr>
        <w:pStyle w:val="Heading10"/>
        <w:numPr>
          <w:ilvl w:val="1"/>
          <w:numId w:val="24"/>
        </w:numPr>
      </w:pPr>
      <w:r w:rsidRPr="00F10346">
        <w:t>Квалитативни и квантитативни пријем</w:t>
      </w:r>
    </w:p>
    <w:p w:rsidR="002A2021" w:rsidRPr="00D0323D" w:rsidRDefault="002A2021" w:rsidP="002A2021">
      <w:pPr>
        <w:pStyle w:val="ListParagraph"/>
        <w:autoSpaceDE w:val="0"/>
        <w:autoSpaceDN w:val="0"/>
        <w:adjustRightInd w:val="0"/>
        <w:spacing w:before="0" w:after="0" w:line="240" w:lineRule="auto"/>
        <w:ind w:left="0"/>
        <w:contextualSpacing w:val="0"/>
        <w:rPr>
          <w:rFonts w:ascii="Arial" w:hAnsi="Arial" w:cs="Arial"/>
          <w:lang w:val="sr-Cyrl-RS"/>
        </w:rPr>
      </w:pPr>
      <w:r w:rsidRPr="00D0323D">
        <w:rPr>
          <w:rFonts w:ascii="Arial" w:hAnsi="Arial" w:cs="Arial"/>
          <w:lang w:val="sr-Cyrl-RS"/>
        </w:rPr>
        <w:t>Према члану 7 модела уговора.</w:t>
      </w:r>
    </w:p>
    <w:p w:rsidR="002A2021" w:rsidRPr="00F10346" w:rsidRDefault="002A2021" w:rsidP="00A51792">
      <w:pPr>
        <w:pStyle w:val="Heading10"/>
        <w:numPr>
          <w:ilvl w:val="1"/>
          <w:numId w:val="24"/>
        </w:numPr>
      </w:pPr>
      <w:r w:rsidRPr="00F10346">
        <w:t>Гарантни рок</w:t>
      </w:r>
    </w:p>
    <w:p w:rsidR="002A2021" w:rsidRPr="0008437B" w:rsidRDefault="002A2021" w:rsidP="002A2021">
      <w:pPr>
        <w:spacing w:before="0"/>
        <w:rPr>
          <w:rFonts w:cs="Arial"/>
          <w:lang w:eastAsia="zh-CN"/>
        </w:rPr>
      </w:pPr>
      <w:r w:rsidRPr="00427DF9">
        <w:rPr>
          <w:rFonts w:cs="Arial"/>
          <w:lang w:eastAsia="zh-CN"/>
        </w:rPr>
        <w:t xml:space="preserve">Гарантни рок за предмет набавке је минимум </w:t>
      </w:r>
      <w:r w:rsidRPr="00427DF9">
        <w:rPr>
          <w:rFonts w:cs="Arial"/>
          <w:lang w:val="sr-Cyrl-CS" w:eastAsia="zh-CN"/>
        </w:rPr>
        <w:t>12 ме</w:t>
      </w:r>
      <w:r w:rsidR="00EF3E44">
        <w:rPr>
          <w:rFonts w:cs="Arial"/>
          <w:lang w:val="sr-Cyrl-CS" w:eastAsia="zh-CN"/>
        </w:rPr>
        <w:t>сеци,</w:t>
      </w:r>
      <w:r w:rsidRPr="00427DF9">
        <w:rPr>
          <w:rFonts w:cs="Arial"/>
          <w:lang w:eastAsia="zh-CN"/>
        </w:rPr>
        <w:t xml:space="preserve"> од дана када је извршен квантитативни и квалитативни пријем  добара.</w:t>
      </w:r>
    </w:p>
    <w:p w:rsidR="002A2021" w:rsidRPr="0008437B" w:rsidRDefault="002A2021" w:rsidP="002A2021">
      <w:pPr>
        <w:spacing w:before="0"/>
        <w:rPr>
          <w:rFonts w:cs="Arial"/>
          <w:lang w:eastAsia="zh-CN"/>
        </w:rPr>
      </w:pPr>
      <w:r w:rsidRPr="00427DF9">
        <w:rPr>
          <w:rFonts w:cs="Arial"/>
          <w:lang w:val="sr-Cyrl-CS" w:eastAsia="zh-CN"/>
        </w:rPr>
        <w:t xml:space="preserve">Изабрани </w:t>
      </w:r>
      <w:r w:rsidR="007F54FD">
        <w:rPr>
          <w:rFonts w:cs="Arial"/>
          <w:lang w:val="sr-Cyrl-RS" w:eastAsia="zh-CN"/>
        </w:rPr>
        <w:t>Понуђач</w:t>
      </w:r>
      <w:r w:rsidRPr="00427DF9">
        <w:rPr>
          <w:rFonts w:cs="Arial"/>
          <w:lang w:eastAsia="zh-CN"/>
        </w:rPr>
        <w:t xml:space="preserve"> је дужан да о свом трошку отклони све евентуалне недостатке у току трајања гарантног рока. </w:t>
      </w:r>
    </w:p>
    <w:p w:rsidR="002A2021" w:rsidRPr="00427DF9" w:rsidRDefault="002A2021" w:rsidP="00A51792">
      <w:pPr>
        <w:pStyle w:val="Heading10"/>
        <w:numPr>
          <w:ilvl w:val="1"/>
          <w:numId w:val="24"/>
        </w:numPr>
      </w:pPr>
      <w:r w:rsidRPr="00427DF9">
        <w:t>Евентуалне додатне услуге</w:t>
      </w:r>
    </w:p>
    <w:p w:rsidR="0029662B" w:rsidRDefault="002A2021" w:rsidP="008112A2">
      <w:pPr>
        <w:spacing w:before="0"/>
        <w:rPr>
          <w:rFonts w:cs="Arial"/>
          <w:lang w:val="sr-Latn-RS" w:eastAsia="zh-CN"/>
        </w:rPr>
      </w:pPr>
      <w:r w:rsidRPr="00427DF9">
        <w:rPr>
          <w:rFonts w:cs="Arial"/>
          <w:lang w:eastAsia="zh-CN"/>
        </w:rPr>
        <w:t>Н</w:t>
      </w:r>
      <w:r w:rsidRPr="00427DF9">
        <w:rPr>
          <w:rFonts w:cs="Arial"/>
          <w:lang w:val="sr-Cyrl-RS" w:eastAsia="zh-CN"/>
        </w:rPr>
        <w:t>ема.</w:t>
      </w:r>
    </w:p>
    <w:p w:rsidR="0008437B" w:rsidRDefault="0008437B" w:rsidP="008112A2">
      <w:pPr>
        <w:spacing w:before="0"/>
        <w:rPr>
          <w:rFonts w:cs="Arial"/>
          <w:lang w:val="sr-Cyrl-RS" w:eastAsia="zh-CN"/>
        </w:rPr>
      </w:pPr>
    </w:p>
    <w:p w:rsidR="00A03596" w:rsidRDefault="00A03596" w:rsidP="008112A2">
      <w:pPr>
        <w:spacing w:before="0"/>
        <w:rPr>
          <w:rFonts w:cs="Arial"/>
          <w:lang w:val="sr-Cyrl-RS" w:eastAsia="zh-CN"/>
        </w:rPr>
      </w:pPr>
    </w:p>
    <w:p w:rsidR="00A03596" w:rsidRPr="00164947" w:rsidRDefault="00A03596" w:rsidP="008112A2">
      <w:pPr>
        <w:spacing w:before="0"/>
        <w:rPr>
          <w:rFonts w:cs="Arial"/>
          <w:lang w:val="sr-Latn-RS" w:eastAsia="zh-CN"/>
        </w:rPr>
      </w:pPr>
    </w:p>
    <w:p w:rsidR="00756A02" w:rsidRPr="00F10346" w:rsidRDefault="00756A02" w:rsidP="00A51792">
      <w:pPr>
        <w:pStyle w:val="Heading10"/>
        <w:numPr>
          <w:ilvl w:val="0"/>
          <w:numId w:val="24"/>
        </w:numPr>
      </w:pPr>
      <w:bookmarkStart w:id="21"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51792">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A51792">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51792">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A51792">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A51792">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A51792">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A51792">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A51792">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A51792">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A51792">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56C48">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A51792">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A42D4E" w:rsidRPr="00A42D4E" w:rsidRDefault="00175774" w:rsidP="00A51792">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w:t>
            </w:r>
          </w:p>
          <w:p w:rsidR="005E487E" w:rsidRPr="00F10346" w:rsidRDefault="00175774" w:rsidP="00A51792">
            <w:pPr>
              <w:numPr>
                <w:ilvl w:val="0"/>
                <w:numId w:val="21"/>
              </w:numPr>
              <w:snapToGrid w:val="0"/>
              <w:rPr>
                <w:rFonts w:cs="Arial"/>
              </w:rPr>
            </w:pPr>
            <w:r w:rsidRPr="00F10346">
              <w:rPr>
                <w:rFonts w:cs="Arial"/>
              </w:rPr>
              <w:t xml:space="preserve">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51792">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Pr="00A42D4E" w:rsidRDefault="00A208F3" w:rsidP="00B13CD3">
      <w:pPr>
        <w:spacing w:before="0"/>
        <w:rPr>
          <w:rFonts w:cs="Arial"/>
          <w:lang w:val="sr-Cyrl-RS"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42D4E" w:rsidRPr="00F10346" w:rsidTr="00A42D4E">
        <w:trPr>
          <w:trHeight w:val="524"/>
          <w:jc w:val="center"/>
        </w:trPr>
        <w:tc>
          <w:tcPr>
            <w:tcW w:w="729" w:type="dxa"/>
            <w:vAlign w:val="center"/>
          </w:tcPr>
          <w:p w:rsidR="00A42D4E" w:rsidRPr="00F10346" w:rsidRDefault="00A42D4E" w:rsidP="00A42D4E">
            <w:pPr>
              <w:jc w:val="center"/>
              <w:rPr>
                <w:rFonts w:cs="Arial"/>
                <w:b/>
              </w:rPr>
            </w:pPr>
            <w:r w:rsidRPr="00F10346">
              <w:rPr>
                <w:rFonts w:cs="Arial"/>
                <w:b/>
              </w:rPr>
              <w:t>Ред. бр.</w:t>
            </w:r>
          </w:p>
        </w:tc>
        <w:tc>
          <w:tcPr>
            <w:tcW w:w="8430" w:type="dxa"/>
            <w:vAlign w:val="center"/>
          </w:tcPr>
          <w:p w:rsidR="00A42D4E" w:rsidRPr="00F10346" w:rsidRDefault="00A42D4E" w:rsidP="00A42D4E">
            <w:pPr>
              <w:ind w:right="-180"/>
              <w:jc w:val="center"/>
              <w:rPr>
                <w:rFonts w:cs="Arial"/>
                <w:b/>
              </w:rPr>
            </w:pPr>
            <w:r w:rsidRPr="00F10346">
              <w:rPr>
                <w:rStyle w:val="Heading1Char"/>
              </w:rPr>
              <w:t>4.</w:t>
            </w:r>
            <w:r>
              <w:rPr>
                <w:rStyle w:val="Heading1Char"/>
              </w:rPr>
              <w:t>2</w:t>
            </w:r>
            <w:r>
              <w:rPr>
                <w:rFonts w:cs="Arial"/>
                <w:b/>
              </w:rPr>
              <w:t xml:space="preserve">  </w:t>
            </w:r>
            <w:r>
              <w:rPr>
                <w:rFonts w:cs="Arial"/>
                <w:b/>
                <w:lang w:val="sr-Cyrl-RS"/>
              </w:rPr>
              <w:t>ДОДАТНИ</w:t>
            </w:r>
            <w:r w:rsidRPr="00F10346">
              <w:rPr>
                <w:rFonts w:cs="Arial"/>
                <w:b/>
              </w:rPr>
              <w:t xml:space="preserve"> УСЛОВИ </w:t>
            </w:r>
          </w:p>
          <w:p w:rsidR="00A42D4E" w:rsidRPr="00F10346" w:rsidRDefault="00A42D4E" w:rsidP="00A42D4E">
            <w:pPr>
              <w:jc w:val="center"/>
              <w:rPr>
                <w:rFonts w:cs="Arial"/>
                <w:b/>
                <w:color w:val="FF0000"/>
              </w:rPr>
            </w:pPr>
            <w:r w:rsidRPr="00F10346">
              <w:rPr>
                <w:rFonts w:cs="Arial"/>
                <w:b/>
              </w:rPr>
              <w:t>ЗА УЧЕШЋЕ У ПО</w:t>
            </w:r>
            <w:r>
              <w:rPr>
                <w:rFonts w:cs="Arial"/>
                <w:b/>
              </w:rPr>
              <w:t>СТУПКУ ЈАВНЕ НАБАВКЕ ИЗ ЧЛАНА 7</w:t>
            </w:r>
            <w:r>
              <w:rPr>
                <w:rFonts w:cs="Arial"/>
                <w:b/>
                <w:lang w:val="sr-Cyrl-RS"/>
              </w:rPr>
              <w:t>6</w:t>
            </w:r>
            <w:r w:rsidRPr="00F10346">
              <w:rPr>
                <w:rFonts w:cs="Arial"/>
                <w:b/>
              </w:rPr>
              <w:t>. ЗАКОНА</w:t>
            </w:r>
          </w:p>
        </w:tc>
      </w:tr>
      <w:tr w:rsidR="00A42D4E" w:rsidRPr="00F10346" w:rsidTr="00A42D4E">
        <w:trPr>
          <w:jc w:val="center"/>
        </w:trPr>
        <w:tc>
          <w:tcPr>
            <w:tcW w:w="729" w:type="dxa"/>
            <w:vAlign w:val="center"/>
          </w:tcPr>
          <w:p w:rsidR="00A42D4E" w:rsidRPr="00A42D4E" w:rsidRDefault="00A42D4E" w:rsidP="00A42D4E">
            <w:pPr>
              <w:jc w:val="center"/>
              <w:rPr>
                <w:rFonts w:cs="Arial"/>
                <w:lang w:val="sr-Cyrl-RS"/>
              </w:rPr>
            </w:pPr>
            <w:r>
              <w:rPr>
                <w:rFonts w:cs="Arial"/>
                <w:lang w:val="sr-Cyrl-RS"/>
              </w:rPr>
              <w:t>5.</w:t>
            </w:r>
          </w:p>
        </w:tc>
        <w:tc>
          <w:tcPr>
            <w:tcW w:w="8430" w:type="dxa"/>
            <w:vAlign w:val="center"/>
          </w:tcPr>
          <w:p w:rsidR="00A42D4E" w:rsidRDefault="00A42D4E" w:rsidP="00A42D4E">
            <w:pPr>
              <w:autoSpaceDE w:val="0"/>
              <w:autoSpaceDN w:val="0"/>
              <w:adjustRightInd w:val="0"/>
              <w:rPr>
                <w:rFonts w:cs="Arial"/>
                <w:b/>
                <w:u w:val="single"/>
                <w:lang w:val="sr-Cyrl-RS"/>
              </w:rPr>
            </w:pPr>
            <w:r w:rsidRPr="00F10346">
              <w:rPr>
                <w:rFonts w:cs="Arial"/>
                <w:b/>
                <w:u w:val="single"/>
              </w:rPr>
              <w:t>Услов:</w:t>
            </w:r>
          </w:p>
          <w:p w:rsidR="00A42D4E" w:rsidRDefault="00A42D4E" w:rsidP="00A42D4E">
            <w:pPr>
              <w:autoSpaceDE w:val="0"/>
              <w:autoSpaceDN w:val="0"/>
              <w:adjustRightInd w:val="0"/>
              <w:rPr>
                <w:rFonts w:cs="Arial"/>
                <w:lang w:val="sr-Cyrl-RS"/>
              </w:rPr>
            </w:pPr>
            <w:r w:rsidRPr="00A42D4E">
              <w:rPr>
                <w:rFonts w:cs="Arial"/>
                <w:lang w:val="sr-Cyrl-RS"/>
              </w:rPr>
              <w:t>Пословни капацитет</w:t>
            </w:r>
            <w:r w:rsidR="000A5335">
              <w:rPr>
                <w:rFonts w:cs="Arial"/>
                <w:lang w:val="sr-Cyrl-RS"/>
              </w:rPr>
              <w:t>:</w:t>
            </w:r>
          </w:p>
          <w:p w:rsidR="00A42D4E" w:rsidRPr="00FA24DA" w:rsidRDefault="00A42D4E" w:rsidP="00FA24DA">
            <w:pPr>
              <w:pStyle w:val="ListParagraph"/>
              <w:numPr>
                <w:ilvl w:val="0"/>
                <w:numId w:val="32"/>
              </w:numPr>
              <w:autoSpaceDE w:val="0"/>
              <w:autoSpaceDN w:val="0"/>
              <w:adjustRightInd w:val="0"/>
              <w:rPr>
                <w:rFonts w:ascii="Arial" w:hAnsi="Arial" w:cs="Arial"/>
                <w:lang w:val="sr-Cyrl-RS"/>
              </w:rPr>
            </w:pPr>
            <w:r w:rsidRPr="00FA24DA">
              <w:rPr>
                <w:rFonts w:ascii="Arial" w:hAnsi="Arial" w:cs="Arial"/>
                <w:lang w:val="sr-Cyrl-RS"/>
              </w:rPr>
              <w:t>Да је у последње три године(2014,2015 и 2016 године)понуђач извршио испоруку добара која су предмет јавне набавке минималне укупне вредности 6.</w:t>
            </w:r>
            <w:r w:rsidR="007F54FD" w:rsidRPr="00FA24DA">
              <w:rPr>
                <w:rFonts w:ascii="Arial" w:hAnsi="Arial" w:cs="Arial"/>
                <w:lang w:val="sr-Cyrl-RS"/>
              </w:rPr>
              <w:t>9</w:t>
            </w:r>
            <w:r w:rsidRPr="00FA24DA">
              <w:rPr>
                <w:rFonts w:ascii="Arial" w:hAnsi="Arial" w:cs="Arial"/>
                <w:lang w:val="sr-Cyrl-RS"/>
              </w:rPr>
              <w:t>00.000,00 динара</w:t>
            </w:r>
          </w:p>
          <w:p w:rsidR="00A42D4E" w:rsidRDefault="00A42D4E" w:rsidP="00A42D4E">
            <w:pPr>
              <w:autoSpaceDE w:val="0"/>
              <w:autoSpaceDN w:val="0"/>
              <w:adjustRightInd w:val="0"/>
              <w:rPr>
                <w:rFonts w:cs="Arial"/>
                <w:b/>
                <w:u w:val="single"/>
                <w:lang w:val="sr-Cyrl-RS"/>
              </w:rPr>
            </w:pPr>
            <w:r w:rsidRPr="00F10346">
              <w:rPr>
                <w:rFonts w:cs="Arial"/>
                <w:b/>
                <w:u w:val="single"/>
              </w:rPr>
              <w:t xml:space="preserve">Доказ: </w:t>
            </w:r>
          </w:p>
          <w:p w:rsidR="00A42D4E" w:rsidRPr="00FA24DA" w:rsidRDefault="00A42D4E" w:rsidP="00FA24DA">
            <w:pPr>
              <w:pStyle w:val="ListParagraph"/>
              <w:numPr>
                <w:ilvl w:val="0"/>
                <w:numId w:val="32"/>
              </w:numPr>
              <w:autoSpaceDE w:val="0"/>
              <w:autoSpaceDN w:val="0"/>
              <w:adjustRightInd w:val="0"/>
              <w:rPr>
                <w:rFonts w:ascii="Arial" w:hAnsi="Arial" w:cs="Arial"/>
                <w:lang w:val="sr-Cyrl-RS"/>
              </w:rPr>
            </w:pPr>
            <w:r w:rsidRPr="00FA24DA">
              <w:rPr>
                <w:rFonts w:ascii="Arial" w:hAnsi="Arial" w:cs="Arial"/>
                <w:lang w:val="sr-Cyrl-RS"/>
              </w:rPr>
              <w:t>Попуњен,потписан и оверен образац</w:t>
            </w:r>
            <w:r w:rsidRPr="00FA24DA">
              <w:rPr>
                <w:rFonts w:ascii="Arial" w:hAnsi="Arial" w:cs="Arial"/>
                <w:b/>
                <w:lang w:val="sr-Cyrl-RS"/>
              </w:rPr>
              <w:t xml:space="preserve"> Списак извршених услуга-стручне референце(образац бр.6) и 1.2 потврде о референтним набавкама,</w:t>
            </w:r>
            <w:r w:rsidRPr="00FA24DA">
              <w:rPr>
                <w:rFonts w:ascii="Arial" w:hAnsi="Arial" w:cs="Arial"/>
                <w:lang w:val="sr-Cyrl-RS"/>
              </w:rPr>
              <w:t>које морају бити попуњене,потписане и оверене печатом референтних нару</w:t>
            </w:r>
            <w:r w:rsidR="000A5335" w:rsidRPr="00FA24DA">
              <w:rPr>
                <w:rFonts w:ascii="Arial" w:hAnsi="Arial" w:cs="Arial"/>
                <w:lang w:val="sr-Cyrl-RS"/>
              </w:rPr>
              <w:t>чилаца – купаца (образац бр.7)</w:t>
            </w:r>
          </w:p>
          <w:p w:rsidR="000A5335" w:rsidRPr="000A5335" w:rsidRDefault="00FA24DA" w:rsidP="00A42D4E">
            <w:pPr>
              <w:autoSpaceDE w:val="0"/>
              <w:autoSpaceDN w:val="0"/>
              <w:adjustRightInd w:val="0"/>
              <w:rPr>
                <w:rFonts w:cs="Arial"/>
                <w:lang w:val="sr-Cyrl-RS"/>
              </w:rPr>
            </w:pPr>
            <w:r w:rsidRPr="000A5335">
              <w:rPr>
                <w:rFonts w:cs="Arial"/>
                <w:lang w:val="sr-Cyrl-RS"/>
              </w:rPr>
              <w:t xml:space="preserve"> </w:t>
            </w:r>
          </w:p>
          <w:p w:rsidR="00A42D4E" w:rsidRPr="00F10346" w:rsidRDefault="00A42D4E" w:rsidP="00A51792">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A42D4E" w:rsidRPr="00F10346" w:rsidRDefault="00A42D4E" w:rsidP="00A51792">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bl>
    <w:p w:rsidR="00A42D4E" w:rsidRPr="005256F6" w:rsidRDefault="00A42D4E" w:rsidP="00B13CD3">
      <w:pPr>
        <w:spacing w:before="0"/>
        <w:rPr>
          <w:rFonts w:cs="Arial"/>
          <w:lang w:val="sr-Latn-RS"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A42D4E">
        <w:rPr>
          <w:rFonts w:cs="Arial"/>
          <w:lang w:eastAsia="zh-CN"/>
        </w:rPr>
        <w:t xml:space="preserve">  5 </w:t>
      </w:r>
      <w:r w:rsidRPr="00F10346">
        <w:rPr>
          <w:rFonts w:cs="Arial"/>
          <w:lang w:eastAsia="zh-CN"/>
        </w:rPr>
        <w:t>овог обрасца, биће одбијена као неприхватљива.</w:t>
      </w:r>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p>
    <w:p w:rsidR="00B60FC8" w:rsidRPr="00F10346" w:rsidRDefault="007F582B" w:rsidP="007F582B">
      <w:pPr>
        <w:spacing w:before="0"/>
        <w:rPr>
          <w:rFonts w:cs="Arial"/>
          <w:lang w:eastAsia="zh-CN"/>
        </w:rPr>
      </w:pPr>
      <w:r w:rsidRPr="00F10346">
        <w:rPr>
          <w:rFonts w:cs="Arial"/>
          <w:lang w:eastAsia="zh-CN"/>
        </w:rPr>
        <w:lastRenderedPageBreak/>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A03596" w:rsidRDefault="00B13CD3" w:rsidP="00B13CD3">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1D69B1" w:rsidRPr="00822C92" w:rsidRDefault="00D96616" w:rsidP="00822C92">
      <w:pPr>
        <w:spacing w:before="0"/>
        <w:ind w:firstLine="720"/>
        <w:rPr>
          <w:rFonts w:cs="Arial"/>
          <w:lang w:val="sr-Cyrl-RS"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5256F6" w:rsidRDefault="007F582B" w:rsidP="005256F6">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A03596"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A03596"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6A75B9" w:rsidRDefault="00BE7496" w:rsidP="00B13CD3">
      <w:pPr>
        <w:spacing w:before="0"/>
        <w:rPr>
          <w:rFonts w:cs="Arial"/>
          <w:color w:val="00B0F0"/>
          <w:lang w:val="sr-Cyrl-RS" w:eastAsia="zh-CN"/>
        </w:rPr>
      </w:pPr>
    </w:p>
    <w:p w:rsidR="00322313" w:rsidRPr="005E1527" w:rsidRDefault="008D2B23" w:rsidP="00BE7496">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5E1527">
        <w:rPr>
          <w:rFonts w:cs="Arial"/>
        </w:rPr>
        <w:t xml:space="preserve">5. </w:t>
      </w:r>
      <w:r w:rsidR="00322313" w:rsidRPr="005E1527">
        <w:rPr>
          <w:rFonts w:cs="Arial"/>
        </w:rPr>
        <w:t>КРИТЕРИЈУМ ЗА ДОДЕЛУ УГОВОРА</w:t>
      </w:r>
      <w:bookmarkEnd w:id="190"/>
    </w:p>
    <w:p w:rsidR="00621752" w:rsidRPr="005E1527" w:rsidRDefault="00621752" w:rsidP="00621752">
      <w:pPr>
        <w:pStyle w:val="KDKomentar"/>
        <w:spacing w:before="0"/>
        <w:rPr>
          <w:rFonts w:cs="Arial"/>
          <w:b/>
          <w:i w:val="0"/>
          <w:color w:val="auto"/>
          <w:sz w:val="22"/>
          <w:szCs w:val="22"/>
        </w:rPr>
      </w:pPr>
      <w:r w:rsidRPr="005E1527">
        <w:rPr>
          <w:rFonts w:cs="Arial"/>
          <w:i w:val="0"/>
          <w:color w:val="auto"/>
          <w:sz w:val="22"/>
          <w:szCs w:val="22"/>
        </w:rPr>
        <w:t xml:space="preserve">Избор најповољније понуде ће се извршити применом критеријума </w:t>
      </w:r>
      <w:r w:rsidRPr="005E1527">
        <w:rPr>
          <w:rFonts w:cs="Arial"/>
          <w:b/>
          <w:i w:val="0"/>
          <w:color w:val="auto"/>
          <w:sz w:val="22"/>
          <w:szCs w:val="22"/>
        </w:rPr>
        <w:t>„Најнижа понуђена цена“.</w:t>
      </w:r>
    </w:p>
    <w:p w:rsidR="00621752" w:rsidRPr="005E1527" w:rsidRDefault="00621752" w:rsidP="00621752">
      <w:pPr>
        <w:pStyle w:val="KDKomentar"/>
        <w:spacing w:before="0"/>
        <w:rPr>
          <w:rFonts w:cs="Arial"/>
          <w:i w:val="0"/>
          <w:color w:val="auto"/>
          <w:sz w:val="22"/>
          <w:szCs w:val="22"/>
        </w:rPr>
      </w:pPr>
      <w:r w:rsidRPr="005E1527">
        <w:rPr>
          <w:rFonts w:cs="Arial"/>
          <w:i w:val="0"/>
          <w:color w:val="auto"/>
          <w:sz w:val="22"/>
          <w:szCs w:val="22"/>
        </w:rPr>
        <w:t>Критеријум за оцењивање понуда</w:t>
      </w:r>
      <w:r w:rsidRPr="005E1527">
        <w:rPr>
          <w:rFonts w:cs="Arial"/>
          <w:b/>
          <w:i w:val="0"/>
          <w:color w:val="auto"/>
          <w:sz w:val="22"/>
          <w:szCs w:val="22"/>
        </w:rPr>
        <w:t xml:space="preserve"> Најнижа понуђена цена, </w:t>
      </w:r>
      <w:r w:rsidRPr="005E1527">
        <w:rPr>
          <w:rFonts w:cs="Arial"/>
          <w:i w:val="0"/>
          <w:color w:val="auto"/>
          <w:sz w:val="22"/>
          <w:szCs w:val="22"/>
        </w:rPr>
        <w:t>заснива се на понуђеној цени</w:t>
      </w:r>
      <w:r w:rsidR="00C10575" w:rsidRPr="005E1527">
        <w:rPr>
          <w:rFonts w:cs="Arial"/>
          <w:i w:val="0"/>
          <w:color w:val="auto"/>
          <w:sz w:val="22"/>
          <w:szCs w:val="22"/>
          <w:lang w:val="sr-Cyrl-CS"/>
        </w:rPr>
        <w:t xml:space="preserve"> као једином критеријуму</w:t>
      </w:r>
      <w:r w:rsidRPr="005E1527">
        <w:rPr>
          <w:rFonts w:cs="Arial"/>
          <w:i w:val="0"/>
          <w:color w:val="auto"/>
          <w:sz w:val="22"/>
          <w:szCs w:val="22"/>
        </w:rPr>
        <w:t>.</w:t>
      </w:r>
    </w:p>
    <w:p w:rsidR="00E45DC8" w:rsidRPr="006A75B9" w:rsidRDefault="00E45DC8" w:rsidP="008512C6">
      <w:pPr>
        <w:pStyle w:val="KDParagraf"/>
        <w:spacing w:before="0"/>
        <w:rPr>
          <w:rFonts w:cs="Arial"/>
          <w:lang w:val="sr-Cyrl-RS"/>
        </w:rPr>
      </w:pPr>
    </w:p>
    <w:p w:rsidR="00621752" w:rsidRPr="005E1527" w:rsidRDefault="00621752" w:rsidP="00621752">
      <w:pPr>
        <w:pStyle w:val="KDParagraf"/>
        <w:spacing w:before="0"/>
        <w:rPr>
          <w:rFonts w:cs="Arial"/>
        </w:rPr>
      </w:pPr>
      <w:r w:rsidRPr="005E1527">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w:t>
      </w:r>
      <w:r w:rsidRPr="005E1527">
        <w:rPr>
          <w:rFonts w:cs="Arial"/>
        </w:rPr>
        <w:lastRenderedPageBreak/>
        <w:t xml:space="preserve">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t>У понуђену цену страног понуђача урачунавају се и царинске дажбине.</w:t>
      </w:r>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t xml:space="preserve">Када понуђач достави доказ да нуди добра домаћег порекла, наручилац </w:t>
      </w:r>
      <w:r w:rsidR="009B3371" w:rsidRPr="005E1527">
        <w:rPr>
          <w:rFonts w:cs="Arial"/>
        </w:rPr>
        <w:t>ће</w:t>
      </w:r>
      <w:r w:rsidRPr="005E1527">
        <w:rPr>
          <w:rFonts w:cs="Arial"/>
        </w:rPr>
        <w:t xml:space="preserve">, пре рангирања понуда, позвати све остале понуђаче чије су понуде оцењене као прихватљиве </w:t>
      </w:r>
      <w:r w:rsidR="001945FA" w:rsidRPr="005E1527">
        <w:rPr>
          <w:rFonts w:cs="Arial"/>
        </w:rPr>
        <w:t>а код којих није јасно да ли је реч о добрима домаћег или страног порекла,</w:t>
      </w:r>
      <w:r w:rsidRPr="005E1527">
        <w:rPr>
          <w:rFonts w:cs="Arial"/>
        </w:rPr>
        <w:t>да се изјасне да ли нуде добра домаћег порекла и да доставе доказ.</w:t>
      </w:r>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t>Предност дата за домаће понуђаче и добра домаћег порекла (члан 86.став 1. до 4. З</w:t>
      </w:r>
      <w:r w:rsidR="00D16608" w:rsidRPr="005E1527">
        <w:rPr>
          <w:rFonts w:cs="Arial"/>
        </w:rPr>
        <w:t>акона</w:t>
      </w:r>
      <w:r w:rsidRPr="005E1527">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t>Предност дата за домаће понуђаче и добра домаћег порекла (члан 86. став 1. до 4.З</w:t>
      </w:r>
      <w:r w:rsidR="00D16608" w:rsidRPr="005E1527">
        <w:rPr>
          <w:rFonts w:cs="Arial"/>
        </w:rPr>
        <w:t>акона</w:t>
      </w:r>
      <w:r w:rsidRPr="005E1527">
        <w:rPr>
          <w:rFonts w:cs="Arial"/>
        </w:rPr>
        <w:t xml:space="preserve">) у поступцима јавних набавки у којима учествују </w:t>
      </w:r>
      <w:r w:rsidRPr="005E152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5E1527" w:rsidRDefault="00621752" w:rsidP="00621752">
      <w:pPr>
        <w:pStyle w:val="KDParagraf"/>
        <w:spacing w:before="0"/>
        <w:rPr>
          <w:rFonts w:cs="Arial"/>
        </w:rPr>
      </w:pPr>
    </w:p>
    <w:p w:rsidR="00621752" w:rsidRPr="005E1527" w:rsidRDefault="00874F5B" w:rsidP="00F10346">
      <w:pPr>
        <w:pStyle w:val="Heading10"/>
        <w:spacing w:before="0"/>
        <w:jc w:val="both"/>
      </w:pPr>
      <w:bookmarkStart w:id="196" w:name="_Toc441651548"/>
      <w:bookmarkStart w:id="197" w:name="_Toc442559886"/>
      <w:r w:rsidRPr="005E1527">
        <w:rPr>
          <w:lang w:val="en-US"/>
        </w:rPr>
        <w:t xml:space="preserve">5.1. </w:t>
      </w:r>
      <w:bookmarkEnd w:id="196"/>
      <w:bookmarkEnd w:id="197"/>
      <w:r w:rsidR="000129AD" w:rsidRPr="005E1527">
        <w:rPr>
          <w:rFonts w:eastAsia="TimesNewRomanPSMT" w:cs="Arial"/>
          <w:bCs/>
          <w:iCs/>
        </w:rPr>
        <w:t>Елементи критеријума</w:t>
      </w:r>
      <w:r w:rsidR="000129AD" w:rsidRPr="00F10346">
        <w:rPr>
          <w:rFonts w:eastAsia="TimesNewRomanPSMT" w:cs="Arial"/>
          <w:bCs/>
          <w:iCs/>
          <w:color w:val="000000"/>
        </w:rPr>
        <w:t xml:space="preserve"> односно начин на основу којих ће наручилац извршити доделу уговора у ситуацији када постоје две или више понуда </w:t>
      </w:r>
      <w:r w:rsidR="000129AD" w:rsidRPr="005E1527">
        <w:rPr>
          <w:rFonts w:eastAsia="TimesNewRomanPSMT" w:cs="Arial"/>
          <w:bCs/>
          <w:iCs/>
        </w:rPr>
        <w:t>са истом понуђеном ценом:</w:t>
      </w:r>
    </w:p>
    <w:p w:rsidR="009503FE" w:rsidRPr="009503FE" w:rsidRDefault="009503FE" w:rsidP="009503FE">
      <w:pPr>
        <w:jc w:val="left"/>
        <w:rPr>
          <w:rFonts w:eastAsia="Arial Unicode MS" w:cs="Arial"/>
          <w:kern w:val="2"/>
        </w:rPr>
      </w:pPr>
      <w:r w:rsidRPr="009503FE">
        <w:rPr>
          <w:rFonts w:eastAsia="Arial Unicode MS" w:cs="Arial"/>
          <w:kern w:val="2"/>
        </w:rPr>
        <w:t>Уколико две или више понуда имају исту понуђену цену, као повољнија биће изабрана понуда оног понуђача који је понудио дужи рок важности понуде. Уколико ни после примене резервних критеријума не буде могуће извршити рангирање понуда, повољнија понуда биће изабрана путем жреба.</w:t>
      </w:r>
    </w:p>
    <w:p w:rsidR="009503FE" w:rsidRPr="009503FE" w:rsidRDefault="009503FE" w:rsidP="009503FE">
      <w:pPr>
        <w:jc w:val="left"/>
        <w:rPr>
          <w:rFonts w:eastAsia="Arial Unicode MS" w:cs="Arial"/>
          <w:b/>
          <w:kern w:val="2"/>
        </w:rPr>
      </w:pPr>
      <w:r w:rsidRPr="009503FE">
        <w:rPr>
          <w:rFonts w:eastAsia="Arial Unicode MS" w:cs="Arial"/>
          <w:kern w:val="2"/>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r w:rsidRPr="009503FE">
        <w:rPr>
          <w:rFonts w:eastAsia="Arial Unicode MS" w:cs="Arial"/>
          <w:b/>
          <w:kern w:val="2"/>
        </w:rPr>
        <w:t>.</w:t>
      </w:r>
    </w:p>
    <w:p w:rsidR="009503FE" w:rsidRPr="009503FE" w:rsidRDefault="009503FE" w:rsidP="009503FE">
      <w:pPr>
        <w:jc w:val="right"/>
        <w:rPr>
          <w:rFonts w:eastAsia="Arial Unicode MS" w:cs="Arial"/>
          <w:b/>
          <w:kern w:val="2"/>
        </w:rPr>
      </w:pPr>
    </w:p>
    <w:p w:rsidR="00CD7413" w:rsidRDefault="00CD7413" w:rsidP="00170E4B">
      <w:pPr>
        <w:jc w:val="right"/>
        <w:rPr>
          <w:rFonts w:eastAsia="Arial Unicode MS" w:cs="Arial"/>
          <w:b/>
          <w:kern w:val="2"/>
        </w:rPr>
      </w:pPr>
    </w:p>
    <w:p w:rsidR="00690F8E" w:rsidRDefault="00690F8E" w:rsidP="00170E4B">
      <w:pPr>
        <w:jc w:val="right"/>
        <w:rPr>
          <w:rFonts w:eastAsia="Arial Unicode MS" w:cs="Arial"/>
          <w:b/>
          <w:kern w:val="2"/>
        </w:rPr>
      </w:pPr>
    </w:p>
    <w:p w:rsidR="00690F8E" w:rsidRDefault="00690F8E" w:rsidP="00170E4B">
      <w:pPr>
        <w:jc w:val="right"/>
        <w:rPr>
          <w:rFonts w:eastAsia="Arial Unicode MS" w:cs="Arial"/>
          <w:b/>
          <w:kern w:val="2"/>
        </w:rPr>
      </w:pPr>
    </w:p>
    <w:p w:rsidR="00690F8E" w:rsidRDefault="00690F8E" w:rsidP="00170E4B">
      <w:pPr>
        <w:jc w:val="right"/>
        <w:rPr>
          <w:rFonts w:eastAsia="Arial Unicode MS" w:cs="Arial"/>
          <w:b/>
          <w:kern w:val="2"/>
        </w:rPr>
      </w:pPr>
    </w:p>
    <w:p w:rsidR="00611CD0" w:rsidRDefault="00611CD0" w:rsidP="00170E4B">
      <w:pPr>
        <w:jc w:val="right"/>
        <w:rPr>
          <w:rFonts w:eastAsia="Arial Unicode MS" w:cs="Arial"/>
          <w:b/>
          <w:kern w:val="2"/>
        </w:rPr>
      </w:pPr>
    </w:p>
    <w:p w:rsidR="00611CD0" w:rsidRDefault="00611CD0" w:rsidP="00170E4B">
      <w:pPr>
        <w:jc w:val="right"/>
        <w:rPr>
          <w:rFonts w:eastAsia="Arial Unicode MS" w:cs="Arial"/>
          <w:b/>
          <w:kern w:val="2"/>
        </w:rPr>
      </w:pPr>
    </w:p>
    <w:p w:rsidR="00CD7413" w:rsidRDefault="00CD7413" w:rsidP="0008437B">
      <w:pPr>
        <w:rPr>
          <w:rFonts w:eastAsia="Arial Unicode MS" w:cs="Arial"/>
          <w:b/>
          <w:kern w:val="2"/>
        </w:rPr>
      </w:pPr>
    </w:p>
    <w:p w:rsidR="00A03596" w:rsidRDefault="0008437B" w:rsidP="006A75B9">
      <w:pPr>
        <w:rPr>
          <w:rFonts w:eastAsia="Arial Unicode MS" w:cs="Arial"/>
          <w:b/>
          <w:kern w:val="2"/>
          <w:lang w:val="sr-Cyrl-RS"/>
        </w:rPr>
      </w:pPr>
      <w:r>
        <w:rPr>
          <w:rFonts w:eastAsia="Arial Unicode MS" w:cs="Arial"/>
          <w:b/>
          <w:kern w:val="2"/>
        </w:rPr>
        <w:t xml:space="preserve">    </w:t>
      </w:r>
    </w:p>
    <w:p w:rsidR="00A03596" w:rsidRDefault="00A03596" w:rsidP="006A75B9">
      <w:pPr>
        <w:rPr>
          <w:rFonts w:eastAsia="Arial Unicode MS" w:cs="Arial"/>
          <w:b/>
          <w:kern w:val="2"/>
          <w:lang w:val="sr-Cyrl-RS"/>
        </w:rPr>
      </w:pPr>
    </w:p>
    <w:p w:rsidR="00A03596" w:rsidRDefault="00A03596" w:rsidP="006A75B9">
      <w:pPr>
        <w:rPr>
          <w:rFonts w:eastAsia="Arial Unicode MS" w:cs="Arial"/>
          <w:b/>
          <w:kern w:val="2"/>
          <w:lang w:val="sr-Cyrl-RS"/>
        </w:rPr>
      </w:pPr>
    </w:p>
    <w:p w:rsidR="00A208F3" w:rsidRPr="006A75B9" w:rsidRDefault="0008437B" w:rsidP="006A75B9">
      <w:pPr>
        <w:rPr>
          <w:rFonts w:eastAsia="Arial Unicode MS" w:cs="Arial"/>
          <w:b/>
          <w:kern w:val="2"/>
          <w:lang w:val="sr-Cyrl-RS"/>
        </w:rPr>
      </w:pPr>
      <w:r>
        <w:rPr>
          <w:rFonts w:eastAsia="Arial Unicode MS" w:cs="Arial"/>
          <w:b/>
          <w:kern w:val="2"/>
        </w:rPr>
        <w:t xml:space="preserve">       </w:t>
      </w:r>
      <w:r w:rsidR="00FF31E1" w:rsidRPr="00F10346">
        <w:rPr>
          <w:rFonts w:eastAsia="Arial Unicode MS" w:cs="Arial"/>
          <w:b/>
          <w:kern w:val="2"/>
        </w:rPr>
        <w:t xml:space="preserve">                     </w:t>
      </w:r>
      <w:r w:rsidR="006A75B9">
        <w:rPr>
          <w:rFonts w:eastAsia="Arial Unicode MS" w:cs="Arial"/>
          <w:b/>
          <w:kern w:val="2"/>
        </w:rPr>
        <w:t xml:space="preserve">                              </w:t>
      </w:r>
    </w:p>
    <w:p w:rsidR="00645F72" w:rsidRPr="0008437B" w:rsidRDefault="008D2B23" w:rsidP="00A51792">
      <w:pPr>
        <w:pStyle w:val="KDPodnaslov1"/>
        <w:numPr>
          <w:ilvl w:val="0"/>
          <w:numId w:val="16"/>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F10346">
        <w:rPr>
          <w:rFonts w:cs="Arial"/>
        </w:rPr>
        <w:lastRenderedPageBreak/>
        <w:t>УПУТСТВО ПОНУЂАЧИМА КАКО ДА САЧИНЕ ПОНУДУ</w:t>
      </w:r>
      <w:bookmarkEnd w:id="204"/>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03596" w:rsidRDefault="008D2B23" w:rsidP="008D2B23">
      <w:pPr>
        <w:pStyle w:val="KDParagraf"/>
        <w:spacing w:before="0"/>
        <w:rPr>
          <w:rFonts w:cs="Arial"/>
          <w:lang w:val="sr-Cyrl-RS"/>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A51792">
      <w:pPr>
        <w:pStyle w:val="KDPodnaslov2"/>
        <w:numPr>
          <w:ilvl w:val="1"/>
          <w:numId w:val="23"/>
        </w:numPr>
        <w:spacing w:before="0"/>
        <w:jc w:val="both"/>
        <w:rPr>
          <w:rFonts w:cs="Arial"/>
        </w:rPr>
      </w:pPr>
      <w:bookmarkStart w:id="205" w:name="_Toc441651577"/>
      <w:bookmarkStart w:id="206" w:name="_Toc442559888"/>
      <w:r w:rsidRPr="00F10346">
        <w:rPr>
          <w:rFonts w:cs="Arial"/>
        </w:rPr>
        <w:t>Језик на којем понуда мора бити састављена</w:t>
      </w:r>
      <w:bookmarkEnd w:id="205"/>
      <w:bookmarkEnd w:id="206"/>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4051DA" w:rsidRDefault="008D2B23" w:rsidP="008D2B23">
      <w:pPr>
        <w:pStyle w:val="KDKomentar"/>
        <w:spacing w:before="0"/>
        <w:rPr>
          <w:rFonts w:cs="Arial"/>
          <w:i w:val="0"/>
          <w:color w:val="auto"/>
          <w:sz w:val="22"/>
          <w:szCs w:val="22"/>
        </w:rPr>
      </w:pPr>
      <w:r w:rsidRPr="004051DA">
        <w:rPr>
          <w:rFonts w:cs="Arial"/>
          <w:i w:val="0"/>
          <w:color w:val="auto"/>
          <w:sz w:val="22"/>
          <w:szCs w:val="22"/>
        </w:rPr>
        <w:t>Понуда са свим прилозима мора бити сачињена на српском језику.</w:t>
      </w:r>
    </w:p>
    <w:p w:rsidR="008D2B23" w:rsidRPr="00A03596" w:rsidRDefault="008D2B23" w:rsidP="00A03596">
      <w:pPr>
        <w:spacing w:before="0"/>
        <w:rPr>
          <w:rFonts w:cs="Arial"/>
          <w:lang w:val="sr-Cyrl-RS"/>
        </w:rPr>
      </w:pPr>
      <w:r w:rsidRPr="004051DA">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4051DA">
        <w:rPr>
          <w:rStyle w:val="StyleArial"/>
          <w:rFonts w:cs="Arial"/>
          <w:sz w:val="22"/>
          <w:szCs w:val="22"/>
        </w:rPr>
        <w:t>/или неком другом страном језику</w:t>
      </w:r>
      <w:r w:rsidR="00333065" w:rsidRPr="004051DA">
        <w:rPr>
          <w:rStyle w:val="StyleArial"/>
          <w:rFonts w:cs="Arial"/>
          <w:sz w:val="22"/>
          <w:szCs w:val="22"/>
        </w:rPr>
        <w:t xml:space="preserve"> </w:t>
      </w:r>
      <w:r w:rsidRPr="004051DA">
        <w:rPr>
          <w:rStyle w:val="StyleArial"/>
          <w:rFonts w:cs="Arial"/>
          <w:sz w:val="22"/>
          <w:szCs w:val="22"/>
        </w:rPr>
        <w:t>пот</w:t>
      </w:r>
      <w:r w:rsidR="0095708A" w:rsidRPr="004051DA">
        <w:rPr>
          <w:rStyle w:val="StyleArial"/>
          <w:rFonts w:cs="Arial"/>
          <w:sz w:val="22"/>
          <w:szCs w:val="22"/>
        </w:rPr>
        <w:t>р</w:t>
      </w:r>
      <w:r w:rsidRPr="004051DA">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rsidR="008D2B23" w:rsidRPr="00F10346" w:rsidRDefault="008D2B23" w:rsidP="00A51792">
      <w:pPr>
        <w:pStyle w:val="KDPodnaslov2"/>
        <w:numPr>
          <w:ilvl w:val="1"/>
          <w:numId w:val="23"/>
        </w:numPr>
        <w:spacing w:before="0"/>
        <w:jc w:val="both"/>
        <w:rPr>
          <w:rFonts w:cs="Arial"/>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845633" w:rsidRDefault="008D2B23" w:rsidP="008D2B23">
      <w:pPr>
        <w:pStyle w:val="KDKomentar"/>
        <w:spacing w:before="0"/>
        <w:rPr>
          <w:rFonts w:cs="Arial"/>
          <w:i w:val="0"/>
          <w:color w:val="auto"/>
          <w:sz w:val="22"/>
          <w:szCs w:val="22"/>
        </w:rPr>
      </w:pPr>
      <w:r w:rsidRPr="00845633">
        <w:rPr>
          <w:rFonts w:cs="Arial"/>
          <w:i w:val="0"/>
          <w:color w:val="auto"/>
          <w:sz w:val="22"/>
          <w:szCs w:val="22"/>
        </w:rPr>
        <w:t xml:space="preserve">Препоручује се да </w:t>
      </w:r>
      <w:r w:rsidR="0095708A" w:rsidRPr="00845633">
        <w:rPr>
          <w:rFonts w:cs="Arial"/>
          <w:i w:val="0"/>
          <w:color w:val="auto"/>
          <w:sz w:val="22"/>
          <w:szCs w:val="22"/>
        </w:rPr>
        <w:t xml:space="preserve">се </w:t>
      </w:r>
      <w:r w:rsidRPr="00845633">
        <w:rPr>
          <w:rFonts w:cs="Arial"/>
          <w:i w:val="0"/>
          <w:color w:val="auto"/>
          <w:sz w:val="22"/>
          <w:szCs w:val="22"/>
        </w:rPr>
        <w:t>доказ</w:t>
      </w:r>
      <w:r w:rsidR="0095708A" w:rsidRPr="00845633">
        <w:rPr>
          <w:rFonts w:cs="Arial"/>
          <w:i w:val="0"/>
          <w:color w:val="auto"/>
          <w:sz w:val="22"/>
          <w:szCs w:val="22"/>
        </w:rPr>
        <w:t>и</w:t>
      </w:r>
      <w:r w:rsidRPr="00845633">
        <w:rPr>
          <w:rFonts w:cs="Arial"/>
          <w:i w:val="0"/>
          <w:color w:val="auto"/>
          <w:sz w:val="22"/>
          <w:szCs w:val="22"/>
        </w:rPr>
        <w:t xml:space="preserve"> који се достављају уз понуду, а</w:t>
      </w:r>
      <w:r w:rsidR="0095708A" w:rsidRPr="00845633">
        <w:rPr>
          <w:rFonts w:cs="Arial"/>
          <w:i w:val="0"/>
          <w:color w:val="auto"/>
          <w:sz w:val="22"/>
          <w:szCs w:val="22"/>
        </w:rPr>
        <w:t xml:space="preserve"> који</w:t>
      </w:r>
      <w:r w:rsidRPr="00845633">
        <w:rPr>
          <w:rFonts w:cs="Arial"/>
          <w:i w:val="0"/>
          <w:color w:val="auto"/>
          <w:sz w:val="22"/>
          <w:szCs w:val="22"/>
        </w:rPr>
        <w:t xml:space="preserve"> због своје важности не смеју бити оштећени, означени б</w:t>
      </w:r>
      <w:r w:rsidR="00845633" w:rsidRPr="00845633">
        <w:rPr>
          <w:rFonts w:cs="Arial"/>
          <w:i w:val="0"/>
          <w:color w:val="auto"/>
          <w:sz w:val="22"/>
          <w:szCs w:val="22"/>
        </w:rPr>
        <w:t>ројем (</w:t>
      </w:r>
      <w:r w:rsidRPr="00845633">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7124B3" w:rsidRPr="007124B3">
        <w:rPr>
          <w:rFonts w:eastAsia="TimesNewRomanPSMT" w:cs="Arial"/>
          <w:bCs/>
        </w:rPr>
        <w:t>Улица Богољуба Урошевића Црног 44</w:t>
      </w:r>
      <w:r w:rsidR="00613B13" w:rsidRPr="00F10346">
        <w:rPr>
          <w:rFonts w:cs="Arial"/>
          <w:color w:val="00B0F0"/>
          <w:lang w:val="ru-RU"/>
        </w:rPr>
        <w:t xml:space="preserve">, </w:t>
      </w:r>
      <w:r w:rsidRPr="00F10346">
        <w:rPr>
          <w:rFonts w:cs="Arial"/>
          <w:lang w:val="ru-RU"/>
        </w:rPr>
        <w:t xml:space="preserve">ПАК </w:t>
      </w:r>
      <w:r w:rsidR="007124B3">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7124B3">
        <w:rPr>
          <w:rFonts w:cs="Arial"/>
          <w:lang w:val="ru-RU"/>
        </w:rPr>
        <w:t>ом: „Понуда з</w:t>
      </w:r>
      <w:r w:rsidR="00EF3E44">
        <w:rPr>
          <w:rFonts w:cs="Arial"/>
          <w:lang w:val="ru-RU"/>
        </w:rPr>
        <w:t xml:space="preserve">а јавну набавку добара: </w:t>
      </w:r>
      <w:r w:rsidR="00C90353">
        <w:rPr>
          <w:rFonts w:cs="Arial"/>
          <w:lang w:val="sr-Cyrl-RS"/>
        </w:rPr>
        <w:t>Релејна и</w:t>
      </w:r>
      <w:r w:rsidR="003E36DD">
        <w:rPr>
          <w:rFonts w:cs="Arial"/>
          <w:lang w:val="sr-Cyrl-RS"/>
        </w:rPr>
        <w:t xml:space="preserve"> склопна техника</w:t>
      </w:r>
      <w:r w:rsidR="00EF3E44">
        <w:rPr>
          <w:rFonts w:cs="Arial"/>
          <w:lang w:val="sr-Cyrl-RS"/>
        </w:rPr>
        <w:t xml:space="preserve"> - ТЕНТ</w:t>
      </w:r>
      <w:r w:rsidR="007124B3">
        <w:rPr>
          <w:rFonts w:cs="Arial"/>
          <w:lang w:val="ru-RU"/>
        </w:rPr>
        <w:t xml:space="preserve"> </w:t>
      </w:r>
      <w:r w:rsidRPr="00F10346">
        <w:rPr>
          <w:rFonts w:cs="Arial"/>
          <w:lang w:val="ru-RU"/>
        </w:rPr>
        <w:t xml:space="preserve">- Јавна набавка број </w:t>
      </w:r>
      <w:r w:rsidR="00EF3E44">
        <w:t>3000/0</w:t>
      </w:r>
      <w:r w:rsidR="003E36DD">
        <w:rPr>
          <w:lang w:val="sr-Cyrl-RS"/>
        </w:rPr>
        <w:t>913</w:t>
      </w:r>
      <w:r w:rsidR="00EF3E44">
        <w:t>/201</w:t>
      </w:r>
      <w:r w:rsidR="00EF3E44">
        <w:rPr>
          <w:lang w:val="sr-Cyrl-RS"/>
        </w:rPr>
        <w:t>7</w:t>
      </w:r>
      <w:r w:rsidR="00EF3E44">
        <w:t xml:space="preserve"> (</w:t>
      </w:r>
      <w:r w:rsidR="003E36DD">
        <w:rPr>
          <w:lang w:val="sr-Cyrl-RS"/>
        </w:rPr>
        <w:t>311</w:t>
      </w:r>
      <w:r w:rsidR="00EF3E44">
        <w:rPr>
          <w:lang w:val="sr-Cyrl-RS"/>
        </w:rPr>
        <w:t>/2017</w:t>
      </w:r>
      <w:r w:rsidR="00EF3E44">
        <w:t>,</w:t>
      </w:r>
      <w:r w:rsidR="003E36DD">
        <w:rPr>
          <w:lang w:val="sr-Cyrl-RS"/>
        </w:rPr>
        <w:t>211</w:t>
      </w:r>
      <w:r w:rsidR="00EF3E44">
        <w:rPr>
          <w:lang w:val="sr-Cyrl-RS"/>
        </w:rPr>
        <w:t>/2017</w:t>
      </w:r>
      <w:r w:rsidR="00EF3E44">
        <w:t>,</w:t>
      </w:r>
      <w:r w:rsidR="003E36DD">
        <w:rPr>
          <w:lang w:val="sr-Cyrl-RS"/>
        </w:rPr>
        <w:t>918</w:t>
      </w:r>
      <w:r w:rsidR="00EF3E44">
        <w:rPr>
          <w:lang w:val="sr-Cyrl-RS"/>
        </w:rPr>
        <w:t>/2017</w:t>
      </w:r>
      <w:r w:rsidR="00EF3E44">
        <w:t>,</w:t>
      </w:r>
      <w:r w:rsidR="003E36DD">
        <w:rPr>
          <w:lang w:val="sr-Cyrl-RS"/>
        </w:rPr>
        <w:t>826</w:t>
      </w:r>
      <w:r w:rsidR="00EF3E44">
        <w:t>/201</w:t>
      </w:r>
      <w:r w:rsidR="00EF3E44">
        <w:rPr>
          <w:lang w:val="sr-Cyrl-RS"/>
        </w:rPr>
        <w:t>7</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164947"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w:t>
      </w:r>
    </w:p>
    <w:p w:rsidR="00164947" w:rsidRDefault="00164947" w:rsidP="00613B13">
      <w:pPr>
        <w:pStyle w:val="KDParagraf"/>
        <w:spacing w:before="0"/>
        <w:rPr>
          <w:rFonts w:cs="Arial"/>
        </w:rPr>
      </w:pPr>
    </w:p>
    <w:p w:rsidR="00613B13" w:rsidRPr="00F10346" w:rsidRDefault="00613B13" w:rsidP="00613B13">
      <w:pPr>
        <w:pStyle w:val="KDParagraf"/>
        <w:spacing w:before="0"/>
        <w:rPr>
          <w:rFonts w:cs="Arial"/>
        </w:rPr>
      </w:pPr>
      <w:r w:rsidRPr="00F10346">
        <w:rPr>
          <w:rFonts w:cs="Arial"/>
        </w:rPr>
        <w:lastRenderedPageBreak/>
        <w:t xml:space="preserve">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A03596" w:rsidRDefault="00613B13" w:rsidP="00A03596">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A51792">
      <w:pPr>
        <w:pStyle w:val="KDPodnaslov2"/>
        <w:numPr>
          <w:ilvl w:val="1"/>
          <w:numId w:val="23"/>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w:t>
      </w:r>
      <w:r w:rsidR="00845633">
        <w:rPr>
          <w:rFonts w:cs="Arial"/>
          <w:lang w:val="ru-RU" w:bidi="en-US"/>
        </w:rPr>
        <w:t>онуде, чине и сви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845633" w:rsidRDefault="00333065" w:rsidP="00645F72">
      <w:pPr>
        <w:pStyle w:val="KDNabrajanje"/>
        <w:spacing w:before="0"/>
        <w:rPr>
          <w:rFonts w:cs="Arial"/>
        </w:rPr>
      </w:pPr>
      <w:r w:rsidRPr="00845633">
        <w:rPr>
          <w:rFonts w:cs="Arial"/>
        </w:rPr>
        <w:t>С</w:t>
      </w:r>
      <w:r w:rsidR="00645F72" w:rsidRPr="00845633">
        <w:rPr>
          <w:rFonts w:cs="Arial"/>
        </w:rPr>
        <w:t xml:space="preserve">редства финансијског обезбеђења </w:t>
      </w:r>
      <w:r w:rsidR="00B3572F" w:rsidRPr="00845633">
        <w:rPr>
          <w:rFonts w:cs="Arial"/>
        </w:rPr>
        <w:t>за озбиљност понуде</w:t>
      </w:r>
    </w:p>
    <w:p w:rsidR="00EA6178" w:rsidRPr="00845633" w:rsidRDefault="00333065" w:rsidP="00EA6178">
      <w:pPr>
        <w:pStyle w:val="KDNabrajanje"/>
        <w:spacing w:before="0"/>
        <w:rPr>
          <w:rFonts w:cs="Arial"/>
        </w:rPr>
      </w:pPr>
      <w:r w:rsidRPr="00845633">
        <w:rPr>
          <w:rFonts w:cs="Arial"/>
        </w:rPr>
        <w:t>О</w:t>
      </w:r>
      <w:r w:rsidR="007267FC" w:rsidRPr="00845633">
        <w:rPr>
          <w:rFonts w:cs="Arial"/>
        </w:rPr>
        <w:t>брасц</w:t>
      </w:r>
      <w:r w:rsidR="007267FC" w:rsidRPr="00845633">
        <w:rPr>
          <w:rFonts w:cs="Arial"/>
          <w:lang w:val="sr-Cyrl-CS"/>
        </w:rPr>
        <w:t>и</w:t>
      </w:r>
      <w:r w:rsidR="00EA6178" w:rsidRPr="00845633">
        <w:rPr>
          <w:rFonts w:cs="Arial"/>
        </w:rPr>
        <w:t>, изјаве и доказ</w:t>
      </w:r>
      <w:r w:rsidR="007267FC" w:rsidRPr="00845633">
        <w:rPr>
          <w:rFonts w:cs="Arial"/>
          <w:lang w:val="sr-Cyrl-CS"/>
        </w:rPr>
        <w:t>и</w:t>
      </w:r>
      <w:r w:rsidR="007267FC" w:rsidRPr="00845633">
        <w:rPr>
          <w:rFonts w:cs="Arial"/>
        </w:rPr>
        <w:t xml:space="preserve"> одређене тачком </w:t>
      </w:r>
      <w:r w:rsidR="003C4E60" w:rsidRPr="00845633">
        <w:rPr>
          <w:rFonts w:cs="Arial"/>
        </w:rPr>
        <w:t>6</w:t>
      </w:r>
      <w:r w:rsidR="007267FC" w:rsidRPr="00845633">
        <w:rPr>
          <w:rFonts w:cs="Arial"/>
        </w:rPr>
        <w:t>.</w:t>
      </w:r>
      <w:r w:rsidR="007267FC" w:rsidRPr="00845633">
        <w:rPr>
          <w:rFonts w:cs="Arial"/>
          <w:lang w:val="sr-Cyrl-CS"/>
        </w:rPr>
        <w:t>9</w:t>
      </w:r>
      <w:r w:rsidR="007267FC" w:rsidRPr="00845633">
        <w:rPr>
          <w:rFonts w:cs="Arial"/>
        </w:rPr>
        <w:t xml:space="preserve"> или </w:t>
      </w:r>
      <w:r w:rsidR="003C4E60" w:rsidRPr="00845633">
        <w:rPr>
          <w:rFonts w:cs="Arial"/>
        </w:rPr>
        <w:t>6</w:t>
      </w:r>
      <w:r w:rsidR="007267FC" w:rsidRPr="00845633">
        <w:rPr>
          <w:rFonts w:cs="Arial"/>
        </w:rPr>
        <w:t>.1</w:t>
      </w:r>
      <w:r w:rsidR="007267FC" w:rsidRPr="00845633">
        <w:rPr>
          <w:rFonts w:cs="Arial"/>
          <w:lang w:val="sr-Cyrl-CS"/>
        </w:rPr>
        <w:t>0</w:t>
      </w:r>
      <w:r w:rsidR="00EA6178" w:rsidRPr="0084563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7447FE" w:rsidRDefault="008D2B23" w:rsidP="008D2B23">
      <w:pPr>
        <w:pStyle w:val="KDNabrajanje"/>
        <w:spacing w:before="0"/>
        <w:rPr>
          <w:rFonts w:cs="Arial"/>
        </w:rPr>
      </w:pPr>
      <w:r w:rsidRPr="007447FE">
        <w:rPr>
          <w:rFonts w:cs="Arial"/>
        </w:rPr>
        <w:t xml:space="preserve">потписан и печатом оверен образац „Модел уговора“ </w:t>
      </w:r>
      <w:r w:rsidR="003C4E60" w:rsidRPr="007447FE">
        <w:rPr>
          <w:rFonts w:cs="Arial"/>
        </w:rPr>
        <w:t>(пожељно је да буде попуњен)</w:t>
      </w:r>
    </w:p>
    <w:p w:rsidR="008D2B23" w:rsidRPr="007447FE" w:rsidRDefault="008D2B23" w:rsidP="008D2B23">
      <w:pPr>
        <w:pStyle w:val="KDNabrajanje"/>
        <w:spacing w:before="0"/>
        <w:rPr>
          <w:rFonts w:cs="Arial"/>
        </w:rPr>
      </w:pPr>
      <w:r w:rsidRPr="007447FE">
        <w:rPr>
          <w:rFonts w:cs="Arial"/>
        </w:rPr>
        <w:t xml:space="preserve">докази о испуњености услова </w:t>
      </w:r>
      <w:r w:rsidRPr="007447FE">
        <w:rPr>
          <w:rFonts w:cs="Arial"/>
          <w:lang w:bidi="en-US"/>
        </w:rPr>
        <w:t xml:space="preserve">из чл. </w:t>
      </w:r>
      <w:r w:rsidR="00333065" w:rsidRPr="007447FE">
        <w:rPr>
          <w:rFonts w:cs="Arial"/>
          <w:lang w:bidi="en-US"/>
        </w:rPr>
        <w:t xml:space="preserve">75. и </w:t>
      </w:r>
      <w:r w:rsidRPr="007447FE">
        <w:rPr>
          <w:rFonts w:cs="Arial"/>
          <w:lang w:bidi="en-US"/>
        </w:rPr>
        <w:t>76.</w:t>
      </w:r>
      <w:r w:rsidRPr="007447FE">
        <w:rPr>
          <w:rFonts w:cs="Arial"/>
        </w:rPr>
        <w:t xml:space="preserve"> Закона у складу са чланом 77. Закон</w:t>
      </w:r>
      <w:r w:rsidR="00B3572F" w:rsidRPr="007447FE">
        <w:rPr>
          <w:rFonts w:cs="Arial"/>
        </w:rPr>
        <w:t>а</w:t>
      </w:r>
      <w:r w:rsidRPr="007447FE">
        <w:rPr>
          <w:rFonts w:cs="Arial"/>
        </w:rPr>
        <w:t xml:space="preserve"> и Одељком 4. конкурсне документације </w:t>
      </w:r>
    </w:p>
    <w:p w:rsidR="00EE070C" w:rsidRPr="007447FE" w:rsidRDefault="00EE070C" w:rsidP="00EE070C">
      <w:pPr>
        <w:pStyle w:val="KDNabrajanje"/>
      </w:pPr>
      <w:r w:rsidRPr="007447FE">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7447FE">
        <w:t xml:space="preserve"> </w:t>
      </w:r>
    </w:p>
    <w:p w:rsidR="00EE070C" w:rsidRPr="00164947" w:rsidRDefault="009B3371" w:rsidP="00A03596">
      <w:pPr>
        <w:pStyle w:val="KDNabrajanje"/>
      </w:pPr>
      <w:r w:rsidRPr="007447FE">
        <w:t>Овлашћење за потписника (ако не потписује заступник)</w:t>
      </w:r>
    </w:p>
    <w:p w:rsidR="00164947" w:rsidRPr="00A03596" w:rsidRDefault="00164947" w:rsidP="00A03596">
      <w:pPr>
        <w:pStyle w:val="KDNabrajanje"/>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0359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3C4E60" w:rsidP="00A51792">
      <w:pPr>
        <w:pStyle w:val="KDPodnaslov2"/>
        <w:numPr>
          <w:ilvl w:val="1"/>
          <w:numId w:val="23"/>
        </w:numPr>
        <w:spacing w:before="0"/>
        <w:jc w:val="both"/>
        <w:rPr>
          <w:rFonts w:cs="Arial"/>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164947" w:rsidRPr="00164947" w:rsidRDefault="00164947" w:rsidP="00164947"/>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7124B3">
        <w:rPr>
          <w:rFonts w:cs="Arial"/>
          <w:lang w:val="ru-RU"/>
        </w:rPr>
        <w:t>ул.</w:t>
      </w:r>
      <w:r w:rsidR="007124B3" w:rsidRPr="007124B3">
        <w:rPr>
          <w:rFonts w:eastAsia="TimesNewRomanPSMT" w:cs="Arial"/>
          <w:bCs/>
        </w:rPr>
        <w:t xml:space="preserve"> Улица Богољуба Урошевића Црног 44</w:t>
      </w:r>
      <w:r w:rsidR="007124B3">
        <w:rPr>
          <w:rFonts w:cs="Arial"/>
        </w:rPr>
        <w:t>, спрат</w:t>
      </w:r>
      <w:r w:rsidR="007124B3">
        <w:rPr>
          <w:rFonts w:cs="Arial"/>
          <w:lang w:val="sr-Cyrl-RS"/>
        </w:rPr>
        <w:t xml:space="preserve"> 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03596" w:rsidRDefault="008D2B23" w:rsidP="008D2B23">
      <w:pPr>
        <w:pStyle w:val="KDParagraf"/>
        <w:spacing w:before="0"/>
        <w:rPr>
          <w:rFonts w:cs="Arial"/>
          <w:lang w:val="sr-Cyrl-RS"/>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A51792">
      <w:pPr>
        <w:pStyle w:val="KDPodnaslov2"/>
        <w:numPr>
          <w:ilvl w:val="1"/>
          <w:numId w:val="23"/>
        </w:numPr>
        <w:spacing w:before="0"/>
        <w:jc w:val="both"/>
        <w:rPr>
          <w:rFonts w:cs="Arial"/>
        </w:rPr>
      </w:pPr>
      <w:bookmarkStart w:id="213" w:name="_Toc441651581"/>
      <w:bookmarkStart w:id="214" w:name="_Toc442559892"/>
      <w:r w:rsidRPr="00F10346">
        <w:rPr>
          <w:rFonts w:cs="Arial"/>
        </w:rPr>
        <w:t>Начин подношења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A03596" w:rsidRDefault="008D2B23" w:rsidP="008D2B23">
      <w:pPr>
        <w:pStyle w:val="KDParagraf"/>
        <w:spacing w:before="0"/>
        <w:rPr>
          <w:rFonts w:cs="Arial"/>
          <w:lang w:val="sr-Cyrl-RS"/>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Default="008D2B23" w:rsidP="00A51792">
      <w:pPr>
        <w:pStyle w:val="KDPodnaslov2"/>
        <w:numPr>
          <w:ilvl w:val="1"/>
          <w:numId w:val="23"/>
        </w:numPr>
        <w:spacing w:before="0"/>
        <w:jc w:val="both"/>
        <w:rPr>
          <w:rFonts w:cs="Arial"/>
        </w:rPr>
      </w:pPr>
      <w:bookmarkStart w:id="215" w:name="_Toc441651582"/>
      <w:bookmarkStart w:id="216" w:name="_Toc442559893"/>
      <w:r w:rsidRPr="00F10346">
        <w:rPr>
          <w:rFonts w:cs="Arial"/>
        </w:rPr>
        <w:t>Измена, допуна и опозив понуде</w:t>
      </w:r>
      <w:bookmarkEnd w:id="215"/>
      <w:bookmarkEnd w:id="216"/>
    </w:p>
    <w:p w:rsidR="00164947" w:rsidRPr="00164947" w:rsidRDefault="00164947" w:rsidP="00164947"/>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w:t>
      </w:r>
      <w:r w:rsidR="007124B3">
        <w:rPr>
          <w:rFonts w:cs="Arial"/>
          <w:lang w:val="ru-RU"/>
        </w:rPr>
        <w:t>вну набавку добра:</w:t>
      </w:r>
      <w:r w:rsidR="00FD42C0" w:rsidRPr="00FD42C0">
        <w:rPr>
          <w:rFonts w:cs="Arial"/>
          <w:lang w:val="sr-Cyrl-RS"/>
        </w:rPr>
        <w:t xml:space="preserve"> </w:t>
      </w:r>
      <w:r w:rsidR="003E36DD">
        <w:rPr>
          <w:rFonts w:cs="Arial"/>
          <w:lang w:val="sr-Cyrl-RS"/>
        </w:rPr>
        <w:t>Релејна и склопна техника</w:t>
      </w:r>
      <w:r w:rsidR="00FD42C0">
        <w:rPr>
          <w:rFonts w:cs="Arial"/>
          <w:lang w:val="sr-Cyrl-RS"/>
        </w:rPr>
        <w:t xml:space="preserve"> - ТЕНТ</w:t>
      </w:r>
      <w:r w:rsidR="007124B3">
        <w:rPr>
          <w:rFonts w:cs="Arial"/>
          <w:lang w:val="ru-RU"/>
        </w:rPr>
        <w:t xml:space="preserve"> </w:t>
      </w:r>
      <w:r w:rsidRPr="00F10346">
        <w:rPr>
          <w:rFonts w:cs="Arial"/>
          <w:lang w:val="ru-RU"/>
        </w:rPr>
        <w:t xml:space="preserve"> -</w:t>
      </w:r>
      <w:r w:rsidR="00845633">
        <w:rPr>
          <w:rFonts w:cs="Arial"/>
          <w:lang w:val="ru-RU"/>
        </w:rPr>
        <w:t xml:space="preserve"> Јавна набавка број</w:t>
      </w:r>
      <w:r w:rsidR="00FD42C0">
        <w:rPr>
          <w:rFonts w:cs="Arial"/>
          <w:lang w:val="ru-RU"/>
        </w:rPr>
        <w:t xml:space="preserve"> </w:t>
      </w:r>
      <w:r w:rsidR="00FD42C0">
        <w:t>3000/0</w:t>
      </w:r>
      <w:r w:rsidR="003E36DD">
        <w:rPr>
          <w:lang w:val="sr-Cyrl-RS"/>
        </w:rPr>
        <w:t>913</w:t>
      </w:r>
      <w:r w:rsidR="00FD42C0">
        <w:t>/201</w:t>
      </w:r>
      <w:r w:rsidR="00FD42C0">
        <w:rPr>
          <w:lang w:val="sr-Cyrl-RS"/>
        </w:rPr>
        <w:t>7</w:t>
      </w:r>
      <w:r w:rsidR="00FD42C0">
        <w:t xml:space="preserve"> (</w:t>
      </w:r>
      <w:r w:rsidR="003E36DD">
        <w:rPr>
          <w:lang w:val="sr-Cyrl-RS"/>
        </w:rPr>
        <w:t>311</w:t>
      </w:r>
      <w:r w:rsidR="00FD42C0">
        <w:rPr>
          <w:lang w:val="sr-Cyrl-RS"/>
        </w:rPr>
        <w:t>/2017</w:t>
      </w:r>
      <w:r w:rsidR="00FD42C0">
        <w:t>,</w:t>
      </w:r>
      <w:r w:rsidR="003E36DD">
        <w:rPr>
          <w:lang w:val="sr-Cyrl-RS"/>
        </w:rPr>
        <w:t>211</w:t>
      </w:r>
      <w:r w:rsidR="00FD42C0">
        <w:rPr>
          <w:lang w:val="sr-Cyrl-RS"/>
        </w:rPr>
        <w:t>/2017</w:t>
      </w:r>
      <w:r w:rsidR="00FD42C0">
        <w:t>,</w:t>
      </w:r>
      <w:r w:rsidR="003E36DD">
        <w:rPr>
          <w:lang w:val="sr-Cyrl-RS"/>
        </w:rPr>
        <w:t>918</w:t>
      </w:r>
      <w:r w:rsidR="00FD42C0">
        <w:rPr>
          <w:lang w:val="sr-Cyrl-RS"/>
        </w:rPr>
        <w:t>/2017</w:t>
      </w:r>
      <w:r w:rsidR="00FD42C0">
        <w:t>,</w:t>
      </w:r>
      <w:r w:rsidR="003E36DD">
        <w:rPr>
          <w:lang w:val="sr-Cyrl-RS"/>
        </w:rPr>
        <w:t>826</w:t>
      </w:r>
      <w:r w:rsidR="00FD42C0">
        <w:t>/201</w:t>
      </w:r>
      <w:r w:rsidR="00FD42C0">
        <w:rPr>
          <w:lang w:val="sr-Cyrl-RS"/>
        </w:rPr>
        <w:t>7</w:t>
      </w:r>
      <w:r w:rsidR="00FD42C0">
        <w:rPr>
          <w:rFonts w:cs="Arial"/>
          <w:lang w:val="ru-RU"/>
        </w:rPr>
        <w:t xml:space="preserve"> </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7124B3">
        <w:rPr>
          <w:rFonts w:cs="Arial"/>
        </w:rPr>
        <w:t xml:space="preserve">ИВ - Понуде за јавну набавку </w:t>
      </w:r>
      <w:r w:rsidR="00FD42C0">
        <w:rPr>
          <w:rFonts w:cs="Arial"/>
          <w:lang w:val="sr-Cyrl-RS"/>
        </w:rPr>
        <w:t>добара:</w:t>
      </w:r>
      <w:r w:rsidR="00FD42C0" w:rsidRPr="00FD42C0">
        <w:rPr>
          <w:rFonts w:cs="Arial"/>
          <w:lang w:val="sr-Cyrl-RS"/>
        </w:rPr>
        <w:t xml:space="preserve"> </w:t>
      </w:r>
      <w:r w:rsidR="003E36DD">
        <w:rPr>
          <w:rFonts w:cs="Arial"/>
          <w:lang w:val="sr-Cyrl-RS"/>
        </w:rPr>
        <w:t>Релејна и склопна техника</w:t>
      </w:r>
      <w:r w:rsidR="00FD42C0">
        <w:rPr>
          <w:rFonts w:cs="Arial"/>
          <w:lang w:val="sr-Cyrl-RS"/>
        </w:rPr>
        <w:t xml:space="preserve"> - ТЕНТ </w:t>
      </w:r>
      <w:r w:rsidRPr="00F10346">
        <w:rPr>
          <w:rFonts w:cs="Arial"/>
        </w:rPr>
        <w:t xml:space="preserve"> -</w:t>
      </w:r>
      <w:r w:rsidR="00845633">
        <w:rPr>
          <w:rFonts w:cs="Arial"/>
        </w:rPr>
        <w:t xml:space="preserve"> Јавна набавка број </w:t>
      </w:r>
      <w:r w:rsidR="00FD42C0">
        <w:t>3000/0</w:t>
      </w:r>
      <w:r w:rsidR="003E36DD">
        <w:rPr>
          <w:lang w:val="sr-Cyrl-RS"/>
        </w:rPr>
        <w:t>913</w:t>
      </w:r>
      <w:r w:rsidR="00FD42C0">
        <w:t>/201</w:t>
      </w:r>
      <w:r w:rsidR="00FD42C0">
        <w:rPr>
          <w:lang w:val="sr-Cyrl-RS"/>
        </w:rPr>
        <w:t>7</w:t>
      </w:r>
      <w:r w:rsidR="00FD42C0">
        <w:t xml:space="preserve"> (</w:t>
      </w:r>
      <w:r w:rsidR="003E36DD">
        <w:rPr>
          <w:lang w:val="sr-Cyrl-RS"/>
        </w:rPr>
        <w:t>311</w:t>
      </w:r>
      <w:r w:rsidR="00FD42C0">
        <w:rPr>
          <w:lang w:val="sr-Cyrl-RS"/>
        </w:rPr>
        <w:t>/2017</w:t>
      </w:r>
      <w:r w:rsidR="00FD42C0">
        <w:t>,</w:t>
      </w:r>
      <w:r w:rsidR="003E36DD">
        <w:rPr>
          <w:lang w:val="sr-Cyrl-RS"/>
        </w:rPr>
        <w:t>211</w:t>
      </w:r>
      <w:r w:rsidR="00FD42C0">
        <w:rPr>
          <w:lang w:val="sr-Cyrl-RS"/>
        </w:rPr>
        <w:t>/2017</w:t>
      </w:r>
      <w:r w:rsidR="00FD42C0">
        <w:t>,</w:t>
      </w:r>
      <w:r w:rsidR="003E36DD">
        <w:rPr>
          <w:lang w:val="sr-Cyrl-RS"/>
        </w:rPr>
        <w:t>918</w:t>
      </w:r>
      <w:r w:rsidR="00FD42C0">
        <w:rPr>
          <w:lang w:val="sr-Cyrl-RS"/>
        </w:rPr>
        <w:t>/2017</w:t>
      </w:r>
      <w:r w:rsidR="00FD42C0">
        <w:t>,</w:t>
      </w:r>
      <w:r w:rsidR="003E36DD">
        <w:rPr>
          <w:lang w:val="sr-Cyrl-RS"/>
        </w:rPr>
        <w:t>826</w:t>
      </w:r>
      <w:r w:rsidR="00FD42C0">
        <w:t>/201</w:t>
      </w:r>
      <w:r w:rsidR="00FD42C0">
        <w:rPr>
          <w:lang w:val="sr-Cyrl-RS"/>
        </w:rPr>
        <w:t>7</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A03596" w:rsidRDefault="008D2B23" w:rsidP="008D2B23">
      <w:pPr>
        <w:pStyle w:val="KDKomentar"/>
        <w:spacing w:before="0"/>
        <w:rPr>
          <w:rFonts w:cs="Arial"/>
          <w:i w:val="0"/>
          <w:color w:val="auto"/>
          <w:sz w:val="22"/>
          <w:szCs w:val="22"/>
          <w:lang w:val="sr-Cyrl-RS"/>
        </w:rPr>
      </w:pPr>
      <w:r w:rsidRPr="0084563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845633" w:rsidRPr="00845633">
        <w:rPr>
          <w:rFonts w:cs="Arial"/>
          <w:i w:val="0"/>
          <w:color w:val="auto"/>
          <w:sz w:val="22"/>
          <w:szCs w:val="22"/>
          <w:lang w:val="sr-Latn-RS"/>
        </w:rPr>
        <w:t>.</w:t>
      </w:r>
    </w:p>
    <w:p w:rsidR="008D2B23" w:rsidRPr="00F10346" w:rsidRDefault="008D2B23" w:rsidP="00A51792">
      <w:pPr>
        <w:pStyle w:val="KDPodnaslov2"/>
        <w:numPr>
          <w:ilvl w:val="1"/>
          <w:numId w:val="23"/>
        </w:numPr>
        <w:spacing w:before="0"/>
        <w:jc w:val="both"/>
        <w:rPr>
          <w:rFonts w:cs="Arial"/>
        </w:rPr>
      </w:pPr>
      <w:bookmarkStart w:id="217" w:name="_Toc441651583"/>
      <w:bookmarkStart w:id="218" w:name="_Toc442559894"/>
      <w:r w:rsidRPr="00F10346">
        <w:rPr>
          <w:rFonts w:cs="Arial"/>
          <w:lang w:val="ru-RU"/>
        </w:rPr>
        <w:t>П</w:t>
      </w:r>
      <w:r w:rsidRPr="00F10346">
        <w:rPr>
          <w:rFonts w:cs="Arial"/>
        </w:rPr>
        <w:t>артије</w:t>
      </w:r>
      <w:bookmarkEnd w:id="217"/>
      <w:bookmarkEnd w:id="218"/>
    </w:p>
    <w:p w:rsidR="00FC355A" w:rsidRPr="00845633" w:rsidRDefault="00FC355A" w:rsidP="00FC355A">
      <w:pPr>
        <w:pStyle w:val="KDParagraf"/>
        <w:spacing w:before="0"/>
        <w:rPr>
          <w:rFonts w:cs="Arial"/>
        </w:rPr>
      </w:pPr>
      <w:r w:rsidRPr="00845633">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A51792">
      <w:pPr>
        <w:pStyle w:val="KDPodnaslov2"/>
        <w:numPr>
          <w:ilvl w:val="1"/>
          <w:numId w:val="23"/>
        </w:numPr>
        <w:spacing w:before="0"/>
        <w:jc w:val="both"/>
        <w:rPr>
          <w:rFonts w:cs="Arial"/>
        </w:rPr>
      </w:pPr>
      <w:bookmarkStart w:id="219" w:name="_Toc441651584"/>
      <w:bookmarkStart w:id="220" w:name="_Toc442559895"/>
      <w:r w:rsidRPr="00F10346">
        <w:rPr>
          <w:rFonts w:cs="Arial"/>
        </w:rPr>
        <w:lastRenderedPageBreak/>
        <w:t>Понуда са варијантама</w:t>
      </w:r>
      <w:bookmarkEnd w:id="219"/>
      <w:bookmarkEnd w:id="220"/>
    </w:p>
    <w:p w:rsidR="008D2B23"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164947" w:rsidRPr="00164947" w:rsidRDefault="00164947" w:rsidP="008D2B23">
      <w:pPr>
        <w:tabs>
          <w:tab w:val="num" w:pos="993"/>
        </w:tabs>
        <w:spacing w:before="0"/>
        <w:rPr>
          <w:rFonts w:cs="Arial"/>
          <w:lang w:val="sr-Latn-RS"/>
        </w:rPr>
      </w:pPr>
    </w:p>
    <w:p w:rsidR="008D2B23" w:rsidRPr="00F10346" w:rsidRDefault="008D2B23" w:rsidP="00A51792">
      <w:pPr>
        <w:pStyle w:val="KDPodnaslov2"/>
        <w:numPr>
          <w:ilvl w:val="1"/>
          <w:numId w:val="23"/>
        </w:numPr>
        <w:spacing w:before="0"/>
        <w:jc w:val="both"/>
        <w:rPr>
          <w:rFonts w:cs="Arial"/>
        </w:rPr>
      </w:pPr>
      <w:bookmarkStart w:id="221" w:name="_Toc441651585"/>
      <w:bookmarkStart w:id="222" w:name="_Toc442559896"/>
      <w:r w:rsidRPr="00F10346">
        <w:rPr>
          <w:rFonts w:cs="Arial"/>
        </w:rPr>
        <w:t>Подношење понуде са подизвођачима</w:t>
      </w:r>
      <w:bookmarkEnd w:id="221"/>
      <w:bookmarkEnd w:id="222"/>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84563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w:t>
      </w:r>
      <w:r w:rsidR="00B5047F">
        <w:rPr>
          <w:rFonts w:cs="Arial"/>
        </w:rPr>
        <w:t>учешће из члана 75</w:t>
      </w:r>
      <w:r w:rsidR="008D2B23" w:rsidRPr="00845633">
        <w:rPr>
          <w:rFonts w:cs="Arial"/>
        </w:rPr>
        <w:t>. Закона и Упутство како се доказује испуњеност тих услова</w:t>
      </w:r>
      <w:r w:rsidR="00845633" w:rsidRPr="00845633">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A51792">
      <w:pPr>
        <w:pStyle w:val="KDPodnaslov2"/>
        <w:numPr>
          <w:ilvl w:val="1"/>
          <w:numId w:val="23"/>
        </w:numPr>
        <w:spacing w:before="0"/>
        <w:jc w:val="both"/>
        <w:rPr>
          <w:rFonts w:cs="Arial"/>
        </w:rPr>
      </w:pPr>
      <w:bookmarkStart w:id="223" w:name="_Toc441651586"/>
      <w:bookmarkStart w:id="224" w:name="_Toc442559897"/>
      <w:r w:rsidRPr="00F10346">
        <w:rPr>
          <w:rFonts w:cs="Arial"/>
        </w:rPr>
        <w:t>Подношење заједничке понуде</w:t>
      </w:r>
      <w:bookmarkEnd w:id="223"/>
      <w:bookmarkEnd w:id="224"/>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B5047F"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w:t>
      </w:r>
      <w:r w:rsidR="00B5047F">
        <w:rPr>
          <w:rFonts w:cs="Arial"/>
        </w:rPr>
        <w:t>ови за учешће из члана 75.</w:t>
      </w:r>
      <w:r w:rsidRPr="00F10346">
        <w:rPr>
          <w:rFonts w:cs="Arial"/>
        </w:rPr>
        <w:t xml:space="preserve"> Закона и Упутство како се доказује </w:t>
      </w:r>
      <w:r w:rsidRPr="00845633">
        <w:rPr>
          <w:rFonts w:cs="Arial"/>
        </w:rPr>
        <w:t>испуњеност тих услова</w:t>
      </w:r>
      <w:r w:rsidR="00B5047F">
        <w:rPr>
          <w:rFonts w:cs="Arial"/>
        </w:rPr>
        <w:t>.</w:t>
      </w:r>
    </w:p>
    <w:p w:rsidR="00164947" w:rsidRDefault="00164947" w:rsidP="008D2B23">
      <w:pPr>
        <w:pStyle w:val="KDParagraf"/>
        <w:spacing w:before="0"/>
        <w:rPr>
          <w:rFonts w:cs="Arial"/>
        </w:rPr>
      </w:pPr>
    </w:p>
    <w:p w:rsidR="00164947" w:rsidRDefault="00164947" w:rsidP="008D2B23">
      <w:pPr>
        <w:pStyle w:val="KDParagraf"/>
        <w:spacing w:before="0"/>
        <w:rPr>
          <w:rFonts w:cs="Arial"/>
        </w:rPr>
      </w:pPr>
    </w:p>
    <w:p w:rsidR="00164947" w:rsidRDefault="00164947" w:rsidP="008D2B23">
      <w:pPr>
        <w:pStyle w:val="KDParagraf"/>
        <w:spacing w:before="0"/>
        <w:rPr>
          <w:rFonts w:cs="Arial"/>
        </w:rPr>
      </w:pPr>
    </w:p>
    <w:p w:rsidR="00B5047F" w:rsidRPr="00A03596" w:rsidRDefault="00B5047F" w:rsidP="008D2B23">
      <w:pPr>
        <w:pStyle w:val="KDParagraf"/>
        <w:spacing w:before="0"/>
        <w:rPr>
          <w:rFonts w:cs="Arial"/>
          <w:lang w:val="sr-Cyrl-RS" w:bidi="en-US"/>
        </w:rPr>
      </w:pP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A921E1" w:rsidRPr="00A921E1" w:rsidRDefault="00A921E1" w:rsidP="008D2B23">
      <w:pPr>
        <w:pStyle w:val="KDParagraf"/>
        <w:spacing w:before="0"/>
        <w:rPr>
          <w:rFonts w:cs="Arial"/>
          <w:lang w:val="sr-Cyrl-RS" w:bidi="en-US"/>
        </w:rPr>
      </w:pPr>
    </w:p>
    <w:p w:rsidR="008D2B23" w:rsidRPr="00F10346" w:rsidRDefault="008D2B23" w:rsidP="00A51792">
      <w:pPr>
        <w:pStyle w:val="KDPodnaslov2"/>
        <w:numPr>
          <w:ilvl w:val="1"/>
          <w:numId w:val="23"/>
        </w:numPr>
        <w:spacing w:before="0"/>
        <w:jc w:val="both"/>
        <w:rPr>
          <w:rFonts w:cs="Arial"/>
        </w:rPr>
      </w:pPr>
      <w:bookmarkStart w:id="225" w:name="_Toc441651587"/>
      <w:bookmarkStart w:id="226" w:name="_Toc442559898"/>
      <w:r w:rsidRPr="00F10346">
        <w:rPr>
          <w:rFonts w:cs="Arial"/>
        </w:rPr>
        <w:t>Понуђена цена</w:t>
      </w:r>
      <w:bookmarkEnd w:id="225"/>
      <w:bookmarkEnd w:id="226"/>
    </w:p>
    <w:p w:rsidR="002E2F11" w:rsidRDefault="002E2F11" w:rsidP="002E2F11">
      <w:pPr>
        <w:pStyle w:val="KDParagraf"/>
        <w:spacing w:before="0"/>
        <w:rPr>
          <w:rFonts w:cs="Arial"/>
          <w:color w:val="00B0F0"/>
          <w:lang w:val="sr-Cyrl-RS"/>
        </w:rPr>
      </w:pPr>
    </w:p>
    <w:p w:rsidR="00833A94" w:rsidRPr="000865BE" w:rsidRDefault="00833A94" w:rsidP="00833A94">
      <w:pPr>
        <w:pStyle w:val="KDParagraf"/>
        <w:spacing w:before="0"/>
        <w:rPr>
          <w:rFonts w:cs="Arial"/>
        </w:rPr>
      </w:pPr>
      <w:r>
        <w:rPr>
          <w:rFonts w:cs="Arial"/>
        </w:rPr>
        <w:t>Цена се исказује у динарима</w:t>
      </w:r>
      <w:r w:rsidRPr="000865BE">
        <w:rPr>
          <w:rFonts w:cs="Arial"/>
        </w:rPr>
        <w:t>, без пореза на додату вредност.</w:t>
      </w:r>
    </w:p>
    <w:p w:rsidR="00833A94" w:rsidRPr="000865BE" w:rsidRDefault="00833A94" w:rsidP="00833A94">
      <w:pPr>
        <w:pStyle w:val="KDParagraf"/>
        <w:spacing w:before="0"/>
        <w:rPr>
          <w:rFonts w:cs="Arial"/>
        </w:rPr>
      </w:pPr>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
    <w:p w:rsidR="00833A94" w:rsidRPr="000865BE" w:rsidRDefault="00833A94" w:rsidP="00833A94">
      <w:pPr>
        <w:pStyle w:val="KDParagraf"/>
        <w:spacing w:before="0"/>
        <w:rPr>
          <w:rFonts w:cs="Arial"/>
        </w:rPr>
      </w:pPr>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833A94" w:rsidRPr="000865BE" w:rsidRDefault="00833A94" w:rsidP="00833A94">
      <w:pPr>
        <w:pStyle w:val="KDParagraf"/>
        <w:spacing w:before="0"/>
        <w:rPr>
          <w:rFonts w:cs="Arial"/>
        </w:rPr>
      </w:pPr>
      <w:r w:rsidRPr="000865BE">
        <w:rPr>
          <w:rFonts w:cs="Arial"/>
        </w:rPr>
        <w:t>Понуда која је изражена у две валуте, сматраће се неприхватљивом.</w:t>
      </w:r>
    </w:p>
    <w:p w:rsidR="00833A94" w:rsidRPr="000865BE" w:rsidRDefault="00833A94" w:rsidP="00833A94">
      <w:pPr>
        <w:pStyle w:val="KDParagraf"/>
        <w:spacing w:before="0"/>
        <w:rPr>
          <w:rFonts w:cs="Arial"/>
          <w:lang w:val="sr-Cyrl-RS"/>
        </w:rPr>
      </w:pPr>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
    <w:p w:rsidR="00833A94" w:rsidRPr="000865BE" w:rsidRDefault="00833A94" w:rsidP="00833A94">
      <w:pPr>
        <w:pStyle w:val="KDParagraf"/>
        <w:spacing w:before="0"/>
        <w:rPr>
          <w:rFonts w:eastAsia="Calibri" w:cs="Arial"/>
        </w:rPr>
      </w:pPr>
      <w:r w:rsidRPr="000865BE">
        <w:rPr>
          <w:rFonts w:eastAsia="Calibri" w:cs="Arial"/>
        </w:rPr>
        <w:t>Ако понуђена цена укључује увозну царину и друге дажбине, понуђач је дужан да тај део одвојено искаже у динарима.</w:t>
      </w:r>
    </w:p>
    <w:p w:rsidR="00833A94" w:rsidRPr="00833A94" w:rsidRDefault="00833A94" w:rsidP="002E2F11">
      <w:pPr>
        <w:pStyle w:val="KDParagraf"/>
        <w:spacing w:before="0"/>
        <w:rPr>
          <w:rFonts w:cs="Arial"/>
          <w:color w:val="00B0F0"/>
          <w:lang w:val="sr-Cyrl-RS"/>
        </w:rPr>
      </w:pPr>
      <w:r w:rsidRPr="00F10346">
        <w:rPr>
          <w:rFonts w:cs="Arial"/>
        </w:rPr>
        <w:t>Ако је у понуди исказана неуобичајено ниска цена, Наручилац ће поступити у складу са чланом 92.Закона</w:t>
      </w:r>
    </w:p>
    <w:p w:rsidR="0056571E" w:rsidRPr="00F10346" w:rsidRDefault="002E2F11" w:rsidP="00A51792">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FD42C0" w:rsidRDefault="007F7973" w:rsidP="00833A94">
      <w:pPr>
        <w:pStyle w:val="KDParagraf"/>
        <w:spacing w:before="0"/>
        <w:rPr>
          <w:rFonts w:eastAsia="Calibri" w:cs="Arial"/>
          <w:lang w:val="sr-Latn-RS"/>
        </w:rPr>
      </w:pPr>
      <w:r w:rsidRPr="007F7973">
        <w:rPr>
          <w:rFonts w:eastAsia="Calibri" w:cs="Arial"/>
          <w:lang w:val="sr-Cyrl-RS"/>
        </w:rPr>
        <w:t>Цена је фиксна и не подлеже никаквој промени.</w:t>
      </w:r>
    </w:p>
    <w:p w:rsidR="00164947" w:rsidRPr="00164947" w:rsidRDefault="00164947" w:rsidP="00833A94">
      <w:pPr>
        <w:pStyle w:val="KDParagraf"/>
        <w:spacing w:before="0"/>
        <w:rPr>
          <w:rFonts w:eastAsia="Calibri" w:cs="Arial"/>
          <w:lang w:val="sr-Latn-RS"/>
        </w:rPr>
      </w:pPr>
    </w:p>
    <w:p w:rsidR="009B3371" w:rsidRPr="00A03596" w:rsidRDefault="006C6FDF" w:rsidP="00A03596">
      <w:pPr>
        <w:pStyle w:val="Heading10"/>
        <w:numPr>
          <w:ilvl w:val="1"/>
          <w:numId w:val="23"/>
        </w:numPr>
        <w:rPr>
          <w:rFonts w:cs="Arial"/>
          <w:lang w:val="en-US"/>
        </w:rPr>
      </w:pPr>
      <w:bookmarkStart w:id="227" w:name="_Toc441651588"/>
      <w:bookmarkStart w:id="228" w:name="_Toc442559899"/>
      <w:r w:rsidRPr="00F10346">
        <w:rPr>
          <w:rFonts w:cs="Arial"/>
          <w:lang w:val="en-US"/>
        </w:rPr>
        <w:t xml:space="preserve"> Рок испоруке добара</w:t>
      </w:r>
    </w:p>
    <w:p w:rsidR="007447FE" w:rsidRDefault="007447FE" w:rsidP="006C6FDF">
      <w:pPr>
        <w:pStyle w:val="ListParagraph"/>
        <w:autoSpaceDE w:val="0"/>
        <w:autoSpaceDN w:val="0"/>
        <w:adjustRightInd w:val="0"/>
        <w:spacing w:before="0" w:after="0" w:line="240" w:lineRule="auto"/>
        <w:ind w:left="0"/>
        <w:contextualSpacing w:val="0"/>
        <w:rPr>
          <w:rFonts w:ascii="Arial" w:hAnsi="Arial" w:cs="Arial"/>
          <w:lang w:val="sr-Latn-RS"/>
        </w:rPr>
      </w:pPr>
      <w:r w:rsidRPr="00427DF9">
        <w:rPr>
          <w:rFonts w:ascii="Arial" w:hAnsi="Arial" w:cs="Arial"/>
        </w:rPr>
        <w:t xml:space="preserve">Изабрани понуђач је обавезан да испоруку добара изврши у року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Уго</w:t>
      </w:r>
      <w:r w:rsidR="007F7973">
        <w:rPr>
          <w:rFonts w:ascii="Arial" w:hAnsi="Arial" w:cs="Arial"/>
        </w:rPr>
        <w:t>вора на снагу</w:t>
      </w:r>
      <w:r w:rsidR="007F7973">
        <w:rPr>
          <w:rFonts w:ascii="Arial" w:hAnsi="Arial" w:cs="Arial"/>
          <w:lang w:val="sr-Cyrl-RS"/>
        </w:rPr>
        <w:t>.</w:t>
      </w:r>
    </w:p>
    <w:p w:rsidR="00164947" w:rsidRPr="00164947" w:rsidRDefault="00164947" w:rsidP="006C6FDF">
      <w:pPr>
        <w:pStyle w:val="ListParagraph"/>
        <w:autoSpaceDE w:val="0"/>
        <w:autoSpaceDN w:val="0"/>
        <w:adjustRightInd w:val="0"/>
        <w:spacing w:before="0" w:after="0" w:line="240" w:lineRule="auto"/>
        <w:ind w:left="0"/>
        <w:contextualSpacing w:val="0"/>
        <w:rPr>
          <w:rFonts w:ascii="Arial" w:hAnsi="Arial" w:cs="Arial"/>
          <w:lang w:val="sr-Latn-RS"/>
        </w:rPr>
      </w:pPr>
    </w:p>
    <w:p w:rsidR="009B3371" w:rsidRPr="00A03596" w:rsidRDefault="00427DF9" w:rsidP="00A03596">
      <w:pPr>
        <w:pStyle w:val="Heading10"/>
        <w:numPr>
          <w:ilvl w:val="1"/>
          <w:numId w:val="23"/>
        </w:numPr>
        <w:rPr>
          <w:rFonts w:cs="Arial"/>
          <w:lang w:val="en-US"/>
        </w:rPr>
      </w:pPr>
      <w:r>
        <w:rPr>
          <w:rFonts w:cs="Arial"/>
          <w:lang w:val="en-US"/>
        </w:rPr>
        <w:t>Гарантни рок</w:t>
      </w:r>
    </w:p>
    <w:p w:rsidR="00427DF9" w:rsidRPr="00427DF9" w:rsidRDefault="00427DF9" w:rsidP="00427DF9">
      <w:pPr>
        <w:spacing w:before="0"/>
        <w:rPr>
          <w:rFonts w:cs="Arial"/>
          <w:lang w:eastAsia="zh-CN"/>
        </w:rPr>
      </w:pPr>
      <w:r w:rsidRPr="00427DF9">
        <w:rPr>
          <w:rFonts w:cs="Arial"/>
          <w:lang w:eastAsia="zh-CN"/>
        </w:rPr>
        <w:t xml:space="preserve">Гарантни рок за предмет набавке је минимум </w:t>
      </w:r>
      <w:r w:rsidRPr="00427DF9">
        <w:rPr>
          <w:rFonts w:cs="Arial"/>
          <w:lang w:val="sr-Cyrl-CS" w:eastAsia="zh-CN"/>
        </w:rPr>
        <w:t>12 мес</w:t>
      </w:r>
      <w:r w:rsidR="00FD42C0">
        <w:rPr>
          <w:rFonts w:cs="Arial"/>
          <w:lang w:val="sr-Cyrl-CS" w:eastAsia="zh-CN"/>
        </w:rPr>
        <w:t>еци,</w:t>
      </w:r>
      <w:r w:rsidRPr="00427DF9">
        <w:rPr>
          <w:rFonts w:cs="Arial"/>
          <w:lang w:eastAsia="zh-CN"/>
        </w:rPr>
        <w:t xml:space="preserve"> од дана када је извршен квантитативни и квалитативни пријем  добара.</w:t>
      </w:r>
    </w:p>
    <w:p w:rsidR="00427DF9" w:rsidRPr="00427DF9" w:rsidRDefault="00427DF9" w:rsidP="00427DF9">
      <w:pPr>
        <w:spacing w:before="0"/>
        <w:rPr>
          <w:rFonts w:cs="Arial"/>
          <w:lang w:eastAsia="zh-CN"/>
        </w:rPr>
      </w:pPr>
      <w:r w:rsidRPr="00427DF9">
        <w:rPr>
          <w:rFonts w:cs="Arial"/>
          <w:lang w:eastAsia="zh-CN"/>
        </w:rPr>
        <w:t>.</w:t>
      </w:r>
    </w:p>
    <w:p w:rsidR="00427DF9" w:rsidRPr="00427DF9" w:rsidRDefault="00427DF9" w:rsidP="00427DF9">
      <w:pPr>
        <w:spacing w:before="0"/>
        <w:rPr>
          <w:rFonts w:cs="Arial"/>
          <w:lang w:eastAsia="zh-CN"/>
        </w:rPr>
      </w:pPr>
      <w:r w:rsidRPr="00427DF9">
        <w:rPr>
          <w:rFonts w:cs="Arial"/>
          <w:lang w:val="sr-Cyrl-CS" w:eastAsia="zh-CN"/>
        </w:rPr>
        <w:t xml:space="preserve">Изабрани </w:t>
      </w:r>
      <w:r w:rsidRPr="00427DF9">
        <w:rPr>
          <w:rFonts w:cs="Arial"/>
          <w:lang w:eastAsia="zh-CN"/>
        </w:rPr>
        <w:t xml:space="preserve">Понуђач је дужан да о свом трошку отклони све евентуалне недостатке у току трајања гарантног рока. </w:t>
      </w:r>
    </w:p>
    <w:p w:rsidR="00427DF9" w:rsidRPr="00427DF9" w:rsidRDefault="00427DF9" w:rsidP="006C6FDF">
      <w:pPr>
        <w:spacing w:before="0"/>
        <w:rPr>
          <w:rFonts w:cs="Arial"/>
          <w:color w:val="00B0F0"/>
          <w:lang w:val="sr-Cyrl-RS" w:eastAsia="zh-CN"/>
        </w:rPr>
      </w:pPr>
    </w:p>
    <w:p w:rsidR="008D2B23" w:rsidRDefault="008D2B23" w:rsidP="00164947">
      <w:pPr>
        <w:pStyle w:val="KDPodnaslov2"/>
        <w:numPr>
          <w:ilvl w:val="1"/>
          <w:numId w:val="23"/>
        </w:numPr>
        <w:spacing w:before="0"/>
        <w:jc w:val="both"/>
        <w:rPr>
          <w:rFonts w:cs="Arial"/>
        </w:rPr>
      </w:pPr>
      <w:r w:rsidRPr="00F10346">
        <w:rPr>
          <w:rFonts w:cs="Arial"/>
        </w:rPr>
        <w:t>Начин и услови плаћања</w:t>
      </w:r>
      <w:bookmarkEnd w:id="227"/>
      <w:bookmarkEnd w:id="228"/>
    </w:p>
    <w:p w:rsidR="00164947" w:rsidRPr="00164947" w:rsidRDefault="00164947" w:rsidP="00164947"/>
    <w:p w:rsidR="00833A94" w:rsidRPr="003B161F" w:rsidRDefault="00833A94" w:rsidP="00833A94">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164947" w:rsidRDefault="00833A94" w:rsidP="00833A94">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w:t>
      </w:r>
    </w:p>
    <w:p w:rsidR="00164947" w:rsidRDefault="00164947" w:rsidP="00833A94">
      <w:pPr>
        <w:pStyle w:val="KDParagraf"/>
        <w:spacing w:before="0"/>
        <w:rPr>
          <w:rFonts w:cs="Arial"/>
          <w:b/>
        </w:rPr>
      </w:pPr>
    </w:p>
    <w:p w:rsidR="00164947" w:rsidRDefault="00164947" w:rsidP="00833A94">
      <w:pPr>
        <w:pStyle w:val="KDParagraf"/>
        <w:spacing w:before="0"/>
        <w:rPr>
          <w:rFonts w:cs="Arial"/>
          <w:b/>
        </w:rPr>
      </w:pPr>
    </w:p>
    <w:p w:rsidR="00164947" w:rsidRDefault="00164947" w:rsidP="00833A94">
      <w:pPr>
        <w:pStyle w:val="KDParagraf"/>
        <w:spacing w:before="0"/>
        <w:rPr>
          <w:rFonts w:cs="Arial"/>
          <w:b/>
        </w:rPr>
      </w:pPr>
    </w:p>
    <w:p w:rsidR="00833A94" w:rsidRPr="00A03596" w:rsidRDefault="00833A94" w:rsidP="00833A94">
      <w:pPr>
        <w:pStyle w:val="KDParagraf"/>
        <w:spacing w:before="0"/>
        <w:rPr>
          <w:rFonts w:cs="Arial"/>
          <w:b/>
          <w:lang w:val="sr-Cyrl-RS"/>
        </w:rPr>
      </w:pPr>
      <w:r w:rsidRPr="005A4FD7">
        <w:rPr>
          <w:rFonts w:cs="Arial"/>
          <w:b/>
        </w:rPr>
        <w:lastRenderedPageBreak/>
        <w:t xml:space="preserve"> обавезан да на рачуну/рачунима наведе уговр на основу којег се рачун издаје (број и датум).</w:t>
      </w:r>
    </w:p>
    <w:p w:rsidR="00CD7413" w:rsidRPr="00A03596" w:rsidRDefault="00833A94" w:rsidP="00A03596">
      <w:pPr>
        <w:pStyle w:val="KDParagraf"/>
        <w:spacing w:before="0"/>
        <w:rPr>
          <w:rFonts w:cs="Arial"/>
          <w:lang w:val="sr-Cyrl-RS"/>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D2B23" w:rsidP="00A51792">
      <w:pPr>
        <w:pStyle w:val="KDPodnaslov2"/>
        <w:numPr>
          <w:ilvl w:val="1"/>
          <w:numId w:val="25"/>
        </w:numPr>
        <w:spacing w:before="0"/>
        <w:jc w:val="both"/>
        <w:rPr>
          <w:rFonts w:cs="Arial"/>
        </w:rPr>
      </w:pPr>
      <w:bookmarkStart w:id="229" w:name="_Toc441651589"/>
      <w:bookmarkStart w:id="230" w:name="_Toc442559900"/>
      <w:r w:rsidRPr="00F10346">
        <w:rPr>
          <w:rFonts w:cs="Arial"/>
        </w:rPr>
        <w:t>Рок важења понуде</w:t>
      </w:r>
      <w:bookmarkEnd w:id="229"/>
      <w:bookmarkEnd w:id="230"/>
    </w:p>
    <w:p w:rsidR="00164947" w:rsidRPr="00164947" w:rsidRDefault="00164947" w:rsidP="00164947"/>
    <w:p w:rsidR="008D2B23" w:rsidRPr="007124B3" w:rsidRDefault="008D2B23" w:rsidP="008D2B23">
      <w:pPr>
        <w:spacing w:before="0"/>
        <w:rPr>
          <w:rFonts w:cs="Arial"/>
          <w:lang w:val="ru-RU"/>
        </w:rPr>
      </w:pPr>
      <w:r w:rsidRPr="007124B3">
        <w:rPr>
          <w:rFonts w:cs="Arial"/>
          <w:lang w:val="ru-RU"/>
        </w:rPr>
        <w:t xml:space="preserve">Понуда мора да важи најмање </w:t>
      </w:r>
      <w:r w:rsidR="00FD42C0">
        <w:rPr>
          <w:rFonts w:cs="Arial"/>
          <w:lang w:val="sr-Cyrl-RS"/>
        </w:rPr>
        <w:t>60</w:t>
      </w:r>
      <w:r w:rsidRPr="007124B3">
        <w:rPr>
          <w:rFonts w:cs="Arial"/>
          <w:lang w:val="ru-RU"/>
        </w:rPr>
        <w:t xml:space="preserve"> (словима:</w:t>
      </w:r>
      <w:r w:rsidR="00FD42C0">
        <w:rPr>
          <w:rFonts w:cs="Arial"/>
          <w:lang w:val="sr-Cyrl-RS"/>
        </w:rPr>
        <w:t>шездесет</w:t>
      </w:r>
      <w:r w:rsidRPr="007124B3">
        <w:rPr>
          <w:rFonts w:cs="Arial"/>
          <w:lang w:val="ru-RU"/>
        </w:rPr>
        <w:t xml:space="preserve">) дана од дана отварања понуда. </w:t>
      </w:r>
    </w:p>
    <w:p w:rsidR="005A3029" w:rsidRPr="00A03596" w:rsidRDefault="008D2B23" w:rsidP="008D2B23">
      <w:pPr>
        <w:spacing w:before="0"/>
        <w:rPr>
          <w:rFonts w:cs="Arial"/>
          <w:lang w:val="sr-Cyrl-RS"/>
        </w:rPr>
      </w:pPr>
      <w:r w:rsidRPr="007124B3">
        <w:rPr>
          <w:rFonts w:cs="Arial"/>
        </w:rPr>
        <w:t>У случају да понуђач наведе краћи рок важења понуде, понуда ће бити одбијена, као</w:t>
      </w:r>
      <w:r w:rsidRPr="00F10346">
        <w:rPr>
          <w:rFonts w:cs="Arial"/>
        </w:rPr>
        <w:t xml:space="preserve"> неприхватљива. </w:t>
      </w:r>
    </w:p>
    <w:p w:rsidR="008D2B23" w:rsidRDefault="008D2B23" w:rsidP="00A51792">
      <w:pPr>
        <w:pStyle w:val="KDPodnaslov2"/>
        <w:numPr>
          <w:ilvl w:val="1"/>
          <w:numId w:val="25"/>
        </w:numPr>
        <w:spacing w:before="0"/>
        <w:jc w:val="both"/>
        <w:rPr>
          <w:rFonts w:cs="Arial"/>
        </w:rPr>
      </w:pPr>
      <w:bookmarkStart w:id="231" w:name="_Toc441651593"/>
      <w:bookmarkStart w:id="232" w:name="_Toc442559904"/>
      <w:r w:rsidRPr="00833A94">
        <w:rPr>
          <w:rFonts w:cs="Arial"/>
        </w:rPr>
        <w:t>Средства финансијског обезбеђења</w:t>
      </w:r>
      <w:bookmarkEnd w:id="231"/>
      <w:bookmarkEnd w:id="232"/>
    </w:p>
    <w:p w:rsidR="00164947" w:rsidRPr="00164947" w:rsidRDefault="00164947" w:rsidP="00164947"/>
    <w:p w:rsidR="00833A94" w:rsidRPr="003A35A8" w:rsidRDefault="00833A94" w:rsidP="00833A94">
      <w:pPr>
        <w:rPr>
          <w:rFonts w:eastAsia="TimesNewRomanPSMT" w:cs="Arial"/>
          <w:bCs/>
          <w:iCs/>
        </w:rPr>
      </w:pPr>
      <w:r w:rsidRPr="003A35A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33A94" w:rsidRPr="003A35A8" w:rsidRDefault="00833A94" w:rsidP="00833A94">
      <w:pPr>
        <w:rPr>
          <w:rFonts w:eastAsia="TimesNewRomanPSMT" w:cs="Arial"/>
          <w:bCs/>
          <w:iCs/>
        </w:rPr>
      </w:pPr>
      <w:r w:rsidRPr="003A35A8">
        <w:rPr>
          <w:rFonts w:eastAsia="TimesNewRomanPSMT" w:cs="Arial"/>
          <w:bCs/>
          <w:iCs/>
        </w:rPr>
        <w:t>Члан групе понуђача може бити налогодавац средства финансијског обезбеђења.</w:t>
      </w:r>
    </w:p>
    <w:p w:rsidR="00833A94" w:rsidRPr="003A35A8" w:rsidRDefault="00833A94" w:rsidP="00833A94">
      <w:pPr>
        <w:rPr>
          <w:rFonts w:eastAsia="TimesNewRomanPSMT" w:cs="Arial"/>
          <w:bCs/>
          <w:iCs/>
        </w:rPr>
      </w:pPr>
      <w:r w:rsidRPr="003A35A8">
        <w:rPr>
          <w:rFonts w:eastAsia="TimesNewRomanPSMT" w:cs="Arial"/>
          <w:bCs/>
          <w:iCs/>
        </w:rPr>
        <w:t>Средства финансијског обезбеђења морају да буду у валути у којој је и понуда.</w:t>
      </w:r>
    </w:p>
    <w:p w:rsidR="00833A94" w:rsidRDefault="00833A94" w:rsidP="00A03596">
      <w:pPr>
        <w:rPr>
          <w:rFonts w:eastAsia="TimesNewRomanPSMT" w:cs="Arial"/>
          <w:bCs/>
          <w:iCs/>
        </w:rPr>
      </w:pPr>
      <w:r w:rsidRPr="003A35A8">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164947" w:rsidRPr="00A03596" w:rsidRDefault="00164947" w:rsidP="00A03596">
      <w:pPr>
        <w:rPr>
          <w:rFonts w:eastAsia="TimesNewRomanPSMT" w:cs="Arial"/>
          <w:bCs/>
          <w:iCs/>
          <w:lang w:val="sr-Cyrl-RS"/>
        </w:rPr>
      </w:pPr>
    </w:p>
    <w:p w:rsidR="00833A94" w:rsidRDefault="00833A94" w:rsidP="00833A94">
      <w:pPr>
        <w:jc w:val="center"/>
        <w:rPr>
          <w:rFonts w:cs="Arial"/>
          <w:b/>
        </w:rPr>
      </w:pPr>
      <w:r w:rsidRPr="006959DF">
        <w:rPr>
          <w:rFonts w:cs="Arial"/>
          <w:b/>
        </w:rPr>
        <w:t>6.17.1. Средство обезбеђења за озбиљност понуде</w:t>
      </w:r>
    </w:p>
    <w:p w:rsidR="00164947" w:rsidRPr="006959DF" w:rsidRDefault="00164947" w:rsidP="00833A94">
      <w:pPr>
        <w:jc w:val="center"/>
        <w:rPr>
          <w:rFonts w:cs="Arial"/>
          <w:b/>
        </w:rPr>
      </w:pPr>
    </w:p>
    <w:p w:rsidR="00833A94" w:rsidRPr="006959DF" w:rsidRDefault="00833A94" w:rsidP="00833A94">
      <w:pPr>
        <w:rPr>
          <w:rFonts w:cs="Arial"/>
        </w:rPr>
      </w:pPr>
      <w:r w:rsidRPr="006959DF">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833A94" w:rsidRPr="006959DF" w:rsidRDefault="00833A94" w:rsidP="00833A94">
      <w:pPr>
        <w:rPr>
          <w:rFonts w:cs="Arial"/>
        </w:rPr>
      </w:pPr>
      <w:r w:rsidRPr="006959DF">
        <w:rPr>
          <w:rFonts w:cs="Arial"/>
        </w:rPr>
        <w:t xml:space="preserve">Износ средства обезбеђења за озбиљност понуде је </w:t>
      </w:r>
      <w:r w:rsidRPr="006959DF">
        <w:rPr>
          <w:rFonts w:cs="Arial"/>
          <w:lang w:val="sr-Cyrl-RS"/>
        </w:rPr>
        <w:t>најмање</w:t>
      </w:r>
      <w:r w:rsidRPr="006959DF">
        <w:rPr>
          <w:rFonts w:cs="Arial"/>
        </w:rPr>
        <w:t xml:space="preserve"> </w:t>
      </w:r>
      <w:r w:rsidRPr="006959DF">
        <w:rPr>
          <w:rFonts w:cs="Arial"/>
          <w:lang w:val="sr-Cyrl-RS"/>
        </w:rPr>
        <w:t>2</w:t>
      </w:r>
      <w:r w:rsidRPr="006959DF">
        <w:rPr>
          <w:rFonts w:cs="Arial"/>
        </w:rPr>
        <w:t>% вредности понуде без ПДВ.</w:t>
      </w:r>
    </w:p>
    <w:p w:rsidR="00833A94" w:rsidRPr="006959DF" w:rsidRDefault="00833A94" w:rsidP="00833A94">
      <w:pPr>
        <w:rPr>
          <w:rFonts w:cs="Arial"/>
        </w:rPr>
      </w:pPr>
      <w:r w:rsidRPr="006959DF">
        <w:rPr>
          <w:rFonts w:cs="Arial"/>
        </w:rPr>
        <w:t>Основи за наплату средства обезбеђења за озбиљност понуде су:</w:t>
      </w:r>
    </w:p>
    <w:p w:rsidR="00833A94" w:rsidRPr="006959DF" w:rsidRDefault="00833A94" w:rsidP="00833A94">
      <w:pPr>
        <w:rPr>
          <w:rFonts w:cs="Arial"/>
        </w:rPr>
      </w:pPr>
      <w:r w:rsidRPr="006959DF">
        <w:rPr>
          <w:rFonts w:cs="Arial"/>
        </w:rPr>
        <w:t>- уколико понуђач након истека рока за подношење понуда повуче, опозове или измени своју понуду;</w:t>
      </w:r>
    </w:p>
    <w:p w:rsidR="00833A94" w:rsidRPr="006959DF" w:rsidRDefault="00833A94" w:rsidP="00833A94">
      <w:pPr>
        <w:rPr>
          <w:rFonts w:cs="Arial"/>
        </w:rPr>
      </w:pPr>
      <w:r w:rsidRPr="006959DF">
        <w:rPr>
          <w:rFonts w:cs="Arial"/>
        </w:rPr>
        <w:t>- уколико понуђач коме је додељен уговор благовремено не потпише уговор о јавној набавци;</w:t>
      </w:r>
    </w:p>
    <w:p w:rsidR="00833A94" w:rsidRPr="006959DF" w:rsidRDefault="00833A94" w:rsidP="00833A94">
      <w:pPr>
        <w:rPr>
          <w:rFonts w:cs="Arial"/>
        </w:rPr>
      </w:pPr>
      <w:r w:rsidRPr="006959DF">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33A94" w:rsidRPr="006959DF" w:rsidRDefault="00833A94" w:rsidP="00833A94">
      <w:pPr>
        <w:jc w:val="center"/>
        <w:rPr>
          <w:rFonts w:cs="Arial"/>
          <w:b/>
        </w:rPr>
      </w:pPr>
      <w:r w:rsidRPr="006959DF">
        <w:rPr>
          <w:rFonts w:cs="Arial"/>
          <w:b/>
        </w:rPr>
        <w:t>6.17.2. Средство обезбеђења за добро извршење посла</w:t>
      </w:r>
    </w:p>
    <w:p w:rsidR="00833A94" w:rsidRDefault="00833A94" w:rsidP="00833A94">
      <w:pPr>
        <w:rPr>
          <w:rFonts w:cs="Arial"/>
        </w:rPr>
      </w:pPr>
      <w:r w:rsidRPr="006959DF">
        <w:rPr>
          <w:rFonts w:cs="Arial"/>
        </w:rPr>
        <w:t>Рок важења средства обезбеђења за добро извршење посла мора да буде минимум 30 календарских дана дужи од рока важења уговора</w:t>
      </w:r>
      <w:r w:rsidRPr="006959DF">
        <w:rPr>
          <w:rFonts w:cs="Arial"/>
          <w:lang w:val="sr-Cyrl-CS"/>
        </w:rPr>
        <w:t>/рока одређеног за коначно извршење посла</w:t>
      </w:r>
      <w:r w:rsidRPr="006959DF">
        <w:rPr>
          <w:rFonts w:cs="Arial"/>
        </w:rPr>
        <w:t>.</w:t>
      </w:r>
    </w:p>
    <w:p w:rsidR="00164947" w:rsidRDefault="00164947" w:rsidP="00833A94">
      <w:pPr>
        <w:rPr>
          <w:rFonts w:cs="Arial"/>
        </w:rPr>
      </w:pPr>
    </w:p>
    <w:p w:rsidR="00164947" w:rsidRPr="006959DF" w:rsidRDefault="00164947" w:rsidP="00833A94">
      <w:pPr>
        <w:rPr>
          <w:rFonts w:cs="Arial"/>
        </w:rPr>
      </w:pPr>
    </w:p>
    <w:p w:rsidR="00833A94" w:rsidRPr="006959DF" w:rsidRDefault="00833A94" w:rsidP="00833A94">
      <w:pPr>
        <w:rPr>
          <w:rFonts w:cs="Arial"/>
        </w:rPr>
      </w:pPr>
      <w:r w:rsidRPr="006959DF">
        <w:rPr>
          <w:rFonts w:cs="Arial"/>
        </w:rPr>
        <w:lastRenderedPageBreak/>
        <w:t>Износ средства обезбеђења за добро извршење посла је 10% од вредности уговора без ПДВ.</w:t>
      </w:r>
    </w:p>
    <w:p w:rsidR="00833A94" w:rsidRPr="006959DF" w:rsidRDefault="00833A94" w:rsidP="00833A94">
      <w:pPr>
        <w:rPr>
          <w:rFonts w:cs="Arial"/>
        </w:rPr>
      </w:pPr>
      <w:r w:rsidRPr="006959DF">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833A94" w:rsidRPr="006959DF" w:rsidRDefault="00833A94" w:rsidP="00833A94">
      <w:pPr>
        <w:pStyle w:val="KDKomentar"/>
        <w:spacing w:before="0"/>
        <w:rPr>
          <w:rFonts w:cs="Arial"/>
          <w:i w:val="0"/>
          <w:color w:val="auto"/>
          <w:sz w:val="22"/>
          <w:szCs w:val="22"/>
        </w:rPr>
      </w:pPr>
    </w:p>
    <w:p w:rsidR="00833A94" w:rsidRPr="00A03596" w:rsidRDefault="00833A94" w:rsidP="00833A94">
      <w:pPr>
        <w:spacing w:before="0"/>
        <w:rPr>
          <w:rFonts w:cs="Arial"/>
          <w:lang w:val="ru-RU"/>
        </w:rPr>
      </w:pPr>
      <w:r w:rsidRPr="006959DF">
        <w:rPr>
          <w:rFonts w:cs="Arial"/>
          <w:lang w:val="ru-RU"/>
        </w:rPr>
        <w:t>Понуђач је дужан да достави следећа средства финансијског обезбеђења:</w:t>
      </w:r>
    </w:p>
    <w:p w:rsidR="00833A94" w:rsidRPr="0050120E" w:rsidRDefault="00833A94" w:rsidP="00833A94">
      <w:pPr>
        <w:pStyle w:val="ListParagraph"/>
        <w:tabs>
          <w:tab w:val="center" w:pos="4514"/>
        </w:tabs>
        <w:spacing w:before="0" w:after="0" w:line="240" w:lineRule="auto"/>
        <w:ind w:left="0"/>
        <w:rPr>
          <w:rFonts w:ascii="Arial" w:hAnsi="Arial" w:cs="Arial"/>
          <w:b/>
          <w:u w:val="single"/>
          <w:lang w:val="sr-Cyrl-RS"/>
        </w:rPr>
      </w:pPr>
    </w:p>
    <w:p w:rsidR="00833A94" w:rsidRPr="001279F9" w:rsidRDefault="00833A94" w:rsidP="00833A94">
      <w:pPr>
        <w:pStyle w:val="ListParagraph"/>
        <w:tabs>
          <w:tab w:val="center" w:pos="4514"/>
        </w:tabs>
        <w:spacing w:before="0" w:after="0" w:line="240" w:lineRule="auto"/>
        <w:ind w:left="0"/>
        <w:rPr>
          <w:rFonts w:ascii="Arial" w:hAnsi="Arial" w:cs="Arial"/>
          <w:b/>
          <w:u w:val="single"/>
        </w:rPr>
      </w:pPr>
      <w:r w:rsidRPr="001279F9">
        <w:rPr>
          <w:rFonts w:ascii="Arial" w:hAnsi="Arial" w:cs="Arial"/>
          <w:b/>
          <w:u w:val="single"/>
        </w:rPr>
        <w:t>У понуди:</w:t>
      </w:r>
    </w:p>
    <w:p w:rsidR="00833A94" w:rsidRPr="005B2D4F" w:rsidRDefault="00833A94" w:rsidP="005B2D4F">
      <w:pPr>
        <w:tabs>
          <w:tab w:val="left" w:pos="1786"/>
        </w:tabs>
        <w:spacing w:before="0"/>
        <w:ind w:right="-6"/>
        <w:rPr>
          <w:rFonts w:cs="Arial"/>
          <w:lang w:val="sr-Cyrl-RS"/>
        </w:rPr>
      </w:pPr>
    </w:p>
    <w:p w:rsidR="00833A94" w:rsidRPr="001279F9" w:rsidRDefault="00833A94" w:rsidP="00833A94">
      <w:pPr>
        <w:pStyle w:val="KDPodnaslov3"/>
        <w:keepNext w:val="0"/>
        <w:spacing w:before="0"/>
        <w:ind w:left="851"/>
        <w:rPr>
          <w:rFonts w:cs="Arial"/>
          <w:b/>
        </w:rPr>
      </w:pPr>
      <w:bookmarkStart w:id="233" w:name="_Toc441651595"/>
      <w:bookmarkStart w:id="234" w:name="_Toc442559906"/>
      <w:r w:rsidRPr="001279F9">
        <w:rPr>
          <w:rFonts w:cs="Arial"/>
          <w:b/>
        </w:rPr>
        <w:t>Меница за озбиљност понуде</w:t>
      </w:r>
      <w:bookmarkEnd w:id="233"/>
      <w:bookmarkEnd w:id="234"/>
    </w:p>
    <w:p w:rsidR="006A6768" w:rsidRPr="00A03596" w:rsidRDefault="00833A94" w:rsidP="00833A94">
      <w:pPr>
        <w:rPr>
          <w:rFonts w:cs="Arial"/>
          <w:lang w:val="sr-Cyrl-RS"/>
        </w:rPr>
      </w:pPr>
      <w:r w:rsidRPr="001279F9">
        <w:rPr>
          <w:rFonts w:cs="Arial"/>
        </w:rPr>
        <w:t>Понуђач је обавезан да уз понуду Наручиоцу достави:</w:t>
      </w:r>
    </w:p>
    <w:p w:rsidR="00833A94" w:rsidRPr="001279F9" w:rsidRDefault="00833A94" w:rsidP="00A51792">
      <w:pPr>
        <w:pStyle w:val="ListParagraph"/>
        <w:numPr>
          <w:ilvl w:val="0"/>
          <w:numId w:val="26"/>
        </w:numPr>
        <w:rPr>
          <w:rFonts w:ascii="Arial" w:hAnsi="Arial" w:cs="Arial"/>
        </w:rPr>
      </w:pPr>
      <w:r w:rsidRPr="001279F9">
        <w:rPr>
          <w:rFonts w:ascii="Arial" w:hAnsi="Arial" w:cs="Arial"/>
        </w:rPr>
        <w:t>бланко сопствену меницу за озбиљност понуде која је:</w:t>
      </w:r>
    </w:p>
    <w:p w:rsidR="00833A94" w:rsidRPr="001279F9" w:rsidRDefault="00833A94" w:rsidP="00833A94">
      <w:pPr>
        <w:numPr>
          <w:ilvl w:val="0"/>
          <w:numId w:val="14"/>
        </w:numPr>
        <w:ind w:left="1710"/>
        <w:rPr>
          <w:rFonts w:cs="Arial"/>
        </w:rPr>
      </w:pPr>
      <w:r w:rsidRPr="001279F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33A94" w:rsidRPr="001279F9" w:rsidRDefault="00833A94" w:rsidP="00833A94">
      <w:pPr>
        <w:numPr>
          <w:ilvl w:val="0"/>
          <w:numId w:val="14"/>
        </w:numPr>
        <w:ind w:left="1710"/>
        <w:rPr>
          <w:rFonts w:cs="Arial"/>
        </w:rPr>
      </w:pPr>
      <w:r w:rsidRPr="001279F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33A94" w:rsidRPr="001279F9" w:rsidRDefault="00833A94" w:rsidP="00833A94">
      <w:pPr>
        <w:numPr>
          <w:ilvl w:val="0"/>
          <w:numId w:val="14"/>
        </w:numPr>
        <w:ind w:left="1710"/>
        <w:rPr>
          <w:rFonts w:cs="Arial"/>
        </w:rPr>
      </w:pPr>
      <w:r w:rsidRPr="001279F9">
        <w:rPr>
          <w:rFonts w:cs="Arial"/>
        </w:rPr>
        <w:t xml:space="preserve">Менично писмо – овлашћење којим понуђач овлашћује наручиоца да може наплатити меницу  на износ од </w:t>
      </w:r>
      <w:r w:rsidRPr="001279F9">
        <w:rPr>
          <w:rFonts w:cs="Arial"/>
          <w:lang w:val="sr-Cyrl-RS"/>
        </w:rPr>
        <w:t>2</w:t>
      </w:r>
      <w:r w:rsidRPr="001279F9">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33A94" w:rsidRPr="001279F9" w:rsidRDefault="00833A94" w:rsidP="00833A94">
      <w:pPr>
        <w:numPr>
          <w:ilvl w:val="0"/>
          <w:numId w:val="14"/>
        </w:numPr>
        <w:ind w:left="1710"/>
        <w:rPr>
          <w:rFonts w:cs="Arial"/>
        </w:rPr>
      </w:pPr>
      <w:r w:rsidRPr="001279F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33A94" w:rsidRPr="001279F9" w:rsidRDefault="00833A94" w:rsidP="00A51792">
      <w:pPr>
        <w:pStyle w:val="ListParagraph"/>
        <w:numPr>
          <w:ilvl w:val="0"/>
          <w:numId w:val="26"/>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1279F9" w:rsidRDefault="00833A94" w:rsidP="00A51792">
      <w:pPr>
        <w:pStyle w:val="ListParagraph"/>
        <w:numPr>
          <w:ilvl w:val="0"/>
          <w:numId w:val="26"/>
        </w:numPr>
        <w:rPr>
          <w:rFonts w:ascii="Arial" w:hAnsi="Arial" w:cs="Arial"/>
        </w:rPr>
      </w:pPr>
      <w:r w:rsidRPr="001279F9">
        <w:rPr>
          <w:rFonts w:ascii="Arial" w:hAnsi="Arial" w:cs="Arial"/>
        </w:rPr>
        <w:t>фотокопију ОП обрасца.</w:t>
      </w:r>
    </w:p>
    <w:p w:rsidR="00833A94" w:rsidRDefault="00833A94" w:rsidP="00A51792">
      <w:pPr>
        <w:pStyle w:val="ListParagraph"/>
        <w:numPr>
          <w:ilvl w:val="0"/>
          <w:numId w:val="26"/>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7BAE" w:rsidRPr="001279F9" w:rsidRDefault="003A7BAE" w:rsidP="003A7BAE">
      <w:pPr>
        <w:pStyle w:val="ListParagraph"/>
        <w:ind w:left="360"/>
        <w:rPr>
          <w:rFonts w:ascii="Arial" w:hAnsi="Arial" w:cs="Arial"/>
        </w:rPr>
      </w:pPr>
    </w:p>
    <w:p w:rsidR="00833A94" w:rsidRPr="001279F9" w:rsidRDefault="00833A94" w:rsidP="00833A94">
      <w:pPr>
        <w:rPr>
          <w:rFonts w:cs="Arial"/>
        </w:rPr>
      </w:pPr>
      <w:r w:rsidRPr="001279F9">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33A94" w:rsidRPr="001279F9" w:rsidRDefault="00833A94" w:rsidP="00833A94">
      <w:pPr>
        <w:rPr>
          <w:rFonts w:cs="Arial"/>
        </w:rPr>
      </w:pPr>
      <w:r w:rsidRPr="001279F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33A94" w:rsidRPr="001279F9" w:rsidRDefault="00833A94" w:rsidP="00833A94">
      <w:pPr>
        <w:rPr>
          <w:rFonts w:cs="Arial"/>
        </w:rPr>
      </w:pPr>
      <w:r w:rsidRPr="001279F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0DDD" w:rsidRPr="005B2D4F" w:rsidRDefault="00833A94" w:rsidP="005B2D4F">
      <w:pPr>
        <w:rPr>
          <w:rFonts w:cs="Arial"/>
          <w:lang w:val="sr-Cyrl-RS"/>
        </w:rPr>
      </w:pPr>
      <w:r w:rsidRPr="001279F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D0DDD" w:rsidRDefault="00CD0DDD" w:rsidP="00833A94">
      <w:pPr>
        <w:pStyle w:val="ListParagraph"/>
        <w:spacing w:before="0" w:after="0" w:line="240" w:lineRule="auto"/>
        <w:ind w:left="0"/>
        <w:rPr>
          <w:rFonts w:ascii="Arial" w:hAnsi="Arial" w:cs="Arial"/>
          <w:b/>
          <w:u w:val="single"/>
        </w:rPr>
      </w:pPr>
    </w:p>
    <w:p w:rsidR="00833A94" w:rsidRPr="005256F6" w:rsidRDefault="00FD42C0" w:rsidP="00833A94">
      <w:pPr>
        <w:pStyle w:val="ListParagraph"/>
        <w:spacing w:before="0" w:after="0" w:line="240" w:lineRule="auto"/>
        <w:ind w:left="0"/>
        <w:rPr>
          <w:rFonts w:ascii="Arial" w:hAnsi="Arial" w:cs="Arial"/>
          <w:b/>
          <w:u w:val="single"/>
          <w:lang w:val="sr-Latn-RS"/>
        </w:rPr>
      </w:pPr>
      <w:r>
        <w:rPr>
          <w:rFonts w:ascii="Arial" w:hAnsi="Arial" w:cs="Arial"/>
          <w:b/>
          <w:u w:val="single"/>
        </w:rPr>
        <w:t xml:space="preserve">У </w:t>
      </w:r>
      <w:r>
        <w:rPr>
          <w:rFonts w:ascii="Arial" w:hAnsi="Arial" w:cs="Arial"/>
          <w:b/>
          <w:u w:val="single"/>
          <w:lang w:val="sr-Cyrl-RS"/>
        </w:rPr>
        <w:t>моменту потписивања уговора</w:t>
      </w:r>
    </w:p>
    <w:p w:rsidR="00833A94" w:rsidRPr="00A03596" w:rsidRDefault="00833A94" w:rsidP="00A03596">
      <w:pPr>
        <w:rPr>
          <w:rFonts w:cs="Arial"/>
          <w:b/>
          <w:lang w:val="sr-Cyrl-RS"/>
        </w:rPr>
      </w:pPr>
      <w:r w:rsidRPr="001279F9">
        <w:rPr>
          <w:rFonts w:cs="Arial"/>
          <w:b/>
        </w:rPr>
        <w:t>Меницу као гаранцију за добро извршење посла</w:t>
      </w:r>
    </w:p>
    <w:p w:rsidR="00833A94" w:rsidRPr="001279F9" w:rsidRDefault="00833A94" w:rsidP="00833A94">
      <w:pPr>
        <w:pStyle w:val="KDPodnaslov3"/>
        <w:keepNext w:val="0"/>
        <w:spacing w:before="0"/>
        <w:ind w:left="851"/>
        <w:rPr>
          <w:rFonts w:cs="Arial"/>
          <w:b/>
        </w:rPr>
      </w:pPr>
      <w:bookmarkStart w:id="235" w:name="_Toc441651599"/>
      <w:bookmarkStart w:id="236" w:name="_Toc442559910"/>
      <w:r w:rsidRPr="001279F9">
        <w:rPr>
          <w:rFonts w:cs="Arial"/>
          <w:b/>
        </w:rPr>
        <w:t xml:space="preserve">Меница за добро извршење посла </w:t>
      </w:r>
      <w:bookmarkEnd w:id="235"/>
      <w:bookmarkEnd w:id="236"/>
    </w:p>
    <w:p w:rsidR="00833A94" w:rsidRPr="001279F9" w:rsidRDefault="00833A94" w:rsidP="00833A94">
      <w:pPr>
        <w:rPr>
          <w:rFonts w:cs="Arial"/>
        </w:rPr>
      </w:pPr>
      <w:r w:rsidRPr="001279F9">
        <w:rPr>
          <w:rFonts w:cs="Arial"/>
        </w:rPr>
        <w:t>Изабрани Понуђач је обавезан да Наручиоцу достави:</w:t>
      </w:r>
    </w:p>
    <w:p w:rsidR="00833A94" w:rsidRPr="001279F9" w:rsidRDefault="00833A94" w:rsidP="00A51792">
      <w:pPr>
        <w:pStyle w:val="ListParagraph"/>
        <w:numPr>
          <w:ilvl w:val="0"/>
          <w:numId w:val="27"/>
        </w:numPr>
        <w:rPr>
          <w:rFonts w:ascii="Arial" w:hAnsi="Arial" w:cs="Arial"/>
        </w:rPr>
      </w:pPr>
      <w:r w:rsidRPr="001279F9">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33A94" w:rsidRPr="001279F9" w:rsidRDefault="00833A94" w:rsidP="00A51792">
      <w:pPr>
        <w:pStyle w:val="ListParagraph"/>
        <w:numPr>
          <w:ilvl w:val="0"/>
          <w:numId w:val="27"/>
        </w:numPr>
        <w:rPr>
          <w:rFonts w:ascii="Arial" w:hAnsi="Arial" w:cs="Arial"/>
        </w:rPr>
      </w:pPr>
      <w:r w:rsidRPr="001279F9">
        <w:rPr>
          <w:rFonts w:ascii="Arial" w:hAnsi="Arial" w:cs="Arial"/>
        </w:rPr>
        <w:t>Менично писмо – овлашћење којим понуђач овлашћује наручиоца да може наплатити меницу  на износ од</w:t>
      </w:r>
      <w:r w:rsidRPr="001279F9">
        <w:rPr>
          <w:rFonts w:ascii="Arial" w:hAnsi="Arial" w:cs="Arial"/>
          <w:lang w:val="sr-Cyrl-RS"/>
        </w:rPr>
        <w:t xml:space="preserve"> 10</w:t>
      </w:r>
      <w:r w:rsidRPr="001279F9">
        <w:rPr>
          <w:rFonts w:ascii="Arial"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33A94" w:rsidRPr="001279F9" w:rsidRDefault="00833A94" w:rsidP="00A51792">
      <w:pPr>
        <w:pStyle w:val="ListParagraph"/>
        <w:numPr>
          <w:ilvl w:val="0"/>
          <w:numId w:val="27"/>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1279F9" w:rsidRDefault="00833A94" w:rsidP="00A51792">
      <w:pPr>
        <w:pStyle w:val="ListParagraph"/>
        <w:numPr>
          <w:ilvl w:val="0"/>
          <w:numId w:val="27"/>
        </w:numPr>
        <w:rPr>
          <w:rFonts w:ascii="Arial" w:hAnsi="Arial" w:cs="Arial"/>
        </w:rPr>
      </w:pPr>
      <w:r w:rsidRPr="001279F9">
        <w:rPr>
          <w:rFonts w:ascii="Arial" w:hAnsi="Arial" w:cs="Arial"/>
        </w:rPr>
        <w:t>фотокопију ОП обрасца.</w:t>
      </w:r>
    </w:p>
    <w:p w:rsidR="00833A94" w:rsidRPr="001279F9" w:rsidRDefault="00833A94" w:rsidP="00A51792">
      <w:pPr>
        <w:pStyle w:val="ListParagraph"/>
        <w:numPr>
          <w:ilvl w:val="0"/>
          <w:numId w:val="27"/>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A94" w:rsidRDefault="00833A94" w:rsidP="00A03596">
      <w:pPr>
        <w:pStyle w:val="KDPodnaslov3"/>
        <w:keepNext w:val="0"/>
        <w:spacing w:before="0"/>
        <w:ind w:left="851"/>
        <w:rPr>
          <w:rFonts w:eastAsia="TimesNewRomanPSMT" w:cs="Arial"/>
          <w:b/>
          <w:bCs/>
          <w:iCs/>
          <w:color w:val="00B0F0"/>
          <w:lang w:val="sr-Cyrl-RS"/>
        </w:rPr>
      </w:pPr>
      <w:r w:rsidRPr="001279F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A03596" w:rsidRPr="00A03596" w:rsidRDefault="00A03596" w:rsidP="00A03596">
      <w:pPr>
        <w:rPr>
          <w:rFonts w:eastAsia="TimesNewRomanPSMT"/>
          <w:lang w:val="sr-Cyrl-RS"/>
        </w:rPr>
      </w:pPr>
    </w:p>
    <w:p w:rsidR="004C3B38" w:rsidRPr="00833A94" w:rsidRDefault="004C3B38" w:rsidP="004C3B38">
      <w:pPr>
        <w:pStyle w:val="KDPodnaslov3"/>
        <w:keepNext w:val="0"/>
        <w:spacing w:before="0"/>
        <w:ind w:left="851"/>
        <w:rPr>
          <w:rFonts w:eastAsia="TimesNewRomanPSMT" w:cs="Arial"/>
          <w:b/>
          <w:bCs/>
          <w:iCs/>
        </w:rPr>
      </w:pPr>
      <w:r w:rsidRPr="00833A94">
        <w:rPr>
          <w:rFonts w:eastAsia="TimesNewRomanPSMT" w:cs="Arial"/>
          <w:b/>
          <w:bCs/>
          <w:iCs/>
        </w:rPr>
        <w:t>Достављање средстава финансијског обезбеђења</w:t>
      </w:r>
    </w:p>
    <w:p w:rsidR="00F66410" w:rsidRPr="007124B3" w:rsidRDefault="00F066DE" w:rsidP="00F66410">
      <w:pPr>
        <w:tabs>
          <w:tab w:val="left" w:pos="567"/>
          <w:tab w:val="left" w:pos="709"/>
        </w:tabs>
        <w:spacing w:after="120"/>
        <w:rPr>
          <w:rFonts w:eastAsia="TimesNewRomanPSMT" w:cs="Arial"/>
          <w:bCs/>
        </w:rPr>
      </w:pPr>
      <w:r w:rsidRPr="007124B3">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7124B3">
        <w:rPr>
          <w:rFonts w:eastAsia="TimesNewRomanPSMT" w:cs="Arial"/>
          <w:bCs/>
        </w:rPr>
        <w:t xml:space="preserve"> </w:t>
      </w:r>
      <w:r w:rsidR="00F66410" w:rsidRPr="007124B3">
        <w:rPr>
          <w:rFonts w:eastAsia="TimesNewRomanPSMT" w:cs="Arial"/>
          <w:bCs/>
        </w:rPr>
        <w:t>Јавно предузеће „Електр</w:t>
      </w:r>
      <w:r w:rsidR="007124B3" w:rsidRPr="007124B3">
        <w:rPr>
          <w:rFonts w:eastAsia="TimesNewRomanPSMT" w:cs="Arial"/>
          <w:bCs/>
        </w:rPr>
        <w:t>опривреда Србије“ Београд,</w:t>
      </w:r>
      <w:r w:rsidR="00C435F2" w:rsidRPr="007124B3">
        <w:rPr>
          <w:rFonts w:eastAsia="TimesNewRomanPSMT" w:cs="Arial"/>
          <w:bCs/>
        </w:rPr>
        <w:t xml:space="preserve"> </w:t>
      </w:r>
      <w:r w:rsidR="00F66410" w:rsidRPr="007124B3">
        <w:rPr>
          <w:rFonts w:eastAsia="TimesNewRomanPSMT" w:cs="Arial"/>
          <w:bCs/>
        </w:rPr>
        <w:t>огранак</w:t>
      </w:r>
      <w:r w:rsidR="00C435F2" w:rsidRPr="007124B3">
        <w:rPr>
          <w:rFonts w:eastAsia="TimesNewRomanPSMT" w:cs="Arial"/>
          <w:bCs/>
        </w:rPr>
        <w:t xml:space="preserve"> ТЕНТ, Улица Богољуба Урошевића Црног 44., 11500 Обреновац</w:t>
      </w:r>
    </w:p>
    <w:p w:rsidR="003A7BAE" w:rsidRDefault="00F066DE" w:rsidP="00A03596">
      <w:pPr>
        <w:tabs>
          <w:tab w:val="left" w:pos="567"/>
          <w:tab w:val="left" w:pos="709"/>
        </w:tabs>
        <w:spacing w:after="120"/>
        <w:rPr>
          <w:rFonts w:eastAsia="TimesNewRomanPSMT" w:cs="Arial"/>
          <w:bCs/>
        </w:rPr>
      </w:pPr>
      <w:r w:rsidRPr="00A03596">
        <w:rPr>
          <w:rFonts w:eastAsia="TimesNewRomanPSMT" w:cs="Arial"/>
          <w:bCs/>
        </w:rPr>
        <w:t>Средство финансијског обезбеђења за добро извршење посла  гласи на</w:t>
      </w:r>
      <w:r w:rsidR="00C435F2" w:rsidRPr="00A03596">
        <w:rPr>
          <w:rFonts w:eastAsia="TimesNewRomanPSMT" w:cs="Arial"/>
          <w:bCs/>
        </w:rPr>
        <w:t xml:space="preserve"> Јавно предузеће „</w:t>
      </w:r>
      <w:r w:rsidR="007124B3" w:rsidRPr="00A03596">
        <w:rPr>
          <w:rFonts w:eastAsia="TimesNewRomanPSMT" w:cs="Arial"/>
          <w:bCs/>
        </w:rPr>
        <w:t>Електропривреда Србије“ Београд</w:t>
      </w:r>
      <w:r w:rsidR="00C435F2" w:rsidRPr="00A03596">
        <w:rPr>
          <w:rFonts w:eastAsia="TimesNewRomanPSMT" w:cs="Arial"/>
          <w:bCs/>
        </w:rPr>
        <w:t xml:space="preserve">, огранак ТЕНТ, Улица Богољуба </w:t>
      </w:r>
    </w:p>
    <w:p w:rsidR="00F066DE" w:rsidRPr="00A03596" w:rsidRDefault="00C435F2" w:rsidP="00A03596">
      <w:pPr>
        <w:tabs>
          <w:tab w:val="left" w:pos="567"/>
          <w:tab w:val="left" w:pos="709"/>
        </w:tabs>
        <w:spacing w:after="120"/>
        <w:rPr>
          <w:rFonts w:cs="Arial"/>
          <w:b/>
        </w:rPr>
      </w:pPr>
      <w:r w:rsidRPr="00A03596">
        <w:rPr>
          <w:rFonts w:eastAsia="TimesNewRomanPSMT" w:cs="Arial"/>
          <w:bCs/>
        </w:rPr>
        <w:lastRenderedPageBreak/>
        <w:t xml:space="preserve">Урошевића Црног 44., 11500 Обреновац </w:t>
      </w:r>
      <w:r w:rsidR="00F066DE" w:rsidRPr="00A03596">
        <w:rPr>
          <w:rFonts w:cs="Arial"/>
          <w:b/>
        </w:rPr>
        <w:t xml:space="preserve">и доставља </w:t>
      </w:r>
      <w:r w:rsidR="005B2D4F" w:rsidRPr="00A03596">
        <w:rPr>
          <w:rFonts w:cs="Arial"/>
          <w:b/>
          <w:lang w:val="sr-Cyrl-RS"/>
        </w:rPr>
        <w:t xml:space="preserve">се уз потписан уговор </w:t>
      </w:r>
      <w:r w:rsidR="00F066DE" w:rsidRPr="00A03596">
        <w:rPr>
          <w:rFonts w:cs="Arial"/>
          <w:b/>
        </w:rPr>
        <w:t xml:space="preserve">лично или поштом на адресу: </w:t>
      </w:r>
      <w:r w:rsidR="007124B3" w:rsidRPr="00A03596">
        <w:rPr>
          <w:rFonts w:eastAsia="TimesNewRomanPSMT" w:cs="Arial"/>
          <w:bCs/>
        </w:rPr>
        <w:t>Улица Богољуба Урошевића Црног 44</w:t>
      </w:r>
      <w:r w:rsidR="007124B3" w:rsidRPr="00A03596">
        <w:rPr>
          <w:rFonts w:eastAsia="TimesNewRomanPSMT" w:cs="Arial"/>
          <w:bCs/>
          <w:lang w:val="sr-Cyrl-RS"/>
        </w:rPr>
        <w:t>, 11500 Обреновац</w:t>
      </w:r>
    </w:p>
    <w:p w:rsidR="00A03596" w:rsidRDefault="00F066DE" w:rsidP="00A03596">
      <w:pPr>
        <w:tabs>
          <w:tab w:val="left" w:pos="1134"/>
        </w:tabs>
        <w:rPr>
          <w:lang w:val="sr-Cyrl-RS"/>
        </w:rPr>
      </w:pPr>
      <w:r w:rsidRPr="007124B3">
        <w:t>са назнаком:</w:t>
      </w:r>
      <w:r w:rsidRPr="00A03596">
        <w:rPr>
          <w:b/>
        </w:rPr>
        <w:t xml:space="preserve"> Средство финанс</w:t>
      </w:r>
      <w:r w:rsidR="00845633" w:rsidRPr="00A03596">
        <w:rPr>
          <w:b/>
        </w:rPr>
        <w:t>ијског обезбеђења за ЈН бр.</w:t>
      </w:r>
      <w:r w:rsidR="00FD42C0" w:rsidRPr="00FD42C0">
        <w:t xml:space="preserve"> </w:t>
      </w:r>
      <w:r w:rsidR="00FD42C0">
        <w:t>3000/0</w:t>
      </w:r>
      <w:r w:rsidR="00C07B2D" w:rsidRPr="00A03596">
        <w:rPr>
          <w:lang w:val="sr-Cyrl-RS"/>
        </w:rPr>
        <w:t>913</w:t>
      </w:r>
      <w:r w:rsidR="00FD42C0">
        <w:t>/201</w:t>
      </w:r>
      <w:r w:rsidR="00FD42C0" w:rsidRPr="00A03596">
        <w:rPr>
          <w:lang w:val="sr-Cyrl-RS"/>
        </w:rPr>
        <w:t>7</w:t>
      </w:r>
      <w:r w:rsidR="00FD42C0">
        <w:t xml:space="preserve"> (</w:t>
      </w:r>
      <w:r w:rsidR="00C07B2D" w:rsidRPr="00A03596">
        <w:rPr>
          <w:lang w:val="sr-Cyrl-RS"/>
        </w:rPr>
        <w:t>311</w:t>
      </w:r>
      <w:r w:rsidR="00FD42C0" w:rsidRPr="00A03596">
        <w:rPr>
          <w:lang w:val="sr-Cyrl-RS"/>
        </w:rPr>
        <w:t>/2017</w:t>
      </w:r>
      <w:r w:rsidR="00FD42C0">
        <w:t>,</w:t>
      </w:r>
      <w:r w:rsidR="00C07B2D" w:rsidRPr="00A03596">
        <w:rPr>
          <w:lang w:val="sr-Cyrl-RS"/>
        </w:rPr>
        <w:t>211</w:t>
      </w:r>
      <w:r w:rsidR="00FD42C0" w:rsidRPr="00A03596">
        <w:rPr>
          <w:lang w:val="sr-Cyrl-RS"/>
        </w:rPr>
        <w:t>/2017</w:t>
      </w:r>
      <w:r w:rsidR="00FD42C0">
        <w:t>,</w:t>
      </w:r>
      <w:r w:rsidR="00C07B2D" w:rsidRPr="00A03596">
        <w:rPr>
          <w:lang w:val="sr-Cyrl-RS"/>
        </w:rPr>
        <w:t>918</w:t>
      </w:r>
      <w:r w:rsidR="00FD42C0" w:rsidRPr="00A03596">
        <w:rPr>
          <w:lang w:val="sr-Cyrl-RS"/>
        </w:rPr>
        <w:t>/2017</w:t>
      </w:r>
      <w:r w:rsidR="00FD42C0">
        <w:t>,</w:t>
      </w:r>
      <w:r w:rsidR="00C07B2D" w:rsidRPr="00A03596">
        <w:rPr>
          <w:lang w:val="sr-Cyrl-RS"/>
        </w:rPr>
        <w:t>826</w:t>
      </w:r>
      <w:r w:rsidR="00FD42C0">
        <w:t>/201</w:t>
      </w:r>
      <w:r w:rsidR="00FD42C0" w:rsidRPr="00A03596">
        <w:rPr>
          <w:lang w:val="sr-Cyrl-RS"/>
        </w:rPr>
        <w:t>7</w:t>
      </w:r>
    </w:p>
    <w:p w:rsidR="00F066DE" w:rsidRPr="00A03596" w:rsidRDefault="00FD42C0" w:rsidP="00A03596">
      <w:pPr>
        <w:tabs>
          <w:tab w:val="left" w:pos="1134"/>
        </w:tabs>
        <w:rPr>
          <w:b/>
          <w:lang w:val="sr-Cyrl-RS"/>
        </w:rPr>
      </w:pPr>
      <w:r w:rsidRPr="00A03596">
        <w:rPr>
          <w:rFonts w:cs="Arial"/>
          <w:lang w:val="ru-RU"/>
        </w:rPr>
        <w:t xml:space="preserve"> </w:t>
      </w:r>
      <w:r>
        <w:t xml:space="preserve"> </w:t>
      </w:r>
    </w:p>
    <w:p w:rsidR="0085348E" w:rsidRPr="00F10346" w:rsidRDefault="0085348E" w:rsidP="00A51792">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CD0DDD" w:rsidRDefault="0085348E" w:rsidP="0085348E">
      <w:pPr>
        <w:pStyle w:val="KDParagraf"/>
        <w:spacing w:before="0"/>
        <w:rPr>
          <w:rFonts w:cs="Arial"/>
        </w:rPr>
      </w:pPr>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85348E" w:rsidRPr="00F10346" w:rsidRDefault="0085348E" w:rsidP="0085348E">
      <w:pPr>
        <w:pStyle w:val="KDParagraf"/>
        <w:spacing w:before="0"/>
        <w:rPr>
          <w:rFonts w:cs="Arial"/>
        </w:rPr>
      </w:pPr>
      <w:r w:rsidRPr="00F10346">
        <w:rPr>
          <w:rFonts w:cs="Arial"/>
        </w:rPr>
        <w:t xml:space="preserve">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8437B" w:rsidRDefault="0085348E" w:rsidP="0008437B">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A51792">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845633">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A51792">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A51792">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A51792">
      <w:pPr>
        <w:pStyle w:val="KDPodnaslov2"/>
        <w:numPr>
          <w:ilvl w:val="1"/>
          <w:numId w:val="25"/>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FD42C0" w:rsidRPr="00FD42C0" w:rsidRDefault="008D2B23" w:rsidP="00FD42C0">
      <w:pPr>
        <w:tabs>
          <w:tab w:val="left" w:pos="1134"/>
        </w:tabs>
        <w:jc w:val="left"/>
        <w:rPr>
          <w:b/>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уочене недостатке и неправилности у конкурсној </w:t>
      </w:r>
      <w:r w:rsidR="00B505E8" w:rsidRPr="00F10346">
        <w:rPr>
          <w:rFonts w:cs="Arial"/>
          <w:lang w:val="ru-RU"/>
        </w:rPr>
        <w:lastRenderedPageBreak/>
        <w:t>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D42C0">
        <w:t>3000/0</w:t>
      </w:r>
      <w:r w:rsidR="00C07B2D">
        <w:rPr>
          <w:lang w:val="sr-Cyrl-RS"/>
        </w:rPr>
        <w:t>913</w:t>
      </w:r>
      <w:r w:rsidR="00FD42C0">
        <w:t>/201</w:t>
      </w:r>
      <w:r w:rsidR="00FD42C0">
        <w:rPr>
          <w:lang w:val="sr-Cyrl-RS"/>
        </w:rPr>
        <w:t>7</w:t>
      </w:r>
      <w:r w:rsidR="00FD42C0">
        <w:t xml:space="preserve"> (</w:t>
      </w:r>
      <w:r w:rsidR="00C07B2D">
        <w:rPr>
          <w:lang w:val="sr-Cyrl-RS"/>
        </w:rPr>
        <w:t>311</w:t>
      </w:r>
      <w:r w:rsidR="00FD42C0">
        <w:rPr>
          <w:lang w:val="sr-Cyrl-RS"/>
        </w:rPr>
        <w:t>/2017</w:t>
      </w:r>
      <w:r w:rsidR="00FD42C0">
        <w:t>,</w:t>
      </w:r>
      <w:r w:rsidR="00C07B2D">
        <w:rPr>
          <w:lang w:val="sr-Cyrl-RS"/>
        </w:rPr>
        <w:t>211</w:t>
      </w:r>
      <w:r w:rsidR="00FD42C0">
        <w:rPr>
          <w:lang w:val="sr-Cyrl-RS"/>
        </w:rPr>
        <w:t>/2017</w:t>
      </w:r>
      <w:r w:rsidR="00FD42C0">
        <w:t>,</w:t>
      </w:r>
      <w:r w:rsidR="00C07B2D">
        <w:rPr>
          <w:lang w:val="sr-Cyrl-RS"/>
        </w:rPr>
        <w:t>918</w:t>
      </w:r>
      <w:r w:rsidR="00FD42C0">
        <w:rPr>
          <w:lang w:val="sr-Cyrl-RS"/>
        </w:rPr>
        <w:t>/2017</w:t>
      </w:r>
      <w:r w:rsidR="00FD42C0">
        <w:t>,</w:t>
      </w:r>
      <w:r w:rsidR="00C07B2D">
        <w:rPr>
          <w:lang w:val="sr-Cyrl-RS"/>
        </w:rPr>
        <w:t>826</w:t>
      </w:r>
      <w:r w:rsidR="00FD42C0">
        <w:t>/201</w:t>
      </w:r>
      <w:r w:rsidR="00FD42C0">
        <w:rPr>
          <w:lang w:val="sr-Cyrl-RS"/>
        </w:rPr>
        <w:t>7</w:t>
      </w:r>
      <w:r w:rsidR="00FD42C0">
        <w:rPr>
          <w:rFonts w:cs="Arial"/>
          <w:lang w:val="ru-RU"/>
        </w:rPr>
        <w:t xml:space="preserve"> </w:t>
      </w:r>
      <w:r w:rsidR="00FD42C0">
        <w:t xml:space="preserve"> </w:t>
      </w:r>
    </w:p>
    <w:p w:rsidR="008D2B23" w:rsidRPr="00F10346" w:rsidRDefault="008D2B23" w:rsidP="00FD42C0">
      <w:pPr>
        <w:widowControl w:val="0"/>
        <w:spacing w:before="0"/>
        <w:jc w:val="left"/>
        <w:rPr>
          <w:rFonts w:cs="Arial"/>
        </w:rPr>
      </w:pP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AD222F" w:rsidRPr="00032AC8">
          <w:rPr>
            <w:rStyle w:val="Hyperlink"/>
            <w:rFonts w:cs="Arial"/>
            <w:lang w:val="sr-Latn-RS"/>
          </w:rPr>
          <w:t>zoran.todorovic</w:t>
        </w:r>
        <w:r w:rsidR="00AD222F" w:rsidRPr="00032AC8">
          <w:rPr>
            <w:rStyle w:val="Hyperlink"/>
            <w:rFonts w:cs="Arial"/>
            <w:lang w:val="ru-RU"/>
          </w:rPr>
          <w:t>@</w:t>
        </w:r>
      </w:hyperlink>
      <w:r w:rsidR="00AD222F">
        <w:rPr>
          <w:rStyle w:val="Hyperlink"/>
          <w:rFonts w:cs="Arial"/>
        </w:rPr>
        <w:t>eps.rs</w:t>
      </w:r>
      <w:r w:rsidRPr="00F10346">
        <w:rPr>
          <w:rFonts w:cs="Arial"/>
          <w:lang w:val="ru-RU"/>
        </w:rPr>
        <w:t xml:space="preserve">,радним данима (понедељак – петак) у времену од </w:t>
      </w:r>
      <w:r w:rsidRPr="00845633">
        <w:rPr>
          <w:rFonts w:cs="Arial"/>
          <w:lang w:val="ru-RU"/>
        </w:rPr>
        <w:t>0</w:t>
      </w:r>
      <w:r w:rsidR="0009377A" w:rsidRPr="00845633">
        <w:rPr>
          <w:rFonts w:cs="Arial"/>
          <w:lang w:val="ru-RU"/>
        </w:rPr>
        <w:t>7</w:t>
      </w:r>
      <w:r w:rsidR="00BA493E" w:rsidRPr="00845633">
        <w:rPr>
          <w:rFonts w:cs="Arial"/>
          <w:lang w:val="ru-RU"/>
        </w:rPr>
        <w:t>,00</w:t>
      </w:r>
      <w:r w:rsidRPr="00845633">
        <w:rPr>
          <w:rFonts w:cs="Arial"/>
          <w:lang w:val="ru-RU"/>
        </w:rPr>
        <w:t xml:space="preserve"> до 1</w:t>
      </w:r>
      <w:r w:rsidR="0009377A" w:rsidRPr="00845633">
        <w:rPr>
          <w:rFonts w:cs="Arial"/>
          <w:lang w:val="ru-RU"/>
        </w:rPr>
        <w:t>4</w:t>
      </w:r>
      <w:r w:rsidR="00BA493E" w:rsidRPr="00845633">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FD42C0">
      <w:pPr>
        <w:spacing w:before="0"/>
        <w:jc w:val="left"/>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FD42C0">
      <w:pPr>
        <w:pStyle w:val="KDMojTekst"/>
        <w:spacing w:before="0"/>
        <w:jc w:val="left"/>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FD42C0">
      <w:pPr>
        <w:spacing w:before="0"/>
        <w:jc w:val="left"/>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A51792">
      <w:pPr>
        <w:pStyle w:val="KDPodnaslov2"/>
        <w:numPr>
          <w:ilvl w:val="1"/>
          <w:numId w:val="25"/>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A51792">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A51792">
      <w:pPr>
        <w:pStyle w:val="KDPodnaslov2"/>
        <w:numPr>
          <w:ilvl w:val="1"/>
          <w:numId w:val="25"/>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D942A2" w:rsidRDefault="00B20A6C" w:rsidP="00A51792">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обавезне </w:t>
      </w:r>
      <w:r w:rsidR="00611CD0">
        <w:rPr>
          <w:rFonts w:eastAsia="TimesNewRomanPSMT" w:cs="Arial"/>
          <w:bCs/>
          <w:iCs/>
          <w:lang w:val="sr-Cyrl-RS"/>
        </w:rPr>
        <w:t xml:space="preserve"> и додатне </w:t>
      </w:r>
      <w:r w:rsidRPr="00F10346">
        <w:rPr>
          <w:rFonts w:eastAsia="TimesNewRomanPSMT" w:cs="Arial"/>
          <w:bCs/>
          <w:iCs/>
        </w:rPr>
        <w:t>услове за учешће;</w:t>
      </w:r>
    </w:p>
    <w:p w:rsidR="00B20A6C" w:rsidRPr="00F10346" w:rsidRDefault="00B20A6C" w:rsidP="00A51792">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A51792">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A51792">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A51792">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8D2B23" w:rsidRPr="00F10346" w:rsidRDefault="00C14152" w:rsidP="008D2B23">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A51792">
      <w:pPr>
        <w:pStyle w:val="KDPodnaslov2"/>
        <w:numPr>
          <w:ilvl w:val="1"/>
          <w:numId w:val="25"/>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A51792">
      <w:pPr>
        <w:pStyle w:val="KDPodnaslov2"/>
        <w:numPr>
          <w:ilvl w:val="1"/>
          <w:numId w:val="25"/>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A51792">
      <w:pPr>
        <w:pStyle w:val="KDPodnaslov2"/>
        <w:numPr>
          <w:ilvl w:val="1"/>
          <w:numId w:val="25"/>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232183" w:rsidRDefault="00886827" w:rsidP="00232183">
      <w:pPr>
        <w:tabs>
          <w:tab w:val="left" w:pos="1134"/>
        </w:tabs>
        <w:jc w:val="left"/>
        <w:rPr>
          <w:b/>
          <w:lang w:val="sr-Cyrl-R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833A94" w:rsidRPr="007124B3">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7124B3">
        <w:rPr>
          <w:rFonts w:cs="Arial"/>
          <w:lang w:bidi="en-US"/>
        </w:rPr>
        <w:t xml:space="preserve"> за ЈН добара</w:t>
      </w:r>
      <w:r w:rsidR="00B03D1D" w:rsidRPr="00B03D1D">
        <w:rPr>
          <w:rFonts w:cs="Arial"/>
          <w:lang w:val="sr-Cyrl-RS"/>
        </w:rPr>
        <w:t xml:space="preserve"> </w:t>
      </w:r>
      <w:r w:rsidR="00C07B2D">
        <w:rPr>
          <w:rFonts w:cs="Arial"/>
          <w:lang w:val="sr-Cyrl-RS"/>
        </w:rPr>
        <w:t>Релејна и склопна техника</w:t>
      </w:r>
      <w:r w:rsidR="00B03D1D">
        <w:rPr>
          <w:rFonts w:cs="Arial"/>
          <w:lang w:val="sr-Cyrl-RS"/>
        </w:rPr>
        <w:t xml:space="preserve"> - ТЕНТ</w:t>
      </w:r>
      <w:r w:rsidR="007124B3">
        <w:rPr>
          <w:rFonts w:cs="Arial"/>
          <w:lang w:val="sr-Cyrl-RS"/>
        </w:rPr>
        <w:t>,</w:t>
      </w:r>
      <w:r w:rsidR="00845633">
        <w:rPr>
          <w:rFonts w:cs="Arial"/>
          <w:lang w:bidi="en-US"/>
        </w:rPr>
        <w:t xml:space="preserve"> бр.ЈН</w:t>
      </w:r>
      <w:r w:rsidR="00232183" w:rsidRPr="00232183">
        <w:rPr>
          <w:rFonts w:cs="Arial"/>
          <w:lang w:val="ru-RU"/>
        </w:rPr>
        <w:t xml:space="preserve"> </w:t>
      </w:r>
      <w:r w:rsidR="00232183" w:rsidRPr="00F10346">
        <w:rPr>
          <w:rFonts w:cs="Arial"/>
          <w:lang w:val="ru-RU"/>
        </w:rPr>
        <w:t xml:space="preserve">број </w:t>
      </w:r>
      <w:r w:rsidR="00232183">
        <w:t>3000/0</w:t>
      </w:r>
      <w:r w:rsidR="00C07B2D">
        <w:rPr>
          <w:lang w:val="sr-Cyrl-RS"/>
        </w:rPr>
        <w:t>913</w:t>
      </w:r>
      <w:r w:rsidR="00232183">
        <w:t>/201</w:t>
      </w:r>
      <w:r w:rsidR="00232183">
        <w:rPr>
          <w:lang w:val="sr-Cyrl-RS"/>
        </w:rPr>
        <w:t>7</w:t>
      </w:r>
      <w:r w:rsidR="00232183">
        <w:t xml:space="preserve"> (</w:t>
      </w:r>
      <w:r w:rsidR="00C07B2D">
        <w:rPr>
          <w:lang w:val="sr-Cyrl-RS"/>
        </w:rPr>
        <w:t>311</w:t>
      </w:r>
      <w:r w:rsidR="00232183">
        <w:rPr>
          <w:lang w:val="sr-Cyrl-RS"/>
        </w:rPr>
        <w:t>/2017</w:t>
      </w:r>
      <w:r w:rsidR="00232183">
        <w:t>,</w:t>
      </w:r>
      <w:r w:rsidR="00C07B2D">
        <w:rPr>
          <w:lang w:val="sr-Cyrl-RS"/>
        </w:rPr>
        <w:t>211</w:t>
      </w:r>
      <w:r w:rsidR="00232183">
        <w:rPr>
          <w:lang w:val="sr-Cyrl-RS"/>
        </w:rPr>
        <w:t>/2017</w:t>
      </w:r>
      <w:r w:rsidR="00232183">
        <w:t>,</w:t>
      </w:r>
      <w:r w:rsidR="00C07B2D">
        <w:rPr>
          <w:lang w:val="sr-Cyrl-RS"/>
        </w:rPr>
        <w:t>918</w:t>
      </w:r>
      <w:r w:rsidR="00232183">
        <w:rPr>
          <w:lang w:val="sr-Cyrl-RS"/>
        </w:rPr>
        <w:t>/2017</w:t>
      </w:r>
      <w:r w:rsidR="00232183">
        <w:t>,</w:t>
      </w:r>
      <w:r w:rsidR="00C07B2D">
        <w:rPr>
          <w:lang w:val="sr-Cyrl-RS"/>
        </w:rPr>
        <w:t>826</w:t>
      </w:r>
      <w:r w:rsidR="00232183">
        <w:t>/201</w:t>
      </w:r>
      <w:r w:rsidR="00232183">
        <w:rPr>
          <w:lang w:val="sr-Cyrl-RS"/>
        </w:rPr>
        <w:t>7</w:t>
      </w:r>
      <w:r w:rsidR="00232183">
        <w:rPr>
          <w:rFonts w:cs="Arial"/>
          <w:lang w:val="ru-RU"/>
        </w:rPr>
        <w:t xml:space="preserve"> </w:t>
      </w:r>
      <w:r w:rsidR="00845633">
        <w:rPr>
          <w:rFonts w:cs="Arial"/>
          <w:lang w:val="sr-Cyrl-RS" w:bidi="en-US"/>
        </w:rPr>
        <w:t xml:space="preserve"> </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F83740">
        <w:rPr>
          <w:rFonts w:cs="Arial"/>
          <w:lang w:bidi="en-US"/>
        </w:rPr>
        <w:t>-mail:zoran.todorovic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845633">
        <w:rPr>
          <w:rFonts w:cs="Arial"/>
          <w:lang w:bidi="en-US"/>
        </w:rPr>
        <w:t>7</w:t>
      </w:r>
      <w:r w:rsidR="008824F8" w:rsidRPr="00845633">
        <w:rPr>
          <w:rFonts w:cs="Arial"/>
          <w:lang w:bidi="en-US"/>
        </w:rPr>
        <w:t>,00 до 1</w:t>
      </w:r>
      <w:r w:rsidR="0009377A" w:rsidRPr="00845633">
        <w:rPr>
          <w:rFonts w:cs="Arial"/>
          <w:lang w:bidi="en-US"/>
        </w:rPr>
        <w:t>4</w:t>
      </w:r>
      <w:r w:rsidRPr="00845633">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03596"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232183">
        <w:rPr>
          <w:rFonts w:cs="Arial"/>
          <w:lang w:val="sr-Cyrl-RS" w:bidi="en-US"/>
        </w:rPr>
        <w:t xml:space="preserve"> </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3A7BAE" w:rsidRPr="00A03596" w:rsidRDefault="003A7BAE" w:rsidP="00886827">
      <w:pPr>
        <w:pStyle w:val="KDParagraf"/>
        <w:spacing w:before="0"/>
        <w:rPr>
          <w:rFonts w:cs="Arial"/>
          <w:lang w:val="sr-Cyrl-RS" w:bidi="en-US"/>
        </w:rPr>
      </w:pPr>
    </w:p>
    <w:p w:rsidR="008824F8" w:rsidRDefault="00886827" w:rsidP="008824F8">
      <w:pPr>
        <w:pStyle w:val="KDParagraf"/>
        <w:spacing w:before="0"/>
        <w:rPr>
          <w:rFonts w:cs="Arial"/>
          <w:lang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3A7BAE" w:rsidRPr="00A03596" w:rsidRDefault="003A7BAE" w:rsidP="008824F8">
      <w:pPr>
        <w:pStyle w:val="KDParagraf"/>
        <w:spacing w:before="0"/>
        <w:rPr>
          <w:rFonts w:cs="Arial"/>
          <w:lang w:val="sr-Cyrl-RS" w:bidi="en-US"/>
        </w:rPr>
      </w:pPr>
    </w:p>
    <w:p w:rsidR="008824F8" w:rsidRPr="00F10346" w:rsidRDefault="008824F8" w:rsidP="008824F8">
      <w:pPr>
        <w:pStyle w:val="KDParagraf"/>
        <w:spacing w:before="0"/>
        <w:rPr>
          <w:rFonts w:cs="Arial"/>
          <w:lang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A03596" w:rsidRDefault="00886827" w:rsidP="00886827">
      <w:pPr>
        <w:pStyle w:val="KDParagraf"/>
        <w:spacing w:before="0"/>
        <w:rPr>
          <w:rFonts w:cs="Arial"/>
          <w:lang w:val="sr-Cyrl-RS"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03596"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A03596" w:rsidRDefault="008824F8" w:rsidP="008824F8">
      <w:pPr>
        <w:pStyle w:val="KDParagraf"/>
        <w:spacing w:before="0"/>
        <w:rPr>
          <w:rFonts w:cs="Arial"/>
          <w:lang w:val="sr-Cyrl-RS"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45633">
        <w:t>3000</w:t>
      </w:r>
      <w:r w:rsidR="00845633">
        <w:rPr>
          <w:lang w:val="sr-Cyrl-RS"/>
        </w:rPr>
        <w:t xml:space="preserve"> </w:t>
      </w:r>
      <w:r w:rsidR="00232183">
        <w:t>0</w:t>
      </w:r>
      <w:r w:rsidR="00C07B2D">
        <w:rPr>
          <w:lang w:val="sr-Cyrl-RS"/>
        </w:rPr>
        <w:t>913</w:t>
      </w:r>
      <w:r w:rsidR="00845633">
        <w:rPr>
          <w:lang w:val="sr-Cyrl-RS"/>
        </w:rPr>
        <w:t xml:space="preserve"> </w:t>
      </w:r>
      <w:r w:rsidR="00232183">
        <w:t>201</w:t>
      </w:r>
      <w:r w:rsidR="00232183">
        <w:rPr>
          <w:lang w:val="sr-Cyrl-RS"/>
        </w:rPr>
        <w:t>7</w:t>
      </w:r>
      <w:r w:rsidR="00232183">
        <w:t xml:space="preserve"> </w:t>
      </w:r>
      <w:r w:rsidR="00C07B2D">
        <w:rPr>
          <w:lang w:val="sr-Cyrl-RS"/>
        </w:rPr>
        <w:t>311</w:t>
      </w:r>
      <w:r w:rsidR="00232183">
        <w:t>,</w:t>
      </w:r>
      <w:r w:rsidR="00C07B2D">
        <w:rPr>
          <w:lang w:val="sr-Cyrl-RS"/>
        </w:rPr>
        <w:t>211</w:t>
      </w:r>
      <w:r w:rsidR="00232183">
        <w:t>,</w:t>
      </w:r>
      <w:r w:rsidR="00C07B2D">
        <w:rPr>
          <w:lang w:val="sr-Cyrl-RS"/>
        </w:rPr>
        <w:t>918</w:t>
      </w:r>
      <w:r w:rsidR="00232183">
        <w:t>,</w:t>
      </w:r>
      <w:r w:rsidR="00D55188">
        <w:rPr>
          <w:lang w:val="sr-Cyrl-RS"/>
        </w:rPr>
        <w:t>826</w:t>
      </w:r>
      <w:r w:rsidR="00845633">
        <w:rPr>
          <w:lang w:val="sr-Cyrl-RS"/>
        </w:rPr>
        <w:t xml:space="preserve"> </w:t>
      </w:r>
      <w:r w:rsidR="00232183">
        <w:t>201</w:t>
      </w:r>
      <w:r w:rsidR="00232183">
        <w:rPr>
          <w:lang w:val="sr-Cyrl-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845633">
        <w:rPr>
          <w:rFonts w:cs="Arial"/>
        </w:rPr>
        <w:t>, јн. бр.</w:t>
      </w:r>
      <w:r w:rsidR="00845633" w:rsidRPr="00845633">
        <w:t xml:space="preserve"> </w:t>
      </w:r>
      <w:r w:rsidR="00232183">
        <w:t>3000/0</w:t>
      </w:r>
      <w:r w:rsidR="00D55188">
        <w:rPr>
          <w:lang w:val="sr-Cyrl-RS"/>
        </w:rPr>
        <w:t>913</w:t>
      </w:r>
      <w:r w:rsidR="00232183">
        <w:t>/201</w:t>
      </w:r>
      <w:r w:rsidR="00232183">
        <w:rPr>
          <w:lang w:val="sr-Cyrl-RS"/>
        </w:rPr>
        <w:t>7</w:t>
      </w:r>
      <w:r w:rsidR="00232183">
        <w:t>(</w:t>
      </w:r>
      <w:r w:rsidR="00D55188">
        <w:rPr>
          <w:lang w:val="sr-Cyrl-RS"/>
        </w:rPr>
        <w:t>311</w:t>
      </w:r>
      <w:r w:rsidR="00232183">
        <w:rPr>
          <w:lang w:val="sr-Cyrl-RS"/>
        </w:rPr>
        <w:t>/2017</w:t>
      </w:r>
      <w:r w:rsidR="00232183">
        <w:t>,</w:t>
      </w:r>
      <w:r w:rsidR="00D55188">
        <w:rPr>
          <w:lang w:val="sr-Cyrl-RS"/>
        </w:rPr>
        <w:t>211</w:t>
      </w:r>
      <w:r w:rsidR="00232183">
        <w:rPr>
          <w:lang w:val="sr-Cyrl-RS"/>
        </w:rPr>
        <w:t>/2017</w:t>
      </w:r>
      <w:r w:rsidR="00232183">
        <w:t>,</w:t>
      </w:r>
      <w:r w:rsidR="00D55188">
        <w:rPr>
          <w:lang w:val="sr-Cyrl-RS"/>
        </w:rPr>
        <w:t>918</w:t>
      </w:r>
      <w:r w:rsidR="00232183">
        <w:rPr>
          <w:lang w:val="sr-Cyrl-RS"/>
        </w:rPr>
        <w:t>/2017</w:t>
      </w:r>
      <w:r w:rsidR="00232183">
        <w:t>,</w:t>
      </w:r>
      <w:r w:rsidR="00D55188">
        <w:rPr>
          <w:lang w:val="sr-Cyrl-RS"/>
        </w:rPr>
        <w:t>826</w:t>
      </w:r>
      <w:r w:rsidR="00232183">
        <w:t>/201</w:t>
      </w:r>
      <w:r w:rsidR="00232183">
        <w:rPr>
          <w:lang w:val="sr-Cyrl-RS"/>
        </w:rPr>
        <w:t>7)</w:t>
      </w:r>
      <w:r w:rsidR="00232183">
        <w:rPr>
          <w:rFonts w:cs="Arial"/>
          <w:lang w:val="ru-RU"/>
        </w:rPr>
        <w:t xml:space="preserve"> </w:t>
      </w:r>
      <w:r w:rsidR="00232183">
        <w:rPr>
          <w:rFonts w:cs="Arial"/>
          <w:lang w:val="sr-Cyrl-RS" w:bidi="en-US"/>
        </w:rPr>
        <w:t xml:space="preserve"> </w:t>
      </w:r>
      <w:r w:rsidR="00232183" w:rsidRPr="00F10346">
        <w:rPr>
          <w:rFonts w:cs="Arial"/>
          <w:lang w:bidi="en-US"/>
        </w:rPr>
        <w:t xml:space="preserve"> </w:t>
      </w:r>
      <w:r w:rsidR="00845633">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p>
    <w:p w:rsidR="0008263C" w:rsidRPr="00845633" w:rsidRDefault="0008263C" w:rsidP="0008263C">
      <w:pPr>
        <w:pStyle w:val="KDParagraf"/>
        <w:spacing w:before="0"/>
        <w:rPr>
          <w:rFonts w:cs="Arial"/>
          <w:lang w:bidi="en-US"/>
        </w:rPr>
      </w:pPr>
      <w:r w:rsidRPr="00845633">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845633" w:rsidRDefault="00845633" w:rsidP="0008263C">
      <w:pPr>
        <w:pStyle w:val="KDParagraf"/>
        <w:spacing w:before="0"/>
        <w:rPr>
          <w:rFonts w:cs="Arial"/>
          <w:lang w:bidi="en-US"/>
        </w:rPr>
      </w:pPr>
      <w:r w:rsidRPr="00845633">
        <w:rPr>
          <w:rFonts w:cs="Arial"/>
          <w:lang w:val="sr-Cyrl-RS" w:bidi="en-US"/>
        </w:rPr>
        <w:t>2</w:t>
      </w:r>
      <w:r w:rsidR="0008263C" w:rsidRPr="00845633">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845633" w:rsidRDefault="00886827" w:rsidP="00091BB0">
      <w:pPr>
        <w:pStyle w:val="KDParagraf"/>
        <w:spacing w:before="0"/>
        <w:rPr>
          <w:rFonts w:cs="Arial"/>
          <w:lang w:bidi="en-US"/>
        </w:rPr>
      </w:pPr>
      <w:r w:rsidRPr="00845633">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A7BAE" w:rsidRDefault="003A7BAE" w:rsidP="00886827">
      <w:pPr>
        <w:pStyle w:val="KDParagraf"/>
        <w:spacing w:before="0"/>
        <w:rPr>
          <w:rFonts w:cs="Arial"/>
          <w:lang w:bidi="en-US"/>
        </w:rPr>
      </w:pPr>
    </w:p>
    <w:p w:rsidR="003A7BAE" w:rsidRDefault="003A7BAE" w:rsidP="00886827">
      <w:pPr>
        <w:pStyle w:val="KDParagraf"/>
        <w:spacing w:before="0"/>
        <w:rPr>
          <w:rFonts w:cs="Arial"/>
          <w:lang w:bidi="en-US"/>
        </w:rPr>
      </w:pPr>
    </w:p>
    <w:p w:rsidR="003A7BAE" w:rsidRDefault="003A7BAE" w:rsidP="00886827">
      <w:pPr>
        <w:pStyle w:val="KDParagraf"/>
        <w:spacing w:before="0"/>
        <w:rPr>
          <w:rFonts w:cs="Arial"/>
          <w:lang w:bidi="en-US"/>
        </w:rPr>
      </w:pPr>
    </w:p>
    <w:p w:rsidR="003A7BAE" w:rsidRDefault="003A7BAE" w:rsidP="00886827">
      <w:pPr>
        <w:pStyle w:val="KDParagraf"/>
        <w:spacing w:before="0"/>
        <w:rPr>
          <w:rFonts w:cs="Arial"/>
          <w:lang w:bidi="en-US"/>
        </w:rPr>
      </w:pPr>
    </w:p>
    <w:p w:rsidR="003A7BAE" w:rsidRPr="00F10346" w:rsidRDefault="003A7BAE" w:rsidP="00886827">
      <w:pPr>
        <w:pStyle w:val="KDParagraf"/>
        <w:spacing w:before="0"/>
        <w:rPr>
          <w:rFonts w:cs="Arial"/>
          <w:lang w:bidi="en-US"/>
        </w:rPr>
      </w:pPr>
    </w:p>
    <w:p w:rsidR="003A7BAE"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09377A" w:rsidRPr="00A03596"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A03596" w:rsidRDefault="00886827" w:rsidP="00886827">
      <w:pPr>
        <w:pStyle w:val="KDParagraf"/>
        <w:spacing w:before="0"/>
        <w:rPr>
          <w:rFonts w:cs="Arial"/>
          <w:lang w:val="sr-Cyrl-RS"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3A7BAE"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lastRenderedPageBreak/>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NBSRRSBGXXX</w:t>
            </w:r>
          </w:p>
          <w:p w:rsidR="00886827" w:rsidRPr="00F10346" w:rsidRDefault="00886827" w:rsidP="00886827">
            <w:pPr>
              <w:pStyle w:val="KDParagraf"/>
              <w:spacing w:before="0"/>
              <w:rPr>
                <w:rFonts w:cs="Arial"/>
                <w:lang w:bidi="en-US"/>
              </w:rPr>
            </w:pPr>
            <w:r w:rsidRPr="00F10346">
              <w:rPr>
                <w:rFonts w:cs="Arial"/>
                <w:lang w:bidi="en-US"/>
              </w:rPr>
              <w:lastRenderedPageBreak/>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A51792">
      <w:pPr>
        <w:pStyle w:val="KDPodnaslov2"/>
        <w:numPr>
          <w:ilvl w:val="1"/>
          <w:numId w:val="25"/>
        </w:numPr>
        <w:spacing w:before="0"/>
        <w:jc w:val="both"/>
        <w:rPr>
          <w:rFonts w:cs="Arial"/>
        </w:rPr>
      </w:pPr>
      <w:r w:rsidRPr="00F10346">
        <w:rPr>
          <w:rFonts w:cs="Arial"/>
        </w:rPr>
        <w:t>Закључивање уговора</w:t>
      </w:r>
      <w:bookmarkEnd w:id="249"/>
      <w:bookmarkEnd w:id="250"/>
    </w:p>
    <w:p w:rsidR="008D2B23" w:rsidRPr="00845633"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w:t>
      </w:r>
      <w:r w:rsidRPr="00845633">
        <w:rPr>
          <w:rFonts w:cs="Arial"/>
        </w:rPr>
        <w:t xml:space="preserve">року од </w:t>
      </w:r>
      <w:r w:rsidR="002479F9" w:rsidRPr="00845633">
        <w:rPr>
          <w:rFonts w:cs="Arial"/>
        </w:rPr>
        <w:t>8(</w:t>
      </w:r>
      <w:r w:rsidRPr="00845633">
        <w:rPr>
          <w:rFonts w:cs="Arial"/>
        </w:rPr>
        <w:t>осам</w:t>
      </w:r>
      <w:r w:rsidR="002479F9" w:rsidRPr="00845633">
        <w:rPr>
          <w:rFonts w:cs="Arial"/>
        </w:rPr>
        <w:t>)</w:t>
      </w:r>
      <w:r w:rsidRPr="00845633">
        <w:rPr>
          <w:rFonts w:cs="Arial"/>
        </w:rPr>
        <w:t xml:space="preserve"> дана од протека рока за под</w:t>
      </w:r>
      <w:r w:rsidR="007E3AF6" w:rsidRPr="00845633">
        <w:rPr>
          <w:rFonts w:cs="Arial"/>
        </w:rPr>
        <w:t>ношење захтева за заштиту права.</w:t>
      </w:r>
    </w:p>
    <w:p w:rsidR="00611CD0" w:rsidRPr="00611CD0" w:rsidRDefault="00611CD0" w:rsidP="00611CD0">
      <w:pPr>
        <w:spacing w:before="0"/>
        <w:rPr>
          <w:rFonts w:eastAsia="Calibri" w:cs="Arial"/>
        </w:rPr>
      </w:pPr>
      <w:r w:rsidRPr="00611CD0">
        <w:rPr>
          <w:rFonts w:eastAsia="Calibri" w:cs="Arial"/>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611CD0" w:rsidRPr="00FA24DA" w:rsidRDefault="00611CD0" w:rsidP="00611CD0">
      <w:pPr>
        <w:spacing w:before="0"/>
        <w:rPr>
          <w:rFonts w:eastAsia="Calibri" w:cs="Arial"/>
          <w:lang w:val="sr-Cyrl-RS"/>
        </w:rPr>
      </w:pPr>
      <w:r w:rsidRPr="00611CD0">
        <w:rPr>
          <w:rFonts w:eastAsia="Calibri"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w:t>
      </w:r>
      <w:r w:rsidR="00FA24DA">
        <w:rPr>
          <w:rFonts w:eastAsia="Calibri" w:cs="Arial"/>
        </w:rPr>
        <w:t>м понуђачем</w:t>
      </w:r>
      <w:r w:rsidR="00FA24DA">
        <w:rPr>
          <w:rFonts w:eastAsia="Calibri" w:cs="Arial"/>
          <w:lang w:val="sr-Cyrl-RS"/>
        </w:rPr>
        <w:t>, и активирати средство финансијског обезбеђења за озбиљност понуде.</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08263C" w:rsidRPr="00FA24DA" w:rsidRDefault="008D2B23" w:rsidP="00922EDB">
      <w:pPr>
        <w:pStyle w:val="KDPodnaslov2"/>
        <w:numPr>
          <w:ilvl w:val="1"/>
          <w:numId w:val="25"/>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465640" w:rsidRPr="00F10346" w:rsidRDefault="00465640" w:rsidP="00922EDB">
      <w:pPr>
        <w:spacing w:before="0"/>
        <w:rPr>
          <w:rFonts w:cs="Arial"/>
          <w:color w:val="00B0F0"/>
          <w:lang w:eastAsia="sr-Latn-CS"/>
        </w:rPr>
      </w:pPr>
    </w:p>
    <w:p w:rsidR="00FA24DA" w:rsidRPr="00FA24DA" w:rsidRDefault="00FA24DA" w:rsidP="00FA24DA">
      <w:pPr>
        <w:spacing w:before="0"/>
        <w:jc w:val="left"/>
        <w:rPr>
          <w:rFonts w:eastAsia="Calibri" w:cs="Arial"/>
          <w:lang w:eastAsia="sr-Latn-CS"/>
        </w:rPr>
      </w:pPr>
      <w:r w:rsidRPr="00FA24DA">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FA24DA">
        <w:rPr>
          <w:rFonts w:eastAsia="Calibri" w:cs="Arial"/>
          <w:lang w:val="sr-Cyrl-RS" w:eastAsia="sr-Latn-CS"/>
        </w:rPr>
        <w:t>извршити измене на начин који је</w:t>
      </w:r>
      <w:r w:rsidRPr="00FA24DA">
        <w:rPr>
          <w:rFonts w:eastAsia="Calibri" w:cs="Arial"/>
          <w:lang w:val="sr-Latn-RS" w:eastAsia="sr-Latn-CS"/>
        </w:rPr>
        <w:t xml:space="preserve"> прописан чланом 115. Закона о јавним набавкама.</w:t>
      </w:r>
    </w:p>
    <w:p w:rsidR="00FA24DA" w:rsidRPr="00FA24DA" w:rsidRDefault="00FA24DA" w:rsidP="00FA24DA">
      <w:pPr>
        <w:spacing w:before="0"/>
        <w:rPr>
          <w:rFonts w:eastAsia="Calibri" w:cs="Arial"/>
        </w:rPr>
      </w:pPr>
      <w:r w:rsidRPr="00FA24DA">
        <w:rPr>
          <w:rFonts w:eastAsia="Calibri"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A24DA" w:rsidRPr="00FA24DA" w:rsidRDefault="00FA24DA" w:rsidP="00FA24DA">
      <w:pPr>
        <w:spacing w:before="0"/>
        <w:jc w:val="left"/>
        <w:rPr>
          <w:rFonts w:eastAsia="Calibri" w:cs="Arial"/>
          <w:color w:val="1F497D"/>
          <w:lang w:val="sr-Latn-RS"/>
        </w:rPr>
      </w:pPr>
      <w:r w:rsidRPr="00FA24DA">
        <w:rPr>
          <w:rFonts w:eastAsia="Calibri" w:cs="Arial"/>
          <w:lang w:val="sr-Latn-RS" w:eastAsia="sr-Latn-CS"/>
        </w:rPr>
        <w:t xml:space="preserve">У </w:t>
      </w:r>
      <w:r w:rsidRPr="00FA24DA">
        <w:rPr>
          <w:rFonts w:eastAsia="Calibri" w:cs="Arial"/>
          <w:lang w:val="sr-Cyrl-CS" w:eastAsia="sr-Latn-CS"/>
        </w:rPr>
        <w:t xml:space="preserve">свим наведеним случајевима, Наручилац </w:t>
      </w:r>
      <w:r w:rsidRPr="00FA24DA">
        <w:rPr>
          <w:rFonts w:eastAsia="Calibri"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A03596"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E11022" w:rsidRDefault="00465640" w:rsidP="00465640">
      <w:pPr>
        <w:spacing w:before="0"/>
        <w:rPr>
          <w:rFonts w:cs="Arial"/>
          <w:color w:val="00B0F0"/>
          <w:lang w:val="sr-Latn-RS" w:eastAsia="sr-Latn-CS"/>
        </w:rPr>
      </w:pPr>
    </w:p>
    <w:p w:rsidR="00465640" w:rsidRDefault="00465640"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Pr="00F10346" w:rsidRDefault="003A7BA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A51792">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Pr="007F7973" w:rsidRDefault="00495DC5"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232183" w:rsidRDefault="00232183" w:rsidP="00922EDB">
      <w:pPr>
        <w:spacing w:before="0"/>
        <w:rPr>
          <w:rFonts w:cs="Arial"/>
          <w:color w:val="00B0F0"/>
          <w:lang w:val="sr-Cyrl-RS" w:eastAsia="sr-Latn-CS"/>
        </w:rPr>
      </w:pPr>
    </w:p>
    <w:p w:rsidR="00232183" w:rsidRDefault="00232183" w:rsidP="00922EDB">
      <w:pPr>
        <w:spacing w:before="0"/>
        <w:rPr>
          <w:rFonts w:cs="Arial"/>
          <w:color w:val="00B0F0"/>
          <w:lang w:val="sr-Cyrl-RS" w:eastAsia="sr-Latn-CS"/>
        </w:rPr>
      </w:pPr>
    </w:p>
    <w:p w:rsidR="0029662B" w:rsidRDefault="0029662B" w:rsidP="00922EDB">
      <w:pPr>
        <w:spacing w:before="0"/>
        <w:rPr>
          <w:rFonts w:cs="Arial"/>
          <w:color w:val="00B0F0"/>
          <w:lang w:val="sr-Cyrl-RS" w:eastAsia="sr-Latn-CS"/>
        </w:rPr>
      </w:pPr>
    </w:p>
    <w:p w:rsidR="0029662B" w:rsidRDefault="0029662B" w:rsidP="00922EDB">
      <w:pPr>
        <w:spacing w:before="0"/>
        <w:rPr>
          <w:rFonts w:cs="Arial"/>
          <w:color w:val="00B0F0"/>
          <w:lang w:val="sr-Cyrl-RS" w:eastAsia="sr-Latn-CS"/>
        </w:rPr>
      </w:pPr>
    </w:p>
    <w:p w:rsidR="0029662B" w:rsidRDefault="0029662B" w:rsidP="00922EDB">
      <w:pPr>
        <w:spacing w:before="0"/>
        <w:rPr>
          <w:rFonts w:cs="Arial"/>
          <w:color w:val="00B0F0"/>
          <w:lang w:val="sr-Cyrl-RS" w:eastAsia="sr-Latn-CS"/>
        </w:rPr>
      </w:pPr>
    </w:p>
    <w:p w:rsidR="0029662B" w:rsidRDefault="0029662B" w:rsidP="00922EDB">
      <w:pPr>
        <w:spacing w:before="0"/>
        <w:rPr>
          <w:rFonts w:cs="Arial"/>
          <w:color w:val="00B0F0"/>
          <w:lang w:val="sr-Latn-RS" w:eastAsia="sr-Latn-CS"/>
        </w:rPr>
      </w:pPr>
    </w:p>
    <w:p w:rsidR="00E11022" w:rsidRDefault="00E11022" w:rsidP="00922EDB">
      <w:pPr>
        <w:spacing w:before="0"/>
        <w:rPr>
          <w:rFonts w:cs="Arial"/>
          <w:color w:val="00B0F0"/>
          <w:lang w:val="sr-Cyrl-RS" w:eastAsia="sr-Latn-CS"/>
        </w:rPr>
      </w:pPr>
    </w:p>
    <w:p w:rsidR="001C7035" w:rsidRDefault="001C7035" w:rsidP="00922EDB">
      <w:pPr>
        <w:spacing w:before="0"/>
        <w:rPr>
          <w:rFonts w:cs="Arial"/>
          <w:color w:val="00B0F0"/>
          <w:lang w:val="sr-Cyrl-RS" w:eastAsia="sr-Latn-CS"/>
        </w:rPr>
      </w:pPr>
    </w:p>
    <w:p w:rsidR="001C7035" w:rsidRPr="00A03596" w:rsidRDefault="001C7035" w:rsidP="00922EDB">
      <w:pPr>
        <w:spacing w:before="0"/>
        <w:rPr>
          <w:rFonts w:cs="Arial"/>
          <w:color w:val="00B0F0"/>
          <w:lang w:val="sr-Cyrl-RS" w:eastAsia="sr-Latn-CS"/>
        </w:rPr>
      </w:pPr>
    </w:p>
    <w:p w:rsidR="00E11022" w:rsidRDefault="00E11022"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53" w:name="_Toc442559924"/>
      <w:r w:rsidRPr="00F10346">
        <w:lastRenderedPageBreak/>
        <w:t xml:space="preserve">ОБРАЗАЦ </w:t>
      </w:r>
      <w:r w:rsidR="00845633">
        <w:rPr>
          <w:lang w:val="sr-Cyrl-RS"/>
        </w:rPr>
        <w:t>1</w:t>
      </w:r>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232183">
      <w:pPr>
        <w:spacing w:before="0"/>
        <w:jc w:val="left"/>
        <w:rPr>
          <w:rFonts w:eastAsia="TimesNewRomanPS-BoldMT" w:cs="Arial"/>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7124B3">
        <w:rPr>
          <w:rFonts w:eastAsia="TimesNewRomanPS-BoldMT" w:cs="Arial"/>
          <w:bCs/>
          <w:color w:val="000000" w:themeColor="text1"/>
        </w:rPr>
        <w:t xml:space="preserve">добра </w:t>
      </w:r>
      <w:r w:rsidR="007124B3" w:rsidRPr="00F10346">
        <w:rPr>
          <w:rFonts w:eastAsia="TimesNewRomanPS-BoldMT" w:cs="Arial"/>
          <w:bCs/>
          <w:color w:val="000000" w:themeColor="text1"/>
        </w:rPr>
        <w:t xml:space="preserve"> </w:t>
      </w:r>
      <w:r w:rsidR="008D7916">
        <w:rPr>
          <w:rFonts w:cs="Arial"/>
          <w:lang w:val="sr-Cyrl-RS"/>
        </w:rPr>
        <w:t>Релејна и склопна техника</w:t>
      </w:r>
      <w:r w:rsidR="00232183">
        <w:rPr>
          <w:rFonts w:cs="Arial"/>
          <w:lang w:val="sr-Cyrl-RS"/>
        </w:rPr>
        <w:t xml:space="preserve"> - ТЕНТ</w:t>
      </w:r>
      <w:r w:rsidR="00232183" w:rsidRPr="00F10346">
        <w:rPr>
          <w:rFonts w:eastAsia="TimesNewRomanPS-BoldMT" w:cs="Arial"/>
          <w:bCs/>
          <w:color w:val="000000" w:themeColor="text1"/>
        </w:rPr>
        <w:t xml:space="preserve"> </w:t>
      </w:r>
      <w:r w:rsidRPr="00F10346">
        <w:rPr>
          <w:rFonts w:eastAsia="TimesNewRomanPS-BoldMT" w:cs="Arial"/>
          <w:bCs/>
          <w:color w:val="000000" w:themeColor="text1"/>
        </w:rPr>
        <w:t>ЈН бр.</w:t>
      </w:r>
      <w:r w:rsidR="00232183" w:rsidRPr="00232183">
        <w:t xml:space="preserve"> </w:t>
      </w:r>
      <w:r w:rsidR="00232183">
        <w:t>3000/0</w:t>
      </w:r>
      <w:r w:rsidR="008D7916">
        <w:rPr>
          <w:lang w:val="sr-Cyrl-RS"/>
        </w:rPr>
        <w:t>913</w:t>
      </w:r>
      <w:r w:rsidR="00232183">
        <w:t>/201</w:t>
      </w:r>
      <w:r w:rsidR="00232183">
        <w:rPr>
          <w:lang w:val="sr-Cyrl-RS"/>
        </w:rPr>
        <w:t>7</w:t>
      </w:r>
      <w:r w:rsidR="00232183">
        <w:t>(</w:t>
      </w:r>
      <w:r w:rsidR="008D7916">
        <w:rPr>
          <w:lang w:val="sr-Cyrl-RS"/>
        </w:rPr>
        <w:t>311</w:t>
      </w:r>
      <w:r w:rsidR="00232183">
        <w:rPr>
          <w:lang w:val="sr-Cyrl-RS"/>
        </w:rPr>
        <w:t>/2017</w:t>
      </w:r>
      <w:r w:rsidR="00232183">
        <w:t>,</w:t>
      </w:r>
      <w:r w:rsidR="008D7916">
        <w:rPr>
          <w:lang w:val="sr-Cyrl-RS"/>
        </w:rPr>
        <w:t>211</w:t>
      </w:r>
      <w:r w:rsidR="00232183">
        <w:rPr>
          <w:lang w:val="sr-Cyrl-RS"/>
        </w:rPr>
        <w:t>/2017</w:t>
      </w:r>
      <w:r w:rsidR="00232183">
        <w:t>,</w:t>
      </w:r>
      <w:r w:rsidR="008D7916">
        <w:rPr>
          <w:lang w:val="sr-Cyrl-RS"/>
        </w:rPr>
        <w:t>918</w:t>
      </w:r>
      <w:r w:rsidR="00232183">
        <w:rPr>
          <w:lang w:val="sr-Cyrl-RS"/>
        </w:rPr>
        <w:t>/2017</w:t>
      </w:r>
      <w:r w:rsidR="00232183">
        <w:t>,</w:t>
      </w:r>
      <w:r w:rsidR="008D7916">
        <w:rPr>
          <w:lang w:val="sr-Cyrl-RS"/>
        </w:rPr>
        <w:t>826</w:t>
      </w:r>
      <w:r w:rsidR="00232183">
        <w:t>/201</w:t>
      </w:r>
      <w:r w:rsidR="00232183">
        <w:rPr>
          <w:lang w:val="sr-Cyrl-RS"/>
        </w:rPr>
        <w:t>7)</w:t>
      </w:r>
      <w:r w:rsidR="00232183">
        <w:rPr>
          <w:rFonts w:cs="Arial"/>
          <w:lang w:val="ru-RU"/>
        </w:rPr>
        <w:t xml:space="preserve"> </w:t>
      </w:r>
      <w:r w:rsidR="00232183">
        <w:rPr>
          <w:rFonts w:cs="Arial"/>
          <w:lang w:val="sr-Cyrl-RS" w:bidi="en-US"/>
        </w:rPr>
        <w:t xml:space="preserve"> </w:t>
      </w:r>
      <w:r w:rsidR="00232183" w:rsidRPr="00F10346">
        <w:rPr>
          <w:rFonts w:cs="Arial"/>
          <w:lang w:bidi="en-US"/>
        </w:rPr>
        <w:t xml:space="preserve"> </w:t>
      </w:r>
      <w:r w:rsidR="00232183">
        <w:t xml:space="preserve"> </w:t>
      </w:r>
      <w:r w:rsidR="00845633" w:rsidRPr="00845633">
        <w:t xml:space="preserve"> </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952E72" w:rsidRDefault="00952E72" w:rsidP="00343A18">
      <w:pPr>
        <w:spacing w:before="0"/>
        <w:rPr>
          <w:rFonts w:cs="Arial"/>
          <w:iCs/>
          <w:lang w:val="ru-RU"/>
        </w:rPr>
      </w:pPr>
    </w:p>
    <w:p w:rsidR="002F6E91" w:rsidRDefault="002F6E91" w:rsidP="00343A18">
      <w:pPr>
        <w:spacing w:before="0"/>
        <w:rPr>
          <w:rFonts w:cs="Arial"/>
          <w:iCs/>
          <w:lang w:val="ru-RU"/>
        </w:rPr>
      </w:pPr>
    </w:p>
    <w:p w:rsidR="002F6E91" w:rsidRDefault="002F6E91" w:rsidP="00343A18">
      <w:pPr>
        <w:spacing w:before="0"/>
        <w:rPr>
          <w:rFonts w:cs="Arial"/>
          <w:iCs/>
          <w:lang w:val="sr-Latn-RS"/>
        </w:rPr>
      </w:pPr>
    </w:p>
    <w:p w:rsidR="003A7BAE" w:rsidRDefault="003A7BAE" w:rsidP="00343A18">
      <w:pPr>
        <w:spacing w:before="0"/>
        <w:rPr>
          <w:rFonts w:cs="Arial"/>
          <w:iCs/>
          <w:lang w:val="sr-Latn-RS"/>
        </w:rPr>
      </w:pPr>
    </w:p>
    <w:p w:rsidR="003A7BAE" w:rsidRPr="003A7BAE" w:rsidRDefault="003A7BAE" w:rsidP="00343A18">
      <w:pPr>
        <w:spacing w:before="0"/>
        <w:rPr>
          <w:rFonts w:cs="Arial"/>
          <w:iCs/>
          <w:lang w:val="sr-Latn-RS"/>
        </w:rPr>
      </w:pPr>
    </w:p>
    <w:p w:rsidR="00F2311C" w:rsidRDefault="00F2311C" w:rsidP="00343A18">
      <w:pPr>
        <w:spacing w:before="0"/>
        <w:rPr>
          <w:rFonts w:cs="Arial"/>
          <w:iCs/>
          <w:lang w:val="sr-Latn-R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336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4051DA">
              <w:rPr>
                <w:rFonts w:cs="Arial"/>
                <w:b/>
                <w:bCs/>
                <w:iCs/>
                <w:lang w:val="sr-Cyrl-CS"/>
              </w:rPr>
              <w:t xml:space="preserve">ЦЕНА </w:t>
            </w:r>
            <w:r w:rsidR="004051DA" w:rsidRPr="004051DA">
              <w:rPr>
                <w:rFonts w:eastAsia="Arial Unicode MS" w:cs="Arial"/>
                <w:b/>
                <w:bCs/>
                <w:iCs/>
                <w:kern w:val="1"/>
                <w:lang w:val="sr-Cyrl-CS" w:eastAsia="ar-SA"/>
              </w:rPr>
              <w:t xml:space="preserve">дин. </w:t>
            </w:r>
            <w:r w:rsidR="0009377A" w:rsidRPr="004051DA">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124B3" w:rsidRDefault="007124B3" w:rsidP="007124B3">
            <w:pPr>
              <w:spacing w:before="0"/>
              <w:ind w:left="1365"/>
              <w:jc w:val="left"/>
              <w:rPr>
                <w:lang w:val="sr-Cyrl-RS"/>
              </w:rPr>
            </w:pPr>
            <w:r>
              <w:t xml:space="preserve"> </w:t>
            </w:r>
            <w:r w:rsidR="008D7916">
              <w:rPr>
                <w:rFonts w:cs="Arial"/>
                <w:lang w:val="sr-Cyrl-RS"/>
              </w:rPr>
              <w:t>Релејна и склопна техника</w:t>
            </w:r>
            <w:r w:rsidR="00232183">
              <w:rPr>
                <w:rFonts w:cs="Arial"/>
                <w:lang w:val="sr-Cyrl-RS"/>
              </w:rPr>
              <w:t xml:space="preserve"> - ТЕНТ</w:t>
            </w:r>
          </w:p>
          <w:p w:rsidR="000E75A0" w:rsidRPr="00232183" w:rsidRDefault="00232183" w:rsidP="00232183">
            <w:pPr>
              <w:spacing w:before="0"/>
              <w:jc w:val="left"/>
              <w:rPr>
                <w:rFonts w:eastAsia="TimesNewRomanPS-BoldMT" w:cs="Arial"/>
                <w:bCs/>
                <w:color w:val="00B0F0"/>
                <w:lang w:val="sr-Cyrl-RS"/>
              </w:rPr>
            </w:pPr>
            <w:r>
              <w:t>3000/0</w:t>
            </w:r>
            <w:r w:rsidR="008D7916">
              <w:rPr>
                <w:lang w:val="sr-Cyrl-RS"/>
              </w:rPr>
              <w:t>913</w:t>
            </w:r>
            <w:r>
              <w:t>/201</w:t>
            </w:r>
            <w:r>
              <w:rPr>
                <w:lang w:val="sr-Cyrl-RS"/>
              </w:rPr>
              <w:t>7</w:t>
            </w:r>
            <w:r>
              <w:t>(</w:t>
            </w:r>
            <w:r w:rsidR="008D7916">
              <w:rPr>
                <w:lang w:val="sr-Cyrl-RS"/>
              </w:rPr>
              <w:t>311</w:t>
            </w:r>
            <w:r>
              <w:rPr>
                <w:lang w:val="sr-Cyrl-RS"/>
              </w:rPr>
              <w:t>/2017</w:t>
            </w:r>
            <w:r>
              <w:t>,</w:t>
            </w:r>
            <w:r w:rsidR="008D7916">
              <w:rPr>
                <w:lang w:val="sr-Cyrl-RS"/>
              </w:rPr>
              <w:t>211</w:t>
            </w:r>
            <w:r>
              <w:rPr>
                <w:lang w:val="sr-Cyrl-RS"/>
              </w:rPr>
              <w:t>/2017</w:t>
            </w:r>
            <w:r>
              <w:t>,</w:t>
            </w:r>
            <w:r w:rsidR="008D7916">
              <w:rPr>
                <w:lang w:val="sr-Cyrl-RS"/>
              </w:rPr>
              <w:t>918</w:t>
            </w:r>
            <w:r>
              <w:rPr>
                <w:lang w:val="sr-Cyrl-RS"/>
              </w:rPr>
              <w:t>/2017</w:t>
            </w:r>
            <w:r>
              <w:t>,</w:t>
            </w:r>
            <w:r w:rsidR="008D7916">
              <w:rPr>
                <w:lang w:val="sr-Cyrl-RS"/>
              </w:rPr>
              <w:t>826</w:t>
            </w:r>
            <w:r>
              <w:t>/201</w:t>
            </w:r>
            <w:r>
              <w:rPr>
                <w:lang w:val="sr-Cyrl-RS"/>
              </w:rPr>
              <w:t>7)</w:t>
            </w:r>
            <w:r>
              <w:rPr>
                <w:rFonts w:cs="Arial"/>
                <w:lang w:val="ru-RU"/>
              </w:rPr>
              <w:t xml:space="preserve"> </w:t>
            </w:r>
            <w:r>
              <w:rPr>
                <w:rFonts w:cs="Arial"/>
                <w:lang w:val="sr-Cyrl-RS" w:bidi="en-US"/>
              </w:rPr>
              <w:t xml:space="preserve"> </w:t>
            </w:r>
            <w:r w:rsidRPr="00F10346">
              <w:rPr>
                <w:rFonts w:cs="Arial"/>
                <w:lang w:bidi="en-US"/>
              </w:rPr>
              <w:t xml:space="preserve"> </w:t>
            </w:r>
            <w:r>
              <w:t xml:space="preserve"> </w:t>
            </w:r>
            <w:r w:rsidRPr="00845633">
              <w:t xml:space="preserve">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5256F6" w:rsidRDefault="00952E72" w:rsidP="005256F6">
      <w:pPr>
        <w:spacing w:before="0"/>
        <w:rPr>
          <w:rFonts w:cs="Arial"/>
          <w:b/>
          <w:bCs/>
          <w:iCs/>
          <w:u w:val="single"/>
          <w:lang w:val="sr-Latn-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7447FE" w:rsidRDefault="000E75A0" w:rsidP="00AF3AF8">
            <w:pPr>
              <w:spacing w:before="0"/>
              <w:jc w:val="center"/>
              <w:rPr>
                <w:rFonts w:cs="Arial"/>
                <w:b/>
                <w:bCs/>
                <w:iCs/>
                <w:lang w:val="sr-Cyrl-CS"/>
              </w:rPr>
            </w:pPr>
            <w:r w:rsidRPr="007447FE">
              <w:rPr>
                <w:rFonts w:cs="Arial"/>
                <w:b/>
                <w:bCs/>
                <w:iCs/>
                <w:lang w:val="sr-Cyrl-CS"/>
              </w:rPr>
              <w:t>РОК И НАЧИН ПЛАЋАЊА:</w:t>
            </w:r>
          </w:p>
          <w:p w:rsidR="000E75A0" w:rsidRPr="007447FE" w:rsidRDefault="000E75A0" w:rsidP="00AF3AF8">
            <w:pPr>
              <w:spacing w:before="0"/>
              <w:jc w:val="center"/>
              <w:rPr>
                <w:rFonts w:cs="Arial"/>
                <w:bCs/>
                <w:iCs/>
                <w:lang w:val="sr-Cyrl-CS"/>
              </w:rPr>
            </w:pPr>
            <w:r w:rsidRPr="007447FE">
              <w:rPr>
                <w:rFonts w:cs="Arial"/>
                <w:bCs/>
                <w:iCs/>
                <w:lang w:val="sr-Cyrl-CS"/>
              </w:rPr>
              <w:t xml:space="preserve">сукцесивно, </w:t>
            </w:r>
            <w:r w:rsidR="00922EDB" w:rsidRPr="007447FE">
              <w:rPr>
                <w:rFonts w:cs="Arial"/>
                <w:bCs/>
                <w:iCs/>
                <w:lang w:val="sr-Cyrl-CS"/>
              </w:rPr>
              <w:t>у законском року до</w:t>
            </w:r>
            <w:r w:rsidRPr="007447FE">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F3AF8">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4051DA" w:rsidRPr="004051DA" w:rsidRDefault="004051DA" w:rsidP="004051DA">
            <w:pPr>
              <w:spacing w:before="0"/>
              <w:jc w:val="center"/>
              <w:rPr>
                <w:rFonts w:cs="Arial"/>
                <w:bCs/>
                <w:iCs/>
                <w:lang w:val="sr-Cyrl-CS"/>
              </w:rPr>
            </w:pPr>
            <w:r w:rsidRPr="004051DA">
              <w:rPr>
                <w:rFonts w:cs="Arial"/>
                <w:bCs/>
                <w:iCs/>
                <w:lang w:val="sr-Cyrl-CS"/>
              </w:rPr>
              <w:t xml:space="preserve">Сагласан </w:t>
            </w:r>
            <w:r w:rsidRPr="004051DA">
              <w:rPr>
                <w:rFonts w:cs="Arial"/>
                <w:bCs/>
                <w:iCs/>
              </w:rPr>
              <w:t>с</w:t>
            </w:r>
            <w:r w:rsidRPr="004051DA">
              <w:rPr>
                <w:rFonts w:cs="Arial"/>
                <w:bCs/>
                <w:iCs/>
                <w:lang w:val="sr-Cyrl-CS"/>
              </w:rPr>
              <w:t>а захтевом наручиоца</w:t>
            </w:r>
          </w:p>
          <w:p w:rsidR="000E75A0" w:rsidRPr="003200A3" w:rsidRDefault="004051DA" w:rsidP="004051DA">
            <w:pPr>
              <w:spacing w:before="0"/>
              <w:jc w:val="center"/>
              <w:rPr>
                <w:rFonts w:cs="Arial"/>
                <w:bCs/>
                <w:iCs/>
                <w:color w:val="00B0F0"/>
                <w:lang w:val="sr-Cyrl-CS"/>
              </w:rPr>
            </w:pPr>
            <w:r w:rsidRPr="004051DA">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7447FE" w:rsidRPr="00427DF9" w:rsidRDefault="007447FE" w:rsidP="007447FE">
            <w:pPr>
              <w:pStyle w:val="ListParagraph"/>
              <w:autoSpaceDE w:val="0"/>
              <w:autoSpaceDN w:val="0"/>
              <w:adjustRightInd w:val="0"/>
              <w:spacing w:before="0" w:after="0" w:line="240" w:lineRule="auto"/>
              <w:ind w:left="0"/>
              <w:contextualSpacing w:val="0"/>
              <w:rPr>
                <w:rFonts w:ascii="Arial" w:hAnsi="Arial" w:cs="Arial"/>
              </w:rPr>
            </w:pPr>
            <w:r w:rsidRPr="00427DF9">
              <w:rPr>
                <w:rFonts w:ascii="Arial" w:hAnsi="Arial" w:cs="Arial"/>
              </w:rPr>
              <w:t xml:space="preserve">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sidR="00EF7D1B">
              <w:rPr>
                <w:rFonts w:ascii="Arial" w:hAnsi="Arial" w:cs="Arial"/>
              </w:rPr>
              <w:t>овора на снагу</w:t>
            </w:r>
            <w:r w:rsidRPr="00427DF9">
              <w:rPr>
                <w:rFonts w:ascii="Arial" w:hAnsi="Arial" w:cs="Arial"/>
              </w:rPr>
              <w:t>.</w:t>
            </w:r>
          </w:p>
          <w:p w:rsidR="000E75A0" w:rsidRPr="005256F6" w:rsidRDefault="000E75A0" w:rsidP="005256F6">
            <w:pPr>
              <w:spacing w:before="0"/>
              <w:rPr>
                <w:rFonts w:cs="Arial"/>
                <w:bCs/>
                <w:iCs/>
                <w:color w:val="00B0F0"/>
                <w:lang w:val="sr-Latn-RS"/>
              </w:rPr>
            </w:pPr>
          </w:p>
        </w:tc>
        <w:tc>
          <w:tcPr>
            <w:tcW w:w="4394" w:type="dxa"/>
            <w:vAlign w:val="center"/>
          </w:tcPr>
          <w:p w:rsidR="000E75A0" w:rsidRPr="00F10346" w:rsidRDefault="000E75A0" w:rsidP="00AF3AF8">
            <w:pPr>
              <w:spacing w:before="0"/>
              <w:jc w:val="center"/>
              <w:rPr>
                <w:rFonts w:cs="Arial"/>
                <w:b/>
                <w:bCs/>
                <w:iCs/>
                <w:lang w:val="sr-Cyrl-CS"/>
              </w:rPr>
            </w:pPr>
          </w:p>
          <w:p w:rsidR="007447FE" w:rsidRPr="004051DA" w:rsidRDefault="007447FE" w:rsidP="007447FE">
            <w:pPr>
              <w:spacing w:before="0"/>
              <w:jc w:val="center"/>
              <w:rPr>
                <w:rFonts w:cs="Arial"/>
                <w:bCs/>
                <w:iCs/>
                <w:lang w:val="sr-Cyrl-CS"/>
              </w:rPr>
            </w:pPr>
            <w:r w:rsidRPr="004051DA">
              <w:rPr>
                <w:rFonts w:cs="Arial"/>
                <w:bCs/>
                <w:iCs/>
                <w:lang w:val="sr-Cyrl-CS"/>
              </w:rPr>
              <w:t xml:space="preserve">Сагласан </w:t>
            </w:r>
            <w:r w:rsidRPr="004051DA">
              <w:rPr>
                <w:rFonts w:cs="Arial"/>
                <w:bCs/>
                <w:iCs/>
              </w:rPr>
              <w:t>с</w:t>
            </w:r>
            <w:r w:rsidRPr="004051DA">
              <w:rPr>
                <w:rFonts w:cs="Arial"/>
                <w:bCs/>
                <w:iCs/>
                <w:lang w:val="sr-Cyrl-CS"/>
              </w:rPr>
              <w:t>а захтевом наручиоца</w:t>
            </w:r>
          </w:p>
          <w:p w:rsidR="000E75A0" w:rsidRPr="00F10346" w:rsidRDefault="007447FE" w:rsidP="007447FE">
            <w:pPr>
              <w:spacing w:before="0"/>
              <w:jc w:val="center"/>
              <w:rPr>
                <w:rFonts w:cs="Arial"/>
                <w:bCs/>
                <w:iCs/>
                <w:color w:val="00B0F0"/>
              </w:rPr>
            </w:pPr>
            <w:r w:rsidRPr="004051DA">
              <w:rPr>
                <w:rFonts w:cs="Arial"/>
                <w:bCs/>
                <w:iCs/>
                <w:lang w:val="sr-Cyrl-CS"/>
              </w:rPr>
              <w:t>ДА/НЕ (заокружити)</w:t>
            </w:r>
          </w:p>
        </w:tc>
      </w:tr>
      <w:tr w:rsidR="000E75A0" w:rsidRPr="00F10346" w:rsidTr="00AF3AF8">
        <w:tc>
          <w:tcPr>
            <w:tcW w:w="5920" w:type="dxa"/>
            <w:vAlign w:val="center"/>
          </w:tcPr>
          <w:p w:rsidR="000E75A0" w:rsidRPr="007447FE" w:rsidRDefault="000E75A0" w:rsidP="00AF3AF8">
            <w:pPr>
              <w:spacing w:before="0"/>
              <w:jc w:val="center"/>
              <w:rPr>
                <w:rFonts w:cs="Arial"/>
                <w:b/>
                <w:bCs/>
                <w:iCs/>
                <w:lang w:val="sr-Cyrl-CS"/>
              </w:rPr>
            </w:pPr>
            <w:r w:rsidRPr="007447FE">
              <w:rPr>
                <w:rFonts w:cs="Arial"/>
                <w:b/>
                <w:bCs/>
                <w:iCs/>
                <w:lang w:val="sr-Cyrl-CS"/>
              </w:rPr>
              <w:t>ГАРАНТНИ РОК:</w:t>
            </w:r>
          </w:p>
          <w:p w:rsidR="000E75A0" w:rsidRPr="007447FE" w:rsidRDefault="000E75A0" w:rsidP="007447FE">
            <w:pPr>
              <w:spacing w:before="0"/>
              <w:jc w:val="center"/>
              <w:rPr>
                <w:rFonts w:cs="Arial"/>
                <w:b/>
                <w:bCs/>
                <w:iCs/>
                <w:lang w:val="sr-Cyrl-CS"/>
              </w:rPr>
            </w:pPr>
            <w:r w:rsidRPr="007447FE">
              <w:rPr>
                <w:rFonts w:cs="Arial"/>
                <w:bCs/>
                <w:iCs/>
                <w:lang w:val="sr-Cyrl-CS"/>
              </w:rPr>
              <w:t>не може бити краћи од</w:t>
            </w:r>
            <w:r w:rsidR="007447FE" w:rsidRPr="007447FE">
              <w:rPr>
                <w:rFonts w:cs="Arial"/>
                <w:lang w:eastAsia="zh-CN"/>
              </w:rPr>
              <w:t xml:space="preserve"> </w:t>
            </w:r>
            <w:r w:rsidR="00232183">
              <w:rPr>
                <w:rFonts w:cs="Arial"/>
                <w:lang w:val="sr-Cyrl-CS" w:eastAsia="zh-CN"/>
              </w:rPr>
              <w:t>12 месеци,</w:t>
            </w:r>
            <w:r w:rsidR="007447FE" w:rsidRPr="007447FE">
              <w:rPr>
                <w:rFonts w:cs="Arial"/>
                <w:lang w:eastAsia="zh-CN"/>
              </w:rPr>
              <w:t>од дана када је извршен квантитативни и квалитативни пријем  добара</w:t>
            </w:r>
          </w:p>
        </w:tc>
        <w:tc>
          <w:tcPr>
            <w:tcW w:w="4394" w:type="dxa"/>
            <w:vAlign w:val="center"/>
          </w:tcPr>
          <w:p w:rsidR="000E75A0" w:rsidRPr="007447FE" w:rsidRDefault="000E75A0" w:rsidP="00AF3AF8">
            <w:pPr>
              <w:spacing w:before="0"/>
              <w:jc w:val="center"/>
              <w:rPr>
                <w:rFonts w:cs="Arial"/>
                <w:b/>
                <w:bCs/>
                <w:iCs/>
                <w:lang w:val="sr-Cyrl-CS"/>
              </w:rPr>
            </w:pPr>
          </w:p>
          <w:p w:rsidR="000E75A0" w:rsidRPr="007447FE" w:rsidRDefault="007447FE" w:rsidP="00AF3AF8">
            <w:pPr>
              <w:spacing w:before="0"/>
              <w:jc w:val="center"/>
              <w:rPr>
                <w:rFonts w:cs="Arial"/>
                <w:b/>
                <w:bCs/>
                <w:iCs/>
                <w:lang w:val="sr-Cyrl-CS"/>
              </w:rPr>
            </w:pPr>
            <w:r>
              <w:rPr>
                <w:rFonts w:cs="Arial"/>
                <w:lang w:val="sr-Cyrl-CS" w:eastAsia="zh-CN"/>
              </w:rPr>
              <w:t xml:space="preserve"> ___</w:t>
            </w:r>
            <w:r w:rsidR="00232183">
              <w:rPr>
                <w:rFonts w:cs="Arial"/>
                <w:lang w:val="sr-Cyrl-CS" w:eastAsia="zh-CN"/>
              </w:rPr>
              <w:t xml:space="preserve"> месеци</w:t>
            </w:r>
            <w:r w:rsidR="000E75A0" w:rsidRPr="007447FE">
              <w:rPr>
                <w:rFonts w:cs="Arial"/>
                <w:bCs/>
                <w:iCs/>
                <w:lang w:val="sr-Cyrl-CS"/>
              </w:rPr>
              <w:t xml:space="preserve"> од дана испоруке</w:t>
            </w:r>
            <w:r>
              <w:rPr>
                <w:rFonts w:cs="Arial"/>
                <w:bCs/>
                <w:iCs/>
                <w:lang w:val="sr-Cyrl-CS"/>
              </w:rPr>
              <w:t xml:space="preserve">, </w:t>
            </w:r>
            <w:r w:rsidR="000E75A0" w:rsidRPr="007447FE">
              <w:rPr>
                <w:rFonts w:cs="Arial"/>
                <w:bCs/>
                <w:iCs/>
                <w:lang w:val="sr-Cyrl-CS"/>
              </w:rPr>
              <w:t xml:space="preserve">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7447FE" w:rsidRDefault="000E75A0" w:rsidP="007447FE">
            <w:pPr>
              <w:spacing w:before="0"/>
              <w:rPr>
                <w:rFonts w:cs="Arial"/>
                <w:lang w:val="sr-Cyrl-RS" w:eastAsia="zh-CN"/>
              </w:rPr>
            </w:pPr>
            <w:r w:rsidRPr="00F10346">
              <w:rPr>
                <w:rFonts w:cs="Arial"/>
                <w:b/>
                <w:bCs/>
                <w:iCs/>
                <w:lang w:val="sr-Cyrl-CS"/>
              </w:rPr>
              <w:t>МЕСТО ИСПОРУКЕ</w:t>
            </w:r>
            <w:r w:rsidR="007447FE">
              <w:rPr>
                <w:rFonts w:cs="Arial"/>
                <w:b/>
                <w:bCs/>
                <w:iCs/>
                <w:lang w:val="sr-Cyrl-CS"/>
              </w:rPr>
              <w:t xml:space="preserve"> </w:t>
            </w:r>
            <w:r w:rsidR="007447FE" w:rsidRPr="007447FE">
              <w:rPr>
                <w:rFonts w:cs="Arial"/>
                <w:bCs/>
                <w:iCs/>
                <w:lang w:val="sr-Cyrl-CS"/>
              </w:rPr>
              <w:t>су</w:t>
            </w:r>
            <w:r w:rsidR="007447FE" w:rsidRPr="007447FE">
              <w:rPr>
                <w:rFonts w:cs="Arial"/>
                <w:lang w:val="sr-Cyrl-RS" w:eastAsia="zh-CN"/>
              </w:rPr>
              <w:t xml:space="preserve"> локације</w:t>
            </w:r>
            <w:r w:rsidR="007447FE">
              <w:rPr>
                <w:rFonts w:cs="Arial"/>
                <w:lang w:val="sr-Cyrl-RS" w:eastAsia="zh-CN"/>
              </w:rPr>
              <w:t>:</w:t>
            </w:r>
          </w:p>
          <w:p w:rsidR="00A921E1" w:rsidRDefault="007447FE" w:rsidP="00A921E1">
            <w:pPr>
              <w:spacing w:before="0"/>
              <w:rPr>
                <w:rFonts w:eastAsia="TimesNewRomanPSMT" w:cs="Arial"/>
                <w:bCs/>
                <w:lang w:val="sr-Cyrl-RS"/>
              </w:rPr>
            </w:pPr>
            <w:r>
              <w:rPr>
                <w:rFonts w:cs="Arial"/>
                <w:lang w:val="sr-Cyrl-RS" w:eastAsia="zh-CN"/>
              </w:rPr>
              <w:t>-</w:t>
            </w:r>
            <w:r w:rsidRPr="00752270">
              <w:rPr>
                <w:rFonts w:cs="Arial"/>
                <w:lang w:val="sr-Cyrl-RS" w:eastAsia="zh-CN"/>
              </w:rPr>
              <w:t xml:space="preserve"> </w:t>
            </w:r>
            <w:r w:rsidR="00A921E1">
              <w:rPr>
                <w:rFonts w:cs="Arial"/>
                <w:lang w:val="sr-Cyrl-RS" w:eastAsia="zh-CN"/>
              </w:rPr>
              <w:t>-</w:t>
            </w:r>
            <w:r w:rsidR="00A921E1" w:rsidRPr="00752270">
              <w:rPr>
                <w:rFonts w:cs="Arial"/>
                <w:lang w:val="sr-Cyrl-RS" w:eastAsia="zh-CN"/>
              </w:rPr>
              <w:t xml:space="preserve"> ТЕНТ А</w:t>
            </w:r>
            <w:r w:rsidR="00A921E1" w:rsidRPr="00752270">
              <w:rPr>
                <w:rFonts w:eastAsia="TimesNewRomanPSMT" w:cs="Arial"/>
                <w:bCs/>
              </w:rPr>
              <w:t xml:space="preserve"> Улица Богољуба Урошевића Црног 44., 11500 Обреновац</w:t>
            </w:r>
            <w:r w:rsidR="00A921E1" w:rsidRPr="00752270">
              <w:rPr>
                <w:rFonts w:eastAsia="TimesNewRomanPSMT" w:cs="Arial"/>
                <w:bCs/>
                <w:lang w:val="sr-Cyrl-RS"/>
              </w:rPr>
              <w:t>,</w:t>
            </w:r>
            <w:r w:rsidR="00A921E1">
              <w:rPr>
                <w:rFonts w:eastAsia="TimesNewRomanPSMT" w:cs="Arial"/>
                <w:bCs/>
                <w:lang w:val="sr-Cyrl-RS"/>
              </w:rPr>
              <w:t>за ставке</w:t>
            </w:r>
            <w:r w:rsidR="00A921E1">
              <w:rPr>
                <w:rFonts w:eastAsia="TimesNewRomanPSMT" w:cs="Arial"/>
                <w:bCs/>
                <w:lang w:val="sr-Latn-RS"/>
              </w:rPr>
              <w:t xml:space="preserve"> 1</w:t>
            </w:r>
            <w:r w:rsidR="00A921E1">
              <w:rPr>
                <w:rFonts w:eastAsia="TimesNewRomanPSMT" w:cs="Arial"/>
                <w:bCs/>
                <w:lang w:val="sr-Cyrl-RS"/>
              </w:rPr>
              <w:t xml:space="preserve"> до</w:t>
            </w:r>
            <w:r w:rsidR="00A921E1">
              <w:rPr>
                <w:rFonts w:eastAsia="TimesNewRomanPSMT" w:cs="Arial"/>
                <w:bCs/>
                <w:lang w:val="sr-Latn-RS"/>
              </w:rPr>
              <w:t xml:space="preserve"> 71</w:t>
            </w:r>
            <w:r w:rsidR="00A921E1">
              <w:rPr>
                <w:rFonts w:eastAsia="TimesNewRomanPSMT" w:cs="Arial"/>
                <w:bCs/>
                <w:lang w:val="sr-Cyrl-RS"/>
              </w:rPr>
              <w:t xml:space="preserve"> </w:t>
            </w:r>
          </w:p>
          <w:p w:rsidR="00A921E1" w:rsidRDefault="00A921E1" w:rsidP="00A921E1">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Pr>
                <w:rFonts w:eastAsia="TimesNewRomanPSMT" w:cs="Arial"/>
                <w:bCs/>
                <w:lang w:val="sr-Cyrl-RS"/>
              </w:rPr>
              <w:t xml:space="preserve">Ушће за ставке  </w:t>
            </w:r>
            <w:r>
              <w:rPr>
                <w:rFonts w:eastAsia="TimesNewRomanPSMT" w:cs="Arial"/>
                <w:bCs/>
                <w:lang w:val="sr-Latn-RS"/>
              </w:rPr>
              <w:t>126</w:t>
            </w:r>
            <w:r>
              <w:rPr>
                <w:rFonts w:eastAsia="TimesNewRomanPSMT" w:cs="Arial"/>
                <w:bCs/>
                <w:lang w:val="sr-Cyrl-RS"/>
              </w:rPr>
              <w:t xml:space="preserve">  до </w:t>
            </w:r>
            <w:r>
              <w:rPr>
                <w:rFonts w:eastAsia="TimesNewRomanPSMT" w:cs="Arial"/>
                <w:bCs/>
                <w:lang w:val="sr-Latn-RS"/>
              </w:rPr>
              <w:t>169</w:t>
            </w:r>
            <w:r>
              <w:rPr>
                <w:rFonts w:eastAsia="TimesNewRomanPSMT" w:cs="Arial"/>
                <w:bCs/>
                <w:lang w:val="sr-Cyrl-RS"/>
              </w:rPr>
              <w:t xml:space="preserve"> </w:t>
            </w:r>
          </w:p>
          <w:p w:rsidR="00A921E1" w:rsidRPr="00254A2E" w:rsidRDefault="00A921E1" w:rsidP="00A921E1">
            <w:pPr>
              <w:spacing w:before="0"/>
              <w:rPr>
                <w:rFonts w:eastAsia="TimesNewRomanPSMT" w:cs="Arial"/>
                <w:bCs/>
                <w:lang w:val="sr-Latn-RS"/>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Pr>
                <w:rFonts w:eastAsia="TimesNewRomanPSMT" w:cs="Arial"/>
                <w:bCs/>
                <w:lang w:val="sr-Cyrl-RS"/>
              </w:rPr>
              <w:t>"3.Oктобра" 14</w:t>
            </w:r>
            <w:r>
              <w:rPr>
                <w:rFonts w:eastAsia="TimesNewRomanPSMT" w:cs="Arial"/>
                <w:bCs/>
                <w:lang w:val="sr-Latn-RS"/>
              </w:rPr>
              <w:t xml:space="preserve">4, </w:t>
            </w:r>
            <w:r>
              <w:rPr>
                <w:rFonts w:eastAsia="TimesNewRomanPSMT" w:cs="Arial"/>
                <w:bCs/>
                <w:lang w:val="sr-Cyrl-RS"/>
              </w:rPr>
              <w:t xml:space="preserve">за ставке </w:t>
            </w:r>
            <w:r>
              <w:rPr>
                <w:rFonts w:eastAsia="TimesNewRomanPSMT" w:cs="Arial"/>
                <w:bCs/>
                <w:lang w:val="sr-Latn-RS"/>
              </w:rPr>
              <w:t>72</w:t>
            </w:r>
            <w:r>
              <w:rPr>
                <w:rFonts w:eastAsia="TimesNewRomanPSMT" w:cs="Arial"/>
                <w:bCs/>
                <w:lang w:val="sr-Cyrl-RS"/>
              </w:rPr>
              <w:t xml:space="preserve"> до</w:t>
            </w:r>
            <w:r>
              <w:rPr>
                <w:rFonts w:eastAsia="TimesNewRomanPSMT" w:cs="Arial"/>
                <w:bCs/>
                <w:lang w:val="sr-Latn-RS"/>
              </w:rPr>
              <w:t xml:space="preserve"> 125</w:t>
            </w:r>
          </w:p>
          <w:p w:rsidR="00A921E1" w:rsidRPr="0065610A" w:rsidRDefault="00A921E1" w:rsidP="00A921E1">
            <w:pPr>
              <w:spacing w:before="0"/>
              <w:rPr>
                <w:rFonts w:cs="Arial"/>
                <w:color w:val="00B0F0"/>
                <w:lang w:val="sr-Cyrl-RS" w:eastAsia="zh-CN"/>
              </w:rPr>
            </w:pPr>
            <w:r>
              <w:rPr>
                <w:rFonts w:eastAsia="TimesNewRomanPSMT" w:cs="Arial"/>
                <w:bCs/>
                <w:lang w:val="sr-Cyrl-RS"/>
              </w:rPr>
              <w:t>- ТЕ Морава, 35210 Свилајнац, Кнеза Милоша 89</w:t>
            </w:r>
            <w:r>
              <w:rPr>
                <w:rFonts w:eastAsia="TimesNewRomanPSMT" w:cs="Arial"/>
                <w:bCs/>
                <w:lang w:val="sr-Latn-RS"/>
              </w:rPr>
              <w:t xml:space="preserve">, </w:t>
            </w:r>
            <w:r>
              <w:rPr>
                <w:rFonts w:eastAsia="TimesNewRomanPSMT" w:cs="Arial"/>
                <w:bCs/>
                <w:lang w:val="sr-Cyrl-RS"/>
              </w:rPr>
              <w:t>за ставке 170  до 234</w:t>
            </w:r>
          </w:p>
          <w:p w:rsidR="000E75A0" w:rsidRPr="00F10346" w:rsidRDefault="000E75A0" w:rsidP="00A921E1">
            <w:pPr>
              <w:spacing w:before="0"/>
              <w:rPr>
                <w:rFonts w:cs="Arial"/>
                <w:b/>
                <w:bCs/>
                <w:iCs/>
                <w:lang w:val="sr-Cyrl-CS"/>
              </w:rPr>
            </w:pPr>
          </w:p>
        </w:tc>
        <w:tc>
          <w:tcPr>
            <w:tcW w:w="4394" w:type="dxa"/>
            <w:vAlign w:val="center"/>
          </w:tcPr>
          <w:p w:rsidR="000E75A0" w:rsidRPr="004051DA" w:rsidRDefault="000E75A0" w:rsidP="00AF3AF8">
            <w:pPr>
              <w:spacing w:before="0"/>
              <w:jc w:val="center"/>
              <w:rPr>
                <w:rFonts w:cs="Arial"/>
                <w:bCs/>
                <w:iCs/>
                <w:lang w:val="sr-Cyrl-CS"/>
              </w:rPr>
            </w:pPr>
            <w:r w:rsidRPr="004051DA">
              <w:rPr>
                <w:rFonts w:cs="Arial"/>
                <w:bCs/>
                <w:iCs/>
                <w:lang w:val="sr-Cyrl-CS"/>
              </w:rPr>
              <w:t xml:space="preserve">Сагласан </w:t>
            </w:r>
            <w:r w:rsidR="00404B26" w:rsidRPr="004051DA">
              <w:rPr>
                <w:rFonts w:cs="Arial"/>
                <w:bCs/>
                <w:iCs/>
              </w:rPr>
              <w:t>с</w:t>
            </w:r>
            <w:r w:rsidRPr="004051DA">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4051DA">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232183">
              <w:rPr>
                <w:rFonts w:cs="Arial"/>
                <w:bCs/>
                <w:iCs/>
                <w:lang w:val="sr-Cyrl-CS"/>
              </w:rPr>
              <w:t>60</w:t>
            </w:r>
            <w:r w:rsidRPr="004051DA">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08437B" w:rsidRPr="005256F6" w:rsidRDefault="00BA2C2D" w:rsidP="005256F6">
      <w:pPr>
        <w:autoSpaceDE w:val="0"/>
        <w:autoSpaceDN w:val="0"/>
        <w:adjustRightInd w:val="0"/>
        <w:rPr>
          <w:rFonts w:eastAsia="TimesNewRomanPS-BoldMT" w:cs="Arial"/>
          <w:bCs/>
          <w:iCs/>
          <w:lang w:val="sr-Latn-RS"/>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4" w:name="_Toc442559925"/>
    </w:p>
    <w:p w:rsidR="00343A18" w:rsidRDefault="005256F6" w:rsidP="005256F6">
      <w:pPr>
        <w:pStyle w:val="KDObrazac"/>
        <w:spacing w:before="0"/>
        <w:rPr>
          <w:lang w:val="sr-Cyrl-RS"/>
        </w:rPr>
      </w:pPr>
      <w:r>
        <w:rPr>
          <w:rFonts w:eastAsia="TimesNewRomanPS-BoldMT"/>
          <w:b w:val="0"/>
          <w:bCs/>
          <w:iCs/>
          <w:lang w:val="sr-Latn-RS"/>
        </w:rPr>
        <w:lastRenderedPageBreak/>
        <w:t xml:space="preserve">                  </w:t>
      </w:r>
      <w:r w:rsidR="004F77D0">
        <w:rPr>
          <w:rFonts w:eastAsia="TimesNewRomanPS-BoldMT"/>
          <w:b w:val="0"/>
          <w:bCs/>
          <w:iCs/>
          <w:lang w:val="sr-Latn-RS"/>
        </w:rPr>
        <w:t xml:space="preserve">                                                                                                        </w:t>
      </w:r>
      <w:r w:rsidR="00343A18" w:rsidRPr="00F10346">
        <w:t xml:space="preserve">ОБРАЗАЦ </w:t>
      </w:r>
      <w:r w:rsidR="007124B3">
        <w:rPr>
          <w:lang w:val="sr-Cyrl-RS"/>
        </w:rPr>
        <w:t>2</w:t>
      </w:r>
      <w:r w:rsidR="00343A18" w:rsidRPr="00F10346">
        <w:t>.</w:t>
      </w:r>
      <w:bookmarkEnd w:id="254"/>
    </w:p>
    <w:p w:rsidR="00355021" w:rsidRPr="00355021" w:rsidRDefault="00355021" w:rsidP="005256F6">
      <w:pPr>
        <w:pStyle w:val="KDObrazac"/>
        <w:spacing w:before="0"/>
        <w:rPr>
          <w:lang w:val="sr-Cyrl-RS"/>
        </w:rPr>
      </w:pPr>
    </w:p>
    <w:p w:rsidR="004F77D0" w:rsidRDefault="00343A18" w:rsidP="004F77D0">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55021" w:rsidRPr="00355021" w:rsidRDefault="00355021" w:rsidP="004F77D0">
      <w:pPr>
        <w:spacing w:before="0"/>
        <w:jc w:val="center"/>
        <w:rPr>
          <w:rFonts w:cs="Arial"/>
          <w:b/>
          <w:lang w:val="sr-Cyrl-RS"/>
        </w:rPr>
      </w:pPr>
    </w:p>
    <w:p w:rsidR="00343A18" w:rsidRDefault="00343A18" w:rsidP="004F77D0">
      <w:pPr>
        <w:spacing w:before="0"/>
        <w:rPr>
          <w:rFonts w:cs="Arial"/>
          <w:lang w:val="sr-Cyrl-RS"/>
        </w:rPr>
      </w:pPr>
      <w:r w:rsidRPr="00F10346">
        <w:rPr>
          <w:rFonts w:cs="Arial"/>
        </w:rPr>
        <w:t>Табела 1.</w:t>
      </w:r>
    </w:p>
    <w:p w:rsidR="00C9162A" w:rsidRPr="00C9162A" w:rsidRDefault="00C9162A" w:rsidP="004F77D0">
      <w:pPr>
        <w:spacing w:before="0"/>
        <w:rPr>
          <w:rFonts w:cs="Arial"/>
          <w:b/>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4"/>
        <w:gridCol w:w="887"/>
        <w:gridCol w:w="978"/>
        <w:gridCol w:w="976"/>
        <w:gridCol w:w="976"/>
        <w:gridCol w:w="1827"/>
      </w:tblGrid>
      <w:tr w:rsidR="004051DA" w:rsidRPr="004051DA" w:rsidTr="00CB2B48">
        <w:trPr>
          <w:trHeight w:val="1155"/>
        </w:trPr>
        <w:tc>
          <w:tcPr>
            <w:tcW w:w="309" w:type="pct"/>
            <w:shd w:val="clear" w:color="auto" w:fill="C6D9F1" w:themeFill="text2" w:themeFillTint="33"/>
            <w:vAlign w:val="center"/>
          </w:tcPr>
          <w:p w:rsidR="007F7D7A" w:rsidRPr="004051DA" w:rsidRDefault="007F7D7A" w:rsidP="00BC01DC">
            <w:pPr>
              <w:spacing w:before="0"/>
              <w:jc w:val="center"/>
              <w:rPr>
                <w:rFonts w:cs="Arial"/>
                <w:bCs/>
                <w:iCs/>
                <w:lang w:val="sr-Cyrl-CS"/>
              </w:rPr>
            </w:pPr>
            <w:r w:rsidRPr="004051DA">
              <w:rPr>
                <w:rFonts w:cs="Arial"/>
                <w:bCs/>
                <w:iCs/>
                <w:lang w:val="sr-Cyrl-CS"/>
              </w:rPr>
              <w:t>Рбр</w:t>
            </w:r>
          </w:p>
        </w:tc>
        <w:tc>
          <w:tcPr>
            <w:tcW w:w="1104"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Назив добра</w:t>
            </w:r>
          </w:p>
        </w:tc>
        <w:tc>
          <w:tcPr>
            <w:tcW w:w="357"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Јед.</w:t>
            </w:r>
          </w:p>
          <w:p w:rsidR="007F7D7A" w:rsidRPr="004051DA" w:rsidRDefault="007F7D7A" w:rsidP="00BC01DC">
            <w:pPr>
              <w:spacing w:before="0"/>
              <w:jc w:val="center"/>
              <w:rPr>
                <w:rFonts w:cs="Arial"/>
                <w:b/>
                <w:bCs/>
                <w:iCs/>
                <w:lang w:val="sr-Cyrl-CS"/>
              </w:rPr>
            </w:pPr>
            <w:r w:rsidRPr="004051DA">
              <w:rPr>
                <w:rFonts w:cs="Arial"/>
                <w:b/>
                <w:bCs/>
                <w:iCs/>
                <w:lang w:val="sr-Cyrl-CS"/>
              </w:rPr>
              <w:t>мере</w:t>
            </w:r>
          </w:p>
        </w:tc>
        <w:tc>
          <w:tcPr>
            <w:tcW w:w="385"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количина</w:t>
            </w:r>
          </w:p>
        </w:tc>
        <w:tc>
          <w:tcPr>
            <w:tcW w:w="447"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Јед.</w:t>
            </w:r>
          </w:p>
          <w:p w:rsidR="007F7D7A" w:rsidRPr="004051DA" w:rsidRDefault="007F7D7A" w:rsidP="00BC01DC">
            <w:pPr>
              <w:spacing w:before="0"/>
              <w:jc w:val="center"/>
              <w:rPr>
                <w:rFonts w:cs="Arial"/>
                <w:b/>
                <w:bCs/>
                <w:iCs/>
                <w:lang w:val="sr-Cyrl-CS"/>
              </w:rPr>
            </w:pPr>
            <w:r w:rsidRPr="004051DA">
              <w:rPr>
                <w:rFonts w:cs="Arial"/>
                <w:b/>
                <w:bCs/>
                <w:iCs/>
                <w:lang w:val="sr-Cyrl-CS"/>
              </w:rPr>
              <w:t>цена без ПДВ</w:t>
            </w:r>
          </w:p>
          <w:p w:rsidR="007F7D7A" w:rsidRPr="004051DA" w:rsidRDefault="007F7D7A" w:rsidP="00BC01DC">
            <w:pPr>
              <w:spacing w:before="0"/>
              <w:jc w:val="center"/>
              <w:rPr>
                <w:rFonts w:cs="Arial"/>
                <w:b/>
                <w:bCs/>
                <w:iCs/>
                <w:lang w:val="sr-Cyrl-RS"/>
              </w:rPr>
            </w:pPr>
            <w:r w:rsidRPr="004051DA">
              <w:rPr>
                <w:rFonts w:cs="Arial"/>
                <w:b/>
                <w:bCs/>
                <w:iCs/>
                <w:lang w:val="sr-Cyrl-CS"/>
              </w:rPr>
              <w:t xml:space="preserve">дин. </w:t>
            </w:r>
          </w:p>
        </w:tc>
        <w:tc>
          <w:tcPr>
            <w:tcW w:w="493"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Јед.</w:t>
            </w:r>
          </w:p>
          <w:p w:rsidR="007F7D7A" w:rsidRPr="004051DA" w:rsidRDefault="007F7D7A" w:rsidP="00BC01DC">
            <w:pPr>
              <w:spacing w:before="0"/>
              <w:jc w:val="center"/>
              <w:rPr>
                <w:rFonts w:cs="Arial"/>
                <w:b/>
                <w:bCs/>
                <w:iCs/>
                <w:lang w:val="sr-Cyrl-CS"/>
              </w:rPr>
            </w:pPr>
            <w:r w:rsidRPr="004051DA">
              <w:rPr>
                <w:rFonts w:cs="Arial"/>
                <w:b/>
                <w:bCs/>
                <w:iCs/>
                <w:lang w:val="sr-Cyrl-CS"/>
              </w:rPr>
              <w:t>цена са ПДВ</w:t>
            </w:r>
          </w:p>
          <w:p w:rsidR="007F7D7A" w:rsidRPr="004051DA" w:rsidRDefault="007F7D7A" w:rsidP="00BC01DC">
            <w:pPr>
              <w:spacing w:before="0"/>
              <w:jc w:val="center"/>
              <w:rPr>
                <w:rFonts w:cs="Arial"/>
                <w:b/>
                <w:bCs/>
                <w:iCs/>
                <w:lang w:val="sr-Cyrl-RS"/>
              </w:rPr>
            </w:pPr>
            <w:r w:rsidRPr="004051DA">
              <w:rPr>
                <w:rFonts w:cs="Arial"/>
                <w:b/>
                <w:bCs/>
                <w:iCs/>
                <w:lang w:val="sr-Cyrl-CS"/>
              </w:rPr>
              <w:t xml:space="preserve">дин. </w:t>
            </w:r>
          </w:p>
        </w:tc>
        <w:tc>
          <w:tcPr>
            <w:tcW w:w="492"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Укупна цена без ПДВ</w:t>
            </w:r>
          </w:p>
          <w:p w:rsidR="007F7D7A" w:rsidRPr="004051DA" w:rsidRDefault="007F7D7A" w:rsidP="00BC01DC">
            <w:pPr>
              <w:spacing w:before="0"/>
              <w:jc w:val="center"/>
              <w:rPr>
                <w:rFonts w:cs="Arial"/>
                <w:b/>
                <w:bCs/>
                <w:iCs/>
                <w:lang w:val="sr-Cyrl-RS"/>
              </w:rPr>
            </w:pPr>
            <w:r w:rsidRPr="004051DA">
              <w:rPr>
                <w:rFonts w:cs="Arial"/>
                <w:b/>
                <w:bCs/>
                <w:iCs/>
                <w:lang w:val="sr-Cyrl-CS"/>
              </w:rPr>
              <w:t>дин.</w:t>
            </w:r>
          </w:p>
        </w:tc>
        <w:tc>
          <w:tcPr>
            <w:tcW w:w="492"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Укупна цена са ПДВ</w:t>
            </w:r>
          </w:p>
          <w:p w:rsidR="007F7D7A" w:rsidRPr="004051DA" w:rsidRDefault="007F7D7A" w:rsidP="00BC01DC">
            <w:pPr>
              <w:spacing w:before="0"/>
              <w:jc w:val="center"/>
              <w:rPr>
                <w:rFonts w:cs="Arial"/>
                <w:b/>
                <w:bCs/>
                <w:iCs/>
                <w:lang w:val="sr-Cyrl-RS"/>
              </w:rPr>
            </w:pPr>
            <w:r w:rsidRPr="004051DA">
              <w:rPr>
                <w:rFonts w:cs="Arial"/>
                <w:b/>
                <w:bCs/>
                <w:iCs/>
                <w:lang w:val="sr-Cyrl-CS"/>
              </w:rPr>
              <w:t>дин.</w:t>
            </w:r>
          </w:p>
        </w:tc>
        <w:tc>
          <w:tcPr>
            <w:tcW w:w="921" w:type="pct"/>
            <w:shd w:val="clear" w:color="auto" w:fill="C6D9F1" w:themeFill="text2" w:themeFillTint="33"/>
          </w:tcPr>
          <w:p w:rsidR="007F7D7A" w:rsidRPr="004051DA" w:rsidRDefault="007F7D7A" w:rsidP="007F7D7A">
            <w:pPr>
              <w:spacing w:before="0"/>
              <w:jc w:val="center"/>
              <w:rPr>
                <w:rFonts w:cs="Arial"/>
                <w:b/>
                <w:bCs/>
                <w:iCs/>
                <w:lang w:val="sr-Cyrl-CS"/>
              </w:rPr>
            </w:pPr>
            <w:r w:rsidRPr="004051DA">
              <w:rPr>
                <w:rFonts w:cs="Arial"/>
                <w:b/>
                <w:bCs/>
                <w:iCs/>
                <w:lang w:val="sr-Cyrl-CS"/>
              </w:rPr>
              <w:t>Назив</w:t>
            </w:r>
          </w:p>
          <w:p w:rsidR="007F7D7A" w:rsidRPr="004051DA" w:rsidRDefault="007F7D7A" w:rsidP="007F7D7A">
            <w:pPr>
              <w:spacing w:before="0"/>
              <w:jc w:val="center"/>
              <w:rPr>
                <w:rFonts w:cs="Arial"/>
                <w:b/>
                <w:bCs/>
                <w:iCs/>
                <w:lang w:val="sr-Cyrl-CS"/>
              </w:rPr>
            </w:pPr>
            <w:r w:rsidRPr="004051DA">
              <w:rPr>
                <w:rFonts w:cs="Arial"/>
                <w:b/>
                <w:bCs/>
                <w:iCs/>
                <w:lang w:val="sr-Cyrl-CS"/>
              </w:rPr>
              <w:t>произвођача</w:t>
            </w:r>
          </w:p>
          <w:p w:rsidR="007F7D7A" w:rsidRPr="004051DA" w:rsidRDefault="007F7D7A" w:rsidP="007F7D7A">
            <w:pPr>
              <w:spacing w:before="0"/>
              <w:jc w:val="center"/>
              <w:rPr>
                <w:rFonts w:cs="Arial"/>
                <w:b/>
                <w:bCs/>
                <w:iCs/>
                <w:lang w:val="sr-Cyrl-CS"/>
              </w:rPr>
            </w:pPr>
            <w:r w:rsidRPr="004051DA">
              <w:rPr>
                <w:rFonts w:cs="Arial"/>
                <w:b/>
                <w:bCs/>
                <w:iCs/>
                <w:lang w:val="sr-Cyrl-CS"/>
              </w:rPr>
              <w:t>добара,модел, ознака добра</w:t>
            </w:r>
          </w:p>
        </w:tc>
      </w:tr>
      <w:tr w:rsidR="004051DA" w:rsidRPr="004051DA" w:rsidTr="00CB2B48">
        <w:tc>
          <w:tcPr>
            <w:tcW w:w="309"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(1)</w:t>
            </w:r>
          </w:p>
        </w:tc>
        <w:tc>
          <w:tcPr>
            <w:tcW w:w="1104"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(2)</w:t>
            </w:r>
          </w:p>
        </w:tc>
        <w:tc>
          <w:tcPr>
            <w:tcW w:w="357"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(3)</w:t>
            </w:r>
          </w:p>
        </w:tc>
        <w:tc>
          <w:tcPr>
            <w:tcW w:w="385"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(4)</w:t>
            </w:r>
          </w:p>
        </w:tc>
        <w:tc>
          <w:tcPr>
            <w:tcW w:w="447"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(5)</w:t>
            </w:r>
          </w:p>
        </w:tc>
        <w:tc>
          <w:tcPr>
            <w:tcW w:w="493"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(6)</w:t>
            </w:r>
          </w:p>
        </w:tc>
        <w:tc>
          <w:tcPr>
            <w:tcW w:w="492"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(7)</w:t>
            </w:r>
          </w:p>
        </w:tc>
        <w:tc>
          <w:tcPr>
            <w:tcW w:w="492"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(8)</w:t>
            </w:r>
          </w:p>
        </w:tc>
        <w:tc>
          <w:tcPr>
            <w:tcW w:w="921" w:type="pct"/>
          </w:tcPr>
          <w:p w:rsidR="007F7D7A" w:rsidRPr="004051DA" w:rsidRDefault="007F7D7A" w:rsidP="00BC01DC">
            <w:pPr>
              <w:spacing w:before="0"/>
              <w:jc w:val="center"/>
              <w:rPr>
                <w:rFonts w:cs="Arial"/>
                <w:b/>
                <w:bCs/>
                <w:iCs/>
                <w:lang w:val="sr-Cyrl-CS"/>
              </w:rPr>
            </w:pPr>
            <w:r w:rsidRPr="004051DA">
              <w:rPr>
                <w:rFonts w:cs="Arial"/>
                <w:b/>
                <w:bCs/>
                <w:iCs/>
                <w:lang w:val="sr-Cyrl-CS"/>
              </w:rPr>
              <w:t>(9)</w:t>
            </w:r>
          </w:p>
        </w:tc>
      </w:tr>
      <w:tr w:rsidR="00CB5929" w:rsidRPr="004051DA" w:rsidTr="00CB2B48">
        <w:tc>
          <w:tcPr>
            <w:tcW w:w="309" w:type="pct"/>
            <w:shd w:val="clear" w:color="auto" w:fill="auto"/>
          </w:tcPr>
          <w:p w:rsidR="00CB5929" w:rsidRPr="00B26B86" w:rsidRDefault="00CB5929" w:rsidP="004369F8">
            <w:r w:rsidRPr="00B26B86">
              <w:t>1</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CNM 16-22 220 V 50 HZ</w:t>
            </w:r>
          </w:p>
        </w:tc>
        <w:tc>
          <w:tcPr>
            <w:tcW w:w="357" w:type="pct"/>
            <w:shd w:val="clear" w:color="auto" w:fill="auto"/>
            <w:vAlign w:val="center"/>
          </w:tcPr>
          <w:p w:rsidR="00CB5929" w:rsidRPr="00355021" w:rsidRDefault="002B603E" w:rsidP="00125CB2">
            <w:pPr>
              <w:jc w:val="center"/>
              <w:rPr>
                <w:b/>
                <w:sz w:val="20"/>
                <w:szCs w:val="20"/>
                <w:lang w:val="sr-Cyrl-RS"/>
              </w:rPr>
            </w:pPr>
            <w:r w:rsidRPr="00355021">
              <w:rPr>
                <w:b/>
                <w:sz w:val="20"/>
                <w:szCs w:val="20"/>
                <w:lang w:val="sr-Cyrl-RS"/>
              </w:rPr>
              <w:t>Ком</w:t>
            </w:r>
          </w:p>
        </w:tc>
        <w:tc>
          <w:tcPr>
            <w:tcW w:w="385" w:type="pct"/>
            <w:shd w:val="clear" w:color="auto" w:fill="auto"/>
            <w:vAlign w:val="center"/>
          </w:tcPr>
          <w:p w:rsidR="00CB5929" w:rsidRPr="00355021" w:rsidRDefault="002B603E"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CN 16/22 42V 50HZ</w:t>
            </w:r>
          </w:p>
        </w:tc>
        <w:tc>
          <w:tcPr>
            <w:tcW w:w="357" w:type="pct"/>
            <w:shd w:val="clear" w:color="auto" w:fill="auto"/>
            <w:vAlign w:val="center"/>
          </w:tcPr>
          <w:p w:rsidR="00CB5929" w:rsidRPr="00355021" w:rsidRDefault="00F254AC" w:rsidP="00125CB2">
            <w:pPr>
              <w:jc w:val="center"/>
              <w:rPr>
                <w:b/>
                <w:sz w:val="20"/>
                <w:szCs w:val="20"/>
              </w:rPr>
            </w:pPr>
            <w:r w:rsidRPr="00355021">
              <w:rPr>
                <w:b/>
                <w:sz w:val="20"/>
                <w:szCs w:val="20"/>
                <w:lang w:val="sr-Cyrl-RS"/>
              </w:rPr>
              <w:t>Ком</w:t>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3</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w:t>
            </w:r>
            <w:r w:rsidR="004F77D0" w:rsidRPr="00355021">
              <w:rPr>
                <w:rFonts w:cs="Arial"/>
                <w:sz w:val="20"/>
                <w:szCs w:val="20"/>
              </w:rPr>
              <w:t xml:space="preserve">NTAKTOR A16 24V 50 HZ SA 4 POMOĆNA </w:t>
            </w:r>
            <w:r w:rsidRPr="00355021">
              <w:rPr>
                <w:rFonts w:cs="Arial"/>
                <w:sz w:val="20"/>
                <w:szCs w:val="20"/>
              </w:rPr>
              <w:t>KONTAKTA CA5-10</w:t>
            </w:r>
          </w:p>
        </w:tc>
        <w:tc>
          <w:tcPr>
            <w:tcW w:w="357" w:type="pct"/>
            <w:shd w:val="clear" w:color="auto" w:fill="auto"/>
            <w:vAlign w:val="center"/>
          </w:tcPr>
          <w:p w:rsidR="00CB5929" w:rsidRPr="00355021" w:rsidRDefault="00F254AC" w:rsidP="00125CB2">
            <w:pPr>
              <w:jc w:val="center"/>
              <w:rPr>
                <w:b/>
                <w:sz w:val="20"/>
                <w:szCs w:val="20"/>
              </w:rPr>
            </w:pPr>
            <w:r w:rsidRPr="00355021">
              <w:rPr>
                <w:b/>
                <w:sz w:val="20"/>
                <w:szCs w:val="20"/>
                <w:lang w:val="sr-Cyrl-RS"/>
              </w:rPr>
              <w:t>Ком</w:t>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4</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CN 10-220 V 50 HZ</w:t>
            </w:r>
          </w:p>
        </w:tc>
        <w:tc>
          <w:tcPr>
            <w:tcW w:w="357" w:type="pct"/>
            <w:shd w:val="clear" w:color="auto" w:fill="auto"/>
            <w:vAlign w:val="center"/>
          </w:tcPr>
          <w:p w:rsidR="00CB5929" w:rsidRPr="00355021" w:rsidRDefault="00F254AC" w:rsidP="00125CB2">
            <w:pPr>
              <w:jc w:val="center"/>
              <w:rPr>
                <w:b/>
                <w:sz w:val="20"/>
                <w:szCs w:val="20"/>
              </w:rPr>
            </w:pPr>
            <w:r w:rsidRPr="00355021">
              <w:rPr>
                <w:b/>
                <w:sz w:val="20"/>
                <w:szCs w:val="20"/>
                <w:lang w:val="sr-Cyrl-RS"/>
              </w:rPr>
              <w:t>Ком</w:t>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CNM 22-22 220 V 50 HZ</w:t>
            </w:r>
          </w:p>
        </w:tc>
        <w:tc>
          <w:tcPr>
            <w:tcW w:w="357" w:type="pct"/>
            <w:shd w:val="clear" w:color="auto" w:fill="auto"/>
            <w:vAlign w:val="center"/>
          </w:tcPr>
          <w:p w:rsidR="00CB5929" w:rsidRPr="00355021" w:rsidRDefault="00F254AC" w:rsidP="00125CB2">
            <w:pPr>
              <w:jc w:val="center"/>
              <w:rPr>
                <w:b/>
                <w:sz w:val="20"/>
                <w:szCs w:val="20"/>
              </w:rPr>
            </w:pPr>
            <w:r w:rsidRPr="00355021">
              <w:rPr>
                <w:b/>
                <w:sz w:val="20"/>
                <w:szCs w:val="20"/>
                <w:lang w:val="sr-Cyrl-RS"/>
              </w:rPr>
              <w:t>Ком</w:t>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6</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SPULNA ZA CN 25/40 220V</w:t>
            </w:r>
          </w:p>
        </w:tc>
        <w:tc>
          <w:tcPr>
            <w:tcW w:w="357" w:type="pct"/>
            <w:shd w:val="clear" w:color="auto" w:fill="auto"/>
            <w:vAlign w:val="center"/>
          </w:tcPr>
          <w:p w:rsidR="00CB5929" w:rsidRPr="00355021" w:rsidRDefault="00F254AC" w:rsidP="00125CB2">
            <w:pPr>
              <w:jc w:val="center"/>
              <w:rPr>
                <w:b/>
                <w:sz w:val="20"/>
                <w:szCs w:val="20"/>
              </w:rPr>
            </w:pPr>
            <w:r w:rsidRPr="00355021">
              <w:rPr>
                <w:b/>
                <w:sz w:val="20"/>
                <w:szCs w:val="20"/>
                <w:lang w:val="sr-Cyrl-RS"/>
              </w:rPr>
              <w:t>Ком</w:t>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7</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CNM 45-22 220 V 50 HZ</w:t>
            </w:r>
          </w:p>
        </w:tc>
        <w:tc>
          <w:tcPr>
            <w:tcW w:w="357" w:type="pct"/>
            <w:shd w:val="clear" w:color="auto" w:fill="auto"/>
            <w:vAlign w:val="center"/>
          </w:tcPr>
          <w:p w:rsidR="00CB5929" w:rsidRPr="00355021" w:rsidRDefault="00F254AC" w:rsidP="00125CB2">
            <w:pPr>
              <w:jc w:val="center"/>
              <w:rPr>
                <w:b/>
                <w:sz w:val="20"/>
                <w:szCs w:val="20"/>
              </w:rPr>
            </w:pPr>
            <w:r w:rsidRPr="00355021">
              <w:rPr>
                <w:b/>
                <w:sz w:val="20"/>
                <w:szCs w:val="20"/>
                <w:lang w:val="sr-Cyrl-RS"/>
              </w:rPr>
              <w:t>Ком</w:t>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8</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CNM 63-22 220 V 50 HZ</w:t>
            </w:r>
          </w:p>
        </w:tc>
        <w:tc>
          <w:tcPr>
            <w:tcW w:w="357" w:type="pct"/>
            <w:shd w:val="clear" w:color="auto" w:fill="auto"/>
            <w:vAlign w:val="center"/>
          </w:tcPr>
          <w:p w:rsidR="00CB5929" w:rsidRPr="00355021" w:rsidRDefault="00F254AC" w:rsidP="00125CB2">
            <w:pPr>
              <w:jc w:val="center"/>
              <w:rPr>
                <w:b/>
                <w:sz w:val="20"/>
                <w:szCs w:val="20"/>
              </w:rPr>
            </w:pPr>
            <w:r w:rsidRPr="00355021">
              <w:rPr>
                <w:b/>
                <w:sz w:val="20"/>
                <w:szCs w:val="20"/>
                <w:lang w:val="sr-Cyrl-RS"/>
              </w:rPr>
              <w:t>Ком</w:t>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9</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CNM 110-22 220 V 50 HZ</w:t>
            </w:r>
          </w:p>
        </w:tc>
        <w:tc>
          <w:tcPr>
            <w:tcW w:w="357" w:type="pct"/>
            <w:shd w:val="clear" w:color="auto" w:fill="auto"/>
            <w:vAlign w:val="center"/>
          </w:tcPr>
          <w:p w:rsidR="00CB5929" w:rsidRPr="00355021" w:rsidRDefault="00F254AC" w:rsidP="00125CB2">
            <w:pPr>
              <w:jc w:val="center"/>
              <w:rPr>
                <w:b/>
                <w:sz w:val="20"/>
                <w:szCs w:val="20"/>
              </w:rPr>
            </w:pPr>
            <w:r w:rsidRPr="00355021">
              <w:rPr>
                <w:b/>
                <w:sz w:val="20"/>
                <w:szCs w:val="20"/>
                <w:lang w:val="sr-Cyrl-RS"/>
              </w:rPr>
              <w:t>Ком</w:t>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10</w:t>
            </w:r>
          </w:p>
        </w:tc>
        <w:tc>
          <w:tcPr>
            <w:tcW w:w="1104" w:type="pct"/>
            <w:shd w:val="clear" w:color="auto" w:fill="auto"/>
            <w:vAlign w:val="bottom"/>
          </w:tcPr>
          <w:p w:rsidR="00CB5929" w:rsidRPr="00355021" w:rsidRDefault="00651005" w:rsidP="004F77D0">
            <w:pPr>
              <w:jc w:val="left"/>
              <w:rPr>
                <w:rFonts w:cs="Arial"/>
                <w:sz w:val="20"/>
                <w:szCs w:val="20"/>
              </w:rPr>
            </w:pPr>
            <w:r w:rsidRPr="00355021">
              <w:rPr>
                <w:rFonts w:cs="Arial"/>
                <w:sz w:val="20"/>
                <w:szCs w:val="20"/>
              </w:rPr>
              <w:t>POMOĆ</w:t>
            </w:r>
            <w:r w:rsidR="00CB5929" w:rsidRPr="00355021">
              <w:rPr>
                <w:rFonts w:cs="Arial"/>
                <w:sz w:val="20"/>
                <w:szCs w:val="20"/>
              </w:rPr>
              <w:t>NI KONTAKTI CA4-10</w:t>
            </w:r>
          </w:p>
        </w:tc>
        <w:tc>
          <w:tcPr>
            <w:tcW w:w="357" w:type="pct"/>
            <w:shd w:val="clear" w:color="auto" w:fill="auto"/>
            <w:vAlign w:val="center"/>
          </w:tcPr>
          <w:p w:rsidR="00CB5929" w:rsidRPr="00355021" w:rsidRDefault="00F254AC" w:rsidP="00125CB2">
            <w:pPr>
              <w:jc w:val="center"/>
              <w:rPr>
                <w:b/>
                <w:sz w:val="20"/>
                <w:szCs w:val="20"/>
              </w:rPr>
            </w:pPr>
            <w:r w:rsidRPr="00355021">
              <w:rPr>
                <w:b/>
                <w:sz w:val="20"/>
                <w:szCs w:val="20"/>
                <w:lang w:val="sr-Cyrl-RS"/>
              </w:rPr>
              <w:t>Ком</w:t>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11</w:t>
            </w:r>
          </w:p>
        </w:tc>
        <w:tc>
          <w:tcPr>
            <w:tcW w:w="1104" w:type="pct"/>
            <w:shd w:val="clear" w:color="auto" w:fill="auto"/>
            <w:vAlign w:val="bottom"/>
          </w:tcPr>
          <w:p w:rsidR="00CB5929" w:rsidRPr="00355021" w:rsidRDefault="00651005" w:rsidP="00651005">
            <w:pPr>
              <w:rPr>
                <w:rFonts w:cs="Arial"/>
                <w:sz w:val="20"/>
                <w:szCs w:val="20"/>
              </w:rPr>
            </w:pPr>
            <w:r w:rsidRPr="00355021">
              <w:rPr>
                <w:rFonts w:cs="Arial"/>
                <w:sz w:val="20"/>
                <w:szCs w:val="20"/>
              </w:rPr>
              <w:t>TROPOLNI KONTAKTOR ZA POKRETA-NJ</w:t>
            </w:r>
            <w:r w:rsidR="00CB5929" w:rsidRPr="00355021">
              <w:rPr>
                <w:rFonts w:cs="Arial"/>
                <w:sz w:val="20"/>
                <w:szCs w:val="20"/>
              </w:rPr>
              <w:t>E MOTORA 22-37 kW AF80-30-22 100-250V 50/60Hz-DC</w:t>
            </w:r>
          </w:p>
        </w:tc>
        <w:tc>
          <w:tcPr>
            <w:tcW w:w="357" w:type="pct"/>
            <w:shd w:val="clear" w:color="auto" w:fill="auto"/>
            <w:vAlign w:val="center"/>
          </w:tcPr>
          <w:p w:rsidR="00CB5929" w:rsidRPr="00355021" w:rsidRDefault="006F1DE5" w:rsidP="00125CB2">
            <w:pPr>
              <w:jc w:val="center"/>
              <w:rPr>
                <w:sz w:val="20"/>
                <w:szCs w:val="20"/>
                <w:lang w:val="sr-Cyrl-RS"/>
              </w:rPr>
            </w:pPr>
            <w:r w:rsidRPr="00355021">
              <w:rPr>
                <w:b/>
                <w:sz w:val="20"/>
                <w:szCs w:val="20"/>
                <w:lang w:val="sr-Cyrl-RS"/>
              </w:rPr>
              <w:t>Ком</w:t>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12</w:t>
            </w:r>
          </w:p>
        </w:tc>
        <w:tc>
          <w:tcPr>
            <w:tcW w:w="1104" w:type="pct"/>
            <w:shd w:val="clear" w:color="auto" w:fill="auto"/>
            <w:vAlign w:val="bottom"/>
          </w:tcPr>
          <w:p w:rsidR="00CB5929" w:rsidRPr="00355021" w:rsidRDefault="00CB5929" w:rsidP="004F77D0">
            <w:pPr>
              <w:jc w:val="left"/>
              <w:rPr>
                <w:rFonts w:cs="Arial"/>
                <w:sz w:val="20"/>
                <w:szCs w:val="20"/>
              </w:rPr>
            </w:pPr>
            <w:r w:rsidRPr="00355021">
              <w:rPr>
                <w:rFonts w:cs="Arial"/>
                <w:sz w:val="20"/>
                <w:szCs w:val="20"/>
              </w:rPr>
              <w:t>KONTAKTOR  AF 460-30-11 110V DC70</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13</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25A AC 230V 3RT 1026-APO4</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14</w:t>
            </w:r>
          </w:p>
        </w:tc>
        <w:tc>
          <w:tcPr>
            <w:tcW w:w="1104" w:type="pct"/>
            <w:shd w:val="clear" w:color="auto" w:fill="auto"/>
            <w:vAlign w:val="bottom"/>
          </w:tcPr>
          <w:p w:rsidR="00CB5929" w:rsidRDefault="00651005" w:rsidP="00651005">
            <w:pPr>
              <w:rPr>
                <w:rFonts w:cs="Arial"/>
                <w:sz w:val="20"/>
                <w:szCs w:val="20"/>
                <w:lang w:val="sr-Cyrl-RS"/>
              </w:rPr>
            </w:pPr>
            <w:r w:rsidRPr="00355021">
              <w:rPr>
                <w:rFonts w:cs="Arial"/>
                <w:sz w:val="20"/>
                <w:szCs w:val="20"/>
              </w:rPr>
              <w:t>NAPAJANJ</w:t>
            </w:r>
            <w:r w:rsidR="00CB5929" w:rsidRPr="00355021">
              <w:rPr>
                <w:rFonts w:cs="Arial"/>
                <w:sz w:val="20"/>
                <w:szCs w:val="20"/>
              </w:rPr>
              <w:t>E HDR-30-24 MEAN WELL</w:t>
            </w:r>
          </w:p>
          <w:p w:rsidR="00C9162A" w:rsidRPr="00C9162A" w:rsidRDefault="00C9162A" w:rsidP="00651005">
            <w:pPr>
              <w:rPr>
                <w:rFonts w:cs="Arial"/>
                <w:sz w:val="20"/>
                <w:szCs w:val="20"/>
                <w:lang w:val="sr-Cyrl-RS"/>
              </w:rPr>
            </w:pP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lastRenderedPageBreak/>
              <w:t>15</w:t>
            </w:r>
          </w:p>
        </w:tc>
        <w:tc>
          <w:tcPr>
            <w:tcW w:w="1104" w:type="pct"/>
            <w:shd w:val="clear" w:color="auto" w:fill="auto"/>
            <w:vAlign w:val="bottom"/>
          </w:tcPr>
          <w:p w:rsidR="00CB5929" w:rsidRPr="00355021" w:rsidRDefault="00651005" w:rsidP="00651005">
            <w:pPr>
              <w:rPr>
                <w:rFonts w:cs="Arial"/>
                <w:sz w:val="20"/>
                <w:szCs w:val="20"/>
              </w:rPr>
            </w:pPr>
            <w:r w:rsidRPr="00355021">
              <w:rPr>
                <w:rFonts w:cs="Arial"/>
                <w:sz w:val="20"/>
                <w:szCs w:val="20"/>
              </w:rPr>
              <w:t>NAPAJANJ</w:t>
            </w:r>
            <w:r w:rsidR="00CB5929" w:rsidRPr="00355021">
              <w:rPr>
                <w:rFonts w:cs="Arial"/>
                <w:sz w:val="20"/>
                <w:szCs w:val="20"/>
              </w:rPr>
              <w:t>E HDR-60-12 MEAN WELL</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16</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3RT 1075-6A F36 350A 110V</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17</w:t>
            </w:r>
          </w:p>
        </w:tc>
        <w:tc>
          <w:tcPr>
            <w:tcW w:w="1104" w:type="pct"/>
            <w:shd w:val="clear" w:color="auto" w:fill="auto"/>
            <w:vAlign w:val="bottom"/>
          </w:tcPr>
          <w:p w:rsidR="00CB5929" w:rsidRPr="00355021" w:rsidRDefault="00651005" w:rsidP="00651005">
            <w:pPr>
              <w:rPr>
                <w:rFonts w:cs="Arial"/>
                <w:sz w:val="20"/>
                <w:szCs w:val="20"/>
              </w:rPr>
            </w:pPr>
            <w:r w:rsidRPr="00355021">
              <w:rPr>
                <w:rFonts w:cs="Arial"/>
                <w:sz w:val="20"/>
                <w:szCs w:val="20"/>
              </w:rPr>
              <w:t>KONTAKTI POMOĆ</w:t>
            </w:r>
            <w:r w:rsidR="00CB5929" w:rsidRPr="00355021">
              <w:rPr>
                <w:rFonts w:cs="Arial"/>
                <w:sz w:val="20"/>
                <w:szCs w:val="20"/>
              </w:rPr>
              <w:t>NI LA1 DN31</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18</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LC1 DO9 220V,50Hz</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19</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LC1 K161D 220V 50Hz</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20</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LC1 D40 220V,50Hz</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21</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KONTAKTOR LC1 D65 220V,50Hz</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22</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SKLOPKA FID 40/0,5</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23</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SKLOPKA FID 63/0,03</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24</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FOTORELE 220V 1000VA</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30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25</w:t>
            </w:r>
          </w:p>
        </w:tc>
        <w:tc>
          <w:tcPr>
            <w:tcW w:w="1104" w:type="pct"/>
            <w:shd w:val="clear" w:color="auto" w:fill="auto"/>
            <w:vAlign w:val="bottom"/>
          </w:tcPr>
          <w:p w:rsidR="00CB5929" w:rsidRPr="00355021" w:rsidRDefault="00CB5929" w:rsidP="005256F6">
            <w:pPr>
              <w:rPr>
                <w:rFonts w:cs="Arial"/>
                <w:sz w:val="20"/>
                <w:szCs w:val="20"/>
              </w:rPr>
            </w:pPr>
            <w:r w:rsidRPr="00355021">
              <w:rPr>
                <w:rFonts w:cs="Arial"/>
                <w:sz w:val="20"/>
                <w:szCs w:val="20"/>
              </w:rPr>
              <w:t>MOTOR STARTER MS116-1.6 1NO+1NC</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26</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MOTOR STARTER MS116-2.5 1NO+1NC</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27</w:t>
            </w:r>
          </w:p>
        </w:tc>
        <w:tc>
          <w:tcPr>
            <w:tcW w:w="1104" w:type="pct"/>
            <w:shd w:val="clear" w:color="auto" w:fill="auto"/>
            <w:vAlign w:val="bottom"/>
          </w:tcPr>
          <w:p w:rsidR="00CB5929" w:rsidRPr="00355021" w:rsidRDefault="00651005" w:rsidP="00651005">
            <w:pPr>
              <w:rPr>
                <w:rFonts w:cs="Arial"/>
                <w:sz w:val="20"/>
                <w:szCs w:val="20"/>
              </w:rPr>
            </w:pPr>
            <w:r w:rsidRPr="00355021">
              <w:rPr>
                <w:rFonts w:cs="Arial"/>
                <w:sz w:val="20"/>
                <w:szCs w:val="20"/>
              </w:rPr>
              <w:t>PREKIDAČ</w:t>
            </w:r>
            <w:r w:rsidR="00CB5929" w:rsidRPr="00355021">
              <w:rPr>
                <w:rFonts w:cs="Arial"/>
                <w:sz w:val="20"/>
                <w:szCs w:val="20"/>
              </w:rPr>
              <w:t xml:space="preserve"> MS 450-23,0</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28</w:t>
            </w:r>
          </w:p>
        </w:tc>
        <w:tc>
          <w:tcPr>
            <w:tcW w:w="1104" w:type="pct"/>
            <w:shd w:val="clear" w:color="auto" w:fill="auto"/>
            <w:vAlign w:val="bottom"/>
          </w:tcPr>
          <w:p w:rsidR="00CB5929" w:rsidRPr="00355021" w:rsidRDefault="00651005" w:rsidP="00651005">
            <w:pPr>
              <w:rPr>
                <w:rFonts w:cs="Arial"/>
                <w:sz w:val="20"/>
                <w:szCs w:val="20"/>
              </w:rPr>
            </w:pPr>
            <w:r w:rsidRPr="00355021">
              <w:rPr>
                <w:rFonts w:cs="Arial"/>
                <w:sz w:val="20"/>
                <w:szCs w:val="20"/>
              </w:rPr>
              <w:t>PREKIDAČ</w:t>
            </w:r>
            <w:r w:rsidR="00CB5929" w:rsidRPr="00355021">
              <w:rPr>
                <w:rFonts w:cs="Arial"/>
                <w:sz w:val="20"/>
                <w:szCs w:val="20"/>
              </w:rPr>
              <w:t xml:space="preserve">  T2S 160 IN=125A PR222DS/P-LSI 3PFF</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29</w:t>
            </w:r>
          </w:p>
        </w:tc>
        <w:tc>
          <w:tcPr>
            <w:tcW w:w="1104" w:type="pct"/>
            <w:shd w:val="clear" w:color="auto" w:fill="auto"/>
            <w:vAlign w:val="bottom"/>
          </w:tcPr>
          <w:p w:rsidR="00CB5929" w:rsidRPr="00355021" w:rsidRDefault="00651005" w:rsidP="00651005">
            <w:pPr>
              <w:rPr>
                <w:rFonts w:cs="Arial"/>
                <w:sz w:val="20"/>
                <w:szCs w:val="20"/>
              </w:rPr>
            </w:pPr>
            <w:r w:rsidRPr="00355021">
              <w:rPr>
                <w:rFonts w:cs="Arial"/>
                <w:sz w:val="20"/>
                <w:szCs w:val="20"/>
              </w:rPr>
              <w:t>MOTORNO ZAŠTITNI PREKIDAČ 3RV1041-4JA10 SA POMOĆ</w:t>
            </w:r>
            <w:r w:rsidR="00CB5929" w:rsidRPr="00355021">
              <w:rPr>
                <w:rFonts w:cs="Arial"/>
                <w:sz w:val="20"/>
                <w:szCs w:val="20"/>
              </w:rPr>
              <w:t>NIM KONTAKTIMA 1NO+1NZ</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30</w:t>
            </w:r>
          </w:p>
        </w:tc>
        <w:tc>
          <w:tcPr>
            <w:tcW w:w="1104" w:type="pct"/>
            <w:shd w:val="clear" w:color="auto" w:fill="auto"/>
            <w:vAlign w:val="bottom"/>
          </w:tcPr>
          <w:p w:rsidR="00CB5929" w:rsidRPr="00355021" w:rsidRDefault="00651005" w:rsidP="00651005">
            <w:pPr>
              <w:rPr>
                <w:rFonts w:cs="Arial"/>
                <w:sz w:val="20"/>
                <w:szCs w:val="20"/>
              </w:rPr>
            </w:pPr>
            <w:r w:rsidRPr="00355021">
              <w:rPr>
                <w:rFonts w:cs="Arial"/>
                <w:sz w:val="20"/>
                <w:szCs w:val="20"/>
              </w:rPr>
              <w:t>PREKIDAČ</w:t>
            </w:r>
            <w:r w:rsidR="00CB5929" w:rsidRPr="00355021">
              <w:rPr>
                <w:rFonts w:cs="Arial"/>
                <w:sz w:val="20"/>
                <w:szCs w:val="20"/>
              </w:rPr>
              <w:t xml:space="preserve"> GREBENASTI 4G-10-10-U</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31</w:t>
            </w:r>
          </w:p>
        </w:tc>
        <w:tc>
          <w:tcPr>
            <w:tcW w:w="1104" w:type="pct"/>
            <w:shd w:val="clear" w:color="auto" w:fill="auto"/>
            <w:vAlign w:val="bottom"/>
          </w:tcPr>
          <w:p w:rsidR="00CB5929" w:rsidRPr="00355021" w:rsidRDefault="00651005" w:rsidP="00651005">
            <w:pPr>
              <w:rPr>
                <w:rFonts w:cs="Arial"/>
                <w:sz w:val="20"/>
                <w:szCs w:val="20"/>
              </w:rPr>
            </w:pPr>
            <w:r w:rsidRPr="00355021">
              <w:rPr>
                <w:rFonts w:cs="Arial"/>
                <w:sz w:val="20"/>
                <w:szCs w:val="20"/>
              </w:rPr>
              <w:t>PREKIDAČ</w:t>
            </w:r>
            <w:r w:rsidR="00CB5929" w:rsidRPr="00355021">
              <w:rPr>
                <w:rFonts w:cs="Arial"/>
                <w:sz w:val="20"/>
                <w:szCs w:val="20"/>
              </w:rPr>
              <w:t xml:space="preserve"> GREBENASTI 4G-10-52-U</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32</w:t>
            </w:r>
          </w:p>
        </w:tc>
        <w:tc>
          <w:tcPr>
            <w:tcW w:w="1104" w:type="pct"/>
            <w:shd w:val="clear" w:color="auto" w:fill="auto"/>
            <w:vAlign w:val="bottom"/>
          </w:tcPr>
          <w:p w:rsidR="00CB5929" w:rsidRDefault="005B0796" w:rsidP="00651005">
            <w:pPr>
              <w:rPr>
                <w:rFonts w:cs="Arial"/>
                <w:sz w:val="20"/>
                <w:szCs w:val="20"/>
                <w:lang w:val="sr-Cyrl-RS"/>
              </w:rPr>
            </w:pPr>
            <w:r w:rsidRPr="00355021">
              <w:rPr>
                <w:rFonts w:cs="Arial"/>
                <w:sz w:val="20"/>
                <w:szCs w:val="20"/>
              </w:rPr>
              <w:t>PREKIDAČ</w:t>
            </w:r>
            <w:r w:rsidR="00CB5929" w:rsidRPr="00355021">
              <w:rPr>
                <w:rFonts w:cs="Arial"/>
                <w:sz w:val="20"/>
                <w:szCs w:val="20"/>
              </w:rPr>
              <w:t xml:space="preserve"> GREBENASTI 4G-10-53-U</w:t>
            </w:r>
          </w:p>
          <w:p w:rsidR="00C9162A" w:rsidRPr="00C9162A" w:rsidRDefault="00C9162A" w:rsidP="00651005">
            <w:pPr>
              <w:rPr>
                <w:rFonts w:cs="Arial"/>
                <w:sz w:val="20"/>
                <w:szCs w:val="20"/>
                <w:lang w:val="sr-Cyrl-RS"/>
              </w:rPr>
            </w:pP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lastRenderedPageBreak/>
              <w:t>33</w:t>
            </w:r>
          </w:p>
        </w:tc>
        <w:tc>
          <w:tcPr>
            <w:tcW w:w="1104" w:type="pct"/>
            <w:shd w:val="clear" w:color="auto" w:fill="auto"/>
            <w:vAlign w:val="bottom"/>
          </w:tcPr>
          <w:p w:rsidR="00CB5929" w:rsidRDefault="005B0796" w:rsidP="00651005">
            <w:pPr>
              <w:rPr>
                <w:rFonts w:cs="Arial"/>
                <w:sz w:val="20"/>
                <w:szCs w:val="20"/>
                <w:lang w:val="sr-Cyrl-RS"/>
              </w:rPr>
            </w:pPr>
            <w:r w:rsidRPr="00355021">
              <w:rPr>
                <w:rFonts w:cs="Arial"/>
                <w:sz w:val="20"/>
                <w:szCs w:val="20"/>
              </w:rPr>
              <w:t>PREKIDAČ</w:t>
            </w:r>
            <w:r w:rsidR="00CB5929" w:rsidRPr="00355021">
              <w:rPr>
                <w:rFonts w:cs="Arial"/>
                <w:sz w:val="20"/>
                <w:szCs w:val="20"/>
              </w:rPr>
              <w:t xml:space="preserve"> GREBENASTI 4G-10-54-U</w:t>
            </w:r>
          </w:p>
          <w:p w:rsidR="00355021" w:rsidRPr="00355021" w:rsidRDefault="00355021" w:rsidP="00651005">
            <w:pPr>
              <w:rPr>
                <w:rFonts w:cs="Arial"/>
                <w:sz w:val="20"/>
                <w:szCs w:val="20"/>
                <w:lang w:val="sr-Cyrl-RS"/>
              </w:rPr>
            </w:pP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34</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w:t>
            </w:r>
            <w:r w:rsidR="00CB5929" w:rsidRPr="00355021">
              <w:rPr>
                <w:rFonts w:cs="Arial"/>
                <w:sz w:val="20"/>
                <w:szCs w:val="20"/>
              </w:rPr>
              <w:t xml:space="preserve"> GREBENESTI 4G-10-207-U</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6F1DE5"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35</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GREBENASTI PREKIDAČ</w:t>
            </w:r>
            <w:r w:rsidR="00CB5929" w:rsidRPr="00355021">
              <w:rPr>
                <w:rFonts w:cs="Arial"/>
                <w:sz w:val="20"/>
                <w:szCs w:val="20"/>
              </w:rPr>
              <w:t xml:space="preserve"> 4G-10-71-U</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36</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w:t>
            </w:r>
            <w:r w:rsidR="00CB5929" w:rsidRPr="00355021">
              <w:rPr>
                <w:rFonts w:cs="Arial"/>
                <w:sz w:val="20"/>
                <w:szCs w:val="20"/>
              </w:rPr>
              <w:t xml:space="preserve"> GREBENASTI  4G-16-52-U</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37</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w:t>
            </w:r>
            <w:r w:rsidR="00CB5929" w:rsidRPr="00355021">
              <w:rPr>
                <w:rFonts w:cs="Arial"/>
                <w:sz w:val="20"/>
                <w:szCs w:val="20"/>
              </w:rPr>
              <w:t xml:space="preserve"> GREBENASTI 4G-10-91-U</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38</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w:t>
            </w:r>
            <w:r w:rsidR="00CB5929" w:rsidRPr="00355021">
              <w:rPr>
                <w:rFonts w:cs="Arial"/>
                <w:sz w:val="20"/>
                <w:szCs w:val="20"/>
              </w:rPr>
              <w:t xml:space="preserve"> GREBENASTI 4G-10-90-U</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39</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w:t>
            </w:r>
            <w:r w:rsidR="00CB5929" w:rsidRPr="00355021">
              <w:rPr>
                <w:rFonts w:cs="Arial"/>
                <w:sz w:val="20"/>
                <w:szCs w:val="20"/>
              </w:rPr>
              <w:t xml:space="preserve"> GREBENASTI 4G-25-70-U</w:t>
            </w:r>
          </w:p>
        </w:tc>
        <w:tc>
          <w:tcPr>
            <w:tcW w:w="357" w:type="pct"/>
            <w:shd w:val="clear" w:color="auto" w:fill="auto"/>
            <w:vAlign w:val="center"/>
          </w:tcPr>
          <w:p w:rsidR="00CB5929" w:rsidRPr="00355021" w:rsidRDefault="006F1DE5"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40</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w:t>
            </w:r>
            <w:r w:rsidR="00CB5929" w:rsidRPr="00355021">
              <w:rPr>
                <w:rFonts w:cs="Arial"/>
                <w:sz w:val="20"/>
                <w:szCs w:val="20"/>
              </w:rPr>
              <w:t xml:space="preserve"> GREBENASTI 4G-25-10-U (0-1)</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r w:rsidR="006F1DE5"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41</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GREBENASTI PREKIDAČ</w:t>
            </w:r>
            <w:r w:rsidR="00CB5929" w:rsidRPr="00355021">
              <w:rPr>
                <w:rFonts w:cs="Arial"/>
                <w:sz w:val="20"/>
                <w:szCs w:val="20"/>
              </w:rPr>
              <w:t xml:space="preserve"> 46-16-53-U</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42</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w:t>
            </w:r>
            <w:r w:rsidR="00CB5929" w:rsidRPr="00355021">
              <w:rPr>
                <w:rFonts w:cs="Arial"/>
                <w:sz w:val="20"/>
                <w:szCs w:val="20"/>
              </w:rPr>
              <w:t xml:space="preserve"> GREBENASTI 4G-25-53-U</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43</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w:t>
            </w:r>
            <w:r w:rsidR="00CB5929" w:rsidRPr="00355021">
              <w:rPr>
                <w:rFonts w:cs="Arial"/>
                <w:sz w:val="20"/>
                <w:szCs w:val="20"/>
              </w:rPr>
              <w:t xml:space="preserve"> GREBENASTI 4G-63-10-U</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44</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MOTORNO ZAŠTITNI PREKIDAČ</w:t>
            </w:r>
            <w:r w:rsidR="00CB5929" w:rsidRPr="00355021">
              <w:rPr>
                <w:rFonts w:cs="Arial"/>
                <w:sz w:val="20"/>
                <w:szCs w:val="20"/>
              </w:rPr>
              <w:t xml:space="preserve"> GV2ME16/9-14A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45</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SKLOPKA MOTORNO ZAŠ</w:t>
            </w:r>
            <w:r w:rsidR="00CB5929" w:rsidRPr="00355021">
              <w:rPr>
                <w:rFonts w:cs="Arial"/>
                <w:sz w:val="20"/>
                <w:szCs w:val="20"/>
              </w:rPr>
              <w:t>TITNA 2,5-4 A Ics 50kA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46</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SKLOPKA MOTORNO ZAŠ</w:t>
            </w:r>
            <w:r w:rsidR="00CB5929" w:rsidRPr="00355021">
              <w:rPr>
                <w:rFonts w:cs="Arial"/>
                <w:sz w:val="20"/>
                <w:szCs w:val="20"/>
              </w:rPr>
              <w:t>TITNA 6,3-10 A Ics 50kA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47</w:t>
            </w:r>
          </w:p>
        </w:tc>
        <w:tc>
          <w:tcPr>
            <w:tcW w:w="1104" w:type="pct"/>
            <w:shd w:val="clear" w:color="auto" w:fill="auto"/>
            <w:vAlign w:val="bottom"/>
          </w:tcPr>
          <w:p w:rsidR="00CB5929" w:rsidRDefault="005B0796" w:rsidP="00651005">
            <w:pPr>
              <w:rPr>
                <w:rFonts w:cs="Arial"/>
                <w:sz w:val="20"/>
                <w:szCs w:val="20"/>
                <w:lang w:val="sr-Cyrl-RS"/>
              </w:rPr>
            </w:pPr>
            <w:r w:rsidRPr="00355021">
              <w:rPr>
                <w:rFonts w:cs="Arial"/>
                <w:sz w:val="20"/>
                <w:szCs w:val="20"/>
              </w:rPr>
              <w:t>PREKIDAČ ZAŠ</w:t>
            </w:r>
            <w:r w:rsidR="00CB5929" w:rsidRPr="00355021">
              <w:rPr>
                <w:rFonts w:cs="Arial"/>
                <w:sz w:val="20"/>
                <w:szCs w:val="20"/>
              </w:rPr>
              <w:t>TITNI JEDNOPOLNI C6/1 10KA EN60898</w:t>
            </w:r>
          </w:p>
          <w:p w:rsidR="00C9162A" w:rsidRPr="00C9162A" w:rsidRDefault="00C9162A" w:rsidP="00651005">
            <w:pPr>
              <w:rPr>
                <w:rFonts w:cs="Arial"/>
                <w:sz w:val="20"/>
                <w:szCs w:val="20"/>
                <w:lang w:val="sr-Cyrl-RS"/>
              </w:rPr>
            </w:pP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lastRenderedPageBreak/>
              <w:t>48</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 ZAŠ</w:t>
            </w:r>
            <w:r w:rsidR="00CB5929" w:rsidRPr="00355021">
              <w:rPr>
                <w:rFonts w:cs="Arial"/>
                <w:sz w:val="20"/>
                <w:szCs w:val="20"/>
              </w:rPr>
              <w:t>TITNI JEDNOPOLNI C16/1 10KA EN60898</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49</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 ZAŠ</w:t>
            </w:r>
            <w:r w:rsidR="00CB5929" w:rsidRPr="00355021">
              <w:rPr>
                <w:rFonts w:cs="Arial"/>
                <w:sz w:val="20"/>
                <w:szCs w:val="20"/>
              </w:rPr>
              <w:t>TITNI TROPOLNI C10/3 10KA SA SIGNALNIM KONTAKTIMA EN60898</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50</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 ZAŠ</w:t>
            </w:r>
            <w:r w:rsidR="00CB5929" w:rsidRPr="00355021">
              <w:rPr>
                <w:rFonts w:cs="Arial"/>
                <w:sz w:val="20"/>
                <w:szCs w:val="20"/>
              </w:rPr>
              <w:t>TITNI TROPOLNI C16/3 10KA SA SIGNALNIM KONTAKTIMA EN60898</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51</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 MOTORNO ZAŠ</w:t>
            </w:r>
            <w:r w:rsidR="00CB5929" w:rsidRPr="00355021">
              <w:rPr>
                <w:rFonts w:cs="Arial"/>
                <w:sz w:val="20"/>
                <w:szCs w:val="20"/>
              </w:rPr>
              <w:t>TITNI GV2 ME20/13-18A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52</w:t>
            </w:r>
          </w:p>
        </w:tc>
        <w:tc>
          <w:tcPr>
            <w:tcW w:w="1104" w:type="pct"/>
            <w:shd w:val="clear" w:color="auto" w:fill="auto"/>
            <w:vAlign w:val="bottom"/>
          </w:tcPr>
          <w:p w:rsidR="005256F6" w:rsidRPr="00355021" w:rsidRDefault="005B0796" w:rsidP="00651005">
            <w:pPr>
              <w:rPr>
                <w:rFonts w:cs="Arial"/>
                <w:sz w:val="20"/>
                <w:szCs w:val="20"/>
                <w:lang w:val="sr-Cyrl-RS"/>
              </w:rPr>
            </w:pPr>
            <w:r w:rsidRPr="00355021">
              <w:rPr>
                <w:rFonts w:cs="Arial"/>
                <w:sz w:val="20"/>
                <w:szCs w:val="20"/>
              </w:rPr>
              <w:t>PREKIDAČ</w:t>
            </w:r>
            <w:r w:rsidR="00CB5929" w:rsidRPr="00355021">
              <w:rPr>
                <w:rFonts w:cs="Arial"/>
                <w:sz w:val="20"/>
                <w:szCs w:val="20"/>
              </w:rPr>
              <w:t xml:space="preserve"> MOTORNO Z</w:t>
            </w:r>
            <w:r w:rsidRPr="00355021">
              <w:rPr>
                <w:rFonts w:cs="Arial"/>
                <w:sz w:val="20"/>
                <w:szCs w:val="20"/>
              </w:rPr>
              <w:t>AŠ</w:t>
            </w:r>
            <w:r w:rsidR="00CB5929" w:rsidRPr="00355021">
              <w:rPr>
                <w:rFonts w:cs="Arial"/>
                <w:sz w:val="20"/>
                <w:szCs w:val="20"/>
              </w:rPr>
              <w:t>TITNI GV2 ME22/20-25A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53</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PREKIDAČ MOTORNO ZAŠ</w:t>
            </w:r>
            <w:r w:rsidR="00CB5929" w:rsidRPr="00355021">
              <w:rPr>
                <w:rFonts w:cs="Arial"/>
                <w:sz w:val="20"/>
                <w:szCs w:val="20"/>
              </w:rPr>
              <w:t>TITNI GV2 ME32/24-32A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54</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RELE BIMETALNI TRB 3242 1-2 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55</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RELE BIMETALNI TRB 3242 2-4 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56</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RELE BIMETALNI TRB 3242 5-10 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57</w:t>
            </w:r>
          </w:p>
        </w:tc>
        <w:tc>
          <w:tcPr>
            <w:tcW w:w="1104" w:type="pct"/>
            <w:shd w:val="clear" w:color="auto" w:fill="auto"/>
            <w:vAlign w:val="bottom"/>
          </w:tcPr>
          <w:p w:rsidR="00CB2B48" w:rsidRPr="00355021" w:rsidRDefault="00CB5929" w:rsidP="00651005">
            <w:pPr>
              <w:rPr>
                <w:rFonts w:cs="Arial"/>
                <w:sz w:val="20"/>
                <w:szCs w:val="20"/>
                <w:lang w:val="sr-Cyrl-RS"/>
              </w:rPr>
            </w:pPr>
            <w:r w:rsidRPr="00355021">
              <w:rPr>
                <w:rFonts w:cs="Arial"/>
                <w:sz w:val="20"/>
                <w:szCs w:val="20"/>
              </w:rPr>
              <w:t>RELE BIMETALNI TRB 3242 4-8 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58</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RELE BIMETALNI TRB 3431 2-4 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59</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RELE BIMETALNI TRB 3431 12-24 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60</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RELE BIMETALNI TRB 3431 24-45 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61</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RELE BIMETALNI TRB 3431 40-63 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6745CD">
            <w:pPr>
              <w:spacing w:before="0"/>
              <w:jc w:val="center"/>
              <w:rPr>
                <w:rFonts w:cs="Arial"/>
                <w:b/>
                <w:bCs/>
                <w:iCs/>
              </w:rPr>
            </w:pPr>
          </w:p>
        </w:tc>
        <w:tc>
          <w:tcPr>
            <w:tcW w:w="493"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492" w:type="pct"/>
            <w:shd w:val="clear" w:color="auto" w:fill="auto"/>
            <w:vAlign w:val="center"/>
          </w:tcPr>
          <w:p w:rsidR="00CB5929" w:rsidRPr="004051DA" w:rsidRDefault="00CB5929" w:rsidP="006745CD">
            <w:pPr>
              <w:spacing w:before="0"/>
              <w:jc w:val="center"/>
              <w:rPr>
                <w:rFonts w:cs="Arial"/>
                <w:b/>
                <w:bCs/>
                <w:iCs/>
              </w:rPr>
            </w:pPr>
          </w:p>
        </w:tc>
        <w:tc>
          <w:tcPr>
            <w:tcW w:w="921" w:type="pct"/>
          </w:tcPr>
          <w:p w:rsidR="00CB5929" w:rsidRPr="004051DA" w:rsidRDefault="00CB5929" w:rsidP="006745CD">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62</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RELE BIMETALNI TRM 75-110 (50-63)A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BC01DC">
            <w:pPr>
              <w:spacing w:before="0"/>
              <w:jc w:val="center"/>
              <w:rPr>
                <w:rFonts w:cs="Arial"/>
                <w:b/>
                <w:bCs/>
                <w:iCs/>
              </w:rPr>
            </w:pPr>
          </w:p>
        </w:tc>
        <w:tc>
          <w:tcPr>
            <w:tcW w:w="493"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921" w:type="pct"/>
          </w:tcPr>
          <w:p w:rsidR="00CB5929" w:rsidRPr="004051DA" w:rsidRDefault="00CB5929" w:rsidP="00BC01DC">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63</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RELE BIMETALNI TRM 75-110 (63-80)A</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BC01DC">
            <w:pPr>
              <w:spacing w:before="0"/>
              <w:jc w:val="center"/>
              <w:rPr>
                <w:rFonts w:cs="Arial"/>
                <w:b/>
                <w:bCs/>
                <w:iCs/>
              </w:rPr>
            </w:pPr>
          </w:p>
        </w:tc>
        <w:tc>
          <w:tcPr>
            <w:tcW w:w="493"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921" w:type="pct"/>
          </w:tcPr>
          <w:p w:rsidR="00CB5929" w:rsidRPr="004051DA" w:rsidRDefault="00CB5929" w:rsidP="00BC01DC">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64</w:t>
            </w:r>
          </w:p>
        </w:tc>
        <w:tc>
          <w:tcPr>
            <w:tcW w:w="1104" w:type="pct"/>
            <w:shd w:val="clear" w:color="auto" w:fill="auto"/>
            <w:vAlign w:val="bottom"/>
          </w:tcPr>
          <w:p w:rsidR="00CB5929" w:rsidRDefault="00CB5929" w:rsidP="00651005">
            <w:pPr>
              <w:rPr>
                <w:rFonts w:cs="Arial"/>
                <w:sz w:val="20"/>
                <w:szCs w:val="20"/>
                <w:lang w:val="sr-Cyrl-RS"/>
              </w:rPr>
            </w:pPr>
            <w:r w:rsidRPr="00355021">
              <w:rPr>
                <w:rFonts w:cs="Arial"/>
                <w:sz w:val="20"/>
                <w:szCs w:val="20"/>
              </w:rPr>
              <w:t>RELE BIMETALNI TA 75 DU-80 (60-80)A</w:t>
            </w:r>
          </w:p>
          <w:p w:rsidR="00C9162A" w:rsidRPr="00C9162A" w:rsidRDefault="00C9162A" w:rsidP="00651005">
            <w:pPr>
              <w:rPr>
                <w:rFonts w:cs="Arial"/>
                <w:sz w:val="20"/>
                <w:szCs w:val="20"/>
                <w:lang w:val="sr-Cyrl-RS"/>
              </w:rPr>
            </w:pP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CB5929" w:rsidRPr="004051DA" w:rsidRDefault="00CB5929" w:rsidP="00BC01DC">
            <w:pPr>
              <w:spacing w:before="0"/>
              <w:jc w:val="center"/>
              <w:rPr>
                <w:rFonts w:cs="Arial"/>
                <w:b/>
                <w:bCs/>
                <w:iCs/>
              </w:rPr>
            </w:pPr>
          </w:p>
        </w:tc>
        <w:tc>
          <w:tcPr>
            <w:tcW w:w="493"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921" w:type="pct"/>
          </w:tcPr>
          <w:p w:rsidR="00CB5929" w:rsidRPr="004051DA" w:rsidRDefault="00CB5929" w:rsidP="00BC01DC">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lastRenderedPageBreak/>
              <w:t>65</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TASTER SVETLEĆ</w:t>
            </w:r>
            <w:r w:rsidR="00CB5929" w:rsidRPr="00355021">
              <w:rPr>
                <w:rFonts w:cs="Arial"/>
                <w:sz w:val="20"/>
                <w:szCs w:val="20"/>
              </w:rPr>
              <w:t>I 1TP 22 RO 31 ZELENI</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BC01DC">
            <w:pPr>
              <w:spacing w:before="0"/>
              <w:jc w:val="center"/>
              <w:rPr>
                <w:rFonts w:cs="Arial"/>
                <w:b/>
                <w:bCs/>
                <w:iCs/>
              </w:rPr>
            </w:pPr>
          </w:p>
        </w:tc>
        <w:tc>
          <w:tcPr>
            <w:tcW w:w="493"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921" w:type="pct"/>
          </w:tcPr>
          <w:p w:rsidR="00CB5929" w:rsidRPr="004051DA" w:rsidRDefault="00CB5929" w:rsidP="00BC01DC">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66</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TASTER SVETLEĆ</w:t>
            </w:r>
            <w:r w:rsidR="00CB5929" w:rsidRPr="00355021">
              <w:rPr>
                <w:rFonts w:cs="Arial"/>
                <w:sz w:val="20"/>
                <w:szCs w:val="20"/>
              </w:rPr>
              <w:t>I 1TP 22 SO 62 CRVENI</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CB5929" w:rsidRPr="004051DA" w:rsidRDefault="00CB5929" w:rsidP="00BC01DC">
            <w:pPr>
              <w:spacing w:before="0"/>
              <w:jc w:val="center"/>
              <w:rPr>
                <w:rFonts w:cs="Arial"/>
                <w:b/>
                <w:bCs/>
                <w:iCs/>
              </w:rPr>
            </w:pPr>
          </w:p>
        </w:tc>
        <w:tc>
          <w:tcPr>
            <w:tcW w:w="493"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921" w:type="pct"/>
          </w:tcPr>
          <w:p w:rsidR="00CB5929" w:rsidRPr="004051DA" w:rsidRDefault="00CB5929" w:rsidP="00BC01DC">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67</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NOT-AUS TASTER SA KLJUČEM CRVENI FI 40 BEZ KUĆIŠ</w:t>
            </w:r>
            <w:r w:rsidR="00CB5929" w:rsidRPr="00355021">
              <w:rPr>
                <w:rFonts w:cs="Arial"/>
                <w:sz w:val="20"/>
                <w:szCs w:val="20"/>
              </w:rPr>
              <w:t xml:space="preserve">TA ZA </w:t>
            </w:r>
            <w:r w:rsidRPr="00355021">
              <w:rPr>
                <w:rFonts w:cs="Arial"/>
                <w:sz w:val="20"/>
                <w:szCs w:val="20"/>
              </w:rPr>
              <w:t>NUŽNO ISKLJUČENJ</w:t>
            </w:r>
            <w:r w:rsidR="00CB5929" w:rsidRPr="00355021">
              <w:rPr>
                <w:rFonts w:cs="Arial"/>
                <w:sz w:val="20"/>
                <w:szCs w:val="20"/>
              </w:rPr>
              <w:t>E</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BC01DC">
            <w:pPr>
              <w:spacing w:before="0"/>
              <w:jc w:val="center"/>
              <w:rPr>
                <w:rFonts w:cs="Arial"/>
                <w:b/>
                <w:bCs/>
                <w:iCs/>
              </w:rPr>
            </w:pPr>
          </w:p>
        </w:tc>
        <w:tc>
          <w:tcPr>
            <w:tcW w:w="493"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921" w:type="pct"/>
          </w:tcPr>
          <w:p w:rsidR="00CB5929" w:rsidRPr="004051DA" w:rsidRDefault="00CB5929" w:rsidP="00BC01DC">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68</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TASTER UT1C 2A+2B FI30 ZELENI</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CB5929" w:rsidRPr="004051DA" w:rsidRDefault="00CB5929" w:rsidP="00BC01DC">
            <w:pPr>
              <w:spacing w:before="0"/>
              <w:jc w:val="center"/>
              <w:rPr>
                <w:rFonts w:cs="Arial"/>
                <w:b/>
                <w:bCs/>
                <w:iCs/>
              </w:rPr>
            </w:pPr>
          </w:p>
        </w:tc>
        <w:tc>
          <w:tcPr>
            <w:tcW w:w="493"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921" w:type="pct"/>
          </w:tcPr>
          <w:p w:rsidR="00CB5929" w:rsidRPr="004051DA" w:rsidRDefault="00CB5929" w:rsidP="00BC01DC">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69</w:t>
            </w:r>
          </w:p>
        </w:tc>
        <w:tc>
          <w:tcPr>
            <w:tcW w:w="1104" w:type="pct"/>
            <w:shd w:val="clear" w:color="auto" w:fill="auto"/>
            <w:vAlign w:val="bottom"/>
          </w:tcPr>
          <w:p w:rsidR="00CB5929" w:rsidRPr="00355021" w:rsidRDefault="00CB5929" w:rsidP="00651005">
            <w:pPr>
              <w:rPr>
                <w:rFonts w:cs="Arial"/>
                <w:sz w:val="20"/>
                <w:szCs w:val="20"/>
              </w:rPr>
            </w:pPr>
            <w:r w:rsidRPr="00355021">
              <w:rPr>
                <w:rFonts w:cs="Arial"/>
                <w:sz w:val="20"/>
                <w:szCs w:val="20"/>
              </w:rPr>
              <w:t>TASTER UT1B 2A+2B FI30 CRVENI</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CB5929" w:rsidRPr="004051DA" w:rsidRDefault="00CB5929" w:rsidP="00BC01DC">
            <w:pPr>
              <w:spacing w:before="0"/>
              <w:jc w:val="center"/>
              <w:rPr>
                <w:rFonts w:cs="Arial"/>
                <w:b/>
                <w:bCs/>
                <w:iCs/>
              </w:rPr>
            </w:pPr>
          </w:p>
        </w:tc>
        <w:tc>
          <w:tcPr>
            <w:tcW w:w="493"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921" w:type="pct"/>
          </w:tcPr>
          <w:p w:rsidR="00CB5929" w:rsidRPr="004051DA" w:rsidRDefault="00CB5929" w:rsidP="00BC01DC">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70</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ELEKTROPOKRETAČ</w:t>
            </w:r>
            <w:r w:rsidR="00CB5929" w:rsidRPr="00355021">
              <w:rPr>
                <w:rFonts w:cs="Arial"/>
                <w:sz w:val="20"/>
                <w:szCs w:val="20"/>
              </w:rPr>
              <w:t xml:space="preserve"> 'ISKRA' ZM1/N1 24/6/15</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CB5929" w:rsidRPr="004051DA" w:rsidRDefault="00CB5929" w:rsidP="00BC01DC">
            <w:pPr>
              <w:spacing w:before="0"/>
              <w:jc w:val="center"/>
              <w:rPr>
                <w:rFonts w:cs="Arial"/>
                <w:b/>
                <w:bCs/>
                <w:iCs/>
              </w:rPr>
            </w:pPr>
          </w:p>
        </w:tc>
        <w:tc>
          <w:tcPr>
            <w:tcW w:w="493"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921" w:type="pct"/>
          </w:tcPr>
          <w:p w:rsidR="00CB5929" w:rsidRPr="004051DA" w:rsidRDefault="00CB5929" w:rsidP="00BC01DC">
            <w:pPr>
              <w:spacing w:before="0"/>
              <w:jc w:val="center"/>
              <w:rPr>
                <w:rFonts w:cs="Arial"/>
                <w:b/>
                <w:bCs/>
                <w:iCs/>
              </w:rPr>
            </w:pPr>
          </w:p>
        </w:tc>
      </w:tr>
      <w:tr w:rsidR="00CB5929" w:rsidRPr="004051DA" w:rsidTr="00CB2B48">
        <w:tc>
          <w:tcPr>
            <w:tcW w:w="309" w:type="pct"/>
            <w:shd w:val="clear" w:color="auto" w:fill="auto"/>
          </w:tcPr>
          <w:p w:rsidR="00CB5929" w:rsidRPr="00B26B86" w:rsidRDefault="00CB5929" w:rsidP="004369F8">
            <w:r w:rsidRPr="00B26B86">
              <w:t>71</w:t>
            </w:r>
          </w:p>
        </w:tc>
        <w:tc>
          <w:tcPr>
            <w:tcW w:w="1104" w:type="pct"/>
            <w:shd w:val="clear" w:color="auto" w:fill="auto"/>
            <w:vAlign w:val="bottom"/>
          </w:tcPr>
          <w:p w:rsidR="00CB5929" w:rsidRPr="00355021" w:rsidRDefault="005B0796" w:rsidP="00651005">
            <w:pPr>
              <w:rPr>
                <w:rFonts w:cs="Arial"/>
                <w:sz w:val="20"/>
                <w:szCs w:val="20"/>
              </w:rPr>
            </w:pPr>
            <w:r w:rsidRPr="00355021">
              <w:rPr>
                <w:rFonts w:cs="Arial"/>
                <w:sz w:val="20"/>
                <w:szCs w:val="20"/>
              </w:rPr>
              <w:t>RELE SCHRACK KATALOŠ</w:t>
            </w:r>
            <w:r w:rsidR="00CB5929" w:rsidRPr="00355021">
              <w:rPr>
                <w:rFonts w:cs="Arial"/>
                <w:sz w:val="20"/>
                <w:szCs w:val="20"/>
              </w:rPr>
              <w:t>KI BROJ RY210024</w:t>
            </w:r>
          </w:p>
        </w:tc>
        <w:tc>
          <w:tcPr>
            <w:tcW w:w="357" w:type="pct"/>
            <w:shd w:val="clear" w:color="auto" w:fill="auto"/>
            <w:vAlign w:val="center"/>
          </w:tcPr>
          <w:p w:rsidR="00CB5929"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CB5929" w:rsidRPr="00355021" w:rsidRDefault="00094C9F" w:rsidP="00125CB2">
            <w:pPr>
              <w:jc w:val="center"/>
              <w:rPr>
                <w:b/>
                <w:sz w:val="20"/>
                <w:szCs w:val="20"/>
                <w:lang w:val="sr-Cyrl-RS"/>
              </w:rPr>
            </w:pPr>
            <w:r w:rsidRPr="00355021">
              <w:rPr>
                <w:b/>
                <w:sz w:val="20"/>
                <w:szCs w:val="20"/>
                <w:lang w:val="sr-Cyrl-RS"/>
              </w:rPr>
              <w:t>100</w:t>
            </w:r>
          </w:p>
        </w:tc>
        <w:tc>
          <w:tcPr>
            <w:tcW w:w="447" w:type="pct"/>
            <w:shd w:val="clear" w:color="auto" w:fill="auto"/>
            <w:vAlign w:val="center"/>
          </w:tcPr>
          <w:p w:rsidR="00CB5929" w:rsidRPr="004051DA" w:rsidRDefault="00CB5929" w:rsidP="00BC01DC">
            <w:pPr>
              <w:spacing w:before="0"/>
              <w:jc w:val="center"/>
              <w:rPr>
                <w:rFonts w:cs="Arial"/>
                <w:b/>
                <w:bCs/>
                <w:iCs/>
              </w:rPr>
            </w:pPr>
          </w:p>
        </w:tc>
        <w:tc>
          <w:tcPr>
            <w:tcW w:w="493"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492" w:type="pct"/>
            <w:shd w:val="clear" w:color="auto" w:fill="auto"/>
            <w:vAlign w:val="center"/>
          </w:tcPr>
          <w:p w:rsidR="00CB5929" w:rsidRPr="004051DA" w:rsidRDefault="00CB5929" w:rsidP="00BC01DC">
            <w:pPr>
              <w:spacing w:before="0"/>
              <w:jc w:val="center"/>
              <w:rPr>
                <w:rFonts w:cs="Arial"/>
                <w:b/>
                <w:bCs/>
                <w:iCs/>
              </w:rPr>
            </w:pPr>
          </w:p>
        </w:tc>
        <w:tc>
          <w:tcPr>
            <w:tcW w:w="921" w:type="pct"/>
          </w:tcPr>
          <w:p w:rsidR="00CB5929" w:rsidRPr="004051DA" w:rsidRDefault="00CB5929"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72</w:t>
            </w:r>
          </w:p>
        </w:tc>
        <w:tc>
          <w:tcPr>
            <w:tcW w:w="1104" w:type="pct"/>
            <w:shd w:val="clear" w:color="auto" w:fill="auto"/>
            <w:vAlign w:val="bottom"/>
          </w:tcPr>
          <w:p w:rsidR="00CB2B48" w:rsidRPr="00355021" w:rsidRDefault="00651005" w:rsidP="00651005">
            <w:pPr>
              <w:rPr>
                <w:rFonts w:cs="Arial"/>
                <w:sz w:val="20"/>
                <w:szCs w:val="20"/>
                <w:lang w:val="sr-Cyrl-RS"/>
              </w:rPr>
            </w:pPr>
            <w:r w:rsidRPr="00355021">
              <w:rPr>
                <w:rFonts w:cs="Arial"/>
                <w:sz w:val="20"/>
                <w:szCs w:val="20"/>
              </w:rPr>
              <w:t>Multifunkcijski vremenski rele tip: ZR5MF011 ''Schrack''</w:t>
            </w:r>
            <w:r w:rsidR="007505A5"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94C9F" w:rsidP="00125CB2">
            <w:pPr>
              <w:jc w:val="center"/>
              <w:rPr>
                <w:b/>
                <w:sz w:val="20"/>
                <w:szCs w:val="20"/>
                <w:lang w:val="sr-Cyrl-RS"/>
              </w:rPr>
            </w:pPr>
            <w:r w:rsidRPr="00355021">
              <w:rPr>
                <w:b/>
                <w:sz w:val="20"/>
                <w:szCs w:val="20"/>
                <w:lang w:val="sr-Cyrl-RS"/>
              </w:rPr>
              <w:t>15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73</w:t>
            </w:r>
          </w:p>
        </w:tc>
        <w:tc>
          <w:tcPr>
            <w:tcW w:w="1104" w:type="pct"/>
            <w:shd w:val="clear" w:color="auto" w:fill="auto"/>
            <w:vAlign w:val="bottom"/>
          </w:tcPr>
          <w:p w:rsidR="00651005" w:rsidRPr="00355021" w:rsidRDefault="005B0796" w:rsidP="00651005">
            <w:pPr>
              <w:rPr>
                <w:rFonts w:cs="Arial"/>
                <w:sz w:val="20"/>
                <w:szCs w:val="20"/>
                <w:lang w:val="sr-Cyrl-RS"/>
              </w:rPr>
            </w:pPr>
            <w:r w:rsidRPr="00355021">
              <w:rPr>
                <w:rFonts w:cs="Arial"/>
                <w:sz w:val="20"/>
                <w:szCs w:val="20"/>
              </w:rPr>
              <w:t>Pomoć</w:t>
            </w:r>
            <w:r w:rsidR="00651005" w:rsidRPr="00355021">
              <w:rPr>
                <w:rFonts w:cs="Arial"/>
                <w:sz w:val="20"/>
                <w:szCs w:val="20"/>
              </w:rPr>
              <w:t>no rele 4CO, kalem 220V DC (pravoug</w:t>
            </w:r>
            <w:r w:rsidRPr="00355021">
              <w:rPr>
                <w:rFonts w:cs="Arial"/>
                <w:sz w:val="20"/>
                <w:szCs w:val="20"/>
              </w:rPr>
              <w:t>aono podnož</w:t>
            </w:r>
            <w:r w:rsidR="00651005" w:rsidRPr="00355021">
              <w:rPr>
                <w:rFonts w:cs="Arial"/>
                <w:sz w:val="20"/>
                <w:szCs w:val="20"/>
              </w:rPr>
              <w:t>je) tip: RXM4AB1MD  ''Schneider''</w:t>
            </w:r>
            <w:r w:rsidR="007505A5"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74</w:t>
            </w:r>
          </w:p>
        </w:tc>
        <w:tc>
          <w:tcPr>
            <w:tcW w:w="1104" w:type="pct"/>
            <w:shd w:val="clear" w:color="auto" w:fill="auto"/>
            <w:vAlign w:val="bottom"/>
          </w:tcPr>
          <w:p w:rsidR="00651005" w:rsidRPr="00355021" w:rsidRDefault="005B0796" w:rsidP="00651005">
            <w:pPr>
              <w:rPr>
                <w:rFonts w:cs="Arial"/>
                <w:sz w:val="20"/>
                <w:szCs w:val="20"/>
              </w:rPr>
            </w:pPr>
            <w:r w:rsidRPr="00355021">
              <w:rPr>
                <w:rFonts w:cs="Arial"/>
                <w:sz w:val="20"/>
                <w:szCs w:val="20"/>
              </w:rPr>
              <w:t>Grebenasti prekidač ugradni, (0-1 )  16A, š</w:t>
            </w:r>
            <w:r w:rsidR="00651005" w:rsidRPr="00355021">
              <w:rPr>
                <w:rFonts w:cs="Arial"/>
                <w:sz w:val="20"/>
                <w:szCs w:val="20"/>
              </w:rPr>
              <w:t>ema 90</w:t>
            </w:r>
          </w:p>
        </w:tc>
        <w:tc>
          <w:tcPr>
            <w:tcW w:w="357" w:type="pct"/>
            <w:shd w:val="clear" w:color="auto" w:fill="auto"/>
            <w:vAlign w:val="center"/>
          </w:tcPr>
          <w:p w:rsidR="00651005"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75</w:t>
            </w:r>
          </w:p>
        </w:tc>
        <w:tc>
          <w:tcPr>
            <w:tcW w:w="1104" w:type="pct"/>
            <w:shd w:val="clear" w:color="auto" w:fill="auto"/>
            <w:vAlign w:val="bottom"/>
          </w:tcPr>
          <w:p w:rsidR="00651005" w:rsidRPr="00355021" w:rsidRDefault="007505A5" w:rsidP="00651005">
            <w:pPr>
              <w:rPr>
                <w:rFonts w:cs="Arial"/>
                <w:sz w:val="20"/>
                <w:szCs w:val="20"/>
              </w:rPr>
            </w:pPr>
            <w:r w:rsidRPr="00355021">
              <w:rPr>
                <w:rFonts w:cs="Arial"/>
                <w:sz w:val="20"/>
                <w:szCs w:val="20"/>
              </w:rPr>
              <w:t>Motorna sklopka 16A,</w:t>
            </w:r>
            <w:r w:rsidR="00651005" w:rsidRPr="00355021">
              <w:rPr>
                <w:rFonts w:cs="Arial"/>
                <w:sz w:val="20"/>
                <w:szCs w:val="20"/>
              </w:rPr>
              <w:t>komandni napon    24V- AC</w:t>
            </w:r>
          </w:p>
        </w:tc>
        <w:tc>
          <w:tcPr>
            <w:tcW w:w="357" w:type="pct"/>
            <w:shd w:val="clear" w:color="auto" w:fill="auto"/>
            <w:vAlign w:val="center"/>
          </w:tcPr>
          <w:p w:rsidR="00651005"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76</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Motorna sklopka 25A, komandni napon   42V- AC</w:t>
            </w:r>
          </w:p>
        </w:tc>
        <w:tc>
          <w:tcPr>
            <w:tcW w:w="357" w:type="pct"/>
            <w:shd w:val="clear" w:color="auto" w:fill="auto"/>
            <w:vAlign w:val="center"/>
          </w:tcPr>
          <w:p w:rsidR="00651005"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94C9F"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77</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Motorna sklopka 25A, komandni napon  220V, DC</w:t>
            </w:r>
          </w:p>
        </w:tc>
        <w:tc>
          <w:tcPr>
            <w:tcW w:w="357" w:type="pct"/>
            <w:shd w:val="clear" w:color="auto" w:fill="auto"/>
            <w:vAlign w:val="center"/>
          </w:tcPr>
          <w:p w:rsidR="00651005"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94C9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78</w:t>
            </w:r>
          </w:p>
        </w:tc>
        <w:tc>
          <w:tcPr>
            <w:tcW w:w="1104" w:type="pct"/>
            <w:shd w:val="clear" w:color="auto" w:fill="auto"/>
            <w:vAlign w:val="bottom"/>
          </w:tcPr>
          <w:p w:rsidR="00651005" w:rsidRPr="00355021" w:rsidRDefault="00651005" w:rsidP="00651005">
            <w:pPr>
              <w:rPr>
                <w:rFonts w:cs="Arial"/>
                <w:sz w:val="20"/>
                <w:szCs w:val="20"/>
                <w:lang w:val="sr-Cyrl-RS"/>
              </w:rPr>
            </w:pPr>
            <w:r w:rsidRPr="00355021">
              <w:rPr>
                <w:rFonts w:cs="Arial"/>
                <w:sz w:val="20"/>
                <w:szCs w:val="20"/>
              </w:rPr>
              <w:t>Kontaktor Ie (AC3)=12A, komandni</w:t>
            </w:r>
            <w:r w:rsidR="005B0796" w:rsidRPr="00355021">
              <w:rPr>
                <w:rFonts w:cs="Arial"/>
                <w:sz w:val="20"/>
                <w:szCs w:val="20"/>
              </w:rPr>
              <w:t xml:space="preserve"> napon 230V AC, sa 3NO+2NC pomoć</w:t>
            </w:r>
            <w:r w:rsidRPr="00355021">
              <w:rPr>
                <w:rFonts w:cs="Arial"/>
                <w:sz w:val="20"/>
                <w:szCs w:val="20"/>
              </w:rPr>
              <w:t>na kontakta  LC1-D12 P7 ''Schneider''</w:t>
            </w:r>
            <w:r w:rsidR="007505A5"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94C9F"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lastRenderedPageBreak/>
              <w:t>79</w:t>
            </w:r>
          </w:p>
        </w:tc>
        <w:tc>
          <w:tcPr>
            <w:tcW w:w="1104" w:type="pct"/>
            <w:shd w:val="clear" w:color="auto" w:fill="auto"/>
            <w:vAlign w:val="bottom"/>
          </w:tcPr>
          <w:p w:rsidR="00651005" w:rsidRDefault="0070107F" w:rsidP="00651005">
            <w:pPr>
              <w:rPr>
                <w:rFonts w:eastAsia="Calibri" w:cs="Arial"/>
                <w:sz w:val="20"/>
                <w:szCs w:val="20"/>
                <w:lang w:val="sr-Cyrl-RS"/>
              </w:rPr>
            </w:pPr>
            <w:r w:rsidRPr="00355021">
              <w:rPr>
                <w:rFonts w:eastAsia="Calibri" w:cs="Arial"/>
                <w:sz w:val="20"/>
                <w:szCs w:val="20"/>
                <w:lang w:val="sr-Cyrl-RS"/>
              </w:rPr>
              <w:t xml:space="preserve">Контактор    </w:t>
            </w:r>
            <w:r w:rsidRPr="00355021">
              <w:rPr>
                <w:rFonts w:eastAsia="Calibri" w:cs="Arial"/>
                <w:sz w:val="20"/>
                <w:szCs w:val="20"/>
                <w:lang w:val="sr-Latn-RS"/>
              </w:rPr>
              <w:t>I</w:t>
            </w:r>
            <w:r w:rsidRPr="00355021">
              <w:rPr>
                <w:rFonts w:eastAsia="Calibri" w:cs="Arial"/>
                <w:sz w:val="20"/>
                <w:szCs w:val="20"/>
                <w:lang w:val="sr-Cyrl-RS"/>
              </w:rPr>
              <w:t>=1</w:t>
            </w:r>
            <w:r w:rsidRPr="00355021">
              <w:rPr>
                <w:rFonts w:eastAsia="Calibri" w:cs="Arial"/>
                <w:sz w:val="20"/>
                <w:szCs w:val="20"/>
                <w:lang w:val="sr-Latn-RS"/>
              </w:rPr>
              <w:t>6</w:t>
            </w:r>
            <w:r w:rsidRPr="00355021">
              <w:rPr>
                <w:rFonts w:eastAsia="Calibri" w:cs="Arial"/>
                <w:sz w:val="20"/>
                <w:szCs w:val="20"/>
                <w:lang w:val="sr-Cyrl-RS"/>
              </w:rPr>
              <w:t>А , командни напон 220</w:t>
            </w:r>
            <w:r w:rsidRPr="00355021">
              <w:rPr>
                <w:rFonts w:eastAsia="Calibri" w:cs="Arial"/>
                <w:sz w:val="20"/>
                <w:szCs w:val="20"/>
                <w:lang w:val="sr-Latn-RS"/>
              </w:rPr>
              <w:t>V AC</w:t>
            </w:r>
            <w:r w:rsidRPr="00355021">
              <w:rPr>
                <w:rFonts w:eastAsia="Calibri" w:cs="Arial"/>
                <w:sz w:val="20"/>
                <w:szCs w:val="20"/>
                <w:lang w:val="sr-Cyrl-RS"/>
              </w:rPr>
              <w:t>, тип 3</w:t>
            </w:r>
            <w:r w:rsidRPr="00355021">
              <w:rPr>
                <w:rFonts w:eastAsia="Calibri" w:cs="Arial"/>
                <w:sz w:val="20"/>
                <w:szCs w:val="20"/>
                <w:lang w:val="sr-Latn-RS"/>
              </w:rPr>
              <w:t>TF4</w:t>
            </w:r>
            <w:r w:rsidRPr="00355021">
              <w:rPr>
                <w:rFonts w:eastAsia="Calibri" w:cs="Arial"/>
                <w:sz w:val="20"/>
                <w:szCs w:val="20"/>
                <w:lang w:val="sr-Cyrl-RS"/>
              </w:rPr>
              <w:t>2</w:t>
            </w:r>
            <w:r w:rsidRPr="00355021">
              <w:rPr>
                <w:rFonts w:eastAsia="Calibri" w:cs="Arial"/>
                <w:sz w:val="20"/>
                <w:szCs w:val="20"/>
                <w:lang w:val="sr-Latn-RS"/>
              </w:rPr>
              <w:t>-22</w:t>
            </w:r>
            <w:r w:rsidRPr="00355021">
              <w:rPr>
                <w:rFonts w:eastAsia="Calibri" w:cs="Arial"/>
                <w:sz w:val="20"/>
                <w:szCs w:val="20"/>
                <w:lang w:val="sr-Cyrl-RS"/>
              </w:rPr>
              <w:t>, производње</w:t>
            </w:r>
            <w:r w:rsidRPr="00355021">
              <w:rPr>
                <w:rFonts w:eastAsia="Calibri" w:cs="Arial"/>
                <w:sz w:val="20"/>
                <w:szCs w:val="20"/>
                <w:lang w:val="sr-Latn-RS"/>
              </w:rPr>
              <w:t xml:space="preserve"> ’’ELINS’’</w:t>
            </w:r>
            <w:r w:rsidRPr="00355021">
              <w:rPr>
                <w:rFonts w:eastAsia="Calibri" w:cs="Arial"/>
                <w:sz w:val="20"/>
                <w:szCs w:val="20"/>
                <w:lang w:val="sr-Cyrl-RS"/>
              </w:rPr>
              <w:t xml:space="preserve"> или одговарајући</w:t>
            </w:r>
          </w:p>
          <w:p w:rsidR="00355021" w:rsidRPr="00355021" w:rsidRDefault="00355021" w:rsidP="00651005">
            <w:pPr>
              <w:rPr>
                <w:rFonts w:cs="Arial"/>
                <w:sz w:val="20"/>
                <w:szCs w:val="20"/>
              </w:rPr>
            </w:pPr>
          </w:p>
        </w:tc>
        <w:tc>
          <w:tcPr>
            <w:tcW w:w="357" w:type="pct"/>
            <w:shd w:val="clear" w:color="auto" w:fill="auto"/>
            <w:vAlign w:val="center"/>
          </w:tcPr>
          <w:p w:rsidR="00651005" w:rsidRPr="00355021" w:rsidRDefault="00094C9F" w:rsidP="00125CB2">
            <w:pPr>
              <w:jc w:val="center"/>
              <w:rPr>
                <w:b/>
                <w:sz w:val="20"/>
                <w:szCs w:val="20"/>
                <w:lang w:val="sr-Cyrl-RS"/>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94C9F" w:rsidP="00125CB2">
            <w:pPr>
              <w:jc w:val="center"/>
              <w:rPr>
                <w:b/>
                <w:sz w:val="20"/>
                <w:szCs w:val="20"/>
                <w:lang w:val="sr-Cyrl-RS"/>
              </w:rPr>
            </w:pPr>
            <w:r w:rsidRPr="00355021">
              <w:rPr>
                <w:b/>
                <w:sz w:val="20"/>
                <w:szCs w:val="20"/>
                <w:lang w:val="sr-Cyrl-RS"/>
              </w:rPr>
              <w:t>15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80</w:t>
            </w:r>
          </w:p>
        </w:tc>
        <w:tc>
          <w:tcPr>
            <w:tcW w:w="1104" w:type="pct"/>
            <w:shd w:val="clear" w:color="auto" w:fill="auto"/>
            <w:vAlign w:val="bottom"/>
          </w:tcPr>
          <w:p w:rsidR="00651005" w:rsidRPr="00355021" w:rsidRDefault="0070107F" w:rsidP="005B0796">
            <w:pPr>
              <w:jc w:val="left"/>
              <w:rPr>
                <w:rFonts w:cs="Arial"/>
                <w:sz w:val="20"/>
                <w:szCs w:val="20"/>
              </w:rPr>
            </w:pPr>
            <w:r w:rsidRPr="00355021">
              <w:rPr>
                <w:rFonts w:eastAsia="Calibri" w:cs="Arial"/>
                <w:sz w:val="20"/>
                <w:szCs w:val="20"/>
                <w:lang w:val="sr-Cyrl-RS"/>
              </w:rPr>
              <w:t xml:space="preserve">Контактор    </w:t>
            </w:r>
            <w:r w:rsidRPr="00355021">
              <w:rPr>
                <w:rFonts w:eastAsia="Calibri" w:cs="Arial"/>
                <w:sz w:val="20"/>
                <w:szCs w:val="20"/>
                <w:lang w:val="sr-Latn-RS"/>
              </w:rPr>
              <w:t>I</w:t>
            </w:r>
            <w:r w:rsidRPr="00355021">
              <w:rPr>
                <w:rFonts w:eastAsia="Calibri" w:cs="Arial"/>
                <w:sz w:val="20"/>
                <w:szCs w:val="20"/>
                <w:lang w:val="sr-Cyrl-RS"/>
              </w:rPr>
              <w:t>=</w:t>
            </w:r>
            <w:r w:rsidRPr="00355021">
              <w:rPr>
                <w:rFonts w:eastAsia="Calibri" w:cs="Arial"/>
                <w:sz w:val="20"/>
                <w:szCs w:val="20"/>
                <w:lang w:val="sr-Latn-RS"/>
              </w:rPr>
              <w:t>32</w:t>
            </w:r>
            <w:r w:rsidRPr="00355021">
              <w:rPr>
                <w:rFonts w:eastAsia="Calibri" w:cs="Arial"/>
                <w:sz w:val="20"/>
                <w:szCs w:val="20"/>
                <w:lang w:val="sr-Cyrl-RS"/>
              </w:rPr>
              <w:t>А</w:t>
            </w:r>
            <w:r w:rsidRPr="00355021">
              <w:rPr>
                <w:rFonts w:eastAsia="Calibri" w:cs="Arial"/>
                <w:sz w:val="20"/>
                <w:szCs w:val="20"/>
                <w:lang w:val="sr-Latn-RS"/>
              </w:rPr>
              <w:t xml:space="preserve"> ,</w:t>
            </w:r>
            <w:r w:rsidRPr="00355021">
              <w:rPr>
                <w:rFonts w:eastAsia="Calibri" w:cs="Arial"/>
                <w:sz w:val="20"/>
                <w:szCs w:val="20"/>
                <w:lang w:val="sr-Cyrl-RS"/>
              </w:rPr>
              <w:t xml:space="preserve">  командни напон 220</w:t>
            </w:r>
            <w:r w:rsidRPr="00355021">
              <w:rPr>
                <w:rFonts w:eastAsia="Calibri" w:cs="Arial"/>
                <w:sz w:val="20"/>
                <w:szCs w:val="20"/>
                <w:lang w:val="sr-Latn-RS"/>
              </w:rPr>
              <w:t>V</w:t>
            </w:r>
            <w:r w:rsidRPr="00355021">
              <w:rPr>
                <w:rFonts w:eastAsia="Calibri" w:cs="Arial"/>
                <w:sz w:val="20"/>
                <w:szCs w:val="20"/>
                <w:lang w:val="sr-Cyrl-RS"/>
              </w:rPr>
              <w:t xml:space="preserve"> </w:t>
            </w:r>
            <w:r w:rsidRPr="00355021">
              <w:rPr>
                <w:rFonts w:eastAsia="Calibri" w:cs="Arial"/>
                <w:sz w:val="20"/>
                <w:szCs w:val="20"/>
                <w:lang w:val="sr-Latn-RS"/>
              </w:rPr>
              <w:t>AC</w:t>
            </w:r>
            <w:r w:rsidRPr="00355021">
              <w:rPr>
                <w:rFonts w:eastAsia="Calibri" w:cs="Arial"/>
                <w:sz w:val="20"/>
                <w:szCs w:val="20"/>
                <w:lang w:val="sr-Cyrl-RS"/>
              </w:rPr>
              <w:t>,  тип 3</w:t>
            </w:r>
            <w:r w:rsidRPr="00355021">
              <w:rPr>
                <w:rFonts w:eastAsia="Calibri" w:cs="Arial"/>
                <w:sz w:val="20"/>
                <w:szCs w:val="20"/>
                <w:lang w:val="sr-Latn-RS"/>
              </w:rPr>
              <w:t>TF44-22</w:t>
            </w:r>
            <w:r w:rsidRPr="00355021">
              <w:rPr>
                <w:rFonts w:eastAsia="Calibri" w:cs="Arial"/>
                <w:sz w:val="20"/>
                <w:szCs w:val="20"/>
                <w:lang w:val="sr-Cyrl-RS"/>
              </w:rPr>
              <w:t>, производње</w:t>
            </w:r>
            <w:r w:rsidRPr="00355021">
              <w:rPr>
                <w:rFonts w:eastAsia="Calibri" w:cs="Arial"/>
                <w:sz w:val="20"/>
                <w:szCs w:val="20"/>
                <w:lang w:val="sr-Latn-RS"/>
              </w:rPr>
              <w:t xml:space="preserve"> ’’ELINS’’</w:t>
            </w:r>
            <w:r w:rsidRPr="00355021">
              <w:rPr>
                <w:rFonts w:eastAsia="Calibri" w:cs="Arial"/>
                <w:sz w:val="20"/>
                <w:szCs w:val="20"/>
                <w:lang w:val="sr-Cyrl-RS"/>
              </w:rPr>
              <w:t xml:space="preserve"> или одговарајући</w:t>
            </w:r>
          </w:p>
        </w:tc>
        <w:tc>
          <w:tcPr>
            <w:tcW w:w="357" w:type="pct"/>
            <w:shd w:val="clear" w:color="auto" w:fill="auto"/>
            <w:vAlign w:val="center"/>
          </w:tcPr>
          <w:p w:rsidR="00651005"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81</w:t>
            </w:r>
          </w:p>
        </w:tc>
        <w:tc>
          <w:tcPr>
            <w:tcW w:w="1104" w:type="pct"/>
            <w:shd w:val="clear" w:color="auto" w:fill="auto"/>
            <w:vAlign w:val="bottom"/>
          </w:tcPr>
          <w:p w:rsidR="00651005" w:rsidRPr="00355021" w:rsidRDefault="00651005" w:rsidP="005B0796">
            <w:pPr>
              <w:jc w:val="left"/>
              <w:rPr>
                <w:rFonts w:cs="Arial"/>
                <w:sz w:val="20"/>
                <w:szCs w:val="20"/>
                <w:lang w:val="sr-Cyrl-RS"/>
              </w:rPr>
            </w:pPr>
            <w:r w:rsidRPr="00355021">
              <w:rPr>
                <w:rFonts w:cs="Arial"/>
                <w:sz w:val="20"/>
                <w:szCs w:val="20"/>
              </w:rPr>
              <w:t>Tropolni  kontaktor Ie (AC3)=25A, komandni napon 230V AC,     LC1-D25  P7   ''Schneider''</w:t>
            </w:r>
            <w:r w:rsidR="007505A5" w:rsidRPr="00355021">
              <w:rPr>
                <w:rFonts w:cs="Arial"/>
                <w:sz w:val="20"/>
                <w:szCs w:val="20"/>
                <w:lang w:val="sr-Cyrl-RS"/>
              </w:rPr>
              <w:t>или одговарајући</w:t>
            </w:r>
          </w:p>
        </w:tc>
        <w:tc>
          <w:tcPr>
            <w:tcW w:w="357" w:type="pct"/>
            <w:shd w:val="clear" w:color="auto" w:fill="auto"/>
            <w:vAlign w:val="center"/>
          </w:tcPr>
          <w:p w:rsidR="00651005" w:rsidRPr="00355021" w:rsidRDefault="00094C9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94C9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82</w:t>
            </w:r>
          </w:p>
        </w:tc>
        <w:tc>
          <w:tcPr>
            <w:tcW w:w="1104" w:type="pct"/>
            <w:shd w:val="clear" w:color="auto" w:fill="auto"/>
            <w:vAlign w:val="bottom"/>
          </w:tcPr>
          <w:p w:rsidR="00651005" w:rsidRPr="00355021" w:rsidRDefault="007505A5" w:rsidP="005B0796">
            <w:pPr>
              <w:jc w:val="left"/>
              <w:rPr>
                <w:rFonts w:cs="Arial"/>
                <w:sz w:val="20"/>
                <w:szCs w:val="20"/>
              </w:rPr>
            </w:pPr>
            <w:r w:rsidRPr="00355021">
              <w:rPr>
                <w:rFonts w:eastAsia="Calibri" w:cs="Arial"/>
                <w:sz w:val="20"/>
                <w:szCs w:val="20"/>
                <w:lang w:val="sr-Cyrl-RS"/>
              </w:rPr>
              <w:t xml:space="preserve">Контактор    </w:t>
            </w:r>
            <w:r w:rsidRPr="00355021">
              <w:rPr>
                <w:rFonts w:eastAsia="Calibri" w:cs="Arial"/>
                <w:sz w:val="20"/>
                <w:szCs w:val="20"/>
                <w:lang w:val="sr-Latn-RS"/>
              </w:rPr>
              <w:t>I</w:t>
            </w:r>
            <w:r w:rsidRPr="00355021">
              <w:rPr>
                <w:rFonts w:eastAsia="Calibri" w:cs="Arial"/>
                <w:sz w:val="20"/>
                <w:szCs w:val="20"/>
                <w:lang w:val="sr-Cyrl-RS"/>
              </w:rPr>
              <w:t>=</w:t>
            </w:r>
            <w:r w:rsidRPr="00355021">
              <w:rPr>
                <w:rFonts w:eastAsia="Calibri" w:cs="Arial"/>
                <w:sz w:val="20"/>
                <w:szCs w:val="20"/>
                <w:lang w:val="sr-Latn-RS"/>
              </w:rPr>
              <w:t>32</w:t>
            </w:r>
            <w:r w:rsidRPr="00355021">
              <w:rPr>
                <w:rFonts w:eastAsia="Calibri" w:cs="Arial"/>
                <w:sz w:val="20"/>
                <w:szCs w:val="20"/>
                <w:lang w:val="sr-Cyrl-RS"/>
              </w:rPr>
              <w:t>А</w:t>
            </w:r>
            <w:r w:rsidRPr="00355021">
              <w:rPr>
                <w:rFonts w:eastAsia="Calibri" w:cs="Arial"/>
                <w:sz w:val="20"/>
                <w:szCs w:val="20"/>
                <w:lang w:val="sr-Latn-RS"/>
              </w:rPr>
              <w:t xml:space="preserve"> ,</w:t>
            </w:r>
            <w:r w:rsidRPr="00355021">
              <w:rPr>
                <w:rFonts w:eastAsia="Calibri" w:cs="Arial"/>
                <w:sz w:val="20"/>
                <w:szCs w:val="20"/>
                <w:lang w:val="sr-Cyrl-RS"/>
              </w:rPr>
              <w:t xml:space="preserve">  командни напон 220</w:t>
            </w:r>
            <w:r w:rsidRPr="00355021">
              <w:rPr>
                <w:rFonts w:eastAsia="Calibri" w:cs="Arial"/>
                <w:sz w:val="20"/>
                <w:szCs w:val="20"/>
                <w:lang w:val="sr-Latn-RS"/>
              </w:rPr>
              <w:t>V</w:t>
            </w:r>
            <w:r w:rsidRPr="00355021">
              <w:rPr>
                <w:rFonts w:eastAsia="Calibri" w:cs="Arial"/>
                <w:sz w:val="20"/>
                <w:szCs w:val="20"/>
                <w:lang w:val="sr-Cyrl-RS"/>
              </w:rPr>
              <w:t xml:space="preserve"> </w:t>
            </w:r>
            <w:r w:rsidRPr="00355021">
              <w:rPr>
                <w:rFonts w:eastAsia="Calibri" w:cs="Arial"/>
                <w:sz w:val="20"/>
                <w:szCs w:val="20"/>
                <w:lang w:val="sr-Latn-RS"/>
              </w:rPr>
              <w:t>AC</w:t>
            </w:r>
            <w:r w:rsidRPr="00355021">
              <w:rPr>
                <w:rFonts w:eastAsia="Calibri" w:cs="Arial"/>
                <w:sz w:val="20"/>
                <w:szCs w:val="20"/>
                <w:lang w:val="sr-Cyrl-RS"/>
              </w:rPr>
              <w:t>,  тип 3</w:t>
            </w:r>
            <w:r w:rsidRPr="00355021">
              <w:rPr>
                <w:rFonts w:eastAsia="Calibri" w:cs="Arial"/>
                <w:sz w:val="20"/>
                <w:szCs w:val="20"/>
                <w:lang w:val="sr-Latn-RS"/>
              </w:rPr>
              <w:t>TF44-22</w:t>
            </w:r>
            <w:r w:rsidRPr="00355021">
              <w:rPr>
                <w:rFonts w:eastAsia="Calibri" w:cs="Arial"/>
                <w:sz w:val="20"/>
                <w:szCs w:val="20"/>
                <w:lang w:val="sr-Cyrl-RS"/>
              </w:rPr>
              <w:t>, производње</w:t>
            </w:r>
            <w:r w:rsidRPr="00355021">
              <w:rPr>
                <w:rFonts w:eastAsia="Calibri" w:cs="Arial"/>
                <w:sz w:val="20"/>
                <w:szCs w:val="20"/>
                <w:lang w:val="sr-Latn-RS"/>
              </w:rPr>
              <w:t xml:space="preserve"> ’’ELINS’’</w:t>
            </w:r>
            <w:r w:rsidRPr="00355021">
              <w:rPr>
                <w:rFonts w:eastAsia="Calibri" w:cs="Arial"/>
                <w:sz w:val="20"/>
                <w:szCs w:val="20"/>
                <w:lang w:val="sr-Cyrl-RS"/>
              </w:rPr>
              <w:t xml:space="preserve"> или одговарајући</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83</w:t>
            </w:r>
          </w:p>
        </w:tc>
        <w:tc>
          <w:tcPr>
            <w:tcW w:w="1104" w:type="pct"/>
            <w:shd w:val="clear" w:color="auto" w:fill="auto"/>
            <w:vAlign w:val="bottom"/>
          </w:tcPr>
          <w:p w:rsidR="00651005" w:rsidRPr="00355021" w:rsidRDefault="00651005" w:rsidP="005B0796">
            <w:pPr>
              <w:jc w:val="left"/>
              <w:rPr>
                <w:rFonts w:cs="Arial"/>
                <w:sz w:val="20"/>
                <w:szCs w:val="20"/>
                <w:lang w:val="sr-Cyrl-RS"/>
              </w:rPr>
            </w:pPr>
            <w:r w:rsidRPr="00355021">
              <w:rPr>
                <w:rFonts w:cs="Arial"/>
                <w:sz w:val="20"/>
                <w:szCs w:val="20"/>
              </w:rPr>
              <w:t>Tropolni  kontaktor Ie (AC3)=40A, komandni napon   230V AC,   LC1-D40 P7   ''Schneider''</w:t>
            </w:r>
            <w:r w:rsidR="007505A5"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84</w:t>
            </w:r>
          </w:p>
        </w:tc>
        <w:tc>
          <w:tcPr>
            <w:tcW w:w="1104" w:type="pct"/>
            <w:shd w:val="clear" w:color="auto" w:fill="auto"/>
            <w:vAlign w:val="bottom"/>
          </w:tcPr>
          <w:p w:rsidR="00651005" w:rsidRPr="00355021" w:rsidRDefault="00651005" w:rsidP="00651005">
            <w:pPr>
              <w:rPr>
                <w:rFonts w:cs="Arial"/>
                <w:sz w:val="20"/>
                <w:szCs w:val="20"/>
                <w:lang w:val="sr-Cyrl-RS"/>
              </w:rPr>
            </w:pPr>
            <w:r w:rsidRPr="00355021">
              <w:rPr>
                <w:rFonts w:cs="Arial"/>
                <w:sz w:val="20"/>
                <w:szCs w:val="20"/>
              </w:rPr>
              <w:t>Kontaktor Ie (AC3)=115A  komandni napon 220V AC, sa pom. kontaktom   LAD-N31,    LC1D115P7  ''Schneider''</w:t>
            </w:r>
            <w:r w:rsidR="007505A5"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85</w:t>
            </w:r>
          </w:p>
        </w:tc>
        <w:tc>
          <w:tcPr>
            <w:tcW w:w="1104" w:type="pct"/>
            <w:shd w:val="clear" w:color="auto" w:fill="auto"/>
            <w:vAlign w:val="bottom"/>
          </w:tcPr>
          <w:p w:rsidR="00651005" w:rsidRDefault="00651005" w:rsidP="00651005">
            <w:pPr>
              <w:rPr>
                <w:rFonts w:cs="Arial"/>
                <w:sz w:val="20"/>
                <w:szCs w:val="20"/>
                <w:lang w:val="sr-Cyrl-RS"/>
              </w:rPr>
            </w:pPr>
            <w:r w:rsidRPr="00355021">
              <w:rPr>
                <w:rFonts w:cs="Arial"/>
                <w:sz w:val="20"/>
                <w:szCs w:val="20"/>
              </w:rPr>
              <w:t>Kontaktor Ie (AC3)=150A, komandni napon 220V AC, sa 3NO+2NC pom. kontakta    LC1-F150 P7 ''Schneider''</w:t>
            </w:r>
            <w:r w:rsidR="007505A5" w:rsidRPr="00355021">
              <w:rPr>
                <w:rFonts w:cs="Arial"/>
                <w:sz w:val="20"/>
                <w:szCs w:val="20"/>
                <w:lang w:val="sr-Cyrl-RS"/>
              </w:rPr>
              <w:t xml:space="preserve"> или одговарајући</w:t>
            </w:r>
          </w:p>
          <w:p w:rsidR="00C9162A" w:rsidRDefault="00C9162A" w:rsidP="00651005">
            <w:pPr>
              <w:rPr>
                <w:rFonts w:cs="Arial"/>
                <w:sz w:val="20"/>
                <w:szCs w:val="20"/>
                <w:lang w:val="sr-Cyrl-RS"/>
              </w:rPr>
            </w:pPr>
          </w:p>
          <w:p w:rsidR="00C9162A" w:rsidRDefault="00C9162A" w:rsidP="00651005">
            <w:pPr>
              <w:rPr>
                <w:rFonts w:cs="Arial"/>
                <w:sz w:val="20"/>
                <w:szCs w:val="20"/>
                <w:lang w:val="sr-Cyrl-RS"/>
              </w:rPr>
            </w:pPr>
          </w:p>
          <w:p w:rsidR="00C9162A" w:rsidRDefault="00C9162A" w:rsidP="00651005">
            <w:pPr>
              <w:rPr>
                <w:rFonts w:cs="Arial"/>
                <w:sz w:val="20"/>
                <w:szCs w:val="20"/>
                <w:lang w:val="sr-Cyrl-RS"/>
              </w:rPr>
            </w:pPr>
          </w:p>
          <w:p w:rsidR="00C9162A" w:rsidRDefault="00C9162A" w:rsidP="00651005">
            <w:pPr>
              <w:rPr>
                <w:rFonts w:cs="Arial"/>
                <w:sz w:val="20"/>
                <w:szCs w:val="20"/>
                <w:lang w:val="sr-Cyrl-RS"/>
              </w:rPr>
            </w:pPr>
          </w:p>
          <w:p w:rsidR="00C9162A" w:rsidRPr="00355021" w:rsidRDefault="00C9162A" w:rsidP="00651005">
            <w:pPr>
              <w:rPr>
                <w:rFonts w:cs="Arial"/>
                <w:sz w:val="20"/>
                <w:szCs w:val="20"/>
                <w:lang w:val="sr-Cyrl-RS"/>
              </w:rPr>
            </w:pP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lastRenderedPageBreak/>
              <w:t>86</w:t>
            </w:r>
          </w:p>
        </w:tc>
        <w:tc>
          <w:tcPr>
            <w:tcW w:w="1104" w:type="pct"/>
            <w:shd w:val="clear" w:color="auto" w:fill="auto"/>
            <w:vAlign w:val="bottom"/>
          </w:tcPr>
          <w:p w:rsidR="00651005" w:rsidRPr="00355021" w:rsidRDefault="00651005" w:rsidP="00651005">
            <w:pPr>
              <w:rPr>
                <w:rFonts w:cs="Arial"/>
                <w:sz w:val="20"/>
                <w:szCs w:val="20"/>
                <w:lang w:val="sr-Cyrl-RS"/>
              </w:rPr>
            </w:pPr>
            <w:r w:rsidRPr="00355021">
              <w:rPr>
                <w:rFonts w:cs="Arial"/>
                <w:sz w:val="20"/>
                <w:szCs w:val="20"/>
              </w:rPr>
              <w:t>Kontaktor Ie (AC3)=150A, komandni napon 220V  DC, sa pom. kontaktom - LADN22,  LC1-D150 MD  '' Schneider  ''</w:t>
            </w:r>
            <w:r w:rsidR="007505A5"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87</w:t>
            </w:r>
          </w:p>
        </w:tc>
        <w:tc>
          <w:tcPr>
            <w:tcW w:w="1104" w:type="pct"/>
            <w:shd w:val="clear" w:color="auto" w:fill="auto"/>
            <w:vAlign w:val="bottom"/>
          </w:tcPr>
          <w:p w:rsidR="00651005" w:rsidRPr="00355021" w:rsidRDefault="00651005" w:rsidP="00651005">
            <w:pPr>
              <w:rPr>
                <w:rFonts w:cs="Arial"/>
                <w:sz w:val="20"/>
                <w:szCs w:val="20"/>
                <w:lang w:val="sr-Cyrl-RS"/>
              </w:rPr>
            </w:pPr>
            <w:r w:rsidRPr="00355021">
              <w:rPr>
                <w:rFonts w:cs="Arial"/>
                <w:sz w:val="20"/>
                <w:szCs w:val="20"/>
              </w:rPr>
              <w:t>Kontaktor Ie (AC3)=40</w:t>
            </w:r>
            <w:r w:rsidR="005B0796" w:rsidRPr="00355021">
              <w:rPr>
                <w:rFonts w:cs="Arial"/>
                <w:sz w:val="20"/>
                <w:szCs w:val="20"/>
              </w:rPr>
              <w:t>0A , kom. napon 230V AC sa pomoć</w:t>
            </w:r>
            <w:r w:rsidRPr="00355021">
              <w:rPr>
                <w:rFonts w:cs="Arial"/>
                <w:sz w:val="20"/>
                <w:szCs w:val="20"/>
              </w:rPr>
              <w:t>nim kontaktima LAD-N22 i LAD-N31,  LC1F400P7 ''Schneider''</w:t>
            </w:r>
            <w:r w:rsidR="007505A5"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88</w:t>
            </w:r>
          </w:p>
        </w:tc>
        <w:tc>
          <w:tcPr>
            <w:tcW w:w="1104" w:type="pct"/>
            <w:shd w:val="clear" w:color="auto" w:fill="auto"/>
            <w:vAlign w:val="bottom"/>
          </w:tcPr>
          <w:p w:rsidR="00CB2B48" w:rsidRPr="00355021" w:rsidRDefault="005B0796" w:rsidP="00651005">
            <w:pPr>
              <w:rPr>
                <w:rFonts w:cs="Arial"/>
                <w:sz w:val="20"/>
                <w:szCs w:val="20"/>
              </w:rPr>
            </w:pPr>
            <w:r w:rsidRPr="00355021">
              <w:rPr>
                <w:rFonts w:cs="Arial"/>
                <w:sz w:val="20"/>
                <w:szCs w:val="20"/>
              </w:rPr>
              <w:t>Prekidač</w:t>
            </w:r>
            <w:r w:rsidR="00651005" w:rsidRPr="00355021">
              <w:rPr>
                <w:rFonts w:cs="Arial"/>
                <w:sz w:val="20"/>
                <w:szCs w:val="20"/>
              </w:rPr>
              <w:t xml:space="preserve"> COMPACT NSX250F  </w:t>
            </w:r>
          </w:p>
          <w:p w:rsidR="00651005" w:rsidRPr="00355021" w:rsidRDefault="00651005" w:rsidP="00651005">
            <w:pPr>
              <w:rPr>
                <w:rFonts w:cs="Arial"/>
                <w:sz w:val="20"/>
                <w:szCs w:val="20"/>
                <w:lang w:val="sr-Cyrl-RS"/>
              </w:rPr>
            </w:pPr>
            <w:r w:rsidRPr="00355021">
              <w:rPr>
                <w:rFonts w:cs="Arial"/>
                <w:sz w:val="20"/>
                <w:szCs w:val="20"/>
              </w:rPr>
              <w:t>250A,  mickrologic 2.2M 220A , motorni pogon MT230V AC     ''Schneider''</w:t>
            </w:r>
            <w:r w:rsidR="007505A5" w:rsidRPr="00355021">
              <w:rPr>
                <w:rFonts w:cs="Arial"/>
                <w:sz w:val="20"/>
                <w:szCs w:val="20"/>
                <w:lang w:val="sr-Cyrl-RS"/>
              </w:rPr>
              <w:t>или одговарајући</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89</w:t>
            </w:r>
          </w:p>
        </w:tc>
        <w:tc>
          <w:tcPr>
            <w:tcW w:w="1104" w:type="pct"/>
            <w:shd w:val="clear" w:color="auto" w:fill="auto"/>
            <w:vAlign w:val="bottom"/>
          </w:tcPr>
          <w:p w:rsidR="00CB2B48" w:rsidRPr="00355021" w:rsidRDefault="00651005" w:rsidP="00651005">
            <w:pPr>
              <w:rPr>
                <w:rFonts w:cs="Arial"/>
                <w:sz w:val="20"/>
                <w:szCs w:val="20"/>
                <w:lang w:val="sr-Cyrl-RS"/>
              </w:rPr>
            </w:pPr>
            <w:r w:rsidRPr="00355021">
              <w:rPr>
                <w:rFonts w:cs="Arial"/>
                <w:sz w:val="20"/>
                <w:szCs w:val="20"/>
              </w:rPr>
              <w:t>Diferencijalna sklopka 4R, 25A, 300mA,  tip AC</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90</w:t>
            </w:r>
          </w:p>
        </w:tc>
        <w:tc>
          <w:tcPr>
            <w:tcW w:w="1104" w:type="pct"/>
            <w:shd w:val="clear" w:color="auto" w:fill="auto"/>
            <w:vAlign w:val="bottom"/>
          </w:tcPr>
          <w:p w:rsidR="00651005" w:rsidRPr="00355021" w:rsidRDefault="005B0796" w:rsidP="00651005">
            <w:pPr>
              <w:rPr>
                <w:rFonts w:cs="Arial"/>
                <w:sz w:val="20"/>
                <w:szCs w:val="20"/>
                <w:lang w:val="sr-Cyrl-RS"/>
              </w:rPr>
            </w:pPr>
            <w:r w:rsidRPr="00355021">
              <w:rPr>
                <w:rFonts w:cs="Arial"/>
                <w:sz w:val="20"/>
                <w:szCs w:val="20"/>
              </w:rPr>
              <w:t>Motorna zaš</w:t>
            </w:r>
            <w:r w:rsidR="00651005" w:rsidRPr="00355021">
              <w:rPr>
                <w:rFonts w:cs="Arial"/>
                <w:sz w:val="20"/>
                <w:szCs w:val="20"/>
              </w:rPr>
              <w:t>titna sklopka 0,1-0,16A ,   za 400VAC- ugradna,  GV2-ME01  ''Schneider''</w:t>
            </w:r>
            <w:r w:rsidR="007505A5"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91</w:t>
            </w:r>
          </w:p>
        </w:tc>
        <w:tc>
          <w:tcPr>
            <w:tcW w:w="1104" w:type="pct"/>
            <w:shd w:val="clear" w:color="auto" w:fill="auto"/>
            <w:vAlign w:val="bottom"/>
          </w:tcPr>
          <w:p w:rsidR="00651005" w:rsidRPr="00355021" w:rsidRDefault="005B0796" w:rsidP="005B0796">
            <w:pPr>
              <w:jc w:val="left"/>
              <w:rPr>
                <w:rFonts w:cs="Arial"/>
                <w:sz w:val="20"/>
                <w:szCs w:val="20"/>
                <w:lang w:val="sr-Cyrl-RS"/>
              </w:rPr>
            </w:pPr>
            <w:r w:rsidRPr="00355021">
              <w:rPr>
                <w:rFonts w:cs="Arial"/>
                <w:sz w:val="20"/>
                <w:szCs w:val="20"/>
              </w:rPr>
              <w:t>Motorna zaš</w:t>
            </w:r>
            <w:r w:rsidR="00651005" w:rsidRPr="00355021">
              <w:rPr>
                <w:rFonts w:cs="Arial"/>
                <w:sz w:val="20"/>
                <w:szCs w:val="20"/>
              </w:rPr>
              <w:t>titna sklopka 0,16-0,25A ,   za 400VAC- ugradna,  GV2-ME02  ''Schneider''</w:t>
            </w:r>
            <w:r w:rsidR="007505A5"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92</w:t>
            </w:r>
          </w:p>
        </w:tc>
        <w:tc>
          <w:tcPr>
            <w:tcW w:w="1104" w:type="pct"/>
            <w:shd w:val="clear" w:color="auto" w:fill="auto"/>
            <w:vAlign w:val="bottom"/>
          </w:tcPr>
          <w:p w:rsidR="00651005" w:rsidRPr="00355021" w:rsidRDefault="005B0796" w:rsidP="005B0796">
            <w:pPr>
              <w:jc w:val="left"/>
              <w:rPr>
                <w:rFonts w:cs="Arial"/>
                <w:sz w:val="20"/>
                <w:szCs w:val="20"/>
              </w:rPr>
            </w:pPr>
            <w:r w:rsidRPr="00355021">
              <w:rPr>
                <w:rFonts w:cs="Arial"/>
                <w:sz w:val="20"/>
                <w:szCs w:val="20"/>
              </w:rPr>
              <w:t>Motorna zaš</w:t>
            </w:r>
            <w:r w:rsidR="00651005" w:rsidRPr="00355021">
              <w:rPr>
                <w:rFonts w:cs="Arial"/>
                <w:sz w:val="20"/>
                <w:szCs w:val="20"/>
              </w:rPr>
              <w:t>titna sklopka 1,6-2,5A ,   za 400VAC- ugradna,  GV2-ME07  ''Schneider''</w:t>
            </w:r>
          </w:p>
          <w:p w:rsidR="00651005" w:rsidRPr="00355021" w:rsidRDefault="005B0796" w:rsidP="005B0796">
            <w:pPr>
              <w:jc w:val="left"/>
              <w:rPr>
                <w:rFonts w:cs="Arial"/>
                <w:sz w:val="20"/>
                <w:szCs w:val="20"/>
                <w:lang w:val="sr-Cyrl-RS"/>
              </w:rPr>
            </w:pPr>
            <w:r w:rsidRPr="00355021">
              <w:rPr>
                <w:rFonts w:cs="Arial"/>
                <w:sz w:val="20"/>
                <w:szCs w:val="20"/>
              </w:rPr>
              <w:t>:GV2-ME07 proizvodnj</w:t>
            </w:r>
            <w:r w:rsidR="00651005" w:rsidRPr="00355021">
              <w:rPr>
                <w:rFonts w:cs="Arial"/>
                <w:sz w:val="20"/>
                <w:szCs w:val="20"/>
              </w:rPr>
              <w:t>e ''Schneider''</w:t>
            </w:r>
            <w:r w:rsidR="00355021" w:rsidRPr="00355021">
              <w:rPr>
                <w:rFonts w:cs="Arial"/>
                <w:sz w:val="20"/>
                <w:szCs w:val="20"/>
                <w:lang w:val="sr-Cyrl-RS"/>
              </w:rPr>
              <w:t xml:space="preserve"> 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93</w:t>
            </w:r>
          </w:p>
        </w:tc>
        <w:tc>
          <w:tcPr>
            <w:tcW w:w="1104" w:type="pct"/>
            <w:shd w:val="clear" w:color="auto" w:fill="auto"/>
            <w:vAlign w:val="bottom"/>
          </w:tcPr>
          <w:p w:rsidR="00651005" w:rsidRPr="00355021" w:rsidRDefault="005B0796" w:rsidP="005B0796">
            <w:pPr>
              <w:jc w:val="left"/>
              <w:rPr>
                <w:rFonts w:cs="Arial"/>
                <w:sz w:val="20"/>
                <w:szCs w:val="20"/>
              </w:rPr>
            </w:pPr>
            <w:r w:rsidRPr="00355021">
              <w:rPr>
                <w:rFonts w:cs="Arial"/>
                <w:sz w:val="20"/>
                <w:szCs w:val="20"/>
              </w:rPr>
              <w:t>Motorna zaš</w:t>
            </w:r>
            <w:r w:rsidR="00651005" w:rsidRPr="00355021">
              <w:rPr>
                <w:rFonts w:cs="Arial"/>
                <w:sz w:val="20"/>
                <w:szCs w:val="20"/>
              </w:rPr>
              <w:t xml:space="preserve">titna sklopka 2,5-4A ,   za 400VAC- ugradna, </w:t>
            </w:r>
          </w:p>
          <w:p w:rsidR="00651005" w:rsidRPr="00355021" w:rsidRDefault="00651005" w:rsidP="005B0796">
            <w:pPr>
              <w:jc w:val="left"/>
              <w:rPr>
                <w:rFonts w:cs="Arial"/>
                <w:sz w:val="20"/>
                <w:szCs w:val="20"/>
                <w:lang w:val="sr-Cyrl-RS"/>
              </w:rPr>
            </w:pPr>
            <w:r w:rsidRPr="00355021">
              <w:rPr>
                <w:rFonts w:cs="Arial"/>
                <w:sz w:val="20"/>
                <w:szCs w:val="20"/>
              </w:rPr>
              <w:t xml:space="preserve"> GV2-ME08  ''Schneider''</w:t>
            </w:r>
            <w:r w:rsidR="00355021" w:rsidRPr="00355021">
              <w:rPr>
                <w:rFonts w:cs="Arial"/>
                <w:sz w:val="20"/>
                <w:szCs w:val="20"/>
                <w:lang w:val="sr-Cyrl-RS"/>
              </w:rPr>
              <w:t xml:space="preserve"> 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lastRenderedPageBreak/>
              <w:t>94</w:t>
            </w:r>
          </w:p>
        </w:tc>
        <w:tc>
          <w:tcPr>
            <w:tcW w:w="1104" w:type="pct"/>
            <w:shd w:val="clear" w:color="auto" w:fill="auto"/>
            <w:vAlign w:val="bottom"/>
          </w:tcPr>
          <w:p w:rsidR="00651005" w:rsidRPr="00355021" w:rsidRDefault="005B0796" w:rsidP="005B0796">
            <w:pPr>
              <w:jc w:val="left"/>
              <w:rPr>
                <w:rFonts w:cs="Arial"/>
                <w:sz w:val="20"/>
                <w:szCs w:val="20"/>
                <w:lang w:val="sr-Cyrl-RS"/>
              </w:rPr>
            </w:pPr>
            <w:r w:rsidRPr="00355021">
              <w:rPr>
                <w:rFonts w:cs="Arial"/>
                <w:sz w:val="20"/>
                <w:szCs w:val="20"/>
              </w:rPr>
              <w:t>Motorna zaš</w:t>
            </w:r>
            <w:r w:rsidR="00651005" w:rsidRPr="00355021">
              <w:rPr>
                <w:rFonts w:cs="Arial"/>
                <w:sz w:val="20"/>
                <w:szCs w:val="20"/>
              </w:rPr>
              <w:t>titna sklopka 4-6,3A ,   za 400VAC- ugradna, GV2-ME10   ''Schneider''</w:t>
            </w:r>
            <w:r w:rsidR="00355021" w:rsidRPr="00355021">
              <w:rPr>
                <w:rFonts w:cs="Arial"/>
                <w:sz w:val="20"/>
                <w:szCs w:val="20"/>
                <w:lang w:val="sr-Cyrl-RS"/>
              </w:rPr>
              <w:t xml:space="preserve"> 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95</w:t>
            </w:r>
          </w:p>
        </w:tc>
        <w:tc>
          <w:tcPr>
            <w:tcW w:w="1104" w:type="pct"/>
            <w:shd w:val="clear" w:color="auto" w:fill="auto"/>
            <w:vAlign w:val="bottom"/>
          </w:tcPr>
          <w:p w:rsidR="00651005" w:rsidRPr="00355021" w:rsidRDefault="005B0796" w:rsidP="00651005">
            <w:pPr>
              <w:rPr>
                <w:rFonts w:cs="Arial"/>
                <w:sz w:val="20"/>
                <w:szCs w:val="20"/>
              </w:rPr>
            </w:pPr>
            <w:r w:rsidRPr="00355021">
              <w:rPr>
                <w:rFonts w:cs="Arial"/>
                <w:sz w:val="20"/>
                <w:szCs w:val="20"/>
              </w:rPr>
              <w:t>Motorna zaš</w:t>
            </w:r>
            <w:r w:rsidR="00651005" w:rsidRPr="00355021">
              <w:rPr>
                <w:rFonts w:cs="Arial"/>
                <w:sz w:val="20"/>
                <w:szCs w:val="20"/>
              </w:rPr>
              <w:t xml:space="preserve">titna sklopka 6-10A ,   za 400VAC- ugradna, </w:t>
            </w:r>
          </w:p>
          <w:p w:rsidR="00651005" w:rsidRPr="00355021" w:rsidRDefault="00651005" w:rsidP="00651005">
            <w:pPr>
              <w:rPr>
                <w:rFonts w:cs="Arial"/>
                <w:sz w:val="20"/>
                <w:szCs w:val="20"/>
                <w:lang w:val="sr-Cyrl-RS"/>
              </w:rPr>
            </w:pPr>
            <w:r w:rsidRPr="00355021">
              <w:rPr>
                <w:rFonts w:cs="Arial"/>
                <w:sz w:val="20"/>
                <w:szCs w:val="20"/>
              </w:rPr>
              <w:t xml:space="preserve"> GV2-ME14   ''Schneider''</w:t>
            </w:r>
            <w:r w:rsidR="00355021" w:rsidRPr="00355021">
              <w:rPr>
                <w:rFonts w:cs="Arial"/>
                <w:sz w:val="20"/>
                <w:szCs w:val="20"/>
                <w:lang w:val="sr-Cyrl-RS"/>
              </w:rPr>
              <w:t>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96</w:t>
            </w:r>
          </w:p>
        </w:tc>
        <w:tc>
          <w:tcPr>
            <w:tcW w:w="1104" w:type="pct"/>
            <w:shd w:val="clear" w:color="auto" w:fill="auto"/>
            <w:vAlign w:val="bottom"/>
          </w:tcPr>
          <w:p w:rsidR="00CB2B48" w:rsidRPr="00355021" w:rsidRDefault="005B0796" w:rsidP="00651005">
            <w:pPr>
              <w:rPr>
                <w:rFonts w:cs="Arial"/>
                <w:sz w:val="20"/>
                <w:szCs w:val="20"/>
              </w:rPr>
            </w:pPr>
            <w:r w:rsidRPr="00355021">
              <w:rPr>
                <w:rFonts w:cs="Arial"/>
                <w:sz w:val="20"/>
                <w:szCs w:val="20"/>
              </w:rPr>
              <w:t>Motorna zaš</w:t>
            </w:r>
            <w:r w:rsidR="00651005" w:rsidRPr="00355021">
              <w:rPr>
                <w:rFonts w:cs="Arial"/>
                <w:sz w:val="20"/>
                <w:szCs w:val="20"/>
              </w:rPr>
              <w:t xml:space="preserve">titna sklopka 9-14A ,   za 400VAC- ugradna, </w:t>
            </w:r>
          </w:p>
          <w:p w:rsidR="00355021" w:rsidRDefault="00651005" w:rsidP="00651005">
            <w:pPr>
              <w:rPr>
                <w:rFonts w:cs="Arial"/>
                <w:sz w:val="20"/>
                <w:szCs w:val="20"/>
                <w:lang w:val="sr-Cyrl-RS"/>
              </w:rPr>
            </w:pPr>
            <w:r w:rsidRPr="00355021">
              <w:rPr>
                <w:rFonts w:cs="Arial"/>
                <w:sz w:val="20"/>
                <w:szCs w:val="20"/>
              </w:rPr>
              <w:t>GV2-ME16  ''Schneider'</w:t>
            </w:r>
          </w:p>
          <w:p w:rsidR="00651005" w:rsidRPr="00355021" w:rsidRDefault="00651005" w:rsidP="00651005">
            <w:pPr>
              <w:rPr>
                <w:rFonts w:cs="Arial"/>
                <w:sz w:val="20"/>
                <w:szCs w:val="20"/>
                <w:lang w:val="sr-Cyrl-RS"/>
              </w:rPr>
            </w:pPr>
            <w:r w:rsidRPr="00355021">
              <w:rPr>
                <w:rFonts w:cs="Arial"/>
                <w:sz w:val="20"/>
                <w:szCs w:val="20"/>
              </w:rPr>
              <w:t>'</w:t>
            </w:r>
            <w:r w:rsidR="00355021" w:rsidRPr="00355021">
              <w:rPr>
                <w:rFonts w:cs="Arial"/>
                <w:sz w:val="20"/>
                <w:szCs w:val="20"/>
              </w:rPr>
              <w:t>''Schneider''</w:t>
            </w:r>
            <w:r w:rsidR="00355021" w:rsidRPr="00355021">
              <w:rPr>
                <w:rFonts w:cs="Arial"/>
                <w:sz w:val="20"/>
                <w:szCs w:val="20"/>
                <w:lang w:val="sr-Cyrl-RS"/>
              </w:rPr>
              <w:t>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97</w:t>
            </w:r>
          </w:p>
        </w:tc>
        <w:tc>
          <w:tcPr>
            <w:tcW w:w="1104" w:type="pct"/>
            <w:shd w:val="clear" w:color="auto" w:fill="auto"/>
            <w:vAlign w:val="bottom"/>
          </w:tcPr>
          <w:p w:rsidR="00355021" w:rsidRDefault="005B0796" w:rsidP="00651005">
            <w:pPr>
              <w:rPr>
                <w:rFonts w:cs="Arial"/>
                <w:sz w:val="20"/>
                <w:szCs w:val="20"/>
                <w:lang w:val="sr-Cyrl-RS"/>
              </w:rPr>
            </w:pPr>
            <w:r w:rsidRPr="00355021">
              <w:rPr>
                <w:rFonts w:cs="Arial"/>
                <w:sz w:val="20"/>
                <w:szCs w:val="20"/>
              </w:rPr>
              <w:t>Motorna zaš</w:t>
            </w:r>
            <w:r w:rsidR="00651005" w:rsidRPr="00355021">
              <w:rPr>
                <w:rFonts w:cs="Arial"/>
                <w:sz w:val="20"/>
                <w:szCs w:val="20"/>
              </w:rPr>
              <w:t>titna sklopka 13-18A ,   za 400VAC- ugradna,  GV2-ME20  ''Schneider'</w:t>
            </w:r>
          </w:p>
          <w:p w:rsidR="00651005" w:rsidRPr="00355021" w:rsidRDefault="00651005" w:rsidP="00651005">
            <w:pPr>
              <w:rPr>
                <w:rFonts w:cs="Arial"/>
                <w:sz w:val="20"/>
                <w:szCs w:val="20"/>
              </w:rPr>
            </w:pPr>
            <w:r w:rsidRPr="00355021">
              <w:rPr>
                <w:rFonts w:cs="Arial"/>
                <w:sz w:val="20"/>
                <w:szCs w:val="20"/>
              </w:rPr>
              <w:t>'</w:t>
            </w:r>
            <w:r w:rsidR="00355021" w:rsidRPr="00355021">
              <w:rPr>
                <w:rFonts w:cs="Arial"/>
                <w:sz w:val="20"/>
                <w:szCs w:val="20"/>
              </w:rPr>
              <w:t>'Schneider''</w:t>
            </w:r>
            <w:r w:rsidR="00355021" w:rsidRPr="00355021">
              <w:rPr>
                <w:rFonts w:cs="Arial"/>
                <w:sz w:val="20"/>
                <w:szCs w:val="20"/>
                <w:lang w:val="sr-Cyrl-RS"/>
              </w:rPr>
              <w:t>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98</w:t>
            </w:r>
          </w:p>
        </w:tc>
        <w:tc>
          <w:tcPr>
            <w:tcW w:w="1104" w:type="pct"/>
            <w:shd w:val="clear" w:color="auto" w:fill="auto"/>
            <w:vAlign w:val="bottom"/>
          </w:tcPr>
          <w:p w:rsidR="00355021" w:rsidRPr="00355021" w:rsidRDefault="005B0796" w:rsidP="00651005">
            <w:pPr>
              <w:rPr>
                <w:rFonts w:cs="Arial"/>
                <w:sz w:val="20"/>
                <w:szCs w:val="20"/>
                <w:lang w:val="sr-Cyrl-RS"/>
              </w:rPr>
            </w:pPr>
            <w:r w:rsidRPr="00355021">
              <w:rPr>
                <w:rFonts w:cs="Arial"/>
                <w:sz w:val="20"/>
                <w:szCs w:val="20"/>
              </w:rPr>
              <w:t>Motorna zaš</w:t>
            </w:r>
            <w:r w:rsidR="00651005" w:rsidRPr="00355021">
              <w:rPr>
                <w:rFonts w:cs="Arial"/>
                <w:sz w:val="20"/>
                <w:szCs w:val="20"/>
              </w:rPr>
              <w:t xml:space="preserve">titna sklopka 17-23A ,   za 400VAC- ugradna,  </w:t>
            </w:r>
            <w:r w:rsidR="00355021" w:rsidRPr="00355021">
              <w:rPr>
                <w:rFonts w:cs="Arial"/>
                <w:sz w:val="20"/>
                <w:szCs w:val="20"/>
              </w:rPr>
              <w:t>GV2-ME21</w:t>
            </w:r>
            <w:r w:rsidR="00651005" w:rsidRPr="00355021">
              <w:rPr>
                <w:rFonts w:cs="Arial"/>
                <w:sz w:val="20"/>
                <w:szCs w:val="20"/>
              </w:rPr>
              <w:t>''Schneider''</w:t>
            </w:r>
          </w:p>
          <w:p w:rsidR="00651005" w:rsidRPr="00355021" w:rsidRDefault="00355021" w:rsidP="00651005">
            <w:pPr>
              <w:rPr>
                <w:rFonts w:cs="Arial"/>
                <w:sz w:val="20"/>
                <w:szCs w:val="20"/>
              </w:rPr>
            </w:pPr>
            <w:r w:rsidRPr="00355021">
              <w:rPr>
                <w:rFonts w:cs="Arial"/>
                <w:sz w:val="20"/>
                <w:szCs w:val="20"/>
              </w:rPr>
              <w:t>''Schneider''</w:t>
            </w:r>
            <w:r w:rsidRPr="00355021">
              <w:rPr>
                <w:rFonts w:cs="Arial"/>
                <w:sz w:val="20"/>
                <w:szCs w:val="20"/>
                <w:lang w:val="sr-Cyrl-RS"/>
              </w:rPr>
              <w:t>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99</w:t>
            </w:r>
          </w:p>
        </w:tc>
        <w:tc>
          <w:tcPr>
            <w:tcW w:w="1104" w:type="pct"/>
            <w:shd w:val="clear" w:color="auto" w:fill="auto"/>
            <w:vAlign w:val="bottom"/>
          </w:tcPr>
          <w:p w:rsidR="00355021" w:rsidRPr="00355021" w:rsidRDefault="006207CC" w:rsidP="00651005">
            <w:pPr>
              <w:rPr>
                <w:rFonts w:cs="Arial"/>
                <w:sz w:val="20"/>
                <w:szCs w:val="20"/>
                <w:lang w:val="sr-Cyrl-RS"/>
              </w:rPr>
            </w:pPr>
            <w:r w:rsidRPr="00355021">
              <w:rPr>
                <w:rFonts w:cs="Arial"/>
                <w:sz w:val="20"/>
                <w:szCs w:val="20"/>
              </w:rPr>
              <w:t>Motorna zaš</w:t>
            </w:r>
            <w:r w:rsidR="00651005" w:rsidRPr="00355021">
              <w:rPr>
                <w:rFonts w:cs="Arial"/>
                <w:sz w:val="20"/>
                <w:szCs w:val="20"/>
              </w:rPr>
              <w:t xml:space="preserve">titna sklopka 20-25A ,   za 400VAC- ugradna,  </w:t>
            </w:r>
            <w:r w:rsidR="00355021" w:rsidRPr="00355021">
              <w:rPr>
                <w:rFonts w:cs="Arial"/>
                <w:sz w:val="20"/>
                <w:szCs w:val="20"/>
              </w:rPr>
              <w:t>GV2-ME22</w:t>
            </w:r>
            <w:r w:rsidR="00651005" w:rsidRPr="00355021">
              <w:rPr>
                <w:rFonts w:cs="Arial"/>
                <w:sz w:val="20"/>
                <w:szCs w:val="20"/>
              </w:rPr>
              <w:t>''Schneider'</w:t>
            </w:r>
            <w:r w:rsidR="00355021" w:rsidRPr="00355021">
              <w:rPr>
                <w:rFonts w:cs="Arial"/>
                <w:sz w:val="20"/>
                <w:szCs w:val="20"/>
                <w:lang w:val="sr-Cyrl-RS"/>
              </w:rPr>
              <w:t>“</w:t>
            </w:r>
          </w:p>
          <w:p w:rsidR="00651005" w:rsidRPr="00355021" w:rsidRDefault="00355021" w:rsidP="00651005">
            <w:pPr>
              <w:rPr>
                <w:rFonts w:cs="Arial"/>
                <w:sz w:val="20"/>
                <w:szCs w:val="20"/>
              </w:rPr>
            </w:pPr>
            <w:r w:rsidRPr="00355021">
              <w:rPr>
                <w:rFonts w:cs="Arial"/>
                <w:sz w:val="20"/>
                <w:szCs w:val="20"/>
              </w:rPr>
              <w:t>''Schneider''</w:t>
            </w:r>
            <w:r w:rsidRPr="00355021">
              <w:rPr>
                <w:rFonts w:cs="Arial"/>
                <w:sz w:val="20"/>
                <w:szCs w:val="20"/>
                <w:lang w:val="sr-Cyrl-RS"/>
              </w:rPr>
              <w:t>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100</w:t>
            </w:r>
          </w:p>
        </w:tc>
        <w:tc>
          <w:tcPr>
            <w:tcW w:w="1104" w:type="pct"/>
            <w:shd w:val="clear" w:color="auto" w:fill="auto"/>
            <w:vAlign w:val="bottom"/>
          </w:tcPr>
          <w:p w:rsidR="00355021" w:rsidRDefault="006207CC" w:rsidP="00651005">
            <w:pPr>
              <w:rPr>
                <w:rFonts w:cs="Arial"/>
                <w:sz w:val="20"/>
                <w:szCs w:val="20"/>
                <w:lang w:val="sr-Cyrl-RS"/>
              </w:rPr>
            </w:pPr>
            <w:r w:rsidRPr="00355021">
              <w:rPr>
                <w:rFonts w:cs="Arial"/>
                <w:sz w:val="20"/>
                <w:szCs w:val="20"/>
              </w:rPr>
              <w:t>Kućište za motornu zaš</w:t>
            </w:r>
            <w:r w:rsidR="00651005" w:rsidRPr="00355021">
              <w:rPr>
                <w:rFonts w:cs="Arial"/>
                <w:sz w:val="20"/>
                <w:szCs w:val="20"/>
              </w:rPr>
              <w:t>titnu sklopku IP55, nadgradno,   GV2MC02    ''Schneider’’</w:t>
            </w:r>
          </w:p>
          <w:p w:rsidR="00651005" w:rsidRDefault="00355021" w:rsidP="00651005">
            <w:pPr>
              <w:rPr>
                <w:rFonts w:cs="Arial"/>
                <w:sz w:val="20"/>
                <w:szCs w:val="20"/>
                <w:lang w:val="sr-Cyrl-RS"/>
              </w:rPr>
            </w:pPr>
            <w:r w:rsidRPr="00355021">
              <w:rPr>
                <w:rFonts w:cs="Arial"/>
                <w:sz w:val="20"/>
                <w:szCs w:val="20"/>
              </w:rPr>
              <w:t>''Schneider''</w:t>
            </w:r>
            <w:r w:rsidRPr="00355021">
              <w:rPr>
                <w:rFonts w:cs="Arial"/>
                <w:sz w:val="20"/>
                <w:szCs w:val="20"/>
                <w:lang w:val="sr-Cyrl-RS"/>
              </w:rPr>
              <w:t>или одговарајуће</w:t>
            </w:r>
          </w:p>
          <w:p w:rsidR="00C9162A" w:rsidRDefault="00C9162A" w:rsidP="00651005">
            <w:pPr>
              <w:rPr>
                <w:rFonts w:cs="Arial"/>
                <w:sz w:val="20"/>
                <w:szCs w:val="20"/>
                <w:lang w:val="sr-Cyrl-RS"/>
              </w:rPr>
            </w:pPr>
          </w:p>
          <w:p w:rsidR="00C9162A" w:rsidRPr="00355021" w:rsidRDefault="00C9162A" w:rsidP="00651005">
            <w:pPr>
              <w:rPr>
                <w:rFonts w:cs="Arial"/>
                <w:sz w:val="20"/>
                <w:szCs w:val="20"/>
              </w:rPr>
            </w:pP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lastRenderedPageBreak/>
              <w:t>101</w:t>
            </w:r>
          </w:p>
        </w:tc>
        <w:tc>
          <w:tcPr>
            <w:tcW w:w="1104" w:type="pct"/>
            <w:shd w:val="clear" w:color="auto" w:fill="auto"/>
            <w:vAlign w:val="bottom"/>
          </w:tcPr>
          <w:p w:rsidR="00651005" w:rsidRPr="00355021" w:rsidRDefault="00651005" w:rsidP="006207CC">
            <w:pPr>
              <w:jc w:val="left"/>
              <w:rPr>
                <w:rFonts w:cs="Arial"/>
                <w:sz w:val="20"/>
                <w:szCs w:val="20"/>
              </w:rPr>
            </w:pPr>
            <w:r w:rsidRPr="00355021">
              <w:rPr>
                <w:rFonts w:cs="Arial"/>
                <w:sz w:val="20"/>
                <w:szCs w:val="20"/>
              </w:rPr>
              <w:t>Nivo sklopka za kontrolu niv</w:t>
            </w:r>
            <w:r w:rsidR="006207CC" w:rsidRPr="00355021">
              <w:rPr>
                <w:rFonts w:cs="Arial"/>
                <w:sz w:val="20"/>
                <w:szCs w:val="20"/>
              </w:rPr>
              <w:t>oa vode u rezervoarima . napajanj</w:t>
            </w:r>
            <w:r w:rsidRPr="00355021">
              <w:rPr>
                <w:rFonts w:cs="Arial"/>
                <w:sz w:val="20"/>
                <w:szCs w:val="20"/>
              </w:rPr>
              <w:t>e 220V-AC, napon na elektrodi 8V-AC,</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102</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Rele redosleda i asimetrije faza</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103</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Nivo plovak ''kruš</w:t>
            </w:r>
            <w:r w:rsidR="00651005" w:rsidRPr="00355021">
              <w:rPr>
                <w:rFonts w:cs="Arial"/>
                <w:sz w:val="20"/>
                <w:szCs w:val="20"/>
              </w:rPr>
              <w:t>ka'' ,  tip: Mac5</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104</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Bimetalni rele   0.63-1A,  TRB32</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105</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Bimetalni rele  1-2A , TRB32</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106</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Bimetalni rele  4-8A, TRB32</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107</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Bimetalni rele 6-12A,  TRB32</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26B86" w:rsidRDefault="00651005" w:rsidP="004369F8">
            <w:r w:rsidRPr="00B26B86">
              <w:t>108</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Bimetalni rele 10-16A,  TRB32</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109</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Bimetalni rele 12-24A,  TRB 34</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4</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110</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Bimetalni rele 20-35A    TRB 34</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111</w:t>
            </w:r>
          </w:p>
        </w:tc>
        <w:tc>
          <w:tcPr>
            <w:tcW w:w="1104" w:type="pct"/>
            <w:shd w:val="clear" w:color="auto" w:fill="auto"/>
            <w:vAlign w:val="bottom"/>
          </w:tcPr>
          <w:p w:rsidR="00CB2B48" w:rsidRPr="00355021" w:rsidRDefault="00651005" w:rsidP="00651005">
            <w:pPr>
              <w:rPr>
                <w:rFonts w:cs="Arial"/>
                <w:sz w:val="20"/>
                <w:szCs w:val="20"/>
              </w:rPr>
            </w:pPr>
            <w:r w:rsidRPr="00355021">
              <w:rPr>
                <w:rFonts w:cs="Arial"/>
                <w:sz w:val="20"/>
                <w:szCs w:val="20"/>
              </w:rPr>
              <w:t>Bimetalni rele 24-45A    TRB 34</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112</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Bimetalni rele 50-80A    TRB 34</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4</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113</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Bimetalni rele 80-120A    TRB 34</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114</w:t>
            </w:r>
          </w:p>
        </w:tc>
        <w:tc>
          <w:tcPr>
            <w:tcW w:w="1104" w:type="pct"/>
            <w:shd w:val="clear" w:color="auto" w:fill="auto"/>
            <w:vAlign w:val="bottom"/>
          </w:tcPr>
          <w:p w:rsidR="00651005" w:rsidRPr="00355021" w:rsidRDefault="00651005" w:rsidP="006207CC">
            <w:pPr>
              <w:jc w:val="left"/>
              <w:rPr>
                <w:rFonts w:cs="Arial"/>
                <w:sz w:val="20"/>
                <w:szCs w:val="20"/>
              </w:rPr>
            </w:pPr>
            <w:r w:rsidRPr="00355021">
              <w:rPr>
                <w:rFonts w:cs="Arial"/>
                <w:sz w:val="20"/>
                <w:szCs w:val="20"/>
              </w:rPr>
              <w:t>Komandni t</w:t>
            </w:r>
            <w:r w:rsidR="00AE1B81" w:rsidRPr="00355021">
              <w:rPr>
                <w:rFonts w:cs="Arial"/>
                <w:sz w:val="20"/>
                <w:szCs w:val="20"/>
              </w:rPr>
              <w:t>aster pritisni-ravan, za otvor ø</w:t>
            </w:r>
            <w:r w:rsidRPr="00355021">
              <w:rPr>
                <w:rFonts w:cs="Arial"/>
                <w:sz w:val="20"/>
                <w:szCs w:val="20"/>
              </w:rPr>
              <w:t xml:space="preserve"> 30  -  crveni</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115</w:t>
            </w:r>
          </w:p>
        </w:tc>
        <w:tc>
          <w:tcPr>
            <w:tcW w:w="1104" w:type="pct"/>
            <w:shd w:val="clear" w:color="auto" w:fill="auto"/>
            <w:vAlign w:val="bottom"/>
          </w:tcPr>
          <w:p w:rsidR="00651005" w:rsidRPr="00355021" w:rsidRDefault="00651005" w:rsidP="006207CC">
            <w:pPr>
              <w:jc w:val="left"/>
              <w:rPr>
                <w:rFonts w:cs="Arial"/>
                <w:sz w:val="20"/>
                <w:szCs w:val="20"/>
              </w:rPr>
            </w:pPr>
            <w:r w:rsidRPr="00355021">
              <w:rPr>
                <w:rFonts w:cs="Arial"/>
                <w:sz w:val="20"/>
                <w:szCs w:val="20"/>
              </w:rPr>
              <w:t>Komandni ta</w:t>
            </w:r>
            <w:r w:rsidR="00AE1B81" w:rsidRPr="00355021">
              <w:rPr>
                <w:rFonts w:cs="Arial"/>
                <w:sz w:val="20"/>
                <w:szCs w:val="20"/>
              </w:rPr>
              <w:t>ster pritisni-ravan, za otvor ø</w:t>
            </w:r>
            <w:r w:rsidRPr="00355021">
              <w:rPr>
                <w:rFonts w:cs="Arial"/>
                <w:sz w:val="20"/>
                <w:szCs w:val="20"/>
              </w:rPr>
              <w:t xml:space="preserve"> 22  -  crveni</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116</w:t>
            </w:r>
          </w:p>
        </w:tc>
        <w:tc>
          <w:tcPr>
            <w:tcW w:w="1104" w:type="pct"/>
            <w:shd w:val="clear" w:color="auto" w:fill="auto"/>
            <w:vAlign w:val="bottom"/>
          </w:tcPr>
          <w:p w:rsidR="00651005" w:rsidRPr="00355021" w:rsidRDefault="00651005" w:rsidP="006207CC">
            <w:pPr>
              <w:jc w:val="left"/>
              <w:rPr>
                <w:rFonts w:cs="Arial"/>
                <w:sz w:val="20"/>
                <w:szCs w:val="20"/>
              </w:rPr>
            </w:pPr>
            <w:r w:rsidRPr="00355021">
              <w:rPr>
                <w:rFonts w:cs="Arial"/>
                <w:sz w:val="20"/>
                <w:szCs w:val="20"/>
              </w:rPr>
              <w:t>Komandni t</w:t>
            </w:r>
            <w:r w:rsidR="00AE1B81" w:rsidRPr="00355021">
              <w:rPr>
                <w:rFonts w:cs="Arial"/>
                <w:sz w:val="20"/>
                <w:szCs w:val="20"/>
              </w:rPr>
              <w:t>aster pritisni-ravan, za otvor ø</w:t>
            </w:r>
            <w:r w:rsidRPr="00355021">
              <w:rPr>
                <w:rFonts w:cs="Arial"/>
                <w:sz w:val="20"/>
                <w:szCs w:val="20"/>
              </w:rPr>
              <w:t xml:space="preserve"> 30  -  zeleni</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117</w:t>
            </w:r>
          </w:p>
        </w:tc>
        <w:tc>
          <w:tcPr>
            <w:tcW w:w="1104" w:type="pct"/>
            <w:shd w:val="clear" w:color="auto" w:fill="auto"/>
            <w:vAlign w:val="bottom"/>
          </w:tcPr>
          <w:p w:rsidR="00651005" w:rsidRPr="00355021" w:rsidRDefault="00651005" w:rsidP="006207CC">
            <w:pPr>
              <w:jc w:val="left"/>
              <w:rPr>
                <w:rFonts w:cs="Arial"/>
                <w:sz w:val="20"/>
                <w:szCs w:val="20"/>
              </w:rPr>
            </w:pPr>
            <w:r w:rsidRPr="00355021">
              <w:rPr>
                <w:rFonts w:cs="Arial"/>
                <w:sz w:val="20"/>
                <w:szCs w:val="20"/>
              </w:rPr>
              <w:t>Komandni t</w:t>
            </w:r>
            <w:r w:rsidR="00AE1B81" w:rsidRPr="00355021">
              <w:rPr>
                <w:rFonts w:cs="Arial"/>
                <w:sz w:val="20"/>
                <w:szCs w:val="20"/>
              </w:rPr>
              <w:t>aster pritisni-ravan, za otvor øº</w:t>
            </w:r>
            <w:r w:rsidRPr="00355021">
              <w:rPr>
                <w:rFonts w:cs="Arial"/>
                <w:sz w:val="20"/>
                <w:szCs w:val="20"/>
              </w:rPr>
              <w:t xml:space="preserve"> 22  - zeleni</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118</w:t>
            </w:r>
          </w:p>
        </w:tc>
        <w:tc>
          <w:tcPr>
            <w:tcW w:w="1104" w:type="pct"/>
            <w:shd w:val="clear" w:color="auto" w:fill="auto"/>
            <w:vAlign w:val="bottom"/>
          </w:tcPr>
          <w:p w:rsidR="005256F6" w:rsidRPr="00355021" w:rsidRDefault="00651005" w:rsidP="006207CC">
            <w:pPr>
              <w:jc w:val="left"/>
              <w:rPr>
                <w:rFonts w:cs="Arial"/>
                <w:sz w:val="20"/>
                <w:szCs w:val="20"/>
              </w:rPr>
            </w:pPr>
            <w:r w:rsidRPr="00355021">
              <w:rPr>
                <w:rFonts w:cs="Arial"/>
                <w:sz w:val="20"/>
                <w:szCs w:val="20"/>
              </w:rPr>
              <w:t xml:space="preserve">Sklopka za pritisak 8 bara </w:t>
            </w:r>
          </w:p>
          <w:p w:rsidR="00651005" w:rsidRDefault="00651005" w:rsidP="002F6E91">
            <w:pPr>
              <w:jc w:val="left"/>
              <w:rPr>
                <w:rFonts w:cs="Arial"/>
                <w:sz w:val="20"/>
                <w:szCs w:val="20"/>
                <w:lang w:val="sr-Cyrl-RS"/>
              </w:rPr>
            </w:pPr>
            <w:r w:rsidRPr="00355021">
              <w:rPr>
                <w:rFonts w:cs="Arial"/>
                <w:sz w:val="20"/>
                <w:szCs w:val="20"/>
              </w:rPr>
              <w:t>MC5-8/R1/2“-V   ’’Energoinvest''</w:t>
            </w:r>
          </w:p>
          <w:p w:rsidR="00C9162A" w:rsidRPr="00C9162A" w:rsidRDefault="00C9162A" w:rsidP="002F6E91">
            <w:pPr>
              <w:jc w:val="left"/>
              <w:rPr>
                <w:rFonts w:cs="Arial"/>
                <w:sz w:val="20"/>
                <w:szCs w:val="20"/>
                <w:lang w:val="sr-Cyrl-RS"/>
              </w:rPr>
            </w:pP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lastRenderedPageBreak/>
              <w:t>119</w:t>
            </w:r>
          </w:p>
        </w:tc>
        <w:tc>
          <w:tcPr>
            <w:tcW w:w="1104" w:type="pct"/>
            <w:shd w:val="clear" w:color="auto" w:fill="auto"/>
            <w:vAlign w:val="bottom"/>
          </w:tcPr>
          <w:p w:rsidR="00651005" w:rsidRPr="00355021" w:rsidRDefault="00651005" w:rsidP="00651005">
            <w:pPr>
              <w:rPr>
                <w:rFonts w:cs="Arial"/>
                <w:sz w:val="20"/>
                <w:szCs w:val="20"/>
                <w:lang w:val="sr-Cyrl-RS"/>
              </w:rPr>
            </w:pPr>
            <w:r w:rsidRPr="00355021">
              <w:rPr>
                <w:rFonts w:cs="Arial"/>
                <w:sz w:val="20"/>
                <w:szCs w:val="20"/>
              </w:rPr>
              <w:t>S</w:t>
            </w:r>
            <w:r w:rsidR="006207CC" w:rsidRPr="00355021">
              <w:rPr>
                <w:rFonts w:cs="Arial"/>
                <w:sz w:val="20"/>
                <w:szCs w:val="20"/>
              </w:rPr>
              <w:t>klopka za pritisak 11bara-upravljač</w:t>
            </w:r>
            <w:r w:rsidRPr="00355021">
              <w:rPr>
                <w:rFonts w:cs="Arial"/>
                <w:sz w:val="20"/>
                <w:szCs w:val="20"/>
              </w:rPr>
              <w:t>ka,  tip MCS 11/R1/2'',  "Energoinvest "</w:t>
            </w:r>
            <w:r w:rsidR="00355021" w:rsidRPr="00355021">
              <w:rPr>
                <w:rFonts w:cs="Arial"/>
                <w:sz w:val="20"/>
                <w:szCs w:val="20"/>
                <w:lang w:val="sr-Cyrl-RS"/>
              </w:rPr>
              <w:t>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120</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Sklopka za pritisak-upravljač</w:t>
            </w:r>
            <w:r w:rsidR="00651005" w:rsidRPr="00355021">
              <w:rPr>
                <w:rFonts w:cs="Arial"/>
                <w:sz w:val="20"/>
                <w:szCs w:val="20"/>
              </w:rPr>
              <w:t>ka  22 bara,  tip  MCS 22/R1/2''  "Energoinvest "</w:t>
            </w:r>
            <w:r w:rsidR="00355021" w:rsidRPr="00355021">
              <w:rPr>
                <w:rFonts w:cs="Arial"/>
                <w:sz w:val="20"/>
                <w:szCs w:val="20"/>
                <w:lang w:val="sr-Cyrl-RS"/>
              </w:rPr>
              <w:t xml:space="preserve"> 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121</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Granični prekidač</w:t>
            </w:r>
            <w:r w:rsidR="00651005" w:rsidRPr="00355021">
              <w:rPr>
                <w:rFonts w:cs="Arial"/>
                <w:sz w:val="20"/>
                <w:szCs w:val="20"/>
              </w:rPr>
              <w:t xml:space="preserve"> PIT-PRES-16,  EM-PRO</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122</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Granič</w:t>
            </w:r>
            <w:r w:rsidR="00651005" w:rsidRPr="00355021">
              <w:rPr>
                <w:rFonts w:cs="Arial"/>
                <w:sz w:val="20"/>
                <w:szCs w:val="20"/>
              </w:rPr>
              <w:t>ni preki</w:t>
            </w:r>
            <w:r w:rsidRPr="00355021">
              <w:rPr>
                <w:rFonts w:cs="Arial"/>
                <w:sz w:val="20"/>
                <w:szCs w:val="20"/>
              </w:rPr>
              <w:t>dač</w:t>
            </w:r>
            <w:r w:rsidR="00651005" w:rsidRPr="00355021">
              <w:rPr>
                <w:rFonts w:cs="Arial"/>
                <w:sz w:val="20"/>
                <w:szCs w:val="20"/>
              </w:rPr>
              <w:t xml:space="preserve"> GMP-10-05,  EM-PRO</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123</w:t>
            </w:r>
          </w:p>
        </w:tc>
        <w:tc>
          <w:tcPr>
            <w:tcW w:w="1104" w:type="pct"/>
            <w:shd w:val="clear" w:color="auto" w:fill="auto"/>
            <w:vAlign w:val="bottom"/>
          </w:tcPr>
          <w:p w:rsidR="00CB2B48" w:rsidRPr="00355021" w:rsidRDefault="006207CC" w:rsidP="00651005">
            <w:pPr>
              <w:rPr>
                <w:rFonts w:cs="Arial"/>
                <w:sz w:val="20"/>
                <w:szCs w:val="20"/>
                <w:lang w:val="sr-Cyrl-RS"/>
              </w:rPr>
            </w:pPr>
            <w:r w:rsidRPr="00355021">
              <w:rPr>
                <w:rFonts w:cs="Arial"/>
                <w:sz w:val="20"/>
                <w:szCs w:val="20"/>
              </w:rPr>
              <w:t>Granični prekidač</w:t>
            </w:r>
            <w:r w:rsidR="00651005" w:rsidRPr="00355021">
              <w:rPr>
                <w:rFonts w:cs="Arial"/>
                <w:sz w:val="20"/>
                <w:szCs w:val="20"/>
              </w:rPr>
              <w:t xml:space="preserve"> VMP-10-03  , EM-PRO</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124</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 xml:space="preserve">Kondenzator  400V,  50HZ,   25KVar,  35,8A    3x164µF,   116x245 mm,   R2057H -  '' CIRKUTOR''       </w:t>
            </w:r>
          </w:p>
          <w:p w:rsidR="00651005" w:rsidRPr="00355021" w:rsidRDefault="00651005" w:rsidP="00651005">
            <w:pPr>
              <w:rPr>
                <w:rFonts w:cs="Arial"/>
                <w:sz w:val="20"/>
                <w:szCs w:val="20"/>
              </w:rPr>
            </w:pPr>
            <w:r w:rsidRPr="00355021">
              <w:rPr>
                <w:rFonts w:cs="Arial"/>
                <w:sz w:val="20"/>
                <w:szCs w:val="20"/>
              </w:rPr>
              <w:t>'' CIRCUTOR -  R2057H ''</w:t>
            </w:r>
            <w:r w:rsidR="00355021" w:rsidRPr="00355021">
              <w:rPr>
                <w:rFonts w:cs="Arial"/>
                <w:sz w:val="20"/>
                <w:szCs w:val="20"/>
                <w:lang w:val="sr-Cyrl-RS"/>
              </w:rPr>
              <w:t xml:space="preserve"> или одговарајућа</w:t>
            </w:r>
          </w:p>
        </w:tc>
        <w:tc>
          <w:tcPr>
            <w:tcW w:w="357" w:type="pct"/>
            <w:shd w:val="clear" w:color="auto" w:fill="auto"/>
            <w:vAlign w:val="center"/>
          </w:tcPr>
          <w:p w:rsidR="00651005" w:rsidRPr="00355021" w:rsidRDefault="00EE06D4"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EE06D4" w:rsidP="00125CB2">
            <w:pPr>
              <w:jc w:val="center"/>
              <w:rPr>
                <w:b/>
                <w:sz w:val="20"/>
                <w:szCs w:val="20"/>
                <w:lang w:val="sr-Cyrl-RS"/>
              </w:rPr>
            </w:pPr>
            <w:r w:rsidRPr="00355021">
              <w:rPr>
                <w:b/>
                <w:sz w:val="20"/>
                <w:szCs w:val="20"/>
                <w:lang w:val="sr-Cyrl-RS"/>
              </w:rPr>
              <w:t>12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125</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Ugradni analogni ampermetar 96x96mm, ulaz 125/5A, opseg 0-125A, klasa 1,5</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126</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Grebenasti prekidač</w:t>
            </w:r>
            <w:r w:rsidR="00651005" w:rsidRPr="00355021">
              <w:rPr>
                <w:rFonts w:cs="Arial"/>
                <w:sz w:val="20"/>
                <w:szCs w:val="20"/>
              </w:rPr>
              <w:t xml:space="preserve"> 4G-10-10u</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127</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Kontaktor CN16 24V 50Hz</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128</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Kontaktor CN25 24V 50Hz</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129</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Kontaktor CN16 220V 50Hz</w:t>
            </w:r>
          </w:p>
          <w:p w:rsidR="005256F6" w:rsidRPr="00355021" w:rsidRDefault="005256F6" w:rsidP="00651005">
            <w:pPr>
              <w:rPr>
                <w:rFonts w:cs="Arial"/>
                <w:sz w:val="20"/>
                <w:szCs w:val="20"/>
              </w:rPr>
            </w:pP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130</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Kontaktor 25A 2NO+0 230VAC BZ326475</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131</w:t>
            </w:r>
          </w:p>
        </w:tc>
        <w:tc>
          <w:tcPr>
            <w:tcW w:w="1104" w:type="pct"/>
            <w:shd w:val="clear" w:color="auto" w:fill="auto"/>
            <w:vAlign w:val="bottom"/>
          </w:tcPr>
          <w:p w:rsidR="00651005" w:rsidRDefault="00651005" w:rsidP="00651005">
            <w:pPr>
              <w:rPr>
                <w:rFonts w:cs="Arial"/>
                <w:sz w:val="20"/>
                <w:szCs w:val="20"/>
                <w:lang w:val="sr-Cyrl-RS"/>
              </w:rPr>
            </w:pPr>
            <w:r w:rsidRPr="00355021">
              <w:rPr>
                <w:rFonts w:cs="Arial"/>
                <w:sz w:val="20"/>
                <w:szCs w:val="20"/>
              </w:rPr>
              <w:t>Kontaktor 25A 1NO+1NC 230VAC BZ326479</w:t>
            </w:r>
          </w:p>
          <w:p w:rsidR="00C9162A" w:rsidRDefault="00C9162A" w:rsidP="00651005">
            <w:pPr>
              <w:rPr>
                <w:rFonts w:cs="Arial"/>
                <w:sz w:val="20"/>
                <w:szCs w:val="20"/>
                <w:lang w:val="sr-Cyrl-RS"/>
              </w:rPr>
            </w:pPr>
          </w:p>
          <w:p w:rsidR="00C9162A" w:rsidRPr="00C9162A" w:rsidRDefault="00C9162A" w:rsidP="00651005">
            <w:pPr>
              <w:rPr>
                <w:rFonts w:cs="Arial"/>
                <w:sz w:val="20"/>
                <w:szCs w:val="20"/>
                <w:lang w:val="sr-Cyrl-RS"/>
              </w:rPr>
            </w:pP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lastRenderedPageBreak/>
              <w:t>132</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 xml:space="preserve"> Šina za automatske osigurač</w:t>
            </w:r>
            <w:r w:rsidR="00651005" w:rsidRPr="00355021">
              <w:rPr>
                <w:rFonts w:cs="Arial"/>
                <w:sz w:val="20"/>
                <w:szCs w:val="20"/>
              </w:rPr>
              <w:t>e perforirana</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133</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Mikroprocesorski punjač sa LCD displejem za punjenje baterija veličine AAA i AA baterija velič</w:t>
            </w:r>
            <w:r w:rsidR="00651005" w:rsidRPr="00355021">
              <w:rPr>
                <w:rFonts w:cs="Arial"/>
                <w:sz w:val="20"/>
                <w:szCs w:val="20"/>
              </w:rPr>
              <w:t>ine AAA i AA</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134</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Univerzalni punjač</w:t>
            </w:r>
            <w:r w:rsidR="00651005" w:rsidRPr="00355021">
              <w:rPr>
                <w:rFonts w:cs="Arial"/>
                <w:sz w:val="20"/>
                <w:szCs w:val="20"/>
              </w:rPr>
              <w:t xml:space="preserve"> za NiCd/NiMH i Li-Ion baterije</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30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135</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 xml:space="preserve">Grebenasti </w:t>
            </w:r>
            <w:r w:rsidR="006207CC" w:rsidRPr="00355021">
              <w:rPr>
                <w:rFonts w:cs="Arial"/>
                <w:sz w:val="20"/>
                <w:szCs w:val="20"/>
              </w:rPr>
              <w:t>prekidač</w:t>
            </w:r>
            <w:r w:rsidRPr="00355021">
              <w:rPr>
                <w:rFonts w:cs="Arial"/>
                <w:sz w:val="20"/>
                <w:szCs w:val="20"/>
              </w:rPr>
              <w:t xml:space="preserve"> 4G-10-69µ</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30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136</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 xml:space="preserve">Kontaktor 20A 1NO </w:t>
            </w:r>
            <w:r w:rsidR="006207CC" w:rsidRPr="00355021">
              <w:rPr>
                <w:rFonts w:cs="Arial"/>
                <w:sz w:val="20"/>
                <w:szCs w:val="20"/>
              </w:rPr>
              <w:t>230 VAC BZ 326471 ili odgovarajući</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137</w:t>
            </w:r>
          </w:p>
        </w:tc>
        <w:tc>
          <w:tcPr>
            <w:tcW w:w="1104" w:type="pct"/>
            <w:shd w:val="clear" w:color="auto" w:fill="auto"/>
            <w:vAlign w:val="bottom"/>
          </w:tcPr>
          <w:p w:rsidR="00CB2B48" w:rsidRPr="00355021" w:rsidRDefault="00651005" w:rsidP="00651005">
            <w:pPr>
              <w:rPr>
                <w:rFonts w:cs="Arial"/>
                <w:sz w:val="20"/>
                <w:szCs w:val="20"/>
                <w:lang w:val="sr-Cyrl-RS"/>
              </w:rPr>
            </w:pPr>
            <w:r w:rsidRPr="00355021">
              <w:rPr>
                <w:rFonts w:cs="Arial"/>
                <w:sz w:val="20"/>
                <w:szCs w:val="20"/>
              </w:rPr>
              <w:t>Multifunkcijski relej 12-240VAC /DC, 2CO, 8A , 0,1 sec- 100h kat. broj  ZR5MF025</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18</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138</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3RT 10351AN24 siemens contactor AC-3 18.5KW/400V</w:t>
            </w:r>
          </w:p>
          <w:p w:rsidR="00651005" w:rsidRPr="00355021" w:rsidRDefault="00651005" w:rsidP="00651005">
            <w:pPr>
              <w:rPr>
                <w:rFonts w:cs="Arial"/>
                <w:sz w:val="20"/>
                <w:szCs w:val="20"/>
              </w:rPr>
            </w:pPr>
            <w:r w:rsidRPr="00355021">
              <w:rPr>
                <w:rFonts w:cs="Arial"/>
                <w:sz w:val="20"/>
                <w:szCs w:val="20"/>
              </w:rPr>
              <w:t>AC 220V 50/60 Hz 2NO +2NC 3- polni</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rPr>
          <w:trHeight w:val="1844"/>
        </w:trPr>
        <w:tc>
          <w:tcPr>
            <w:tcW w:w="309" w:type="pct"/>
            <w:shd w:val="clear" w:color="auto" w:fill="auto"/>
          </w:tcPr>
          <w:p w:rsidR="00651005" w:rsidRPr="00540AB6" w:rsidRDefault="00651005" w:rsidP="00B93AFA">
            <w:r w:rsidRPr="00540AB6">
              <w:t>139</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3RT 10441AN24 siemens contactor AC-3 30KW/400V</w:t>
            </w:r>
          </w:p>
          <w:p w:rsidR="005256F6" w:rsidRPr="00355021" w:rsidRDefault="00651005" w:rsidP="00651005">
            <w:pPr>
              <w:rPr>
                <w:rFonts w:cs="Arial"/>
                <w:sz w:val="20"/>
                <w:szCs w:val="20"/>
              </w:rPr>
            </w:pPr>
            <w:r w:rsidRPr="00355021">
              <w:rPr>
                <w:rFonts w:cs="Arial"/>
                <w:sz w:val="20"/>
                <w:szCs w:val="20"/>
              </w:rPr>
              <w:t>AC 220V 50/60 Hz 2NO +2NC 3- polni</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140</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Motorno zaš</w:t>
            </w:r>
            <w:r w:rsidR="00651005" w:rsidRPr="00355021">
              <w:rPr>
                <w:rFonts w:cs="Arial"/>
                <w:sz w:val="20"/>
                <w:szCs w:val="20"/>
              </w:rPr>
              <w:t>titna sklopka siemens 3RV1021 - 1KA10  9-12.5A</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141</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Motorno zaš</w:t>
            </w:r>
            <w:r w:rsidR="00651005" w:rsidRPr="00355021">
              <w:rPr>
                <w:rFonts w:cs="Arial"/>
                <w:sz w:val="20"/>
                <w:szCs w:val="20"/>
              </w:rPr>
              <w:t>titna sklopka siemens 3RV1021 - 4AA10  11-16A</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142</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Motorno zaš</w:t>
            </w:r>
            <w:r w:rsidR="00651005" w:rsidRPr="00355021">
              <w:rPr>
                <w:rFonts w:cs="Arial"/>
                <w:sz w:val="20"/>
                <w:szCs w:val="20"/>
              </w:rPr>
              <w:t>titna sklopka siemens 3RV1021 - 1JA10  7-10A</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14</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143</w:t>
            </w:r>
          </w:p>
        </w:tc>
        <w:tc>
          <w:tcPr>
            <w:tcW w:w="1104" w:type="pct"/>
            <w:shd w:val="clear" w:color="auto" w:fill="auto"/>
            <w:vAlign w:val="bottom"/>
          </w:tcPr>
          <w:p w:rsidR="00651005" w:rsidRDefault="006207CC" w:rsidP="00651005">
            <w:pPr>
              <w:rPr>
                <w:rFonts w:cs="Arial"/>
                <w:sz w:val="20"/>
                <w:szCs w:val="20"/>
                <w:lang w:val="sr-Cyrl-RS"/>
              </w:rPr>
            </w:pPr>
            <w:r w:rsidRPr="00355021">
              <w:rPr>
                <w:rFonts w:cs="Arial"/>
                <w:sz w:val="20"/>
                <w:szCs w:val="20"/>
              </w:rPr>
              <w:t>Motorno zaš</w:t>
            </w:r>
            <w:r w:rsidR="00651005" w:rsidRPr="00355021">
              <w:rPr>
                <w:rFonts w:cs="Arial"/>
                <w:sz w:val="20"/>
                <w:szCs w:val="20"/>
              </w:rPr>
              <w:t>titna sklopka siemens 3RV1021 - 1FA10  3.5-5A</w:t>
            </w:r>
          </w:p>
          <w:p w:rsidR="00C9162A" w:rsidRPr="00C9162A" w:rsidRDefault="00C9162A" w:rsidP="00651005">
            <w:pPr>
              <w:rPr>
                <w:rFonts w:cs="Arial"/>
                <w:sz w:val="20"/>
                <w:szCs w:val="20"/>
                <w:lang w:val="sr-Cyrl-RS"/>
              </w:rPr>
            </w:pP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18</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lastRenderedPageBreak/>
              <w:t>144</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Matični član motorno zaš</w:t>
            </w:r>
            <w:r w:rsidR="00651005" w:rsidRPr="00355021">
              <w:rPr>
                <w:rFonts w:cs="Arial"/>
                <w:sz w:val="20"/>
                <w:szCs w:val="20"/>
              </w:rPr>
              <w:t>titne sklopke 3RV1901-1A 1NO+NC</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42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145</w:t>
            </w:r>
          </w:p>
        </w:tc>
        <w:tc>
          <w:tcPr>
            <w:tcW w:w="1104" w:type="pct"/>
            <w:shd w:val="clear" w:color="auto" w:fill="auto"/>
            <w:vAlign w:val="bottom"/>
          </w:tcPr>
          <w:p w:rsidR="00651005" w:rsidRPr="00355021" w:rsidRDefault="006207CC" w:rsidP="00651005">
            <w:pPr>
              <w:rPr>
                <w:rFonts w:cs="Arial"/>
                <w:sz w:val="20"/>
                <w:szCs w:val="20"/>
              </w:rPr>
            </w:pPr>
            <w:r w:rsidRPr="00355021">
              <w:rPr>
                <w:rFonts w:cs="Arial"/>
                <w:sz w:val="20"/>
                <w:szCs w:val="20"/>
              </w:rPr>
              <w:t>Matični č</w:t>
            </w:r>
            <w:r w:rsidR="00651005" w:rsidRPr="00355021">
              <w:rPr>
                <w:rFonts w:cs="Arial"/>
                <w:sz w:val="20"/>
                <w:szCs w:val="20"/>
              </w:rPr>
              <w:t>lan m</w:t>
            </w:r>
            <w:r w:rsidRPr="00355021">
              <w:rPr>
                <w:rFonts w:cs="Arial"/>
                <w:sz w:val="20"/>
                <w:szCs w:val="20"/>
              </w:rPr>
              <w:t>otorno zaš</w:t>
            </w:r>
            <w:r w:rsidR="00651005" w:rsidRPr="00355021">
              <w:rPr>
                <w:rFonts w:cs="Arial"/>
                <w:sz w:val="20"/>
                <w:szCs w:val="20"/>
              </w:rPr>
              <w:t>titne sklopke 3RV1901-1E 1NO+1NC</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42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146</w:t>
            </w:r>
          </w:p>
        </w:tc>
        <w:tc>
          <w:tcPr>
            <w:tcW w:w="1104" w:type="pct"/>
            <w:shd w:val="clear" w:color="auto" w:fill="auto"/>
            <w:vAlign w:val="bottom"/>
          </w:tcPr>
          <w:p w:rsidR="00CB2B48" w:rsidRPr="00355021" w:rsidRDefault="006207CC" w:rsidP="006207CC">
            <w:pPr>
              <w:jc w:val="left"/>
              <w:rPr>
                <w:rFonts w:cs="Arial"/>
                <w:sz w:val="20"/>
                <w:szCs w:val="20"/>
                <w:lang w:val="sr-Cyrl-RS"/>
              </w:rPr>
            </w:pPr>
            <w:r w:rsidRPr="00355021">
              <w:rPr>
                <w:rFonts w:cs="Arial"/>
                <w:sz w:val="20"/>
                <w:szCs w:val="20"/>
              </w:rPr>
              <w:t>Automatski osigurač</w:t>
            </w:r>
            <w:r w:rsidR="00651005" w:rsidRPr="00355021">
              <w:rPr>
                <w:rFonts w:cs="Arial"/>
                <w:sz w:val="20"/>
                <w:szCs w:val="20"/>
              </w:rPr>
              <w:t xml:space="preserve"> 5SLG216-</w:t>
            </w:r>
          </w:p>
          <w:p w:rsidR="00651005" w:rsidRPr="00355021" w:rsidRDefault="00651005" w:rsidP="006207CC">
            <w:pPr>
              <w:jc w:val="left"/>
              <w:rPr>
                <w:rFonts w:cs="Arial"/>
                <w:sz w:val="20"/>
                <w:szCs w:val="20"/>
              </w:rPr>
            </w:pPr>
            <w:r w:rsidRPr="00355021">
              <w:rPr>
                <w:rFonts w:cs="Arial"/>
                <w:sz w:val="20"/>
                <w:szCs w:val="20"/>
              </w:rPr>
              <w:t>6, 2-polni, 16A, klasa B AC/DC</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147</w:t>
            </w:r>
          </w:p>
        </w:tc>
        <w:tc>
          <w:tcPr>
            <w:tcW w:w="1104" w:type="pct"/>
            <w:shd w:val="clear" w:color="auto" w:fill="auto"/>
            <w:vAlign w:val="bottom"/>
          </w:tcPr>
          <w:p w:rsidR="00651005" w:rsidRPr="00355021" w:rsidRDefault="006207CC" w:rsidP="006207CC">
            <w:pPr>
              <w:jc w:val="left"/>
              <w:rPr>
                <w:rFonts w:cs="Arial"/>
                <w:sz w:val="20"/>
                <w:szCs w:val="20"/>
              </w:rPr>
            </w:pPr>
            <w:r w:rsidRPr="00355021">
              <w:rPr>
                <w:rFonts w:cs="Arial"/>
                <w:sz w:val="20"/>
                <w:szCs w:val="20"/>
              </w:rPr>
              <w:t>Automatski osigurač</w:t>
            </w:r>
            <w:r w:rsidR="00651005" w:rsidRPr="00355021">
              <w:rPr>
                <w:rFonts w:cs="Arial"/>
                <w:sz w:val="20"/>
                <w:szCs w:val="20"/>
              </w:rPr>
              <w:t xml:space="preserve"> 5SLG206-6, 2-polni, 6A, klasa B AC/DC</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148</w:t>
            </w:r>
          </w:p>
        </w:tc>
        <w:tc>
          <w:tcPr>
            <w:tcW w:w="1104" w:type="pct"/>
            <w:shd w:val="clear" w:color="auto" w:fill="auto"/>
            <w:vAlign w:val="bottom"/>
          </w:tcPr>
          <w:p w:rsidR="00651005" w:rsidRPr="00355021" w:rsidRDefault="006207CC" w:rsidP="006207CC">
            <w:pPr>
              <w:jc w:val="left"/>
              <w:rPr>
                <w:rFonts w:cs="Arial"/>
                <w:sz w:val="20"/>
                <w:szCs w:val="20"/>
              </w:rPr>
            </w:pPr>
            <w:r w:rsidRPr="00355021">
              <w:rPr>
                <w:rFonts w:cs="Arial"/>
                <w:sz w:val="20"/>
                <w:szCs w:val="20"/>
              </w:rPr>
              <w:t>Automatski osigurač</w:t>
            </w:r>
            <w:r w:rsidR="00651005" w:rsidRPr="00355021">
              <w:rPr>
                <w:rFonts w:cs="Arial"/>
                <w:sz w:val="20"/>
                <w:szCs w:val="20"/>
              </w:rPr>
              <w:t xml:space="preserve"> 5SLG340-7, 3-polni, 40A, klasa C AC/DC</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6</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149</w:t>
            </w:r>
          </w:p>
        </w:tc>
        <w:tc>
          <w:tcPr>
            <w:tcW w:w="1104" w:type="pct"/>
            <w:shd w:val="clear" w:color="auto" w:fill="auto"/>
            <w:vAlign w:val="bottom"/>
          </w:tcPr>
          <w:p w:rsidR="00651005" w:rsidRPr="00355021" w:rsidRDefault="006207CC" w:rsidP="006207CC">
            <w:pPr>
              <w:jc w:val="left"/>
              <w:rPr>
                <w:rFonts w:cs="Arial"/>
                <w:sz w:val="20"/>
                <w:szCs w:val="20"/>
              </w:rPr>
            </w:pPr>
            <w:r w:rsidRPr="00355021">
              <w:rPr>
                <w:rFonts w:cs="Arial"/>
                <w:sz w:val="20"/>
                <w:szCs w:val="20"/>
              </w:rPr>
              <w:t>Automatski osigurač</w:t>
            </w:r>
            <w:r w:rsidR="00651005" w:rsidRPr="00355021">
              <w:rPr>
                <w:rFonts w:cs="Arial"/>
                <w:sz w:val="20"/>
                <w:szCs w:val="20"/>
              </w:rPr>
              <w:t xml:space="preserve"> 5SLG325-7, 3-polni, 25A, klasa C AC/DC</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15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150</w:t>
            </w:r>
          </w:p>
        </w:tc>
        <w:tc>
          <w:tcPr>
            <w:tcW w:w="1104" w:type="pct"/>
            <w:shd w:val="clear" w:color="auto" w:fill="auto"/>
            <w:vAlign w:val="bottom"/>
          </w:tcPr>
          <w:p w:rsidR="00CB2B48" w:rsidRPr="00355021" w:rsidRDefault="006207CC" w:rsidP="005256F6">
            <w:pPr>
              <w:jc w:val="left"/>
              <w:rPr>
                <w:rFonts w:cs="Arial"/>
                <w:sz w:val="20"/>
                <w:szCs w:val="20"/>
              </w:rPr>
            </w:pPr>
            <w:r w:rsidRPr="00355021">
              <w:rPr>
                <w:rFonts w:cs="Arial"/>
                <w:sz w:val="20"/>
                <w:szCs w:val="20"/>
              </w:rPr>
              <w:t>Termostat za grejač</w:t>
            </w:r>
            <w:r w:rsidR="00AE1B81" w:rsidRPr="00355021">
              <w:rPr>
                <w:rFonts w:cs="Arial"/>
                <w:sz w:val="20"/>
                <w:szCs w:val="20"/>
              </w:rPr>
              <w:t xml:space="preserve"> 1N/C crveni od  0-60º</w:t>
            </w:r>
            <w:r w:rsidR="00651005" w:rsidRPr="00355021">
              <w:rPr>
                <w:rFonts w:cs="Arial"/>
                <w:sz w:val="20"/>
                <w:szCs w:val="20"/>
              </w:rPr>
              <w:t xml:space="preserve">C 230V- </w:t>
            </w:r>
          </w:p>
          <w:p w:rsidR="00651005" w:rsidRPr="00355021" w:rsidRDefault="00651005" w:rsidP="005256F6">
            <w:pPr>
              <w:jc w:val="left"/>
              <w:rPr>
                <w:rFonts w:cs="Arial"/>
                <w:sz w:val="20"/>
                <w:szCs w:val="20"/>
              </w:rPr>
            </w:pPr>
            <w:r w:rsidRPr="00355021">
              <w:rPr>
                <w:rFonts w:cs="Arial"/>
                <w:sz w:val="20"/>
                <w:szCs w:val="20"/>
              </w:rPr>
              <w:t>AC kat. broj  IUK08565</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151</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Termostat za</w:t>
            </w:r>
            <w:r w:rsidR="00AE1B81" w:rsidRPr="00355021">
              <w:rPr>
                <w:rFonts w:cs="Arial"/>
                <w:sz w:val="20"/>
                <w:szCs w:val="20"/>
              </w:rPr>
              <w:t xml:space="preserve"> ventilator  1/NO plavi od 0-60º</w:t>
            </w:r>
            <w:r w:rsidRPr="00355021">
              <w:rPr>
                <w:rFonts w:cs="Arial"/>
                <w:sz w:val="20"/>
                <w:szCs w:val="20"/>
              </w:rPr>
              <w:t>C 230V- AC kat. broj  IUK08566</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152</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Gre</w:t>
            </w:r>
            <w:r w:rsidR="00AE1B81" w:rsidRPr="00355021">
              <w:rPr>
                <w:rFonts w:cs="Arial"/>
                <w:sz w:val="20"/>
                <w:szCs w:val="20"/>
              </w:rPr>
              <w:t>jni otpornik 250W/75º sa priključ</w:t>
            </w:r>
            <w:r w:rsidRPr="00355021">
              <w:rPr>
                <w:rFonts w:cs="Arial"/>
                <w:sz w:val="20"/>
                <w:szCs w:val="20"/>
              </w:rPr>
              <w:t>kom klema kat. broj  IUK08250</w:t>
            </w:r>
          </w:p>
        </w:tc>
        <w:tc>
          <w:tcPr>
            <w:tcW w:w="357" w:type="pct"/>
            <w:shd w:val="clear" w:color="auto" w:fill="auto"/>
            <w:vAlign w:val="center"/>
          </w:tcPr>
          <w:p w:rsidR="00651005" w:rsidRPr="00355021" w:rsidRDefault="00DD390F"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D390F"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153</w:t>
            </w:r>
          </w:p>
        </w:tc>
        <w:tc>
          <w:tcPr>
            <w:tcW w:w="1104" w:type="pct"/>
            <w:shd w:val="clear" w:color="auto" w:fill="auto"/>
            <w:vAlign w:val="bottom"/>
          </w:tcPr>
          <w:p w:rsidR="00AE1B81" w:rsidRPr="00355021" w:rsidRDefault="00651005" w:rsidP="00AE1B81">
            <w:pPr>
              <w:jc w:val="left"/>
              <w:rPr>
                <w:rFonts w:cs="Arial"/>
                <w:sz w:val="20"/>
                <w:szCs w:val="20"/>
              </w:rPr>
            </w:pPr>
            <w:r w:rsidRPr="00355021">
              <w:rPr>
                <w:rFonts w:cs="Arial"/>
                <w:sz w:val="20"/>
                <w:szCs w:val="20"/>
              </w:rPr>
              <w:t xml:space="preserve">Ventilator sa </w:t>
            </w:r>
            <w:r w:rsidR="00AE1B81" w:rsidRPr="00355021">
              <w:rPr>
                <w:rFonts w:cs="Arial"/>
                <w:sz w:val="20"/>
                <w:szCs w:val="20"/>
              </w:rPr>
              <w:t>filterom IP54/PF</w:t>
            </w:r>
          </w:p>
          <w:p w:rsidR="00651005" w:rsidRPr="00355021" w:rsidRDefault="00AE1B81" w:rsidP="00AE1B81">
            <w:pPr>
              <w:jc w:val="left"/>
              <w:rPr>
                <w:rFonts w:cs="Arial"/>
                <w:sz w:val="20"/>
                <w:szCs w:val="20"/>
              </w:rPr>
            </w:pPr>
            <w:r w:rsidRPr="00355021">
              <w:rPr>
                <w:rFonts w:cs="Arial"/>
                <w:sz w:val="20"/>
                <w:szCs w:val="20"/>
              </w:rPr>
              <w:t>11.000  12W/16m³</w:t>
            </w:r>
            <w:r w:rsidR="00651005" w:rsidRPr="00355021">
              <w:rPr>
                <w:rFonts w:cs="Arial"/>
                <w:sz w:val="20"/>
                <w:szCs w:val="20"/>
              </w:rPr>
              <w:t>/h 109mm x 109mm 230V/AC</w:t>
            </w:r>
          </w:p>
        </w:tc>
        <w:tc>
          <w:tcPr>
            <w:tcW w:w="357" w:type="pct"/>
            <w:shd w:val="clear" w:color="auto" w:fill="auto"/>
            <w:vAlign w:val="center"/>
          </w:tcPr>
          <w:p w:rsidR="00651005" w:rsidRPr="00355021" w:rsidRDefault="00DD390F" w:rsidP="00AE1B81">
            <w:pPr>
              <w:jc w:val="left"/>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154</w:t>
            </w:r>
          </w:p>
        </w:tc>
        <w:tc>
          <w:tcPr>
            <w:tcW w:w="1104" w:type="pct"/>
            <w:shd w:val="clear" w:color="auto" w:fill="auto"/>
            <w:vAlign w:val="bottom"/>
          </w:tcPr>
          <w:p w:rsidR="00651005" w:rsidRPr="00355021" w:rsidRDefault="00AE1B81" w:rsidP="00651005">
            <w:pPr>
              <w:rPr>
                <w:rFonts w:cs="Arial"/>
                <w:sz w:val="20"/>
                <w:szCs w:val="20"/>
              </w:rPr>
            </w:pPr>
            <w:r w:rsidRPr="00355021">
              <w:rPr>
                <w:rFonts w:cs="Arial"/>
                <w:sz w:val="20"/>
                <w:szCs w:val="20"/>
              </w:rPr>
              <w:t>Pomoć</w:t>
            </w:r>
            <w:r w:rsidR="00651005" w:rsidRPr="00355021">
              <w:rPr>
                <w:rFonts w:cs="Arial"/>
                <w:sz w:val="20"/>
                <w:szCs w:val="20"/>
              </w:rPr>
              <w:t xml:space="preserve">ni rele  </w:t>
            </w:r>
            <w:r w:rsidRPr="00355021">
              <w:rPr>
                <w:rFonts w:cs="Arial"/>
                <w:sz w:val="20"/>
                <w:szCs w:val="20"/>
              </w:rPr>
              <w:t>LZX:MT328230 11nož</w:t>
            </w:r>
            <w:r w:rsidR="00651005" w:rsidRPr="00355021">
              <w:rPr>
                <w:rFonts w:cs="Arial"/>
                <w:sz w:val="20"/>
                <w:szCs w:val="20"/>
              </w:rPr>
              <w:t>ica  220V 50Hz</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lang w:val="sr-Cyrl-RS"/>
              </w:rPr>
            </w:pPr>
            <w:r w:rsidRPr="00355021">
              <w:rPr>
                <w:b/>
                <w:sz w:val="20"/>
                <w:szCs w:val="20"/>
                <w:lang w:val="sr-Cyrl-RS"/>
              </w:rPr>
              <w:t>8</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155</w:t>
            </w:r>
          </w:p>
        </w:tc>
        <w:tc>
          <w:tcPr>
            <w:tcW w:w="1104" w:type="pct"/>
            <w:shd w:val="clear" w:color="auto" w:fill="auto"/>
            <w:vAlign w:val="bottom"/>
          </w:tcPr>
          <w:p w:rsidR="00651005" w:rsidRPr="00355021" w:rsidRDefault="00AE1B81" w:rsidP="00651005">
            <w:pPr>
              <w:rPr>
                <w:rFonts w:cs="Arial"/>
                <w:sz w:val="20"/>
                <w:szCs w:val="20"/>
              </w:rPr>
            </w:pPr>
            <w:r w:rsidRPr="00355021">
              <w:rPr>
                <w:rFonts w:cs="Arial"/>
                <w:sz w:val="20"/>
                <w:szCs w:val="20"/>
              </w:rPr>
              <w:t>Postolje  LZS:MT78750  11nož</w:t>
            </w:r>
            <w:r w:rsidR="00651005" w:rsidRPr="00355021">
              <w:rPr>
                <w:rFonts w:cs="Arial"/>
                <w:sz w:val="20"/>
                <w:szCs w:val="20"/>
              </w:rPr>
              <w:t>ica</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lang w:val="sr-Cyrl-RS"/>
              </w:rPr>
            </w:pPr>
            <w:r w:rsidRPr="00355021">
              <w:rPr>
                <w:b/>
                <w:sz w:val="20"/>
                <w:szCs w:val="20"/>
                <w:lang w:val="sr-Cyrl-RS"/>
              </w:rPr>
              <w:t>8</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156</w:t>
            </w:r>
          </w:p>
        </w:tc>
        <w:tc>
          <w:tcPr>
            <w:tcW w:w="1104" w:type="pct"/>
            <w:shd w:val="clear" w:color="auto" w:fill="auto"/>
            <w:vAlign w:val="bottom"/>
          </w:tcPr>
          <w:p w:rsidR="00CB2B48" w:rsidRPr="00355021" w:rsidRDefault="00651005" w:rsidP="00651005">
            <w:pPr>
              <w:rPr>
                <w:rFonts w:cs="Arial"/>
                <w:sz w:val="20"/>
                <w:szCs w:val="20"/>
              </w:rPr>
            </w:pPr>
            <w:r w:rsidRPr="00355021">
              <w:rPr>
                <w:rFonts w:cs="Arial"/>
                <w:sz w:val="20"/>
                <w:szCs w:val="20"/>
              </w:rPr>
              <w:t>Rolna sa 1000</w:t>
            </w:r>
            <w:r w:rsidR="00AE1B81" w:rsidRPr="00355021">
              <w:rPr>
                <w:rFonts w:cs="Arial"/>
                <w:sz w:val="20"/>
                <w:szCs w:val="20"/>
              </w:rPr>
              <w:t xml:space="preserve"> oznaka za  Thermoroll 15mm  dužine WMS 2,4 (15X4)R. </w:t>
            </w:r>
          </w:p>
          <w:p w:rsidR="00651005" w:rsidRPr="00355021" w:rsidRDefault="00AE1B81" w:rsidP="00651005">
            <w:pPr>
              <w:rPr>
                <w:rFonts w:cs="Arial"/>
                <w:sz w:val="20"/>
                <w:szCs w:val="20"/>
              </w:rPr>
            </w:pPr>
            <w:r w:rsidRPr="00355021">
              <w:rPr>
                <w:rFonts w:cs="Arial"/>
                <w:sz w:val="20"/>
                <w:szCs w:val="20"/>
              </w:rPr>
              <w:lastRenderedPageBreak/>
              <w:t>Preč</w:t>
            </w:r>
            <w:r w:rsidR="00651005" w:rsidRPr="00355021">
              <w:rPr>
                <w:rFonts w:cs="Arial"/>
                <w:sz w:val="20"/>
                <w:szCs w:val="20"/>
              </w:rPr>
              <w:t>nik provodnika 0,8-2,4mm</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lastRenderedPageBreak/>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lang w:val="sr-Cyrl-RS"/>
              </w:rPr>
            </w:pPr>
            <w:r w:rsidRPr="00355021">
              <w:rPr>
                <w:b/>
                <w:sz w:val="20"/>
                <w:szCs w:val="20"/>
                <w:lang w:val="sr-Cyrl-RS"/>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lastRenderedPageBreak/>
              <w:t>157</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Rolna sa 1000</w:t>
            </w:r>
            <w:r w:rsidR="00AE1B81" w:rsidRPr="00355021">
              <w:rPr>
                <w:rFonts w:cs="Arial"/>
                <w:sz w:val="20"/>
                <w:szCs w:val="20"/>
              </w:rPr>
              <w:t xml:space="preserve"> oznaka za  Thermoroll 15mm  dužine WMS 3,2  (15X5)R. Preč</w:t>
            </w:r>
            <w:r w:rsidRPr="00355021">
              <w:rPr>
                <w:rFonts w:cs="Arial"/>
                <w:sz w:val="20"/>
                <w:szCs w:val="20"/>
              </w:rPr>
              <w:t>nik provodnika  1,0- 3,2mm</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lang w:val="sr-Cyrl-RS"/>
              </w:rPr>
            </w:pPr>
            <w:r w:rsidRPr="00355021">
              <w:rPr>
                <w:b/>
                <w:sz w:val="20"/>
                <w:szCs w:val="20"/>
                <w:lang w:val="sr-Cyrl-RS"/>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158</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 xml:space="preserve">Rolna sa 1000 oznaka za  Thermoroll </w:t>
            </w:r>
            <w:r w:rsidR="00AE1B81" w:rsidRPr="00355021">
              <w:rPr>
                <w:rFonts w:cs="Arial"/>
                <w:sz w:val="20"/>
                <w:szCs w:val="20"/>
              </w:rPr>
              <w:t>15mm  dužine WMS 4,8  (15X9)R. Preč</w:t>
            </w:r>
            <w:r w:rsidRPr="00355021">
              <w:rPr>
                <w:rFonts w:cs="Arial"/>
                <w:sz w:val="20"/>
                <w:szCs w:val="20"/>
              </w:rPr>
              <w:t>nik provodnika 1,6- 4,8mm</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lang w:val="sr-Cyrl-RS"/>
              </w:rPr>
            </w:pPr>
            <w:r w:rsidRPr="00355021">
              <w:rPr>
                <w:b/>
                <w:sz w:val="20"/>
                <w:szCs w:val="20"/>
                <w:lang w:val="sr-Cyrl-RS"/>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159</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Rolna sa 100</w:t>
            </w:r>
            <w:r w:rsidR="00AE1B81" w:rsidRPr="00355021">
              <w:rPr>
                <w:rFonts w:cs="Arial"/>
                <w:sz w:val="20"/>
                <w:szCs w:val="20"/>
              </w:rPr>
              <w:t>0 oznaka za Thermoroll 30mm  dužine WMS 6,4 (30X10)R. Preč</w:t>
            </w:r>
            <w:r w:rsidRPr="00355021">
              <w:rPr>
                <w:rFonts w:cs="Arial"/>
                <w:sz w:val="20"/>
                <w:szCs w:val="20"/>
              </w:rPr>
              <w:t>nik provodnika 2,1- 6,4mm</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lang w:val="sr-Cyrl-RS"/>
              </w:rPr>
            </w:pPr>
            <w:r w:rsidRPr="00355021">
              <w:rPr>
                <w:b/>
                <w:sz w:val="20"/>
                <w:szCs w:val="20"/>
                <w:lang w:val="sr-Cyrl-RS"/>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160</w:t>
            </w:r>
          </w:p>
        </w:tc>
        <w:tc>
          <w:tcPr>
            <w:tcW w:w="1104" w:type="pct"/>
            <w:shd w:val="clear" w:color="auto" w:fill="auto"/>
            <w:vAlign w:val="bottom"/>
          </w:tcPr>
          <w:p w:rsidR="00651005" w:rsidRPr="00355021" w:rsidRDefault="00AE1B81" w:rsidP="00651005">
            <w:pPr>
              <w:rPr>
                <w:rFonts w:cs="Arial"/>
                <w:sz w:val="20"/>
                <w:szCs w:val="20"/>
              </w:rPr>
            </w:pPr>
            <w:r w:rsidRPr="00355021">
              <w:rPr>
                <w:rFonts w:cs="Arial"/>
                <w:sz w:val="20"/>
                <w:szCs w:val="20"/>
              </w:rPr>
              <w:t>Redne kleme 4mm²</w:t>
            </w:r>
            <w:r w:rsidR="00651005" w:rsidRPr="00355021">
              <w:rPr>
                <w:rFonts w:cs="Arial"/>
                <w:sz w:val="20"/>
                <w:szCs w:val="20"/>
              </w:rPr>
              <w:t xml:space="preserve"> UT</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lang w:val="sr-Cyrl-RS"/>
              </w:rPr>
            </w:pPr>
            <w:r w:rsidRPr="00355021">
              <w:rPr>
                <w:b/>
                <w:sz w:val="20"/>
                <w:szCs w:val="20"/>
                <w:lang w:val="sr-Cyrl-RS"/>
              </w:rPr>
              <w:t>100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161</w:t>
            </w:r>
          </w:p>
        </w:tc>
        <w:tc>
          <w:tcPr>
            <w:tcW w:w="1104" w:type="pct"/>
            <w:shd w:val="clear" w:color="auto" w:fill="auto"/>
            <w:vAlign w:val="bottom"/>
          </w:tcPr>
          <w:p w:rsidR="00651005" w:rsidRPr="00355021" w:rsidRDefault="00AE1B81" w:rsidP="00651005">
            <w:pPr>
              <w:rPr>
                <w:rFonts w:cs="Arial"/>
                <w:sz w:val="20"/>
                <w:szCs w:val="20"/>
              </w:rPr>
            </w:pPr>
            <w:r w:rsidRPr="00355021">
              <w:rPr>
                <w:rFonts w:cs="Arial"/>
                <w:sz w:val="20"/>
                <w:szCs w:val="20"/>
              </w:rPr>
              <w:t>Redne kleme 6mm²</w:t>
            </w:r>
            <w:r w:rsidR="00651005" w:rsidRPr="00355021">
              <w:rPr>
                <w:rFonts w:cs="Arial"/>
                <w:sz w:val="20"/>
                <w:szCs w:val="20"/>
              </w:rPr>
              <w:t xml:space="preserve"> UT</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lang w:val="sr-Cyrl-RS"/>
              </w:rPr>
            </w:pPr>
            <w:r w:rsidRPr="00355021">
              <w:rPr>
                <w:b/>
                <w:sz w:val="20"/>
                <w:szCs w:val="20"/>
                <w:lang w:val="sr-Cyrl-RS"/>
              </w:rPr>
              <w:t>100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162</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P/F provodn</w:t>
            </w:r>
            <w:r w:rsidR="00AE1B81" w:rsidRPr="00355021">
              <w:rPr>
                <w:rFonts w:cs="Arial"/>
                <w:sz w:val="20"/>
                <w:szCs w:val="20"/>
              </w:rPr>
              <w:t>ik 1,5mm²</w:t>
            </w:r>
            <w:r w:rsidRPr="00355021">
              <w:rPr>
                <w:rFonts w:cs="Arial"/>
                <w:sz w:val="20"/>
                <w:szCs w:val="20"/>
              </w:rPr>
              <w:t>,  200m crveni + 100m plavi</w:t>
            </w:r>
          </w:p>
        </w:tc>
        <w:tc>
          <w:tcPr>
            <w:tcW w:w="357" w:type="pct"/>
            <w:shd w:val="clear" w:color="auto" w:fill="auto"/>
            <w:vAlign w:val="center"/>
          </w:tcPr>
          <w:p w:rsidR="00651005" w:rsidRPr="00355021" w:rsidRDefault="009D6271" w:rsidP="00125CB2">
            <w:pPr>
              <w:jc w:val="center"/>
              <w:rPr>
                <w:b/>
                <w:sz w:val="20"/>
                <w:szCs w:val="20"/>
                <w:lang w:val="sr-Latn-RS"/>
              </w:rPr>
            </w:pPr>
            <w:r w:rsidRPr="00355021">
              <w:rPr>
                <w:b/>
                <w:sz w:val="20"/>
                <w:szCs w:val="20"/>
                <w:lang w:val="sr-Latn-RS"/>
              </w:rPr>
              <w:t>m</w:t>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300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163</w:t>
            </w:r>
          </w:p>
        </w:tc>
        <w:tc>
          <w:tcPr>
            <w:tcW w:w="1104" w:type="pct"/>
            <w:shd w:val="clear" w:color="auto" w:fill="auto"/>
            <w:vAlign w:val="bottom"/>
          </w:tcPr>
          <w:p w:rsidR="00651005" w:rsidRPr="00355021" w:rsidRDefault="000B6D3F" w:rsidP="00651005">
            <w:pPr>
              <w:rPr>
                <w:rFonts w:cs="Arial"/>
                <w:sz w:val="20"/>
                <w:szCs w:val="20"/>
              </w:rPr>
            </w:pPr>
            <w:r w:rsidRPr="00355021">
              <w:rPr>
                <w:rFonts w:cs="Arial"/>
                <w:sz w:val="20"/>
                <w:szCs w:val="20"/>
              </w:rPr>
              <w:t>P/F provodnik  4mm²</w:t>
            </w:r>
            <w:r w:rsidR="00651005" w:rsidRPr="00355021">
              <w:rPr>
                <w:rFonts w:cs="Arial"/>
                <w:sz w:val="20"/>
                <w:szCs w:val="20"/>
              </w:rPr>
              <w:t xml:space="preserve"> - crni</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m</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200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164</w:t>
            </w:r>
          </w:p>
        </w:tc>
        <w:tc>
          <w:tcPr>
            <w:tcW w:w="1104" w:type="pct"/>
            <w:shd w:val="clear" w:color="auto" w:fill="auto"/>
            <w:vAlign w:val="bottom"/>
          </w:tcPr>
          <w:p w:rsidR="00651005" w:rsidRPr="00355021" w:rsidRDefault="000B6D3F" w:rsidP="00651005">
            <w:pPr>
              <w:rPr>
                <w:rFonts w:cs="Arial"/>
                <w:sz w:val="20"/>
                <w:szCs w:val="20"/>
              </w:rPr>
            </w:pPr>
            <w:r w:rsidRPr="00355021">
              <w:rPr>
                <w:rFonts w:cs="Arial"/>
                <w:sz w:val="20"/>
                <w:szCs w:val="20"/>
              </w:rPr>
              <w:t>P/F provodnik  6mm²</w:t>
            </w:r>
            <w:r w:rsidR="00651005" w:rsidRPr="00355021">
              <w:rPr>
                <w:rFonts w:cs="Arial"/>
                <w:sz w:val="20"/>
                <w:szCs w:val="20"/>
              </w:rPr>
              <w:t xml:space="preserve"> - crni</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m</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200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165</w:t>
            </w:r>
          </w:p>
        </w:tc>
        <w:tc>
          <w:tcPr>
            <w:tcW w:w="1104" w:type="pct"/>
            <w:shd w:val="clear" w:color="auto" w:fill="auto"/>
            <w:vAlign w:val="bottom"/>
          </w:tcPr>
          <w:p w:rsidR="00651005" w:rsidRPr="00355021" w:rsidRDefault="000B6D3F" w:rsidP="00651005">
            <w:pPr>
              <w:rPr>
                <w:rFonts w:cs="Arial"/>
                <w:sz w:val="20"/>
                <w:szCs w:val="20"/>
              </w:rPr>
            </w:pPr>
            <w:r w:rsidRPr="00355021">
              <w:rPr>
                <w:rFonts w:cs="Arial"/>
                <w:sz w:val="20"/>
                <w:szCs w:val="20"/>
              </w:rPr>
              <w:t>Hilzne 1,5 mm²</w:t>
            </w:r>
            <w:r w:rsidR="00651005" w:rsidRPr="00355021">
              <w:rPr>
                <w:rFonts w:cs="Arial"/>
                <w:sz w:val="20"/>
                <w:szCs w:val="20"/>
              </w:rPr>
              <w:t xml:space="preserve"> (duple) izolovane</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200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166</w:t>
            </w:r>
          </w:p>
        </w:tc>
        <w:tc>
          <w:tcPr>
            <w:tcW w:w="1104" w:type="pct"/>
            <w:shd w:val="clear" w:color="auto" w:fill="auto"/>
            <w:vAlign w:val="bottom"/>
          </w:tcPr>
          <w:p w:rsidR="00651005" w:rsidRPr="00355021" w:rsidRDefault="000B6D3F" w:rsidP="00651005">
            <w:pPr>
              <w:rPr>
                <w:rFonts w:cs="Arial"/>
                <w:sz w:val="20"/>
                <w:szCs w:val="20"/>
              </w:rPr>
            </w:pPr>
            <w:r w:rsidRPr="00355021">
              <w:rPr>
                <w:rFonts w:cs="Arial"/>
                <w:sz w:val="20"/>
                <w:szCs w:val="20"/>
              </w:rPr>
              <w:t>Strujne kleme 150 mm²</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6</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167</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Kompakt ormar dvokrilni 2000 x 1600 x 350  IP65 sa</w:t>
            </w:r>
            <w:r w:rsidR="000B6D3F" w:rsidRPr="00355021">
              <w:rPr>
                <w:rFonts w:cs="Arial"/>
                <w:sz w:val="20"/>
                <w:szCs w:val="20"/>
              </w:rPr>
              <w:t xml:space="preserve"> dve montažne ploč</w:t>
            </w:r>
            <w:r w:rsidRPr="00355021">
              <w:rPr>
                <w:rFonts w:cs="Arial"/>
                <w:sz w:val="20"/>
                <w:szCs w:val="20"/>
              </w:rPr>
              <w:t>e sivi</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168</w:t>
            </w:r>
          </w:p>
        </w:tc>
        <w:tc>
          <w:tcPr>
            <w:tcW w:w="1104" w:type="pct"/>
            <w:shd w:val="clear" w:color="auto" w:fill="auto"/>
            <w:vAlign w:val="bottom"/>
          </w:tcPr>
          <w:p w:rsidR="00CB2B48" w:rsidRPr="00355021" w:rsidRDefault="000B6D3F" w:rsidP="00651005">
            <w:pPr>
              <w:rPr>
                <w:rFonts w:cs="Arial"/>
                <w:sz w:val="20"/>
                <w:szCs w:val="20"/>
                <w:lang w:val="sr-Cyrl-RS"/>
              </w:rPr>
            </w:pPr>
            <w:r w:rsidRPr="00355021">
              <w:rPr>
                <w:rFonts w:cs="Arial"/>
                <w:sz w:val="20"/>
                <w:szCs w:val="20"/>
              </w:rPr>
              <w:t>Hilzne 4 mm²</w:t>
            </w:r>
            <w:r w:rsidR="00651005" w:rsidRPr="00355021">
              <w:rPr>
                <w:rFonts w:cs="Arial"/>
                <w:sz w:val="20"/>
                <w:szCs w:val="20"/>
              </w:rPr>
              <w:t xml:space="preserve">  izolovane</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300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169</w:t>
            </w:r>
          </w:p>
        </w:tc>
        <w:tc>
          <w:tcPr>
            <w:tcW w:w="1104" w:type="pct"/>
            <w:shd w:val="clear" w:color="auto" w:fill="auto"/>
            <w:vAlign w:val="bottom"/>
          </w:tcPr>
          <w:p w:rsidR="00651005" w:rsidRDefault="000B6D3F" w:rsidP="00651005">
            <w:pPr>
              <w:rPr>
                <w:rFonts w:cs="Arial"/>
                <w:sz w:val="20"/>
                <w:szCs w:val="20"/>
                <w:lang w:val="sr-Cyrl-RS"/>
              </w:rPr>
            </w:pPr>
            <w:r w:rsidRPr="00355021">
              <w:rPr>
                <w:rFonts w:cs="Arial"/>
                <w:sz w:val="20"/>
                <w:szCs w:val="20"/>
              </w:rPr>
              <w:t>Hilzne 6 mm²</w:t>
            </w:r>
            <w:r w:rsidR="00651005" w:rsidRPr="00355021">
              <w:rPr>
                <w:rFonts w:cs="Arial"/>
                <w:sz w:val="20"/>
                <w:szCs w:val="20"/>
              </w:rPr>
              <w:t xml:space="preserve">  izolovane</w:t>
            </w:r>
          </w:p>
          <w:p w:rsidR="00C9162A" w:rsidRDefault="00C9162A" w:rsidP="00651005">
            <w:pPr>
              <w:rPr>
                <w:rFonts w:cs="Arial"/>
                <w:sz w:val="20"/>
                <w:szCs w:val="20"/>
                <w:lang w:val="sr-Cyrl-RS"/>
              </w:rPr>
            </w:pPr>
          </w:p>
          <w:p w:rsidR="00C9162A" w:rsidRDefault="00C9162A" w:rsidP="00651005">
            <w:pPr>
              <w:rPr>
                <w:rFonts w:cs="Arial"/>
                <w:sz w:val="20"/>
                <w:szCs w:val="20"/>
                <w:lang w:val="sr-Cyrl-RS"/>
              </w:rPr>
            </w:pPr>
          </w:p>
          <w:p w:rsidR="00C9162A" w:rsidRPr="00C9162A" w:rsidRDefault="00C9162A" w:rsidP="00651005">
            <w:pPr>
              <w:rPr>
                <w:rFonts w:cs="Arial"/>
                <w:sz w:val="20"/>
                <w:szCs w:val="20"/>
                <w:lang w:val="sr-Cyrl-RS"/>
              </w:rPr>
            </w:pP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300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CB2B48" w:rsidRDefault="00CB2B48" w:rsidP="00B93AFA"/>
          <w:p w:rsidR="00CB2B48" w:rsidRDefault="00CB2B48" w:rsidP="00B93AFA"/>
          <w:p w:rsidR="00CB2B48" w:rsidRDefault="00CB2B48" w:rsidP="00B93AFA"/>
          <w:p w:rsidR="00651005" w:rsidRPr="00540AB6" w:rsidRDefault="00651005" w:rsidP="00B93AFA">
            <w:r w:rsidRPr="00540AB6">
              <w:t>170</w:t>
            </w:r>
          </w:p>
        </w:tc>
        <w:tc>
          <w:tcPr>
            <w:tcW w:w="1104" w:type="pct"/>
            <w:shd w:val="clear" w:color="auto" w:fill="auto"/>
            <w:vAlign w:val="bottom"/>
          </w:tcPr>
          <w:p w:rsidR="00651005" w:rsidRPr="00355021" w:rsidRDefault="000B6D3F" w:rsidP="000B6D3F">
            <w:pPr>
              <w:jc w:val="left"/>
              <w:rPr>
                <w:rFonts w:cs="Arial"/>
                <w:sz w:val="20"/>
                <w:szCs w:val="20"/>
              </w:rPr>
            </w:pPr>
            <w:r w:rsidRPr="00355021">
              <w:rPr>
                <w:rFonts w:cs="Arial"/>
                <w:sz w:val="20"/>
                <w:szCs w:val="20"/>
              </w:rPr>
              <w:t>Motorna zaš</w:t>
            </w:r>
            <w:r w:rsidR="00651005" w:rsidRPr="00355021">
              <w:rPr>
                <w:rFonts w:cs="Arial"/>
                <w:sz w:val="20"/>
                <w:szCs w:val="20"/>
              </w:rPr>
              <w:t xml:space="preserve">titna sklopka, BE5 nazivne struje In 2,5-4A, </w:t>
            </w:r>
            <w:r w:rsidRPr="00355021">
              <w:rPr>
                <w:rFonts w:cs="Arial"/>
                <w:sz w:val="20"/>
                <w:szCs w:val="20"/>
              </w:rPr>
              <w:t>Un 690V, bimetal 0,6-1In, sa zaš</w:t>
            </w:r>
            <w:r w:rsidR="00651005" w:rsidRPr="00355021">
              <w:rPr>
                <w:rFonts w:cs="Arial"/>
                <w:sz w:val="20"/>
                <w:szCs w:val="20"/>
              </w:rPr>
              <w:t xml:space="preserve">titom od </w:t>
            </w:r>
            <w:r w:rsidRPr="00355021">
              <w:rPr>
                <w:rFonts w:cs="Arial"/>
                <w:sz w:val="20"/>
                <w:szCs w:val="20"/>
              </w:rPr>
              <w:t>nestanka faze, prek.moć</w:t>
            </w:r>
            <w:r w:rsidR="00651005" w:rsidRPr="00355021">
              <w:rPr>
                <w:rFonts w:cs="Arial"/>
                <w:sz w:val="20"/>
                <w:szCs w:val="20"/>
              </w:rPr>
              <w:t xml:space="preserve"> do In 10A =100kA</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CB2B48" w:rsidRDefault="00CB2B48" w:rsidP="00B93AFA"/>
          <w:p w:rsidR="00CB2B48" w:rsidRDefault="00CB2B48" w:rsidP="00B93AFA"/>
          <w:p w:rsidR="00651005" w:rsidRPr="00540AB6" w:rsidRDefault="00651005" w:rsidP="00B93AFA">
            <w:r w:rsidRPr="00540AB6">
              <w:t>171</w:t>
            </w:r>
          </w:p>
        </w:tc>
        <w:tc>
          <w:tcPr>
            <w:tcW w:w="1104" w:type="pct"/>
            <w:shd w:val="clear" w:color="auto" w:fill="auto"/>
            <w:vAlign w:val="bottom"/>
          </w:tcPr>
          <w:p w:rsidR="00CB2B48" w:rsidRPr="00355021" w:rsidRDefault="009608B9" w:rsidP="009608B9">
            <w:pPr>
              <w:jc w:val="left"/>
              <w:rPr>
                <w:rFonts w:cs="Arial"/>
                <w:sz w:val="20"/>
                <w:szCs w:val="20"/>
              </w:rPr>
            </w:pPr>
            <w:r w:rsidRPr="00355021">
              <w:rPr>
                <w:rFonts w:cs="Arial"/>
                <w:sz w:val="20"/>
                <w:szCs w:val="20"/>
              </w:rPr>
              <w:t>Motorna zaš</w:t>
            </w:r>
            <w:r w:rsidR="00651005" w:rsidRPr="00355021">
              <w:rPr>
                <w:rFonts w:cs="Arial"/>
                <w:sz w:val="20"/>
                <w:szCs w:val="20"/>
              </w:rPr>
              <w:t xml:space="preserve">titna sklopka, BE5 nazivne struje In 4-6,3A, </w:t>
            </w:r>
            <w:r w:rsidRPr="00355021">
              <w:rPr>
                <w:rFonts w:cs="Arial"/>
                <w:sz w:val="20"/>
                <w:szCs w:val="20"/>
              </w:rPr>
              <w:t xml:space="preserve">Un 690V, bimetal 0,6-1In, sa zaštitom od </w:t>
            </w:r>
          </w:p>
          <w:p w:rsidR="00651005" w:rsidRPr="00355021" w:rsidRDefault="009608B9" w:rsidP="009608B9">
            <w:pPr>
              <w:jc w:val="left"/>
              <w:rPr>
                <w:rFonts w:cs="Arial"/>
                <w:sz w:val="20"/>
                <w:szCs w:val="20"/>
              </w:rPr>
            </w:pPr>
            <w:r w:rsidRPr="00355021">
              <w:rPr>
                <w:rFonts w:cs="Arial"/>
                <w:sz w:val="20"/>
                <w:szCs w:val="20"/>
              </w:rPr>
              <w:t>nestanka faze, prek.moć</w:t>
            </w:r>
            <w:r w:rsidR="00651005" w:rsidRPr="00355021">
              <w:rPr>
                <w:rFonts w:cs="Arial"/>
                <w:sz w:val="20"/>
                <w:szCs w:val="20"/>
              </w:rPr>
              <w:t xml:space="preserve"> do In 10A =100kA</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172</w:t>
            </w:r>
          </w:p>
        </w:tc>
        <w:tc>
          <w:tcPr>
            <w:tcW w:w="1104" w:type="pct"/>
            <w:shd w:val="clear" w:color="auto" w:fill="auto"/>
            <w:vAlign w:val="bottom"/>
          </w:tcPr>
          <w:p w:rsidR="00651005" w:rsidRPr="00355021" w:rsidRDefault="009608B9" w:rsidP="009608B9">
            <w:pPr>
              <w:jc w:val="left"/>
              <w:rPr>
                <w:rFonts w:cs="Arial"/>
                <w:sz w:val="20"/>
                <w:szCs w:val="20"/>
              </w:rPr>
            </w:pPr>
            <w:r w:rsidRPr="00355021">
              <w:rPr>
                <w:rFonts w:cs="Arial"/>
                <w:sz w:val="20"/>
                <w:szCs w:val="20"/>
              </w:rPr>
              <w:t>Motorna zaš</w:t>
            </w:r>
            <w:r w:rsidR="00651005" w:rsidRPr="00355021">
              <w:rPr>
                <w:rFonts w:cs="Arial"/>
                <w:sz w:val="20"/>
                <w:szCs w:val="20"/>
              </w:rPr>
              <w:t xml:space="preserve">titna sklopka,BE5 nazivne struje In 6,3-10A, </w:t>
            </w:r>
            <w:r w:rsidRPr="00355021">
              <w:rPr>
                <w:rFonts w:cs="Arial"/>
                <w:sz w:val="20"/>
                <w:szCs w:val="20"/>
              </w:rPr>
              <w:t>Un 690V, bimetal 0,6-1In, sa zaš</w:t>
            </w:r>
            <w:r w:rsidR="00651005" w:rsidRPr="00355021">
              <w:rPr>
                <w:rFonts w:cs="Arial"/>
                <w:sz w:val="20"/>
                <w:szCs w:val="20"/>
              </w:rPr>
              <w:t>titom od nestan</w:t>
            </w:r>
            <w:r w:rsidRPr="00355021">
              <w:rPr>
                <w:rFonts w:cs="Arial"/>
                <w:sz w:val="20"/>
                <w:szCs w:val="20"/>
              </w:rPr>
              <w:t>ka faze, prek.moć</w:t>
            </w:r>
            <w:r w:rsidR="00651005" w:rsidRPr="00355021">
              <w:rPr>
                <w:rFonts w:cs="Arial"/>
                <w:sz w:val="20"/>
                <w:szCs w:val="20"/>
              </w:rPr>
              <w:t xml:space="preserve"> do In 10A =100kA</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173</w:t>
            </w:r>
          </w:p>
        </w:tc>
        <w:tc>
          <w:tcPr>
            <w:tcW w:w="1104" w:type="pct"/>
            <w:shd w:val="clear" w:color="auto" w:fill="auto"/>
            <w:vAlign w:val="bottom"/>
          </w:tcPr>
          <w:p w:rsidR="00651005" w:rsidRPr="00355021" w:rsidRDefault="009608B9" w:rsidP="00651005">
            <w:pPr>
              <w:rPr>
                <w:rFonts w:cs="Arial"/>
                <w:sz w:val="20"/>
                <w:szCs w:val="20"/>
              </w:rPr>
            </w:pPr>
            <w:r w:rsidRPr="00355021">
              <w:rPr>
                <w:rFonts w:cs="Arial"/>
                <w:sz w:val="20"/>
                <w:szCs w:val="20"/>
              </w:rPr>
              <w:t>Motorna zaš</w:t>
            </w:r>
            <w:r w:rsidR="00651005" w:rsidRPr="00355021">
              <w:rPr>
                <w:rFonts w:cs="Arial"/>
                <w:sz w:val="20"/>
                <w:szCs w:val="20"/>
              </w:rPr>
              <w:t xml:space="preserve">titna sklopka,BE5 nazivne struje In 10-16A, </w:t>
            </w:r>
            <w:r w:rsidRPr="00355021">
              <w:rPr>
                <w:rFonts w:cs="Arial"/>
                <w:sz w:val="20"/>
                <w:szCs w:val="20"/>
              </w:rPr>
              <w:t>Un 690V, bimetal 0,6-1In, sa zaštitom od nestanka faze, prek.moć</w:t>
            </w:r>
            <w:r w:rsidR="00651005" w:rsidRPr="00355021">
              <w:rPr>
                <w:rFonts w:cs="Arial"/>
                <w:sz w:val="20"/>
                <w:szCs w:val="20"/>
              </w:rPr>
              <w:t xml:space="preserve"> do In 16A =50kA</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174</w:t>
            </w:r>
          </w:p>
        </w:tc>
        <w:tc>
          <w:tcPr>
            <w:tcW w:w="1104" w:type="pct"/>
            <w:shd w:val="clear" w:color="auto" w:fill="auto"/>
            <w:vAlign w:val="bottom"/>
          </w:tcPr>
          <w:p w:rsidR="00651005" w:rsidRPr="00355021" w:rsidRDefault="009608B9" w:rsidP="00651005">
            <w:pPr>
              <w:rPr>
                <w:rFonts w:cs="Arial"/>
                <w:sz w:val="20"/>
                <w:szCs w:val="20"/>
              </w:rPr>
            </w:pPr>
            <w:r w:rsidRPr="00355021">
              <w:rPr>
                <w:rFonts w:cs="Arial"/>
                <w:sz w:val="20"/>
                <w:szCs w:val="20"/>
              </w:rPr>
              <w:t>Motorna zaš</w:t>
            </w:r>
            <w:r w:rsidR="00651005" w:rsidRPr="00355021">
              <w:rPr>
                <w:rFonts w:cs="Arial"/>
                <w:sz w:val="20"/>
                <w:szCs w:val="20"/>
              </w:rPr>
              <w:t>titna sklopka,BE5 nazivne struje In 16-20A, Un 690</w:t>
            </w:r>
            <w:r w:rsidRPr="00355021">
              <w:rPr>
                <w:rFonts w:cs="Arial"/>
                <w:sz w:val="20"/>
                <w:szCs w:val="20"/>
              </w:rPr>
              <w:t>V, bimetal 0,6-1In, sa zaštitom od nestanka faze, prek.moć do In 20A =16kA sa pomoć</w:t>
            </w:r>
            <w:r w:rsidR="00651005" w:rsidRPr="00355021">
              <w:rPr>
                <w:rFonts w:cs="Arial"/>
                <w:sz w:val="20"/>
                <w:szCs w:val="20"/>
              </w:rPr>
              <w:t>nim kontaktom  BE5-NHI-14</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175</w:t>
            </w:r>
          </w:p>
        </w:tc>
        <w:tc>
          <w:tcPr>
            <w:tcW w:w="1104" w:type="pct"/>
            <w:shd w:val="clear" w:color="auto" w:fill="auto"/>
            <w:vAlign w:val="bottom"/>
          </w:tcPr>
          <w:p w:rsidR="00651005" w:rsidRDefault="009608B9" w:rsidP="00651005">
            <w:pPr>
              <w:rPr>
                <w:rFonts w:cs="Arial"/>
                <w:sz w:val="20"/>
                <w:szCs w:val="20"/>
                <w:lang w:val="sr-Cyrl-RS"/>
              </w:rPr>
            </w:pPr>
            <w:r w:rsidRPr="00355021">
              <w:rPr>
                <w:rFonts w:cs="Arial"/>
                <w:sz w:val="20"/>
                <w:szCs w:val="20"/>
              </w:rPr>
              <w:t>Motorna zaš</w:t>
            </w:r>
            <w:r w:rsidR="00651005" w:rsidRPr="00355021">
              <w:rPr>
                <w:rFonts w:cs="Arial"/>
                <w:sz w:val="20"/>
                <w:szCs w:val="20"/>
              </w:rPr>
              <w:t xml:space="preserve">titna sklopka,BE5 nazivne struje In 20-25A, </w:t>
            </w:r>
            <w:r w:rsidRPr="00355021">
              <w:rPr>
                <w:rFonts w:cs="Arial"/>
                <w:sz w:val="20"/>
                <w:szCs w:val="20"/>
              </w:rPr>
              <w:t>Un 690V, bimetal 0,6-1In, sa zaštitom od nestanka faze, prek.moć</w:t>
            </w:r>
            <w:r w:rsidR="00651005" w:rsidRPr="00355021">
              <w:rPr>
                <w:rFonts w:cs="Arial"/>
                <w:sz w:val="20"/>
                <w:szCs w:val="20"/>
              </w:rPr>
              <w:t xml:space="preserve"> do In 25A =16kA</w:t>
            </w:r>
            <w:r w:rsidRPr="00355021">
              <w:rPr>
                <w:rFonts w:cs="Arial"/>
                <w:sz w:val="20"/>
                <w:szCs w:val="20"/>
              </w:rPr>
              <w:t xml:space="preserve"> sa pomoć</w:t>
            </w:r>
            <w:r w:rsidR="00651005" w:rsidRPr="00355021">
              <w:rPr>
                <w:rFonts w:cs="Arial"/>
                <w:sz w:val="20"/>
                <w:szCs w:val="20"/>
              </w:rPr>
              <w:t>nim kontaktom  BE5-NHI-15</w:t>
            </w:r>
          </w:p>
          <w:p w:rsidR="00C9162A" w:rsidRDefault="00C9162A" w:rsidP="00651005">
            <w:pPr>
              <w:rPr>
                <w:rFonts w:cs="Arial"/>
                <w:sz w:val="20"/>
                <w:szCs w:val="20"/>
                <w:lang w:val="sr-Cyrl-RS"/>
              </w:rPr>
            </w:pPr>
          </w:p>
          <w:p w:rsidR="00C9162A" w:rsidRPr="00C9162A" w:rsidRDefault="00C9162A" w:rsidP="00651005">
            <w:pPr>
              <w:rPr>
                <w:rFonts w:cs="Arial"/>
                <w:sz w:val="20"/>
                <w:szCs w:val="20"/>
                <w:lang w:val="sr-Cyrl-RS"/>
              </w:rPr>
            </w:pP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4</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lastRenderedPageBreak/>
              <w:t>176</w:t>
            </w:r>
          </w:p>
        </w:tc>
        <w:tc>
          <w:tcPr>
            <w:tcW w:w="1104" w:type="pct"/>
            <w:shd w:val="clear" w:color="auto" w:fill="auto"/>
            <w:vAlign w:val="bottom"/>
          </w:tcPr>
          <w:p w:rsidR="00651005" w:rsidRPr="00355021" w:rsidRDefault="009608B9" w:rsidP="00651005">
            <w:pPr>
              <w:rPr>
                <w:rFonts w:cs="Arial"/>
                <w:sz w:val="20"/>
                <w:szCs w:val="20"/>
              </w:rPr>
            </w:pPr>
            <w:r w:rsidRPr="00355021">
              <w:rPr>
                <w:rFonts w:cs="Arial"/>
                <w:sz w:val="20"/>
                <w:szCs w:val="20"/>
              </w:rPr>
              <w:t>Motorna zaš</w:t>
            </w:r>
            <w:r w:rsidR="00651005" w:rsidRPr="00355021">
              <w:rPr>
                <w:rFonts w:cs="Arial"/>
                <w:sz w:val="20"/>
                <w:szCs w:val="20"/>
              </w:rPr>
              <w:t xml:space="preserve">titna sklopka,BE5 nazivne struje In 16-20A, </w:t>
            </w:r>
            <w:r w:rsidRPr="00355021">
              <w:rPr>
                <w:rFonts w:cs="Arial"/>
                <w:sz w:val="20"/>
                <w:szCs w:val="20"/>
              </w:rPr>
              <w:t>Un 690V, bimetal 0,6-1In, sa zaštitom od nestanka faze, prek.moć do In 25A =16kA sa pomoć</w:t>
            </w:r>
            <w:r w:rsidR="00651005" w:rsidRPr="00355021">
              <w:rPr>
                <w:rFonts w:cs="Arial"/>
                <w:sz w:val="20"/>
                <w:szCs w:val="20"/>
              </w:rPr>
              <w:t>nim kontaktom  BE5-NHI-15</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9D6271" w:rsidP="00125CB2">
            <w:pPr>
              <w:jc w:val="center"/>
              <w:rPr>
                <w:b/>
                <w:sz w:val="20"/>
                <w:szCs w:val="20"/>
              </w:rPr>
            </w:pPr>
            <w:r w:rsidRPr="00355021">
              <w:rPr>
                <w:b/>
                <w:sz w:val="20"/>
                <w:szCs w:val="20"/>
              </w:rPr>
              <w:t>4</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177</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 xml:space="preserve">Motorna </w:t>
            </w:r>
            <w:r w:rsidR="009608B9" w:rsidRPr="00355021">
              <w:rPr>
                <w:rFonts w:cs="Arial"/>
                <w:sz w:val="20"/>
                <w:szCs w:val="20"/>
              </w:rPr>
              <w:t>zaš</w:t>
            </w:r>
            <w:r w:rsidRPr="00355021">
              <w:rPr>
                <w:rFonts w:cs="Arial"/>
                <w:sz w:val="20"/>
                <w:szCs w:val="20"/>
              </w:rPr>
              <w:t xml:space="preserve">titna sklopka,BE5 nazivne struje In 24-32A, </w:t>
            </w:r>
            <w:r w:rsidR="009608B9" w:rsidRPr="00355021">
              <w:rPr>
                <w:rFonts w:cs="Arial"/>
                <w:sz w:val="20"/>
                <w:szCs w:val="20"/>
              </w:rPr>
              <w:t>Un 690V, bimetal 0,6-1In, sa zatitom od nestanka faze, prek.moć do In 25A =16kA sa pomoć</w:t>
            </w:r>
            <w:r w:rsidRPr="00355021">
              <w:rPr>
                <w:rFonts w:cs="Arial"/>
                <w:sz w:val="20"/>
                <w:szCs w:val="20"/>
              </w:rPr>
              <w:t>nim kontaktom  BE5-NHI-15</w:t>
            </w:r>
          </w:p>
        </w:tc>
        <w:tc>
          <w:tcPr>
            <w:tcW w:w="357" w:type="pct"/>
            <w:shd w:val="clear" w:color="auto" w:fill="auto"/>
            <w:vAlign w:val="center"/>
          </w:tcPr>
          <w:p w:rsidR="00651005" w:rsidRPr="00355021" w:rsidRDefault="009D6271"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A64D9E" w:rsidP="00125CB2">
            <w:pPr>
              <w:jc w:val="center"/>
              <w:rPr>
                <w:b/>
                <w:sz w:val="20"/>
                <w:szCs w:val="20"/>
              </w:rPr>
            </w:pPr>
            <w:r w:rsidRPr="00355021">
              <w:rPr>
                <w:b/>
                <w:sz w:val="20"/>
                <w:szCs w:val="20"/>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178</w:t>
            </w:r>
          </w:p>
        </w:tc>
        <w:tc>
          <w:tcPr>
            <w:tcW w:w="1104" w:type="pct"/>
            <w:shd w:val="clear" w:color="auto" w:fill="auto"/>
            <w:vAlign w:val="bottom"/>
          </w:tcPr>
          <w:p w:rsidR="00355021" w:rsidRDefault="00311B47" w:rsidP="00651005">
            <w:pPr>
              <w:rPr>
                <w:rFonts w:cs="Arial"/>
                <w:sz w:val="20"/>
                <w:szCs w:val="20"/>
                <w:lang w:val="sr-Cyrl-RS"/>
              </w:rPr>
            </w:pPr>
            <w:r w:rsidRPr="00355021">
              <w:rPr>
                <w:rFonts w:cs="Arial"/>
                <w:sz w:val="20"/>
                <w:szCs w:val="20"/>
              </w:rPr>
              <w:t>Motorna zaš</w:t>
            </w:r>
            <w:r w:rsidR="00651005" w:rsidRPr="00355021">
              <w:rPr>
                <w:rFonts w:cs="Arial"/>
                <w:sz w:val="20"/>
                <w:szCs w:val="20"/>
              </w:rPr>
              <w:t xml:space="preserve">titna sklopka,BE5 nazivne struje In 32-40A, </w:t>
            </w:r>
            <w:r w:rsidR="009608B9" w:rsidRPr="00355021">
              <w:rPr>
                <w:rFonts w:cs="Arial"/>
                <w:sz w:val="20"/>
                <w:szCs w:val="20"/>
              </w:rPr>
              <w:t>Un 690V, bimetal 0,6-1In, sa zaš</w:t>
            </w:r>
            <w:r w:rsidR="00651005" w:rsidRPr="00355021">
              <w:rPr>
                <w:rFonts w:cs="Arial"/>
                <w:sz w:val="20"/>
                <w:szCs w:val="20"/>
              </w:rPr>
              <w:t>titom od nesta</w:t>
            </w:r>
            <w:r w:rsidR="009608B9" w:rsidRPr="00355021">
              <w:rPr>
                <w:rFonts w:cs="Arial"/>
                <w:sz w:val="20"/>
                <w:szCs w:val="20"/>
              </w:rPr>
              <w:t>nka faze, prek.moć do In 25A =16kA sa pomoć</w:t>
            </w:r>
            <w:r w:rsidR="00651005" w:rsidRPr="00355021">
              <w:rPr>
                <w:rFonts w:cs="Arial"/>
                <w:sz w:val="20"/>
                <w:szCs w:val="20"/>
              </w:rPr>
              <w:t>nim</w:t>
            </w:r>
          </w:p>
          <w:p w:rsidR="00651005" w:rsidRPr="00355021" w:rsidRDefault="00651005" w:rsidP="00651005">
            <w:pPr>
              <w:rPr>
                <w:rFonts w:cs="Arial"/>
                <w:sz w:val="20"/>
                <w:szCs w:val="20"/>
              </w:rPr>
            </w:pPr>
            <w:r w:rsidRPr="00355021">
              <w:rPr>
                <w:rFonts w:cs="Arial"/>
                <w:sz w:val="20"/>
                <w:szCs w:val="20"/>
              </w:rPr>
              <w:t xml:space="preserve"> kontaktom  BE5-NHI-15</w:t>
            </w:r>
          </w:p>
        </w:tc>
        <w:tc>
          <w:tcPr>
            <w:tcW w:w="357" w:type="pct"/>
            <w:shd w:val="clear" w:color="auto" w:fill="auto"/>
            <w:vAlign w:val="center"/>
          </w:tcPr>
          <w:p w:rsidR="00651005" w:rsidRPr="00355021" w:rsidRDefault="00A64D9E"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A64D9E" w:rsidP="00125CB2">
            <w:pPr>
              <w:jc w:val="center"/>
              <w:rPr>
                <w:b/>
                <w:sz w:val="20"/>
                <w:szCs w:val="20"/>
              </w:rPr>
            </w:pPr>
            <w:r w:rsidRPr="00355021">
              <w:rPr>
                <w:b/>
                <w:sz w:val="20"/>
                <w:szCs w:val="20"/>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179</w:t>
            </w:r>
          </w:p>
        </w:tc>
        <w:tc>
          <w:tcPr>
            <w:tcW w:w="1104" w:type="pct"/>
            <w:shd w:val="clear" w:color="auto" w:fill="auto"/>
            <w:vAlign w:val="bottom"/>
          </w:tcPr>
          <w:p w:rsidR="00651005" w:rsidRPr="00355021" w:rsidRDefault="009608B9" w:rsidP="00651005">
            <w:pPr>
              <w:rPr>
                <w:rFonts w:cs="Arial"/>
                <w:sz w:val="20"/>
                <w:szCs w:val="20"/>
              </w:rPr>
            </w:pPr>
            <w:r w:rsidRPr="00355021">
              <w:rPr>
                <w:rFonts w:cs="Arial"/>
                <w:sz w:val="20"/>
                <w:szCs w:val="20"/>
              </w:rPr>
              <w:t>Motorna zaš</w:t>
            </w:r>
            <w:r w:rsidR="00651005" w:rsidRPr="00355021">
              <w:rPr>
                <w:rFonts w:cs="Arial"/>
                <w:sz w:val="20"/>
                <w:szCs w:val="20"/>
              </w:rPr>
              <w:t xml:space="preserve">titna sklopka,BE5 nazivne struje In 55-63A, </w:t>
            </w:r>
            <w:r w:rsidRPr="00355021">
              <w:rPr>
                <w:rFonts w:cs="Arial"/>
                <w:sz w:val="20"/>
                <w:szCs w:val="20"/>
              </w:rPr>
              <w:t>Un 690V, bimetal 0,6-1In, sa zaštitom od nestanka faze, prek.moć do In 25A =16kA sa pomoć</w:t>
            </w:r>
            <w:r w:rsidR="00651005" w:rsidRPr="00355021">
              <w:rPr>
                <w:rFonts w:cs="Arial"/>
                <w:sz w:val="20"/>
                <w:szCs w:val="20"/>
              </w:rPr>
              <w:t>nim kontaktom  BE5-NHI-16</w:t>
            </w:r>
          </w:p>
        </w:tc>
        <w:tc>
          <w:tcPr>
            <w:tcW w:w="357" w:type="pct"/>
            <w:shd w:val="clear" w:color="auto" w:fill="auto"/>
            <w:vAlign w:val="center"/>
          </w:tcPr>
          <w:p w:rsidR="00651005" w:rsidRPr="00355021" w:rsidRDefault="00A64D9E"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A64D9E" w:rsidP="00125CB2">
            <w:pPr>
              <w:jc w:val="center"/>
              <w:rPr>
                <w:b/>
                <w:sz w:val="20"/>
                <w:szCs w:val="20"/>
              </w:rPr>
            </w:pPr>
            <w:r w:rsidRPr="00355021">
              <w:rPr>
                <w:b/>
                <w:sz w:val="20"/>
                <w:szCs w:val="20"/>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180</w:t>
            </w:r>
          </w:p>
        </w:tc>
        <w:tc>
          <w:tcPr>
            <w:tcW w:w="1104" w:type="pct"/>
            <w:shd w:val="clear" w:color="auto" w:fill="auto"/>
            <w:vAlign w:val="bottom"/>
          </w:tcPr>
          <w:p w:rsidR="00651005" w:rsidRPr="00355021" w:rsidRDefault="00C32164" w:rsidP="00651005">
            <w:pPr>
              <w:rPr>
                <w:rFonts w:cs="Arial"/>
                <w:sz w:val="20"/>
                <w:szCs w:val="20"/>
              </w:rPr>
            </w:pPr>
            <w:r w:rsidRPr="00355021">
              <w:rPr>
                <w:rFonts w:cs="Arial"/>
                <w:sz w:val="20"/>
                <w:szCs w:val="20"/>
              </w:rPr>
              <w:t>Motorna zaš</w:t>
            </w:r>
            <w:r w:rsidR="00651005" w:rsidRPr="00355021">
              <w:rPr>
                <w:rFonts w:cs="Arial"/>
                <w:sz w:val="20"/>
                <w:szCs w:val="20"/>
              </w:rPr>
              <w:t xml:space="preserve">titna sklopka,BE5 nazivne struje In 40-50A, </w:t>
            </w:r>
            <w:r w:rsidR="009608B9" w:rsidRPr="00355021">
              <w:rPr>
                <w:rFonts w:cs="Arial"/>
                <w:sz w:val="20"/>
                <w:szCs w:val="20"/>
              </w:rPr>
              <w:t>Un 690V, bimetal 0,6-1In, sa zaštitom od nestanka faze, prek.moć do In 25A =16kA sa pomoć</w:t>
            </w:r>
            <w:r w:rsidR="00651005" w:rsidRPr="00355021">
              <w:rPr>
                <w:rFonts w:cs="Arial"/>
                <w:sz w:val="20"/>
                <w:szCs w:val="20"/>
              </w:rPr>
              <w:t>nim kontaktom  BE5-NHI-17</w:t>
            </w:r>
          </w:p>
        </w:tc>
        <w:tc>
          <w:tcPr>
            <w:tcW w:w="357" w:type="pct"/>
            <w:shd w:val="clear" w:color="auto" w:fill="auto"/>
            <w:vAlign w:val="center"/>
          </w:tcPr>
          <w:p w:rsidR="00651005" w:rsidRPr="00355021" w:rsidRDefault="00A64D9E"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A64D9E" w:rsidP="00125CB2">
            <w:pPr>
              <w:jc w:val="center"/>
              <w:rPr>
                <w:b/>
                <w:sz w:val="20"/>
                <w:szCs w:val="20"/>
              </w:rPr>
            </w:pPr>
            <w:r w:rsidRPr="00355021">
              <w:rPr>
                <w:b/>
                <w:sz w:val="20"/>
                <w:szCs w:val="20"/>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181</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 xml:space="preserve">Kantaktor za motorni pogon AS-4 tip AF16-30-00-13 100-250V50/60HZ-DC plus: pom.kontakti 2 </w:t>
            </w:r>
            <w:r w:rsidRPr="00355021">
              <w:rPr>
                <w:rFonts w:cs="Arial"/>
                <w:sz w:val="20"/>
                <w:szCs w:val="20"/>
              </w:rPr>
              <w:lastRenderedPageBreak/>
              <w:t>radna +2</w:t>
            </w:r>
            <w:r w:rsidR="00C85BC4" w:rsidRPr="00355021">
              <w:rPr>
                <w:rFonts w:cs="Arial"/>
                <w:sz w:val="20"/>
                <w:szCs w:val="20"/>
              </w:rPr>
              <w:t xml:space="preserve"> mirna 2 x CAL4-11(ABB), napon špulne uključenj</w:t>
            </w:r>
            <w:r w:rsidRPr="00355021">
              <w:rPr>
                <w:rFonts w:cs="Arial"/>
                <w:sz w:val="20"/>
                <w:szCs w:val="20"/>
              </w:rPr>
              <w:t>a 100-250 V AC/DC</w:t>
            </w:r>
          </w:p>
        </w:tc>
        <w:tc>
          <w:tcPr>
            <w:tcW w:w="357" w:type="pct"/>
            <w:shd w:val="clear" w:color="auto" w:fill="auto"/>
            <w:vAlign w:val="center"/>
          </w:tcPr>
          <w:p w:rsidR="00651005" w:rsidRPr="00355021" w:rsidRDefault="00A64D9E" w:rsidP="00125CB2">
            <w:pPr>
              <w:jc w:val="center"/>
              <w:rPr>
                <w:b/>
                <w:sz w:val="20"/>
                <w:szCs w:val="20"/>
              </w:rPr>
            </w:pPr>
            <w:r w:rsidRPr="00355021">
              <w:rPr>
                <w:b/>
                <w:sz w:val="20"/>
                <w:szCs w:val="20"/>
              </w:rPr>
              <w:lastRenderedPageBreak/>
              <w:t>Ком</w:t>
            </w:r>
            <w:r w:rsidRPr="00355021">
              <w:rPr>
                <w:b/>
                <w:sz w:val="20"/>
                <w:szCs w:val="20"/>
              </w:rPr>
              <w:tab/>
            </w:r>
          </w:p>
        </w:tc>
        <w:tc>
          <w:tcPr>
            <w:tcW w:w="385" w:type="pct"/>
            <w:shd w:val="clear" w:color="auto" w:fill="auto"/>
            <w:vAlign w:val="center"/>
          </w:tcPr>
          <w:p w:rsidR="00651005" w:rsidRPr="00355021" w:rsidRDefault="00A64D9E" w:rsidP="00125CB2">
            <w:pPr>
              <w:jc w:val="center"/>
              <w:rPr>
                <w:b/>
                <w:sz w:val="20"/>
                <w:szCs w:val="20"/>
              </w:rPr>
            </w:pPr>
            <w:r w:rsidRPr="00355021">
              <w:rPr>
                <w:b/>
                <w:sz w:val="20"/>
                <w:szCs w:val="20"/>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lastRenderedPageBreak/>
              <w:t>182</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Kantaktor za motorni pogon AS-4 tip AF60-30-0</w:t>
            </w:r>
            <w:r w:rsidR="00C85BC4" w:rsidRPr="00355021">
              <w:rPr>
                <w:rFonts w:cs="Arial"/>
                <w:sz w:val="20"/>
                <w:szCs w:val="20"/>
              </w:rPr>
              <w:t>0-13 100-250V50/60HZ-DC; napon špulne uključenj</w:t>
            </w:r>
            <w:r w:rsidRPr="00355021">
              <w:rPr>
                <w:rFonts w:cs="Arial"/>
                <w:sz w:val="20"/>
                <w:szCs w:val="20"/>
              </w:rPr>
              <w:t>a 220 V 100-250 V AC/DC</w:t>
            </w:r>
          </w:p>
        </w:tc>
        <w:tc>
          <w:tcPr>
            <w:tcW w:w="357" w:type="pct"/>
            <w:shd w:val="clear" w:color="auto" w:fill="auto"/>
            <w:vAlign w:val="center"/>
          </w:tcPr>
          <w:p w:rsidR="00651005" w:rsidRPr="00355021" w:rsidRDefault="00A64D9E"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A64D9E" w:rsidP="00125CB2">
            <w:pPr>
              <w:jc w:val="center"/>
              <w:rPr>
                <w:b/>
                <w:sz w:val="20"/>
                <w:szCs w:val="20"/>
              </w:rPr>
            </w:pPr>
            <w:r w:rsidRPr="00355021">
              <w:rPr>
                <w:b/>
                <w:sz w:val="20"/>
                <w:szCs w:val="20"/>
              </w:rPr>
              <w:t>8</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183</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 xml:space="preserve">Kantaktor za motorni pogon AS-4 tip   </w:t>
            </w:r>
            <w:r w:rsidR="00C85BC4" w:rsidRPr="00355021">
              <w:rPr>
                <w:rFonts w:cs="Arial"/>
                <w:sz w:val="20"/>
                <w:szCs w:val="20"/>
              </w:rPr>
              <w:t>AF185-30-11-13 100-250V; napon špulne uključenj</w:t>
            </w:r>
            <w:r w:rsidRPr="00355021">
              <w:rPr>
                <w:rFonts w:cs="Arial"/>
                <w:sz w:val="20"/>
                <w:szCs w:val="20"/>
              </w:rPr>
              <w:t>a 220 V 100-250 V AC/DC</w:t>
            </w:r>
          </w:p>
        </w:tc>
        <w:tc>
          <w:tcPr>
            <w:tcW w:w="357" w:type="pct"/>
            <w:shd w:val="clear" w:color="auto" w:fill="auto"/>
            <w:vAlign w:val="center"/>
          </w:tcPr>
          <w:p w:rsidR="00651005" w:rsidRPr="00355021" w:rsidRDefault="00A64D9E"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A64D9E" w:rsidP="00125CB2">
            <w:pPr>
              <w:jc w:val="center"/>
              <w:rPr>
                <w:b/>
                <w:sz w:val="20"/>
                <w:szCs w:val="20"/>
              </w:rPr>
            </w:pPr>
            <w:r w:rsidRPr="00355021">
              <w:rPr>
                <w:b/>
                <w:sz w:val="20"/>
                <w:szCs w:val="20"/>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184</w:t>
            </w:r>
          </w:p>
        </w:tc>
        <w:tc>
          <w:tcPr>
            <w:tcW w:w="1104" w:type="pct"/>
            <w:shd w:val="clear" w:color="auto" w:fill="auto"/>
            <w:vAlign w:val="bottom"/>
          </w:tcPr>
          <w:p w:rsidR="00CB2B48" w:rsidRPr="00355021" w:rsidRDefault="00651005" w:rsidP="00651005">
            <w:pPr>
              <w:rPr>
                <w:rFonts w:cs="Arial"/>
                <w:sz w:val="20"/>
                <w:szCs w:val="20"/>
              </w:rPr>
            </w:pPr>
            <w:r w:rsidRPr="00355021">
              <w:rPr>
                <w:rFonts w:cs="Arial"/>
                <w:sz w:val="20"/>
                <w:szCs w:val="20"/>
              </w:rPr>
              <w:t xml:space="preserve">Kantaktor za motorni pogon AS-4 tip  </w:t>
            </w:r>
            <w:r w:rsidR="00873148" w:rsidRPr="00355021">
              <w:rPr>
                <w:rFonts w:cs="Arial"/>
                <w:sz w:val="20"/>
                <w:szCs w:val="20"/>
              </w:rPr>
              <w:t>AF265-30-11-13 100-250V; napon špulne uključenj</w:t>
            </w:r>
            <w:r w:rsidRPr="00355021">
              <w:rPr>
                <w:rFonts w:cs="Arial"/>
                <w:sz w:val="20"/>
                <w:szCs w:val="20"/>
              </w:rPr>
              <w:t>a</w:t>
            </w:r>
          </w:p>
          <w:p w:rsidR="00651005" w:rsidRDefault="00651005" w:rsidP="00651005">
            <w:pPr>
              <w:rPr>
                <w:rFonts w:cs="Arial"/>
                <w:sz w:val="20"/>
                <w:szCs w:val="20"/>
                <w:lang w:val="sr-Cyrl-RS"/>
              </w:rPr>
            </w:pPr>
            <w:r w:rsidRPr="00355021">
              <w:rPr>
                <w:rFonts w:cs="Arial"/>
                <w:sz w:val="20"/>
                <w:szCs w:val="20"/>
              </w:rPr>
              <w:t xml:space="preserve"> 220 V 100-250 V AC/DC</w:t>
            </w:r>
          </w:p>
          <w:p w:rsidR="00355021" w:rsidRDefault="00355021" w:rsidP="00651005">
            <w:pPr>
              <w:rPr>
                <w:rFonts w:cs="Arial"/>
                <w:sz w:val="20"/>
                <w:szCs w:val="20"/>
                <w:lang w:val="sr-Cyrl-RS"/>
              </w:rPr>
            </w:pPr>
          </w:p>
          <w:p w:rsidR="00355021" w:rsidRPr="00355021" w:rsidRDefault="00355021" w:rsidP="00651005">
            <w:pPr>
              <w:rPr>
                <w:rFonts w:cs="Arial"/>
                <w:sz w:val="20"/>
                <w:szCs w:val="20"/>
                <w:lang w:val="sr-Cyrl-RS"/>
              </w:rPr>
            </w:pPr>
          </w:p>
        </w:tc>
        <w:tc>
          <w:tcPr>
            <w:tcW w:w="357" w:type="pct"/>
            <w:shd w:val="clear" w:color="auto" w:fill="auto"/>
            <w:vAlign w:val="center"/>
          </w:tcPr>
          <w:p w:rsidR="00651005" w:rsidRPr="00355021" w:rsidRDefault="00A64D9E"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A64D9E" w:rsidP="00125CB2">
            <w:pPr>
              <w:jc w:val="center"/>
              <w:rPr>
                <w:b/>
                <w:sz w:val="20"/>
                <w:szCs w:val="20"/>
              </w:rPr>
            </w:pPr>
            <w:r w:rsidRPr="00355021">
              <w:rPr>
                <w:b/>
                <w:sz w:val="20"/>
                <w:szCs w:val="20"/>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185</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Kontakti za kontaktor A50 ZL 50 1SBN163503R1000</w:t>
            </w:r>
          </w:p>
        </w:tc>
        <w:tc>
          <w:tcPr>
            <w:tcW w:w="357" w:type="pct"/>
            <w:shd w:val="clear" w:color="auto" w:fill="auto"/>
            <w:vAlign w:val="center"/>
          </w:tcPr>
          <w:p w:rsidR="00651005" w:rsidRPr="00355021" w:rsidRDefault="00A64D9E" w:rsidP="00125CB2">
            <w:pPr>
              <w:jc w:val="center"/>
              <w:rPr>
                <w:b/>
                <w:sz w:val="20"/>
                <w:szCs w:val="20"/>
              </w:rPr>
            </w:pPr>
            <w:r w:rsidRPr="00355021">
              <w:rPr>
                <w:b/>
                <w:sz w:val="20"/>
                <w:szCs w:val="20"/>
                <w:lang w:val="sr-Cyrl-RS"/>
              </w:rPr>
              <w:t>сет</w:t>
            </w:r>
            <w:r w:rsidRPr="00355021">
              <w:rPr>
                <w:b/>
                <w:sz w:val="20"/>
                <w:szCs w:val="20"/>
              </w:rPr>
              <w:tab/>
            </w:r>
          </w:p>
        </w:tc>
        <w:tc>
          <w:tcPr>
            <w:tcW w:w="385" w:type="pct"/>
            <w:shd w:val="clear" w:color="auto" w:fill="auto"/>
            <w:vAlign w:val="center"/>
          </w:tcPr>
          <w:p w:rsidR="00651005" w:rsidRPr="00355021" w:rsidRDefault="00A64D9E" w:rsidP="00125CB2">
            <w:pPr>
              <w:jc w:val="center"/>
              <w:rPr>
                <w:b/>
                <w:sz w:val="20"/>
                <w:szCs w:val="20"/>
              </w:rPr>
            </w:pPr>
            <w:r w:rsidRPr="00355021">
              <w:rPr>
                <w:b/>
                <w:sz w:val="20"/>
                <w:szCs w:val="20"/>
              </w:rPr>
              <w:t>7</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186</w:t>
            </w:r>
          </w:p>
        </w:tc>
        <w:tc>
          <w:tcPr>
            <w:tcW w:w="1104" w:type="pct"/>
            <w:shd w:val="clear" w:color="auto" w:fill="auto"/>
            <w:vAlign w:val="bottom"/>
          </w:tcPr>
          <w:p w:rsidR="00CB2B48" w:rsidRPr="00355021" w:rsidRDefault="00651005" w:rsidP="00651005">
            <w:pPr>
              <w:rPr>
                <w:rFonts w:cs="Arial"/>
                <w:sz w:val="20"/>
                <w:szCs w:val="20"/>
              </w:rPr>
            </w:pPr>
            <w:r w:rsidRPr="00355021">
              <w:rPr>
                <w:rFonts w:cs="Arial"/>
                <w:sz w:val="20"/>
                <w:szCs w:val="20"/>
              </w:rPr>
              <w:t>Kontakti za kontaktor A63 ZL 63 1SBN163703R1000</w:t>
            </w:r>
          </w:p>
        </w:tc>
        <w:tc>
          <w:tcPr>
            <w:tcW w:w="357" w:type="pct"/>
            <w:shd w:val="clear" w:color="auto" w:fill="auto"/>
            <w:vAlign w:val="center"/>
          </w:tcPr>
          <w:p w:rsidR="00651005" w:rsidRPr="00355021" w:rsidRDefault="00A64D9E" w:rsidP="00125CB2">
            <w:pPr>
              <w:jc w:val="center"/>
              <w:rPr>
                <w:b/>
                <w:sz w:val="20"/>
                <w:szCs w:val="20"/>
              </w:rPr>
            </w:pPr>
            <w:r w:rsidRPr="00355021">
              <w:rPr>
                <w:b/>
                <w:sz w:val="20"/>
                <w:szCs w:val="20"/>
                <w:lang w:val="sr-Cyrl-RS"/>
              </w:rPr>
              <w:t>сет</w:t>
            </w:r>
            <w:r w:rsidRPr="00355021">
              <w:rPr>
                <w:b/>
                <w:sz w:val="20"/>
                <w:szCs w:val="20"/>
              </w:rPr>
              <w:tab/>
            </w:r>
          </w:p>
        </w:tc>
        <w:tc>
          <w:tcPr>
            <w:tcW w:w="385" w:type="pct"/>
            <w:shd w:val="clear" w:color="auto" w:fill="auto"/>
            <w:vAlign w:val="center"/>
          </w:tcPr>
          <w:p w:rsidR="00651005" w:rsidRPr="00355021" w:rsidRDefault="00A64D9E" w:rsidP="00125CB2">
            <w:pPr>
              <w:jc w:val="center"/>
              <w:rPr>
                <w:b/>
                <w:sz w:val="20"/>
                <w:szCs w:val="20"/>
              </w:rPr>
            </w:pPr>
            <w:r w:rsidRPr="00355021">
              <w:rPr>
                <w:b/>
                <w:sz w:val="20"/>
                <w:szCs w:val="20"/>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187</w:t>
            </w:r>
          </w:p>
        </w:tc>
        <w:tc>
          <w:tcPr>
            <w:tcW w:w="1104" w:type="pct"/>
            <w:shd w:val="clear" w:color="auto" w:fill="auto"/>
            <w:vAlign w:val="bottom"/>
          </w:tcPr>
          <w:p w:rsidR="00651005" w:rsidRPr="00355021" w:rsidRDefault="00CB2B48" w:rsidP="00CB2B48">
            <w:pPr>
              <w:rPr>
                <w:rFonts w:cs="Arial"/>
                <w:sz w:val="20"/>
                <w:szCs w:val="20"/>
              </w:rPr>
            </w:pPr>
            <w:r w:rsidRPr="00355021">
              <w:rPr>
                <w:rFonts w:cs="Arial"/>
                <w:sz w:val="20"/>
                <w:szCs w:val="20"/>
              </w:rPr>
              <w:t xml:space="preserve">Kontakti </w:t>
            </w:r>
            <w:r w:rsidR="00651005" w:rsidRPr="00355021">
              <w:rPr>
                <w:rFonts w:cs="Arial"/>
                <w:sz w:val="20"/>
                <w:szCs w:val="20"/>
              </w:rPr>
              <w:t>za kontaktor A110 ZL 110 1SFN164503R1000</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lang w:val="sr-Cyrl-RS"/>
              </w:rPr>
              <w:t>сет</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188</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Kontakti za kontaktor A185 ZL 185 1SFN164903R1000</w:t>
            </w:r>
          </w:p>
        </w:tc>
        <w:tc>
          <w:tcPr>
            <w:tcW w:w="357"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сет</w:t>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189</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Kontakti za kontaktor A260 ZL 260 1SFN165303R1000</w:t>
            </w:r>
          </w:p>
        </w:tc>
        <w:tc>
          <w:tcPr>
            <w:tcW w:w="357"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сет</w:t>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190</w:t>
            </w:r>
          </w:p>
        </w:tc>
        <w:tc>
          <w:tcPr>
            <w:tcW w:w="1104" w:type="pct"/>
            <w:shd w:val="clear" w:color="auto" w:fill="auto"/>
            <w:vAlign w:val="bottom"/>
          </w:tcPr>
          <w:p w:rsidR="00651005" w:rsidRPr="00355021" w:rsidRDefault="00873148" w:rsidP="00873148">
            <w:pPr>
              <w:jc w:val="left"/>
              <w:rPr>
                <w:rFonts w:cs="Arial"/>
                <w:sz w:val="20"/>
                <w:szCs w:val="20"/>
              </w:rPr>
            </w:pPr>
            <w:r w:rsidRPr="00355021">
              <w:rPr>
                <w:rFonts w:cs="Arial"/>
                <w:sz w:val="20"/>
                <w:szCs w:val="20"/>
              </w:rPr>
              <w:t>Isključivač</w:t>
            </w:r>
            <w:r w:rsidR="00651005" w:rsidRPr="00355021">
              <w:rPr>
                <w:rFonts w:cs="Arial"/>
                <w:sz w:val="20"/>
                <w:szCs w:val="20"/>
              </w:rPr>
              <w:t xml:space="preserve"> antenski G</w:t>
            </w:r>
            <w:r w:rsidRPr="00355021">
              <w:rPr>
                <w:rFonts w:cs="Arial"/>
                <w:sz w:val="20"/>
                <w:szCs w:val="20"/>
              </w:rPr>
              <w:t>MP -10-05  EM-PRO ili odgovarajući</w:t>
            </w:r>
          </w:p>
        </w:tc>
        <w:tc>
          <w:tcPr>
            <w:tcW w:w="357"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Ком</w:t>
            </w:r>
            <w:r w:rsidRPr="00355021">
              <w:rPr>
                <w:b/>
                <w:sz w:val="20"/>
                <w:szCs w:val="20"/>
                <w:lang w:val="sr-Cyrl-RS"/>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4</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191</w:t>
            </w:r>
          </w:p>
        </w:tc>
        <w:tc>
          <w:tcPr>
            <w:tcW w:w="1104" w:type="pct"/>
            <w:shd w:val="clear" w:color="auto" w:fill="auto"/>
            <w:vAlign w:val="bottom"/>
          </w:tcPr>
          <w:p w:rsidR="00651005" w:rsidRDefault="00873148" w:rsidP="00873148">
            <w:pPr>
              <w:jc w:val="left"/>
              <w:rPr>
                <w:rFonts w:cs="Arial"/>
                <w:sz w:val="20"/>
                <w:szCs w:val="20"/>
                <w:lang w:val="sr-Cyrl-RS"/>
              </w:rPr>
            </w:pPr>
            <w:r w:rsidRPr="00355021">
              <w:rPr>
                <w:rFonts w:cs="Arial"/>
                <w:sz w:val="20"/>
                <w:szCs w:val="20"/>
              </w:rPr>
              <w:t>Granični mikro prekidač</w:t>
            </w:r>
            <w:r w:rsidR="00651005" w:rsidRPr="00355021">
              <w:rPr>
                <w:rFonts w:cs="Arial"/>
                <w:sz w:val="20"/>
                <w:szCs w:val="20"/>
              </w:rPr>
              <w:t xml:space="preserve"> G</w:t>
            </w:r>
            <w:r w:rsidRPr="00355021">
              <w:rPr>
                <w:rFonts w:cs="Arial"/>
                <w:sz w:val="20"/>
                <w:szCs w:val="20"/>
              </w:rPr>
              <w:t>MP -10-04  EM-PRO ili odgovarajući</w:t>
            </w:r>
          </w:p>
          <w:p w:rsidR="00C9162A" w:rsidRPr="00C9162A" w:rsidRDefault="00C9162A" w:rsidP="00873148">
            <w:pPr>
              <w:jc w:val="left"/>
              <w:rPr>
                <w:rFonts w:cs="Arial"/>
                <w:sz w:val="20"/>
                <w:szCs w:val="20"/>
                <w:lang w:val="sr-Cyrl-RS"/>
              </w:rPr>
            </w:pP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6</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lastRenderedPageBreak/>
              <w:t>192</w:t>
            </w:r>
          </w:p>
        </w:tc>
        <w:tc>
          <w:tcPr>
            <w:tcW w:w="1104" w:type="pct"/>
            <w:shd w:val="clear" w:color="auto" w:fill="auto"/>
            <w:vAlign w:val="bottom"/>
          </w:tcPr>
          <w:p w:rsidR="00651005" w:rsidRPr="00355021" w:rsidRDefault="00873148" w:rsidP="00873148">
            <w:pPr>
              <w:jc w:val="left"/>
              <w:rPr>
                <w:rFonts w:cs="Arial"/>
                <w:sz w:val="20"/>
                <w:szCs w:val="20"/>
              </w:rPr>
            </w:pPr>
            <w:r w:rsidRPr="00355021">
              <w:rPr>
                <w:rFonts w:cs="Arial"/>
                <w:sz w:val="20"/>
                <w:szCs w:val="20"/>
              </w:rPr>
              <w:t>Isključivač</w:t>
            </w:r>
            <w:r w:rsidR="00651005" w:rsidRPr="00355021">
              <w:rPr>
                <w:rFonts w:cs="Arial"/>
                <w:sz w:val="20"/>
                <w:szCs w:val="20"/>
              </w:rPr>
              <w:t xml:space="preserve"> PIT-B-22  EM-PRO kod: 6000034</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193</w:t>
            </w:r>
          </w:p>
        </w:tc>
        <w:tc>
          <w:tcPr>
            <w:tcW w:w="1104" w:type="pct"/>
            <w:shd w:val="clear" w:color="auto" w:fill="auto"/>
            <w:vAlign w:val="bottom"/>
          </w:tcPr>
          <w:p w:rsidR="00651005" w:rsidRPr="00355021" w:rsidRDefault="00873148" w:rsidP="00651005">
            <w:pPr>
              <w:rPr>
                <w:rFonts w:cs="Arial"/>
                <w:sz w:val="20"/>
                <w:szCs w:val="20"/>
              </w:rPr>
            </w:pPr>
            <w:r w:rsidRPr="00355021">
              <w:rPr>
                <w:rFonts w:cs="Arial"/>
                <w:sz w:val="20"/>
                <w:szCs w:val="20"/>
              </w:rPr>
              <w:t>Taster glj</w:t>
            </w:r>
            <w:r w:rsidR="00651005" w:rsidRPr="00355021">
              <w:rPr>
                <w:rFonts w:cs="Arial"/>
                <w:sz w:val="20"/>
                <w:szCs w:val="20"/>
              </w:rPr>
              <w:t>ivasti crveni zakretni XB2-BS542 sa ZB2-BE101 ZB2-102</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194</w:t>
            </w:r>
          </w:p>
        </w:tc>
        <w:tc>
          <w:tcPr>
            <w:tcW w:w="1104" w:type="pct"/>
            <w:shd w:val="clear" w:color="auto" w:fill="auto"/>
            <w:vAlign w:val="bottom"/>
          </w:tcPr>
          <w:p w:rsidR="00651005" w:rsidRPr="00355021" w:rsidRDefault="00873148" w:rsidP="00873148">
            <w:pPr>
              <w:jc w:val="left"/>
              <w:rPr>
                <w:rFonts w:cs="Arial"/>
                <w:sz w:val="20"/>
                <w:szCs w:val="20"/>
              </w:rPr>
            </w:pPr>
            <w:r w:rsidRPr="00355021">
              <w:rPr>
                <w:rFonts w:cs="Arial"/>
                <w:sz w:val="20"/>
                <w:szCs w:val="20"/>
              </w:rPr>
              <w:t>Relej No 2961118 (š</w:t>
            </w:r>
            <w:r w:rsidR="00651005" w:rsidRPr="00355021">
              <w:rPr>
                <w:rFonts w:cs="Arial"/>
                <w:sz w:val="20"/>
                <w:szCs w:val="20"/>
              </w:rPr>
              <w:t>pulna 60V DC, kontakti 6 A, 240 V AC</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50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195</w:t>
            </w:r>
          </w:p>
        </w:tc>
        <w:tc>
          <w:tcPr>
            <w:tcW w:w="1104" w:type="pct"/>
            <w:shd w:val="clear" w:color="auto" w:fill="auto"/>
            <w:vAlign w:val="bottom"/>
          </w:tcPr>
          <w:p w:rsidR="00651005" w:rsidRPr="00355021" w:rsidRDefault="00651005" w:rsidP="00873148">
            <w:pPr>
              <w:jc w:val="left"/>
              <w:rPr>
                <w:rFonts w:cs="Arial"/>
                <w:sz w:val="20"/>
                <w:szCs w:val="20"/>
              </w:rPr>
            </w:pPr>
            <w:r w:rsidRPr="00355021">
              <w:rPr>
                <w:rFonts w:cs="Arial"/>
                <w:sz w:val="20"/>
                <w:szCs w:val="20"/>
              </w:rPr>
              <w:t>Relej tip MT 321048 sa tri pre</w:t>
            </w:r>
            <w:r w:rsidR="00873148" w:rsidRPr="00355021">
              <w:rPr>
                <w:rFonts w:cs="Arial"/>
                <w:sz w:val="20"/>
                <w:szCs w:val="20"/>
              </w:rPr>
              <w:t>klopna kontakta 10A, 11 polni, š</w:t>
            </w:r>
            <w:r w:rsidRPr="00355021">
              <w:rPr>
                <w:rFonts w:cs="Arial"/>
                <w:sz w:val="20"/>
                <w:szCs w:val="20"/>
              </w:rPr>
              <w:t>pulna 48V DC SCHRACK</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30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196</w:t>
            </w:r>
          </w:p>
        </w:tc>
        <w:tc>
          <w:tcPr>
            <w:tcW w:w="1104" w:type="pct"/>
            <w:shd w:val="clear" w:color="auto" w:fill="auto"/>
            <w:vAlign w:val="bottom"/>
          </w:tcPr>
          <w:p w:rsidR="00651005" w:rsidRPr="00355021" w:rsidRDefault="00651005" w:rsidP="00873148">
            <w:pPr>
              <w:jc w:val="left"/>
              <w:rPr>
                <w:rFonts w:cs="Arial"/>
                <w:sz w:val="20"/>
                <w:szCs w:val="20"/>
              </w:rPr>
            </w:pPr>
            <w:r w:rsidRPr="00355021">
              <w:rPr>
                <w:rFonts w:cs="Arial"/>
                <w:sz w:val="20"/>
                <w:szCs w:val="20"/>
              </w:rPr>
              <w:t xml:space="preserve">Relej tip MT PGR 323048 sa tri preklopna kontakta </w:t>
            </w:r>
            <w:r w:rsidR="00873148" w:rsidRPr="00355021">
              <w:rPr>
                <w:rFonts w:cs="Arial"/>
                <w:sz w:val="20"/>
                <w:szCs w:val="20"/>
              </w:rPr>
              <w:t>10A,11 polni, š</w:t>
            </w:r>
            <w:r w:rsidRPr="00355021">
              <w:rPr>
                <w:rFonts w:cs="Arial"/>
                <w:sz w:val="20"/>
                <w:szCs w:val="20"/>
              </w:rPr>
              <w:t>pulna 48V DC SCHRACK</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197</w:t>
            </w:r>
          </w:p>
        </w:tc>
        <w:tc>
          <w:tcPr>
            <w:tcW w:w="1104" w:type="pct"/>
            <w:shd w:val="clear" w:color="auto" w:fill="auto"/>
            <w:vAlign w:val="bottom"/>
          </w:tcPr>
          <w:p w:rsidR="00651005" w:rsidRDefault="00651005" w:rsidP="00651005">
            <w:pPr>
              <w:rPr>
                <w:rFonts w:cs="Arial"/>
                <w:sz w:val="20"/>
                <w:szCs w:val="20"/>
                <w:lang w:val="sr-Cyrl-RS"/>
              </w:rPr>
            </w:pPr>
            <w:r w:rsidRPr="00355021">
              <w:rPr>
                <w:rFonts w:cs="Arial"/>
                <w:sz w:val="20"/>
                <w:szCs w:val="20"/>
              </w:rPr>
              <w:t>Relej tip PT 580024 Scrack sa 4 p</w:t>
            </w:r>
            <w:r w:rsidR="00873148" w:rsidRPr="00355021">
              <w:rPr>
                <w:rFonts w:cs="Arial"/>
                <w:sz w:val="20"/>
                <w:szCs w:val="20"/>
              </w:rPr>
              <w:t>reklopna kontakta 6A,14 polni, š</w:t>
            </w:r>
            <w:r w:rsidRPr="00355021">
              <w:rPr>
                <w:rFonts w:cs="Arial"/>
                <w:sz w:val="20"/>
                <w:szCs w:val="20"/>
              </w:rPr>
              <w:t>pulna 24V DC SCHRACK</w:t>
            </w:r>
          </w:p>
          <w:p w:rsidR="00355021" w:rsidRPr="00355021" w:rsidRDefault="00355021" w:rsidP="00651005">
            <w:pPr>
              <w:rPr>
                <w:rFonts w:cs="Arial"/>
                <w:sz w:val="20"/>
                <w:szCs w:val="20"/>
                <w:lang w:val="sr-Cyrl-RS"/>
              </w:rPr>
            </w:pP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198</w:t>
            </w:r>
          </w:p>
        </w:tc>
        <w:tc>
          <w:tcPr>
            <w:tcW w:w="1104" w:type="pct"/>
            <w:shd w:val="clear" w:color="auto" w:fill="auto"/>
            <w:vAlign w:val="bottom"/>
          </w:tcPr>
          <w:p w:rsidR="00651005" w:rsidRPr="00355021" w:rsidRDefault="00651005" w:rsidP="00873148">
            <w:pPr>
              <w:jc w:val="left"/>
              <w:rPr>
                <w:rFonts w:cs="Arial"/>
                <w:sz w:val="20"/>
                <w:szCs w:val="20"/>
              </w:rPr>
            </w:pPr>
            <w:r w:rsidRPr="00355021">
              <w:rPr>
                <w:rFonts w:cs="Arial"/>
                <w:sz w:val="20"/>
                <w:szCs w:val="20"/>
              </w:rPr>
              <w:t>Relej tip PT 580 220 sa 4 preklopna ko</w:t>
            </w:r>
            <w:r w:rsidR="00873148" w:rsidRPr="00355021">
              <w:rPr>
                <w:rFonts w:cs="Arial"/>
                <w:sz w:val="20"/>
                <w:szCs w:val="20"/>
              </w:rPr>
              <w:t>ntakta za 6A, 250VAC,14 polni, š</w:t>
            </w:r>
            <w:r w:rsidRPr="00355021">
              <w:rPr>
                <w:rFonts w:cs="Arial"/>
                <w:sz w:val="20"/>
                <w:szCs w:val="20"/>
              </w:rPr>
              <w:t>pulna 220V DC SCHRACK</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199</w:t>
            </w:r>
          </w:p>
        </w:tc>
        <w:tc>
          <w:tcPr>
            <w:tcW w:w="1104" w:type="pct"/>
            <w:shd w:val="clear" w:color="auto" w:fill="auto"/>
            <w:vAlign w:val="bottom"/>
          </w:tcPr>
          <w:p w:rsidR="00651005" w:rsidRPr="00355021" w:rsidRDefault="00651005" w:rsidP="00873148">
            <w:pPr>
              <w:jc w:val="left"/>
              <w:rPr>
                <w:rFonts w:cs="Arial"/>
                <w:sz w:val="20"/>
                <w:szCs w:val="20"/>
              </w:rPr>
            </w:pPr>
            <w:r w:rsidRPr="00355021">
              <w:rPr>
                <w:rFonts w:cs="Arial"/>
                <w:sz w:val="20"/>
                <w:szCs w:val="20"/>
              </w:rPr>
              <w:t>Relej tip PT 580048 sa 4 preklopna kon</w:t>
            </w:r>
            <w:r w:rsidR="00873148" w:rsidRPr="00355021">
              <w:rPr>
                <w:rFonts w:cs="Arial"/>
                <w:sz w:val="20"/>
                <w:szCs w:val="20"/>
              </w:rPr>
              <w:t>takta za 6A, 250VAC, 14 polni, š</w:t>
            </w:r>
            <w:r w:rsidRPr="00355021">
              <w:rPr>
                <w:rFonts w:cs="Arial"/>
                <w:sz w:val="20"/>
                <w:szCs w:val="20"/>
              </w:rPr>
              <w:t>pulna 48V DC SCHRACK</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200</w:t>
            </w:r>
          </w:p>
        </w:tc>
        <w:tc>
          <w:tcPr>
            <w:tcW w:w="1104" w:type="pct"/>
            <w:shd w:val="clear" w:color="auto" w:fill="auto"/>
            <w:vAlign w:val="bottom"/>
          </w:tcPr>
          <w:p w:rsidR="00651005" w:rsidRPr="00355021" w:rsidRDefault="00651005" w:rsidP="00873148">
            <w:pPr>
              <w:jc w:val="left"/>
              <w:rPr>
                <w:rFonts w:cs="Arial"/>
                <w:sz w:val="20"/>
                <w:szCs w:val="20"/>
              </w:rPr>
            </w:pPr>
            <w:r w:rsidRPr="00355021">
              <w:rPr>
                <w:rFonts w:cs="Arial"/>
                <w:sz w:val="20"/>
                <w:szCs w:val="20"/>
              </w:rPr>
              <w:t>Relej tip PT 580024 sa 4 preklopna ko</w:t>
            </w:r>
            <w:r w:rsidR="00873148" w:rsidRPr="00355021">
              <w:rPr>
                <w:rFonts w:cs="Arial"/>
                <w:sz w:val="20"/>
                <w:szCs w:val="20"/>
              </w:rPr>
              <w:t>ntakta za 6A, 250VAC,14 polni, š</w:t>
            </w:r>
            <w:r w:rsidRPr="00355021">
              <w:rPr>
                <w:rFonts w:cs="Arial"/>
                <w:sz w:val="20"/>
                <w:szCs w:val="20"/>
              </w:rPr>
              <w:t>pulna 24V DC SCHRACK</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201</w:t>
            </w:r>
          </w:p>
        </w:tc>
        <w:tc>
          <w:tcPr>
            <w:tcW w:w="1104" w:type="pct"/>
            <w:shd w:val="clear" w:color="auto" w:fill="auto"/>
            <w:vAlign w:val="bottom"/>
          </w:tcPr>
          <w:p w:rsidR="00651005" w:rsidRPr="00355021" w:rsidRDefault="00873148" w:rsidP="00651005">
            <w:pPr>
              <w:rPr>
                <w:rFonts w:cs="Arial"/>
                <w:sz w:val="20"/>
                <w:szCs w:val="20"/>
              </w:rPr>
            </w:pPr>
            <w:r w:rsidRPr="00355021">
              <w:rPr>
                <w:rFonts w:cs="Arial"/>
                <w:sz w:val="20"/>
                <w:szCs w:val="20"/>
              </w:rPr>
              <w:t>Podnož</w:t>
            </w:r>
            <w:r w:rsidR="00651005" w:rsidRPr="00355021">
              <w:rPr>
                <w:rFonts w:cs="Arial"/>
                <w:sz w:val="20"/>
                <w:szCs w:val="20"/>
              </w:rPr>
              <w:t>je releja SCHRACK YPT 78110  za 6 A/250VAC</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202</w:t>
            </w:r>
          </w:p>
        </w:tc>
        <w:tc>
          <w:tcPr>
            <w:tcW w:w="1104" w:type="pct"/>
            <w:shd w:val="clear" w:color="auto" w:fill="auto"/>
            <w:vAlign w:val="bottom"/>
          </w:tcPr>
          <w:p w:rsidR="00651005" w:rsidRPr="00355021" w:rsidRDefault="00873148" w:rsidP="00873148">
            <w:pPr>
              <w:jc w:val="left"/>
              <w:rPr>
                <w:rFonts w:cs="Arial"/>
                <w:sz w:val="20"/>
                <w:szCs w:val="20"/>
              </w:rPr>
            </w:pPr>
            <w:r w:rsidRPr="00355021">
              <w:rPr>
                <w:rFonts w:cs="Arial"/>
                <w:sz w:val="20"/>
                <w:szCs w:val="20"/>
              </w:rPr>
              <w:t>Automatski osigurač</w:t>
            </w:r>
            <w:r w:rsidR="00651005" w:rsidRPr="00355021">
              <w:rPr>
                <w:rFonts w:cs="Arial"/>
                <w:sz w:val="20"/>
                <w:szCs w:val="20"/>
              </w:rPr>
              <w:t xml:space="preserve"> 10A</w:t>
            </w:r>
            <w:r w:rsidRPr="00355021">
              <w:rPr>
                <w:rFonts w:cs="Arial"/>
                <w:sz w:val="20"/>
                <w:szCs w:val="20"/>
              </w:rPr>
              <w:t xml:space="preserve"> 380V~ nazivne prekidne moć</w:t>
            </w:r>
            <w:r w:rsidR="00651005" w:rsidRPr="00355021">
              <w:rPr>
                <w:rFonts w:cs="Arial"/>
                <w:sz w:val="20"/>
                <w:szCs w:val="20"/>
              </w:rPr>
              <w:t>i 1</w:t>
            </w:r>
            <w:r w:rsidRPr="00355021">
              <w:rPr>
                <w:rFonts w:cs="Arial"/>
                <w:sz w:val="20"/>
                <w:szCs w:val="20"/>
              </w:rPr>
              <w:t xml:space="preserve">0kA u </w:t>
            </w:r>
            <w:r w:rsidRPr="00355021">
              <w:rPr>
                <w:rFonts w:cs="Arial"/>
                <w:sz w:val="20"/>
                <w:szCs w:val="20"/>
              </w:rPr>
              <w:lastRenderedPageBreak/>
              <w:t>klasi C, vek 8000 isklapanja, sa zaš</w:t>
            </w:r>
            <w:r w:rsidR="00651005" w:rsidRPr="00355021">
              <w:rPr>
                <w:rFonts w:cs="Arial"/>
                <w:sz w:val="20"/>
                <w:szCs w:val="20"/>
              </w:rPr>
              <w:t>titom do</w:t>
            </w:r>
            <w:r w:rsidRPr="00355021">
              <w:rPr>
                <w:rFonts w:cs="Arial"/>
                <w:sz w:val="20"/>
                <w:szCs w:val="20"/>
              </w:rPr>
              <w:t>dira (atest sa tipskog ispitivanj</w:t>
            </w:r>
            <w:r w:rsidR="00651005" w:rsidRPr="00355021">
              <w:rPr>
                <w:rFonts w:cs="Arial"/>
                <w:sz w:val="20"/>
                <w:szCs w:val="20"/>
              </w:rPr>
              <w:t>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lastRenderedPageBreak/>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30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lastRenderedPageBreak/>
              <w:t>203</w:t>
            </w:r>
          </w:p>
        </w:tc>
        <w:tc>
          <w:tcPr>
            <w:tcW w:w="1104" w:type="pct"/>
            <w:shd w:val="clear" w:color="auto" w:fill="auto"/>
            <w:vAlign w:val="bottom"/>
          </w:tcPr>
          <w:p w:rsidR="00CB2B48" w:rsidRPr="00355021" w:rsidRDefault="00873148" w:rsidP="00873148">
            <w:pPr>
              <w:jc w:val="left"/>
              <w:rPr>
                <w:rFonts w:cs="Arial"/>
                <w:sz w:val="20"/>
                <w:szCs w:val="20"/>
              </w:rPr>
            </w:pPr>
            <w:r w:rsidRPr="00355021">
              <w:rPr>
                <w:rFonts w:cs="Arial"/>
                <w:sz w:val="20"/>
                <w:szCs w:val="20"/>
              </w:rPr>
              <w:t>Automatski osigurač 16A 380V~  nazivne prekidne moći 10kA, vek 8000isklapa</w:t>
            </w:r>
            <w:r w:rsidR="00A36235" w:rsidRPr="00355021">
              <w:rPr>
                <w:rFonts w:cs="Arial"/>
                <w:sz w:val="20"/>
                <w:szCs w:val="20"/>
                <w:lang w:val="sr-Cyrl-RS"/>
              </w:rPr>
              <w:t>-</w:t>
            </w:r>
            <w:r w:rsidRPr="00355021">
              <w:rPr>
                <w:rFonts w:cs="Arial"/>
                <w:sz w:val="20"/>
                <w:szCs w:val="20"/>
              </w:rPr>
              <w:t>nja, sa</w:t>
            </w:r>
          </w:p>
          <w:p w:rsidR="00651005" w:rsidRPr="00355021" w:rsidRDefault="00873148" w:rsidP="00873148">
            <w:pPr>
              <w:jc w:val="left"/>
              <w:rPr>
                <w:rFonts w:cs="Arial"/>
                <w:sz w:val="20"/>
                <w:szCs w:val="20"/>
              </w:rPr>
            </w:pPr>
            <w:r w:rsidRPr="00355021">
              <w:rPr>
                <w:rFonts w:cs="Arial"/>
                <w:sz w:val="20"/>
                <w:szCs w:val="20"/>
              </w:rPr>
              <w:t xml:space="preserve"> zaš</w:t>
            </w:r>
            <w:r w:rsidR="00651005" w:rsidRPr="00355021">
              <w:rPr>
                <w:rFonts w:cs="Arial"/>
                <w:sz w:val="20"/>
                <w:szCs w:val="20"/>
              </w:rPr>
              <w:t>titom od do</w:t>
            </w:r>
            <w:r w:rsidRPr="00355021">
              <w:rPr>
                <w:rFonts w:cs="Arial"/>
                <w:sz w:val="20"/>
                <w:szCs w:val="20"/>
              </w:rPr>
              <w:t>dira (atest sa tipskog ispitivanj</w:t>
            </w:r>
            <w:r w:rsidR="00651005" w:rsidRPr="00355021">
              <w:rPr>
                <w:rFonts w:cs="Arial"/>
                <w:sz w:val="20"/>
                <w:szCs w:val="20"/>
              </w:rPr>
              <w:t>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50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204</w:t>
            </w:r>
          </w:p>
        </w:tc>
        <w:tc>
          <w:tcPr>
            <w:tcW w:w="1104" w:type="pct"/>
            <w:shd w:val="clear" w:color="auto" w:fill="auto"/>
            <w:vAlign w:val="bottom"/>
          </w:tcPr>
          <w:p w:rsidR="00651005" w:rsidRPr="00355021" w:rsidRDefault="00873148" w:rsidP="00651005">
            <w:pPr>
              <w:rPr>
                <w:rFonts w:cs="Arial"/>
                <w:sz w:val="20"/>
                <w:szCs w:val="20"/>
              </w:rPr>
            </w:pPr>
            <w:r w:rsidRPr="00355021">
              <w:rPr>
                <w:rFonts w:cs="Arial"/>
                <w:sz w:val="20"/>
                <w:szCs w:val="20"/>
              </w:rPr>
              <w:t>Automatski osigurač 20A 380V~  nazivne prekidne moći 10kA, vek 8000 isklapanja sa zaš</w:t>
            </w:r>
            <w:r w:rsidR="00651005" w:rsidRPr="00355021">
              <w:rPr>
                <w:rFonts w:cs="Arial"/>
                <w:sz w:val="20"/>
                <w:szCs w:val="20"/>
              </w:rPr>
              <w:t xml:space="preserve">titom od dodira (atest sa tipskog </w:t>
            </w:r>
            <w:r w:rsidRPr="00355021">
              <w:rPr>
                <w:rFonts w:cs="Arial"/>
                <w:sz w:val="20"/>
                <w:szCs w:val="20"/>
              </w:rPr>
              <w:t>ispitivanj</w:t>
            </w:r>
            <w:r w:rsidR="00651005" w:rsidRPr="00355021">
              <w:rPr>
                <w:rFonts w:cs="Arial"/>
                <w:sz w:val="20"/>
                <w:szCs w:val="20"/>
              </w:rPr>
              <w:t>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205</w:t>
            </w:r>
          </w:p>
        </w:tc>
        <w:tc>
          <w:tcPr>
            <w:tcW w:w="1104" w:type="pct"/>
            <w:shd w:val="clear" w:color="auto" w:fill="auto"/>
            <w:vAlign w:val="bottom"/>
          </w:tcPr>
          <w:p w:rsidR="00651005" w:rsidRPr="00355021" w:rsidRDefault="00873148" w:rsidP="00651005">
            <w:pPr>
              <w:rPr>
                <w:rFonts w:cs="Arial"/>
                <w:sz w:val="20"/>
                <w:szCs w:val="20"/>
              </w:rPr>
            </w:pPr>
            <w:r w:rsidRPr="00355021">
              <w:rPr>
                <w:rFonts w:cs="Arial"/>
                <w:sz w:val="20"/>
                <w:szCs w:val="20"/>
              </w:rPr>
              <w:t>Automatski osigurač 25A 380V~  nazivne prekidne moć</w:t>
            </w:r>
            <w:r w:rsidR="00651005" w:rsidRPr="00355021">
              <w:rPr>
                <w:rFonts w:cs="Arial"/>
                <w:sz w:val="20"/>
                <w:szCs w:val="20"/>
              </w:rPr>
              <w:t>i 1</w:t>
            </w:r>
            <w:r w:rsidRPr="00355021">
              <w:rPr>
                <w:rFonts w:cs="Arial"/>
                <w:sz w:val="20"/>
                <w:szCs w:val="20"/>
              </w:rPr>
              <w:t>0kA, u klasi C vek 8000 isklapanja sa zaš</w:t>
            </w:r>
            <w:r w:rsidR="00651005" w:rsidRPr="00355021">
              <w:rPr>
                <w:rFonts w:cs="Arial"/>
                <w:sz w:val="20"/>
                <w:szCs w:val="20"/>
              </w:rPr>
              <w:t>titom od do</w:t>
            </w:r>
            <w:r w:rsidRPr="00355021">
              <w:rPr>
                <w:rFonts w:cs="Arial"/>
                <w:sz w:val="20"/>
                <w:szCs w:val="20"/>
              </w:rPr>
              <w:t>dira (atest sa tipskog ispitivanj</w:t>
            </w:r>
            <w:r w:rsidR="00651005" w:rsidRPr="00355021">
              <w:rPr>
                <w:rFonts w:cs="Arial"/>
                <w:sz w:val="20"/>
                <w:szCs w:val="20"/>
              </w:rPr>
              <w:t>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206</w:t>
            </w:r>
          </w:p>
        </w:tc>
        <w:tc>
          <w:tcPr>
            <w:tcW w:w="1104" w:type="pct"/>
            <w:shd w:val="clear" w:color="auto" w:fill="auto"/>
            <w:vAlign w:val="bottom"/>
          </w:tcPr>
          <w:p w:rsidR="00651005" w:rsidRPr="00355021" w:rsidRDefault="00651005" w:rsidP="00D51458">
            <w:pPr>
              <w:jc w:val="left"/>
              <w:rPr>
                <w:rFonts w:cs="Arial"/>
                <w:sz w:val="20"/>
                <w:szCs w:val="20"/>
              </w:rPr>
            </w:pPr>
            <w:r w:rsidRPr="00355021">
              <w:rPr>
                <w:rFonts w:cs="Arial"/>
                <w:sz w:val="20"/>
                <w:szCs w:val="20"/>
              </w:rPr>
              <w:t>Automatski osigura~ 1</w:t>
            </w:r>
            <w:r w:rsidR="00D51458" w:rsidRPr="00355021">
              <w:rPr>
                <w:rFonts w:cs="Arial"/>
                <w:sz w:val="20"/>
                <w:szCs w:val="20"/>
              </w:rPr>
              <w:t>0A DC  220V nazivne prekidne moć</w:t>
            </w:r>
            <w:r w:rsidRPr="00355021">
              <w:rPr>
                <w:rFonts w:cs="Arial"/>
                <w:sz w:val="20"/>
                <w:szCs w:val="20"/>
              </w:rPr>
              <w:t>i 10kA u</w:t>
            </w:r>
            <w:r w:rsidR="00D51458" w:rsidRPr="00355021">
              <w:rPr>
                <w:rFonts w:cs="Arial"/>
                <w:sz w:val="20"/>
                <w:szCs w:val="20"/>
              </w:rPr>
              <w:t xml:space="preserve"> klasi C  vek 8000 isklapanja zaš</w:t>
            </w:r>
            <w:r w:rsidRPr="00355021">
              <w:rPr>
                <w:rFonts w:cs="Arial"/>
                <w:sz w:val="20"/>
                <w:szCs w:val="20"/>
              </w:rPr>
              <w:t>tita od dodira</w:t>
            </w:r>
          </w:p>
        </w:tc>
        <w:tc>
          <w:tcPr>
            <w:tcW w:w="357" w:type="pct"/>
            <w:shd w:val="clear" w:color="auto" w:fill="auto"/>
            <w:vAlign w:val="center"/>
          </w:tcPr>
          <w:p w:rsidR="00651005" w:rsidRPr="00355021" w:rsidRDefault="00D000C6" w:rsidP="00D51458">
            <w:pPr>
              <w:jc w:val="left"/>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207</w:t>
            </w:r>
          </w:p>
        </w:tc>
        <w:tc>
          <w:tcPr>
            <w:tcW w:w="1104" w:type="pct"/>
            <w:shd w:val="clear" w:color="auto" w:fill="auto"/>
            <w:vAlign w:val="bottom"/>
          </w:tcPr>
          <w:p w:rsidR="00651005" w:rsidRPr="00355021" w:rsidRDefault="00D51458" w:rsidP="00D51458">
            <w:pPr>
              <w:jc w:val="left"/>
              <w:rPr>
                <w:rFonts w:cs="Arial"/>
                <w:sz w:val="20"/>
                <w:szCs w:val="20"/>
              </w:rPr>
            </w:pPr>
            <w:r w:rsidRPr="00355021">
              <w:rPr>
                <w:rFonts w:cs="Arial"/>
                <w:sz w:val="20"/>
                <w:szCs w:val="20"/>
              </w:rPr>
              <w:t>Automatski osigurač</w:t>
            </w:r>
            <w:r w:rsidR="00651005" w:rsidRPr="00355021">
              <w:rPr>
                <w:rFonts w:cs="Arial"/>
                <w:sz w:val="20"/>
                <w:szCs w:val="20"/>
              </w:rPr>
              <w:t xml:space="preserve"> </w:t>
            </w:r>
            <w:r w:rsidRPr="00355021">
              <w:rPr>
                <w:rFonts w:cs="Arial"/>
                <w:sz w:val="20"/>
                <w:szCs w:val="20"/>
              </w:rPr>
              <w:t>16A DC  220V nazivne prkidne moć</w:t>
            </w:r>
            <w:r w:rsidR="00651005" w:rsidRPr="00355021">
              <w:rPr>
                <w:rFonts w:cs="Arial"/>
                <w:sz w:val="20"/>
                <w:szCs w:val="20"/>
              </w:rPr>
              <w:t>i 10kA u klasi C  vek 8000 isklapa</w:t>
            </w:r>
            <w:r w:rsidRPr="00355021">
              <w:rPr>
                <w:rFonts w:cs="Arial"/>
                <w:sz w:val="20"/>
                <w:szCs w:val="20"/>
              </w:rPr>
              <w:t>nja zaš</w:t>
            </w:r>
            <w:r w:rsidR="00651005" w:rsidRPr="00355021">
              <w:rPr>
                <w:rFonts w:cs="Arial"/>
                <w:sz w:val="20"/>
                <w:szCs w:val="20"/>
              </w:rPr>
              <w:t>tita od dodira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20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208</w:t>
            </w:r>
          </w:p>
        </w:tc>
        <w:tc>
          <w:tcPr>
            <w:tcW w:w="1104" w:type="pct"/>
            <w:shd w:val="clear" w:color="auto" w:fill="auto"/>
            <w:vAlign w:val="bottom"/>
          </w:tcPr>
          <w:p w:rsidR="00651005" w:rsidRPr="00355021" w:rsidRDefault="00C90179" w:rsidP="00C90179">
            <w:pPr>
              <w:jc w:val="left"/>
              <w:rPr>
                <w:rFonts w:cs="Arial"/>
                <w:sz w:val="20"/>
                <w:szCs w:val="20"/>
              </w:rPr>
            </w:pPr>
            <w:r w:rsidRPr="00355021">
              <w:rPr>
                <w:rFonts w:cs="Arial"/>
                <w:sz w:val="20"/>
                <w:szCs w:val="20"/>
              </w:rPr>
              <w:t>Tropolni automatski osugurač</w:t>
            </w:r>
            <w:r w:rsidR="00651005" w:rsidRPr="00355021">
              <w:rPr>
                <w:rFonts w:cs="Arial"/>
                <w:sz w:val="20"/>
                <w:szCs w:val="20"/>
              </w:rPr>
              <w:t xml:space="preserve">  Simens sirijus 3RV </w:t>
            </w:r>
            <w:r w:rsidRPr="00355021">
              <w:rPr>
                <w:rFonts w:cs="Arial"/>
                <w:sz w:val="20"/>
                <w:szCs w:val="20"/>
              </w:rPr>
              <w:t>16 11 - 1T614  In=2,5 A sa pomoćn</w:t>
            </w:r>
            <w:r w:rsidR="00651005" w:rsidRPr="00355021">
              <w:rPr>
                <w:rFonts w:cs="Arial"/>
                <w:sz w:val="20"/>
                <w:szCs w:val="20"/>
              </w:rPr>
              <w:t>im kontaktom 1NO + 1NC</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209</w:t>
            </w:r>
          </w:p>
        </w:tc>
        <w:tc>
          <w:tcPr>
            <w:tcW w:w="1104" w:type="pct"/>
            <w:shd w:val="clear" w:color="auto" w:fill="auto"/>
            <w:vAlign w:val="bottom"/>
          </w:tcPr>
          <w:p w:rsidR="00651005" w:rsidRPr="00355021" w:rsidRDefault="00651005" w:rsidP="00C90179">
            <w:pPr>
              <w:jc w:val="left"/>
              <w:rPr>
                <w:rFonts w:cs="Arial"/>
                <w:sz w:val="20"/>
                <w:szCs w:val="20"/>
              </w:rPr>
            </w:pPr>
            <w:r w:rsidRPr="00355021">
              <w:rPr>
                <w:rFonts w:cs="Arial"/>
                <w:sz w:val="20"/>
                <w:szCs w:val="20"/>
              </w:rPr>
              <w:t>Brzi simens relej  7PA 2742-OAA OO   220V DC</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210</w:t>
            </w:r>
          </w:p>
        </w:tc>
        <w:tc>
          <w:tcPr>
            <w:tcW w:w="1104" w:type="pct"/>
            <w:shd w:val="clear" w:color="auto" w:fill="auto"/>
            <w:vAlign w:val="bottom"/>
          </w:tcPr>
          <w:p w:rsidR="00651005" w:rsidRPr="00355021" w:rsidRDefault="00C90179" w:rsidP="00C90179">
            <w:pPr>
              <w:jc w:val="left"/>
              <w:rPr>
                <w:rFonts w:cs="Arial"/>
                <w:sz w:val="20"/>
                <w:szCs w:val="20"/>
              </w:rPr>
            </w:pPr>
            <w:r w:rsidRPr="00355021">
              <w:rPr>
                <w:rFonts w:cs="Arial"/>
                <w:sz w:val="20"/>
                <w:szCs w:val="20"/>
              </w:rPr>
              <w:t>Automatski osigurač</w:t>
            </w:r>
            <w:r w:rsidR="00651005" w:rsidRPr="00355021">
              <w:rPr>
                <w:rFonts w:cs="Arial"/>
                <w:sz w:val="20"/>
                <w:szCs w:val="20"/>
              </w:rPr>
              <w:t xml:space="preserve"> 32A 380V~  nazivne prekidne </w:t>
            </w:r>
            <w:r w:rsidRPr="00355021">
              <w:rPr>
                <w:rFonts w:cs="Arial"/>
                <w:sz w:val="20"/>
                <w:szCs w:val="20"/>
              </w:rPr>
              <w:t>moć</w:t>
            </w:r>
            <w:r w:rsidR="00651005" w:rsidRPr="00355021">
              <w:rPr>
                <w:rFonts w:cs="Arial"/>
                <w:sz w:val="20"/>
                <w:szCs w:val="20"/>
              </w:rPr>
              <w:t xml:space="preserve">i </w:t>
            </w:r>
            <w:r w:rsidRPr="00355021">
              <w:rPr>
                <w:rFonts w:cs="Arial"/>
                <w:sz w:val="20"/>
                <w:szCs w:val="20"/>
              </w:rPr>
              <w:t>10kA,u klasi C vek 8000 isklapanja sa zaš</w:t>
            </w:r>
            <w:r w:rsidR="00651005" w:rsidRPr="00355021">
              <w:rPr>
                <w:rFonts w:cs="Arial"/>
                <w:sz w:val="20"/>
                <w:szCs w:val="20"/>
              </w:rPr>
              <w:t>titom od do</w:t>
            </w:r>
            <w:r w:rsidRPr="00355021">
              <w:rPr>
                <w:rFonts w:cs="Arial"/>
                <w:sz w:val="20"/>
                <w:szCs w:val="20"/>
              </w:rPr>
              <w:t>dira (atest sa tipskog ispitivanj</w:t>
            </w:r>
            <w:r w:rsidR="00651005" w:rsidRPr="00355021">
              <w:rPr>
                <w:rFonts w:cs="Arial"/>
                <w:sz w:val="20"/>
                <w:szCs w:val="20"/>
              </w:rPr>
              <w:t>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lastRenderedPageBreak/>
              <w:t>211</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Termometar Computherm Q7</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4</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212</w:t>
            </w:r>
          </w:p>
        </w:tc>
        <w:tc>
          <w:tcPr>
            <w:tcW w:w="1104" w:type="pct"/>
            <w:shd w:val="clear" w:color="auto" w:fill="auto"/>
            <w:vAlign w:val="bottom"/>
          </w:tcPr>
          <w:p w:rsidR="00651005" w:rsidRPr="00355021" w:rsidRDefault="00C90179" w:rsidP="00651005">
            <w:pPr>
              <w:rPr>
                <w:rFonts w:cs="Arial"/>
                <w:sz w:val="20"/>
                <w:szCs w:val="20"/>
              </w:rPr>
            </w:pPr>
            <w:r w:rsidRPr="00355021">
              <w:rPr>
                <w:rFonts w:cs="Arial"/>
                <w:sz w:val="20"/>
                <w:szCs w:val="20"/>
              </w:rPr>
              <w:t>Automatski osigurač 63A 380V~  nazivne prekidne moć</w:t>
            </w:r>
            <w:r w:rsidR="00651005" w:rsidRPr="00355021">
              <w:rPr>
                <w:rFonts w:cs="Arial"/>
                <w:sz w:val="20"/>
                <w:szCs w:val="20"/>
              </w:rPr>
              <w:t xml:space="preserve">i </w:t>
            </w:r>
            <w:r w:rsidRPr="00355021">
              <w:rPr>
                <w:rFonts w:cs="Arial"/>
                <w:sz w:val="20"/>
                <w:szCs w:val="20"/>
              </w:rPr>
              <w:t>10kA,u klasi C vek 8000 isklapanja sa zaš</w:t>
            </w:r>
            <w:r w:rsidR="00651005" w:rsidRPr="00355021">
              <w:rPr>
                <w:rFonts w:cs="Arial"/>
                <w:sz w:val="20"/>
                <w:szCs w:val="20"/>
              </w:rPr>
              <w:t xml:space="preserve">titom od dodira (atest </w:t>
            </w:r>
            <w:r w:rsidRPr="00355021">
              <w:rPr>
                <w:rFonts w:cs="Arial"/>
                <w:sz w:val="20"/>
                <w:szCs w:val="20"/>
              </w:rPr>
              <w:t>sa tipskog ispitivanj</w:t>
            </w:r>
            <w:r w:rsidR="00651005" w:rsidRPr="00355021">
              <w:rPr>
                <w:rFonts w:cs="Arial"/>
                <w:sz w:val="20"/>
                <w:szCs w:val="20"/>
              </w:rPr>
              <w:t>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213</w:t>
            </w:r>
          </w:p>
        </w:tc>
        <w:tc>
          <w:tcPr>
            <w:tcW w:w="1104" w:type="pct"/>
            <w:shd w:val="clear" w:color="auto" w:fill="auto"/>
            <w:vAlign w:val="bottom"/>
          </w:tcPr>
          <w:p w:rsidR="00651005" w:rsidRPr="00355021" w:rsidRDefault="00C90179" w:rsidP="00651005">
            <w:pPr>
              <w:rPr>
                <w:rFonts w:cs="Arial"/>
                <w:sz w:val="20"/>
                <w:szCs w:val="20"/>
              </w:rPr>
            </w:pPr>
            <w:r w:rsidRPr="00355021">
              <w:rPr>
                <w:rFonts w:cs="Arial"/>
                <w:sz w:val="20"/>
                <w:szCs w:val="20"/>
              </w:rPr>
              <w:t>Motorni poluprovodnički kontaktor za ugradnju na DIN-š</w:t>
            </w:r>
            <w:r w:rsidR="00651005" w:rsidRPr="00355021">
              <w:rPr>
                <w:rFonts w:cs="Arial"/>
                <w:sz w:val="20"/>
                <w:szCs w:val="20"/>
              </w:rPr>
              <w:t>inu 9A         ELR  W3 -230 AC/500AC-9I PHOENIX</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214</w:t>
            </w:r>
          </w:p>
        </w:tc>
        <w:tc>
          <w:tcPr>
            <w:tcW w:w="1104" w:type="pct"/>
            <w:shd w:val="clear" w:color="auto" w:fill="auto"/>
            <w:vAlign w:val="bottom"/>
          </w:tcPr>
          <w:p w:rsidR="00651005" w:rsidRPr="00355021" w:rsidRDefault="00C90179" w:rsidP="00651005">
            <w:pPr>
              <w:rPr>
                <w:rFonts w:cs="Arial"/>
                <w:sz w:val="20"/>
                <w:szCs w:val="20"/>
              </w:rPr>
            </w:pPr>
            <w:r w:rsidRPr="00355021">
              <w:rPr>
                <w:rFonts w:cs="Arial"/>
                <w:sz w:val="20"/>
                <w:szCs w:val="20"/>
              </w:rPr>
              <w:t>Fotorelej sa sondom FR-3 (podešenje osvetljenj</w:t>
            </w:r>
            <w:r w:rsidR="00651005" w:rsidRPr="00355021">
              <w:rPr>
                <w:rFonts w:cs="Arial"/>
                <w:sz w:val="20"/>
                <w:szCs w:val="20"/>
              </w:rPr>
              <w:t>a od 1 -100 lux, kabl sonde 1,5m, snaga kontaktora 16A /250 V, op</w:t>
            </w:r>
            <w:r w:rsidRPr="00355021">
              <w:rPr>
                <w:rFonts w:cs="Arial"/>
                <w:sz w:val="20"/>
                <w:szCs w:val="20"/>
              </w:rPr>
              <w:t>terećenje sijalice do 3000 W, za  montažu na omega š</w:t>
            </w:r>
            <w:r w:rsidR="00651005" w:rsidRPr="00355021">
              <w:rPr>
                <w:rFonts w:cs="Arial"/>
                <w:sz w:val="20"/>
                <w:szCs w:val="20"/>
              </w:rPr>
              <w:t>inu</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215</w:t>
            </w:r>
          </w:p>
        </w:tc>
        <w:tc>
          <w:tcPr>
            <w:tcW w:w="1104" w:type="pct"/>
            <w:shd w:val="clear" w:color="auto" w:fill="auto"/>
            <w:vAlign w:val="bottom"/>
          </w:tcPr>
          <w:p w:rsidR="00651005" w:rsidRPr="00355021" w:rsidRDefault="00C90179" w:rsidP="00C90179">
            <w:pPr>
              <w:jc w:val="left"/>
              <w:rPr>
                <w:rFonts w:cs="Arial"/>
                <w:sz w:val="20"/>
                <w:szCs w:val="20"/>
              </w:rPr>
            </w:pPr>
            <w:r w:rsidRPr="00355021">
              <w:rPr>
                <w:rFonts w:cs="Arial"/>
                <w:sz w:val="20"/>
                <w:szCs w:val="20"/>
              </w:rPr>
              <w:t>Patron grejač</w:t>
            </w:r>
            <w:r w:rsidR="00651005" w:rsidRPr="00355021">
              <w:rPr>
                <w:rFonts w:cs="Arial"/>
                <w:sz w:val="20"/>
                <w:szCs w:val="20"/>
              </w:rPr>
              <w:t xml:space="preserve"> u aluminijumskom profilu 230V AC ;200W ;90 S</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4</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216</w:t>
            </w:r>
          </w:p>
        </w:tc>
        <w:tc>
          <w:tcPr>
            <w:tcW w:w="1104" w:type="pct"/>
            <w:shd w:val="clear" w:color="auto" w:fill="auto"/>
            <w:vAlign w:val="bottom"/>
          </w:tcPr>
          <w:p w:rsidR="00651005" w:rsidRPr="00355021" w:rsidRDefault="00651005" w:rsidP="00C90179">
            <w:pPr>
              <w:jc w:val="left"/>
              <w:rPr>
                <w:rFonts w:cs="Arial"/>
                <w:sz w:val="20"/>
                <w:szCs w:val="20"/>
              </w:rPr>
            </w:pPr>
            <w:r w:rsidRPr="00355021">
              <w:rPr>
                <w:rFonts w:cs="Arial"/>
                <w:sz w:val="20"/>
                <w:szCs w:val="20"/>
              </w:rPr>
              <w:t>Prekostrujni rele  TRB 3631  50-80A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217</w:t>
            </w:r>
          </w:p>
        </w:tc>
        <w:tc>
          <w:tcPr>
            <w:tcW w:w="1104" w:type="pct"/>
            <w:shd w:val="clear" w:color="auto" w:fill="auto"/>
            <w:vAlign w:val="bottom"/>
          </w:tcPr>
          <w:p w:rsidR="00651005" w:rsidRPr="00355021" w:rsidRDefault="00651005" w:rsidP="00C90179">
            <w:pPr>
              <w:jc w:val="left"/>
              <w:rPr>
                <w:rFonts w:cs="Arial"/>
                <w:sz w:val="20"/>
                <w:szCs w:val="20"/>
              </w:rPr>
            </w:pPr>
            <w:r w:rsidRPr="00355021">
              <w:rPr>
                <w:rFonts w:cs="Arial"/>
                <w:sz w:val="20"/>
                <w:szCs w:val="20"/>
              </w:rPr>
              <w:t>Prekostrujni rele  TRB 573 /  4A   opseg 63-100A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4</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218</w:t>
            </w:r>
          </w:p>
        </w:tc>
        <w:tc>
          <w:tcPr>
            <w:tcW w:w="1104" w:type="pct"/>
            <w:shd w:val="clear" w:color="auto" w:fill="auto"/>
            <w:vAlign w:val="bottom"/>
          </w:tcPr>
          <w:p w:rsidR="00651005" w:rsidRPr="00355021" w:rsidRDefault="00651005" w:rsidP="00C90179">
            <w:pPr>
              <w:jc w:val="left"/>
              <w:rPr>
                <w:rFonts w:cs="Arial"/>
                <w:sz w:val="20"/>
                <w:szCs w:val="20"/>
              </w:rPr>
            </w:pPr>
            <w:r w:rsidRPr="00355021">
              <w:rPr>
                <w:rFonts w:cs="Arial"/>
                <w:sz w:val="20"/>
                <w:szCs w:val="20"/>
              </w:rPr>
              <w:t>Prekostrujni rele  TRB 573 /  4A   opseg 125-200A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219</w:t>
            </w:r>
          </w:p>
        </w:tc>
        <w:tc>
          <w:tcPr>
            <w:tcW w:w="1104" w:type="pct"/>
            <w:shd w:val="clear" w:color="auto" w:fill="auto"/>
            <w:vAlign w:val="bottom"/>
          </w:tcPr>
          <w:p w:rsidR="00651005" w:rsidRPr="00355021" w:rsidRDefault="00651005" w:rsidP="00C90179">
            <w:pPr>
              <w:jc w:val="left"/>
              <w:rPr>
                <w:rFonts w:cs="Arial"/>
                <w:sz w:val="20"/>
                <w:szCs w:val="20"/>
              </w:rPr>
            </w:pPr>
            <w:r w:rsidRPr="00355021">
              <w:rPr>
                <w:rFonts w:cs="Arial"/>
                <w:sz w:val="20"/>
                <w:szCs w:val="20"/>
              </w:rPr>
              <w:t>Prekostrujni rele  TRB 573 /  4A   opseg 180-250A</w:t>
            </w:r>
          </w:p>
        </w:tc>
        <w:tc>
          <w:tcPr>
            <w:tcW w:w="357" w:type="pct"/>
            <w:shd w:val="clear" w:color="auto" w:fill="auto"/>
            <w:vAlign w:val="center"/>
          </w:tcPr>
          <w:p w:rsidR="00651005" w:rsidRPr="00355021" w:rsidRDefault="00D000C6"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D000C6"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220</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Kapilarni termostat za bojler  od 0 do 60 C</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540AB6" w:rsidRDefault="00651005" w:rsidP="00B93AFA">
            <w:r w:rsidRPr="00540AB6">
              <w:t>221</w:t>
            </w:r>
          </w:p>
        </w:tc>
        <w:tc>
          <w:tcPr>
            <w:tcW w:w="1104" w:type="pct"/>
            <w:shd w:val="clear" w:color="auto" w:fill="auto"/>
            <w:vAlign w:val="bottom"/>
          </w:tcPr>
          <w:p w:rsidR="00651005" w:rsidRPr="00355021" w:rsidRDefault="00651005" w:rsidP="00C90179">
            <w:pPr>
              <w:jc w:val="left"/>
              <w:rPr>
                <w:rFonts w:cs="Arial"/>
                <w:sz w:val="20"/>
                <w:szCs w:val="20"/>
              </w:rPr>
            </w:pPr>
            <w:r w:rsidRPr="00355021">
              <w:rPr>
                <w:rFonts w:cs="Arial"/>
                <w:sz w:val="20"/>
                <w:szCs w:val="20"/>
              </w:rPr>
              <w:t>Bistabilni relej  PGR 4310 10A, 250V AC 2 preklopna kontakta Schrack</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B93AFA" w:rsidRDefault="00651005" w:rsidP="004369F8">
            <w:pPr>
              <w:rPr>
                <w:lang w:val="sr-Cyrl-RS"/>
              </w:rPr>
            </w:pPr>
            <w:r>
              <w:rPr>
                <w:lang w:val="sr-Cyrl-RS"/>
              </w:rPr>
              <w:t>222</w:t>
            </w:r>
          </w:p>
        </w:tc>
        <w:tc>
          <w:tcPr>
            <w:tcW w:w="1104" w:type="pct"/>
            <w:shd w:val="clear" w:color="auto" w:fill="auto"/>
            <w:vAlign w:val="bottom"/>
          </w:tcPr>
          <w:p w:rsidR="00651005" w:rsidRDefault="00651005" w:rsidP="00651005">
            <w:pPr>
              <w:rPr>
                <w:rFonts w:cs="Arial"/>
                <w:sz w:val="20"/>
                <w:szCs w:val="20"/>
                <w:lang w:val="sr-Cyrl-RS"/>
              </w:rPr>
            </w:pPr>
            <w:r w:rsidRPr="00355021">
              <w:rPr>
                <w:rFonts w:cs="Arial"/>
                <w:sz w:val="20"/>
                <w:szCs w:val="20"/>
              </w:rPr>
              <w:t>Vrem</w:t>
            </w:r>
            <w:r w:rsidR="00C90179" w:rsidRPr="00355021">
              <w:rPr>
                <w:rFonts w:cs="Arial"/>
                <w:sz w:val="20"/>
                <w:szCs w:val="20"/>
              </w:rPr>
              <w:t>enski modul / kašnjenj</w:t>
            </w:r>
            <w:r w:rsidRPr="00355021">
              <w:rPr>
                <w:rFonts w:cs="Arial"/>
                <w:sz w:val="20"/>
                <w:szCs w:val="20"/>
              </w:rPr>
              <w:t>e uklopa  MTMZ0W00 SCHRACK</w:t>
            </w:r>
          </w:p>
          <w:p w:rsidR="00C9162A" w:rsidRPr="00C9162A" w:rsidRDefault="00C9162A" w:rsidP="00651005">
            <w:pPr>
              <w:rPr>
                <w:rFonts w:cs="Arial"/>
                <w:sz w:val="20"/>
                <w:szCs w:val="20"/>
                <w:lang w:val="sr-Cyrl-RS"/>
              </w:rPr>
            </w:pPr>
            <w:r>
              <w:rPr>
                <w:rFonts w:cs="Arial"/>
                <w:sz w:val="20"/>
                <w:szCs w:val="20"/>
                <w:lang w:val="sr-Cyrl-RS"/>
              </w:rPr>
              <w:t>Или одговарајући</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lastRenderedPageBreak/>
              <w:t>223</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Vremenski modul / multi funkcijski  MTMF0W00  SCHRACK</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5</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224</w:t>
            </w:r>
          </w:p>
        </w:tc>
        <w:tc>
          <w:tcPr>
            <w:tcW w:w="1104" w:type="pct"/>
            <w:shd w:val="clear" w:color="auto" w:fill="auto"/>
            <w:vAlign w:val="bottom"/>
          </w:tcPr>
          <w:p w:rsidR="00651005" w:rsidRPr="00355021" w:rsidRDefault="00C90179" w:rsidP="00651005">
            <w:pPr>
              <w:rPr>
                <w:rFonts w:cs="Arial"/>
                <w:sz w:val="20"/>
                <w:szCs w:val="20"/>
              </w:rPr>
            </w:pPr>
            <w:r w:rsidRPr="00355021">
              <w:rPr>
                <w:rFonts w:cs="Arial"/>
                <w:sz w:val="20"/>
                <w:szCs w:val="20"/>
              </w:rPr>
              <w:t>Taster glj</w:t>
            </w:r>
            <w:r w:rsidR="00651005" w:rsidRPr="00355021">
              <w:rPr>
                <w:rFonts w:cs="Arial"/>
                <w:sz w:val="20"/>
                <w:szCs w:val="20"/>
              </w:rPr>
              <w:t>ivasti crveni zakretni BS542NC+NO MINOR serija Fi 22</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225</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Kontakt blok BE 101 NO minor</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226</w:t>
            </w:r>
          </w:p>
        </w:tc>
        <w:tc>
          <w:tcPr>
            <w:tcW w:w="1104" w:type="pct"/>
            <w:shd w:val="clear" w:color="auto" w:fill="auto"/>
            <w:vAlign w:val="bottom"/>
          </w:tcPr>
          <w:p w:rsidR="00651005" w:rsidRPr="00355021" w:rsidRDefault="00651005" w:rsidP="00651005">
            <w:pPr>
              <w:rPr>
                <w:rFonts w:cs="Arial"/>
                <w:sz w:val="20"/>
                <w:szCs w:val="20"/>
              </w:rPr>
            </w:pPr>
            <w:r w:rsidRPr="00355021">
              <w:rPr>
                <w:rFonts w:cs="Arial"/>
                <w:sz w:val="20"/>
                <w:szCs w:val="20"/>
              </w:rPr>
              <w:t>Kontakt blok BE 102 NC minor</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227</w:t>
            </w:r>
          </w:p>
        </w:tc>
        <w:tc>
          <w:tcPr>
            <w:tcW w:w="1104" w:type="pct"/>
            <w:shd w:val="clear" w:color="auto" w:fill="auto"/>
            <w:vAlign w:val="bottom"/>
          </w:tcPr>
          <w:p w:rsidR="00651005" w:rsidRPr="00355021" w:rsidRDefault="00651005" w:rsidP="00C90179">
            <w:pPr>
              <w:jc w:val="left"/>
              <w:rPr>
                <w:rFonts w:cs="Arial"/>
                <w:sz w:val="20"/>
                <w:szCs w:val="20"/>
              </w:rPr>
            </w:pPr>
            <w:r w:rsidRPr="00355021">
              <w:rPr>
                <w:rFonts w:cs="Arial"/>
                <w:sz w:val="20"/>
                <w:szCs w:val="20"/>
              </w:rPr>
              <w:t>Taster crveni u IP 65 izvedbu 1600V, ith 10A (2 mirna + 2 radna kontakta)  (kao PB 30 11 220V  R  Gikoka)</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228</w:t>
            </w:r>
          </w:p>
        </w:tc>
        <w:tc>
          <w:tcPr>
            <w:tcW w:w="1104" w:type="pct"/>
            <w:shd w:val="clear" w:color="auto" w:fill="auto"/>
            <w:vAlign w:val="bottom"/>
          </w:tcPr>
          <w:p w:rsidR="00651005" w:rsidRPr="00355021" w:rsidRDefault="00651005" w:rsidP="00C90179">
            <w:pPr>
              <w:jc w:val="left"/>
              <w:rPr>
                <w:rFonts w:cs="Arial"/>
                <w:sz w:val="20"/>
                <w:szCs w:val="20"/>
              </w:rPr>
            </w:pPr>
            <w:r w:rsidRPr="00355021">
              <w:rPr>
                <w:rFonts w:cs="Arial"/>
                <w:sz w:val="20"/>
                <w:szCs w:val="20"/>
              </w:rPr>
              <w:t>Taster  zeleni u IP 65 izvedbu 1600V, ith 10A (2 mirna + 2 radna kontakta)  (kao PB 30  22 220V G Gikoka)</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229</w:t>
            </w:r>
          </w:p>
        </w:tc>
        <w:tc>
          <w:tcPr>
            <w:tcW w:w="1104" w:type="pct"/>
            <w:shd w:val="clear" w:color="auto" w:fill="auto"/>
            <w:vAlign w:val="bottom"/>
          </w:tcPr>
          <w:p w:rsidR="00651005" w:rsidRPr="00355021" w:rsidRDefault="00C90179" w:rsidP="00C90179">
            <w:pPr>
              <w:jc w:val="left"/>
              <w:rPr>
                <w:rFonts w:cs="Arial"/>
                <w:sz w:val="20"/>
                <w:szCs w:val="20"/>
              </w:rPr>
            </w:pPr>
            <w:r w:rsidRPr="00355021">
              <w:rPr>
                <w:rFonts w:cs="Arial"/>
                <w:sz w:val="20"/>
                <w:szCs w:val="20"/>
              </w:rPr>
              <w:t>Taster svetleć</w:t>
            </w:r>
            <w:r w:rsidR="00651005" w:rsidRPr="00355021">
              <w:rPr>
                <w:rFonts w:cs="Arial"/>
                <w:sz w:val="20"/>
                <w:szCs w:val="20"/>
              </w:rPr>
              <w:t>i crveni BW3441+trafo - 220V/6,3V Minor</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230</w:t>
            </w:r>
          </w:p>
        </w:tc>
        <w:tc>
          <w:tcPr>
            <w:tcW w:w="1104" w:type="pct"/>
            <w:shd w:val="clear" w:color="auto" w:fill="auto"/>
            <w:vAlign w:val="bottom"/>
          </w:tcPr>
          <w:p w:rsidR="00651005" w:rsidRPr="00355021" w:rsidRDefault="00C90179" w:rsidP="00C90179">
            <w:pPr>
              <w:jc w:val="left"/>
              <w:rPr>
                <w:rFonts w:cs="Arial"/>
                <w:sz w:val="20"/>
                <w:szCs w:val="20"/>
              </w:rPr>
            </w:pPr>
            <w:r w:rsidRPr="00355021">
              <w:rPr>
                <w:rFonts w:cs="Arial"/>
                <w:sz w:val="20"/>
                <w:szCs w:val="20"/>
              </w:rPr>
              <w:t>Taster svetleć</w:t>
            </w:r>
            <w:r w:rsidR="00651005" w:rsidRPr="00355021">
              <w:rPr>
                <w:rFonts w:cs="Arial"/>
                <w:sz w:val="20"/>
                <w:szCs w:val="20"/>
              </w:rPr>
              <w:t>i zeleni BW3341+trafo - 220V/6,3V Minor</w:t>
            </w:r>
            <w:r w:rsidR="00355021" w:rsidRPr="00355021">
              <w:rPr>
                <w:rFonts w:cs="Arial"/>
                <w:sz w:val="20"/>
                <w:szCs w:val="20"/>
                <w:lang w:val="sr-Cyrl-RS"/>
              </w:rPr>
              <w:t xml:space="preserve"> или одговарајућа</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231</w:t>
            </w:r>
          </w:p>
        </w:tc>
        <w:tc>
          <w:tcPr>
            <w:tcW w:w="1104" w:type="pct"/>
            <w:shd w:val="clear" w:color="auto" w:fill="auto"/>
            <w:vAlign w:val="bottom"/>
          </w:tcPr>
          <w:p w:rsidR="00CB2B48" w:rsidRPr="00355021" w:rsidRDefault="00212AD0" w:rsidP="00651005">
            <w:pPr>
              <w:rPr>
                <w:rFonts w:cs="Arial"/>
                <w:sz w:val="20"/>
                <w:szCs w:val="20"/>
                <w:lang w:val="sr-Cyrl-RS"/>
              </w:rPr>
            </w:pPr>
            <w:r w:rsidRPr="00355021">
              <w:rPr>
                <w:rFonts w:cs="Arial"/>
                <w:sz w:val="20"/>
                <w:szCs w:val="20"/>
              </w:rPr>
              <w:t>Kutija za tastere Y302 ø</w:t>
            </w:r>
            <w:r w:rsidR="00651005" w:rsidRPr="00355021">
              <w:rPr>
                <w:rFonts w:cs="Arial"/>
                <w:sz w:val="20"/>
                <w:szCs w:val="20"/>
              </w:rPr>
              <w:t>30</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10</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232</w:t>
            </w:r>
          </w:p>
        </w:tc>
        <w:tc>
          <w:tcPr>
            <w:tcW w:w="1104" w:type="pct"/>
            <w:shd w:val="clear" w:color="auto" w:fill="auto"/>
            <w:vAlign w:val="bottom"/>
          </w:tcPr>
          <w:p w:rsidR="00651005" w:rsidRPr="00355021" w:rsidRDefault="00212AD0" w:rsidP="00C90E81">
            <w:pPr>
              <w:jc w:val="left"/>
              <w:rPr>
                <w:rFonts w:cs="Arial"/>
                <w:sz w:val="20"/>
                <w:szCs w:val="20"/>
              </w:rPr>
            </w:pPr>
            <w:r w:rsidRPr="00355021">
              <w:rPr>
                <w:rFonts w:cs="Arial"/>
                <w:sz w:val="20"/>
                <w:szCs w:val="20"/>
              </w:rPr>
              <w:t>Paket za osigurač</w:t>
            </w:r>
            <w:r w:rsidR="00651005" w:rsidRPr="00355021">
              <w:rPr>
                <w:rFonts w:cs="Arial"/>
                <w:sz w:val="20"/>
                <w:szCs w:val="20"/>
              </w:rPr>
              <w:t>e od 250 A 3NP1143-1DA20 SEIMENS</w:t>
            </w:r>
            <w:r w:rsidR="00355021"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233</w:t>
            </w:r>
          </w:p>
        </w:tc>
        <w:tc>
          <w:tcPr>
            <w:tcW w:w="1104" w:type="pct"/>
            <w:shd w:val="clear" w:color="auto" w:fill="auto"/>
            <w:vAlign w:val="bottom"/>
          </w:tcPr>
          <w:p w:rsidR="00651005" w:rsidRPr="00355021" w:rsidRDefault="00212AD0" w:rsidP="00212AD0">
            <w:pPr>
              <w:jc w:val="left"/>
              <w:rPr>
                <w:rFonts w:cs="Arial"/>
                <w:sz w:val="20"/>
                <w:szCs w:val="20"/>
              </w:rPr>
            </w:pPr>
            <w:r w:rsidRPr="00355021">
              <w:rPr>
                <w:rFonts w:cs="Arial"/>
                <w:sz w:val="20"/>
                <w:szCs w:val="20"/>
              </w:rPr>
              <w:t>Paket za osigurač</w:t>
            </w:r>
            <w:r w:rsidR="00651005" w:rsidRPr="00355021">
              <w:rPr>
                <w:rFonts w:cs="Arial"/>
                <w:sz w:val="20"/>
                <w:szCs w:val="20"/>
              </w:rPr>
              <w:t>e od 400 A 3NP1143-1DA20 SEIMENS</w:t>
            </w:r>
            <w:r w:rsidR="00355021" w:rsidRPr="00355021">
              <w:rPr>
                <w:rFonts w:cs="Arial"/>
                <w:sz w:val="20"/>
                <w:szCs w:val="20"/>
                <w:lang w:val="sr-Cyrl-RS"/>
              </w:rPr>
              <w:t xml:space="preserve"> или одговарајући</w:t>
            </w: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3</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r w:rsidR="00651005" w:rsidRPr="004051DA" w:rsidTr="00CB2B48">
        <w:tc>
          <w:tcPr>
            <w:tcW w:w="309" w:type="pct"/>
            <w:shd w:val="clear" w:color="auto" w:fill="auto"/>
          </w:tcPr>
          <w:p w:rsidR="00651005" w:rsidRPr="00A203E3" w:rsidRDefault="00651005" w:rsidP="004369F8">
            <w:r w:rsidRPr="00A203E3">
              <w:t>234</w:t>
            </w:r>
          </w:p>
        </w:tc>
        <w:tc>
          <w:tcPr>
            <w:tcW w:w="1104" w:type="pct"/>
            <w:shd w:val="clear" w:color="auto" w:fill="auto"/>
            <w:vAlign w:val="bottom"/>
          </w:tcPr>
          <w:p w:rsidR="00C9162A" w:rsidRDefault="00212AD0" w:rsidP="00212AD0">
            <w:pPr>
              <w:jc w:val="left"/>
              <w:rPr>
                <w:rFonts w:cs="Arial"/>
                <w:sz w:val="20"/>
                <w:szCs w:val="20"/>
                <w:lang w:val="sr-Cyrl-RS"/>
              </w:rPr>
            </w:pPr>
            <w:r w:rsidRPr="00355021">
              <w:rPr>
                <w:rFonts w:cs="Arial"/>
                <w:sz w:val="20"/>
                <w:szCs w:val="20"/>
              </w:rPr>
              <w:t>Paket za osigurač</w:t>
            </w:r>
            <w:r w:rsidR="00651005" w:rsidRPr="00355021">
              <w:rPr>
                <w:rFonts w:cs="Arial"/>
                <w:sz w:val="20"/>
                <w:szCs w:val="20"/>
              </w:rPr>
              <w:t>e od 630 A 3NP1143-1DA20 SEIMENS</w:t>
            </w:r>
            <w:r w:rsidR="00355021" w:rsidRPr="00355021">
              <w:rPr>
                <w:rFonts w:cs="Arial"/>
                <w:sz w:val="20"/>
                <w:szCs w:val="20"/>
                <w:lang w:val="sr-Cyrl-RS"/>
              </w:rPr>
              <w:t xml:space="preserve"> или одговарајући</w:t>
            </w:r>
          </w:p>
          <w:p w:rsidR="00C9162A" w:rsidRDefault="00C9162A" w:rsidP="00212AD0">
            <w:pPr>
              <w:jc w:val="left"/>
              <w:rPr>
                <w:rFonts w:cs="Arial"/>
                <w:sz w:val="20"/>
                <w:szCs w:val="20"/>
                <w:lang w:val="sr-Cyrl-RS"/>
              </w:rPr>
            </w:pPr>
          </w:p>
          <w:p w:rsidR="00C9162A" w:rsidRDefault="00C9162A" w:rsidP="00212AD0">
            <w:pPr>
              <w:jc w:val="left"/>
              <w:rPr>
                <w:rFonts w:cs="Arial"/>
                <w:sz w:val="20"/>
                <w:szCs w:val="20"/>
                <w:lang w:val="sr-Cyrl-RS"/>
              </w:rPr>
            </w:pPr>
          </w:p>
          <w:p w:rsidR="00C9162A" w:rsidRDefault="00C9162A" w:rsidP="00212AD0">
            <w:pPr>
              <w:jc w:val="left"/>
              <w:rPr>
                <w:rFonts w:cs="Arial"/>
                <w:sz w:val="20"/>
                <w:szCs w:val="20"/>
                <w:lang w:val="sr-Cyrl-RS"/>
              </w:rPr>
            </w:pPr>
          </w:p>
          <w:p w:rsidR="00C9162A" w:rsidRPr="00C9162A" w:rsidRDefault="00C9162A" w:rsidP="00212AD0">
            <w:pPr>
              <w:jc w:val="left"/>
              <w:rPr>
                <w:rFonts w:cs="Arial"/>
                <w:sz w:val="20"/>
                <w:szCs w:val="20"/>
                <w:lang w:val="sr-Cyrl-RS"/>
              </w:rPr>
            </w:pPr>
          </w:p>
        </w:tc>
        <w:tc>
          <w:tcPr>
            <w:tcW w:w="357" w:type="pct"/>
            <w:shd w:val="clear" w:color="auto" w:fill="auto"/>
            <w:vAlign w:val="center"/>
          </w:tcPr>
          <w:p w:rsidR="00651005" w:rsidRPr="00355021" w:rsidRDefault="000777F3" w:rsidP="00125CB2">
            <w:pPr>
              <w:jc w:val="center"/>
              <w:rPr>
                <w:b/>
                <w:sz w:val="20"/>
                <w:szCs w:val="20"/>
              </w:rPr>
            </w:pPr>
            <w:r w:rsidRPr="00355021">
              <w:rPr>
                <w:b/>
                <w:sz w:val="20"/>
                <w:szCs w:val="20"/>
              </w:rPr>
              <w:t>Ком</w:t>
            </w:r>
            <w:r w:rsidRPr="00355021">
              <w:rPr>
                <w:b/>
                <w:sz w:val="20"/>
                <w:szCs w:val="20"/>
              </w:rPr>
              <w:tab/>
            </w:r>
          </w:p>
        </w:tc>
        <w:tc>
          <w:tcPr>
            <w:tcW w:w="385" w:type="pct"/>
            <w:shd w:val="clear" w:color="auto" w:fill="auto"/>
            <w:vAlign w:val="center"/>
          </w:tcPr>
          <w:p w:rsidR="00651005" w:rsidRPr="00355021" w:rsidRDefault="000777F3" w:rsidP="00125CB2">
            <w:pPr>
              <w:jc w:val="center"/>
              <w:rPr>
                <w:b/>
                <w:sz w:val="20"/>
                <w:szCs w:val="20"/>
                <w:lang w:val="sr-Cyrl-RS"/>
              </w:rPr>
            </w:pPr>
            <w:r w:rsidRPr="00355021">
              <w:rPr>
                <w:b/>
                <w:sz w:val="20"/>
                <w:szCs w:val="20"/>
                <w:lang w:val="sr-Cyrl-RS"/>
              </w:rPr>
              <w:t>2</w:t>
            </w:r>
          </w:p>
        </w:tc>
        <w:tc>
          <w:tcPr>
            <w:tcW w:w="447" w:type="pct"/>
            <w:shd w:val="clear" w:color="auto" w:fill="auto"/>
            <w:vAlign w:val="center"/>
          </w:tcPr>
          <w:p w:rsidR="00651005" w:rsidRPr="004051DA" w:rsidRDefault="00651005" w:rsidP="00BC01DC">
            <w:pPr>
              <w:spacing w:before="0"/>
              <w:jc w:val="center"/>
              <w:rPr>
                <w:rFonts w:cs="Arial"/>
                <w:b/>
                <w:bCs/>
                <w:iCs/>
              </w:rPr>
            </w:pPr>
          </w:p>
        </w:tc>
        <w:tc>
          <w:tcPr>
            <w:tcW w:w="493"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492" w:type="pct"/>
            <w:shd w:val="clear" w:color="auto" w:fill="auto"/>
            <w:vAlign w:val="center"/>
          </w:tcPr>
          <w:p w:rsidR="00651005" w:rsidRPr="004051DA" w:rsidRDefault="00651005" w:rsidP="00BC01DC">
            <w:pPr>
              <w:spacing w:before="0"/>
              <w:jc w:val="center"/>
              <w:rPr>
                <w:rFonts w:cs="Arial"/>
                <w:b/>
                <w:bCs/>
                <w:iCs/>
              </w:rPr>
            </w:pPr>
          </w:p>
        </w:tc>
        <w:tc>
          <w:tcPr>
            <w:tcW w:w="921" w:type="pct"/>
          </w:tcPr>
          <w:p w:rsidR="00651005" w:rsidRPr="004051DA" w:rsidRDefault="0065100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4051DA" w:rsidRPr="004051DA" w:rsidTr="00BE2EA9">
        <w:trPr>
          <w:trHeight w:val="418"/>
        </w:trPr>
        <w:tc>
          <w:tcPr>
            <w:tcW w:w="568" w:type="dxa"/>
            <w:vAlign w:val="center"/>
          </w:tcPr>
          <w:p w:rsidR="007F7D7A" w:rsidRPr="004051DA" w:rsidRDefault="007F7D7A" w:rsidP="00BE2EA9">
            <w:pPr>
              <w:spacing w:before="0"/>
              <w:jc w:val="center"/>
              <w:rPr>
                <w:rFonts w:cs="Arial"/>
                <w:b/>
                <w:lang w:val="sr-Latn-CS"/>
              </w:rPr>
            </w:pPr>
            <w:r w:rsidRPr="004051DA">
              <w:rPr>
                <w:rFonts w:cs="Arial"/>
                <w:b/>
              </w:rPr>
              <w:lastRenderedPageBreak/>
              <w:t>I</w:t>
            </w:r>
          </w:p>
        </w:tc>
        <w:tc>
          <w:tcPr>
            <w:tcW w:w="6740" w:type="dxa"/>
          </w:tcPr>
          <w:p w:rsidR="007F7D7A" w:rsidRPr="004051DA" w:rsidRDefault="007F7D7A" w:rsidP="00BE2EA9">
            <w:pPr>
              <w:spacing w:before="0"/>
              <w:jc w:val="center"/>
              <w:rPr>
                <w:rFonts w:cs="Arial"/>
                <w:b/>
                <w:lang w:val="sr-Cyrl-RS"/>
              </w:rPr>
            </w:pPr>
            <w:r w:rsidRPr="004051DA">
              <w:rPr>
                <w:rFonts w:cs="Arial"/>
                <w:b/>
              </w:rPr>
              <w:t>УКУПНО ПОНУЂЕНА ЦЕНА  без ПДВ динара</w:t>
            </w:r>
          </w:p>
          <w:p w:rsidR="007F7D7A" w:rsidRPr="004051DA" w:rsidRDefault="007F7D7A" w:rsidP="00BE2EA9">
            <w:pPr>
              <w:spacing w:before="0"/>
              <w:jc w:val="center"/>
              <w:rPr>
                <w:rFonts w:cs="Arial"/>
                <w:b/>
              </w:rPr>
            </w:pPr>
            <w:r w:rsidRPr="004051DA">
              <w:rPr>
                <w:rFonts w:cs="Arial"/>
                <w:b/>
              </w:rPr>
              <w:t xml:space="preserve">(збир колоне бр. </w:t>
            </w:r>
            <w:r w:rsidRPr="004051DA">
              <w:rPr>
                <w:rFonts w:cs="Arial"/>
                <w:b/>
                <w:lang w:val="sr-Cyrl-CS"/>
              </w:rPr>
              <w:t>7</w:t>
            </w:r>
            <w:r w:rsidRPr="004051DA">
              <w:rPr>
                <w:rFonts w:cs="Arial"/>
                <w:b/>
              </w:rPr>
              <w:t>)</w:t>
            </w:r>
          </w:p>
        </w:tc>
        <w:tc>
          <w:tcPr>
            <w:tcW w:w="2610" w:type="dxa"/>
          </w:tcPr>
          <w:p w:rsidR="007F7D7A" w:rsidRPr="004051DA" w:rsidRDefault="007F7D7A" w:rsidP="00BE2EA9">
            <w:pPr>
              <w:spacing w:before="0"/>
              <w:rPr>
                <w:rFonts w:cs="Arial"/>
              </w:rPr>
            </w:pPr>
          </w:p>
        </w:tc>
      </w:tr>
      <w:tr w:rsidR="004051DA" w:rsidRPr="004051DA" w:rsidTr="00BE2EA9">
        <w:trPr>
          <w:trHeight w:val="610"/>
        </w:trPr>
        <w:tc>
          <w:tcPr>
            <w:tcW w:w="568" w:type="dxa"/>
            <w:tcBorders>
              <w:bottom w:val="single" w:sz="4" w:space="0" w:color="auto"/>
            </w:tcBorders>
            <w:vAlign w:val="center"/>
          </w:tcPr>
          <w:p w:rsidR="007F7D7A" w:rsidRPr="004051DA" w:rsidRDefault="007F7D7A" w:rsidP="00BE2EA9">
            <w:pPr>
              <w:spacing w:before="0"/>
              <w:jc w:val="center"/>
              <w:rPr>
                <w:rFonts w:cs="Arial"/>
                <w:b/>
                <w:lang w:val="sr-Latn-CS"/>
              </w:rPr>
            </w:pPr>
            <w:r w:rsidRPr="004051DA">
              <w:rPr>
                <w:rFonts w:cs="Arial"/>
                <w:b/>
                <w:lang w:val="sr-Latn-CS"/>
              </w:rPr>
              <w:t>II</w:t>
            </w:r>
          </w:p>
        </w:tc>
        <w:tc>
          <w:tcPr>
            <w:tcW w:w="6740" w:type="dxa"/>
            <w:tcBorders>
              <w:bottom w:val="single" w:sz="4" w:space="0" w:color="auto"/>
              <w:right w:val="single" w:sz="4" w:space="0" w:color="auto"/>
            </w:tcBorders>
          </w:tcPr>
          <w:p w:rsidR="007F7D7A" w:rsidRPr="004051DA" w:rsidRDefault="007F7D7A" w:rsidP="00BE2EA9">
            <w:pPr>
              <w:spacing w:before="0"/>
              <w:jc w:val="center"/>
              <w:rPr>
                <w:rFonts w:cs="Arial"/>
                <w:b/>
                <w:lang w:val="sr-Cyrl-RS"/>
              </w:rPr>
            </w:pPr>
            <w:r w:rsidRPr="004051DA">
              <w:rPr>
                <w:rFonts w:cs="Arial"/>
                <w:b/>
              </w:rPr>
              <w:t>УКУПАН ИЗНОС  ПДВ динара</w:t>
            </w:r>
          </w:p>
        </w:tc>
        <w:tc>
          <w:tcPr>
            <w:tcW w:w="2610" w:type="dxa"/>
            <w:tcBorders>
              <w:bottom w:val="single" w:sz="4" w:space="0" w:color="auto"/>
              <w:right w:val="single" w:sz="4" w:space="0" w:color="auto"/>
            </w:tcBorders>
          </w:tcPr>
          <w:p w:rsidR="007F7D7A" w:rsidRPr="004051DA" w:rsidRDefault="007F7D7A" w:rsidP="00BE2EA9">
            <w:pPr>
              <w:spacing w:before="0"/>
              <w:rPr>
                <w:rFonts w:cs="Arial"/>
              </w:rPr>
            </w:pPr>
          </w:p>
        </w:tc>
      </w:tr>
      <w:tr w:rsidR="004051DA" w:rsidRPr="004051DA" w:rsidTr="00BE2EA9">
        <w:trPr>
          <w:trHeight w:val="562"/>
        </w:trPr>
        <w:tc>
          <w:tcPr>
            <w:tcW w:w="568" w:type="dxa"/>
            <w:tcBorders>
              <w:bottom w:val="single" w:sz="4" w:space="0" w:color="auto"/>
            </w:tcBorders>
            <w:vAlign w:val="center"/>
          </w:tcPr>
          <w:p w:rsidR="007F7D7A" w:rsidRPr="004051DA" w:rsidRDefault="007F7D7A" w:rsidP="00BE2EA9">
            <w:pPr>
              <w:spacing w:before="0"/>
              <w:jc w:val="center"/>
              <w:rPr>
                <w:rFonts w:cs="Arial"/>
                <w:b/>
                <w:lang w:val="sr-Latn-CS"/>
              </w:rPr>
            </w:pPr>
            <w:r w:rsidRPr="004051DA">
              <w:rPr>
                <w:rFonts w:cs="Arial"/>
                <w:b/>
                <w:lang w:val="sr-Latn-CS"/>
              </w:rPr>
              <w:t>III</w:t>
            </w:r>
          </w:p>
        </w:tc>
        <w:tc>
          <w:tcPr>
            <w:tcW w:w="6740" w:type="dxa"/>
            <w:tcBorders>
              <w:bottom w:val="single" w:sz="4" w:space="0" w:color="auto"/>
              <w:right w:val="single" w:sz="4" w:space="0" w:color="auto"/>
            </w:tcBorders>
          </w:tcPr>
          <w:p w:rsidR="007F7D7A" w:rsidRPr="004051DA" w:rsidRDefault="007F7D7A" w:rsidP="00BE2EA9">
            <w:pPr>
              <w:spacing w:before="0"/>
              <w:jc w:val="center"/>
              <w:rPr>
                <w:rFonts w:cs="Arial"/>
                <w:b/>
              </w:rPr>
            </w:pPr>
            <w:r w:rsidRPr="004051DA">
              <w:rPr>
                <w:rFonts w:cs="Arial"/>
                <w:b/>
              </w:rPr>
              <w:t>УКУПНО ПОНУЂЕНА ЦЕНА  са ПДВ</w:t>
            </w:r>
          </w:p>
          <w:p w:rsidR="007F7D7A" w:rsidRPr="004051DA" w:rsidRDefault="007F7D7A" w:rsidP="00BE2EA9">
            <w:pPr>
              <w:spacing w:before="0"/>
              <w:jc w:val="center"/>
              <w:rPr>
                <w:rFonts w:cs="Arial"/>
                <w:b/>
                <w:lang w:val="sr-Cyrl-RS"/>
              </w:rPr>
            </w:pPr>
            <w:r w:rsidRPr="004051DA">
              <w:rPr>
                <w:rFonts w:cs="Arial"/>
                <w:b/>
              </w:rPr>
              <w:t>(ред. бр.</w:t>
            </w:r>
            <w:r w:rsidRPr="004051DA">
              <w:rPr>
                <w:rFonts w:cs="Arial"/>
                <w:b/>
                <w:lang w:val="sr-Latn-CS"/>
              </w:rPr>
              <w:t>I</w:t>
            </w:r>
            <w:r w:rsidRPr="004051DA">
              <w:rPr>
                <w:rFonts w:cs="Arial"/>
                <w:b/>
              </w:rPr>
              <w:t>+ред.бр.</w:t>
            </w:r>
            <w:r w:rsidRPr="004051DA">
              <w:rPr>
                <w:rFonts w:cs="Arial"/>
                <w:b/>
                <w:lang w:val="sr-Latn-CS"/>
              </w:rPr>
              <w:t>II</w:t>
            </w:r>
            <w:r w:rsidRPr="004051DA">
              <w:rPr>
                <w:rFonts w:cs="Arial"/>
                <w:b/>
              </w:rPr>
              <w:t>) динара</w:t>
            </w:r>
          </w:p>
        </w:tc>
        <w:tc>
          <w:tcPr>
            <w:tcW w:w="2610" w:type="dxa"/>
            <w:tcBorders>
              <w:bottom w:val="single" w:sz="4" w:space="0" w:color="auto"/>
              <w:right w:val="single" w:sz="4" w:space="0" w:color="auto"/>
            </w:tcBorders>
          </w:tcPr>
          <w:p w:rsidR="007F7D7A" w:rsidRPr="004051DA" w:rsidRDefault="007F7D7A" w:rsidP="00BE2EA9">
            <w:pPr>
              <w:spacing w:before="0"/>
              <w:rPr>
                <w:rFonts w:cs="Arial"/>
              </w:rPr>
            </w:pPr>
          </w:p>
        </w:tc>
      </w:tr>
    </w:tbl>
    <w:p w:rsidR="006745CD" w:rsidRPr="00226853" w:rsidRDefault="006745CD" w:rsidP="00343A18">
      <w:pPr>
        <w:spacing w:before="0"/>
        <w:rPr>
          <w:rFonts w:cs="Arial"/>
          <w:lang w:val="sr-Latn-RS"/>
        </w:rPr>
      </w:pPr>
    </w:p>
    <w:p w:rsidR="006745CD" w:rsidRPr="006745CD" w:rsidRDefault="006745CD" w:rsidP="00343A18">
      <w:pPr>
        <w:spacing w:before="0"/>
        <w:rPr>
          <w:rFonts w:cs="Arial"/>
          <w:lang w:val="sr-Cyrl-RS"/>
        </w:rPr>
      </w:pPr>
    </w:p>
    <w:p w:rsidR="00343A18" w:rsidRPr="004051DA" w:rsidRDefault="00343A18" w:rsidP="00343A18">
      <w:pPr>
        <w:widowControl w:val="0"/>
        <w:spacing w:before="0"/>
        <w:rPr>
          <w:rFonts w:eastAsia="Arial Unicode MS" w:cs="Arial"/>
        </w:rPr>
      </w:pPr>
    </w:p>
    <w:p w:rsidR="00343A18" w:rsidRPr="004051DA" w:rsidRDefault="00343A18" w:rsidP="00343A18">
      <w:pPr>
        <w:widowControl w:val="0"/>
        <w:spacing w:before="0"/>
        <w:rPr>
          <w:rFonts w:eastAsia="Arial Unicode MS" w:cs="Arial"/>
        </w:rPr>
      </w:pPr>
      <w:r w:rsidRPr="004051DA">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2D4F" w:rsidRPr="004051DA" w:rsidTr="005B2D4F">
        <w:trPr>
          <w:trHeight w:val="1103"/>
        </w:trPr>
        <w:tc>
          <w:tcPr>
            <w:tcW w:w="3022" w:type="dxa"/>
            <w:vMerge w:val="restart"/>
            <w:shd w:val="clear" w:color="auto" w:fill="auto"/>
            <w:vAlign w:val="center"/>
          </w:tcPr>
          <w:p w:rsidR="005B2D4F" w:rsidRPr="004051DA" w:rsidRDefault="005B2D4F" w:rsidP="00BC01DC">
            <w:pPr>
              <w:spacing w:before="0"/>
              <w:rPr>
                <w:rFonts w:cs="Arial"/>
              </w:rPr>
            </w:pPr>
            <w:r w:rsidRPr="004051DA">
              <w:rPr>
                <w:rFonts w:cs="Arial"/>
              </w:rPr>
              <w:t>Посебно исказани трошкови у дин/ процентима који су укључени у укупно понуђену цену без ПДВ-а</w:t>
            </w:r>
          </w:p>
          <w:p w:rsidR="005B2D4F" w:rsidRPr="004051DA" w:rsidRDefault="005B2D4F" w:rsidP="007F7D7A">
            <w:pPr>
              <w:spacing w:before="0"/>
              <w:rPr>
                <w:rFonts w:cs="Arial"/>
                <w:lang w:val="sr-Latn-CS"/>
              </w:rPr>
            </w:pPr>
            <w:r w:rsidRPr="004051DA">
              <w:rPr>
                <w:rFonts w:cs="Arial"/>
              </w:rPr>
              <w:t xml:space="preserve">(цена из реда бр. </w:t>
            </w:r>
            <w:r w:rsidRPr="004051DA">
              <w:rPr>
                <w:rFonts w:cs="Arial"/>
                <w:lang w:val="sr-Latn-CS"/>
              </w:rPr>
              <w:t>I</w:t>
            </w:r>
            <w:r w:rsidRPr="004051DA">
              <w:rPr>
                <w:rFonts w:cs="Arial"/>
              </w:rPr>
              <w:t>)уколико исти постоје као засебни трошкови</w:t>
            </w:r>
            <w:r w:rsidRPr="004051DA">
              <w:rPr>
                <w:rFonts w:cs="Arial"/>
                <w:lang w:val="sr-Latn-CS"/>
              </w:rPr>
              <w:t>)</w:t>
            </w:r>
          </w:p>
        </w:tc>
        <w:tc>
          <w:tcPr>
            <w:tcW w:w="2970" w:type="dxa"/>
            <w:shd w:val="clear" w:color="auto" w:fill="auto"/>
            <w:vAlign w:val="center"/>
          </w:tcPr>
          <w:p w:rsidR="005B2D4F" w:rsidRPr="004051DA" w:rsidRDefault="005B2D4F" w:rsidP="007F7D7A">
            <w:pPr>
              <w:spacing w:before="0"/>
              <w:rPr>
                <w:rFonts w:cs="Arial"/>
              </w:rPr>
            </w:pPr>
            <w:r w:rsidRPr="004051DA">
              <w:rPr>
                <w:rFonts w:cs="Arial"/>
              </w:rPr>
              <w:t>Трошкови превоза</w:t>
            </w:r>
          </w:p>
        </w:tc>
        <w:tc>
          <w:tcPr>
            <w:tcW w:w="3960" w:type="dxa"/>
          </w:tcPr>
          <w:p w:rsidR="005B2D4F" w:rsidRDefault="005B2D4F" w:rsidP="007F7D7A">
            <w:pPr>
              <w:spacing w:before="0"/>
              <w:jc w:val="center"/>
              <w:rPr>
                <w:rFonts w:cs="Arial"/>
                <w:lang w:val="sr-Cyrl-RS"/>
              </w:rPr>
            </w:pPr>
          </w:p>
          <w:p w:rsidR="005B2D4F" w:rsidRPr="004051DA" w:rsidRDefault="005B2D4F" w:rsidP="007F7D7A">
            <w:pPr>
              <w:spacing w:before="0"/>
              <w:jc w:val="center"/>
              <w:rPr>
                <w:rFonts w:cs="Arial"/>
              </w:rPr>
            </w:pPr>
            <w:r w:rsidRPr="004051DA">
              <w:rPr>
                <w:rFonts w:cs="Arial"/>
              </w:rPr>
              <w:t>_____динара односно ____%</w:t>
            </w:r>
          </w:p>
        </w:tc>
      </w:tr>
      <w:tr w:rsidR="001639AB" w:rsidRPr="004051DA" w:rsidTr="001639AB">
        <w:trPr>
          <w:trHeight w:val="534"/>
        </w:trPr>
        <w:tc>
          <w:tcPr>
            <w:tcW w:w="3022" w:type="dxa"/>
            <w:vMerge/>
            <w:shd w:val="clear" w:color="auto" w:fill="auto"/>
          </w:tcPr>
          <w:p w:rsidR="001639AB" w:rsidRPr="004051DA" w:rsidRDefault="001639AB" w:rsidP="007F7D7A">
            <w:pPr>
              <w:spacing w:before="0"/>
              <w:rPr>
                <w:rFonts w:cs="Arial"/>
              </w:rPr>
            </w:pPr>
          </w:p>
        </w:tc>
        <w:tc>
          <w:tcPr>
            <w:tcW w:w="2970" w:type="dxa"/>
            <w:shd w:val="clear" w:color="auto" w:fill="auto"/>
            <w:vAlign w:val="center"/>
          </w:tcPr>
          <w:p w:rsidR="001639AB" w:rsidRPr="004051DA" w:rsidRDefault="001639AB" w:rsidP="007F7D7A">
            <w:pPr>
              <w:spacing w:before="0"/>
              <w:rPr>
                <w:rFonts w:cs="Arial"/>
                <w:lang w:val="sr-Cyrl-CS"/>
              </w:rPr>
            </w:pPr>
            <w:r w:rsidRPr="004051DA">
              <w:rPr>
                <w:rFonts w:cs="Arial"/>
              </w:rPr>
              <w:t>Остали трошкови</w:t>
            </w:r>
            <w:r w:rsidRPr="004051DA">
              <w:rPr>
                <w:rFonts w:cs="Arial"/>
                <w:lang w:val="sr-Cyrl-CS"/>
              </w:rPr>
              <w:t xml:space="preserve"> (навести)</w:t>
            </w:r>
          </w:p>
        </w:tc>
        <w:tc>
          <w:tcPr>
            <w:tcW w:w="3960" w:type="dxa"/>
          </w:tcPr>
          <w:p w:rsidR="001639AB" w:rsidRPr="004051DA" w:rsidRDefault="001639AB" w:rsidP="007F7D7A">
            <w:pPr>
              <w:spacing w:before="0"/>
              <w:jc w:val="center"/>
              <w:rPr>
                <w:rFonts w:cs="Arial"/>
              </w:rPr>
            </w:pPr>
            <w:r w:rsidRPr="004051DA">
              <w:rPr>
                <w:rFonts w:cs="Arial"/>
              </w:rPr>
              <w:t>_____</w:t>
            </w:r>
            <w:r w:rsidR="004051DA" w:rsidRPr="004051DA">
              <w:rPr>
                <w:rFonts w:cs="Arial"/>
              </w:rPr>
              <w:t>динара</w:t>
            </w:r>
            <w:r w:rsidRPr="004051DA">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F033DE"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91237"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Default="001639AB"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F033DE" w:rsidRDefault="00F033DE" w:rsidP="00343A18">
      <w:pPr>
        <w:pStyle w:val="ListParagraph"/>
        <w:tabs>
          <w:tab w:val="left" w:pos="90"/>
        </w:tabs>
        <w:suppressAutoHyphens/>
        <w:spacing w:before="0" w:after="0" w:line="240" w:lineRule="auto"/>
        <w:ind w:left="0"/>
        <w:contextualSpacing w:val="0"/>
        <w:rPr>
          <w:rFonts w:ascii="Arial" w:hAnsi="Arial" w:cs="Arial"/>
          <w:bCs/>
          <w:iCs/>
          <w:lang w:val="sr-Cyrl-RS"/>
        </w:rPr>
      </w:pPr>
    </w:p>
    <w:p w:rsidR="00F033DE" w:rsidRPr="00F033DE" w:rsidRDefault="00F033DE" w:rsidP="00343A18">
      <w:pPr>
        <w:pStyle w:val="ListParagraph"/>
        <w:tabs>
          <w:tab w:val="left" w:pos="90"/>
        </w:tabs>
        <w:suppressAutoHyphens/>
        <w:spacing w:before="0" w:after="0" w:line="240" w:lineRule="auto"/>
        <w:ind w:left="0"/>
        <w:contextualSpacing w:val="0"/>
        <w:rPr>
          <w:rFonts w:ascii="Arial" w:hAnsi="Arial" w:cs="Arial"/>
          <w:bCs/>
          <w:iCs/>
          <w:lang w:val="sr-Cyrl-R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4051DA"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4051DA">
        <w:rPr>
          <w:rFonts w:ascii="Arial" w:hAnsi="Arial" w:cs="Arial"/>
          <w:bCs/>
          <w:iCs/>
          <w:lang w:val="sr-Cyrl-CS"/>
        </w:rPr>
        <w:t>-</w:t>
      </w:r>
      <w:r w:rsidR="00343A18" w:rsidRPr="004051DA">
        <w:rPr>
          <w:rFonts w:ascii="Arial" w:hAnsi="Arial" w:cs="Arial"/>
          <w:bCs/>
          <w:iCs/>
          <w:lang w:val="sr-Cyrl-CS"/>
        </w:rPr>
        <w:t>у колону 8</w:t>
      </w:r>
      <w:r w:rsidR="00343A18" w:rsidRPr="004051DA">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4051DA">
        <w:rPr>
          <w:rFonts w:ascii="Arial" w:hAnsi="Arial" w:cs="Arial"/>
          <w:bCs/>
          <w:iCs/>
          <w:lang w:val="sr-Cyrl-CS"/>
        </w:rPr>
        <w:t>6</w:t>
      </w:r>
      <w:r w:rsidR="00343A18" w:rsidRPr="004051DA">
        <w:rPr>
          <w:rFonts w:ascii="Arial" w:hAnsi="Arial" w:cs="Arial"/>
          <w:bCs/>
          <w:iCs/>
        </w:rPr>
        <w:t xml:space="preserve">.) са траженом количином (која је наведена у колони </w:t>
      </w:r>
      <w:r w:rsidR="00343A18" w:rsidRPr="004051DA">
        <w:rPr>
          <w:rFonts w:ascii="Arial" w:hAnsi="Arial" w:cs="Arial"/>
          <w:bCs/>
          <w:iCs/>
          <w:lang w:val="sr-Cyrl-CS"/>
        </w:rPr>
        <w:t>4</w:t>
      </w:r>
      <w:r w:rsidR="00343A18" w:rsidRPr="004051DA">
        <w:rPr>
          <w:rFonts w:ascii="Arial" w:hAnsi="Arial" w:cs="Arial"/>
          <w:bCs/>
          <w:iCs/>
        </w:rPr>
        <w:t>.).</w:t>
      </w:r>
    </w:p>
    <w:p w:rsidR="007E7BB8" w:rsidRPr="004051DA"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4051DA">
        <w:rPr>
          <w:rFonts w:ascii="Arial" w:hAnsi="Arial" w:cs="Arial"/>
          <w:bCs/>
          <w:iCs/>
          <w:lang w:val="sr-Cyrl-CS"/>
        </w:rPr>
        <w:t>-</w:t>
      </w:r>
      <w:r w:rsidR="007F7D7A" w:rsidRPr="004051DA">
        <w:rPr>
          <w:rFonts w:ascii="Arial" w:hAnsi="Arial" w:cs="Arial"/>
          <w:bCs/>
          <w:iCs/>
          <w:lang w:val="sr-Cyrl-CS"/>
        </w:rPr>
        <w:t>у колону 9</w:t>
      </w:r>
      <w:r w:rsidR="007F7D7A" w:rsidRPr="004051DA">
        <w:rPr>
          <w:rFonts w:ascii="Arial" w:hAnsi="Arial" w:cs="Arial"/>
          <w:bCs/>
          <w:iCs/>
        </w:rPr>
        <w:t>.</w:t>
      </w:r>
      <w:r w:rsidR="007E7BB8" w:rsidRPr="004051DA">
        <w:rPr>
          <w:rFonts w:ascii="Arial" w:hAnsi="Arial" w:cs="Arial"/>
          <w:bCs/>
          <w:iCs/>
        </w:rPr>
        <w:t>уписати назив произвођача понуђених добара,назив модела/ознаку понуђених добара</w:t>
      </w:r>
    </w:p>
    <w:p w:rsidR="00343A18" w:rsidRPr="004051DA" w:rsidRDefault="00343A18" w:rsidP="00343A18">
      <w:pPr>
        <w:tabs>
          <w:tab w:val="left" w:pos="992"/>
        </w:tabs>
        <w:spacing w:before="0"/>
        <w:rPr>
          <w:rFonts w:cs="Arial"/>
          <w:b/>
          <w:lang w:val="sr-Cyrl-BA"/>
        </w:rPr>
      </w:pPr>
    </w:p>
    <w:p w:rsidR="00343A18" w:rsidRPr="004051DA" w:rsidRDefault="001639AB" w:rsidP="001639AB">
      <w:pPr>
        <w:tabs>
          <w:tab w:val="left" w:pos="992"/>
        </w:tabs>
        <w:spacing w:before="0"/>
        <w:rPr>
          <w:rFonts w:cs="Arial"/>
        </w:rPr>
      </w:pPr>
      <w:r w:rsidRPr="004051DA">
        <w:rPr>
          <w:rFonts w:cs="Arial"/>
        </w:rPr>
        <w:t>-</w:t>
      </w:r>
      <w:r w:rsidR="00343A18" w:rsidRPr="004051DA">
        <w:rPr>
          <w:rFonts w:cs="Arial"/>
        </w:rPr>
        <w:t>у ред бр. I – уписује се укупно понуђена цена за све позиције  без ПДВ (збир</w:t>
      </w:r>
      <w:r w:rsidRPr="004051DA">
        <w:rPr>
          <w:rFonts w:cs="Arial"/>
        </w:rPr>
        <w:t xml:space="preserve"> </w:t>
      </w:r>
      <w:r w:rsidR="004051DA" w:rsidRPr="004051DA">
        <w:rPr>
          <w:rFonts w:cs="Arial"/>
        </w:rPr>
        <w:t xml:space="preserve">колоне бр. </w:t>
      </w:r>
      <w:r w:rsidR="004051DA" w:rsidRPr="004051DA">
        <w:rPr>
          <w:rFonts w:cs="Arial"/>
          <w:lang w:val="sr-Cyrl-RS"/>
        </w:rPr>
        <w:t>7</w:t>
      </w:r>
      <w:r w:rsidR="00343A18" w:rsidRPr="004051DA">
        <w:rPr>
          <w:rFonts w:cs="Arial"/>
        </w:rPr>
        <w:t>)</w:t>
      </w:r>
    </w:p>
    <w:p w:rsidR="00343A18" w:rsidRPr="004051DA" w:rsidRDefault="001639AB" w:rsidP="001639AB">
      <w:pPr>
        <w:tabs>
          <w:tab w:val="left" w:pos="992"/>
        </w:tabs>
        <w:spacing w:before="0"/>
        <w:rPr>
          <w:rFonts w:cs="Arial"/>
        </w:rPr>
      </w:pPr>
      <w:r w:rsidRPr="004051DA">
        <w:rPr>
          <w:rFonts w:cs="Arial"/>
        </w:rPr>
        <w:t>-</w:t>
      </w:r>
      <w:r w:rsidR="00343A18" w:rsidRPr="004051DA">
        <w:rPr>
          <w:rFonts w:cs="Arial"/>
        </w:rPr>
        <w:t xml:space="preserve">у ред бр. II – уписује се укупан износ ПДВ </w:t>
      </w:r>
    </w:p>
    <w:p w:rsidR="00343A18" w:rsidRPr="004051DA" w:rsidRDefault="001639AB" w:rsidP="001639AB">
      <w:pPr>
        <w:tabs>
          <w:tab w:val="left" w:pos="992"/>
        </w:tabs>
        <w:spacing w:before="0"/>
        <w:rPr>
          <w:rFonts w:cs="Arial"/>
        </w:rPr>
      </w:pPr>
      <w:r w:rsidRPr="004051DA">
        <w:rPr>
          <w:rFonts w:cs="Arial"/>
        </w:rPr>
        <w:lastRenderedPageBreak/>
        <w:t>-</w:t>
      </w:r>
      <w:r w:rsidR="00343A18" w:rsidRPr="004051DA">
        <w:rPr>
          <w:rFonts w:cs="Arial"/>
        </w:rPr>
        <w:t>у ред бр. III – уписује се укупно понуђена цена са ПДВ (ред бр. I + ред.бр. II)</w:t>
      </w:r>
    </w:p>
    <w:p w:rsidR="001639AB" w:rsidRPr="004051DA" w:rsidRDefault="001639AB" w:rsidP="001639AB">
      <w:pPr>
        <w:tabs>
          <w:tab w:val="left" w:pos="992"/>
        </w:tabs>
        <w:spacing w:before="0"/>
        <w:ind w:left="720"/>
        <w:rPr>
          <w:rFonts w:cs="Arial"/>
        </w:rPr>
      </w:pPr>
    </w:p>
    <w:p w:rsidR="001639AB" w:rsidRPr="004051DA" w:rsidRDefault="001639AB" w:rsidP="001639AB">
      <w:pPr>
        <w:tabs>
          <w:tab w:val="left" w:pos="992"/>
        </w:tabs>
        <w:spacing w:before="0"/>
        <w:rPr>
          <w:rFonts w:cs="Arial"/>
        </w:rPr>
      </w:pPr>
      <w:r w:rsidRPr="004051DA">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4051DA"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lang w:val="sr-Cyrl-RS"/>
        </w:rPr>
      </w:pPr>
    </w:p>
    <w:p w:rsidR="007124B3" w:rsidRDefault="007124B3" w:rsidP="00537552">
      <w:pPr>
        <w:rPr>
          <w:rFonts w:eastAsia="TimesNewRomanPS-BoldMT" w:cs="Arial"/>
          <w:lang w:val="sr-Latn-RS"/>
        </w:rPr>
      </w:pPr>
    </w:p>
    <w:p w:rsidR="00CA6F75" w:rsidRDefault="00CA6F75" w:rsidP="00537552">
      <w:pPr>
        <w:rPr>
          <w:rFonts w:eastAsia="TimesNewRomanPS-BoldMT" w:cs="Arial"/>
          <w:lang w:val="sr-Latn-RS"/>
        </w:rPr>
      </w:pPr>
    </w:p>
    <w:p w:rsidR="00CA6F75" w:rsidRDefault="00CA6F75" w:rsidP="00537552">
      <w:pPr>
        <w:rPr>
          <w:rFonts w:eastAsia="TimesNewRomanPS-BoldMT" w:cs="Arial"/>
          <w:lang w:val="sr-Latn-RS"/>
        </w:rPr>
      </w:pPr>
    </w:p>
    <w:p w:rsidR="00CA6F75" w:rsidRDefault="00CA6F75" w:rsidP="00537552">
      <w:pPr>
        <w:rPr>
          <w:rFonts w:eastAsia="TimesNewRomanPS-BoldMT" w:cs="Arial"/>
          <w:lang w:val="sr-Latn-RS"/>
        </w:rPr>
      </w:pPr>
    </w:p>
    <w:p w:rsidR="005256F6" w:rsidRDefault="005256F6" w:rsidP="00537552">
      <w:pPr>
        <w:rPr>
          <w:rFonts w:eastAsia="TimesNewRomanPS-BoldMT" w:cs="Arial"/>
          <w:lang w:val="sr-Latn-RS"/>
        </w:rPr>
      </w:pPr>
    </w:p>
    <w:p w:rsidR="005256F6" w:rsidRDefault="005256F6" w:rsidP="00537552">
      <w:pPr>
        <w:rPr>
          <w:rFonts w:eastAsia="TimesNewRomanPS-BoldMT" w:cs="Arial"/>
          <w:lang w:val="sr-Latn-RS"/>
        </w:rPr>
      </w:pPr>
    </w:p>
    <w:p w:rsidR="005256F6" w:rsidRDefault="005256F6" w:rsidP="00537552">
      <w:pPr>
        <w:rPr>
          <w:rFonts w:eastAsia="TimesNewRomanPS-BoldMT" w:cs="Arial"/>
          <w:lang w:val="sr-Latn-RS"/>
        </w:rPr>
      </w:pPr>
    </w:p>
    <w:p w:rsidR="005256F6" w:rsidRDefault="005256F6" w:rsidP="00537552">
      <w:pPr>
        <w:rPr>
          <w:rFonts w:eastAsia="TimesNewRomanPS-BoldMT" w:cs="Arial"/>
          <w:lang w:val="sr-Latn-RS"/>
        </w:rPr>
      </w:pPr>
    </w:p>
    <w:p w:rsidR="005256F6" w:rsidRDefault="005256F6" w:rsidP="00537552">
      <w:pPr>
        <w:rPr>
          <w:rFonts w:eastAsia="TimesNewRomanPS-BoldMT" w:cs="Arial"/>
          <w:lang w:val="sr-Latn-RS"/>
        </w:rPr>
      </w:pPr>
    </w:p>
    <w:p w:rsidR="005256F6" w:rsidRDefault="005256F6" w:rsidP="00537552">
      <w:pPr>
        <w:rPr>
          <w:rFonts w:eastAsia="TimesNewRomanPS-BoldMT" w:cs="Arial"/>
          <w:lang w:val="sr-Latn-RS"/>
        </w:rPr>
      </w:pPr>
    </w:p>
    <w:p w:rsidR="005256F6" w:rsidRDefault="005256F6" w:rsidP="00537552">
      <w:pPr>
        <w:rPr>
          <w:rFonts w:eastAsia="TimesNewRomanPS-BoldMT" w:cs="Arial"/>
          <w:lang w:val="sr-Latn-RS"/>
        </w:rPr>
      </w:pPr>
    </w:p>
    <w:p w:rsidR="005256F6" w:rsidRDefault="005256F6"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Default="00C9162A" w:rsidP="00537552">
      <w:pPr>
        <w:rPr>
          <w:rFonts w:eastAsia="TimesNewRomanPS-BoldMT" w:cs="Arial"/>
          <w:lang w:val="sr-Cyrl-RS"/>
        </w:rPr>
      </w:pPr>
    </w:p>
    <w:p w:rsidR="00C9162A" w:rsidRPr="00C9162A" w:rsidRDefault="00C9162A" w:rsidP="00537552">
      <w:pPr>
        <w:rPr>
          <w:rFonts w:eastAsia="TimesNewRomanPS-BoldMT" w:cs="Arial"/>
          <w:lang w:val="sr-Cyrl-RS"/>
        </w:rPr>
      </w:pPr>
    </w:p>
    <w:p w:rsidR="005256F6" w:rsidRDefault="005256F6" w:rsidP="00537552">
      <w:pPr>
        <w:rPr>
          <w:rFonts w:eastAsia="TimesNewRomanPS-BoldMT" w:cs="Arial"/>
          <w:lang w:val="sr-Latn-RS"/>
        </w:rPr>
      </w:pPr>
    </w:p>
    <w:p w:rsidR="00CA6F75" w:rsidRPr="00355021" w:rsidRDefault="00CA6F75" w:rsidP="00537552">
      <w:pPr>
        <w:rPr>
          <w:rFonts w:eastAsia="TimesNewRomanPS-BoldMT" w:cs="Arial"/>
          <w:lang w:val="sr-Cyrl-RS"/>
        </w:rPr>
      </w:pPr>
    </w:p>
    <w:p w:rsidR="00343A18" w:rsidRPr="00F10346" w:rsidRDefault="00343A18" w:rsidP="00343A18">
      <w:pPr>
        <w:pStyle w:val="KDObrazac"/>
        <w:spacing w:before="0"/>
      </w:pPr>
      <w:bookmarkStart w:id="255" w:name="_Toc442559926"/>
      <w:r w:rsidRPr="00F10346">
        <w:t xml:space="preserve">ОБРАЗАЦ </w:t>
      </w:r>
      <w:r w:rsidR="007124B3">
        <w:rPr>
          <w:lang w:val="sr-Cyrl-RS"/>
        </w:rPr>
        <w:t>3</w:t>
      </w:r>
      <w:r w:rsidRPr="00F10346">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5D4CDF" w:rsidP="00343A18">
      <w:pPr>
        <w:rPr>
          <w:rFonts w:cs="Arial"/>
          <w:lang w:val="ru-RU"/>
        </w:rPr>
      </w:pPr>
      <w:r w:rsidRPr="00F10346">
        <w:rPr>
          <w:rFonts w:cs="Arial"/>
          <w:lang w:val="ru-RU"/>
        </w:rPr>
        <w:t>На основу члана 26. Закона о јавним набавкама ( „Службени гласник РС“, бр. 1</w:t>
      </w:r>
      <w:r>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Pr>
          <w:rFonts w:cs="Arial"/>
          <w:lang w:val="ru-RU"/>
        </w:rPr>
        <w:t>/члан групе понуђача</w:t>
      </w:r>
      <w:r w:rsidRPr="00F10346">
        <w:rPr>
          <w:rFonts w:cs="Arial"/>
          <w:lang w:val="ru-RU"/>
        </w:rPr>
        <w:t xml:space="preserve">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191237">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B616E7" w:rsidRDefault="00B616E7" w:rsidP="00343A18">
      <w:pPr>
        <w:rPr>
          <w:rFonts w:cs="Arial"/>
          <w:lang w:val="ru-RU"/>
        </w:rPr>
      </w:pPr>
    </w:p>
    <w:p w:rsidR="00B616E7" w:rsidRDefault="00B616E7" w:rsidP="00343A18">
      <w:pPr>
        <w:rPr>
          <w:rFonts w:cs="Arial"/>
          <w:lang w:val="ru-RU"/>
        </w:rPr>
      </w:pPr>
    </w:p>
    <w:p w:rsidR="00B616E7" w:rsidRDefault="00B616E7" w:rsidP="00343A18">
      <w:pPr>
        <w:rPr>
          <w:rFonts w:cs="Arial"/>
          <w:lang w:val="ru-RU"/>
        </w:rPr>
      </w:pPr>
    </w:p>
    <w:p w:rsidR="00B616E7" w:rsidRDefault="00B616E7" w:rsidP="00343A18">
      <w:pPr>
        <w:rPr>
          <w:rFonts w:cs="Arial"/>
          <w:lang w:val="ru-RU"/>
        </w:rPr>
      </w:pPr>
    </w:p>
    <w:p w:rsidR="00B616E7" w:rsidRDefault="00B616E7" w:rsidP="00343A18">
      <w:pPr>
        <w:rPr>
          <w:rFonts w:cs="Arial"/>
          <w:lang w:val="ru-RU"/>
        </w:rPr>
      </w:pPr>
    </w:p>
    <w:p w:rsidR="00B616E7" w:rsidRPr="00F10346" w:rsidRDefault="00B616E7" w:rsidP="00343A18">
      <w:pPr>
        <w:rPr>
          <w:rFonts w:cs="Arial"/>
          <w:lang w:val="ru-RU"/>
        </w:rPr>
      </w:pPr>
    </w:p>
    <w:p w:rsidR="00343A18" w:rsidRPr="00F10346" w:rsidRDefault="00343A18" w:rsidP="00343A18">
      <w:pPr>
        <w:pStyle w:val="KDObrazac"/>
        <w:spacing w:before="0"/>
      </w:pPr>
      <w:bookmarkStart w:id="256" w:name="_Toc442559928"/>
      <w:r w:rsidRPr="00F10346">
        <w:t xml:space="preserve">ОБРАЗАЦ </w:t>
      </w:r>
      <w:r w:rsidR="007124B3">
        <w:rPr>
          <w:lang w:val="sr-Cyrl-RS"/>
        </w:rPr>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191237" w:rsidRDefault="00191237" w:rsidP="00343A18">
      <w:pPr>
        <w:tabs>
          <w:tab w:val="left" w:pos="0"/>
          <w:tab w:val="left" w:pos="122"/>
        </w:tabs>
        <w:spacing w:before="0"/>
        <w:contextualSpacing/>
        <w:rPr>
          <w:rFonts w:cs="Arial"/>
          <w:color w:val="00B0F0"/>
          <w:lang w:val="sr-Latn-RS"/>
        </w:rPr>
      </w:pPr>
    </w:p>
    <w:p w:rsidR="00CB2B48" w:rsidRDefault="00CB2B48" w:rsidP="00343A18">
      <w:pPr>
        <w:tabs>
          <w:tab w:val="left" w:pos="0"/>
          <w:tab w:val="left" w:pos="122"/>
        </w:tabs>
        <w:spacing w:before="0"/>
        <w:contextualSpacing/>
        <w:rPr>
          <w:rFonts w:cs="Arial"/>
          <w:color w:val="00B0F0"/>
          <w:lang w:val="sr-Latn-RS"/>
        </w:rPr>
      </w:pPr>
    </w:p>
    <w:p w:rsidR="00611CD0" w:rsidRDefault="00611CD0" w:rsidP="00343A18">
      <w:pPr>
        <w:tabs>
          <w:tab w:val="left" w:pos="0"/>
          <w:tab w:val="left" w:pos="122"/>
        </w:tabs>
        <w:spacing w:before="0"/>
        <w:contextualSpacing/>
        <w:rPr>
          <w:rFonts w:cs="Arial"/>
          <w:color w:val="00B0F0"/>
          <w:lang w:val="sr-Latn-RS"/>
        </w:rPr>
      </w:pPr>
    </w:p>
    <w:p w:rsidR="00611CD0" w:rsidRDefault="00611CD0" w:rsidP="00343A18">
      <w:pPr>
        <w:tabs>
          <w:tab w:val="left" w:pos="0"/>
          <w:tab w:val="left" w:pos="122"/>
        </w:tabs>
        <w:spacing w:before="0"/>
        <w:contextualSpacing/>
        <w:rPr>
          <w:rFonts w:cs="Arial"/>
          <w:color w:val="00B0F0"/>
          <w:lang w:val="sr-Latn-RS"/>
        </w:rPr>
      </w:pPr>
    </w:p>
    <w:p w:rsidR="007505A5" w:rsidRDefault="007505A5" w:rsidP="00343A18">
      <w:pPr>
        <w:tabs>
          <w:tab w:val="left" w:pos="0"/>
          <w:tab w:val="left" w:pos="122"/>
        </w:tabs>
        <w:spacing w:before="0"/>
        <w:contextualSpacing/>
        <w:rPr>
          <w:rFonts w:cs="Arial"/>
          <w:color w:val="00B0F0"/>
          <w:lang w:val="sr-Latn-RS"/>
        </w:rPr>
      </w:pPr>
    </w:p>
    <w:p w:rsidR="00611CD0" w:rsidRDefault="00611CD0" w:rsidP="00343A18">
      <w:pPr>
        <w:tabs>
          <w:tab w:val="left" w:pos="0"/>
          <w:tab w:val="left" w:pos="122"/>
        </w:tabs>
        <w:spacing w:before="0"/>
        <w:contextualSpacing/>
        <w:rPr>
          <w:rFonts w:cs="Arial"/>
          <w:color w:val="00B0F0"/>
          <w:lang w:val="sr-Latn-RS"/>
        </w:rPr>
      </w:pPr>
    </w:p>
    <w:p w:rsidR="00611CD0" w:rsidRPr="00C355CA" w:rsidRDefault="00611CD0" w:rsidP="00611CD0">
      <w:pPr>
        <w:pStyle w:val="KDObrazac"/>
        <w:spacing w:before="0"/>
      </w:pPr>
      <w:bookmarkStart w:id="258" w:name="_Toc442559930"/>
      <w:r w:rsidRPr="00C355CA">
        <w:lastRenderedPageBreak/>
        <w:t xml:space="preserve">OБРАЗАЦ </w:t>
      </w:r>
      <w:r w:rsidRPr="00C355CA">
        <w:rPr>
          <w:lang w:val="sr-Cyrl-RS"/>
        </w:rPr>
        <w:t>5</w:t>
      </w:r>
      <w:r w:rsidRPr="00C355CA">
        <w:t>.</w:t>
      </w:r>
      <w:bookmarkEnd w:id="258"/>
    </w:p>
    <w:p w:rsidR="00611CD0" w:rsidRPr="00C355CA" w:rsidRDefault="00611CD0" w:rsidP="00611CD0">
      <w:pPr>
        <w:rPr>
          <w:rFonts w:cs="Arial"/>
        </w:rPr>
      </w:pPr>
    </w:p>
    <w:p w:rsidR="00611CD0" w:rsidRPr="00C355CA" w:rsidRDefault="00611CD0" w:rsidP="00611CD0">
      <w:pPr>
        <w:spacing w:before="0"/>
        <w:rPr>
          <w:rFonts w:cs="Arial"/>
          <w:lang w:val="sr-Cyrl-RS"/>
        </w:rPr>
      </w:pPr>
    </w:p>
    <w:p w:rsidR="00611CD0" w:rsidRPr="00C355CA" w:rsidRDefault="00611CD0" w:rsidP="00611CD0">
      <w:pPr>
        <w:spacing w:before="0"/>
        <w:jc w:val="center"/>
        <w:rPr>
          <w:rFonts w:cs="Arial"/>
          <w:b/>
        </w:rPr>
      </w:pPr>
    </w:p>
    <w:p w:rsidR="00611CD0" w:rsidRPr="00C355CA" w:rsidRDefault="00611CD0" w:rsidP="00611CD0">
      <w:pPr>
        <w:spacing w:before="0"/>
        <w:jc w:val="center"/>
        <w:rPr>
          <w:rFonts w:cs="Arial"/>
          <w:b/>
        </w:rPr>
      </w:pPr>
      <w:r w:rsidRPr="00C355CA">
        <w:rPr>
          <w:rFonts w:cs="Arial"/>
          <w:b/>
        </w:rPr>
        <w:t>СПИСАК ИЗВРШЕНИХ УСЛУГА– СТРУЧНЕ РЕФЕРЕНЦЕ</w:t>
      </w:r>
    </w:p>
    <w:p w:rsidR="00611CD0" w:rsidRPr="00C355CA" w:rsidRDefault="00611CD0" w:rsidP="00611CD0">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1"/>
        <w:gridCol w:w="1690"/>
        <w:gridCol w:w="1719"/>
        <w:gridCol w:w="1662"/>
        <w:gridCol w:w="2136"/>
      </w:tblGrid>
      <w:tr w:rsidR="00611CD0" w:rsidRPr="00C355CA" w:rsidTr="00611CD0">
        <w:tc>
          <w:tcPr>
            <w:tcW w:w="213" w:type="pct"/>
            <w:shd w:val="clear" w:color="auto" w:fill="auto"/>
          </w:tcPr>
          <w:p w:rsidR="00611CD0" w:rsidRPr="00C355CA" w:rsidRDefault="00611CD0" w:rsidP="00611CD0">
            <w:pPr>
              <w:spacing w:before="0"/>
              <w:jc w:val="center"/>
              <w:rPr>
                <w:rFonts w:eastAsia="Calibri" w:cs="Arial"/>
                <w:b/>
                <w:bCs/>
                <w:iCs/>
              </w:rPr>
            </w:pPr>
          </w:p>
        </w:tc>
        <w:tc>
          <w:tcPr>
            <w:tcW w:w="951"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Референтни наручилац односно корисник услуга</w:t>
            </w:r>
          </w:p>
        </w:tc>
        <w:tc>
          <w:tcPr>
            <w:tcW w:w="908"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
                <w:bCs/>
                <w:iCs/>
              </w:rPr>
            </w:pPr>
            <w:r w:rsidRPr="00C355CA">
              <w:rPr>
                <w:rFonts w:eastAsia="Calibri" w:cs="Arial"/>
                <w:bCs/>
                <w:iCs/>
                <w:lang w:val="ru-RU"/>
              </w:rPr>
              <w:t>Лице за контакт</w:t>
            </w:r>
            <w:r w:rsidRPr="00C355CA">
              <w:rPr>
                <w:rFonts w:eastAsia="Calibri" w:cs="Arial"/>
                <w:bCs/>
                <w:iCs/>
              </w:rPr>
              <w:t xml:space="preserve"> и број телефона</w:t>
            </w:r>
          </w:p>
        </w:tc>
        <w:tc>
          <w:tcPr>
            <w:tcW w:w="92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
                <w:bCs/>
                <w:iCs/>
              </w:rPr>
            </w:pPr>
            <w:r w:rsidRPr="00C355CA">
              <w:rPr>
                <w:rFonts w:eastAsia="Calibri" w:cs="Arial"/>
                <w:bCs/>
                <w:iCs/>
              </w:rPr>
              <w:t>Број и датум закључења уговора</w:t>
            </w:r>
          </w:p>
        </w:tc>
        <w:tc>
          <w:tcPr>
            <w:tcW w:w="859" w:type="pct"/>
            <w:shd w:val="clear" w:color="auto" w:fill="auto"/>
            <w:vAlign w:val="center"/>
          </w:tcPr>
          <w:p w:rsidR="00611CD0" w:rsidRPr="00C355CA" w:rsidRDefault="00611CD0" w:rsidP="00611CD0">
            <w:pPr>
              <w:spacing w:before="0"/>
              <w:jc w:val="center"/>
              <w:rPr>
                <w:rFonts w:eastAsia="Calibri" w:cs="Arial"/>
                <w:bCs/>
                <w:iCs/>
                <w:lang w:val="sr-Cyrl-CS"/>
              </w:rPr>
            </w:pPr>
          </w:p>
          <w:p w:rsidR="00611CD0" w:rsidRPr="00C355CA" w:rsidRDefault="00611CD0" w:rsidP="00611CD0">
            <w:pPr>
              <w:spacing w:before="0"/>
              <w:jc w:val="center"/>
              <w:rPr>
                <w:rFonts w:eastAsia="Calibri" w:cs="Arial"/>
                <w:bCs/>
                <w:iCs/>
              </w:rPr>
            </w:pPr>
            <w:r w:rsidRPr="00C355CA">
              <w:rPr>
                <w:rFonts w:eastAsia="Calibri" w:cs="Arial"/>
                <w:bCs/>
                <w:iCs/>
                <w:lang w:val="sr-Cyrl-CS"/>
              </w:rPr>
              <w:t xml:space="preserve">Датум </w:t>
            </w:r>
            <w:r w:rsidRPr="00C355CA">
              <w:rPr>
                <w:rFonts w:eastAsia="Calibri" w:cs="Arial"/>
                <w:bCs/>
                <w:iCs/>
              </w:rPr>
              <w:t>реализације уговора</w:t>
            </w:r>
          </w:p>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Вредност извршених услуга без ПДВ</w:t>
            </w:r>
          </w:p>
          <w:p w:rsidR="00611CD0" w:rsidRPr="00C355CA" w:rsidRDefault="00611CD0" w:rsidP="00611CD0">
            <w:pPr>
              <w:spacing w:before="0"/>
              <w:jc w:val="center"/>
              <w:rPr>
                <w:rFonts w:eastAsia="Calibri" w:cs="Arial"/>
                <w:bCs/>
                <w:iCs/>
              </w:rPr>
            </w:pPr>
            <w:r w:rsidRPr="00C355CA">
              <w:rPr>
                <w:rFonts w:eastAsia="Calibri" w:cs="Arial"/>
                <w:bCs/>
                <w:iCs/>
              </w:rPr>
              <w:t>Дин/ЕUR</w:t>
            </w:r>
          </w:p>
        </w:tc>
      </w:tr>
      <w:tr w:rsidR="00611CD0" w:rsidRPr="00C355CA" w:rsidTr="00611CD0">
        <w:tc>
          <w:tcPr>
            <w:tcW w:w="21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1.</w:t>
            </w:r>
          </w:p>
        </w:tc>
        <w:tc>
          <w:tcPr>
            <w:tcW w:w="951"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tc>
        <w:tc>
          <w:tcPr>
            <w:tcW w:w="908" w:type="pct"/>
            <w:shd w:val="clear" w:color="auto" w:fill="auto"/>
          </w:tcPr>
          <w:p w:rsidR="00611CD0" w:rsidRPr="00C355CA" w:rsidRDefault="00611CD0" w:rsidP="00611CD0">
            <w:pPr>
              <w:spacing w:before="0"/>
              <w:jc w:val="center"/>
              <w:rPr>
                <w:rFonts w:eastAsia="Calibri" w:cs="Arial"/>
                <w:b/>
                <w:bCs/>
                <w:iCs/>
              </w:rPr>
            </w:pPr>
          </w:p>
        </w:tc>
        <w:tc>
          <w:tcPr>
            <w:tcW w:w="923" w:type="pct"/>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
                <w:bCs/>
                <w:iCs/>
              </w:rPr>
            </w:pPr>
          </w:p>
        </w:tc>
      </w:tr>
      <w:tr w:rsidR="00611CD0" w:rsidRPr="00C355CA" w:rsidTr="00611CD0">
        <w:tc>
          <w:tcPr>
            <w:tcW w:w="21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2.</w:t>
            </w:r>
          </w:p>
        </w:tc>
        <w:tc>
          <w:tcPr>
            <w:tcW w:w="951"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tc>
        <w:tc>
          <w:tcPr>
            <w:tcW w:w="908" w:type="pct"/>
            <w:shd w:val="clear" w:color="auto" w:fill="auto"/>
          </w:tcPr>
          <w:p w:rsidR="00611CD0" w:rsidRPr="00C355CA" w:rsidRDefault="00611CD0" w:rsidP="00611CD0">
            <w:pPr>
              <w:spacing w:before="0"/>
              <w:jc w:val="center"/>
              <w:rPr>
                <w:rFonts w:eastAsia="Calibri" w:cs="Arial"/>
                <w:b/>
                <w:bCs/>
                <w:iCs/>
              </w:rPr>
            </w:pPr>
          </w:p>
        </w:tc>
        <w:tc>
          <w:tcPr>
            <w:tcW w:w="923" w:type="pct"/>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
                <w:bCs/>
                <w:iCs/>
              </w:rPr>
            </w:pPr>
          </w:p>
        </w:tc>
      </w:tr>
      <w:tr w:rsidR="00611CD0" w:rsidRPr="00C355CA" w:rsidTr="00611CD0">
        <w:tc>
          <w:tcPr>
            <w:tcW w:w="21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3.</w:t>
            </w:r>
          </w:p>
        </w:tc>
        <w:tc>
          <w:tcPr>
            <w:tcW w:w="951"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tc>
        <w:tc>
          <w:tcPr>
            <w:tcW w:w="908" w:type="pct"/>
            <w:shd w:val="clear" w:color="auto" w:fill="auto"/>
          </w:tcPr>
          <w:p w:rsidR="00611CD0" w:rsidRPr="00C355CA" w:rsidRDefault="00611CD0" w:rsidP="00611CD0">
            <w:pPr>
              <w:spacing w:before="0"/>
              <w:jc w:val="center"/>
              <w:rPr>
                <w:rFonts w:eastAsia="Calibri" w:cs="Arial"/>
                <w:b/>
                <w:bCs/>
                <w:iCs/>
              </w:rPr>
            </w:pPr>
          </w:p>
        </w:tc>
        <w:tc>
          <w:tcPr>
            <w:tcW w:w="923" w:type="pct"/>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
                <w:bCs/>
                <w:iCs/>
              </w:rPr>
            </w:pPr>
          </w:p>
        </w:tc>
      </w:tr>
      <w:tr w:rsidR="00611CD0" w:rsidRPr="00C355CA" w:rsidTr="00611CD0">
        <w:tc>
          <w:tcPr>
            <w:tcW w:w="21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4.</w:t>
            </w:r>
          </w:p>
        </w:tc>
        <w:tc>
          <w:tcPr>
            <w:tcW w:w="951"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tc>
        <w:tc>
          <w:tcPr>
            <w:tcW w:w="908" w:type="pct"/>
            <w:shd w:val="clear" w:color="auto" w:fill="auto"/>
          </w:tcPr>
          <w:p w:rsidR="00611CD0" w:rsidRPr="00C355CA" w:rsidRDefault="00611CD0" w:rsidP="00611CD0">
            <w:pPr>
              <w:spacing w:before="0"/>
              <w:jc w:val="center"/>
              <w:rPr>
                <w:rFonts w:eastAsia="Calibri" w:cs="Arial"/>
                <w:b/>
                <w:bCs/>
                <w:iCs/>
              </w:rPr>
            </w:pPr>
          </w:p>
        </w:tc>
        <w:tc>
          <w:tcPr>
            <w:tcW w:w="923" w:type="pct"/>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
                <w:bCs/>
                <w:iCs/>
              </w:rPr>
            </w:pPr>
          </w:p>
        </w:tc>
      </w:tr>
      <w:tr w:rsidR="00611CD0" w:rsidRPr="00C355CA" w:rsidTr="00611CD0">
        <w:tc>
          <w:tcPr>
            <w:tcW w:w="21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5.</w:t>
            </w:r>
          </w:p>
        </w:tc>
        <w:tc>
          <w:tcPr>
            <w:tcW w:w="951"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tc>
        <w:tc>
          <w:tcPr>
            <w:tcW w:w="908" w:type="pct"/>
            <w:shd w:val="clear" w:color="auto" w:fill="auto"/>
          </w:tcPr>
          <w:p w:rsidR="00611CD0" w:rsidRPr="00C355CA" w:rsidRDefault="00611CD0" w:rsidP="00611CD0">
            <w:pPr>
              <w:spacing w:before="0"/>
              <w:jc w:val="center"/>
              <w:rPr>
                <w:rFonts w:eastAsia="Calibri" w:cs="Arial"/>
                <w:b/>
                <w:bCs/>
                <w:iCs/>
              </w:rPr>
            </w:pPr>
          </w:p>
        </w:tc>
        <w:tc>
          <w:tcPr>
            <w:tcW w:w="923" w:type="pct"/>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
                <w:bCs/>
                <w:iCs/>
              </w:rPr>
            </w:pPr>
          </w:p>
        </w:tc>
      </w:tr>
      <w:tr w:rsidR="00611CD0" w:rsidRPr="00C355CA" w:rsidTr="00611CD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r w:rsidRPr="00C355CA">
              <w:rPr>
                <w:rFonts w:eastAsia="Calibri" w:cs="Arial"/>
                <w:b/>
                <w:bCs/>
                <w:iCs/>
              </w:rPr>
              <w:t>Укупна вредност</w:t>
            </w:r>
          </w:p>
          <w:p w:rsidR="00611CD0" w:rsidRPr="00C355CA" w:rsidRDefault="007505A5" w:rsidP="00611CD0">
            <w:pPr>
              <w:spacing w:before="0"/>
              <w:jc w:val="center"/>
              <w:rPr>
                <w:rFonts w:eastAsia="Calibri" w:cs="Arial"/>
                <w:b/>
                <w:bCs/>
                <w:iCs/>
              </w:rPr>
            </w:pPr>
            <w:r>
              <w:rPr>
                <w:rFonts w:eastAsia="Calibri" w:cs="Arial"/>
                <w:b/>
                <w:bCs/>
                <w:iCs/>
                <w:lang w:val="sr-Cyrl-RS"/>
              </w:rPr>
              <w:t>Испоручених добара</w:t>
            </w:r>
            <w:r w:rsidR="00611CD0" w:rsidRPr="00C355CA">
              <w:rPr>
                <w:rFonts w:eastAsia="Calibri" w:cs="Arial"/>
                <w:b/>
                <w:bCs/>
                <w:iCs/>
              </w:rPr>
              <w:t xml:space="preserve"> без</w:t>
            </w:r>
          </w:p>
          <w:p w:rsidR="00611CD0" w:rsidRPr="00C355CA" w:rsidRDefault="00611CD0" w:rsidP="00A03596">
            <w:pPr>
              <w:spacing w:before="0"/>
              <w:jc w:val="center"/>
              <w:rPr>
                <w:rFonts w:eastAsia="Calibri" w:cs="Arial"/>
                <w:b/>
                <w:bCs/>
                <w:iCs/>
              </w:rPr>
            </w:pPr>
            <w:r w:rsidRPr="00C355CA">
              <w:rPr>
                <w:rFonts w:eastAsia="Calibri" w:cs="Arial"/>
                <w:b/>
                <w:bCs/>
                <w:iCs/>
              </w:rPr>
              <w:t>ПДВ</w:t>
            </w:r>
            <w:r w:rsidR="00A03596">
              <w:rPr>
                <w:rFonts w:eastAsia="Calibri" w:cs="Arial"/>
                <w:b/>
                <w:bCs/>
                <w:iCs/>
                <w:lang w:val="sr-Cyrl-RS"/>
              </w:rPr>
              <w:t>/</w:t>
            </w:r>
            <w:r w:rsidRPr="00C355CA">
              <w:rPr>
                <w:rFonts w:eastAsia="Calibri" w:cs="Arial"/>
                <w:b/>
                <w:bCs/>
                <w:iCs/>
              </w:rPr>
              <w:t xml:space="preserve">  Дин</w:t>
            </w:r>
          </w:p>
        </w:tc>
        <w:tc>
          <w:tcPr>
            <w:tcW w:w="1145" w:type="pct"/>
          </w:tcPr>
          <w:p w:rsidR="00611CD0" w:rsidRPr="00C355CA" w:rsidRDefault="00611CD0" w:rsidP="00611CD0">
            <w:pPr>
              <w:spacing w:before="0"/>
              <w:ind w:left="720"/>
              <w:jc w:val="center"/>
              <w:rPr>
                <w:rFonts w:eastAsia="Calibri" w:cs="Arial"/>
                <w:b/>
                <w:bCs/>
                <w:iCs/>
              </w:rPr>
            </w:pPr>
          </w:p>
        </w:tc>
      </w:tr>
    </w:tbl>
    <w:p w:rsidR="00611CD0" w:rsidRPr="00C355CA" w:rsidRDefault="00611CD0" w:rsidP="00611CD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11CD0" w:rsidRPr="00C355CA" w:rsidTr="00611CD0">
        <w:trPr>
          <w:jc w:val="center"/>
        </w:trPr>
        <w:tc>
          <w:tcPr>
            <w:tcW w:w="3882" w:type="dxa"/>
          </w:tcPr>
          <w:p w:rsidR="00611CD0" w:rsidRPr="00C355CA" w:rsidRDefault="00611CD0" w:rsidP="00611CD0">
            <w:pPr>
              <w:spacing w:before="0"/>
              <w:jc w:val="center"/>
              <w:rPr>
                <w:rFonts w:cs="Arial"/>
              </w:rPr>
            </w:pPr>
            <w:r w:rsidRPr="00C355CA">
              <w:rPr>
                <w:rFonts w:cs="Arial"/>
              </w:rPr>
              <w:t>Датум:</w:t>
            </w:r>
          </w:p>
        </w:tc>
        <w:tc>
          <w:tcPr>
            <w:tcW w:w="2127" w:type="dxa"/>
          </w:tcPr>
          <w:p w:rsidR="00611CD0" w:rsidRPr="00C355CA" w:rsidRDefault="00611CD0" w:rsidP="00611CD0">
            <w:pPr>
              <w:spacing w:before="0"/>
              <w:jc w:val="center"/>
              <w:rPr>
                <w:rFonts w:cs="Arial"/>
                <w:lang w:val="ru-RU"/>
              </w:rPr>
            </w:pPr>
          </w:p>
        </w:tc>
        <w:tc>
          <w:tcPr>
            <w:tcW w:w="4022" w:type="dxa"/>
          </w:tcPr>
          <w:p w:rsidR="00611CD0" w:rsidRPr="00C355CA" w:rsidRDefault="00611CD0" w:rsidP="00611CD0">
            <w:pPr>
              <w:spacing w:before="0"/>
              <w:jc w:val="center"/>
              <w:rPr>
                <w:rFonts w:cs="Arial"/>
                <w:lang w:val="ru-RU"/>
              </w:rPr>
            </w:pPr>
            <w:r w:rsidRPr="00C355CA">
              <w:rPr>
                <w:rFonts w:cs="Arial"/>
                <w:lang w:val="sr-Cyrl-CS"/>
              </w:rPr>
              <w:t>П</w:t>
            </w:r>
            <w:r w:rsidRPr="00C355CA">
              <w:rPr>
                <w:rFonts w:cs="Arial"/>
              </w:rPr>
              <w:t>онуђач</w:t>
            </w:r>
            <w:r w:rsidRPr="00C355CA">
              <w:rPr>
                <w:rFonts w:cs="Arial"/>
                <w:lang w:val="ru-RU"/>
              </w:rPr>
              <w:t>:</w:t>
            </w:r>
          </w:p>
        </w:tc>
      </w:tr>
      <w:tr w:rsidR="00611CD0" w:rsidRPr="00C355CA" w:rsidTr="00611CD0">
        <w:trPr>
          <w:jc w:val="center"/>
        </w:trPr>
        <w:tc>
          <w:tcPr>
            <w:tcW w:w="3882" w:type="dxa"/>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rPr>
            </w:pPr>
            <w:r w:rsidRPr="00C355CA">
              <w:rPr>
                <w:rFonts w:cs="Arial"/>
              </w:rPr>
              <w:t>М.П.</w:t>
            </w:r>
          </w:p>
        </w:tc>
        <w:tc>
          <w:tcPr>
            <w:tcW w:w="4022" w:type="dxa"/>
          </w:tcPr>
          <w:p w:rsidR="00611CD0" w:rsidRPr="00C355CA" w:rsidRDefault="00611CD0" w:rsidP="00611CD0">
            <w:pPr>
              <w:spacing w:before="0"/>
              <w:jc w:val="center"/>
              <w:rPr>
                <w:rFonts w:cs="Arial"/>
                <w:lang w:val="ru-RU"/>
              </w:rPr>
            </w:pPr>
          </w:p>
        </w:tc>
      </w:tr>
      <w:tr w:rsidR="00611CD0" w:rsidRPr="00C355CA" w:rsidTr="00611CD0">
        <w:trPr>
          <w:jc w:val="center"/>
        </w:trPr>
        <w:tc>
          <w:tcPr>
            <w:tcW w:w="3882" w:type="dxa"/>
            <w:tcBorders>
              <w:bottom w:val="single" w:sz="4" w:space="0" w:color="auto"/>
            </w:tcBorders>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lang w:val="ru-RU"/>
              </w:rPr>
            </w:pPr>
          </w:p>
        </w:tc>
        <w:tc>
          <w:tcPr>
            <w:tcW w:w="4022" w:type="dxa"/>
            <w:tcBorders>
              <w:bottom w:val="single" w:sz="4" w:space="0" w:color="auto"/>
            </w:tcBorders>
          </w:tcPr>
          <w:p w:rsidR="00611CD0" w:rsidRPr="00C355CA" w:rsidRDefault="00611CD0" w:rsidP="00611CD0">
            <w:pPr>
              <w:spacing w:before="0"/>
              <w:jc w:val="center"/>
              <w:rPr>
                <w:rFonts w:cs="Arial"/>
                <w:lang w:val="ru-RU"/>
              </w:rPr>
            </w:pPr>
          </w:p>
        </w:tc>
      </w:tr>
      <w:tr w:rsidR="00611CD0" w:rsidRPr="00C355CA" w:rsidTr="00611CD0">
        <w:trPr>
          <w:trHeight w:val="389"/>
          <w:jc w:val="center"/>
        </w:trPr>
        <w:tc>
          <w:tcPr>
            <w:tcW w:w="3882" w:type="dxa"/>
            <w:tcBorders>
              <w:top w:val="single" w:sz="4" w:space="0" w:color="auto"/>
            </w:tcBorders>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lang w:val="ru-RU"/>
              </w:rPr>
            </w:pPr>
          </w:p>
        </w:tc>
        <w:tc>
          <w:tcPr>
            <w:tcW w:w="4022" w:type="dxa"/>
            <w:tcBorders>
              <w:top w:val="single" w:sz="4" w:space="0" w:color="auto"/>
            </w:tcBorders>
          </w:tcPr>
          <w:p w:rsidR="00611CD0" w:rsidRPr="00C355CA" w:rsidRDefault="00611CD0" w:rsidP="00611CD0">
            <w:pPr>
              <w:spacing w:before="0"/>
              <w:jc w:val="center"/>
              <w:rPr>
                <w:rFonts w:cs="Arial"/>
                <w:lang w:val="ru-RU"/>
              </w:rPr>
            </w:pPr>
          </w:p>
        </w:tc>
      </w:tr>
    </w:tbl>
    <w:p w:rsidR="00611CD0" w:rsidRPr="00C355CA" w:rsidRDefault="00611CD0" w:rsidP="00611CD0">
      <w:pPr>
        <w:rPr>
          <w:rFonts w:eastAsia="Symbol" w:cs="Arial"/>
          <w:b/>
          <w:bCs/>
          <w:kern w:val="28"/>
        </w:rPr>
      </w:pPr>
      <w:r w:rsidRPr="00C355CA">
        <w:rPr>
          <w:rFonts w:eastAsia="Symbol" w:cs="Arial"/>
          <w:b/>
          <w:bCs/>
          <w:kern w:val="28"/>
        </w:rPr>
        <w:t xml:space="preserve">Напомена: </w:t>
      </w:r>
    </w:p>
    <w:p w:rsidR="00611CD0" w:rsidRPr="00C355CA" w:rsidRDefault="00611CD0" w:rsidP="00611CD0">
      <w:pPr>
        <w:rPr>
          <w:rFonts w:eastAsia="TimesNewRomanPS-BoldMT" w:cs="Arial"/>
          <w:lang w:val="sr-Cyrl-CS"/>
        </w:rPr>
      </w:pPr>
      <w:r w:rsidRPr="00C355CA">
        <w:rPr>
          <w:rFonts w:eastAsia="TimesNewRomanPS-BoldMT" w:cs="Arial"/>
        </w:rPr>
        <w:t xml:space="preserve">Уколико </w:t>
      </w:r>
      <w:r w:rsidRPr="00C355C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355CA">
        <w:rPr>
          <w:rFonts w:eastAsia="TimesNewRomanPS-BoldMT" w:cs="Arial"/>
        </w:rPr>
        <w:t>.</w:t>
      </w:r>
    </w:p>
    <w:p w:rsidR="00611CD0" w:rsidRPr="00C355CA" w:rsidRDefault="00611CD0" w:rsidP="00611CD0">
      <w:pPr>
        <w:rPr>
          <w:rFonts w:cs="Arial"/>
          <w:lang w:val="sr-Cyrl-CS"/>
        </w:rPr>
      </w:pPr>
      <w:bookmarkStart w:id="259" w:name="_Toc442559941"/>
      <w:r w:rsidRPr="00C355CA">
        <w:rPr>
          <w:rFonts w:cs="Arial"/>
        </w:rPr>
        <w:t>Приликом подношења понуде овај образац копирати у потребном броју примерака.</w:t>
      </w:r>
    </w:p>
    <w:p w:rsidR="00611CD0" w:rsidRPr="00C355CA" w:rsidRDefault="00611CD0" w:rsidP="00611CD0">
      <w:pPr>
        <w:rPr>
          <w:rFonts w:cs="Arial"/>
          <w:b/>
          <w:bCs/>
          <w:kern w:val="28"/>
          <w:lang w:val="sr-Cyrl-CS" w:eastAsia="ar-SA"/>
        </w:rPr>
      </w:pPr>
      <w:r w:rsidRPr="00C355CA">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11CD0" w:rsidRPr="00316C50" w:rsidRDefault="00611CD0" w:rsidP="00611CD0">
      <w:pPr>
        <w:rPr>
          <w:rFonts w:cs="Arial"/>
        </w:rPr>
      </w:pPr>
    </w:p>
    <w:p w:rsidR="00611CD0" w:rsidRDefault="00611CD0" w:rsidP="00611CD0">
      <w:pPr>
        <w:rPr>
          <w:rFonts w:cs="Arial"/>
          <w:lang w:val="sr-Cyrl-RS"/>
        </w:rPr>
      </w:pPr>
    </w:p>
    <w:p w:rsidR="00A03596" w:rsidRPr="00A03596" w:rsidRDefault="00A03596" w:rsidP="00611CD0">
      <w:pPr>
        <w:rPr>
          <w:rFonts w:cs="Arial"/>
          <w:lang w:val="sr-Cyrl-RS"/>
        </w:rPr>
      </w:pPr>
    </w:p>
    <w:p w:rsidR="00611CD0" w:rsidRPr="00C355CA" w:rsidRDefault="00611CD0" w:rsidP="00611CD0">
      <w:pPr>
        <w:pStyle w:val="KDObrazac"/>
        <w:rPr>
          <w:lang w:val="sr-Cyrl-RS"/>
        </w:rPr>
      </w:pPr>
      <w:r w:rsidRPr="00C355CA">
        <w:lastRenderedPageBreak/>
        <w:t xml:space="preserve">ОБРАЗАЦ </w:t>
      </w:r>
      <w:bookmarkEnd w:id="259"/>
      <w:r w:rsidRPr="00C355CA">
        <w:rPr>
          <w:lang w:val="sr-Cyrl-RS"/>
        </w:rPr>
        <w:t>6</w:t>
      </w:r>
    </w:p>
    <w:p w:rsidR="00611CD0" w:rsidRPr="00C355CA" w:rsidRDefault="00611CD0" w:rsidP="00611CD0">
      <w:pPr>
        <w:jc w:val="center"/>
        <w:rPr>
          <w:rFonts w:cs="Arial"/>
          <w:b/>
        </w:rPr>
      </w:pPr>
      <w:r w:rsidRPr="00C355CA">
        <w:rPr>
          <w:rFonts w:cs="Arial"/>
          <w:b/>
        </w:rPr>
        <w:t>ПОТВРДА О РЕФЕРЕНТНИМ НАБАВКАМА</w:t>
      </w:r>
    </w:p>
    <w:p w:rsidR="00611CD0" w:rsidRPr="00C355CA" w:rsidRDefault="00611CD0" w:rsidP="00611CD0">
      <w:pPr>
        <w:jc w:val="center"/>
        <w:rPr>
          <w:rFonts w:cs="Arial"/>
        </w:rPr>
      </w:pPr>
    </w:p>
    <w:p w:rsidR="00611CD0" w:rsidRPr="00C355CA" w:rsidRDefault="00611CD0" w:rsidP="00611CD0">
      <w:pPr>
        <w:tabs>
          <w:tab w:val="left" w:pos="0"/>
          <w:tab w:val="left" w:pos="330"/>
          <w:tab w:val="left" w:pos="540"/>
        </w:tabs>
        <w:spacing w:before="0"/>
        <w:jc w:val="left"/>
        <w:rPr>
          <w:rFonts w:eastAsia="Calibri" w:cs="Arial"/>
        </w:rPr>
      </w:pPr>
      <w:r w:rsidRPr="00C355CA">
        <w:rPr>
          <w:rFonts w:eastAsia="Calibri" w:cs="Arial"/>
          <w:lang w:val="ru-RU"/>
        </w:rPr>
        <w:t xml:space="preserve">Наручилац односно корисник </w:t>
      </w:r>
      <w:r w:rsidR="00C9162A">
        <w:rPr>
          <w:rFonts w:eastAsia="Calibri" w:cs="Arial"/>
          <w:lang w:val="ru-RU"/>
        </w:rPr>
        <w:t>добара</w:t>
      </w:r>
      <w:r w:rsidRPr="00C355CA">
        <w:rPr>
          <w:rFonts w:eastAsia="Calibri" w:cs="Arial"/>
          <w:lang w:val="ru-RU"/>
        </w:rPr>
        <w:t xml:space="preserve">: </w:t>
      </w:r>
    </w:p>
    <w:p w:rsidR="00611CD0" w:rsidRPr="00C355CA" w:rsidRDefault="00611CD0" w:rsidP="00611CD0">
      <w:pPr>
        <w:tabs>
          <w:tab w:val="left" w:pos="0"/>
          <w:tab w:val="left" w:pos="330"/>
          <w:tab w:val="left" w:pos="540"/>
        </w:tabs>
        <w:spacing w:before="0"/>
        <w:ind w:left="6"/>
        <w:rPr>
          <w:rFonts w:eastAsia="Calibri" w:cs="Arial"/>
        </w:rPr>
      </w:pPr>
      <w:r w:rsidRPr="00C355CA">
        <w:rPr>
          <w:rFonts w:eastAsia="Calibri" w:cs="Arial"/>
        </w:rPr>
        <w:t xml:space="preserve">                                                  __________________________________________________________________</w:t>
      </w:r>
    </w:p>
    <w:p w:rsidR="00611CD0" w:rsidRPr="00C355CA" w:rsidRDefault="00611CD0" w:rsidP="00611CD0">
      <w:pPr>
        <w:tabs>
          <w:tab w:val="left" w:pos="0"/>
          <w:tab w:val="left" w:pos="330"/>
          <w:tab w:val="left" w:pos="540"/>
        </w:tabs>
        <w:spacing w:before="0"/>
        <w:ind w:left="6"/>
        <w:jc w:val="center"/>
        <w:rPr>
          <w:rFonts w:eastAsia="Calibri" w:cs="Arial"/>
        </w:rPr>
      </w:pPr>
      <w:r w:rsidRPr="00C355CA">
        <w:rPr>
          <w:rFonts w:cs="Arial"/>
          <w:bCs/>
          <w:kern w:val="28"/>
        </w:rPr>
        <w:t>(назив и седиште наручиоца)</w:t>
      </w:r>
    </w:p>
    <w:p w:rsidR="00611CD0" w:rsidRPr="00C355CA" w:rsidRDefault="00611CD0" w:rsidP="00611CD0">
      <w:pPr>
        <w:jc w:val="left"/>
        <w:rPr>
          <w:rFonts w:cs="Arial"/>
        </w:rPr>
      </w:pPr>
      <w:r w:rsidRPr="00C355CA">
        <w:rPr>
          <w:rFonts w:cs="Arial"/>
        </w:rPr>
        <w:t>Лице за контакт:      ___________________________________________________________________</w:t>
      </w:r>
    </w:p>
    <w:p w:rsidR="00611CD0" w:rsidRPr="00C355CA" w:rsidRDefault="00611CD0" w:rsidP="00611CD0">
      <w:pPr>
        <w:jc w:val="center"/>
        <w:rPr>
          <w:rFonts w:cs="Arial"/>
        </w:rPr>
      </w:pPr>
      <w:r w:rsidRPr="00C355CA">
        <w:rPr>
          <w:rFonts w:cs="Arial"/>
        </w:rPr>
        <w:t>(име, презиме,  контакт телефон)</w:t>
      </w:r>
    </w:p>
    <w:p w:rsidR="00611CD0" w:rsidRPr="00C355CA" w:rsidRDefault="00611CD0" w:rsidP="00611CD0">
      <w:pPr>
        <w:jc w:val="left"/>
        <w:rPr>
          <w:rFonts w:cs="Arial"/>
        </w:rPr>
      </w:pPr>
      <w:r w:rsidRPr="00C355CA">
        <w:rPr>
          <w:rFonts w:cs="Arial"/>
        </w:rPr>
        <w:t>Овим путем потврђујем да је __________________________________________________________________</w:t>
      </w:r>
    </w:p>
    <w:p w:rsidR="00611CD0" w:rsidRPr="00C355CA" w:rsidRDefault="00611CD0" w:rsidP="00611CD0">
      <w:pPr>
        <w:jc w:val="center"/>
        <w:rPr>
          <w:rFonts w:cs="Arial"/>
        </w:rPr>
      </w:pPr>
      <w:r w:rsidRPr="00C355CA">
        <w:rPr>
          <w:rFonts w:cs="Arial"/>
        </w:rPr>
        <w:t>(навести назив седиште  понуђача)</w:t>
      </w:r>
    </w:p>
    <w:p w:rsidR="00611CD0" w:rsidRPr="00C355CA" w:rsidRDefault="00611CD0" w:rsidP="00611CD0">
      <w:pPr>
        <w:rPr>
          <w:rFonts w:cs="Arial"/>
        </w:rPr>
      </w:pPr>
      <w:r w:rsidRPr="00C355CA">
        <w:rPr>
          <w:rFonts w:cs="Arial"/>
        </w:rPr>
        <w:t xml:space="preserve">за наше потребе </w:t>
      </w:r>
      <w:r w:rsidR="00C9162A">
        <w:rPr>
          <w:rFonts w:cs="Arial"/>
          <w:lang w:val="sr-Cyrl-RS"/>
        </w:rPr>
        <w:t>испоручио</w:t>
      </w:r>
      <w:r w:rsidRPr="00C355CA">
        <w:rPr>
          <w:rFonts w:cs="Arial"/>
        </w:rPr>
        <w:t xml:space="preserve">: </w:t>
      </w:r>
    </w:p>
    <w:p w:rsidR="00611CD0" w:rsidRPr="00C355CA" w:rsidRDefault="00611CD0" w:rsidP="00611CD0">
      <w:pPr>
        <w:rPr>
          <w:rFonts w:cs="Arial"/>
        </w:rPr>
      </w:pPr>
      <w:r w:rsidRPr="00C355CA">
        <w:rPr>
          <w:rFonts w:cs="Arial"/>
        </w:rPr>
        <w:t>__________________________________________________________________</w:t>
      </w:r>
    </w:p>
    <w:p w:rsidR="00611CD0" w:rsidRPr="00C355CA" w:rsidRDefault="00611CD0" w:rsidP="00611CD0">
      <w:pPr>
        <w:rPr>
          <w:rFonts w:cs="Arial"/>
        </w:rPr>
      </w:pPr>
      <w:r w:rsidRPr="00C355CA">
        <w:rPr>
          <w:rFonts w:cs="Arial"/>
        </w:rPr>
        <w:t xml:space="preserve">                                                  (навести) </w:t>
      </w:r>
    </w:p>
    <w:p w:rsidR="00611CD0" w:rsidRPr="00C355CA" w:rsidRDefault="00611CD0" w:rsidP="00611CD0">
      <w:pPr>
        <w:rPr>
          <w:rFonts w:cs="Arial"/>
        </w:rPr>
      </w:pPr>
      <w:r w:rsidRPr="00C355CA">
        <w:rPr>
          <w:rFonts w:cs="Arial"/>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611CD0" w:rsidRPr="00C355CA" w:rsidTr="00611CD0">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11CD0" w:rsidRPr="00C355CA" w:rsidRDefault="00611CD0" w:rsidP="00611CD0">
            <w:pPr>
              <w:jc w:val="center"/>
              <w:rPr>
                <w:rFonts w:eastAsia="Calibri" w:cs="Arial"/>
              </w:rPr>
            </w:pPr>
            <w:r w:rsidRPr="00C355C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611CD0" w:rsidRPr="00C355CA" w:rsidRDefault="00611CD0" w:rsidP="00611CD0">
            <w:pPr>
              <w:jc w:val="center"/>
              <w:rPr>
                <w:rFonts w:eastAsia="Calibri" w:cs="Arial"/>
              </w:rPr>
            </w:pPr>
            <w:r w:rsidRPr="00C355C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611CD0" w:rsidRPr="00C355CA" w:rsidRDefault="00611CD0" w:rsidP="00611CD0">
            <w:pPr>
              <w:jc w:val="center"/>
              <w:rPr>
                <w:rFonts w:eastAsia="Calibri" w:cs="Arial"/>
              </w:rPr>
            </w:pPr>
            <w:r w:rsidRPr="00C355C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11CD0" w:rsidRPr="00C355CA" w:rsidRDefault="00611CD0" w:rsidP="00611CD0">
            <w:pPr>
              <w:jc w:val="center"/>
              <w:rPr>
                <w:rFonts w:eastAsia="Calibri" w:cs="Arial"/>
              </w:rPr>
            </w:pPr>
            <w:r w:rsidRPr="00C355CA">
              <w:rPr>
                <w:rFonts w:eastAsia="Calibri" w:cs="Arial"/>
              </w:rPr>
              <w:t>Вредност извршених услуга без ПДВ</w:t>
            </w:r>
          </w:p>
          <w:p w:rsidR="00611CD0" w:rsidRPr="00C355CA" w:rsidRDefault="00611CD0" w:rsidP="00611CD0">
            <w:pPr>
              <w:jc w:val="center"/>
              <w:rPr>
                <w:rFonts w:eastAsia="Calibri" w:cs="Arial"/>
              </w:rPr>
            </w:pPr>
            <w:r w:rsidRPr="00C355CA">
              <w:rPr>
                <w:rFonts w:eastAsia="Calibri" w:cs="Arial"/>
              </w:rPr>
              <w:t>Дин/EUR</w:t>
            </w:r>
          </w:p>
        </w:tc>
      </w:tr>
      <w:tr w:rsidR="00611CD0" w:rsidRPr="00C355CA" w:rsidTr="00611CD0">
        <w:tc>
          <w:tcPr>
            <w:tcW w:w="2313"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11CD0" w:rsidRPr="00C355CA" w:rsidRDefault="00611CD0" w:rsidP="00611CD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r>
      <w:tr w:rsidR="00611CD0" w:rsidRPr="00C355CA" w:rsidTr="00611CD0">
        <w:tc>
          <w:tcPr>
            <w:tcW w:w="2313"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11CD0" w:rsidRPr="00C355CA" w:rsidRDefault="00611CD0" w:rsidP="00611CD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r>
      <w:tr w:rsidR="00611CD0" w:rsidRPr="00C355CA" w:rsidTr="00611CD0">
        <w:tc>
          <w:tcPr>
            <w:tcW w:w="2313"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11CD0" w:rsidRPr="00C355CA" w:rsidRDefault="00611CD0" w:rsidP="00611CD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r>
      <w:tr w:rsidR="00611CD0" w:rsidRPr="00C355CA" w:rsidTr="00611CD0">
        <w:tc>
          <w:tcPr>
            <w:tcW w:w="2313"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11CD0" w:rsidRPr="00C355CA" w:rsidRDefault="00611CD0" w:rsidP="00611CD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r>
    </w:tbl>
    <w:p w:rsidR="00611CD0" w:rsidRPr="00C355CA" w:rsidRDefault="00611CD0" w:rsidP="00611CD0">
      <w:pPr>
        <w:rPr>
          <w:rFonts w:eastAsia="TimesNewRomanPS-BoldMT" w:cs="Arial"/>
          <w:b/>
          <w:bCs/>
          <w:iCs/>
        </w:rPr>
      </w:pPr>
      <w:r w:rsidRPr="00C355C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611CD0" w:rsidRPr="00C355CA" w:rsidTr="00611CD0">
        <w:trPr>
          <w:jc w:val="center"/>
        </w:trPr>
        <w:tc>
          <w:tcPr>
            <w:tcW w:w="3882" w:type="dxa"/>
          </w:tcPr>
          <w:p w:rsidR="00611CD0" w:rsidRPr="00C355CA" w:rsidRDefault="00611CD0" w:rsidP="00611CD0">
            <w:pPr>
              <w:spacing w:before="0"/>
              <w:jc w:val="center"/>
              <w:rPr>
                <w:rFonts w:cs="Arial"/>
              </w:rPr>
            </w:pPr>
            <w:r w:rsidRPr="00C355CA">
              <w:rPr>
                <w:rFonts w:cs="Arial"/>
              </w:rPr>
              <w:t>Датум:</w:t>
            </w:r>
          </w:p>
        </w:tc>
        <w:tc>
          <w:tcPr>
            <w:tcW w:w="2127" w:type="dxa"/>
          </w:tcPr>
          <w:p w:rsidR="00611CD0" w:rsidRPr="00C355CA" w:rsidRDefault="00611CD0" w:rsidP="00611CD0">
            <w:pPr>
              <w:spacing w:before="0"/>
              <w:jc w:val="center"/>
              <w:rPr>
                <w:rFonts w:cs="Arial"/>
                <w:lang w:val="ru-RU"/>
              </w:rPr>
            </w:pPr>
          </w:p>
        </w:tc>
        <w:tc>
          <w:tcPr>
            <w:tcW w:w="4022" w:type="dxa"/>
          </w:tcPr>
          <w:p w:rsidR="00611CD0" w:rsidRPr="00C355CA" w:rsidRDefault="00611CD0" w:rsidP="00611CD0">
            <w:pPr>
              <w:spacing w:before="0"/>
              <w:jc w:val="center"/>
              <w:rPr>
                <w:rFonts w:cs="Arial"/>
                <w:lang w:val="ru-RU"/>
              </w:rPr>
            </w:pPr>
            <w:r w:rsidRPr="00C355CA">
              <w:rPr>
                <w:rFonts w:cs="Arial"/>
                <w:lang w:val="sr-Cyrl-CS"/>
              </w:rPr>
              <w:t>Наручилац/корисник услуга:</w:t>
            </w:r>
          </w:p>
        </w:tc>
      </w:tr>
      <w:tr w:rsidR="00611CD0" w:rsidRPr="00C355CA" w:rsidTr="00611CD0">
        <w:trPr>
          <w:jc w:val="center"/>
        </w:trPr>
        <w:tc>
          <w:tcPr>
            <w:tcW w:w="3882" w:type="dxa"/>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rPr>
            </w:pPr>
            <w:r w:rsidRPr="00C355CA">
              <w:rPr>
                <w:rFonts w:cs="Arial"/>
              </w:rPr>
              <w:t>М.П.</w:t>
            </w:r>
          </w:p>
        </w:tc>
        <w:tc>
          <w:tcPr>
            <w:tcW w:w="4022" w:type="dxa"/>
          </w:tcPr>
          <w:p w:rsidR="00611CD0" w:rsidRPr="00C355CA" w:rsidRDefault="00611CD0" w:rsidP="00611CD0">
            <w:pPr>
              <w:spacing w:before="0"/>
              <w:jc w:val="center"/>
              <w:rPr>
                <w:rFonts w:cs="Arial"/>
                <w:lang w:val="ru-RU"/>
              </w:rPr>
            </w:pPr>
          </w:p>
        </w:tc>
      </w:tr>
      <w:tr w:rsidR="00611CD0" w:rsidRPr="00C355CA" w:rsidTr="00611CD0">
        <w:trPr>
          <w:jc w:val="center"/>
        </w:trPr>
        <w:tc>
          <w:tcPr>
            <w:tcW w:w="3882" w:type="dxa"/>
            <w:tcBorders>
              <w:bottom w:val="single" w:sz="4" w:space="0" w:color="auto"/>
            </w:tcBorders>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lang w:val="ru-RU"/>
              </w:rPr>
            </w:pPr>
          </w:p>
        </w:tc>
        <w:tc>
          <w:tcPr>
            <w:tcW w:w="4022" w:type="dxa"/>
            <w:tcBorders>
              <w:bottom w:val="single" w:sz="4" w:space="0" w:color="auto"/>
            </w:tcBorders>
          </w:tcPr>
          <w:p w:rsidR="00611CD0" w:rsidRPr="00C355CA" w:rsidRDefault="00611CD0" w:rsidP="00611CD0">
            <w:pPr>
              <w:spacing w:before="0"/>
              <w:jc w:val="center"/>
              <w:rPr>
                <w:rFonts w:cs="Arial"/>
                <w:lang w:val="ru-RU"/>
              </w:rPr>
            </w:pPr>
          </w:p>
        </w:tc>
      </w:tr>
      <w:tr w:rsidR="00611CD0" w:rsidRPr="00C355CA" w:rsidTr="00611CD0">
        <w:trPr>
          <w:trHeight w:val="389"/>
          <w:jc w:val="center"/>
        </w:trPr>
        <w:tc>
          <w:tcPr>
            <w:tcW w:w="3882" w:type="dxa"/>
            <w:tcBorders>
              <w:top w:val="single" w:sz="4" w:space="0" w:color="auto"/>
            </w:tcBorders>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lang w:val="ru-RU"/>
              </w:rPr>
            </w:pPr>
          </w:p>
        </w:tc>
        <w:tc>
          <w:tcPr>
            <w:tcW w:w="4022" w:type="dxa"/>
            <w:tcBorders>
              <w:top w:val="single" w:sz="4" w:space="0" w:color="auto"/>
            </w:tcBorders>
          </w:tcPr>
          <w:p w:rsidR="00611CD0" w:rsidRPr="00C355CA" w:rsidRDefault="00611CD0" w:rsidP="00611CD0">
            <w:pPr>
              <w:spacing w:before="0"/>
              <w:jc w:val="center"/>
              <w:rPr>
                <w:rFonts w:cs="Arial"/>
                <w:lang w:val="ru-RU"/>
              </w:rPr>
            </w:pPr>
          </w:p>
        </w:tc>
      </w:tr>
    </w:tbl>
    <w:p w:rsidR="00611CD0" w:rsidRPr="00C355CA" w:rsidRDefault="00611CD0" w:rsidP="00611CD0">
      <w:pPr>
        <w:tabs>
          <w:tab w:val="left" w:pos="4999"/>
        </w:tabs>
        <w:spacing w:before="0"/>
        <w:rPr>
          <w:rFonts w:eastAsia="TimesNewRomanPS-BoldMT" w:cs="Arial"/>
          <w:b/>
          <w:bCs/>
          <w:iCs/>
        </w:rPr>
      </w:pPr>
    </w:p>
    <w:p w:rsidR="00611CD0" w:rsidRPr="00C355CA" w:rsidRDefault="00611CD0" w:rsidP="00611CD0">
      <w:pPr>
        <w:rPr>
          <w:rFonts w:cs="Arial"/>
          <w:b/>
        </w:rPr>
      </w:pPr>
      <w:r w:rsidRPr="00C355CA">
        <w:rPr>
          <w:rFonts w:cs="Arial"/>
          <w:b/>
        </w:rPr>
        <w:t>НАПОМЕНА:</w:t>
      </w:r>
    </w:p>
    <w:p w:rsidR="00611CD0" w:rsidRPr="00C355CA" w:rsidRDefault="00611CD0" w:rsidP="00611CD0">
      <w:pPr>
        <w:rPr>
          <w:rFonts w:cs="Arial"/>
        </w:rPr>
      </w:pPr>
      <w:r w:rsidRPr="00C355CA">
        <w:rPr>
          <w:rFonts w:cs="Arial"/>
        </w:rPr>
        <w:t>Приликом подношења понуде овај образац копирати у потребном броју примерака.</w:t>
      </w:r>
    </w:p>
    <w:p w:rsidR="00611CD0" w:rsidRPr="00C355CA" w:rsidRDefault="00611CD0" w:rsidP="00611CD0">
      <w:pPr>
        <w:spacing w:before="0"/>
        <w:rPr>
          <w:rFonts w:cs="Arial"/>
        </w:rPr>
      </w:pPr>
      <w:r w:rsidRPr="00C355C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11CD0" w:rsidRPr="00C355CA" w:rsidRDefault="00611CD0" w:rsidP="00611CD0">
      <w:pPr>
        <w:rPr>
          <w:rFonts w:cs="Arial"/>
          <w:lang w:val="sr-Cyrl-CS"/>
        </w:rPr>
      </w:pPr>
    </w:p>
    <w:p w:rsidR="00611CD0" w:rsidRPr="00C44445" w:rsidRDefault="00611CD0" w:rsidP="00611CD0">
      <w:pPr>
        <w:rPr>
          <w:rFonts w:cs="Arial"/>
          <w:lang w:val="sr-Cyrl-RS"/>
        </w:rPr>
      </w:pPr>
      <w:r w:rsidRPr="00C355CA">
        <w:rPr>
          <w:rFonts w:cs="Arial"/>
        </w:rPr>
        <w:t>Уколико је референтни уговор закључен у страној валути, у поступку стручне оцене понуда наручилац ће извршити прерачун (</w:t>
      </w:r>
      <w:r w:rsidRPr="00C355CA">
        <w:rPr>
          <w:rFonts w:eastAsia="Calibri" w:cs="Arial"/>
        </w:rPr>
        <w:t>вредности испоручених добара)</w:t>
      </w:r>
      <w:r w:rsidRPr="00C355CA">
        <w:rPr>
          <w:rFonts w:cs="Arial"/>
        </w:rPr>
        <w:t xml:space="preserve"> у динаре по средњем курсу Народне Банке Србије на дан закључења референтног уговора.</w:t>
      </w:r>
    </w:p>
    <w:p w:rsidR="00CB2B48" w:rsidRPr="00CB2B48" w:rsidRDefault="00CB2B48" w:rsidP="00343A18">
      <w:pPr>
        <w:tabs>
          <w:tab w:val="left" w:pos="0"/>
          <w:tab w:val="left" w:pos="122"/>
        </w:tabs>
        <w:spacing w:before="0"/>
        <w:contextualSpacing/>
        <w:rPr>
          <w:rFonts w:cs="Arial"/>
          <w:color w:val="00B0F0"/>
          <w:lang w:val="sr-Latn-RS"/>
        </w:rPr>
      </w:pPr>
    </w:p>
    <w:p w:rsidR="00B616E7" w:rsidRPr="007447FE" w:rsidRDefault="00B616E7" w:rsidP="00343A18">
      <w:pPr>
        <w:tabs>
          <w:tab w:val="left" w:pos="0"/>
          <w:tab w:val="left" w:pos="122"/>
        </w:tabs>
        <w:spacing w:before="0"/>
        <w:contextualSpacing/>
        <w:rPr>
          <w:rFonts w:cs="Arial"/>
          <w:color w:val="00B0F0"/>
          <w:lang w:val="sr-Cyrl-RS"/>
        </w:rPr>
      </w:pPr>
    </w:p>
    <w:p w:rsidR="007E7BB8" w:rsidRPr="007124B3" w:rsidRDefault="007E7BB8" w:rsidP="007E7BB8">
      <w:pPr>
        <w:pStyle w:val="KDObrazac"/>
        <w:spacing w:before="0"/>
        <w:rPr>
          <w:lang w:val="sr-Cyrl-RS"/>
        </w:rPr>
      </w:pPr>
      <w:r w:rsidRPr="00F10346">
        <w:lastRenderedPageBreak/>
        <w:t xml:space="preserve">ОБРАЗАЦ </w:t>
      </w:r>
      <w:r w:rsidR="00611CD0">
        <w:rPr>
          <w:lang w:val="sr-Latn-RS"/>
        </w:rPr>
        <w:t>7</w:t>
      </w:r>
      <w:r w:rsidR="007124B3">
        <w:rPr>
          <w:lang w:val="sr-Cyrl-RS"/>
        </w:rPr>
        <w:t>.</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p>
    <w:p w:rsidR="002E6E8C" w:rsidRPr="002F6E91" w:rsidRDefault="007E7BB8" w:rsidP="002F6E91">
      <w:pPr>
        <w:spacing w:after="120"/>
        <w:jc w:val="center"/>
        <w:rPr>
          <w:rFonts w:cs="Arial"/>
          <w:lang w:val="sr-Cyrl-RS"/>
        </w:rPr>
      </w:pPr>
      <w:r w:rsidRPr="00F10346">
        <w:rPr>
          <w:rFonts w:cs="Arial"/>
        </w:rPr>
        <w:t>ЈН бр. ...........</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7124B3" w:rsidRDefault="007E7BB8" w:rsidP="00BE2EA9">
            <w:pPr>
              <w:jc w:val="center"/>
              <w:rPr>
                <w:rFonts w:cs="Arial"/>
              </w:rPr>
            </w:pPr>
            <w:r w:rsidRPr="007124B3">
              <w:rPr>
                <w:rFonts w:cs="Arial"/>
              </w:rPr>
              <w:t>трошкови прибављања средстава обезбеђења</w:t>
            </w:r>
            <w:r w:rsidR="00D020E2" w:rsidRPr="007124B3">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Default="007E7BB8" w:rsidP="007E7BB8">
      <w:pPr>
        <w:spacing w:before="0"/>
        <w:rPr>
          <w:rFonts w:cs="Arial"/>
          <w:lang w:val="sr-Latn-RS"/>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61C1E" w:rsidRDefault="00C61C1E" w:rsidP="007E7BB8">
      <w:pPr>
        <w:spacing w:before="0"/>
        <w:rPr>
          <w:rFonts w:cs="Arial"/>
          <w:lang w:val="sr-Latn-RS"/>
        </w:rPr>
      </w:pPr>
    </w:p>
    <w:p w:rsidR="00C61C1E" w:rsidRDefault="00C61C1E" w:rsidP="007E7BB8">
      <w:pPr>
        <w:spacing w:before="0"/>
        <w:rPr>
          <w:rFonts w:cs="Arial"/>
          <w:lang w:val="sr-Latn-RS"/>
        </w:rPr>
      </w:pPr>
    </w:p>
    <w:p w:rsidR="00C61C1E" w:rsidRPr="00C61C1E" w:rsidRDefault="00C61C1E" w:rsidP="007E7BB8">
      <w:pPr>
        <w:spacing w:before="0"/>
        <w:rPr>
          <w:rFonts w:cs="Arial"/>
          <w:lang w:val="sr-Latn-RS"/>
        </w:rPr>
      </w:pP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7124B3" w:rsidRDefault="007E7BB8" w:rsidP="00925E05">
      <w:pPr>
        <w:pStyle w:val="KDObrazac"/>
        <w:spacing w:before="0"/>
        <w:rPr>
          <w:lang w:val="sr-Cyrl-RS"/>
        </w:rPr>
      </w:pPr>
      <w:r w:rsidRPr="00F10346">
        <w:rPr>
          <w:lang w:val="sr-Latn-CS"/>
        </w:rPr>
        <w:br w:type="page"/>
      </w:r>
      <w:r w:rsidR="007124B3">
        <w:lastRenderedPageBreak/>
        <w:t xml:space="preserve">ПРИЛОГ </w:t>
      </w:r>
      <w:r w:rsidR="00833A94">
        <w:rPr>
          <w:lang w:val="sr-Cyrl-RS"/>
        </w:rPr>
        <w:t>1</w:t>
      </w:r>
      <w:r w:rsidR="007124B3">
        <w:rPr>
          <w:lang w:val="sr-Cyrl-RS"/>
        </w:rPr>
        <w:t>.</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833A94" w:rsidRPr="00795E6F" w:rsidRDefault="00833A94" w:rsidP="00833A94">
      <w:pPr>
        <w:pStyle w:val="KDObrazac"/>
        <w:spacing w:before="0"/>
        <w:rPr>
          <w:lang w:val="sr-Cyrl-RS"/>
        </w:rPr>
      </w:pPr>
      <w:r>
        <w:t xml:space="preserve">ПРИЛОГ </w:t>
      </w:r>
      <w:r>
        <w:rPr>
          <w:lang w:val="sr-Cyrl-RS"/>
        </w:rPr>
        <w:t>2</w:t>
      </w:r>
    </w:p>
    <w:p w:rsidR="00833A94" w:rsidRPr="00FE338C" w:rsidRDefault="00833A94" w:rsidP="00833A94">
      <w:pPr>
        <w:spacing w:before="0"/>
        <w:rPr>
          <w:rFonts w:cs="Arial"/>
          <w:lang w:val="sr-Cyrl-RS"/>
        </w:rPr>
      </w:pPr>
    </w:p>
    <w:p w:rsidR="00833A94" w:rsidRPr="00FE338C" w:rsidRDefault="00833A94" w:rsidP="00833A94">
      <w:pPr>
        <w:spacing w:before="0"/>
        <w:rPr>
          <w:rFonts w:cs="Arial"/>
          <w:lang w:val="sr-Cyrl-RS"/>
        </w:rPr>
      </w:pPr>
    </w:p>
    <w:p w:rsidR="00833A94" w:rsidRPr="00FE338C" w:rsidRDefault="00833A94" w:rsidP="00833A94">
      <w:pPr>
        <w:spacing w:before="0"/>
        <w:rPr>
          <w:rFonts w:cs="Arial"/>
          <w:lang w:val="sr-Cyrl-RS"/>
        </w:rPr>
      </w:pPr>
    </w:p>
    <w:p w:rsidR="00833A94" w:rsidRPr="00FE338C" w:rsidRDefault="00833A94" w:rsidP="00833A94">
      <w:pPr>
        <w:spacing w:before="0"/>
        <w:rPr>
          <w:rFonts w:cs="Arial"/>
          <w:lang w:val="sr-Cyrl-RS"/>
        </w:rPr>
      </w:pPr>
    </w:p>
    <w:p w:rsidR="00833A94" w:rsidRPr="00FE338C" w:rsidRDefault="00833A94" w:rsidP="00833A94">
      <w:pPr>
        <w:spacing w:before="0"/>
        <w:rPr>
          <w:rFonts w:cs="Arial"/>
        </w:rPr>
      </w:pPr>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33A94" w:rsidRPr="00FE338C" w:rsidRDefault="00833A94" w:rsidP="00833A94">
      <w:pPr>
        <w:spacing w:before="0"/>
        <w:rPr>
          <w:rFonts w:cs="Arial"/>
        </w:rPr>
      </w:pPr>
    </w:p>
    <w:p w:rsidR="00833A94" w:rsidRPr="00FE338C" w:rsidRDefault="00833A94" w:rsidP="00833A94">
      <w:pPr>
        <w:spacing w:before="0"/>
        <w:rPr>
          <w:rFonts w:cs="Arial"/>
          <w:lang w:val="ru-RU"/>
        </w:rPr>
      </w:pPr>
      <w:r w:rsidRPr="00FE338C">
        <w:rPr>
          <w:rFonts w:cs="Arial"/>
        </w:rPr>
        <w:t xml:space="preserve">ДУЖНИК:  </w:t>
      </w:r>
      <w:r w:rsidRPr="00FE338C">
        <w:rPr>
          <w:rFonts w:cs="Arial"/>
          <w:lang w:val="ru-RU"/>
        </w:rPr>
        <w:t>…………………………………………………………………………........................</w:t>
      </w:r>
    </w:p>
    <w:p w:rsidR="00833A94" w:rsidRPr="00FE338C" w:rsidRDefault="00833A94" w:rsidP="00833A94">
      <w:pPr>
        <w:spacing w:before="0"/>
        <w:rPr>
          <w:rFonts w:cs="Arial"/>
        </w:rPr>
      </w:pPr>
      <w:r w:rsidRPr="00FE338C">
        <w:rPr>
          <w:rFonts w:cs="Arial"/>
        </w:rPr>
        <w:t>(назив и седиште Понуђача)</w:t>
      </w:r>
    </w:p>
    <w:p w:rsidR="00833A94" w:rsidRPr="00FE338C" w:rsidRDefault="00833A94" w:rsidP="00833A94">
      <w:pPr>
        <w:spacing w:before="0"/>
        <w:rPr>
          <w:rFonts w:cs="Arial"/>
        </w:rPr>
      </w:pPr>
      <w:r w:rsidRPr="00FE338C">
        <w:rPr>
          <w:rFonts w:cs="Arial"/>
        </w:rPr>
        <w:t>МАТИЧНИ БРОЈ ДУЖНИКА (Понуђача): ..................................................................</w:t>
      </w:r>
    </w:p>
    <w:p w:rsidR="00833A94" w:rsidRPr="00FE338C" w:rsidRDefault="00833A94" w:rsidP="00833A94">
      <w:pPr>
        <w:spacing w:before="0"/>
        <w:rPr>
          <w:rFonts w:cs="Arial"/>
        </w:rPr>
      </w:pPr>
      <w:r w:rsidRPr="00FE338C">
        <w:rPr>
          <w:rFonts w:cs="Arial"/>
        </w:rPr>
        <w:t>ТЕКУЋИ РАЧУН ДУЖНИКА (Понуђача): ...................................................................</w:t>
      </w:r>
    </w:p>
    <w:p w:rsidR="00833A94" w:rsidRPr="00FE338C" w:rsidRDefault="00833A94" w:rsidP="00833A94">
      <w:pPr>
        <w:spacing w:before="0"/>
        <w:rPr>
          <w:rFonts w:cs="Arial"/>
        </w:rPr>
      </w:pPr>
      <w:r w:rsidRPr="00FE338C">
        <w:rPr>
          <w:rFonts w:cs="Arial"/>
        </w:rPr>
        <w:t>ПИБ ДУЖНИКА (Понуђача): ........................................................................................</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и з д а ј е  д а н а ............................ године</w:t>
      </w:r>
    </w:p>
    <w:p w:rsidR="00833A94" w:rsidRPr="00FE338C" w:rsidRDefault="00833A94" w:rsidP="00833A94">
      <w:pPr>
        <w:spacing w:before="0"/>
        <w:rPr>
          <w:rFonts w:cs="Arial"/>
        </w:rPr>
      </w:pPr>
    </w:p>
    <w:p w:rsidR="00833A94" w:rsidRPr="00FE338C" w:rsidRDefault="00833A94" w:rsidP="00833A94">
      <w:pPr>
        <w:spacing w:before="0"/>
        <w:rPr>
          <w:rFonts w:cs="Arial"/>
        </w:rPr>
      </w:pPr>
    </w:p>
    <w:p w:rsidR="00833A94" w:rsidRPr="00FE338C" w:rsidRDefault="00833A94" w:rsidP="00833A94">
      <w:pPr>
        <w:spacing w:before="0"/>
        <w:jc w:val="center"/>
        <w:rPr>
          <w:rFonts w:cs="Arial"/>
          <w:b/>
        </w:rPr>
      </w:pPr>
      <w:r w:rsidRPr="00FE338C">
        <w:rPr>
          <w:rFonts w:cs="Arial"/>
          <w:b/>
        </w:rPr>
        <w:t>МЕНИЧНО ПИСМО – ОВЛАШЋЕЊЕ ЗА КОРИСНИКА  БЛАНКО СОПСТВЕНЕ МЕНИЦЕ</w:t>
      </w:r>
    </w:p>
    <w:p w:rsidR="00833A94" w:rsidRPr="00FE338C" w:rsidRDefault="00833A94" w:rsidP="00833A94">
      <w:pPr>
        <w:spacing w:before="0"/>
        <w:jc w:val="center"/>
        <w:rPr>
          <w:rFonts w:cs="Arial"/>
          <w:b/>
        </w:rPr>
      </w:pP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833A94" w:rsidRPr="00FE338C" w:rsidRDefault="00833A94" w:rsidP="00833A94">
      <w:pPr>
        <w:spacing w:before="0"/>
        <w:rPr>
          <w:rFonts w:cs="Arial"/>
        </w:rPr>
      </w:pPr>
      <w:r w:rsidRPr="00FE338C">
        <w:rPr>
          <w:rFonts w:cs="Arial"/>
        </w:rPr>
        <w:t>Прeдajeмo вaм блaнкo сопствену мeницу за озбиљност понуде која је неопозива, без права протеста и наплатива на први позив.</w:t>
      </w:r>
    </w:p>
    <w:p w:rsidR="00833A94" w:rsidRPr="00FE338C" w:rsidRDefault="00833A94" w:rsidP="00833A94">
      <w:pPr>
        <w:spacing w:before="0"/>
        <w:rPr>
          <w:rFonts w:cs="Arial"/>
        </w:rPr>
      </w:pPr>
      <w:r w:rsidRPr="00FE338C">
        <w:rPr>
          <w:rFonts w:cs="Arial"/>
        </w:rPr>
        <w:t>Овлaшћуjeмo Пoвeриoцa, дa прeдaту мeницу брoj _________________________ (</w:t>
      </w:r>
      <w:r w:rsidRPr="00FE338C">
        <w:rPr>
          <w:rFonts w:cs="Arial"/>
          <w:iCs/>
        </w:rPr>
        <w:t xml:space="preserve">уписати сeриjски брoj мeницe) </w:t>
      </w:r>
      <w:r w:rsidRPr="00FE338C">
        <w:rPr>
          <w:rFonts w:cs="Arial"/>
        </w:rPr>
        <w:t xml:space="preserve">мoжe пoпунити у изнoсу </w:t>
      </w:r>
      <w:r w:rsidRPr="00FE338C">
        <w:rPr>
          <w:rFonts w:cs="Arial"/>
          <w:iCs/>
          <w:lang w:val="sr-Cyrl-RS"/>
        </w:rPr>
        <w:t>2</w:t>
      </w:r>
      <w:r w:rsidRPr="00FE338C">
        <w:rPr>
          <w:rFonts w:cs="Arial"/>
        </w:rPr>
        <w:t>%  oд врeднoсти пoнудe бeз ПДВ, зa oзбиљнoст пoнудe у о</w:t>
      </w:r>
      <w:r w:rsidRPr="00FE338C">
        <w:rPr>
          <w:rFonts w:cs="Arial"/>
          <w:lang w:val="sr-Cyrl-RS"/>
        </w:rPr>
        <w:t>т</w:t>
      </w:r>
      <w:r w:rsidRPr="00FE338C">
        <w:rPr>
          <w:rFonts w:cs="Arial"/>
        </w:rPr>
        <w:t xml:space="preserve">вореном поступку јавне набавке </w:t>
      </w:r>
      <w:r w:rsidRPr="00FE338C">
        <w:rPr>
          <w:rFonts w:cs="Arial"/>
          <w:lang w:val="sr-Cyrl-RS"/>
        </w:rPr>
        <w:t xml:space="preserve">добара </w:t>
      </w:r>
      <w:r w:rsidRPr="00FE338C">
        <w:rPr>
          <w:rFonts w:cs="Arial"/>
        </w:rPr>
        <w:t>____________(</w:t>
      </w:r>
      <w:r w:rsidRPr="00FE338C">
        <w:rPr>
          <w:rFonts w:cs="Arial"/>
          <w:lang w:val="sr-Cyrl-RS"/>
        </w:rPr>
        <w:t>предмет</w:t>
      </w:r>
      <w:r w:rsidRPr="00FE338C">
        <w:rPr>
          <w:rFonts w:cs="Arial"/>
        </w:rPr>
        <w:t>)</w:t>
      </w:r>
      <w:r w:rsidRPr="00FE338C">
        <w:rPr>
          <w:rFonts w:cs="Arial"/>
          <w:lang w:val="sr-Cyrl-RS"/>
        </w:rPr>
        <w:t>_________(бројЈН),</w:t>
      </w:r>
      <w:r w:rsidRPr="00FE338C">
        <w:rPr>
          <w:rFonts w:cs="Arial"/>
        </w:rPr>
        <w:t>сa рoкoм вaжења минимално_____ (уписати број дана,мин.30 дана) дужим од рока важења понуде,</w:t>
      </w:r>
      <w:r w:rsidRPr="00FE33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E338C">
        <w:rPr>
          <w:rFonts w:cs="Arial"/>
        </w:rPr>
        <w:t>.</w:t>
      </w:r>
    </w:p>
    <w:p w:rsidR="00833A94" w:rsidRPr="00FE338C" w:rsidRDefault="00833A94" w:rsidP="00833A94">
      <w:pPr>
        <w:spacing w:before="0"/>
        <w:rPr>
          <w:rFonts w:cs="Arial"/>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 xml:space="preserve">Истовремено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пуни м</w:t>
      </w:r>
      <w:r w:rsidRPr="00FE338C">
        <w:rPr>
          <w:rFonts w:ascii="Arial" w:hAnsi="Arial" w:cs="Arial"/>
          <w:color w:val="auto"/>
          <w:sz w:val="22"/>
          <w:szCs w:val="22"/>
        </w:rPr>
        <w:t>e</w:t>
      </w:r>
      <w:r w:rsidRPr="00FE338C">
        <w:rPr>
          <w:rFonts w:ascii="Arial" w:hAnsi="Arial" w:cs="Arial"/>
          <w:color w:val="auto"/>
          <w:sz w:val="22"/>
          <w:szCs w:val="22"/>
          <w:lang w:val="sr-Cyrl-CS"/>
        </w:rPr>
        <w:t>ницу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изн</w:t>
      </w:r>
      <w:r w:rsidRPr="00FE338C">
        <w:rPr>
          <w:rFonts w:ascii="Arial" w:hAnsi="Arial" w:cs="Arial"/>
          <w:color w:val="auto"/>
          <w:sz w:val="22"/>
          <w:szCs w:val="22"/>
        </w:rPr>
        <w:t>o</w:t>
      </w:r>
      <w:r w:rsidRPr="00FE338C">
        <w:rPr>
          <w:rFonts w:ascii="Arial" w:hAnsi="Arial" w:cs="Arial"/>
          <w:color w:val="auto"/>
          <w:sz w:val="22"/>
          <w:szCs w:val="22"/>
          <w:lang w:val="sr-Cyrl-CS"/>
        </w:rPr>
        <w:t xml:space="preserve">с </w:t>
      </w:r>
      <w:r w:rsidRPr="00FE338C">
        <w:rPr>
          <w:rFonts w:ascii="Arial" w:hAnsi="Arial" w:cs="Arial"/>
          <w:color w:val="auto"/>
          <w:sz w:val="22"/>
          <w:szCs w:val="22"/>
        </w:rPr>
        <w:t>o</w:t>
      </w:r>
      <w:r w:rsidRPr="00FE338C">
        <w:rPr>
          <w:rFonts w:ascii="Arial" w:hAnsi="Arial" w:cs="Arial"/>
          <w:color w:val="auto"/>
          <w:sz w:val="22"/>
          <w:szCs w:val="22"/>
          <w:lang w:val="sr-Cyrl-CS"/>
        </w:rPr>
        <w:t xml:space="preserve">д </w:t>
      </w:r>
      <w:r w:rsidRPr="00FE338C">
        <w:rPr>
          <w:rFonts w:cs="Arial"/>
          <w:iCs/>
          <w:color w:val="auto"/>
          <w:sz w:val="22"/>
          <w:szCs w:val="22"/>
        </w:rPr>
        <w:t>__</w:t>
      </w:r>
      <w:r w:rsidRPr="00FE338C">
        <w:rPr>
          <w:rFonts w:cs="Arial"/>
          <w:color w:val="auto"/>
          <w:sz w:val="22"/>
          <w:szCs w:val="22"/>
        </w:rPr>
        <w:t>% (уписати проценат) oд врeднoсти пoнудe бeз ПДВ</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б</w:t>
      </w:r>
      <w:r w:rsidRPr="00FE338C">
        <w:rPr>
          <w:rFonts w:ascii="Arial" w:hAnsi="Arial" w:cs="Arial"/>
          <w:color w:val="auto"/>
          <w:sz w:val="22"/>
          <w:szCs w:val="22"/>
        </w:rPr>
        <w:t>e</w:t>
      </w:r>
      <w:r w:rsidRPr="00FE338C">
        <w:rPr>
          <w:rFonts w:ascii="Arial" w:hAnsi="Arial" w:cs="Arial"/>
          <w:color w:val="auto"/>
          <w:sz w:val="22"/>
          <w:szCs w:val="22"/>
          <w:lang w:val="sr-Cyrl-CS"/>
        </w:rPr>
        <w:t>зусл</w:t>
      </w:r>
      <w:r w:rsidRPr="00FE338C">
        <w:rPr>
          <w:rFonts w:ascii="Arial" w:hAnsi="Arial" w:cs="Arial"/>
          <w:color w:val="auto"/>
          <w:sz w:val="22"/>
          <w:szCs w:val="22"/>
        </w:rPr>
        <w:t>o</w:t>
      </w:r>
      <w:r w:rsidRPr="00FE338C">
        <w:rPr>
          <w:rFonts w:ascii="Arial" w:hAnsi="Arial" w:cs="Arial"/>
          <w:color w:val="auto"/>
          <w:sz w:val="22"/>
          <w:szCs w:val="22"/>
          <w:lang w:val="sr-Cyrl-CS"/>
        </w:rPr>
        <w:t>вн</w:t>
      </w:r>
      <w:r w:rsidRPr="00FE338C">
        <w:rPr>
          <w:rFonts w:ascii="Arial" w:hAnsi="Arial" w:cs="Arial"/>
          <w:color w:val="auto"/>
          <w:sz w:val="22"/>
          <w:szCs w:val="22"/>
        </w:rPr>
        <w:t>o</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eo</w:t>
      </w:r>
      <w:r w:rsidRPr="00FE338C">
        <w:rPr>
          <w:rFonts w:ascii="Arial" w:hAnsi="Arial" w:cs="Arial"/>
          <w:color w:val="auto"/>
          <w:sz w:val="22"/>
          <w:szCs w:val="22"/>
          <w:lang w:val="sr-Cyrl-CS"/>
        </w:rPr>
        <w:t>п</w:t>
      </w:r>
      <w:r w:rsidRPr="00FE338C">
        <w:rPr>
          <w:rFonts w:ascii="Arial" w:hAnsi="Arial" w:cs="Arial"/>
          <w:color w:val="auto"/>
          <w:sz w:val="22"/>
          <w:szCs w:val="22"/>
        </w:rPr>
        <w:t>o</w:t>
      </w:r>
      <w:r w:rsidRPr="00FE338C">
        <w:rPr>
          <w:rFonts w:ascii="Arial" w:hAnsi="Arial" w:cs="Arial"/>
          <w:color w:val="auto"/>
          <w:sz w:val="22"/>
          <w:szCs w:val="22"/>
          <w:lang w:val="sr-Cyrl-CS"/>
        </w:rPr>
        <w:t>зив</w:t>
      </w:r>
      <w:r w:rsidRPr="00FE338C">
        <w:rPr>
          <w:rFonts w:ascii="Arial" w:hAnsi="Arial" w:cs="Arial"/>
          <w:color w:val="auto"/>
          <w:sz w:val="22"/>
          <w:szCs w:val="22"/>
        </w:rPr>
        <w:t>o</w:t>
      </w:r>
      <w:r w:rsidRPr="00FE338C">
        <w:rPr>
          <w:rFonts w:ascii="Arial" w:hAnsi="Arial" w:cs="Arial"/>
          <w:color w:val="auto"/>
          <w:sz w:val="22"/>
          <w:szCs w:val="22"/>
          <w:lang w:val="sr-Cyrl-CS"/>
        </w:rPr>
        <w:t>, б</w:t>
      </w:r>
      <w:r w:rsidRPr="00FE338C">
        <w:rPr>
          <w:rFonts w:ascii="Arial" w:hAnsi="Arial" w:cs="Arial"/>
          <w:color w:val="auto"/>
          <w:sz w:val="22"/>
          <w:szCs w:val="22"/>
        </w:rPr>
        <w:t>e</w:t>
      </w:r>
      <w:r w:rsidRPr="00FE338C">
        <w:rPr>
          <w:rFonts w:ascii="Arial" w:hAnsi="Arial" w:cs="Arial"/>
          <w:color w:val="auto"/>
          <w:sz w:val="22"/>
          <w:szCs w:val="22"/>
          <w:lang w:val="sr-Cyrl-CS"/>
        </w:rPr>
        <w:t>з пр</w:t>
      </w:r>
      <w:r w:rsidRPr="00FE338C">
        <w:rPr>
          <w:rFonts w:ascii="Arial" w:hAnsi="Arial" w:cs="Arial"/>
          <w:color w:val="auto"/>
          <w:sz w:val="22"/>
          <w:szCs w:val="22"/>
        </w:rPr>
        <w:t>o</w:t>
      </w:r>
      <w:r w:rsidRPr="00FE338C">
        <w:rPr>
          <w:rFonts w:ascii="Arial" w:hAnsi="Arial" w:cs="Arial"/>
          <w:color w:val="auto"/>
          <w:sz w:val="22"/>
          <w:szCs w:val="22"/>
          <w:lang w:val="sr-Cyrl-CS"/>
        </w:rPr>
        <w:t>т</w:t>
      </w:r>
      <w:r w:rsidRPr="00FE338C">
        <w:rPr>
          <w:rFonts w:ascii="Arial" w:hAnsi="Arial" w:cs="Arial"/>
          <w:color w:val="auto"/>
          <w:sz w:val="22"/>
          <w:szCs w:val="22"/>
        </w:rPr>
        <w:t>e</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тр</w:t>
      </w:r>
      <w:r w:rsidRPr="00FE338C">
        <w:rPr>
          <w:rFonts w:ascii="Arial" w:hAnsi="Arial" w:cs="Arial"/>
          <w:color w:val="auto"/>
          <w:sz w:val="22"/>
          <w:szCs w:val="22"/>
        </w:rPr>
        <w:t>o</w:t>
      </w:r>
      <w:r w:rsidRPr="00FE338C">
        <w:rPr>
          <w:rFonts w:ascii="Arial" w:hAnsi="Arial" w:cs="Arial"/>
          <w:color w:val="auto"/>
          <w:sz w:val="22"/>
          <w:szCs w:val="22"/>
          <w:lang w:val="sr-Cyrl-CS"/>
        </w:rPr>
        <w:t>шк</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в</w:t>
      </w:r>
      <w:r w:rsidRPr="00FE338C">
        <w:rPr>
          <w:rFonts w:ascii="Arial" w:hAnsi="Arial" w:cs="Arial"/>
          <w:color w:val="auto"/>
          <w:sz w:val="22"/>
          <w:szCs w:val="22"/>
        </w:rPr>
        <w:t>a</w:t>
      </w:r>
      <w:r w:rsidRPr="00FE338C">
        <w:rPr>
          <w:rFonts w:ascii="Arial" w:hAnsi="Arial" w:cs="Arial"/>
          <w:color w:val="auto"/>
          <w:sz w:val="22"/>
          <w:szCs w:val="22"/>
          <w:lang w:val="sr-Cyrl-CS"/>
        </w:rPr>
        <w:t>нсудски у скл</w:t>
      </w:r>
      <w:r w:rsidRPr="00FE338C">
        <w:rPr>
          <w:rFonts w:ascii="Arial" w:hAnsi="Arial" w:cs="Arial"/>
          <w:color w:val="auto"/>
          <w:sz w:val="22"/>
          <w:szCs w:val="22"/>
        </w:rPr>
        <w:t>a</w:t>
      </w:r>
      <w:r w:rsidRPr="00FE338C">
        <w:rPr>
          <w:rFonts w:ascii="Arial" w:hAnsi="Arial" w:cs="Arial"/>
          <w:color w:val="auto"/>
          <w:sz w:val="22"/>
          <w:szCs w:val="22"/>
          <w:lang w:val="sr-Cyrl-CS"/>
        </w:rPr>
        <w:t>ду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ћим пр</w:t>
      </w:r>
      <w:r w:rsidRPr="00FE338C">
        <w:rPr>
          <w:rFonts w:ascii="Arial" w:hAnsi="Arial" w:cs="Arial"/>
          <w:color w:val="auto"/>
          <w:sz w:val="22"/>
          <w:szCs w:val="22"/>
        </w:rPr>
        <w:t>o</w:t>
      </w:r>
      <w:r w:rsidRPr="00FE338C">
        <w:rPr>
          <w:rFonts w:ascii="Arial" w:hAnsi="Arial" w:cs="Arial"/>
          <w:color w:val="auto"/>
          <w:sz w:val="22"/>
          <w:szCs w:val="22"/>
          <w:lang w:val="sr-Cyrl-CS"/>
        </w:rPr>
        <w:t>писим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извршити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свих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ти </w:t>
      </w:r>
      <w:r w:rsidRPr="00FE338C">
        <w:rPr>
          <w:rFonts w:ascii="Arial" w:hAnsi="Arial" w:cs="Arial"/>
          <w:iCs/>
          <w:color w:val="auto"/>
          <w:sz w:val="22"/>
          <w:szCs w:val="22"/>
        </w:rPr>
        <w:t>o</w:t>
      </w:r>
      <w:r w:rsidRPr="00FE338C">
        <w:rPr>
          <w:rFonts w:ascii="Arial" w:hAnsi="Arial" w:cs="Arial"/>
          <w:iCs/>
          <w:color w:val="auto"/>
          <w:sz w:val="22"/>
          <w:szCs w:val="22"/>
          <w:lang w:val="sr-Cyrl-CS"/>
        </w:rPr>
        <w:t>дг</w:t>
      </w:r>
      <w:r w:rsidRPr="00FE338C">
        <w:rPr>
          <w:rFonts w:ascii="Arial" w:hAnsi="Arial" w:cs="Arial"/>
          <w:iCs/>
          <w:color w:val="auto"/>
          <w:sz w:val="22"/>
          <w:szCs w:val="22"/>
        </w:rPr>
        <w:t>o</w:t>
      </w:r>
      <w:r w:rsidRPr="00FE338C">
        <w:rPr>
          <w:rFonts w:ascii="Arial" w:hAnsi="Arial" w:cs="Arial"/>
          <w:iCs/>
          <w:color w:val="auto"/>
          <w:sz w:val="22"/>
          <w:szCs w:val="22"/>
          <w:lang w:val="sr-Cyrl-CS"/>
        </w:rPr>
        <w:t>в</w:t>
      </w:r>
      <w:r w:rsidRPr="00FE338C">
        <w:rPr>
          <w:rFonts w:ascii="Arial" w:hAnsi="Arial" w:cs="Arial"/>
          <w:iCs/>
          <w:color w:val="auto"/>
          <w:sz w:val="22"/>
          <w:szCs w:val="22"/>
        </w:rPr>
        <w:t>a</w:t>
      </w:r>
      <w:r w:rsidRPr="00FE338C">
        <w:rPr>
          <w:rFonts w:ascii="Arial" w:hAnsi="Arial" w:cs="Arial"/>
          <w:iCs/>
          <w:color w:val="auto"/>
          <w:sz w:val="22"/>
          <w:szCs w:val="22"/>
          <w:lang w:val="sr-Cyrl-CS"/>
        </w:rPr>
        <w:t>р</w:t>
      </w:r>
      <w:r w:rsidRPr="00FE338C">
        <w:rPr>
          <w:rFonts w:ascii="Arial" w:hAnsi="Arial" w:cs="Arial"/>
          <w:iCs/>
          <w:color w:val="auto"/>
          <w:sz w:val="22"/>
          <w:szCs w:val="22"/>
        </w:rPr>
        <w:t>aj</w:t>
      </w:r>
      <w:r w:rsidRPr="00FE338C">
        <w:rPr>
          <w:rFonts w:ascii="Arial" w:hAnsi="Arial" w:cs="Arial"/>
          <w:iCs/>
          <w:color w:val="auto"/>
          <w:sz w:val="22"/>
          <w:szCs w:val="22"/>
          <w:lang w:val="sr-Cyrl-CS"/>
        </w:rPr>
        <w:t>ућ</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п</w:t>
      </w:r>
      <w:r w:rsidRPr="00FE338C">
        <w:rPr>
          <w:rFonts w:ascii="Arial" w:hAnsi="Arial" w:cs="Arial"/>
          <w:iCs/>
          <w:color w:val="auto"/>
          <w:sz w:val="22"/>
          <w:szCs w:val="22"/>
        </w:rPr>
        <w:t>o</w:t>
      </w:r>
      <w:r w:rsidRPr="00FE338C">
        <w:rPr>
          <w:rFonts w:ascii="Arial" w:hAnsi="Arial" w:cs="Arial"/>
          <w:iCs/>
          <w:color w:val="auto"/>
          <w:sz w:val="22"/>
          <w:szCs w:val="22"/>
          <w:lang w:val="sr-Cyrl-CS"/>
        </w:rPr>
        <w:t>д</w:t>
      </w:r>
      <w:r w:rsidRPr="00FE338C">
        <w:rPr>
          <w:rFonts w:ascii="Arial" w:hAnsi="Arial" w:cs="Arial"/>
          <w:iCs/>
          <w:color w:val="auto"/>
          <w:sz w:val="22"/>
          <w:szCs w:val="22"/>
        </w:rPr>
        <w:t>a</w:t>
      </w:r>
      <w:r w:rsidRPr="00FE338C">
        <w:rPr>
          <w:rFonts w:ascii="Arial" w:hAnsi="Arial" w:cs="Arial"/>
          <w:iCs/>
          <w:color w:val="auto"/>
          <w:sz w:val="22"/>
          <w:szCs w:val="22"/>
          <w:lang w:val="sr-Cyrl-CS"/>
        </w:rPr>
        <w:t>тк</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дужник</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 изд</w:t>
      </w:r>
      <w:r w:rsidRPr="00FE338C">
        <w:rPr>
          <w:rFonts w:ascii="Arial" w:hAnsi="Arial" w:cs="Arial"/>
          <w:iCs/>
          <w:color w:val="auto"/>
          <w:sz w:val="22"/>
          <w:szCs w:val="22"/>
        </w:rPr>
        <w:t>a</w:t>
      </w:r>
      <w:r w:rsidRPr="00FE338C">
        <w:rPr>
          <w:rFonts w:ascii="Arial" w:hAnsi="Arial" w:cs="Arial"/>
          <w:iCs/>
          <w:color w:val="auto"/>
          <w:sz w:val="22"/>
          <w:szCs w:val="22"/>
          <w:lang w:val="sr-Cyrl-CS"/>
        </w:rPr>
        <w:t>в</w:t>
      </w:r>
      <w:r w:rsidRPr="00FE338C">
        <w:rPr>
          <w:rFonts w:ascii="Arial" w:hAnsi="Arial" w:cs="Arial"/>
          <w:iCs/>
          <w:color w:val="auto"/>
          <w:sz w:val="22"/>
          <w:szCs w:val="22"/>
        </w:rPr>
        <w:t>ao</w:t>
      </w:r>
      <w:r w:rsidRPr="00FE338C">
        <w:rPr>
          <w:rFonts w:ascii="Arial" w:hAnsi="Arial" w:cs="Arial"/>
          <w:iCs/>
          <w:color w:val="auto"/>
          <w:sz w:val="22"/>
          <w:szCs w:val="22"/>
          <w:lang w:val="sr-Cyrl-CS"/>
        </w:rPr>
        <w:t>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м</w:t>
      </w:r>
      <w:r w:rsidRPr="00FE338C">
        <w:rPr>
          <w:rFonts w:ascii="Arial" w:hAnsi="Arial" w:cs="Arial"/>
          <w:iCs/>
          <w:color w:val="auto"/>
          <w:sz w:val="22"/>
          <w:szCs w:val="22"/>
        </w:rPr>
        <w:t>e</w:t>
      </w:r>
      <w:r w:rsidRPr="00FE338C">
        <w:rPr>
          <w:rFonts w:ascii="Arial" w:hAnsi="Arial" w:cs="Arial"/>
          <w:iCs/>
          <w:color w:val="auto"/>
          <w:sz w:val="22"/>
          <w:szCs w:val="22"/>
          <w:lang w:val="sr-Cyrl-CS"/>
        </w:rPr>
        <w:t>ниц</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 н</w:t>
      </w:r>
      <w:r w:rsidRPr="00FE338C">
        <w:rPr>
          <w:rFonts w:ascii="Arial" w:hAnsi="Arial" w:cs="Arial"/>
          <w:iCs/>
          <w:color w:val="auto"/>
          <w:sz w:val="22"/>
          <w:szCs w:val="22"/>
        </w:rPr>
        <w:t>a</w:t>
      </w:r>
      <w:r w:rsidRPr="00FE338C">
        <w:rPr>
          <w:rFonts w:ascii="Arial" w:hAnsi="Arial" w:cs="Arial"/>
          <w:iCs/>
          <w:color w:val="auto"/>
          <w:sz w:val="22"/>
          <w:szCs w:val="22"/>
          <w:lang w:val="sr-Cyrl-CS"/>
        </w:rPr>
        <w:t>зив, м</w:t>
      </w:r>
      <w:r w:rsidRPr="00FE338C">
        <w:rPr>
          <w:rFonts w:ascii="Arial" w:hAnsi="Arial" w:cs="Arial"/>
          <w:iCs/>
          <w:color w:val="auto"/>
          <w:sz w:val="22"/>
          <w:szCs w:val="22"/>
        </w:rPr>
        <w:t>e</w:t>
      </w:r>
      <w:r w:rsidRPr="00FE338C">
        <w:rPr>
          <w:rFonts w:ascii="Arial" w:hAnsi="Arial" w:cs="Arial"/>
          <w:iCs/>
          <w:color w:val="auto"/>
          <w:sz w:val="22"/>
          <w:szCs w:val="22"/>
          <w:lang w:val="sr-Cyrl-CS"/>
        </w:rPr>
        <w:t>ст</w:t>
      </w:r>
      <w:r w:rsidRPr="00FE338C">
        <w:rPr>
          <w:rFonts w:ascii="Arial" w:hAnsi="Arial" w:cs="Arial"/>
          <w:iCs/>
          <w:color w:val="auto"/>
          <w:sz w:val="22"/>
          <w:szCs w:val="22"/>
        </w:rPr>
        <w:t>o</w:t>
      </w:r>
      <w:r w:rsidRPr="00FE338C">
        <w:rPr>
          <w:rFonts w:ascii="Arial" w:hAnsi="Arial" w:cs="Arial"/>
          <w:iCs/>
          <w:color w:val="auto"/>
          <w:sz w:val="22"/>
          <w:szCs w:val="22"/>
          <w:lang w:val="sr-Cyrl-CS"/>
        </w:rPr>
        <w:t xml:space="preserve"> и </w:t>
      </w:r>
      <w:r w:rsidRPr="00FE338C">
        <w:rPr>
          <w:rFonts w:ascii="Arial" w:hAnsi="Arial" w:cs="Arial"/>
          <w:iCs/>
          <w:color w:val="auto"/>
          <w:sz w:val="22"/>
          <w:szCs w:val="22"/>
        </w:rPr>
        <w:t>a</w:t>
      </w:r>
      <w:r w:rsidRPr="00FE338C">
        <w:rPr>
          <w:rFonts w:ascii="Arial" w:hAnsi="Arial" w:cs="Arial"/>
          <w:iCs/>
          <w:color w:val="auto"/>
          <w:sz w:val="22"/>
          <w:szCs w:val="22"/>
          <w:lang w:val="sr-Cyrl-CS"/>
        </w:rPr>
        <w:t>др</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су) </w:t>
      </w:r>
      <w:r w:rsidRPr="00FE338C">
        <w:rPr>
          <w:rFonts w:ascii="Arial" w:hAnsi="Arial" w:cs="Arial"/>
          <w:color w:val="auto"/>
          <w:sz w:val="22"/>
          <w:szCs w:val="22"/>
          <w:lang w:val="sr-Cyrl-CS"/>
        </w:rPr>
        <w:t>к</w:t>
      </w:r>
      <w:r w:rsidRPr="00FE338C">
        <w:rPr>
          <w:rFonts w:ascii="Arial" w:hAnsi="Arial" w:cs="Arial"/>
          <w:color w:val="auto"/>
          <w:sz w:val="22"/>
          <w:szCs w:val="22"/>
        </w:rPr>
        <w:t>o</w:t>
      </w:r>
      <w:r w:rsidRPr="00FE338C">
        <w:rPr>
          <w:rFonts w:ascii="Arial" w:hAnsi="Arial" w:cs="Arial"/>
          <w:color w:val="auto"/>
          <w:sz w:val="22"/>
          <w:szCs w:val="22"/>
          <w:lang w:val="sr-Cyrl-CS"/>
        </w:rPr>
        <w:t>д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к</w:t>
      </w:r>
      <w:r w:rsidRPr="00FE338C">
        <w:rPr>
          <w:rFonts w:ascii="Arial" w:hAnsi="Arial" w:cs="Arial"/>
          <w:color w:val="auto"/>
          <w:sz w:val="22"/>
          <w:szCs w:val="22"/>
        </w:rPr>
        <w:t>o</w:t>
      </w:r>
      <w:r w:rsidRPr="00FE338C">
        <w:rPr>
          <w:rFonts w:ascii="Arial" w:hAnsi="Arial" w:cs="Arial"/>
          <w:color w:val="auto"/>
          <w:sz w:val="22"/>
          <w:szCs w:val="22"/>
          <w:lang w:val="sr-Cyrl-CS"/>
        </w:rPr>
        <w:t>рист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_________________________.</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к</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их им</w:t>
      </w:r>
      <w:r w:rsidRPr="00FE338C">
        <w:rPr>
          <w:rFonts w:ascii="Arial" w:hAnsi="Arial" w:cs="Arial"/>
          <w:color w:val="auto"/>
          <w:sz w:val="22"/>
          <w:szCs w:val="22"/>
        </w:rPr>
        <w:t>a</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 пл</w:t>
      </w:r>
      <w:r w:rsidRPr="00FE338C">
        <w:rPr>
          <w:rFonts w:ascii="Arial" w:hAnsi="Arial" w:cs="Arial"/>
          <w:color w:val="auto"/>
          <w:sz w:val="22"/>
          <w:szCs w:val="22"/>
        </w:rPr>
        <w:t>a</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изврш</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т</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e</w:t>
      </w:r>
      <w:r w:rsidRPr="00FE338C">
        <w:rPr>
          <w:rFonts w:ascii="Arial" w:hAnsi="Arial" w:cs="Arial"/>
          <w:color w:val="auto"/>
          <w:sz w:val="22"/>
          <w:szCs w:val="22"/>
          <w:lang w:val="sr-Cyrl-CS"/>
        </w:rPr>
        <w:t>т свих н</w:t>
      </w:r>
      <w:r w:rsidRPr="00FE338C">
        <w:rPr>
          <w:rFonts w:ascii="Arial" w:hAnsi="Arial" w:cs="Arial"/>
          <w:color w:val="auto"/>
          <w:sz w:val="22"/>
          <w:szCs w:val="22"/>
        </w:rPr>
        <w:t>a</w:t>
      </w:r>
      <w:r w:rsidRPr="00FE338C">
        <w:rPr>
          <w:rFonts w:ascii="Arial" w:hAnsi="Arial" w:cs="Arial"/>
          <w:color w:val="auto"/>
          <w:sz w:val="22"/>
          <w:szCs w:val="22"/>
          <w:lang w:val="sr-Cyrl-CS"/>
        </w:rPr>
        <w:t>ших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к</w:t>
      </w:r>
      <w:r w:rsidRPr="00FE338C">
        <w:rPr>
          <w:rFonts w:ascii="Arial" w:hAnsi="Arial" w:cs="Arial"/>
          <w:color w:val="auto"/>
          <w:sz w:val="22"/>
          <w:szCs w:val="22"/>
        </w:rPr>
        <w:t>ao</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дн</w:t>
      </w:r>
      <w:r w:rsidRPr="00FE338C">
        <w:rPr>
          <w:rFonts w:ascii="Arial" w:hAnsi="Arial" w:cs="Arial"/>
          <w:color w:val="auto"/>
          <w:sz w:val="22"/>
          <w:szCs w:val="22"/>
        </w:rPr>
        <w:t>e</w:t>
      </w:r>
      <w:r w:rsidRPr="00FE338C">
        <w:rPr>
          <w:rFonts w:ascii="Arial" w:hAnsi="Arial" w:cs="Arial"/>
          <w:color w:val="auto"/>
          <w:sz w:val="22"/>
          <w:szCs w:val="22"/>
          <w:lang w:val="sr-Cyrl-CS"/>
        </w:rPr>
        <w:t>ти н</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з</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ду у р</w:t>
      </w:r>
      <w:r w:rsidRPr="00FE338C">
        <w:rPr>
          <w:rFonts w:ascii="Arial" w:hAnsi="Arial" w:cs="Arial"/>
          <w:color w:val="auto"/>
          <w:sz w:val="22"/>
          <w:szCs w:val="22"/>
        </w:rPr>
        <w:t>e</w:t>
      </w:r>
      <w:r w:rsidRPr="00FE338C">
        <w:rPr>
          <w:rFonts w:ascii="Arial" w:hAnsi="Arial" w:cs="Arial"/>
          <w:color w:val="auto"/>
          <w:sz w:val="22"/>
          <w:szCs w:val="22"/>
          <w:lang w:val="sr-Cyrl-CS"/>
        </w:rPr>
        <w:t>д</w:t>
      </w:r>
      <w:r w:rsidRPr="00FE338C">
        <w:rPr>
          <w:rFonts w:ascii="Arial" w:hAnsi="Arial" w:cs="Arial"/>
          <w:color w:val="auto"/>
          <w:sz w:val="22"/>
          <w:szCs w:val="22"/>
        </w:rPr>
        <w:t>o</w:t>
      </w:r>
      <w:r w:rsidRPr="00FE338C">
        <w:rPr>
          <w:rFonts w:ascii="Arial" w:hAnsi="Arial" w:cs="Arial"/>
          <w:color w:val="auto"/>
          <w:sz w:val="22"/>
          <w:szCs w:val="22"/>
          <w:lang w:val="sr-Cyrl-CS"/>
        </w:rPr>
        <w:t>сл</w:t>
      </w:r>
      <w:r w:rsidRPr="00FE338C">
        <w:rPr>
          <w:rFonts w:ascii="Arial" w:hAnsi="Arial" w:cs="Arial"/>
          <w:color w:val="auto"/>
          <w:sz w:val="22"/>
          <w:szCs w:val="22"/>
        </w:rPr>
        <w:t>e</w:t>
      </w:r>
      <w:r w:rsidRPr="00FE338C">
        <w:rPr>
          <w:rFonts w:ascii="Arial" w:hAnsi="Arial" w:cs="Arial"/>
          <w:color w:val="auto"/>
          <w:sz w:val="22"/>
          <w:szCs w:val="22"/>
          <w:lang w:val="sr-Cyrl-CS"/>
        </w:rPr>
        <w:t>д ч</w:t>
      </w:r>
      <w:r w:rsidRPr="00FE338C">
        <w:rPr>
          <w:rFonts w:ascii="Arial" w:hAnsi="Arial" w:cs="Arial"/>
          <w:color w:val="auto"/>
          <w:sz w:val="22"/>
          <w:szCs w:val="22"/>
        </w:rPr>
        <w:t>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у</w:t>
      </w:r>
      <w:r w:rsidRPr="00FE338C">
        <w:rPr>
          <w:rFonts w:ascii="Arial" w:hAnsi="Arial" w:cs="Arial"/>
          <w:color w:val="auto"/>
          <w:sz w:val="22"/>
          <w:szCs w:val="22"/>
        </w:rPr>
        <w:t>o</w:t>
      </w:r>
      <w:r w:rsidRPr="00FE338C">
        <w:rPr>
          <w:rFonts w:ascii="Arial" w:hAnsi="Arial" w:cs="Arial"/>
          <w:color w:val="auto"/>
          <w:sz w:val="22"/>
          <w:szCs w:val="22"/>
          <w:lang w:val="sr-Cyrl-CS"/>
        </w:rPr>
        <w:t>пшт</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љн</w:t>
      </w:r>
      <w:r w:rsidRPr="00FE338C">
        <w:rPr>
          <w:rFonts w:ascii="Arial" w:hAnsi="Arial" w:cs="Arial"/>
          <w:color w:val="auto"/>
          <w:sz w:val="22"/>
          <w:szCs w:val="22"/>
        </w:rPr>
        <w:t>o</w:t>
      </w:r>
      <w:r w:rsidRPr="00FE338C">
        <w:rPr>
          <w:rFonts w:ascii="Arial" w:hAnsi="Arial" w:cs="Arial"/>
          <w:color w:val="auto"/>
          <w:sz w:val="22"/>
          <w:szCs w:val="22"/>
          <w:lang w:val="sr-Cyrl-CS"/>
        </w:rPr>
        <w:t xml:space="preserve"> ср</w:t>
      </w:r>
      <w:r w:rsidRPr="00FE338C">
        <w:rPr>
          <w:rFonts w:ascii="Arial" w:hAnsi="Arial" w:cs="Arial"/>
          <w:color w:val="auto"/>
          <w:sz w:val="22"/>
          <w:szCs w:val="22"/>
        </w:rPr>
        <w:t>e</w:t>
      </w:r>
      <w:r w:rsidRPr="00FE338C">
        <w:rPr>
          <w:rFonts w:ascii="Arial" w:hAnsi="Arial" w:cs="Arial"/>
          <w:color w:val="auto"/>
          <w:sz w:val="22"/>
          <w:szCs w:val="22"/>
          <w:lang w:val="sr-Cyrl-CS"/>
        </w:rPr>
        <w:t>дст</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зб</w:t>
      </w:r>
      <w:r w:rsidRPr="00FE338C">
        <w:rPr>
          <w:rFonts w:ascii="Arial" w:hAnsi="Arial" w:cs="Arial"/>
          <w:color w:val="auto"/>
          <w:sz w:val="22"/>
          <w:szCs w:val="22"/>
        </w:rPr>
        <w:t>o</w:t>
      </w:r>
      <w:r w:rsidRPr="00FE338C">
        <w:rPr>
          <w:rFonts w:ascii="Arial" w:hAnsi="Arial" w:cs="Arial"/>
          <w:color w:val="auto"/>
          <w:sz w:val="22"/>
          <w:szCs w:val="22"/>
          <w:lang w:val="sr-Cyrl-CS"/>
        </w:rPr>
        <w:t>г п</w:t>
      </w:r>
      <w:r w:rsidRPr="00FE338C">
        <w:rPr>
          <w:rFonts w:ascii="Arial" w:hAnsi="Arial" w:cs="Arial"/>
          <w:color w:val="auto"/>
          <w:sz w:val="22"/>
          <w:szCs w:val="22"/>
        </w:rPr>
        <w:t>o</w:t>
      </w:r>
      <w:r w:rsidRPr="00FE338C">
        <w:rPr>
          <w:rFonts w:ascii="Arial" w:hAnsi="Arial" w:cs="Arial"/>
          <w:color w:val="auto"/>
          <w:sz w:val="22"/>
          <w:szCs w:val="22"/>
          <w:lang w:val="sr-Cyrl-CS"/>
        </w:rPr>
        <w:t>шт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w:t>
      </w:r>
      <w:r w:rsidRPr="00FE338C">
        <w:rPr>
          <w:rFonts w:ascii="Arial" w:hAnsi="Arial" w:cs="Arial"/>
          <w:color w:val="auto"/>
          <w:sz w:val="22"/>
          <w:szCs w:val="22"/>
        </w:rPr>
        <w:t>o</w:t>
      </w:r>
      <w:r w:rsidRPr="00FE338C">
        <w:rPr>
          <w:rFonts w:ascii="Arial" w:hAnsi="Arial" w:cs="Arial"/>
          <w:color w:val="auto"/>
          <w:sz w:val="22"/>
          <w:szCs w:val="22"/>
          <w:lang w:val="sr-Cyrl-CS"/>
        </w:rPr>
        <w:t>рит</w:t>
      </w:r>
      <w:r w:rsidRPr="00FE338C">
        <w:rPr>
          <w:rFonts w:ascii="Arial" w:hAnsi="Arial" w:cs="Arial"/>
          <w:color w:val="auto"/>
          <w:sz w:val="22"/>
          <w:szCs w:val="22"/>
        </w:rPr>
        <w:t>e</w:t>
      </w:r>
      <w:r w:rsidRPr="00FE338C">
        <w:rPr>
          <w:rFonts w:ascii="Arial" w:hAnsi="Arial" w:cs="Arial"/>
          <w:color w:val="auto"/>
          <w:sz w:val="22"/>
          <w:szCs w:val="22"/>
          <w:lang w:val="sr-Cyrl-CS"/>
        </w:rPr>
        <w:t>т</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ти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Дужник с</w:t>
      </w:r>
      <w:r w:rsidRPr="00FE338C">
        <w:rPr>
          <w:rFonts w:ascii="Arial" w:hAnsi="Arial" w:cs="Arial"/>
          <w:color w:val="auto"/>
          <w:sz w:val="22"/>
          <w:szCs w:val="22"/>
        </w:rPr>
        <w:t>e o</w:t>
      </w:r>
      <w:r w:rsidRPr="00FE338C">
        <w:rPr>
          <w:rFonts w:ascii="Arial" w:hAnsi="Arial" w:cs="Arial"/>
          <w:color w:val="auto"/>
          <w:sz w:val="22"/>
          <w:szCs w:val="22"/>
          <w:lang w:val="sr-Cyrl-CS"/>
        </w:rPr>
        <w:t>дрич</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ч</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г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вљ</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приг</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ст</w:t>
      </w:r>
      <w:r w:rsidRPr="00FE338C">
        <w:rPr>
          <w:rFonts w:ascii="Arial" w:hAnsi="Arial" w:cs="Arial"/>
          <w:color w:val="auto"/>
          <w:sz w:val="22"/>
          <w:szCs w:val="22"/>
        </w:rPr>
        <w:t>o</w:t>
      </w:r>
      <w:r w:rsidRPr="00FE338C">
        <w:rPr>
          <w:rFonts w:ascii="Arial" w:hAnsi="Arial" w:cs="Arial"/>
          <w:color w:val="auto"/>
          <w:sz w:val="22"/>
          <w:szCs w:val="22"/>
          <w:lang w:val="sr-Cyrl-CS"/>
        </w:rPr>
        <w:t>рнир</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м </w:t>
      </w:r>
      <w:r w:rsidRPr="00FE338C">
        <w:rPr>
          <w:rFonts w:ascii="Arial" w:hAnsi="Arial" w:cs="Arial"/>
          <w:color w:val="auto"/>
          <w:sz w:val="22"/>
          <w:szCs w:val="22"/>
        </w:rPr>
        <w:t>o</w:t>
      </w:r>
      <w:r w:rsidRPr="00FE338C">
        <w:rPr>
          <w:rFonts w:ascii="Arial" w:hAnsi="Arial" w:cs="Arial"/>
          <w:color w:val="auto"/>
          <w:sz w:val="22"/>
          <w:szCs w:val="22"/>
          <w:lang w:val="sr-Cyrl-CS"/>
        </w:rPr>
        <w:t>сн</w:t>
      </w:r>
      <w:r w:rsidRPr="00FE338C">
        <w:rPr>
          <w:rFonts w:ascii="Arial" w:hAnsi="Arial" w:cs="Arial"/>
          <w:color w:val="auto"/>
          <w:sz w:val="22"/>
          <w:szCs w:val="22"/>
        </w:rPr>
        <w:t>o</w:t>
      </w:r>
      <w:r w:rsidRPr="00FE338C">
        <w:rPr>
          <w:rFonts w:ascii="Arial" w:hAnsi="Arial" w:cs="Arial"/>
          <w:color w:val="auto"/>
          <w:sz w:val="22"/>
          <w:szCs w:val="22"/>
          <w:lang w:val="sr-Cyrl-CS"/>
        </w:rPr>
        <w:t>ву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 xml:space="preserve">ту.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ђ</w:t>
      </w:r>
      <w:r w:rsidRPr="00FE338C">
        <w:rPr>
          <w:rFonts w:ascii="Arial" w:hAnsi="Arial" w:cs="Arial"/>
          <w:color w:val="auto"/>
          <w:sz w:val="22"/>
          <w:szCs w:val="22"/>
        </w:rPr>
        <w:t>e</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 xml:space="preserve">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e</w:t>
      </w:r>
      <w:r w:rsidRPr="00FE338C">
        <w:rPr>
          <w:rFonts w:ascii="Arial" w:hAnsi="Arial" w:cs="Arial"/>
          <w:color w:val="auto"/>
          <w:sz w:val="22"/>
          <w:szCs w:val="22"/>
          <w:lang w:val="sr-Cyrl-CS"/>
        </w:rPr>
        <w:t xml:space="preserve"> лиц</w:t>
      </w:r>
      <w:r w:rsidRPr="00FE338C">
        <w:rPr>
          <w:rFonts w:ascii="Arial" w:hAnsi="Arial" w:cs="Arial"/>
          <w:color w:val="auto"/>
          <w:sz w:val="22"/>
          <w:szCs w:val="22"/>
        </w:rPr>
        <w:t>a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ст</w:t>
      </w:r>
      <w:r w:rsidRPr="00FE338C">
        <w:rPr>
          <w:rFonts w:ascii="Arial" w:hAnsi="Arial" w:cs="Arial"/>
          <w:color w:val="auto"/>
          <w:sz w:val="22"/>
          <w:szCs w:val="22"/>
        </w:rPr>
        <w:t>a</w:t>
      </w:r>
      <w:r w:rsidRPr="00FE338C">
        <w:rPr>
          <w:rFonts w:ascii="Arial" w:hAnsi="Arial" w:cs="Arial"/>
          <w:color w:val="auto"/>
          <w:sz w:val="22"/>
          <w:szCs w:val="22"/>
          <w:lang w:val="sr-Cyrl-CS"/>
        </w:rPr>
        <w:t>тусних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или/и </w:t>
      </w:r>
      <w:r w:rsidRPr="00FE338C">
        <w:rPr>
          <w:rFonts w:ascii="Arial" w:hAnsi="Arial" w:cs="Arial"/>
          <w:color w:val="auto"/>
          <w:sz w:val="22"/>
          <w:szCs w:val="22"/>
        </w:rPr>
        <w:t>o</w:t>
      </w:r>
      <w:r w:rsidRPr="00FE338C">
        <w:rPr>
          <w:rFonts w:ascii="Arial" w:hAnsi="Arial" w:cs="Arial"/>
          <w:color w:val="auto"/>
          <w:sz w:val="22"/>
          <w:szCs w:val="22"/>
          <w:lang w:val="sr-Cyrl-CS"/>
        </w:rPr>
        <w:t>снив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o</w:t>
      </w:r>
      <w:r w:rsidRPr="00FE338C">
        <w:rPr>
          <w:rFonts w:ascii="Arial" w:hAnsi="Arial" w:cs="Arial"/>
          <w:color w:val="auto"/>
          <w:sz w:val="22"/>
          <w:szCs w:val="22"/>
          <w:lang w:val="sr-Cyrl-CS"/>
        </w:rPr>
        <w:t>вих пр</w:t>
      </w:r>
      <w:r w:rsidRPr="00FE338C">
        <w:rPr>
          <w:rFonts w:ascii="Arial" w:hAnsi="Arial" w:cs="Arial"/>
          <w:color w:val="auto"/>
          <w:sz w:val="22"/>
          <w:szCs w:val="22"/>
        </w:rPr>
        <w:t>a</w:t>
      </w:r>
      <w:r w:rsidRPr="00FE338C">
        <w:rPr>
          <w:rFonts w:ascii="Arial" w:hAnsi="Arial" w:cs="Arial"/>
          <w:color w:val="auto"/>
          <w:sz w:val="22"/>
          <w:szCs w:val="22"/>
          <w:lang w:val="sr-Cyrl-CS"/>
        </w:rPr>
        <w:t>вних суб</w:t>
      </w:r>
      <w:r w:rsidRPr="00FE338C">
        <w:rPr>
          <w:rFonts w:ascii="Arial" w:hAnsi="Arial" w:cs="Arial"/>
          <w:color w:val="auto"/>
          <w:sz w:val="22"/>
          <w:szCs w:val="22"/>
        </w:rPr>
        <w:t>je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т</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 xml:space="preserve">e </w:t>
      </w:r>
      <w:r w:rsidRPr="00FE338C">
        <w:rPr>
          <w:rFonts w:ascii="Arial" w:hAnsi="Arial" w:cs="Arial"/>
          <w:color w:val="auto"/>
          <w:sz w:val="22"/>
          <w:szCs w:val="22"/>
          <w:lang w:val="sr-Cyrl-CS"/>
        </w:rPr>
        <w:t>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тпис</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e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лиц</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 </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ти им</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и пр</w:t>
      </w:r>
      <w:r w:rsidRPr="00FE338C">
        <w:rPr>
          <w:rFonts w:ascii="Arial" w:hAnsi="Arial" w:cs="Arial"/>
          <w:iCs/>
          <w:color w:val="auto"/>
          <w:sz w:val="22"/>
          <w:szCs w:val="22"/>
        </w:rPr>
        <w:t>e</w:t>
      </w:r>
      <w:r w:rsidRPr="00FE338C">
        <w:rPr>
          <w:rFonts w:ascii="Arial" w:hAnsi="Arial" w:cs="Arial"/>
          <w:iCs/>
          <w:color w:val="auto"/>
          <w:sz w:val="22"/>
          <w:szCs w:val="22"/>
          <w:lang w:val="sr-Cyrl-CS"/>
        </w:rPr>
        <w:t>зим</w:t>
      </w:r>
      <w:r w:rsidRPr="00FE338C">
        <w:rPr>
          <w:rFonts w:ascii="Arial" w:hAnsi="Arial" w:cs="Arial"/>
          <w:iCs/>
          <w:color w:val="auto"/>
          <w:sz w:val="22"/>
          <w:szCs w:val="22"/>
        </w:rPr>
        <w:t>eo</w:t>
      </w:r>
      <w:r w:rsidRPr="00FE338C">
        <w:rPr>
          <w:rFonts w:ascii="Arial" w:hAnsi="Arial" w:cs="Arial"/>
          <w:iCs/>
          <w:color w:val="auto"/>
          <w:sz w:val="22"/>
          <w:szCs w:val="22"/>
          <w:lang w:val="sr-Cyrl-CS"/>
        </w:rPr>
        <w:t>вл</w:t>
      </w:r>
      <w:r w:rsidRPr="00FE338C">
        <w:rPr>
          <w:rFonts w:ascii="Arial" w:hAnsi="Arial" w:cs="Arial"/>
          <w:iCs/>
          <w:color w:val="auto"/>
          <w:sz w:val="22"/>
          <w:szCs w:val="22"/>
        </w:rPr>
        <w:t>a</w:t>
      </w:r>
      <w:r w:rsidRPr="00FE338C">
        <w:rPr>
          <w:rFonts w:ascii="Arial" w:hAnsi="Arial" w:cs="Arial"/>
          <w:iCs/>
          <w:color w:val="auto"/>
          <w:sz w:val="22"/>
          <w:szCs w:val="22"/>
          <w:lang w:val="sr-Cyrl-CS"/>
        </w:rPr>
        <w:t>шћ</w:t>
      </w:r>
      <w:r w:rsidRPr="00FE338C">
        <w:rPr>
          <w:rFonts w:ascii="Arial" w:hAnsi="Arial" w:cs="Arial"/>
          <w:iCs/>
          <w:color w:val="auto"/>
          <w:sz w:val="22"/>
          <w:szCs w:val="22"/>
        </w:rPr>
        <w:t>e</w:t>
      </w:r>
      <w:r w:rsidRPr="00FE338C">
        <w:rPr>
          <w:rFonts w:ascii="Arial" w:hAnsi="Arial" w:cs="Arial"/>
          <w:iCs/>
          <w:color w:val="auto"/>
          <w:sz w:val="22"/>
          <w:szCs w:val="22"/>
          <w:lang w:val="sr-Cyrl-CS"/>
        </w:rPr>
        <w:t>н</w:t>
      </w:r>
      <w:r w:rsidRPr="00FE338C">
        <w:rPr>
          <w:rFonts w:ascii="Arial" w:hAnsi="Arial" w:cs="Arial"/>
          <w:iCs/>
          <w:color w:val="auto"/>
          <w:sz w:val="22"/>
          <w:szCs w:val="22"/>
        </w:rPr>
        <w:t>o</w:t>
      </w:r>
      <w:r w:rsidRPr="00FE338C">
        <w:rPr>
          <w:rFonts w:ascii="Arial" w:hAnsi="Arial" w:cs="Arial"/>
          <w:iCs/>
          <w:color w:val="auto"/>
          <w:sz w:val="22"/>
          <w:szCs w:val="22"/>
          <w:lang w:val="sr-Cyrl-CS"/>
        </w:rPr>
        <w:t>г лиц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 м</w:t>
      </w:r>
      <w:r w:rsidRPr="00FE338C">
        <w:rPr>
          <w:rFonts w:ascii="Arial" w:hAnsi="Arial" w:cs="Arial"/>
          <w:color w:val="auto"/>
          <w:sz w:val="22"/>
          <w:szCs w:val="22"/>
        </w:rPr>
        <w:t>e</w:t>
      </w:r>
      <w:r w:rsidRPr="00FE338C">
        <w:rPr>
          <w:rFonts w:ascii="Arial" w:hAnsi="Arial" w:cs="Arial"/>
          <w:color w:val="auto"/>
          <w:sz w:val="22"/>
          <w:szCs w:val="22"/>
          <w:lang w:val="sr-Cyrl-CS"/>
        </w:rPr>
        <w:t>ничн</w:t>
      </w:r>
      <w:r w:rsidRPr="00FE338C">
        <w:rPr>
          <w:rFonts w:ascii="Arial" w:hAnsi="Arial" w:cs="Arial"/>
          <w:color w:val="auto"/>
          <w:sz w:val="22"/>
          <w:szCs w:val="22"/>
        </w:rPr>
        <w:t>o</w:t>
      </w:r>
      <w:r w:rsidRPr="00FE338C">
        <w:rPr>
          <w:rFonts w:ascii="Arial" w:hAnsi="Arial" w:cs="Arial"/>
          <w:color w:val="auto"/>
          <w:sz w:val="22"/>
          <w:szCs w:val="22"/>
          <w:lang w:val="sr-Cyrl-CS"/>
        </w:rPr>
        <w:t xml:space="preserve"> писм</w:t>
      </w:r>
      <w:r w:rsidRPr="00FE338C">
        <w:rPr>
          <w:rFonts w:ascii="Arial" w:hAnsi="Arial" w:cs="Arial"/>
          <w:color w:val="auto"/>
          <w:sz w:val="22"/>
          <w:szCs w:val="22"/>
        </w:rPr>
        <w:t>o</w:t>
      </w:r>
      <w:r w:rsidRPr="00FE338C">
        <w:rPr>
          <w:rFonts w:ascii="Arial" w:hAnsi="Arial" w:cs="Arial"/>
          <w:color w:val="auto"/>
          <w:sz w:val="22"/>
          <w:szCs w:val="22"/>
          <w:lang w:val="sr-Cyrl-CS"/>
        </w:rPr>
        <w:t xml:space="preserve"> –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чињ</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 je</w:t>
      </w:r>
      <w:r w:rsidRPr="00FE338C">
        <w:rPr>
          <w:rFonts w:ascii="Arial" w:hAnsi="Arial" w:cs="Arial"/>
          <w:color w:val="auto"/>
          <w:sz w:val="22"/>
          <w:szCs w:val="22"/>
          <w:lang w:val="sr-Cyrl-CS"/>
        </w:rPr>
        <w:t xml:space="preserve"> у 2 (дв</w:t>
      </w:r>
      <w:r w:rsidRPr="00FE338C">
        <w:rPr>
          <w:rFonts w:ascii="Arial" w:hAnsi="Arial" w:cs="Arial"/>
          <w:color w:val="auto"/>
          <w:sz w:val="22"/>
          <w:szCs w:val="22"/>
        </w:rPr>
        <w:t>a</w:t>
      </w:r>
      <w:r w:rsidRPr="00FE338C">
        <w:rPr>
          <w:rFonts w:ascii="Arial" w:hAnsi="Arial" w:cs="Arial"/>
          <w:color w:val="auto"/>
          <w:sz w:val="22"/>
          <w:szCs w:val="22"/>
          <w:lang w:val="sr-Cyrl-CS"/>
        </w:rPr>
        <w:t>) ист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тн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прим</w:t>
      </w:r>
      <w:r w:rsidRPr="00FE338C">
        <w:rPr>
          <w:rFonts w:ascii="Arial" w:hAnsi="Arial" w:cs="Arial"/>
          <w:color w:val="auto"/>
          <w:sz w:val="22"/>
          <w:szCs w:val="22"/>
        </w:rPr>
        <w:t>e</w:t>
      </w:r>
      <w:r w:rsidRPr="00FE338C">
        <w:rPr>
          <w:rFonts w:ascii="Arial" w:hAnsi="Arial" w:cs="Arial"/>
          <w:color w:val="auto"/>
          <w:sz w:val="22"/>
          <w:szCs w:val="22"/>
          <w:lang w:val="sr-Cyrl-CS"/>
        </w:rPr>
        <w:t>рк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 xml:space="preserve">их </w:t>
      </w:r>
      <w:r w:rsidRPr="00FE338C">
        <w:rPr>
          <w:rFonts w:ascii="Arial" w:hAnsi="Arial" w:cs="Arial"/>
          <w:color w:val="auto"/>
          <w:sz w:val="22"/>
          <w:szCs w:val="22"/>
        </w:rPr>
        <w:t>je</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прим</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к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з</w:t>
      </w:r>
      <w:r w:rsidRPr="00FE338C">
        <w:rPr>
          <w:rFonts w:ascii="Arial" w:hAnsi="Arial" w:cs="Arial"/>
          <w:color w:val="auto"/>
          <w:sz w:val="22"/>
          <w:szCs w:val="22"/>
        </w:rPr>
        <w:t>a</w:t>
      </w:r>
      <w:r w:rsidRPr="00FE338C">
        <w:rPr>
          <w:rFonts w:ascii="Arial" w:hAnsi="Arial" w:cs="Arial"/>
          <w:color w:val="auto"/>
          <w:sz w:val="22"/>
          <w:szCs w:val="22"/>
          <w:lang w:val="sr-Cyrl-CS"/>
        </w:rPr>
        <w:t>држ</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_______________________ Изд</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a</w:t>
      </w:r>
      <w:r w:rsidRPr="00FE338C">
        <w:rPr>
          <w:rFonts w:ascii="Arial" w:hAnsi="Arial" w:cs="Arial"/>
          <w:color w:val="auto"/>
          <w:sz w:val="22"/>
          <w:szCs w:val="22"/>
          <w:lang w:val="sr-Cyrl-CS"/>
        </w:rPr>
        <w:t>ц м</w:t>
      </w:r>
      <w:r w:rsidRPr="00FE338C">
        <w:rPr>
          <w:rFonts w:ascii="Arial" w:hAnsi="Arial" w:cs="Arial"/>
          <w:color w:val="auto"/>
          <w:sz w:val="22"/>
          <w:szCs w:val="22"/>
        </w:rPr>
        <w:t>e</w:t>
      </w:r>
      <w:r w:rsidRPr="00FE338C">
        <w:rPr>
          <w:rFonts w:ascii="Arial" w:hAnsi="Arial" w:cs="Arial"/>
          <w:color w:val="auto"/>
          <w:sz w:val="22"/>
          <w:szCs w:val="22"/>
          <w:lang w:val="sr-Cyrl-CS"/>
        </w:rPr>
        <w:t>ниц</w:t>
      </w:r>
      <w:r w:rsidRPr="00FE338C">
        <w:rPr>
          <w:rFonts w:ascii="Arial" w:hAnsi="Arial" w:cs="Arial"/>
          <w:color w:val="auto"/>
          <w:sz w:val="22"/>
          <w:szCs w:val="22"/>
        </w:rPr>
        <w:t>e</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Услoви мeничнe oбaвeзe:</w:t>
      </w:r>
    </w:p>
    <w:p w:rsidR="00833A94" w:rsidRPr="00FE338C" w:rsidRDefault="00833A94" w:rsidP="00833A94">
      <w:pPr>
        <w:numPr>
          <w:ilvl w:val="0"/>
          <w:numId w:val="6"/>
        </w:numPr>
        <w:spacing w:before="0"/>
        <w:rPr>
          <w:rFonts w:cs="Arial"/>
        </w:rPr>
      </w:pPr>
      <w:r w:rsidRPr="00FE33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33A94" w:rsidRPr="00FE338C" w:rsidRDefault="00833A94" w:rsidP="00833A94">
      <w:pPr>
        <w:numPr>
          <w:ilvl w:val="0"/>
          <w:numId w:val="6"/>
        </w:numPr>
        <w:spacing w:before="0"/>
        <w:rPr>
          <w:rFonts w:cs="Arial"/>
        </w:rPr>
      </w:pPr>
      <w:r w:rsidRPr="00FE33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33A94" w:rsidRPr="00FE338C" w:rsidRDefault="00833A94" w:rsidP="00833A9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3A94" w:rsidRPr="00FE338C" w:rsidTr="00833A94">
        <w:trPr>
          <w:jc w:val="center"/>
        </w:trPr>
        <w:tc>
          <w:tcPr>
            <w:tcW w:w="3882" w:type="dxa"/>
          </w:tcPr>
          <w:p w:rsidR="00833A94" w:rsidRPr="00FE338C" w:rsidRDefault="00833A94" w:rsidP="00833A94">
            <w:pPr>
              <w:spacing w:before="0"/>
              <w:jc w:val="center"/>
              <w:rPr>
                <w:rFonts w:cs="Arial"/>
              </w:rPr>
            </w:pPr>
            <w:r w:rsidRPr="00FE338C">
              <w:rPr>
                <w:rFonts w:cs="Arial"/>
              </w:rPr>
              <w:t>Датум:</w:t>
            </w:r>
          </w:p>
        </w:tc>
        <w:tc>
          <w:tcPr>
            <w:tcW w:w="2127" w:type="dxa"/>
          </w:tcPr>
          <w:p w:rsidR="00833A94" w:rsidRPr="00FE338C" w:rsidRDefault="00833A94" w:rsidP="00833A94">
            <w:pPr>
              <w:spacing w:before="0"/>
              <w:jc w:val="center"/>
              <w:rPr>
                <w:rFonts w:cs="Arial"/>
                <w:lang w:val="ru-RU"/>
              </w:rPr>
            </w:pPr>
          </w:p>
        </w:tc>
        <w:tc>
          <w:tcPr>
            <w:tcW w:w="4022" w:type="dxa"/>
          </w:tcPr>
          <w:p w:rsidR="00833A94" w:rsidRPr="00FE338C" w:rsidRDefault="00833A94" w:rsidP="00833A94">
            <w:pPr>
              <w:spacing w:before="0"/>
              <w:jc w:val="center"/>
              <w:rPr>
                <w:rFonts w:cs="Arial"/>
                <w:lang w:val="ru-RU"/>
              </w:rPr>
            </w:pPr>
            <w:r w:rsidRPr="00FE338C">
              <w:rPr>
                <w:rFonts w:cs="Arial"/>
              </w:rPr>
              <w:t>Понуђач</w:t>
            </w:r>
            <w:r w:rsidRPr="00FE338C">
              <w:rPr>
                <w:rFonts w:cs="Arial"/>
                <w:lang w:val="ru-RU"/>
              </w:rPr>
              <w:t>:</w:t>
            </w:r>
          </w:p>
        </w:tc>
      </w:tr>
      <w:tr w:rsidR="00833A94" w:rsidRPr="00FE338C" w:rsidTr="00833A94">
        <w:trPr>
          <w:jc w:val="center"/>
        </w:trPr>
        <w:tc>
          <w:tcPr>
            <w:tcW w:w="3882" w:type="dxa"/>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rPr>
            </w:pPr>
            <w:r w:rsidRPr="00FE338C">
              <w:rPr>
                <w:rFonts w:cs="Arial"/>
              </w:rPr>
              <w:t>М.П.</w:t>
            </w:r>
          </w:p>
        </w:tc>
        <w:tc>
          <w:tcPr>
            <w:tcW w:w="4022" w:type="dxa"/>
          </w:tcPr>
          <w:p w:rsidR="00833A94" w:rsidRPr="00FE338C" w:rsidRDefault="00833A94" w:rsidP="00833A94">
            <w:pPr>
              <w:spacing w:before="0"/>
              <w:jc w:val="center"/>
              <w:rPr>
                <w:rFonts w:cs="Arial"/>
                <w:lang w:val="ru-RU"/>
              </w:rPr>
            </w:pPr>
          </w:p>
        </w:tc>
      </w:tr>
      <w:tr w:rsidR="00833A94" w:rsidRPr="00FE338C" w:rsidTr="00833A94">
        <w:trPr>
          <w:jc w:val="center"/>
        </w:trPr>
        <w:tc>
          <w:tcPr>
            <w:tcW w:w="3882" w:type="dxa"/>
            <w:tcBorders>
              <w:bottom w:val="single" w:sz="4" w:space="0" w:color="auto"/>
            </w:tcBorders>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lang w:val="ru-RU"/>
              </w:rPr>
            </w:pPr>
          </w:p>
        </w:tc>
        <w:tc>
          <w:tcPr>
            <w:tcW w:w="4022" w:type="dxa"/>
            <w:tcBorders>
              <w:bottom w:val="single" w:sz="4" w:space="0" w:color="auto"/>
            </w:tcBorders>
          </w:tcPr>
          <w:p w:rsidR="00833A94" w:rsidRPr="00FE338C" w:rsidRDefault="00833A94" w:rsidP="00833A94">
            <w:pPr>
              <w:spacing w:before="0"/>
              <w:jc w:val="center"/>
              <w:rPr>
                <w:rFonts w:cs="Arial"/>
                <w:lang w:val="ru-RU"/>
              </w:rPr>
            </w:pPr>
          </w:p>
        </w:tc>
      </w:tr>
      <w:tr w:rsidR="00833A94" w:rsidRPr="00FE338C" w:rsidTr="00833A94">
        <w:trPr>
          <w:trHeight w:val="389"/>
          <w:jc w:val="center"/>
        </w:trPr>
        <w:tc>
          <w:tcPr>
            <w:tcW w:w="3882" w:type="dxa"/>
            <w:tcBorders>
              <w:top w:val="single" w:sz="4" w:space="0" w:color="auto"/>
            </w:tcBorders>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lang w:val="ru-RU"/>
              </w:rPr>
            </w:pPr>
          </w:p>
        </w:tc>
        <w:tc>
          <w:tcPr>
            <w:tcW w:w="4022" w:type="dxa"/>
            <w:tcBorders>
              <w:top w:val="single" w:sz="4" w:space="0" w:color="auto"/>
            </w:tcBorders>
          </w:tcPr>
          <w:p w:rsidR="00833A94" w:rsidRPr="00FE338C" w:rsidRDefault="00833A94" w:rsidP="00833A94">
            <w:pPr>
              <w:spacing w:before="0"/>
              <w:jc w:val="center"/>
              <w:rPr>
                <w:rFonts w:cs="Arial"/>
                <w:lang w:val="ru-RU"/>
              </w:rPr>
            </w:pPr>
          </w:p>
        </w:tc>
      </w:tr>
    </w:tbl>
    <w:p w:rsidR="00833A94" w:rsidRPr="00FE338C" w:rsidRDefault="00833A94" w:rsidP="00833A94">
      <w:pPr>
        <w:spacing w:before="0"/>
        <w:ind w:firstLine="720"/>
        <w:rPr>
          <w:rFonts w:cs="Arial"/>
          <w:lang w:val="ru-RU"/>
        </w:rPr>
      </w:pPr>
    </w:p>
    <w:p w:rsidR="00833A94" w:rsidRPr="00FE338C" w:rsidRDefault="00833A94" w:rsidP="00833A94">
      <w:pPr>
        <w:spacing w:before="0"/>
        <w:ind w:firstLine="720"/>
        <w:rPr>
          <w:rFonts w:cs="Arial"/>
          <w:lang w:val="ru-RU"/>
        </w:rPr>
      </w:pPr>
    </w:p>
    <w:p w:rsidR="00833A94" w:rsidRPr="00FE338C" w:rsidRDefault="00833A94" w:rsidP="00833A94">
      <w:pPr>
        <w:spacing w:before="0"/>
        <w:ind w:firstLine="720"/>
        <w:rPr>
          <w:rFonts w:cs="Arial"/>
          <w:lang w:val="ru-RU"/>
        </w:rPr>
      </w:pPr>
      <w:r w:rsidRPr="00FE338C">
        <w:rPr>
          <w:rFonts w:cs="Arial"/>
          <w:lang w:val="ru-RU"/>
        </w:rPr>
        <w:t>Прилог:</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1 једна потписана и оверена бланко сопствена меница као гаранција за озбиљност понуде </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b/>
        </w:rPr>
      </w:pPr>
      <w:r w:rsidRPr="00FE338C">
        <w:rPr>
          <w:rFonts w:ascii="Arial" w:hAnsi="Arial" w:cs="Arial"/>
          <w:b/>
        </w:rPr>
        <w:t>Менично писмо у складу са садржином овог Прилога се доставља у оквиру понуде.</w:t>
      </w:r>
    </w:p>
    <w:p w:rsidR="00833A94" w:rsidRPr="00FE338C" w:rsidRDefault="00833A94" w:rsidP="00833A94">
      <w:pPr>
        <w:pStyle w:val="ListParagraph"/>
        <w:spacing w:before="0" w:after="0" w:line="240" w:lineRule="auto"/>
        <w:rPr>
          <w:rFonts w:ascii="Arial" w:hAnsi="Arial" w:cs="Arial"/>
          <w:b/>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2E6E8C" w:rsidRDefault="00833A94" w:rsidP="00833A94">
      <w:pPr>
        <w:pStyle w:val="ListParagraph"/>
        <w:spacing w:before="0" w:after="0" w:line="240" w:lineRule="auto"/>
        <w:rPr>
          <w:rFonts w:ascii="Arial" w:hAnsi="Arial" w:cs="Arial"/>
          <w:color w:val="00B0F0"/>
        </w:rPr>
      </w:pPr>
    </w:p>
    <w:p w:rsidR="00833A94" w:rsidRPr="00F10346" w:rsidRDefault="00833A94" w:rsidP="00833A94">
      <w:pPr>
        <w:pStyle w:val="ListParagraph"/>
        <w:spacing w:before="0" w:after="0" w:line="240" w:lineRule="auto"/>
        <w:rPr>
          <w:rFonts w:ascii="Arial" w:hAnsi="Arial" w:cs="Arial"/>
          <w:color w:val="00B0F0"/>
        </w:rPr>
      </w:pPr>
    </w:p>
    <w:p w:rsidR="00833A94" w:rsidRPr="005256F6" w:rsidRDefault="00833A94" w:rsidP="00833A94">
      <w:pPr>
        <w:pStyle w:val="ListParagraph"/>
        <w:spacing w:before="0" w:after="0" w:line="240" w:lineRule="auto"/>
        <w:rPr>
          <w:rFonts w:ascii="Arial" w:hAnsi="Arial" w:cs="Arial"/>
          <w:color w:val="00B0F0"/>
          <w:lang w:val="sr-Latn-RS"/>
        </w:rPr>
      </w:pPr>
    </w:p>
    <w:p w:rsidR="00833A94" w:rsidRPr="00FE338C" w:rsidRDefault="00833A94" w:rsidP="00833A94">
      <w:pPr>
        <w:pStyle w:val="ListParagraph"/>
        <w:spacing w:before="0" w:after="0" w:line="240" w:lineRule="auto"/>
        <w:rPr>
          <w:rFonts w:ascii="Arial" w:hAnsi="Arial" w:cs="Arial"/>
        </w:rPr>
      </w:pPr>
    </w:p>
    <w:p w:rsidR="00833A94" w:rsidRPr="00795E6F" w:rsidRDefault="00833A94" w:rsidP="00833A94">
      <w:pPr>
        <w:spacing w:before="0"/>
        <w:jc w:val="right"/>
        <w:rPr>
          <w:rFonts w:cs="Arial"/>
          <w:b/>
          <w:lang w:val="sr-Cyrl-RS"/>
        </w:rPr>
      </w:pPr>
      <w:r w:rsidRPr="00FE338C">
        <w:rPr>
          <w:rFonts w:cs="Arial"/>
          <w:b/>
        </w:rPr>
        <w:t>ПРИЛ</w:t>
      </w:r>
      <w:r>
        <w:rPr>
          <w:rFonts w:cs="Arial"/>
          <w:b/>
        </w:rPr>
        <w:t xml:space="preserve">ОГ </w:t>
      </w:r>
      <w:r>
        <w:rPr>
          <w:rFonts w:cs="Arial"/>
          <w:b/>
          <w:lang w:val="sr-Cyrl-RS"/>
        </w:rPr>
        <w:t>3</w:t>
      </w:r>
    </w:p>
    <w:p w:rsidR="00833A94" w:rsidRPr="00FE338C" w:rsidRDefault="00833A94" w:rsidP="00833A94">
      <w:pPr>
        <w:spacing w:before="0"/>
        <w:jc w:val="right"/>
        <w:rPr>
          <w:rFonts w:cs="Arial"/>
          <w:b/>
          <w:lang w:val="sr-Cyrl-RS"/>
        </w:rPr>
      </w:pPr>
    </w:p>
    <w:p w:rsidR="00833A94" w:rsidRPr="00FE338C" w:rsidRDefault="00833A94" w:rsidP="00833A94">
      <w:pPr>
        <w:spacing w:before="0"/>
        <w:jc w:val="right"/>
        <w:rPr>
          <w:rFonts w:cs="Arial"/>
          <w:b/>
          <w:lang w:val="sr-Cyrl-RS"/>
        </w:rPr>
      </w:pPr>
    </w:p>
    <w:p w:rsidR="00833A94" w:rsidRPr="00FE338C" w:rsidRDefault="00833A94" w:rsidP="00833A94">
      <w:pPr>
        <w:spacing w:before="0"/>
        <w:rPr>
          <w:rFonts w:cs="Arial"/>
        </w:rPr>
      </w:pPr>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33A94" w:rsidRPr="00FE338C" w:rsidRDefault="00833A94" w:rsidP="00833A94">
      <w:pPr>
        <w:spacing w:before="0"/>
        <w:rPr>
          <w:rFonts w:cs="Arial"/>
        </w:rPr>
      </w:pPr>
    </w:p>
    <w:p w:rsidR="00833A94" w:rsidRPr="00FE338C" w:rsidRDefault="00833A94" w:rsidP="00833A94">
      <w:pPr>
        <w:spacing w:before="0"/>
        <w:rPr>
          <w:rFonts w:cs="Arial"/>
          <w:b/>
        </w:rPr>
      </w:pPr>
      <w:r w:rsidRPr="00FE338C">
        <w:rPr>
          <w:rFonts w:cs="Arial"/>
          <w:b/>
        </w:rPr>
        <w:t>(напомена: не доставља се у понуди)</w:t>
      </w:r>
    </w:p>
    <w:p w:rsidR="00833A94" w:rsidRPr="00FE338C" w:rsidRDefault="00833A94" w:rsidP="00833A94">
      <w:pPr>
        <w:spacing w:before="0"/>
        <w:rPr>
          <w:rFonts w:cs="Arial"/>
        </w:rPr>
      </w:pPr>
    </w:p>
    <w:p w:rsidR="00833A94" w:rsidRPr="00FE338C" w:rsidRDefault="00833A94" w:rsidP="00833A94">
      <w:pPr>
        <w:spacing w:before="0"/>
        <w:rPr>
          <w:rFonts w:cs="Arial"/>
          <w:lang w:val="ru-RU"/>
        </w:rPr>
      </w:pPr>
      <w:r w:rsidRPr="00FE338C">
        <w:rPr>
          <w:rFonts w:cs="Arial"/>
        </w:rPr>
        <w:t xml:space="preserve">ДУЖНИК:  </w:t>
      </w:r>
      <w:r w:rsidRPr="00FE338C">
        <w:rPr>
          <w:rFonts w:cs="Arial"/>
          <w:lang w:val="ru-RU"/>
        </w:rPr>
        <w:t>…………………………………………………………………………........................</w:t>
      </w:r>
    </w:p>
    <w:p w:rsidR="00833A94" w:rsidRPr="00FE338C" w:rsidRDefault="00833A94" w:rsidP="00833A94">
      <w:pPr>
        <w:spacing w:before="0"/>
        <w:rPr>
          <w:rFonts w:cs="Arial"/>
        </w:rPr>
      </w:pPr>
      <w:r w:rsidRPr="00FE338C">
        <w:rPr>
          <w:rFonts w:cs="Arial"/>
        </w:rPr>
        <w:t>(назив и седиште Понуђача)</w:t>
      </w:r>
    </w:p>
    <w:p w:rsidR="00833A94" w:rsidRPr="00FE338C" w:rsidRDefault="00833A94" w:rsidP="00833A94">
      <w:pPr>
        <w:spacing w:before="0"/>
        <w:rPr>
          <w:rFonts w:cs="Arial"/>
        </w:rPr>
      </w:pPr>
      <w:r w:rsidRPr="00FE338C">
        <w:rPr>
          <w:rFonts w:cs="Arial"/>
        </w:rPr>
        <w:t>МАТИЧНИ БРОЈ ДУЖНИКА (Понуђача): ..................................................................</w:t>
      </w:r>
    </w:p>
    <w:p w:rsidR="00833A94" w:rsidRPr="00FE338C" w:rsidRDefault="00833A94" w:rsidP="00833A94">
      <w:pPr>
        <w:spacing w:before="0"/>
        <w:rPr>
          <w:rFonts w:cs="Arial"/>
        </w:rPr>
      </w:pPr>
      <w:r w:rsidRPr="00FE338C">
        <w:rPr>
          <w:rFonts w:cs="Arial"/>
        </w:rPr>
        <w:t>ТЕКУЋИ РАЧУН ДУЖНИКА (Понуђача): ...................................................................</w:t>
      </w:r>
    </w:p>
    <w:p w:rsidR="00833A94" w:rsidRPr="00FE338C" w:rsidRDefault="00833A94" w:rsidP="00833A94">
      <w:pPr>
        <w:spacing w:before="0"/>
        <w:rPr>
          <w:rFonts w:cs="Arial"/>
        </w:rPr>
      </w:pPr>
      <w:r w:rsidRPr="00FE338C">
        <w:rPr>
          <w:rFonts w:cs="Arial"/>
        </w:rPr>
        <w:t>ПИБ ДУЖНИКА (Понуђача): ........................................................................................</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и з д а ј е  д а н а ............................ године</w:t>
      </w:r>
    </w:p>
    <w:p w:rsidR="00833A94" w:rsidRPr="00FE338C" w:rsidRDefault="00833A94" w:rsidP="00833A94">
      <w:pPr>
        <w:spacing w:before="0"/>
        <w:rPr>
          <w:rFonts w:cs="Arial"/>
        </w:rPr>
      </w:pPr>
    </w:p>
    <w:p w:rsidR="00833A94" w:rsidRPr="00FE338C" w:rsidRDefault="00833A94" w:rsidP="00833A94">
      <w:pPr>
        <w:spacing w:before="0"/>
        <w:rPr>
          <w:rFonts w:cs="Arial"/>
        </w:rPr>
      </w:pPr>
    </w:p>
    <w:p w:rsidR="00833A94" w:rsidRPr="00FE338C" w:rsidRDefault="00833A94" w:rsidP="00833A94">
      <w:pPr>
        <w:spacing w:before="0"/>
        <w:jc w:val="center"/>
        <w:rPr>
          <w:rFonts w:cs="Arial"/>
          <w:b/>
        </w:rPr>
      </w:pPr>
      <w:r w:rsidRPr="00FE338C">
        <w:rPr>
          <w:rFonts w:cs="Arial"/>
          <w:b/>
        </w:rPr>
        <w:t>МЕНИЧНО ПИСМО – ОВЛАШЋЕЊЕ ЗА КОРИСНИКА  БЛАНКО СОПСТВЕНЕ МЕНИЦЕ</w:t>
      </w:r>
    </w:p>
    <w:p w:rsidR="00833A94" w:rsidRPr="00FE338C" w:rsidRDefault="00833A94" w:rsidP="00833A94">
      <w:pPr>
        <w:spacing w:before="0"/>
        <w:rPr>
          <w:rFonts w:cs="Arial"/>
        </w:rPr>
      </w:pP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E338C">
        <w:rPr>
          <w:rFonts w:cs="Arial"/>
          <w:sz w:val="22"/>
          <w:szCs w:val="22"/>
        </w:rPr>
        <w:tab/>
      </w:r>
    </w:p>
    <w:p w:rsidR="00833A94" w:rsidRPr="00FE338C" w:rsidRDefault="00833A94" w:rsidP="00833A94">
      <w:pPr>
        <w:spacing w:before="0"/>
        <w:rPr>
          <w:rFonts w:cs="Arial"/>
        </w:rPr>
      </w:pPr>
      <w:r w:rsidRPr="00FE338C">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E338C">
        <w:rPr>
          <w:rFonts w:cs="Arial"/>
          <w:b/>
        </w:rPr>
        <w:t xml:space="preserve"> </w:t>
      </w:r>
      <w:r w:rsidRPr="00FE33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Издата бланко сопствена меница серијски број</w:t>
      </w:r>
      <w:r w:rsidRPr="00FE338C">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FE338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Меница је потписана од стране овлашћеног лица за заступање Дужника _____________________(унети име и презиме овлашћеног лица).</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 xml:space="preserve">Место и датум издавања Овлашћења          </w:t>
      </w:r>
    </w:p>
    <w:p w:rsidR="00833A94" w:rsidRPr="00FE338C" w:rsidRDefault="00833A94" w:rsidP="00833A94">
      <w:pPr>
        <w:spacing w:before="0"/>
        <w:rPr>
          <w:rFonts w:cs="Arial"/>
        </w:rPr>
      </w:pPr>
    </w:p>
    <w:p w:rsidR="00833A94" w:rsidRPr="00FE338C" w:rsidRDefault="00833A94" w:rsidP="00833A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3A94" w:rsidRPr="00FE338C" w:rsidTr="00833A94">
        <w:trPr>
          <w:jc w:val="center"/>
        </w:trPr>
        <w:tc>
          <w:tcPr>
            <w:tcW w:w="3882" w:type="dxa"/>
          </w:tcPr>
          <w:p w:rsidR="00833A94" w:rsidRPr="00FE338C" w:rsidRDefault="00833A94" w:rsidP="00833A94">
            <w:pPr>
              <w:spacing w:before="0"/>
              <w:jc w:val="center"/>
              <w:rPr>
                <w:rFonts w:cs="Arial"/>
              </w:rPr>
            </w:pPr>
            <w:r w:rsidRPr="00FE338C">
              <w:rPr>
                <w:rFonts w:cs="Arial"/>
              </w:rPr>
              <w:t>Датум:</w:t>
            </w:r>
          </w:p>
        </w:tc>
        <w:tc>
          <w:tcPr>
            <w:tcW w:w="2127" w:type="dxa"/>
          </w:tcPr>
          <w:p w:rsidR="00833A94" w:rsidRPr="00FE338C" w:rsidRDefault="00833A94" w:rsidP="00833A94">
            <w:pPr>
              <w:spacing w:before="0"/>
              <w:jc w:val="center"/>
              <w:rPr>
                <w:rFonts w:cs="Arial"/>
                <w:lang w:val="ru-RU"/>
              </w:rPr>
            </w:pPr>
          </w:p>
        </w:tc>
        <w:tc>
          <w:tcPr>
            <w:tcW w:w="4022" w:type="dxa"/>
          </w:tcPr>
          <w:p w:rsidR="00833A94" w:rsidRPr="00FE338C" w:rsidRDefault="00833A94" w:rsidP="00833A94">
            <w:pPr>
              <w:spacing w:before="0"/>
              <w:jc w:val="center"/>
              <w:rPr>
                <w:rFonts w:cs="Arial"/>
                <w:lang w:val="ru-RU"/>
              </w:rPr>
            </w:pPr>
            <w:r w:rsidRPr="00FE338C">
              <w:rPr>
                <w:rFonts w:cs="Arial"/>
              </w:rPr>
              <w:t>Понуђач</w:t>
            </w:r>
            <w:r w:rsidRPr="00FE338C">
              <w:rPr>
                <w:rFonts w:cs="Arial"/>
                <w:lang w:val="ru-RU"/>
              </w:rPr>
              <w:t>:</w:t>
            </w:r>
          </w:p>
        </w:tc>
      </w:tr>
      <w:tr w:rsidR="00833A94" w:rsidRPr="00FE338C" w:rsidTr="00833A94">
        <w:trPr>
          <w:jc w:val="center"/>
        </w:trPr>
        <w:tc>
          <w:tcPr>
            <w:tcW w:w="3882" w:type="dxa"/>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rPr>
            </w:pPr>
            <w:r w:rsidRPr="00FE338C">
              <w:rPr>
                <w:rFonts w:cs="Arial"/>
              </w:rPr>
              <w:t>М.П.</w:t>
            </w:r>
          </w:p>
        </w:tc>
        <w:tc>
          <w:tcPr>
            <w:tcW w:w="4022" w:type="dxa"/>
          </w:tcPr>
          <w:p w:rsidR="00833A94" w:rsidRPr="00FE338C" w:rsidRDefault="00833A94" w:rsidP="00833A94">
            <w:pPr>
              <w:spacing w:before="0"/>
              <w:jc w:val="center"/>
              <w:rPr>
                <w:rFonts w:cs="Arial"/>
                <w:lang w:val="ru-RU"/>
              </w:rPr>
            </w:pPr>
          </w:p>
        </w:tc>
      </w:tr>
      <w:tr w:rsidR="00833A94" w:rsidRPr="00FE338C" w:rsidTr="00833A94">
        <w:trPr>
          <w:jc w:val="center"/>
        </w:trPr>
        <w:tc>
          <w:tcPr>
            <w:tcW w:w="3882" w:type="dxa"/>
            <w:tcBorders>
              <w:bottom w:val="single" w:sz="4" w:space="0" w:color="auto"/>
            </w:tcBorders>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lang w:val="ru-RU"/>
              </w:rPr>
            </w:pPr>
          </w:p>
        </w:tc>
        <w:tc>
          <w:tcPr>
            <w:tcW w:w="4022" w:type="dxa"/>
            <w:tcBorders>
              <w:bottom w:val="single" w:sz="4" w:space="0" w:color="auto"/>
            </w:tcBorders>
          </w:tcPr>
          <w:p w:rsidR="00833A94" w:rsidRPr="00FE338C" w:rsidRDefault="00833A94" w:rsidP="00833A94">
            <w:pPr>
              <w:spacing w:before="0"/>
              <w:jc w:val="center"/>
              <w:rPr>
                <w:rFonts w:cs="Arial"/>
                <w:lang w:val="ru-RU"/>
              </w:rPr>
            </w:pPr>
          </w:p>
        </w:tc>
      </w:tr>
    </w:tbl>
    <w:p w:rsidR="00833A94" w:rsidRPr="00FE338C" w:rsidRDefault="00833A94" w:rsidP="00833A94">
      <w:pPr>
        <w:spacing w:before="0"/>
        <w:rPr>
          <w:rFonts w:cs="Arial"/>
        </w:rPr>
      </w:pPr>
      <w:r w:rsidRPr="00FE338C">
        <w:rPr>
          <w:rFonts w:cs="Arial"/>
        </w:rPr>
        <w:t xml:space="preserve">                                                                                              Потпис овлашћеног лица</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Прилог:</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1 једна потписана и оверена бланко сопствена меница као гаранција за добро извршење посла</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1B0370" w:rsidRPr="00F10346" w:rsidRDefault="00833A94" w:rsidP="00833A94">
      <w:pPr>
        <w:pStyle w:val="ListParagraph"/>
        <w:numPr>
          <w:ilvl w:val="0"/>
          <w:numId w:val="7"/>
        </w:numPr>
        <w:spacing w:before="0" w:after="0" w:line="240" w:lineRule="auto"/>
        <w:rPr>
          <w:rFonts w:cs="Arial"/>
          <w:color w:val="00B0F0"/>
        </w:rPr>
      </w:pPr>
      <w:r w:rsidRPr="00FE338C">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174CB" w:rsidRPr="00F10346" w:rsidRDefault="00D174C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F10346" w:rsidRDefault="00B740FF" w:rsidP="005256F6">
      <w:pPr>
        <w:jc w:val="right"/>
        <w:rPr>
          <w:rFonts w:cs="Arial"/>
          <w:b/>
        </w:rPr>
      </w:pPr>
      <w:r w:rsidRPr="00F10346">
        <w:rPr>
          <w:rFonts w:cs="Arial"/>
          <w:b/>
          <w:lang w:val="sr-Cyrl-CS"/>
        </w:rPr>
        <w:lastRenderedPageBreak/>
        <w:t>ПРИЛОГ бр</w:t>
      </w:r>
      <w:r w:rsidR="00D0323D">
        <w:rPr>
          <w:rFonts w:cs="Arial"/>
          <w:b/>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833A94" w:rsidRDefault="00B740FF" w:rsidP="00B740FF">
      <w:pPr>
        <w:rPr>
          <w:rFonts w:cs="Arial"/>
        </w:rPr>
      </w:pPr>
      <w:r w:rsidRPr="00833A94">
        <w:rPr>
          <w:rFonts w:cs="Arial"/>
          <w:lang w:val="ru-RU"/>
        </w:rPr>
        <w:t xml:space="preserve">(Назив правног  лица)    </w:t>
      </w:r>
      <w:r w:rsidRPr="00833A94">
        <w:rPr>
          <w:rFonts w:cs="Arial"/>
          <w:lang w:val="ru-RU"/>
        </w:rPr>
        <w:tab/>
      </w:r>
      <w:r w:rsidR="0041695B" w:rsidRPr="00833A94">
        <w:rPr>
          <w:rFonts w:cs="Arial"/>
          <w:lang w:val="ru-RU"/>
        </w:rPr>
        <w:t xml:space="preserve">                             </w:t>
      </w:r>
      <w:r w:rsidRPr="00833A94">
        <w:rPr>
          <w:rFonts w:cs="Arial"/>
          <w:lang w:val="ru-RU"/>
        </w:rPr>
        <w:t xml:space="preserve">(Назив организационог дела </w:t>
      </w:r>
      <w:r w:rsidRPr="00833A94">
        <w:rPr>
          <w:rFonts w:cs="Arial"/>
        </w:rPr>
        <w:t>ЈП ЕПС)</w:t>
      </w:r>
    </w:p>
    <w:p w:rsidR="00B740FF" w:rsidRPr="00833A94" w:rsidRDefault="00B740FF" w:rsidP="00B740FF">
      <w:pPr>
        <w:rPr>
          <w:rFonts w:cs="Arial"/>
          <w:lang w:val="ru-RU"/>
        </w:rPr>
      </w:pPr>
      <w:r w:rsidRPr="00833A94">
        <w:rPr>
          <w:rFonts w:cs="Arial"/>
          <w:lang w:val="ru-RU"/>
        </w:rPr>
        <w:t xml:space="preserve">___________________________          </w:t>
      </w:r>
      <w:r w:rsidRPr="00833A94">
        <w:rPr>
          <w:rFonts w:cs="Arial"/>
          <w:lang w:val="ru-RU"/>
        </w:rPr>
        <w:tab/>
      </w:r>
      <w:r w:rsidRPr="00833A94">
        <w:rPr>
          <w:rFonts w:cs="Arial"/>
          <w:lang w:val="ru-RU"/>
        </w:rPr>
        <w:tab/>
        <w:t>_____________________________</w:t>
      </w:r>
    </w:p>
    <w:p w:rsidR="00B740FF" w:rsidRPr="00833A94" w:rsidRDefault="00B740FF" w:rsidP="00B740FF">
      <w:pPr>
        <w:rPr>
          <w:rFonts w:cs="Arial"/>
          <w:lang w:val="ru-RU"/>
        </w:rPr>
      </w:pPr>
      <w:r w:rsidRPr="00833A94">
        <w:rPr>
          <w:rFonts w:cs="Arial"/>
          <w:lang w:val="ru-RU"/>
        </w:rPr>
        <w:t xml:space="preserve"> (Адреса правног  лица) </w:t>
      </w:r>
      <w:r w:rsidRPr="00833A94">
        <w:rPr>
          <w:rFonts w:cs="Arial"/>
          <w:lang w:val="ru-RU"/>
        </w:rPr>
        <w:tab/>
      </w:r>
      <w:r w:rsidRPr="00833A94">
        <w:rPr>
          <w:rFonts w:cs="Arial"/>
          <w:lang w:val="ru-RU"/>
        </w:rPr>
        <w:tab/>
      </w:r>
      <w:r w:rsidR="0041695B" w:rsidRPr="00833A94">
        <w:rPr>
          <w:rFonts w:cs="Arial"/>
          <w:lang w:val="ru-RU"/>
        </w:rPr>
        <w:t xml:space="preserve">                 </w:t>
      </w:r>
      <w:r w:rsidRPr="00833A94">
        <w:rPr>
          <w:rFonts w:cs="Arial"/>
          <w:lang w:val="ru-RU"/>
        </w:rPr>
        <w:t xml:space="preserve">(Адреса организационог дела </w:t>
      </w:r>
      <w:r w:rsidRPr="00833A94">
        <w:rPr>
          <w:rFonts w:cs="Arial"/>
        </w:rPr>
        <w:t>ЈП ЕПС</w:t>
      </w:r>
      <w:r w:rsidRPr="00833A94">
        <w:rPr>
          <w:rFonts w:cs="Arial"/>
          <w:lang w:val="ru-RU"/>
        </w:rPr>
        <w:t>)</w:t>
      </w:r>
    </w:p>
    <w:p w:rsidR="00B740FF" w:rsidRPr="00833A94" w:rsidRDefault="00B740FF" w:rsidP="00B740FF">
      <w:pPr>
        <w:rPr>
          <w:rFonts w:cs="Arial"/>
          <w:lang w:val="ru-RU"/>
        </w:rPr>
      </w:pPr>
    </w:p>
    <w:p w:rsidR="00B740FF" w:rsidRPr="00833A94" w:rsidRDefault="00B740FF" w:rsidP="00B740FF">
      <w:pPr>
        <w:rPr>
          <w:rFonts w:cs="Arial"/>
        </w:rPr>
      </w:pPr>
      <w:r w:rsidRPr="00833A94">
        <w:rPr>
          <w:rFonts w:cs="Arial"/>
          <w:lang w:val="ru-RU"/>
        </w:rPr>
        <w:t>Број Уговора/Датум:      __________________________________________</w:t>
      </w:r>
    </w:p>
    <w:p w:rsidR="00B740FF" w:rsidRPr="00833A94" w:rsidRDefault="00B740FF" w:rsidP="00B740FF">
      <w:pPr>
        <w:rPr>
          <w:rFonts w:cs="Arial"/>
          <w:lang w:val="ru-RU"/>
        </w:rPr>
      </w:pPr>
      <w:r w:rsidRPr="00833A94">
        <w:rPr>
          <w:rFonts w:cs="Arial"/>
          <w:lang w:val="ru-RU"/>
        </w:rPr>
        <w:t>Број налога за набавку(НЗН):  ________________________</w:t>
      </w:r>
    </w:p>
    <w:p w:rsidR="00B740FF" w:rsidRPr="00833A94" w:rsidRDefault="00B740FF" w:rsidP="00B740FF">
      <w:pPr>
        <w:rPr>
          <w:rFonts w:cs="Arial"/>
          <w:lang w:val="ru-RU"/>
        </w:rPr>
      </w:pPr>
      <w:r w:rsidRPr="00833A94">
        <w:rPr>
          <w:rFonts w:cs="Arial"/>
          <w:lang w:val="ru-RU"/>
        </w:rPr>
        <w:t xml:space="preserve">Место извршене услуге/ Место трошка </w:t>
      </w:r>
      <w:r w:rsidRPr="00833A94">
        <w:rPr>
          <w:rFonts w:cs="Arial"/>
          <w:vertAlign w:val="superscript"/>
          <w:lang w:val="ru-RU"/>
        </w:rPr>
        <w:t>1</w:t>
      </w:r>
      <w:r w:rsidRPr="00833A94">
        <w:rPr>
          <w:rFonts w:cs="Arial"/>
          <w:lang w:val="ru-RU"/>
        </w:rPr>
        <w:t>:  __________________________</w:t>
      </w:r>
    </w:p>
    <w:p w:rsidR="00B740FF" w:rsidRPr="00833A94" w:rsidRDefault="00B740FF" w:rsidP="00B740FF">
      <w:pPr>
        <w:rPr>
          <w:rFonts w:cs="Arial"/>
          <w:lang w:val="ru-RU"/>
        </w:rPr>
      </w:pPr>
      <w:r w:rsidRPr="00833A94">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Default="00B740FF"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833A94" w:rsidRDefault="00833A94" w:rsidP="002F6E91">
      <w:pPr>
        <w:rPr>
          <w:rFonts w:cs="Arial"/>
          <w:color w:val="FF0000"/>
          <w:lang w:val="sr-Cyrl-RS"/>
        </w:rPr>
      </w:pPr>
    </w:p>
    <w:p w:rsidR="00833A94" w:rsidRPr="00833A94" w:rsidRDefault="00833A94" w:rsidP="00B740FF">
      <w:pPr>
        <w:ind w:left="-284"/>
        <w:rPr>
          <w:rFonts w:cs="Arial"/>
          <w:color w:val="FF0000"/>
          <w:lang w:val="sr-Cyrl-RS"/>
        </w:rPr>
      </w:pPr>
    </w:p>
    <w:p w:rsidR="00833A94" w:rsidRPr="002F6E91" w:rsidRDefault="00833A94" w:rsidP="00A51792">
      <w:pPr>
        <w:pStyle w:val="KDPodnaslov1"/>
        <w:numPr>
          <w:ilvl w:val="0"/>
          <w:numId w:val="29"/>
        </w:numPr>
        <w:spacing w:before="0"/>
        <w:jc w:val="center"/>
        <w:rPr>
          <w:rFonts w:cs="Arial"/>
        </w:rPr>
      </w:pPr>
      <w:r w:rsidRPr="00F10346">
        <w:rPr>
          <w:rFonts w:cs="Arial"/>
        </w:rPr>
        <w:lastRenderedPageBreak/>
        <w:t>МОДЕЛ УГОВОРА</w:t>
      </w:r>
    </w:p>
    <w:p w:rsidR="00833A94" w:rsidRPr="00A03596" w:rsidRDefault="00833A94" w:rsidP="00833A94">
      <w:pPr>
        <w:pStyle w:val="KDParagraf"/>
        <w:spacing w:before="0"/>
        <w:rPr>
          <w:rFonts w:cs="Arial"/>
          <w:lang w:val="sr-Cyrl-RS"/>
        </w:rPr>
      </w:pPr>
    </w:p>
    <w:p w:rsidR="00833A94" w:rsidRPr="00FE338C" w:rsidRDefault="00833A94" w:rsidP="00833A94">
      <w:pPr>
        <w:pStyle w:val="KDParagraf"/>
        <w:spacing w:before="0"/>
        <w:rPr>
          <w:rFonts w:cs="Arial"/>
          <w:b/>
        </w:rPr>
      </w:pPr>
      <w:r w:rsidRPr="00FE338C">
        <w:rPr>
          <w:rFonts w:cs="Arial"/>
          <w:b/>
        </w:rPr>
        <w:t>УГОВОРНЕ СТРАНЕ:</w:t>
      </w:r>
    </w:p>
    <w:p w:rsidR="00833A94" w:rsidRPr="00FE338C" w:rsidRDefault="00833A94" w:rsidP="00833A94">
      <w:pPr>
        <w:pStyle w:val="KDParagraf"/>
        <w:spacing w:before="0"/>
        <w:rPr>
          <w:rFonts w:cs="Arial"/>
          <w:b/>
        </w:rPr>
      </w:pPr>
    </w:p>
    <w:p w:rsidR="00833A94" w:rsidRPr="00FE338C" w:rsidRDefault="00833A94" w:rsidP="00833A94">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w:t>
      </w:r>
      <w:r w:rsidR="00191237">
        <w:rPr>
          <w:rFonts w:ascii="Arial" w:hAnsi="Arial" w:cs="Arial"/>
        </w:rPr>
        <w:t>уномоћју бр. 12.01.</w:t>
      </w:r>
      <w:r w:rsidR="00191237">
        <w:rPr>
          <w:rFonts w:ascii="Arial" w:hAnsi="Arial" w:cs="Arial"/>
          <w:lang w:val="sr-Cyrl-RS"/>
        </w:rPr>
        <w:t>296992/1-17</w:t>
      </w:r>
      <w:r w:rsidR="00191237">
        <w:rPr>
          <w:rFonts w:ascii="Arial" w:hAnsi="Arial" w:cs="Arial"/>
        </w:rPr>
        <w:t xml:space="preserve"> од </w:t>
      </w:r>
      <w:r w:rsidR="00191237">
        <w:rPr>
          <w:rFonts w:ascii="Arial" w:hAnsi="Arial" w:cs="Arial"/>
          <w:lang w:val="sr-Cyrl-RS"/>
        </w:rPr>
        <w:t>15</w:t>
      </w:r>
      <w:r w:rsidR="00191237">
        <w:rPr>
          <w:rFonts w:ascii="Arial" w:hAnsi="Arial" w:cs="Arial"/>
        </w:rPr>
        <w:t>.0</w:t>
      </w:r>
      <w:r w:rsidR="00191237">
        <w:rPr>
          <w:rFonts w:ascii="Arial" w:hAnsi="Arial" w:cs="Arial"/>
          <w:lang w:val="sr-Cyrl-RS"/>
        </w:rPr>
        <w:t>6</w:t>
      </w:r>
      <w:r w:rsidR="00191237">
        <w:rPr>
          <w:rFonts w:ascii="Arial" w:hAnsi="Arial" w:cs="Arial"/>
        </w:rPr>
        <w:t>.201</w:t>
      </w:r>
      <w:r w:rsidR="00191237">
        <w:rPr>
          <w:rFonts w:ascii="Arial" w:hAnsi="Arial" w:cs="Arial"/>
          <w:lang w:val="sr-Cyrl-RS"/>
        </w:rPr>
        <w:t>7</w:t>
      </w:r>
      <w:r w:rsidRPr="00FE338C">
        <w:rPr>
          <w:rFonts w:ascii="Arial" w:hAnsi="Arial" w:cs="Arial"/>
        </w:rPr>
        <w:t>.године, заступа финанси</w:t>
      </w:r>
      <w:r w:rsidR="00191237">
        <w:rPr>
          <w:rFonts w:ascii="Arial" w:hAnsi="Arial" w:cs="Arial"/>
        </w:rPr>
        <w:t xml:space="preserve">јски директор ТЕНТ </w:t>
      </w:r>
      <w:r w:rsidR="00191237">
        <w:rPr>
          <w:rFonts w:ascii="Arial" w:hAnsi="Arial" w:cs="Arial"/>
          <w:lang w:val="sr-Cyrl-RS"/>
        </w:rPr>
        <w:t>Жељко Вујиновић</w:t>
      </w:r>
      <w:r w:rsidR="00191237">
        <w:rPr>
          <w:rFonts w:ascii="Arial" w:hAnsi="Arial" w:cs="Arial"/>
        </w:rPr>
        <w:t>,</w:t>
      </w:r>
      <w:r w:rsidRPr="00FE338C">
        <w:rPr>
          <w:rFonts w:ascii="Arial" w:hAnsi="Arial" w:cs="Arial"/>
        </w:rPr>
        <w:t xml:space="preserve"> (у даљем тексту: Купац)</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и</w:t>
      </w:r>
    </w:p>
    <w:p w:rsidR="00833A94" w:rsidRPr="00FE338C" w:rsidRDefault="00833A94" w:rsidP="00833A94">
      <w:pPr>
        <w:spacing w:before="0"/>
        <w:rPr>
          <w:rFonts w:cs="Arial"/>
        </w:rPr>
      </w:pPr>
    </w:p>
    <w:p w:rsidR="00833A94" w:rsidRPr="00FE338C" w:rsidRDefault="00833A94" w:rsidP="00833A94">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33A94" w:rsidRPr="00FE338C" w:rsidRDefault="00833A94" w:rsidP="00833A94">
      <w:pPr>
        <w:spacing w:before="0"/>
        <w:ind w:left="360"/>
        <w:rPr>
          <w:rFonts w:cs="Arial"/>
        </w:rPr>
      </w:pPr>
    </w:p>
    <w:p w:rsidR="00833A94" w:rsidRPr="00FE338C" w:rsidRDefault="00833A94" w:rsidP="00833A94">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833A94" w:rsidRPr="00FE338C" w:rsidRDefault="00833A94" w:rsidP="00833A94">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833A94" w:rsidRPr="00FE338C" w:rsidRDefault="00833A94" w:rsidP="00833A94">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833A94" w:rsidRPr="00FE338C" w:rsidRDefault="00833A94" w:rsidP="00833A94">
      <w:pPr>
        <w:spacing w:before="0"/>
        <w:rPr>
          <w:rFonts w:eastAsia="Calibri" w:cs="Arial"/>
        </w:rPr>
      </w:pPr>
      <w:r w:rsidRPr="00FE338C">
        <w:rPr>
          <w:rFonts w:eastAsia="Calibri" w:cs="Arial"/>
        </w:rPr>
        <w:t xml:space="preserve"> ___________________ бр. ___, ПИБ: _____________, матични број _____________, </w:t>
      </w:r>
    </w:p>
    <w:p w:rsidR="00833A94" w:rsidRPr="00FE338C" w:rsidRDefault="00833A94" w:rsidP="00833A94">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833A94" w:rsidRPr="00FE338C" w:rsidRDefault="00833A94" w:rsidP="00833A94">
      <w:pPr>
        <w:spacing w:before="0"/>
        <w:rPr>
          <w:rFonts w:eastAsia="Calibri" w:cs="Arial"/>
        </w:rPr>
      </w:pPr>
      <w:r w:rsidRPr="00FE338C">
        <w:rPr>
          <w:rFonts w:cs="Arial"/>
        </w:rPr>
        <w:t>(у даљем тексту: Продавац)</w:t>
      </w:r>
    </w:p>
    <w:p w:rsidR="00833A94" w:rsidRPr="00FE338C" w:rsidRDefault="00833A94" w:rsidP="00833A94">
      <w:pPr>
        <w:pStyle w:val="KDParagraf"/>
        <w:spacing w:before="0"/>
        <w:rPr>
          <w:rFonts w:cs="Arial"/>
        </w:rPr>
      </w:pPr>
    </w:p>
    <w:p w:rsidR="00833A94" w:rsidRPr="00A03596" w:rsidRDefault="00833A94" w:rsidP="00833A94">
      <w:pPr>
        <w:pStyle w:val="KDParagraf"/>
        <w:spacing w:before="0"/>
        <w:rPr>
          <w:rFonts w:cs="Arial"/>
          <w:lang w:val="sr-Cyrl-RS"/>
        </w:rPr>
      </w:pPr>
      <w:r w:rsidRPr="00FE338C">
        <w:rPr>
          <w:rFonts w:cs="Arial"/>
        </w:rPr>
        <w:t>(у даљем тексту заједно: Уговорне стране)</w:t>
      </w:r>
    </w:p>
    <w:p w:rsidR="00833A94" w:rsidRPr="00FE338C" w:rsidRDefault="00833A94" w:rsidP="00833A94">
      <w:pPr>
        <w:pStyle w:val="KDParagraf"/>
        <w:spacing w:before="0"/>
        <w:rPr>
          <w:rFonts w:cs="Arial"/>
        </w:rPr>
      </w:pPr>
    </w:p>
    <w:p w:rsidR="00191237" w:rsidRDefault="00833A94" w:rsidP="00A03596">
      <w:pPr>
        <w:pStyle w:val="KDParagraf"/>
        <w:spacing w:before="0"/>
        <w:rPr>
          <w:rFonts w:cs="Arial"/>
          <w:lang w:val="sr-Cyrl-RS"/>
        </w:rPr>
      </w:pPr>
      <w:r w:rsidRPr="00FE338C">
        <w:rPr>
          <w:rFonts w:cs="Arial"/>
        </w:rPr>
        <w:t>закључиле су у Обреновцу, дана __________.године следећи:</w:t>
      </w:r>
    </w:p>
    <w:p w:rsidR="00A03596" w:rsidRPr="00A03596" w:rsidRDefault="00A03596" w:rsidP="00A03596">
      <w:pPr>
        <w:pStyle w:val="KDParagraf"/>
        <w:spacing w:before="0"/>
        <w:rPr>
          <w:rFonts w:cs="Arial"/>
          <w:bCs/>
          <w:lang w:val="sr-Cyrl-RS"/>
        </w:rPr>
      </w:pPr>
    </w:p>
    <w:p w:rsidR="00406096" w:rsidRPr="00A03596" w:rsidRDefault="00833A94" w:rsidP="00A03596">
      <w:pPr>
        <w:jc w:val="center"/>
        <w:rPr>
          <w:rFonts w:cs="Arial"/>
          <w:b/>
          <w:lang w:val="sr-Cyrl-RS"/>
        </w:rPr>
      </w:pPr>
      <w:r w:rsidRPr="000C6367">
        <w:rPr>
          <w:b/>
        </w:rPr>
        <w:t>УГОВОР О КУПОПРОДАЈИ</w:t>
      </w:r>
      <w:r w:rsidRPr="000C6367">
        <w:rPr>
          <w:b/>
          <w:lang w:val="sr-Cyrl-RS"/>
        </w:rPr>
        <w:t xml:space="preserve"> </w:t>
      </w:r>
      <w:r w:rsidR="00406096">
        <w:rPr>
          <w:rFonts w:cs="Arial"/>
          <w:b/>
        </w:rPr>
        <w:t xml:space="preserve">ДОБАРА </w:t>
      </w:r>
    </w:p>
    <w:p w:rsidR="00406096" w:rsidRDefault="00406096" w:rsidP="00833A94">
      <w:pPr>
        <w:pStyle w:val="KDParagraf"/>
        <w:spacing w:before="0"/>
        <w:rPr>
          <w:rFonts w:cs="Arial"/>
        </w:rPr>
      </w:pPr>
    </w:p>
    <w:p w:rsidR="00833A94" w:rsidRPr="000C6367" w:rsidRDefault="00833A94" w:rsidP="00833A94">
      <w:pPr>
        <w:pStyle w:val="KDParagraf"/>
        <w:spacing w:before="0"/>
        <w:rPr>
          <w:rFonts w:cs="Arial"/>
        </w:rPr>
      </w:pPr>
      <w:r w:rsidRPr="000C6367">
        <w:rPr>
          <w:rFonts w:cs="Arial"/>
        </w:rPr>
        <w:t>Уговорне стране констатују:</w:t>
      </w:r>
    </w:p>
    <w:p w:rsidR="00833A94" w:rsidRPr="000C6367" w:rsidRDefault="007E7AFF" w:rsidP="00833A94">
      <w:pPr>
        <w:pStyle w:val="KDNabrajanje"/>
        <w:spacing w:before="0"/>
        <w:rPr>
          <w:rFonts w:cs="Arial"/>
        </w:rPr>
      </w:pPr>
      <w:r>
        <w:rPr>
          <w:rFonts w:cs="Arial"/>
        </w:rPr>
        <w:t xml:space="preserve">да је </w:t>
      </w:r>
      <w:r>
        <w:rPr>
          <w:rFonts w:cs="Arial"/>
          <w:lang w:val="sr-Cyrl-RS"/>
        </w:rPr>
        <w:t>Купац</w:t>
      </w:r>
      <w:r w:rsidR="00833A94" w:rsidRPr="000C6367">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122D50">
        <w:rPr>
          <w:rFonts w:cs="Arial"/>
        </w:rPr>
        <w:t>јавне набавке бр.ЈН</w:t>
      </w:r>
      <w:r w:rsidR="00122D50">
        <w:rPr>
          <w:rFonts w:cs="Arial"/>
          <w:lang w:val="sr-Cyrl-RS"/>
        </w:rPr>
        <w:t xml:space="preserve">  </w:t>
      </w:r>
      <w:r w:rsidR="00122D50">
        <w:rPr>
          <w:rFonts w:cs="Arial"/>
        </w:rPr>
        <w:t>ради наб</w:t>
      </w:r>
      <w:r w:rsidR="00191237">
        <w:rPr>
          <w:rFonts w:cs="Arial"/>
        </w:rPr>
        <w:t>авке добара и то</w:t>
      </w:r>
      <w:r w:rsidR="00191237">
        <w:rPr>
          <w:rFonts w:cs="Arial"/>
          <w:lang w:val="sr-Cyrl-RS"/>
        </w:rPr>
        <w:t>:</w:t>
      </w:r>
    </w:p>
    <w:p w:rsidR="00833A94" w:rsidRPr="000C6367" w:rsidRDefault="00833A94" w:rsidP="00833A94">
      <w:pPr>
        <w:pStyle w:val="KDNabrajanje"/>
        <w:spacing w:before="0"/>
        <w:rPr>
          <w:rFonts w:cs="Arial"/>
        </w:rPr>
      </w:pPr>
      <w:r w:rsidRPr="000C6367">
        <w:rPr>
          <w:rFonts w:cs="Arial"/>
        </w:rPr>
        <w:t xml:space="preserve">да је Позив за подношење понуда у вези предметне јавне набавке објављен на Порталу </w:t>
      </w:r>
      <w:r w:rsidR="00122D50">
        <w:rPr>
          <w:rFonts w:cs="Arial"/>
        </w:rPr>
        <w:t>јавних набавки дана</w:t>
      </w:r>
      <w:r w:rsidR="00191237">
        <w:rPr>
          <w:rFonts w:cs="Arial"/>
          <w:lang w:val="sr-Cyrl-RS"/>
        </w:rPr>
        <w:t xml:space="preserve">                   </w:t>
      </w:r>
      <w:r w:rsidRPr="000C6367">
        <w:rPr>
          <w:rFonts w:cs="Arial"/>
        </w:rPr>
        <w:t xml:space="preserve">, као </w:t>
      </w:r>
      <w:r w:rsidR="007E7AFF">
        <w:rPr>
          <w:rFonts w:cs="Arial"/>
        </w:rPr>
        <w:t xml:space="preserve">и на интернет страници </w:t>
      </w:r>
      <w:r w:rsidR="007E7AFF">
        <w:rPr>
          <w:rFonts w:cs="Arial"/>
          <w:lang w:val="sr-Cyrl-RS"/>
        </w:rPr>
        <w:t>Купца</w:t>
      </w:r>
      <w:r w:rsidRPr="000C6367">
        <w:rPr>
          <w:rFonts w:cs="Arial"/>
        </w:rPr>
        <w:t xml:space="preserve"> и на </w:t>
      </w:r>
      <w:r w:rsidR="00191237">
        <w:rPr>
          <w:rFonts w:cs="Arial"/>
        </w:rPr>
        <w:t>Порталу Службених гласила и баз</w:t>
      </w:r>
      <w:r w:rsidR="00191237">
        <w:rPr>
          <w:rFonts w:cs="Arial"/>
          <w:lang w:val="sr-Cyrl-RS"/>
        </w:rPr>
        <w:t>и</w:t>
      </w:r>
      <w:r w:rsidRPr="000C6367">
        <w:rPr>
          <w:rFonts w:cs="Arial"/>
        </w:rPr>
        <w:t xml:space="preserve"> прописа.</w:t>
      </w:r>
    </w:p>
    <w:p w:rsidR="00833A94" w:rsidRPr="00F10346" w:rsidRDefault="007E7AFF" w:rsidP="00833A94">
      <w:pPr>
        <w:pStyle w:val="KDNabrajanje"/>
        <w:spacing w:before="0"/>
        <w:rPr>
          <w:rFonts w:cs="Arial"/>
        </w:rPr>
      </w:pPr>
      <w:r>
        <w:rPr>
          <w:rFonts w:cs="Arial"/>
        </w:rPr>
        <w:t>да Понуда П</w:t>
      </w:r>
      <w:r>
        <w:rPr>
          <w:rFonts w:cs="Arial"/>
          <w:lang w:val="sr-Cyrl-RS"/>
        </w:rPr>
        <w:t>родавца</w:t>
      </w:r>
      <w:r>
        <w:rPr>
          <w:rFonts w:cs="Arial"/>
        </w:rPr>
        <w:t xml:space="preserve"> , која је заведена код </w:t>
      </w:r>
      <w:r>
        <w:rPr>
          <w:rFonts w:cs="Arial"/>
          <w:lang w:val="sr-Cyrl-RS"/>
        </w:rPr>
        <w:t>Купца</w:t>
      </w:r>
      <w:r w:rsidR="00122D50">
        <w:rPr>
          <w:rFonts w:cs="Arial"/>
        </w:rPr>
        <w:t xml:space="preserve"> под бројем </w:t>
      </w:r>
      <w:r w:rsidR="00191237">
        <w:rPr>
          <w:rFonts w:cs="Arial"/>
          <w:lang w:val="sr-Cyrl-RS"/>
        </w:rPr>
        <w:t xml:space="preserve">                    </w:t>
      </w:r>
      <w:r w:rsidR="00833A94" w:rsidRPr="000C6367">
        <w:rPr>
          <w:rFonts w:cs="Arial"/>
        </w:rPr>
        <w:t xml:space="preserve"> од </w:t>
      </w:r>
      <w:r w:rsidR="00191237">
        <w:rPr>
          <w:rFonts w:cs="Arial"/>
          <w:lang w:val="sr-Cyrl-RS"/>
        </w:rPr>
        <w:t xml:space="preserve">  </w:t>
      </w:r>
      <w:r w:rsidR="00122D50">
        <w:rPr>
          <w:rFonts w:cs="Arial"/>
          <w:lang w:val="sr-Cyrl-RS"/>
        </w:rPr>
        <w:t xml:space="preserve"> </w:t>
      </w:r>
      <w:r w:rsidR="00833A94" w:rsidRPr="00F10346">
        <w:rPr>
          <w:rFonts w:cs="Arial"/>
        </w:rPr>
        <w:t>године, у потпуности одговара захтеву Наручиоца из Позива за подношење понуда и Конкурсне документације</w:t>
      </w:r>
    </w:p>
    <w:p w:rsidR="00833A94" w:rsidRPr="00A03596" w:rsidRDefault="007E7AFF" w:rsidP="00833A94">
      <w:pPr>
        <w:pStyle w:val="KDNabrajanje"/>
        <w:spacing w:before="0"/>
        <w:rPr>
          <w:rFonts w:cs="Arial"/>
          <w:b/>
        </w:rPr>
      </w:pPr>
      <w:r>
        <w:rPr>
          <w:rFonts w:cs="Arial"/>
        </w:rPr>
        <w:t xml:space="preserve">да је </w:t>
      </w:r>
      <w:r>
        <w:rPr>
          <w:rFonts w:cs="Arial"/>
          <w:lang w:val="sr-Cyrl-RS"/>
        </w:rPr>
        <w:t>Купац</w:t>
      </w:r>
      <w:r w:rsidR="00833A94" w:rsidRPr="00F10346">
        <w:rPr>
          <w:rFonts w:cs="Arial"/>
        </w:rPr>
        <w:t xml:space="preserve"> својом Одлуком о</w:t>
      </w:r>
      <w:r w:rsidR="00122D50">
        <w:rPr>
          <w:rFonts w:cs="Arial"/>
        </w:rPr>
        <w:t xml:space="preserve"> додели уговора бр. </w:t>
      </w:r>
      <w:r w:rsidR="007D5537">
        <w:rPr>
          <w:rFonts w:cs="Arial"/>
          <w:lang w:val="sr-Cyrl-RS"/>
        </w:rPr>
        <w:t xml:space="preserve">              </w:t>
      </w:r>
      <w:r w:rsidR="00122D50" w:rsidRPr="000C6367">
        <w:rPr>
          <w:rFonts w:cs="Arial"/>
        </w:rPr>
        <w:t xml:space="preserve"> </w:t>
      </w:r>
      <w:r w:rsidR="00122D50">
        <w:rPr>
          <w:rFonts w:cs="Arial"/>
        </w:rPr>
        <w:t xml:space="preserve"> од </w:t>
      </w:r>
      <w:r w:rsidR="007D5537">
        <w:rPr>
          <w:rFonts w:cs="Arial"/>
          <w:lang w:val="sr-Cyrl-RS"/>
        </w:rPr>
        <w:t xml:space="preserve">            </w:t>
      </w:r>
      <w:r>
        <w:rPr>
          <w:rFonts w:cs="Arial"/>
        </w:rPr>
        <w:t>године изабрао понуду П</w:t>
      </w:r>
      <w:r>
        <w:rPr>
          <w:rFonts w:cs="Arial"/>
          <w:lang w:val="sr-Cyrl-RS"/>
        </w:rPr>
        <w:t>родавца</w:t>
      </w:r>
      <w:r w:rsidR="00833A94" w:rsidRPr="00F10346">
        <w:rPr>
          <w:rFonts w:cs="Arial"/>
        </w:rPr>
        <w:t>.</w:t>
      </w:r>
    </w:p>
    <w:p w:rsidR="00A03596" w:rsidRPr="00F10346" w:rsidRDefault="00A03596" w:rsidP="00A03596">
      <w:pPr>
        <w:pStyle w:val="KDNabrajanje"/>
        <w:numPr>
          <w:ilvl w:val="0"/>
          <w:numId w:val="0"/>
        </w:numPr>
        <w:spacing w:before="0"/>
        <w:ind w:left="568"/>
        <w:rPr>
          <w:rFonts w:cs="Arial"/>
          <w:b/>
        </w:rPr>
      </w:pPr>
    </w:p>
    <w:p w:rsidR="00833A94" w:rsidRPr="00F10346" w:rsidRDefault="00833A94" w:rsidP="00833A94">
      <w:pPr>
        <w:pStyle w:val="KDParagraf"/>
        <w:spacing w:before="0"/>
        <w:rPr>
          <w:rFonts w:cs="Arial"/>
          <w:b/>
        </w:rPr>
      </w:pPr>
      <w:r w:rsidRPr="00F10346">
        <w:rPr>
          <w:rFonts w:cs="Arial"/>
          <w:b/>
        </w:rPr>
        <w:t>ПРЕДМЕТ  УГОВОРА</w:t>
      </w:r>
    </w:p>
    <w:p w:rsidR="00833A94" w:rsidRPr="000C6367" w:rsidRDefault="00833A94" w:rsidP="00833A94">
      <w:pPr>
        <w:spacing w:before="0"/>
        <w:jc w:val="center"/>
        <w:rPr>
          <w:rFonts w:cs="Arial"/>
          <w:b/>
        </w:rPr>
      </w:pPr>
      <w:r w:rsidRPr="000C6367">
        <w:rPr>
          <w:rFonts w:cs="Arial"/>
          <w:b/>
        </w:rPr>
        <w:t>Члан 1.</w:t>
      </w:r>
    </w:p>
    <w:p w:rsidR="00833A94" w:rsidRPr="00122D50" w:rsidRDefault="00833A94" w:rsidP="00833A94">
      <w:pPr>
        <w:pStyle w:val="KDParagraf"/>
        <w:spacing w:before="0"/>
        <w:rPr>
          <w:rFonts w:eastAsia="Calibri" w:cs="Arial"/>
          <w:lang w:val="sr-Cyrl-RS"/>
        </w:rPr>
      </w:pPr>
      <w:r w:rsidRPr="000C6367">
        <w:rPr>
          <w:rFonts w:eastAsia="Calibri" w:cs="Arial"/>
          <w:lang w:val="ru-RU"/>
        </w:rPr>
        <w:t>Предмет овог Угов</w:t>
      </w:r>
      <w:r w:rsidR="00122D50">
        <w:rPr>
          <w:rFonts w:eastAsia="Calibri" w:cs="Arial"/>
          <w:lang w:val="ru-RU"/>
        </w:rPr>
        <w:t>ора о купопродаји добара су:</w:t>
      </w:r>
      <w:r w:rsidRPr="000C6367">
        <w:rPr>
          <w:rFonts w:eastAsia="Calibri" w:cs="Arial"/>
          <w:lang w:val="ru-RU"/>
        </w:rPr>
        <w:t xml:space="preserve"> </w:t>
      </w:r>
    </w:p>
    <w:p w:rsidR="00833A94" w:rsidRPr="000C6367" w:rsidRDefault="00833A94" w:rsidP="00833A94">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w:t>
      </w:r>
      <w:r w:rsidR="00122D50">
        <w:rPr>
          <w:rFonts w:eastAsia="Calibri" w:cs="Arial"/>
        </w:rPr>
        <w:t xml:space="preserve">сту складишта </w:t>
      </w:r>
      <w:r w:rsidR="00122D50">
        <w:rPr>
          <w:rFonts w:eastAsia="Calibri" w:cs="Arial"/>
          <w:lang w:val="sr-Cyrl-RS"/>
        </w:rPr>
        <w:t>фцо ТЕНТ-А,</w:t>
      </w:r>
      <w:r w:rsidRPr="000C6367">
        <w:rPr>
          <w:rFonts w:eastAsia="Calibri" w:cs="Arial"/>
        </w:rPr>
        <w:t xml:space="preserve"> у </w:t>
      </w:r>
      <w:r w:rsidRPr="000C6367">
        <w:rPr>
          <w:rFonts w:eastAsia="Calibri" w:cs="Arial"/>
        </w:rPr>
        <w:lastRenderedPageBreak/>
        <w:t>свему п</w:t>
      </w:r>
      <w:r w:rsidR="00122D50">
        <w:rPr>
          <w:rFonts w:eastAsia="Calibri" w:cs="Arial"/>
        </w:rPr>
        <w:t>рема Понуди Продавца број</w:t>
      </w:r>
      <w:r w:rsidR="007D5537">
        <w:rPr>
          <w:rFonts w:eastAsia="Calibri" w:cs="Arial"/>
          <w:lang w:val="sr-Cyrl-RS"/>
        </w:rPr>
        <w:t xml:space="preserve">              </w:t>
      </w:r>
      <w:r w:rsidR="00122D50">
        <w:rPr>
          <w:rFonts w:eastAsia="Calibri" w:cs="Arial"/>
        </w:rPr>
        <w:t xml:space="preserve"> од </w:t>
      </w:r>
      <w:r w:rsidR="007D5537">
        <w:rPr>
          <w:rFonts w:eastAsia="Calibri" w:cs="Arial"/>
          <w:lang w:val="sr-Cyrl-RS"/>
        </w:rPr>
        <w:t xml:space="preserve">            </w:t>
      </w:r>
      <w:r w:rsidR="00122D50">
        <w:rPr>
          <w:rFonts w:eastAsia="Calibri" w:cs="Arial"/>
          <w:lang w:val="sr-Cyrl-RS"/>
        </w:rPr>
        <w:t xml:space="preserve"> </w:t>
      </w:r>
      <w:r w:rsidR="00F6280C">
        <w:rPr>
          <w:rFonts w:eastAsia="Calibri" w:cs="Arial"/>
        </w:rPr>
        <w:t>год</w:t>
      </w:r>
      <w:r w:rsidR="00F6280C">
        <w:rPr>
          <w:rFonts w:eastAsia="Calibri" w:cs="Arial"/>
          <w:lang w:val="sr-Cyrl-RS"/>
        </w:rPr>
        <w:t>ине</w:t>
      </w:r>
      <w:r w:rsidRPr="000C6367">
        <w:rPr>
          <w:rFonts w:eastAsia="Calibri" w:cs="Arial"/>
        </w:rPr>
        <w:t xml:space="preserve"> и Техничкој спецификацији, који као Прилог 1</w:t>
      </w:r>
      <w:r w:rsidR="00F6280C">
        <w:rPr>
          <w:rFonts w:eastAsia="Calibri" w:cs="Arial"/>
          <w:lang w:val="sr-Cyrl-RS"/>
        </w:rPr>
        <w:t xml:space="preserve"> и</w:t>
      </w:r>
      <w:r w:rsidR="00F6280C">
        <w:rPr>
          <w:rFonts w:eastAsia="Calibri" w:cs="Arial"/>
        </w:rPr>
        <w:t xml:space="preserve"> Прилог 2 </w:t>
      </w:r>
      <w:r w:rsidRPr="000C6367">
        <w:rPr>
          <w:rFonts w:eastAsia="Calibri" w:cs="Arial"/>
        </w:rPr>
        <w:t>,чине саставни део овог Уговора.</w:t>
      </w:r>
    </w:p>
    <w:p w:rsidR="00C46059" w:rsidRPr="002F6E91" w:rsidRDefault="00C46059" w:rsidP="00833A94">
      <w:pPr>
        <w:pStyle w:val="KDParagraf"/>
        <w:spacing w:before="0"/>
        <w:rPr>
          <w:rFonts w:eastAsia="Calibri" w:cs="Arial"/>
          <w:lang w:val="sr-Cyrl-RS"/>
        </w:rPr>
      </w:pPr>
    </w:p>
    <w:p w:rsidR="00833A94" w:rsidRPr="000C6367" w:rsidRDefault="00833A94" w:rsidP="00833A94">
      <w:pPr>
        <w:spacing w:before="0"/>
        <w:jc w:val="center"/>
        <w:rPr>
          <w:rFonts w:cs="Arial"/>
          <w:b/>
        </w:rPr>
      </w:pPr>
      <w:r w:rsidRPr="000C6367">
        <w:rPr>
          <w:rFonts w:cs="Arial"/>
          <w:b/>
        </w:rPr>
        <w:t>Члан 2.</w:t>
      </w:r>
    </w:p>
    <w:p w:rsidR="00833A94" w:rsidRPr="000C6367" w:rsidRDefault="00833A94" w:rsidP="00833A94">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C46059" w:rsidRPr="00A03596" w:rsidRDefault="00833A94" w:rsidP="00833A94">
      <w:pPr>
        <w:pStyle w:val="KDParagraf"/>
        <w:spacing w:before="0"/>
        <w:rPr>
          <w:rFonts w:eastAsia="Calibri" w:cs="Arial"/>
          <w:lang w:val="sr-Cyrl-RS"/>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F6280C" w:rsidRDefault="00F6280C" w:rsidP="00833A94">
      <w:pPr>
        <w:pStyle w:val="KDParagraf"/>
        <w:spacing w:before="0"/>
        <w:rPr>
          <w:rFonts w:cs="Arial"/>
          <w:b/>
          <w:lang w:val="sr-Cyrl-RS"/>
        </w:rPr>
      </w:pPr>
    </w:p>
    <w:p w:rsidR="00833A94" w:rsidRPr="000C6367" w:rsidRDefault="00833A94" w:rsidP="00833A94">
      <w:pPr>
        <w:pStyle w:val="KDParagraf"/>
        <w:spacing w:before="0"/>
        <w:rPr>
          <w:rFonts w:cs="Arial"/>
          <w:b/>
        </w:rPr>
      </w:pPr>
      <w:r w:rsidRPr="000C6367">
        <w:rPr>
          <w:rFonts w:cs="Arial"/>
          <w:b/>
        </w:rPr>
        <w:t>УГОВОРЕНА ВРЕДНОСТ</w:t>
      </w:r>
    </w:p>
    <w:p w:rsidR="00833A94" w:rsidRPr="000C6367" w:rsidRDefault="00833A94" w:rsidP="00833A94">
      <w:pPr>
        <w:spacing w:before="0"/>
        <w:jc w:val="center"/>
        <w:rPr>
          <w:rFonts w:cs="Arial"/>
          <w:b/>
        </w:rPr>
      </w:pPr>
      <w:r w:rsidRPr="000C6367">
        <w:rPr>
          <w:rFonts w:cs="Arial"/>
          <w:b/>
        </w:rPr>
        <w:t>Члан 3.</w:t>
      </w:r>
    </w:p>
    <w:p w:rsidR="00833A94" w:rsidRPr="000C6367" w:rsidRDefault="00833A94" w:rsidP="00833A94">
      <w:pPr>
        <w:pStyle w:val="KDParagraf"/>
        <w:spacing w:before="0"/>
        <w:rPr>
          <w:rFonts w:cs="Arial"/>
        </w:rPr>
      </w:pPr>
      <w:r w:rsidRPr="000C6367">
        <w:rPr>
          <w:rFonts w:cs="Arial"/>
        </w:rPr>
        <w:t>Укупна вредност добара из члана 1.овог Уг</w:t>
      </w:r>
      <w:r w:rsidR="00F6280C">
        <w:rPr>
          <w:rFonts w:cs="Arial"/>
        </w:rPr>
        <w:t xml:space="preserve">овора износи </w:t>
      </w:r>
      <w:r w:rsidR="003C0A5E">
        <w:rPr>
          <w:rFonts w:cs="Arial"/>
          <w:lang w:val="sr-Cyrl-RS"/>
        </w:rPr>
        <w:t>______________</w:t>
      </w:r>
      <w:r w:rsidR="007D5537">
        <w:rPr>
          <w:rFonts w:cs="Arial"/>
          <w:lang w:val="sr-Cyrl-RS"/>
        </w:rPr>
        <w:t xml:space="preserve">                   </w:t>
      </w:r>
      <w:r w:rsidR="00F6280C">
        <w:rPr>
          <w:rFonts w:cs="Arial"/>
        </w:rPr>
        <w:t>(словима:</w:t>
      </w:r>
      <w:r w:rsidR="007D5537">
        <w:rPr>
          <w:rFonts w:cs="Arial"/>
          <w:lang w:val="sr-Cyrl-RS"/>
        </w:rPr>
        <w:t xml:space="preserve"> </w:t>
      </w:r>
      <w:r w:rsidR="003C0A5E">
        <w:rPr>
          <w:rFonts w:cs="Arial"/>
          <w:lang w:val="sr-Cyrl-RS"/>
        </w:rPr>
        <w:t xml:space="preserve">________________  </w:t>
      </w:r>
      <w:r w:rsidRPr="000C6367">
        <w:rPr>
          <w:rFonts w:cs="Arial"/>
        </w:rPr>
        <w:t xml:space="preserve">) </w:t>
      </w:r>
      <w:r>
        <w:rPr>
          <w:rFonts w:cs="Arial"/>
        </w:rPr>
        <w:t>RSD</w:t>
      </w:r>
      <w:r w:rsidRPr="000C6367">
        <w:rPr>
          <w:rFonts w:cs="Arial"/>
        </w:rPr>
        <w:t>.</w:t>
      </w:r>
    </w:p>
    <w:p w:rsidR="00833A94" w:rsidRPr="000C6367" w:rsidRDefault="00833A94" w:rsidP="00833A94">
      <w:pPr>
        <w:pStyle w:val="KDParagraf"/>
        <w:spacing w:before="0"/>
        <w:rPr>
          <w:rFonts w:cs="Arial"/>
        </w:rPr>
      </w:pPr>
    </w:p>
    <w:p w:rsidR="00833A94" w:rsidRPr="000C6367" w:rsidRDefault="00833A94" w:rsidP="00833A94">
      <w:pPr>
        <w:pStyle w:val="KDParagraf"/>
        <w:spacing w:before="0"/>
        <w:rPr>
          <w:rFonts w:cs="Arial"/>
        </w:rPr>
      </w:pPr>
    </w:p>
    <w:p w:rsidR="00833A94" w:rsidRPr="000C6367" w:rsidRDefault="00833A94" w:rsidP="00833A94">
      <w:pPr>
        <w:pStyle w:val="KDParagraf"/>
        <w:spacing w:before="0"/>
        <w:rPr>
          <w:rFonts w:cs="Arial"/>
        </w:rPr>
      </w:pPr>
      <w:r w:rsidRPr="000C6367">
        <w:rPr>
          <w:rFonts w:cs="Arial"/>
        </w:rPr>
        <w:t>Уговорена вредност из става 1. овог члана увећава се за порез на додату вредност, у складу са прописима Републике Србије.</w:t>
      </w:r>
    </w:p>
    <w:p w:rsidR="00833A94" w:rsidRPr="000C6367" w:rsidRDefault="00833A94" w:rsidP="00833A94">
      <w:pPr>
        <w:pStyle w:val="KDParagraf"/>
        <w:spacing w:before="0"/>
        <w:rPr>
          <w:rFonts w:cs="Arial"/>
        </w:rPr>
      </w:pPr>
      <w:r w:rsidRPr="000C6367">
        <w:rPr>
          <w:rFonts w:cs="Arial"/>
        </w:rPr>
        <w:t>У цену су урачунати сви трошкови који се односе на предмет јавне набавке и који су одређени Конкурсном документацијом.</w:t>
      </w:r>
    </w:p>
    <w:p w:rsidR="00833A94" w:rsidRPr="000C6367" w:rsidRDefault="00833A94" w:rsidP="00833A94">
      <w:pPr>
        <w:pStyle w:val="KDParagraf"/>
        <w:spacing w:before="0"/>
        <w:rPr>
          <w:rFonts w:cs="Arial"/>
        </w:rPr>
      </w:pPr>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833A94" w:rsidRPr="004606C4" w:rsidRDefault="004606C4" w:rsidP="00833A94">
      <w:pPr>
        <w:pStyle w:val="KDParagraf"/>
        <w:spacing w:before="0"/>
        <w:rPr>
          <w:rFonts w:cs="Arial"/>
          <w:lang w:val="sr-Cyrl-RS"/>
        </w:rPr>
      </w:pPr>
      <w:r w:rsidRPr="004606C4">
        <w:rPr>
          <w:rFonts w:cs="Arial"/>
          <w:lang w:val="sr-Cyrl-RS"/>
        </w:rPr>
        <w:t>Цена је фиксна и не подлеже никаквој промени.</w:t>
      </w:r>
    </w:p>
    <w:p w:rsidR="004606C4" w:rsidRPr="004606C4" w:rsidRDefault="004606C4" w:rsidP="00833A94">
      <w:pPr>
        <w:pStyle w:val="KDParagraf"/>
        <w:spacing w:before="0"/>
        <w:rPr>
          <w:rFonts w:cs="Arial"/>
          <w:b/>
          <w:lang w:val="sr-Cyrl-RS"/>
        </w:rPr>
      </w:pPr>
    </w:p>
    <w:p w:rsidR="00833A94" w:rsidRPr="00F10346" w:rsidRDefault="00833A94" w:rsidP="00833A94">
      <w:pPr>
        <w:pStyle w:val="KDParagraf"/>
        <w:spacing w:before="0"/>
        <w:rPr>
          <w:rFonts w:cs="Arial"/>
          <w:b/>
        </w:rPr>
      </w:pPr>
      <w:r w:rsidRPr="00F10346">
        <w:rPr>
          <w:rFonts w:cs="Arial"/>
          <w:b/>
        </w:rPr>
        <w:t>ИЗДАВАЊЕ РАЧУНА И ПЛАЋАЊЕ</w:t>
      </w:r>
    </w:p>
    <w:p w:rsidR="00833A94" w:rsidRPr="00F10346" w:rsidRDefault="00833A94" w:rsidP="00833A94">
      <w:pPr>
        <w:pStyle w:val="KDParagraf"/>
        <w:spacing w:before="0"/>
        <w:rPr>
          <w:rFonts w:cs="Arial"/>
        </w:rPr>
      </w:pPr>
    </w:p>
    <w:p w:rsidR="00833A94" w:rsidRPr="00F10346" w:rsidRDefault="00833A94" w:rsidP="00833A94">
      <w:pPr>
        <w:spacing w:before="0"/>
        <w:jc w:val="center"/>
        <w:rPr>
          <w:rFonts w:cs="Arial"/>
          <w:b/>
        </w:rPr>
      </w:pPr>
      <w:r w:rsidRPr="00F10346">
        <w:rPr>
          <w:rFonts w:cs="Arial"/>
          <w:b/>
        </w:rPr>
        <w:t>Члан 4.</w:t>
      </w:r>
    </w:p>
    <w:p w:rsidR="00833A94" w:rsidRPr="003B161F" w:rsidRDefault="00833A94" w:rsidP="00833A94">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915BE0" w:rsidRDefault="00833A94" w:rsidP="00833A94">
      <w:pPr>
        <w:pStyle w:val="KDParagraf"/>
        <w:spacing w:before="0"/>
        <w:rPr>
          <w:rFonts w:cs="Arial"/>
          <w:lang w:val="sr-Cyrl-RS"/>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sidR="00C17E01">
        <w:rPr>
          <w:rFonts w:cs="Arial"/>
          <w:b/>
          <w:lang w:val="sr-Cyrl-RS"/>
        </w:rPr>
        <w:t>ц</w:t>
      </w:r>
      <w:r w:rsidR="00915BE0">
        <w:rPr>
          <w:rFonts w:cs="Arial"/>
          <w:b/>
          <w:lang w:val="sr-Cyrl-RS"/>
        </w:rPr>
        <w:t>арице Милице 2,</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w:t>
      </w:r>
    </w:p>
    <w:p w:rsidR="00915BE0" w:rsidRDefault="00915BE0" w:rsidP="00833A94">
      <w:pPr>
        <w:pStyle w:val="KDParagraf"/>
        <w:spacing w:before="0"/>
        <w:rPr>
          <w:rFonts w:cs="Arial"/>
          <w:lang w:val="sr-Cyrl-RS"/>
        </w:rPr>
      </w:pPr>
    </w:p>
    <w:p w:rsidR="00833A94" w:rsidRPr="00915BE0" w:rsidRDefault="00833A94" w:rsidP="00833A94">
      <w:pPr>
        <w:pStyle w:val="KDParagraf"/>
        <w:spacing w:before="0"/>
        <w:rPr>
          <w:rFonts w:cs="Arial"/>
          <w:b/>
          <w:lang w:val="sr-Cyrl-RS"/>
        </w:rPr>
      </w:pPr>
      <w:r w:rsidRPr="005A4FD7">
        <w:rPr>
          <w:rFonts w:cs="Arial"/>
        </w:rPr>
        <w:t xml:space="preserve"> </w:t>
      </w:r>
      <w:r w:rsidR="007E7AFF">
        <w:rPr>
          <w:rFonts w:cs="Arial"/>
          <w:b/>
        </w:rPr>
        <w:t>Пр</w:t>
      </w:r>
      <w:r w:rsidR="007E7AFF">
        <w:rPr>
          <w:rFonts w:cs="Arial"/>
          <w:b/>
          <w:lang w:val="sr-Cyrl-RS"/>
        </w:rPr>
        <w:t>одавац</w:t>
      </w:r>
      <w:r w:rsidRPr="005A4FD7">
        <w:rPr>
          <w:rFonts w:cs="Arial"/>
          <w:b/>
        </w:rPr>
        <w:t xml:space="preserve"> је обавезан да на рачуну/рачунима наведе угов</w:t>
      </w:r>
      <w:r w:rsidR="007E7AFF">
        <w:rPr>
          <w:rFonts w:cs="Arial"/>
          <w:b/>
          <w:lang w:val="sr-Cyrl-RS"/>
        </w:rPr>
        <w:t>о</w:t>
      </w:r>
      <w:r w:rsidRPr="005A4FD7">
        <w:rPr>
          <w:rFonts w:cs="Arial"/>
          <w:b/>
        </w:rPr>
        <w:t>р на основу којег се рачун издаје (број и датум).</w:t>
      </w:r>
    </w:p>
    <w:p w:rsidR="00833A94" w:rsidRPr="00F10346" w:rsidRDefault="00833A94" w:rsidP="00833A94">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33A94" w:rsidRPr="003B161F" w:rsidRDefault="00833A94" w:rsidP="00833A94">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833A94" w:rsidRPr="003B161F" w:rsidRDefault="00833A94" w:rsidP="00833A94">
      <w:pPr>
        <w:pStyle w:val="KDParagraf"/>
        <w:spacing w:before="0"/>
        <w:rPr>
          <w:rFonts w:cs="Arial"/>
        </w:rPr>
      </w:pPr>
      <w:r w:rsidRPr="003B161F">
        <w:rPr>
          <w:rFonts w:cs="Arial"/>
        </w:rPr>
        <w:t>Плаћање укупно уговорене цене извршиће се у динарима, на рачун Продавца/</w:t>
      </w:r>
      <w:r w:rsidR="00F6280C">
        <w:rPr>
          <w:rFonts w:cs="Arial"/>
        </w:rPr>
        <w:t xml:space="preserve"> бр.</w:t>
      </w:r>
      <w:r w:rsidR="007D5537">
        <w:rPr>
          <w:rFonts w:cs="Arial"/>
          <w:lang w:val="sr-Cyrl-RS"/>
        </w:rPr>
        <w:t xml:space="preserve">   </w:t>
      </w:r>
      <w:r w:rsidR="00F6280C">
        <w:rPr>
          <w:rFonts w:cs="Arial"/>
        </w:rPr>
        <w:t xml:space="preserve"> који се води код </w:t>
      </w:r>
      <w:r w:rsidRPr="003B161F">
        <w:rPr>
          <w:rFonts w:cs="Arial"/>
        </w:rPr>
        <w:t xml:space="preserve"> банке</w:t>
      </w:r>
      <w:r w:rsidR="00B44829">
        <w:rPr>
          <w:rFonts w:cs="Arial"/>
          <w:lang w:val="sr-Cyrl-RS"/>
        </w:rPr>
        <w:t>:</w:t>
      </w:r>
      <w:r w:rsidR="00B44829" w:rsidRPr="00B44829">
        <w:rPr>
          <w:rFonts w:cs="Arial"/>
          <w:lang w:val="sr-Latn-RS"/>
        </w:rPr>
        <w:t xml:space="preserve"> </w:t>
      </w:r>
      <w:r w:rsidR="007D5537">
        <w:rPr>
          <w:rFonts w:cs="Arial"/>
          <w:lang w:val="sr-Cyrl-RS"/>
        </w:rPr>
        <w:t xml:space="preserve">                </w:t>
      </w:r>
      <w:r w:rsidRPr="003B161F">
        <w:rPr>
          <w:rFonts w:cs="Arial"/>
        </w:rPr>
        <w:t xml:space="preserve">, сукцесивно, након сваке појединачне испоруке у року до 45 дана а након пријема исправног рачуна и  закључења Уговора, и успешно </w:t>
      </w:r>
      <w:r w:rsidRPr="003B161F">
        <w:rPr>
          <w:rFonts w:cs="Arial"/>
        </w:rPr>
        <w:lastRenderedPageBreak/>
        <w:t>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833A94" w:rsidRPr="00F10346" w:rsidRDefault="00833A94" w:rsidP="00833A94">
      <w:pPr>
        <w:pStyle w:val="KDParagraf"/>
        <w:spacing w:before="0"/>
        <w:rPr>
          <w:rFonts w:eastAsia="Calibri" w:cs="Arial"/>
          <w:color w:val="00B0F0"/>
        </w:rPr>
      </w:pPr>
    </w:p>
    <w:p w:rsidR="00833A94" w:rsidRPr="00F10346" w:rsidRDefault="00833A94" w:rsidP="00833A94">
      <w:pPr>
        <w:pStyle w:val="KDParagraf"/>
        <w:spacing w:before="0"/>
        <w:rPr>
          <w:rFonts w:cs="Arial"/>
          <w:b/>
        </w:rPr>
      </w:pPr>
      <w:r w:rsidRPr="00F10346">
        <w:rPr>
          <w:rFonts w:cs="Arial"/>
          <w:b/>
        </w:rPr>
        <w:t>РОК И МЕСТО ИСПОРУКЕ</w:t>
      </w:r>
    </w:p>
    <w:p w:rsidR="00833A94" w:rsidRPr="00F10346" w:rsidRDefault="00833A94" w:rsidP="00833A94">
      <w:pPr>
        <w:spacing w:before="0"/>
        <w:jc w:val="center"/>
        <w:rPr>
          <w:rFonts w:cs="Arial"/>
          <w:b/>
        </w:rPr>
      </w:pPr>
      <w:r w:rsidRPr="00F10346">
        <w:rPr>
          <w:rFonts w:cs="Arial"/>
          <w:b/>
        </w:rPr>
        <w:t>Члан 5.</w:t>
      </w:r>
    </w:p>
    <w:p w:rsidR="007447FE" w:rsidRPr="00427DF9" w:rsidRDefault="007447FE" w:rsidP="007447FE">
      <w:pPr>
        <w:pStyle w:val="ListParagraph"/>
        <w:autoSpaceDE w:val="0"/>
        <w:autoSpaceDN w:val="0"/>
        <w:adjustRightInd w:val="0"/>
        <w:spacing w:before="0" w:after="0" w:line="240" w:lineRule="auto"/>
        <w:ind w:left="0"/>
        <w:contextualSpacing w:val="0"/>
        <w:rPr>
          <w:rFonts w:ascii="Arial" w:hAnsi="Arial" w:cs="Arial"/>
        </w:rPr>
      </w:pPr>
      <w:r w:rsidRPr="00427DF9">
        <w:rPr>
          <w:rFonts w:ascii="Arial" w:hAnsi="Arial" w:cs="Arial"/>
        </w:rPr>
        <w:t xml:space="preserve">Изабрани понуђач је обавезан да испоруку добара изврши у року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sidR="00675FAF">
        <w:rPr>
          <w:rFonts w:ascii="Arial" w:hAnsi="Arial" w:cs="Arial"/>
        </w:rPr>
        <w:t>овора на снагу</w:t>
      </w:r>
      <w:r w:rsidRPr="00427DF9">
        <w:rPr>
          <w:rFonts w:ascii="Arial" w:hAnsi="Arial" w:cs="Arial"/>
        </w:rPr>
        <w:t>.</w:t>
      </w:r>
    </w:p>
    <w:p w:rsidR="00BC5D7F" w:rsidRDefault="00833A94" w:rsidP="00BC5D7F">
      <w:pPr>
        <w:spacing w:before="0"/>
        <w:rPr>
          <w:rFonts w:cs="Arial"/>
          <w:lang w:val="sr-Cyrl-RS" w:eastAsia="zh-CN"/>
        </w:rPr>
      </w:pPr>
      <w:r w:rsidRPr="00F10346">
        <w:rPr>
          <w:rFonts w:cs="Arial"/>
        </w:rPr>
        <w:t>Место испору</w:t>
      </w:r>
      <w:r w:rsidR="00A36235">
        <w:rPr>
          <w:rFonts w:cs="Arial"/>
        </w:rPr>
        <w:t>ке је на адреси</w:t>
      </w:r>
      <w:r w:rsidR="00A36235">
        <w:rPr>
          <w:rFonts w:cs="Arial"/>
          <w:lang w:val="sr-Cyrl-RS"/>
        </w:rPr>
        <w:t xml:space="preserve">: </w:t>
      </w:r>
    </w:p>
    <w:p w:rsidR="00BC5D7F" w:rsidRDefault="00BC5D7F" w:rsidP="00BC5D7F">
      <w:pPr>
        <w:spacing w:before="0"/>
        <w:rPr>
          <w:rFonts w:eastAsia="TimesNewRomanPSMT" w:cs="Arial"/>
          <w:bCs/>
          <w:lang w:val="sr-Cyrl-RS"/>
        </w:rPr>
      </w:pPr>
      <w:r>
        <w:rPr>
          <w:rFonts w:cs="Arial"/>
          <w:lang w:val="sr-Cyrl-RS" w:eastAsia="zh-CN"/>
        </w:rPr>
        <w:t>-</w:t>
      </w:r>
      <w:r w:rsidRPr="00752270">
        <w:rPr>
          <w:rFonts w:cs="Arial"/>
          <w:lang w:val="sr-Cyrl-RS" w:eastAsia="zh-CN"/>
        </w:rPr>
        <w:t xml:space="preserve"> ТЕНТ А</w:t>
      </w:r>
      <w:r w:rsidRPr="00752270">
        <w:rPr>
          <w:rFonts w:eastAsia="TimesNewRomanPSMT" w:cs="Arial"/>
          <w:bCs/>
        </w:rPr>
        <w:t xml:space="preserve"> Улица Богољуба Урошевића Црног 44., 11500 Обреновац</w:t>
      </w:r>
      <w:r w:rsidRPr="00752270">
        <w:rPr>
          <w:rFonts w:eastAsia="TimesNewRomanPSMT" w:cs="Arial"/>
          <w:bCs/>
          <w:lang w:val="sr-Cyrl-RS"/>
        </w:rPr>
        <w:t>,</w:t>
      </w:r>
      <w:r>
        <w:rPr>
          <w:rFonts w:eastAsia="TimesNewRomanPSMT" w:cs="Arial"/>
          <w:bCs/>
          <w:lang w:val="sr-Cyrl-RS"/>
        </w:rPr>
        <w:t>за ставке</w:t>
      </w:r>
      <w:r>
        <w:rPr>
          <w:rFonts w:eastAsia="TimesNewRomanPSMT" w:cs="Arial"/>
          <w:bCs/>
          <w:lang w:val="sr-Latn-RS"/>
        </w:rPr>
        <w:t xml:space="preserve"> 1</w:t>
      </w:r>
      <w:r>
        <w:rPr>
          <w:rFonts w:eastAsia="TimesNewRomanPSMT" w:cs="Arial"/>
          <w:bCs/>
          <w:lang w:val="sr-Cyrl-RS"/>
        </w:rPr>
        <w:t xml:space="preserve"> до</w:t>
      </w:r>
      <w:r>
        <w:rPr>
          <w:rFonts w:eastAsia="TimesNewRomanPSMT" w:cs="Arial"/>
          <w:bCs/>
          <w:lang w:val="sr-Latn-RS"/>
        </w:rPr>
        <w:t xml:space="preserve"> 71</w:t>
      </w:r>
      <w:r>
        <w:rPr>
          <w:rFonts w:eastAsia="TimesNewRomanPSMT" w:cs="Arial"/>
          <w:bCs/>
          <w:lang w:val="sr-Cyrl-RS"/>
        </w:rPr>
        <w:t xml:space="preserve"> </w:t>
      </w:r>
    </w:p>
    <w:p w:rsidR="00BC5D7F" w:rsidRDefault="00BC5D7F" w:rsidP="00BC5D7F">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Pr>
          <w:rFonts w:eastAsia="TimesNewRomanPSMT" w:cs="Arial"/>
          <w:bCs/>
          <w:lang w:val="sr-Cyrl-RS"/>
        </w:rPr>
        <w:t xml:space="preserve">Ушће за ставке  </w:t>
      </w:r>
      <w:r>
        <w:rPr>
          <w:rFonts w:eastAsia="TimesNewRomanPSMT" w:cs="Arial"/>
          <w:bCs/>
          <w:lang w:val="sr-Latn-RS"/>
        </w:rPr>
        <w:t>126</w:t>
      </w:r>
      <w:r>
        <w:rPr>
          <w:rFonts w:eastAsia="TimesNewRomanPSMT" w:cs="Arial"/>
          <w:bCs/>
          <w:lang w:val="sr-Cyrl-RS"/>
        </w:rPr>
        <w:t xml:space="preserve">  до </w:t>
      </w:r>
      <w:r>
        <w:rPr>
          <w:rFonts w:eastAsia="TimesNewRomanPSMT" w:cs="Arial"/>
          <w:bCs/>
          <w:lang w:val="sr-Latn-RS"/>
        </w:rPr>
        <w:t>169</w:t>
      </w:r>
      <w:r>
        <w:rPr>
          <w:rFonts w:eastAsia="TimesNewRomanPSMT" w:cs="Arial"/>
          <w:bCs/>
          <w:lang w:val="sr-Cyrl-RS"/>
        </w:rPr>
        <w:t xml:space="preserve"> </w:t>
      </w:r>
    </w:p>
    <w:p w:rsidR="00BC5D7F" w:rsidRPr="00254A2E" w:rsidRDefault="00BC5D7F" w:rsidP="00BC5D7F">
      <w:pPr>
        <w:spacing w:before="0"/>
        <w:rPr>
          <w:rFonts w:eastAsia="TimesNewRomanPSMT" w:cs="Arial"/>
          <w:bCs/>
          <w:lang w:val="sr-Latn-RS"/>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Pr>
          <w:rFonts w:eastAsia="TimesNewRomanPSMT" w:cs="Arial"/>
          <w:bCs/>
          <w:lang w:val="sr-Cyrl-RS"/>
        </w:rPr>
        <w:t>"3.Oктобра" 14</w:t>
      </w:r>
      <w:r>
        <w:rPr>
          <w:rFonts w:eastAsia="TimesNewRomanPSMT" w:cs="Arial"/>
          <w:bCs/>
          <w:lang w:val="sr-Latn-RS"/>
        </w:rPr>
        <w:t xml:space="preserve">4, </w:t>
      </w:r>
      <w:r>
        <w:rPr>
          <w:rFonts w:eastAsia="TimesNewRomanPSMT" w:cs="Arial"/>
          <w:bCs/>
          <w:lang w:val="sr-Cyrl-RS"/>
        </w:rPr>
        <w:t xml:space="preserve">за ставке </w:t>
      </w:r>
      <w:r>
        <w:rPr>
          <w:rFonts w:eastAsia="TimesNewRomanPSMT" w:cs="Arial"/>
          <w:bCs/>
          <w:lang w:val="sr-Latn-RS"/>
        </w:rPr>
        <w:t>72</w:t>
      </w:r>
      <w:r>
        <w:rPr>
          <w:rFonts w:eastAsia="TimesNewRomanPSMT" w:cs="Arial"/>
          <w:bCs/>
          <w:lang w:val="sr-Cyrl-RS"/>
        </w:rPr>
        <w:t xml:space="preserve"> до</w:t>
      </w:r>
      <w:r>
        <w:rPr>
          <w:rFonts w:eastAsia="TimesNewRomanPSMT" w:cs="Arial"/>
          <w:bCs/>
          <w:lang w:val="sr-Latn-RS"/>
        </w:rPr>
        <w:t xml:space="preserve"> 125</w:t>
      </w:r>
    </w:p>
    <w:p w:rsidR="00833A94" w:rsidRPr="00BC5D7F" w:rsidRDefault="00BC5D7F" w:rsidP="00BC5D7F">
      <w:pPr>
        <w:spacing w:before="0"/>
        <w:rPr>
          <w:rFonts w:cs="Arial"/>
          <w:color w:val="00B0F0"/>
          <w:lang w:val="sr-Cyrl-RS" w:eastAsia="zh-CN"/>
        </w:rPr>
      </w:pPr>
      <w:r>
        <w:rPr>
          <w:rFonts w:eastAsia="TimesNewRomanPSMT" w:cs="Arial"/>
          <w:bCs/>
          <w:lang w:val="sr-Cyrl-RS"/>
        </w:rPr>
        <w:t>- ТЕ Морава, 35210 Свилајнац, Кнеза Милоша 89</w:t>
      </w:r>
      <w:r>
        <w:rPr>
          <w:rFonts w:eastAsia="TimesNewRomanPSMT" w:cs="Arial"/>
          <w:bCs/>
          <w:lang w:val="sr-Latn-RS"/>
        </w:rPr>
        <w:t xml:space="preserve">, </w:t>
      </w:r>
      <w:r>
        <w:rPr>
          <w:rFonts w:eastAsia="TimesNewRomanPSMT" w:cs="Arial"/>
          <w:bCs/>
          <w:lang w:val="sr-Cyrl-RS"/>
        </w:rPr>
        <w:t>за ставке 170  до 234</w:t>
      </w:r>
    </w:p>
    <w:p w:rsidR="00833A94" w:rsidRPr="00F04907" w:rsidRDefault="00833A94" w:rsidP="00833A94">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833A94" w:rsidRPr="00F10346" w:rsidRDefault="00833A94" w:rsidP="00833A94">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833A94" w:rsidRPr="00F10346" w:rsidRDefault="00833A94" w:rsidP="00833A94">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833A94" w:rsidRDefault="00833A94" w:rsidP="00833A94">
      <w:pPr>
        <w:pStyle w:val="KDParagraf"/>
        <w:spacing w:before="0"/>
        <w:rPr>
          <w:rFonts w:cs="Arial"/>
          <w:lang w:val="sr-Cyrl-RS"/>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833A94" w:rsidRPr="00A03596" w:rsidRDefault="00833A94" w:rsidP="00833A94">
      <w:pPr>
        <w:pStyle w:val="KDParagraf"/>
        <w:spacing w:before="0"/>
        <w:rPr>
          <w:rFonts w:eastAsia="Calibri" w:cs="Arial"/>
          <w:color w:val="00B0F0"/>
          <w:lang w:val="sr-Cyrl-RS"/>
        </w:rPr>
      </w:pPr>
    </w:p>
    <w:p w:rsidR="00833A94" w:rsidRPr="00F10346" w:rsidRDefault="00833A94" w:rsidP="00833A94">
      <w:pPr>
        <w:spacing w:before="0"/>
        <w:rPr>
          <w:rFonts w:cs="Arial"/>
          <w:b/>
        </w:rPr>
      </w:pPr>
      <w:r w:rsidRPr="00F10346">
        <w:rPr>
          <w:rFonts w:cs="Arial"/>
          <w:b/>
        </w:rPr>
        <w:t>КВАЛИТАТИВНИ И КВАНТИТАТИВНИ ПРИЈЕМ</w:t>
      </w:r>
    </w:p>
    <w:p w:rsidR="00833A94" w:rsidRPr="00F10346" w:rsidRDefault="00833A94" w:rsidP="00833A94">
      <w:pPr>
        <w:spacing w:before="0"/>
        <w:jc w:val="center"/>
        <w:rPr>
          <w:rFonts w:cs="Arial"/>
          <w:b/>
        </w:rPr>
      </w:pPr>
      <w:r w:rsidRPr="00F10346">
        <w:rPr>
          <w:rFonts w:cs="Arial"/>
          <w:b/>
        </w:rPr>
        <w:t>Члан 6.</w:t>
      </w:r>
    </w:p>
    <w:p w:rsidR="00833A94" w:rsidRPr="00F10346" w:rsidRDefault="00833A94" w:rsidP="00833A94">
      <w:pPr>
        <w:spacing w:before="0"/>
        <w:rPr>
          <w:rFonts w:cs="Arial"/>
          <w:b/>
        </w:rPr>
      </w:pPr>
      <w:r w:rsidRPr="00F10346">
        <w:rPr>
          <w:rFonts w:cs="Arial"/>
          <w:b/>
        </w:rPr>
        <w:t>Квантитативни пријем</w:t>
      </w:r>
    </w:p>
    <w:p w:rsidR="00833A94" w:rsidRPr="00F10346" w:rsidRDefault="00833A94" w:rsidP="00833A9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833A94" w:rsidRPr="00F10346" w:rsidRDefault="00833A94" w:rsidP="00833A94">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33A94" w:rsidRPr="009E34CC" w:rsidRDefault="00833A94" w:rsidP="00833A94">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833A94" w:rsidRPr="009E34CC" w:rsidRDefault="00833A94" w:rsidP="00833A94">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5B020C">
        <w:rPr>
          <w:rFonts w:cs="Arial"/>
          <w:lang w:val="sr-Cyrl-RS"/>
        </w:rPr>
        <w:t xml:space="preserve"> </w:t>
      </w:r>
      <w:r w:rsidRPr="009E34CC">
        <w:rPr>
          <w:rFonts w:cs="Arial"/>
        </w:rPr>
        <w:t>и</w:t>
      </w:r>
      <w:r w:rsidR="005B020C">
        <w:rPr>
          <w:rFonts w:cs="Arial"/>
          <w:lang w:val="sr-Cyrl-RS"/>
        </w:rPr>
        <w:t xml:space="preserve"> </w:t>
      </w:r>
      <w:r w:rsidRPr="009E34CC">
        <w:rPr>
          <w:rFonts w:cs="Arial"/>
        </w:rPr>
        <w:t>провером</w:t>
      </w:r>
      <w:r w:rsidRPr="009E34CC">
        <w:rPr>
          <w:rFonts w:cs="Arial"/>
          <w:lang w:val="sr-Latn-CS"/>
        </w:rPr>
        <w:t>:</w:t>
      </w:r>
    </w:p>
    <w:p w:rsidR="00833A94" w:rsidRPr="009E34CC" w:rsidRDefault="00833A94" w:rsidP="00833A94">
      <w:pPr>
        <w:pStyle w:val="KDNabrajanje"/>
        <w:spacing w:before="0"/>
        <w:rPr>
          <w:rFonts w:cs="Arial"/>
        </w:rPr>
      </w:pPr>
      <w:r w:rsidRPr="009E34CC">
        <w:rPr>
          <w:rFonts w:cs="Arial"/>
        </w:rPr>
        <w:t>да ли је испоручена уговорена  количина</w:t>
      </w:r>
    </w:p>
    <w:p w:rsidR="00833A94" w:rsidRPr="009E34CC" w:rsidRDefault="00833A94" w:rsidP="00833A94">
      <w:pPr>
        <w:pStyle w:val="KDNabrajanje"/>
        <w:spacing w:before="0"/>
        <w:rPr>
          <w:rFonts w:cs="Arial"/>
        </w:rPr>
      </w:pPr>
      <w:r w:rsidRPr="009E34CC">
        <w:rPr>
          <w:rFonts w:cs="Arial"/>
        </w:rPr>
        <w:t>да ли су добра испоручена у оригиналном паковању</w:t>
      </w:r>
    </w:p>
    <w:p w:rsidR="00833A94" w:rsidRPr="00F10346" w:rsidRDefault="00833A94" w:rsidP="00833A94">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833A94" w:rsidRPr="00F10346" w:rsidRDefault="00833A94" w:rsidP="00833A9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833A94" w:rsidRPr="00F10346" w:rsidRDefault="00833A94" w:rsidP="00833A9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0323D" w:rsidRPr="00F10346" w:rsidRDefault="00D0323D" w:rsidP="00833A94">
      <w:pPr>
        <w:spacing w:before="0"/>
        <w:rPr>
          <w:rFonts w:cs="Arial"/>
          <w:b/>
        </w:rPr>
      </w:pPr>
    </w:p>
    <w:p w:rsidR="00833A94" w:rsidRPr="00F10346" w:rsidRDefault="00833A94" w:rsidP="00833A94">
      <w:pPr>
        <w:spacing w:before="0"/>
        <w:jc w:val="center"/>
        <w:rPr>
          <w:rFonts w:cs="Arial"/>
          <w:b/>
        </w:rPr>
      </w:pPr>
      <w:r w:rsidRPr="00F10346">
        <w:rPr>
          <w:rFonts w:cs="Arial"/>
          <w:b/>
        </w:rPr>
        <w:t>Члан 7.</w:t>
      </w:r>
    </w:p>
    <w:p w:rsidR="00833A94" w:rsidRPr="00F10346" w:rsidRDefault="00833A94" w:rsidP="00833A94">
      <w:pPr>
        <w:spacing w:before="0"/>
        <w:rPr>
          <w:rFonts w:cs="Arial"/>
          <w:b/>
        </w:rPr>
      </w:pPr>
      <w:r w:rsidRPr="00F10346">
        <w:rPr>
          <w:rFonts w:cs="Arial"/>
          <w:b/>
        </w:rPr>
        <w:t>Квалитативни пријем</w:t>
      </w:r>
    </w:p>
    <w:p w:rsidR="00833A94" w:rsidRPr="00F10346" w:rsidRDefault="00833A94" w:rsidP="00833A94">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5B020C">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833A94" w:rsidRPr="00F10346" w:rsidRDefault="00833A94" w:rsidP="00833A94">
      <w:pPr>
        <w:tabs>
          <w:tab w:val="left" w:pos="9090"/>
        </w:tabs>
        <w:rPr>
          <w:rFonts w:cs="Arial"/>
        </w:rPr>
      </w:pPr>
      <w:r w:rsidRPr="00F10346">
        <w:rPr>
          <w:rFonts w:cs="Arial"/>
        </w:rPr>
        <w:lastRenderedPageBreak/>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833A94" w:rsidRPr="00F10346" w:rsidRDefault="00833A94" w:rsidP="00833A94">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33A94" w:rsidRPr="00F10346" w:rsidRDefault="00833A94" w:rsidP="00833A94">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33A94" w:rsidRPr="00F10346" w:rsidRDefault="00833A94" w:rsidP="00833A94">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833A94" w:rsidRPr="00F10346" w:rsidRDefault="00833A94" w:rsidP="00833A94">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33A94" w:rsidRPr="00F10346" w:rsidRDefault="00833A94" w:rsidP="00833A9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833A94" w:rsidRPr="00F10346" w:rsidRDefault="00833A94" w:rsidP="00833A9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33A94" w:rsidRPr="00F10346" w:rsidRDefault="00833A94" w:rsidP="00833A94">
      <w:pPr>
        <w:pStyle w:val="KDNabrajanje"/>
        <w:rPr>
          <w:rFonts w:cs="Arial"/>
        </w:rPr>
      </w:pPr>
      <w:r w:rsidRPr="00F10346">
        <w:rPr>
          <w:rFonts w:cs="Arial"/>
        </w:rPr>
        <w:t>да одбије пријем добра са недостацима.</w:t>
      </w:r>
    </w:p>
    <w:p w:rsidR="00833A94" w:rsidRPr="00F10346" w:rsidRDefault="00833A94" w:rsidP="00833A94">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44829" w:rsidRPr="00500708" w:rsidRDefault="00833A94" w:rsidP="00500708">
      <w:pPr>
        <w:tabs>
          <w:tab w:val="left" w:pos="9090"/>
        </w:tabs>
        <w:jc w:val="left"/>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w:t>
      </w:r>
      <w:r w:rsidR="00500708">
        <w:rPr>
          <w:rFonts w:cs="Arial"/>
        </w:rPr>
        <w:t>стојао пре преузимања (скривене</w:t>
      </w:r>
      <w:r w:rsidR="00500708">
        <w:rPr>
          <w:rFonts w:cs="Arial"/>
          <w:lang w:val="sr-Cyrl-RS"/>
        </w:rPr>
        <w:t xml:space="preserve"> </w:t>
      </w:r>
      <w:r w:rsidRPr="00F10346">
        <w:rPr>
          <w:rFonts w:cs="Arial"/>
        </w:rPr>
        <w:t>мане).</w:t>
      </w:r>
      <w:r w:rsidR="00B44829">
        <w:rPr>
          <w:rFonts w:cs="Arial"/>
          <w:b/>
          <w:lang w:val="sr-Cyrl-RS"/>
        </w:rPr>
        <w:br/>
      </w:r>
    </w:p>
    <w:p w:rsidR="00833A94" w:rsidRPr="00F10346" w:rsidRDefault="00833A94" w:rsidP="00833A94">
      <w:pPr>
        <w:spacing w:before="0"/>
        <w:rPr>
          <w:rFonts w:cs="Arial"/>
          <w:b/>
        </w:rPr>
      </w:pPr>
      <w:r w:rsidRPr="00F10346">
        <w:rPr>
          <w:rFonts w:cs="Arial"/>
          <w:b/>
        </w:rPr>
        <w:t>ГАРАНТНИ РОК</w:t>
      </w:r>
    </w:p>
    <w:p w:rsidR="00833A94" w:rsidRPr="00F10346" w:rsidRDefault="00833A94" w:rsidP="00833A94">
      <w:pPr>
        <w:spacing w:before="0"/>
        <w:jc w:val="center"/>
        <w:rPr>
          <w:rFonts w:cs="Arial"/>
        </w:rPr>
      </w:pPr>
      <w:r w:rsidRPr="00F10346">
        <w:rPr>
          <w:rFonts w:cs="Arial"/>
          <w:b/>
        </w:rPr>
        <w:t>Члан 8.</w:t>
      </w:r>
    </w:p>
    <w:p w:rsidR="00833A94" w:rsidRPr="00F10346" w:rsidRDefault="00833A94" w:rsidP="00833A94">
      <w:pPr>
        <w:tabs>
          <w:tab w:val="left" w:pos="9090"/>
        </w:tabs>
        <w:rPr>
          <w:rFonts w:cs="Arial"/>
        </w:rPr>
      </w:pPr>
      <w:r w:rsidRPr="00F10346">
        <w:rPr>
          <w:rFonts w:cs="Arial"/>
        </w:rPr>
        <w:t>Гарантни рок за испоручена добра и</w:t>
      </w:r>
      <w:r w:rsidR="00B44829">
        <w:rPr>
          <w:rFonts w:cs="Arial"/>
        </w:rPr>
        <w:t xml:space="preserve">з члана 1, износи </w:t>
      </w:r>
      <w:r w:rsidR="005B2D4F">
        <w:rPr>
          <w:rFonts w:cs="Arial"/>
          <w:lang w:val="sr-Cyrl-RS"/>
        </w:rPr>
        <w:t>______</w:t>
      </w:r>
      <w:r w:rsidR="007D5537">
        <w:rPr>
          <w:rFonts w:cs="Arial"/>
        </w:rPr>
        <w:t xml:space="preserve"> месеци</w:t>
      </w:r>
      <w:r w:rsidR="00B44829" w:rsidRPr="00B44829">
        <w:rPr>
          <w:rFonts w:cs="Arial"/>
        </w:rPr>
        <w:t xml:space="preserve"> </w:t>
      </w:r>
      <w:r w:rsidR="00B44829" w:rsidRPr="00F10346">
        <w:rPr>
          <w:rFonts w:cs="Arial"/>
        </w:rPr>
        <w:t>од дана испоруке</w:t>
      </w:r>
      <w:r w:rsidRPr="00F10346">
        <w:rPr>
          <w:rFonts w:cs="Arial"/>
        </w:rPr>
        <w:t xml:space="preserve"> и потписивања Записника о квалитативном и квантитативном пријему добара.</w:t>
      </w:r>
    </w:p>
    <w:p w:rsidR="00833A94" w:rsidRPr="00F10346" w:rsidRDefault="00833A94" w:rsidP="00833A94">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33A94" w:rsidRPr="00F10346" w:rsidRDefault="00833A94" w:rsidP="00833A94">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33A94" w:rsidRPr="00F10346" w:rsidRDefault="00833A94" w:rsidP="00833A94">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33A94" w:rsidRPr="00B44829" w:rsidRDefault="00833A94" w:rsidP="00833A94">
      <w:pPr>
        <w:tabs>
          <w:tab w:val="left" w:pos="9090"/>
        </w:tabs>
        <w:rPr>
          <w:rFonts w:cs="Arial"/>
          <w:lang w:val="sr-Cyrl-RS"/>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B44829">
        <w:rPr>
          <w:rFonts w:cs="Arial"/>
        </w:rPr>
        <w:t xml:space="preserve">тни рок и износи </w:t>
      </w:r>
      <w:r w:rsidR="00B44829">
        <w:rPr>
          <w:rFonts w:cs="Arial"/>
          <w:lang w:val="sr-Cyrl-RS"/>
        </w:rPr>
        <w:t xml:space="preserve"> 12 </w:t>
      </w:r>
      <w:r w:rsidR="00B44829">
        <w:rPr>
          <w:rFonts w:cs="Arial"/>
        </w:rPr>
        <w:t>месеци од датума замене</w:t>
      </w:r>
      <w:r w:rsidR="00B44829">
        <w:rPr>
          <w:rFonts w:cs="Arial"/>
          <w:lang w:val="sr-Cyrl-RS"/>
        </w:rPr>
        <w:t>.</w:t>
      </w:r>
    </w:p>
    <w:p w:rsidR="00DE179E" w:rsidRPr="00DE179E" w:rsidRDefault="00833A94" w:rsidP="00833A94">
      <w:pPr>
        <w:tabs>
          <w:tab w:val="left" w:pos="9090"/>
        </w:tabs>
        <w:rPr>
          <w:rFonts w:cs="Arial"/>
          <w:lang w:val="sr-Cyrl-RS"/>
        </w:rPr>
      </w:pPr>
      <w:r w:rsidRPr="00F10346">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33A94" w:rsidRPr="00F10346" w:rsidRDefault="00833A94" w:rsidP="00833A94">
      <w:pPr>
        <w:pStyle w:val="KDParagraf"/>
        <w:spacing w:before="0"/>
        <w:rPr>
          <w:rFonts w:cs="Arial"/>
          <w:color w:val="00B0F0"/>
          <w:lang w:val="sr-Cyrl-BA"/>
        </w:rPr>
      </w:pPr>
    </w:p>
    <w:p w:rsidR="00833A94" w:rsidRPr="00A03596" w:rsidRDefault="00833A94" w:rsidP="00A03596">
      <w:pPr>
        <w:spacing w:before="0"/>
        <w:rPr>
          <w:rFonts w:cs="Arial"/>
          <w:b/>
          <w:lang w:val="sr-Cyrl-RS"/>
        </w:rPr>
      </w:pPr>
      <w:r w:rsidRPr="00F10346">
        <w:rPr>
          <w:rFonts w:cs="Arial"/>
          <w:b/>
        </w:rPr>
        <w:t>СРЕДСТВА ФИНАНСИЈСКОГ ОБЕЗБЕЂЕЊА</w:t>
      </w:r>
    </w:p>
    <w:p w:rsidR="00833A94" w:rsidRPr="00F10346" w:rsidRDefault="00833A94" w:rsidP="00833A94">
      <w:pPr>
        <w:spacing w:before="0"/>
        <w:jc w:val="center"/>
        <w:rPr>
          <w:rFonts w:cs="Arial"/>
          <w:b/>
        </w:rPr>
      </w:pPr>
      <w:r>
        <w:rPr>
          <w:rFonts w:cs="Arial"/>
          <w:b/>
        </w:rPr>
        <w:t xml:space="preserve">Члан </w:t>
      </w:r>
      <w:r>
        <w:rPr>
          <w:rFonts w:cs="Arial"/>
          <w:b/>
          <w:lang w:val="sr-Cyrl-RS"/>
        </w:rPr>
        <w:t>9</w:t>
      </w:r>
      <w:r w:rsidRPr="00F10346">
        <w:rPr>
          <w:rFonts w:cs="Arial"/>
          <w:b/>
        </w:rPr>
        <w:t>.</w:t>
      </w:r>
    </w:p>
    <w:p w:rsidR="00833A94" w:rsidRPr="00A03596" w:rsidRDefault="00833A94" w:rsidP="00833A94">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833A94" w:rsidRPr="009E34CC" w:rsidRDefault="00833A94" w:rsidP="00833A94">
      <w:pPr>
        <w:spacing w:before="0"/>
        <w:rPr>
          <w:rFonts w:cs="Arial"/>
        </w:rPr>
      </w:pPr>
      <w:r w:rsidRPr="009E34CC">
        <w:rPr>
          <w:rFonts w:cs="Arial"/>
        </w:rPr>
        <w:t xml:space="preserve">Меница за добро извршење посла </w:t>
      </w:r>
    </w:p>
    <w:p w:rsidR="00833A94" w:rsidRPr="009E34CC" w:rsidRDefault="005B2D4F" w:rsidP="00833A94">
      <w:pPr>
        <w:spacing w:before="0"/>
        <w:rPr>
          <w:rFonts w:cs="Arial"/>
        </w:rPr>
      </w:pPr>
      <w:r w:rsidRPr="006B4D21">
        <w:rPr>
          <w:rFonts w:cs="Arial"/>
        </w:rPr>
        <w:t xml:space="preserve">Пружалац услуге је обавезан да у </w:t>
      </w:r>
      <w:r>
        <w:rPr>
          <w:rFonts w:cs="Arial"/>
        </w:rPr>
        <w:t>тренутку потписивања Уговора</w:t>
      </w:r>
      <w:r w:rsidRPr="003A1C23">
        <w:rPr>
          <w:rFonts w:cs="Arial"/>
        </w:rPr>
        <w:t xml:space="preserve"> преда Кориснику услуге, као средство финансијског обезбеђења</w:t>
      </w:r>
      <w:r w:rsidR="00833A94" w:rsidRPr="009E34CC">
        <w:rPr>
          <w:rFonts w:cs="Arial"/>
        </w:rPr>
        <w:t>:</w:t>
      </w:r>
    </w:p>
    <w:p w:rsidR="00833A94" w:rsidRPr="009E34CC" w:rsidRDefault="00833A94" w:rsidP="00A51792">
      <w:pPr>
        <w:pStyle w:val="ListParagraph"/>
        <w:numPr>
          <w:ilvl w:val="0"/>
          <w:numId w:val="28"/>
        </w:numPr>
        <w:spacing w:before="0" w:after="0"/>
        <w:rPr>
          <w:rFonts w:ascii="Arial" w:hAnsi="Arial" w:cs="Arial"/>
        </w:rPr>
      </w:pPr>
      <w:r w:rsidRPr="009E34CC">
        <w:rPr>
          <w:rFonts w:ascii="Arial" w:hAnsi="Arial" w:cs="Arial"/>
        </w:rPr>
        <w:t>Меницу која је:</w:t>
      </w:r>
    </w:p>
    <w:p w:rsidR="00833A94" w:rsidRPr="009E34CC" w:rsidRDefault="00833A94" w:rsidP="00833A94">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33A94" w:rsidRPr="009E34CC" w:rsidRDefault="00833A94" w:rsidP="00833A94">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33A94" w:rsidRPr="009E34CC" w:rsidRDefault="00833A94" w:rsidP="00A51792">
      <w:pPr>
        <w:pStyle w:val="ListParagraph"/>
        <w:numPr>
          <w:ilvl w:val="0"/>
          <w:numId w:val="28"/>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33A94" w:rsidRPr="009E34CC" w:rsidRDefault="00833A94" w:rsidP="00A51792">
      <w:pPr>
        <w:pStyle w:val="ListParagraph"/>
        <w:numPr>
          <w:ilvl w:val="0"/>
          <w:numId w:val="28"/>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33A94" w:rsidRPr="009E34CC" w:rsidRDefault="00833A94" w:rsidP="00A51792">
      <w:pPr>
        <w:pStyle w:val="ListParagraph"/>
        <w:numPr>
          <w:ilvl w:val="0"/>
          <w:numId w:val="28"/>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9E34CC" w:rsidRDefault="00833A94" w:rsidP="00A51792">
      <w:pPr>
        <w:pStyle w:val="ListParagraph"/>
        <w:numPr>
          <w:ilvl w:val="0"/>
          <w:numId w:val="28"/>
        </w:numPr>
        <w:spacing w:before="0"/>
        <w:rPr>
          <w:rFonts w:ascii="Arial" w:hAnsi="Arial" w:cs="Arial"/>
        </w:rPr>
      </w:pPr>
      <w:r w:rsidRPr="009E34CC">
        <w:rPr>
          <w:rFonts w:ascii="Arial" w:hAnsi="Arial" w:cs="Arial"/>
        </w:rPr>
        <w:t>фотокопију ОП обрасца.</w:t>
      </w:r>
    </w:p>
    <w:p w:rsidR="00833A94" w:rsidRPr="009E34CC" w:rsidRDefault="00833A94" w:rsidP="00A51792">
      <w:pPr>
        <w:pStyle w:val="ListParagraph"/>
        <w:numPr>
          <w:ilvl w:val="0"/>
          <w:numId w:val="28"/>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A94" w:rsidRPr="009E34CC" w:rsidRDefault="00833A94" w:rsidP="00833A94">
      <w:pPr>
        <w:spacing w:before="0"/>
        <w:rPr>
          <w:rFonts w:cs="Arial"/>
        </w:rPr>
      </w:pPr>
      <w:r w:rsidRPr="009E34CC">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33A94" w:rsidRPr="00A03596" w:rsidRDefault="00833A94" w:rsidP="00833A94">
      <w:pPr>
        <w:pStyle w:val="KDParagraf"/>
        <w:spacing w:before="0"/>
        <w:rPr>
          <w:rFonts w:cs="Arial"/>
          <w:color w:val="00B0F0"/>
          <w:lang w:val="sr-Cyrl-RS"/>
        </w:rPr>
      </w:pPr>
    </w:p>
    <w:p w:rsidR="002F6E91" w:rsidRPr="002F6E91" w:rsidRDefault="00833A94" w:rsidP="00833A94">
      <w:pPr>
        <w:spacing w:before="0"/>
        <w:rPr>
          <w:rFonts w:cs="Arial"/>
          <w:b/>
          <w:lang w:val="sr-Cyrl-RS"/>
        </w:rPr>
      </w:pPr>
      <w:r w:rsidRPr="00F10346">
        <w:rPr>
          <w:rFonts w:cs="Arial"/>
          <w:b/>
        </w:rPr>
        <w:t>УГОВОРНА КАЗНА ЗБОГ ЗАКАШЊЕЊА У ИСПОРУЦИ</w:t>
      </w:r>
    </w:p>
    <w:p w:rsidR="00833A94" w:rsidRPr="00F10346" w:rsidRDefault="00833A94" w:rsidP="00833A94">
      <w:pPr>
        <w:spacing w:before="0"/>
        <w:jc w:val="center"/>
        <w:rPr>
          <w:rFonts w:cs="Arial"/>
          <w:b/>
        </w:rPr>
      </w:pPr>
      <w:r w:rsidRPr="00F10346">
        <w:rPr>
          <w:rFonts w:cs="Arial"/>
          <w:b/>
        </w:rPr>
        <w:t>Члан 1</w:t>
      </w:r>
      <w:r w:rsidR="00A03596">
        <w:rPr>
          <w:rFonts w:cs="Arial"/>
          <w:b/>
          <w:lang w:val="sr-Cyrl-RS"/>
        </w:rPr>
        <w:t>0</w:t>
      </w:r>
      <w:r w:rsidRPr="00F10346">
        <w:rPr>
          <w:rFonts w:cs="Arial"/>
          <w:b/>
        </w:rPr>
        <w:t>.</w:t>
      </w:r>
    </w:p>
    <w:p w:rsidR="00833A94" w:rsidRPr="008628E1" w:rsidRDefault="00833A94" w:rsidP="00833A9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 xml:space="preserve">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833A94" w:rsidRPr="008628E1" w:rsidRDefault="00833A94" w:rsidP="00833A94">
      <w:pPr>
        <w:tabs>
          <w:tab w:val="left" w:pos="9090"/>
        </w:tabs>
        <w:rPr>
          <w:rFonts w:cs="Arial"/>
        </w:rPr>
      </w:pPr>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833A94" w:rsidRPr="008628E1" w:rsidRDefault="00833A94" w:rsidP="00833A94">
      <w:pPr>
        <w:tabs>
          <w:tab w:val="left" w:pos="9090"/>
        </w:tabs>
        <w:rPr>
          <w:rFonts w:cs="Arial"/>
        </w:rPr>
      </w:pPr>
      <w:r w:rsidRPr="008628E1">
        <w:rPr>
          <w:rFonts w:cs="Arial"/>
          <w:bCs/>
        </w:rPr>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833A94" w:rsidRPr="00F10346" w:rsidRDefault="00833A94" w:rsidP="00833A94">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833A94" w:rsidRPr="00F10346" w:rsidRDefault="00833A94" w:rsidP="00833A94">
      <w:pPr>
        <w:pStyle w:val="KDParagraf"/>
        <w:spacing w:before="0"/>
        <w:rPr>
          <w:rFonts w:cs="Arial"/>
        </w:rPr>
      </w:pPr>
    </w:p>
    <w:p w:rsidR="00833A94" w:rsidRPr="00F10346" w:rsidRDefault="00833A94" w:rsidP="00833A94">
      <w:pPr>
        <w:autoSpaceDE w:val="0"/>
        <w:autoSpaceDN w:val="0"/>
        <w:adjustRightInd w:val="0"/>
        <w:spacing w:before="0"/>
        <w:rPr>
          <w:rFonts w:cs="Arial"/>
          <w:b/>
        </w:rPr>
      </w:pPr>
      <w:r w:rsidRPr="00F10346">
        <w:rPr>
          <w:rFonts w:cs="Arial"/>
          <w:b/>
        </w:rPr>
        <w:t xml:space="preserve">ВИША СИЛА </w:t>
      </w:r>
    </w:p>
    <w:p w:rsidR="00833A94" w:rsidRPr="00F10346" w:rsidRDefault="00833A94" w:rsidP="00833A94">
      <w:pPr>
        <w:autoSpaceDE w:val="0"/>
        <w:autoSpaceDN w:val="0"/>
        <w:adjustRightInd w:val="0"/>
        <w:spacing w:before="0"/>
        <w:jc w:val="center"/>
        <w:rPr>
          <w:rFonts w:cs="Arial"/>
          <w:b/>
        </w:rPr>
      </w:pPr>
      <w:r w:rsidRPr="00F10346">
        <w:rPr>
          <w:rFonts w:cs="Arial"/>
          <w:b/>
        </w:rPr>
        <w:t>Члан 1</w:t>
      </w:r>
      <w:r w:rsidR="00A03596">
        <w:rPr>
          <w:rFonts w:cs="Arial"/>
          <w:b/>
          <w:lang w:val="sr-Cyrl-RS"/>
        </w:rPr>
        <w:t>1</w:t>
      </w:r>
      <w:r w:rsidRPr="00F10346">
        <w:rPr>
          <w:rFonts w:cs="Arial"/>
          <w:b/>
        </w:rPr>
        <w:t>.</w:t>
      </w:r>
    </w:p>
    <w:p w:rsidR="00833A94" w:rsidRPr="00F10346" w:rsidRDefault="00833A94" w:rsidP="00833A94">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833A94" w:rsidRPr="00F10346" w:rsidRDefault="00833A94" w:rsidP="00833A94">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833A94" w:rsidRPr="00F10346" w:rsidRDefault="00833A94" w:rsidP="00833A94">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833A94" w:rsidRPr="00F10346" w:rsidRDefault="00833A94" w:rsidP="00833A94">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833A94" w:rsidRPr="00F10346" w:rsidRDefault="00833A94" w:rsidP="00833A94">
      <w:pPr>
        <w:pStyle w:val="KDParagraf"/>
        <w:spacing w:before="0"/>
        <w:rPr>
          <w:rFonts w:cs="Arial"/>
          <w:b/>
        </w:rPr>
      </w:pPr>
    </w:p>
    <w:p w:rsidR="00833A94" w:rsidRPr="00F10346" w:rsidRDefault="00833A94" w:rsidP="00833A94">
      <w:pPr>
        <w:spacing w:before="0"/>
        <w:rPr>
          <w:rFonts w:cs="Arial"/>
          <w:b/>
        </w:rPr>
      </w:pPr>
      <w:r w:rsidRPr="00F10346">
        <w:rPr>
          <w:rFonts w:cs="Arial"/>
          <w:b/>
        </w:rPr>
        <w:t>РАСКИД УГОВОРА</w:t>
      </w:r>
    </w:p>
    <w:p w:rsidR="00833A94" w:rsidRPr="00F10346" w:rsidRDefault="00833A94" w:rsidP="00833A94">
      <w:pPr>
        <w:spacing w:before="0"/>
        <w:jc w:val="center"/>
        <w:rPr>
          <w:rFonts w:cs="Arial"/>
        </w:rPr>
      </w:pPr>
      <w:r w:rsidRPr="00F10346">
        <w:rPr>
          <w:rFonts w:cs="Arial"/>
          <w:b/>
        </w:rPr>
        <w:t>Члан 1</w:t>
      </w:r>
      <w:r w:rsidR="00A03596">
        <w:rPr>
          <w:rFonts w:cs="Arial"/>
          <w:b/>
          <w:lang w:val="sr-Cyrl-RS"/>
        </w:rPr>
        <w:t>2</w:t>
      </w:r>
      <w:r w:rsidRPr="00F10346">
        <w:rPr>
          <w:rFonts w:cs="Arial"/>
          <w:b/>
        </w:rPr>
        <w:t>.</w:t>
      </w:r>
    </w:p>
    <w:p w:rsidR="00833A94" w:rsidRPr="00F10346" w:rsidRDefault="00833A94" w:rsidP="00833A94">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33A94" w:rsidRPr="00F10346" w:rsidRDefault="00833A94" w:rsidP="00833A94">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33A94" w:rsidRPr="00F10346" w:rsidRDefault="00833A94" w:rsidP="00833A94">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33A94" w:rsidRPr="004606C4" w:rsidRDefault="00833A94" w:rsidP="004606C4">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33A94" w:rsidRPr="00F10346" w:rsidRDefault="00833A94" w:rsidP="00833A94">
      <w:pPr>
        <w:spacing w:before="0"/>
        <w:jc w:val="center"/>
        <w:rPr>
          <w:rFonts w:cs="Arial"/>
          <w:b/>
        </w:rPr>
      </w:pPr>
      <w:r w:rsidRPr="00F10346">
        <w:rPr>
          <w:rFonts w:cs="Arial"/>
          <w:b/>
        </w:rPr>
        <w:t>Члан 1</w:t>
      </w:r>
      <w:r w:rsidR="00A03596">
        <w:rPr>
          <w:rFonts w:cs="Arial"/>
          <w:b/>
          <w:lang w:val="sr-Cyrl-RS"/>
        </w:rPr>
        <w:t>3</w:t>
      </w:r>
      <w:r w:rsidRPr="00F10346">
        <w:rPr>
          <w:rFonts w:cs="Arial"/>
          <w:b/>
        </w:rPr>
        <w:t>.</w:t>
      </w:r>
    </w:p>
    <w:p w:rsidR="00833A94" w:rsidRPr="00F10346" w:rsidRDefault="00833A94" w:rsidP="00833A94">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33A94" w:rsidRPr="00F10346" w:rsidRDefault="00833A94" w:rsidP="00833A94">
      <w:pPr>
        <w:pStyle w:val="KDParagraf"/>
        <w:spacing w:before="0"/>
        <w:rPr>
          <w:rFonts w:eastAsia="Calibri" w:cs="Arial"/>
          <w:noProof/>
          <w:color w:val="00B0F0"/>
        </w:rPr>
      </w:pPr>
    </w:p>
    <w:p w:rsidR="00833A94" w:rsidRPr="00F10346" w:rsidRDefault="00833A94" w:rsidP="00833A94">
      <w:pPr>
        <w:spacing w:before="0"/>
        <w:jc w:val="center"/>
        <w:rPr>
          <w:rFonts w:cs="Arial"/>
          <w:b/>
        </w:rPr>
      </w:pPr>
      <w:r w:rsidRPr="00F10346">
        <w:rPr>
          <w:rFonts w:cs="Arial"/>
          <w:b/>
        </w:rPr>
        <w:t>Члан 1</w:t>
      </w:r>
      <w:r w:rsidR="00A03596">
        <w:rPr>
          <w:rFonts w:cs="Arial"/>
          <w:b/>
          <w:lang w:val="sr-Cyrl-RS"/>
        </w:rPr>
        <w:t>4</w:t>
      </w:r>
      <w:r w:rsidRPr="00F10346">
        <w:rPr>
          <w:rFonts w:cs="Arial"/>
          <w:b/>
        </w:rPr>
        <w:t>.</w:t>
      </w:r>
    </w:p>
    <w:p w:rsidR="00833A94" w:rsidRPr="00F10346" w:rsidRDefault="00833A94" w:rsidP="00833A94">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F6E91" w:rsidRPr="00A03596" w:rsidRDefault="00833A94" w:rsidP="00A0359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833A94" w:rsidRPr="00F10346" w:rsidRDefault="00833A94" w:rsidP="00833A94">
      <w:pPr>
        <w:spacing w:before="0"/>
        <w:jc w:val="center"/>
        <w:rPr>
          <w:rFonts w:cs="Arial"/>
          <w:b/>
        </w:rPr>
      </w:pPr>
      <w:r w:rsidRPr="00F10346">
        <w:rPr>
          <w:rFonts w:cs="Arial"/>
          <w:b/>
        </w:rPr>
        <w:t>Члан 1</w:t>
      </w:r>
      <w:r w:rsidR="00A03596">
        <w:rPr>
          <w:rFonts w:cs="Arial"/>
          <w:b/>
          <w:lang w:val="sr-Cyrl-RS"/>
        </w:rPr>
        <w:t>5</w:t>
      </w:r>
      <w:r w:rsidRPr="00F10346">
        <w:rPr>
          <w:rFonts w:cs="Arial"/>
          <w:b/>
        </w:rPr>
        <w:t>.</w:t>
      </w:r>
    </w:p>
    <w:p w:rsidR="00833A94" w:rsidRPr="00F10346" w:rsidRDefault="00833A94" w:rsidP="00833A94">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D5537" w:rsidRDefault="00833A94" w:rsidP="00833A94">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606C4" w:rsidRPr="004606C4" w:rsidRDefault="004606C4" w:rsidP="00833A94">
      <w:pPr>
        <w:tabs>
          <w:tab w:val="left" w:pos="9090"/>
        </w:tabs>
        <w:rPr>
          <w:rFonts w:cs="Arial"/>
          <w:lang w:val="ru-RU"/>
        </w:rPr>
      </w:pPr>
    </w:p>
    <w:p w:rsidR="00833A94" w:rsidRPr="00F10346" w:rsidRDefault="00833A94" w:rsidP="00833A94">
      <w:pPr>
        <w:spacing w:before="0"/>
        <w:jc w:val="center"/>
        <w:rPr>
          <w:rFonts w:cs="Arial"/>
          <w:b/>
        </w:rPr>
      </w:pPr>
      <w:r w:rsidRPr="00F10346">
        <w:rPr>
          <w:rFonts w:cs="Arial"/>
          <w:b/>
        </w:rPr>
        <w:t xml:space="preserve">Члан </w:t>
      </w:r>
      <w:r>
        <w:rPr>
          <w:rFonts w:cs="Arial"/>
          <w:b/>
        </w:rPr>
        <w:t>1</w:t>
      </w:r>
      <w:r w:rsidR="00A03596">
        <w:rPr>
          <w:rFonts w:cs="Arial"/>
          <w:b/>
          <w:lang w:val="sr-Cyrl-RS"/>
        </w:rPr>
        <w:t>6</w:t>
      </w:r>
      <w:r w:rsidRPr="00F10346">
        <w:rPr>
          <w:rFonts w:cs="Arial"/>
          <w:b/>
        </w:rPr>
        <w:t>.</w:t>
      </w:r>
    </w:p>
    <w:p w:rsidR="00833A94" w:rsidRPr="00F10346" w:rsidRDefault="00833A94" w:rsidP="00833A94">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833A94" w:rsidRPr="00F10346" w:rsidRDefault="00833A94" w:rsidP="00833A94">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33A94" w:rsidRDefault="00833A94" w:rsidP="00833A94">
      <w:pPr>
        <w:pStyle w:val="KDParagraf"/>
        <w:spacing w:before="0"/>
        <w:rPr>
          <w:rFonts w:cs="Arial"/>
          <w:b/>
          <w:lang w:val="sr-Cyrl-BA"/>
        </w:rPr>
      </w:pPr>
      <w:r w:rsidRPr="00F10346">
        <w:rPr>
          <w:rFonts w:cs="Arial"/>
          <w:b/>
          <w:lang w:val="sr-Cyrl-BA"/>
        </w:rPr>
        <w:t xml:space="preserve"> </w:t>
      </w:r>
    </w:p>
    <w:p w:rsidR="00833A94" w:rsidRPr="00F10346" w:rsidRDefault="00833A94" w:rsidP="00833A94">
      <w:pPr>
        <w:pStyle w:val="KDParagraf"/>
        <w:spacing w:before="0"/>
        <w:rPr>
          <w:rFonts w:cs="Arial"/>
          <w:b/>
          <w:lang w:val="sr-Cyrl-BA"/>
        </w:rPr>
      </w:pPr>
      <w:r w:rsidRPr="00F10346">
        <w:rPr>
          <w:rFonts w:cs="Arial"/>
          <w:b/>
          <w:lang w:val="sr-Cyrl-BA"/>
        </w:rPr>
        <w:t>ВАЖНОСТ УГОВОРА</w:t>
      </w:r>
    </w:p>
    <w:p w:rsidR="00833A94" w:rsidRPr="00F10346" w:rsidRDefault="00833A94" w:rsidP="00833A94">
      <w:pPr>
        <w:spacing w:before="0"/>
        <w:jc w:val="center"/>
        <w:rPr>
          <w:rFonts w:cs="Arial"/>
          <w:b/>
        </w:rPr>
      </w:pPr>
      <w:r>
        <w:rPr>
          <w:rFonts w:cs="Arial"/>
          <w:b/>
        </w:rPr>
        <w:t xml:space="preserve">Члан </w:t>
      </w:r>
      <w:r w:rsidR="00A03596">
        <w:rPr>
          <w:rFonts w:cs="Arial"/>
          <w:b/>
          <w:lang w:val="sr-Cyrl-RS"/>
        </w:rPr>
        <w:t>17</w:t>
      </w:r>
      <w:r w:rsidRPr="00F10346">
        <w:rPr>
          <w:rFonts w:cs="Arial"/>
          <w:b/>
        </w:rPr>
        <w:t>.</w:t>
      </w:r>
    </w:p>
    <w:p w:rsidR="0034099E" w:rsidRDefault="0034099E" w:rsidP="0034099E">
      <w:pPr>
        <w:pStyle w:val="KDParagraf"/>
        <w:spacing w:before="0"/>
        <w:rPr>
          <w:rFonts w:cs="Arial"/>
          <w:lang w:val="sr-Cyrl-RS"/>
        </w:rPr>
      </w:pPr>
      <w:r w:rsidRPr="00E47C2E">
        <w:rPr>
          <w:rFonts w:cs="Arial"/>
        </w:rPr>
        <w:t xml:space="preserve">Овај Уговор сматра се закљученим </w:t>
      </w:r>
      <w:r>
        <w:rPr>
          <w:rFonts w:cs="Arial"/>
          <w:lang w:val="sr-Cyrl-RS"/>
        </w:rPr>
        <w:t xml:space="preserve">и ступа на снагу </w:t>
      </w:r>
      <w:r w:rsidRPr="00E47C2E">
        <w:rPr>
          <w:rFonts w:cs="Arial"/>
        </w:rPr>
        <w:t>када га потпишу овлашћен</w:t>
      </w:r>
      <w:r>
        <w:rPr>
          <w:rFonts w:cs="Arial"/>
        </w:rPr>
        <w:t xml:space="preserve">и представници Уговорних страна </w:t>
      </w:r>
      <w:r>
        <w:rPr>
          <w:rFonts w:cs="Arial"/>
          <w:lang w:val="sr-Cyrl-RS"/>
        </w:rPr>
        <w:t>и достављања средства финансијског обезбеђења.</w:t>
      </w:r>
    </w:p>
    <w:p w:rsidR="004606C4" w:rsidRPr="004606C4" w:rsidRDefault="00833A94" w:rsidP="004606C4">
      <w:pPr>
        <w:rPr>
          <w:rFonts w:cs="Arial"/>
          <w:spacing w:val="2"/>
          <w:lang w:val="sr-Cyrl-RS"/>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7447FE">
        <w:rPr>
          <w:rFonts w:cs="Arial"/>
          <w:spacing w:val="2"/>
          <w:lang w:val="sr-Cyrl-RS"/>
        </w:rPr>
        <w:t>1</w:t>
      </w:r>
      <w:r>
        <w:rPr>
          <w:rFonts w:cs="Arial"/>
          <w:spacing w:val="2"/>
          <w:lang w:val="sr-Latn-RS"/>
        </w:rPr>
        <w:t>4</w:t>
      </w:r>
      <w:r w:rsidR="007447FE">
        <w:rPr>
          <w:rFonts w:cs="Arial"/>
          <w:spacing w:val="2"/>
        </w:rPr>
        <w:t xml:space="preserve"> месец</w:t>
      </w:r>
      <w:r w:rsidR="007447FE">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833A94" w:rsidRPr="00F10346" w:rsidRDefault="00833A94" w:rsidP="00833A94">
      <w:pPr>
        <w:spacing w:before="0"/>
        <w:rPr>
          <w:rFonts w:cs="Arial"/>
          <w:b/>
        </w:rPr>
      </w:pPr>
      <w:r w:rsidRPr="00F10346">
        <w:rPr>
          <w:rFonts w:cs="Arial"/>
          <w:b/>
        </w:rPr>
        <w:t xml:space="preserve">   ИЗМЕНЕ ТОКОМ ТРАЈАЊА УГОВОРА</w:t>
      </w:r>
    </w:p>
    <w:p w:rsidR="00833A94" w:rsidRPr="00F10346" w:rsidRDefault="00833A94" w:rsidP="00833A94">
      <w:pPr>
        <w:pStyle w:val="KDParagraf"/>
        <w:spacing w:before="0"/>
        <w:rPr>
          <w:rFonts w:cs="Arial"/>
          <w:color w:val="00B0F0"/>
        </w:rPr>
      </w:pPr>
    </w:p>
    <w:p w:rsidR="00833A94" w:rsidRPr="00F10346" w:rsidRDefault="00833A94" w:rsidP="00833A94">
      <w:pPr>
        <w:spacing w:before="0"/>
        <w:jc w:val="center"/>
        <w:rPr>
          <w:rFonts w:cs="Arial"/>
          <w:b/>
        </w:rPr>
      </w:pPr>
      <w:r>
        <w:rPr>
          <w:rFonts w:cs="Arial"/>
          <w:b/>
        </w:rPr>
        <w:t xml:space="preserve">Члан </w:t>
      </w:r>
      <w:r w:rsidR="00A03596">
        <w:rPr>
          <w:rFonts w:cs="Arial"/>
          <w:b/>
          <w:lang w:val="sr-Cyrl-RS"/>
        </w:rPr>
        <w:t>18</w:t>
      </w:r>
      <w:r w:rsidRPr="00F10346">
        <w:rPr>
          <w:rFonts w:cs="Arial"/>
          <w:b/>
        </w:rPr>
        <w:t>.</w:t>
      </w:r>
    </w:p>
    <w:p w:rsidR="001C7035" w:rsidRPr="001C7035" w:rsidRDefault="001C7035" w:rsidP="001C7035">
      <w:pPr>
        <w:spacing w:before="0"/>
        <w:jc w:val="left"/>
        <w:rPr>
          <w:rFonts w:eastAsia="Calibri" w:cs="Arial"/>
          <w:lang w:eastAsia="sr-Latn-CS"/>
        </w:rPr>
      </w:pPr>
      <w:r w:rsidRPr="001C7035">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1C7035">
        <w:rPr>
          <w:rFonts w:eastAsia="Calibri" w:cs="Arial"/>
          <w:lang w:val="sr-Cyrl-RS" w:eastAsia="sr-Latn-CS"/>
        </w:rPr>
        <w:t>извршити измене на начин који је</w:t>
      </w:r>
      <w:r w:rsidRPr="001C7035">
        <w:rPr>
          <w:rFonts w:eastAsia="Calibri" w:cs="Arial"/>
          <w:lang w:val="sr-Latn-RS" w:eastAsia="sr-Latn-CS"/>
        </w:rPr>
        <w:t xml:space="preserve"> прописан чланом 115. Закона о јавним набавкама.</w:t>
      </w:r>
    </w:p>
    <w:p w:rsidR="001C7035" w:rsidRPr="001C7035" w:rsidRDefault="001C7035" w:rsidP="001C7035">
      <w:pPr>
        <w:spacing w:before="0"/>
        <w:rPr>
          <w:rFonts w:eastAsia="Calibri" w:cs="Arial"/>
        </w:rPr>
      </w:pPr>
      <w:r w:rsidRPr="001C7035">
        <w:rPr>
          <w:rFonts w:eastAsia="Calibri"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1C7035" w:rsidRPr="001C7035" w:rsidRDefault="001C7035" w:rsidP="001C7035">
      <w:pPr>
        <w:spacing w:before="0"/>
        <w:jc w:val="left"/>
        <w:rPr>
          <w:rFonts w:eastAsia="Calibri" w:cs="Arial"/>
          <w:color w:val="1F497D"/>
          <w:lang w:val="sr-Latn-RS"/>
        </w:rPr>
      </w:pPr>
      <w:r w:rsidRPr="001C7035">
        <w:rPr>
          <w:rFonts w:eastAsia="Calibri" w:cs="Arial"/>
          <w:lang w:val="sr-Latn-RS" w:eastAsia="sr-Latn-CS"/>
        </w:rPr>
        <w:t xml:space="preserve">У </w:t>
      </w:r>
      <w:r w:rsidRPr="001C7035">
        <w:rPr>
          <w:rFonts w:eastAsia="Calibri" w:cs="Arial"/>
          <w:lang w:val="sr-Cyrl-CS" w:eastAsia="sr-Latn-CS"/>
        </w:rPr>
        <w:t xml:space="preserve">свим наведеним случајевима, Наручилац </w:t>
      </w:r>
      <w:r w:rsidRPr="001C7035">
        <w:rPr>
          <w:rFonts w:eastAsia="Calibri" w:cs="Arial"/>
          <w:lang w:val="sr-Latn-RS" w:eastAsia="sr-Latn-CS"/>
        </w:rPr>
        <w:t xml:space="preserve">ће донети Одлуку о измени Уговора која садржи податке у складу са Прилогом 3Л Закона и у року од три дана од дана </w:t>
      </w:r>
      <w:r w:rsidRPr="001C7035">
        <w:rPr>
          <w:rFonts w:eastAsia="Calibri" w:cs="Arial"/>
          <w:lang w:val="sr-Latn-RS" w:eastAsia="sr-Latn-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DC2B05" w:rsidRPr="00DC2B05" w:rsidRDefault="00DC2B05" w:rsidP="000F3F34">
      <w:pPr>
        <w:spacing w:before="0"/>
        <w:jc w:val="left"/>
        <w:rPr>
          <w:rFonts w:eastAsia="Calibri" w:cs="Arial"/>
          <w:lang w:val="sr-Cyrl-RS" w:eastAsia="sr-Latn-CS"/>
        </w:rPr>
      </w:pPr>
    </w:p>
    <w:p w:rsidR="00833A94" w:rsidRPr="00F10346" w:rsidRDefault="00833A94" w:rsidP="00833A94">
      <w:pPr>
        <w:pStyle w:val="KDParagraf"/>
        <w:spacing w:before="0"/>
        <w:rPr>
          <w:rFonts w:cs="Arial"/>
          <w:color w:val="00B0F0"/>
        </w:rPr>
      </w:pPr>
    </w:p>
    <w:p w:rsidR="00833A94" w:rsidRPr="00F10346" w:rsidRDefault="00833A94" w:rsidP="00833A94">
      <w:pPr>
        <w:spacing w:before="0"/>
        <w:rPr>
          <w:rFonts w:cs="Arial"/>
          <w:b/>
        </w:rPr>
      </w:pPr>
      <w:r w:rsidRPr="00F10346">
        <w:rPr>
          <w:rFonts w:cs="Arial"/>
          <w:b/>
        </w:rPr>
        <w:t>ЗАВРШНЕ ОДРЕДБЕ</w:t>
      </w:r>
    </w:p>
    <w:p w:rsidR="00833A94" w:rsidRPr="00F10346" w:rsidRDefault="00A03596" w:rsidP="00833A94">
      <w:pPr>
        <w:spacing w:before="0"/>
        <w:jc w:val="center"/>
        <w:rPr>
          <w:rFonts w:cs="Arial"/>
        </w:rPr>
      </w:pPr>
      <w:r>
        <w:rPr>
          <w:rFonts w:cs="Arial"/>
          <w:b/>
        </w:rPr>
        <w:t xml:space="preserve">Члан </w:t>
      </w:r>
      <w:r>
        <w:rPr>
          <w:rFonts w:cs="Arial"/>
          <w:b/>
          <w:lang w:val="sr-Cyrl-RS"/>
        </w:rPr>
        <w:t>19</w:t>
      </w:r>
      <w:r w:rsidR="00833A94" w:rsidRPr="00F10346">
        <w:rPr>
          <w:rFonts w:cs="Arial"/>
          <w:b/>
        </w:rPr>
        <w:t>.</w:t>
      </w:r>
    </w:p>
    <w:p w:rsidR="00833A94" w:rsidRPr="00F10346" w:rsidRDefault="00833A94" w:rsidP="00833A94">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33A94" w:rsidRPr="00F10346" w:rsidRDefault="00833A94" w:rsidP="00833A94">
      <w:pPr>
        <w:spacing w:before="0"/>
        <w:jc w:val="center"/>
        <w:rPr>
          <w:rFonts w:cs="Arial"/>
          <w:b/>
        </w:rPr>
      </w:pPr>
      <w:r w:rsidRPr="00F10346">
        <w:rPr>
          <w:rFonts w:cs="Arial"/>
          <w:b/>
          <w:lang w:val="ru-RU"/>
        </w:rPr>
        <w:t xml:space="preserve">Члан </w:t>
      </w:r>
      <w:r w:rsidR="00A03596">
        <w:rPr>
          <w:rFonts w:cs="Arial"/>
          <w:b/>
          <w:lang w:val="sr-Cyrl-RS"/>
        </w:rPr>
        <w:t>20</w:t>
      </w:r>
      <w:r w:rsidRPr="00F10346">
        <w:rPr>
          <w:rFonts w:cs="Arial"/>
          <w:b/>
          <w:lang w:val="ru-RU"/>
        </w:rPr>
        <w:t>.</w:t>
      </w:r>
    </w:p>
    <w:p w:rsidR="00833A94" w:rsidRPr="00E45EB8" w:rsidRDefault="00833A94" w:rsidP="00833A94">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833A94" w:rsidRPr="00F10346" w:rsidRDefault="00833A94" w:rsidP="00833A94">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833A94" w:rsidRPr="00F10346" w:rsidRDefault="00833A94" w:rsidP="00833A94">
      <w:pPr>
        <w:spacing w:before="0"/>
        <w:jc w:val="center"/>
        <w:rPr>
          <w:rFonts w:cs="Arial"/>
          <w:b/>
        </w:rPr>
      </w:pPr>
    </w:p>
    <w:p w:rsidR="00833A94" w:rsidRPr="00F10346" w:rsidRDefault="00833A94" w:rsidP="00833A94">
      <w:pPr>
        <w:spacing w:before="0"/>
        <w:jc w:val="center"/>
        <w:rPr>
          <w:rFonts w:cs="Arial"/>
          <w:b/>
        </w:rPr>
      </w:pPr>
      <w:r w:rsidRPr="00F10346">
        <w:rPr>
          <w:rFonts w:cs="Arial"/>
          <w:b/>
        </w:rPr>
        <w:t>Члан 2</w:t>
      </w:r>
      <w:r w:rsidR="00A03596">
        <w:rPr>
          <w:rFonts w:cs="Arial"/>
          <w:b/>
          <w:lang w:val="sr-Cyrl-RS"/>
        </w:rPr>
        <w:t>1</w:t>
      </w:r>
      <w:r w:rsidRPr="00F10346">
        <w:rPr>
          <w:rFonts w:cs="Arial"/>
          <w:b/>
        </w:rPr>
        <w:t>.</w:t>
      </w:r>
    </w:p>
    <w:p w:rsidR="00833A94" w:rsidRPr="00F10346" w:rsidRDefault="00833A94" w:rsidP="00833A94">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33A94" w:rsidRPr="00F10346" w:rsidRDefault="00833A94" w:rsidP="00833A9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33A94" w:rsidRPr="00F10346" w:rsidRDefault="00833A94" w:rsidP="00833A94">
      <w:pPr>
        <w:suppressAutoHyphens/>
        <w:spacing w:before="0" w:line="100" w:lineRule="atLeast"/>
        <w:ind w:left="720"/>
        <w:jc w:val="left"/>
        <w:rPr>
          <w:rFonts w:cs="Arial"/>
          <w:spacing w:val="2"/>
          <w:lang w:val="sr-Cyrl-CS" w:eastAsia="sr-Latn-CS"/>
        </w:rPr>
      </w:pPr>
    </w:p>
    <w:p w:rsidR="00833A94" w:rsidRPr="00F10346" w:rsidRDefault="00833A94" w:rsidP="00833A94">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33A94" w:rsidRDefault="00833A94" w:rsidP="00833A94">
      <w:pPr>
        <w:spacing w:before="0"/>
        <w:rPr>
          <w:rFonts w:cs="Arial"/>
          <w:spacing w:val="2"/>
          <w:lang w:val="sr-Cyrl-CS"/>
        </w:rPr>
      </w:pPr>
    </w:p>
    <w:p w:rsidR="00833A94" w:rsidRPr="00F10346" w:rsidRDefault="00833A94" w:rsidP="00833A94">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33A94" w:rsidRDefault="00833A94" w:rsidP="00833A94">
      <w:pPr>
        <w:tabs>
          <w:tab w:val="left" w:pos="9090"/>
        </w:tabs>
        <w:spacing w:before="0"/>
        <w:rPr>
          <w:rFonts w:cs="Arial"/>
        </w:rPr>
      </w:pPr>
      <w:r w:rsidRPr="00F10346">
        <w:rPr>
          <w:rFonts w:cs="Arial"/>
        </w:rPr>
        <w:t>Прилог 1 Понуда</w:t>
      </w:r>
    </w:p>
    <w:p w:rsidR="00FF173C" w:rsidRPr="00FF173C" w:rsidRDefault="00FF173C" w:rsidP="00833A94">
      <w:pPr>
        <w:tabs>
          <w:tab w:val="left" w:pos="9090"/>
        </w:tabs>
        <w:spacing w:before="0"/>
        <w:rPr>
          <w:rFonts w:cs="Arial"/>
          <w:lang w:val="sr-Cyrl-RS"/>
        </w:rPr>
      </w:pPr>
      <w:r>
        <w:rPr>
          <w:rFonts w:cs="Arial"/>
          <w:lang w:val="sr-Cyrl-RS"/>
        </w:rPr>
        <w:t>Прилог 2 Образац структуре цене</w:t>
      </w:r>
    </w:p>
    <w:p w:rsidR="00833A94" w:rsidRDefault="00320320" w:rsidP="00833A94">
      <w:pPr>
        <w:tabs>
          <w:tab w:val="left" w:pos="9090"/>
        </w:tabs>
        <w:spacing w:before="0"/>
        <w:rPr>
          <w:rFonts w:cs="Arial"/>
          <w:lang w:val="sr-Cyrl-RS"/>
        </w:rPr>
      </w:pPr>
      <w:r>
        <w:rPr>
          <w:rFonts w:cs="Arial"/>
        </w:rPr>
        <w:t xml:space="preserve">Прилог </w:t>
      </w:r>
      <w:r w:rsidR="00FF173C">
        <w:rPr>
          <w:rFonts w:cs="Arial"/>
          <w:lang w:val="sr-Cyrl-RS"/>
        </w:rPr>
        <w:t>3</w:t>
      </w:r>
      <w:r w:rsidR="00833A94" w:rsidRPr="00F10346">
        <w:rPr>
          <w:rFonts w:cs="Arial"/>
        </w:rPr>
        <w:t xml:space="preserve"> Техничка спецификација</w:t>
      </w:r>
    </w:p>
    <w:p w:rsidR="00320320" w:rsidRPr="00320320" w:rsidRDefault="00FF173C" w:rsidP="00833A94">
      <w:pPr>
        <w:tabs>
          <w:tab w:val="left" w:pos="9090"/>
        </w:tabs>
        <w:spacing w:before="0"/>
        <w:rPr>
          <w:rFonts w:cs="Arial"/>
          <w:lang w:val="sr-Cyrl-RS"/>
        </w:rPr>
      </w:pPr>
      <w:r>
        <w:rPr>
          <w:rFonts w:cs="Arial"/>
          <w:lang w:val="sr-Cyrl-RS"/>
        </w:rPr>
        <w:t>Прилог 4</w:t>
      </w:r>
      <w:r w:rsidR="00320320">
        <w:rPr>
          <w:rFonts w:cs="Arial"/>
          <w:lang w:val="sr-Cyrl-RS"/>
        </w:rPr>
        <w:t xml:space="preserve"> Средство финансијског обезбеђења (меница)</w:t>
      </w:r>
    </w:p>
    <w:p w:rsidR="00833A94" w:rsidRDefault="00833A94" w:rsidP="00833A94">
      <w:pPr>
        <w:spacing w:before="0"/>
        <w:rPr>
          <w:rFonts w:cs="Arial"/>
          <w:spacing w:val="2"/>
          <w:lang w:val="sr-Cyrl-CS"/>
        </w:rPr>
      </w:pPr>
    </w:p>
    <w:p w:rsidR="00833A94" w:rsidRDefault="00833A94" w:rsidP="00833A94">
      <w:pPr>
        <w:spacing w:before="0"/>
        <w:rPr>
          <w:rFonts w:cs="Arial"/>
          <w:spacing w:val="2"/>
          <w:lang w:val="sr-Latn-R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D7413" w:rsidRPr="00CD7413" w:rsidRDefault="00CD7413" w:rsidP="00833A94">
      <w:pPr>
        <w:spacing w:before="0"/>
        <w:rPr>
          <w:rFonts w:cs="Arial"/>
          <w:spacing w:val="2"/>
          <w:lang w:val="sr-Latn-RS"/>
        </w:rPr>
      </w:pPr>
    </w:p>
    <w:p w:rsidR="00833A94" w:rsidRPr="00F10346" w:rsidRDefault="00833A94" w:rsidP="00833A94">
      <w:pPr>
        <w:spacing w:before="0"/>
        <w:jc w:val="center"/>
        <w:rPr>
          <w:rFonts w:cs="Arial"/>
          <w:b/>
        </w:rPr>
      </w:pPr>
      <w:r w:rsidRPr="00F10346">
        <w:rPr>
          <w:rFonts w:cs="Arial"/>
          <w:b/>
        </w:rPr>
        <w:t>Члан 2</w:t>
      </w:r>
      <w:r w:rsidR="00A03596">
        <w:rPr>
          <w:rFonts w:cs="Arial"/>
          <w:b/>
          <w:lang w:val="sr-Cyrl-RS"/>
        </w:rPr>
        <w:t>2</w:t>
      </w:r>
      <w:r w:rsidRPr="00F10346">
        <w:rPr>
          <w:rFonts w:cs="Arial"/>
          <w:b/>
        </w:rPr>
        <w:t>.</w:t>
      </w:r>
    </w:p>
    <w:p w:rsidR="00833A94" w:rsidRDefault="00833A94" w:rsidP="00833A94">
      <w:pPr>
        <w:pStyle w:val="KDParagraf"/>
        <w:spacing w:before="0"/>
        <w:rPr>
          <w:rFonts w:cs="Arial"/>
          <w:lang w:val="sr-Cyrl-RS"/>
        </w:rPr>
      </w:pPr>
      <w:r w:rsidRPr="00F10346">
        <w:rPr>
          <w:rFonts w:cs="Arial"/>
        </w:rPr>
        <w:t>Уговор је сачињен у 6 (шест) истоветних примерка, од којих 2 (два) примерка за Продавца а четири (4) за Купца.</w:t>
      </w:r>
    </w:p>
    <w:p w:rsidR="000F3F34" w:rsidRDefault="000F3F34" w:rsidP="00833A94">
      <w:pPr>
        <w:pStyle w:val="KDParagraf"/>
        <w:spacing w:before="0"/>
        <w:rPr>
          <w:rFonts w:cs="Arial"/>
          <w:lang w:val="sr-Cyrl-RS"/>
        </w:rPr>
      </w:pPr>
    </w:p>
    <w:p w:rsidR="000F3F34" w:rsidRDefault="000F3F34" w:rsidP="00833A94">
      <w:pPr>
        <w:pStyle w:val="KDParagraf"/>
        <w:spacing w:before="0"/>
        <w:rPr>
          <w:rFonts w:cs="Arial"/>
          <w:lang w:val="sr-Cyrl-RS"/>
        </w:rPr>
      </w:pPr>
    </w:p>
    <w:p w:rsidR="000F3F34" w:rsidRPr="000F3F34" w:rsidRDefault="000F3F34" w:rsidP="00833A94">
      <w:pPr>
        <w:pStyle w:val="KDParagraf"/>
        <w:spacing w:before="0"/>
        <w:rPr>
          <w:rFonts w:cs="Arial"/>
          <w:lang w:val="sr-Cyrl-RS"/>
        </w:rPr>
      </w:pPr>
    </w:p>
    <w:p w:rsidR="00833A94" w:rsidRDefault="00833A94" w:rsidP="00833A94">
      <w:pPr>
        <w:pStyle w:val="KDParagraf"/>
        <w:spacing w:before="0"/>
        <w:rPr>
          <w:rFonts w:cs="Arial"/>
        </w:rPr>
      </w:pPr>
    </w:p>
    <w:p w:rsidR="00833A94" w:rsidRPr="00677614" w:rsidRDefault="00833A94" w:rsidP="00833A94">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833A94" w:rsidRPr="00E45EB8" w:rsidRDefault="00833A94" w:rsidP="00833A94">
      <w:pPr>
        <w:spacing w:before="0"/>
        <w:rPr>
          <w:rFonts w:cs="Arial"/>
          <w:b/>
        </w:rPr>
      </w:pPr>
      <w:r w:rsidRPr="00F10346">
        <w:rPr>
          <w:rFonts w:cs="Arial"/>
          <w:b/>
        </w:rPr>
        <w:t>ЈП „Електропривреда Србије“</w:t>
      </w:r>
      <w:r w:rsidRPr="00E45EB8">
        <w:rPr>
          <w:rFonts w:cs="Arial"/>
          <w:b/>
        </w:rPr>
        <w:t>Београд                                                Назив</w:t>
      </w:r>
    </w:p>
    <w:p w:rsidR="00833A94" w:rsidRPr="00E45EB8" w:rsidRDefault="00833A94" w:rsidP="00833A94">
      <w:pPr>
        <w:pStyle w:val="KDParagraf"/>
        <w:spacing w:before="0"/>
        <w:rPr>
          <w:rFonts w:cs="Arial"/>
        </w:rPr>
      </w:pPr>
    </w:p>
    <w:p w:rsidR="00833A94" w:rsidRPr="00E45EB8" w:rsidRDefault="00833A94" w:rsidP="00833A94">
      <w:pPr>
        <w:pStyle w:val="KDParagraf"/>
        <w:spacing w:before="0"/>
        <w:rPr>
          <w:rFonts w:cs="Arial"/>
        </w:rPr>
      </w:pPr>
      <w:r w:rsidRPr="00E45EB8">
        <w:rPr>
          <w:rFonts w:cs="Arial"/>
        </w:rPr>
        <w:t>___________________________________                             ________________________</w:t>
      </w:r>
    </w:p>
    <w:p w:rsidR="00833A94" w:rsidRPr="00E45EB8" w:rsidRDefault="00833A94" w:rsidP="00833A94">
      <w:pPr>
        <w:pStyle w:val="KDParagraf"/>
        <w:spacing w:before="0"/>
        <w:rPr>
          <w:rFonts w:cs="Arial"/>
          <w:b/>
        </w:rPr>
      </w:pPr>
      <w:r w:rsidRPr="00E45EB8">
        <w:rPr>
          <w:rFonts w:cs="Arial"/>
        </w:rPr>
        <w:t xml:space="preserve">                                                                               </w:t>
      </w:r>
      <w:r w:rsidRPr="00E45EB8">
        <w:rPr>
          <w:rFonts w:cs="Arial"/>
          <w:b/>
        </w:rPr>
        <w:t>М.П.</w:t>
      </w:r>
    </w:p>
    <w:p w:rsidR="007D5537" w:rsidRDefault="00833A94" w:rsidP="00833A94">
      <w:pPr>
        <w:spacing w:before="0"/>
        <w:rPr>
          <w:rFonts w:cs="Arial"/>
          <w:lang w:val="sr-Cyrl-RS"/>
        </w:rPr>
      </w:pPr>
      <w:r w:rsidRPr="00E45EB8">
        <w:rPr>
          <w:rFonts w:cs="Arial"/>
        </w:rPr>
        <w:t xml:space="preserve">Финансијски директо ТЕНТ,                 </w:t>
      </w:r>
      <w:r w:rsidR="007D5537">
        <w:rPr>
          <w:rFonts w:cs="Arial"/>
          <w:lang w:val="sr-Cyrl-RS"/>
        </w:rPr>
        <w:t xml:space="preserve">                                       </w:t>
      </w:r>
      <w:r w:rsidRPr="00E45EB8">
        <w:rPr>
          <w:rFonts w:cs="Arial"/>
        </w:rPr>
        <w:t xml:space="preserve"> име и презиме,функција                     </w:t>
      </w:r>
      <w:r w:rsidR="007D5537">
        <w:rPr>
          <w:rFonts w:cs="Arial"/>
        </w:rPr>
        <w:t xml:space="preserve">                       </w:t>
      </w:r>
    </w:p>
    <w:p w:rsidR="00A83EEA" w:rsidRPr="003E12DF" w:rsidRDefault="007D5537" w:rsidP="003E12DF">
      <w:pPr>
        <w:spacing w:before="0"/>
        <w:rPr>
          <w:rFonts w:cs="Arial"/>
          <w:lang w:val="sr-Cyrl-RS"/>
        </w:rPr>
      </w:pPr>
      <w:r>
        <w:rPr>
          <w:rFonts w:cs="Arial"/>
          <w:lang w:val="sr-Cyrl-RS"/>
        </w:rPr>
        <w:t>Жељко Вујиновић</w:t>
      </w:r>
      <w:r w:rsidR="00833A94" w:rsidRPr="00E45EB8">
        <w:rPr>
          <w:rFonts w:cs="Arial"/>
        </w:rPr>
        <w:t xml:space="preserve">                                            </w:t>
      </w:r>
      <w:r w:rsidR="003E12DF">
        <w:rPr>
          <w:rFonts w:cs="Arial"/>
        </w:rPr>
        <w:t xml:space="preserve">                          </w:t>
      </w: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9B" w:rsidRDefault="00A8259B">
      <w:r>
        <w:separator/>
      </w:r>
    </w:p>
    <w:p w:rsidR="00A8259B" w:rsidRDefault="00A8259B"/>
  </w:endnote>
  <w:endnote w:type="continuationSeparator" w:id="0">
    <w:p w:rsidR="00A8259B" w:rsidRDefault="00A8259B">
      <w:r>
        <w:continuationSeparator/>
      </w:r>
    </w:p>
    <w:p w:rsidR="00A8259B" w:rsidRDefault="00A82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FD" w:rsidRDefault="007F54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4FD" w:rsidRDefault="007F54FD" w:rsidP="00841BE7">
    <w:pPr>
      <w:pStyle w:val="Footer"/>
      <w:ind w:right="360"/>
    </w:pPr>
  </w:p>
  <w:p w:rsidR="007F54FD" w:rsidRDefault="007F54F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FD" w:rsidRPr="00EC5BB4" w:rsidRDefault="007F54FD" w:rsidP="005D4102">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262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262F">
      <w:rPr>
        <w:rStyle w:val="PageNumber"/>
        <w:rFonts w:cs="Arial"/>
        <w:b/>
        <w:noProof/>
        <w:szCs w:val="24"/>
      </w:rPr>
      <w:t>79</w:t>
    </w:r>
    <w:r w:rsidRPr="00EC5BB4">
      <w:rPr>
        <w:rStyle w:val="PageNumber"/>
        <w:rFonts w:cs="Arial"/>
        <w:b/>
        <w:szCs w:val="24"/>
      </w:rPr>
      <w:fldChar w:fldCharType="end"/>
    </w:r>
  </w:p>
  <w:p w:rsidR="007F54FD" w:rsidRPr="005D4102" w:rsidRDefault="007F54FD" w:rsidP="005D4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FD" w:rsidRPr="00EC5BB4" w:rsidRDefault="007F54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262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262F">
      <w:rPr>
        <w:rStyle w:val="PageNumber"/>
        <w:rFonts w:cs="Arial"/>
        <w:b/>
        <w:noProof/>
        <w:szCs w:val="24"/>
      </w:rPr>
      <w:t>79</w:t>
    </w:r>
    <w:r w:rsidRPr="00EC5BB4">
      <w:rPr>
        <w:rStyle w:val="PageNumber"/>
        <w:rFonts w:cs="Arial"/>
        <w:b/>
        <w:szCs w:val="24"/>
      </w:rPr>
      <w:fldChar w:fldCharType="end"/>
    </w:r>
  </w:p>
  <w:p w:rsidR="007F54FD" w:rsidRDefault="007F5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9B" w:rsidRDefault="00A8259B">
      <w:r>
        <w:separator/>
      </w:r>
    </w:p>
    <w:p w:rsidR="00A8259B" w:rsidRDefault="00A8259B"/>
  </w:footnote>
  <w:footnote w:type="continuationSeparator" w:id="0">
    <w:p w:rsidR="00A8259B" w:rsidRDefault="00A8259B">
      <w:r>
        <w:continuationSeparator/>
      </w:r>
    </w:p>
    <w:p w:rsidR="00A8259B" w:rsidRDefault="00A825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FD" w:rsidRPr="004F77D0" w:rsidRDefault="007F54FD" w:rsidP="004276AD">
    <w:pPr>
      <w:pStyle w:val="Header"/>
      <w:rPr>
        <w:sz w:val="20"/>
        <w:lang w:val="sr-Latn-RS"/>
      </w:rPr>
    </w:pPr>
  </w:p>
  <w:p w:rsidR="007F54FD" w:rsidRPr="00845633" w:rsidRDefault="007F54FD" w:rsidP="005D4102">
    <w:pPr>
      <w:pStyle w:val="Header"/>
      <w:rPr>
        <w:szCs w:val="24"/>
        <w:lang w:val="sr-Cyrl-RS"/>
      </w:rPr>
    </w:pPr>
    <w:r w:rsidRPr="00113B84">
      <w:rPr>
        <w:szCs w:val="24"/>
      </w:rPr>
      <w:t>ЈП „Електропривреда Србије“ Београд    Конкурсна документација ЈН</w:t>
    </w:r>
    <w:r>
      <w:rPr>
        <w:b/>
        <w:szCs w:val="24"/>
      </w:rPr>
      <w:t xml:space="preserve"> </w:t>
    </w:r>
  </w:p>
  <w:p w:rsidR="007F54FD" w:rsidRDefault="007F54FD" w:rsidP="005D4102">
    <w:pPr>
      <w:spacing w:before="0"/>
    </w:pPr>
    <w:r w:rsidRPr="00883E48">
      <w:t>3000/0</w:t>
    </w:r>
    <w:r>
      <w:rPr>
        <w:lang w:val="sr-Cyrl-RS"/>
      </w:rPr>
      <w:t>913</w:t>
    </w:r>
    <w:r w:rsidRPr="00883E48">
      <w:t>/201</w:t>
    </w:r>
    <w:r w:rsidRPr="00883E48">
      <w:rPr>
        <w:lang w:val="sr-Cyrl-RS"/>
      </w:rPr>
      <w:t>7</w:t>
    </w:r>
    <w:r w:rsidRPr="00883E48">
      <w:t xml:space="preserve"> (</w:t>
    </w:r>
    <w:r>
      <w:rPr>
        <w:lang w:val="sr-Cyrl-RS"/>
      </w:rPr>
      <w:t>311</w:t>
    </w:r>
    <w:r w:rsidRPr="00883E48">
      <w:rPr>
        <w:lang w:val="sr-Cyrl-RS"/>
      </w:rPr>
      <w:t>/2017</w:t>
    </w:r>
    <w:r w:rsidRPr="00883E48">
      <w:t>,</w:t>
    </w:r>
    <w:r>
      <w:rPr>
        <w:lang w:val="sr-Cyrl-RS"/>
      </w:rPr>
      <w:t>211</w:t>
    </w:r>
    <w:r w:rsidRPr="00883E48">
      <w:rPr>
        <w:lang w:val="sr-Cyrl-RS"/>
      </w:rPr>
      <w:t>/2017</w:t>
    </w:r>
    <w:r w:rsidRPr="00883E48">
      <w:t>,</w:t>
    </w:r>
    <w:r>
      <w:rPr>
        <w:lang w:val="sr-Cyrl-RS"/>
      </w:rPr>
      <w:t>918</w:t>
    </w:r>
    <w:r w:rsidRPr="00883E48">
      <w:rPr>
        <w:lang w:val="sr-Cyrl-RS"/>
      </w:rPr>
      <w:t>/2017</w:t>
    </w:r>
    <w:r w:rsidRPr="00883E48">
      <w:t>,</w:t>
    </w:r>
    <w:r>
      <w:rPr>
        <w:lang w:val="sr-Cyrl-RS"/>
      </w:rPr>
      <w:t>826</w:t>
    </w:r>
    <w:r w:rsidRPr="00883E48">
      <w:t>/201</w:t>
    </w:r>
    <w:r w:rsidRPr="00883E48">
      <w:rPr>
        <w:lang w:val="sr-Cyrl-RS"/>
      </w:rPr>
      <w:t>7</w:t>
    </w:r>
    <w:r w:rsidRPr="00883E48">
      <w:t>)</w:t>
    </w:r>
  </w:p>
  <w:p w:rsidR="007F54FD" w:rsidRPr="00883E48" w:rsidRDefault="007F54FD" w:rsidP="005D4102">
    <w:pPr>
      <w:spacing w:before="0"/>
    </w:pPr>
  </w:p>
  <w:p w:rsidR="007F54FD" w:rsidRPr="004276AD" w:rsidRDefault="007F54F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FD" w:rsidRDefault="007F54FD" w:rsidP="004276AD">
    <w:pPr>
      <w:pStyle w:val="Header"/>
    </w:pPr>
  </w:p>
  <w:p w:rsidR="007F54FD" w:rsidRPr="00845633" w:rsidRDefault="007F54FD" w:rsidP="004276AD">
    <w:pPr>
      <w:pStyle w:val="Header"/>
      <w:rPr>
        <w:szCs w:val="24"/>
        <w:lang w:val="sr-Cyrl-RS"/>
      </w:rPr>
    </w:pPr>
    <w:r w:rsidRPr="00113B84">
      <w:rPr>
        <w:szCs w:val="24"/>
      </w:rPr>
      <w:t>ЈП „Електропривреда Србије“ Београд    Конкурсна документација ЈН</w:t>
    </w:r>
    <w:r>
      <w:rPr>
        <w:b/>
        <w:szCs w:val="24"/>
      </w:rPr>
      <w:t xml:space="preserve"> </w:t>
    </w:r>
  </w:p>
  <w:p w:rsidR="007F54FD" w:rsidRPr="00883E48" w:rsidRDefault="007F54FD" w:rsidP="00883E48">
    <w:pPr>
      <w:spacing w:before="0"/>
    </w:pPr>
    <w:r w:rsidRPr="00883E48">
      <w:t>3000/0</w:t>
    </w:r>
    <w:r>
      <w:rPr>
        <w:lang w:val="sr-Cyrl-RS"/>
      </w:rPr>
      <w:t>9</w:t>
    </w:r>
    <w:r>
      <w:rPr>
        <w:lang w:val="sr-Latn-RS"/>
      </w:rPr>
      <w:t>13</w:t>
    </w:r>
    <w:r w:rsidRPr="00883E48">
      <w:t>/201</w:t>
    </w:r>
    <w:r w:rsidRPr="00883E48">
      <w:rPr>
        <w:lang w:val="sr-Cyrl-RS"/>
      </w:rPr>
      <w:t>7</w:t>
    </w:r>
    <w:r w:rsidRPr="00883E48">
      <w:t xml:space="preserve"> (</w:t>
    </w:r>
    <w:r>
      <w:rPr>
        <w:lang w:val="sr-Cyrl-RS"/>
      </w:rPr>
      <w:t>3</w:t>
    </w:r>
    <w:r>
      <w:rPr>
        <w:lang w:val="sr-Latn-RS"/>
      </w:rPr>
      <w:t>11</w:t>
    </w:r>
    <w:r w:rsidRPr="00883E48">
      <w:rPr>
        <w:lang w:val="sr-Cyrl-RS"/>
      </w:rPr>
      <w:t>/2017</w:t>
    </w:r>
    <w:r w:rsidRPr="00883E48">
      <w:t>,</w:t>
    </w:r>
    <w:r>
      <w:rPr>
        <w:lang w:val="sr-Cyrl-RS"/>
      </w:rPr>
      <w:t>2</w:t>
    </w:r>
    <w:r>
      <w:rPr>
        <w:lang w:val="sr-Latn-RS"/>
      </w:rPr>
      <w:t>11</w:t>
    </w:r>
    <w:r w:rsidRPr="00883E48">
      <w:rPr>
        <w:lang w:val="sr-Cyrl-RS"/>
      </w:rPr>
      <w:t>/2017</w:t>
    </w:r>
    <w:r w:rsidRPr="00883E48">
      <w:t>,</w:t>
    </w:r>
    <w:r>
      <w:rPr>
        <w:lang w:val="sr-Cyrl-RS"/>
      </w:rPr>
      <w:t>9</w:t>
    </w:r>
    <w:r>
      <w:rPr>
        <w:lang w:val="sr-Latn-RS"/>
      </w:rPr>
      <w:t>18</w:t>
    </w:r>
    <w:r w:rsidRPr="00883E48">
      <w:rPr>
        <w:lang w:val="sr-Cyrl-RS"/>
      </w:rPr>
      <w:t>/2017</w:t>
    </w:r>
    <w:r w:rsidRPr="00883E48">
      <w:t>,</w:t>
    </w:r>
    <w:r>
      <w:rPr>
        <w:lang w:val="sr-Latn-RS"/>
      </w:rPr>
      <w:t>826</w:t>
    </w:r>
    <w:r w:rsidRPr="00883E48">
      <w:t>/201</w:t>
    </w:r>
    <w:r w:rsidRPr="00883E48">
      <w:rPr>
        <w:lang w:val="sr-Cyrl-RS"/>
      </w:rPr>
      <w:t>7</w:t>
    </w:r>
    <w:r w:rsidRPr="00883E48">
      <w:t>)</w:t>
    </w:r>
  </w:p>
  <w:p w:rsidR="007F54FD" w:rsidRPr="00883E48" w:rsidRDefault="007F54FD" w:rsidP="00883E48">
    <w:pPr>
      <w:spacing w:before="0"/>
      <w:ind w:left="-360" w:right="-19"/>
      <w:jc w:val="center"/>
      <w:outlineLvl w:val="0"/>
      <w:rPr>
        <w:rFonts w:cs="Arial"/>
        <w:b/>
        <w:lang w:val="sr-Latn-RS"/>
      </w:rPr>
    </w:pPr>
  </w:p>
  <w:p w:rsidR="007F54FD" w:rsidRPr="00210557" w:rsidRDefault="007F54F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C12C78"/>
    <w:multiLevelType w:val="hybridMultilevel"/>
    <w:tmpl w:val="39F85838"/>
    <w:lvl w:ilvl="0" w:tplc="81F4FE24">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CE05C2A"/>
    <w:multiLevelType w:val="hybridMultilevel"/>
    <w:tmpl w:val="0AFA58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80"/>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9"/>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3"/>
  </w:num>
  <w:num w:numId="12">
    <w:abstractNumId w:val="66"/>
  </w:num>
  <w:num w:numId="13">
    <w:abstractNumId w:val="60"/>
  </w:num>
  <w:num w:numId="14">
    <w:abstractNumId w:val="58"/>
  </w:num>
  <w:num w:numId="15">
    <w:abstractNumId w:val="74"/>
  </w:num>
  <w:num w:numId="16">
    <w:abstractNumId w:val="68"/>
  </w:num>
  <w:num w:numId="17">
    <w:abstractNumId w:val="63"/>
  </w:num>
  <w:num w:numId="18">
    <w:abstractNumId w:val="81"/>
  </w:num>
  <w:num w:numId="19">
    <w:abstractNumId w:val="84"/>
  </w:num>
  <w:num w:numId="20">
    <w:abstractNumId w:val="81"/>
  </w:num>
  <w:num w:numId="21">
    <w:abstractNumId w:val="50"/>
  </w:num>
  <w:num w:numId="22">
    <w:abstractNumId w:val="76"/>
  </w:num>
  <w:num w:numId="23">
    <w:abstractNumId w:val="65"/>
  </w:num>
  <w:num w:numId="24">
    <w:abstractNumId w:val="49"/>
  </w:num>
  <w:num w:numId="25">
    <w:abstractNumId w:val="52"/>
  </w:num>
  <w:num w:numId="26">
    <w:abstractNumId w:val="71"/>
  </w:num>
  <w:num w:numId="27">
    <w:abstractNumId w:val="83"/>
  </w:num>
  <w:num w:numId="28">
    <w:abstractNumId w:val="86"/>
  </w:num>
  <w:num w:numId="29">
    <w:abstractNumId w:val="70"/>
  </w:num>
  <w:num w:numId="30">
    <w:abstractNumId w:val="75"/>
  </w:num>
  <w:num w:numId="31">
    <w:abstractNumId w:val="67"/>
  </w:num>
  <w:num w:numId="32">
    <w:abstractNumId w:val="5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321"/>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FC"/>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1EA1"/>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157"/>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7F3"/>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37B"/>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C6A"/>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C9F"/>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335"/>
    <w:rsid w:val="000A539A"/>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D3F"/>
    <w:rsid w:val="000B6E4A"/>
    <w:rsid w:val="000B711D"/>
    <w:rsid w:val="000B722D"/>
    <w:rsid w:val="000B76C5"/>
    <w:rsid w:val="000B7943"/>
    <w:rsid w:val="000B7A06"/>
    <w:rsid w:val="000C0476"/>
    <w:rsid w:val="000C0611"/>
    <w:rsid w:val="000C0656"/>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C57"/>
    <w:rsid w:val="000F3138"/>
    <w:rsid w:val="000F33C3"/>
    <w:rsid w:val="000F364F"/>
    <w:rsid w:val="000F36A0"/>
    <w:rsid w:val="000F3F34"/>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50"/>
    <w:rsid w:val="00122D69"/>
    <w:rsid w:val="00122F20"/>
    <w:rsid w:val="001232EA"/>
    <w:rsid w:val="001235B2"/>
    <w:rsid w:val="0012398E"/>
    <w:rsid w:val="00123BC5"/>
    <w:rsid w:val="001243C5"/>
    <w:rsid w:val="001252A3"/>
    <w:rsid w:val="0012591A"/>
    <w:rsid w:val="0012595E"/>
    <w:rsid w:val="001259A0"/>
    <w:rsid w:val="00125CB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C7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947"/>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D69"/>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1AD"/>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237"/>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EF"/>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035"/>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9B1"/>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7B7"/>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735"/>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D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853"/>
    <w:rsid w:val="0022742B"/>
    <w:rsid w:val="002275E8"/>
    <w:rsid w:val="00227901"/>
    <w:rsid w:val="00227CD0"/>
    <w:rsid w:val="0023000F"/>
    <w:rsid w:val="00230DAD"/>
    <w:rsid w:val="00230DC9"/>
    <w:rsid w:val="00232183"/>
    <w:rsid w:val="00232552"/>
    <w:rsid w:val="0023264B"/>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2E"/>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7AF"/>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62B"/>
    <w:rsid w:val="00296950"/>
    <w:rsid w:val="00296972"/>
    <w:rsid w:val="00297F48"/>
    <w:rsid w:val="002A0233"/>
    <w:rsid w:val="002A0B81"/>
    <w:rsid w:val="002A0FAA"/>
    <w:rsid w:val="002A1887"/>
    <w:rsid w:val="002A2011"/>
    <w:rsid w:val="002A202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03E"/>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7BB"/>
    <w:rsid w:val="002F1C1B"/>
    <w:rsid w:val="002F1E22"/>
    <w:rsid w:val="002F2105"/>
    <w:rsid w:val="002F28B2"/>
    <w:rsid w:val="002F2DE5"/>
    <w:rsid w:val="002F2E6E"/>
    <w:rsid w:val="002F3DAD"/>
    <w:rsid w:val="002F45B3"/>
    <w:rsid w:val="002F48D1"/>
    <w:rsid w:val="002F536E"/>
    <w:rsid w:val="002F53FF"/>
    <w:rsid w:val="002F6ACF"/>
    <w:rsid w:val="002F6E9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B47"/>
    <w:rsid w:val="00311E5C"/>
    <w:rsid w:val="00312650"/>
    <w:rsid w:val="00312B44"/>
    <w:rsid w:val="0031310F"/>
    <w:rsid w:val="0031324D"/>
    <w:rsid w:val="00314378"/>
    <w:rsid w:val="003144E0"/>
    <w:rsid w:val="00314573"/>
    <w:rsid w:val="00314768"/>
    <w:rsid w:val="00314AE3"/>
    <w:rsid w:val="003152EB"/>
    <w:rsid w:val="003159FF"/>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320"/>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99E"/>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021"/>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BAE"/>
    <w:rsid w:val="003A7C94"/>
    <w:rsid w:val="003B064A"/>
    <w:rsid w:val="003B0703"/>
    <w:rsid w:val="003B0A49"/>
    <w:rsid w:val="003B0FEF"/>
    <w:rsid w:val="003B1316"/>
    <w:rsid w:val="003B17F1"/>
    <w:rsid w:val="003B1B5E"/>
    <w:rsid w:val="003B1E10"/>
    <w:rsid w:val="003B2544"/>
    <w:rsid w:val="003B2CDC"/>
    <w:rsid w:val="003B31F1"/>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A5E"/>
    <w:rsid w:val="003C0B94"/>
    <w:rsid w:val="003C0C70"/>
    <w:rsid w:val="003C135A"/>
    <w:rsid w:val="003C165C"/>
    <w:rsid w:val="003C171A"/>
    <w:rsid w:val="003C1F3E"/>
    <w:rsid w:val="003C217A"/>
    <w:rsid w:val="003C24B3"/>
    <w:rsid w:val="003C2541"/>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E32"/>
    <w:rsid w:val="003D004D"/>
    <w:rsid w:val="003D00A4"/>
    <w:rsid w:val="003D010C"/>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2DF"/>
    <w:rsid w:val="003E140D"/>
    <w:rsid w:val="003E1697"/>
    <w:rsid w:val="003E1875"/>
    <w:rsid w:val="003E1BBB"/>
    <w:rsid w:val="003E1D34"/>
    <w:rsid w:val="003E1D89"/>
    <w:rsid w:val="003E20ED"/>
    <w:rsid w:val="003E3199"/>
    <w:rsid w:val="003E36DD"/>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C34"/>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1DA"/>
    <w:rsid w:val="00405684"/>
    <w:rsid w:val="00405E5E"/>
    <w:rsid w:val="00406096"/>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9FB"/>
    <w:rsid w:val="00425A77"/>
    <w:rsid w:val="00425BA1"/>
    <w:rsid w:val="0042687E"/>
    <w:rsid w:val="00426B0C"/>
    <w:rsid w:val="00426CA9"/>
    <w:rsid w:val="0042720A"/>
    <w:rsid w:val="004276AD"/>
    <w:rsid w:val="00427883"/>
    <w:rsid w:val="00427A8A"/>
    <w:rsid w:val="00427AA1"/>
    <w:rsid w:val="00427CE2"/>
    <w:rsid w:val="00427DF9"/>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9F8"/>
    <w:rsid w:val="00436DA9"/>
    <w:rsid w:val="00436EE1"/>
    <w:rsid w:val="00437049"/>
    <w:rsid w:val="00437A68"/>
    <w:rsid w:val="00437B87"/>
    <w:rsid w:val="00437F73"/>
    <w:rsid w:val="00440A71"/>
    <w:rsid w:val="00440AD5"/>
    <w:rsid w:val="00441026"/>
    <w:rsid w:val="00441785"/>
    <w:rsid w:val="00441BAB"/>
    <w:rsid w:val="00441E54"/>
    <w:rsid w:val="0044217C"/>
    <w:rsid w:val="004421A4"/>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6C0"/>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407"/>
    <w:rsid w:val="0045575A"/>
    <w:rsid w:val="004559F1"/>
    <w:rsid w:val="00455D19"/>
    <w:rsid w:val="00455E5C"/>
    <w:rsid w:val="00456435"/>
    <w:rsid w:val="0045685C"/>
    <w:rsid w:val="00456A8F"/>
    <w:rsid w:val="00457A99"/>
    <w:rsid w:val="004606C4"/>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C62"/>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4F"/>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2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7D0"/>
    <w:rsid w:val="004F7E41"/>
    <w:rsid w:val="00500143"/>
    <w:rsid w:val="00500222"/>
    <w:rsid w:val="00500309"/>
    <w:rsid w:val="0050060B"/>
    <w:rsid w:val="00500708"/>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DA2"/>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6"/>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77E"/>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7EA"/>
    <w:rsid w:val="0053604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86C"/>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20C"/>
    <w:rsid w:val="005B0796"/>
    <w:rsid w:val="005B08A3"/>
    <w:rsid w:val="005B0B4C"/>
    <w:rsid w:val="005B108A"/>
    <w:rsid w:val="005B1305"/>
    <w:rsid w:val="005B14C3"/>
    <w:rsid w:val="005B14F4"/>
    <w:rsid w:val="005B1CE6"/>
    <w:rsid w:val="005B24DF"/>
    <w:rsid w:val="005B2A19"/>
    <w:rsid w:val="005B2D4F"/>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7C"/>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7A5"/>
    <w:rsid w:val="005D3C76"/>
    <w:rsid w:val="005D4102"/>
    <w:rsid w:val="005D44BB"/>
    <w:rsid w:val="005D4A8F"/>
    <w:rsid w:val="005D4CDF"/>
    <w:rsid w:val="005D5269"/>
    <w:rsid w:val="005D5348"/>
    <w:rsid w:val="005D5729"/>
    <w:rsid w:val="005D606A"/>
    <w:rsid w:val="005D61CE"/>
    <w:rsid w:val="005D65A6"/>
    <w:rsid w:val="005D6D74"/>
    <w:rsid w:val="005E0151"/>
    <w:rsid w:val="005E122D"/>
    <w:rsid w:val="005E1232"/>
    <w:rsid w:val="005E14C7"/>
    <w:rsid w:val="005E1527"/>
    <w:rsid w:val="005E176F"/>
    <w:rsid w:val="005E18A5"/>
    <w:rsid w:val="005E18FC"/>
    <w:rsid w:val="005E1A2F"/>
    <w:rsid w:val="005E1C5F"/>
    <w:rsid w:val="005E1E5D"/>
    <w:rsid w:val="005E2334"/>
    <w:rsid w:val="005E2611"/>
    <w:rsid w:val="005E2CDC"/>
    <w:rsid w:val="005E2D05"/>
    <w:rsid w:val="005E2D71"/>
    <w:rsid w:val="005E30D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D1A"/>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1B"/>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D0"/>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97"/>
    <w:rsid w:val="006204E2"/>
    <w:rsid w:val="00620511"/>
    <w:rsid w:val="00620723"/>
    <w:rsid w:val="006207CC"/>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B3"/>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D93"/>
    <w:rsid w:val="00645F72"/>
    <w:rsid w:val="006460AA"/>
    <w:rsid w:val="00646539"/>
    <w:rsid w:val="006469F3"/>
    <w:rsid w:val="00647193"/>
    <w:rsid w:val="00647A26"/>
    <w:rsid w:val="00650121"/>
    <w:rsid w:val="00650243"/>
    <w:rsid w:val="006506C2"/>
    <w:rsid w:val="00651005"/>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81"/>
    <w:rsid w:val="0065596B"/>
    <w:rsid w:val="00655C81"/>
    <w:rsid w:val="00655D42"/>
    <w:rsid w:val="00655DE3"/>
    <w:rsid w:val="0065691A"/>
    <w:rsid w:val="00656B13"/>
    <w:rsid w:val="00656CAA"/>
    <w:rsid w:val="00657021"/>
    <w:rsid w:val="0065720C"/>
    <w:rsid w:val="00657291"/>
    <w:rsid w:val="006577BC"/>
    <w:rsid w:val="006605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0F9D"/>
    <w:rsid w:val="006720CE"/>
    <w:rsid w:val="00672264"/>
    <w:rsid w:val="00672C02"/>
    <w:rsid w:val="00672DAC"/>
    <w:rsid w:val="006734A8"/>
    <w:rsid w:val="0067367A"/>
    <w:rsid w:val="00673B4A"/>
    <w:rsid w:val="00673FA5"/>
    <w:rsid w:val="00674172"/>
    <w:rsid w:val="006744BC"/>
    <w:rsid w:val="006745CD"/>
    <w:rsid w:val="00674689"/>
    <w:rsid w:val="006746B6"/>
    <w:rsid w:val="00674801"/>
    <w:rsid w:val="00675613"/>
    <w:rsid w:val="0067574B"/>
    <w:rsid w:val="006758F3"/>
    <w:rsid w:val="00675C40"/>
    <w:rsid w:val="00675FAF"/>
    <w:rsid w:val="00676071"/>
    <w:rsid w:val="006760E6"/>
    <w:rsid w:val="0067657A"/>
    <w:rsid w:val="0067671E"/>
    <w:rsid w:val="00676A2B"/>
    <w:rsid w:val="00676A6F"/>
    <w:rsid w:val="006771E4"/>
    <w:rsid w:val="00677614"/>
    <w:rsid w:val="0067791E"/>
    <w:rsid w:val="00677C6C"/>
    <w:rsid w:val="00677CF8"/>
    <w:rsid w:val="00677E0F"/>
    <w:rsid w:val="00681956"/>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8E"/>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768"/>
    <w:rsid w:val="006A6C3D"/>
    <w:rsid w:val="006A6CFF"/>
    <w:rsid w:val="006A6D02"/>
    <w:rsid w:val="006A6EFD"/>
    <w:rsid w:val="006A759D"/>
    <w:rsid w:val="006A75B9"/>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BCE"/>
    <w:rsid w:val="006B5E95"/>
    <w:rsid w:val="006B627B"/>
    <w:rsid w:val="006B659A"/>
    <w:rsid w:val="006B6740"/>
    <w:rsid w:val="006B736E"/>
    <w:rsid w:val="006C05A3"/>
    <w:rsid w:val="006C08E2"/>
    <w:rsid w:val="006C099B"/>
    <w:rsid w:val="006C0E01"/>
    <w:rsid w:val="006C0EF9"/>
    <w:rsid w:val="006C0FCB"/>
    <w:rsid w:val="006C1473"/>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E06"/>
    <w:rsid w:val="006F1791"/>
    <w:rsid w:val="006F1B4D"/>
    <w:rsid w:val="006F1CDF"/>
    <w:rsid w:val="006F1DE5"/>
    <w:rsid w:val="006F1E4F"/>
    <w:rsid w:val="006F1FC4"/>
    <w:rsid w:val="006F2017"/>
    <w:rsid w:val="006F21D0"/>
    <w:rsid w:val="006F241B"/>
    <w:rsid w:val="006F27AA"/>
    <w:rsid w:val="006F3319"/>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07F"/>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A66"/>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B3"/>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5D0"/>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7FE"/>
    <w:rsid w:val="00745189"/>
    <w:rsid w:val="007454E0"/>
    <w:rsid w:val="007455F3"/>
    <w:rsid w:val="007457C7"/>
    <w:rsid w:val="00745BA2"/>
    <w:rsid w:val="00745C70"/>
    <w:rsid w:val="00746006"/>
    <w:rsid w:val="0074701B"/>
    <w:rsid w:val="00747325"/>
    <w:rsid w:val="00747611"/>
    <w:rsid w:val="00747669"/>
    <w:rsid w:val="007477B6"/>
    <w:rsid w:val="00750519"/>
    <w:rsid w:val="007505A5"/>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10"/>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7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85"/>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37"/>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AFF"/>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FD"/>
    <w:rsid w:val="007F5515"/>
    <w:rsid w:val="007F582B"/>
    <w:rsid w:val="007F60D0"/>
    <w:rsid w:val="007F6276"/>
    <w:rsid w:val="007F6616"/>
    <w:rsid w:val="007F66B8"/>
    <w:rsid w:val="007F721A"/>
    <w:rsid w:val="007F7431"/>
    <w:rsid w:val="007F7973"/>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3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C92"/>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3A94"/>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33"/>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3D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48"/>
    <w:rsid w:val="008731C6"/>
    <w:rsid w:val="008736E4"/>
    <w:rsid w:val="00873B2B"/>
    <w:rsid w:val="0087407E"/>
    <w:rsid w:val="00874659"/>
    <w:rsid w:val="008749CF"/>
    <w:rsid w:val="00874B28"/>
    <w:rsid w:val="00874C37"/>
    <w:rsid w:val="00874EB9"/>
    <w:rsid w:val="00874F5B"/>
    <w:rsid w:val="00875033"/>
    <w:rsid w:val="00875359"/>
    <w:rsid w:val="008755F4"/>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3E48"/>
    <w:rsid w:val="00884497"/>
    <w:rsid w:val="00884794"/>
    <w:rsid w:val="00884BCC"/>
    <w:rsid w:val="00884F42"/>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16"/>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838"/>
    <w:rsid w:val="00912E0D"/>
    <w:rsid w:val="00912E2D"/>
    <w:rsid w:val="00913926"/>
    <w:rsid w:val="00913B1A"/>
    <w:rsid w:val="00913B82"/>
    <w:rsid w:val="0091448B"/>
    <w:rsid w:val="00914BEF"/>
    <w:rsid w:val="00915590"/>
    <w:rsid w:val="00915B26"/>
    <w:rsid w:val="00915BE0"/>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93D"/>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CE5"/>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3F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8B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B9B"/>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71"/>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50E"/>
    <w:rsid w:val="009E285D"/>
    <w:rsid w:val="009E29C5"/>
    <w:rsid w:val="009E2CBB"/>
    <w:rsid w:val="009E2DD3"/>
    <w:rsid w:val="009E339A"/>
    <w:rsid w:val="009E3D3F"/>
    <w:rsid w:val="009E41E2"/>
    <w:rsid w:val="009E42F0"/>
    <w:rsid w:val="009E482A"/>
    <w:rsid w:val="009E49BB"/>
    <w:rsid w:val="009E4AAA"/>
    <w:rsid w:val="009E5027"/>
    <w:rsid w:val="009E515E"/>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96"/>
    <w:rsid w:val="00A035DF"/>
    <w:rsid w:val="00A03F40"/>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1C3D"/>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35"/>
    <w:rsid w:val="00A369B3"/>
    <w:rsid w:val="00A376F9"/>
    <w:rsid w:val="00A3774E"/>
    <w:rsid w:val="00A37FA3"/>
    <w:rsid w:val="00A400D5"/>
    <w:rsid w:val="00A40992"/>
    <w:rsid w:val="00A4130E"/>
    <w:rsid w:val="00A41655"/>
    <w:rsid w:val="00A416A2"/>
    <w:rsid w:val="00A419B5"/>
    <w:rsid w:val="00A42020"/>
    <w:rsid w:val="00A4250B"/>
    <w:rsid w:val="00A42768"/>
    <w:rsid w:val="00A4277D"/>
    <w:rsid w:val="00A42845"/>
    <w:rsid w:val="00A42CD1"/>
    <w:rsid w:val="00A42D4E"/>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92"/>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D9E"/>
    <w:rsid w:val="00A64F47"/>
    <w:rsid w:val="00A6544F"/>
    <w:rsid w:val="00A658CA"/>
    <w:rsid w:val="00A65E60"/>
    <w:rsid w:val="00A660DB"/>
    <w:rsid w:val="00A661DE"/>
    <w:rsid w:val="00A66713"/>
    <w:rsid w:val="00A66901"/>
    <w:rsid w:val="00A66F6A"/>
    <w:rsid w:val="00A67031"/>
    <w:rsid w:val="00A67706"/>
    <w:rsid w:val="00A6775C"/>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75A"/>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9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1"/>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139"/>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2F"/>
    <w:rsid w:val="00AD2617"/>
    <w:rsid w:val="00AD2B16"/>
    <w:rsid w:val="00AD3088"/>
    <w:rsid w:val="00AD32F2"/>
    <w:rsid w:val="00AD34E9"/>
    <w:rsid w:val="00AD36B4"/>
    <w:rsid w:val="00AD3810"/>
    <w:rsid w:val="00AD3978"/>
    <w:rsid w:val="00AD3CB9"/>
    <w:rsid w:val="00AD3D7B"/>
    <w:rsid w:val="00AD3FBA"/>
    <w:rsid w:val="00AD4748"/>
    <w:rsid w:val="00AD506C"/>
    <w:rsid w:val="00AD50C7"/>
    <w:rsid w:val="00AD5138"/>
    <w:rsid w:val="00AD60F4"/>
    <w:rsid w:val="00AD6567"/>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81"/>
    <w:rsid w:val="00AE1DB7"/>
    <w:rsid w:val="00AE1E83"/>
    <w:rsid w:val="00AE1FC9"/>
    <w:rsid w:val="00AE22C2"/>
    <w:rsid w:val="00AE22F6"/>
    <w:rsid w:val="00AE28CC"/>
    <w:rsid w:val="00AE29E5"/>
    <w:rsid w:val="00AE2BBE"/>
    <w:rsid w:val="00AE3042"/>
    <w:rsid w:val="00AE3287"/>
    <w:rsid w:val="00AE3724"/>
    <w:rsid w:val="00AE55BF"/>
    <w:rsid w:val="00AE5CF6"/>
    <w:rsid w:val="00AE605F"/>
    <w:rsid w:val="00AE6441"/>
    <w:rsid w:val="00AE6702"/>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1D"/>
    <w:rsid w:val="00B03DA4"/>
    <w:rsid w:val="00B03EA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520"/>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6E"/>
    <w:rsid w:val="00B2284F"/>
    <w:rsid w:val="00B22AE7"/>
    <w:rsid w:val="00B22B0F"/>
    <w:rsid w:val="00B231FF"/>
    <w:rsid w:val="00B2339A"/>
    <w:rsid w:val="00B23A88"/>
    <w:rsid w:val="00B240B4"/>
    <w:rsid w:val="00B240C2"/>
    <w:rsid w:val="00B240CF"/>
    <w:rsid w:val="00B24289"/>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09B"/>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2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47F"/>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48"/>
    <w:rsid w:val="00B56D23"/>
    <w:rsid w:val="00B578A4"/>
    <w:rsid w:val="00B578B7"/>
    <w:rsid w:val="00B57A33"/>
    <w:rsid w:val="00B57EFD"/>
    <w:rsid w:val="00B60558"/>
    <w:rsid w:val="00B6059B"/>
    <w:rsid w:val="00B6080D"/>
    <w:rsid w:val="00B60B5F"/>
    <w:rsid w:val="00B60D6A"/>
    <w:rsid w:val="00B60E79"/>
    <w:rsid w:val="00B60FC8"/>
    <w:rsid w:val="00B61612"/>
    <w:rsid w:val="00B616E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9E7"/>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A13"/>
    <w:rsid w:val="00B92C55"/>
    <w:rsid w:val="00B9339B"/>
    <w:rsid w:val="00B93772"/>
    <w:rsid w:val="00B93AFA"/>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7F"/>
    <w:rsid w:val="00BC5DC7"/>
    <w:rsid w:val="00BC62E7"/>
    <w:rsid w:val="00BC6684"/>
    <w:rsid w:val="00BC6A42"/>
    <w:rsid w:val="00BC6C17"/>
    <w:rsid w:val="00BC6C75"/>
    <w:rsid w:val="00BC74C0"/>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70"/>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2D"/>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E0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F97"/>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CB"/>
    <w:rsid w:val="00C305FF"/>
    <w:rsid w:val="00C30CCE"/>
    <w:rsid w:val="00C30EC8"/>
    <w:rsid w:val="00C30F47"/>
    <w:rsid w:val="00C31199"/>
    <w:rsid w:val="00C3192F"/>
    <w:rsid w:val="00C31EBC"/>
    <w:rsid w:val="00C31FFE"/>
    <w:rsid w:val="00C32087"/>
    <w:rsid w:val="00C32164"/>
    <w:rsid w:val="00C32538"/>
    <w:rsid w:val="00C32BE1"/>
    <w:rsid w:val="00C32C0E"/>
    <w:rsid w:val="00C331D2"/>
    <w:rsid w:val="00C33326"/>
    <w:rsid w:val="00C3360F"/>
    <w:rsid w:val="00C339A0"/>
    <w:rsid w:val="00C3465A"/>
    <w:rsid w:val="00C34907"/>
    <w:rsid w:val="00C34B7A"/>
    <w:rsid w:val="00C34C0A"/>
    <w:rsid w:val="00C35004"/>
    <w:rsid w:val="00C351D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059"/>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C1E"/>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14"/>
    <w:rsid w:val="00C70621"/>
    <w:rsid w:val="00C7065A"/>
    <w:rsid w:val="00C709DB"/>
    <w:rsid w:val="00C70EFC"/>
    <w:rsid w:val="00C71C0B"/>
    <w:rsid w:val="00C71F22"/>
    <w:rsid w:val="00C7243C"/>
    <w:rsid w:val="00C7262F"/>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C4"/>
    <w:rsid w:val="00C85CF3"/>
    <w:rsid w:val="00C85E66"/>
    <w:rsid w:val="00C8639F"/>
    <w:rsid w:val="00C86927"/>
    <w:rsid w:val="00C86EFD"/>
    <w:rsid w:val="00C8711E"/>
    <w:rsid w:val="00C87184"/>
    <w:rsid w:val="00C87365"/>
    <w:rsid w:val="00C87876"/>
    <w:rsid w:val="00C87E6D"/>
    <w:rsid w:val="00C90179"/>
    <w:rsid w:val="00C90353"/>
    <w:rsid w:val="00C90867"/>
    <w:rsid w:val="00C90E1F"/>
    <w:rsid w:val="00C90E81"/>
    <w:rsid w:val="00C90FDB"/>
    <w:rsid w:val="00C9162A"/>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35"/>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6F75"/>
    <w:rsid w:val="00CA7027"/>
    <w:rsid w:val="00CA7E86"/>
    <w:rsid w:val="00CB0383"/>
    <w:rsid w:val="00CB0E0B"/>
    <w:rsid w:val="00CB1020"/>
    <w:rsid w:val="00CB11A2"/>
    <w:rsid w:val="00CB29BE"/>
    <w:rsid w:val="00CB2B48"/>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929"/>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DDD"/>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41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0C6"/>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23D"/>
    <w:rsid w:val="00D0388F"/>
    <w:rsid w:val="00D039E8"/>
    <w:rsid w:val="00D03D5E"/>
    <w:rsid w:val="00D03E01"/>
    <w:rsid w:val="00D041E0"/>
    <w:rsid w:val="00D04306"/>
    <w:rsid w:val="00D048CA"/>
    <w:rsid w:val="00D049AB"/>
    <w:rsid w:val="00D05387"/>
    <w:rsid w:val="00D053E4"/>
    <w:rsid w:val="00D0551F"/>
    <w:rsid w:val="00D0569F"/>
    <w:rsid w:val="00D057F6"/>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9"/>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17D0A"/>
    <w:rsid w:val="00D202A7"/>
    <w:rsid w:val="00D206CB"/>
    <w:rsid w:val="00D20B17"/>
    <w:rsid w:val="00D20E51"/>
    <w:rsid w:val="00D2130B"/>
    <w:rsid w:val="00D220A6"/>
    <w:rsid w:val="00D22615"/>
    <w:rsid w:val="00D227C7"/>
    <w:rsid w:val="00D23169"/>
    <w:rsid w:val="00D231F7"/>
    <w:rsid w:val="00D23882"/>
    <w:rsid w:val="00D238EA"/>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ED"/>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458"/>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88"/>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7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2A2"/>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A4F"/>
    <w:rsid w:val="00DB7C45"/>
    <w:rsid w:val="00DB7CEE"/>
    <w:rsid w:val="00DB7DC1"/>
    <w:rsid w:val="00DC036F"/>
    <w:rsid w:val="00DC0685"/>
    <w:rsid w:val="00DC11F7"/>
    <w:rsid w:val="00DC1208"/>
    <w:rsid w:val="00DC2172"/>
    <w:rsid w:val="00DC24E3"/>
    <w:rsid w:val="00DC26FA"/>
    <w:rsid w:val="00DC28A7"/>
    <w:rsid w:val="00DC2B05"/>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90F"/>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79E"/>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02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14"/>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9E"/>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F1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8BD"/>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D4"/>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7D"/>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E44"/>
    <w:rsid w:val="00EF450E"/>
    <w:rsid w:val="00EF45F6"/>
    <w:rsid w:val="00EF47DC"/>
    <w:rsid w:val="00EF47EE"/>
    <w:rsid w:val="00EF4EED"/>
    <w:rsid w:val="00EF4FF8"/>
    <w:rsid w:val="00EF5BAB"/>
    <w:rsid w:val="00EF5DE4"/>
    <w:rsid w:val="00EF5E49"/>
    <w:rsid w:val="00EF62D6"/>
    <w:rsid w:val="00EF652F"/>
    <w:rsid w:val="00EF6815"/>
    <w:rsid w:val="00EF686A"/>
    <w:rsid w:val="00EF6DAD"/>
    <w:rsid w:val="00EF6F76"/>
    <w:rsid w:val="00EF7359"/>
    <w:rsid w:val="00EF7D1B"/>
    <w:rsid w:val="00F00160"/>
    <w:rsid w:val="00F00381"/>
    <w:rsid w:val="00F00792"/>
    <w:rsid w:val="00F014A0"/>
    <w:rsid w:val="00F01F1A"/>
    <w:rsid w:val="00F022F8"/>
    <w:rsid w:val="00F02324"/>
    <w:rsid w:val="00F02D1F"/>
    <w:rsid w:val="00F03072"/>
    <w:rsid w:val="00F030DE"/>
    <w:rsid w:val="00F033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10"/>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4AC"/>
    <w:rsid w:val="00F25A87"/>
    <w:rsid w:val="00F25B1B"/>
    <w:rsid w:val="00F25D01"/>
    <w:rsid w:val="00F26410"/>
    <w:rsid w:val="00F26AF2"/>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04"/>
    <w:rsid w:val="00F6175E"/>
    <w:rsid w:val="00F6197F"/>
    <w:rsid w:val="00F622A9"/>
    <w:rsid w:val="00F62593"/>
    <w:rsid w:val="00F6280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77"/>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40"/>
    <w:rsid w:val="00F83795"/>
    <w:rsid w:val="00F8389B"/>
    <w:rsid w:val="00F83CF3"/>
    <w:rsid w:val="00F84AB1"/>
    <w:rsid w:val="00F84F58"/>
    <w:rsid w:val="00F853A9"/>
    <w:rsid w:val="00F85B74"/>
    <w:rsid w:val="00F85E5F"/>
    <w:rsid w:val="00F865E8"/>
    <w:rsid w:val="00F868C1"/>
    <w:rsid w:val="00F868CA"/>
    <w:rsid w:val="00F86BCA"/>
    <w:rsid w:val="00F90004"/>
    <w:rsid w:val="00F90038"/>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DA"/>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C7F97"/>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C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73C"/>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34040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301791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2490336">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82025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an.todor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70BD16B-59D9-4EA5-8E67-7C391BB43DBD}">
  <ds:schemaRefs>
    <ds:schemaRef ds:uri="http://schemas.openxmlformats.org/officeDocument/2006/bibliography"/>
  </ds:schemaRefs>
</ds:datastoreItem>
</file>

<file path=customXml/itemProps100.xml><?xml version="1.0" encoding="utf-8"?>
<ds:datastoreItem xmlns:ds="http://schemas.openxmlformats.org/officeDocument/2006/customXml" ds:itemID="{618638DC-177E-43C9-9976-2F191F38134E}">
  <ds:schemaRefs>
    <ds:schemaRef ds:uri="http://schemas.openxmlformats.org/officeDocument/2006/bibliography"/>
  </ds:schemaRefs>
</ds:datastoreItem>
</file>

<file path=customXml/itemProps101.xml><?xml version="1.0" encoding="utf-8"?>
<ds:datastoreItem xmlns:ds="http://schemas.openxmlformats.org/officeDocument/2006/customXml" ds:itemID="{72D17747-9A93-4E2E-8061-91502047F100}">
  <ds:schemaRefs>
    <ds:schemaRef ds:uri="http://schemas.openxmlformats.org/officeDocument/2006/bibliography"/>
  </ds:schemaRefs>
</ds:datastoreItem>
</file>

<file path=customXml/itemProps102.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03.xml><?xml version="1.0" encoding="utf-8"?>
<ds:datastoreItem xmlns:ds="http://schemas.openxmlformats.org/officeDocument/2006/customXml" ds:itemID="{72EFB4CA-161C-4014-953B-AC4DBDA6A414}">
  <ds:schemaRefs>
    <ds:schemaRef ds:uri="http://schemas.openxmlformats.org/officeDocument/2006/bibliography"/>
  </ds:schemaRefs>
</ds:datastoreItem>
</file>

<file path=customXml/itemProps104.xml><?xml version="1.0" encoding="utf-8"?>
<ds:datastoreItem xmlns:ds="http://schemas.openxmlformats.org/officeDocument/2006/customXml" ds:itemID="{7FF2E7C6-012D-4189-A27E-1C8B41BC6377}">
  <ds:schemaRefs>
    <ds:schemaRef ds:uri="http://schemas.openxmlformats.org/officeDocument/2006/bibliography"/>
  </ds:schemaRefs>
</ds:datastoreItem>
</file>

<file path=customXml/itemProps105.xml><?xml version="1.0" encoding="utf-8"?>
<ds:datastoreItem xmlns:ds="http://schemas.openxmlformats.org/officeDocument/2006/customXml" ds:itemID="{42BF915C-BD03-4033-9FB7-A28C48ABF459}">
  <ds:schemaRefs>
    <ds:schemaRef ds:uri="http://schemas.openxmlformats.org/officeDocument/2006/bibliography"/>
  </ds:schemaRefs>
</ds:datastoreItem>
</file>

<file path=customXml/itemProps106.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07.xml><?xml version="1.0" encoding="utf-8"?>
<ds:datastoreItem xmlns:ds="http://schemas.openxmlformats.org/officeDocument/2006/customXml" ds:itemID="{20A276CA-FC1F-437C-A450-63227C8404B3}">
  <ds:schemaRefs>
    <ds:schemaRef ds:uri="http://schemas.openxmlformats.org/officeDocument/2006/bibliography"/>
  </ds:schemaRefs>
</ds:datastoreItem>
</file>

<file path=customXml/itemProps108.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09.xml><?xml version="1.0" encoding="utf-8"?>
<ds:datastoreItem xmlns:ds="http://schemas.openxmlformats.org/officeDocument/2006/customXml" ds:itemID="{7E7A8AD0-9830-47A7-AB71-C5B1E488E4DB}">
  <ds:schemaRefs>
    <ds:schemaRef ds:uri="http://schemas.openxmlformats.org/officeDocument/2006/bibliography"/>
  </ds:schemaRefs>
</ds:datastoreItem>
</file>

<file path=customXml/itemProps11.xml><?xml version="1.0" encoding="utf-8"?>
<ds:datastoreItem xmlns:ds="http://schemas.openxmlformats.org/officeDocument/2006/customXml" ds:itemID="{807F5C76-1BE1-43AB-872A-402E904B8B05}">
  <ds:schemaRefs>
    <ds:schemaRef ds:uri="http://schemas.openxmlformats.org/officeDocument/2006/bibliography"/>
  </ds:schemaRefs>
</ds:datastoreItem>
</file>

<file path=customXml/itemProps110.xml><?xml version="1.0" encoding="utf-8"?>
<ds:datastoreItem xmlns:ds="http://schemas.openxmlformats.org/officeDocument/2006/customXml" ds:itemID="{863B125B-27CD-41EC-9DEB-47C623AB2F13}">
  <ds:schemaRefs>
    <ds:schemaRef ds:uri="http://schemas.openxmlformats.org/officeDocument/2006/bibliography"/>
  </ds:schemaRefs>
</ds:datastoreItem>
</file>

<file path=customXml/itemProps111.xml><?xml version="1.0" encoding="utf-8"?>
<ds:datastoreItem xmlns:ds="http://schemas.openxmlformats.org/officeDocument/2006/customXml" ds:itemID="{2C207936-FD9E-4F29-9B00-A5C1F9A300BF}">
  <ds:schemaRefs>
    <ds:schemaRef ds:uri="http://schemas.openxmlformats.org/officeDocument/2006/bibliography"/>
  </ds:schemaRefs>
</ds:datastoreItem>
</file>

<file path=customXml/itemProps112.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13.xml><?xml version="1.0" encoding="utf-8"?>
<ds:datastoreItem xmlns:ds="http://schemas.openxmlformats.org/officeDocument/2006/customXml" ds:itemID="{75CC2366-522D-4B3B-9800-ADB595FBA367}">
  <ds:schemaRefs>
    <ds:schemaRef ds:uri="http://schemas.openxmlformats.org/officeDocument/2006/bibliography"/>
  </ds:schemaRefs>
</ds:datastoreItem>
</file>

<file path=customXml/itemProps114.xml><?xml version="1.0" encoding="utf-8"?>
<ds:datastoreItem xmlns:ds="http://schemas.openxmlformats.org/officeDocument/2006/customXml" ds:itemID="{45BF3A86-809B-4E0A-A3CF-41639D9BC7EB}">
  <ds:schemaRefs>
    <ds:schemaRef ds:uri="http://schemas.openxmlformats.org/officeDocument/2006/bibliography"/>
  </ds:schemaRefs>
</ds:datastoreItem>
</file>

<file path=customXml/itemProps115.xml><?xml version="1.0" encoding="utf-8"?>
<ds:datastoreItem xmlns:ds="http://schemas.openxmlformats.org/officeDocument/2006/customXml" ds:itemID="{0B0F94B6-728D-46B7-A329-B8516EC11F53}">
  <ds:schemaRefs>
    <ds:schemaRef ds:uri="http://schemas.openxmlformats.org/officeDocument/2006/bibliography"/>
  </ds:schemaRefs>
</ds:datastoreItem>
</file>

<file path=customXml/itemProps116.xml><?xml version="1.0" encoding="utf-8"?>
<ds:datastoreItem xmlns:ds="http://schemas.openxmlformats.org/officeDocument/2006/customXml" ds:itemID="{9D003E8A-5DB9-47CC-BC7F-CF3E5BA63CF6}">
  <ds:schemaRefs>
    <ds:schemaRef ds:uri="http://schemas.openxmlformats.org/officeDocument/2006/bibliography"/>
  </ds:schemaRefs>
</ds:datastoreItem>
</file>

<file path=customXml/itemProps117.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18.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19.xml><?xml version="1.0" encoding="utf-8"?>
<ds:datastoreItem xmlns:ds="http://schemas.openxmlformats.org/officeDocument/2006/customXml" ds:itemID="{1D060895-D40E-414F-9255-E231A4BD19BA}">
  <ds:schemaRefs>
    <ds:schemaRef ds:uri="http://schemas.openxmlformats.org/officeDocument/2006/bibliography"/>
  </ds:schemaRefs>
</ds:datastoreItem>
</file>

<file path=customXml/itemProps12.xml><?xml version="1.0" encoding="utf-8"?>
<ds:datastoreItem xmlns:ds="http://schemas.openxmlformats.org/officeDocument/2006/customXml" ds:itemID="{CFDAD798-50E6-4C05-968E-275854B480E4}">
  <ds:schemaRefs>
    <ds:schemaRef ds:uri="http://schemas.openxmlformats.org/officeDocument/2006/bibliography"/>
  </ds:schemaRefs>
</ds:datastoreItem>
</file>

<file path=customXml/itemProps120.xml><?xml version="1.0" encoding="utf-8"?>
<ds:datastoreItem xmlns:ds="http://schemas.openxmlformats.org/officeDocument/2006/customXml" ds:itemID="{70E428E6-D16B-4C0B-8853-BEB96AFEE42E}">
  <ds:schemaRefs>
    <ds:schemaRef ds:uri="http://schemas.openxmlformats.org/officeDocument/2006/bibliography"/>
  </ds:schemaRefs>
</ds:datastoreItem>
</file>

<file path=customXml/itemProps121.xml><?xml version="1.0" encoding="utf-8"?>
<ds:datastoreItem xmlns:ds="http://schemas.openxmlformats.org/officeDocument/2006/customXml" ds:itemID="{52686165-E7A4-42E6-AEEE-B5EAA99BA9E6}">
  <ds:schemaRefs>
    <ds:schemaRef ds:uri="http://schemas.openxmlformats.org/officeDocument/2006/bibliography"/>
  </ds:schemaRefs>
</ds:datastoreItem>
</file>

<file path=customXml/itemProps122.xml><?xml version="1.0" encoding="utf-8"?>
<ds:datastoreItem xmlns:ds="http://schemas.openxmlformats.org/officeDocument/2006/customXml" ds:itemID="{0D866E6B-E1BC-4CD8-80BA-CEE531948DA8}">
  <ds:schemaRefs>
    <ds:schemaRef ds:uri="http://schemas.openxmlformats.org/officeDocument/2006/bibliography"/>
  </ds:schemaRefs>
</ds:datastoreItem>
</file>

<file path=customXml/itemProps123.xml><?xml version="1.0" encoding="utf-8"?>
<ds:datastoreItem xmlns:ds="http://schemas.openxmlformats.org/officeDocument/2006/customXml" ds:itemID="{DB7AC37E-F37A-42DB-BC2B-E58ABF743321}">
  <ds:schemaRefs>
    <ds:schemaRef ds:uri="http://schemas.openxmlformats.org/officeDocument/2006/bibliography"/>
  </ds:schemaRefs>
</ds:datastoreItem>
</file>

<file path=customXml/itemProps124.xml><?xml version="1.0" encoding="utf-8"?>
<ds:datastoreItem xmlns:ds="http://schemas.openxmlformats.org/officeDocument/2006/customXml" ds:itemID="{2536E06D-18A3-4A73-93A0-52AD79978FD5}">
  <ds:schemaRefs>
    <ds:schemaRef ds:uri="http://schemas.openxmlformats.org/officeDocument/2006/bibliography"/>
  </ds:schemaRefs>
</ds:datastoreItem>
</file>

<file path=customXml/itemProps125.xml><?xml version="1.0" encoding="utf-8"?>
<ds:datastoreItem xmlns:ds="http://schemas.openxmlformats.org/officeDocument/2006/customXml" ds:itemID="{CE057BD3-97CE-4CCE-AB4E-7BB1ACBE82A9}">
  <ds:schemaRefs>
    <ds:schemaRef ds:uri="http://schemas.openxmlformats.org/officeDocument/2006/bibliography"/>
  </ds:schemaRefs>
</ds:datastoreItem>
</file>

<file path=customXml/itemProps126.xml><?xml version="1.0" encoding="utf-8"?>
<ds:datastoreItem xmlns:ds="http://schemas.openxmlformats.org/officeDocument/2006/customXml" ds:itemID="{315F3839-E75F-4889-B939-8DAE804AB1AE}">
  <ds:schemaRefs>
    <ds:schemaRef ds:uri="http://schemas.openxmlformats.org/officeDocument/2006/bibliography"/>
  </ds:schemaRefs>
</ds:datastoreItem>
</file>

<file path=customXml/itemProps127.xml><?xml version="1.0" encoding="utf-8"?>
<ds:datastoreItem xmlns:ds="http://schemas.openxmlformats.org/officeDocument/2006/customXml" ds:itemID="{B611F7FB-66F3-4462-8DE4-03CF6241B4B1}">
  <ds:schemaRefs>
    <ds:schemaRef ds:uri="http://schemas.openxmlformats.org/officeDocument/2006/bibliography"/>
  </ds:schemaRefs>
</ds:datastoreItem>
</file>

<file path=customXml/itemProps128.xml><?xml version="1.0" encoding="utf-8"?>
<ds:datastoreItem xmlns:ds="http://schemas.openxmlformats.org/officeDocument/2006/customXml" ds:itemID="{20B746A2-7EC7-4FB0-B115-76E4CE5B7716}">
  <ds:schemaRefs>
    <ds:schemaRef ds:uri="http://schemas.openxmlformats.org/officeDocument/2006/bibliography"/>
  </ds:schemaRefs>
</ds:datastoreItem>
</file>

<file path=customXml/itemProps129.xml><?xml version="1.0" encoding="utf-8"?>
<ds:datastoreItem xmlns:ds="http://schemas.openxmlformats.org/officeDocument/2006/customXml" ds:itemID="{684F3306-B87E-4F5F-8130-63767B251971}">
  <ds:schemaRefs>
    <ds:schemaRef ds:uri="http://schemas.openxmlformats.org/officeDocument/2006/bibliography"/>
  </ds:schemaRefs>
</ds:datastoreItem>
</file>

<file path=customXml/itemProps13.xml><?xml version="1.0" encoding="utf-8"?>
<ds:datastoreItem xmlns:ds="http://schemas.openxmlformats.org/officeDocument/2006/customXml" ds:itemID="{13B280D1-6C84-4EFC-81A6-C0539E58F66E}">
  <ds:schemaRefs>
    <ds:schemaRef ds:uri="http://schemas.openxmlformats.org/officeDocument/2006/bibliography"/>
  </ds:schemaRefs>
</ds:datastoreItem>
</file>

<file path=customXml/itemProps130.xml><?xml version="1.0" encoding="utf-8"?>
<ds:datastoreItem xmlns:ds="http://schemas.openxmlformats.org/officeDocument/2006/customXml" ds:itemID="{80D927DA-BA47-4DD5-9EF2-CBCFD21B13D8}">
  <ds:schemaRefs>
    <ds:schemaRef ds:uri="http://schemas.openxmlformats.org/officeDocument/2006/bibliography"/>
  </ds:schemaRefs>
</ds:datastoreItem>
</file>

<file path=customXml/itemProps131.xml><?xml version="1.0" encoding="utf-8"?>
<ds:datastoreItem xmlns:ds="http://schemas.openxmlformats.org/officeDocument/2006/customXml" ds:itemID="{411C9A71-755B-4D57-9600-CAAFB408CA0F}">
  <ds:schemaRefs>
    <ds:schemaRef ds:uri="http://schemas.openxmlformats.org/officeDocument/2006/bibliography"/>
  </ds:schemaRefs>
</ds:datastoreItem>
</file>

<file path=customXml/itemProps132.xml><?xml version="1.0" encoding="utf-8"?>
<ds:datastoreItem xmlns:ds="http://schemas.openxmlformats.org/officeDocument/2006/customXml" ds:itemID="{E948BD42-6B50-4231-8606-022E92149774}">
  <ds:schemaRefs>
    <ds:schemaRef ds:uri="http://schemas.openxmlformats.org/officeDocument/2006/bibliography"/>
  </ds:schemaRefs>
</ds:datastoreItem>
</file>

<file path=customXml/itemProps133.xml><?xml version="1.0" encoding="utf-8"?>
<ds:datastoreItem xmlns:ds="http://schemas.openxmlformats.org/officeDocument/2006/customXml" ds:itemID="{7261F6C3-D40E-41D1-9639-F5465654C1AC}">
  <ds:schemaRefs>
    <ds:schemaRef ds:uri="http://schemas.openxmlformats.org/officeDocument/2006/bibliography"/>
  </ds:schemaRefs>
</ds:datastoreItem>
</file>

<file path=customXml/itemProps134.xml><?xml version="1.0" encoding="utf-8"?>
<ds:datastoreItem xmlns:ds="http://schemas.openxmlformats.org/officeDocument/2006/customXml" ds:itemID="{31E14D25-FA75-4E66-8096-8089237F5356}">
  <ds:schemaRefs>
    <ds:schemaRef ds:uri="http://schemas.openxmlformats.org/officeDocument/2006/bibliography"/>
  </ds:schemaRefs>
</ds:datastoreItem>
</file>

<file path=customXml/itemProps135.xml><?xml version="1.0" encoding="utf-8"?>
<ds:datastoreItem xmlns:ds="http://schemas.openxmlformats.org/officeDocument/2006/customXml" ds:itemID="{7FBDED2E-E227-4686-8F33-8C0EBFD5A2A2}">
  <ds:schemaRefs>
    <ds:schemaRef ds:uri="http://schemas.openxmlformats.org/officeDocument/2006/bibliography"/>
  </ds:schemaRefs>
</ds:datastoreItem>
</file>

<file path=customXml/itemProps136.xml><?xml version="1.0" encoding="utf-8"?>
<ds:datastoreItem xmlns:ds="http://schemas.openxmlformats.org/officeDocument/2006/customXml" ds:itemID="{A192F7DD-7CF7-4E8E-AAF7-B33379717EA0}">
  <ds:schemaRefs>
    <ds:schemaRef ds:uri="http://schemas.openxmlformats.org/officeDocument/2006/bibliography"/>
  </ds:schemaRefs>
</ds:datastoreItem>
</file>

<file path=customXml/itemProps137.xml><?xml version="1.0" encoding="utf-8"?>
<ds:datastoreItem xmlns:ds="http://schemas.openxmlformats.org/officeDocument/2006/customXml" ds:itemID="{E88D4F10-714D-47B1-B602-9B84977F69B1}">
  <ds:schemaRefs>
    <ds:schemaRef ds:uri="http://schemas.openxmlformats.org/officeDocument/2006/bibliography"/>
  </ds:schemaRefs>
</ds:datastoreItem>
</file>

<file path=customXml/itemProps138.xml><?xml version="1.0" encoding="utf-8"?>
<ds:datastoreItem xmlns:ds="http://schemas.openxmlformats.org/officeDocument/2006/customXml" ds:itemID="{81207EE2-4D15-4A1F-8D5E-275F622ADE83}">
  <ds:schemaRefs>
    <ds:schemaRef ds:uri="http://schemas.openxmlformats.org/officeDocument/2006/bibliography"/>
  </ds:schemaRefs>
</ds:datastoreItem>
</file>

<file path=customXml/itemProps139.xml><?xml version="1.0" encoding="utf-8"?>
<ds:datastoreItem xmlns:ds="http://schemas.openxmlformats.org/officeDocument/2006/customXml" ds:itemID="{513554BD-B19D-42FD-8DE4-DA260C3A2A96}">
  <ds:schemaRefs>
    <ds:schemaRef ds:uri="http://schemas.openxmlformats.org/officeDocument/2006/bibliography"/>
  </ds:schemaRefs>
</ds:datastoreItem>
</file>

<file path=customXml/itemProps14.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40.xml><?xml version="1.0" encoding="utf-8"?>
<ds:datastoreItem xmlns:ds="http://schemas.openxmlformats.org/officeDocument/2006/customXml" ds:itemID="{98B8DFD1-2F62-448B-BB1C-5D4C20741D28}">
  <ds:schemaRefs>
    <ds:schemaRef ds:uri="http://schemas.openxmlformats.org/officeDocument/2006/bibliography"/>
  </ds:schemaRefs>
</ds:datastoreItem>
</file>

<file path=customXml/itemProps141.xml><?xml version="1.0" encoding="utf-8"?>
<ds:datastoreItem xmlns:ds="http://schemas.openxmlformats.org/officeDocument/2006/customXml" ds:itemID="{2C42E4EC-47D0-4FA8-9D30-C85C0B75BDCE}">
  <ds:schemaRefs>
    <ds:schemaRef ds:uri="http://schemas.openxmlformats.org/officeDocument/2006/bibliography"/>
  </ds:schemaRefs>
</ds:datastoreItem>
</file>

<file path=customXml/itemProps142.xml><?xml version="1.0" encoding="utf-8"?>
<ds:datastoreItem xmlns:ds="http://schemas.openxmlformats.org/officeDocument/2006/customXml" ds:itemID="{662C59A9-CB29-4258-A91B-921C6B51C48A}">
  <ds:schemaRefs>
    <ds:schemaRef ds:uri="http://schemas.openxmlformats.org/officeDocument/2006/bibliography"/>
  </ds:schemaRefs>
</ds:datastoreItem>
</file>

<file path=customXml/itemProps143.xml><?xml version="1.0" encoding="utf-8"?>
<ds:datastoreItem xmlns:ds="http://schemas.openxmlformats.org/officeDocument/2006/customXml" ds:itemID="{C77A6DCA-563C-4FDA-9BFA-A285D8DAC382}">
  <ds:schemaRefs>
    <ds:schemaRef ds:uri="http://schemas.openxmlformats.org/officeDocument/2006/bibliography"/>
  </ds:schemaRefs>
</ds:datastoreItem>
</file>

<file path=customXml/itemProps144.xml><?xml version="1.0" encoding="utf-8"?>
<ds:datastoreItem xmlns:ds="http://schemas.openxmlformats.org/officeDocument/2006/customXml" ds:itemID="{A8974D8A-6B06-42EF-8BCA-B68D5BEF0FAC}">
  <ds:schemaRefs>
    <ds:schemaRef ds:uri="http://schemas.openxmlformats.org/officeDocument/2006/bibliography"/>
  </ds:schemaRefs>
</ds:datastoreItem>
</file>

<file path=customXml/itemProps145.xml><?xml version="1.0" encoding="utf-8"?>
<ds:datastoreItem xmlns:ds="http://schemas.openxmlformats.org/officeDocument/2006/customXml" ds:itemID="{2F34AEE1-328D-474F-8BF3-9B5E12E6BF4B}">
  <ds:schemaRefs>
    <ds:schemaRef ds:uri="http://schemas.openxmlformats.org/officeDocument/2006/bibliography"/>
  </ds:schemaRefs>
</ds:datastoreItem>
</file>

<file path=customXml/itemProps146.xml><?xml version="1.0" encoding="utf-8"?>
<ds:datastoreItem xmlns:ds="http://schemas.openxmlformats.org/officeDocument/2006/customXml" ds:itemID="{8F214B79-F6C8-4E9F-A0F5-7C47780A5677}">
  <ds:schemaRefs>
    <ds:schemaRef ds:uri="http://schemas.openxmlformats.org/officeDocument/2006/bibliography"/>
  </ds:schemaRefs>
</ds:datastoreItem>
</file>

<file path=customXml/itemProps147.xml><?xml version="1.0" encoding="utf-8"?>
<ds:datastoreItem xmlns:ds="http://schemas.openxmlformats.org/officeDocument/2006/customXml" ds:itemID="{EE3603EE-A60D-4227-96EE-A90936D82357}">
  <ds:schemaRefs>
    <ds:schemaRef ds:uri="http://schemas.openxmlformats.org/officeDocument/2006/bibliography"/>
  </ds:schemaRefs>
</ds:datastoreItem>
</file>

<file path=customXml/itemProps148.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49.xml><?xml version="1.0" encoding="utf-8"?>
<ds:datastoreItem xmlns:ds="http://schemas.openxmlformats.org/officeDocument/2006/customXml" ds:itemID="{A651A8E9-8197-4557-B13A-FE29D289D874}">
  <ds:schemaRefs>
    <ds:schemaRef ds:uri="http://schemas.openxmlformats.org/officeDocument/2006/bibliography"/>
  </ds:schemaRefs>
</ds:datastoreItem>
</file>

<file path=customXml/itemProps15.xml><?xml version="1.0" encoding="utf-8"?>
<ds:datastoreItem xmlns:ds="http://schemas.openxmlformats.org/officeDocument/2006/customXml" ds:itemID="{2FDEFCE4-B887-496A-BE0A-A9273BCE9972}">
  <ds:schemaRefs>
    <ds:schemaRef ds:uri="http://schemas.openxmlformats.org/officeDocument/2006/bibliography"/>
  </ds:schemaRefs>
</ds:datastoreItem>
</file>

<file path=customXml/itemProps150.xml><?xml version="1.0" encoding="utf-8"?>
<ds:datastoreItem xmlns:ds="http://schemas.openxmlformats.org/officeDocument/2006/customXml" ds:itemID="{B019A0EB-8362-4137-821A-E5466F171EF7}">
  <ds:schemaRefs>
    <ds:schemaRef ds:uri="http://schemas.openxmlformats.org/officeDocument/2006/bibliography"/>
  </ds:schemaRefs>
</ds:datastoreItem>
</file>

<file path=customXml/itemProps151.xml><?xml version="1.0" encoding="utf-8"?>
<ds:datastoreItem xmlns:ds="http://schemas.openxmlformats.org/officeDocument/2006/customXml" ds:itemID="{DD6C8C13-4729-481C-AE1C-0750EB2316BB}">
  <ds:schemaRefs>
    <ds:schemaRef ds:uri="http://schemas.openxmlformats.org/officeDocument/2006/bibliography"/>
  </ds:schemaRefs>
</ds:datastoreItem>
</file>

<file path=customXml/itemProps152.xml><?xml version="1.0" encoding="utf-8"?>
<ds:datastoreItem xmlns:ds="http://schemas.openxmlformats.org/officeDocument/2006/customXml" ds:itemID="{95AD70F5-849A-4F44-8986-794BCDF7CB41}">
  <ds:schemaRefs>
    <ds:schemaRef ds:uri="http://schemas.openxmlformats.org/officeDocument/2006/bibliography"/>
  </ds:schemaRefs>
</ds:datastoreItem>
</file>

<file path=customXml/itemProps153.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154.xml><?xml version="1.0" encoding="utf-8"?>
<ds:datastoreItem xmlns:ds="http://schemas.openxmlformats.org/officeDocument/2006/customXml" ds:itemID="{CC163ABE-A3C3-4074-968F-6F0377D317C1}">
  <ds:schemaRefs>
    <ds:schemaRef ds:uri="http://schemas.openxmlformats.org/officeDocument/2006/bibliography"/>
  </ds:schemaRefs>
</ds:datastoreItem>
</file>

<file path=customXml/itemProps155.xml><?xml version="1.0" encoding="utf-8"?>
<ds:datastoreItem xmlns:ds="http://schemas.openxmlformats.org/officeDocument/2006/customXml" ds:itemID="{ED452EC8-CBF4-4410-9FC4-04AE4E6868A9}">
  <ds:schemaRefs>
    <ds:schemaRef ds:uri="http://schemas.openxmlformats.org/officeDocument/2006/bibliography"/>
  </ds:schemaRefs>
</ds:datastoreItem>
</file>

<file path=customXml/itemProps156.xml><?xml version="1.0" encoding="utf-8"?>
<ds:datastoreItem xmlns:ds="http://schemas.openxmlformats.org/officeDocument/2006/customXml" ds:itemID="{7BD83622-7B6D-457A-A392-47D61E035C91}">
  <ds:schemaRefs>
    <ds:schemaRef ds:uri="http://schemas.openxmlformats.org/officeDocument/2006/bibliography"/>
  </ds:schemaRefs>
</ds:datastoreItem>
</file>

<file path=customXml/itemProps157.xml><?xml version="1.0" encoding="utf-8"?>
<ds:datastoreItem xmlns:ds="http://schemas.openxmlformats.org/officeDocument/2006/customXml" ds:itemID="{75CFED5F-564F-41F0-AEA0-AA7A700D7DE0}">
  <ds:schemaRefs>
    <ds:schemaRef ds:uri="http://schemas.openxmlformats.org/officeDocument/2006/bibliography"/>
  </ds:schemaRefs>
</ds:datastoreItem>
</file>

<file path=customXml/itemProps16.xml><?xml version="1.0" encoding="utf-8"?>
<ds:datastoreItem xmlns:ds="http://schemas.openxmlformats.org/officeDocument/2006/customXml" ds:itemID="{65851036-BF13-425B-808A-F41BAF2E7B6B}">
  <ds:schemaRefs>
    <ds:schemaRef ds:uri="http://schemas.openxmlformats.org/officeDocument/2006/bibliography"/>
  </ds:schemaRefs>
</ds:datastoreItem>
</file>

<file path=customXml/itemProps17.xml><?xml version="1.0" encoding="utf-8"?>
<ds:datastoreItem xmlns:ds="http://schemas.openxmlformats.org/officeDocument/2006/customXml" ds:itemID="{E8CF129E-D083-4FF4-BFBA-DA109D5F6418}">
  <ds:schemaRefs>
    <ds:schemaRef ds:uri="http://schemas.openxmlformats.org/officeDocument/2006/bibliography"/>
  </ds:schemaRefs>
</ds:datastoreItem>
</file>

<file path=customXml/itemProps18.xml><?xml version="1.0" encoding="utf-8"?>
<ds:datastoreItem xmlns:ds="http://schemas.openxmlformats.org/officeDocument/2006/customXml" ds:itemID="{3F0F559D-39DA-45AC-8225-85DA5AD6AB69}">
  <ds:schemaRefs>
    <ds:schemaRef ds:uri="http://schemas.openxmlformats.org/officeDocument/2006/bibliography"/>
  </ds:schemaRefs>
</ds:datastoreItem>
</file>

<file path=customXml/itemProps19.xml><?xml version="1.0" encoding="utf-8"?>
<ds:datastoreItem xmlns:ds="http://schemas.openxmlformats.org/officeDocument/2006/customXml" ds:itemID="{A30468CA-FB25-4357-B864-2F34C9E0CD51}">
  <ds:schemaRefs>
    <ds:schemaRef ds:uri="http://schemas.openxmlformats.org/officeDocument/2006/bibliography"/>
  </ds:schemaRefs>
</ds:datastoreItem>
</file>

<file path=customXml/itemProps2.xml><?xml version="1.0" encoding="utf-8"?>
<ds:datastoreItem xmlns:ds="http://schemas.openxmlformats.org/officeDocument/2006/customXml" ds:itemID="{5F99829C-CD60-433D-A0E7-565485483568}">
  <ds:schemaRefs>
    <ds:schemaRef ds:uri="http://schemas.openxmlformats.org/officeDocument/2006/bibliography"/>
  </ds:schemaRefs>
</ds:datastoreItem>
</file>

<file path=customXml/itemProps20.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21.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22.xml><?xml version="1.0" encoding="utf-8"?>
<ds:datastoreItem xmlns:ds="http://schemas.openxmlformats.org/officeDocument/2006/customXml" ds:itemID="{0983D1C9-B391-4889-8B72-16A97F61FC0C}">
  <ds:schemaRefs>
    <ds:schemaRef ds:uri="http://schemas.openxmlformats.org/officeDocument/2006/bibliography"/>
  </ds:schemaRefs>
</ds:datastoreItem>
</file>

<file path=customXml/itemProps23.xml><?xml version="1.0" encoding="utf-8"?>
<ds:datastoreItem xmlns:ds="http://schemas.openxmlformats.org/officeDocument/2006/customXml" ds:itemID="{FB5E539F-7293-4CFA-9860-79AA8144E52D}">
  <ds:schemaRefs>
    <ds:schemaRef ds:uri="http://schemas.openxmlformats.org/officeDocument/2006/bibliography"/>
  </ds:schemaRefs>
</ds:datastoreItem>
</file>

<file path=customXml/itemProps24.xml><?xml version="1.0" encoding="utf-8"?>
<ds:datastoreItem xmlns:ds="http://schemas.openxmlformats.org/officeDocument/2006/customXml" ds:itemID="{D842C769-BA3D-4B87-857C-841B7D077FE3}">
  <ds:schemaRefs>
    <ds:schemaRef ds:uri="http://schemas.openxmlformats.org/officeDocument/2006/bibliography"/>
  </ds:schemaRefs>
</ds:datastoreItem>
</file>

<file path=customXml/itemProps25.xml><?xml version="1.0" encoding="utf-8"?>
<ds:datastoreItem xmlns:ds="http://schemas.openxmlformats.org/officeDocument/2006/customXml" ds:itemID="{36C9F7D2-75B0-4D05-B99A-EE502C4B91DE}">
  <ds:schemaRefs>
    <ds:schemaRef ds:uri="http://schemas.openxmlformats.org/officeDocument/2006/bibliography"/>
  </ds:schemaRefs>
</ds:datastoreItem>
</file>

<file path=customXml/itemProps26.xml><?xml version="1.0" encoding="utf-8"?>
<ds:datastoreItem xmlns:ds="http://schemas.openxmlformats.org/officeDocument/2006/customXml" ds:itemID="{AE9C400E-2255-4131-84A4-E67CD09486CC}">
  <ds:schemaRefs>
    <ds:schemaRef ds:uri="http://schemas.openxmlformats.org/officeDocument/2006/bibliography"/>
  </ds:schemaRefs>
</ds:datastoreItem>
</file>

<file path=customXml/itemProps27.xml><?xml version="1.0" encoding="utf-8"?>
<ds:datastoreItem xmlns:ds="http://schemas.openxmlformats.org/officeDocument/2006/customXml" ds:itemID="{3241F505-C449-4161-8B59-8FA6E48F7FFB}">
  <ds:schemaRefs>
    <ds:schemaRef ds:uri="http://schemas.openxmlformats.org/officeDocument/2006/bibliography"/>
  </ds:schemaRefs>
</ds:datastoreItem>
</file>

<file path=customXml/itemProps28.xml><?xml version="1.0" encoding="utf-8"?>
<ds:datastoreItem xmlns:ds="http://schemas.openxmlformats.org/officeDocument/2006/customXml" ds:itemID="{3A78BADC-C1C8-43AA-BD23-035F6B02AB77}">
  <ds:schemaRefs>
    <ds:schemaRef ds:uri="http://schemas.openxmlformats.org/officeDocument/2006/bibliography"/>
  </ds:schemaRefs>
</ds:datastoreItem>
</file>

<file path=customXml/itemProps29.xml><?xml version="1.0" encoding="utf-8"?>
<ds:datastoreItem xmlns:ds="http://schemas.openxmlformats.org/officeDocument/2006/customXml" ds:itemID="{9B6B449F-5A11-45AE-A64F-A99107CD3B20}">
  <ds:schemaRefs>
    <ds:schemaRef ds:uri="http://schemas.openxmlformats.org/officeDocument/2006/bibliography"/>
  </ds:schemaRefs>
</ds:datastoreItem>
</file>

<file path=customXml/itemProps3.xml><?xml version="1.0" encoding="utf-8"?>
<ds:datastoreItem xmlns:ds="http://schemas.openxmlformats.org/officeDocument/2006/customXml" ds:itemID="{32FEE362-DD34-4FA9-8280-504A92892D1E}">
  <ds:schemaRefs>
    <ds:schemaRef ds:uri="http://schemas.openxmlformats.org/officeDocument/2006/bibliography"/>
  </ds:schemaRefs>
</ds:datastoreItem>
</file>

<file path=customXml/itemProps30.xml><?xml version="1.0" encoding="utf-8"?>
<ds:datastoreItem xmlns:ds="http://schemas.openxmlformats.org/officeDocument/2006/customXml" ds:itemID="{FCC43D48-EB5F-4F78-A907-6629C4B62E47}">
  <ds:schemaRefs>
    <ds:schemaRef ds:uri="http://schemas.openxmlformats.org/officeDocument/2006/bibliography"/>
  </ds:schemaRefs>
</ds:datastoreItem>
</file>

<file path=customXml/itemProps31.xml><?xml version="1.0" encoding="utf-8"?>
<ds:datastoreItem xmlns:ds="http://schemas.openxmlformats.org/officeDocument/2006/customXml" ds:itemID="{1FBCADAE-245E-4C67-89DD-2211FF0E0FB0}">
  <ds:schemaRefs>
    <ds:schemaRef ds:uri="http://schemas.openxmlformats.org/officeDocument/2006/bibliography"/>
  </ds:schemaRefs>
</ds:datastoreItem>
</file>

<file path=customXml/itemProps32.xml><?xml version="1.0" encoding="utf-8"?>
<ds:datastoreItem xmlns:ds="http://schemas.openxmlformats.org/officeDocument/2006/customXml" ds:itemID="{2301FE23-9DBA-46E5-8CFC-4B1B33557F0E}">
  <ds:schemaRefs>
    <ds:schemaRef ds:uri="http://schemas.openxmlformats.org/officeDocument/2006/bibliography"/>
  </ds:schemaRefs>
</ds:datastoreItem>
</file>

<file path=customXml/itemProps33.xml><?xml version="1.0" encoding="utf-8"?>
<ds:datastoreItem xmlns:ds="http://schemas.openxmlformats.org/officeDocument/2006/customXml" ds:itemID="{D231F8B2-074B-4843-86AA-5F32B76B6728}">
  <ds:schemaRefs>
    <ds:schemaRef ds:uri="http://schemas.openxmlformats.org/officeDocument/2006/bibliography"/>
  </ds:schemaRefs>
</ds:datastoreItem>
</file>

<file path=customXml/itemProps34.xml><?xml version="1.0" encoding="utf-8"?>
<ds:datastoreItem xmlns:ds="http://schemas.openxmlformats.org/officeDocument/2006/customXml" ds:itemID="{4143FC25-2D95-4575-A66B-7F20C7D91AAC}">
  <ds:schemaRefs>
    <ds:schemaRef ds:uri="http://schemas.openxmlformats.org/officeDocument/2006/bibliography"/>
  </ds:schemaRefs>
</ds:datastoreItem>
</file>

<file path=customXml/itemProps35.xml><?xml version="1.0" encoding="utf-8"?>
<ds:datastoreItem xmlns:ds="http://schemas.openxmlformats.org/officeDocument/2006/customXml" ds:itemID="{0A4B3B39-6663-4426-A346-992EB198A90B}">
  <ds:schemaRefs>
    <ds:schemaRef ds:uri="http://schemas.openxmlformats.org/officeDocument/2006/bibliography"/>
  </ds:schemaRefs>
</ds:datastoreItem>
</file>

<file path=customXml/itemProps36.xml><?xml version="1.0" encoding="utf-8"?>
<ds:datastoreItem xmlns:ds="http://schemas.openxmlformats.org/officeDocument/2006/customXml" ds:itemID="{68FC3B32-B9B3-4088-A013-E4EA1C46146C}">
  <ds:schemaRefs>
    <ds:schemaRef ds:uri="http://schemas.openxmlformats.org/officeDocument/2006/bibliography"/>
  </ds:schemaRefs>
</ds:datastoreItem>
</file>

<file path=customXml/itemProps37.xml><?xml version="1.0" encoding="utf-8"?>
<ds:datastoreItem xmlns:ds="http://schemas.openxmlformats.org/officeDocument/2006/customXml" ds:itemID="{916442CB-BDAD-43B5-B5CD-1C3B2A7D5662}">
  <ds:schemaRefs>
    <ds:schemaRef ds:uri="http://schemas.openxmlformats.org/officeDocument/2006/bibliography"/>
  </ds:schemaRefs>
</ds:datastoreItem>
</file>

<file path=customXml/itemProps38.xml><?xml version="1.0" encoding="utf-8"?>
<ds:datastoreItem xmlns:ds="http://schemas.openxmlformats.org/officeDocument/2006/customXml" ds:itemID="{BF4AB6F4-BFF3-4F6C-8D4B-E301A38893CE}">
  <ds:schemaRefs>
    <ds:schemaRef ds:uri="http://schemas.openxmlformats.org/officeDocument/2006/bibliography"/>
  </ds:schemaRefs>
</ds:datastoreItem>
</file>

<file path=customXml/itemProps39.xml><?xml version="1.0" encoding="utf-8"?>
<ds:datastoreItem xmlns:ds="http://schemas.openxmlformats.org/officeDocument/2006/customXml" ds:itemID="{9E513CCB-542C-4714-B00D-096B1BD6AE55}">
  <ds:schemaRefs>
    <ds:schemaRef ds:uri="http://schemas.openxmlformats.org/officeDocument/2006/bibliography"/>
  </ds:schemaRefs>
</ds:datastoreItem>
</file>

<file path=customXml/itemProps4.xml><?xml version="1.0" encoding="utf-8"?>
<ds:datastoreItem xmlns:ds="http://schemas.openxmlformats.org/officeDocument/2006/customXml" ds:itemID="{3F41B6C7-6E1B-4B53-A11B-5EF4DAC1FDF2}">
  <ds:schemaRefs>
    <ds:schemaRef ds:uri="http://schemas.openxmlformats.org/officeDocument/2006/bibliography"/>
  </ds:schemaRefs>
</ds:datastoreItem>
</file>

<file path=customXml/itemProps40.xml><?xml version="1.0" encoding="utf-8"?>
<ds:datastoreItem xmlns:ds="http://schemas.openxmlformats.org/officeDocument/2006/customXml" ds:itemID="{D11983B5-29B8-456F-9F16-4CC4FE092CC6}">
  <ds:schemaRefs>
    <ds:schemaRef ds:uri="http://schemas.openxmlformats.org/officeDocument/2006/bibliography"/>
  </ds:schemaRefs>
</ds:datastoreItem>
</file>

<file path=customXml/itemProps41.xml><?xml version="1.0" encoding="utf-8"?>
<ds:datastoreItem xmlns:ds="http://schemas.openxmlformats.org/officeDocument/2006/customXml" ds:itemID="{C37D222A-3FD0-49B1-B4C4-9A48B19398BF}">
  <ds:schemaRefs>
    <ds:schemaRef ds:uri="http://schemas.openxmlformats.org/officeDocument/2006/bibliography"/>
  </ds:schemaRefs>
</ds:datastoreItem>
</file>

<file path=customXml/itemProps42.xml><?xml version="1.0" encoding="utf-8"?>
<ds:datastoreItem xmlns:ds="http://schemas.openxmlformats.org/officeDocument/2006/customXml" ds:itemID="{C9BBFD35-C29D-4468-9D59-F1264D93BB2E}">
  <ds:schemaRefs>
    <ds:schemaRef ds:uri="http://schemas.openxmlformats.org/officeDocument/2006/bibliography"/>
  </ds:schemaRefs>
</ds:datastoreItem>
</file>

<file path=customXml/itemProps43.xml><?xml version="1.0" encoding="utf-8"?>
<ds:datastoreItem xmlns:ds="http://schemas.openxmlformats.org/officeDocument/2006/customXml" ds:itemID="{4D21B90A-D2AD-4A00-9C31-26426EEC49E0}">
  <ds:schemaRefs>
    <ds:schemaRef ds:uri="http://schemas.openxmlformats.org/officeDocument/2006/bibliography"/>
  </ds:schemaRefs>
</ds:datastoreItem>
</file>

<file path=customXml/itemProps44.xml><?xml version="1.0" encoding="utf-8"?>
<ds:datastoreItem xmlns:ds="http://schemas.openxmlformats.org/officeDocument/2006/customXml" ds:itemID="{A7E61026-801E-43C2-B7AD-F31651A59665}">
  <ds:schemaRefs>
    <ds:schemaRef ds:uri="http://schemas.openxmlformats.org/officeDocument/2006/bibliography"/>
  </ds:schemaRefs>
</ds:datastoreItem>
</file>

<file path=customXml/itemProps45.xml><?xml version="1.0" encoding="utf-8"?>
<ds:datastoreItem xmlns:ds="http://schemas.openxmlformats.org/officeDocument/2006/customXml" ds:itemID="{A5546844-598F-47C1-8A2F-DF1F67FB2E69}">
  <ds:schemaRefs>
    <ds:schemaRef ds:uri="http://schemas.openxmlformats.org/officeDocument/2006/bibliography"/>
  </ds:schemaRefs>
</ds:datastoreItem>
</file>

<file path=customXml/itemProps46.xml><?xml version="1.0" encoding="utf-8"?>
<ds:datastoreItem xmlns:ds="http://schemas.openxmlformats.org/officeDocument/2006/customXml" ds:itemID="{94CA7822-62DB-45C2-8D35-49D1C2300799}">
  <ds:schemaRefs>
    <ds:schemaRef ds:uri="http://schemas.openxmlformats.org/officeDocument/2006/bibliography"/>
  </ds:schemaRefs>
</ds:datastoreItem>
</file>

<file path=customXml/itemProps47.xml><?xml version="1.0" encoding="utf-8"?>
<ds:datastoreItem xmlns:ds="http://schemas.openxmlformats.org/officeDocument/2006/customXml" ds:itemID="{A20B480F-ED43-4C0B-8810-4673E6B2BC6B}">
  <ds:schemaRefs>
    <ds:schemaRef ds:uri="http://schemas.openxmlformats.org/officeDocument/2006/bibliography"/>
  </ds:schemaRefs>
</ds:datastoreItem>
</file>

<file path=customXml/itemProps48.xml><?xml version="1.0" encoding="utf-8"?>
<ds:datastoreItem xmlns:ds="http://schemas.openxmlformats.org/officeDocument/2006/customXml" ds:itemID="{E5B70794-6ABE-4C35-BBBA-BFC7C373B819}">
  <ds:schemaRefs>
    <ds:schemaRef ds:uri="http://schemas.openxmlformats.org/officeDocument/2006/bibliography"/>
  </ds:schemaRefs>
</ds:datastoreItem>
</file>

<file path=customXml/itemProps49.xml><?xml version="1.0" encoding="utf-8"?>
<ds:datastoreItem xmlns:ds="http://schemas.openxmlformats.org/officeDocument/2006/customXml" ds:itemID="{74BBC468-429F-4A01-AA57-8A6AC5AEF8AF}">
  <ds:schemaRefs>
    <ds:schemaRef ds:uri="http://schemas.openxmlformats.org/officeDocument/2006/bibliography"/>
  </ds:schemaRefs>
</ds:datastoreItem>
</file>

<file path=customXml/itemProps5.xml><?xml version="1.0" encoding="utf-8"?>
<ds:datastoreItem xmlns:ds="http://schemas.openxmlformats.org/officeDocument/2006/customXml" ds:itemID="{A9474917-E529-46A2-89A7-AC54E5CB616E}">
  <ds:schemaRefs>
    <ds:schemaRef ds:uri="http://schemas.openxmlformats.org/officeDocument/2006/bibliography"/>
  </ds:schemaRefs>
</ds:datastoreItem>
</file>

<file path=customXml/itemProps50.xml><?xml version="1.0" encoding="utf-8"?>
<ds:datastoreItem xmlns:ds="http://schemas.openxmlformats.org/officeDocument/2006/customXml" ds:itemID="{E4E89B9D-9DDF-4D37-BDCE-B7576B6CF0DC}">
  <ds:schemaRefs>
    <ds:schemaRef ds:uri="http://schemas.openxmlformats.org/officeDocument/2006/bibliography"/>
  </ds:schemaRefs>
</ds:datastoreItem>
</file>

<file path=customXml/itemProps51.xml><?xml version="1.0" encoding="utf-8"?>
<ds:datastoreItem xmlns:ds="http://schemas.openxmlformats.org/officeDocument/2006/customXml" ds:itemID="{5D0803E5-7CBC-4A8B-AA04-09470056BFC3}">
  <ds:schemaRefs>
    <ds:schemaRef ds:uri="http://schemas.openxmlformats.org/officeDocument/2006/bibliography"/>
  </ds:schemaRefs>
</ds:datastoreItem>
</file>

<file path=customXml/itemProps52.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53.xml><?xml version="1.0" encoding="utf-8"?>
<ds:datastoreItem xmlns:ds="http://schemas.openxmlformats.org/officeDocument/2006/customXml" ds:itemID="{77DA962C-26DD-4F1D-88D0-3CD8D350D5B4}">
  <ds:schemaRefs>
    <ds:schemaRef ds:uri="http://schemas.openxmlformats.org/officeDocument/2006/bibliography"/>
  </ds:schemaRefs>
</ds:datastoreItem>
</file>

<file path=customXml/itemProps54.xml><?xml version="1.0" encoding="utf-8"?>
<ds:datastoreItem xmlns:ds="http://schemas.openxmlformats.org/officeDocument/2006/customXml" ds:itemID="{729D3EDE-9FB7-4B23-8D4C-0C671DB396FB}">
  <ds:schemaRefs>
    <ds:schemaRef ds:uri="http://schemas.openxmlformats.org/officeDocument/2006/bibliography"/>
  </ds:schemaRefs>
</ds:datastoreItem>
</file>

<file path=customXml/itemProps55.xml><?xml version="1.0" encoding="utf-8"?>
<ds:datastoreItem xmlns:ds="http://schemas.openxmlformats.org/officeDocument/2006/customXml" ds:itemID="{BE608F3C-735B-4614-B6DB-2DB2F9C1B608}">
  <ds:schemaRefs>
    <ds:schemaRef ds:uri="http://schemas.openxmlformats.org/officeDocument/2006/bibliography"/>
  </ds:schemaRefs>
</ds:datastoreItem>
</file>

<file path=customXml/itemProps56.xml><?xml version="1.0" encoding="utf-8"?>
<ds:datastoreItem xmlns:ds="http://schemas.openxmlformats.org/officeDocument/2006/customXml" ds:itemID="{0F91C52D-ED30-4838-88AD-6BB6A8AC3B8F}">
  <ds:schemaRefs>
    <ds:schemaRef ds:uri="http://schemas.openxmlformats.org/officeDocument/2006/bibliography"/>
  </ds:schemaRefs>
</ds:datastoreItem>
</file>

<file path=customXml/itemProps57.xml><?xml version="1.0" encoding="utf-8"?>
<ds:datastoreItem xmlns:ds="http://schemas.openxmlformats.org/officeDocument/2006/customXml" ds:itemID="{5361791E-9BDF-425E-97EF-0D3513A03CF9}">
  <ds:schemaRefs>
    <ds:schemaRef ds:uri="http://schemas.openxmlformats.org/officeDocument/2006/bibliography"/>
  </ds:schemaRefs>
</ds:datastoreItem>
</file>

<file path=customXml/itemProps58.xml><?xml version="1.0" encoding="utf-8"?>
<ds:datastoreItem xmlns:ds="http://schemas.openxmlformats.org/officeDocument/2006/customXml" ds:itemID="{FF3D1CFE-923B-4F79-A4AE-15418D154A5F}">
  <ds:schemaRefs>
    <ds:schemaRef ds:uri="http://schemas.openxmlformats.org/officeDocument/2006/bibliography"/>
  </ds:schemaRefs>
</ds:datastoreItem>
</file>

<file path=customXml/itemProps59.xml><?xml version="1.0" encoding="utf-8"?>
<ds:datastoreItem xmlns:ds="http://schemas.openxmlformats.org/officeDocument/2006/customXml" ds:itemID="{5E48D8EE-83E3-42EE-8269-B7FE63486E0F}">
  <ds:schemaRefs>
    <ds:schemaRef ds:uri="http://schemas.openxmlformats.org/officeDocument/2006/bibliography"/>
  </ds:schemaRefs>
</ds:datastoreItem>
</file>

<file path=customXml/itemProps6.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60.xml><?xml version="1.0" encoding="utf-8"?>
<ds:datastoreItem xmlns:ds="http://schemas.openxmlformats.org/officeDocument/2006/customXml" ds:itemID="{B23B68A9-6C66-4A0B-8DBB-2138E6EC5566}">
  <ds:schemaRefs>
    <ds:schemaRef ds:uri="http://schemas.openxmlformats.org/officeDocument/2006/bibliography"/>
  </ds:schemaRefs>
</ds:datastoreItem>
</file>

<file path=customXml/itemProps61.xml><?xml version="1.0" encoding="utf-8"?>
<ds:datastoreItem xmlns:ds="http://schemas.openxmlformats.org/officeDocument/2006/customXml" ds:itemID="{F26A5244-35D7-434E-8A77-7C89C435E647}">
  <ds:schemaRefs>
    <ds:schemaRef ds:uri="http://schemas.openxmlformats.org/officeDocument/2006/bibliography"/>
  </ds:schemaRefs>
</ds:datastoreItem>
</file>

<file path=customXml/itemProps62.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63.xml><?xml version="1.0" encoding="utf-8"?>
<ds:datastoreItem xmlns:ds="http://schemas.openxmlformats.org/officeDocument/2006/customXml" ds:itemID="{AA253FF2-20CC-4CBA-A904-D5ED3AC083AE}">
  <ds:schemaRefs>
    <ds:schemaRef ds:uri="http://schemas.openxmlformats.org/officeDocument/2006/bibliography"/>
  </ds:schemaRefs>
</ds:datastoreItem>
</file>

<file path=customXml/itemProps64.xml><?xml version="1.0" encoding="utf-8"?>
<ds:datastoreItem xmlns:ds="http://schemas.openxmlformats.org/officeDocument/2006/customXml" ds:itemID="{66C34371-90B4-43D3-8492-A10A7278C08F}">
  <ds:schemaRefs>
    <ds:schemaRef ds:uri="http://schemas.openxmlformats.org/officeDocument/2006/bibliography"/>
  </ds:schemaRefs>
</ds:datastoreItem>
</file>

<file path=customXml/itemProps65.xml><?xml version="1.0" encoding="utf-8"?>
<ds:datastoreItem xmlns:ds="http://schemas.openxmlformats.org/officeDocument/2006/customXml" ds:itemID="{9D690645-6144-424D-A1A2-9B524E17E025}">
  <ds:schemaRefs>
    <ds:schemaRef ds:uri="http://schemas.openxmlformats.org/officeDocument/2006/bibliography"/>
  </ds:schemaRefs>
</ds:datastoreItem>
</file>

<file path=customXml/itemProps66.xml><?xml version="1.0" encoding="utf-8"?>
<ds:datastoreItem xmlns:ds="http://schemas.openxmlformats.org/officeDocument/2006/customXml" ds:itemID="{8B089B5A-36B1-46F1-8176-733A08917C39}">
  <ds:schemaRefs>
    <ds:schemaRef ds:uri="http://schemas.openxmlformats.org/officeDocument/2006/bibliography"/>
  </ds:schemaRefs>
</ds:datastoreItem>
</file>

<file path=customXml/itemProps67.xml><?xml version="1.0" encoding="utf-8"?>
<ds:datastoreItem xmlns:ds="http://schemas.openxmlformats.org/officeDocument/2006/customXml" ds:itemID="{AFA0BB8E-5798-4174-ABCC-7ACFD5316A4D}">
  <ds:schemaRefs>
    <ds:schemaRef ds:uri="http://schemas.openxmlformats.org/officeDocument/2006/bibliography"/>
  </ds:schemaRefs>
</ds:datastoreItem>
</file>

<file path=customXml/itemProps68.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69.xml><?xml version="1.0" encoding="utf-8"?>
<ds:datastoreItem xmlns:ds="http://schemas.openxmlformats.org/officeDocument/2006/customXml" ds:itemID="{5B31D6BF-E66D-4E95-903B-36D953665DDA}">
  <ds:schemaRefs>
    <ds:schemaRef ds:uri="http://schemas.openxmlformats.org/officeDocument/2006/bibliography"/>
  </ds:schemaRefs>
</ds:datastoreItem>
</file>

<file path=customXml/itemProps7.xml><?xml version="1.0" encoding="utf-8"?>
<ds:datastoreItem xmlns:ds="http://schemas.openxmlformats.org/officeDocument/2006/customXml" ds:itemID="{2C1B43C8-CEB4-43AC-B4C9-C0B95BDEE482}">
  <ds:schemaRefs>
    <ds:schemaRef ds:uri="http://schemas.openxmlformats.org/officeDocument/2006/bibliography"/>
  </ds:schemaRefs>
</ds:datastoreItem>
</file>

<file path=customXml/itemProps70.xml><?xml version="1.0" encoding="utf-8"?>
<ds:datastoreItem xmlns:ds="http://schemas.openxmlformats.org/officeDocument/2006/customXml" ds:itemID="{049A4F70-39E4-4263-9B1F-515BC8A79C10}">
  <ds:schemaRefs>
    <ds:schemaRef ds:uri="http://schemas.openxmlformats.org/officeDocument/2006/bibliography"/>
  </ds:schemaRefs>
</ds:datastoreItem>
</file>

<file path=customXml/itemProps71.xml><?xml version="1.0" encoding="utf-8"?>
<ds:datastoreItem xmlns:ds="http://schemas.openxmlformats.org/officeDocument/2006/customXml" ds:itemID="{5555EAC1-6B2C-4838-872E-A771CFDE3030}">
  <ds:schemaRefs>
    <ds:schemaRef ds:uri="http://schemas.openxmlformats.org/officeDocument/2006/bibliography"/>
  </ds:schemaRefs>
</ds:datastoreItem>
</file>

<file path=customXml/itemProps72.xml><?xml version="1.0" encoding="utf-8"?>
<ds:datastoreItem xmlns:ds="http://schemas.openxmlformats.org/officeDocument/2006/customXml" ds:itemID="{6B1DEBE2-74A4-4857-9477-13E4585B8B6F}">
  <ds:schemaRefs>
    <ds:schemaRef ds:uri="http://schemas.openxmlformats.org/officeDocument/2006/bibliography"/>
  </ds:schemaRefs>
</ds:datastoreItem>
</file>

<file path=customXml/itemProps73.xml><?xml version="1.0" encoding="utf-8"?>
<ds:datastoreItem xmlns:ds="http://schemas.openxmlformats.org/officeDocument/2006/customXml" ds:itemID="{535C5112-DE5E-4832-8444-E81218EA5E36}">
  <ds:schemaRefs>
    <ds:schemaRef ds:uri="http://schemas.openxmlformats.org/officeDocument/2006/bibliography"/>
  </ds:schemaRefs>
</ds:datastoreItem>
</file>

<file path=customXml/itemProps74.xml><?xml version="1.0" encoding="utf-8"?>
<ds:datastoreItem xmlns:ds="http://schemas.openxmlformats.org/officeDocument/2006/customXml" ds:itemID="{5AB208DA-4F77-4ED3-BED5-B6A25AFA4122}">
  <ds:schemaRefs>
    <ds:schemaRef ds:uri="http://schemas.openxmlformats.org/officeDocument/2006/bibliography"/>
  </ds:schemaRefs>
</ds:datastoreItem>
</file>

<file path=customXml/itemProps75.xml><?xml version="1.0" encoding="utf-8"?>
<ds:datastoreItem xmlns:ds="http://schemas.openxmlformats.org/officeDocument/2006/customXml" ds:itemID="{8F99E7D4-75F0-4393-98D1-0DCCA43EEDE0}">
  <ds:schemaRefs>
    <ds:schemaRef ds:uri="http://schemas.openxmlformats.org/officeDocument/2006/bibliography"/>
  </ds:schemaRefs>
</ds:datastoreItem>
</file>

<file path=customXml/itemProps76.xml><?xml version="1.0" encoding="utf-8"?>
<ds:datastoreItem xmlns:ds="http://schemas.openxmlformats.org/officeDocument/2006/customXml" ds:itemID="{8E6BC886-4A16-479C-8613-9AC09C66A4EB}">
  <ds:schemaRefs>
    <ds:schemaRef ds:uri="http://schemas.openxmlformats.org/officeDocument/2006/bibliography"/>
  </ds:schemaRefs>
</ds:datastoreItem>
</file>

<file path=customXml/itemProps77.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78.xml><?xml version="1.0" encoding="utf-8"?>
<ds:datastoreItem xmlns:ds="http://schemas.openxmlformats.org/officeDocument/2006/customXml" ds:itemID="{E7488009-5B4C-49B8-92AD-BEF1A9AD9B13}">
  <ds:schemaRefs>
    <ds:schemaRef ds:uri="http://schemas.openxmlformats.org/officeDocument/2006/bibliography"/>
  </ds:schemaRefs>
</ds:datastoreItem>
</file>

<file path=customXml/itemProps79.xml><?xml version="1.0" encoding="utf-8"?>
<ds:datastoreItem xmlns:ds="http://schemas.openxmlformats.org/officeDocument/2006/customXml" ds:itemID="{77638696-D2DA-4BA5-990C-ADBD5C016561}">
  <ds:schemaRefs>
    <ds:schemaRef ds:uri="http://schemas.openxmlformats.org/officeDocument/2006/bibliography"/>
  </ds:schemaRefs>
</ds:datastoreItem>
</file>

<file path=customXml/itemProps8.xml><?xml version="1.0" encoding="utf-8"?>
<ds:datastoreItem xmlns:ds="http://schemas.openxmlformats.org/officeDocument/2006/customXml" ds:itemID="{D35C9A6B-43BF-4F21-998D-3F4D0DAE276D}">
  <ds:schemaRefs>
    <ds:schemaRef ds:uri="http://schemas.openxmlformats.org/officeDocument/2006/bibliography"/>
  </ds:schemaRefs>
</ds:datastoreItem>
</file>

<file path=customXml/itemProps80.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81.xml><?xml version="1.0" encoding="utf-8"?>
<ds:datastoreItem xmlns:ds="http://schemas.openxmlformats.org/officeDocument/2006/customXml" ds:itemID="{57C7AFDA-41A6-49B0-BAE4-4A2209FD14CF}">
  <ds:schemaRefs>
    <ds:schemaRef ds:uri="http://schemas.openxmlformats.org/officeDocument/2006/bibliography"/>
  </ds:schemaRefs>
</ds:datastoreItem>
</file>

<file path=customXml/itemProps82.xml><?xml version="1.0" encoding="utf-8"?>
<ds:datastoreItem xmlns:ds="http://schemas.openxmlformats.org/officeDocument/2006/customXml" ds:itemID="{0D485682-A3FF-4C9D-99E8-D4B9F19ED652}">
  <ds:schemaRefs>
    <ds:schemaRef ds:uri="http://schemas.openxmlformats.org/officeDocument/2006/bibliography"/>
  </ds:schemaRefs>
</ds:datastoreItem>
</file>

<file path=customXml/itemProps83.xml><?xml version="1.0" encoding="utf-8"?>
<ds:datastoreItem xmlns:ds="http://schemas.openxmlformats.org/officeDocument/2006/customXml" ds:itemID="{980BFB87-320A-4220-93B6-809FB8537CB1}">
  <ds:schemaRefs>
    <ds:schemaRef ds:uri="http://schemas.openxmlformats.org/officeDocument/2006/bibliography"/>
  </ds:schemaRefs>
</ds:datastoreItem>
</file>

<file path=customXml/itemProps84.xml><?xml version="1.0" encoding="utf-8"?>
<ds:datastoreItem xmlns:ds="http://schemas.openxmlformats.org/officeDocument/2006/customXml" ds:itemID="{2EC25F7B-9CE4-47E3-8AD7-83FABAE49BBE}">
  <ds:schemaRefs>
    <ds:schemaRef ds:uri="http://schemas.openxmlformats.org/officeDocument/2006/bibliography"/>
  </ds:schemaRefs>
</ds:datastoreItem>
</file>

<file path=customXml/itemProps85.xml><?xml version="1.0" encoding="utf-8"?>
<ds:datastoreItem xmlns:ds="http://schemas.openxmlformats.org/officeDocument/2006/customXml" ds:itemID="{6963FA74-A956-4F27-934B-2679793D98BE}">
  <ds:schemaRefs>
    <ds:schemaRef ds:uri="http://schemas.openxmlformats.org/officeDocument/2006/bibliography"/>
  </ds:schemaRefs>
</ds:datastoreItem>
</file>

<file path=customXml/itemProps86.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87.xml><?xml version="1.0" encoding="utf-8"?>
<ds:datastoreItem xmlns:ds="http://schemas.openxmlformats.org/officeDocument/2006/customXml" ds:itemID="{19EBD3EC-BE3A-447F-83CF-85D408ACC7CD}">
  <ds:schemaRefs>
    <ds:schemaRef ds:uri="http://schemas.openxmlformats.org/officeDocument/2006/bibliography"/>
  </ds:schemaRefs>
</ds:datastoreItem>
</file>

<file path=customXml/itemProps88.xml><?xml version="1.0" encoding="utf-8"?>
<ds:datastoreItem xmlns:ds="http://schemas.openxmlformats.org/officeDocument/2006/customXml" ds:itemID="{5F1893BA-7BAB-49DA-99BF-18479E4E3189}">
  <ds:schemaRefs>
    <ds:schemaRef ds:uri="http://schemas.openxmlformats.org/officeDocument/2006/bibliography"/>
  </ds:schemaRefs>
</ds:datastoreItem>
</file>

<file path=customXml/itemProps89.xml><?xml version="1.0" encoding="utf-8"?>
<ds:datastoreItem xmlns:ds="http://schemas.openxmlformats.org/officeDocument/2006/customXml" ds:itemID="{9119DC18-785E-4A34-BEEB-0377F4907BD6}">
  <ds:schemaRefs>
    <ds:schemaRef ds:uri="http://schemas.openxmlformats.org/officeDocument/2006/bibliography"/>
  </ds:schemaRefs>
</ds:datastoreItem>
</file>

<file path=customXml/itemProps9.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90.xml><?xml version="1.0" encoding="utf-8"?>
<ds:datastoreItem xmlns:ds="http://schemas.openxmlformats.org/officeDocument/2006/customXml" ds:itemID="{940F567A-1938-415F-9182-CF1E969FA906}">
  <ds:schemaRefs>
    <ds:schemaRef ds:uri="http://schemas.openxmlformats.org/officeDocument/2006/bibliography"/>
  </ds:schemaRefs>
</ds:datastoreItem>
</file>

<file path=customXml/itemProps91.xml><?xml version="1.0" encoding="utf-8"?>
<ds:datastoreItem xmlns:ds="http://schemas.openxmlformats.org/officeDocument/2006/customXml" ds:itemID="{2B826536-9230-442C-9B08-5314894333EA}">
  <ds:schemaRefs>
    <ds:schemaRef ds:uri="http://schemas.openxmlformats.org/officeDocument/2006/bibliography"/>
  </ds:schemaRefs>
</ds:datastoreItem>
</file>

<file path=customXml/itemProps92.xml><?xml version="1.0" encoding="utf-8"?>
<ds:datastoreItem xmlns:ds="http://schemas.openxmlformats.org/officeDocument/2006/customXml" ds:itemID="{DE41352B-7739-4142-9916-840E648B9C11}">
  <ds:schemaRefs>
    <ds:schemaRef ds:uri="http://schemas.openxmlformats.org/officeDocument/2006/bibliography"/>
  </ds:schemaRefs>
</ds:datastoreItem>
</file>

<file path=customXml/itemProps93.xml><?xml version="1.0" encoding="utf-8"?>
<ds:datastoreItem xmlns:ds="http://schemas.openxmlformats.org/officeDocument/2006/customXml" ds:itemID="{8F0D5073-9E1D-44AC-8FB7-38ECAAE71448}">
  <ds:schemaRefs>
    <ds:schemaRef ds:uri="http://schemas.openxmlformats.org/officeDocument/2006/bibliography"/>
  </ds:schemaRefs>
</ds:datastoreItem>
</file>

<file path=customXml/itemProps94.xml><?xml version="1.0" encoding="utf-8"?>
<ds:datastoreItem xmlns:ds="http://schemas.openxmlformats.org/officeDocument/2006/customXml" ds:itemID="{FA797ED4-8BB3-47ED-94B9-722C883CA0CA}">
  <ds:schemaRefs>
    <ds:schemaRef ds:uri="http://schemas.openxmlformats.org/officeDocument/2006/bibliography"/>
  </ds:schemaRefs>
</ds:datastoreItem>
</file>

<file path=customXml/itemProps95.xml><?xml version="1.0" encoding="utf-8"?>
<ds:datastoreItem xmlns:ds="http://schemas.openxmlformats.org/officeDocument/2006/customXml" ds:itemID="{D5ED10EB-D940-439B-8CEE-E7D5DB1E51DC}">
  <ds:schemaRefs>
    <ds:schemaRef ds:uri="http://schemas.openxmlformats.org/officeDocument/2006/bibliography"/>
  </ds:schemaRefs>
</ds:datastoreItem>
</file>

<file path=customXml/itemProps96.xml><?xml version="1.0" encoding="utf-8"?>
<ds:datastoreItem xmlns:ds="http://schemas.openxmlformats.org/officeDocument/2006/customXml" ds:itemID="{B920609A-839C-41FB-B181-5DB21638438C}">
  <ds:schemaRefs>
    <ds:schemaRef ds:uri="http://schemas.openxmlformats.org/officeDocument/2006/bibliography"/>
  </ds:schemaRefs>
</ds:datastoreItem>
</file>

<file path=customXml/itemProps97.xml><?xml version="1.0" encoding="utf-8"?>
<ds:datastoreItem xmlns:ds="http://schemas.openxmlformats.org/officeDocument/2006/customXml" ds:itemID="{E313C08A-E9E7-4613-B5DE-BDB568CBE0AF}">
  <ds:schemaRefs>
    <ds:schemaRef ds:uri="http://schemas.openxmlformats.org/officeDocument/2006/bibliography"/>
  </ds:schemaRefs>
</ds:datastoreItem>
</file>

<file path=customXml/itemProps98.xml><?xml version="1.0" encoding="utf-8"?>
<ds:datastoreItem xmlns:ds="http://schemas.openxmlformats.org/officeDocument/2006/customXml" ds:itemID="{67C69C49-0D7B-452D-95D1-008B05B37375}">
  <ds:schemaRefs>
    <ds:schemaRef ds:uri="http://schemas.openxmlformats.org/officeDocument/2006/bibliography"/>
  </ds:schemaRefs>
</ds:datastoreItem>
</file>

<file path=customXml/itemProps99.xml><?xml version="1.0" encoding="utf-8"?>
<ds:datastoreItem xmlns:ds="http://schemas.openxmlformats.org/officeDocument/2006/customXml" ds:itemID="{7D012AEC-4959-4D21-8BEF-40F9CE40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79</Pages>
  <Words>20005</Words>
  <Characters>114032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133770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82</cp:revision>
  <cp:lastPrinted>2017-08-23T11:17:00Z</cp:lastPrinted>
  <dcterms:created xsi:type="dcterms:W3CDTF">2017-06-28T10:40:00Z</dcterms:created>
  <dcterms:modified xsi:type="dcterms:W3CDTF">2017-08-23T11:17:00Z</dcterms:modified>
</cp:coreProperties>
</file>