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B620EF" w:rsidRPr="00B620EF" w:rsidRDefault="00210557" w:rsidP="00B620EF">
      <w:pPr>
        <w:ind w:left="-360" w:right="-19"/>
        <w:jc w:val="center"/>
        <w:outlineLvl w:val="0"/>
        <w:rPr>
          <w:rFonts w:cs="Arial"/>
          <w:b/>
          <w:lang w:val="sr-Cyrl-RS"/>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B620EF" w:rsidRPr="00B620EF">
        <w:rPr>
          <w:rFonts w:cs="Arial"/>
          <w:b/>
          <w:lang w:val="sr-Cyrl-CS"/>
        </w:rPr>
        <w:t>3000/</w:t>
      </w:r>
      <w:r w:rsidR="00B620EF" w:rsidRPr="00B620EF">
        <w:rPr>
          <w:rFonts w:cs="Arial"/>
          <w:b/>
          <w:lang w:val="sr-Latn-RS"/>
        </w:rPr>
        <w:t>0364</w:t>
      </w:r>
      <w:r w:rsidR="00B620EF" w:rsidRPr="00B620EF">
        <w:rPr>
          <w:rFonts w:cs="Arial"/>
          <w:b/>
          <w:lang w:val="sr-Cyrl-CS"/>
        </w:rPr>
        <w:t>/2017 (</w:t>
      </w:r>
      <w:r w:rsidR="00B620EF" w:rsidRPr="00B620EF">
        <w:rPr>
          <w:rFonts w:cs="Arial"/>
          <w:b/>
          <w:lang w:val="sr-Latn-RS"/>
        </w:rPr>
        <w:t>1495</w:t>
      </w:r>
      <w:r w:rsidR="00B620EF" w:rsidRPr="00B620EF">
        <w:rPr>
          <w:rFonts w:cs="Arial"/>
          <w:b/>
          <w:lang w:val="sr-Cyrl-CS"/>
        </w:rPr>
        <w:t>/2017)</w:t>
      </w:r>
    </w:p>
    <w:p w:rsidR="00266914" w:rsidRDefault="006B273B" w:rsidP="0052307C">
      <w:pPr>
        <w:ind w:left="-360" w:right="-19"/>
        <w:jc w:val="center"/>
        <w:outlineLvl w:val="0"/>
        <w:rPr>
          <w:rFonts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B620EF" w:rsidRPr="00B620EF" w:rsidRDefault="00B620EF" w:rsidP="00B620EF">
      <w:pPr>
        <w:spacing w:before="0"/>
        <w:ind w:left="-360" w:right="-14"/>
        <w:jc w:val="center"/>
        <w:rPr>
          <w:rFonts w:cs="Arial"/>
          <w:sz w:val="24"/>
          <w:szCs w:val="24"/>
          <w:lang w:val="sr-Cyrl-RS"/>
        </w:rPr>
      </w:pPr>
      <w:r w:rsidRPr="00B620EF">
        <w:rPr>
          <w:rFonts w:cs="Arial"/>
          <w:sz w:val="24"/>
          <w:szCs w:val="24"/>
          <w:lang w:val="sr-Cyrl-RS"/>
        </w:rPr>
        <w:t>Набавка техничких гасова за хемијске анализе.</w:t>
      </w:r>
    </w:p>
    <w:p w:rsidR="00164A25" w:rsidRPr="00DB7728" w:rsidRDefault="00164A25" w:rsidP="00164A25">
      <w:pPr>
        <w:rPr>
          <w:rFonts w:eastAsia="Arial Unicode MS" w:cs="Arial"/>
          <w:b/>
          <w:kern w:val="2"/>
          <w:lang w:val="sr-Cyrl-RS"/>
        </w:rPr>
      </w:pPr>
    </w:p>
    <w:p w:rsidR="00164A25" w:rsidRDefault="00164A25" w:rsidP="00164A25">
      <w:pPr>
        <w:rPr>
          <w:rFonts w:eastAsia="Arial Unicode MS" w:cs="Arial"/>
          <w:b/>
          <w:kern w:val="2"/>
        </w:rPr>
      </w:pPr>
    </w:p>
    <w:p w:rsidR="00EF1B26" w:rsidRPr="00F10346" w:rsidRDefault="00EF1B26" w:rsidP="00164A25">
      <w:pPr>
        <w:rPr>
          <w:rFonts w:eastAsia="Arial Unicode MS" w:cs="Arial"/>
          <w:b/>
          <w:kern w:val="2"/>
        </w:rPr>
      </w:pPr>
    </w:p>
    <w:p w:rsidR="001B619C" w:rsidRDefault="001B619C" w:rsidP="001B619C">
      <w:pPr>
        <w:pStyle w:val="BodyText"/>
        <w:tabs>
          <w:tab w:val="left" w:pos="7200"/>
        </w:tabs>
        <w:rPr>
          <w:sz w:val="22"/>
          <w:szCs w:val="22"/>
          <w:lang w:val="en-US"/>
        </w:rPr>
      </w:pPr>
    </w:p>
    <w:p w:rsidR="00B76C50" w:rsidRDefault="00B76C50" w:rsidP="001B619C">
      <w:pPr>
        <w:pStyle w:val="BodyText"/>
        <w:tabs>
          <w:tab w:val="left" w:pos="7200"/>
        </w:tabs>
        <w:rPr>
          <w:sz w:val="22"/>
          <w:szCs w:val="22"/>
          <w:lang w:val="en-US"/>
        </w:rPr>
      </w:pPr>
    </w:p>
    <w:p w:rsidR="00B76C50" w:rsidRDefault="00B76C50" w:rsidP="001B619C">
      <w:pPr>
        <w:pStyle w:val="BodyText"/>
        <w:tabs>
          <w:tab w:val="left" w:pos="7200"/>
        </w:tabs>
        <w:rPr>
          <w:sz w:val="22"/>
          <w:szCs w:val="22"/>
          <w:lang w:val="en-US"/>
        </w:rPr>
      </w:pPr>
    </w:p>
    <w:p w:rsidR="00B76C50" w:rsidRDefault="00B76C50" w:rsidP="001B619C">
      <w:pPr>
        <w:pStyle w:val="BodyText"/>
        <w:tabs>
          <w:tab w:val="left" w:pos="7200"/>
        </w:tabs>
        <w:rPr>
          <w:sz w:val="22"/>
          <w:szCs w:val="22"/>
          <w:lang w:val="en-US"/>
        </w:rPr>
      </w:pPr>
    </w:p>
    <w:p w:rsidR="00B76C50" w:rsidRPr="00F10346" w:rsidRDefault="00B76C50" w:rsidP="001B619C">
      <w:pPr>
        <w:pStyle w:val="BodyText"/>
        <w:tabs>
          <w:tab w:val="left" w:pos="7200"/>
        </w:tabs>
        <w:rPr>
          <w:sz w:val="22"/>
          <w:szCs w:val="22"/>
          <w:lang w:val="en-US"/>
        </w:rPr>
      </w:pPr>
      <w:bookmarkStart w:id="6" w:name="_GoBack"/>
      <w:bookmarkEnd w:id="6"/>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B76C50" w:rsidRPr="00B76C50">
        <w:rPr>
          <w:rFonts w:cs="Arial"/>
        </w:rPr>
        <w:t>105-E.03.01</w:t>
      </w:r>
      <w:r w:rsidR="00B76C50" w:rsidRPr="00B76C50">
        <w:rPr>
          <w:rFonts w:cs="Arial"/>
          <w:lang w:val="sr-Cyrl-RS"/>
        </w:rPr>
        <w:t>-</w:t>
      </w:r>
      <w:r w:rsidR="00B76C50">
        <w:rPr>
          <w:rFonts w:cs="Arial"/>
          <w:lang w:val="sr-Latn-RS"/>
        </w:rPr>
        <w:t>404784/5</w:t>
      </w:r>
      <w:r w:rsidR="00B76C50" w:rsidRPr="00B76C50">
        <w:rPr>
          <w:rFonts w:cs="Arial"/>
          <w:lang w:val="sr-Latn-RS"/>
        </w:rPr>
        <w:t>-2017</w:t>
      </w:r>
      <w:r w:rsidRPr="00F10346">
        <w:rPr>
          <w:rFonts w:eastAsia="Arial Unicode MS" w:cs="Arial"/>
          <w:kern w:val="2"/>
          <w:lang w:val="ru-RU"/>
        </w:rPr>
        <w:t>од</w:t>
      </w:r>
      <w:r w:rsidR="001E03CE">
        <w:rPr>
          <w:rFonts w:eastAsia="Arial Unicode MS" w:cs="Arial"/>
          <w:kern w:val="2"/>
          <w:lang w:val="sr-Latn-RS"/>
        </w:rPr>
        <w:t xml:space="preserve"> </w:t>
      </w:r>
      <w:r w:rsidR="00B76C50">
        <w:rPr>
          <w:rFonts w:eastAsia="Arial Unicode MS" w:cs="Arial"/>
          <w:kern w:val="2"/>
          <w:lang w:val="sr-Latn-RS"/>
        </w:rPr>
        <w:t>29.08</w:t>
      </w:r>
      <w:r w:rsidR="009F7CF9">
        <w:rPr>
          <w:rFonts w:eastAsia="Arial Unicode MS" w:cs="Arial"/>
          <w:kern w:val="2"/>
          <w:lang w:val="sr-Latn-RS"/>
        </w:rPr>
        <w:t>.</w:t>
      </w:r>
      <w:r w:rsidR="0052307C">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Pr="00F10346" w:rsidRDefault="0052307C"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B620EF">
        <w:rPr>
          <w:rFonts w:cs="Arial"/>
          <w:lang w:val="ru-RU"/>
        </w:rPr>
        <w:t xml:space="preserve">август </w:t>
      </w:r>
      <w:r w:rsidR="0052307C">
        <w:rPr>
          <w:rFonts w:cs="Arial"/>
          <w:lang w:val="ru-RU"/>
        </w:rPr>
        <w:t>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B76C50" w:rsidRPr="00B76C50">
        <w:rPr>
          <w:rFonts w:cs="Arial"/>
        </w:rPr>
        <w:t>105-E.03.01</w:t>
      </w:r>
      <w:r w:rsidR="00B76C50" w:rsidRPr="00B76C50">
        <w:rPr>
          <w:rFonts w:cs="Arial"/>
          <w:lang w:val="sr-Cyrl-RS"/>
        </w:rPr>
        <w:t>-</w:t>
      </w:r>
      <w:r w:rsidR="00B76C50">
        <w:rPr>
          <w:rFonts w:cs="Arial"/>
          <w:lang w:val="sr-Latn-RS"/>
        </w:rPr>
        <w:t>404784/2</w:t>
      </w:r>
      <w:r w:rsidR="00B76C50" w:rsidRPr="00B76C50">
        <w:rPr>
          <w:rFonts w:cs="Arial"/>
          <w:lang w:val="sr-Latn-RS"/>
        </w:rPr>
        <w:t>-2017</w:t>
      </w:r>
      <w:r w:rsidR="009C28CB" w:rsidRPr="00F10346">
        <w:rPr>
          <w:rFonts w:eastAsia="Arial Unicode MS" w:cs="Arial"/>
          <w:kern w:val="2"/>
          <w:lang w:val="ru-RU"/>
        </w:rPr>
        <w:t>од</w:t>
      </w:r>
      <w:r w:rsidR="009C28CB">
        <w:rPr>
          <w:rFonts w:eastAsia="Arial Unicode MS" w:cs="Arial"/>
          <w:kern w:val="2"/>
          <w:lang w:val="sr-Latn-RS"/>
        </w:rPr>
        <w:t xml:space="preserve"> </w:t>
      </w:r>
      <w:r w:rsidR="00B76C50">
        <w:rPr>
          <w:rFonts w:eastAsia="Arial Unicode MS" w:cs="Arial"/>
          <w:kern w:val="2"/>
          <w:lang w:val="sr-Latn-RS"/>
        </w:rPr>
        <w:t>29.08</w:t>
      </w:r>
      <w:r w:rsidR="009F7CF9">
        <w:rPr>
          <w:rFonts w:eastAsia="Arial Unicode MS" w:cs="Arial"/>
          <w:kern w:val="2"/>
          <w:lang w:val="sr-Latn-RS"/>
        </w:rPr>
        <w:t>.</w:t>
      </w:r>
      <w:r w:rsidR="0052307C">
        <w:rPr>
          <w:rFonts w:eastAsia="Arial Unicode MS" w:cs="Arial"/>
          <w:kern w:val="2"/>
          <w:lang w:val="sr-Cyrl-RS"/>
        </w:rPr>
        <w:t>2017</w:t>
      </w:r>
      <w:r w:rsidR="009C28CB" w:rsidRPr="00F10346">
        <w:rPr>
          <w:rFonts w:eastAsia="Arial Unicode MS" w:cs="Arial"/>
          <w:kern w:val="2"/>
          <w:lang w:val="ru-RU"/>
        </w:rPr>
        <w:t>. године</w:t>
      </w:r>
      <w:r w:rsidR="00261778" w:rsidRPr="00F10346">
        <w:rPr>
          <w:rFonts w:eastAsia="Arial Unicode MS" w:cs="Arial"/>
          <w:color w:val="000000"/>
          <w:kern w:val="2"/>
          <w:lang w:val="ru-RU"/>
        </w:rPr>
        <w:t xml:space="preserve"> и Решења о образовању</w:t>
      </w:r>
      <w:r w:rsidR="009F7CF9">
        <w:rPr>
          <w:rFonts w:eastAsia="Arial Unicode MS" w:cs="Arial"/>
          <w:color w:val="000000"/>
          <w:kern w:val="2"/>
          <w:lang w:val="ru-RU"/>
        </w:rPr>
        <w:t xml:space="preserve"> комисије за јавну набавку број</w:t>
      </w:r>
      <w:r w:rsidR="009C28CB">
        <w:rPr>
          <w:rFonts w:eastAsia="Arial Unicode MS" w:cs="Arial"/>
          <w:color w:val="000000"/>
          <w:kern w:val="2"/>
          <w:lang w:val="sr-Latn-RS"/>
        </w:rPr>
        <w:t>:</w:t>
      </w:r>
      <w:r w:rsidR="00B76C50" w:rsidRPr="00B76C50">
        <w:rPr>
          <w:rFonts w:cs="Arial"/>
        </w:rPr>
        <w:t xml:space="preserve"> </w:t>
      </w:r>
      <w:r w:rsidR="00B76C50" w:rsidRPr="00B76C50">
        <w:rPr>
          <w:rFonts w:cs="Arial"/>
        </w:rPr>
        <w:t>105-E.03.01</w:t>
      </w:r>
      <w:r w:rsidR="00B76C50" w:rsidRPr="00B76C50">
        <w:rPr>
          <w:rFonts w:cs="Arial"/>
          <w:lang w:val="sr-Cyrl-RS"/>
        </w:rPr>
        <w:t>-</w:t>
      </w:r>
      <w:r w:rsidR="00B76C50">
        <w:rPr>
          <w:rFonts w:cs="Arial"/>
          <w:lang w:val="sr-Latn-RS"/>
        </w:rPr>
        <w:t>404784/3-</w:t>
      </w:r>
      <w:r w:rsidR="009F7CF9">
        <w:rPr>
          <w:rFonts w:cs="Arial"/>
          <w:lang w:val="sr-Cyrl-RS"/>
        </w:rPr>
        <w:t>2017</w:t>
      </w:r>
      <w:r w:rsidR="009C28CB" w:rsidRPr="00F10346">
        <w:rPr>
          <w:rFonts w:eastAsia="Arial Unicode MS" w:cs="Arial"/>
          <w:kern w:val="2"/>
          <w:lang w:val="ru-RU"/>
        </w:rPr>
        <w:t>од</w:t>
      </w:r>
      <w:r w:rsidR="009C28CB">
        <w:rPr>
          <w:rFonts w:eastAsia="Arial Unicode MS" w:cs="Arial"/>
          <w:kern w:val="2"/>
          <w:lang w:val="sr-Latn-RS"/>
        </w:rPr>
        <w:t xml:space="preserve"> </w:t>
      </w:r>
      <w:r w:rsidR="00B76C50">
        <w:rPr>
          <w:rFonts w:eastAsia="Arial Unicode MS" w:cs="Arial"/>
          <w:kern w:val="2"/>
          <w:lang w:val="sr-Latn-RS"/>
        </w:rPr>
        <w:t>29.08.</w:t>
      </w:r>
      <w:r w:rsidR="0052307C">
        <w:rPr>
          <w:rFonts w:eastAsia="Arial Unicode MS" w:cs="Arial"/>
          <w:kern w:val="2"/>
          <w:lang w:val="sr-Cyrl-RS"/>
        </w:rPr>
        <w:t>2017</w:t>
      </w:r>
      <w:r w:rsidR="009C28CB" w:rsidRPr="00F10346">
        <w:rPr>
          <w:rFonts w:eastAsia="Arial Unicode MS" w:cs="Arial"/>
          <w:kern w:val="2"/>
          <w:lang w:val="ru-RU"/>
        </w:rPr>
        <w:t>.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20EF" w:rsidRPr="00B620EF" w:rsidRDefault="00210557" w:rsidP="00B620EF">
      <w:pPr>
        <w:ind w:left="-360" w:right="-19"/>
        <w:jc w:val="center"/>
        <w:outlineLvl w:val="0"/>
        <w:rPr>
          <w:rFonts w:cs="Arial"/>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C0B83">
        <w:rPr>
          <w:b/>
          <w:lang w:val="sr-Cyrl-RS"/>
        </w:rPr>
        <w:t xml:space="preserve"> . </w:t>
      </w:r>
      <w:r w:rsidR="00B620EF" w:rsidRPr="00B620EF">
        <w:rPr>
          <w:rFonts w:cs="Arial"/>
          <w:b/>
          <w:lang w:val="sr-Cyrl-CS"/>
        </w:rPr>
        <w:t>3000/</w:t>
      </w:r>
      <w:r w:rsidR="00B620EF" w:rsidRPr="00B620EF">
        <w:rPr>
          <w:rFonts w:cs="Arial"/>
          <w:b/>
          <w:lang w:val="sr-Latn-RS"/>
        </w:rPr>
        <w:t>0364</w:t>
      </w:r>
      <w:r w:rsidR="00B620EF" w:rsidRPr="00B620EF">
        <w:rPr>
          <w:rFonts w:cs="Arial"/>
          <w:b/>
          <w:lang w:val="sr-Cyrl-CS"/>
        </w:rPr>
        <w:t>/2017 (</w:t>
      </w:r>
      <w:r w:rsidR="00B620EF" w:rsidRPr="00B620EF">
        <w:rPr>
          <w:rFonts w:cs="Arial"/>
          <w:b/>
          <w:lang w:val="sr-Latn-RS"/>
        </w:rPr>
        <w:t>1495</w:t>
      </w:r>
      <w:r w:rsidR="00B620EF" w:rsidRPr="00B620EF">
        <w:rPr>
          <w:rFonts w:cs="Arial"/>
          <w:b/>
          <w:lang w:val="sr-Cyrl-CS"/>
        </w:rPr>
        <w:t>/2017)</w:t>
      </w: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620EF"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1.</w:t>
            </w:r>
          </w:p>
        </w:tc>
        <w:tc>
          <w:tcPr>
            <w:tcW w:w="7574" w:type="dxa"/>
          </w:tcPr>
          <w:p w:rsidR="00C62AA7" w:rsidRPr="00770578" w:rsidRDefault="00C62AA7" w:rsidP="004C3B38">
            <w:pPr>
              <w:tabs>
                <w:tab w:val="left" w:pos="360"/>
                <w:tab w:val="left" w:pos="567"/>
                <w:tab w:val="right" w:leader="dot" w:pos="9639"/>
              </w:tabs>
              <w:rPr>
                <w:rFonts w:cs="Arial"/>
              </w:rPr>
            </w:pPr>
            <w:r w:rsidRPr="00770578">
              <w:rPr>
                <w:rFonts w:cs="Arial"/>
              </w:rPr>
              <w:t>Општи подаци о јавној набавци</w:t>
            </w:r>
          </w:p>
        </w:tc>
        <w:tc>
          <w:tcPr>
            <w:tcW w:w="810" w:type="dxa"/>
          </w:tcPr>
          <w:p w:rsidR="00C62AA7" w:rsidRPr="00770578" w:rsidRDefault="00D44FBA" w:rsidP="004C3B38">
            <w:pPr>
              <w:tabs>
                <w:tab w:val="left" w:pos="360"/>
                <w:tab w:val="left" w:pos="567"/>
                <w:tab w:val="right" w:leader="dot" w:pos="9639"/>
              </w:tabs>
              <w:jc w:val="center"/>
            </w:pPr>
            <w:r w:rsidRPr="00770578">
              <w:t>3</w:t>
            </w:r>
          </w:p>
        </w:tc>
      </w:tr>
      <w:tr w:rsidR="00B620EF"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2.</w:t>
            </w:r>
          </w:p>
        </w:tc>
        <w:tc>
          <w:tcPr>
            <w:tcW w:w="7574" w:type="dxa"/>
          </w:tcPr>
          <w:p w:rsidR="00C62AA7" w:rsidRPr="00770578" w:rsidRDefault="00C62AA7" w:rsidP="004C3B38">
            <w:pPr>
              <w:tabs>
                <w:tab w:val="left" w:pos="317"/>
                <w:tab w:val="left" w:pos="360"/>
                <w:tab w:val="right" w:leader="dot" w:pos="9639"/>
              </w:tabs>
              <w:rPr>
                <w:rFonts w:cs="Arial"/>
              </w:rPr>
            </w:pPr>
            <w:r w:rsidRPr="00770578">
              <w:rPr>
                <w:rFonts w:cs="Arial"/>
              </w:rPr>
              <w:t>Подаци о предмету набавке</w:t>
            </w:r>
          </w:p>
        </w:tc>
        <w:tc>
          <w:tcPr>
            <w:tcW w:w="810" w:type="dxa"/>
          </w:tcPr>
          <w:p w:rsidR="00C62AA7" w:rsidRPr="00770578" w:rsidRDefault="00AB51EA" w:rsidP="004C3B38">
            <w:pPr>
              <w:tabs>
                <w:tab w:val="left" w:pos="360"/>
                <w:tab w:val="left" w:pos="567"/>
                <w:tab w:val="right" w:leader="dot" w:pos="9639"/>
              </w:tabs>
              <w:jc w:val="center"/>
              <w:rPr>
                <w:lang w:val="sr-Latn-RS"/>
              </w:rPr>
            </w:pPr>
            <w:r w:rsidRPr="00770578">
              <w:rPr>
                <w:lang w:val="sr-Latn-RS"/>
              </w:rPr>
              <w:t>3</w:t>
            </w:r>
          </w:p>
        </w:tc>
      </w:tr>
      <w:tr w:rsidR="00B620EF"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3.</w:t>
            </w:r>
          </w:p>
        </w:tc>
        <w:tc>
          <w:tcPr>
            <w:tcW w:w="7574" w:type="dxa"/>
          </w:tcPr>
          <w:p w:rsidR="00C62AA7" w:rsidRPr="00770578" w:rsidRDefault="00C62AA7" w:rsidP="004C3B38">
            <w:pPr>
              <w:tabs>
                <w:tab w:val="left" w:pos="317"/>
                <w:tab w:val="left" w:pos="360"/>
                <w:tab w:val="right" w:leader="dot" w:pos="9639"/>
              </w:tabs>
              <w:rPr>
                <w:rFonts w:cs="Arial"/>
              </w:rPr>
            </w:pPr>
            <w:r w:rsidRPr="00770578">
              <w:rPr>
                <w:rFonts w:cs="Arial"/>
              </w:rPr>
              <w:t>Техничка спецификација (врста, техничке карактеристике, квалитет, количина и опис добара...)</w:t>
            </w:r>
          </w:p>
        </w:tc>
        <w:tc>
          <w:tcPr>
            <w:tcW w:w="810" w:type="dxa"/>
          </w:tcPr>
          <w:p w:rsidR="00C62AA7" w:rsidRPr="00770578" w:rsidRDefault="008C44A7" w:rsidP="00014F22">
            <w:pPr>
              <w:tabs>
                <w:tab w:val="left" w:pos="360"/>
                <w:tab w:val="left" w:pos="567"/>
                <w:tab w:val="right" w:leader="dot" w:pos="9639"/>
              </w:tabs>
              <w:jc w:val="center"/>
              <w:rPr>
                <w:lang w:val="sr-Cyrl-RS"/>
              </w:rPr>
            </w:pPr>
            <w:r w:rsidRPr="00770578">
              <w:rPr>
                <w:lang w:val="sr-Cyrl-RS"/>
              </w:rPr>
              <w:t>3-</w:t>
            </w:r>
            <w:r w:rsidR="00014F22" w:rsidRPr="00770578">
              <w:rPr>
                <w:lang w:val="sr-Cyrl-RS"/>
              </w:rPr>
              <w:t>4</w:t>
            </w:r>
          </w:p>
        </w:tc>
      </w:tr>
      <w:tr w:rsidR="00770578"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4.</w:t>
            </w:r>
          </w:p>
        </w:tc>
        <w:tc>
          <w:tcPr>
            <w:tcW w:w="7574" w:type="dxa"/>
          </w:tcPr>
          <w:p w:rsidR="00C62AA7" w:rsidRPr="00770578" w:rsidRDefault="00C62AA7" w:rsidP="004C3B38">
            <w:pPr>
              <w:tabs>
                <w:tab w:val="left" w:pos="317"/>
                <w:tab w:val="left" w:pos="360"/>
                <w:tab w:val="right" w:leader="dot" w:pos="9639"/>
              </w:tabs>
              <w:rPr>
                <w:rFonts w:cs="Arial"/>
              </w:rPr>
            </w:pPr>
            <w:r w:rsidRPr="00770578">
              <w:rPr>
                <w:rFonts w:cs="Arial"/>
              </w:rPr>
              <w:t>Услови за учешће у поступку ЈН и упутство како се доказује испуњеност услова</w:t>
            </w:r>
          </w:p>
        </w:tc>
        <w:tc>
          <w:tcPr>
            <w:tcW w:w="810" w:type="dxa"/>
          </w:tcPr>
          <w:p w:rsidR="00C62AA7" w:rsidRPr="00770578" w:rsidRDefault="00014F22" w:rsidP="00770578">
            <w:pPr>
              <w:tabs>
                <w:tab w:val="left" w:pos="360"/>
                <w:tab w:val="left" w:pos="567"/>
                <w:tab w:val="right" w:leader="dot" w:pos="9639"/>
              </w:tabs>
              <w:jc w:val="center"/>
              <w:rPr>
                <w:lang w:val="sr-Cyrl-RS"/>
              </w:rPr>
            </w:pPr>
            <w:r w:rsidRPr="00770578">
              <w:rPr>
                <w:lang w:val="sr-Cyrl-RS"/>
              </w:rPr>
              <w:t>5-</w:t>
            </w:r>
            <w:r w:rsidR="00770578">
              <w:rPr>
                <w:lang w:val="sr-Cyrl-RS"/>
              </w:rPr>
              <w:t>8</w:t>
            </w:r>
          </w:p>
        </w:tc>
      </w:tr>
      <w:tr w:rsidR="00B620EF"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5.</w:t>
            </w:r>
          </w:p>
        </w:tc>
        <w:tc>
          <w:tcPr>
            <w:tcW w:w="7574" w:type="dxa"/>
          </w:tcPr>
          <w:p w:rsidR="00C62AA7" w:rsidRPr="00770578" w:rsidRDefault="00C62AA7" w:rsidP="004C3B38">
            <w:pPr>
              <w:tabs>
                <w:tab w:val="left" w:pos="317"/>
                <w:tab w:val="left" w:pos="360"/>
                <w:tab w:val="right" w:leader="dot" w:pos="9639"/>
              </w:tabs>
              <w:rPr>
                <w:rFonts w:cs="Arial"/>
              </w:rPr>
            </w:pPr>
            <w:r w:rsidRPr="00770578">
              <w:rPr>
                <w:rFonts w:cs="Arial"/>
              </w:rPr>
              <w:t>Критеријум за доделу уговора</w:t>
            </w:r>
          </w:p>
        </w:tc>
        <w:tc>
          <w:tcPr>
            <w:tcW w:w="810" w:type="dxa"/>
          </w:tcPr>
          <w:p w:rsidR="00C62AA7" w:rsidRPr="00770578" w:rsidRDefault="00770578" w:rsidP="004C3B38">
            <w:pPr>
              <w:tabs>
                <w:tab w:val="left" w:pos="360"/>
                <w:tab w:val="left" w:pos="567"/>
                <w:tab w:val="right" w:leader="dot" w:pos="9639"/>
              </w:tabs>
              <w:jc w:val="center"/>
              <w:rPr>
                <w:lang w:val="sr-Cyrl-RS"/>
              </w:rPr>
            </w:pPr>
            <w:r>
              <w:rPr>
                <w:lang w:val="sr-Cyrl-RS"/>
              </w:rPr>
              <w:t>8-9</w:t>
            </w:r>
          </w:p>
        </w:tc>
      </w:tr>
      <w:tr w:rsidR="00B620EF"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6.</w:t>
            </w:r>
          </w:p>
        </w:tc>
        <w:tc>
          <w:tcPr>
            <w:tcW w:w="7574" w:type="dxa"/>
          </w:tcPr>
          <w:p w:rsidR="00C62AA7" w:rsidRPr="00770578" w:rsidRDefault="00C62AA7" w:rsidP="004C3B38">
            <w:pPr>
              <w:tabs>
                <w:tab w:val="left" w:pos="360"/>
                <w:tab w:val="left" w:pos="567"/>
                <w:tab w:val="right" w:leader="dot" w:pos="9639"/>
              </w:tabs>
              <w:rPr>
                <w:rFonts w:cs="Arial"/>
              </w:rPr>
            </w:pPr>
            <w:r w:rsidRPr="00770578">
              <w:rPr>
                <w:rFonts w:cs="Arial"/>
              </w:rPr>
              <w:t>Упутство понуђачима како да сачине понуду</w:t>
            </w:r>
          </w:p>
        </w:tc>
        <w:tc>
          <w:tcPr>
            <w:tcW w:w="810" w:type="dxa"/>
          </w:tcPr>
          <w:p w:rsidR="00C62AA7" w:rsidRPr="00770578" w:rsidRDefault="00770578" w:rsidP="00AB51EA">
            <w:pPr>
              <w:tabs>
                <w:tab w:val="left" w:pos="360"/>
                <w:tab w:val="left" w:pos="567"/>
                <w:tab w:val="right" w:leader="dot" w:pos="9639"/>
              </w:tabs>
              <w:jc w:val="center"/>
              <w:rPr>
                <w:lang w:val="sr-Latn-RS"/>
              </w:rPr>
            </w:pPr>
            <w:r>
              <w:rPr>
                <w:lang w:val="sr-Cyrl-RS"/>
              </w:rPr>
              <w:t>10-21</w:t>
            </w:r>
          </w:p>
        </w:tc>
      </w:tr>
      <w:tr w:rsidR="00B620EF" w:rsidRPr="00770578" w:rsidTr="00C62AA7">
        <w:tc>
          <w:tcPr>
            <w:tcW w:w="564" w:type="dxa"/>
          </w:tcPr>
          <w:p w:rsidR="00C62AA7" w:rsidRPr="00770578" w:rsidRDefault="00C62AA7" w:rsidP="004C3B38">
            <w:pPr>
              <w:tabs>
                <w:tab w:val="left" w:pos="360"/>
                <w:tab w:val="left" w:pos="567"/>
                <w:tab w:val="right" w:leader="dot" w:pos="9639"/>
              </w:tabs>
              <w:jc w:val="center"/>
              <w:rPr>
                <w:rFonts w:cs="Arial"/>
              </w:rPr>
            </w:pPr>
            <w:r w:rsidRPr="00770578">
              <w:rPr>
                <w:rFonts w:cs="Arial"/>
              </w:rPr>
              <w:t>7.</w:t>
            </w:r>
          </w:p>
        </w:tc>
        <w:tc>
          <w:tcPr>
            <w:tcW w:w="7574" w:type="dxa"/>
          </w:tcPr>
          <w:p w:rsidR="00C62AA7" w:rsidRPr="00770578" w:rsidRDefault="00B50CF2" w:rsidP="004C3B38">
            <w:pPr>
              <w:tabs>
                <w:tab w:val="left" w:pos="360"/>
                <w:tab w:val="left" w:pos="567"/>
                <w:tab w:val="right" w:leader="dot" w:pos="9639"/>
              </w:tabs>
              <w:rPr>
                <w:rFonts w:cs="Arial"/>
                <w:lang w:val="sr-Cyrl-RS"/>
              </w:rPr>
            </w:pPr>
            <w:r w:rsidRPr="00770578">
              <w:rPr>
                <w:rFonts w:cs="Arial"/>
                <w:lang w:val="sr-Cyrl-RS"/>
              </w:rPr>
              <w:t>Образ</w:t>
            </w:r>
            <w:r w:rsidR="007626E9" w:rsidRPr="00770578">
              <w:rPr>
                <w:rFonts w:cs="Arial"/>
                <w:lang w:val="sr-Cyrl-RS"/>
              </w:rPr>
              <w:t>ци(1-5) и прилози(1-2)</w:t>
            </w:r>
          </w:p>
        </w:tc>
        <w:tc>
          <w:tcPr>
            <w:tcW w:w="810" w:type="dxa"/>
          </w:tcPr>
          <w:p w:rsidR="00C62AA7" w:rsidRPr="00770578" w:rsidRDefault="00770578" w:rsidP="004C3B38">
            <w:pPr>
              <w:tabs>
                <w:tab w:val="left" w:pos="360"/>
                <w:tab w:val="left" w:pos="567"/>
                <w:tab w:val="right" w:leader="dot" w:pos="9639"/>
              </w:tabs>
              <w:jc w:val="center"/>
              <w:rPr>
                <w:lang w:val="sr-Cyrl-RS"/>
              </w:rPr>
            </w:pPr>
            <w:r>
              <w:rPr>
                <w:lang w:val="sr-Cyrl-RS"/>
              </w:rPr>
              <w:t>22-34</w:t>
            </w:r>
          </w:p>
        </w:tc>
      </w:tr>
      <w:tr w:rsidR="00C62AA7" w:rsidRPr="00770578" w:rsidTr="00C62AA7">
        <w:tc>
          <w:tcPr>
            <w:tcW w:w="564" w:type="dxa"/>
          </w:tcPr>
          <w:p w:rsidR="00C62AA7" w:rsidRPr="00770578" w:rsidRDefault="00502AEB" w:rsidP="004C3B38">
            <w:pPr>
              <w:tabs>
                <w:tab w:val="left" w:pos="360"/>
                <w:tab w:val="left" w:pos="567"/>
                <w:tab w:val="right" w:leader="dot" w:pos="9639"/>
              </w:tabs>
              <w:jc w:val="center"/>
              <w:rPr>
                <w:rFonts w:cs="Arial"/>
              </w:rPr>
            </w:pPr>
            <w:r w:rsidRPr="00770578">
              <w:rPr>
                <w:rFonts w:cs="Arial"/>
                <w:lang w:val="sr-Cyrl-RS"/>
              </w:rPr>
              <w:t>12</w:t>
            </w:r>
            <w:r w:rsidR="00C62AA7" w:rsidRPr="00770578">
              <w:rPr>
                <w:rFonts w:cs="Arial"/>
              </w:rPr>
              <w:t>.</w:t>
            </w:r>
          </w:p>
        </w:tc>
        <w:tc>
          <w:tcPr>
            <w:tcW w:w="7574" w:type="dxa"/>
          </w:tcPr>
          <w:p w:rsidR="00C62AA7" w:rsidRPr="00770578" w:rsidRDefault="00C62AA7" w:rsidP="004C3B38">
            <w:pPr>
              <w:tabs>
                <w:tab w:val="left" w:pos="360"/>
                <w:tab w:val="left" w:pos="567"/>
                <w:tab w:val="right" w:leader="dot" w:pos="9639"/>
              </w:tabs>
              <w:rPr>
                <w:rFonts w:cs="Arial"/>
              </w:rPr>
            </w:pPr>
            <w:r w:rsidRPr="00770578">
              <w:rPr>
                <w:rFonts w:cs="Arial"/>
              </w:rPr>
              <w:t>Модел уговора</w:t>
            </w:r>
          </w:p>
        </w:tc>
        <w:tc>
          <w:tcPr>
            <w:tcW w:w="810" w:type="dxa"/>
          </w:tcPr>
          <w:p w:rsidR="00C62AA7" w:rsidRPr="00770578" w:rsidRDefault="00770578" w:rsidP="004C3B38">
            <w:pPr>
              <w:tabs>
                <w:tab w:val="left" w:pos="360"/>
                <w:tab w:val="left" w:pos="567"/>
                <w:tab w:val="right" w:leader="dot" w:pos="9639"/>
              </w:tabs>
              <w:jc w:val="center"/>
              <w:rPr>
                <w:lang w:val="sr-Cyrl-RS"/>
              </w:rPr>
            </w:pPr>
            <w:r>
              <w:rPr>
                <w:lang w:val="sr-Cyrl-RS"/>
              </w:rPr>
              <w:t>35-40</w:t>
            </w:r>
          </w:p>
        </w:tc>
      </w:tr>
    </w:tbl>
    <w:p w:rsidR="009D3699" w:rsidRPr="00770578" w:rsidRDefault="009D3699" w:rsidP="000C50A0">
      <w:pPr>
        <w:pStyle w:val="BodyText"/>
        <w:spacing w:before="0"/>
        <w:rPr>
          <w:rFonts w:cs="Arial"/>
          <w:b/>
          <w:spacing w:val="80"/>
          <w:sz w:val="22"/>
          <w:szCs w:val="22"/>
          <w:highlight w:val="yellow"/>
        </w:rPr>
      </w:pPr>
    </w:p>
    <w:p w:rsidR="00F5264D" w:rsidRPr="00770578" w:rsidRDefault="00C53AC6" w:rsidP="00C53AC6">
      <w:pPr>
        <w:jc w:val="right"/>
        <w:rPr>
          <w:rFonts w:cs="Arial"/>
          <w:lang w:val="sr-Cyrl-RS"/>
        </w:rPr>
      </w:pPr>
      <w:r w:rsidRPr="00770578">
        <w:rPr>
          <w:rFonts w:cs="Arial"/>
          <w:bCs/>
          <w:noProof/>
          <w:lang w:val="sr-Cyrl-CS"/>
        </w:rPr>
        <w:t xml:space="preserve">Укупан број страна документације: </w:t>
      </w:r>
      <w:r w:rsidR="00770578">
        <w:rPr>
          <w:rFonts w:cs="Arial"/>
          <w:bCs/>
          <w:noProof/>
          <w:lang w:val="sr-Cyrl-RS"/>
        </w:rPr>
        <w:t>40</w:t>
      </w:r>
    </w:p>
    <w:p w:rsidR="001853E1" w:rsidRPr="00770578" w:rsidRDefault="001853E1" w:rsidP="000C50A0">
      <w:pPr>
        <w:pStyle w:val="BodyText"/>
        <w:spacing w:before="0"/>
        <w:rPr>
          <w:rFonts w:cs="Arial"/>
          <w:sz w:val="22"/>
          <w:szCs w:val="22"/>
        </w:rPr>
      </w:pPr>
    </w:p>
    <w:p w:rsidR="00FA0E61" w:rsidRPr="00F10346" w:rsidRDefault="00473AD5" w:rsidP="004F1139">
      <w:pPr>
        <w:pStyle w:val="Heading10"/>
        <w:numPr>
          <w:ilvl w:val="0"/>
          <w:numId w:val="13"/>
        </w:numPr>
        <w:rPr>
          <w:rFonts w:cs="Arial"/>
          <w:lang w:val="en-US"/>
        </w:rPr>
      </w:pPr>
      <w:r w:rsidRPr="00394409">
        <w:rPr>
          <w:rFonts w:cs="Arial"/>
          <w:color w:val="FF0000"/>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D403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B620EF" w:rsidRPr="00B620EF" w:rsidRDefault="00B620EF" w:rsidP="00B620EF">
            <w:pPr>
              <w:spacing w:before="0"/>
              <w:ind w:left="-360" w:right="-14"/>
              <w:jc w:val="center"/>
              <w:rPr>
                <w:rFonts w:cs="Arial"/>
                <w:b/>
                <w:lang w:val="sr-Cyrl-RS"/>
              </w:rPr>
            </w:pPr>
            <w:r w:rsidRPr="00B620EF">
              <w:rPr>
                <w:rFonts w:cs="Arial"/>
                <w:b/>
                <w:lang w:val="sr-Cyrl-RS"/>
              </w:rPr>
              <w:t>Набавка техничких гасова за хемијске анализе.</w:t>
            </w:r>
          </w:p>
          <w:p w:rsidR="004276AD" w:rsidRPr="00F10346" w:rsidRDefault="004276AD" w:rsidP="00266914">
            <w:pPr>
              <w:spacing w:before="0"/>
              <w:ind w:left="-360" w:right="-14"/>
              <w:jc w:val="cente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4F1139">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7E7768" w:rsidRPr="00B620EF" w:rsidRDefault="00B620EF" w:rsidP="00B620EF">
      <w:pPr>
        <w:pStyle w:val="ListParagraph"/>
        <w:ind w:left="-360" w:right="-14"/>
        <w:rPr>
          <w:rFonts w:ascii="Arial" w:hAnsi="Arial" w:cs="Arial"/>
          <w:lang w:val="sr-Cyrl-RS"/>
        </w:rPr>
      </w:pPr>
      <w:r>
        <w:rPr>
          <w:rFonts w:ascii="Arial" w:hAnsi="Arial" w:cs="Arial"/>
          <w:lang w:val="sr-Cyrl-RS" w:eastAsia="zh-CN"/>
        </w:rPr>
        <w:t xml:space="preserve">            </w:t>
      </w:r>
      <w:r w:rsidR="002E12CC" w:rsidRPr="00B620EF">
        <w:rPr>
          <w:rFonts w:ascii="Arial" w:hAnsi="Arial" w:cs="Arial"/>
          <w:lang w:eastAsia="zh-CN"/>
        </w:rPr>
        <w:t xml:space="preserve">Опис предмета јавне набавке: </w:t>
      </w:r>
      <w:r w:rsidRPr="00B620EF">
        <w:rPr>
          <w:rFonts w:ascii="Arial" w:hAnsi="Arial" w:cs="Arial"/>
          <w:lang w:val="sr-Cyrl-RS"/>
        </w:rPr>
        <w:t>Набавка техничких гасова за хемијске анализе.</w:t>
      </w:r>
      <w:r>
        <w:rPr>
          <w:rFonts w:cs="Arial"/>
          <w:lang w:val="sr-Cyrl-RS"/>
        </w:rPr>
        <w:t xml:space="preserve">    </w:t>
      </w: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r w:rsidR="00B620EF">
        <w:rPr>
          <w:rFonts w:cs="Arial"/>
          <w:lang w:val="ru-RU"/>
        </w:rPr>
        <w:t>Водоник, аргон, ретки гасови, азот и кисеоник.</w:t>
      </w:r>
    </w:p>
    <w:p w:rsidR="007E7768" w:rsidRPr="00394409" w:rsidRDefault="007E7768" w:rsidP="00394409">
      <w:pPr>
        <w:spacing w:before="0"/>
        <w:ind w:left="-360" w:right="-14"/>
        <w:rPr>
          <w:rFonts w:cs="Arial"/>
          <w:lang w:val="sr-Cyrl-RS"/>
        </w:rPr>
      </w:pPr>
      <w:r>
        <w:rPr>
          <w:rFonts w:cs="Arial"/>
        </w:rPr>
        <w:t xml:space="preserve">       </w:t>
      </w:r>
    </w:p>
    <w:p w:rsidR="007E7768" w:rsidRPr="00DB7728" w:rsidRDefault="002E12CC" w:rsidP="00394409">
      <w:pPr>
        <w:spacing w:before="0"/>
        <w:rPr>
          <w:rFonts w:cs="Arial"/>
          <w:lang w:val="sr-Cyrl-RS"/>
        </w:rPr>
      </w:pPr>
      <w:r w:rsidRPr="00AA3D77">
        <w:rPr>
          <w:rFonts w:cs="Arial"/>
          <w:b/>
          <w:lang w:eastAsia="zh-CN"/>
        </w:rPr>
        <w:t xml:space="preserve">Ознака из општег речника набавке: </w:t>
      </w:r>
      <w:r w:rsidR="00B620EF">
        <w:rPr>
          <w:rFonts w:cs="Arial"/>
          <w:lang w:val="ru-RU"/>
        </w:rPr>
        <w:t>24111000</w:t>
      </w:r>
      <w:r w:rsidR="00394409" w:rsidRPr="00EB26D1">
        <w:rPr>
          <w:rFonts w:cs="Arial"/>
        </w:rPr>
        <w:t xml:space="preserve"> </w:t>
      </w:r>
    </w:p>
    <w:p w:rsidR="00824222" w:rsidRPr="00DB7728" w:rsidRDefault="00266914" w:rsidP="00394409">
      <w:pPr>
        <w:spacing w:before="0"/>
        <w:ind w:left="-360" w:right="-14"/>
        <w:rPr>
          <w:rFonts w:cs="Arial"/>
          <w:lang w:val="sr-Cyrl-RS"/>
        </w:rPr>
      </w:pPr>
      <w:r>
        <w:rPr>
          <w:rFonts w:cs="Arial"/>
        </w:rPr>
        <w:t xml:space="preserve">    </w:t>
      </w:r>
      <w:r w:rsidR="00DB7728">
        <w:rPr>
          <w:rFonts w:cs="Arial"/>
        </w:rPr>
        <w:t xml:space="preserve"> </w:t>
      </w:r>
    </w:p>
    <w:p w:rsidR="006F328A" w:rsidRDefault="00DB369C" w:rsidP="006F328A">
      <w:pPr>
        <w:pStyle w:val="Heading10"/>
        <w:numPr>
          <w:ilvl w:val="0"/>
          <w:numId w:val="13"/>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6F328A" w:rsidRDefault="006F328A" w:rsidP="006F328A">
      <w:pPr>
        <w:rPr>
          <w:b/>
          <w:lang w:val="sr-Cyrl-RS" w:eastAsia="ar-SA"/>
        </w:rPr>
      </w:pPr>
      <w:r w:rsidRPr="006F328A">
        <w:rPr>
          <w:b/>
          <w:lang w:val="sr-Cyrl-RS" w:eastAsia="ar-SA"/>
        </w:rPr>
        <w:t>3.1.Врста и количина добара</w:t>
      </w:r>
    </w:p>
    <w:p w:rsidR="00B620EF" w:rsidRDefault="00B620EF" w:rsidP="006F328A">
      <w:pPr>
        <w:rPr>
          <w:b/>
          <w:lang w:val="sr-Cyrl-RS" w:eastAsia="ar-SA"/>
        </w:rPr>
      </w:pPr>
    </w:p>
    <w:p w:rsidR="00B620EF" w:rsidRPr="00B620EF" w:rsidRDefault="00B620EF" w:rsidP="00B620EF">
      <w:pPr>
        <w:tabs>
          <w:tab w:val="right" w:pos="10255"/>
        </w:tabs>
        <w:spacing w:before="0"/>
        <w:jc w:val="left"/>
        <w:rPr>
          <w:rFonts w:cs="Arial"/>
          <w:b/>
          <w:lang w:val="sr-Cyrl-RS"/>
        </w:rPr>
      </w:pPr>
      <w:r w:rsidRPr="00B620EF">
        <w:rPr>
          <w:rFonts w:cs="Arial"/>
          <w:b/>
          <w:lang w:val="sr-Cyrl-RS"/>
        </w:rPr>
        <w:t>Хелијум у боцама</w:t>
      </w:r>
    </w:p>
    <w:p w:rsidR="00B620EF" w:rsidRPr="00B620EF" w:rsidRDefault="00B620EF" w:rsidP="00B620EF">
      <w:pPr>
        <w:tabs>
          <w:tab w:val="right" w:pos="10255"/>
        </w:tabs>
        <w:spacing w:before="0"/>
        <w:jc w:val="left"/>
        <w:rPr>
          <w:rFonts w:cs="Arial"/>
          <w:lang w:val="sr-Cyrl-CS"/>
        </w:rPr>
      </w:pPr>
      <w:r w:rsidRPr="00B620EF">
        <w:rPr>
          <w:rFonts w:cs="Arial"/>
          <w:lang w:val="sr-Cyrl-CS"/>
        </w:rPr>
        <w:t>Квалитет чистоће гаса: 5.0</w:t>
      </w:r>
    </w:p>
    <w:p w:rsidR="00B620EF" w:rsidRPr="00B620EF" w:rsidRDefault="00B620EF" w:rsidP="00B620EF">
      <w:pPr>
        <w:spacing w:before="0"/>
        <w:jc w:val="left"/>
        <w:rPr>
          <w:rFonts w:cs="Arial"/>
          <w:lang w:val="sr-Latn-RS"/>
        </w:rPr>
      </w:pPr>
      <w:r w:rsidRPr="00B620EF">
        <w:rPr>
          <w:rFonts w:cs="Arial"/>
          <w:lang w:val="sr-Cyrl-RS"/>
        </w:rPr>
        <w:t xml:space="preserve">Запремина боце: 50 </w:t>
      </w:r>
      <w:r w:rsidRPr="00B620EF">
        <w:rPr>
          <w:rFonts w:cs="Arial"/>
          <w:lang w:val="sr-Latn-RS"/>
        </w:rPr>
        <w:t>dm</w:t>
      </w:r>
      <w:r w:rsidRPr="00B620EF">
        <w:rPr>
          <w:rFonts w:cs="Arial"/>
          <w:vertAlign w:val="superscript"/>
          <w:lang w:val="sr-Cyrl-RS"/>
        </w:rPr>
        <w:t>3</w:t>
      </w:r>
    </w:p>
    <w:p w:rsidR="00B620EF" w:rsidRPr="00B620EF" w:rsidRDefault="00B620EF" w:rsidP="00B620EF">
      <w:pPr>
        <w:spacing w:before="0"/>
        <w:jc w:val="left"/>
        <w:rPr>
          <w:rFonts w:cs="Arial"/>
          <w:lang w:val="sr-Latn-RS"/>
        </w:rPr>
      </w:pPr>
      <w:r w:rsidRPr="00B620EF">
        <w:rPr>
          <w:rFonts w:cs="Arial"/>
          <w:lang w:val="sr-Cyrl-RS"/>
        </w:rPr>
        <w:t>Притисак</w:t>
      </w:r>
      <w:r w:rsidRPr="00B620EF">
        <w:rPr>
          <w:rFonts w:cs="Arial"/>
          <w:lang w:val="sr-Latn-RS"/>
        </w:rPr>
        <w:t>: 200bar</w:t>
      </w:r>
    </w:p>
    <w:p w:rsidR="00B620EF" w:rsidRPr="00B620EF" w:rsidRDefault="00B620EF" w:rsidP="00B620EF">
      <w:pPr>
        <w:spacing w:before="0"/>
        <w:jc w:val="left"/>
        <w:rPr>
          <w:rFonts w:cs="Arial"/>
          <w:sz w:val="24"/>
          <w:szCs w:val="24"/>
          <w:lang w:val="sr-Cyrl-RS"/>
        </w:rPr>
      </w:pPr>
    </w:p>
    <w:p w:rsidR="00B620EF" w:rsidRDefault="00B620EF" w:rsidP="00B620EF">
      <w:pPr>
        <w:tabs>
          <w:tab w:val="right" w:pos="10255"/>
        </w:tabs>
        <w:spacing w:before="0"/>
        <w:jc w:val="left"/>
        <w:rPr>
          <w:rFonts w:cs="Arial"/>
          <w:b/>
          <w:lang w:val="sr-Cyrl-RS"/>
        </w:rPr>
      </w:pPr>
      <w:r w:rsidRPr="00B620EF">
        <w:rPr>
          <w:rFonts w:cs="Arial"/>
          <w:b/>
          <w:lang w:val="sr-Cyrl-RS"/>
        </w:rPr>
        <w:t>Уз понуду, понуђач је дужан да достави доказ да понуђена роба одговара траженој техничкој спецификацији – технички лист (</w:t>
      </w:r>
      <w:r w:rsidRPr="00B620EF">
        <w:rPr>
          <w:rFonts w:cs="Arial"/>
          <w:b/>
          <w:lang w:val="sr-Latn-RS"/>
        </w:rPr>
        <w:t>technical data sheet</w:t>
      </w:r>
      <w:r w:rsidRPr="00B620EF">
        <w:rPr>
          <w:rFonts w:cs="Arial"/>
          <w:b/>
          <w:lang w:val="sr-Cyrl-RS"/>
        </w:rPr>
        <w:t>) преведен и оверен на српски језик уколико је у питању инострани добављач.</w:t>
      </w:r>
    </w:p>
    <w:p w:rsidR="00EF1B26" w:rsidRDefault="00EF1B26" w:rsidP="00B620EF">
      <w:pPr>
        <w:tabs>
          <w:tab w:val="right" w:pos="10255"/>
        </w:tabs>
        <w:spacing w:before="0"/>
        <w:jc w:val="left"/>
        <w:rPr>
          <w:rFonts w:cs="Arial"/>
          <w:b/>
          <w:lang w:val="sr-Cyrl-RS"/>
        </w:rPr>
      </w:pPr>
    </w:p>
    <w:p w:rsidR="00EF1B26" w:rsidRPr="00EF1B26" w:rsidRDefault="00EF1B26" w:rsidP="00B620EF">
      <w:pPr>
        <w:tabs>
          <w:tab w:val="right" w:pos="10255"/>
        </w:tabs>
        <w:spacing w:before="0"/>
        <w:jc w:val="left"/>
        <w:rPr>
          <w:rFonts w:cs="Arial"/>
          <w:b/>
          <w:lang w:val="sr-Cyrl-RS"/>
        </w:rPr>
      </w:pPr>
      <w:r w:rsidRPr="00EF1B26">
        <w:rPr>
          <w:rFonts w:cs="Arial"/>
          <w:b/>
          <w:lang w:val="sr-Cyrl-CS"/>
        </w:rPr>
        <w:t>Уз сваку испоруку гасова, доставити атест произвођача о квалитету робе, као и безбедносни лист (уверење о опасности материје)</w:t>
      </w:r>
    </w:p>
    <w:p w:rsidR="00EF1B26" w:rsidRPr="00B620EF" w:rsidRDefault="00EF1B26" w:rsidP="00B620EF">
      <w:pPr>
        <w:tabs>
          <w:tab w:val="right" w:pos="10255"/>
        </w:tabs>
        <w:spacing w:before="0"/>
        <w:jc w:val="left"/>
        <w:rPr>
          <w:rFonts w:cs="Arial"/>
          <w:b/>
          <w:lang w:val="sr-Cyrl-RS"/>
        </w:rPr>
      </w:pPr>
    </w:p>
    <w:p w:rsidR="00EF1B26" w:rsidRPr="00EF1B26" w:rsidRDefault="00EF1B26" w:rsidP="00EF1B26">
      <w:pPr>
        <w:tabs>
          <w:tab w:val="right" w:pos="10255"/>
        </w:tabs>
        <w:spacing w:before="0"/>
        <w:jc w:val="left"/>
        <w:rPr>
          <w:rFonts w:cs="Arial"/>
          <w:lang w:val="sr-Cyrl-RS"/>
        </w:rPr>
      </w:pPr>
      <w:r w:rsidRPr="00EF1B26">
        <w:rPr>
          <w:rFonts w:cs="Arial"/>
          <w:lang w:val="sr-Cyrl-RS"/>
        </w:rPr>
        <w:lastRenderedPageBreak/>
        <w:t>Испорука техничких гасова ће се вршити у амбалажи Понуђача која мора бити исправна и редовно одржавана о трошку Понуђача – испорука се врши у захтеваној амбалажи (боце) од стране Наручиоца.</w:t>
      </w:r>
    </w:p>
    <w:p w:rsidR="0034527C" w:rsidRDefault="00EF1B26" w:rsidP="00EF1B26">
      <w:pPr>
        <w:spacing w:before="0"/>
        <w:rPr>
          <w:rFonts w:cs="Arial"/>
          <w:lang w:val="sr-Cyrl-RS"/>
        </w:rPr>
      </w:pPr>
      <w:r w:rsidRPr="00EF1B26">
        <w:rPr>
          <w:rFonts w:cs="Arial"/>
          <w:lang w:val="sr-Cyrl-RS"/>
        </w:rPr>
        <w:t>На свакој боци је обавезна налепница са врстом, количином (у кг) гаса и датумом пуњења.</w:t>
      </w:r>
    </w:p>
    <w:p w:rsidR="00EF1B26" w:rsidRDefault="00EF1B26" w:rsidP="00EF1B26">
      <w:pPr>
        <w:spacing w:before="0"/>
        <w:rPr>
          <w:rFonts w:cs="Arial"/>
          <w:lang w:val="sr-Cyrl-RS"/>
        </w:rPr>
      </w:pPr>
    </w:p>
    <w:p w:rsidR="00EF1B26" w:rsidRPr="00EF1B26" w:rsidRDefault="00EF1B26" w:rsidP="00EF1B26">
      <w:pPr>
        <w:spacing w:before="0"/>
        <w:rPr>
          <w:rFonts w:cs="Arial"/>
          <w:b/>
          <w:lang w:val="sr-Latn-RS"/>
        </w:rPr>
      </w:pPr>
    </w:p>
    <w:p w:rsidR="00DB369C" w:rsidRPr="00574CE9" w:rsidRDefault="00E301F9" w:rsidP="00394409">
      <w:pPr>
        <w:spacing w:before="0"/>
        <w:rPr>
          <w:rFonts w:cs="Arial"/>
          <w:b/>
          <w:lang w:val="sr-Cyrl-RS"/>
        </w:rPr>
      </w:pPr>
      <w:r>
        <w:rPr>
          <w:rFonts w:cs="Arial"/>
          <w:b/>
        </w:rPr>
        <w:t>3.2</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A15100" w:rsidRPr="00574CE9">
        <w:rPr>
          <w:rFonts w:cs="Arial"/>
          <w:b/>
          <w:lang w:val="sr-Cyrl-RS"/>
        </w:rPr>
        <w:t>:</w:t>
      </w:r>
    </w:p>
    <w:p w:rsidR="004276AD" w:rsidRPr="00B620EF" w:rsidRDefault="00B620EF" w:rsidP="0034527C">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B620EF">
        <w:rPr>
          <w:rFonts w:ascii="Arial" w:eastAsia="Times New Roman" w:hAnsi="Arial" w:cs="Arial"/>
          <w:lang w:val="sr-Cyrl-CS"/>
        </w:rPr>
        <w:t>Сукцесивно, на захтев Наручиоца у року од 24 часа од захтева у периоду од 12 м</w:t>
      </w:r>
      <w:r w:rsidR="00EF1B26">
        <w:rPr>
          <w:rFonts w:ascii="Arial" w:eastAsia="Times New Roman" w:hAnsi="Arial" w:cs="Arial"/>
          <w:lang w:val="sr-Cyrl-CS"/>
        </w:rPr>
        <w:t>е</w:t>
      </w:r>
      <w:r w:rsidRPr="00B620EF">
        <w:rPr>
          <w:rFonts w:ascii="Arial" w:eastAsia="Times New Roman" w:hAnsi="Arial" w:cs="Arial"/>
          <w:lang w:val="sr-Cyrl-CS"/>
        </w:rPr>
        <w:t>сеци. Испорука се врши радним данима у радно време од 07:00 до 14:00 часова.</w:t>
      </w:r>
    </w:p>
    <w:p w:rsidR="001C3F23" w:rsidRDefault="00E301F9" w:rsidP="003D5D32">
      <w:pPr>
        <w:pStyle w:val="Heading10"/>
        <w:rPr>
          <w:lang w:val="sr-Cyrl-RS"/>
        </w:rPr>
      </w:pPr>
      <w:bookmarkStart w:id="19" w:name="_Toc441651542"/>
      <w:bookmarkStart w:id="20" w:name="_Toc442559880"/>
      <w:r>
        <w:rPr>
          <w:lang w:val="en-US"/>
        </w:rPr>
        <w:t>3.3</w:t>
      </w:r>
      <w:r w:rsidR="00874F5B" w:rsidRPr="00F10346">
        <w:rPr>
          <w:lang w:val="en-US"/>
        </w:rPr>
        <w:t xml:space="preserve">.  </w:t>
      </w:r>
      <w:r w:rsidR="00DB369C" w:rsidRPr="00F10346">
        <w:t>Место и</w:t>
      </w:r>
      <w:r w:rsidR="004559F1" w:rsidRPr="00F10346">
        <w:t>споруке добара</w:t>
      </w:r>
      <w:bookmarkEnd w:id="19"/>
      <w:bookmarkEnd w:id="20"/>
      <w:r w:rsidR="001C3F23">
        <w:rPr>
          <w:lang w:val="sr-Cyrl-RS"/>
        </w:rPr>
        <w:t>:</w:t>
      </w:r>
    </w:p>
    <w:p w:rsidR="001C3F23" w:rsidRPr="001C3F23" w:rsidRDefault="001C3F23" w:rsidP="00102C22">
      <w:pPr>
        <w:pStyle w:val="ListParagraph"/>
        <w:numPr>
          <w:ilvl w:val="0"/>
          <w:numId w:val="23"/>
        </w:numPr>
        <w:tabs>
          <w:tab w:val="left" w:pos="4882"/>
        </w:tabs>
        <w:spacing w:before="0"/>
        <w:rPr>
          <w:rFonts w:ascii="Arial" w:hAnsi="Arial" w:cs="Arial"/>
          <w:color w:val="000000" w:themeColor="text1"/>
          <w:lang w:val="sr-Cyrl-RS" w:eastAsia="zh-CN"/>
        </w:rPr>
      </w:pPr>
      <w:r w:rsidRPr="001C3F23">
        <w:rPr>
          <w:rFonts w:ascii="Arial" w:hAnsi="Arial" w:cs="Arial"/>
          <w:color w:val="000000" w:themeColor="text1"/>
          <w:lang w:val="sr-Cyrl-RS" w:eastAsia="zh-CN"/>
        </w:rPr>
        <w:t>Локација ТЕНТ Б, 11509 Ушће</w:t>
      </w:r>
      <w:r w:rsidRPr="001C3F23">
        <w:rPr>
          <w:rFonts w:ascii="Arial" w:hAnsi="Arial" w:cs="Arial"/>
          <w:color w:val="000000" w:themeColor="text1"/>
          <w:lang w:val="sr-Cyrl-RS" w:eastAsia="zh-CN"/>
        </w:rPr>
        <w:tab/>
      </w:r>
    </w:p>
    <w:p w:rsidR="008112A2" w:rsidRPr="00F10346" w:rsidRDefault="00D07D4F" w:rsidP="00102C22">
      <w:pPr>
        <w:pStyle w:val="Heading10"/>
        <w:numPr>
          <w:ilvl w:val="1"/>
          <w:numId w:val="25"/>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3C6EA7" w:rsidRPr="003C6EA7" w:rsidRDefault="001B190C" w:rsidP="003C6EA7">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уз испоручена добра достављена комплетна пратећа документација</w:t>
      </w:r>
      <w:r w:rsidR="003C6EA7">
        <w:rPr>
          <w:rFonts w:ascii="Arial" w:hAnsi="Arial" w:cs="Arial"/>
          <w:lang w:val="sr-Cyrl-RS"/>
        </w:rPr>
        <w:t>-</w:t>
      </w:r>
      <w:r w:rsidRPr="001B190C">
        <w:rPr>
          <w:rFonts w:ascii="Arial" w:hAnsi="Arial" w:cs="Arial"/>
          <w:lang w:val="sr-Cyrl-RS"/>
        </w:rPr>
        <w:t xml:space="preserve"> </w:t>
      </w:r>
      <w:r w:rsidR="003C6EA7" w:rsidRPr="003C6EA7">
        <w:rPr>
          <w:rFonts w:ascii="Arial" w:hAnsi="Arial" w:cs="Arial"/>
          <w:b/>
          <w:lang w:val="sr-Cyrl-CS"/>
        </w:rPr>
        <w:t>Уз сваку испоруку гасова, доставити атест произвођача о квалитету робе, као и безбедносни лист (уверење о опасности материје)</w:t>
      </w:r>
    </w:p>
    <w:p w:rsidR="001B190C" w:rsidRPr="006A3117" w:rsidRDefault="001B190C" w:rsidP="006A3117">
      <w:pPr>
        <w:pStyle w:val="ListParagraph"/>
        <w:autoSpaceDE w:val="0"/>
        <w:autoSpaceDN w:val="0"/>
        <w:adjustRightInd w:val="0"/>
        <w:spacing w:before="0"/>
        <w:ind w:left="360"/>
        <w:rPr>
          <w:rFonts w:ascii="Arial" w:hAnsi="Arial" w:cs="Arial"/>
          <w:lang w:val="sr-Cyrl-RS"/>
        </w:rPr>
      </w:pPr>
    </w:p>
    <w:p w:rsidR="00D314F2"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1C3F23" w:rsidRDefault="001C3F23" w:rsidP="006A3117">
      <w:pPr>
        <w:autoSpaceDE w:val="0"/>
        <w:autoSpaceDN w:val="0"/>
        <w:adjustRightInd w:val="0"/>
        <w:spacing w:before="0"/>
        <w:rPr>
          <w:rFonts w:cs="Arial"/>
          <w:lang w:val="sr-Cyrl-RS"/>
        </w:rPr>
      </w:pPr>
    </w:p>
    <w:p w:rsidR="003D5D32" w:rsidRPr="006A3117" w:rsidRDefault="003D5D32" w:rsidP="006A3117">
      <w:pPr>
        <w:autoSpaceDE w:val="0"/>
        <w:autoSpaceDN w:val="0"/>
        <w:adjustRightInd w:val="0"/>
        <w:spacing w:before="0"/>
        <w:rPr>
          <w:rFonts w:cs="Arial"/>
          <w:lang w:val="sr-Cyrl-RS"/>
        </w:rPr>
      </w:pPr>
    </w:p>
    <w:p w:rsidR="00A15100" w:rsidRPr="00A15100" w:rsidRDefault="00A15100" w:rsidP="004F1139">
      <w:pPr>
        <w:numPr>
          <w:ilvl w:val="1"/>
          <w:numId w:val="20"/>
        </w:numPr>
        <w:spacing w:before="0"/>
        <w:jc w:val="left"/>
        <w:outlineLvl w:val="0"/>
        <w:rPr>
          <w:rFonts w:cs="Arial"/>
          <w:b/>
          <w:bCs/>
          <w:lang w:val="sr-Cyrl-RS" w:eastAsia="hr-HR"/>
        </w:rPr>
      </w:pPr>
      <w:bookmarkStart w:id="21" w:name="_Toc441651543"/>
      <w:bookmarkStart w:id="22" w:name="_Toc442559881"/>
      <w:r w:rsidRPr="00A15100">
        <w:rPr>
          <w:rFonts w:cs="Arial"/>
          <w:b/>
          <w:bCs/>
          <w:lang w:val="sr-Latn-CS" w:eastAsia="hr-HR"/>
        </w:rPr>
        <w:t>Гарантни рок</w:t>
      </w:r>
      <w:bookmarkEnd w:id="21"/>
      <w:bookmarkEnd w:id="22"/>
    </w:p>
    <w:p w:rsidR="00A15100" w:rsidRPr="00A15100" w:rsidRDefault="00A15100" w:rsidP="00A15100">
      <w:pPr>
        <w:spacing w:before="0"/>
        <w:jc w:val="left"/>
        <w:rPr>
          <w:rFonts w:cs="Arial"/>
          <w:b/>
          <w:lang w:val="sr-Cyrl-RS" w:eastAsia="ar-SA"/>
        </w:rPr>
      </w:pPr>
    </w:p>
    <w:p w:rsidR="00A15100" w:rsidRPr="00A15100" w:rsidRDefault="00A15100" w:rsidP="00A15100">
      <w:pPr>
        <w:spacing w:before="0"/>
        <w:jc w:val="left"/>
        <w:rPr>
          <w:rFonts w:cs="Arial"/>
          <w:b/>
          <w:lang w:val="sr-Cyrl-RS" w:eastAsia="zh-CN"/>
        </w:rPr>
      </w:pPr>
      <w:r w:rsidRPr="00A15100">
        <w:rPr>
          <w:rFonts w:cs="Arial"/>
          <w:b/>
          <w:lang w:val="sr-Cyrl-RS" w:eastAsia="hr-HR"/>
        </w:rPr>
        <w:t>Гарантни рок</w:t>
      </w:r>
      <w:r w:rsidRPr="00A15100">
        <w:rPr>
          <w:rFonts w:cs="Arial"/>
          <w:b/>
          <w:lang w:val="sr-Cyrl-CS" w:eastAsia="hr-HR"/>
        </w:rPr>
        <w:t xml:space="preserve"> мора бити најмање 12 месеци од дана </w:t>
      </w:r>
      <w:r w:rsidRPr="00A15100">
        <w:rPr>
          <w:rFonts w:cs="Arial"/>
          <w:b/>
          <w:lang w:val="sr-Cyrl-CS" w:eastAsia="zh-CN"/>
        </w:rPr>
        <w:t>када је извршен квантитативни и квалитативни пријем добара</w:t>
      </w:r>
      <w:r w:rsidRPr="00A15100">
        <w:rPr>
          <w:rFonts w:cs="Arial"/>
          <w:b/>
          <w:lang w:val="sr-Cyrl-RS" w:eastAsia="zh-CN"/>
        </w:rPr>
        <w:t>.</w:t>
      </w:r>
    </w:p>
    <w:p w:rsidR="00A15100" w:rsidRPr="00A15100" w:rsidRDefault="00A15100" w:rsidP="00A15100">
      <w:pPr>
        <w:spacing w:before="0"/>
        <w:jc w:val="left"/>
        <w:rPr>
          <w:rFonts w:cs="Arial"/>
          <w:lang w:val="sr-Cyrl-RS" w:eastAsia="zh-CN"/>
        </w:rPr>
      </w:pPr>
    </w:p>
    <w:p w:rsidR="00A15100" w:rsidRDefault="00A15100" w:rsidP="00A15100">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1C3F23" w:rsidRDefault="001C3F23" w:rsidP="00A15100">
      <w:pPr>
        <w:spacing w:before="0"/>
        <w:jc w:val="left"/>
        <w:rPr>
          <w:rFonts w:cs="Arial"/>
          <w:lang w:val="sr-Cyrl-CS" w:eastAsia="zh-CN"/>
        </w:rPr>
      </w:pPr>
    </w:p>
    <w:p w:rsidR="006A3117" w:rsidRDefault="007F4F1E" w:rsidP="007F4F1E">
      <w:pPr>
        <w:pStyle w:val="KDPodnaslov2"/>
        <w:spacing w:before="0"/>
        <w:jc w:val="both"/>
        <w:rPr>
          <w:rFonts w:cs="Arial"/>
          <w:lang w:val="sr-Cyrl-RS"/>
        </w:rPr>
      </w:pPr>
      <w:bookmarkStart w:id="23" w:name="_Toc442559884"/>
      <w:r>
        <w:rPr>
          <w:rFonts w:cs="Arial"/>
        </w:rPr>
        <w:t xml:space="preserve">3.7 </w:t>
      </w:r>
      <w:r w:rsidR="006A3117" w:rsidRPr="00F10346">
        <w:rPr>
          <w:rFonts w:cs="Arial"/>
        </w:rPr>
        <w:t>Начин плаћања</w:t>
      </w:r>
      <w:r w:rsidR="006A3117">
        <w:rPr>
          <w:rFonts w:cs="Arial"/>
          <w:lang w:val="sr-Cyrl-RS"/>
        </w:rPr>
        <w:t>:</w:t>
      </w:r>
    </w:p>
    <w:p w:rsidR="001C3F23" w:rsidRPr="001C3F23" w:rsidRDefault="001C3F23" w:rsidP="001C3F23">
      <w:pPr>
        <w:rPr>
          <w:lang w:val="sr-Cyrl-RS"/>
        </w:rPr>
      </w:pPr>
    </w:p>
    <w:p w:rsidR="003D5D32" w:rsidRDefault="006A3117" w:rsidP="006A3117">
      <w:pPr>
        <w:pStyle w:val="KDParagraf"/>
        <w:spacing w:before="0"/>
        <w:rPr>
          <w:rFonts w:eastAsia="Calibri" w:cs="Arial"/>
        </w:rPr>
      </w:pPr>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 xml:space="preserve">дана пријема исправног рачуна. </w:t>
      </w: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Default="00EF1B26" w:rsidP="006A3117">
      <w:pPr>
        <w:pStyle w:val="KDParagraf"/>
        <w:spacing w:before="0"/>
        <w:rPr>
          <w:rFonts w:eastAsia="Calibri" w:cs="Arial"/>
        </w:rPr>
      </w:pPr>
    </w:p>
    <w:p w:rsidR="00EF1B26" w:rsidRPr="001C3F23" w:rsidRDefault="00EF1B26" w:rsidP="006A3117">
      <w:pPr>
        <w:pStyle w:val="KDParagraf"/>
        <w:spacing w:before="0"/>
        <w:rPr>
          <w:rFonts w:eastAsia="Calibri" w:cs="Arial"/>
          <w:lang w:val="sr-Cyrl-RS"/>
        </w:rPr>
      </w:pPr>
    </w:p>
    <w:p w:rsidR="00756A02" w:rsidRPr="00F10346" w:rsidRDefault="00756A02" w:rsidP="004F1139">
      <w:pPr>
        <w:pStyle w:val="Heading10"/>
        <w:numPr>
          <w:ilvl w:val="0"/>
          <w:numId w:val="20"/>
        </w:numPr>
      </w:pPr>
      <w:r w:rsidRPr="00F10346">
        <w:t>УСЛОВИ ЗА УЧЕШЋЕ У П</w:t>
      </w:r>
      <w:r w:rsidR="002F5F9D">
        <w:t>ОСТУПКУ ЈАВНЕ НАБАВКЕ ИЗ ЧЛ. 75</w:t>
      </w:r>
      <w:r w:rsidR="00811203">
        <w:rPr>
          <w:lang w:val="sr-Cyrl-RS"/>
        </w:rPr>
        <w:t xml:space="preserve"> и 76.</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F113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F113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F113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F113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F113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F1139">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3C6EA7" w:rsidRPr="00F10346" w:rsidRDefault="003C6EA7"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4F113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4F113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4F113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811203" w:rsidRPr="00F10346" w:rsidTr="008112A2">
        <w:trPr>
          <w:jc w:val="center"/>
        </w:trPr>
        <w:tc>
          <w:tcPr>
            <w:tcW w:w="729" w:type="dxa"/>
            <w:vAlign w:val="center"/>
          </w:tcPr>
          <w:p w:rsidR="00811203" w:rsidRPr="00E76155" w:rsidRDefault="00811203" w:rsidP="003A4822">
            <w:pPr>
              <w:jc w:val="center"/>
              <w:rPr>
                <w:rFonts w:cs="Arial"/>
              </w:rPr>
            </w:pPr>
          </w:p>
        </w:tc>
        <w:tc>
          <w:tcPr>
            <w:tcW w:w="8430" w:type="dxa"/>
          </w:tcPr>
          <w:p w:rsidR="00811203" w:rsidRPr="00811203" w:rsidRDefault="00811203" w:rsidP="00811203">
            <w:pPr>
              <w:ind w:right="-180"/>
              <w:jc w:val="center"/>
              <w:rPr>
                <w:rFonts w:cs="Arial"/>
                <w:b/>
              </w:rPr>
            </w:pPr>
            <w:r w:rsidRPr="00811203">
              <w:rPr>
                <w:rFonts w:cs="Arial"/>
                <w:b/>
              </w:rPr>
              <w:t xml:space="preserve">4.2  ДОДАТНИ УСЛОВИ </w:t>
            </w:r>
          </w:p>
          <w:p w:rsidR="00811203" w:rsidRPr="002D0963" w:rsidRDefault="00811203" w:rsidP="002D0963">
            <w:pPr>
              <w:snapToGrid w:val="0"/>
              <w:jc w:val="center"/>
              <w:rPr>
                <w:rFonts w:cs="Arial"/>
                <w:b/>
                <w:lang w:val="sr-Cyrl-RS"/>
              </w:rPr>
            </w:pPr>
            <w:r w:rsidRPr="00811203">
              <w:rPr>
                <w:rFonts w:cs="Arial"/>
                <w:b/>
              </w:rPr>
              <w:t>ЗА УЧЕШЋЕ У ПОСТУПКУ ЈАВНЕ НАБАВКЕ ИЗ ЧЛАНА 76. ЗАКОНА</w:t>
            </w:r>
          </w:p>
        </w:tc>
      </w:tr>
      <w:tr w:rsidR="00811203" w:rsidRPr="00F10346" w:rsidTr="008112A2">
        <w:trPr>
          <w:jc w:val="center"/>
        </w:trPr>
        <w:tc>
          <w:tcPr>
            <w:tcW w:w="729" w:type="dxa"/>
            <w:vAlign w:val="center"/>
          </w:tcPr>
          <w:p w:rsidR="00811203" w:rsidRPr="00811203" w:rsidRDefault="00811203" w:rsidP="003A4822">
            <w:pPr>
              <w:jc w:val="center"/>
              <w:rPr>
                <w:rFonts w:cs="Arial"/>
                <w:lang w:val="sr-Cyrl-RS"/>
              </w:rPr>
            </w:pPr>
            <w:r>
              <w:rPr>
                <w:rFonts w:cs="Arial"/>
                <w:lang w:val="sr-Cyrl-RS"/>
              </w:rPr>
              <w:t>5.</w:t>
            </w:r>
          </w:p>
        </w:tc>
        <w:tc>
          <w:tcPr>
            <w:tcW w:w="8430" w:type="dxa"/>
          </w:tcPr>
          <w:p w:rsidR="00811203" w:rsidRPr="00811203" w:rsidRDefault="00811203" w:rsidP="00811203">
            <w:pPr>
              <w:autoSpaceDE w:val="0"/>
              <w:autoSpaceDN w:val="0"/>
              <w:adjustRightInd w:val="0"/>
              <w:rPr>
                <w:rFonts w:cs="Arial"/>
                <w:b/>
              </w:rPr>
            </w:pPr>
            <w:r w:rsidRPr="00811203">
              <w:rPr>
                <w:rFonts w:cs="Arial"/>
                <w:b/>
                <w:u w:val="single"/>
              </w:rPr>
              <w:t>Услов:</w:t>
            </w:r>
          </w:p>
          <w:p w:rsidR="00811203" w:rsidRPr="00574CE9" w:rsidRDefault="00811203" w:rsidP="00811203">
            <w:pPr>
              <w:autoSpaceDE w:val="0"/>
              <w:autoSpaceDN w:val="0"/>
              <w:adjustRightInd w:val="0"/>
              <w:rPr>
                <w:rFonts w:cs="Arial"/>
                <w:b/>
              </w:rPr>
            </w:pPr>
            <w:r w:rsidRPr="00574CE9">
              <w:rPr>
                <w:rFonts w:cs="Arial"/>
                <w:b/>
              </w:rPr>
              <w:t xml:space="preserve">Пословни капацитет </w:t>
            </w:r>
          </w:p>
          <w:p w:rsidR="00EF1B26" w:rsidRPr="00EF1B26" w:rsidRDefault="00EF1B26" w:rsidP="00EF1B26">
            <w:pPr>
              <w:autoSpaceDE w:val="0"/>
              <w:autoSpaceDN w:val="0"/>
              <w:adjustRightInd w:val="0"/>
              <w:spacing w:before="0"/>
              <w:rPr>
                <w:rFonts w:cs="Arial"/>
              </w:rPr>
            </w:pPr>
            <w:r w:rsidRPr="00EF1B26">
              <w:rPr>
                <w:rFonts w:cs="Arial"/>
              </w:rPr>
              <w:t>Понуђач треба да има уведен систем управљања квалитетом у складу са захтевима стандарда :</w:t>
            </w:r>
          </w:p>
          <w:p w:rsidR="00811203" w:rsidRPr="00EF1B26" w:rsidRDefault="00EF1B26" w:rsidP="00102C22">
            <w:pPr>
              <w:pStyle w:val="ListParagraph"/>
              <w:numPr>
                <w:ilvl w:val="0"/>
                <w:numId w:val="22"/>
              </w:numPr>
              <w:tabs>
                <w:tab w:val="left" w:pos="0"/>
              </w:tabs>
              <w:spacing w:before="0" w:line="312" w:lineRule="auto"/>
              <w:ind w:left="142" w:hanging="142"/>
              <w:jc w:val="left"/>
              <w:rPr>
                <w:rFonts w:ascii="Arial" w:hAnsi="Arial" w:cs="Arial"/>
                <w:b/>
                <w:color w:val="000000"/>
              </w:rPr>
            </w:pPr>
            <w:r w:rsidRPr="00EF1B26">
              <w:rPr>
                <w:rFonts w:ascii="Arial" w:hAnsi="Arial" w:cs="Arial"/>
              </w:rPr>
              <w:t>ISO 9001, ISO 14001</w:t>
            </w:r>
          </w:p>
          <w:p w:rsidR="002D0963" w:rsidRPr="00EF1B26" w:rsidRDefault="00811203" w:rsidP="00811203">
            <w:pPr>
              <w:autoSpaceDE w:val="0"/>
              <w:autoSpaceDN w:val="0"/>
              <w:adjustRightInd w:val="0"/>
              <w:rPr>
                <w:rFonts w:cs="Arial"/>
                <w:b/>
                <w:u w:val="single"/>
              </w:rPr>
            </w:pPr>
            <w:r w:rsidRPr="00EF1B26">
              <w:rPr>
                <w:rFonts w:cs="Arial"/>
                <w:b/>
                <w:u w:val="single"/>
              </w:rPr>
              <w:t xml:space="preserve">Доказ: </w:t>
            </w:r>
          </w:p>
          <w:p w:rsidR="00542481" w:rsidRPr="00EF1B26" w:rsidRDefault="00EF1B26" w:rsidP="00102C22">
            <w:pPr>
              <w:pStyle w:val="ListParagraph"/>
              <w:numPr>
                <w:ilvl w:val="0"/>
                <w:numId w:val="23"/>
              </w:numPr>
              <w:spacing w:before="0"/>
              <w:rPr>
                <w:rFonts w:ascii="Arial" w:eastAsiaTheme="minorHAnsi" w:hAnsi="Arial" w:cs="Arial"/>
                <w:lang w:val="sr-Latn-RS"/>
              </w:rPr>
            </w:pPr>
            <w:r w:rsidRPr="00EF1B26">
              <w:rPr>
                <w:rFonts w:ascii="Arial" w:eastAsiaTheme="minorHAnsi" w:hAnsi="Arial" w:cs="Arial"/>
                <w:lang w:val="sr-Cyrl-RS"/>
              </w:rPr>
              <w:t xml:space="preserve">Копија </w:t>
            </w:r>
            <w:r w:rsidRPr="00EF1B26">
              <w:rPr>
                <w:rFonts w:ascii="Arial" w:eastAsiaTheme="minorHAnsi" w:hAnsi="Arial" w:cs="Arial"/>
              </w:rPr>
              <w:t>важећ</w:t>
            </w:r>
            <w:r w:rsidRPr="00EF1B26">
              <w:rPr>
                <w:rFonts w:ascii="Arial" w:eastAsiaTheme="minorHAnsi" w:hAnsi="Arial" w:cs="Arial"/>
                <w:lang w:val="sr-Cyrl-RS"/>
              </w:rPr>
              <w:t>их</w:t>
            </w:r>
            <w:r w:rsidRPr="00EF1B26">
              <w:rPr>
                <w:rFonts w:ascii="Arial" w:eastAsiaTheme="minorHAnsi" w:hAnsi="Arial" w:cs="Arial"/>
              </w:rPr>
              <w:t xml:space="preserve"> сертификат</w:t>
            </w:r>
            <w:r w:rsidRPr="00EF1B26">
              <w:rPr>
                <w:rFonts w:ascii="Arial" w:eastAsiaTheme="minorHAnsi" w:hAnsi="Arial" w:cs="Arial"/>
                <w:lang w:val="sr-Cyrl-RS"/>
              </w:rPr>
              <w:t xml:space="preserve">а </w:t>
            </w:r>
            <w:r w:rsidRPr="00EF1B26">
              <w:rPr>
                <w:rFonts w:ascii="Arial" w:eastAsiaTheme="minorHAnsi" w:hAnsi="Arial" w:cs="Arial"/>
                <w:lang w:val="sl-SI"/>
              </w:rPr>
              <w:t>ISO</w:t>
            </w:r>
            <w:r w:rsidRPr="00EF1B26">
              <w:rPr>
                <w:rFonts w:ascii="Arial" w:eastAsiaTheme="minorHAnsi" w:hAnsi="Arial" w:cs="Arial"/>
                <w:lang w:val="sr-Cyrl-CS"/>
              </w:rPr>
              <w:t xml:space="preserve"> 9001, </w:t>
            </w:r>
            <w:r w:rsidRPr="00EF1B26">
              <w:rPr>
                <w:rFonts w:ascii="Arial" w:eastAsiaTheme="minorHAnsi" w:hAnsi="Arial" w:cs="Arial"/>
                <w:lang w:val="sr-Latn-RS"/>
              </w:rPr>
              <w:t>ISO 14001</w:t>
            </w:r>
          </w:p>
          <w:p w:rsidR="00811203" w:rsidRPr="00811203" w:rsidRDefault="00811203" w:rsidP="00811203">
            <w:pPr>
              <w:rPr>
                <w:rFonts w:cs="Arial"/>
                <w:b/>
                <w:u w:val="single"/>
              </w:rPr>
            </w:pPr>
            <w:r w:rsidRPr="00811203">
              <w:rPr>
                <w:rFonts w:cs="Arial"/>
                <w:b/>
                <w:u w:val="single"/>
              </w:rPr>
              <w:t>Напомена:</w:t>
            </w:r>
          </w:p>
          <w:p w:rsidR="00811203" w:rsidRPr="00811203" w:rsidRDefault="00811203" w:rsidP="00102C22">
            <w:pPr>
              <w:pStyle w:val="ListParagraph"/>
              <w:numPr>
                <w:ilvl w:val="0"/>
                <w:numId w:val="24"/>
              </w:numPr>
              <w:tabs>
                <w:tab w:val="left" w:pos="680"/>
              </w:tabs>
              <w:snapToGrid w:val="0"/>
              <w:spacing w:before="0" w:after="0"/>
              <w:rPr>
                <w:rFonts w:ascii="Arial" w:hAnsi="Arial" w:cs="Arial"/>
              </w:rPr>
            </w:pPr>
            <w:r w:rsidRPr="00811203">
              <w:rPr>
                <w:rFonts w:ascii="Arial" w:hAnsi="Arial" w:cs="Arial"/>
              </w:rPr>
              <w:t xml:space="preserve">У случају да понуду подноси група понуђача, доказ из тачке </w:t>
            </w:r>
            <w:r w:rsidR="00574CE9">
              <w:rPr>
                <w:rFonts w:ascii="Arial" w:hAnsi="Arial" w:cs="Arial"/>
                <w:lang w:val="sr-Cyrl-RS"/>
              </w:rPr>
              <w:t>5</w:t>
            </w:r>
            <w:r w:rsidRPr="00811203">
              <w:rPr>
                <w:rFonts w:ascii="Arial" w:hAnsi="Arial" w:cs="Arial"/>
              </w:rPr>
              <w:t xml:space="preserve"> 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574CE9">
              <w:rPr>
                <w:rFonts w:ascii="Arial" w:hAnsi="Arial" w:cs="Arial"/>
                <w:lang w:val="sr-Cyrl-RS"/>
              </w:rPr>
              <w:t>5</w:t>
            </w:r>
            <w:r w:rsidRPr="00811203">
              <w:rPr>
                <w:rFonts w:ascii="Arial" w:hAnsi="Arial" w:cs="Arial"/>
              </w:rPr>
              <w:t>. - овај доказ доставити за те чланове.</w:t>
            </w:r>
          </w:p>
          <w:p w:rsidR="00811203" w:rsidRDefault="00811203" w:rsidP="00811203">
            <w:pPr>
              <w:snapToGrid w:val="0"/>
              <w:rPr>
                <w:rFonts w:cs="Arial"/>
                <w:lang w:val="sr-Cyrl-RS"/>
              </w:rPr>
            </w:pPr>
            <w:r w:rsidRPr="00811203">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00435" w:rsidRPr="00900435" w:rsidRDefault="00900435" w:rsidP="00811203">
            <w:pPr>
              <w:snapToGrid w:val="0"/>
              <w:rPr>
                <w:rFonts w:cs="Arial"/>
                <w:b/>
                <w:u w:val="single"/>
                <w:lang w:val="sr-Cyrl-RS"/>
              </w:rPr>
            </w:pPr>
          </w:p>
        </w:tc>
      </w:tr>
    </w:tbl>
    <w:p w:rsidR="00A208F3" w:rsidRDefault="00A208F3" w:rsidP="00B13CD3">
      <w:pPr>
        <w:spacing w:before="0"/>
        <w:rPr>
          <w:rFonts w:cs="Arial"/>
          <w:lang w:val="sr-Cyrl-RS" w:eastAsia="zh-CN"/>
        </w:rPr>
      </w:pPr>
    </w:p>
    <w:p w:rsidR="002D0963" w:rsidRPr="002D0963" w:rsidRDefault="002D0963" w:rsidP="00B13CD3">
      <w:pPr>
        <w:spacing w:before="0"/>
        <w:rPr>
          <w:rFonts w:cs="Arial"/>
          <w:lang w:val="sr-Cyrl-RS" w:eastAsia="zh-CN"/>
        </w:rPr>
      </w:pPr>
    </w:p>
    <w:p w:rsidR="005B132C" w:rsidRPr="00F10346" w:rsidRDefault="00B13CD3" w:rsidP="00B13CD3">
      <w:pPr>
        <w:spacing w:before="0"/>
        <w:rPr>
          <w:rFonts w:cs="Arial"/>
          <w:lang w:eastAsia="zh-CN"/>
        </w:rPr>
      </w:pPr>
      <w:r w:rsidRPr="00F10346">
        <w:rPr>
          <w:rFonts w:cs="Arial"/>
          <w:lang w:eastAsia="zh-CN"/>
        </w:rPr>
        <w:t xml:space="preserve">Понуда понуђача који не докаже да испуњава наведене обавезне </w:t>
      </w:r>
      <w:r w:rsidR="00FE6533">
        <w:rPr>
          <w:rFonts w:cs="Arial"/>
          <w:lang w:val="sr-Cyrl-RS" w:eastAsia="zh-CN"/>
        </w:rPr>
        <w:t xml:space="preserve">и додатне </w:t>
      </w:r>
      <w:r w:rsidRPr="00F10346">
        <w:rPr>
          <w:rFonts w:cs="Arial"/>
          <w:lang w:eastAsia="zh-CN"/>
        </w:rPr>
        <w:t>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11203">
        <w:rPr>
          <w:rFonts w:cs="Arial"/>
          <w:lang w:val="sr-Cyrl-RS" w:eastAsia="zh-CN"/>
        </w:rPr>
        <w:t>5</w:t>
      </w:r>
      <w:r w:rsidRPr="00F10346">
        <w:rPr>
          <w:rFonts w:cs="Arial"/>
          <w:lang w:eastAsia="zh-CN"/>
        </w:rPr>
        <w:t xml:space="preserve"> овог обрасца, биће одбијена као неприхватљива.</w:t>
      </w:r>
    </w:p>
    <w:p w:rsidR="00574CE9" w:rsidRPr="00EF1B2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r w:rsidR="00811203" w:rsidRPr="00F10346">
        <w:rPr>
          <w:rFonts w:cs="Arial"/>
        </w:rPr>
        <w:t>Услове у вези са капацитетима из члана 76.Закона, понуђач испуњава самостално без об</w:t>
      </w:r>
      <w:r w:rsidR="00574CE9">
        <w:rPr>
          <w:rFonts w:cs="Arial"/>
        </w:rPr>
        <w:t>зира на ангажовање подизвођача.</w:t>
      </w:r>
    </w:p>
    <w:p w:rsidR="00B60FC8" w:rsidRPr="00574CE9" w:rsidRDefault="007F582B" w:rsidP="007F582B">
      <w:pPr>
        <w:spacing w:before="0"/>
        <w:rPr>
          <w:rFonts w:cs="Arial"/>
          <w:lang w:val="sr-Cyrl-RS" w:eastAsia="zh-CN"/>
        </w:rPr>
      </w:pPr>
      <w:r w:rsidRPr="00F10346">
        <w:rPr>
          <w:rFonts w:cs="Arial"/>
          <w:lang w:eastAsia="zh-CN"/>
        </w:rPr>
        <w:lastRenderedPageBreak/>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r w:rsidR="00811203"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4CE9" w:rsidRDefault="00574CE9" w:rsidP="00B13CD3">
      <w:pPr>
        <w:spacing w:before="0"/>
        <w:rPr>
          <w:rFonts w:cs="Arial"/>
          <w:lang w:val="sr-Cyrl-RS" w:eastAsia="zh-CN"/>
        </w:rPr>
      </w:pPr>
    </w:p>
    <w:p w:rsidR="005B132C" w:rsidRDefault="005B132C" w:rsidP="00B13CD3">
      <w:pPr>
        <w:spacing w:before="0"/>
        <w:rPr>
          <w:rFonts w:cs="Arial"/>
          <w:lang w:val="sr-Cyrl-RS" w:eastAsia="zh-CN"/>
        </w:rPr>
      </w:pPr>
    </w:p>
    <w:p w:rsidR="005B132C"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4CE9" w:rsidRDefault="00B13CD3" w:rsidP="007F582B">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5B132C" w:rsidRPr="00F10346" w:rsidRDefault="005B132C" w:rsidP="00D96616">
      <w:pPr>
        <w:spacing w:before="0"/>
        <w:rPr>
          <w:rFonts w:cs="Arial"/>
          <w:lang w:eastAsia="zh-CN"/>
        </w:rPr>
      </w:pP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74CE9" w:rsidRDefault="007F582B" w:rsidP="00574CE9">
      <w:pPr>
        <w:spacing w:before="0"/>
        <w:ind w:firstLine="720"/>
        <w:rPr>
          <w:lang w:val="sr-Cyrl-RS"/>
        </w:rPr>
      </w:pPr>
      <w:r w:rsidRPr="00F10346">
        <w:rPr>
          <w:rFonts w:cs="Arial"/>
          <w:lang w:eastAsia="zh-CN"/>
        </w:rPr>
        <w:t xml:space="preserve">-регистар понуђача: </w:t>
      </w:r>
      <w:hyperlink r:id="rId169" w:history="1">
        <w:r w:rsidRPr="00F10346">
          <w:rPr>
            <w:rFonts w:cs="Arial"/>
            <w:lang w:eastAsia="zh-CN"/>
          </w:rPr>
          <w:t>www.apr.gov.rs</w:t>
        </w:r>
      </w:hyperlink>
    </w:p>
    <w:p w:rsidR="00574CE9" w:rsidRDefault="00574CE9" w:rsidP="00B13CD3">
      <w:pPr>
        <w:spacing w:before="0"/>
        <w:rPr>
          <w:rFonts w:cs="Arial"/>
          <w:lang w:val="sr-Cyrl-CS" w:eastAsia="zh-CN"/>
        </w:rPr>
      </w:pPr>
    </w:p>
    <w:p w:rsidR="00574CE9"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574CE9" w:rsidRPr="00EF1B26"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4CE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574CE9" w:rsidRDefault="00574CE9" w:rsidP="00B13CD3">
      <w:pPr>
        <w:spacing w:before="0"/>
        <w:rPr>
          <w:rFonts w:cs="Arial"/>
          <w:lang w:val="sr-Cyrl-RS"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Default="00322313" w:rsidP="004F113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621752" w:rsidRPr="00574CE9"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Default="0092535E" w:rsidP="00621752">
      <w:pPr>
        <w:pStyle w:val="KDParagraf"/>
        <w:spacing w:before="0"/>
        <w:rPr>
          <w:rFonts w:cs="Arial"/>
          <w:color w:val="00B0F0"/>
          <w:lang w:val="sr-Cyrl-RS"/>
        </w:rPr>
      </w:pPr>
    </w:p>
    <w:p w:rsidR="005B132C" w:rsidRPr="0092535E" w:rsidRDefault="005B132C" w:rsidP="00621752">
      <w:pPr>
        <w:pStyle w:val="KDParagraf"/>
        <w:spacing w:before="0"/>
        <w:rPr>
          <w:rFonts w:cs="Arial"/>
          <w:color w:val="00B0F0"/>
          <w:lang w:val="sr-Cyrl-RS"/>
        </w:rPr>
      </w:pPr>
    </w:p>
    <w:p w:rsidR="00347E4B" w:rsidRDefault="00874F5B" w:rsidP="00347E4B">
      <w:pPr>
        <w:pStyle w:val="Heading10"/>
        <w:spacing w:before="0"/>
        <w:jc w:val="both"/>
      </w:pPr>
      <w:bookmarkStart w:id="198" w:name="_Toc441651548"/>
      <w:bookmarkStart w:id="199" w:name="_Toc442559886"/>
      <w:r w:rsidRPr="00F10346">
        <w:rPr>
          <w:lang w:val="en-US"/>
        </w:rPr>
        <w:t xml:space="preserve">5.1. </w:t>
      </w:r>
      <w:bookmarkEnd w:id="198"/>
      <w:bookmarkEnd w:id="199"/>
      <w:r w:rsidR="00347E4B">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347E4B">
        <w:t>истом понуђеном ценом:</w:t>
      </w:r>
    </w:p>
    <w:p w:rsidR="00347E4B" w:rsidRDefault="00347E4B" w:rsidP="00347E4B">
      <w:pPr>
        <w:rPr>
          <w:rFonts w:eastAsiaTheme="minorHAnsi" w:cs="Arial"/>
          <w:lang w:val="sr-Latn-RS"/>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 xml:space="preserve">дужи рок важности понуде. </w:t>
      </w:r>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347E4B" w:rsidRDefault="00347E4B" w:rsidP="00347E4B">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945FA" w:rsidRPr="00F10346" w:rsidRDefault="001945FA" w:rsidP="00347E4B">
      <w:pPr>
        <w:pStyle w:val="Heading10"/>
        <w:spacing w:before="0"/>
        <w:jc w:val="both"/>
        <w:rPr>
          <w:rFonts w:cs="Arial"/>
          <w:b w:val="0"/>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BE7496" w:rsidRDefault="00FF31E1" w:rsidP="00647CDB">
      <w:pPr>
        <w:jc w:val="right"/>
        <w:rPr>
          <w:rFonts w:eastAsia="Arial Unicode MS" w:cs="Arial"/>
          <w:b/>
          <w:kern w:val="2"/>
        </w:rPr>
      </w:pPr>
      <w:r w:rsidRPr="00F10346">
        <w:rPr>
          <w:rFonts w:eastAsia="Arial Unicode MS" w:cs="Arial"/>
          <w:b/>
          <w:kern w:val="2"/>
        </w:rPr>
        <w:t xml:space="preserve">         </w:t>
      </w:r>
    </w:p>
    <w:p w:rsidR="00647CDB" w:rsidRDefault="00647CDB" w:rsidP="00647CDB">
      <w:pPr>
        <w:jc w:val="right"/>
        <w:rPr>
          <w:rFonts w:eastAsia="Arial Unicode MS" w:cs="Arial"/>
          <w:b/>
          <w:kern w:val="2"/>
        </w:rPr>
      </w:pPr>
    </w:p>
    <w:p w:rsidR="00647CDB" w:rsidRDefault="00647CDB" w:rsidP="00647CDB">
      <w:pPr>
        <w:jc w:val="right"/>
        <w:rPr>
          <w:rFonts w:eastAsia="Arial Unicode MS" w:cs="Arial"/>
          <w:b/>
          <w:kern w:val="2"/>
        </w:rPr>
      </w:pPr>
    </w:p>
    <w:p w:rsidR="00647CDB" w:rsidRDefault="00647CDB" w:rsidP="00647CDB">
      <w:pPr>
        <w:jc w:val="right"/>
        <w:rPr>
          <w:rFonts w:eastAsia="Arial Unicode MS" w:cs="Arial"/>
          <w:b/>
          <w:kern w:val="2"/>
        </w:rPr>
      </w:pPr>
    </w:p>
    <w:p w:rsidR="00647CDB" w:rsidRDefault="00647CDB" w:rsidP="00647CDB">
      <w:pPr>
        <w:jc w:val="right"/>
        <w:rPr>
          <w:rFonts w:eastAsia="Arial Unicode MS" w:cs="Arial"/>
          <w:b/>
          <w:kern w:val="2"/>
        </w:rPr>
      </w:pPr>
    </w:p>
    <w:p w:rsidR="00647CDB" w:rsidRDefault="00647CDB" w:rsidP="00647CDB">
      <w:pPr>
        <w:jc w:val="right"/>
        <w:rPr>
          <w:rFonts w:eastAsia="Arial Unicode MS" w:cs="Arial"/>
          <w:b/>
          <w:kern w:val="2"/>
        </w:rPr>
      </w:pPr>
    </w:p>
    <w:p w:rsidR="00647CDB" w:rsidRDefault="00647CDB" w:rsidP="00647CDB">
      <w:pPr>
        <w:jc w:val="right"/>
        <w:rPr>
          <w:rFonts w:eastAsia="Arial Unicode MS" w:cs="Arial"/>
          <w:b/>
          <w:kern w:val="2"/>
        </w:rPr>
      </w:pPr>
    </w:p>
    <w:p w:rsidR="00647CDB" w:rsidRDefault="00647CDB" w:rsidP="00647CDB">
      <w:pPr>
        <w:jc w:val="right"/>
        <w:rPr>
          <w:rFonts w:eastAsia="Arial Unicode MS" w:cs="Arial"/>
          <w:b/>
          <w:kern w:val="2"/>
        </w:rPr>
      </w:pPr>
    </w:p>
    <w:p w:rsidR="00647CDB" w:rsidRPr="00721FEF" w:rsidRDefault="00647CDB" w:rsidP="00647CDB">
      <w:pPr>
        <w:jc w:val="right"/>
        <w:rPr>
          <w:rFonts w:eastAsia="TimesNewRomanPSMT" w:cs="Arial"/>
          <w:bCs/>
          <w:color w:val="FF0000"/>
          <w:lang w:val="sr-Latn-RS"/>
        </w:rPr>
      </w:pPr>
    </w:p>
    <w:p w:rsidR="008D2B23" w:rsidRPr="00F10346" w:rsidRDefault="006A3117" w:rsidP="006A3117">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4F1139">
      <w:pPr>
        <w:pStyle w:val="KDPodnaslov2"/>
        <w:numPr>
          <w:ilvl w:val="1"/>
          <w:numId w:val="19"/>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Pr="00E301F9" w:rsidRDefault="008D2B23" w:rsidP="00E301F9">
      <w:pPr>
        <w:spacing w:before="0"/>
        <w:ind w:right="-14"/>
        <w:rPr>
          <w:rFonts w:cs="Arial"/>
          <w:lang w:val="sr-Latn-RS"/>
        </w:rPr>
      </w:pPr>
      <w:r w:rsidRPr="00E301F9">
        <w:rPr>
          <w:rFonts w:cs="Arial"/>
          <w:lang w:val="ru-RU"/>
        </w:rPr>
        <w:t xml:space="preserve">Понуђач подноси понуду у затвореној коверти </w:t>
      </w:r>
      <w:r w:rsidRPr="00E301F9">
        <w:rPr>
          <w:rFonts w:cs="Arial"/>
        </w:rPr>
        <w:t>или кутији</w:t>
      </w:r>
      <w:r w:rsidRPr="00E301F9">
        <w:rPr>
          <w:rFonts w:cs="Arial"/>
          <w:lang w:val="ru-RU"/>
        </w:rPr>
        <w:t xml:space="preserve">, тако да се </w:t>
      </w:r>
      <w:r w:rsidR="00613B13" w:rsidRPr="00E301F9">
        <w:rPr>
          <w:rFonts w:cs="Arial"/>
          <w:lang w:val="ru-RU"/>
        </w:rPr>
        <w:t xml:space="preserve">при отварању </w:t>
      </w:r>
      <w:r w:rsidR="00F6794E" w:rsidRPr="00E301F9">
        <w:rPr>
          <w:rFonts w:cs="Arial"/>
          <w:lang w:val="ru-RU"/>
        </w:rPr>
        <w:t xml:space="preserve">   </w:t>
      </w:r>
      <w:r w:rsidR="00613B13" w:rsidRPr="00E301F9">
        <w:rPr>
          <w:rFonts w:cs="Arial"/>
          <w:lang w:val="ru-RU"/>
        </w:rPr>
        <w:t>може проверити да ли је затворена, као и када</w:t>
      </w:r>
      <w:r w:rsidRPr="00E301F9">
        <w:rPr>
          <w:rFonts w:cs="Arial"/>
          <w:lang w:val="ru-RU"/>
        </w:rPr>
        <w:t>, на адресу:</w:t>
      </w:r>
    </w:p>
    <w:p w:rsidR="008D2B23" w:rsidRPr="00E301F9" w:rsidRDefault="008D2B23" w:rsidP="00E301F9">
      <w:pPr>
        <w:pStyle w:val="Title"/>
        <w:spacing w:before="0"/>
        <w:jc w:val="both"/>
        <w:rPr>
          <w:rFonts w:cs="Arial"/>
          <w:color w:val="FF0000"/>
          <w:sz w:val="22"/>
          <w:szCs w:val="22"/>
        </w:rPr>
      </w:pPr>
      <w:r w:rsidRPr="00E301F9">
        <w:rPr>
          <w:rFonts w:cs="Arial"/>
          <w:sz w:val="22"/>
          <w:szCs w:val="22"/>
          <w:lang w:val="ru-RU"/>
        </w:rPr>
        <w:t xml:space="preserve">Јавно предузеће </w:t>
      </w:r>
      <w:r w:rsidR="00AA3D77" w:rsidRPr="00E301F9">
        <w:rPr>
          <w:rFonts w:cs="Arial"/>
          <w:sz w:val="22"/>
          <w:szCs w:val="22"/>
          <w:lang w:val="sr-Latn-RS"/>
        </w:rPr>
        <w:t xml:space="preserve">  </w:t>
      </w:r>
      <w:r w:rsidRPr="00E301F9">
        <w:rPr>
          <w:rFonts w:cs="Arial"/>
          <w:sz w:val="22"/>
          <w:szCs w:val="22"/>
          <w:lang w:val="ru-RU"/>
        </w:rPr>
        <w:t xml:space="preserve">„Електропривреда Србије“, </w:t>
      </w:r>
      <w:r w:rsidR="00613B13" w:rsidRPr="00E301F9">
        <w:rPr>
          <w:rFonts w:cs="Arial"/>
          <w:sz w:val="22"/>
          <w:szCs w:val="22"/>
          <w:lang w:val="ru-RU"/>
        </w:rPr>
        <w:t>огранак</w:t>
      </w:r>
      <w:r w:rsidR="0095708A" w:rsidRPr="00E301F9">
        <w:rPr>
          <w:rFonts w:cs="Arial"/>
          <w:sz w:val="22"/>
          <w:szCs w:val="22"/>
          <w:lang w:val="ru-RU"/>
        </w:rPr>
        <w:t xml:space="preserve"> ТЕНТ</w:t>
      </w:r>
      <w:r w:rsidRPr="00E301F9">
        <w:rPr>
          <w:rFonts w:cs="Arial"/>
          <w:sz w:val="22"/>
          <w:szCs w:val="22"/>
          <w:lang w:val="ru-RU"/>
        </w:rPr>
        <w:t>,</w:t>
      </w:r>
      <w:r w:rsidR="00613B13" w:rsidRPr="00E301F9">
        <w:rPr>
          <w:rFonts w:cs="Arial"/>
          <w:color w:val="00B0F0"/>
          <w:sz w:val="22"/>
          <w:szCs w:val="22"/>
          <w:lang w:val="ru-RU"/>
        </w:rPr>
        <w:t xml:space="preserve"> </w:t>
      </w:r>
      <w:r w:rsidR="004C0B83" w:rsidRPr="00E301F9">
        <w:rPr>
          <w:rFonts w:cs="Arial"/>
          <w:sz w:val="22"/>
          <w:szCs w:val="22"/>
          <w:lang w:val="ru-RU"/>
        </w:rPr>
        <w:t>11500 Обреновац,</w:t>
      </w:r>
      <w:r w:rsidR="004C0B83" w:rsidRPr="00E301F9">
        <w:rPr>
          <w:rFonts w:cs="Arial"/>
          <w:color w:val="00B0F0"/>
          <w:sz w:val="22"/>
          <w:szCs w:val="22"/>
          <w:lang w:val="ru-RU"/>
        </w:rPr>
        <w:t xml:space="preserve"> </w:t>
      </w:r>
      <w:r w:rsidR="004C0B83" w:rsidRPr="00E301F9">
        <w:rPr>
          <w:rFonts w:cs="Arial"/>
          <w:sz w:val="22"/>
          <w:szCs w:val="22"/>
        </w:rPr>
        <w:t>Богољуба Урошевића</w:t>
      </w:r>
      <w:r w:rsidR="004C0B83" w:rsidRPr="00E301F9">
        <w:rPr>
          <w:rFonts w:cs="Arial"/>
          <w:sz w:val="22"/>
          <w:szCs w:val="22"/>
          <w:lang w:val="sr-Cyrl-RS"/>
        </w:rPr>
        <w:t>-</w:t>
      </w:r>
      <w:r w:rsidR="004C0B83" w:rsidRPr="00E301F9">
        <w:rPr>
          <w:rFonts w:cs="Arial"/>
          <w:sz w:val="22"/>
          <w:szCs w:val="22"/>
        </w:rPr>
        <w:t>Црног број 44</w:t>
      </w:r>
      <w:r w:rsidR="004C0B83" w:rsidRPr="00E301F9">
        <w:rPr>
          <w:rFonts w:cs="Arial"/>
          <w:sz w:val="22"/>
          <w:szCs w:val="22"/>
          <w:lang w:val="sr-Cyrl-RS"/>
        </w:rPr>
        <w:t>.</w:t>
      </w:r>
      <w:r w:rsidR="00613B13" w:rsidRPr="00E301F9">
        <w:rPr>
          <w:rFonts w:cs="Arial"/>
          <w:color w:val="00B0F0"/>
          <w:sz w:val="22"/>
          <w:szCs w:val="22"/>
          <w:lang w:val="ru-RU"/>
        </w:rPr>
        <w:t xml:space="preserve">, </w:t>
      </w:r>
      <w:r w:rsidR="00AA5696" w:rsidRPr="00E301F9">
        <w:rPr>
          <w:rFonts w:cs="Arial"/>
          <w:sz w:val="22"/>
          <w:szCs w:val="22"/>
          <w:lang w:val="ru-RU"/>
        </w:rPr>
        <w:t>ПКА</w:t>
      </w:r>
      <w:r w:rsidRPr="00E301F9">
        <w:rPr>
          <w:rFonts w:cs="Arial"/>
          <w:sz w:val="22"/>
          <w:szCs w:val="22"/>
          <w:lang w:val="ru-RU"/>
        </w:rPr>
        <w:t xml:space="preserve"> </w:t>
      </w:r>
      <w:r w:rsidR="004C0B83" w:rsidRPr="00E301F9">
        <w:rPr>
          <w:rFonts w:cs="Arial"/>
          <w:sz w:val="22"/>
          <w:szCs w:val="22"/>
          <w:lang w:val="sr-Cyrl-RS"/>
        </w:rPr>
        <w:t>ТЕНТ</w:t>
      </w:r>
      <w:r w:rsidR="00AA5696" w:rsidRPr="00E301F9">
        <w:rPr>
          <w:rFonts w:cs="Arial"/>
          <w:sz w:val="22"/>
          <w:szCs w:val="22"/>
          <w:lang w:val="sr-Cyrl-RS"/>
        </w:rPr>
        <w:t xml:space="preserve"> </w:t>
      </w:r>
      <w:r w:rsidR="004C0B83" w:rsidRPr="00E301F9">
        <w:rPr>
          <w:rFonts w:cs="Arial"/>
          <w:sz w:val="22"/>
          <w:szCs w:val="22"/>
          <w:lang w:val="sr-Cyrl-RS"/>
        </w:rPr>
        <w:t>А,</w:t>
      </w:r>
      <w:r w:rsidR="00266FE9" w:rsidRPr="00E301F9">
        <w:rPr>
          <w:rFonts w:cs="Arial"/>
          <w:sz w:val="22"/>
          <w:szCs w:val="22"/>
        </w:rPr>
        <w:t xml:space="preserve"> </w:t>
      </w:r>
      <w:r w:rsidRPr="00E301F9">
        <w:rPr>
          <w:rFonts w:cs="Arial"/>
          <w:sz w:val="22"/>
          <w:szCs w:val="22"/>
          <w:lang w:val="ru-RU"/>
        </w:rPr>
        <w:t>писарница - са назнаком: „Понуда за јавну набавку</w:t>
      </w:r>
      <w:r w:rsidR="004C0B83" w:rsidRPr="00E301F9">
        <w:rPr>
          <w:rFonts w:cs="Arial"/>
          <w:sz w:val="22"/>
          <w:szCs w:val="22"/>
          <w:lang w:val="ru-RU"/>
        </w:rPr>
        <w:t xml:space="preserve">: </w:t>
      </w:r>
      <w:r w:rsidR="00E301F9" w:rsidRPr="00E301F9">
        <w:rPr>
          <w:rFonts w:cs="Arial"/>
          <w:sz w:val="22"/>
          <w:szCs w:val="22"/>
          <w:lang w:val="sr-Cyrl-RS"/>
        </w:rPr>
        <w:t>Постављање нових рампи и капија СО и О.</w:t>
      </w:r>
      <w:r w:rsidRPr="00E301F9">
        <w:rPr>
          <w:rFonts w:cs="Arial"/>
          <w:sz w:val="22"/>
          <w:szCs w:val="22"/>
          <w:lang w:val="ru-RU"/>
        </w:rPr>
        <w:t xml:space="preserve"> Јавна набавка број </w:t>
      </w:r>
      <w:r w:rsidR="00E301F9" w:rsidRPr="00E301F9">
        <w:rPr>
          <w:rFonts w:cs="Arial"/>
          <w:sz w:val="22"/>
          <w:szCs w:val="22"/>
        </w:rPr>
        <w:t>3000/</w:t>
      </w:r>
      <w:r w:rsidR="00E301F9" w:rsidRPr="00E301F9">
        <w:rPr>
          <w:rFonts w:cs="Arial"/>
          <w:sz w:val="22"/>
          <w:szCs w:val="22"/>
          <w:lang w:val="sr-Latn-RS"/>
        </w:rPr>
        <w:t>0010</w:t>
      </w:r>
      <w:r w:rsidR="00E301F9" w:rsidRPr="00E301F9">
        <w:rPr>
          <w:rFonts w:cs="Arial"/>
          <w:sz w:val="22"/>
          <w:szCs w:val="22"/>
        </w:rPr>
        <w:t>/2017 (</w:t>
      </w:r>
      <w:r w:rsidR="00E301F9" w:rsidRPr="00E301F9">
        <w:rPr>
          <w:rFonts w:cs="Arial"/>
          <w:sz w:val="22"/>
          <w:szCs w:val="22"/>
          <w:lang w:val="sr-Latn-RS"/>
        </w:rPr>
        <w:t>834</w:t>
      </w:r>
      <w:r w:rsidR="00E301F9" w:rsidRPr="00E301F9">
        <w:rPr>
          <w:rFonts w:cs="Arial"/>
          <w:sz w:val="22"/>
          <w:szCs w:val="22"/>
        </w:rPr>
        <w:t>/2017)</w:t>
      </w:r>
      <w:r w:rsidR="00574CE9" w:rsidRPr="00E301F9">
        <w:rPr>
          <w:rFonts w:cs="Arial"/>
          <w:sz w:val="22"/>
          <w:szCs w:val="22"/>
          <w:lang w:val="ru-RU"/>
        </w:rPr>
        <w:t xml:space="preserve">- </w:t>
      </w:r>
      <w:r w:rsidRPr="00E301F9">
        <w:rPr>
          <w:rFonts w:cs="Arial"/>
          <w:sz w:val="22"/>
          <w:szCs w:val="22"/>
          <w:lang w:val="ru-RU"/>
        </w:rPr>
        <w:t>НЕ ОТВАРАТИ“.</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F1139">
      <w:pPr>
        <w:pStyle w:val="KDPodnaslov2"/>
        <w:numPr>
          <w:ilvl w:val="1"/>
          <w:numId w:val="19"/>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C54DA">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647CDB" w:rsidRPr="00574CE9" w:rsidRDefault="00647CDB" w:rsidP="00647CDB">
      <w:pPr>
        <w:pStyle w:val="KDNabrajanje"/>
      </w:pPr>
      <w:r w:rsidRPr="00647CDB">
        <w:t>Уз понуду, понуђач је дужан да достави доказ да понуђена роба одговара траженој техничкој спецификацији – технички лист (technical data sheet) преведен и оверен на српски језик уколико је у питању инострани добављач.</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F1139">
      <w:pPr>
        <w:pStyle w:val="KDPodnaslov2"/>
        <w:numPr>
          <w:ilvl w:val="1"/>
          <w:numId w:val="19"/>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42469B" w:rsidRPr="001A1BED" w:rsidRDefault="008D2B23" w:rsidP="0042469B">
      <w:pPr>
        <w:pStyle w:val="KDPodnaslov2"/>
        <w:numPr>
          <w:ilvl w:val="1"/>
          <w:numId w:val="19"/>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Pr="00647CDB" w:rsidRDefault="008D2B23" w:rsidP="00647CDB">
      <w:pPr>
        <w:ind w:right="-19"/>
        <w:outlineLvl w:val="0"/>
        <w:rPr>
          <w:rFonts w:cs="Arial"/>
          <w:b/>
          <w:lang w:val="sr-Cyrl-RS"/>
        </w:rPr>
      </w:pPr>
      <w:r w:rsidRPr="00647CDB">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647CDB">
        <w:rPr>
          <w:rFonts w:cs="Arial"/>
          <w:lang w:val="ru-RU"/>
        </w:rPr>
        <w:t xml:space="preserve"> на коју је поднео понуду</w:t>
      </w:r>
      <w:r w:rsidRPr="00647CDB">
        <w:rPr>
          <w:rFonts w:cs="Arial"/>
          <w:lang w:val="ru-RU"/>
        </w:rPr>
        <w:t xml:space="preserve">, са назнаком </w:t>
      </w:r>
      <w:r w:rsidRPr="00647CDB">
        <w:rPr>
          <w:rFonts w:cs="Arial"/>
          <w:b/>
          <w:lang w:val="ru-RU"/>
        </w:rPr>
        <w:t>„ИЗМЕНА – ДОПУНА</w:t>
      </w:r>
      <w:r w:rsidRPr="00647CDB">
        <w:rPr>
          <w:rFonts w:cs="Arial"/>
          <w:lang w:val="ru-RU"/>
        </w:rPr>
        <w:t xml:space="preserve"> - Понуде за јавну набавку</w:t>
      </w:r>
      <w:r w:rsidR="00632903" w:rsidRPr="00647CDB">
        <w:rPr>
          <w:rFonts w:cs="Arial"/>
          <w:lang w:val="sr-Latn-RS"/>
        </w:rPr>
        <w:t>:</w:t>
      </w:r>
      <w:r w:rsidRPr="00647CDB">
        <w:rPr>
          <w:rFonts w:cs="Arial"/>
          <w:lang w:val="ru-RU"/>
        </w:rPr>
        <w:t xml:space="preserve"> </w:t>
      </w:r>
      <w:r w:rsidR="00F6794E" w:rsidRPr="00647CDB">
        <w:rPr>
          <w:rFonts w:cs="Arial"/>
          <w:lang w:val="ru-RU"/>
        </w:rPr>
        <w:t xml:space="preserve"> </w:t>
      </w:r>
      <w:r w:rsidR="00647CDB" w:rsidRPr="00647CDB">
        <w:rPr>
          <w:rFonts w:cs="Arial"/>
          <w:lang w:val="sr-Cyrl-RS"/>
        </w:rPr>
        <w:t>Набавка техничких гасова за хемијске анализе</w:t>
      </w:r>
      <w:r w:rsidR="00E301F9" w:rsidRPr="00647CDB">
        <w:rPr>
          <w:rFonts w:cs="Arial"/>
          <w:lang w:val="sr-Cyrl-RS"/>
        </w:rPr>
        <w:t>.</w:t>
      </w:r>
      <w:r w:rsidR="00F6794E" w:rsidRPr="00647CDB">
        <w:rPr>
          <w:rFonts w:cs="Arial"/>
          <w:b/>
          <w:lang w:val="ru-RU"/>
        </w:rPr>
        <w:t>-</w:t>
      </w:r>
      <w:r w:rsidR="00F6794E" w:rsidRPr="00647CDB">
        <w:rPr>
          <w:rFonts w:cs="Arial"/>
          <w:lang w:val="ru-RU"/>
        </w:rPr>
        <w:t xml:space="preserve"> Јавна набавка број </w:t>
      </w:r>
      <w:r w:rsidR="00647CDB" w:rsidRPr="00647CDB">
        <w:rPr>
          <w:rFonts w:cs="Arial"/>
          <w:b/>
          <w:lang w:val="sr-Cyrl-CS"/>
        </w:rPr>
        <w:t>3000/</w:t>
      </w:r>
      <w:r w:rsidR="00647CDB" w:rsidRPr="00647CDB">
        <w:rPr>
          <w:rFonts w:cs="Arial"/>
          <w:b/>
          <w:lang w:val="sr-Latn-RS"/>
        </w:rPr>
        <w:t>0364</w:t>
      </w:r>
      <w:r w:rsidR="00647CDB" w:rsidRPr="00647CDB">
        <w:rPr>
          <w:rFonts w:cs="Arial"/>
          <w:b/>
          <w:lang w:val="sr-Cyrl-CS"/>
        </w:rPr>
        <w:t>/2017 (</w:t>
      </w:r>
      <w:r w:rsidR="00647CDB" w:rsidRPr="00647CDB">
        <w:rPr>
          <w:rFonts w:cs="Arial"/>
          <w:b/>
          <w:lang w:val="sr-Latn-RS"/>
        </w:rPr>
        <w:t>1495</w:t>
      </w:r>
      <w:r w:rsidR="00647CDB" w:rsidRPr="00647CDB">
        <w:rPr>
          <w:rFonts w:cs="Arial"/>
          <w:b/>
          <w:lang w:val="sr-Cyrl-CS"/>
        </w:rPr>
        <w:t>/2017)</w:t>
      </w:r>
      <w:r w:rsidRPr="00647CDB">
        <w:rPr>
          <w:rFonts w:cs="Arial"/>
          <w:lang w:val="ru-RU"/>
        </w:rPr>
        <w:t xml:space="preserve">– </w:t>
      </w:r>
      <w:r w:rsidRPr="00647CDB">
        <w:rPr>
          <w:rFonts w:cs="Arial"/>
          <w:b/>
          <w:lang w:val="ru-RU"/>
        </w:rPr>
        <w:t>НЕ ОТВАРАТИ</w:t>
      </w:r>
      <w:r w:rsidRPr="00647CDB">
        <w:rPr>
          <w:rFonts w:cs="Arial"/>
          <w:lang w:val="ru-RU"/>
        </w:rPr>
        <w:t>“.</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647CDB" w:rsidRPr="00647CDB" w:rsidRDefault="008D2B23" w:rsidP="00647CDB">
      <w:pPr>
        <w:ind w:right="-19"/>
        <w:outlineLvl w:val="0"/>
        <w:rPr>
          <w:rFonts w:cs="Arial"/>
          <w:b/>
          <w:lang w:val="sr-Cyrl-RS"/>
        </w:rPr>
      </w:pPr>
      <w:r w:rsidRPr="00E301F9">
        <w:rPr>
          <w:rFonts w:cs="Arial"/>
          <w:b/>
        </w:rPr>
        <w:t xml:space="preserve">У року за подношење понуде понуђач може да опозове поднету понуду писаним путем, на адресу Наручиоца, са назнаком „ОПОЗИВ - </w:t>
      </w:r>
      <w:r w:rsidR="00647CDB" w:rsidRPr="00647CDB">
        <w:rPr>
          <w:rFonts w:cs="Arial"/>
          <w:lang w:val="sr-Cyrl-RS"/>
        </w:rPr>
        <w:t>Набавка техничких гасова за хемијске анализе.</w:t>
      </w:r>
      <w:r w:rsidR="00647CDB" w:rsidRPr="00647CDB">
        <w:rPr>
          <w:rFonts w:cs="Arial"/>
          <w:b/>
          <w:lang w:val="ru-RU"/>
        </w:rPr>
        <w:t>-</w:t>
      </w:r>
      <w:r w:rsidR="00647CDB" w:rsidRPr="00647CDB">
        <w:rPr>
          <w:rFonts w:cs="Arial"/>
          <w:lang w:val="ru-RU"/>
        </w:rPr>
        <w:t xml:space="preserve"> Јавна набавка број </w:t>
      </w:r>
      <w:r w:rsidR="00647CDB" w:rsidRPr="00647CDB">
        <w:rPr>
          <w:rFonts w:cs="Arial"/>
          <w:b/>
          <w:lang w:val="sr-Cyrl-CS"/>
        </w:rPr>
        <w:t>3000/</w:t>
      </w:r>
      <w:r w:rsidR="00647CDB" w:rsidRPr="00647CDB">
        <w:rPr>
          <w:rFonts w:cs="Arial"/>
          <w:b/>
          <w:lang w:val="sr-Latn-RS"/>
        </w:rPr>
        <w:t>0364</w:t>
      </w:r>
      <w:r w:rsidR="00647CDB" w:rsidRPr="00647CDB">
        <w:rPr>
          <w:rFonts w:cs="Arial"/>
          <w:b/>
          <w:lang w:val="sr-Cyrl-CS"/>
        </w:rPr>
        <w:t>/2017 (</w:t>
      </w:r>
      <w:r w:rsidR="00647CDB" w:rsidRPr="00647CDB">
        <w:rPr>
          <w:rFonts w:cs="Arial"/>
          <w:b/>
          <w:lang w:val="sr-Latn-RS"/>
        </w:rPr>
        <w:t>1495</w:t>
      </w:r>
      <w:r w:rsidR="00647CDB" w:rsidRPr="00647CDB">
        <w:rPr>
          <w:rFonts w:cs="Arial"/>
          <w:b/>
          <w:lang w:val="sr-Cyrl-CS"/>
        </w:rPr>
        <w:t>/2017)</w:t>
      </w:r>
      <w:r w:rsidR="00647CDB" w:rsidRPr="00647CDB">
        <w:rPr>
          <w:rFonts w:cs="Arial"/>
          <w:lang w:val="ru-RU"/>
        </w:rPr>
        <w:t xml:space="preserve">– </w:t>
      </w:r>
      <w:r w:rsidR="00647CDB" w:rsidRPr="00647CDB">
        <w:rPr>
          <w:rFonts w:cs="Arial"/>
          <w:b/>
          <w:lang w:val="ru-RU"/>
        </w:rPr>
        <w:t>НЕ ОТВАРАТИ</w:t>
      </w:r>
      <w:r w:rsidR="00647CDB" w:rsidRPr="00647CDB">
        <w:rPr>
          <w:rFonts w:cs="Arial"/>
          <w:lang w:val="ru-RU"/>
        </w:rPr>
        <w:t>“.</w:t>
      </w:r>
    </w:p>
    <w:p w:rsidR="008D2B23" w:rsidRPr="00E301F9" w:rsidRDefault="008D2B23" w:rsidP="00647CDB">
      <w:pPr>
        <w:pStyle w:val="KDParagraf"/>
        <w:spacing w:before="0"/>
        <w:rPr>
          <w:rFonts w:cs="Arial"/>
        </w:rPr>
      </w:pPr>
      <w:r w:rsidRPr="00E301F9">
        <w:rPr>
          <w:rFonts w:cs="Arial"/>
        </w:rPr>
        <w:t>У случају опозива поднете понуде пре и</w:t>
      </w:r>
      <w:r w:rsidR="00E301F9" w:rsidRPr="00E301F9">
        <w:rPr>
          <w:rFonts w:cs="Arial"/>
        </w:rPr>
        <w:t>стека рока за подношење понуда,</w:t>
      </w:r>
      <w:r w:rsidRPr="00E301F9">
        <w:rPr>
          <w:rFonts w:cs="Arial"/>
        </w:rPr>
        <w:t>Наручилац такву понуду неће отварати, већ ће је неотворену вратити понуђачу.</w:t>
      </w:r>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4F1139">
      <w:pPr>
        <w:pStyle w:val="KDPodnaslov2"/>
        <w:numPr>
          <w:ilvl w:val="1"/>
          <w:numId w:val="19"/>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Pr="00F6794E" w:rsidRDefault="00F6794E" w:rsidP="00E534BE">
      <w:pPr>
        <w:rPr>
          <w:b/>
          <w:lang w:val="sr-Cyrl-RS"/>
        </w:rPr>
      </w:pPr>
      <w:r w:rsidRPr="00F6794E">
        <w:rPr>
          <w:rFonts w:cs="Arial"/>
          <w:b/>
        </w:rPr>
        <w:t>Набавка није обликована по партијама</w:t>
      </w:r>
    </w:p>
    <w:p w:rsidR="0029261C" w:rsidRPr="001410E4" w:rsidRDefault="0029261C" w:rsidP="00FC355A">
      <w:pPr>
        <w:pStyle w:val="KDParagraf"/>
        <w:spacing w:before="0"/>
        <w:rPr>
          <w:rFonts w:cs="Arial"/>
        </w:rPr>
      </w:pPr>
    </w:p>
    <w:p w:rsidR="005E7E0D" w:rsidRPr="001A1BED" w:rsidRDefault="008D2B23" w:rsidP="005E7E0D">
      <w:pPr>
        <w:pStyle w:val="KDPodnaslov2"/>
        <w:numPr>
          <w:ilvl w:val="1"/>
          <w:numId w:val="19"/>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6794E"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5E7E0D" w:rsidRPr="001A1BED" w:rsidRDefault="008D2B23" w:rsidP="005E7E0D">
      <w:pPr>
        <w:pStyle w:val="KDPodnaslov2"/>
        <w:numPr>
          <w:ilvl w:val="1"/>
          <w:numId w:val="19"/>
        </w:numPr>
        <w:spacing w:before="0"/>
        <w:jc w:val="both"/>
        <w:rPr>
          <w:rFonts w:cs="Arial"/>
        </w:rPr>
      </w:pPr>
      <w:bookmarkStart w:id="223" w:name="_Toc441651585"/>
      <w:bookmarkStart w:id="224" w:name="_Toc442559896"/>
      <w:r w:rsidRPr="00F10346">
        <w:rPr>
          <w:rFonts w:cs="Arial"/>
        </w:rPr>
        <w:lastRenderedPageBreak/>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C54DA" w:rsidRPr="00DC54DA"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DC54DA">
        <w:rPr>
          <w:rFonts w:cs="Arial"/>
          <w:lang w:val="sr-Cyrl-RS"/>
        </w:rPr>
        <w:t xml:space="preserve"> и 76.</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r w:rsidR="00DC54DA"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2D0963"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F1139">
      <w:pPr>
        <w:pStyle w:val="KDPodnaslov2"/>
        <w:numPr>
          <w:ilvl w:val="1"/>
          <w:numId w:val="19"/>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DC54DA">
        <w:rPr>
          <w:rFonts w:cs="Arial"/>
          <w:lang w:val="sr-Cyrl-RS"/>
        </w:rPr>
        <w:t xml:space="preserve"> и 76.</w:t>
      </w:r>
      <w:r w:rsidRPr="00F10346">
        <w:rPr>
          <w:rFonts w:cs="Arial"/>
        </w:rPr>
        <w:t xml:space="preserve"> 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DC54DA" w:rsidRPr="00DC54DA" w:rsidRDefault="00DC54DA" w:rsidP="008D2B23">
      <w:pPr>
        <w:pStyle w:val="KDParagraf"/>
        <w:spacing w:before="0"/>
        <w:rPr>
          <w:rFonts w:cs="Arial"/>
          <w:lang w:val="sr-Cyrl-RS"/>
        </w:rPr>
      </w:pPr>
      <w:r w:rsidRPr="00DC54DA">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DC54DA">
        <w:rPr>
          <w:rFonts w:cs="Arial"/>
          <w:lang w:val="sr-Cyrl-RS"/>
        </w:rPr>
        <w:t xml:space="preserve"> </w:t>
      </w:r>
      <w:r w:rsidRPr="00DC54DA">
        <w:rPr>
          <w:rFonts w:cs="Arial"/>
        </w:rPr>
        <w:t>конкурсном документацијом/Изјавом.</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E534BE" w:rsidRP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E534BE">
      <w:pPr>
        <w:pStyle w:val="KDPodnaslov2"/>
        <w:numPr>
          <w:ilvl w:val="1"/>
          <w:numId w:val="19"/>
        </w:numPr>
        <w:spacing w:before="0"/>
        <w:jc w:val="both"/>
        <w:rPr>
          <w:rFonts w:cs="Arial"/>
          <w:lang w:val="sr-Cyrl-RS"/>
        </w:rPr>
      </w:pPr>
      <w:bookmarkStart w:id="227" w:name="_Toc441651587"/>
      <w:bookmarkStart w:id="228" w:name="_Toc442559898"/>
      <w:r w:rsidRPr="00F10346">
        <w:rPr>
          <w:rFonts w:cs="Arial"/>
        </w:rPr>
        <w:lastRenderedPageBreak/>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FF7067">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A1111C"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4F1139">
      <w:pPr>
        <w:pStyle w:val="Heading10"/>
        <w:numPr>
          <w:ilvl w:val="1"/>
          <w:numId w:val="19"/>
        </w:numPr>
        <w:rPr>
          <w:rFonts w:cs="Arial"/>
          <w:lang w:val="en-US"/>
        </w:rPr>
      </w:pPr>
      <w:bookmarkStart w:id="229" w:name="_Toc441651588"/>
      <w:bookmarkStart w:id="230" w:name="_Toc442559899"/>
      <w:r w:rsidRPr="00F10346">
        <w:rPr>
          <w:rFonts w:cs="Arial"/>
          <w:lang w:val="en-US"/>
        </w:rPr>
        <w:t xml:space="preserve"> Рок испоруке добара</w:t>
      </w:r>
    </w:p>
    <w:p w:rsidR="00F6794E" w:rsidRDefault="00647CDB" w:rsidP="003C6DA9">
      <w:pPr>
        <w:pStyle w:val="ListParagraph"/>
        <w:autoSpaceDE w:val="0"/>
        <w:autoSpaceDN w:val="0"/>
        <w:adjustRightInd w:val="0"/>
        <w:spacing w:before="0" w:after="0" w:line="240" w:lineRule="auto"/>
        <w:ind w:left="0"/>
        <w:contextualSpacing w:val="0"/>
        <w:rPr>
          <w:rFonts w:ascii="Arial" w:hAnsi="Arial" w:cs="Arial"/>
          <w:lang w:val="sr-Cyrl-RS"/>
        </w:rPr>
      </w:pPr>
      <w:r w:rsidRPr="00647CDB">
        <w:rPr>
          <w:rFonts w:ascii="Arial" w:hAnsi="Arial" w:cs="Arial"/>
        </w:rPr>
        <w:t>Сукцесивно, на захтев Наручиоца у року од 24 часа од захтева у периоду од 12 месеци. Испорука се врши радним данима у радно време од 07:00 до 14:00 часова.</w:t>
      </w:r>
    </w:p>
    <w:p w:rsidR="00F6794E" w:rsidRPr="001A1BED" w:rsidRDefault="00F6794E" w:rsidP="001A1BED">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Pr="00A15100" w:rsidRDefault="00F6794E" w:rsidP="00F6794E">
      <w:pPr>
        <w:spacing w:before="0"/>
        <w:jc w:val="left"/>
        <w:rPr>
          <w:rFonts w:cs="Arial"/>
          <w:lang w:val="sr-Cyrl-R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Pr="00A15100">
        <w:rPr>
          <w:rFonts w:cs="Arial"/>
          <w:lang w:val="sr-Cyrl-CS" w:eastAsia="zh-CN"/>
        </w:rPr>
        <w:t>када је извршен квантитативни и квалитативни пријем добара</w:t>
      </w:r>
      <w:r w:rsidRPr="00A15100">
        <w:rPr>
          <w:rFonts w:cs="Arial"/>
          <w:lang w:val="sr-Cyrl-RS" w:eastAsia="zh-CN"/>
        </w:rPr>
        <w:t>.</w:t>
      </w:r>
    </w:p>
    <w:p w:rsidR="00F6794E" w:rsidRPr="00A15100" w:rsidRDefault="00F6794E" w:rsidP="00F6794E">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Default="008D2B23" w:rsidP="00451581">
      <w:pPr>
        <w:spacing w:before="0"/>
        <w:rPr>
          <w:rFonts w:cs="Arial"/>
          <w:lang w:val="sr-Cyrl-RS"/>
        </w:rPr>
      </w:pPr>
      <w:r w:rsidRPr="0018448A">
        <w:rPr>
          <w:rFonts w:cs="Arial"/>
        </w:rPr>
        <w:t xml:space="preserve">У случају да понуђач наведе краћи рок важења понуде, понуда ће бити одбијена, као неприхватљива. </w:t>
      </w:r>
    </w:p>
    <w:p w:rsidR="001A1BED" w:rsidRDefault="001A1BED" w:rsidP="00451581">
      <w:pPr>
        <w:spacing w:before="0"/>
        <w:rPr>
          <w:rFonts w:cs="Arial"/>
          <w:lang w:val="sr-Cyrl-RS"/>
        </w:rPr>
      </w:pPr>
    </w:p>
    <w:p w:rsidR="0085348E" w:rsidRPr="001F1C09" w:rsidRDefault="001F1C09" w:rsidP="001F1C09">
      <w:pPr>
        <w:pStyle w:val="KDPodnaslov2"/>
        <w:spacing w:before="0"/>
        <w:ind w:left="450"/>
        <w:jc w:val="both"/>
        <w:rPr>
          <w:rFonts w:cs="Arial"/>
          <w:lang w:val="sr-Cyrl-RS"/>
        </w:rPr>
      </w:pPr>
      <w:r>
        <w:rPr>
          <w:rFonts w:cs="Arial"/>
          <w:lang w:val="sr-Cyrl-RS"/>
        </w:rPr>
        <w:t>6.17</w:t>
      </w:r>
      <w:r w:rsidR="001A1BED">
        <w:rPr>
          <w:rFonts w:cs="Arial"/>
          <w:lang w:val="sr-Cyrl-RS"/>
        </w:rPr>
        <w:t xml:space="preserve">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F10346">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1F1C09" w:rsidP="001F1C09">
      <w:pPr>
        <w:pStyle w:val="KDPodnaslov2"/>
        <w:spacing w:before="0"/>
        <w:ind w:left="450"/>
        <w:jc w:val="both"/>
        <w:rPr>
          <w:rFonts w:cs="Arial"/>
          <w:lang w:val="sr-Cyrl-RS"/>
        </w:rPr>
      </w:pPr>
      <w:r>
        <w:rPr>
          <w:rFonts w:cs="Arial"/>
          <w:lang w:val="sr-Cyrl-RS"/>
        </w:rPr>
        <w:t>6.18</w:t>
      </w:r>
      <w:r w:rsidR="001A1BED">
        <w:rPr>
          <w:rFonts w:cs="Arial"/>
          <w:lang w:val="sr-Cyrl-RS"/>
        </w:rPr>
        <w:t xml:space="preserve">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1F1C09" w:rsidP="00102C22">
      <w:pPr>
        <w:pStyle w:val="KDPodnaslov2"/>
        <w:numPr>
          <w:ilvl w:val="1"/>
          <w:numId w:val="27"/>
        </w:numPr>
        <w:spacing w:before="0"/>
        <w:jc w:val="both"/>
        <w:rPr>
          <w:rFonts w:cs="Arial"/>
        </w:rPr>
      </w:pPr>
      <w:r>
        <w:rPr>
          <w:rFonts w:cs="Arial"/>
          <w:lang w:val="sr-Cyrl-RS"/>
        </w:rPr>
        <w:t xml:space="preserve">  </w:t>
      </w:r>
      <w:r w:rsidR="0085348E"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1F1C09" w:rsidP="001A1BED">
      <w:pPr>
        <w:pStyle w:val="KDPodnaslov2"/>
        <w:spacing w:before="0"/>
        <w:ind w:left="450"/>
        <w:jc w:val="both"/>
        <w:rPr>
          <w:rFonts w:cs="Arial"/>
          <w:lang w:val="sr-Cyrl-RS"/>
        </w:rPr>
      </w:pPr>
      <w:r>
        <w:rPr>
          <w:rFonts w:cs="Arial"/>
          <w:lang w:val="sr-Cyrl-RS"/>
        </w:rPr>
        <w:t>6.20</w:t>
      </w:r>
      <w:r w:rsidR="001A1BED">
        <w:rPr>
          <w:rFonts w:cs="Arial"/>
          <w:lang w:val="sr-Cyrl-RS"/>
        </w:rPr>
        <w:t xml:space="preserve"> </w:t>
      </w:r>
      <w:r w:rsidR="008F774C"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02C22">
      <w:pPr>
        <w:pStyle w:val="KDPodnaslov2"/>
        <w:numPr>
          <w:ilvl w:val="1"/>
          <w:numId w:val="26"/>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1F1C09" w:rsidRDefault="008D2B23" w:rsidP="001F1C09">
      <w:pPr>
        <w:ind w:right="-19"/>
        <w:outlineLvl w:val="0"/>
        <w:rPr>
          <w:rFonts w:cs="Arial"/>
          <w:b/>
          <w:lang w:val="sr-Cyrl-RS"/>
        </w:rPr>
      </w:pPr>
      <w:r w:rsidRPr="001F1C09">
        <w:rPr>
          <w:rFonts w:cs="Arial"/>
          <w:lang w:val="ru-RU"/>
        </w:rPr>
        <w:t xml:space="preserve">Заинтерсовано лице може, у писаном облику, тражити </w:t>
      </w:r>
      <w:r w:rsidR="00B505E8" w:rsidRPr="001F1C09">
        <w:rPr>
          <w:rFonts w:cs="Arial"/>
          <w:lang w:val="ru-RU"/>
        </w:rPr>
        <w:t xml:space="preserve">од Наручиоца </w:t>
      </w:r>
      <w:r w:rsidRPr="001F1C09">
        <w:rPr>
          <w:rFonts w:cs="Arial"/>
          <w:lang w:val="ru-RU"/>
        </w:rPr>
        <w:t>додатне информације или појашњења у вези са припрем</w:t>
      </w:r>
      <w:r w:rsidR="00B505E8" w:rsidRPr="001F1C09">
        <w:rPr>
          <w:rFonts w:cs="Arial"/>
          <w:lang w:val="ru-RU"/>
        </w:rPr>
        <w:t>ањем</w:t>
      </w:r>
      <w:r w:rsidRPr="001F1C09">
        <w:rPr>
          <w:rFonts w:cs="Arial"/>
          <w:lang w:val="ru-RU"/>
        </w:rPr>
        <w:t xml:space="preserve"> понуде,</w:t>
      </w:r>
      <w:r w:rsidR="00B505E8" w:rsidRPr="001F1C09">
        <w:rPr>
          <w:rFonts w:cs="Arial"/>
          <w:lang w:val="ru-RU"/>
        </w:rPr>
        <w:t>при чему може да укаже Наручиоцу и на евентуално уочене недостатке и неправилности у конкурсној документацији,</w:t>
      </w:r>
      <w:r w:rsidRPr="001F1C09">
        <w:rPr>
          <w:rFonts w:cs="Arial"/>
          <w:lang w:val="ru-RU"/>
        </w:rPr>
        <w:t xml:space="preserve"> најкасније пет дана пре истека рока за подношење понуде, на адресу Наручиоца, са назнаком: „</w:t>
      </w:r>
      <w:r w:rsidRPr="001F1C09">
        <w:rPr>
          <w:rFonts w:cs="Arial"/>
          <w:b/>
          <w:lang w:val="ru-RU"/>
        </w:rPr>
        <w:t>ОБЈАШЊЕЊА</w:t>
      </w:r>
      <w:r w:rsidRPr="001F1C09">
        <w:rPr>
          <w:rFonts w:cs="Arial"/>
          <w:lang w:val="ru-RU"/>
        </w:rPr>
        <w:t xml:space="preserve"> – позив за јавну набавку број</w:t>
      </w:r>
      <w:r w:rsidR="00E301F9" w:rsidRPr="001F1C09">
        <w:rPr>
          <w:rFonts w:cs="Arial"/>
          <w:lang w:val="ru-RU"/>
        </w:rPr>
        <w:t>.</w:t>
      </w:r>
      <w:r w:rsidRPr="001F1C09">
        <w:rPr>
          <w:rFonts w:cs="Arial"/>
          <w:lang w:val="ru-RU"/>
        </w:rPr>
        <w:t xml:space="preserve"> </w:t>
      </w:r>
      <w:r w:rsidR="001F1C09" w:rsidRPr="001F1C09">
        <w:rPr>
          <w:rFonts w:cs="Arial"/>
          <w:b/>
          <w:lang w:val="sr-Cyrl-CS"/>
        </w:rPr>
        <w:t>3000/</w:t>
      </w:r>
      <w:r w:rsidR="001F1C09" w:rsidRPr="001F1C09">
        <w:rPr>
          <w:rFonts w:cs="Arial"/>
          <w:b/>
          <w:lang w:val="sr-Latn-RS"/>
        </w:rPr>
        <w:t>0364</w:t>
      </w:r>
      <w:r w:rsidR="001F1C09" w:rsidRPr="001F1C09">
        <w:rPr>
          <w:rFonts w:cs="Arial"/>
          <w:b/>
          <w:lang w:val="sr-Cyrl-CS"/>
        </w:rPr>
        <w:t>/2017(</w:t>
      </w:r>
      <w:r w:rsidR="001F1C09" w:rsidRPr="001F1C09">
        <w:rPr>
          <w:rFonts w:cs="Arial"/>
          <w:b/>
          <w:lang w:val="sr-Latn-RS"/>
        </w:rPr>
        <w:t>1495</w:t>
      </w:r>
      <w:r w:rsidR="001F1C09" w:rsidRPr="001F1C09">
        <w:rPr>
          <w:rFonts w:cs="Arial"/>
          <w:b/>
          <w:lang w:val="sr-Cyrl-CS"/>
        </w:rPr>
        <w:t>/2017)</w:t>
      </w:r>
      <w:r w:rsidR="00E301F9" w:rsidRPr="001F1C09">
        <w:rPr>
          <w:rFonts w:cs="Arial"/>
          <w:b/>
          <w:lang w:val="sr-Cyrl-CS"/>
        </w:rPr>
        <w:t>“</w:t>
      </w:r>
      <w:r w:rsidR="00E301F9" w:rsidRPr="001F1C09">
        <w:rPr>
          <w:rFonts w:cs="Arial"/>
          <w:b/>
          <w:lang w:val="sr-Cyrl-RS"/>
        </w:rPr>
        <w:t xml:space="preserve"> </w:t>
      </w:r>
      <w:r w:rsidRPr="001F1C09">
        <w:rPr>
          <w:rFonts w:cs="Arial"/>
          <w:lang w:val="ru-RU"/>
        </w:rPr>
        <w:t>или електронским путем на е-</w:t>
      </w:r>
      <w:r w:rsidRPr="001F1C09">
        <w:rPr>
          <w:rFonts w:cs="Arial"/>
        </w:rPr>
        <w:t>mail</w:t>
      </w:r>
      <w:r w:rsidRPr="001F1C09">
        <w:rPr>
          <w:rFonts w:cs="Arial"/>
          <w:lang w:val="ru-RU"/>
        </w:rPr>
        <w:t xml:space="preserve"> </w:t>
      </w:r>
      <w:r w:rsidR="005B223E" w:rsidRPr="001F1C09">
        <w:rPr>
          <w:rFonts w:cs="Arial"/>
        </w:rPr>
        <w:t xml:space="preserve">     </w:t>
      </w:r>
      <w:r w:rsidRPr="001F1C09">
        <w:rPr>
          <w:rFonts w:cs="Arial"/>
          <w:lang w:val="ru-RU"/>
        </w:rPr>
        <w:t>адресу:</w:t>
      </w:r>
      <w:hyperlink r:id="rId170" w:history="1">
        <w:r w:rsidR="005B223E" w:rsidRPr="001F1C09">
          <w:rPr>
            <w:rStyle w:val="Hyperlink"/>
            <w:rFonts w:cs="Arial"/>
          </w:rPr>
          <w:t>danijela.janjic</w:t>
        </w:r>
        <w:r w:rsidR="005B223E" w:rsidRPr="001F1C09">
          <w:rPr>
            <w:rStyle w:val="Hyperlink"/>
            <w:rFonts w:cs="Arial"/>
            <w:lang w:val="ru-RU"/>
          </w:rPr>
          <w:t>@</w:t>
        </w:r>
      </w:hyperlink>
      <w:r w:rsidR="005B223E" w:rsidRPr="001F1C09">
        <w:rPr>
          <w:rStyle w:val="Hyperlink"/>
          <w:rFonts w:cs="Arial"/>
        </w:rPr>
        <w:t>eps.rs</w:t>
      </w:r>
      <w:r w:rsidRPr="001F1C09">
        <w:rPr>
          <w:rFonts w:cs="Arial"/>
          <w:lang w:val="ru-RU"/>
        </w:rPr>
        <w:t>,радним данима (понедељак – петак) у времену од 0</w:t>
      </w:r>
      <w:r w:rsidR="0009377A" w:rsidRPr="001F1C09">
        <w:rPr>
          <w:rFonts w:cs="Arial"/>
          <w:lang w:val="ru-RU"/>
        </w:rPr>
        <w:t>7</w:t>
      </w:r>
      <w:r w:rsidR="00BA493E" w:rsidRPr="001F1C09">
        <w:rPr>
          <w:rFonts w:cs="Arial"/>
          <w:lang w:val="ru-RU"/>
        </w:rPr>
        <w:t>,00</w:t>
      </w:r>
      <w:r w:rsidRPr="001F1C09">
        <w:rPr>
          <w:rFonts w:cs="Arial"/>
          <w:lang w:val="ru-RU"/>
        </w:rPr>
        <w:t xml:space="preserve"> до 1</w:t>
      </w:r>
      <w:r w:rsidR="0009377A" w:rsidRPr="001F1C09">
        <w:rPr>
          <w:rFonts w:cs="Arial"/>
          <w:lang w:val="ru-RU"/>
        </w:rPr>
        <w:t>4</w:t>
      </w:r>
      <w:r w:rsidR="00BA493E" w:rsidRPr="001F1C09">
        <w:rPr>
          <w:rFonts w:cs="Arial"/>
          <w:lang w:val="ru-RU"/>
        </w:rPr>
        <w:t>,00</w:t>
      </w:r>
      <w:r w:rsidRPr="001F1C09">
        <w:rPr>
          <w:rFonts w:cs="Arial"/>
          <w:lang w:val="ru-RU"/>
        </w:rPr>
        <w:t xml:space="preserve"> часова. </w:t>
      </w:r>
      <w:r w:rsidRPr="001F1C0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102C22">
      <w:pPr>
        <w:pStyle w:val="KDPodnaslov2"/>
        <w:numPr>
          <w:ilvl w:val="1"/>
          <w:numId w:val="26"/>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102C22">
      <w:pPr>
        <w:pStyle w:val="KDPodnaslov2"/>
        <w:numPr>
          <w:ilvl w:val="1"/>
          <w:numId w:val="26"/>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102C22">
      <w:pPr>
        <w:pStyle w:val="KDPodnaslov2"/>
        <w:numPr>
          <w:ilvl w:val="1"/>
          <w:numId w:val="26"/>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1E301B" w:rsidRPr="001E301B" w:rsidRDefault="001E301B" w:rsidP="001E301B">
      <w:pPr>
        <w:pStyle w:val="ListParagraph"/>
        <w:numPr>
          <w:ilvl w:val="0"/>
          <w:numId w:val="11"/>
        </w:numPr>
        <w:rPr>
          <w:rFonts w:ascii="Arial" w:eastAsia="TimesNewRomanPSMT" w:hAnsi="Arial" w:cs="Arial"/>
          <w:bCs/>
          <w:iCs/>
        </w:rPr>
      </w:pPr>
      <w:r w:rsidRPr="001E301B">
        <w:rPr>
          <w:rFonts w:ascii="Arial" w:eastAsia="TimesNewRomanPSMT" w:hAnsi="Arial" w:cs="Arial"/>
          <w:bCs/>
          <w:iCs/>
        </w:rPr>
        <w:t>понуђач не докаже да испуњава додатне услове;</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F113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F113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E6533" w:rsidRDefault="00B20A6C" w:rsidP="00B20A6C">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E6533" w:rsidRPr="00FE6533" w:rsidRDefault="00FE6533" w:rsidP="00FE6533">
      <w:pPr>
        <w:pStyle w:val="ListParagraph"/>
        <w:numPr>
          <w:ilvl w:val="0"/>
          <w:numId w:val="18"/>
        </w:numPr>
        <w:rPr>
          <w:rFonts w:ascii="Arial" w:eastAsia="Times New Roman" w:hAnsi="Arial" w:cs="Arial"/>
          <w:lang w:val="ru-RU"/>
        </w:rPr>
      </w:pPr>
      <w:r>
        <w:rPr>
          <w:rFonts w:ascii="Arial" w:eastAsia="Times New Roman" w:hAnsi="Arial" w:cs="Arial"/>
          <w:lang w:val="ru-RU"/>
        </w:rPr>
        <w:t>Уз понуду, понуђач не</w:t>
      </w:r>
      <w:r w:rsidRPr="00FE6533">
        <w:rPr>
          <w:rFonts w:ascii="Arial" w:eastAsia="Times New Roman" w:hAnsi="Arial" w:cs="Arial"/>
          <w:lang w:val="ru-RU"/>
        </w:rPr>
        <w:t xml:space="preserve"> достави доказ да понуђена роба одговара траженој техничкој спецификацији – технички лист (technical data sheet) преведен и оверен на српски језик уколико је у питању инострани добављач.</w:t>
      </w:r>
    </w:p>
    <w:p w:rsidR="00FE6533" w:rsidRPr="002D0963" w:rsidRDefault="00FE6533" w:rsidP="00FE6533">
      <w:pPr>
        <w:pStyle w:val="KDNabrajanje"/>
        <w:numPr>
          <w:ilvl w:val="0"/>
          <w:numId w:val="0"/>
        </w:numPr>
        <w:spacing w:before="0"/>
        <w:ind w:left="714"/>
        <w:rPr>
          <w:rFonts w:cs="Arial"/>
        </w:rPr>
      </w:pP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102C22">
      <w:pPr>
        <w:pStyle w:val="KDPodnaslov2"/>
        <w:numPr>
          <w:ilvl w:val="1"/>
          <w:numId w:val="26"/>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102C22">
      <w:pPr>
        <w:pStyle w:val="KDPodnaslov2"/>
        <w:numPr>
          <w:ilvl w:val="1"/>
          <w:numId w:val="26"/>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102C22">
      <w:pPr>
        <w:pStyle w:val="KDPodnaslov2"/>
        <w:numPr>
          <w:ilvl w:val="1"/>
          <w:numId w:val="26"/>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102C22">
      <w:pPr>
        <w:pStyle w:val="KDPodnaslov2"/>
        <w:numPr>
          <w:ilvl w:val="1"/>
          <w:numId w:val="26"/>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D0963" w:rsidRDefault="00886827" w:rsidP="00886827">
      <w:pPr>
        <w:pStyle w:val="KDParagraf"/>
        <w:spacing w:before="0"/>
        <w:rPr>
          <w:rFonts w:cs="Arial"/>
          <w:lang w:val="sr-Cyrl-RS"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1A1BED" w:rsidRDefault="00886827" w:rsidP="00886827">
      <w:pPr>
        <w:pStyle w:val="KDParagraf"/>
        <w:spacing w:before="0"/>
        <w:rPr>
          <w:rFonts w:cs="Arial"/>
          <w:b/>
          <w:lang w:bidi="en-US"/>
        </w:rPr>
      </w:pPr>
      <w:r w:rsidRPr="001A1BED">
        <w:rPr>
          <w:rFonts w:cs="Arial"/>
          <w:b/>
          <w:lang w:bidi="en-US"/>
        </w:rPr>
        <w:t>Рокови и начин подношења захтева за заштиту права:</w:t>
      </w:r>
    </w:p>
    <w:p w:rsidR="001A1BED" w:rsidRPr="001F1C09" w:rsidRDefault="00886827" w:rsidP="001F1C09">
      <w:pPr>
        <w:ind w:right="-19"/>
        <w:outlineLvl w:val="0"/>
        <w:rPr>
          <w:rFonts w:cs="Arial"/>
          <w:b/>
          <w:lang w:val="sr-Cyrl-RS"/>
        </w:rPr>
      </w:pPr>
      <w:r w:rsidRPr="001F1C09">
        <w:rPr>
          <w:rFonts w:cs="Arial"/>
          <w:lang w:bidi="en-US"/>
        </w:rPr>
        <w:t xml:space="preserve">Захтев за заштиту права подноси се лично или путем поште на адресу: ЈП </w:t>
      </w:r>
      <w:r w:rsidR="001C6079" w:rsidRPr="001F1C09">
        <w:rPr>
          <w:rFonts w:cs="Arial"/>
          <w:lang w:bidi="en-US"/>
        </w:rPr>
        <w:t xml:space="preserve">  </w:t>
      </w:r>
      <w:r w:rsidRPr="001F1C09">
        <w:rPr>
          <w:rFonts w:cs="Arial"/>
          <w:lang w:bidi="en-US"/>
        </w:rPr>
        <w:t>„Електропривре</w:t>
      </w:r>
      <w:r w:rsidR="0009377A" w:rsidRPr="001F1C09">
        <w:rPr>
          <w:rFonts w:cs="Arial"/>
          <w:lang w:bidi="en-US"/>
        </w:rPr>
        <w:t>да Србије“ Београд -</w:t>
      </w:r>
      <w:r w:rsidR="00C435F2" w:rsidRPr="001F1C09">
        <w:rPr>
          <w:rFonts w:cs="Arial"/>
          <w:lang w:bidi="en-US"/>
        </w:rPr>
        <w:t xml:space="preserve"> </w:t>
      </w:r>
      <w:r w:rsidR="00C14152" w:rsidRPr="001F1C09">
        <w:rPr>
          <w:rFonts w:cs="Arial"/>
          <w:lang w:bidi="en-US"/>
        </w:rPr>
        <w:t xml:space="preserve">огранак </w:t>
      </w:r>
      <w:r w:rsidR="003D5F71" w:rsidRPr="001F1C09">
        <w:rPr>
          <w:rFonts w:cs="Arial"/>
          <w:lang w:bidi="en-US"/>
        </w:rPr>
        <w:t>ТЕНТ,</w:t>
      </w:r>
      <w:r w:rsidR="003D5F71" w:rsidRPr="001F1C09">
        <w:rPr>
          <w:rFonts w:cs="Arial"/>
          <w:color w:val="00B0F0"/>
          <w:lang w:bidi="en-US"/>
        </w:rPr>
        <w:t xml:space="preserve"> </w:t>
      </w:r>
      <w:r w:rsidR="005B223E" w:rsidRPr="001F1C09">
        <w:rPr>
          <w:rFonts w:cs="Arial"/>
        </w:rPr>
        <w:t>Богољуба Урошевића</w:t>
      </w:r>
      <w:r w:rsidR="005B223E" w:rsidRPr="001F1C09">
        <w:rPr>
          <w:rFonts w:cs="Arial"/>
          <w:lang w:val="sr-Cyrl-RS"/>
        </w:rPr>
        <w:t>-</w:t>
      </w:r>
      <w:r w:rsidR="005B223E" w:rsidRPr="001F1C09">
        <w:rPr>
          <w:rFonts w:cs="Arial"/>
        </w:rPr>
        <w:t xml:space="preserve">Црног , 11500 </w:t>
      </w:r>
      <w:r w:rsidR="005B223E" w:rsidRPr="001F1C09">
        <w:rPr>
          <w:rFonts w:cs="Arial"/>
          <w:lang w:val="sr-Cyrl-RS"/>
        </w:rPr>
        <w:t xml:space="preserve">Обреновац, </w:t>
      </w:r>
      <w:r w:rsidR="005B223E" w:rsidRPr="001F1C09">
        <w:rPr>
          <w:rFonts w:cs="Arial"/>
          <w:lang w:val="sr-Cyrl-CS"/>
        </w:rPr>
        <w:t>број</w:t>
      </w:r>
      <w:r w:rsidR="005B223E" w:rsidRPr="001F1C09">
        <w:rPr>
          <w:rFonts w:cs="Arial"/>
        </w:rPr>
        <w:t xml:space="preserve"> 44</w:t>
      </w:r>
      <w:r w:rsidR="003D5F71" w:rsidRPr="001F1C09">
        <w:rPr>
          <w:rFonts w:cs="Arial"/>
          <w:color w:val="00B0F0"/>
          <w:lang w:bidi="en-US"/>
        </w:rPr>
        <w:t xml:space="preserve">, </w:t>
      </w:r>
      <w:r w:rsidRPr="001F1C09">
        <w:rPr>
          <w:rFonts w:cs="Arial"/>
          <w:lang w:bidi="en-US"/>
        </w:rPr>
        <w:t>са назнаком Захтев за заштиту права за ЈН добара.</w:t>
      </w:r>
      <w:r w:rsidR="00F6794E" w:rsidRPr="001F1C09">
        <w:rPr>
          <w:rFonts w:cs="Arial"/>
          <w:b/>
          <w:lang w:val="sr-Cyrl-RS"/>
        </w:rPr>
        <w:t xml:space="preserve"> </w:t>
      </w:r>
      <w:r w:rsidR="009B1B2A" w:rsidRPr="001F1C09">
        <w:rPr>
          <w:rFonts w:cs="Arial"/>
          <w:lang w:val="sr-Cyrl-RS"/>
        </w:rPr>
        <w:t>Постављање нових рампи и капија СО и О</w:t>
      </w:r>
      <w:r w:rsidR="005B223E" w:rsidRPr="001F1C09">
        <w:rPr>
          <w:rFonts w:cs="Arial"/>
          <w:lang w:val="sr-Cyrl-RS" w:bidi="en-US"/>
        </w:rPr>
        <w:t xml:space="preserve">, </w:t>
      </w:r>
      <w:r w:rsidRPr="001F1C09">
        <w:rPr>
          <w:rFonts w:cs="Arial"/>
          <w:lang w:bidi="en-US"/>
        </w:rPr>
        <w:t xml:space="preserve"> бр.ЈН.</w:t>
      </w:r>
      <w:r w:rsidR="005B223E" w:rsidRPr="001F1C09">
        <w:rPr>
          <w:rFonts w:cs="Arial"/>
          <w:b/>
          <w:lang w:val="sr-Latn-RS"/>
        </w:rPr>
        <w:t xml:space="preserve"> </w:t>
      </w:r>
      <w:r w:rsidR="001F1C09" w:rsidRPr="001F1C09">
        <w:rPr>
          <w:rFonts w:cs="Arial"/>
          <w:b/>
          <w:lang w:val="sr-Cyrl-CS"/>
        </w:rPr>
        <w:t>3000/</w:t>
      </w:r>
      <w:r w:rsidR="001F1C09" w:rsidRPr="001F1C09">
        <w:rPr>
          <w:rFonts w:cs="Arial"/>
          <w:b/>
          <w:lang w:val="sr-Latn-RS"/>
        </w:rPr>
        <w:t>0364</w:t>
      </w:r>
      <w:r w:rsidR="001F1C09" w:rsidRPr="001F1C09">
        <w:rPr>
          <w:rFonts w:cs="Arial"/>
          <w:b/>
          <w:lang w:val="sr-Cyrl-CS"/>
        </w:rPr>
        <w:t>/2017 (</w:t>
      </w:r>
      <w:r w:rsidR="001F1C09" w:rsidRPr="001F1C09">
        <w:rPr>
          <w:rFonts w:cs="Arial"/>
          <w:b/>
          <w:lang w:val="sr-Latn-RS"/>
        </w:rPr>
        <w:t>1495</w:t>
      </w:r>
      <w:r w:rsidR="001F1C09" w:rsidRPr="001F1C09">
        <w:rPr>
          <w:rFonts w:cs="Arial"/>
          <w:b/>
          <w:lang w:val="sr-Cyrl-CS"/>
        </w:rPr>
        <w:t>/2017)</w:t>
      </w:r>
      <w:r w:rsidR="009B1B2A" w:rsidRPr="001F1C09">
        <w:rPr>
          <w:rFonts w:cs="Arial"/>
          <w:b/>
          <w:lang w:val="sr-Cyrl-RS"/>
        </w:rPr>
        <w:t>,</w:t>
      </w:r>
      <w:r w:rsidRPr="001F1C09">
        <w:rPr>
          <w:rFonts w:cs="Arial"/>
          <w:lang w:bidi="en-US"/>
        </w:rPr>
        <w:t xml:space="preserve"> а копија се истовремено доставља Републичкој </w:t>
      </w:r>
      <w:r w:rsidR="001C6079" w:rsidRPr="001F1C09">
        <w:rPr>
          <w:rFonts w:cs="Arial"/>
          <w:lang w:bidi="en-US"/>
        </w:rPr>
        <w:t xml:space="preserve"> </w:t>
      </w:r>
      <w:r w:rsidRPr="001F1C09">
        <w:rPr>
          <w:rFonts w:cs="Arial"/>
          <w:lang w:bidi="en-US"/>
        </w:rPr>
        <w:t>комисији.Захтев за заштиту права се може доставити</w:t>
      </w:r>
      <w:r w:rsidR="001A1BED" w:rsidRPr="001F1C09">
        <w:rPr>
          <w:rFonts w:cs="Arial"/>
          <w:lang w:bidi="en-US"/>
        </w:rPr>
        <w:t xml:space="preserve"> и путем електронске поште на </w:t>
      </w:r>
    </w:p>
    <w:p w:rsidR="00886827" w:rsidRPr="001A1BED" w:rsidRDefault="001A1BED" w:rsidP="001A1BED">
      <w:pPr>
        <w:pStyle w:val="Title"/>
        <w:spacing w:before="0"/>
        <w:jc w:val="left"/>
        <w:rPr>
          <w:rFonts w:cs="Arial"/>
          <w:b w:val="0"/>
          <w:sz w:val="22"/>
          <w:szCs w:val="22"/>
          <w:lang w:val="sr-Latn-RS"/>
        </w:rPr>
      </w:pPr>
      <w:r>
        <w:rPr>
          <w:rFonts w:cs="Arial"/>
          <w:sz w:val="22"/>
          <w:szCs w:val="22"/>
          <w:lang w:bidi="en-US"/>
        </w:rPr>
        <w:t>e</w:t>
      </w:r>
      <w:r>
        <w:rPr>
          <w:rFonts w:cs="Arial"/>
          <w:sz w:val="22"/>
          <w:szCs w:val="22"/>
          <w:lang w:val="sr-Cyrl-RS" w:bidi="en-US"/>
        </w:rPr>
        <w:t>-</w:t>
      </w:r>
      <w:r>
        <w:rPr>
          <w:rFonts w:cs="Arial"/>
          <w:sz w:val="22"/>
          <w:szCs w:val="22"/>
          <w:lang w:bidi="en-US"/>
        </w:rPr>
        <w:t>mail:</w:t>
      </w:r>
      <w:r w:rsidR="001C6079" w:rsidRPr="001A1BED">
        <w:rPr>
          <w:rFonts w:cs="Arial"/>
          <w:sz w:val="22"/>
          <w:szCs w:val="22"/>
          <w:lang w:bidi="en-US"/>
        </w:rPr>
        <w:t>danijela.janjic</w:t>
      </w:r>
      <w:r w:rsidR="00886827" w:rsidRPr="001A1BED">
        <w:rPr>
          <w:rFonts w:cs="Arial"/>
          <w:sz w:val="22"/>
          <w:szCs w:val="22"/>
          <w:lang w:bidi="en-US"/>
        </w:rPr>
        <w:t>.</w:t>
      </w:r>
      <w:r w:rsidR="003D5F71" w:rsidRPr="001A1BED">
        <w:rPr>
          <w:rFonts w:cs="Arial"/>
          <w:sz w:val="22"/>
          <w:szCs w:val="22"/>
          <w:lang w:bidi="en-US"/>
        </w:rPr>
        <w:t>@eps.rs</w:t>
      </w:r>
      <w:r w:rsidR="00404B26" w:rsidRPr="001A1BED">
        <w:rPr>
          <w:rFonts w:cs="Arial"/>
          <w:sz w:val="22"/>
          <w:szCs w:val="22"/>
          <w:lang w:bidi="en-US"/>
        </w:rPr>
        <w:t>,</w:t>
      </w:r>
      <w:r w:rsidR="00886827" w:rsidRPr="001A1BED">
        <w:rPr>
          <w:rFonts w:cs="Arial"/>
          <w:sz w:val="22"/>
          <w:szCs w:val="22"/>
          <w:lang w:bidi="en-US"/>
        </w:rPr>
        <w:t xml:space="preserve"> радним данима (понедељак-петак) од </w:t>
      </w:r>
      <w:r w:rsidR="0009377A" w:rsidRPr="001A1BED">
        <w:rPr>
          <w:rFonts w:cs="Arial"/>
          <w:sz w:val="22"/>
          <w:szCs w:val="22"/>
          <w:lang w:bidi="en-US"/>
        </w:rPr>
        <w:t>7</w:t>
      </w:r>
      <w:r w:rsidR="008824F8" w:rsidRPr="001A1BED">
        <w:rPr>
          <w:rFonts w:cs="Arial"/>
          <w:sz w:val="22"/>
          <w:szCs w:val="22"/>
          <w:lang w:bidi="en-US"/>
        </w:rPr>
        <w:t>,00 до 1</w:t>
      </w:r>
      <w:r w:rsidR="0009377A" w:rsidRPr="001A1BED">
        <w:rPr>
          <w:rFonts w:cs="Arial"/>
          <w:sz w:val="22"/>
          <w:szCs w:val="22"/>
          <w:lang w:bidi="en-US"/>
        </w:rPr>
        <w:t>4</w:t>
      </w:r>
      <w:r w:rsidR="00886827" w:rsidRPr="001A1BED">
        <w:rPr>
          <w:rFonts w:cs="Arial"/>
          <w:sz w:val="22"/>
          <w:szCs w:val="22"/>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1F1C09" w:rsidRDefault="008824F8" w:rsidP="001F1C09">
      <w:pPr>
        <w:ind w:right="-19"/>
        <w:outlineLvl w:val="0"/>
        <w:rPr>
          <w:rFonts w:cs="Arial"/>
          <w:b/>
          <w:lang w:val="sr-Cyrl-RS"/>
        </w:rPr>
      </w:pPr>
      <w:r w:rsidRPr="001F1C09">
        <w:rPr>
          <w:rFonts w:cs="Arial"/>
        </w:rPr>
        <w:t xml:space="preserve">Подносилац захтева за заштиту права дужан је да на рачун буџета Републике Србије (број рачуна: </w:t>
      </w:r>
      <w:r w:rsidRPr="001F1C09">
        <w:rPr>
          <w:rFonts w:cs="Arial"/>
          <w:lang w:val="ru-RU"/>
        </w:rPr>
        <w:t>840-</w:t>
      </w:r>
      <w:r w:rsidRPr="001F1C09">
        <w:rPr>
          <w:rFonts w:cs="Arial"/>
          <w:bCs/>
          <w:iCs/>
        </w:rPr>
        <w:t>30678845-06</w:t>
      </w:r>
      <w:r w:rsidRPr="001F1C09">
        <w:rPr>
          <w:rFonts w:cs="Arial"/>
        </w:rPr>
        <w:t xml:space="preserve">, шифра плаћања 153 или 253, позив на број </w:t>
      </w:r>
      <w:r w:rsidR="001F1C09" w:rsidRPr="001F1C09">
        <w:rPr>
          <w:rFonts w:cs="Arial"/>
          <w:b/>
          <w:lang w:val="sr-Cyrl-CS"/>
        </w:rPr>
        <w:t>3000/</w:t>
      </w:r>
      <w:r w:rsidR="001F1C09" w:rsidRPr="001F1C09">
        <w:rPr>
          <w:rFonts w:cs="Arial"/>
          <w:b/>
          <w:lang w:val="sr-Latn-RS"/>
        </w:rPr>
        <w:t>0364</w:t>
      </w:r>
      <w:r w:rsidR="001F1C09" w:rsidRPr="001F1C09">
        <w:rPr>
          <w:rFonts w:cs="Arial"/>
          <w:b/>
          <w:lang w:val="sr-Cyrl-CS"/>
        </w:rPr>
        <w:t>/2017 (</w:t>
      </w:r>
      <w:r w:rsidR="001F1C09" w:rsidRPr="001F1C09">
        <w:rPr>
          <w:rFonts w:cs="Arial"/>
          <w:b/>
          <w:lang w:val="sr-Latn-RS"/>
        </w:rPr>
        <w:t>1495</w:t>
      </w:r>
      <w:r w:rsidR="001F1C09" w:rsidRPr="001F1C09">
        <w:rPr>
          <w:rFonts w:cs="Arial"/>
          <w:b/>
          <w:lang w:val="sr-Cyrl-CS"/>
        </w:rPr>
        <w:t>/2017)</w:t>
      </w:r>
      <w:r w:rsidR="001F1C09">
        <w:rPr>
          <w:rFonts w:cs="Arial"/>
          <w:b/>
          <w:lang w:val="sr-Cyrl-RS"/>
        </w:rPr>
        <w:t xml:space="preserve"> </w:t>
      </w:r>
      <w:r w:rsidRPr="001F1C09">
        <w:rPr>
          <w:rFonts w:cs="Arial"/>
        </w:rPr>
        <w:t>сврха: ЗЗП, ЈП ЕПС</w:t>
      </w:r>
      <w:r w:rsidRPr="001F1C09">
        <w:rPr>
          <w:rFonts w:cs="Arial"/>
          <w:lang w:val="sr-Cyrl-CS"/>
        </w:rPr>
        <w:t xml:space="preserve"> </w:t>
      </w:r>
      <w:r w:rsidR="00DA1BA8" w:rsidRPr="001F1C09">
        <w:rPr>
          <w:rFonts w:cs="Arial"/>
          <w:lang w:val="sr-Cyrl-CS"/>
        </w:rPr>
        <w:t>Београд-огранак ТЕНТ Београд-</w:t>
      </w:r>
      <w:r w:rsidR="00DA1BA8" w:rsidRPr="001F1C09">
        <w:rPr>
          <w:rFonts w:cs="Arial"/>
          <w:lang w:val="sr-Cyrl-CS"/>
        </w:rPr>
        <w:lastRenderedPageBreak/>
        <w:t>Обреновац</w:t>
      </w:r>
      <w:r w:rsidRPr="001F1C09">
        <w:rPr>
          <w:rFonts w:cs="Arial"/>
        </w:rPr>
        <w:t xml:space="preserve">, јн. бр. </w:t>
      </w:r>
      <w:r w:rsidR="001F1C09" w:rsidRPr="001F1C09">
        <w:rPr>
          <w:rFonts w:cs="Arial"/>
          <w:b/>
          <w:lang w:val="sr-Cyrl-CS"/>
        </w:rPr>
        <w:t>3000/</w:t>
      </w:r>
      <w:r w:rsidR="001F1C09" w:rsidRPr="001F1C09">
        <w:rPr>
          <w:rFonts w:cs="Arial"/>
          <w:b/>
          <w:lang w:val="sr-Latn-RS"/>
        </w:rPr>
        <w:t>0364</w:t>
      </w:r>
      <w:r w:rsidR="001F1C09" w:rsidRPr="001F1C09">
        <w:rPr>
          <w:rFonts w:cs="Arial"/>
          <w:b/>
          <w:lang w:val="sr-Cyrl-CS"/>
        </w:rPr>
        <w:t>/2017 (</w:t>
      </w:r>
      <w:r w:rsidR="001F1C09" w:rsidRPr="001F1C09">
        <w:rPr>
          <w:rFonts w:cs="Arial"/>
          <w:b/>
          <w:lang w:val="sr-Latn-RS"/>
        </w:rPr>
        <w:t>1495</w:t>
      </w:r>
      <w:r w:rsidR="001F1C09" w:rsidRPr="001F1C09">
        <w:rPr>
          <w:rFonts w:cs="Arial"/>
          <w:b/>
          <w:lang w:val="sr-Cyrl-CS"/>
        </w:rPr>
        <w:t>/2017)</w:t>
      </w:r>
      <w:r w:rsidR="001C6079" w:rsidRPr="001F1C09">
        <w:rPr>
          <w:rFonts w:cs="Arial"/>
          <w:b/>
          <w:lang w:val="sr-Latn-RS"/>
        </w:rPr>
        <w:t>,</w:t>
      </w:r>
      <w:r w:rsidRPr="001F1C09">
        <w:rPr>
          <w:rFonts w:cs="Arial"/>
        </w:rPr>
        <w:t xml:space="preserve"> прималац уплате: буџет Републике Србије) уплати таксу</w:t>
      </w:r>
      <w:r w:rsidR="00886827" w:rsidRPr="001F1C09">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8D7B62" w:rsidRDefault="00721FEF" w:rsidP="00874F5B">
      <w:pPr>
        <w:rPr>
          <w:lang w:val="sr-Cyrl-RS"/>
        </w:rPr>
      </w:pPr>
      <w:bookmarkStart w:id="245" w:name="_Toc441651610"/>
      <w:bookmarkStart w:id="246" w:name="_Toc442559921"/>
    </w:p>
    <w:p w:rsidR="009B1B2A" w:rsidRPr="009B1B2A" w:rsidRDefault="008D2B23" w:rsidP="00102C22">
      <w:pPr>
        <w:pStyle w:val="KDPodnaslov2"/>
        <w:numPr>
          <w:ilvl w:val="1"/>
          <w:numId w:val="26"/>
        </w:numPr>
        <w:spacing w:before="0"/>
        <w:jc w:val="both"/>
        <w:rPr>
          <w:rFonts w:cs="Arial"/>
        </w:rPr>
      </w:pPr>
      <w:r w:rsidRPr="00F10346">
        <w:rPr>
          <w:rFonts w:cs="Arial"/>
        </w:rPr>
        <w:t>Закључивање уговора</w:t>
      </w:r>
      <w:bookmarkEnd w:id="245"/>
      <w:bookmarkEnd w:id="246"/>
    </w:p>
    <w:p w:rsidR="001F1C09" w:rsidRDefault="009B1B2A" w:rsidP="009B1B2A">
      <w:pPr>
        <w:spacing w:before="0"/>
        <w:rPr>
          <w:rFonts w:cs="Arial"/>
        </w:rPr>
      </w:pPr>
      <w:r w:rsidRPr="009B1B2A">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p>
    <w:p w:rsidR="009B1B2A" w:rsidRPr="009B1B2A" w:rsidRDefault="009B1B2A" w:rsidP="009B1B2A">
      <w:pPr>
        <w:spacing w:before="0"/>
        <w:rPr>
          <w:rFonts w:cs="Arial"/>
        </w:rPr>
      </w:pPr>
      <w:r w:rsidRPr="009B1B2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9B1B2A" w:rsidRPr="009B1B2A" w:rsidRDefault="009B1B2A" w:rsidP="009B1B2A">
      <w:pPr>
        <w:spacing w:before="0"/>
        <w:rPr>
          <w:rFonts w:cs="Arial"/>
        </w:rPr>
      </w:pPr>
    </w:p>
    <w:p w:rsidR="00A179C0" w:rsidRDefault="009B1B2A" w:rsidP="009B1B2A">
      <w:pPr>
        <w:spacing w:before="0"/>
        <w:rPr>
          <w:rFonts w:cs="Arial"/>
        </w:rPr>
      </w:pPr>
      <w:r w:rsidRPr="009B1B2A">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9B1B2A" w:rsidRPr="00F10346" w:rsidRDefault="009B1B2A" w:rsidP="009B1B2A">
      <w:pPr>
        <w:spacing w:before="0"/>
        <w:rPr>
          <w:rFonts w:cs="Arial"/>
        </w:rPr>
      </w:pPr>
    </w:p>
    <w:p w:rsidR="008D2B23" w:rsidRPr="00F10346" w:rsidRDefault="008D2B23" w:rsidP="00102C22">
      <w:pPr>
        <w:pStyle w:val="KDPodnaslov2"/>
        <w:numPr>
          <w:ilvl w:val="1"/>
          <w:numId w:val="26"/>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678E4" w:rsidRPr="008678E4" w:rsidRDefault="008678E4" w:rsidP="008678E4">
      <w:pPr>
        <w:spacing w:before="0"/>
        <w:rPr>
          <w:rFonts w:cs="Arial"/>
          <w:lang w:eastAsia="sr-Latn-CS"/>
        </w:rPr>
      </w:pPr>
      <w:r w:rsidRPr="008678E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678E4" w:rsidRPr="008678E4" w:rsidRDefault="008678E4" w:rsidP="008678E4">
      <w:pPr>
        <w:spacing w:before="0"/>
        <w:rPr>
          <w:rFonts w:cs="Arial"/>
          <w:lang w:eastAsia="sr-Latn-CS"/>
        </w:rPr>
      </w:pPr>
      <w:r w:rsidRPr="008678E4">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F10346" w:rsidRDefault="008678E4" w:rsidP="008678E4">
      <w:pPr>
        <w:spacing w:before="0"/>
        <w:rPr>
          <w:rFonts w:cs="Arial"/>
          <w:color w:val="00B0F0"/>
          <w:lang w:eastAsia="sr-Latn-CS"/>
        </w:rPr>
      </w:pPr>
      <w:r w:rsidRPr="008678E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2D0963" w:rsidRDefault="002D0963" w:rsidP="00465640">
      <w:pPr>
        <w:spacing w:before="0"/>
        <w:jc w:val="center"/>
        <w:rPr>
          <w:rFonts w:cs="Arial"/>
          <w:color w:val="00B0F0"/>
          <w:lang w:val="sr-Cyrl-RS" w:eastAsia="sr-Latn-CS"/>
        </w:rPr>
      </w:pPr>
    </w:p>
    <w:p w:rsidR="002D0963" w:rsidRDefault="002D0963"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1F1C09" w:rsidRPr="002D0963" w:rsidRDefault="001F1C09"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102C22">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1F1C09" w:rsidRDefault="001F1C09" w:rsidP="00922EDB">
      <w:pPr>
        <w:spacing w:before="0"/>
        <w:rPr>
          <w:rFonts w:cs="Arial"/>
          <w:color w:val="00B0F0"/>
          <w:lang w:val="sr-Cyrl-RS" w:eastAsia="sr-Latn-CS"/>
        </w:rPr>
      </w:pPr>
    </w:p>
    <w:p w:rsidR="001F1C09" w:rsidRDefault="001F1C09" w:rsidP="00922EDB">
      <w:pPr>
        <w:spacing w:before="0"/>
        <w:rPr>
          <w:rFonts w:cs="Arial"/>
          <w:color w:val="00B0F0"/>
          <w:lang w:val="sr-Cyrl-RS" w:eastAsia="sr-Latn-CS"/>
        </w:rPr>
      </w:pPr>
    </w:p>
    <w:p w:rsidR="001F1C09" w:rsidRDefault="001F1C09" w:rsidP="00922EDB">
      <w:pPr>
        <w:spacing w:before="0"/>
        <w:rPr>
          <w:rFonts w:cs="Arial"/>
          <w:color w:val="00B0F0"/>
          <w:lang w:val="sr-Cyrl-RS" w:eastAsia="sr-Latn-CS"/>
        </w:rPr>
      </w:pPr>
    </w:p>
    <w:p w:rsidR="002D0963" w:rsidRDefault="002D0963" w:rsidP="00922EDB">
      <w:pPr>
        <w:spacing w:before="0"/>
        <w:rPr>
          <w:rFonts w:cs="Arial"/>
          <w:color w:val="00B0F0"/>
          <w:lang w:val="sr-Cyrl-RS" w:eastAsia="sr-Latn-CS"/>
        </w:rPr>
      </w:pPr>
    </w:p>
    <w:p w:rsidR="003D5D32" w:rsidRPr="003D5D32" w:rsidRDefault="003D5D32"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49" w:name="_Toc442559924"/>
      <w:r w:rsidRPr="00F10346">
        <w:t xml:space="preserve">ОБРАЗАЦ </w:t>
      </w:r>
      <w:r w:rsidR="00BB2550">
        <w:rPr>
          <w:lang w:val="sr-Cyrl-RS"/>
        </w:rPr>
        <w:t>1.</w:t>
      </w:r>
    </w:p>
    <w:p w:rsidR="006A3117" w:rsidRPr="008D7B62" w:rsidRDefault="006A3117" w:rsidP="008D7B62">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6A3117" w:rsidRPr="001F1C09" w:rsidRDefault="006A3117" w:rsidP="001F1C09">
      <w:pPr>
        <w:pStyle w:val="ListParagraph"/>
        <w:ind w:left="-360" w:right="-14"/>
        <w:rPr>
          <w:rFonts w:ascii="Arial" w:hAnsi="Arial" w:cs="Arial"/>
          <w:lang w:val="sr-Cyrl-RS"/>
        </w:rPr>
      </w:pPr>
      <w:r w:rsidRPr="001F1C09">
        <w:rPr>
          <w:rFonts w:ascii="Arial" w:eastAsia="TimesNewRomanPS-BoldMT" w:hAnsi="Arial" w:cs="Arial"/>
          <w:bCs/>
          <w:color w:val="000000"/>
        </w:rPr>
        <w:t xml:space="preserve">Понуда бр._________ од _______________ за  отворени поступак јавне набавке– </w:t>
      </w:r>
      <w:r w:rsidRPr="001F1C09">
        <w:rPr>
          <w:rFonts w:ascii="Arial" w:eastAsia="TimesNewRomanPS-BoldMT" w:hAnsi="Arial" w:cs="Arial"/>
          <w:bCs/>
          <w:color w:val="000000" w:themeColor="text1"/>
        </w:rPr>
        <w:t xml:space="preserve">добра </w:t>
      </w:r>
      <w:r w:rsidR="001F1C09" w:rsidRPr="001F1C09">
        <w:rPr>
          <w:rFonts w:ascii="Arial" w:hAnsi="Arial" w:cs="Arial"/>
          <w:lang w:val="sr-Cyrl-RS"/>
        </w:rPr>
        <w:t>Набавка техничких гасова за хемијске анализ</w:t>
      </w:r>
      <w:r w:rsidR="00574CE9" w:rsidRPr="001F1C09">
        <w:rPr>
          <w:rFonts w:ascii="Arial" w:hAnsi="Arial" w:cs="Arial"/>
          <w:lang w:val="sr-Cyrl-RS"/>
        </w:rPr>
        <w:t>.</w:t>
      </w:r>
      <w:r w:rsidR="00BB2550" w:rsidRPr="001F1C09">
        <w:rPr>
          <w:rFonts w:ascii="Arial" w:eastAsia="TimesNewRomanPS-BoldMT" w:hAnsi="Arial" w:cs="Arial"/>
          <w:bCs/>
          <w:color w:val="000000" w:themeColor="text1"/>
          <w:lang w:val="sr-Cyrl-RS"/>
        </w:rPr>
        <w:t xml:space="preserve">, </w:t>
      </w:r>
      <w:r w:rsidRPr="001F1C09">
        <w:rPr>
          <w:rFonts w:ascii="Arial" w:eastAsia="TimesNewRomanPS-BoldMT" w:hAnsi="Arial" w:cs="Arial"/>
          <w:bCs/>
          <w:color w:val="000000" w:themeColor="text1"/>
        </w:rPr>
        <w:t xml:space="preserve">ЈН бр. </w:t>
      </w:r>
      <w:r w:rsidR="001F1C09" w:rsidRPr="001F1C09">
        <w:rPr>
          <w:rFonts w:ascii="Arial" w:hAnsi="Arial" w:cs="Arial"/>
          <w:b/>
          <w:lang w:val="sr-Cyrl-CS"/>
        </w:rPr>
        <w:t>3000/</w:t>
      </w:r>
      <w:r w:rsidR="001F1C09" w:rsidRPr="001F1C09">
        <w:rPr>
          <w:rFonts w:ascii="Arial" w:hAnsi="Arial" w:cs="Arial"/>
          <w:b/>
          <w:lang w:val="sr-Latn-RS"/>
        </w:rPr>
        <w:t>0364</w:t>
      </w:r>
      <w:r w:rsidR="001F1C09" w:rsidRPr="001F1C09">
        <w:rPr>
          <w:rFonts w:ascii="Arial" w:hAnsi="Arial" w:cs="Arial"/>
          <w:b/>
          <w:lang w:val="sr-Cyrl-CS"/>
        </w:rPr>
        <w:t>/2017 (</w:t>
      </w:r>
      <w:r w:rsidR="001F1C09" w:rsidRPr="001F1C09">
        <w:rPr>
          <w:rFonts w:ascii="Arial" w:hAnsi="Arial" w:cs="Arial"/>
          <w:b/>
          <w:lang w:val="sr-Latn-RS"/>
        </w:rPr>
        <w:t>1495</w:t>
      </w:r>
      <w:r w:rsidR="001F1C09" w:rsidRPr="001F1C09">
        <w:rPr>
          <w:rFonts w:ascii="Arial" w:hAnsi="Arial" w:cs="Arial"/>
          <w:b/>
          <w:lang w:val="sr-Cyrl-CS"/>
        </w:rPr>
        <w:t>/2017)</w:t>
      </w:r>
    </w:p>
    <w:p w:rsidR="006A3117" w:rsidRPr="00F10346" w:rsidRDefault="006A3117" w:rsidP="006A3117">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Pr="00F10346" w:rsidRDefault="006A3117" w:rsidP="0039440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6A3117" w:rsidP="0039440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6A3117" w:rsidP="0039440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bookmarkEnd w:id="249"/>
    <w:p w:rsidR="001F1C09" w:rsidRDefault="001F1C09" w:rsidP="00FE6533">
      <w:pPr>
        <w:pStyle w:val="KDObrazac"/>
        <w:spacing w:before="0"/>
        <w:jc w:val="both"/>
        <w:rPr>
          <w:noProof/>
          <w:lang w:val="sr-Cyrl-RS"/>
        </w:rPr>
      </w:pPr>
    </w:p>
    <w:p w:rsidR="008678E4" w:rsidRDefault="008678E4" w:rsidP="00FE6533">
      <w:pPr>
        <w:pStyle w:val="KDObrazac"/>
        <w:spacing w:before="0"/>
        <w:jc w:val="both"/>
        <w:rPr>
          <w:noProof/>
          <w:lang w:val="sr-Cyrl-RS"/>
        </w:rPr>
      </w:pPr>
    </w:p>
    <w:p w:rsidR="001F1C09" w:rsidRPr="00BB2550" w:rsidRDefault="001F1C09"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Pr="00B64A44" w:rsidRDefault="008E5C6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CA3F0E" w:rsidRDefault="00CA3F0E" w:rsidP="00343A18">
      <w:pPr>
        <w:spacing w:before="0"/>
        <w:rPr>
          <w:rFonts w:cs="Arial"/>
          <w:iCs/>
          <w:lang w:val="ru-RU"/>
        </w:rPr>
      </w:pPr>
    </w:p>
    <w:p w:rsidR="00F2311C" w:rsidRDefault="00F2311C" w:rsidP="00343A18">
      <w:pPr>
        <w:spacing w:before="0"/>
        <w:rPr>
          <w:rFonts w:cs="Arial"/>
          <w:iCs/>
          <w:lang w:val="ru-RU"/>
        </w:rPr>
      </w:pPr>
    </w:p>
    <w:p w:rsidR="001F1C09" w:rsidRDefault="001F1C09" w:rsidP="00343A18">
      <w:pPr>
        <w:spacing w:before="0"/>
        <w:rPr>
          <w:rFonts w:cs="Arial"/>
          <w:iCs/>
          <w:lang w:val="ru-RU"/>
        </w:rPr>
      </w:pPr>
    </w:p>
    <w:p w:rsidR="001F1C09" w:rsidRDefault="001F1C09" w:rsidP="00343A18">
      <w:pPr>
        <w:spacing w:before="0"/>
        <w:rPr>
          <w:rFonts w:cs="Arial"/>
          <w:iCs/>
          <w:lang w:val="ru-RU"/>
        </w:rPr>
      </w:pPr>
    </w:p>
    <w:p w:rsidR="001F1C09" w:rsidRPr="00F10346" w:rsidRDefault="001F1C09"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9B1B2A">
        <w:trPr>
          <w:trHeight w:val="440"/>
        </w:trPr>
        <w:tc>
          <w:tcPr>
            <w:tcW w:w="5353" w:type="dxa"/>
            <w:vAlign w:val="center"/>
          </w:tcPr>
          <w:p w:rsidR="00882EB0" w:rsidRDefault="00882EB0" w:rsidP="00882EB0">
            <w:pPr>
              <w:spacing w:before="0"/>
              <w:ind w:left="-360" w:right="-14"/>
              <w:jc w:val="center"/>
              <w:rPr>
                <w:rFonts w:cs="Arial"/>
                <w:lang w:val="sr-Cyrl-RS"/>
              </w:rPr>
            </w:pPr>
            <w:r w:rsidRPr="00882EB0">
              <w:rPr>
                <w:rFonts w:cs="Arial"/>
                <w:lang w:val="sr-Cyrl-RS"/>
              </w:rPr>
              <w:t>Набавка техничких гасова</w:t>
            </w:r>
          </w:p>
          <w:p w:rsidR="00882EB0" w:rsidRPr="00882EB0" w:rsidRDefault="00882EB0" w:rsidP="00882EB0">
            <w:pPr>
              <w:spacing w:before="0"/>
              <w:ind w:left="-360" w:right="-14"/>
              <w:jc w:val="center"/>
              <w:rPr>
                <w:rFonts w:cs="Arial"/>
                <w:lang w:val="sr-Cyrl-RS"/>
              </w:rPr>
            </w:pPr>
            <w:r w:rsidRPr="00882EB0">
              <w:rPr>
                <w:rFonts w:cs="Arial"/>
                <w:lang w:val="sr-Cyrl-RS"/>
              </w:rPr>
              <w:t>за хемијске анализе.</w:t>
            </w:r>
          </w:p>
          <w:p w:rsidR="00AB3374" w:rsidRPr="008D7B62" w:rsidRDefault="00882EB0" w:rsidP="00882EB0">
            <w:pPr>
              <w:spacing w:before="0"/>
              <w:ind w:left="-360" w:right="-19"/>
              <w:jc w:val="center"/>
              <w:outlineLvl w:val="0"/>
              <w:rPr>
                <w:rFonts w:cs="Arial"/>
                <w:b/>
                <w:lang w:val="sr-Cyrl-RS"/>
              </w:rPr>
            </w:pPr>
            <w:r w:rsidRPr="00882EB0">
              <w:rPr>
                <w:rFonts w:cs="Arial"/>
                <w:b/>
                <w:lang w:val="sr-Cyrl-CS"/>
              </w:rPr>
              <w:t>3000/</w:t>
            </w:r>
            <w:r w:rsidRPr="00882EB0">
              <w:rPr>
                <w:rFonts w:cs="Arial"/>
                <w:b/>
                <w:lang w:val="sr-Latn-RS"/>
              </w:rPr>
              <w:t>0364</w:t>
            </w:r>
            <w:r w:rsidRPr="00882EB0">
              <w:rPr>
                <w:rFonts w:cs="Arial"/>
                <w:b/>
                <w:lang w:val="sr-Cyrl-CS"/>
              </w:rPr>
              <w:t>/2017 (</w:t>
            </w:r>
            <w:r w:rsidRPr="00882EB0">
              <w:rPr>
                <w:rFonts w:cs="Arial"/>
                <w:b/>
                <w:lang w:val="sr-Latn-RS"/>
              </w:rPr>
              <w:t>1495</w:t>
            </w:r>
            <w:r w:rsidRPr="00882EB0">
              <w:rPr>
                <w:rFonts w:cs="Arial"/>
                <w:b/>
                <w:lang w:val="sr-Cyrl-CS"/>
              </w:rPr>
              <w:t>/2017)</w:t>
            </w: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882EB0" w:rsidRPr="00B620EF" w:rsidRDefault="00882EB0" w:rsidP="00882EB0">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B620EF">
              <w:rPr>
                <w:rFonts w:ascii="Arial" w:eastAsia="Times New Roman" w:hAnsi="Arial" w:cs="Arial"/>
                <w:lang w:val="sr-Cyrl-CS"/>
              </w:rPr>
              <w:t>Сукцесивно, на захтев Наручиоца у року од 24 часа од захтева у периоду од 12 м</w:t>
            </w:r>
            <w:r>
              <w:rPr>
                <w:rFonts w:ascii="Arial" w:eastAsia="Times New Roman" w:hAnsi="Arial" w:cs="Arial"/>
                <w:lang w:val="sr-Cyrl-CS"/>
              </w:rPr>
              <w:t>е</w:t>
            </w:r>
            <w:r w:rsidRPr="00B620EF">
              <w:rPr>
                <w:rFonts w:ascii="Arial" w:eastAsia="Times New Roman" w:hAnsi="Arial" w:cs="Arial"/>
                <w:lang w:val="sr-Cyrl-CS"/>
              </w:rPr>
              <w:t>сеци. Испорука се врши радним данима у радно време од 07:00 до 14:00 часова.</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5C7BBD" w:rsidRPr="00C07BB8" w:rsidRDefault="005C7BBD" w:rsidP="005C7BBD">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5C7BBD" w:rsidRPr="001C6079" w:rsidRDefault="005C7BBD" w:rsidP="005C7BBD">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2D0963" w:rsidRDefault="008D7B62" w:rsidP="00882EB0">
            <w:pPr>
              <w:spacing w:before="0"/>
              <w:rPr>
                <w:rFonts w:cs="Arial"/>
                <w:lang w:val="sr-Cyrl-RS"/>
              </w:rPr>
            </w:pPr>
            <w:r w:rsidRPr="002D0963">
              <w:rPr>
                <w:rFonts w:cs="Arial"/>
                <w:color w:val="000000" w:themeColor="text1"/>
                <w:lang w:val="sr-Cyrl-RS" w:eastAsia="zh-CN"/>
              </w:rPr>
              <w:t>Локација ТЕНТ Б, 11509 Ушће</w:t>
            </w:r>
            <w:r w:rsidR="002D0963">
              <w:rPr>
                <w:rFonts w:cs="Arial"/>
                <w:color w:val="000000" w:themeColor="text1"/>
                <w:lang w:val="sr-Cyrl-RS" w:eastAsia="zh-CN"/>
              </w:rPr>
              <w:t>,</w:t>
            </w:r>
            <w:r w:rsidRPr="002D0963">
              <w:rPr>
                <w:rFonts w:cs="Arial"/>
                <w:color w:val="000000" w:themeColor="text1"/>
                <w:lang w:val="sr-Cyrl-RS" w:eastAsia="zh-CN"/>
              </w:rPr>
              <w:tab/>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394409">
            <w:pPr>
              <w:spacing w:before="0"/>
              <w:jc w:val="center"/>
              <w:rPr>
                <w:rFonts w:cs="Arial"/>
                <w:b/>
                <w:bCs/>
                <w:iCs/>
                <w:lang w:val="sr-Cyrl-CS"/>
              </w:rPr>
            </w:pPr>
            <w:r w:rsidRPr="00F10346">
              <w:rPr>
                <w:rFonts w:cs="Arial"/>
                <w:b/>
                <w:bCs/>
                <w:iCs/>
                <w:lang w:val="sr-Cyrl-CS"/>
              </w:rPr>
              <w:t>ГАРАНТНИ РОК:</w:t>
            </w:r>
          </w:p>
          <w:p w:rsidR="007F4F1E" w:rsidRPr="007F4F1E" w:rsidRDefault="007F4F1E" w:rsidP="007F4F1E">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394409">
            <w:pPr>
              <w:spacing w:before="0"/>
              <w:jc w:val="center"/>
              <w:rPr>
                <w:rFonts w:cs="Arial"/>
                <w:b/>
                <w:bCs/>
                <w:iCs/>
                <w:color w:val="00B0F0"/>
                <w:lang w:val="sr-Cyrl-CS"/>
              </w:rPr>
            </w:pPr>
          </w:p>
        </w:tc>
        <w:tc>
          <w:tcPr>
            <w:tcW w:w="3933" w:type="dxa"/>
            <w:vAlign w:val="center"/>
          </w:tcPr>
          <w:p w:rsidR="007F4F1E" w:rsidRPr="00F10346" w:rsidRDefault="007F4F1E" w:rsidP="0039440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39440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D7B62" w:rsidRPr="002D0963"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p>
    <w:p w:rsidR="008D7B62" w:rsidRDefault="008D7B62" w:rsidP="00BA2C2D">
      <w:pPr>
        <w:autoSpaceDE w:val="0"/>
        <w:autoSpaceDN w:val="0"/>
        <w:adjustRightInd w:val="0"/>
        <w:rPr>
          <w:rFonts w:eastAsia="TimesNewRomanPS-BoldMT" w:cs="Arial"/>
          <w:bCs/>
          <w:iCs/>
          <w:sz w:val="20"/>
          <w:szCs w:val="20"/>
          <w:lang w:val="sr-Cyrl-RS"/>
        </w:rPr>
      </w:pPr>
    </w:p>
    <w:p w:rsidR="009B1B2A" w:rsidRDefault="009B1B2A" w:rsidP="00BA2C2D">
      <w:pPr>
        <w:autoSpaceDE w:val="0"/>
        <w:autoSpaceDN w:val="0"/>
        <w:adjustRightInd w:val="0"/>
        <w:rPr>
          <w:rFonts w:eastAsia="TimesNewRomanPS-BoldMT" w:cs="Arial"/>
          <w:bCs/>
          <w:iCs/>
          <w:sz w:val="20"/>
          <w:szCs w:val="20"/>
          <w:lang w:val="sr-Cyrl-RS"/>
        </w:rPr>
      </w:pPr>
    </w:p>
    <w:p w:rsidR="00882EB0" w:rsidRDefault="00882EB0" w:rsidP="00BA2C2D">
      <w:pPr>
        <w:autoSpaceDE w:val="0"/>
        <w:autoSpaceDN w:val="0"/>
        <w:adjustRightInd w:val="0"/>
        <w:rPr>
          <w:rFonts w:eastAsia="TimesNewRomanPS-BoldMT" w:cs="Arial"/>
          <w:bCs/>
          <w:iCs/>
          <w:sz w:val="20"/>
          <w:szCs w:val="20"/>
          <w:lang w:val="sr-Cyrl-RS"/>
        </w:rPr>
      </w:pPr>
    </w:p>
    <w:p w:rsidR="00882EB0" w:rsidRPr="00B64A44" w:rsidRDefault="00882EB0" w:rsidP="00BA2C2D">
      <w:pPr>
        <w:autoSpaceDE w:val="0"/>
        <w:autoSpaceDN w:val="0"/>
        <w:adjustRightInd w:val="0"/>
        <w:rPr>
          <w:rFonts w:eastAsia="TimesNewRomanPS-BoldMT" w:cs="Arial"/>
          <w:bCs/>
          <w:iCs/>
          <w:sz w:val="20"/>
          <w:szCs w:val="20"/>
          <w:lang w:val="sr-Cyrl-RS"/>
        </w:rPr>
      </w:pPr>
    </w:p>
    <w:p w:rsidR="00C07BB8" w:rsidRDefault="009C637A" w:rsidP="009C637A">
      <w:pPr>
        <w:pStyle w:val="KDObrazac"/>
        <w:spacing w:before="0"/>
        <w:rPr>
          <w:lang w:val="sr-Cyrl-RS"/>
        </w:rPr>
      </w:pPr>
      <w:bookmarkStart w:id="250" w:name="_Toc442559925"/>
      <w:r w:rsidRPr="00F10346">
        <w:t xml:space="preserve">ОБРАЗАЦ </w:t>
      </w:r>
      <w:r>
        <w:rPr>
          <w:lang w:val="sr-Cyrl-RS"/>
        </w:rPr>
        <w:t>2</w:t>
      </w:r>
      <w:r w:rsidRPr="00F10346">
        <w:t>.</w:t>
      </w:r>
      <w:bookmarkEnd w:id="250"/>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C41A87" w:rsidRPr="00F4116F" w:rsidTr="00EF6E0F">
        <w:tc>
          <w:tcPr>
            <w:tcW w:w="309" w:type="pct"/>
            <w:shd w:val="clear" w:color="auto" w:fill="auto"/>
            <w:vAlign w:val="center"/>
          </w:tcPr>
          <w:p w:rsidR="00C41A87" w:rsidRPr="00F4116F" w:rsidRDefault="00C41A87"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882EB0" w:rsidRPr="00B620EF" w:rsidRDefault="00882EB0" w:rsidP="00882EB0">
            <w:pPr>
              <w:tabs>
                <w:tab w:val="right" w:pos="10255"/>
              </w:tabs>
              <w:spacing w:before="0"/>
              <w:jc w:val="left"/>
              <w:rPr>
                <w:rFonts w:cs="Arial"/>
                <w:b/>
                <w:lang w:val="sr-Cyrl-RS"/>
              </w:rPr>
            </w:pPr>
            <w:r w:rsidRPr="00B620EF">
              <w:rPr>
                <w:rFonts w:cs="Arial"/>
                <w:b/>
                <w:lang w:val="sr-Cyrl-RS"/>
              </w:rPr>
              <w:t>Хелијум у боцама</w:t>
            </w:r>
          </w:p>
          <w:p w:rsidR="00882EB0" w:rsidRPr="00B620EF" w:rsidRDefault="00882EB0" w:rsidP="00882EB0">
            <w:pPr>
              <w:tabs>
                <w:tab w:val="right" w:pos="10255"/>
              </w:tabs>
              <w:spacing w:before="0"/>
              <w:jc w:val="left"/>
              <w:rPr>
                <w:rFonts w:cs="Arial"/>
                <w:lang w:val="sr-Cyrl-CS"/>
              </w:rPr>
            </w:pPr>
            <w:r w:rsidRPr="00B620EF">
              <w:rPr>
                <w:rFonts w:cs="Arial"/>
                <w:lang w:val="sr-Cyrl-CS"/>
              </w:rPr>
              <w:t>Квалитет чистоће гаса: 5.0</w:t>
            </w:r>
          </w:p>
          <w:p w:rsidR="00882EB0" w:rsidRPr="00B620EF" w:rsidRDefault="00882EB0" w:rsidP="00882EB0">
            <w:pPr>
              <w:spacing w:before="0"/>
              <w:jc w:val="left"/>
              <w:rPr>
                <w:rFonts w:cs="Arial"/>
                <w:lang w:val="sr-Latn-RS"/>
              </w:rPr>
            </w:pPr>
            <w:r w:rsidRPr="00B620EF">
              <w:rPr>
                <w:rFonts w:cs="Arial"/>
                <w:lang w:val="sr-Cyrl-RS"/>
              </w:rPr>
              <w:t xml:space="preserve">Запремина боце: 50 </w:t>
            </w:r>
            <w:r w:rsidRPr="00B620EF">
              <w:rPr>
                <w:rFonts w:cs="Arial"/>
                <w:lang w:val="sr-Latn-RS"/>
              </w:rPr>
              <w:t>dm</w:t>
            </w:r>
            <w:r w:rsidRPr="00B620EF">
              <w:rPr>
                <w:rFonts w:cs="Arial"/>
                <w:vertAlign w:val="superscript"/>
                <w:lang w:val="sr-Cyrl-RS"/>
              </w:rPr>
              <w:t>3</w:t>
            </w:r>
          </w:p>
          <w:p w:rsidR="00882EB0" w:rsidRPr="00B620EF" w:rsidRDefault="00882EB0" w:rsidP="00882EB0">
            <w:pPr>
              <w:spacing w:before="0"/>
              <w:jc w:val="left"/>
              <w:rPr>
                <w:rFonts w:cs="Arial"/>
                <w:lang w:val="sr-Latn-RS"/>
              </w:rPr>
            </w:pPr>
            <w:r w:rsidRPr="00B620EF">
              <w:rPr>
                <w:rFonts w:cs="Arial"/>
                <w:lang w:val="sr-Cyrl-RS"/>
              </w:rPr>
              <w:t>Притисак</w:t>
            </w:r>
            <w:r w:rsidRPr="00B620EF">
              <w:rPr>
                <w:rFonts w:cs="Arial"/>
                <w:lang w:val="sr-Latn-RS"/>
              </w:rPr>
              <w:t>: 200bar</w:t>
            </w:r>
          </w:p>
          <w:p w:rsidR="00C41A87" w:rsidRPr="005C7BBD" w:rsidRDefault="00C41A87" w:rsidP="005C7BBD">
            <w:pPr>
              <w:spacing w:before="0"/>
              <w:ind w:left="-360" w:right="-14"/>
              <w:jc w:val="right"/>
              <w:rPr>
                <w:rFonts w:cs="Arial"/>
                <w:sz w:val="20"/>
                <w:szCs w:val="20"/>
                <w:lang w:val="sr-Cyrl-RS"/>
              </w:rPr>
            </w:pPr>
          </w:p>
        </w:tc>
        <w:tc>
          <w:tcPr>
            <w:tcW w:w="357" w:type="pct"/>
            <w:shd w:val="clear" w:color="auto" w:fill="auto"/>
            <w:vAlign w:val="center"/>
          </w:tcPr>
          <w:p w:rsidR="00C41A87" w:rsidRPr="00F4116F" w:rsidRDefault="00882EB0" w:rsidP="00C41A87">
            <w:pPr>
              <w:spacing w:before="0"/>
              <w:jc w:val="center"/>
              <w:rPr>
                <w:rFonts w:cs="Arial"/>
                <w:bCs/>
                <w:iCs/>
                <w:lang w:val="sr-Cyrl-CS"/>
              </w:rPr>
            </w:pPr>
            <w:r>
              <w:rPr>
                <w:rFonts w:cs="Arial"/>
                <w:bCs/>
                <w:iCs/>
                <w:lang w:val="sr-Cyrl-CS"/>
              </w:rPr>
              <w:t>кг</w:t>
            </w:r>
          </w:p>
        </w:tc>
        <w:tc>
          <w:tcPr>
            <w:tcW w:w="456" w:type="pct"/>
            <w:shd w:val="clear" w:color="auto" w:fill="auto"/>
            <w:vAlign w:val="center"/>
          </w:tcPr>
          <w:p w:rsidR="00C41A87" w:rsidRPr="00F4116F" w:rsidRDefault="00882EB0" w:rsidP="00AA3D77">
            <w:pPr>
              <w:spacing w:before="0"/>
              <w:jc w:val="center"/>
              <w:rPr>
                <w:rFonts w:cs="Arial"/>
                <w:bCs/>
                <w:iCs/>
                <w:lang w:val="sr-Cyrl-CS"/>
              </w:rPr>
            </w:pPr>
            <w:r>
              <w:rPr>
                <w:rFonts w:cs="Arial"/>
                <w:bCs/>
                <w:iCs/>
                <w:lang w:val="sr-Cyrl-CS"/>
              </w:rPr>
              <w:t>4,5</w:t>
            </w:r>
          </w:p>
        </w:tc>
        <w:tc>
          <w:tcPr>
            <w:tcW w:w="447" w:type="pct"/>
            <w:shd w:val="clear" w:color="auto" w:fill="auto"/>
            <w:vAlign w:val="center"/>
          </w:tcPr>
          <w:p w:rsidR="00C41A87" w:rsidRPr="00F4116F" w:rsidRDefault="00C41A87" w:rsidP="00AA3D77">
            <w:pPr>
              <w:spacing w:before="0"/>
              <w:jc w:val="center"/>
              <w:rPr>
                <w:rFonts w:cs="Arial"/>
                <w:b/>
                <w:bCs/>
                <w:iCs/>
              </w:rPr>
            </w:pPr>
          </w:p>
        </w:tc>
        <w:tc>
          <w:tcPr>
            <w:tcW w:w="493" w:type="pct"/>
            <w:shd w:val="clear" w:color="auto" w:fill="auto"/>
            <w:vAlign w:val="center"/>
          </w:tcPr>
          <w:p w:rsidR="00C41A87" w:rsidRPr="00F4116F" w:rsidRDefault="00C41A87" w:rsidP="00AA3D77">
            <w:pPr>
              <w:spacing w:before="0"/>
              <w:jc w:val="center"/>
              <w:rPr>
                <w:rFonts w:cs="Arial"/>
                <w:b/>
                <w:bCs/>
                <w:iCs/>
              </w:rPr>
            </w:pPr>
          </w:p>
        </w:tc>
        <w:tc>
          <w:tcPr>
            <w:tcW w:w="492" w:type="pct"/>
            <w:shd w:val="clear" w:color="auto" w:fill="auto"/>
            <w:vAlign w:val="center"/>
          </w:tcPr>
          <w:p w:rsidR="00C41A87" w:rsidRPr="00F4116F" w:rsidRDefault="00C41A87" w:rsidP="00AA3D77">
            <w:pPr>
              <w:spacing w:before="0"/>
              <w:jc w:val="center"/>
              <w:rPr>
                <w:rFonts w:cs="Arial"/>
                <w:b/>
                <w:bCs/>
                <w:iCs/>
              </w:rPr>
            </w:pPr>
          </w:p>
        </w:tc>
        <w:tc>
          <w:tcPr>
            <w:tcW w:w="493" w:type="pct"/>
            <w:shd w:val="clear" w:color="auto" w:fill="auto"/>
            <w:vAlign w:val="center"/>
          </w:tcPr>
          <w:p w:rsidR="00C41A87" w:rsidRPr="00F4116F" w:rsidRDefault="00C41A87" w:rsidP="00AA3D77">
            <w:pPr>
              <w:spacing w:before="0"/>
              <w:jc w:val="center"/>
              <w:rPr>
                <w:rFonts w:cs="Arial"/>
                <w:b/>
                <w:bCs/>
                <w:iCs/>
              </w:rPr>
            </w:pPr>
          </w:p>
        </w:tc>
        <w:tc>
          <w:tcPr>
            <w:tcW w:w="921" w:type="pct"/>
          </w:tcPr>
          <w:p w:rsidR="00C41A87" w:rsidRPr="00F4116F" w:rsidRDefault="00C41A87" w:rsidP="00AA3D77">
            <w:pPr>
              <w:spacing w:before="0"/>
              <w:jc w:val="center"/>
              <w:rPr>
                <w:rFonts w:cs="Arial"/>
                <w:b/>
                <w:bCs/>
                <w:iCs/>
              </w:rPr>
            </w:pPr>
          </w:p>
        </w:tc>
      </w:tr>
      <w:tr w:rsidR="009C637A" w:rsidRPr="00F4116F" w:rsidTr="00C41A87">
        <w:tc>
          <w:tcPr>
            <w:tcW w:w="309" w:type="pct"/>
            <w:shd w:val="clear" w:color="auto" w:fill="auto"/>
            <w:vAlign w:val="center"/>
          </w:tcPr>
          <w:p w:rsidR="009C637A" w:rsidRPr="00F4116F" w:rsidRDefault="009C637A" w:rsidP="00AA3D77">
            <w:pPr>
              <w:spacing w:before="0"/>
              <w:jc w:val="center"/>
              <w:rPr>
                <w:rFonts w:cs="Arial"/>
                <w:b/>
                <w:bCs/>
                <w:iCs/>
                <w:lang w:val="sr-Cyrl-CS"/>
              </w:rPr>
            </w:pPr>
          </w:p>
        </w:tc>
        <w:tc>
          <w:tcPr>
            <w:tcW w:w="1032" w:type="pct"/>
            <w:shd w:val="clear" w:color="auto" w:fill="auto"/>
          </w:tcPr>
          <w:p w:rsidR="009C637A" w:rsidRPr="00F4116F" w:rsidRDefault="009C637A" w:rsidP="00AA3D77">
            <w:pPr>
              <w:spacing w:before="0"/>
              <w:rPr>
                <w:rFonts w:cs="Arial"/>
                <w:bCs/>
                <w:iCs/>
                <w:lang w:val="sr-Cyrl-CS"/>
              </w:rPr>
            </w:pPr>
          </w:p>
        </w:tc>
        <w:tc>
          <w:tcPr>
            <w:tcW w:w="2738" w:type="pct"/>
            <w:gridSpan w:val="6"/>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964519"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64519" w:rsidRPr="00F4116F" w:rsidRDefault="00964519"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64519" w:rsidRPr="00F4116F" w:rsidRDefault="00964519" w:rsidP="00AA3D77">
            <w:pPr>
              <w:spacing w:before="0"/>
              <w:rPr>
                <w:rFonts w:cs="Arial"/>
              </w:rPr>
            </w:pPr>
            <w:r w:rsidRPr="00F4116F">
              <w:rPr>
                <w:rFonts w:cs="Arial"/>
              </w:rPr>
              <w:t>Трошкови 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C637A" w:rsidRPr="00F4116F" w:rsidRDefault="009C637A" w:rsidP="009C637A">
      <w:pPr>
        <w:pStyle w:val="KDKomentar"/>
        <w:spacing w:before="0"/>
        <w:rPr>
          <w:rFonts w:eastAsia="TimesNewRomanPS-BoldMT" w:cs="Arial"/>
          <w:i w:val="0"/>
          <w:color w:val="auto"/>
          <w:sz w:val="22"/>
          <w:szCs w:val="22"/>
          <w:lang w:val="sr-Cyrl-RS"/>
        </w:rPr>
      </w:pPr>
    </w:p>
    <w:p w:rsidR="009C637A" w:rsidRDefault="009C637A" w:rsidP="009C637A">
      <w:pPr>
        <w:pStyle w:val="KDKomentar"/>
        <w:spacing w:before="0"/>
        <w:rPr>
          <w:rFonts w:eastAsia="TimesNewRomanPS-BoldMT" w:cs="Arial"/>
          <w:i w:val="0"/>
          <w:color w:val="auto"/>
          <w:sz w:val="22"/>
          <w:szCs w:val="22"/>
          <w:lang w:val="sr-Cyrl-RS"/>
        </w:rPr>
      </w:pP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9B1B2A" w:rsidRDefault="009B1B2A" w:rsidP="00537552">
      <w:pPr>
        <w:rPr>
          <w:rFonts w:eastAsia="TimesNewRomanPS-BoldMT" w:cs="Arial"/>
          <w:color w:val="FF0000"/>
        </w:rPr>
      </w:pPr>
    </w:p>
    <w:p w:rsidR="009B1B2A" w:rsidRDefault="009B1B2A" w:rsidP="00537552">
      <w:pPr>
        <w:rPr>
          <w:rFonts w:eastAsia="TimesNewRomanPS-BoldMT" w:cs="Arial"/>
          <w:color w:val="FF0000"/>
        </w:rPr>
      </w:pPr>
    </w:p>
    <w:p w:rsidR="008678E4" w:rsidRDefault="008678E4" w:rsidP="00537552">
      <w:pPr>
        <w:rPr>
          <w:rFonts w:eastAsia="TimesNewRomanPS-BoldMT" w:cs="Arial"/>
          <w:color w:val="FF0000"/>
        </w:rPr>
      </w:pPr>
    </w:p>
    <w:p w:rsidR="00882EB0" w:rsidRDefault="00882EB0" w:rsidP="00537552">
      <w:pPr>
        <w:rPr>
          <w:rFonts w:eastAsia="TimesNewRomanPS-BoldMT" w:cs="Arial"/>
          <w:color w:val="FF0000"/>
        </w:rPr>
      </w:pPr>
    </w:p>
    <w:p w:rsidR="007E7BB8" w:rsidRPr="008D7B62" w:rsidRDefault="007E7BB8" w:rsidP="00537552">
      <w:pPr>
        <w:rPr>
          <w:rFonts w:eastAsia="TimesNewRomanPS-BoldMT" w:cs="Arial"/>
          <w:lang w:val="sr-Cyrl-RS"/>
        </w:rPr>
      </w:pPr>
    </w:p>
    <w:p w:rsidR="00343A18" w:rsidRPr="00F10346" w:rsidRDefault="00343A18" w:rsidP="00343A18">
      <w:pPr>
        <w:pStyle w:val="KDObrazac"/>
        <w:spacing w:before="0"/>
      </w:pPr>
      <w:bookmarkStart w:id="251" w:name="_Toc442559926"/>
      <w:r w:rsidRPr="00F10346">
        <w:t xml:space="preserve">ОБРАЗАЦ </w:t>
      </w:r>
      <w:r w:rsidR="00F4116F">
        <w:rPr>
          <w:lang w:val="sr-Cyrl-RS"/>
        </w:rPr>
        <w:t>3</w:t>
      </w:r>
      <w:r w:rsidRPr="00F10346">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882EB0" w:rsidRPr="00882EB0" w:rsidRDefault="00343A18" w:rsidP="00882EB0">
      <w:pPr>
        <w:ind w:left="-360" w:right="-19"/>
        <w:outlineLvl w:val="0"/>
        <w:rPr>
          <w:rFonts w:cs="Arial"/>
          <w:b/>
          <w:lang w:val="sr-Cyrl-RS"/>
        </w:rPr>
      </w:pPr>
      <w:r w:rsidRPr="009B1B2A">
        <w:rPr>
          <w:rFonts w:cs="Arial"/>
          <w:lang w:val="ru-RU"/>
        </w:rPr>
        <w:t>и под пуном материјалном и кривичном одговорношћу потврђује да је Понуду број:________</w:t>
      </w:r>
      <w:r w:rsidR="00D44FBA" w:rsidRPr="009B1B2A">
        <w:rPr>
          <w:rFonts w:cs="Arial"/>
          <w:lang w:val="sr-Latn-RS"/>
        </w:rPr>
        <w:t>_____</w:t>
      </w:r>
      <w:r w:rsidRPr="009B1B2A">
        <w:rPr>
          <w:rFonts w:cs="Arial"/>
          <w:lang w:val="ru-RU"/>
        </w:rPr>
        <w:t xml:space="preserve"> за јавну набавку добара </w:t>
      </w:r>
      <w:r w:rsidR="00D2182F" w:rsidRPr="009B1B2A">
        <w:rPr>
          <w:rFonts w:cs="Arial"/>
          <w:b/>
          <w:lang w:val="ru-RU"/>
        </w:rPr>
        <w:t>:</w:t>
      </w:r>
      <w:r w:rsidR="005C7BBD" w:rsidRPr="009B1B2A">
        <w:rPr>
          <w:rFonts w:cs="Arial"/>
          <w:b/>
          <w:lang w:val="sr-Cyrl-RS"/>
        </w:rPr>
        <w:t xml:space="preserve"> </w:t>
      </w:r>
      <w:r w:rsidR="00882EB0" w:rsidRPr="00882EB0">
        <w:rPr>
          <w:rFonts w:cs="Arial"/>
          <w:lang w:val="sr-Cyrl-RS"/>
        </w:rPr>
        <w:t>Набавка техничких гасова за хемијске анализе</w:t>
      </w:r>
      <w:r w:rsidR="00D2182F" w:rsidRPr="009B1B2A">
        <w:rPr>
          <w:rFonts w:cs="Arial"/>
          <w:b/>
          <w:lang w:val="ru-RU"/>
        </w:rPr>
        <w:t xml:space="preserve">, </w:t>
      </w:r>
      <w:r w:rsidR="00D44FBA" w:rsidRPr="009B1B2A">
        <w:rPr>
          <w:rFonts w:cs="Arial"/>
          <w:lang w:val="ru-RU"/>
        </w:rPr>
        <w:t xml:space="preserve"> </w:t>
      </w:r>
      <w:r w:rsidRPr="009B1B2A">
        <w:rPr>
          <w:rFonts w:cs="Arial"/>
          <w:lang w:val="ru-RU"/>
        </w:rPr>
        <w:t>ЈН бр</w:t>
      </w:r>
      <w:r w:rsidR="00882EB0" w:rsidRPr="00882EB0">
        <w:rPr>
          <w:rFonts w:cs="Arial"/>
          <w:b/>
          <w:lang w:val="sr-Cyrl-CS"/>
        </w:rPr>
        <w:t>3000/</w:t>
      </w:r>
      <w:r w:rsidR="00882EB0" w:rsidRPr="00882EB0">
        <w:rPr>
          <w:rFonts w:cs="Arial"/>
          <w:b/>
          <w:lang w:val="sr-Latn-RS"/>
        </w:rPr>
        <w:t>0364</w:t>
      </w:r>
      <w:r w:rsidR="00882EB0" w:rsidRPr="00882EB0">
        <w:rPr>
          <w:rFonts w:cs="Arial"/>
          <w:b/>
          <w:lang w:val="sr-Cyrl-CS"/>
        </w:rPr>
        <w:t>/2017 (</w:t>
      </w:r>
      <w:r w:rsidR="00882EB0" w:rsidRPr="00882EB0">
        <w:rPr>
          <w:rFonts w:cs="Arial"/>
          <w:b/>
          <w:lang w:val="sr-Latn-RS"/>
        </w:rPr>
        <w:t>1495</w:t>
      </w:r>
      <w:r w:rsidR="00882EB0" w:rsidRPr="00882EB0">
        <w:rPr>
          <w:rFonts w:cs="Arial"/>
          <w:b/>
          <w:lang w:val="sr-Cyrl-CS"/>
        </w:rPr>
        <w:t>/2017)</w:t>
      </w:r>
    </w:p>
    <w:p w:rsidR="00343A18" w:rsidRPr="00882EB0" w:rsidRDefault="00343A18" w:rsidP="00882EB0">
      <w:pPr>
        <w:pStyle w:val="ListParagraph"/>
        <w:ind w:left="-360" w:right="-14"/>
        <w:rPr>
          <w:rFonts w:ascii="Arial" w:hAnsi="Arial" w:cs="Arial"/>
          <w:lang w:val="sr-Cyrl-RS"/>
        </w:rPr>
      </w:pPr>
      <w:r w:rsidRPr="00882EB0">
        <w:rPr>
          <w:rFonts w:ascii="Arial" w:hAnsi="Arial" w:cs="Arial"/>
          <w:lang w:val="ru-RU"/>
        </w:rPr>
        <w:t xml:space="preserve">Наручиоца </w:t>
      </w:r>
      <w:r w:rsidRPr="00882EB0">
        <w:rPr>
          <w:rFonts w:ascii="Arial" w:eastAsia="Arial Unicode MS" w:hAnsi="Arial" w:cs="Arial"/>
          <w:color w:val="000000"/>
          <w:kern w:val="1"/>
          <w:lang w:eastAsia="ar-SA"/>
        </w:rPr>
        <w:t>Јавно предузеће „Електропривреда Србије“ Београд</w:t>
      </w:r>
      <w:r w:rsidRPr="00882EB0">
        <w:rPr>
          <w:rFonts w:ascii="Arial" w:hAnsi="Arial" w:cs="Arial"/>
          <w:lang w:val="ru-RU"/>
        </w:rPr>
        <w:t>по Позиву за подношење понуда објављеном на</w:t>
      </w:r>
      <w:r w:rsidR="00D44FBA" w:rsidRPr="00882EB0">
        <w:rPr>
          <w:rFonts w:ascii="Arial" w:hAnsi="Arial" w:cs="Arial"/>
          <w:lang w:val="ru-RU"/>
        </w:rPr>
        <w:t xml:space="preserve"> </w:t>
      </w:r>
      <w:r w:rsidRPr="00882EB0">
        <w:rPr>
          <w:rFonts w:ascii="Arial" w:hAnsi="Arial" w:cs="Arial"/>
          <w:lang w:val="ru-RU"/>
        </w:rPr>
        <w:t>Порталу јавних набавки и интернет страници Наручиоца дана ___________</w:t>
      </w:r>
      <w:r w:rsidR="00D44FBA" w:rsidRPr="00882EB0">
        <w:rPr>
          <w:rFonts w:ascii="Arial" w:hAnsi="Arial" w:cs="Arial"/>
          <w:lang w:val="ru-RU"/>
        </w:rPr>
        <w:t>___</w:t>
      </w:r>
      <w:r w:rsidRPr="00882EB0">
        <w:rPr>
          <w:rFonts w:ascii="Arial" w:hAnsi="Arial"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882EB0" w:rsidRPr="00F10346" w:rsidRDefault="00882EB0"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2" w:name="_Toc442559928"/>
      <w:r w:rsidRPr="00F10346">
        <w:t xml:space="preserve">ОБРАЗАЦ </w:t>
      </w:r>
      <w:r w:rsidR="00F4116F">
        <w:rPr>
          <w:lang w:val="sr-Cyrl-RS"/>
        </w:rPr>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882EB0" w:rsidRDefault="00343A18" w:rsidP="00882EB0">
      <w:pPr>
        <w:ind w:left="-360" w:right="-19"/>
        <w:outlineLvl w:val="0"/>
        <w:rPr>
          <w:rFonts w:cs="Arial"/>
          <w:b/>
          <w:lang w:val="sr-Cyrl-RS"/>
        </w:rPr>
      </w:pPr>
      <w:r w:rsidRPr="008D7B62">
        <w:rPr>
          <w:rFonts w:cs="Arial"/>
          <w:lang w:val="ru-RU"/>
        </w:rPr>
        <w:t xml:space="preserve">којом изричито наводимо да </w:t>
      </w:r>
      <w:r w:rsidRPr="008D7B62">
        <w:rPr>
          <w:rFonts w:cs="Arial"/>
        </w:rPr>
        <w:t>смо у свом досадашњем раду и</w:t>
      </w:r>
      <w:r w:rsidRPr="008D7B62">
        <w:rPr>
          <w:rFonts w:cs="Arial"/>
          <w:lang w:val="ru-RU"/>
        </w:rPr>
        <w:t xml:space="preserve"> при састављању Понуде </w:t>
      </w:r>
      <w:r w:rsidRPr="008D7B62">
        <w:rPr>
          <w:rFonts w:cs="Arial"/>
        </w:rPr>
        <w:t xml:space="preserve"> број: </w:t>
      </w:r>
      <w:r w:rsidR="007E7BB8" w:rsidRPr="008D7B62">
        <w:rPr>
          <w:rFonts w:cs="Arial"/>
        </w:rPr>
        <w:t>______________</w:t>
      </w:r>
      <w:r w:rsidRPr="008D7B62">
        <w:rPr>
          <w:rFonts w:cs="Arial"/>
          <w:lang w:val="ru-RU"/>
        </w:rPr>
        <w:t>за јавну набавку добара</w:t>
      </w:r>
      <w:r w:rsidR="00882EB0">
        <w:rPr>
          <w:rFonts w:cs="Arial"/>
          <w:lang w:val="ru-RU"/>
        </w:rPr>
        <w:t>:</w:t>
      </w:r>
      <w:r w:rsidRPr="008D7B62">
        <w:rPr>
          <w:rFonts w:cs="Arial"/>
          <w:lang w:val="ru-RU"/>
        </w:rPr>
        <w:t xml:space="preserve"> </w:t>
      </w:r>
      <w:r w:rsidR="00882EB0" w:rsidRPr="00882EB0">
        <w:rPr>
          <w:rFonts w:cs="Arial"/>
          <w:lang w:val="sr-Cyrl-RS"/>
        </w:rPr>
        <w:t>Набавка техничких гасова за хемијске анализе</w:t>
      </w:r>
      <w:r w:rsidR="00882EB0" w:rsidRPr="009B1B2A">
        <w:rPr>
          <w:rFonts w:cs="Arial"/>
          <w:b/>
          <w:lang w:val="ru-RU"/>
        </w:rPr>
        <w:t xml:space="preserve">, </w:t>
      </w:r>
      <w:r w:rsidR="00882EB0" w:rsidRPr="009B1B2A">
        <w:rPr>
          <w:rFonts w:cs="Arial"/>
          <w:lang w:val="ru-RU"/>
        </w:rPr>
        <w:t xml:space="preserve"> ЈН бр</w:t>
      </w:r>
      <w:r w:rsidR="00882EB0" w:rsidRPr="00882EB0">
        <w:rPr>
          <w:rFonts w:cs="Arial"/>
          <w:b/>
          <w:lang w:val="sr-Cyrl-CS"/>
        </w:rPr>
        <w:t>3000/</w:t>
      </w:r>
      <w:r w:rsidR="00882EB0" w:rsidRPr="00882EB0">
        <w:rPr>
          <w:rFonts w:cs="Arial"/>
          <w:b/>
          <w:lang w:val="sr-Latn-RS"/>
        </w:rPr>
        <w:t>0364</w:t>
      </w:r>
      <w:r w:rsidR="00882EB0" w:rsidRPr="00882EB0">
        <w:rPr>
          <w:rFonts w:cs="Arial"/>
          <w:b/>
          <w:lang w:val="sr-Cyrl-CS"/>
        </w:rPr>
        <w:t>/2017 (</w:t>
      </w:r>
      <w:r w:rsidR="00882EB0" w:rsidRPr="00882EB0">
        <w:rPr>
          <w:rFonts w:cs="Arial"/>
          <w:b/>
          <w:lang w:val="sr-Latn-RS"/>
        </w:rPr>
        <w:t>1495</w:t>
      </w:r>
      <w:r w:rsidR="00882EB0" w:rsidRPr="00882EB0">
        <w:rPr>
          <w:rFonts w:cs="Arial"/>
          <w:b/>
          <w:lang w:val="sr-Cyrl-CS"/>
        </w:rPr>
        <w:t>/2017)</w:t>
      </w:r>
      <w:r w:rsidR="00882EB0">
        <w:rPr>
          <w:rFonts w:cs="Arial"/>
          <w:b/>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9B1B2A" w:rsidRDefault="009B1B2A" w:rsidP="00343A18">
      <w:pPr>
        <w:tabs>
          <w:tab w:val="left" w:pos="0"/>
          <w:tab w:val="left" w:pos="122"/>
        </w:tabs>
        <w:spacing w:before="0"/>
        <w:contextualSpacing/>
        <w:rPr>
          <w:rFonts w:cs="Arial"/>
          <w:color w:val="00B0F0"/>
          <w:lang w:val="ru-RU"/>
        </w:rPr>
      </w:pPr>
    </w:p>
    <w:p w:rsidR="00882EB0" w:rsidRPr="00F10346" w:rsidRDefault="00882EB0"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Default="000C67B2" w:rsidP="00343A18">
      <w:pPr>
        <w:tabs>
          <w:tab w:val="left" w:pos="0"/>
          <w:tab w:val="left" w:pos="122"/>
        </w:tabs>
        <w:spacing w:before="0"/>
        <w:contextualSpacing/>
        <w:rPr>
          <w:rFonts w:cs="Arial"/>
          <w:color w:val="00B0F0"/>
          <w:lang w:val="ru-RU"/>
        </w:rPr>
      </w:pPr>
    </w:p>
    <w:p w:rsidR="008D7B62" w:rsidRDefault="008D7B62" w:rsidP="00343A18">
      <w:pPr>
        <w:tabs>
          <w:tab w:val="left" w:pos="0"/>
          <w:tab w:val="left" w:pos="122"/>
        </w:tabs>
        <w:spacing w:before="0"/>
        <w:contextualSpacing/>
        <w:rPr>
          <w:rFonts w:cs="Arial"/>
          <w:color w:val="00B0F0"/>
          <w:lang w:val="ru-RU"/>
        </w:rPr>
      </w:pPr>
    </w:p>
    <w:p w:rsidR="001E301B" w:rsidRPr="00F10346" w:rsidRDefault="001E301B"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882EB0">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82EB0" w:rsidRDefault="007E7BB8" w:rsidP="00882EB0">
      <w:pPr>
        <w:ind w:left="-360" w:right="-19"/>
        <w:jc w:val="center"/>
        <w:outlineLvl w:val="0"/>
        <w:rPr>
          <w:rFonts w:cs="Arial"/>
          <w:b/>
          <w:lang w:val="ru-RU"/>
        </w:rPr>
      </w:pPr>
      <w:r w:rsidRPr="00F10346">
        <w:rPr>
          <w:rFonts w:cs="Arial"/>
        </w:rPr>
        <w:t>за јавну набавку добара</w:t>
      </w:r>
      <w:r w:rsidR="00D44FBA">
        <w:rPr>
          <w:rFonts w:cs="Arial"/>
          <w:lang w:val="sr-Cyrl-RS"/>
        </w:rPr>
        <w:t>:</w:t>
      </w:r>
    </w:p>
    <w:p w:rsidR="00882EB0" w:rsidRDefault="00882EB0" w:rsidP="00882EB0">
      <w:pPr>
        <w:ind w:left="-360" w:right="-19"/>
        <w:jc w:val="center"/>
        <w:outlineLvl w:val="0"/>
        <w:rPr>
          <w:rFonts w:cs="Arial"/>
          <w:b/>
          <w:lang w:val="ru-RU"/>
        </w:rPr>
      </w:pPr>
      <w:r w:rsidRPr="00882EB0">
        <w:rPr>
          <w:rFonts w:cs="Arial"/>
          <w:lang w:val="sr-Cyrl-RS"/>
        </w:rPr>
        <w:t>Набавка техничких гасова за хемијске анализе</w:t>
      </w:r>
      <w:r w:rsidRPr="009B1B2A">
        <w:rPr>
          <w:rFonts w:cs="Arial"/>
          <w:b/>
          <w:lang w:val="ru-RU"/>
        </w:rPr>
        <w:t xml:space="preserve">, </w:t>
      </w:r>
    </w:p>
    <w:p w:rsidR="00882EB0" w:rsidRPr="00882EB0" w:rsidRDefault="00882EB0" w:rsidP="00882EB0">
      <w:pPr>
        <w:ind w:left="-360" w:right="-19"/>
        <w:jc w:val="center"/>
        <w:outlineLvl w:val="0"/>
        <w:rPr>
          <w:rFonts w:cs="Arial"/>
          <w:b/>
          <w:lang w:val="sr-Cyrl-RS"/>
        </w:rPr>
      </w:pPr>
      <w:r w:rsidRPr="009B1B2A">
        <w:rPr>
          <w:rFonts w:cs="Arial"/>
          <w:lang w:val="ru-RU"/>
        </w:rPr>
        <w:t xml:space="preserve"> ЈН бр</w:t>
      </w:r>
      <w:r w:rsidRPr="00882EB0">
        <w:rPr>
          <w:rFonts w:cs="Arial"/>
          <w:b/>
          <w:lang w:val="sr-Cyrl-CS"/>
        </w:rPr>
        <w:t>3000/</w:t>
      </w:r>
      <w:r w:rsidRPr="00882EB0">
        <w:rPr>
          <w:rFonts w:cs="Arial"/>
          <w:b/>
          <w:lang w:val="sr-Latn-RS"/>
        </w:rPr>
        <w:t>0364</w:t>
      </w:r>
      <w:r w:rsidRPr="00882EB0">
        <w:rPr>
          <w:rFonts w:cs="Arial"/>
          <w:b/>
          <w:lang w:val="sr-Cyrl-CS"/>
        </w:rPr>
        <w:t>/2017 (</w:t>
      </w:r>
      <w:r w:rsidRPr="00882EB0">
        <w:rPr>
          <w:rFonts w:cs="Arial"/>
          <w:b/>
          <w:lang w:val="sr-Latn-RS"/>
        </w:rPr>
        <w:t>1495</w:t>
      </w:r>
      <w:r w:rsidRPr="00882EB0">
        <w:rPr>
          <w:rFonts w:cs="Arial"/>
          <w:b/>
          <w:lang w:val="sr-Cyrl-CS"/>
        </w:rPr>
        <w:t>/2017)</w:t>
      </w:r>
    </w:p>
    <w:p w:rsidR="002E6E8C" w:rsidRPr="002E6E8C" w:rsidRDefault="002E6E8C" w:rsidP="00882EB0">
      <w:pPr>
        <w:pStyle w:val="Title"/>
        <w:spacing w:before="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82EB0" w:rsidRDefault="00882EB0" w:rsidP="00925E05">
      <w:pPr>
        <w:pStyle w:val="KDObrazac"/>
        <w:spacing w:before="0"/>
        <w:rPr>
          <w:lang w:val="sr-Latn-CS"/>
        </w:rPr>
      </w:pPr>
    </w:p>
    <w:p w:rsidR="00882EB0" w:rsidRDefault="007E7BB8" w:rsidP="00925E05">
      <w:pPr>
        <w:pStyle w:val="KDObrazac"/>
        <w:spacing w:before="0"/>
        <w:rPr>
          <w:lang w:val="sr-Latn-CS"/>
        </w:rPr>
      </w:pPr>
      <w:r w:rsidRPr="00F10346">
        <w:rPr>
          <w:lang w:val="sr-Latn-CS"/>
        </w:rPr>
        <w:br w:type="page"/>
      </w:r>
    </w:p>
    <w:p w:rsidR="00925E05" w:rsidRPr="00554B85" w:rsidRDefault="00925E05" w:rsidP="00925E05">
      <w:pPr>
        <w:pStyle w:val="KDObrazac"/>
        <w:spacing w:before="0"/>
        <w:rPr>
          <w:lang w:val="sr-Cyrl-RS"/>
        </w:rPr>
      </w:pPr>
      <w:r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F9189E" w:rsidRDefault="00F9189E"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Pr="003D5D32" w:rsidRDefault="003D5D32" w:rsidP="00D174CB">
      <w:pPr>
        <w:pStyle w:val="ListParagraph"/>
        <w:spacing w:before="0" w:after="0" w:line="240" w:lineRule="auto"/>
        <w:rPr>
          <w:rFonts w:cs="Arial"/>
          <w:lang w:val="sr-Cyrl-RS"/>
        </w:rPr>
      </w:pPr>
    </w:p>
    <w:p w:rsidR="00B740FF" w:rsidRPr="00554B85" w:rsidRDefault="008D7B62" w:rsidP="008D7B62">
      <w:pPr>
        <w:jc w:val="right"/>
        <w:rPr>
          <w:rFonts w:cs="Arial"/>
          <w:b/>
          <w:lang w:val="sr-Cyrl-RS"/>
        </w:rPr>
      </w:pPr>
      <w:r>
        <w:rPr>
          <w:rFonts w:cs="Arial"/>
          <w:b/>
          <w:lang w:val="sr-Cyrl-CS"/>
        </w:rPr>
        <w:t xml:space="preserve">ПРИЛОГ </w:t>
      </w:r>
      <w:r w:rsidR="003D5D32">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4" w:name="_Toc442559948"/>
    </w:p>
    <w:p w:rsidR="00343A18" w:rsidRPr="00F10346" w:rsidRDefault="00343A18" w:rsidP="004F1139">
      <w:pPr>
        <w:pStyle w:val="KDPodnaslov1"/>
        <w:numPr>
          <w:ilvl w:val="0"/>
          <w:numId w:val="21"/>
        </w:numPr>
        <w:spacing w:before="0"/>
        <w:jc w:val="center"/>
        <w:rPr>
          <w:rFonts w:cs="Arial"/>
        </w:rPr>
      </w:pPr>
      <w:r w:rsidRPr="00F10346">
        <w:rPr>
          <w:rFonts w:cs="Arial"/>
        </w:rPr>
        <w:lastRenderedPageBreak/>
        <w:t>МОДЕЛ УГОВОРА</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678E4" w:rsidRDefault="00343A18" w:rsidP="00343A1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5A6A86" w:rsidRPr="005A6A86">
        <w:rPr>
          <w:rFonts w:ascii="Arial" w:hAnsi="Arial" w:cs="Arial"/>
          <w:lang w:val="sr-Cyrl-RS"/>
        </w:rPr>
        <w:t xml:space="preserve">по пуномоћју вд директора ЈП ЕПС, бр.12.01- </w:t>
      </w:r>
      <w:r w:rsidR="005A6A86" w:rsidRPr="005A6A86">
        <w:rPr>
          <w:rFonts w:ascii="Arial" w:hAnsi="Arial" w:cs="Arial"/>
          <w:lang w:val="sr-Latn-RS"/>
        </w:rPr>
        <w:t>296992/1-17</w:t>
      </w:r>
      <w:r w:rsidR="005A6A86" w:rsidRPr="005A6A86">
        <w:rPr>
          <w:rFonts w:ascii="Arial" w:hAnsi="Arial" w:cs="Arial"/>
          <w:lang w:val="sr-Cyrl-RS"/>
        </w:rPr>
        <w:t xml:space="preserve"> од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.године</w:t>
      </w:r>
      <w:r w:rsidR="004E0104" w:rsidRPr="005A6A86">
        <w:rPr>
          <w:rFonts w:ascii="Arial" w:hAnsi="Arial" w:cs="Arial"/>
        </w:rPr>
        <w:t>,</w:t>
      </w:r>
      <w:r w:rsidRPr="005A6A86">
        <w:rPr>
          <w:rFonts w:ascii="Arial" w:hAnsi="Arial" w:cs="Arial"/>
        </w:rPr>
        <w:t xml:space="preserve"> заступа</w:t>
      </w:r>
      <w:r w:rsidR="004E0104" w:rsidRPr="005A6A86">
        <w:rPr>
          <w:rFonts w:ascii="Arial" w:hAnsi="Arial" w:cs="Arial"/>
        </w:rPr>
        <w:t xml:space="preserve"> финансијски директор</w:t>
      </w:r>
      <w:r w:rsidR="00EE2CF0" w:rsidRPr="005A6A86">
        <w:rPr>
          <w:rFonts w:ascii="Arial" w:hAnsi="Arial" w:cs="Arial"/>
          <w:lang w:val="sr-Cyrl-RS"/>
        </w:rPr>
        <w:t xml:space="preserve"> огранка </w:t>
      </w:r>
      <w:r w:rsidR="004E0104" w:rsidRPr="005A6A86">
        <w:rPr>
          <w:rFonts w:ascii="Arial" w:hAnsi="Arial" w:cs="Arial"/>
        </w:rPr>
        <w:t xml:space="preserve"> ТЕНТ</w:t>
      </w:r>
      <w:r w:rsidR="006E23E8" w:rsidRPr="005A6A86">
        <w:rPr>
          <w:rFonts w:ascii="Arial" w:hAnsi="Arial" w:cs="Arial"/>
        </w:rPr>
        <w:t xml:space="preserve"> </w:t>
      </w:r>
      <w:r w:rsidR="00EE2CF0" w:rsidRPr="005A6A86">
        <w:rPr>
          <w:rFonts w:ascii="Arial" w:hAnsi="Arial" w:cs="Arial"/>
          <w:lang w:val="sr-Cyrl-CS"/>
        </w:rPr>
        <w:t>Жељко Вујиновић</w:t>
      </w:r>
      <w:r w:rsidR="004E0104" w:rsidRPr="005A6A86">
        <w:rPr>
          <w:rFonts w:ascii="Arial" w:hAnsi="Arial" w:cs="Arial"/>
        </w:rPr>
        <w:t xml:space="preserve">. </w:t>
      </w:r>
      <w:r w:rsidRPr="005A6A86">
        <w:rPr>
          <w:rFonts w:ascii="Arial" w:hAnsi="Arial" w:cs="Arial"/>
        </w:rPr>
        <w:t>(у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8678E4" w:rsidRDefault="00343A18" w:rsidP="00343A18">
      <w:pPr>
        <w:pStyle w:val="KDParagraf"/>
        <w:spacing w:before="0"/>
        <w:rPr>
          <w:rFonts w:cs="Arial"/>
          <w:b/>
        </w:rPr>
      </w:pPr>
      <w:r w:rsidRPr="008678E4">
        <w:rPr>
          <w:rFonts w:cs="Arial"/>
          <w:b/>
        </w:rPr>
        <w:t>Уговорне стране констатују:</w:t>
      </w:r>
    </w:p>
    <w:p w:rsidR="00FD0981" w:rsidRPr="00FD0981" w:rsidRDefault="00343A18" w:rsidP="00FD0981">
      <w:pPr>
        <w:pStyle w:val="ListParagraph"/>
        <w:numPr>
          <w:ilvl w:val="0"/>
          <w:numId w:val="11"/>
        </w:numPr>
        <w:ind w:right="-19"/>
        <w:outlineLvl w:val="0"/>
        <w:rPr>
          <w:rFonts w:ascii="Arial" w:hAnsi="Arial" w:cs="Arial"/>
          <w:b/>
          <w:lang w:val="sr-Cyrl-RS"/>
        </w:rPr>
      </w:pPr>
      <w:r w:rsidRPr="00FD0981">
        <w:rPr>
          <w:rFonts w:ascii="Arial" w:hAnsi="Arial" w:cs="Arial"/>
        </w:rPr>
        <w:t>да је Наручилац у складу са Конкурсном документацијом а сагласно члану 3</w:t>
      </w:r>
      <w:r w:rsidR="00030949" w:rsidRPr="00FD0981">
        <w:rPr>
          <w:rFonts w:ascii="Arial" w:hAnsi="Arial" w:cs="Arial"/>
        </w:rPr>
        <w:t>2</w:t>
      </w:r>
      <w:r w:rsidRPr="00FD0981">
        <w:rPr>
          <w:rFonts w:ascii="Arial" w:hAnsi="Arial" w:cs="Arial"/>
        </w:rPr>
        <w:t xml:space="preserve">. Закона о јавним набавкама („Сл.гласник РС“, бр.124/2012,14/2015 и 68/2015) (даље Закон) спровео </w:t>
      </w:r>
      <w:r w:rsidR="00030949" w:rsidRPr="00FD0981">
        <w:rPr>
          <w:rFonts w:ascii="Arial" w:hAnsi="Arial" w:cs="Arial"/>
        </w:rPr>
        <w:t xml:space="preserve">отворени </w:t>
      </w:r>
      <w:r w:rsidRPr="00FD0981">
        <w:rPr>
          <w:rFonts w:ascii="Arial" w:hAnsi="Arial" w:cs="Arial"/>
        </w:rPr>
        <w:t>поступак</w:t>
      </w:r>
      <w:r w:rsidR="00EE23EA" w:rsidRPr="00FD0981">
        <w:rPr>
          <w:rFonts w:ascii="Arial" w:hAnsi="Arial" w:cs="Arial"/>
        </w:rPr>
        <w:t xml:space="preserve"> </w:t>
      </w:r>
      <w:r w:rsidRPr="00FD0981">
        <w:rPr>
          <w:rFonts w:ascii="Arial" w:hAnsi="Arial" w:cs="Arial"/>
        </w:rPr>
        <w:t>јавне набавке</w:t>
      </w:r>
      <w:r w:rsidR="0036133A" w:rsidRPr="00FD0981">
        <w:rPr>
          <w:rFonts w:ascii="Arial" w:hAnsi="Arial" w:cs="Arial"/>
          <w:lang w:val="sr-Cyrl-RS"/>
        </w:rPr>
        <w:t xml:space="preserve"> </w:t>
      </w:r>
      <w:r w:rsidRPr="00FD0981">
        <w:rPr>
          <w:rFonts w:ascii="Arial" w:hAnsi="Arial" w:cs="Arial"/>
        </w:rPr>
        <w:t>бр.ЈН</w:t>
      </w:r>
      <w:r w:rsidR="00FD0981" w:rsidRPr="00FD0981">
        <w:rPr>
          <w:rFonts w:ascii="Arial" w:hAnsi="Arial" w:cs="Arial"/>
          <w:lang w:val="sr-Cyrl-RS"/>
        </w:rPr>
        <w:t>.</w:t>
      </w:r>
      <w:r w:rsidR="0036133A" w:rsidRPr="00FD0981">
        <w:rPr>
          <w:rFonts w:ascii="Arial" w:hAnsi="Arial" w:cs="Arial"/>
          <w:lang w:val="sr-Cyrl-RS"/>
        </w:rPr>
        <w:t xml:space="preserve"> </w:t>
      </w:r>
      <w:r w:rsidR="00FD0981" w:rsidRPr="00FD0981">
        <w:rPr>
          <w:rFonts w:ascii="Arial" w:hAnsi="Arial" w:cs="Arial"/>
          <w:b/>
          <w:lang w:val="sr-Cyrl-CS"/>
        </w:rPr>
        <w:t>3000/</w:t>
      </w:r>
      <w:r w:rsidR="00FD0981" w:rsidRPr="00FD0981">
        <w:rPr>
          <w:rFonts w:ascii="Arial" w:hAnsi="Arial" w:cs="Arial"/>
          <w:b/>
          <w:lang w:val="sr-Latn-RS"/>
        </w:rPr>
        <w:t>0364</w:t>
      </w:r>
      <w:r w:rsidR="00FD0981" w:rsidRPr="00FD0981">
        <w:rPr>
          <w:rFonts w:ascii="Arial" w:hAnsi="Arial" w:cs="Arial"/>
          <w:b/>
          <w:lang w:val="sr-Cyrl-CS"/>
        </w:rPr>
        <w:t>/2017 (</w:t>
      </w:r>
      <w:r w:rsidR="00FD0981" w:rsidRPr="00FD0981">
        <w:rPr>
          <w:rFonts w:ascii="Arial" w:hAnsi="Arial" w:cs="Arial"/>
          <w:b/>
          <w:lang w:val="sr-Latn-RS"/>
        </w:rPr>
        <w:t>1495</w:t>
      </w:r>
      <w:r w:rsidR="00FD0981" w:rsidRPr="00FD0981">
        <w:rPr>
          <w:rFonts w:ascii="Arial" w:hAnsi="Arial" w:cs="Arial"/>
          <w:b/>
          <w:lang w:val="sr-Cyrl-CS"/>
        </w:rPr>
        <w:t>/2017)</w:t>
      </w:r>
      <w:r w:rsidR="00FD0981">
        <w:rPr>
          <w:rFonts w:ascii="Arial" w:hAnsi="Arial" w:cs="Arial"/>
          <w:b/>
          <w:lang w:val="sr-Cyrl-CS"/>
        </w:rPr>
        <w:t xml:space="preserve"> </w:t>
      </w:r>
      <w:r w:rsidRPr="00FD0981">
        <w:rPr>
          <w:rFonts w:ascii="Arial" w:hAnsi="Arial" w:cs="Arial"/>
        </w:rPr>
        <w:t xml:space="preserve">ради набавке добара </w:t>
      </w:r>
      <w:r w:rsidR="00D2182F" w:rsidRPr="00FD0981">
        <w:rPr>
          <w:rFonts w:ascii="Arial" w:hAnsi="Arial" w:cs="Arial"/>
          <w:b/>
          <w:lang w:val="sr-Cyrl-RS"/>
        </w:rPr>
        <w:t>:</w:t>
      </w:r>
      <w:r w:rsidR="005C7BBD" w:rsidRPr="00FD0981">
        <w:rPr>
          <w:rFonts w:ascii="Arial" w:hAnsi="Arial" w:cs="Arial"/>
          <w:b/>
          <w:lang w:val="sr-Cyrl-RS"/>
        </w:rPr>
        <w:t xml:space="preserve"> </w:t>
      </w:r>
      <w:r w:rsidR="00FD0981" w:rsidRPr="00FD0981">
        <w:rPr>
          <w:rFonts w:ascii="Arial" w:hAnsi="Arial" w:cs="Arial"/>
          <w:lang w:val="sr-Cyrl-RS"/>
        </w:rPr>
        <w:t>Набавка техничких гасова за хемијске анализе.</w:t>
      </w:r>
      <w:r w:rsidR="00EE2CF0" w:rsidRPr="00FD0981">
        <w:rPr>
          <w:rFonts w:ascii="Arial" w:hAnsi="Arial" w:cs="Arial"/>
          <w:lang w:val="sr-Cyrl-RS"/>
        </w:rPr>
        <w:t xml:space="preserve">, </w:t>
      </w:r>
      <w:r w:rsidRPr="00FD0981">
        <w:rPr>
          <w:rFonts w:ascii="Arial" w:hAnsi="Arial" w:cs="Arial"/>
        </w:rPr>
        <w:t>и то</w:t>
      </w:r>
    </w:p>
    <w:p w:rsidR="00343A18" w:rsidRPr="00FD0981" w:rsidRDefault="00343A18" w:rsidP="00FD0981">
      <w:pPr>
        <w:pStyle w:val="ListParagraph"/>
        <w:numPr>
          <w:ilvl w:val="0"/>
          <w:numId w:val="11"/>
        </w:numPr>
        <w:ind w:right="-19"/>
        <w:outlineLvl w:val="0"/>
        <w:rPr>
          <w:rFonts w:ascii="Arial" w:hAnsi="Arial" w:cs="Arial"/>
          <w:b/>
          <w:lang w:val="sr-Cyrl-RS"/>
        </w:rPr>
      </w:pPr>
      <w:r w:rsidRPr="00FD0981">
        <w:rPr>
          <w:rFonts w:ascii="Arial" w:hAnsi="Arial" w:cs="Arial"/>
        </w:rPr>
        <w:t xml:space="preserve">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D0981">
        <w:rPr>
          <w:rFonts w:ascii="Arial" w:hAnsi="Arial" w:cs="Arial"/>
          <w:color w:val="00B0F0"/>
        </w:rPr>
        <w:t>.</w:t>
      </w:r>
    </w:p>
    <w:p w:rsidR="00343A18" w:rsidRDefault="00343A18" w:rsidP="00FD0981">
      <w:pPr>
        <w:pStyle w:val="KDNabrajanje"/>
        <w:numPr>
          <w:ilvl w:val="0"/>
          <w:numId w:val="11"/>
        </w:numPr>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00EE2CF0">
        <w:rPr>
          <w:rFonts w:cs="Arial"/>
        </w:rPr>
        <w:t xml:space="preserve">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FD0981" w:rsidRPr="00F10346" w:rsidRDefault="00FD0981" w:rsidP="00FD0981">
      <w:pPr>
        <w:pStyle w:val="KDNabrajanje"/>
        <w:numPr>
          <w:ilvl w:val="0"/>
          <w:numId w:val="0"/>
        </w:numPr>
        <w:spacing w:before="0"/>
        <w:ind w:left="720"/>
        <w:rPr>
          <w:rFonts w:cs="Arial"/>
        </w:rPr>
      </w:pPr>
    </w:p>
    <w:p w:rsidR="00343A18" w:rsidRPr="00EE2CF0" w:rsidRDefault="00343A18" w:rsidP="00FD0981">
      <w:pPr>
        <w:pStyle w:val="KDNabrajanje"/>
        <w:numPr>
          <w:ilvl w:val="0"/>
          <w:numId w:val="11"/>
        </w:numPr>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rPr>
      </w:pPr>
      <w:r w:rsidRPr="00F10346">
        <w:rPr>
          <w:rFonts w:cs="Arial"/>
          <w:b/>
        </w:rPr>
        <w:t>Члан 1.</w:t>
      </w:r>
    </w:p>
    <w:p w:rsidR="00EE2CF0" w:rsidRPr="00F10346" w:rsidRDefault="00EE2CF0" w:rsidP="00343A18">
      <w:pPr>
        <w:spacing w:before="0"/>
        <w:jc w:val="center"/>
        <w:rPr>
          <w:rFonts w:cs="Arial"/>
          <w:b/>
        </w:rPr>
      </w:pPr>
    </w:p>
    <w:p w:rsidR="00FD0981" w:rsidRDefault="00343A18" w:rsidP="00EE2CF0">
      <w:pPr>
        <w:pStyle w:val="Title"/>
        <w:spacing w:before="0"/>
        <w:jc w:val="both"/>
        <w:rPr>
          <w:rFonts w:eastAsia="Calibri" w:cs="Arial"/>
          <w:sz w:val="22"/>
          <w:szCs w:val="22"/>
          <w:lang w:val="ru-RU"/>
        </w:rPr>
      </w:pPr>
      <w:r w:rsidRPr="008D7B62">
        <w:rPr>
          <w:rFonts w:eastAsia="Calibri" w:cs="Arial"/>
          <w:sz w:val="22"/>
          <w:szCs w:val="22"/>
          <w:lang w:val="ru-RU"/>
        </w:rPr>
        <w:t xml:space="preserve">Предмет овог Уговора о купопродаји (даље: Уговор) је </w:t>
      </w:r>
      <w:r w:rsidR="002D0963">
        <w:rPr>
          <w:rFonts w:eastAsia="Calibri" w:cs="Arial"/>
          <w:sz w:val="22"/>
          <w:szCs w:val="22"/>
          <w:lang w:val="ru-RU"/>
        </w:rPr>
        <w:t>:</w:t>
      </w:r>
    </w:p>
    <w:p w:rsidR="00FD0981" w:rsidRPr="00FD0981" w:rsidRDefault="00EE2CF0" w:rsidP="00FD0981">
      <w:pPr>
        <w:pStyle w:val="ListParagraph"/>
        <w:ind w:left="-360" w:right="-14"/>
        <w:rPr>
          <w:rFonts w:ascii="Arial" w:hAnsi="Arial" w:cs="Arial"/>
          <w:lang w:val="sr-Cyrl-RS"/>
        </w:rPr>
      </w:pPr>
      <w:r w:rsidRPr="00EE2CF0">
        <w:rPr>
          <w:rFonts w:cs="Arial"/>
          <w:lang w:val="sr-Cyrl-RS"/>
        </w:rPr>
        <w:lastRenderedPageBreak/>
        <w:t xml:space="preserve"> </w:t>
      </w:r>
      <w:r w:rsidR="00FD0981">
        <w:rPr>
          <w:rFonts w:cs="Arial"/>
          <w:lang w:val="sr-Cyrl-RS"/>
        </w:rPr>
        <w:t xml:space="preserve">       </w:t>
      </w:r>
      <w:r w:rsidR="00FD0981" w:rsidRPr="00FD0981">
        <w:rPr>
          <w:rFonts w:ascii="Arial" w:hAnsi="Arial" w:cs="Arial"/>
          <w:lang w:val="sr-Cyrl-RS"/>
        </w:rPr>
        <w:t>Набавка техничких гасова за хемијске анализе.</w:t>
      </w:r>
    </w:p>
    <w:p w:rsidR="00343A18" w:rsidRPr="00FD0981" w:rsidRDefault="00343A18" w:rsidP="00FD0981">
      <w:pPr>
        <w:pStyle w:val="Title"/>
        <w:spacing w:before="0"/>
        <w:jc w:val="both"/>
        <w:rPr>
          <w:rFonts w:eastAsia="Calibri" w:cs="Arial"/>
          <w:b w:val="0"/>
          <w:color w:val="92D050"/>
          <w:sz w:val="22"/>
          <w:szCs w:val="22"/>
          <w:lang w:val="sr-Cyrl-RS"/>
        </w:rPr>
      </w:pPr>
      <w:r w:rsidRPr="00FD0981">
        <w:rPr>
          <w:rFonts w:eastAsia="Calibri" w:cs="Arial"/>
          <w:b w:val="0"/>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0981">
        <w:rPr>
          <w:rFonts w:eastAsia="Calibri" w:cs="Arial"/>
          <w:b w:val="0"/>
          <w:color w:val="00B0F0"/>
          <w:sz w:val="22"/>
          <w:szCs w:val="22"/>
        </w:rPr>
        <w:t xml:space="preserve"> </w:t>
      </w:r>
      <w:r w:rsidR="0036133A" w:rsidRPr="00FD0981">
        <w:rPr>
          <w:rFonts w:eastAsia="Calibri" w:cs="Arial"/>
          <w:b w:val="0"/>
          <w:sz w:val="22"/>
          <w:szCs w:val="22"/>
          <w:lang w:val="sr-Cyrl-RS"/>
        </w:rPr>
        <w:t xml:space="preserve">– </w:t>
      </w:r>
      <w:r w:rsidR="00EA08F8" w:rsidRPr="00FD0981">
        <w:rPr>
          <w:rFonts w:cs="Arial"/>
          <w:b w:val="0"/>
          <w:sz w:val="22"/>
          <w:szCs w:val="22"/>
          <w:lang w:val="sr-Cyrl-RS" w:eastAsia="zh-CN"/>
        </w:rPr>
        <w:t xml:space="preserve">Локација  </w:t>
      </w:r>
      <w:r w:rsidR="00FD0981">
        <w:rPr>
          <w:rFonts w:cs="Arial"/>
          <w:b w:val="0"/>
          <w:sz w:val="22"/>
          <w:szCs w:val="22"/>
          <w:lang w:val="sr-Cyrl-RS" w:eastAsia="zh-CN"/>
        </w:rPr>
        <w:t>Б</w:t>
      </w:r>
      <w:r w:rsidR="0036133A" w:rsidRPr="00FD0981">
        <w:rPr>
          <w:rFonts w:cs="Arial"/>
          <w:b w:val="0"/>
          <w:sz w:val="22"/>
          <w:szCs w:val="22"/>
          <w:lang w:val="sr-Cyrl-RS"/>
        </w:rPr>
        <w:t xml:space="preserve">, </w:t>
      </w:r>
      <w:r w:rsidRPr="00FD0981">
        <w:rPr>
          <w:rFonts w:eastAsia="Calibri" w:cs="Arial"/>
          <w:b w:val="0"/>
          <w:sz w:val="22"/>
          <w:szCs w:val="22"/>
        </w:rPr>
        <w:t>у свему према Понуди Продавца број_______</w:t>
      </w:r>
      <w:r w:rsidR="0036133A" w:rsidRPr="00FD0981">
        <w:rPr>
          <w:rFonts w:eastAsia="Calibri" w:cs="Arial"/>
          <w:b w:val="0"/>
          <w:sz w:val="22"/>
          <w:szCs w:val="22"/>
          <w:lang w:val="sr-Cyrl-RS"/>
        </w:rPr>
        <w:t>______</w:t>
      </w:r>
      <w:r w:rsidRPr="00FD0981">
        <w:rPr>
          <w:rFonts w:eastAsia="Calibri" w:cs="Arial"/>
          <w:b w:val="0"/>
          <w:sz w:val="22"/>
          <w:szCs w:val="22"/>
        </w:rPr>
        <w:t xml:space="preserve"> од _____године,</w:t>
      </w:r>
      <w:r w:rsidR="00456FB8" w:rsidRPr="00FD0981">
        <w:rPr>
          <w:rFonts w:eastAsia="Calibri" w:cs="Arial"/>
          <w:b w:val="0"/>
          <w:sz w:val="22"/>
          <w:szCs w:val="22"/>
        </w:rPr>
        <w:t xml:space="preserve"> </w:t>
      </w:r>
      <w:r w:rsidRPr="00FD0981">
        <w:rPr>
          <w:rFonts w:eastAsia="Calibri" w:cs="Arial"/>
          <w:b w:val="0"/>
          <w:sz w:val="22"/>
          <w:szCs w:val="22"/>
        </w:rPr>
        <w:t>Обрасцу структуре цене, и Техничкој спецификацији, који</w:t>
      </w:r>
      <w:r w:rsidR="00456FB8" w:rsidRPr="00FD0981">
        <w:rPr>
          <w:rFonts w:eastAsia="Calibri" w:cs="Arial"/>
          <w:b w:val="0"/>
          <w:sz w:val="22"/>
          <w:szCs w:val="22"/>
        </w:rPr>
        <w:t xml:space="preserve"> </w:t>
      </w:r>
      <w:r w:rsidRPr="00FD0981">
        <w:rPr>
          <w:rFonts w:eastAsia="Calibri" w:cs="Arial"/>
          <w:b w:val="0"/>
          <w:sz w:val="22"/>
          <w:szCs w:val="22"/>
        </w:rPr>
        <w:t>чине саставни део овог Уговора.</w:t>
      </w:r>
    </w:p>
    <w:p w:rsidR="00343A18" w:rsidRDefault="00343A18" w:rsidP="00EF3A9C">
      <w:pPr>
        <w:spacing w:before="0"/>
        <w:jc w:val="center"/>
        <w:rPr>
          <w:rFonts w:cs="Arial"/>
          <w:b/>
        </w:rPr>
      </w:pPr>
      <w:r w:rsidRPr="00F10346">
        <w:rPr>
          <w:rFonts w:cs="Arial"/>
          <w:b/>
        </w:rPr>
        <w:t>Члан 2.</w:t>
      </w:r>
    </w:p>
    <w:p w:rsidR="00EE2CF0" w:rsidRPr="00EF3A9C" w:rsidRDefault="00EE2CF0" w:rsidP="00EF3A9C">
      <w:pPr>
        <w:spacing w:before="0"/>
        <w:jc w:val="center"/>
        <w:rPr>
          <w:rFonts w:cs="Arial"/>
          <w:b/>
          <w:lang w:val="sr-Cyrl-RS"/>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Default="00343A18" w:rsidP="00EF3A9C">
      <w:pPr>
        <w:spacing w:before="0"/>
        <w:jc w:val="center"/>
        <w:rPr>
          <w:rFonts w:cs="Arial"/>
          <w:b/>
        </w:rPr>
      </w:pPr>
      <w:r w:rsidRPr="00F10346">
        <w:rPr>
          <w:rFonts w:cs="Arial"/>
          <w:b/>
        </w:rPr>
        <w:t>Члан 3.</w:t>
      </w:r>
    </w:p>
    <w:p w:rsidR="00EE2CF0" w:rsidRPr="00EF3A9C" w:rsidRDefault="00EE2CF0" w:rsidP="00EF3A9C">
      <w:pPr>
        <w:spacing w:before="0"/>
        <w:jc w:val="center"/>
        <w:rPr>
          <w:rFonts w:cs="Arial"/>
          <w:b/>
          <w:lang w:val="sr-Cyrl-RS"/>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F3A9C"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8E5C69"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F3A9C"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EE2CF0" w:rsidRPr="000E3153" w:rsidRDefault="00EE2CF0" w:rsidP="00343A18">
      <w:pPr>
        <w:pStyle w:val="KDParagraf"/>
        <w:spacing w:before="0"/>
        <w:rPr>
          <w:rFonts w:cs="Arial"/>
          <w:b/>
          <w:lang w:val="sr-Cyrl-RS"/>
        </w:rPr>
      </w:pPr>
    </w:p>
    <w:p w:rsidR="00343A18" w:rsidRPr="00EF3A9C" w:rsidRDefault="00343A18" w:rsidP="00343A18">
      <w:pPr>
        <w:pStyle w:val="KDParagraf"/>
        <w:spacing w:before="0"/>
        <w:rPr>
          <w:rFonts w:cs="Arial"/>
          <w:b/>
          <w:lang w:val="sr-Cyrl-RS"/>
        </w:rPr>
      </w:pPr>
      <w:r w:rsidRPr="00F10346">
        <w:rPr>
          <w:rFonts w:cs="Arial"/>
          <w:b/>
        </w:rPr>
        <w:t>ИЗДАВАЊЕ РАЧУНА И ПЛАЋАЊЕ</w:t>
      </w:r>
    </w:p>
    <w:p w:rsidR="00456FB8" w:rsidRDefault="00343A18" w:rsidP="00EF3A9C">
      <w:pPr>
        <w:spacing w:before="0"/>
        <w:jc w:val="center"/>
        <w:rPr>
          <w:rFonts w:cs="Arial"/>
          <w:b/>
        </w:rPr>
      </w:pPr>
      <w:r w:rsidRPr="00F10346">
        <w:rPr>
          <w:rFonts w:cs="Arial"/>
          <w:b/>
        </w:rPr>
        <w:t>Члан 4.</w:t>
      </w:r>
    </w:p>
    <w:p w:rsidR="00EE2CF0" w:rsidRDefault="00EE2CF0" w:rsidP="00EF3A9C">
      <w:pPr>
        <w:spacing w:before="0"/>
        <w:jc w:val="center"/>
        <w:rPr>
          <w:rFonts w:cs="Arial"/>
          <w:b/>
          <w:lang w:val="sr-Cyrl-RS"/>
        </w:rPr>
      </w:pP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EF3A9C" w:rsidRDefault="00456FB8" w:rsidP="00456FB8">
      <w:pPr>
        <w:pStyle w:val="KDParagraf"/>
        <w:spacing w:before="0"/>
        <w:rPr>
          <w:rFonts w:cs="Arial"/>
          <w:b/>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980923">
        <w:rPr>
          <w:rFonts w:cs="Arial"/>
          <w:b/>
          <w:lang w:val="sr-Cyrl-RS"/>
        </w:rPr>
        <w:t>царице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A16446" w:rsidRDefault="00456FB8" w:rsidP="00343A18">
      <w:pPr>
        <w:pStyle w:val="KDParagraf"/>
        <w:spacing w:before="0"/>
        <w:rPr>
          <w:rFonts w:eastAsia="Calibri" w:cs="Arial"/>
          <w:lang w:val="sr-Cyrl-RS"/>
        </w:rPr>
      </w:pPr>
      <w:r w:rsidRPr="00456FB8">
        <w:rPr>
          <w:rFonts w:eastAsia="Calibri" w:cs="Arial"/>
        </w:rPr>
        <w:lastRenderedPageBreak/>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EE2CF0" w:rsidRPr="00D2182F" w:rsidRDefault="00EE2CF0"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0E3153" w:rsidRPr="00CB382D" w:rsidRDefault="00343A18" w:rsidP="00CB382D">
      <w:pPr>
        <w:autoSpaceDE w:val="0"/>
        <w:autoSpaceDN w:val="0"/>
        <w:adjustRightInd w:val="0"/>
        <w:spacing w:before="0"/>
        <w:rPr>
          <w:rFonts w:eastAsia="Calibri" w:cs="Arial"/>
        </w:rPr>
      </w:pPr>
      <w:r w:rsidRPr="00456FB8">
        <w:rPr>
          <w:rFonts w:eastAsia="Calibri" w:cs="Arial"/>
        </w:rPr>
        <w:t xml:space="preserve">За време трајања Уговора, Продавац се обавезује да изврши испоруку предметних добара, најкасније у року од </w:t>
      </w:r>
      <w:r w:rsidR="00456FB8">
        <w:rPr>
          <w:rFonts w:cs="Arial"/>
          <w:lang w:val="sr-Cyrl-RS"/>
        </w:rPr>
        <w:t>_________</w:t>
      </w:r>
      <w:r w:rsidR="000E3153" w:rsidRPr="00456FB8">
        <w:rPr>
          <w:rFonts w:cs="Arial"/>
          <w:lang w:val="sr-Cyrl-RS"/>
        </w:rPr>
        <w:t xml:space="preserve"> </w:t>
      </w:r>
      <w:r w:rsidR="00FD0981">
        <w:rPr>
          <w:rFonts w:cs="Arial"/>
          <w:lang w:val="sr-Cyrl-RS"/>
        </w:rPr>
        <w:t>месеци</w:t>
      </w:r>
      <w:r w:rsidR="000E3153" w:rsidRPr="00456FB8">
        <w:rPr>
          <w:rFonts w:cs="Arial"/>
          <w:lang w:val="sr-Cyrl-RS"/>
        </w:rPr>
        <w:t xml:space="preserve"> </w:t>
      </w:r>
      <w:r w:rsidR="00CB382D" w:rsidRPr="001B70BF">
        <w:rPr>
          <w:rFonts w:eastAsia="Calibri" w:cs="Arial"/>
        </w:rPr>
        <w:t>од  дана</w:t>
      </w:r>
      <w:r w:rsidR="00CB382D">
        <w:rPr>
          <w:rFonts w:eastAsia="Calibri" w:cs="Arial"/>
          <w:lang w:val="sr-Cyrl-RS"/>
        </w:rPr>
        <w:t xml:space="preserve"> </w:t>
      </w:r>
      <w:r w:rsidR="00CB382D" w:rsidRPr="001B70BF">
        <w:rPr>
          <w:rFonts w:eastAsia="Calibri" w:cs="Arial"/>
        </w:rPr>
        <w:t xml:space="preserve"> ступања Уговора на снагу.</w:t>
      </w:r>
    </w:p>
    <w:p w:rsidR="00343A18" w:rsidRPr="00F10346" w:rsidRDefault="00343A18" w:rsidP="00343A18">
      <w:pPr>
        <w:pStyle w:val="KDParagraf"/>
        <w:spacing w:before="0"/>
        <w:rPr>
          <w:rFonts w:cs="Arial"/>
        </w:rPr>
      </w:pPr>
      <w:r w:rsidRPr="00F10346">
        <w:rPr>
          <w:rFonts w:cs="Arial"/>
        </w:rPr>
        <w:t>Место испоруке је на адреси</w:t>
      </w:r>
      <w:r w:rsidR="00A16446">
        <w:rPr>
          <w:rFonts w:cs="Arial"/>
          <w:lang w:val="sr-Cyrl-RS"/>
        </w:rPr>
        <w:t xml:space="preserve">, </w:t>
      </w:r>
      <w:r w:rsidR="002D0963" w:rsidRPr="002D0963">
        <w:rPr>
          <w:rFonts w:cs="Arial"/>
          <w:color w:val="000000" w:themeColor="text1"/>
          <w:lang w:val="sr-Cyrl-RS" w:eastAsia="zh-CN"/>
        </w:rPr>
        <w:t>Локација ТЕНТ Б, 11509 Ушће</w:t>
      </w:r>
      <w:r w:rsidR="002D0963">
        <w:rPr>
          <w:rFonts w:cs="Arial"/>
          <w:color w:val="000000" w:themeColor="text1"/>
          <w:lang w:val="sr-Cyrl-RS" w:eastAsia="zh-CN"/>
        </w:rPr>
        <w:t>.</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44</w:t>
      </w:r>
      <w:r w:rsidR="000E3153" w:rsidRPr="00F10346">
        <w:rPr>
          <w:rFonts w:cs="Arial"/>
        </w:rPr>
        <w:t xml:space="preserve"> </w:t>
      </w:r>
      <w:r w:rsidR="000E3153">
        <w:rPr>
          <w:rFonts w:cs="Arial"/>
          <w:lang w:val="sr-Cyrl-RS"/>
        </w:rPr>
        <w:t>,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CA3F0E" w:rsidRDefault="00343A18" w:rsidP="007C35E2">
      <w:pPr>
        <w:pStyle w:val="KDParagraf"/>
        <w:spacing w:before="0"/>
        <w:rPr>
          <w:rFonts w:cs="Arial"/>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EE2CF0" w:rsidRDefault="00EE2CF0" w:rsidP="007C35E2">
      <w:pPr>
        <w:pStyle w:val="KDParagraf"/>
        <w:spacing w:before="0"/>
        <w:rPr>
          <w:rFonts w:cs="Arial"/>
          <w:lang w:val="sr-Cyrl-BA"/>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343A18" w:rsidRPr="00F10346" w:rsidRDefault="008E5C69" w:rsidP="00343A18">
      <w:pPr>
        <w:spacing w:before="0"/>
        <w:jc w:val="center"/>
        <w:rPr>
          <w:rFonts w:cs="Arial"/>
          <w:b/>
        </w:rPr>
      </w:pPr>
      <w:r>
        <w:rPr>
          <w:rFonts w:cs="Arial"/>
          <w:b/>
        </w:rPr>
        <w:t xml:space="preserve">Члан </w:t>
      </w:r>
      <w:r w:rsidR="00FD0981">
        <w:rPr>
          <w:rFonts w:cs="Arial"/>
          <w:b/>
          <w:lang w:val="sr-Cyrl-RS"/>
        </w:rPr>
        <w:t>6</w:t>
      </w:r>
      <w:r w:rsidR="00343A18" w:rsidRPr="00F10346">
        <w:rPr>
          <w:rFonts w:cs="Arial"/>
          <w:b/>
        </w:rPr>
        <w:t>.</w:t>
      </w:r>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08,00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F74159">
        <w:rPr>
          <w:rFonts w:cs="Arial"/>
          <w:lang w:val="sr-Cyrl-RS"/>
        </w:rPr>
        <w:t>(гарантни лист)</w:t>
      </w:r>
    </w:p>
    <w:p w:rsidR="00EE2CF0"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D0981" w:rsidRDefault="00FD0981" w:rsidP="00343A18">
      <w:pPr>
        <w:pStyle w:val="KDParagraf"/>
        <w:spacing w:before="0"/>
        <w:rPr>
          <w:rFonts w:cs="Arial"/>
          <w:lang w:val="ru-RU"/>
        </w:rPr>
      </w:pPr>
    </w:p>
    <w:p w:rsidR="00FD0981" w:rsidRDefault="00FD0981" w:rsidP="00343A18">
      <w:pPr>
        <w:pStyle w:val="KDParagraf"/>
        <w:spacing w:before="0"/>
        <w:rPr>
          <w:rFonts w:cs="Arial"/>
          <w:lang w:val="ru-RU"/>
        </w:rPr>
      </w:pPr>
    </w:p>
    <w:p w:rsidR="00FD0981" w:rsidRDefault="00FD0981" w:rsidP="00343A18">
      <w:pPr>
        <w:pStyle w:val="KDParagraf"/>
        <w:spacing w:before="0"/>
        <w:rPr>
          <w:rFonts w:cs="Arial"/>
          <w:lang w:val="ru-RU"/>
        </w:rPr>
      </w:pPr>
    </w:p>
    <w:p w:rsidR="00FE6533" w:rsidRPr="00FD0981" w:rsidRDefault="00FE6533" w:rsidP="00343A18">
      <w:pPr>
        <w:pStyle w:val="KDParagraf"/>
        <w:spacing w:before="0"/>
        <w:rPr>
          <w:rFonts w:cs="Arial"/>
          <w:lang w:val="ru-RU"/>
        </w:rPr>
      </w:pPr>
    </w:p>
    <w:p w:rsidR="00EA08F8" w:rsidRPr="00EA08F8" w:rsidRDefault="00EA08F8" w:rsidP="00EA08F8">
      <w:pPr>
        <w:spacing w:before="0"/>
        <w:rPr>
          <w:rFonts w:cs="Arial"/>
          <w:b/>
        </w:rPr>
      </w:pPr>
      <w:r w:rsidRPr="00EA08F8">
        <w:rPr>
          <w:rFonts w:cs="Arial"/>
          <w:b/>
        </w:rPr>
        <w:t>ГАРАНТНИ РОК</w:t>
      </w:r>
    </w:p>
    <w:p w:rsidR="00F74159" w:rsidRPr="00EF3A9C" w:rsidRDefault="00EA08F8" w:rsidP="00EF3A9C">
      <w:pPr>
        <w:spacing w:before="0"/>
        <w:jc w:val="center"/>
        <w:rPr>
          <w:rFonts w:cs="Arial"/>
          <w:b/>
          <w:lang w:val="sr-Cyrl-RS"/>
        </w:rPr>
      </w:pPr>
      <w:r>
        <w:rPr>
          <w:rFonts w:cs="Arial"/>
          <w:b/>
        </w:rPr>
        <w:t xml:space="preserve">Члан </w:t>
      </w:r>
      <w:r w:rsidR="00FD0981">
        <w:rPr>
          <w:rFonts w:cs="Arial"/>
          <w:b/>
          <w:lang w:val="sr-Cyrl-RS"/>
        </w:rPr>
        <w:t>7</w:t>
      </w:r>
      <w:r w:rsidRPr="00EA08F8">
        <w:rPr>
          <w:rFonts w:cs="Arial"/>
          <w:b/>
        </w:rPr>
        <w:t>.</w:t>
      </w:r>
    </w:p>
    <w:p w:rsidR="00EE2CF0" w:rsidRDefault="00EA08F8" w:rsidP="001271EE">
      <w:pPr>
        <w:tabs>
          <w:tab w:val="left" w:pos="9090"/>
        </w:tabs>
        <w:rPr>
          <w:rFonts w:cs="Arial"/>
          <w:lang w:val="sr-Cyrl-RS"/>
        </w:rPr>
      </w:pPr>
      <w:r w:rsidRPr="00EA08F8">
        <w:rPr>
          <w:rFonts w:cs="Arial"/>
        </w:rPr>
        <w:t xml:space="preserve">Гарантни рок за испоручена добра из члана 1, износи ______________ месеци од дана испоруке и потписивања </w:t>
      </w:r>
      <w:r w:rsidR="00F74159">
        <w:rPr>
          <w:rFonts w:cs="Arial"/>
          <w:lang w:val="sr-Cyrl-RS"/>
        </w:rPr>
        <w:t>отпремнице.</w:t>
      </w:r>
    </w:p>
    <w:p w:rsidR="008678E4" w:rsidRPr="001271EE" w:rsidRDefault="008678E4" w:rsidP="001271EE">
      <w:pPr>
        <w:tabs>
          <w:tab w:val="left" w:pos="9090"/>
        </w:tabs>
        <w:rPr>
          <w:rFonts w:cs="Arial"/>
          <w:lang w:val="sr-Cyrl-RS"/>
        </w:rPr>
      </w:pPr>
    </w:p>
    <w:p w:rsidR="00294259" w:rsidRDefault="00343A18" w:rsidP="00343A18">
      <w:pPr>
        <w:spacing w:before="0"/>
        <w:rPr>
          <w:rFonts w:cs="Arial"/>
          <w:b/>
        </w:rPr>
      </w:pPr>
      <w:r w:rsidRPr="00F10346">
        <w:rPr>
          <w:rFonts w:cs="Arial"/>
          <w:b/>
        </w:rPr>
        <w:t>УГОВОРНА КАЗНА ЗБОГ ЗАКАШЊЕЊА У ИСПОРУЦИ</w:t>
      </w:r>
    </w:p>
    <w:p w:rsidR="00EE2CF0" w:rsidRPr="00294259" w:rsidRDefault="00EE2CF0" w:rsidP="00343A18">
      <w:pPr>
        <w:spacing w:before="0"/>
        <w:rPr>
          <w:rFonts w:cs="Arial"/>
          <w:b/>
          <w:lang w:val="sr-Cyrl-RS"/>
        </w:rPr>
      </w:pPr>
    </w:p>
    <w:p w:rsidR="00F74159" w:rsidRPr="00F74159" w:rsidRDefault="003A1F90" w:rsidP="00EF3A9C">
      <w:pPr>
        <w:spacing w:before="0"/>
        <w:jc w:val="center"/>
        <w:rPr>
          <w:rFonts w:cs="Arial"/>
          <w:b/>
          <w:lang w:val="sr-Cyrl-RS"/>
        </w:rPr>
      </w:pPr>
      <w:r>
        <w:rPr>
          <w:rFonts w:cs="Arial"/>
          <w:b/>
        </w:rPr>
        <w:t xml:space="preserve">Члан </w:t>
      </w:r>
      <w:r w:rsidR="00FD0981">
        <w:rPr>
          <w:rFonts w:cs="Arial"/>
          <w:b/>
          <w:lang w:val="sr-Cyrl-RS"/>
        </w:rPr>
        <w:t>8</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81" w:rsidRDefault="00343A18" w:rsidP="008D7B62">
      <w:pPr>
        <w:tabs>
          <w:tab w:val="left" w:pos="9090"/>
        </w:tabs>
        <w:rPr>
          <w:rFonts w:cs="Arial"/>
          <w:bCs/>
          <w:lang w:val="sr-Cyrl-C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FD0981" w:rsidRPr="00FD0981" w:rsidRDefault="00FD0981" w:rsidP="008D7B62">
      <w:pPr>
        <w:tabs>
          <w:tab w:val="left" w:pos="9090"/>
        </w:tabs>
        <w:rPr>
          <w:rFonts w:cs="Arial"/>
          <w:bCs/>
          <w:lang w:val="sr-Cyrl-C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FD0981">
        <w:rPr>
          <w:rFonts w:cs="Arial"/>
          <w:b/>
          <w:lang w:val="sr-Cyrl-RS"/>
        </w:rPr>
        <w:t>9</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1271EE">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E2CF0" w:rsidRPr="001271EE" w:rsidRDefault="00EE2CF0" w:rsidP="001271EE">
      <w:pPr>
        <w:tabs>
          <w:tab w:val="left" w:pos="1512"/>
          <w:tab w:val="left" w:pos="9090"/>
        </w:tabs>
        <w:rPr>
          <w:rFonts w:cs="Arial"/>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FD0981">
        <w:rPr>
          <w:rFonts w:cs="Arial"/>
          <w:b/>
          <w:lang w:val="sr-Cyrl-RS"/>
        </w:rPr>
        <w:t>10</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D0963" w:rsidRPr="00EF3A9C" w:rsidRDefault="00343A18" w:rsidP="00EF3A9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FD0981">
        <w:rPr>
          <w:rFonts w:cs="Arial"/>
          <w:b/>
          <w:lang w:val="sr-Cyrl-RS"/>
        </w:rPr>
        <w:t>1</w:t>
      </w:r>
      <w:r w:rsidRPr="00F10346">
        <w:rPr>
          <w:rFonts w:cs="Arial"/>
          <w:b/>
        </w:rPr>
        <w:t>.</w:t>
      </w:r>
    </w:p>
    <w:p w:rsidR="00EE2CF0" w:rsidRPr="00FD0981" w:rsidRDefault="00343A18" w:rsidP="00FD0981">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2CF0" w:rsidRDefault="00EE2CF0"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FD0981">
        <w:rPr>
          <w:rFonts w:cs="Arial"/>
          <w:b/>
          <w:lang w:val="sr-Cyrl-RS"/>
        </w:rPr>
        <w:t>2</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FD0981">
        <w:rPr>
          <w:rFonts w:cs="Arial"/>
          <w:b/>
          <w:lang w:val="sr-Cyrl-RS"/>
        </w:rPr>
        <w:t>3</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E2CF0" w:rsidRPr="00CA3F0E" w:rsidRDefault="00EE2CF0" w:rsidP="00343A18">
      <w:pPr>
        <w:tabs>
          <w:tab w:val="left" w:pos="9090"/>
        </w:tabs>
        <w:rPr>
          <w:rFonts w:cs="Arial"/>
          <w:lang w:val="ru-RU"/>
        </w:rPr>
      </w:pP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FD0981">
        <w:rPr>
          <w:rFonts w:cs="Arial"/>
          <w:b/>
          <w:lang w:val="sr-Cyrl-RS"/>
        </w:rPr>
        <w:t>4</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E2CF0" w:rsidRPr="001271EE" w:rsidRDefault="00EE2CF0" w:rsidP="00343A18">
      <w:pPr>
        <w:pStyle w:val="KDParagraf"/>
        <w:spacing w:before="0"/>
        <w:rPr>
          <w:rFonts w:eastAsia="Calibri" w:cs="Arial"/>
          <w:noProof/>
          <w:lang w:val="sr-Cyrl-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E2CF0" w:rsidRPr="00F10346" w:rsidRDefault="00294259" w:rsidP="008678E4">
      <w:pPr>
        <w:spacing w:before="0"/>
        <w:jc w:val="center"/>
        <w:rPr>
          <w:rFonts w:cs="Arial"/>
          <w:b/>
        </w:rPr>
      </w:pPr>
      <w:r>
        <w:rPr>
          <w:rFonts w:cs="Arial"/>
          <w:b/>
        </w:rPr>
        <w:t xml:space="preserve">Члан </w:t>
      </w:r>
      <w:r>
        <w:rPr>
          <w:rFonts w:cs="Arial"/>
          <w:b/>
          <w:lang w:val="sr-Cyrl-RS"/>
        </w:rPr>
        <w:t>1</w:t>
      </w:r>
      <w:r w:rsidR="00FD0981">
        <w:rPr>
          <w:rFonts w:cs="Arial"/>
          <w:b/>
          <w:lang w:val="sr-Cyrl-RS"/>
        </w:rPr>
        <w:t>5</w:t>
      </w:r>
      <w:r w:rsidR="00343A18" w:rsidRPr="00F10346">
        <w:rPr>
          <w:rFonts w:cs="Arial"/>
          <w:b/>
        </w:rPr>
        <w:t>.</w:t>
      </w:r>
    </w:p>
    <w:p w:rsidR="002D0963" w:rsidRPr="00FD0981" w:rsidRDefault="002D0963" w:rsidP="002D0963">
      <w:pPr>
        <w:tabs>
          <w:tab w:val="left" w:pos="567"/>
        </w:tabs>
        <w:spacing w:before="0"/>
        <w:rPr>
          <w:rFonts w:eastAsia="Calibri" w:cs="Arial"/>
          <w:lang w:val="sr-Cyrl-RS"/>
        </w:rPr>
      </w:pPr>
      <w:r w:rsidRPr="002D0963">
        <w:rPr>
          <w:rFonts w:eastAsia="Calibri" w:cs="Arial"/>
        </w:rPr>
        <w:t xml:space="preserve">Уговор се сматра закљученим </w:t>
      </w:r>
      <w:r w:rsidR="0077730B">
        <w:rPr>
          <w:rFonts w:eastAsia="Calibri" w:cs="Arial"/>
          <w:lang w:val="sr-Cyrl-RS"/>
        </w:rPr>
        <w:t xml:space="preserve"> и  ступа на снагу </w:t>
      </w:r>
      <w:r w:rsidRPr="002D0963">
        <w:rPr>
          <w:rFonts w:eastAsia="Calibri" w:cs="Arial"/>
        </w:rPr>
        <w:t xml:space="preserve">након потписивања од стране законских заступника Уговорних страна </w:t>
      </w:r>
      <w:r w:rsidR="00FD0981">
        <w:rPr>
          <w:rFonts w:eastAsia="Calibri" w:cs="Arial"/>
          <w:lang w:val="sr-Cyrl-RS"/>
        </w:rPr>
        <w:t>.</w:t>
      </w:r>
    </w:p>
    <w:p w:rsidR="002D0963" w:rsidRPr="002D0963" w:rsidRDefault="002D0963" w:rsidP="00343A18">
      <w:pPr>
        <w:pStyle w:val="KDParagraf"/>
        <w:spacing w:before="0"/>
        <w:rPr>
          <w:rFonts w:eastAsia="Calibri" w:cs="Arial"/>
          <w:lang w:val="sr-Cyrl-RS"/>
        </w:rPr>
      </w:pPr>
    </w:p>
    <w:p w:rsidR="00343A18" w:rsidRPr="00294259" w:rsidRDefault="003A1F90" w:rsidP="00343A18">
      <w:pPr>
        <w:pStyle w:val="KDParagraf"/>
        <w:spacing w:before="0"/>
        <w:rPr>
          <w:rFonts w:eastAsia="Calibri" w:cs="Arial"/>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3A1F90" w:rsidRPr="003A1F90" w:rsidRDefault="00C90FDB" w:rsidP="001353DA">
      <w:pPr>
        <w:rPr>
          <w:rFonts w:cs="Arial"/>
          <w:spacing w:val="2"/>
          <w:lang w:val="sr-Cyrl-RS"/>
        </w:rPr>
      </w:pPr>
      <w:r w:rsidRPr="003A1F90">
        <w:rPr>
          <w:rFonts w:cs="Arial"/>
          <w:spacing w:val="2"/>
        </w:rPr>
        <w:t>Уколико У</w:t>
      </w:r>
      <w:r w:rsidR="001353DA" w:rsidRPr="003A1F90">
        <w:rPr>
          <w:rFonts w:cs="Arial"/>
          <w:spacing w:val="2"/>
        </w:rPr>
        <w:t>говор није извршен, раскинут или престао да важи на други начин у складу</w:t>
      </w:r>
      <w:r w:rsidRPr="003A1F90">
        <w:rPr>
          <w:rFonts w:cs="Arial"/>
          <w:spacing w:val="2"/>
        </w:rPr>
        <w:t xml:space="preserve"> са одредбама овог Уговора или Закона, У</w:t>
      </w:r>
      <w:r w:rsidR="001353DA" w:rsidRPr="003A1F90">
        <w:rPr>
          <w:rFonts w:cs="Arial"/>
          <w:spacing w:val="2"/>
        </w:rPr>
        <w:t xml:space="preserve">говор престаје </w:t>
      </w:r>
      <w:r w:rsidR="00294259" w:rsidRPr="003A1F90">
        <w:rPr>
          <w:rFonts w:cs="Arial"/>
          <w:spacing w:val="2"/>
        </w:rPr>
        <w:t>да важи истеком рока од 12</w:t>
      </w:r>
      <w:r w:rsidR="001353DA" w:rsidRPr="003A1F90">
        <w:rPr>
          <w:rFonts w:cs="Arial"/>
          <w:spacing w:val="2"/>
        </w:rPr>
        <w:t xml:space="preserve"> месеци од дана закључења</w:t>
      </w:r>
      <w:r w:rsidR="00677614" w:rsidRPr="003A1F90">
        <w:rPr>
          <w:rFonts w:cs="Arial"/>
          <w:spacing w:val="2"/>
        </w:rPr>
        <w:t xml:space="preserve"> </w:t>
      </w:r>
      <w:r w:rsidRPr="003A1F90">
        <w:rPr>
          <w:rFonts w:cs="Arial"/>
          <w:spacing w:val="2"/>
        </w:rPr>
        <w:t>У</w:t>
      </w:r>
      <w:r w:rsidR="001353DA" w:rsidRPr="003A1F90">
        <w:rPr>
          <w:rFonts w:cs="Arial"/>
          <w:spacing w:val="2"/>
        </w:rPr>
        <w:t>говора</w:t>
      </w:r>
      <w:r w:rsidR="003A1F90" w:rsidRPr="003A1F90">
        <w:rPr>
          <w:rFonts w:cs="Arial"/>
          <w:spacing w:val="2"/>
          <w:lang w:val="sr-Cyrl-RS"/>
        </w:rPr>
        <w:t>.</w:t>
      </w:r>
    </w:p>
    <w:p w:rsidR="00294259" w:rsidRPr="001271EE" w:rsidRDefault="001353DA" w:rsidP="001271EE">
      <w:pPr>
        <w:rPr>
          <w:rFonts w:cs="Arial"/>
          <w:color w:val="00B050"/>
          <w:spacing w:val="2"/>
          <w:lang w:val="sr-Cyrl-RS"/>
        </w:rPr>
      </w:pPr>
      <w:r w:rsidRPr="00294259">
        <w:rPr>
          <w:rFonts w:cs="Arial"/>
          <w:color w:val="00B050"/>
          <w:spacing w:val="2"/>
        </w:rPr>
        <w:t xml:space="preserve"> </w:t>
      </w:r>
    </w:p>
    <w:p w:rsidR="00343A18" w:rsidRDefault="00343A18" w:rsidP="001271EE">
      <w:pPr>
        <w:spacing w:before="0"/>
        <w:rPr>
          <w:rFonts w:cs="Arial"/>
          <w:b/>
        </w:rPr>
      </w:pPr>
      <w:r w:rsidRPr="00F10346">
        <w:rPr>
          <w:rFonts w:cs="Arial"/>
          <w:b/>
        </w:rPr>
        <w:t xml:space="preserve">   ИЗМЕНЕ ТОКОМ ТРАЈАЊА УГОВОРА</w:t>
      </w:r>
    </w:p>
    <w:p w:rsidR="00EE2CF0" w:rsidRPr="001271EE" w:rsidRDefault="00EE2CF0" w:rsidP="001271EE">
      <w:pPr>
        <w:spacing w:before="0"/>
        <w:rPr>
          <w:rFonts w:cs="Arial"/>
          <w:b/>
          <w:lang w:val="sr-Cyrl-RS"/>
        </w:rPr>
      </w:pPr>
    </w:p>
    <w:p w:rsidR="00343A18" w:rsidRPr="00F10346" w:rsidRDefault="00343A18" w:rsidP="00343A18">
      <w:pPr>
        <w:spacing w:before="0"/>
        <w:jc w:val="center"/>
        <w:rPr>
          <w:rFonts w:cs="Arial"/>
          <w:b/>
        </w:rPr>
      </w:pPr>
      <w:r w:rsidRPr="00F10346">
        <w:rPr>
          <w:rFonts w:cs="Arial"/>
          <w:b/>
        </w:rPr>
        <w:t xml:space="preserve">Члан </w:t>
      </w:r>
      <w:r w:rsidR="00FD0981">
        <w:rPr>
          <w:rFonts w:cs="Arial"/>
          <w:b/>
          <w:lang w:val="sr-Cyrl-RS"/>
        </w:rPr>
        <w:t>16</w:t>
      </w:r>
      <w:r w:rsidRPr="00F10346">
        <w:rPr>
          <w:rFonts w:cs="Arial"/>
          <w:b/>
        </w:rPr>
        <w:t>.</w:t>
      </w:r>
    </w:p>
    <w:p w:rsidR="008678E4" w:rsidRPr="008678E4" w:rsidRDefault="008678E4" w:rsidP="008678E4">
      <w:pPr>
        <w:spacing w:before="0"/>
        <w:jc w:val="left"/>
        <w:rPr>
          <w:rFonts w:eastAsia="Calibri" w:cs="Arial"/>
          <w:lang w:eastAsia="sr-Latn-CS"/>
        </w:rPr>
      </w:pPr>
      <w:r w:rsidRPr="008678E4">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8678E4">
        <w:rPr>
          <w:rFonts w:eastAsia="Calibri" w:cs="Arial"/>
          <w:lang w:val="sr-Cyrl-RS" w:eastAsia="sr-Latn-CS"/>
        </w:rPr>
        <w:t>извршити измене на начин који је</w:t>
      </w:r>
      <w:r w:rsidRPr="008678E4">
        <w:rPr>
          <w:rFonts w:eastAsia="Calibri" w:cs="Arial"/>
          <w:lang w:val="sr-Latn-RS" w:eastAsia="sr-Latn-CS"/>
        </w:rPr>
        <w:t xml:space="preserve"> прописан чланом 115. Закона о јавним набавкама.</w:t>
      </w:r>
    </w:p>
    <w:p w:rsidR="008678E4" w:rsidRPr="008678E4" w:rsidRDefault="008678E4" w:rsidP="008678E4">
      <w:pPr>
        <w:spacing w:before="0"/>
        <w:rPr>
          <w:rFonts w:eastAsia="Calibri" w:cs="Arial"/>
        </w:rPr>
      </w:pPr>
      <w:r w:rsidRPr="008678E4">
        <w:rPr>
          <w:rFonts w:eastAsia="Calibri" w:cs="Arial"/>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678E4" w:rsidRPr="008678E4" w:rsidRDefault="008678E4" w:rsidP="008678E4">
      <w:pPr>
        <w:spacing w:before="0"/>
        <w:jc w:val="left"/>
        <w:rPr>
          <w:rFonts w:eastAsia="Calibri" w:cs="Arial"/>
          <w:color w:val="1F497D"/>
          <w:lang w:val="sr-Latn-RS"/>
        </w:rPr>
      </w:pPr>
      <w:r w:rsidRPr="008678E4">
        <w:rPr>
          <w:rFonts w:eastAsia="Calibri" w:cs="Arial"/>
          <w:lang w:val="sr-Latn-RS" w:eastAsia="sr-Latn-CS"/>
        </w:rPr>
        <w:t xml:space="preserve">У </w:t>
      </w:r>
      <w:r w:rsidRPr="008678E4">
        <w:rPr>
          <w:rFonts w:eastAsia="Calibri" w:cs="Arial"/>
          <w:lang w:val="sr-Cyrl-CS" w:eastAsia="sr-Latn-CS"/>
        </w:rPr>
        <w:t xml:space="preserve">свим наведеним случајевима, Наручилац </w:t>
      </w:r>
      <w:r w:rsidRPr="008678E4">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7E4B" w:rsidRPr="00EF3A9C" w:rsidRDefault="00347E4B" w:rsidP="00EF3A9C">
      <w:pPr>
        <w:rPr>
          <w:rFonts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A1F90" w:rsidP="00343A18">
      <w:pPr>
        <w:spacing w:before="0"/>
        <w:jc w:val="center"/>
        <w:rPr>
          <w:rFonts w:cs="Arial"/>
        </w:rPr>
      </w:pPr>
      <w:r>
        <w:rPr>
          <w:rFonts w:cs="Arial"/>
          <w:b/>
        </w:rPr>
        <w:t xml:space="preserve">Члан </w:t>
      </w:r>
      <w:r w:rsidR="00FD0981">
        <w:rPr>
          <w:rFonts w:cs="Arial"/>
          <w:b/>
          <w:lang w:val="sr-Cyrl-RS"/>
        </w:rPr>
        <w:t>17</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FD0981">
        <w:rPr>
          <w:rFonts w:cs="Arial"/>
          <w:b/>
          <w:lang w:val="sr-Cyrl-RS"/>
        </w:rPr>
        <w:t>18</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Pr="001271EE" w:rsidRDefault="00343A18" w:rsidP="001271EE">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A16446" w:rsidP="00343A18">
      <w:pPr>
        <w:spacing w:before="0"/>
        <w:jc w:val="center"/>
        <w:rPr>
          <w:rFonts w:cs="Arial"/>
          <w:b/>
        </w:rPr>
      </w:pPr>
      <w:r>
        <w:rPr>
          <w:rFonts w:cs="Arial"/>
          <w:b/>
        </w:rPr>
        <w:t xml:space="preserve">Члан </w:t>
      </w:r>
      <w:r w:rsidR="00FD0981">
        <w:rPr>
          <w:rFonts w:cs="Arial"/>
          <w:b/>
          <w:lang w:val="sr-Cyrl-RS"/>
        </w:rPr>
        <w:t>19</w:t>
      </w:r>
      <w:r w:rsidR="00343A18"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04551D" w:rsidRPr="00014F22" w:rsidRDefault="00F9636A" w:rsidP="001353DA">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900435">
        <w:rPr>
          <w:rFonts w:cs="Arial"/>
          <w:spacing w:val="2"/>
          <w:lang w:val="sr-Cyrl-CS" w:eastAsia="sr-Latn-CS"/>
        </w:rPr>
        <w:t xml:space="preserve"> и доставе средство финансијског обезбеђења.</w:t>
      </w: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Pr="001271EE" w:rsidRDefault="00EA08F8" w:rsidP="001271EE">
      <w:pPr>
        <w:tabs>
          <w:tab w:val="left" w:pos="567"/>
        </w:tabs>
        <w:spacing w:before="0"/>
        <w:rPr>
          <w:rFonts w:cs="Arial"/>
          <w:lang w:val="sr-Cyrl-RS"/>
        </w:rPr>
      </w:pPr>
      <w:r w:rsidRPr="00EA08F8">
        <w:rPr>
          <w:rFonts w:cs="Arial"/>
          <w:b/>
        </w:rPr>
        <w:t xml:space="preserve">Прилог број </w:t>
      </w:r>
      <w:r w:rsidR="002C54E6">
        <w:rPr>
          <w:rFonts w:cs="Arial"/>
          <w:b/>
          <w:lang w:val="sr-Cyrl-RS"/>
        </w:rPr>
        <w:t>4</w:t>
      </w:r>
      <w:r w:rsidRPr="00EA08F8">
        <w:rPr>
          <w:rFonts w:cs="Arial"/>
          <w:b/>
          <w:lang w:val="sr-Cyrl-RS"/>
        </w:rPr>
        <w:t>:</w:t>
      </w:r>
      <w:r w:rsidRPr="00EA08F8">
        <w:rPr>
          <w:rFonts w:cs="Arial"/>
          <w:lang w:val="sr-Cyrl-RS"/>
        </w:rPr>
        <w:t xml:space="preserve">          Техничка спецификација</w:t>
      </w:r>
    </w:p>
    <w:p w:rsidR="002C54E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14F22" w:rsidRPr="001271EE" w:rsidRDefault="00014F22" w:rsidP="001353DA">
      <w:pPr>
        <w:spacing w:before="0"/>
        <w:rPr>
          <w:rFonts w:cs="Arial"/>
          <w:spacing w:val="2"/>
          <w:lang w:val="sr-Cyrl-CS"/>
        </w:rPr>
      </w:pPr>
    </w:p>
    <w:p w:rsidR="00343A18" w:rsidRPr="00F10346" w:rsidRDefault="00A16446" w:rsidP="00343A18">
      <w:pPr>
        <w:spacing w:before="0"/>
        <w:jc w:val="center"/>
        <w:rPr>
          <w:rFonts w:cs="Arial"/>
          <w:b/>
        </w:rPr>
      </w:pPr>
      <w:r>
        <w:rPr>
          <w:rFonts w:cs="Arial"/>
          <w:b/>
        </w:rPr>
        <w:t xml:space="preserve">Члан </w:t>
      </w:r>
      <w:r w:rsidR="00FD0981">
        <w:rPr>
          <w:rFonts w:cs="Arial"/>
          <w:b/>
          <w:lang w:val="sr-Cyrl-RS"/>
        </w:rPr>
        <w:t>20</w:t>
      </w:r>
      <w:r w:rsidR="00343A18"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677614" w:rsidRDefault="00677614" w:rsidP="00677614">
      <w:pPr>
        <w:spacing w:before="0"/>
        <w:rPr>
          <w:rFonts w:cs="Arial"/>
          <w:color w:val="00B0F0"/>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014F22">
        <w:rPr>
          <w:rFonts w:cs="Arial"/>
          <w:lang w:val="sr-Cyrl-CS"/>
        </w:rPr>
        <w:t>Жељко Вујиновић</w:t>
      </w:r>
      <w:r w:rsidRPr="00677614">
        <w:rPr>
          <w:rFonts w:cs="Arial"/>
        </w:rPr>
        <w:t xml:space="preserve">. </w:t>
      </w:r>
      <w:r>
        <w:rPr>
          <w:rFonts w:cs="Arial"/>
        </w:rPr>
        <w:t xml:space="preserve">                                                                            </w:t>
      </w:r>
    </w:p>
    <w:p w:rsidR="00677614" w:rsidRPr="00900435" w:rsidRDefault="00677614" w:rsidP="00343A18">
      <w:pPr>
        <w:pStyle w:val="KDParagraf"/>
        <w:spacing w:before="0"/>
        <w:rPr>
          <w:rFonts w:cs="Arial"/>
          <w:lang w:val="sr-Cyrl-RS"/>
        </w:rPr>
      </w:pPr>
    </w:p>
    <w:p w:rsidR="001271EE" w:rsidRPr="00E806D3" w:rsidRDefault="001271EE" w:rsidP="001271EE">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1271EE" w:rsidRPr="00E806D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33" w:rsidRDefault="00ED4033">
      <w:r>
        <w:separator/>
      </w:r>
    </w:p>
    <w:p w:rsidR="00ED4033" w:rsidRDefault="00ED4033"/>
  </w:endnote>
  <w:endnote w:type="continuationSeparator" w:id="0">
    <w:p w:rsidR="00ED4033" w:rsidRDefault="00ED4033">
      <w:r>
        <w:continuationSeparator/>
      </w:r>
    </w:p>
    <w:p w:rsidR="00ED4033" w:rsidRDefault="00ED4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4" w:rsidRDefault="008678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8E4" w:rsidRDefault="008678E4" w:rsidP="00841BE7">
    <w:pPr>
      <w:pStyle w:val="Footer"/>
      <w:ind w:right="360"/>
    </w:pPr>
  </w:p>
  <w:p w:rsidR="008678E4" w:rsidRDefault="008678E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4" w:rsidRPr="00EC5BB4" w:rsidRDefault="008678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6C5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6C50">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4" w:rsidRPr="00EC5BB4" w:rsidRDefault="008678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6C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6C50">
      <w:rPr>
        <w:rStyle w:val="PageNumber"/>
        <w:rFonts w:cs="Arial"/>
        <w:b/>
        <w:noProof/>
        <w:szCs w:val="24"/>
      </w:rPr>
      <w:t>40</w:t>
    </w:r>
    <w:r w:rsidRPr="00EC5BB4">
      <w:rPr>
        <w:rStyle w:val="PageNumber"/>
        <w:rFonts w:cs="Arial"/>
        <w:b/>
        <w:szCs w:val="24"/>
      </w:rPr>
      <w:fldChar w:fldCharType="end"/>
    </w:r>
  </w:p>
  <w:p w:rsidR="008678E4" w:rsidRDefault="0086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33" w:rsidRDefault="00ED4033">
      <w:r>
        <w:separator/>
      </w:r>
    </w:p>
    <w:p w:rsidR="00ED4033" w:rsidRDefault="00ED4033"/>
  </w:footnote>
  <w:footnote w:type="continuationSeparator" w:id="0">
    <w:p w:rsidR="00ED4033" w:rsidRDefault="00ED4033">
      <w:r>
        <w:continuationSeparator/>
      </w:r>
    </w:p>
    <w:p w:rsidR="00ED4033" w:rsidRDefault="00ED40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4" w:rsidRDefault="008678E4" w:rsidP="004276AD">
    <w:pPr>
      <w:pStyle w:val="Header"/>
      <w:rPr>
        <w:sz w:val="20"/>
      </w:rPr>
    </w:pPr>
  </w:p>
  <w:p w:rsidR="008678E4" w:rsidRPr="0052307C" w:rsidRDefault="008678E4" w:rsidP="00B620EF">
    <w:pPr>
      <w:pStyle w:val="Header"/>
      <w:jc w:val="left"/>
      <w:rPr>
        <w:sz w:val="18"/>
        <w:szCs w:val="18"/>
        <w:lang w:val="sr-Cyrl-RS"/>
      </w:rPr>
    </w:pPr>
    <w:r w:rsidRPr="0052307C">
      <w:rPr>
        <w:sz w:val="18"/>
        <w:szCs w:val="18"/>
      </w:rPr>
      <w:t xml:space="preserve">ЈП „Електропривреда Србије“ Београд   </w:t>
    </w:r>
  </w:p>
  <w:p w:rsidR="008678E4" w:rsidRPr="0052307C" w:rsidRDefault="008678E4" w:rsidP="00B620EF">
    <w:pPr>
      <w:ind w:left="-360" w:right="-19"/>
      <w:jc w:val="center"/>
      <w:outlineLvl w:val="0"/>
      <w:rPr>
        <w:rFonts w:cs="Arial"/>
        <w:b/>
        <w:sz w:val="18"/>
        <w:szCs w:val="18"/>
        <w:lang w:val="sr-Cyrl-R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lang w:val="sr-Cyrl-RS"/>
      </w:rPr>
      <w:t xml:space="preserve">      </w:t>
    </w:r>
    <w:r w:rsidRPr="0052307C">
      <w:rPr>
        <w:sz w:val="18"/>
        <w:szCs w:val="18"/>
        <w:lang w:val="sr-Cyrl-RS"/>
      </w:rPr>
      <w:t xml:space="preserve">                                                                      </w:t>
    </w:r>
    <w:r>
      <w:rPr>
        <w:sz w:val="18"/>
        <w:szCs w:val="18"/>
        <w:lang w:val="sr-Cyrl-RS"/>
      </w:rPr>
      <w:t xml:space="preserve">                  </w:t>
    </w:r>
    <w:r w:rsidRPr="0052307C">
      <w:rPr>
        <w:sz w:val="18"/>
        <w:szCs w:val="18"/>
        <w:lang w:val="sr-Cyrl-RS"/>
      </w:rPr>
      <w:t xml:space="preserve"> </w:t>
    </w:r>
    <w:r w:rsidRPr="00B620EF">
      <w:rPr>
        <w:rFonts w:cs="Arial"/>
        <w:b/>
        <w:sz w:val="18"/>
        <w:szCs w:val="18"/>
        <w:lang w:val="sr-Cyrl-CS"/>
      </w:rPr>
      <w:t>3000/</w:t>
    </w:r>
    <w:r w:rsidRPr="00B620EF">
      <w:rPr>
        <w:rFonts w:cs="Arial"/>
        <w:b/>
        <w:sz w:val="18"/>
        <w:szCs w:val="18"/>
        <w:lang w:val="sr-Latn-RS"/>
      </w:rPr>
      <w:t>0364</w:t>
    </w:r>
    <w:r w:rsidRPr="00B620EF">
      <w:rPr>
        <w:rFonts w:cs="Arial"/>
        <w:b/>
        <w:sz w:val="18"/>
        <w:szCs w:val="18"/>
        <w:lang w:val="sr-Cyrl-CS"/>
      </w:rPr>
      <w:t>/2017 (</w:t>
    </w:r>
    <w:r w:rsidRPr="00B620EF">
      <w:rPr>
        <w:rFonts w:cs="Arial"/>
        <w:b/>
        <w:sz w:val="18"/>
        <w:szCs w:val="18"/>
        <w:lang w:val="sr-Latn-RS"/>
      </w:rPr>
      <w:t>1495</w:t>
    </w:r>
    <w:r w:rsidRPr="00B620EF">
      <w:rPr>
        <w:rFonts w:cs="Arial"/>
        <w:b/>
        <w:sz w:val="18"/>
        <w:szCs w:val="18"/>
        <w:lang w:val="sr-Cyrl-CS"/>
      </w:rPr>
      <w:t>/2017)</w:t>
    </w:r>
  </w:p>
  <w:p w:rsidR="008678E4" w:rsidRPr="0052307C" w:rsidRDefault="008678E4" w:rsidP="0052307C">
    <w:pPr>
      <w:ind w:left="-360" w:right="-19"/>
      <w:jc w:val="center"/>
      <w:outlineLvl w:val="0"/>
      <w:rPr>
        <w:rFonts w:cs="Arial"/>
        <w:b/>
        <w:sz w:val="18"/>
        <w:szCs w:val="18"/>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4" w:rsidRDefault="008678E4" w:rsidP="004276AD">
    <w:pPr>
      <w:pStyle w:val="Header"/>
    </w:pPr>
  </w:p>
  <w:p w:rsidR="008678E4" w:rsidRPr="0052307C" w:rsidRDefault="008678E4" w:rsidP="006B273B">
    <w:pPr>
      <w:pStyle w:val="Header"/>
      <w:jc w:val="left"/>
      <w:rPr>
        <w:sz w:val="18"/>
        <w:szCs w:val="18"/>
        <w:lang w:val="sr-Cyrl-RS"/>
      </w:rPr>
    </w:pPr>
    <w:r w:rsidRPr="0052307C">
      <w:rPr>
        <w:sz w:val="18"/>
        <w:szCs w:val="18"/>
      </w:rPr>
      <w:t xml:space="preserve">ЈП „Електропривреда Србије“ Београд   </w:t>
    </w:r>
  </w:p>
  <w:p w:rsidR="008678E4" w:rsidRPr="0052307C" w:rsidRDefault="008678E4" w:rsidP="00B620EF">
    <w:pPr>
      <w:ind w:left="-360" w:right="-19"/>
      <w:jc w:val="center"/>
      <w:outlineLvl w:val="0"/>
      <w:rPr>
        <w:rFonts w:cs="Arial"/>
        <w:b/>
        <w:sz w:val="18"/>
        <w:szCs w:val="18"/>
        <w:lang w:val="sr-Cyrl-R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lang w:val="sr-Cyrl-RS"/>
      </w:rPr>
      <w:t xml:space="preserve">      </w:t>
    </w:r>
    <w:r w:rsidRPr="0052307C">
      <w:rPr>
        <w:sz w:val="18"/>
        <w:szCs w:val="18"/>
        <w:lang w:val="sr-Cyrl-RS"/>
      </w:rPr>
      <w:t xml:space="preserve">                                                                      </w:t>
    </w:r>
    <w:r>
      <w:rPr>
        <w:sz w:val="18"/>
        <w:szCs w:val="18"/>
        <w:lang w:val="sr-Cyrl-RS"/>
      </w:rPr>
      <w:t xml:space="preserve">                  </w:t>
    </w:r>
    <w:r w:rsidRPr="0052307C">
      <w:rPr>
        <w:sz w:val="18"/>
        <w:szCs w:val="18"/>
        <w:lang w:val="sr-Cyrl-RS"/>
      </w:rPr>
      <w:t xml:space="preserve"> </w:t>
    </w:r>
    <w:r w:rsidRPr="00B620EF">
      <w:rPr>
        <w:rFonts w:cs="Arial"/>
        <w:b/>
        <w:sz w:val="18"/>
        <w:szCs w:val="18"/>
        <w:lang w:val="sr-Cyrl-CS"/>
      </w:rPr>
      <w:t>3000/</w:t>
    </w:r>
    <w:r w:rsidRPr="00B620EF">
      <w:rPr>
        <w:rFonts w:cs="Arial"/>
        <w:b/>
        <w:sz w:val="18"/>
        <w:szCs w:val="18"/>
        <w:lang w:val="sr-Latn-RS"/>
      </w:rPr>
      <w:t>0364</w:t>
    </w:r>
    <w:r w:rsidRPr="00B620EF">
      <w:rPr>
        <w:rFonts w:cs="Arial"/>
        <w:b/>
        <w:sz w:val="18"/>
        <w:szCs w:val="18"/>
        <w:lang w:val="sr-Cyrl-CS"/>
      </w:rPr>
      <w:t>/2017 (</w:t>
    </w:r>
    <w:r w:rsidRPr="00B620EF">
      <w:rPr>
        <w:rFonts w:cs="Arial"/>
        <w:b/>
        <w:sz w:val="18"/>
        <w:szCs w:val="18"/>
        <w:lang w:val="sr-Latn-RS"/>
      </w:rPr>
      <w:t>1495</w:t>
    </w:r>
    <w:r w:rsidRPr="00B620EF">
      <w:rPr>
        <w:rFonts w:cs="Arial"/>
        <w:b/>
        <w:sz w:val="18"/>
        <w:szCs w:val="18"/>
        <w:lang w:val="sr-Cyrl-CS"/>
      </w:rPr>
      <w:t>/2017)</w:t>
    </w:r>
  </w:p>
  <w:p w:rsidR="008678E4" w:rsidRPr="00B620EF" w:rsidRDefault="008678E4" w:rsidP="00B620EF">
    <w:pPr>
      <w:pStyle w:val="Header"/>
      <w:jc w:val="left"/>
      <w:rPr>
        <w:sz w:val="18"/>
        <w:szCs w:val="18"/>
        <w:lang w:val="sr-Cyrl-RS"/>
      </w:rPr>
    </w:pPr>
    <w:r>
      <w:rPr>
        <w:sz w:val="18"/>
        <w:szCs w:val="18"/>
        <w:lang w:val="sr-Cyrl-RS"/>
      </w:rPr>
      <w:t xml:space="preserve">                                                  </w:t>
    </w:r>
    <w:r w:rsidRPr="0052307C">
      <w:rPr>
        <w:sz w:val="18"/>
        <w:szCs w:val="18"/>
        <w:lang w:val="sr-Cyrl-RS"/>
      </w:rPr>
      <w:t xml:space="preserve">                                                                      </w:t>
    </w:r>
    <w:r>
      <w:rPr>
        <w:sz w:val="18"/>
        <w:szCs w:val="18"/>
        <w:lang w:val="sr-Cyrl-RS"/>
      </w:rPr>
      <w:t xml:space="preserve">                             </w:t>
    </w:r>
    <w:r w:rsidRPr="0052307C">
      <w:rPr>
        <w:sz w:val="18"/>
        <w:szCs w:val="18"/>
        <w:lang w:val="sr-Cyrl-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6446D3E"/>
    <w:multiLevelType w:val="multilevel"/>
    <w:tmpl w:val="5D003BA4"/>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08D589D"/>
    <w:multiLevelType w:val="hybridMultilevel"/>
    <w:tmpl w:val="989AB35C"/>
    <w:lvl w:ilvl="0" w:tplc="8EBEAB6E">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EFF70C1"/>
    <w:multiLevelType w:val="multilevel"/>
    <w:tmpl w:val="C21093E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BC2C92"/>
    <w:multiLevelType w:val="hybridMultilevel"/>
    <w:tmpl w:val="0736EFAC"/>
    <w:lvl w:ilvl="0" w:tplc="84B80FF2">
      <w:start w:val="3"/>
      <w:numFmt w:val="bullet"/>
      <w:lvlText w:val="-"/>
      <w:lvlJc w:val="left"/>
      <w:pPr>
        <w:ind w:left="720" w:hanging="360"/>
      </w:pPr>
      <w:rPr>
        <w:rFonts w:ascii="Arial" w:eastAsia="Times New Roman" w:hAnsi="Arial" w:cs="Aria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7A6084E"/>
    <w:multiLevelType w:val="multilevel"/>
    <w:tmpl w:val="92F09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77"/>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68"/>
  </w:num>
  <w:num w:numId="10">
    <w:abstractNumId w:val="63"/>
  </w:num>
  <w:num w:numId="11">
    <w:abstractNumId w:val="57"/>
  </w:num>
  <w:num w:numId="12">
    <w:abstractNumId w:val="70"/>
  </w:num>
  <w:num w:numId="13">
    <w:abstractNumId w:val="60"/>
  </w:num>
  <w:num w:numId="14">
    <w:abstractNumId w:val="78"/>
  </w:num>
  <w:num w:numId="15">
    <w:abstractNumId w:val="81"/>
  </w:num>
  <w:num w:numId="16">
    <w:abstractNumId w:val="78"/>
  </w:num>
  <w:num w:numId="17">
    <w:abstractNumId w:val="50"/>
  </w:num>
  <w:num w:numId="18">
    <w:abstractNumId w:val="73"/>
  </w:num>
  <w:num w:numId="19">
    <w:abstractNumId w:val="62"/>
  </w:num>
  <w:num w:numId="20">
    <w:abstractNumId w:val="49"/>
  </w:num>
  <w:num w:numId="21">
    <w:abstractNumId w:val="66"/>
  </w:num>
  <w:num w:numId="22">
    <w:abstractNumId w:val="64"/>
  </w:num>
  <w:num w:numId="23">
    <w:abstractNumId w:val="71"/>
  </w:num>
  <w:num w:numId="2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69"/>
  </w:num>
  <w:num w:numId="27">
    <w:abstractNumId w:val="5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0C2"/>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22"/>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A49"/>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09"/>
    <w:rsid w:val="001F282D"/>
    <w:rsid w:val="001F2AC6"/>
    <w:rsid w:val="001F2BE5"/>
    <w:rsid w:val="001F2E75"/>
    <w:rsid w:val="001F31C3"/>
    <w:rsid w:val="001F322B"/>
    <w:rsid w:val="001F3DA5"/>
    <w:rsid w:val="001F3DCE"/>
    <w:rsid w:val="001F43E0"/>
    <w:rsid w:val="001F4CCE"/>
    <w:rsid w:val="001F4E48"/>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0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6EA7"/>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21"/>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E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C6D"/>
    <w:rsid w:val="00563DD7"/>
    <w:rsid w:val="00564277"/>
    <w:rsid w:val="0056455D"/>
    <w:rsid w:val="005645FF"/>
    <w:rsid w:val="00564C27"/>
    <w:rsid w:val="00564E84"/>
    <w:rsid w:val="00565119"/>
    <w:rsid w:val="00565159"/>
    <w:rsid w:val="0056571E"/>
    <w:rsid w:val="00565922"/>
    <w:rsid w:val="00565C16"/>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47CDB"/>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578"/>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C3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383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8E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EB0"/>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CF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09"/>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0EF"/>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6C50"/>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4E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033"/>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B26"/>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255"/>
    <w:rsid w:val="00FC7857"/>
    <w:rsid w:val="00FC7F04"/>
    <w:rsid w:val="00FD0981"/>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33"/>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0B01"/>
  <w15:docId w15:val="{AD40E469-C09B-4A7F-878A-9538BE3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661620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5B4AA76-13AC-4D6E-9F5B-DD5A7571E90D}">
  <ds:schemaRefs>
    <ds:schemaRef ds:uri="http://schemas.openxmlformats.org/officeDocument/2006/bibliography"/>
  </ds:schemaRefs>
</ds:datastoreItem>
</file>

<file path=customXml/itemProps100.xml><?xml version="1.0" encoding="utf-8"?>
<ds:datastoreItem xmlns:ds="http://schemas.openxmlformats.org/officeDocument/2006/customXml" ds:itemID="{B429BCF3-92AA-4C51-B1F2-B95BEE5EA519}">
  <ds:schemaRefs>
    <ds:schemaRef ds:uri="http://schemas.openxmlformats.org/officeDocument/2006/bibliography"/>
  </ds:schemaRefs>
</ds:datastoreItem>
</file>

<file path=customXml/itemProps101.xml><?xml version="1.0" encoding="utf-8"?>
<ds:datastoreItem xmlns:ds="http://schemas.openxmlformats.org/officeDocument/2006/customXml" ds:itemID="{C666D214-3D97-41B9-8472-1FE50673CEAC}">
  <ds:schemaRefs>
    <ds:schemaRef ds:uri="http://schemas.openxmlformats.org/officeDocument/2006/bibliography"/>
  </ds:schemaRefs>
</ds:datastoreItem>
</file>

<file path=customXml/itemProps102.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03.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04.xml><?xml version="1.0" encoding="utf-8"?>
<ds:datastoreItem xmlns:ds="http://schemas.openxmlformats.org/officeDocument/2006/customXml" ds:itemID="{57CF0B35-52CD-432F-8F9A-2A83A035F85B}">
  <ds:schemaRefs>
    <ds:schemaRef ds:uri="http://schemas.openxmlformats.org/officeDocument/2006/bibliography"/>
  </ds:schemaRefs>
</ds:datastoreItem>
</file>

<file path=customXml/itemProps105.xml><?xml version="1.0" encoding="utf-8"?>
<ds:datastoreItem xmlns:ds="http://schemas.openxmlformats.org/officeDocument/2006/customXml" ds:itemID="{2355B7E6-6289-42B4-8670-7EAC6093C74C}">
  <ds:schemaRefs>
    <ds:schemaRef ds:uri="http://schemas.openxmlformats.org/officeDocument/2006/bibliography"/>
  </ds:schemaRefs>
</ds:datastoreItem>
</file>

<file path=customXml/itemProps106.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07.xml><?xml version="1.0" encoding="utf-8"?>
<ds:datastoreItem xmlns:ds="http://schemas.openxmlformats.org/officeDocument/2006/customXml" ds:itemID="{A79D2E0C-D5DB-4C4E-A59F-6E63EE86C79E}">
  <ds:schemaRefs>
    <ds:schemaRef ds:uri="http://schemas.openxmlformats.org/officeDocument/2006/bibliography"/>
  </ds:schemaRefs>
</ds:datastoreItem>
</file>

<file path=customXml/itemProps108.xml><?xml version="1.0" encoding="utf-8"?>
<ds:datastoreItem xmlns:ds="http://schemas.openxmlformats.org/officeDocument/2006/customXml" ds:itemID="{35063161-B7BE-43A4-A209-D0BE8AA31D2F}">
  <ds:schemaRefs>
    <ds:schemaRef ds:uri="http://schemas.openxmlformats.org/officeDocument/2006/bibliography"/>
  </ds:schemaRefs>
</ds:datastoreItem>
</file>

<file path=customXml/itemProps109.xml><?xml version="1.0" encoding="utf-8"?>
<ds:datastoreItem xmlns:ds="http://schemas.openxmlformats.org/officeDocument/2006/customXml" ds:itemID="{129EB36A-6B6A-4D8D-86FC-9CAA2C7C910D}">
  <ds:schemaRefs>
    <ds:schemaRef ds:uri="http://schemas.openxmlformats.org/officeDocument/2006/bibliography"/>
  </ds:schemaRefs>
</ds:datastoreItem>
</file>

<file path=customXml/itemProps11.xml><?xml version="1.0" encoding="utf-8"?>
<ds:datastoreItem xmlns:ds="http://schemas.openxmlformats.org/officeDocument/2006/customXml" ds:itemID="{AA32A57A-70C8-49B3-82CE-EA2B95950BEB}">
  <ds:schemaRefs>
    <ds:schemaRef ds:uri="http://schemas.openxmlformats.org/officeDocument/2006/bibliography"/>
  </ds:schemaRefs>
</ds:datastoreItem>
</file>

<file path=customXml/itemProps110.xml><?xml version="1.0" encoding="utf-8"?>
<ds:datastoreItem xmlns:ds="http://schemas.openxmlformats.org/officeDocument/2006/customXml" ds:itemID="{E1439A65-77EA-47A0-93FE-6302D34A1805}">
  <ds:schemaRefs>
    <ds:schemaRef ds:uri="http://schemas.openxmlformats.org/officeDocument/2006/bibliography"/>
  </ds:schemaRefs>
</ds:datastoreItem>
</file>

<file path=customXml/itemProps111.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112.xml><?xml version="1.0" encoding="utf-8"?>
<ds:datastoreItem xmlns:ds="http://schemas.openxmlformats.org/officeDocument/2006/customXml" ds:itemID="{1C8AFA4D-AA77-4EB4-B705-2474E34C35E6}">
  <ds:schemaRefs>
    <ds:schemaRef ds:uri="http://schemas.openxmlformats.org/officeDocument/2006/bibliography"/>
  </ds:schemaRefs>
</ds:datastoreItem>
</file>

<file path=customXml/itemProps113.xml><?xml version="1.0" encoding="utf-8"?>
<ds:datastoreItem xmlns:ds="http://schemas.openxmlformats.org/officeDocument/2006/customXml" ds:itemID="{24274463-E859-4119-9084-3799029C34D0}">
  <ds:schemaRefs>
    <ds:schemaRef ds:uri="http://schemas.openxmlformats.org/officeDocument/2006/bibliography"/>
  </ds:schemaRefs>
</ds:datastoreItem>
</file>

<file path=customXml/itemProps114.xml><?xml version="1.0" encoding="utf-8"?>
<ds:datastoreItem xmlns:ds="http://schemas.openxmlformats.org/officeDocument/2006/customXml" ds:itemID="{269FA0EC-3490-48A3-8BAA-1D885BC485BF}">
  <ds:schemaRefs>
    <ds:schemaRef ds:uri="http://schemas.openxmlformats.org/officeDocument/2006/bibliography"/>
  </ds:schemaRefs>
</ds:datastoreItem>
</file>

<file path=customXml/itemProps115.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116.xml><?xml version="1.0" encoding="utf-8"?>
<ds:datastoreItem xmlns:ds="http://schemas.openxmlformats.org/officeDocument/2006/customXml" ds:itemID="{7FDED184-9DC7-41F0-81C2-A0172494DB05}">
  <ds:schemaRefs>
    <ds:schemaRef ds:uri="http://schemas.openxmlformats.org/officeDocument/2006/bibliography"/>
  </ds:schemaRefs>
</ds:datastoreItem>
</file>

<file path=customXml/itemProps117.xml><?xml version="1.0" encoding="utf-8"?>
<ds:datastoreItem xmlns:ds="http://schemas.openxmlformats.org/officeDocument/2006/customXml" ds:itemID="{CBA9066B-ACB3-443B-A5E2-FCB561E0F700}">
  <ds:schemaRefs>
    <ds:schemaRef ds:uri="http://schemas.openxmlformats.org/officeDocument/2006/bibliography"/>
  </ds:schemaRefs>
</ds:datastoreItem>
</file>

<file path=customXml/itemProps118.xml><?xml version="1.0" encoding="utf-8"?>
<ds:datastoreItem xmlns:ds="http://schemas.openxmlformats.org/officeDocument/2006/customXml" ds:itemID="{CE892AE9-BFDC-4955-8764-E0067095571B}">
  <ds:schemaRefs>
    <ds:schemaRef ds:uri="http://schemas.openxmlformats.org/officeDocument/2006/bibliography"/>
  </ds:schemaRefs>
</ds:datastoreItem>
</file>

<file path=customXml/itemProps119.xml><?xml version="1.0" encoding="utf-8"?>
<ds:datastoreItem xmlns:ds="http://schemas.openxmlformats.org/officeDocument/2006/customXml" ds:itemID="{0DA5815D-EB85-4271-B10F-719D7B3A6757}">
  <ds:schemaRefs>
    <ds:schemaRef ds:uri="http://schemas.openxmlformats.org/officeDocument/2006/bibliography"/>
  </ds:schemaRefs>
</ds:datastoreItem>
</file>

<file path=customXml/itemProps12.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20.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21.xml><?xml version="1.0" encoding="utf-8"?>
<ds:datastoreItem xmlns:ds="http://schemas.openxmlformats.org/officeDocument/2006/customXml" ds:itemID="{6D1604AC-88A8-4CC8-A8D5-DC3581918833}">
  <ds:schemaRefs>
    <ds:schemaRef ds:uri="http://schemas.openxmlformats.org/officeDocument/2006/bibliography"/>
  </ds:schemaRefs>
</ds:datastoreItem>
</file>

<file path=customXml/itemProps122.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123.xml><?xml version="1.0" encoding="utf-8"?>
<ds:datastoreItem xmlns:ds="http://schemas.openxmlformats.org/officeDocument/2006/customXml" ds:itemID="{84AC9DA9-AFBE-4D3E-A2D5-488AEBFA4440}">
  <ds:schemaRefs>
    <ds:schemaRef ds:uri="http://schemas.openxmlformats.org/officeDocument/2006/bibliography"/>
  </ds:schemaRefs>
</ds:datastoreItem>
</file>

<file path=customXml/itemProps124.xml><?xml version="1.0" encoding="utf-8"?>
<ds:datastoreItem xmlns:ds="http://schemas.openxmlformats.org/officeDocument/2006/customXml" ds:itemID="{953FA9A3-60C9-4417-9647-B3D79EE730E1}">
  <ds:schemaRefs>
    <ds:schemaRef ds:uri="http://schemas.openxmlformats.org/officeDocument/2006/bibliography"/>
  </ds:schemaRefs>
</ds:datastoreItem>
</file>

<file path=customXml/itemProps125.xml><?xml version="1.0" encoding="utf-8"?>
<ds:datastoreItem xmlns:ds="http://schemas.openxmlformats.org/officeDocument/2006/customXml" ds:itemID="{9727AC61-210B-48B1-B976-08BC039611AA}">
  <ds:schemaRefs>
    <ds:schemaRef ds:uri="http://schemas.openxmlformats.org/officeDocument/2006/bibliography"/>
  </ds:schemaRefs>
</ds:datastoreItem>
</file>

<file path=customXml/itemProps126.xml><?xml version="1.0" encoding="utf-8"?>
<ds:datastoreItem xmlns:ds="http://schemas.openxmlformats.org/officeDocument/2006/customXml" ds:itemID="{F3FDA4D8-F165-49ED-8F73-EA4607B9ADD0}">
  <ds:schemaRefs>
    <ds:schemaRef ds:uri="http://schemas.openxmlformats.org/officeDocument/2006/bibliography"/>
  </ds:schemaRefs>
</ds:datastoreItem>
</file>

<file path=customXml/itemProps127.xml><?xml version="1.0" encoding="utf-8"?>
<ds:datastoreItem xmlns:ds="http://schemas.openxmlformats.org/officeDocument/2006/customXml" ds:itemID="{859A732D-B514-433A-A6FF-273C514EEB8D}">
  <ds:schemaRefs>
    <ds:schemaRef ds:uri="http://schemas.openxmlformats.org/officeDocument/2006/bibliography"/>
  </ds:schemaRefs>
</ds:datastoreItem>
</file>

<file path=customXml/itemProps128.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129.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13.xml><?xml version="1.0" encoding="utf-8"?>
<ds:datastoreItem xmlns:ds="http://schemas.openxmlformats.org/officeDocument/2006/customXml" ds:itemID="{86604034-33BB-44AD-BB73-BE1ACFFAE96C}">
  <ds:schemaRefs>
    <ds:schemaRef ds:uri="http://schemas.openxmlformats.org/officeDocument/2006/bibliography"/>
  </ds:schemaRefs>
</ds:datastoreItem>
</file>

<file path=customXml/itemProps130.xml><?xml version="1.0" encoding="utf-8"?>
<ds:datastoreItem xmlns:ds="http://schemas.openxmlformats.org/officeDocument/2006/customXml" ds:itemID="{FFE8DFD7-8CF0-4EC7-B043-4AD21742CF3E}">
  <ds:schemaRefs>
    <ds:schemaRef ds:uri="http://schemas.openxmlformats.org/officeDocument/2006/bibliography"/>
  </ds:schemaRefs>
</ds:datastoreItem>
</file>

<file path=customXml/itemProps131.xml><?xml version="1.0" encoding="utf-8"?>
<ds:datastoreItem xmlns:ds="http://schemas.openxmlformats.org/officeDocument/2006/customXml" ds:itemID="{DD5E6D12-CCF5-475C-952C-7614C4988CBC}">
  <ds:schemaRefs>
    <ds:schemaRef ds:uri="http://schemas.openxmlformats.org/officeDocument/2006/bibliography"/>
  </ds:schemaRefs>
</ds:datastoreItem>
</file>

<file path=customXml/itemProps132.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33.xml><?xml version="1.0" encoding="utf-8"?>
<ds:datastoreItem xmlns:ds="http://schemas.openxmlformats.org/officeDocument/2006/customXml" ds:itemID="{152B2B85-7261-4F5B-8E05-956BEE3FC812}">
  <ds:schemaRefs>
    <ds:schemaRef ds:uri="http://schemas.openxmlformats.org/officeDocument/2006/bibliography"/>
  </ds:schemaRefs>
</ds:datastoreItem>
</file>

<file path=customXml/itemProps134.xml><?xml version="1.0" encoding="utf-8"?>
<ds:datastoreItem xmlns:ds="http://schemas.openxmlformats.org/officeDocument/2006/customXml" ds:itemID="{6E3CA859-0858-42BD-B697-8CA0B51184A6}">
  <ds:schemaRefs>
    <ds:schemaRef ds:uri="http://schemas.openxmlformats.org/officeDocument/2006/bibliography"/>
  </ds:schemaRefs>
</ds:datastoreItem>
</file>

<file path=customXml/itemProps135.xml><?xml version="1.0" encoding="utf-8"?>
<ds:datastoreItem xmlns:ds="http://schemas.openxmlformats.org/officeDocument/2006/customXml" ds:itemID="{23F2FE5E-39B1-470E-A1B2-C170BE56A275}">
  <ds:schemaRefs>
    <ds:schemaRef ds:uri="http://schemas.openxmlformats.org/officeDocument/2006/bibliography"/>
  </ds:schemaRefs>
</ds:datastoreItem>
</file>

<file path=customXml/itemProps136.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137.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138.xml><?xml version="1.0" encoding="utf-8"?>
<ds:datastoreItem xmlns:ds="http://schemas.openxmlformats.org/officeDocument/2006/customXml" ds:itemID="{772185D3-0834-4B45-B9BE-D577D9A0BC80}">
  <ds:schemaRefs>
    <ds:schemaRef ds:uri="http://schemas.openxmlformats.org/officeDocument/2006/bibliography"/>
  </ds:schemaRefs>
</ds:datastoreItem>
</file>

<file path=customXml/itemProps139.xml><?xml version="1.0" encoding="utf-8"?>
<ds:datastoreItem xmlns:ds="http://schemas.openxmlformats.org/officeDocument/2006/customXml" ds:itemID="{C1CC6ADB-541F-463C-BD76-F32CE1169BF1}">
  <ds:schemaRefs>
    <ds:schemaRef ds:uri="http://schemas.openxmlformats.org/officeDocument/2006/bibliography"/>
  </ds:schemaRefs>
</ds:datastoreItem>
</file>

<file path=customXml/itemProps1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40.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141.xml><?xml version="1.0" encoding="utf-8"?>
<ds:datastoreItem xmlns:ds="http://schemas.openxmlformats.org/officeDocument/2006/customXml" ds:itemID="{56E993CD-99AC-4482-8CCB-6B76653E35D9}">
  <ds:schemaRefs>
    <ds:schemaRef ds:uri="http://schemas.openxmlformats.org/officeDocument/2006/bibliography"/>
  </ds:schemaRefs>
</ds:datastoreItem>
</file>

<file path=customXml/itemProps142.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43.xml><?xml version="1.0" encoding="utf-8"?>
<ds:datastoreItem xmlns:ds="http://schemas.openxmlformats.org/officeDocument/2006/customXml" ds:itemID="{A0574B2A-05F6-4593-9B26-A6C9DA0FEE95}">
  <ds:schemaRefs>
    <ds:schemaRef ds:uri="http://schemas.openxmlformats.org/officeDocument/2006/bibliography"/>
  </ds:schemaRefs>
</ds:datastoreItem>
</file>

<file path=customXml/itemProps144.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145.xml><?xml version="1.0" encoding="utf-8"?>
<ds:datastoreItem xmlns:ds="http://schemas.openxmlformats.org/officeDocument/2006/customXml" ds:itemID="{477D975F-ADB7-436F-A5F6-C1031FB12699}">
  <ds:schemaRefs>
    <ds:schemaRef ds:uri="http://schemas.openxmlformats.org/officeDocument/2006/bibliography"/>
  </ds:schemaRefs>
</ds:datastoreItem>
</file>

<file path=customXml/itemProps146.xml><?xml version="1.0" encoding="utf-8"?>
<ds:datastoreItem xmlns:ds="http://schemas.openxmlformats.org/officeDocument/2006/customXml" ds:itemID="{4F3382DB-870F-45FD-AFCF-EFE77A8C99A3}">
  <ds:schemaRefs>
    <ds:schemaRef ds:uri="http://schemas.openxmlformats.org/officeDocument/2006/bibliography"/>
  </ds:schemaRefs>
</ds:datastoreItem>
</file>

<file path=customXml/itemProps147.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148.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149.xml><?xml version="1.0" encoding="utf-8"?>
<ds:datastoreItem xmlns:ds="http://schemas.openxmlformats.org/officeDocument/2006/customXml" ds:itemID="{BF100429-DB3C-468E-B53B-BCAC5C235364}">
  <ds:schemaRefs>
    <ds:schemaRef ds:uri="http://schemas.openxmlformats.org/officeDocument/2006/bibliography"/>
  </ds:schemaRefs>
</ds:datastoreItem>
</file>

<file path=customXml/itemProps15.xml><?xml version="1.0" encoding="utf-8"?>
<ds:datastoreItem xmlns:ds="http://schemas.openxmlformats.org/officeDocument/2006/customXml" ds:itemID="{EA2658E5-2672-43A7-AE75-437394E287E5}">
  <ds:schemaRefs>
    <ds:schemaRef ds:uri="http://schemas.openxmlformats.org/officeDocument/2006/bibliography"/>
  </ds:schemaRefs>
</ds:datastoreItem>
</file>

<file path=customXml/itemProps150.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151.xml><?xml version="1.0" encoding="utf-8"?>
<ds:datastoreItem xmlns:ds="http://schemas.openxmlformats.org/officeDocument/2006/customXml" ds:itemID="{2AC0F2A6-8CE6-4152-9009-8F50BB92491B}">
  <ds:schemaRefs>
    <ds:schemaRef ds:uri="http://schemas.openxmlformats.org/officeDocument/2006/bibliography"/>
  </ds:schemaRefs>
</ds:datastoreItem>
</file>

<file path=customXml/itemProps152.xml><?xml version="1.0" encoding="utf-8"?>
<ds:datastoreItem xmlns:ds="http://schemas.openxmlformats.org/officeDocument/2006/customXml" ds:itemID="{45E8FB06-8172-4D7F-ABD1-861C261F2081}">
  <ds:schemaRefs>
    <ds:schemaRef ds:uri="http://schemas.openxmlformats.org/officeDocument/2006/bibliography"/>
  </ds:schemaRefs>
</ds:datastoreItem>
</file>

<file path=customXml/itemProps153.xml><?xml version="1.0" encoding="utf-8"?>
<ds:datastoreItem xmlns:ds="http://schemas.openxmlformats.org/officeDocument/2006/customXml" ds:itemID="{3C8F3043-CC2A-4DA9-A67A-DD4E160454E1}">
  <ds:schemaRefs>
    <ds:schemaRef ds:uri="http://schemas.openxmlformats.org/officeDocument/2006/bibliography"/>
  </ds:schemaRefs>
</ds:datastoreItem>
</file>

<file path=customXml/itemProps154.xml><?xml version="1.0" encoding="utf-8"?>
<ds:datastoreItem xmlns:ds="http://schemas.openxmlformats.org/officeDocument/2006/customXml" ds:itemID="{B73A11D5-D166-41FC-A994-3D4574CD9292}">
  <ds:schemaRefs>
    <ds:schemaRef ds:uri="http://schemas.openxmlformats.org/officeDocument/2006/bibliography"/>
  </ds:schemaRefs>
</ds:datastoreItem>
</file>

<file path=customXml/itemProps155.xml><?xml version="1.0" encoding="utf-8"?>
<ds:datastoreItem xmlns:ds="http://schemas.openxmlformats.org/officeDocument/2006/customXml" ds:itemID="{D503EBA7-1D1F-4B04-B047-98598DE25F56}">
  <ds:schemaRefs>
    <ds:schemaRef ds:uri="http://schemas.openxmlformats.org/officeDocument/2006/bibliography"/>
  </ds:schemaRefs>
</ds:datastoreItem>
</file>

<file path=customXml/itemProps156.xml><?xml version="1.0" encoding="utf-8"?>
<ds:datastoreItem xmlns:ds="http://schemas.openxmlformats.org/officeDocument/2006/customXml" ds:itemID="{713CE996-1ACF-46F1-A512-62D5BEE18953}">
  <ds:schemaRefs>
    <ds:schemaRef ds:uri="http://schemas.openxmlformats.org/officeDocument/2006/bibliography"/>
  </ds:schemaRefs>
</ds:datastoreItem>
</file>

<file path=customXml/itemProps157.xml><?xml version="1.0" encoding="utf-8"?>
<ds:datastoreItem xmlns:ds="http://schemas.openxmlformats.org/officeDocument/2006/customXml" ds:itemID="{4D9C1FDA-5580-43C2-B0FD-D49E54F6FCFA}">
  <ds:schemaRefs>
    <ds:schemaRef ds:uri="http://schemas.openxmlformats.org/officeDocument/2006/bibliography"/>
  </ds:schemaRefs>
</ds:datastoreItem>
</file>

<file path=customXml/itemProps16.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17.xml><?xml version="1.0" encoding="utf-8"?>
<ds:datastoreItem xmlns:ds="http://schemas.openxmlformats.org/officeDocument/2006/customXml" ds:itemID="{A186C067-3089-461F-A4F2-8892EB164711}">
  <ds:schemaRefs>
    <ds:schemaRef ds:uri="http://schemas.openxmlformats.org/officeDocument/2006/bibliography"/>
  </ds:schemaRefs>
</ds:datastoreItem>
</file>

<file path=customXml/itemProps18.xml><?xml version="1.0" encoding="utf-8"?>
<ds:datastoreItem xmlns:ds="http://schemas.openxmlformats.org/officeDocument/2006/customXml" ds:itemID="{5C27CF81-1E68-447E-8E04-FBFD09F4B5AF}">
  <ds:schemaRefs>
    <ds:schemaRef ds:uri="http://schemas.openxmlformats.org/officeDocument/2006/bibliography"/>
  </ds:schemaRefs>
</ds:datastoreItem>
</file>

<file path=customXml/itemProps19.xml><?xml version="1.0" encoding="utf-8"?>
<ds:datastoreItem xmlns:ds="http://schemas.openxmlformats.org/officeDocument/2006/customXml" ds:itemID="{ABB17B80-AF7A-45D0-8E10-DA7457C690D0}">
  <ds:schemaRefs>
    <ds:schemaRef ds:uri="http://schemas.openxmlformats.org/officeDocument/2006/bibliography"/>
  </ds:schemaRefs>
</ds:datastoreItem>
</file>

<file path=customXml/itemProps2.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20.xml><?xml version="1.0" encoding="utf-8"?>
<ds:datastoreItem xmlns:ds="http://schemas.openxmlformats.org/officeDocument/2006/customXml" ds:itemID="{E4468D60-234B-41C6-A004-974086C9AD74}">
  <ds:schemaRefs>
    <ds:schemaRef ds:uri="http://schemas.openxmlformats.org/officeDocument/2006/bibliography"/>
  </ds:schemaRefs>
</ds:datastoreItem>
</file>

<file path=customXml/itemProps21.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22.xml><?xml version="1.0" encoding="utf-8"?>
<ds:datastoreItem xmlns:ds="http://schemas.openxmlformats.org/officeDocument/2006/customXml" ds:itemID="{836CA76B-815E-4DD1-8209-17D8056F89B8}">
  <ds:schemaRefs>
    <ds:schemaRef ds:uri="http://schemas.openxmlformats.org/officeDocument/2006/bibliography"/>
  </ds:schemaRefs>
</ds:datastoreItem>
</file>

<file path=customXml/itemProps23.xml><?xml version="1.0" encoding="utf-8"?>
<ds:datastoreItem xmlns:ds="http://schemas.openxmlformats.org/officeDocument/2006/customXml" ds:itemID="{E1BA1BB0-3CE2-4743-A65E-A70D9559DAAE}">
  <ds:schemaRefs>
    <ds:schemaRef ds:uri="http://schemas.openxmlformats.org/officeDocument/2006/bibliography"/>
  </ds:schemaRefs>
</ds:datastoreItem>
</file>

<file path=customXml/itemProps24.xml><?xml version="1.0" encoding="utf-8"?>
<ds:datastoreItem xmlns:ds="http://schemas.openxmlformats.org/officeDocument/2006/customXml" ds:itemID="{30D3949F-4633-46B2-95C2-226367E1EDE9}">
  <ds:schemaRefs>
    <ds:schemaRef ds:uri="http://schemas.openxmlformats.org/officeDocument/2006/bibliography"/>
  </ds:schemaRefs>
</ds:datastoreItem>
</file>

<file path=customXml/itemProps25.xml><?xml version="1.0" encoding="utf-8"?>
<ds:datastoreItem xmlns:ds="http://schemas.openxmlformats.org/officeDocument/2006/customXml" ds:itemID="{AD1D105E-1FF3-4851-A48F-4742AC3D48DC}">
  <ds:schemaRefs>
    <ds:schemaRef ds:uri="http://schemas.openxmlformats.org/officeDocument/2006/bibliography"/>
  </ds:schemaRefs>
</ds:datastoreItem>
</file>

<file path=customXml/itemProps26.xml><?xml version="1.0" encoding="utf-8"?>
<ds:datastoreItem xmlns:ds="http://schemas.openxmlformats.org/officeDocument/2006/customXml" ds:itemID="{5738A650-1238-4DE0-A8D6-2C2EDC93A9FC}">
  <ds:schemaRefs>
    <ds:schemaRef ds:uri="http://schemas.openxmlformats.org/officeDocument/2006/bibliography"/>
  </ds:schemaRefs>
</ds:datastoreItem>
</file>

<file path=customXml/itemProps27.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28.xml><?xml version="1.0" encoding="utf-8"?>
<ds:datastoreItem xmlns:ds="http://schemas.openxmlformats.org/officeDocument/2006/customXml" ds:itemID="{ABF53DEC-B9C1-4BD3-8378-36EE150A78B8}">
  <ds:schemaRefs>
    <ds:schemaRef ds:uri="http://schemas.openxmlformats.org/officeDocument/2006/bibliography"/>
  </ds:schemaRefs>
</ds:datastoreItem>
</file>

<file path=customXml/itemProps29.xml><?xml version="1.0" encoding="utf-8"?>
<ds:datastoreItem xmlns:ds="http://schemas.openxmlformats.org/officeDocument/2006/customXml" ds:itemID="{AE698539-7335-441B-B3F3-B6518484D136}">
  <ds:schemaRefs>
    <ds:schemaRef ds:uri="http://schemas.openxmlformats.org/officeDocument/2006/bibliography"/>
  </ds:schemaRefs>
</ds:datastoreItem>
</file>

<file path=customXml/itemProps3.xml><?xml version="1.0" encoding="utf-8"?>
<ds:datastoreItem xmlns:ds="http://schemas.openxmlformats.org/officeDocument/2006/customXml" ds:itemID="{A693B617-2300-4A29-A8BA-A1150B4C31D9}">
  <ds:schemaRefs>
    <ds:schemaRef ds:uri="http://schemas.openxmlformats.org/officeDocument/2006/bibliography"/>
  </ds:schemaRefs>
</ds:datastoreItem>
</file>

<file path=customXml/itemProps30.xml><?xml version="1.0" encoding="utf-8"?>
<ds:datastoreItem xmlns:ds="http://schemas.openxmlformats.org/officeDocument/2006/customXml" ds:itemID="{D39F6260-A12C-4AE4-920D-870B1815DBCF}">
  <ds:schemaRefs>
    <ds:schemaRef ds:uri="http://schemas.openxmlformats.org/officeDocument/2006/bibliography"/>
  </ds:schemaRefs>
</ds:datastoreItem>
</file>

<file path=customXml/itemProps31.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32.xml><?xml version="1.0" encoding="utf-8"?>
<ds:datastoreItem xmlns:ds="http://schemas.openxmlformats.org/officeDocument/2006/customXml" ds:itemID="{CAFDDA79-6503-4E20-9C1A-A90596C41ABA}">
  <ds:schemaRefs>
    <ds:schemaRef ds:uri="http://schemas.openxmlformats.org/officeDocument/2006/bibliography"/>
  </ds:schemaRefs>
</ds:datastoreItem>
</file>

<file path=customXml/itemProps33.xml><?xml version="1.0" encoding="utf-8"?>
<ds:datastoreItem xmlns:ds="http://schemas.openxmlformats.org/officeDocument/2006/customXml" ds:itemID="{E28A4436-2573-4FB2-AA6F-A10163A492A1}">
  <ds:schemaRefs>
    <ds:schemaRef ds:uri="http://schemas.openxmlformats.org/officeDocument/2006/bibliography"/>
  </ds:schemaRefs>
</ds:datastoreItem>
</file>

<file path=customXml/itemProps34.xml><?xml version="1.0" encoding="utf-8"?>
<ds:datastoreItem xmlns:ds="http://schemas.openxmlformats.org/officeDocument/2006/customXml" ds:itemID="{93A422A7-5C7C-4401-ABEE-60D346F22F32}">
  <ds:schemaRefs>
    <ds:schemaRef ds:uri="http://schemas.openxmlformats.org/officeDocument/2006/bibliography"/>
  </ds:schemaRefs>
</ds:datastoreItem>
</file>

<file path=customXml/itemProps35.xml><?xml version="1.0" encoding="utf-8"?>
<ds:datastoreItem xmlns:ds="http://schemas.openxmlformats.org/officeDocument/2006/customXml" ds:itemID="{1036E281-A0FD-4245-9D84-968A3BD2E774}">
  <ds:schemaRefs>
    <ds:schemaRef ds:uri="http://schemas.openxmlformats.org/officeDocument/2006/bibliography"/>
  </ds:schemaRefs>
</ds:datastoreItem>
</file>

<file path=customXml/itemProps36.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37.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38.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39.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4.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40.xml><?xml version="1.0" encoding="utf-8"?>
<ds:datastoreItem xmlns:ds="http://schemas.openxmlformats.org/officeDocument/2006/customXml" ds:itemID="{FACC2E4A-D1FD-428F-8101-F8158F0204CA}">
  <ds:schemaRefs>
    <ds:schemaRef ds:uri="http://schemas.openxmlformats.org/officeDocument/2006/bibliography"/>
  </ds:schemaRefs>
</ds:datastoreItem>
</file>

<file path=customXml/itemProps4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42.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43.xml><?xml version="1.0" encoding="utf-8"?>
<ds:datastoreItem xmlns:ds="http://schemas.openxmlformats.org/officeDocument/2006/customXml" ds:itemID="{36898CF6-049E-4D1B-B09A-DDC3FA83EB0D}">
  <ds:schemaRefs>
    <ds:schemaRef ds:uri="http://schemas.openxmlformats.org/officeDocument/2006/bibliography"/>
  </ds:schemaRefs>
</ds:datastoreItem>
</file>

<file path=customXml/itemProps44.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4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46.xml><?xml version="1.0" encoding="utf-8"?>
<ds:datastoreItem xmlns:ds="http://schemas.openxmlformats.org/officeDocument/2006/customXml" ds:itemID="{FA2F980A-3C87-4FC6-BEB8-32C58AB24BBD}">
  <ds:schemaRefs>
    <ds:schemaRef ds:uri="http://schemas.openxmlformats.org/officeDocument/2006/bibliography"/>
  </ds:schemaRefs>
</ds:datastoreItem>
</file>

<file path=customXml/itemProps47.xml><?xml version="1.0" encoding="utf-8"?>
<ds:datastoreItem xmlns:ds="http://schemas.openxmlformats.org/officeDocument/2006/customXml" ds:itemID="{DAFB1BC0-A177-4729-8851-5AB7FC40F66B}">
  <ds:schemaRefs>
    <ds:schemaRef ds:uri="http://schemas.openxmlformats.org/officeDocument/2006/bibliography"/>
  </ds:schemaRefs>
</ds:datastoreItem>
</file>

<file path=customXml/itemProps48.xml><?xml version="1.0" encoding="utf-8"?>
<ds:datastoreItem xmlns:ds="http://schemas.openxmlformats.org/officeDocument/2006/customXml" ds:itemID="{C8493CE1-53CA-4FEB-AA92-D3BF5B61FAC0}">
  <ds:schemaRefs>
    <ds:schemaRef ds:uri="http://schemas.openxmlformats.org/officeDocument/2006/bibliography"/>
  </ds:schemaRefs>
</ds:datastoreItem>
</file>

<file path=customXml/itemProps49.xml><?xml version="1.0" encoding="utf-8"?>
<ds:datastoreItem xmlns:ds="http://schemas.openxmlformats.org/officeDocument/2006/customXml" ds:itemID="{7DD9E2AB-C8B7-439A-BB4C-F104924EBDED}">
  <ds:schemaRefs>
    <ds:schemaRef ds:uri="http://schemas.openxmlformats.org/officeDocument/2006/bibliography"/>
  </ds:schemaRefs>
</ds:datastoreItem>
</file>

<file path=customXml/itemProps5.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50.xml><?xml version="1.0" encoding="utf-8"?>
<ds:datastoreItem xmlns:ds="http://schemas.openxmlformats.org/officeDocument/2006/customXml" ds:itemID="{7FE657E9-0EF3-4249-A187-1BB7903A44F3}">
  <ds:schemaRefs>
    <ds:schemaRef ds:uri="http://schemas.openxmlformats.org/officeDocument/2006/bibliography"/>
  </ds:schemaRefs>
</ds:datastoreItem>
</file>

<file path=customXml/itemProps51.xml><?xml version="1.0" encoding="utf-8"?>
<ds:datastoreItem xmlns:ds="http://schemas.openxmlformats.org/officeDocument/2006/customXml" ds:itemID="{0FD20B9D-1CFE-47B2-A834-0E8EA8DE00AA}">
  <ds:schemaRefs>
    <ds:schemaRef ds:uri="http://schemas.openxmlformats.org/officeDocument/2006/bibliography"/>
  </ds:schemaRefs>
</ds:datastoreItem>
</file>

<file path=customXml/itemProps52.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53.xml><?xml version="1.0" encoding="utf-8"?>
<ds:datastoreItem xmlns:ds="http://schemas.openxmlformats.org/officeDocument/2006/customXml" ds:itemID="{9A7FB0F3-960A-4D1B-BBB7-A9FF93DCAF3C}">
  <ds:schemaRefs>
    <ds:schemaRef ds:uri="http://schemas.openxmlformats.org/officeDocument/2006/bibliography"/>
  </ds:schemaRefs>
</ds:datastoreItem>
</file>

<file path=customXml/itemProps54.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55.xml><?xml version="1.0" encoding="utf-8"?>
<ds:datastoreItem xmlns:ds="http://schemas.openxmlformats.org/officeDocument/2006/customXml" ds:itemID="{C2A2257A-DD70-4C4A-8C2C-6B412750278D}">
  <ds:schemaRefs>
    <ds:schemaRef ds:uri="http://schemas.openxmlformats.org/officeDocument/2006/bibliography"/>
  </ds:schemaRefs>
</ds:datastoreItem>
</file>

<file path=customXml/itemProps56.xml><?xml version="1.0" encoding="utf-8"?>
<ds:datastoreItem xmlns:ds="http://schemas.openxmlformats.org/officeDocument/2006/customXml" ds:itemID="{D0AD3FA0-5D51-4D02-9EF4-31F2DA8CB328}">
  <ds:schemaRefs>
    <ds:schemaRef ds:uri="http://schemas.openxmlformats.org/officeDocument/2006/bibliography"/>
  </ds:schemaRefs>
</ds:datastoreItem>
</file>

<file path=customXml/itemProps57.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58.xml><?xml version="1.0" encoding="utf-8"?>
<ds:datastoreItem xmlns:ds="http://schemas.openxmlformats.org/officeDocument/2006/customXml" ds:itemID="{2C72E918-AA63-4D75-B952-8EE53A29F30B}">
  <ds:schemaRefs>
    <ds:schemaRef ds:uri="http://schemas.openxmlformats.org/officeDocument/2006/bibliography"/>
  </ds:schemaRefs>
</ds:datastoreItem>
</file>

<file path=customXml/itemProps59.xml><?xml version="1.0" encoding="utf-8"?>
<ds:datastoreItem xmlns:ds="http://schemas.openxmlformats.org/officeDocument/2006/customXml" ds:itemID="{4E71ADFC-2E41-477B-BA32-62E6E70CDBFE}">
  <ds:schemaRefs>
    <ds:schemaRef ds:uri="http://schemas.openxmlformats.org/officeDocument/2006/bibliography"/>
  </ds:schemaRefs>
</ds:datastoreItem>
</file>

<file path=customXml/itemProps6.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60.xml><?xml version="1.0" encoding="utf-8"?>
<ds:datastoreItem xmlns:ds="http://schemas.openxmlformats.org/officeDocument/2006/customXml" ds:itemID="{39790395-477C-4AA7-8689-15BD38F91CED}">
  <ds:schemaRefs>
    <ds:schemaRef ds:uri="http://schemas.openxmlformats.org/officeDocument/2006/bibliography"/>
  </ds:schemaRefs>
</ds:datastoreItem>
</file>

<file path=customXml/itemProps61.xml><?xml version="1.0" encoding="utf-8"?>
<ds:datastoreItem xmlns:ds="http://schemas.openxmlformats.org/officeDocument/2006/customXml" ds:itemID="{707B0112-38DB-4DB9-9E68-B195389CEBE7}">
  <ds:schemaRefs>
    <ds:schemaRef ds:uri="http://schemas.openxmlformats.org/officeDocument/2006/bibliography"/>
  </ds:schemaRefs>
</ds:datastoreItem>
</file>

<file path=customXml/itemProps62.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63.xml><?xml version="1.0" encoding="utf-8"?>
<ds:datastoreItem xmlns:ds="http://schemas.openxmlformats.org/officeDocument/2006/customXml" ds:itemID="{1D913A9F-8935-4DC2-8F6F-08DD424E69F2}">
  <ds:schemaRefs>
    <ds:schemaRef ds:uri="http://schemas.openxmlformats.org/officeDocument/2006/bibliography"/>
  </ds:schemaRefs>
</ds:datastoreItem>
</file>

<file path=customXml/itemProps64.xml><?xml version="1.0" encoding="utf-8"?>
<ds:datastoreItem xmlns:ds="http://schemas.openxmlformats.org/officeDocument/2006/customXml" ds:itemID="{9D707236-CA89-4FA4-8E71-0598378CEB35}">
  <ds:schemaRefs>
    <ds:schemaRef ds:uri="http://schemas.openxmlformats.org/officeDocument/2006/bibliography"/>
  </ds:schemaRefs>
</ds:datastoreItem>
</file>

<file path=customXml/itemProps65.xml><?xml version="1.0" encoding="utf-8"?>
<ds:datastoreItem xmlns:ds="http://schemas.openxmlformats.org/officeDocument/2006/customXml" ds:itemID="{2F49A014-962E-436A-A05C-B7121D99801F}">
  <ds:schemaRefs>
    <ds:schemaRef ds:uri="http://schemas.openxmlformats.org/officeDocument/2006/bibliography"/>
  </ds:schemaRefs>
</ds:datastoreItem>
</file>

<file path=customXml/itemProps66.xml><?xml version="1.0" encoding="utf-8"?>
<ds:datastoreItem xmlns:ds="http://schemas.openxmlformats.org/officeDocument/2006/customXml" ds:itemID="{DF023B5B-B66F-4CBE-A201-581F5C27A810}">
  <ds:schemaRefs>
    <ds:schemaRef ds:uri="http://schemas.openxmlformats.org/officeDocument/2006/bibliography"/>
  </ds:schemaRefs>
</ds:datastoreItem>
</file>

<file path=customXml/itemProps67.xml><?xml version="1.0" encoding="utf-8"?>
<ds:datastoreItem xmlns:ds="http://schemas.openxmlformats.org/officeDocument/2006/customXml" ds:itemID="{E27E3983-1D38-4B73-B3ED-67186211018B}">
  <ds:schemaRefs>
    <ds:schemaRef ds:uri="http://schemas.openxmlformats.org/officeDocument/2006/bibliography"/>
  </ds:schemaRefs>
</ds:datastoreItem>
</file>

<file path=customXml/itemProps68.xml><?xml version="1.0" encoding="utf-8"?>
<ds:datastoreItem xmlns:ds="http://schemas.openxmlformats.org/officeDocument/2006/customXml" ds:itemID="{5F255551-A27E-4B85-A16A-AC2ECCFE391D}">
  <ds:schemaRefs>
    <ds:schemaRef ds:uri="http://schemas.openxmlformats.org/officeDocument/2006/bibliography"/>
  </ds:schemaRefs>
</ds:datastoreItem>
</file>

<file path=customXml/itemProps69.xml><?xml version="1.0" encoding="utf-8"?>
<ds:datastoreItem xmlns:ds="http://schemas.openxmlformats.org/officeDocument/2006/customXml" ds:itemID="{7D0D3F8B-C902-4956-9D06-912EE335C75B}">
  <ds:schemaRefs>
    <ds:schemaRef ds:uri="http://schemas.openxmlformats.org/officeDocument/2006/bibliography"/>
  </ds:schemaRefs>
</ds:datastoreItem>
</file>

<file path=customXml/itemProps7.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70.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71.xml><?xml version="1.0" encoding="utf-8"?>
<ds:datastoreItem xmlns:ds="http://schemas.openxmlformats.org/officeDocument/2006/customXml" ds:itemID="{7D212365-34C9-432E-8489-4FE8D033DA08}">
  <ds:schemaRefs>
    <ds:schemaRef ds:uri="http://schemas.openxmlformats.org/officeDocument/2006/bibliography"/>
  </ds:schemaRefs>
</ds:datastoreItem>
</file>

<file path=customXml/itemProps72.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73.xml><?xml version="1.0" encoding="utf-8"?>
<ds:datastoreItem xmlns:ds="http://schemas.openxmlformats.org/officeDocument/2006/customXml" ds:itemID="{A7541F19-3785-4646-82AE-71A64768468A}">
  <ds:schemaRefs>
    <ds:schemaRef ds:uri="http://schemas.openxmlformats.org/officeDocument/2006/bibliography"/>
  </ds:schemaRefs>
</ds:datastoreItem>
</file>

<file path=customXml/itemProps74.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75.xml><?xml version="1.0" encoding="utf-8"?>
<ds:datastoreItem xmlns:ds="http://schemas.openxmlformats.org/officeDocument/2006/customXml" ds:itemID="{011B7C71-7E30-4C04-AA2C-0380DEEEC326}">
  <ds:schemaRefs>
    <ds:schemaRef ds:uri="http://schemas.openxmlformats.org/officeDocument/2006/bibliography"/>
  </ds:schemaRefs>
</ds:datastoreItem>
</file>

<file path=customXml/itemProps76.xml><?xml version="1.0" encoding="utf-8"?>
<ds:datastoreItem xmlns:ds="http://schemas.openxmlformats.org/officeDocument/2006/customXml" ds:itemID="{7E4A1EF5-A932-4873-8ED7-80829F11D0F7}">
  <ds:schemaRefs>
    <ds:schemaRef ds:uri="http://schemas.openxmlformats.org/officeDocument/2006/bibliography"/>
  </ds:schemaRefs>
</ds:datastoreItem>
</file>

<file path=customXml/itemProps77.xml><?xml version="1.0" encoding="utf-8"?>
<ds:datastoreItem xmlns:ds="http://schemas.openxmlformats.org/officeDocument/2006/customXml" ds:itemID="{40CD46E0-D0B3-4897-A7E6-CF1D1223A9E6}">
  <ds:schemaRefs>
    <ds:schemaRef ds:uri="http://schemas.openxmlformats.org/officeDocument/2006/bibliography"/>
  </ds:schemaRefs>
</ds:datastoreItem>
</file>

<file path=customXml/itemProps78.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79.xml><?xml version="1.0" encoding="utf-8"?>
<ds:datastoreItem xmlns:ds="http://schemas.openxmlformats.org/officeDocument/2006/customXml" ds:itemID="{52627AD4-BBF9-4B70-AC07-FB1538E65F2A}">
  <ds:schemaRefs>
    <ds:schemaRef ds:uri="http://schemas.openxmlformats.org/officeDocument/2006/bibliography"/>
  </ds:schemaRefs>
</ds:datastoreItem>
</file>

<file path=customXml/itemProps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80.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81.xml><?xml version="1.0" encoding="utf-8"?>
<ds:datastoreItem xmlns:ds="http://schemas.openxmlformats.org/officeDocument/2006/customXml" ds:itemID="{AE99C12B-9E0B-414D-BA1F-0492C4090909}">
  <ds:schemaRefs>
    <ds:schemaRef ds:uri="http://schemas.openxmlformats.org/officeDocument/2006/bibliography"/>
  </ds:schemaRefs>
</ds:datastoreItem>
</file>

<file path=customXml/itemProps82.xml><?xml version="1.0" encoding="utf-8"?>
<ds:datastoreItem xmlns:ds="http://schemas.openxmlformats.org/officeDocument/2006/customXml" ds:itemID="{23334FD7-116E-4D0B-846C-767609FD15F3}">
  <ds:schemaRefs>
    <ds:schemaRef ds:uri="http://schemas.openxmlformats.org/officeDocument/2006/bibliography"/>
  </ds:schemaRefs>
</ds:datastoreItem>
</file>

<file path=customXml/itemProps83.xml><?xml version="1.0" encoding="utf-8"?>
<ds:datastoreItem xmlns:ds="http://schemas.openxmlformats.org/officeDocument/2006/customXml" ds:itemID="{35FC46D3-18BF-4D20-B144-9FC0553B72BE}">
  <ds:schemaRefs>
    <ds:schemaRef ds:uri="http://schemas.openxmlformats.org/officeDocument/2006/bibliography"/>
  </ds:schemaRefs>
</ds:datastoreItem>
</file>

<file path=customXml/itemProps84.xml><?xml version="1.0" encoding="utf-8"?>
<ds:datastoreItem xmlns:ds="http://schemas.openxmlformats.org/officeDocument/2006/customXml" ds:itemID="{13989FF4-EC63-48E9-B66C-63E31D1034A8}">
  <ds:schemaRefs>
    <ds:schemaRef ds:uri="http://schemas.openxmlformats.org/officeDocument/2006/bibliography"/>
  </ds:schemaRefs>
</ds:datastoreItem>
</file>

<file path=customXml/itemProps85.xml><?xml version="1.0" encoding="utf-8"?>
<ds:datastoreItem xmlns:ds="http://schemas.openxmlformats.org/officeDocument/2006/customXml" ds:itemID="{BA5AC051-B8F8-44C0-9EAC-5BFABC416A08}">
  <ds:schemaRefs>
    <ds:schemaRef ds:uri="http://schemas.openxmlformats.org/officeDocument/2006/bibliography"/>
  </ds:schemaRefs>
</ds:datastoreItem>
</file>

<file path=customXml/itemProps86.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87.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88.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89.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9.xml><?xml version="1.0" encoding="utf-8"?>
<ds:datastoreItem xmlns:ds="http://schemas.openxmlformats.org/officeDocument/2006/customXml" ds:itemID="{C32A1E33-4AF5-4AA7-9ED6-4A8CB914A8ED}">
  <ds:schemaRefs>
    <ds:schemaRef ds:uri="http://schemas.openxmlformats.org/officeDocument/2006/bibliography"/>
  </ds:schemaRefs>
</ds:datastoreItem>
</file>

<file path=customXml/itemProps90.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91.xml><?xml version="1.0" encoding="utf-8"?>
<ds:datastoreItem xmlns:ds="http://schemas.openxmlformats.org/officeDocument/2006/customXml" ds:itemID="{C73663B3-E435-4E67-8B6D-25F50A853D16}">
  <ds:schemaRefs>
    <ds:schemaRef ds:uri="http://schemas.openxmlformats.org/officeDocument/2006/bibliography"/>
  </ds:schemaRefs>
</ds:datastoreItem>
</file>

<file path=customXml/itemProps9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93.xml><?xml version="1.0" encoding="utf-8"?>
<ds:datastoreItem xmlns:ds="http://schemas.openxmlformats.org/officeDocument/2006/customXml" ds:itemID="{FD5FA286-8CD3-45E5-BBD9-3C131B490D52}">
  <ds:schemaRefs>
    <ds:schemaRef ds:uri="http://schemas.openxmlformats.org/officeDocument/2006/bibliography"/>
  </ds:schemaRefs>
</ds:datastoreItem>
</file>

<file path=customXml/itemProps94.xml><?xml version="1.0" encoding="utf-8"?>
<ds:datastoreItem xmlns:ds="http://schemas.openxmlformats.org/officeDocument/2006/customXml" ds:itemID="{70810863-6418-470B-9C3A-C13185FE728F}">
  <ds:schemaRefs>
    <ds:schemaRef ds:uri="http://schemas.openxmlformats.org/officeDocument/2006/bibliography"/>
  </ds:schemaRefs>
</ds:datastoreItem>
</file>

<file path=customXml/itemProps95.xml><?xml version="1.0" encoding="utf-8"?>
<ds:datastoreItem xmlns:ds="http://schemas.openxmlformats.org/officeDocument/2006/customXml" ds:itemID="{4069ADC3-6DE8-4DF0-ADE4-ADC10ED69B48}">
  <ds:schemaRefs>
    <ds:schemaRef ds:uri="http://schemas.openxmlformats.org/officeDocument/2006/bibliography"/>
  </ds:schemaRefs>
</ds:datastoreItem>
</file>

<file path=customXml/itemProps96.xml><?xml version="1.0" encoding="utf-8"?>
<ds:datastoreItem xmlns:ds="http://schemas.openxmlformats.org/officeDocument/2006/customXml" ds:itemID="{401B63CB-5EB9-4D6F-8B0B-BD8AEA7AFF55}">
  <ds:schemaRefs>
    <ds:schemaRef ds:uri="http://schemas.openxmlformats.org/officeDocument/2006/bibliography"/>
  </ds:schemaRefs>
</ds:datastoreItem>
</file>

<file path=customXml/itemProps97.xml><?xml version="1.0" encoding="utf-8"?>
<ds:datastoreItem xmlns:ds="http://schemas.openxmlformats.org/officeDocument/2006/customXml" ds:itemID="{E6198CE9-0F0A-49E3-9E48-D711655B462F}">
  <ds:schemaRefs>
    <ds:schemaRef ds:uri="http://schemas.openxmlformats.org/officeDocument/2006/bibliography"/>
  </ds:schemaRefs>
</ds:datastoreItem>
</file>

<file path=customXml/itemProps98.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99.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40</Pages>
  <Words>12600</Words>
  <Characters>71825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84257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31</cp:revision>
  <cp:lastPrinted>2017-08-23T07:26:00Z</cp:lastPrinted>
  <dcterms:created xsi:type="dcterms:W3CDTF">2016-08-04T06:52:00Z</dcterms:created>
  <dcterms:modified xsi:type="dcterms:W3CDTF">2017-08-29T07:32:00Z</dcterms:modified>
</cp:coreProperties>
</file>