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r w:rsidR="009A5469" w:rsidRPr="009A5469">
        <w:rPr>
          <w:szCs w:val="24"/>
        </w:rPr>
        <w:t>3000/1340/2017(1041/2017)</w:t>
      </w:r>
    </w:p>
    <w:p w:rsidR="00210557" w:rsidRPr="00F10346" w:rsidRDefault="00B6012F" w:rsidP="00874F5B">
      <w:pPr>
        <w:jc w:val="center"/>
      </w:pPr>
      <w:r>
        <w:rPr>
          <w:b/>
          <w:szCs w:val="24"/>
        </w:rPr>
        <w:t xml:space="preserve"> </w:t>
      </w:r>
      <w:r w:rsidR="006E0021" w:rsidRPr="006E0021">
        <w:rPr>
          <w:b/>
          <w:szCs w:val="24"/>
        </w:rPr>
        <w:t>Уређај за одређивање рН вредности</w:t>
      </w:r>
    </w:p>
    <w:p w:rsidR="00210557" w:rsidRPr="00F10346" w:rsidRDefault="00210557" w:rsidP="00210557">
      <w:pPr>
        <w:pStyle w:val="Title"/>
        <w:spacing w:before="0"/>
        <w:rPr>
          <w:rFonts w:cs="Arial"/>
          <w:b w:val="0"/>
          <w:color w:val="FF0000"/>
          <w:sz w:val="22"/>
          <w:szCs w:val="2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646539" w:rsidRDefault="00646539" w:rsidP="00531476">
      <w:pPr>
        <w:pStyle w:val="BodyText"/>
        <w:spacing w:before="0"/>
        <w:rPr>
          <w:sz w:val="22"/>
          <w:szCs w:val="22"/>
          <w:lang w:val="sr-Cyrl-RS"/>
        </w:rPr>
      </w:pPr>
    </w:p>
    <w:p w:rsidR="00531476" w:rsidRPr="00531476" w:rsidRDefault="00531476" w:rsidP="00531476">
      <w:pPr>
        <w:pStyle w:val="BodyText"/>
        <w:spacing w:before="0"/>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E0410C" w:rsidRDefault="00E0410C"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0410C">
        <w:rPr>
          <w:rFonts w:cs="Arial"/>
          <w:lang w:val="sr-Cyrl-RS"/>
        </w:rPr>
        <w:t>5383-Е.03.02-319522/6</w:t>
      </w:r>
      <w:r w:rsidR="00E0410C" w:rsidRPr="00E0410C">
        <w:rPr>
          <w:rFonts w:cs="Arial"/>
          <w:lang w:val="sr-Cyrl-RS"/>
        </w:rPr>
        <w:t>-2017</w:t>
      </w:r>
      <w:r w:rsidR="00E0410C">
        <w:rPr>
          <w:rFonts w:cs="Arial"/>
          <w:lang w:val="sr-Cyrl-RS"/>
        </w:rPr>
        <w:t xml:space="preserve"> </w:t>
      </w:r>
      <w:r w:rsidRPr="00F10346">
        <w:rPr>
          <w:rFonts w:eastAsia="Arial Unicode MS" w:cs="Arial"/>
          <w:kern w:val="2"/>
          <w:lang w:val="ru-RU"/>
        </w:rPr>
        <w:t xml:space="preserve">од </w:t>
      </w:r>
      <w:r w:rsidR="00E0410C">
        <w:rPr>
          <w:rFonts w:eastAsia="Arial Unicode MS" w:cs="Arial"/>
          <w:kern w:val="2"/>
          <w:lang w:val="sr-Cyrl-RS"/>
        </w:rPr>
        <w:t>01.10</w:t>
      </w:r>
      <w:r w:rsidR="00183203">
        <w:rPr>
          <w:rFonts w:eastAsia="Arial Unicode MS" w:cs="Arial"/>
          <w:kern w:val="2"/>
          <w:lang w:val="sr-Latn-RS"/>
        </w:rPr>
        <w:t>.</w:t>
      </w:r>
      <w:r w:rsidR="00413BCE" w:rsidRPr="00F10346">
        <w:rPr>
          <w:rFonts w:eastAsia="Arial Unicode MS" w:cs="Arial"/>
          <w:kern w:val="2"/>
          <w:lang w:val="ru-RU"/>
        </w:rPr>
        <w:t>201</w:t>
      </w:r>
      <w:r w:rsidR="00AF24C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66E51">
        <w:rPr>
          <w:rFonts w:eastAsia="Arial Unicode MS" w:cs="Arial"/>
          <w:kern w:val="2"/>
          <w:lang w:val="sr-Latn-RS"/>
        </w:rPr>
        <w:t>5383-Е.03.02-319522/</w:t>
      </w:r>
      <w:r w:rsidR="00D66E51">
        <w:rPr>
          <w:rFonts w:eastAsia="Arial Unicode MS" w:cs="Arial"/>
          <w:kern w:val="2"/>
          <w:lang w:val="sr-Cyrl-RS"/>
        </w:rPr>
        <w:t>4</w:t>
      </w:r>
      <w:r w:rsidR="00D66E51" w:rsidRPr="00D66E51">
        <w:rPr>
          <w:rFonts w:eastAsia="Arial Unicode MS" w:cs="Arial"/>
          <w:kern w:val="2"/>
          <w:lang w:val="sr-Latn-RS"/>
        </w:rPr>
        <w:t>-2017 од 01.10.2017.</w:t>
      </w:r>
      <w:proofErr w:type="gramEnd"/>
      <w:r w:rsidR="00D66E51" w:rsidRPr="00D66E51">
        <w:rPr>
          <w:rFonts w:eastAsia="Arial Unicode MS" w:cs="Arial"/>
          <w:kern w:val="2"/>
          <w:lang w:val="sr-Latn-RS"/>
        </w:rPr>
        <w:t xml:space="preserve">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D66E51">
        <w:rPr>
          <w:rFonts w:eastAsia="Arial Unicode MS" w:cs="Arial"/>
          <w:kern w:val="2"/>
          <w:lang w:val="sr-Latn-RS"/>
        </w:rPr>
        <w:t>5383-Е.03.02-319522/</w:t>
      </w:r>
      <w:r w:rsidR="00D66E51">
        <w:rPr>
          <w:rFonts w:eastAsia="Arial Unicode MS" w:cs="Arial"/>
          <w:kern w:val="2"/>
          <w:lang w:val="sr-Cyrl-RS"/>
        </w:rPr>
        <w:t>5</w:t>
      </w:r>
      <w:bookmarkStart w:id="6" w:name="_GoBack"/>
      <w:bookmarkEnd w:id="6"/>
      <w:r w:rsidR="00D66E51" w:rsidRPr="00D66E51">
        <w:rPr>
          <w:rFonts w:eastAsia="Arial Unicode MS" w:cs="Arial"/>
          <w:kern w:val="2"/>
          <w:lang w:val="sr-Latn-RS"/>
        </w:rPr>
        <w:t>-2017 од 01.10.2017.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C61EB2"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8E4AB4" w:rsidRPr="008E4AB4">
        <w:rPr>
          <w:rFonts w:cs="Arial"/>
          <w:b/>
          <w:lang w:val="sr-Cyrl-RS"/>
        </w:rPr>
        <w:t>Уређај за одређивање рН вредности</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8E4AB4">
        <w:rPr>
          <w:b/>
          <w:szCs w:val="24"/>
        </w:rPr>
        <w:t>3000/1</w:t>
      </w:r>
      <w:r w:rsidR="008E4AB4">
        <w:rPr>
          <w:b/>
          <w:szCs w:val="24"/>
          <w:lang w:val="sr-Cyrl-RS"/>
        </w:rPr>
        <w:t>340</w:t>
      </w:r>
      <w:r w:rsidR="004D4D76">
        <w:rPr>
          <w:b/>
          <w:szCs w:val="24"/>
        </w:rPr>
        <w:t>/2017(</w:t>
      </w:r>
      <w:r w:rsidR="008E4AB4">
        <w:rPr>
          <w:b/>
          <w:szCs w:val="24"/>
          <w:lang w:val="sr-Cyrl-RS"/>
        </w:rPr>
        <w:t>1041</w:t>
      </w:r>
      <w:r w:rsidR="00420288" w:rsidRPr="00420288">
        <w:rPr>
          <w:b/>
          <w:szCs w:val="24"/>
        </w:rPr>
        <w:t>/2017)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7E6B80" w:rsidP="007506F8">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 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w:t>
            </w:r>
            <w:r w:rsidR="008D0CE2">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1853E1" w:rsidRPr="00F10346" w:rsidRDefault="00C53AC6" w:rsidP="004D4D76">
      <w:pPr>
        <w:jc w:val="right"/>
        <w:rPr>
          <w:rFonts w:cs="Arial"/>
        </w:rPr>
      </w:pPr>
      <w:r w:rsidRPr="00F10346">
        <w:rPr>
          <w:rFonts w:cs="Arial"/>
          <w:bCs/>
          <w:noProof/>
          <w:lang w:val="sr-Cyrl-CS"/>
        </w:rPr>
        <w:t xml:space="preserve">Укупан број страна документације: </w:t>
      </w:r>
      <w:r w:rsidR="00CF6B9E">
        <w:rPr>
          <w:rFonts w:cs="Arial"/>
          <w:bCs/>
          <w:noProof/>
          <w:lang w:val="sr-Cyrl-CS"/>
        </w:rPr>
        <w:t>4</w:t>
      </w:r>
      <w:r w:rsidR="00B81F9D">
        <w:rPr>
          <w:rFonts w:cs="Arial"/>
          <w:bCs/>
          <w:noProof/>
          <w:lang w:val="sr-Cyrl-RS"/>
        </w:rPr>
        <w:t>1</w:t>
      </w:r>
    </w:p>
    <w:p w:rsidR="00FA0E61" w:rsidRPr="00F10346" w:rsidRDefault="00473AD5" w:rsidP="007E6BF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F762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8E4AB4" w:rsidRPr="008E4AB4">
              <w:rPr>
                <w:rFonts w:cs="Arial"/>
              </w:rPr>
              <w:t>Уређај за одређивање рН вредности</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66455D" w:rsidRDefault="00646539" w:rsidP="000C50A0">
      <w:pPr>
        <w:spacing w:before="0"/>
        <w:rPr>
          <w:rFonts w:cs="Arial"/>
          <w:lang w:val="sr-Cyrl-RS"/>
        </w:rPr>
      </w:pPr>
    </w:p>
    <w:p w:rsidR="002E12CC" w:rsidRPr="00F10346" w:rsidRDefault="002E12CC" w:rsidP="007E6BF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8E4AB4" w:rsidRPr="008E4AB4">
        <w:rPr>
          <w:rFonts w:cs="Arial"/>
          <w:b/>
          <w:lang w:val="sr-Cyrl-RS"/>
        </w:rPr>
        <w:t>Уређај за одређивање рН вредности</w:t>
      </w:r>
    </w:p>
    <w:p w:rsidR="001B619C" w:rsidRPr="0066455D" w:rsidRDefault="002E12CC" w:rsidP="0066455D">
      <w:pPr>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w:t>
      </w:r>
      <w:r w:rsidR="008E4AB4" w:rsidRPr="008E4AB4">
        <w:rPr>
          <w:rFonts w:cs="Arial"/>
          <w:lang w:val="sr-Cyrl-RS" w:eastAsia="zh-CN"/>
        </w:rPr>
        <w:t>38434560 – хемијски анализатори;</w:t>
      </w:r>
    </w:p>
    <w:p w:rsidR="006707D5" w:rsidRPr="00E31F97" w:rsidRDefault="002E12CC" w:rsidP="00E31F97">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7E6BF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Pr="004D736D"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17342E" w:rsidRPr="0017342E" w:rsidRDefault="0017342E" w:rsidP="0017342E">
      <w:pPr>
        <w:spacing w:before="0"/>
        <w:jc w:val="left"/>
        <w:rPr>
          <w:rFonts w:cs="Arial"/>
          <w:b/>
          <w:sz w:val="24"/>
          <w:szCs w:val="24"/>
          <w:lang w:val="sr-Cyrl-CS"/>
        </w:rPr>
      </w:pPr>
      <w:r w:rsidRPr="0017342E">
        <w:rPr>
          <w:rFonts w:cs="Arial"/>
          <w:b/>
          <w:sz w:val="24"/>
          <w:szCs w:val="24"/>
          <w:lang w:val="sr-Cyrl-CS"/>
        </w:rPr>
        <w:t>Уређај за одређивање pH вредности раствора</w:t>
      </w:r>
    </w:p>
    <w:p w:rsidR="0017342E" w:rsidRPr="0017342E" w:rsidRDefault="0017342E" w:rsidP="0017342E">
      <w:pPr>
        <w:spacing w:before="0"/>
        <w:jc w:val="left"/>
        <w:rPr>
          <w:rFonts w:cs="Arial"/>
          <w:sz w:val="24"/>
          <w:szCs w:val="24"/>
          <w:lang w:val="sr-Cyrl-CS"/>
        </w:rPr>
      </w:pP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xml:space="preserve">- pH опсег: -2,000 - 20,000 </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pH резолуција: 0,001 pH јединица</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pH Тачност: 0,002 pH</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MV опсег: од -1999 до +1999  или шире</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MV: Тачност: 0,2 mV</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Температурни опсег: минимум 0 - 130 °С</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Температурна тачност: минимум 0,1 °С</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TFT дисплеј</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lastRenderedPageBreak/>
        <w:t xml:space="preserve">- Мерење редокс потенцијала и мерење помоћу јон селективних електрода </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Способан за калибрацију 4 пуферске јединице или боље</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Mогућност додељивања ИД шифре кориснику,узорку,сензору</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Аутоматска температурна компензација, сонда са сензором за температуру</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Држачи за електроде и прикључак за мешалицу</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xml:space="preserve">- Заштитна фолија </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xml:space="preserve">- RS 232 и USB интерфејс </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Сет калибрационих пуфера (pH 4, 7, 10), са одговарајућим сертификатима</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Напајање: 220/230 V, 50/60 Hz</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Аутоматско препознавање пуфера</w:t>
      </w:r>
    </w:p>
    <w:p w:rsidR="0017342E" w:rsidRPr="0017342E" w:rsidRDefault="0017342E" w:rsidP="0017342E">
      <w:pPr>
        <w:spacing w:before="0"/>
        <w:jc w:val="left"/>
        <w:rPr>
          <w:rFonts w:cs="Arial"/>
          <w:sz w:val="24"/>
          <w:szCs w:val="24"/>
          <w:lang w:val="sr-Cyrl-CS"/>
        </w:rPr>
      </w:pPr>
      <w:r w:rsidRPr="0017342E">
        <w:rPr>
          <w:rFonts w:cs="Arial"/>
          <w:sz w:val="24"/>
          <w:szCs w:val="24"/>
          <w:lang w:val="sr-Cyrl-CS"/>
        </w:rPr>
        <w:t>- IQ/OQ пакет</w:t>
      </w:r>
    </w:p>
    <w:p w:rsidR="00177314" w:rsidRPr="0017342E" w:rsidRDefault="0017342E" w:rsidP="001C05BB">
      <w:pPr>
        <w:spacing w:before="0"/>
        <w:jc w:val="left"/>
        <w:rPr>
          <w:rFonts w:cs="Arial"/>
          <w:sz w:val="24"/>
          <w:szCs w:val="24"/>
          <w:lang w:val="sr-Cyrl-CS"/>
        </w:rPr>
      </w:pPr>
      <w:r w:rsidRPr="0017342E">
        <w:rPr>
          <w:rFonts w:cs="Arial"/>
          <w:sz w:val="24"/>
          <w:szCs w:val="24"/>
          <w:lang w:val="sr-Cyrl-CS"/>
        </w:rPr>
        <w:t>- Испоручује се са радном и резервном pH електродом са температурним сензором</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597651"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1C05BB">
        <w:rPr>
          <w:rFonts w:ascii="Arial" w:hAnsi="Arial" w:cs="Arial"/>
          <w:lang w:val="sr-Cyrl-RS"/>
        </w:rPr>
        <w:t>6</w:t>
      </w:r>
      <w:r w:rsidR="00377D4A">
        <w:rPr>
          <w:rFonts w:ascii="Arial" w:hAnsi="Arial" w:cs="Arial"/>
          <w:lang w:val="sr-Cyrl-RS"/>
        </w:rPr>
        <w:t>0</w:t>
      </w:r>
      <w:r w:rsidR="008D49F7">
        <w:rPr>
          <w:rFonts w:ascii="Arial" w:hAnsi="Arial" w:cs="Arial"/>
          <w:lang w:val="sr-Cyrl-RS"/>
        </w:rPr>
        <w:t xml:space="preserve"> дана од дана закључ</w:t>
      </w:r>
      <w:r>
        <w:rPr>
          <w:rFonts w:ascii="Arial" w:hAnsi="Arial" w:cs="Arial"/>
          <w:lang w:val="sr-Cyrl-RS"/>
        </w:rPr>
        <w:t>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1C05BB">
        <w:rPr>
          <w:rFonts w:cs="Arial"/>
          <w:lang w:val="sr-Cyrl-RS" w:eastAsia="zh-CN"/>
        </w:rPr>
        <w:t>ТЕНТ Б</w:t>
      </w:r>
      <w:r w:rsidR="00DE1F57">
        <w:rPr>
          <w:rFonts w:cs="Arial"/>
          <w:lang w:val="sr-Cyrl-RS" w:eastAsia="zh-CN"/>
        </w:rPr>
        <w:t xml:space="preserve"> Обреновац</w:t>
      </w:r>
    </w:p>
    <w:p w:rsidR="00D45DAA" w:rsidRPr="005B3EF5"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C05BB">
        <w:rPr>
          <w:rFonts w:cs="Arial"/>
          <w:lang w:val="sr-Cyrl-RS" w:eastAsia="zh-CN"/>
        </w:rPr>
        <w:t>ТЕНТ Б</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F10346" w:rsidRDefault="008112A2" w:rsidP="007E6BF9">
      <w:pPr>
        <w:pStyle w:val="Heading10"/>
        <w:numPr>
          <w:ilvl w:val="1"/>
          <w:numId w:val="21"/>
        </w:numPr>
      </w:pPr>
      <w:r w:rsidRPr="00F10346">
        <w:t>Квалитативни и квантитативни пријем</w:t>
      </w:r>
    </w:p>
    <w:p w:rsidR="008112A2" w:rsidRDefault="00DE1F57" w:rsidP="0041519A">
      <w:pPr>
        <w:pStyle w:val="ListParagraph"/>
        <w:autoSpaceDE w:val="0"/>
        <w:autoSpaceDN w:val="0"/>
        <w:adjustRightInd w:val="0"/>
        <w:spacing w:before="0" w:after="0" w:line="240" w:lineRule="auto"/>
        <w:contextualSpacing w:val="0"/>
        <w:rPr>
          <w:rFonts w:ascii="Arial" w:eastAsia="Times New Roman" w:hAnsi="Arial" w:cs="Arial"/>
          <w:lang w:val="sr-Cyrl-CS"/>
        </w:rPr>
      </w:pPr>
      <w:r w:rsidRPr="00DE1F57">
        <w:rPr>
          <w:rFonts w:ascii="Arial" w:eastAsia="Times New Roman" w:hAnsi="Arial" w:cs="Arial"/>
          <w:lang w:val="sr-Cyrl-CS"/>
        </w:rPr>
        <w:t>И</w:t>
      </w:r>
      <w:r w:rsidR="0041519A">
        <w:rPr>
          <w:rFonts w:ascii="Arial" w:eastAsia="Times New Roman" w:hAnsi="Arial" w:cs="Arial"/>
          <w:lang w:val="sr-Cyrl-CS"/>
        </w:rPr>
        <w:t>забрани понуђач</w:t>
      </w:r>
      <w:r w:rsidRPr="00DE1F57">
        <w:rPr>
          <w:rFonts w:ascii="Arial" w:eastAsia="Times New Roman" w:hAnsi="Arial" w:cs="Arial"/>
          <w:lang w:val="sr-Cyrl-CS"/>
        </w:rPr>
        <w:t xml:space="preserve"> је дужан да у паковању достави упутство за употребу</w:t>
      </w:r>
      <w:r w:rsidRPr="00DE1F57">
        <w:rPr>
          <w:rFonts w:ascii="Arial" w:eastAsia="Times New Roman" w:hAnsi="Arial" w:cs="Arial"/>
        </w:rPr>
        <w:t xml:space="preserve"> </w:t>
      </w:r>
      <w:r w:rsidRPr="00DE1F57">
        <w:rPr>
          <w:rFonts w:ascii="Arial" w:eastAsia="Times New Roman" w:hAnsi="Arial" w:cs="Arial"/>
          <w:lang w:val="sr-Cyrl-RS"/>
        </w:rPr>
        <w:t>и     одржавање</w:t>
      </w:r>
      <w:r w:rsidRPr="00DE1F57">
        <w:rPr>
          <w:rFonts w:ascii="Arial" w:eastAsia="Times New Roman" w:hAnsi="Arial" w:cs="Arial"/>
          <w:lang w:val="sr-Cyrl-CS"/>
        </w:rPr>
        <w:t xml:space="preserve"> на српском језику.</w:t>
      </w:r>
    </w:p>
    <w:p w:rsidR="003428B7" w:rsidRDefault="003428B7" w:rsidP="00DE1F57">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p>
    <w:p w:rsidR="003428B7" w:rsidRPr="003428B7" w:rsidRDefault="003428B7" w:rsidP="003428B7">
      <w:pPr>
        <w:pStyle w:val="ListParagraph"/>
        <w:tabs>
          <w:tab w:val="left" w:pos="960"/>
        </w:tabs>
        <w:autoSpaceDE w:val="0"/>
        <w:autoSpaceDN w:val="0"/>
        <w:adjustRightInd w:val="0"/>
        <w:spacing w:before="0" w:after="0" w:line="240" w:lineRule="auto"/>
        <w:ind w:left="709" w:hanging="851"/>
        <w:contextualSpacing w:val="0"/>
        <w:rPr>
          <w:rFonts w:ascii="Arial" w:eastAsia="Times New Roman" w:hAnsi="Arial" w:cs="Arial"/>
          <w:lang w:val="sr-Cyrl-CS"/>
        </w:rPr>
      </w:pPr>
      <w:r>
        <w:rPr>
          <w:rFonts w:ascii="Arial" w:eastAsia="Times New Roman" w:hAnsi="Arial" w:cs="Arial"/>
          <w:lang w:val="sr-Cyrl-CS"/>
        </w:rPr>
        <w:tab/>
      </w:r>
      <w:r w:rsidRPr="003428B7">
        <w:rPr>
          <w:rFonts w:ascii="Arial" w:hAnsi="Arial" w:cs="Arial"/>
          <w:lang w:val="sr-Cyrl-RS"/>
        </w:rPr>
        <w:t xml:space="preserve">Уколико приликом испоруке </w:t>
      </w:r>
      <w:r w:rsidRPr="003428B7">
        <w:rPr>
          <w:rFonts w:ascii="Arial" w:hAnsi="Arial" w:cs="Arial"/>
          <w:lang w:val="sr-Cyrl-CS"/>
        </w:rPr>
        <w:t xml:space="preserve">уређаја не буде  достављен његов извештај о испитивању, у складу са Техничком спецификацијом, уређај ће бити враћен </w:t>
      </w:r>
      <w:r w:rsidR="0041519A">
        <w:rPr>
          <w:rFonts w:ascii="Arial" w:hAnsi="Arial" w:cs="Arial"/>
          <w:lang w:val="sr-Cyrl-CS"/>
        </w:rPr>
        <w:t>изабраном понуђачу</w:t>
      </w:r>
      <w:r w:rsidRPr="003428B7">
        <w:rPr>
          <w:rFonts w:ascii="Arial" w:hAnsi="Arial" w:cs="Arial"/>
          <w:lang w:val="sr-Cyrl-CS"/>
        </w:rPr>
        <w:t>.</w:t>
      </w:r>
    </w:p>
    <w:p w:rsidR="00DE1F57" w:rsidRPr="00DE1F57" w:rsidRDefault="00DE1F57" w:rsidP="00DE1F57">
      <w:pPr>
        <w:pStyle w:val="ListParagraph"/>
        <w:autoSpaceDE w:val="0"/>
        <w:autoSpaceDN w:val="0"/>
        <w:adjustRightInd w:val="0"/>
        <w:spacing w:before="0" w:after="0" w:line="240" w:lineRule="auto"/>
        <w:ind w:left="709" w:hanging="851"/>
        <w:contextualSpacing w:val="0"/>
        <w:rPr>
          <w:rFonts w:ascii="Arial" w:hAnsi="Arial" w:cs="Arial"/>
          <w:color w:val="FF0000"/>
        </w:rPr>
      </w:pPr>
    </w:p>
    <w:p w:rsidR="004D736D" w:rsidRPr="00DE1F57" w:rsidRDefault="004D736D" w:rsidP="004D736D">
      <w:pPr>
        <w:pStyle w:val="ListParagraph"/>
        <w:autoSpaceDE w:val="0"/>
        <w:autoSpaceDN w:val="0"/>
        <w:adjustRightInd w:val="0"/>
        <w:spacing w:before="0"/>
        <w:rPr>
          <w:rFonts w:ascii="Arial" w:hAnsi="Arial" w:cs="Arial"/>
        </w:rPr>
      </w:pPr>
      <w:r w:rsidRPr="00DE1F57">
        <w:rPr>
          <w:rFonts w:ascii="Arial" w:hAnsi="Arial" w:cs="Arial"/>
        </w:rPr>
        <w:t xml:space="preserve">Пријем робе у погледу количине и квалитета врши се у складишту </w:t>
      </w:r>
      <w:r w:rsidR="007D7A9B" w:rsidRPr="00DE1F57">
        <w:rPr>
          <w:rFonts w:ascii="Arial" w:hAnsi="Arial" w:cs="Arial"/>
          <w:lang w:val="sr-Cyrl-RS"/>
        </w:rPr>
        <w:t xml:space="preserve">Наручиоца </w:t>
      </w:r>
      <w:r w:rsidR="009E43A0" w:rsidRPr="00DE1F57">
        <w:rPr>
          <w:rFonts w:ascii="Arial" w:hAnsi="Arial" w:cs="Arial"/>
          <w:lang w:val="sr-Cyrl-RS"/>
        </w:rPr>
        <w:t xml:space="preserve">где </w:t>
      </w:r>
      <w:proofErr w:type="gramStart"/>
      <w:r w:rsidR="009E43A0" w:rsidRPr="00DE1F57">
        <w:rPr>
          <w:rFonts w:ascii="Arial" w:hAnsi="Arial" w:cs="Arial"/>
          <w:lang w:val="sr-Cyrl-RS"/>
        </w:rPr>
        <w:t xml:space="preserve">се </w:t>
      </w:r>
      <w:r w:rsidR="00CD4F35" w:rsidRPr="00DE1F57">
        <w:rPr>
          <w:rFonts w:ascii="Arial" w:hAnsi="Arial" w:cs="Arial"/>
          <w:lang w:val="sr-Cyrl-RS"/>
        </w:rPr>
        <w:t xml:space="preserve"> утврђу</w:t>
      </w:r>
      <w:r w:rsidR="009E43A0" w:rsidRPr="00DE1F57">
        <w:rPr>
          <w:rFonts w:ascii="Arial" w:hAnsi="Arial" w:cs="Arial"/>
          <w:lang w:val="sr-Cyrl-RS"/>
        </w:rPr>
        <w:t>ју</w:t>
      </w:r>
      <w:proofErr w:type="gramEnd"/>
      <w:r w:rsidR="009E43A0" w:rsidRPr="00DE1F57">
        <w:rPr>
          <w:rFonts w:ascii="Arial" w:hAnsi="Arial" w:cs="Arial"/>
        </w:rPr>
        <w:t xml:space="preserve"> стварно примљен</w:t>
      </w:r>
      <w:r w:rsidR="009E43A0" w:rsidRPr="00DE1F57">
        <w:rPr>
          <w:rFonts w:ascii="Arial" w:hAnsi="Arial" w:cs="Arial"/>
          <w:lang w:val="sr-Cyrl-RS"/>
        </w:rPr>
        <w:t>е</w:t>
      </w:r>
      <w:r w:rsidR="009E43A0" w:rsidRPr="00DE1F57">
        <w:rPr>
          <w:rFonts w:ascii="Arial" w:hAnsi="Arial" w:cs="Arial"/>
        </w:rPr>
        <w:t xml:space="preserve"> количин</w:t>
      </w:r>
      <w:r w:rsidR="009E43A0" w:rsidRPr="00DE1F57">
        <w:rPr>
          <w:rFonts w:ascii="Arial" w:hAnsi="Arial" w:cs="Arial"/>
          <w:lang w:val="sr-Cyrl-RS"/>
        </w:rPr>
        <w:t>е</w:t>
      </w:r>
      <w:r w:rsidRPr="00DE1F57">
        <w:rPr>
          <w:rFonts w:ascii="Arial" w:hAnsi="Arial" w:cs="Arial"/>
        </w:rPr>
        <w:t xml:space="preserve"> робе.</w:t>
      </w:r>
    </w:p>
    <w:p w:rsidR="00527AD0" w:rsidRPr="00DE1F57" w:rsidRDefault="00527AD0" w:rsidP="00527AD0">
      <w:pPr>
        <w:pStyle w:val="ListParagraph"/>
        <w:autoSpaceDE w:val="0"/>
        <w:autoSpaceDN w:val="0"/>
        <w:adjustRightInd w:val="0"/>
        <w:spacing w:before="0"/>
        <w:rPr>
          <w:rFonts w:ascii="Arial" w:hAnsi="Arial" w:cs="Arial"/>
          <w:color w:val="00B0F0"/>
        </w:rPr>
      </w:pPr>
      <w:r w:rsidRPr="00DE1F57">
        <w:rPr>
          <w:rFonts w:ascii="Arial" w:hAnsi="Arial" w:cs="Arial"/>
          <w:b/>
          <w:lang w:val="sr-Cyrl-RS"/>
        </w:rPr>
        <w:t>Квантитативни  п</w:t>
      </w:r>
      <w:r w:rsidRPr="00DE1F57">
        <w:rPr>
          <w:rFonts w:ascii="Arial" w:hAnsi="Arial" w:cs="Arial"/>
          <w:b/>
        </w:rPr>
        <w:t>ријем</w:t>
      </w:r>
      <w:r w:rsidRPr="00DE1F57">
        <w:rPr>
          <w:rFonts w:ascii="Arial" w:hAnsi="Arial" w:cs="Arial"/>
        </w:rPr>
        <w:t xml:space="preserve">  констат</w:t>
      </w:r>
      <w:r w:rsidR="00903592" w:rsidRPr="00DE1F57">
        <w:rPr>
          <w:rFonts w:ascii="Arial" w:hAnsi="Arial" w:cs="Arial"/>
        </w:rPr>
        <w:t>оваће се потписивањем Записника о квантитативном пријему – без примедби или Отпремнице</w:t>
      </w:r>
      <w:r w:rsidR="00903592" w:rsidRPr="00DE1F57">
        <w:rPr>
          <w:rFonts w:ascii="Arial" w:hAnsi="Arial" w:cs="Arial"/>
          <w:lang w:val="sr-Cyrl-RS"/>
        </w:rPr>
        <w:t xml:space="preserve"> и</w:t>
      </w:r>
      <w:r w:rsidRPr="00DE1F57">
        <w:rPr>
          <w:rFonts w:ascii="Arial" w:hAnsi="Arial" w:cs="Arial"/>
        </w:rPr>
        <w:t xml:space="preserve"> провером:</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је испоручена </w:t>
      </w:r>
      <w:r w:rsidR="00C50C5C" w:rsidRPr="00DE1F57">
        <w:rPr>
          <w:rFonts w:ascii="Arial" w:hAnsi="Arial" w:cs="Arial"/>
          <w:lang w:val="sr-Cyrl-RS"/>
        </w:rPr>
        <w:t>наручена</w:t>
      </w:r>
      <w:r w:rsidRPr="00DE1F57">
        <w:rPr>
          <w:rFonts w:ascii="Arial" w:hAnsi="Arial" w:cs="Arial"/>
        </w:rPr>
        <w:t xml:space="preserve">  количина</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испоручена у оригиналном паковању</w:t>
      </w:r>
    </w:p>
    <w:p w:rsidR="00DE1F57" w:rsidRDefault="00527AD0" w:rsidP="003428B7">
      <w:pPr>
        <w:pStyle w:val="ListParagraph"/>
        <w:autoSpaceDE w:val="0"/>
        <w:autoSpaceDN w:val="0"/>
        <w:adjustRightInd w:val="0"/>
        <w:spacing w:before="0"/>
        <w:rPr>
          <w:rFonts w:ascii="Arial" w:hAnsi="Arial" w:cs="Arial"/>
          <w:lang w:val="sr-Cyrl-RS"/>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без видљивог оштећења</w:t>
      </w:r>
    </w:p>
    <w:p w:rsidR="003428B7" w:rsidRPr="003428B7" w:rsidRDefault="003428B7" w:rsidP="003428B7">
      <w:pPr>
        <w:pStyle w:val="ListParagraph"/>
        <w:autoSpaceDE w:val="0"/>
        <w:autoSpaceDN w:val="0"/>
        <w:adjustRightInd w:val="0"/>
        <w:spacing w:before="0"/>
        <w:rPr>
          <w:rFonts w:ascii="Arial" w:hAnsi="Arial" w:cs="Arial"/>
          <w:lang w:val="sr-Cyrl-RS"/>
        </w:rPr>
      </w:pPr>
    </w:p>
    <w:p w:rsidR="00527AD0" w:rsidRPr="00DE1F57" w:rsidRDefault="00527AD0" w:rsidP="00527AD0">
      <w:pPr>
        <w:pStyle w:val="ListParagraph"/>
        <w:autoSpaceDE w:val="0"/>
        <w:autoSpaceDN w:val="0"/>
        <w:adjustRightInd w:val="0"/>
        <w:spacing w:before="0"/>
        <w:rPr>
          <w:rFonts w:ascii="Arial" w:hAnsi="Arial" w:cs="Arial"/>
          <w:lang w:val="sr-Cyrl-RS"/>
        </w:rPr>
      </w:pPr>
      <w:proofErr w:type="gramStart"/>
      <w:r w:rsidRPr="00DE1F57">
        <w:rPr>
          <w:rFonts w:ascii="Arial" w:hAnsi="Arial" w:cs="Arial"/>
        </w:rPr>
        <w:t>У случају да дође до одступања од уговореног,</w:t>
      </w:r>
      <w:r w:rsidR="0041519A">
        <w:rPr>
          <w:rFonts w:ascii="Arial" w:hAnsi="Arial" w:cs="Arial"/>
          <w:lang w:val="sr-Cyrl-RS"/>
        </w:rPr>
        <w:t xml:space="preserve"> Изабрани понуђач</w:t>
      </w:r>
      <w:r w:rsidRPr="00DE1F5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DE1F57" w:rsidRDefault="0033663C" w:rsidP="00527AD0">
      <w:pPr>
        <w:pStyle w:val="ListParagraph"/>
        <w:autoSpaceDE w:val="0"/>
        <w:autoSpaceDN w:val="0"/>
        <w:adjustRightInd w:val="0"/>
        <w:spacing w:before="0"/>
        <w:rPr>
          <w:rFonts w:ascii="Arial" w:hAnsi="Arial" w:cs="Arial"/>
          <w:lang w:val="sr-Cyrl-RS"/>
        </w:rPr>
      </w:pPr>
    </w:p>
    <w:p w:rsidR="004D736D" w:rsidRDefault="0041519A" w:rsidP="004D736D">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DE1F57">
        <w:rPr>
          <w:rFonts w:ascii="Arial" w:hAnsi="Arial" w:cs="Arial"/>
          <w:lang w:val="sr-Cyrl-RS"/>
        </w:rPr>
        <w:t>онуђач</w:t>
      </w:r>
      <w:r w:rsidR="00CD4F35" w:rsidRPr="00DE1F57">
        <w:rPr>
          <w:rFonts w:ascii="Arial" w:hAnsi="Arial" w:cs="Arial"/>
          <w:lang w:val="sr-Cyrl-RS"/>
        </w:rPr>
        <w:t xml:space="preserve"> </w:t>
      </w:r>
      <w:r w:rsidR="004D736D" w:rsidRPr="00DE1F57">
        <w:rPr>
          <w:rFonts w:ascii="Arial" w:hAnsi="Arial" w:cs="Arial"/>
        </w:rPr>
        <w:t xml:space="preserve"> се обавезује да сноси потпуну одговорност за квалитет предмета </w:t>
      </w:r>
      <w:r w:rsidR="00CD4F35" w:rsidRPr="00DE1F57">
        <w:rPr>
          <w:rFonts w:ascii="Arial" w:hAnsi="Arial" w:cs="Arial"/>
          <w:lang w:val="sr-Cyrl-RS"/>
        </w:rPr>
        <w:t>набавке</w:t>
      </w:r>
      <w:r w:rsidR="004D736D" w:rsidRPr="00DE1F57">
        <w:rPr>
          <w:rFonts w:ascii="Arial" w:hAnsi="Arial" w:cs="Arial"/>
        </w:rPr>
        <w:t xml:space="preserve">, без обзира да ли </w:t>
      </w:r>
      <w:r w:rsidR="003B5E3D" w:rsidRPr="00DE1F57">
        <w:rPr>
          <w:rFonts w:ascii="Arial" w:hAnsi="Arial" w:cs="Arial"/>
          <w:lang w:val="sr-Cyrl-RS"/>
        </w:rPr>
        <w:t>Н</w:t>
      </w:r>
      <w:r w:rsidR="00CD4F35" w:rsidRPr="00DE1F57">
        <w:rPr>
          <w:rFonts w:ascii="Arial" w:hAnsi="Arial" w:cs="Arial"/>
          <w:lang w:val="sr-Cyrl-RS"/>
        </w:rPr>
        <w:t xml:space="preserve">аручилац </w:t>
      </w:r>
      <w:r w:rsidR="004D736D" w:rsidRPr="00DE1F57">
        <w:rPr>
          <w:rFonts w:ascii="Arial" w:hAnsi="Arial" w:cs="Arial"/>
        </w:rPr>
        <w:t xml:space="preserve"> врши или не пријемно контролисање и испитивање. </w:t>
      </w:r>
      <w:r>
        <w:rPr>
          <w:rFonts w:ascii="Arial" w:hAnsi="Arial" w:cs="Arial"/>
          <w:lang w:val="sr-Cyrl-RS"/>
        </w:rPr>
        <w:t>Изабрани п</w:t>
      </w:r>
      <w:r w:rsidR="00BB4C66">
        <w:rPr>
          <w:rFonts w:ascii="Arial" w:hAnsi="Arial" w:cs="Arial"/>
          <w:lang w:val="sr-Cyrl-RS"/>
        </w:rPr>
        <w:t>онуђа</w:t>
      </w:r>
      <w:r w:rsidR="003B5E3D" w:rsidRPr="00DE1F57">
        <w:rPr>
          <w:rFonts w:ascii="Arial" w:hAnsi="Arial" w:cs="Arial"/>
          <w:lang w:val="sr-Cyrl-RS"/>
        </w:rPr>
        <w:t xml:space="preserve">ч </w:t>
      </w:r>
      <w:r w:rsidR="004D736D" w:rsidRPr="00DE1F57">
        <w:rPr>
          <w:rFonts w:ascii="Arial" w:hAnsi="Arial" w:cs="Arial"/>
        </w:rPr>
        <w:t xml:space="preserve">се обавезује да надокнади све трошкове које би </w:t>
      </w:r>
      <w:r w:rsidR="00CD4F35" w:rsidRPr="00DE1F57">
        <w:rPr>
          <w:rFonts w:ascii="Arial" w:hAnsi="Arial" w:cs="Arial"/>
          <w:lang w:val="sr-Cyrl-RS"/>
        </w:rPr>
        <w:t>Наручилац</w:t>
      </w:r>
      <w:r w:rsidR="004D736D" w:rsidRPr="00DE1F57">
        <w:rPr>
          <w:rFonts w:ascii="Arial" w:hAnsi="Arial" w:cs="Arial"/>
        </w:rPr>
        <w:t xml:space="preserve"> директно или индиректно имао због неодговарајућег квалитета предмета </w:t>
      </w:r>
      <w:r w:rsidR="00CD4F35" w:rsidRPr="00DE1F57">
        <w:rPr>
          <w:rFonts w:ascii="Arial" w:hAnsi="Arial" w:cs="Arial"/>
          <w:lang w:val="sr-Cyrl-RS"/>
        </w:rPr>
        <w:t>набавке</w:t>
      </w:r>
      <w:r w:rsidR="004D736D" w:rsidRPr="00DE1F57">
        <w:rPr>
          <w:rFonts w:ascii="Arial" w:hAnsi="Arial" w:cs="Arial"/>
        </w:rPr>
        <w:t>.</w:t>
      </w:r>
    </w:p>
    <w:p w:rsidR="00DE1F57" w:rsidRPr="00DE1F57" w:rsidRDefault="00DE1F57" w:rsidP="004D736D">
      <w:pPr>
        <w:pStyle w:val="ListParagraph"/>
        <w:autoSpaceDE w:val="0"/>
        <w:autoSpaceDN w:val="0"/>
        <w:adjustRightInd w:val="0"/>
        <w:spacing w:before="0"/>
        <w:rPr>
          <w:rFonts w:ascii="Arial" w:hAnsi="Arial" w:cs="Arial"/>
          <w:lang w:val="sr-Cyrl-RS"/>
        </w:rPr>
      </w:pP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7E6BF9">
      <w:pPr>
        <w:pStyle w:val="Heading10"/>
        <w:numPr>
          <w:ilvl w:val="1"/>
          <w:numId w:val="21"/>
        </w:numPr>
        <w:spacing w:before="0"/>
        <w:rPr>
          <w:rFonts w:cs="Arial"/>
          <w:lang w:eastAsia="zh-CN"/>
        </w:rPr>
      </w:pPr>
      <w:bookmarkStart w:id="23" w:name="_Toc441651543"/>
      <w:bookmarkStart w:id="24" w:name="_Toc442559881"/>
      <w:r w:rsidRPr="006216A7">
        <w:t>Гарантни рок</w:t>
      </w:r>
      <w:bookmarkEnd w:id="23"/>
      <w:bookmarkEnd w:id="24"/>
    </w:p>
    <w:p w:rsidR="00C36C52" w:rsidRPr="003942D8" w:rsidRDefault="004D14FC" w:rsidP="003942D8">
      <w:pPr>
        <w:pStyle w:val="Heading10"/>
        <w:spacing w:before="0"/>
        <w:ind w:left="0" w:firstLine="0"/>
        <w:rPr>
          <w:rFonts w:cs="Arial"/>
          <w:lang w:val="sr-Cyrl-RS" w:eastAsia="zh-CN"/>
        </w:rPr>
      </w:pPr>
      <w:r w:rsidRPr="006216A7">
        <w:rPr>
          <w:rFonts w:cs="Arial"/>
          <w:lang w:eastAsia="zh-CN"/>
        </w:rPr>
        <w:t xml:space="preserve">Гарантни рок </w:t>
      </w:r>
      <w:r w:rsidR="00E1731C">
        <w:rPr>
          <w:rFonts w:cs="Arial"/>
          <w:lang w:val="sr-Cyrl-RS" w:eastAsia="zh-CN"/>
        </w:rPr>
        <w:t>износи минимум</w:t>
      </w:r>
      <w:r w:rsidR="009A5469">
        <w:rPr>
          <w:rFonts w:cs="Arial"/>
          <w:lang w:val="sr-Cyrl-RS" w:eastAsia="zh-CN"/>
        </w:rPr>
        <w:t xml:space="preserve"> 12 месеци</w:t>
      </w:r>
      <w:r w:rsidR="00DE1F57">
        <w:rPr>
          <w:rFonts w:cs="Arial"/>
          <w:lang w:val="sr-Cyrl-RS" w:eastAsia="zh-CN"/>
        </w:rPr>
        <w:t xml:space="preserve"> од дана испоруке </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DE1F57" w:rsidRPr="00DE1F57" w:rsidRDefault="00DE1F57" w:rsidP="008112A2">
      <w:pPr>
        <w:spacing w:before="0"/>
        <w:rPr>
          <w:rFonts w:cs="Arial"/>
          <w:lang w:val="sr-Cyrl-RS" w:eastAsia="zh-CN"/>
        </w:rPr>
      </w:pPr>
    </w:p>
    <w:p w:rsidR="00756A02" w:rsidRPr="00F10346" w:rsidRDefault="00756A02" w:rsidP="007E6BF9">
      <w:pPr>
        <w:pStyle w:val="Heading10"/>
        <w:numPr>
          <w:ilvl w:val="0"/>
          <w:numId w:val="21"/>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E6BF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BD0658">
        <w:trPr>
          <w:trHeight w:val="1408"/>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5B7ACF" w:rsidRPr="005B7ACF" w:rsidRDefault="00175774" w:rsidP="003A4822">
            <w:pPr>
              <w:rPr>
                <w:rFonts w:cs="Arial"/>
                <w:lang w:val="sr-Cyrl-RS"/>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w:t>
            </w:r>
            <w:r w:rsidRPr="00F10346">
              <w:rPr>
                <w:rFonts w:cs="Arial"/>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6BF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E6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E6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E6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E6BF9">
            <w:pPr>
              <w:numPr>
                <w:ilvl w:val="0"/>
                <w:numId w:val="16"/>
              </w:numPr>
              <w:tabs>
                <w:tab w:val="left" w:pos="680"/>
              </w:tabs>
              <w:snapToGrid w:val="0"/>
              <w:spacing w:before="0"/>
              <w:contextualSpacing/>
              <w:rPr>
                <w:rFonts w:cs="Arial"/>
              </w:rPr>
            </w:pPr>
            <w:r w:rsidRPr="00F10346">
              <w:rPr>
                <w:rFonts w:eastAsia="Calibri" w:cs="Arial"/>
              </w:rPr>
              <w:t xml:space="preserve">У случају да понуђач подноси понуду са подизвођачем, ове доказе доставити и за подизвођача (ако је више подизвођача доставити за </w:t>
            </w:r>
            <w:r w:rsidRPr="00F10346">
              <w:rPr>
                <w:rFonts w:eastAsia="Calibri" w:cs="Arial"/>
              </w:rPr>
              <w:lastRenderedPageBreak/>
              <w:t>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319AD" w:rsidRDefault="00D319AD" w:rsidP="003A4822">
            <w:pPr>
              <w:tabs>
                <w:tab w:val="left" w:pos="680"/>
              </w:tabs>
              <w:snapToGrid w:val="0"/>
              <w:contextualSpacing/>
              <w:rPr>
                <w:rFonts w:eastAsia="Calibri" w:cs="Arial"/>
                <w:lang w:val="sr-Cyrl-RS"/>
              </w:rPr>
            </w:pPr>
          </w:p>
          <w:p w:rsidR="005B7ACF" w:rsidRPr="00D319AD" w:rsidRDefault="005B7ACF"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6BF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6BF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6BF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5B7ACF"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Default="00D96616" w:rsidP="00D96616">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3A68DF" w:rsidRPr="003A68DF" w:rsidRDefault="003A68DF" w:rsidP="00D96616">
      <w:pPr>
        <w:spacing w:before="0"/>
        <w:rPr>
          <w:rFonts w:cs="Arial"/>
          <w:lang w:val="sr-Cyrl-RS" w:eastAsia="zh-CN"/>
        </w:rPr>
      </w:pP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979AC" w:rsidRPr="008459EB" w:rsidRDefault="00F979AC" w:rsidP="00F979AC">
      <w:pPr>
        <w:spacing w:before="0"/>
        <w:rPr>
          <w:rFonts w:eastAsia="Calibri" w:cs="Arial"/>
          <w:lang w:val="sr-Latn-RS"/>
        </w:rPr>
      </w:pPr>
      <w:r w:rsidRPr="008459EB">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459EB">
        <w:rPr>
          <w:rFonts w:eastAsia="Calibri" w:cs="Arial"/>
          <w:lang w:val="sr-Cyrl-RS"/>
        </w:rPr>
        <w:t>дужи гарантни рок добара</w:t>
      </w:r>
      <w:r w:rsidRPr="008459EB">
        <w:rPr>
          <w:rFonts w:eastAsia="Calibri" w:cs="Arial"/>
          <w:lang w:val="sr-Latn-RS"/>
        </w:rPr>
        <w:t xml:space="preserve">.У случају истог понуђеног </w:t>
      </w:r>
      <w:r w:rsidRPr="008459EB">
        <w:rPr>
          <w:rFonts w:eastAsia="Calibri" w:cs="Arial"/>
          <w:lang w:val="sr-Cyrl-RS"/>
        </w:rPr>
        <w:t xml:space="preserve">гарантног рока </w:t>
      </w:r>
      <w:r w:rsidRPr="008459EB">
        <w:rPr>
          <w:rFonts w:eastAsia="Calibri" w:cs="Arial"/>
          <w:lang w:val="sr-Latn-RS"/>
        </w:rPr>
        <w:t xml:space="preserve">, као повољнија биће изабрана понуда оног понуђача који је понудио </w:t>
      </w:r>
      <w:r w:rsidRPr="008459EB">
        <w:rPr>
          <w:rFonts w:eastAsia="Calibri" w:cs="Arial"/>
          <w:lang w:val="sr-Cyrl-RS"/>
        </w:rPr>
        <w:t xml:space="preserve">краћи рок испоруке У случају једнаких услова и за рок испоруке </w:t>
      </w:r>
      <w:r w:rsidRPr="008459EB">
        <w:rPr>
          <w:rFonts w:eastAsia="Calibri" w:cs="Arial"/>
          <w:lang w:val="sr-Latn-RS"/>
        </w:rPr>
        <w:t xml:space="preserve">биће </w:t>
      </w:r>
      <w:r w:rsidRPr="008459EB">
        <w:rPr>
          <w:rFonts w:eastAsia="Calibri" w:cs="Arial"/>
          <w:lang w:val="sr-Cyrl-RS"/>
        </w:rPr>
        <w:t xml:space="preserve">оцењена као повољнија </w:t>
      </w:r>
      <w:r w:rsidRPr="008459EB">
        <w:rPr>
          <w:rFonts w:eastAsia="Calibri" w:cs="Arial"/>
          <w:lang w:val="sr-Latn-RS"/>
        </w:rPr>
        <w:t xml:space="preserve">понуда оног понуђача који је понудио </w:t>
      </w:r>
      <w:r w:rsidRPr="008459EB">
        <w:rPr>
          <w:rFonts w:eastAsia="Calibri" w:cs="Arial"/>
          <w:lang w:val="sr-Cyrl-RS"/>
        </w:rPr>
        <w:t xml:space="preserve">дужи рок важности понуде. </w:t>
      </w:r>
      <w:r w:rsidRPr="008459EB">
        <w:rPr>
          <w:rFonts w:eastAsia="Calibri" w:cs="Arial"/>
          <w:lang w:val="sr-Latn-RS"/>
        </w:rPr>
        <w:t xml:space="preserve">Уколико ни после примене резервних критеријума не буде могуће </w:t>
      </w:r>
      <w:r w:rsidRPr="008459EB">
        <w:rPr>
          <w:rFonts w:eastAsia="Calibri" w:cs="Arial"/>
          <w:lang w:val="sr-Cyrl-RS"/>
        </w:rPr>
        <w:t>извршити рангирање</w:t>
      </w:r>
      <w:r w:rsidRPr="008459EB">
        <w:rPr>
          <w:rFonts w:eastAsia="Calibri" w:cs="Arial"/>
          <w:lang w:val="sr-Latn-RS"/>
        </w:rPr>
        <w:t xml:space="preserve"> понуд</w:t>
      </w:r>
      <w:r w:rsidRPr="008459EB">
        <w:rPr>
          <w:rFonts w:eastAsia="Calibri" w:cs="Arial"/>
          <w:lang w:val="sr-Cyrl-RS"/>
        </w:rPr>
        <w:t>а</w:t>
      </w:r>
      <w:r w:rsidRPr="008459EB">
        <w:rPr>
          <w:rFonts w:eastAsia="Calibri" w:cs="Arial"/>
          <w:lang w:val="sr-Latn-RS"/>
        </w:rPr>
        <w:t>, повољнија понуда биће изабрана путем жреба.</w:t>
      </w:r>
    </w:p>
    <w:p w:rsidR="00F979AC" w:rsidRPr="008459EB" w:rsidRDefault="00F979AC" w:rsidP="00F979AC">
      <w:pPr>
        <w:spacing w:before="0"/>
        <w:rPr>
          <w:rFonts w:eastAsia="Calibri" w:cs="Arial"/>
          <w:b/>
          <w:bCs/>
          <w:lang w:val="sr-Cyrl-RS"/>
        </w:rPr>
      </w:pPr>
      <w:r w:rsidRPr="008459E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459EB">
        <w:rPr>
          <w:rFonts w:eastAsia="Calibri" w:cs="Arial"/>
          <w:lang w:val="sr-Cyrl-RS"/>
        </w:rPr>
        <w:t>н</w:t>
      </w:r>
      <w:r w:rsidRPr="008459E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459EB">
        <w:rPr>
          <w:rFonts w:eastAsia="Calibri" w:cs="Arial"/>
          <w:lang w:val="sr-Cyrl-RS"/>
        </w:rPr>
        <w:t xml:space="preserve"> Понуди </w:t>
      </w:r>
      <w:r w:rsidRPr="008459EB">
        <w:rPr>
          <w:rFonts w:eastAsia="Calibri" w:cs="Arial"/>
          <w:lang w:val="sr-Latn-RS"/>
        </w:rPr>
        <w:t>Понуђач</w:t>
      </w:r>
      <w:r w:rsidRPr="008459EB">
        <w:rPr>
          <w:rFonts w:eastAsia="Calibri" w:cs="Arial"/>
          <w:lang w:val="sr-Cyrl-RS"/>
        </w:rPr>
        <w:t>а</w:t>
      </w:r>
      <w:r w:rsidRPr="008459EB">
        <w:rPr>
          <w:rFonts w:eastAsia="Calibri" w:cs="Arial"/>
          <w:lang w:val="sr-Latn-RS"/>
        </w:rPr>
        <w:t xml:space="preserve"> чији назив буде на извученом папиру биће додељен </w:t>
      </w:r>
      <w:r w:rsidRPr="008459EB">
        <w:rPr>
          <w:rFonts w:eastAsia="Calibri" w:cs="Arial"/>
          <w:lang w:val="sr-Cyrl-RS"/>
        </w:rPr>
        <w:t>повољнији ранг</w:t>
      </w:r>
      <w:r w:rsidRPr="008459EB">
        <w:rPr>
          <w:rFonts w:eastAsia="Calibri" w:cs="Arial"/>
          <w:lang w:val="sr-Latn-RS"/>
        </w:rPr>
        <w:t>.</w:t>
      </w:r>
      <w:r w:rsidRPr="008459E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979AC" w:rsidRDefault="00F979AC" w:rsidP="00F979AC">
      <w:pPr>
        <w:jc w:val="right"/>
        <w:rPr>
          <w:rFonts w:eastAsia="Arial Unicode MS" w:cs="Arial"/>
          <w:b/>
          <w:kern w:val="2"/>
        </w:rPr>
      </w:pPr>
    </w:p>
    <w:p w:rsidR="00F979AC" w:rsidRPr="00A47EF1" w:rsidRDefault="00F979AC" w:rsidP="00F979AC">
      <w:pPr>
        <w:pStyle w:val="BodyText"/>
        <w:rPr>
          <w:sz w:val="22"/>
          <w:szCs w:val="22"/>
          <w:lang w:val="sr-Cyrl-RS" w:eastAsia="en-US"/>
        </w:rPr>
      </w:pPr>
    </w:p>
    <w:p w:rsidR="00F979AC" w:rsidRDefault="00F979AC" w:rsidP="00F979AC">
      <w:pPr>
        <w:pStyle w:val="BodyText"/>
        <w:rPr>
          <w:sz w:val="22"/>
          <w:szCs w:val="22"/>
          <w:lang w:val="en-US" w:eastAsia="en-US"/>
        </w:rPr>
      </w:pPr>
    </w:p>
    <w:p w:rsidR="00F979AC" w:rsidRDefault="00F979AC" w:rsidP="00F979AC">
      <w:pPr>
        <w:pStyle w:val="BodyText"/>
        <w:rPr>
          <w:lang w:val="sr-Latn-RS" w:eastAsia="en-US"/>
        </w:rPr>
      </w:pPr>
    </w:p>
    <w:p w:rsidR="0015247E" w:rsidRDefault="0015247E" w:rsidP="00BA1C07">
      <w:pPr>
        <w:pStyle w:val="BodyText"/>
        <w:rPr>
          <w:lang w:val="sr-Latn-RS" w:eastAsia="en-US"/>
        </w:rPr>
      </w:pPr>
    </w:p>
    <w:p w:rsidR="00BA1C07" w:rsidRDefault="00BA1C07"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Default="003A68DF" w:rsidP="00BA1C07">
      <w:pPr>
        <w:pStyle w:val="BodyText"/>
        <w:rPr>
          <w:lang w:val="sr-Cyrl-RS" w:eastAsia="en-US"/>
        </w:rPr>
      </w:pPr>
    </w:p>
    <w:p w:rsidR="003A68DF" w:rsidRPr="00A43181" w:rsidRDefault="003A68DF" w:rsidP="00BA1C07">
      <w:pPr>
        <w:pStyle w:val="BodyText"/>
        <w:rPr>
          <w:lang w:val="sr-Cyrl-RS" w:eastAsia="en-US"/>
        </w:rPr>
      </w:pPr>
    </w:p>
    <w:p w:rsidR="00BA1C07" w:rsidRPr="003714AD" w:rsidRDefault="00BA1C07"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7E6BF9">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DB71CE" w:rsidRPr="00DB71CE" w:rsidRDefault="00DB71CE" w:rsidP="00DB71CE">
      <w:pPr>
        <w:pStyle w:val="KDParagraf"/>
        <w:spacing w:before="0"/>
        <w:rPr>
          <w:rFonts w:cs="Arial"/>
        </w:rPr>
      </w:pPr>
      <w:proofErr w:type="gramStart"/>
      <w:r w:rsidRPr="00DB71C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DB71CE" w:rsidRPr="00DB71CE" w:rsidRDefault="00DB71CE" w:rsidP="00DB71CE">
      <w:pPr>
        <w:pStyle w:val="KDParagraf"/>
        <w:spacing w:before="0"/>
        <w:rPr>
          <w:rFonts w:cs="Arial"/>
        </w:rPr>
      </w:pPr>
      <w:proofErr w:type="gramStart"/>
      <w:r w:rsidRPr="00DB71CE">
        <w:rPr>
          <w:rFonts w:cs="Arial"/>
        </w:rPr>
        <w:t>Понуда са свим прилозима мора бити сачињена на српском језику.</w:t>
      </w:r>
      <w:proofErr w:type="gramEnd"/>
    </w:p>
    <w:p w:rsidR="008D2B23" w:rsidRPr="00F10346" w:rsidRDefault="00DB71CE" w:rsidP="00DB71CE">
      <w:pPr>
        <w:pStyle w:val="KDParagraf"/>
        <w:spacing w:before="0"/>
        <w:rPr>
          <w:rFonts w:cs="Arial"/>
          <w:lang w:val="ru-RU" w:eastAsia="sr-Latn-CS"/>
        </w:rPr>
      </w:pPr>
      <w:proofErr w:type="gramStart"/>
      <w:r w:rsidRPr="00DB71CE">
        <w:rPr>
          <w:rFonts w:cs="Arial"/>
        </w:rPr>
        <w:t>Прилози који чине саставни део понуде, достављају се на српском језику.</w:t>
      </w:r>
      <w:proofErr w:type="gramEnd"/>
      <w:r w:rsidRPr="00DB71CE">
        <w:rPr>
          <w:rFonts w:cs="Arial"/>
        </w:rPr>
        <w:t xml:space="preserve"> </w:t>
      </w:r>
      <w:proofErr w:type="gramStart"/>
      <w:r w:rsidRPr="00DB71CE">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8D2B23" w:rsidRDefault="008D2B23" w:rsidP="007E6BF9">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B47DD" w:rsidRPr="004B47DD" w:rsidRDefault="004B47DD" w:rsidP="004B47DD"/>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D0658" w:rsidRDefault="008D2B23" w:rsidP="008D2B23">
      <w:pPr>
        <w:pStyle w:val="KDParagraf"/>
        <w:spacing w:before="0"/>
        <w:rPr>
          <w:rFonts w:cs="Arial"/>
          <w:b/>
          <w:lang w:val="sr-Cyrl-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BD0658" w:rsidRPr="00BD0658">
        <w:rPr>
          <w:rFonts w:cs="Arial"/>
          <w:b/>
          <w:lang w:val="sr-Cyrl-RS"/>
        </w:rPr>
        <w:t xml:space="preserve">Уређај за одређивање рН вредности </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BD0658" w:rsidRPr="00BD0658">
        <w:rPr>
          <w:rFonts w:cs="Arial"/>
          <w:b/>
        </w:rPr>
        <w:t>3000/1340/2017(1041/2017)</w:t>
      </w:r>
      <w:r w:rsidR="00952116">
        <w:rPr>
          <w:rFonts w:cs="Arial"/>
          <w:b/>
          <w:lang w:val="sr-Cyrl-RS"/>
        </w:rPr>
        <w:t xml:space="preserve">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7E6BF9">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6BF9">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952116" w:rsidRPr="00952116">
        <w:rPr>
          <w:rFonts w:cs="Arial"/>
          <w:lang w:val="sr-Cyrl-RS"/>
        </w:rPr>
        <w:t>Уређај за одређивање рН вредности</w:t>
      </w:r>
      <w:r w:rsidR="00D746E6">
        <w:rPr>
          <w:rFonts w:cs="Arial"/>
          <w:lang w:val="sr-Cyrl-RS"/>
        </w:rPr>
        <w:t>,</w:t>
      </w:r>
      <w:r w:rsidR="005347C2" w:rsidRPr="005347C2">
        <w:rPr>
          <w:rFonts w:cs="Arial"/>
          <w:lang w:val="sr-Cyrl-RS"/>
        </w:rPr>
        <w:t xml:space="preserve"> </w:t>
      </w:r>
      <w:r w:rsidR="00DA558B" w:rsidRPr="00DA558B">
        <w:rPr>
          <w:rFonts w:cs="Arial"/>
          <w:lang w:val="ru-RU"/>
        </w:rPr>
        <w:t xml:space="preserve">Јавна набавка број </w:t>
      </w:r>
      <w:r w:rsidR="00952116" w:rsidRPr="00952116">
        <w:rPr>
          <w:rFonts w:cs="Arial"/>
        </w:rPr>
        <w:t>3000/1340/2017(1041/2017)</w:t>
      </w:r>
      <w:r w:rsidR="00952116">
        <w:rPr>
          <w:rFonts w:cs="Arial"/>
          <w:lang w:val="sr-Cyrl-RS"/>
        </w:rPr>
        <w:t xml:space="preserve">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52116" w:rsidRPr="00952116">
        <w:rPr>
          <w:rFonts w:cs="Arial"/>
          <w:lang w:val="sr-Cyrl-RS"/>
        </w:rPr>
        <w:t>Уређај за одређивање рН вредности</w:t>
      </w:r>
      <w:r w:rsidR="00952116">
        <w:rPr>
          <w:rFonts w:cs="Arial"/>
          <w:lang w:val="sr-Cyrl-RS"/>
        </w:rPr>
        <w:t xml:space="preserve">, </w:t>
      </w:r>
      <w:r w:rsidR="00DA558B" w:rsidRPr="00DA558B">
        <w:rPr>
          <w:rFonts w:cs="Arial"/>
          <w:lang w:val="ru-RU"/>
        </w:rPr>
        <w:t xml:space="preserve">Јавна набавка број </w:t>
      </w:r>
      <w:r w:rsidR="00952116" w:rsidRPr="00952116">
        <w:rPr>
          <w:rFonts w:cs="Arial"/>
        </w:rPr>
        <w:t>3000/1340/2017(1041/2017)</w:t>
      </w:r>
      <w:r w:rsidR="003A68DF">
        <w:rPr>
          <w:rFonts w:cs="Arial"/>
          <w:lang w:val="sr-Cyrl-RS"/>
        </w:rPr>
        <w:t xml:space="preserve"> </w:t>
      </w:r>
      <w:r w:rsidR="00DA558B" w:rsidRPr="00DA558B">
        <w:rPr>
          <w:rFonts w:cs="Arial"/>
          <w:lang w:val="ru-RU"/>
        </w:rPr>
        <w:t>НЕ ОТВАРАТИ“.</w:t>
      </w:r>
      <w:proofErr w:type="gramEnd"/>
      <w:r w:rsidR="00DA558B" w:rsidRPr="00DA558B">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7E6BF9">
      <w:pPr>
        <w:pStyle w:val="KDPodnaslov2"/>
        <w:numPr>
          <w:ilvl w:val="1"/>
          <w:numId w:val="20"/>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7E6BF9">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6BF9">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E6BF9">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7E6BF9">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7E6BF9">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464D08"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952116">
        <w:rPr>
          <w:rFonts w:ascii="Arial" w:hAnsi="Arial" w:cs="Arial"/>
          <w:lang w:val="sr-Cyrl-RS"/>
        </w:rPr>
        <w:t>6</w:t>
      </w:r>
      <w:r w:rsidR="00A4363E">
        <w:rPr>
          <w:rFonts w:ascii="Arial" w:hAnsi="Arial" w:cs="Arial"/>
          <w:lang w:val="sr-Cyrl-RS"/>
        </w:rPr>
        <w:t>0</w:t>
      </w:r>
      <w:r w:rsidR="00803B9D">
        <w:rPr>
          <w:rFonts w:ascii="Arial" w:hAnsi="Arial" w:cs="Arial"/>
        </w:rPr>
        <w:t xml:space="preserve"> дана од дана </w:t>
      </w:r>
      <w:r w:rsidR="00803B9D">
        <w:rPr>
          <w:rFonts w:ascii="Arial" w:hAnsi="Arial" w:cs="Arial"/>
          <w:lang w:val="sr-Cyrl-RS"/>
        </w:rPr>
        <w:t>закључ</w:t>
      </w:r>
      <w:r w:rsidRPr="009C2D13">
        <w:rPr>
          <w:rFonts w:ascii="Arial" w:hAnsi="Arial" w:cs="Arial"/>
        </w:rPr>
        <w:t>ивања уговора.</w:t>
      </w:r>
      <w:proofErr w:type="gramEnd"/>
    </w:p>
    <w:p w:rsidR="006C6FDF" w:rsidRPr="00F10346" w:rsidRDefault="00551120" w:rsidP="007E6BF9">
      <w:pPr>
        <w:pStyle w:val="Heading10"/>
        <w:numPr>
          <w:ilvl w:val="1"/>
          <w:numId w:val="20"/>
        </w:numPr>
        <w:rPr>
          <w:rFonts w:cs="Arial"/>
          <w:lang w:val="en-US"/>
        </w:rPr>
      </w:pPr>
      <w:r>
        <w:rPr>
          <w:rFonts w:cs="Arial"/>
          <w:lang w:val="en-US"/>
        </w:rPr>
        <w:t>Гарантни рок</w:t>
      </w:r>
    </w:p>
    <w:p w:rsidR="00C43B2C" w:rsidRDefault="00C43B2C" w:rsidP="007B43D1">
      <w:pPr>
        <w:pStyle w:val="Heading10"/>
        <w:spacing w:before="0"/>
        <w:ind w:left="0" w:firstLine="0"/>
        <w:rPr>
          <w:rFonts w:cs="Arial"/>
          <w:b w:val="0"/>
          <w:lang w:val="sr-Cyrl-RS" w:eastAsia="zh-CN"/>
        </w:rPr>
      </w:pPr>
      <w:proofErr w:type="gramStart"/>
      <w:r w:rsidRPr="00C43B2C">
        <w:rPr>
          <w:rFonts w:cs="Arial"/>
          <w:b w:val="0"/>
          <w:lang w:val="en-US" w:eastAsia="zh-CN"/>
        </w:rPr>
        <w:t xml:space="preserve">Гарантни рок </w:t>
      </w:r>
      <w:r w:rsidR="00AB6E77">
        <w:rPr>
          <w:rFonts w:cs="Arial"/>
          <w:b w:val="0"/>
          <w:lang w:val="sr-Cyrl-RS" w:eastAsia="zh-CN"/>
        </w:rPr>
        <w:t>ј</w:t>
      </w:r>
      <w:r w:rsidR="00EC45DE" w:rsidRPr="00EC45DE">
        <w:t xml:space="preserve"> </w:t>
      </w:r>
      <w:r w:rsidR="00EC45DE" w:rsidRPr="00EC45DE">
        <w:rPr>
          <w:rFonts w:cs="Arial"/>
          <w:b w:val="0"/>
          <w:lang w:val="sr-Cyrl-RS" w:eastAsia="zh-CN"/>
        </w:rPr>
        <w:t xml:space="preserve">износи минимум </w:t>
      </w:r>
      <w:r w:rsidR="00952116">
        <w:rPr>
          <w:rFonts w:cs="Arial"/>
          <w:b w:val="0"/>
          <w:lang w:val="sr-Cyrl-RS" w:eastAsia="zh-CN"/>
        </w:rPr>
        <w:t>12</w:t>
      </w:r>
      <w:r w:rsidR="00CE5A21">
        <w:rPr>
          <w:rFonts w:cs="Arial"/>
          <w:b w:val="0"/>
          <w:lang w:val="sr-Cyrl-RS" w:eastAsia="zh-CN"/>
        </w:rPr>
        <w:t xml:space="preserve"> месеци</w:t>
      </w:r>
      <w:r w:rsidR="00AB6E77">
        <w:rPr>
          <w:rFonts w:cs="Arial"/>
          <w:b w:val="0"/>
          <w:lang w:val="sr-Cyrl-RS" w:eastAsia="zh-CN"/>
        </w:rPr>
        <w:t xml:space="preserve"> од дана испоруке</w:t>
      </w:r>
      <w:r w:rsidR="00BE259B" w:rsidRPr="00BE259B">
        <w:rPr>
          <w:rFonts w:cs="Arial"/>
          <w:b w:val="0"/>
          <w:lang w:val="sr-Cyrl-RS" w:eastAsia="zh-CN"/>
        </w:rPr>
        <w:t>.</w:t>
      </w:r>
      <w:proofErr w:type="gramEnd"/>
      <w:r w:rsidR="00BE259B">
        <w:rPr>
          <w:rFonts w:cs="Arial"/>
          <w:b w:val="0"/>
          <w:lang w:val="sr-Cyrl-RS" w:eastAsia="zh-CN"/>
        </w:rPr>
        <w:t xml:space="preserve"> </w:t>
      </w:r>
    </w:p>
    <w:p w:rsidR="00BE259B" w:rsidRPr="00BE259B" w:rsidRDefault="00BE259B" w:rsidP="00BE259B">
      <w:pPr>
        <w:rPr>
          <w:lang w:val="sr-Cyrl-RS" w:eastAsia="zh-CN"/>
        </w:rPr>
      </w:pPr>
    </w:p>
    <w:p w:rsidR="006C6FDF" w:rsidRPr="00BE259B" w:rsidRDefault="006C6FDF" w:rsidP="007B43D1">
      <w:pPr>
        <w:pStyle w:val="Heading10"/>
        <w:spacing w:before="0"/>
        <w:ind w:left="0" w:firstLine="0"/>
        <w:rPr>
          <w:rFonts w:cs="Arial"/>
          <w:b w:val="0"/>
          <w:lang w:val="sr-Cyrl-RS" w:eastAsia="zh-CN"/>
        </w:rPr>
      </w:pPr>
      <w:r w:rsidRPr="00BE259B">
        <w:rPr>
          <w:rFonts w:cs="Arial"/>
          <w:b w:val="0"/>
          <w:lang w:eastAsia="zh-CN"/>
        </w:rPr>
        <w:t>Изабрани Понуђач је дужан да о свом трошку отклони све евентуалне недостатке у току трајања гарантног рока</w:t>
      </w:r>
      <w:r w:rsidRPr="00BE259B">
        <w:rPr>
          <w:rFonts w:cs="Arial"/>
          <w:b w:val="0"/>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8D2B23" w:rsidRPr="003A68DF" w:rsidRDefault="00B00642" w:rsidP="003A68DF">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7E6BF9">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5348E" w:rsidRPr="00F10346" w:rsidRDefault="0085348E" w:rsidP="007E6BF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 xml:space="preserve">Понуђач ће то </w:t>
      </w:r>
      <w:r w:rsidRPr="00F10346">
        <w:rPr>
          <w:rFonts w:cs="Arial"/>
        </w:rPr>
        <w:lastRenderedPageBreak/>
        <w:t>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6BF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6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6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6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BE259B">
        <w:rPr>
          <w:rFonts w:cs="Arial"/>
          <w:color w:val="000000"/>
          <w:lang w:val="sr-Latn-RS"/>
        </w:rPr>
        <w:t>1</w:t>
      </w:r>
      <w:r w:rsidR="00952116">
        <w:rPr>
          <w:rFonts w:cs="Arial"/>
          <w:color w:val="000000"/>
          <w:lang w:val="sr-Cyrl-RS"/>
        </w:rPr>
        <w:t>340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952116">
        <w:rPr>
          <w:rFonts w:cs="Arial"/>
          <w:color w:val="000000"/>
          <w:lang w:val="ru-RU"/>
        </w:rPr>
        <w:t>1041</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6BF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E6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7E6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7E6BF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E6BF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7E6BF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6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7E6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A68DF" w:rsidRPr="00F10346" w:rsidRDefault="003A68DF" w:rsidP="008D2B23">
      <w:pPr>
        <w:spacing w:before="0"/>
        <w:rPr>
          <w:rFonts w:cs="Arial"/>
          <w:lang w:val="ru-RU"/>
        </w:rPr>
      </w:pP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034C5E" w:rsidRPr="00034C5E">
        <w:rPr>
          <w:rFonts w:cs="Arial"/>
          <w:b/>
          <w:lang w:val="sr-Cyrl-RS"/>
        </w:rPr>
        <w:t>Уређај за одређивање рН вредности</w:t>
      </w:r>
      <w:r w:rsidR="00297696">
        <w:rPr>
          <w:rFonts w:cs="Arial"/>
          <w:lang w:bidi="en-US"/>
        </w:rPr>
        <w:t>, бр.ЈН</w:t>
      </w:r>
      <w:r w:rsidR="00297696" w:rsidRPr="00297696">
        <w:t xml:space="preserve"> </w:t>
      </w:r>
      <w:r w:rsidR="00034C5E" w:rsidRPr="00034C5E">
        <w:rPr>
          <w:rFonts w:cs="Arial"/>
          <w:lang w:bidi="en-US"/>
        </w:rPr>
        <w:t>3000/1340/2017(1041/2017)</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F04720">
        <w:rPr>
          <w:rFonts w:cs="Arial"/>
          <w:lang w:val="sr-Latn-RS"/>
        </w:rPr>
        <w:t>1</w:t>
      </w:r>
      <w:r w:rsidR="00314ADB">
        <w:rPr>
          <w:rFonts w:cs="Arial"/>
          <w:lang w:val="sr-Cyrl-RS"/>
        </w:rPr>
        <w:t>340</w:t>
      </w:r>
      <w:r w:rsidR="00A215F9">
        <w:rPr>
          <w:rFonts w:cs="Arial"/>
          <w:lang w:val="sr-Cyrl-CS"/>
        </w:rPr>
        <w:t>201</w:t>
      </w:r>
      <w:r w:rsidR="00A402AE">
        <w:rPr>
          <w:rFonts w:cs="Arial"/>
          <w:lang w:val="sr-Latn-RS"/>
        </w:rPr>
        <w:t>7</w:t>
      </w:r>
      <w:r w:rsidR="00314ADB">
        <w:rPr>
          <w:rFonts w:cs="Arial"/>
          <w:lang w:val="sr-Cyrl-RS"/>
        </w:rPr>
        <w:t>1041</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314ADB">
        <w:rPr>
          <w:rFonts w:cs="Arial"/>
          <w:lang w:val="sr-Cyrl-CS"/>
        </w:rPr>
        <w:t>3000/1340/2017 (1041</w:t>
      </w:r>
      <w:r w:rsidR="00AA4EA5">
        <w:rPr>
          <w:rFonts w:cs="Arial"/>
          <w:lang w:val="sr-Cyrl-CS"/>
        </w:rPr>
        <w:t xml:space="preserve">/2017)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A402AE" w:rsidRDefault="0088682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7E6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053BD5" w:rsidRDefault="00053BD5" w:rsidP="008D2B23">
      <w:pPr>
        <w:spacing w:before="0"/>
        <w:rPr>
          <w:rFonts w:cs="Arial"/>
          <w:lang w:val="sr-Cyrl-RS"/>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1F52CC" w:rsidRPr="001F52CC" w:rsidRDefault="001F52CC" w:rsidP="001F52CC">
      <w:pPr>
        <w:spacing w:before="0"/>
        <w:rPr>
          <w:rFonts w:cs="Arial"/>
          <w:b/>
          <w:lang w:val="ru-RU"/>
        </w:rPr>
      </w:pPr>
    </w:p>
    <w:p w:rsidR="001F52CC" w:rsidRPr="001F52CC" w:rsidRDefault="001F52CC" w:rsidP="001F52CC">
      <w:pPr>
        <w:numPr>
          <w:ilvl w:val="1"/>
          <w:numId w:val="27"/>
        </w:numPr>
        <w:spacing w:before="0" w:after="200" w:line="276" w:lineRule="auto"/>
        <w:contextualSpacing/>
        <w:rPr>
          <w:rFonts w:eastAsia="Calibri" w:cs="Arial"/>
          <w:b/>
          <w:lang w:val="sr-Cyrl-RS"/>
        </w:rPr>
      </w:pPr>
      <w:r w:rsidRPr="001F52CC">
        <w:rPr>
          <w:rFonts w:eastAsia="Calibri" w:cs="Arial"/>
          <w:b/>
        </w:rPr>
        <w:t>Измене током трајања уговора</w:t>
      </w:r>
    </w:p>
    <w:p w:rsidR="001F52CC" w:rsidRPr="001F52CC" w:rsidRDefault="001F52CC" w:rsidP="001F52CC">
      <w:pPr>
        <w:spacing w:before="0" w:after="200" w:line="276" w:lineRule="auto"/>
        <w:contextualSpacing/>
        <w:rPr>
          <w:rFonts w:eastAsia="Calibri" w:cs="Arial"/>
          <w:lang w:val="sr-Cyrl-RS"/>
        </w:rPr>
      </w:pPr>
      <w:r w:rsidRPr="001F52CC">
        <w:rPr>
          <w:rFonts w:eastAsia="Calibri"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F52CC" w:rsidRPr="001F52CC" w:rsidRDefault="001F52CC" w:rsidP="001F52CC">
      <w:pPr>
        <w:spacing w:before="0" w:after="200" w:line="276" w:lineRule="auto"/>
        <w:contextualSpacing/>
        <w:rPr>
          <w:rFonts w:eastAsia="Calibri" w:cs="Arial"/>
          <w:lang w:val="sr-Cyrl-RS"/>
        </w:rPr>
      </w:pPr>
      <w:r w:rsidRPr="001F52CC">
        <w:rPr>
          <w:rFonts w:eastAsia="Calibri"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F52CC" w:rsidRPr="001F52CC" w:rsidRDefault="001F52CC" w:rsidP="001F52CC">
      <w:pPr>
        <w:spacing w:before="0" w:after="200" w:line="276" w:lineRule="auto"/>
        <w:contextualSpacing/>
        <w:rPr>
          <w:rFonts w:eastAsia="Calibri" w:cs="Arial"/>
          <w:lang w:val="sr-Cyrl-RS"/>
        </w:rPr>
      </w:pPr>
      <w:r w:rsidRPr="001F52CC">
        <w:rPr>
          <w:rFonts w:eastAsia="Calibri"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900270" w:rsidRPr="00A402AE" w:rsidRDefault="00900270" w:rsidP="00D7673B">
      <w:pPr>
        <w:spacing w:before="0"/>
        <w:rPr>
          <w:rFonts w:cs="Arial"/>
          <w:color w:val="00B0F0"/>
          <w:lang w:val="sr-Cyrl-RS" w:eastAsia="sr-Latn-CS"/>
        </w:rPr>
      </w:pPr>
    </w:p>
    <w:p w:rsidR="00900270" w:rsidRDefault="00900270" w:rsidP="00D7673B">
      <w:pPr>
        <w:spacing w:before="0"/>
        <w:rPr>
          <w:rFonts w:cs="Arial"/>
          <w:color w:val="00B0F0"/>
          <w:lang w:val="sr-Latn-RS" w:eastAsia="sr-Latn-CS"/>
        </w:rPr>
      </w:pPr>
    </w:p>
    <w:p w:rsidR="00900270" w:rsidRDefault="00900270" w:rsidP="00D7673B">
      <w:pPr>
        <w:spacing w:before="0"/>
        <w:rPr>
          <w:rFonts w:cs="Arial"/>
          <w:color w:val="00B0F0"/>
          <w:lang w:val="sr-Latn-RS" w:eastAsia="sr-Latn-CS"/>
        </w:rPr>
      </w:pPr>
    </w:p>
    <w:p w:rsidR="00900270" w:rsidRPr="00900270" w:rsidRDefault="00900270" w:rsidP="00D7673B">
      <w:pPr>
        <w:spacing w:before="0"/>
        <w:rPr>
          <w:rFonts w:cs="Arial"/>
          <w:color w:val="00B0F0"/>
          <w:lang w:val="sr-Latn-RS" w:eastAsia="sr-Latn-CS"/>
        </w:rPr>
      </w:pPr>
    </w:p>
    <w:p w:rsidR="007B43D1" w:rsidRDefault="007B43D1"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D223EA" w:rsidRDefault="00D223EA"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1F52CC" w:rsidRDefault="001F52CC" w:rsidP="00D7673B">
      <w:pPr>
        <w:spacing w:before="0"/>
        <w:rPr>
          <w:rFonts w:cs="Arial"/>
          <w:color w:val="00B0F0"/>
          <w:lang w:val="sr-Cyrl-RS" w:eastAsia="sr-Latn-CS"/>
        </w:rPr>
      </w:pPr>
    </w:p>
    <w:p w:rsidR="001F52CC" w:rsidRDefault="001F52CC" w:rsidP="00D7673B">
      <w:pPr>
        <w:spacing w:before="0"/>
        <w:rPr>
          <w:rFonts w:cs="Arial"/>
          <w:color w:val="00B0F0"/>
          <w:lang w:val="sr-Cyrl-RS" w:eastAsia="sr-Latn-CS"/>
        </w:rPr>
      </w:pPr>
    </w:p>
    <w:p w:rsidR="001F52CC" w:rsidRDefault="001F52CC" w:rsidP="00D7673B">
      <w:pPr>
        <w:spacing w:before="0"/>
        <w:rPr>
          <w:rFonts w:cs="Arial"/>
          <w:color w:val="00B0F0"/>
          <w:lang w:val="sr-Cyrl-RS" w:eastAsia="sr-Latn-CS"/>
        </w:rPr>
      </w:pPr>
    </w:p>
    <w:p w:rsidR="001F52CC" w:rsidRPr="00F45C66" w:rsidRDefault="001F52CC"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C0F63">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1F52CC" w:rsidRDefault="001F52CC"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F137A5" w:rsidRPr="00F137A5" w:rsidRDefault="00F137A5"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B6E77" w:rsidRPr="00AB6E77" w:rsidRDefault="00AB6E77"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A68DF" w:rsidRPr="003A68DF" w:rsidRDefault="003A68DF"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402AAB">
        <w:t xml:space="preserve"> 1</w:t>
      </w:r>
      <w:proofErr w:type="gramEnd"/>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B58A2" w:rsidRPr="004B58A2">
        <w:rPr>
          <w:rFonts w:cs="Arial"/>
          <w:b/>
          <w:lang w:val="sr-Cyrl-RS"/>
        </w:rPr>
        <w:t>Уређај за одређивање рН вредности</w:t>
      </w:r>
      <w:r w:rsidR="004B58A2" w:rsidRPr="004B58A2">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06D00">
        <w:rPr>
          <w:rFonts w:eastAsia="TimesNewRomanPS-BoldMT" w:cs="Arial"/>
          <w:bCs/>
          <w:color w:val="000000" w:themeColor="text1"/>
        </w:rPr>
        <w:t>1</w:t>
      </w:r>
      <w:r w:rsidR="004B58A2">
        <w:rPr>
          <w:rFonts w:eastAsia="TimesNewRomanPS-BoldMT" w:cs="Arial"/>
          <w:bCs/>
          <w:color w:val="000000" w:themeColor="text1"/>
          <w:lang w:val="sr-Cyrl-RS"/>
        </w:rPr>
        <w:t>340</w:t>
      </w:r>
      <w:r w:rsidR="00A402AE">
        <w:rPr>
          <w:rFonts w:eastAsia="TimesNewRomanPS-BoldMT" w:cs="Arial"/>
          <w:bCs/>
          <w:color w:val="000000" w:themeColor="text1"/>
        </w:rPr>
        <w:t xml:space="preserve">/2017 </w:t>
      </w:r>
      <w:r w:rsidR="004B58A2">
        <w:rPr>
          <w:rFonts w:eastAsia="TimesNewRomanPS-BoldMT" w:cs="Arial"/>
          <w:bCs/>
          <w:color w:val="000000" w:themeColor="text1"/>
          <w:lang w:val="sr-Cyrl-RS"/>
        </w:rPr>
        <w:t>(1041</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02AE" w:rsidRDefault="00A402AE" w:rsidP="00343A18">
      <w:pPr>
        <w:spacing w:before="0"/>
        <w:rPr>
          <w:rFonts w:eastAsia="TimesNewRomanPSMT" w:cs="Arial"/>
          <w:bCs/>
          <w:lang w:val="sr-Latn-RS"/>
        </w:rPr>
      </w:pPr>
    </w:p>
    <w:p w:rsidR="003C7394" w:rsidRPr="003C7394" w:rsidRDefault="003C7394" w:rsidP="00343A18">
      <w:pPr>
        <w:spacing w:before="0"/>
        <w:rPr>
          <w:rFonts w:eastAsia="TimesNewRomanPSMT" w:cs="Arial"/>
          <w:bCs/>
          <w:lang w:val="sr-Latn-RS"/>
        </w:rPr>
      </w:pPr>
    </w:p>
    <w:p w:rsidR="00AB6E77" w:rsidRPr="00A402AE" w:rsidRDefault="00AB6E77"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1585B" w:rsidRDefault="004B58A2" w:rsidP="00F1585B">
            <w:pPr>
              <w:spacing w:before="0"/>
              <w:jc w:val="center"/>
              <w:rPr>
                <w:rFonts w:cs="Arial"/>
                <w:b/>
                <w:lang w:val="sr-Cyrl-RS"/>
              </w:rPr>
            </w:pPr>
            <w:r w:rsidRPr="004B58A2">
              <w:rPr>
                <w:rFonts w:cs="Arial"/>
                <w:b/>
                <w:lang w:val="sr-Cyrl-RS"/>
              </w:rPr>
              <w:t>Уређај за одређивање рН вредности</w:t>
            </w:r>
          </w:p>
          <w:p w:rsidR="00402AAB" w:rsidRPr="00F1585B" w:rsidRDefault="00EA55C6" w:rsidP="00F1585B">
            <w:pPr>
              <w:spacing w:before="0"/>
              <w:jc w:val="center"/>
              <w:rPr>
                <w:rFonts w:cs="Arial"/>
                <w:b/>
                <w:lang w:val="sr-Cyrl-RS"/>
              </w:rPr>
            </w:pPr>
            <w:r>
              <w:rPr>
                <w:rFonts w:cs="Arial"/>
                <w:b/>
              </w:rPr>
              <w:t>ЈН бр. 3000/1</w:t>
            </w:r>
            <w:r w:rsidR="004B58A2">
              <w:rPr>
                <w:rFonts w:cs="Arial"/>
                <w:b/>
                <w:lang w:val="sr-Cyrl-RS"/>
              </w:rPr>
              <w:t>340</w:t>
            </w:r>
            <w:r w:rsidR="00A402AE">
              <w:rPr>
                <w:rFonts w:cs="Arial"/>
                <w:b/>
              </w:rPr>
              <w:t>/2017 (</w:t>
            </w:r>
            <w:r w:rsidR="004B58A2">
              <w:rPr>
                <w:rFonts w:cs="Arial"/>
                <w:b/>
                <w:lang w:val="sr-Cyrl-RS"/>
              </w:rPr>
              <w:t>1041</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C571E0" w:rsidRDefault="00AC15D9" w:rsidP="00AC15D9">
            <w:pPr>
              <w:spacing w:before="0"/>
              <w:jc w:val="center"/>
              <w:rPr>
                <w:rFonts w:cs="Arial"/>
                <w:bCs/>
                <w:iCs/>
                <w:color w:val="00B0F0"/>
                <w:lang w:val="sr-Cyrl-CS"/>
              </w:rPr>
            </w:pPr>
          </w:p>
          <w:p w:rsidR="00C571E0" w:rsidRPr="00C571E0" w:rsidRDefault="00C571E0" w:rsidP="00C571E0">
            <w:pPr>
              <w:spacing w:before="0"/>
              <w:jc w:val="center"/>
              <w:rPr>
                <w:rFonts w:cs="Arial"/>
                <w:bCs/>
                <w:iCs/>
                <w:lang w:val="sr-Cyrl-CS"/>
              </w:rPr>
            </w:pPr>
            <w:r w:rsidRPr="00C571E0">
              <w:rPr>
                <w:rFonts w:cs="Arial"/>
                <w:bCs/>
                <w:iCs/>
                <w:lang w:val="sr-Cyrl-CS"/>
              </w:rPr>
              <w:t>Сагласан са захтевом наручиоца</w:t>
            </w:r>
          </w:p>
          <w:p w:rsidR="00F24E24" w:rsidRPr="00C571E0" w:rsidRDefault="00C571E0" w:rsidP="00C571E0">
            <w:pPr>
              <w:spacing w:before="0"/>
              <w:jc w:val="center"/>
              <w:rPr>
                <w:rFonts w:cs="Arial"/>
                <w:bCs/>
                <w:iCs/>
                <w:lang w:val="sr-Cyrl-CS"/>
              </w:rPr>
            </w:pPr>
            <w:r w:rsidRPr="00C571E0">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EA55C6" w:rsidRDefault="00EA55C6" w:rsidP="00EA55C6">
            <w:pPr>
              <w:autoSpaceDE w:val="0"/>
              <w:autoSpaceDN w:val="0"/>
              <w:adjustRightInd w:val="0"/>
              <w:spacing w:before="0"/>
              <w:rPr>
                <w:rFonts w:cs="Arial"/>
                <w:lang w:val="sr-Cyrl-RS"/>
              </w:rPr>
            </w:pPr>
            <w:r>
              <w:rPr>
                <w:rFonts w:cs="Arial"/>
                <w:lang w:val="sr-Cyrl-RS"/>
              </w:rPr>
              <w:t xml:space="preserve"> </w:t>
            </w:r>
            <w:r w:rsidR="002514E2" w:rsidRPr="00EA55C6">
              <w:rPr>
                <w:rFonts w:cs="Arial"/>
                <w:lang w:val="sr-Cyrl-RS"/>
              </w:rPr>
              <w:t>Не дуже</w:t>
            </w:r>
            <w:r w:rsidR="004A7A6A" w:rsidRPr="00EA55C6">
              <w:rPr>
                <w:rFonts w:cs="Arial"/>
              </w:rPr>
              <w:t xml:space="preserve"> од </w:t>
            </w:r>
            <w:r w:rsidR="00F8139E">
              <w:rPr>
                <w:rFonts w:cs="Arial"/>
                <w:lang w:val="sr-Cyrl-RS"/>
              </w:rPr>
              <w:t>6</w:t>
            </w:r>
            <w:r w:rsidR="00F137A5">
              <w:rPr>
                <w:rFonts w:cs="Arial"/>
              </w:rPr>
              <w:t xml:space="preserve">0 дана од дана </w:t>
            </w:r>
            <w:r w:rsidR="00F137A5">
              <w:rPr>
                <w:rFonts w:cs="Arial"/>
                <w:lang w:val="sr-Cyrl-RS"/>
              </w:rPr>
              <w:t>закључ</w:t>
            </w:r>
            <w:r w:rsidR="00DD5604" w:rsidRPr="00EA55C6">
              <w:rPr>
                <w:rFonts w:cs="Arial"/>
              </w:rPr>
              <w:t>ивања уговора.</w:t>
            </w:r>
          </w:p>
        </w:tc>
        <w:tc>
          <w:tcPr>
            <w:tcW w:w="4394" w:type="dxa"/>
            <w:vAlign w:val="center"/>
          </w:tcPr>
          <w:p w:rsidR="00EA55C6" w:rsidRDefault="00EA55C6"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D223EA">
              <w:rPr>
                <w:rFonts w:ascii="Arial" w:hAnsi="Arial" w:cs="Arial"/>
              </w:rPr>
              <w:t xml:space="preserve"> дана од дана </w:t>
            </w:r>
            <w:r w:rsidR="00D223EA">
              <w:rPr>
                <w:rFonts w:ascii="Arial" w:hAnsi="Arial" w:cs="Arial"/>
                <w:lang w:val="sr-Cyrl-RS"/>
              </w:rPr>
              <w:t>закључ</w:t>
            </w:r>
            <w:r w:rsidRPr="009C2D13">
              <w:rPr>
                <w:rFonts w:ascii="Arial" w:hAnsi="Arial" w:cs="Arial"/>
              </w:rPr>
              <w:t>ивања уговора.</w:t>
            </w:r>
          </w:p>
          <w:p w:rsidR="004A7A6A" w:rsidRPr="004A7A6A" w:rsidRDefault="004A7A6A"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DD5604" w:rsidRDefault="000E75A0" w:rsidP="00D85EDE">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4F1A0F" w:rsidRPr="00EA55C6" w:rsidRDefault="00EA55C6" w:rsidP="00EA55C6">
            <w:pPr>
              <w:rPr>
                <w:rFonts w:cs="Arial"/>
                <w:lang w:val="sr-Cyrl-RS" w:eastAsia="zh-CN"/>
              </w:rPr>
            </w:pPr>
            <w:r>
              <w:rPr>
                <w:rFonts w:cs="Arial"/>
                <w:lang w:val="sr-Cyrl-RS" w:eastAsia="zh-CN"/>
              </w:rPr>
              <w:t xml:space="preserve">              </w:t>
            </w:r>
            <w:r w:rsidR="00F8139E">
              <w:rPr>
                <w:rFonts w:cs="Arial"/>
                <w:lang w:val="sr-Cyrl-RS" w:eastAsia="zh-CN"/>
              </w:rPr>
              <w:t>Минимум 12 месеци</w:t>
            </w:r>
          </w:p>
          <w:p w:rsidR="000E75A0" w:rsidRPr="00EA55C6" w:rsidRDefault="000E75A0" w:rsidP="00EA55C6">
            <w:pPr>
              <w:spacing w:before="0"/>
              <w:rPr>
                <w:rFonts w:cs="Arial"/>
                <w:lang w:val="sr-Cyrl-RS" w:eastAsia="zh-CN"/>
              </w:rPr>
            </w:pPr>
          </w:p>
        </w:tc>
        <w:tc>
          <w:tcPr>
            <w:tcW w:w="4394" w:type="dxa"/>
            <w:vAlign w:val="center"/>
          </w:tcPr>
          <w:p w:rsidR="000E75A0" w:rsidRPr="004F1A0F" w:rsidRDefault="00EA55C6" w:rsidP="004F1A0F">
            <w:pPr>
              <w:spacing w:before="0"/>
              <w:rPr>
                <w:rFonts w:cs="Arial"/>
                <w:bCs/>
                <w:iCs/>
                <w:lang w:val="sr-Cyrl-CS"/>
              </w:rPr>
            </w:pPr>
            <w:r>
              <w:rPr>
                <w:rFonts w:cs="Arial"/>
                <w:bCs/>
                <w:iCs/>
                <w:lang w:val="sr-Cyrl-CS"/>
              </w:rPr>
              <w:t xml:space="preserve">_____ месеци </w:t>
            </w:r>
            <w:r w:rsidR="004F1A0F" w:rsidRPr="004F1A0F">
              <w:rPr>
                <w:rFonts w:cs="Arial"/>
                <w:bCs/>
                <w:iCs/>
                <w:lang w:val="sr-Cyrl-CS"/>
              </w:rPr>
              <w:t>од дана испоруке</w:t>
            </w:r>
          </w:p>
          <w:p w:rsidR="000E75A0" w:rsidRPr="004F1A0F" w:rsidRDefault="000E75A0" w:rsidP="00EA55C6">
            <w:pPr>
              <w:spacing w:before="0"/>
              <w:rPr>
                <w:rFonts w:cs="Arial"/>
                <w:bCs/>
                <w:iCs/>
                <w:lang w:val="sr-Cyrl-CS"/>
              </w:rPr>
            </w:pP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AE31CF"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0" w:name="_Toc442559925"/>
      <w:proofErr w:type="gramStart"/>
      <w:r w:rsidRPr="00F10346">
        <w:lastRenderedPageBreak/>
        <w:t xml:space="preserve">ОБРАЗАЦ </w:t>
      </w:r>
      <w:r w:rsidR="00F76EDE">
        <w:rPr>
          <w:lang w:val="sr-Cyrl-RS"/>
        </w:rPr>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6"/>
        <w:gridCol w:w="864"/>
        <w:gridCol w:w="1254"/>
        <w:gridCol w:w="875"/>
        <w:gridCol w:w="966"/>
        <w:gridCol w:w="974"/>
        <w:gridCol w:w="974"/>
        <w:gridCol w:w="1803"/>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894EBA" w:rsidRDefault="00BA2AE1" w:rsidP="003233FA">
            <w:pPr>
              <w:jc w:val="center"/>
              <w:rPr>
                <w:b/>
                <w:lang w:val="sr-Cyrl-RS"/>
              </w:rPr>
            </w:pPr>
            <w:r w:rsidRPr="00BA2AE1">
              <w:rPr>
                <w:b/>
                <w:lang w:val="sr-Cyrl-RS"/>
              </w:rPr>
              <w:t>Уређај за одређивање рН вредности</w:t>
            </w:r>
          </w:p>
        </w:tc>
        <w:tc>
          <w:tcPr>
            <w:tcW w:w="447" w:type="pct"/>
            <w:shd w:val="clear" w:color="auto" w:fill="auto"/>
            <w:vAlign w:val="center"/>
          </w:tcPr>
          <w:p w:rsidR="007641E1" w:rsidRPr="00894EBA" w:rsidRDefault="00894EBA" w:rsidP="003233FA">
            <w:pPr>
              <w:spacing w:before="0"/>
              <w:jc w:val="center"/>
              <w:rPr>
                <w:rFonts w:cs="Arial"/>
                <w:b/>
                <w:bCs/>
                <w:iCs/>
                <w:lang w:val="sr-Cyrl-CS"/>
              </w:rPr>
            </w:pPr>
            <w:r w:rsidRPr="00894EBA">
              <w:rPr>
                <w:rFonts w:cs="Arial"/>
                <w:b/>
                <w:bCs/>
                <w:iCs/>
                <w:lang w:val="sr-Cyrl-CS"/>
              </w:rPr>
              <w:t>ком</w:t>
            </w:r>
          </w:p>
        </w:tc>
        <w:tc>
          <w:tcPr>
            <w:tcW w:w="632" w:type="pct"/>
            <w:shd w:val="clear" w:color="auto" w:fill="auto"/>
          </w:tcPr>
          <w:p w:rsidR="005450AA" w:rsidRDefault="003233FA" w:rsidP="00894EBA">
            <w:pPr>
              <w:rPr>
                <w:b/>
                <w:lang w:val="sr-Cyrl-RS"/>
              </w:rPr>
            </w:pPr>
            <w:r>
              <w:rPr>
                <w:b/>
                <w:lang w:val="sr-Cyrl-RS"/>
              </w:rPr>
              <w:t xml:space="preserve">     </w:t>
            </w:r>
          </w:p>
          <w:p w:rsidR="00BA2AE1" w:rsidRPr="00894EBA" w:rsidRDefault="00BA2AE1" w:rsidP="00BA2AE1">
            <w:pPr>
              <w:jc w:val="center"/>
              <w:rPr>
                <w:b/>
                <w:lang w:val="sr-Cyrl-RS"/>
              </w:rPr>
            </w:pPr>
            <w:r>
              <w:rPr>
                <w:b/>
                <w:lang w:val="sr-Cyrl-RS"/>
              </w:rPr>
              <w:t>1</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A674E" w:rsidRDefault="003A674E"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2F7D98" w:rsidRDefault="002F7D98"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994829">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063AE" w:rsidRPr="009063AE">
        <w:rPr>
          <w:rFonts w:cs="Arial"/>
          <w:b/>
          <w:lang w:val="sr-Cyrl-RS"/>
        </w:rPr>
        <w:t>Уређај за одређивање рН вредности</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894EBA">
        <w:rPr>
          <w:rFonts w:cs="Arial"/>
          <w:lang w:val="sr-Latn-RS"/>
        </w:rPr>
        <w:t>1</w:t>
      </w:r>
      <w:r w:rsidR="009063AE">
        <w:rPr>
          <w:rFonts w:cs="Arial"/>
          <w:lang w:val="sr-Cyrl-RS"/>
        </w:rPr>
        <w:t>340</w:t>
      </w:r>
      <w:r w:rsidR="00297467">
        <w:rPr>
          <w:rFonts w:cs="Arial"/>
          <w:lang w:val="ru-RU"/>
        </w:rPr>
        <w:t>/201</w:t>
      </w:r>
      <w:r w:rsidR="00297467">
        <w:rPr>
          <w:rFonts w:cs="Arial"/>
          <w:lang w:val="sr-Latn-RS"/>
        </w:rPr>
        <w:t>7</w:t>
      </w:r>
      <w:r w:rsidR="009063AE">
        <w:rPr>
          <w:rFonts w:cs="Arial"/>
          <w:lang w:val="ru-RU"/>
        </w:rPr>
        <w:t xml:space="preserve"> (1041</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F24E24">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0A70" w:rsidRPr="00D20A70">
        <w:rPr>
          <w:rFonts w:cs="Arial"/>
          <w:b/>
          <w:lang w:val="sr-Cyrl-RS"/>
        </w:rPr>
        <w:t>Уређај за одређивање рН вредности</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6804A4">
        <w:rPr>
          <w:rFonts w:cs="Arial"/>
          <w:lang w:val="sr-Latn-RS"/>
        </w:rPr>
        <w:t>1</w:t>
      </w:r>
      <w:r w:rsidR="00D20A70">
        <w:rPr>
          <w:rFonts w:cs="Arial"/>
          <w:lang w:val="sr-Cyrl-RS"/>
        </w:rPr>
        <w:t>340</w:t>
      </w:r>
      <w:r w:rsidR="00EE6BFF">
        <w:rPr>
          <w:rFonts w:cs="Arial"/>
          <w:lang w:val="ru-RU"/>
        </w:rPr>
        <w:t>/201</w:t>
      </w:r>
      <w:r w:rsidR="00EE6BFF">
        <w:rPr>
          <w:rFonts w:cs="Arial"/>
          <w:lang w:val="sr-Latn-RS"/>
        </w:rPr>
        <w:t>7</w:t>
      </w:r>
      <w:r w:rsidR="00D20A70">
        <w:rPr>
          <w:rFonts w:cs="Arial"/>
          <w:lang w:val="ru-RU"/>
        </w:rPr>
        <w:t xml:space="preserve"> (1041</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30501C" w:rsidRPr="0030501C">
        <w:rPr>
          <w:rFonts w:cs="Arial"/>
          <w:b/>
          <w:lang w:val="sr-Cyrl-RS"/>
        </w:rPr>
        <w:t xml:space="preserve">Уређај за одређивање рН вредности </w:t>
      </w:r>
      <w:r w:rsidR="008C1E9C">
        <w:rPr>
          <w:rFonts w:cs="Arial"/>
          <w:lang w:val="sr-Cyrl-RS"/>
        </w:rPr>
        <w:t>ЈН/</w:t>
      </w:r>
      <w:r w:rsidR="0030501C">
        <w:rPr>
          <w:rFonts w:cs="Arial"/>
          <w:lang w:val="sr-Cyrl-RS"/>
        </w:rPr>
        <w:t>3000/1340</w:t>
      </w:r>
      <w:r w:rsidR="008C1E9C" w:rsidRPr="008C1E9C">
        <w:rPr>
          <w:rFonts w:cs="Arial"/>
          <w:lang w:val="sr-Cyrl-RS"/>
        </w:rPr>
        <w:t>/</w:t>
      </w:r>
      <w:r w:rsidR="0030501C">
        <w:rPr>
          <w:rFonts w:cs="Arial"/>
          <w:lang w:val="ru-RU"/>
        </w:rPr>
        <w:t>2017(1041</w:t>
      </w:r>
      <w:r w:rsidR="00A675CE" w:rsidRPr="008C1E9C">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864EB3" w:rsidRDefault="00864EB3" w:rsidP="00816B6A">
      <w:pPr>
        <w:rPr>
          <w:rFonts w:cs="Arial"/>
          <w:b/>
          <w:lang w:val="sr-Cyrl-CS"/>
        </w:rPr>
      </w:pPr>
    </w:p>
    <w:p w:rsidR="00B740FF" w:rsidRPr="00816B6A"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16B6A">
        <w:rPr>
          <w:rFonts w:cs="Arial"/>
          <w:b/>
          <w:lang w:val="sr-Cyrl-RS"/>
        </w:rPr>
        <w:t>2</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7974FA">
        <w:rPr>
          <w:rFonts w:cs="Arial"/>
          <w:lang w:val="ru-RU"/>
        </w:rPr>
        <w:t>оку</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2C0F63">
      <w:pPr>
        <w:pStyle w:val="KDPodnaslov1"/>
        <w:numPr>
          <w:ilvl w:val="0"/>
          <w:numId w:val="26"/>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7E6BF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6E5ED4" w:rsidRPr="006E5ED4">
        <w:rPr>
          <w:rFonts w:ascii="Arial" w:hAnsi="Arial" w:cs="Arial"/>
          <w:lang w:val="sr-Cyrl-RS"/>
        </w:rPr>
        <w:t>по пуномоћју вд директора ЈП ЕПС, бр.</w:t>
      </w:r>
      <w:r w:rsidR="006E5ED4" w:rsidRPr="006E5ED4">
        <w:rPr>
          <w:rFonts w:ascii="Arial" w:hAnsi="Arial" w:cs="Arial"/>
          <w:lang w:val="sr-Latn-RS"/>
        </w:rPr>
        <w:t xml:space="preserve">12.01.296992/1-2017 </w:t>
      </w:r>
      <w:r w:rsidR="006E5ED4" w:rsidRPr="006E5ED4">
        <w:rPr>
          <w:rFonts w:ascii="Arial" w:hAnsi="Arial" w:cs="Arial"/>
          <w:lang w:val="sr-Cyrl-RS"/>
        </w:rPr>
        <w:t xml:space="preserve">од </w:t>
      </w:r>
      <w:r w:rsidR="006E5ED4" w:rsidRPr="006E5ED4">
        <w:rPr>
          <w:rFonts w:ascii="Arial" w:hAnsi="Arial" w:cs="Arial"/>
          <w:lang w:val="sr-Latn-RS"/>
        </w:rPr>
        <w:t>15.06.</w:t>
      </w:r>
      <w:r w:rsidR="006E5ED4" w:rsidRPr="006E5ED4">
        <w:rPr>
          <w:rFonts w:ascii="Arial" w:hAnsi="Arial" w:cs="Arial"/>
          <w:lang w:val="sr-Cyrl-RS"/>
        </w:rPr>
        <w:t>201</w:t>
      </w:r>
      <w:r w:rsidR="006E5ED4" w:rsidRPr="006E5ED4">
        <w:rPr>
          <w:rFonts w:ascii="Arial" w:hAnsi="Arial" w:cs="Arial"/>
          <w:lang w:val="sr-Latn-RS"/>
        </w:rPr>
        <w:t>7</w:t>
      </w:r>
      <w:r w:rsidR="006E5ED4" w:rsidRPr="006E5ED4">
        <w:rPr>
          <w:rFonts w:ascii="Arial" w:hAnsi="Arial" w:cs="Arial"/>
          <w:lang w:val="sr-Cyrl-RS"/>
        </w:rPr>
        <w:t>.године</w:t>
      </w:r>
      <w:r w:rsidR="006E5ED4" w:rsidRPr="006E5ED4">
        <w:rPr>
          <w:rFonts w:ascii="Arial" w:hAnsi="Arial" w:cs="Arial"/>
          <w:lang w:val="sr-Cyrl-CS"/>
        </w:rPr>
        <w:t xml:space="preserve">, </w:t>
      </w:r>
      <w:r w:rsidRPr="00EE23EA">
        <w:rPr>
          <w:rFonts w:ascii="Arial" w:hAnsi="Arial" w:cs="Arial"/>
        </w:rPr>
        <w:t>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6E5ED4">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7E6BF9">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4" w:name="_Toc442559949"/>
      <w:r w:rsidRPr="00AE3A37">
        <w:rPr>
          <w:b/>
        </w:rPr>
        <w:t>УГОВОР О КУПОПРОДАЈИ</w:t>
      </w:r>
      <w:bookmarkEnd w:id="254"/>
    </w:p>
    <w:p w:rsidR="00343A18" w:rsidRPr="00F10346" w:rsidRDefault="00343A18" w:rsidP="00FC7E40">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30501C" w:rsidRPr="0030501C">
        <w:rPr>
          <w:rFonts w:cs="Arial"/>
          <w:b/>
          <w:lang w:val="sr-Cyrl-RS"/>
        </w:rPr>
        <w:t>Уређај за одређивање рН вредности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8C1E9C">
        <w:rPr>
          <w:rFonts w:cs="Arial"/>
          <w:lang w:val="sr-Latn-RS"/>
        </w:rPr>
        <w:t>1</w:t>
      </w:r>
      <w:r w:rsidR="0030501C">
        <w:rPr>
          <w:rFonts w:cs="Arial"/>
          <w:lang w:val="sr-Cyrl-RS"/>
        </w:rPr>
        <w:t>340</w:t>
      </w:r>
      <w:r w:rsidR="008150CD" w:rsidRPr="008150CD">
        <w:rPr>
          <w:rFonts w:cs="Arial"/>
          <w:lang w:val="sr-Cyrl-RS"/>
        </w:rPr>
        <w:t>/201</w:t>
      </w:r>
      <w:r w:rsidR="00983A2C">
        <w:rPr>
          <w:rFonts w:cs="Arial"/>
          <w:lang w:val="sr-Latn-RS"/>
        </w:rPr>
        <w:t>7(</w:t>
      </w:r>
      <w:r w:rsidR="0030501C">
        <w:rPr>
          <w:rFonts w:cs="Arial"/>
          <w:lang w:val="sr-Cyrl-RS"/>
        </w:rPr>
        <w:t>1041</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30501C" w:rsidRPr="0030501C">
        <w:rPr>
          <w:rFonts w:cs="Arial"/>
          <w:lang w:val="sr-Cyrl-RS"/>
        </w:rPr>
        <w:t>Уређај за одређивање рН вредности</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D57319"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A3135D" w:rsidRDefault="00A3135D"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D57319">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0501C" w:rsidRPr="0030501C">
        <w:rPr>
          <w:rFonts w:cs="Arial"/>
          <w:b/>
          <w:lang w:val="sr-Cyrl-RS"/>
        </w:rPr>
        <w:t>Уређај за одређивање рН вредности</w:t>
      </w:r>
      <w:r w:rsidR="0030501C">
        <w:rPr>
          <w:rFonts w:cs="Arial"/>
          <w:b/>
          <w:lang w:val="sr-Cyrl-RS"/>
        </w:rPr>
        <w:t>.</w:t>
      </w:r>
      <w:r w:rsidR="00E57A39" w:rsidRPr="00F10346">
        <w:rPr>
          <w:rFonts w:eastAsia="Calibri" w:cs="Arial"/>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80C9A">
        <w:rPr>
          <w:rFonts w:cs="Arial"/>
          <w:lang w:val="sr-Cyrl-RS"/>
        </w:rPr>
        <w:t xml:space="preserve"> Огранак ТЕНТ, локација ТЕНТ Б</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A5A18" w:rsidRPr="003A5A18" w:rsidRDefault="003A5A18" w:rsidP="00343A18">
      <w:pPr>
        <w:pStyle w:val="KDParagraf"/>
        <w:spacing w:before="0"/>
        <w:rPr>
          <w:rFonts w:cs="Arial"/>
          <w:lang w:val="sr-Cyrl-RS"/>
        </w:rPr>
      </w:pPr>
      <w:r>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14804">
        <w:rPr>
          <w:rFonts w:eastAsia="Calibri" w:cs="Arial"/>
        </w:rPr>
        <w:t xml:space="preserve"> дана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425529">
        <w:rPr>
          <w:rFonts w:cs="Arial"/>
          <w:lang w:val="sr-Cyrl-RS"/>
        </w:rPr>
        <w:t xml:space="preserve"> </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 xml:space="preserve">ни тачан назив, </w:t>
      </w:r>
      <w:r w:rsidR="00290BFB" w:rsidRPr="00F10346">
        <w:rPr>
          <w:rFonts w:cs="Arial"/>
        </w:rPr>
        <w:lastRenderedPageBreak/>
        <w:t>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197975">
        <w:rPr>
          <w:rFonts w:ascii="Arial" w:hAnsi="Arial" w:cs="Arial"/>
        </w:rPr>
        <w:t xml:space="preserve"> дана од дана </w:t>
      </w:r>
      <w:r w:rsidR="00197975">
        <w:rPr>
          <w:rFonts w:ascii="Arial" w:hAnsi="Arial" w:cs="Arial"/>
          <w:lang w:val="sr-Cyrl-RS"/>
        </w:rPr>
        <w:t>закључ</w:t>
      </w:r>
      <w:r w:rsidR="00C92C5D" w:rsidRPr="009C2D13">
        <w:rPr>
          <w:rFonts w:ascii="Arial" w:hAnsi="Arial" w:cs="Arial"/>
        </w:rPr>
        <w:t>ивања уговора.</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95332D">
        <w:rPr>
          <w:rFonts w:cs="Arial"/>
          <w:lang w:val="sr-Cyrl-RS"/>
        </w:rPr>
        <w:t>гацин Наручиоца, локација ТЕНТ Б</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4214C0" w:rsidRDefault="00343A18" w:rsidP="00343A18">
      <w:pPr>
        <w:pStyle w:val="KDParagraf"/>
        <w:spacing w:before="0"/>
        <w:rPr>
          <w:rFonts w:cs="Arial"/>
          <w:color w:val="00B0F0"/>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004214C0" w:rsidRPr="004214C0">
        <w:rPr>
          <w:rFonts w:cs="Arial"/>
          <w:lang w:val="sr-Cyrl-RS"/>
        </w:rPr>
        <w:t>,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760B44" w:rsidRPr="00760B44" w:rsidRDefault="00760B44" w:rsidP="00343A18">
      <w:pPr>
        <w:pStyle w:val="KDParagraf"/>
        <w:spacing w:before="0"/>
        <w:rPr>
          <w:rFonts w:cs="Arial"/>
          <w:lang w:val="sr-Cyrl-RS"/>
        </w:rPr>
      </w:pP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E7B13" w:rsidRPr="009721E7" w:rsidRDefault="003E7B13"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Default="00343A18" w:rsidP="00343A18">
      <w:pPr>
        <w:spacing w:before="0"/>
        <w:rPr>
          <w:rFonts w:cs="Arial"/>
          <w:b/>
          <w:lang w:val="sr-Cyrl-RS"/>
        </w:rPr>
      </w:pPr>
      <w:r w:rsidRPr="00F10346">
        <w:rPr>
          <w:rFonts w:cs="Arial"/>
          <w:b/>
        </w:rPr>
        <w:t>Квалитативни пријем</w:t>
      </w:r>
    </w:p>
    <w:p w:rsidR="00760B44" w:rsidRPr="00760B44" w:rsidRDefault="00760B44" w:rsidP="00343A18">
      <w:pPr>
        <w:spacing w:before="0"/>
        <w:rPr>
          <w:rFonts w:cs="Arial"/>
          <w:b/>
          <w:lang w:val="sr-Cyrl-RS"/>
        </w:rPr>
      </w:pPr>
    </w:p>
    <w:p w:rsidR="00343A18" w:rsidRPr="00F10346" w:rsidRDefault="00343A18" w:rsidP="00B50FD2">
      <w:pPr>
        <w:tabs>
          <w:tab w:val="left" w:pos="9090"/>
        </w:tabs>
        <w:spacing w:before="0"/>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B50FD2">
      <w:pPr>
        <w:tabs>
          <w:tab w:val="left" w:pos="9090"/>
        </w:tabs>
        <w:spacing w:before="0"/>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B50FD2">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B50FD2">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B50FD2">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B50FD2">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B50FD2">
      <w:pPr>
        <w:pStyle w:val="KDNabrajanje"/>
        <w:spacing w:before="0"/>
        <w:ind w:left="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B50FD2">
      <w:pPr>
        <w:pStyle w:val="KDNabrajanje"/>
        <w:spacing w:before="0"/>
        <w:ind w:left="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B50FD2">
      <w:pPr>
        <w:pStyle w:val="KDNabrajanje"/>
        <w:spacing w:before="0"/>
        <w:ind w:left="0"/>
        <w:rPr>
          <w:rFonts w:cs="Arial"/>
        </w:rPr>
      </w:pPr>
      <w:r w:rsidRPr="00F10346">
        <w:rPr>
          <w:rFonts w:cs="Arial"/>
        </w:rPr>
        <w:t>да одбије пријем добра са недостацима.</w:t>
      </w:r>
    </w:p>
    <w:p w:rsidR="00343A18" w:rsidRPr="00F10346" w:rsidRDefault="00343A18" w:rsidP="00B50FD2">
      <w:pPr>
        <w:tabs>
          <w:tab w:val="left" w:pos="9090"/>
        </w:tabs>
        <w:spacing w:before="0"/>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B50FD2">
      <w:pPr>
        <w:tabs>
          <w:tab w:val="left" w:pos="9090"/>
        </w:tabs>
        <w:spacing w:before="0"/>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547FAF" w:rsidRDefault="00343A18" w:rsidP="00B50FD2">
      <w:pPr>
        <w:tabs>
          <w:tab w:val="left" w:pos="9090"/>
        </w:tabs>
        <w:spacing w:before="0"/>
        <w:rPr>
          <w:rFonts w:cs="Arial"/>
          <w:lang w:val="sr-Cyrl-RS"/>
        </w:rPr>
      </w:pPr>
      <w:proofErr w:type="gramStart"/>
      <w:r w:rsidRPr="00F10346">
        <w:rPr>
          <w:rFonts w:cs="Arial"/>
        </w:rPr>
        <w:t>Гарантни рок за испоручена добра из</w:t>
      </w:r>
      <w:r w:rsidR="00547FAF">
        <w:rPr>
          <w:rFonts w:cs="Arial"/>
        </w:rPr>
        <w:t xml:space="preserve"> члана 1</w:t>
      </w:r>
      <w:r w:rsidR="00B5157A">
        <w:rPr>
          <w:rFonts w:cs="Arial"/>
          <w:lang w:val="sr-Cyrl-RS"/>
        </w:rPr>
        <w:t xml:space="preserve"> износи</w:t>
      </w:r>
      <w:r w:rsidR="00547FAF">
        <w:rPr>
          <w:rFonts w:cs="Arial"/>
          <w:lang w:val="sr-Cyrl-RS"/>
        </w:rPr>
        <w:t xml:space="preserve"> ____ месеци од дана испоруке.</w:t>
      </w:r>
      <w:proofErr w:type="gramEnd"/>
    </w:p>
    <w:p w:rsidR="00343A18" w:rsidRPr="00F10346" w:rsidRDefault="00343A18" w:rsidP="00B50FD2">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B50FD2">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B50FD2">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61981" w:rsidRDefault="00343A18" w:rsidP="00B50FD2">
      <w:pPr>
        <w:tabs>
          <w:tab w:val="left" w:pos="9090"/>
        </w:tabs>
        <w:spacing w:before="0"/>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F0664" w:rsidRPr="00AF0664" w:rsidRDefault="00AF0664" w:rsidP="00B50FD2">
      <w:pPr>
        <w:tabs>
          <w:tab w:val="left" w:pos="9090"/>
        </w:tabs>
        <w:spacing w:before="0"/>
        <w:rPr>
          <w:rFonts w:cs="Arial"/>
          <w:lang w:val="sr-Cyrl-RS"/>
        </w:rPr>
      </w:pPr>
    </w:p>
    <w:p w:rsidR="00B50FD2" w:rsidRPr="00B50FD2" w:rsidRDefault="00B50FD2" w:rsidP="00B50FD2">
      <w:pPr>
        <w:tabs>
          <w:tab w:val="left" w:pos="9090"/>
        </w:tabs>
        <w:spacing w:before="0"/>
        <w:rPr>
          <w:rFonts w:cs="Arial"/>
          <w:lang w:val="sr-Cyrl-RS"/>
        </w:rPr>
      </w:pPr>
    </w:p>
    <w:p w:rsidR="00343A18"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EA4491">
        <w:rPr>
          <w:rFonts w:cs="Arial"/>
          <w:b/>
          <w:lang w:val="sr-Cyrl-RS"/>
        </w:rPr>
        <w:t xml:space="preserve"> </w:t>
      </w:r>
    </w:p>
    <w:p w:rsidR="00760B44" w:rsidRPr="00424B4E" w:rsidRDefault="00760B44" w:rsidP="00343A18">
      <w:pPr>
        <w:spacing w:before="0"/>
        <w:rPr>
          <w:rFonts w:cs="Arial"/>
          <w:b/>
          <w:lang w:val="sr-Cyrl-RS"/>
        </w:rPr>
      </w:pPr>
    </w:p>
    <w:p w:rsidR="00343A18" w:rsidRPr="00F10346" w:rsidRDefault="00361981"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B50FD2">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B50FD2">
      <w:pPr>
        <w:tabs>
          <w:tab w:val="left" w:pos="9090"/>
        </w:tabs>
        <w:spacing w:before="0"/>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B50FD2">
      <w:pPr>
        <w:tabs>
          <w:tab w:val="left" w:pos="9090"/>
        </w:tabs>
        <w:spacing w:before="0"/>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B50FD2">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760B44" w:rsidRPr="00760B44" w:rsidRDefault="00343A18" w:rsidP="00B50FD2">
      <w:pPr>
        <w:autoSpaceDE w:val="0"/>
        <w:autoSpaceDN w:val="0"/>
        <w:adjustRightInd w:val="0"/>
        <w:spacing w:before="0"/>
        <w:jc w:val="center"/>
        <w:rPr>
          <w:rFonts w:cs="Arial"/>
          <w:b/>
          <w:lang w:val="sr-Cyrl-RS"/>
        </w:rPr>
      </w:pPr>
      <w:proofErr w:type="gramStart"/>
      <w:r w:rsidRPr="00F10346">
        <w:rPr>
          <w:rFonts w:cs="Arial"/>
          <w:b/>
        </w:rPr>
        <w:t>Члан 1</w:t>
      </w:r>
      <w:r w:rsidR="00361981">
        <w:rPr>
          <w:rFonts w:cs="Arial"/>
          <w:b/>
          <w:lang w:val="sr-Cyrl-RS"/>
        </w:rPr>
        <w:t>0</w:t>
      </w:r>
      <w:r w:rsidRPr="00F10346">
        <w:rPr>
          <w:rFonts w:cs="Arial"/>
          <w:b/>
        </w:rPr>
        <w:t>.</w:t>
      </w:r>
      <w:proofErr w:type="gramEnd"/>
    </w:p>
    <w:p w:rsidR="00343A18" w:rsidRPr="00F10346" w:rsidRDefault="00343A18" w:rsidP="00B50FD2">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B50FD2">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B50FD2">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760B44" w:rsidRPr="00B816B1" w:rsidRDefault="00343A18" w:rsidP="00B50FD2">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60B44" w:rsidRDefault="00760B4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361981">
        <w:rPr>
          <w:rFonts w:cs="Arial"/>
          <w:b/>
          <w:lang w:val="sr-Cyrl-RS"/>
        </w:rPr>
        <w:t>1</w:t>
      </w:r>
      <w:r w:rsidRPr="00F10346">
        <w:rPr>
          <w:rFonts w:cs="Arial"/>
          <w:b/>
        </w:rPr>
        <w:t>.</w:t>
      </w:r>
      <w:proofErr w:type="gramEnd"/>
    </w:p>
    <w:p w:rsidR="00760B44"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p>
    <w:p w:rsidR="00343A18" w:rsidRPr="00F10346" w:rsidRDefault="00343A18" w:rsidP="00343A18">
      <w:pPr>
        <w:tabs>
          <w:tab w:val="left" w:pos="9090"/>
        </w:tabs>
        <w:rPr>
          <w:rFonts w:cs="Arial"/>
          <w:bCs/>
          <w:lang w:val="sr-Cyrl-CS"/>
        </w:rPr>
      </w:pP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586D84" w:rsidRDefault="00343A18" w:rsidP="00586D8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2</w:t>
      </w:r>
      <w:r w:rsidRPr="00F10346">
        <w:rPr>
          <w:rFonts w:cs="Arial"/>
          <w:b/>
        </w:rPr>
        <w:t>.</w:t>
      </w:r>
      <w:proofErr w:type="gramEnd"/>
    </w:p>
    <w:p w:rsidR="00343A18" w:rsidRPr="00B50FD2" w:rsidRDefault="00343A18" w:rsidP="00B50FD2">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B50FD2" w:rsidRDefault="00343A18" w:rsidP="00B50FD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36198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C17D9C"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60B44" w:rsidRPr="00760B44" w:rsidRDefault="00343A18" w:rsidP="00B50FD2">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36198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760B44" w:rsidRPr="00586D84"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60B44" w:rsidRDefault="00760B4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B50FD2" w:rsidRDefault="00424B4E" w:rsidP="00B50FD2">
      <w:pPr>
        <w:spacing w:before="0"/>
        <w:jc w:val="center"/>
        <w:rPr>
          <w:rFonts w:cs="Arial"/>
          <w:b/>
          <w:lang w:val="sr-Cyrl-RS"/>
        </w:rPr>
      </w:pPr>
      <w:proofErr w:type="gramStart"/>
      <w:r>
        <w:rPr>
          <w:rFonts w:cs="Arial"/>
          <w:b/>
        </w:rPr>
        <w:t>Члан 1</w:t>
      </w:r>
      <w:r w:rsidR="00361981">
        <w:rPr>
          <w:rFonts w:cs="Arial"/>
          <w:b/>
          <w:lang w:val="sr-Cyrl-RS"/>
        </w:rPr>
        <w:t>6</w:t>
      </w:r>
      <w:r w:rsidR="00343A18" w:rsidRPr="00F10346">
        <w:rPr>
          <w:rFonts w:cs="Arial"/>
          <w:b/>
        </w:rPr>
        <w:t>.</w:t>
      </w:r>
      <w:proofErr w:type="gramEnd"/>
    </w:p>
    <w:p w:rsidR="00936F4D" w:rsidRDefault="00E74CCA" w:rsidP="00936F4D">
      <w:pPr>
        <w:spacing w:before="0"/>
        <w:jc w:val="left"/>
        <w:rPr>
          <w:rFonts w:eastAsia="Calibri" w:cs="Arial"/>
          <w:lang w:val="sr-Cyrl-RS"/>
        </w:rPr>
      </w:pPr>
      <w:r w:rsidRPr="00E74CCA">
        <w:rPr>
          <w:rFonts w:eastAsia="Calibri" w:cs="Arial"/>
          <w:lang w:val="sr-Latn-RS"/>
        </w:rPr>
        <w:t xml:space="preserve">Уговор </w:t>
      </w:r>
      <w:r w:rsidR="00CC370A">
        <w:rPr>
          <w:rFonts w:eastAsia="Calibri" w:cs="Arial"/>
          <w:lang w:val="sr-Cyrl-RS"/>
        </w:rPr>
        <w:t xml:space="preserve">се сматра закљученим и </w:t>
      </w:r>
      <w:r w:rsidRPr="00E74CCA">
        <w:rPr>
          <w:rFonts w:eastAsia="Calibri" w:cs="Arial"/>
          <w:lang w:val="sr-Latn-RS"/>
        </w:rPr>
        <w:t>ступа на снагу након потписивања од стране законски</w:t>
      </w:r>
      <w:r w:rsidR="00760B44">
        <w:rPr>
          <w:rFonts w:eastAsia="Calibri" w:cs="Arial"/>
          <w:lang w:val="sr-Latn-RS"/>
        </w:rPr>
        <w:t>х заступника Уговорних страна</w:t>
      </w:r>
      <w:r w:rsidR="00760B44">
        <w:rPr>
          <w:rFonts w:eastAsia="Calibri" w:cs="Arial"/>
          <w:lang w:val="sr-Cyrl-RS"/>
        </w:rPr>
        <w:t xml:space="preserve">. </w:t>
      </w:r>
      <w:r w:rsidR="00936F4D">
        <w:rPr>
          <w:rFonts w:eastAsia="Calibri" w:cs="Arial"/>
          <w:lang w:val="sr-Cyrl-RS"/>
        </w:rPr>
        <w:t>Уговор важи до обостраног испуњења 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Уколико Уговор није раскинут или престао да важи на други начин ускладу са одредбама овог Уговора или Закона, Уговор престаје да да важи истеком рока од три месеца од дана ступања Уговора на снагу, а што не утиче на одредбе о гарантном року и обавезе из гарантног рока.</w:t>
      </w:r>
    </w:p>
    <w:p w:rsidR="0042491A" w:rsidRPr="003126EC" w:rsidRDefault="0042491A" w:rsidP="00936F4D">
      <w:pPr>
        <w:spacing w:before="0"/>
        <w:jc w:val="left"/>
        <w:rPr>
          <w:rFonts w:eastAsia="Calibri" w:cs="Arial"/>
          <w:lang w:val="sr-Cyrl-RS"/>
        </w:rPr>
      </w:pPr>
    </w:p>
    <w:p w:rsidR="00760B44" w:rsidRPr="001F52CC" w:rsidRDefault="001F52CC" w:rsidP="00B50FD2">
      <w:pPr>
        <w:spacing w:before="0"/>
        <w:jc w:val="left"/>
        <w:rPr>
          <w:rFonts w:eastAsia="Calibri" w:cs="Arial"/>
          <w:b/>
          <w:lang w:val="sr-Cyrl-RS"/>
        </w:rPr>
      </w:pPr>
      <w:r w:rsidRPr="001F52CC">
        <w:rPr>
          <w:rFonts w:eastAsia="Calibri" w:cs="Arial"/>
          <w:b/>
          <w:lang w:val="sr-Cyrl-RS"/>
        </w:rPr>
        <w:t>ИЗМЕНЕ ТОКОМ ТРАЈАЊА УГОВОРА</w:t>
      </w:r>
    </w:p>
    <w:p w:rsidR="001F52CC" w:rsidRDefault="001F52CC" w:rsidP="001F52CC">
      <w:pPr>
        <w:spacing w:before="0"/>
        <w:jc w:val="center"/>
        <w:rPr>
          <w:rFonts w:eastAsia="Calibri" w:cs="Arial"/>
          <w:b/>
          <w:lang w:val="sr-Cyrl-RS"/>
        </w:rPr>
      </w:pPr>
      <w:r w:rsidRPr="001F52CC">
        <w:rPr>
          <w:rFonts w:eastAsia="Calibri" w:cs="Arial"/>
          <w:b/>
          <w:lang w:val="sr-Cyrl-RS"/>
        </w:rPr>
        <w:t>Члан 17.</w:t>
      </w:r>
    </w:p>
    <w:p w:rsidR="0042491A" w:rsidRPr="0042491A" w:rsidRDefault="0042491A" w:rsidP="0042491A">
      <w:pPr>
        <w:spacing w:before="0" w:after="200" w:line="276" w:lineRule="auto"/>
        <w:contextualSpacing/>
        <w:rPr>
          <w:rFonts w:eastAsia="Calibri" w:cs="Arial"/>
          <w:lang w:val="sr-Cyrl-RS"/>
        </w:rPr>
      </w:pPr>
      <w:r w:rsidRPr="0042491A">
        <w:rPr>
          <w:rFonts w:eastAsia="Calibri"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50FD2" w:rsidRPr="0042491A" w:rsidRDefault="0042491A" w:rsidP="0042491A">
      <w:pPr>
        <w:spacing w:before="0" w:after="200" w:line="276" w:lineRule="auto"/>
        <w:contextualSpacing/>
        <w:rPr>
          <w:rFonts w:eastAsia="Calibri" w:cs="Arial"/>
          <w:lang w:val="sr-Cyrl-RS"/>
        </w:rPr>
      </w:pPr>
      <w:r w:rsidRPr="0042491A">
        <w:rPr>
          <w:rFonts w:eastAsia="Calibri"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1F52CC">
        <w:rPr>
          <w:rFonts w:cs="Arial"/>
          <w:b/>
          <w:lang w:val="sr-Cyrl-RS"/>
        </w:rPr>
        <w:t>18</w:t>
      </w:r>
      <w:r w:rsidR="00343A18" w:rsidRPr="00F10346">
        <w:rPr>
          <w:rFonts w:cs="Arial"/>
          <w:b/>
        </w:rPr>
        <w:t>.</w:t>
      </w:r>
      <w:proofErr w:type="gramEnd"/>
    </w:p>
    <w:p w:rsidR="00936F4D" w:rsidRPr="0042491A" w:rsidRDefault="00343A18" w:rsidP="0042491A">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001F52CC">
        <w:rPr>
          <w:rFonts w:cs="Arial"/>
          <w:b/>
          <w:lang w:val="sr-Cyrl-RS"/>
        </w:rPr>
        <w:t>19</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42491A" w:rsidRDefault="00343A18" w:rsidP="0042491A">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17D9C" w:rsidRPr="00C17D9C" w:rsidRDefault="00C17D9C" w:rsidP="00343A18">
      <w:pPr>
        <w:spacing w:before="0"/>
        <w:jc w:val="center"/>
        <w:rPr>
          <w:rFonts w:cs="Arial"/>
          <w:b/>
          <w:lang w:val="sr-Cyrl-RS"/>
        </w:rPr>
      </w:pPr>
    </w:p>
    <w:p w:rsidR="006E60F2" w:rsidRPr="00D91344" w:rsidRDefault="00B405F1" w:rsidP="00B50FD2">
      <w:pPr>
        <w:spacing w:before="0"/>
        <w:jc w:val="center"/>
        <w:rPr>
          <w:rFonts w:cs="Arial"/>
          <w:b/>
          <w:lang w:val="sr-Cyrl-RS"/>
        </w:rPr>
      </w:pPr>
      <w:proofErr w:type="gramStart"/>
      <w:r>
        <w:rPr>
          <w:rFonts w:cs="Arial"/>
          <w:b/>
        </w:rPr>
        <w:t xml:space="preserve">Члан </w:t>
      </w:r>
      <w:r w:rsidR="001F52CC">
        <w:rPr>
          <w:rFonts w:cs="Arial"/>
          <w:b/>
          <w:lang w:val="sr-Cyrl-RS"/>
        </w:rPr>
        <w:t>20</w:t>
      </w:r>
      <w:r w:rsidR="00343A18" w:rsidRPr="00F10346">
        <w:rPr>
          <w:rFonts w:cs="Arial"/>
          <w:b/>
        </w:rPr>
        <w:t>.</w:t>
      </w:r>
      <w:proofErr w:type="gramEnd"/>
      <w:r w:rsidR="00D91344">
        <w:rPr>
          <w:rFonts w:cs="Arial"/>
          <w:b/>
          <w:lang w:val="sr-Cyrl-RS"/>
        </w:rPr>
        <w:t xml:space="preserve">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w:t>
      </w:r>
      <w:r w:rsidR="007C2925">
        <w:rPr>
          <w:rFonts w:cs="Arial"/>
          <w:spacing w:val="2"/>
          <w:lang w:val="sr-Cyrl-CS"/>
        </w:rPr>
        <w:t xml:space="preserve"> су и његови прилози</w:t>
      </w:r>
      <w:r w:rsidR="001353DA" w:rsidRPr="00F10346">
        <w:rPr>
          <w:rFonts w:cs="Arial"/>
          <w:spacing w:val="2"/>
          <w:lang w:val="sr-Cyrl-CS"/>
        </w:rPr>
        <w:t>:</w:t>
      </w:r>
    </w:p>
    <w:p w:rsidR="00760B44" w:rsidRPr="00F10346" w:rsidRDefault="00760B44"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677614" w:rsidRDefault="00677614" w:rsidP="001353DA">
      <w:pPr>
        <w:spacing w:before="0"/>
        <w:rPr>
          <w:rFonts w:cs="Arial"/>
          <w:spacing w:val="2"/>
          <w:lang w:val="sr-Cyrl-CS"/>
        </w:rPr>
      </w:pPr>
    </w:p>
    <w:p w:rsidR="00760B44" w:rsidRPr="00B50FD2" w:rsidRDefault="001353DA" w:rsidP="00B50FD2">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760B44" w:rsidRDefault="00760B44" w:rsidP="00760B44">
      <w:pPr>
        <w:tabs>
          <w:tab w:val="left" w:pos="3720"/>
          <w:tab w:val="center" w:pos="4514"/>
        </w:tabs>
        <w:spacing w:before="0"/>
        <w:jc w:val="left"/>
        <w:rPr>
          <w:rFonts w:cs="Arial"/>
          <w:b/>
          <w:lang w:val="sr-Cyrl-RS"/>
        </w:rPr>
      </w:pPr>
    </w:p>
    <w:p w:rsidR="00343A18" w:rsidRDefault="00343A18" w:rsidP="001F52CC">
      <w:pPr>
        <w:tabs>
          <w:tab w:val="left" w:pos="3720"/>
          <w:tab w:val="center" w:pos="4514"/>
        </w:tabs>
        <w:spacing w:before="0"/>
        <w:jc w:val="center"/>
        <w:rPr>
          <w:rFonts w:cs="Arial"/>
          <w:b/>
          <w:lang w:val="sr-Cyrl-RS"/>
        </w:rPr>
      </w:pPr>
      <w:proofErr w:type="gramStart"/>
      <w:r w:rsidRPr="00F10346">
        <w:rPr>
          <w:rFonts w:cs="Arial"/>
          <w:b/>
        </w:rPr>
        <w:t>Члан 2</w:t>
      </w:r>
      <w:r w:rsidR="001F52CC">
        <w:rPr>
          <w:rFonts w:cs="Arial"/>
          <w:b/>
          <w:lang w:val="sr-Cyrl-RS"/>
        </w:rPr>
        <w:t>1</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Default="0030782B" w:rsidP="00343A18">
      <w:pPr>
        <w:pStyle w:val="KDParagraf"/>
        <w:spacing w:before="0"/>
        <w:rPr>
          <w:rFonts w:cs="Arial"/>
          <w:lang w:val="sr-Cyrl-RS"/>
        </w:rPr>
      </w:pPr>
    </w:p>
    <w:p w:rsidR="00AF0664" w:rsidRPr="005661DE" w:rsidRDefault="00AF0664" w:rsidP="00343A18">
      <w:pPr>
        <w:pStyle w:val="KDParagraf"/>
        <w:spacing w:before="0"/>
        <w:rPr>
          <w:rFonts w:cs="Arial"/>
          <w:lang w:val="sr-Cyrl-RS"/>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6E1D82" w:rsidRDefault="00677614" w:rsidP="00677614">
      <w:pPr>
        <w:spacing w:before="0"/>
        <w:rPr>
          <w:rFonts w:cs="Arial"/>
          <w:color w:val="00B0F0"/>
          <w:lang w:val="sr-Cyrl-RS"/>
        </w:rPr>
      </w:pPr>
      <w:r w:rsidRPr="00507FF0">
        <w:rPr>
          <w:rFonts w:cs="Arial"/>
        </w:rPr>
        <w:t xml:space="preserve">Финансијски директор ТЕНТ,                </w:t>
      </w:r>
      <w:r w:rsidR="001E4F56">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001E4F56">
        <w:rPr>
          <w:rFonts w:cs="Arial"/>
          <w:lang w:val="sr-Cyrl-RS"/>
        </w:rPr>
        <w:t xml:space="preserve">                                                     </w:t>
      </w:r>
      <w:r w:rsidRPr="00507FF0">
        <w:rPr>
          <w:rFonts w:cs="Arial"/>
        </w:rPr>
        <w:t xml:space="preserve">                                                                            </w:t>
      </w:r>
    </w:p>
    <w:p w:rsidR="00677614" w:rsidRPr="00507FF0" w:rsidRDefault="00677614" w:rsidP="00343A18">
      <w:pPr>
        <w:pStyle w:val="KDParagraf"/>
        <w:spacing w:before="0"/>
        <w:rPr>
          <w:rFonts w:cs="Arial"/>
        </w:rPr>
      </w:pPr>
    </w:p>
    <w:p w:rsidR="00677614" w:rsidRDefault="001E4F56" w:rsidP="001E4F56">
      <w:pPr>
        <w:pStyle w:val="KDParagraf"/>
        <w:tabs>
          <w:tab w:val="clear" w:pos="567"/>
          <w:tab w:val="left" w:pos="1170"/>
        </w:tabs>
        <w:spacing w:before="0"/>
        <w:rPr>
          <w:rFonts w:cs="Arial"/>
          <w:lang w:val="sr-Cyrl-RS"/>
        </w:rPr>
      </w:pPr>
      <w:r>
        <w:rPr>
          <w:rFonts w:cs="Arial"/>
          <w:lang w:val="sr-Cyrl-RS"/>
        </w:rPr>
        <w:t xml:space="preserve">     Жељко Вујиновић</w:t>
      </w:r>
    </w:p>
    <w:p w:rsidR="003677AC" w:rsidRDefault="003677AC" w:rsidP="00343A18">
      <w:pPr>
        <w:pStyle w:val="KDParagraf"/>
        <w:spacing w:before="0"/>
        <w:rPr>
          <w:rFonts w:cs="Arial"/>
          <w:lang w:val="sr-Cyrl-RS"/>
        </w:rPr>
      </w:pPr>
    </w:p>
    <w:p w:rsidR="00B405F1" w:rsidRDefault="00B405F1" w:rsidP="00343A18">
      <w:pPr>
        <w:pStyle w:val="KDParagraf"/>
        <w:spacing w:before="0"/>
        <w:rPr>
          <w:rFonts w:cs="Arial"/>
          <w:lang w:val="sr-Cyrl-RS"/>
        </w:rPr>
      </w:pPr>
    </w:p>
    <w:p w:rsidR="00C17D9C" w:rsidRDefault="00C17D9C"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w:t>
      </w:r>
      <w:r w:rsidR="006E1D82">
        <w:rPr>
          <w:rFonts w:cs="Arial"/>
          <w:b/>
          <w:lang w:val="sr-Cyrl-RS"/>
        </w:rPr>
        <w:t>О</w:t>
      </w:r>
      <w:r w:rsidR="006E1D82">
        <w:rPr>
          <w:rFonts w:cs="Arial"/>
          <w:b/>
        </w:rPr>
        <w:t>ЉНИЈЕ ПОНУДЕ, СВЕ ОПЦИОНЕ ФОРМУ</w:t>
      </w:r>
      <w:r w:rsidRPr="00507FF0">
        <w:rPr>
          <w:rFonts w:cs="Arial"/>
          <w:b/>
        </w:rPr>
        <w:t>Л</w:t>
      </w:r>
      <w:r w:rsidR="006E1D82">
        <w:rPr>
          <w:rFonts w:cs="Arial"/>
          <w:b/>
          <w:lang w:val="sr-Cyrl-RS"/>
        </w:rPr>
        <w:t>А</w:t>
      </w:r>
      <w:r w:rsidRPr="00507FF0">
        <w:rPr>
          <w:rFonts w:cs="Arial"/>
          <w:b/>
        </w:rPr>
        <w:t>ЦИЈЕ ОВОГ МОДЕЛА УГОВ</w:t>
      </w:r>
      <w:r w:rsidR="006E1D82">
        <w:rPr>
          <w:rFonts w:cs="Arial"/>
          <w:b/>
          <w:lang w:val="sr-Cyrl-RS"/>
        </w:rPr>
        <w:t>О</w:t>
      </w:r>
      <w:r w:rsidRPr="00507FF0">
        <w:rPr>
          <w:rFonts w:cs="Arial"/>
          <w:b/>
        </w:rPr>
        <w:t>РА ЋЕ СЕ ПРИЛАГОД</w:t>
      </w:r>
      <w:r w:rsidR="006E1D82">
        <w:rPr>
          <w:rFonts w:cs="Arial"/>
          <w:b/>
          <w:lang w:val="sr-Cyrl-RS"/>
        </w:rPr>
        <w:t>И</w:t>
      </w:r>
      <w:r w:rsidRPr="00507FF0">
        <w:rPr>
          <w:rFonts w:cs="Arial"/>
          <w:b/>
        </w:rPr>
        <w:t>ТИ КОНКРЕТНО ИЗАБРНОЈ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24" w:rsidRDefault="009F7624">
      <w:r>
        <w:separator/>
      </w:r>
    </w:p>
    <w:p w:rsidR="009F7624" w:rsidRDefault="009F7624"/>
  </w:endnote>
  <w:endnote w:type="continuationSeparator" w:id="0">
    <w:p w:rsidR="009F7624" w:rsidRDefault="009F7624">
      <w:r>
        <w:continuationSeparator/>
      </w:r>
    </w:p>
    <w:p w:rsidR="009F7624" w:rsidRDefault="009F7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4D" w:rsidRDefault="00936F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F4D" w:rsidRDefault="00936F4D" w:rsidP="00841BE7">
    <w:pPr>
      <w:pStyle w:val="Footer"/>
      <w:ind w:right="360"/>
    </w:pPr>
  </w:p>
  <w:p w:rsidR="00936F4D" w:rsidRDefault="00936F4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4D" w:rsidRPr="00EC5BB4" w:rsidRDefault="00936F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6E5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6E51">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4D" w:rsidRPr="00EC5BB4" w:rsidRDefault="00936F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6E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6E51">
      <w:rPr>
        <w:rStyle w:val="PageNumber"/>
        <w:rFonts w:cs="Arial"/>
        <w:b/>
        <w:noProof/>
        <w:szCs w:val="24"/>
      </w:rPr>
      <w:t>41</w:t>
    </w:r>
    <w:r w:rsidRPr="00EC5BB4">
      <w:rPr>
        <w:rStyle w:val="PageNumber"/>
        <w:rFonts w:cs="Arial"/>
        <w:b/>
        <w:szCs w:val="24"/>
      </w:rPr>
      <w:fldChar w:fldCharType="end"/>
    </w:r>
  </w:p>
  <w:p w:rsidR="00936F4D" w:rsidRDefault="0093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24" w:rsidRDefault="009F7624">
      <w:r>
        <w:separator/>
      </w:r>
    </w:p>
    <w:p w:rsidR="009F7624" w:rsidRDefault="009F7624"/>
  </w:footnote>
  <w:footnote w:type="continuationSeparator" w:id="0">
    <w:p w:rsidR="009F7624" w:rsidRDefault="009F7624">
      <w:r>
        <w:continuationSeparator/>
      </w:r>
    </w:p>
    <w:p w:rsidR="009F7624" w:rsidRDefault="009F7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4D" w:rsidRDefault="00936F4D" w:rsidP="004276AD">
    <w:pPr>
      <w:pStyle w:val="Header"/>
      <w:rPr>
        <w:sz w:val="20"/>
      </w:rPr>
    </w:pPr>
  </w:p>
  <w:p w:rsidR="00936F4D" w:rsidRPr="00297696" w:rsidRDefault="00936F4D"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936F4D" w:rsidRPr="00297696" w:rsidRDefault="00936F4D"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/1340</w:t>
    </w:r>
    <w:r>
      <w:rPr>
        <w:b/>
        <w:sz w:val="20"/>
      </w:rPr>
      <w:t>/2017 (</w:t>
    </w:r>
    <w:r>
      <w:rPr>
        <w:b/>
        <w:sz w:val="20"/>
        <w:lang w:val="sr-Cyrl-RS"/>
      </w:rPr>
      <w:t>1041</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4D" w:rsidRDefault="00936F4D" w:rsidP="004276AD">
    <w:pPr>
      <w:pStyle w:val="Header"/>
    </w:pPr>
  </w:p>
  <w:p w:rsidR="00936F4D" w:rsidRPr="00297696" w:rsidRDefault="00936F4D"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936F4D" w:rsidRPr="00297696" w:rsidRDefault="00936F4D"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w:t>
    </w:r>
    <w:r>
      <w:rPr>
        <w:b/>
        <w:sz w:val="20"/>
        <w:lang w:val="sr-Cyrl-RS"/>
      </w:rPr>
      <w:t>340</w:t>
    </w:r>
    <w:r>
      <w:rPr>
        <w:b/>
        <w:sz w:val="20"/>
      </w:rPr>
      <w:t>/2017 (</w:t>
    </w:r>
    <w:r>
      <w:rPr>
        <w:b/>
        <w:sz w:val="20"/>
        <w:lang w:val="sr-Cyrl-RS"/>
      </w:rPr>
      <w:t>1041</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A50CB0"/>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9DE4B07"/>
    <w:multiLevelType w:val="hybridMultilevel"/>
    <w:tmpl w:val="8A9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2E9038C"/>
    <w:multiLevelType w:val="hybridMultilevel"/>
    <w:tmpl w:val="199AB172"/>
    <w:lvl w:ilvl="0" w:tplc="D2DE0B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0A7499"/>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2"/>
  </w:num>
  <w:num w:numId="3">
    <w:abstractNumId w:val="78"/>
  </w:num>
  <w:num w:numId="4">
    <w:abstractNumId w:val="57"/>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69"/>
  </w:num>
  <w:num w:numId="10">
    <w:abstractNumId w:val="64"/>
  </w:num>
  <w:num w:numId="11">
    <w:abstractNumId w:val="59"/>
  </w:num>
  <w:num w:numId="12">
    <w:abstractNumId w:val="70"/>
  </w:num>
  <w:num w:numId="13">
    <w:abstractNumId w:val="65"/>
  </w:num>
  <w:num w:numId="14">
    <w:abstractNumId w:val="61"/>
  </w:num>
  <w:num w:numId="15">
    <w:abstractNumId w:val="79"/>
  </w:num>
  <w:num w:numId="16">
    <w:abstractNumId w:val="81"/>
  </w:num>
  <w:num w:numId="17">
    <w:abstractNumId w:val="79"/>
  </w:num>
  <w:num w:numId="18">
    <w:abstractNumId w:val="50"/>
  </w:num>
  <w:num w:numId="19">
    <w:abstractNumId w:val="72"/>
  </w:num>
  <w:num w:numId="20">
    <w:abstractNumId w:val="63"/>
  </w:num>
  <w:num w:numId="21">
    <w:abstractNumId w:val="49"/>
  </w:num>
  <w:num w:numId="22">
    <w:abstractNumId w:val="51"/>
  </w:num>
  <w:num w:numId="23">
    <w:abstractNumId w:val="68"/>
  </w:num>
  <w:num w:numId="24">
    <w:abstractNumId w:val="73"/>
  </w:num>
  <w:num w:numId="25">
    <w:abstractNumId w:val="52"/>
  </w:num>
  <w:num w:numId="26">
    <w:abstractNumId w:val="53"/>
  </w:num>
  <w:num w:numId="27">
    <w:abstractNumId w:val="7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11C"/>
    <w:rsid w:val="000069E4"/>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C5E"/>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180"/>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713"/>
    <w:rsid w:val="00052B06"/>
    <w:rsid w:val="00052DCF"/>
    <w:rsid w:val="00052F72"/>
    <w:rsid w:val="0005316D"/>
    <w:rsid w:val="000532AB"/>
    <w:rsid w:val="000533E6"/>
    <w:rsid w:val="00053796"/>
    <w:rsid w:val="00053BD5"/>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67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005"/>
    <w:rsid w:val="000912C2"/>
    <w:rsid w:val="000917DD"/>
    <w:rsid w:val="00091BB0"/>
    <w:rsid w:val="0009245D"/>
    <w:rsid w:val="0009251A"/>
    <w:rsid w:val="000927C9"/>
    <w:rsid w:val="0009315D"/>
    <w:rsid w:val="00093300"/>
    <w:rsid w:val="000934CF"/>
    <w:rsid w:val="0009370A"/>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43A"/>
    <w:rsid w:val="000E08CC"/>
    <w:rsid w:val="000E0FC1"/>
    <w:rsid w:val="000E10A1"/>
    <w:rsid w:val="000E1258"/>
    <w:rsid w:val="000E1606"/>
    <w:rsid w:val="000E1B81"/>
    <w:rsid w:val="000E1C4A"/>
    <w:rsid w:val="000E1D0A"/>
    <w:rsid w:val="000E1FD4"/>
    <w:rsid w:val="000E2391"/>
    <w:rsid w:val="000E2639"/>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23"/>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0A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3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0D"/>
    <w:rsid w:val="001474B6"/>
    <w:rsid w:val="001508B7"/>
    <w:rsid w:val="00150FCE"/>
    <w:rsid w:val="001510F7"/>
    <w:rsid w:val="0015110F"/>
    <w:rsid w:val="00151402"/>
    <w:rsid w:val="001515D2"/>
    <w:rsid w:val="00151D13"/>
    <w:rsid w:val="00151F32"/>
    <w:rsid w:val="0015247E"/>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2E"/>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10"/>
    <w:rsid w:val="0017669B"/>
    <w:rsid w:val="00176914"/>
    <w:rsid w:val="00176AD9"/>
    <w:rsid w:val="00176E06"/>
    <w:rsid w:val="00176FF7"/>
    <w:rsid w:val="0017727A"/>
    <w:rsid w:val="00177314"/>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03"/>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5"/>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06A"/>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05BB"/>
    <w:rsid w:val="001C129A"/>
    <w:rsid w:val="001C18A4"/>
    <w:rsid w:val="001C1BA6"/>
    <w:rsid w:val="001C1C41"/>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1F27"/>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56"/>
    <w:rsid w:val="001E5197"/>
    <w:rsid w:val="001E5228"/>
    <w:rsid w:val="001E5384"/>
    <w:rsid w:val="001E577C"/>
    <w:rsid w:val="001E6997"/>
    <w:rsid w:val="001E6B8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CC"/>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4EC"/>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54E"/>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637"/>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D3"/>
    <w:rsid w:val="002B0BAF"/>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63"/>
    <w:rsid w:val="002B72C2"/>
    <w:rsid w:val="002B7588"/>
    <w:rsid w:val="002B7A6E"/>
    <w:rsid w:val="002C00D1"/>
    <w:rsid w:val="002C042F"/>
    <w:rsid w:val="002C083C"/>
    <w:rsid w:val="002C0C5C"/>
    <w:rsid w:val="002C0D84"/>
    <w:rsid w:val="002C0F63"/>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713"/>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10F"/>
    <w:rsid w:val="002F28B2"/>
    <w:rsid w:val="002F2DE5"/>
    <w:rsid w:val="002F2E6E"/>
    <w:rsid w:val="002F344B"/>
    <w:rsid w:val="002F3DAD"/>
    <w:rsid w:val="002F3E3D"/>
    <w:rsid w:val="002F45B3"/>
    <w:rsid w:val="002F48D1"/>
    <w:rsid w:val="002F536E"/>
    <w:rsid w:val="002F53FF"/>
    <w:rsid w:val="002F6ACF"/>
    <w:rsid w:val="002F6FD4"/>
    <w:rsid w:val="002F7D98"/>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01C"/>
    <w:rsid w:val="00305592"/>
    <w:rsid w:val="00305AD4"/>
    <w:rsid w:val="00305D38"/>
    <w:rsid w:val="003062C1"/>
    <w:rsid w:val="003063C6"/>
    <w:rsid w:val="003069D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DB"/>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FA"/>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28B7"/>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98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4AD"/>
    <w:rsid w:val="003715D3"/>
    <w:rsid w:val="00371603"/>
    <w:rsid w:val="0037170A"/>
    <w:rsid w:val="00371BC9"/>
    <w:rsid w:val="0037260A"/>
    <w:rsid w:val="00372D45"/>
    <w:rsid w:val="00372D8B"/>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77D4A"/>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306"/>
    <w:rsid w:val="003934F1"/>
    <w:rsid w:val="00393867"/>
    <w:rsid w:val="003942D8"/>
    <w:rsid w:val="00394C47"/>
    <w:rsid w:val="00394DEF"/>
    <w:rsid w:val="00395178"/>
    <w:rsid w:val="00395306"/>
    <w:rsid w:val="00395F0F"/>
    <w:rsid w:val="00395FCD"/>
    <w:rsid w:val="00396044"/>
    <w:rsid w:val="00396048"/>
    <w:rsid w:val="003966DA"/>
    <w:rsid w:val="0039698B"/>
    <w:rsid w:val="00396996"/>
    <w:rsid w:val="003969D8"/>
    <w:rsid w:val="00396E3A"/>
    <w:rsid w:val="00396E50"/>
    <w:rsid w:val="00396EC6"/>
    <w:rsid w:val="0039717D"/>
    <w:rsid w:val="0039726A"/>
    <w:rsid w:val="0039782C"/>
    <w:rsid w:val="00397A48"/>
    <w:rsid w:val="00397DF3"/>
    <w:rsid w:val="00397F14"/>
    <w:rsid w:val="003A00DD"/>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18"/>
    <w:rsid w:val="003A5AAB"/>
    <w:rsid w:val="003A5AD4"/>
    <w:rsid w:val="003A5B11"/>
    <w:rsid w:val="003A5BD4"/>
    <w:rsid w:val="003A5D72"/>
    <w:rsid w:val="003A674E"/>
    <w:rsid w:val="003A681D"/>
    <w:rsid w:val="003A68DF"/>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394"/>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13"/>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D26"/>
    <w:rsid w:val="00403F39"/>
    <w:rsid w:val="00404B26"/>
    <w:rsid w:val="00404DD4"/>
    <w:rsid w:val="00405684"/>
    <w:rsid w:val="00405E5E"/>
    <w:rsid w:val="004062E7"/>
    <w:rsid w:val="004065AE"/>
    <w:rsid w:val="00406B48"/>
    <w:rsid w:val="00406F7D"/>
    <w:rsid w:val="0040775A"/>
    <w:rsid w:val="004077E5"/>
    <w:rsid w:val="00410307"/>
    <w:rsid w:val="004107FE"/>
    <w:rsid w:val="00410B5F"/>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14"/>
    <w:rsid w:val="004143B5"/>
    <w:rsid w:val="004143E5"/>
    <w:rsid w:val="00414A97"/>
    <w:rsid w:val="00414ABC"/>
    <w:rsid w:val="00415058"/>
    <w:rsid w:val="0041519A"/>
    <w:rsid w:val="00415A39"/>
    <w:rsid w:val="0041601E"/>
    <w:rsid w:val="00416358"/>
    <w:rsid w:val="0041640B"/>
    <w:rsid w:val="00416449"/>
    <w:rsid w:val="004164A3"/>
    <w:rsid w:val="0041695B"/>
    <w:rsid w:val="00416B98"/>
    <w:rsid w:val="00417EBA"/>
    <w:rsid w:val="00420288"/>
    <w:rsid w:val="004206CB"/>
    <w:rsid w:val="00420F5D"/>
    <w:rsid w:val="004214C0"/>
    <w:rsid w:val="00421BD7"/>
    <w:rsid w:val="00421CCC"/>
    <w:rsid w:val="00422032"/>
    <w:rsid w:val="004222C0"/>
    <w:rsid w:val="00422350"/>
    <w:rsid w:val="00422578"/>
    <w:rsid w:val="00422D01"/>
    <w:rsid w:val="004232F7"/>
    <w:rsid w:val="00423C07"/>
    <w:rsid w:val="00423F85"/>
    <w:rsid w:val="00424296"/>
    <w:rsid w:val="0042491A"/>
    <w:rsid w:val="00424976"/>
    <w:rsid w:val="00424A23"/>
    <w:rsid w:val="00424ACE"/>
    <w:rsid w:val="00424B12"/>
    <w:rsid w:val="00424B48"/>
    <w:rsid w:val="00424B4E"/>
    <w:rsid w:val="00425062"/>
    <w:rsid w:val="004252C7"/>
    <w:rsid w:val="0042539F"/>
    <w:rsid w:val="00425529"/>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B1"/>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0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46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E2"/>
    <w:rsid w:val="004772F7"/>
    <w:rsid w:val="0047743A"/>
    <w:rsid w:val="0047790C"/>
    <w:rsid w:val="00477D57"/>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98C"/>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8A2"/>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FE2"/>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D7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6C0"/>
    <w:rsid w:val="004F17E7"/>
    <w:rsid w:val="004F18B1"/>
    <w:rsid w:val="004F1A0A"/>
    <w:rsid w:val="004F1A0F"/>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F9"/>
    <w:rsid w:val="00507883"/>
    <w:rsid w:val="00507896"/>
    <w:rsid w:val="00507C51"/>
    <w:rsid w:val="00507C67"/>
    <w:rsid w:val="00507FF0"/>
    <w:rsid w:val="005102CB"/>
    <w:rsid w:val="0051076C"/>
    <w:rsid w:val="00510945"/>
    <w:rsid w:val="00510BF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476"/>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7C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AA"/>
    <w:rsid w:val="005453B2"/>
    <w:rsid w:val="00545456"/>
    <w:rsid w:val="0054567E"/>
    <w:rsid w:val="00545D25"/>
    <w:rsid w:val="00545E8E"/>
    <w:rsid w:val="00546265"/>
    <w:rsid w:val="005463B3"/>
    <w:rsid w:val="00546862"/>
    <w:rsid w:val="00547363"/>
    <w:rsid w:val="005474B1"/>
    <w:rsid w:val="00547506"/>
    <w:rsid w:val="00547654"/>
    <w:rsid w:val="00547FAF"/>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D6A"/>
    <w:rsid w:val="00564E84"/>
    <w:rsid w:val="00565119"/>
    <w:rsid w:val="00565159"/>
    <w:rsid w:val="0056571E"/>
    <w:rsid w:val="00565922"/>
    <w:rsid w:val="00565F4F"/>
    <w:rsid w:val="005661DE"/>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D84"/>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7E"/>
    <w:rsid w:val="00597651"/>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5"/>
    <w:rsid w:val="005B4113"/>
    <w:rsid w:val="005B4B5C"/>
    <w:rsid w:val="005B4BF7"/>
    <w:rsid w:val="005B4F19"/>
    <w:rsid w:val="005B5392"/>
    <w:rsid w:val="005B56D4"/>
    <w:rsid w:val="005B5A1F"/>
    <w:rsid w:val="005B5A2D"/>
    <w:rsid w:val="005B5D37"/>
    <w:rsid w:val="005B605C"/>
    <w:rsid w:val="005B6192"/>
    <w:rsid w:val="005B6257"/>
    <w:rsid w:val="005B6494"/>
    <w:rsid w:val="005B687C"/>
    <w:rsid w:val="005B71D4"/>
    <w:rsid w:val="005B71F8"/>
    <w:rsid w:val="005B7669"/>
    <w:rsid w:val="005B775B"/>
    <w:rsid w:val="005B79E8"/>
    <w:rsid w:val="005B7ACF"/>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E2"/>
    <w:rsid w:val="00614007"/>
    <w:rsid w:val="006144C6"/>
    <w:rsid w:val="006145B3"/>
    <w:rsid w:val="006147EE"/>
    <w:rsid w:val="0061480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6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55D"/>
    <w:rsid w:val="00664A23"/>
    <w:rsid w:val="00664DF6"/>
    <w:rsid w:val="00664F29"/>
    <w:rsid w:val="0066500B"/>
    <w:rsid w:val="00665143"/>
    <w:rsid w:val="0066537D"/>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B6D"/>
    <w:rsid w:val="00675C40"/>
    <w:rsid w:val="00676071"/>
    <w:rsid w:val="006760E6"/>
    <w:rsid w:val="0067657A"/>
    <w:rsid w:val="0067671E"/>
    <w:rsid w:val="00676A2B"/>
    <w:rsid w:val="00676A6F"/>
    <w:rsid w:val="006771E4"/>
    <w:rsid w:val="00677614"/>
    <w:rsid w:val="0067791E"/>
    <w:rsid w:val="00677C6C"/>
    <w:rsid w:val="00677CF8"/>
    <w:rsid w:val="00677E0F"/>
    <w:rsid w:val="006804A4"/>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4FA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2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21"/>
    <w:rsid w:val="006E0A7E"/>
    <w:rsid w:val="006E0AB0"/>
    <w:rsid w:val="006E0EFC"/>
    <w:rsid w:val="006E0F67"/>
    <w:rsid w:val="006E0F8A"/>
    <w:rsid w:val="006E13B0"/>
    <w:rsid w:val="006E13C8"/>
    <w:rsid w:val="006E143E"/>
    <w:rsid w:val="006E17BF"/>
    <w:rsid w:val="006E1932"/>
    <w:rsid w:val="006E1D8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D4"/>
    <w:rsid w:val="006E5EEB"/>
    <w:rsid w:val="006E60F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4D4"/>
    <w:rsid w:val="00721732"/>
    <w:rsid w:val="00721793"/>
    <w:rsid w:val="007217B0"/>
    <w:rsid w:val="00721F60"/>
    <w:rsid w:val="00722152"/>
    <w:rsid w:val="007223C9"/>
    <w:rsid w:val="007226DA"/>
    <w:rsid w:val="0072274F"/>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45"/>
    <w:rsid w:val="00757923"/>
    <w:rsid w:val="00757974"/>
    <w:rsid w:val="00757EEA"/>
    <w:rsid w:val="00760071"/>
    <w:rsid w:val="00760114"/>
    <w:rsid w:val="00760321"/>
    <w:rsid w:val="00760642"/>
    <w:rsid w:val="0076075B"/>
    <w:rsid w:val="0076084E"/>
    <w:rsid w:val="00760851"/>
    <w:rsid w:val="00760B10"/>
    <w:rsid w:val="00760B44"/>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1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12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4FA"/>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A6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95"/>
    <w:rsid w:val="007A721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2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B80"/>
    <w:rsid w:val="007E6BF9"/>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B9D"/>
    <w:rsid w:val="00803F62"/>
    <w:rsid w:val="0080402C"/>
    <w:rsid w:val="0080403A"/>
    <w:rsid w:val="008040E5"/>
    <w:rsid w:val="00804186"/>
    <w:rsid w:val="0080428B"/>
    <w:rsid w:val="008046C5"/>
    <w:rsid w:val="00804964"/>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B6A"/>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CED"/>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1"/>
    <w:rsid w:val="0089457F"/>
    <w:rsid w:val="008946F4"/>
    <w:rsid w:val="00894D7B"/>
    <w:rsid w:val="00894EAF"/>
    <w:rsid w:val="00894EBA"/>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E9C"/>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E2"/>
    <w:rsid w:val="008D0DE9"/>
    <w:rsid w:val="008D16A4"/>
    <w:rsid w:val="008D18F8"/>
    <w:rsid w:val="008D1946"/>
    <w:rsid w:val="008D1C85"/>
    <w:rsid w:val="008D1E4E"/>
    <w:rsid w:val="008D209C"/>
    <w:rsid w:val="008D24ED"/>
    <w:rsid w:val="008D2B23"/>
    <w:rsid w:val="008D2C40"/>
    <w:rsid w:val="008D33B1"/>
    <w:rsid w:val="008D46DF"/>
    <w:rsid w:val="008D476D"/>
    <w:rsid w:val="008D49F7"/>
    <w:rsid w:val="008D4C2B"/>
    <w:rsid w:val="008D4F04"/>
    <w:rsid w:val="008D4F98"/>
    <w:rsid w:val="008D5016"/>
    <w:rsid w:val="008D5429"/>
    <w:rsid w:val="008D5F13"/>
    <w:rsid w:val="008D60CF"/>
    <w:rsid w:val="008D6B90"/>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B4"/>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3AE"/>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CAB"/>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97"/>
    <w:rsid w:val="00936709"/>
    <w:rsid w:val="00936F4D"/>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116"/>
    <w:rsid w:val="00952753"/>
    <w:rsid w:val="00952760"/>
    <w:rsid w:val="00952CFD"/>
    <w:rsid w:val="00952E72"/>
    <w:rsid w:val="00952F9E"/>
    <w:rsid w:val="0095332D"/>
    <w:rsid w:val="0095421C"/>
    <w:rsid w:val="009542BF"/>
    <w:rsid w:val="00954467"/>
    <w:rsid w:val="009547A5"/>
    <w:rsid w:val="00955364"/>
    <w:rsid w:val="009558CB"/>
    <w:rsid w:val="00955B08"/>
    <w:rsid w:val="00955EB0"/>
    <w:rsid w:val="00956051"/>
    <w:rsid w:val="00956430"/>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2C"/>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8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69"/>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67"/>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9DA"/>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D1"/>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624"/>
    <w:rsid w:val="009F771E"/>
    <w:rsid w:val="009F7913"/>
    <w:rsid w:val="009F7C52"/>
    <w:rsid w:val="009F7E8E"/>
    <w:rsid w:val="00A004AB"/>
    <w:rsid w:val="00A00D64"/>
    <w:rsid w:val="00A01126"/>
    <w:rsid w:val="00A01169"/>
    <w:rsid w:val="00A01890"/>
    <w:rsid w:val="00A01AC8"/>
    <w:rsid w:val="00A0224B"/>
    <w:rsid w:val="00A0242E"/>
    <w:rsid w:val="00A025A0"/>
    <w:rsid w:val="00A02F5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EFF"/>
    <w:rsid w:val="00A17FE4"/>
    <w:rsid w:val="00A2002D"/>
    <w:rsid w:val="00A201F2"/>
    <w:rsid w:val="00A2054C"/>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E9"/>
    <w:rsid w:val="00A308F9"/>
    <w:rsid w:val="00A310F5"/>
    <w:rsid w:val="00A3135D"/>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AE"/>
    <w:rsid w:val="00A40992"/>
    <w:rsid w:val="00A41655"/>
    <w:rsid w:val="00A416A2"/>
    <w:rsid w:val="00A419B5"/>
    <w:rsid w:val="00A42020"/>
    <w:rsid w:val="00A4250B"/>
    <w:rsid w:val="00A42768"/>
    <w:rsid w:val="00A4277D"/>
    <w:rsid w:val="00A42845"/>
    <w:rsid w:val="00A42CD1"/>
    <w:rsid w:val="00A4318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F1"/>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15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E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0C"/>
    <w:rsid w:val="00AB603E"/>
    <w:rsid w:val="00AB628B"/>
    <w:rsid w:val="00AB63DA"/>
    <w:rsid w:val="00AB6BBB"/>
    <w:rsid w:val="00AB6E77"/>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222"/>
    <w:rsid w:val="00AD2617"/>
    <w:rsid w:val="00AD2B16"/>
    <w:rsid w:val="00AD3088"/>
    <w:rsid w:val="00AD32F2"/>
    <w:rsid w:val="00AD355B"/>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1CF"/>
    <w:rsid w:val="00AE3287"/>
    <w:rsid w:val="00AE3724"/>
    <w:rsid w:val="00AE3A37"/>
    <w:rsid w:val="00AE5898"/>
    <w:rsid w:val="00AE5CF6"/>
    <w:rsid w:val="00AE605F"/>
    <w:rsid w:val="00AE6441"/>
    <w:rsid w:val="00AE6D51"/>
    <w:rsid w:val="00AE6D86"/>
    <w:rsid w:val="00AE6FAC"/>
    <w:rsid w:val="00AE749E"/>
    <w:rsid w:val="00AE76BF"/>
    <w:rsid w:val="00AE7D57"/>
    <w:rsid w:val="00AE7E3B"/>
    <w:rsid w:val="00AF0011"/>
    <w:rsid w:val="00AF0664"/>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3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81"/>
    <w:rsid w:val="00B11701"/>
    <w:rsid w:val="00B11CD5"/>
    <w:rsid w:val="00B11EEF"/>
    <w:rsid w:val="00B11FC4"/>
    <w:rsid w:val="00B125A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F37"/>
    <w:rsid w:val="00B17150"/>
    <w:rsid w:val="00B173E0"/>
    <w:rsid w:val="00B174AD"/>
    <w:rsid w:val="00B17874"/>
    <w:rsid w:val="00B178C5"/>
    <w:rsid w:val="00B178CC"/>
    <w:rsid w:val="00B201E6"/>
    <w:rsid w:val="00B20233"/>
    <w:rsid w:val="00B20520"/>
    <w:rsid w:val="00B20556"/>
    <w:rsid w:val="00B20566"/>
    <w:rsid w:val="00B205ED"/>
    <w:rsid w:val="00B20844"/>
    <w:rsid w:val="00B20A6C"/>
    <w:rsid w:val="00B20C4F"/>
    <w:rsid w:val="00B21790"/>
    <w:rsid w:val="00B218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F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9C3"/>
    <w:rsid w:val="00B50D1D"/>
    <w:rsid w:val="00B50FD2"/>
    <w:rsid w:val="00B5157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6AF"/>
    <w:rsid w:val="00B80DC0"/>
    <w:rsid w:val="00B81082"/>
    <w:rsid w:val="00B81086"/>
    <w:rsid w:val="00B813CF"/>
    <w:rsid w:val="00B81477"/>
    <w:rsid w:val="00B816B1"/>
    <w:rsid w:val="00B817DB"/>
    <w:rsid w:val="00B81A96"/>
    <w:rsid w:val="00B81F9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57A"/>
    <w:rsid w:val="00BA09DE"/>
    <w:rsid w:val="00BA10AB"/>
    <w:rsid w:val="00BA125F"/>
    <w:rsid w:val="00BA1302"/>
    <w:rsid w:val="00BA1451"/>
    <w:rsid w:val="00BA1457"/>
    <w:rsid w:val="00BA14D0"/>
    <w:rsid w:val="00BA15DD"/>
    <w:rsid w:val="00BA19E0"/>
    <w:rsid w:val="00BA1C07"/>
    <w:rsid w:val="00BA1E63"/>
    <w:rsid w:val="00BA20AE"/>
    <w:rsid w:val="00BA24CC"/>
    <w:rsid w:val="00BA2AE1"/>
    <w:rsid w:val="00BA2C2D"/>
    <w:rsid w:val="00BA2F0C"/>
    <w:rsid w:val="00BA30FC"/>
    <w:rsid w:val="00BA3153"/>
    <w:rsid w:val="00BA3799"/>
    <w:rsid w:val="00BA38F2"/>
    <w:rsid w:val="00BA39E8"/>
    <w:rsid w:val="00BA40DD"/>
    <w:rsid w:val="00BA42D9"/>
    <w:rsid w:val="00BA430D"/>
    <w:rsid w:val="00BA4658"/>
    <w:rsid w:val="00BA4738"/>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38"/>
    <w:rsid w:val="00BB3467"/>
    <w:rsid w:val="00BB38DB"/>
    <w:rsid w:val="00BB3A9D"/>
    <w:rsid w:val="00BB3DA3"/>
    <w:rsid w:val="00BB4028"/>
    <w:rsid w:val="00BB4103"/>
    <w:rsid w:val="00BB4431"/>
    <w:rsid w:val="00BB443C"/>
    <w:rsid w:val="00BB4C66"/>
    <w:rsid w:val="00BB4DD1"/>
    <w:rsid w:val="00BB5191"/>
    <w:rsid w:val="00BB5214"/>
    <w:rsid w:val="00BB5786"/>
    <w:rsid w:val="00BB59B3"/>
    <w:rsid w:val="00BB5A3D"/>
    <w:rsid w:val="00BB5C47"/>
    <w:rsid w:val="00BB610D"/>
    <w:rsid w:val="00BB6278"/>
    <w:rsid w:val="00BB64B6"/>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6D2"/>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658"/>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B"/>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8B"/>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D9C"/>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1B1"/>
    <w:rsid w:val="00C3192F"/>
    <w:rsid w:val="00C31EBC"/>
    <w:rsid w:val="00C31FFE"/>
    <w:rsid w:val="00C32087"/>
    <w:rsid w:val="00C32538"/>
    <w:rsid w:val="00C32BE1"/>
    <w:rsid w:val="00C32C0E"/>
    <w:rsid w:val="00C32F3D"/>
    <w:rsid w:val="00C331D2"/>
    <w:rsid w:val="00C33326"/>
    <w:rsid w:val="00C3360F"/>
    <w:rsid w:val="00C339A0"/>
    <w:rsid w:val="00C3465A"/>
    <w:rsid w:val="00C34907"/>
    <w:rsid w:val="00C34B7A"/>
    <w:rsid w:val="00C34C0A"/>
    <w:rsid w:val="00C35004"/>
    <w:rsid w:val="00C354C5"/>
    <w:rsid w:val="00C35A11"/>
    <w:rsid w:val="00C35A7A"/>
    <w:rsid w:val="00C36014"/>
    <w:rsid w:val="00C36C52"/>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2C"/>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37C"/>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0"/>
    <w:rsid w:val="00C5776A"/>
    <w:rsid w:val="00C57982"/>
    <w:rsid w:val="00C579DE"/>
    <w:rsid w:val="00C57A4A"/>
    <w:rsid w:val="00C57A82"/>
    <w:rsid w:val="00C57E44"/>
    <w:rsid w:val="00C57EFF"/>
    <w:rsid w:val="00C57F14"/>
    <w:rsid w:val="00C57FC4"/>
    <w:rsid w:val="00C60097"/>
    <w:rsid w:val="00C60512"/>
    <w:rsid w:val="00C611DA"/>
    <w:rsid w:val="00C615C2"/>
    <w:rsid w:val="00C61EB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394"/>
    <w:rsid w:val="00C8056C"/>
    <w:rsid w:val="00C805DD"/>
    <w:rsid w:val="00C80667"/>
    <w:rsid w:val="00C808CA"/>
    <w:rsid w:val="00C80C9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0A"/>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2F"/>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A21"/>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3B7"/>
    <w:rsid w:val="00D16608"/>
    <w:rsid w:val="00D16B39"/>
    <w:rsid w:val="00D16B9D"/>
    <w:rsid w:val="00D171AD"/>
    <w:rsid w:val="00D174CB"/>
    <w:rsid w:val="00D17A03"/>
    <w:rsid w:val="00D17A96"/>
    <w:rsid w:val="00D17B0C"/>
    <w:rsid w:val="00D17C24"/>
    <w:rsid w:val="00D202A7"/>
    <w:rsid w:val="00D20417"/>
    <w:rsid w:val="00D206CB"/>
    <w:rsid w:val="00D20A70"/>
    <w:rsid w:val="00D20B17"/>
    <w:rsid w:val="00D20E51"/>
    <w:rsid w:val="00D2130B"/>
    <w:rsid w:val="00D220A6"/>
    <w:rsid w:val="00D223EA"/>
    <w:rsid w:val="00D22615"/>
    <w:rsid w:val="00D227C7"/>
    <w:rsid w:val="00D23169"/>
    <w:rsid w:val="00D231F7"/>
    <w:rsid w:val="00D23882"/>
    <w:rsid w:val="00D238F7"/>
    <w:rsid w:val="00D23942"/>
    <w:rsid w:val="00D23C9B"/>
    <w:rsid w:val="00D2476F"/>
    <w:rsid w:val="00D24969"/>
    <w:rsid w:val="00D24C3F"/>
    <w:rsid w:val="00D24D47"/>
    <w:rsid w:val="00D24D65"/>
    <w:rsid w:val="00D2556D"/>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9AD"/>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19"/>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94"/>
    <w:rsid w:val="00D661A1"/>
    <w:rsid w:val="00D66B35"/>
    <w:rsid w:val="00D66E51"/>
    <w:rsid w:val="00D67757"/>
    <w:rsid w:val="00D67C01"/>
    <w:rsid w:val="00D67F8E"/>
    <w:rsid w:val="00D70F0C"/>
    <w:rsid w:val="00D711B7"/>
    <w:rsid w:val="00D7169A"/>
    <w:rsid w:val="00D73495"/>
    <w:rsid w:val="00D73918"/>
    <w:rsid w:val="00D73E0F"/>
    <w:rsid w:val="00D7414C"/>
    <w:rsid w:val="00D741FC"/>
    <w:rsid w:val="00D7442C"/>
    <w:rsid w:val="00D744E5"/>
    <w:rsid w:val="00D746E6"/>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CE"/>
    <w:rsid w:val="00DB7C45"/>
    <w:rsid w:val="00DB7CEE"/>
    <w:rsid w:val="00DB7DC1"/>
    <w:rsid w:val="00DC036F"/>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28B"/>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57"/>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D30"/>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10C"/>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31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A8"/>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1F97"/>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347"/>
    <w:rsid w:val="00E55425"/>
    <w:rsid w:val="00E5548B"/>
    <w:rsid w:val="00E557CB"/>
    <w:rsid w:val="00E55B8F"/>
    <w:rsid w:val="00E55C0C"/>
    <w:rsid w:val="00E562D1"/>
    <w:rsid w:val="00E56365"/>
    <w:rsid w:val="00E5698F"/>
    <w:rsid w:val="00E56AAE"/>
    <w:rsid w:val="00E571CA"/>
    <w:rsid w:val="00E578FA"/>
    <w:rsid w:val="00E579F6"/>
    <w:rsid w:val="00E57A39"/>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E51"/>
    <w:rsid w:val="00E63F7A"/>
    <w:rsid w:val="00E64BAA"/>
    <w:rsid w:val="00E64EF0"/>
    <w:rsid w:val="00E65016"/>
    <w:rsid w:val="00E65722"/>
    <w:rsid w:val="00E65A1F"/>
    <w:rsid w:val="00E65C89"/>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0B9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D1"/>
    <w:rsid w:val="00EA3881"/>
    <w:rsid w:val="00EA3B2E"/>
    <w:rsid w:val="00EA3B3B"/>
    <w:rsid w:val="00EA3D83"/>
    <w:rsid w:val="00EA3D97"/>
    <w:rsid w:val="00EA410E"/>
    <w:rsid w:val="00EA42DC"/>
    <w:rsid w:val="00EA4491"/>
    <w:rsid w:val="00EA4956"/>
    <w:rsid w:val="00EA508B"/>
    <w:rsid w:val="00EA55C6"/>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350"/>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DE"/>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5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C84"/>
    <w:rsid w:val="00F014A0"/>
    <w:rsid w:val="00F01F1A"/>
    <w:rsid w:val="00F022F8"/>
    <w:rsid w:val="00F02324"/>
    <w:rsid w:val="00F02D1F"/>
    <w:rsid w:val="00F03072"/>
    <w:rsid w:val="00F030DE"/>
    <w:rsid w:val="00F038B8"/>
    <w:rsid w:val="00F039C4"/>
    <w:rsid w:val="00F03DD5"/>
    <w:rsid w:val="00F03ED3"/>
    <w:rsid w:val="00F04720"/>
    <w:rsid w:val="00F052A2"/>
    <w:rsid w:val="00F058E6"/>
    <w:rsid w:val="00F064C6"/>
    <w:rsid w:val="00F0650F"/>
    <w:rsid w:val="00F066DE"/>
    <w:rsid w:val="00F069E5"/>
    <w:rsid w:val="00F06D00"/>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A5"/>
    <w:rsid w:val="00F13B8A"/>
    <w:rsid w:val="00F140C8"/>
    <w:rsid w:val="00F14109"/>
    <w:rsid w:val="00F14482"/>
    <w:rsid w:val="00F14515"/>
    <w:rsid w:val="00F145CF"/>
    <w:rsid w:val="00F14765"/>
    <w:rsid w:val="00F148C6"/>
    <w:rsid w:val="00F14D09"/>
    <w:rsid w:val="00F156B5"/>
    <w:rsid w:val="00F1585B"/>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6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39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979AC"/>
    <w:rsid w:val="00FA0088"/>
    <w:rsid w:val="00FA056A"/>
    <w:rsid w:val="00FA0636"/>
    <w:rsid w:val="00FA0E61"/>
    <w:rsid w:val="00FA1161"/>
    <w:rsid w:val="00FA1CF5"/>
    <w:rsid w:val="00FA21A4"/>
    <w:rsid w:val="00FA2296"/>
    <w:rsid w:val="00FA23D1"/>
    <w:rsid w:val="00FA28DD"/>
    <w:rsid w:val="00FA2FED"/>
    <w:rsid w:val="00FA320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D3"/>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42"/>
    <w:rsid w:val="00FC4614"/>
    <w:rsid w:val="00FC58AF"/>
    <w:rsid w:val="00FC5F24"/>
    <w:rsid w:val="00FC5F8E"/>
    <w:rsid w:val="00FC6284"/>
    <w:rsid w:val="00FC68BA"/>
    <w:rsid w:val="00FC6A3F"/>
    <w:rsid w:val="00FC6A5C"/>
    <w:rsid w:val="00FC6C92"/>
    <w:rsid w:val="00FC7212"/>
    <w:rsid w:val="00FC7857"/>
    <w:rsid w:val="00FC7E40"/>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1E069E5-CC7E-49C3-AE96-A4D5A73FA0DA}">
  <ds:schemaRefs>
    <ds:schemaRef ds:uri="http://schemas.openxmlformats.org/officeDocument/2006/bibliography"/>
  </ds:schemaRefs>
</ds:datastoreItem>
</file>

<file path=customXml/itemProps100.xml><?xml version="1.0" encoding="utf-8"?>
<ds:datastoreItem xmlns:ds="http://schemas.openxmlformats.org/officeDocument/2006/customXml" ds:itemID="{0CFE6B00-C5A6-4200-B00D-F5230853EC98}">
  <ds:schemaRefs>
    <ds:schemaRef ds:uri="http://schemas.openxmlformats.org/officeDocument/2006/bibliography"/>
  </ds:schemaRefs>
</ds:datastoreItem>
</file>

<file path=customXml/itemProps101.xml><?xml version="1.0" encoding="utf-8"?>
<ds:datastoreItem xmlns:ds="http://schemas.openxmlformats.org/officeDocument/2006/customXml" ds:itemID="{CD2F73F6-EC06-490C-BDA8-21717BF9C79F}">
  <ds:schemaRefs>
    <ds:schemaRef ds:uri="http://schemas.openxmlformats.org/officeDocument/2006/bibliography"/>
  </ds:schemaRefs>
</ds:datastoreItem>
</file>

<file path=customXml/itemProps102.xml><?xml version="1.0" encoding="utf-8"?>
<ds:datastoreItem xmlns:ds="http://schemas.openxmlformats.org/officeDocument/2006/customXml" ds:itemID="{AEB29587-3F2F-456D-9911-179B0A48FE8D}">
  <ds:schemaRefs>
    <ds:schemaRef ds:uri="http://schemas.openxmlformats.org/officeDocument/2006/bibliography"/>
  </ds:schemaRefs>
</ds:datastoreItem>
</file>

<file path=customXml/itemProps103.xml><?xml version="1.0" encoding="utf-8"?>
<ds:datastoreItem xmlns:ds="http://schemas.openxmlformats.org/officeDocument/2006/customXml" ds:itemID="{F9BF2713-3B9C-4BB9-9B01-2E9A67ABA31B}">
  <ds:schemaRefs>
    <ds:schemaRef ds:uri="http://schemas.openxmlformats.org/officeDocument/2006/bibliography"/>
  </ds:schemaRefs>
</ds:datastoreItem>
</file>

<file path=customXml/itemProps104.xml><?xml version="1.0" encoding="utf-8"?>
<ds:datastoreItem xmlns:ds="http://schemas.openxmlformats.org/officeDocument/2006/customXml" ds:itemID="{7F3B0AE7-DE5E-4411-BA9A-C556F04CF14E}">
  <ds:schemaRefs>
    <ds:schemaRef ds:uri="http://schemas.openxmlformats.org/officeDocument/2006/bibliography"/>
  </ds:schemaRefs>
</ds:datastoreItem>
</file>

<file path=customXml/itemProps105.xml><?xml version="1.0" encoding="utf-8"?>
<ds:datastoreItem xmlns:ds="http://schemas.openxmlformats.org/officeDocument/2006/customXml" ds:itemID="{CC677FF6-C10F-4B44-B29D-B7519B6FAA11}">
  <ds:schemaRefs>
    <ds:schemaRef ds:uri="http://schemas.openxmlformats.org/officeDocument/2006/bibliography"/>
  </ds:schemaRefs>
</ds:datastoreItem>
</file>

<file path=customXml/itemProps106.xml><?xml version="1.0" encoding="utf-8"?>
<ds:datastoreItem xmlns:ds="http://schemas.openxmlformats.org/officeDocument/2006/customXml" ds:itemID="{DB509046-453F-46E4-A9E5-ADCC5960FE04}">
  <ds:schemaRefs>
    <ds:schemaRef ds:uri="http://schemas.openxmlformats.org/officeDocument/2006/bibliography"/>
  </ds:schemaRefs>
</ds:datastoreItem>
</file>

<file path=customXml/itemProps107.xml><?xml version="1.0" encoding="utf-8"?>
<ds:datastoreItem xmlns:ds="http://schemas.openxmlformats.org/officeDocument/2006/customXml" ds:itemID="{02E4F262-46BD-44F8-B2B9-D29EE1E95CAD}">
  <ds:schemaRefs>
    <ds:schemaRef ds:uri="http://schemas.openxmlformats.org/officeDocument/2006/bibliography"/>
  </ds:schemaRefs>
</ds:datastoreItem>
</file>

<file path=customXml/itemProps108.xml><?xml version="1.0" encoding="utf-8"?>
<ds:datastoreItem xmlns:ds="http://schemas.openxmlformats.org/officeDocument/2006/customXml" ds:itemID="{2C594D07-ABE2-4A07-9FBD-ED23BF59AD90}">
  <ds:schemaRefs>
    <ds:schemaRef ds:uri="http://schemas.openxmlformats.org/officeDocument/2006/bibliography"/>
  </ds:schemaRefs>
</ds:datastoreItem>
</file>

<file path=customXml/itemProps109.xml><?xml version="1.0" encoding="utf-8"?>
<ds:datastoreItem xmlns:ds="http://schemas.openxmlformats.org/officeDocument/2006/customXml" ds:itemID="{8C323268-55FB-4BAD-9BF6-04BB3B5DB763}">
  <ds:schemaRefs>
    <ds:schemaRef ds:uri="http://schemas.openxmlformats.org/officeDocument/2006/bibliography"/>
  </ds:schemaRefs>
</ds:datastoreItem>
</file>

<file path=customXml/itemProps11.xml><?xml version="1.0" encoding="utf-8"?>
<ds:datastoreItem xmlns:ds="http://schemas.openxmlformats.org/officeDocument/2006/customXml" ds:itemID="{4DDAC637-2FC8-4850-8E09-59DCD7F2247E}">
  <ds:schemaRefs>
    <ds:schemaRef ds:uri="http://schemas.openxmlformats.org/officeDocument/2006/bibliography"/>
  </ds:schemaRefs>
</ds:datastoreItem>
</file>

<file path=customXml/itemProps110.xml><?xml version="1.0" encoding="utf-8"?>
<ds:datastoreItem xmlns:ds="http://schemas.openxmlformats.org/officeDocument/2006/customXml" ds:itemID="{B78F0BB4-DAF6-4156-B6D2-53E7B8B67948}">
  <ds:schemaRefs>
    <ds:schemaRef ds:uri="http://schemas.openxmlformats.org/officeDocument/2006/bibliography"/>
  </ds:schemaRefs>
</ds:datastoreItem>
</file>

<file path=customXml/itemProps111.xml><?xml version="1.0" encoding="utf-8"?>
<ds:datastoreItem xmlns:ds="http://schemas.openxmlformats.org/officeDocument/2006/customXml" ds:itemID="{0E509F66-E6C8-412A-A804-836C888B8594}">
  <ds:schemaRefs>
    <ds:schemaRef ds:uri="http://schemas.openxmlformats.org/officeDocument/2006/bibliography"/>
  </ds:schemaRefs>
</ds:datastoreItem>
</file>

<file path=customXml/itemProps112.xml><?xml version="1.0" encoding="utf-8"?>
<ds:datastoreItem xmlns:ds="http://schemas.openxmlformats.org/officeDocument/2006/customXml" ds:itemID="{0987C0F8-89FB-4B2F-B89A-CFC243D682EA}">
  <ds:schemaRefs>
    <ds:schemaRef ds:uri="http://schemas.openxmlformats.org/officeDocument/2006/bibliography"/>
  </ds:schemaRefs>
</ds:datastoreItem>
</file>

<file path=customXml/itemProps113.xml><?xml version="1.0" encoding="utf-8"?>
<ds:datastoreItem xmlns:ds="http://schemas.openxmlformats.org/officeDocument/2006/customXml" ds:itemID="{BB2BDE50-E139-48F6-A1C5-573B96D84AEA}">
  <ds:schemaRefs>
    <ds:schemaRef ds:uri="http://schemas.openxmlformats.org/officeDocument/2006/bibliography"/>
  </ds:schemaRefs>
</ds:datastoreItem>
</file>

<file path=customXml/itemProps114.xml><?xml version="1.0" encoding="utf-8"?>
<ds:datastoreItem xmlns:ds="http://schemas.openxmlformats.org/officeDocument/2006/customXml" ds:itemID="{4D8ABA7A-1072-4E5F-88DF-63272C08D4F6}">
  <ds:schemaRefs>
    <ds:schemaRef ds:uri="http://schemas.openxmlformats.org/officeDocument/2006/bibliography"/>
  </ds:schemaRefs>
</ds:datastoreItem>
</file>

<file path=customXml/itemProps115.xml><?xml version="1.0" encoding="utf-8"?>
<ds:datastoreItem xmlns:ds="http://schemas.openxmlformats.org/officeDocument/2006/customXml" ds:itemID="{71617661-4332-4DC7-8104-C03D6F0D45EE}">
  <ds:schemaRefs>
    <ds:schemaRef ds:uri="http://schemas.openxmlformats.org/officeDocument/2006/bibliography"/>
  </ds:schemaRefs>
</ds:datastoreItem>
</file>

<file path=customXml/itemProps116.xml><?xml version="1.0" encoding="utf-8"?>
<ds:datastoreItem xmlns:ds="http://schemas.openxmlformats.org/officeDocument/2006/customXml" ds:itemID="{379FCB5A-34CE-4A6D-BEDD-074D06670C94}">
  <ds:schemaRefs>
    <ds:schemaRef ds:uri="http://schemas.openxmlformats.org/officeDocument/2006/bibliography"/>
  </ds:schemaRefs>
</ds:datastoreItem>
</file>

<file path=customXml/itemProps117.xml><?xml version="1.0" encoding="utf-8"?>
<ds:datastoreItem xmlns:ds="http://schemas.openxmlformats.org/officeDocument/2006/customXml" ds:itemID="{DFA2F9BB-AC0C-497A-86A1-FD7501D24971}">
  <ds:schemaRefs>
    <ds:schemaRef ds:uri="http://schemas.openxmlformats.org/officeDocument/2006/bibliography"/>
  </ds:schemaRefs>
</ds:datastoreItem>
</file>

<file path=customXml/itemProps118.xml><?xml version="1.0" encoding="utf-8"?>
<ds:datastoreItem xmlns:ds="http://schemas.openxmlformats.org/officeDocument/2006/customXml" ds:itemID="{3DF0E48A-AC2C-40F5-8898-AA176CDBB45E}">
  <ds:schemaRefs>
    <ds:schemaRef ds:uri="http://schemas.openxmlformats.org/officeDocument/2006/bibliography"/>
  </ds:schemaRefs>
</ds:datastoreItem>
</file>

<file path=customXml/itemProps119.xml><?xml version="1.0" encoding="utf-8"?>
<ds:datastoreItem xmlns:ds="http://schemas.openxmlformats.org/officeDocument/2006/customXml" ds:itemID="{BEF85564-408A-4283-A7D7-36FF94135DC3}">
  <ds:schemaRefs>
    <ds:schemaRef ds:uri="http://schemas.openxmlformats.org/officeDocument/2006/bibliography"/>
  </ds:schemaRefs>
</ds:datastoreItem>
</file>

<file path=customXml/itemProps12.xml><?xml version="1.0" encoding="utf-8"?>
<ds:datastoreItem xmlns:ds="http://schemas.openxmlformats.org/officeDocument/2006/customXml" ds:itemID="{4695FB85-3461-4C8F-A8BE-9A9E6470B1B2}">
  <ds:schemaRefs>
    <ds:schemaRef ds:uri="http://schemas.openxmlformats.org/officeDocument/2006/bibliography"/>
  </ds:schemaRefs>
</ds:datastoreItem>
</file>

<file path=customXml/itemProps120.xml><?xml version="1.0" encoding="utf-8"?>
<ds:datastoreItem xmlns:ds="http://schemas.openxmlformats.org/officeDocument/2006/customXml" ds:itemID="{593F2024-DA5F-427D-8B83-6E0D5F068D1C}">
  <ds:schemaRefs>
    <ds:schemaRef ds:uri="http://schemas.openxmlformats.org/officeDocument/2006/bibliography"/>
  </ds:schemaRefs>
</ds:datastoreItem>
</file>

<file path=customXml/itemProps121.xml><?xml version="1.0" encoding="utf-8"?>
<ds:datastoreItem xmlns:ds="http://schemas.openxmlformats.org/officeDocument/2006/customXml" ds:itemID="{E2978AA9-A270-45BD-A6B0-6D7FE9D115C4}">
  <ds:schemaRefs>
    <ds:schemaRef ds:uri="http://schemas.openxmlformats.org/officeDocument/2006/bibliography"/>
  </ds:schemaRefs>
</ds:datastoreItem>
</file>

<file path=customXml/itemProps122.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123.xml><?xml version="1.0" encoding="utf-8"?>
<ds:datastoreItem xmlns:ds="http://schemas.openxmlformats.org/officeDocument/2006/customXml" ds:itemID="{BEB59FE6-A45A-4346-8B79-3498ED56B3D7}">
  <ds:schemaRefs>
    <ds:schemaRef ds:uri="http://schemas.openxmlformats.org/officeDocument/2006/bibliography"/>
  </ds:schemaRefs>
</ds:datastoreItem>
</file>

<file path=customXml/itemProps124.xml><?xml version="1.0" encoding="utf-8"?>
<ds:datastoreItem xmlns:ds="http://schemas.openxmlformats.org/officeDocument/2006/customXml" ds:itemID="{4B9B359D-783C-4A7A-B83B-FFA1D1AFFF07}">
  <ds:schemaRefs>
    <ds:schemaRef ds:uri="http://schemas.openxmlformats.org/officeDocument/2006/bibliography"/>
  </ds:schemaRefs>
</ds:datastoreItem>
</file>

<file path=customXml/itemProps125.xml><?xml version="1.0" encoding="utf-8"?>
<ds:datastoreItem xmlns:ds="http://schemas.openxmlformats.org/officeDocument/2006/customXml" ds:itemID="{61773F21-CE7E-443A-8759-C8B865F3F310}">
  <ds:schemaRefs>
    <ds:schemaRef ds:uri="http://schemas.openxmlformats.org/officeDocument/2006/bibliography"/>
  </ds:schemaRefs>
</ds:datastoreItem>
</file>

<file path=customXml/itemProps126.xml><?xml version="1.0" encoding="utf-8"?>
<ds:datastoreItem xmlns:ds="http://schemas.openxmlformats.org/officeDocument/2006/customXml" ds:itemID="{D143270A-1657-4265-816A-95843D545394}">
  <ds:schemaRefs>
    <ds:schemaRef ds:uri="http://schemas.openxmlformats.org/officeDocument/2006/bibliography"/>
  </ds:schemaRefs>
</ds:datastoreItem>
</file>

<file path=customXml/itemProps12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8.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129.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13.xml><?xml version="1.0" encoding="utf-8"?>
<ds:datastoreItem xmlns:ds="http://schemas.openxmlformats.org/officeDocument/2006/customXml" ds:itemID="{B7573B48-6099-4FE5-9C0D-EC85DFB8A458}">
  <ds:schemaRefs>
    <ds:schemaRef ds:uri="http://schemas.openxmlformats.org/officeDocument/2006/bibliography"/>
  </ds:schemaRefs>
</ds:datastoreItem>
</file>

<file path=customXml/itemProps130.xml><?xml version="1.0" encoding="utf-8"?>
<ds:datastoreItem xmlns:ds="http://schemas.openxmlformats.org/officeDocument/2006/customXml" ds:itemID="{8F63484A-C288-4212-AE1A-15E0943139A5}">
  <ds:schemaRefs>
    <ds:schemaRef ds:uri="http://schemas.openxmlformats.org/officeDocument/2006/bibliography"/>
  </ds:schemaRefs>
</ds:datastoreItem>
</file>

<file path=customXml/itemProps131.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13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33.xml><?xml version="1.0" encoding="utf-8"?>
<ds:datastoreItem xmlns:ds="http://schemas.openxmlformats.org/officeDocument/2006/customXml" ds:itemID="{1A041CCB-94EC-4981-8423-D0083922E7E5}">
  <ds:schemaRefs>
    <ds:schemaRef ds:uri="http://schemas.openxmlformats.org/officeDocument/2006/bibliography"/>
  </ds:schemaRefs>
</ds:datastoreItem>
</file>

<file path=customXml/itemProps134.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135.xml><?xml version="1.0" encoding="utf-8"?>
<ds:datastoreItem xmlns:ds="http://schemas.openxmlformats.org/officeDocument/2006/customXml" ds:itemID="{8E116CB7-22EB-4E48-BF30-8DF9E1250DFC}">
  <ds:schemaRefs>
    <ds:schemaRef ds:uri="http://schemas.openxmlformats.org/officeDocument/2006/bibliography"/>
  </ds:schemaRefs>
</ds:datastoreItem>
</file>

<file path=customXml/itemProps136.xml><?xml version="1.0" encoding="utf-8"?>
<ds:datastoreItem xmlns:ds="http://schemas.openxmlformats.org/officeDocument/2006/customXml" ds:itemID="{EF97C0E6-951D-483D-B69F-902B278AA6CE}">
  <ds:schemaRefs>
    <ds:schemaRef ds:uri="http://schemas.openxmlformats.org/officeDocument/2006/bibliography"/>
  </ds:schemaRefs>
</ds:datastoreItem>
</file>

<file path=customXml/itemProps137.xml><?xml version="1.0" encoding="utf-8"?>
<ds:datastoreItem xmlns:ds="http://schemas.openxmlformats.org/officeDocument/2006/customXml" ds:itemID="{85AA2713-FF57-49C1-AD0A-B3E3E9B3F6AA}">
  <ds:schemaRefs>
    <ds:schemaRef ds:uri="http://schemas.openxmlformats.org/officeDocument/2006/bibliography"/>
  </ds:schemaRefs>
</ds:datastoreItem>
</file>

<file path=customXml/itemProps138.xml><?xml version="1.0" encoding="utf-8"?>
<ds:datastoreItem xmlns:ds="http://schemas.openxmlformats.org/officeDocument/2006/customXml" ds:itemID="{8E70694F-2F9A-40E0-B450-2C29C0547E06}">
  <ds:schemaRefs>
    <ds:schemaRef ds:uri="http://schemas.openxmlformats.org/officeDocument/2006/bibliography"/>
  </ds:schemaRefs>
</ds:datastoreItem>
</file>

<file path=customXml/itemProps139.xml><?xml version="1.0" encoding="utf-8"?>
<ds:datastoreItem xmlns:ds="http://schemas.openxmlformats.org/officeDocument/2006/customXml" ds:itemID="{955A9E1E-DD27-4106-9FD0-9A602C9FCE4A}">
  <ds:schemaRefs>
    <ds:schemaRef ds:uri="http://schemas.openxmlformats.org/officeDocument/2006/bibliography"/>
  </ds:schemaRefs>
</ds:datastoreItem>
</file>

<file path=customXml/itemProps14.xml><?xml version="1.0" encoding="utf-8"?>
<ds:datastoreItem xmlns:ds="http://schemas.openxmlformats.org/officeDocument/2006/customXml" ds:itemID="{318F0007-B7B4-4533-8186-3352263FBC41}">
  <ds:schemaRefs>
    <ds:schemaRef ds:uri="http://schemas.openxmlformats.org/officeDocument/2006/bibliography"/>
  </ds:schemaRefs>
</ds:datastoreItem>
</file>

<file path=customXml/itemProps140.xml><?xml version="1.0" encoding="utf-8"?>
<ds:datastoreItem xmlns:ds="http://schemas.openxmlformats.org/officeDocument/2006/customXml" ds:itemID="{18813BE5-3825-4DE5-956D-505714063111}">
  <ds:schemaRefs>
    <ds:schemaRef ds:uri="http://schemas.openxmlformats.org/officeDocument/2006/bibliography"/>
  </ds:schemaRefs>
</ds:datastoreItem>
</file>

<file path=customXml/itemProps141.xml><?xml version="1.0" encoding="utf-8"?>
<ds:datastoreItem xmlns:ds="http://schemas.openxmlformats.org/officeDocument/2006/customXml" ds:itemID="{C692D9E1-C8AF-458E-B784-5E0B618026AE}">
  <ds:schemaRefs>
    <ds:schemaRef ds:uri="http://schemas.openxmlformats.org/officeDocument/2006/bibliography"/>
  </ds:schemaRefs>
</ds:datastoreItem>
</file>

<file path=customXml/itemProps142.xml><?xml version="1.0" encoding="utf-8"?>
<ds:datastoreItem xmlns:ds="http://schemas.openxmlformats.org/officeDocument/2006/customXml" ds:itemID="{540E5E9A-A72E-4963-A95F-C58237960000}">
  <ds:schemaRefs>
    <ds:schemaRef ds:uri="http://schemas.openxmlformats.org/officeDocument/2006/bibliography"/>
  </ds:schemaRefs>
</ds:datastoreItem>
</file>

<file path=customXml/itemProps143.xml><?xml version="1.0" encoding="utf-8"?>
<ds:datastoreItem xmlns:ds="http://schemas.openxmlformats.org/officeDocument/2006/customXml" ds:itemID="{4A7F401E-3260-4CDB-9654-573C73F1AAAB}">
  <ds:schemaRefs>
    <ds:schemaRef ds:uri="http://schemas.openxmlformats.org/officeDocument/2006/bibliography"/>
  </ds:schemaRefs>
</ds:datastoreItem>
</file>

<file path=customXml/itemProps144.xml><?xml version="1.0" encoding="utf-8"?>
<ds:datastoreItem xmlns:ds="http://schemas.openxmlformats.org/officeDocument/2006/customXml" ds:itemID="{F40B290E-851C-4E2A-938C-66865FC454E0}">
  <ds:schemaRefs>
    <ds:schemaRef ds:uri="http://schemas.openxmlformats.org/officeDocument/2006/bibliography"/>
  </ds:schemaRefs>
</ds:datastoreItem>
</file>

<file path=customXml/itemProps145.xml><?xml version="1.0" encoding="utf-8"?>
<ds:datastoreItem xmlns:ds="http://schemas.openxmlformats.org/officeDocument/2006/customXml" ds:itemID="{C5AC4703-54C6-4E91-87E9-8EC7853D7C1E}">
  <ds:schemaRefs>
    <ds:schemaRef ds:uri="http://schemas.openxmlformats.org/officeDocument/2006/bibliography"/>
  </ds:schemaRefs>
</ds:datastoreItem>
</file>

<file path=customXml/itemProps146.xml><?xml version="1.0" encoding="utf-8"?>
<ds:datastoreItem xmlns:ds="http://schemas.openxmlformats.org/officeDocument/2006/customXml" ds:itemID="{AF70C6CB-EB15-4D9F-8007-811278BB4593}">
  <ds:schemaRefs>
    <ds:schemaRef ds:uri="http://schemas.openxmlformats.org/officeDocument/2006/bibliography"/>
  </ds:schemaRefs>
</ds:datastoreItem>
</file>

<file path=customXml/itemProps147.xml><?xml version="1.0" encoding="utf-8"?>
<ds:datastoreItem xmlns:ds="http://schemas.openxmlformats.org/officeDocument/2006/customXml" ds:itemID="{3FB20F1C-C330-4914-9A4C-72244928781B}">
  <ds:schemaRefs>
    <ds:schemaRef ds:uri="http://schemas.openxmlformats.org/officeDocument/2006/bibliography"/>
  </ds:schemaRefs>
</ds:datastoreItem>
</file>

<file path=customXml/itemProps148.xml><?xml version="1.0" encoding="utf-8"?>
<ds:datastoreItem xmlns:ds="http://schemas.openxmlformats.org/officeDocument/2006/customXml" ds:itemID="{F3D0E0C1-CA91-41D4-ADE3-977D5B63A0A2}">
  <ds:schemaRefs>
    <ds:schemaRef ds:uri="http://schemas.openxmlformats.org/officeDocument/2006/bibliography"/>
  </ds:schemaRefs>
</ds:datastoreItem>
</file>

<file path=customXml/itemProps149.xml><?xml version="1.0" encoding="utf-8"?>
<ds:datastoreItem xmlns:ds="http://schemas.openxmlformats.org/officeDocument/2006/customXml" ds:itemID="{F7857152-0844-45E5-AA00-0908E465F22B}">
  <ds:schemaRefs>
    <ds:schemaRef ds:uri="http://schemas.openxmlformats.org/officeDocument/2006/bibliography"/>
  </ds:schemaRefs>
</ds:datastoreItem>
</file>

<file path=customXml/itemProps15.xml><?xml version="1.0" encoding="utf-8"?>
<ds:datastoreItem xmlns:ds="http://schemas.openxmlformats.org/officeDocument/2006/customXml" ds:itemID="{45D7848E-60DD-47F9-A100-9931C22DCA3A}">
  <ds:schemaRefs>
    <ds:schemaRef ds:uri="http://schemas.openxmlformats.org/officeDocument/2006/bibliography"/>
  </ds:schemaRefs>
</ds:datastoreItem>
</file>

<file path=customXml/itemProps150.xml><?xml version="1.0" encoding="utf-8"?>
<ds:datastoreItem xmlns:ds="http://schemas.openxmlformats.org/officeDocument/2006/customXml" ds:itemID="{F3798816-C35A-445A-9E53-20DB6A3423A6}">
  <ds:schemaRefs>
    <ds:schemaRef ds:uri="http://schemas.openxmlformats.org/officeDocument/2006/bibliography"/>
  </ds:schemaRefs>
</ds:datastoreItem>
</file>

<file path=customXml/itemProps151.xml><?xml version="1.0" encoding="utf-8"?>
<ds:datastoreItem xmlns:ds="http://schemas.openxmlformats.org/officeDocument/2006/customXml" ds:itemID="{CC378109-741F-4DF4-ACC5-8777BDFB5622}">
  <ds:schemaRefs>
    <ds:schemaRef ds:uri="http://schemas.openxmlformats.org/officeDocument/2006/bibliography"/>
  </ds:schemaRefs>
</ds:datastoreItem>
</file>

<file path=customXml/itemProps152.xml><?xml version="1.0" encoding="utf-8"?>
<ds:datastoreItem xmlns:ds="http://schemas.openxmlformats.org/officeDocument/2006/customXml" ds:itemID="{427115D8-871D-4401-8F9E-6BA1F7E32FFE}">
  <ds:schemaRefs>
    <ds:schemaRef ds:uri="http://schemas.openxmlformats.org/officeDocument/2006/bibliography"/>
  </ds:schemaRefs>
</ds:datastoreItem>
</file>

<file path=customXml/itemProps153.xml><?xml version="1.0" encoding="utf-8"?>
<ds:datastoreItem xmlns:ds="http://schemas.openxmlformats.org/officeDocument/2006/customXml" ds:itemID="{A785C2A0-944F-411F-9657-0597BA17EAD2}">
  <ds:schemaRefs>
    <ds:schemaRef ds:uri="http://schemas.openxmlformats.org/officeDocument/2006/bibliography"/>
  </ds:schemaRefs>
</ds:datastoreItem>
</file>

<file path=customXml/itemProps154.xml><?xml version="1.0" encoding="utf-8"?>
<ds:datastoreItem xmlns:ds="http://schemas.openxmlformats.org/officeDocument/2006/customXml" ds:itemID="{85C55A5B-4193-49BF-B463-3C871BF5C495}">
  <ds:schemaRefs>
    <ds:schemaRef ds:uri="http://schemas.openxmlformats.org/officeDocument/2006/bibliography"/>
  </ds:schemaRefs>
</ds:datastoreItem>
</file>

<file path=customXml/itemProps155.xml><?xml version="1.0" encoding="utf-8"?>
<ds:datastoreItem xmlns:ds="http://schemas.openxmlformats.org/officeDocument/2006/customXml" ds:itemID="{438478F3-21BE-4D6E-9837-EFAFE3ECA5F9}">
  <ds:schemaRefs>
    <ds:schemaRef ds:uri="http://schemas.openxmlformats.org/officeDocument/2006/bibliography"/>
  </ds:schemaRefs>
</ds:datastoreItem>
</file>

<file path=customXml/itemProps156.xml><?xml version="1.0" encoding="utf-8"?>
<ds:datastoreItem xmlns:ds="http://schemas.openxmlformats.org/officeDocument/2006/customXml" ds:itemID="{0EE5113F-B586-4E15-A423-AF02C5DC0CD4}">
  <ds:schemaRefs>
    <ds:schemaRef ds:uri="http://schemas.openxmlformats.org/officeDocument/2006/bibliography"/>
  </ds:schemaRefs>
</ds:datastoreItem>
</file>

<file path=customXml/itemProps157.xml><?xml version="1.0" encoding="utf-8"?>
<ds:datastoreItem xmlns:ds="http://schemas.openxmlformats.org/officeDocument/2006/customXml" ds:itemID="{16C54386-1269-41FE-BCA4-9CC595AEA35E}">
  <ds:schemaRefs>
    <ds:schemaRef ds:uri="http://schemas.openxmlformats.org/officeDocument/2006/bibliography"/>
  </ds:schemaRefs>
</ds:datastoreItem>
</file>

<file path=customXml/itemProps16.xml><?xml version="1.0" encoding="utf-8"?>
<ds:datastoreItem xmlns:ds="http://schemas.openxmlformats.org/officeDocument/2006/customXml" ds:itemID="{7DD1A12B-C40C-4F67-AB41-152CE1ED27C2}">
  <ds:schemaRefs>
    <ds:schemaRef ds:uri="http://schemas.openxmlformats.org/officeDocument/2006/bibliography"/>
  </ds:schemaRefs>
</ds:datastoreItem>
</file>

<file path=customXml/itemProps17.xml><?xml version="1.0" encoding="utf-8"?>
<ds:datastoreItem xmlns:ds="http://schemas.openxmlformats.org/officeDocument/2006/customXml" ds:itemID="{2CEDE276-B52A-41C8-82E9-F957F9818C60}">
  <ds:schemaRefs>
    <ds:schemaRef ds:uri="http://schemas.openxmlformats.org/officeDocument/2006/bibliography"/>
  </ds:schemaRefs>
</ds:datastoreItem>
</file>

<file path=customXml/itemProps18.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9.xml><?xml version="1.0" encoding="utf-8"?>
<ds:datastoreItem xmlns:ds="http://schemas.openxmlformats.org/officeDocument/2006/customXml" ds:itemID="{5CAE5EBC-D5AC-4EBA-A5AD-D72DABACC1E2}">
  <ds:schemaRefs>
    <ds:schemaRef ds:uri="http://schemas.openxmlformats.org/officeDocument/2006/bibliography"/>
  </ds:schemaRefs>
</ds:datastoreItem>
</file>

<file path=customXml/itemProps2.xml><?xml version="1.0" encoding="utf-8"?>
<ds:datastoreItem xmlns:ds="http://schemas.openxmlformats.org/officeDocument/2006/customXml" ds:itemID="{CDEAF2E5-C060-48DD-B484-6D14D1D27AB7}">
  <ds:schemaRefs>
    <ds:schemaRef ds:uri="http://schemas.openxmlformats.org/officeDocument/2006/bibliography"/>
  </ds:schemaRefs>
</ds:datastoreItem>
</file>

<file path=customXml/itemProps20.xml><?xml version="1.0" encoding="utf-8"?>
<ds:datastoreItem xmlns:ds="http://schemas.openxmlformats.org/officeDocument/2006/customXml" ds:itemID="{7E7A1C15-2A8A-47D2-A67D-5CB33605C80E}">
  <ds:schemaRefs>
    <ds:schemaRef ds:uri="http://schemas.openxmlformats.org/officeDocument/2006/bibliography"/>
  </ds:schemaRefs>
</ds:datastoreItem>
</file>

<file path=customXml/itemProps21.xml><?xml version="1.0" encoding="utf-8"?>
<ds:datastoreItem xmlns:ds="http://schemas.openxmlformats.org/officeDocument/2006/customXml" ds:itemID="{93AB86CD-5806-41F7-947B-DDDD7AEEF1FA}">
  <ds:schemaRefs>
    <ds:schemaRef ds:uri="http://schemas.openxmlformats.org/officeDocument/2006/bibliography"/>
  </ds:schemaRefs>
</ds:datastoreItem>
</file>

<file path=customXml/itemProps22.xml><?xml version="1.0" encoding="utf-8"?>
<ds:datastoreItem xmlns:ds="http://schemas.openxmlformats.org/officeDocument/2006/customXml" ds:itemID="{42084015-CE83-41A8-9679-CFA98103073B}">
  <ds:schemaRefs>
    <ds:schemaRef ds:uri="http://schemas.openxmlformats.org/officeDocument/2006/bibliography"/>
  </ds:schemaRefs>
</ds:datastoreItem>
</file>

<file path=customXml/itemProps23.xml><?xml version="1.0" encoding="utf-8"?>
<ds:datastoreItem xmlns:ds="http://schemas.openxmlformats.org/officeDocument/2006/customXml" ds:itemID="{02D213FA-A908-49D4-A9E8-367C76B2DF10}">
  <ds:schemaRefs>
    <ds:schemaRef ds:uri="http://schemas.openxmlformats.org/officeDocument/2006/bibliography"/>
  </ds:schemaRefs>
</ds:datastoreItem>
</file>

<file path=customXml/itemProps24.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25.xml><?xml version="1.0" encoding="utf-8"?>
<ds:datastoreItem xmlns:ds="http://schemas.openxmlformats.org/officeDocument/2006/customXml" ds:itemID="{B2940858-C164-49AB-AC33-B8958F3DA4D0}">
  <ds:schemaRefs>
    <ds:schemaRef ds:uri="http://schemas.openxmlformats.org/officeDocument/2006/bibliography"/>
  </ds:schemaRefs>
</ds:datastoreItem>
</file>

<file path=customXml/itemProps26.xml><?xml version="1.0" encoding="utf-8"?>
<ds:datastoreItem xmlns:ds="http://schemas.openxmlformats.org/officeDocument/2006/customXml" ds:itemID="{5C718526-B129-4279-B4B6-4F58F27F2DF6}">
  <ds:schemaRefs>
    <ds:schemaRef ds:uri="http://schemas.openxmlformats.org/officeDocument/2006/bibliography"/>
  </ds:schemaRefs>
</ds:datastoreItem>
</file>

<file path=customXml/itemProps27.xml><?xml version="1.0" encoding="utf-8"?>
<ds:datastoreItem xmlns:ds="http://schemas.openxmlformats.org/officeDocument/2006/customXml" ds:itemID="{D8599008-5124-41C5-AF15-66C0758CB361}">
  <ds:schemaRefs>
    <ds:schemaRef ds:uri="http://schemas.openxmlformats.org/officeDocument/2006/bibliography"/>
  </ds:schemaRefs>
</ds:datastoreItem>
</file>

<file path=customXml/itemProps28.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29.xml><?xml version="1.0" encoding="utf-8"?>
<ds:datastoreItem xmlns:ds="http://schemas.openxmlformats.org/officeDocument/2006/customXml" ds:itemID="{A76F4CAE-3E6A-4702-8BCA-75473BF086E1}">
  <ds:schemaRefs>
    <ds:schemaRef ds:uri="http://schemas.openxmlformats.org/officeDocument/2006/bibliography"/>
  </ds:schemaRefs>
</ds:datastoreItem>
</file>

<file path=customXml/itemProps3.xml><?xml version="1.0" encoding="utf-8"?>
<ds:datastoreItem xmlns:ds="http://schemas.openxmlformats.org/officeDocument/2006/customXml" ds:itemID="{CA0DD8D0-F60D-4F13-B53A-BD1545DF9670}">
  <ds:schemaRefs>
    <ds:schemaRef ds:uri="http://schemas.openxmlformats.org/officeDocument/2006/bibliography"/>
  </ds:schemaRefs>
</ds:datastoreItem>
</file>

<file path=customXml/itemProps30.xml><?xml version="1.0" encoding="utf-8"?>
<ds:datastoreItem xmlns:ds="http://schemas.openxmlformats.org/officeDocument/2006/customXml" ds:itemID="{3FB21368-EEE3-4A59-8B05-994A1DE607A2}">
  <ds:schemaRefs>
    <ds:schemaRef ds:uri="http://schemas.openxmlformats.org/officeDocument/2006/bibliography"/>
  </ds:schemaRefs>
</ds:datastoreItem>
</file>

<file path=customXml/itemProps31.xml><?xml version="1.0" encoding="utf-8"?>
<ds:datastoreItem xmlns:ds="http://schemas.openxmlformats.org/officeDocument/2006/customXml" ds:itemID="{0BC39EE6-AC76-420A-B9CC-10FA012E8A8C}">
  <ds:schemaRefs>
    <ds:schemaRef ds:uri="http://schemas.openxmlformats.org/officeDocument/2006/bibliography"/>
  </ds:schemaRefs>
</ds:datastoreItem>
</file>

<file path=customXml/itemProps32.xml><?xml version="1.0" encoding="utf-8"?>
<ds:datastoreItem xmlns:ds="http://schemas.openxmlformats.org/officeDocument/2006/customXml" ds:itemID="{932D7D84-0326-48CD-AADD-C683200923F3}">
  <ds:schemaRefs>
    <ds:schemaRef ds:uri="http://schemas.openxmlformats.org/officeDocument/2006/bibliography"/>
  </ds:schemaRefs>
</ds:datastoreItem>
</file>

<file path=customXml/itemProps33.xml><?xml version="1.0" encoding="utf-8"?>
<ds:datastoreItem xmlns:ds="http://schemas.openxmlformats.org/officeDocument/2006/customXml" ds:itemID="{9F749AA4-DA28-4971-AD80-6841FB4F41F3}">
  <ds:schemaRefs>
    <ds:schemaRef ds:uri="http://schemas.openxmlformats.org/officeDocument/2006/bibliography"/>
  </ds:schemaRefs>
</ds:datastoreItem>
</file>

<file path=customXml/itemProps34.xml><?xml version="1.0" encoding="utf-8"?>
<ds:datastoreItem xmlns:ds="http://schemas.openxmlformats.org/officeDocument/2006/customXml" ds:itemID="{2E6C1078-E9ED-4BA8-AD7F-7E367EA745EC}">
  <ds:schemaRefs>
    <ds:schemaRef ds:uri="http://schemas.openxmlformats.org/officeDocument/2006/bibliography"/>
  </ds:schemaRefs>
</ds:datastoreItem>
</file>

<file path=customXml/itemProps35.xml><?xml version="1.0" encoding="utf-8"?>
<ds:datastoreItem xmlns:ds="http://schemas.openxmlformats.org/officeDocument/2006/customXml" ds:itemID="{50BF3828-38E7-4B09-A08F-4973409931ED}">
  <ds:schemaRefs>
    <ds:schemaRef ds:uri="http://schemas.openxmlformats.org/officeDocument/2006/bibliography"/>
  </ds:schemaRefs>
</ds:datastoreItem>
</file>

<file path=customXml/itemProps36.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37.xml><?xml version="1.0" encoding="utf-8"?>
<ds:datastoreItem xmlns:ds="http://schemas.openxmlformats.org/officeDocument/2006/customXml" ds:itemID="{9B9C7CEC-AB18-4F37-AEA9-7C702154F2DC}">
  <ds:schemaRefs>
    <ds:schemaRef ds:uri="http://schemas.openxmlformats.org/officeDocument/2006/bibliography"/>
  </ds:schemaRefs>
</ds:datastoreItem>
</file>

<file path=customXml/itemProps38.xml><?xml version="1.0" encoding="utf-8"?>
<ds:datastoreItem xmlns:ds="http://schemas.openxmlformats.org/officeDocument/2006/customXml" ds:itemID="{C0153D32-072B-4585-BD32-15466C4E1049}">
  <ds:schemaRefs>
    <ds:schemaRef ds:uri="http://schemas.openxmlformats.org/officeDocument/2006/bibliography"/>
  </ds:schemaRefs>
</ds:datastoreItem>
</file>

<file path=customXml/itemProps39.xml><?xml version="1.0" encoding="utf-8"?>
<ds:datastoreItem xmlns:ds="http://schemas.openxmlformats.org/officeDocument/2006/customXml" ds:itemID="{BC960DBC-09D9-43FF-80F6-3BEEA82FAA57}">
  <ds:schemaRefs>
    <ds:schemaRef ds:uri="http://schemas.openxmlformats.org/officeDocument/2006/bibliography"/>
  </ds:schemaRefs>
</ds:datastoreItem>
</file>

<file path=customXml/itemProps4.xml><?xml version="1.0" encoding="utf-8"?>
<ds:datastoreItem xmlns:ds="http://schemas.openxmlformats.org/officeDocument/2006/customXml" ds:itemID="{A91870CE-542B-4E06-924C-91EB78320670}">
  <ds:schemaRefs>
    <ds:schemaRef ds:uri="http://schemas.openxmlformats.org/officeDocument/2006/bibliography"/>
  </ds:schemaRefs>
</ds:datastoreItem>
</file>

<file path=customXml/itemProps40.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41.xml><?xml version="1.0" encoding="utf-8"?>
<ds:datastoreItem xmlns:ds="http://schemas.openxmlformats.org/officeDocument/2006/customXml" ds:itemID="{A2C75442-7B36-42D6-B49D-79A26600C918}">
  <ds:schemaRefs>
    <ds:schemaRef ds:uri="http://schemas.openxmlformats.org/officeDocument/2006/bibliography"/>
  </ds:schemaRefs>
</ds:datastoreItem>
</file>

<file path=customXml/itemProps42.xml><?xml version="1.0" encoding="utf-8"?>
<ds:datastoreItem xmlns:ds="http://schemas.openxmlformats.org/officeDocument/2006/customXml" ds:itemID="{7ECFCD16-51BF-48C4-86DB-548A492CDF46}">
  <ds:schemaRefs>
    <ds:schemaRef ds:uri="http://schemas.openxmlformats.org/officeDocument/2006/bibliography"/>
  </ds:schemaRefs>
</ds:datastoreItem>
</file>

<file path=customXml/itemProps43.xml><?xml version="1.0" encoding="utf-8"?>
<ds:datastoreItem xmlns:ds="http://schemas.openxmlformats.org/officeDocument/2006/customXml" ds:itemID="{592FD896-F6E7-494F-965D-334ACFD237E9}">
  <ds:schemaRefs>
    <ds:schemaRef ds:uri="http://schemas.openxmlformats.org/officeDocument/2006/bibliography"/>
  </ds:schemaRefs>
</ds:datastoreItem>
</file>

<file path=customXml/itemProps44.xml><?xml version="1.0" encoding="utf-8"?>
<ds:datastoreItem xmlns:ds="http://schemas.openxmlformats.org/officeDocument/2006/customXml" ds:itemID="{8029EA32-799C-47E7-B1F1-38176F7FE54F}">
  <ds:schemaRefs>
    <ds:schemaRef ds:uri="http://schemas.openxmlformats.org/officeDocument/2006/bibliography"/>
  </ds:schemaRefs>
</ds:datastoreItem>
</file>

<file path=customXml/itemProps45.xml><?xml version="1.0" encoding="utf-8"?>
<ds:datastoreItem xmlns:ds="http://schemas.openxmlformats.org/officeDocument/2006/customXml" ds:itemID="{15823054-16E0-4F42-9C06-1E25C9A0B2CA}">
  <ds:schemaRefs>
    <ds:schemaRef ds:uri="http://schemas.openxmlformats.org/officeDocument/2006/bibliography"/>
  </ds:schemaRefs>
</ds:datastoreItem>
</file>

<file path=customXml/itemProps46.xml><?xml version="1.0" encoding="utf-8"?>
<ds:datastoreItem xmlns:ds="http://schemas.openxmlformats.org/officeDocument/2006/customXml" ds:itemID="{BDBBE650-DD0F-408A-B8A6-F690FB914E01}">
  <ds:schemaRefs>
    <ds:schemaRef ds:uri="http://schemas.openxmlformats.org/officeDocument/2006/bibliography"/>
  </ds:schemaRefs>
</ds:datastoreItem>
</file>

<file path=customXml/itemProps47.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48.xml><?xml version="1.0" encoding="utf-8"?>
<ds:datastoreItem xmlns:ds="http://schemas.openxmlformats.org/officeDocument/2006/customXml" ds:itemID="{ED36EEAF-0176-44C7-9A31-007FDB698078}">
  <ds:schemaRefs>
    <ds:schemaRef ds:uri="http://schemas.openxmlformats.org/officeDocument/2006/bibliography"/>
  </ds:schemaRefs>
</ds:datastoreItem>
</file>

<file path=customXml/itemProps49.xml><?xml version="1.0" encoding="utf-8"?>
<ds:datastoreItem xmlns:ds="http://schemas.openxmlformats.org/officeDocument/2006/customXml" ds:itemID="{497B0F78-0BCD-471E-97BB-CDBD3D9E574A}">
  <ds:schemaRefs>
    <ds:schemaRef ds:uri="http://schemas.openxmlformats.org/officeDocument/2006/bibliography"/>
  </ds:schemaRefs>
</ds:datastoreItem>
</file>

<file path=customXml/itemProps5.xml><?xml version="1.0" encoding="utf-8"?>
<ds:datastoreItem xmlns:ds="http://schemas.openxmlformats.org/officeDocument/2006/customXml" ds:itemID="{368096BC-C570-46EB-86D0-18A068C658A4}">
  <ds:schemaRefs>
    <ds:schemaRef ds:uri="http://schemas.openxmlformats.org/officeDocument/2006/bibliography"/>
  </ds:schemaRefs>
</ds:datastoreItem>
</file>

<file path=customXml/itemProps50.xml><?xml version="1.0" encoding="utf-8"?>
<ds:datastoreItem xmlns:ds="http://schemas.openxmlformats.org/officeDocument/2006/customXml" ds:itemID="{541301B0-31C4-4654-B993-56D297E0A0F5}">
  <ds:schemaRefs>
    <ds:schemaRef ds:uri="http://schemas.openxmlformats.org/officeDocument/2006/bibliography"/>
  </ds:schemaRefs>
</ds:datastoreItem>
</file>

<file path=customXml/itemProps51.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52.xml><?xml version="1.0" encoding="utf-8"?>
<ds:datastoreItem xmlns:ds="http://schemas.openxmlformats.org/officeDocument/2006/customXml" ds:itemID="{FD8AEB66-B2A3-4D88-8553-8C13E2F7EB4D}">
  <ds:schemaRefs>
    <ds:schemaRef ds:uri="http://schemas.openxmlformats.org/officeDocument/2006/bibliography"/>
  </ds:schemaRefs>
</ds:datastoreItem>
</file>

<file path=customXml/itemProps53.xml><?xml version="1.0" encoding="utf-8"?>
<ds:datastoreItem xmlns:ds="http://schemas.openxmlformats.org/officeDocument/2006/customXml" ds:itemID="{0346506D-60C6-4201-A5D2-C847C25E6AD9}">
  <ds:schemaRefs>
    <ds:schemaRef ds:uri="http://schemas.openxmlformats.org/officeDocument/2006/bibliography"/>
  </ds:schemaRefs>
</ds:datastoreItem>
</file>

<file path=customXml/itemProps54.xml><?xml version="1.0" encoding="utf-8"?>
<ds:datastoreItem xmlns:ds="http://schemas.openxmlformats.org/officeDocument/2006/customXml" ds:itemID="{2797C1A9-5BE6-4C95-AA07-9B492E53ECD4}">
  <ds:schemaRefs>
    <ds:schemaRef ds:uri="http://schemas.openxmlformats.org/officeDocument/2006/bibliography"/>
  </ds:schemaRefs>
</ds:datastoreItem>
</file>

<file path=customXml/itemProps55.xml><?xml version="1.0" encoding="utf-8"?>
<ds:datastoreItem xmlns:ds="http://schemas.openxmlformats.org/officeDocument/2006/customXml" ds:itemID="{D3ADDFD1-6A11-4F8D-963C-27A013CCBA8D}">
  <ds:schemaRefs>
    <ds:schemaRef ds:uri="http://schemas.openxmlformats.org/officeDocument/2006/bibliography"/>
  </ds:schemaRefs>
</ds:datastoreItem>
</file>

<file path=customXml/itemProps56.xml><?xml version="1.0" encoding="utf-8"?>
<ds:datastoreItem xmlns:ds="http://schemas.openxmlformats.org/officeDocument/2006/customXml" ds:itemID="{EC85BEA3-9E28-4152-9CBC-071897ED5BCE}">
  <ds:schemaRefs>
    <ds:schemaRef ds:uri="http://schemas.openxmlformats.org/officeDocument/2006/bibliography"/>
  </ds:schemaRefs>
</ds:datastoreItem>
</file>

<file path=customXml/itemProps57.xml><?xml version="1.0" encoding="utf-8"?>
<ds:datastoreItem xmlns:ds="http://schemas.openxmlformats.org/officeDocument/2006/customXml" ds:itemID="{3F7155F4-5F21-4D3E-8441-8D2D546987AB}">
  <ds:schemaRefs>
    <ds:schemaRef ds:uri="http://schemas.openxmlformats.org/officeDocument/2006/bibliography"/>
  </ds:schemaRefs>
</ds:datastoreItem>
</file>

<file path=customXml/itemProps58.xml><?xml version="1.0" encoding="utf-8"?>
<ds:datastoreItem xmlns:ds="http://schemas.openxmlformats.org/officeDocument/2006/customXml" ds:itemID="{FC3648B5-012B-4152-998B-5055DEC9873E}">
  <ds:schemaRefs>
    <ds:schemaRef ds:uri="http://schemas.openxmlformats.org/officeDocument/2006/bibliography"/>
  </ds:schemaRefs>
</ds:datastoreItem>
</file>

<file path=customXml/itemProps59.xml><?xml version="1.0" encoding="utf-8"?>
<ds:datastoreItem xmlns:ds="http://schemas.openxmlformats.org/officeDocument/2006/customXml" ds:itemID="{6615F1CF-D65E-4042-8B90-6B5FC67B3571}">
  <ds:schemaRefs>
    <ds:schemaRef ds:uri="http://schemas.openxmlformats.org/officeDocument/2006/bibliography"/>
  </ds:schemaRefs>
</ds:datastoreItem>
</file>

<file path=customXml/itemProps6.xml><?xml version="1.0" encoding="utf-8"?>
<ds:datastoreItem xmlns:ds="http://schemas.openxmlformats.org/officeDocument/2006/customXml" ds:itemID="{5D2402F2-9BDD-4DA7-8349-E2D6099A3FAF}">
  <ds:schemaRefs>
    <ds:schemaRef ds:uri="http://schemas.openxmlformats.org/officeDocument/2006/bibliography"/>
  </ds:schemaRefs>
</ds:datastoreItem>
</file>

<file path=customXml/itemProps60.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61.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62.xml><?xml version="1.0" encoding="utf-8"?>
<ds:datastoreItem xmlns:ds="http://schemas.openxmlformats.org/officeDocument/2006/customXml" ds:itemID="{928B2AFB-2960-4CF2-98DE-8BBE3899BA87}">
  <ds:schemaRefs>
    <ds:schemaRef ds:uri="http://schemas.openxmlformats.org/officeDocument/2006/bibliography"/>
  </ds:schemaRefs>
</ds:datastoreItem>
</file>

<file path=customXml/itemProps63.xml><?xml version="1.0" encoding="utf-8"?>
<ds:datastoreItem xmlns:ds="http://schemas.openxmlformats.org/officeDocument/2006/customXml" ds:itemID="{DAF14D7D-3FAD-4F61-969F-9A96B14A9D8C}">
  <ds:schemaRefs>
    <ds:schemaRef ds:uri="http://schemas.openxmlformats.org/officeDocument/2006/bibliography"/>
  </ds:schemaRefs>
</ds:datastoreItem>
</file>

<file path=customXml/itemProps64.xml><?xml version="1.0" encoding="utf-8"?>
<ds:datastoreItem xmlns:ds="http://schemas.openxmlformats.org/officeDocument/2006/customXml" ds:itemID="{4F936C6B-1B5D-498F-B7CD-F33E009BE140}">
  <ds:schemaRefs>
    <ds:schemaRef ds:uri="http://schemas.openxmlformats.org/officeDocument/2006/bibliography"/>
  </ds:schemaRefs>
</ds:datastoreItem>
</file>

<file path=customXml/itemProps65.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66.xml><?xml version="1.0" encoding="utf-8"?>
<ds:datastoreItem xmlns:ds="http://schemas.openxmlformats.org/officeDocument/2006/customXml" ds:itemID="{89A529FE-E388-4812-9BB9-6963B00F58D8}">
  <ds:schemaRefs>
    <ds:schemaRef ds:uri="http://schemas.openxmlformats.org/officeDocument/2006/bibliography"/>
  </ds:schemaRefs>
</ds:datastoreItem>
</file>

<file path=customXml/itemProps67.xml><?xml version="1.0" encoding="utf-8"?>
<ds:datastoreItem xmlns:ds="http://schemas.openxmlformats.org/officeDocument/2006/customXml" ds:itemID="{1F6E854E-6247-4BF5-AD8E-FC9255AD0B19}">
  <ds:schemaRefs>
    <ds:schemaRef ds:uri="http://schemas.openxmlformats.org/officeDocument/2006/bibliography"/>
  </ds:schemaRefs>
</ds:datastoreItem>
</file>

<file path=customXml/itemProps68.xml><?xml version="1.0" encoding="utf-8"?>
<ds:datastoreItem xmlns:ds="http://schemas.openxmlformats.org/officeDocument/2006/customXml" ds:itemID="{BFA41341-D6CE-426A-AB84-9F8E87F698BA}">
  <ds:schemaRefs>
    <ds:schemaRef ds:uri="http://schemas.openxmlformats.org/officeDocument/2006/bibliography"/>
  </ds:schemaRefs>
</ds:datastoreItem>
</file>

<file path=customXml/itemProps69.xml><?xml version="1.0" encoding="utf-8"?>
<ds:datastoreItem xmlns:ds="http://schemas.openxmlformats.org/officeDocument/2006/customXml" ds:itemID="{3438BEA6-E3E2-4C18-B735-22A8C4D06B1A}">
  <ds:schemaRefs>
    <ds:schemaRef ds:uri="http://schemas.openxmlformats.org/officeDocument/2006/bibliography"/>
  </ds:schemaRefs>
</ds:datastoreItem>
</file>

<file path=customXml/itemProps7.xml><?xml version="1.0" encoding="utf-8"?>
<ds:datastoreItem xmlns:ds="http://schemas.openxmlformats.org/officeDocument/2006/customXml" ds:itemID="{200FB835-779B-4C83-8F00-D0B882952ED6}">
  <ds:schemaRefs>
    <ds:schemaRef ds:uri="http://schemas.openxmlformats.org/officeDocument/2006/bibliography"/>
  </ds:schemaRefs>
</ds:datastoreItem>
</file>

<file path=customXml/itemProps70.xml><?xml version="1.0" encoding="utf-8"?>
<ds:datastoreItem xmlns:ds="http://schemas.openxmlformats.org/officeDocument/2006/customXml" ds:itemID="{CCE2CC42-BA07-468B-87A2-B6493DDA3DEA}">
  <ds:schemaRefs>
    <ds:schemaRef ds:uri="http://schemas.openxmlformats.org/officeDocument/2006/bibliography"/>
  </ds:schemaRefs>
</ds:datastoreItem>
</file>

<file path=customXml/itemProps71.xml><?xml version="1.0" encoding="utf-8"?>
<ds:datastoreItem xmlns:ds="http://schemas.openxmlformats.org/officeDocument/2006/customXml" ds:itemID="{E448F849-636C-4305-B968-B1194EDFA373}">
  <ds:schemaRefs>
    <ds:schemaRef ds:uri="http://schemas.openxmlformats.org/officeDocument/2006/bibliography"/>
  </ds:schemaRefs>
</ds:datastoreItem>
</file>

<file path=customXml/itemProps72.xml><?xml version="1.0" encoding="utf-8"?>
<ds:datastoreItem xmlns:ds="http://schemas.openxmlformats.org/officeDocument/2006/customXml" ds:itemID="{08A76029-C0EE-4639-8DA6-A9461BB1C5D2}">
  <ds:schemaRefs>
    <ds:schemaRef ds:uri="http://schemas.openxmlformats.org/officeDocument/2006/bibliography"/>
  </ds:schemaRefs>
</ds:datastoreItem>
</file>

<file path=customXml/itemProps73.xml><?xml version="1.0" encoding="utf-8"?>
<ds:datastoreItem xmlns:ds="http://schemas.openxmlformats.org/officeDocument/2006/customXml" ds:itemID="{40D1C92A-E649-445D-8699-E997214B485F}">
  <ds:schemaRefs>
    <ds:schemaRef ds:uri="http://schemas.openxmlformats.org/officeDocument/2006/bibliography"/>
  </ds:schemaRefs>
</ds:datastoreItem>
</file>

<file path=customXml/itemProps74.xml><?xml version="1.0" encoding="utf-8"?>
<ds:datastoreItem xmlns:ds="http://schemas.openxmlformats.org/officeDocument/2006/customXml" ds:itemID="{1D4DCD66-4BD9-4028-B492-BE602052218E}">
  <ds:schemaRefs>
    <ds:schemaRef ds:uri="http://schemas.openxmlformats.org/officeDocument/2006/bibliography"/>
  </ds:schemaRefs>
</ds:datastoreItem>
</file>

<file path=customXml/itemProps75.xml><?xml version="1.0" encoding="utf-8"?>
<ds:datastoreItem xmlns:ds="http://schemas.openxmlformats.org/officeDocument/2006/customXml" ds:itemID="{AE947CC3-EBF9-40BA-9018-6915787EDED5}">
  <ds:schemaRefs>
    <ds:schemaRef ds:uri="http://schemas.openxmlformats.org/officeDocument/2006/bibliography"/>
  </ds:schemaRefs>
</ds:datastoreItem>
</file>

<file path=customXml/itemProps76.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77.xml><?xml version="1.0" encoding="utf-8"?>
<ds:datastoreItem xmlns:ds="http://schemas.openxmlformats.org/officeDocument/2006/customXml" ds:itemID="{4B8FCC2B-751F-48CA-8F3F-4B9EF7FEE658}">
  <ds:schemaRefs>
    <ds:schemaRef ds:uri="http://schemas.openxmlformats.org/officeDocument/2006/bibliography"/>
  </ds:schemaRefs>
</ds:datastoreItem>
</file>

<file path=customXml/itemProps78.xml><?xml version="1.0" encoding="utf-8"?>
<ds:datastoreItem xmlns:ds="http://schemas.openxmlformats.org/officeDocument/2006/customXml" ds:itemID="{635AE305-9C75-4E7B-BFD1-9FEE6562A6CB}">
  <ds:schemaRefs>
    <ds:schemaRef ds:uri="http://schemas.openxmlformats.org/officeDocument/2006/bibliography"/>
  </ds:schemaRefs>
</ds:datastoreItem>
</file>

<file path=customXml/itemProps79.xml><?xml version="1.0" encoding="utf-8"?>
<ds:datastoreItem xmlns:ds="http://schemas.openxmlformats.org/officeDocument/2006/customXml" ds:itemID="{B09E7E1A-7528-427B-8F35-3BC8C432064B}">
  <ds:schemaRefs>
    <ds:schemaRef ds:uri="http://schemas.openxmlformats.org/officeDocument/2006/bibliography"/>
  </ds:schemaRefs>
</ds:datastoreItem>
</file>

<file path=customXml/itemProps8.xml><?xml version="1.0" encoding="utf-8"?>
<ds:datastoreItem xmlns:ds="http://schemas.openxmlformats.org/officeDocument/2006/customXml" ds:itemID="{5D02C05D-93C5-49B1-8D4E-A99C23633D80}">
  <ds:schemaRefs>
    <ds:schemaRef ds:uri="http://schemas.openxmlformats.org/officeDocument/2006/bibliography"/>
  </ds:schemaRefs>
</ds:datastoreItem>
</file>

<file path=customXml/itemProps80.xml><?xml version="1.0" encoding="utf-8"?>
<ds:datastoreItem xmlns:ds="http://schemas.openxmlformats.org/officeDocument/2006/customXml" ds:itemID="{F9BE47F0-FCB0-445C-AD02-884BD91F01B5}">
  <ds:schemaRefs>
    <ds:schemaRef ds:uri="http://schemas.openxmlformats.org/officeDocument/2006/bibliography"/>
  </ds:schemaRefs>
</ds:datastoreItem>
</file>

<file path=customXml/itemProps81.xml><?xml version="1.0" encoding="utf-8"?>
<ds:datastoreItem xmlns:ds="http://schemas.openxmlformats.org/officeDocument/2006/customXml" ds:itemID="{EB46F2B7-178F-406C-A3A3-3B8B0EE8C2E2}">
  <ds:schemaRefs>
    <ds:schemaRef ds:uri="http://schemas.openxmlformats.org/officeDocument/2006/bibliography"/>
  </ds:schemaRefs>
</ds:datastoreItem>
</file>

<file path=customXml/itemProps82.xml><?xml version="1.0" encoding="utf-8"?>
<ds:datastoreItem xmlns:ds="http://schemas.openxmlformats.org/officeDocument/2006/customXml" ds:itemID="{0E744C09-8021-4EBB-872B-5539A123A5B2}">
  <ds:schemaRefs>
    <ds:schemaRef ds:uri="http://schemas.openxmlformats.org/officeDocument/2006/bibliography"/>
  </ds:schemaRefs>
</ds:datastoreItem>
</file>

<file path=customXml/itemProps83.xml><?xml version="1.0" encoding="utf-8"?>
<ds:datastoreItem xmlns:ds="http://schemas.openxmlformats.org/officeDocument/2006/customXml" ds:itemID="{DF2EC9C0-14A7-4A06-A545-079C1FED3675}">
  <ds:schemaRefs>
    <ds:schemaRef ds:uri="http://schemas.openxmlformats.org/officeDocument/2006/bibliography"/>
  </ds:schemaRefs>
</ds:datastoreItem>
</file>

<file path=customXml/itemProps84.xml><?xml version="1.0" encoding="utf-8"?>
<ds:datastoreItem xmlns:ds="http://schemas.openxmlformats.org/officeDocument/2006/customXml" ds:itemID="{765A859F-F596-4059-82C9-8B773F2C874A}">
  <ds:schemaRefs>
    <ds:schemaRef ds:uri="http://schemas.openxmlformats.org/officeDocument/2006/bibliography"/>
  </ds:schemaRefs>
</ds:datastoreItem>
</file>

<file path=customXml/itemProps85.xml><?xml version="1.0" encoding="utf-8"?>
<ds:datastoreItem xmlns:ds="http://schemas.openxmlformats.org/officeDocument/2006/customXml" ds:itemID="{1D39B78B-D0A4-4434-BD76-4C5164AB937D}">
  <ds:schemaRefs>
    <ds:schemaRef ds:uri="http://schemas.openxmlformats.org/officeDocument/2006/bibliography"/>
  </ds:schemaRefs>
</ds:datastoreItem>
</file>

<file path=customXml/itemProps86.xml><?xml version="1.0" encoding="utf-8"?>
<ds:datastoreItem xmlns:ds="http://schemas.openxmlformats.org/officeDocument/2006/customXml" ds:itemID="{1D626786-128D-42EB-A293-AB9F8484F44D}">
  <ds:schemaRefs>
    <ds:schemaRef ds:uri="http://schemas.openxmlformats.org/officeDocument/2006/bibliography"/>
  </ds:schemaRefs>
</ds:datastoreItem>
</file>

<file path=customXml/itemProps87.xml><?xml version="1.0" encoding="utf-8"?>
<ds:datastoreItem xmlns:ds="http://schemas.openxmlformats.org/officeDocument/2006/customXml" ds:itemID="{40522660-E216-4468-B045-19C082F22736}">
  <ds:schemaRefs>
    <ds:schemaRef ds:uri="http://schemas.openxmlformats.org/officeDocument/2006/bibliography"/>
  </ds:schemaRefs>
</ds:datastoreItem>
</file>

<file path=customXml/itemProps88.xml><?xml version="1.0" encoding="utf-8"?>
<ds:datastoreItem xmlns:ds="http://schemas.openxmlformats.org/officeDocument/2006/customXml" ds:itemID="{4C8E6DFE-95A7-4A90-9F17-D51FCB14F99E}">
  <ds:schemaRefs>
    <ds:schemaRef ds:uri="http://schemas.openxmlformats.org/officeDocument/2006/bibliography"/>
  </ds:schemaRefs>
</ds:datastoreItem>
</file>

<file path=customXml/itemProps89.xml><?xml version="1.0" encoding="utf-8"?>
<ds:datastoreItem xmlns:ds="http://schemas.openxmlformats.org/officeDocument/2006/customXml" ds:itemID="{D57ADBEA-DF6E-4313-A2F6-17744BA7F9EC}">
  <ds:schemaRefs>
    <ds:schemaRef ds:uri="http://schemas.openxmlformats.org/officeDocument/2006/bibliography"/>
  </ds:schemaRefs>
</ds:datastoreItem>
</file>

<file path=customXml/itemProps9.xml><?xml version="1.0" encoding="utf-8"?>
<ds:datastoreItem xmlns:ds="http://schemas.openxmlformats.org/officeDocument/2006/customXml" ds:itemID="{DEE468DE-2D41-4443-B3DC-7F123B1C3BD9}">
  <ds:schemaRefs>
    <ds:schemaRef ds:uri="http://schemas.openxmlformats.org/officeDocument/2006/bibliography"/>
  </ds:schemaRefs>
</ds:datastoreItem>
</file>

<file path=customXml/itemProps90.xml><?xml version="1.0" encoding="utf-8"?>
<ds:datastoreItem xmlns:ds="http://schemas.openxmlformats.org/officeDocument/2006/customXml" ds:itemID="{E3978564-0095-47D9-92C3-114FE9025E52}">
  <ds:schemaRefs>
    <ds:schemaRef ds:uri="http://schemas.openxmlformats.org/officeDocument/2006/bibliography"/>
  </ds:schemaRefs>
</ds:datastoreItem>
</file>

<file path=customXml/itemProps91.xml><?xml version="1.0" encoding="utf-8"?>
<ds:datastoreItem xmlns:ds="http://schemas.openxmlformats.org/officeDocument/2006/customXml" ds:itemID="{56E08BA7-91A6-48CC-912C-80E0276C1F50}">
  <ds:schemaRefs>
    <ds:schemaRef ds:uri="http://schemas.openxmlformats.org/officeDocument/2006/bibliography"/>
  </ds:schemaRefs>
</ds:datastoreItem>
</file>

<file path=customXml/itemProps92.xml><?xml version="1.0" encoding="utf-8"?>
<ds:datastoreItem xmlns:ds="http://schemas.openxmlformats.org/officeDocument/2006/customXml" ds:itemID="{4F643461-344F-4353-A13A-D9C21C5A4883}">
  <ds:schemaRefs>
    <ds:schemaRef ds:uri="http://schemas.openxmlformats.org/officeDocument/2006/bibliography"/>
  </ds:schemaRefs>
</ds:datastoreItem>
</file>

<file path=customXml/itemProps93.xml><?xml version="1.0" encoding="utf-8"?>
<ds:datastoreItem xmlns:ds="http://schemas.openxmlformats.org/officeDocument/2006/customXml" ds:itemID="{C8C6A389-0D94-4B2F-A93C-30B0A5E6F18B}">
  <ds:schemaRefs>
    <ds:schemaRef ds:uri="http://schemas.openxmlformats.org/officeDocument/2006/bibliography"/>
  </ds:schemaRefs>
</ds:datastoreItem>
</file>

<file path=customXml/itemProps94.xml><?xml version="1.0" encoding="utf-8"?>
<ds:datastoreItem xmlns:ds="http://schemas.openxmlformats.org/officeDocument/2006/customXml" ds:itemID="{BE09BE06-40C3-4AAB-9E92-3BB44920291C}">
  <ds:schemaRefs>
    <ds:schemaRef ds:uri="http://schemas.openxmlformats.org/officeDocument/2006/bibliography"/>
  </ds:schemaRefs>
</ds:datastoreItem>
</file>

<file path=customXml/itemProps95.xml><?xml version="1.0" encoding="utf-8"?>
<ds:datastoreItem xmlns:ds="http://schemas.openxmlformats.org/officeDocument/2006/customXml" ds:itemID="{9CDBC23F-EA52-43AD-B731-F6400B32551F}">
  <ds:schemaRefs>
    <ds:schemaRef ds:uri="http://schemas.openxmlformats.org/officeDocument/2006/bibliography"/>
  </ds:schemaRefs>
</ds:datastoreItem>
</file>

<file path=customXml/itemProps96.xml><?xml version="1.0" encoding="utf-8"?>
<ds:datastoreItem xmlns:ds="http://schemas.openxmlformats.org/officeDocument/2006/customXml" ds:itemID="{BDD355BC-90E9-4DE3-B771-F454CA141B49}">
  <ds:schemaRefs>
    <ds:schemaRef ds:uri="http://schemas.openxmlformats.org/officeDocument/2006/bibliography"/>
  </ds:schemaRefs>
</ds:datastoreItem>
</file>

<file path=customXml/itemProps97.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98.xml><?xml version="1.0" encoding="utf-8"?>
<ds:datastoreItem xmlns:ds="http://schemas.openxmlformats.org/officeDocument/2006/customXml" ds:itemID="{CCA90AAB-3B7B-4C8B-926F-E8869E263738}">
  <ds:schemaRefs>
    <ds:schemaRef ds:uri="http://schemas.openxmlformats.org/officeDocument/2006/bibliography"/>
  </ds:schemaRefs>
</ds:datastoreItem>
</file>

<file path=customXml/itemProps99.xml><?xml version="1.0" encoding="utf-8"?>
<ds:datastoreItem xmlns:ds="http://schemas.openxmlformats.org/officeDocument/2006/customXml" ds:itemID="{C122C6EB-3E90-4B7E-BB92-57AEB599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41</Pages>
  <Words>12823</Words>
  <Characters>73093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85745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1836</cp:revision>
  <cp:lastPrinted>2017-08-24T09:51:00Z</cp:lastPrinted>
  <dcterms:created xsi:type="dcterms:W3CDTF">2016-04-08T12:43:00Z</dcterms:created>
  <dcterms:modified xsi:type="dcterms:W3CDTF">2017-09-01T09:07:00Z</dcterms:modified>
</cp:coreProperties>
</file>