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18" w:rsidRPr="007650A6" w:rsidRDefault="00EC3918" w:rsidP="00113B84">
      <w:pPr>
        <w:suppressAutoHyphens/>
        <w:jc w:val="center"/>
        <w:rPr>
          <w:rFonts w:eastAsia="Arial Unicode MS" w:cs="Arial"/>
          <w:b/>
          <w:color w:val="000000"/>
          <w:kern w:val="1"/>
          <w:lang w:val="sr-Cyrl-RS" w:eastAsia="ar-SA"/>
        </w:rPr>
      </w:pPr>
    </w:p>
    <w:p w:rsidR="00113B84" w:rsidRPr="007650A6" w:rsidRDefault="00113B84" w:rsidP="00113B84">
      <w:pPr>
        <w:suppressAutoHyphens/>
        <w:jc w:val="center"/>
        <w:rPr>
          <w:rFonts w:eastAsia="Arial Unicode MS" w:cs="Arial"/>
          <w:b/>
          <w:color w:val="000000"/>
          <w:kern w:val="1"/>
          <w:lang w:eastAsia="ar-SA"/>
        </w:rPr>
      </w:pPr>
      <w:r w:rsidRPr="007650A6">
        <w:rPr>
          <w:rFonts w:eastAsia="Arial Unicode MS" w:cs="Arial"/>
          <w:b/>
          <w:color w:val="000000"/>
          <w:kern w:val="1"/>
          <w:lang w:eastAsia="ar-SA"/>
        </w:rPr>
        <w:t>ЈАВНО ПРЕДУЗЕЋЕ «ЕЛЕКТРОПРИВРЕДА СРБИЈЕ» БЕОГРАД</w:t>
      </w:r>
    </w:p>
    <w:p w:rsidR="00210557" w:rsidRPr="007650A6" w:rsidRDefault="00A44AA6" w:rsidP="00210557">
      <w:pPr>
        <w:jc w:val="center"/>
        <w:rPr>
          <w:rFonts w:cs="Arial"/>
          <w:b/>
        </w:rPr>
      </w:pPr>
      <w:r w:rsidRPr="007650A6">
        <w:rPr>
          <w:rFonts w:cs="Arial"/>
          <w:b/>
        </w:rPr>
        <w:t xml:space="preserve">      </w:t>
      </w:r>
      <w:r w:rsidR="00AF3AF8" w:rsidRPr="007650A6">
        <w:rPr>
          <w:rFonts w:cs="Arial"/>
          <w:b/>
        </w:rPr>
        <w:t xml:space="preserve">ОГРАНАК </w:t>
      </w:r>
      <w:r w:rsidR="00F16226" w:rsidRPr="007650A6">
        <w:rPr>
          <w:rFonts w:cs="Arial"/>
          <w:b/>
        </w:rPr>
        <w:t>ТЕНТ</w:t>
      </w:r>
    </w:p>
    <w:p w:rsidR="00113B84" w:rsidRPr="007650A6" w:rsidRDefault="00113B84" w:rsidP="00113B84">
      <w:pPr>
        <w:jc w:val="center"/>
        <w:rPr>
          <w:rFonts w:cs="Arial"/>
          <w:b/>
          <w:color w:val="FF0000"/>
        </w:rPr>
      </w:pPr>
    </w:p>
    <w:p w:rsidR="00210557" w:rsidRPr="00BA2766" w:rsidRDefault="00B67C02" w:rsidP="00BA2766">
      <w:pPr>
        <w:jc w:val="center"/>
        <w:rPr>
          <w:rFonts w:cs="Arial"/>
          <w:lang w:val="sr-Cyrl-RS"/>
        </w:rPr>
      </w:pPr>
      <w:r w:rsidRPr="007650A6">
        <w:rPr>
          <w:rFonts w:cs="Arial"/>
          <w:noProof/>
          <w:lang w:val="sr-Latn-RS" w:eastAsia="sr-Latn-RS"/>
        </w:rPr>
        <w:drawing>
          <wp:inline distT="0" distB="0" distL="0" distR="0" wp14:anchorId="6A55901A" wp14:editId="6F86165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7650A6" w:rsidRDefault="00210557" w:rsidP="00781B02">
      <w:pPr>
        <w:jc w:val="center"/>
        <w:rPr>
          <w:rFonts w:cs="Arial"/>
          <w:b/>
        </w:rPr>
      </w:pPr>
      <w:bookmarkStart w:id="0" w:name="_Toc441215596"/>
      <w:bookmarkStart w:id="1" w:name="_Toc441651535"/>
      <w:bookmarkStart w:id="2" w:name="_Toc442559872"/>
      <w:r w:rsidRPr="007650A6">
        <w:rPr>
          <w:rFonts w:cs="Arial"/>
          <w:b/>
        </w:rPr>
        <w:t>КОНКУРСНА ДОКУМЕНТАЦИЈА</w:t>
      </w:r>
      <w:bookmarkEnd w:id="0"/>
      <w:bookmarkEnd w:id="1"/>
      <w:bookmarkEnd w:id="2"/>
    </w:p>
    <w:p w:rsidR="00210557" w:rsidRPr="007650A6" w:rsidRDefault="00D516F7" w:rsidP="00210557">
      <w:pPr>
        <w:jc w:val="center"/>
        <w:rPr>
          <w:rFonts w:cs="Arial"/>
        </w:rPr>
      </w:pPr>
      <w:r w:rsidRPr="007650A6">
        <w:rPr>
          <w:rFonts w:cs="Arial"/>
          <w:lang w:val="sr-Cyrl-CS"/>
        </w:rPr>
        <w:t xml:space="preserve">за подношење понуда </w:t>
      </w:r>
      <w:r w:rsidR="00210557" w:rsidRPr="007650A6">
        <w:rPr>
          <w:rFonts w:cs="Arial"/>
        </w:rPr>
        <w:t xml:space="preserve">у </w:t>
      </w:r>
      <w:r w:rsidR="00B7166F" w:rsidRPr="007650A6">
        <w:rPr>
          <w:rFonts w:cs="Arial"/>
        </w:rPr>
        <w:t xml:space="preserve">отвореном </w:t>
      </w:r>
      <w:r w:rsidR="00210557" w:rsidRPr="007650A6">
        <w:rPr>
          <w:rFonts w:cs="Arial"/>
        </w:rPr>
        <w:t xml:space="preserve">поступку </w:t>
      </w:r>
    </w:p>
    <w:p w:rsidR="00210557" w:rsidRPr="007650A6" w:rsidRDefault="00210557" w:rsidP="00781B02">
      <w:pPr>
        <w:jc w:val="center"/>
        <w:rPr>
          <w:rFonts w:cs="Arial"/>
          <w:lang w:val="sr-Cyrl-RS"/>
        </w:rPr>
      </w:pPr>
      <w:bookmarkStart w:id="3" w:name="_Toc441215597"/>
      <w:bookmarkStart w:id="4" w:name="_Toc441651536"/>
      <w:bookmarkStart w:id="5" w:name="_Toc442559873"/>
      <w:r w:rsidRPr="007650A6">
        <w:rPr>
          <w:rFonts w:cs="Arial"/>
        </w:rPr>
        <w:t xml:space="preserve">за јавну набавку </w:t>
      </w:r>
      <w:r w:rsidR="00A63575" w:rsidRPr="007650A6">
        <w:rPr>
          <w:rFonts w:cs="Arial"/>
        </w:rPr>
        <w:t xml:space="preserve">услуга </w:t>
      </w:r>
      <w:r w:rsidRPr="007650A6">
        <w:rPr>
          <w:rFonts w:cs="Arial"/>
        </w:rPr>
        <w:t>бр</w:t>
      </w:r>
      <w:bookmarkEnd w:id="3"/>
      <w:bookmarkEnd w:id="4"/>
      <w:bookmarkEnd w:id="5"/>
      <w:r w:rsidR="0062023C" w:rsidRPr="007650A6">
        <w:rPr>
          <w:rFonts w:cs="Arial"/>
        </w:rPr>
        <w:t>.</w:t>
      </w:r>
      <w:r w:rsidR="00D91B9D" w:rsidRPr="00D91B9D">
        <w:rPr>
          <w:rFonts w:cs="Arial"/>
        </w:rPr>
        <w:t xml:space="preserve"> 3000/0646/2017</w:t>
      </w:r>
      <w:r w:rsidR="00D91B9D" w:rsidRPr="00D91B9D">
        <w:rPr>
          <w:rFonts w:cs="Arial"/>
          <w:lang w:val="sr-Cyrl-RS"/>
        </w:rPr>
        <w:t>(782/2017)</w:t>
      </w:r>
    </w:p>
    <w:p w:rsidR="009227DA" w:rsidRPr="007650A6" w:rsidRDefault="009227DA" w:rsidP="00781B02">
      <w:pPr>
        <w:rPr>
          <w:rFonts w:cs="Arial"/>
          <w:lang w:val="sr-Cyrl-RS"/>
        </w:rPr>
      </w:pPr>
    </w:p>
    <w:p w:rsidR="00BA2766" w:rsidRPr="00BA2766" w:rsidRDefault="0062023C" w:rsidP="00BA2766">
      <w:pPr>
        <w:pStyle w:val="Title"/>
        <w:spacing w:before="0"/>
        <w:rPr>
          <w:rFonts w:cs="Arial"/>
          <w:sz w:val="22"/>
          <w:szCs w:val="22"/>
          <w:lang w:val="en-US"/>
        </w:rPr>
      </w:pPr>
      <w:r w:rsidRPr="007650A6">
        <w:rPr>
          <w:rFonts w:cs="Arial"/>
          <w:sz w:val="22"/>
          <w:szCs w:val="22"/>
          <w:lang w:val="sr-Cyrl-RS"/>
        </w:rPr>
        <w:t>Предмет јавне набавке:</w:t>
      </w:r>
      <w:r w:rsidR="005E720E" w:rsidRPr="007650A6">
        <w:rPr>
          <w:rFonts w:cs="Arial"/>
          <w:sz w:val="22"/>
          <w:szCs w:val="22"/>
          <w:lang w:val="en-US"/>
        </w:rPr>
        <w:t xml:space="preserve"> </w:t>
      </w:r>
      <w:r w:rsidR="00E20DE1">
        <w:rPr>
          <w:rFonts w:cs="Arial"/>
          <w:sz w:val="22"/>
          <w:szCs w:val="22"/>
          <w:lang w:val="sr-Cyrl-RS"/>
        </w:rPr>
        <w:t>Атестирање боца за течни хлор-</w:t>
      </w:r>
      <w:r w:rsidR="00E20DE1" w:rsidRPr="00DC7E92">
        <w:rPr>
          <w:rFonts w:ascii="Arial Cirilica" w:hAnsi="Arial Cirilica" w:cs="Arial"/>
          <w:sz w:val="22"/>
          <w:szCs w:val="22"/>
          <w:lang w:val="sr-Cyrl-RS"/>
        </w:rPr>
        <w:t xml:space="preserve"> </w:t>
      </w:r>
      <w:r w:rsidR="00E20DE1" w:rsidRPr="00DC7E92">
        <w:rPr>
          <w:rFonts w:cs="Arial"/>
          <w:sz w:val="22"/>
          <w:szCs w:val="22"/>
          <w:lang w:val="sr-Cyrl-RS"/>
        </w:rPr>
        <w:t>ТЕ</w:t>
      </w:r>
      <w:r w:rsidR="00E20DE1" w:rsidRPr="00DC7E92">
        <w:rPr>
          <w:rFonts w:ascii="Arial Cirilica" w:hAnsi="Arial Cirilica" w:cs="Arial"/>
          <w:sz w:val="22"/>
          <w:szCs w:val="22"/>
          <w:lang w:val="sr-Cyrl-RS"/>
        </w:rPr>
        <w:t xml:space="preserve"> </w:t>
      </w:r>
      <w:r w:rsidR="00E20DE1" w:rsidRPr="00DC7E92">
        <w:rPr>
          <w:rFonts w:cs="Arial"/>
          <w:sz w:val="22"/>
          <w:szCs w:val="22"/>
          <w:lang w:val="sr-Cyrl-RS"/>
        </w:rPr>
        <w:t>Колубара</w:t>
      </w:r>
    </w:p>
    <w:p w:rsidR="00BA2766" w:rsidRPr="00BA2766" w:rsidRDefault="00BA2766" w:rsidP="00BA2766">
      <w:pPr>
        <w:pStyle w:val="BodyText"/>
        <w:rPr>
          <w:lang w:val="sr-Cyrl-RS"/>
        </w:rPr>
      </w:pPr>
    </w:p>
    <w:p w:rsidR="00BA2766" w:rsidRDefault="00BA2766" w:rsidP="00687DB6">
      <w:pPr>
        <w:spacing w:before="0"/>
        <w:jc w:val="left"/>
        <w:rPr>
          <w:rFonts w:eastAsia="TimesNewRomanPSMT" w:cs="Arial"/>
          <w:bCs/>
          <w:lang w:val="sr-Cyrl-RS" w:eastAsia="hr-HR"/>
        </w:rPr>
      </w:pPr>
      <w:r>
        <w:rPr>
          <w:rFonts w:eastAsia="TimesNewRomanPSMT" w:cs="Arial"/>
          <w:bCs/>
          <w:lang w:val="sr-Cyrl-RS" w:eastAsia="hr-HR"/>
        </w:rPr>
        <w:t xml:space="preserve">                                                                                                                                                  </w:t>
      </w:r>
    </w:p>
    <w:p w:rsidR="00687DB6" w:rsidRPr="00687DB6" w:rsidRDefault="00687DB6" w:rsidP="00BA2766">
      <w:pPr>
        <w:spacing w:before="0"/>
        <w:jc w:val="left"/>
        <w:rPr>
          <w:rFonts w:eastAsia="TimesNewRomanPSMT" w:cs="Arial"/>
          <w:bCs/>
          <w:lang w:val="sr-Cyrl-RS" w:eastAsia="hr-HR"/>
        </w:rPr>
      </w:pPr>
      <w:r w:rsidRPr="00687DB6">
        <w:rPr>
          <w:rFonts w:eastAsia="TimesNewRomanPSMT" w:cs="Arial"/>
          <w:bCs/>
          <w:lang w:val="sr-Cyrl-RS" w:eastAsia="hr-HR"/>
        </w:rPr>
        <w:t xml:space="preserve"> </w:t>
      </w:r>
      <w:r w:rsidR="00BA2766">
        <w:rPr>
          <w:rFonts w:eastAsia="TimesNewRomanPSMT" w:cs="Arial"/>
          <w:bCs/>
          <w:lang w:val="sr-Cyrl-RS" w:eastAsia="hr-HR"/>
        </w:rPr>
        <w:t xml:space="preserve">                                                          </w:t>
      </w:r>
      <w:r w:rsidR="00BA2766" w:rsidRPr="00687DB6">
        <w:rPr>
          <w:rFonts w:eastAsia="TimesNewRomanPSMT" w:cs="Arial"/>
          <w:bCs/>
          <w:lang w:val="sr-Cyrl-RS" w:eastAsia="hr-HR"/>
        </w:rPr>
        <w:t>Комисија</w:t>
      </w:r>
      <w:r w:rsidR="00BA2766">
        <w:rPr>
          <w:rFonts w:eastAsia="TimesNewRomanPSMT" w:cs="Arial"/>
          <w:bCs/>
          <w:lang w:val="sr-Cyrl-RS" w:eastAsia="hr-HR"/>
        </w:rPr>
        <w:t xml:space="preserve"> за </w:t>
      </w:r>
      <w:r w:rsidR="00D048D0">
        <w:rPr>
          <w:rFonts w:eastAsia="TimesNewRomanPSMT" w:cs="Arial"/>
          <w:bCs/>
          <w:lang w:val="sr-Cyrl-RS" w:eastAsia="hr-HR"/>
        </w:rPr>
        <w:t>ЈН бр. 3000/0646/2017(782/2017</w:t>
      </w:r>
      <w:r w:rsidRPr="00687DB6">
        <w:rPr>
          <w:rFonts w:eastAsia="TimesNewRomanPSMT" w:cs="Arial"/>
          <w:bCs/>
          <w:lang w:val="sr-Cyrl-RS" w:eastAsia="hr-HR"/>
        </w:rPr>
        <w:t>)</w:t>
      </w:r>
    </w:p>
    <w:p w:rsidR="00687DB6" w:rsidRPr="00687DB6" w:rsidRDefault="00687DB6" w:rsidP="00687DB6">
      <w:pPr>
        <w:spacing w:before="0"/>
        <w:jc w:val="left"/>
        <w:rPr>
          <w:rFonts w:eastAsia="TimesNewRomanPSMT" w:cs="Arial"/>
          <w:bCs/>
          <w:lang w:eastAsia="hr-HR"/>
        </w:rPr>
      </w:pPr>
      <w:r w:rsidRPr="00687DB6">
        <w:rPr>
          <w:rFonts w:eastAsia="TimesNewRomanPSMT" w:cs="Arial"/>
          <w:bCs/>
          <w:lang w:val="sr-Cyrl-RS" w:eastAsia="hr-HR"/>
        </w:rPr>
        <w:t xml:space="preserve">                               </w:t>
      </w:r>
      <w:r w:rsidR="00B657F4">
        <w:rPr>
          <w:rFonts w:eastAsia="TimesNewRomanPSMT" w:cs="Arial"/>
          <w:bCs/>
          <w:lang w:val="sr-Cyrl-RS" w:eastAsia="hr-HR"/>
        </w:rPr>
        <w:t xml:space="preserve">                            </w:t>
      </w:r>
      <w:r w:rsidRPr="00687DB6">
        <w:rPr>
          <w:rFonts w:eastAsia="TimesNewRomanPSMT" w:cs="Arial"/>
          <w:bCs/>
          <w:lang w:val="sr-Cyrl-RS" w:eastAsia="hr-HR"/>
        </w:rPr>
        <w:t xml:space="preserve">Образована Решењем бр. </w:t>
      </w:r>
      <w:r w:rsidR="00B657F4">
        <w:rPr>
          <w:rFonts w:cs="Arial"/>
          <w:b/>
          <w:lang w:eastAsia="hr-HR"/>
        </w:rPr>
        <w:t>5365-E03.04-259951/4-2017</w:t>
      </w:r>
    </w:p>
    <w:p w:rsidR="00687DB6" w:rsidRPr="00687DB6" w:rsidRDefault="00687DB6" w:rsidP="00687DB6">
      <w:pPr>
        <w:spacing w:before="0"/>
        <w:jc w:val="left"/>
        <w:rPr>
          <w:rFonts w:cs="Arial"/>
          <w:b/>
          <w:lang w:val="sr-Cyrl-RS" w:eastAsia="hr-HR"/>
        </w:rPr>
      </w:pPr>
    </w:p>
    <w:p w:rsidR="00687DB6" w:rsidRPr="00687DB6" w:rsidRDefault="00687DB6" w:rsidP="00687DB6">
      <w:pPr>
        <w:spacing w:before="0"/>
        <w:rPr>
          <w:rFonts w:cs="Arial"/>
        </w:rPr>
      </w:pPr>
      <w:bookmarkStart w:id="6" w:name="_GoBack"/>
      <w:bookmarkEnd w:id="6"/>
    </w:p>
    <w:p w:rsidR="00687DB6" w:rsidRPr="00687DB6" w:rsidRDefault="00687DB6" w:rsidP="00687DB6">
      <w:pPr>
        <w:autoSpaceDE w:val="0"/>
        <w:autoSpaceDN w:val="0"/>
        <w:adjustRightInd w:val="0"/>
        <w:spacing w:before="0"/>
        <w:jc w:val="left"/>
        <w:rPr>
          <w:rFonts w:eastAsia="TimesNewRomanPSMT" w:cs="Arial"/>
          <w:bCs/>
          <w:color w:val="FF0000"/>
          <w:lang w:val="sr-Cyrl-RS" w:eastAsia="hr-HR"/>
        </w:rPr>
      </w:pPr>
      <w:r w:rsidRPr="00687DB6">
        <w:rPr>
          <w:rFonts w:eastAsia="TimesNewRomanPSMT" w:cs="Arial"/>
          <w:bCs/>
          <w:color w:val="FF0000"/>
          <w:lang w:val="sr-Cyrl-RS" w:eastAsia="hr-HR"/>
        </w:rPr>
        <w:t xml:space="preserve"> </w:t>
      </w:r>
    </w:p>
    <w:p w:rsidR="00C6752E" w:rsidRPr="007650A6" w:rsidRDefault="00C6752E" w:rsidP="00C6752E">
      <w:pPr>
        <w:rPr>
          <w:rFonts w:eastAsia="Arial Unicode MS" w:cs="Arial"/>
          <w:b/>
          <w:kern w:val="2"/>
        </w:rPr>
      </w:pPr>
    </w:p>
    <w:p w:rsidR="00342B91" w:rsidRPr="007650A6" w:rsidRDefault="00342B91" w:rsidP="00C6752E">
      <w:pPr>
        <w:rPr>
          <w:rFonts w:eastAsia="Arial Unicode MS" w:cs="Arial"/>
          <w:b/>
          <w:kern w:val="2"/>
        </w:rPr>
      </w:pPr>
    </w:p>
    <w:p w:rsidR="00E13FFC" w:rsidRPr="00BA2766" w:rsidRDefault="00E13FFC" w:rsidP="00BA2766">
      <w:pPr>
        <w:pStyle w:val="BodyText"/>
        <w:spacing w:before="0"/>
        <w:rPr>
          <w:rFonts w:cs="Arial"/>
          <w:sz w:val="22"/>
          <w:szCs w:val="22"/>
          <w:lang w:val="sr-Cyrl-RS"/>
        </w:rPr>
      </w:pPr>
    </w:p>
    <w:p w:rsidR="00E13FFC" w:rsidRPr="007650A6" w:rsidRDefault="00E13FFC" w:rsidP="00F01878">
      <w:pPr>
        <w:pStyle w:val="BodyText"/>
        <w:spacing w:before="0"/>
        <w:rPr>
          <w:rFonts w:cs="Arial"/>
          <w:sz w:val="22"/>
          <w:szCs w:val="22"/>
          <w:lang w:val="sr-Cyrl-RS"/>
        </w:rPr>
      </w:pPr>
    </w:p>
    <w:p w:rsidR="00150FCE" w:rsidRPr="007650A6" w:rsidRDefault="00150FCE" w:rsidP="000C50A0">
      <w:pPr>
        <w:pStyle w:val="BodyText"/>
        <w:spacing w:before="0"/>
        <w:jc w:val="center"/>
        <w:rPr>
          <w:rFonts w:cs="Arial"/>
          <w:sz w:val="22"/>
          <w:szCs w:val="22"/>
          <w:lang w:val="ru-RU"/>
        </w:rPr>
      </w:pPr>
    </w:p>
    <w:p w:rsidR="00E13FFC" w:rsidRPr="00B657F4" w:rsidRDefault="00075205" w:rsidP="00B657F4">
      <w:pPr>
        <w:spacing w:before="0"/>
        <w:jc w:val="left"/>
        <w:rPr>
          <w:rFonts w:eastAsia="TimesNewRomanPSMT" w:cs="Arial"/>
          <w:bCs/>
          <w:lang w:eastAsia="hr-HR"/>
        </w:rPr>
      </w:pPr>
      <w:r>
        <w:rPr>
          <w:rFonts w:eastAsia="Arial Unicode MS" w:cs="Arial"/>
          <w:kern w:val="2"/>
          <w:lang w:val="ru-RU"/>
        </w:rPr>
        <w:t xml:space="preserve">(заведено у ЈП ЕПС број </w:t>
      </w:r>
      <w:r w:rsidR="00E13FFC" w:rsidRPr="007650A6">
        <w:rPr>
          <w:rFonts w:eastAsia="Arial Unicode MS" w:cs="Arial"/>
          <w:kern w:val="2"/>
          <w:lang w:val="ru-RU"/>
        </w:rPr>
        <w:t xml:space="preserve"> </w:t>
      </w:r>
      <w:r w:rsidR="00B657F4">
        <w:rPr>
          <w:rFonts w:cs="Arial"/>
          <w:b/>
          <w:lang w:eastAsia="hr-HR"/>
        </w:rPr>
        <w:t>5365-E03.04-259951/7-2017</w:t>
      </w:r>
      <w:r w:rsidR="00B657F4">
        <w:rPr>
          <w:rFonts w:eastAsia="TimesNewRomanPSMT" w:cs="Arial"/>
          <w:bCs/>
          <w:lang w:eastAsia="hr-HR"/>
        </w:rPr>
        <w:t xml:space="preserve"> </w:t>
      </w:r>
      <w:r w:rsidR="00E13FFC" w:rsidRPr="007650A6">
        <w:rPr>
          <w:rFonts w:eastAsia="Arial Unicode MS" w:cs="Arial"/>
          <w:kern w:val="2"/>
          <w:lang w:val="ru-RU"/>
        </w:rPr>
        <w:t xml:space="preserve">од </w:t>
      </w:r>
      <w:r w:rsidR="00886376">
        <w:rPr>
          <w:rFonts w:eastAsia="Arial Unicode MS" w:cs="Arial"/>
          <w:kern w:val="2"/>
          <w:lang w:val="ru-RU"/>
        </w:rPr>
        <w:t xml:space="preserve"> </w:t>
      </w:r>
      <w:r w:rsidR="00B657F4">
        <w:rPr>
          <w:rFonts w:eastAsia="Arial Unicode MS" w:cs="Arial"/>
          <w:kern w:val="2"/>
        </w:rPr>
        <w:t>19.09</w:t>
      </w:r>
      <w:r w:rsidR="00E13FFC" w:rsidRPr="007650A6">
        <w:rPr>
          <w:rFonts w:eastAsia="Arial Unicode MS" w:cs="Arial"/>
          <w:kern w:val="2"/>
          <w:lang w:val="ru-RU"/>
        </w:rPr>
        <w:t>.</w:t>
      </w:r>
      <w:r w:rsidR="00F95C27">
        <w:rPr>
          <w:rFonts w:eastAsia="Arial Unicode MS" w:cs="Arial"/>
          <w:kern w:val="2"/>
          <w:lang w:val="ru-RU"/>
        </w:rPr>
        <w:t>2017</w:t>
      </w:r>
      <w:r w:rsidR="00E13FFC" w:rsidRPr="007650A6">
        <w:rPr>
          <w:rFonts w:eastAsia="Arial Unicode MS" w:cs="Arial"/>
          <w:kern w:val="2"/>
          <w:lang w:val="ru-RU"/>
        </w:rPr>
        <w:t xml:space="preserve"> године)</w:t>
      </w:r>
    </w:p>
    <w:p w:rsidR="00E13FFC" w:rsidRPr="007650A6" w:rsidRDefault="00E13FFC" w:rsidP="00E13FFC">
      <w:pPr>
        <w:spacing w:before="0"/>
        <w:jc w:val="center"/>
        <w:rPr>
          <w:rFonts w:eastAsia="Arial Unicode MS" w:cs="Arial"/>
          <w:kern w:val="2"/>
          <w:lang w:val="ru-RU"/>
        </w:rPr>
      </w:pPr>
    </w:p>
    <w:p w:rsidR="00E13FFC" w:rsidRDefault="00E13FFC" w:rsidP="00E13FFC">
      <w:pPr>
        <w:spacing w:before="0"/>
        <w:jc w:val="center"/>
        <w:rPr>
          <w:rFonts w:eastAsia="Arial Unicode MS" w:cs="Arial"/>
          <w:kern w:val="2"/>
          <w:lang w:val="ru-RU"/>
        </w:rPr>
      </w:pPr>
    </w:p>
    <w:p w:rsidR="00F95C27" w:rsidRDefault="00F95C27" w:rsidP="00E13FFC">
      <w:pPr>
        <w:spacing w:before="0"/>
        <w:jc w:val="center"/>
        <w:rPr>
          <w:rFonts w:eastAsia="Arial Unicode MS" w:cs="Arial"/>
          <w:kern w:val="2"/>
          <w:lang w:val="ru-RU"/>
        </w:rPr>
      </w:pPr>
    </w:p>
    <w:p w:rsidR="00F95C27" w:rsidRDefault="00F95C27" w:rsidP="00E13FFC">
      <w:pPr>
        <w:spacing w:before="0"/>
        <w:jc w:val="center"/>
        <w:rPr>
          <w:rFonts w:eastAsia="Arial Unicode MS" w:cs="Arial"/>
          <w:kern w:val="2"/>
          <w:lang w:val="ru-RU"/>
        </w:rPr>
      </w:pPr>
    </w:p>
    <w:p w:rsidR="00F95C27" w:rsidRDefault="00F95C27" w:rsidP="00E13FFC">
      <w:pPr>
        <w:spacing w:before="0"/>
        <w:jc w:val="center"/>
        <w:rPr>
          <w:rFonts w:eastAsia="Arial Unicode MS" w:cs="Arial"/>
          <w:kern w:val="2"/>
          <w:lang w:val="ru-RU"/>
        </w:rPr>
      </w:pPr>
    </w:p>
    <w:p w:rsidR="00F95C27" w:rsidRPr="007650A6" w:rsidRDefault="00F95C27" w:rsidP="00E13FFC">
      <w:pPr>
        <w:spacing w:before="0"/>
        <w:jc w:val="center"/>
        <w:rPr>
          <w:rFonts w:eastAsia="Arial Unicode MS" w:cs="Arial"/>
          <w:kern w:val="2"/>
          <w:lang w:val="ru-RU"/>
        </w:rPr>
      </w:pPr>
    </w:p>
    <w:p w:rsidR="00E13FFC" w:rsidRPr="007650A6" w:rsidRDefault="009227DA" w:rsidP="009227DA">
      <w:pPr>
        <w:spacing w:before="0"/>
        <w:rPr>
          <w:rFonts w:cs="Arial"/>
          <w:lang w:val="ru-RU"/>
        </w:rPr>
      </w:pPr>
      <w:r w:rsidRPr="007650A6">
        <w:rPr>
          <w:rFonts w:cs="Arial"/>
          <w:lang w:val="ru-RU"/>
        </w:rPr>
        <w:t xml:space="preserve">                                 </w:t>
      </w:r>
      <w:r w:rsidR="008E24B5">
        <w:rPr>
          <w:rFonts w:cs="Arial"/>
          <w:lang w:val="ru-RU"/>
        </w:rPr>
        <w:t xml:space="preserve">                Обреновац, </w:t>
      </w:r>
      <w:r w:rsidR="00573D57">
        <w:rPr>
          <w:rFonts w:cs="Arial"/>
          <w:lang w:val="sr-Cyrl-RS"/>
        </w:rPr>
        <w:t>август</w:t>
      </w:r>
      <w:r w:rsidRPr="007650A6">
        <w:rPr>
          <w:rFonts w:cs="Arial"/>
          <w:lang w:val="ru-RU"/>
        </w:rPr>
        <w:t xml:space="preserve"> </w:t>
      </w:r>
      <w:r w:rsidR="00F95C27">
        <w:rPr>
          <w:rFonts w:cs="Arial"/>
          <w:lang w:val="ru-RU"/>
        </w:rPr>
        <w:t>2017</w:t>
      </w:r>
      <w:r w:rsidR="00573D57">
        <w:rPr>
          <w:rFonts w:cs="Arial"/>
        </w:rPr>
        <w:t xml:space="preserve"> </w:t>
      </w:r>
      <w:r w:rsidR="00E13FFC" w:rsidRPr="007650A6">
        <w:rPr>
          <w:rFonts w:cs="Arial"/>
          <w:lang w:val="ru-RU"/>
        </w:rPr>
        <w:t>године</w:t>
      </w:r>
    </w:p>
    <w:p w:rsidR="00261778" w:rsidRPr="00B657F4" w:rsidRDefault="000C50A0" w:rsidP="00B657F4">
      <w:pPr>
        <w:spacing w:before="0"/>
        <w:jc w:val="left"/>
        <w:rPr>
          <w:rFonts w:eastAsia="TimesNewRomanPSMT" w:cs="Arial"/>
          <w:bCs/>
          <w:lang w:eastAsia="hr-HR"/>
        </w:rPr>
      </w:pPr>
      <w:r w:rsidRPr="007650A6">
        <w:rPr>
          <w:rFonts w:eastAsia="TimesNewRomanPSMT" w:cs="Arial"/>
          <w:color w:val="000000"/>
          <w:kern w:val="2"/>
          <w:lang w:val="ru-RU"/>
        </w:rPr>
        <w:br w:type="page"/>
      </w:r>
      <w:r w:rsidR="00261778" w:rsidRPr="007650A6">
        <w:rPr>
          <w:rFonts w:eastAsia="TimesNewRomanPSMT" w:cs="Arial"/>
          <w:color w:val="000000"/>
          <w:kern w:val="2"/>
          <w:lang w:val="ru-RU"/>
        </w:rPr>
        <w:lastRenderedPageBreak/>
        <w:t>На основу чл</w:t>
      </w:r>
      <w:r w:rsidR="00472BF8" w:rsidRPr="007650A6">
        <w:rPr>
          <w:rFonts w:eastAsia="TimesNewRomanPSMT" w:cs="Arial"/>
          <w:color w:val="000000"/>
          <w:kern w:val="2"/>
          <w:lang w:val="ru-RU"/>
        </w:rPr>
        <w:t>ана</w:t>
      </w:r>
      <w:r w:rsidR="00A44AA6" w:rsidRPr="007650A6">
        <w:rPr>
          <w:rFonts w:eastAsia="TimesNewRomanPSMT" w:cs="Arial"/>
          <w:color w:val="000000"/>
          <w:kern w:val="2"/>
          <w:lang w:val="ru-RU"/>
        </w:rPr>
        <w:t xml:space="preserve"> </w:t>
      </w:r>
      <w:r w:rsidR="00010E49" w:rsidRPr="009C549E">
        <w:rPr>
          <w:rFonts w:eastAsia="TimesNewRomanPSMT" w:cs="Arial"/>
          <w:color w:val="000000"/>
          <w:kern w:val="2"/>
          <w:lang w:val="ru-RU"/>
        </w:rPr>
        <w:t>32</w:t>
      </w:r>
      <w:r w:rsidR="00E13FFC" w:rsidRPr="009C549E">
        <w:rPr>
          <w:rFonts w:eastAsia="TimesNewRomanPSMT" w:cs="Arial"/>
          <w:color w:val="000000"/>
          <w:kern w:val="2"/>
        </w:rPr>
        <w:t>.</w:t>
      </w:r>
      <w:r w:rsidR="00010E49" w:rsidRPr="009C549E">
        <w:rPr>
          <w:rFonts w:eastAsia="TimesNewRomanPSMT" w:cs="Arial"/>
          <w:color w:val="000000"/>
          <w:kern w:val="2"/>
          <w:lang w:val="ru-RU"/>
        </w:rPr>
        <w:t xml:space="preserve"> и 61</w:t>
      </w:r>
      <w:r w:rsidR="009D3699" w:rsidRPr="009C549E">
        <w:rPr>
          <w:rFonts w:eastAsia="TimesNewRomanPSMT" w:cs="Arial"/>
          <w:color w:val="000000"/>
          <w:kern w:val="2"/>
          <w:lang w:val="ru-RU"/>
        </w:rPr>
        <w:t>.</w:t>
      </w:r>
      <w:r w:rsidR="00261778" w:rsidRPr="009C549E">
        <w:rPr>
          <w:rFonts w:eastAsia="TimesNewRomanPSMT" w:cs="Arial"/>
          <w:color w:val="000000"/>
          <w:kern w:val="2"/>
          <w:lang w:val="ru-RU"/>
        </w:rPr>
        <w:t xml:space="preserve"> Закона о јавним набавкама („Сл. гласник РС” бр. </w:t>
      </w:r>
      <w:r w:rsidR="00750519" w:rsidRPr="009C549E">
        <w:rPr>
          <w:rFonts w:eastAsia="TimesNewRomanPSMT" w:cs="Arial"/>
          <w:color w:val="000000"/>
          <w:kern w:val="2"/>
          <w:lang w:val="ru-RU"/>
        </w:rPr>
        <w:t>124/</w:t>
      </w:r>
      <w:r w:rsidR="009060E7" w:rsidRPr="009C549E">
        <w:rPr>
          <w:rFonts w:eastAsia="TimesNewRomanPSMT" w:cs="Arial"/>
          <w:color w:val="000000"/>
          <w:kern w:val="2"/>
          <w:lang w:val="ru-RU"/>
        </w:rPr>
        <w:t>12, 14/15 и 68/15</w:t>
      </w:r>
      <w:r w:rsidR="000F57ED" w:rsidRPr="009C549E">
        <w:rPr>
          <w:rFonts w:eastAsia="TimesNewRomanPSMT" w:cs="Arial"/>
          <w:color w:val="000000"/>
          <w:kern w:val="2"/>
          <w:lang w:val="ru-RU"/>
        </w:rPr>
        <w:t>, у даљем тексту</w:t>
      </w:r>
      <w:r w:rsidR="00BA1E63" w:rsidRPr="009C549E">
        <w:rPr>
          <w:rFonts w:eastAsia="Calibri" w:cs="Arial"/>
          <w:bCs/>
        </w:rPr>
        <w:t>Закон</w:t>
      </w:r>
      <w:r w:rsidR="00261778" w:rsidRPr="009C549E">
        <w:rPr>
          <w:rFonts w:eastAsia="TimesNewRomanPSMT" w:cs="Arial"/>
          <w:color w:val="000000"/>
          <w:kern w:val="2"/>
          <w:lang w:val="ru-RU"/>
        </w:rPr>
        <w:t>),чл</w:t>
      </w:r>
      <w:r w:rsidR="00472BF8" w:rsidRPr="009C549E">
        <w:rPr>
          <w:rFonts w:eastAsia="TimesNewRomanPSMT" w:cs="Arial"/>
          <w:color w:val="000000"/>
          <w:kern w:val="2"/>
          <w:lang w:val="ru-RU"/>
        </w:rPr>
        <w:t>ана</w:t>
      </w:r>
      <w:r w:rsidR="0060156F" w:rsidRPr="009C549E">
        <w:rPr>
          <w:rFonts w:eastAsia="TimesNewRomanPSMT" w:cs="Arial"/>
          <w:color w:val="000000"/>
          <w:kern w:val="2"/>
        </w:rPr>
        <w:t xml:space="preserve"> 2</w:t>
      </w:r>
      <w:r w:rsidR="00261778" w:rsidRPr="009C549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9C549E">
        <w:rPr>
          <w:rFonts w:eastAsia="TimesNewRomanPSMT" w:cs="Arial"/>
          <w:color w:val="000000"/>
          <w:kern w:val="2"/>
          <w:lang w:val="ru-RU"/>
        </w:rPr>
        <w:t xml:space="preserve">лова („Сл. гласник РС” бр. </w:t>
      </w:r>
      <w:r w:rsidR="00DB369C" w:rsidRPr="009C549E">
        <w:rPr>
          <w:rFonts w:eastAsia="TimesNewRomanPSMT" w:cs="Arial"/>
          <w:color w:val="000000"/>
          <w:kern w:val="2"/>
        </w:rPr>
        <w:t>86/15</w:t>
      </w:r>
      <w:r w:rsidR="00261778" w:rsidRPr="009C549E">
        <w:rPr>
          <w:rFonts w:eastAsia="TimesNewRomanPSMT" w:cs="Arial"/>
          <w:color w:val="000000"/>
          <w:kern w:val="2"/>
          <w:lang w:val="ru-RU"/>
        </w:rPr>
        <w:t xml:space="preserve">), </w:t>
      </w:r>
      <w:r w:rsidR="00261778" w:rsidRPr="009C549E">
        <w:rPr>
          <w:rFonts w:eastAsia="Arial Unicode MS" w:cs="Arial"/>
          <w:color w:val="000000"/>
          <w:kern w:val="2"/>
          <w:lang w:val="ru-RU"/>
        </w:rPr>
        <w:t xml:space="preserve">Одлуке о покретању поступка јавне набавке број </w:t>
      </w:r>
      <w:r w:rsidR="00B657F4">
        <w:rPr>
          <w:rFonts w:cs="Arial"/>
          <w:b/>
          <w:lang w:eastAsia="hr-HR"/>
        </w:rPr>
        <w:t>5365-E03.04-259951/3-2017</w:t>
      </w:r>
      <w:r w:rsidR="00B657F4">
        <w:rPr>
          <w:rFonts w:eastAsia="TimesNewRomanPSMT" w:cs="Arial"/>
          <w:bCs/>
          <w:lang w:eastAsia="hr-HR"/>
        </w:rPr>
        <w:t xml:space="preserve"> </w:t>
      </w:r>
      <w:r w:rsidR="00F14109" w:rsidRPr="009C549E">
        <w:rPr>
          <w:rFonts w:eastAsia="Arial Unicode MS" w:cs="Arial"/>
          <w:color w:val="000000"/>
          <w:kern w:val="2"/>
        </w:rPr>
        <w:t>o</w:t>
      </w:r>
      <w:r w:rsidR="00F14109" w:rsidRPr="009C549E">
        <w:rPr>
          <w:rFonts w:eastAsia="Arial Unicode MS" w:cs="Arial"/>
          <w:color w:val="000000"/>
          <w:kern w:val="2"/>
          <w:lang w:val="ru-RU"/>
        </w:rPr>
        <w:t>д</w:t>
      </w:r>
      <w:r w:rsidR="001866ED" w:rsidRPr="009C549E">
        <w:rPr>
          <w:rFonts w:eastAsia="Arial Unicode MS" w:cs="Arial"/>
          <w:color w:val="000000"/>
          <w:kern w:val="2"/>
          <w:lang w:val="ru-RU"/>
        </w:rPr>
        <w:t xml:space="preserve"> </w:t>
      </w:r>
      <w:r w:rsidR="00B657F4">
        <w:rPr>
          <w:rFonts w:eastAsia="Arial Unicode MS" w:cs="Arial"/>
          <w:b/>
          <w:color w:val="000000"/>
          <w:kern w:val="2"/>
        </w:rPr>
        <w:t>19.09</w:t>
      </w:r>
      <w:r w:rsidR="00005800" w:rsidRPr="009C549E">
        <w:rPr>
          <w:rFonts w:eastAsia="Arial Unicode MS" w:cs="Arial"/>
          <w:b/>
          <w:color w:val="000000"/>
          <w:kern w:val="2"/>
          <w:lang w:val="ru-RU"/>
        </w:rPr>
        <w:t>.</w:t>
      </w:r>
      <w:r w:rsidR="00F95C27" w:rsidRPr="009C549E">
        <w:rPr>
          <w:rFonts w:eastAsia="Arial Unicode MS" w:cs="Arial"/>
          <w:b/>
          <w:color w:val="000000"/>
          <w:kern w:val="2"/>
          <w:lang w:val="ru-RU"/>
        </w:rPr>
        <w:t>2017</w:t>
      </w:r>
      <w:r w:rsidR="00413BCE" w:rsidRPr="009C549E">
        <w:rPr>
          <w:rFonts w:eastAsia="Arial Unicode MS" w:cs="Arial"/>
          <w:color w:val="000000"/>
          <w:kern w:val="2"/>
          <w:lang w:val="ru-RU"/>
        </w:rPr>
        <w:t>.</w:t>
      </w:r>
      <w:r w:rsidR="00261778" w:rsidRPr="009C549E">
        <w:rPr>
          <w:rFonts w:eastAsia="Arial Unicode MS" w:cs="Arial"/>
          <w:color w:val="000000"/>
          <w:kern w:val="2"/>
          <w:lang w:val="ru-RU"/>
        </w:rPr>
        <w:t xml:space="preserve"> године и Решења о образовању комисије за јавну набавку број </w:t>
      </w:r>
      <w:r w:rsidR="00FD225C" w:rsidRPr="009C549E">
        <w:rPr>
          <w:rFonts w:eastAsia="Arial Unicode MS" w:cs="Arial"/>
          <w:color w:val="000000"/>
          <w:kern w:val="2"/>
          <w:lang w:val="sr-Cyrl-RS"/>
        </w:rPr>
        <w:t xml:space="preserve"> </w:t>
      </w:r>
      <w:r w:rsidR="00B657F4">
        <w:rPr>
          <w:rFonts w:cs="Arial"/>
          <w:b/>
          <w:lang w:eastAsia="hr-HR"/>
        </w:rPr>
        <w:t>5365-E03.04-259951/4-2017</w:t>
      </w:r>
      <w:r w:rsidR="00B657F4">
        <w:rPr>
          <w:rFonts w:eastAsia="TimesNewRomanPSMT" w:cs="Arial"/>
          <w:bCs/>
          <w:lang w:eastAsia="hr-HR"/>
        </w:rPr>
        <w:t xml:space="preserve"> </w:t>
      </w:r>
      <w:r w:rsidR="00FD225C" w:rsidRPr="009C549E">
        <w:rPr>
          <w:rFonts w:eastAsia="Arial Unicode MS" w:cs="Arial"/>
          <w:color w:val="000000"/>
          <w:kern w:val="2"/>
        </w:rPr>
        <w:t>o</w:t>
      </w:r>
      <w:r w:rsidR="00FD225C" w:rsidRPr="009C549E">
        <w:rPr>
          <w:rFonts w:eastAsia="Arial Unicode MS" w:cs="Arial"/>
          <w:color w:val="000000"/>
          <w:kern w:val="2"/>
          <w:lang w:val="ru-RU"/>
        </w:rPr>
        <w:t xml:space="preserve">д </w:t>
      </w:r>
      <w:r w:rsidR="00B657F4">
        <w:rPr>
          <w:rFonts w:eastAsia="Arial Unicode MS" w:cs="Arial"/>
          <w:b/>
          <w:color w:val="000000"/>
          <w:kern w:val="2"/>
        </w:rPr>
        <w:t>19.09</w:t>
      </w:r>
      <w:r w:rsidR="00FD225C" w:rsidRPr="009C549E">
        <w:rPr>
          <w:rFonts w:eastAsia="Arial Unicode MS" w:cs="Arial"/>
          <w:b/>
          <w:color w:val="000000"/>
          <w:kern w:val="2"/>
          <w:lang w:val="ru-RU"/>
        </w:rPr>
        <w:t>.</w:t>
      </w:r>
      <w:r w:rsidR="00F95C27" w:rsidRPr="009C549E">
        <w:rPr>
          <w:rFonts w:eastAsia="Arial Unicode MS" w:cs="Arial"/>
          <w:b/>
          <w:color w:val="000000"/>
          <w:kern w:val="2"/>
          <w:lang w:val="ru-RU"/>
        </w:rPr>
        <w:t>2017</w:t>
      </w:r>
      <w:r w:rsidR="00005800" w:rsidRPr="009C549E">
        <w:rPr>
          <w:rFonts w:eastAsia="Arial Unicode MS" w:cs="Arial"/>
          <w:color w:val="000000"/>
          <w:kern w:val="2"/>
          <w:lang w:val="ru-RU"/>
        </w:rPr>
        <w:t xml:space="preserve">. </w:t>
      </w:r>
      <w:r w:rsidR="00261778" w:rsidRPr="009C549E">
        <w:rPr>
          <w:rFonts w:eastAsia="Arial Unicode MS" w:cs="Arial"/>
          <w:color w:val="000000"/>
          <w:kern w:val="2"/>
          <w:lang w:val="ru-RU"/>
        </w:rPr>
        <w:t>године припремљена</w:t>
      </w:r>
      <w:r w:rsidR="00261778" w:rsidRPr="007650A6">
        <w:rPr>
          <w:rFonts w:eastAsia="Arial Unicode MS" w:cs="Arial"/>
          <w:color w:val="000000"/>
          <w:kern w:val="2"/>
          <w:lang w:val="ru-RU"/>
        </w:rPr>
        <w:t xml:space="preserve"> је:</w:t>
      </w:r>
    </w:p>
    <w:p w:rsidR="00261778" w:rsidRPr="007650A6" w:rsidRDefault="00261778" w:rsidP="000C50A0">
      <w:pPr>
        <w:pStyle w:val="BodyText"/>
        <w:spacing w:before="0"/>
        <w:rPr>
          <w:rFonts w:cs="Arial"/>
          <w:b/>
          <w:spacing w:val="80"/>
          <w:sz w:val="22"/>
          <w:szCs w:val="22"/>
          <w:lang w:val="ru-RU"/>
        </w:rPr>
      </w:pPr>
    </w:p>
    <w:p w:rsidR="000C50A0" w:rsidRPr="007650A6" w:rsidRDefault="000C50A0" w:rsidP="000C50A0">
      <w:pPr>
        <w:pStyle w:val="BodyText"/>
        <w:spacing w:before="0"/>
        <w:rPr>
          <w:rFonts w:cs="Arial"/>
          <w:b/>
          <w:spacing w:val="80"/>
          <w:sz w:val="22"/>
          <w:szCs w:val="22"/>
          <w:lang w:val="ru-RU"/>
        </w:rPr>
      </w:pPr>
    </w:p>
    <w:p w:rsidR="00210557" w:rsidRPr="007650A6" w:rsidRDefault="00210557" w:rsidP="00781B02">
      <w:pPr>
        <w:jc w:val="center"/>
        <w:rPr>
          <w:rFonts w:cs="Arial"/>
          <w:b/>
        </w:rPr>
      </w:pPr>
      <w:bookmarkStart w:id="7" w:name="_Toc441215598"/>
      <w:bookmarkStart w:id="8" w:name="_Toc441651537"/>
      <w:bookmarkStart w:id="9" w:name="_Toc442559874"/>
      <w:r w:rsidRPr="007650A6">
        <w:rPr>
          <w:rFonts w:cs="Arial"/>
          <w:b/>
        </w:rPr>
        <w:t>КОНКУРСНА ДОКУМЕНТАЦИЈА</w:t>
      </w:r>
      <w:bookmarkEnd w:id="7"/>
      <w:bookmarkEnd w:id="8"/>
      <w:bookmarkEnd w:id="9"/>
    </w:p>
    <w:p w:rsidR="00210557" w:rsidRPr="007650A6" w:rsidRDefault="00D516F7" w:rsidP="00210557">
      <w:pPr>
        <w:jc w:val="center"/>
        <w:rPr>
          <w:rFonts w:cs="Arial"/>
        </w:rPr>
      </w:pPr>
      <w:r w:rsidRPr="007650A6">
        <w:rPr>
          <w:rFonts w:cs="Arial"/>
          <w:lang w:val="sr-Cyrl-CS"/>
        </w:rPr>
        <w:t xml:space="preserve">за подношење понуда </w:t>
      </w:r>
      <w:r w:rsidR="00210557" w:rsidRPr="007650A6">
        <w:rPr>
          <w:rFonts w:cs="Arial"/>
        </w:rPr>
        <w:t xml:space="preserve">у </w:t>
      </w:r>
      <w:r w:rsidR="00010E49" w:rsidRPr="007650A6">
        <w:rPr>
          <w:rFonts w:cs="Arial"/>
        </w:rPr>
        <w:t xml:space="preserve">отвореном </w:t>
      </w:r>
      <w:r w:rsidR="00210557" w:rsidRPr="007650A6">
        <w:rPr>
          <w:rFonts w:cs="Arial"/>
        </w:rPr>
        <w:t xml:space="preserve">поступку </w:t>
      </w:r>
    </w:p>
    <w:p w:rsidR="00210557" w:rsidRPr="007650A6" w:rsidRDefault="00210557" w:rsidP="00781B02">
      <w:pPr>
        <w:jc w:val="center"/>
        <w:rPr>
          <w:rFonts w:cs="Arial"/>
          <w:b/>
          <w:lang w:val="sr-Cyrl-RS"/>
        </w:rPr>
      </w:pPr>
      <w:bookmarkStart w:id="10" w:name="_Toc441215599"/>
      <w:bookmarkStart w:id="11" w:name="_Toc441651538"/>
      <w:bookmarkStart w:id="12" w:name="_Toc442559875"/>
      <w:r w:rsidRPr="007650A6">
        <w:rPr>
          <w:rFonts w:cs="Arial"/>
          <w:b/>
        </w:rPr>
        <w:t xml:space="preserve">за јавну набавку </w:t>
      </w:r>
      <w:r w:rsidR="00A63575" w:rsidRPr="007650A6">
        <w:rPr>
          <w:rFonts w:cs="Arial"/>
          <w:b/>
        </w:rPr>
        <w:t xml:space="preserve">услуга </w:t>
      </w:r>
      <w:r w:rsidRPr="007650A6">
        <w:rPr>
          <w:rFonts w:cs="Arial"/>
          <w:b/>
        </w:rPr>
        <w:t>бр.</w:t>
      </w:r>
      <w:bookmarkEnd w:id="10"/>
      <w:bookmarkEnd w:id="11"/>
      <w:bookmarkEnd w:id="12"/>
      <w:r w:rsidR="009227DA" w:rsidRPr="007650A6">
        <w:rPr>
          <w:rFonts w:cs="Arial"/>
          <w:b/>
          <w:lang w:val="sr-Cyrl-RS"/>
        </w:rPr>
        <w:t xml:space="preserve"> </w:t>
      </w:r>
      <w:r w:rsidR="00D91B9D" w:rsidRPr="00D91B9D">
        <w:rPr>
          <w:rFonts w:cs="Arial"/>
        </w:rPr>
        <w:t>3000/0646/2017</w:t>
      </w:r>
      <w:r w:rsidR="00D91B9D" w:rsidRPr="00D91B9D">
        <w:rPr>
          <w:rFonts w:cs="Arial"/>
          <w:lang w:val="sr-Cyrl-RS"/>
        </w:rPr>
        <w:t>(782/2017)</w:t>
      </w:r>
    </w:p>
    <w:p w:rsidR="009D3699" w:rsidRPr="007650A6" w:rsidRDefault="009D3699" w:rsidP="000C50A0">
      <w:pPr>
        <w:pStyle w:val="BodyText"/>
        <w:spacing w:before="0"/>
        <w:rPr>
          <w:rFonts w:cs="Arial"/>
          <w:color w:val="00B0F0"/>
          <w:sz w:val="22"/>
          <w:szCs w:val="22"/>
          <w:lang w:val="sr-Latn-CS"/>
        </w:rPr>
      </w:pPr>
    </w:p>
    <w:p w:rsidR="009D3699" w:rsidRPr="007650A6" w:rsidRDefault="009D3699" w:rsidP="000C50A0">
      <w:pPr>
        <w:pStyle w:val="BodyText"/>
        <w:spacing w:before="0"/>
        <w:rPr>
          <w:rFonts w:cs="Arial"/>
          <w:color w:val="00B0F0"/>
          <w:sz w:val="22"/>
          <w:szCs w:val="22"/>
          <w:lang w:val="sr-Latn-CS"/>
        </w:rPr>
      </w:pPr>
    </w:p>
    <w:p w:rsidR="009D3699" w:rsidRPr="007650A6" w:rsidRDefault="009D3699" w:rsidP="000C50A0">
      <w:pPr>
        <w:pStyle w:val="BodyText"/>
        <w:spacing w:before="0"/>
        <w:rPr>
          <w:rFonts w:cs="Arial"/>
          <w:color w:val="00B0F0"/>
          <w:sz w:val="22"/>
          <w:szCs w:val="22"/>
          <w:lang w:val="sr-Latn-CS"/>
        </w:rPr>
      </w:pPr>
    </w:p>
    <w:p w:rsidR="00C62AA7" w:rsidRPr="007650A6" w:rsidRDefault="00C62AA7" w:rsidP="00C62AA7">
      <w:pPr>
        <w:pStyle w:val="Title"/>
        <w:rPr>
          <w:rFonts w:cs="Arial"/>
          <w:sz w:val="22"/>
          <w:szCs w:val="22"/>
          <w:lang w:val="de-DE"/>
        </w:rPr>
      </w:pPr>
      <w:r w:rsidRPr="007650A6">
        <w:rPr>
          <w:rFonts w:cs="Arial"/>
          <w:sz w:val="22"/>
          <w:szCs w:val="22"/>
          <w:lang w:val="de-DE"/>
        </w:rPr>
        <w:t>Садр</w:t>
      </w:r>
      <w:r w:rsidRPr="007650A6">
        <w:rPr>
          <w:rFonts w:cs="Arial"/>
          <w:sz w:val="22"/>
          <w:szCs w:val="22"/>
          <w:lang w:val="ru-RU"/>
        </w:rPr>
        <w:t>ж</w:t>
      </w:r>
      <w:r w:rsidRPr="007650A6">
        <w:rPr>
          <w:rFonts w:cs="Arial"/>
          <w:sz w:val="22"/>
          <w:szCs w:val="22"/>
          <w:lang w:val="de-DE"/>
        </w:rPr>
        <w:t>ај</w:t>
      </w:r>
      <w:r w:rsidRPr="007650A6">
        <w:rPr>
          <w:rFonts w:cs="Arial"/>
          <w:sz w:val="22"/>
          <w:szCs w:val="22"/>
          <w:lang w:val="ru-RU"/>
        </w:rPr>
        <w:t xml:space="preserve"> к</w:t>
      </w:r>
      <w:r w:rsidRPr="007650A6">
        <w:rPr>
          <w:rFonts w:cs="Arial"/>
          <w:sz w:val="22"/>
          <w:szCs w:val="22"/>
          <w:lang w:val="de-DE"/>
        </w:rPr>
        <w:t>онкурсне</w:t>
      </w:r>
      <w:r w:rsidR="00E13FFC" w:rsidRPr="007650A6">
        <w:rPr>
          <w:rFonts w:cs="Arial"/>
          <w:sz w:val="22"/>
          <w:szCs w:val="22"/>
          <w:lang w:val="de-DE"/>
        </w:rPr>
        <w:t xml:space="preserve"> </w:t>
      </w:r>
      <w:r w:rsidRPr="007650A6">
        <w:rPr>
          <w:rFonts w:cs="Arial"/>
          <w:sz w:val="22"/>
          <w:szCs w:val="22"/>
          <w:lang w:val="de-DE"/>
        </w:rPr>
        <w:t>документације:</w:t>
      </w:r>
    </w:p>
    <w:p w:rsidR="00C62AA7" w:rsidRPr="007650A6" w:rsidRDefault="00C62AA7" w:rsidP="00C62AA7">
      <w:pPr>
        <w:pStyle w:val="Title"/>
        <w:rPr>
          <w:rFonts w:cs="Arial"/>
          <w:b w:val="0"/>
          <w:sz w:val="22"/>
          <w:szCs w:val="22"/>
          <w:lang w:val="ru-RU"/>
        </w:rPr>
      </w:pPr>
      <w:r w:rsidRPr="007650A6">
        <w:rPr>
          <w:rFonts w:cs="Arial"/>
          <w:sz w:val="22"/>
          <w:szCs w:val="22"/>
          <w:lang w:val="ru-RU"/>
        </w:rPr>
        <w:tab/>
      </w:r>
      <w:r w:rsidRPr="007650A6">
        <w:rPr>
          <w:rFonts w:cs="Arial"/>
          <w:sz w:val="22"/>
          <w:szCs w:val="22"/>
          <w:lang w:val="ru-RU"/>
        </w:rPr>
        <w:tab/>
      </w:r>
      <w:r w:rsidRPr="007650A6">
        <w:rPr>
          <w:rFonts w:cs="Arial"/>
          <w:sz w:val="22"/>
          <w:szCs w:val="22"/>
          <w:lang w:val="ru-RU"/>
        </w:rPr>
        <w:tab/>
      </w:r>
      <w:r w:rsidRPr="007650A6">
        <w:rPr>
          <w:rFonts w:cs="Arial"/>
          <w:sz w:val="22"/>
          <w:szCs w:val="22"/>
          <w:lang w:val="ru-RU"/>
        </w:rPr>
        <w:tab/>
      </w:r>
      <w:r w:rsidRPr="007650A6">
        <w:rPr>
          <w:rFonts w:cs="Arial"/>
          <w:sz w:val="22"/>
          <w:szCs w:val="22"/>
          <w:lang w:val="ru-RU"/>
        </w:rPr>
        <w:tab/>
      </w:r>
      <w:r w:rsidRPr="007650A6">
        <w:rPr>
          <w:rFonts w:cs="Arial"/>
          <w:sz w:val="22"/>
          <w:szCs w:val="22"/>
          <w:lang w:val="ru-RU"/>
        </w:rPr>
        <w:tab/>
      </w:r>
      <w:r w:rsidRPr="007650A6">
        <w:rPr>
          <w:rFonts w:cs="Arial"/>
          <w:sz w:val="22"/>
          <w:szCs w:val="22"/>
          <w:lang w:val="ru-RU"/>
        </w:rPr>
        <w:tab/>
      </w:r>
      <w:r w:rsidRPr="007650A6">
        <w:rPr>
          <w:rFonts w:cs="Arial"/>
          <w:sz w:val="22"/>
          <w:szCs w:val="22"/>
          <w:lang w:val="ru-RU"/>
        </w:rPr>
        <w:tab/>
      </w:r>
      <w:r w:rsidRPr="007650A6">
        <w:rPr>
          <w:rFonts w:cs="Arial"/>
          <w:sz w:val="22"/>
          <w:szCs w:val="22"/>
          <w:lang w:val="ru-RU"/>
        </w:rPr>
        <w:tab/>
      </w:r>
      <w:r w:rsidRPr="007650A6">
        <w:rPr>
          <w:rFonts w:cs="Arial"/>
          <w:sz w:val="22"/>
          <w:szCs w:val="22"/>
          <w:lang w:val="ru-RU"/>
        </w:rPr>
        <w:tab/>
      </w:r>
      <w:r w:rsidRPr="007650A6">
        <w:rPr>
          <w:rFonts w:cs="Arial"/>
          <w:sz w:val="22"/>
          <w:szCs w:val="22"/>
          <w:lang w:val="ru-RU"/>
        </w:rPr>
        <w:tab/>
      </w:r>
      <w:r w:rsidRPr="007650A6">
        <w:rPr>
          <w:rFonts w:cs="Arial"/>
          <w:b w:val="0"/>
          <w:sz w:val="22"/>
          <w:szCs w:val="22"/>
          <w:lang w:val="ru-RU"/>
        </w:rPr>
        <w:t>страна</w:t>
      </w:r>
      <w:r w:rsidRPr="007650A6">
        <w:rPr>
          <w:rFonts w:cs="Arial"/>
          <w:b w:val="0"/>
          <w:sz w:val="22"/>
          <w:szCs w:val="22"/>
          <w:lang w:val="ru-RU"/>
        </w:rPr>
        <w:tab/>
      </w:r>
    </w:p>
    <w:tbl>
      <w:tblPr>
        <w:tblW w:w="921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1076"/>
      </w:tblGrid>
      <w:tr w:rsidR="00C62AA7" w:rsidRPr="0018676C" w:rsidTr="006B023D">
        <w:tc>
          <w:tcPr>
            <w:tcW w:w="564" w:type="dxa"/>
          </w:tcPr>
          <w:p w:rsidR="00C62AA7" w:rsidRPr="007650A6" w:rsidRDefault="00C62AA7" w:rsidP="004C3B38">
            <w:pPr>
              <w:tabs>
                <w:tab w:val="left" w:pos="360"/>
                <w:tab w:val="left" w:pos="567"/>
                <w:tab w:val="right" w:leader="dot" w:pos="9639"/>
              </w:tabs>
              <w:jc w:val="center"/>
              <w:rPr>
                <w:rFonts w:cs="Arial"/>
              </w:rPr>
            </w:pPr>
            <w:r w:rsidRPr="007650A6">
              <w:rPr>
                <w:rFonts w:cs="Arial"/>
              </w:rPr>
              <w:t>1.</w:t>
            </w:r>
          </w:p>
        </w:tc>
        <w:tc>
          <w:tcPr>
            <w:tcW w:w="7574" w:type="dxa"/>
          </w:tcPr>
          <w:p w:rsidR="00C62AA7" w:rsidRPr="007650A6" w:rsidRDefault="00C62AA7" w:rsidP="004C3B38">
            <w:pPr>
              <w:tabs>
                <w:tab w:val="left" w:pos="360"/>
                <w:tab w:val="left" w:pos="567"/>
                <w:tab w:val="right" w:leader="dot" w:pos="9639"/>
              </w:tabs>
              <w:rPr>
                <w:rFonts w:cs="Arial"/>
              </w:rPr>
            </w:pPr>
            <w:r w:rsidRPr="007650A6">
              <w:rPr>
                <w:rFonts w:cs="Arial"/>
              </w:rPr>
              <w:t>Општи подаци о јавној набавци</w:t>
            </w:r>
          </w:p>
        </w:tc>
        <w:tc>
          <w:tcPr>
            <w:tcW w:w="1076" w:type="dxa"/>
          </w:tcPr>
          <w:p w:rsidR="00C62AA7" w:rsidRPr="0018676C" w:rsidRDefault="0018676C" w:rsidP="004C3B38">
            <w:pPr>
              <w:tabs>
                <w:tab w:val="left" w:pos="360"/>
                <w:tab w:val="left" w:pos="567"/>
                <w:tab w:val="right" w:leader="dot" w:pos="9639"/>
              </w:tabs>
              <w:jc w:val="center"/>
              <w:rPr>
                <w:rFonts w:cs="Arial"/>
              </w:rPr>
            </w:pPr>
            <w:r w:rsidRPr="0018676C">
              <w:rPr>
                <w:rFonts w:cs="Arial"/>
              </w:rPr>
              <w:t>3</w:t>
            </w:r>
          </w:p>
        </w:tc>
      </w:tr>
      <w:tr w:rsidR="00C62AA7" w:rsidRPr="0018676C" w:rsidTr="006B023D">
        <w:tc>
          <w:tcPr>
            <w:tcW w:w="564" w:type="dxa"/>
          </w:tcPr>
          <w:p w:rsidR="00C62AA7" w:rsidRPr="007650A6" w:rsidRDefault="00C62AA7" w:rsidP="004C3B38">
            <w:pPr>
              <w:tabs>
                <w:tab w:val="left" w:pos="360"/>
                <w:tab w:val="left" w:pos="567"/>
                <w:tab w:val="right" w:leader="dot" w:pos="9639"/>
              </w:tabs>
              <w:jc w:val="center"/>
              <w:rPr>
                <w:rFonts w:cs="Arial"/>
              </w:rPr>
            </w:pPr>
            <w:r w:rsidRPr="007650A6">
              <w:rPr>
                <w:rFonts w:cs="Arial"/>
              </w:rPr>
              <w:t>2.</w:t>
            </w:r>
          </w:p>
        </w:tc>
        <w:tc>
          <w:tcPr>
            <w:tcW w:w="7574" w:type="dxa"/>
          </w:tcPr>
          <w:p w:rsidR="00C62AA7" w:rsidRPr="007650A6" w:rsidRDefault="00C62AA7" w:rsidP="004C3B38">
            <w:pPr>
              <w:tabs>
                <w:tab w:val="left" w:pos="317"/>
                <w:tab w:val="left" w:pos="360"/>
                <w:tab w:val="right" w:leader="dot" w:pos="9639"/>
              </w:tabs>
              <w:rPr>
                <w:rFonts w:cs="Arial"/>
              </w:rPr>
            </w:pPr>
            <w:r w:rsidRPr="007650A6">
              <w:rPr>
                <w:rFonts w:cs="Arial"/>
              </w:rPr>
              <w:t>Подаци о предмету набавке</w:t>
            </w:r>
          </w:p>
        </w:tc>
        <w:tc>
          <w:tcPr>
            <w:tcW w:w="1076" w:type="dxa"/>
          </w:tcPr>
          <w:p w:rsidR="00C62AA7" w:rsidRPr="0018676C" w:rsidRDefault="0018676C" w:rsidP="004C3B38">
            <w:pPr>
              <w:tabs>
                <w:tab w:val="left" w:pos="360"/>
                <w:tab w:val="left" w:pos="567"/>
                <w:tab w:val="right" w:leader="dot" w:pos="9639"/>
              </w:tabs>
              <w:jc w:val="center"/>
              <w:rPr>
                <w:rFonts w:cs="Arial"/>
              </w:rPr>
            </w:pPr>
            <w:r w:rsidRPr="0018676C">
              <w:rPr>
                <w:rFonts w:cs="Arial"/>
              </w:rPr>
              <w:t>3</w:t>
            </w:r>
          </w:p>
        </w:tc>
      </w:tr>
      <w:tr w:rsidR="00C62AA7" w:rsidRPr="0018676C" w:rsidTr="006B023D">
        <w:tc>
          <w:tcPr>
            <w:tcW w:w="564" w:type="dxa"/>
          </w:tcPr>
          <w:p w:rsidR="00C62AA7" w:rsidRPr="007650A6" w:rsidRDefault="00C62AA7" w:rsidP="004C3B38">
            <w:pPr>
              <w:tabs>
                <w:tab w:val="left" w:pos="360"/>
                <w:tab w:val="left" w:pos="567"/>
                <w:tab w:val="right" w:leader="dot" w:pos="9639"/>
              </w:tabs>
              <w:jc w:val="center"/>
              <w:rPr>
                <w:rFonts w:cs="Arial"/>
              </w:rPr>
            </w:pPr>
            <w:r w:rsidRPr="007650A6">
              <w:rPr>
                <w:rFonts w:cs="Arial"/>
              </w:rPr>
              <w:t>3.</w:t>
            </w:r>
          </w:p>
        </w:tc>
        <w:tc>
          <w:tcPr>
            <w:tcW w:w="7574" w:type="dxa"/>
          </w:tcPr>
          <w:p w:rsidR="00C62AA7" w:rsidRPr="007650A6" w:rsidRDefault="00C62AA7" w:rsidP="006F517A">
            <w:pPr>
              <w:tabs>
                <w:tab w:val="left" w:pos="317"/>
                <w:tab w:val="left" w:pos="360"/>
                <w:tab w:val="right" w:leader="dot" w:pos="9639"/>
              </w:tabs>
              <w:rPr>
                <w:rFonts w:cs="Arial"/>
              </w:rPr>
            </w:pPr>
            <w:r w:rsidRPr="007650A6">
              <w:rPr>
                <w:rFonts w:cs="Arial"/>
              </w:rPr>
              <w:t xml:space="preserve">Техничка спецификација (врста, техничке карактеристике, квалитет, </w:t>
            </w:r>
            <w:r w:rsidR="006F517A" w:rsidRPr="007650A6">
              <w:rPr>
                <w:rFonts w:cs="Arial"/>
              </w:rPr>
              <w:t>обим</w:t>
            </w:r>
            <w:r w:rsidRPr="007650A6">
              <w:rPr>
                <w:rFonts w:cs="Arial"/>
              </w:rPr>
              <w:t xml:space="preserve"> и опис </w:t>
            </w:r>
            <w:r w:rsidR="00A63575" w:rsidRPr="007650A6">
              <w:rPr>
                <w:rFonts w:cs="Arial"/>
              </w:rPr>
              <w:t>услуга</w:t>
            </w:r>
            <w:r w:rsidRPr="007650A6">
              <w:rPr>
                <w:rFonts w:cs="Arial"/>
              </w:rPr>
              <w:t>...)</w:t>
            </w:r>
          </w:p>
        </w:tc>
        <w:tc>
          <w:tcPr>
            <w:tcW w:w="1076" w:type="dxa"/>
          </w:tcPr>
          <w:p w:rsidR="00C62AA7" w:rsidRPr="0018676C" w:rsidRDefault="0018676C" w:rsidP="00886376">
            <w:pPr>
              <w:tabs>
                <w:tab w:val="left" w:pos="360"/>
                <w:tab w:val="left" w:pos="567"/>
                <w:tab w:val="right" w:leader="dot" w:pos="9639"/>
              </w:tabs>
              <w:jc w:val="center"/>
              <w:rPr>
                <w:rFonts w:cs="Arial"/>
              </w:rPr>
            </w:pPr>
            <w:r w:rsidRPr="0018676C">
              <w:rPr>
                <w:rFonts w:cs="Arial"/>
              </w:rPr>
              <w:t>3-4</w:t>
            </w:r>
          </w:p>
        </w:tc>
      </w:tr>
      <w:tr w:rsidR="00C62AA7" w:rsidRPr="0018676C" w:rsidTr="006B023D">
        <w:tc>
          <w:tcPr>
            <w:tcW w:w="564" w:type="dxa"/>
          </w:tcPr>
          <w:p w:rsidR="00C62AA7" w:rsidRPr="007650A6" w:rsidRDefault="00C62AA7" w:rsidP="004C3B38">
            <w:pPr>
              <w:tabs>
                <w:tab w:val="left" w:pos="360"/>
                <w:tab w:val="left" w:pos="567"/>
                <w:tab w:val="right" w:leader="dot" w:pos="9639"/>
              </w:tabs>
              <w:jc w:val="center"/>
              <w:rPr>
                <w:rFonts w:cs="Arial"/>
              </w:rPr>
            </w:pPr>
            <w:r w:rsidRPr="007650A6">
              <w:rPr>
                <w:rFonts w:cs="Arial"/>
              </w:rPr>
              <w:t>4.</w:t>
            </w:r>
          </w:p>
        </w:tc>
        <w:tc>
          <w:tcPr>
            <w:tcW w:w="7574" w:type="dxa"/>
          </w:tcPr>
          <w:p w:rsidR="00C62AA7" w:rsidRPr="007650A6" w:rsidRDefault="00C62AA7" w:rsidP="004C3B38">
            <w:pPr>
              <w:tabs>
                <w:tab w:val="left" w:pos="317"/>
                <w:tab w:val="left" w:pos="360"/>
                <w:tab w:val="right" w:leader="dot" w:pos="9639"/>
              </w:tabs>
              <w:rPr>
                <w:rFonts w:cs="Arial"/>
              </w:rPr>
            </w:pPr>
            <w:r w:rsidRPr="007650A6">
              <w:rPr>
                <w:rFonts w:cs="Arial"/>
              </w:rPr>
              <w:t>Услови за учешће у поступку ЈН и упутство како се доказује испуњеност услова</w:t>
            </w:r>
          </w:p>
        </w:tc>
        <w:tc>
          <w:tcPr>
            <w:tcW w:w="1076" w:type="dxa"/>
          </w:tcPr>
          <w:p w:rsidR="00C62AA7" w:rsidRPr="00772FDC" w:rsidRDefault="0018676C" w:rsidP="00886376">
            <w:pPr>
              <w:tabs>
                <w:tab w:val="left" w:pos="360"/>
                <w:tab w:val="left" w:pos="567"/>
                <w:tab w:val="right" w:leader="dot" w:pos="9639"/>
              </w:tabs>
              <w:jc w:val="center"/>
              <w:rPr>
                <w:rFonts w:cs="Arial"/>
                <w:lang w:val="sr-Cyrl-RS"/>
              </w:rPr>
            </w:pPr>
            <w:r w:rsidRPr="0018676C">
              <w:rPr>
                <w:rFonts w:cs="Arial"/>
              </w:rPr>
              <w:t>5-</w:t>
            </w:r>
            <w:r w:rsidR="00772FDC">
              <w:rPr>
                <w:rFonts w:cs="Arial"/>
                <w:lang w:val="sr-Cyrl-RS"/>
              </w:rPr>
              <w:t>10</w:t>
            </w:r>
          </w:p>
        </w:tc>
      </w:tr>
      <w:tr w:rsidR="00C62AA7" w:rsidRPr="0018676C" w:rsidTr="006B023D">
        <w:tc>
          <w:tcPr>
            <w:tcW w:w="564" w:type="dxa"/>
          </w:tcPr>
          <w:p w:rsidR="00C62AA7" w:rsidRPr="007650A6" w:rsidRDefault="00C62AA7" w:rsidP="004C3B38">
            <w:pPr>
              <w:tabs>
                <w:tab w:val="left" w:pos="360"/>
                <w:tab w:val="left" w:pos="567"/>
                <w:tab w:val="right" w:leader="dot" w:pos="9639"/>
              </w:tabs>
              <w:jc w:val="center"/>
              <w:rPr>
                <w:rFonts w:cs="Arial"/>
              </w:rPr>
            </w:pPr>
            <w:r w:rsidRPr="007650A6">
              <w:rPr>
                <w:rFonts w:cs="Arial"/>
              </w:rPr>
              <w:t>5.</w:t>
            </w:r>
          </w:p>
        </w:tc>
        <w:tc>
          <w:tcPr>
            <w:tcW w:w="7574" w:type="dxa"/>
          </w:tcPr>
          <w:p w:rsidR="00C62AA7" w:rsidRPr="007650A6" w:rsidRDefault="00C62AA7" w:rsidP="004C3B38">
            <w:pPr>
              <w:tabs>
                <w:tab w:val="left" w:pos="317"/>
                <w:tab w:val="left" w:pos="360"/>
                <w:tab w:val="right" w:leader="dot" w:pos="9639"/>
              </w:tabs>
              <w:rPr>
                <w:rFonts w:cs="Arial"/>
              </w:rPr>
            </w:pPr>
            <w:r w:rsidRPr="007650A6">
              <w:rPr>
                <w:rFonts w:cs="Arial"/>
              </w:rPr>
              <w:t>Критеријум за доделу уговора</w:t>
            </w:r>
          </w:p>
        </w:tc>
        <w:tc>
          <w:tcPr>
            <w:tcW w:w="1076" w:type="dxa"/>
          </w:tcPr>
          <w:p w:rsidR="00C62AA7" w:rsidRPr="00772FDC" w:rsidRDefault="00772FDC" w:rsidP="00886376">
            <w:pPr>
              <w:tabs>
                <w:tab w:val="left" w:pos="360"/>
                <w:tab w:val="left" w:pos="567"/>
                <w:tab w:val="right" w:leader="dot" w:pos="9639"/>
              </w:tabs>
              <w:jc w:val="center"/>
              <w:rPr>
                <w:rFonts w:cs="Arial"/>
                <w:lang w:val="sr-Cyrl-RS"/>
              </w:rPr>
            </w:pPr>
            <w:r>
              <w:rPr>
                <w:rFonts w:cs="Arial"/>
                <w:lang w:val="sr-Cyrl-RS"/>
              </w:rPr>
              <w:t>10</w:t>
            </w:r>
            <w:r w:rsidR="0018676C" w:rsidRPr="0018676C">
              <w:rPr>
                <w:rFonts w:cs="Arial"/>
              </w:rPr>
              <w:t>-</w:t>
            </w:r>
            <w:r>
              <w:rPr>
                <w:rFonts w:cs="Arial"/>
                <w:lang w:val="sr-Cyrl-RS"/>
              </w:rPr>
              <w:t>11</w:t>
            </w:r>
          </w:p>
        </w:tc>
      </w:tr>
      <w:tr w:rsidR="00C62AA7" w:rsidRPr="0018676C" w:rsidTr="006B023D">
        <w:tc>
          <w:tcPr>
            <w:tcW w:w="564" w:type="dxa"/>
          </w:tcPr>
          <w:p w:rsidR="00C62AA7" w:rsidRPr="007650A6" w:rsidRDefault="00C62AA7" w:rsidP="004C3B38">
            <w:pPr>
              <w:tabs>
                <w:tab w:val="left" w:pos="360"/>
                <w:tab w:val="left" w:pos="567"/>
                <w:tab w:val="right" w:leader="dot" w:pos="9639"/>
              </w:tabs>
              <w:jc w:val="center"/>
              <w:rPr>
                <w:rFonts w:cs="Arial"/>
              </w:rPr>
            </w:pPr>
            <w:r w:rsidRPr="007650A6">
              <w:rPr>
                <w:rFonts w:cs="Arial"/>
              </w:rPr>
              <w:t>6.</w:t>
            </w:r>
          </w:p>
        </w:tc>
        <w:tc>
          <w:tcPr>
            <w:tcW w:w="7574" w:type="dxa"/>
          </w:tcPr>
          <w:p w:rsidR="00C62AA7" w:rsidRPr="007650A6" w:rsidRDefault="00C62AA7" w:rsidP="004C3B38">
            <w:pPr>
              <w:tabs>
                <w:tab w:val="left" w:pos="360"/>
                <w:tab w:val="left" w:pos="567"/>
                <w:tab w:val="right" w:leader="dot" w:pos="9639"/>
              </w:tabs>
              <w:rPr>
                <w:rFonts w:cs="Arial"/>
              </w:rPr>
            </w:pPr>
            <w:r w:rsidRPr="007650A6">
              <w:rPr>
                <w:rFonts w:cs="Arial"/>
              </w:rPr>
              <w:t>Упутство понуђачима како да сачине понуду</w:t>
            </w:r>
          </w:p>
        </w:tc>
        <w:tc>
          <w:tcPr>
            <w:tcW w:w="1076" w:type="dxa"/>
          </w:tcPr>
          <w:p w:rsidR="00C62AA7" w:rsidRPr="00772FDC" w:rsidRDefault="00772FDC" w:rsidP="00886376">
            <w:pPr>
              <w:tabs>
                <w:tab w:val="left" w:pos="360"/>
                <w:tab w:val="left" w:pos="567"/>
                <w:tab w:val="right" w:leader="dot" w:pos="9639"/>
              </w:tabs>
              <w:jc w:val="center"/>
              <w:rPr>
                <w:rFonts w:cs="Arial"/>
                <w:lang w:val="sr-Cyrl-RS"/>
              </w:rPr>
            </w:pPr>
            <w:r>
              <w:rPr>
                <w:rFonts w:cs="Arial"/>
              </w:rPr>
              <w:t>1</w:t>
            </w:r>
            <w:r>
              <w:rPr>
                <w:rFonts w:cs="Arial"/>
                <w:lang w:val="sr-Cyrl-RS"/>
              </w:rPr>
              <w:t>2</w:t>
            </w:r>
            <w:r w:rsidR="0018676C" w:rsidRPr="0018676C">
              <w:rPr>
                <w:rFonts w:cs="Arial"/>
              </w:rPr>
              <w:t>-2</w:t>
            </w:r>
            <w:r>
              <w:rPr>
                <w:rFonts w:cs="Arial"/>
                <w:lang w:val="sr-Cyrl-RS"/>
              </w:rPr>
              <w:t>2</w:t>
            </w:r>
          </w:p>
        </w:tc>
      </w:tr>
      <w:tr w:rsidR="00C62AA7" w:rsidRPr="0018676C" w:rsidTr="006B023D">
        <w:tc>
          <w:tcPr>
            <w:tcW w:w="564" w:type="dxa"/>
          </w:tcPr>
          <w:p w:rsidR="00C62AA7" w:rsidRPr="007650A6" w:rsidRDefault="00C62AA7" w:rsidP="004C3B38">
            <w:pPr>
              <w:tabs>
                <w:tab w:val="left" w:pos="360"/>
                <w:tab w:val="left" w:pos="567"/>
                <w:tab w:val="right" w:leader="dot" w:pos="9639"/>
              </w:tabs>
              <w:jc w:val="center"/>
              <w:rPr>
                <w:rFonts w:cs="Arial"/>
              </w:rPr>
            </w:pPr>
            <w:r w:rsidRPr="007650A6">
              <w:rPr>
                <w:rFonts w:cs="Arial"/>
              </w:rPr>
              <w:t>7.</w:t>
            </w:r>
          </w:p>
        </w:tc>
        <w:tc>
          <w:tcPr>
            <w:tcW w:w="7574" w:type="dxa"/>
          </w:tcPr>
          <w:p w:rsidR="00C62AA7" w:rsidRPr="007650A6" w:rsidRDefault="007F5D2D" w:rsidP="0018676C">
            <w:pPr>
              <w:tabs>
                <w:tab w:val="left" w:pos="360"/>
                <w:tab w:val="left" w:pos="567"/>
                <w:tab w:val="right" w:leader="dot" w:pos="9639"/>
              </w:tabs>
              <w:rPr>
                <w:rFonts w:cs="Arial"/>
                <w:lang w:val="sr-Cyrl-RS"/>
              </w:rPr>
            </w:pPr>
            <w:r w:rsidRPr="007650A6">
              <w:rPr>
                <w:rFonts w:cs="Arial"/>
              </w:rPr>
              <w:t>Обрасци (1</w:t>
            </w:r>
            <w:r w:rsidR="00425EC6" w:rsidRPr="007650A6">
              <w:rPr>
                <w:rFonts w:cs="Arial"/>
              </w:rPr>
              <w:t>-</w:t>
            </w:r>
            <w:r w:rsidR="00B87A85">
              <w:rPr>
                <w:rFonts w:cs="Arial"/>
              </w:rPr>
              <w:t>4</w:t>
            </w:r>
            <w:r w:rsidR="00C62AA7" w:rsidRPr="007650A6">
              <w:rPr>
                <w:rFonts w:cs="Arial"/>
              </w:rPr>
              <w:t>)</w:t>
            </w:r>
            <w:r w:rsidRPr="007650A6">
              <w:rPr>
                <w:rFonts w:cs="Arial"/>
              </w:rPr>
              <w:t xml:space="preserve"> </w:t>
            </w:r>
            <w:r w:rsidRPr="007650A6">
              <w:rPr>
                <w:rFonts w:cs="Arial"/>
                <w:lang w:val="sr-Cyrl-RS"/>
              </w:rPr>
              <w:t>и Прилози (1-</w:t>
            </w:r>
            <w:r w:rsidR="0018676C">
              <w:rPr>
                <w:rFonts w:cs="Arial"/>
              </w:rPr>
              <w:t>2</w:t>
            </w:r>
            <w:r w:rsidRPr="007650A6">
              <w:rPr>
                <w:rFonts w:cs="Arial"/>
                <w:lang w:val="sr-Cyrl-RS"/>
              </w:rPr>
              <w:t>)</w:t>
            </w:r>
          </w:p>
        </w:tc>
        <w:tc>
          <w:tcPr>
            <w:tcW w:w="1076" w:type="dxa"/>
          </w:tcPr>
          <w:p w:rsidR="00C62AA7" w:rsidRPr="00772FDC" w:rsidRDefault="0018676C" w:rsidP="00886376">
            <w:pPr>
              <w:tabs>
                <w:tab w:val="left" w:pos="360"/>
                <w:tab w:val="left" w:pos="567"/>
                <w:tab w:val="right" w:leader="dot" w:pos="9639"/>
              </w:tabs>
              <w:rPr>
                <w:rFonts w:cs="Arial"/>
                <w:lang w:val="sr-Cyrl-RS"/>
              </w:rPr>
            </w:pPr>
            <w:r>
              <w:rPr>
                <w:rFonts w:cs="Arial"/>
              </w:rPr>
              <w:t xml:space="preserve">  </w:t>
            </w:r>
            <w:r w:rsidR="00772FDC">
              <w:rPr>
                <w:rFonts w:cs="Arial"/>
              </w:rPr>
              <w:t>2</w:t>
            </w:r>
            <w:r w:rsidR="00772FDC">
              <w:rPr>
                <w:rFonts w:cs="Arial"/>
                <w:lang w:val="sr-Cyrl-RS"/>
              </w:rPr>
              <w:t>3</w:t>
            </w:r>
            <w:r w:rsidRPr="0018676C">
              <w:rPr>
                <w:rFonts w:cs="Arial"/>
              </w:rPr>
              <w:t>-3</w:t>
            </w:r>
            <w:r w:rsidR="00772FDC">
              <w:rPr>
                <w:rFonts w:cs="Arial"/>
                <w:lang w:val="sr-Cyrl-RS"/>
              </w:rPr>
              <w:t>6</w:t>
            </w:r>
          </w:p>
        </w:tc>
      </w:tr>
      <w:tr w:rsidR="00C62AA7" w:rsidRPr="0018676C" w:rsidTr="006B023D">
        <w:tc>
          <w:tcPr>
            <w:tcW w:w="564" w:type="dxa"/>
          </w:tcPr>
          <w:p w:rsidR="00C62AA7" w:rsidRPr="007650A6" w:rsidRDefault="00C62AA7" w:rsidP="004C3B38">
            <w:pPr>
              <w:tabs>
                <w:tab w:val="left" w:pos="360"/>
                <w:tab w:val="left" w:pos="567"/>
                <w:tab w:val="right" w:leader="dot" w:pos="9639"/>
              </w:tabs>
              <w:jc w:val="center"/>
              <w:rPr>
                <w:rFonts w:cs="Arial"/>
              </w:rPr>
            </w:pPr>
            <w:r w:rsidRPr="007650A6">
              <w:rPr>
                <w:rFonts w:cs="Arial"/>
              </w:rPr>
              <w:t>8.</w:t>
            </w:r>
          </w:p>
        </w:tc>
        <w:tc>
          <w:tcPr>
            <w:tcW w:w="7574" w:type="dxa"/>
          </w:tcPr>
          <w:p w:rsidR="00C62AA7" w:rsidRPr="007650A6" w:rsidRDefault="00C62AA7" w:rsidP="004C3B38">
            <w:pPr>
              <w:tabs>
                <w:tab w:val="left" w:pos="360"/>
                <w:tab w:val="left" w:pos="567"/>
                <w:tab w:val="right" w:leader="dot" w:pos="9639"/>
              </w:tabs>
              <w:rPr>
                <w:rFonts w:cs="Arial"/>
              </w:rPr>
            </w:pPr>
            <w:r w:rsidRPr="007650A6">
              <w:rPr>
                <w:rFonts w:cs="Arial"/>
              </w:rPr>
              <w:t>Модел уговора</w:t>
            </w:r>
          </w:p>
        </w:tc>
        <w:tc>
          <w:tcPr>
            <w:tcW w:w="1076" w:type="dxa"/>
          </w:tcPr>
          <w:p w:rsidR="00C62AA7" w:rsidRPr="00772FDC" w:rsidRDefault="00772FDC" w:rsidP="00886376">
            <w:pPr>
              <w:tabs>
                <w:tab w:val="left" w:pos="360"/>
                <w:tab w:val="left" w:pos="567"/>
                <w:tab w:val="right" w:leader="dot" w:pos="9639"/>
              </w:tabs>
              <w:jc w:val="center"/>
              <w:rPr>
                <w:rFonts w:cs="Arial"/>
                <w:lang w:val="sr-Cyrl-RS"/>
              </w:rPr>
            </w:pPr>
            <w:r>
              <w:rPr>
                <w:rFonts w:cs="Arial"/>
              </w:rPr>
              <w:t>3</w:t>
            </w:r>
            <w:r>
              <w:rPr>
                <w:rFonts w:cs="Arial"/>
                <w:lang w:val="sr-Cyrl-RS"/>
              </w:rPr>
              <w:t>7</w:t>
            </w:r>
            <w:r w:rsidR="0018676C" w:rsidRPr="0018676C">
              <w:rPr>
                <w:rFonts w:cs="Arial"/>
              </w:rPr>
              <w:t>-4</w:t>
            </w:r>
            <w:r>
              <w:rPr>
                <w:rFonts w:cs="Arial"/>
                <w:lang w:val="sr-Cyrl-RS"/>
              </w:rPr>
              <w:t>5</w:t>
            </w:r>
          </w:p>
        </w:tc>
      </w:tr>
    </w:tbl>
    <w:p w:rsidR="009D3699" w:rsidRPr="007650A6" w:rsidRDefault="009D3699" w:rsidP="000C50A0">
      <w:pPr>
        <w:pStyle w:val="BodyText"/>
        <w:spacing w:before="0"/>
        <w:rPr>
          <w:rFonts w:cs="Arial"/>
          <w:b/>
          <w:spacing w:val="80"/>
          <w:sz w:val="22"/>
          <w:szCs w:val="22"/>
        </w:rPr>
      </w:pPr>
    </w:p>
    <w:p w:rsidR="00F5264D" w:rsidRPr="00772FDC" w:rsidRDefault="00C53AC6" w:rsidP="00C53AC6">
      <w:pPr>
        <w:jc w:val="right"/>
        <w:rPr>
          <w:rFonts w:cs="Arial"/>
          <w:color w:val="548DD4" w:themeColor="text2" w:themeTint="99"/>
          <w:lang w:val="sr-Cyrl-RS"/>
        </w:rPr>
      </w:pPr>
      <w:r w:rsidRPr="007650A6">
        <w:rPr>
          <w:rFonts w:cs="Arial"/>
          <w:bCs/>
          <w:noProof/>
          <w:lang w:val="sr-Cyrl-CS"/>
        </w:rPr>
        <w:t xml:space="preserve">Укупан број страна документације: </w:t>
      </w:r>
      <w:r w:rsidR="00772FDC">
        <w:rPr>
          <w:rFonts w:cs="Arial"/>
          <w:bCs/>
          <w:noProof/>
        </w:rPr>
        <w:t>4</w:t>
      </w:r>
      <w:r w:rsidR="00772FDC">
        <w:rPr>
          <w:rFonts w:cs="Arial"/>
          <w:bCs/>
          <w:noProof/>
          <w:lang w:val="sr-Cyrl-RS"/>
        </w:rPr>
        <w:t>5</w:t>
      </w:r>
    </w:p>
    <w:p w:rsidR="001853E1" w:rsidRPr="007650A6" w:rsidRDefault="001853E1" w:rsidP="000C50A0">
      <w:pPr>
        <w:pStyle w:val="BodyText"/>
        <w:spacing w:before="0"/>
        <w:rPr>
          <w:rFonts w:cs="Arial"/>
          <w:sz w:val="22"/>
          <w:szCs w:val="22"/>
        </w:rPr>
      </w:pPr>
    </w:p>
    <w:p w:rsidR="00FA0E61" w:rsidRPr="007650A6" w:rsidRDefault="00473AD5" w:rsidP="00FF4F9D">
      <w:pPr>
        <w:pStyle w:val="Heading10"/>
        <w:numPr>
          <w:ilvl w:val="0"/>
          <w:numId w:val="16"/>
        </w:numPr>
        <w:rPr>
          <w:rFonts w:cs="Arial"/>
          <w:lang w:val="en-US"/>
        </w:rPr>
      </w:pPr>
      <w:r w:rsidRPr="007650A6">
        <w:rPr>
          <w:rFonts w:cs="Arial"/>
          <w:lang w:val="ru-RU"/>
        </w:rPr>
        <w:br w:type="page"/>
      </w:r>
      <w:bookmarkStart w:id="13" w:name="_Toc430335136"/>
      <w:bookmarkStart w:id="14" w:name="_Toc442559876"/>
      <w:bookmarkStart w:id="15" w:name="_Toc427817447"/>
      <w:r w:rsidR="00FA0E61" w:rsidRPr="007650A6">
        <w:rPr>
          <w:rFonts w:cs="Arial"/>
        </w:rPr>
        <w:lastRenderedPageBreak/>
        <w:t>ОПШТИ ПОДАЦИ О ЈАВНОЈ НАБАВЦИ</w:t>
      </w:r>
      <w:bookmarkEnd w:id="13"/>
      <w:bookmarkEnd w:id="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7020"/>
      </w:tblGrid>
      <w:tr w:rsidR="004276AD" w:rsidRPr="007650A6" w:rsidTr="00FD225C">
        <w:tc>
          <w:tcPr>
            <w:tcW w:w="2898" w:type="dxa"/>
            <w:shd w:val="clear" w:color="auto" w:fill="auto"/>
          </w:tcPr>
          <w:p w:rsidR="002E12CC" w:rsidRPr="007650A6" w:rsidRDefault="002E12CC" w:rsidP="004276AD">
            <w:pPr>
              <w:autoSpaceDE w:val="0"/>
              <w:autoSpaceDN w:val="0"/>
              <w:adjustRightInd w:val="0"/>
              <w:jc w:val="center"/>
              <w:rPr>
                <w:rFonts w:eastAsia="TimesNewRomanPSMT" w:cs="Arial"/>
                <w:bCs/>
              </w:rPr>
            </w:pPr>
          </w:p>
          <w:p w:rsidR="002E12CC" w:rsidRPr="007650A6" w:rsidRDefault="002E12CC" w:rsidP="004276AD">
            <w:pPr>
              <w:autoSpaceDE w:val="0"/>
              <w:autoSpaceDN w:val="0"/>
              <w:adjustRightInd w:val="0"/>
              <w:jc w:val="center"/>
              <w:rPr>
                <w:rFonts w:eastAsia="TimesNewRomanPSMT" w:cs="Arial"/>
                <w:bCs/>
              </w:rPr>
            </w:pPr>
          </w:p>
          <w:p w:rsidR="004276AD" w:rsidRPr="007650A6" w:rsidRDefault="004276AD" w:rsidP="004276AD">
            <w:pPr>
              <w:autoSpaceDE w:val="0"/>
              <w:autoSpaceDN w:val="0"/>
              <w:adjustRightInd w:val="0"/>
              <w:jc w:val="center"/>
              <w:rPr>
                <w:rFonts w:eastAsia="TimesNewRomanPSMT" w:cs="Arial"/>
                <w:bCs/>
              </w:rPr>
            </w:pPr>
            <w:r w:rsidRPr="007650A6">
              <w:rPr>
                <w:rFonts w:eastAsia="TimesNewRomanPSMT" w:cs="Arial"/>
                <w:bCs/>
              </w:rPr>
              <w:t>Назив и адреса Наручиоца</w:t>
            </w:r>
          </w:p>
        </w:tc>
        <w:tc>
          <w:tcPr>
            <w:tcW w:w="7020" w:type="dxa"/>
            <w:shd w:val="clear" w:color="auto" w:fill="auto"/>
          </w:tcPr>
          <w:p w:rsidR="004276AD" w:rsidRPr="007650A6" w:rsidRDefault="004276AD" w:rsidP="004276AD">
            <w:pPr>
              <w:suppressAutoHyphens/>
              <w:spacing w:line="100" w:lineRule="atLeast"/>
              <w:jc w:val="center"/>
              <w:rPr>
                <w:rFonts w:cs="Arial"/>
              </w:rPr>
            </w:pPr>
            <w:r w:rsidRPr="007650A6">
              <w:rPr>
                <w:rFonts w:cs="Arial"/>
              </w:rPr>
              <w:t>Јавно предузеће „Електропривреда Србије“ Београд,</w:t>
            </w:r>
          </w:p>
          <w:p w:rsidR="004276AD" w:rsidRPr="007650A6" w:rsidRDefault="004276AD" w:rsidP="004276AD">
            <w:pPr>
              <w:suppressAutoHyphens/>
              <w:spacing w:line="100" w:lineRule="atLeast"/>
              <w:jc w:val="center"/>
              <w:rPr>
                <w:rFonts w:cs="Arial"/>
              </w:rPr>
            </w:pPr>
            <w:r w:rsidRPr="007650A6">
              <w:rPr>
                <w:rFonts w:cs="Arial"/>
              </w:rPr>
              <w:t>Улица царице Милице бр.2, 11000 Београд</w:t>
            </w:r>
          </w:p>
          <w:p w:rsidR="00E13FFC" w:rsidRPr="007650A6" w:rsidRDefault="00C6752E" w:rsidP="00C6752E">
            <w:pPr>
              <w:suppressAutoHyphens/>
              <w:spacing w:line="100" w:lineRule="atLeast"/>
              <w:jc w:val="center"/>
              <w:rPr>
                <w:rFonts w:cs="Arial"/>
              </w:rPr>
            </w:pPr>
            <w:r w:rsidRPr="007650A6">
              <w:rPr>
                <w:rFonts w:cs="Arial"/>
              </w:rPr>
              <w:t xml:space="preserve">Огранак ТЕНТ, Богољуба Урошевића Црног бр.44., </w:t>
            </w:r>
          </w:p>
          <w:p w:rsidR="002E12CC" w:rsidRPr="007650A6" w:rsidRDefault="00C6752E" w:rsidP="00C6752E">
            <w:pPr>
              <w:suppressAutoHyphens/>
              <w:spacing w:line="100" w:lineRule="atLeast"/>
              <w:jc w:val="center"/>
              <w:rPr>
                <w:rFonts w:cs="Arial"/>
              </w:rPr>
            </w:pPr>
            <w:r w:rsidRPr="007650A6">
              <w:rPr>
                <w:rFonts w:cs="Arial"/>
              </w:rPr>
              <w:t>11500 Обреновац</w:t>
            </w:r>
          </w:p>
        </w:tc>
      </w:tr>
      <w:tr w:rsidR="004276AD" w:rsidRPr="007650A6" w:rsidTr="00FD225C">
        <w:tc>
          <w:tcPr>
            <w:tcW w:w="2898" w:type="dxa"/>
            <w:shd w:val="clear" w:color="auto" w:fill="auto"/>
          </w:tcPr>
          <w:p w:rsidR="004276AD" w:rsidRPr="007650A6" w:rsidRDefault="004276AD" w:rsidP="004276AD">
            <w:pPr>
              <w:autoSpaceDE w:val="0"/>
              <w:autoSpaceDN w:val="0"/>
              <w:adjustRightInd w:val="0"/>
              <w:jc w:val="center"/>
              <w:rPr>
                <w:rFonts w:eastAsia="TimesNewRomanPSMT" w:cs="Arial"/>
                <w:bCs/>
              </w:rPr>
            </w:pPr>
            <w:r w:rsidRPr="007650A6">
              <w:rPr>
                <w:rFonts w:eastAsia="TimesNewRomanPSMT" w:cs="Arial"/>
                <w:bCs/>
              </w:rPr>
              <w:t>Интернет страница Наручиоца</w:t>
            </w:r>
          </w:p>
        </w:tc>
        <w:tc>
          <w:tcPr>
            <w:tcW w:w="7020" w:type="dxa"/>
            <w:shd w:val="clear" w:color="auto" w:fill="auto"/>
          </w:tcPr>
          <w:p w:rsidR="004276AD" w:rsidRPr="007650A6" w:rsidRDefault="00B42186"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7650A6">
                <w:rPr>
                  <w:rStyle w:val="Hyperlink"/>
                  <w:rFonts w:eastAsia="Arial Unicode MS" w:cs="Arial"/>
                  <w:color w:val="auto"/>
                  <w:kern w:val="1"/>
                  <w:lang w:eastAsia="ar-SA"/>
                </w:rPr>
                <w:t>www.eps.rs</w:t>
              </w:r>
            </w:hyperlink>
          </w:p>
          <w:p w:rsidR="002E12CC" w:rsidRPr="007650A6" w:rsidRDefault="002E12CC" w:rsidP="004276AD">
            <w:pPr>
              <w:autoSpaceDE w:val="0"/>
              <w:autoSpaceDN w:val="0"/>
              <w:adjustRightInd w:val="0"/>
              <w:jc w:val="center"/>
              <w:rPr>
                <w:rFonts w:eastAsia="TimesNewRomanPSMT" w:cs="Arial"/>
                <w:bCs/>
              </w:rPr>
            </w:pPr>
          </w:p>
        </w:tc>
      </w:tr>
      <w:tr w:rsidR="004276AD" w:rsidRPr="007650A6" w:rsidTr="00FD225C">
        <w:tc>
          <w:tcPr>
            <w:tcW w:w="2898" w:type="dxa"/>
            <w:shd w:val="clear" w:color="auto" w:fill="auto"/>
          </w:tcPr>
          <w:p w:rsidR="004276AD" w:rsidRPr="007650A6" w:rsidRDefault="004276AD" w:rsidP="004276AD">
            <w:pPr>
              <w:autoSpaceDE w:val="0"/>
              <w:autoSpaceDN w:val="0"/>
              <w:adjustRightInd w:val="0"/>
              <w:jc w:val="center"/>
              <w:rPr>
                <w:rFonts w:eastAsia="TimesNewRomanPSMT" w:cs="Arial"/>
                <w:bCs/>
              </w:rPr>
            </w:pPr>
            <w:r w:rsidRPr="007650A6">
              <w:rPr>
                <w:rFonts w:eastAsia="TimesNewRomanPSMT" w:cs="Arial"/>
                <w:bCs/>
              </w:rPr>
              <w:t>Врста поступка</w:t>
            </w:r>
          </w:p>
        </w:tc>
        <w:tc>
          <w:tcPr>
            <w:tcW w:w="7020" w:type="dxa"/>
            <w:shd w:val="clear" w:color="auto" w:fill="auto"/>
            <w:vAlign w:val="center"/>
          </w:tcPr>
          <w:p w:rsidR="004276AD" w:rsidRPr="007650A6" w:rsidRDefault="00010E49" w:rsidP="004276AD">
            <w:pPr>
              <w:autoSpaceDE w:val="0"/>
              <w:autoSpaceDN w:val="0"/>
              <w:adjustRightInd w:val="0"/>
              <w:jc w:val="center"/>
              <w:rPr>
                <w:rFonts w:eastAsia="TimesNewRomanPSMT" w:cs="Arial"/>
                <w:bCs/>
              </w:rPr>
            </w:pPr>
            <w:r w:rsidRPr="007650A6">
              <w:rPr>
                <w:rFonts w:eastAsia="TimesNewRomanPSMT" w:cs="Arial"/>
                <w:bCs/>
              </w:rPr>
              <w:t>Отворени поступак</w:t>
            </w:r>
          </w:p>
        </w:tc>
      </w:tr>
      <w:tr w:rsidR="004276AD" w:rsidRPr="007650A6" w:rsidTr="00FD225C">
        <w:trPr>
          <w:trHeight w:val="575"/>
        </w:trPr>
        <w:tc>
          <w:tcPr>
            <w:tcW w:w="2898" w:type="dxa"/>
            <w:shd w:val="clear" w:color="auto" w:fill="auto"/>
          </w:tcPr>
          <w:p w:rsidR="009227DA" w:rsidRPr="007650A6" w:rsidRDefault="009227DA" w:rsidP="004276AD">
            <w:pPr>
              <w:autoSpaceDE w:val="0"/>
              <w:autoSpaceDN w:val="0"/>
              <w:adjustRightInd w:val="0"/>
              <w:jc w:val="center"/>
              <w:rPr>
                <w:rFonts w:eastAsia="TimesNewRomanPSMT" w:cs="Arial"/>
                <w:bCs/>
                <w:lang w:val="sr-Cyrl-RS"/>
              </w:rPr>
            </w:pPr>
          </w:p>
          <w:p w:rsidR="004276AD" w:rsidRPr="007650A6" w:rsidRDefault="004276AD" w:rsidP="004276AD">
            <w:pPr>
              <w:autoSpaceDE w:val="0"/>
              <w:autoSpaceDN w:val="0"/>
              <w:adjustRightInd w:val="0"/>
              <w:jc w:val="center"/>
              <w:rPr>
                <w:rFonts w:eastAsia="TimesNewRomanPSMT" w:cs="Arial"/>
                <w:bCs/>
              </w:rPr>
            </w:pPr>
            <w:r w:rsidRPr="007650A6">
              <w:rPr>
                <w:rFonts w:eastAsia="TimesNewRomanPSMT" w:cs="Arial"/>
                <w:bCs/>
              </w:rPr>
              <w:t>Предмет јавне набавке</w:t>
            </w:r>
          </w:p>
        </w:tc>
        <w:tc>
          <w:tcPr>
            <w:tcW w:w="7020" w:type="dxa"/>
            <w:shd w:val="clear" w:color="auto" w:fill="auto"/>
          </w:tcPr>
          <w:p w:rsidR="009227DA" w:rsidRPr="007650A6" w:rsidRDefault="009227DA" w:rsidP="009227DA">
            <w:pPr>
              <w:pStyle w:val="Title"/>
              <w:spacing w:before="0"/>
              <w:rPr>
                <w:rFonts w:cs="Arial"/>
                <w:b w:val="0"/>
                <w:lang w:val="sr-Cyrl-RS"/>
              </w:rPr>
            </w:pPr>
            <w:bookmarkStart w:id="16" w:name="_Toc442559877"/>
          </w:p>
          <w:p w:rsidR="009227DA" w:rsidRPr="008E24B5" w:rsidRDefault="004276AD" w:rsidP="009227DA">
            <w:pPr>
              <w:pStyle w:val="Title"/>
              <w:spacing w:before="0"/>
              <w:rPr>
                <w:rFonts w:cs="Arial"/>
                <w:sz w:val="22"/>
                <w:szCs w:val="22"/>
                <w:lang w:val="sr-Cyrl-RS"/>
              </w:rPr>
            </w:pPr>
            <w:r w:rsidRPr="007650A6">
              <w:rPr>
                <w:rFonts w:cs="Arial"/>
                <w:b w:val="0"/>
              </w:rPr>
              <w:t xml:space="preserve">Набавка </w:t>
            </w:r>
            <w:r w:rsidR="00A63575" w:rsidRPr="007650A6">
              <w:rPr>
                <w:rFonts w:cs="Arial"/>
                <w:b w:val="0"/>
              </w:rPr>
              <w:t>услуга</w:t>
            </w:r>
            <w:r w:rsidRPr="007650A6">
              <w:rPr>
                <w:rFonts w:cs="Arial"/>
                <w:b w:val="0"/>
              </w:rPr>
              <w:t xml:space="preserve">: </w:t>
            </w:r>
            <w:bookmarkEnd w:id="16"/>
            <w:r w:rsidR="00E20DE1">
              <w:rPr>
                <w:rFonts w:cs="Arial"/>
                <w:sz w:val="22"/>
                <w:szCs w:val="22"/>
                <w:lang w:val="sr-Cyrl-RS"/>
              </w:rPr>
              <w:t>Атестирање боца за течни хлор-</w:t>
            </w:r>
            <w:r w:rsidR="00E20DE1" w:rsidRPr="00DC7E92">
              <w:rPr>
                <w:rFonts w:ascii="Arial Cirilica" w:hAnsi="Arial Cirilica" w:cs="Arial"/>
                <w:sz w:val="22"/>
                <w:szCs w:val="22"/>
                <w:lang w:val="sr-Cyrl-RS"/>
              </w:rPr>
              <w:t xml:space="preserve"> </w:t>
            </w:r>
            <w:r w:rsidR="00E20DE1" w:rsidRPr="00DC7E92">
              <w:rPr>
                <w:rFonts w:cs="Arial"/>
                <w:sz w:val="22"/>
                <w:szCs w:val="22"/>
                <w:lang w:val="sr-Cyrl-RS"/>
              </w:rPr>
              <w:t>ТЕ</w:t>
            </w:r>
            <w:r w:rsidR="00E20DE1" w:rsidRPr="00DC7E92">
              <w:rPr>
                <w:rFonts w:ascii="Arial Cirilica" w:hAnsi="Arial Cirilica" w:cs="Arial"/>
                <w:sz w:val="22"/>
                <w:szCs w:val="22"/>
                <w:lang w:val="sr-Cyrl-RS"/>
              </w:rPr>
              <w:t xml:space="preserve"> </w:t>
            </w:r>
            <w:r w:rsidR="00E20DE1" w:rsidRPr="00DC7E92">
              <w:rPr>
                <w:rFonts w:cs="Arial"/>
                <w:sz w:val="22"/>
                <w:szCs w:val="22"/>
                <w:lang w:val="sr-Cyrl-RS"/>
              </w:rPr>
              <w:t>Колубара</w:t>
            </w:r>
          </w:p>
          <w:p w:rsidR="004276AD" w:rsidRPr="007650A6" w:rsidRDefault="004276AD" w:rsidP="004276AD">
            <w:pPr>
              <w:rPr>
                <w:rFonts w:cs="Arial"/>
                <w:lang w:val="sr-Cyrl-RS"/>
              </w:rPr>
            </w:pPr>
          </w:p>
        </w:tc>
      </w:tr>
      <w:tr w:rsidR="002E12CC" w:rsidRPr="007650A6" w:rsidTr="00FD225C">
        <w:trPr>
          <w:trHeight w:val="995"/>
        </w:trPr>
        <w:tc>
          <w:tcPr>
            <w:tcW w:w="2898" w:type="dxa"/>
            <w:shd w:val="clear" w:color="auto" w:fill="auto"/>
          </w:tcPr>
          <w:p w:rsidR="002E12CC" w:rsidRPr="007650A6" w:rsidRDefault="002E12CC" w:rsidP="002E12CC">
            <w:pPr>
              <w:autoSpaceDE w:val="0"/>
              <w:autoSpaceDN w:val="0"/>
              <w:adjustRightInd w:val="0"/>
              <w:jc w:val="center"/>
              <w:rPr>
                <w:rFonts w:eastAsia="TimesNewRomanPSMT" w:cs="Arial"/>
                <w:bCs/>
              </w:rPr>
            </w:pPr>
          </w:p>
          <w:p w:rsidR="002E12CC" w:rsidRPr="007650A6" w:rsidRDefault="002E12CC" w:rsidP="002E12CC">
            <w:pPr>
              <w:autoSpaceDE w:val="0"/>
              <w:autoSpaceDN w:val="0"/>
              <w:adjustRightInd w:val="0"/>
              <w:jc w:val="center"/>
              <w:rPr>
                <w:rFonts w:eastAsia="TimesNewRomanPSMT" w:cs="Arial"/>
                <w:bCs/>
              </w:rPr>
            </w:pPr>
            <w:r w:rsidRPr="007650A6">
              <w:rPr>
                <w:rFonts w:cs="Arial"/>
              </w:rPr>
              <w:t>Опис сваке партије</w:t>
            </w:r>
          </w:p>
        </w:tc>
        <w:tc>
          <w:tcPr>
            <w:tcW w:w="7020" w:type="dxa"/>
            <w:shd w:val="clear" w:color="auto" w:fill="auto"/>
            <w:vAlign w:val="center"/>
          </w:tcPr>
          <w:p w:rsidR="00FD225C" w:rsidRPr="007650A6" w:rsidRDefault="006D4BDE" w:rsidP="009D3129">
            <w:pPr>
              <w:pStyle w:val="ListParagraph"/>
              <w:widowControl w:val="0"/>
              <w:ind w:left="0"/>
              <w:jc w:val="center"/>
              <w:rPr>
                <w:rFonts w:ascii="Arial" w:hAnsi="Arial" w:cs="Arial"/>
                <w:color w:val="000000" w:themeColor="text1"/>
                <w:lang w:val="sr-Cyrl-RS"/>
              </w:rPr>
            </w:pPr>
            <w:r w:rsidRPr="007650A6">
              <w:rPr>
                <w:rFonts w:ascii="Arial" w:hAnsi="Arial" w:cs="Arial"/>
                <w:color w:val="000000" w:themeColor="text1"/>
              </w:rPr>
              <w:t xml:space="preserve">Jавна набавка </w:t>
            </w:r>
            <w:r w:rsidR="00F95C27">
              <w:rPr>
                <w:rFonts w:ascii="Arial" w:hAnsi="Arial" w:cs="Arial"/>
                <w:color w:val="000000" w:themeColor="text1"/>
                <w:lang w:val="sr-Cyrl-RS"/>
              </w:rPr>
              <w:t>ниј</w:t>
            </w:r>
            <w:r w:rsidR="00493131" w:rsidRPr="007650A6">
              <w:rPr>
                <w:rFonts w:ascii="Arial" w:hAnsi="Arial" w:cs="Arial"/>
                <w:color w:val="000000" w:themeColor="text1"/>
              </w:rPr>
              <w:t xml:space="preserve">е обликована </w:t>
            </w:r>
            <w:r w:rsidR="00F95C27">
              <w:rPr>
                <w:rFonts w:ascii="Arial" w:hAnsi="Arial" w:cs="Arial"/>
                <w:color w:val="000000" w:themeColor="text1"/>
                <w:lang w:val="sr-Cyrl-RS"/>
              </w:rPr>
              <w:t>по партијама</w:t>
            </w:r>
          </w:p>
          <w:p w:rsidR="002E12CC" w:rsidRPr="007650A6" w:rsidRDefault="005B56C5" w:rsidP="00F95C27">
            <w:pPr>
              <w:spacing w:before="0"/>
              <w:ind w:left="-360" w:right="-14"/>
              <w:rPr>
                <w:rFonts w:eastAsia="TimesNewRomanPSMT" w:cs="Arial"/>
                <w:b/>
                <w:bCs/>
              </w:rPr>
            </w:pPr>
            <w:r w:rsidRPr="007650A6">
              <w:rPr>
                <w:rFonts w:cs="Arial"/>
                <w:b/>
              </w:rPr>
              <w:t xml:space="preserve">     </w:t>
            </w:r>
          </w:p>
        </w:tc>
      </w:tr>
      <w:tr w:rsidR="004276AD" w:rsidRPr="007650A6" w:rsidTr="00FD225C">
        <w:trPr>
          <w:trHeight w:val="594"/>
        </w:trPr>
        <w:tc>
          <w:tcPr>
            <w:tcW w:w="2898" w:type="dxa"/>
            <w:shd w:val="clear" w:color="auto" w:fill="auto"/>
          </w:tcPr>
          <w:p w:rsidR="004276AD" w:rsidRPr="007650A6" w:rsidRDefault="004276AD" w:rsidP="004276AD">
            <w:pPr>
              <w:autoSpaceDE w:val="0"/>
              <w:autoSpaceDN w:val="0"/>
              <w:adjustRightInd w:val="0"/>
              <w:jc w:val="center"/>
              <w:rPr>
                <w:rFonts w:eastAsia="TimesNewRomanPSMT" w:cs="Arial"/>
                <w:bCs/>
              </w:rPr>
            </w:pPr>
            <w:r w:rsidRPr="007650A6">
              <w:rPr>
                <w:rFonts w:eastAsia="TimesNewRomanPSMT" w:cs="Arial"/>
                <w:bCs/>
              </w:rPr>
              <w:t>Циљ поступка</w:t>
            </w:r>
          </w:p>
        </w:tc>
        <w:tc>
          <w:tcPr>
            <w:tcW w:w="7020" w:type="dxa"/>
            <w:shd w:val="clear" w:color="auto" w:fill="auto"/>
          </w:tcPr>
          <w:p w:rsidR="004276AD" w:rsidRPr="007650A6" w:rsidRDefault="004276AD" w:rsidP="004276AD">
            <w:pPr>
              <w:autoSpaceDE w:val="0"/>
              <w:autoSpaceDN w:val="0"/>
              <w:adjustRightInd w:val="0"/>
              <w:jc w:val="center"/>
              <w:rPr>
                <w:rFonts w:eastAsia="TimesNewRomanPSMT" w:cs="Arial"/>
                <w:bCs/>
              </w:rPr>
            </w:pPr>
            <w:r w:rsidRPr="007650A6">
              <w:rPr>
                <w:rFonts w:eastAsia="TimesNewRomanPSMT" w:cs="Arial"/>
                <w:bCs/>
              </w:rPr>
              <w:t xml:space="preserve"> Закључење Уговора о јавној набавци </w:t>
            </w:r>
          </w:p>
          <w:p w:rsidR="002E12CC" w:rsidRPr="007650A6" w:rsidRDefault="002E12CC" w:rsidP="002E12CC">
            <w:pPr>
              <w:autoSpaceDE w:val="0"/>
              <w:autoSpaceDN w:val="0"/>
              <w:adjustRightInd w:val="0"/>
              <w:rPr>
                <w:rFonts w:eastAsia="TimesNewRomanPSMT" w:cs="Arial"/>
                <w:b/>
                <w:bCs/>
                <w:color w:val="FF0000"/>
              </w:rPr>
            </w:pPr>
          </w:p>
        </w:tc>
      </w:tr>
      <w:tr w:rsidR="004276AD" w:rsidRPr="007650A6" w:rsidTr="00FD225C">
        <w:trPr>
          <w:trHeight w:val="1057"/>
        </w:trPr>
        <w:tc>
          <w:tcPr>
            <w:tcW w:w="2898" w:type="dxa"/>
            <w:shd w:val="clear" w:color="auto" w:fill="auto"/>
          </w:tcPr>
          <w:p w:rsidR="004276AD" w:rsidRPr="007650A6" w:rsidRDefault="004276AD" w:rsidP="004276AD">
            <w:pPr>
              <w:autoSpaceDE w:val="0"/>
              <w:autoSpaceDN w:val="0"/>
              <w:adjustRightInd w:val="0"/>
              <w:jc w:val="center"/>
              <w:rPr>
                <w:rFonts w:eastAsia="TimesNewRomanPSMT" w:cs="Arial"/>
                <w:bCs/>
              </w:rPr>
            </w:pPr>
          </w:p>
          <w:p w:rsidR="004276AD" w:rsidRPr="007650A6" w:rsidRDefault="004276AD" w:rsidP="004276AD">
            <w:pPr>
              <w:autoSpaceDE w:val="0"/>
              <w:autoSpaceDN w:val="0"/>
              <w:adjustRightInd w:val="0"/>
              <w:jc w:val="center"/>
              <w:rPr>
                <w:rFonts w:eastAsia="TimesNewRomanPSMT" w:cs="Arial"/>
                <w:bCs/>
              </w:rPr>
            </w:pPr>
            <w:r w:rsidRPr="007650A6">
              <w:rPr>
                <w:rFonts w:eastAsia="TimesNewRomanPSMT" w:cs="Arial"/>
                <w:bCs/>
              </w:rPr>
              <w:t>Контакт</w:t>
            </w:r>
          </w:p>
        </w:tc>
        <w:tc>
          <w:tcPr>
            <w:tcW w:w="7020" w:type="dxa"/>
            <w:shd w:val="clear" w:color="auto" w:fill="auto"/>
            <w:vAlign w:val="center"/>
          </w:tcPr>
          <w:p w:rsidR="00FD225C" w:rsidRPr="001A7519" w:rsidRDefault="001A7519" w:rsidP="00FD225C">
            <w:pPr>
              <w:jc w:val="center"/>
              <w:rPr>
                <w:rFonts w:cs="Arial"/>
                <w:color w:val="00B0F0"/>
              </w:rPr>
            </w:pPr>
            <w:r>
              <w:rPr>
                <w:rFonts w:cs="Arial"/>
                <w:lang w:val="sr-Cyrl-RS"/>
              </w:rPr>
              <w:t>Александра Николић</w:t>
            </w:r>
          </w:p>
          <w:p w:rsidR="00FD225C" w:rsidRPr="007650A6" w:rsidRDefault="00FD225C" w:rsidP="00FD225C">
            <w:pPr>
              <w:jc w:val="center"/>
              <w:rPr>
                <w:rFonts w:cs="Arial"/>
              </w:rPr>
            </w:pPr>
            <w:r w:rsidRPr="007650A6">
              <w:rPr>
                <w:rFonts w:cs="Arial"/>
              </w:rPr>
              <w:t xml:space="preserve">e-mail: </w:t>
            </w:r>
            <w:hyperlink r:id="rId166" w:history="1">
              <w:r w:rsidR="001A7519" w:rsidRPr="00541AF7">
                <w:rPr>
                  <w:rStyle w:val="Hyperlink"/>
                  <w:rFonts w:cs="Arial"/>
                </w:rPr>
                <w:t>nikolic.aleksandra@</w:t>
              </w:r>
            </w:hyperlink>
            <w:r w:rsidRPr="007650A6">
              <w:rPr>
                <w:rStyle w:val="Hyperlink"/>
                <w:rFonts w:cs="Arial"/>
              </w:rPr>
              <w:t>eps.rs</w:t>
            </w:r>
          </w:p>
          <w:p w:rsidR="004276AD" w:rsidRPr="007650A6" w:rsidRDefault="004276AD" w:rsidP="007A3345">
            <w:pPr>
              <w:jc w:val="center"/>
              <w:rPr>
                <w:rFonts w:cs="Arial"/>
              </w:rPr>
            </w:pPr>
          </w:p>
        </w:tc>
      </w:tr>
    </w:tbl>
    <w:p w:rsidR="00E65233" w:rsidRPr="007650A6" w:rsidRDefault="002E12CC" w:rsidP="00FF4F9D">
      <w:pPr>
        <w:pStyle w:val="Heading10"/>
        <w:numPr>
          <w:ilvl w:val="0"/>
          <w:numId w:val="16"/>
        </w:numPr>
        <w:jc w:val="both"/>
        <w:rPr>
          <w:rFonts w:cs="Arial"/>
        </w:rPr>
      </w:pPr>
      <w:bookmarkStart w:id="17" w:name="_Toc442559878"/>
      <w:bookmarkStart w:id="18" w:name="_Toc427817448"/>
      <w:r w:rsidRPr="007650A6">
        <w:rPr>
          <w:rFonts w:cs="Arial"/>
        </w:rPr>
        <w:t>ПОДАЦИ О ПРЕДМЕТУ ЈАВНЕ НАБАВКЕ</w:t>
      </w:r>
    </w:p>
    <w:p w:rsidR="002E12CC" w:rsidRPr="007650A6" w:rsidRDefault="002E12CC" w:rsidP="00E65233">
      <w:pPr>
        <w:pStyle w:val="Heading10"/>
        <w:ind w:left="0" w:firstLine="0"/>
        <w:jc w:val="both"/>
        <w:rPr>
          <w:rFonts w:cs="Arial"/>
        </w:rPr>
      </w:pPr>
      <w:r w:rsidRPr="007650A6">
        <w:rPr>
          <w:rFonts w:cs="Arial"/>
        </w:rPr>
        <w:t>2.1 Опис предмета јавне набавке, назив и ознака из општег речника набавке</w:t>
      </w:r>
    </w:p>
    <w:p w:rsidR="005B56C5" w:rsidRPr="00F95C27" w:rsidRDefault="002E12CC" w:rsidP="00F95C27">
      <w:pPr>
        <w:pStyle w:val="Title"/>
        <w:spacing w:before="0"/>
        <w:jc w:val="both"/>
        <w:rPr>
          <w:rFonts w:cs="Arial"/>
          <w:b w:val="0"/>
          <w:sz w:val="22"/>
          <w:szCs w:val="22"/>
          <w:lang w:val="sr-Cyrl-RS"/>
        </w:rPr>
      </w:pPr>
      <w:r w:rsidRPr="007650A6">
        <w:rPr>
          <w:rFonts w:cs="Arial"/>
          <w:lang w:eastAsia="zh-CN"/>
        </w:rPr>
        <w:t>Опис предмета јавне набавке:</w:t>
      </w:r>
      <w:r w:rsidR="005B56C5" w:rsidRPr="007650A6">
        <w:rPr>
          <w:rFonts w:cs="Arial"/>
          <w:b w:val="0"/>
          <w:sz w:val="22"/>
          <w:szCs w:val="22"/>
          <w:lang w:val="sr-Cyrl-RS"/>
        </w:rPr>
        <w:t xml:space="preserve"> </w:t>
      </w:r>
      <w:r w:rsidR="00C16BE8" w:rsidRPr="00C16BE8">
        <w:rPr>
          <w:rFonts w:cs="Arial"/>
          <w:b w:val="0"/>
          <w:sz w:val="22"/>
          <w:szCs w:val="22"/>
          <w:lang w:val="sr-Cyrl-RS"/>
        </w:rPr>
        <w:t>Атестирање боца за течни хлор -</w:t>
      </w:r>
      <w:r w:rsidR="0085736A" w:rsidRPr="00C16BE8">
        <w:rPr>
          <w:rFonts w:cs="Arial"/>
          <w:b w:val="0"/>
          <w:sz w:val="22"/>
          <w:szCs w:val="22"/>
          <w:lang w:val="sr-Cyrl-RS"/>
        </w:rPr>
        <w:t xml:space="preserve"> ТЕ Колубара</w:t>
      </w:r>
    </w:p>
    <w:p w:rsidR="00E20DE1" w:rsidRPr="00E20DE1" w:rsidRDefault="00E20DE1" w:rsidP="00E20DE1">
      <w:pPr>
        <w:pStyle w:val="ListParagraph"/>
        <w:ind w:left="-360" w:right="-14"/>
        <w:rPr>
          <w:rFonts w:ascii="Arial Cirilica" w:hAnsi="Arial Cirilica" w:cs="Arial"/>
          <w:lang w:val="sr-Cyrl-RS"/>
        </w:rPr>
      </w:pPr>
      <w:r>
        <w:rPr>
          <w:rFonts w:ascii="Arial" w:hAnsi="Arial" w:cs="Arial"/>
          <w:lang w:eastAsia="zh-CN"/>
        </w:rPr>
        <w:t xml:space="preserve">      </w:t>
      </w:r>
      <w:r w:rsidR="002E12CC" w:rsidRPr="007650A6">
        <w:rPr>
          <w:rFonts w:ascii="Arial" w:hAnsi="Arial" w:cs="Arial"/>
          <w:lang w:eastAsia="zh-CN"/>
        </w:rPr>
        <w:t>Назив из општег речника набавке:</w:t>
      </w:r>
      <w:r w:rsidR="007A3345" w:rsidRPr="007650A6">
        <w:rPr>
          <w:rFonts w:ascii="Arial" w:hAnsi="Arial" w:cs="Arial"/>
          <w:lang w:val="ru-RU"/>
        </w:rPr>
        <w:t xml:space="preserve"> </w:t>
      </w:r>
      <w:r w:rsidRPr="00E20DE1">
        <w:rPr>
          <w:rFonts w:ascii="Arial" w:hAnsi="Arial" w:cs="Arial"/>
          <w:lang w:val="ru-RU"/>
        </w:rPr>
        <w:t>У</w:t>
      </w:r>
      <w:r w:rsidRPr="00E20DE1">
        <w:rPr>
          <w:rFonts w:ascii="Arial" w:hAnsi="Arial" w:cs="Arial"/>
          <w:lang w:val="sr-Cyrl-RS"/>
        </w:rPr>
        <w:t>слуге техничког испитивања,анализе и консталтинга</w:t>
      </w:r>
      <w:r w:rsidRPr="00E20DE1">
        <w:rPr>
          <w:rFonts w:cs="Arial"/>
          <w:lang w:val="sr-Cyrl-RS"/>
        </w:rPr>
        <w:t>.</w:t>
      </w:r>
    </w:p>
    <w:p w:rsidR="008522A3" w:rsidRPr="00E20DE1" w:rsidRDefault="002E12CC" w:rsidP="009D3129">
      <w:pPr>
        <w:pStyle w:val="ListParagraph"/>
        <w:ind w:left="0" w:right="-14"/>
        <w:rPr>
          <w:rFonts w:ascii="Arial" w:hAnsi="Arial" w:cs="Arial"/>
          <w:lang w:val="sr-Cyrl-RS"/>
        </w:rPr>
      </w:pPr>
      <w:r w:rsidRPr="007650A6">
        <w:rPr>
          <w:rFonts w:ascii="Arial" w:hAnsi="Arial" w:cs="Arial"/>
          <w:lang w:eastAsia="zh-CN"/>
        </w:rPr>
        <w:t xml:space="preserve">Ознака из општег речника набавке: </w:t>
      </w:r>
      <w:r w:rsidR="00E20DE1" w:rsidRPr="00E20DE1">
        <w:rPr>
          <w:rFonts w:ascii="Arial" w:hAnsi="Arial" w:cs="Arial"/>
          <w:lang w:val="sr-Cyrl-RS"/>
        </w:rPr>
        <w:t>71600000</w:t>
      </w:r>
    </w:p>
    <w:p w:rsidR="00772FDC" w:rsidRPr="007650A6" w:rsidRDefault="002E12CC" w:rsidP="009D3129">
      <w:pPr>
        <w:spacing w:before="0"/>
        <w:rPr>
          <w:rFonts w:cs="Arial"/>
          <w:lang w:val="sr-Cyrl-RS" w:eastAsia="zh-CN"/>
        </w:rPr>
      </w:pPr>
      <w:r w:rsidRPr="007650A6">
        <w:rPr>
          <w:rFonts w:cs="Arial"/>
          <w:lang w:eastAsia="zh-CN"/>
        </w:rPr>
        <w:t>Детаљани подаци о предмету набавке наведени су у техничкој спецификацији (поглавље 3. Конкурсне документације)</w:t>
      </w:r>
      <w:r w:rsidR="00F01878" w:rsidRPr="007650A6">
        <w:rPr>
          <w:rFonts w:cs="Arial"/>
          <w:lang w:val="sr-Cyrl-RS" w:eastAsia="zh-CN"/>
        </w:rPr>
        <w:t>.</w:t>
      </w:r>
    </w:p>
    <w:p w:rsidR="005D623F" w:rsidRPr="00886376" w:rsidRDefault="005D623F" w:rsidP="005D623F">
      <w:pPr>
        <w:pStyle w:val="Heading10"/>
        <w:numPr>
          <w:ilvl w:val="0"/>
          <w:numId w:val="16"/>
        </w:numPr>
        <w:jc w:val="both"/>
        <w:rPr>
          <w:rFonts w:cs="Arial"/>
          <w:lang w:val="sr-Cyrl-RS"/>
        </w:rPr>
      </w:pPr>
      <w:r w:rsidRPr="007650A6">
        <w:rPr>
          <w:rFonts w:cs="Arial"/>
          <w:lang w:val="sr-Cyrl-RS"/>
        </w:rPr>
        <w:t xml:space="preserve"> </w:t>
      </w:r>
      <w:r w:rsidR="00DB369C" w:rsidRPr="007650A6">
        <w:rPr>
          <w:rFonts w:cs="Arial"/>
        </w:rPr>
        <w:t>ТЕХНИЧК</w:t>
      </w:r>
      <w:r w:rsidR="0032186E" w:rsidRPr="007650A6">
        <w:rPr>
          <w:rFonts w:cs="Arial"/>
        </w:rPr>
        <w:t>А</w:t>
      </w:r>
      <w:r w:rsidR="007A3345" w:rsidRPr="007650A6">
        <w:rPr>
          <w:rFonts w:cs="Arial"/>
          <w:lang w:val="en-US"/>
        </w:rPr>
        <w:t xml:space="preserve"> </w:t>
      </w:r>
      <w:r w:rsidR="0032186E" w:rsidRPr="007650A6">
        <w:rPr>
          <w:rFonts w:cs="Arial"/>
        </w:rPr>
        <w:t>СПЕЦИФИКАЦИЈА</w:t>
      </w:r>
      <w:r w:rsidRPr="00886376">
        <w:rPr>
          <w:rFonts w:cs="Arial"/>
          <w:lang w:val="sr-Cyrl-RS"/>
        </w:rPr>
        <w:t xml:space="preserve">                    </w:t>
      </w:r>
    </w:p>
    <w:p w:rsidR="00F01878" w:rsidRPr="007650A6" w:rsidRDefault="005D623F" w:rsidP="005D623F">
      <w:pPr>
        <w:rPr>
          <w:rFonts w:cs="Arial"/>
          <w:b/>
        </w:rPr>
      </w:pPr>
      <w:r w:rsidRPr="007650A6">
        <w:rPr>
          <w:rFonts w:cs="Arial"/>
          <w:b/>
          <w:lang w:val="sr-Cyrl-RS"/>
        </w:rPr>
        <w:t xml:space="preserve">3.1. </w:t>
      </w:r>
      <w:r w:rsidR="00F01878" w:rsidRPr="007650A6">
        <w:rPr>
          <w:rFonts w:cs="Arial"/>
          <w:b/>
          <w:lang w:val="sr-Cyrl-RS"/>
        </w:rPr>
        <w:t xml:space="preserve">Технички  опис захтеваних </w:t>
      </w:r>
      <w:r w:rsidRPr="007650A6">
        <w:rPr>
          <w:rFonts w:cs="Arial"/>
          <w:b/>
          <w:lang w:val="sr-Cyrl-RS"/>
        </w:rPr>
        <w:t>услуга</w:t>
      </w:r>
      <w:r w:rsidR="00F01878" w:rsidRPr="007650A6">
        <w:rPr>
          <w:rFonts w:cs="Arial"/>
          <w:b/>
          <w:lang w:val="sr-Cyrl-RS"/>
        </w:rPr>
        <w:t xml:space="preserve"> </w:t>
      </w:r>
    </w:p>
    <w:bookmarkEnd w:id="17"/>
    <w:p w:rsidR="00E20DE1" w:rsidRDefault="008E24B5" w:rsidP="00E20DE1">
      <w:pPr>
        <w:spacing w:before="0"/>
        <w:rPr>
          <w:rFonts w:cs="Arial"/>
          <w:bCs/>
          <w:lang w:val="sr-Cyrl-RS" w:eastAsia="ar-SA"/>
        </w:rPr>
      </w:pPr>
      <w:r>
        <w:rPr>
          <w:rFonts w:cs="Arial"/>
          <w:bCs/>
          <w:lang w:val="sr-Cyrl-RS" w:eastAsia="ar-S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3"/>
      </w:tblGrid>
      <w:tr w:rsidR="00E20DE1" w:rsidRPr="00E20DE1" w:rsidTr="008522A3">
        <w:trPr>
          <w:trHeight w:val="2539"/>
        </w:trPr>
        <w:tc>
          <w:tcPr>
            <w:tcW w:w="9533" w:type="dxa"/>
          </w:tcPr>
          <w:p w:rsidR="00E20DE1" w:rsidRPr="00EC72FD" w:rsidRDefault="00E20DE1" w:rsidP="00E20DE1">
            <w:pPr>
              <w:spacing w:before="0"/>
              <w:ind w:left="-2"/>
              <w:jc w:val="left"/>
              <w:rPr>
                <w:rFonts w:cs="Arial"/>
                <w:lang w:val="sr-Cyrl-RS"/>
              </w:rPr>
            </w:pPr>
          </w:p>
          <w:p w:rsidR="00E20DE1" w:rsidRPr="00EC72FD" w:rsidRDefault="00E20DE1" w:rsidP="00E20DE1">
            <w:pPr>
              <w:spacing w:before="0"/>
              <w:jc w:val="left"/>
              <w:rPr>
                <w:rFonts w:cs="Arial"/>
                <w:b/>
                <w:lang w:val="sr-Cyrl-RS"/>
              </w:rPr>
            </w:pPr>
            <w:r w:rsidRPr="00EC72FD">
              <w:rPr>
                <w:rFonts w:cs="Arial"/>
                <w:b/>
                <w:lang w:val="sr-Cyrl-RS"/>
              </w:rPr>
              <w:t>Сервисирање и атестирање боца за течни хлор</w:t>
            </w:r>
          </w:p>
          <w:p w:rsidR="00E20DE1" w:rsidRPr="00E20DE1" w:rsidRDefault="00E20DE1" w:rsidP="00E20DE1">
            <w:pPr>
              <w:spacing w:before="0"/>
              <w:jc w:val="left"/>
              <w:rPr>
                <w:rFonts w:cs="Arial"/>
                <w:b/>
                <w:sz w:val="24"/>
                <w:szCs w:val="24"/>
                <w:lang w:val="sr-Cyrl-RS"/>
              </w:rPr>
            </w:pPr>
          </w:p>
          <w:p w:rsidR="00E20DE1" w:rsidRPr="00E20DE1" w:rsidRDefault="00E20DE1" w:rsidP="00E20DE1">
            <w:pPr>
              <w:numPr>
                <w:ilvl w:val="0"/>
                <w:numId w:val="36"/>
              </w:numPr>
              <w:spacing w:before="0"/>
              <w:jc w:val="left"/>
              <w:rPr>
                <w:rFonts w:cs="Arial"/>
                <w:sz w:val="24"/>
                <w:szCs w:val="24"/>
                <w:lang w:val="sr-Cyrl-CS"/>
              </w:rPr>
            </w:pPr>
            <w:r w:rsidRPr="00E20DE1">
              <w:rPr>
                <w:rFonts w:cs="Arial"/>
                <w:sz w:val="24"/>
                <w:szCs w:val="24"/>
                <w:lang w:val="sr-Cyrl-RS"/>
              </w:rPr>
              <w:t>Опис боце</w:t>
            </w:r>
            <w:r w:rsidR="00912F8D">
              <w:rPr>
                <w:rFonts w:cs="Arial"/>
                <w:sz w:val="24"/>
                <w:szCs w:val="24"/>
                <w:lang w:val="sr-Cyrl-RS"/>
              </w:rPr>
              <w:t xml:space="preserve">: </w:t>
            </w:r>
            <w:r w:rsidRPr="00E20DE1">
              <w:rPr>
                <w:rFonts w:cs="Arial"/>
                <w:sz w:val="24"/>
                <w:szCs w:val="24"/>
                <w:lang w:val="sr-Cyrl-CS"/>
              </w:rPr>
              <w:t>челична боца за течни хлор</w:t>
            </w:r>
            <w:r w:rsidRPr="00E20DE1">
              <w:rPr>
                <w:rFonts w:cs="Arial"/>
                <w:sz w:val="24"/>
                <w:szCs w:val="24"/>
              </w:rPr>
              <w:t xml:space="preserve"> </w:t>
            </w:r>
            <w:r w:rsidRPr="00E20DE1">
              <w:rPr>
                <w:rFonts w:cs="Arial"/>
                <w:sz w:val="24"/>
                <w:szCs w:val="24"/>
                <w:lang w:val="sr-Cyrl-RS"/>
              </w:rPr>
              <w:t xml:space="preserve">од од одговарајућег  бешавног челика </w:t>
            </w:r>
          </w:p>
          <w:p w:rsidR="00E20DE1" w:rsidRPr="00E20DE1" w:rsidRDefault="00E20DE1" w:rsidP="00E20DE1">
            <w:pPr>
              <w:numPr>
                <w:ilvl w:val="0"/>
                <w:numId w:val="36"/>
              </w:numPr>
              <w:spacing w:before="0"/>
              <w:jc w:val="left"/>
              <w:rPr>
                <w:rFonts w:cs="Arial"/>
                <w:sz w:val="24"/>
                <w:szCs w:val="24"/>
                <w:lang w:val="sr-Cyrl-CS"/>
              </w:rPr>
            </w:pPr>
            <w:r w:rsidRPr="00E20DE1">
              <w:rPr>
                <w:rFonts w:cs="Arial"/>
                <w:sz w:val="24"/>
                <w:szCs w:val="24"/>
                <w:lang w:val="sr-Cyrl-RS"/>
              </w:rPr>
              <w:t xml:space="preserve">Податци о боци: облик, димензије и квалитет материјала и арматуре на боцама усклађен са стандардом </w:t>
            </w:r>
            <w:r w:rsidRPr="00E20DE1">
              <w:rPr>
                <w:rFonts w:cs="Arial"/>
                <w:sz w:val="24"/>
                <w:szCs w:val="24"/>
                <w:lang w:val="sr-Latn-RS"/>
              </w:rPr>
              <w:t>JUS M.Z2.501</w:t>
            </w:r>
          </w:p>
          <w:p w:rsidR="00E20DE1" w:rsidRPr="00E20DE1" w:rsidRDefault="00E20DE1" w:rsidP="00E20DE1">
            <w:pPr>
              <w:numPr>
                <w:ilvl w:val="0"/>
                <w:numId w:val="36"/>
              </w:numPr>
              <w:spacing w:before="0"/>
              <w:jc w:val="left"/>
              <w:rPr>
                <w:rFonts w:cs="Arial"/>
                <w:sz w:val="24"/>
                <w:szCs w:val="24"/>
                <w:lang w:val="sr-Cyrl-CS"/>
              </w:rPr>
            </w:pPr>
            <w:r w:rsidRPr="00E20DE1">
              <w:rPr>
                <w:rFonts w:cs="Arial"/>
                <w:sz w:val="24"/>
                <w:szCs w:val="24"/>
                <w:lang w:val="sr-Cyrl-RS"/>
              </w:rPr>
              <w:t>Димензије боце</w:t>
            </w:r>
            <w:r w:rsidRPr="00E20DE1">
              <w:rPr>
                <w:rFonts w:cs="Arial"/>
                <w:sz w:val="24"/>
                <w:szCs w:val="24"/>
                <w:lang w:val="sr-Cyrl-CS"/>
              </w:rPr>
              <w:t xml:space="preserve">:  стандардна боца </w:t>
            </w:r>
            <w:r w:rsidRPr="00E20DE1">
              <w:rPr>
                <w:rFonts w:cs="Arial"/>
                <w:sz w:val="24"/>
                <w:szCs w:val="24"/>
                <w:lang w:val="sr-Cyrl-RS"/>
              </w:rPr>
              <w:t xml:space="preserve">одговарајуће запремине </w:t>
            </w:r>
            <w:r w:rsidRPr="00E20DE1">
              <w:rPr>
                <w:rFonts w:cs="Arial"/>
                <w:sz w:val="24"/>
                <w:szCs w:val="24"/>
                <w:lang w:val="sr-Cyrl-CS"/>
              </w:rPr>
              <w:t xml:space="preserve">предвиђене за масу течног хлора од </w:t>
            </w:r>
            <w:r w:rsidRPr="00E20DE1">
              <w:rPr>
                <w:rFonts w:cs="Arial"/>
                <w:b/>
                <w:sz w:val="24"/>
                <w:szCs w:val="24"/>
                <w:lang w:val="sr-Cyrl-CS"/>
              </w:rPr>
              <w:t>50 килограма</w:t>
            </w:r>
            <w:r w:rsidRPr="00E20DE1">
              <w:rPr>
                <w:rFonts w:cs="Arial"/>
                <w:sz w:val="24"/>
                <w:szCs w:val="24"/>
                <w:lang w:val="sr-Cyrl-CS"/>
              </w:rPr>
              <w:t xml:space="preserve"> </w:t>
            </w:r>
          </w:p>
          <w:p w:rsidR="00E20DE1" w:rsidRPr="00E20DE1" w:rsidRDefault="00E20DE1" w:rsidP="00E20DE1">
            <w:pPr>
              <w:spacing w:before="0"/>
              <w:jc w:val="left"/>
              <w:rPr>
                <w:rFonts w:cs="Arial"/>
                <w:sz w:val="24"/>
                <w:szCs w:val="24"/>
                <w:lang w:val="sr-Cyrl-RS"/>
              </w:rPr>
            </w:pPr>
            <w:r w:rsidRPr="00E20DE1">
              <w:rPr>
                <w:rFonts w:cs="Arial"/>
                <w:sz w:val="24"/>
                <w:szCs w:val="24"/>
                <w:lang w:val="sr-Cyrl-CS"/>
              </w:rPr>
              <w:t xml:space="preserve"> </w:t>
            </w:r>
          </w:p>
        </w:tc>
      </w:tr>
    </w:tbl>
    <w:p w:rsidR="008522A3" w:rsidRDefault="008522A3" w:rsidP="008522A3">
      <w:pPr>
        <w:spacing w:before="0"/>
        <w:jc w:val="left"/>
        <w:outlineLvl w:val="0"/>
        <w:rPr>
          <w:rFonts w:cs="Arial"/>
          <w:b/>
          <w:bCs/>
          <w:lang w:val="sr-Cyrl-RS" w:eastAsia="hr-HR"/>
        </w:rPr>
      </w:pPr>
      <w:bookmarkStart w:id="19" w:name="_Toc442559884"/>
      <w:bookmarkStart w:id="20" w:name="_Toc297798704"/>
      <w:bookmarkStart w:id="21" w:name="_Toc310433002"/>
      <w:bookmarkStart w:id="22" w:name="_Toc374917437"/>
      <w:bookmarkStart w:id="23" w:name="_Toc415142477"/>
      <w:bookmarkStart w:id="24" w:name="_Toc430335150"/>
      <w:bookmarkEnd w:id="15"/>
      <w:bookmarkEnd w:id="18"/>
    </w:p>
    <w:p w:rsidR="008522A3" w:rsidRDefault="008522A3" w:rsidP="008522A3">
      <w:pPr>
        <w:spacing w:before="0"/>
        <w:jc w:val="left"/>
        <w:outlineLvl w:val="0"/>
        <w:rPr>
          <w:rFonts w:cs="Arial"/>
          <w:b/>
          <w:bCs/>
          <w:lang w:val="sr-Cyrl-RS" w:eastAsia="hr-HR"/>
        </w:rPr>
      </w:pPr>
    </w:p>
    <w:p w:rsidR="008522A3" w:rsidRPr="00BF411A" w:rsidRDefault="00BF411A" w:rsidP="00BF411A">
      <w:pPr>
        <w:pStyle w:val="ListParagraph"/>
        <w:numPr>
          <w:ilvl w:val="1"/>
          <w:numId w:val="36"/>
        </w:numPr>
        <w:spacing w:before="0"/>
        <w:ind w:left="851" w:hanging="491"/>
        <w:jc w:val="left"/>
        <w:outlineLvl w:val="0"/>
        <w:rPr>
          <w:rFonts w:ascii="Arial" w:hAnsi="Arial" w:cs="Arial"/>
          <w:b/>
          <w:bCs/>
          <w:lang w:val="sr-Cyrl-RS" w:eastAsia="hr-HR"/>
        </w:rPr>
      </w:pPr>
      <w:r w:rsidRPr="00BF411A">
        <w:rPr>
          <w:rFonts w:ascii="Arial" w:hAnsi="Arial" w:cs="Arial"/>
          <w:b/>
        </w:rPr>
        <w:lastRenderedPageBreak/>
        <w:t>Врста и обим услуга</w:t>
      </w:r>
    </w:p>
    <w:p w:rsidR="00D327F1" w:rsidRPr="00AA3C5F" w:rsidRDefault="00D327F1" w:rsidP="00D327F1">
      <w:pPr>
        <w:spacing w:before="0"/>
        <w:ind w:left="360"/>
        <w:jc w:val="left"/>
        <w:outlineLvl w:val="0"/>
        <w:rPr>
          <w:rFonts w:cs="Arial"/>
          <w:b/>
          <w:bCs/>
          <w:lang w:eastAsia="hr-HR"/>
        </w:rPr>
      </w:pPr>
    </w:p>
    <w:tbl>
      <w:tblPr>
        <w:tblW w:w="994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936"/>
        <w:gridCol w:w="6086"/>
        <w:gridCol w:w="1216"/>
        <w:gridCol w:w="1708"/>
      </w:tblGrid>
      <w:tr w:rsidR="00D327F1" w:rsidRPr="00D327F1" w:rsidTr="003B509D">
        <w:trPr>
          <w:trHeight w:val="500"/>
          <w:jc w:val="center"/>
        </w:trPr>
        <w:tc>
          <w:tcPr>
            <w:tcW w:w="835" w:type="dxa"/>
            <w:shd w:val="clear" w:color="auto" w:fill="E0E0E0"/>
            <w:vAlign w:val="center"/>
          </w:tcPr>
          <w:p w:rsidR="00D327F1" w:rsidRPr="00D327F1" w:rsidRDefault="00D327F1" w:rsidP="00D327F1">
            <w:pPr>
              <w:spacing w:before="0"/>
              <w:jc w:val="center"/>
              <w:rPr>
                <w:rFonts w:cs="Arial"/>
                <w:lang w:val="sr-Cyrl-CS" w:eastAsia="hr-HR"/>
              </w:rPr>
            </w:pPr>
            <w:r w:rsidRPr="00D327F1">
              <w:rPr>
                <w:rFonts w:cs="Arial"/>
                <w:lang w:val="sr-Cyrl-CS" w:eastAsia="hr-HR"/>
              </w:rPr>
              <w:t>Р. бр.</w:t>
            </w:r>
          </w:p>
        </w:tc>
        <w:tc>
          <w:tcPr>
            <w:tcW w:w="5434" w:type="dxa"/>
            <w:shd w:val="clear" w:color="auto" w:fill="E0E0E0"/>
            <w:vAlign w:val="center"/>
          </w:tcPr>
          <w:p w:rsidR="00D327F1" w:rsidRPr="00D327F1" w:rsidRDefault="00D327F1" w:rsidP="00D327F1">
            <w:pPr>
              <w:spacing w:before="0"/>
              <w:jc w:val="center"/>
              <w:rPr>
                <w:rFonts w:cs="Arial"/>
                <w:lang w:val="sr-Cyrl-CS" w:eastAsia="hr-HR"/>
              </w:rPr>
            </w:pPr>
            <w:r w:rsidRPr="00D327F1">
              <w:rPr>
                <w:rFonts w:cs="Arial"/>
                <w:lang w:val="sr-Cyrl-CS" w:eastAsia="hr-HR"/>
              </w:rPr>
              <w:t xml:space="preserve">Предмет набавке </w:t>
            </w:r>
            <w:r>
              <w:rPr>
                <w:rFonts w:cs="Arial"/>
                <w:lang w:val="sr-Cyrl-CS" w:eastAsia="hr-HR"/>
              </w:rPr>
              <w:t xml:space="preserve"> услуга</w:t>
            </w:r>
          </w:p>
        </w:tc>
        <w:tc>
          <w:tcPr>
            <w:tcW w:w="1086" w:type="dxa"/>
            <w:shd w:val="clear" w:color="auto" w:fill="E0E0E0"/>
            <w:vAlign w:val="center"/>
          </w:tcPr>
          <w:p w:rsidR="00D327F1" w:rsidRPr="00D327F1" w:rsidRDefault="00D327F1" w:rsidP="00D327F1">
            <w:pPr>
              <w:spacing w:before="0"/>
              <w:jc w:val="center"/>
              <w:rPr>
                <w:rFonts w:cs="Arial"/>
                <w:lang w:val="sr-Cyrl-CS" w:eastAsia="hr-HR"/>
              </w:rPr>
            </w:pPr>
            <w:r w:rsidRPr="00D327F1">
              <w:rPr>
                <w:rFonts w:cs="Arial"/>
                <w:lang w:val="sr-Cyrl-CS" w:eastAsia="hr-HR"/>
              </w:rPr>
              <w:t>Јед.</w:t>
            </w:r>
          </w:p>
          <w:p w:rsidR="00D327F1" w:rsidRPr="00D327F1" w:rsidRDefault="00D327F1" w:rsidP="00D327F1">
            <w:pPr>
              <w:spacing w:before="0"/>
              <w:jc w:val="center"/>
              <w:rPr>
                <w:rFonts w:cs="Arial"/>
                <w:lang w:val="sr-Cyrl-CS" w:eastAsia="hr-HR"/>
              </w:rPr>
            </w:pPr>
            <w:r w:rsidRPr="00D327F1">
              <w:rPr>
                <w:rFonts w:cs="Arial"/>
                <w:lang w:val="sr-Cyrl-CS" w:eastAsia="hr-HR"/>
              </w:rPr>
              <w:t>мере</w:t>
            </w:r>
          </w:p>
        </w:tc>
        <w:tc>
          <w:tcPr>
            <w:tcW w:w="1525" w:type="dxa"/>
            <w:shd w:val="clear" w:color="auto" w:fill="E0E0E0"/>
            <w:vAlign w:val="center"/>
          </w:tcPr>
          <w:p w:rsidR="00D327F1" w:rsidRPr="00D327F1" w:rsidRDefault="00D327F1" w:rsidP="00D327F1">
            <w:pPr>
              <w:spacing w:before="0"/>
              <w:jc w:val="center"/>
              <w:rPr>
                <w:rFonts w:cs="Arial"/>
                <w:lang w:val="sr-Cyrl-CS" w:eastAsia="hr-HR"/>
              </w:rPr>
            </w:pPr>
            <w:r w:rsidRPr="00D327F1">
              <w:rPr>
                <w:rFonts w:cs="Arial"/>
                <w:lang w:val="sr-Cyrl-CS" w:eastAsia="hr-HR"/>
              </w:rPr>
              <w:t>Кол.</w:t>
            </w:r>
          </w:p>
        </w:tc>
      </w:tr>
      <w:tr w:rsidR="00D327F1" w:rsidRPr="00D327F1" w:rsidTr="003B509D">
        <w:trPr>
          <w:trHeight w:val="423"/>
          <w:jc w:val="center"/>
        </w:trPr>
        <w:tc>
          <w:tcPr>
            <w:tcW w:w="835" w:type="dxa"/>
            <w:shd w:val="clear" w:color="auto" w:fill="auto"/>
            <w:vAlign w:val="center"/>
          </w:tcPr>
          <w:p w:rsidR="00D327F1" w:rsidRPr="00D327F1" w:rsidRDefault="00D327F1" w:rsidP="00D327F1">
            <w:pPr>
              <w:spacing w:before="0"/>
              <w:jc w:val="center"/>
              <w:rPr>
                <w:rFonts w:cs="Arial"/>
                <w:lang w:val="sr-Cyrl-CS" w:eastAsia="hr-HR"/>
              </w:rPr>
            </w:pPr>
            <w:r w:rsidRPr="00D327F1">
              <w:rPr>
                <w:rFonts w:cs="Arial"/>
                <w:lang w:val="sr-Cyrl-CS" w:eastAsia="hr-HR"/>
              </w:rPr>
              <w:t>1.</w:t>
            </w:r>
          </w:p>
        </w:tc>
        <w:tc>
          <w:tcPr>
            <w:tcW w:w="5434" w:type="dxa"/>
            <w:shd w:val="clear" w:color="auto" w:fill="auto"/>
          </w:tcPr>
          <w:p w:rsidR="00D327F1" w:rsidRPr="00D327F1" w:rsidRDefault="00D327F1" w:rsidP="00D327F1">
            <w:pPr>
              <w:spacing w:before="0"/>
              <w:jc w:val="left"/>
              <w:rPr>
                <w:rFonts w:cs="Arial"/>
                <w:lang w:val="sr-Cyrl-RS" w:eastAsia="hr-HR"/>
              </w:rPr>
            </w:pPr>
            <w:r>
              <w:rPr>
                <w:rFonts w:cs="Arial"/>
                <w:lang w:val="sr-Cyrl-RS" w:eastAsia="hr-HR"/>
              </w:rPr>
              <w:t>Сервисирање и атестирање боца за течни хлор</w:t>
            </w:r>
          </w:p>
        </w:tc>
        <w:tc>
          <w:tcPr>
            <w:tcW w:w="1086" w:type="dxa"/>
            <w:shd w:val="clear" w:color="auto" w:fill="auto"/>
            <w:vAlign w:val="center"/>
          </w:tcPr>
          <w:p w:rsidR="00D327F1" w:rsidRPr="00D327F1" w:rsidRDefault="00692B3F" w:rsidP="00D327F1">
            <w:pPr>
              <w:spacing w:before="0"/>
              <w:jc w:val="center"/>
              <w:rPr>
                <w:rFonts w:cs="Arial"/>
                <w:lang w:val="sr-Cyrl-CS" w:eastAsia="hr-HR"/>
              </w:rPr>
            </w:pPr>
            <w:r>
              <w:rPr>
                <w:rFonts w:cs="Arial"/>
                <w:lang w:val="sr-Cyrl-RS" w:eastAsia="hr-HR"/>
              </w:rPr>
              <w:t>к</w:t>
            </w:r>
            <w:r>
              <w:rPr>
                <w:rFonts w:cs="Arial"/>
                <w:lang w:val="sr-Cyrl-CS" w:eastAsia="hr-HR"/>
              </w:rPr>
              <w:t>ом.</w:t>
            </w:r>
          </w:p>
        </w:tc>
        <w:tc>
          <w:tcPr>
            <w:tcW w:w="1525" w:type="dxa"/>
            <w:shd w:val="clear" w:color="auto" w:fill="auto"/>
            <w:vAlign w:val="center"/>
          </w:tcPr>
          <w:p w:rsidR="00D327F1" w:rsidRPr="00D327F1" w:rsidRDefault="00D327F1" w:rsidP="00D327F1">
            <w:pPr>
              <w:spacing w:before="0"/>
              <w:jc w:val="center"/>
              <w:rPr>
                <w:rFonts w:cs="Arial"/>
                <w:lang w:val="sr-Cyrl-CS" w:eastAsia="hr-HR"/>
              </w:rPr>
            </w:pPr>
            <w:r>
              <w:rPr>
                <w:rFonts w:cs="Arial"/>
                <w:lang w:val="sr-Cyrl-CS" w:eastAsia="hr-HR"/>
              </w:rPr>
              <w:t>4</w:t>
            </w:r>
          </w:p>
        </w:tc>
      </w:tr>
    </w:tbl>
    <w:p w:rsidR="008522A3" w:rsidRDefault="008522A3" w:rsidP="00D327F1">
      <w:pPr>
        <w:spacing w:before="0"/>
        <w:jc w:val="left"/>
        <w:outlineLvl w:val="0"/>
        <w:rPr>
          <w:rFonts w:cs="Arial"/>
          <w:b/>
          <w:bCs/>
          <w:lang w:val="sr-Cyrl-RS" w:eastAsia="hr-HR"/>
        </w:rPr>
      </w:pPr>
    </w:p>
    <w:p w:rsidR="00D327F1" w:rsidRPr="00D327F1" w:rsidRDefault="00D327F1" w:rsidP="00D327F1">
      <w:pPr>
        <w:keepNext/>
        <w:spacing w:before="0"/>
        <w:outlineLvl w:val="0"/>
        <w:rPr>
          <w:rFonts w:cs="Arial"/>
          <w:b/>
          <w:bCs/>
          <w:lang w:val="sr-Cyrl-RS" w:eastAsia="hr-HR"/>
        </w:rPr>
      </w:pPr>
      <w:r w:rsidRPr="00D327F1">
        <w:rPr>
          <w:rFonts w:cs="Arial"/>
          <w:b/>
          <w:bCs/>
          <w:lang w:val="sr-Latn-CS" w:eastAsia="hr-HR"/>
        </w:rPr>
        <w:t>3.</w:t>
      </w:r>
      <w:r w:rsidRPr="00D327F1">
        <w:rPr>
          <w:rFonts w:cs="Arial"/>
          <w:b/>
          <w:bCs/>
          <w:lang w:eastAsia="hr-HR"/>
        </w:rPr>
        <w:t>3</w:t>
      </w:r>
      <w:r>
        <w:rPr>
          <w:rFonts w:cs="Arial"/>
          <w:b/>
          <w:bCs/>
          <w:lang w:val="sr-Latn-CS" w:eastAsia="hr-HR"/>
        </w:rPr>
        <w:t xml:space="preserve"> Рок и</w:t>
      </w:r>
      <w:r>
        <w:rPr>
          <w:rFonts w:cs="Arial"/>
          <w:b/>
          <w:bCs/>
          <w:lang w:val="sr-Cyrl-RS" w:eastAsia="hr-HR"/>
        </w:rPr>
        <w:t>звршења услуга</w:t>
      </w:r>
    </w:p>
    <w:p w:rsidR="00D327F1" w:rsidRDefault="003B509D" w:rsidP="00D327F1">
      <w:pPr>
        <w:autoSpaceDE w:val="0"/>
        <w:autoSpaceDN w:val="0"/>
        <w:adjustRightInd w:val="0"/>
        <w:spacing w:before="0"/>
        <w:jc w:val="left"/>
        <w:rPr>
          <w:rFonts w:cs="Arial"/>
          <w:color w:val="000000" w:themeColor="text1"/>
          <w:lang w:val="sr-Cyrl-RS"/>
        </w:rPr>
      </w:pPr>
      <w:bookmarkStart w:id="25" w:name="_Toc441651542"/>
      <w:bookmarkStart w:id="26" w:name="_Toc442559880"/>
      <w:r>
        <w:rPr>
          <w:rFonts w:cs="Arial"/>
          <w:color w:val="000000" w:themeColor="text1"/>
          <w:lang w:val="sr-Cyrl-RS"/>
        </w:rPr>
        <w:t xml:space="preserve">  </w:t>
      </w:r>
      <w:r w:rsidR="00AA7185" w:rsidRPr="007650A6">
        <w:rPr>
          <w:rFonts w:cs="Arial"/>
          <w:color w:val="000000" w:themeColor="text1"/>
          <w:lang w:val="sr-Cyrl-RS"/>
        </w:rPr>
        <w:t xml:space="preserve">Рок извршења услуга је: 12 месеци од дана </w:t>
      </w:r>
      <w:r w:rsidR="00AA7185" w:rsidRPr="00ED21EA">
        <w:rPr>
          <w:rFonts w:cs="Arial"/>
          <w:color w:val="000000" w:themeColor="text1"/>
          <w:lang w:val="sr-Cyrl-RS"/>
        </w:rPr>
        <w:t>ступања уговора на снагу</w:t>
      </w:r>
    </w:p>
    <w:p w:rsidR="00AA7185" w:rsidRPr="00D327F1" w:rsidRDefault="00AA7185" w:rsidP="00D327F1">
      <w:pPr>
        <w:autoSpaceDE w:val="0"/>
        <w:autoSpaceDN w:val="0"/>
        <w:adjustRightInd w:val="0"/>
        <w:spacing w:before="0"/>
        <w:jc w:val="left"/>
        <w:rPr>
          <w:rFonts w:eastAsia="Calibri" w:cs="Arial"/>
          <w:lang w:val="sr-Cyrl-RS" w:eastAsia="x-none"/>
        </w:rPr>
      </w:pPr>
    </w:p>
    <w:p w:rsidR="00D327F1" w:rsidRDefault="00D327F1" w:rsidP="00AA7185">
      <w:pPr>
        <w:keepNext/>
        <w:spacing w:before="0"/>
        <w:jc w:val="left"/>
        <w:outlineLvl w:val="0"/>
        <w:rPr>
          <w:rFonts w:cs="Arial"/>
          <w:lang w:val="sr-Cyrl-CS" w:eastAsia="hr-HR"/>
        </w:rPr>
      </w:pPr>
      <w:r w:rsidRPr="00D327F1">
        <w:rPr>
          <w:rFonts w:cs="Arial"/>
          <w:b/>
          <w:bCs/>
          <w:lang w:eastAsia="hr-HR"/>
        </w:rPr>
        <w:t xml:space="preserve">3.4.  </w:t>
      </w:r>
      <w:r w:rsidRPr="00D327F1">
        <w:rPr>
          <w:rFonts w:cs="Arial"/>
          <w:b/>
          <w:bCs/>
          <w:lang w:val="sr-Latn-CS" w:eastAsia="hr-HR"/>
        </w:rPr>
        <w:t xml:space="preserve">Место </w:t>
      </w:r>
      <w:bookmarkEnd w:id="25"/>
      <w:bookmarkEnd w:id="26"/>
      <w:r>
        <w:rPr>
          <w:rFonts w:cs="Arial"/>
          <w:b/>
          <w:bCs/>
          <w:lang w:val="sr-Latn-CS" w:eastAsia="hr-HR"/>
        </w:rPr>
        <w:t>и</w:t>
      </w:r>
      <w:r>
        <w:rPr>
          <w:rFonts w:cs="Arial"/>
          <w:b/>
          <w:bCs/>
          <w:lang w:val="sr-Cyrl-RS" w:eastAsia="hr-HR"/>
        </w:rPr>
        <w:t>звршења услуга</w:t>
      </w:r>
      <w:r w:rsidRPr="00D327F1">
        <w:rPr>
          <w:rFonts w:cs="Arial"/>
          <w:lang w:val="sr-Cyrl-CS" w:eastAsia="hr-HR"/>
        </w:rPr>
        <w:t xml:space="preserve"> </w:t>
      </w:r>
    </w:p>
    <w:p w:rsidR="00AA7185" w:rsidRPr="00F41405" w:rsidRDefault="00F41405" w:rsidP="00AA7185">
      <w:pPr>
        <w:keepNext/>
        <w:spacing w:before="0"/>
        <w:jc w:val="left"/>
        <w:outlineLvl w:val="0"/>
        <w:rPr>
          <w:rFonts w:cs="Arial"/>
          <w:b/>
          <w:bCs/>
          <w:lang w:eastAsia="hr-HR"/>
        </w:rPr>
      </w:pPr>
      <w:r>
        <w:rPr>
          <w:rFonts w:cs="Arial"/>
          <w:b/>
          <w:bCs/>
          <w:lang w:eastAsia="hr-HR"/>
        </w:rPr>
        <w:t xml:space="preserve"> </w:t>
      </w:r>
      <w:r>
        <w:rPr>
          <w:rFonts w:cs="Arial"/>
          <w:lang w:val="sr-Cyrl-CS" w:eastAsia="zh-CN"/>
        </w:rPr>
        <w:t>Место и</w:t>
      </w:r>
      <w:r>
        <w:rPr>
          <w:rFonts w:cs="Arial"/>
          <w:lang w:val="sr-Cyrl-RS" w:eastAsia="zh-CN"/>
        </w:rPr>
        <w:t>звршења</w:t>
      </w:r>
      <w:r>
        <w:rPr>
          <w:rFonts w:cs="Arial"/>
          <w:lang w:val="sr-Cyrl-CS" w:eastAsia="zh-CN"/>
        </w:rPr>
        <w:t xml:space="preserve"> </w:t>
      </w:r>
      <w:r w:rsidRPr="00D327F1">
        <w:rPr>
          <w:rFonts w:cs="Arial"/>
          <w:lang w:val="sr-Cyrl-RS" w:eastAsia="zh-CN"/>
        </w:rPr>
        <w:t xml:space="preserve">:  </w:t>
      </w:r>
      <w:r>
        <w:rPr>
          <w:rFonts w:cs="Arial"/>
          <w:lang w:val="sr-Cyrl-RS" w:eastAsia="zh-CN"/>
        </w:rPr>
        <w:t xml:space="preserve">Просторије </w:t>
      </w:r>
      <w:r w:rsidR="00D136B7">
        <w:rPr>
          <w:rFonts w:cs="Arial"/>
          <w:lang w:val="sr-Cyrl-RS" w:eastAsia="zh-CN"/>
        </w:rPr>
        <w:t>изабраног Понуђача</w:t>
      </w:r>
      <w:r>
        <w:rPr>
          <w:rFonts w:cs="Arial"/>
          <w:lang w:val="sr-Cyrl-RS" w:eastAsia="zh-CN"/>
        </w:rPr>
        <w:t xml:space="preserve"> или овлашћени сервисер.</w:t>
      </w:r>
    </w:p>
    <w:p w:rsidR="00D327F1" w:rsidRPr="00D327F1" w:rsidRDefault="00D327F1" w:rsidP="00D327F1">
      <w:pPr>
        <w:suppressAutoHyphens/>
        <w:spacing w:before="0"/>
        <w:jc w:val="left"/>
        <w:rPr>
          <w:rFonts w:cs="Arial"/>
          <w:lang w:val="sr-Cyrl-RS" w:eastAsia="hr-HR"/>
        </w:rPr>
      </w:pPr>
      <w:r w:rsidRPr="00D327F1">
        <w:rPr>
          <w:rFonts w:cs="Arial"/>
          <w:lang w:val="sr-Cyrl-CS" w:eastAsia="zh-CN"/>
        </w:rPr>
        <w:t xml:space="preserve"> Место испоруке </w:t>
      </w:r>
      <w:r w:rsidRPr="00D327F1">
        <w:rPr>
          <w:rFonts w:cs="Arial"/>
          <w:lang w:val="sr-Cyrl-RS" w:eastAsia="zh-CN"/>
        </w:rPr>
        <w:t xml:space="preserve">:  ТЕ Колубара ,3.октобра 146,11563 Велики Црљени </w:t>
      </w:r>
    </w:p>
    <w:p w:rsidR="00D327F1" w:rsidRPr="00D327F1" w:rsidRDefault="00D327F1" w:rsidP="00D327F1">
      <w:pPr>
        <w:suppressAutoHyphens/>
        <w:spacing w:before="0"/>
        <w:jc w:val="left"/>
        <w:rPr>
          <w:rFonts w:cs="Arial"/>
          <w:lang w:val="sr-Cyrl-RS" w:eastAsia="zh-CN"/>
        </w:rPr>
      </w:pPr>
      <w:r w:rsidRPr="00D327F1">
        <w:rPr>
          <w:rFonts w:cs="Arial"/>
          <w:lang w:val="sr-Cyrl-CS" w:eastAsia="zh-CN"/>
        </w:rPr>
        <w:t xml:space="preserve"> Паритет испоруке </w:t>
      </w:r>
      <w:r w:rsidRPr="00D327F1">
        <w:rPr>
          <w:rFonts w:cs="Arial"/>
          <w:color w:val="FF0000"/>
          <w:lang w:val="sr-Cyrl-CS" w:eastAsia="zh-CN"/>
        </w:rPr>
        <w:t xml:space="preserve">: </w:t>
      </w:r>
      <w:r w:rsidRPr="00D327F1">
        <w:rPr>
          <w:rFonts w:cs="Arial"/>
          <w:lang w:val="sr-Cyrl-CS" w:eastAsia="zh-CN"/>
        </w:rPr>
        <w:t>ФЦО (магацин Наручиоца)</w:t>
      </w:r>
      <w:r w:rsidRPr="00D327F1">
        <w:rPr>
          <w:rFonts w:cs="Arial"/>
          <w:color w:val="00B0F0"/>
          <w:lang w:val="sr-Cyrl-CS" w:eastAsia="zh-CN"/>
        </w:rPr>
        <w:t xml:space="preserve"> </w:t>
      </w:r>
      <w:r w:rsidRPr="00D327F1">
        <w:rPr>
          <w:rFonts w:cs="Arial"/>
          <w:lang w:val="sr-Cyrl-CS" w:eastAsia="zh-CN"/>
        </w:rPr>
        <w:t xml:space="preserve">- Локација </w:t>
      </w:r>
      <w:r w:rsidRPr="00D327F1">
        <w:rPr>
          <w:rFonts w:cs="Arial"/>
          <w:lang w:val="sr-Cyrl-RS" w:eastAsia="zh-CN"/>
        </w:rPr>
        <w:t xml:space="preserve"> ТЕ Колубара ,3. Октобра 146, 11563 Велики Црљени. </w:t>
      </w:r>
    </w:p>
    <w:p w:rsidR="00D327F1" w:rsidRPr="00D327F1" w:rsidRDefault="00D327F1" w:rsidP="00D327F1">
      <w:pPr>
        <w:suppressAutoHyphens/>
        <w:spacing w:before="0"/>
        <w:jc w:val="left"/>
        <w:rPr>
          <w:rFonts w:cs="Arial"/>
          <w:b/>
          <w:lang w:val="sr-Cyrl-RS" w:eastAsia="zh-CN"/>
        </w:rPr>
      </w:pPr>
    </w:p>
    <w:p w:rsidR="00D327F1" w:rsidRPr="00D327F1" w:rsidRDefault="00D327F1" w:rsidP="00D327F1">
      <w:pPr>
        <w:numPr>
          <w:ilvl w:val="1"/>
          <w:numId w:val="37"/>
        </w:numPr>
        <w:spacing w:before="0"/>
        <w:jc w:val="left"/>
        <w:outlineLvl w:val="0"/>
        <w:rPr>
          <w:rFonts w:cs="Arial"/>
          <w:b/>
          <w:bCs/>
          <w:lang w:val="sr-Cyrl-RS" w:eastAsia="hr-HR"/>
        </w:rPr>
      </w:pPr>
      <w:r w:rsidRPr="00D327F1">
        <w:rPr>
          <w:rFonts w:cs="Arial"/>
          <w:b/>
          <w:bCs/>
          <w:lang w:val="sr-Cyrl-RS" w:eastAsia="hr-HR"/>
        </w:rPr>
        <w:t>Квалитативни и к</w:t>
      </w:r>
      <w:r w:rsidRPr="00D327F1">
        <w:rPr>
          <w:rFonts w:cs="Arial"/>
          <w:b/>
          <w:bCs/>
          <w:lang w:val="sr-Cyrl-CS" w:eastAsia="hr-HR"/>
        </w:rPr>
        <w:t>вантитативни</w:t>
      </w:r>
      <w:r w:rsidRPr="00D327F1">
        <w:rPr>
          <w:rFonts w:cs="Arial"/>
          <w:b/>
          <w:bCs/>
          <w:lang w:val="sr-Cyrl-RS" w:eastAsia="hr-HR"/>
        </w:rPr>
        <w:t xml:space="preserve">   </w:t>
      </w:r>
      <w:r w:rsidRPr="00D327F1">
        <w:rPr>
          <w:rFonts w:cs="Arial"/>
          <w:b/>
          <w:bCs/>
          <w:lang w:val="sr-Latn-CS" w:eastAsia="hr-HR"/>
        </w:rPr>
        <w:t>пријем</w:t>
      </w:r>
    </w:p>
    <w:p w:rsidR="00D327F1" w:rsidRPr="00D327F1" w:rsidRDefault="00D327F1" w:rsidP="00D327F1">
      <w:pPr>
        <w:autoSpaceDE w:val="0"/>
        <w:autoSpaceDN w:val="0"/>
        <w:adjustRightInd w:val="0"/>
        <w:spacing w:before="0"/>
        <w:ind w:left="360"/>
        <w:jc w:val="left"/>
        <w:rPr>
          <w:rFonts w:eastAsia="Calibri" w:cs="Arial"/>
          <w:lang w:val="sr-Cyrl-RS" w:eastAsia="x-none"/>
        </w:rPr>
      </w:pPr>
      <w:r w:rsidRPr="00D327F1">
        <w:rPr>
          <w:rFonts w:eastAsia="Calibri" w:cs="Arial"/>
          <w:lang w:val="sr-Cyrl-RS" w:eastAsia="x-none"/>
        </w:rPr>
        <w:t>Пријем робе у погледу количине и квалитета врши се у складишту Наручиоца где се  утврђују стварно примљене количине робе.</w:t>
      </w:r>
    </w:p>
    <w:p w:rsidR="00D327F1" w:rsidRPr="00D327F1" w:rsidRDefault="00D327F1" w:rsidP="00D327F1">
      <w:pPr>
        <w:autoSpaceDE w:val="0"/>
        <w:autoSpaceDN w:val="0"/>
        <w:adjustRightInd w:val="0"/>
        <w:spacing w:before="0" w:after="200" w:line="276" w:lineRule="auto"/>
        <w:ind w:left="360"/>
        <w:contextualSpacing/>
        <w:jc w:val="left"/>
        <w:rPr>
          <w:rFonts w:eastAsia="Calibri" w:cs="Arial"/>
          <w:lang w:val="sr-Cyrl-RS" w:eastAsia="x-none"/>
        </w:rPr>
      </w:pPr>
      <w:r w:rsidRPr="00D327F1">
        <w:rPr>
          <w:rFonts w:eastAsia="Calibri" w:cs="Arial"/>
          <w:b/>
          <w:lang w:val="sr-Cyrl-RS" w:eastAsia="x-none"/>
        </w:rPr>
        <w:t>Квантитативни  пријем</w:t>
      </w:r>
      <w:r w:rsidRPr="00D327F1">
        <w:rPr>
          <w:rFonts w:eastAsia="Calibri" w:cs="Arial"/>
          <w:lang w:val="sr-Cyrl-RS" w:eastAsia="x-none"/>
        </w:rPr>
        <w:t xml:space="preserve">  констатоваће се потписивањем Записника о квантитативном пријему – без примедби или Отпремнице и провером:</w:t>
      </w:r>
    </w:p>
    <w:p w:rsidR="00D327F1" w:rsidRPr="00D327F1" w:rsidRDefault="00D327F1" w:rsidP="00D327F1">
      <w:pPr>
        <w:autoSpaceDE w:val="0"/>
        <w:autoSpaceDN w:val="0"/>
        <w:adjustRightInd w:val="0"/>
        <w:spacing w:before="0" w:after="200" w:line="276" w:lineRule="auto"/>
        <w:ind w:left="360"/>
        <w:contextualSpacing/>
        <w:jc w:val="left"/>
        <w:rPr>
          <w:rFonts w:eastAsia="Calibri" w:cs="Arial"/>
          <w:lang w:val="sr-Cyrl-RS" w:eastAsia="x-none"/>
        </w:rPr>
      </w:pPr>
      <w:r w:rsidRPr="00D327F1">
        <w:rPr>
          <w:rFonts w:eastAsia="Calibri" w:cs="Arial"/>
          <w:lang w:val="sr-Cyrl-RS" w:eastAsia="x-none"/>
        </w:rPr>
        <w:t>•</w:t>
      </w:r>
      <w:r w:rsidRPr="00D327F1">
        <w:rPr>
          <w:rFonts w:eastAsia="Calibri" w:cs="Arial"/>
          <w:lang w:val="sr-Cyrl-RS" w:eastAsia="x-none"/>
        </w:rPr>
        <w:tab/>
        <w:t>да ли је испоручена наручене  количина</w:t>
      </w:r>
    </w:p>
    <w:p w:rsidR="00D327F1" w:rsidRPr="00D327F1" w:rsidRDefault="00D327F1" w:rsidP="00D327F1">
      <w:pPr>
        <w:autoSpaceDE w:val="0"/>
        <w:autoSpaceDN w:val="0"/>
        <w:adjustRightInd w:val="0"/>
        <w:spacing w:before="0" w:after="200" w:line="276" w:lineRule="auto"/>
        <w:ind w:left="360"/>
        <w:contextualSpacing/>
        <w:jc w:val="left"/>
        <w:rPr>
          <w:rFonts w:eastAsia="Calibri" w:cs="Arial"/>
          <w:lang w:val="sr-Cyrl-RS" w:eastAsia="x-none"/>
        </w:rPr>
      </w:pPr>
      <w:r w:rsidRPr="00D327F1">
        <w:rPr>
          <w:rFonts w:eastAsia="Calibri" w:cs="Arial"/>
          <w:lang w:val="sr-Cyrl-RS" w:eastAsia="x-none"/>
        </w:rPr>
        <w:t>•</w:t>
      </w:r>
      <w:r w:rsidRPr="00D327F1">
        <w:rPr>
          <w:rFonts w:eastAsia="Calibri" w:cs="Arial"/>
          <w:lang w:val="sr-Cyrl-RS" w:eastAsia="x-none"/>
        </w:rPr>
        <w:tab/>
        <w:t>да ли су добра испоручена у оригиналном паковању</w:t>
      </w:r>
    </w:p>
    <w:p w:rsidR="00D327F1" w:rsidRPr="00D327F1" w:rsidRDefault="00D327F1" w:rsidP="00D327F1">
      <w:pPr>
        <w:autoSpaceDE w:val="0"/>
        <w:autoSpaceDN w:val="0"/>
        <w:adjustRightInd w:val="0"/>
        <w:spacing w:before="0" w:after="200" w:line="276" w:lineRule="auto"/>
        <w:ind w:left="360"/>
        <w:contextualSpacing/>
        <w:jc w:val="left"/>
        <w:rPr>
          <w:rFonts w:eastAsia="Calibri" w:cs="Arial"/>
          <w:lang w:val="sr-Cyrl-RS" w:eastAsia="x-none"/>
        </w:rPr>
      </w:pPr>
      <w:r w:rsidRPr="00D327F1">
        <w:rPr>
          <w:rFonts w:eastAsia="Calibri" w:cs="Arial"/>
          <w:lang w:val="sr-Cyrl-RS" w:eastAsia="x-none"/>
        </w:rPr>
        <w:t>•</w:t>
      </w:r>
      <w:r w:rsidRPr="00D327F1">
        <w:rPr>
          <w:rFonts w:eastAsia="Calibri" w:cs="Arial"/>
          <w:lang w:val="sr-Cyrl-RS" w:eastAsia="x-none"/>
        </w:rPr>
        <w:tab/>
        <w:t>да ли су добра без видљивог оштећења</w:t>
      </w:r>
    </w:p>
    <w:p w:rsidR="00D327F1" w:rsidRPr="00D327F1" w:rsidRDefault="00D327F1" w:rsidP="00D327F1">
      <w:pPr>
        <w:autoSpaceDE w:val="0"/>
        <w:autoSpaceDN w:val="0"/>
        <w:adjustRightInd w:val="0"/>
        <w:spacing w:before="0" w:after="200" w:line="276" w:lineRule="auto"/>
        <w:ind w:left="360"/>
        <w:contextualSpacing/>
        <w:jc w:val="left"/>
        <w:rPr>
          <w:rFonts w:eastAsia="Calibri" w:cs="Arial"/>
          <w:lang w:val="sr-Cyrl-RS" w:eastAsia="x-none"/>
        </w:rPr>
      </w:pPr>
      <w:r w:rsidRPr="00D327F1">
        <w:rPr>
          <w:rFonts w:eastAsia="Calibri" w:cs="Arial"/>
          <w:lang w:val="sr-Cyrl-RS" w:eastAsia="x-none"/>
        </w:rPr>
        <w:t>•</w:t>
      </w:r>
      <w:r w:rsidRPr="00D327F1">
        <w:rPr>
          <w:rFonts w:eastAsia="Calibri" w:cs="Arial"/>
          <w:lang w:val="sr-Cyrl-RS" w:eastAsia="x-none"/>
        </w:rPr>
        <w:tab/>
        <w:t xml:space="preserve">да ли је уз испоручена добра достављена комплетна пратећа документација наведена у конкурсној документацији </w:t>
      </w:r>
    </w:p>
    <w:p w:rsidR="00D327F1" w:rsidRPr="00D327F1" w:rsidRDefault="00D327F1" w:rsidP="00D327F1">
      <w:pPr>
        <w:autoSpaceDE w:val="0"/>
        <w:autoSpaceDN w:val="0"/>
        <w:adjustRightInd w:val="0"/>
        <w:spacing w:before="0" w:after="200" w:line="276" w:lineRule="auto"/>
        <w:ind w:left="360"/>
        <w:contextualSpacing/>
        <w:jc w:val="left"/>
        <w:rPr>
          <w:rFonts w:eastAsia="Calibri" w:cs="Arial"/>
          <w:lang w:val="sr-Latn-RS" w:eastAsia="x-none"/>
        </w:rPr>
      </w:pPr>
      <w:r w:rsidRPr="00D327F1">
        <w:rPr>
          <w:rFonts w:eastAsia="Calibri" w:cs="Arial"/>
          <w:lang w:val="sr-Cyrl-RS" w:eastAsia="x-none"/>
        </w:rPr>
        <w:t xml:space="preserve">У случају да дође до одступања од уговореног, </w:t>
      </w:r>
      <w:r w:rsidR="00D136B7">
        <w:rPr>
          <w:rFonts w:eastAsia="Calibri" w:cs="Arial"/>
          <w:lang w:val="sr-Cyrl-RS" w:eastAsia="x-none"/>
        </w:rPr>
        <w:t xml:space="preserve">изабрани Понуђач </w:t>
      </w:r>
      <w:r w:rsidRPr="00D327F1">
        <w:rPr>
          <w:rFonts w:eastAsia="Calibri" w:cs="Arial"/>
          <w:lang w:val="sr-Cyrl-RS" w:eastAsia="x-none"/>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D327F1" w:rsidRPr="00D327F1" w:rsidRDefault="00D327F1" w:rsidP="00D327F1">
      <w:pPr>
        <w:autoSpaceDE w:val="0"/>
        <w:autoSpaceDN w:val="0"/>
        <w:adjustRightInd w:val="0"/>
        <w:spacing w:before="0" w:after="200" w:line="276" w:lineRule="auto"/>
        <w:ind w:left="360"/>
        <w:contextualSpacing/>
        <w:jc w:val="left"/>
        <w:rPr>
          <w:rFonts w:eastAsia="Calibri" w:cs="Arial"/>
          <w:lang w:val="sr-Cyrl-RS" w:eastAsia="x-none"/>
        </w:rPr>
      </w:pPr>
      <w:r w:rsidRPr="00D327F1">
        <w:rPr>
          <w:rFonts w:eastAsia="Calibri" w:cs="Arial"/>
          <w:lang w:val="sr-Cyrl-RS" w:eastAsia="x-none"/>
        </w:rPr>
        <w:t>Наручилацможе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роба се ставља на располагање Понуђачу.  Понуђач  се обавезује да сноси потпуну одговорност за квалитет предмета набавке, без обзира да ли Наручилац  врши или не пријемно ко</w:t>
      </w:r>
      <w:r w:rsidR="00D136B7">
        <w:rPr>
          <w:rFonts w:eastAsia="Calibri" w:cs="Arial"/>
          <w:lang w:val="sr-Cyrl-RS" w:eastAsia="x-none"/>
        </w:rPr>
        <w:t>нтролисање и испитивање. Понуђ</w:t>
      </w:r>
      <w:r w:rsidRPr="00D327F1">
        <w:rPr>
          <w:rFonts w:eastAsia="Calibri" w:cs="Arial"/>
          <w:lang w:val="sr-Cyrl-RS" w:eastAsia="x-none"/>
        </w:rPr>
        <w:t>ач се обавезује да надокнади све трошкове које би Наручилац директно или индиректно имао због неодговарајућег квалитета предмета набавке.</w:t>
      </w:r>
    </w:p>
    <w:p w:rsidR="00D327F1" w:rsidRPr="00D327F1" w:rsidRDefault="003B509D" w:rsidP="00D327F1">
      <w:pPr>
        <w:autoSpaceDE w:val="0"/>
        <w:autoSpaceDN w:val="0"/>
        <w:adjustRightInd w:val="0"/>
        <w:spacing w:before="0" w:after="200" w:line="276" w:lineRule="auto"/>
        <w:ind w:left="360"/>
        <w:contextualSpacing/>
        <w:jc w:val="left"/>
        <w:rPr>
          <w:rFonts w:eastAsia="Calibri" w:cs="Arial"/>
          <w:lang w:val="sr-Cyrl-RS" w:eastAsia="x-none"/>
        </w:rPr>
      </w:pPr>
      <w:r>
        <w:rPr>
          <w:rFonts w:eastAsia="Calibri" w:cs="Arial"/>
          <w:lang w:val="sr-Cyrl-RS" w:eastAsia="x-none"/>
        </w:rPr>
        <w:t>Чланом</w:t>
      </w:r>
      <w:r w:rsidR="00D327F1" w:rsidRPr="00D327F1">
        <w:rPr>
          <w:rFonts w:eastAsia="Calibri" w:cs="Arial"/>
          <w:lang w:val="sr-Cyrl-RS" w:eastAsia="x-none"/>
        </w:rPr>
        <w:t xml:space="preserve"> 7. Модела уговора је прецизиран </w:t>
      </w:r>
      <w:r w:rsidR="00D327F1" w:rsidRPr="00D327F1">
        <w:rPr>
          <w:rFonts w:eastAsia="Calibri" w:cs="Arial"/>
          <w:b/>
          <w:lang w:val="sr-Cyrl-RS" w:eastAsia="x-none"/>
        </w:rPr>
        <w:t>квалитативни пријем.</w:t>
      </w:r>
    </w:p>
    <w:p w:rsidR="00D327F1" w:rsidRPr="00D327F1" w:rsidRDefault="00D327F1" w:rsidP="00D327F1">
      <w:pPr>
        <w:numPr>
          <w:ilvl w:val="1"/>
          <w:numId w:val="37"/>
        </w:numPr>
        <w:spacing w:before="0"/>
        <w:jc w:val="left"/>
        <w:outlineLvl w:val="0"/>
        <w:rPr>
          <w:rFonts w:cs="Arial"/>
          <w:b/>
          <w:bCs/>
          <w:lang w:val="sr-Cyrl-RS" w:eastAsia="hr-HR"/>
        </w:rPr>
      </w:pPr>
      <w:bookmarkStart w:id="27" w:name="_Toc441651543"/>
      <w:bookmarkStart w:id="28" w:name="_Toc442559881"/>
      <w:r w:rsidRPr="00D327F1">
        <w:rPr>
          <w:rFonts w:cs="Arial"/>
          <w:b/>
          <w:bCs/>
          <w:lang w:val="sr-Latn-CS" w:eastAsia="hr-HR"/>
        </w:rPr>
        <w:t>Гарантни рок</w:t>
      </w:r>
      <w:bookmarkEnd w:id="27"/>
      <w:bookmarkEnd w:id="28"/>
    </w:p>
    <w:p w:rsidR="00D327F1" w:rsidRDefault="00AA7185" w:rsidP="00D327F1">
      <w:pPr>
        <w:spacing w:before="0"/>
        <w:rPr>
          <w:rFonts w:cs="Arial"/>
          <w:lang w:eastAsia="zh-CN"/>
        </w:rPr>
      </w:pPr>
      <w:r w:rsidRPr="00AA7185">
        <w:rPr>
          <w:rFonts w:cs="Arial"/>
          <w:lang w:val="sr-Cyrl-RS" w:eastAsia="zh-CN"/>
        </w:rPr>
        <w:t>Гарантни рок не може бити краћи од 12 месеци од дана сервисирања и атестирања боца за течни хлор.</w:t>
      </w:r>
    </w:p>
    <w:p w:rsidR="00BF411A" w:rsidRPr="00BF411A" w:rsidRDefault="00BF411A" w:rsidP="00D327F1">
      <w:pPr>
        <w:spacing w:before="0"/>
        <w:rPr>
          <w:rFonts w:cs="Arial"/>
          <w:lang w:eastAsia="zh-CN"/>
        </w:rPr>
      </w:pPr>
    </w:p>
    <w:p w:rsidR="00D327F1" w:rsidRPr="00D327F1" w:rsidRDefault="00D327F1" w:rsidP="00D327F1">
      <w:pPr>
        <w:numPr>
          <w:ilvl w:val="1"/>
          <w:numId w:val="37"/>
        </w:numPr>
        <w:spacing w:before="0"/>
        <w:jc w:val="left"/>
        <w:rPr>
          <w:b/>
          <w:lang w:val="sr-Cyrl-CS" w:eastAsia="ar-SA"/>
        </w:rPr>
      </w:pPr>
      <w:r w:rsidRPr="00D327F1">
        <w:rPr>
          <w:b/>
          <w:lang w:val="sr-Cyrl-CS" w:eastAsia="ar-SA"/>
        </w:rPr>
        <w:t>Плаћање</w:t>
      </w:r>
    </w:p>
    <w:p w:rsidR="00D327F1" w:rsidRDefault="00D327F1" w:rsidP="00D327F1">
      <w:pPr>
        <w:spacing w:before="0"/>
        <w:jc w:val="left"/>
        <w:rPr>
          <w:lang w:val="sr-Cyrl-RS"/>
        </w:rPr>
      </w:pPr>
      <w:r w:rsidRPr="00D327F1">
        <w:t xml:space="preserve">Плаћање испоручених добара се врши у року </w:t>
      </w:r>
      <w:r w:rsidRPr="00D327F1">
        <w:rPr>
          <w:lang w:val="sr-Cyrl-RS"/>
        </w:rPr>
        <w:t>до</w:t>
      </w:r>
      <w:r w:rsidRPr="00D327F1">
        <w:t xml:space="preserve"> 45 дана о</w:t>
      </w:r>
      <w:r>
        <w:t>д дана пријема исправне фактуре</w:t>
      </w:r>
      <w:r>
        <w:rPr>
          <w:lang w:val="sr-Cyrl-RS"/>
        </w:rPr>
        <w:t>.</w:t>
      </w:r>
    </w:p>
    <w:p w:rsidR="00AA7185" w:rsidRDefault="00AA7185" w:rsidP="00D327F1">
      <w:pPr>
        <w:spacing w:before="0"/>
        <w:jc w:val="left"/>
        <w:rPr>
          <w:lang w:val="sr-Cyrl-RS"/>
        </w:rPr>
      </w:pPr>
    </w:p>
    <w:p w:rsidR="00AA7185" w:rsidRDefault="00AA7185" w:rsidP="00D327F1">
      <w:pPr>
        <w:spacing w:before="0"/>
        <w:jc w:val="left"/>
        <w:rPr>
          <w:lang w:val="sr-Cyrl-RS"/>
        </w:rPr>
      </w:pPr>
    </w:p>
    <w:p w:rsidR="00AA7185" w:rsidRDefault="00AA7185" w:rsidP="00D327F1">
      <w:pPr>
        <w:spacing w:before="0"/>
        <w:jc w:val="left"/>
        <w:rPr>
          <w:lang w:val="sr-Cyrl-RS"/>
        </w:rPr>
      </w:pPr>
    </w:p>
    <w:p w:rsidR="00AA7185" w:rsidRDefault="00AA7185" w:rsidP="00D327F1">
      <w:pPr>
        <w:spacing w:before="0"/>
        <w:jc w:val="left"/>
        <w:rPr>
          <w:lang w:val="sr-Cyrl-RS"/>
        </w:rPr>
      </w:pPr>
    </w:p>
    <w:p w:rsidR="00AA7185" w:rsidRDefault="00AA7185" w:rsidP="00D327F1">
      <w:pPr>
        <w:spacing w:before="0"/>
        <w:jc w:val="left"/>
        <w:rPr>
          <w:lang w:val="sr-Cyrl-RS"/>
        </w:rPr>
      </w:pPr>
    </w:p>
    <w:p w:rsidR="00AA7185" w:rsidRDefault="00AA7185" w:rsidP="00D327F1">
      <w:pPr>
        <w:spacing w:before="0"/>
        <w:jc w:val="left"/>
        <w:rPr>
          <w:lang w:val="sr-Cyrl-RS"/>
        </w:rPr>
      </w:pPr>
    </w:p>
    <w:p w:rsidR="00AA7185" w:rsidRPr="00D327F1" w:rsidRDefault="00AA7185" w:rsidP="00D327F1">
      <w:pPr>
        <w:spacing w:before="0"/>
        <w:jc w:val="left"/>
        <w:rPr>
          <w:lang w:val="sr-Cyrl-RS"/>
        </w:rPr>
      </w:pPr>
    </w:p>
    <w:p w:rsidR="008522A3" w:rsidRDefault="008522A3" w:rsidP="008522A3">
      <w:pPr>
        <w:spacing w:before="0"/>
        <w:ind w:left="360"/>
        <w:jc w:val="left"/>
        <w:outlineLvl w:val="0"/>
        <w:rPr>
          <w:rFonts w:cs="Arial"/>
          <w:b/>
          <w:bCs/>
          <w:lang w:val="sr-Cyrl-RS" w:eastAsia="hr-HR"/>
        </w:rPr>
      </w:pPr>
    </w:p>
    <w:p w:rsidR="002C4262" w:rsidRPr="00BF411A" w:rsidRDefault="002C4262" w:rsidP="002C4262">
      <w:pPr>
        <w:numPr>
          <w:ilvl w:val="0"/>
          <w:numId w:val="37"/>
        </w:numPr>
        <w:spacing w:before="0"/>
        <w:jc w:val="left"/>
        <w:outlineLvl w:val="0"/>
        <w:rPr>
          <w:rFonts w:cs="Arial"/>
          <w:b/>
          <w:bCs/>
          <w:lang w:val="sr-Cyrl-RS" w:eastAsia="hr-HR"/>
        </w:rPr>
      </w:pPr>
      <w:r w:rsidRPr="002C4262">
        <w:rPr>
          <w:rFonts w:cs="Arial"/>
          <w:b/>
          <w:bCs/>
          <w:lang w:val="sr-Latn-CS" w:eastAsia="hr-HR"/>
        </w:rPr>
        <w:t>УСЛОВИ ЗА УЧЕШЋЕ У ПОСТУПКУ ЈАВНЕ НАБАВКЕ ИЗ ЧЛ. 75</w:t>
      </w:r>
      <w:r w:rsidRPr="002C4262">
        <w:rPr>
          <w:rFonts w:cs="Arial"/>
          <w:b/>
          <w:bCs/>
          <w:lang w:val="sr-Cyrl-RS" w:eastAsia="hr-HR"/>
        </w:rPr>
        <w:t xml:space="preserve"> И 76</w:t>
      </w:r>
      <w:r w:rsidRPr="002C4262">
        <w:rPr>
          <w:rFonts w:cs="Arial"/>
          <w:b/>
          <w:bCs/>
          <w:lang w:val="sr-Latn-CS" w:eastAsia="hr-HR"/>
        </w:rPr>
        <w:t xml:space="preserve">  ЗАКОНА О ЈАВНИМ НАБАВКАМА И УПУТСТВО КАКО СЕ ДОКАЗУЈЕ ИСПУЊЕНОСТ ТИХ УСЛОВА</w:t>
      </w:r>
      <w:bookmarkEnd w:id="19"/>
    </w:p>
    <w:p w:rsidR="00BF411A" w:rsidRPr="00BF411A" w:rsidRDefault="00BF411A" w:rsidP="00BF411A">
      <w:pPr>
        <w:spacing w:before="0"/>
        <w:ind w:left="360"/>
        <w:jc w:val="left"/>
        <w:outlineLvl w:val="0"/>
        <w:rPr>
          <w:rFonts w:cs="Arial"/>
          <w:b/>
          <w:bCs/>
          <w:lang w:val="sr-Cyrl-RS" w:eastAsia="hr-HR"/>
        </w:rPr>
      </w:pPr>
    </w:p>
    <w:p w:rsidR="002C4262" w:rsidRPr="002C4262" w:rsidRDefault="002C4262" w:rsidP="002C4262">
      <w:pPr>
        <w:spacing w:before="0"/>
        <w:jc w:val="left"/>
        <w:rPr>
          <w:rFonts w:ascii="Times New Roman" w:hAnsi="Times New Roman"/>
          <w:sz w:val="24"/>
          <w:szCs w:val="24"/>
          <w:lang w:val="sr-Cyrl-RS" w:eastAsia="hr-HR"/>
        </w:rPr>
      </w:pPr>
    </w:p>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183"/>
      </w:tblGrid>
      <w:tr w:rsidR="002C4262" w:rsidRPr="002C4262" w:rsidTr="002C4262">
        <w:trPr>
          <w:trHeight w:val="524"/>
          <w:jc w:val="center"/>
        </w:trPr>
        <w:tc>
          <w:tcPr>
            <w:tcW w:w="729" w:type="dxa"/>
            <w:vAlign w:val="center"/>
          </w:tcPr>
          <w:p w:rsidR="002C4262" w:rsidRPr="002C4262" w:rsidRDefault="002C4262" w:rsidP="002C4262">
            <w:pPr>
              <w:spacing w:before="0"/>
              <w:jc w:val="center"/>
              <w:rPr>
                <w:rFonts w:cs="Arial"/>
                <w:b/>
                <w:lang w:val="sr-Cyrl-CS" w:eastAsia="hr-HR"/>
              </w:rPr>
            </w:pPr>
            <w:r w:rsidRPr="002C4262">
              <w:rPr>
                <w:rFonts w:cs="Arial"/>
                <w:b/>
                <w:lang w:val="sr-Cyrl-CS" w:eastAsia="hr-HR"/>
              </w:rPr>
              <w:t>Ред. бр.</w:t>
            </w:r>
          </w:p>
        </w:tc>
        <w:tc>
          <w:tcPr>
            <w:tcW w:w="8183" w:type="dxa"/>
            <w:vAlign w:val="center"/>
          </w:tcPr>
          <w:p w:rsidR="002C4262" w:rsidRPr="002C4262" w:rsidRDefault="002C4262" w:rsidP="002C4262">
            <w:pPr>
              <w:spacing w:before="0"/>
              <w:ind w:right="-180"/>
              <w:jc w:val="center"/>
              <w:rPr>
                <w:rFonts w:cs="Arial"/>
                <w:b/>
                <w:lang w:val="sr-Cyrl-CS" w:eastAsia="hr-HR"/>
              </w:rPr>
            </w:pPr>
            <w:r w:rsidRPr="002C4262">
              <w:rPr>
                <w:rFonts w:cs="Arial"/>
                <w:b/>
                <w:bCs/>
                <w:lang w:val="sr-Latn-CS" w:eastAsia="hr-HR"/>
              </w:rPr>
              <w:t>4.1</w:t>
            </w:r>
            <w:r w:rsidRPr="002C4262">
              <w:rPr>
                <w:rFonts w:cs="Arial"/>
                <w:b/>
                <w:lang w:val="sr-Cyrl-CS" w:eastAsia="hr-HR"/>
              </w:rPr>
              <w:t xml:space="preserve">  ОБАВЕЗНИ УСЛОВИ </w:t>
            </w:r>
          </w:p>
          <w:p w:rsidR="002C4262" w:rsidRPr="002C4262" w:rsidRDefault="002C4262" w:rsidP="002C4262">
            <w:pPr>
              <w:spacing w:before="0"/>
              <w:jc w:val="center"/>
              <w:rPr>
                <w:rFonts w:cs="Arial"/>
                <w:b/>
                <w:color w:val="FF0000"/>
                <w:lang w:val="sr-Cyrl-CS" w:eastAsia="hr-HR"/>
              </w:rPr>
            </w:pPr>
            <w:r w:rsidRPr="002C4262">
              <w:rPr>
                <w:rFonts w:cs="Arial"/>
                <w:b/>
                <w:lang w:val="sr-Cyrl-CS" w:eastAsia="hr-HR"/>
              </w:rPr>
              <w:t>ЗА УЧЕШЋЕ У ПОСТУПКУ ЈАВНЕ НАБАВКЕ ИЗ ЧЛАНА 75.</w:t>
            </w:r>
            <w:r w:rsidRPr="002C4262">
              <w:rPr>
                <w:rFonts w:cs="Arial"/>
                <w:b/>
                <w:lang w:val="sr-Cyrl-RS" w:eastAsia="hr-HR"/>
              </w:rPr>
              <w:t xml:space="preserve"> </w:t>
            </w:r>
            <w:r w:rsidRPr="002C4262">
              <w:rPr>
                <w:rFonts w:cs="Arial"/>
                <w:b/>
                <w:lang w:val="sr-Cyrl-CS" w:eastAsia="hr-HR"/>
              </w:rPr>
              <w:t xml:space="preserve"> ЗАКОНА</w:t>
            </w:r>
          </w:p>
        </w:tc>
      </w:tr>
      <w:tr w:rsidR="002C4262" w:rsidRPr="002C4262" w:rsidTr="002C4262">
        <w:trPr>
          <w:jc w:val="center"/>
        </w:trPr>
        <w:tc>
          <w:tcPr>
            <w:tcW w:w="729" w:type="dxa"/>
            <w:vAlign w:val="center"/>
          </w:tcPr>
          <w:p w:rsidR="002C4262" w:rsidRPr="002C4262" w:rsidRDefault="002C4262" w:rsidP="002C4262">
            <w:pPr>
              <w:spacing w:before="0"/>
              <w:jc w:val="center"/>
              <w:rPr>
                <w:rFonts w:cs="Arial"/>
                <w:lang w:val="sr-Cyrl-CS" w:eastAsia="hr-HR"/>
              </w:rPr>
            </w:pPr>
            <w:r w:rsidRPr="002C4262">
              <w:rPr>
                <w:rFonts w:cs="Arial"/>
                <w:lang w:val="sr-Cyrl-CS" w:eastAsia="hr-HR"/>
              </w:rPr>
              <w:t>1.</w:t>
            </w:r>
          </w:p>
        </w:tc>
        <w:tc>
          <w:tcPr>
            <w:tcW w:w="8183" w:type="dxa"/>
            <w:vAlign w:val="center"/>
          </w:tcPr>
          <w:p w:rsidR="002C4262" w:rsidRPr="002C4262" w:rsidRDefault="002C4262" w:rsidP="002C4262">
            <w:pPr>
              <w:autoSpaceDE w:val="0"/>
              <w:autoSpaceDN w:val="0"/>
              <w:adjustRightInd w:val="0"/>
              <w:spacing w:before="0"/>
              <w:jc w:val="left"/>
              <w:rPr>
                <w:rFonts w:cs="Arial"/>
                <w:b/>
                <w:u w:val="single"/>
                <w:lang w:val="sr-Cyrl-CS" w:eastAsia="hr-HR"/>
              </w:rPr>
            </w:pPr>
            <w:r w:rsidRPr="002C4262">
              <w:rPr>
                <w:rFonts w:cs="Arial"/>
                <w:b/>
                <w:u w:val="single"/>
                <w:lang w:val="sr-Cyrl-CS" w:eastAsia="hr-HR"/>
              </w:rPr>
              <w:t>Услов:</w:t>
            </w:r>
          </w:p>
          <w:p w:rsidR="002C4262" w:rsidRPr="002C4262" w:rsidRDefault="002C4262" w:rsidP="002C4262">
            <w:pPr>
              <w:autoSpaceDE w:val="0"/>
              <w:autoSpaceDN w:val="0"/>
              <w:adjustRightInd w:val="0"/>
              <w:spacing w:before="0"/>
              <w:jc w:val="left"/>
              <w:rPr>
                <w:rFonts w:cs="Arial"/>
                <w:lang w:val="sr-Cyrl-CS" w:eastAsia="hr-HR"/>
              </w:rPr>
            </w:pPr>
            <w:r w:rsidRPr="002C4262">
              <w:rPr>
                <w:rFonts w:cs="Arial"/>
                <w:lang w:val="pl-PL" w:eastAsia="hr-HR"/>
              </w:rPr>
              <w:t>Да је понуђач регистрован код надлежног органа, односно уписан у одговарајући регистар</w:t>
            </w:r>
          </w:p>
          <w:p w:rsidR="002C4262" w:rsidRPr="002C4262" w:rsidRDefault="002C4262" w:rsidP="002C4262">
            <w:pPr>
              <w:autoSpaceDE w:val="0"/>
              <w:autoSpaceDN w:val="0"/>
              <w:adjustRightInd w:val="0"/>
              <w:spacing w:before="0"/>
              <w:jc w:val="left"/>
              <w:rPr>
                <w:rFonts w:cs="Arial"/>
                <w:b/>
                <w:u w:val="single"/>
                <w:lang w:val="sr-Cyrl-CS" w:eastAsia="hr-HR"/>
              </w:rPr>
            </w:pPr>
            <w:r w:rsidRPr="002C4262">
              <w:rPr>
                <w:rFonts w:cs="Arial"/>
                <w:b/>
                <w:u w:val="single"/>
                <w:lang w:val="sr-Cyrl-CS" w:eastAsia="hr-HR"/>
              </w:rPr>
              <w:t xml:space="preserve">Доказ: </w:t>
            </w:r>
          </w:p>
          <w:p w:rsidR="002C4262" w:rsidRPr="002C4262" w:rsidRDefault="002C4262" w:rsidP="002C4262">
            <w:pPr>
              <w:tabs>
                <w:tab w:val="left" w:pos="680"/>
              </w:tabs>
              <w:snapToGrid w:val="0"/>
              <w:spacing w:before="0"/>
              <w:jc w:val="left"/>
              <w:rPr>
                <w:rFonts w:eastAsia="Calibri" w:cs="Arial"/>
                <w:lang w:val="sr-Cyrl-CS" w:eastAsia="hr-HR"/>
              </w:rPr>
            </w:pPr>
            <w:r w:rsidRPr="002C4262">
              <w:rPr>
                <w:rFonts w:eastAsia="Calibri" w:cs="Arial"/>
                <w:lang w:val="ru-RU" w:eastAsia="hr-HR"/>
              </w:rPr>
              <w:t xml:space="preserve">- </w:t>
            </w:r>
            <w:r w:rsidRPr="002C4262">
              <w:rPr>
                <w:rFonts w:eastAsia="Calibri" w:cs="Arial"/>
                <w:b/>
                <w:lang w:val="sr-Cyrl-CS" w:eastAsia="hr-HR"/>
              </w:rPr>
              <w:t>за правно лице:</w:t>
            </w:r>
            <w:r w:rsidRPr="002C4262">
              <w:rPr>
                <w:rFonts w:eastAsia="Calibri" w:cs="Arial"/>
                <w:lang w:val="ru-RU" w:eastAsia="hr-HR"/>
              </w:rPr>
              <w:t xml:space="preserve">Извод из регистраАгенције за привредне регистре, односно извод из регистра надлежног Привредног суда </w:t>
            </w:r>
          </w:p>
          <w:p w:rsidR="002C4262" w:rsidRPr="002C4262" w:rsidRDefault="002C4262" w:rsidP="002C4262">
            <w:pPr>
              <w:tabs>
                <w:tab w:val="left" w:pos="680"/>
              </w:tabs>
              <w:snapToGrid w:val="0"/>
              <w:spacing w:before="0"/>
              <w:jc w:val="left"/>
              <w:rPr>
                <w:rFonts w:eastAsia="Calibri" w:cs="Arial"/>
                <w:lang w:val="sr-Cyrl-CS" w:eastAsia="hr-HR"/>
              </w:rPr>
            </w:pPr>
            <w:r w:rsidRPr="002C4262">
              <w:rPr>
                <w:rFonts w:eastAsia="Calibri" w:cs="Arial"/>
                <w:lang w:val="sr-Cyrl-CS" w:eastAsia="hr-HR"/>
              </w:rPr>
              <w:t xml:space="preserve">- </w:t>
            </w:r>
            <w:r w:rsidRPr="002C4262">
              <w:rPr>
                <w:rFonts w:eastAsia="Calibri" w:cs="Arial"/>
                <w:b/>
                <w:lang w:val="sr-Cyrl-CS" w:eastAsia="hr-HR"/>
              </w:rPr>
              <w:t xml:space="preserve">за предузетнике: </w:t>
            </w:r>
            <w:r w:rsidRPr="002C4262">
              <w:rPr>
                <w:rFonts w:eastAsia="Calibri" w:cs="Arial"/>
                <w:lang w:val="sr-Cyrl-CS" w:eastAsia="hr-HR"/>
              </w:rPr>
              <w:t>И</w:t>
            </w:r>
            <w:r w:rsidRPr="002C4262">
              <w:rPr>
                <w:rFonts w:eastAsia="Calibri" w:cs="Arial"/>
                <w:lang w:val="ru-RU" w:eastAsia="hr-HR"/>
              </w:rPr>
              <w:t xml:space="preserve">звод из регистра Агенције за привредне регистре, односно извод из одговарајућег регистра </w:t>
            </w:r>
          </w:p>
          <w:p w:rsidR="002C4262" w:rsidRPr="002C4262" w:rsidRDefault="002C4262" w:rsidP="002C4262">
            <w:pPr>
              <w:autoSpaceDE w:val="0"/>
              <w:autoSpaceDN w:val="0"/>
              <w:adjustRightInd w:val="0"/>
              <w:spacing w:before="0"/>
              <w:jc w:val="left"/>
              <w:rPr>
                <w:rFonts w:eastAsia="Calibri" w:cs="Arial"/>
                <w:lang w:val="sr-Cyrl-CS" w:eastAsia="hr-HR"/>
              </w:rPr>
            </w:pPr>
            <w:r w:rsidRPr="002C4262">
              <w:rPr>
                <w:rFonts w:eastAsia="Calibri" w:cs="Arial"/>
                <w:lang w:val="sr-Cyrl-CS" w:eastAsia="hr-HR"/>
              </w:rPr>
              <w:t xml:space="preserve">Напомена: </w:t>
            </w:r>
          </w:p>
          <w:p w:rsidR="002C4262" w:rsidRPr="002C4262" w:rsidRDefault="002C4262" w:rsidP="002C4262">
            <w:pPr>
              <w:numPr>
                <w:ilvl w:val="0"/>
                <w:numId w:val="17"/>
              </w:numPr>
              <w:tabs>
                <w:tab w:val="left" w:pos="680"/>
              </w:tabs>
              <w:snapToGrid w:val="0"/>
              <w:spacing w:before="0"/>
              <w:ind w:left="714" w:hanging="357"/>
              <w:contextualSpacing/>
              <w:jc w:val="left"/>
              <w:rPr>
                <w:rFonts w:eastAsia="Calibri" w:cs="Arial"/>
                <w:lang w:val="sr-Cyrl-CS" w:eastAsia="hr-HR"/>
              </w:rPr>
            </w:pPr>
            <w:r w:rsidRPr="002C4262">
              <w:rPr>
                <w:rFonts w:eastAsia="Calibri" w:cs="Arial"/>
                <w:lang w:val="sr-Cyrl-CS" w:eastAsia="hr-HR"/>
              </w:rPr>
              <w:t>У случају да понуду подноси група понуђача, овај доказ доставити за сваког члана групе понуђача</w:t>
            </w:r>
          </w:p>
          <w:p w:rsidR="002C4262" w:rsidRPr="002C4262" w:rsidRDefault="002C4262" w:rsidP="002C4262">
            <w:pPr>
              <w:numPr>
                <w:ilvl w:val="0"/>
                <w:numId w:val="17"/>
              </w:numPr>
              <w:tabs>
                <w:tab w:val="left" w:pos="680"/>
              </w:tabs>
              <w:snapToGrid w:val="0"/>
              <w:spacing w:before="0"/>
              <w:ind w:left="714" w:hanging="357"/>
              <w:contextualSpacing/>
              <w:jc w:val="left"/>
              <w:rPr>
                <w:rFonts w:cs="Arial"/>
                <w:lang w:val="sr-Cyrl-CS" w:eastAsia="hr-HR"/>
              </w:rPr>
            </w:pPr>
            <w:r w:rsidRPr="002C4262">
              <w:rPr>
                <w:rFonts w:eastAsia="Calibri" w:cs="Arial"/>
                <w:lang w:val="sr-Cyrl-CS" w:eastAsia="hr-HR"/>
              </w:rPr>
              <w:t xml:space="preserve">У случају да понуђач подноси понуду са подизвођачем, овај доказ доставити и за сваког подизвођача </w:t>
            </w:r>
          </w:p>
        </w:tc>
      </w:tr>
      <w:tr w:rsidR="002C4262" w:rsidRPr="002C4262" w:rsidTr="002C4262">
        <w:trPr>
          <w:trHeight w:val="3706"/>
          <w:jc w:val="center"/>
        </w:trPr>
        <w:tc>
          <w:tcPr>
            <w:tcW w:w="729" w:type="dxa"/>
            <w:vAlign w:val="center"/>
          </w:tcPr>
          <w:p w:rsidR="002C4262" w:rsidRPr="002C4262" w:rsidRDefault="002C4262" w:rsidP="002C4262">
            <w:pPr>
              <w:spacing w:before="0"/>
              <w:jc w:val="center"/>
              <w:rPr>
                <w:rFonts w:cs="Arial"/>
                <w:lang w:val="sr-Cyrl-CS" w:eastAsia="hr-HR"/>
              </w:rPr>
            </w:pPr>
            <w:r w:rsidRPr="002C4262">
              <w:rPr>
                <w:rFonts w:cs="Arial"/>
                <w:lang w:val="sr-Cyrl-CS" w:eastAsia="hr-HR"/>
              </w:rPr>
              <w:t>2.</w:t>
            </w:r>
          </w:p>
        </w:tc>
        <w:tc>
          <w:tcPr>
            <w:tcW w:w="8183" w:type="dxa"/>
            <w:vAlign w:val="center"/>
          </w:tcPr>
          <w:p w:rsidR="002C4262" w:rsidRPr="002C4262" w:rsidRDefault="002C4262" w:rsidP="002C4262">
            <w:pPr>
              <w:autoSpaceDE w:val="0"/>
              <w:autoSpaceDN w:val="0"/>
              <w:adjustRightInd w:val="0"/>
              <w:spacing w:before="0"/>
              <w:jc w:val="left"/>
              <w:rPr>
                <w:rFonts w:cs="Arial"/>
                <w:lang w:val="sr-Cyrl-RS" w:eastAsia="hr-HR"/>
              </w:rPr>
            </w:pPr>
            <w:r w:rsidRPr="002C4262">
              <w:rPr>
                <w:rFonts w:cs="Arial"/>
                <w:b/>
                <w:u w:val="single"/>
                <w:lang w:val="sr-Cyrl-CS" w:eastAsia="hr-HR"/>
              </w:rPr>
              <w:t>Услов:</w:t>
            </w:r>
            <w:r w:rsidRPr="002C4262">
              <w:rPr>
                <w:rFonts w:cs="Arial"/>
                <w:lang w:val="sr-Cyrl-CS" w:eastAsia="hr-HR"/>
              </w:rPr>
              <w:t xml:space="preserve"> </w:t>
            </w:r>
          </w:p>
          <w:p w:rsidR="002C4262" w:rsidRPr="002C4262" w:rsidRDefault="002C4262" w:rsidP="002C4262">
            <w:pPr>
              <w:autoSpaceDE w:val="0"/>
              <w:autoSpaceDN w:val="0"/>
              <w:adjustRightInd w:val="0"/>
              <w:spacing w:before="0"/>
              <w:jc w:val="left"/>
              <w:rPr>
                <w:rFonts w:cs="Arial"/>
                <w:lang w:val="sr-Cyrl-RS" w:eastAsia="hr-HR"/>
              </w:rPr>
            </w:pPr>
          </w:p>
          <w:p w:rsidR="002C4262" w:rsidRPr="002C4262" w:rsidRDefault="002C4262" w:rsidP="002C4262">
            <w:pPr>
              <w:autoSpaceDE w:val="0"/>
              <w:autoSpaceDN w:val="0"/>
              <w:adjustRightInd w:val="0"/>
              <w:spacing w:before="0"/>
              <w:jc w:val="left"/>
              <w:rPr>
                <w:rFonts w:cs="Arial"/>
                <w:lang w:val="sr-Cyrl-RS" w:eastAsia="hr-HR"/>
              </w:rPr>
            </w:pPr>
            <w:r w:rsidRPr="002C4262">
              <w:rPr>
                <w:rFonts w:cs="Arial"/>
                <w:lang w:val="sr-Cyrl-CS" w:eastAsia="hr-HR"/>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2C4262" w:rsidRPr="002C4262" w:rsidRDefault="002C4262" w:rsidP="002C4262">
            <w:pPr>
              <w:autoSpaceDE w:val="0"/>
              <w:autoSpaceDN w:val="0"/>
              <w:adjustRightInd w:val="0"/>
              <w:spacing w:before="0"/>
              <w:jc w:val="left"/>
              <w:rPr>
                <w:rFonts w:cs="Arial"/>
                <w:lang w:val="sr-Cyrl-RS" w:eastAsia="hr-HR"/>
              </w:rPr>
            </w:pPr>
          </w:p>
          <w:p w:rsidR="002C4262" w:rsidRPr="002C4262" w:rsidRDefault="002C4262" w:rsidP="002C4262">
            <w:pPr>
              <w:autoSpaceDE w:val="0"/>
              <w:autoSpaceDN w:val="0"/>
              <w:adjustRightInd w:val="0"/>
              <w:spacing w:before="0"/>
              <w:jc w:val="left"/>
              <w:rPr>
                <w:rFonts w:cs="Arial"/>
                <w:b/>
                <w:u w:val="single"/>
                <w:lang w:val="sr-Cyrl-RS" w:eastAsia="hr-HR"/>
              </w:rPr>
            </w:pPr>
            <w:r w:rsidRPr="002C4262">
              <w:rPr>
                <w:rFonts w:cs="Arial"/>
                <w:b/>
                <w:u w:val="single"/>
                <w:lang w:val="sr-Cyrl-CS" w:eastAsia="hr-HR"/>
              </w:rPr>
              <w:t>Доказ:</w:t>
            </w:r>
          </w:p>
          <w:p w:rsidR="002C4262" w:rsidRPr="002C4262" w:rsidRDefault="002C4262" w:rsidP="002C4262">
            <w:pPr>
              <w:autoSpaceDE w:val="0"/>
              <w:autoSpaceDN w:val="0"/>
              <w:adjustRightInd w:val="0"/>
              <w:spacing w:before="0"/>
              <w:jc w:val="left"/>
              <w:rPr>
                <w:rFonts w:cs="Arial"/>
                <w:b/>
                <w:u w:val="single"/>
                <w:lang w:val="sr-Cyrl-RS" w:eastAsia="hr-HR"/>
              </w:rPr>
            </w:pPr>
          </w:p>
          <w:p w:rsidR="002C4262" w:rsidRPr="002C4262" w:rsidRDefault="002C4262" w:rsidP="002C4262">
            <w:pPr>
              <w:autoSpaceDE w:val="0"/>
              <w:autoSpaceDN w:val="0"/>
              <w:adjustRightInd w:val="0"/>
              <w:spacing w:before="0"/>
              <w:jc w:val="left"/>
              <w:rPr>
                <w:rFonts w:eastAsia="Calibri" w:cs="Arial"/>
                <w:b/>
                <w:lang w:val="sr-Cyrl-RS" w:eastAsia="hr-HR"/>
              </w:rPr>
            </w:pPr>
            <w:r w:rsidRPr="002C4262">
              <w:rPr>
                <w:rFonts w:eastAsia="Calibri" w:cs="Arial"/>
                <w:lang w:val="ru-RU" w:eastAsia="hr-HR"/>
              </w:rPr>
              <w:t xml:space="preserve">- </w:t>
            </w:r>
            <w:r w:rsidRPr="002C4262">
              <w:rPr>
                <w:rFonts w:eastAsia="Calibri" w:cs="Arial"/>
                <w:b/>
                <w:lang w:val="sr-Cyrl-CS" w:eastAsia="hr-HR"/>
              </w:rPr>
              <w:t>за правно лице:</w:t>
            </w:r>
          </w:p>
          <w:p w:rsidR="002C4262" w:rsidRPr="002C4262" w:rsidRDefault="002C4262" w:rsidP="002C4262">
            <w:pPr>
              <w:spacing w:before="0"/>
              <w:jc w:val="left"/>
              <w:rPr>
                <w:rFonts w:cs="Arial"/>
                <w:lang w:val="sr-Cyrl-CS" w:eastAsia="hr-HR"/>
              </w:rPr>
            </w:pPr>
            <w:r w:rsidRPr="002C4262">
              <w:rPr>
                <w:rFonts w:cs="Arial"/>
                <w:lang w:val="sr-Cyrl-CS" w:eastAsia="hr-HR"/>
              </w:rPr>
              <w:t>1) ЗА ЗАКОНСКОГ ЗАСТУПНИКА</w:t>
            </w:r>
            <w:r w:rsidRPr="002C4262">
              <w:rPr>
                <w:rFonts w:cs="Arial"/>
                <w:b/>
                <w:lang w:val="sr-Cyrl-CS" w:eastAsia="hr-HR"/>
              </w:rPr>
              <w:t xml:space="preserve"> – уверење из казнене евиденције надлежне полицијске управе Министарства унутрашњих послова</w:t>
            </w:r>
            <w:r w:rsidRPr="002C4262">
              <w:rPr>
                <w:rFonts w:cs="Arial"/>
                <w:lang w:val="sr-Cyrl-CS" w:eastAsia="hr-HR"/>
              </w:rPr>
              <w:t xml:space="preserve"> – захтев за издавање овог уверења може се поднети према </w:t>
            </w:r>
            <w:r w:rsidRPr="002C4262">
              <w:rPr>
                <w:rFonts w:cs="Arial"/>
                <w:b/>
                <w:lang w:val="sr-Cyrl-CS" w:eastAsia="hr-HR"/>
              </w:rPr>
              <w:t>месту рођења</w:t>
            </w:r>
            <w:r w:rsidRPr="002C4262">
              <w:rPr>
                <w:rFonts w:cs="Arial"/>
                <w:lang w:val="sr-Cyrl-CS" w:eastAsia="hr-HR"/>
              </w:rPr>
              <w:t xml:space="preserve"> или према </w:t>
            </w:r>
            <w:r w:rsidRPr="002C4262">
              <w:rPr>
                <w:rFonts w:cs="Arial"/>
                <w:b/>
                <w:lang w:val="sr-Cyrl-CS" w:eastAsia="hr-HR"/>
              </w:rPr>
              <w:t>месту пребивалишта</w:t>
            </w:r>
            <w:r w:rsidRPr="002C4262">
              <w:rPr>
                <w:rFonts w:cs="Arial"/>
                <w:lang w:val="sr-Cyrl-CS" w:eastAsia="hr-HR"/>
              </w:rPr>
              <w:t>.</w:t>
            </w:r>
          </w:p>
          <w:p w:rsidR="002C4262" w:rsidRPr="002C4262" w:rsidRDefault="002C4262" w:rsidP="002C4262">
            <w:pPr>
              <w:spacing w:before="0"/>
              <w:jc w:val="left"/>
              <w:rPr>
                <w:rFonts w:cs="Arial"/>
                <w:lang w:val="sr-Cyrl-CS" w:eastAsia="hr-HR"/>
              </w:rPr>
            </w:pPr>
            <w:r w:rsidRPr="002C4262">
              <w:rPr>
                <w:rFonts w:cs="Arial"/>
                <w:lang w:val="sr-Cyrl-CS" w:eastAsia="hr-HR"/>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2C4262">
                <w:rPr>
                  <w:rFonts w:cs="Arial"/>
                  <w:color w:val="0000FF"/>
                  <w:u w:val="single"/>
                  <w:lang w:val="sr-Cyrl-CS" w:eastAsia="hr-HR"/>
                </w:rPr>
                <w:t>http://www.bg.vi.sud.rs/lt/articles/o-visem-sudu/obavestenje-ke-za-pravna-lica.html</w:t>
              </w:r>
            </w:hyperlink>
          </w:p>
          <w:p w:rsidR="002C4262" w:rsidRPr="002C4262" w:rsidRDefault="002C4262" w:rsidP="002C4262">
            <w:pPr>
              <w:spacing w:before="0"/>
              <w:jc w:val="left"/>
              <w:rPr>
                <w:rFonts w:cs="Arial"/>
                <w:lang w:val="sr-Cyrl-CS" w:eastAsia="hr-HR"/>
              </w:rPr>
            </w:pPr>
            <w:r w:rsidRPr="002C4262">
              <w:rPr>
                <w:rFonts w:cs="Arial"/>
                <w:lang w:val="sr-Cyrl-CS" w:eastAsia="hr-HR"/>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C4262">
              <w:rPr>
                <w:rFonts w:cs="Arial"/>
                <w:b/>
                <w:lang w:val="sr-Cyrl-CS" w:eastAsia="hr-HR"/>
              </w:rPr>
              <w:t xml:space="preserve">Уверење Основног суда  </w:t>
            </w:r>
            <w:r w:rsidRPr="002C4262">
              <w:rPr>
                <w:rFonts w:cs="Arial"/>
                <w:lang w:val="sr-Cyrl-CS" w:eastAsia="hr-HR"/>
              </w:rPr>
              <w:t>(</w:t>
            </w:r>
            <w:r w:rsidRPr="002C4262">
              <w:rPr>
                <w:rFonts w:cs="Arial"/>
                <w:b/>
                <w:lang w:val="sr-Cyrl-CS" w:eastAsia="hr-HR"/>
              </w:rPr>
              <w:t>које обухвата и податке из казнене евиденције за кривична дела која су у надлежности редовног кривичног одељења Вишег суда</w:t>
            </w:r>
            <w:r w:rsidRPr="002C4262">
              <w:rPr>
                <w:rFonts w:cs="Arial"/>
                <w:lang w:val="sr-Cyrl-CS" w:eastAsia="hr-HR"/>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C4262" w:rsidRPr="002C4262" w:rsidRDefault="002C4262" w:rsidP="002C4262">
            <w:pPr>
              <w:spacing w:before="0"/>
              <w:jc w:val="left"/>
              <w:rPr>
                <w:rFonts w:cs="Arial"/>
                <w:b/>
                <w:lang w:val="sr-Cyrl-CS" w:eastAsia="hr-HR"/>
              </w:rPr>
            </w:pPr>
            <w:r w:rsidRPr="002C4262">
              <w:rPr>
                <w:rFonts w:cs="Arial"/>
                <w:lang w:val="sr-Cyrl-CS" w:eastAsia="hr-HR"/>
              </w:rPr>
              <w:t xml:space="preserve">Посебна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C4262">
              <w:rPr>
                <w:rFonts w:cs="Arial"/>
                <w:u w:val="single"/>
                <w:lang w:val="sr-Cyrl-CS" w:eastAsia="hr-HR"/>
              </w:rPr>
              <w:t>и</w:t>
            </w:r>
            <w:r w:rsidRPr="002C4262">
              <w:rPr>
                <w:rFonts w:cs="Arial"/>
                <w:lang w:val="sr-Cyrl-CS" w:eastAsia="hr-HR"/>
              </w:rPr>
              <w:t xml:space="preserve"> Уверење Вишег суда на чијем подручју је седиште домаћег </w:t>
            </w:r>
            <w:r w:rsidRPr="002C4262">
              <w:rPr>
                <w:rFonts w:cs="Arial"/>
                <w:lang w:val="sr-Cyrl-CS" w:eastAsia="hr-HR"/>
              </w:rPr>
              <w:lastRenderedPageBreak/>
              <w:t xml:space="preserve">правног лица, односно седиште представништва или огранка страног правног лица, којом се потврђује да понуђач (правно лице) није осуђиван за </w:t>
            </w:r>
            <w:r w:rsidRPr="002C4262">
              <w:rPr>
                <w:rFonts w:cs="Arial"/>
                <w:b/>
                <w:lang w:val="sr-Cyrl-CS" w:eastAsia="hr-HR"/>
              </w:rPr>
              <w:t>кривична дела против привреде и кривично дело примања мита.</w:t>
            </w:r>
          </w:p>
          <w:p w:rsidR="002C4262" w:rsidRPr="002C4262" w:rsidRDefault="002C4262" w:rsidP="002C4262">
            <w:pPr>
              <w:spacing w:before="0"/>
              <w:jc w:val="left"/>
              <w:rPr>
                <w:rFonts w:cs="Arial"/>
                <w:lang w:val="sr-Cyrl-RS" w:eastAsia="hr-HR"/>
              </w:rPr>
            </w:pPr>
            <w:r w:rsidRPr="002C4262">
              <w:rPr>
                <w:rFonts w:cs="Arial"/>
                <w:b/>
                <w:lang w:val="sr-Cyrl-CS" w:eastAsia="hr-HR"/>
              </w:rPr>
              <w:t>- за физичко лице и предузетника: Уверење из казнене евиденције надлежне полицијске управе Министарства унутрашњих послова</w:t>
            </w:r>
            <w:r w:rsidRPr="002C4262">
              <w:rPr>
                <w:rFonts w:cs="Arial"/>
                <w:lang w:val="sr-Cyrl-CS" w:eastAsia="hr-HR"/>
              </w:rPr>
              <w:t xml:space="preserve"> – захтев за издавање овог уверења може се поднети према </w:t>
            </w:r>
            <w:r w:rsidRPr="002C4262">
              <w:rPr>
                <w:rFonts w:cs="Arial"/>
                <w:b/>
                <w:lang w:val="sr-Cyrl-CS" w:eastAsia="hr-HR"/>
              </w:rPr>
              <w:t>месту рођења</w:t>
            </w:r>
            <w:r w:rsidRPr="002C4262">
              <w:rPr>
                <w:rFonts w:cs="Arial"/>
                <w:lang w:val="sr-Cyrl-CS" w:eastAsia="hr-HR"/>
              </w:rPr>
              <w:t xml:space="preserve"> или према </w:t>
            </w:r>
            <w:r w:rsidRPr="002C4262">
              <w:rPr>
                <w:rFonts w:cs="Arial"/>
                <w:b/>
                <w:lang w:val="sr-Cyrl-CS" w:eastAsia="hr-HR"/>
              </w:rPr>
              <w:t>месту пребивалишта</w:t>
            </w:r>
            <w:r w:rsidRPr="002C4262">
              <w:rPr>
                <w:rFonts w:cs="Arial"/>
                <w:lang w:val="sr-Cyrl-CS" w:eastAsia="hr-HR"/>
              </w:rPr>
              <w:t>.</w:t>
            </w:r>
          </w:p>
          <w:p w:rsidR="002C4262" w:rsidRPr="002C4262" w:rsidRDefault="002C4262" w:rsidP="002C4262">
            <w:pPr>
              <w:spacing w:before="0"/>
              <w:jc w:val="left"/>
              <w:rPr>
                <w:rFonts w:cs="Arial"/>
                <w:sz w:val="16"/>
                <w:szCs w:val="16"/>
                <w:lang w:val="sr-Cyrl-RS" w:eastAsia="hr-HR"/>
              </w:rPr>
            </w:pPr>
          </w:p>
          <w:p w:rsidR="002C4262" w:rsidRPr="002C4262" w:rsidRDefault="002C4262" w:rsidP="002C4262">
            <w:pPr>
              <w:autoSpaceDE w:val="0"/>
              <w:autoSpaceDN w:val="0"/>
              <w:adjustRightInd w:val="0"/>
              <w:spacing w:before="0"/>
              <w:jc w:val="left"/>
              <w:rPr>
                <w:rFonts w:eastAsia="Calibri" w:cs="Arial"/>
                <w:lang w:val="sr-Cyrl-CS" w:eastAsia="hr-HR"/>
              </w:rPr>
            </w:pPr>
            <w:r w:rsidRPr="002C4262">
              <w:rPr>
                <w:rFonts w:eastAsia="Calibri" w:cs="Arial"/>
                <w:lang w:val="sr-Cyrl-CS" w:eastAsia="hr-HR"/>
              </w:rPr>
              <w:t xml:space="preserve">Напомена: </w:t>
            </w:r>
          </w:p>
          <w:p w:rsidR="002C4262" w:rsidRPr="002C4262" w:rsidRDefault="002C4262" w:rsidP="002C4262">
            <w:pPr>
              <w:numPr>
                <w:ilvl w:val="0"/>
                <w:numId w:val="17"/>
              </w:numPr>
              <w:tabs>
                <w:tab w:val="left" w:pos="680"/>
              </w:tabs>
              <w:snapToGrid w:val="0"/>
              <w:spacing w:before="0"/>
              <w:ind w:left="714" w:hanging="357"/>
              <w:contextualSpacing/>
              <w:jc w:val="left"/>
              <w:rPr>
                <w:rFonts w:eastAsia="Calibri" w:cs="Arial"/>
                <w:lang w:val="sr-Cyrl-CS" w:eastAsia="hr-HR"/>
              </w:rPr>
            </w:pPr>
            <w:r w:rsidRPr="002C4262">
              <w:rPr>
                <w:rFonts w:eastAsia="Calibri" w:cs="Arial"/>
                <w:lang w:val="sr-Cyrl-CS" w:eastAsia="hr-HR"/>
              </w:rPr>
              <w:t>У случају да понуду подноси правно лице потребно је доставити овај доказ и за правно лице и за законског заступника</w:t>
            </w:r>
          </w:p>
          <w:p w:rsidR="002C4262" w:rsidRPr="002C4262" w:rsidRDefault="002C4262" w:rsidP="002C4262">
            <w:pPr>
              <w:numPr>
                <w:ilvl w:val="0"/>
                <w:numId w:val="17"/>
              </w:numPr>
              <w:tabs>
                <w:tab w:val="left" w:pos="680"/>
              </w:tabs>
              <w:snapToGrid w:val="0"/>
              <w:spacing w:before="0"/>
              <w:ind w:left="714" w:hanging="357"/>
              <w:contextualSpacing/>
              <w:jc w:val="left"/>
              <w:rPr>
                <w:rFonts w:eastAsia="Calibri" w:cs="Arial"/>
                <w:lang w:val="sr-Cyrl-CS" w:eastAsia="hr-HR"/>
              </w:rPr>
            </w:pPr>
            <w:r w:rsidRPr="002C4262">
              <w:rPr>
                <w:rFonts w:eastAsia="Calibri" w:cs="Arial"/>
                <w:lang w:val="sr-Cyrl-CS" w:eastAsia="hr-HR"/>
              </w:rPr>
              <w:t>У случају да правно лице има више законских заступника, ове доказе доставити за сваког од њих</w:t>
            </w:r>
          </w:p>
          <w:p w:rsidR="002C4262" w:rsidRPr="002C4262" w:rsidRDefault="002C4262" w:rsidP="002C4262">
            <w:pPr>
              <w:numPr>
                <w:ilvl w:val="0"/>
                <w:numId w:val="17"/>
              </w:numPr>
              <w:tabs>
                <w:tab w:val="left" w:pos="680"/>
              </w:tabs>
              <w:snapToGrid w:val="0"/>
              <w:spacing w:before="0"/>
              <w:ind w:left="714" w:hanging="357"/>
              <w:contextualSpacing/>
              <w:jc w:val="left"/>
              <w:rPr>
                <w:rFonts w:eastAsia="Calibri" w:cs="Arial"/>
                <w:lang w:val="sr-Cyrl-CS" w:eastAsia="hr-HR"/>
              </w:rPr>
            </w:pPr>
            <w:r w:rsidRPr="002C4262">
              <w:rPr>
                <w:rFonts w:eastAsia="Calibri" w:cs="Arial"/>
                <w:lang w:val="sr-Cyrl-CS" w:eastAsia="hr-HR"/>
              </w:rPr>
              <w:t>У случају да понуду подноси група понуђача, ове доказе доставити за сваког члана групе понуђача</w:t>
            </w:r>
          </w:p>
          <w:p w:rsidR="002C4262" w:rsidRPr="002C4262" w:rsidRDefault="002C4262" w:rsidP="002C4262">
            <w:pPr>
              <w:numPr>
                <w:ilvl w:val="0"/>
                <w:numId w:val="17"/>
              </w:numPr>
              <w:tabs>
                <w:tab w:val="left" w:pos="680"/>
              </w:tabs>
              <w:snapToGrid w:val="0"/>
              <w:spacing w:before="0"/>
              <w:ind w:left="714" w:hanging="357"/>
              <w:contextualSpacing/>
              <w:jc w:val="left"/>
              <w:rPr>
                <w:rFonts w:cs="Arial"/>
                <w:lang w:val="sr-Cyrl-CS" w:eastAsia="hr-HR"/>
              </w:rPr>
            </w:pPr>
            <w:r w:rsidRPr="002C4262">
              <w:rPr>
                <w:rFonts w:eastAsia="Calibri" w:cs="Arial"/>
                <w:lang w:val="sr-Cyrl-CS" w:eastAsia="hr-HR"/>
              </w:rPr>
              <w:t xml:space="preserve">У случају да понуђач подноси понуду са подизвођачем, ове доказе доставити и за сваког подизвођача </w:t>
            </w:r>
          </w:p>
          <w:p w:rsidR="002C4262" w:rsidRPr="002C4262" w:rsidRDefault="002C4262" w:rsidP="002C4262">
            <w:pPr>
              <w:tabs>
                <w:tab w:val="left" w:pos="680"/>
              </w:tabs>
              <w:snapToGrid w:val="0"/>
              <w:spacing w:before="0"/>
              <w:contextualSpacing/>
              <w:jc w:val="left"/>
              <w:rPr>
                <w:rFonts w:eastAsia="Calibri" w:cs="Arial"/>
                <w:lang w:val="sr-Cyrl-CS" w:eastAsia="hr-HR"/>
              </w:rPr>
            </w:pPr>
            <w:r w:rsidRPr="002C4262">
              <w:rPr>
                <w:rFonts w:eastAsia="Calibri" w:cs="Arial"/>
                <w:b/>
                <w:lang w:val="sr-Cyrl-CS" w:eastAsia="hr-HR"/>
              </w:rPr>
              <w:t>Ови докази не могу бити старији од два месеца пре отварања понуда</w:t>
            </w:r>
            <w:r w:rsidRPr="002C4262">
              <w:rPr>
                <w:rFonts w:eastAsia="Calibri" w:cs="Arial"/>
                <w:lang w:val="sr-Cyrl-CS" w:eastAsia="hr-HR"/>
              </w:rPr>
              <w:t>.</w:t>
            </w:r>
          </w:p>
        </w:tc>
      </w:tr>
      <w:tr w:rsidR="002C4262" w:rsidRPr="002C4262" w:rsidTr="002C4262">
        <w:trPr>
          <w:trHeight w:val="70"/>
          <w:jc w:val="center"/>
        </w:trPr>
        <w:tc>
          <w:tcPr>
            <w:tcW w:w="729" w:type="dxa"/>
            <w:vAlign w:val="center"/>
          </w:tcPr>
          <w:p w:rsidR="002C4262" w:rsidRPr="002C4262" w:rsidRDefault="002C4262" w:rsidP="002C4262">
            <w:pPr>
              <w:spacing w:before="0"/>
              <w:jc w:val="center"/>
              <w:rPr>
                <w:rFonts w:cs="Arial"/>
                <w:lang w:val="sr-Cyrl-RS" w:eastAsia="hr-HR"/>
              </w:rPr>
            </w:pPr>
          </w:p>
          <w:p w:rsidR="002C4262" w:rsidRPr="002C4262" w:rsidRDefault="002C4262" w:rsidP="002C4262">
            <w:pPr>
              <w:spacing w:before="0"/>
              <w:jc w:val="center"/>
              <w:rPr>
                <w:rFonts w:cs="Arial"/>
                <w:lang w:val="sr-Cyrl-RS" w:eastAsia="hr-HR"/>
              </w:rPr>
            </w:pPr>
          </w:p>
          <w:p w:rsidR="002C4262" w:rsidRPr="002C4262" w:rsidRDefault="002C4262" w:rsidP="002C4262">
            <w:pPr>
              <w:spacing w:before="0"/>
              <w:jc w:val="left"/>
              <w:rPr>
                <w:rFonts w:cs="Arial"/>
                <w:lang w:val="sr-Cyrl-CS" w:eastAsia="hr-HR"/>
              </w:rPr>
            </w:pPr>
            <w:r w:rsidRPr="002C4262">
              <w:rPr>
                <w:rFonts w:cs="Arial"/>
                <w:lang w:val="sr-Cyrl-RS" w:eastAsia="hr-HR"/>
              </w:rPr>
              <w:t xml:space="preserve">  </w:t>
            </w:r>
            <w:r w:rsidRPr="002C4262">
              <w:rPr>
                <w:rFonts w:cs="Arial"/>
                <w:lang w:val="sr-Cyrl-CS" w:eastAsia="hr-HR"/>
              </w:rPr>
              <w:t>3.</w:t>
            </w:r>
          </w:p>
        </w:tc>
        <w:tc>
          <w:tcPr>
            <w:tcW w:w="8183" w:type="dxa"/>
            <w:vAlign w:val="center"/>
          </w:tcPr>
          <w:p w:rsidR="002C4262" w:rsidRPr="002C4262" w:rsidRDefault="002C4262" w:rsidP="002C4262">
            <w:pPr>
              <w:snapToGrid w:val="0"/>
              <w:spacing w:before="0"/>
              <w:jc w:val="left"/>
              <w:rPr>
                <w:rFonts w:cs="Arial"/>
                <w:b/>
                <w:sz w:val="16"/>
                <w:szCs w:val="16"/>
                <w:u w:val="single"/>
                <w:lang w:val="sr-Cyrl-RS" w:eastAsia="hr-HR"/>
              </w:rPr>
            </w:pPr>
          </w:p>
          <w:p w:rsidR="002C4262" w:rsidRPr="002C4262" w:rsidRDefault="002C4262" w:rsidP="002C4262">
            <w:pPr>
              <w:snapToGrid w:val="0"/>
              <w:spacing w:before="0"/>
              <w:jc w:val="left"/>
              <w:rPr>
                <w:rFonts w:cs="Arial"/>
                <w:lang w:val="sr-Cyrl-CS" w:eastAsia="hr-HR"/>
              </w:rPr>
            </w:pPr>
            <w:r w:rsidRPr="002C4262">
              <w:rPr>
                <w:rFonts w:cs="Arial"/>
                <w:b/>
                <w:u w:val="single"/>
                <w:lang w:val="sr-Cyrl-CS" w:eastAsia="hr-HR"/>
              </w:rPr>
              <w:t>Услов</w:t>
            </w:r>
            <w:r w:rsidRPr="002C4262">
              <w:rPr>
                <w:rFonts w:cs="Arial"/>
                <w:u w:val="single"/>
                <w:lang w:val="sr-Cyrl-CS" w:eastAsia="hr-HR"/>
              </w:rPr>
              <w:t>:</w:t>
            </w:r>
            <w:r w:rsidRPr="002C4262">
              <w:rPr>
                <w:rFonts w:cs="Arial"/>
                <w:lang w:val="sr-Cyrl-CS" w:eastAsia="hr-HR"/>
              </w:rPr>
              <w:t xml:space="preserve"> </w:t>
            </w:r>
          </w:p>
          <w:p w:rsidR="002C4262" w:rsidRPr="002C4262" w:rsidRDefault="002C4262" w:rsidP="002C4262">
            <w:pPr>
              <w:snapToGrid w:val="0"/>
              <w:spacing w:before="0"/>
              <w:jc w:val="left"/>
              <w:rPr>
                <w:rFonts w:cs="Arial"/>
                <w:lang w:val="sr-Cyrl-CS" w:eastAsia="hr-HR"/>
              </w:rPr>
            </w:pPr>
            <w:r w:rsidRPr="002C4262">
              <w:rPr>
                <w:rFonts w:cs="Arial"/>
                <w:lang w:val="sr-Cyrl-CS" w:eastAsia="hr-HR"/>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C4262" w:rsidRPr="002C4262" w:rsidRDefault="002C4262" w:rsidP="002C4262">
            <w:pPr>
              <w:autoSpaceDE w:val="0"/>
              <w:autoSpaceDN w:val="0"/>
              <w:adjustRightInd w:val="0"/>
              <w:spacing w:before="0"/>
              <w:jc w:val="left"/>
              <w:rPr>
                <w:rFonts w:cs="Arial"/>
                <w:b/>
                <w:u w:val="single"/>
                <w:lang w:val="sr-Cyrl-CS" w:eastAsia="hr-HR"/>
              </w:rPr>
            </w:pPr>
            <w:r w:rsidRPr="002C4262">
              <w:rPr>
                <w:rFonts w:cs="Arial"/>
                <w:b/>
                <w:u w:val="single"/>
                <w:lang w:val="sr-Cyrl-CS" w:eastAsia="hr-HR"/>
              </w:rPr>
              <w:t>Доказ:</w:t>
            </w:r>
          </w:p>
          <w:p w:rsidR="002C4262" w:rsidRPr="002C4262" w:rsidRDefault="002C4262" w:rsidP="002C4262">
            <w:pPr>
              <w:snapToGrid w:val="0"/>
              <w:spacing w:before="0"/>
              <w:jc w:val="left"/>
              <w:rPr>
                <w:rFonts w:eastAsia="Calibri" w:cs="Arial"/>
                <w:lang w:val="ru-RU" w:eastAsia="hr-HR"/>
              </w:rPr>
            </w:pPr>
            <w:r w:rsidRPr="002C4262">
              <w:rPr>
                <w:rFonts w:eastAsia="Calibri" w:cs="Arial"/>
                <w:lang w:val="ru-RU" w:eastAsia="hr-HR"/>
              </w:rPr>
              <w:t xml:space="preserve">- </w:t>
            </w:r>
            <w:r w:rsidRPr="002C4262">
              <w:rPr>
                <w:rFonts w:eastAsia="Calibri" w:cs="Arial"/>
                <w:b/>
                <w:lang w:val="ru-RU" w:eastAsia="hr-HR"/>
              </w:rPr>
              <w:t xml:space="preserve">за правно лице, предузетнике и физичка лица: </w:t>
            </w:r>
          </w:p>
          <w:p w:rsidR="002C4262" w:rsidRPr="002C4262" w:rsidRDefault="002C4262" w:rsidP="002C4262">
            <w:pPr>
              <w:snapToGrid w:val="0"/>
              <w:spacing w:before="0"/>
              <w:jc w:val="left"/>
              <w:rPr>
                <w:rFonts w:eastAsia="Calibri" w:cs="Arial"/>
                <w:lang w:val="ru-RU" w:eastAsia="hr-HR"/>
              </w:rPr>
            </w:pPr>
            <w:r w:rsidRPr="002C4262">
              <w:rPr>
                <w:rFonts w:eastAsia="Calibri" w:cs="Arial"/>
                <w:b/>
                <w:lang w:val="ru-RU" w:eastAsia="hr-HR"/>
              </w:rPr>
              <w:t>1.Уверење Пореске управе</w:t>
            </w:r>
            <w:r w:rsidRPr="002C4262">
              <w:rPr>
                <w:rFonts w:eastAsia="Calibri" w:cs="Arial"/>
                <w:lang w:val="ru-RU" w:eastAsia="hr-HR"/>
              </w:rPr>
              <w:t xml:space="preserve"> Министарства финансија да је измирио доспеле </w:t>
            </w:r>
            <w:r w:rsidRPr="002C4262">
              <w:rPr>
                <w:rFonts w:cs="Arial"/>
                <w:lang w:val="ru-RU" w:eastAsia="hr-HR"/>
              </w:rPr>
              <w:t xml:space="preserve">порезе и доприносе </w:t>
            </w:r>
            <w:r w:rsidRPr="002C4262">
              <w:rPr>
                <w:rFonts w:eastAsia="Calibri" w:cs="Arial"/>
                <w:b/>
                <w:u w:val="single"/>
                <w:lang w:val="ru-RU" w:eastAsia="hr-HR"/>
              </w:rPr>
              <w:t>и</w:t>
            </w:r>
          </w:p>
          <w:p w:rsidR="002C4262" w:rsidRPr="002C4262" w:rsidRDefault="002C4262" w:rsidP="002C4262">
            <w:pPr>
              <w:spacing w:before="0"/>
              <w:jc w:val="left"/>
              <w:rPr>
                <w:rFonts w:cs="Arial"/>
                <w:lang w:val="ru-RU" w:eastAsia="hr-HR"/>
              </w:rPr>
            </w:pPr>
            <w:r w:rsidRPr="002C4262">
              <w:rPr>
                <w:rFonts w:eastAsia="Calibri" w:cs="Arial"/>
                <w:b/>
                <w:lang w:val="ru-RU" w:eastAsia="hr-HR"/>
              </w:rPr>
              <w:t>2.Уверење Управе јавних прихода локалне самоуправе (града, односно општине</w:t>
            </w:r>
            <w:r w:rsidRPr="002C4262">
              <w:rPr>
                <w:rFonts w:cs="Arial"/>
                <w:lang w:val="ru-RU" w:eastAsia="hr-HR"/>
              </w:rPr>
              <w:t xml:space="preserve">) према месту седишта пореског обвезника правног лица и предузетника, односно према пребивалишту физичког лица, </w:t>
            </w:r>
            <w:r w:rsidRPr="002C4262">
              <w:rPr>
                <w:rFonts w:eastAsia="Calibri" w:cs="Arial"/>
                <w:lang w:val="ru-RU" w:eastAsia="hr-HR"/>
              </w:rPr>
              <w:t xml:space="preserve">да је измирио обавезе по основу изворних локалних јавних прихода </w:t>
            </w:r>
          </w:p>
          <w:p w:rsidR="002C4262" w:rsidRPr="002C4262" w:rsidRDefault="002C4262" w:rsidP="002C4262">
            <w:pPr>
              <w:spacing w:before="0"/>
              <w:ind w:right="122"/>
              <w:jc w:val="left"/>
              <w:rPr>
                <w:rFonts w:cs="Arial"/>
                <w:lang w:val="ru-RU" w:eastAsia="hr-HR"/>
              </w:rPr>
            </w:pPr>
            <w:r w:rsidRPr="002C4262">
              <w:rPr>
                <w:rFonts w:cs="Arial"/>
                <w:lang w:val="ru-RU" w:eastAsia="hr-HR"/>
              </w:rPr>
              <w:t>Напомена:</w:t>
            </w:r>
          </w:p>
          <w:p w:rsidR="002C4262" w:rsidRPr="002C4262" w:rsidRDefault="002C4262" w:rsidP="002C4262">
            <w:pPr>
              <w:numPr>
                <w:ilvl w:val="0"/>
                <w:numId w:val="41"/>
              </w:numPr>
              <w:autoSpaceDE w:val="0"/>
              <w:autoSpaceDN w:val="0"/>
              <w:adjustRightInd w:val="0"/>
              <w:snapToGrid w:val="0"/>
              <w:spacing w:before="0"/>
              <w:ind w:hanging="357"/>
              <w:contextualSpacing/>
              <w:jc w:val="left"/>
              <w:rPr>
                <w:rFonts w:eastAsia="TimesNewRomanPSMT" w:cs="Arial"/>
                <w:b/>
                <w:u w:val="single"/>
                <w:lang w:val="sr-Cyrl-CS" w:eastAsia="hr-HR"/>
              </w:rPr>
            </w:pPr>
            <w:r w:rsidRPr="002C4262">
              <w:rPr>
                <w:rFonts w:eastAsia="TimesNewRomanPSMT" w:cs="Arial"/>
                <w:lang w:val="sr-Cyrl-CS" w:eastAsia="hr-HR"/>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rsidR="002C4262" w:rsidRPr="002C4262" w:rsidRDefault="002C4262" w:rsidP="002C4262">
            <w:pPr>
              <w:numPr>
                <w:ilvl w:val="0"/>
                <w:numId w:val="41"/>
              </w:numPr>
              <w:autoSpaceDE w:val="0"/>
              <w:autoSpaceDN w:val="0"/>
              <w:adjustRightInd w:val="0"/>
              <w:snapToGrid w:val="0"/>
              <w:spacing w:before="0"/>
              <w:ind w:hanging="357"/>
              <w:contextualSpacing/>
              <w:jc w:val="left"/>
              <w:rPr>
                <w:rFonts w:eastAsia="Calibri" w:cs="Arial"/>
                <w:lang w:val="sr-Cyrl-CS" w:eastAsia="hr-HR"/>
              </w:rPr>
            </w:pPr>
            <w:r w:rsidRPr="002C4262">
              <w:rPr>
                <w:rFonts w:eastAsia="TimesNewRomanPSMT" w:cs="Arial"/>
                <w:lang w:val="sr-Cyrl-CS" w:eastAsia="hr-HR"/>
              </w:rPr>
              <w:t xml:space="preserve">Уколико је понуђач у поступку приватизације, уместо горе наведена два доказа, потребно је доставити </w:t>
            </w:r>
            <w:r w:rsidRPr="002C4262">
              <w:rPr>
                <w:rFonts w:eastAsia="TimesNewRomanPSMT" w:cs="Arial"/>
                <w:b/>
                <w:lang w:val="sr-Cyrl-CS" w:eastAsia="hr-HR"/>
              </w:rPr>
              <w:t>у</w:t>
            </w:r>
            <w:r w:rsidRPr="002C4262">
              <w:rPr>
                <w:rFonts w:eastAsia="Calibri" w:cs="Arial"/>
                <w:b/>
                <w:lang w:val="ru-RU" w:eastAsia="hr-HR"/>
              </w:rPr>
              <w:t>верење Агенције за приватизацију да се налази у поступку приватизације</w:t>
            </w:r>
          </w:p>
          <w:p w:rsidR="002C4262" w:rsidRPr="002C4262" w:rsidRDefault="002C4262" w:rsidP="002C4262">
            <w:pPr>
              <w:numPr>
                <w:ilvl w:val="0"/>
                <w:numId w:val="41"/>
              </w:numPr>
              <w:tabs>
                <w:tab w:val="left" w:pos="680"/>
              </w:tabs>
              <w:snapToGrid w:val="0"/>
              <w:spacing w:before="0"/>
              <w:ind w:hanging="357"/>
              <w:contextualSpacing/>
              <w:jc w:val="left"/>
              <w:rPr>
                <w:rFonts w:eastAsia="Calibri" w:cs="Arial"/>
                <w:lang w:val="sr-Cyrl-CS" w:eastAsia="hr-HR"/>
              </w:rPr>
            </w:pPr>
            <w:r w:rsidRPr="002C4262">
              <w:rPr>
                <w:rFonts w:eastAsia="Calibri" w:cs="Arial"/>
                <w:lang w:val="sr-Cyrl-CS" w:eastAsia="hr-HR"/>
              </w:rPr>
              <w:t>У случају да понуду подноси група понуђача, ове доказе доставити за сваког учесника из групе</w:t>
            </w:r>
          </w:p>
          <w:p w:rsidR="002C4262" w:rsidRPr="002C4262" w:rsidRDefault="002C4262" w:rsidP="002C4262">
            <w:pPr>
              <w:numPr>
                <w:ilvl w:val="0"/>
                <w:numId w:val="40"/>
              </w:numPr>
              <w:tabs>
                <w:tab w:val="left" w:pos="680"/>
              </w:tabs>
              <w:snapToGrid w:val="0"/>
              <w:spacing w:before="0"/>
              <w:contextualSpacing/>
              <w:jc w:val="left"/>
              <w:rPr>
                <w:rFonts w:cs="Arial"/>
                <w:lang w:val="sr-Cyrl-CS" w:eastAsia="hr-HR"/>
              </w:rPr>
            </w:pPr>
            <w:r w:rsidRPr="002C4262">
              <w:rPr>
                <w:rFonts w:eastAsia="Calibri" w:cs="Arial"/>
                <w:lang w:val="sr-Cyrl-CS" w:eastAsia="hr-HR"/>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2C4262" w:rsidRPr="002C4262" w:rsidRDefault="002C4262" w:rsidP="002C4262">
            <w:pPr>
              <w:tabs>
                <w:tab w:val="left" w:pos="680"/>
              </w:tabs>
              <w:snapToGrid w:val="0"/>
              <w:spacing w:before="0"/>
              <w:contextualSpacing/>
              <w:jc w:val="left"/>
              <w:rPr>
                <w:rFonts w:eastAsia="Calibri" w:cs="Arial"/>
                <w:lang w:val="sr-Cyrl-RS" w:eastAsia="hr-HR"/>
              </w:rPr>
            </w:pPr>
            <w:r w:rsidRPr="002C4262">
              <w:rPr>
                <w:rFonts w:eastAsia="Calibri" w:cs="Arial"/>
                <w:b/>
                <w:lang w:val="sr-Cyrl-CS" w:eastAsia="hr-HR"/>
              </w:rPr>
              <w:t>Ови докази не могу бити старији од два месеца пре отварања понуда</w:t>
            </w:r>
            <w:r w:rsidRPr="002C4262">
              <w:rPr>
                <w:rFonts w:eastAsia="Calibri" w:cs="Arial"/>
                <w:lang w:val="sr-Cyrl-CS" w:eastAsia="hr-HR"/>
              </w:rPr>
              <w:t>.</w:t>
            </w:r>
          </w:p>
          <w:p w:rsidR="002C4262" w:rsidRPr="002C4262" w:rsidRDefault="002C4262" w:rsidP="002C4262">
            <w:pPr>
              <w:tabs>
                <w:tab w:val="left" w:pos="680"/>
              </w:tabs>
              <w:snapToGrid w:val="0"/>
              <w:spacing w:before="0"/>
              <w:contextualSpacing/>
              <w:jc w:val="left"/>
              <w:rPr>
                <w:rFonts w:eastAsia="Calibri" w:cs="Arial"/>
                <w:lang w:val="sr-Cyrl-RS" w:eastAsia="hr-HR"/>
              </w:rPr>
            </w:pPr>
          </w:p>
        </w:tc>
      </w:tr>
      <w:tr w:rsidR="002C4262" w:rsidRPr="002C4262" w:rsidTr="002C4262">
        <w:trPr>
          <w:trHeight w:val="3648"/>
          <w:jc w:val="center"/>
        </w:trPr>
        <w:tc>
          <w:tcPr>
            <w:tcW w:w="729" w:type="dxa"/>
            <w:vAlign w:val="center"/>
          </w:tcPr>
          <w:p w:rsidR="002C4262" w:rsidRPr="002C4262" w:rsidRDefault="002C4262" w:rsidP="002C4262">
            <w:pPr>
              <w:spacing w:before="0"/>
              <w:jc w:val="center"/>
              <w:rPr>
                <w:rFonts w:cs="Arial"/>
                <w:lang w:val="sr-Cyrl-CS" w:eastAsia="hr-HR"/>
              </w:rPr>
            </w:pPr>
            <w:r w:rsidRPr="002C4262">
              <w:rPr>
                <w:rFonts w:cs="Arial"/>
                <w:lang w:val="sr-Cyrl-CS" w:eastAsia="hr-HR"/>
              </w:rPr>
              <w:lastRenderedPageBreak/>
              <w:t xml:space="preserve">4. </w:t>
            </w:r>
          </w:p>
        </w:tc>
        <w:tc>
          <w:tcPr>
            <w:tcW w:w="8183" w:type="dxa"/>
          </w:tcPr>
          <w:p w:rsidR="002C4262" w:rsidRDefault="002C4262" w:rsidP="002C4262">
            <w:pPr>
              <w:snapToGrid w:val="0"/>
              <w:spacing w:before="0"/>
              <w:jc w:val="left"/>
              <w:rPr>
                <w:rFonts w:cs="Arial"/>
                <w:b/>
                <w:u w:val="single"/>
                <w:lang w:val="sr-Cyrl-CS" w:eastAsia="hr-HR"/>
              </w:rPr>
            </w:pPr>
            <w:r w:rsidRPr="002C4262">
              <w:rPr>
                <w:rFonts w:cs="Arial"/>
                <w:b/>
                <w:u w:val="single"/>
                <w:lang w:val="sr-Cyrl-CS" w:eastAsia="hr-HR"/>
              </w:rPr>
              <w:t>Услов:</w:t>
            </w:r>
          </w:p>
          <w:p w:rsidR="00F41405" w:rsidRPr="002C4262" w:rsidRDefault="00F41405" w:rsidP="002C4262">
            <w:pPr>
              <w:snapToGrid w:val="0"/>
              <w:spacing w:before="0"/>
              <w:jc w:val="left"/>
              <w:rPr>
                <w:rFonts w:cs="Arial"/>
                <w:b/>
                <w:u w:val="single"/>
                <w:lang w:val="sr-Cyrl-CS" w:eastAsia="hr-HR"/>
              </w:rPr>
            </w:pPr>
          </w:p>
          <w:p w:rsidR="002C4262" w:rsidRPr="002C4262" w:rsidRDefault="002C4262" w:rsidP="002C4262">
            <w:pPr>
              <w:snapToGrid w:val="0"/>
              <w:spacing w:before="0"/>
              <w:jc w:val="left"/>
              <w:rPr>
                <w:rFonts w:cs="Arial"/>
                <w:lang w:val="ru-RU" w:eastAsia="hr-HR"/>
              </w:rPr>
            </w:pPr>
            <w:r w:rsidRPr="002C4262">
              <w:rPr>
                <w:rFonts w:cs="Arial"/>
                <w:lang w:val="ru-RU" w:eastAsia="hr-HR"/>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2C4262" w:rsidRPr="002C4262" w:rsidRDefault="002C4262" w:rsidP="002C4262">
            <w:pPr>
              <w:snapToGrid w:val="0"/>
              <w:spacing w:before="0"/>
              <w:jc w:val="left"/>
              <w:rPr>
                <w:rFonts w:cs="Arial"/>
                <w:lang w:val="sr-Cyrl-CS" w:eastAsia="hr-HR"/>
              </w:rPr>
            </w:pPr>
          </w:p>
          <w:p w:rsidR="002C4262" w:rsidRPr="002C4262" w:rsidRDefault="002C4262" w:rsidP="002C4262">
            <w:pPr>
              <w:autoSpaceDE w:val="0"/>
              <w:autoSpaceDN w:val="0"/>
              <w:adjustRightInd w:val="0"/>
              <w:spacing w:before="0"/>
              <w:jc w:val="left"/>
              <w:rPr>
                <w:rFonts w:cs="Arial"/>
                <w:b/>
                <w:u w:val="single"/>
                <w:lang w:val="sr-Cyrl-CS" w:eastAsia="hr-HR"/>
              </w:rPr>
            </w:pPr>
            <w:r w:rsidRPr="002C4262">
              <w:rPr>
                <w:rFonts w:cs="Arial"/>
                <w:b/>
                <w:u w:val="single"/>
                <w:lang w:val="sr-Cyrl-CS" w:eastAsia="hr-HR"/>
              </w:rPr>
              <w:t>Доказ:</w:t>
            </w:r>
          </w:p>
          <w:p w:rsidR="002C4262" w:rsidRDefault="002C4262" w:rsidP="002C4262">
            <w:pPr>
              <w:spacing w:before="0"/>
              <w:jc w:val="left"/>
              <w:rPr>
                <w:rFonts w:cs="Arial"/>
                <w:lang w:val="sr-Cyrl-CS" w:eastAsia="hr-HR"/>
              </w:rPr>
            </w:pPr>
            <w:r w:rsidRPr="002C4262">
              <w:rPr>
                <w:rFonts w:cs="Arial"/>
                <w:lang w:val="sr-Cyrl-CS" w:eastAsia="hr-HR"/>
              </w:rPr>
              <w:t>Потписан и оверен Образац изјаве на основу члана 75. став 2. ЗЈН(Образац бр.4)</w:t>
            </w:r>
          </w:p>
          <w:p w:rsidR="00F41405" w:rsidRPr="002C4262" w:rsidRDefault="00F41405" w:rsidP="002C4262">
            <w:pPr>
              <w:spacing w:before="0"/>
              <w:jc w:val="left"/>
              <w:rPr>
                <w:rFonts w:cs="Arial"/>
                <w:b/>
                <w:lang w:val="sr-Cyrl-CS" w:eastAsia="hr-HR"/>
              </w:rPr>
            </w:pPr>
          </w:p>
          <w:p w:rsidR="002C4262" w:rsidRDefault="002C4262" w:rsidP="002C4262">
            <w:pPr>
              <w:snapToGrid w:val="0"/>
              <w:spacing w:before="0"/>
              <w:jc w:val="left"/>
              <w:rPr>
                <w:rFonts w:cs="Arial"/>
                <w:lang w:val="sr-Cyrl-CS" w:eastAsia="hr-HR"/>
              </w:rPr>
            </w:pPr>
            <w:r w:rsidRPr="002C4262">
              <w:rPr>
                <w:rFonts w:cs="Arial"/>
                <w:lang w:val="sr-Cyrl-CS" w:eastAsia="hr-HR"/>
              </w:rPr>
              <w:t>Напомена:</w:t>
            </w:r>
          </w:p>
          <w:p w:rsidR="00F41405" w:rsidRPr="002C4262" w:rsidRDefault="00F41405" w:rsidP="002C4262">
            <w:pPr>
              <w:snapToGrid w:val="0"/>
              <w:spacing w:before="0"/>
              <w:jc w:val="left"/>
              <w:rPr>
                <w:rFonts w:cs="Arial"/>
                <w:lang w:val="sr-Cyrl-CS" w:eastAsia="hr-HR"/>
              </w:rPr>
            </w:pPr>
          </w:p>
          <w:p w:rsidR="002C4262" w:rsidRPr="002C4262" w:rsidRDefault="002C4262" w:rsidP="002C4262">
            <w:pPr>
              <w:numPr>
                <w:ilvl w:val="0"/>
                <w:numId w:val="42"/>
              </w:numPr>
              <w:snapToGrid w:val="0"/>
              <w:spacing w:before="0"/>
              <w:jc w:val="left"/>
              <w:rPr>
                <w:rFonts w:cs="Arial"/>
                <w:lang w:val="sr-Cyrl-CS" w:eastAsia="hr-HR"/>
              </w:rPr>
            </w:pPr>
            <w:r w:rsidRPr="002C4262">
              <w:rPr>
                <w:rFonts w:cs="Arial"/>
                <w:lang w:val="sr-Cyrl-CS" w:eastAsia="hr-HR"/>
              </w:rPr>
              <w:t xml:space="preserve">Изјава мора да буде потписана од стране овлашћеног лица за заступање понуђача и оверена печатом. </w:t>
            </w:r>
          </w:p>
          <w:p w:rsidR="002C4262" w:rsidRPr="002C4262" w:rsidRDefault="002C4262" w:rsidP="002C4262">
            <w:pPr>
              <w:numPr>
                <w:ilvl w:val="0"/>
                <w:numId w:val="42"/>
              </w:numPr>
              <w:snapToGrid w:val="0"/>
              <w:spacing w:before="0"/>
              <w:jc w:val="left"/>
              <w:rPr>
                <w:rFonts w:cs="Arial"/>
                <w:lang w:val="sr-Cyrl-CS" w:eastAsia="hr-HR"/>
              </w:rPr>
            </w:pPr>
            <w:r w:rsidRPr="002C4262">
              <w:rPr>
                <w:rFonts w:cs="Arial"/>
                <w:lang w:val="sr-Cyrl-CS" w:eastAsia="hr-HR"/>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rsidR="002C4262" w:rsidRPr="002C4262" w:rsidRDefault="002C4262" w:rsidP="002C4262">
            <w:pPr>
              <w:numPr>
                <w:ilvl w:val="0"/>
                <w:numId w:val="42"/>
              </w:numPr>
              <w:snapToGrid w:val="0"/>
              <w:spacing w:before="0"/>
              <w:jc w:val="left"/>
              <w:rPr>
                <w:rFonts w:cs="Arial"/>
                <w:lang w:val="sr-Cyrl-CS" w:eastAsia="hr-HR"/>
              </w:rPr>
            </w:pPr>
            <w:r w:rsidRPr="002C4262">
              <w:rPr>
                <w:rFonts w:cs="Arial"/>
                <w:lang w:val="sr-Cyrl-CS" w:eastAsia="hr-HR"/>
              </w:rPr>
              <w:t xml:space="preserve">Уколико понуђач подноси понуду са подизвођачем, Изјава мора бити достављена и за сваког подизвођача. Изјава мора бити потписана од стране овлашћеног лица за заступање подизвођача и оверена печатом.  </w:t>
            </w:r>
          </w:p>
        </w:tc>
      </w:tr>
      <w:tr w:rsidR="002C4262" w:rsidRPr="002C4262" w:rsidTr="002C4262">
        <w:trPr>
          <w:trHeight w:val="3648"/>
          <w:jc w:val="center"/>
        </w:trPr>
        <w:tc>
          <w:tcPr>
            <w:tcW w:w="729" w:type="dxa"/>
            <w:vAlign w:val="center"/>
          </w:tcPr>
          <w:p w:rsidR="002C4262" w:rsidRPr="002C4262" w:rsidRDefault="002C4262" w:rsidP="002C4262">
            <w:pPr>
              <w:spacing w:before="0"/>
              <w:jc w:val="center"/>
              <w:rPr>
                <w:rFonts w:cs="Arial"/>
                <w:lang w:eastAsia="hr-HR"/>
              </w:rPr>
            </w:pPr>
            <w:r w:rsidRPr="002C4262">
              <w:rPr>
                <w:rFonts w:cs="Arial"/>
                <w:lang w:eastAsia="hr-HR"/>
              </w:rPr>
              <w:t>5.</w:t>
            </w:r>
          </w:p>
        </w:tc>
        <w:tc>
          <w:tcPr>
            <w:tcW w:w="8183" w:type="dxa"/>
          </w:tcPr>
          <w:p w:rsidR="002C4262" w:rsidRPr="002C4262" w:rsidRDefault="002C4262" w:rsidP="002C4262">
            <w:pPr>
              <w:snapToGrid w:val="0"/>
              <w:rPr>
                <w:rFonts w:cs="Arial"/>
                <w:u w:val="single"/>
                <w:lang w:val="sr-Latn-CS" w:eastAsia="sr-Latn-CS"/>
              </w:rPr>
            </w:pPr>
            <w:r w:rsidRPr="002C4262">
              <w:rPr>
                <w:rFonts w:cs="Arial"/>
                <w:b/>
                <w:u w:val="single"/>
                <w:lang w:val="sr-Latn-CS" w:eastAsia="sr-Latn-CS"/>
              </w:rPr>
              <w:t>Услов</w:t>
            </w:r>
            <w:r w:rsidRPr="002C4262">
              <w:rPr>
                <w:rFonts w:cs="Arial"/>
                <w:u w:val="single"/>
                <w:lang w:val="sr-Latn-CS" w:eastAsia="sr-Latn-CS"/>
              </w:rPr>
              <w:t>:</w:t>
            </w:r>
          </w:p>
          <w:p w:rsidR="002C4262" w:rsidRPr="002C4262" w:rsidRDefault="002C4262" w:rsidP="002C4262">
            <w:pPr>
              <w:snapToGrid w:val="0"/>
              <w:rPr>
                <w:rFonts w:cs="Arial"/>
                <w:lang w:val="ru-RU" w:eastAsia="sr-Latn-CS"/>
              </w:rPr>
            </w:pPr>
            <w:r w:rsidRPr="002C4262">
              <w:rPr>
                <w:rFonts w:cs="Arial"/>
                <w:lang w:val="ru-RU" w:eastAsia="sr-Latn-CS"/>
              </w:rPr>
              <w:t xml:space="preserve">да има важећу дозволу </w:t>
            </w:r>
            <w:r w:rsidRPr="002C4262">
              <w:rPr>
                <w:rFonts w:cs="Arial"/>
                <w:lang w:val="sr-Cyrl-RS" w:eastAsia="sr-Latn-CS"/>
              </w:rPr>
              <w:t>Министарства грађевинарства, саобраћаја и инфраструктуре</w:t>
            </w:r>
            <w:r w:rsidRPr="002C4262">
              <w:rPr>
                <w:rFonts w:cs="Arial"/>
                <w:lang w:val="ru-RU" w:eastAsia="sr-Latn-CS"/>
              </w:rPr>
              <w:t xml:space="preserve">  за обављање делатности која је предмет јавне набавке а коју прописисује Закон о транспорту опасне робе. </w:t>
            </w:r>
          </w:p>
          <w:p w:rsidR="002C4262" w:rsidRPr="002C4262" w:rsidRDefault="002C4262" w:rsidP="002C4262">
            <w:pPr>
              <w:snapToGrid w:val="0"/>
              <w:rPr>
                <w:rFonts w:cs="Arial"/>
                <w:b/>
                <w:u w:val="single"/>
                <w:lang w:val="sr-Latn-CS" w:eastAsia="sr-Latn-CS"/>
              </w:rPr>
            </w:pPr>
            <w:r w:rsidRPr="002C4262">
              <w:rPr>
                <w:rFonts w:cs="Arial"/>
                <w:lang w:val="ru-RU" w:eastAsia="sr-Latn-CS"/>
              </w:rPr>
              <w:t xml:space="preserve"> </w:t>
            </w:r>
            <w:r w:rsidRPr="002C4262">
              <w:rPr>
                <w:rFonts w:cs="Arial"/>
                <w:b/>
                <w:u w:val="single"/>
                <w:lang w:val="sr-Latn-CS" w:eastAsia="sr-Latn-CS"/>
              </w:rPr>
              <w:t>Доказ:</w:t>
            </w:r>
          </w:p>
          <w:p w:rsidR="002C4262" w:rsidRPr="002C4262" w:rsidRDefault="002C4262" w:rsidP="002C4262">
            <w:pPr>
              <w:rPr>
                <w:rFonts w:cs="Arial"/>
                <w:lang w:val="ru-RU" w:eastAsia="sr-Latn-CS"/>
              </w:rPr>
            </w:pPr>
            <w:r w:rsidRPr="002C4262">
              <w:rPr>
                <w:rFonts w:cs="Arial"/>
                <w:lang w:val="ru-RU" w:eastAsia="sr-Latn-CS"/>
              </w:rPr>
              <w:t>Важећа дозвола за промет хлора и хлорних препарата издата од стране</w:t>
            </w:r>
            <w:r w:rsidRPr="002C4262">
              <w:rPr>
                <w:rFonts w:cs="Arial"/>
                <w:lang w:val="sr-Cyrl-RS" w:eastAsia="sr-Latn-CS"/>
              </w:rPr>
              <w:t xml:space="preserve"> Министарства грађевинарства, саобраћаја и инфраструктуре.</w:t>
            </w:r>
          </w:p>
          <w:p w:rsidR="002C4262" w:rsidRPr="002C4262" w:rsidRDefault="002C4262" w:rsidP="002C4262">
            <w:pPr>
              <w:snapToGrid w:val="0"/>
              <w:rPr>
                <w:rFonts w:cs="Arial"/>
                <w:b/>
                <w:lang w:val="ru-RU"/>
              </w:rPr>
            </w:pPr>
            <w:r w:rsidRPr="002C4262">
              <w:rPr>
                <w:rFonts w:cs="Arial"/>
                <w:b/>
                <w:lang w:val="ru-RU"/>
              </w:rPr>
              <w:t xml:space="preserve">Напомена: </w:t>
            </w:r>
          </w:p>
          <w:p w:rsidR="002C4262" w:rsidRPr="002C4262" w:rsidRDefault="002C4262" w:rsidP="002C4262">
            <w:pPr>
              <w:numPr>
                <w:ilvl w:val="0"/>
                <w:numId w:val="24"/>
              </w:numPr>
              <w:snapToGrid w:val="0"/>
              <w:spacing w:before="0"/>
              <w:jc w:val="left"/>
              <w:rPr>
                <w:rFonts w:cs="Arial"/>
                <w:lang w:val="ru-RU"/>
              </w:rPr>
            </w:pPr>
            <w:r w:rsidRPr="002C4262">
              <w:rPr>
                <w:rFonts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2C4262" w:rsidRDefault="002C4262" w:rsidP="002C4262">
            <w:pPr>
              <w:numPr>
                <w:ilvl w:val="0"/>
                <w:numId w:val="24"/>
              </w:numPr>
              <w:snapToGrid w:val="0"/>
              <w:spacing w:before="0"/>
              <w:jc w:val="left"/>
              <w:rPr>
                <w:rFonts w:cs="Arial"/>
                <w:lang w:val="ru-RU"/>
              </w:rPr>
            </w:pPr>
            <w:r w:rsidRPr="002C4262">
              <w:rPr>
                <w:rFonts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F41405" w:rsidRPr="002C4262" w:rsidRDefault="00F41405" w:rsidP="00F41405">
            <w:pPr>
              <w:snapToGrid w:val="0"/>
              <w:spacing w:before="0"/>
              <w:ind w:left="720"/>
              <w:jc w:val="left"/>
              <w:rPr>
                <w:rFonts w:cs="Arial"/>
                <w:lang w:val="ru-RU"/>
              </w:rPr>
            </w:pPr>
          </w:p>
          <w:p w:rsidR="002C4262" w:rsidRPr="002C4262" w:rsidRDefault="002C4262" w:rsidP="002C4262">
            <w:pPr>
              <w:snapToGrid w:val="0"/>
              <w:spacing w:before="0"/>
              <w:jc w:val="left"/>
              <w:rPr>
                <w:rFonts w:cs="Arial"/>
                <w:lang w:val="ru-RU"/>
              </w:rPr>
            </w:pPr>
            <w:r w:rsidRPr="002C4262">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2C4262" w:rsidRPr="002C4262" w:rsidTr="002C4262">
        <w:trPr>
          <w:trHeight w:val="1160"/>
          <w:jc w:val="center"/>
        </w:trPr>
        <w:tc>
          <w:tcPr>
            <w:tcW w:w="729" w:type="dxa"/>
            <w:tcBorders>
              <w:top w:val="single" w:sz="4" w:space="0" w:color="auto"/>
              <w:left w:val="single" w:sz="4" w:space="0" w:color="auto"/>
              <w:bottom w:val="single" w:sz="4" w:space="0" w:color="auto"/>
              <w:right w:val="single" w:sz="4" w:space="0" w:color="auto"/>
            </w:tcBorders>
            <w:vAlign w:val="center"/>
          </w:tcPr>
          <w:p w:rsidR="002C4262" w:rsidRPr="002C4262" w:rsidRDefault="002C4262" w:rsidP="002C4262">
            <w:pPr>
              <w:jc w:val="center"/>
              <w:rPr>
                <w:rFonts w:ascii="Times New Roman" w:hAnsi="Times New Roman" w:cs="Arial"/>
                <w:sz w:val="24"/>
                <w:szCs w:val="24"/>
                <w:lang w:val="sr-Cyrl-RS" w:eastAsia="sr-Latn-CS"/>
              </w:rPr>
            </w:pPr>
          </w:p>
        </w:tc>
        <w:tc>
          <w:tcPr>
            <w:tcW w:w="8183" w:type="dxa"/>
            <w:tcBorders>
              <w:top w:val="single" w:sz="4" w:space="0" w:color="auto"/>
              <w:left w:val="single" w:sz="4" w:space="0" w:color="auto"/>
              <w:bottom w:val="single" w:sz="4" w:space="0" w:color="auto"/>
              <w:right w:val="single" w:sz="4" w:space="0" w:color="auto"/>
            </w:tcBorders>
          </w:tcPr>
          <w:p w:rsidR="002C4262" w:rsidRPr="002C4262" w:rsidRDefault="002C4262" w:rsidP="002C4262">
            <w:pPr>
              <w:ind w:right="-180"/>
              <w:jc w:val="center"/>
              <w:rPr>
                <w:rFonts w:cs="Arial"/>
                <w:b/>
                <w:lang w:val="sr-Latn-CS" w:eastAsia="sr-Latn-CS"/>
              </w:rPr>
            </w:pPr>
            <w:r w:rsidRPr="002C4262">
              <w:rPr>
                <w:rFonts w:cs="Arial"/>
                <w:b/>
                <w:lang w:val="sr-Cyrl-RS" w:eastAsia="sr-Latn-CS"/>
              </w:rPr>
              <w:t>4</w:t>
            </w:r>
            <w:r w:rsidRPr="002C4262">
              <w:rPr>
                <w:rFonts w:cs="Arial"/>
                <w:b/>
                <w:lang w:val="sr-Latn-CS" w:eastAsia="sr-Latn-CS"/>
              </w:rPr>
              <w:t xml:space="preserve">.2  ДОДАТНИ УСЛОВИ </w:t>
            </w:r>
          </w:p>
          <w:p w:rsidR="002C4262" w:rsidRPr="002C4262" w:rsidRDefault="002C4262" w:rsidP="002C4262">
            <w:pPr>
              <w:snapToGrid w:val="0"/>
              <w:jc w:val="center"/>
              <w:rPr>
                <w:rFonts w:cs="Arial"/>
                <w:b/>
                <w:lang w:val="sr-Latn-CS" w:eastAsia="sr-Latn-CS"/>
              </w:rPr>
            </w:pPr>
            <w:r w:rsidRPr="002C4262">
              <w:rPr>
                <w:rFonts w:cs="Arial"/>
                <w:b/>
                <w:lang w:val="sr-Latn-CS" w:eastAsia="sr-Latn-CS"/>
              </w:rPr>
              <w:t>ЗА УЧЕШЋЕ У ПОСТУПКУ ЈАВНЕ НАБАВКЕ ИЗ ЧЛАНА 76. ЗАКОНА</w:t>
            </w:r>
          </w:p>
          <w:p w:rsidR="002C4262" w:rsidRPr="002C4262" w:rsidRDefault="002C4262" w:rsidP="002C4262">
            <w:pPr>
              <w:autoSpaceDE w:val="0"/>
              <w:autoSpaceDN w:val="0"/>
              <w:adjustRightInd w:val="0"/>
              <w:spacing w:before="0"/>
              <w:jc w:val="left"/>
              <w:rPr>
                <w:rFonts w:ascii="Times New Roman" w:hAnsi="Times New Roman" w:cs="Arial"/>
                <w:b/>
                <w:sz w:val="24"/>
                <w:szCs w:val="24"/>
                <w:u w:val="single"/>
                <w:lang w:val="sr-Latn-CS" w:eastAsia="sr-Latn-CS"/>
              </w:rPr>
            </w:pPr>
          </w:p>
        </w:tc>
      </w:tr>
      <w:tr w:rsidR="002C4262" w:rsidRPr="002C4262" w:rsidTr="002C4262">
        <w:trPr>
          <w:trHeight w:val="1160"/>
          <w:jc w:val="center"/>
        </w:trPr>
        <w:tc>
          <w:tcPr>
            <w:tcW w:w="729" w:type="dxa"/>
            <w:tcBorders>
              <w:top w:val="single" w:sz="4" w:space="0" w:color="auto"/>
              <w:left w:val="single" w:sz="4" w:space="0" w:color="auto"/>
              <w:bottom w:val="single" w:sz="4" w:space="0" w:color="auto"/>
              <w:right w:val="single" w:sz="4" w:space="0" w:color="auto"/>
            </w:tcBorders>
            <w:vAlign w:val="center"/>
          </w:tcPr>
          <w:p w:rsidR="002C4262" w:rsidRPr="002C4262" w:rsidRDefault="002C4262" w:rsidP="002C4262">
            <w:pPr>
              <w:jc w:val="center"/>
              <w:rPr>
                <w:rFonts w:ascii="Times New Roman" w:hAnsi="Times New Roman" w:cs="Arial"/>
                <w:sz w:val="24"/>
                <w:szCs w:val="24"/>
                <w:lang w:val="sr-Cyrl-RS" w:eastAsia="sr-Latn-CS"/>
              </w:rPr>
            </w:pPr>
            <w:r w:rsidRPr="002C4262">
              <w:rPr>
                <w:rFonts w:ascii="Times New Roman" w:hAnsi="Times New Roman" w:cs="Arial"/>
                <w:sz w:val="24"/>
                <w:szCs w:val="24"/>
                <w:lang w:val="sr-Cyrl-RS" w:eastAsia="sr-Latn-CS"/>
              </w:rPr>
              <w:t>6.</w:t>
            </w:r>
          </w:p>
        </w:tc>
        <w:tc>
          <w:tcPr>
            <w:tcW w:w="8183" w:type="dxa"/>
            <w:tcBorders>
              <w:top w:val="single" w:sz="4" w:space="0" w:color="auto"/>
              <w:left w:val="single" w:sz="4" w:space="0" w:color="auto"/>
              <w:bottom w:val="single" w:sz="4" w:space="0" w:color="auto"/>
              <w:right w:val="single" w:sz="4" w:space="0" w:color="auto"/>
            </w:tcBorders>
          </w:tcPr>
          <w:p w:rsidR="002C4262" w:rsidRPr="002C4262" w:rsidRDefault="002C4262" w:rsidP="002C4262">
            <w:pPr>
              <w:autoSpaceDE w:val="0"/>
              <w:autoSpaceDN w:val="0"/>
              <w:adjustRightInd w:val="0"/>
              <w:rPr>
                <w:rFonts w:cs="Arial"/>
                <w:b/>
                <w:u w:val="single"/>
                <w:lang w:val="sr-Latn-CS" w:eastAsia="sr-Latn-CS"/>
              </w:rPr>
            </w:pPr>
            <w:r w:rsidRPr="002C4262">
              <w:rPr>
                <w:rFonts w:cs="Arial"/>
                <w:b/>
                <w:u w:val="single"/>
                <w:lang w:val="sr-Latn-CS" w:eastAsia="sr-Latn-CS"/>
              </w:rPr>
              <w:t>Услов:</w:t>
            </w:r>
          </w:p>
          <w:p w:rsidR="002C4262" w:rsidRPr="002C4262" w:rsidRDefault="002C4262" w:rsidP="002C4262">
            <w:pPr>
              <w:autoSpaceDE w:val="0"/>
              <w:autoSpaceDN w:val="0"/>
              <w:adjustRightInd w:val="0"/>
              <w:rPr>
                <w:rFonts w:cs="Arial"/>
                <w:lang w:val="sr-Latn-CS" w:eastAsia="sr-Latn-CS"/>
              </w:rPr>
            </w:pPr>
            <w:r w:rsidRPr="002C4262">
              <w:rPr>
                <w:rFonts w:cs="Arial"/>
                <w:lang w:val="sr-Latn-CS" w:eastAsia="sr-Latn-CS"/>
              </w:rPr>
              <w:t>Технички капацитет</w:t>
            </w:r>
          </w:p>
          <w:p w:rsidR="002C4262" w:rsidRPr="002C4262" w:rsidRDefault="002C4262" w:rsidP="002C4262">
            <w:pPr>
              <w:autoSpaceDE w:val="0"/>
              <w:autoSpaceDN w:val="0"/>
              <w:adjustRightInd w:val="0"/>
              <w:rPr>
                <w:rFonts w:cs="Arial"/>
                <w:lang w:val="sr-Latn-CS" w:eastAsia="sr-Latn-CS"/>
              </w:rPr>
            </w:pPr>
            <w:r w:rsidRPr="002C4262">
              <w:rPr>
                <w:rFonts w:cs="Arial"/>
                <w:lang w:val="sr-Latn-CS" w:eastAsia="sr-Latn-CS"/>
              </w:rPr>
              <w:t>Понуђач располаже довољним техничким капацитетом ако поседује возило/ возила   којим се врши превоз опасних материја.</w:t>
            </w:r>
          </w:p>
          <w:p w:rsidR="002C4262" w:rsidRPr="002C4262" w:rsidRDefault="002C4262" w:rsidP="002C4262">
            <w:pPr>
              <w:autoSpaceDE w:val="0"/>
              <w:autoSpaceDN w:val="0"/>
              <w:adjustRightInd w:val="0"/>
              <w:rPr>
                <w:rFonts w:cs="Arial"/>
                <w:lang w:val="sr-Latn-CS" w:eastAsia="sr-Latn-CS"/>
              </w:rPr>
            </w:pPr>
            <w:r w:rsidRPr="002C4262">
              <w:rPr>
                <w:rFonts w:cs="Arial"/>
                <w:lang w:val="sr-Latn-CS" w:eastAsia="sr-Latn-CS"/>
              </w:rPr>
              <w:lastRenderedPageBreak/>
              <w:t xml:space="preserve">Доказ: </w:t>
            </w:r>
          </w:p>
          <w:p w:rsidR="002C4262" w:rsidRPr="002C4262" w:rsidRDefault="002C4262" w:rsidP="002C4262">
            <w:pPr>
              <w:autoSpaceDE w:val="0"/>
              <w:autoSpaceDN w:val="0"/>
              <w:adjustRightInd w:val="0"/>
              <w:rPr>
                <w:rFonts w:cs="Arial"/>
                <w:lang w:val="sr-Latn-CS" w:eastAsia="sr-Latn-CS"/>
              </w:rPr>
            </w:pPr>
            <w:r w:rsidRPr="002C4262">
              <w:rPr>
                <w:rFonts w:cs="Arial"/>
                <w:lang w:val="sr-Latn-CS" w:eastAsia="sr-Latn-CS"/>
              </w:rPr>
              <w:t xml:space="preserve">1.копија </w:t>
            </w:r>
            <w:r w:rsidR="003B509D">
              <w:rPr>
                <w:rFonts w:cs="Arial"/>
                <w:lang w:val="sr-Latn-CS" w:eastAsia="sr-Latn-CS"/>
              </w:rPr>
              <w:t xml:space="preserve">АДР дозволе за возило/ возила </w:t>
            </w:r>
            <w:r w:rsidRPr="002C4262">
              <w:rPr>
                <w:rFonts w:cs="Arial"/>
                <w:lang w:val="sr-Latn-CS" w:eastAsia="sr-Latn-CS"/>
              </w:rPr>
              <w:t xml:space="preserve">којим се врши превоз опасних материја. </w:t>
            </w:r>
          </w:p>
          <w:p w:rsidR="002C4262" w:rsidRPr="002C4262" w:rsidRDefault="002C4262" w:rsidP="002C4262">
            <w:pPr>
              <w:autoSpaceDE w:val="0"/>
              <w:autoSpaceDN w:val="0"/>
              <w:adjustRightInd w:val="0"/>
              <w:rPr>
                <w:rFonts w:cs="Arial"/>
                <w:b/>
                <w:u w:val="single"/>
                <w:lang w:val="sr-Latn-CS" w:eastAsia="sr-Latn-CS"/>
              </w:rPr>
            </w:pPr>
            <w:r w:rsidRPr="002C4262">
              <w:rPr>
                <w:rFonts w:cs="Arial"/>
                <w:b/>
                <w:u w:val="single"/>
                <w:lang w:val="sr-Latn-CS" w:eastAsia="sr-Latn-CS"/>
              </w:rPr>
              <w:t>Напомена:</w:t>
            </w:r>
          </w:p>
          <w:p w:rsidR="002C4262" w:rsidRPr="002C4262" w:rsidRDefault="002C4262" w:rsidP="002C4262">
            <w:pPr>
              <w:autoSpaceDE w:val="0"/>
              <w:autoSpaceDN w:val="0"/>
              <w:adjustRightInd w:val="0"/>
              <w:rPr>
                <w:rFonts w:cs="Arial"/>
                <w:lang w:val="sr-Latn-CS" w:eastAsia="sr-Latn-CS"/>
              </w:rPr>
            </w:pPr>
            <w:r w:rsidRPr="002C4262">
              <w:rPr>
                <w:rFonts w:cs="Arial"/>
                <w:lang w:val="sr-Latn-CS" w:eastAsia="sr-Latn-CS"/>
              </w:rPr>
              <w:tab/>
              <w:t>У случају да понуду подноси група понуђача, доказ из тачке 6 доставити за оног члана групе који испуњава тражени услов (довољно је да 1 члан групе достави</w:t>
            </w:r>
            <w:r w:rsidRPr="002C4262">
              <w:rPr>
                <w:rFonts w:cs="Arial"/>
                <w:lang w:val="sr-Cyrl-RS" w:eastAsia="sr-Latn-CS"/>
              </w:rPr>
              <w:t xml:space="preserve"> доказ из тачке 6</w:t>
            </w:r>
            <w:r w:rsidRPr="002C4262">
              <w:rPr>
                <w:rFonts w:cs="Arial"/>
                <w:lang w:val="sr-Latn-CS" w:eastAsia="sr-Latn-CS"/>
              </w:rPr>
              <w:t>), а уколико више њих заједно испуњавају услов из тачке 6. - овај доказ доставити за те чланове.</w:t>
            </w:r>
          </w:p>
          <w:p w:rsidR="002C4262" w:rsidRPr="002C4262" w:rsidRDefault="002C4262" w:rsidP="002C4262">
            <w:pPr>
              <w:autoSpaceDE w:val="0"/>
              <w:autoSpaceDN w:val="0"/>
              <w:adjustRightInd w:val="0"/>
              <w:rPr>
                <w:rFonts w:cs="Arial"/>
                <w:b/>
                <w:u w:val="single"/>
                <w:lang w:val="sr-Latn-CS" w:eastAsia="sr-Latn-CS"/>
              </w:rPr>
            </w:pPr>
            <w:r w:rsidRPr="002C4262">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2C4262" w:rsidRPr="002C4262" w:rsidTr="002C4262">
        <w:trPr>
          <w:trHeight w:val="1160"/>
          <w:jc w:val="center"/>
        </w:trPr>
        <w:tc>
          <w:tcPr>
            <w:tcW w:w="729" w:type="dxa"/>
            <w:tcBorders>
              <w:top w:val="single" w:sz="4" w:space="0" w:color="auto"/>
              <w:left w:val="single" w:sz="4" w:space="0" w:color="auto"/>
              <w:bottom w:val="single" w:sz="4" w:space="0" w:color="auto"/>
              <w:right w:val="single" w:sz="4" w:space="0" w:color="auto"/>
            </w:tcBorders>
            <w:vAlign w:val="center"/>
          </w:tcPr>
          <w:p w:rsidR="002C4262" w:rsidRPr="002C4262" w:rsidRDefault="002C4262" w:rsidP="002C4262">
            <w:pPr>
              <w:jc w:val="center"/>
              <w:rPr>
                <w:rFonts w:ascii="Times New Roman" w:hAnsi="Times New Roman" w:cs="Arial"/>
                <w:sz w:val="24"/>
                <w:szCs w:val="24"/>
                <w:lang w:val="sr-Cyrl-RS" w:eastAsia="sr-Latn-CS"/>
              </w:rPr>
            </w:pPr>
            <w:r w:rsidRPr="002C4262">
              <w:rPr>
                <w:rFonts w:ascii="Times New Roman" w:hAnsi="Times New Roman" w:cs="Arial"/>
                <w:sz w:val="24"/>
                <w:szCs w:val="24"/>
                <w:lang w:val="sr-Cyrl-RS" w:eastAsia="sr-Latn-CS"/>
              </w:rPr>
              <w:lastRenderedPageBreak/>
              <w:t>7.</w:t>
            </w:r>
          </w:p>
        </w:tc>
        <w:tc>
          <w:tcPr>
            <w:tcW w:w="8183" w:type="dxa"/>
            <w:tcBorders>
              <w:top w:val="single" w:sz="4" w:space="0" w:color="auto"/>
              <w:left w:val="single" w:sz="4" w:space="0" w:color="auto"/>
              <w:bottom w:val="single" w:sz="4" w:space="0" w:color="auto"/>
              <w:right w:val="single" w:sz="4" w:space="0" w:color="auto"/>
            </w:tcBorders>
          </w:tcPr>
          <w:p w:rsidR="002C4262" w:rsidRPr="002C4262" w:rsidRDefault="002C4262" w:rsidP="002C4262">
            <w:pPr>
              <w:autoSpaceDE w:val="0"/>
              <w:autoSpaceDN w:val="0"/>
              <w:adjustRightInd w:val="0"/>
              <w:rPr>
                <w:rFonts w:cs="Arial"/>
                <w:b/>
                <w:u w:val="single"/>
                <w:lang w:val="sr-Latn-CS" w:eastAsia="sr-Latn-CS"/>
              </w:rPr>
            </w:pPr>
            <w:r w:rsidRPr="002C4262">
              <w:rPr>
                <w:rFonts w:cs="Arial"/>
                <w:b/>
                <w:u w:val="single"/>
                <w:lang w:val="sr-Latn-CS" w:eastAsia="sr-Latn-CS"/>
              </w:rPr>
              <w:t>Услов:</w:t>
            </w:r>
          </w:p>
          <w:p w:rsidR="002C4262" w:rsidRDefault="002C4262" w:rsidP="002C4262">
            <w:pPr>
              <w:autoSpaceDE w:val="0"/>
              <w:autoSpaceDN w:val="0"/>
              <w:adjustRightInd w:val="0"/>
              <w:rPr>
                <w:rFonts w:cs="Arial"/>
                <w:lang w:val="sr-Cyrl-RS" w:eastAsia="sr-Latn-CS"/>
              </w:rPr>
            </w:pPr>
            <w:r w:rsidRPr="002C4262">
              <w:rPr>
                <w:rFonts w:cs="Arial"/>
                <w:lang w:val="sr-Latn-CS" w:eastAsia="sr-Latn-CS"/>
              </w:rPr>
              <w:t>Кадровски капацитет</w:t>
            </w:r>
          </w:p>
          <w:p w:rsidR="003B509D" w:rsidRPr="002C4262" w:rsidRDefault="003B509D" w:rsidP="002C4262">
            <w:pPr>
              <w:autoSpaceDE w:val="0"/>
              <w:autoSpaceDN w:val="0"/>
              <w:adjustRightInd w:val="0"/>
              <w:rPr>
                <w:rFonts w:cs="Arial"/>
                <w:lang w:val="sr-Cyrl-RS" w:eastAsia="sr-Latn-CS"/>
              </w:rPr>
            </w:pPr>
          </w:p>
          <w:p w:rsidR="002C4262" w:rsidRPr="002C4262" w:rsidRDefault="002C4262" w:rsidP="002C4262">
            <w:pPr>
              <w:autoSpaceDE w:val="0"/>
              <w:autoSpaceDN w:val="0"/>
              <w:adjustRightInd w:val="0"/>
              <w:spacing w:before="0"/>
              <w:rPr>
                <w:rFonts w:cs="Arial"/>
                <w:lang w:val="sr-Latn-CS" w:eastAsia="sr-Latn-CS"/>
              </w:rPr>
            </w:pPr>
            <w:r w:rsidRPr="002C4262">
              <w:rPr>
                <w:rFonts w:cs="Arial"/>
                <w:lang w:val="sr-Latn-CS" w:eastAsia="sr-Latn-CS"/>
              </w:rPr>
              <w:t>Понуђач располаже довољним кадровским капацитетом ако</w:t>
            </w:r>
            <w:r w:rsidRPr="002C4262">
              <w:rPr>
                <w:rFonts w:cs="Arial"/>
                <w:lang w:val="sr-Cyrl-RS" w:eastAsia="sr-Latn-CS"/>
              </w:rPr>
              <w:t xml:space="preserve"> има најмање једног запосленог који врши превоз и рукује опасним материјама. </w:t>
            </w:r>
          </w:p>
          <w:p w:rsidR="002C4262" w:rsidRPr="002C4262" w:rsidRDefault="002C4262" w:rsidP="002C4262">
            <w:pPr>
              <w:autoSpaceDE w:val="0"/>
              <w:autoSpaceDN w:val="0"/>
              <w:adjustRightInd w:val="0"/>
              <w:rPr>
                <w:rFonts w:cs="Arial"/>
                <w:b/>
                <w:u w:val="single"/>
                <w:lang w:val="sr-Latn-CS" w:eastAsia="sr-Latn-CS"/>
              </w:rPr>
            </w:pPr>
            <w:r w:rsidRPr="002C4262">
              <w:rPr>
                <w:rFonts w:cs="Arial"/>
                <w:b/>
                <w:u w:val="single"/>
                <w:lang w:val="sr-Latn-CS" w:eastAsia="sr-Latn-CS"/>
              </w:rPr>
              <w:t xml:space="preserve">Доказ: </w:t>
            </w:r>
          </w:p>
          <w:p w:rsidR="002C4262" w:rsidRPr="002C4262" w:rsidRDefault="002C4262" w:rsidP="002C4262">
            <w:pPr>
              <w:numPr>
                <w:ilvl w:val="0"/>
                <w:numId w:val="39"/>
              </w:numPr>
              <w:autoSpaceDE w:val="0"/>
              <w:autoSpaceDN w:val="0"/>
              <w:adjustRightInd w:val="0"/>
              <w:spacing w:before="0"/>
              <w:jc w:val="left"/>
              <w:rPr>
                <w:rFonts w:cs="Arial"/>
                <w:b/>
                <w:u w:val="single"/>
                <w:lang w:val="sr-Latn-CS" w:eastAsia="sr-Latn-CS"/>
              </w:rPr>
            </w:pPr>
            <w:r w:rsidRPr="002C4262">
              <w:rPr>
                <w:rFonts w:cs="Arial"/>
                <w:lang w:val="sr-Cyrl-RS" w:eastAsia="sr-Latn-CS"/>
              </w:rPr>
              <w:t xml:space="preserve">Копија АДР дозволе за особље које врши превоз и рукује опасним материјама </w:t>
            </w:r>
          </w:p>
          <w:p w:rsidR="002C4262" w:rsidRPr="002C4262" w:rsidRDefault="002C4262" w:rsidP="002C4262">
            <w:pPr>
              <w:autoSpaceDE w:val="0"/>
              <w:autoSpaceDN w:val="0"/>
              <w:adjustRightInd w:val="0"/>
              <w:ind w:left="720"/>
              <w:rPr>
                <w:rFonts w:cs="Arial"/>
                <w:b/>
                <w:u w:val="single"/>
                <w:lang w:val="sr-Latn-CS" w:eastAsia="sr-Latn-CS"/>
              </w:rPr>
            </w:pPr>
            <w:r w:rsidRPr="002C4262">
              <w:rPr>
                <w:rFonts w:cs="Arial"/>
                <w:b/>
                <w:u w:val="single"/>
                <w:lang w:val="sr-Latn-CS" w:eastAsia="sr-Latn-CS"/>
              </w:rPr>
              <w:t>Напомена:</w:t>
            </w:r>
          </w:p>
          <w:p w:rsidR="002C4262" w:rsidRPr="002C4262" w:rsidRDefault="002C4262" w:rsidP="002C4262">
            <w:pPr>
              <w:numPr>
                <w:ilvl w:val="0"/>
                <w:numId w:val="24"/>
              </w:numPr>
              <w:snapToGrid w:val="0"/>
              <w:spacing w:before="0"/>
              <w:jc w:val="left"/>
              <w:rPr>
                <w:rFonts w:cs="Arial"/>
                <w:lang w:val="sr-Latn-CS" w:eastAsia="sr-Latn-CS"/>
              </w:rPr>
            </w:pPr>
            <w:r w:rsidRPr="002C4262">
              <w:rPr>
                <w:rFonts w:cs="Arial"/>
                <w:lang w:val="sr-Latn-CS" w:eastAsia="sr-Latn-CS"/>
              </w:rPr>
              <w:t xml:space="preserve">У случају да понуду подноси група понуђача, доказ из тачке </w:t>
            </w:r>
            <w:r w:rsidRPr="002C4262">
              <w:rPr>
                <w:rFonts w:cs="Arial"/>
                <w:lang w:val="sr-Cyrl-RS" w:eastAsia="sr-Latn-CS"/>
              </w:rPr>
              <w:t>7</w:t>
            </w:r>
            <w:r w:rsidRPr="002C4262">
              <w:rPr>
                <w:rFonts w:cs="Arial"/>
                <w:lang w:val="sr-Latn-CS" w:eastAsia="sr-Latn-CS"/>
              </w:rPr>
              <w:t xml:space="preserve"> доставити за оног члана групе који испуњава тражени услов (довољно је да 1 члан групе достави </w:t>
            </w:r>
            <w:r w:rsidRPr="002C4262">
              <w:rPr>
                <w:rFonts w:cs="Arial"/>
                <w:lang w:val="sr-Cyrl-RS" w:eastAsia="sr-Latn-CS"/>
              </w:rPr>
              <w:t>доказ из тачке 7</w:t>
            </w:r>
            <w:r w:rsidRPr="002C4262">
              <w:rPr>
                <w:rFonts w:cs="Arial"/>
                <w:lang w:val="sr-Latn-CS" w:eastAsia="sr-Latn-CS"/>
              </w:rPr>
              <w:t xml:space="preserve">), а уколико више њих заједно испуњавају услов из тачке </w:t>
            </w:r>
            <w:r w:rsidRPr="002C4262">
              <w:rPr>
                <w:rFonts w:cs="Arial"/>
                <w:lang w:val="sr-Cyrl-RS" w:eastAsia="sr-Latn-CS"/>
              </w:rPr>
              <w:t>7</w:t>
            </w:r>
            <w:r w:rsidRPr="002C4262">
              <w:rPr>
                <w:rFonts w:cs="Arial"/>
                <w:lang w:val="sr-Latn-CS" w:eastAsia="sr-Latn-CS"/>
              </w:rPr>
              <w:t>. - овај доказ доставити за те чланове.</w:t>
            </w:r>
          </w:p>
          <w:p w:rsidR="002C4262" w:rsidRPr="002C4262" w:rsidRDefault="002C4262" w:rsidP="002C4262">
            <w:pPr>
              <w:autoSpaceDE w:val="0"/>
              <w:autoSpaceDN w:val="0"/>
              <w:adjustRightInd w:val="0"/>
              <w:rPr>
                <w:rFonts w:cs="Arial"/>
                <w:b/>
                <w:u w:val="single"/>
                <w:lang w:val="sr-Latn-CS" w:eastAsia="sr-Latn-CS"/>
              </w:rPr>
            </w:pPr>
            <w:r w:rsidRPr="002C4262">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2C4262" w:rsidRPr="002C4262" w:rsidTr="002C4262">
        <w:trPr>
          <w:trHeight w:val="1160"/>
          <w:jc w:val="center"/>
        </w:trPr>
        <w:tc>
          <w:tcPr>
            <w:tcW w:w="729" w:type="dxa"/>
            <w:tcBorders>
              <w:top w:val="single" w:sz="4" w:space="0" w:color="auto"/>
              <w:left w:val="single" w:sz="4" w:space="0" w:color="auto"/>
              <w:bottom w:val="single" w:sz="4" w:space="0" w:color="auto"/>
              <w:right w:val="single" w:sz="4" w:space="0" w:color="auto"/>
            </w:tcBorders>
            <w:vAlign w:val="center"/>
          </w:tcPr>
          <w:p w:rsidR="002C4262" w:rsidRPr="008C17DD" w:rsidRDefault="008C17DD" w:rsidP="002C4262">
            <w:pPr>
              <w:jc w:val="center"/>
              <w:rPr>
                <w:rFonts w:ascii="Times New Roman" w:hAnsi="Times New Roman" w:cs="Arial"/>
                <w:sz w:val="24"/>
                <w:szCs w:val="24"/>
                <w:lang w:eastAsia="sr-Latn-CS"/>
              </w:rPr>
            </w:pPr>
            <w:r>
              <w:rPr>
                <w:rFonts w:ascii="Times New Roman" w:hAnsi="Times New Roman" w:cs="Arial"/>
                <w:sz w:val="24"/>
                <w:szCs w:val="24"/>
                <w:lang w:eastAsia="sr-Latn-CS"/>
              </w:rPr>
              <w:t>8.</w:t>
            </w:r>
          </w:p>
        </w:tc>
        <w:tc>
          <w:tcPr>
            <w:tcW w:w="8183" w:type="dxa"/>
            <w:tcBorders>
              <w:top w:val="single" w:sz="4" w:space="0" w:color="auto"/>
              <w:left w:val="single" w:sz="4" w:space="0" w:color="auto"/>
              <w:bottom w:val="single" w:sz="4" w:space="0" w:color="auto"/>
              <w:right w:val="single" w:sz="4" w:space="0" w:color="auto"/>
            </w:tcBorders>
          </w:tcPr>
          <w:p w:rsidR="008C17DD" w:rsidRPr="008C17DD" w:rsidRDefault="008C17DD" w:rsidP="008C17DD">
            <w:pPr>
              <w:autoSpaceDE w:val="0"/>
              <w:autoSpaceDN w:val="0"/>
              <w:adjustRightInd w:val="0"/>
              <w:rPr>
                <w:rFonts w:cs="Arial"/>
                <w:b/>
                <w:lang w:val="sr-Latn-CS" w:eastAsia="sr-Latn-CS"/>
              </w:rPr>
            </w:pPr>
            <w:r w:rsidRPr="008C17DD">
              <w:rPr>
                <w:rFonts w:cs="Arial"/>
                <w:b/>
                <w:u w:val="single"/>
                <w:lang w:val="sr-Latn-CS" w:eastAsia="sr-Latn-CS"/>
              </w:rPr>
              <w:t>Услов:</w:t>
            </w:r>
          </w:p>
          <w:p w:rsidR="008C17DD" w:rsidRPr="008C17DD" w:rsidRDefault="008C17DD" w:rsidP="008C17DD">
            <w:pPr>
              <w:autoSpaceDE w:val="0"/>
              <w:autoSpaceDN w:val="0"/>
              <w:adjustRightInd w:val="0"/>
              <w:rPr>
                <w:rFonts w:cs="Arial"/>
                <w:lang w:val="sr-Latn-CS" w:eastAsia="sr-Latn-CS"/>
              </w:rPr>
            </w:pPr>
            <w:r w:rsidRPr="008C17DD">
              <w:rPr>
                <w:rFonts w:cs="Arial"/>
                <w:lang w:val="sr-Latn-CS" w:eastAsia="sr-Latn-CS"/>
              </w:rPr>
              <w:t xml:space="preserve">Пословни капацитет </w:t>
            </w:r>
          </w:p>
          <w:p w:rsidR="008C17DD" w:rsidRDefault="008C17DD" w:rsidP="008C17DD">
            <w:pPr>
              <w:autoSpaceDE w:val="0"/>
              <w:autoSpaceDN w:val="0"/>
              <w:adjustRightInd w:val="0"/>
              <w:spacing w:before="0"/>
              <w:rPr>
                <w:rFonts w:cs="Arial"/>
                <w:lang w:val="sr-Cyrl-RS" w:eastAsia="sr-Latn-CS"/>
              </w:rPr>
            </w:pPr>
            <w:r w:rsidRPr="008C17DD">
              <w:rPr>
                <w:rFonts w:cs="Arial"/>
                <w:lang w:val="sr-Latn-CS" w:eastAsia="sr-Latn-CS"/>
              </w:rPr>
              <w:t xml:space="preserve">Понуђач располаже неопходним </w:t>
            </w:r>
            <w:r w:rsidRPr="008C17DD">
              <w:rPr>
                <w:rFonts w:cs="Arial"/>
                <w:b/>
                <w:lang w:val="sr-Latn-CS" w:eastAsia="sr-Latn-CS"/>
              </w:rPr>
              <w:t>пословним капацитетом</w:t>
            </w:r>
            <w:r w:rsidRPr="008C17DD">
              <w:rPr>
                <w:rFonts w:cs="Arial"/>
                <w:lang w:val="sr-Latn-CS" w:eastAsia="sr-Latn-CS"/>
              </w:rPr>
              <w:t xml:space="preserve"> ако:</w:t>
            </w:r>
          </w:p>
          <w:p w:rsidR="003B509D" w:rsidRPr="003B509D" w:rsidRDefault="003B509D" w:rsidP="008C17DD">
            <w:pPr>
              <w:autoSpaceDE w:val="0"/>
              <w:autoSpaceDN w:val="0"/>
              <w:adjustRightInd w:val="0"/>
              <w:spacing w:before="0"/>
              <w:rPr>
                <w:rFonts w:cs="Arial"/>
                <w:lang w:val="sr-Cyrl-RS" w:eastAsia="sr-Latn-CS"/>
              </w:rPr>
            </w:pPr>
          </w:p>
          <w:p w:rsidR="008C17DD" w:rsidRPr="003B509D" w:rsidRDefault="003B509D" w:rsidP="003B509D">
            <w:pPr>
              <w:autoSpaceDE w:val="0"/>
              <w:autoSpaceDN w:val="0"/>
              <w:adjustRightInd w:val="0"/>
              <w:spacing w:before="0"/>
              <w:rPr>
                <w:rFonts w:cs="Arial"/>
                <w:lang w:val="sr-Cyrl-RS" w:eastAsia="sr-Latn-CS"/>
              </w:rPr>
            </w:pPr>
            <w:r>
              <w:rPr>
                <w:rFonts w:cs="Arial"/>
                <w:lang w:val="sr-Cyrl-RS" w:eastAsia="sr-Latn-CS"/>
              </w:rPr>
              <w:t>-</w:t>
            </w:r>
            <w:r w:rsidR="00912F8D" w:rsidRPr="003B509D">
              <w:rPr>
                <w:rFonts w:cs="Arial"/>
                <w:lang w:val="sr-Latn-CS" w:eastAsia="sr-Latn-CS"/>
              </w:rPr>
              <w:t xml:space="preserve">Поседује </w:t>
            </w:r>
            <w:r>
              <w:rPr>
                <w:rFonts w:cs="Arial"/>
                <w:lang w:val="sr-Cyrl-RS" w:eastAsia="sr-Latn-CS"/>
              </w:rPr>
              <w:t>овлашћење</w:t>
            </w:r>
            <w:r w:rsidR="00912F8D" w:rsidRPr="003B509D">
              <w:rPr>
                <w:rFonts w:cs="Arial"/>
                <w:lang w:val="sr-Cyrl-RS" w:eastAsia="sr-Latn-CS"/>
              </w:rPr>
              <w:t xml:space="preserve"> за сервисирање и атестирање боца за хлор.</w:t>
            </w:r>
            <w:r w:rsidR="00912F8D" w:rsidRPr="003B509D">
              <w:rPr>
                <w:rFonts w:cs="Arial"/>
                <w:lang w:val="sr-Latn-CS" w:eastAsia="sr-Latn-CS"/>
              </w:rPr>
              <w:t xml:space="preserve"> </w:t>
            </w:r>
          </w:p>
          <w:p w:rsidR="008C17DD" w:rsidRPr="008C17DD" w:rsidRDefault="008C17DD" w:rsidP="008C17DD">
            <w:pPr>
              <w:autoSpaceDE w:val="0"/>
              <w:autoSpaceDN w:val="0"/>
              <w:adjustRightInd w:val="0"/>
              <w:rPr>
                <w:rFonts w:cs="Arial"/>
                <w:b/>
                <w:u w:val="single"/>
                <w:lang w:val="sr-Latn-CS" w:eastAsia="sr-Latn-CS"/>
              </w:rPr>
            </w:pPr>
            <w:r w:rsidRPr="008C17DD">
              <w:rPr>
                <w:rFonts w:cs="Arial"/>
                <w:b/>
                <w:u w:val="single"/>
                <w:lang w:val="sr-Latn-CS" w:eastAsia="sr-Latn-CS"/>
              </w:rPr>
              <w:t xml:space="preserve">Доказ: </w:t>
            </w:r>
          </w:p>
          <w:p w:rsidR="008C17DD" w:rsidRPr="00912F8D" w:rsidRDefault="008C17DD" w:rsidP="00912F8D">
            <w:pPr>
              <w:autoSpaceDE w:val="0"/>
              <w:autoSpaceDN w:val="0"/>
              <w:adjustRightInd w:val="0"/>
              <w:spacing w:before="0"/>
              <w:ind w:left="279" w:hanging="220"/>
              <w:rPr>
                <w:rFonts w:cs="Arial"/>
                <w:lang w:val="sr-Cyrl-RS" w:eastAsia="sr-Latn-CS"/>
              </w:rPr>
            </w:pPr>
            <w:r w:rsidRPr="008C17DD">
              <w:rPr>
                <w:rFonts w:cs="Arial"/>
                <w:lang w:val="sr-Latn-CS" w:eastAsia="sr-Latn-CS"/>
              </w:rPr>
              <w:t xml:space="preserve">- </w:t>
            </w:r>
            <w:r w:rsidR="003B509D">
              <w:rPr>
                <w:rFonts w:cs="Arial"/>
                <w:lang w:val="sr-Cyrl-RS" w:eastAsia="sr-Latn-CS"/>
              </w:rPr>
              <w:t>Потписано и оверено</w:t>
            </w:r>
            <w:r w:rsidR="00912F8D">
              <w:rPr>
                <w:rFonts w:cs="Arial"/>
                <w:lang w:val="sr-Cyrl-RS" w:eastAsia="sr-Latn-CS"/>
              </w:rPr>
              <w:t xml:space="preserve"> овлашћења за сервисирање и атестирање боца за хлор.</w:t>
            </w:r>
          </w:p>
          <w:p w:rsidR="008C17DD" w:rsidRPr="008C17DD" w:rsidRDefault="008C17DD" w:rsidP="008C17DD">
            <w:pPr>
              <w:rPr>
                <w:rFonts w:cs="Arial"/>
                <w:b/>
                <w:u w:val="single"/>
                <w:lang w:val="sr-Latn-CS" w:eastAsia="sr-Latn-CS"/>
              </w:rPr>
            </w:pPr>
            <w:r w:rsidRPr="008C17DD">
              <w:rPr>
                <w:rFonts w:cs="Arial"/>
                <w:b/>
                <w:u w:val="single"/>
                <w:lang w:val="sr-Latn-CS" w:eastAsia="sr-Latn-CS"/>
              </w:rPr>
              <w:t>Напомена:</w:t>
            </w:r>
          </w:p>
          <w:p w:rsidR="008C17DD" w:rsidRPr="008C17DD" w:rsidRDefault="008C17DD" w:rsidP="008C17DD">
            <w:pPr>
              <w:numPr>
                <w:ilvl w:val="0"/>
                <w:numId w:val="24"/>
              </w:numPr>
              <w:snapToGrid w:val="0"/>
              <w:rPr>
                <w:rFonts w:cs="Arial"/>
                <w:lang w:val="sr-Latn-CS" w:eastAsia="sr-Latn-CS"/>
              </w:rPr>
            </w:pPr>
            <w:r w:rsidRPr="008C17DD">
              <w:rPr>
                <w:rFonts w:cs="Arial"/>
                <w:lang w:val="sr-Latn-CS" w:eastAsia="sr-Latn-CS"/>
              </w:rPr>
              <w:t>У случају да понуду подноси г</w:t>
            </w:r>
            <w:r w:rsidR="003B509D">
              <w:rPr>
                <w:rFonts w:cs="Arial"/>
                <w:lang w:val="sr-Latn-CS" w:eastAsia="sr-Latn-CS"/>
              </w:rPr>
              <w:t xml:space="preserve">рупа понуђача, доказ из тачке </w:t>
            </w:r>
            <w:r w:rsidR="003B509D">
              <w:rPr>
                <w:rFonts w:cs="Arial"/>
                <w:lang w:val="sr-Cyrl-RS" w:eastAsia="sr-Latn-CS"/>
              </w:rPr>
              <w:t>8.</w:t>
            </w:r>
            <w:r w:rsidRPr="008C17DD">
              <w:rPr>
                <w:rFonts w:cs="Arial"/>
                <w:lang w:val="sr-Latn-CS" w:eastAsia="sr-Latn-CS"/>
              </w:rPr>
              <w:t xml:space="preserve"> доставити за оног члана групе који испуњава тражени услов (довољно је да 1 члан групе </w:t>
            </w:r>
            <w:r w:rsidR="003B509D">
              <w:rPr>
                <w:rFonts w:cs="Arial"/>
                <w:lang w:val="sr-Latn-CS" w:eastAsia="sr-Latn-CS"/>
              </w:rPr>
              <w:t xml:space="preserve">достави </w:t>
            </w:r>
            <w:r w:rsidR="003B509D">
              <w:rPr>
                <w:rFonts w:cs="Arial"/>
                <w:lang w:val="sr-Cyrl-RS" w:eastAsia="sr-Latn-CS"/>
              </w:rPr>
              <w:t xml:space="preserve"> доказ из тачке 8</w:t>
            </w:r>
            <w:r w:rsidRPr="008C17DD">
              <w:rPr>
                <w:rFonts w:cs="Arial"/>
                <w:lang w:val="sr-Latn-CS" w:eastAsia="sr-Latn-CS"/>
              </w:rPr>
              <w:t>), а уколико више њих заједно испуњавају услов из тачке</w:t>
            </w:r>
            <w:r w:rsidR="003B509D">
              <w:rPr>
                <w:rFonts w:cs="Arial"/>
                <w:lang w:val="sr-Cyrl-RS" w:eastAsia="sr-Latn-CS"/>
              </w:rPr>
              <w:t xml:space="preserve"> 8</w:t>
            </w:r>
            <w:r w:rsidRPr="008C17DD">
              <w:rPr>
                <w:rFonts w:cs="Arial"/>
                <w:lang w:val="sr-Latn-CS" w:eastAsia="sr-Latn-CS"/>
              </w:rPr>
              <w:t xml:space="preserve"> - овај доказ доставити за те чланове.</w:t>
            </w:r>
          </w:p>
          <w:p w:rsidR="002C4262" w:rsidRPr="002C4262" w:rsidRDefault="008C17DD" w:rsidP="008C17DD">
            <w:pPr>
              <w:autoSpaceDE w:val="0"/>
              <w:autoSpaceDN w:val="0"/>
              <w:adjustRightInd w:val="0"/>
              <w:rPr>
                <w:rFonts w:cs="Arial"/>
                <w:b/>
                <w:u w:val="single"/>
                <w:lang w:val="sr-Latn-CS" w:eastAsia="sr-Latn-CS"/>
              </w:rPr>
            </w:pPr>
            <w:r w:rsidRPr="008C17DD">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2C4262" w:rsidRPr="002C4262" w:rsidRDefault="002C4262" w:rsidP="002C4262">
      <w:pPr>
        <w:spacing w:before="0"/>
        <w:jc w:val="left"/>
        <w:rPr>
          <w:rFonts w:cs="Arial"/>
          <w:lang w:eastAsia="zh-CN"/>
        </w:rPr>
      </w:pPr>
    </w:p>
    <w:p w:rsidR="002C4262" w:rsidRPr="002C4262" w:rsidRDefault="002C4262" w:rsidP="002C4262">
      <w:pPr>
        <w:spacing w:before="0"/>
        <w:jc w:val="left"/>
        <w:rPr>
          <w:rFonts w:cs="Arial"/>
          <w:lang w:eastAsia="zh-CN"/>
        </w:rPr>
      </w:pPr>
    </w:p>
    <w:p w:rsidR="002C4262" w:rsidRPr="002C4262" w:rsidRDefault="002C4262" w:rsidP="002C4262">
      <w:pPr>
        <w:spacing w:before="0"/>
        <w:jc w:val="left"/>
        <w:rPr>
          <w:rFonts w:cs="Arial"/>
          <w:lang w:val="sr-Cyrl-RS" w:eastAsia="zh-CN"/>
        </w:rPr>
      </w:pPr>
      <w:r w:rsidRPr="002C4262">
        <w:rPr>
          <w:rFonts w:cs="Arial"/>
          <w:lang w:eastAsia="zh-CN"/>
        </w:rPr>
        <w:lastRenderedPageBreak/>
        <w:t>Понуда понуђача који не докаже да испуњава наведене обавезне</w:t>
      </w:r>
      <w:r w:rsidRPr="002C4262">
        <w:rPr>
          <w:rFonts w:cs="Arial"/>
          <w:lang w:val="sr-Cyrl-RS" w:eastAsia="zh-CN"/>
        </w:rPr>
        <w:t xml:space="preserve"> и додатне</w:t>
      </w:r>
      <w:r w:rsidRPr="002C4262">
        <w:rPr>
          <w:rFonts w:cs="Arial"/>
          <w:lang w:eastAsia="zh-CN"/>
        </w:rPr>
        <w:t xml:space="preserve"> услове из тачака 1.</w:t>
      </w:r>
      <w:r w:rsidR="00912F8D">
        <w:rPr>
          <w:rFonts w:cs="Arial"/>
          <w:lang w:val="sr-Cyrl-RS" w:eastAsia="zh-CN"/>
        </w:rPr>
        <w:t xml:space="preserve"> </w:t>
      </w:r>
      <w:r w:rsidRPr="002C4262">
        <w:rPr>
          <w:rFonts w:cs="Arial"/>
          <w:lang w:eastAsia="zh-CN"/>
        </w:rPr>
        <w:t xml:space="preserve">до </w:t>
      </w:r>
      <w:r w:rsidR="008C17DD">
        <w:rPr>
          <w:rFonts w:cs="Arial"/>
          <w:lang w:eastAsia="zh-CN"/>
        </w:rPr>
        <w:t>8</w:t>
      </w:r>
      <w:r w:rsidR="00912F8D">
        <w:rPr>
          <w:rFonts w:cs="Arial"/>
          <w:lang w:val="sr-Cyrl-RS" w:eastAsia="zh-CN"/>
        </w:rPr>
        <w:t>.</w:t>
      </w:r>
      <w:r w:rsidRPr="002C4262">
        <w:rPr>
          <w:rFonts w:cs="Arial"/>
          <w:lang w:eastAsia="zh-CN"/>
        </w:rPr>
        <w:t xml:space="preserve"> овог обрасца, биће одбијена као неприхватљива</w:t>
      </w:r>
      <w:r w:rsidRPr="002C4262">
        <w:rPr>
          <w:rFonts w:cs="Arial"/>
          <w:lang w:val="sr-Cyrl-RS" w:eastAsia="zh-CN"/>
        </w:rPr>
        <w:t>.</w:t>
      </w:r>
    </w:p>
    <w:p w:rsidR="002C4262" w:rsidRPr="002C4262" w:rsidRDefault="002C4262" w:rsidP="002C4262">
      <w:pPr>
        <w:spacing w:before="0"/>
        <w:jc w:val="left"/>
        <w:rPr>
          <w:rFonts w:cs="Arial"/>
          <w:lang w:val="sr-Cyrl-RS" w:eastAsia="zh-CN"/>
        </w:rPr>
      </w:pPr>
    </w:p>
    <w:p w:rsidR="002C4262" w:rsidRPr="00E52BBD" w:rsidRDefault="002C4262" w:rsidP="00E52BBD">
      <w:pPr>
        <w:rPr>
          <w:rFonts w:cs="Arial"/>
          <w:lang w:eastAsia="hr-HR"/>
        </w:rPr>
      </w:pPr>
      <w:r w:rsidRPr="002C4262">
        <w:rPr>
          <w:rFonts w:cs="Arial"/>
          <w:lang w:val="sr-Cyrl-CS" w:eastAsia="hr-HR"/>
        </w:rPr>
        <w:t xml:space="preserve">1. </w:t>
      </w:r>
      <w:r w:rsidRPr="002C4262">
        <w:rPr>
          <w:rFonts w:cs="Arial"/>
        </w:rPr>
        <w:t xml:space="preserve">Сваки подизвођач мора да испуњава услове из члана 75.став 1. тачка 1), 2) и 4) и члана 75. став 2. Закона, што доказује достављањем доказа наведених у овом одељку. </w:t>
      </w:r>
      <w:r w:rsidRPr="002C4262">
        <w:rPr>
          <w:rFonts w:cs="Arial"/>
          <w:lang w:eastAsia="hr-HR"/>
        </w:rPr>
        <w:t xml:space="preserve"> </w:t>
      </w:r>
      <w:r w:rsidR="00E52BBD" w:rsidRPr="00E52BBD">
        <w:rPr>
          <w:rFonts w:cs="Arial"/>
        </w:rPr>
        <w:t>Услове у вези са капацитетима из члана 76.Закона, понуђач испуњава самостално без обзира на ангажовање подизвођача.</w:t>
      </w:r>
    </w:p>
    <w:p w:rsidR="002C4262" w:rsidRPr="002C4262" w:rsidRDefault="002C4262" w:rsidP="002C4262">
      <w:pPr>
        <w:spacing w:before="0"/>
        <w:jc w:val="left"/>
        <w:rPr>
          <w:rFonts w:cs="Arial"/>
          <w:lang w:val="sr-Cyrl-RS" w:eastAsia="hr-HR"/>
        </w:rPr>
      </w:pPr>
    </w:p>
    <w:p w:rsidR="002C4262" w:rsidRPr="002C4262" w:rsidRDefault="002C4262" w:rsidP="002C4262">
      <w:pPr>
        <w:spacing w:before="0"/>
        <w:jc w:val="left"/>
        <w:rPr>
          <w:rFonts w:cs="Arial"/>
          <w:lang w:eastAsia="zh-CN"/>
        </w:rPr>
      </w:pPr>
      <w:r w:rsidRPr="002C4262">
        <w:rPr>
          <w:rFonts w:cs="Arial"/>
          <w:lang w:val="sr-Cyrl-CS" w:eastAsia="zh-CN"/>
        </w:rPr>
        <w:t xml:space="preserve">2. </w:t>
      </w:r>
      <w:r w:rsidRPr="002C4262">
        <w:rPr>
          <w:rFonts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Pr="002C4262">
        <w:rPr>
          <w:rFonts w:cs="Arial"/>
        </w:rPr>
        <w:t xml:space="preserve">и члана 75. став 2. </w:t>
      </w:r>
      <w:r w:rsidRPr="002C4262">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2C4262" w:rsidRPr="002C4262" w:rsidRDefault="002C4262" w:rsidP="002C4262">
      <w:pPr>
        <w:spacing w:before="0"/>
        <w:jc w:val="left"/>
        <w:rPr>
          <w:rFonts w:cs="Arial"/>
          <w:lang w:val="sr-Cyrl-RS" w:eastAsia="zh-CN"/>
        </w:rPr>
      </w:pPr>
    </w:p>
    <w:p w:rsidR="002C4262" w:rsidRPr="002C4262" w:rsidRDefault="002C4262" w:rsidP="002C4262">
      <w:pPr>
        <w:spacing w:before="0"/>
        <w:jc w:val="left"/>
        <w:rPr>
          <w:rFonts w:cs="Arial"/>
          <w:lang w:val="sr-Cyrl-CS" w:eastAsia="zh-CN"/>
        </w:rPr>
      </w:pPr>
      <w:r w:rsidRPr="002C4262">
        <w:rPr>
          <w:rFonts w:cs="Arial"/>
          <w:lang w:val="sr-Cyrl-CS" w:eastAsia="zh-CN"/>
        </w:rPr>
        <w:t>3. Докази о испуњености услова из члана 77.</w:t>
      </w:r>
      <w:r w:rsidRPr="002C4262">
        <w:rPr>
          <w:rFonts w:cs="Arial"/>
          <w:lang w:val="sr-Cyrl-RS" w:eastAsia="zh-CN"/>
        </w:rPr>
        <w:t xml:space="preserve"> </w:t>
      </w:r>
      <w:r w:rsidRPr="002C4262">
        <w:rPr>
          <w:rFonts w:cs="Arial"/>
          <w:lang w:val="sr-Cyrl-CS"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C4262" w:rsidRPr="002C4262" w:rsidRDefault="002C4262" w:rsidP="002C4262">
      <w:pPr>
        <w:spacing w:before="0"/>
        <w:jc w:val="left"/>
        <w:rPr>
          <w:rFonts w:cs="Arial"/>
          <w:lang w:eastAsia="zh-CN"/>
        </w:rPr>
      </w:pPr>
      <w:r w:rsidRPr="002C4262">
        <w:rPr>
          <w:rFonts w:cs="Arial"/>
          <w:lang w:val="sr-Cyrl-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C4262" w:rsidRPr="002C4262" w:rsidRDefault="002C4262" w:rsidP="002C4262">
      <w:pPr>
        <w:spacing w:before="0"/>
        <w:jc w:val="left"/>
        <w:rPr>
          <w:rFonts w:cs="Arial"/>
          <w:lang w:eastAsia="zh-CN"/>
        </w:rPr>
      </w:pPr>
    </w:p>
    <w:p w:rsidR="002C4262" w:rsidRPr="002C4262" w:rsidRDefault="002C4262" w:rsidP="002C4262">
      <w:pPr>
        <w:spacing w:before="0"/>
        <w:jc w:val="left"/>
        <w:rPr>
          <w:rFonts w:cs="Arial"/>
          <w:lang w:eastAsia="zh-CN"/>
        </w:rPr>
      </w:pPr>
      <w:r w:rsidRPr="002C4262">
        <w:rPr>
          <w:rFonts w:cs="Arial"/>
          <w:lang w:val="sr-Cyrl-C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2C4262" w:rsidRPr="002C4262" w:rsidRDefault="002C4262" w:rsidP="002C4262">
      <w:pPr>
        <w:spacing w:before="0"/>
        <w:jc w:val="left"/>
        <w:rPr>
          <w:rFonts w:cs="Arial"/>
          <w:lang w:eastAsia="zh-CN"/>
        </w:rPr>
      </w:pPr>
    </w:p>
    <w:p w:rsidR="002C4262" w:rsidRPr="002C4262" w:rsidRDefault="002C4262" w:rsidP="002C4262">
      <w:pPr>
        <w:spacing w:before="0"/>
        <w:jc w:val="left"/>
        <w:rPr>
          <w:rFonts w:cs="Arial"/>
          <w:lang w:eastAsia="zh-CN"/>
        </w:rPr>
      </w:pPr>
      <w:r w:rsidRPr="002C4262">
        <w:rPr>
          <w:rFonts w:cs="Arial"/>
          <w:lang w:val="sr-Cyrl-CS"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2C4262" w:rsidRPr="002C4262" w:rsidRDefault="002C4262" w:rsidP="002C4262">
      <w:pPr>
        <w:spacing w:before="0"/>
        <w:jc w:val="left"/>
        <w:rPr>
          <w:rFonts w:cs="Arial"/>
          <w:lang w:val="sr-Cyrl-RS" w:eastAsia="zh-CN"/>
        </w:rPr>
      </w:pPr>
    </w:p>
    <w:p w:rsidR="002C4262" w:rsidRPr="002C4262" w:rsidRDefault="002C4262" w:rsidP="002C4262">
      <w:pPr>
        <w:spacing w:before="0"/>
        <w:ind w:firstLine="720"/>
        <w:jc w:val="left"/>
        <w:rPr>
          <w:rFonts w:cs="Arial"/>
          <w:lang w:val="sr-Cyrl-CS" w:eastAsia="zh-CN"/>
        </w:rPr>
      </w:pPr>
      <w:r w:rsidRPr="002C4262">
        <w:rPr>
          <w:rFonts w:cs="Arial"/>
          <w:lang w:val="sr-Cyrl-CS" w:eastAsia="zh-CN"/>
        </w:rPr>
        <w:t>1)извод из регистра надлежног органа:</w:t>
      </w:r>
    </w:p>
    <w:p w:rsidR="002C4262" w:rsidRPr="002C4262" w:rsidRDefault="002C4262" w:rsidP="002C4262">
      <w:pPr>
        <w:spacing w:before="0"/>
        <w:ind w:firstLine="720"/>
        <w:jc w:val="left"/>
        <w:rPr>
          <w:rFonts w:cs="Arial"/>
          <w:lang w:val="sr-Cyrl-CS" w:eastAsia="zh-CN"/>
        </w:rPr>
      </w:pPr>
      <w:r w:rsidRPr="002C4262">
        <w:rPr>
          <w:rFonts w:cs="Arial"/>
          <w:lang w:val="sr-Cyrl-CS" w:eastAsia="zh-CN"/>
        </w:rPr>
        <w:t xml:space="preserve">-извод из регистра АПР: </w:t>
      </w:r>
      <w:hyperlink r:id="rId168" w:history="1">
        <w:r w:rsidRPr="002C4262">
          <w:rPr>
            <w:rFonts w:cs="Arial"/>
            <w:color w:val="0000FF"/>
            <w:u w:val="single"/>
            <w:lang w:val="sr-Cyrl-CS" w:eastAsia="zh-CN"/>
          </w:rPr>
          <w:t>www.apr.gov.rs</w:t>
        </w:r>
      </w:hyperlink>
    </w:p>
    <w:p w:rsidR="002C4262" w:rsidRPr="002C4262" w:rsidRDefault="002C4262" w:rsidP="002C4262">
      <w:pPr>
        <w:spacing w:before="0"/>
        <w:ind w:firstLine="720"/>
        <w:jc w:val="left"/>
        <w:rPr>
          <w:rFonts w:cs="Arial"/>
          <w:lang w:val="sr-Cyrl-CS" w:eastAsia="zh-CN"/>
        </w:rPr>
      </w:pPr>
      <w:r w:rsidRPr="002C4262">
        <w:rPr>
          <w:rFonts w:cs="Arial"/>
          <w:lang w:val="sr-Cyrl-CS" w:eastAsia="zh-CN"/>
        </w:rPr>
        <w:t>2)докази из члана 75. став 1. тачка 1) ,2) и 4) Закона</w:t>
      </w:r>
    </w:p>
    <w:p w:rsidR="002C4262" w:rsidRPr="002C4262" w:rsidRDefault="002C4262" w:rsidP="002C4262">
      <w:pPr>
        <w:spacing w:before="0"/>
        <w:ind w:firstLine="720"/>
        <w:jc w:val="left"/>
        <w:rPr>
          <w:rFonts w:cs="Arial"/>
          <w:color w:val="0000FF"/>
          <w:u w:val="single"/>
          <w:lang w:eastAsia="zh-CN"/>
        </w:rPr>
      </w:pPr>
      <w:r w:rsidRPr="002C4262">
        <w:rPr>
          <w:rFonts w:cs="Arial"/>
          <w:lang w:val="sr-Cyrl-CS" w:eastAsia="zh-CN"/>
        </w:rPr>
        <w:t xml:space="preserve">-регистар понуђача: </w:t>
      </w:r>
      <w:hyperlink r:id="rId169" w:history="1">
        <w:r w:rsidRPr="002C4262">
          <w:rPr>
            <w:rFonts w:cs="Arial"/>
            <w:color w:val="0000FF"/>
            <w:u w:val="single"/>
            <w:lang w:val="sr-Cyrl-CS" w:eastAsia="zh-CN"/>
          </w:rPr>
          <w:t>www.apr.gov.rs</w:t>
        </w:r>
      </w:hyperlink>
    </w:p>
    <w:p w:rsidR="002C4262" w:rsidRPr="002C4262" w:rsidRDefault="002C4262" w:rsidP="002C4262">
      <w:pPr>
        <w:spacing w:before="0"/>
        <w:jc w:val="left"/>
        <w:rPr>
          <w:rFonts w:cs="Arial"/>
          <w:color w:val="0000FF"/>
          <w:u w:val="single"/>
          <w:lang w:val="sr-Cyrl-RS" w:eastAsia="zh-CN"/>
        </w:rPr>
      </w:pPr>
    </w:p>
    <w:p w:rsidR="002C4262" w:rsidRPr="002C4262" w:rsidRDefault="002C4262" w:rsidP="002C4262">
      <w:pPr>
        <w:numPr>
          <w:ilvl w:val="0"/>
          <w:numId w:val="37"/>
        </w:numPr>
        <w:spacing w:before="0"/>
        <w:contextualSpacing/>
        <w:jc w:val="left"/>
        <w:rPr>
          <w:rFonts w:eastAsia="Calibri" w:cs="Arial"/>
          <w:lang w:val="sr-Cyrl-RS" w:eastAsia="zh-CN"/>
        </w:rPr>
      </w:pPr>
      <w:r w:rsidRPr="002C4262">
        <w:rPr>
          <w:rFonts w:eastAsia="Calibri" w:cs="Arial"/>
          <w:lang w:val="x-none"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C4262" w:rsidRPr="002C4262" w:rsidRDefault="002C4262" w:rsidP="002C4262">
      <w:pPr>
        <w:spacing w:before="0"/>
        <w:ind w:left="720"/>
        <w:contextualSpacing/>
        <w:rPr>
          <w:rFonts w:eastAsia="Calibri" w:cs="Arial"/>
          <w:lang w:val="sr-Cyrl-RS" w:eastAsia="zh-CN"/>
        </w:rPr>
      </w:pPr>
    </w:p>
    <w:p w:rsidR="002C4262" w:rsidRPr="002C4262" w:rsidRDefault="002C4262" w:rsidP="002C4262">
      <w:pPr>
        <w:numPr>
          <w:ilvl w:val="0"/>
          <w:numId w:val="37"/>
        </w:numPr>
        <w:spacing w:before="0"/>
        <w:contextualSpacing/>
        <w:jc w:val="left"/>
        <w:rPr>
          <w:rFonts w:eastAsia="Calibri" w:cs="Arial"/>
          <w:lang w:val="sr-Cyrl-RS" w:eastAsia="zh-CN"/>
        </w:rPr>
      </w:pPr>
      <w:r w:rsidRPr="002C4262">
        <w:rPr>
          <w:rFonts w:eastAsia="Calibri" w:cs="Arial"/>
          <w:lang w:val="x-none"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C4262" w:rsidRPr="002C4262" w:rsidRDefault="002C4262" w:rsidP="002C4262">
      <w:pPr>
        <w:numPr>
          <w:ilvl w:val="0"/>
          <w:numId w:val="37"/>
        </w:numPr>
        <w:spacing w:before="0"/>
        <w:contextualSpacing/>
        <w:jc w:val="left"/>
        <w:rPr>
          <w:rFonts w:eastAsia="Calibri" w:cs="Arial"/>
          <w:lang w:val="sr-Cyrl-RS" w:eastAsia="zh-CN"/>
        </w:rPr>
      </w:pPr>
      <w:r w:rsidRPr="002C4262">
        <w:rPr>
          <w:rFonts w:eastAsia="Calibri" w:cs="Arial"/>
          <w:lang w:val="x-none"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C4262" w:rsidRPr="002C4262" w:rsidRDefault="002C4262" w:rsidP="002C4262">
      <w:pPr>
        <w:spacing w:before="0"/>
        <w:ind w:left="360"/>
        <w:contextualSpacing/>
        <w:rPr>
          <w:rFonts w:eastAsia="Calibri" w:cs="Arial"/>
          <w:lang w:val="sr-Cyrl-RS" w:eastAsia="zh-CN"/>
        </w:rPr>
      </w:pPr>
    </w:p>
    <w:p w:rsidR="002C4262" w:rsidRPr="002C4262" w:rsidRDefault="002C4262" w:rsidP="002C4262">
      <w:pPr>
        <w:spacing w:before="0"/>
        <w:jc w:val="left"/>
        <w:rPr>
          <w:rFonts w:cs="Arial"/>
          <w:lang w:eastAsia="zh-CN"/>
        </w:rPr>
      </w:pPr>
      <w:r w:rsidRPr="002C4262">
        <w:rPr>
          <w:rFonts w:cs="Arial"/>
          <w:lang w:val="sr-Cyrl-CS" w:eastAsia="zh-CN"/>
        </w:rPr>
        <w:t xml:space="preserve">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w:t>
      </w:r>
      <w:r w:rsidRPr="002C4262">
        <w:rPr>
          <w:rFonts w:cs="Arial"/>
          <w:lang w:val="sr-Cyrl-CS" w:eastAsia="zh-CN"/>
        </w:rPr>
        <w:lastRenderedPageBreak/>
        <w:t>и материјалном одговорношћу оверену пред судским или управним органом, јавним бележником или другим надлежним органом те државе.</w:t>
      </w:r>
    </w:p>
    <w:p w:rsidR="002C4262" w:rsidRPr="002C4262" w:rsidRDefault="002C4262" w:rsidP="002C4262">
      <w:pPr>
        <w:spacing w:before="0"/>
        <w:jc w:val="left"/>
        <w:rPr>
          <w:rFonts w:cs="Arial"/>
          <w:lang w:val="sr-Cyrl-CS" w:eastAsia="zh-CN"/>
        </w:rPr>
      </w:pPr>
      <w:r w:rsidRPr="002C4262">
        <w:rPr>
          <w:rFonts w:cs="Arial"/>
          <w:lang w:val="sr-Cyrl-C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C4262" w:rsidRPr="002C4262" w:rsidRDefault="002C4262" w:rsidP="002C4262">
      <w:pPr>
        <w:spacing w:before="0"/>
        <w:jc w:val="left"/>
        <w:rPr>
          <w:rFonts w:cs="Arial"/>
          <w:color w:val="00B0F0"/>
          <w:lang w:val="sr-Cyrl-RS" w:eastAsia="zh-CN"/>
        </w:rPr>
      </w:pPr>
    </w:p>
    <w:p w:rsidR="002C4262" w:rsidRPr="002C4262" w:rsidRDefault="002C4262" w:rsidP="002C4262">
      <w:pPr>
        <w:spacing w:before="0"/>
        <w:jc w:val="left"/>
        <w:rPr>
          <w:rFonts w:cs="Arial"/>
          <w:color w:val="00B0F0"/>
          <w:lang w:val="sr-Cyrl-RS" w:eastAsia="zh-CN"/>
        </w:rPr>
      </w:pPr>
    </w:p>
    <w:p w:rsidR="002C4262" w:rsidRPr="002C4262" w:rsidRDefault="002C4262" w:rsidP="002C4262">
      <w:pPr>
        <w:keepNext/>
        <w:numPr>
          <w:ilvl w:val="0"/>
          <w:numId w:val="38"/>
        </w:numPr>
        <w:tabs>
          <w:tab w:val="left" w:pos="567"/>
        </w:tabs>
        <w:spacing w:before="0"/>
        <w:jc w:val="left"/>
        <w:outlineLvl w:val="0"/>
        <w:rPr>
          <w:rFonts w:cs="Arial"/>
          <w:b/>
          <w:lang w:val="sr-Cyrl-RS"/>
        </w:rPr>
      </w:pPr>
      <w:bookmarkStart w:id="29" w:name="_Toc300928429"/>
      <w:bookmarkStart w:id="30" w:name="_Toc301160124"/>
      <w:bookmarkStart w:id="31" w:name="_Toc301165012"/>
      <w:bookmarkStart w:id="32" w:name="_Toc301248344"/>
      <w:bookmarkStart w:id="33" w:name="_Toc300928434"/>
      <w:bookmarkStart w:id="34" w:name="_Toc301160129"/>
      <w:bookmarkStart w:id="35" w:name="_Toc301165017"/>
      <w:bookmarkStart w:id="36" w:name="_Toc301248349"/>
      <w:bookmarkStart w:id="37" w:name="_Toc300928436"/>
      <w:bookmarkStart w:id="38" w:name="_Toc301160131"/>
      <w:bookmarkStart w:id="39" w:name="_Toc301165019"/>
      <w:bookmarkStart w:id="40" w:name="_Toc301248351"/>
      <w:bookmarkStart w:id="41" w:name="_Toc300928440"/>
      <w:bookmarkStart w:id="42" w:name="_Toc301160135"/>
      <w:bookmarkStart w:id="43" w:name="_Toc301165023"/>
      <w:bookmarkStart w:id="44" w:name="_Toc301248355"/>
      <w:bookmarkStart w:id="45" w:name="_Toc300928441"/>
      <w:bookmarkStart w:id="46" w:name="_Toc301160136"/>
      <w:bookmarkStart w:id="47" w:name="_Toc301165024"/>
      <w:bookmarkStart w:id="48" w:name="_Toc301248356"/>
      <w:bookmarkStart w:id="49" w:name="_Toc300928443"/>
      <w:bookmarkStart w:id="50" w:name="_Toc301160138"/>
      <w:bookmarkStart w:id="51" w:name="_Toc301165026"/>
      <w:bookmarkStart w:id="52" w:name="_Toc301248358"/>
      <w:bookmarkStart w:id="53" w:name="_Toc300928444"/>
      <w:bookmarkStart w:id="54" w:name="_Toc301160139"/>
      <w:bookmarkStart w:id="55" w:name="_Toc301165027"/>
      <w:bookmarkStart w:id="56" w:name="_Toc301248359"/>
      <w:bookmarkStart w:id="57" w:name="_Toc300928445"/>
      <w:bookmarkStart w:id="58" w:name="_Toc301160140"/>
      <w:bookmarkStart w:id="59" w:name="_Toc301165028"/>
      <w:bookmarkStart w:id="60" w:name="_Toc301248360"/>
      <w:bookmarkStart w:id="61" w:name="_Toc300928447"/>
      <w:bookmarkStart w:id="62" w:name="_Toc301160142"/>
      <w:bookmarkStart w:id="63" w:name="_Toc301165030"/>
      <w:bookmarkStart w:id="64" w:name="_Toc301248362"/>
      <w:bookmarkStart w:id="65" w:name="_Toc300928448"/>
      <w:bookmarkStart w:id="66" w:name="_Toc301160143"/>
      <w:bookmarkStart w:id="67" w:name="_Toc301165031"/>
      <w:bookmarkStart w:id="68" w:name="_Toc301248363"/>
      <w:bookmarkStart w:id="69" w:name="_Toc300928449"/>
      <w:bookmarkStart w:id="70" w:name="_Toc301160144"/>
      <w:bookmarkStart w:id="71" w:name="_Toc301165032"/>
      <w:bookmarkStart w:id="72" w:name="_Toc301248364"/>
      <w:bookmarkStart w:id="73" w:name="_Toc300928450"/>
      <w:bookmarkStart w:id="74" w:name="_Toc301160145"/>
      <w:bookmarkStart w:id="75" w:name="_Toc301165033"/>
      <w:bookmarkStart w:id="76" w:name="_Toc301248365"/>
      <w:bookmarkStart w:id="77" w:name="_Toc300928451"/>
      <w:bookmarkStart w:id="78" w:name="_Toc301160146"/>
      <w:bookmarkStart w:id="79" w:name="_Toc301165034"/>
      <w:bookmarkStart w:id="80" w:name="_Toc301248366"/>
      <w:bookmarkStart w:id="81" w:name="_Toc300928452"/>
      <w:bookmarkStart w:id="82" w:name="_Toc301160147"/>
      <w:bookmarkStart w:id="83" w:name="_Toc301165035"/>
      <w:bookmarkStart w:id="84" w:name="_Toc301248367"/>
      <w:bookmarkStart w:id="85" w:name="_Toc300928453"/>
      <w:bookmarkStart w:id="86" w:name="_Toc301160148"/>
      <w:bookmarkStart w:id="87" w:name="_Toc301165036"/>
      <w:bookmarkStart w:id="88" w:name="_Toc301248368"/>
      <w:bookmarkStart w:id="89" w:name="_Toc300928454"/>
      <w:bookmarkStart w:id="90" w:name="_Toc301160149"/>
      <w:bookmarkStart w:id="91" w:name="_Toc301165037"/>
      <w:bookmarkStart w:id="92" w:name="_Toc301248369"/>
      <w:bookmarkStart w:id="93" w:name="_Toc300928455"/>
      <w:bookmarkStart w:id="94" w:name="_Toc301160150"/>
      <w:bookmarkStart w:id="95" w:name="_Toc301165038"/>
      <w:bookmarkStart w:id="96" w:name="_Toc301248370"/>
      <w:bookmarkStart w:id="97" w:name="_Toc300928456"/>
      <w:bookmarkStart w:id="98" w:name="_Toc301160151"/>
      <w:bookmarkStart w:id="99" w:name="_Toc301165039"/>
      <w:bookmarkStart w:id="100" w:name="_Toc301248371"/>
      <w:bookmarkStart w:id="101" w:name="_Toc300928457"/>
      <w:bookmarkStart w:id="102" w:name="_Toc301160152"/>
      <w:bookmarkStart w:id="103" w:name="_Toc301165040"/>
      <w:bookmarkStart w:id="104" w:name="_Toc301248372"/>
      <w:bookmarkStart w:id="105" w:name="_Toc300928458"/>
      <w:bookmarkStart w:id="106" w:name="_Toc301160153"/>
      <w:bookmarkStart w:id="107" w:name="_Toc301165041"/>
      <w:bookmarkStart w:id="108" w:name="_Toc301248373"/>
      <w:bookmarkStart w:id="109" w:name="_Toc300928459"/>
      <w:bookmarkStart w:id="110" w:name="_Toc301160154"/>
      <w:bookmarkStart w:id="111" w:name="_Toc301165042"/>
      <w:bookmarkStart w:id="112" w:name="_Toc301248374"/>
      <w:bookmarkStart w:id="113" w:name="_Toc300928462"/>
      <w:bookmarkStart w:id="114" w:name="_Toc301160157"/>
      <w:bookmarkStart w:id="115" w:name="_Toc301165045"/>
      <w:bookmarkStart w:id="116" w:name="_Toc301248377"/>
      <w:bookmarkStart w:id="117" w:name="_Toc300928464"/>
      <w:bookmarkStart w:id="118" w:name="_Toc301160159"/>
      <w:bookmarkStart w:id="119" w:name="_Toc301165047"/>
      <w:bookmarkStart w:id="120" w:name="_Toc301248379"/>
      <w:bookmarkStart w:id="121" w:name="_Toc300928466"/>
      <w:bookmarkStart w:id="122" w:name="_Toc301160161"/>
      <w:bookmarkStart w:id="123" w:name="_Toc301165049"/>
      <w:bookmarkStart w:id="124" w:name="_Toc301248381"/>
      <w:bookmarkStart w:id="125" w:name="_Toc300928467"/>
      <w:bookmarkStart w:id="126" w:name="_Toc301160162"/>
      <w:bookmarkStart w:id="127" w:name="_Toc301165050"/>
      <w:bookmarkStart w:id="128" w:name="_Toc301248382"/>
      <w:bookmarkStart w:id="129" w:name="_Toc300928468"/>
      <w:bookmarkStart w:id="130" w:name="_Toc301160163"/>
      <w:bookmarkStart w:id="131" w:name="_Toc301165051"/>
      <w:bookmarkStart w:id="132" w:name="_Toc301248383"/>
      <w:bookmarkStart w:id="133" w:name="_Toc300928474"/>
      <w:bookmarkStart w:id="134" w:name="_Toc301160169"/>
      <w:bookmarkStart w:id="135" w:name="_Toc301165057"/>
      <w:bookmarkStart w:id="136" w:name="_Toc301248389"/>
      <w:bookmarkStart w:id="137" w:name="_Toc300928476"/>
      <w:bookmarkStart w:id="138" w:name="_Toc301160171"/>
      <w:bookmarkStart w:id="139" w:name="_Toc301165059"/>
      <w:bookmarkStart w:id="140" w:name="_Toc301248391"/>
      <w:bookmarkStart w:id="141" w:name="_Toc300928478"/>
      <w:bookmarkStart w:id="142" w:name="_Toc301160173"/>
      <w:bookmarkStart w:id="143" w:name="_Toc301165061"/>
      <w:bookmarkStart w:id="144" w:name="_Toc301248393"/>
      <w:bookmarkStart w:id="145" w:name="_Toc300928480"/>
      <w:bookmarkStart w:id="146" w:name="_Toc301160175"/>
      <w:bookmarkStart w:id="147" w:name="_Toc301165063"/>
      <w:bookmarkStart w:id="148" w:name="_Toc301248395"/>
      <w:bookmarkStart w:id="149" w:name="_Toc300928482"/>
      <w:bookmarkStart w:id="150" w:name="_Toc301160177"/>
      <w:bookmarkStart w:id="151" w:name="_Toc301165065"/>
      <w:bookmarkStart w:id="152" w:name="_Toc301248397"/>
      <w:bookmarkStart w:id="153" w:name="_Toc300928484"/>
      <w:bookmarkStart w:id="154" w:name="_Toc301160179"/>
      <w:bookmarkStart w:id="155" w:name="_Toc301165067"/>
      <w:bookmarkStart w:id="156" w:name="_Toc301248399"/>
      <w:bookmarkStart w:id="157" w:name="_Toc300928486"/>
      <w:bookmarkStart w:id="158" w:name="_Toc301160181"/>
      <w:bookmarkStart w:id="159" w:name="_Toc301165069"/>
      <w:bookmarkStart w:id="160" w:name="_Toc301248401"/>
      <w:bookmarkStart w:id="161" w:name="_Toc300928487"/>
      <w:bookmarkStart w:id="162" w:name="_Toc301160182"/>
      <w:bookmarkStart w:id="163" w:name="_Toc301165070"/>
      <w:bookmarkStart w:id="164" w:name="_Toc301248402"/>
      <w:bookmarkStart w:id="165" w:name="_Toc300928488"/>
      <w:bookmarkStart w:id="166" w:name="_Toc301160183"/>
      <w:bookmarkStart w:id="167" w:name="_Toc301165071"/>
      <w:bookmarkStart w:id="168" w:name="_Toc301248403"/>
      <w:bookmarkStart w:id="169" w:name="_Toc300928490"/>
      <w:bookmarkStart w:id="170" w:name="_Toc301160185"/>
      <w:bookmarkStart w:id="171" w:name="_Toc301165073"/>
      <w:bookmarkStart w:id="172" w:name="_Toc301248405"/>
      <w:bookmarkStart w:id="173" w:name="_Toc300928492"/>
      <w:bookmarkStart w:id="174" w:name="_Toc301160187"/>
      <w:bookmarkStart w:id="175" w:name="_Toc301165075"/>
      <w:bookmarkStart w:id="176" w:name="_Toc301248407"/>
      <w:bookmarkStart w:id="177" w:name="_Toc300928494"/>
      <w:bookmarkStart w:id="178" w:name="_Toc301160189"/>
      <w:bookmarkStart w:id="179" w:name="_Toc301165077"/>
      <w:bookmarkStart w:id="180" w:name="_Toc301248409"/>
      <w:bookmarkStart w:id="181" w:name="_Toc300928496"/>
      <w:bookmarkStart w:id="182" w:name="_Toc301160191"/>
      <w:bookmarkStart w:id="183" w:name="_Toc301165079"/>
      <w:bookmarkStart w:id="184" w:name="_Toc301248411"/>
      <w:bookmarkStart w:id="185" w:name="_Toc300928497"/>
      <w:bookmarkStart w:id="186" w:name="_Toc301160192"/>
      <w:bookmarkStart w:id="187" w:name="_Toc301165080"/>
      <w:bookmarkStart w:id="188" w:name="_Toc301248412"/>
      <w:bookmarkStart w:id="189" w:name="_Toc300928498"/>
      <w:bookmarkStart w:id="190" w:name="_Toc301160193"/>
      <w:bookmarkStart w:id="191" w:name="_Toc301165081"/>
      <w:bookmarkStart w:id="192" w:name="_Toc301248413"/>
      <w:bookmarkStart w:id="193" w:name="_Toc300928499"/>
      <w:bookmarkStart w:id="194" w:name="_Toc301160194"/>
      <w:bookmarkStart w:id="195" w:name="_Toc301165082"/>
      <w:bookmarkStart w:id="196" w:name="_Toc301248414"/>
      <w:bookmarkStart w:id="197" w:name="_Toc442559885"/>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2C4262">
        <w:rPr>
          <w:rFonts w:cs="Arial"/>
          <w:b/>
        </w:rPr>
        <w:t>КРИТЕРИЈУМ ЗА ДОДЕЛУ УГОВОРА</w:t>
      </w:r>
      <w:bookmarkEnd w:id="197"/>
    </w:p>
    <w:p w:rsidR="002C4262" w:rsidRPr="002C4262" w:rsidRDefault="002C4262" w:rsidP="002C4262">
      <w:pPr>
        <w:tabs>
          <w:tab w:val="left" w:pos="1134"/>
        </w:tabs>
        <w:spacing w:before="0"/>
        <w:rPr>
          <w:rFonts w:cs="Arial"/>
          <w:b/>
        </w:rPr>
      </w:pPr>
      <w:r w:rsidRPr="002C4262">
        <w:rPr>
          <w:rFonts w:cs="Arial"/>
          <w:lang w:val="ru-RU"/>
        </w:rPr>
        <w:t xml:space="preserve">Избор најповољније понуде ће се извршити применом критеријума </w:t>
      </w:r>
      <w:r w:rsidRPr="002C4262">
        <w:rPr>
          <w:rFonts w:cs="Arial"/>
          <w:b/>
          <w:lang w:val="ru-RU"/>
        </w:rPr>
        <w:t>„Најнижа понуђена цена“</w:t>
      </w:r>
      <w:r w:rsidRPr="002C4262">
        <w:rPr>
          <w:rFonts w:cs="Arial"/>
          <w:b/>
          <w:lang w:val="sr-Cyrl-RS"/>
        </w:rPr>
        <w:t>.</w:t>
      </w:r>
    </w:p>
    <w:p w:rsidR="002C4262" w:rsidRPr="002C4262" w:rsidRDefault="002C4262" w:rsidP="002C4262">
      <w:pPr>
        <w:tabs>
          <w:tab w:val="left" w:pos="567"/>
        </w:tabs>
        <w:spacing w:before="0"/>
        <w:rPr>
          <w:rFonts w:cs="Arial"/>
          <w:lang w:val="sr-Cyrl-RS"/>
        </w:rPr>
      </w:pPr>
    </w:p>
    <w:p w:rsidR="002C4262" w:rsidRPr="002C4262" w:rsidRDefault="002C4262" w:rsidP="002C4262">
      <w:pPr>
        <w:tabs>
          <w:tab w:val="left" w:pos="567"/>
        </w:tabs>
        <w:spacing w:before="0"/>
        <w:rPr>
          <w:rFonts w:cs="Arial"/>
        </w:rPr>
      </w:pPr>
      <w:r w:rsidRPr="002C4262">
        <w:rPr>
          <w:rFonts w:cs="Arial"/>
        </w:rPr>
        <w:t>У случају примене критеријума најниже понуђене цене, а у ситуацији када постоје</w:t>
      </w:r>
      <w:r w:rsidR="00091F4E">
        <w:rPr>
          <w:rFonts w:cs="Arial"/>
        </w:rPr>
        <w:t xml:space="preserve"> понуде понуђача који нуде </w:t>
      </w:r>
      <w:r w:rsidR="00091F4E">
        <w:rPr>
          <w:rFonts w:cs="Arial"/>
          <w:lang w:val="sr-Cyrl-RS"/>
        </w:rPr>
        <w:t>услуге</w:t>
      </w:r>
      <w:r w:rsidRPr="002C4262">
        <w:rPr>
          <w:rFonts w:cs="Arial"/>
        </w:rPr>
        <w:t xml:space="preserve"> домаћег порекла и понуде понуђача који нуде добра страног порекла, наручилац мора изабрати</w:t>
      </w:r>
      <w:r w:rsidR="00091F4E">
        <w:rPr>
          <w:rFonts w:cs="Arial"/>
        </w:rPr>
        <w:t xml:space="preserve"> понуду понуђача који нуди </w:t>
      </w:r>
      <w:r w:rsidR="00091F4E">
        <w:rPr>
          <w:rFonts w:cs="Arial"/>
          <w:lang w:val="sr-Cyrl-RS"/>
        </w:rPr>
        <w:t>услуге</w:t>
      </w:r>
      <w:r w:rsidRPr="002C4262">
        <w:rPr>
          <w:rFonts w:cs="Arial"/>
        </w:rPr>
        <w:t xml:space="preserve"> домаћег порекла под условом да његова понуђена цена није преко 5% већа у односу на најнижу понуђе</w:t>
      </w:r>
      <w:r w:rsidR="00091F4E">
        <w:rPr>
          <w:rFonts w:cs="Arial"/>
        </w:rPr>
        <w:t xml:space="preserve">ну цену понуђача који нуди </w:t>
      </w:r>
      <w:r w:rsidR="00091F4E">
        <w:rPr>
          <w:rFonts w:cs="Arial"/>
          <w:lang w:val="sr-Cyrl-RS"/>
        </w:rPr>
        <w:t>услуге</w:t>
      </w:r>
      <w:r w:rsidRPr="002C4262">
        <w:rPr>
          <w:rFonts w:cs="Arial"/>
        </w:rPr>
        <w:t xml:space="preserve"> страног порекла. </w:t>
      </w:r>
    </w:p>
    <w:p w:rsidR="002C4262" w:rsidRPr="002C4262" w:rsidRDefault="002C4262" w:rsidP="002C4262">
      <w:pPr>
        <w:tabs>
          <w:tab w:val="left" w:pos="567"/>
        </w:tabs>
        <w:spacing w:before="0"/>
        <w:rPr>
          <w:rFonts w:cs="Arial"/>
        </w:rPr>
      </w:pPr>
    </w:p>
    <w:p w:rsidR="002C4262" w:rsidRPr="002C4262" w:rsidRDefault="002C4262" w:rsidP="002C4262">
      <w:pPr>
        <w:tabs>
          <w:tab w:val="left" w:pos="567"/>
        </w:tabs>
        <w:spacing w:before="0"/>
        <w:rPr>
          <w:rFonts w:cs="Arial"/>
        </w:rPr>
      </w:pPr>
      <w:r w:rsidRPr="002C4262">
        <w:rPr>
          <w:rFonts w:cs="Arial"/>
        </w:rPr>
        <w:t>У понуђену цену страног понуђача урачунавају се и царинске дажбине.</w:t>
      </w:r>
    </w:p>
    <w:p w:rsidR="002C4262" w:rsidRPr="002C4262" w:rsidRDefault="002C4262" w:rsidP="002C4262">
      <w:pPr>
        <w:tabs>
          <w:tab w:val="left" w:pos="567"/>
        </w:tabs>
        <w:spacing w:before="0"/>
        <w:rPr>
          <w:rFonts w:cs="Arial"/>
        </w:rPr>
      </w:pPr>
    </w:p>
    <w:p w:rsidR="002C4262" w:rsidRPr="002C4262" w:rsidRDefault="002C4262" w:rsidP="002C4262">
      <w:pPr>
        <w:tabs>
          <w:tab w:val="left" w:pos="567"/>
        </w:tabs>
        <w:spacing w:before="0"/>
        <w:rPr>
          <w:rFonts w:cs="Arial"/>
          <w:lang w:val="sr-Cyrl-RS"/>
        </w:rPr>
      </w:pPr>
      <w:r w:rsidRPr="002C4262">
        <w:rPr>
          <w:rFonts w:cs="Arial"/>
          <w:lang w:val="sr-Cyrl-RS"/>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2C4262" w:rsidRPr="002C4262" w:rsidRDefault="002C4262" w:rsidP="002C4262">
      <w:pPr>
        <w:tabs>
          <w:tab w:val="left" w:pos="567"/>
        </w:tabs>
        <w:spacing w:before="0"/>
        <w:rPr>
          <w:rFonts w:cs="Arial"/>
          <w:lang w:val="sr-Cyrl-RS"/>
        </w:rPr>
      </w:pPr>
    </w:p>
    <w:p w:rsidR="002C4262" w:rsidRPr="002C4262" w:rsidRDefault="002C4262" w:rsidP="002C4262">
      <w:pPr>
        <w:tabs>
          <w:tab w:val="left" w:pos="567"/>
        </w:tabs>
        <w:spacing w:before="0"/>
        <w:rPr>
          <w:rFonts w:cs="Arial"/>
          <w:lang w:val="sr-Cyrl-RS"/>
        </w:rPr>
      </w:pPr>
      <w:r w:rsidRPr="002C4262">
        <w:rPr>
          <w:rFonts w:cs="Arial"/>
          <w:lang w:val="sr-Cyrl-RS"/>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којима се уређује порез на добит правних лица, односно физичко лице резидент у смислу закона којим се уређује порез на доходак грађана (лице из члана 86. став 6. ЗЈН)</w:t>
      </w:r>
    </w:p>
    <w:p w:rsidR="002C4262" w:rsidRPr="002C4262" w:rsidRDefault="002C4262" w:rsidP="002C4262">
      <w:pPr>
        <w:tabs>
          <w:tab w:val="left" w:pos="567"/>
        </w:tabs>
        <w:spacing w:before="0"/>
        <w:rPr>
          <w:rFonts w:cs="Arial"/>
          <w:lang w:val="sr-Cyrl-RS"/>
        </w:rPr>
      </w:pPr>
    </w:p>
    <w:p w:rsidR="002C4262" w:rsidRPr="002C4262" w:rsidRDefault="002C4262" w:rsidP="002C4262">
      <w:pPr>
        <w:tabs>
          <w:tab w:val="left" w:pos="567"/>
        </w:tabs>
        <w:spacing w:before="0"/>
        <w:rPr>
          <w:rFonts w:cs="Arial"/>
          <w:lang w:val="sr-Cyrl-RS"/>
        </w:rPr>
      </w:pPr>
      <w:r w:rsidRPr="002C4262">
        <w:rPr>
          <w:rFonts w:cs="Arial"/>
          <w:lang w:val="sr-Cyrl-RS"/>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којима се уређује порез на добит правних лица, односно физичко лице резидент у смислу закона којим се уређује порез на доходак грађана (лице из члана 86. став 6. ЗЈН)</w:t>
      </w:r>
    </w:p>
    <w:p w:rsidR="002C4262" w:rsidRPr="002C4262" w:rsidRDefault="002C4262" w:rsidP="002C4262">
      <w:pPr>
        <w:tabs>
          <w:tab w:val="left" w:pos="567"/>
        </w:tabs>
        <w:spacing w:before="0"/>
        <w:rPr>
          <w:rFonts w:cs="Arial"/>
          <w:lang w:val="sr-Cyrl-RS"/>
        </w:rPr>
      </w:pPr>
    </w:p>
    <w:p w:rsidR="002C4262" w:rsidRPr="002C4262" w:rsidRDefault="002C4262" w:rsidP="002C4262">
      <w:pPr>
        <w:tabs>
          <w:tab w:val="left" w:pos="567"/>
        </w:tabs>
        <w:spacing w:before="0"/>
        <w:rPr>
          <w:rFonts w:cs="Arial"/>
          <w:lang w:val="sr-Cyrl-RS"/>
        </w:rPr>
      </w:pPr>
      <w:r w:rsidRPr="002C4262">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sidRPr="002C4262">
        <w:rPr>
          <w:rFonts w:cs="Arial"/>
          <w:lang w:val="sr-Cyrl-RS"/>
        </w:rPr>
        <w:t xml:space="preserve"> </w:t>
      </w:r>
      <w:r w:rsidRPr="002C4262">
        <w:rPr>
          <w:rFonts w:cs="Arial"/>
        </w:rPr>
        <w:t>да се изјасне да ли нуде добра домаћег порекла и да доставе доказ.</w:t>
      </w:r>
    </w:p>
    <w:p w:rsidR="002C4262" w:rsidRPr="002C4262" w:rsidRDefault="002C4262" w:rsidP="002C4262">
      <w:pPr>
        <w:tabs>
          <w:tab w:val="left" w:pos="567"/>
        </w:tabs>
        <w:spacing w:before="0"/>
        <w:rPr>
          <w:rFonts w:cs="Arial"/>
          <w:lang w:val="sr-Cyrl-RS"/>
        </w:rPr>
      </w:pPr>
    </w:p>
    <w:p w:rsidR="002C4262" w:rsidRPr="002C4262" w:rsidRDefault="002C4262" w:rsidP="002C4262">
      <w:pPr>
        <w:tabs>
          <w:tab w:val="left" w:pos="567"/>
        </w:tabs>
        <w:spacing w:before="0"/>
        <w:rPr>
          <w:rFonts w:cs="Arial"/>
        </w:rPr>
      </w:pPr>
      <w:r w:rsidRPr="002C4262">
        <w:rPr>
          <w:rFonts w:cs="Arial"/>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2C4262" w:rsidRPr="002C4262" w:rsidRDefault="002C4262" w:rsidP="002C4262">
      <w:pPr>
        <w:tabs>
          <w:tab w:val="left" w:pos="567"/>
        </w:tabs>
        <w:spacing w:before="0"/>
        <w:rPr>
          <w:rFonts w:cs="Arial"/>
        </w:rPr>
      </w:pPr>
    </w:p>
    <w:p w:rsidR="002C4262" w:rsidRPr="002C4262" w:rsidRDefault="002C4262" w:rsidP="002C4262">
      <w:pPr>
        <w:tabs>
          <w:tab w:val="left" w:pos="567"/>
        </w:tabs>
        <w:spacing w:before="0"/>
        <w:rPr>
          <w:rFonts w:cs="Arial"/>
        </w:rPr>
      </w:pPr>
      <w:r w:rsidRPr="002C4262">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2C4262">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2C4262" w:rsidRPr="002C4262" w:rsidRDefault="002C4262" w:rsidP="002C4262">
      <w:pPr>
        <w:tabs>
          <w:tab w:val="left" w:pos="567"/>
        </w:tabs>
        <w:spacing w:before="0"/>
        <w:rPr>
          <w:rFonts w:cs="Arial"/>
          <w:lang w:val="sr-Cyrl-RS"/>
        </w:rPr>
      </w:pPr>
    </w:p>
    <w:p w:rsidR="002C4262" w:rsidRPr="002C4262" w:rsidRDefault="002C4262" w:rsidP="002C4262">
      <w:pPr>
        <w:keepNext/>
        <w:numPr>
          <w:ilvl w:val="1"/>
          <w:numId w:val="38"/>
        </w:numPr>
        <w:spacing w:before="0"/>
        <w:jc w:val="left"/>
        <w:outlineLvl w:val="0"/>
        <w:rPr>
          <w:rFonts w:eastAsia="TimesNewRomanPSMT" w:cs="Arial"/>
          <w:b/>
          <w:bCs/>
          <w:iCs/>
          <w:lang w:val="sr-Cyrl-RS" w:eastAsia="hr-HR"/>
        </w:rPr>
      </w:pPr>
      <w:r w:rsidRPr="002C4262">
        <w:rPr>
          <w:rFonts w:eastAsia="TimesNewRomanPSMT" w:cs="Arial"/>
          <w:b/>
          <w:bCs/>
          <w:iCs/>
          <w:color w:val="000000"/>
          <w:lang w:val="sr-Latn-CS" w:eastAsia="hr-HR"/>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2C4262">
        <w:rPr>
          <w:rFonts w:eastAsia="TimesNewRomanPSMT" w:cs="Arial"/>
          <w:b/>
          <w:bCs/>
          <w:iCs/>
          <w:lang w:val="sr-Latn-CS" w:eastAsia="hr-HR"/>
        </w:rPr>
        <w:t>истом понуђеном ценом:</w:t>
      </w:r>
    </w:p>
    <w:p w:rsidR="002C4262" w:rsidRPr="002C4262" w:rsidRDefault="002C4262" w:rsidP="002C4262">
      <w:pPr>
        <w:spacing w:before="0"/>
        <w:ind w:left="855"/>
        <w:jc w:val="left"/>
        <w:rPr>
          <w:rFonts w:ascii="Times New Roman" w:eastAsia="TimesNewRomanPSMT" w:hAnsi="Times New Roman"/>
          <w:sz w:val="24"/>
          <w:szCs w:val="24"/>
          <w:lang w:val="sr-Cyrl-RS" w:eastAsia="hr-HR"/>
        </w:rPr>
      </w:pPr>
    </w:p>
    <w:p w:rsidR="002C4262" w:rsidRPr="002C4262" w:rsidRDefault="002C4262" w:rsidP="002C4262">
      <w:pPr>
        <w:keepNext/>
        <w:spacing w:before="0"/>
        <w:outlineLvl w:val="0"/>
        <w:rPr>
          <w:rFonts w:eastAsia="TimesNewRomanPSMT" w:cs="Arial"/>
          <w:bCs/>
          <w:iCs/>
          <w:lang w:val="sr-Cyrl-RS" w:eastAsia="hr-HR"/>
        </w:rPr>
      </w:pPr>
      <w:r w:rsidRPr="002C4262">
        <w:rPr>
          <w:rFonts w:eastAsia="TimesNewRomanPSMT" w:cs="Arial"/>
          <w:bCs/>
          <w:iCs/>
          <w:lang w:eastAsia="hr-HR"/>
        </w:rPr>
        <w:t xml:space="preserve">Уколико две или више понуда имају исту понуђену цену, као повољнија биће изабрана понуда оног понуђача који је понудио дужи гарантни рок </w:t>
      </w:r>
      <w:r w:rsidRPr="002C4262">
        <w:rPr>
          <w:rFonts w:eastAsia="TimesNewRomanPSMT" w:cs="Arial"/>
          <w:bCs/>
          <w:iCs/>
          <w:lang w:val="sr-Cyrl-RS" w:eastAsia="hr-HR"/>
        </w:rPr>
        <w:t xml:space="preserve">добара. У случају истог </w:t>
      </w:r>
      <w:r w:rsidRPr="002C4262">
        <w:rPr>
          <w:rFonts w:eastAsia="TimesNewRomanPSMT" w:cs="Arial"/>
          <w:bCs/>
          <w:iCs/>
          <w:lang w:val="sr-Cyrl-RS" w:eastAsia="hr-HR"/>
        </w:rPr>
        <w:lastRenderedPageBreak/>
        <w:t>понуђеног гарантног рока биће оцењена као повољнија понуда оног понуђача који је понудио дужи рок важности понуде.</w:t>
      </w:r>
    </w:p>
    <w:p w:rsidR="002C4262" w:rsidRPr="002C4262" w:rsidRDefault="002C4262" w:rsidP="002C4262">
      <w:pPr>
        <w:rPr>
          <w:rFonts w:cs="Arial"/>
          <w:lang w:val="sr-Cyrl-RS"/>
        </w:rPr>
      </w:pPr>
      <w:r w:rsidRPr="002C4262">
        <w:rPr>
          <w:rFonts w:cs="Arial"/>
        </w:rPr>
        <w:t>Уколико ни после примене резервн</w:t>
      </w:r>
      <w:r w:rsidRPr="002C4262">
        <w:rPr>
          <w:rFonts w:cs="Arial"/>
          <w:lang w:val="sr-Cyrl-RS"/>
        </w:rPr>
        <w:t>их</w:t>
      </w:r>
      <w:r w:rsidRPr="002C4262">
        <w:rPr>
          <w:rFonts w:cs="Arial"/>
        </w:rPr>
        <w:t xml:space="preserve"> критеријума не буде  могуће</w:t>
      </w:r>
      <w:r w:rsidRPr="002C4262">
        <w:rPr>
          <w:rFonts w:cs="Arial"/>
          <w:lang w:val="sr-Cyrl-RS"/>
        </w:rPr>
        <w:t xml:space="preserve"> извршити рангирање понуда, повољнија понуда биће изабрана путем жреба.</w:t>
      </w:r>
      <w:r w:rsidRPr="002C4262">
        <w:rPr>
          <w:rFonts w:cs="Arial"/>
        </w:rPr>
        <w:t xml:space="preserve"> </w:t>
      </w:r>
    </w:p>
    <w:p w:rsidR="002C4262" w:rsidRPr="002C4262" w:rsidRDefault="002C4262" w:rsidP="002C4262">
      <w:pPr>
        <w:rPr>
          <w:rFonts w:cs="Arial"/>
        </w:rPr>
      </w:pPr>
      <w:r w:rsidRPr="002C4262">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2C4262">
        <w:rPr>
          <w:rFonts w:cs="Arial"/>
          <w:lang w:val="sr-Cyrl-RS"/>
        </w:rPr>
        <w:t>Н</w:t>
      </w:r>
      <w:r w:rsidRPr="002C4262">
        <w:rPr>
          <w:rFonts w:cs="Arial"/>
        </w:rPr>
        <w:t>аручилац ће исписати називе Понуђача, те папире ставити у кутију, одакле ће један од чланова Комисије извући само један папир.</w:t>
      </w:r>
      <w:r w:rsidRPr="002C4262">
        <w:rPr>
          <w:rFonts w:cs="Arial"/>
          <w:lang w:val="sr-Cyrl-RS"/>
        </w:rPr>
        <w:t xml:space="preserve"> Понуди </w:t>
      </w:r>
      <w:r w:rsidRPr="002C4262">
        <w:rPr>
          <w:rFonts w:cs="Arial"/>
        </w:rPr>
        <w:t>Понуђач</w:t>
      </w:r>
      <w:r w:rsidRPr="002C4262">
        <w:rPr>
          <w:rFonts w:cs="Arial"/>
          <w:lang w:val="sr-Cyrl-RS"/>
        </w:rPr>
        <w:t>а</w:t>
      </w:r>
      <w:r w:rsidRPr="002C4262">
        <w:rPr>
          <w:rFonts w:cs="Arial"/>
        </w:rPr>
        <w:t xml:space="preserve"> чији назив буде на извученом папиру биће додељен </w:t>
      </w:r>
      <w:r w:rsidRPr="002C4262">
        <w:rPr>
          <w:rFonts w:cs="Arial"/>
          <w:lang w:val="sr-Cyrl-RS"/>
        </w:rPr>
        <w:t>повољнији ранг</w:t>
      </w:r>
      <w:r w:rsidRPr="002C4262">
        <w:rPr>
          <w:rFonts w:eastAsia="TimesNewRomanPSMT" w:cs="Arial"/>
          <w:bCs/>
        </w:rPr>
        <w:t>.</w:t>
      </w:r>
      <w:r w:rsidRPr="002C4262">
        <w:rPr>
          <w:rFonts w:eastAsia="TimesNewRomanPSMT" w:cs="Arial"/>
          <w:b/>
          <w:bCs/>
        </w:rPr>
        <w:t xml:space="preserve"> </w:t>
      </w:r>
      <w:r w:rsidRPr="002C4262">
        <w:rPr>
          <w:rFonts w:eastAsia="TimesNewRomanPSMT" w:cs="Arial"/>
          <w:bCs/>
        </w:rPr>
        <w:t xml:space="preserve">О извршеном жребању сачињава се </w:t>
      </w:r>
      <w:r w:rsidRPr="002C4262">
        <w:rPr>
          <w:rFonts w:eastAsia="TimesNewRomanPSMT" w:cs="Arial"/>
          <w:bCs/>
          <w:lang w:val="sr-Cyrl-RS"/>
        </w:rPr>
        <w:t>з</w:t>
      </w:r>
      <w:r w:rsidRPr="002C4262">
        <w:rPr>
          <w:rFonts w:eastAsia="TimesNewRomanPSMT" w:cs="Arial"/>
          <w:bCs/>
        </w:rPr>
        <w:t>аписник који потписују представници Наручиоца и прис</w:t>
      </w:r>
      <w:r w:rsidRPr="002C4262">
        <w:rPr>
          <w:rFonts w:eastAsia="TimesNewRomanPSMT" w:cs="Arial"/>
          <w:bCs/>
          <w:lang w:val="sr-Cyrl-RS"/>
        </w:rPr>
        <w:t>у</w:t>
      </w:r>
      <w:r w:rsidRPr="002C4262">
        <w:rPr>
          <w:rFonts w:eastAsia="TimesNewRomanPSMT" w:cs="Arial"/>
          <w:bCs/>
        </w:rPr>
        <w:t xml:space="preserve">тних </w:t>
      </w:r>
      <w:r w:rsidRPr="002C4262">
        <w:rPr>
          <w:rFonts w:eastAsia="TimesNewRomanPSMT" w:cs="Arial"/>
          <w:bCs/>
          <w:lang w:val="sr-Cyrl-RS"/>
        </w:rPr>
        <w:t>п</w:t>
      </w:r>
      <w:r w:rsidRPr="002C4262">
        <w:rPr>
          <w:rFonts w:eastAsia="TimesNewRomanPSMT" w:cs="Arial"/>
          <w:bCs/>
        </w:rPr>
        <w:t>онуђача.</w:t>
      </w:r>
    </w:p>
    <w:p w:rsidR="002C4262" w:rsidRDefault="002C4262" w:rsidP="002C4262">
      <w:pPr>
        <w:autoSpaceDE w:val="0"/>
        <w:autoSpaceDN w:val="0"/>
        <w:adjustRightInd w:val="0"/>
        <w:spacing w:before="0"/>
        <w:jc w:val="left"/>
        <w:rPr>
          <w:rFonts w:eastAsia="TimesNewRomanPSMT" w:cs="Arial"/>
          <w:bCs/>
          <w:lang w:val="sr-Cyrl-RS" w:eastAsia="hr-HR"/>
        </w:rPr>
      </w:pPr>
    </w:p>
    <w:p w:rsidR="007C1B59" w:rsidRDefault="007C1B59" w:rsidP="002C4262">
      <w:pPr>
        <w:autoSpaceDE w:val="0"/>
        <w:autoSpaceDN w:val="0"/>
        <w:adjustRightInd w:val="0"/>
        <w:spacing w:before="0"/>
        <w:jc w:val="left"/>
        <w:rPr>
          <w:rFonts w:eastAsia="TimesNewRomanPSMT" w:cs="Arial"/>
          <w:bCs/>
          <w:lang w:val="sr-Cyrl-RS" w:eastAsia="hr-HR"/>
        </w:rPr>
      </w:pPr>
    </w:p>
    <w:p w:rsidR="007C1B59" w:rsidRDefault="007C1B59" w:rsidP="002C4262">
      <w:pPr>
        <w:autoSpaceDE w:val="0"/>
        <w:autoSpaceDN w:val="0"/>
        <w:adjustRightInd w:val="0"/>
        <w:spacing w:before="0"/>
        <w:jc w:val="left"/>
        <w:rPr>
          <w:rFonts w:eastAsia="TimesNewRomanPSMT" w:cs="Arial"/>
          <w:bCs/>
          <w:lang w:val="sr-Cyrl-RS" w:eastAsia="hr-HR"/>
        </w:rPr>
      </w:pPr>
    </w:p>
    <w:p w:rsidR="007C1B59" w:rsidRDefault="007C1B59" w:rsidP="002C4262">
      <w:pPr>
        <w:autoSpaceDE w:val="0"/>
        <w:autoSpaceDN w:val="0"/>
        <w:adjustRightInd w:val="0"/>
        <w:spacing w:before="0"/>
        <w:jc w:val="left"/>
        <w:rPr>
          <w:rFonts w:eastAsia="TimesNewRomanPSMT" w:cs="Arial"/>
          <w:bCs/>
          <w:lang w:val="sr-Cyrl-RS" w:eastAsia="hr-HR"/>
        </w:rPr>
      </w:pPr>
    </w:p>
    <w:p w:rsidR="007C1B59" w:rsidRDefault="007C1B59" w:rsidP="002C4262">
      <w:pPr>
        <w:autoSpaceDE w:val="0"/>
        <w:autoSpaceDN w:val="0"/>
        <w:adjustRightInd w:val="0"/>
        <w:spacing w:before="0"/>
        <w:jc w:val="left"/>
        <w:rPr>
          <w:rFonts w:eastAsia="TimesNewRomanPSMT" w:cs="Arial"/>
          <w:bCs/>
          <w:lang w:val="sr-Cyrl-RS" w:eastAsia="hr-HR"/>
        </w:rPr>
      </w:pPr>
    </w:p>
    <w:p w:rsidR="007C1B59" w:rsidRDefault="007C1B59" w:rsidP="002C4262">
      <w:pPr>
        <w:autoSpaceDE w:val="0"/>
        <w:autoSpaceDN w:val="0"/>
        <w:adjustRightInd w:val="0"/>
        <w:spacing w:before="0"/>
        <w:jc w:val="left"/>
        <w:rPr>
          <w:rFonts w:eastAsia="TimesNewRomanPSMT" w:cs="Arial"/>
          <w:bCs/>
          <w:lang w:val="sr-Cyrl-RS" w:eastAsia="hr-HR"/>
        </w:rPr>
      </w:pPr>
    </w:p>
    <w:p w:rsidR="007C1B59" w:rsidRDefault="007C1B59" w:rsidP="002C4262">
      <w:pPr>
        <w:autoSpaceDE w:val="0"/>
        <w:autoSpaceDN w:val="0"/>
        <w:adjustRightInd w:val="0"/>
        <w:spacing w:before="0"/>
        <w:jc w:val="left"/>
        <w:rPr>
          <w:rFonts w:eastAsia="TimesNewRomanPSMT" w:cs="Arial"/>
          <w:bCs/>
          <w:lang w:val="sr-Cyrl-RS" w:eastAsia="hr-HR"/>
        </w:rPr>
      </w:pPr>
    </w:p>
    <w:p w:rsidR="007C1B59" w:rsidRDefault="007C1B59" w:rsidP="002C4262">
      <w:pPr>
        <w:autoSpaceDE w:val="0"/>
        <w:autoSpaceDN w:val="0"/>
        <w:adjustRightInd w:val="0"/>
        <w:spacing w:before="0"/>
        <w:jc w:val="left"/>
        <w:rPr>
          <w:rFonts w:eastAsia="TimesNewRomanPSMT" w:cs="Arial"/>
          <w:bCs/>
          <w:lang w:val="sr-Cyrl-RS" w:eastAsia="hr-HR"/>
        </w:rPr>
      </w:pPr>
    </w:p>
    <w:p w:rsidR="007C1B59" w:rsidRDefault="007C1B59" w:rsidP="002C4262">
      <w:pPr>
        <w:autoSpaceDE w:val="0"/>
        <w:autoSpaceDN w:val="0"/>
        <w:adjustRightInd w:val="0"/>
        <w:spacing w:before="0"/>
        <w:jc w:val="left"/>
        <w:rPr>
          <w:rFonts w:eastAsia="TimesNewRomanPSMT" w:cs="Arial"/>
          <w:bCs/>
          <w:lang w:val="sr-Cyrl-RS" w:eastAsia="hr-HR"/>
        </w:rPr>
      </w:pPr>
    </w:p>
    <w:p w:rsidR="007C1B59" w:rsidRDefault="007C1B59" w:rsidP="002C4262">
      <w:pPr>
        <w:autoSpaceDE w:val="0"/>
        <w:autoSpaceDN w:val="0"/>
        <w:adjustRightInd w:val="0"/>
        <w:spacing w:before="0"/>
        <w:jc w:val="left"/>
        <w:rPr>
          <w:rFonts w:eastAsia="TimesNewRomanPSMT" w:cs="Arial"/>
          <w:bCs/>
          <w:lang w:val="sr-Cyrl-RS" w:eastAsia="hr-HR"/>
        </w:rPr>
      </w:pPr>
    </w:p>
    <w:p w:rsidR="007C1B59" w:rsidRDefault="007C1B59" w:rsidP="002C4262">
      <w:pPr>
        <w:autoSpaceDE w:val="0"/>
        <w:autoSpaceDN w:val="0"/>
        <w:adjustRightInd w:val="0"/>
        <w:spacing w:before="0"/>
        <w:jc w:val="left"/>
        <w:rPr>
          <w:rFonts w:eastAsia="TimesNewRomanPSMT" w:cs="Arial"/>
          <w:bCs/>
          <w:lang w:val="sr-Cyrl-RS" w:eastAsia="hr-HR"/>
        </w:rPr>
      </w:pPr>
    </w:p>
    <w:p w:rsidR="007C1B59" w:rsidRDefault="007C1B59" w:rsidP="002C4262">
      <w:pPr>
        <w:autoSpaceDE w:val="0"/>
        <w:autoSpaceDN w:val="0"/>
        <w:adjustRightInd w:val="0"/>
        <w:spacing w:before="0"/>
        <w:jc w:val="left"/>
        <w:rPr>
          <w:rFonts w:eastAsia="TimesNewRomanPSMT" w:cs="Arial"/>
          <w:bCs/>
          <w:lang w:val="sr-Cyrl-RS" w:eastAsia="hr-HR"/>
        </w:rPr>
      </w:pPr>
    </w:p>
    <w:p w:rsidR="007C1B59" w:rsidRDefault="007C1B59" w:rsidP="002C4262">
      <w:pPr>
        <w:autoSpaceDE w:val="0"/>
        <w:autoSpaceDN w:val="0"/>
        <w:adjustRightInd w:val="0"/>
        <w:spacing w:before="0"/>
        <w:jc w:val="left"/>
        <w:rPr>
          <w:rFonts w:eastAsia="TimesNewRomanPSMT" w:cs="Arial"/>
          <w:bCs/>
          <w:lang w:val="sr-Cyrl-RS" w:eastAsia="hr-HR"/>
        </w:rPr>
      </w:pPr>
    </w:p>
    <w:p w:rsidR="007C1B59" w:rsidRDefault="007C1B59" w:rsidP="002C4262">
      <w:pPr>
        <w:autoSpaceDE w:val="0"/>
        <w:autoSpaceDN w:val="0"/>
        <w:adjustRightInd w:val="0"/>
        <w:spacing w:before="0"/>
        <w:jc w:val="left"/>
        <w:rPr>
          <w:rFonts w:eastAsia="TimesNewRomanPSMT" w:cs="Arial"/>
          <w:bCs/>
          <w:lang w:val="sr-Cyrl-RS" w:eastAsia="hr-HR"/>
        </w:rPr>
      </w:pPr>
    </w:p>
    <w:p w:rsidR="007C1B59" w:rsidRDefault="007C1B59" w:rsidP="002C4262">
      <w:pPr>
        <w:autoSpaceDE w:val="0"/>
        <w:autoSpaceDN w:val="0"/>
        <w:adjustRightInd w:val="0"/>
        <w:spacing w:before="0"/>
        <w:jc w:val="left"/>
        <w:rPr>
          <w:rFonts w:eastAsia="TimesNewRomanPSMT" w:cs="Arial"/>
          <w:bCs/>
          <w:lang w:val="sr-Cyrl-RS" w:eastAsia="hr-HR"/>
        </w:rPr>
      </w:pPr>
    </w:p>
    <w:p w:rsidR="007C1B59" w:rsidRDefault="007C1B59" w:rsidP="002C4262">
      <w:pPr>
        <w:autoSpaceDE w:val="0"/>
        <w:autoSpaceDN w:val="0"/>
        <w:adjustRightInd w:val="0"/>
        <w:spacing w:before="0"/>
        <w:jc w:val="left"/>
        <w:rPr>
          <w:rFonts w:eastAsia="TimesNewRomanPSMT" w:cs="Arial"/>
          <w:bCs/>
          <w:lang w:val="sr-Cyrl-RS" w:eastAsia="hr-HR"/>
        </w:rPr>
      </w:pPr>
    </w:p>
    <w:p w:rsidR="007C1B59" w:rsidRDefault="007C1B59" w:rsidP="002C4262">
      <w:pPr>
        <w:autoSpaceDE w:val="0"/>
        <w:autoSpaceDN w:val="0"/>
        <w:adjustRightInd w:val="0"/>
        <w:spacing w:before="0"/>
        <w:jc w:val="left"/>
        <w:rPr>
          <w:rFonts w:eastAsia="TimesNewRomanPSMT" w:cs="Arial"/>
          <w:bCs/>
          <w:lang w:val="sr-Cyrl-RS" w:eastAsia="hr-HR"/>
        </w:rPr>
      </w:pPr>
    </w:p>
    <w:p w:rsidR="007C1B59" w:rsidRDefault="007C1B59" w:rsidP="002C4262">
      <w:pPr>
        <w:autoSpaceDE w:val="0"/>
        <w:autoSpaceDN w:val="0"/>
        <w:adjustRightInd w:val="0"/>
        <w:spacing w:before="0"/>
        <w:jc w:val="left"/>
        <w:rPr>
          <w:rFonts w:eastAsia="TimesNewRomanPSMT" w:cs="Arial"/>
          <w:bCs/>
          <w:lang w:val="sr-Cyrl-RS" w:eastAsia="hr-HR"/>
        </w:rPr>
      </w:pPr>
    </w:p>
    <w:p w:rsidR="007C1B59" w:rsidRDefault="007C1B59" w:rsidP="002C4262">
      <w:pPr>
        <w:autoSpaceDE w:val="0"/>
        <w:autoSpaceDN w:val="0"/>
        <w:adjustRightInd w:val="0"/>
        <w:spacing w:before="0"/>
        <w:jc w:val="left"/>
        <w:rPr>
          <w:rFonts w:eastAsia="TimesNewRomanPSMT" w:cs="Arial"/>
          <w:bCs/>
          <w:lang w:val="sr-Cyrl-RS" w:eastAsia="hr-HR"/>
        </w:rPr>
      </w:pPr>
    </w:p>
    <w:p w:rsidR="007C1B59" w:rsidRDefault="007C1B59" w:rsidP="002C4262">
      <w:pPr>
        <w:autoSpaceDE w:val="0"/>
        <w:autoSpaceDN w:val="0"/>
        <w:adjustRightInd w:val="0"/>
        <w:spacing w:before="0"/>
        <w:jc w:val="left"/>
        <w:rPr>
          <w:rFonts w:eastAsia="TimesNewRomanPSMT" w:cs="Arial"/>
          <w:bCs/>
          <w:lang w:val="sr-Cyrl-RS" w:eastAsia="hr-HR"/>
        </w:rPr>
      </w:pPr>
    </w:p>
    <w:p w:rsidR="007C1B59" w:rsidRDefault="007C1B59" w:rsidP="002C4262">
      <w:pPr>
        <w:autoSpaceDE w:val="0"/>
        <w:autoSpaceDN w:val="0"/>
        <w:adjustRightInd w:val="0"/>
        <w:spacing w:before="0"/>
        <w:jc w:val="left"/>
        <w:rPr>
          <w:rFonts w:eastAsia="TimesNewRomanPSMT" w:cs="Arial"/>
          <w:bCs/>
          <w:lang w:val="sr-Cyrl-RS" w:eastAsia="hr-HR"/>
        </w:rPr>
      </w:pPr>
    </w:p>
    <w:p w:rsidR="007C1B59" w:rsidRDefault="007C1B59" w:rsidP="002C4262">
      <w:pPr>
        <w:autoSpaceDE w:val="0"/>
        <w:autoSpaceDN w:val="0"/>
        <w:adjustRightInd w:val="0"/>
        <w:spacing w:before="0"/>
        <w:jc w:val="left"/>
        <w:rPr>
          <w:rFonts w:eastAsia="TimesNewRomanPSMT" w:cs="Arial"/>
          <w:bCs/>
          <w:lang w:val="sr-Cyrl-RS" w:eastAsia="hr-HR"/>
        </w:rPr>
      </w:pPr>
    </w:p>
    <w:p w:rsidR="007C1B59" w:rsidRDefault="007C1B59" w:rsidP="002C4262">
      <w:pPr>
        <w:autoSpaceDE w:val="0"/>
        <w:autoSpaceDN w:val="0"/>
        <w:adjustRightInd w:val="0"/>
        <w:spacing w:before="0"/>
        <w:jc w:val="left"/>
        <w:rPr>
          <w:rFonts w:eastAsia="TimesNewRomanPSMT" w:cs="Arial"/>
          <w:bCs/>
          <w:lang w:val="sr-Cyrl-RS" w:eastAsia="hr-HR"/>
        </w:rPr>
      </w:pPr>
    </w:p>
    <w:p w:rsidR="007C1B59" w:rsidRDefault="007C1B59" w:rsidP="002C4262">
      <w:pPr>
        <w:autoSpaceDE w:val="0"/>
        <w:autoSpaceDN w:val="0"/>
        <w:adjustRightInd w:val="0"/>
        <w:spacing w:before="0"/>
        <w:jc w:val="left"/>
        <w:rPr>
          <w:rFonts w:eastAsia="TimesNewRomanPSMT" w:cs="Arial"/>
          <w:bCs/>
          <w:lang w:val="sr-Cyrl-RS" w:eastAsia="hr-HR"/>
        </w:rPr>
      </w:pPr>
    </w:p>
    <w:p w:rsidR="007C1B59" w:rsidRDefault="007C1B59" w:rsidP="002C4262">
      <w:pPr>
        <w:autoSpaceDE w:val="0"/>
        <w:autoSpaceDN w:val="0"/>
        <w:adjustRightInd w:val="0"/>
        <w:spacing w:before="0"/>
        <w:jc w:val="left"/>
        <w:rPr>
          <w:rFonts w:eastAsia="TimesNewRomanPSMT" w:cs="Arial"/>
          <w:bCs/>
          <w:lang w:val="sr-Cyrl-RS" w:eastAsia="hr-HR"/>
        </w:rPr>
      </w:pPr>
    </w:p>
    <w:p w:rsidR="007C1B59" w:rsidRDefault="007C1B59" w:rsidP="002C4262">
      <w:pPr>
        <w:autoSpaceDE w:val="0"/>
        <w:autoSpaceDN w:val="0"/>
        <w:adjustRightInd w:val="0"/>
        <w:spacing w:before="0"/>
        <w:jc w:val="left"/>
        <w:rPr>
          <w:rFonts w:eastAsia="TimesNewRomanPSMT" w:cs="Arial"/>
          <w:bCs/>
          <w:lang w:val="sr-Cyrl-RS" w:eastAsia="hr-HR"/>
        </w:rPr>
      </w:pPr>
    </w:p>
    <w:p w:rsidR="007C1B59" w:rsidRDefault="007C1B59" w:rsidP="002C4262">
      <w:pPr>
        <w:autoSpaceDE w:val="0"/>
        <w:autoSpaceDN w:val="0"/>
        <w:adjustRightInd w:val="0"/>
        <w:spacing w:before="0"/>
        <w:jc w:val="left"/>
        <w:rPr>
          <w:rFonts w:eastAsia="TimesNewRomanPSMT" w:cs="Arial"/>
          <w:bCs/>
          <w:lang w:val="sr-Cyrl-RS" w:eastAsia="hr-HR"/>
        </w:rPr>
      </w:pPr>
    </w:p>
    <w:p w:rsidR="007C1B59" w:rsidRDefault="007C1B59" w:rsidP="002C4262">
      <w:pPr>
        <w:autoSpaceDE w:val="0"/>
        <w:autoSpaceDN w:val="0"/>
        <w:adjustRightInd w:val="0"/>
        <w:spacing w:before="0"/>
        <w:jc w:val="left"/>
        <w:rPr>
          <w:rFonts w:eastAsia="TimesNewRomanPSMT" w:cs="Arial"/>
          <w:bCs/>
          <w:lang w:val="sr-Cyrl-RS" w:eastAsia="hr-HR"/>
        </w:rPr>
      </w:pPr>
    </w:p>
    <w:p w:rsidR="007C1B59" w:rsidRDefault="007C1B59" w:rsidP="002C4262">
      <w:pPr>
        <w:autoSpaceDE w:val="0"/>
        <w:autoSpaceDN w:val="0"/>
        <w:adjustRightInd w:val="0"/>
        <w:spacing w:before="0"/>
        <w:jc w:val="left"/>
        <w:rPr>
          <w:rFonts w:eastAsia="TimesNewRomanPSMT" w:cs="Arial"/>
          <w:bCs/>
          <w:lang w:val="sr-Cyrl-RS" w:eastAsia="hr-HR"/>
        </w:rPr>
      </w:pPr>
    </w:p>
    <w:p w:rsidR="007C1B59" w:rsidRDefault="007C1B59" w:rsidP="002C4262">
      <w:pPr>
        <w:autoSpaceDE w:val="0"/>
        <w:autoSpaceDN w:val="0"/>
        <w:adjustRightInd w:val="0"/>
        <w:spacing w:before="0"/>
        <w:jc w:val="left"/>
        <w:rPr>
          <w:rFonts w:eastAsia="TimesNewRomanPSMT" w:cs="Arial"/>
          <w:bCs/>
          <w:lang w:val="sr-Cyrl-RS" w:eastAsia="hr-HR"/>
        </w:rPr>
      </w:pPr>
    </w:p>
    <w:p w:rsidR="007C1B59" w:rsidRDefault="007C1B59" w:rsidP="002C4262">
      <w:pPr>
        <w:autoSpaceDE w:val="0"/>
        <w:autoSpaceDN w:val="0"/>
        <w:adjustRightInd w:val="0"/>
        <w:spacing w:before="0"/>
        <w:jc w:val="left"/>
        <w:rPr>
          <w:rFonts w:eastAsia="TimesNewRomanPSMT" w:cs="Arial"/>
          <w:bCs/>
          <w:lang w:val="sr-Cyrl-RS" w:eastAsia="hr-HR"/>
        </w:rPr>
      </w:pPr>
    </w:p>
    <w:p w:rsidR="007C1B59" w:rsidRDefault="007C1B59" w:rsidP="002C4262">
      <w:pPr>
        <w:autoSpaceDE w:val="0"/>
        <w:autoSpaceDN w:val="0"/>
        <w:adjustRightInd w:val="0"/>
        <w:spacing w:before="0"/>
        <w:jc w:val="left"/>
        <w:rPr>
          <w:rFonts w:eastAsia="TimesNewRomanPSMT" w:cs="Arial"/>
          <w:bCs/>
          <w:lang w:val="sr-Cyrl-RS" w:eastAsia="hr-HR"/>
        </w:rPr>
      </w:pPr>
    </w:p>
    <w:p w:rsidR="007C1B59" w:rsidRDefault="007C1B59" w:rsidP="002C4262">
      <w:pPr>
        <w:autoSpaceDE w:val="0"/>
        <w:autoSpaceDN w:val="0"/>
        <w:adjustRightInd w:val="0"/>
        <w:spacing w:before="0"/>
        <w:jc w:val="left"/>
        <w:rPr>
          <w:rFonts w:eastAsia="TimesNewRomanPSMT" w:cs="Arial"/>
          <w:bCs/>
          <w:lang w:val="sr-Cyrl-RS" w:eastAsia="hr-HR"/>
        </w:rPr>
      </w:pPr>
    </w:p>
    <w:p w:rsidR="007C1B59" w:rsidRDefault="007C1B59" w:rsidP="002C4262">
      <w:pPr>
        <w:autoSpaceDE w:val="0"/>
        <w:autoSpaceDN w:val="0"/>
        <w:adjustRightInd w:val="0"/>
        <w:spacing w:before="0"/>
        <w:jc w:val="left"/>
        <w:rPr>
          <w:rFonts w:eastAsia="TimesNewRomanPSMT" w:cs="Arial"/>
          <w:bCs/>
          <w:lang w:val="sr-Cyrl-RS" w:eastAsia="hr-HR"/>
        </w:rPr>
      </w:pPr>
    </w:p>
    <w:p w:rsidR="007C1B59" w:rsidRDefault="007C1B59" w:rsidP="002C4262">
      <w:pPr>
        <w:autoSpaceDE w:val="0"/>
        <w:autoSpaceDN w:val="0"/>
        <w:adjustRightInd w:val="0"/>
        <w:spacing w:before="0"/>
        <w:jc w:val="left"/>
        <w:rPr>
          <w:rFonts w:eastAsia="TimesNewRomanPSMT" w:cs="Arial"/>
          <w:bCs/>
          <w:lang w:val="sr-Cyrl-RS" w:eastAsia="hr-HR"/>
        </w:rPr>
      </w:pPr>
    </w:p>
    <w:p w:rsidR="007C1B59" w:rsidRDefault="007C1B59" w:rsidP="002C4262">
      <w:pPr>
        <w:autoSpaceDE w:val="0"/>
        <w:autoSpaceDN w:val="0"/>
        <w:adjustRightInd w:val="0"/>
        <w:spacing w:before="0"/>
        <w:jc w:val="left"/>
        <w:rPr>
          <w:rFonts w:eastAsia="TimesNewRomanPSMT" w:cs="Arial"/>
          <w:bCs/>
          <w:lang w:val="sr-Cyrl-RS" w:eastAsia="hr-HR"/>
        </w:rPr>
      </w:pPr>
    </w:p>
    <w:p w:rsidR="007C1B59" w:rsidRDefault="007C1B59" w:rsidP="002C4262">
      <w:pPr>
        <w:autoSpaceDE w:val="0"/>
        <w:autoSpaceDN w:val="0"/>
        <w:adjustRightInd w:val="0"/>
        <w:spacing w:before="0"/>
        <w:jc w:val="left"/>
        <w:rPr>
          <w:rFonts w:eastAsia="TimesNewRomanPSMT" w:cs="Arial"/>
          <w:bCs/>
          <w:lang w:val="sr-Cyrl-RS" w:eastAsia="hr-HR"/>
        </w:rPr>
      </w:pPr>
    </w:p>
    <w:p w:rsidR="007C1B59" w:rsidRDefault="007C1B59" w:rsidP="002C4262">
      <w:pPr>
        <w:autoSpaceDE w:val="0"/>
        <w:autoSpaceDN w:val="0"/>
        <w:adjustRightInd w:val="0"/>
        <w:spacing w:before="0"/>
        <w:jc w:val="left"/>
        <w:rPr>
          <w:rFonts w:eastAsia="TimesNewRomanPSMT" w:cs="Arial"/>
          <w:bCs/>
          <w:lang w:val="sr-Cyrl-RS" w:eastAsia="hr-HR"/>
        </w:rPr>
      </w:pPr>
    </w:p>
    <w:p w:rsidR="007C1B59" w:rsidRDefault="007C1B59" w:rsidP="002C4262">
      <w:pPr>
        <w:autoSpaceDE w:val="0"/>
        <w:autoSpaceDN w:val="0"/>
        <w:adjustRightInd w:val="0"/>
        <w:spacing w:before="0"/>
        <w:jc w:val="left"/>
        <w:rPr>
          <w:rFonts w:eastAsia="TimesNewRomanPSMT" w:cs="Arial"/>
          <w:bCs/>
          <w:lang w:val="sr-Cyrl-RS" w:eastAsia="hr-HR"/>
        </w:rPr>
      </w:pPr>
    </w:p>
    <w:p w:rsidR="007C1B59" w:rsidRDefault="007C1B59" w:rsidP="002C4262">
      <w:pPr>
        <w:autoSpaceDE w:val="0"/>
        <w:autoSpaceDN w:val="0"/>
        <w:adjustRightInd w:val="0"/>
        <w:spacing w:before="0"/>
        <w:jc w:val="left"/>
        <w:rPr>
          <w:rFonts w:eastAsia="TimesNewRomanPSMT" w:cs="Arial"/>
          <w:bCs/>
          <w:lang w:val="sr-Cyrl-RS" w:eastAsia="hr-HR"/>
        </w:rPr>
      </w:pPr>
    </w:p>
    <w:p w:rsidR="007C1B59" w:rsidRPr="007C1B59" w:rsidRDefault="007C1B59" w:rsidP="002C4262">
      <w:pPr>
        <w:autoSpaceDE w:val="0"/>
        <w:autoSpaceDN w:val="0"/>
        <w:adjustRightInd w:val="0"/>
        <w:spacing w:before="0"/>
        <w:jc w:val="left"/>
        <w:rPr>
          <w:rFonts w:eastAsia="TimesNewRomanPSMT" w:cs="Arial"/>
          <w:bCs/>
          <w:lang w:val="sr-Cyrl-RS" w:eastAsia="hr-HR"/>
        </w:rPr>
      </w:pPr>
    </w:p>
    <w:p w:rsidR="002C4262" w:rsidRPr="002C4262" w:rsidRDefault="002C4262" w:rsidP="002C4262">
      <w:pPr>
        <w:autoSpaceDE w:val="0"/>
        <w:autoSpaceDN w:val="0"/>
        <w:adjustRightInd w:val="0"/>
        <w:spacing w:before="0"/>
        <w:jc w:val="left"/>
        <w:rPr>
          <w:rFonts w:eastAsia="TimesNewRomanPSMT" w:cs="Arial"/>
          <w:bCs/>
          <w:color w:val="FF0000"/>
          <w:lang w:eastAsia="hr-HR"/>
        </w:rPr>
      </w:pPr>
    </w:p>
    <w:p w:rsidR="002C4262" w:rsidRPr="002C4262" w:rsidRDefault="002C4262" w:rsidP="002C4262">
      <w:pPr>
        <w:keepNext/>
        <w:tabs>
          <w:tab w:val="left" w:pos="567"/>
        </w:tabs>
        <w:spacing w:before="0"/>
        <w:jc w:val="left"/>
        <w:outlineLvl w:val="0"/>
        <w:rPr>
          <w:rFonts w:cs="Arial"/>
          <w:b/>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20"/>
      <w:bookmarkEnd w:id="21"/>
      <w:bookmarkEnd w:id="22"/>
      <w:bookmarkEnd w:id="23"/>
      <w:bookmarkEnd w:id="24"/>
      <w:bookmarkEnd w:id="198"/>
      <w:bookmarkEnd w:id="199"/>
      <w:bookmarkEnd w:id="200"/>
      <w:bookmarkEnd w:id="201"/>
      <w:bookmarkEnd w:id="202"/>
      <w:bookmarkEnd w:id="203"/>
      <w:r w:rsidRPr="002C4262">
        <w:rPr>
          <w:rFonts w:eastAsia="TimesNewRomanPSMT" w:cs="Arial"/>
          <w:bCs/>
          <w:lang w:val="sr-Cyrl-RS" w:eastAsia="hr-HR"/>
        </w:rPr>
        <w:lastRenderedPageBreak/>
        <w:t>1.</w:t>
      </w:r>
      <w:r w:rsidRPr="002C4262">
        <w:rPr>
          <w:rFonts w:cs="Arial"/>
          <w:b/>
        </w:rPr>
        <w:t>УПУТСТВО ПОНУЂАЧИМА КАКО ДА САЧИНЕ ПОНУДУ</w:t>
      </w:r>
      <w:bookmarkEnd w:id="204"/>
    </w:p>
    <w:p w:rsidR="008D2B23" w:rsidRPr="007650A6" w:rsidRDefault="008D2B23" w:rsidP="008D2B23">
      <w:pPr>
        <w:pStyle w:val="KDParagraf"/>
        <w:spacing w:before="0"/>
        <w:rPr>
          <w:rFonts w:cs="Arial"/>
          <w:lang w:val="ru-RU"/>
        </w:rPr>
      </w:pPr>
      <w:r w:rsidRPr="007650A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7650A6" w:rsidRDefault="008D2B23" w:rsidP="008D2B23">
      <w:pPr>
        <w:pStyle w:val="KDParagraf"/>
        <w:spacing w:before="0"/>
        <w:rPr>
          <w:rFonts w:cs="Arial"/>
        </w:rPr>
      </w:pPr>
      <w:r w:rsidRPr="007650A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7650A6" w:rsidRDefault="008D2B23" w:rsidP="008D2B23">
      <w:pPr>
        <w:pStyle w:val="KDParagraf"/>
        <w:spacing w:before="0"/>
        <w:rPr>
          <w:rFonts w:cs="Arial"/>
        </w:rPr>
      </w:pPr>
    </w:p>
    <w:p w:rsidR="008D2B23" w:rsidRPr="007650A6" w:rsidRDefault="008D2B23" w:rsidP="004143BC">
      <w:pPr>
        <w:pStyle w:val="KDPodnaslov2"/>
        <w:numPr>
          <w:ilvl w:val="1"/>
          <w:numId w:val="20"/>
        </w:numPr>
        <w:spacing w:before="0"/>
        <w:jc w:val="both"/>
        <w:rPr>
          <w:rFonts w:cs="Arial"/>
        </w:rPr>
      </w:pPr>
      <w:bookmarkStart w:id="205" w:name="_Toc441651577"/>
      <w:bookmarkStart w:id="206" w:name="_Toc442559888"/>
      <w:r w:rsidRPr="007650A6">
        <w:rPr>
          <w:rFonts w:cs="Arial"/>
        </w:rPr>
        <w:t>Језик на којем понуда мора бити састављена</w:t>
      </w:r>
      <w:bookmarkEnd w:id="205"/>
      <w:bookmarkEnd w:id="206"/>
    </w:p>
    <w:p w:rsidR="008D2B23" w:rsidRPr="007650A6" w:rsidRDefault="008D2B23" w:rsidP="008D2B23">
      <w:pPr>
        <w:pStyle w:val="KDParagraf"/>
        <w:spacing w:before="0"/>
        <w:rPr>
          <w:rFonts w:cs="Arial"/>
        </w:rPr>
      </w:pPr>
      <w:r w:rsidRPr="007650A6">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7650A6" w:rsidRDefault="008D2B23" w:rsidP="008D2B23">
      <w:pPr>
        <w:pStyle w:val="KDKomentar"/>
        <w:spacing w:before="0"/>
        <w:rPr>
          <w:rFonts w:cs="Arial"/>
          <w:i w:val="0"/>
          <w:color w:val="000000" w:themeColor="text1"/>
          <w:sz w:val="22"/>
          <w:szCs w:val="22"/>
        </w:rPr>
      </w:pPr>
      <w:r w:rsidRPr="007650A6">
        <w:rPr>
          <w:rFonts w:cs="Arial"/>
          <w:i w:val="0"/>
          <w:color w:val="000000" w:themeColor="text1"/>
          <w:sz w:val="22"/>
          <w:szCs w:val="22"/>
        </w:rPr>
        <w:t>Понуда са свим прилозима мора бити сачињена на српском језику.</w:t>
      </w:r>
    </w:p>
    <w:p w:rsidR="008D2B23" w:rsidRPr="007650A6" w:rsidRDefault="008D2B23" w:rsidP="008D2B23">
      <w:pPr>
        <w:pStyle w:val="KDKomentar"/>
        <w:spacing w:before="0"/>
        <w:rPr>
          <w:rStyle w:val="StyleArial"/>
          <w:rFonts w:cs="Arial"/>
          <w:i w:val="0"/>
          <w:color w:val="000000" w:themeColor="text1"/>
          <w:sz w:val="22"/>
          <w:szCs w:val="22"/>
        </w:rPr>
      </w:pPr>
      <w:r w:rsidRPr="009C549E">
        <w:rPr>
          <w:rStyle w:val="StyleArial"/>
          <w:rFonts w:cs="Arial"/>
          <w:i w:val="0"/>
          <w:color w:val="000000" w:themeColor="text1"/>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w:t>
      </w:r>
      <w:r w:rsidR="009C549E" w:rsidRPr="009C549E">
        <w:rPr>
          <w:rStyle w:val="StyleArial"/>
          <w:rFonts w:cs="Arial"/>
          <w:i w:val="0"/>
          <w:color w:val="000000" w:themeColor="text1"/>
          <w:sz w:val="22"/>
          <w:szCs w:val="22"/>
          <w:lang w:val="sr-Cyrl-RS"/>
        </w:rPr>
        <w:t xml:space="preserve"> по захтеву Наручиоца, у фази стручне оцене понуда</w:t>
      </w:r>
      <w:r w:rsidRPr="009C549E">
        <w:rPr>
          <w:rStyle w:val="StyleArial"/>
          <w:rFonts w:cs="Arial"/>
          <w:i w:val="0"/>
          <w:color w:val="000000" w:themeColor="text1"/>
          <w:sz w:val="22"/>
          <w:szCs w:val="22"/>
        </w:rPr>
        <w:t>.</w:t>
      </w:r>
    </w:p>
    <w:p w:rsidR="008D2B23" w:rsidRPr="007650A6" w:rsidRDefault="008D2B23" w:rsidP="008D2B23">
      <w:pPr>
        <w:pStyle w:val="KDParagraf"/>
        <w:spacing w:before="0"/>
        <w:rPr>
          <w:rFonts w:cs="Arial"/>
          <w:lang w:val="ru-RU" w:eastAsia="sr-Latn-CS"/>
        </w:rPr>
      </w:pPr>
    </w:p>
    <w:p w:rsidR="008D2B23" w:rsidRPr="007650A6" w:rsidRDefault="008D2B23" w:rsidP="004143BC">
      <w:pPr>
        <w:pStyle w:val="KDPodnaslov2"/>
        <w:numPr>
          <w:ilvl w:val="1"/>
          <w:numId w:val="20"/>
        </w:numPr>
        <w:spacing w:before="0"/>
        <w:jc w:val="both"/>
        <w:rPr>
          <w:rFonts w:cs="Arial"/>
        </w:rPr>
      </w:pPr>
      <w:bookmarkStart w:id="207" w:name="_Toc441651578"/>
      <w:bookmarkStart w:id="208" w:name="_Toc442559889"/>
      <w:r w:rsidRPr="007650A6">
        <w:rPr>
          <w:rFonts w:cs="Arial"/>
        </w:rPr>
        <w:t xml:space="preserve">Начин састављања </w:t>
      </w:r>
      <w:r w:rsidR="00FC355A" w:rsidRPr="007650A6">
        <w:rPr>
          <w:rFonts w:cs="Arial"/>
        </w:rPr>
        <w:t xml:space="preserve">и подношења </w:t>
      </w:r>
      <w:r w:rsidRPr="007650A6">
        <w:rPr>
          <w:rFonts w:cs="Arial"/>
        </w:rPr>
        <w:t>понуде</w:t>
      </w:r>
      <w:bookmarkEnd w:id="207"/>
      <w:bookmarkEnd w:id="208"/>
    </w:p>
    <w:p w:rsidR="008D2B23" w:rsidRPr="007650A6" w:rsidRDefault="008D2B23" w:rsidP="008D2B23">
      <w:pPr>
        <w:pStyle w:val="KDParagraf"/>
        <w:spacing w:before="0"/>
        <w:rPr>
          <w:rFonts w:cs="Arial"/>
          <w:lang w:val="ru-RU"/>
        </w:rPr>
      </w:pPr>
      <w:r w:rsidRPr="007650A6">
        <w:rPr>
          <w:rFonts w:cs="Arial"/>
          <w:lang w:val="ru-RU"/>
        </w:rPr>
        <w:t>Понуђач је обавезан да сачини понуду тако што</w:t>
      </w:r>
      <w:r w:rsidR="00613B13" w:rsidRPr="007650A6">
        <w:rPr>
          <w:rFonts w:cs="Arial"/>
          <w:lang w:val="ru-RU"/>
        </w:rPr>
        <w:t xml:space="preserve"> Понуђач </w:t>
      </w:r>
      <w:r w:rsidRPr="007650A6">
        <w:rPr>
          <w:rFonts w:cs="Arial"/>
          <w:lang w:val="ru-RU"/>
        </w:rPr>
        <w:t>уписује тражене податке у обрасце који су саста</w:t>
      </w:r>
      <w:r w:rsidR="00613B13" w:rsidRPr="007650A6">
        <w:rPr>
          <w:rFonts w:cs="Arial"/>
          <w:lang w:val="ru-RU"/>
        </w:rPr>
        <w:t xml:space="preserve">вни део конкурсне документације </w:t>
      </w:r>
      <w:r w:rsidRPr="007650A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7650A6">
        <w:rPr>
          <w:rFonts w:cs="Arial"/>
          <w:lang w:val="ru-RU"/>
        </w:rPr>
        <w:t xml:space="preserve"> Доставља их заједно са осталим документима који представљају обавезну садржину понуде.</w:t>
      </w:r>
    </w:p>
    <w:p w:rsidR="008D2B23" w:rsidRPr="007650A6" w:rsidRDefault="008D2B23" w:rsidP="008D2B23">
      <w:pPr>
        <w:pStyle w:val="KDParagraf"/>
        <w:spacing w:before="0"/>
        <w:rPr>
          <w:rFonts w:cs="Arial"/>
        </w:rPr>
      </w:pPr>
      <w:r w:rsidRPr="007650A6">
        <w:rPr>
          <w:rFonts w:cs="Arial"/>
        </w:rPr>
        <w:t>Препоручује се да сви документи поднети у понуди  буду нумерисани</w:t>
      </w:r>
      <w:r w:rsidRPr="007650A6">
        <w:rPr>
          <w:rFonts w:cs="Arial"/>
          <w:lang w:val="sr-Latn-CS"/>
        </w:rPr>
        <w:t xml:space="preserve"> и</w:t>
      </w:r>
      <w:r w:rsidRPr="007650A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7650A6" w:rsidRDefault="008D2B23" w:rsidP="008D2B23">
      <w:pPr>
        <w:pStyle w:val="KDParagraf"/>
        <w:spacing w:before="0"/>
        <w:rPr>
          <w:rFonts w:cs="Arial"/>
          <w:lang w:val="ru-RU"/>
        </w:rPr>
      </w:pPr>
      <w:r w:rsidRPr="007650A6">
        <w:rPr>
          <w:rFonts w:cs="Arial"/>
          <w:lang w:val="ru-RU"/>
        </w:rPr>
        <w:t xml:space="preserve">Препоручује се да се нумерација поднете документације </w:t>
      </w:r>
      <w:r w:rsidR="00FC355A" w:rsidRPr="007650A6">
        <w:rPr>
          <w:rFonts w:cs="Arial"/>
          <w:lang w:val="ru-RU"/>
        </w:rPr>
        <w:t>и образац</w:t>
      </w:r>
      <w:r w:rsidR="00962DFB" w:rsidRPr="007650A6">
        <w:rPr>
          <w:rFonts w:cs="Arial"/>
          <w:lang w:val="ru-RU"/>
        </w:rPr>
        <w:t>а</w:t>
      </w:r>
      <w:r w:rsidR="00FC355A" w:rsidRPr="007650A6">
        <w:rPr>
          <w:rFonts w:cs="Arial"/>
          <w:lang w:val="ru-RU"/>
        </w:rPr>
        <w:t xml:space="preserve"> у понуди </w:t>
      </w:r>
      <w:r w:rsidRPr="007650A6">
        <w:rPr>
          <w:rFonts w:cs="Arial"/>
          <w:lang w:val="ru-RU"/>
        </w:rPr>
        <w:t>изврши на свако</w:t>
      </w:r>
      <w:r w:rsidRPr="007650A6">
        <w:rPr>
          <w:rFonts w:cs="Arial"/>
        </w:rPr>
        <w:t>j</w:t>
      </w:r>
      <w:r w:rsidRPr="007650A6">
        <w:rPr>
          <w:rFonts w:cs="Arial"/>
          <w:lang w:val="ru-RU"/>
        </w:rPr>
        <w:t xml:space="preserve"> страни на којој има текста, исписивањем “1 од </w:t>
      </w:r>
      <w:r w:rsidRPr="007650A6">
        <w:rPr>
          <w:rFonts w:cs="Arial"/>
        </w:rPr>
        <w:t>н</w:t>
      </w:r>
      <w:r w:rsidRPr="007650A6">
        <w:rPr>
          <w:rFonts w:cs="Arial"/>
          <w:lang w:val="ru-RU"/>
        </w:rPr>
        <w:t>“, „2 од н“ и тако све до „н од н“, с тим да „н“ представља укупан број страна понуде.</w:t>
      </w:r>
    </w:p>
    <w:p w:rsidR="008D2B23" w:rsidRPr="007650A6" w:rsidRDefault="008D2B23" w:rsidP="008D2B23">
      <w:pPr>
        <w:pStyle w:val="KDKomentar"/>
        <w:spacing w:before="0"/>
        <w:rPr>
          <w:rFonts w:cs="Arial"/>
          <w:i w:val="0"/>
          <w:color w:val="000000" w:themeColor="text1"/>
          <w:sz w:val="22"/>
          <w:szCs w:val="22"/>
        </w:rPr>
      </w:pPr>
      <w:r w:rsidRPr="007650A6">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w:t>
      </w:r>
      <w:r w:rsidR="005F6AAF" w:rsidRPr="007650A6">
        <w:rPr>
          <w:rFonts w:cs="Arial"/>
          <w:i w:val="0"/>
          <w:color w:val="000000" w:themeColor="text1"/>
          <w:sz w:val="22"/>
          <w:szCs w:val="22"/>
        </w:rPr>
        <w:t>ени бројем (нпр.</w:t>
      </w:r>
      <w:r w:rsidRPr="007650A6">
        <w:rPr>
          <w:rFonts w:cs="Arial"/>
          <w:i w:val="0"/>
          <w:color w:val="000000" w:themeColor="text1"/>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7650A6" w:rsidRDefault="008D2B23" w:rsidP="005F6AAF">
      <w:pPr>
        <w:pStyle w:val="Title"/>
        <w:spacing w:before="0"/>
        <w:jc w:val="both"/>
        <w:rPr>
          <w:rFonts w:cs="Arial"/>
          <w:b w:val="0"/>
          <w:sz w:val="22"/>
          <w:szCs w:val="22"/>
          <w:lang w:val="sr-Cyrl-RS"/>
        </w:rPr>
      </w:pPr>
      <w:r w:rsidRPr="007650A6">
        <w:rPr>
          <w:rFonts w:cs="Arial"/>
          <w:b w:val="0"/>
          <w:sz w:val="22"/>
          <w:szCs w:val="22"/>
          <w:lang w:val="ru-RU"/>
        </w:rPr>
        <w:t xml:space="preserve">Понуђач подноси понуду у затвореној коверти </w:t>
      </w:r>
      <w:r w:rsidRPr="007650A6">
        <w:rPr>
          <w:rFonts w:cs="Arial"/>
          <w:b w:val="0"/>
          <w:sz w:val="22"/>
          <w:szCs w:val="22"/>
        </w:rPr>
        <w:t>или кутији</w:t>
      </w:r>
      <w:r w:rsidRPr="007650A6">
        <w:rPr>
          <w:rFonts w:cs="Arial"/>
          <w:b w:val="0"/>
          <w:sz w:val="22"/>
          <w:szCs w:val="22"/>
          <w:lang w:val="ru-RU"/>
        </w:rPr>
        <w:t xml:space="preserve">, тако да се </w:t>
      </w:r>
      <w:r w:rsidR="00613B13" w:rsidRPr="007650A6">
        <w:rPr>
          <w:rFonts w:cs="Arial"/>
          <w:b w:val="0"/>
          <w:sz w:val="22"/>
          <w:szCs w:val="22"/>
          <w:lang w:val="ru-RU"/>
        </w:rPr>
        <w:t>при отварању може проверити да ли је затворена, као и када</w:t>
      </w:r>
      <w:r w:rsidRPr="007650A6">
        <w:rPr>
          <w:rFonts w:cs="Arial"/>
          <w:b w:val="0"/>
          <w:sz w:val="22"/>
          <w:szCs w:val="22"/>
          <w:lang w:val="ru-RU"/>
        </w:rPr>
        <w:t xml:space="preserve">, на адресу: Јавно предузеће „Електропривреда Србије“, </w:t>
      </w:r>
      <w:r w:rsidR="002A4077" w:rsidRPr="007650A6">
        <w:rPr>
          <w:rFonts w:cs="Arial"/>
          <w:b w:val="0"/>
          <w:sz w:val="22"/>
          <w:szCs w:val="22"/>
          <w:lang w:val="ru-RU"/>
        </w:rPr>
        <w:t>огранак ТЕНТ</w:t>
      </w:r>
      <w:r w:rsidR="005B0D0B" w:rsidRPr="007650A6">
        <w:rPr>
          <w:rFonts w:cs="Arial"/>
          <w:b w:val="0"/>
          <w:sz w:val="22"/>
          <w:szCs w:val="22"/>
          <w:lang w:val="ru-RU"/>
        </w:rPr>
        <w:t xml:space="preserve"> </w:t>
      </w:r>
      <w:r w:rsidR="005B0D0B" w:rsidRPr="007650A6">
        <w:rPr>
          <w:rFonts w:cs="Arial"/>
          <w:b w:val="0"/>
          <w:color w:val="000000" w:themeColor="text1"/>
          <w:sz w:val="22"/>
          <w:szCs w:val="22"/>
          <w:lang w:val="ru-RU"/>
        </w:rPr>
        <w:t xml:space="preserve">- </w:t>
      </w:r>
      <w:r w:rsidR="005B0D0B" w:rsidRPr="007650A6">
        <w:rPr>
          <w:rFonts w:cs="Arial"/>
          <w:color w:val="000000" w:themeColor="text1"/>
          <w:sz w:val="22"/>
          <w:szCs w:val="22"/>
          <w:lang w:val="ru-RU"/>
        </w:rPr>
        <w:t>ТЕ Колубара, 3. Октобар 146, 11563 Велики Црљени</w:t>
      </w:r>
      <w:r w:rsidR="002A4077" w:rsidRPr="007650A6">
        <w:rPr>
          <w:rFonts w:cs="Arial"/>
          <w:b w:val="0"/>
          <w:color w:val="000000" w:themeColor="text1"/>
          <w:sz w:val="22"/>
          <w:szCs w:val="22"/>
          <w:lang w:val="ru-RU"/>
        </w:rPr>
        <w:t>,</w:t>
      </w:r>
      <w:r w:rsidRPr="007650A6">
        <w:rPr>
          <w:rFonts w:cs="Arial"/>
          <w:b w:val="0"/>
          <w:sz w:val="22"/>
          <w:szCs w:val="22"/>
          <w:lang w:val="ru-RU"/>
        </w:rPr>
        <w:t xml:space="preserve"> - са назнак</w:t>
      </w:r>
      <w:r w:rsidR="005F6AAF" w:rsidRPr="007650A6">
        <w:rPr>
          <w:rFonts w:cs="Arial"/>
          <w:b w:val="0"/>
          <w:sz w:val="22"/>
          <w:szCs w:val="22"/>
          <w:lang w:val="ru-RU"/>
        </w:rPr>
        <w:t>ом</w:t>
      </w:r>
      <w:r w:rsidR="005F6AAF" w:rsidRPr="007650A6">
        <w:rPr>
          <w:rFonts w:cs="Arial"/>
          <w:sz w:val="22"/>
          <w:szCs w:val="22"/>
          <w:lang w:val="ru-RU"/>
        </w:rPr>
        <w:t xml:space="preserve">: „Понуда за јавну </w:t>
      </w:r>
      <w:r w:rsidR="005F6AAF" w:rsidRPr="00ED21EA">
        <w:rPr>
          <w:rFonts w:cs="Arial"/>
          <w:sz w:val="22"/>
          <w:szCs w:val="22"/>
          <w:lang w:val="ru-RU"/>
        </w:rPr>
        <w:t>набавку услуга</w:t>
      </w:r>
      <w:r w:rsidR="00C87175" w:rsidRPr="00ED21EA">
        <w:rPr>
          <w:rFonts w:cs="Arial"/>
          <w:sz w:val="22"/>
          <w:szCs w:val="22"/>
          <w:lang w:val="ru-RU"/>
        </w:rPr>
        <w:t>:</w:t>
      </w:r>
      <w:r w:rsidR="004568B9" w:rsidRPr="00ED21EA">
        <w:rPr>
          <w:rFonts w:cs="Arial"/>
          <w:sz w:val="22"/>
          <w:szCs w:val="22"/>
          <w:lang w:val="sr-Cyrl-RS"/>
        </w:rPr>
        <w:t xml:space="preserve"> </w:t>
      </w:r>
      <w:r w:rsidR="00FA3477">
        <w:rPr>
          <w:rFonts w:cs="Arial"/>
          <w:sz w:val="22"/>
          <w:szCs w:val="22"/>
          <w:lang w:val="sr-Cyrl-RS"/>
        </w:rPr>
        <w:t>Атестирање боца за течни хлор-</w:t>
      </w:r>
      <w:r w:rsidR="00FA3477" w:rsidRPr="00DC7E92">
        <w:rPr>
          <w:rFonts w:ascii="Arial Cirilica" w:hAnsi="Arial Cirilica" w:cs="Arial"/>
          <w:sz w:val="22"/>
          <w:szCs w:val="22"/>
          <w:lang w:val="sr-Cyrl-RS"/>
        </w:rPr>
        <w:t xml:space="preserve"> </w:t>
      </w:r>
      <w:r w:rsidR="00FA3477" w:rsidRPr="00DC7E92">
        <w:rPr>
          <w:rFonts w:cs="Arial"/>
          <w:sz w:val="22"/>
          <w:szCs w:val="22"/>
          <w:lang w:val="sr-Cyrl-RS"/>
        </w:rPr>
        <w:t>ТЕ</w:t>
      </w:r>
      <w:r w:rsidR="00FA3477" w:rsidRPr="00DC7E92">
        <w:rPr>
          <w:rFonts w:ascii="Arial Cirilica" w:hAnsi="Arial Cirilica" w:cs="Arial"/>
          <w:sz w:val="22"/>
          <w:szCs w:val="22"/>
          <w:lang w:val="sr-Cyrl-RS"/>
        </w:rPr>
        <w:t xml:space="preserve"> </w:t>
      </w:r>
      <w:r w:rsidR="00FA3477" w:rsidRPr="00DC7E92">
        <w:rPr>
          <w:rFonts w:cs="Arial"/>
          <w:sz w:val="22"/>
          <w:szCs w:val="22"/>
          <w:lang w:val="sr-Cyrl-RS"/>
        </w:rPr>
        <w:t>Колубара</w:t>
      </w:r>
      <w:r w:rsidR="005F6AAF" w:rsidRPr="007650A6">
        <w:rPr>
          <w:rFonts w:cs="Arial"/>
          <w:b w:val="0"/>
          <w:lang w:val="ru-RU"/>
        </w:rPr>
        <w:t>,</w:t>
      </w:r>
      <w:r w:rsidRPr="007650A6">
        <w:rPr>
          <w:rFonts w:cs="Arial"/>
          <w:b w:val="0"/>
          <w:lang w:val="ru-RU"/>
        </w:rPr>
        <w:t xml:space="preserve"> </w:t>
      </w:r>
      <w:r w:rsidRPr="007650A6">
        <w:rPr>
          <w:rFonts w:cs="Arial"/>
          <w:sz w:val="22"/>
          <w:szCs w:val="22"/>
          <w:lang w:val="ru-RU"/>
        </w:rPr>
        <w:t xml:space="preserve">Јавна набавка број </w:t>
      </w:r>
      <w:r w:rsidR="00FA3477">
        <w:rPr>
          <w:rFonts w:cs="Arial"/>
          <w:sz w:val="22"/>
          <w:szCs w:val="22"/>
        </w:rPr>
        <w:t>3000/0646</w:t>
      </w:r>
      <w:r w:rsidR="00FA3477" w:rsidRPr="006808E7">
        <w:rPr>
          <w:rFonts w:cs="Arial"/>
          <w:sz w:val="22"/>
          <w:szCs w:val="22"/>
        </w:rPr>
        <w:t>/201</w:t>
      </w:r>
      <w:r w:rsidR="00FA3477">
        <w:rPr>
          <w:rFonts w:cs="Arial"/>
          <w:sz w:val="22"/>
          <w:szCs w:val="22"/>
        </w:rPr>
        <w:t>7</w:t>
      </w:r>
      <w:r w:rsidR="00FA3477" w:rsidRPr="006808E7">
        <w:rPr>
          <w:rFonts w:cs="Arial"/>
          <w:sz w:val="22"/>
          <w:szCs w:val="22"/>
        </w:rPr>
        <w:t xml:space="preserve"> (</w:t>
      </w:r>
      <w:r w:rsidR="00FA3477">
        <w:rPr>
          <w:rFonts w:cs="Arial"/>
          <w:sz w:val="22"/>
          <w:szCs w:val="22"/>
        </w:rPr>
        <w:t>782</w:t>
      </w:r>
      <w:r w:rsidR="00FA3477" w:rsidRPr="006808E7">
        <w:rPr>
          <w:rFonts w:cs="Arial"/>
          <w:sz w:val="22"/>
          <w:szCs w:val="22"/>
        </w:rPr>
        <w:t>/201</w:t>
      </w:r>
      <w:r w:rsidR="00FA3477">
        <w:rPr>
          <w:rFonts w:cs="Arial"/>
          <w:sz w:val="22"/>
          <w:szCs w:val="22"/>
        </w:rPr>
        <w:t>7</w:t>
      </w:r>
      <w:r w:rsidR="00FA3477" w:rsidRPr="006808E7">
        <w:rPr>
          <w:rFonts w:cs="Arial"/>
          <w:sz w:val="22"/>
          <w:szCs w:val="22"/>
        </w:rPr>
        <w:t>)</w:t>
      </w:r>
      <w:r w:rsidRPr="007650A6">
        <w:rPr>
          <w:rFonts w:cs="Arial"/>
          <w:sz w:val="22"/>
          <w:szCs w:val="22"/>
          <w:lang w:val="ru-RU"/>
        </w:rPr>
        <w:t>- НЕ ОТВАРАТИ</w:t>
      </w:r>
      <w:r w:rsidR="007A518F">
        <w:rPr>
          <w:rFonts w:cs="Arial"/>
          <w:sz w:val="22"/>
          <w:szCs w:val="22"/>
          <w:lang w:val="ru-RU"/>
        </w:rPr>
        <w:t xml:space="preserve"> – уручити Александри Николић</w:t>
      </w:r>
      <w:r w:rsidRPr="007650A6">
        <w:rPr>
          <w:rFonts w:cs="Arial"/>
          <w:sz w:val="22"/>
          <w:szCs w:val="22"/>
          <w:lang w:val="ru-RU"/>
        </w:rPr>
        <w:t>“.</w:t>
      </w:r>
      <w:r w:rsidRPr="007650A6">
        <w:rPr>
          <w:rFonts w:cs="Arial"/>
          <w:lang w:val="ru-RU"/>
        </w:rPr>
        <w:t xml:space="preserve"> </w:t>
      </w:r>
    </w:p>
    <w:p w:rsidR="008D2B23" w:rsidRPr="007650A6" w:rsidRDefault="008D2B23" w:rsidP="008D2B23">
      <w:pPr>
        <w:pStyle w:val="KDParagraf"/>
        <w:spacing w:before="0"/>
        <w:rPr>
          <w:rFonts w:cs="Arial"/>
        </w:rPr>
      </w:pPr>
      <w:r w:rsidRPr="007650A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7650A6" w:rsidRDefault="008D2B23" w:rsidP="008D2B23">
      <w:pPr>
        <w:pStyle w:val="KDParagraf"/>
        <w:spacing w:before="0"/>
        <w:rPr>
          <w:rFonts w:cs="Arial"/>
        </w:rPr>
      </w:pPr>
      <w:r w:rsidRPr="007650A6">
        <w:rPr>
          <w:rFonts w:eastAsia="TimesNewRomanPSMT" w:cs="Arial"/>
          <w:bCs/>
        </w:rPr>
        <w:t xml:space="preserve">У случају да понуду подноси група понуђача, на полеђини коверте је </w:t>
      </w:r>
      <w:r w:rsidR="00FE6030" w:rsidRPr="007650A6">
        <w:rPr>
          <w:rFonts w:eastAsia="TimesNewRomanPSMT" w:cs="Arial"/>
          <w:bCs/>
        </w:rPr>
        <w:t xml:space="preserve">пожељно </w:t>
      </w:r>
      <w:r w:rsidRPr="007650A6">
        <w:rPr>
          <w:rFonts w:eastAsia="TimesNewRomanPSMT" w:cs="Arial"/>
          <w:bCs/>
        </w:rPr>
        <w:t>назначити да се ради о групи понуђача и навести називе и адресу свих чланова групе понуђача</w:t>
      </w:r>
      <w:r w:rsidRPr="007650A6">
        <w:rPr>
          <w:rFonts w:cs="Arial"/>
        </w:rPr>
        <w:t>.</w:t>
      </w:r>
    </w:p>
    <w:p w:rsidR="00613B13" w:rsidRPr="007650A6" w:rsidRDefault="00613B13" w:rsidP="00613B13">
      <w:pPr>
        <w:pStyle w:val="KDParagraf"/>
        <w:spacing w:before="0"/>
        <w:rPr>
          <w:rFonts w:cs="Arial"/>
        </w:rPr>
      </w:pPr>
      <w:r w:rsidRPr="007650A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7650A6" w:rsidRDefault="00613B13" w:rsidP="00613B13">
      <w:pPr>
        <w:pStyle w:val="KDParagraf"/>
        <w:spacing w:before="0"/>
        <w:rPr>
          <w:rFonts w:cs="Arial"/>
        </w:rPr>
      </w:pPr>
      <w:r w:rsidRPr="007650A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7650A6" w:rsidRDefault="00613B13" w:rsidP="00613B13">
      <w:pPr>
        <w:pStyle w:val="KDParagraf"/>
        <w:spacing w:before="0"/>
        <w:rPr>
          <w:rFonts w:cs="Arial"/>
          <w:lang w:val="sr-Cyrl-RS"/>
        </w:rPr>
      </w:pPr>
      <w:r w:rsidRPr="007650A6">
        <w:rPr>
          <w:rFonts w:cs="Arial"/>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B2A6C" w:rsidRPr="007650A6" w:rsidRDefault="000B2A6C" w:rsidP="00613B13">
      <w:pPr>
        <w:pStyle w:val="KDParagraf"/>
        <w:spacing w:before="0"/>
        <w:rPr>
          <w:rFonts w:cs="Arial"/>
          <w:lang w:val="sr-Cyrl-RS"/>
        </w:rPr>
      </w:pPr>
    </w:p>
    <w:p w:rsidR="008D2B23" w:rsidRPr="007650A6" w:rsidRDefault="008D2B23" w:rsidP="004143BC">
      <w:pPr>
        <w:pStyle w:val="KDPodnaslov2"/>
        <w:numPr>
          <w:ilvl w:val="1"/>
          <w:numId w:val="20"/>
        </w:numPr>
        <w:spacing w:before="0"/>
        <w:jc w:val="both"/>
        <w:rPr>
          <w:rFonts w:cs="Arial"/>
        </w:rPr>
      </w:pPr>
      <w:bookmarkStart w:id="209" w:name="_Toc441651579"/>
      <w:bookmarkStart w:id="210" w:name="_Toc442559890"/>
      <w:r w:rsidRPr="007650A6">
        <w:rPr>
          <w:rFonts w:cs="Arial"/>
        </w:rPr>
        <w:t>Обавезна садржина понуде</w:t>
      </w:r>
      <w:bookmarkEnd w:id="209"/>
      <w:bookmarkEnd w:id="210"/>
    </w:p>
    <w:p w:rsidR="003E5373" w:rsidRPr="003E5373" w:rsidRDefault="008D2B23" w:rsidP="008D2B23">
      <w:pPr>
        <w:pStyle w:val="KDParagraf"/>
        <w:spacing w:before="0"/>
        <w:rPr>
          <w:rFonts w:cs="Arial"/>
          <w:lang w:val="sr-Cyrl-RS"/>
        </w:rPr>
      </w:pPr>
      <w:r w:rsidRPr="007650A6">
        <w:rPr>
          <w:rFonts w:cs="Arial"/>
          <w:lang w:val="ru-RU" w:bidi="en-US"/>
        </w:rPr>
        <w:t xml:space="preserve">Садржину понуде, поред Обрасца понуде, чине и сви остали докази </w:t>
      </w:r>
      <w:r w:rsidR="00A44AA6" w:rsidRPr="007650A6">
        <w:rPr>
          <w:rFonts w:cs="Arial"/>
          <w:color w:val="00B0F0"/>
          <w:lang w:val="ru-RU" w:bidi="en-US"/>
        </w:rPr>
        <w:t xml:space="preserve"> </w:t>
      </w:r>
      <w:r w:rsidRPr="007650A6">
        <w:rPr>
          <w:rFonts w:cs="Arial"/>
          <w:color w:val="000000" w:themeColor="text1"/>
          <w:lang w:val="ru-RU" w:bidi="en-US"/>
        </w:rPr>
        <w:t>о испуњености услова</w:t>
      </w:r>
      <w:r w:rsidRPr="007650A6">
        <w:rPr>
          <w:rFonts w:cs="Arial"/>
          <w:lang w:val="ru-RU" w:bidi="en-US"/>
        </w:rPr>
        <w:t xml:space="preserve"> из чл. 75.</w:t>
      </w:r>
      <w:r w:rsidR="007C1B59">
        <w:rPr>
          <w:rFonts w:cs="Arial"/>
          <w:lang w:val="ru-RU" w:bidi="en-US"/>
        </w:rPr>
        <w:t xml:space="preserve"> и 76.</w:t>
      </w:r>
      <w:r w:rsidR="009517AF">
        <w:rPr>
          <w:rFonts w:cs="Arial"/>
          <w:lang w:val="ru-RU" w:bidi="en-US"/>
        </w:rPr>
        <w:t xml:space="preserve"> </w:t>
      </w:r>
      <w:r w:rsidRPr="007650A6">
        <w:rPr>
          <w:rFonts w:cs="Arial"/>
        </w:rPr>
        <w:t>Закона о јавним</w:t>
      </w:r>
      <w:r w:rsidRPr="007650A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7650A6">
        <w:rPr>
          <w:rFonts w:cs="Arial"/>
          <w:lang w:bidi="en-US"/>
        </w:rPr>
        <w:t xml:space="preserve"> (попуњени, потписани и печатом оверени)</w:t>
      </w:r>
      <w:r w:rsidRPr="007650A6">
        <w:rPr>
          <w:rFonts w:cs="Arial"/>
          <w:lang w:bidi="en-US"/>
        </w:rPr>
        <w:t xml:space="preserve"> на начин предвиђен следећим ставом ове тачке</w:t>
      </w:r>
      <w:r w:rsidRPr="007650A6">
        <w:rPr>
          <w:rFonts w:cs="Arial"/>
        </w:rPr>
        <w:t>:</w:t>
      </w:r>
    </w:p>
    <w:p w:rsidR="00645F72" w:rsidRPr="007650A6" w:rsidRDefault="00645F72" w:rsidP="00645F72">
      <w:pPr>
        <w:pStyle w:val="KDNabrajanje"/>
        <w:spacing w:before="0"/>
        <w:rPr>
          <w:rFonts w:cs="Arial"/>
        </w:rPr>
      </w:pPr>
      <w:r w:rsidRPr="007650A6">
        <w:rPr>
          <w:rFonts w:cs="Arial"/>
        </w:rPr>
        <w:t xml:space="preserve">Образац понуде </w:t>
      </w:r>
    </w:p>
    <w:p w:rsidR="00645F72" w:rsidRPr="007650A6" w:rsidRDefault="00645F72" w:rsidP="00645F72">
      <w:pPr>
        <w:pStyle w:val="KDNabrajanje"/>
        <w:spacing w:before="0"/>
        <w:rPr>
          <w:rFonts w:cs="Arial"/>
        </w:rPr>
      </w:pPr>
      <w:r w:rsidRPr="007650A6">
        <w:rPr>
          <w:rFonts w:cs="Arial"/>
        </w:rPr>
        <w:t xml:space="preserve">Структура цене </w:t>
      </w:r>
    </w:p>
    <w:p w:rsidR="00645F72" w:rsidRPr="007650A6" w:rsidRDefault="00645F72" w:rsidP="00645F72">
      <w:pPr>
        <w:pStyle w:val="KDNabrajanje"/>
        <w:spacing w:before="0"/>
        <w:rPr>
          <w:rFonts w:cs="Arial"/>
        </w:rPr>
      </w:pPr>
      <w:r w:rsidRPr="007650A6">
        <w:rPr>
          <w:rFonts w:cs="Arial"/>
        </w:rPr>
        <w:t xml:space="preserve">Образац трошкова припреме понуде, </w:t>
      </w:r>
      <w:r w:rsidR="0056571E" w:rsidRPr="007650A6">
        <w:rPr>
          <w:rFonts w:cs="Arial"/>
        </w:rPr>
        <w:t>ако понуђач захтева надокнаду трошкова у складу са чл.88 Закона</w:t>
      </w:r>
    </w:p>
    <w:p w:rsidR="008D2B23" w:rsidRPr="007650A6" w:rsidRDefault="008D2B23" w:rsidP="008D2B23">
      <w:pPr>
        <w:pStyle w:val="KDNabrajanje"/>
        <w:spacing w:before="0"/>
        <w:rPr>
          <w:rFonts w:cs="Arial"/>
        </w:rPr>
      </w:pPr>
      <w:r w:rsidRPr="007650A6">
        <w:rPr>
          <w:rFonts w:cs="Arial"/>
        </w:rPr>
        <w:t xml:space="preserve">Изјава о независној понуди </w:t>
      </w:r>
    </w:p>
    <w:p w:rsidR="00645F72" w:rsidRPr="007650A6" w:rsidRDefault="00645F72" w:rsidP="00645F72">
      <w:pPr>
        <w:pStyle w:val="KDNabrajanje"/>
        <w:spacing w:before="0"/>
        <w:rPr>
          <w:rFonts w:cs="Arial"/>
        </w:rPr>
      </w:pPr>
      <w:r w:rsidRPr="007650A6">
        <w:rPr>
          <w:rFonts w:cs="Arial"/>
        </w:rPr>
        <w:t>Изјав</w:t>
      </w:r>
      <w:r w:rsidR="001945FA" w:rsidRPr="007650A6">
        <w:rPr>
          <w:rFonts w:cs="Arial"/>
        </w:rPr>
        <w:t>а</w:t>
      </w:r>
      <w:r w:rsidRPr="007650A6">
        <w:rPr>
          <w:rFonts w:cs="Arial"/>
        </w:rPr>
        <w:t xml:space="preserve"> у складу са чланом 75. став 2. Закона </w:t>
      </w:r>
    </w:p>
    <w:p w:rsidR="009B6CFC" w:rsidRPr="007650A6" w:rsidRDefault="009B6CFC" w:rsidP="008D2B23">
      <w:pPr>
        <w:pStyle w:val="KDNabrajanje"/>
        <w:spacing w:before="0"/>
        <w:rPr>
          <w:rFonts w:cs="Arial"/>
          <w:color w:val="000000" w:themeColor="text1"/>
        </w:rPr>
      </w:pPr>
      <w:r w:rsidRPr="007650A6">
        <w:rPr>
          <w:rFonts w:cs="Arial"/>
          <w:color w:val="000000" w:themeColor="text1"/>
          <w:lang w:val="sr-Cyrl-CS"/>
        </w:rPr>
        <w:t>Овлашћење из тачке 6.2 Конкурсне документације</w:t>
      </w:r>
    </w:p>
    <w:p w:rsidR="00EA6178" w:rsidRPr="007650A6" w:rsidRDefault="002A4077" w:rsidP="00EA6178">
      <w:pPr>
        <w:pStyle w:val="KDNabrajanje"/>
        <w:spacing w:before="0"/>
        <w:rPr>
          <w:rFonts w:cs="Arial"/>
          <w:color w:val="000000" w:themeColor="text1"/>
        </w:rPr>
      </w:pPr>
      <w:r w:rsidRPr="007650A6">
        <w:rPr>
          <w:rFonts w:cs="Arial"/>
          <w:color w:val="000000" w:themeColor="text1"/>
        </w:rPr>
        <w:t>О</w:t>
      </w:r>
      <w:r w:rsidR="007267FC" w:rsidRPr="007650A6">
        <w:rPr>
          <w:rFonts w:cs="Arial"/>
          <w:color w:val="000000" w:themeColor="text1"/>
        </w:rPr>
        <w:t>брасц</w:t>
      </w:r>
      <w:r w:rsidR="007267FC" w:rsidRPr="007650A6">
        <w:rPr>
          <w:rFonts w:cs="Arial"/>
          <w:color w:val="000000" w:themeColor="text1"/>
          <w:lang w:val="sr-Cyrl-CS"/>
        </w:rPr>
        <w:t>и</w:t>
      </w:r>
      <w:r w:rsidR="00EA6178" w:rsidRPr="007650A6">
        <w:rPr>
          <w:rFonts w:cs="Arial"/>
          <w:color w:val="000000" w:themeColor="text1"/>
        </w:rPr>
        <w:t>, изјаве и доказ</w:t>
      </w:r>
      <w:r w:rsidR="007267FC" w:rsidRPr="007650A6">
        <w:rPr>
          <w:rFonts w:cs="Arial"/>
          <w:color w:val="000000" w:themeColor="text1"/>
          <w:lang w:val="sr-Cyrl-CS"/>
        </w:rPr>
        <w:t>и</w:t>
      </w:r>
      <w:r w:rsidR="007267FC" w:rsidRPr="007650A6">
        <w:rPr>
          <w:rFonts w:cs="Arial"/>
          <w:color w:val="000000" w:themeColor="text1"/>
        </w:rPr>
        <w:t xml:space="preserve"> одређене тачком </w:t>
      </w:r>
      <w:r w:rsidR="003C4E60" w:rsidRPr="007650A6">
        <w:rPr>
          <w:rFonts w:cs="Arial"/>
          <w:color w:val="000000" w:themeColor="text1"/>
        </w:rPr>
        <w:t>6</w:t>
      </w:r>
      <w:r w:rsidR="007267FC" w:rsidRPr="007650A6">
        <w:rPr>
          <w:rFonts w:cs="Arial"/>
          <w:color w:val="000000" w:themeColor="text1"/>
        </w:rPr>
        <w:t>.</w:t>
      </w:r>
      <w:r w:rsidR="007267FC" w:rsidRPr="007650A6">
        <w:rPr>
          <w:rFonts w:cs="Arial"/>
          <w:color w:val="000000" w:themeColor="text1"/>
          <w:lang w:val="sr-Cyrl-CS"/>
        </w:rPr>
        <w:t>9</w:t>
      </w:r>
      <w:r w:rsidR="007267FC" w:rsidRPr="007650A6">
        <w:rPr>
          <w:rFonts w:cs="Arial"/>
          <w:color w:val="000000" w:themeColor="text1"/>
        </w:rPr>
        <w:t xml:space="preserve"> или </w:t>
      </w:r>
      <w:r w:rsidR="003C4E60" w:rsidRPr="007650A6">
        <w:rPr>
          <w:rFonts w:cs="Arial"/>
          <w:color w:val="000000" w:themeColor="text1"/>
        </w:rPr>
        <w:t>6</w:t>
      </w:r>
      <w:r w:rsidR="007267FC" w:rsidRPr="007650A6">
        <w:rPr>
          <w:rFonts w:cs="Arial"/>
          <w:color w:val="000000" w:themeColor="text1"/>
        </w:rPr>
        <w:t>.1</w:t>
      </w:r>
      <w:r w:rsidR="007267FC" w:rsidRPr="007650A6">
        <w:rPr>
          <w:rFonts w:cs="Arial"/>
          <w:color w:val="000000" w:themeColor="text1"/>
          <w:lang w:val="sr-Cyrl-CS"/>
        </w:rPr>
        <w:t>0</w:t>
      </w:r>
      <w:r w:rsidR="00EA6178" w:rsidRPr="007650A6">
        <w:rPr>
          <w:rFonts w:cs="Arial"/>
          <w:color w:val="000000" w:themeColor="text1"/>
        </w:rPr>
        <w:t xml:space="preserve"> овог упутства у случају да понуђач подноси понуду са подизвођачем или заједничку понуду подноси група понуђача</w:t>
      </w:r>
    </w:p>
    <w:p w:rsidR="008D2B23" w:rsidRPr="007650A6" w:rsidRDefault="008B4B6C" w:rsidP="008D2B23">
      <w:pPr>
        <w:pStyle w:val="KDNabrajanje"/>
        <w:spacing w:before="0"/>
        <w:rPr>
          <w:rFonts w:cs="Arial"/>
        </w:rPr>
      </w:pPr>
      <w:r w:rsidRPr="007650A6">
        <w:rPr>
          <w:rFonts w:cs="Arial"/>
          <w:lang w:val="sr-Cyrl-RS"/>
        </w:rPr>
        <w:t>П</w:t>
      </w:r>
      <w:r w:rsidR="008D2B23" w:rsidRPr="007650A6">
        <w:rPr>
          <w:rFonts w:cs="Arial"/>
        </w:rPr>
        <w:t xml:space="preserve">отписан и печатом оверен образац „Модел уговора“ </w:t>
      </w:r>
      <w:r w:rsidR="003C4E60" w:rsidRPr="007650A6">
        <w:rPr>
          <w:rFonts w:cs="Arial"/>
        </w:rPr>
        <w:t>(пожељно је да буде попуњен)</w:t>
      </w:r>
    </w:p>
    <w:p w:rsidR="002A4077" w:rsidRPr="007650A6" w:rsidRDefault="008B4B6C" w:rsidP="002A4077">
      <w:pPr>
        <w:pStyle w:val="KDNabrajanje"/>
        <w:rPr>
          <w:rFonts w:cs="Arial"/>
          <w:color w:val="FF0000"/>
        </w:rPr>
      </w:pPr>
      <w:r w:rsidRPr="007650A6">
        <w:rPr>
          <w:rFonts w:cs="Arial"/>
          <w:lang w:val="sr-Cyrl-RS"/>
        </w:rPr>
        <w:t>Д</w:t>
      </w:r>
      <w:r w:rsidR="002A4077" w:rsidRPr="007650A6">
        <w:rPr>
          <w:rFonts w:cs="Arial"/>
        </w:rPr>
        <w:t xml:space="preserve">окази о испуњености услова </w:t>
      </w:r>
      <w:r w:rsidR="007A518F">
        <w:rPr>
          <w:rFonts w:cs="Arial"/>
          <w:lang w:bidi="en-US"/>
        </w:rPr>
        <w:t>из чл. 75</w:t>
      </w:r>
      <w:r w:rsidR="00256E86">
        <w:rPr>
          <w:rFonts w:cs="Arial"/>
          <w:lang w:val="sr-Cyrl-RS" w:bidi="en-US"/>
        </w:rPr>
        <w:t xml:space="preserve"> и 76</w:t>
      </w:r>
      <w:r w:rsidR="007A518F">
        <w:rPr>
          <w:rFonts w:cs="Arial"/>
          <w:lang w:bidi="en-US"/>
        </w:rPr>
        <w:t>.</w:t>
      </w:r>
      <w:r w:rsidR="002A4077" w:rsidRPr="007650A6">
        <w:rPr>
          <w:rFonts w:cs="Arial"/>
        </w:rPr>
        <w:t>Закона у складу са чланом 77. Закона и Одељком 4. конкурсне документације</w:t>
      </w:r>
      <w:r w:rsidR="002A4077" w:rsidRPr="007650A6">
        <w:rPr>
          <w:rFonts w:cs="Arial"/>
          <w:color w:val="00B0F0"/>
        </w:rPr>
        <w:t xml:space="preserve"> </w:t>
      </w:r>
    </w:p>
    <w:p w:rsidR="005470EF" w:rsidRPr="007650A6" w:rsidRDefault="00F560B4" w:rsidP="002A4077">
      <w:pPr>
        <w:pStyle w:val="KDNabrajanje"/>
        <w:rPr>
          <w:rFonts w:cs="Arial"/>
        </w:rPr>
      </w:pPr>
      <w:r>
        <w:rPr>
          <w:rFonts w:cs="Arial"/>
          <w:lang w:val="sr-Cyrl-RS"/>
        </w:rPr>
        <w:t xml:space="preserve"> Техничка спецификација</w:t>
      </w:r>
    </w:p>
    <w:p w:rsidR="002A4077" w:rsidRPr="00FA3477" w:rsidRDefault="002A4077" w:rsidP="002A4077">
      <w:pPr>
        <w:pStyle w:val="KDNabrajanje"/>
        <w:rPr>
          <w:rFonts w:cs="Arial"/>
        </w:rPr>
      </w:pPr>
      <w:r w:rsidRPr="007650A6">
        <w:rPr>
          <w:rFonts w:cs="Arial"/>
        </w:rPr>
        <w:t>Овлашћење за потписника (ако не потписује заступник)</w:t>
      </w:r>
    </w:p>
    <w:p w:rsidR="003E5373" w:rsidRDefault="003E5373" w:rsidP="008D2B23">
      <w:pPr>
        <w:pStyle w:val="KDParagraf"/>
        <w:spacing w:before="0"/>
        <w:rPr>
          <w:rFonts w:cs="Arial"/>
          <w:lang w:val="ru-RU"/>
        </w:rPr>
      </w:pPr>
    </w:p>
    <w:p w:rsidR="008D2B23" w:rsidRPr="007650A6" w:rsidRDefault="008D2B23" w:rsidP="008D2B23">
      <w:pPr>
        <w:pStyle w:val="KDParagraf"/>
        <w:spacing w:before="0"/>
        <w:rPr>
          <w:rFonts w:cs="Arial"/>
          <w:lang w:val="ru-RU"/>
        </w:rPr>
      </w:pPr>
      <w:r w:rsidRPr="007650A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7650A6" w:rsidRDefault="008D2B23" w:rsidP="008D2B23">
      <w:pPr>
        <w:pStyle w:val="KDParagraf"/>
        <w:spacing w:before="0"/>
        <w:rPr>
          <w:rFonts w:cs="Arial"/>
          <w:lang w:val="ru-RU"/>
        </w:rPr>
      </w:pPr>
      <w:r w:rsidRPr="007650A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Default="008D2B23" w:rsidP="008D2B23">
      <w:pPr>
        <w:pStyle w:val="KDParagraf"/>
        <w:spacing w:before="0"/>
        <w:rPr>
          <w:rFonts w:eastAsia="TimesNewRomanPS-BoldMT" w:cs="Arial"/>
          <w:bCs/>
          <w:color w:val="000000"/>
          <w:lang w:val="ru-RU"/>
        </w:rPr>
      </w:pPr>
    </w:p>
    <w:p w:rsidR="003E5373" w:rsidRPr="007650A6" w:rsidRDefault="003E5373" w:rsidP="008D2B23">
      <w:pPr>
        <w:pStyle w:val="KDParagraf"/>
        <w:spacing w:before="0"/>
        <w:rPr>
          <w:rFonts w:eastAsia="TimesNewRomanPS-BoldMT" w:cs="Arial"/>
          <w:bCs/>
          <w:color w:val="000000"/>
          <w:lang w:val="ru-RU"/>
        </w:rPr>
      </w:pPr>
    </w:p>
    <w:p w:rsidR="008D2B23" w:rsidRPr="007650A6" w:rsidRDefault="003C4E60" w:rsidP="004143BC">
      <w:pPr>
        <w:pStyle w:val="KDPodnaslov2"/>
        <w:numPr>
          <w:ilvl w:val="1"/>
          <w:numId w:val="20"/>
        </w:numPr>
        <w:spacing w:before="0"/>
        <w:jc w:val="both"/>
        <w:rPr>
          <w:rFonts w:cs="Arial"/>
        </w:rPr>
      </w:pPr>
      <w:bookmarkStart w:id="211" w:name="_Toc441651580"/>
      <w:bookmarkStart w:id="212" w:name="_Toc442559891"/>
      <w:r w:rsidRPr="007650A6">
        <w:rPr>
          <w:rFonts w:cs="Arial"/>
        </w:rPr>
        <w:t>Подношење и</w:t>
      </w:r>
      <w:r w:rsidR="008D2B23" w:rsidRPr="007650A6">
        <w:rPr>
          <w:rFonts w:cs="Arial"/>
        </w:rPr>
        <w:t xml:space="preserve"> отварање понуда</w:t>
      </w:r>
      <w:bookmarkEnd w:id="211"/>
      <w:bookmarkEnd w:id="212"/>
    </w:p>
    <w:p w:rsidR="00FC355A" w:rsidRPr="007650A6" w:rsidRDefault="00FC355A" w:rsidP="008D2B23">
      <w:pPr>
        <w:pStyle w:val="KDParagraf"/>
        <w:spacing w:before="0"/>
        <w:rPr>
          <w:rFonts w:cs="Arial"/>
          <w:lang w:val="sr-Cyrl-CS"/>
        </w:rPr>
      </w:pPr>
      <w:r w:rsidRPr="007650A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7650A6">
        <w:rPr>
          <w:rFonts w:cs="Arial"/>
        </w:rPr>
        <w:t>е</w:t>
      </w:r>
      <w:r w:rsidRPr="007650A6">
        <w:rPr>
          <w:rFonts w:cs="Arial"/>
          <w:lang w:val="sr-Cyrl-CS"/>
        </w:rPr>
        <w:t>.</w:t>
      </w:r>
    </w:p>
    <w:p w:rsidR="00FC355A" w:rsidRPr="007650A6" w:rsidRDefault="008D2B23" w:rsidP="00FC355A">
      <w:pPr>
        <w:pStyle w:val="KDParagraf"/>
        <w:spacing w:before="0"/>
        <w:rPr>
          <w:rFonts w:cs="Arial"/>
          <w:lang w:val="sr-Cyrl-CS"/>
        </w:rPr>
      </w:pPr>
      <w:r w:rsidRPr="007650A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7650A6" w:rsidRDefault="00FC355A" w:rsidP="0066644E">
      <w:pPr>
        <w:pStyle w:val="KDParagraf"/>
        <w:spacing w:before="0"/>
        <w:rPr>
          <w:rFonts w:cs="Arial"/>
        </w:rPr>
      </w:pPr>
      <w:r w:rsidRPr="007650A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7650A6">
        <w:rPr>
          <w:rFonts w:cs="Arial"/>
        </w:rPr>
        <w:t>огранак ТЕНТ,</w:t>
      </w:r>
      <w:r w:rsidR="0066644E" w:rsidRPr="007650A6">
        <w:rPr>
          <w:rFonts w:cs="Arial"/>
          <w:color w:val="00B0F0"/>
        </w:rPr>
        <w:t xml:space="preserve"> </w:t>
      </w:r>
      <w:r w:rsidR="005B0D0B" w:rsidRPr="007650A6">
        <w:rPr>
          <w:rFonts w:cs="Arial"/>
          <w:color w:val="000000" w:themeColor="text1"/>
          <w:lang w:val="ru-RU"/>
        </w:rPr>
        <w:t>ТЕ Колубара, 3. Октобар 146, 11563 Велики Црљени</w:t>
      </w:r>
      <w:r w:rsidR="0066644E" w:rsidRPr="007650A6">
        <w:rPr>
          <w:rFonts w:cs="Arial"/>
        </w:rPr>
        <w:t>.</w:t>
      </w:r>
    </w:p>
    <w:p w:rsidR="008D2B23" w:rsidRPr="007650A6" w:rsidRDefault="008D2B23" w:rsidP="008D2B23">
      <w:pPr>
        <w:pStyle w:val="KDParagraf"/>
        <w:spacing w:before="0"/>
        <w:rPr>
          <w:rFonts w:cs="Arial"/>
        </w:rPr>
      </w:pPr>
      <w:r w:rsidRPr="007650A6">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7650A6">
        <w:rPr>
          <w:rFonts w:cs="Arial"/>
        </w:rPr>
        <w:t xml:space="preserve">(пожељно је да буде </w:t>
      </w:r>
      <w:r w:rsidRPr="007650A6">
        <w:rPr>
          <w:rFonts w:cs="Arial"/>
        </w:rPr>
        <w:t>издато на м</w:t>
      </w:r>
      <w:r w:rsidR="00EF4665" w:rsidRPr="007650A6">
        <w:rPr>
          <w:rFonts w:cs="Arial"/>
        </w:rPr>
        <w:t xml:space="preserve">еморандуму понуђача), </w:t>
      </w:r>
      <w:r w:rsidR="009B6CFC" w:rsidRPr="007650A6">
        <w:rPr>
          <w:rFonts w:cs="Arial"/>
        </w:rPr>
        <w:t xml:space="preserve">заведено </w:t>
      </w:r>
      <w:r w:rsidRPr="007650A6">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7650A6" w:rsidRDefault="008D2B23" w:rsidP="008D2B23">
      <w:pPr>
        <w:pStyle w:val="KDParagraf"/>
        <w:spacing w:before="0"/>
        <w:rPr>
          <w:rFonts w:cs="Arial"/>
        </w:rPr>
      </w:pPr>
      <w:r w:rsidRPr="007650A6">
        <w:rPr>
          <w:rFonts w:cs="Arial"/>
        </w:rPr>
        <w:t>Комисија за јавну набавку води записник о отварању понуда у који се уносе подаци у складу са Законом.</w:t>
      </w:r>
    </w:p>
    <w:p w:rsidR="008D2B23" w:rsidRPr="007650A6" w:rsidRDefault="008D2B23" w:rsidP="008D2B23">
      <w:pPr>
        <w:pStyle w:val="KDParagraf"/>
        <w:spacing w:before="0"/>
        <w:rPr>
          <w:rFonts w:cs="Arial"/>
        </w:rPr>
      </w:pPr>
      <w:r w:rsidRPr="007650A6">
        <w:rPr>
          <w:rFonts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7650A6" w:rsidRDefault="008D2B23" w:rsidP="008D2B23">
      <w:pPr>
        <w:pStyle w:val="KDParagraf"/>
        <w:spacing w:before="0"/>
        <w:rPr>
          <w:rFonts w:cs="Arial"/>
        </w:rPr>
      </w:pPr>
      <w:r w:rsidRPr="007650A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7650A6" w:rsidRDefault="008D2B23" w:rsidP="008D2B23">
      <w:pPr>
        <w:pStyle w:val="KDParagraf"/>
        <w:spacing w:before="0"/>
        <w:rPr>
          <w:rFonts w:cs="Arial"/>
        </w:rPr>
      </w:pPr>
    </w:p>
    <w:p w:rsidR="008D2B23" w:rsidRPr="007650A6" w:rsidRDefault="008D2B23" w:rsidP="004143BC">
      <w:pPr>
        <w:pStyle w:val="KDPodnaslov2"/>
        <w:numPr>
          <w:ilvl w:val="1"/>
          <w:numId w:val="20"/>
        </w:numPr>
        <w:spacing w:before="0"/>
        <w:jc w:val="both"/>
        <w:rPr>
          <w:rFonts w:cs="Arial"/>
        </w:rPr>
      </w:pPr>
      <w:bookmarkStart w:id="213" w:name="_Toc441651581"/>
      <w:bookmarkStart w:id="214" w:name="_Toc442559892"/>
      <w:r w:rsidRPr="007650A6">
        <w:rPr>
          <w:rFonts w:cs="Arial"/>
        </w:rPr>
        <w:t>Начин подношења понуде</w:t>
      </w:r>
      <w:bookmarkEnd w:id="213"/>
      <w:bookmarkEnd w:id="214"/>
    </w:p>
    <w:p w:rsidR="008D2B23" w:rsidRPr="007650A6" w:rsidRDefault="008D2B23" w:rsidP="008D2B23">
      <w:pPr>
        <w:pStyle w:val="KDParagraf"/>
        <w:spacing w:before="0"/>
        <w:rPr>
          <w:rFonts w:cs="Arial"/>
          <w:lang w:val="ru-RU"/>
        </w:rPr>
      </w:pPr>
      <w:r w:rsidRPr="007650A6">
        <w:rPr>
          <w:rFonts w:cs="Arial"/>
          <w:lang w:val="ru-RU"/>
        </w:rPr>
        <w:t>Понуђач може поднети само једну понуду.</w:t>
      </w:r>
    </w:p>
    <w:p w:rsidR="008D2B23" w:rsidRPr="007650A6" w:rsidRDefault="008D2B23" w:rsidP="008D2B23">
      <w:pPr>
        <w:pStyle w:val="KDParagraf"/>
        <w:spacing w:before="0"/>
        <w:rPr>
          <w:rFonts w:cs="Arial"/>
          <w:lang w:val="ru-RU"/>
        </w:rPr>
      </w:pPr>
      <w:r w:rsidRPr="007650A6">
        <w:rPr>
          <w:rFonts w:cs="Arial"/>
          <w:lang w:val="ru-RU"/>
        </w:rPr>
        <w:t>Понуду може поднети понуђач самостално, група понуђача, као и понуђач са подизвођачем.</w:t>
      </w:r>
    </w:p>
    <w:p w:rsidR="008D2B23" w:rsidRPr="007650A6" w:rsidRDefault="008D2B23" w:rsidP="008D2B23">
      <w:pPr>
        <w:pStyle w:val="KDParagraf"/>
        <w:spacing w:before="0"/>
        <w:rPr>
          <w:rFonts w:cs="Arial"/>
        </w:rPr>
      </w:pPr>
      <w:r w:rsidRPr="007650A6">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7650A6" w:rsidRDefault="008D2B23" w:rsidP="008D2B23">
      <w:pPr>
        <w:pStyle w:val="KDParagraf"/>
        <w:spacing w:before="0"/>
        <w:rPr>
          <w:rFonts w:cs="Arial"/>
        </w:rPr>
      </w:pPr>
      <w:r w:rsidRPr="007650A6">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7650A6" w:rsidRDefault="008D2B23" w:rsidP="008D2B23">
      <w:pPr>
        <w:pStyle w:val="KDParagraf"/>
        <w:spacing w:before="0"/>
        <w:rPr>
          <w:rFonts w:cs="Arial"/>
        </w:rPr>
      </w:pPr>
      <w:r w:rsidRPr="007650A6">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7650A6" w:rsidRDefault="008D2B23" w:rsidP="008D2B23">
      <w:pPr>
        <w:pStyle w:val="KDParagraf"/>
        <w:spacing w:before="0"/>
        <w:rPr>
          <w:rFonts w:cs="Arial"/>
        </w:rPr>
      </w:pPr>
    </w:p>
    <w:p w:rsidR="008D2B23" w:rsidRPr="007650A6" w:rsidRDefault="008D2B23" w:rsidP="004143BC">
      <w:pPr>
        <w:pStyle w:val="KDPodnaslov2"/>
        <w:numPr>
          <w:ilvl w:val="1"/>
          <w:numId w:val="20"/>
        </w:numPr>
        <w:spacing w:before="0"/>
        <w:jc w:val="both"/>
        <w:rPr>
          <w:rFonts w:cs="Arial"/>
        </w:rPr>
      </w:pPr>
      <w:bookmarkStart w:id="215" w:name="_Toc441651582"/>
      <w:bookmarkStart w:id="216" w:name="_Toc442559893"/>
      <w:r w:rsidRPr="007650A6">
        <w:rPr>
          <w:rFonts w:cs="Arial"/>
        </w:rPr>
        <w:t>Измена, допуна и опозив понуде</w:t>
      </w:r>
      <w:bookmarkEnd w:id="215"/>
      <w:bookmarkEnd w:id="216"/>
    </w:p>
    <w:p w:rsidR="008D2B23" w:rsidRPr="007650A6" w:rsidRDefault="008D2B23" w:rsidP="008D2B23">
      <w:pPr>
        <w:pStyle w:val="KDParagraf"/>
        <w:spacing w:before="0"/>
        <w:rPr>
          <w:rFonts w:cs="Arial"/>
          <w:lang w:val="ru-RU"/>
        </w:rPr>
      </w:pPr>
      <w:r w:rsidRPr="007650A6">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7650A6">
        <w:rPr>
          <w:rFonts w:cs="Arial"/>
          <w:lang w:val="ru-RU"/>
        </w:rPr>
        <w:t xml:space="preserve"> на коју је поднео понуду</w:t>
      </w:r>
      <w:r w:rsidRPr="007650A6">
        <w:rPr>
          <w:rFonts w:cs="Arial"/>
          <w:lang w:val="ru-RU"/>
        </w:rPr>
        <w:t>, са назнаком „ИЗМЕНА – ДОПУ</w:t>
      </w:r>
      <w:r w:rsidR="002811DC" w:rsidRPr="007650A6">
        <w:rPr>
          <w:rFonts w:cs="Arial"/>
          <w:lang w:val="ru-RU"/>
        </w:rPr>
        <w:t>НА - Понуде за јавну набавку услуга:</w:t>
      </w:r>
      <w:r w:rsidRPr="007650A6">
        <w:rPr>
          <w:rFonts w:cs="Arial"/>
          <w:lang w:val="ru-RU"/>
        </w:rPr>
        <w:t xml:space="preserve"> </w:t>
      </w:r>
      <w:r w:rsidR="00F740E3" w:rsidRPr="00F740E3">
        <w:rPr>
          <w:rFonts w:cs="Arial"/>
          <w:b/>
          <w:lang w:val="sr-Cyrl-RS"/>
        </w:rPr>
        <w:t>Атестирање боца за течни хлор- ТЕ Колубара</w:t>
      </w:r>
      <w:r w:rsidR="002811DC" w:rsidRPr="007650A6">
        <w:rPr>
          <w:rFonts w:cs="Arial"/>
          <w:lang w:val="ru-RU"/>
        </w:rPr>
        <w:t xml:space="preserve"> </w:t>
      </w:r>
      <w:r w:rsidRPr="007650A6">
        <w:rPr>
          <w:rFonts w:cs="Arial"/>
          <w:lang w:val="ru-RU"/>
        </w:rPr>
        <w:t xml:space="preserve">Јавна набавка број </w:t>
      </w:r>
      <w:r w:rsidR="00F740E3" w:rsidRPr="00F740E3">
        <w:rPr>
          <w:rFonts w:cs="Arial"/>
          <w:b/>
          <w:lang w:val="sr-Cyrl-RS"/>
        </w:rPr>
        <w:t>3000/0646/2017 (782/2017)</w:t>
      </w:r>
      <w:r w:rsidRPr="007650A6">
        <w:rPr>
          <w:rFonts w:cs="Arial"/>
          <w:lang w:val="ru-RU"/>
        </w:rPr>
        <w:t>– НЕ ОТВАРАТИ“.</w:t>
      </w:r>
    </w:p>
    <w:p w:rsidR="008D2B23" w:rsidRPr="007650A6" w:rsidRDefault="008D2B23" w:rsidP="008D2B23">
      <w:pPr>
        <w:pStyle w:val="KDParagraf"/>
        <w:spacing w:before="0"/>
        <w:rPr>
          <w:rFonts w:cs="Arial"/>
        </w:rPr>
      </w:pPr>
      <w:r w:rsidRPr="007650A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F740E3" w:rsidRPr="00F740E3" w:rsidRDefault="008D2B23" w:rsidP="00F740E3">
      <w:pPr>
        <w:ind w:left="-360" w:right="-19"/>
        <w:jc w:val="center"/>
        <w:outlineLvl w:val="0"/>
        <w:rPr>
          <w:rFonts w:cs="Arial"/>
          <w:b/>
          <w:lang w:val="sr-Cyrl-RS"/>
        </w:rPr>
      </w:pPr>
      <w:r w:rsidRPr="007650A6">
        <w:rPr>
          <w:rFonts w:cs="Arial"/>
        </w:rPr>
        <w:t>У року за подношење понуде понуђач може да опозове поднету понуду писаним путем, на адресу Наручиоца, са назнаком „ОПОЗ</w:t>
      </w:r>
      <w:r w:rsidR="002811DC" w:rsidRPr="007650A6">
        <w:rPr>
          <w:rFonts w:cs="Arial"/>
        </w:rPr>
        <w:t>ИВ - Понуде за јавну набавку услуга</w:t>
      </w:r>
      <w:r w:rsidR="009D4E7E">
        <w:rPr>
          <w:rFonts w:cs="Arial"/>
          <w:lang w:val="sr-Cyrl-RS"/>
        </w:rPr>
        <w:t>:</w:t>
      </w:r>
      <w:r w:rsidR="009D4E7E" w:rsidRPr="009D4E7E">
        <w:rPr>
          <w:rFonts w:cs="Arial"/>
          <w:b/>
          <w:lang w:val="sr-Cyrl-RS"/>
        </w:rPr>
        <w:t xml:space="preserve"> </w:t>
      </w:r>
      <w:r w:rsidR="00F740E3" w:rsidRPr="00F740E3">
        <w:rPr>
          <w:rFonts w:cs="Arial"/>
          <w:b/>
          <w:lang w:val="sr-Cyrl-RS"/>
        </w:rPr>
        <w:t>Атестирање боца за течни хлор- ТЕ Колубара</w:t>
      </w:r>
      <w:r w:rsidR="002811DC" w:rsidRPr="007650A6">
        <w:rPr>
          <w:rFonts w:cs="Arial"/>
        </w:rPr>
        <w:t xml:space="preserve">, </w:t>
      </w:r>
      <w:r w:rsidRPr="007650A6">
        <w:rPr>
          <w:rFonts w:cs="Arial"/>
        </w:rPr>
        <w:t xml:space="preserve">Јавна набавка број </w:t>
      </w:r>
      <w:r w:rsidR="00F740E3" w:rsidRPr="00F740E3">
        <w:rPr>
          <w:rFonts w:cs="Arial"/>
          <w:b/>
          <w:lang w:val="sr-Cyrl-CS"/>
        </w:rPr>
        <w:t>3000/</w:t>
      </w:r>
      <w:r w:rsidR="00F740E3" w:rsidRPr="00F740E3">
        <w:rPr>
          <w:rFonts w:cs="Arial"/>
          <w:b/>
        </w:rPr>
        <w:t>0646</w:t>
      </w:r>
      <w:r w:rsidR="00F740E3" w:rsidRPr="00F740E3">
        <w:rPr>
          <w:rFonts w:cs="Arial"/>
          <w:b/>
          <w:lang w:val="sr-Cyrl-CS"/>
        </w:rPr>
        <w:t>/2017 (</w:t>
      </w:r>
      <w:r w:rsidR="00F740E3" w:rsidRPr="00F740E3">
        <w:rPr>
          <w:rFonts w:cs="Arial"/>
          <w:b/>
        </w:rPr>
        <w:t>782</w:t>
      </w:r>
      <w:r w:rsidR="00F740E3" w:rsidRPr="00F740E3">
        <w:rPr>
          <w:rFonts w:cs="Arial"/>
          <w:b/>
          <w:lang w:val="sr-Cyrl-CS"/>
        </w:rPr>
        <w:t>/2017)</w:t>
      </w:r>
    </w:p>
    <w:p w:rsidR="008D2B23" w:rsidRPr="007650A6" w:rsidRDefault="008D2B23" w:rsidP="008D2B23">
      <w:pPr>
        <w:pStyle w:val="KDParagraf"/>
        <w:spacing w:before="0"/>
        <w:rPr>
          <w:rFonts w:cs="Arial"/>
        </w:rPr>
      </w:pPr>
      <w:r w:rsidRPr="007650A6">
        <w:rPr>
          <w:rFonts w:cs="Arial"/>
        </w:rPr>
        <w:t>– НЕ ОТВАРАТИ“.</w:t>
      </w:r>
    </w:p>
    <w:p w:rsidR="008D2B23" w:rsidRPr="007650A6" w:rsidRDefault="008D2B23" w:rsidP="008D2B23">
      <w:pPr>
        <w:pStyle w:val="KDParagraf"/>
        <w:spacing w:before="0"/>
        <w:rPr>
          <w:rFonts w:cs="Arial"/>
        </w:rPr>
      </w:pPr>
      <w:r w:rsidRPr="007650A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7650A6" w:rsidRDefault="008D2B23" w:rsidP="008D2B23">
      <w:pPr>
        <w:pStyle w:val="KDKomentar"/>
        <w:spacing w:before="0"/>
        <w:rPr>
          <w:rFonts w:cs="Arial"/>
          <w:i w:val="0"/>
          <w:color w:val="000000" w:themeColor="text1"/>
          <w:sz w:val="22"/>
          <w:szCs w:val="22"/>
        </w:rPr>
      </w:pPr>
      <w:r w:rsidRPr="007650A6">
        <w:rPr>
          <w:rFonts w:cs="Arial"/>
          <w:i w:val="0"/>
          <w:color w:val="000000" w:themeColor="text1"/>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2811DC" w:rsidRPr="007650A6">
        <w:rPr>
          <w:rFonts w:cs="Arial"/>
          <w:i w:val="0"/>
          <w:color w:val="000000" w:themeColor="text1"/>
          <w:sz w:val="22"/>
          <w:szCs w:val="22"/>
        </w:rPr>
        <w:t>.</w:t>
      </w:r>
    </w:p>
    <w:p w:rsidR="009D6D0A" w:rsidRPr="007650A6" w:rsidRDefault="009D6D0A" w:rsidP="008D2B23">
      <w:pPr>
        <w:pStyle w:val="KDKomentar"/>
        <w:spacing w:before="0"/>
        <w:rPr>
          <w:rFonts w:cs="Arial"/>
          <w:i w:val="0"/>
          <w:sz w:val="22"/>
          <w:szCs w:val="22"/>
          <w:lang w:val="sr-Cyrl-RS"/>
        </w:rPr>
      </w:pPr>
    </w:p>
    <w:p w:rsidR="008D2B23" w:rsidRPr="007650A6" w:rsidRDefault="008D2B23" w:rsidP="004143BC">
      <w:pPr>
        <w:pStyle w:val="KDPodnaslov2"/>
        <w:numPr>
          <w:ilvl w:val="1"/>
          <w:numId w:val="20"/>
        </w:numPr>
        <w:spacing w:before="0"/>
        <w:jc w:val="both"/>
        <w:rPr>
          <w:rFonts w:cs="Arial"/>
          <w:lang w:val="sr-Cyrl-RS"/>
        </w:rPr>
      </w:pPr>
      <w:bookmarkStart w:id="217" w:name="_Toc441651583"/>
      <w:bookmarkStart w:id="218" w:name="_Toc442559894"/>
      <w:r w:rsidRPr="007650A6">
        <w:rPr>
          <w:rFonts w:cs="Arial"/>
          <w:lang w:val="ru-RU"/>
        </w:rPr>
        <w:t>П</w:t>
      </w:r>
      <w:r w:rsidRPr="007650A6">
        <w:rPr>
          <w:rFonts w:cs="Arial"/>
        </w:rPr>
        <w:t>артије</w:t>
      </w:r>
      <w:bookmarkEnd w:id="217"/>
      <w:bookmarkEnd w:id="218"/>
    </w:p>
    <w:p w:rsidR="009D6D0A" w:rsidRPr="007650A6" w:rsidRDefault="009D6D0A" w:rsidP="009D6D0A">
      <w:pPr>
        <w:pStyle w:val="KDParagraf"/>
        <w:spacing w:before="0"/>
        <w:rPr>
          <w:rFonts w:cs="Arial"/>
          <w:sz w:val="10"/>
          <w:szCs w:val="10"/>
          <w:lang w:val="sr-Cyrl-RS"/>
        </w:rPr>
      </w:pPr>
    </w:p>
    <w:p w:rsidR="009D6D0A" w:rsidRPr="007650A6" w:rsidRDefault="009D6D0A" w:rsidP="009D6D0A">
      <w:pPr>
        <w:pStyle w:val="KDParagraf"/>
        <w:spacing w:before="0"/>
        <w:rPr>
          <w:rFonts w:cs="Arial"/>
          <w:sz w:val="10"/>
          <w:szCs w:val="10"/>
          <w:lang w:val="sr-Cyrl-RS"/>
        </w:rPr>
      </w:pPr>
    </w:p>
    <w:p w:rsidR="0066644E" w:rsidRPr="007650A6" w:rsidRDefault="00BB4986" w:rsidP="009D6D0A">
      <w:pPr>
        <w:pStyle w:val="KDParagraf"/>
        <w:spacing w:before="0"/>
        <w:rPr>
          <w:rFonts w:cs="Arial"/>
          <w:b/>
          <w:color w:val="000000" w:themeColor="text1"/>
          <w:lang w:val="sr-Cyrl-RS"/>
        </w:rPr>
      </w:pPr>
      <w:r w:rsidRPr="007650A6">
        <w:rPr>
          <w:rFonts w:cs="Arial"/>
          <w:b/>
          <w:color w:val="000000" w:themeColor="text1"/>
        </w:rPr>
        <w:t xml:space="preserve">Набавка </w:t>
      </w:r>
      <w:r w:rsidR="009D4E7E">
        <w:rPr>
          <w:rFonts w:cs="Arial"/>
          <w:b/>
          <w:color w:val="000000" w:themeColor="text1"/>
          <w:lang w:val="sr-Cyrl-RS"/>
        </w:rPr>
        <w:t>ни</w:t>
      </w:r>
      <w:r w:rsidR="0066644E" w:rsidRPr="007650A6">
        <w:rPr>
          <w:rFonts w:cs="Arial"/>
          <w:b/>
          <w:color w:val="000000" w:themeColor="text1"/>
        </w:rPr>
        <w:t xml:space="preserve">је обликована </w:t>
      </w:r>
      <w:r w:rsidR="009D4E7E">
        <w:rPr>
          <w:rFonts w:cs="Arial"/>
          <w:b/>
          <w:color w:val="000000" w:themeColor="text1"/>
          <w:lang w:val="sr-Cyrl-RS"/>
        </w:rPr>
        <w:t>по партијама</w:t>
      </w:r>
      <w:r w:rsidR="00ED21EA">
        <w:rPr>
          <w:rFonts w:cs="Arial"/>
          <w:b/>
          <w:color w:val="000000" w:themeColor="text1"/>
          <w:lang w:val="sr-Cyrl-RS"/>
        </w:rPr>
        <w:t>.</w:t>
      </w:r>
    </w:p>
    <w:p w:rsidR="008D2B23" w:rsidRPr="009D4E7E" w:rsidRDefault="008D2B23" w:rsidP="008D2B23">
      <w:pPr>
        <w:spacing w:before="0"/>
        <w:rPr>
          <w:rFonts w:cs="Arial"/>
          <w:color w:val="00B0F0"/>
          <w:lang w:val="sr-Cyrl-RS"/>
        </w:rPr>
      </w:pPr>
    </w:p>
    <w:p w:rsidR="008D2B23" w:rsidRPr="007650A6" w:rsidRDefault="008D2B23" w:rsidP="004143BC">
      <w:pPr>
        <w:pStyle w:val="KDPodnaslov2"/>
        <w:numPr>
          <w:ilvl w:val="1"/>
          <w:numId w:val="20"/>
        </w:numPr>
        <w:spacing w:before="0"/>
        <w:jc w:val="both"/>
        <w:rPr>
          <w:rFonts w:cs="Arial"/>
        </w:rPr>
      </w:pPr>
      <w:bookmarkStart w:id="219" w:name="_Toc441651584"/>
      <w:bookmarkStart w:id="220" w:name="_Toc442559895"/>
      <w:r w:rsidRPr="007650A6">
        <w:rPr>
          <w:rFonts w:cs="Arial"/>
        </w:rPr>
        <w:t>Понуда са варијантама</w:t>
      </w:r>
      <w:bookmarkEnd w:id="219"/>
      <w:bookmarkEnd w:id="220"/>
    </w:p>
    <w:p w:rsidR="008D2B23" w:rsidRPr="007650A6" w:rsidRDefault="008D2B23" w:rsidP="008D2B23">
      <w:pPr>
        <w:tabs>
          <w:tab w:val="num" w:pos="993"/>
        </w:tabs>
        <w:spacing w:before="0"/>
        <w:rPr>
          <w:rFonts w:cs="Arial"/>
          <w:lang w:val="ru-RU"/>
        </w:rPr>
      </w:pPr>
      <w:r w:rsidRPr="007650A6">
        <w:rPr>
          <w:rFonts w:cs="Arial"/>
          <w:lang w:val="ru-RU"/>
        </w:rPr>
        <w:t>Понуда са варијантама није дозвољена.</w:t>
      </w:r>
    </w:p>
    <w:p w:rsidR="008D2B23" w:rsidRPr="007650A6" w:rsidRDefault="008D2B23" w:rsidP="008D2B23">
      <w:pPr>
        <w:tabs>
          <w:tab w:val="num" w:pos="993"/>
        </w:tabs>
        <w:spacing w:before="0"/>
        <w:rPr>
          <w:rFonts w:cs="Arial"/>
          <w:lang w:val="ru-RU"/>
        </w:rPr>
      </w:pPr>
    </w:p>
    <w:p w:rsidR="008D2B23" w:rsidRPr="007650A6" w:rsidRDefault="008D2B23" w:rsidP="004143BC">
      <w:pPr>
        <w:pStyle w:val="KDPodnaslov2"/>
        <w:numPr>
          <w:ilvl w:val="1"/>
          <w:numId w:val="20"/>
        </w:numPr>
        <w:spacing w:before="0"/>
        <w:jc w:val="both"/>
        <w:rPr>
          <w:rFonts w:cs="Arial"/>
        </w:rPr>
      </w:pPr>
      <w:bookmarkStart w:id="221" w:name="_Toc441651585"/>
      <w:bookmarkStart w:id="222" w:name="_Toc442559896"/>
      <w:r w:rsidRPr="007650A6">
        <w:rPr>
          <w:rFonts w:cs="Arial"/>
        </w:rPr>
        <w:t>Подношење понуде са подизвођачима</w:t>
      </w:r>
      <w:bookmarkEnd w:id="221"/>
      <w:bookmarkEnd w:id="222"/>
    </w:p>
    <w:p w:rsidR="00EE070C" w:rsidRPr="007650A6" w:rsidRDefault="00EE070C" w:rsidP="00EE070C">
      <w:pPr>
        <w:pStyle w:val="KDParagraf"/>
        <w:spacing w:before="0"/>
        <w:rPr>
          <w:rFonts w:cs="Arial"/>
        </w:rPr>
      </w:pPr>
      <w:r w:rsidRPr="007650A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7650A6" w:rsidRDefault="00EE070C" w:rsidP="00EE070C">
      <w:pPr>
        <w:pStyle w:val="KDParagraf"/>
        <w:spacing w:before="0"/>
        <w:rPr>
          <w:rFonts w:cs="Arial"/>
        </w:rPr>
      </w:pPr>
      <w:r w:rsidRPr="007650A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7650A6" w:rsidRDefault="00EE070C" w:rsidP="00EE070C">
      <w:pPr>
        <w:pStyle w:val="KDParagraf"/>
        <w:spacing w:before="0"/>
        <w:rPr>
          <w:rFonts w:cs="Arial"/>
        </w:rPr>
      </w:pPr>
      <w:r w:rsidRPr="007650A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7650A6" w:rsidRDefault="0066644E" w:rsidP="0066644E">
      <w:pPr>
        <w:pStyle w:val="KDParagraf"/>
        <w:spacing w:before="0"/>
        <w:rPr>
          <w:rFonts w:cs="Arial"/>
        </w:rPr>
      </w:pPr>
      <w:r w:rsidRPr="007650A6">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7C1B59" w:rsidRPr="007C1B59" w:rsidRDefault="0066644E" w:rsidP="007C1B59">
      <w:pPr>
        <w:pStyle w:val="KDParagraf"/>
        <w:spacing w:before="0"/>
        <w:rPr>
          <w:rFonts w:cs="Arial"/>
        </w:rPr>
      </w:pPr>
      <w:r w:rsidRPr="007650A6">
        <w:rPr>
          <w:rFonts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w:t>
      </w:r>
      <w:r w:rsidR="003E5373">
        <w:rPr>
          <w:rFonts w:cs="Arial"/>
        </w:rPr>
        <w:t>ови за учешће из члана 75.</w:t>
      </w:r>
      <w:r w:rsidR="007C1B59">
        <w:rPr>
          <w:rFonts w:cs="Arial"/>
          <w:lang w:val="sr-Cyrl-RS"/>
        </w:rPr>
        <w:t xml:space="preserve"> и 76.</w:t>
      </w:r>
      <w:r w:rsidR="003E5373">
        <w:rPr>
          <w:rFonts w:cs="Arial"/>
          <w:lang w:val="sr-Cyrl-RS"/>
        </w:rPr>
        <w:t xml:space="preserve"> </w:t>
      </w:r>
      <w:r w:rsidRPr="007650A6">
        <w:rPr>
          <w:rFonts w:cs="Arial"/>
        </w:rPr>
        <w:t xml:space="preserve">Закона и Упутство како се доказује </w:t>
      </w:r>
      <w:r w:rsidR="002811DC" w:rsidRPr="007650A6">
        <w:rPr>
          <w:rFonts w:cs="Arial"/>
        </w:rPr>
        <w:t>испуњеност тих услова.</w:t>
      </w:r>
      <w:r w:rsidR="007C1B59" w:rsidRPr="007C1B59">
        <w:t xml:space="preserve"> </w:t>
      </w:r>
      <w:r w:rsidR="007C1B59" w:rsidRPr="007C1B59">
        <w:rPr>
          <w:rFonts w:cs="Arial"/>
        </w:rPr>
        <w:t>Доказ из члана 75.став 1.тачка 5) доставља се за део набавке који ће се вршити преко подизвођача.</w:t>
      </w:r>
    </w:p>
    <w:p w:rsidR="001A0D05" w:rsidRPr="00E47C2E" w:rsidRDefault="007C1B59" w:rsidP="007C1B59">
      <w:pPr>
        <w:pStyle w:val="KDParagraf"/>
        <w:spacing w:before="0"/>
        <w:rPr>
          <w:rFonts w:cs="Arial"/>
        </w:rPr>
      </w:pPr>
      <w:r w:rsidRPr="007C1B59">
        <w:rPr>
          <w:rFonts w:cs="Arial"/>
        </w:rPr>
        <w:t>Додатне услове понуђач испуњава самостално, без обзира на агажовање подизвођача.</w:t>
      </w:r>
    </w:p>
    <w:p w:rsidR="0066644E" w:rsidRPr="007650A6" w:rsidRDefault="0066644E" w:rsidP="0066644E">
      <w:pPr>
        <w:pStyle w:val="KDParagraf"/>
        <w:spacing w:before="0"/>
        <w:rPr>
          <w:rFonts w:cs="Arial"/>
        </w:rPr>
      </w:pPr>
      <w:r w:rsidRPr="007650A6">
        <w:rPr>
          <w:rFonts w:cs="Arial"/>
        </w:rPr>
        <w:t>Све обрасце у понуди потписује и оверава понуђач, изузев образаца под пуном материјалном и кривичном одговорношћу,</w:t>
      </w:r>
      <w:r w:rsidR="0049357B" w:rsidRPr="007650A6">
        <w:rPr>
          <w:rFonts w:cs="Arial"/>
          <w:lang w:val="sr-Cyrl-RS"/>
        </w:rPr>
        <w:t xml:space="preserve"> </w:t>
      </w:r>
      <w:r w:rsidRPr="007650A6">
        <w:rPr>
          <w:rFonts w:cs="Arial"/>
        </w:rPr>
        <w:t>које попуњава, потписује и оверава сваки подизвођач у своје име.</w:t>
      </w:r>
    </w:p>
    <w:p w:rsidR="0066644E" w:rsidRPr="007650A6" w:rsidRDefault="0066644E" w:rsidP="0066644E">
      <w:pPr>
        <w:pStyle w:val="KDParagraf"/>
        <w:spacing w:before="0"/>
        <w:rPr>
          <w:rFonts w:cs="Arial"/>
        </w:rPr>
      </w:pPr>
      <w:r w:rsidRPr="007650A6">
        <w:rPr>
          <w:rFonts w:cs="Arial"/>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
    <w:p w:rsidR="0066644E" w:rsidRPr="007650A6" w:rsidRDefault="0066644E" w:rsidP="0066644E">
      <w:pPr>
        <w:pStyle w:val="KDParagraf"/>
        <w:spacing w:before="0"/>
        <w:rPr>
          <w:rFonts w:cs="Arial"/>
        </w:rPr>
      </w:pPr>
      <w:r w:rsidRPr="007650A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170BE" w:rsidRPr="007650A6" w:rsidRDefault="000170BE" w:rsidP="008D2B23">
      <w:pPr>
        <w:pStyle w:val="KDParagraf"/>
        <w:spacing w:before="0"/>
        <w:rPr>
          <w:rFonts w:cs="Arial"/>
          <w:b/>
          <w:lang w:val="sr-Cyrl-RS" w:bidi="en-US"/>
        </w:rPr>
      </w:pPr>
    </w:p>
    <w:p w:rsidR="008D2B23" w:rsidRPr="007650A6" w:rsidRDefault="008D2B23" w:rsidP="004143BC">
      <w:pPr>
        <w:pStyle w:val="KDPodnaslov2"/>
        <w:numPr>
          <w:ilvl w:val="1"/>
          <w:numId w:val="20"/>
        </w:numPr>
        <w:spacing w:before="0"/>
        <w:jc w:val="both"/>
        <w:rPr>
          <w:rFonts w:cs="Arial"/>
        </w:rPr>
      </w:pPr>
      <w:bookmarkStart w:id="223" w:name="_Toc441651586"/>
      <w:bookmarkStart w:id="224" w:name="_Toc442559897"/>
      <w:r w:rsidRPr="007650A6">
        <w:rPr>
          <w:rFonts w:cs="Arial"/>
        </w:rPr>
        <w:t>Подношење заједничке понуде</w:t>
      </w:r>
      <w:bookmarkEnd w:id="223"/>
      <w:bookmarkEnd w:id="224"/>
    </w:p>
    <w:p w:rsidR="008D2B23" w:rsidRPr="007650A6" w:rsidRDefault="008D2B23" w:rsidP="008D2B23">
      <w:pPr>
        <w:pStyle w:val="KDParagraf"/>
        <w:spacing w:before="0"/>
        <w:rPr>
          <w:rFonts w:cs="Arial"/>
        </w:rPr>
      </w:pPr>
      <w:r w:rsidRPr="007650A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7650A6" w:rsidRDefault="008D2B23" w:rsidP="008D2B23">
      <w:pPr>
        <w:pStyle w:val="KDNabrajanje"/>
        <w:spacing w:before="0"/>
        <w:rPr>
          <w:rFonts w:cs="Arial"/>
        </w:rPr>
      </w:pPr>
      <w:r w:rsidRPr="007650A6">
        <w:rPr>
          <w:rFonts w:cs="Arial"/>
          <w:lang w:val="sr-Cyrl-CS"/>
        </w:rPr>
        <w:t xml:space="preserve">податке о </w:t>
      </w:r>
      <w:r w:rsidRPr="007650A6">
        <w:rPr>
          <w:rFonts w:cs="Arial"/>
        </w:rPr>
        <w:t xml:space="preserve">члану групе који ће бити </w:t>
      </w:r>
      <w:r w:rsidRPr="007650A6">
        <w:rPr>
          <w:rFonts w:cs="Arial"/>
          <w:lang w:val="sr-Cyrl-CS"/>
        </w:rPr>
        <w:t>Н</w:t>
      </w:r>
      <w:r w:rsidRPr="007650A6">
        <w:rPr>
          <w:rFonts w:cs="Arial"/>
        </w:rPr>
        <w:t xml:space="preserve">осилац посла, односно који ће поднети понуду и који ће заступати групу понуђача пред </w:t>
      </w:r>
      <w:r w:rsidRPr="007650A6">
        <w:rPr>
          <w:rFonts w:cs="Arial"/>
          <w:lang w:val="sr-Cyrl-CS"/>
        </w:rPr>
        <w:t>Н</w:t>
      </w:r>
      <w:r w:rsidRPr="007650A6">
        <w:rPr>
          <w:rFonts w:cs="Arial"/>
        </w:rPr>
        <w:t>аручиоцем;</w:t>
      </w:r>
    </w:p>
    <w:p w:rsidR="008D2B23" w:rsidRPr="007650A6" w:rsidRDefault="008D2B23" w:rsidP="008D2B23">
      <w:pPr>
        <w:pStyle w:val="KDNabrajanje"/>
        <w:spacing w:before="0"/>
        <w:rPr>
          <w:rFonts w:cs="Arial"/>
        </w:rPr>
      </w:pPr>
      <w:r w:rsidRPr="007650A6">
        <w:rPr>
          <w:rFonts w:cs="Arial"/>
        </w:rPr>
        <w:t>опис послова сваког од понуђача из групе понуђача у извршењу уговора.</w:t>
      </w:r>
    </w:p>
    <w:p w:rsidR="007C1B59" w:rsidRPr="007C1B59" w:rsidRDefault="0066644E" w:rsidP="007C1B59">
      <w:pPr>
        <w:pStyle w:val="KDNabrajanje"/>
        <w:rPr>
          <w:rFonts w:cs="Arial"/>
        </w:rPr>
      </w:pPr>
      <w:bookmarkStart w:id="225" w:name="_Toc441651587"/>
      <w:bookmarkStart w:id="226" w:name="_Toc442559898"/>
      <w:r w:rsidRPr="005174F9">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rsidR="007A518F" w:rsidRPr="005174F9">
        <w:t>ешће из члана 75.</w:t>
      </w:r>
      <w:r w:rsidR="007C1B59">
        <w:rPr>
          <w:lang w:val="sr-Cyrl-RS"/>
        </w:rPr>
        <w:t>и 76.</w:t>
      </w:r>
      <w:r w:rsidR="006855DA" w:rsidRPr="005174F9">
        <w:t xml:space="preserve"> </w:t>
      </w:r>
      <w:r w:rsidRPr="005174F9">
        <w:t xml:space="preserve">Закона и Упутство како се </w:t>
      </w:r>
      <w:r w:rsidR="002811DC" w:rsidRPr="005174F9">
        <w:t>доказује испуњеност тих услова</w:t>
      </w:r>
      <w:r w:rsidR="007C1B59">
        <w:rPr>
          <w:lang w:val="sr-Cyrl-RS"/>
        </w:rPr>
        <w:t>.</w:t>
      </w:r>
      <w:r w:rsidR="007C1B59" w:rsidRPr="007C1B59">
        <w:t xml:space="preserve"> </w:t>
      </w:r>
      <w:r w:rsidR="007C1B59" w:rsidRPr="007C1B59">
        <w:rPr>
          <w:rFonts w:cs="Arial"/>
        </w:rPr>
        <w:t>Услове у вези са капацитетима, у складу са чланом 76.Закона, понуђачи из групе испуњавају заједно, на основу достављених доказа дефинисанихконкурсном документацијом.</w:t>
      </w:r>
    </w:p>
    <w:p w:rsidR="001E7F2A" w:rsidRPr="001E7F2A" w:rsidRDefault="007C1B59" w:rsidP="007C1B59">
      <w:pPr>
        <w:pStyle w:val="KDNabrajanje"/>
        <w:rPr>
          <w:color w:val="00B0F0"/>
          <w:lang w:bidi="en-US"/>
        </w:rPr>
      </w:pPr>
      <w:r w:rsidRPr="007C1B59">
        <w:rPr>
          <w:rFonts w:cs="Arial"/>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r w:rsidR="002811DC" w:rsidRPr="005174F9">
        <w:t>.</w:t>
      </w:r>
    </w:p>
    <w:p w:rsidR="0066644E" w:rsidRPr="005174F9" w:rsidRDefault="0066644E" w:rsidP="0066644E">
      <w:pPr>
        <w:pStyle w:val="KDNabrajanje"/>
        <w:rPr>
          <w:rFonts w:cs="Arial"/>
          <w:color w:val="00B0F0"/>
          <w:lang w:bidi="en-US"/>
        </w:rPr>
      </w:pPr>
      <w:r w:rsidRPr="005174F9">
        <w:rPr>
          <w:rFonts w:cs="Arial"/>
          <w:lang w:bidi="en-US"/>
        </w:rPr>
        <w:t xml:space="preserve">У случају заједничке понуде групе понуђача </w:t>
      </w:r>
      <w:r w:rsidRPr="005174F9">
        <w:rPr>
          <w:rFonts w:cs="Arial"/>
          <w:lang w:val="sr-Cyrl-CS" w:bidi="en-US"/>
        </w:rPr>
        <w:t xml:space="preserve">обрасце под пуном материјалном и кривичном одговорношћу </w:t>
      </w:r>
      <w:r w:rsidRPr="005174F9">
        <w:rPr>
          <w:rFonts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7650A6" w:rsidRDefault="0066644E" w:rsidP="0066644E">
      <w:pPr>
        <w:pStyle w:val="KDNabrajanje"/>
        <w:rPr>
          <w:rFonts w:cs="Arial"/>
          <w:lang w:bidi="en-US"/>
        </w:rPr>
      </w:pPr>
      <w:r w:rsidRPr="007650A6">
        <w:rPr>
          <w:rFonts w:cs="Arial"/>
          <w:lang w:bidi="en-US"/>
        </w:rPr>
        <w:t>Понуђачи из групе п</w:t>
      </w:r>
      <w:r w:rsidR="001A0D05">
        <w:rPr>
          <w:rFonts w:cs="Arial"/>
          <w:lang w:bidi="en-US"/>
        </w:rPr>
        <w:t>онуђача одговорају неограничен</w:t>
      </w:r>
      <w:r w:rsidR="001A0D05">
        <w:rPr>
          <w:rFonts w:cs="Arial"/>
          <w:lang w:val="en-US" w:bidi="en-US"/>
        </w:rPr>
        <w:t xml:space="preserve"> </w:t>
      </w:r>
      <w:r w:rsidRPr="007650A6">
        <w:rPr>
          <w:rFonts w:cs="Arial"/>
          <w:lang w:bidi="en-US"/>
        </w:rPr>
        <w:t>солидарно према наручиоцу.</w:t>
      </w:r>
    </w:p>
    <w:p w:rsidR="0066644E" w:rsidRPr="007650A6" w:rsidRDefault="0066644E" w:rsidP="008F0950">
      <w:pPr>
        <w:pStyle w:val="KDNabrajanje"/>
        <w:numPr>
          <w:ilvl w:val="0"/>
          <w:numId w:val="0"/>
        </w:numPr>
        <w:rPr>
          <w:rFonts w:cs="Arial"/>
          <w:lang w:val="sr-Cyrl-RS" w:bidi="en-US"/>
        </w:rPr>
      </w:pPr>
    </w:p>
    <w:p w:rsidR="008D2B23" w:rsidRPr="007650A6" w:rsidRDefault="008D2B23" w:rsidP="004143BC">
      <w:pPr>
        <w:pStyle w:val="KDPodnaslov2"/>
        <w:numPr>
          <w:ilvl w:val="1"/>
          <w:numId w:val="20"/>
        </w:numPr>
        <w:spacing w:before="0"/>
        <w:jc w:val="both"/>
        <w:rPr>
          <w:rFonts w:cs="Arial"/>
        </w:rPr>
      </w:pPr>
      <w:r w:rsidRPr="007650A6">
        <w:rPr>
          <w:rFonts w:cs="Arial"/>
        </w:rPr>
        <w:t>Понуђена цена</w:t>
      </w:r>
      <w:bookmarkEnd w:id="225"/>
      <w:bookmarkEnd w:id="226"/>
    </w:p>
    <w:p w:rsidR="008D2B23" w:rsidRDefault="008D2B23" w:rsidP="008D2B23">
      <w:pPr>
        <w:pStyle w:val="KDParagraf"/>
        <w:spacing w:before="0"/>
        <w:rPr>
          <w:rFonts w:cs="Arial"/>
          <w:color w:val="000000" w:themeColor="text1"/>
          <w:lang w:val="sr-Cyrl-RS"/>
        </w:rPr>
      </w:pPr>
      <w:r w:rsidRPr="007650A6">
        <w:rPr>
          <w:rFonts w:cs="Arial"/>
        </w:rPr>
        <w:t>Цена се исказује у</w:t>
      </w:r>
      <w:r w:rsidRPr="007650A6">
        <w:rPr>
          <w:rFonts w:cs="Arial"/>
          <w:color w:val="00B0F0"/>
        </w:rPr>
        <w:t xml:space="preserve"> </w:t>
      </w:r>
      <w:r w:rsidRPr="007650A6">
        <w:rPr>
          <w:rFonts w:cs="Arial"/>
          <w:color w:val="000000" w:themeColor="text1"/>
        </w:rPr>
        <w:t>динарима</w:t>
      </w:r>
      <w:r w:rsidR="00FF427B" w:rsidRPr="007650A6">
        <w:rPr>
          <w:rFonts w:cs="Arial"/>
          <w:color w:val="000000" w:themeColor="text1"/>
          <w:lang w:val="sr-Cyrl-RS"/>
        </w:rPr>
        <w:t xml:space="preserve"> </w:t>
      </w:r>
      <w:r w:rsidRPr="007650A6">
        <w:rPr>
          <w:rFonts w:cs="Arial"/>
          <w:color w:val="000000" w:themeColor="text1"/>
        </w:rPr>
        <w:t>без пореза на додату вредност.</w:t>
      </w:r>
    </w:p>
    <w:p w:rsidR="00986BFD" w:rsidRPr="00986BFD" w:rsidRDefault="00986BFD" w:rsidP="008D2B23">
      <w:pPr>
        <w:pStyle w:val="KDParagraf"/>
        <w:spacing w:before="0"/>
        <w:rPr>
          <w:rFonts w:cs="Arial"/>
          <w:color w:val="000000" w:themeColor="text1"/>
          <w:lang w:val="sr-Cyrl-RS"/>
        </w:rPr>
      </w:pPr>
    </w:p>
    <w:p w:rsidR="008D2B23" w:rsidRPr="007650A6" w:rsidRDefault="008D2B23" w:rsidP="008D2B23">
      <w:pPr>
        <w:pStyle w:val="KDParagraf"/>
        <w:spacing w:before="0"/>
        <w:rPr>
          <w:rFonts w:cs="Arial"/>
        </w:rPr>
      </w:pPr>
      <w:r w:rsidRPr="007650A6">
        <w:rPr>
          <w:rFonts w:cs="Arial"/>
        </w:rPr>
        <w:lastRenderedPageBreak/>
        <w:t>У случају да у достављеној понуди није назначено да ли је понуђена цена са или без пореза</w:t>
      </w:r>
      <w:r w:rsidR="00250031" w:rsidRPr="007650A6">
        <w:rPr>
          <w:rFonts w:cs="Arial"/>
        </w:rPr>
        <w:t xml:space="preserve"> на додату вредност</w:t>
      </w:r>
      <w:r w:rsidRPr="007650A6">
        <w:rPr>
          <w:rFonts w:cs="Arial"/>
        </w:rPr>
        <w:t>, сматраће се сагласно Закону, да је иста без пореза</w:t>
      </w:r>
      <w:r w:rsidR="00250031" w:rsidRPr="007650A6">
        <w:rPr>
          <w:rFonts w:cs="Arial"/>
        </w:rPr>
        <w:t xml:space="preserve"> на додату вредност</w:t>
      </w:r>
      <w:r w:rsidRPr="007650A6">
        <w:rPr>
          <w:rFonts w:cs="Arial"/>
        </w:rPr>
        <w:t xml:space="preserve">. </w:t>
      </w:r>
    </w:p>
    <w:p w:rsidR="00011DCA" w:rsidRPr="007650A6" w:rsidRDefault="00011DCA" w:rsidP="00011DCA">
      <w:pPr>
        <w:pStyle w:val="KDParagraf"/>
        <w:spacing w:before="0"/>
        <w:rPr>
          <w:rFonts w:cs="Arial"/>
        </w:rPr>
      </w:pPr>
      <w:r w:rsidRPr="007650A6">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7650A6" w:rsidRDefault="002E2F11" w:rsidP="002E2F11">
      <w:pPr>
        <w:pStyle w:val="KDParagraf"/>
        <w:spacing w:before="0"/>
        <w:rPr>
          <w:rFonts w:cs="Arial"/>
        </w:rPr>
      </w:pPr>
      <w:r w:rsidRPr="007650A6">
        <w:rPr>
          <w:rFonts w:cs="Arial"/>
        </w:rPr>
        <w:t>Понуда која је изражена у две валуте, сматраће се неприхватљивом.</w:t>
      </w:r>
    </w:p>
    <w:p w:rsidR="002E2F11" w:rsidRPr="007650A6" w:rsidRDefault="002E2F11" w:rsidP="002E2F11">
      <w:pPr>
        <w:pStyle w:val="KDParagraf"/>
        <w:spacing w:before="0"/>
        <w:rPr>
          <w:rFonts w:cs="Arial"/>
          <w:color w:val="F79646" w:themeColor="accent6"/>
        </w:rPr>
      </w:pPr>
      <w:r w:rsidRPr="007650A6">
        <w:rPr>
          <w:rFonts w:cs="Arial"/>
        </w:rPr>
        <w:t xml:space="preserve">Понуђена цена укључује све трошкове </w:t>
      </w:r>
      <w:r w:rsidR="006F517A" w:rsidRPr="007650A6">
        <w:rPr>
          <w:rFonts w:cs="Arial"/>
        </w:rPr>
        <w:t>везане за реализацију предметне услуге.</w:t>
      </w:r>
    </w:p>
    <w:p w:rsidR="009977EB" w:rsidRPr="007650A6" w:rsidRDefault="009977EB" w:rsidP="009977EB">
      <w:pPr>
        <w:pStyle w:val="KDParagraf"/>
        <w:spacing w:before="0"/>
        <w:rPr>
          <w:rFonts w:eastAsia="Calibri" w:cs="Arial"/>
          <w:color w:val="000000" w:themeColor="text1"/>
        </w:rPr>
      </w:pPr>
      <w:r w:rsidRPr="007650A6">
        <w:rPr>
          <w:rFonts w:eastAsia="Calibri" w:cs="Arial"/>
          <w:color w:val="000000" w:themeColor="text1"/>
        </w:rPr>
        <w:t>Ако понуђена цена укључује увозну царину и друге дажбине, понуђач је дужан да тај део одвојено искаже у динарима.</w:t>
      </w:r>
    </w:p>
    <w:p w:rsidR="002E2F11" w:rsidRPr="007650A6" w:rsidRDefault="002E2F11" w:rsidP="002E2F11">
      <w:pPr>
        <w:pStyle w:val="KDParagraf"/>
        <w:spacing w:before="0"/>
        <w:rPr>
          <w:rFonts w:cs="Arial"/>
        </w:rPr>
      </w:pPr>
      <w:r w:rsidRPr="007650A6">
        <w:rPr>
          <w:rFonts w:cs="Arial"/>
        </w:rPr>
        <w:t>Ако је у понуди исказана неуобичајено ниска цена, Наручилац ће поступити у складу са чланом 92. З</w:t>
      </w:r>
      <w:r w:rsidR="00250031" w:rsidRPr="007650A6">
        <w:rPr>
          <w:rFonts w:cs="Arial"/>
        </w:rPr>
        <w:t>акона</w:t>
      </w:r>
      <w:r w:rsidRPr="007650A6">
        <w:rPr>
          <w:rFonts w:cs="Arial"/>
        </w:rPr>
        <w:t>.</w:t>
      </w:r>
    </w:p>
    <w:p w:rsidR="0066644E" w:rsidRPr="007650A6" w:rsidRDefault="0066644E" w:rsidP="002E2F11">
      <w:pPr>
        <w:pStyle w:val="KDParagraf"/>
        <w:spacing w:before="0"/>
        <w:rPr>
          <w:rFonts w:cs="Arial"/>
        </w:rPr>
      </w:pPr>
    </w:p>
    <w:p w:rsidR="00BB4986" w:rsidRPr="007650A6" w:rsidRDefault="002E2F11" w:rsidP="004143BC">
      <w:pPr>
        <w:pStyle w:val="KDPodnaslov2"/>
        <w:numPr>
          <w:ilvl w:val="1"/>
          <w:numId w:val="20"/>
        </w:numPr>
        <w:spacing w:before="0"/>
        <w:jc w:val="both"/>
        <w:rPr>
          <w:rFonts w:cs="Arial"/>
          <w:lang w:val="sr-Cyrl-RS"/>
        </w:rPr>
      </w:pPr>
      <w:r w:rsidRPr="007650A6">
        <w:rPr>
          <w:rFonts w:cs="Arial"/>
        </w:rPr>
        <w:t>Корекција цене</w:t>
      </w:r>
    </w:p>
    <w:p w:rsidR="008D2B23" w:rsidRPr="007650A6" w:rsidRDefault="00BB4986" w:rsidP="008D2B23">
      <w:pPr>
        <w:pStyle w:val="KDParagraf"/>
        <w:spacing w:before="0"/>
        <w:rPr>
          <w:rFonts w:cs="Arial"/>
          <w:b/>
          <w:lang w:eastAsia="sr-Latn-CS"/>
        </w:rPr>
      </w:pPr>
      <w:r w:rsidRPr="007650A6">
        <w:rPr>
          <w:rFonts w:cs="Arial"/>
          <w:b/>
          <w:lang w:val="sr-Cyrl-RS" w:eastAsia="sr-Latn-CS"/>
        </w:rPr>
        <w:t>Цена је фиксна за цео уговорени период и не подлеже никаквој промени.</w:t>
      </w:r>
    </w:p>
    <w:p w:rsidR="00BB4986" w:rsidRPr="007650A6" w:rsidRDefault="00BB4986" w:rsidP="0054056C">
      <w:pPr>
        <w:pStyle w:val="KDParagraf"/>
        <w:spacing w:before="0"/>
        <w:rPr>
          <w:rFonts w:eastAsia="Calibri" w:cs="Arial"/>
          <w:color w:val="00B0F0"/>
          <w:lang w:val="sr-Cyrl-RS"/>
        </w:rPr>
      </w:pPr>
    </w:p>
    <w:p w:rsidR="006E6F46" w:rsidRPr="007650A6" w:rsidRDefault="006E6F46" w:rsidP="004143BC">
      <w:pPr>
        <w:pStyle w:val="KDPodnaslov2"/>
        <w:numPr>
          <w:ilvl w:val="1"/>
          <w:numId w:val="20"/>
        </w:numPr>
        <w:spacing w:before="0"/>
        <w:jc w:val="both"/>
        <w:rPr>
          <w:rFonts w:cs="Arial"/>
          <w:lang w:eastAsia="ar-SA"/>
        </w:rPr>
      </w:pPr>
      <w:r w:rsidRPr="007650A6">
        <w:rPr>
          <w:rFonts w:cs="Arial"/>
          <w:lang w:eastAsia="ar-SA"/>
        </w:rPr>
        <w:t xml:space="preserve">Рок </w:t>
      </w:r>
      <w:r w:rsidR="00C51ECD" w:rsidRPr="007650A6">
        <w:rPr>
          <w:rFonts w:cs="Arial"/>
          <w:lang w:eastAsia="ar-SA"/>
        </w:rPr>
        <w:t>извршења услуга</w:t>
      </w:r>
      <w:r w:rsidR="00B56E5F">
        <w:rPr>
          <w:rFonts w:cs="Arial"/>
          <w:lang w:val="sr-Cyrl-RS" w:eastAsia="ar-SA"/>
        </w:rPr>
        <w:t xml:space="preserve"> </w:t>
      </w:r>
    </w:p>
    <w:p w:rsidR="008F0950" w:rsidRDefault="00276F91" w:rsidP="00BB4986">
      <w:pPr>
        <w:rPr>
          <w:rFonts w:cs="Arial"/>
          <w:color w:val="000000" w:themeColor="text1"/>
          <w:lang w:val="sr-Cyrl-RS"/>
        </w:rPr>
      </w:pPr>
      <w:r w:rsidRPr="007650A6">
        <w:rPr>
          <w:rFonts w:cs="Arial"/>
          <w:color w:val="000000" w:themeColor="text1"/>
          <w:lang w:val="sr-Cyrl-RS"/>
        </w:rPr>
        <w:t>Рок извршења услуга је</w:t>
      </w:r>
      <w:r w:rsidR="00BB4986" w:rsidRPr="007650A6">
        <w:rPr>
          <w:rFonts w:cs="Arial"/>
          <w:color w:val="000000" w:themeColor="text1"/>
          <w:lang w:val="sr-Cyrl-RS"/>
        </w:rPr>
        <w:t xml:space="preserve">: </w:t>
      </w:r>
      <w:r w:rsidR="001E381E" w:rsidRPr="007650A6">
        <w:rPr>
          <w:rFonts w:cs="Arial"/>
          <w:color w:val="000000" w:themeColor="text1"/>
          <w:lang w:val="sr-Cyrl-RS"/>
        </w:rPr>
        <w:t xml:space="preserve">12 месеци од дана </w:t>
      </w:r>
      <w:r w:rsidR="00C87175" w:rsidRPr="00ED21EA">
        <w:rPr>
          <w:rFonts w:cs="Arial"/>
          <w:color w:val="000000" w:themeColor="text1"/>
          <w:lang w:val="sr-Cyrl-RS"/>
        </w:rPr>
        <w:t>ступања уговора на снагу.</w:t>
      </w:r>
    </w:p>
    <w:p w:rsidR="00A24A8F" w:rsidRPr="007650A6" w:rsidRDefault="00A24A8F" w:rsidP="00BB4986">
      <w:pPr>
        <w:rPr>
          <w:rFonts w:cs="Arial"/>
          <w:color w:val="000000" w:themeColor="text1"/>
          <w:lang w:val="sr-Cyrl-RS"/>
        </w:rPr>
      </w:pPr>
    </w:p>
    <w:p w:rsidR="006E6F46" w:rsidRPr="007650A6" w:rsidRDefault="006E6F46" w:rsidP="004143BC">
      <w:pPr>
        <w:pStyle w:val="KDPodnaslov2"/>
        <w:numPr>
          <w:ilvl w:val="1"/>
          <w:numId w:val="20"/>
        </w:numPr>
        <w:spacing w:before="0"/>
        <w:jc w:val="both"/>
        <w:rPr>
          <w:rFonts w:cs="Arial"/>
          <w:color w:val="000000" w:themeColor="text1"/>
        </w:rPr>
      </w:pPr>
      <w:r w:rsidRPr="007650A6">
        <w:rPr>
          <w:rFonts w:cs="Arial"/>
          <w:color w:val="000000" w:themeColor="text1"/>
        </w:rPr>
        <w:t>Га</w:t>
      </w:r>
      <w:r w:rsidR="006F517A" w:rsidRPr="007650A6">
        <w:rPr>
          <w:rFonts w:cs="Arial"/>
          <w:color w:val="000000" w:themeColor="text1"/>
        </w:rPr>
        <w:t xml:space="preserve">рантни рок </w:t>
      </w:r>
    </w:p>
    <w:p w:rsidR="006E6F46" w:rsidRDefault="00A24A8F" w:rsidP="00345265">
      <w:pPr>
        <w:spacing w:before="0"/>
        <w:rPr>
          <w:rFonts w:cs="Arial"/>
          <w:lang w:val="sr-Cyrl-RS" w:eastAsia="zh-CN"/>
        </w:rPr>
      </w:pPr>
      <w:r w:rsidRPr="00A24A8F">
        <w:rPr>
          <w:rFonts w:cs="Arial"/>
          <w:color w:val="000000" w:themeColor="text1"/>
          <w:lang w:eastAsia="zh-CN"/>
        </w:rPr>
        <w:t xml:space="preserve">Гарантни рок </w:t>
      </w:r>
      <w:r w:rsidR="00345265">
        <w:rPr>
          <w:rFonts w:cs="Arial"/>
          <w:color w:val="000000" w:themeColor="text1"/>
          <w:lang w:val="sr-Cyrl-RS" w:eastAsia="zh-CN"/>
        </w:rPr>
        <w:t xml:space="preserve">не може бити краћи од </w:t>
      </w:r>
      <w:r w:rsidR="00F47EC5">
        <w:rPr>
          <w:rFonts w:cs="Arial"/>
          <w:lang w:val="sr-Cyrl-RS" w:eastAsia="zh-CN"/>
        </w:rPr>
        <w:t>12 месеци од дана сервисирања и атестирања боца за течни хлор.</w:t>
      </w:r>
      <w:r w:rsidR="00F47EC5" w:rsidRPr="00137E37">
        <w:rPr>
          <w:rFonts w:cs="Arial"/>
          <w:lang w:eastAsia="zh-CN"/>
        </w:rPr>
        <w:t xml:space="preserve"> </w:t>
      </w:r>
    </w:p>
    <w:p w:rsidR="00345265" w:rsidRPr="00345265" w:rsidRDefault="00345265" w:rsidP="00345265">
      <w:pPr>
        <w:spacing w:before="0"/>
        <w:rPr>
          <w:rFonts w:cs="Arial"/>
          <w:lang w:val="sr-Cyrl-RS" w:eastAsia="zh-CN"/>
        </w:rPr>
      </w:pPr>
    </w:p>
    <w:p w:rsidR="008D2B23" w:rsidRPr="007650A6" w:rsidRDefault="008D2B23" w:rsidP="004143BC">
      <w:pPr>
        <w:pStyle w:val="KDPodnaslov2"/>
        <w:numPr>
          <w:ilvl w:val="1"/>
          <w:numId w:val="20"/>
        </w:numPr>
        <w:spacing w:before="0"/>
        <w:jc w:val="both"/>
        <w:rPr>
          <w:rFonts w:cs="Arial"/>
        </w:rPr>
      </w:pPr>
      <w:bookmarkStart w:id="227" w:name="_Toc441651588"/>
      <w:bookmarkStart w:id="228" w:name="_Toc442559899"/>
      <w:r w:rsidRPr="007650A6">
        <w:rPr>
          <w:rFonts w:cs="Arial"/>
        </w:rPr>
        <w:t>Начин и услови плаћања</w:t>
      </w:r>
      <w:bookmarkEnd w:id="227"/>
      <w:bookmarkEnd w:id="228"/>
      <w:r w:rsidR="001E381E" w:rsidRPr="007650A6">
        <w:rPr>
          <w:rFonts w:cs="Arial"/>
          <w:lang w:val="sr-Cyrl-RS" w:eastAsia="ar-SA"/>
        </w:rPr>
        <w:t xml:space="preserve"> </w:t>
      </w:r>
    </w:p>
    <w:p w:rsidR="00041FE3" w:rsidRPr="007650A6" w:rsidRDefault="00041FE3" w:rsidP="00041FE3">
      <w:pPr>
        <w:pStyle w:val="KDParagraf"/>
        <w:spacing w:before="0"/>
        <w:rPr>
          <w:rFonts w:eastAsia="Calibri" w:cs="Arial"/>
        </w:rPr>
      </w:pPr>
      <w:r w:rsidRPr="007650A6">
        <w:rPr>
          <w:rFonts w:eastAsia="Calibri" w:cs="Arial"/>
        </w:rPr>
        <w:t>Корисник услуге се обавезује д</w:t>
      </w:r>
      <w:r w:rsidR="006005E4" w:rsidRPr="007650A6">
        <w:rPr>
          <w:rFonts w:eastAsia="Calibri" w:cs="Arial"/>
        </w:rPr>
        <w:t>а Пружаоцу услуга плати извршене Услуге</w:t>
      </w:r>
      <w:r w:rsidRPr="007650A6">
        <w:rPr>
          <w:rFonts w:eastAsia="Calibri" w:cs="Arial"/>
        </w:rPr>
        <w:t xml:space="preserve"> </w:t>
      </w:r>
      <w:r w:rsidR="00FF427B" w:rsidRPr="007650A6">
        <w:rPr>
          <w:rFonts w:eastAsia="Calibri" w:cs="Arial"/>
        </w:rPr>
        <w:t>динарском</w:t>
      </w:r>
      <w:r w:rsidRPr="007650A6">
        <w:rPr>
          <w:rFonts w:eastAsia="Calibri" w:cs="Arial"/>
        </w:rPr>
        <w:t xml:space="preserve"> дознаком, на следећи начин:</w:t>
      </w:r>
    </w:p>
    <w:p w:rsidR="006005E4" w:rsidRPr="007650A6" w:rsidRDefault="006005E4" w:rsidP="00041FE3">
      <w:pPr>
        <w:pStyle w:val="KDParagraf"/>
        <w:spacing w:before="0"/>
        <w:rPr>
          <w:rFonts w:eastAsia="Calibri" w:cs="Arial"/>
        </w:rPr>
      </w:pPr>
    </w:p>
    <w:p w:rsidR="006005E4" w:rsidRPr="007650A6" w:rsidRDefault="006005E4" w:rsidP="00041FE3">
      <w:pPr>
        <w:pStyle w:val="KDParagraf"/>
        <w:spacing w:before="0"/>
        <w:rPr>
          <w:rFonts w:eastAsia="Calibri" w:cs="Arial"/>
          <w:lang w:val="sr-Cyrl-RS"/>
        </w:rPr>
      </w:pPr>
      <w:r w:rsidRPr="007650A6">
        <w:rPr>
          <w:rFonts w:eastAsia="Calibri" w:cs="Arial"/>
        </w:rPr>
        <w:t>•</w:t>
      </w:r>
      <w:r w:rsidRPr="007650A6">
        <w:rPr>
          <w:rFonts w:eastAsia="Calibri" w:cs="Arial"/>
          <w:lang w:val="sr-Cyrl-RS"/>
        </w:rPr>
        <w:t xml:space="preserve"> сукцесивно у зависности од извршења уговорених усл</w:t>
      </w:r>
      <w:r w:rsidR="00F27BEC" w:rsidRPr="007650A6">
        <w:rPr>
          <w:rFonts w:eastAsia="Calibri" w:cs="Arial"/>
          <w:lang w:val="sr-Cyrl-RS"/>
        </w:rPr>
        <w:t>уга, у року д</w:t>
      </w:r>
      <w:r w:rsidR="000D362B" w:rsidRPr="007650A6">
        <w:rPr>
          <w:rFonts w:eastAsia="Calibri" w:cs="Arial"/>
          <w:lang w:val="sr-Cyrl-RS"/>
        </w:rPr>
        <w:t>о</w:t>
      </w:r>
      <w:r w:rsidRPr="007650A6">
        <w:rPr>
          <w:rFonts w:eastAsia="Calibri" w:cs="Arial"/>
          <w:lang w:val="sr-Cyrl-RS"/>
        </w:rPr>
        <w:t xml:space="preserve"> 45 (четрдесетпет дана) дана од дана пријема исправног рачуна, издатог на основу прихваћених и одобрених </w:t>
      </w:r>
      <w:r w:rsidR="00407369" w:rsidRPr="007650A6">
        <w:rPr>
          <w:rFonts w:eastAsia="Calibri" w:cs="Arial"/>
          <w:lang w:val="sr-Cyrl-RS"/>
        </w:rPr>
        <w:t>Записника о извршеној услузи</w:t>
      </w:r>
      <w:r w:rsidRPr="007650A6">
        <w:rPr>
          <w:rFonts w:eastAsia="Calibri" w:cs="Arial"/>
          <w:lang w:val="sr-Cyrl-RS"/>
        </w:rPr>
        <w:t>.</w:t>
      </w:r>
    </w:p>
    <w:p w:rsidR="009D4E7E" w:rsidRPr="00A24A8F" w:rsidRDefault="009D4E7E" w:rsidP="009D4E7E">
      <w:pPr>
        <w:pStyle w:val="KDParagraf"/>
        <w:spacing w:before="0"/>
        <w:rPr>
          <w:rFonts w:cs="Arial"/>
          <w:color w:val="000000" w:themeColor="text1"/>
          <w:lang w:val="sr-Cyrl-RS"/>
        </w:rPr>
      </w:pPr>
      <w:r w:rsidRPr="00E47C2E">
        <w:rPr>
          <w:rFonts w:cs="Arial"/>
        </w:rPr>
        <w:t xml:space="preserve">Рачун </w:t>
      </w:r>
      <w:r w:rsidRPr="002B0876">
        <w:rPr>
          <w:rFonts w:cs="Arial"/>
        </w:rPr>
        <w:t xml:space="preserve">мора </w:t>
      </w:r>
      <w:r w:rsidRPr="002B0876">
        <w:rPr>
          <w:rFonts w:cs="Arial"/>
          <w:lang w:val="sr-Cyrl-RS"/>
        </w:rPr>
        <w:t>да гласи</w:t>
      </w:r>
      <w:r>
        <w:rPr>
          <w:rFonts w:cs="Arial"/>
          <w:lang w:val="sr-Cyrl-RS"/>
        </w:rPr>
        <w:t xml:space="preserve"> на:</w:t>
      </w:r>
      <w:r w:rsidRPr="00610C89">
        <w:rPr>
          <w:rFonts w:cs="Arial"/>
          <w:b/>
        </w:rPr>
        <w:t xml:space="preserve"> </w:t>
      </w:r>
      <w:r w:rsidRPr="00E96D6A">
        <w:rPr>
          <w:rFonts w:cs="Arial"/>
          <w:b/>
        </w:rPr>
        <w:t xml:space="preserve">Јавно предузеће „Електропривреда Србије“ Београд, </w:t>
      </w:r>
      <w:r>
        <w:rPr>
          <w:rFonts w:cs="Arial"/>
          <w:b/>
          <w:lang w:val="sr-Cyrl-RS"/>
        </w:rPr>
        <w:t xml:space="preserve">Царице Милице 2, </w:t>
      </w:r>
      <w:r w:rsidRPr="00E47C2E">
        <w:rPr>
          <w:rFonts w:cs="Arial"/>
        </w:rPr>
        <w:t xml:space="preserve">ПИБ </w:t>
      </w:r>
      <w:r w:rsidRPr="005470EF">
        <w:rPr>
          <w:rFonts w:cs="Arial"/>
          <w:color w:val="000000" w:themeColor="text1"/>
          <w:lang w:val="sr-Cyrl-BA"/>
        </w:rPr>
        <w:t>103920327</w:t>
      </w:r>
      <w:r>
        <w:rPr>
          <w:rFonts w:cs="Arial"/>
          <w:color w:val="000000" w:themeColor="text1"/>
          <w:lang w:val="sr-Cyrl-BA"/>
        </w:rPr>
        <w:t>,</w:t>
      </w:r>
      <w:r w:rsidRPr="00E96D6A">
        <w:rPr>
          <w:rFonts w:cs="Arial"/>
          <w:b/>
        </w:rPr>
        <w:t>огранак ТЕНТ,</w:t>
      </w:r>
      <w:r w:rsidRPr="00E96D6A">
        <w:rPr>
          <w:rFonts w:cs="Arial"/>
          <w:b/>
          <w:lang w:val="sr-Cyrl-RS"/>
        </w:rPr>
        <w:t xml:space="preserve"> </w:t>
      </w:r>
      <w:r w:rsidRPr="00E96D6A">
        <w:rPr>
          <w:rFonts w:cs="Arial"/>
          <w:b/>
        </w:rPr>
        <w:t xml:space="preserve">Богољуба Урошевића Црног </w:t>
      </w:r>
      <w:r w:rsidRPr="00E96D6A">
        <w:rPr>
          <w:rFonts w:cs="Arial"/>
          <w:b/>
          <w:lang w:val="sr-Cyrl-RS"/>
        </w:rPr>
        <w:t>44 – 11 500 Обреновац</w:t>
      </w:r>
      <w:r w:rsidRPr="00E96D6A">
        <w:rPr>
          <w:rFonts w:cs="Arial"/>
          <w:b/>
        </w:rPr>
        <w:t>,</w:t>
      </w:r>
      <w:r w:rsidR="00091F4E">
        <w:rPr>
          <w:rFonts w:cs="Arial"/>
        </w:rPr>
        <w:t xml:space="preserve"> доста</w:t>
      </w:r>
      <w:r w:rsidR="00091F4E">
        <w:rPr>
          <w:rFonts w:cs="Arial"/>
          <w:lang w:val="sr-Cyrl-RS"/>
        </w:rPr>
        <w:t xml:space="preserve">вља се </w:t>
      </w:r>
      <w:r w:rsidRPr="00E47C2E">
        <w:rPr>
          <w:rFonts w:cs="Arial"/>
        </w:rPr>
        <w:t xml:space="preserve">на адресу Корисника: </w:t>
      </w:r>
      <w:r w:rsidRPr="00E96D6A">
        <w:rPr>
          <w:rFonts w:cs="Arial"/>
          <w:b/>
        </w:rPr>
        <w:t>Јавно предузеће „Електропривреда Србије“ Београд, огранак ТЕНТ,</w:t>
      </w:r>
      <w:r w:rsidRPr="00E96D6A">
        <w:rPr>
          <w:rFonts w:cs="Arial"/>
          <w:b/>
          <w:lang w:val="sr-Cyrl-RS"/>
        </w:rPr>
        <w:t xml:space="preserve"> </w:t>
      </w:r>
      <w:r w:rsidRPr="00E96D6A">
        <w:rPr>
          <w:rFonts w:cs="Arial"/>
          <w:b/>
        </w:rPr>
        <w:t xml:space="preserve"> </w:t>
      </w:r>
      <w:r w:rsidRPr="00E96D6A">
        <w:rPr>
          <w:rFonts w:cs="Arial"/>
          <w:b/>
          <w:lang w:val="sr-Cyrl-RS"/>
        </w:rPr>
        <w:t>ТЕ Колубара, 3.окобар бр.146, 11563 Велики Црљени</w:t>
      </w:r>
      <w:r>
        <w:rPr>
          <w:rFonts w:cs="Arial"/>
          <w:lang w:val="sr-Cyrl-RS"/>
        </w:rPr>
        <w:t>,</w:t>
      </w:r>
      <w:r w:rsidRPr="00E47C2E">
        <w:rPr>
          <w:rFonts w:cs="Arial"/>
        </w:rPr>
        <w:t xml:space="preserve"> са обавезним прилозима-</w:t>
      </w:r>
      <w:r w:rsidRPr="00FF427B">
        <w:rPr>
          <w:rFonts w:cs="Arial"/>
          <w:color w:val="000000" w:themeColor="text1"/>
        </w:rPr>
        <w:t>Записник о квалитативном</w:t>
      </w:r>
      <w:r w:rsidRPr="00FF427B">
        <w:rPr>
          <w:rFonts w:cs="Arial"/>
          <w:color w:val="000000" w:themeColor="text1"/>
          <w:lang w:val="sr-Cyrl-RS"/>
        </w:rPr>
        <w:t xml:space="preserve">и квантитативном </w:t>
      </w:r>
      <w:r w:rsidRPr="00FF427B">
        <w:rPr>
          <w:rFonts w:cs="Arial"/>
          <w:color w:val="000000" w:themeColor="text1"/>
        </w:rPr>
        <w:t xml:space="preserve"> пријему, са читко написаним именом и презименом и потписом овлашћеног лица Корисника услуга.</w:t>
      </w:r>
      <w:r w:rsidRPr="00253896">
        <w:rPr>
          <w:rFonts w:eastAsia="Calibri" w:cs="Arial"/>
          <w:color w:val="000000"/>
          <w:lang w:val="sr-Cyrl-RS"/>
        </w:rPr>
        <w:t xml:space="preserve"> </w:t>
      </w:r>
      <w:r w:rsidRPr="009D4E7E">
        <w:rPr>
          <w:rFonts w:eastAsia="Calibri" w:cs="Arial"/>
          <w:b/>
          <w:color w:val="000000"/>
          <w:lang w:val="sr-Cyrl-RS"/>
        </w:rPr>
        <w:t>Изабрани понуђач је обавезан да на рачуну наведе број и датум уговора на основу којег је издао фактуру. Рачун који није издат у складу са уговореним условима неће бити</w:t>
      </w:r>
      <w:r w:rsidR="00986BFD">
        <w:rPr>
          <w:rFonts w:eastAsia="Calibri" w:cs="Arial"/>
          <w:b/>
          <w:color w:val="000000"/>
          <w:lang w:val="sr-Cyrl-RS"/>
        </w:rPr>
        <w:t xml:space="preserve"> исправан и биће враћен изабраном понуђачу</w:t>
      </w:r>
      <w:r>
        <w:rPr>
          <w:rFonts w:eastAsia="Calibri" w:cs="Arial"/>
          <w:color w:val="000000"/>
          <w:lang w:val="sr-Cyrl-RS"/>
        </w:rPr>
        <w:t>.</w:t>
      </w:r>
    </w:p>
    <w:p w:rsidR="00345265" w:rsidRPr="00345265" w:rsidRDefault="009D4E7E" w:rsidP="009D4E7E">
      <w:pPr>
        <w:pStyle w:val="KDParagraf"/>
        <w:spacing w:before="0"/>
        <w:rPr>
          <w:rFonts w:cs="Arial"/>
          <w:lang w:val="sr-Cyrl-RS"/>
        </w:rPr>
      </w:pPr>
      <w:r w:rsidRPr="00E47C2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FF427B" w:rsidRPr="007650A6" w:rsidRDefault="00FF427B" w:rsidP="008D2B23">
      <w:pPr>
        <w:autoSpaceDE w:val="0"/>
        <w:autoSpaceDN w:val="0"/>
        <w:adjustRightInd w:val="0"/>
        <w:spacing w:before="0"/>
        <w:ind w:right="-426"/>
        <w:rPr>
          <w:rFonts w:eastAsia="Calibri" w:cs="Arial"/>
          <w:lang w:val="sr-Cyrl-RS"/>
        </w:rPr>
      </w:pPr>
    </w:p>
    <w:p w:rsidR="008D2B23" w:rsidRPr="007650A6" w:rsidRDefault="008D2B23" w:rsidP="004143BC">
      <w:pPr>
        <w:pStyle w:val="KDPodnaslov2"/>
        <w:numPr>
          <w:ilvl w:val="1"/>
          <w:numId w:val="20"/>
        </w:numPr>
        <w:spacing w:before="0"/>
        <w:jc w:val="both"/>
        <w:rPr>
          <w:rFonts w:cs="Arial"/>
          <w:lang w:val="ru-RU"/>
        </w:rPr>
      </w:pPr>
      <w:bookmarkStart w:id="229" w:name="_Toc441651589"/>
      <w:bookmarkStart w:id="230" w:name="_Toc442559900"/>
      <w:r w:rsidRPr="007650A6">
        <w:rPr>
          <w:rFonts w:cs="Arial"/>
        </w:rPr>
        <w:t>Рок важења понуде</w:t>
      </w:r>
      <w:bookmarkEnd w:id="229"/>
      <w:bookmarkEnd w:id="230"/>
    </w:p>
    <w:p w:rsidR="0066644E" w:rsidRPr="007650A6" w:rsidRDefault="0066644E" w:rsidP="00A75CC0">
      <w:pPr>
        <w:pStyle w:val="ListParagraph"/>
        <w:spacing w:before="0"/>
        <w:ind w:left="0"/>
        <w:rPr>
          <w:rFonts w:ascii="Arial" w:hAnsi="Arial" w:cs="Arial"/>
          <w:lang w:val="ru-RU"/>
        </w:rPr>
      </w:pPr>
      <w:r w:rsidRPr="007650A6">
        <w:rPr>
          <w:rFonts w:ascii="Arial" w:hAnsi="Arial" w:cs="Arial"/>
          <w:lang w:val="ru-RU"/>
        </w:rPr>
        <w:t xml:space="preserve">Понуда мора да важи најмање </w:t>
      </w:r>
      <w:r w:rsidR="00BE3E59" w:rsidRPr="007650A6">
        <w:rPr>
          <w:rFonts w:ascii="Arial" w:hAnsi="Arial" w:cs="Arial"/>
          <w:color w:val="000000" w:themeColor="text1"/>
        </w:rPr>
        <w:t>60</w:t>
      </w:r>
      <w:r w:rsidR="00BE3E59" w:rsidRPr="007650A6">
        <w:rPr>
          <w:rFonts w:ascii="Arial" w:hAnsi="Arial" w:cs="Arial"/>
          <w:color w:val="00B0F0"/>
        </w:rPr>
        <w:t xml:space="preserve"> </w:t>
      </w:r>
      <w:r w:rsidRPr="007650A6">
        <w:rPr>
          <w:rFonts w:ascii="Arial" w:hAnsi="Arial" w:cs="Arial"/>
          <w:lang w:val="ru-RU"/>
        </w:rPr>
        <w:t>(словима</w:t>
      </w:r>
      <w:r w:rsidR="00BE3E59" w:rsidRPr="007650A6">
        <w:rPr>
          <w:rFonts w:ascii="Arial" w:hAnsi="Arial" w:cs="Arial"/>
          <w:lang w:val="ru-RU"/>
        </w:rPr>
        <w:t>:шездесет</w:t>
      </w:r>
      <w:r w:rsidRPr="007650A6">
        <w:rPr>
          <w:rFonts w:ascii="Arial" w:hAnsi="Arial" w:cs="Arial"/>
          <w:lang w:val="ru-RU"/>
        </w:rPr>
        <w:t xml:space="preserve">) дана од дана отварања понуда. </w:t>
      </w:r>
    </w:p>
    <w:p w:rsidR="0066644E" w:rsidRPr="007650A6" w:rsidRDefault="0066644E" w:rsidP="00A75CC0">
      <w:pPr>
        <w:pStyle w:val="ListParagraph"/>
        <w:spacing w:before="0"/>
        <w:ind w:left="0"/>
        <w:rPr>
          <w:rFonts w:ascii="Arial" w:hAnsi="Arial" w:cs="Arial"/>
          <w:lang w:val="sr-Cyrl-RS"/>
        </w:rPr>
      </w:pPr>
      <w:r w:rsidRPr="007650A6">
        <w:rPr>
          <w:rFonts w:ascii="Arial" w:hAnsi="Arial" w:cs="Arial"/>
        </w:rPr>
        <w:t xml:space="preserve">У случају да понуђач наведе краћи рок важења понуде, понуда ће бити одбијена, као неприхватљива. </w:t>
      </w:r>
    </w:p>
    <w:p w:rsidR="0085348E" w:rsidRPr="007650A6" w:rsidRDefault="0085348E" w:rsidP="004143BC">
      <w:pPr>
        <w:pStyle w:val="KDPodnaslov2"/>
        <w:numPr>
          <w:ilvl w:val="1"/>
          <w:numId w:val="20"/>
        </w:numPr>
        <w:spacing w:before="0"/>
        <w:jc w:val="both"/>
        <w:rPr>
          <w:rFonts w:cs="Arial"/>
        </w:rPr>
      </w:pPr>
      <w:r w:rsidRPr="007650A6">
        <w:rPr>
          <w:rFonts w:cs="Arial"/>
        </w:rPr>
        <w:lastRenderedPageBreak/>
        <w:t>Начин означавања поверљивих података у понуди</w:t>
      </w:r>
    </w:p>
    <w:p w:rsidR="0085348E" w:rsidRPr="007650A6" w:rsidRDefault="0085348E" w:rsidP="0085348E">
      <w:pPr>
        <w:pStyle w:val="KDParagraf"/>
        <w:spacing w:before="0"/>
        <w:rPr>
          <w:rFonts w:cs="Arial"/>
        </w:rPr>
      </w:pPr>
      <w:r w:rsidRPr="007650A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7650A6" w:rsidRDefault="0085348E" w:rsidP="0085348E">
      <w:pPr>
        <w:pStyle w:val="KDParagraf"/>
        <w:spacing w:before="0"/>
        <w:rPr>
          <w:rFonts w:cs="Arial"/>
        </w:rPr>
      </w:pPr>
      <w:r w:rsidRPr="007650A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7650A6" w:rsidRDefault="0085348E" w:rsidP="0085348E">
      <w:pPr>
        <w:pStyle w:val="KDParagraf"/>
        <w:spacing w:before="0"/>
        <w:rPr>
          <w:rFonts w:cs="Arial"/>
        </w:rPr>
      </w:pPr>
      <w:r w:rsidRPr="007650A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7650A6" w:rsidRDefault="0085348E" w:rsidP="0085348E">
      <w:pPr>
        <w:pStyle w:val="KDParagraf"/>
        <w:spacing w:before="0"/>
        <w:rPr>
          <w:rFonts w:cs="Arial"/>
        </w:rPr>
      </w:pPr>
      <w:r w:rsidRPr="007650A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7650A6" w:rsidRDefault="0085348E" w:rsidP="0085348E">
      <w:pPr>
        <w:pStyle w:val="KDParagraf"/>
        <w:spacing w:before="0"/>
        <w:rPr>
          <w:rFonts w:cs="Arial"/>
        </w:rPr>
      </w:pPr>
      <w:r w:rsidRPr="007650A6">
        <w:rPr>
          <w:rFonts w:cs="Arial"/>
        </w:rPr>
        <w:t>Наручилац не одговара за поверљивост података који нису означени на горе наведени начин.</w:t>
      </w:r>
    </w:p>
    <w:p w:rsidR="0085348E" w:rsidRPr="007650A6" w:rsidRDefault="0085348E" w:rsidP="0085348E">
      <w:pPr>
        <w:pStyle w:val="KDParagraf"/>
        <w:spacing w:before="0"/>
        <w:rPr>
          <w:rFonts w:cs="Arial"/>
        </w:rPr>
      </w:pPr>
      <w:r w:rsidRPr="007650A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7650A6" w:rsidRDefault="0085348E" w:rsidP="0085348E">
      <w:pPr>
        <w:pStyle w:val="KDParagraf"/>
        <w:spacing w:before="0"/>
        <w:rPr>
          <w:rFonts w:cs="Arial"/>
          <w:lang w:val="ru-RU"/>
        </w:rPr>
      </w:pPr>
      <w:r w:rsidRPr="007650A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7650A6" w:rsidRDefault="0085348E" w:rsidP="0085348E">
      <w:pPr>
        <w:pStyle w:val="KDParagraf"/>
        <w:spacing w:before="0"/>
        <w:rPr>
          <w:rFonts w:cs="Arial"/>
        </w:rPr>
      </w:pPr>
      <w:r w:rsidRPr="007650A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7650A6" w:rsidRDefault="0085348E" w:rsidP="0085348E">
      <w:pPr>
        <w:pStyle w:val="KDParagraf"/>
        <w:spacing w:before="0"/>
        <w:rPr>
          <w:rFonts w:cs="Arial"/>
        </w:rPr>
      </w:pPr>
      <w:r w:rsidRPr="007650A6">
        <w:rPr>
          <w:rFonts w:cs="Arial"/>
        </w:rPr>
        <w:t>Неће се сматрати поверљивим докази о испуњености обавезних услова,</w:t>
      </w:r>
      <w:r w:rsidR="00467814" w:rsidRPr="007650A6">
        <w:rPr>
          <w:rFonts w:cs="Arial"/>
          <w:lang w:val="sr-Cyrl-RS"/>
        </w:rPr>
        <w:t xml:space="preserve"> </w:t>
      </w:r>
      <w:r w:rsidRPr="007650A6">
        <w:rPr>
          <w:rFonts w:cs="Arial"/>
        </w:rPr>
        <w:t xml:space="preserve">цена и други подаци из понуде </w:t>
      </w:r>
      <w:r w:rsidR="00DD397E" w:rsidRPr="007650A6">
        <w:rPr>
          <w:rFonts w:cs="Arial"/>
        </w:rPr>
        <w:t xml:space="preserve">који су од значаја за </w:t>
      </w:r>
      <w:r w:rsidRPr="007650A6">
        <w:rPr>
          <w:rFonts w:cs="Arial"/>
        </w:rPr>
        <w:t xml:space="preserve"> рангирање понуде. </w:t>
      </w:r>
    </w:p>
    <w:p w:rsidR="0085348E" w:rsidRPr="007650A6" w:rsidRDefault="0085348E" w:rsidP="0085348E">
      <w:pPr>
        <w:autoSpaceDE w:val="0"/>
        <w:autoSpaceDN w:val="0"/>
        <w:adjustRightInd w:val="0"/>
        <w:spacing w:before="0"/>
        <w:rPr>
          <w:rFonts w:eastAsia="TimesNewRomanPSMT" w:cs="Arial"/>
          <w:bCs/>
          <w:color w:val="00B0F0"/>
        </w:rPr>
      </w:pPr>
    </w:p>
    <w:p w:rsidR="0085348E" w:rsidRPr="007650A6" w:rsidRDefault="0085348E" w:rsidP="004143BC">
      <w:pPr>
        <w:pStyle w:val="KDPodnaslov2"/>
        <w:numPr>
          <w:ilvl w:val="1"/>
          <w:numId w:val="20"/>
        </w:numPr>
        <w:spacing w:before="0"/>
        <w:jc w:val="both"/>
        <w:rPr>
          <w:rFonts w:cs="Arial"/>
        </w:rPr>
      </w:pPr>
      <w:r w:rsidRPr="007650A6">
        <w:rPr>
          <w:rFonts w:cs="Arial"/>
        </w:rPr>
        <w:t>Поштовање обавеза које произлазе из прописа о заштити на раду и других прописа</w:t>
      </w:r>
    </w:p>
    <w:p w:rsidR="0085348E" w:rsidRPr="007650A6" w:rsidRDefault="0085348E" w:rsidP="0085348E">
      <w:pPr>
        <w:pStyle w:val="KDParagraf"/>
        <w:spacing w:before="0"/>
        <w:rPr>
          <w:rFonts w:cs="Arial"/>
          <w:lang w:val="ru-RU"/>
        </w:rPr>
      </w:pPr>
      <w:r w:rsidRPr="007650A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7650A6">
        <w:rPr>
          <w:rFonts w:cs="Arial"/>
          <w:lang w:val="ru-RU"/>
        </w:rPr>
        <w:t>4.</w:t>
      </w:r>
      <w:r w:rsidRPr="007650A6">
        <w:rPr>
          <w:rFonts w:cs="Arial"/>
          <w:lang w:val="ru-RU"/>
        </w:rPr>
        <w:t xml:space="preserve"> из конкурсне документације).</w:t>
      </w:r>
    </w:p>
    <w:p w:rsidR="0085348E" w:rsidRPr="007650A6" w:rsidRDefault="0085348E" w:rsidP="0085348E">
      <w:pPr>
        <w:pStyle w:val="KDParagraf"/>
        <w:spacing w:before="0"/>
        <w:rPr>
          <w:rFonts w:cs="Arial"/>
          <w:lang w:val="ru-RU"/>
        </w:rPr>
      </w:pPr>
    </w:p>
    <w:p w:rsidR="0085348E" w:rsidRPr="007650A6" w:rsidRDefault="0085348E" w:rsidP="004143BC">
      <w:pPr>
        <w:pStyle w:val="KDPodnaslov2"/>
        <w:numPr>
          <w:ilvl w:val="1"/>
          <w:numId w:val="20"/>
        </w:numPr>
        <w:spacing w:before="0"/>
        <w:jc w:val="both"/>
        <w:rPr>
          <w:rFonts w:cs="Arial"/>
        </w:rPr>
      </w:pPr>
      <w:r w:rsidRPr="007650A6">
        <w:rPr>
          <w:rFonts w:cs="Arial"/>
        </w:rPr>
        <w:t>Накнада за коришћење патената</w:t>
      </w:r>
    </w:p>
    <w:p w:rsidR="0085348E" w:rsidRPr="007650A6" w:rsidRDefault="0085348E" w:rsidP="0085348E">
      <w:pPr>
        <w:pStyle w:val="KDParagraf"/>
        <w:spacing w:before="0"/>
        <w:rPr>
          <w:rFonts w:cs="Arial"/>
          <w:lang w:val="ru-RU" w:eastAsia="sr-Latn-CS"/>
        </w:rPr>
      </w:pPr>
      <w:r w:rsidRPr="007650A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7650A6" w:rsidRDefault="008F774C" w:rsidP="0085348E">
      <w:pPr>
        <w:pStyle w:val="KDParagraf"/>
        <w:spacing w:before="0"/>
        <w:rPr>
          <w:rFonts w:cs="Arial"/>
          <w:lang w:val="ru-RU" w:eastAsia="sr-Latn-CS"/>
        </w:rPr>
      </w:pPr>
    </w:p>
    <w:p w:rsidR="0085348E" w:rsidRPr="007650A6" w:rsidRDefault="008F774C" w:rsidP="004143BC">
      <w:pPr>
        <w:pStyle w:val="KDPodnaslov2"/>
        <w:numPr>
          <w:ilvl w:val="1"/>
          <w:numId w:val="20"/>
        </w:numPr>
        <w:spacing w:before="0"/>
        <w:jc w:val="both"/>
        <w:rPr>
          <w:rFonts w:cs="Arial"/>
        </w:rPr>
      </w:pPr>
      <w:r w:rsidRPr="007650A6">
        <w:rPr>
          <w:rFonts w:cs="Arial"/>
        </w:rPr>
        <w:t>Начело заштите животне средине и обезбеђивања енергетске ефикасности</w:t>
      </w:r>
    </w:p>
    <w:p w:rsidR="008F774C" w:rsidRPr="007650A6" w:rsidRDefault="008F774C" w:rsidP="008F774C">
      <w:pPr>
        <w:pStyle w:val="KDParagraf"/>
        <w:spacing w:before="0"/>
        <w:rPr>
          <w:rFonts w:cs="Arial"/>
          <w:lang w:val="ru-RU" w:eastAsia="sr-Latn-CS"/>
        </w:rPr>
      </w:pPr>
      <w:r w:rsidRPr="007650A6">
        <w:rPr>
          <w:rFonts w:cs="Arial"/>
          <w:lang w:val="ru-RU" w:eastAsia="sr-Latn-CS"/>
        </w:rPr>
        <w:t xml:space="preserve">Наручилац је дужан да набавља </w:t>
      </w:r>
      <w:r w:rsidR="00041FE3" w:rsidRPr="007650A6">
        <w:rPr>
          <w:rFonts w:cs="Arial"/>
          <w:lang w:val="ru-RU" w:eastAsia="sr-Latn-CS"/>
        </w:rPr>
        <w:t>услуге</w:t>
      </w:r>
      <w:r w:rsidRPr="007650A6">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7650A6" w:rsidRDefault="008D2B23" w:rsidP="008D2B23">
      <w:pPr>
        <w:spacing w:before="0"/>
        <w:ind w:left="851"/>
        <w:rPr>
          <w:rFonts w:eastAsia="TimesNewRomanPSMT" w:cs="Arial"/>
          <w:bCs/>
          <w:iCs/>
          <w:color w:val="00B0F0"/>
        </w:rPr>
      </w:pPr>
    </w:p>
    <w:p w:rsidR="008D2B23" w:rsidRPr="007650A6" w:rsidRDefault="008D2B23" w:rsidP="004143BC">
      <w:pPr>
        <w:pStyle w:val="KDPodnaslov2"/>
        <w:numPr>
          <w:ilvl w:val="1"/>
          <w:numId w:val="20"/>
        </w:numPr>
        <w:spacing w:before="0"/>
        <w:jc w:val="both"/>
        <w:rPr>
          <w:rFonts w:cs="Arial"/>
        </w:rPr>
      </w:pPr>
      <w:bookmarkStart w:id="231" w:name="_Toc441651602"/>
      <w:bookmarkStart w:id="232" w:name="_Toc442559913"/>
      <w:r w:rsidRPr="007650A6">
        <w:rPr>
          <w:rFonts w:cs="Arial"/>
        </w:rPr>
        <w:t>Додатне информације и објашњења</w:t>
      </w:r>
      <w:bookmarkEnd w:id="231"/>
      <w:bookmarkEnd w:id="232"/>
    </w:p>
    <w:p w:rsidR="008D2B23" w:rsidRPr="007650A6" w:rsidRDefault="008D2B23" w:rsidP="008D2B23">
      <w:pPr>
        <w:widowControl w:val="0"/>
        <w:spacing w:before="0"/>
        <w:rPr>
          <w:rFonts w:cs="Arial"/>
        </w:rPr>
      </w:pPr>
      <w:r w:rsidRPr="007650A6">
        <w:rPr>
          <w:rFonts w:cs="Arial"/>
          <w:lang w:val="ru-RU"/>
        </w:rPr>
        <w:t xml:space="preserve">Заинтерсовано лице може, у писаном облику, тражити </w:t>
      </w:r>
      <w:r w:rsidR="00B505E8" w:rsidRPr="007650A6">
        <w:rPr>
          <w:rFonts w:cs="Arial"/>
          <w:lang w:val="ru-RU"/>
        </w:rPr>
        <w:t xml:space="preserve">од Наручиоца </w:t>
      </w:r>
      <w:r w:rsidRPr="007650A6">
        <w:rPr>
          <w:rFonts w:cs="Arial"/>
          <w:lang w:val="ru-RU"/>
        </w:rPr>
        <w:t>додатне информације или појашњења у вези са припрем</w:t>
      </w:r>
      <w:r w:rsidR="00B505E8" w:rsidRPr="007650A6">
        <w:rPr>
          <w:rFonts w:cs="Arial"/>
          <w:lang w:val="ru-RU"/>
        </w:rPr>
        <w:t>ањем</w:t>
      </w:r>
      <w:r w:rsidRPr="007650A6">
        <w:rPr>
          <w:rFonts w:cs="Arial"/>
          <w:lang w:val="ru-RU"/>
        </w:rPr>
        <w:t xml:space="preserve"> понуде,</w:t>
      </w:r>
      <w:r w:rsidR="00B505E8" w:rsidRPr="007650A6">
        <w:rPr>
          <w:rFonts w:cs="Arial"/>
          <w:lang w:val="ru-RU"/>
        </w:rPr>
        <w:t>при чему може да укаже Наручиоцу и на евентуално уочене недостатке и неправилности у конкурсној документацији,</w:t>
      </w:r>
      <w:r w:rsidRPr="007650A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47EC5" w:rsidRPr="00F47EC5">
        <w:rPr>
          <w:rFonts w:cs="Arial"/>
          <w:color w:val="000000"/>
          <w:lang w:val="ru-RU"/>
        </w:rPr>
        <w:t>3000/0646/2017 (782/2017)</w:t>
      </w:r>
      <w:r w:rsidRPr="007650A6">
        <w:rPr>
          <w:rFonts w:cs="Arial"/>
          <w:lang w:val="ru-RU"/>
        </w:rPr>
        <w:t>“ или електронским путем на е-</w:t>
      </w:r>
      <w:r w:rsidRPr="007650A6">
        <w:rPr>
          <w:rFonts w:cs="Arial"/>
        </w:rPr>
        <w:t>mail</w:t>
      </w:r>
      <w:r w:rsidRPr="007650A6">
        <w:rPr>
          <w:rFonts w:cs="Arial"/>
          <w:lang w:val="ru-RU"/>
        </w:rPr>
        <w:t xml:space="preserve"> адресу:</w:t>
      </w:r>
      <w:r w:rsidR="004D56E5" w:rsidRPr="007650A6">
        <w:rPr>
          <w:rFonts w:cs="Arial"/>
        </w:rPr>
        <w:t xml:space="preserve"> </w:t>
      </w:r>
      <w:r w:rsidR="00345265">
        <w:rPr>
          <w:rFonts w:cs="Arial"/>
        </w:rPr>
        <w:t>nikolic.aleksandra</w:t>
      </w:r>
      <w:r w:rsidR="004D56E5" w:rsidRPr="007650A6">
        <w:rPr>
          <w:rFonts w:cs="Arial"/>
        </w:rPr>
        <w:t>@eps.rs</w:t>
      </w:r>
      <w:r w:rsidRPr="007650A6">
        <w:rPr>
          <w:rFonts w:cs="Arial"/>
          <w:lang w:val="ru-RU"/>
        </w:rPr>
        <w:t>,</w:t>
      </w:r>
      <w:r w:rsidR="00814C99" w:rsidRPr="007650A6">
        <w:rPr>
          <w:rFonts w:cs="Arial"/>
          <w:lang w:val="ru-RU"/>
        </w:rPr>
        <w:t xml:space="preserve"> </w:t>
      </w:r>
      <w:r w:rsidRPr="007650A6">
        <w:rPr>
          <w:rFonts w:cs="Arial"/>
          <w:lang w:val="ru-RU"/>
        </w:rPr>
        <w:t>радним данима (понедељак – петак) у времену од 0</w:t>
      </w:r>
      <w:r w:rsidR="00FD4A4E" w:rsidRPr="007650A6">
        <w:rPr>
          <w:rFonts w:cs="Arial"/>
          <w:lang w:val="ru-RU"/>
        </w:rPr>
        <w:t>7,00</w:t>
      </w:r>
      <w:r w:rsidRPr="007650A6">
        <w:rPr>
          <w:rFonts w:cs="Arial"/>
          <w:lang w:val="ru-RU"/>
        </w:rPr>
        <w:t xml:space="preserve"> до 1</w:t>
      </w:r>
      <w:r w:rsidR="00FD4A4E" w:rsidRPr="007650A6">
        <w:rPr>
          <w:rFonts w:cs="Arial"/>
          <w:lang w:val="ru-RU"/>
        </w:rPr>
        <w:t>4,00</w:t>
      </w:r>
      <w:r w:rsidRPr="007650A6">
        <w:rPr>
          <w:rFonts w:cs="Arial"/>
          <w:lang w:val="ru-RU"/>
        </w:rPr>
        <w:t xml:space="preserve"> часова. </w:t>
      </w:r>
      <w:r w:rsidRPr="007650A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7650A6" w:rsidRDefault="008D2B23" w:rsidP="008D2B23">
      <w:pPr>
        <w:spacing w:before="0"/>
        <w:rPr>
          <w:rFonts w:cs="Arial"/>
          <w:lang w:val="ru-RU"/>
        </w:rPr>
      </w:pPr>
      <w:r w:rsidRPr="007650A6">
        <w:rPr>
          <w:rFonts w:cs="Arial"/>
          <w:lang w:val="ru-RU"/>
        </w:rPr>
        <w:t xml:space="preserve">Наручилац ће у року од три дана по пријему захтева објавити </w:t>
      </w:r>
      <w:r w:rsidRPr="007650A6">
        <w:rPr>
          <w:rFonts w:cs="Arial"/>
        </w:rPr>
        <w:t>Одговор на захтев</w:t>
      </w:r>
      <w:r w:rsidRPr="007650A6">
        <w:rPr>
          <w:rFonts w:cs="Arial"/>
          <w:lang w:val="ru-RU"/>
        </w:rPr>
        <w:t xml:space="preserve"> на Порталу јавних набавки и својој интернет страници.</w:t>
      </w:r>
    </w:p>
    <w:p w:rsidR="008D2B23" w:rsidRPr="007650A6" w:rsidRDefault="008D2B23" w:rsidP="008D2B23">
      <w:pPr>
        <w:pStyle w:val="KDMojTekst"/>
        <w:spacing w:before="0"/>
        <w:rPr>
          <w:rFonts w:cs="Arial"/>
          <w:i w:val="0"/>
          <w:color w:val="auto"/>
          <w:sz w:val="22"/>
          <w:szCs w:val="22"/>
        </w:rPr>
      </w:pPr>
      <w:r w:rsidRPr="007650A6">
        <w:rPr>
          <w:rFonts w:cs="Arial"/>
          <w:i w:val="0"/>
          <w:color w:val="auto"/>
          <w:sz w:val="22"/>
          <w:szCs w:val="22"/>
        </w:rPr>
        <w:t>Тражење додатних информација и појашњења телефоном није дозвољено.</w:t>
      </w:r>
    </w:p>
    <w:p w:rsidR="00C14152" w:rsidRPr="007650A6" w:rsidRDefault="00C14152" w:rsidP="00C14152">
      <w:pPr>
        <w:spacing w:before="0"/>
        <w:rPr>
          <w:rFonts w:cs="Arial"/>
          <w:lang w:val="ru-RU"/>
        </w:rPr>
      </w:pPr>
      <w:r w:rsidRPr="007650A6">
        <w:rPr>
          <w:rFonts w:cs="Arial"/>
          <w:lang w:val="ru-RU"/>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7650A6" w:rsidRDefault="00C14152" w:rsidP="00C14152">
      <w:pPr>
        <w:spacing w:before="0"/>
        <w:rPr>
          <w:rFonts w:cs="Arial"/>
          <w:lang w:val="ru-RU"/>
        </w:rPr>
      </w:pPr>
      <w:r w:rsidRPr="007650A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7650A6" w:rsidRDefault="00C14152" w:rsidP="00C14152">
      <w:pPr>
        <w:spacing w:before="0"/>
        <w:rPr>
          <w:rFonts w:cs="Arial"/>
          <w:lang w:val="ru-RU"/>
        </w:rPr>
      </w:pPr>
      <w:r w:rsidRPr="007650A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7650A6" w:rsidRDefault="00C14152" w:rsidP="00C14152">
      <w:pPr>
        <w:spacing w:before="0"/>
        <w:rPr>
          <w:rFonts w:cs="Arial"/>
          <w:lang w:val="ru-RU"/>
        </w:rPr>
      </w:pPr>
      <w:r w:rsidRPr="007650A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7650A6" w:rsidRDefault="008D2B23" w:rsidP="00D31828">
      <w:pPr>
        <w:pStyle w:val="KDMojTekst"/>
        <w:spacing w:before="0"/>
        <w:rPr>
          <w:rFonts w:cs="Arial"/>
          <w:i w:val="0"/>
          <w:color w:val="auto"/>
          <w:sz w:val="22"/>
          <w:szCs w:val="22"/>
          <w:lang w:val="sr-Cyrl-CS"/>
        </w:rPr>
      </w:pPr>
      <w:r w:rsidRPr="007650A6">
        <w:rPr>
          <w:rFonts w:cs="Arial"/>
          <w:i w:val="0"/>
          <w:color w:val="auto"/>
          <w:sz w:val="22"/>
          <w:szCs w:val="22"/>
        </w:rPr>
        <w:t>Комуникација у поступку јавне н</w:t>
      </w:r>
      <w:r w:rsidR="00EA1925" w:rsidRPr="007650A6">
        <w:rPr>
          <w:rFonts w:cs="Arial"/>
          <w:i w:val="0"/>
          <w:color w:val="auto"/>
          <w:sz w:val="22"/>
          <w:szCs w:val="22"/>
        </w:rPr>
        <w:t xml:space="preserve">абавке се врши на начин </w:t>
      </w:r>
      <w:r w:rsidR="00B02ADD" w:rsidRPr="007650A6">
        <w:rPr>
          <w:rFonts w:cs="Arial"/>
          <w:i w:val="0"/>
          <w:color w:val="auto"/>
          <w:sz w:val="22"/>
          <w:szCs w:val="22"/>
        </w:rPr>
        <w:t>предвиђен</w:t>
      </w:r>
      <w:r w:rsidRPr="007650A6">
        <w:rPr>
          <w:rFonts w:cs="Arial"/>
          <w:i w:val="0"/>
          <w:color w:val="auto"/>
          <w:sz w:val="22"/>
          <w:szCs w:val="22"/>
        </w:rPr>
        <w:t xml:space="preserve"> чланом 20. Закона.</w:t>
      </w:r>
    </w:p>
    <w:p w:rsidR="00D31828" w:rsidRPr="007650A6" w:rsidRDefault="00D31828" w:rsidP="00D31828">
      <w:pPr>
        <w:pStyle w:val="KDParagraf"/>
        <w:spacing w:before="0"/>
        <w:rPr>
          <w:rFonts w:cs="Arial"/>
          <w:lang w:val="ru-RU"/>
        </w:rPr>
      </w:pPr>
      <w:r w:rsidRPr="007650A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7650A6">
          <w:rPr>
            <w:rStyle w:val="Hyperlink"/>
            <w:rFonts w:cs="Arial"/>
          </w:rPr>
          <w:t>www.</w:t>
        </w:r>
        <w:r w:rsidR="000B45FD" w:rsidRPr="007650A6">
          <w:rPr>
            <w:rStyle w:val="Hyperlink"/>
            <w:rFonts w:cs="Arial"/>
            <w:lang w:val="sr-Cyrl-CS"/>
          </w:rPr>
          <w:t>к</w:t>
        </w:r>
        <w:r w:rsidR="000B45FD" w:rsidRPr="007650A6">
          <w:rPr>
            <w:rStyle w:val="Hyperlink"/>
            <w:rFonts w:cs="Arial"/>
          </w:rPr>
          <w:t>jn.gov.rs</w:t>
        </w:r>
      </w:hyperlink>
      <w:r w:rsidRPr="007650A6">
        <w:rPr>
          <w:rFonts w:cs="Arial"/>
          <w:lang w:val="ru-RU"/>
        </w:rPr>
        <w:t>).</w:t>
      </w:r>
    </w:p>
    <w:p w:rsidR="008D2B23" w:rsidRPr="007650A6" w:rsidRDefault="008D2B23" w:rsidP="008D2B23">
      <w:pPr>
        <w:pStyle w:val="KDMojTekst"/>
        <w:spacing w:before="0"/>
        <w:rPr>
          <w:rFonts w:cs="Arial"/>
          <w:i w:val="0"/>
          <w:color w:val="auto"/>
          <w:sz w:val="22"/>
          <w:szCs w:val="22"/>
        </w:rPr>
      </w:pPr>
    </w:p>
    <w:p w:rsidR="008D2B23" w:rsidRPr="007650A6" w:rsidRDefault="008D2B23" w:rsidP="004143BC">
      <w:pPr>
        <w:pStyle w:val="KDPodnaslov2"/>
        <w:numPr>
          <w:ilvl w:val="1"/>
          <w:numId w:val="20"/>
        </w:numPr>
        <w:spacing w:before="0"/>
        <w:jc w:val="both"/>
        <w:rPr>
          <w:rFonts w:cs="Arial"/>
        </w:rPr>
      </w:pPr>
      <w:bookmarkStart w:id="233" w:name="_Toc441651603"/>
      <w:bookmarkStart w:id="234" w:name="_Toc442559914"/>
      <w:r w:rsidRPr="007650A6">
        <w:rPr>
          <w:rFonts w:cs="Arial"/>
        </w:rPr>
        <w:t>Трошкови понуде</w:t>
      </w:r>
      <w:bookmarkEnd w:id="233"/>
      <w:bookmarkEnd w:id="234"/>
    </w:p>
    <w:p w:rsidR="008D2B23" w:rsidRPr="007650A6" w:rsidRDefault="008D2B23" w:rsidP="008D2B23">
      <w:pPr>
        <w:pStyle w:val="KDParagraf"/>
        <w:spacing w:before="0"/>
        <w:rPr>
          <w:rFonts w:cs="Arial"/>
          <w:lang w:val="ru-RU"/>
        </w:rPr>
      </w:pPr>
      <w:r w:rsidRPr="007650A6">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7650A6" w:rsidRDefault="008D2B23" w:rsidP="008D2B23">
      <w:pPr>
        <w:pStyle w:val="KDParagraf"/>
        <w:spacing w:before="0"/>
        <w:rPr>
          <w:rFonts w:cs="Arial"/>
        </w:rPr>
      </w:pPr>
      <w:r w:rsidRPr="007650A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7650A6" w:rsidRDefault="008D2B23" w:rsidP="008D2B23">
      <w:pPr>
        <w:pStyle w:val="KDParagraf"/>
        <w:spacing w:before="0"/>
        <w:rPr>
          <w:rFonts w:cs="Arial"/>
        </w:rPr>
      </w:pPr>
      <w:r w:rsidRPr="007650A6">
        <w:rPr>
          <w:rFonts w:cs="Arial"/>
        </w:rPr>
        <w:t>Ако је поступак јавне набавке обуставље</w:t>
      </w:r>
      <w:r w:rsidR="00B02ADD" w:rsidRPr="007650A6">
        <w:rPr>
          <w:rFonts w:cs="Arial"/>
        </w:rPr>
        <w:t>н из разлога који су на страни Наручиоца, Н</w:t>
      </w:r>
      <w:r w:rsidRPr="007650A6">
        <w:rPr>
          <w:rFonts w:cs="Arial"/>
        </w:rPr>
        <w:t>аручилац је дужан да понуђачу надокнади трошкове израде узорка или модела, ако су израђени у складу са технич</w:t>
      </w:r>
      <w:r w:rsidR="00B02ADD" w:rsidRPr="007650A6">
        <w:rPr>
          <w:rFonts w:cs="Arial"/>
        </w:rPr>
        <w:t>ким спецификацијама Н</w:t>
      </w:r>
      <w:r w:rsidRPr="007650A6">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7650A6" w:rsidRDefault="008D2B23" w:rsidP="008D2B23">
      <w:pPr>
        <w:pStyle w:val="KDParagraf"/>
        <w:spacing w:before="0"/>
        <w:rPr>
          <w:rFonts w:cs="Arial"/>
        </w:rPr>
      </w:pPr>
    </w:p>
    <w:p w:rsidR="00C14152" w:rsidRPr="007650A6" w:rsidRDefault="00C14152" w:rsidP="004143BC">
      <w:pPr>
        <w:pStyle w:val="KDPodnaslov2"/>
        <w:numPr>
          <w:ilvl w:val="1"/>
          <w:numId w:val="20"/>
        </w:numPr>
        <w:spacing w:before="0"/>
        <w:jc w:val="both"/>
        <w:rPr>
          <w:rFonts w:cs="Arial"/>
        </w:rPr>
      </w:pPr>
      <w:r w:rsidRPr="007650A6">
        <w:rPr>
          <w:rFonts w:cs="Arial"/>
        </w:rPr>
        <w:t>Д</w:t>
      </w:r>
      <w:r w:rsidRPr="007650A6">
        <w:rPr>
          <w:rFonts w:cs="Arial"/>
          <w:lang w:val="sr-Latn-CS"/>
        </w:rPr>
        <w:t>одатн</w:t>
      </w:r>
      <w:r w:rsidRPr="007650A6">
        <w:rPr>
          <w:rFonts w:cs="Arial"/>
        </w:rPr>
        <w:t>а</w:t>
      </w:r>
      <w:r w:rsidRPr="007650A6">
        <w:rPr>
          <w:rFonts w:cs="Arial"/>
          <w:lang w:val="sr-Latn-CS"/>
        </w:rPr>
        <w:t xml:space="preserve"> објашњења</w:t>
      </w:r>
      <w:r w:rsidRPr="007650A6">
        <w:rPr>
          <w:rFonts w:cs="Arial"/>
        </w:rPr>
        <w:t>, контрола и допуштене исправке</w:t>
      </w:r>
    </w:p>
    <w:p w:rsidR="00C14152" w:rsidRPr="007650A6" w:rsidRDefault="00C14152" w:rsidP="00C14152">
      <w:pPr>
        <w:pStyle w:val="KDParagraf"/>
        <w:spacing w:before="0"/>
        <w:rPr>
          <w:rFonts w:eastAsia="TimesNewRomanPSMT" w:cs="Arial"/>
        </w:rPr>
      </w:pPr>
      <w:r w:rsidRPr="007650A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7650A6" w:rsidRDefault="00C14152" w:rsidP="00C14152">
      <w:pPr>
        <w:pStyle w:val="KDParagraf"/>
        <w:spacing w:before="0"/>
        <w:rPr>
          <w:rFonts w:eastAsia="TimesNewRomanPSMT" w:cs="Arial"/>
          <w:lang w:val="ru-RU"/>
        </w:rPr>
      </w:pPr>
      <w:r w:rsidRPr="007650A6">
        <w:rPr>
          <w:rFonts w:eastAsia="TimesNewRomanPSMT" w:cs="Arial"/>
          <w:lang w:val="ru-RU"/>
        </w:rPr>
        <w:t>Уколико је потребно вршити додатна објашњења, наручилац ће понуђачу оставити прим</w:t>
      </w:r>
      <w:r w:rsidR="00B02ADD" w:rsidRPr="007650A6">
        <w:rPr>
          <w:rFonts w:eastAsia="TimesNewRomanPSMT" w:cs="Arial"/>
          <w:lang w:val="ru-RU"/>
        </w:rPr>
        <w:t>ерени рок да поступи по позиву Н</w:t>
      </w:r>
      <w:r w:rsidRPr="007650A6">
        <w:rPr>
          <w:rFonts w:eastAsia="TimesNewRomanPSMT" w:cs="Arial"/>
          <w:lang w:val="ru-RU"/>
        </w:rPr>
        <w:t>аручиоца</w:t>
      </w:r>
      <w:r w:rsidR="00B02ADD" w:rsidRPr="007650A6">
        <w:rPr>
          <w:rFonts w:eastAsia="TimesNewRomanPSMT" w:cs="Arial"/>
          <w:lang w:val="ru-RU"/>
        </w:rPr>
        <w:t>, односно да омогући Н</w:t>
      </w:r>
      <w:r w:rsidRPr="007650A6">
        <w:rPr>
          <w:rFonts w:eastAsia="TimesNewRomanPSMT" w:cs="Arial"/>
          <w:lang w:val="ru-RU"/>
        </w:rPr>
        <w:t>аручиоцу контролу (увид) код понуђача, као и код његовог подизвођача.</w:t>
      </w:r>
    </w:p>
    <w:p w:rsidR="00C14152" w:rsidRPr="007650A6" w:rsidRDefault="00C14152" w:rsidP="00C14152">
      <w:pPr>
        <w:pStyle w:val="KDParagraf"/>
        <w:spacing w:before="0"/>
        <w:rPr>
          <w:rFonts w:eastAsia="TimesNewRomanPSMT" w:cs="Arial"/>
        </w:rPr>
      </w:pPr>
      <w:r w:rsidRPr="007650A6">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7650A6" w:rsidRDefault="00C14152" w:rsidP="00C14152">
      <w:pPr>
        <w:pStyle w:val="KDParagraf"/>
        <w:spacing w:before="0"/>
        <w:rPr>
          <w:rFonts w:eastAsia="TimesNewRomanPSMT" w:cs="Arial"/>
        </w:rPr>
      </w:pPr>
      <w:r w:rsidRPr="007650A6">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7650A6" w:rsidRDefault="008D2B23" w:rsidP="008D2B23">
      <w:pPr>
        <w:spacing w:before="0"/>
        <w:rPr>
          <w:rFonts w:cs="Arial"/>
        </w:rPr>
      </w:pPr>
    </w:p>
    <w:p w:rsidR="00B20A6C" w:rsidRDefault="00B20A6C" w:rsidP="004143BC">
      <w:pPr>
        <w:pStyle w:val="KDPodnaslov2"/>
        <w:numPr>
          <w:ilvl w:val="1"/>
          <w:numId w:val="20"/>
        </w:numPr>
        <w:spacing w:before="0"/>
        <w:jc w:val="both"/>
        <w:rPr>
          <w:rFonts w:cs="Arial"/>
          <w:lang w:val="sr-Cyrl-RS"/>
        </w:rPr>
      </w:pPr>
      <w:bookmarkStart w:id="235" w:name="_Toc442559917"/>
      <w:bookmarkStart w:id="236" w:name="_Toc441651606"/>
      <w:r w:rsidRPr="007650A6">
        <w:rPr>
          <w:rFonts w:cs="Arial"/>
        </w:rPr>
        <w:t>Разлози за одбијање понуде</w:t>
      </w:r>
      <w:bookmarkEnd w:id="235"/>
      <w:bookmarkEnd w:id="236"/>
    </w:p>
    <w:p w:rsidR="00B20A6C" w:rsidRPr="007650A6" w:rsidRDefault="00B20A6C" w:rsidP="00B20A6C">
      <w:pPr>
        <w:autoSpaceDE w:val="0"/>
        <w:autoSpaceDN w:val="0"/>
        <w:adjustRightInd w:val="0"/>
        <w:spacing w:before="0"/>
        <w:rPr>
          <w:rFonts w:eastAsia="TimesNewRomanPSMT" w:cs="Arial"/>
          <w:bCs/>
          <w:iCs/>
          <w:lang w:val="ru-RU"/>
        </w:rPr>
      </w:pPr>
      <w:r w:rsidRPr="007650A6">
        <w:rPr>
          <w:rFonts w:eastAsia="TimesNewRomanPSMT" w:cs="Arial"/>
          <w:bCs/>
          <w:iCs/>
        </w:rPr>
        <w:t>Понуда ће бити одбијена ако:</w:t>
      </w:r>
    </w:p>
    <w:p w:rsidR="00B20A6C" w:rsidRPr="00345265" w:rsidRDefault="00B20A6C" w:rsidP="00345265">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345265">
        <w:rPr>
          <w:rFonts w:ascii="Arial" w:eastAsia="TimesNewRomanPSMT" w:hAnsi="Arial" w:cs="Arial"/>
          <w:bCs/>
          <w:iCs/>
        </w:rPr>
        <w:t>је неблаговремена, неприхватљива или неодговарајућа;</w:t>
      </w:r>
    </w:p>
    <w:p w:rsidR="00C87175" w:rsidRPr="00345265" w:rsidRDefault="00B20A6C" w:rsidP="00345265">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345265">
        <w:rPr>
          <w:rFonts w:ascii="Arial" w:eastAsia="TimesNewRomanPSMT" w:hAnsi="Arial" w:cs="Arial"/>
          <w:bCs/>
          <w:iCs/>
        </w:rPr>
        <w:t>ако се понуђач не сагласи са исправком рачунских грешака;</w:t>
      </w:r>
    </w:p>
    <w:p w:rsidR="00345265" w:rsidRPr="007C1B59" w:rsidRDefault="00B20A6C" w:rsidP="007C1B59">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345265">
        <w:rPr>
          <w:rFonts w:ascii="Arial" w:eastAsia="TimesNewRomanPSMT" w:hAnsi="Arial" w:cs="Arial"/>
          <w:bCs/>
          <w:iCs/>
        </w:rPr>
        <w:t>ако има битне недостатке сходно члану 106. ЗЈН</w:t>
      </w:r>
    </w:p>
    <w:p w:rsidR="00B20A6C" w:rsidRDefault="00B20A6C" w:rsidP="00B20A6C">
      <w:pPr>
        <w:pStyle w:val="ListParagraph"/>
        <w:autoSpaceDE w:val="0"/>
        <w:autoSpaceDN w:val="0"/>
        <w:adjustRightInd w:val="0"/>
        <w:spacing w:before="0" w:after="0" w:line="240" w:lineRule="auto"/>
        <w:ind w:left="0"/>
        <w:rPr>
          <w:rFonts w:ascii="Arial" w:eastAsia="TimesNewRomanPSMT" w:hAnsi="Arial" w:cs="Arial"/>
          <w:bCs/>
          <w:iCs/>
          <w:lang w:val="sr-Cyrl-RS"/>
        </w:rPr>
      </w:pPr>
      <w:r w:rsidRPr="007650A6">
        <w:rPr>
          <w:rFonts w:ascii="Arial" w:eastAsia="TimesNewRomanPSMT" w:hAnsi="Arial" w:cs="Arial"/>
          <w:bCs/>
          <w:iCs/>
        </w:rPr>
        <w:t>односно ако:</w:t>
      </w:r>
    </w:p>
    <w:p w:rsidR="00B20A6C" w:rsidRPr="00256E86" w:rsidRDefault="00B20A6C" w:rsidP="004143BC">
      <w:pPr>
        <w:pStyle w:val="KDNabrajanje"/>
        <w:numPr>
          <w:ilvl w:val="0"/>
          <w:numId w:val="18"/>
        </w:numPr>
        <w:spacing w:before="0"/>
        <w:ind w:left="714" w:hanging="357"/>
        <w:rPr>
          <w:rFonts w:cs="Arial"/>
        </w:rPr>
      </w:pPr>
      <w:r w:rsidRPr="007650A6">
        <w:rPr>
          <w:rFonts w:cs="Arial"/>
        </w:rPr>
        <w:t xml:space="preserve">Понуђач не докаже да </w:t>
      </w:r>
      <w:r w:rsidRPr="007650A6">
        <w:rPr>
          <w:rFonts w:eastAsia="TimesNewRomanPSMT" w:cs="Arial"/>
          <w:bCs/>
          <w:iCs/>
        </w:rPr>
        <w:t>испуњава обавезне услове за учешће;</w:t>
      </w:r>
    </w:p>
    <w:p w:rsidR="00256E86" w:rsidRPr="00256E86" w:rsidRDefault="00256E86" w:rsidP="00256E86">
      <w:pPr>
        <w:pStyle w:val="KDNabrajanje"/>
        <w:numPr>
          <w:ilvl w:val="0"/>
          <w:numId w:val="18"/>
        </w:numPr>
        <w:spacing w:before="0"/>
        <w:ind w:left="714" w:hanging="357"/>
        <w:rPr>
          <w:rFonts w:cs="Arial"/>
        </w:rPr>
      </w:pPr>
      <w:r w:rsidRPr="007650A6">
        <w:rPr>
          <w:rFonts w:cs="Arial"/>
        </w:rPr>
        <w:t xml:space="preserve">Понуђач не докаже да </w:t>
      </w:r>
      <w:r>
        <w:rPr>
          <w:rFonts w:eastAsia="TimesNewRomanPSMT" w:cs="Arial"/>
          <w:bCs/>
          <w:iCs/>
        </w:rPr>
        <w:t xml:space="preserve">испуњава </w:t>
      </w:r>
      <w:r>
        <w:rPr>
          <w:rFonts w:eastAsia="TimesNewRomanPSMT" w:cs="Arial"/>
          <w:bCs/>
          <w:iCs/>
          <w:lang w:val="sr-Cyrl-RS"/>
        </w:rPr>
        <w:t>додатне</w:t>
      </w:r>
      <w:r w:rsidRPr="007650A6">
        <w:rPr>
          <w:rFonts w:eastAsia="TimesNewRomanPSMT" w:cs="Arial"/>
          <w:bCs/>
          <w:iCs/>
        </w:rPr>
        <w:t xml:space="preserve"> услове за учешће;</w:t>
      </w:r>
    </w:p>
    <w:p w:rsidR="00B20A6C" w:rsidRPr="007650A6" w:rsidRDefault="00B20A6C" w:rsidP="004143BC">
      <w:pPr>
        <w:pStyle w:val="KDNabrajanje"/>
        <w:numPr>
          <w:ilvl w:val="0"/>
          <w:numId w:val="18"/>
        </w:numPr>
        <w:spacing w:before="0"/>
        <w:ind w:left="714" w:hanging="357"/>
        <w:rPr>
          <w:rFonts w:eastAsia="TimesNewRomanPSMT" w:cs="Arial"/>
        </w:rPr>
      </w:pPr>
      <w:r w:rsidRPr="007650A6">
        <w:rPr>
          <w:rFonts w:eastAsia="TimesNewRomanPSMT" w:cs="Arial"/>
        </w:rPr>
        <w:t>је понуђени рок важења понуде краћи од прописаног;</w:t>
      </w:r>
    </w:p>
    <w:p w:rsidR="00B20A6C" w:rsidRPr="007650A6" w:rsidRDefault="00B20A6C" w:rsidP="004143BC">
      <w:pPr>
        <w:pStyle w:val="KDNabrajanje"/>
        <w:numPr>
          <w:ilvl w:val="0"/>
          <w:numId w:val="18"/>
        </w:numPr>
        <w:spacing w:before="0"/>
        <w:ind w:left="714" w:hanging="357"/>
        <w:rPr>
          <w:rFonts w:cs="Arial"/>
        </w:rPr>
      </w:pPr>
      <w:r w:rsidRPr="007650A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7650A6" w:rsidRDefault="00B20A6C" w:rsidP="00B20A6C">
      <w:pPr>
        <w:spacing w:before="0"/>
        <w:rPr>
          <w:rFonts w:cs="Arial"/>
        </w:rPr>
      </w:pPr>
      <w:r w:rsidRPr="007650A6">
        <w:rPr>
          <w:rFonts w:cs="Arial"/>
        </w:rPr>
        <w:lastRenderedPageBreak/>
        <w:t>Наручилац ће донети одлуку о обустави поступка јавне набавке у складу са чланом 109. Закона.</w:t>
      </w:r>
    </w:p>
    <w:p w:rsidR="00B20A6C" w:rsidRPr="007650A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Default="00C14152" w:rsidP="004143BC">
      <w:pPr>
        <w:pStyle w:val="KDPodnaslov2"/>
        <w:numPr>
          <w:ilvl w:val="1"/>
          <w:numId w:val="20"/>
        </w:numPr>
        <w:spacing w:before="0"/>
        <w:jc w:val="both"/>
        <w:rPr>
          <w:rFonts w:cs="Arial"/>
          <w:lang w:val="sr-Cyrl-RS"/>
        </w:rPr>
      </w:pPr>
      <w:r w:rsidRPr="007650A6">
        <w:rPr>
          <w:rFonts w:cs="Arial"/>
        </w:rPr>
        <w:t>Рок за доношење Одлуке о додели уговора/обустави</w:t>
      </w:r>
      <w:r w:rsidR="00FD4A4E" w:rsidRPr="007650A6">
        <w:rPr>
          <w:rFonts w:cs="Arial"/>
        </w:rPr>
        <w:t xml:space="preserve"> поступка</w:t>
      </w:r>
    </w:p>
    <w:p w:rsidR="00C14152" w:rsidRPr="007650A6" w:rsidRDefault="00C14152" w:rsidP="00C14152">
      <w:pPr>
        <w:pStyle w:val="KDParagraf"/>
        <w:spacing w:before="0"/>
        <w:rPr>
          <w:rFonts w:eastAsia="TimesNewRomanPSMT" w:cs="Arial"/>
        </w:rPr>
      </w:pPr>
      <w:r w:rsidRPr="007650A6">
        <w:rPr>
          <w:rFonts w:eastAsia="TimesNewRomanPSMT" w:cs="Arial"/>
        </w:rPr>
        <w:t>Наручилац ће одлуку о додели уговора/обустави поступк</w:t>
      </w:r>
      <w:r w:rsidR="00DD397E" w:rsidRPr="007650A6">
        <w:rPr>
          <w:rFonts w:eastAsia="TimesNewRomanPSMT" w:cs="Arial"/>
        </w:rPr>
        <w:t>а донети у року од максимално 25 (</w:t>
      </w:r>
      <w:r w:rsidR="00DD397E" w:rsidRPr="007650A6">
        <w:rPr>
          <w:rFonts w:eastAsia="TimesNewRomanPSMT" w:cs="Arial"/>
          <w:lang w:val="sr-Cyrl-RS"/>
        </w:rPr>
        <w:t>двадесетпет</w:t>
      </w:r>
      <w:r w:rsidRPr="007650A6">
        <w:rPr>
          <w:rFonts w:eastAsia="TimesNewRomanPSMT" w:cs="Arial"/>
        </w:rPr>
        <w:t>) дана од дана јавног отварања понуда.</w:t>
      </w:r>
    </w:p>
    <w:p w:rsidR="00C14152" w:rsidRPr="007650A6" w:rsidRDefault="00C14152" w:rsidP="00C14152">
      <w:pPr>
        <w:pStyle w:val="KDParagraf"/>
        <w:spacing w:before="0"/>
        <w:rPr>
          <w:rFonts w:eastAsia="TimesNewRomanPSMT" w:cs="Arial"/>
        </w:rPr>
      </w:pPr>
      <w:r w:rsidRPr="007650A6">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7650A6" w:rsidRDefault="008D2B23" w:rsidP="008D2B23">
      <w:pPr>
        <w:pStyle w:val="KDParagraf"/>
        <w:spacing w:before="0"/>
        <w:rPr>
          <w:rFonts w:eastAsia="TimesNewRomanPSMT" w:cs="Arial"/>
        </w:rPr>
      </w:pPr>
    </w:p>
    <w:p w:rsidR="008D2B23" w:rsidRPr="007650A6" w:rsidRDefault="008D2B23" w:rsidP="004143BC">
      <w:pPr>
        <w:pStyle w:val="KDPodnaslov2"/>
        <w:numPr>
          <w:ilvl w:val="1"/>
          <w:numId w:val="20"/>
        </w:numPr>
        <w:spacing w:before="0"/>
        <w:jc w:val="both"/>
        <w:rPr>
          <w:rFonts w:cs="Arial"/>
          <w:lang w:val="ru-RU"/>
        </w:rPr>
      </w:pPr>
      <w:bookmarkStart w:id="237" w:name="_Toc441651607"/>
      <w:bookmarkStart w:id="238" w:name="_Toc442559918"/>
      <w:r w:rsidRPr="007650A6">
        <w:rPr>
          <w:rFonts w:cs="Arial"/>
          <w:lang w:val="ru-RU"/>
        </w:rPr>
        <w:t>Н</w:t>
      </w:r>
      <w:r w:rsidRPr="007650A6">
        <w:rPr>
          <w:rFonts w:cs="Arial"/>
        </w:rPr>
        <w:t>егативне референце</w:t>
      </w:r>
      <w:bookmarkEnd w:id="237"/>
      <w:bookmarkEnd w:id="238"/>
    </w:p>
    <w:p w:rsidR="008D2B23" w:rsidRPr="007650A6" w:rsidRDefault="008D2B23" w:rsidP="008D2B23">
      <w:pPr>
        <w:spacing w:before="0"/>
        <w:rPr>
          <w:rFonts w:cs="Arial"/>
          <w:lang w:val="ru-RU"/>
        </w:rPr>
      </w:pPr>
      <w:r w:rsidRPr="007650A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7650A6" w:rsidRDefault="008D2B23" w:rsidP="008D2B23">
      <w:pPr>
        <w:pStyle w:val="KDNabrajanje"/>
        <w:spacing w:before="0"/>
        <w:rPr>
          <w:rFonts w:cs="Arial"/>
        </w:rPr>
      </w:pPr>
      <w:r w:rsidRPr="007650A6">
        <w:rPr>
          <w:rFonts w:cs="Arial"/>
        </w:rPr>
        <w:t>поступао супротно забрани из чл. 23. и 25. Закона;</w:t>
      </w:r>
    </w:p>
    <w:p w:rsidR="008D2B23" w:rsidRPr="007650A6" w:rsidRDefault="008D2B23" w:rsidP="008D2B23">
      <w:pPr>
        <w:pStyle w:val="KDNabrajanje"/>
        <w:spacing w:before="0"/>
        <w:rPr>
          <w:rFonts w:cs="Arial"/>
        </w:rPr>
      </w:pPr>
      <w:r w:rsidRPr="007650A6">
        <w:rPr>
          <w:rFonts w:cs="Arial"/>
        </w:rPr>
        <w:t>учинио повреду конкуренције;</w:t>
      </w:r>
    </w:p>
    <w:p w:rsidR="008D2B23" w:rsidRPr="007650A6" w:rsidRDefault="008D2B23" w:rsidP="008D2B23">
      <w:pPr>
        <w:pStyle w:val="KDNabrajanje"/>
        <w:spacing w:before="0"/>
        <w:rPr>
          <w:rFonts w:cs="Arial"/>
        </w:rPr>
      </w:pPr>
      <w:r w:rsidRPr="007650A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7650A6" w:rsidRDefault="008D2B23" w:rsidP="008D2B23">
      <w:pPr>
        <w:pStyle w:val="KDNabrajanje"/>
        <w:spacing w:before="0"/>
        <w:rPr>
          <w:rFonts w:cs="Arial"/>
        </w:rPr>
      </w:pPr>
      <w:r w:rsidRPr="007650A6">
        <w:rPr>
          <w:rFonts w:cs="Arial"/>
        </w:rPr>
        <w:t>одбио да достави доказе и средства обезбеђења на шта се у понуди обавезао.</w:t>
      </w:r>
    </w:p>
    <w:p w:rsidR="008D2B23" w:rsidRPr="007650A6" w:rsidRDefault="008D2B23" w:rsidP="008D2B23">
      <w:pPr>
        <w:pStyle w:val="KDParagraf"/>
        <w:spacing w:before="0"/>
        <w:rPr>
          <w:rFonts w:cs="Arial"/>
          <w:lang w:val="ru-RU"/>
        </w:rPr>
      </w:pPr>
      <w:r w:rsidRPr="007650A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7650A6" w:rsidRDefault="008D2B23" w:rsidP="008D2B23">
      <w:pPr>
        <w:pStyle w:val="KDParagraf"/>
        <w:spacing w:before="0"/>
        <w:rPr>
          <w:rFonts w:cs="Arial"/>
        </w:rPr>
      </w:pPr>
      <w:r w:rsidRPr="007650A6">
        <w:rPr>
          <w:rFonts w:cs="Arial"/>
        </w:rPr>
        <w:t>Доказ наведеног може бити:</w:t>
      </w:r>
    </w:p>
    <w:p w:rsidR="008D2B23" w:rsidRPr="007650A6" w:rsidRDefault="008D2B23" w:rsidP="008D2B23">
      <w:pPr>
        <w:pStyle w:val="KDNabrajanje"/>
        <w:spacing w:before="0"/>
        <w:rPr>
          <w:rFonts w:cs="Arial"/>
        </w:rPr>
      </w:pPr>
      <w:r w:rsidRPr="007650A6">
        <w:rPr>
          <w:rFonts w:cs="Arial"/>
        </w:rPr>
        <w:t>правоснажна судска одлука или коначна одлука другог надлежног органа;</w:t>
      </w:r>
    </w:p>
    <w:p w:rsidR="008D2B23" w:rsidRPr="007650A6" w:rsidRDefault="008D2B23" w:rsidP="008D2B23">
      <w:pPr>
        <w:pStyle w:val="KDNabrajanje"/>
        <w:spacing w:before="0"/>
        <w:rPr>
          <w:rFonts w:cs="Arial"/>
        </w:rPr>
      </w:pPr>
      <w:r w:rsidRPr="007650A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7650A6" w:rsidRDefault="008D2B23" w:rsidP="008D2B23">
      <w:pPr>
        <w:pStyle w:val="KDNabrajanje"/>
        <w:spacing w:before="0"/>
        <w:rPr>
          <w:rFonts w:cs="Arial"/>
        </w:rPr>
      </w:pPr>
      <w:r w:rsidRPr="007650A6">
        <w:rPr>
          <w:rFonts w:cs="Arial"/>
        </w:rPr>
        <w:t>исправа о наплаћеној уговорној казни;</w:t>
      </w:r>
    </w:p>
    <w:p w:rsidR="008D2B23" w:rsidRPr="007650A6" w:rsidRDefault="008D2B23" w:rsidP="008D2B23">
      <w:pPr>
        <w:pStyle w:val="KDNabrajanje"/>
        <w:spacing w:before="0"/>
        <w:rPr>
          <w:rFonts w:cs="Arial"/>
        </w:rPr>
      </w:pPr>
      <w:r w:rsidRPr="007650A6">
        <w:rPr>
          <w:rFonts w:cs="Arial"/>
        </w:rPr>
        <w:t>рекламације потрошача, односно корисника, ако нису отклоњене у уговореном року;</w:t>
      </w:r>
    </w:p>
    <w:p w:rsidR="008D2B23" w:rsidRPr="007650A6" w:rsidRDefault="00A478FA" w:rsidP="008D2B23">
      <w:pPr>
        <w:pStyle w:val="KDNabrajanje"/>
        <w:spacing w:before="0"/>
        <w:rPr>
          <w:rFonts w:cs="Arial"/>
        </w:rPr>
      </w:pPr>
      <w:r w:rsidRPr="007650A6">
        <w:rPr>
          <w:rFonts w:cs="Arial"/>
        </w:rPr>
        <w:t xml:space="preserve">изјава </w:t>
      </w:r>
      <w:r w:rsidR="008D2B23" w:rsidRPr="007650A6">
        <w:rPr>
          <w:rFonts w:cs="Arial"/>
        </w:rPr>
        <w:t xml:space="preserve">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7650A6" w:rsidRDefault="008D2B23" w:rsidP="008D2B23">
      <w:pPr>
        <w:pStyle w:val="KDNabrajanje"/>
        <w:spacing w:before="0"/>
        <w:rPr>
          <w:rFonts w:cs="Arial"/>
        </w:rPr>
      </w:pPr>
      <w:r w:rsidRPr="007650A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7650A6" w:rsidRDefault="008D2B23" w:rsidP="008D2B23">
      <w:pPr>
        <w:pStyle w:val="KDNabrajanje"/>
        <w:spacing w:before="0"/>
        <w:rPr>
          <w:rFonts w:cs="Arial"/>
        </w:rPr>
      </w:pPr>
      <w:r w:rsidRPr="007650A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7650A6" w:rsidRDefault="008D2B23" w:rsidP="008D2B23">
      <w:pPr>
        <w:pStyle w:val="KDParagraf"/>
        <w:spacing w:before="0"/>
        <w:rPr>
          <w:rFonts w:cs="Arial"/>
        </w:rPr>
      </w:pPr>
      <w:r w:rsidRPr="007650A6">
        <w:rPr>
          <w:rFonts w:cs="Arial"/>
          <w:lang w:val="ru-RU"/>
        </w:rPr>
        <w:t xml:space="preserve">Наручилац може одбити понуду ако поседује доказ из става 3. тачка 1) члана 82. </w:t>
      </w:r>
      <w:r w:rsidRPr="007650A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7650A6" w:rsidRDefault="008D2B23" w:rsidP="008D2B23">
      <w:pPr>
        <w:pStyle w:val="KDParagraf"/>
        <w:spacing w:before="0"/>
        <w:rPr>
          <w:rFonts w:cs="Arial"/>
          <w:lang w:bidi="en-US"/>
        </w:rPr>
      </w:pPr>
      <w:r w:rsidRPr="007650A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7650A6" w:rsidRDefault="008D2B23" w:rsidP="004143BC">
      <w:pPr>
        <w:pStyle w:val="KDPodnaslov2"/>
        <w:numPr>
          <w:ilvl w:val="1"/>
          <w:numId w:val="20"/>
        </w:numPr>
        <w:spacing w:before="0"/>
        <w:jc w:val="both"/>
        <w:rPr>
          <w:rFonts w:cs="Arial"/>
        </w:rPr>
      </w:pPr>
      <w:bookmarkStart w:id="239" w:name="_Toc441651608"/>
      <w:bookmarkStart w:id="240" w:name="_Toc442559919"/>
      <w:r w:rsidRPr="007650A6">
        <w:rPr>
          <w:rFonts w:cs="Arial"/>
        </w:rPr>
        <w:t>Увид у документацију</w:t>
      </w:r>
      <w:bookmarkEnd w:id="239"/>
      <w:bookmarkEnd w:id="240"/>
    </w:p>
    <w:p w:rsidR="008D2B23" w:rsidRPr="007650A6" w:rsidRDefault="008D2B23" w:rsidP="008D2B23">
      <w:pPr>
        <w:pStyle w:val="KDParagraf"/>
        <w:spacing w:before="0"/>
        <w:rPr>
          <w:rFonts w:cs="Arial"/>
          <w:lang w:bidi="en-US"/>
        </w:rPr>
      </w:pPr>
      <w:r w:rsidRPr="007650A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7650A6" w:rsidRDefault="008D2B23" w:rsidP="008D2B23">
      <w:pPr>
        <w:pStyle w:val="KDParagraf"/>
        <w:spacing w:before="0"/>
        <w:rPr>
          <w:rFonts w:cs="Arial"/>
          <w:lang w:bidi="en-US"/>
        </w:rPr>
      </w:pPr>
      <w:r w:rsidRPr="007650A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7650A6" w:rsidRDefault="008D2B23" w:rsidP="008D2B23">
      <w:pPr>
        <w:pStyle w:val="KDParagraf"/>
        <w:spacing w:before="0"/>
        <w:rPr>
          <w:rFonts w:cs="Arial"/>
          <w:lang w:bidi="en-US"/>
        </w:rPr>
      </w:pPr>
    </w:p>
    <w:p w:rsidR="008D2B23" w:rsidRPr="007650A6" w:rsidRDefault="008D2B23" w:rsidP="004143BC">
      <w:pPr>
        <w:pStyle w:val="KDPodnaslov2"/>
        <w:numPr>
          <w:ilvl w:val="1"/>
          <w:numId w:val="20"/>
        </w:numPr>
        <w:spacing w:before="0"/>
        <w:ind w:left="0" w:firstLine="0"/>
        <w:jc w:val="both"/>
        <w:rPr>
          <w:rFonts w:cs="Arial"/>
        </w:rPr>
      </w:pPr>
      <w:bookmarkStart w:id="241" w:name="_Toc441651609"/>
      <w:bookmarkStart w:id="242" w:name="_Toc442559920"/>
      <w:r w:rsidRPr="007650A6">
        <w:rPr>
          <w:rFonts w:cs="Arial"/>
          <w:lang w:val="ru-RU"/>
        </w:rPr>
        <w:t>З</w:t>
      </w:r>
      <w:r w:rsidRPr="007650A6">
        <w:rPr>
          <w:rFonts w:cs="Arial"/>
        </w:rPr>
        <w:t>аштита права понуђача</w:t>
      </w:r>
      <w:bookmarkEnd w:id="241"/>
      <w:bookmarkEnd w:id="242"/>
    </w:p>
    <w:p w:rsidR="0031435B" w:rsidRPr="007650A6" w:rsidRDefault="0031435B" w:rsidP="00643389">
      <w:pPr>
        <w:spacing w:before="0"/>
        <w:rPr>
          <w:rFonts w:cs="Arial"/>
        </w:rPr>
      </w:pPr>
      <w:r w:rsidRPr="007650A6">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w:t>
      </w:r>
      <w:r w:rsidRPr="007650A6">
        <w:rPr>
          <w:rFonts w:cs="Arial"/>
        </w:rPr>
        <w:lastRenderedPageBreak/>
        <w:t>таксе извршена, а која се прилаже уз захтев за заштиту права приликом подношења захтева наручиоцу, как</w:t>
      </w:r>
      <w:r w:rsidR="00643389" w:rsidRPr="007650A6">
        <w:rPr>
          <w:rFonts w:cs="Arial"/>
        </w:rPr>
        <w:t>о би се захтев сматрао потпуним</w:t>
      </w:r>
    </w:p>
    <w:p w:rsidR="0031435B" w:rsidRPr="007650A6" w:rsidRDefault="0031435B" w:rsidP="00DD397E">
      <w:pPr>
        <w:spacing w:before="0"/>
        <w:rPr>
          <w:rFonts w:cs="Arial"/>
        </w:rPr>
      </w:pPr>
      <w:r w:rsidRPr="007650A6">
        <w:rPr>
          <w:rFonts w:cs="Arial"/>
        </w:rPr>
        <w:t>Рокови и начин подношења захтева за заштиту права:</w:t>
      </w:r>
    </w:p>
    <w:p w:rsidR="0031435B" w:rsidRPr="007650A6" w:rsidRDefault="0031435B" w:rsidP="00DD397E">
      <w:pPr>
        <w:pStyle w:val="Title"/>
        <w:spacing w:before="0"/>
        <w:jc w:val="both"/>
        <w:rPr>
          <w:rFonts w:cs="Arial"/>
          <w:b w:val="0"/>
          <w:sz w:val="22"/>
          <w:szCs w:val="22"/>
          <w:lang w:val="sr-Cyrl-RS"/>
        </w:rPr>
      </w:pPr>
      <w:r w:rsidRPr="007650A6">
        <w:rPr>
          <w:rFonts w:cs="Arial"/>
          <w:b w:val="0"/>
          <w:sz w:val="22"/>
          <w:szCs w:val="22"/>
        </w:rPr>
        <w:t>Захтев за заштиту права подноси се лично или путем поште на адресу: ЈП „Електропривреда Србије“ Београд,</w:t>
      </w:r>
      <w:r w:rsidR="00643389" w:rsidRPr="007650A6">
        <w:rPr>
          <w:rFonts w:cs="Arial"/>
          <w:b w:val="0"/>
          <w:sz w:val="22"/>
          <w:szCs w:val="22"/>
        </w:rPr>
        <w:t xml:space="preserve"> </w:t>
      </w:r>
      <w:r w:rsidR="00643389" w:rsidRPr="007650A6">
        <w:rPr>
          <w:rFonts w:cs="Arial"/>
          <w:b w:val="0"/>
          <w:sz w:val="22"/>
          <w:szCs w:val="22"/>
          <w:lang w:bidi="en-US"/>
        </w:rPr>
        <w:t>- огранак ТЕНТ,</w:t>
      </w:r>
      <w:r w:rsidR="00DD397E" w:rsidRPr="007650A6">
        <w:rPr>
          <w:rFonts w:cs="Arial"/>
          <w:b w:val="0"/>
          <w:color w:val="00B0F0"/>
          <w:sz w:val="22"/>
          <w:szCs w:val="22"/>
          <w:lang w:bidi="en-US"/>
        </w:rPr>
        <w:t xml:space="preserve"> </w:t>
      </w:r>
      <w:r w:rsidR="000E1E44" w:rsidRPr="007650A6">
        <w:rPr>
          <w:rFonts w:cs="Arial"/>
          <w:b w:val="0"/>
          <w:color w:val="000000" w:themeColor="text1"/>
          <w:sz w:val="22"/>
          <w:szCs w:val="22"/>
          <w:lang w:val="sr-Cyrl-RS" w:bidi="en-US"/>
        </w:rPr>
        <w:t>ТЕ Колуабара, 3. октобар 146 – 11563 Велики Црљени</w:t>
      </w:r>
      <w:r w:rsidR="00643389" w:rsidRPr="007650A6">
        <w:rPr>
          <w:rFonts w:cs="Arial"/>
          <w:b w:val="0"/>
          <w:color w:val="000000" w:themeColor="text1"/>
          <w:sz w:val="22"/>
          <w:szCs w:val="22"/>
          <w:lang w:bidi="en-US"/>
        </w:rPr>
        <w:t>,</w:t>
      </w:r>
      <w:r w:rsidR="00643389" w:rsidRPr="007650A6">
        <w:rPr>
          <w:rFonts w:cs="Arial"/>
          <w:b w:val="0"/>
          <w:color w:val="00B0F0"/>
          <w:sz w:val="22"/>
          <w:szCs w:val="22"/>
          <w:lang w:bidi="en-US"/>
        </w:rPr>
        <w:t xml:space="preserve"> </w:t>
      </w:r>
      <w:r w:rsidRPr="007650A6">
        <w:rPr>
          <w:rFonts w:cs="Arial"/>
          <w:b w:val="0"/>
          <w:sz w:val="22"/>
          <w:szCs w:val="22"/>
        </w:rPr>
        <w:t xml:space="preserve">са назнаком Захтев за заштиту права за ЈН </w:t>
      </w:r>
      <w:r w:rsidR="00873133" w:rsidRPr="007650A6">
        <w:rPr>
          <w:rFonts w:cs="Arial"/>
          <w:b w:val="0"/>
          <w:sz w:val="22"/>
          <w:szCs w:val="22"/>
        </w:rPr>
        <w:t>услуга</w:t>
      </w:r>
      <w:r w:rsidR="00DD397E" w:rsidRPr="007650A6">
        <w:rPr>
          <w:rFonts w:cs="Arial"/>
          <w:b w:val="0"/>
          <w:sz w:val="22"/>
          <w:szCs w:val="22"/>
        </w:rPr>
        <w:t>:</w:t>
      </w:r>
      <w:r w:rsidR="00DD397E" w:rsidRPr="007650A6">
        <w:rPr>
          <w:rFonts w:cs="Arial"/>
          <w:b w:val="0"/>
          <w:sz w:val="22"/>
          <w:szCs w:val="22"/>
          <w:lang w:val="sr-Cyrl-RS"/>
        </w:rPr>
        <w:t xml:space="preserve"> </w:t>
      </w:r>
      <w:r w:rsidR="00F47EC5" w:rsidRPr="00F47EC5">
        <w:rPr>
          <w:rFonts w:cs="Arial"/>
          <w:sz w:val="22"/>
          <w:szCs w:val="22"/>
          <w:lang w:val="sr-Cyrl-RS"/>
        </w:rPr>
        <w:t>Атестирање боца за течни хлор- ТЕ Колубара</w:t>
      </w:r>
      <w:r w:rsidR="00F47EC5">
        <w:rPr>
          <w:rFonts w:cs="Arial"/>
          <w:sz w:val="22"/>
          <w:szCs w:val="22"/>
          <w:lang w:val="sr-Cyrl-RS"/>
        </w:rPr>
        <w:t>,</w:t>
      </w:r>
      <w:r w:rsidRPr="00941164">
        <w:rPr>
          <w:rFonts w:cs="Arial"/>
        </w:rPr>
        <w:t xml:space="preserve"> </w:t>
      </w:r>
      <w:r w:rsidRPr="00941164">
        <w:rPr>
          <w:rFonts w:cs="Arial"/>
          <w:b w:val="0"/>
          <w:sz w:val="22"/>
          <w:szCs w:val="22"/>
        </w:rPr>
        <w:t>бр.ЈН</w:t>
      </w:r>
      <w:r w:rsidR="00AB1C64" w:rsidRPr="00941164">
        <w:rPr>
          <w:rFonts w:cs="Arial"/>
          <w:b w:val="0"/>
          <w:sz w:val="22"/>
          <w:szCs w:val="22"/>
          <w:lang w:val="sr-Cyrl-RS"/>
        </w:rPr>
        <w:t xml:space="preserve"> </w:t>
      </w:r>
      <w:r w:rsidR="00F47EC5" w:rsidRPr="00F47EC5">
        <w:rPr>
          <w:rFonts w:cs="Arial"/>
          <w:b w:val="0"/>
          <w:sz w:val="22"/>
          <w:szCs w:val="22"/>
          <w:lang w:val="sr-Cyrl-RS"/>
        </w:rPr>
        <w:t>3000/0646/2017 (782/2017)</w:t>
      </w:r>
      <w:r w:rsidR="00AB1C64" w:rsidRPr="00941164">
        <w:rPr>
          <w:rFonts w:cs="Arial"/>
          <w:b w:val="0"/>
          <w:sz w:val="22"/>
          <w:szCs w:val="22"/>
          <w:lang w:val="sr-Cyrl-RS"/>
        </w:rPr>
        <w:t>,</w:t>
      </w:r>
      <w:r w:rsidRPr="00941164">
        <w:rPr>
          <w:rFonts w:cs="Arial"/>
          <w:b w:val="0"/>
          <w:sz w:val="22"/>
          <w:szCs w:val="22"/>
        </w:rPr>
        <w:t xml:space="preserve"> а копија се истовремено доставља Републичкој комисији.</w:t>
      </w:r>
    </w:p>
    <w:p w:rsidR="0031435B" w:rsidRPr="007650A6" w:rsidRDefault="0031435B" w:rsidP="00643389">
      <w:pPr>
        <w:spacing w:before="0"/>
        <w:rPr>
          <w:rFonts w:cs="Arial"/>
        </w:rPr>
      </w:pPr>
      <w:r w:rsidRPr="007650A6">
        <w:rPr>
          <w:rFonts w:cs="Arial"/>
        </w:rPr>
        <w:t>Захтев за заштиту права се може доставити и путем електронске поште на e-</w:t>
      </w:r>
      <w:r w:rsidR="00DD397E" w:rsidRPr="007650A6">
        <w:rPr>
          <w:rFonts w:cs="Arial"/>
        </w:rPr>
        <w:t>mail:</w:t>
      </w:r>
      <w:r w:rsidR="006D1F8C">
        <w:rPr>
          <w:rFonts w:cs="Arial"/>
        </w:rPr>
        <w:t>nikolic.aleksandra</w:t>
      </w:r>
      <w:r w:rsidR="004D56E5" w:rsidRPr="007650A6">
        <w:rPr>
          <w:rFonts w:cs="Arial"/>
        </w:rPr>
        <w:t>@eps.rs</w:t>
      </w:r>
      <w:r w:rsidR="00DD397E" w:rsidRPr="007650A6">
        <w:rPr>
          <w:rFonts w:cs="Arial"/>
        </w:rPr>
        <w:t>,</w:t>
      </w:r>
      <w:r w:rsidRPr="007650A6">
        <w:rPr>
          <w:rFonts w:cs="Arial"/>
        </w:rPr>
        <w:t xml:space="preserve"> радним данима (понедељак-петак) од </w:t>
      </w:r>
      <w:r w:rsidR="00643389" w:rsidRPr="007650A6">
        <w:rPr>
          <w:rFonts w:cs="Arial"/>
        </w:rPr>
        <w:t>7</w:t>
      </w:r>
      <w:r w:rsidRPr="007650A6">
        <w:rPr>
          <w:rFonts w:cs="Arial"/>
        </w:rPr>
        <w:t>,00 до 1</w:t>
      </w:r>
      <w:r w:rsidR="00643389" w:rsidRPr="007650A6">
        <w:rPr>
          <w:rFonts w:cs="Arial"/>
        </w:rPr>
        <w:t>4</w:t>
      </w:r>
      <w:r w:rsidRPr="007650A6">
        <w:rPr>
          <w:rFonts w:cs="Arial"/>
        </w:rPr>
        <w:t>,00 часова.</w:t>
      </w:r>
    </w:p>
    <w:p w:rsidR="0031435B" w:rsidRPr="007650A6" w:rsidRDefault="0031435B" w:rsidP="00345265">
      <w:pPr>
        <w:spacing w:before="0"/>
        <w:rPr>
          <w:rFonts w:cs="Arial"/>
        </w:rPr>
      </w:pPr>
      <w:r w:rsidRPr="007650A6">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7650A6" w:rsidRDefault="0031435B" w:rsidP="00345265">
      <w:pPr>
        <w:spacing w:before="0"/>
        <w:rPr>
          <w:rFonts w:cs="Arial"/>
        </w:rPr>
      </w:pPr>
      <w:r w:rsidRPr="007650A6">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650A6">
        <w:rPr>
          <w:rFonts w:cs="Arial"/>
          <w:b/>
        </w:rPr>
        <w:t>7 (седам)</w:t>
      </w:r>
      <w:r w:rsidRPr="007650A6">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7650A6" w:rsidRDefault="0031435B" w:rsidP="00345265">
      <w:pPr>
        <w:spacing w:before="0"/>
        <w:rPr>
          <w:rFonts w:cs="Arial"/>
        </w:rPr>
      </w:pPr>
      <w:r w:rsidRPr="007650A6">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7650A6" w:rsidRDefault="0031435B" w:rsidP="00345265">
      <w:pPr>
        <w:spacing w:before="0"/>
        <w:rPr>
          <w:rFonts w:cs="Arial"/>
        </w:rPr>
      </w:pPr>
      <w:r w:rsidRPr="007650A6">
        <w:rPr>
          <w:rFonts w:cs="Arial"/>
        </w:rPr>
        <w:t xml:space="preserve">После доношења одлуке о додели уговора  и одлуке о обустави поступка, рок за подношење захтева за заштиту права је </w:t>
      </w:r>
      <w:r w:rsidRPr="007650A6">
        <w:rPr>
          <w:rFonts w:cs="Arial"/>
          <w:b/>
        </w:rPr>
        <w:t>10 (десет)</w:t>
      </w:r>
      <w:r w:rsidRPr="007650A6">
        <w:rPr>
          <w:rFonts w:cs="Arial"/>
        </w:rPr>
        <w:t xml:space="preserve"> дана од дана објављивања одлуке на Порталу јавних набавки. </w:t>
      </w:r>
    </w:p>
    <w:p w:rsidR="0031435B" w:rsidRPr="007650A6" w:rsidRDefault="0031435B" w:rsidP="00345265">
      <w:pPr>
        <w:spacing w:before="0"/>
        <w:rPr>
          <w:rFonts w:cs="Arial"/>
        </w:rPr>
      </w:pPr>
      <w:r w:rsidRPr="007650A6">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7650A6" w:rsidRDefault="0031435B" w:rsidP="00345265">
      <w:pPr>
        <w:spacing w:before="0"/>
        <w:rPr>
          <w:rFonts w:cs="Arial"/>
        </w:rPr>
      </w:pPr>
      <w:r w:rsidRPr="007650A6">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7650A6" w:rsidRDefault="0031435B" w:rsidP="00345265">
      <w:pPr>
        <w:spacing w:before="0"/>
        <w:rPr>
          <w:rFonts w:cs="Arial"/>
        </w:rPr>
      </w:pPr>
      <w:r w:rsidRPr="007650A6">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7650A6" w:rsidRDefault="0031435B" w:rsidP="00643389">
      <w:pPr>
        <w:spacing w:before="0"/>
        <w:rPr>
          <w:rFonts w:cs="Arial"/>
          <w:b/>
        </w:rPr>
      </w:pPr>
      <w:r w:rsidRPr="007650A6">
        <w:rPr>
          <w:rFonts w:cs="Arial"/>
          <w:b/>
        </w:rPr>
        <w:t>Детаљно упутство о садржини потпуног захтева за заштиту права у складу са чланом   151. став 1. тач. 1) – 7) ЗЈН:</w:t>
      </w:r>
    </w:p>
    <w:p w:rsidR="0031435B" w:rsidRPr="007650A6" w:rsidRDefault="0031435B" w:rsidP="00643389">
      <w:pPr>
        <w:spacing w:before="0"/>
        <w:rPr>
          <w:rFonts w:cs="Arial"/>
        </w:rPr>
      </w:pPr>
      <w:r w:rsidRPr="007650A6">
        <w:rPr>
          <w:rFonts w:cs="Arial"/>
        </w:rPr>
        <w:t>Захтев за заштиту права садржи:</w:t>
      </w:r>
    </w:p>
    <w:p w:rsidR="0031435B" w:rsidRPr="007650A6" w:rsidRDefault="0031435B" w:rsidP="00643389">
      <w:pPr>
        <w:spacing w:before="0"/>
        <w:rPr>
          <w:rFonts w:cs="Arial"/>
        </w:rPr>
      </w:pPr>
      <w:r w:rsidRPr="007650A6">
        <w:rPr>
          <w:rFonts w:cs="Arial"/>
        </w:rPr>
        <w:t>1) назив и адресу подносиоца захтева и лице за контакт</w:t>
      </w:r>
    </w:p>
    <w:p w:rsidR="0031435B" w:rsidRPr="007650A6" w:rsidRDefault="0031435B" w:rsidP="00643389">
      <w:pPr>
        <w:spacing w:before="0"/>
        <w:rPr>
          <w:rFonts w:cs="Arial"/>
        </w:rPr>
      </w:pPr>
      <w:r w:rsidRPr="007650A6">
        <w:rPr>
          <w:rFonts w:cs="Arial"/>
        </w:rPr>
        <w:t>2) назив и адресу наручиоца</w:t>
      </w:r>
    </w:p>
    <w:p w:rsidR="0031435B" w:rsidRPr="007650A6" w:rsidRDefault="0031435B" w:rsidP="00643389">
      <w:pPr>
        <w:spacing w:before="0"/>
        <w:rPr>
          <w:rFonts w:cs="Arial"/>
        </w:rPr>
      </w:pPr>
      <w:r w:rsidRPr="007650A6">
        <w:rPr>
          <w:rFonts w:cs="Arial"/>
        </w:rPr>
        <w:t>3) податке о јавној набавци која је предмет захтева, односно о одлуци наручиоца</w:t>
      </w:r>
    </w:p>
    <w:p w:rsidR="0031435B" w:rsidRPr="007650A6" w:rsidRDefault="0031435B" w:rsidP="00643389">
      <w:pPr>
        <w:spacing w:before="0"/>
        <w:rPr>
          <w:rFonts w:cs="Arial"/>
        </w:rPr>
      </w:pPr>
      <w:r w:rsidRPr="007650A6">
        <w:rPr>
          <w:rFonts w:cs="Arial"/>
        </w:rPr>
        <w:t>4) повреде прописа којима се уређује поступак јавне набавке</w:t>
      </w:r>
    </w:p>
    <w:p w:rsidR="0031435B" w:rsidRPr="007650A6" w:rsidRDefault="0031435B" w:rsidP="00643389">
      <w:pPr>
        <w:spacing w:before="0"/>
        <w:rPr>
          <w:rFonts w:cs="Arial"/>
        </w:rPr>
      </w:pPr>
      <w:r w:rsidRPr="007650A6">
        <w:rPr>
          <w:rFonts w:cs="Arial"/>
        </w:rPr>
        <w:t>5) чињенице и доказе којима се повреде доказују</w:t>
      </w:r>
    </w:p>
    <w:p w:rsidR="0031435B" w:rsidRPr="007650A6" w:rsidRDefault="0031435B" w:rsidP="00643389">
      <w:pPr>
        <w:spacing w:before="0"/>
        <w:rPr>
          <w:rFonts w:cs="Arial"/>
        </w:rPr>
      </w:pPr>
      <w:r w:rsidRPr="007650A6">
        <w:rPr>
          <w:rFonts w:cs="Arial"/>
        </w:rPr>
        <w:t>6) потврду о уплати таксе из члана 156. ЗЈН</w:t>
      </w:r>
    </w:p>
    <w:p w:rsidR="0031435B" w:rsidRPr="007650A6" w:rsidRDefault="0031435B" w:rsidP="00643389">
      <w:pPr>
        <w:spacing w:before="0"/>
        <w:rPr>
          <w:rFonts w:cs="Arial"/>
        </w:rPr>
      </w:pPr>
      <w:r w:rsidRPr="007650A6">
        <w:rPr>
          <w:rFonts w:cs="Arial"/>
        </w:rPr>
        <w:t>7) потпис подносиоца.</w:t>
      </w:r>
    </w:p>
    <w:p w:rsidR="00643389" w:rsidRPr="007650A6" w:rsidRDefault="00643389" w:rsidP="00643389">
      <w:pPr>
        <w:spacing w:before="0"/>
        <w:rPr>
          <w:rFonts w:cs="Arial"/>
        </w:rPr>
      </w:pPr>
    </w:p>
    <w:p w:rsidR="0031435B" w:rsidRPr="007650A6" w:rsidRDefault="0031435B" w:rsidP="00643389">
      <w:pPr>
        <w:spacing w:before="0"/>
        <w:rPr>
          <w:rFonts w:cs="Arial"/>
          <w:b/>
        </w:rPr>
      </w:pPr>
      <w:r w:rsidRPr="007650A6">
        <w:rPr>
          <w:rFonts w:cs="Arial"/>
          <w:b/>
        </w:rPr>
        <w:t xml:space="preserve">Ако поднети захтев за заштиту права не садржи све обавезне елементе   наручилац ће такав захтев одбацити закључком. </w:t>
      </w:r>
    </w:p>
    <w:p w:rsidR="0031435B" w:rsidRPr="007650A6" w:rsidRDefault="0031435B" w:rsidP="00643389">
      <w:pPr>
        <w:spacing w:before="0"/>
        <w:rPr>
          <w:rFonts w:cs="Arial"/>
        </w:rPr>
      </w:pPr>
      <w:r w:rsidRPr="007650A6">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7650A6" w:rsidRDefault="0031435B" w:rsidP="00643389">
      <w:pPr>
        <w:spacing w:before="0"/>
        <w:rPr>
          <w:rFonts w:cs="Arial"/>
        </w:rPr>
      </w:pPr>
      <w:r w:rsidRPr="007650A6">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7650A6" w:rsidRDefault="00643389" w:rsidP="00643389">
      <w:pPr>
        <w:spacing w:before="0"/>
        <w:rPr>
          <w:rFonts w:cs="Arial"/>
        </w:rPr>
      </w:pPr>
    </w:p>
    <w:p w:rsidR="0031435B" w:rsidRPr="007650A6" w:rsidRDefault="0031435B" w:rsidP="00643389">
      <w:pPr>
        <w:spacing w:before="0"/>
        <w:rPr>
          <w:rFonts w:cs="Arial"/>
          <w:b/>
        </w:rPr>
      </w:pPr>
      <w:r w:rsidRPr="007650A6">
        <w:rPr>
          <w:rFonts w:cs="Arial"/>
          <w:b/>
        </w:rPr>
        <w:t>Износ таксе из члана 156. ЗЈН:</w:t>
      </w:r>
    </w:p>
    <w:p w:rsidR="0031435B" w:rsidRPr="007650A6" w:rsidRDefault="0031435B" w:rsidP="00377FE7">
      <w:pPr>
        <w:spacing w:before="0"/>
        <w:rPr>
          <w:rFonts w:cs="Arial"/>
        </w:rPr>
      </w:pPr>
      <w:r w:rsidRPr="007650A6">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F47EC5" w:rsidRPr="00F47EC5">
        <w:rPr>
          <w:rFonts w:cs="Arial"/>
          <w:lang w:val="sr-Cyrl-RS"/>
        </w:rPr>
        <w:t>3000/0646/2017 (782/2017)</w:t>
      </w:r>
      <w:r w:rsidRPr="007650A6">
        <w:rPr>
          <w:rFonts w:cs="Arial"/>
        </w:rPr>
        <w:t xml:space="preserve">, сврха: ЗЗП, </w:t>
      </w:r>
      <w:r w:rsidR="00377FE7" w:rsidRPr="007650A6">
        <w:rPr>
          <w:rFonts w:cs="Arial"/>
        </w:rPr>
        <w:t>ЈП ЕПС</w:t>
      </w:r>
      <w:r w:rsidR="00377FE7" w:rsidRPr="007650A6">
        <w:rPr>
          <w:rFonts w:cs="Arial"/>
          <w:lang w:val="sr-Cyrl-CS"/>
        </w:rPr>
        <w:t xml:space="preserve"> Београд-огранак ТЕНТ Београд-</w:t>
      </w:r>
      <w:r w:rsidR="00377FE7" w:rsidRPr="007650A6">
        <w:rPr>
          <w:rFonts w:cs="Arial"/>
          <w:lang w:val="sr-Cyrl-CS"/>
        </w:rPr>
        <w:lastRenderedPageBreak/>
        <w:t>Обреновац</w:t>
      </w:r>
      <w:r w:rsidRPr="007650A6">
        <w:rPr>
          <w:rFonts w:cs="Arial"/>
        </w:rPr>
        <w:t xml:space="preserve">, јн. бр. </w:t>
      </w:r>
      <w:r w:rsidR="00F47EC5" w:rsidRPr="00F47EC5">
        <w:rPr>
          <w:rFonts w:cs="Arial"/>
          <w:lang w:val="sr-Cyrl-RS"/>
        </w:rPr>
        <w:t>3000/0646/2017 (782/2017)</w:t>
      </w:r>
      <w:r w:rsidR="00AB1C64" w:rsidRPr="007650A6">
        <w:rPr>
          <w:rFonts w:cs="Arial"/>
          <w:lang w:val="sr-Cyrl-RS"/>
        </w:rPr>
        <w:t>,</w:t>
      </w:r>
      <w:r w:rsidRPr="007650A6">
        <w:rPr>
          <w:rFonts w:cs="Arial"/>
        </w:rPr>
        <w:t xml:space="preserve"> прималац уплате: буџет Републике Србије) уплати таксу од: </w:t>
      </w:r>
    </w:p>
    <w:p w:rsidR="00693E79" w:rsidRPr="007650A6" w:rsidRDefault="0031435B" w:rsidP="00377FE7">
      <w:pPr>
        <w:spacing w:before="0"/>
        <w:rPr>
          <w:rFonts w:cs="Arial"/>
          <w:color w:val="000000" w:themeColor="text1"/>
        </w:rPr>
      </w:pPr>
      <w:r w:rsidRPr="007650A6">
        <w:rPr>
          <w:rFonts w:cs="Arial"/>
          <w:color w:val="000000" w:themeColor="text1"/>
        </w:rPr>
        <w:t>1) 120.000</w:t>
      </w:r>
      <w:r w:rsidR="00873133" w:rsidRPr="007650A6">
        <w:rPr>
          <w:rFonts w:cs="Arial"/>
          <w:color w:val="000000" w:themeColor="text1"/>
        </w:rPr>
        <w:t>,00</w:t>
      </w:r>
      <w:r w:rsidRPr="007650A6">
        <w:rPr>
          <w:rFonts w:cs="Arial"/>
          <w:color w:val="000000" w:themeColor="text1"/>
        </w:rPr>
        <w:t xml:space="preserve"> динара ако се захтев за заштиту права подноси пре отварања понуда </w:t>
      </w:r>
    </w:p>
    <w:p w:rsidR="0031435B" w:rsidRPr="007650A6" w:rsidRDefault="00693E79" w:rsidP="00693E79">
      <w:pPr>
        <w:spacing w:before="0"/>
        <w:rPr>
          <w:rFonts w:cs="Arial"/>
          <w:color w:val="000000" w:themeColor="text1"/>
        </w:rPr>
      </w:pPr>
      <w:r w:rsidRPr="007650A6">
        <w:rPr>
          <w:rFonts w:cs="Arial"/>
          <w:color w:val="000000" w:themeColor="text1"/>
        </w:rPr>
        <w:t>2</w:t>
      </w:r>
      <w:r w:rsidR="0031435B" w:rsidRPr="007650A6">
        <w:rPr>
          <w:rFonts w:cs="Arial"/>
          <w:color w:val="000000" w:themeColor="text1"/>
        </w:rPr>
        <w:t>) 120.000</w:t>
      </w:r>
      <w:r w:rsidR="00873133" w:rsidRPr="007650A6">
        <w:rPr>
          <w:rFonts w:cs="Arial"/>
          <w:color w:val="000000" w:themeColor="text1"/>
        </w:rPr>
        <w:t>,00</w:t>
      </w:r>
      <w:r w:rsidR="0031435B" w:rsidRPr="007650A6">
        <w:rPr>
          <w:rFonts w:cs="Arial"/>
          <w:color w:val="000000" w:themeColor="text1"/>
        </w:rPr>
        <w:t xml:space="preserve"> динара ако се захтев за заштиту права подноси након отварања понуда </w:t>
      </w:r>
    </w:p>
    <w:p w:rsidR="0031435B" w:rsidRPr="007650A6" w:rsidRDefault="0031435B" w:rsidP="00377FE7">
      <w:pPr>
        <w:spacing w:before="0"/>
        <w:rPr>
          <w:rFonts w:cs="Arial"/>
        </w:rPr>
      </w:pPr>
      <w:r w:rsidRPr="007650A6">
        <w:rPr>
          <w:rFonts w:cs="Arial"/>
        </w:rPr>
        <w:t>Свака странка у поступку сноси трошкове које проузрокује својим радњама.</w:t>
      </w:r>
    </w:p>
    <w:p w:rsidR="0031435B" w:rsidRPr="007650A6" w:rsidRDefault="0031435B" w:rsidP="00377FE7">
      <w:pPr>
        <w:spacing w:before="0"/>
        <w:rPr>
          <w:rFonts w:cs="Arial"/>
        </w:rPr>
      </w:pPr>
      <w:r w:rsidRPr="007650A6">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7650A6" w:rsidRDefault="0031435B" w:rsidP="00377FE7">
      <w:pPr>
        <w:spacing w:before="0"/>
        <w:rPr>
          <w:rFonts w:cs="Arial"/>
        </w:rPr>
      </w:pPr>
      <w:r w:rsidRPr="007650A6">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7650A6" w:rsidRDefault="0031435B" w:rsidP="00377FE7">
      <w:pPr>
        <w:spacing w:before="0"/>
        <w:rPr>
          <w:rFonts w:cs="Arial"/>
        </w:rPr>
      </w:pPr>
      <w:r w:rsidRPr="007650A6">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7650A6" w:rsidRDefault="0031435B" w:rsidP="00377FE7">
      <w:pPr>
        <w:spacing w:before="0"/>
        <w:rPr>
          <w:rFonts w:cs="Arial"/>
        </w:rPr>
      </w:pPr>
      <w:r w:rsidRPr="007650A6">
        <w:rPr>
          <w:rFonts w:cs="Arial"/>
        </w:rPr>
        <w:t>Странке у захтеву морају прецизно да наведу трошкове за које траже накнаду.</w:t>
      </w:r>
    </w:p>
    <w:p w:rsidR="0031435B" w:rsidRPr="007650A6" w:rsidRDefault="0031435B" w:rsidP="00377FE7">
      <w:pPr>
        <w:spacing w:before="0"/>
        <w:rPr>
          <w:rFonts w:cs="Arial"/>
        </w:rPr>
      </w:pPr>
      <w:r w:rsidRPr="007650A6">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Default="0031435B" w:rsidP="00377FE7">
      <w:pPr>
        <w:spacing w:before="0"/>
        <w:rPr>
          <w:rFonts w:cs="Arial"/>
          <w:lang w:val="sr-Cyrl-RS"/>
        </w:rPr>
      </w:pPr>
      <w:r w:rsidRPr="007650A6">
        <w:rPr>
          <w:rFonts w:cs="Arial"/>
        </w:rPr>
        <w:t>О трошковима одлучује Републичка комисија. Одлука Републичке комисије је извршни наслов.</w:t>
      </w:r>
    </w:p>
    <w:p w:rsidR="00345265" w:rsidRPr="00345265" w:rsidRDefault="00345265" w:rsidP="00377FE7">
      <w:pPr>
        <w:spacing w:before="0"/>
        <w:rPr>
          <w:rFonts w:cs="Arial"/>
          <w:lang w:val="sr-Cyrl-RS"/>
        </w:rPr>
      </w:pPr>
    </w:p>
    <w:p w:rsidR="0031435B" w:rsidRPr="007650A6" w:rsidRDefault="0031435B" w:rsidP="0031435B">
      <w:pPr>
        <w:rPr>
          <w:rFonts w:cs="Arial"/>
          <w:b/>
        </w:rPr>
      </w:pPr>
      <w:r w:rsidRPr="007650A6">
        <w:rPr>
          <w:rFonts w:cs="Arial"/>
          <w:b/>
        </w:rPr>
        <w:t>Детаљно упутство о потврди из члана 151. став 1. тачка 6) ЗЈН</w:t>
      </w:r>
    </w:p>
    <w:p w:rsidR="0031435B" w:rsidRPr="007650A6" w:rsidRDefault="0031435B" w:rsidP="0031435B">
      <w:pPr>
        <w:rPr>
          <w:rFonts w:cs="Arial"/>
        </w:rPr>
      </w:pPr>
      <w:r w:rsidRPr="007650A6">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7650A6" w:rsidRDefault="0031435B" w:rsidP="0031435B">
      <w:pPr>
        <w:rPr>
          <w:rFonts w:cs="Arial"/>
        </w:rPr>
      </w:pPr>
      <w:r w:rsidRPr="007650A6">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7650A6" w:rsidRDefault="0031435B" w:rsidP="0031435B">
      <w:pPr>
        <w:rPr>
          <w:rFonts w:cs="Arial"/>
        </w:rPr>
      </w:pPr>
      <w:r w:rsidRPr="007650A6">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7650A6" w:rsidRDefault="0031435B" w:rsidP="0031435B">
      <w:pPr>
        <w:rPr>
          <w:rFonts w:cs="Arial"/>
        </w:rPr>
      </w:pPr>
      <w:r w:rsidRPr="007650A6">
        <w:rPr>
          <w:rFonts w:cs="Arial"/>
        </w:rPr>
        <w:t>Као доказ о уплати таксе, у смислу члана 151. став 1. тачка 6) ЗЈН, прихватиће се:</w:t>
      </w:r>
    </w:p>
    <w:p w:rsidR="0031435B" w:rsidRPr="007650A6" w:rsidRDefault="0031435B" w:rsidP="0031435B">
      <w:pPr>
        <w:rPr>
          <w:rFonts w:cs="Arial"/>
        </w:rPr>
      </w:pPr>
      <w:r w:rsidRPr="007650A6">
        <w:rPr>
          <w:rFonts w:cs="Arial"/>
        </w:rPr>
        <w:t>1. Потврда о извршеној уплати таксе из члана 156. ЗЈН која садржи следеће елементе:</w:t>
      </w:r>
    </w:p>
    <w:p w:rsidR="0031435B" w:rsidRPr="007650A6" w:rsidRDefault="0031435B" w:rsidP="0031435B">
      <w:pPr>
        <w:rPr>
          <w:rFonts w:cs="Arial"/>
        </w:rPr>
      </w:pPr>
      <w:r w:rsidRPr="007650A6">
        <w:rPr>
          <w:rFonts w:cs="Arial"/>
        </w:rPr>
        <w:t>(1) да буде издата од стране банке и да садржи печат банке;</w:t>
      </w:r>
    </w:p>
    <w:p w:rsidR="0031435B" w:rsidRPr="007650A6" w:rsidRDefault="0031435B" w:rsidP="0031435B">
      <w:pPr>
        <w:rPr>
          <w:rFonts w:cs="Arial"/>
        </w:rPr>
      </w:pPr>
      <w:r w:rsidRPr="007650A6">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7650A6" w:rsidRDefault="0031435B" w:rsidP="0031435B">
      <w:pPr>
        <w:rPr>
          <w:rFonts w:cs="Arial"/>
        </w:rPr>
      </w:pPr>
      <w:r w:rsidRPr="007650A6">
        <w:rPr>
          <w:rFonts w:cs="Arial"/>
        </w:rPr>
        <w:t>(3) износ таксе из члана 156. ЗЈН чија се уплата врши;</w:t>
      </w:r>
    </w:p>
    <w:p w:rsidR="0031435B" w:rsidRPr="007650A6" w:rsidRDefault="0031435B" w:rsidP="0031435B">
      <w:pPr>
        <w:rPr>
          <w:rFonts w:cs="Arial"/>
        </w:rPr>
      </w:pPr>
      <w:r w:rsidRPr="007650A6">
        <w:rPr>
          <w:rFonts w:cs="Arial"/>
        </w:rPr>
        <w:t>(4) број рачуна: 840-30678845-06;</w:t>
      </w:r>
    </w:p>
    <w:p w:rsidR="0031435B" w:rsidRPr="007650A6" w:rsidRDefault="0031435B" w:rsidP="0031435B">
      <w:pPr>
        <w:rPr>
          <w:rFonts w:cs="Arial"/>
        </w:rPr>
      </w:pPr>
      <w:r w:rsidRPr="007650A6">
        <w:rPr>
          <w:rFonts w:cs="Arial"/>
        </w:rPr>
        <w:t>(5) шифру плаћања: 153 или 253;</w:t>
      </w:r>
    </w:p>
    <w:p w:rsidR="0031435B" w:rsidRPr="007650A6" w:rsidRDefault="0031435B" w:rsidP="0031435B">
      <w:pPr>
        <w:rPr>
          <w:rFonts w:cs="Arial"/>
        </w:rPr>
      </w:pPr>
      <w:r w:rsidRPr="007650A6">
        <w:rPr>
          <w:rFonts w:cs="Arial"/>
        </w:rPr>
        <w:t>(6) позив на број: подаци о броју или ознаци јавне набавке поводом које се подноси захтев за заштиту права;</w:t>
      </w:r>
    </w:p>
    <w:p w:rsidR="0031435B" w:rsidRPr="007650A6" w:rsidRDefault="0031435B" w:rsidP="0031435B">
      <w:pPr>
        <w:rPr>
          <w:rFonts w:cs="Arial"/>
        </w:rPr>
      </w:pPr>
      <w:r w:rsidRPr="007650A6">
        <w:rPr>
          <w:rFonts w:cs="Arial"/>
        </w:rPr>
        <w:t>(7) сврха: ЗЗП; назив наручиоца; број или ознака јавне набавке поводом које се подноси захтев за заштиту права;</w:t>
      </w:r>
    </w:p>
    <w:p w:rsidR="0031435B" w:rsidRPr="007650A6" w:rsidRDefault="0031435B" w:rsidP="0031435B">
      <w:pPr>
        <w:rPr>
          <w:rFonts w:cs="Arial"/>
        </w:rPr>
      </w:pPr>
      <w:r w:rsidRPr="007650A6">
        <w:rPr>
          <w:rFonts w:cs="Arial"/>
        </w:rPr>
        <w:t>(8) корисник: буџет Републике Србије;</w:t>
      </w:r>
    </w:p>
    <w:p w:rsidR="0031435B" w:rsidRPr="007650A6" w:rsidRDefault="0031435B" w:rsidP="0031435B">
      <w:pPr>
        <w:rPr>
          <w:rFonts w:cs="Arial"/>
        </w:rPr>
      </w:pPr>
      <w:r w:rsidRPr="007650A6">
        <w:rPr>
          <w:rFonts w:cs="Arial"/>
        </w:rPr>
        <w:t>(9) назив уплатиоца, односно назив подносиоца захтева за заштиту права за којег је извршена уплата таксе;</w:t>
      </w:r>
    </w:p>
    <w:p w:rsidR="0031435B" w:rsidRPr="007650A6" w:rsidRDefault="0031435B" w:rsidP="0031435B">
      <w:pPr>
        <w:rPr>
          <w:rFonts w:cs="Arial"/>
        </w:rPr>
      </w:pPr>
      <w:r w:rsidRPr="007650A6">
        <w:rPr>
          <w:rFonts w:cs="Arial"/>
        </w:rPr>
        <w:t>(10) потпис овлашћеног лица банке.</w:t>
      </w:r>
    </w:p>
    <w:p w:rsidR="0031435B" w:rsidRPr="007650A6" w:rsidRDefault="0031435B" w:rsidP="0031435B">
      <w:pPr>
        <w:rPr>
          <w:rFonts w:cs="Arial"/>
        </w:rPr>
      </w:pPr>
      <w:r w:rsidRPr="007650A6">
        <w:rPr>
          <w:rFonts w:cs="Arial"/>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7650A6" w:rsidRDefault="0031435B" w:rsidP="0031435B">
      <w:pPr>
        <w:rPr>
          <w:rFonts w:cs="Arial"/>
        </w:rPr>
      </w:pPr>
      <w:r w:rsidRPr="007650A6">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7650A6" w:rsidRDefault="0031435B" w:rsidP="0031435B">
      <w:pPr>
        <w:rPr>
          <w:rFonts w:cs="Arial"/>
        </w:rPr>
      </w:pPr>
      <w:r w:rsidRPr="007650A6">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7650A6" w:rsidRDefault="0031435B" w:rsidP="0031435B">
      <w:pPr>
        <w:rPr>
          <w:rFonts w:cs="Arial"/>
        </w:rPr>
      </w:pPr>
      <w:r w:rsidRPr="007650A6">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7650A6" w:rsidRDefault="0031435B" w:rsidP="0031435B">
      <w:pPr>
        <w:rPr>
          <w:rFonts w:cs="Arial"/>
        </w:rPr>
      </w:pPr>
      <w:r w:rsidRPr="007650A6">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B043D1" w:rsidRPr="007650A6" w:rsidRDefault="00B043D1" w:rsidP="00B043D1">
      <w:pPr>
        <w:pStyle w:val="KDPodnaslov2"/>
        <w:spacing w:before="0"/>
        <w:ind w:left="810"/>
        <w:jc w:val="both"/>
        <w:rPr>
          <w:rFonts w:cs="Arial"/>
        </w:rPr>
      </w:pPr>
      <w:bookmarkStart w:id="243" w:name="_Toc441651610"/>
      <w:bookmarkStart w:id="244" w:name="_Toc442559921"/>
    </w:p>
    <w:p w:rsidR="008D2B23" w:rsidRPr="007650A6" w:rsidRDefault="008D2B23" w:rsidP="004143BC">
      <w:pPr>
        <w:pStyle w:val="KDPodnaslov2"/>
        <w:numPr>
          <w:ilvl w:val="1"/>
          <w:numId w:val="20"/>
        </w:numPr>
        <w:spacing w:before="0"/>
        <w:jc w:val="both"/>
        <w:rPr>
          <w:rFonts w:cs="Arial"/>
        </w:rPr>
      </w:pPr>
      <w:r w:rsidRPr="007650A6">
        <w:rPr>
          <w:rFonts w:cs="Arial"/>
        </w:rPr>
        <w:t xml:space="preserve">Закључивање </w:t>
      </w:r>
      <w:r w:rsidR="007E3AF6" w:rsidRPr="007650A6">
        <w:rPr>
          <w:rFonts w:cs="Arial"/>
        </w:rPr>
        <w:t xml:space="preserve">и ступање на снагу </w:t>
      </w:r>
      <w:r w:rsidRPr="007650A6">
        <w:rPr>
          <w:rFonts w:cs="Arial"/>
        </w:rPr>
        <w:t>уговора</w:t>
      </w:r>
      <w:bookmarkEnd w:id="243"/>
      <w:bookmarkEnd w:id="244"/>
    </w:p>
    <w:p w:rsidR="008D2B23" w:rsidRPr="007650A6" w:rsidRDefault="008D2B23" w:rsidP="008D2B23">
      <w:pPr>
        <w:spacing w:before="0"/>
        <w:rPr>
          <w:rFonts w:cs="Arial"/>
        </w:rPr>
      </w:pPr>
      <w:r w:rsidRPr="007650A6">
        <w:rPr>
          <w:rFonts w:cs="Arial"/>
        </w:rPr>
        <w:t xml:space="preserve">Наручилац ће доставити уговор о јавној набавци понуђачу којем је додељен уговор у року од </w:t>
      </w:r>
      <w:r w:rsidR="00B02ADD" w:rsidRPr="007650A6">
        <w:rPr>
          <w:rFonts w:cs="Arial"/>
        </w:rPr>
        <w:t>8</w:t>
      </w:r>
      <w:r w:rsidR="000E1E44" w:rsidRPr="007650A6">
        <w:rPr>
          <w:rFonts w:cs="Arial"/>
          <w:lang w:val="sr-Cyrl-RS"/>
        </w:rPr>
        <w:t xml:space="preserve"> </w:t>
      </w:r>
      <w:r w:rsidR="00B02ADD" w:rsidRPr="007650A6">
        <w:rPr>
          <w:rFonts w:cs="Arial"/>
        </w:rPr>
        <w:t>(</w:t>
      </w:r>
      <w:r w:rsidRPr="007650A6">
        <w:rPr>
          <w:rFonts w:cs="Arial"/>
        </w:rPr>
        <w:t>осам</w:t>
      </w:r>
      <w:r w:rsidR="00B02ADD" w:rsidRPr="007650A6">
        <w:rPr>
          <w:rFonts w:cs="Arial"/>
        </w:rPr>
        <w:t>)</w:t>
      </w:r>
      <w:r w:rsidRPr="007650A6">
        <w:rPr>
          <w:rFonts w:cs="Arial"/>
        </w:rPr>
        <w:t xml:space="preserve"> дана од протека рока за под</w:t>
      </w:r>
      <w:r w:rsidR="007E3AF6" w:rsidRPr="007650A6">
        <w:rPr>
          <w:rFonts w:cs="Arial"/>
        </w:rPr>
        <w:t>ношење захтева за заштиту права.</w:t>
      </w:r>
    </w:p>
    <w:p w:rsidR="008D2B23" w:rsidRPr="007650A6" w:rsidRDefault="008D2B23" w:rsidP="008D2B23">
      <w:pPr>
        <w:spacing w:before="0"/>
        <w:rPr>
          <w:rFonts w:cs="Arial"/>
          <w:lang w:val="ru-RU"/>
        </w:rPr>
      </w:pPr>
      <w:r w:rsidRPr="007650A6">
        <w:rPr>
          <w:rFonts w:cs="Arial"/>
          <w:lang w:val="ru-RU"/>
        </w:rPr>
        <w:t>Ако понуђач којем је додељен уговор одбије да потпише уго</w:t>
      </w:r>
      <w:r w:rsidR="00693E79" w:rsidRPr="007650A6">
        <w:rPr>
          <w:rFonts w:cs="Arial"/>
          <w:lang w:val="ru-RU"/>
        </w:rPr>
        <w:t>вор</w:t>
      </w:r>
      <w:r w:rsidRPr="007650A6">
        <w:rPr>
          <w:rFonts w:cs="Arial"/>
          <w:lang w:val="ru-RU"/>
        </w:rPr>
        <w:t xml:space="preserve">, Наручилац </w:t>
      </w:r>
      <w:r w:rsidR="007E3AF6" w:rsidRPr="007650A6">
        <w:rPr>
          <w:rFonts w:cs="Arial"/>
          <w:lang w:val="ru-RU"/>
        </w:rPr>
        <w:t xml:space="preserve">може </w:t>
      </w:r>
      <w:r w:rsidRPr="007650A6">
        <w:rPr>
          <w:rFonts w:cs="Arial"/>
          <w:lang w:val="ru-RU"/>
        </w:rPr>
        <w:t>закључити са првим следећим најповољнијим понуђачем.</w:t>
      </w:r>
    </w:p>
    <w:p w:rsidR="00B043D1" w:rsidRPr="007650A6" w:rsidRDefault="007E3AF6" w:rsidP="007E3AF6">
      <w:pPr>
        <w:spacing w:before="0"/>
        <w:rPr>
          <w:rFonts w:cs="Arial"/>
          <w:lang w:val="ru-RU"/>
        </w:rPr>
      </w:pPr>
      <w:r w:rsidRPr="007650A6">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3653B6" w:rsidRDefault="007E3AF6" w:rsidP="007E3AF6">
      <w:pPr>
        <w:spacing w:before="0"/>
        <w:rPr>
          <w:rFonts w:cs="Arial"/>
        </w:rPr>
      </w:pPr>
    </w:p>
    <w:p w:rsidR="008D2B23" w:rsidRDefault="008D2B23" w:rsidP="004143BC">
      <w:pPr>
        <w:pStyle w:val="KDPodnaslov2"/>
        <w:numPr>
          <w:ilvl w:val="1"/>
          <w:numId w:val="20"/>
        </w:numPr>
        <w:spacing w:before="0"/>
        <w:jc w:val="both"/>
        <w:rPr>
          <w:rFonts w:cs="Arial"/>
        </w:rPr>
      </w:pPr>
      <w:bookmarkStart w:id="245" w:name="_Toc441651611"/>
      <w:bookmarkStart w:id="246" w:name="_Toc442559922"/>
      <w:r w:rsidRPr="007650A6">
        <w:rPr>
          <w:rFonts w:cs="Arial"/>
        </w:rPr>
        <w:t>Измене током трајања уговора</w:t>
      </w:r>
      <w:bookmarkEnd w:id="245"/>
      <w:bookmarkEnd w:id="246"/>
    </w:p>
    <w:p w:rsidR="003653B6" w:rsidRPr="003653B6" w:rsidRDefault="003653B6" w:rsidP="003653B6">
      <w:pPr>
        <w:pStyle w:val="ListParagraph"/>
        <w:ind w:left="0"/>
        <w:rPr>
          <w:rFonts w:ascii="Arial" w:hAnsi="Arial" w:cs="Arial"/>
          <w:lang w:eastAsia="sr-Latn-CS"/>
        </w:rPr>
      </w:pPr>
      <w:r w:rsidRPr="003653B6">
        <w:rPr>
          <w:rFonts w:ascii="Arial" w:hAnsi="Arial" w:cs="Arial"/>
          <w:lang w:val="sr-Latn-RS" w:eastAsia="sr-Latn-CS"/>
        </w:rPr>
        <w:t xml:space="preserve">Наручилац може након закључења уговора о јавној набавци без спровођења поступка јавне набавке </w:t>
      </w:r>
      <w:r w:rsidRPr="003653B6">
        <w:rPr>
          <w:rFonts w:ascii="Arial" w:hAnsi="Arial" w:cs="Arial"/>
          <w:lang w:val="sr-Cyrl-RS" w:eastAsia="sr-Latn-CS"/>
        </w:rPr>
        <w:t>извршити измене на начин који је</w:t>
      </w:r>
      <w:r w:rsidRPr="003653B6">
        <w:rPr>
          <w:rFonts w:ascii="Arial" w:hAnsi="Arial" w:cs="Arial"/>
          <w:lang w:val="sr-Latn-RS" w:eastAsia="sr-Latn-CS"/>
        </w:rPr>
        <w:t xml:space="preserve"> прописан чланом 115. Закона о јавним набавкама.</w:t>
      </w:r>
    </w:p>
    <w:p w:rsidR="003653B6" w:rsidRPr="003653B6" w:rsidRDefault="003653B6" w:rsidP="003653B6">
      <w:pPr>
        <w:pStyle w:val="KDParagraf"/>
        <w:spacing w:before="0"/>
        <w:rPr>
          <w:rFonts w:cs="Arial"/>
        </w:rPr>
      </w:pPr>
      <w:r w:rsidRPr="003653B6">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3653B6" w:rsidRPr="003653B6" w:rsidRDefault="003653B6" w:rsidP="003653B6">
      <w:pPr>
        <w:pStyle w:val="ListParagraph"/>
        <w:ind w:left="0"/>
        <w:rPr>
          <w:rFonts w:ascii="Arial" w:hAnsi="Arial" w:cs="Arial"/>
          <w:color w:val="1F497D"/>
          <w:lang w:val="sr-Latn-RS"/>
        </w:rPr>
      </w:pPr>
      <w:r w:rsidRPr="003653B6">
        <w:rPr>
          <w:rFonts w:ascii="Arial" w:hAnsi="Arial" w:cs="Arial"/>
          <w:lang w:val="sr-Latn-RS" w:eastAsia="sr-Latn-CS"/>
        </w:rPr>
        <w:t xml:space="preserve">У </w:t>
      </w:r>
      <w:r w:rsidRPr="003653B6">
        <w:rPr>
          <w:rFonts w:ascii="Arial" w:hAnsi="Arial" w:cs="Arial"/>
          <w:lang w:val="sr-Cyrl-CS" w:eastAsia="sr-Latn-CS"/>
        </w:rPr>
        <w:t>свим наведеним случајевима, Наручилац</w:t>
      </w:r>
      <w:r w:rsidRPr="003653B6">
        <w:rPr>
          <w:rFonts w:ascii="Arial" w:hAnsi="Arial"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653B6" w:rsidRDefault="003653B6" w:rsidP="003653B6">
      <w:pPr>
        <w:rPr>
          <w:rFonts w:cs="Arial"/>
          <w:lang w:val="sr-Latn-RS"/>
        </w:rPr>
      </w:pPr>
    </w:p>
    <w:p w:rsidR="000E1E44" w:rsidRPr="007650A6" w:rsidRDefault="000E1E44" w:rsidP="000E1E44">
      <w:pPr>
        <w:pStyle w:val="KDPodnaslov1"/>
        <w:spacing w:before="0"/>
        <w:ind w:left="360"/>
        <w:rPr>
          <w:rFonts w:cs="Arial"/>
          <w:lang w:val="sr-Cyrl-RS"/>
        </w:rPr>
      </w:pPr>
    </w:p>
    <w:p w:rsidR="000E1E44" w:rsidRPr="007650A6" w:rsidRDefault="000E1E44" w:rsidP="000E1E44">
      <w:pPr>
        <w:pStyle w:val="KDPodnaslov1"/>
        <w:spacing w:before="0"/>
        <w:ind w:left="360"/>
        <w:rPr>
          <w:rFonts w:cs="Arial"/>
          <w:lang w:val="sr-Cyrl-RS"/>
        </w:rPr>
      </w:pPr>
    </w:p>
    <w:p w:rsidR="000E1E44" w:rsidRPr="007650A6" w:rsidRDefault="000E1E44" w:rsidP="000E1E44">
      <w:pPr>
        <w:pStyle w:val="KDPodnaslov1"/>
        <w:spacing w:before="0"/>
        <w:ind w:left="360"/>
        <w:rPr>
          <w:rFonts w:cs="Arial"/>
          <w:lang w:val="sr-Cyrl-RS"/>
        </w:rPr>
      </w:pPr>
    </w:p>
    <w:p w:rsidR="000E1E44" w:rsidRPr="007650A6" w:rsidRDefault="000E1E44" w:rsidP="000E1E44">
      <w:pPr>
        <w:pStyle w:val="KDPodnaslov1"/>
        <w:spacing w:before="0"/>
        <w:ind w:left="360"/>
        <w:rPr>
          <w:rFonts w:cs="Arial"/>
          <w:lang w:val="sr-Cyrl-RS"/>
        </w:rPr>
      </w:pPr>
    </w:p>
    <w:p w:rsidR="000E1E44" w:rsidRPr="007650A6" w:rsidRDefault="000E1E44" w:rsidP="000E1E44">
      <w:pPr>
        <w:pStyle w:val="KDPodnaslov1"/>
        <w:spacing w:before="0"/>
        <w:ind w:left="360"/>
        <w:rPr>
          <w:rFonts w:cs="Arial"/>
          <w:lang w:val="sr-Cyrl-RS"/>
        </w:rPr>
      </w:pPr>
    </w:p>
    <w:p w:rsidR="000E1E44" w:rsidRDefault="000E1E44" w:rsidP="000E1E44">
      <w:pPr>
        <w:pStyle w:val="KDPodnaslov1"/>
        <w:spacing w:before="0"/>
        <w:ind w:left="360"/>
        <w:rPr>
          <w:rFonts w:cs="Arial"/>
          <w:lang w:val="sr-Cyrl-RS"/>
        </w:rPr>
      </w:pPr>
    </w:p>
    <w:p w:rsidR="007C1B59" w:rsidRDefault="007C1B59" w:rsidP="000E1E44">
      <w:pPr>
        <w:pStyle w:val="KDPodnaslov1"/>
        <w:spacing w:before="0"/>
        <w:ind w:left="360"/>
        <w:rPr>
          <w:rFonts w:cs="Arial"/>
          <w:lang w:val="sr-Cyrl-RS"/>
        </w:rPr>
      </w:pPr>
    </w:p>
    <w:p w:rsidR="007C1B59" w:rsidRDefault="007C1B59" w:rsidP="000E1E44">
      <w:pPr>
        <w:pStyle w:val="KDPodnaslov1"/>
        <w:spacing w:before="0"/>
        <w:ind w:left="360"/>
        <w:rPr>
          <w:rFonts w:cs="Arial"/>
          <w:lang w:val="sr-Cyrl-RS"/>
        </w:rPr>
      </w:pPr>
    </w:p>
    <w:p w:rsidR="007C1B59" w:rsidRDefault="007C1B59" w:rsidP="000E1E44">
      <w:pPr>
        <w:pStyle w:val="KDPodnaslov1"/>
        <w:spacing w:before="0"/>
        <w:ind w:left="360"/>
        <w:rPr>
          <w:rFonts w:cs="Arial"/>
          <w:lang w:val="sr-Cyrl-RS"/>
        </w:rPr>
      </w:pPr>
    </w:p>
    <w:p w:rsidR="007C1B59" w:rsidRPr="003653B6" w:rsidRDefault="007C1B59" w:rsidP="000E1E44">
      <w:pPr>
        <w:pStyle w:val="KDPodnaslov1"/>
        <w:spacing w:before="0"/>
        <w:ind w:left="360"/>
        <w:rPr>
          <w:rFonts w:cs="Arial"/>
        </w:rPr>
      </w:pPr>
    </w:p>
    <w:p w:rsidR="007C1B59" w:rsidRDefault="007C1B59" w:rsidP="000E1E44">
      <w:pPr>
        <w:pStyle w:val="KDPodnaslov1"/>
        <w:spacing w:before="0"/>
        <w:ind w:left="360"/>
        <w:rPr>
          <w:rFonts w:cs="Arial"/>
          <w:lang w:val="sr-Cyrl-RS"/>
        </w:rPr>
      </w:pPr>
    </w:p>
    <w:p w:rsidR="007C1B59" w:rsidRPr="007650A6" w:rsidRDefault="007C1B59" w:rsidP="000E1E44">
      <w:pPr>
        <w:pStyle w:val="KDPodnaslov1"/>
        <w:spacing w:before="0"/>
        <w:ind w:left="360"/>
        <w:rPr>
          <w:rFonts w:cs="Arial"/>
          <w:lang w:val="sr-Cyrl-RS"/>
        </w:rPr>
      </w:pPr>
    </w:p>
    <w:p w:rsidR="002A3514" w:rsidRPr="007650A6" w:rsidRDefault="002A3514" w:rsidP="000E1E44">
      <w:pPr>
        <w:pStyle w:val="KDPodnaslov1"/>
        <w:spacing w:before="0"/>
        <w:ind w:left="360"/>
        <w:rPr>
          <w:rFonts w:cs="Arial"/>
          <w:lang w:val="sr-Cyrl-RS"/>
        </w:rPr>
      </w:pPr>
    </w:p>
    <w:p w:rsidR="002A3514" w:rsidRPr="007650A6" w:rsidRDefault="002A3514" w:rsidP="000E1E44">
      <w:pPr>
        <w:pStyle w:val="KDPodnaslov1"/>
        <w:spacing w:before="0"/>
        <w:ind w:left="360"/>
        <w:rPr>
          <w:rFonts w:cs="Arial"/>
          <w:lang w:val="sr-Cyrl-RS"/>
        </w:rPr>
      </w:pPr>
    </w:p>
    <w:p w:rsidR="002A3514" w:rsidRPr="007650A6" w:rsidRDefault="002A3514" w:rsidP="000E1E44">
      <w:pPr>
        <w:pStyle w:val="KDPodnaslov1"/>
        <w:spacing w:before="0"/>
        <w:ind w:left="360"/>
        <w:rPr>
          <w:rFonts w:cs="Arial"/>
          <w:lang w:val="sr-Cyrl-RS"/>
        </w:rPr>
      </w:pPr>
    </w:p>
    <w:p w:rsidR="000E1E44" w:rsidRPr="007650A6" w:rsidRDefault="000E1E44" w:rsidP="000E1E44">
      <w:pPr>
        <w:pStyle w:val="KDPodnaslov1"/>
        <w:spacing w:before="0"/>
        <w:ind w:left="360"/>
        <w:rPr>
          <w:rFonts w:cs="Arial"/>
        </w:rPr>
      </w:pPr>
    </w:p>
    <w:p w:rsidR="008C3986" w:rsidRPr="007650A6" w:rsidRDefault="008C3986" w:rsidP="004143BC">
      <w:pPr>
        <w:pStyle w:val="KDPodnaslov1"/>
        <w:numPr>
          <w:ilvl w:val="0"/>
          <w:numId w:val="20"/>
        </w:numPr>
        <w:spacing w:before="0"/>
        <w:jc w:val="center"/>
        <w:rPr>
          <w:rFonts w:cs="Arial"/>
        </w:rPr>
      </w:pPr>
      <w:r w:rsidRPr="007650A6">
        <w:rPr>
          <w:rFonts w:cs="Arial"/>
        </w:rPr>
        <w:t>ОБРАСЦИ</w:t>
      </w:r>
    </w:p>
    <w:p w:rsidR="00B043D1" w:rsidRPr="007650A6" w:rsidRDefault="00B043D1" w:rsidP="00B043D1">
      <w:pPr>
        <w:pStyle w:val="KDPodnaslov1"/>
        <w:spacing w:before="0"/>
        <w:jc w:val="center"/>
        <w:rPr>
          <w:rFonts w:cs="Arial"/>
        </w:rPr>
      </w:pPr>
    </w:p>
    <w:p w:rsidR="00B043D1" w:rsidRPr="007650A6" w:rsidRDefault="00B043D1" w:rsidP="00B043D1">
      <w:pPr>
        <w:pStyle w:val="KDPodnaslov1"/>
        <w:spacing w:before="0"/>
        <w:jc w:val="center"/>
        <w:rPr>
          <w:rFonts w:cs="Arial"/>
        </w:rPr>
      </w:pPr>
    </w:p>
    <w:p w:rsidR="00B043D1" w:rsidRPr="007650A6" w:rsidRDefault="00B043D1" w:rsidP="00B043D1">
      <w:pPr>
        <w:pStyle w:val="KDPodnaslov1"/>
        <w:spacing w:before="0"/>
        <w:jc w:val="center"/>
        <w:rPr>
          <w:rFonts w:cs="Arial"/>
        </w:rPr>
      </w:pPr>
    </w:p>
    <w:p w:rsidR="00B043D1" w:rsidRPr="007650A6" w:rsidRDefault="00B043D1" w:rsidP="00B043D1">
      <w:pPr>
        <w:pStyle w:val="KDPodnaslov1"/>
        <w:spacing w:before="0"/>
        <w:jc w:val="center"/>
        <w:rPr>
          <w:rFonts w:cs="Arial"/>
        </w:rPr>
      </w:pPr>
    </w:p>
    <w:p w:rsidR="00B043D1" w:rsidRPr="007650A6" w:rsidRDefault="00B043D1" w:rsidP="00B043D1">
      <w:pPr>
        <w:pStyle w:val="KDPodnaslov1"/>
        <w:spacing w:before="0"/>
        <w:jc w:val="center"/>
        <w:rPr>
          <w:rFonts w:cs="Arial"/>
        </w:rPr>
      </w:pPr>
    </w:p>
    <w:p w:rsidR="00B043D1" w:rsidRPr="007650A6" w:rsidRDefault="00B043D1" w:rsidP="00B043D1">
      <w:pPr>
        <w:pStyle w:val="KDPodnaslov1"/>
        <w:spacing w:before="0"/>
        <w:jc w:val="center"/>
        <w:rPr>
          <w:rFonts w:cs="Arial"/>
        </w:rPr>
      </w:pPr>
    </w:p>
    <w:p w:rsidR="00B043D1" w:rsidRPr="007650A6" w:rsidRDefault="00B043D1" w:rsidP="00B043D1">
      <w:pPr>
        <w:pStyle w:val="KDPodnaslov1"/>
        <w:spacing w:before="0"/>
        <w:jc w:val="center"/>
        <w:rPr>
          <w:rFonts w:cs="Arial"/>
        </w:rPr>
      </w:pPr>
    </w:p>
    <w:p w:rsidR="00B043D1" w:rsidRPr="007650A6" w:rsidRDefault="00B043D1" w:rsidP="00B043D1">
      <w:pPr>
        <w:pStyle w:val="KDPodnaslov1"/>
        <w:spacing w:before="0"/>
        <w:jc w:val="center"/>
        <w:rPr>
          <w:rFonts w:cs="Arial"/>
        </w:rPr>
      </w:pPr>
    </w:p>
    <w:p w:rsidR="00B043D1" w:rsidRPr="007650A6" w:rsidRDefault="00B043D1" w:rsidP="00B043D1">
      <w:pPr>
        <w:pStyle w:val="KDPodnaslov1"/>
        <w:spacing w:before="0"/>
        <w:jc w:val="center"/>
        <w:rPr>
          <w:rFonts w:cs="Arial"/>
        </w:rPr>
      </w:pPr>
    </w:p>
    <w:p w:rsidR="00B043D1" w:rsidRPr="007650A6" w:rsidRDefault="00B043D1" w:rsidP="00B043D1">
      <w:pPr>
        <w:pStyle w:val="KDPodnaslov1"/>
        <w:spacing w:before="0"/>
        <w:jc w:val="center"/>
        <w:rPr>
          <w:rFonts w:cs="Arial"/>
        </w:rPr>
      </w:pPr>
    </w:p>
    <w:p w:rsidR="00B043D1" w:rsidRPr="007650A6" w:rsidRDefault="00B043D1" w:rsidP="00B043D1">
      <w:pPr>
        <w:pStyle w:val="KDPodnaslov1"/>
        <w:spacing w:before="0"/>
        <w:jc w:val="center"/>
        <w:rPr>
          <w:rFonts w:cs="Arial"/>
        </w:rPr>
      </w:pPr>
    </w:p>
    <w:p w:rsidR="00B043D1" w:rsidRPr="007650A6" w:rsidRDefault="00B043D1" w:rsidP="00B043D1">
      <w:pPr>
        <w:pStyle w:val="KDPodnaslov1"/>
        <w:spacing w:before="0"/>
        <w:jc w:val="center"/>
        <w:rPr>
          <w:rFonts w:cs="Arial"/>
          <w:b w:val="0"/>
        </w:rPr>
      </w:pPr>
    </w:p>
    <w:p w:rsidR="00B043D1" w:rsidRPr="007650A6" w:rsidRDefault="00B043D1" w:rsidP="00B043D1">
      <w:pPr>
        <w:pStyle w:val="KDPodnaslov1"/>
        <w:spacing w:before="0"/>
        <w:jc w:val="center"/>
        <w:rPr>
          <w:rFonts w:cs="Arial"/>
        </w:rPr>
      </w:pPr>
    </w:p>
    <w:p w:rsidR="00B043D1" w:rsidRPr="007650A6" w:rsidRDefault="00B043D1" w:rsidP="00B043D1">
      <w:pPr>
        <w:pStyle w:val="KDPodnaslov1"/>
        <w:spacing w:before="0"/>
        <w:jc w:val="center"/>
        <w:rPr>
          <w:rFonts w:cs="Arial"/>
        </w:rPr>
      </w:pPr>
    </w:p>
    <w:p w:rsidR="00B043D1" w:rsidRPr="007650A6" w:rsidRDefault="00B043D1" w:rsidP="00B043D1">
      <w:pPr>
        <w:pStyle w:val="KDPodnaslov1"/>
        <w:spacing w:before="0"/>
        <w:jc w:val="center"/>
        <w:rPr>
          <w:rFonts w:cs="Arial"/>
        </w:rPr>
      </w:pPr>
    </w:p>
    <w:p w:rsidR="00B043D1" w:rsidRPr="007650A6" w:rsidRDefault="00B043D1" w:rsidP="00B043D1">
      <w:pPr>
        <w:pStyle w:val="KDPodnaslov1"/>
        <w:spacing w:before="0"/>
        <w:jc w:val="center"/>
        <w:rPr>
          <w:rFonts w:cs="Arial"/>
        </w:rPr>
      </w:pPr>
    </w:p>
    <w:p w:rsidR="00B043D1" w:rsidRPr="007650A6" w:rsidRDefault="00B043D1" w:rsidP="00B043D1">
      <w:pPr>
        <w:pStyle w:val="KDPodnaslov1"/>
        <w:spacing w:before="0"/>
        <w:jc w:val="center"/>
        <w:rPr>
          <w:rFonts w:cs="Arial"/>
        </w:rPr>
      </w:pPr>
    </w:p>
    <w:p w:rsidR="00B043D1" w:rsidRPr="007650A6" w:rsidRDefault="00B043D1" w:rsidP="00B043D1">
      <w:pPr>
        <w:pStyle w:val="KDPodnaslov1"/>
        <w:spacing w:before="0"/>
        <w:jc w:val="center"/>
        <w:rPr>
          <w:rFonts w:cs="Arial"/>
        </w:rPr>
      </w:pPr>
    </w:p>
    <w:p w:rsidR="00B043D1" w:rsidRPr="007650A6" w:rsidRDefault="00B043D1" w:rsidP="00B043D1">
      <w:pPr>
        <w:pStyle w:val="KDPodnaslov1"/>
        <w:spacing w:before="0"/>
        <w:jc w:val="center"/>
        <w:rPr>
          <w:rFonts w:cs="Arial"/>
        </w:rPr>
      </w:pPr>
    </w:p>
    <w:p w:rsidR="00B043D1" w:rsidRPr="007650A6" w:rsidRDefault="00B043D1" w:rsidP="00B043D1">
      <w:pPr>
        <w:pStyle w:val="KDPodnaslov1"/>
        <w:spacing w:before="0"/>
        <w:jc w:val="center"/>
        <w:rPr>
          <w:rFonts w:cs="Arial"/>
        </w:rPr>
      </w:pPr>
    </w:p>
    <w:p w:rsidR="00B043D1" w:rsidRPr="007650A6" w:rsidRDefault="00B043D1" w:rsidP="00B043D1">
      <w:pPr>
        <w:pStyle w:val="KDPodnaslov1"/>
        <w:spacing w:before="0"/>
        <w:jc w:val="center"/>
        <w:rPr>
          <w:rFonts w:cs="Arial"/>
        </w:rPr>
      </w:pPr>
    </w:p>
    <w:p w:rsidR="00B043D1" w:rsidRPr="007650A6" w:rsidRDefault="00B043D1" w:rsidP="00B043D1">
      <w:pPr>
        <w:pStyle w:val="KDPodnaslov1"/>
        <w:spacing w:before="0"/>
        <w:jc w:val="center"/>
        <w:rPr>
          <w:rFonts w:cs="Arial"/>
        </w:rPr>
      </w:pPr>
    </w:p>
    <w:p w:rsidR="00B043D1" w:rsidRPr="007650A6" w:rsidRDefault="00B043D1" w:rsidP="00B043D1">
      <w:pPr>
        <w:pStyle w:val="KDPodnaslov1"/>
        <w:spacing w:before="0"/>
        <w:jc w:val="center"/>
        <w:rPr>
          <w:rFonts w:cs="Arial"/>
        </w:rPr>
      </w:pPr>
    </w:p>
    <w:p w:rsidR="00B043D1" w:rsidRPr="007650A6" w:rsidRDefault="00B043D1" w:rsidP="00B043D1">
      <w:pPr>
        <w:pStyle w:val="KDPodnaslov1"/>
        <w:spacing w:before="0"/>
        <w:jc w:val="center"/>
        <w:rPr>
          <w:rFonts w:cs="Arial"/>
        </w:rPr>
      </w:pPr>
    </w:p>
    <w:p w:rsidR="00B043D1" w:rsidRPr="007650A6" w:rsidRDefault="00B043D1" w:rsidP="00B043D1">
      <w:pPr>
        <w:pStyle w:val="KDPodnaslov1"/>
        <w:spacing w:before="0"/>
        <w:jc w:val="center"/>
        <w:rPr>
          <w:rFonts w:cs="Arial"/>
        </w:rPr>
      </w:pPr>
    </w:p>
    <w:p w:rsidR="00B043D1" w:rsidRPr="007650A6" w:rsidRDefault="00B043D1" w:rsidP="00B043D1">
      <w:pPr>
        <w:pStyle w:val="KDPodnaslov1"/>
        <w:spacing w:before="0"/>
        <w:jc w:val="center"/>
        <w:rPr>
          <w:rFonts w:cs="Arial"/>
        </w:rPr>
      </w:pPr>
    </w:p>
    <w:p w:rsidR="00B043D1" w:rsidRPr="007650A6" w:rsidRDefault="00B043D1" w:rsidP="00B043D1">
      <w:pPr>
        <w:pStyle w:val="KDPodnaslov1"/>
        <w:spacing w:before="0"/>
        <w:jc w:val="center"/>
        <w:rPr>
          <w:rFonts w:cs="Arial"/>
        </w:rPr>
      </w:pPr>
    </w:p>
    <w:p w:rsidR="00B043D1" w:rsidRPr="007650A6" w:rsidRDefault="00B043D1" w:rsidP="00B043D1">
      <w:pPr>
        <w:pStyle w:val="KDPodnaslov1"/>
        <w:spacing w:before="0"/>
        <w:jc w:val="center"/>
        <w:rPr>
          <w:rFonts w:cs="Arial"/>
        </w:rPr>
      </w:pPr>
    </w:p>
    <w:p w:rsidR="00B043D1" w:rsidRPr="007650A6" w:rsidRDefault="00B043D1" w:rsidP="00B043D1">
      <w:pPr>
        <w:pStyle w:val="KDPodnaslov1"/>
        <w:spacing w:before="0"/>
        <w:jc w:val="center"/>
        <w:rPr>
          <w:rFonts w:cs="Arial"/>
        </w:rPr>
      </w:pPr>
    </w:p>
    <w:p w:rsidR="00B043D1" w:rsidRPr="007650A6" w:rsidRDefault="00B043D1" w:rsidP="00B043D1">
      <w:pPr>
        <w:pStyle w:val="KDPodnaslov1"/>
        <w:spacing w:before="0"/>
        <w:jc w:val="center"/>
        <w:rPr>
          <w:rFonts w:cs="Arial"/>
        </w:rPr>
      </w:pPr>
    </w:p>
    <w:p w:rsidR="00B043D1" w:rsidRPr="007650A6" w:rsidRDefault="00B043D1" w:rsidP="00A70B78">
      <w:pPr>
        <w:pStyle w:val="KDPodnaslov1"/>
        <w:tabs>
          <w:tab w:val="left" w:pos="5730"/>
        </w:tabs>
        <w:spacing w:before="0"/>
        <w:rPr>
          <w:rFonts w:cs="Arial"/>
        </w:rPr>
      </w:pPr>
    </w:p>
    <w:p w:rsidR="00B043D1" w:rsidRPr="007650A6" w:rsidRDefault="00B043D1" w:rsidP="00B043D1">
      <w:pPr>
        <w:pStyle w:val="KDPodnaslov1"/>
        <w:spacing w:before="0"/>
        <w:jc w:val="center"/>
        <w:rPr>
          <w:rFonts w:cs="Arial"/>
        </w:rPr>
      </w:pPr>
    </w:p>
    <w:p w:rsidR="00B043D1" w:rsidRPr="007650A6" w:rsidRDefault="00B043D1" w:rsidP="00B043D1">
      <w:pPr>
        <w:pStyle w:val="KDPodnaslov1"/>
        <w:spacing w:before="0"/>
        <w:jc w:val="center"/>
        <w:rPr>
          <w:rFonts w:cs="Arial"/>
        </w:rPr>
      </w:pPr>
    </w:p>
    <w:p w:rsidR="00B043D1" w:rsidRPr="007650A6" w:rsidRDefault="00B043D1" w:rsidP="00B043D1">
      <w:pPr>
        <w:pStyle w:val="KDPodnaslov1"/>
        <w:spacing w:before="0"/>
        <w:jc w:val="center"/>
        <w:rPr>
          <w:rFonts w:cs="Arial"/>
        </w:rPr>
      </w:pPr>
    </w:p>
    <w:p w:rsidR="00B043D1" w:rsidRPr="007650A6" w:rsidRDefault="00B043D1" w:rsidP="00B043D1">
      <w:pPr>
        <w:pStyle w:val="KDPodnaslov1"/>
        <w:spacing w:before="0"/>
        <w:jc w:val="center"/>
        <w:rPr>
          <w:rFonts w:cs="Arial"/>
        </w:rPr>
      </w:pPr>
    </w:p>
    <w:p w:rsidR="00A44AA6" w:rsidRDefault="00A44AA6" w:rsidP="00B043D1">
      <w:pPr>
        <w:pStyle w:val="KDPodnaslov1"/>
        <w:spacing w:before="0"/>
        <w:jc w:val="center"/>
        <w:rPr>
          <w:rFonts w:cs="Arial"/>
          <w:lang w:val="sr-Cyrl-RS"/>
        </w:rPr>
      </w:pPr>
    </w:p>
    <w:p w:rsidR="00886376" w:rsidRPr="00886376" w:rsidRDefault="00886376" w:rsidP="00B043D1">
      <w:pPr>
        <w:pStyle w:val="KDPodnaslov1"/>
        <w:spacing w:before="0"/>
        <w:jc w:val="center"/>
        <w:rPr>
          <w:rFonts w:cs="Arial"/>
          <w:lang w:val="sr-Cyrl-RS"/>
        </w:rPr>
      </w:pPr>
    </w:p>
    <w:p w:rsidR="00B043D1" w:rsidRPr="007650A6" w:rsidRDefault="00B043D1" w:rsidP="00B043D1">
      <w:pPr>
        <w:pStyle w:val="KDPodnaslov1"/>
        <w:spacing w:before="0"/>
        <w:jc w:val="center"/>
        <w:rPr>
          <w:rFonts w:cs="Arial"/>
        </w:rPr>
      </w:pPr>
    </w:p>
    <w:p w:rsidR="00B043D1" w:rsidRPr="007C1B59" w:rsidRDefault="00B043D1" w:rsidP="00A70B78">
      <w:pPr>
        <w:pStyle w:val="Caption"/>
        <w:rPr>
          <w:rFonts w:cs="Arial"/>
          <w:i w:val="0"/>
          <w:lang w:val="sr-Cyrl-RS"/>
        </w:rPr>
      </w:pPr>
    </w:p>
    <w:p w:rsidR="00A70B78" w:rsidRPr="007650A6" w:rsidRDefault="00A70B78" w:rsidP="00A70B78">
      <w:pPr>
        <w:pStyle w:val="Caption"/>
        <w:rPr>
          <w:rFonts w:cs="Arial"/>
          <w:i w:val="0"/>
        </w:rPr>
      </w:pPr>
    </w:p>
    <w:p w:rsidR="00B043D1" w:rsidRPr="007650A6" w:rsidRDefault="00526637" w:rsidP="00B043D1">
      <w:pPr>
        <w:pStyle w:val="KDObrazac"/>
        <w:spacing w:before="0"/>
        <w:rPr>
          <w:noProof/>
        </w:rPr>
      </w:pPr>
      <w:bookmarkStart w:id="247" w:name="_Toc442559924"/>
      <w:r w:rsidRPr="007650A6">
        <w:t>ОБРАЗАЦ  1</w:t>
      </w:r>
      <w:r w:rsidR="00B043D1" w:rsidRPr="007650A6">
        <w:rPr>
          <w:noProof/>
        </w:rPr>
        <w:t>.</w:t>
      </w:r>
      <w:bookmarkEnd w:id="247"/>
    </w:p>
    <w:p w:rsidR="00446344" w:rsidRPr="007650A6" w:rsidRDefault="00343A18" w:rsidP="00446344">
      <w:pPr>
        <w:spacing w:before="0"/>
        <w:jc w:val="center"/>
        <w:rPr>
          <w:rStyle w:val="BookTitle"/>
          <w:rFonts w:cs="Arial"/>
          <w:lang w:val="sr-Cyrl-RS"/>
        </w:rPr>
      </w:pPr>
      <w:r w:rsidRPr="007650A6">
        <w:rPr>
          <w:rStyle w:val="BookTitle"/>
          <w:rFonts w:cs="Arial"/>
        </w:rPr>
        <w:t>ОБРАЗАЦ ПОНУДЕ</w:t>
      </w:r>
    </w:p>
    <w:p w:rsidR="00343A18" w:rsidRDefault="00343A18" w:rsidP="00343A18">
      <w:pPr>
        <w:spacing w:before="0"/>
        <w:rPr>
          <w:rFonts w:cs="Arial"/>
          <w:b/>
          <w:lang w:val="sr-Cyrl-CS"/>
        </w:rPr>
      </w:pPr>
      <w:r w:rsidRPr="007650A6">
        <w:rPr>
          <w:rFonts w:eastAsia="TimesNewRomanPS-BoldMT" w:cs="Arial"/>
          <w:bCs/>
          <w:color w:val="000000"/>
        </w:rPr>
        <w:t>Понуда бр.___</w:t>
      </w:r>
      <w:r w:rsidR="000E1E44" w:rsidRPr="007650A6">
        <w:rPr>
          <w:rFonts w:eastAsia="TimesNewRomanPS-BoldMT" w:cs="Arial"/>
          <w:bCs/>
          <w:color w:val="000000"/>
          <w:lang w:val="sr-Cyrl-RS"/>
        </w:rPr>
        <w:t>___</w:t>
      </w:r>
      <w:r w:rsidRPr="007650A6">
        <w:rPr>
          <w:rFonts w:eastAsia="TimesNewRomanPS-BoldMT" w:cs="Arial"/>
          <w:bCs/>
          <w:color w:val="000000"/>
        </w:rPr>
        <w:t xml:space="preserve">______ од _______________ за  </w:t>
      </w:r>
      <w:r w:rsidR="0031435B" w:rsidRPr="007650A6">
        <w:rPr>
          <w:rFonts w:eastAsia="TimesNewRomanPS-BoldMT" w:cs="Arial"/>
          <w:bCs/>
          <w:color w:val="000000"/>
        </w:rPr>
        <w:t xml:space="preserve">отворени </w:t>
      </w:r>
      <w:r w:rsidR="00A70B78" w:rsidRPr="007650A6">
        <w:rPr>
          <w:rFonts w:eastAsia="TimesNewRomanPS-BoldMT" w:cs="Arial"/>
          <w:bCs/>
          <w:color w:val="000000"/>
        </w:rPr>
        <w:t xml:space="preserve">поступак јавне набавке </w:t>
      </w:r>
      <w:r w:rsidR="00041FE3" w:rsidRPr="007650A6">
        <w:rPr>
          <w:rFonts w:eastAsia="TimesNewRomanPS-BoldMT" w:cs="Arial"/>
          <w:bCs/>
          <w:color w:val="000000" w:themeColor="text1"/>
        </w:rPr>
        <w:t>услуге</w:t>
      </w:r>
      <w:r w:rsidR="00A70B78" w:rsidRPr="007650A6">
        <w:rPr>
          <w:rFonts w:eastAsia="TimesNewRomanPS-BoldMT" w:cs="Arial"/>
          <w:bCs/>
          <w:color w:val="000000" w:themeColor="text1"/>
          <w:lang w:val="sr-Cyrl-RS"/>
        </w:rPr>
        <w:t xml:space="preserve"> </w:t>
      </w:r>
      <w:r w:rsidR="00737D7D">
        <w:rPr>
          <w:rFonts w:cs="Arial"/>
          <w:b/>
          <w:bCs/>
          <w:smallCaps/>
          <w:spacing w:val="5"/>
          <w:lang w:val="sr-Cyrl-RS"/>
        </w:rPr>
        <w:t>:</w:t>
      </w:r>
      <w:r w:rsidR="005202CF" w:rsidRPr="005202CF">
        <w:rPr>
          <w:rFonts w:cs="Arial"/>
          <w:b/>
          <w:lang w:val="sr-Cyrl-RS"/>
        </w:rPr>
        <w:t xml:space="preserve"> </w:t>
      </w:r>
      <w:r w:rsidR="005202CF">
        <w:rPr>
          <w:rFonts w:cs="Arial"/>
          <w:b/>
          <w:lang w:val="sr-Cyrl-RS"/>
        </w:rPr>
        <w:t>Атестирање боца за течни хлор-</w:t>
      </w:r>
      <w:r w:rsidR="005202CF" w:rsidRPr="00DC7E92">
        <w:rPr>
          <w:rFonts w:ascii="Arial Cirilica" w:hAnsi="Arial Cirilica" w:cs="Arial"/>
          <w:b/>
          <w:lang w:val="sr-Cyrl-RS"/>
        </w:rPr>
        <w:t xml:space="preserve"> </w:t>
      </w:r>
      <w:r w:rsidR="005202CF" w:rsidRPr="00DC7E92">
        <w:rPr>
          <w:rFonts w:cs="Arial"/>
          <w:b/>
          <w:lang w:val="sr-Cyrl-RS"/>
        </w:rPr>
        <w:t>ТЕ</w:t>
      </w:r>
      <w:r w:rsidR="005202CF" w:rsidRPr="00DC7E92">
        <w:rPr>
          <w:rFonts w:ascii="Arial Cirilica" w:hAnsi="Arial Cirilica" w:cs="Arial"/>
          <w:lang w:val="sr-Cyrl-RS"/>
        </w:rPr>
        <w:t xml:space="preserve"> </w:t>
      </w:r>
      <w:r w:rsidR="005202CF" w:rsidRPr="00DC7E92">
        <w:rPr>
          <w:rFonts w:cs="Arial"/>
          <w:b/>
          <w:lang w:val="sr-Cyrl-RS"/>
        </w:rPr>
        <w:t>Колубара</w:t>
      </w:r>
      <w:r w:rsidR="005202CF">
        <w:rPr>
          <w:rFonts w:cs="Arial"/>
          <w:b/>
          <w:lang w:val="sr-Cyrl-RS"/>
        </w:rPr>
        <w:t>,</w:t>
      </w:r>
      <w:r w:rsidR="00A51C4D" w:rsidRPr="007650A6">
        <w:rPr>
          <w:rFonts w:eastAsia="TimesNewRomanPS-BoldMT" w:cs="Arial"/>
          <w:b/>
          <w:bCs/>
          <w:color w:val="000000" w:themeColor="text1"/>
        </w:rPr>
        <w:t xml:space="preserve">ЈН бр. </w:t>
      </w:r>
      <w:r w:rsidR="005202CF">
        <w:rPr>
          <w:rFonts w:cs="Arial"/>
          <w:b/>
          <w:lang w:val="sr-Cyrl-CS"/>
        </w:rPr>
        <w:t>3000/</w:t>
      </w:r>
      <w:r w:rsidR="005202CF">
        <w:rPr>
          <w:rFonts w:cs="Arial"/>
          <w:b/>
        </w:rPr>
        <w:t>0646</w:t>
      </w:r>
      <w:r w:rsidR="005202CF" w:rsidRPr="006808E7">
        <w:rPr>
          <w:rFonts w:cs="Arial"/>
          <w:b/>
          <w:lang w:val="sr-Cyrl-CS"/>
        </w:rPr>
        <w:t>/201</w:t>
      </w:r>
      <w:r w:rsidR="005202CF">
        <w:rPr>
          <w:rFonts w:cs="Arial"/>
          <w:b/>
          <w:lang w:val="sr-Cyrl-CS"/>
        </w:rPr>
        <w:t>7</w:t>
      </w:r>
      <w:r w:rsidR="005202CF" w:rsidRPr="006808E7">
        <w:rPr>
          <w:rFonts w:cs="Arial"/>
          <w:b/>
          <w:lang w:val="sr-Cyrl-CS"/>
        </w:rPr>
        <w:t xml:space="preserve"> (</w:t>
      </w:r>
      <w:r w:rsidR="005202CF">
        <w:rPr>
          <w:rFonts w:cs="Arial"/>
          <w:b/>
        </w:rPr>
        <w:t>782</w:t>
      </w:r>
      <w:r w:rsidR="005202CF" w:rsidRPr="006808E7">
        <w:rPr>
          <w:rFonts w:cs="Arial"/>
          <w:b/>
          <w:lang w:val="sr-Cyrl-CS"/>
        </w:rPr>
        <w:t>/201</w:t>
      </w:r>
      <w:r w:rsidR="005202CF">
        <w:rPr>
          <w:rFonts w:cs="Arial"/>
          <w:b/>
          <w:lang w:val="sr-Cyrl-CS"/>
        </w:rPr>
        <w:t>7</w:t>
      </w:r>
      <w:r w:rsidR="005202CF" w:rsidRPr="006808E7">
        <w:rPr>
          <w:rFonts w:cs="Arial"/>
          <w:b/>
          <w:lang w:val="sr-Cyrl-CS"/>
        </w:rPr>
        <w:t>)</w:t>
      </w:r>
    </w:p>
    <w:p w:rsidR="005202CF" w:rsidRPr="007650A6" w:rsidRDefault="005202CF" w:rsidP="00343A18">
      <w:pPr>
        <w:spacing w:before="0"/>
        <w:rPr>
          <w:rFonts w:eastAsia="TimesNewRomanPS-BoldMT" w:cs="Arial"/>
          <w:bCs/>
          <w:color w:val="00B0F0"/>
          <w:sz w:val="16"/>
          <w:szCs w:val="16"/>
        </w:rPr>
      </w:pPr>
    </w:p>
    <w:p w:rsidR="00343A18" w:rsidRPr="007650A6" w:rsidRDefault="00343A18" w:rsidP="00343A18">
      <w:pPr>
        <w:spacing w:before="0"/>
        <w:rPr>
          <w:rFonts w:cs="Arial"/>
          <w:b/>
          <w:bCs/>
          <w:iCs/>
        </w:rPr>
      </w:pPr>
      <w:r w:rsidRPr="007650A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7650A6"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7650A6" w:rsidRDefault="0055619B" w:rsidP="00BC01DC">
            <w:pPr>
              <w:spacing w:before="0"/>
              <w:rPr>
                <w:rFonts w:cs="Arial"/>
                <w:iCs/>
              </w:rPr>
            </w:pPr>
            <w:r w:rsidRPr="007650A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7650A6" w:rsidRDefault="0055619B" w:rsidP="00BC01DC">
            <w:pPr>
              <w:snapToGrid w:val="0"/>
              <w:spacing w:before="0"/>
              <w:rPr>
                <w:rFonts w:cs="Arial"/>
                <w:b/>
                <w:bCs/>
                <w:iCs/>
              </w:rPr>
            </w:pPr>
          </w:p>
        </w:tc>
      </w:tr>
      <w:tr w:rsidR="00343A18" w:rsidRPr="007650A6" w:rsidTr="00EF27B3">
        <w:trPr>
          <w:trHeight w:val="570"/>
        </w:trPr>
        <w:tc>
          <w:tcPr>
            <w:tcW w:w="4621" w:type="dxa"/>
            <w:tcBorders>
              <w:top w:val="single" w:sz="4" w:space="0" w:color="000000"/>
              <w:left w:val="single" w:sz="4" w:space="0" w:color="000000"/>
              <w:bottom w:val="single" w:sz="4" w:space="0" w:color="000000"/>
            </w:tcBorders>
            <w:shd w:val="clear" w:color="auto" w:fill="auto"/>
          </w:tcPr>
          <w:p w:rsidR="00343A18" w:rsidRPr="007650A6" w:rsidRDefault="0055619B" w:rsidP="00377FE7">
            <w:pPr>
              <w:spacing w:before="0"/>
              <w:rPr>
                <w:rFonts w:cs="Arial"/>
                <w:b/>
                <w:bCs/>
                <w:iCs/>
              </w:rPr>
            </w:pPr>
            <w:r w:rsidRPr="007650A6">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650A6" w:rsidRDefault="00343A18" w:rsidP="00BC01DC">
            <w:pPr>
              <w:snapToGrid w:val="0"/>
              <w:spacing w:before="0"/>
              <w:rPr>
                <w:rFonts w:cs="Arial"/>
                <w:b/>
                <w:bCs/>
                <w:iCs/>
              </w:rPr>
            </w:pPr>
          </w:p>
          <w:p w:rsidR="00343A18" w:rsidRPr="007650A6" w:rsidRDefault="00343A18" w:rsidP="00BC01DC">
            <w:pPr>
              <w:spacing w:before="0"/>
              <w:rPr>
                <w:rFonts w:cs="Arial"/>
                <w:b/>
                <w:bCs/>
                <w:iCs/>
              </w:rPr>
            </w:pPr>
          </w:p>
          <w:p w:rsidR="00343A18" w:rsidRPr="007650A6" w:rsidRDefault="00343A18" w:rsidP="00BC01DC">
            <w:pPr>
              <w:spacing w:before="0"/>
              <w:rPr>
                <w:rFonts w:cs="Arial"/>
                <w:b/>
                <w:bCs/>
                <w:iCs/>
              </w:rPr>
            </w:pPr>
          </w:p>
        </w:tc>
      </w:tr>
      <w:tr w:rsidR="00343A18" w:rsidRPr="007650A6"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pacing w:before="0"/>
              <w:rPr>
                <w:rFonts w:cs="Arial"/>
                <w:b/>
                <w:bCs/>
                <w:iCs/>
              </w:rPr>
            </w:pPr>
            <w:r w:rsidRPr="007650A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650A6" w:rsidRDefault="00343A18" w:rsidP="00BC01DC">
            <w:pPr>
              <w:snapToGrid w:val="0"/>
              <w:spacing w:before="0"/>
              <w:rPr>
                <w:rFonts w:cs="Arial"/>
                <w:b/>
                <w:bCs/>
                <w:iCs/>
              </w:rPr>
            </w:pPr>
          </w:p>
          <w:p w:rsidR="00343A18" w:rsidRPr="007650A6" w:rsidRDefault="00343A18" w:rsidP="00BC01DC">
            <w:pPr>
              <w:spacing w:before="0"/>
              <w:rPr>
                <w:rFonts w:cs="Arial"/>
                <w:b/>
                <w:bCs/>
                <w:iCs/>
              </w:rPr>
            </w:pPr>
          </w:p>
          <w:p w:rsidR="00343A18" w:rsidRPr="007650A6" w:rsidRDefault="00343A18" w:rsidP="00BC01DC">
            <w:pPr>
              <w:spacing w:before="0"/>
              <w:rPr>
                <w:rFonts w:cs="Arial"/>
                <w:b/>
                <w:bCs/>
                <w:iCs/>
              </w:rPr>
            </w:pPr>
          </w:p>
        </w:tc>
      </w:tr>
      <w:tr w:rsidR="00343A18" w:rsidRPr="007650A6"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pacing w:before="0"/>
              <w:rPr>
                <w:rFonts w:cs="Arial"/>
                <w:b/>
                <w:bCs/>
                <w:iCs/>
              </w:rPr>
            </w:pPr>
            <w:r w:rsidRPr="007650A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650A6" w:rsidRDefault="00343A18" w:rsidP="00BC01DC">
            <w:pPr>
              <w:snapToGrid w:val="0"/>
              <w:spacing w:before="0"/>
              <w:rPr>
                <w:rFonts w:cs="Arial"/>
                <w:b/>
                <w:bCs/>
                <w:iCs/>
              </w:rPr>
            </w:pPr>
          </w:p>
          <w:p w:rsidR="00343A18" w:rsidRPr="007650A6" w:rsidRDefault="00343A18" w:rsidP="00BC01DC">
            <w:pPr>
              <w:spacing w:before="0"/>
              <w:rPr>
                <w:rFonts w:cs="Arial"/>
                <w:b/>
                <w:bCs/>
                <w:iCs/>
              </w:rPr>
            </w:pPr>
          </w:p>
          <w:p w:rsidR="00343A18" w:rsidRPr="007650A6" w:rsidRDefault="00343A18" w:rsidP="00BC01DC">
            <w:pPr>
              <w:spacing w:before="0"/>
              <w:rPr>
                <w:rFonts w:cs="Arial"/>
                <w:b/>
                <w:bCs/>
                <w:iCs/>
              </w:rPr>
            </w:pPr>
          </w:p>
        </w:tc>
      </w:tr>
      <w:tr w:rsidR="00343A18" w:rsidRPr="007650A6" w:rsidTr="00532089">
        <w:tc>
          <w:tcPr>
            <w:tcW w:w="4621"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pacing w:before="0"/>
              <w:rPr>
                <w:rFonts w:cs="Arial"/>
                <w:b/>
                <w:bCs/>
                <w:iCs/>
                <w:lang w:val="ru-RU"/>
              </w:rPr>
            </w:pPr>
            <w:r w:rsidRPr="007650A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650A6" w:rsidRDefault="00343A18" w:rsidP="00BC01DC">
            <w:pPr>
              <w:snapToGrid w:val="0"/>
              <w:spacing w:before="0"/>
              <w:rPr>
                <w:rFonts w:cs="Arial"/>
                <w:b/>
                <w:bCs/>
                <w:iCs/>
                <w:lang w:val="ru-RU"/>
              </w:rPr>
            </w:pPr>
          </w:p>
        </w:tc>
      </w:tr>
      <w:tr w:rsidR="00343A18" w:rsidRPr="007650A6"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pacing w:before="0"/>
              <w:rPr>
                <w:rFonts w:cs="Arial"/>
                <w:iCs/>
              </w:rPr>
            </w:pPr>
          </w:p>
          <w:p w:rsidR="00343A18" w:rsidRPr="007650A6" w:rsidRDefault="00343A18" w:rsidP="00BC01DC">
            <w:pPr>
              <w:spacing w:before="0"/>
              <w:rPr>
                <w:rFonts w:cs="Arial"/>
                <w:b/>
                <w:bCs/>
                <w:iCs/>
              </w:rPr>
            </w:pPr>
            <w:r w:rsidRPr="007650A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650A6" w:rsidRDefault="00343A18" w:rsidP="00BC01DC">
            <w:pPr>
              <w:snapToGrid w:val="0"/>
              <w:spacing w:before="0"/>
              <w:rPr>
                <w:rFonts w:cs="Arial"/>
                <w:b/>
                <w:bCs/>
                <w:iCs/>
              </w:rPr>
            </w:pPr>
          </w:p>
          <w:p w:rsidR="00343A18" w:rsidRPr="007650A6" w:rsidRDefault="00343A18" w:rsidP="00BC01DC">
            <w:pPr>
              <w:spacing w:before="0"/>
              <w:rPr>
                <w:rFonts w:cs="Arial"/>
                <w:b/>
                <w:bCs/>
                <w:iCs/>
              </w:rPr>
            </w:pPr>
          </w:p>
          <w:p w:rsidR="00343A18" w:rsidRPr="007650A6" w:rsidRDefault="00343A18" w:rsidP="00BC01DC">
            <w:pPr>
              <w:spacing w:before="0"/>
              <w:rPr>
                <w:rFonts w:cs="Arial"/>
                <w:b/>
                <w:bCs/>
                <w:iCs/>
              </w:rPr>
            </w:pPr>
          </w:p>
        </w:tc>
      </w:tr>
      <w:tr w:rsidR="00343A18" w:rsidRPr="007650A6" w:rsidTr="00532089">
        <w:tc>
          <w:tcPr>
            <w:tcW w:w="4621"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pacing w:before="0"/>
              <w:rPr>
                <w:rFonts w:cs="Arial"/>
                <w:b/>
                <w:bCs/>
                <w:iCs/>
                <w:lang w:val="ru-RU"/>
              </w:rPr>
            </w:pPr>
            <w:r w:rsidRPr="007650A6">
              <w:rPr>
                <w:rFonts w:cs="Arial"/>
                <w:iCs/>
                <w:lang w:val="ru-RU"/>
              </w:rPr>
              <w:t>Електронска адреса понуђача (</w:t>
            </w:r>
            <w:r w:rsidRPr="007650A6">
              <w:rPr>
                <w:rFonts w:cs="Arial"/>
                <w:iCs/>
              </w:rPr>
              <w:t>e</w:t>
            </w:r>
            <w:r w:rsidRPr="007650A6">
              <w:rPr>
                <w:rFonts w:cs="Arial"/>
                <w:iCs/>
                <w:lang w:val="ru-RU"/>
              </w:rPr>
              <w:t>-</w:t>
            </w:r>
            <w:r w:rsidRPr="007650A6">
              <w:rPr>
                <w:rFonts w:cs="Arial"/>
                <w:iCs/>
              </w:rPr>
              <w:t>mail</w:t>
            </w:r>
            <w:r w:rsidRPr="007650A6">
              <w:rPr>
                <w:rFonts w:cs="Arial"/>
                <w:iCs/>
                <w:lang w:val="ru-RU"/>
              </w:rPr>
              <w:t>):</w:t>
            </w:r>
          </w:p>
          <w:p w:rsidR="00343A18" w:rsidRPr="007650A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650A6" w:rsidRDefault="00343A18" w:rsidP="00BC01DC">
            <w:pPr>
              <w:snapToGrid w:val="0"/>
              <w:spacing w:before="0"/>
              <w:rPr>
                <w:rFonts w:cs="Arial"/>
                <w:b/>
                <w:bCs/>
                <w:iCs/>
                <w:lang w:val="ru-RU"/>
              </w:rPr>
            </w:pPr>
          </w:p>
        </w:tc>
      </w:tr>
      <w:tr w:rsidR="00343A18" w:rsidRPr="007650A6"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pacing w:before="0"/>
              <w:rPr>
                <w:rFonts w:cs="Arial"/>
                <w:b/>
                <w:bCs/>
                <w:iCs/>
              </w:rPr>
            </w:pPr>
            <w:r w:rsidRPr="007650A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650A6" w:rsidRDefault="00343A18" w:rsidP="00BC01DC">
            <w:pPr>
              <w:snapToGrid w:val="0"/>
              <w:spacing w:before="0"/>
              <w:rPr>
                <w:rFonts w:cs="Arial"/>
                <w:b/>
                <w:bCs/>
                <w:iCs/>
              </w:rPr>
            </w:pPr>
          </w:p>
          <w:p w:rsidR="00343A18" w:rsidRPr="007650A6" w:rsidRDefault="00343A18" w:rsidP="00BC01DC">
            <w:pPr>
              <w:spacing w:before="0"/>
              <w:rPr>
                <w:rFonts w:cs="Arial"/>
                <w:b/>
                <w:bCs/>
                <w:iCs/>
                <w:lang w:val="sr-Cyrl-RS"/>
              </w:rPr>
            </w:pPr>
          </w:p>
        </w:tc>
      </w:tr>
      <w:tr w:rsidR="00343A18" w:rsidRPr="007650A6"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pacing w:before="0"/>
              <w:rPr>
                <w:rFonts w:cs="Arial"/>
                <w:b/>
                <w:bCs/>
                <w:iCs/>
              </w:rPr>
            </w:pPr>
            <w:r w:rsidRPr="007650A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650A6" w:rsidRDefault="00343A18" w:rsidP="00BC01DC">
            <w:pPr>
              <w:snapToGrid w:val="0"/>
              <w:spacing w:before="0"/>
              <w:rPr>
                <w:rFonts w:cs="Arial"/>
                <w:b/>
                <w:bCs/>
                <w:iCs/>
              </w:rPr>
            </w:pPr>
          </w:p>
          <w:p w:rsidR="00343A18" w:rsidRPr="007650A6" w:rsidRDefault="00343A18" w:rsidP="00BC01DC">
            <w:pPr>
              <w:spacing w:before="0"/>
              <w:rPr>
                <w:rFonts w:cs="Arial"/>
                <w:b/>
                <w:bCs/>
                <w:iCs/>
                <w:lang w:val="sr-Cyrl-RS"/>
              </w:rPr>
            </w:pPr>
          </w:p>
        </w:tc>
      </w:tr>
      <w:tr w:rsidR="00343A18" w:rsidRPr="007650A6"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pacing w:before="0"/>
              <w:rPr>
                <w:rFonts w:cs="Arial"/>
                <w:b/>
                <w:bCs/>
                <w:iCs/>
                <w:lang w:val="ru-RU"/>
              </w:rPr>
            </w:pPr>
            <w:r w:rsidRPr="007650A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650A6" w:rsidRDefault="00343A18" w:rsidP="00BC01DC">
            <w:pPr>
              <w:spacing w:before="0"/>
              <w:rPr>
                <w:rFonts w:cs="Arial"/>
                <w:b/>
                <w:bCs/>
                <w:iCs/>
                <w:lang w:val="ru-RU"/>
              </w:rPr>
            </w:pPr>
          </w:p>
          <w:p w:rsidR="00343A18" w:rsidRPr="007650A6" w:rsidRDefault="00343A18" w:rsidP="00BC01DC">
            <w:pPr>
              <w:spacing w:before="0"/>
              <w:rPr>
                <w:rFonts w:cs="Arial"/>
                <w:b/>
                <w:bCs/>
                <w:iCs/>
                <w:lang w:val="ru-RU"/>
              </w:rPr>
            </w:pPr>
          </w:p>
        </w:tc>
      </w:tr>
      <w:tr w:rsidR="00343A18" w:rsidRPr="007650A6" w:rsidTr="00EF27B3">
        <w:trPr>
          <w:trHeight w:val="534"/>
        </w:trPr>
        <w:tc>
          <w:tcPr>
            <w:tcW w:w="4621"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pacing w:before="0"/>
              <w:rPr>
                <w:rFonts w:cs="Arial"/>
                <w:b/>
                <w:bCs/>
                <w:iCs/>
                <w:lang w:val="ru-RU"/>
              </w:rPr>
            </w:pPr>
            <w:r w:rsidRPr="007650A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650A6" w:rsidRDefault="00343A18" w:rsidP="00EF27B3">
            <w:pPr>
              <w:spacing w:before="0"/>
              <w:rPr>
                <w:rFonts w:cs="Arial"/>
                <w:b/>
                <w:bCs/>
                <w:iCs/>
                <w:lang w:val="ru-RU"/>
              </w:rPr>
            </w:pPr>
          </w:p>
          <w:p w:rsidR="00343A18" w:rsidRPr="007650A6" w:rsidRDefault="00343A18" w:rsidP="00BC01DC">
            <w:pPr>
              <w:spacing w:before="0"/>
              <w:ind w:firstLine="708"/>
              <w:rPr>
                <w:rFonts w:cs="Arial"/>
                <w:b/>
                <w:bCs/>
                <w:iCs/>
                <w:lang w:val="ru-RU"/>
              </w:rPr>
            </w:pPr>
          </w:p>
        </w:tc>
      </w:tr>
    </w:tbl>
    <w:p w:rsidR="00343A18" w:rsidRPr="007650A6" w:rsidRDefault="00343A18" w:rsidP="00343A18">
      <w:pPr>
        <w:spacing w:before="0"/>
        <w:rPr>
          <w:rFonts w:eastAsia="TimesNewRomanPSMT" w:cs="Arial"/>
          <w:b/>
          <w:bCs/>
          <w:iCs/>
        </w:rPr>
      </w:pPr>
      <w:r w:rsidRPr="007650A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EF27B3" w:rsidRPr="007650A6" w:rsidTr="00EF27B3">
        <w:tc>
          <w:tcPr>
            <w:tcW w:w="9282" w:type="dxa"/>
            <w:tcBorders>
              <w:top w:val="single" w:sz="4" w:space="0" w:color="000000"/>
              <w:left w:val="single" w:sz="4" w:space="0" w:color="000000"/>
              <w:bottom w:val="single" w:sz="4" w:space="0" w:color="000000"/>
              <w:right w:val="single" w:sz="4" w:space="0" w:color="000000"/>
            </w:tcBorders>
          </w:tcPr>
          <w:p w:rsidR="00EF27B3" w:rsidRPr="007650A6" w:rsidRDefault="00EF27B3" w:rsidP="00884F81">
            <w:pPr>
              <w:snapToGrid w:val="0"/>
              <w:spacing w:before="0"/>
              <w:jc w:val="center"/>
              <w:rPr>
                <w:rFonts w:cs="Arial"/>
              </w:rPr>
            </w:pPr>
          </w:p>
          <w:p w:rsidR="00EF27B3" w:rsidRPr="007650A6" w:rsidRDefault="00EF27B3" w:rsidP="00884F81">
            <w:pPr>
              <w:spacing w:before="0"/>
              <w:jc w:val="center"/>
              <w:rPr>
                <w:rFonts w:eastAsia="TimesNewRomanPSMT" w:cs="Arial"/>
                <w:b/>
                <w:bCs/>
                <w:lang w:val="sr-Cyrl-RS"/>
              </w:rPr>
            </w:pPr>
            <w:r w:rsidRPr="007650A6">
              <w:rPr>
                <w:rFonts w:eastAsia="TimesNewRomanPSMT" w:cs="Arial"/>
                <w:b/>
                <w:bCs/>
              </w:rPr>
              <w:t xml:space="preserve">А) САМОСТАЛНО </w:t>
            </w:r>
            <w:r w:rsidRPr="007650A6">
              <w:rPr>
                <w:rFonts w:eastAsia="TimesNewRomanPSMT" w:cs="Arial"/>
                <w:b/>
                <w:bCs/>
                <w:lang w:val="sr-Cyrl-RS"/>
              </w:rPr>
              <w:t xml:space="preserve"> </w:t>
            </w:r>
          </w:p>
          <w:p w:rsidR="00EF27B3" w:rsidRPr="007650A6" w:rsidRDefault="00EF27B3" w:rsidP="00884F81">
            <w:pPr>
              <w:spacing w:before="0"/>
              <w:jc w:val="center"/>
              <w:rPr>
                <w:rFonts w:eastAsia="TimesNewRomanPSMT" w:cs="Arial"/>
                <w:b/>
                <w:bCs/>
                <w:lang w:val="sr-Cyrl-RS"/>
              </w:rPr>
            </w:pPr>
          </w:p>
        </w:tc>
      </w:tr>
      <w:tr w:rsidR="00EF27B3" w:rsidRPr="007650A6" w:rsidTr="00EF27B3">
        <w:tc>
          <w:tcPr>
            <w:tcW w:w="9282" w:type="dxa"/>
            <w:tcBorders>
              <w:top w:val="single" w:sz="4" w:space="0" w:color="000000"/>
              <w:left w:val="single" w:sz="4" w:space="0" w:color="000000"/>
              <w:bottom w:val="single" w:sz="4" w:space="0" w:color="000000"/>
              <w:right w:val="single" w:sz="4" w:space="0" w:color="000000"/>
            </w:tcBorders>
          </w:tcPr>
          <w:p w:rsidR="00EF27B3" w:rsidRPr="007650A6" w:rsidRDefault="00EF27B3" w:rsidP="00884F81">
            <w:pPr>
              <w:snapToGrid w:val="0"/>
              <w:spacing w:before="0"/>
              <w:jc w:val="center"/>
              <w:rPr>
                <w:rFonts w:eastAsia="TimesNewRomanPSMT" w:cs="Arial"/>
                <w:b/>
                <w:bCs/>
              </w:rPr>
            </w:pPr>
          </w:p>
          <w:p w:rsidR="00EF27B3" w:rsidRPr="007650A6" w:rsidRDefault="00EF27B3" w:rsidP="00884F81">
            <w:pPr>
              <w:spacing w:before="0"/>
              <w:jc w:val="center"/>
              <w:rPr>
                <w:rFonts w:eastAsia="TimesNewRomanPSMT" w:cs="Arial"/>
                <w:b/>
                <w:bCs/>
                <w:lang w:val="sr-Cyrl-RS"/>
              </w:rPr>
            </w:pPr>
            <w:r w:rsidRPr="007650A6">
              <w:rPr>
                <w:rFonts w:eastAsia="TimesNewRomanPSMT" w:cs="Arial"/>
                <w:b/>
                <w:bCs/>
              </w:rPr>
              <w:t>Б) СА ПОДИЗВОЂАЧЕМ</w:t>
            </w:r>
          </w:p>
          <w:p w:rsidR="00EF27B3" w:rsidRPr="007650A6" w:rsidRDefault="00EF27B3" w:rsidP="00884F81">
            <w:pPr>
              <w:spacing w:before="0"/>
              <w:jc w:val="center"/>
              <w:rPr>
                <w:rFonts w:eastAsia="TimesNewRomanPSMT" w:cs="Arial"/>
                <w:b/>
                <w:bCs/>
                <w:lang w:val="sr-Cyrl-RS"/>
              </w:rPr>
            </w:pPr>
          </w:p>
        </w:tc>
      </w:tr>
      <w:tr w:rsidR="00EF27B3" w:rsidRPr="007650A6" w:rsidTr="00EF27B3">
        <w:tc>
          <w:tcPr>
            <w:tcW w:w="9282" w:type="dxa"/>
            <w:tcBorders>
              <w:top w:val="single" w:sz="4" w:space="0" w:color="000000"/>
              <w:left w:val="single" w:sz="4" w:space="0" w:color="000000"/>
              <w:bottom w:val="single" w:sz="4" w:space="0" w:color="000000"/>
              <w:right w:val="single" w:sz="4" w:space="0" w:color="000000"/>
            </w:tcBorders>
          </w:tcPr>
          <w:p w:rsidR="00EF27B3" w:rsidRPr="007650A6" w:rsidRDefault="00EF27B3" w:rsidP="00884F81">
            <w:pPr>
              <w:snapToGrid w:val="0"/>
              <w:spacing w:before="0"/>
              <w:jc w:val="center"/>
              <w:rPr>
                <w:rFonts w:eastAsia="TimesNewRomanPSMT" w:cs="Arial"/>
                <w:b/>
                <w:bCs/>
              </w:rPr>
            </w:pPr>
          </w:p>
          <w:p w:rsidR="00EF27B3" w:rsidRPr="007650A6" w:rsidRDefault="00EF27B3" w:rsidP="00884F81">
            <w:pPr>
              <w:spacing w:before="0"/>
              <w:jc w:val="center"/>
              <w:rPr>
                <w:rFonts w:eastAsia="TimesNewRomanPSMT" w:cs="Arial"/>
                <w:b/>
                <w:bCs/>
                <w:lang w:val="sr-Cyrl-RS"/>
              </w:rPr>
            </w:pPr>
            <w:r w:rsidRPr="007650A6">
              <w:rPr>
                <w:rFonts w:eastAsia="TimesNewRomanPSMT" w:cs="Arial"/>
                <w:b/>
                <w:bCs/>
              </w:rPr>
              <w:t>В) КАО ЗАЈЕДНИЧКУ ПОНУДУ</w:t>
            </w:r>
          </w:p>
          <w:p w:rsidR="00EF27B3" w:rsidRPr="007650A6" w:rsidRDefault="00EF27B3" w:rsidP="00884F81">
            <w:pPr>
              <w:spacing w:before="0"/>
              <w:jc w:val="center"/>
              <w:rPr>
                <w:rFonts w:cs="Arial"/>
                <w:b/>
                <w:iCs/>
                <w:lang w:val="sr-Cyrl-RS"/>
              </w:rPr>
            </w:pPr>
          </w:p>
        </w:tc>
      </w:tr>
    </w:tbl>
    <w:p w:rsidR="00343A18" w:rsidRPr="007650A6" w:rsidRDefault="00343A18" w:rsidP="00343A18">
      <w:pPr>
        <w:spacing w:before="0"/>
        <w:rPr>
          <w:rFonts w:cs="Arial"/>
          <w:iCs/>
          <w:lang w:val="ru-RU"/>
        </w:rPr>
      </w:pPr>
      <w:r w:rsidRPr="007650A6">
        <w:rPr>
          <w:rFonts w:cs="Arial"/>
          <w:b/>
          <w:iCs/>
          <w:lang w:val="ru-RU"/>
        </w:rPr>
        <w:t>Напомена:</w:t>
      </w:r>
      <w:r w:rsidRPr="007650A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855E1" w:rsidRPr="007650A6" w:rsidRDefault="004855E1" w:rsidP="00343A18">
      <w:pPr>
        <w:spacing w:before="0"/>
        <w:rPr>
          <w:rFonts w:eastAsia="TimesNewRomanPSMT" w:cs="Arial"/>
          <w:b/>
          <w:bCs/>
        </w:rPr>
      </w:pPr>
    </w:p>
    <w:p w:rsidR="004855E1" w:rsidRDefault="004855E1" w:rsidP="00343A18">
      <w:pPr>
        <w:spacing w:before="0"/>
        <w:rPr>
          <w:rFonts w:eastAsia="TimesNewRomanPSMT" w:cs="Arial"/>
          <w:b/>
          <w:bCs/>
          <w:lang w:val="sr-Cyrl-RS"/>
        </w:rPr>
      </w:pPr>
    </w:p>
    <w:p w:rsidR="00737D7D" w:rsidRDefault="00737D7D" w:rsidP="00343A18">
      <w:pPr>
        <w:spacing w:before="0"/>
        <w:rPr>
          <w:rFonts w:eastAsia="TimesNewRomanPSMT" w:cs="Arial"/>
          <w:b/>
          <w:bCs/>
          <w:lang w:val="sr-Cyrl-RS"/>
        </w:rPr>
      </w:pPr>
    </w:p>
    <w:p w:rsidR="00737D7D" w:rsidRDefault="00737D7D" w:rsidP="00343A18">
      <w:pPr>
        <w:spacing w:before="0"/>
        <w:rPr>
          <w:rFonts w:eastAsia="TimesNewRomanPSMT" w:cs="Arial"/>
          <w:b/>
          <w:bCs/>
          <w:lang w:val="sr-Cyrl-RS"/>
        </w:rPr>
      </w:pPr>
    </w:p>
    <w:p w:rsidR="00737D7D" w:rsidRDefault="00737D7D" w:rsidP="00343A18">
      <w:pPr>
        <w:spacing w:before="0"/>
        <w:rPr>
          <w:rFonts w:eastAsia="TimesNewRomanPSMT" w:cs="Arial"/>
          <w:b/>
          <w:bCs/>
          <w:lang w:val="sr-Cyrl-RS"/>
        </w:rPr>
      </w:pPr>
    </w:p>
    <w:p w:rsidR="00737D7D" w:rsidRDefault="00737D7D" w:rsidP="00343A18">
      <w:pPr>
        <w:spacing w:before="0"/>
        <w:rPr>
          <w:rFonts w:eastAsia="TimesNewRomanPSMT" w:cs="Arial"/>
          <w:b/>
          <w:bCs/>
          <w:lang w:val="sr-Cyrl-RS"/>
        </w:rPr>
      </w:pPr>
    </w:p>
    <w:p w:rsidR="00737D7D" w:rsidRDefault="00737D7D" w:rsidP="00343A18">
      <w:pPr>
        <w:spacing w:before="0"/>
        <w:rPr>
          <w:rFonts w:eastAsia="TimesNewRomanPSMT" w:cs="Arial"/>
          <w:b/>
          <w:bCs/>
          <w:lang w:val="sr-Cyrl-RS"/>
        </w:rPr>
      </w:pPr>
    </w:p>
    <w:p w:rsidR="00343A18" w:rsidRPr="007650A6" w:rsidRDefault="00343A18" w:rsidP="00343A18">
      <w:pPr>
        <w:spacing w:before="0"/>
        <w:rPr>
          <w:rFonts w:eastAsia="TimesNewRomanPSMT" w:cs="Arial"/>
          <w:b/>
          <w:bCs/>
        </w:rPr>
      </w:pPr>
      <w:r w:rsidRPr="007650A6">
        <w:rPr>
          <w:rFonts w:eastAsia="TimesNewRomanPSMT" w:cs="Arial"/>
          <w:b/>
          <w:bCs/>
          <w:lang w:val="sr-Cyrl-CS"/>
        </w:rPr>
        <w:t xml:space="preserve">3) </w:t>
      </w:r>
      <w:r w:rsidRPr="007650A6">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7650A6" w:rsidTr="00532089">
        <w:tc>
          <w:tcPr>
            <w:tcW w:w="465"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cs="Arial"/>
              </w:rPr>
            </w:pPr>
          </w:p>
          <w:p w:rsidR="00343A18" w:rsidRPr="007650A6" w:rsidRDefault="00343A18" w:rsidP="00BC01DC">
            <w:pPr>
              <w:spacing w:before="0"/>
              <w:rPr>
                <w:rFonts w:eastAsia="TimesNewRomanPSMT" w:cs="Arial"/>
                <w:bCs/>
              </w:rPr>
            </w:pPr>
            <w:r w:rsidRPr="007650A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rPr>
            </w:pPr>
          </w:p>
          <w:p w:rsidR="00343A18" w:rsidRPr="007650A6" w:rsidRDefault="00343A18" w:rsidP="00BC01DC">
            <w:pPr>
              <w:spacing w:before="0"/>
              <w:rPr>
                <w:rFonts w:eastAsia="TimesNewRomanPSMT" w:cs="Arial"/>
                <w:b/>
                <w:bCs/>
              </w:rPr>
            </w:pPr>
            <w:r w:rsidRPr="007650A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50A6" w:rsidRDefault="00343A18" w:rsidP="00BC01DC">
            <w:pPr>
              <w:snapToGrid w:val="0"/>
              <w:spacing w:before="0"/>
              <w:rPr>
                <w:rFonts w:eastAsia="TimesNewRomanPSMT" w:cs="Arial"/>
                <w:b/>
                <w:bCs/>
              </w:rPr>
            </w:pPr>
          </w:p>
        </w:tc>
      </w:tr>
      <w:tr w:rsidR="0055619B" w:rsidRPr="007650A6"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7650A6"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7650A6" w:rsidRDefault="0055619B" w:rsidP="00E47C2E">
            <w:pPr>
              <w:snapToGrid w:val="0"/>
              <w:spacing w:before="0"/>
              <w:rPr>
                <w:rFonts w:eastAsia="TimesNewRomanPSMT" w:cs="Arial"/>
                <w:bCs/>
              </w:rPr>
            </w:pPr>
            <w:r w:rsidRPr="007650A6">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650A6" w:rsidRDefault="0055619B" w:rsidP="00BC01DC">
            <w:pPr>
              <w:snapToGrid w:val="0"/>
              <w:spacing w:before="0"/>
              <w:rPr>
                <w:rFonts w:eastAsia="TimesNewRomanPSMT" w:cs="Arial"/>
                <w:b/>
                <w:bCs/>
              </w:rPr>
            </w:pPr>
          </w:p>
        </w:tc>
      </w:tr>
      <w:tr w:rsidR="00343A18" w:rsidRPr="007650A6" w:rsidTr="00532089">
        <w:tc>
          <w:tcPr>
            <w:tcW w:w="465"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rPr>
            </w:pPr>
          </w:p>
          <w:p w:rsidR="00343A18" w:rsidRPr="007650A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rPr>
            </w:pPr>
          </w:p>
          <w:p w:rsidR="00343A18" w:rsidRPr="007650A6" w:rsidRDefault="00343A18" w:rsidP="00BC01DC">
            <w:pPr>
              <w:spacing w:before="0"/>
              <w:rPr>
                <w:rFonts w:eastAsia="TimesNewRomanPSMT" w:cs="Arial"/>
                <w:b/>
                <w:bCs/>
              </w:rPr>
            </w:pPr>
            <w:r w:rsidRPr="007650A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50A6" w:rsidRDefault="00343A18" w:rsidP="00BC01DC">
            <w:pPr>
              <w:snapToGrid w:val="0"/>
              <w:spacing w:before="0"/>
              <w:rPr>
                <w:rFonts w:eastAsia="TimesNewRomanPSMT" w:cs="Arial"/>
                <w:b/>
                <w:bCs/>
              </w:rPr>
            </w:pPr>
          </w:p>
        </w:tc>
      </w:tr>
      <w:tr w:rsidR="00343A18" w:rsidRPr="007650A6" w:rsidTr="00532089">
        <w:tc>
          <w:tcPr>
            <w:tcW w:w="465"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rPr>
            </w:pPr>
          </w:p>
          <w:p w:rsidR="00343A18" w:rsidRPr="007650A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rPr>
            </w:pPr>
          </w:p>
          <w:p w:rsidR="00343A18" w:rsidRPr="007650A6" w:rsidRDefault="00343A18" w:rsidP="00BC01DC">
            <w:pPr>
              <w:spacing w:before="0"/>
              <w:rPr>
                <w:rFonts w:eastAsia="TimesNewRomanPSMT" w:cs="Arial"/>
                <w:b/>
                <w:bCs/>
              </w:rPr>
            </w:pPr>
            <w:r w:rsidRPr="007650A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50A6" w:rsidRDefault="00343A18" w:rsidP="00BC01DC">
            <w:pPr>
              <w:snapToGrid w:val="0"/>
              <w:spacing w:before="0"/>
              <w:rPr>
                <w:rFonts w:eastAsia="TimesNewRomanPSMT" w:cs="Arial"/>
                <w:b/>
                <w:bCs/>
              </w:rPr>
            </w:pPr>
          </w:p>
        </w:tc>
      </w:tr>
      <w:tr w:rsidR="00343A18" w:rsidRPr="007650A6" w:rsidTr="00532089">
        <w:tc>
          <w:tcPr>
            <w:tcW w:w="465"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rPr>
            </w:pPr>
          </w:p>
          <w:p w:rsidR="00343A18" w:rsidRPr="007650A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rPr>
            </w:pPr>
          </w:p>
          <w:p w:rsidR="00343A18" w:rsidRPr="007650A6" w:rsidRDefault="00343A18" w:rsidP="00BC01DC">
            <w:pPr>
              <w:spacing w:before="0"/>
              <w:rPr>
                <w:rFonts w:eastAsia="TimesNewRomanPSMT" w:cs="Arial"/>
                <w:b/>
                <w:bCs/>
              </w:rPr>
            </w:pPr>
            <w:r w:rsidRPr="007650A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50A6" w:rsidRDefault="00343A18" w:rsidP="00BC01DC">
            <w:pPr>
              <w:snapToGrid w:val="0"/>
              <w:spacing w:before="0"/>
              <w:rPr>
                <w:rFonts w:eastAsia="TimesNewRomanPSMT" w:cs="Arial"/>
                <w:b/>
                <w:bCs/>
              </w:rPr>
            </w:pPr>
          </w:p>
        </w:tc>
      </w:tr>
      <w:tr w:rsidR="00343A18" w:rsidRPr="007650A6" w:rsidTr="00532089">
        <w:tc>
          <w:tcPr>
            <w:tcW w:w="465"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rPr>
            </w:pPr>
          </w:p>
          <w:p w:rsidR="00343A18" w:rsidRPr="007650A6" w:rsidRDefault="00343A18" w:rsidP="00BC01DC">
            <w:pPr>
              <w:spacing w:before="0"/>
              <w:rPr>
                <w:rFonts w:eastAsia="TimesNewRomanPSMT" w:cs="Arial"/>
                <w:b/>
                <w:bCs/>
              </w:rPr>
            </w:pPr>
            <w:r w:rsidRPr="007650A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50A6" w:rsidRDefault="00343A18" w:rsidP="00BC01DC">
            <w:pPr>
              <w:snapToGrid w:val="0"/>
              <w:spacing w:before="0"/>
              <w:rPr>
                <w:rFonts w:eastAsia="TimesNewRomanPSMT" w:cs="Arial"/>
                <w:b/>
                <w:bCs/>
              </w:rPr>
            </w:pPr>
          </w:p>
        </w:tc>
      </w:tr>
      <w:tr w:rsidR="00343A18" w:rsidRPr="007650A6" w:rsidTr="00532089">
        <w:tc>
          <w:tcPr>
            <w:tcW w:w="465"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lang w:val="ru-RU"/>
              </w:rPr>
            </w:pPr>
          </w:p>
          <w:p w:rsidR="00343A18" w:rsidRPr="007650A6" w:rsidRDefault="00343A18" w:rsidP="00BC01DC">
            <w:pPr>
              <w:spacing w:before="0"/>
              <w:rPr>
                <w:rFonts w:eastAsia="TimesNewRomanPSMT" w:cs="Arial"/>
                <w:b/>
                <w:bCs/>
                <w:lang w:val="ru-RU"/>
              </w:rPr>
            </w:pPr>
            <w:r w:rsidRPr="007650A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50A6" w:rsidRDefault="00343A18" w:rsidP="00BC01DC">
            <w:pPr>
              <w:snapToGrid w:val="0"/>
              <w:spacing w:before="0"/>
              <w:rPr>
                <w:rFonts w:eastAsia="TimesNewRomanPSMT" w:cs="Arial"/>
                <w:b/>
                <w:bCs/>
                <w:lang w:val="ru-RU"/>
              </w:rPr>
            </w:pPr>
          </w:p>
        </w:tc>
      </w:tr>
      <w:tr w:rsidR="00343A18" w:rsidRPr="007650A6" w:rsidTr="00532089">
        <w:tc>
          <w:tcPr>
            <w:tcW w:w="465"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lang w:val="ru-RU"/>
              </w:rPr>
            </w:pPr>
          </w:p>
          <w:p w:rsidR="00343A18" w:rsidRPr="007650A6" w:rsidRDefault="00343A18" w:rsidP="00BC01DC">
            <w:pPr>
              <w:spacing w:before="0"/>
              <w:rPr>
                <w:rFonts w:eastAsia="TimesNewRomanPSMT" w:cs="Arial"/>
                <w:b/>
                <w:bCs/>
                <w:lang w:val="ru-RU"/>
              </w:rPr>
            </w:pPr>
            <w:r w:rsidRPr="007650A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50A6" w:rsidRDefault="00343A18" w:rsidP="00BC01DC">
            <w:pPr>
              <w:snapToGrid w:val="0"/>
              <w:spacing w:before="0"/>
              <w:rPr>
                <w:rFonts w:eastAsia="TimesNewRomanPSMT" w:cs="Arial"/>
                <w:b/>
                <w:bCs/>
                <w:lang w:val="ru-RU"/>
              </w:rPr>
            </w:pPr>
          </w:p>
        </w:tc>
      </w:tr>
      <w:tr w:rsidR="00343A18" w:rsidRPr="007650A6" w:rsidTr="00532089">
        <w:tc>
          <w:tcPr>
            <w:tcW w:w="465"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lang w:val="ru-RU"/>
              </w:rPr>
            </w:pPr>
          </w:p>
          <w:p w:rsidR="00343A18" w:rsidRPr="007650A6" w:rsidRDefault="00343A18" w:rsidP="00BC01DC">
            <w:pPr>
              <w:spacing w:before="0"/>
              <w:rPr>
                <w:rFonts w:eastAsia="TimesNewRomanPSMT" w:cs="Arial"/>
                <w:bCs/>
              </w:rPr>
            </w:pPr>
            <w:r w:rsidRPr="007650A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rPr>
            </w:pPr>
          </w:p>
          <w:p w:rsidR="00343A18" w:rsidRPr="007650A6" w:rsidRDefault="00343A18" w:rsidP="00BC01DC">
            <w:pPr>
              <w:spacing w:before="0"/>
              <w:rPr>
                <w:rFonts w:eastAsia="TimesNewRomanPSMT" w:cs="Arial"/>
                <w:b/>
                <w:bCs/>
              </w:rPr>
            </w:pPr>
            <w:r w:rsidRPr="007650A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50A6" w:rsidRDefault="00343A18" w:rsidP="00BC01DC">
            <w:pPr>
              <w:snapToGrid w:val="0"/>
              <w:spacing w:before="0"/>
              <w:rPr>
                <w:rFonts w:eastAsia="TimesNewRomanPSMT" w:cs="Arial"/>
                <w:b/>
                <w:bCs/>
              </w:rPr>
            </w:pPr>
          </w:p>
        </w:tc>
      </w:tr>
      <w:tr w:rsidR="0055619B" w:rsidRPr="007650A6"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7650A6"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7650A6" w:rsidRDefault="0055619B" w:rsidP="00E47C2E">
            <w:pPr>
              <w:snapToGrid w:val="0"/>
              <w:spacing w:before="0"/>
              <w:rPr>
                <w:rFonts w:eastAsia="TimesNewRomanPSMT" w:cs="Arial"/>
                <w:bCs/>
              </w:rPr>
            </w:pPr>
            <w:r w:rsidRPr="007650A6">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650A6" w:rsidRDefault="0055619B" w:rsidP="00BC01DC">
            <w:pPr>
              <w:snapToGrid w:val="0"/>
              <w:spacing w:before="0"/>
              <w:rPr>
                <w:rFonts w:eastAsia="TimesNewRomanPSMT" w:cs="Arial"/>
                <w:b/>
                <w:bCs/>
              </w:rPr>
            </w:pPr>
          </w:p>
        </w:tc>
      </w:tr>
      <w:tr w:rsidR="00343A18" w:rsidRPr="007650A6" w:rsidTr="00532089">
        <w:tc>
          <w:tcPr>
            <w:tcW w:w="465"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rPr>
            </w:pPr>
          </w:p>
          <w:p w:rsidR="00343A18" w:rsidRPr="007650A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rPr>
            </w:pPr>
          </w:p>
          <w:p w:rsidR="00343A18" w:rsidRPr="007650A6" w:rsidRDefault="00343A18" w:rsidP="00BC01DC">
            <w:pPr>
              <w:spacing w:before="0"/>
              <w:rPr>
                <w:rFonts w:eastAsia="TimesNewRomanPSMT" w:cs="Arial"/>
                <w:b/>
                <w:bCs/>
              </w:rPr>
            </w:pPr>
            <w:r w:rsidRPr="007650A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50A6" w:rsidRDefault="00343A18" w:rsidP="00BC01DC">
            <w:pPr>
              <w:snapToGrid w:val="0"/>
              <w:spacing w:before="0"/>
              <w:rPr>
                <w:rFonts w:eastAsia="TimesNewRomanPSMT" w:cs="Arial"/>
                <w:b/>
                <w:bCs/>
              </w:rPr>
            </w:pPr>
          </w:p>
        </w:tc>
      </w:tr>
      <w:tr w:rsidR="00343A18" w:rsidRPr="007650A6" w:rsidTr="00532089">
        <w:tc>
          <w:tcPr>
            <w:tcW w:w="465"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rPr>
            </w:pPr>
          </w:p>
          <w:p w:rsidR="00343A18" w:rsidRPr="007650A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rPr>
            </w:pPr>
          </w:p>
          <w:p w:rsidR="00343A18" w:rsidRPr="007650A6" w:rsidRDefault="00343A18" w:rsidP="00BC01DC">
            <w:pPr>
              <w:spacing w:before="0"/>
              <w:rPr>
                <w:rFonts w:eastAsia="TimesNewRomanPSMT" w:cs="Arial"/>
                <w:b/>
                <w:bCs/>
              </w:rPr>
            </w:pPr>
            <w:r w:rsidRPr="007650A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50A6" w:rsidRDefault="00343A18" w:rsidP="00BC01DC">
            <w:pPr>
              <w:snapToGrid w:val="0"/>
              <w:spacing w:before="0"/>
              <w:rPr>
                <w:rFonts w:eastAsia="TimesNewRomanPSMT" w:cs="Arial"/>
                <w:b/>
                <w:bCs/>
              </w:rPr>
            </w:pPr>
          </w:p>
        </w:tc>
      </w:tr>
      <w:tr w:rsidR="00343A18" w:rsidRPr="007650A6" w:rsidTr="00532089">
        <w:tc>
          <w:tcPr>
            <w:tcW w:w="465"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rPr>
            </w:pPr>
          </w:p>
          <w:p w:rsidR="00343A18" w:rsidRPr="007650A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rPr>
            </w:pPr>
          </w:p>
          <w:p w:rsidR="00343A18" w:rsidRPr="007650A6" w:rsidRDefault="00343A18" w:rsidP="00BC01DC">
            <w:pPr>
              <w:spacing w:before="0"/>
              <w:rPr>
                <w:rFonts w:eastAsia="TimesNewRomanPSMT" w:cs="Arial"/>
                <w:b/>
                <w:bCs/>
              </w:rPr>
            </w:pPr>
            <w:r w:rsidRPr="007650A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50A6" w:rsidRDefault="00343A18" w:rsidP="00BC01DC">
            <w:pPr>
              <w:snapToGrid w:val="0"/>
              <w:spacing w:before="0"/>
              <w:rPr>
                <w:rFonts w:eastAsia="TimesNewRomanPSMT" w:cs="Arial"/>
                <w:b/>
                <w:bCs/>
              </w:rPr>
            </w:pPr>
          </w:p>
        </w:tc>
      </w:tr>
      <w:tr w:rsidR="00343A18" w:rsidRPr="007650A6" w:rsidTr="00532089">
        <w:tc>
          <w:tcPr>
            <w:tcW w:w="465"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rPr>
            </w:pPr>
          </w:p>
          <w:p w:rsidR="00343A18" w:rsidRPr="007650A6" w:rsidRDefault="00343A18" w:rsidP="00BC01DC">
            <w:pPr>
              <w:spacing w:before="0"/>
              <w:rPr>
                <w:rFonts w:eastAsia="TimesNewRomanPSMT" w:cs="Arial"/>
                <w:b/>
                <w:bCs/>
              </w:rPr>
            </w:pPr>
            <w:r w:rsidRPr="007650A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50A6" w:rsidRDefault="00343A18" w:rsidP="00BC01DC">
            <w:pPr>
              <w:snapToGrid w:val="0"/>
              <w:spacing w:before="0"/>
              <w:rPr>
                <w:rFonts w:eastAsia="TimesNewRomanPSMT" w:cs="Arial"/>
                <w:b/>
                <w:bCs/>
              </w:rPr>
            </w:pPr>
          </w:p>
        </w:tc>
      </w:tr>
      <w:tr w:rsidR="00343A18" w:rsidRPr="007650A6" w:rsidTr="00532089">
        <w:tc>
          <w:tcPr>
            <w:tcW w:w="465"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lang w:val="ru-RU"/>
              </w:rPr>
            </w:pPr>
          </w:p>
          <w:p w:rsidR="00343A18" w:rsidRPr="007650A6" w:rsidRDefault="00343A18" w:rsidP="00BC01DC">
            <w:pPr>
              <w:spacing w:before="0"/>
              <w:rPr>
                <w:rFonts w:eastAsia="TimesNewRomanPSMT" w:cs="Arial"/>
                <w:b/>
                <w:bCs/>
                <w:lang w:val="ru-RU"/>
              </w:rPr>
            </w:pPr>
            <w:r w:rsidRPr="007650A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50A6" w:rsidRDefault="00343A18" w:rsidP="00BC01DC">
            <w:pPr>
              <w:snapToGrid w:val="0"/>
              <w:spacing w:before="0"/>
              <w:rPr>
                <w:rFonts w:eastAsia="TimesNewRomanPSMT" w:cs="Arial"/>
                <w:b/>
                <w:bCs/>
                <w:lang w:val="ru-RU"/>
              </w:rPr>
            </w:pPr>
          </w:p>
        </w:tc>
      </w:tr>
      <w:tr w:rsidR="00343A18" w:rsidRPr="007650A6" w:rsidTr="00532089">
        <w:tc>
          <w:tcPr>
            <w:tcW w:w="465"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lang w:val="ru-RU"/>
              </w:rPr>
            </w:pPr>
          </w:p>
          <w:p w:rsidR="00343A18" w:rsidRPr="007650A6" w:rsidRDefault="00343A18" w:rsidP="00BC01DC">
            <w:pPr>
              <w:spacing w:before="0"/>
              <w:rPr>
                <w:rFonts w:eastAsia="TimesNewRomanPSMT" w:cs="Arial"/>
                <w:b/>
                <w:bCs/>
                <w:lang w:val="ru-RU"/>
              </w:rPr>
            </w:pPr>
            <w:r w:rsidRPr="007650A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50A6" w:rsidRDefault="00343A18" w:rsidP="00BC01DC">
            <w:pPr>
              <w:snapToGrid w:val="0"/>
              <w:spacing w:before="0"/>
              <w:rPr>
                <w:rFonts w:eastAsia="TimesNewRomanPSMT" w:cs="Arial"/>
                <w:b/>
                <w:bCs/>
                <w:lang w:val="ru-RU"/>
              </w:rPr>
            </w:pPr>
          </w:p>
        </w:tc>
      </w:tr>
    </w:tbl>
    <w:p w:rsidR="00343A18" w:rsidRPr="007650A6" w:rsidRDefault="00343A18" w:rsidP="00343A18">
      <w:pPr>
        <w:spacing w:before="0"/>
        <w:rPr>
          <w:rFonts w:cs="Arial"/>
          <w:b/>
          <w:bCs/>
          <w:iCs/>
          <w:u w:val="single"/>
          <w:lang w:val="ru-RU"/>
        </w:rPr>
      </w:pPr>
    </w:p>
    <w:p w:rsidR="00343A18" w:rsidRPr="007650A6" w:rsidRDefault="00343A18" w:rsidP="00343A18">
      <w:pPr>
        <w:spacing w:before="0"/>
        <w:rPr>
          <w:rFonts w:cs="Arial"/>
          <w:b/>
          <w:bCs/>
          <w:iCs/>
          <w:u w:val="single"/>
          <w:lang w:val="ru-RU"/>
        </w:rPr>
      </w:pPr>
    </w:p>
    <w:p w:rsidR="00343A18" w:rsidRPr="007650A6" w:rsidRDefault="00343A18" w:rsidP="00343A18">
      <w:pPr>
        <w:spacing w:before="0"/>
        <w:rPr>
          <w:rFonts w:cs="Arial"/>
          <w:iCs/>
          <w:lang w:val="ru-RU"/>
        </w:rPr>
      </w:pPr>
      <w:r w:rsidRPr="007650A6">
        <w:rPr>
          <w:rFonts w:cs="Arial"/>
          <w:b/>
          <w:bCs/>
          <w:iCs/>
          <w:u w:val="single"/>
          <w:lang w:val="ru-RU"/>
        </w:rPr>
        <w:t>Напомена:</w:t>
      </w:r>
    </w:p>
    <w:p w:rsidR="00343A18" w:rsidRPr="007650A6" w:rsidRDefault="00343A18" w:rsidP="00343A18">
      <w:pPr>
        <w:spacing w:before="0"/>
        <w:rPr>
          <w:rFonts w:eastAsia="TimesNewRomanPSMT" w:cs="Arial"/>
          <w:b/>
          <w:bCs/>
          <w:lang w:val="ru-RU"/>
        </w:rPr>
      </w:pPr>
      <w:r w:rsidRPr="007650A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7650A6" w:rsidRDefault="00343A18" w:rsidP="00343A18">
      <w:pPr>
        <w:spacing w:before="0"/>
        <w:rPr>
          <w:rFonts w:eastAsia="TimesNewRomanPSMT" w:cs="Arial"/>
          <w:b/>
          <w:bCs/>
          <w:lang w:val="ru-RU"/>
        </w:rPr>
      </w:pPr>
    </w:p>
    <w:p w:rsidR="00B043D1" w:rsidRPr="007650A6" w:rsidRDefault="00B043D1" w:rsidP="00343A18">
      <w:pPr>
        <w:spacing w:before="0"/>
        <w:rPr>
          <w:rFonts w:eastAsia="TimesNewRomanPSMT" w:cs="Arial"/>
          <w:b/>
          <w:bCs/>
          <w:lang w:val="ru-RU"/>
        </w:rPr>
      </w:pPr>
    </w:p>
    <w:p w:rsidR="00B043D1" w:rsidRPr="007650A6" w:rsidRDefault="00B043D1" w:rsidP="00343A18">
      <w:pPr>
        <w:spacing w:before="0"/>
        <w:rPr>
          <w:rFonts w:eastAsia="TimesNewRomanPSMT" w:cs="Arial"/>
          <w:b/>
          <w:bCs/>
        </w:rPr>
      </w:pPr>
    </w:p>
    <w:p w:rsidR="001E381E" w:rsidRPr="007650A6" w:rsidRDefault="001E381E" w:rsidP="00343A18">
      <w:pPr>
        <w:spacing w:before="0"/>
        <w:rPr>
          <w:rFonts w:eastAsia="TimesNewRomanPSMT" w:cs="Arial"/>
          <w:b/>
          <w:bCs/>
          <w:lang w:val="sr-Cyrl-RS"/>
        </w:rPr>
      </w:pPr>
    </w:p>
    <w:p w:rsidR="00D73F04" w:rsidRDefault="00D73F04" w:rsidP="00343A18">
      <w:pPr>
        <w:spacing w:before="0"/>
        <w:rPr>
          <w:rFonts w:eastAsia="TimesNewRomanPSMT" w:cs="Arial"/>
          <w:b/>
          <w:bCs/>
          <w:lang w:val="sr-Cyrl-RS"/>
        </w:rPr>
      </w:pPr>
    </w:p>
    <w:p w:rsidR="00737D7D" w:rsidRPr="007650A6" w:rsidRDefault="00737D7D" w:rsidP="00343A18">
      <w:pPr>
        <w:spacing w:before="0"/>
        <w:rPr>
          <w:rFonts w:eastAsia="TimesNewRomanPSMT" w:cs="Arial"/>
          <w:b/>
          <w:bCs/>
          <w:lang w:val="sr-Cyrl-RS"/>
        </w:rPr>
      </w:pPr>
    </w:p>
    <w:p w:rsidR="00D73F04" w:rsidRPr="007650A6" w:rsidRDefault="00D73F04" w:rsidP="00343A18">
      <w:pPr>
        <w:spacing w:before="0"/>
        <w:rPr>
          <w:rFonts w:eastAsia="TimesNewRomanPSMT" w:cs="Arial"/>
          <w:b/>
          <w:bCs/>
          <w:lang w:val="sr-Cyrl-RS"/>
        </w:rPr>
      </w:pPr>
    </w:p>
    <w:p w:rsidR="00D73F04" w:rsidRPr="007650A6" w:rsidRDefault="00D73F04" w:rsidP="00343A18">
      <w:pPr>
        <w:spacing w:before="0"/>
        <w:rPr>
          <w:rFonts w:eastAsia="TimesNewRomanPSMT" w:cs="Arial"/>
          <w:b/>
          <w:bCs/>
          <w:lang w:val="sr-Cyrl-RS"/>
        </w:rPr>
      </w:pPr>
    </w:p>
    <w:p w:rsidR="00D73F04" w:rsidRPr="007650A6" w:rsidRDefault="00D73F04" w:rsidP="00343A18">
      <w:pPr>
        <w:spacing w:before="0"/>
        <w:rPr>
          <w:rFonts w:eastAsia="TimesNewRomanPSMT" w:cs="Arial"/>
          <w:b/>
          <w:bCs/>
          <w:lang w:val="sr-Cyrl-RS"/>
        </w:rPr>
      </w:pPr>
    </w:p>
    <w:p w:rsidR="00D73F04" w:rsidRPr="007650A6" w:rsidRDefault="00D73F04" w:rsidP="00343A18">
      <w:pPr>
        <w:spacing w:before="0"/>
        <w:rPr>
          <w:rFonts w:eastAsia="TimesNewRomanPSMT" w:cs="Arial"/>
          <w:b/>
          <w:bCs/>
          <w:lang w:val="sr-Cyrl-RS"/>
        </w:rPr>
      </w:pPr>
    </w:p>
    <w:p w:rsidR="00343A18" w:rsidRPr="007650A6" w:rsidRDefault="00343A18" w:rsidP="00343A18">
      <w:pPr>
        <w:spacing w:before="0"/>
        <w:rPr>
          <w:rFonts w:eastAsia="TimesNewRomanPSMT" w:cs="Arial"/>
          <w:b/>
          <w:bCs/>
          <w:lang w:val="ru-RU"/>
        </w:rPr>
      </w:pPr>
      <w:r w:rsidRPr="007650A6">
        <w:rPr>
          <w:rFonts w:eastAsia="TimesNewRomanPSMT" w:cs="Arial"/>
          <w:b/>
          <w:bCs/>
          <w:lang w:val="sr-Cyrl-CS"/>
        </w:rPr>
        <w:t xml:space="preserve">4) </w:t>
      </w:r>
      <w:r w:rsidRPr="007650A6">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7650A6" w:rsidTr="00532089">
        <w:tc>
          <w:tcPr>
            <w:tcW w:w="465"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cs="Arial"/>
              </w:rPr>
            </w:pPr>
          </w:p>
          <w:p w:rsidR="00343A18" w:rsidRPr="007650A6" w:rsidRDefault="00343A18" w:rsidP="00BC01DC">
            <w:pPr>
              <w:spacing w:before="0"/>
              <w:rPr>
                <w:rFonts w:eastAsia="TimesNewRomanPSMT" w:cs="Arial"/>
                <w:bCs/>
                <w:lang w:val="ru-RU"/>
              </w:rPr>
            </w:pPr>
            <w:r w:rsidRPr="007650A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lang w:val="ru-RU"/>
              </w:rPr>
            </w:pPr>
          </w:p>
          <w:p w:rsidR="00343A18" w:rsidRPr="007650A6" w:rsidRDefault="00343A18" w:rsidP="00BC01DC">
            <w:pPr>
              <w:spacing w:before="0"/>
              <w:rPr>
                <w:rFonts w:eastAsia="TimesNewRomanPSMT" w:cs="Arial"/>
                <w:b/>
                <w:bCs/>
                <w:lang w:val="ru-RU"/>
              </w:rPr>
            </w:pPr>
            <w:r w:rsidRPr="007650A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50A6" w:rsidRDefault="00343A18" w:rsidP="00BC01DC">
            <w:pPr>
              <w:snapToGrid w:val="0"/>
              <w:spacing w:before="0"/>
              <w:rPr>
                <w:rFonts w:eastAsia="TimesNewRomanPSMT" w:cs="Arial"/>
                <w:b/>
                <w:bCs/>
                <w:lang w:val="ru-RU"/>
              </w:rPr>
            </w:pPr>
          </w:p>
        </w:tc>
      </w:tr>
      <w:tr w:rsidR="0055619B" w:rsidRPr="007650A6"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7650A6"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7650A6" w:rsidRDefault="0055619B" w:rsidP="00E47C2E">
            <w:pPr>
              <w:snapToGrid w:val="0"/>
              <w:spacing w:before="0"/>
              <w:rPr>
                <w:rFonts w:eastAsia="TimesNewRomanPSMT" w:cs="Arial"/>
                <w:bCs/>
                <w:lang w:val="ru-RU"/>
              </w:rPr>
            </w:pPr>
            <w:r w:rsidRPr="007650A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650A6" w:rsidRDefault="0055619B" w:rsidP="00BC01DC">
            <w:pPr>
              <w:snapToGrid w:val="0"/>
              <w:spacing w:before="0"/>
              <w:rPr>
                <w:rFonts w:eastAsia="TimesNewRomanPSMT" w:cs="Arial"/>
                <w:b/>
                <w:bCs/>
              </w:rPr>
            </w:pPr>
          </w:p>
        </w:tc>
      </w:tr>
      <w:tr w:rsidR="00343A18" w:rsidRPr="007650A6" w:rsidTr="00532089">
        <w:tc>
          <w:tcPr>
            <w:tcW w:w="465"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lang w:val="ru-RU"/>
              </w:rPr>
            </w:pPr>
          </w:p>
          <w:p w:rsidR="00343A18" w:rsidRPr="007650A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lang w:val="ru-RU"/>
              </w:rPr>
            </w:pPr>
          </w:p>
          <w:p w:rsidR="00343A18" w:rsidRPr="007650A6" w:rsidRDefault="00343A18" w:rsidP="00BC01DC">
            <w:pPr>
              <w:spacing w:before="0"/>
              <w:rPr>
                <w:rFonts w:eastAsia="TimesNewRomanPSMT" w:cs="Arial"/>
                <w:b/>
                <w:bCs/>
              </w:rPr>
            </w:pPr>
            <w:r w:rsidRPr="007650A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50A6" w:rsidRDefault="00343A18" w:rsidP="00BC01DC">
            <w:pPr>
              <w:snapToGrid w:val="0"/>
              <w:spacing w:before="0"/>
              <w:rPr>
                <w:rFonts w:eastAsia="TimesNewRomanPSMT" w:cs="Arial"/>
                <w:b/>
                <w:bCs/>
              </w:rPr>
            </w:pPr>
          </w:p>
        </w:tc>
      </w:tr>
      <w:tr w:rsidR="00343A18" w:rsidRPr="007650A6" w:rsidTr="00532089">
        <w:tc>
          <w:tcPr>
            <w:tcW w:w="465"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rPr>
            </w:pPr>
          </w:p>
          <w:p w:rsidR="00343A18" w:rsidRPr="007650A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rPr>
            </w:pPr>
          </w:p>
          <w:p w:rsidR="00343A18" w:rsidRPr="007650A6" w:rsidRDefault="00343A18" w:rsidP="00BC01DC">
            <w:pPr>
              <w:spacing w:before="0"/>
              <w:rPr>
                <w:rFonts w:eastAsia="TimesNewRomanPSMT" w:cs="Arial"/>
                <w:b/>
                <w:bCs/>
              </w:rPr>
            </w:pPr>
            <w:r w:rsidRPr="007650A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50A6" w:rsidRDefault="00343A18" w:rsidP="00BC01DC">
            <w:pPr>
              <w:snapToGrid w:val="0"/>
              <w:spacing w:before="0"/>
              <w:rPr>
                <w:rFonts w:eastAsia="TimesNewRomanPSMT" w:cs="Arial"/>
                <w:b/>
                <w:bCs/>
              </w:rPr>
            </w:pPr>
          </w:p>
        </w:tc>
      </w:tr>
      <w:tr w:rsidR="00343A18" w:rsidRPr="007650A6" w:rsidTr="00532089">
        <w:tc>
          <w:tcPr>
            <w:tcW w:w="465"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rPr>
            </w:pPr>
          </w:p>
          <w:p w:rsidR="00343A18" w:rsidRPr="007650A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rPr>
            </w:pPr>
          </w:p>
          <w:p w:rsidR="00343A18" w:rsidRPr="007650A6" w:rsidRDefault="00343A18" w:rsidP="00BC01DC">
            <w:pPr>
              <w:spacing w:before="0"/>
              <w:rPr>
                <w:rFonts w:eastAsia="TimesNewRomanPSMT" w:cs="Arial"/>
                <w:b/>
                <w:bCs/>
              </w:rPr>
            </w:pPr>
            <w:r w:rsidRPr="007650A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50A6" w:rsidRDefault="00343A18" w:rsidP="00BC01DC">
            <w:pPr>
              <w:snapToGrid w:val="0"/>
              <w:spacing w:before="0"/>
              <w:rPr>
                <w:rFonts w:eastAsia="TimesNewRomanPSMT" w:cs="Arial"/>
                <w:b/>
                <w:bCs/>
              </w:rPr>
            </w:pPr>
          </w:p>
        </w:tc>
      </w:tr>
      <w:tr w:rsidR="00343A18" w:rsidRPr="007650A6" w:rsidTr="00532089">
        <w:tc>
          <w:tcPr>
            <w:tcW w:w="465"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rPr>
            </w:pPr>
          </w:p>
          <w:p w:rsidR="00343A18" w:rsidRPr="007650A6" w:rsidRDefault="00343A18" w:rsidP="00BC01DC">
            <w:pPr>
              <w:spacing w:before="0"/>
              <w:rPr>
                <w:rFonts w:eastAsia="TimesNewRomanPSMT" w:cs="Arial"/>
                <w:b/>
                <w:bCs/>
              </w:rPr>
            </w:pPr>
            <w:r w:rsidRPr="007650A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50A6" w:rsidRDefault="00343A18" w:rsidP="00BC01DC">
            <w:pPr>
              <w:snapToGrid w:val="0"/>
              <w:spacing w:before="0"/>
              <w:rPr>
                <w:rFonts w:eastAsia="TimesNewRomanPSMT" w:cs="Arial"/>
                <w:b/>
                <w:bCs/>
              </w:rPr>
            </w:pPr>
          </w:p>
        </w:tc>
      </w:tr>
      <w:tr w:rsidR="00343A18" w:rsidRPr="007650A6" w:rsidTr="00532089">
        <w:tc>
          <w:tcPr>
            <w:tcW w:w="465"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rPr>
            </w:pPr>
          </w:p>
          <w:p w:rsidR="00343A18" w:rsidRPr="007650A6" w:rsidRDefault="00343A18" w:rsidP="00BC01DC">
            <w:pPr>
              <w:spacing w:before="0"/>
              <w:rPr>
                <w:rFonts w:eastAsia="TimesNewRomanPSMT" w:cs="Arial"/>
                <w:bCs/>
                <w:lang w:val="ru-RU"/>
              </w:rPr>
            </w:pPr>
            <w:r w:rsidRPr="007650A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lang w:val="ru-RU"/>
              </w:rPr>
            </w:pPr>
          </w:p>
          <w:p w:rsidR="00343A18" w:rsidRPr="007650A6" w:rsidRDefault="00343A18" w:rsidP="00BC01DC">
            <w:pPr>
              <w:spacing w:before="0"/>
              <w:rPr>
                <w:rFonts w:eastAsia="TimesNewRomanPSMT" w:cs="Arial"/>
                <w:b/>
                <w:bCs/>
                <w:lang w:val="ru-RU"/>
              </w:rPr>
            </w:pPr>
            <w:r w:rsidRPr="007650A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50A6" w:rsidRDefault="00343A18" w:rsidP="00BC01DC">
            <w:pPr>
              <w:snapToGrid w:val="0"/>
              <w:spacing w:before="0"/>
              <w:rPr>
                <w:rFonts w:eastAsia="TimesNewRomanPSMT" w:cs="Arial"/>
                <w:b/>
                <w:bCs/>
                <w:lang w:val="ru-RU"/>
              </w:rPr>
            </w:pPr>
          </w:p>
        </w:tc>
      </w:tr>
      <w:tr w:rsidR="0055619B" w:rsidRPr="007650A6"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7650A6"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7650A6" w:rsidRDefault="0055619B" w:rsidP="00E47C2E">
            <w:pPr>
              <w:snapToGrid w:val="0"/>
              <w:spacing w:before="0"/>
              <w:rPr>
                <w:rFonts w:eastAsia="TimesNewRomanPSMT" w:cs="Arial"/>
                <w:bCs/>
                <w:lang w:val="ru-RU"/>
              </w:rPr>
            </w:pPr>
            <w:r w:rsidRPr="007650A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650A6" w:rsidRDefault="0055619B" w:rsidP="00BC01DC">
            <w:pPr>
              <w:snapToGrid w:val="0"/>
              <w:spacing w:before="0"/>
              <w:rPr>
                <w:rFonts w:eastAsia="TimesNewRomanPSMT" w:cs="Arial"/>
                <w:b/>
                <w:bCs/>
              </w:rPr>
            </w:pPr>
          </w:p>
        </w:tc>
      </w:tr>
      <w:tr w:rsidR="00343A18" w:rsidRPr="007650A6" w:rsidTr="00532089">
        <w:tc>
          <w:tcPr>
            <w:tcW w:w="465"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lang w:val="ru-RU"/>
              </w:rPr>
            </w:pPr>
          </w:p>
          <w:p w:rsidR="00343A18" w:rsidRPr="007650A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lang w:val="ru-RU"/>
              </w:rPr>
            </w:pPr>
          </w:p>
          <w:p w:rsidR="00343A18" w:rsidRPr="007650A6" w:rsidRDefault="00343A18" w:rsidP="00BC01DC">
            <w:pPr>
              <w:spacing w:before="0"/>
              <w:rPr>
                <w:rFonts w:eastAsia="TimesNewRomanPSMT" w:cs="Arial"/>
                <w:b/>
                <w:bCs/>
              </w:rPr>
            </w:pPr>
            <w:r w:rsidRPr="007650A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50A6" w:rsidRDefault="00343A18" w:rsidP="00BC01DC">
            <w:pPr>
              <w:snapToGrid w:val="0"/>
              <w:spacing w:before="0"/>
              <w:rPr>
                <w:rFonts w:eastAsia="TimesNewRomanPSMT" w:cs="Arial"/>
                <w:b/>
                <w:bCs/>
              </w:rPr>
            </w:pPr>
          </w:p>
        </w:tc>
      </w:tr>
      <w:tr w:rsidR="00343A18" w:rsidRPr="007650A6" w:rsidTr="00532089">
        <w:tc>
          <w:tcPr>
            <w:tcW w:w="465"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rPr>
            </w:pPr>
          </w:p>
          <w:p w:rsidR="00343A18" w:rsidRPr="007650A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rPr>
            </w:pPr>
          </w:p>
          <w:p w:rsidR="00343A18" w:rsidRPr="007650A6" w:rsidRDefault="00343A18" w:rsidP="00BC01DC">
            <w:pPr>
              <w:spacing w:before="0"/>
              <w:rPr>
                <w:rFonts w:eastAsia="TimesNewRomanPSMT" w:cs="Arial"/>
                <w:b/>
                <w:bCs/>
              </w:rPr>
            </w:pPr>
            <w:r w:rsidRPr="007650A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50A6" w:rsidRDefault="00343A18" w:rsidP="00BC01DC">
            <w:pPr>
              <w:snapToGrid w:val="0"/>
              <w:spacing w:before="0"/>
              <w:rPr>
                <w:rFonts w:eastAsia="TimesNewRomanPSMT" w:cs="Arial"/>
                <w:b/>
                <w:bCs/>
              </w:rPr>
            </w:pPr>
          </w:p>
        </w:tc>
      </w:tr>
      <w:tr w:rsidR="00343A18" w:rsidRPr="007650A6" w:rsidTr="00532089">
        <w:tc>
          <w:tcPr>
            <w:tcW w:w="465"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rPr>
            </w:pPr>
          </w:p>
          <w:p w:rsidR="00343A18" w:rsidRPr="007650A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rPr>
            </w:pPr>
          </w:p>
          <w:p w:rsidR="00343A18" w:rsidRPr="007650A6" w:rsidRDefault="00343A18" w:rsidP="00BC01DC">
            <w:pPr>
              <w:spacing w:before="0"/>
              <w:rPr>
                <w:rFonts w:eastAsia="TimesNewRomanPSMT" w:cs="Arial"/>
                <w:b/>
                <w:bCs/>
              </w:rPr>
            </w:pPr>
            <w:r w:rsidRPr="007650A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50A6" w:rsidRDefault="00343A18" w:rsidP="00BC01DC">
            <w:pPr>
              <w:snapToGrid w:val="0"/>
              <w:spacing w:before="0"/>
              <w:rPr>
                <w:rFonts w:eastAsia="TimesNewRomanPSMT" w:cs="Arial"/>
                <w:b/>
                <w:bCs/>
              </w:rPr>
            </w:pPr>
          </w:p>
        </w:tc>
      </w:tr>
      <w:tr w:rsidR="00343A18" w:rsidRPr="007650A6" w:rsidTr="00532089">
        <w:tc>
          <w:tcPr>
            <w:tcW w:w="465"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rPr>
            </w:pPr>
          </w:p>
          <w:p w:rsidR="00343A18" w:rsidRPr="007650A6" w:rsidRDefault="00343A18" w:rsidP="00BC01DC">
            <w:pPr>
              <w:spacing w:before="0"/>
              <w:rPr>
                <w:rFonts w:eastAsia="TimesNewRomanPSMT" w:cs="Arial"/>
                <w:b/>
                <w:bCs/>
              </w:rPr>
            </w:pPr>
            <w:r w:rsidRPr="007650A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50A6" w:rsidRDefault="00343A18" w:rsidP="00BC01DC">
            <w:pPr>
              <w:snapToGrid w:val="0"/>
              <w:spacing w:before="0"/>
              <w:rPr>
                <w:rFonts w:eastAsia="TimesNewRomanPSMT" w:cs="Arial"/>
                <w:b/>
                <w:bCs/>
              </w:rPr>
            </w:pPr>
          </w:p>
        </w:tc>
      </w:tr>
      <w:tr w:rsidR="00343A18" w:rsidRPr="007650A6" w:rsidTr="00532089">
        <w:tc>
          <w:tcPr>
            <w:tcW w:w="465"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rPr>
            </w:pPr>
          </w:p>
          <w:p w:rsidR="00343A18" w:rsidRPr="007650A6" w:rsidRDefault="00343A18" w:rsidP="00BC01DC">
            <w:pPr>
              <w:spacing w:before="0"/>
              <w:rPr>
                <w:rFonts w:eastAsia="TimesNewRomanPSMT" w:cs="Arial"/>
                <w:bCs/>
                <w:lang w:val="ru-RU"/>
              </w:rPr>
            </w:pPr>
            <w:r w:rsidRPr="007650A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lang w:val="ru-RU"/>
              </w:rPr>
            </w:pPr>
          </w:p>
          <w:p w:rsidR="00343A18" w:rsidRPr="007650A6" w:rsidRDefault="00343A18" w:rsidP="00BC01DC">
            <w:pPr>
              <w:spacing w:before="0"/>
              <w:rPr>
                <w:rFonts w:eastAsia="TimesNewRomanPSMT" w:cs="Arial"/>
                <w:b/>
                <w:bCs/>
                <w:lang w:val="ru-RU"/>
              </w:rPr>
            </w:pPr>
            <w:r w:rsidRPr="007650A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50A6" w:rsidRDefault="00343A18" w:rsidP="00BC01DC">
            <w:pPr>
              <w:snapToGrid w:val="0"/>
              <w:spacing w:before="0"/>
              <w:rPr>
                <w:rFonts w:eastAsia="TimesNewRomanPSMT" w:cs="Arial"/>
                <w:b/>
                <w:bCs/>
                <w:lang w:val="ru-RU"/>
              </w:rPr>
            </w:pPr>
          </w:p>
        </w:tc>
      </w:tr>
      <w:tr w:rsidR="0055619B" w:rsidRPr="007650A6"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7650A6"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7650A6" w:rsidRDefault="0055619B" w:rsidP="00E47C2E">
            <w:pPr>
              <w:snapToGrid w:val="0"/>
              <w:spacing w:before="0"/>
              <w:rPr>
                <w:rFonts w:eastAsia="TimesNewRomanPSMT" w:cs="Arial"/>
                <w:bCs/>
                <w:lang w:val="ru-RU"/>
              </w:rPr>
            </w:pPr>
            <w:r w:rsidRPr="007650A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650A6" w:rsidRDefault="0055619B" w:rsidP="00BC01DC">
            <w:pPr>
              <w:snapToGrid w:val="0"/>
              <w:spacing w:before="0"/>
              <w:rPr>
                <w:rFonts w:eastAsia="TimesNewRomanPSMT" w:cs="Arial"/>
                <w:b/>
                <w:bCs/>
              </w:rPr>
            </w:pPr>
          </w:p>
        </w:tc>
      </w:tr>
      <w:tr w:rsidR="00343A18" w:rsidRPr="007650A6" w:rsidTr="00532089">
        <w:tc>
          <w:tcPr>
            <w:tcW w:w="465"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lang w:val="ru-RU"/>
              </w:rPr>
            </w:pPr>
          </w:p>
          <w:p w:rsidR="00343A18" w:rsidRPr="007650A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lang w:val="ru-RU"/>
              </w:rPr>
            </w:pPr>
          </w:p>
          <w:p w:rsidR="00343A18" w:rsidRPr="007650A6" w:rsidRDefault="00343A18" w:rsidP="00BC01DC">
            <w:pPr>
              <w:spacing w:before="0"/>
              <w:rPr>
                <w:rFonts w:eastAsia="TimesNewRomanPSMT" w:cs="Arial"/>
                <w:b/>
                <w:bCs/>
              </w:rPr>
            </w:pPr>
            <w:r w:rsidRPr="007650A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50A6" w:rsidRDefault="00343A18" w:rsidP="00BC01DC">
            <w:pPr>
              <w:snapToGrid w:val="0"/>
              <w:spacing w:before="0"/>
              <w:rPr>
                <w:rFonts w:eastAsia="TimesNewRomanPSMT" w:cs="Arial"/>
                <w:b/>
                <w:bCs/>
              </w:rPr>
            </w:pPr>
          </w:p>
        </w:tc>
      </w:tr>
      <w:tr w:rsidR="00343A18" w:rsidRPr="007650A6" w:rsidTr="00532089">
        <w:tc>
          <w:tcPr>
            <w:tcW w:w="465"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rPr>
            </w:pPr>
          </w:p>
          <w:p w:rsidR="00343A18" w:rsidRPr="007650A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rPr>
            </w:pPr>
          </w:p>
          <w:p w:rsidR="00343A18" w:rsidRPr="007650A6" w:rsidRDefault="00343A18" w:rsidP="00BC01DC">
            <w:pPr>
              <w:spacing w:before="0"/>
              <w:rPr>
                <w:rFonts w:eastAsia="TimesNewRomanPSMT" w:cs="Arial"/>
                <w:b/>
                <w:bCs/>
              </w:rPr>
            </w:pPr>
            <w:r w:rsidRPr="007650A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50A6" w:rsidRDefault="00343A18" w:rsidP="00BC01DC">
            <w:pPr>
              <w:snapToGrid w:val="0"/>
              <w:spacing w:before="0"/>
              <w:rPr>
                <w:rFonts w:eastAsia="TimesNewRomanPSMT" w:cs="Arial"/>
                <w:b/>
                <w:bCs/>
              </w:rPr>
            </w:pPr>
          </w:p>
        </w:tc>
      </w:tr>
      <w:tr w:rsidR="00343A18" w:rsidRPr="007650A6" w:rsidTr="00532089">
        <w:tc>
          <w:tcPr>
            <w:tcW w:w="465"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rPr>
            </w:pPr>
          </w:p>
          <w:p w:rsidR="00343A18" w:rsidRPr="007650A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rPr>
            </w:pPr>
          </w:p>
          <w:p w:rsidR="00343A18" w:rsidRPr="007650A6" w:rsidRDefault="00343A18" w:rsidP="00BC01DC">
            <w:pPr>
              <w:spacing w:before="0"/>
              <w:rPr>
                <w:rFonts w:eastAsia="TimesNewRomanPSMT" w:cs="Arial"/>
                <w:b/>
                <w:bCs/>
              </w:rPr>
            </w:pPr>
            <w:r w:rsidRPr="007650A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50A6" w:rsidRDefault="00343A18" w:rsidP="00BC01DC">
            <w:pPr>
              <w:snapToGrid w:val="0"/>
              <w:spacing w:before="0"/>
              <w:rPr>
                <w:rFonts w:eastAsia="TimesNewRomanPSMT" w:cs="Arial"/>
                <w:b/>
                <w:bCs/>
              </w:rPr>
            </w:pPr>
          </w:p>
        </w:tc>
      </w:tr>
      <w:tr w:rsidR="00343A18" w:rsidRPr="007650A6" w:rsidTr="00532089">
        <w:tc>
          <w:tcPr>
            <w:tcW w:w="465"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650A6" w:rsidRDefault="00343A18" w:rsidP="00BC01DC">
            <w:pPr>
              <w:snapToGrid w:val="0"/>
              <w:spacing w:before="0"/>
              <w:rPr>
                <w:rFonts w:eastAsia="TimesNewRomanPSMT" w:cs="Arial"/>
                <w:bCs/>
              </w:rPr>
            </w:pPr>
          </w:p>
          <w:p w:rsidR="00343A18" w:rsidRPr="007650A6" w:rsidRDefault="00343A18" w:rsidP="00BC01DC">
            <w:pPr>
              <w:spacing w:before="0"/>
              <w:rPr>
                <w:rFonts w:eastAsia="TimesNewRomanPSMT" w:cs="Arial"/>
                <w:b/>
                <w:bCs/>
              </w:rPr>
            </w:pPr>
            <w:r w:rsidRPr="007650A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50A6" w:rsidRDefault="00343A18" w:rsidP="00BC01DC">
            <w:pPr>
              <w:snapToGrid w:val="0"/>
              <w:spacing w:before="0"/>
              <w:rPr>
                <w:rFonts w:eastAsia="TimesNewRomanPSMT" w:cs="Arial"/>
                <w:b/>
                <w:bCs/>
              </w:rPr>
            </w:pPr>
          </w:p>
        </w:tc>
      </w:tr>
    </w:tbl>
    <w:p w:rsidR="00B043D1" w:rsidRPr="007650A6" w:rsidRDefault="00B043D1" w:rsidP="00343A18">
      <w:pPr>
        <w:spacing w:before="0"/>
        <w:rPr>
          <w:rFonts w:cs="Arial"/>
          <w:b/>
          <w:bCs/>
          <w:iCs/>
          <w:u w:val="single"/>
        </w:rPr>
      </w:pPr>
    </w:p>
    <w:p w:rsidR="00343A18" w:rsidRPr="007650A6" w:rsidRDefault="00343A18" w:rsidP="00343A18">
      <w:pPr>
        <w:spacing w:before="0"/>
        <w:rPr>
          <w:rFonts w:cs="Arial"/>
          <w:iCs/>
          <w:lang w:val="ru-RU"/>
        </w:rPr>
      </w:pPr>
      <w:r w:rsidRPr="007650A6">
        <w:rPr>
          <w:rFonts w:cs="Arial"/>
          <w:b/>
          <w:bCs/>
          <w:iCs/>
          <w:u w:val="single"/>
        </w:rPr>
        <w:t>Напомена:</w:t>
      </w:r>
    </w:p>
    <w:p w:rsidR="00343A18" w:rsidRPr="007650A6" w:rsidRDefault="00343A18" w:rsidP="00343A18">
      <w:pPr>
        <w:spacing w:before="0"/>
        <w:rPr>
          <w:rFonts w:cs="Arial"/>
          <w:iCs/>
          <w:lang w:val="ru-RU"/>
        </w:rPr>
      </w:pPr>
      <w:r w:rsidRPr="007650A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7650A6" w:rsidRDefault="00B043D1" w:rsidP="00343A18">
      <w:pPr>
        <w:spacing w:before="0"/>
        <w:rPr>
          <w:rFonts w:cs="Arial"/>
          <w:iCs/>
          <w:lang w:val="ru-RU"/>
        </w:rPr>
      </w:pPr>
    </w:p>
    <w:p w:rsidR="00B043D1" w:rsidRPr="007650A6" w:rsidRDefault="00B043D1" w:rsidP="00343A18">
      <w:pPr>
        <w:spacing w:before="0"/>
        <w:rPr>
          <w:rFonts w:cs="Arial"/>
          <w:iCs/>
          <w:lang w:val="ru-RU"/>
        </w:rPr>
      </w:pPr>
    </w:p>
    <w:p w:rsidR="00EF27B3" w:rsidRPr="007650A6" w:rsidRDefault="00EF27B3" w:rsidP="00343A18">
      <w:pPr>
        <w:spacing w:before="0"/>
        <w:rPr>
          <w:rFonts w:cs="Arial"/>
          <w:iCs/>
          <w:lang w:val="ru-RU"/>
        </w:rPr>
      </w:pPr>
    </w:p>
    <w:p w:rsidR="00EF27B3" w:rsidRPr="007650A6" w:rsidRDefault="00EF27B3" w:rsidP="00343A18">
      <w:pPr>
        <w:spacing w:before="0"/>
        <w:rPr>
          <w:rFonts w:cs="Arial"/>
          <w:iCs/>
          <w:lang w:val="ru-RU"/>
        </w:rPr>
      </w:pPr>
    </w:p>
    <w:p w:rsidR="00EF27B3" w:rsidRPr="007650A6" w:rsidRDefault="00EF27B3" w:rsidP="00343A18">
      <w:pPr>
        <w:spacing w:before="0"/>
        <w:rPr>
          <w:rFonts w:cs="Arial"/>
          <w:iCs/>
          <w:lang w:val="ru-RU"/>
        </w:rPr>
      </w:pPr>
    </w:p>
    <w:p w:rsidR="00EF27B3" w:rsidRPr="007650A6" w:rsidRDefault="00EF27B3" w:rsidP="00343A18">
      <w:pPr>
        <w:spacing w:before="0"/>
        <w:rPr>
          <w:rFonts w:cs="Arial"/>
          <w:iCs/>
          <w:lang w:val="ru-RU"/>
        </w:rPr>
      </w:pPr>
    </w:p>
    <w:p w:rsidR="00343A18" w:rsidRDefault="00343A18" w:rsidP="00343A18">
      <w:pPr>
        <w:spacing w:before="0"/>
        <w:rPr>
          <w:rFonts w:cs="Arial"/>
          <w:iCs/>
          <w:lang w:val="sr-Cyrl-RS"/>
        </w:rPr>
      </w:pPr>
    </w:p>
    <w:p w:rsidR="00737D7D" w:rsidRDefault="00737D7D" w:rsidP="00343A18">
      <w:pPr>
        <w:spacing w:before="0"/>
        <w:rPr>
          <w:rFonts w:cs="Arial"/>
          <w:iCs/>
          <w:lang w:val="sr-Cyrl-RS"/>
        </w:rPr>
      </w:pPr>
    </w:p>
    <w:p w:rsidR="00737D7D" w:rsidRPr="00737D7D" w:rsidRDefault="00737D7D" w:rsidP="00343A18">
      <w:pPr>
        <w:spacing w:before="0"/>
        <w:rPr>
          <w:rFonts w:cs="Arial"/>
          <w:iCs/>
          <w:lang w:val="sr-Cyrl-RS"/>
        </w:rPr>
      </w:pPr>
    </w:p>
    <w:p w:rsidR="004855E1" w:rsidRPr="007650A6" w:rsidRDefault="004855E1" w:rsidP="00343A18">
      <w:pPr>
        <w:spacing w:before="0"/>
        <w:rPr>
          <w:rFonts w:cs="Arial"/>
          <w:iCs/>
          <w:lang w:val="sr-Cyrl-RS"/>
        </w:rPr>
      </w:pPr>
    </w:p>
    <w:p w:rsidR="000E75A0" w:rsidRPr="007650A6" w:rsidRDefault="00BA2C2D" w:rsidP="00BA2C2D">
      <w:pPr>
        <w:spacing w:before="0"/>
        <w:rPr>
          <w:rFonts w:eastAsia="TimesNewRomanPSMT" w:cs="Arial"/>
          <w:b/>
          <w:bCs/>
          <w:lang w:val="sr-Cyrl-CS"/>
        </w:rPr>
      </w:pPr>
      <w:r w:rsidRPr="007650A6">
        <w:rPr>
          <w:rFonts w:eastAsia="TimesNewRomanPSMT" w:cs="Arial"/>
          <w:b/>
          <w:bCs/>
          <w:lang w:val="sr-Cyrl-CS"/>
        </w:rPr>
        <w:t xml:space="preserve">5) </w:t>
      </w:r>
      <w:r w:rsidR="000E75A0" w:rsidRPr="007650A6">
        <w:rPr>
          <w:rFonts w:eastAsia="TimesNewRomanPSMT" w:cs="Arial"/>
          <w:b/>
          <w:bCs/>
          <w:lang w:val="sr-Cyrl-CS"/>
        </w:rPr>
        <w:t>ЦЕНА И КОМЕРЦИЈАЛНИ УСЛОВИ ПОНУДЕ</w:t>
      </w:r>
    </w:p>
    <w:p w:rsidR="00407369" w:rsidRPr="007650A6" w:rsidRDefault="00407369" w:rsidP="00BA2C2D">
      <w:pPr>
        <w:spacing w:before="0"/>
        <w:rPr>
          <w:rFonts w:eastAsia="TimesNewRomanPSMT" w:cs="Arial"/>
          <w:b/>
          <w:bCs/>
          <w:lang w:val="sr-Cyrl-CS"/>
        </w:rPr>
      </w:pPr>
    </w:p>
    <w:p w:rsidR="000E75A0" w:rsidRPr="007650A6" w:rsidRDefault="000E75A0" w:rsidP="00B043D1">
      <w:pPr>
        <w:spacing w:before="0"/>
        <w:jc w:val="center"/>
        <w:rPr>
          <w:rFonts w:cs="Arial"/>
          <w:b/>
          <w:bCs/>
          <w:iCs/>
          <w:u w:val="single"/>
          <w:lang w:val="sr-Cyrl-CS"/>
        </w:rPr>
      </w:pPr>
      <w:r w:rsidRPr="007650A6">
        <w:rPr>
          <w:rFonts w:cs="Arial"/>
          <w:b/>
          <w:bCs/>
          <w:iCs/>
          <w:u w:val="single"/>
          <w:lang w:val="sr-Cyrl-CS"/>
        </w:rPr>
        <w:t>ЦЕНА</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845"/>
      </w:tblGrid>
      <w:tr w:rsidR="000E75A0" w:rsidRPr="007650A6" w:rsidTr="00D73F04">
        <w:trPr>
          <w:trHeight w:val="485"/>
        </w:trPr>
        <w:tc>
          <w:tcPr>
            <w:tcW w:w="5670" w:type="dxa"/>
            <w:shd w:val="clear" w:color="auto" w:fill="C6D9F1" w:themeFill="text2" w:themeFillTint="33"/>
            <w:vAlign w:val="center"/>
          </w:tcPr>
          <w:p w:rsidR="000E75A0" w:rsidRPr="007650A6" w:rsidRDefault="000E75A0" w:rsidP="00AF3AF8">
            <w:pPr>
              <w:spacing w:before="0"/>
              <w:jc w:val="center"/>
              <w:rPr>
                <w:rFonts w:cs="Arial"/>
                <w:b/>
                <w:bCs/>
                <w:iCs/>
                <w:lang w:val="sr-Cyrl-CS"/>
              </w:rPr>
            </w:pPr>
            <w:r w:rsidRPr="007650A6">
              <w:rPr>
                <w:rFonts w:eastAsia="TimesNewRomanPSMT" w:cs="Arial"/>
                <w:b/>
                <w:bCs/>
              </w:rPr>
              <w:t xml:space="preserve">ПРЕДМЕТ </w:t>
            </w:r>
            <w:r w:rsidRPr="007650A6">
              <w:rPr>
                <w:rFonts w:eastAsia="TimesNewRomanPSMT" w:cs="Arial"/>
                <w:b/>
                <w:bCs/>
                <w:lang w:val="sr-Cyrl-CS"/>
              </w:rPr>
              <w:t xml:space="preserve">И БРОЈ </w:t>
            </w:r>
            <w:r w:rsidRPr="007650A6">
              <w:rPr>
                <w:rFonts w:eastAsia="TimesNewRomanPSMT" w:cs="Arial"/>
                <w:b/>
                <w:bCs/>
              </w:rPr>
              <w:t>НАБАВКЕ</w:t>
            </w:r>
          </w:p>
        </w:tc>
        <w:tc>
          <w:tcPr>
            <w:tcW w:w="3845" w:type="dxa"/>
            <w:shd w:val="clear" w:color="auto" w:fill="C6D9F1" w:themeFill="text2" w:themeFillTint="33"/>
            <w:vAlign w:val="center"/>
          </w:tcPr>
          <w:p w:rsidR="000E75A0" w:rsidRPr="007650A6" w:rsidRDefault="000E75A0" w:rsidP="00750D53">
            <w:pPr>
              <w:spacing w:before="0"/>
              <w:rPr>
                <w:rFonts w:cs="Arial"/>
                <w:b/>
                <w:bCs/>
                <w:iCs/>
                <w:lang w:val="sr-Cyrl-CS"/>
              </w:rPr>
            </w:pPr>
            <w:r w:rsidRPr="007650A6">
              <w:rPr>
                <w:rFonts w:cs="Arial"/>
                <w:b/>
                <w:bCs/>
                <w:iCs/>
                <w:lang w:val="sr-Cyrl-CS"/>
              </w:rPr>
              <w:t xml:space="preserve">УКУПНА ЦЕНА </w:t>
            </w:r>
            <w:r w:rsidRPr="007650A6">
              <w:rPr>
                <w:rFonts w:eastAsia="Arial Unicode MS" w:cs="Arial"/>
                <w:b/>
                <w:bCs/>
                <w:iCs/>
                <w:kern w:val="1"/>
                <w:lang w:val="sr-Cyrl-CS" w:eastAsia="ar-SA"/>
              </w:rPr>
              <w:t xml:space="preserve">дин. </w:t>
            </w:r>
            <w:r w:rsidR="00750D53" w:rsidRPr="007650A6">
              <w:rPr>
                <w:rFonts w:eastAsia="Arial Unicode MS" w:cs="Arial"/>
                <w:b/>
                <w:bCs/>
                <w:iCs/>
                <w:color w:val="000000" w:themeColor="text1"/>
                <w:kern w:val="1"/>
                <w:lang w:val="sr-Cyrl-CS" w:eastAsia="ar-SA"/>
              </w:rPr>
              <w:t xml:space="preserve"> </w:t>
            </w:r>
            <w:r w:rsidR="005202CF">
              <w:rPr>
                <w:rFonts w:cs="Arial"/>
                <w:b/>
                <w:bCs/>
                <w:iCs/>
                <w:lang w:val="sr-Cyrl-CS"/>
              </w:rPr>
              <w:t>без ПДВ</w:t>
            </w:r>
          </w:p>
        </w:tc>
      </w:tr>
      <w:tr w:rsidR="000E75A0" w:rsidRPr="007650A6" w:rsidTr="00D73F04">
        <w:trPr>
          <w:trHeight w:val="440"/>
        </w:trPr>
        <w:tc>
          <w:tcPr>
            <w:tcW w:w="5670" w:type="dxa"/>
            <w:vAlign w:val="center"/>
          </w:tcPr>
          <w:p w:rsidR="00737D7D" w:rsidRDefault="001E381E" w:rsidP="00D73F04">
            <w:pPr>
              <w:pStyle w:val="ListParagraph"/>
              <w:ind w:left="-360" w:right="-14"/>
              <w:jc w:val="left"/>
              <w:rPr>
                <w:rFonts w:ascii="Arial" w:hAnsi="Arial" w:cs="Arial"/>
                <w:lang w:val="sr-Cyrl-RS"/>
              </w:rPr>
            </w:pPr>
            <w:r w:rsidRPr="007650A6">
              <w:rPr>
                <w:rFonts w:ascii="Arial" w:hAnsi="Arial" w:cs="Arial"/>
                <w:b/>
                <w:lang w:val="sr-Cyrl-RS"/>
              </w:rPr>
              <w:t xml:space="preserve">     </w:t>
            </w:r>
            <w:r w:rsidR="005202CF">
              <w:rPr>
                <w:rFonts w:ascii="Arial" w:hAnsi="Arial" w:cs="Arial"/>
                <w:b/>
                <w:lang w:val="sr-Cyrl-RS"/>
              </w:rPr>
              <w:t>Атестирање боца за течни хлор-</w:t>
            </w:r>
            <w:r w:rsidR="005202CF" w:rsidRPr="00DC7E92">
              <w:rPr>
                <w:rFonts w:ascii="Arial Cirilica" w:hAnsi="Arial Cirilica" w:cs="Arial"/>
                <w:b/>
                <w:lang w:val="sr-Cyrl-RS"/>
              </w:rPr>
              <w:t xml:space="preserve"> </w:t>
            </w:r>
            <w:r w:rsidR="005202CF" w:rsidRPr="00DC7E92">
              <w:rPr>
                <w:rFonts w:ascii="Arial" w:hAnsi="Arial" w:cs="Arial"/>
                <w:b/>
                <w:lang w:val="sr-Cyrl-RS"/>
              </w:rPr>
              <w:t>ТЕ</w:t>
            </w:r>
            <w:r w:rsidR="005202CF" w:rsidRPr="00DC7E92">
              <w:rPr>
                <w:rFonts w:ascii="Arial Cirilica" w:hAnsi="Arial Cirilica" w:cs="Arial"/>
                <w:lang w:val="sr-Cyrl-RS"/>
              </w:rPr>
              <w:t xml:space="preserve"> </w:t>
            </w:r>
            <w:r w:rsidR="005202CF" w:rsidRPr="00DC7E92">
              <w:rPr>
                <w:rFonts w:ascii="Arial" w:hAnsi="Arial" w:cs="Arial"/>
                <w:b/>
                <w:lang w:val="sr-Cyrl-RS"/>
              </w:rPr>
              <w:t>Колубара</w:t>
            </w:r>
          </w:p>
          <w:p w:rsidR="000E75A0" w:rsidRPr="007650A6" w:rsidRDefault="00DC0FC5" w:rsidP="00737D7D">
            <w:pPr>
              <w:pStyle w:val="ListParagraph"/>
              <w:ind w:left="-360" w:right="-14"/>
              <w:jc w:val="left"/>
              <w:rPr>
                <w:rFonts w:ascii="Arial" w:hAnsi="Arial" w:cs="Arial"/>
                <w:b/>
                <w:lang w:val="sr-Cyrl-RS"/>
              </w:rPr>
            </w:pPr>
            <w:r w:rsidRPr="007650A6">
              <w:rPr>
                <w:rFonts w:ascii="Arial" w:hAnsi="Arial" w:cs="Arial"/>
                <w:lang w:val="sr-Cyrl-RS"/>
              </w:rPr>
              <w:t xml:space="preserve">ЈН </w:t>
            </w:r>
            <w:r w:rsidR="00D73F04" w:rsidRPr="007650A6">
              <w:rPr>
                <w:rFonts w:ascii="Arial" w:hAnsi="Arial" w:cs="Arial"/>
                <w:lang w:val="sr-Cyrl-RS"/>
              </w:rPr>
              <w:t>ЈН бр.</w:t>
            </w:r>
            <w:r w:rsidR="005202CF">
              <w:t xml:space="preserve"> </w:t>
            </w:r>
            <w:r w:rsidR="005202CF" w:rsidRPr="005202CF">
              <w:rPr>
                <w:rFonts w:ascii="Arial" w:hAnsi="Arial" w:cs="Arial"/>
                <w:lang w:val="sr-Cyrl-RS"/>
              </w:rPr>
              <w:t>3000/0646/2017 (782/2017)</w:t>
            </w:r>
          </w:p>
        </w:tc>
        <w:tc>
          <w:tcPr>
            <w:tcW w:w="3845" w:type="dxa"/>
          </w:tcPr>
          <w:p w:rsidR="000E75A0" w:rsidRPr="007650A6" w:rsidRDefault="000E75A0" w:rsidP="00AF3AF8">
            <w:pPr>
              <w:spacing w:before="0"/>
              <w:jc w:val="center"/>
              <w:rPr>
                <w:rFonts w:cs="Arial"/>
                <w:b/>
                <w:bCs/>
                <w:iCs/>
                <w:lang w:val="sr-Cyrl-CS"/>
              </w:rPr>
            </w:pPr>
          </w:p>
          <w:p w:rsidR="000E75A0" w:rsidRPr="007650A6" w:rsidRDefault="000E75A0" w:rsidP="00AF3AF8">
            <w:pPr>
              <w:spacing w:before="0"/>
              <w:jc w:val="center"/>
              <w:rPr>
                <w:rFonts w:cs="Arial"/>
                <w:b/>
                <w:bCs/>
                <w:iCs/>
                <w:lang w:val="sr-Cyrl-CS"/>
              </w:rPr>
            </w:pPr>
          </w:p>
        </w:tc>
      </w:tr>
    </w:tbl>
    <w:p w:rsidR="00B043D1" w:rsidRPr="007650A6" w:rsidRDefault="00B043D1" w:rsidP="000E75A0">
      <w:pPr>
        <w:spacing w:before="0"/>
        <w:jc w:val="center"/>
        <w:rPr>
          <w:rFonts w:cs="Arial"/>
          <w:b/>
          <w:bCs/>
          <w:iCs/>
          <w:u w:val="single"/>
          <w:lang w:val="sr-Cyrl-CS"/>
        </w:rPr>
      </w:pPr>
    </w:p>
    <w:p w:rsidR="000E75A0" w:rsidRPr="007650A6" w:rsidRDefault="000E75A0" w:rsidP="000E75A0">
      <w:pPr>
        <w:spacing w:before="0"/>
        <w:jc w:val="center"/>
        <w:rPr>
          <w:rFonts w:cs="Arial"/>
          <w:b/>
          <w:bCs/>
          <w:iCs/>
          <w:u w:val="single"/>
          <w:lang w:val="sr-Cyrl-CS"/>
        </w:rPr>
      </w:pPr>
      <w:r w:rsidRPr="007650A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0"/>
        <w:gridCol w:w="4083"/>
      </w:tblGrid>
      <w:tr w:rsidR="000E75A0" w:rsidRPr="007650A6" w:rsidTr="00922EDB">
        <w:trPr>
          <w:trHeight w:val="647"/>
        </w:trPr>
        <w:tc>
          <w:tcPr>
            <w:tcW w:w="5920" w:type="dxa"/>
            <w:shd w:val="clear" w:color="auto" w:fill="C6D9F1" w:themeFill="text2" w:themeFillTint="33"/>
            <w:vAlign w:val="center"/>
          </w:tcPr>
          <w:p w:rsidR="000E75A0" w:rsidRPr="007650A6" w:rsidRDefault="000E75A0" w:rsidP="00AF3AF8">
            <w:pPr>
              <w:spacing w:before="0"/>
              <w:jc w:val="center"/>
              <w:rPr>
                <w:rFonts w:cs="Arial"/>
                <w:b/>
                <w:bCs/>
                <w:iCs/>
                <w:lang w:val="sr-Cyrl-CS"/>
              </w:rPr>
            </w:pPr>
            <w:r w:rsidRPr="007650A6">
              <w:rPr>
                <w:rFonts w:cs="Arial"/>
                <w:b/>
                <w:bCs/>
                <w:iCs/>
                <w:lang w:val="sr-Cyrl-CS"/>
              </w:rPr>
              <w:t>УСЛОВ НАРУЧИОЦА</w:t>
            </w:r>
          </w:p>
        </w:tc>
        <w:tc>
          <w:tcPr>
            <w:tcW w:w="4394" w:type="dxa"/>
            <w:shd w:val="clear" w:color="auto" w:fill="C6D9F1" w:themeFill="text2" w:themeFillTint="33"/>
            <w:vAlign w:val="center"/>
          </w:tcPr>
          <w:p w:rsidR="000E75A0" w:rsidRPr="007650A6" w:rsidRDefault="000E75A0" w:rsidP="00AF3AF8">
            <w:pPr>
              <w:spacing w:before="0"/>
              <w:jc w:val="center"/>
              <w:rPr>
                <w:rFonts w:cs="Arial"/>
                <w:b/>
                <w:bCs/>
                <w:iCs/>
                <w:lang w:val="sr-Cyrl-CS"/>
              </w:rPr>
            </w:pPr>
            <w:r w:rsidRPr="007650A6">
              <w:rPr>
                <w:rFonts w:cs="Arial"/>
                <w:b/>
                <w:bCs/>
                <w:iCs/>
                <w:lang w:val="sr-Cyrl-CS"/>
              </w:rPr>
              <w:t>ПОНУДА ПОНУЂАЧА</w:t>
            </w:r>
          </w:p>
        </w:tc>
      </w:tr>
      <w:tr w:rsidR="000E75A0" w:rsidRPr="007650A6" w:rsidTr="00DC0FC5">
        <w:trPr>
          <w:trHeight w:val="1910"/>
        </w:trPr>
        <w:tc>
          <w:tcPr>
            <w:tcW w:w="5920" w:type="dxa"/>
            <w:vAlign w:val="center"/>
          </w:tcPr>
          <w:p w:rsidR="00DC0FC5" w:rsidRPr="007650A6" w:rsidRDefault="00DC0FC5" w:rsidP="00AF3AF8">
            <w:pPr>
              <w:spacing w:before="0"/>
              <w:jc w:val="center"/>
              <w:rPr>
                <w:rFonts w:cs="Arial"/>
                <w:b/>
                <w:bCs/>
                <w:iCs/>
                <w:lang w:val="sr-Cyrl-CS"/>
              </w:rPr>
            </w:pPr>
          </w:p>
          <w:p w:rsidR="00750D53" w:rsidRPr="007650A6" w:rsidRDefault="000E75A0" w:rsidP="00D73F04">
            <w:pPr>
              <w:spacing w:before="0"/>
              <w:jc w:val="center"/>
              <w:rPr>
                <w:rFonts w:cs="Arial"/>
                <w:b/>
                <w:bCs/>
                <w:iCs/>
                <w:lang w:val="sr-Cyrl-CS"/>
              </w:rPr>
            </w:pPr>
            <w:r w:rsidRPr="007650A6">
              <w:rPr>
                <w:rFonts w:cs="Arial"/>
                <w:b/>
                <w:bCs/>
                <w:iCs/>
                <w:lang w:val="sr-Cyrl-CS"/>
              </w:rPr>
              <w:t>РОК И НАЧИН ПЛАЋАЊА:</w:t>
            </w:r>
          </w:p>
          <w:p w:rsidR="00DF169D" w:rsidRPr="007650A6" w:rsidRDefault="00407369" w:rsidP="00DC0FC5">
            <w:pPr>
              <w:spacing w:before="0"/>
              <w:jc w:val="center"/>
              <w:rPr>
                <w:rFonts w:cs="Arial"/>
                <w:bCs/>
                <w:iCs/>
                <w:color w:val="000000" w:themeColor="text1"/>
                <w:lang w:val="sr-Cyrl-CS"/>
              </w:rPr>
            </w:pPr>
            <w:r w:rsidRPr="007650A6">
              <w:rPr>
                <w:rFonts w:eastAsia="Calibri" w:cs="Arial"/>
                <w:lang w:val="sr-Cyrl-RS"/>
              </w:rPr>
              <w:t>сукцесивно у зависности од извршења уговорених услуга, у року до 45 (четрдесетпет дана) дана од дана пријема исправног рачуна, издатог на основу прихваћених и одобрених Записника о извршеној услузи.</w:t>
            </w:r>
          </w:p>
          <w:p w:rsidR="000E75A0" w:rsidRPr="007650A6" w:rsidRDefault="000E75A0" w:rsidP="00AF3AF8">
            <w:pPr>
              <w:spacing w:before="0"/>
              <w:jc w:val="center"/>
              <w:rPr>
                <w:rFonts w:cs="Arial"/>
                <w:b/>
                <w:bCs/>
                <w:iCs/>
                <w:lang w:val="sr-Cyrl-CS"/>
              </w:rPr>
            </w:pPr>
          </w:p>
        </w:tc>
        <w:tc>
          <w:tcPr>
            <w:tcW w:w="4394" w:type="dxa"/>
            <w:vAlign w:val="center"/>
          </w:tcPr>
          <w:p w:rsidR="00750A33" w:rsidRPr="007650A6" w:rsidRDefault="00750A33" w:rsidP="00922EDB">
            <w:pPr>
              <w:spacing w:before="0"/>
              <w:jc w:val="center"/>
              <w:rPr>
                <w:rFonts w:cs="Arial"/>
                <w:bCs/>
                <w:iCs/>
                <w:color w:val="00B0F0"/>
                <w:lang w:val="sr-Cyrl-CS"/>
              </w:rPr>
            </w:pPr>
          </w:p>
          <w:p w:rsidR="00407369" w:rsidRPr="007650A6" w:rsidRDefault="00407369" w:rsidP="00407369">
            <w:pPr>
              <w:spacing w:before="0"/>
              <w:jc w:val="center"/>
              <w:rPr>
                <w:rFonts w:cs="Arial"/>
                <w:bCs/>
                <w:iCs/>
                <w:color w:val="000000" w:themeColor="text1"/>
                <w:lang w:val="sr-Cyrl-CS"/>
              </w:rPr>
            </w:pPr>
            <w:r w:rsidRPr="007650A6">
              <w:rPr>
                <w:rFonts w:cs="Arial"/>
                <w:bCs/>
                <w:iCs/>
                <w:color w:val="000000" w:themeColor="text1"/>
                <w:lang w:val="sr-Cyrl-CS"/>
              </w:rPr>
              <w:t>Сагласан за захтевом наручиоца</w:t>
            </w:r>
          </w:p>
          <w:p w:rsidR="00750D53" w:rsidRPr="007650A6" w:rsidRDefault="00407369" w:rsidP="00407369">
            <w:pPr>
              <w:spacing w:before="0"/>
              <w:jc w:val="center"/>
              <w:rPr>
                <w:rFonts w:cs="Arial"/>
                <w:b/>
                <w:bCs/>
                <w:iCs/>
                <w:lang w:val="sr-Cyrl-CS"/>
              </w:rPr>
            </w:pPr>
            <w:r w:rsidRPr="007650A6">
              <w:rPr>
                <w:rFonts w:cs="Arial"/>
                <w:bCs/>
                <w:iCs/>
                <w:color w:val="000000" w:themeColor="text1"/>
                <w:lang w:val="sr-Cyrl-CS"/>
              </w:rPr>
              <w:t>ДА/НЕ (заокружити)</w:t>
            </w:r>
          </w:p>
        </w:tc>
      </w:tr>
      <w:tr w:rsidR="000E75A0" w:rsidRPr="007650A6" w:rsidTr="00AF3AF8">
        <w:tc>
          <w:tcPr>
            <w:tcW w:w="5920" w:type="dxa"/>
            <w:vAlign w:val="center"/>
          </w:tcPr>
          <w:p w:rsidR="00750D53" w:rsidRPr="007650A6" w:rsidRDefault="00750D53" w:rsidP="00AF3AF8">
            <w:pPr>
              <w:spacing w:before="0"/>
              <w:jc w:val="center"/>
              <w:rPr>
                <w:rFonts w:cs="Arial"/>
                <w:b/>
                <w:bCs/>
                <w:iCs/>
                <w:lang w:val="sr-Cyrl-CS"/>
              </w:rPr>
            </w:pPr>
          </w:p>
          <w:p w:rsidR="00750D53" w:rsidRPr="007650A6" w:rsidRDefault="000E75A0" w:rsidP="00D73F04">
            <w:pPr>
              <w:spacing w:before="0"/>
              <w:jc w:val="center"/>
              <w:rPr>
                <w:rFonts w:cs="Arial"/>
                <w:b/>
                <w:bCs/>
                <w:iCs/>
                <w:lang w:val="sr-Cyrl-CS"/>
              </w:rPr>
            </w:pPr>
            <w:r w:rsidRPr="007650A6">
              <w:rPr>
                <w:rFonts w:cs="Arial"/>
                <w:b/>
                <w:bCs/>
                <w:iCs/>
                <w:lang w:val="sr-Cyrl-CS"/>
              </w:rPr>
              <w:t>РОК И</w:t>
            </w:r>
            <w:r w:rsidR="00DF169D" w:rsidRPr="007650A6">
              <w:rPr>
                <w:rFonts w:cs="Arial"/>
                <w:b/>
                <w:bCs/>
                <w:iCs/>
                <w:lang w:val="sr-Cyrl-CS"/>
              </w:rPr>
              <w:t>ЗВРШЕЊА</w:t>
            </w:r>
            <w:r w:rsidRPr="007650A6">
              <w:rPr>
                <w:rFonts w:cs="Arial"/>
                <w:b/>
                <w:bCs/>
                <w:iCs/>
                <w:lang w:val="sr-Cyrl-CS"/>
              </w:rPr>
              <w:t>:</w:t>
            </w:r>
          </w:p>
          <w:p w:rsidR="00276F91" w:rsidRPr="007650A6" w:rsidRDefault="001E381E" w:rsidP="00276F91">
            <w:pPr>
              <w:rPr>
                <w:rFonts w:cs="Arial"/>
                <w:color w:val="000000" w:themeColor="text1"/>
                <w:lang w:val="sr-Cyrl-RS"/>
              </w:rPr>
            </w:pPr>
            <w:r w:rsidRPr="00CE75F3">
              <w:rPr>
                <w:rFonts w:cs="Arial"/>
                <w:color w:val="000000" w:themeColor="text1"/>
                <w:lang w:val="sr-Cyrl-RS"/>
              </w:rPr>
              <w:t xml:space="preserve">12 месеци од дана </w:t>
            </w:r>
            <w:r w:rsidR="006205E1" w:rsidRPr="00CE75F3">
              <w:rPr>
                <w:rFonts w:cs="Arial"/>
                <w:color w:val="000000" w:themeColor="text1"/>
                <w:lang w:val="sr-Cyrl-RS"/>
              </w:rPr>
              <w:t>ступања уговора на снагу</w:t>
            </w:r>
          </w:p>
          <w:p w:rsidR="00DC0FC5" w:rsidRPr="007650A6" w:rsidRDefault="00DC0FC5" w:rsidP="00276F91">
            <w:pPr>
              <w:spacing w:before="0"/>
              <w:jc w:val="center"/>
              <w:rPr>
                <w:rFonts w:cs="Arial"/>
                <w:bCs/>
                <w:iCs/>
                <w:color w:val="00B0F0"/>
                <w:lang w:val="sr-Cyrl-CS"/>
              </w:rPr>
            </w:pPr>
          </w:p>
        </w:tc>
        <w:tc>
          <w:tcPr>
            <w:tcW w:w="4394" w:type="dxa"/>
            <w:vAlign w:val="center"/>
          </w:tcPr>
          <w:p w:rsidR="000E75A0" w:rsidRPr="007650A6" w:rsidRDefault="000E75A0" w:rsidP="00AF3AF8">
            <w:pPr>
              <w:spacing w:before="0"/>
              <w:jc w:val="center"/>
              <w:rPr>
                <w:rFonts w:cs="Arial"/>
                <w:b/>
                <w:bCs/>
                <w:iCs/>
                <w:lang w:val="sr-Cyrl-CS"/>
              </w:rPr>
            </w:pPr>
          </w:p>
          <w:p w:rsidR="00276F91" w:rsidRPr="007650A6" w:rsidRDefault="00276F91" w:rsidP="00276F91">
            <w:pPr>
              <w:spacing w:before="0"/>
              <w:jc w:val="center"/>
              <w:rPr>
                <w:rFonts w:cs="Arial"/>
                <w:bCs/>
                <w:iCs/>
                <w:color w:val="000000" w:themeColor="text1"/>
                <w:lang w:val="sr-Cyrl-CS"/>
              </w:rPr>
            </w:pPr>
            <w:r w:rsidRPr="007650A6">
              <w:rPr>
                <w:rFonts w:cs="Arial"/>
                <w:bCs/>
                <w:iCs/>
                <w:color w:val="000000" w:themeColor="text1"/>
                <w:lang w:val="sr-Cyrl-CS"/>
              </w:rPr>
              <w:t>Сагласан за захтевом наручиоца</w:t>
            </w:r>
          </w:p>
          <w:p w:rsidR="000E75A0" w:rsidRPr="007650A6" w:rsidRDefault="00276F91" w:rsidP="00276F91">
            <w:pPr>
              <w:spacing w:before="0"/>
              <w:jc w:val="center"/>
              <w:rPr>
                <w:rFonts w:cs="Arial"/>
                <w:bCs/>
                <w:iCs/>
                <w:color w:val="00B0F0"/>
              </w:rPr>
            </w:pPr>
            <w:r w:rsidRPr="007650A6">
              <w:rPr>
                <w:rFonts w:cs="Arial"/>
                <w:bCs/>
                <w:iCs/>
                <w:color w:val="000000" w:themeColor="text1"/>
                <w:lang w:val="sr-Cyrl-CS"/>
              </w:rPr>
              <w:t>ДА/НЕ (заокружити)</w:t>
            </w:r>
          </w:p>
        </w:tc>
      </w:tr>
      <w:tr w:rsidR="000E75A0" w:rsidRPr="007650A6" w:rsidTr="00AF3AF8">
        <w:tc>
          <w:tcPr>
            <w:tcW w:w="5920" w:type="dxa"/>
            <w:vAlign w:val="center"/>
          </w:tcPr>
          <w:p w:rsidR="00750D53" w:rsidRPr="007650A6" w:rsidRDefault="00750D53" w:rsidP="00AF3AF8">
            <w:pPr>
              <w:spacing w:before="0"/>
              <w:jc w:val="center"/>
              <w:rPr>
                <w:rFonts w:cs="Arial"/>
                <w:b/>
                <w:bCs/>
                <w:iCs/>
                <w:lang w:val="sr-Cyrl-CS"/>
              </w:rPr>
            </w:pPr>
          </w:p>
          <w:p w:rsidR="000E75A0" w:rsidRPr="007650A6" w:rsidRDefault="000E75A0" w:rsidP="00AF3AF8">
            <w:pPr>
              <w:spacing w:before="0"/>
              <w:jc w:val="center"/>
              <w:rPr>
                <w:rFonts w:cs="Arial"/>
                <w:b/>
                <w:bCs/>
                <w:iCs/>
                <w:lang w:val="sr-Cyrl-CS"/>
              </w:rPr>
            </w:pPr>
            <w:r w:rsidRPr="007650A6">
              <w:rPr>
                <w:rFonts w:cs="Arial"/>
                <w:b/>
                <w:bCs/>
                <w:iCs/>
                <w:lang w:val="sr-Cyrl-CS"/>
              </w:rPr>
              <w:t>ГАРАНТНИ РОК:</w:t>
            </w:r>
          </w:p>
          <w:p w:rsidR="00750D53" w:rsidRPr="007650A6" w:rsidRDefault="00750D53" w:rsidP="00AF3AF8">
            <w:pPr>
              <w:spacing w:before="0"/>
              <w:jc w:val="center"/>
              <w:rPr>
                <w:rFonts w:cs="Arial"/>
                <w:b/>
                <w:bCs/>
                <w:iCs/>
                <w:lang w:val="sr-Cyrl-CS"/>
              </w:rPr>
            </w:pPr>
          </w:p>
          <w:p w:rsidR="005202CF" w:rsidRDefault="00345265" w:rsidP="005202CF">
            <w:pPr>
              <w:spacing w:before="0"/>
              <w:rPr>
                <w:rFonts w:cs="Arial"/>
                <w:lang w:val="sr-Cyrl-RS" w:eastAsia="zh-CN"/>
              </w:rPr>
            </w:pPr>
            <w:r>
              <w:rPr>
                <w:rFonts w:cs="Arial"/>
                <w:lang w:val="sr-Cyrl-RS" w:eastAsia="zh-CN"/>
              </w:rPr>
              <w:t xml:space="preserve">не може бити краћи од </w:t>
            </w:r>
            <w:r w:rsidR="005202CF">
              <w:rPr>
                <w:rFonts w:cs="Arial"/>
                <w:lang w:val="sr-Cyrl-RS" w:eastAsia="zh-CN"/>
              </w:rPr>
              <w:t>12 месеци од дана сервисирања и атестирања боца за течни хлор.</w:t>
            </w:r>
            <w:r w:rsidR="005202CF" w:rsidRPr="00137E37">
              <w:rPr>
                <w:rFonts w:cs="Arial"/>
                <w:lang w:eastAsia="zh-CN"/>
              </w:rPr>
              <w:t xml:space="preserve"> </w:t>
            </w:r>
          </w:p>
          <w:p w:rsidR="000E75A0" w:rsidRPr="007650A6" w:rsidRDefault="0082159A" w:rsidP="001E381E">
            <w:pPr>
              <w:spacing w:before="0"/>
              <w:jc w:val="center"/>
              <w:rPr>
                <w:rFonts w:cs="Arial"/>
                <w:b/>
                <w:bCs/>
                <w:iCs/>
                <w:color w:val="00B0F0"/>
                <w:lang w:val="sr-Cyrl-CS"/>
              </w:rPr>
            </w:pPr>
            <w:r w:rsidRPr="00B31C0B">
              <w:rPr>
                <w:rFonts w:cs="Arial"/>
                <w:bCs/>
                <w:iCs/>
                <w:lang w:val="sr-Cyrl-CS"/>
              </w:rPr>
              <w:t>.</w:t>
            </w:r>
          </w:p>
        </w:tc>
        <w:tc>
          <w:tcPr>
            <w:tcW w:w="4394" w:type="dxa"/>
            <w:vAlign w:val="center"/>
          </w:tcPr>
          <w:p w:rsidR="005202CF" w:rsidRDefault="005202CF" w:rsidP="005202CF">
            <w:pPr>
              <w:spacing w:before="0"/>
              <w:rPr>
                <w:rFonts w:cs="Arial"/>
                <w:lang w:val="sr-Cyrl-RS" w:eastAsia="zh-CN"/>
              </w:rPr>
            </w:pPr>
            <w:r>
              <w:rPr>
                <w:rFonts w:cs="Arial"/>
                <w:lang w:eastAsia="zh-CN"/>
              </w:rPr>
              <w:t>____</w:t>
            </w:r>
            <w:r>
              <w:rPr>
                <w:rFonts w:cs="Arial"/>
                <w:lang w:val="sr-Cyrl-RS" w:eastAsia="zh-CN"/>
              </w:rPr>
              <w:t>месеци од дана сервисирања и атестирања боца за течни хлор.</w:t>
            </w:r>
            <w:r w:rsidRPr="00137E37">
              <w:rPr>
                <w:rFonts w:cs="Arial"/>
                <w:lang w:eastAsia="zh-CN"/>
              </w:rPr>
              <w:t xml:space="preserve"> </w:t>
            </w:r>
          </w:p>
          <w:p w:rsidR="000E75A0" w:rsidRPr="007650A6" w:rsidRDefault="000E75A0" w:rsidP="00407369">
            <w:pPr>
              <w:spacing w:before="0"/>
              <w:jc w:val="center"/>
              <w:rPr>
                <w:rFonts w:cs="Arial"/>
                <w:b/>
                <w:bCs/>
                <w:iCs/>
                <w:color w:val="00B0F0"/>
                <w:lang w:val="sr-Cyrl-CS"/>
              </w:rPr>
            </w:pPr>
          </w:p>
        </w:tc>
      </w:tr>
      <w:tr w:rsidR="000E75A0" w:rsidRPr="007650A6" w:rsidTr="00AF3AF8">
        <w:trPr>
          <w:trHeight w:val="818"/>
        </w:trPr>
        <w:tc>
          <w:tcPr>
            <w:tcW w:w="5920" w:type="dxa"/>
            <w:vAlign w:val="center"/>
          </w:tcPr>
          <w:p w:rsidR="00750D53" w:rsidRPr="007650A6" w:rsidRDefault="00750D53" w:rsidP="00AF3AF8">
            <w:pPr>
              <w:spacing w:before="0"/>
              <w:jc w:val="center"/>
              <w:rPr>
                <w:rFonts w:cs="Arial"/>
                <w:b/>
                <w:bCs/>
                <w:iCs/>
                <w:lang w:val="sr-Cyrl-CS"/>
              </w:rPr>
            </w:pPr>
          </w:p>
          <w:p w:rsidR="006E00E5" w:rsidRPr="007650A6" w:rsidRDefault="000E75A0" w:rsidP="006E00E5">
            <w:pPr>
              <w:spacing w:before="0"/>
              <w:jc w:val="center"/>
              <w:rPr>
                <w:rFonts w:cs="Arial"/>
                <w:bCs/>
                <w:iCs/>
                <w:color w:val="000000" w:themeColor="text1"/>
                <w:lang w:val="sr-Cyrl-CS"/>
              </w:rPr>
            </w:pPr>
            <w:r w:rsidRPr="007650A6">
              <w:rPr>
                <w:rFonts w:cs="Arial"/>
                <w:b/>
                <w:bCs/>
                <w:iCs/>
                <w:lang w:val="sr-Cyrl-CS"/>
              </w:rPr>
              <w:t>МЕСТО И</w:t>
            </w:r>
            <w:r w:rsidR="00750A33" w:rsidRPr="007650A6">
              <w:rPr>
                <w:rFonts w:cs="Arial"/>
                <w:b/>
                <w:bCs/>
                <w:iCs/>
                <w:lang w:val="sr-Cyrl-CS"/>
              </w:rPr>
              <w:t>ЗВРШЕЊА</w:t>
            </w:r>
            <w:r w:rsidRPr="007650A6">
              <w:rPr>
                <w:rFonts w:cs="Arial"/>
                <w:b/>
                <w:bCs/>
                <w:iCs/>
                <w:lang w:val="sr-Cyrl-CS"/>
              </w:rPr>
              <w:t xml:space="preserve">: </w:t>
            </w:r>
          </w:p>
          <w:p w:rsidR="006E51C0" w:rsidRDefault="006E51C0" w:rsidP="006E00E5">
            <w:pPr>
              <w:spacing w:before="0"/>
              <w:jc w:val="center"/>
              <w:rPr>
                <w:rFonts w:cs="Arial"/>
                <w:bCs/>
                <w:iCs/>
                <w:color w:val="000000" w:themeColor="text1"/>
                <w:lang w:val="sr-Cyrl-CS"/>
              </w:rPr>
            </w:pPr>
          </w:p>
          <w:p w:rsidR="00750D53" w:rsidRPr="007650A6" w:rsidRDefault="00F41405" w:rsidP="00F41405">
            <w:pPr>
              <w:spacing w:before="0"/>
              <w:jc w:val="center"/>
              <w:rPr>
                <w:rFonts w:cs="Arial"/>
                <w:bCs/>
                <w:iCs/>
                <w:color w:val="000000" w:themeColor="text1"/>
                <w:lang w:val="sr-Cyrl-CS"/>
              </w:rPr>
            </w:pPr>
            <w:r>
              <w:rPr>
                <w:rFonts w:cs="Arial"/>
                <w:bCs/>
                <w:iCs/>
                <w:color w:val="000000" w:themeColor="text1"/>
                <w:lang w:val="sr-Cyrl-CS"/>
              </w:rPr>
              <w:t>просторије Пружа</w:t>
            </w:r>
            <w:r w:rsidR="00407369" w:rsidRPr="007650A6">
              <w:rPr>
                <w:rFonts w:cs="Arial"/>
                <w:bCs/>
                <w:iCs/>
                <w:color w:val="000000" w:themeColor="text1"/>
                <w:lang w:val="sr-Cyrl-CS"/>
              </w:rPr>
              <w:t>оца услуге</w:t>
            </w:r>
            <w:r>
              <w:rPr>
                <w:rFonts w:cs="Arial"/>
                <w:bCs/>
                <w:iCs/>
                <w:color w:val="000000" w:themeColor="text1"/>
                <w:lang w:val="sr-Cyrl-CS"/>
              </w:rPr>
              <w:t xml:space="preserve"> или овлашћени сервисер </w:t>
            </w:r>
            <w:r w:rsidR="00345265">
              <w:rPr>
                <w:rFonts w:cs="Arial"/>
                <w:bCs/>
                <w:iCs/>
                <w:color w:val="000000" w:themeColor="text1"/>
                <w:lang w:val="sr-Cyrl-CS"/>
              </w:rPr>
              <w:t xml:space="preserve">а место испоруке – </w:t>
            </w:r>
            <w:r w:rsidR="005201C8" w:rsidRPr="00470B96">
              <w:rPr>
                <w:rFonts w:cs="Arial"/>
                <w:bCs/>
                <w:iCs/>
                <w:color w:val="000000" w:themeColor="text1"/>
                <w:lang w:val="sr-Cyrl-CS"/>
              </w:rPr>
              <w:t>ЈП ЕПС Огранак ТЕНТ, локација ТЕ Колубара, 3.октобар бр.146, 11563 Велики Црљени</w:t>
            </w:r>
          </w:p>
          <w:p w:rsidR="000E75A0" w:rsidRPr="007650A6" w:rsidRDefault="000E75A0" w:rsidP="00AF3AF8">
            <w:pPr>
              <w:spacing w:before="0"/>
              <w:jc w:val="left"/>
              <w:rPr>
                <w:rFonts w:cs="Arial"/>
                <w:b/>
                <w:color w:val="FF0000"/>
                <w:spacing w:val="4"/>
                <w:lang w:val="sr-Cyrl-CS"/>
              </w:rPr>
            </w:pPr>
          </w:p>
          <w:p w:rsidR="000E75A0" w:rsidRPr="007650A6" w:rsidRDefault="000E75A0" w:rsidP="00AF3AF8">
            <w:pPr>
              <w:spacing w:before="0"/>
              <w:jc w:val="left"/>
              <w:rPr>
                <w:rFonts w:cs="Arial"/>
                <w:b/>
                <w:bCs/>
                <w:iCs/>
                <w:lang w:val="sr-Cyrl-CS"/>
              </w:rPr>
            </w:pPr>
          </w:p>
        </w:tc>
        <w:tc>
          <w:tcPr>
            <w:tcW w:w="4394" w:type="dxa"/>
            <w:vAlign w:val="center"/>
          </w:tcPr>
          <w:p w:rsidR="000E75A0" w:rsidRPr="007650A6" w:rsidRDefault="000E75A0" w:rsidP="00AF3AF8">
            <w:pPr>
              <w:spacing w:before="0"/>
              <w:jc w:val="center"/>
              <w:rPr>
                <w:rFonts w:cs="Arial"/>
                <w:bCs/>
                <w:iCs/>
                <w:color w:val="000000" w:themeColor="text1"/>
                <w:lang w:val="sr-Cyrl-CS"/>
              </w:rPr>
            </w:pPr>
            <w:r w:rsidRPr="007650A6">
              <w:rPr>
                <w:rFonts w:cs="Arial"/>
                <w:bCs/>
                <w:iCs/>
                <w:color w:val="000000" w:themeColor="text1"/>
                <w:lang w:val="sr-Cyrl-CS"/>
              </w:rPr>
              <w:t>Сагласан за захтевом наручиоца</w:t>
            </w:r>
          </w:p>
          <w:p w:rsidR="000E75A0" w:rsidRPr="007650A6" w:rsidRDefault="000E75A0" w:rsidP="00AF3AF8">
            <w:pPr>
              <w:spacing w:before="0"/>
              <w:jc w:val="center"/>
              <w:rPr>
                <w:rFonts w:cs="Arial"/>
                <w:b/>
                <w:bCs/>
                <w:iCs/>
                <w:lang w:val="sr-Cyrl-CS"/>
              </w:rPr>
            </w:pPr>
            <w:r w:rsidRPr="007650A6">
              <w:rPr>
                <w:rFonts w:cs="Arial"/>
                <w:bCs/>
                <w:iCs/>
                <w:color w:val="000000" w:themeColor="text1"/>
                <w:lang w:val="sr-Cyrl-CS"/>
              </w:rPr>
              <w:t>ДА/НЕ (заокружити)</w:t>
            </w:r>
          </w:p>
        </w:tc>
      </w:tr>
      <w:tr w:rsidR="000E75A0" w:rsidRPr="007650A6" w:rsidTr="00AF3AF8">
        <w:trPr>
          <w:trHeight w:val="800"/>
        </w:trPr>
        <w:tc>
          <w:tcPr>
            <w:tcW w:w="5920" w:type="dxa"/>
            <w:vAlign w:val="center"/>
          </w:tcPr>
          <w:p w:rsidR="00750D53" w:rsidRPr="007650A6" w:rsidRDefault="00750D53" w:rsidP="00AF3AF8">
            <w:pPr>
              <w:spacing w:before="0"/>
              <w:jc w:val="center"/>
              <w:rPr>
                <w:rFonts w:cs="Arial"/>
                <w:b/>
                <w:bCs/>
                <w:iCs/>
                <w:lang w:val="sr-Cyrl-CS"/>
              </w:rPr>
            </w:pPr>
          </w:p>
          <w:p w:rsidR="000E75A0" w:rsidRPr="007650A6" w:rsidRDefault="000E75A0" w:rsidP="00AF3AF8">
            <w:pPr>
              <w:spacing w:before="0"/>
              <w:jc w:val="center"/>
              <w:rPr>
                <w:rFonts w:cs="Arial"/>
                <w:b/>
                <w:bCs/>
                <w:iCs/>
                <w:lang w:val="sr-Cyrl-CS"/>
              </w:rPr>
            </w:pPr>
            <w:r w:rsidRPr="007650A6">
              <w:rPr>
                <w:rFonts w:cs="Arial"/>
                <w:b/>
                <w:bCs/>
                <w:iCs/>
                <w:lang w:val="sr-Cyrl-CS"/>
              </w:rPr>
              <w:t>РОК ВАЖЕЊА ПОНУДЕ:</w:t>
            </w:r>
          </w:p>
          <w:p w:rsidR="00750D53" w:rsidRPr="007650A6" w:rsidRDefault="00750D53" w:rsidP="00AF3AF8">
            <w:pPr>
              <w:spacing w:before="0"/>
              <w:jc w:val="center"/>
              <w:rPr>
                <w:rFonts w:cs="Arial"/>
                <w:b/>
                <w:bCs/>
                <w:iCs/>
                <w:lang w:val="sr-Cyrl-CS"/>
              </w:rPr>
            </w:pPr>
          </w:p>
          <w:p w:rsidR="000E75A0" w:rsidRPr="007650A6" w:rsidRDefault="000E75A0" w:rsidP="00E47C2E">
            <w:pPr>
              <w:spacing w:before="0"/>
              <w:jc w:val="center"/>
              <w:rPr>
                <w:rFonts w:cs="Arial"/>
                <w:b/>
                <w:bCs/>
                <w:iCs/>
                <w:lang w:val="sr-Cyrl-CS"/>
              </w:rPr>
            </w:pPr>
            <w:r w:rsidRPr="007650A6">
              <w:rPr>
                <w:rFonts w:cs="Arial"/>
                <w:bCs/>
                <w:iCs/>
                <w:lang w:val="sr-Cyrl-CS"/>
              </w:rPr>
              <w:t>не може бити краћ</w:t>
            </w:r>
            <w:r w:rsidRPr="007650A6">
              <w:rPr>
                <w:rFonts w:cs="Arial"/>
                <w:bCs/>
                <w:iCs/>
              </w:rPr>
              <w:t>и</w:t>
            </w:r>
            <w:r w:rsidRPr="007650A6">
              <w:rPr>
                <w:rFonts w:cs="Arial"/>
                <w:bCs/>
                <w:iCs/>
                <w:lang w:val="sr-Cyrl-CS"/>
              </w:rPr>
              <w:t xml:space="preserve"> од </w:t>
            </w:r>
            <w:r w:rsidR="00693E79" w:rsidRPr="007650A6">
              <w:rPr>
                <w:rFonts w:cs="Arial"/>
                <w:bCs/>
                <w:iCs/>
                <w:color w:val="000000" w:themeColor="text1"/>
                <w:lang w:val="sr-Cyrl-CS"/>
              </w:rPr>
              <w:t>60</w:t>
            </w:r>
            <w:r w:rsidRPr="007650A6">
              <w:rPr>
                <w:rFonts w:cs="Arial"/>
                <w:bCs/>
                <w:iCs/>
                <w:lang w:val="sr-Cyrl-CS"/>
              </w:rPr>
              <w:t xml:space="preserve"> дана од дана отварања понуда</w:t>
            </w:r>
          </w:p>
        </w:tc>
        <w:tc>
          <w:tcPr>
            <w:tcW w:w="4394" w:type="dxa"/>
            <w:vAlign w:val="center"/>
          </w:tcPr>
          <w:p w:rsidR="000E75A0" w:rsidRPr="007650A6" w:rsidRDefault="000E75A0" w:rsidP="00AF3AF8">
            <w:pPr>
              <w:spacing w:before="0"/>
              <w:jc w:val="center"/>
              <w:rPr>
                <w:rFonts w:cs="Arial"/>
                <w:b/>
                <w:bCs/>
                <w:iCs/>
                <w:lang w:val="sr-Cyrl-CS"/>
              </w:rPr>
            </w:pPr>
          </w:p>
          <w:p w:rsidR="000E75A0" w:rsidRPr="007650A6" w:rsidRDefault="000E75A0" w:rsidP="00AF3AF8">
            <w:pPr>
              <w:spacing w:before="0"/>
              <w:jc w:val="center"/>
              <w:rPr>
                <w:rFonts w:cs="Arial"/>
                <w:b/>
                <w:bCs/>
                <w:iCs/>
                <w:lang w:val="sr-Cyrl-CS"/>
              </w:rPr>
            </w:pPr>
            <w:r w:rsidRPr="007650A6">
              <w:rPr>
                <w:rFonts w:cs="Arial"/>
                <w:bCs/>
                <w:iCs/>
                <w:lang w:val="sr-Cyrl-CS"/>
              </w:rPr>
              <w:t>_____ дана од дана отварања понуда</w:t>
            </w:r>
          </w:p>
        </w:tc>
      </w:tr>
      <w:tr w:rsidR="000E75A0" w:rsidRPr="007650A6" w:rsidTr="00AF3AF8">
        <w:tc>
          <w:tcPr>
            <w:tcW w:w="10314" w:type="dxa"/>
            <w:gridSpan w:val="2"/>
          </w:tcPr>
          <w:p w:rsidR="000E75A0" w:rsidRPr="007650A6" w:rsidRDefault="000E75A0" w:rsidP="00092A5F">
            <w:pPr>
              <w:spacing w:before="0"/>
              <w:rPr>
                <w:rFonts w:cs="Arial"/>
                <w:bCs/>
                <w:iCs/>
                <w:lang w:val="sr-Cyrl-CS"/>
              </w:rPr>
            </w:pPr>
            <w:r w:rsidRPr="007650A6">
              <w:rPr>
                <w:rFonts w:cs="Arial"/>
                <w:bCs/>
                <w:iCs/>
                <w:lang w:val="sr-Cyrl-CS"/>
              </w:rPr>
              <w:t xml:space="preserve">Понуда понуђача који не прихвата услове наручиоца за рок и начин плаћања, рок </w:t>
            </w:r>
            <w:r w:rsidR="00092A5F" w:rsidRPr="007650A6">
              <w:rPr>
                <w:rFonts w:cs="Arial"/>
                <w:bCs/>
                <w:iCs/>
                <w:lang w:val="sr-Cyrl-CS"/>
              </w:rPr>
              <w:t>извршења</w:t>
            </w:r>
            <w:r w:rsidRPr="007650A6">
              <w:rPr>
                <w:rFonts w:cs="Arial"/>
                <w:bCs/>
                <w:iCs/>
                <w:lang w:val="sr-Cyrl-CS"/>
              </w:rPr>
              <w:t>, гарантни рок, место и</w:t>
            </w:r>
            <w:r w:rsidR="00092A5F" w:rsidRPr="007650A6">
              <w:rPr>
                <w:rFonts w:cs="Arial"/>
                <w:bCs/>
                <w:iCs/>
                <w:lang w:val="sr-Cyrl-CS"/>
              </w:rPr>
              <w:t>звршења</w:t>
            </w:r>
            <w:r w:rsidRPr="007650A6">
              <w:rPr>
                <w:rFonts w:cs="Arial"/>
                <w:bCs/>
                <w:iCs/>
                <w:lang w:val="sr-Cyrl-CS"/>
              </w:rPr>
              <w:t xml:space="preserve"> и рок важења понуде сматраће се неприхватљивом.</w:t>
            </w:r>
          </w:p>
        </w:tc>
      </w:tr>
    </w:tbl>
    <w:p w:rsidR="00B043D1" w:rsidRDefault="00B043D1" w:rsidP="00BA2C2D">
      <w:pPr>
        <w:spacing w:before="0"/>
        <w:rPr>
          <w:rFonts w:cs="Arial"/>
          <w:b/>
          <w:bCs/>
          <w:iCs/>
        </w:rPr>
      </w:pPr>
    </w:p>
    <w:p w:rsidR="005202CF" w:rsidRPr="007650A6" w:rsidRDefault="005202CF" w:rsidP="00BA2C2D">
      <w:pPr>
        <w:spacing w:before="0"/>
        <w:rPr>
          <w:rFonts w:cs="Arial"/>
          <w:b/>
          <w:bCs/>
          <w:iCs/>
        </w:rPr>
      </w:pPr>
    </w:p>
    <w:p w:rsidR="000E75A0" w:rsidRPr="007650A6" w:rsidRDefault="000E75A0" w:rsidP="00BA2C2D">
      <w:pPr>
        <w:spacing w:before="0"/>
        <w:rPr>
          <w:rFonts w:eastAsia="TimesNewRomanPSMT" w:cs="Arial"/>
          <w:bCs/>
          <w:lang w:val="sr-Cyrl-CS"/>
        </w:rPr>
      </w:pPr>
      <w:r w:rsidRPr="007650A6">
        <w:rPr>
          <w:rFonts w:eastAsia="TimesNewRomanPSMT" w:cs="Arial"/>
          <w:bCs/>
        </w:rPr>
        <w:t xml:space="preserve">Датум </w:t>
      </w:r>
      <w:r w:rsidRPr="007650A6">
        <w:rPr>
          <w:rFonts w:eastAsia="TimesNewRomanPSMT" w:cs="Arial"/>
          <w:bCs/>
        </w:rPr>
        <w:tab/>
      </w:r>
      <w:r w:rsidRPr="007650A6">
        <w:rPr>
          <w:rFonts w:eastAsia="TimesNewRomanPSMT" w:cs="Arial"/>
          <w:bCs/>
        </w:rPr>
        <w:tab/>
      </w:r>
      <w:r w:rsidRPr="007650A6">
        <w:rPr>
          <w:rFonts w:eastAsia="TimesNewRomanPSMT" w:cs="Arial"/>
          <w:bCs/>
        </w:rPr>
        <w:tab/>
      </w:r>
      <w:r w:rsidRPr="007650A6">
        <w:rPr>
          <w:rFonts w:eastAsia="TimesNewRomanPSMT" w:cs="Arial"/>
          <w:bCs/>
        </w:rPr>
        <w:tab/>
      </w:r>
      <w:r w:rsidR="00A44AA6" w:rsidRPr="007650A6">
        <w:rPr>
          <w:rFonts w:eastAsia="TimesNewRomanPSMT" w:cs="Arial"/>
          <w:bCs/>
        </w:rPr>
        <w:t xml:space="preserve">                                   </w:t>
      </w:r>
      <w:r w:rsidRPr="007650A6">
        <w:rPr>
          <w:rFonts w:eastAsia="TimesNewRomanPSMT" w:cs="Arial"/>
          <w:bCs/>
        </w:rPr>
        <w:t>Понуђач</w:t>
      </w:r>
    </w:p>
    <w:p w:rsidR="000E75A0" w:rsidRPr="007650A6" w:rsidRDefault="000E75A0" w:rsidP="000E75A0">
      <w:pPr>
        <w:spacing w:before="0"/>
        <w:rPr>
          <w:rFonts w:eastAsia="TimesNewRomanPS-BoldMT" w:cs="Arial"/>
          <w:b/>
          <w:bCs/>
          <w:iCs/>
          <w:lang w:val="sr-Cyrl-CS"/>
        </w:rPr>
      </w:pPr>
      <w:r w:rsidRPr="007650A6">
        <w:rPr>
          <w:rFonts w:eastAsia="TimesNewRomanPS-BoldMT" w:cs="Arial"/>
          <w:b/>
          <w:bCs/>
          <w:iCs/>
        </w:rPr>
        <w:t>________________________</w:t>
      </w:r>
      <w:r w:rsidRPr="007650A6">
        <w:rPr>
          <w:rFonts w:eastAsia="TimesNewRomanPS-BoldMT" w:cs="Arial"/>
          <w:b/>
          <w:bCs/>
          <w:iCs/>
          <w:lang w:val="sr-Cyrl-CS"/>
        </w:rPr>
        <w:t xml:space="preserve">        М.П.</w:t>
      </w:r>
      <w:r w:rsidRPr="007650A6">
        <w:rPr>
          <w:rFonts w:eastAsia="TimesNewRomanPS-BoldMT" w:cs="Arial"/>
          <w:b/>
          <w:bCs/>
          <w:iCs/>
        </w:rPr>
        <w:tab/>
      </w:r>
      <w:r w:rsidR="00BA2C2D" w:rsidRPr="007650A6">
        <w:rPr>
          <w:rFonts w:eastAsia="TimesNewRomanPS-BoldMT" w:cs="Arial"/>
          <w:b/>
          <w:bCs/>
          <w:iCs/>
          <w:lang w:val="sr-Cyrl-CS"/>
        </w:rPr>
        <w:t>___</w:t>
      </w:r>
      <w:r w:rsidRPr="007650A6">
        <w:rPr>
          <w:rFonts w:eastAsia="TimesNewRomanPS-BoldMT" w:cs="Arial"/>
          <w:b/>
          <w:bCs/>
          <w:iCs/>
          <w:lang w:val="sr-Cyrl-CS"/>
        </w:rPr>
        <w:t xml:space="preserve">__________________                                      </w:t>
      </w:r>
    </w:p>
    <w:p w:rsidR="00BA2C2D" w:rsidRPr="007650A6" w:rsidRDefault="00BA2C2D" w:rsidP="000E75A0">
      <w:pPr>
        <w:spacing w:before="0"/>
        <w:rPr>
          <w:rFonts w:cs="Arial"/>
          <w:b/>
          <w:bCs/>
          <w:iCs/>
          <w:u w:val="single"/>
        </w:rPr>
      </w:pPr>
    </w:p>
    <w:p w:rsidR="00B043D1" w:rsidRPr="007650A6" w:rsidRDefault="00B043D1" w:rsidP="000E75A0">
      <w:pPr>
        <w:spacing w:before="0"/>
        <w:rPr>
          <w:rFonts w:cs="Arial"/>
          <w:b/>
          <w:bCs/>
          <w:iCs/>
          <w:u w:val="single"/>
        </w:rPr>
      </w:pPr>
    </w:p>
    <w:p w:rsidR="004855E1" w:rsidRPr="007650A6" w:rsidRDefault="004855E1" w:rsidP="000E75A0">
      <w:pPr>
        <w:spacing w:before="0"/>
        <w:rPr>
          <w:rFonts w:cs="Arial"/>
          <w:bCs/>
          <w:iCs/>
        </w:rPr>
      </w:pPr>
    </w:p>
    <w:p w:rsidR="00B043D1" w:rsidRPr="007650A6" w:rsidRDefault="00693E79" w:rsidP="000E75A0">
      <w:pPr>
        <w:spacing w:before="0"/>
        <w:rPr>
          <w:rFonts w:cs="Arial"/>
          <w:bCs/>
          <w:iCs/>
          <w:lang w:val="sr-Cyrl-RS"/>
        </w:rPr>
      </w:pPr>
      <w:r w:rsidRPr="007650A6">
        <w:rPr>
          <w:rFonts w:cs="Arial"/>
          <w:bCs/>
          <w:iCs/>
          <w:lang w:val="sr-Cyrl-RS"/>
        </w:rPr>
        <w:t>У случају подношења заједничке понуде:</w:t>
      </w:r>
    </w:p>
    <w:p w:rsidR="00693E79" w:rsidRPr="007650A6" w:rsidRDefault="00693E79" w:rsidP="000E75A0">
      <w:pPr>
        <w:spacing w:before="0"/>
        <w:rPr>
          <w:rFonts w:cs="Arial"/>
          <w:bCs/>
          <w:iCs/>
          <w:lang w:val="sr-Cyrl-RS"/>
        </w:rPr>
      </w:pPr>
    </w:p>
    <w:p w:rsidR="00693E79" w:rsidRPr="007650A6" w:rsidRDefault="00693E79" w:rsidP="000E75A0">
      <w:pPr>
        <w:spacing w:before="0"/>
        <w:rPr>
          <w:rFonts w:cs="Arial"/>
          <w:bCs/>
          <w:iCs/>
          <w:lang w:val="sr-Cyrl-RS"/>
        </w:rPr>
      </w:pPr>
    </w:p>
    <w:p w:rsidR="00693E79" w:rsidRPr="007650A6" w:rsidRDefault="00693E79" w:rsidP="00693E79">
      <w:pPr>
        <w:spacing w:before="0"/>
        <w:rPr>
          <w:rFonts w:eastAsia="TimesNewRomanPSMT" w:cs="Arial"/>
          <w:bCs/>
          <w:lang w:val="sr-Cyrl-RS"/>
        </w:rPr>
      </w:pPr>
      <w:r w:rsidRPr="007650A6">
        <w:rPr>
          <w:rFonts w:eastAsia="TimesNewRomanPSMT" w:cs="Arial"/>
          <w:bCs/>
        </w:rPr>
        <w:t xml:space="preserve">Датум </w:t>
      </w:r>
      <w:r w:rsidRPr="007650A6">
        <w:rPr>
          <w:rFonts w:eastAsia="TimesNewRomanPSMT" w:cs="Arial"/>
          <w:bCs/>
        </w:rPr>
        <w:tab/>
      </w:r>
      <w:r w:rsidRPr="007650A6">
        <w:rPr>
          <w:rFonts w:eastAsia="TimesNewRomanPSMT" w:cs="Arial"/>
          <w:bCs/>
        </w:rPr>
        <w:tab/>
      </w:r>
      <w:r w:rsidRPr="007650A6">
        <w:rPr>
          <w:rFonts w:eastAsia="TimesNewRomanPSMT" w:cs="Arial"/>
          <w:bCs/>
        </w:rPr>
        <w:tab/>
      </w:r>
      <w:r w:rsidRPr="007650A6">
        <w:rPr>
          <w:rFonts w:eastAsia="TimesNewRomanPSMT" w:cs="Arial"/>
          <w:bCs/>
        </w:rPr>
        <w:tab/>
        <w:t xml:space="preserve">                      </w:t>
      </w:r>
      <w:r w:rsidRPr="007650A6">
        <w:rPr>
          <w:rFonts w:eastAsia="TimesNewRomanPSMT" w:cs="Arial"/>
          <w:bCs/>
          <w:lang w:val="sr-Cyrl-RS"/>
        </w:rPr>
        <w:t>Овлашћени члан групе пону</w:t>
      </w:r>
      <w:r w:rsidRPr="007650A6">
        <w:rPr>
          <w:rFonts w:eastAsia="TimesNewRomanPSMT" w:cs="Arial"/>
          <w:bCs/>
        </w:rPr>
        <w:t>ђач</w:t>
      </w:r>
      <w:r w:rsidRPr="007650A6">
        <w:rPr>
          <w:rFonts w:eastAsia="TimesNewRomanPSMT" w:cs="Arial"/>
          <w:bCs/>
          <w:lang w:val="sr-Cyrl-RS"/>
        </w:rPr>
        <w:t>а</w:t>
      </w:r>
    </w:p>
    <w:p w:rsidR="00693E79" w:rsidRPr="007650A6" w:rsidRDefault="00693E79" w:rsidP="00693E79">
      <w:pPr>
        <w:spacing w:before="0"/>
        <w:rPr>
          <w:rFonts w:eastAsia="TimesNewRomanPS-BoldMT" w:cs="Arial"/>
          <w:b/>
          <w:bCs/>
          <w:iCs/>
          <w:lang w:val="sr-Cyrl-CS"/>
        </w:rPr>
      </w:pPr>
      <w:r w:rsidRPr="007650A6">
        <w:rPr>
          <w:rFonts w:eastAsia="TimesNewRomanPS-BoldMT" w:cs="Arial"/>
          <w:b/>
          <w:bCs/>
          <w:iCs/>
        </w:rPr>
        <w:t>________________________</w:t>
      </w:r>
      <w:r w:rsidRPr="007650A6">
        <w:rPr>
          <w:rFonts w:eastAsia="TimesNewRomanPS-BoldMT" w:cs="Arial"/>
          <w:b/>
          <w:bCs/>
          <w:iCs/>
          <w:lang w:val="sr-Cyrl-CS"/>
        </w:rPr>
        <w:t xml:space="preserve">        М.П.</w:t>
      </w:r>
      <w:r w:rsidRPr="007650A6">
        <w:rPr>
          <w:rFonts w:eastAsia="TimesNewRomanPS-BoldMT" w:cs="Arial"/>
          <w:b/>
          <w:bCs/>
          <w:iCs/>
        </w:rPr>
        <w:tab/>
      </w:r>
      <w:r w:rsidRPr="007650A6">
        <w:rPr>
          <w:rFonts w:eastAsia="TimesNewRomanPS-BoldMT" w:cs="Arial"/>
          <w:b/>
          <w:bCs/>
          <w:iCs/>
          <w:lang w:val="sr-Cyrl-CS"/>
        </w:rPr>
        <w:t>___________________________</w:t>
      </w:r>
    </w:p>
    <w:p w:rsidR="00693E79" w:rsidRPr="007650A6" w:rsidRDefault="00693E79" w:rsidP="00693E79">
      <w:pPr>
        <w:spacing w:before="0"/>
        <w:rPr>
          <w:rFonts w:eastAsia="TimesNewRomanPS-BoldMT" w:cs="Arial"/>
          <w:b/>
          <w:bCs/>
          <w:iCs/>
          <w:lang w:val="sr-Cyrl-CS"/>
        </w:rPr>
      </w:pPr>
    </w:p>
    <w:p w:rsidR="00693E79" w:rsidRPr="007650A6" w:rsidRDefault="00693E79" w:rsidP="00693E79">
      <w:pPr>
        <w:spacing w:before="0"/>
        <w:rPr>
          <w:rFonts w:eastAsia="TimesNewRomanPS-BoldMT" w:cs="Arial"/>
          <w:b/>
          <w:bCs/>
          <w:iCs/>
          <w:lang w:val="sr-Cyrl-CS"/>
        </w:rPr>
      </w:pPr>
      <w:r w:rsidRPr="007650A6">
        <w:rPr>
          <w:rFonts w:eastAsia="TimesNewRomanPS-BoldMT" w:cs="Arial"/>
          <w:b/>
          <w:bCs/>
          <w:iCs/>
          <w:lang w:val="sr-Cyrl-CS"/>
        </w:rPr>
        <w:t xml:space="preserve">Или:                                     </w:t>
      </w:r>
    </w:p>
    <w:p w:rsidR="00693E79" w:rsidRPr="007650A6" w:rsidRDefault="00693E79" w:rsidP="00693E79">
      <w:pPr>
        <w:spacing w:before="0"/>
        <w:rPr>
          <w:rFonts w:cs="Arial"/>
          <w:b/>
          <w:bCs/>
          <w:iCs/>
          <w:u w:val="single"/>
        </w:rPr>
      </w:pPr>
    </w:p>
    <w:p w:rsidR="00693E79" w:rsidRPr="007650A6" w:rsidRDefault="00693E79" w:rsidP="00693E79">
      <w:pPr>
        <w:spacing w:before="0"/>
        <w:rPr>
          <w:rFonts w:eastAsia="TimesNewRomanPSMT" w:cs="Arial"/>
          <w:bCs/>
          <w:lang w:val="sr-Cyrl-RS"/>
        </w:rPr>
      </w:pPr>
      <w:r w:rsidRPr="007650A6">
        <w:rPr>
          <w:rFonts w:eastAsia="TimesNewRomanPSMT" w:cs="Arial"/>
          <w:bCs/>
        </w:rPr>
        <w:t xml:space="preserve">Датум </w:t>
      </w:r>
      <w:r w:rsidRPr="007650A6">
        <w:rPr>
          <w:rFonts w:eastAsia="TimesNewRomanPSMT" w:cs="Arial"/>
          <w:bCs/>
        </w:rPr>
        <w:tab/>
      </w:r>
      <w:r w:rsidRPr="007650A6">
        <w:rPr>
          <w:rFonts w:eastAsia="TimesNewRomanPSMT" w:cs="Arial"/>
          <w:bCs/>
        </w:rPr>
        <w:tab/>
      </w:r>
      <w:r w:rsidRPr="007650A6">
        <w:rPr>
          <w:rFonts w:eastAsia="TimesNewRomanPSMT" w:cs="Arial"/>
          <w:bCs/>
        </w:rPr>
        <w:tab/>
      </w:r>
      <w:r w:rsidRPr="007650A6">
        <w:rPr>
          <w:rFonts w:eastAsia="TimesNewRomanPSMT" w:cs="Arial"/>
          <w:bCs/>
        </w:rPr>
        <w:tab/>
        <w:t xml:space="preserve">                      </w:t>
      </w:r>
      <w:r w:rsidRPr="007650A6">
        <w:rPr>
          <w:rFonts w:eastAsia="TimesNewRomanPSMT" w:cs="Arial"/>
          <w:bCs/>
          <w:lang w:val="sr-Cyrl-RS"/>
        </w:rPr>
        <w:t xml:space="preserve"> Члан групе пону</w:t>
      </w:r>
      <w:r w:rsidRPr="007650A6">
        <w:rPr>
          <w:rFonts w:eastAsia="TimesNewRomanPSMT" w:cs="Arial"/>
          <w:bCs/>
        </w:rPr>
        <w:t>ђач</w:t>
      </w:r>
      <w:r w:rsidRPr="007650A6">
        <w:rPr>
          <w:rFonts w:eastAsia="TimesNewRomanPSMT" w:cs="Arial"/>
          <w:bCs/>
          <w:lang w:val="sr-Cyrl-RS"/>
        </w:rPr>
        <w:t>а</w:t>
      </w:r>
    </w:p>
    <w:p w:rsidR="00693E79" w:rsidRPr="007650A6" w:rsidRDefault="00693E79" w:rsidP="00693E79">
      <w:pPr>
        <w:spacing w:before="0"/>
        <w:rPr>
          <w:rFonts w:eastAsia="TimesNewRomanPS-BoldMT" w:cs="Arial"/>
          <w:b/>
          <w:bCs/>
          <w:iCs/>
          <w:lang w:val="sr-Cyrl-CS"/>
        </w:rPr>
      </w:pPr>
      <w:r w:rsidRPr="007650A6">
        <w:rPr>
          <w:rFonts w:eastAsia="TimesNewRomanPS-BoldMT" w:cs="Arial"/>
          <w:b/>
          <w:bCs/>
          <w:iCs/>
        </w:rPr>
        <w:t>________________________</w:t>
      </w:r>
      <w:r w:rsidRPr="007650A6">
        <w:rPr>
          <w:rFonts w:eastAsia="TimesNewRomanPS-BoldMT" w:cs="Arial"/>
          <w:b/>
          <w:bCs/>
          <w:iCs/>
          <w:lang w:val="sr-Cyrl-CS"/>
        </w:rPr>
        <w:t xml:space="preserve">        М.П.</w:t>
      </w:r>
      <w:r w:rsidRPr="007650A6">
        <w:rPr>
          <w:rFonts w:eastAsia="TimesNewRomanPS-BoldMT" w:cs="Arial"/>
          <w:b/>
          <w:bCs/>
          <w:iCs/>
        </w:rPr>
        <w:tab/>
      </w:r>
      <w:r w:rsidRPr="007650A6">
        <w:rPr>
          <w:rFonts w:eastAsia="TimesNewRomanPS-BoldMT" w:cs="Arial"/>
          <w:b/>
          <w:bCs/>
          <w:iCs/>
          <w:lang w:val="sr-Cyrl-CS"/>
        </w:rPr>
        <w:t>___________________________</w:t>
      </w:r>
    </w:p>
    <w:p w:rsidR="00693E79" w:rsidRPr="007650A6" w:rsidRDefault="00693E79" w:rsidP="00693E79">
      <w:pPr>
        <w:spacing w:before="0"/>
        <w:rPr>
          <w:rFonts w:eastAsia="TimesNewRomanPS-BoldMT" w:cs="Arial"/>
          <w:b/>
          <w:bCs/>
          <w:iCs/>
          <w:lang w:val="sr-Cyrl-CS"/>
        </w:rPr>
      </w:pPr>
    </w:p>
    <w:p w:rsidR="00693E79" w:rsidRPr="007650A6" w:rsidRDefault="00693E79" w:rsidP="00693E79">
      <w:pPr>
        <w:spacing w:before="0"/>
        <w:rPr>
          <w:rFonts w:eastAsia="TimesNewRomanPSMT" w:cs="Arial"/>
          <w:bCs/>
          <w:lang w:val="sr-Cyrl-RS"/>
        </w:rPr>
      </w:pPr>
      <w:r w:rsidRPr="007650A6">
        <w:rPr>
          <w:rFonts w:eastAsia="TimesNewRomanPSMT" w:cs="Arial"/>
          <w:bCs/>
        </w:rPr>
        <w:t xml:space="preserve">Датум </w:t>
      </w:r>
      <w:r w:rsidRPr="007650A6">
        <w:rPr>
          <w:rFonts w:eastAsia="TimesNewRomanPSMT" w:cs="Arial"/>
          <w:bCs/>
        </w:rPr>
        <w:tab/>
      </w:r>
      <w:r w:rsidRPr="007650A6">
        <w:rPr>
          <w:rFonts w:eastAsia="TimesNewRomanPSMT" w:cs="Arial"/>
          <w:bCs/>
        </w:rPr>
        <w:tab/>
      </w:r>
      <w:r w:rsidRPr="007650A6">
        <w:rPr>
          <w:rFonts w:eastAsia="TimesNewRomanPSMT" w:cs="Arial"/>
          <w:bCs/>
        </w:rPr>
        <w:tab/>
      </w:r>
      <w:r w:rsidRPr="007650A6">
        <w:rPr>
          <w:rFonts w:eastAsia="TimesNewRomanPSMT" w:cs="Arial"/>
          <w:bCs/>
        </w:rPr>
        <w:tab/>
        <w:t xml:space="preserve">                      </w:t>
      </w:r>
      <w:r w:rsidRPr="007650A6">
        <w:rPr>
          <w:rFonts w:eastAsia="TimesNewRomanPSMT" w:cs="Arial"/>
          <w:bCs/>
          <w:lang w:val="sr-Cyrl-RS"/>
        </w:rPr>
        <w:t xml:space="preserve"> Члан групе пону</w:t>
      </w:r>
      <w:r w:rsidRPr="007650A6">
        <w:rPr>
          <w:rFonts w:eastAsia="TimesNewRomanPSMT" w:cs="Arial"/>
          <w:bCs/>
        </w:rPr>
        <w:t>ђач</w:t>
      </w:r>
      <w:r w:rsidRPr="007650A6">
        <w:rPr>
          <w:rFonts w:eastAsia="TimesNewRomanPSMT" w:cs="Arial"/>
          <w:bCs/>
          <w:lang w:val="sr-Cyrl-RS"/>
        </w:rPr>
        <w:t>а</w:t>
      </w:r>
    </w:p>
    <w:p w:rsidR="00693E79" w:rsidRPr="007650A6" w:rsidRDefault="00693E79" w:rsidP="00693E79">
      <w:pPr>
        <w:spacing w:before="0"/>
        <w:rPr>
          <w:rFonts w:eastAsia="TimesNewRomanPS-BoldMT" w:cs="Arial"/>
          <w:b/>
          <w:bCs/>
          <w:iCs/>
          <w:lang w:val="sr-Cyrl-CS"/>
        </w:rPr>
      </w:pPr>
      <w:r w:rsidRPr="007650A6">
        <w:rPr>
          <w:rFonts w:eastAsia="TimesNewRomanPS-BoldMT" w:cs="Arial"/>
          <w:b/>
          <w:bCs/>
          <w:iCs/>
        </w:rPr>
        <w:t>________________________</w:t>
      </w:r>
      <w:r w:rsidRPr="007650A6">
        <w:rPr>
          <w:rFonts w:eastAsia="TimesNewRomanPS-BoldMT" w:cs="Arial"/>
          <w:b/>
          <w:bCs/>
          <w:iCs/>
          <w:lang w:val="sr-Cyrl-CS"/>
        </w:rPr>
        <w:t xml:space="preserve">        М.П.</w:t>
      </w:r>
      <w:r w:rsidRPr="007650A6">
        <w:rPr>
          <w:rFonts w:eastAsia="TimesNewRomanPS-BoldMT" w:cs="Arial"/>
          <w:b/>
          <w:bCs/>
          <w:iCs/>
        </w:rPr>
        <w:tab/>
      </w:r>
      <w:r w:rsidRPr="007650A6">
        <w:rPr>
          <w:rFonts w:eastAsia="TimesNewRomanPS-BoldMT" w:cs="Arial"/>
          <w:b/>
          <w:bCs/>
          <w:iCs/>
          <w:lang w:val="sr-Cyrl-CS"/>
        </w:rPr>
        <w:t>___________________________</w:t>
      </w:r>
    </w:p>
    <w:p w:rsidR="00693E79" w:rsidRPr="007650A6" w:rsidRDefault="00693E79" w:rsidP="00693E79">
      <w:pPr>
        <w:spacing w:before="0"/>
        <w:rPr>
          <w:rFonts w:eastAsia="TimesNewRomanPS-BoldMT" w:cs="Arial"/>
          <w:b/>
          <w:bCs/>
          <w:iCs/>
          <w:lang w:val="sr-Cyrl-CS"/>
        </w:rPr>
      </w:pPr>
    </w:p>
    <w:p w:rsidR="00693E79" w:rsidRPr="007650A6" w:rsidRDefault="00693E79" w:rsidP="00693E79">
      <w:pPr>
        <w:spacing w:before="0"/>
        <w:rPr>
          <w:rFonts w:eastAsia="TimesNewRomanPS-BoldMT" w:cs="Arial"/>
          <w:b/>
          <w:bCs/>
          <w:iCs/>
          <w:lang w:val="sr-Cyrl-CS"/>
        </w:rPr>
      </w:pPr>
    </w:p>
    <w:p w:rsidR="00693E79" w:rsidRPr="007650A6" w:rsidRDefault="00693E79" w:rsidP="000E75A0">
      <w:pPr>
        <w:spacing w:before="0"/>
        <w:rPr>
          <w:rFonts w:cs="Arial"/>
          <w:b/>
          <w:bCs/>
          <w:iCs/>
          <w:u w:val="single"/>
        </w:rPr>
      </w:pPr>
    </w:p>
    <w:p w:rsidR="00B043D1" w:rsidRPr="007650A6" w:rsidRDefault="00B043D1" w:rsidP="000E75A0">
      <w:pPr>
        <w:spacing w:before="0"/>
        <w:rPr>
          <w:rFonts w:cs="Arial"/>
          <w:b/>
          <w:bCs/>
          <w:iCs/>
          <w:u w:val="single"/>
        </w:rPr>
      </w:pPr>
    </w:p>
    <w:p w:rsidR="00B043D1" w:rsidRPr="007650A6" w:rsidRDefault="00B043D1" w:rsidP="000E75A0">
      <w:pPr>
        <w:spacing w:before="0"/>
        <w:rPr>
          <w:rFonts w:cs="Arial"/>
          <w:b/>
          <w:bCs/>
          <w:iCs/>
          <w:u w:val="single"/>
        </w:rPr>
      </w:pPr>
    </w:p>
    <w:p w:rsidR="000E75A0" w:rsidRPr="007650A6" w:rsidRDefault="000E75A0" w:rsidP="000E75A0">
      <w:pPr>
        <w:spacing w:before="0"/>
        <w:rPr>
          <w:rFonts w:cs="Arial"/>
          <w:b/>
          <w:bCs/>
          <w:iCs/>
          <w:u w:val="single"/>
        </w:rPr>
      </w:pPr>
      <w:r w:rsidRPr="007650A6">
        <w:rPr>
          <w:rFonts w:cs="Arial"/>
          <w:b/>
          <w:bCs/>
          <w:iCs/>
          <w:u w:val="single"/>
        </w:rPr>
        <w:t>Напомене:</w:t>
      </w:r>
    </w:p>
    <w:p w:rsidR="00BA2C2D" w:rsidRPr="007650A6" w:rsidRDefault="00BA2C2D" w:rsidP="00BA2C2D">
      <w:pPr>
        <w:autoSpaceDE w:val="0"/>
        <w:autoSpaceDN w:val="0"/>
        <w:adjustRightInd w:val="0"/>
        <w:rPr>
          <w:rFonts w:eastAsia="TimesNewRomanPS-BoldMT" w:cs="Arial"/>
          <w:bCs/>
          <w:iCs/>
        </w:rPr>
      </w:pPr>
      <w:r w:rsidRPr="007650A6">
        <w:rPr>
          <w:rFonts w:eastAsia="TimesNewRomanPS-BoldMT" w:cs="Arial"/>
          <w:bCs/>
          <w:iCs/>
        </w:rPr>
        <w:t>-  Понуђач је обавезан да у обрасцу понуде попуни све комерцијалне услове (сва празна поља).</w:t>
      </w:r>
    </w:p>
    <w:p w:rsidR="00BA2C2D" w:rsidRPr="007650A6" w:rsidRDefault="00BA2C2D" w:rsidP="00876242">
      <w:pPr>
        <w:autoSpaceDE w:val="0"/>
        <w:autoSpaceDN w:val="0"/>
        <w:adjustRightInd w:val="0"/>
        <w:rPr>
          <w:rFonts w:eastAsia="TimesNewRomanPS-BoldMT" w:cs="Arial"/>
          <w:b/>
          <w:bCs/>
          <w:iCs/>
          <w:color w:val="000000" w:themeColor="text1"/>
        </w:rPr>
      </w:pPr>
      <w:r w:rsidRPr="007650A6">
        <w:rPr>
          <w:rFonts w:eastAsia="TimesNewRomanPS-BoldMT" w:cs="Arial"/>
          <w:bCs/>
          <w:iCs/>
        </w:rPr>
        <w:t xml:space="preserve">- </w:t>
      </w:r>
      <w:r w:rsidRPr="007650A6">
        <w:rPr>
          <w:rFonts w:eastAsia="TimesNewRomanPS-BoldMT" w:cs="Arial"/>
          <w:b/>
          <w:bCs/>
          <w:iCs/>
          <w:color w:val="000000" w:themeColor="text1"/>
          <w:lang w:val="ru-RU"/>
        </w:rPr>
        <w:t>Уколико понуђачи подносе заједничку понуду,група понуђача може да о</w:t>
      </w:r>
      <w:r w:rsidRPr="007650A6">
        <w:rPr>
          <w:rFonts w:eastAsia="TimesNewRomanPS-BoldMT" w:cs="Arial"/>
          <w:b/>
          <w:bCs/>
          <w:iCs/>
          <w:color w:val="000000" w:themeColor="text1"/>
        </w:rPr>
        <w:t>власти</w:t>
      </w:r>
      <w:r w:rsidRPr="007650A6">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sidRPr="007650A6">
        <w:rPr>
          <w:rFonts w:eastAsia="TimesNewRomanPS-BoldMT" w:cs="Arial"/>
          <w:b/>
          <w:bCs/>
          <w:iCs/>
          <w:color w:val="000000" w:themeColor="text1"/>
          <w:lang w:val="ru-RU"/>
        </w:rPr>
        <w:t xml:space="preserve"> сви понуђачи из групе понуђача.</w:t>
      </w:r>
    </w:p>
    <w:p w:rsidR="008C3986" w:rsidRPr="007650A6"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7650A6"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7650A6"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Pr="007650A6"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Pr="007650A6"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Pr="007650A6"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Pr="007650A6"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Pr="007650A6"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Pr="007650A6"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Pr="007650A6"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Pr="007650A6"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Pr="007650A6"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Pr="007650A6"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Pr="007650A6"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B043D1" w:rsidRPr="007650A6"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7650A6"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4855E1" w:rsidRPr="007650A6" w:rsidRDefault="004855E1" w:rsidP="00BA2C2D">
      <w:pPr>
        <w:tabs>
          <w:tab w:val="left" w:pos="360"/>
        </w:tabs>
        <w:autoSpaceDE w:val="0"/>
        <w:autoSpaceDN w:val="0"/>
        <w:adjustRightInd w:val="0"/>
        <w:spacing w:after="200" w:line="276" w:lineRule="auto"/>
        <w:contextualSpacing/>
        <w:rPr>
          <w:rFonts w:eastAsia="TimesNewRomanPS-BoldMT" w:cs="Arial"/>
          <w:bCs/>
          <w:iCs/>
        </w:rPr>
      </w:pPr>
    </w:p>
    <w:p w:rsidR="004855E1" w:rsidRPr="007650A6" w:rsidRDefault="004855E1" w:rsidP="00BA2C2D">
      <w:pPr>
        <w:tabs>
          <w:tab w:val="left" w:pos="360"/>
        </w:tabs>
        <w:autoSpaceDE w:val="0"/>
        <w:autoSpaceDN w:val="0"/>
        <w:adjustRightInd w:val="0"/>
        <w:spacing w:after="200" w:line="276" w:lineRule="auto"/>
        <w:contextualSpacing/>
        <w:rPr>
          <w:rFonts w:eastAsia="TimesNewRomanPS-BoldMT" w:cs="Arial"/>
          <w:bCs/>
          <w:iCs/>
        </w:rPr>
      </w:pPr>
    </w:p>
    <w:p w:rsidR="004855E1" w:rsidRPr="007650A6" w:rsidRDefault="004855E1" w:rsidP="00BA2C2D">
      <w:pPr>
        <w:tabs>
          <w:tab w:val="left" w:pos="360"/>
        </w:tabs>
        <w:autoSpaceDE w:val="0"/>
        <w:autoSpaceDN w:val="0"/>
        <w:adjustRightInd w:val="0"/>
        <w:spacing w:after="200" w:line="276" w:lineRule="auto"/>
        <w:contextualSpacing/>
        <w:rPr>
          <w:rFonts w:eastAsia="TimesNewRomanPS-BoldMT" w:cs="Arial"/>
          <w:bCs/>
          <w:iCs/>
        </w:rPr>
      </w:pPr>
    </w:p>
    <w:p w:rsidR="004855E1" w:rsidRPr="007650A6" w:rsidRDefault="004855E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2A3514" w:rsidRPr="007650A6" w:rsidRDefault="002A351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B043D1" w:rsidRPr="007650A6"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513B1" w:rsidRDefault="00E513B1" w:rsidP="00E513B1">
      <w:pPr>
        <w:tabs>
          <w:tab w:val="left" w:pos="360"/>
        </w:tabs>
        <w:autoSpaceDE w:val="0"/>
        <w:autoSpaceDN w:val="0"/>
        <w:adjustRightInd w:val="0"/>
        <w:spacing w:after="200" w:line="276" w:lineRule="auto"/>
        <w:contextualSpacing/>
        <w:rPr>
          <w:rFonts w:eastAsia="TimesNewRomanPS-BoldMT" w:cs="Arial"/>
          <w:bCs/>
          <w:iCs/>
          <w:lang w:val="sr-Cyrl-RS"/>
        </w:rPr>
      </w:pPr>
    </w:p>
    <w:p w:rsidR="00E513B1" w:rsidRDefault="00E513B1" w:rsidP="00BA2C2D">
      <w:pPr>
        <w:tabs>
          <w:tab w:val="left" w:pos="360"/>
        </w:tabs>
        <w:autoSpaceDE w:val="0"/>
        <w:autoSpaceDN w:val="0"/>
        <w:adjustRightInd w:val="0"/>
        <w:spacing w:after="200" w:line="276" w:lineRule="auto"/>
        <w:contextualSpacing/>
        <w:rPr>
          <w:rFonts w:eastAsia="TimesNewRomanPS-BoldMT" w:cs="Arial"/>
          <w:bCs/>
          <w:iCs/>
        </w:rPr>
      </w:pPr>
    </w:p>
    <w:p w:rsidR="005202CF" w:rsidRPr="0082159A" w:rsidRDefault="005202CF" w:rsidP="00BA2C2D">
      <w:pPr>
        <w:tabs>
          <w:tab w:val="left" w:pos="360"/>
        </w:tabs>
        <w:autoSpaceDE w:val="0"/>
        <w:autoSpaceDN w:val="0"/>
        <w:adjustRightInd w:val="0"/>
        <w:spacing w:after="200" w:line="276" w:lineRule="auto"/>
        <w:contextualSpacing/>
        <w:rPr>
          <w:rFonts w:eastAsia="TimesNewRomanPS-BoldMT" w:cs="Arial"/>
          <w:bCs/>
          <w:iCs/>
        </w:rPr>
      </w:pPr>
    </w:p>
    <w:p w:rsidR="00343A18" w:rsidRPr="007650A6" w:rsidRDefault="00343A18" w:rsidP="00343A18">
      <w:pPr>
        <w:pStyle w:val="KDObrazac"/>
        <w:spacing w:before="0"/>
      </w:pPr>
      <w:bookmarkStart w:id="248" w:name="_Toc442559925"/>
      <w:r w:rsidRPr="007650A6">
        <w:t xml:space="preserve">ОБРАЗАЦ </w:t>
      </w:r>
      <w:r w:rsidR="00526637" w:rsidRPr="007650A6">
        <w:t>2</w:t>
      </w:r>
      <w:r w:rsidRPr="007650A6">
        <w:t>.</w:t>
      </w:r>
      <w:bookmarkEnd w:id="248"/>
    </w:p>
    <w:p w:rsidR="00D515DE" w:rsidRPr="007650A6" w:rsidRDefault="00D515DE" w:rsidP="00343A18">
      <w:pPr>
        <w:pStyle w:val="KDObrazac"/>
        <w:spacing w:before="0"/>
      </w:pPr>
    </w:p>
    <w:p w:rsidR="00D515DE" w:rsidRPr="000D430D" w:rsidRDefault="00343A18" w:rsidP="000D430D">
      <w:pPr>
        <w:spacing w:before="0"/>
        <w:jc w:val="center"/>
        <w:rPr>
          <w:rFonts w:cs="Arial"/>
          <w:b/>
          <w:lang w:val="sr-Cyrl-RS"/>
        </w:rPr>
      </w:pPr>
      <w:r w:rsidRPr="007650A6">
        <w:rPr>
          <w:rFonts w:cs="Arial"/>
          <w:b/>
        </w:rPr>
        <w:t>ОБРАЗАЦ СТРУКУТРЕ ЦЕНЕ</w:t>
      </w:r>
      <w:r w:rsidR="00636DC8" w:rsidRPr="007650A6">
        <w:rPr>
          <w:rFonts w:cs="Arial"/>
          <w:b/>
          <w:lang w:val="sr-Cyrl-RS"/>
        </w:rPr>
        <w:t xml:space="preserve"> </w:t>
      </w:r>
    </w:p>
    <w:p w:rsidR="00343A18" w:rsidRPr="007650A6" w:rsidRDefault="00343A18" w:rsidP="00343A18">
      <w:pPr>
        <w:spacing w:before="0"/>
        <w:rPr>
          <w:rFonts w:cs="Arial"/>
        </w:rPr>
      </w:pPr>
      <w:r w:rsidRPr="007650A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2802"/>
        <w:gridCol w:w="730"/>
        <w:gridCol w:w="877"/>
        <w:gridCol w:w="1170"/>
        <w:gridCol w:w="1172"/>
        <w:gridCol w:w="1460"/>
        <w:gridCol w:w="1340"/>
      </w:tblGrid>
      <w:tr w:rsidR="005B50BD" w:rsidRPr="007650A6" w:rsidTr="00CB5808">
        <w:tc>
          <w:tcPr>
            <w:tcW w:w="330" w:type="pct"/>
            <w:shd w:val="clear" w:color="auto" w:fill="C6D9F1" w:themeFill="text2" w:themeFillTint="33"/>
            <w:vAlign w:val="center"/>
          </w:tcPr>
          <w:p w:rsidR="002D5D85" w:rsidRPr="007650A6" w:rsidRDefault="002D5D85" w:rsidP="00BC01DC">
            <w:pPr>
              <w:spacing w:before="0"/>
              <w:jc w:val="center"/>
              <w:rPr>
                <w:rFonts w:cs="Arial"/>
                <w:bCs/>
                <w:iCs/>
                <w:lang w:val="sr-Cyrl-CS"/>
              </w:rPr>
            </w:pPr>
            <w:r w:rsidRPr="007650A6">
              <w:rPr>
                <w:rFonts w:cs="Arial"/>
                <w:bCs/>
                <w:iCs/>
                <w:lang w:val="sr-Cyrl-CS"/>
              </w:rPr>
              <w:t>Рбр</w:t>
            </w:r>
          </w:p>
        </w:tc>
        <w:tc>
          <w:tcPr>
            <w:tcW w:w="1370" w:type="pct"/>
            <w:shd w:val="clear" w:color="auto" w:fill="C6D9F1" w:themeFill="text2" w:themeFillTint="33"/>
            <w:vAlign w:val="center"/>
          </w:tcPr>
          <w:p w:rsidR="002D5D85" w:rsidRPr="007650A6" w:rsidRDefault="00926D25" w:rsidP="00BC01DC">
            <w:pPr>
              <w:spacing w:before="0"/>
              <w:jc w:val="center"/>
              <w:rPr>
                <w:rFonts w:cs="Arial"/>
                <w:b/>
                <w:bCs/>
                <w:iCs/>
                <w:lang w:val="sr-Cyrl-CS"/>
              </w:rPr>
            </w:pPr>
            <w:r w:rsidRPr="007650A6">
              <w:rPr>
                <w:rFonts w:cs="Arial"/>
                <w:b/>
                <w:bCs/>
                <w:iCs/>
              </w:rPr>
              <w:t>Врста</w:t>
            </w:r>
            <w:r w:rsidR="002D5D85" w:rsidRPr="007650A6">
              <w:rPr>
                <w:rFonts w:cs="Arial"/>
                <w:b/>
                <w:bCs/>
                <w:iCs/>
                <w:lang w:val="sr-Cyrl-CS"/>
              </w:rPr>
              <w:t xml:space="preserve"> услуге</w:t>
            </w:r>
          </w:p>
        </w:tc>
        <w:tc>
          <w:tcPr>
            <w:tcW w:w="357" w:type="pct"/>
            <w:shd w:val="clear" w:color="auto" w:fill="C6D9F1" w:themeFill="text2" w:themeFillTint="33"/>
            <w:vAlign w:val="center"/>
          </w:tcPr>
          <w:p w:rsidR="002D5D85" w:rsidRPr="007650A6" w:rsidRDefault="00EC0464" w:rsidP="00BC01DC">
            <w:pPr>
              <w:spacing w:before="0"/>
              <w:jc w:val="center"/>
              <w:rPr>
                <w:rFonts w:cs="Arial"/>
                <w:b/>
                <w:bCs/>
                <w:iCs/>
              </w:rPr>
            </w:pPr>
            <w:r w:rsidRPr="007650A6">
              <w:rPr>
                <w:rFonts w:cs="Arial"/>
                <w:b/>
                <w:bCs/>
                <w:iCs/>
              </w:rPr>
              <w:t>JM</w:t>
            </w:r>
          </w:p>
        </w:tc>
        <w:tc>
          <w:tcPr>
            <w:tcW w:w="429" w:type="pct"/>
            <w:shd w:val="clear" w:color="auto" w:fill="C6D9F1" w:themeFill="text2" w:themeFillTint="33"/>
            <w:vAlign w:val="center"/>
          </w:tcPr>
          <w:p w:rsidR="002D5D85" w:rsidRPr="007650A6" w:rsidRDefault="00926D25" w:rsidP="00BC01DC">
            <w:pPr>
              <w:spacing w:before="0"/>
              <w:jc w:val="center"/>
              <w:rPr>
                <w:rFonts w:cs="Arial"/>
                <w:b/>
                <w:bCs/>
                <w:iCs/>
                <w:lang w:val="sr-Cyrl-CS"/>
              </w:rPr>
            </w:pPr>
            <w:r w:rsidRPr="007650A6">
              <w:rPr>
                <w:rFonts w:cs="Arial"/>
                <w:b/>
                <w:bCs/>
                <w:iCs/>
                <w:lang w:val="sr-Cyrl-CS"/>
              </w:rPr>
              <w:t>Обим (количина)</w:t>
            </w:r>
          </w:p>
        </w:tc>
        <w:tc>
          <w:tcPr>
            <w:tcW w:w="572" w:type="pct"/>
            <w:shd w:val="clear" w:color="auto" w:fill="C6D9F1" w:themeFill="text2" w:themeFillTint="33"/>
            <w:vAlign w:val="center"/>
          </w:tcPr>
          <w:p w:rsidR="002D5D85" w:rsidRPr="007650A6" w:rsidRDefault="002D5D85" w:rsidP="00BC01DC">
            <w:pPr>
              <w:spacing w:before="0"/>
              <w:jc w:val="center"/>
              <w:rPr>
                <w:rFonts w:cs="Arial"/>
                <w:b/>
                <w:bCs/>
                <w:iCs/>
                <w:lang w:val="sr-Cyrl-CS"/>
              </w:rPr>
            </w:pPr>
            <w:r w:rsidRPr="007650A6">
              <w:rPr>
                <w:rFonts w:cs="Arial"/>
                <w:b/>
                <w:bCs/>
                <w:iCs/>
                <w:lang w:val="sr-Cyrl-CS"/>
              </w:rPr>
              <w:t>Јед.</w:t>
            </w:r>
          </w:p>
          <w:p w:rsidR="002D5D85" w:rsidRPr="007650A6" w:rsidRDefault="002D5D85" w:rsidP="00BC01DC">
            <w:pPr>
              <w:spacing w:before="0"/>
              <w:jc w:val="center"/>
              <w:rPr>
                <w:rFonts w:cs="Arial"/>
                <w:b/>
                <w:bCs/>
                <w:iCs/>
                <w:lang w:val="sr-Cyrl-CS"/>
              </w:rPr>
            </w:pPr>
            <w:r w:rsidRPr="007650A6">
              <w:rPr>
                <w:rFonts w:cs="Arial"/>
                <w:b/>
                <w:bCs/>
                <w:iCs/>
                <w:lang w:val="sr-Cyrl-CS"/>
              </w:rPr>
              <w:t>цена без ПДВ</w:t>
            </w:r>
          </w:p>
          <w:p w:rsidR="002D5D85" w:rsidRPr="007650A6" w:rsidRDefault="002D5D85" w:rsidP="00BC01DC">
            <w:pPr>
              <w:spacing w:before="0"/>
              <w:jc w:val="center"/>
              <w:rPr>
                <w:rFonts w:cs="Arial"/>
                <w:b/>
                <w:bCs/>
                <w:iCs/>
                <w:lang w:val="sr-Cyrl-RS"/>
              </w:rPr>
            </w:pPr>
            <w:r w:rsidRPr="007650A6">
              <w:rPr>
                <w:rFonts w:cs="Arial"/>
                <w:b/>
                <w:bCs/>
                <w:iCs/>
                <w:lang w:val="sr-Cyrl-CS"/>
              </w:rPr>
              <w:t xml:space="preserve">дин. </w:t>
            </w:r>
          </w:p>
        </w:tc>
        <w:tc>
          <w:tcPr>
            <w:tcW w:w="573" w:type="pct"/>
            <w:shd w:val="clear" w:color="auto" w:fill="C6D9F1" w:themeFill="text2" w:themeFillTint="33"/>
            <w:vAlign w:val="center"/>
          </w:tcPr>
          <w:p w:rsidR="002D5D85" w:rsidRPr="007650A6" w:rsidRDefault="002D5D85" w:rsidP="00BC01DC">
            <w:pPr>
              <w:spacing w:before="0"/>
              <w:jc w:val="center"/>
              <w:rPr>
                <w:rFonts w:cs="Arial"/>
                <w:b/>
                <w:bCs/>
                <w:iCs/>
                <w:lang w:val="sr-Cyrl-CS"/>
              </w:rPr>
            </w:pPr>
            <w:r w:rsidRPr="007650A6">
              <w:rPr>
                <w:rFonts w:cs="Arial"/>
                <w:b/>
                <w:bCs/>
                <w:iCs/>
                <w:lang w:val="sr-Cyrl-CS"/>
              </w:rPr>
              <w:t>Јед.</w:t>
            </w:r>
          </w:p>
          <w:p w:rsidR="002D5D85" w:rsidRPr="007650A6" w:rsidRDefault="002D5D85" w:rsidP="00BC01DC">
            <w:pPr>
              <w:spacing w:before="0"/>
              <w:jc w:val="center"/>
              <w:rPr>
                <w:rFonts w:cs="Arial"/>
                <w:b/>
                <w:bCs/>
                <w:iCs/>
                <w:lang w:val="sr-Cyrl-CS"/>
              </w:rPr>
            </w:pPr>
            <w:r w:rsidRPr="007650A6">
              <w:rPr>
                <w:rFonts w:cs="Arial"/>
                <w:b/>
                <w:bCs/>
                <w:iCs/>
                <w:lang w:val="sr-Cyrl-CS"/>
              </w:rPr>
              <w:t>цена са ПДВ</w:t>
            </w:r>
          </w:p>
          <w:p w:rsidR="002D5D85" w:rsidRPr="007650A6" w:rsidRDefault="002D5D85" w:rsidP="00BC01DC">
            <w:pPr>
              <w:spacing w:before="0"/>
              <w:jc w:val="center"/>
              <w:rPr>
                <w:rFonts w:cs="Arial"/>
                <w:b/>
                <w:bCs/>
                <w:iCs/>
                <w:lang w:val="sr-Cyrl-RS"/>
              </w:rPr>
            </w:pPr>
            <w:r w:rsidRPr="007650A6">
              <w:rPr>
                <w:rFonts w:cs="Arial"/>
                <w:b/>
                <w:bCs/>
                <w:iCs/>
                <w:lang w:val="sr-Cyrl-CS"/>
              </w:rPr>
              <w:t xml:space="preserve">дин. </w:t>
            </w:r>
          </w:p>
        </w:tc>
        <w:tc>
          <w:tcPr>
            <w:tcW w:w="714" w:type="pct"/>
            <w:shd w:val="clear" w:color="auto" w:fill="C6D9F1" w:themeFill="text2" w:themeFillTint="33"/>
            <w:vAlign w:val="center"/>
          </w:tcPr>
          <w:p w:rsidR="002D5D85" w:rsidRPr="007650A6" w:rsidRDefault="002D5D85" w:rsidP="00BC01DC">
            <w:pPr>
              <w:spacing w:before="0"/>
              <w:jc w:val="center"/>
              <w:rPr>
                <w:rFonts w:cs="Arial"/>
                <w:b/>
                <w:bCs/>
                <w:iCs/>
                <w:lang w:val="sr-Cyrl-CS"/>
              </w:rPr>
            </w:pPr>
            <w:r w:rsidRPr="007650A6">
              <w:rPr>
                <w:rFonts w:cs="Arial"/>
                <w:b/>
                <w:bCs/>
                <w:iCs/>
                <w:lang w:val="sr-Cyrl-CS"/>
              </w:rPr>
              <w:t>Укупна цена без ПДВ</w:t>
            </w:r>
          </w:p>
          <w:p w:rsidR="002D5D85" w:rsidRPr="007650A6" w:rsidRDefault="002D5D85" w:rsidP="00BC01DC">
            <w:pPr>
              <w:spacing w:before="0"/>
              <w:jc w:val="center"/>
              <w:rPr>
                <w:rFonts w:cs="Arial"/>
                <w:b/>
                <w:bCs/>
                <w:iCs/>
                <w:lang w:val="sr-Cyrl-RS"/>
              </w:rPr>
            </w:pPr>
            <w:r w:rsidRPr="007650A6">
              <w:rPr>
                <w:rFonts w:cs="Arial"/>
                <w:b/>
                <w:bCs/>
                <w:iCs/>
                <w:lang w:val="sr-Cyrl-CS"/>
              </w:rPr>
              <w:t xml:space="preserve">дин. </w:t>
            </w:r>
          </w:p>
        </w:tc>
        <w:tc>
          <w:tcPr>
            <w:tcW w:w="655" w:type="pct"/>
            <w:shd w:val="clear" w:color="auto" w:fill="C6D9F1" w:themeFill="text2" w:themeFillTint="33"/>
            <w:vAlign w:val="center"/>
          </w:tcPr>
          <w:p w:rsidR="002D5D85" w:rsidRPr="007650A6" w:rsidRDefault="002D5D85" w:rsidP="00BC01DC">
            <w:pPr>
              <w:spacing w:before="0"/>
              <w:jc w:val="center"/>
              <w:rPr>
                <w:rFonts w:cs="Arial"/>
                <w:b/>
                <w:bCs/>
                <w:iCs/>
                <w:lang w:val="sr-Cyrl-CS"/>
              </w:rPr>
            </w:pPr>
            <w:r w:rsidRPr="007650A6">
              <w:rPr>
                <w:rFonts w:cs="Arial"/>
                <w:b/>
                <w:bCs/>
                <w:iCs/>
                <w:lang w:val="sr-Cyrl-CS"/>
              </w:rPr>
              <w:t>Укупна цена са ПДВ</w:t>
            </w:r>
          </w:p>
          <w:p w:rsidR="002D5D85" w:rsidRPr="007650A6" w:rsidRDefault="002D5D85" w:rsidP="00BC01DC">
            <w:pPr>
              <w:spacing w:before="0"/>
              <w:jc w:val="center"/>
              <w:rPr>
                <w:rFonts w:cs="Arial"/>
                <w:b/>
                <w:bCs/>
                <w:iCs/>
                <w:lang w:val="sr-Cyrl-RS"/>
              </w:rPr>
            </w:pPr>
            <w:r w:rsidRPr="007650A6">
              <w:rPr>
                <w:rFonts w:cs="Arial"/>
                <w:b/>
                <w:bCs/>
                <w:iCs/>
                <w:lang w:val="sr-Cyrl-CS"/>
              </w:rPr>
              <w:t xml:space="preserve">дин. </w:t>
            </w:r>
          </w:p>
        </w:tc>
      </w:tr>
      <w:tr w:rsidR="005B50BD" w:rsidRPr="007650A6" w:rsidTr="00CB5808">
        <w:tc>
          <w:tcPr>
            <w:tcW w:w="330" w:type="pct"/>
            <w:shd w:val="clear" w:color="auto" w:fill="auto"/>
          </w:tcPr>
          <w:p w:rsidR="002D5D85" w:rsidRPr="007650A6" w:rsidRDefault="002D5D85" w:rsidP="00BC01DC">
            <w:pPr>
              <w:spacing w:before="0"/>
              <w:jc w:val="center"/>
              <w:rPr>
                <w:rFonts w:cs="Arial"/>
                <w:b/>
                <w:bCs/>
                <w:iCs/>
                <w:lang w:val="sr-Cyrl-CS"/>
              </w:rPr>
            </w:pPr>
            <w:r w:rsidRPr="007650A6">
              <w:rPr>
                <w:rFonts w:cs="Arial"/>
                <w:b/>
                <w:bCs/>
                <w:iCs/>
                <w:lang w:val="sr-Cyrl-CS"/>
              </w:rPr>
              <w:t>(1)</w:t>
            </w:r>
          </w:p>
        </w:tc>
        <w:tc>
          <w:tcPr>
            <w:tcW w:w="1370" w:type="pct"/>
            <w:shd w:val="clear" w:color="auto" w:fill="auto"/>
          </w:tcPr>
          <w:p w:rsidR="002D5D85" w:rsidRPr="007650A6" w:rsidRDefault="002D5D85" w:rsidP="00BC01DC">
            <w:pPr>
              <w:spacing w:before="0"/>
              <w:jc w:val="center"/>
              <w:rPr>
                <w:rFonts w:cs="Arial"/>
                <w:b/>
                <w:bCs/>
                <w:iCs/>
                <w:lang w:val="sr-Cyrl-CS"/>
              </w:rPr>
            </w:pPr>
            <w:r w:rsidRPr="007650A6">
              <w:rPr>
                <w:rFonts w:cs="Arial"/>
                <w:b/>
                <w:bCs/>
                <w:iCs/>
                <w:lang w:val="sr-Cyrl-CS"/>
              </w:rPr>
              <w:t>(2)</w:t>
            </w:r>
          </w:p>
        </w:tc>
        <w:tc>
          <w:tcPr>
            <w:tcW w:w="357" w:type="pct"/>
            <w:shd w:val="clear" w:color="auto" w:fill="auto"/>
          </w:tcPr>
          <w:p w:rsidR="002D5D85" w:rsidRPr="007650A6" w:rsidRDefault="002D5D85" w:rsidP="00BC01DC">
            <w:pPr>
              <w:spacing w:before="0"/>
              <w:jc w:val="center"/>
              <w:rPr>
                <w:rFonts w:cs="Arial"/>
                <w:b/>
                <w:bCs/>
                <w:iCs/>
                <w:lang w:val="sr-Cyrl-CS"/>
              </w:rPr>
            </w:pPr>
            <w:r w:rsidRPr="007650A6">
              <w:rPr>
                <w:rFonts w:cs="Arial"/>
                <w:b/>
                <w:bCs/>
                <w:iCs/>
                <w:lang w:val="sr-Cyrl-CS"/>
              </w:rPr>
              <w:t>(3)</w:t>
            </w:r>
          </w:p>
        </w:tc>
        <w:tc>
          <w:tcPr>
            <w:tcW w:w="429" w:type="pct"/>
            <w:shd w:val="clear" w:color="auto" w:fill="auto"/>
          </w:tcPr>
          <w:p w:rsidR="002D5D85" w:rsidRPr="007650A6" w:rsidRDefault="002D5D85" w:rsidP="00BC01DC">
            <w:pPr>
              <w:spacing w:before="0"/>
              <w:jc w:val="center"/>
              <w:rPr>
                <w:rFonts w:cs="Arial"/>
                <w:b/>
                <w:bCs/>
                <w:iCs/>
                <w:lang w:val="sr-Cyrl-CS"/>
              </w:rPr>
            </w:pPr>
            <w:r w:rsidRPr="007650A6">
              <w:rPr>
                <w:rFonts w:cs="Arial"/>
                <w:b/>
                <w:bCs/>
                <w:iCs/>
                <w:lang w:val="sr-Cyrl-CS"/>
              </w:rPr>
              <w:t>(4)</w:t>
            </w:r>
          </w:p>
        </w:tc>
        <w:tc>
          <w:tcPr>
            <w:tcW w:w="572" w:type="pct"/>
            <w:shd w:val="clear" w:color="auto" w:fill="auto"/>
          </w:tcPr>
          <w:p w:rsidR="002D5D85" w:rsidRPr="007650A6" w:rsidRDefault="002D5D85" w:rsidP="00BC01DC">
            <w:pPr>
              <w:spacing w:before="0"/>
              <w:jc w:val="center"/>
              <w:rPr>
                <w:rFonts w:cs="Arial"/>
                <w:b/>
                <w:bCs/>
                <w:iCs/>
                <w:lang w:val="sr-Cyrl-CS"/>
              </w:rPr>
            </w:pPr>
            <w:r w:rsidRPr="007650A6">
              <w:rPr>
                <w:rFonts w:cs="Arial"/>
                <w:b/>
                <w:bCs/>
                <w:iCs/>
                <w:lang w:val="sr-Cyrl-CS"/>
              </w:rPr>
              <w:t>(5)</w:t>
            </w:r>
          </w:p>
        </w:tc>
        <w:tc>
          <w:tcPr>
            <w:tcW w:w="573" w:type="pct"/>
            <w:shd w:val="clear" w:color="auto" w:fill="auto"/>
          </w:tcPr>
          <w:p w:rsidR="002D5D85" w:rsidRPr="007650A6" w:rsidRDefault="002D5D85" w:rsidP="00BC01DC">
            <w:pPr>
              <w:spacing w:before="0"/>
              <w:jc w:val="center"/>
              <w:rPr>
                <w:rFonts w:cs="Arial"/>
                <w:b/>
                <w:bCs/>
                <w:iCs/>
                <w:lang w:val="sr-Cyrl-CS"/>
              </w:rPr>
            </w:pPr>
            <w:r w:rsidRPr="007650A6">
              <w:rPr>
                <w:rFonts w:cs="Arial"/>
                <w:b/>
                <w:bCs/>
                <w:iCs/>
                <w:lang w:val="sr-Cyrl-CS"/>
              </w:rPr>
              <w:t>(6)</w:t>
            </w:r>
          </w:p>
        </w:tc>
        <w:tc>
          <w:tcPr>
            <w:tcW w:w="714" w:type="pct"/>
            <w:shd w:val="clear" w:color="auto" w:fill="auto"/>
          </w:tcPr>
          <w:p w:rsidR="002D5D85" w:rsidRPr="007650A6" w:rsidRDefault="002D5D85" w:rsidP="00BC01DC">
            <w:pPr>
              <w:spacing w:before="0"/>
              <w:jc w:val="center"/>
              <w:rPr>
                <w:rFonts w:cs="Arial"/>
                <w:b/>
                <w:bCs/>
                <w:iCs/>
                <w:lang w:val="sr-Cyrl-CS"/>
              </w:rPr>
            </w:pPr>
            <w:r w:rsidRPr="007650A6">
              <w:rPr>
                <w:rFonts w:cs="Arial"/>
                <w:b/>
                <w:bCs/>
                <w:iCs/>
                <w:lang w:val="sr-Cyrl-CS"/>
              </w:rPr>
              <w:t>(7)</w:t>
            </w:r>
          </w:p>
        </w:tc>
        <w:tc>
          <w:tcPr>
            <w:tcW w:w="655" w:type="pct"/>
            <w:shd w:val="clear" w:color="auto" w:fill="auto"/>
          </w:tcPr>
          <w:p w:rsidR="002D5D85" w:rsidRPr="007650A6" w:rsidRDefault="002D5D85" w:rsidP="00BC01DC">
            <w:pPr>
              <w:spacing w:before="0"/>
              <w:jc w:val="center"/>
              <w:rPr>
                <w:rFonts w:cs="Arial"/>
                <w:b/>
                <w:bCs/>
                <w:iCs/>
                <w:lang w:val="sr-Cyrl-CS"/>
              </w:rPr>
            </w:pPr>
            <w:r w:rsidRPr="007650A6">
              <w:rPr>
                <w:rFonts w:cs="Arial"/>
                <w:b/>
                <w:bCs/>
                <w:iCs/>
                <w:lang w:val="sr-Cyrl-CS"/>
              </w:rPr>
              <w:t>(8)</w:t>
            </w:r>
          </w:p>
        </w:tc>
      </w:tr>
      <w:tr w:rsidR="005921B9" w:rsidRPr="007650A6" w:rsidTr="00CB5808">
        <w:tc>
          <w:tcPr>
            <w:tcW w:w="330" w:type="pct"/>
            <w:shd w:val="clear" w:color="auto" w:fill="auto"/>
            <w:vAlign w:val="center"/>
          </w:tcPr>
          <w:p w:rsidR="005921B9" w:rsidRPr="007650A6" w:rsidRDefault="005921B9" w:rsidP="00E513B1">
            <w:pPr>
              <w:spacing w:before="0"/>
              <w:jc w:val="center"/>
              <w:rPr>
                <w:rFonts w:cs="Arial"/>
              </w:rPr>
            </w:pPr>
            <w:r w:rsidRPr="007650A6">
              <w:rPr>
                <w:rFonts w:cs="Arial"/>
              </w:rPr>
              <w:t>1.</w:t>
            </w:r>
          </w:p>
        </w:tc>
        <w:tc>
          <w:tcPr>
            <w:tcW w:w="1370" w:type="pct"/>
            <w:shd w:val="clear" w:color="auto" w:fill="auto"/>
            <w:vAlign w:val="center"/>
          </w:tcPr>
          <w:p w:rsidR="005921B9" w:rsidRPr="00CB5808" w:rsidRDefault="00CB5808" w:rsidP="004E71A2">
            <w:pPr>
              <w:jc w:val="left"/>
              <w:rPr>
                <w:rFonts w:cs="Arial"/>
                <w:bCs/>
                <w:lang w:val="sr-Latn-CS"/>
              </w:rPr>
            </w:pPr>
            <w:r w:rsidRPr="00CB5808">
              <w:rPr>
                <w:rFonts w:cs="Arial"/>
                <w:lang w:val="sr-Cyrl-RS" w:eastAsia="hr-HR"/>
              </w:rPr>
              <w:t>Сервисирање и атестирање боца за течни хлор</w:t>
            </w:r>
          </w:p>
        </w:tc>
        <w:tc>
          <w:tcPr>
            <w:tcW w:w="357" w:type="pct"/>
            <w:shd w:val="clear" w:color="auto" w:fill="auto"/>
            <w:vAlign w:val="center"/>
          </w:tcPr>
          <w:p w:rsidR="005921B9" w:rsidRPr="00CB5808" w:rsidRDefault="00CB5808" w:rsidP="008E24B5">
            <w:pPr>
              <w:ind w:right="-1149"/>
              <w:rPr>
                <w:rFonts w:cs="Arial"/>
                <w:lang w:val="sr-Cyrl-RS"/>
              </w:rPr>
            </w:pPr>
            <w:r w:rsidRPr="00CB5808">
              <w:rPr>
                <w:rFonts w:cs="Arial"/>
                <w:lang w:val="sr-Cyrl-RS"/>
              </w:rPr>
              <w:t>ком</w:t>
            </w:r>
          </w:p>
        </w:tc>
        <w:tc>
          <w:tcPr>
            <w:tcW w:w="429" w:type="pct"/>
            <w:shd w:val="clear" w:color="auto" w:fill="auto"/>
            <w:vAlign w:val="center"/>
          </w:tcPr>
          <w:p w:rsidR="005921B9" w:rsidRPr="00CB5808" w:rsidRDefault="00CB5808" w:rsidP="008E24B5">
            <w:pPr>
              <w:ind w:right="-1149"/>
              <w:rPr>
                <w:rFonts w:cs="Arial"/>
                <w:lang w:val="sr-Cyrl-CS"/>
              </w:rPr>
            </w:pPr>
            <w:r w:rsidRPr="00CB5808">
              <w:rPr>
                <w:rFonts w:cs="Arial"/>
                <w:lang w:val="sr-Cyrl-CS"/>
              </w:rPr>
              <w:t xml:space="preserve">  4</w:t>
            </w:r>
          </w:p>
        </w:tc>
        <w:tc>
          <w:tcPr>
            <w:tcW w:w="572" w:type="pct"/>
            <w:shd w:val="clear" w:color="auto" w:fill="auto"/>
            <w:vAlign w:val="center"/>
          </w:tcPr>
          <w:p w:rsidR="005921B9" w:rsidRPr="007650A6" w:rsidRDefault="005921B9" w:rsidP="00E513B1">
            <w:pPr>
              <w:spacing w:before="0"/>
              <w:jc w:val="center"/>
              <w:rPr>
                <w:rFonts w:cs="Arial"/>
                <w:b/>
                <w:bCs/>
                <w:iCs/>
              </w:rPr>
            </w:pPr>
          </w:p>
        </w:tc>
        <w:tc>
          <w:tcPr>
            <w:tcW w:w="573" w:type="pct"/>
            <w:shd w:val="clear" w:color="auto" w:fill="auto"/>
            <w:vAlign w:val="center"/>
          </w:tcPr>
          <w:p w:rsidR="005921B9" w:rsidRPr="007650A6" w:rsidRDefault="005921B9" w:rsidP="00E513B1">
            <w:pPr>
              <w:spacing w:before="0"/>
              <w:jc w:val="center"/>
              <w:rPr>
                <w:rFonts w:cs="Arial"/>
                <w:b/>
                <w:bCs/>
                <w:iCs/>
              </w:rPr>
            </w:pPr>
          </w:p>
        </w:tc>
        <w:tc>
          <w:tcPr>
            <w:tcW w:w="714" w:type="pct"/>
            <w:shd w:val="clear" w:color="auto" w:fill="auto"/>
            <w:vAlign w:val="center"/>
          </w:tcPr>
          <w:p w:rsidR="005921B9" w:rsidRPr="007650A6" w:rsidRDefault="005921B9" w:rsidP="00E513B1">
            <w:pPr>
              <w:spacing w:before="0"/>
              <w:jc w:val="center"/>
              <w:rPr>
                <w:rFonts w:cs="Arial"/>
                <w:b/>
                <w:bCs/>
                <w:iCs/>
              </w:rPr>
            </w:pPr>
          </w:p>
        </w:tc>
        <w:tc>
          <w:tcPr>
            <w:tcW w:w="655" w:type="pct"/>
            <w:shd w:val="clear" w:color="auto" w:fill="auto"/>
            <w:vAlign w:val="center"/>
          </w:tcPr>
          <w:p w:rsidR="005921B9" w:rsidRPr="007650A6" w:rsidRDefault="005921B9" w:rsidP="00E513B1">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7650A6" w:rsidTr="00BE2EA9">
        <w:trPr>
          <w:trHeight w:val="418"/>
        </w:trPr>
        <w:tc>
          <w:tcPr>
            <w:tcW w:w="568" w:type="dxa"/>
            <w:vAlign w:val="center"/>
          </w:tcPr>
          <w:p w:rsidR="007F7D7A" w:rsidRPr="007650A6" w:rsidRDefault="007F7D7A" w:rsidP="00BE2EA9">
            <w:pPr>
              <w:spacing w:before="0"/>
              <w:jc w:val="center"/>
              <w:rPr>
                <w:rFonts w:cs="Arial"/>
                <w:b/>
                <w:lang w:val="sr-Latn-CS"/>
              </w:rPr>
            </w:pPr>
            <w:r w:rsidRPr="007650A6">
              <w:rPr>
                <w:rFonts w:cs="Arial"/>
                <w:b/>
              </w:rPr>
              <w:t>I</w:t>
            </w:r>
          </w:p>
        </w:tc>
        <w:tc>
          <w:tcPr>
            <w:tcW w:w="6740" w:type="dxa"/>
          </w:tcPr>
          <w:p w:rsidR="007F7D7A" w:rsidRPr="007650A6" w:rsidRDefault="007F7D7A" w:rsidP="00BE2EA9">
            <w:pPr>
              <w:spacing w:before="0"/>
              <w:jc w:val="center"/>
              <w:rPr>
                <w:rFonts w:cs="Arial"/>
                <w:b/>
                <w:lang w:val="sr-Cyrl-RS"/>
              </w:rPr>
            </w:pPr>
            <w:r w:rsidRPr="007650A6">
              <w:rPr>
                <w:rFonts w:cs="Arial"/>
                <w:b/>
              </w:rPr>
              <w:t xml:space="preserve">УКУПНО ПОНУЂЕНА ЦЕНА  без ПДВ </w:t>
            </w:r>
            <w:r w:rsidRPr="007650A6">
              <w:rPr>
                <w:rFonts w:cs="Arial"/>
                <w:b/>
                <w:color w:val="000000" w:themeColor="text1"/>
              </w:rPr>
              <w:t>динара</w:t>
            </w:r>
          </w:p>
          <w:p w:rsidR="007F7D7A" w:rsidRPr="007650A6" w:rsidRDefault="007F7D7A" w:rsidP="00BE2EA9">
            <w:pPr>
              <w:spacing w:before="0"/>
              <w:jc w:val="center"/>
              <w:rPr>
                <w:rFonts w:cs="Arial"/>
                <w:b/>
                <w:lang w:val="sr-Cyrl-RS"/>
              </w:rPr>
            </w:pPr>
          </w:p>
        </w:tc>
        <w:tc>
          <w:tcPr>
            <w:tcW w:w="2610" w:type="dxa"/>
          </w:tcPr>
          <w:p w:rsidR="007F7D7A" w:rsidRPr="007650A6" w:rsidRDefault="007F7D7A" w:rsidP="00BE2EA9">
            <w:pPr>
              <w:spacing w:before="0"/>
              <w:rPr>
                <w:rFonts w:cs="Arial"/>
                <w:color w:val="FF0000"/>
              </w:rPr>
            </w:pPr>
          </w:p>
        </w:tc>
      </w:tr>
      <w:tr w:rsidR="007F7D7A" w:rsidRPr="007650A6" w:rsidTr="00BE2EA9">
        <w:trPr>
          <w:trHeight w:val="610"/>
        </w:trPr>
        <w:tc>
          <w:tcPr>
            <w:tcW w:w="568" w:type="dxa"/>
            <w:tcBorders>
              <w:bottom w:val="single" w:sz="4" w:space="0" w:color="auto"/>
            </w:tcBorders>
            <w:vAlign w:val="center"/>
          </w:tcPr>
          <w:p w:rsidR="007F7D7A" w:rsidRPr="007650A6" w:rsidRDefault="007F7D7A" w:rsidP="00BE2EA9">
            <w:pPr>
              <w:spacing w:before="0"/>
              <w:jc w:val="center"/>
              <w:rPr>
                <w:rFonts w:cs="Arial"/>
                <w:b/>
                <w:lang w:val="sr-Latn-CS"/>
              </w:rPr>
            </w:pPr>
            <w:r w:rsidRPr="007650A6">
              <w:rPr>
                <w:rFonts w:cs="Arial"/>
                <w:b/>
                <w:lang w:val="sr-Latn-CS"/>
              </w:rPr>
              <w:t>II</w:t>
            </w:r>
          </w:p>
        </w:tc>
        <w:tc>
          <w:tcPr>
            <w:tcW w:w="6740" w:type="dxa"/>
            <w:tcBorders>
              <w:bottom w:val="single" w:sz="4" w:space="0" w:color="auto"/>
              <w:right w:val="single" w:sz="4" w:space="0" w:color="auto"/>
            </w:tcBorders>
          </w:tcPr>
          <w:p w:rsidR="007F7D7A" w:rsidRPr="007650A6" w:rsidRDefault="007F7D7A" w:rsidP="00BE2EA9">
            <w:pPr>
              <w:spacing w:before="0"/>
              <w:jc w:val="center"/>
              <w:rPr>
                <w:rFonts w:cs="Arial"/>
                <w:b/>
                <w:color w:val="00B050"/>
                <w:lang w:val="sr-Cyrl-RS"/>
              </w:rPr>
            </w:pPr>
            <w:r w:rsidRPr="007650A6">
              <w:rPr>
                <w:rFonts w:cs="Arial"/>
                <w:b/>
              </w:rPr>
              <w:t xml:space="preserve">УКУПАН ИЗНОС  ПДВ </w:t>
            </w:r>
            <w:r w:rsidRPr="007650A6">
              <w:rPr>
                <w:rFonts w:cs="Arial"/>
                <w:b/>
                <w:color w:val="000000" w:themeColor="text1"/>
              </w:rPr>
              <w:t>динара</w:t>
            </w:r>
          </w:p>
        </w:tc>
        <w:tc>
          <w:tcPr>
            <w:tcW w:w="2610" w:type="dxa"/>
            <w:tcBorders>
              <w:bottom w:val="single" w:sz="4" w:space="0" w:color="auto"/>
              <w:right w:val="single" w:sz="4" w:space="0" w:color="auto"/>
            </w:tcBorders>
          </w:tcPr>
          <w:p w:rsidR="007F7D7A" w:rsidRPr="007650A6" w:rsidRDefault="007F7D7A" w:rsidP="00BE2EA9">
            <w:pPr>
              <w:spacing w:before="0"/>
              <w:rPr>
                <w:rFonts w:cs="Arial"/>
                <w:color w:val="FF0000"/>
              </w:rPr>
            </w:pPr>
          </w:p>
        </w:tc>
      </w:tr>
      <w:tr w:rsidR="007F7D7A" w:rsidRPr="007650A6" w:rsidTr="00BE2EA9">
        <w:trPr>
          <w:trHeight w:val="562"/>
        </w:trPr>
        <w:tc>
          <w:tcPr>
            <w:tcW w:w="568" w:type="dxa"/>
            <w:tcBorders>
              <w:bottom w:val="single" w:sz="4" w:space="0" w:color="auto"/>
            </w:tcBorders>
            <w:vAlign w:val="center"/>
          </w:tcPr>
          <w:p w:rsidR="007F7D7A" w:rsidRPr="007650A6" w:rsidRDefault="007F7D7A" w:rsidP="00BE2EA9">
            <w:pPr>
              <w:spacing w:before="0"/>
              <w:jc w:val="center"/>
              <w:rPr>
                <w:rFonts w:cs="Arial"/>
                <w:b/>
                <w:lang w:val="sr-Latn-CS"/>
              </w:rPr>
            </w:pPr>
            <w:r w:rsidRPr="007650A6">
              <w:rPr>
                <w:rFonts w:cs="Arial"/>
                <w:b/>
                <w:lang w:val="sr-Latn-CS"/>
              </w:rPr>
              <w:t>III</w:t>
            </w:r>
          </w:p>
        </w:tc>
        <w:tc>
          <w:tcPr>
            <w:tcW w:w="6740" w:type="dxa"/>
            <w:tcBorders>
              <w:bottom w:val="single" w:sz="4" w:space="0" w:color="auto"/>
              <w:right w:val="single" w:sz="4" w:space="0" w:color="auto"/>
            </w:tcBorders>
          </w:tcPr>
          <w:p w:rsidR="007F7D7A" w:rsidRPr="007650A6" w:rsidRDefault="007F7D7A" w:rsidP="00BE2EA9">
            <w:pPr>
              <w:spacing w:before="0"/>
              <w:jc w:val="center"/>
              <w:rPr>
                <w:rFonts w:cs="Arial"/>
                <w:b/>
              </w:rPr>
            </w:pPr>
            <w:r w:rsidRPr="007650A6">
              <w:rPr>
                <w:rFonts w:cs="Arial"/>
                <w:b/>
              </w:rPr>
              <w:t>УКУПНО ПОНУЂЕНА ЦЕНА  са ПДВ</w:t>
            </w:r>
          </w:p>
          <w:p w:rsidR="007F7D7A" w:rsidRPr="007650A6" w:rsidRDefault="007F7D7A" w:rsidP="00BE2EA9">
            <w:pPr>
              <w:spacing w:before="0"/>
              <w:jc w:val="center"/>
              <w:rPr>
                <w:rFonts w:cs="Arial"/>
                <w:b/>
                <w:lang w:val="sr-Cyrl-RS"/>
              </w:rPr>
            </w:pPr>
            <w:r w:rsidRPr="007650A6">
              <w:rPr>
                <w:rFonts w:cs="Arial"/>
                <w:b/>
              </w:rPr>
              <w:t>(ред. бр.</w:t>
            </w:r>
            <w:r w:rsidRPr="007650A6">
              <w:rPr>
                <w:rFonts w:cs="Arial"/>
                <w:b/>
                <w:lang w:val="sr-Latn-CS"/>
              </w:rPr>
              <w:t>I</w:t>
            </w:r>
            <w:r w:rsidRPr="007650A6">
              <w:rPr>
                <w:rFonts w:cs="Arial"/>
                <w:b/>
              </w:rPr>
              <w:t>+ред.бр.</w:t>
            </w:r>
            <w:r w:rsidRPr="007650A6">
              <w:rPr>
                <w:rFonts w:cs="Arial"/>
                <w:b/>
                <w:lang w:val="sr-Latn-CS"/>
              </w:rPr>
              <w:t>II</w:t>
            </w:r>
            <w:r w:rsidRPr="007650A6">
              <w:rPr>
                <w:rFonts w:cs="Arial"/>
                <w:b/>
              </w:rPr>
              <w:t xml:space="preserve">) </w:t>
            </w:r>
            <w:r w:rsidRPr="007650A6">
              <w:rPr>
                <w:rFonts w:cs="Arial"/>
                <w:b/>
                <w:color w:val="000000" w:themeColor="text1"/>
              </w:rPr>
              <w:t>динара</w:t>
            </w:r>
          </w:p>
        </w:tc>
        <w:tc>
          <w:tcPr>
            <w:tcW w:w="2610" w:type="dxa"/>
            <w:tcBorders>
              <w:bottom w:val="single" w:sz="4" w:space="0" w:color="auto"/>
              <w:right w:val="single" w:sz="4" w:space="0" w:color="auto"/>
            </w:tcBorders>
          </w:tcPr>
          <w:p w:rsidR="007F7D7A" w:rsidRPr="007650A6" w:rsidRDefault="007F7D7A" w:rsidP="00BE2EA9">
            <w:pPr>
              <w:spacing w:before="0"/>
              <w:rPr>
                <w:rFonts w:cs="Arial"/>
                <w:color w:val="FF0000"/>
              </w:rPr>
            </w:pPr>
          </w:p>
        </w:tc>
      </w:tr>
    </w:tbl>
    <w:p w:rsidR="00343A18" w:rsidRPr="007650A6" w:rsidRDefault="00343A18" w:rsidP="00343A18">
      <w:pPr>
        <w:spacing w:before="0"/>
        <w:rPr>
          <w:rFonts w:cs="Arial"/>
          <w:sz w:val="10"/>
          <w:szCs w:val="10"/>
        </w:rPr>
      </w:pPr>
    </w:p>
    <w:p w:rsidR="00343A18" w:rsidRPr="007650A6" w:rsidRDefault="00343A18" w:rsidP="00343A18">
      <w:pPr>
        <w:widowControl w:val="0"/>
        <w:spacing w:before="0"/>
        <w:rPr>
          <w:rFonts w:eastAsia="Arial Unicode MS" w:cs="Arial"/>
          <w:sz w:val="10"/>
          <w:szCs w:val="10"/>
        </w:rPr>
      </w:pPr>
    </w:p>
    <w:p w:rsidR="00D515DE" w:rsidRPr="007650A6" w:rsidRDefault="00D515DE" w:rsidP="00343A18">
      <w:pPr>
        <w:widowControl w:val="0"/>
        <w:spacing w:before="0"/>
        <w:rPr>
          <w:rFonts w:eastAsia="Arial Unicode MS" w:cs="Arial"/>
        </w:rPr>
      </w:pPr>
    </w:p>
    <w:p w:rsidR="00343A18" w:rsidRPr="007650A6" w:rsidRDefault="00343A18" w:rsidP="00343A18">
      <w:pPr>
        <w:widowControl w:val="0"/>
        <w:spacing w:before="0"/>
        <w:rPr>
          <w:rFonts w:eastAsia="Arial Unicode MS" w:cs="Arial"/>
        </w:rPr>
      </w:pPr>
      <w:r w:rsidRPr="007650A6">
        <w:rPr>
          <w:rFonts w:eastAsia="Arial Unicode MS" w:cs="Arial"/>
        </w:rPr>
        <w:t>Табела 2</w:t>
      </w:r>
    </w:p>
    <w:tbl>
      <w:tblPr>
        <w:tblW w:w="99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
        <w:gridCol w:w="2915"/>
        <w:gridCol w:w="872"/>
        <w:gridCol w:w="2025"/>
        <w:gridCol w:w="50"/>
        <w:gridCol w:w="3813"/>
        <w:gridCol w:w="110"/>
      </w:tblGrid>
      <w:tr w:rsidR="00FC532F" w:rsidRPr="007650A6" w:rsidTr="00256E86">
        <w:trPr>
          <w:gridAfter w:val="1"/>
          <w:wAfter w:w="110" w:type="dxa"/>
          <w:trHeight w:val="70"/>
        </w:trPr>
        <w:tc>
          <w:tcPr>
            <w:tcW w:w="309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C532F" w:rsidRPr="007650A6" w:rsidRDefault="00FC532F" w:rsidP="009A0E97">
            <w:pPr>
              <w:spacing w:before="0"/>
              <w:jc w:val="left"/>
              <w:rPr>
                <w:rFonts w:cs="Arial"/>
                <w:color w:val="000000" w:themeColor="text1"/>
                <w:sz w:val="20"/>
                <w:szCs w:val="20"/>
                <w:lang w:val="sr-Latn-CS" w:eastAsia="sr-Latn-CS"/>
              </w:rPr>
            </w:pPr>
            <w:r w:rsidRPr="007650A6">
              <w:rPr>
                <w:rFonts w:cs="Arial"/>
                <w:color w:val="000000" w:themeColor="text1"/>
                <w:sz w:val="20"/>
                <w:szCs w:val="20"/>
                <w:lang w:val="sr-Latn-CS" w:eastAsia="sr-Latn-CS"/>
              </w:rPr>
              <w:t xml:space="preserve">Посебно исказани </w:t>
            </w:r>
            <w:r w:rsidRPr="007650A6">
              <w:rPr>
                <w:rFonts w:cs="Arial"/>
                <w:color w:val="000000" w:themeColor="text1"/>
                <w:sz w:val="20"/>
                <w:szCs w:val="20"/>
                <w:lang w:val="sr-Cyrl-RS" w:eastAsia="sr-Latn-CS"/>
              </w:rPr>
              <w:t>т</w:t>
            </w:r>
            <w:r w:rsidRPr="007650A6">
              <w:rPr>
                <w:rFonts w:cs="Arial"/>
                <w:color w:val="000000" w:themeColor="text1"/>
                <w:sz w:val="20"/>
                <w:szCs w:val="20"/>
                <w:lang w:val="sr-Latn-CS" w:eastAsia="sr-Latn-CS"/>
              </w:rPr>
              <w:t>рошкови у дин/процентима који су укључени у укупно понуђену цену без ПДВ-а</w:t>
            </w:r>
          </w:p>
          <w:p w:rsidR="00FC532F" w:rsidRPr="007650A6" w:rsidRDefault="00FC532F" w:rsidP="009A0E97">
            <w:pPr>
              <w:spacing w:before="0"/>
              <w:jc w:val="left"/>
              <w:rPr>
                <w:rFonts w:cs="Arial"/>
                <w:color w:val="00B0F0"/>
                <w:lang w:val="sr-Latn-CS" w:eastAsia="sr-Latn-CS"/>
              </w:rPr>
            </w:pPr>
            <w:r w:rsidRPr="007650A6">
              <w:rPr>
                <w:rFonts w:cs="Arial"/>
                <w:color w:val="000000" w:themeColor="text1"/>
                <w:sz w:val="20"/>
                <w:szCs w:val="20"/>
                <w:lang w:val="sr-Latn-CS" w:eastAsia="sr-Latn-CS"/>
              </w:rPr>
              <w:t>(цена из реда бр. I)уколико исти постоје као засебни трошкови)</w:t>
            </w:r>
          </w:p>
        </w:tc>
        <w:tc>
          <w:tcPr>
            <w:tcW w:w="6760" w:type="dxa"/>
            <w:gridSpan w:val="4"/>
            <w:tcBorders>
              <w:top w:val="nil"/>
              <w:left w:val="single" w:sz="4" w:space="0" w:color="auto"/>
              <w:bottom w:val="single" w:sz="4" w:space="0" w:color="auto"/>
              <w:right w:val="nil"/>
            </w:tcBorders>
            <w:vAlign w:val="center"/>
            <w:hideMark/>
          </w:tcPr>
          <w:p w:rsidR="00FC532F" w:rsidRPr="00FC532F" w:rsidRDefault="00FC532F" w:rsidP="00FC532F">
            <w:pPr>
              <w:spacing w:before="0"/>
              <w:rPr>
                <w:rFonts w:cs="Arial"/>
                <w:color w:val="00B0F0"/>
                <w:lang w:eastAsia="sr-Latn-CS"/>
              </w:rPr>
            </w:pPr>
          </w:p>
        </w:tc>
      </w:tr>
      <w:tr w:rsidR="00E47C2E" w:rsidRPr="007650A6" w:rsidTr="00580F5C">
        <w:trPr>
          <w:gridAfter w:val="1"/>
          <w:wAfter w:w="110" w:type="dxa"/>
          <w:trHeight w:val="528"/>
        </w:trPr>
        <w:tc>
          <w:tcPr>
            <w:tcW w:w="3091" w:type="dxa"/>
            <w:gridSpan w:val="2"/>
            <w:vMerge/>
            <w:tcBorders>
              <w:top w:val="single" w:sz="4" w:space="0" w:color="auto"/>
              <w:left w:val="single" w:sz="4" w:space="0" w:color="auto"/>
              <w:bottom w:val="single" w:sz="4" w:space="0" w:color="auto"/>
              <w:right w:val="single" w:sz="4" w:space="0" w:color="auto"/>
            </w:tcBorders>
            <w:vAlign w:val="center"/>
            <w:hideMark/>
          </w:tcPr>
          <w:p w:rsidR="00E47C2E" w:rsidRPr="007650A6" w:rsidRDefault="00E47C2E">
            <w:pPr>
              <w:spacing w:before="0"/>
              <w:jc w:val="left"/>
              <w:rPr>
                <w:rFonts w:cs="Arial"/>
                <w:color w:val="00B0F0"/>
                <w:lang w:val="sr-Latn-CS" w:eastAsia="sr-Latn-CS"/>
              </w:rPr>
            </w:pPr>
          </w:p>
        </w:tc>
        <w:tc>
          <w:tcPr>
            <w:tcW w:w="2897" w:type="dxa"/>
            <w:gridSpan w:val="2"/>
            <w:tcBorders>
              <w:top w:val="single" w:sz="4" w:space="0" w:color="auto"/>
              <w:left w:val="single" w:sz="4" w:space="0" w:color="auto"/>
              <w:bottom w:val="single" w:sz="4" w:space="0" w:color="auto"/>
              <w:right w:val="single" w:sz="4" w:space="0" w:color="auto"/>
            </w:tcBorders>
            <w:vAlign w:val="center"/>
            <w:hideMark/>
          </w:tcPr>
          <w:p w:rsidR="00E47C2E" w:rsidRPr="007650A6" w:rsidRDefault="00E47C2E">
            <w:pPr>
              <w:spacing w:before="0"/>
              <w:rPr>
                <w:rFonts w:cs="Arial"/>
                <w:color w:val="00B0F0"/>
                <w:lang w:val="sr-Latn-CS" w:eastAsia="sr-Latn-CS"/>
              </w:rPr>
            </w:pPr>
            <w:r w:rsidRPr="007650A6">
              <w:rPr>
                <w:rFonts w:cs="Arial"/>
                <w:color w:val="000000" w:themeColor="text1"/>
                <w:lang w:val="sr-Latn-CS" w:eastAsia="sr-Latn-CS"/>
              </w:rPr>
              <w:t>Трошкови превоза</w:t>
            </w:r>
          </w:p>
        </w:tc>
        <w:tc>
          <w:tcPr>
            <w:tcW w:w="3863" w:type="dxa"/>
            <w:gridSpan w:val="2"/>
            <w:tcBorders>
              <w:top w:val="single" w:sz="4" w:space="0" w:color="auto"/>
              <w:left w:val="single" w:sz="4" w:space="0" w:color="auto"/>
              <w:bottom w:val="single" w:sz="4" w:space="0" w:color="auto"/>
              <w:right w:val="single" w:sz="4" w:space="0" w:color="auto"/>
            </w:tcBorders>
            <w:hideMark/>
          </w:tcPr>
          <w:p w:rsidR="00E47C2E" w:rsidRPr="007650A6" w:rsidRDefault="00BF41C9">
            <w:pPr>
              <w:spacing w:before="0"/>
              <w:jc w:val="center"/>
              <w:rPr>
                <w:rFonts w:cs="Arial"/>
                <w:color w:val="00B0F0"/>
                <w:lang w:val="sr-Latn-CS" w:eastAsia="sr-Latn-CS"/>
              </w:rPr>
            </w:pPr>
            <w:r w:rsidRPr="007650A6">
              <w:rPr>
                <w:rFonts w:cs="Arial"/>
                <w:color w:val="000000" w:themeColor="text1"/>
                <w:lang w:val="sr-Latn-CS" w:eastAsia="sr-Latn-CS"/>
              </w:rPr>
              <w:t>_____динара</w:t>
            </w:r>
            <w:r w:rsidRPr="007650A6">
              <w:rPr>
                <w:rFonts w:cs="Arial"/>
                <w:color w:val="000000" w:themeColor="text1"/>
                <w:lang w:val="sr-Cyrl-RS" w:eastAsia="sr-Latn-CS"/>
              </w:rPr>
              <w:t>,</w:t>
            </w:r>
            <w:r w:rsidR="00E47C2E" w:rsidRPr="007650A6">
              <w:rPr>
                <w:rFonts w:cs="Arial"/>
                <w:color w:val="000000" w:themeColor="text1"/>
                <w:lang w:val="sr-Latn-CS" w:eastAsia="sr-Latn-CS"/>
              </w:rPr>
              <w:t xml:space="preserve"> односно ____%</w:t>
            </w:r>
          </w:p>
        </w:tc>
      </w:tr>
      <w:tr w:rsidR="00E47C2E" w:rsidRPr="007650A6" w:rsidTr="00580F5C">
        <w:trPr>
          <w:gridAfter w:val="1"/>
          <w:wAfter w:w="110" w:type="dxa"/>
          <w:trHeight w:val="537"/>
        </w:trPr>
        <w:tc>
          <w:tcPr>
            <w:tcW w:w="3091" w:type="dxa"/>
            <w:gridSpan w:val="2"/>
            <w:vMerge/>
            <w:tcBorders>
              <w:top w:val="single" w:sz="4" w:space="0" w:color="auto"/>
              <w:left w:val="single" w:sz="4" w:space="0" w:color="auto"/>
              <w:bottom w:val="single" w:sz="4" w:space="0" w:color="auto"/>
              <w:right w:val="single" w:sz="4" w:space="0" w:color="auto"/>
            </w:tcBorders>
            <w:vAlign w:val="center"/>
            <w:hideMark/>
          </w:tcPr>
          <w:p w:rsidR="00E47C2E" w:rsidRPr="007650A6" w:rsidRDefault="00E47C2E">
            <w:pPr>
              <w:spacing w:before="0"/>
              <w:jc w:val="left"/>
              <w:rPr>
                <w:rFonts w:cs="Arial"/>
                <w:color w:val="00B0F0"/>
                <w:lang w:val="sr-Latn-CS" w:eastAsia="sr-Latn-CS"/>
              </w:rPr>
            </w:pPr>
          </w:p>
        </w:tc>
        <w:tc>
          <w:tcPr>
            <w:tcW w:w="2897" w:type="dxa"/>
            <w:gridSpan w:val="2"/>
            <w:tcBorders>
              <w:top w:val="single" w:sz="4" w:space="0" w:color="auto"/>
              <w:left w:val="single" w:sz="4" w:space="0" w:color="auto"/>
              <w:bottom w:val="single" w:sz="4" w:space="0" w:color="auto"/>
              <w:right w:val="single" w:sz="4" w:space="0" w:color="auto"/>
            </w:tcBorders>
            <w:vAlign w:val="center"/>
            <w:hideMark/>
          </w:tcPr>
          <w:p w:rsidR="00E47C2E" w:rsidRPr="007650A6" w:rsidRDefault="00E47C2E">
            <w:pPr>
              <w:spacing w:before="0"/>
              <w:rPr>
                <w:rFonts w:cs="Arial"/>
                <w:color w:val="00B0F0"/>
                <w:lang w:val="sr-Cyrl-CS" w:eastAsia="sr-Latn-CS"/>
              </w:rPr>
            </w:pPr>
            <w:r w:rsidRPr="007650A6">
              <w:rPr>
                <w:rFonts w:cs="Arial"/>
                <w:color w:val="000000" w:themeColor="text1"/>
                <w:lang w:val="sr-Latn-CS" w:eastAsia="sr-Latn-CS"/>
              </w:rPr>
              <w:t>Остали трошкови</w:t>
            </w:r>
            <w:r w:rsidRPr="007650A6">
              <w:rPr>
                <w:rFonts w:cs="Arial"/>
                <w:color w:val="000000" w:themeColor="text1"/>
                <w:lang w:val="sr-Cyrl-CS" w:eastAsia="sr-Latn-CS"/>
              </w:rPr>
              <w:t xml:space="preserve"> (навести)</w:t>
            </w:r>
          </w:p>
        </w:tc>
        <w:tc>
          <w:tcPr>
            <w:tcW w:w="3863" w:type="dxa"/>
            <w:gridSpan w:val="2"/>
            <w:tcBorders>
              <w:top w:val="single" w:sz="4" w:space="0" w:color="auto"/>
              <w:left w:val="single" w:sz="4" w:space="0" w:color="auto"/>
              <w:bottom w:val="single" w:sz="4" w:space="0" w:color="auto"/>
              <w:right w:val="single" w:sz="4" w:space="0" w:color="auto"/>
            </w:tcBorders>
            <w:hideMark/>
          </w:tcPr>
          <w:p w:rsidR="00E47C2E" w:rsidRPr="007650A6" w:rsidRDefault="00BF41C9">
            <w:pPr>
              <w:spacing w:before="0"/>
              <w:jc w:val="center"/>
              <w:rPr>
                <w:rFonts w:cs="Arial"/>
                <w:color w:val="000000" w:themeColor="text1"/>
                <w:lang w:val="sr-Latn-CS" w:eastAsia="sr-Latn-CS"/>
              </w:rPr>
            </w:pPr>
            <w:r w:rsidRPr="007650A6">
              <w:rPr>
                <w:rFonts w:cs="Arial"/>
                <w:color w:val="000000" w:themeColor="text1"/>
                <w:lang w:val="sr-Latn-CS" w:eastAsia="sr-Latn-CS"/>
              </w:rPr>
              <w:t>_____динара</w:t>
            </w:r>
            <w:r w:rsidRPr="007650A6">
              <w:rPr>
                <w:rFonts w:cs="Arial"/>
                <w:color w:val="000000" w:themeColor="text1"/>
                <w:lang w:val="sr-Cyrl-RS" w:eastAsia="sr-Latn-CS"/>
              </w:rPr>
              <w:t>,</w:t>
            </w:r>
            <w:r w:rsidR="00E47C2E" w:rsidRPr="007650A6">
              <w:rPr>
                <w:rFonts w:cs="Arial"/>
                <w:color w:val="000000" w:themeColor="text1"/>
                <w:lang w:val="sr-Latn-CS" w:eastAsia="sr-Latn-CS"/>
              </w:rPr>
              <w:t xml:space="preserve"> односно ____%</w:t>
            </w:r>
          </w:p>
        </w:tc>
      </w:tr>
      <w:tr w:rsidR="00343A18" w:rsidRPr="007650A6" w:rsidTr="00580F5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76" w:type="dxa"/>
          <w:trHeight w:val="253"/>
          <w:jc w:val="center"/>
        </w:trPr>
        <w:tc>
          <w:tcPr>
            <w:tcW w:w="3787" w:type="dxa"/>
            <w:gridSpan w:val="2"/>
          </w:tcPr>
          <w:p w:rsidR="000D430D" w:rsidRDefault="000D430D" w:rsidP="00BC01DC">
            <w:pPr>
              <w:spacing w:before="0"/>
              <w:jc w:val="center"/>
              <w:rPr>
                <w:rFonts w:cs="Arial"/>
                <w:lang w:val="sr-Cyrl-RS"/>
              </w:rPr>
            </w:pPr>
          </w:p>
          <w:p w:rsidR="000D430D" w:rsidRPr="0082159A" w:rsidRDefault="000D430D" w:rsidP="0082159A">
            <w:pPr>
              <w:spacing w:before="0"/>
              <w:rPr>
                <w:rFonts w:cs="Arial"/>
              </w:rPr>
            </w:pPr>
          </w:p>
          <w:p w:rsidR="00343A18" w:rsidRPr="007650A6" w:rsidRDefault="00343A18" w:rsidP="00BC01DC">
            <w:pPr>
              <w:spacing w:before="0"/>
              <w:jc w:val="center"/>
              <w:rPr>
                <w:rFonts w:cs="Arial"/>
              </w:rPr>
            </w:pPr>
            <w:r w:rsidRPr="007650A6">
              <w:rPr>
                <w:rFonts w:cs="Arial"/>
              </w:rPr>
              <w:t>Датум:</w:t>
            </w:r>
          </w:p>
        </w:tc>
        <w:tc>
          <w:tcPr>
            <w:tcW w:w="2075" w:type="dxa"/>
            <w:gridSpan w:val="2"/>
          </w:tcPr>
          <w:p w:rsidR="00343A18" w:rsidRPr="007650A6" w:rsidRDefault="00343A18" w:rsidP="00BC01DC">
            <w:pPr>
              <w:spacing w:before="0"/>
              <w:jc w:val="center"/>
              <w:rPr>
                <w:rFonts w:cs="Arial"/>
                <w:lang w:val="ru-RU"/>
              </w:rPr>
            </w:pPr>
          </w:p>
        </w:tc>
        <w:tc>
          <w:tcPr>
            <w:tcW w:w="3923" w:type="dxa"/>
            <w:gridSpan w:val="2"/>
          </w:tcPr>
          <w:p w:rsidR="000D430D" w:rsidRDefault="000D430D" w:rsidP="00BC01DC">
            <w:pPr>
              <w:spacing w:before="0"/>
              <w:jc w:val="center"/>
              <w:rPr>
                <w:rFonts w:cs="Arial"/>
                <w:lang w:val="sr-Cyrl-CS"/>
              </w:rPr>
            </w:pPr>
          </w:p>
          <w:p w:rsidR="000D430D" w:rsidRDefault="000D430D" w:rsidP="00BC01DC">
            <w:pPr>
              <w:spacing w:before="0"/>
              <w:jc w:val="center"/>
              <w:rPr>
                <w:rFonts w:cs="Arial"/>
                <w:lang w:val="sr-Cyrl-CS"/>
              </w:rPr>
            </w:pPr>
          </w:p>
          <w:p w:rsidR="00343A18" w:rsidRPr="007650A6" w:rsidRDefault="00343A18" w:rsidP="00BC01DC">
            <w:pPr>
              <w:spacing w:before="0"/>
              <w:jc w:val="center"/>
              <w:rPr>
                <w:rFonts w:cs="Arial"/>
                <w:lang w:val="sr-Cyrl-CS"/>
              </w:rPr>
            </w:pPr>
            <w:r w:rsidRPr="007650A6">
              <w:rPr>
                <w:rFonts w:cs="Arial"/>
                <w:lang w:val="sr-Cyrl-CS"/>
              </w:rPr>
              <w:t>П</w:t>
            </w:r>
            <w:r w:rsidRPr="007650A6">
              <w:rPr>
                <w:rFonts w:cs="Arial"/>
              </w:rPr>
              <w:t>онуђач</w:t>
            </w:r>
          </w:p>
        </w:tc>
      </w:tr>
      <w:tr w:rsidR="00343A18" w:rsidRPr="007650A6" w:rsidTr="00580F5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76" w:type="dxa"/>
          <w:trHeight w:val="253"/>
          <w:jc w:val="center"/>
        </w:trPr>
        <w:tc>
          <w:tcPr>
            <w:tcW w:w="3787" w:type="dxa"/>
            <w:gridSpan w:val="2"/>
          </w:tcPr>
          <w:p w:rsidR="00343A18" w:rsidRPr="007650A6" w:rsidRDefault="00343A18" w:rsidP="00BC01DC">
            <w:pPr>
              <w:spacing w:before="0"/>
              <w:jc w:val="center"/>
              <w:rPr>
                <w:rFonts w:cs="Arial"/>
              </w:rPr>
            </w:pPr>
          </w:p>
        </w:tc>
        <w:tc>
          <w:tcPr>
            <w:tcW w:w="2075" w:type="dxa"/>
            <w:gridSpan w:val="2"/>
          </w:tcPr>
          <w:p w:rsidR="00343A18" w:rsidRPr="007650A6" w:rsidRDefault="00343A18" w:rsidP="00BC01DC">
            <w:pPr>
              <w:spacing w:before="0"/>
              <w:jc w:val="center"/>
              <w:rPr>
                <w:rFonts w:cs="Arial"/>
              </w:rPr>
            </w:pPr>
            <w:r w:rsidRPr="007650A6">
              <w:rPr>
                <w:rFonts w:cs="Arial"/>
              </w:rPr>
              <w:t>М.П.</w:t>
            </w:r>
          </w:p>
        </w:tc>
        <w:tc>
          <w:tcPr>
            <w:tcW w:w="3923" w:type="dxa"/>
            <w:gridSpan w:val="2"/>
          </w:tcPr>
          <w:p w:rsidR="00343A18" w:rsidRPr="007650A6" w:rsidRDefault="00343A18" w:rsidP="00BC01DC">
            <w:pPr>
              <w:spacing w:before="0"/>
              <w:jc w:val="center"/>
              <w:rPr>
                <w:rFonts w:cs="Arial"/>
                <w:lang w:val="ru-RU"/>
              </w:rPr>
            </w:pPr>
          </w:p>
        </w:tc>
      </w:tr>
      <w:tr w:rsidR="00343A18" w:rsidRPr="007650A6" w:rsidTr="00580F5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76" w:type="dxa"/>
          <w:trHeight w:val="100"/>
          <w:jc w:val="center"/>
        </w:trPr>
        <w:tc>
          <w:tcPr>
            <w:tcW w:w="3787" w:type="dxa"/>
            <w:gridSpan w:val="2"/>
            <w:tcBorders>
              <w:bottom w:val="single" w:sz="4" w:space="0" w:color="auto"/>
            </w:tcBorders>
          </w:tcPr>
          <w:p w:rsidR="00343A18" w:rsidRPr="007650A6" w:rsidRDefault="00343A18" w:rsidP="00BC01DC">
            <w:pPr>
              <w:spacing w:before="0"/>
              <w:jc w:val="center"/>
              <w:rPr>
                <w:rFonts w:cs="Arial"/>
              </w:rPr>
            </w:pPr>
          </w:p>
        </w:tc>
        <w:tc>
          <w:tcPr>
            <w:tcW w:w="2075" w:type="dxa"/>
            <w:gridSpan w:val="2"/>
          </w:tcPr>
          <w:p w:rsidR="00343A18" w:rsidRPr="007650A6" w:rsidRDefault="00343A18" w:rsidP="00BC01DC">
            <w:pPr>
              <w:spacing w:before="0"/>
              <w:jc w:val="center"/>
              <w:rPr>
                <w:rFonts w:cs="Arial"/>
                <w:lang w:val="ru-RU"/>
              </w:rPr>
            </w:pPr>
          </w:p>
        </w:tc>
        <w:tc>
          <w:tcPr>
            <w:tcW w:w="3923" w:type="dxa"/>
            <w:gridSpan w:val="2"/>
            <w:tcBorders>
              <w:bottom w:val="single" w:sz="4" w:space="0" w:color="auto"/>
            </w:tcBorders>
          </w:tcPr>
          <w:p w:rsidR="00343A18" w:rsidRPr="007650A6" w:rsidRDefault="00343A18" w:rsidP="00BC01DC">
            <w:pPr>
              <w:spacing w:before="0"/>
              <w:jc w:val="center"/>
              <w:rPr>
                <w:rFonts w:cs="Arial"/>
                <w:lang w:val="ru-RU"/>
              </w:rPr>
            </w:pPr>
          </w:p>
        </w:tc>
      </w:tr>
      <w:tr w:rsidR="00636DC8" w:rsidRPr="007650A6" w:rsidTr="00580F5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76" w:type="dxa"/>
          <w:trHeight w:val="108"/>
          <w:jc w:val="center"/>
        </w:trPr>
        <w:tc>
          <w:tcPr>
            <w:tcW w:w="3787" w:type="dxa"/>
            <w:gridSpan w:val="2"/>
            <w:tcBorders>
              <w:top w:val="single" w:sz="4" w:space="0" w:color="auto"/>
            </w:tcBorders>
          </w:tcPr>
          <w:p w:rsidR="00636DC8" w:rsidRPr="007650A6" w:rsidRDefault="00636DC8" w:rsidP="00636DC8">
            <w:pPr>
              <w:spacing w:before="0"/>
              <w:jc w:val="left"/>
              <w:rPr>
                <w:rFonts w:cs="Arial"/>
                <w:sz w:val="10"/>
                <w:szCs w:val="10"/>
                <w:lang w:val="sr-Cyrl-RS"/>
              </w:rPr>
            </w:pPr>
          </w:p>
        </w:tc>
        <w:tc>
          <w:tcPr>
            <w:tcW w:w="2075" w:type="dxa"/>
            <w:gridSpan w:val="2"/>
          </w:tcPr>
          <w:p w:rsidR="00636DC8" w:rsidRPr="007650A6" w:rsidRDefault="00636DC8" w:rsidP="00BC01DC">
            <w:pPr>
              <w:spacing w:before="0"/>
              <w:jc w:val="center"/>
              <w:rPr>
                <w:rFonts w:cs="Arial"/>
                <w:lang w:val="ru-RU"/>
              </w:rPr>
            </w:pPr>
          </w:p>
        </w:tc>
        <w:tc>
          <w:tcPr>
            <w:tcW w:w="3923" w:type="dxa"/>
            <w:gridSpan w:val="2"/>
            <w:tcBorders>
              <w:top w:val="single" w:sz="4" w:space="0" w:color="auto"/>
            </w:tcBorders>
          </w:tcPr>
          <w:p w:rsidR="00636DC8" w:rsidRPr="007650A6" w:rsidRDefault="00636DC8" w:rsidP="00BC01DC">
            <w:pPr>
              <w:spacing w:before="0"/>
              <w:jc w:val="center"/>
              <w:rPr>
                <w:rFonts w:cs="Arial"/>
                <w:lang w:val="ru-RU"/>
              </w:rPr>
            </w:pPr>
          </w:p>
        </w:tc>
      </w:tr>
    </w:tbl>
    <w:p w:rsidR="00343A18" w:rsidRPr="007650A6" w:rsidRDefault="00343A18" w:rsidP="00343A18">
      <w:pPr>
        <w:spacing w:before="0"/>
        <w:rPr>
          <w:rFonts w:cs="Arial"/>
          <w:b/>
          <w:lang w:val="sr-Cyrl-CS"/>
        </w:rPr>
      </w:pPr>
      <w:r w:rsidRPr="007650A6">
        <w:rPr>
          <w:rFonts w:cs="Arial"/>
          <w:b/>
          <w:lang w:val="sr-Cyrl-CS"/>
        </w:rPr>
        <w:t>Напомена:</w:t>
      </w:r>
    </w:p>
    <w:p w:rsidR="00343A18" w:rsidRPr="007650A6" w:rsidRDefault="00343A18" w:rsidP="00343A18">
      <w:pPr>
        <w:pStyle w:val="KDKomentar"/>
        <w:spacing w:before="0"/>
        <w:rPr>
          <w:rFonts w:eastAsia="TimesNewRomanPS-BoldMT" w:cs="Arial"/>
          <w:i w:val="0"/>
          <w:color w:val="auto"/>
          <w:sz w:val="22"/>
          <w:szCs w:val="22"/>
        </w:rPr>
      </w:pPr>
      <w:r w:rsidRPr="007650A6">
        <w:rPr>
          <w:rFonts w:eastAsia="TimesNewRomanPS-BoldMT" w:cs="Arial"/>
          <w:i w:val="0"/>
          <w:color w:val="auto"/>
          <w:sz w:val="22"/>
          <w:szCs w:val="22"/>
        </w:rPr>
        <w:t xml:space="preserve">-Уколико </w:t>
      </w:r>
      <w:r w:rsidRPr="007650A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7650A6">
        <w:rPr>
          <w:rFonts w:eastAsia="TimesNewRomanPS-BoldMT" w:cs="Arial"/>
          <w:i w:val="0"/>
          <w:color w:val="auto"/>
          <w:sz w:val="22"/>
          <w:szCs w:val="22"/>
        </w:rPr>
        <w:t>.</w:t>
      </w:r>
    </w:p>
    <w:p w:rsidR="000D430D" w:rsidRPr="0082159A" w:rsidRDefault="00343A18" w:rsidP="0082159A">
      <w:pPr>
        <w:pStyle w:val="KDKomentar"/>
        <w:spacing w:before="0"/>
        <w:rPr>
          <w:rFonts w:eastAsia="TimesNewRomanPS-BoldMT" w:cs="Arial"/>
          <w:i w:val="0"/>
          <w:color w:val="auto"/>
          <w:sz w:val="22"/>
          <w:szCs w:val="22"/>
          <w:lang w:val="en-US"/>
        </w:rPr>
      </w:pPr>
      <w:r w:rsidRPr="007650A6">
        <w:rPr>
          <w:rFonts w:eastAsia="TimesNewRomanPS-BoldMT" w:cs="Arial"/>
          <w:i w:val="0"/>
          <w:color w:val="auto"/>
          <w:sz w:val="22"/>
          <w:szCs w:val="22"/>
          <w:lang w:val="sr-Cyrl-CS"/>
        </w:rPr>
        <w:t xml:space="preserve">- </w:t>
      </w:r>
      <w:r w:rsidRPr="007650A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0D430D" w:rsidRDefault="000D430D" w:rsidP="00343A18">
      <w:pPr>
        <w:spacing w:before="0"/>
        <w:rPr>
          <w:rFonts w:cs="Arial"/>
          <w:b/>
          <w:lang w:val="sr-Cyrl-RS"/>
        </w:rPr>
      </w:pPr>
    </w:p>
    <w:p w:rsidR="00343A18" w:rsidRPr="007650A6" w:rsidRDefault="00343A18" w:rsidP="00343A18">
      <w:pPr>
        <w:spacing w:before="0"/>
        <w:rPr>
          <w:rFonts w:cs="Arial"/>
          <w:b/>
          <w:lang w:val="ru-RU"/>
        </w:rPr>
      </w:pPr>
      <w:r w:rsidRPr="007650A6">
        <w:rPr>
          <w:rFonts w:cs="Arial"/>
          <w:b/>
          <w:lang w:val="sr-Latn-CS"/>
        </w:rPr>
        <w:t>Упутство</w:t>
      </w:r>
      <w:r w:rsidR="00E47C2E" w:rsidRPr="007650A6">
        <w:rPr>
          <w:rFonts w:cs="Arial"/>
          <w:b/>
        </w:rPr>
        <w:t xml:space="preserve"> </w:t>
      </w:r>
      <w:r w:rsidRPr="007650A6">
        <w:rPr>
          <w:rFonts w:cs="Arial"/>
          <w:b/>
          <w:lang w:val="sr-Latn-CS"/>
        </w:rPr>
        <w:t>за попуњавањ</w:t>
      </w:r>
      <w:r w:rsidRPr="007650A6">
        <w:rPr>
          <w:rFonts w:cs="Arial"/>
          <w:b/>
          <w:lang w:val="ru-RU"/>
        </w:rPr>
        <w:t>е</w:t>
      </w:r>
      <w:r w:rsidR="007E7BB8" w:rsidRPr="007650A6">
        <w:rPr>
          <w:rFonts w:cs="Arial"/>
          <w:b/>
          <w:lang w:val="ru-RU"/>
        </w:rPr>
        <w:t xml:space="preserve"> О</w:t>
      </w:r>
      <w:r w:rsidRPr="007650A6">
        <w:rPr>
          <w:rFonts w:cs="Arial"/>
          <w:b/>
          <w:lang w:val="ru-RU"/>
        </w:rPr>
        <w:t>брасца структуре цене</w:t>
      </w:r>
    </w:p>
    <w:p w:rsidR="00343A18" w:rsidRPr="007650A6" w:rsidRDefault="00343A18" w:rsidP="00343A18">
      <w:pPr>
        <w:spacing w:before="0"/>
        <w:rPr>
          <w:rFonts w:cs="Arial"/>
          <w:b/>
        </w:rPr>
      </w:pPr>
    </w:p>
    <w:p w:rsidR="00343A18" w:rsidRPr="007650A6" w:rsidRDefault="00343A18" w:rsidP="00343A18">
      <w:pPr>
        <w:pStyle w:val="ListParagraph"/>
        <w:tabs>
          <w:tab w:val="left" w:pos="90"/>
        </w:tabs>
        <w:spacing w:before="0" w:after="0" w:line="240" w:lineRule="auto"/>
        <w:ind w:left="0"/>
        <w:rPr>
          <w:rFonts w:ascii="Arial" w:hAnsi="Arial" w:cs="Arial"/>
          <w:bCs/>
          <w:iCs/>
        </w:rPr>
      </w:pPr>
      <w:r w:rsidRPr="007650A6">
        <w:rPr>
          <w:rFonts w:ascii="Arial" w:hAnsi="Arial" w:cs="Arial"/>
          <w:bCs/>
          <w:iCs/>
        </w:rPr>
        <w:t>Понуђач треба да попун</w:t>
      </w:r>
      <w:r w:rsidRPr="007650A6">
        <w:rPr>
          <w:rFonts w:ascii="Arial" w:hAnsi="Arial" w:cs="Arial"/>
          <w:bCs/>
          <w:iCs/>
          <w:lang w:val="sr-Cyrl-CS"/>
        </w:rPr>
        <w:t>и</w:t>
      </w:r>
      <w:r w:rsidRPr="007650A6">
        <w:rPr>
          <w:rFonts w:ascii="Arial" w:hAnsi="Arial" w:cs="Arial"/>
          <w:bCs/>
          <w:iCs/>
        </w:rPr>
        <w:t xml:space="preserve"> образац структуре цене </w:t>
      </w:r>
      <w:r w:rsidRPr="007650A6">
        <w:rPr>
          <w:rFonts w:ascii="Arial" w:hAnsi="Arial" w:cs="Arial"/>
          <w:bCs/>
          <w:iCs/>
          <w:lang w:val="sr-Cyrl-CS"/>
        </w:rPr>
        <w:t>Табела 1. на следећи начин</w:t>
      </w:r>
      <w:r w:rsidRPr="007650A6">
        <w:rPr>
          <w:rFonts w:ascii="Arial" w:hAnsi="Arial" w:cs="Arial"/>
          <w:bCs/>
          <w:iCs/>
        </w:rPr>
        <w:t>:</w:t>
      </w:r>
    </w:p>
    <w:p w:rsidR="000F683D" w:rsidRPr="007650A6" w:rsidRDefault="000F683D" w:rsidP="00343A18">
      <w:pPr>
        <w:pStyle w:val="ListParagraph"/>
        <w:tabs>
          <w:tab w:val="left" w:pos="90"/>
        </w:tabs>
        <w:spacing w:before="0" w:after="0" w:line="240" w:lineRule="auto"/>
        <w:ind w:left="0"/>
        <w:rPr>
          <w:rFonts w:ascii="Arial" w:hAnsi="Arial" w:cs="Arial"/>
          <w:bCs/>
          <w:iCs/>
        </w:rPr>
      </w:pPr>
    </w:p>
    <w:p w:rsidR="00343A18" w:rsidRPr="007650A6"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sidRPr="007650A6">
        <w:rPr>
          <w:rFonts w:ascii="Arial" w:hAnsi="Arial" w:cs="Arial"/>
          <w:bCs/>
          <w:iCs/>
          <w:lang w:val="sr-Cyrl-CS"/>
        </w:rPr>
        <w:t>-</w:t>
      </w:r>
      <w:r w:rsidR="00343A18" w:rsidRPr="007650A6">
        <w:rPr>
          <w:rFonts w:ascii="Arial" w:hAnsi="Arial" w:cs="Arial"/>
          <w:bCs/>
          <w:iCs/>
          <w:lang w:val="sr-Cyrl-CS"/>
        </w:rPr>
        <w:t xml:space="preserve">у колону 5. </w:t>
      </w:r>
      <w:r w:rsidR="00343A18" w:rsidRPr="007650A6">
        <w:rPr>
          <w:rFonts w:ascii="Arial" w:hAnsi="Arial" w:cs="Arial"/>
          <w:bCs/>
          <w:iCs/>
        </w:rPr>
        <w:t xml:space="preserve">уписати колико износи јединична цена без ПДВ за </w:t>
      </w:r>
      <w:r w:rsidR="00FA439F" w:rsidRPr="007650A6">
        <w:rPr>
          <w:rFonts w:ascii="Arial" w:hAnsi="Arial" w:cs="Arial"/>
          <w:bCs/>
          <w:iCs/>
        </w:rPr>
        <w:t>извршену услугу</w:t>
      </w:r>
      <w:r w:rsidR="00343A18" w:rsidRPr="007650A6">
        <w:rPr>
          <w:rFonts w:ascii="Arial" w:hAnsi="Arial" w:cs="Arial"/>
          <w:bCs/>
          <w:iCs/>
        </w:rPr>
        <w:t>;</w:t>
      </w:r>
    </w:p>
    <w:p w:rsidR="00343A18" w:rsidRPr="007650A6"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sidRPr="007650A6">
        <w:rPr>
          <w:rFonts w:ascii="Arial" w:hAnsi="Arial" w:cs="Arial"/>
          <w:bCs/>
          <w:iCs/>
        </w:rPr>
        <w:t>-</w:t>
      </w:r>
      <w:r w:rsidR="00343A18" w:rsidRPr="007650A6">
        <w:rPr>
          <w:rFonts w:ascii="Arial" w:hAnsi="Arial" w:cs="Arial"/>
          <w:bCs/>
          <w:iCs/>
        </w:rPr>
        <w:t xml:space="preserve">у колону </w:t>
      </w:r>
      <w:r w:rsidR="00343A18" w:rsidRPr="007650A6">
        <w:rPr>
          <w:rFonts w:ascii="Arial" w:hAnsi="Arial" w:cs="Arial"/>
          <w:bCs/>
          <w:iCs/>
          <w:lang w:val="sr-Cyrl-CS"/>
        </w:rPr>
        <w:t>6</w:t>
      </w:r>
      <w:r w:rsidR="00343A18" w:rsidRPr="007650A6">
        <w:rPr>
          <w:rFonts w:ascii="Arial" w:hAnsi="Arial" w:cs="Arial"/>
          <w:bCs/>
          <w:iCs/>
        </w:rPr>
        <w:t xml:space="preserve">. уписати колико износи јединична цена са ПДВ за </w:t>
      </w:r>
      <w:r w:rsidR="00FA439F" w:rsidRPr="007650A6">
        <w:rPr>
          <w:rFonts w:ascii="Arial" w:hAnsi="Arial" w:cs="Arial"/>
          <w:bCs/>
          <w:iCs/>
        </w:rPr>
        <w:t>извршену услугу</w:t>
      </w:r>
      <w:r w:rsidR="00343A18" w:rsidRPr="007650A6">
        <w:rPr>
          <w:rFonts w:ascii="Arial" w:hAnsi="Arial" w:cs="Arial"/>
          <w:bCs/>
          <w:iCs/>
        </w:rPr>
        <w:t>;</w:t>
      </w:r>
    </w:p>
    <w:p w:rsidR="00343A18" w:rsidRPr="007650A6"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sidRPr="007650A6">
        <w:rPr>
          <w:rFonts w:ascii="Arial" w:hAnsi="Arial" w:cs="Arial"/>
          <w:bCs/>
          <w:iCs/>
        </w:rPr>
        <w:t>-</w:t>
      </w:r>
      <w:r w:rsidR="00343A18" w:rsidRPr="007650A6">
        <w:rPr>
          <w:rFonts w:ascii="Arial" w:hAnsi="Arial" w:cs="Arial"/>
          <w:bCs/>
          <w:iCs/>
        </w:rPr>
        <w:t xml:space="preserve">у колону </w:t>
      </w:r>
      <w:r w:rsidR="00343A18" w:rsidRPr="007650A6">
        <w:rPr>
          <w:rFonts w:ascii="Arial" w:hAnsi="Arial" w:cs="Arial"/>
          <w:bCs/>
          <w:iCs/>
          <w:lang w:val="sr-Cyrl-CS"/>
        </w:rPr>
        <w:t>7</w:t>
      </w:r>
      <w:r w:rsidR="00343A18" w:rsidRPr="007650A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7650A6">
        <w:rPr>
          <w:rFonts w:ascii="Arial" w:hAnsi="Arial" w:cs="Arial"/>
          <w:bCs/>
          <w:iCs/>
          <w:lang w:val="sr-Cyrl-CS"/>
        </w:rPr>
        <w:t>5</w:t>
      </w:r>
      <w:r w:rsidR="00926D25" w:rsidRPr="007650A6">
        <w:rPr>
          <w:rFonts w:ascii="Arial" w:hAnsi="Arial" w:cs="Arial"/>
          <w:bCs/>
          <w:iCs/>
        </w:rPr>
        <w:t>.) са тражени</w:t>
      </w:r>
      <w:r w:rsidR="00343A18" w:rsidRPr="007650A6">
        <w:rPr>
          <w:rFonts w:ascii="Arial" w:hAnsi="Arial" w:cs="Arial"/>
          <w:bCs/>
          <w:iCs/>
        </w:rPr>
        <w:t>м</w:t>
      </w:r>
      <w:r w:rsidR="00926D25" w:rsidRPr="007650A6">
        <w:rPr>
          <w:rFonts w:ascii="Arial" w:hAnsi="Arial" w:cs="Arial"/>
          <w:bCs/>
          <w:iCs/>
        </w:rPr>
        <w:t xml:space="preserve"> обимом-</w:t>
      </w:r>
      <w:r w:rsidR="00343A18" w:rsidRPr="007650A6">
        <w:rPr>
          <w:rFonts w:ascii="Arial" w:hAnsi="Arial" w:cs="Arial"/>
          <w:bCs/>
          <w:iCs/>
        </w:rPr>
        <w:t xml:space="preserve">количином (која је наведена у колони </w:t>
      </w:r>
      <w:r w:rsidR="00343A18" w:rsidRPr="007650A6">
        <w:rPr>
          <w:rFonts w:ascii="Arial" w:hAnsi="Arial" w:cs="Arial"/>
          <w:bCs/>
          <w:iCs/>
          <w:lang w:val="sr-Cyrl-CS"/>
        </w:rPr>
        <w:t>4</w:t>
      </w:r>
      <w:r w:rsidR="00343A18" w:rsidRPr="007650A6">
        <w:rPr>
          <w:rFonts w:ascii="Arial" w:hAnsi="Arial" w:cs="Arial"/>
          <w:bCs/>
          <w:iCs/>
        </w:rPr>
        <w:t xml:space="preserve">.); </w:t>
      </w:r>
    </w:p>
    <w:p w:rsidR="007E7BB8" w:rsidRPr="007650A6"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sidRPr="007650A6">
        <w:rPr>
          <w:rFonts w:ascii="Arial" w:hAnsi="Arial" w:cs="Arial"/>
          <w:bCs/>
          <w:iCs/>
          <w:lang w:val="sr-Cyrl-CS"/>
        </w:rPr>
        <w:lastRenderedPageBreak/>
        <w:t>-</w:t>
      </w:r>
      <w:r w:rsidR="00343A18" w:rsidRPr="007650A6">
        <w:rPr>
          <w:rFonts w:ascii="Arial" w:hAnsi="Arial" w:cs="Arial"/>
          <w:bCs/>
          <w:iCs/>
          <w:lang w:val="sr-Cyrl-CS"/>
        </w:rPr>
        <w:t>у колону 8</w:t>
      </w:r>
      <w:r w:rsidR="00343A18" w:rsidRPr="007650A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7650A6">
        <w:rPr>
          <w:rFonts w:ascii="Arial" w:hAnsi="Arial" w:cs="Arial"/>
          <w:bCs/>
          <w:iCs/>
          <w:lang w:val="sr-Cyrl-CS"/>
        </w:rPr>
        <w:t>6</w:t>
      </w:r>
      <w:r w:rsidR="00926D25" w:rsidRPr="007650A6">
        <w:rPr>
          <w:rFonts w:ascii="Arial" w:hAnsi="Arial" w:cs="Arial"/>
          <w:bCs/>
          <w:iCs/>
        </w:rPr>
        <w:t>.) са тражени</w:t>
      </w:r>
      <w:r w:rsidR="00343A18" w:rsidRPr="007650A6">
        <w:rPr>
          <w:rFonts w:ascii="Arial" w:hAnsi="Arial" w:cs="Arial"/>
          <w:bCs/>
          <w:iCs/>
        </w:rPr>
        <w:t>м</w:t>
      </w:r>
      <w:r w:rsidR="00926D25" w:rsidRPr="007650A6">
        <w:rPr>
          <w:rFonts w:ascii="Arial" w:hAnsi="Arial" w:cs="Arial"/>
          <w:bCs/>
          <w:iCs/>
        </w:rPr>
        <w:t xml:space="preserve"> обимом-</w:t>
      </w:r>
      <w:r w:rsidR="00343A18" w:rsidRPr="007650A6">
        <w:rPr>
          <w:rFonts w:ascii="Arial" w:hAnsi="Arial" w:cs="Arial"/>
          <w:bCs/>
          <w:iCs/>
        </w:rPr>
        <w:t xml:space="preserve"> количином (која је наведена у колони </w:t>
      </w:r>
      <w:r w:rsidR="00343A18" w:rsidRPr="007650A6">
        <w:rPr>
          <w:rFonts w:ascii="Arial" w:hAnsi="Arial" w:cs="Arial"/>
          <w:bCs/>
          <w:iCs/>
          <w:lang w:val="sr-Cyrl-CS"/>
        </w:rPr>
        <w:t>4</w:t>
      </w:r>
      <w:r w:rsidR="00343A18" w:rsidRPr="007650A6">
        <w:rPr>
          <w:rFonts w:ascii="Arial" w:hAnsi="Arial" w:cs="Arial"/>
          <w:bCs/>
          <w:iCs/>
        </w:rPr>
        <w:t>.).</w:t>
      </w:r>
    </w:p>
    <w:p w:rsidR="00E47C2E" w:rsidRPr="007650A6" w:rsidRDefault="00E47C2E" w:rsidP="00E47C2E">
      <w:pPr>
        <w:tabs>
          <w:tab w:val="left" w:pos="992"/>
        </w:tabs>
        <w:spacing w:before="0"/>
        <w:rPr>
          <w:rFonts w:cs="Arial"/>
        </w:rPr>
      </w:pPr>
      <w:r w:rsidRPr="007650A6">
        <w:rPr>
          <w:rFonts w:cs="Arial"/>
        </w:rPr>
        <w:t xml:space="preserve">-у ред бр. I – уписује се укупно понуђена цена за све позиције  без ПДВ (збир колоне бр. </w:t>
      </w:r>
      <w:r w:rsidR="00C5065B" w:rsidRPr="00851A8D">
        <w:rPr>
          <w:rFonts w:cs="Arial"/>
          <w:lang w:val="sr-Cyrl-RS"/>
        </w:rPr>
        <w:t>7</w:t>
      </w:r>
      <w:r w:rsidRPr="00851A8D">
        <w:rPr>
          <w:rFonts w:cs="Arial"/>
        </w:rPr>
        <w:t>)</w:t>
      </w:r>
    </w:p>
    <w:p w:rsidR="00E47C2E" w:rsidRPr="007650A6" w:rsidRDefault="00E47C2E" w:rsidP="00E47C2E">
      <w:pPr>
        <w:tabs>
          <w:tab w:val="left" w:pos="992"/>
        </w:tabs>
        <w:spacing w:before="0"/>
        <w:rPr>
          <w:rFonts w:cs="Arial"/>
        </w:rPr>
      </w:pPr>
      <w:r w:rsidRPr="007650A6">
        <w:rPr>
          <w:rFonts w:cs="Arial"/>
        </w:rPr>
        <w:t xml:space="preserve">-у ред бр. II – уписује се укупан износ ПДВ </w:t>
      </w:r>
    </w:p>
    <w:p w:rsidR="00E47C2E" w:rsidRPr="007650A6" w:rsidRDefault="00E47C2E" w:rsidP="00191572">
      <w:pPr>
        <w:tabs>
          <w:tab w:val="left" w:pos="992"/>
        </w:tabs>
        <w:spacing w:before="0"/>
        <w:rPr>
          <w:rFonts w:cs="Arial"/>
        </w:rPr>
      </w:pPr>
      <w:r w:rsidRPr="007650A6">
        <w:rPr>
          <w:rFonts w:cs="Arial"/>
        </w:rPr>
        <w:t>-у ред бр. III – уписује се укупно понуђена цена са ПДВ (ред бр. I + ред.бр. II)</w:t>
      </w:r>
    </w:p>
    <w:p w:rsidR="00E47C2E" w:rsidRPr="007650A6" w:rsidRDefault="00E47C2E" w:rsidP="00E47C2E">
      <w:pPr>
        <w:tabs>
          <w:tab w:val="left" w:pos="992"/>
        </w:tabs>
        <w:spacing w:before="0"/>
        <w:rPr>
          <w:rFonts w:cs="Arial"/>
          <w:color w:val="000000" w:themeColor="text1"/>
        </w:rPr>
      </w:pPr>
      <w:r w:rsidRPr="007650A6">
        <w:rPr>
          <w:rFonts w:cs="Arial"/>
          <w:color w:val="00B0F0"/>
        </w:rPr>
        <w:t xml:space="preserve">- </w:t>
      </w:r>
      <w:r w:rsidRPr="007650A6">
        <w:rPr>
          <w:rFonts w:cs="Arial"/>
          <w:color w:val="000000" w:themeColor="text1"/>
        </w:rPr>
        <w:t>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7650A6" w:rsidRDefault="00343A18" w:rsidP="00343A18">
      <w:pPr>
        <w:tabs>
          <w:tab w:val="left" w:pos="992"/>
        </w:tabs>
        <w:spacing w:before="0"/>
        <w:rPr>
          <w:rFonts w:cs="Arial"/>
          <w:b/>
          <w:lang w:val="sr-Cyrl-BA"/>
        </w:rPr>
      </w:pPr>
    </w:p>
    <w:p w:rsidR="00343A18" w:rsidRPr="007650A6" w:rsidRDefault="00E47C2E" w:rsidP="00E47C2E">
      <w:pPr>
        <w:tabs>
          <w:tab w:val="left" w:pos="992"/>
        </w:tabs>
        <w:spacing w:before="0"/>
        <w:rPr>
          <w:rFonts w:cs="Arial"/>
        </w:rPr>
      </w:pPr>
      <w:r w:rsidRPr="007650A6">
        <w:rPr>
          <w:rFonts w:cs="Arial"/>
        </w:rPr>
        <w:t>-</w:t>
      </w:r>
      <w:r w:rsidR="00343A18" w:rsidRPr="007650A6">
        <w:rPr>
          <w:rFonts w:cs="Arial"/>
        </w:rPr>
        <w:t>на место предвиђено за место и датум уписује се место и датум попуњавањаобрасца структуре цене.</w:t>
      </w:r>
    </w:p>
    <w:p w:rsidR="00E47C2E" w:rsidRPr="007650A6" w:rsidRDefault="00E47C2E" w:rsidP="00191572">
      <w:pPr>
        <w:tabs>
          <w:tab w:val="left" w:pos="992"/>
        </w:tabs>
        <w:spacing w:before="0"/>
        <w:rPr>
          <w:rFonts w:cs="Arial"/>
        </w:rPr>
      </w:pPr>
      <w:r w:rsidRPr="007650A6">
        <w:rPr>
          <w:rFonts w:cs="Arial"/>
        </w:rPr>
        <w:t>-</w:t>
      </w:r>
      <w:r w:rsidR="00343A18" w:rsidRPr="007650A6">
        <w:rPr>
          <w:rFonts w:cs="Arial"/>
        </w:rPr>
        <w:t>на  место предвиђено за печат и потпис понуђач печатом оверава и п</w:t>
      </w:r>
      <w:r w:rsidR="00191572" w:rsidRPr="007650A6">
        <w:rPr>
          <w:rFonts w:cs="Arial"/>
        </w:rPr>
        <w:t>отписује образац структуре цене</w:t>
      </w:r>
    </w:p>
    <w:p w:rsidR="00881B99" w:rsidRDefault="00881B99" w:rsidP="00781B02">
      <w:pPr>
        <w:rPr>
          <w:rFonts w:eastAsia="TimesNewRomanPS-BoldMT" w:cs="Arial"/>
          <w:lang w:val="sr-Cyrl-RS"/>
        </w:rPr>
      </w:pPr>
    </w:p>
    <w:p w:rsidR="000D430D" w:rsidRDefault="000D430D" w:rsidP="00781B02">
      <w:pPr>
        <w:rPr>
          <w:rFonts w:eastAsia="TimesNewRomanPS-BoldMT" w:cs="Arial"/>
          <w:lang w:val="sr-Cyrl-RS"/>
        </w:rPr>
      </w:pPr>
    </w:p>
    <w:p w:rsidR="000D430D" w:rsidRDefault="000D430D" w:rsidP="00781B02">
      <w:pPr>
        <w:rPr>
          <w:rFonts w:eastAsia="TimesNewRomanPS-BoldMT" w:cs="Arial"/>
          <w:lang w:val="sr-Cyrl-RS"/>
        </w:rPr>
      </w:pPr>
    </w:p>
    <w:p w:rsidR="000D430D" w:rsidRDefault="000D430D" w:rsidP="00781B02">
      <w:pPr>
        <w:rPr>
          <w:rFonts w:eastAsia="TimesNewRomanPS-BoldMT" w:cs="Arial"/>
          <w:lang w:val="sr-Cyrl-RS"/>
        </w:rPr>
      </w:pPr>
    </w:p>
    <w:p w:rsidR="000D430D" w:rsidRDefault="000D430D" w:rsidP="00781B02">
      <w:pPr>
        <w:rPr>
          <w:rFonts w:eastAsia="TimesNewRomanPS-BoldMT" w:cs="Arial"/>
          <w:lang w:val="sr-Cyrl-RS"/>
        </w:rPr>
      </w:pPr>
    </w:p>
    <w:p w:rsidR="000D430D" w:rsidRDefault="000D430D" w:rsidP="00781B02">
      <w:pPr>
        <w:rPr>
          <w:rFonts w:eastAsia="TimesNewRomanPS-BoldMT" w:cs="Arial"/>
          <w:lang w:val="sr-Cyrl-RS"/>
        </w:rPr>
      </w:pPr>
    </w:p>
    <w:p w:rsidR="000D430D" w:rsidRDefault="000D430D" w:rsidP="00781B02">
      <w:pPr>
        <w:rPr>
          <w:rFonts w:eastAsia="TimesNewRomanPS-BoldMT" w:cs="Arial"/>
          <w:lang w:val="sr-Cyrl-RS"/>
        </w:rPr>
      </w:pPr>
    </w:p>
    <w:p w:rsidR="000D430D" w:rsidRDefault="000D430D" w:rsidP="00781B02">
      <w:pPr>
        <w:rPr>
          <w:rFonts w:eastAsia="TimesNewRomanPS-BoldMT" w:cs="Arial"/>
          <w:lang w:val="sr-Cyrl-RS"/>
        </w:rPr>
      </w:pPr>
    </w:p>
    <w:p w:rsidR="000D430D" w:rsidRDefault="000D430D" w:rsidP="00781B02">
      <w:pPr>
        <w:rPr>
          <w:rFonts w:eastAsia="TimesNewRomanPS-BoldMT" w:cs="Arial"/>
          <w:lang w:val="sr-Cyrl-RS"/>
        </w:rPr>
      </w:pPr>
    </w:p>
    <w:p w:rsidR="000D430D" w:rsidRDefault="000D430D" w:rsidP="00781B02">
      <w:pPr>
        <w:rPr>
          <w:rFonts w:eastAsia="TimesNewRomanPS-BoldMT" w:cs="Arial"/>
          <w:lang w:val="sr-Cyrl-RS"/>
        </w:rPr>
      </w:pPr>
    </w:p>
    <w:p w:rsidR="000D430D" w:rsidRDefault="000D430D" w:rsidP="00781B02">
      <w:pPr>
        <w:rPr>
          <w:rFonts w:eastAsia="TimesNewRomanPS-BoldMT" w:cs="Arial"/>
          <w:lang w:val="sr-Cyrl-RS"/>
        </w:rPr>
      </w:pPr>
    </w:p>
    <w:p w:rsidR="000D430D" w:rsidRPr="000D430D" w:rsidRDefault="000D430D" w:rsidP="00781B02">
      <w:pPr>
        <w:rPr>
          <w:rFonts w:eastAsia="TimesNewRomanPS-BoldMT" w:cs="Arial"/>
          <w:lang w:val="sr-Cyrl-RS"/>
        </w:rPr>
      </w:pPr>
    </w:p>
    <w:p w:rsidR="00881B99" w:rsidRPr="007650A6" w:rsidRDefault="00881B99" w:rsidP="00781B02">
      <w:pPr>
        <w:rPr>
          <w:rFonts w:eastAsia="TimesNewRomanPS-BoldMT" w:cs="Arial"/>
          <w:lang w:val="sr-Cyrl-RS"/>
        </w:rPr>
      </w:pPr>
    </w:p>
    <w:p w:rsidR="00881B99" w:rsidRDefault="00881B99" w:rsidP="00781B02">
      <w:pPr>
        <w:rPr>
          <w:rFonts w:eastAsia="TimesNewRomanPS-BoldMT" w:cs="Arial"/>
          <w:lang w:val="sr-Cyrl-RS"/>
        </w:rPr>
      </w:pPr>
    </w:p>
    <w:p w:rsidR="005C6216" w:rsidRDefault="005C6216" w:rsidP="00781B02">
      <w:pPr>
        <w:rPr>
          <w:rFonts w:eastAsia="TimesNewRomanPS-BoldMT" w:cs="Arial"/>
          <w:lang w:val="sr-Cyrl-RS"/>
        </w:rPr>
      </w:pPr>
    </w:p>
    <w:p w:rsidR="005C6216" w:rsidRDefault="005C6216" w:rsidP="00781B02">
      <w:pPr>
        <w:rPr>
          <w:rFonts w:eastAsia="TimesNewRomanPS-BoldMT" w:cs="Arial"/>
          <w:lang w:val="sr-Cyrl-RS"/>
        </w:rPr>
      </w:pPr>
    </w:p>
    <w:p w:rsidR="005C6216" w:rsidRDefault="005C6216" w:rsidP="00781B02">
      <w:pPr>
        <w:rPr>
          <w:rFonts w:eastAsia="TimesNewRomanPS-BoldMT" w:cs="Arial"/>
          <w:lang w:val="sr-Cyrl-RS"/>
        </w:rPr>
      </w:pPr>
    </w:p>
    <w:p w:rsidR="005C6216" w:rsidRDefault="005C6216" w:rsidP="00781B02">
      <w:pPr>
        <w:rPr>
          <w:rFonts w:eastAsia="TimesNewRomanPS-BoldMT" w:cs="Arial"/>
          <w:lang w:val="sr-Cyrl-RS"/>
        </w:rPr>
      </w:pPr>
    </w:p>
    <w:p w:rsidR="00105C1E" w:rsidRDefault="00105C1E" w:rsidP="00781B02">
      <w:pPr>
        <w:rPr>
          <w:rFonts w:eastAsia="TimesNewRomanPS-BoldMT" w:cs="Arial"/>
          <w:lang w:val="sr-Cyrl-RS"/>
        </w:rPr>
      </w:pPr>
    </w:p>
    <w:p w:rsidR="00105C1E" w:rsidRDefault="00105C1E" w:rsidP="00781B02">
      <w:pPr>
        <w:rPr>
          <w:rFonts w:eastAsia="TimesNewRomanPS-BoldMT" w:cs="Arial"/>
          <w:lang w:val="sr-Cyrl-RS"/>
        </w:rPr>
      </w:pPr>
    </w:p>
    <w:p w:rsidR="00105C1E" w:rsidRDefault="00105C1E" w:rsidP="00781B02">
      <w:pPr>
        <w:rPr>
          <w:rFonts w:eastAsia="TimesNewRomanPS-BoldMT" w:cs="Arial"/>
          <w:lang w:val="sr-Cyrl-RS"/>
        </w:rPr>
      </w:pPr>
    </w:p>
    <w:p w:rsidR="00105C1E" w:rsidRDefault="00105C1E" w:rsidP="00781B02">
      <w:pPr>
        <w:rPr>
          <w:rFonts w:eastAsia="TimesNewRomanPS-BoldMT" w:cs="Arial"/>
          <w:lang w:val="sr-Cyrl-RS"/>
        </w:rPr>
      </w:pPr>
    </w:p>
    <w:p w:rsidR="00105C1E" w:rsidRDefault="00105C1E" w:rsidP="00781B02">
      <w:pPr>
        <w:rPr>
          <w:rFonts w:eastAsia="TimesNewRomanPS-BoldMT" w:cs="Arial"/>
          <w:lang w:val="sr-Cyrl-RS"/>
        </w:rPr>
      </w:pPr>
    </w:p>
    <w:p w:rsidR="00105C1E" w:rsidRDefault="00105C1E" w:rsidP="00781B02">
      <w:pPr>
        <w:rPr>
          <w:rFonts w:eastAsia="TimesNewRomanPS-BoldMT" w:cs="Arial"/>
          <w:lang w:val="sr-Cyrl-RS"/>
        </w:rPr>
      </w:pPr>
    </w:p>
    <w:p w:rsidR="00105C1E" w:rsidRDefault="00105C1E" w:rsidP="00781B02">
      <w:pPr>
        <w:rPr>
          <w:rFonts w:eastAsia="TimesNewRomanPS-BoldMT" w:cs="Arial"/>
          <w:lang w:val="sr-Cyrl-RS"/>
        </w:rPr>
      </w:pPr>
    </w:p>
    <w:p w:rsidR="00105C1E" w:rsidRDefault="00105C1E" w:rsidP="00781B02">
      <w:pPr>
        <w:rPr>
          <w:rFonts w:eastAsia="TimesNewRomanPS-BoldMT" w:cs="Arial"/>
          <w:lang w:val="sr-Cyrl-RS"/>
        </w:rPr>
      </w:pPr>
    </w:p>
    <w:p w:rsidR="00881B99" w:rsidRPr="007650A6" w:rsidRDefault="00881B99" w:rsidP="00781B02">
      <w:pPr>
        <w:rPr>
          <w:rFonts w:eastAsia="TimesNewRomanPS-BoldMT" w:cs="Arial"/>
          <w:lang w:val="sr-Cyrl-RS"/>
        </w:rPr>
      </w:pPr>
    </w:p>
    <w:p w:rsidR="00343A18" w:rsidRPr="007650A6" w:rsidRDefault="00343A18" w:rsidP="00343A18">
      <w:pPr>
        <w:pStyle w:val="KDObrazac"/>
        <w:spacing w:before="0"/>
      </w:pPr>
      <w:bookmarkStart w:id="249" w:name="_Toc442559926"/>
      <w:r w:rsidRPr="007650A6">
        <w:t xml:space="preserve">ОБРАЗАЦ </w:t>
      </w:r>
      <w:r w:rsidR="00526637" w:rsidRPr="007650A6">
        <w:t>3</w:t>
      </w:r>
      <w:r w:rsidRPr="007650A6">
        <w:t>.</w:t>
      </w:r>
      <w:bookmarkEnd w:id="249"/>
    </w:p>
    <w:p w:rsidR="00343A18" w:rsidRPr="007650A6" w:rsidRDefault="00343A18" w:rsidP="00343A18">
      <w:pPr>
        <w:spacing w:before="0"/>
        <w:rPr>
          <w:rFonts w:cs="Arial"/>
          <w:lang w:val="sr-Cyrl-CS"/>
        </w:rPr>
      </w:pPr>
    </w:p>
    <w:p w:rsidR="007E7BB8" w:rsidRPr="007650A6" w:rsidRDefault="007E7BB8" w:rsidP="00343A18">
      <w:pPr>
        <w:spacing w:before="0"/>
        <w:rPr>
          <w:rFonts w:cs="Arial"/>
          <w:lang w:val="sr-Latn-CS"/>
        </w:rPr>
      </w:pPr>
    </w:p>
    <w:p w:rsidR="00343A18" w:rsidRPr="007650A6" w:rsidRDefault="007E7BB8" w:rsidP="007E7BB8">
      <w:pPr>
        <w:tabs>
          <w:tab w:val="left" w:pos="6870"/>
        </w:tabs>
        <w:spacing w:before="0"/>
        <w:rPr>
          <w:rFonts w:cs="Arial"/>
        </w:rPr>
      </w:pPr>
      <w:r w:rsidRPr="007650A6">
        <w:rPr>
          <w:rFonts w:cs="Arial"/>
          <w:lang w:val="sr-Latn-CS"/>
        </w:rPr>
        <w:tab/>
      </w:r>
    </w:p>
    <w:p w:rsidR="00343A18" w:rsidRPr="007650A6" w:rsidRDefault="00343A18" w:rsidP="00343A18">
      <w:pPr>
        <w:ind w:left="-180" w:right="-360" w:firstLine="720"/>
        <w:rPr>
          <w:rFonts w:cs="Arial"/>
          <w:lang w:val="ru-RU"/>
        </w:rPr>
      </w:pPr>
    </w:p>
    <w:p w:rsidR="00E47C2E" w:rsidRPr="007650A6" w:rsidRDefault="00343A18" w:rsidP="00E47C2E">
      <w:pPr>
        <w:ind w:right="-360"/>
        <w:rPr>
          <w:rFonts w:cs="Arial"/>
          <w:lang w:val="ru-RU"/>
        </w:rPr>
      </w:pPr>
      <w:r w:rsidRPr="007650A6">
        <w:rPr>
          <w:rFonts w:cs="Arial"/>
          <w:lang w:val="ru-RU"/>
        </w:rPr>
        <w:t xml:space="preserve">На основу члана 26. Закона о јавним набавкама ( „Службени гласник РС“, бр. 124/2012, 14/15 и 68/15), члана </w:t>
      </w:r>
      <w:r w:rsidR="00E62946" w:rsidRPr="007650A6">
        <w:rPr>
          <w:rFonts w:cs="Arial"/>
          <w:lang w:val="ru-RU"/>
        </w:rPr>
        <w:t>2</w:t>
      </w:r>
      <w:r w:rsidRPr="007650A6">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sidRPr="007650A6">
        <w:rPr>
          <w:rFonts w:cs="Arial"/>
          <w:lang w:val="ru-RU"/>
        </w:rPr>
        <w:t>понуђач/члан групе понуђача даје:</w:t>
      </w:r>
    </w:p>
    <w:p w:rsidR="00E47C2E" w:rsidRPr="007650A6" w:rsidRDefault="00E47C2E" w:rsidP="00E47C2E">
      <w:pPr>
        <w:rPr>
          <w:rFonts w:cs="Arial"/>
          <w:lang w:val="ru-RU"/>
        </w:rPr>
      </w:pPr>
    </w:p>
    <w:p w:rsidR="00343A18" w:rsidRPr="007650A6" w:rsidRDefault="00343A18" w:rsidP="00E47C2E">
      <w:pPr>
        <w:ind w:right="-360"/>
        <w:rPr>
          <w:rFonts w:cs="Arial"/>
          <w:lang w:val="ru-RU"/>
        </w:rPr>
      </w:pPr>
    </w:p>
    <w:p w:rsidR="00343A18" w:rsidRPr="007650A6" w:rsidRDefault="00343A18" w:rsidP="00343A18">
      <w:pPr>
        <w:jc w:val="center"/>
        <w:rPr>
          <w:rFonts w:cs="Arial"/>
          <w:b/>
          <w:lang w:val="ru-RU"/>
        </w:rPr>
      </w:pPr>
      <w:r w:rsidRPr="007650A6">
        <w:rPr>
          <w:rFonts w:cs="Arial"/>
          <w:b/>
          <w:lang w:val="ru-RU"/>
        </w:rPr>
        <w:t>ИЗЈАВУ О НЕЗАВИСНОЈ ПОНУДИ</w:t>
      </w:r>
    </w:p>
    <w:p w:rsidR="00343A18" w:rsidRPr="007650A6" w:rsidRDefault="00343A18" w:rsidP="00343A18">
      <w:pPr>
        <w:jc w:val="center"/>
        <w:rPr>
          <w:rFonts w:cs="Arial"/>
          <w:b/>
          <w:lang w:val="ru-RU"/>
        </w:rPr>
      </w:pPr>
    </w:p>
    <w:p w:rsidR="00343A18" w:rsidRPr="007650A6" w:rsidRDefault="00343A18" w:rsidP="00343A18">
      <w:pPr>
        <w:jc w:val="center"/>
        <w:rPr>
          <w:rFonts w:cs="Arial"/>
          <w:b/>
          <w:lang w:val="ru-RU"/>
        </w:rPr>
      </w:pPr>
    </w:p>
    <w:p w:rsidR="00343A18" w:rsidRPr="007650A6" w:rsidRDefault="00343A18" w:rsidP="00343A18">
      <w:pPr>
        <w:rPr>
          <w:rFonts w:cs="Arial"/>
          <w:lang w:val="ru-RU"/>
        </w:rPr>
      </w:pPr>
      <w:r w:rsidRPr="007650A6">
        <w:rPr>
          <w:rFonts w:cs="Arial"/>
          <w:lang w:val="ru-RU"/>
        </w:rPr>
        <w:t>и под пуном материјалном и кривичном одговорношћу потврђује да је Понуду број:____</w:t>
      </w:r>
      <w:r w:rsidR="00DC0FC5" w:rsidRPr="007650A6">
        <w:rPr>
          <w:rFonts w:cs="Arial"/>
          <w:lang w:val="ru-RU"/>
        </w:rPr>
        <w:t>______________</w:t>
      </w:r>
      <w:r w:rsidRPr="007650A6">
        <w:rPr>
          <w:rFonts w:cs="Arial"/>
          <w:lang w:val="ru-RU"/>
        </w:rPr>
        <w:t xml:space="preserve">____ за јавну набавку </w:t>
      </w:r>
      <w:r w:rsidR="00FD6BCE" w:rsidRPr="007650A6">
        <w:rPr>
          <w:rFonts w:cs="Arial"/>
          <w:lang w:val="ru-RU"/>
        </w:rPr>
        <w:t>услуга</w:t>
      </w:r>
      <w:r w:rsidR="00750D53" w:rsidRPr="007650A6">
        <w:rPr>
          <w:rFonts w:cs="Arial"/>
          <w:lang w:val="ru-RU"/>
        </w:rPr>
        <w:t xml:space="preserve"> - </w:t>
      </w:r>
      <w:r w:rsidR="005D2522" w:rsidRPr="005D2522">
        <w:rPr>
          <w:rFonts w:cs="Arial"/>
          <w:b/>
          <w:lang w:val="sr-Cyrl-RS"/>
        </w:rPr>
        <w:t>Атестирање боца за течни хлор</w:t>
      </w:r>
      <w:r w:rsidR="00256E86">
        <w:rPr>
          <w:rFonts w:cs="Arial"/>
          <w:b/>
          <w:lang w:val="sr-Cyrl-RS"/>
        </w:rPr>
        <w:t xml:space="preserve"> -</w:t>
      </w:r>
      <w:r w:rsidR="005D2522" w:rsidRPr="005D2522">
        <w:rPr>
          <w:rFonts w:cs="Arial"/>
          <w:b/>
          <w:lang w:val="sr-Cyrl-RS"/>
        </w:rPr>
        <w:t>ТЕ Колубара</w:t>
      </w:r>
      <w:r w:rsidR="00750D53" w:rsidRPr="007650A6">
        <w:rPr>
          <w:rFonts w:eastAsia="TimesNewRomanPS-BoldMT" w:cs="Arial"/>
          <w:bCs/>
          <w:color w:val="000000" w:themeColor="text1"/>
          <w:lang w:val="sr-Cyrl-RS"/>
        </w:rPr>
        <w:t xml:space="preserve"> </w:t>
      </w:r>
      <w:r w:rsidR="00873133" w:rsidRPr="007650A6">
        <w:rPr>
          <w:rFonts w:cs="Arial"/>
          <w:lang w:val="ru-RU"/>
        </w:rPr>
        <w:t xml:space="preserve">у отвореном поступку јавне набавке </w:t>
      </w:r>
      <w:r w:rsidR="002D6B31" w:rsidRPr="007650A6">
        <w:rPr>
          <w:rFonts w:cs="Arial"/>
          <w:lang w:val="ru-RU"/>
        </w:rPr>
        <w:t>ЈН</w:t>
      </w:r>
      <w:r w:rsidRPr="007650A6">
        <w:rPr>
          <w:rFonts w:cs="Arial"/>
          <w:lang w:val="ru-RU"/>
        </w:rPr>
        <w:t xml:space="preserve"> бр.</w:t>
      </w:r>
      <w:r w:rsidR="00881B99" w:rsidRPr="007650A6">
        <w:rPr>
          <w:rFonts w:cs="Arial"/>
          <w:lang w:val="ru-RU"/>
        </w:rPr>
        <w:t xml:space="preserve"> </w:t>
      </w:r>
      <w:r w:rsidR="005D2522" w:rsidRPr="005D2522">
        <w:rPr>
          <w:rFonts w:cs="Arial"/>
          <w:lang w:val="ru-RU"/>
        </w:rPr>
        <w:t>3000/0646/2017 (782/2017)</w:t>
      </w:r>
      <w:r w:rsidRPr="007650A6">
        <w:rPr>
          <w:rFonts w:cs="Arial"/>
          <w:lang w:val="ru-RU"/>
        </w:rPr>
        <w:t xml:space="preserve">Наручиоца </w:t>
      </w:r>
      <w:r w:rsidRPr="007650A6">
        <w:rPr>
          <w:rFonts w:eastAsia="Arial Unicode MS" w:cs="Arial"/>
          <w:color w:val="000000"/>
          <w:kern w:val="1"/>
          <w:lang w:eastAsia="ar-SA"/>
        </w:rPr>
        <w:t>Јавно предузеће „Електропривреда Србије“ Београд</w:t>
      </w:r>
      <w:r w:rsidR="00DC0FC5" w:rsidRPr="007650A6">
        <w:rPr>
          <w:rFonts w:eastAsia="Arial Unicode MS" w:cs="Arial"/>
          <w:color w:val="000000"/>
          <w:kern w:val="1"/>
          <w:lang w:val="sr-Cyrl-RS" w:eastAsia="ar-SA"/>
        </w:rPr>
        <w:t xml:space="preserve"> </w:t>
      </w:r>
      <w:r w:rsidRPr="007650A6">
        <w:rPr>
          <w:rFonts w:cs="Arial"/>
          <w:lang w:val="ru-RU"/>
        </w:rPr>
        <w:t>по Позиву за подношење понуда објављеном на</w:t>
      </w:r>
      <w:r w:rsidR="00DC0FC5" w:rsidRPr="007650A6">
        <w:rPr>
          <w:rFonts w:cs="Arial"/>
          <w:lang w:val="ru-RU"/>
        </w:rPr>
        <w:t xml:space="preserve"> </w:t>
      </w:r>
      <w:r w:rsidRPr="007650A6">
        <w:rPr>
          <w:rFonts w:cs="Arial"/>
          <w:lang w:val="ru-RU"/>
        </w:rPr>
        <w:t>Порталу јавних набавки и интернет страници Наручиоца дана ___</w:t>
      </w:r>
      <w:r w:rsidR="00B262D8" w:rsidRPr="007650A6">
        <w:rPr>
          <w:rFonts w:cs="Arial"/>
          <w:lang w:val="ru-RU"/>
        </w:rPr>
        <w:t>_____</w:t>
      </w:r>
      <w:r w:rsidRPr="007650A6">
        <w:rPr>
          <w:rFonts w:cs="Arial"/>
          <w:lang w:val="ru-RU"/>
        </w:rPr>
        <w:t>________. године, поднео независно, без договора са другим понуђачима или заинтересованим лицима.</w:t>
      </w:r>
    </w:p>
    <w:p w:rsidR="00343A18" w:rsidRPr="007650A6" w:rsidRDefault="00343A18" w:rsidP="00343A18">
      <w:pPr>
        <w:tabs>
          <w:tab w:val="left" w:pos="0"/>
        </w:tabs>
        <w:rPr>
          <w:rFonts w:cs="Arial"/>
          <w:lang w:val="ru-RU"/>
        </w:rPr>
      </w:pPr>
      <w:r w:rsidRPr="007650A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7650A6" w:rsidRDefault="00343A18" w:rsidP="00343A18">
      <w:pPr>
        <w:rPr>
          <w:rFonts w:cs="Arial"/>
          <w:b/>
          <w:lang w:val="ru-RU"/>
        </w:rPr>
      </w:pPr>
    </w:p>
    <w:p w:rsidR="00343A18" w:rsidRPr="007650A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7650A6" w:rsidTr="00BC01DC">
        <w:trPr>
          <w:jc w:val="center"/>
        </w:trPr>
        <w:tc>
          <w:tcPr>
            <w:tcW w:w="3882" w:type="dxa"/>
          </w:tcPr>
          <w:p w:rsidR="00343A18" w:rsidRPr="007650A6" w:rsidRDefault="00343A18" w:rsidP="00BC01DC">
            <w:pPr>
              <w:spacing w:before="0"/>
              <w:jc w:val="center"/>
              <w:rPr>
                <w:rFonts w:cs="Arial"/>
              </w:rPr>
            </w:pPr>
            <w:r w:rsidRPr="007650A6">
              <w:rPr>
                <w:rFonts w:cs="Arial"/>
              </w:rPr>
              <w:t>Датум:</w:t>
            </w:r>
          </w:p>
        </w:tc>
        <w:tc>
          <w:tcPr>
            <w:tcW w:w="2127" w:type="dxa"/>
          </w:tcPr>
          <w:p w:rsidR="00343A18" w:rsidRPr="007650A6" w:rsidRDefault="00343A18" w:rsidP="00BC01DC">
            <w:pPr>
              <w:spacing w:before="0"/>
              <w:jc w:val="center"/>
              <w:rPr>
                <w:rFonts w:cs="Arial"/>
                <w:lang w:val="ru-RU"/>
              </w:rPr>
            </w:pPr>
          </w:p>
        </w:tc>
        <w:tc>
          <w:tcPr>
            <w:tcW w:w="4022" w:type="dxa"/>
          </w:tcPr>
          <w:p w:rsidR="00E47C2E" w:rsidRPr="007650A6" w:rsidRDefault="00E47C2E" w:rsidP="00E47C2E">
            <w:pPr>
              <w:spacing w:before="0"/>
              <w:jc w:val="center"/>
              <w:rPr>
                <w:rFonts w:cs="Arial"/>
                <w:lang w:val="sr-Latn-CS" w:eastAsia="sr-Latn-CS"/>
              </w:rPr>
            </w:pPr>
            <w:r w:rsidRPr="007650A6">
              <w:rPr>
                <w:rFonts w:cs="Arial"/>
                <w:lang w:val="sr-Cyrl-CS" w:eastAsia="sr-Latn-CS"/>
              </w:rPr>
              <w:t>П</w:t>
            </w:r>
            <w:r w:rsidRPr="007650A6">
              <w:rPr>
                <w:rFonts w:cs="Arial"/>
                <w:lang w:val="sr-Latn-CS" w:eastAsia="sr-Latn-CS"/>
              </w:rPr>
              <w:t>онуђач/члан групе понуђача</w:t>
            </w:r>
          </w:p>
          <w:p w:rsidR="00343A18" w:rsidRPr="007650A6" w:rsidRDefault="00343A18" w:rsidP="00BC01DC">
            <w:pPr>
              <w:spacing w:before="0"/>
              <w:jc w:val="center"/>
              <w:rPr>
                <w:rFonts w:cs="Arial"/>
              </w:rPr>
            </w:pPr>
          </w:p>
        </w:tc>
      </w:tr>
      <w:tr w:rsidR="00343A18" w:rsidRPr="007650A6" w:rsidTr="00BC01DC">
        <w:trPr>
          <w:jc w:val="center"/>
        </w:trPr>
        <w:tc>
          <w:tcPr>
            <w:tcW w:w="3882" w:type="dxa"/>
          </w:tcPr>
          <w:p w:rsidR="00343A18" w:rsidRPr="007650A6" w:rsidRDefault="00343A18" w:rsidP="00BC01DC">
            <w:pPr>
              <w:spacing w:before="0"/>
              <w:jc w:val="center"/>
              <w:rPr>
                <w:rFonts w:cs="Arial"/>
              </w:rPr>
            </w:pPr>
          </w:p>
        </w:tc>
        <w:tc>
          <w:tcPr>
            <w:tcW w:w="2127" w:type="dxa"/>
          </w:tcPr>
          <w:p w:rsidR="00343A18" w:rsidRPr="007650A6" w:rsidRDefault="00343A18" w:rsidP="00BC01DC">
            <w:pPr>
              <w:spacing w:before="0"/>
              <w:jc w:val="center"/>
              <w:rPr>
                <w:rFonts w:cs="Arial"/>
              </w:rPr>
            </w:pPr>
            <w:r w:rsidRPr="007650A6">
              <w:rPr>
                <w:rFonts w:cs="Arial"/>
              </w:rPr>
              <w:t>М.П.</w:t>
            </w:r>
          </w:p>
        </w:tc>
        <w:tc>
          <w:tcPr>
            <w:tcW w:w="4022" w:type="dxa"/>
          </w:tcPr>
          <w:p w:rsidR="00343A18" w:rsidRPr="007650A6" w:rsidRDefault="00343A18" w:rsidP="00BC01DC">
            <w:pPr>
              <w:spacing w:before="0"/>
              <w:jc w:val="center"/>
              <w:rPr>
                <w:rFonts w:cs="Arial"/>
                <w:lang w:val="ru-RU"/>
              </w:rPr>
            </w:pPr>
          </w:p>
        </w:tc>
      </w:tr>
      <w:tr w:rsidR="00343A18" w:rsidRPr="007650A6" w:rsidTr="00BC01DC">
        <w:trPr>
          <w:jc w:val="center"/>
        </w:trPr>
        <w:tc>
          <w:tcPr>
            <w:tcW w:w="3882" w:type="dxa"/>
            <w:tcBorders>
              <w:bottom w:val="single" w:sz="4" w:space="0" w:color="auto"/>
            </w:tcBorders>
          </w:tcPr>
          <w:p w:rsidR="00343A18" w:rsidRPr="007650A6" w:rsidRDefault="00343A18" w:rsidP="00BC01DC">
            <w:pPr>
              <w:spacing w:before="0"/>
              <w:jc w:val="center"/>
              <w:rPr>
                <w:rFonts w:cs="Arial"/>
              </w:rPr>
            </w:pPr>
          </w:p>
        </w:tc>
        <w:tc>
          <w:tcPr>
            <w:tcW w:w="2127" w:type="dxa"/>
          </w:tcPr>
          <w:p w:rsidR="00343A18" w:rsidRPr="007650A6" w:rsidRDefault="00343A18" w:rsidP="00BC01DC">
            <w:pPr>
              <w:spacing w:before="0"/>
              <w:jc w:val="center"/>
              <w:rPr>
                <w:rFonts w:cs="Arial"/>
                <w:lang w:val="ru-RU"/>
              </w:rPr>
            </w:pPr>
          </w:p>
        </w:tc>
        <w:tc>
          <w:tcPr>
            <w:tcW w:w="4022" w:type="dxa"/>
            <w:tcBorders>
              <w:bottom w:val="single" w:sz="4" w:space="0" w:color="auto"/>
            </w:tcBorders>
          </w:tcPr>
          <w:p w:rsidR="00343A18" w:rsidRPr="007650A6" w:rsidRDefault="00343A18" w:rsidP="00BC01DC">
            <w:pPr>
              <w:spacing w:before="0"/>
              <w:jc w:val="center"/>
              <w:rPr>
                <w:rFonts w:cs="Arial"/>
                <w:lang w:val="ru-RU"/>
              </w:rPr>
            </w:pPr>
          </w:p>
        </w:tc>
      </w:tr>
      <w:tr w:rsidR="00343A18" w:rsidRPr="007650A6" w:rsidTr="00BC01DC">
        <w:trPr>
          <w:trHeight w:val="389"/>
          <w:jc w:val="center"/>
        </w:trPr>
        <w:tc>
          <w:tcPr>
            <w:tcW w:w="3882" w:type="dxa"/>
            <w:tcBorders>
              <w:top w:val="single" w:sz="4" w:space="0" w:color="auto"/>
            </w:tcBorders>
          </w:tcPr>
          <w:p w:rsidR="00343A18" w:rsidRPr="007650A6" w:rsidRDefault="00343A18" w:rsidP="00BC01DC">
            <w:pPr>
              <w:spacing w:before="0"/>
              <w:jc w:val="center"/>
              <w:rPr>
                <w:rFonts w:cs="Arial"/>
              </w:rPr>
            </w:pPr>
          </w:p>
          <w:p w:rsidR="00343A18" w:rsidRPr="007650A6" w:rsidRDefault="00343A18" w:rsidP="00BC01DC">
            <w:pPr>
              <w:spacing w:before="0"/>
              <w:jc w:val="center"/>
              <w:rPr>
                <w:rFonts w:cs="Arial"/>
              </w:rPr>
            </w:pPr>
          </w:p>
        </w:tc>
        <w:tc>
          <w:tcPr>
            <w:tcW w:w="2127" w:type="dxa"/>
          </w:tcPr>
          <w:p w:rsidR="00343A18" w:rsidRPr="007650A6" w:rsidRDefault="00343A18" w:rsidP="00BC01DC">
            <w:pPr>
              <w:spacing w:before="0"/>
              <w:jc w:val="center"/>
              <w:rPr>
                <w:rFonts w:cs="Arial"/>
                <w:lang w:val="ru-RU"/>
              </w:rPr>
            </w:pPr>
          </w:p>
        </w:tc>
        <w:tc>
          <w:tcPr>
            <w:tcW w:w="4022" w:type="dxa"/>
            <w:tcBorders>
              <w:top w:val="single" w:sz="4" w:space="0" w:color="auto"/>
            </w:tcBorders>
          </w:tcPr>
          <w:p w:rsidR="00343A18" w:rsidRPr="007650A6" w:rsidRDefault="00343A18" w:rsidP="00BC01DC">
            <w:pPr>
              <w:spacing w:before="0"/>
              <w:jc w:val="center"/>
              <w:rPr>
                <w:rFonts w:cs="Arial"/>
                <w:lang w:val="ru-RU"/>
              </w:rPr>
            </w:pPr>
          </w:p>
        </w:tc>
      </w:tr>
    </w:tbl>
    <w:p w:rsidR="00343A18" w:rsidRPr="007650A6" w:rsidRDefault="00343A18" w:rsidP="00343A18">
      <w:pPr>
        <w:jc w:val="center"/>
        <w:rPr>
          <w:rFonts w:cs="Arial"/>
          <w:b/>
          <w:lang w:val="ru-RU"/>
        </w:rPr>
      </w:pPr>
    </w:p>
    <w:p w:rsidR="00343A18" w:rsidRPr="007650A6" w:rsidRDefault="00343A18" w:rsidP="00343A18">
      <w:pPr>
        <w:rPr>
          <w:rFonts w:cs="Arial"/>
          <w:lang w:val="sr-Cyrl-CS"/>
        </w:rPr>
      </w:pPr>
      <w:r w:rsidRPr="007650A6">
        <w:rPr>
          <w:rFonts w:cs="Arial"/>
          <w:b/>
          <w:lang w:val="ru-RU"/>
        </w:rPr>
        <w:t>Напомена:</w:t>
      </w:r>
      <w:r w:rsidR="00C23F86" w:rsidRPr="007650A6">
        <w:rPr>
          <w:rFonts w:cs="Arial"/>
          <w:b/>
          <w:lang w:val="ru-RU"/>
        </w:rPr>
        <w:t xml:space="preserve"> </w:t>
      </w:r>
      <w:r w:rsidRPr="007650A6">
        <w:rPr>
          <w:rFonts w:cs="Arial"/>
        </w:rPr>
        <w:t xml:space="preserve">Уколико </w:t>
      </w:r>
      <w:r w:rsidRPr="007650A6">
        <w:rPr>
          <w:rFonts w:cs="Arial"/>
          <w:lang w:val="sr-Cyrl-CS"/>
        </w:rPr>
        <w:t xml:space="preserve">заједничку </w:t>
      </w:r>
      <w:r w:rsidRPr="007650A6">
        <w:rPr>
          <w:rFonts w:cs="Arial"/>
        </w:rPr>
        <w:t xml:space="preserve">понуду подноси група понуђача Изјава </w:t>
      </w:r>
      <w:r w:rsidRPr="007650A6">
        <w:rPr>
          <w:rFonts w:cs="Arial"/>
          <w:lang w:val="sr-Cyrl-CS"/>
        </w:rPr>
        <w:t xml:space="preserve">се доставља за сваког члана групе понуђача. Изјава </w:t>
      </w:r>
      <w:r w:rsidRPr="007650A6">
        <w:rPr>
          <w:rFonts w:cs="Arial"/>
        </w:rPr>
        <w:t>мора бити попуњена, потписана од стране овлашћеног лица</w:t>
      </w:r>
      <w:r w:rsidRPr="007650A6">
        <w:rPr>
          <w:rFonts w:cs="Arial"/>
          <w:lang w:val="sr-Cyrl-CS"/>
        </w:rPr>
        <w:t xml:space="preserve"> за заступање</w:t>
      </w:r>
      <w:r w:rsidRPr="007650A6">
        <w:rPr>
          <w:rFonts w:cs="Arial"/>
        </w:rPr>
        <w:t xml:space="preserve"> понуђача из групе понуђача и оверена печатом. </w:t>
      </w:r>
    </w:p>
    <w:p w:rsidR="00B043D1" w:rsidRPr="007650A6" w:rsidRDefault="00343A18" w:rsidP="00343A18">
      <w:pPr>
        <w:rPr>
          <w:rFonts w:cs="Arial"/>
          <w:lang w:val="sr-Cyrl-RS"/>
        </w:rPr>
      </w:pPr>
      <w:r w:rsidRPr="007650A6">
        <w:rPr>
          <w:rFonts w:cs="Arial"/>
        </w:rPr>
        <w:t>Приликом подношења понуде овај образац копирати у потребном броју примерака.</w:t>
      </w:r>
    </w:p>
    <w:p w:rsidR="00B043D1" w:rsidRPr="007650A6" w:rsidRDefault="00B043D1" w:rsidP="00343A18">
      <w:pPr>
        <w:rPr>
          <w:rFonts w:cs="Arial"/>
          <w:lang w:val="sr-Cyrl-RS"/>
        </w:rPr>
      </w:pPr>
    </w:p>
    <w:p w:rsidR="008F0950" w:rsidRPr="007650A6" w:rsidRDefault="008F0950" w:rsidP="00343A18">
      <w:pPr>
        <w:rPr>
          <w:rFonts w:cs="Arial"/>
          <w:lang w:val="sr-Cyrl-RS"/>
        </w:rPr>
      </w:pPr>
    </w:p>
    <w:p w:rsidR="008F0950" w:rsidRPr="007650A6" w:rsidRDefault="008F0950" w:rsidP="00343A18">
      <w:pPr>
        <w:rPr>
          <w:rFonts w:cs="Arial"/>
          <w:lang w:val="sr-Cyrl-RS"/>
        </w:rPr>
      </w:pPr>
    </w:p>
    <w:p w:rsidR="00F0507E" w:rsidRDefault="00F0507E" w:rsidP="00343A18">
      <w:pPr>
        <w:rPr>
          <w:rFonts w:cs="Arial"/>
          <w:lang w:val="sr-Cyrl-RS"/>
        </w:rPr>
      </w:pPr>
    </w:p>
    <w:p w:rsidR="00737D7D" w:rsidRDefault="00737D7D" w:rsidP="00343A18">
      <w:pPr>
        <w:rPr>
          <w:rFonts w:cs="Arial"/>
          <w:lang w:val="sr-Cyrl-RS"/>
        </w:rPr>
      </w:pPr>
    </w:p>
    <w:p w:rsidR="00737D7D" w:rsidRPr="007650A6" w:rsidRDefault="00737D7D" w:rsidP="00343A18">
      <w:pPr>
        <w:rPr>
          <w:rFonts w:cs="Arial"/>
          <w:lang w:val="sr-Cyrl-RS"/>
        </w:rPr>
      </w:pPr>
    </w:p>
    <w:p w:rsidR="00F0507E" w:rsidRPr="007650A6" w:rsidRDefault="00F0507E" w:rsidP="00343A18">
      <w:pPr>
        <w:rPr>
          <w:rFonts w:cs="Arial"/>
          <w:lang w:val="sr-Cyrl-RS"/>
        </w:rPr>
      </w:pPr>
    </w:p>
    <w:p w:rsidR="00343A18" w:rsidRPr="007650A6" w:rsidRDefault="00343A18" w:rsidP="00343A18">
      <w:pPr>
        <w:rPr>
          <w:rFonts w:cs="Arial"/>
          <w:lang w:val="ru-RU"/>
        </w:rPr>
      </w:pPr>
    </w:p>
    <w:p w:rsidR="00343A18" w:rsidRPr="007650A6" w:rsidRDefault="00343A18" w:rsidP="00343A18">
      <w:pPr>
        <w:pStyle w:val="KDObrazac"/>
        <w:spacing w:before="0"/>
      </w:pPr>
      <w:bookmarkStart w:id="250" w:name="_Toc442559928"/>
      <w:r w:rsidRPr="007650A6">
        <w:t xml:space="preserve">ОБРАЗАЦ </w:t>
      </w:r>
      <w:r w:rsidR="00526637" w:rsidRPr="007650A6">
        <w:t>4</w:t>
      </w:r>
      <w:r w:rsidRPr="007650A6">
        <w:t>.</w:t>
      </w:r>
      <w:bookmarkEnd w:id="250"/>
    </w:p>
    <w:p w:rsidR="00343A18" w:rsidRPr="007650A6" w:rsidRDefault="00343A18" w:rsidP="00343A18">
      <w:pPr>
        <w:pStyle w:val="KDParagraf"/>
        <w:spacing w:before="0"/>
        <w:rPr>
          <w:rFonts w:cs="Arial"/>
        </w:rPr>
      </w:pPr>
    </w:p>
    <w:p w:rsidR="00343A18" w:rsidRPr="007650A6" w:rsidRDefault="00343A18" w:rsidP="00343A18">
      <w:pPr>
        <w:pStyle w:val="KDParagraf"/>
        <w:spacing w:before="0"/>
        <w:rPr>
          <w:rFonts w:cs="Arial"/>
        </w:rPr>
      </w:pPr>
    </w:p>
    <w:p w:rsidR="00343A18" w:rsidRPr="007650A6" w:rsidRDefault="00343A18" w:rsidP="00343A18">
      <w:pPr>
        <w:pStyle w:val="KDParagraf"/>
        <w:spacing w:before="0"/>
        <w:rPr>
          <w:rFonts w:cs="Arial"/>
        </w:rPr>
      </w:pPr>
    </w:p>
    <w:p w:rsidR="00343A18" w:rsidRPr="007650A6" w:rsidRDefault="00343A18" w:rsidP="00343A18">
      <w:pPr>
        <w:pStyle w:val="Title"/>
        <w:spacing w:before="0"/>
        <w:jc w:val="right"/>
        <w:rPr>
          <w:rFonts w:cs="Arial"/>
          <w:b w:val="0"/>
          <w:caps/>
          <w:sz w:val="22"/>
          <w:szCs w:val="22"/>
        </w:rPr>
      </w:pPr>
    </w:p>
    <w:p w:rsidR="00E47C2E" w:rsidRPr="007650A6" w:rsidRDefault="00343A18" w:rsidP="00E47C2E">
      <w:pPr>
        <w:rPr>
          <w:rFonts w:cs="Arial"/>
          <w:lang w:val="ru-RU"/>
        </w:rPr>
      </w:pPr>
      <w:r w:rsidRPr="007650A6">
        <w:rPr>
          <w:rFonts w:cs="Arial"/>
          <w:lang w:val="ru-RU"/>
        </w:rPr>
        <w:t>На основу члана 75. став 2. Закона о јавним набавкама („Службени гласник РС“ бр.124/2012, 14/15  и 68/15)</w:t>
      </w:r>
      <w:r w:rsidRPr="007650A6">
        <w:rPr>
          <w:rFonts w:cs="Arial"/>
        </w:rPr>
        <w:t xml:space="preserve"> као </w:t>
      </w:r>
      <w:r w:rsidR="00E47C2E" w:rsidRPr="007650A6">
        <w:rPr>
          <w:rFonts w:cs="Arial"/>
          <w:lang w:val="ru-RU"/>
        </w:rPr>
        <w:t>понуђач/члан групе понуђача/подизвођач дајем:</w:t>
      </w:r>
    </w:p>
    <w:p w:rsidR="00343A18" w:rsidRPr="007650A6" w:rsidRDefault="00343A18" w:rsidP="00343A18">
      <w:pPr>
        <w:rPr>
          <w:rFonts w:cs="Arial"/>
          <w:lang w:val="ru-RU"/>
        </w:rPr>
      </w:pPr>
    </w:p>
    <w:p w:rsidR="00343A18" w:rsidRPr="007650A6" w:rsidRDefault="00343A18" w:rsidP="00343A18">
      <w:pPr>
        <w:rPr>
          <w:rFonts w:cs="Arial"/>
          <w:lang w:val="ru-RU"/>
        </w:rPr>
      </w:pPr>
    </w:p>
    <w:p w:rsidR="00343A18" w:rsidRPr="007650A6" w:rsidRDefault="00343A18" w:rsidP="00781B02">
      <w:pPr>
        <w:jc w:val="center"/>
        <w:rPr>
          <w:rFonts w:cs="Arial"/>
          <w:b/>
          <w:lang w:val="ru-RU"/>
        </w:rPr>
      </w:pPr>
      <w:bookmarkStart w:id="251" w:name="_Toc442559929"/>
      <w:r w:rsidRPr="007650A6">
        <w:rPr>
          <w:rFonts w:cs="Arial"/>
          <w:b/>
          <w:lang w:val="ru-RU"/>
        </w:rPr>
        <w:t>И З Ј А В У</w:t>
      </w:r>
      <w:bookmarkEnd w:id="251"/>
    </w:p>
    <w:p w:rsidR="00343A18" w:rsidRPr="007650A6" w:rsidRDefault="00343A18" w:rsidP="00781B02">
      <w:pPr>
        <w:rPr>
          <w:rFonts w:cs="Arial"/>
        </w:rPr>
      </w:pPr>
    </w:p>
    <w:p w:rsidR="00343A18" w:rsidRPr="007650A6" w:rsidRDefault="00343A18" w:rsidP="00343A18">
      <w:pPr>
        <w:rPr>
          <w:rFonts w:cs="Arial"/>
          <w:lang w:val="ru-RU"/>
        </w:rPr>
      </w:pPr>
      <w:r w:rsidRPr="007650A6">
        <w:rPr>
          <w:rFonts w:cs="Arial"/>
          <w:lang w:val="ru-RU"/>
        </w:rPr>
        <w:t xml:space="preserve">којом изричито наводимо да </w:t>
      </w:r>
      <w:r w:rsidRPr="007650A6">
        <w:rPr>
          <w:rFonts w:cs="Arial"/>
        </w:rPr>
        <w:t>смо у свом досадашњем раду и</w:t>
      </w:r>
      <w:r w:rsidRPr="007650A6">
        <w:rPr>
          <w:rFonts w:cs="Arial"/>
          <w:lang w:val="ru-RU"/>
        </w:rPr>
        <w:t xml:space="preserve"> при састављању Понуде </w:t>
      </w:r>
      <w:r w:rsidRPr="007650A6">
        <w:rPr>
          <w:rFonts w:cs="Arial"/>
        </w:rPr>
        <w:t xml:space="preserve"> број: </w:t>
      </w:r>
      <w:r w:rsidR="007E7BB8" w:rsidRPr="007650A6">
        <w:rPr>
          <w:rFonts w:cs="Arial"/>
        </w:rPr>
        <w:t>________</w:t>
      </w:r>
      <w:r w:rsidR="00C23F86" w:rsidRPr="007650A6">
        <w:rPr>
          <w:rFonts w:cs="Arial"/>
          <w:lang w:val="sr-Cyrl-RS"/>
        </w:rPr>
        <w:t>__</w:t>
      </w:r>
      <w:r w:rsidR="007E7BB8" w:rsidRPr="007650A6">
        <w:rPr>
          <w:rFonts w:cs="Arial"/>
        </w:rPr>
        <w:t>______</w:t>
      </w:r>
      <w:r w:rsidRPr="007650A6">
        <w:rPr>
          <w:rFonts w:cs="Arial"/>
          <w:lang w:val="ru-RU"/>
        </w:rPr>
        <w:t xml:space="preserve">за јавну набавку </w:t>
      </w:r>
      <w:r w:rsidR="00FD6BCE" w:rsidRPr="007650A6">
        <w:rPr>
          <w:rFonts w:cs="Arial"/>
          <w:lang w:val="ru-RU"/>
        </w:rPr>
        <w:t>услуга</w:t>
      </w:r>
      <w:r w:rsidR="00750D53" w:rsidRPr="007650A6">
        <w:rPr>
          <w:rFonts w:cs="Arial"/>
        </w:rPr>
        <w:t xml:space="preserve"> </w:t>
      </w:r>
      <w:r w:rsidR="005D2522" w:rsidRPr="005D2522">
        <w:rPr>
          <w:rFonts w:cs="Arial"/>
          <w:b/>
          <w:lang w:val="sr-Cyrl-RS"/>
        </w:rPr>
        <w:t>Атестирање боца за течни хлор- ТЕ Колубара</w:t>
      </w:r>
      <w:r w:rsidR="00750D53" w:rsidRPr="007650A6">
        <w:rPr>
          <w:rFonts w:cs="Arial"/>
        </w:rPr>
        <w:t xml:space="preserve"> </w:t>
      </w:r>
      <w:r w:rsidRPr="007650A6">
        <w:rPr>
          <w:rFonts w:cs="Arial"/>
        </w:rPr>
        <w:t xml:space="preserve">у </w:t>
      </w:r>
      <w:r w:rsidR="006825F2" w:rsidRPr="007650A6">
        <w:rPr>
          <w:rFonts w:cs="Arial"/>
        </w:rPr>
        <w:t xml:space="preserve">отвореном </w:t>
      </w:r>
      <w:r w:rsidRPr="007650A6">
        <w:rPr>
          <w:rFonts w:cs="Arial"/>
        </w:rPr>
        <w:t>поступку</w:t>
      </w:r>
      <w:r w:rsidR="00C23F86" w:rsidRPr="007650A6">
        <w:rPr>
          <w:rFonts w:cs="Arial"/>
          <w:lang w:val="sr-Cyrl-RS"/>
        </w:rPr>
        <w:t xml:space="preserve"> </w:t>
      </w:r>
      <w:r w:rsidR="006825F2" w:rsidRPr="007650A6">
        <w:rPr>
          <w:rFonts w:cs="Arial"/>
          <w:lang w:val="ru-RU"/>
        </w:rPr>
        <w:t xml:space="preserve">јавне набавке </w:t>
      </w:r>
      <w:r w:rsidRPr="007650A6">
        <w:rPr>
          <w:rFonts w:cs="Arial"/>
          <w:lang w:val="ru-RU"/>
        </w:rPr>
        <w:t>ЈН бр.</w:t>
      </w:r>
      <w:r w:rsidR="00881B99" w:rsidRPr="007650A6">
        <w:rPr>
          <w:rFonts w:cs="Arial"/>
          <w:lang w:val="ru-RU"/>
        </w:rPr>
        <w:t xml:space="preserve"> </w:t>
      </w:r>
      <w:r w:rsidR="005D2522" w:rsidRPr="005D2522">
        <w:rPr>
          <w:rFonts w:cs="Arial"/>
          <w:lang w:val="ru-RU"/>
        </w:rPr>
        <w:t>3000/0646/2017 (782/2017)</w:t>
      </w:r>
      <w:r w:rsidRPr="007650A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7650A6">
        <w:rPr>
          <w:rFonts w:cs="Arial"/>
        </w:rPr>
        <w:t>,</w:t>
      </w:r>
      <w:r w:rsidRPr="007650A6">
        <w:rPr>
          <w:rFonts w:cs="Arial"/>
          <w:lang w:val="ru-RU"/>
        </w:rPr>
        <w:t xml:space="preserve"> као и да </w:t>
      </w:r>
      <w:r w:rsidRPr="007650A6">
        <w:rPr>
          <w:rFonts w:cs="Arial"/>
        </w:rPr>
        <w:t>немамо забрану обављања делатности која је на снази у време подношења Понуде.</w:t>
      </w:r>
    </w:p>
    <w:p w:rsidR="00343A18" w:rsidRPr="007650A6" w:rsidRDefault="00343A18" w:rsidP="00343A18">
      <w:pPr>
        <w:rPr>
          <w:rFonts w:cs="Arial"/>
        </w:rPr>
      </w:pPr>
    </w:p>
    <w:p w:rsidR="00343A18" w:rsidRPr="007650A6" w:rsidRDefault="00343A18" w:rsidP="00343A18">
      <w:pPr>
        <w:tabs>
          <w:tab w:val="left" w:pos="6028"/>
        </w:tabs>
        <w:autoSpaceDE w:val="0"/>
        <w:autoSpaceDN w:val="0"/>
        <w:adjustRightInd w:val="0"/>
        <w:ind w:left="360"/>
        <w:rPr>
          <w:rFonts w:eastAsia="Calibri" w:cs="Arial"/>
          <w:bCs/>
          <w:iCs/>
        </w:rPr>
      </w:pPr>
    </w:p>
    <w:p w:rsidR="00343A18" w:rsidRPr="007650A6" w:rsidRDefault="00343A18" w:rsidP="00343A18">
      <w:pPr>
        <w:tabs>
          <w:tab w:val="left" w:pos="6028"/>
        </w:tabs>
        <w:autoSpaceDE w:val="0"/>
        <w:autoSpaceDN w:val="0"/>
        <w:adjustRightInd w:val="0"/>
        <w:ind w:left="360"/>
        <w:rPr>
          <w:rFonts w:eastAsia="Calibri" w:cs="Arial"/>
          <w:bCs/>
          <w:iCs/>
        </w:rPr>
      </w:pPr>
    </w:p>
    <w:p w:rsidR="00343A18" w:rsidRPr="007650A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7650A6" w:rsidTr="00BC01DC">
        <w:trPr>
          <w:jc w:val="center"/>
        </w:trPr>
        <w:tc>
          <w:tcPr>
            <w:tcW w:w="3882" w:type="dxa"/>
          </w:tcPr>
          <w:p w:rsidR="00343A18" w:rsidRPr="007650A6" w:rsidRDefault="00343A18" w:rsidP="00BC01DC">
            <w:pPr>
              <w:spacing w:before="0"/>
              <w:jc w:val="center"/>
              <w:rPr>
                <w:rFonts w:cs="Arial"/>
              </w:rPr>
            </w:pPr>
            <w:r w:rsidRPr="007650A6">
              <w:rPr>
                <w:rFonts w:cs="Arial"/>
              </w:rPr>
              <w:t>Датум:</w:t>
            </w:r>
          </w:p>
        </w:tc>
        <w:tc>
          <w:tcPr>
            <w:tcW w:w="2127" w:type="dxa"/>
          </w:tcPr>
          <w:p w:rsidR="00343A18" w:rsidRPr="007650A6" w:rsidRDefault="00343A18" w:rsidP="00BC01DC">
            <w:pPr>
              <w:spacing w:before="0"/>
              <w:jc w:val="center"/>
              <w:rPr>
                <w:rFonts w:cs="Arial"/>
                <w:lang w:val="ru-RU"/>
              </w:rPr>
            </w:pPr>
          </w:p>
        </w:tc>
        <w:tc>
          <w:tcPr>
            <w:tcW w:w="4022" w:type="dxa"/>
          </w:tcPr>
          <w:p w:rsidR="00343A18" w:rsidRPr="007650A6" w:rsidRDefault="00E47C2E" w:rsidP="007E7BB8">
            <w:pPr>
              <w:spacing w:before="0"/>
              <w:jc w:val="center"/>
              <w:rPr>
                <w:rFonts w:cs="Arial"/>
                <w:lang w:val="sr-Cyrl-CS"/>
              </w:rPr>
            </w:pPr>
            <w:r w:rsidRPr="007650A6">
              <w:rPr>
                <w:rFonts w:cs="Arial"/>
                <w:lang w:val="sr-Cyrl-CS"/>
              </w:rPr>
              <w:t>П</w:t>
            </w:r>
            <w:r w:rsidRPr="007650A6">
              <w:rPr>
                <w:rFonts w:cs="Arial"/>
              </w:rPr>
              <w:t>онуђач</w:t>
            </w:r>
            <w:r w:rsidRPr="007650A6">
              <w:rPr>
                <w:rFonts w:cs="Arial"/>
                <w:lang w:val="sr-Cyrl-CS"/>
              </w:rPr>
              <w:t>/ члан групе понуђача/ подизвођач</w:t>
            </w:r>
          </w:p>
        </w:tc>
      </w:tr>
      <w:tr w:rsidR="00343A18" w:rsidRPr="007650A6" w:rsidTr="00BC01DC">
        <w:trPr>
          <w:jc w:val="center"/>
        </w:trPr>
        <w:tc>
          <w:tcPr>
            <w:tcW w:w="3882" w:type="dxa"/>
          </w:tcPr>
          <w:p w:rsidR="00343A18" w:rsidRPr="007650A6" w:rsidRDefault="00343A18" w:rsidP="00BC01DC">
            <w:pPr>
              <w:spacing w:before="0"/>
              <w:jc w:val="center"/>
              <w:rPr>
                <w:rFonts w:cs="Arial"/>
              </w:rPr>
            </w:pPr>
          </w:p>
        </w:tc>
        <w:tc>
          <w:tcPr>
            <w:tcW w:w="2127" w:type="dxa"/>
          </w:tcPr>
          <w:p w:rsidR="00343A18" w:rsidRPr="007650A6" w:rsidRDefault="00343A18" w:rsidP="00BC01DC">
            <w:pPr>
              <w:spacing w:before="0"/>
              <w:jc w:val="center"/>
              <w:rPr>
                <w:rFonts w:cs="Arial"/>
              </w:rPr>
            </w:pPr>
            <w:r w:rsidRPr="007650A6">
              <w:rPr>
                <w:rFonts w:cs="Arial"/>
              </w:rPr>
              <w:t>М.П.</w:t>
            </w:r>
          </w:p>
        </w:tc>
        <w:tc>
          <w:tcPr>
            <w:tcW w:w="4022" w:type="dxa"/>
          </w:tcPr>
          <w:p w:rsidR="00343A18" w:rsidRPr="007650A6" w:rsidRDefault="00343A18" w:rsidP="00BC01DC">
            <w:pPr>
              <w:spacing w:before="0"/>
              <w:jc w:val="center"/>
              <w:rPr>
                <w:rFonts w:cs="Arial"/>
                <w:lang w:val="ru-RU"/>
              </w:rPr>
            </w:pPr>
          </w:p>
        </w:tc>
      </w:tr>
      <w:tr w:rsidR="00343A18" w:rsidRPr="007650A6" w:rsidTr="00BC01DC">
        <w:trPr>
          <w:jc w:val="center"/>
        </w:trPr>
        <w:tc>
          <w:tcPr>
            <w:tcW w:w="3882" w:type="dxa"/>
            <w:tcBorders>
              <w:bottom w:val="single" w:sz="4" w:space="0" w:color="auto"/>
            </w:tcBorders>
          </w:tcPr>
          <w:p w:rsidR="00343A18" w:rsidRPr="007650A6" w:rsidRDefault="00343A18" w:rsidP="00BC01DC">
            <w:pPr>
              <w:spacing w:before="0"/>
              <w:jc w:val="center"/>
              <w:rPr>
                <w:rFonts w:cs="Arial"/>
              </w:rPr>
            </w:pPr>
          </w:p>
        </w:tc>
        <w:tc>
          <w:tcPr>
            <w:tcW w:w="2127" w:type="dxa"/>
          </w:tcPr>
          <w:p w:rsidR="00343A18" w:rsidRPr="007650A6" w:rsidRDefault="00343A18" w:rsidP="00BC01DC">
            <w:pPr>
              <w:spacing w:before="0"/>
              <w:jc w:val="center"/>
              <w:rPr>
                <w:rFonts w:cs="Arial"/>
                <w:lang w:val="ru-RU"/>
              </w:rPr>
            </w:pPr>
          </w:p>
        </w:tc>
        <w:tc>
          <w:tcPr>
            <w:tcW w:w="4022" w:type="dxa"/>
            <w:tcBorders>
              <w:bottom w:val="single" w:sz="4" w:space="0" w:color="auto"/>
            </w:tcBorders>
          </w:tcPr>
          <w:p w:rsidR="00343A18" w:rsidRPr="007650A6" w:rsidRDefault="00343A18" w:rsidP="00BC01DC">
            <w:pPr>
              <w:spacing w:before="0"/>
              <w:jc w:val="center"/>
              <w:rPr>
                <w:rFonts w:cs="Arial"/>
                <w:lang w:val="ru-RU"/>
              </w:rPr>
            </w:pPr>
          </w:p>
        </w:tc>
      </w:tr>
      <w:tr w:rsidR="00343A18" w:rsidRPr="007650A6" w:rsidTr="00BC01DC">
        <w:trPr>
          <w:trHeight w:val="389"/>
          <w:jc w:val="center"/>
        </w:trPr>
        <w:tc>
          <w:tcPr>
            <w:tcW w:w="3882" w:type="dxa"/>
            <w:tcBorders>
              <w:top w:val="single" w:sz="4" w:space="0" w:color="auto"/>
            </w:tcBorders>
          </w:tcPr>
          <w:p w:rsidR="00343A18" w:rsidRPr="007650A6" w:rsidRDefault="00343A18" w:rsidP="00BC01DC">
            <w:pPr>
              <w:spacing w:before="0"/>
              <w:jc w:val="center"/>
              <w:rPr>
                <w:rFonts w:cs="Arial"/>
              </w:rPr>
            </w:pPr>
          </w:p>
          <w:p w:rsidR="00343A18" w:rsidRPr="007650A6" w:rsidRDefault="00343A18" w:rsidP="00BC01DC">
            <w:pPr>
              <w:spacing w:before="0"/>
              <w:jc w:val="center"/>
              <w:rPr>
                <w:rFonts w:cs="Arial"/>
              </w:rPr>
            </w:pPr>
          </w:p>
        </w:tc>
        <w:tc>
          <w:tcPr>
            <w:tcW w:w="2127" w:type="dxa"/>
          </w:tcPr>
          <w:p w:rsidR="00343A18" w:rsidRPr="007650A6" w:rsidRDefault="00343A18" w:rsidP="00BC01DC">
            <w:pPr>
              <w:spacing w:before="0"/>
              <w:jc w:val="center"/>
              <w:rPr>
                <w:rFonts w:cs="Arial"/>
                <w:lang w:val="ru-RU"/>
              </w:rPr>
            </w:pPr>
          </w:p>
        </w:tc>
        <w:tc>
          <w:tcPr>
            <w:tcW w:w="4022" w:type="dxa"/>
            <w:tcBorders>
              <w:top w:val="single" w:sz="4" w:space="0" w:color="auto"/>
            </w:tcBorders>
          </w:tcPr>
          <w:p w:rsidR="00343A18" w:rsidRPr="007650A6" w:rsidRDefault="00343A18" w:rsidP="00BC01DC">
            <w:pPr>
              <w:spacing w:before="0"/>
              <w:jc w:val="center"/>
              <w:rPr>
                <w:rFonts w:cs="Arial"/>
                <w:lang w:val="ru-RU"/>
              </w:rPr>
            </w:pPr>
          </w:p>
        </w:tc>
      </w:tr>
    </w:tbl>
    <w:p w:rsidR="00F77677" w:rsidRPr="007650A6" w:rsidRDefault="00F77677" w:rsidP="00343A18">
      <w:pPr>
        <w:rPr>
          <w:rFonts w:cs="Arial"/>
          <w:b/>
          <w:lang w:val="sr-Cyrl-RS"/>
        </w:rPr>
      </w:pPr>
    </w:p>
    <w:p w:rsidR="00343A18" w:rsidRPr="007650A6" w:rsidRDefault="00343A18" w:rsidP="00343A18">
      <w:pPr>
        <w:rPr>
          <w:rFonts w:cs="Arial"/>
          <w:lang w:val="sr-Cyrl-CS"/>
        </w:rPr>
      </w:pPr>
      <w:r w:rsidRPr="007650A6">
        <w:rPr>
          <w:rFonts w:cs="Arial"/>
          <w:b/>
        </w:rPr>
        <w:t>Напомена:</w:t>
      </w:r>
      <w:r w:rsidRPr="007650A6">
        <w:rPr>
          <w:rFonts w:cs="Arial"/>
        </w:rPr>
        <w:t xml:space="preserve"> Уколико </w:t>
      </w:r>
      <w:r w:rsidRPr="007650A6">
        <w:rPr>
          <w:rFonts w:cs="Arial"/>
          <w:lang w:val="sr-Cyrl-CS"/>
        </w:rPr>
        <w:t xml:space="preserve">заједничку </w:t>
      </w:r>
      <w:r w:rsidRPr="007650A6">
        <w:rPr>
          <w:rFonts w:cs="Arial"/>
        </w:rPr>
        <w:t xml:space="preserve">понуду подноси група понуђача Изјава </w:t>
      </w:r>
      <w:r w:rsidRPr="007650A6">
        <w:rPr>
          <w:rFonts w:cs="Arial"/>
          <w:lang w:val="sr-Cyrl-CS"/>
        </w:rPr>
        <w:t xml:space="preserve">се доставља за сваког члана групе понуђача. Изјава </w:t>
      </w:r>
      <w:r w:rsidRPr="007650A6">
        <w:rPr>
          <w:rFonts w:cs="Arial"/>
        </w:rPr>
        <w:t>мора бити попуњена, потписана од стране овлашћеног лица</w:t>
      </w:r>
      <w:r w:rsidRPr="007650A6">
        <w:rPr>
          <w:rFonts w:cs="Arial"/>
          <w:lang w:val="sr-Cyrl-CS"/>
        </w:rPr>
        <w:t xml:space="preserve"> за заступање</w:t>
      </w:r>
      <w:r w:rsidRPr="007650A6">
        <w:rPr>
          <w:rFonts w:cs="Arial"/>
        </w:rPr>
        <w:t xml:space="preserve"> понуђача из групе понуђача и оверена печатом. </w:t>
      </w:r>
    </w:p>
    <w:p w:rsidR="00343A18" w:rsidRPr="007650A6" w:rsidRDefault="00343A18" w:rsidP="00343A18">
      <w:pPr>
        <w:rPr>
          <w:rFonts w:cs="Arial"/>
        </w:rPr>
      </w:pPr>
      <w:r w:rsidRPr="007650A6">
        <w:rPr>
          <w:rFonts w:eastAsia="Calibri" w:cs="Arial"/>
        </w:rPr>
        <w:t xml:space="preserve">У случају да понуђач подноси понуду са подизвођачем, Изјава </w:t>
      </w:r>
      <w:r w:rsidRPr="007650A6">
        <w:rPr>
          <w:rFonts w:eastAsia="Calibri" w:cs="Arial"/>
          <w:lang w:val="sr-Cyrl-CS"/>
        </w:rPr>
        <w:t xml:space="preserve">се доставља за понуђача и сваког подизвођача. Изјава </w:t>
      </w:r>
      <w:r w:rsidRPr="007650A6">
        <w:rPr>
          <w:rFonts w:eastAsia="Calibri" w:cs="Arial"/>
        </w:rPr>
        <w:t xml:space="preserve">мора бити </w:t>
      </w:r>
      <w:r w:rsidRPr="007650A6">
        <w:rPr>
          <w:rFonts w:eastAsia="Calibri" w:cs="Arial"/>
          <w:lang w:val="sr-Cyrl-CS"/>
        </w:rPr>
        <w:t>попуњена,</w:t>
      </w:r>
      <w:r w:rsidRPr="007650A6">
        <w:rPr>
          <w:rFonts w:eastAsia="Calibri" w:cs="Arial"/>
        </w:rPr>
        <w:t xml:space="preserve"> потписана</w:t>
      </w:r>
      <w:r w:rsidRPr="007650A6">
        <w:rPr>
          <w:rFonts w:eastAsia="Calibri" w:cs="Arial"/>
          <w:lang w:val="sr-Cyrl-CS"/>
        </w:rPr>
        <w:t xml:space="preserve"> и оверена</w:t>
      </w:r>
      <w:r w:rsidRPr="007650A6">
        <w:rPr>
          <w:rFonts w:eastAsia="Calibri" w:cs="Arial"/>
        </w:rPr>
        <w:t xml:space="preserve"> од стране овлашћеног лица за заступање </w:t>
      </w:r>
      <w:r w:rsidRPr="007650A6">
        <w:rPr>
          <w:rFonts w:eastAsia="Calibri" w:cs="Arial"/>
          <w:lang w:val="sr-Cyrl-CS"/>
        </w:rPr>
        <w:t>понуђача/подизво</w:t>
      </w:r>
      <w:r w:rsidRPr="007650A6">
        <w:rPr>
          <w:rFonts w:eastAsia="Calibri" w:cs="Arial"/>
        </w:rPr>
        <w:t>ђача</w:t>
      </w:r>
      <w:r w:rsidRPr="007650A6">
        <w:rPr>
          <w:rFonts w:eastAsia="Calibri" w:cs="Arial"/>
          <w:lang w:val="sr-Cyrl-CS"/>
        </w:rPr>
        <w:t xml:space="preserve"> и оверена печатом.</w:t>
      </w:r>
    </w:p>
    <w:p w:rsidR="00343A18" w:rsidRPr="007650A6" w:rsidRDefault="00343A18" w:rsidP="00343A18">
      <w:pPr>
        <w:rPr>
          <w:rFonts w:cs="Arial"/>
          <w:lang w:val="sr-Cyrl-CS"/>
        </w:rPr>
      </w:pPr>
      <w:r w:rsidRPr="007650A6">
        <w:rPr>
          <w:rFonts w:cs="Arial"/>
        </w:rPr>
        <w:t>Приликом подношења понуде овај образац копирати у потребном броју примерака.</w:t>
      </w:r>
    </w:p>
    <w:p w:rsidR="00343A18" w:rsidRPr="007650A6" w:rsidRDefault="00343A18" w:rsidP="00781B02">
      <w:pPr>
        <w:rPr>
          <w:rFonts w:cs="Arial"/>
        </w:rPr>
      </w:pPr>
    </w:p>
    <w:p w:rsidR="007E7BB8" w:rsidRPr="007650A6" w:rsidRDefault="007E7BB8" w:rsidP="00693E79">
      <w:pPr>
        <w:pStyle w:val="KDObrazac"/>
        <w:jc w:val="both"/>
        <w:rPr>
          <w:lang w:val="sr-Cyrl-RS"/>
        </w:rPr>
      </w:pPr>
    </w:p>
    <w:p w:rsidR="00F77677" w:rsidRPr="007650A6" w:rsidRDefault="00F77677" w:rsidP="00693E79">
      <w:pPr>
        <w:pStyle w:val="KDObrazac"/>
        <w:jc w:val="both"/>
        <w:rPr>
          <w:lang w:val="sr-Cyrl-RS"/>
        </w:rPr>
      </w:pPr>
    </w:p>
    <w:p w:rsidR="00F77677" w:rsidRPr="007650A6" w:rsidRDefault="00F77677" w:rsidP="00693E79">
      <w:pPr>
        <w:pStyle w:val="KDObrazac"/>
        <w:jc w:val="both"/>
      </w:pPr>
    </w:p>
    <w:p w:rsidR="00D515DE" w:rsidRPr="007650A6" w:rsidRDefault="00D515DE" w:rsidP="00693E79">
      <w:pPr>
        <w:pStyle w:val="KDObrazac"/>
        <w:jc w:val="both"/>
      </w:pPr>
    </w:p>
    <w:p w:rsidR="00D515DE" w:rsidRPr="007650A6" w:rsidRDefault="00D515DE" w:rsidP="00693E79">
      <w:pPr>
        <w:pStyle w:val="KDObrazac"/>
        <w:jc w:val="both"/>
      </w:pPr>
    </w:p>
    <w:p w:rsidR="00FF427B" w:rsidRDefault="00FF427B" w:rsidP="00693E79">
      <w:pPr>
        <w:pStyle w:val="KDObrazac"/>
        <w:jc w:val="both"/>
        <w:rPr>
          <w:lang w:val="sr-Cyrl-RS"/>
        </w:rPr>
      </w:pPr>
    </w:p>
    <w:p w:rsidR="00737D7D" w:rsidRPr="0085736A" w:rsidRDefault="00737D7D" w:rsidP="00CB4540">
      <w:pPr>
        <w:pStyle w:val="KDObrazac"/>
        <w:jc w:val="both"/>
      </w:pPr>
    </w:p>
    <w:p w:rsidR="00F77677" w:rsidRPr="007650A6" w:rsidRDefault="00F77677" w:rsidP="007E7BB8">
      <w:pPr>
        <w:spacing w:before="0"/>
        <w:jc w:val="center"/>
        <w:rPr>
          <w:rFonts w:cs="Arial"/>
          <w:b/>
          <w:lang w:val="sr-Cyrl-RS"/>
        </w:rPr>
      </w:pPr>
    </w:p>
    <w:p w:rsidR="00D515DE" w:rsidRDefault="007E7BB8" w:rsidP="00F41405">
      <w:pPr>
        <w:spacing w:before="0"/>
        <w:jc w:val="center"/>
        <w:rPr>
          <w:rFonts w:cs="Arial"/>
          <w:b/>
          <w:lang w:val="sr-Cyrl-RS"/>
        </w:rPr>
      </w:pPr>
      <w:r w:rsidRPr="007650A6">
        <w:rPr>
          <w:rFonts w:cs="Arial"/>
          <w:b/>
        </w:rPr>
        <w:t>ОБРАЗАЦ ТРОШКОВА ПРИПРЕМЕ ПОНУДЕ</w:t>
      </w:r>
    </w:p>
    <w:p w:rsidR="00843DE0" w:rsidRDefault="00843DE0" w:rsidP="00F41405">
      <w:pPr>
        <w:spacing w:before="0"/>
        <w:jc w:val="center"/>
        <w:rPr>
          <w:rFonts w:cs="Arial"/>
          <w:b/>
          <w:lang w:val="sr-Cyrl-RS"/>
        </w:rPr>
      </w:pPr>
    </w:p>
    <w:p w:rsidR="00843DE0" w:rsidRPr="00843DE0" w:rsidRDefault="00843DE0" w:rsidP="00F41405">
      <w:pPr>
        <w:spacing w:before="0"/>
        <w:jc w:val="center"/>
        <w:rPr>
          <w:rFonts w:cs="Arial"/>
          <w:b/>
          <w:lang w:val="sr-Cyrl-RS"/>
        </w:rPr>
      </w:pPr>
    </w:p>
    <w:p w:rsidR="00F41405" w:rsidRDefault="007E7BB8" w:rsidP="00737D7D">
      <w:pPr>
        <w:spacing w:after="120"/>
        <w:rPr>
          <w:rFonts w:cs="Arial"/>
          <w:lang w:val="sr-Cyrl-RS"/>
        </w:rPr>
      </w:pPr>
      <w:r w:rsidRPr="007650A6">
        <w:rPr>
          <w:rFonts w:cs="Arial"/>
        </w:rPr>
        <w:t xml:space="preserve">за јавну набавку </w:t>
      </w:r>
      <w:r w:rsidR="00FD6BCE" w:rsidRPr="007650A6">
        <w:rPr>
          <w:rFonts w:cs="Arial"/>
        </w:rPr>
        <w:t>услуга</w:t>
      </w:r>
      <w:r w:rsidR="00737D7D" w:rsidRPr="00737D7D">
        <w:rPr>
          <w:rFonts w:cs="Arial"/>
          <w:b/>
          <w:lang w:val="sr-Cyrl-RS"/>
        </w:rPr>
        <w:t xml:space="preserve"> </w:t>
      </w:r>
      <w:r w:rsidR="00176790" w:rsidRPr="00176790">
        <w:rPr>
          <w:rFonts w:cs="Arial"/>
          <w:b/>
          <w:lang w:val="sr-Cyrl-RS"/>
        </w:rPr>
        <w:t>Атестирање боца за течни хлор</w:t>
      </w:r>
      <w:r w:rsidR="00F41405">
        <w:rPr>
          <w:rFonts w:cs="Arial"/>
          <w:b/>
          <w:lang w:val="sr-Cyrl-RS"/>
        </w:rPr>
        <w:t xml:space="preserve"> -</w:t>
      </w:r>
      <w:r w:rsidR="00176790" w:rsidRPr="00176790">
        <w:rPr>
          <w:rFonts w:cs="Arial"/>
          <w:b/>
          <w:lang w:val="sr-Cyrl-RS"/>
        </w:rPr>
        <w:t>ТЕ Колубара</w:t>
      </w:r>
      <w:r w:rsidR="00CB4540" w:rsidRPr="007650A6">
        <w:rPr>
          <w:rFonts w:cs="Arial"/>
          <w:lang w:val="sr-Cyrl-RS"/>
        </w:rPr>
        <w:t xml:space="preserve">, </w:t>
      </w:r>
      <w:r w:rsidR="006825F2" w:rsidRPr="007650A6">
        <w:rPr>
          <w:rFonts w:cs="Arial"/>
        </w:rPr>
        <w:t>ЈН</w:t>
      </w:r>
      <w:r w:rsidR="00750D53" w:rsidRPr="007650A6">
        <w:rPr>
          <w:rFonts w:cs="Arial"/>
        </w:rPr>
        <w:t xml:space="preserve"> бр. </w:t>
      </w:r>
      <w:r w:rsidR="00176790" w:rsidRPr="00176790">
        <w:rPr>
          <w:rFonts w:cs="Arial"/>
        </w:rPr>
        <w:t>3000/0646/2017 (782/2017)</w:t>
      </w:r>
      <w:r w:rsidR="00737D7D">
        <w:rPr>
          <w:rFonts w:cs="Arial"/>
          <w:lang w:val="sr-Cyrl-RS"/>
        </w:rPr>
        <w:t xml:space="preserve">. </w:t>
      </w:r>
    </w:p>
    <w:p w:rsidR="00F41405" w:rsidRDefault="00F41405" w:rsidP="00737D7D">
      <w:pPr>
        <w:spacing w:after="120"/>
        <w:rPr>
          <w:rFonts w:cs="Arial"/>
          <w:lang w:val="sr-Cyrl-RS"/>
        </w:rPr>
      </w:pPr>
    </w:p>
    <w:p w:rsidR="007E7BB8" w:rsidRPr="00737D7D" w:rsidRDefault="007E7BB8" w:rsidP="00737D7D">
      <w:pPr>
        <w:spacing w:after="120"/>
        <w:rPr>
          <w:rFonts w:cs="Arial"/>
        </w:rPr>
      </w:pPr>
      <w:r w:rsidRPr="007650A6">
        <w:rPr>
          <w:rFonts w:cs="Arial"/>
          <w:lang w:val="ru-RU"/>
        </w:rPr>
        <w:t xml:space="preserve">На основу члана 88. став 1. Закона о јавним набавкама („Службени гласник РС“, бр.124/12, 14/15 и 68/15), члана </w:t>
      </w:r>
      <w:r w:rsidR="00D70D48" w:rsidRPr="007650A6">
        <w:rPr>
          <w:rFonts w:cs="Arial"/>
          <w:lang w:val="ru-RU"/>
        </w:rPr>
        <w:t>2</w:t>
      </w:r>
      <w:r w:rsidRPr="007650A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7650A6" w:rsidRDefault="007E7BB8" w:rsidP="007E7BB8">
      <w:pPr>
        <w:tabs>
          <w:tab w:val="left" w:pos="0"/>
        </w:tabs>
        <w:jc w:val="center"/>
        <w:rPr>
          <w:rFonts w:cs="Arial"/>
          <w:lang w:val="ru-RU"/>
        </w:rPr>
      </w:pPr>
      <w:r w:rsidRPr="007650A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7650A6" w:rsidTr="00BE2EA9">
        <w:trPr>
          <w:trHeight w:val="307"/>
          <w:tblCellSpacing w:w="20" w:type="dxa"/>
        </w:trPr>
        <w:tc>
          <w:tcPr>
            <w:tcW w:w="5323" w:type="dxa"/>
            <w:shd w:val="clear" w:color="auto" w:fill="auto"/>
            <w:vAlign w:val="center"/>
          </w:tcPr>
          <w:p w:rsidR="007E7BB8" w:rsidRPr="007650A6" w:rsidRDefault="007E7BB8" w:rsidP="00BE2EA9">
            <w:pPr>
              <w:jc w:val="center"/>
              <w:rPr>
                <w:rFonts w:cs="Arial"/>
              </w:rPr>
            </w:pPr>
            <w:r w:rsidRPr="007650A6">
              <w:rPr>
                <w:rFonts w:cs="Arial"/>
              </w:rPr>
              <w:t>Укупни трошкови без ПДВ</w:t>
            </w:r>
          </w:p>
        </w:tc>
        <w:tc>
          <w:tcPr>
            <w:tcW w:w="4260" w:type="dxa"/>
            <w:shd w:val="clear" w:color="auto" w:fill="auto"/>
          </w:tcPr>
          <w:p w:rsidR="007E7BB8" w:rsidRPr="007650A6" w:rsidRDefault="007E7BB8" w:rsidP="00BE2EA9">
            <w:pPr>
              <w:rPr>
                <w:rFonts w:cs="Arial"/>
              </w:rPr>
            </w:pPr>
          </w:p>
          <w:p w:rsidR="007E7BB8" w:rsidRPr="007650A6" w:rsidRDefault="007E7BB8" w:rsidP="00BE2EA9">
            <w:pPr>
              <w:rPr>
                <w:rFonts w:cs="Arial"/>
              </w:rPr>
            </w:pPr>
            <w:r w:rsidRPr="007650A6">
              <w:rPr>
                <w:rFonts w:cs="Arial"/>
              </w:rPr>
              <w:t>__________ динара</w:t>
            </w:r>
          </w:p>
        </w:tc>
      </w:tr>
      <w:tr w:rsidR="007E7BB8" w:rsidRPr="007650A6" w:rsidTr="00BE2EA9">
        <w:trPr>
          <w:trHeight w:val="433"/>
          <w:tblCellSpacing w:w="20" w:type="dxa"/>
        </w:trPr>
        <w:tc>
          <w:tcPr>
            <w:tcW w:w="5323" w:type="dxa"/>
            <w:shd w:val="clear" w:color="auto" w:fill="auto"/>
            <w:vAlign w:val="center"/>
          </w:tcPr>
          <w:p w:rsidR="007E7BB8" w:rsidRPr="007650A6" w:rsidRDefault="007E7BB8" w:rsidP="00BE2EA9">
            <w:pPr>
              <w:autoSpaceDE w:val="0"/>
              <w:autoSpaceDN w:val="0"/>
              <w:adjustRightInd w:val="0"/>
              <w:jc w:val="center"/>
              <w:rPr>
                <w:rFonts w:cs="Arial"/>
              </w:rPr>
            </w:pPr>
            <w:r w:rsidRPr="007650A6">
              <w:rPr>
                <w:rFonts w:cs="Arial"/>
              </w:rPr>
              <w:t>ПДВ</w:t>
            </w:r>
          </w:p>
        </w:tc>
        <w:tc>
          <w:tcPr>
            <w:tcW w:w="4260" w:type="dxa"/>
            <w:shd w:val="clear" w:color="auto" w:fill="auto"/>
          </w:tcPr>
          <w:p w:rsidR="007E7BB8" w:rsidRPr="007650A6" w:rsidRDefault="007E7BB8" w:rsidP="00BE2EA9">
            <w:pPr>
              <w:rPr>
                <w:rFonts w:cs="Arial"/>
              </w:rPr>
            </w:pPr>
          </w:p>
          <w:p w:rsidR="007E7BB8" w:rsidRPr="007650A6" w:rsidRDefault="007E7BB8" w:rsidP="00BE2EA9">
            <w:pPr>
              <w:rPr>
                <w:rFonts w:cs="Arial"/>
              </w:rPr>
            </w:pPr>
            <w:r w:rsidRPr="007650A6">
              <w:rPr>
                <w:rFonts w:cs="Arial"/>
              </w:rPr>
              <w:t>__________ динара</w:t>
            </w:r>
          </w:p>
        </w:tc>
      </w:tr>
      <w:tr w:rsidR="007E7BB8" w:rsidRPr="007650A6" w:rsidTr="00BE2EA9">
        <w:trPr>
          <w:trHeight w:val="190"/>
          <w:tblCellSpacing w:w="20" w:type="dxa"/>
        </w:trPr>
        <w:tc>
          <w:tcPr>
            <w:tcW w:w="5323" w:type="dxa"/>
            <w:shd w:val="clear" w:color="auto" w:fill="auto"/>
          </w:tcPr>
          <w:p w:rsidR="007E7BB8" w:rsidRPr="007650A6" w:rsidRDefault="007E7BB8" w:rsidP="00BE2EA9">
            <w:pPr>
              <w:jc w:val="center"/>
              <w:rPr>
                <w:rFonts w:cs="Arial"/>
              </w:rPr>
            </w:pPr>
          </w:p>
          <w:p w:rsidR="007E7BB8" w:rsidRPr="007650A6" w:rsidRDefault="007E7BB8" w:rsidP="00BE2EA9">
            <w:pPr>
              <w:jc w:val="center"/>
              <w:rPr>
                <w:rFonts w:cs="Arial"/>
              </w:rPr>
            </w:pPr>
            <w:r w:rsidRPr="007650A6">
              <w:rPr>
                <w:rFonts w:cs="Arial"/>
              </w:rPr>
              <w:t>Укупни  трошкови са ПДВ</w:t>
            </w:r>
          </w:p>
        </w:tc>
        <w:tc>
          <w:tcPr>
            <w:tcW w:w="4260" w:type="dxa"/>
            <w:shd w:val="clear" w:color="auto" w:fill="auto"/>
          </w:tcPr>
          <w:p w:rsidR="007E7BB8" w:rsidRPr="007650A6" w:rsidRDefault="007E7BB8" w:rsidP="00BE2EA9">
            <w:pPr>
              <w:rPr>
                <w:rFonts w:cs="Arial"/>
              </w:rPr>
            </w:pPr>
          </w:p>
          <w:p w:rsidR="007E7BB8" w:rsidRPr="007650A6" w:rsidRDefault="007E7BB8" w:rsidP="00BE2EA9">
            <w:pPr>
              <w:rPr>
                <w:rFonts w:cs="Arial"/>
              </w:rPr>
            </w:pPr>
            <w:r w:rsidRPr="007650A6">
              <w:rPr>
                <w:rFonts w:cs="Arial"/>
              </w:rPr>
              <w:t>__________ динара</w:t>
            </w:r>
          </w:p>
        </w:tc>
      </w:tr>
    </w:tbl>
    <w:p w:rsidR="007E7BB8" w:rsidRPr="007650A6" w:rsidRDefault="007E7BB8" w:rsidP="007E7BB8">
      <w:pPr>
        <w:tabs>
          <w:tab w:val="left" w:pos="0"/>
        </w:tabs>
        <w:rPr>
          <w:rFonts w:cs="Arial"/>
          <w:lang w:val="ru-RU"/>
        </w:rPr>
      </w:pPr>
      <w:r w:rsidRPr="007650A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7650A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7650A6" w:rsidTr="00BE2EA9">
        <w:trPr>
          <w:jc w:val="center"/>
        </w:trPr>
        <w:tc>
          <w:tcPr>
            <w:tcW w:w="3882" w:type="dxa"/>
          </w:tcPr>
          <w:p w:rsidR="007E7BB8" w:rsidRPr="007650A6" w:rsidRDefault="007E7BB8" w:rsidP="00BE2EA9">
            <w:pPr>
              <w:spacing w:before="0"/>
              <w:jc w:val="center"/>
              <w:rPr>
                <w:rFonts w:cs="Arial"/>
              </w:rPr>
            </w:pPr>
            <w:r w:rsidRPr="007650A6">
              <w:rPr>
                <w:rFonts w:cs="Arial"/>
              </w:rPr>
              <w:t>Датум:</w:t>
            </w:r>
          </w:p>
        </w:tc>
        <w:tc>
          <w:tcPr>
            <w:tcW w:w="2127" w:type="dxa"/>
          </w:tcPr>
          <w:p w:rsidR="007E7BB8" w:rsidRPr="007650A6" w:rsidRDefault="007E7BB8" w:rsidP="00BE2EA9">
            <w:pPr>
              <w:spacing w:before="0"/>
              <w:jc w:val="center"/>
              <w:rPr>
                <w:rFonts w:cs="Arial"/>
                <w:lang w:val="ru-RU"/>
              </w:rPr>
            </w:pPr>
          </w:p>
        </w:tc>
        <w:tc>
          <w:tcPr>
            <w:tcW w:w="4022" w:type="dxa"/>
          </w:tcPr>
          <w:p w:rsidR="007E7BB8" w:rsidRPr="007650A6" w:rsidRDefault="007E7BB8" w:rsidP="00BE2EA9">
            <w:pPr>
              <w:spacing w:before="0"/>
              <w:jc w:val="center"/>
              <w:rPr>
                <w:rFonts w:cs="Arial"/>
                <w:lang w:val="sr-Cyrl-CS"/>
              </w:rPr>
            </w:pPr>
            <w:r w:rsidRPr="007650A6">
              <w:rPr>
                <w:rFonts w:cs="Arial"/>
                <w:lang w:val="sr-Cyrl-CS"/>
              </w:rPr>
              <w:t>П</w:t>
            </w:r>
            <w:r w:rsidRPr="007650A6">
              <w:rPr>
                <w:rFonts w:cs="Arial"/>
              </w:rPr>
              <w:t>онуђач</w:t>
            </w:r>
          </w:p>
        </w:tc>
      </w:tr>
      <w:tr w:rsidR="007E7BB8" w:rsidRPr="007650A6" w:rsidTr="00BE2EA9">
        <w:trPr>
          <w:jc w:val="center"/>
        </w:trPr>
        <w:tc>
          <w:tcPr>
            <w:tcW w:w="3882" w:type="dxa"/>
          </w:tcPr>
          <w:p w:rsidR="007E7BB8" w:rsidRPr="007650A6" w:rsidRDefault="007E7BB8" w:rsidP="00BE2EA9">
            <w:pPr>
              <w:spacing w:before="0"/>
              <w:jc w:val="center"/>
              <w:rPr>
                <w:rFonts w:cs="Arial"/>
              </w:rPr>
            </w:pPr>
          </w:p>
        </w:tc>
        <w:tc>
          <w:tcPr>
            <w:tcW w:w="2127" w:type="dxa"/>
          </w:tcPr>
          <w:p w:rsidR="007E7BB8" w:rsidRPr="007650A6" w:rsidRDefault="007E7BB8" w:rsidP="00BE2EA9">
            <w:pPr>
              <w:spacing w:before="0"/>
              <w:jc w:val="center"/>
              <w:rPr>
                <w:rFonts w:cs="Arial"/>
              </w:rPr>
            </w:pPr>
            <w:r w:rsidRPr="007650A6">
              <w:rPr>
                <w:rFonts w:cs="Arial"/>
              </w:rPr>
              <w:t>М.П.</w:t>
            </w:r>
          </w:p>
        </w:tc>
        <w:tc>
          <w:tcPr>
            <w:tcW w:w="4022" w:type="dxa"/>
          </w:tcPr>
          <w:p w:rsidR="007E7BB8" w:rsidRPr="007650A6" w:rsidRDefault="007E7BB8" w:rsidP="00BE2EA9">
            <w:pPr>
              <w:spacing w:before="0"/>
              <w:jc w:val="center"/>
              <w:rPr>
                <w:rFonts w:cs="Arial"/>
                <w:lang w:val="ru-RU"/>
              </w:rPr>
            </w:pPr>
          </w:p>
        </w:tc>
      </w:tr>
      <w:tr w:rsidR="007E7BB8" w:rsidRPr="007650A6" w:rsidTr="00BE2EA9">
        <w:trPr>
          <w:jc w:val="center"/>
        </w:trPr>
        <w:tc>
          <w:tcPr>
            <w:tcW w:w="3882" w:type="dxa"/>
            <w:tcBorders>
              <w:bottom w:val="single" w:sz="4" w:space="0" w:color="auto"/>
            </w:tcBorders>
          </w:tcPr>
          <w:p w:rsidR="007E7BB8" w:rsidRPr="007650A6" w:rsidRDefault="007E7BB8" w:rsidP="00BE2EA9">
            <w:pPr>
              <w:spacing w:before="0"/>
              <w:jc w:val="center"/>
              <w:rPr>
                <w:rFonts w:cs="Arial"/>
              </w:rPr>
            </w:pPr>
          </w:p>
        </w:tc>
        <w:tc>
          <w:tcPr>
            <w:tcW w:w="2127" w:type="dxa"/>
          </w:tcPr>
          <w:p w:rsidR="007E7BB8" w:rsidRPr="007650A6" w:rsidRDefault="007E7BB8" w:rsidP="00BE2EA9">
            <w:pPr>
              <w:spacing w:before="0"/>
              <w:jc w:val="center"/>
              <w:rPr>
                <w:rFonts w:cs="Arial"/>
                <w:lang w:val="ru-RU"/>
              </w:rPr>
            </w:pPr>
          </w:p>
        </w:tc>
        <w:tc>
          <w:tcPr>
            <w:tcW w:w="4022" w:type="dxa"/>
            <w:tcBorders>
              <w:bottom w:val="single" w:sz="4" w:space="0" w:color="auto"/>
            </w:tcBorders>
          </w:tcPr>
          <w:p w:rsidR="007E7BB8" w:rsidRPr="007650A6" w:rsidRDefault="007E7BB8" w:rsidP="00BE2EA9">
            <w:pPr>
              <w:spacing w:before="0"/>
              <w:jc w:val="center"/>
              <w:rPr>
                <w:rFonts w:cs="Arial"/>
                <w:lang w:val="ru-RU"/>
              </w:rPr>
            </w:pPr>
          </w:p>
        </w:tc>
      </w:tr>
      <w:tr w:rsidR="007E7BB8" w:rsidRPr="007650A6" w:rsidTr="00BE2EA9">
        <w:trPr>
          <w:trHeight w:val="389"/>
          <w:jc w:val="center"/>
        </w:trPr>
        <w:tc>
          <w:tcPr>
            <w:tcW w:w="3882" w:type="dxa"/>
            <w:tcBorders>
              <w:top w:val="single" w:sz="4" w:space="0" w:color="auto"/>
            </w:tcBorders>
          </w:tcPr>
          <w:p w:rsidR="007E7BB8" w:rsidRPr="007650A6" w:rsidRDefault="007E7BB8" w:rsidP="00BE2EA9">
            <w:pPr>
              <w:spacing w:before="0"/>
              <w:jc w:val="center"/>
              <w:rPr>
                <w:rFonts w:cs="Arial"/>
              </w:rPr>
            </w:pPr>
          </w:p>
        </w:tc>
        <w:tc>
          <w:tcPr>
            <w:tcW w:w="2127" w:type="dxa"/>
          </w:tcPr>
          <w:p w:rsidR="007E7BB8" w:rsidRPr="007650A6" w:rsidRDefault="007E7BB8" w:rsidP="00BE2EA9">
            <w:pPr>
              <w:spacing w:before="0"/>
              <w:jc w:val="center"/>
              <w:rPr>
                <w:rFonts w:cs="Arial"/>
                <w:lang w:val="ru-RU"/>
              </w:rPr>
            </w:pPr>
          </w:p>
        </w:tc>
        <w:tc>
          <w:tcPr>
            <w:tcW w:w="4022" w:type="dxa"/>
            <w:tcBorders>
              <w:top w:val="single" w:sz="4" w:space="0" w:color="auto"/>
            </w:tcBorders>
          </w:tcPr>
          <w:p w:rsidR="007E7BB8" w:rsidRPr="007650A6" w:rsidRDefault="007E7BB8" w:rsidP="00BE2EA9">
            <w:pPr>
              <w:spacing w:before="0"/>
              <w:jc w:val="center"/>
              <w:rPr>
                <w:rFonts w:cs="Arial"/>
                <w:lang w:val="ru-RU"/>
              </w:rPr>
            </w:pPr>
          </w:p>
        </w:tc>
      </w:tr>
    </w:tbl>
    <w:p w:rsidR="007E7BB8" w:rsidRPr="007650A6" w:rsidRDefault="007E7BB8" w:rsidP="007E7BB8">
      <w:pPr>
        <w:tabs>
          <w:tab w:val="left" w:pos="0"/>
        </w:tabs>
        <w:spacing w:before="0"/>
        <w:rPr>
          <w:rFonts w:cs="Arial"/>
          <w:b/>
          <w:lang w:val="ru-RU"/>
        </w:rPr>
      </w:pPr>
      <w:r w:rsidRPr="007650A6">
        <w:rPr>
          <w:rFonts w:cs="Arial"/>
          <w:b/>
          <w:lang w:val="ru-RU"/>
        </w:rPr>
        <w:t>Напомена:</w:t>
      </w:r>
    </w:p>
    <w:p w:rsidR="007E7BB8" w:rsidRPr="007650A6" w:rsidRDefault="007E7BB8" w:rsidP="007E7BB8">
      <w:pPr>
        <w:spacing w:before="0"/>
        <w:rPr>
          <w:rFonts w:cs="Arial"/>
          <w:lang w:val="ru-RU"/>
        </w:rPr>
      </w:pPr>
      <w:r w:rsidRPr="007650A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7650A6" w:rsidRDefault="007E7BB8" w:rsidP="007E7BB8">
      <w:pPr>
        <w:tabs>
          <w:tab w:val="left" w:pos="0"/>
        </w:tabs>
        <w:spacing w:before="0"/>
        <w:rPr>
          <w:rFonts w:cs="Arial"/>
          <w:lang w:val="ru-RU"/>
        </w:rPr>
      </w:pPr>
      <w:r w:rsidRPr="007650A6">
        <w:rPr>
          <w:rFonts w:cs="Arial"/>
        </w:rPr>
        <w:t>-</w:t>
      </w:r>
      <w:r w:rsidRPr="007650A6">
        <w:rPr>
          <w:rFonts w:cs="Arial"/>
          <w:lang w:val="sr-Latn-CS"/>
        </w:rPr>
        <w:t>остале трошкове припреме и подношења понуде</w:t>
      </w:r>
      <w:r w:rsidRPr="007650A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7650A6" w:rsidRDefault="007E7BB8" w:rsidP="007E7BB8">
      <w:pPr>
        <w:spacing w:before="0"/>
        <w:rPr>
          <w:rFonts w:cs="Arial"/>
          <w:lang w:val="ru-RU"/>
        </w:rPr>
      </w:pPr>
      <w:r w:rsidRPr="007650A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7650A6" w:rsidRDefault="007E7BB8" w:rsidP="007E7BB8">
      <w:pPr>
        <w:pStyle w:val="KDKomentar"/>
        <w:spacing w:before="0"/>
        <w:rPr>
          <w:rFonts w:eastAsia="TimesNewRomanPS-BoldMT" w:cs="Arial"/>
          <w:i w:val="0"/>
          <w:color w:val="auto"/>
          <w:sz w:val="22"/>
          <w:szCs w:val="22"/>
        </w:rPr>
      </w:pPr>
      <w:r w:rsidRPr="007650A6">
        <w:rPr>
          <w:rFonts w:eastAsia="TimesNewRomanPS-BoldMT" w:cs="Arial"/>
          <w:i w:val="0"/>
          <w:color w:val="auto"/>
          <w:sz w:val="22"/>
          <w:szCs w:val="22"/>
        </w:rPr>
        <w:t xml:space="preserve">-Уколико </w:t>
      </w:r>
      <w:r w:rsidRPr="007650A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7650A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7650A6" w:rsidRDefault="007E7BB8" w:rsidP="00925E05">
      <w:pPr>
        <w:pStyle w:val="KDObrazac"/>
        <w:spacing w:before="0"/>
      </w:pPr>
      <w:r w:rsidRPr="007650A6">
        <w:rPr>
          <w:lang w:val="sr-Latn-CS"/>
        </w:rPr>
        <w:br w:type="page"/>
      </w:r>
      <w:r w:rsidR="00526637" w:rsidRPr="007650A6">
        <w:lastRenderedPageBreak/>
        <w:t>ПРИЛОГ 1.</w:t>
      </w:r>
    </w:p>
    <w:p w:rsidR="00932668" w:rsidRPr="007650A6" w:rsidRDefault="00932668" w:rsidP="00932668">
      <w:pPr>
        <w:pStyle w:val="NoSpacing"/>
        <w:suppressAutoHyphens w:val="0"/>
        <w:spacing w:before="0"/>
        <w:jc w:val="center"/>
        <w:rPr>
          <w:rFonts w:cs="Arial"/>
          <w:sz w:val="22"/>
          <w:szCs w:val="22"/>
          <w:lang w:val="sr-Latn-CS"/>
        </w:rPr>
      </w:pPr>
    </w:p>
    <w:p w:rsidR="00932668" w:rsidRPr="007650A6" w:rsidRDefault="00932668" w:rsidP="00932668">
      <w:pPr>
        <w:pStyle w:val="NoSpacing"/>
        <w:suppressAutoHyphens w:val="0"/>
        <w:spacing w:before="0"/>
        <w:jc w:val="center"/>
        <w:rPr>
          <w:rFonts w:cs="Arial"/>
          <w:sz w:val="22"/>
          <w:szCs w:val="22"/>
          <w:lang w:val="sr-Latn-CS"/>
        </w:rPr>
      </w:pPr>
    </w:p>
    <w:p w:rsidR="00932668" w:rsidRPr="007650A6" w:rsidRDefault="00932668" w:rsidP="00932668">
      <w:pPr>
        <w:pStyle w:val="NoSpacing"/>
        <w:suppressAutoHyphens w:val="0"/>
        <w:spacing w:before="0"/>
        <w:jc w:val="center"/>
        <w:rPr>
          <w:rFonts w:cs="Arial"/>
          <w:b/>
          <w:sz w:val="22"/>
          <w:szCs w:val="22"/>
        </w:rPr>
      </w:pPr>
      <w:r w:rsidRPr="007650A6">
        <w:rPr>
          <w:rFonts w:cs="Arial"/>
          <w:b/>
          <w:sz w:val="22"/>
          <w:szCs w:val="22"/>
        </w:rPr>
        <w:t>СПОРАЗУМ  УЧЕСНИКА ЗАЈЕДНИЧКЕ ПОНУДЕ</w:t>
      </w:r>
    </w:p>
    <w:p w:rsidR="00932668" w:rsidRPr="007650A6" w:rsidRDefault="00932668" w:rsidP="00932668">
      <w:pPr>
        <w:pStyle w:val="NoSpacing"/>
        <w:suppressAutoHyphens w:val="0"/>
        <w:spacing w:before="0"/>
        <w:jc w:val="center"/>
        <w:rPr>
          <w:rFonts w:cs="Arial"/>
          <w:b/>
          <w:sz w:val="22"/>
          <w:szCs w:val="22"/>
        </w:rPr>
      </w:pPr>
    </w:p>
    <w:p w:rsidR="00932668" w:rsidRPr="007650A6" w:rsidRDefault="00932668" w:rsidP="00932668">
      <w:pPr>
        <w:pStyle w:val="NoSpacing"/>
        <w:rPr>
          <w:rFonts w:cs="Arial"/>
          <w:sz w:val="22"/>
          <w:szCs w:val="22"/>
        </w:rPr>
      </w:pPr>
      <w:r w:rsidRPr="007650A6">
        <w:rPr>
          <w:rFonts w:cs="Arial"/>
          <w:sz w:val="22"/>
          <w:szCs w:val="22"/>
        </w:rPr>
        <w:t xml:space="preserve">На основу члана 81. Закона о јавним набавкама </w:t>
      </w:r>
      <w:r w:rsidRPr="007650A6">
        <w:rPr>
          <w:rFonts w:eastAsia="TimesNewRomanPSMT" w:cs="Arial"/>
          <w:sz w:val="22"/>
          <w:szCs w:val="22"/>
          <w:lang w:val="ru-RU" w:eastAsia="en-US"/>
        </w:rPr>
        <w:t xml:space="preserve">(„Сл. </w:t>
      </w:r>
      <w:r w:rsidRPr="007650A6">
        <w:rPr>
          <w:rFonts w:eastAsia="TimesNewRomanPSMT" w:cs="Arial"/>
          <w:sz w:val="22"/>
          <w:szCs w:val="22"/>
          <w:lang w:eastAsia="en-US"/>
        </w:rPr>
        <w:t>г</w:t>
      </w:r>
      <w:r w:rsidRPr="007650A6">
        <w:rPr>
          <w:rFonts w:eastAsia="TimesNewRomanPSMT" w:cs="Arial"/>
          <w:sz w:val="22"/>
          <w:szCs w:val="22"/>
          <w:lang w:val="ru-RU" w:eastAsia="en-US"/>
        </w:rPr>
        <w:t>ласник РС” бр. 1</w:t>
      </w:r>
      <w:r w:rsidRPr="007650A6">
        <w:rPr>
          <w:rFonts w:eastAsia="TimesNewRomanPSMT" w:cs="Arial"/>
          <w:sz w:val="22"/>
          <w:szCs w:val="22"/>
          <w:lang w:eastAsia="en-US"/>
        </w:rPr>
        <w:t>24</w:t>
      </w:r>
      <w:r w:rsidRPr="007650A6">
        <w:rPr>
          <w:rFonts w:eastAsia="TimesNewRomanPSMT" w:cs="Arial"/>
          <w:sz w:val="22"/>
          <w:szCs w:val="22"/>
          <w:lang w:val="ru-RU" w:eastAsia="en-US"/>
        </w:rPr>
        <w:t>/20</w:t>
      </w:r>
      <w:r w:rsidRPr="007650A6">
        <w:rPr>
          <w:rFonts w:eastAsia="TimesNewRomanPSMT" w:cs="Arial"/>
          <w:sz w:val="22"/>
          <w:szCs w:val="22"/>
          <w:lang w:eastAsia="en-US"/>
        </w:rPr>
        <w:t>12</w:t>
      </w:r>
      <w:r w:rsidRPr="007650A6">
        <w:rPr>
          <w:rFonts w:eastAsia="TimesNewRomanPSMT" w:cs="Arial"/>
          <w:sz w:val="22"/>
          <w:szCs w:val="22"/>
          <w:lang w:val="ru-RU" w:eastAsia="en-US"/>
        </w:rPr>
        <w:t>, 14/15, 68/15</w:t>
      </w:r>
      <w:r w:rsidRPr="007650A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7650A6"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7650A6" w:rsidRDefault="00932668" w:rsidP="00BE2EA9">
            <w:pPr>
              <w:pStyle w:val="NoSpacing"/>
              <w:rPr>
                <w:rFonts w:cs="Arial"/>
                <w:sz w:val="22"/>
                <w:szCs w:val="22"/>
              </w:rPr>
            </w:pPr>
            <w:r w:rsidRPr="007650A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7650A6" w:rsidRDefault="00932668" w:rsidP="00BE2EA9">
            <w:pPr>
              <w:pStyle w:val="NoSpacing"/>
              <w:rPr>
                <w:rFonts w:cs="Arial"/>
                <w:sz w:val="22"/>
                <w:szCs w:val="22"/>
              </w:rPr>
            </w:pPr>
            <w:r w:rsidRPr="007650A6">
              <w:rPr>
                <w:rFonts w:cs="Arial"/>
                <w:sz w:val="22"/>
                <w:szCs w:val="22"/>
              </w:rPr>
              <w:t>НАЗИВ И СЕДИШТЕ ЧЛАНА ГРУПЕ ПОНУЂАЧА</w:t>
            </w:r>
          </w:p>
          <w:p w:rsidR="00932668" w:rsidRPr="007650A6" w:rsidRDefault="00932668" w:rsidP="00BE2EA9">
            <w:pPr>
              <w:pStyle w:val="NoSpacing"/>
              <w:rPr>
                <w:rFonts w:cs="Arial"/>
                <w:sz w:val="22"/>
                <w:szCs w:val="22"/>
              </w:rPr>
            </w:pPr>
          </w:p>
        </w:tc>
      </w:tr>
      <w:tr w:rsidR="00932668" w:rsidRPr="007650A6"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7650A6" w:rsidRDefault="00932668" w:rsidP="00BE2EA9">
            <w:pPr>
              <w:pStyle w:val="NoSpacing"/>
              <w:rPr>
                <w:rFonts w:cs="Arial"/>
                <w:sz w:val="22"/>
                <w:szCs w:val="22"/>
              </w:rPr>
            </w:pPr>
            <w:r w:rsidRPr="007650A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7650A6" w:rsidRDefault="00932668" w:rsidP="00BE2EA9">
            <w:pPr>
              <w:pStyle w:val="NoSpacing"/>
              <w:rPr>
                <w:rFonts w:cs="Arial"/>
                <w:sz w:val="22"/>
                <w:szCs w:val="22"/>
              </w:rPr>
            </w:pPr>
          </w:p>
        </w:tc>
      </w:tr>
      <w:tr w:rsidR="00932668" w:rsidRPr="007650A6"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7650A6" w:rsidRDefault="00932668" w:rsidP="00BE2EA9">
            <w:pPr>
              <w:pStyle w:val="NoSpacing"/>
              <w:rPr>
                <w:rFonts w:cs="Arial"/>
                <w:sz w:val="22"/>
                <w:szCs w:val="22"/>
              </w:rPr>
            </w:pPr>
            <w:r w:rsidRPr="007650A6">
              <w:rPr>
                <w:rFonts w:cs="Arial"/>
                <w:sz w:val="22"/>
                <w:szCs w:val="22"/>
              </w:rPr>
              <w:t>2. Oпис послова сваког од понуђача из групе понуђача у извршењу уговора:</w:t>
            </w:r>
          </w:p>
          <w:p w:rsidR="00932668" w:rsidRPr="007650A6" w:rsidRDefault="00932668" w:rsidP="00BE2EA9">
            <w:pPr>
              <w:pStyle w:val="NoSpacing"/>
              <w:rPr>
                <w:rFonts w:cs="Arial"/>
                <w:sz w:val="22"/>
                <w:szCs w:val="22"/>
              </w:rPr>
            </w:pPr>
          </w:p>
          <w:p w:rsidR="00932668" w:rsidRPr="007650A6" w:rsidRDefault="00932668" w:rsidP="00BE2EA9">
            <w:pPr>
              <w:pStyle w:val="NoSpacing"/>
              <w:rPr>
                <w:rFonts w:cs="Arial"/>
                <w:sz w:val="22"/>
                <w:szCs w:val="22"/>
              </w:rPr>
            </w:pPr>
          </w:p>
          <w:p w:rsidR="00932668" w:rsidRPr="007650A6"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7650A6" w:rsidRDefault="00932668" w:rsidP="00BE2EA9">
            <w:pPr>
              <w:pStyle w:val="NoSpacing"/>
              <w:rPr>
                <w:rFonts w:cs="Arial"/>
                <w:sz w:val="22"/>
                <w:szCs w:val="22"/>
              </w:rPr>
            </w:pPr>
          </w:p>
        </w:tc>
      </w:tr>
      <w:tr w:rsidR="00932668" w:rsidRPr="007650A6"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7650A6" w:rsidRDefault="00932668" w:rsidP="00BE2EA9">
            <w:pPr>
              <w:pStyle w:val="NoSpacing"/>
              <w:rPr>
                <w:rFonts w:cs="Arial"/>
                <w:sz w:val="22"/>
                <w:szCs w:val="22"/>
              </w:rPr>
            </w:pPr>
            <w:r w:rsidRPr="007650A6">
              <w:rPr>
                <w:rFonts w:cs="Arial"/>
                <w:sz w:val="22"/>
                <w:szCs w:val="22"/>
              </w:rPr>
              <w:t>3.Друго:</w:t>
            </w:r>
          </w:p>
          <w:p w:rsidR="00932668" w:rsidRPr="007650A6" w:rsidRDefault="00932668" w:rsidP="00BE2EA9">
            <w:pPr>
              <w:pStyle w:val="NoSpacing"/>
              <w:rPr>
                <w:rFonts w:cs="Arial"/>
                <w:sz w:val="22"/>
                <w:szCs w:val="22"/>
              </w:rPr>
            </w:pPr>
          </w:p>
          <w:p w:rsidR="00932668" w:rsidRPr="007650A6" w:rsidRDefault="00932668" w:rsidP="00BE2EA9">
            <w:pPr>
              <w:pStyle w:val="NoSpacing"/>
              <w:rPr>
                <w:rFonts w:cs="Arial"/>
                <w:sz w:val="22"/>
                <w:szCs w:val="22"/>
              </w:rPr>
            </w:pPr>
          </w:p>
          <w:p w:rsidR="00932668" w:rsidRPr="007650A6" w:rsidRDefault="00932668" w:rsidP="00BE2EA9">
            <w:pPr>
              <w:pStyle w:val="NoSpacing"/>
              <w:rPr>
                <w:rFonts w:cs="Arial"/>
                <w:sz w:val="22"/>
                <w:szCs w:val="22"/>
              </w:rPr>
            </w:pPr>
          </w:p>
          <w:p w:rsidR="00932668" w:rsidRPr="007650A6" w:rsidRDefault="00932668" w:rsidP="00BE2EA9">
            <w:pPr>
              <w:pStyle w:val="NoSpacing"/>
              <w:rPr>
                <w:rFonts w:cs="Arial"/>
                <w:sz w:val="22"/>
                <w:szCs w:val="22"/>
              </w:rPr>
            </w:pPr>
          </w:p>
          <w:p w:rsidR="00932668" w:rsidRPr="007650A6"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7650A6" w:rsidRDefault="00932668" w:rsidP="00BE2EA9">
            <w:pPr>
              <w:pStyle w:val="NoSpacing"/>
              <w:rPr>
                <w:rFonts w:cs="Arial"/>
                <w:sz w:val="22"/>
                <w:szCs w:val="22"/>
              </w:rPr>
            </w:pPr>
          </w:p>
        </w:tc>
      </w:tr>
    </w:tbl>
    <w:p w:rsidR="00932668" w:rsidRPr="007650A6" w:rsidRDefault="00932668" w:rsidP="00932668">
      <w:pPr>
        <w:tabs>
          <w:tab w:val="num" w:pos="360"/>
        </w:tabs>
        <w:rPr>
          <w:rFonts w:cs="Arial"/>
          <w:spacing w:val="2"/>
        </w:rPr>
      </w:pPr>
    </w:p>
    <w:p w:rsidR="00932668" w:rsidRPr="007650A6" w:rsidRDefault="00932668" w:rsidP="00932668">
      <w:pPr>
        <w:pStyle w:val="NoSpacing"/>
        <w:framePr w:hSpace="180" w:wrap="around" w:vAnchor="text" w:hAnchor="margin" w:y="194"/>
        <w:rPr>
          <w:rFonts w:cs="Arial"/>
          <w:sz w:val="22"/>
          <w:szCs w:val="22"/>
        </w:rPr>
      </w:pPr>
      <w:r w:rsidRPr="007650A6">
        <w:rPr>
          <w:rFonts w:cs="Arial"/>
          <w:sz w:val="22"/>
          <w:szCs w:val="22"/>
        </w:rPr>
        <w:t>Потпис одговорног лица члана групе понуђача:</w:t>
      </w:r>
    </w:p>
    <w:p w:rsidR="00932668" w:rsidRPr="007650A6" w:rsidRDefault="00932668" w:rsidP="00932668">
      <w:pPr>
        <w:pStyle w:val="NoSpacing"/>
        <w:framePr w:hSpace="180" w:wrap="around" w:vAnchor="text" w:hAnchor="margin" w:y="194"/>
        <w:rPr>
          <w:rFonts w:cs="Arial"/>
          <w:sz w:val="22"/>
          <w:szCs w:val="22"/>
        </w:rPr>
      </w:pPr>
      <w:r w:rsidRPr="007650A6">
        <w:rPr>
          <w:rFonts w:cs="Arial"/>
          <w:sz w:val="22"/>
          <w:szCs w:val="22"/>
        </w:rPr>
        <w:t>______________________</w:t>
      </w:r>
    </w:p>
    <w:p w:rsidR="00932668" w:rsidRPr="007650A6" w:rsidRDefault="00932668" w:rsidP="00932668">
      <w:pPr>
        <w:tabs>
          <w:tab w:val="num" w:pos="360"/>
        </w:tabs>
        <w:rPr>
          <w:rFonts w:cs="Arial"/>
          <w:lang w:val="sr-Cyrl-CS"/>
        </w:rPr>
      </w:pPr>
      <w:r w:rsidRPr="007650A6">
        <w:rPr>
          <w:rFonts w:cs="Arial"/>
          <w:lang w:val="sr-Cyrl-CS"/>
        </w:rPr>
        <w:t xml:space="preserve">                                       м.п.</w:t>
      </w:r>
    </w:p>
    <w:p w:rsidR="00932668" w:rsidRPr="007650A6" w:rsidRDefault="00932668" w:rsidP="00932668">
      <w:pPr>
        <w:pStyle w:val="NoSpacing"/>
        <w:framePr w:hSpace="180" w:wrap="around" w:vAnchor="text" w:hAnchor="margin" w:y="194"/>
        <w:rPr>
          <w:rFonts w:cs="Arial"/>
          <w:sz w:val="22"/>
          <w:szCs w:val="22"/>
        </w:rPr>
      </w:pPr>
      <w:r w:rsidRPr="007650A6">
        <w:rPr>
          <w:rFonts w:cs="Arial"/>
          <w:sz w:val="22"/>
          <w:szCs w:val="22"/>
        </w:rPr>
        <w:t>Потпис одговорног лица члана групе понуђача:</w:t>
      </w:r>
    </w:p>
    <w:p w:rsidR="00932668" w:rsidRPr="007650A6" w:rsidRDefault="00932668" w:rsidP="00932668">
      <w:pPr>
        <w:pStyle w:val="NoSpacing"/>
        <w:framePr w:hSpace="180" w:wrap="around" w:vAnchor="text" w:hAnchor="margin" w:y="194"/>
        <w:rPr>
          <w:rFonts w:cs="Arial"/>
          <w:sz w:val="22"/>
          <w:szCs w:val="22"/>
        </w:rPr>
      </w:pPr>
      <w:r w:rsidRPr="007650A6">
        <w:rPr>
          <w:rFonts w:cs="Arial"/>
          <w:sz w:val="22"/>
          <w:szCs w:val="22"/>
        </w:rPr>
        <w:t>______________________</w:t>
      </w:r>
    </w:p>
    <w:p w:rsidR="00932668" w:rsidRPr="007650A6" w:rsidRDefault="00932668" w:rsidP="00932668">
      <w:pPr>
        <w:tabs>
          <w:tab w:val="num" w:pos="360"/>
        </w:tabs>
        <w:rPr>
          <w:rFonts w:cs="Arial"/>
          <w:lang w:val="sr-Cyrl-CS"/>
        </w:rPr>
      </w:pPr>
      <w:r w:rsidRPr="007650A6">
        <w:rPr>
          <w:rFonts w:cs="Arial"/>
          <w:lang w:val="sr-Cyrl-CS"/>
        </w:rPr>
        <w:t xml:space="preserve">                                       м.п.</w:t>
      </w:r>
    </w:p>
    <w:p w:rsidR="00932668" w:rsidRPr="007650A6" w:rsidRDefault="00932668" w:rsidP="00932668">
      <w:pPr>
        <w:spacing w:after="120"/>
        <w:rPr>
          <w:rFonts w:cs="Arial"/>
          <w:spacing w:val="4"/>
        </w:rPr>
      </w:pPr>
      <w:r w:rsidRPr="007650A6">
        <w:rPr>
          <w:rFonts w:cs="Arial"/>
          <w:spacing w:val="4"/>
          <w:lang w:val="sr-Cyrl-CS"/>
        </w:rPr>
        <w:t xml:space="preserve">Датум:                                                                                                  </w:t>
      </w:r>
    </w:p>
    <w:p w:rsidR="00932668" w:rsidRPr="007650A6" w:rsidRDefault="00932668" w:rsidP="00932668">
      <w:pPr>
        <w:tabs>
          <w:tab w:val="num" w:pos="360"/>
        </w:tabs>
        <w:rPr>
          <w:rFonts w:cs="Arial"/>
          <w:spacing w:val="2"/>
        </w:rPr>
      </w:pPr>
      <w:r w:rsidRPr="007650A6">
        <w:rPr>
          <w:rFonts w:cs="Arial"/>
          <w:spacing w:val="2"/>
          <w:lang w:val="sr-Cyrl-CS"/>
        </w:rPr>
        <w:t xml:space="preserve">___________                                     </w:t>
      </w:r>
    </w:p>
    <w:p w:rsidR="00932668" w:rsidRPr="007650A6" w:rsidRDefault="00932668" w:rsidP="00781B02">
      <w:pPr>
        <w:rPr>
          <w:rFonts w:cs="Arial"/>
        </w:rPr>
      </w:pPr>
    </w:p>
    <w:p w:rsidR="00B043D1" w:rsidRPr="007650A6" w:rsidRDefault="00B043D1" w:rsidP="00781B02">
      <w:pPr>
        <w:rPr>
          <w:rFonts w:cs="Arial"/>
        </w:rPr>
      </w:pPr>
    </w:p>
    <w:p w:rsidR="00B043D1" w:rsidRPr="007650A6" w:rsidRDefault="00B043D1" w:rsidP="00781B02">
      <w:pPr>
        <w:rPr>
          <w:rFonts w:cs="Arial"/>
        </w:rPr>
      </w:pPr>
    </w:p>
    <w:p w:rsidR="009D6D0A" w:rsidRPr="007650A6" w:rsidRDefault="009D6D0A" w:rsidP="00CB4540">
      <w:pPr>
        <w:spacing w:before="0"/>
        <w:rPr>
          <w:rFonts w:cs="Arial"/>
          <w:color w:val="00B0F0"/>
          <w:lang w:val="sr-Cyrl-RS"/>
        </w:rPr>
      </w:pPr>
    </w:p>
    <w:p w:rsidR="009A0E97" w:rsidRPr="007650A6" w:rsidRDefault="009A0E97" w:rsidP="001B0370">
      <w:pPr>
        <w:pStyle w:val="ListParagraph"/>
        <w:spacing w:before="0" w:after="0" w:line="240" w:lineRule="auto"/>
        <w:rPr>
          <w:rFonts w:ascii="Arial" w:hAnsi="Arial" w:cs="Arial"/>
          <w:color w:val="00B0F0"/>
          <w:lang w:val="sr-Cyrl-RS"/>
        </w:rPr>
      </w:pPr>
    </w:p>
    <w:p w:rsidR="00B043D1" w:rsidRPr="007650A6" w:rsidRDefault="00B043D1" w:rsidP="001B0370">
      <w:pPr>
        <w:pStyle w:val="ListParagraph"/>
        <w:spacing w:before="0" w:after="0" w:line="240" w:lineRule="auto"/>
        <w:rPr>
          <w:rFonts w:ascii="Arial" w:hAnsi="Arial" w:cs="Arial"/>
          <w:color w:val="00B0F0"/>
        </w:rPr>
      </w:pPr>
    </w:p>
    <w:p w:rsidR="00AD1279" w:rsidRPr="007650A6" w:rsidRDefault="00414CFF" w:rsidP="00AD1279">
      <w:pPr>
        <w:spacing w:before="0"/>
        <w:rPr>
          <w:rFonts w:cs="Arial"/>
          <w:b/>
          <w:lang w:val="sr-Cyrl-RS"/>
        </w:rPr>
      </w:pPr>
      <w:r w:rsidRPr="007650A6">
        <w:rPr>
          <w:rFonts w:cs="Arial"/>
          <w:color w:val="00B0F0"/>
        </w:rPr>
        <w:t xml:space="preserve">                                                          </w:t>
      </w:r>
      <w:r w:rsidR="00C23F86" w:rsidRPr="007650A6">
        <w:rPr>
          <w:rFonts w:cs="Arial"/>
          <w:color w:val="00B0F0"/>
          <w:lang w:val="sr-Cyrl-RS"/>
        </w:rPr>
        <w:tab/>
      </w:r>
      <w:r w:rsidR="00C23F86" w:rsidRPr="007650A6">
        <w:rPr>
          <w:rFonts w:cs="Arial"/>
          <w:color w:val="00B0F0"/>
          <w:lang w:val="sr-Cyrl-RS"/>
        </w:rPr>
        <w:tab/>
      </w:r>
      <w:r w:rsidR="00C23F86" w:rsidRPr="007650A6">
        <w:rPr>
          <w:rFonts w:cs="Arial"/>
          <w:color w:val="00B0F0"/>
          <w:lang w:val="sr-Cyrl-RS"/>
        </w:rPr>
        <w:tab/>
      </w:r>
      <w:r w:rsidR="00C23F86" w:rsidRPr="007650A6">
        <w:rPr>
          <w:rFonts w:cs="Arial"/>
          <w:color w:val="00B0F0"/>
          <w:lang w:val="sr-Cyrl-RS"/>
        </w:rPr>
        <w:tab/>
      </w:r>
      <w:r w:rsidR="00C23F86" w:rsidRPr="007650A6">
        <w:rPr>
          <w:rFonts w:cs="Arial"/>
          <w:color w:val="00B0F0"/>
          <w:lang w:val="sr-Cyrl-RS"/>
        </w:rPr>
        <w:tab/>
      </w:r>
      <w:r w:rsidR="00C23F86" w:rsidRPr="007650A6">
        <w:rPr>
          <w:rFonts w:cs="Arial"/>
          <w:color w:val="00B0F0"/>
          <w:lang w:val="sr-Cyrl-RS"/>
        </w:rPr>
        <w:tab/>
      </w:r>
      <w:r w:rsidR="00AD1279" w:rsidRPr="007650A6">
        <w:rPr>
          <w:rFonts w:cs="Arial"/>
          <w:b/>
        </w:rPr>
        <w:t>ПРИЛОГ бр.</w:t>
      </w:r>
      <w:r w:rsidR="00C23F86" w:rsidRPr="007650A6">
        <w:rPr>
          <w:rFonts w:cs="Arial"/>
          <w:b/>
          <w:lang w:val="sr-Cyrl-RS"/>
        </w:rPr>
        <w:t xml:space="preserve"> </w:t>
      </w:r>
      <w:r w:rsidR="00E61E00">
        <w:rPr>
          <w:rFonts w:cs="Arial"/>
          <w:b/>
          <w:lang w:val="sr-Cyrl-RS"/>
        </w:rPr>
        <w:t>2</w:t>
      </w:r>
    </w:p>
    <w:p w:rsidR="00AD1279" w:rsidRPr="007650A6" w:rsidRDefault="00AD1279" w:rsidP="00AD1279">
      <w:pPr>
        <w:spacing w:before="0"/>
        <w:rPr>
          <w:rFonts w:cs="Arial"/>
        </w:rPr>
      </w:pPr>
    </w:p>
    <w:p w:rsidR="00AD1279" w:rsidRPr="007650A6" w:rsidRDefault="00AD1279" w:rsidP="00AD1279">
      <w:pPr>
        <w:spacing w:before="0"/>
        <w:rPr>
          <w:rFonts w:cs="Arial"/>
        </w:rPr>
      </w:pPr>
    </w:p>
    <w:p w:rsidR="00AD1279" w:rsidRPr="007650A6" w:rsidRDefault="00AD1279" w:rsidP="00414CFF">
      <w:pPr>
        <w:spacing w:before="0"/>
        <w:jc w:val="center"/>
        <w:rPr>
          <w:rFonts w:cs="Arial"/>
        </w:rPr>
      </w:pPr>
      <w:r w:rsidRPr="007650A6">
        <w:rPr>
          <w:rFonts w:cs="Arial"/>
        </w:rPr>
        <w:t>ЗАПИСНИК О ПРУЖЕНИМ УСЛУГАМА</w:t>
      </w:r>
    </w:p>
    <w:p w:rsidR="00AD1279" w:rsidRPr="007650A6" w:rsidRDefault="00AD1279" w:rsidP="00AD1279">
      <w:pPr>
        <w:spacing w:before="0"/>
        <w:rPr>
          <w:rFonts w:cs="Arial"/>
          <w:color w:val="00B0F0"/>
        </w:rPr>
      </w:pPr>
    </w:p>
    <w:p w:rsidR="00642BB8" w:rsidRPr="007650A6" w:rsidRDefault="00642BB8" w:rsidP="00AD1279">
      <w:pPr>
        <w:spacing w:before="0"/>
        <w:rPr>
          <w:rFonts w:cs="Arial"/>
          <w:color w:val="00B0F0"/>
        </w:rPr>
      </w:pPr>
    </w:p>
    <w:p w:rsidR="00AD1279" w:rsidRPr="007650A6" w:rsidRDefault="00AD1279" w:rsidP="00642BB8">
      <w:pPr>
        <w:spacing w:before="0"/>
        <w:jc w:val="left"/>
        <w:rPr>
          <w:rFonts w:cs="Arial"/>
        </w:rPr>
      </w:pPr>
      <w:r w:rsidRPr="007650A6">
        <w:rPr>
          <w:rFonts w:cs="Arial"/>
        </w:rPr>
        <w:t>Датум _____</w:t>
      </w:r>
      <w:r w:rsidR="00C23F86" w:rsidRPr="007650A6">
        <w:rPr>
          <w:rFonts w:cs="Arial"/>
          <w:lang w:val="sr-Cyrl-RS"/>
        </w:rPr>
        <w:t>____</w:t>
      </w:r>
      <w:r w:rsidRPr="007650A6">
        <w:rPr>
          <w:rFonts w:cs="Arial"/>
        </w:rPr>
        <w:t>______</w:t>
      </w:r>
    </w:p>
    <w:p w:rsidR="00AD1279" w:rsidRPr="007650A6" w:rsidRDefault="00AD1279" w:rsidP="00AD1279">
      <w:pPr>
        <w:spacing w:before="0"/>
        <w:rPr>
          <w:rFonts w:cs="Arial"/>
        </w:rPr>
      </w:pPr>
    </w:p>
    <w:p w:rsidR="00642BB8" w:rsidRPr="007650A6" w:rsidRDefault="00642BB8" w:rsidP="00AD1279">
      <w:pPr>
        <w:spacing w:before="0"/>
        <w:rPr>
          <w:rFonts w:cs="Arial"/>
        </w:rPr>
      </w:pPr>
    </w:p>
    <w:p w:rsidR="00642BB8" w:rsidRPr="007650A6" w:rsidRDefault="00642BB8" w:rsidP="00AD1279">
      <w:pPr>
        <w:spacing w:before="0"/>
        <w:rPr>
          <w:rFonts w:cs="Arial"/>
        </w:rPr>
      </w:pPr>
    </w:p>
    <w:p w:rsidR="00212A5F" w:rsidRPr="007650A6" w:rsidRDefault="00AD1279" w:rsidP="00212A5F">
      <w:pPr>
        <w:tabs>
          <w:tab w:val="left" w:pos="720"/>
          <w:tab w:val="left" w:pos="1440"/>
          <w:tab w:val="left" w:pos="2160"/>
          <w:tab w:val="left" w:pos="2880"/>
          <w:tab w:val="left" w:pos="3600"/>
          <w:tab w:val="left" w:pos="5085"/>
        </w:tabs>
        <w:spacing w:before="0"/>
        <w:rPr>
          <w:rFonts w:cs="Arial"/>
        </w:rPr>
      </w:pPr>
      <w:r w:rsidRPr="007650A6">
        <w:rPr>
          <w:rFonts w:cs="Arial"/>
        </w:rPr>
        <w:tab/>
        <w:t>ПР</w:t>
      </w:r>
      <w:r w:rsidR="00876242" w:rsidRPr="007650A6">
        <w:rPr>
          <w:rFonts w:cs="Arial"/>
        </w:rPr>
        <w:t>УЖАЛАЦ УСЛУГА</w:t>
      </w:r>
      <w:r w:rsidRPr="007650A6">
        <w:rPr>
          <w:rFonts w:cs="Arial"/>
        </w:rPr>
        <w:t>:</w:t>
      </w:r>
      <w:r w:rsidRPr="007650A6">
        <w:rPr>
          <w:rFonts w:cs="Arial"/>
        </w:rPr>
        <w:tab/>
      </w:r>
      <w:r w:rsidR="00212A5F" w:rsidRPr="007650A6">
        <w:rPr>
          <w:rFonts w:cs="Arial"/>
        </w:rPr>
        <w:tab/>
        <w:t xml:space="preserve">      КОРИСНИК УСЛУГА:</w:t>
      </w:r>
    </w:p>
    <w:p w:rsidR="00AD1279" w:rsidRPr="007650A6" w:rsidRDefault="00212A5F" w:rsidP="00AD1279">
      <w:pPr>
        <w:spacing w:before="0"/>
        <w:rPr>
          <w:rFonts w:cs="Arial"/>
        </w:rPr>
      </w:pPr>
      <w:r w:rsidRPr="007650A6">
        <w:rPr>
          <w:rFonts w:cs="Arial"/>
        </w:rPr>
        <w:t>_________________________</w:t>
      </w:r>
      <w:r w:rsidRPr="007650A6">
        <w:rPr>
          <w:rFonts w:cs="Arial"/>
        </w:rPr>
        <w:tab/>
      </w:r>
      <w:r w:rsidRPr="007650A6">
        <w:rPr>
          <w:rFonts w:cs="Arial"/>
        </w:rPr>
        <w:tab/>
      </w:r>
      <w:r w:rsidR="00414CFF" w:rsidRPr="007650A6">
        <w:rPr>
          <w:rFonts w:cs="Arial"/>
        </w:rPr>
        <w:t xml:space="preserve">     </w:t>
      </w:r>
      <w:r w:rsidRPr="007650A6">
        <w:rPr>
          <w:rFonts w:cs="Arial"/>
        </w:rPr>
        <w:t>___________________________</w:t>
      </w:r>
    </w:p>
    <w:p w:rsidR="00AD1279" w:rsidRPr="007650A6" w:rsidRDefault="00AD1279" w:rsidP="00AD1279">
      <w:pPr>
        <w:spacing w:before="0"/>
        <w:rPr>
          <w:rFonts w:cs="Arial"/>
        </w:rPr>
      </w:pPr>
      <w:r w:rsidRPr="007650A6">
        <w:rPr>
          <w:rFonts w:cs="Arial"/>
          <w:color w:val="FF0000"/>
        </w:rPr>
        <w:t xml:space="preserve">    </w:t>
      </w:r>
      <w:r w:rsidRPr="007650A6">
        <w:rPr>
          <w:rFonts w:cs="Arial"/>
        </w:rPr>
        <w:t>(Назив пра</w:t>
      </w:r>
      <w:r w:rsidR="00212A5F" w:rsidRPr="007650A6">
        <w:rPr>
          <w:rFonts w:cs="Arial"/>
        </w:rPr>
        <w:t xml:space="preserve">вног  лица) </w:t>
      </w:r>
      <w:r w:rsidR="00212A5F" w:rsidRPr="007650A6">
        <w:rPr>
          <w:rFonts w:cs="Arial"/>
        </w:rPr>
        <w:tab/>
      </w:r>
      <w:r w:rsidR="00212A5F" w:rsidRPr="007650A6">
        <w:rPr>
          <w:rFonts w:cs="Arial"/>
        </w:rPr>
        <w:tab/>
      </w:r>
      <w:r w:rsidR="00212A5F" w:rsidRPr="007650A6">
        <w:rPr>
          <w:rFonts w:cs="Arial"/>
        </w:rPr>
        <w:tab/>
        <w:t xml:space="preserve">(Назив организационог дела ЈП </w:t>
      </w:r>
      <w:r w:rsidRPr="007650A6">
        <w:rPr>
          <w:rFonts w:cs="Arial"/>
        </w:rPr>
        <w:t>ЕПС)</w:t>
      </w:r>
    </w:p>
    <w:p w:rsidR="00212A5F" w:rsidRPr="007650A6" w:rsidRDefault="00212A5F" w:rsidP="00AD1279">
      <w:pPr>
        <w:spacing w:before="0"/>
        <w:rPr>
          <w:rFonts w:cs="Arial"/>
        </w:rPr>
      </w:pPr>
    </w:p>
    <w:p w:rsidR="00212A5F" w:rsidRPr="007650A6" w:rsidRDefault="00212A5F" w:rsidP="00AD1279">
      <w:pPr>
        <w:spacing w:before="0"/>
        <w:rPr>
          <w:rFonts w:cs="Arial"/>
        </w:rPr>
      </w:pPr>
    </w:p>
    <w:p w:rsidR="00212A5F" w:rsidRPr="007650A6" w:rsidRDefault="00212A5F" w:rsidP="00212A5F">
      <w:pPr>
        <w:tabs>
          <w:tab w:val="center" w:pos="4514"/>
        </w:tabs>
        <w:spacing w:before="0"/>
        <w:rPr>
          <w:rFonts w:cs="Arial"/>
        </w:rPr>
      </w:pPr>
      <w:r w:rsidRPr="007650A6">
        <w:rPr>
          <w:rFonts w:cs="Arial"/>
        </w:rPr>
        <w:t>__________________________</w:t>
      </w:r>
      <w:r w:rsidRPr="007650A6">
        <w:rPr>
          <w:rFonts w:cs="Arial"/>
        </w:rPr>
        <w:tab/>
        <w:t xml:space="preserve">                      ______________________________</w:t>
      </w:r>
    </w:p>
    <w:p w:rsidR="00AD1279" w:rsidRPr="007650A6" w:rsidRDefault="00AD1279" w:rsidP="00AD1279">
      <w:pPr>
        <w:spacing w:before="0"/>
        <w:rPr>
          <w:rFonts w:cs="Arial"/>
          <w:color w:val="FF0000"/>
        </w:rPr>
      </w:pPr>
      <w:r w:rsidRPr="007650A6">
        <w:rPr>
          <w:rFonts w:cs="Arial"/>
        </w:rPr>
        <w:t>(</w:t>
      </w:r>
      <w:r w:rsidR="00212A5F" w:rsidRPr="007650A6">
        <w:rPr>
          <w:rFonts w:cs="Arial"/>
        </w:rPr>
        <w:t xml:space="preserve">Адреса правног  лица) </w:t>
      </w:r>
      <w:r w:rsidR="00212A5F" w:rsidRPr="007650A6">
        <w:rPr>
          <w:rFonts w:cs="Arial"/>
        </w:rPr>
        <w:tab/>
      </w:r>
      <w:r w:rsidR="00212A5F" w:rsidRPr="007650A6">
        <w:rPr>
          <w:rFonts w:cs="Arial"/>
        </w:rPr>
        <w:tab/>
      </w:r>
      <w:r w:rsidR="00212A5F" w:rsidRPr="007650A6">
        <w:rPr>
          <w:rFonts w:cs="Arial"/>
        </w:rPr>
        <w:tab/>
      </w:r>
      <w:r w:rsidRPr="007650A6">
        <w:rPr>
          <w:rFonts w:cs="Arial"/>
        </w:rPr>
        <w:t>(Адреса организационог дела ЈП ЕПС)</w:t>
      </w:r>
    </w:p>
    <w:p w:rsidR="00AD1279" w:rsidRPr="007650A6" w:rsidRDefault="00AD1279" w:rsidP="00AD1279">
      <w:pPr>
        <w:spacing w:before="0"/>
        <w:rPr>
          <w:rFonts w:cs="Arial"/>
          <w:color w:val="FF0000"/>
        </w:rPr>
      </w:pPr>
    </w:p>
    <w:p w:rsidR="00AD1279" w:rsidRPr="007650A6" w:rsidRDefault="00AD1279" w:rsidP="00AD1279">
      <w:pPr>
        <w:spacing w:before="0"/>
        <w:rPr>
          <w:rFonts w:cs="Arial"/>
          <w:color w:val="FF0000"/>
        </w:rPr>
      </w:pPr>
    </w:p>
    <w:p w:rsidR="00AD1279" w:rsidRPr="007650A6" w:rsidRDefault="00AD1279" w:rsidP="00AD1279">
      <w:pPr>
        <w:spacing w:before="0"/>
        <w:rPr>
          <w:rFonts w:cs="Arial"/>
        </w:rPr>
      </w:pPr>
      <w:r w:rsidRPr="007650A6">
        <w:rPr>
          <w:rFonts w:cs="Arial"/>
        </w:rPr>
        <w:t>Број Уговора/Датум:      __________________________________________</w:t>
      </w:r>
    </w:p>
    <w:p w:rsidR="00AD1279" w:rsidRPr="007650A6" w:rsidRDefault="00AD1279" w:rsidP="00AD1279">
      <w:pPr>
        <w:spacing w:before="0"/>
        <w:rPr>
          <w:rFonts w:cs="Arial"/>
        </w:rPr>
      </w:pPr>
      <w:r w:rsidRPr="007650A6">
        <w:rPr>
          <w:rFonts w:cs="Arial"/>
        </w:rPr>
        <w:t>Место извршене услуге</w:t>
      </w:r>
      <w:r w:rsidR="00414CFF" w:rsidRPr="007650A6">
        <w:rPr>
          <w:rFonts w:cs="Arial"/>
          <w:color w:val="FF0000"/>
          <w:vertAlign w:val="superscript"/>
          <w:lang w:val="ru-RU"/>
        </w:rPr>
        <w:t xml:space="preserve"> 1</w:t>
      </w:r>
      <w:r w:rsidRPr="007650A6">
        <w:rPr>
          <w:rFonts w:cs="Arial"/>
        </w:rPr>
        <w:t>:  __________________________</w:t>
      </w:r>
    </w:p>
    <w:p w:rsidR="00AD1279" w:rsidRPr="007650A6" w:rsidRDefault="00AD1279" w:rsidP="00AD1279">
      <w:pPr>
        <w:spacing w:before="0"/>
        <w:rPr>
          <w:rFonts w:cs="Arial"/>
        </w:rPr>
      </w:pPr>
      <w:r w:rsidRPr="007650A6">
        <w:rPr>
          <w:rFonts w:cs="Arial"/>
        </w:rPr>
        <w:t>Објекат: ______________________________________________________</w:t>
      </w:r>
    </w:p>
    <w:p w:rsidR="00AD1279" w:rsidRPr="007650A6" w:rsidRDefault="00AD1279" w:rsidP="00AD1279">
      <w:pPr>
        <w:spacing w:before="0"/>
        <w:rPr>
          <w:rFonts w:cs="Arial"/>
        </w:rPr>
      </w:pPr>
    </w:p>
    <w:p w:rsidR="00AD1279" w:rsidRPr="007650A6" w:rsidRDefault="00AD1279" w:rsidP="00AD1279">
      <w:pPr>
        <w:spacing w:before="0"/>
        <w:rPr>
          <w:rFonts w:cs="Arial"/>
          <w:color w:val="00B0F0"/>
        </w:rPr>
      </w:pPr>
    </w:p>
    <w:p w:rsidR="00AD1279" w:rsidRPr="007650A6" w:rsidRDefault="00AD1279" w:rsidP="00AD1279">
      <w:pPr>
        <w:spacing w:before="0"/>
        <w:rPr>
          <w:rFonts w:cs="Arial"/>
        </w:rPr>
      </w:pPr>
      <w:r w:rsidRPr="007650A6">
        <w:rPr>
          <w:rFonts w:cs="Arial"/>
        </w:rPr>
        <w:t xml:space="preserve">А) ДЕТАЉНА СПЕЦИФИКАЦИЈА УСЛУГЕ: </w:t>
      </w:r>
    </w:p>
    <w:p w:rsidR="00AD1279" w:rsidRPr="007650A6" w:rsidRDefault="00AD1279" w:rsidP="00AD1279">
      <w:pPr>
        <w:spacing w:before="0"/>
        <w:rPr>
          <w:rFonts w:cs="Arial"/>
        </w:rPr>
      </w:pPr>
    </w:p>
    <w:p w:rsidR="00AD1279" w:rsidRPr="007650A6" w:rsidRDefault="00AD1279" w:rsidP="00AD1279">
      <w:pPr>
        <w:spacing w:before="0"/>
        <w:rPr>
          <w:rFonts w:cs="Arial"/>
        </w:rPr>
      </w:pPr>
      <w:r w:rsidRPr="007650A6">
        <w:rPr>
          <w:rFonts w:cs="Arial"/>
        </w:rPr>
        <w:t xml:space="preserve">Укупна вредност извршених услуга по спецификацији (без ПДВ) </w:t>
      </w:r>
    </w:p>
    <w:p w:rsidR="00AD1279" w:rsidRPr="007650A6" w:rsidRDefault="00AD1279" w:rsidP="00AD1279">
      <w:pPr>
        <w:spacing w:before="0"/>
        <w:rPr>
          <w:rFonts w:cs="Arial"/>
        </w:rPr>
      </w:pPr>
    </w:p>
    <w:p w:rsidR="00AD1279" w:rsidRPr="007650A6" w:rsidRDefault="00AD1279" w:rsidP="005243CB">
      <w:pPr>
        <w:spacing w:before="0"/>
        <w:rPr>
          <w:rFonts w:cs="Arial"/>
        </w:rPr>
      </w:pPr>
      <w:r w:rsidRPr="007650A6">
        <w:rPr>
          <w:rFonts w:cs="Arial"/>
        </w:rPr>
        <w:t xml:space="preserve">ПРИЛОГ: </w:t>
      </w:r>
      <w:r w:rsidR="005243CB" w:rsidRPr="007650A6">
        <w:rPr>
          <w:rFonts w:cs="Arial"/>
          <w:lang w:val="sr-Cyrl-RS"/>
        </w:rPr>
        <w:t>Писани позив Наручиоц за почетак извршења услуге.</w:t>
      </w:r>
      <w:r w:rsidRPr="007650A6">
        <w:rPr>
          <w:rFonts w:cs="Arial"/>
        </w:rPr>
        <w:tab/>
      </w:r>
    </w:p>
    <w:p w:rsidR="00AD1279" w:rsidRPr="007650A6" w:rsidRDefault="00AD1279" w:rsidP="00AD1279">
      <w:pPr>
        <w:spacing w:before="0"/>
        <w:rPr>
          <w:rFonts w:cs="Arial"/>
        </w:rPr>
      </w:pPr>
      <w:r w:rsidRPr="007650A6">
        <w:rPr>
          <w:rFonts w:cs="Arial"/>
        </w:rPr>
        <w:t>□ ДА</w:t>
      </w:r>
    </w:p>
    <w:p w:rsidR="00AD1279" w:rsidRPr="007650A6" w:rsidRDefault="00AD1279" w:rsidP="00AD1279">
      <w:pPr>
        <w:spacing w:before="0"/>
        <w:rPr>
          <w:rFonts w:cs="Arial"/>
        </w:rPr>
      </w:pPr>
      <w:r w:rsidRPr="007650A6">
        <w:rPr>
          <w:rFonts w:cs="Arial"/>
        </w:rPr>
        <w:t>□ НЕ</w:t>
      </w:r>
    </w:p>
    <w:p w:rsidR="00414CFF" w:rsidRPr="007650A6" w:rsidRDefault="00414CFF" w:rsidP="00AD1279">
      <w:pPr>
        <w:spacing w:before="0"/>
        <w:rPr>
          <w:rFonts w:cs="Arial"/>
        </w:rPr>
      </w:pPr>
    </w:p>
    <w:p w:rsidR="00414CFF" w:rsidRPr="007650A6" w:rsidRDefault="00AD1279" w:rsidP="00AD1279">
      <w:pPr>
        <w:spacing w:before="0"/>
        <w:rPr>
          <w:rFonts w:cs="Arial"/>
        </w:rPr>
      </w:pPr>
      <w:r w:rsidRPr="007650A6">
        <w:rPr>
          <w:rFonts w:cs="Arial"/>
        </w:rPr>
        <w:t xml:space="preserve">Предмет уговора нема видљивих оштећења </w:t>
      </w:r>
      <w:r w:rsidRPr="007650A6">
        <w:rPr>
          <w:rFonts w:cs="Arial"/>
        </w:rPr>
        <w:tab/>
      </w:r>
    </w:p>
    <w:p w:rsidR="00AD1279" w:rsidRPr="007650A6" w:rsidRDefault="00AD1279" w:rsidP="00AD1279">
      <w:pPr>
        <w:spacing w:before="0"/>
        <w:rPr>
          <w:rFonts w:cs="Arial"/>
        </w:rPr>
      </w:pPr>
      <w:r w:rsidRPr="007650A6">
        <w:rPr>
          <w:rFonts w:cs="Arial"/>
        </w:rPr>
        <w:t>□ ДА</w:t>
      </w:r>
    </w:p>
    <w:p w:rsidR="00AD1279" w:rsidRPr="007650A6" w:rsidRDefault="00AD1279" w:rsidP="00AD1279">
      <w:pPr>
        <w:spacing w:before="0"/>
        <w:rPr>
          <w:rFonts w:cs="Arial"/>
        </w:rPr>
      </w:pPr>
      <w:r w:rsidRPr="007650A6">
        <w:rPr>
          <w:rFonts w:cs="Arial"/>
        </w:rPr>
        <w:t>□ НЕ</w:t>
      </w:r>
    </w:p>
    <w:p w:rsidR="00AD1279" w:rsidRPr="007650A6" w:rsidRDefault="00AD1279" w:rsidP="00AD1279">
      <w:pPr>
        <w:spacing w:before="0"/>
        <w:rPr>
          <w:rFonts w:cs="Arial"/>
        </w:rPr>
      </w:pPr>
    </w:p>
    <w:p w:rsidR="00AD1279" w:rsidRPr="007650A6" w:rsidRDefault="00AD1279" w:rsidP="00AD1279">
      <w:pPr>
        <w:spacing w:before="0"/>
        <w:rPr>
          <w:rFonts w:cs="Arial"/>
        </w:rPr>
      </w:pPr>
      <w:r w:rsidRPr="007650A6">
        <w:rPr>
          <w:rFonts w:cs="Arial"/>
        </w:rPr>
        <w:t>Укупан број позиција из спецификације:                            Број улаза:</w:t>
      </w:r>
    </w:p>
    <w:p w:rsidR="00AD1279" w:rsidRPr="007650A6" w:rsidRDefault="00AD1279" w:rsidP="00AD1279">
      <w:pPr>
        <w:spacing w:before="0"/>
        <w:rPr>
          <w:rFonts w:cs="Arial"/>
        </w:rPr>
      </w:pPr>
      <w:r w:rsidRPr="007650A6">
        <w:rPr>
          <w:rFonts w:cs="Arial"/>
        </w:rPr>
        <w:t>___________________________________________________________________</w:t>
      </w:r>
    </w:p>
    <w:p w:rsidR="00AD1279" w:rsidRPr="007650A6" w:rsidRDefault="00AD1279" w:rsidP="00AD1279">
      <w:pPr>
        <w:spacing w:before="0"/>
        <w:rPr>
          <w:rFonts w:cs="Arial"/>
        </w:rPr>
      </w:pPr>
    </w:p>
    <w:p w:rsidR="00AD1279" w:rsidRPr="007650A6" w:rsidRDefault="00AD1279" w:rsidP="00AD1279">
      <w:pPr>
        <w:spacing w:before="0"/>
        <w:rPr>
          <w:rFonts w:cs="Arial"/>
        </w:rPr>
      </w:pPr>
      <w:r w:rsidRPr="007650A6">
        <w:rPr>
          <w:rFonts w:cs="Arial"/>
        </w:rPr>
        <w:t>Навести позиције које имају евентуалне недостатке (попуњавати само у случају рекламације): ___________________________________________</w:t>
      </w:r>
      <w:r w:rsidR="00642BB8" w:rsidRPr="007650A6">
        <w:rPr>
          <w:rFonts w:cs="Arial"/>
        </w:rPr>
        <w:t>______________________________</w:t>
      </w:r>
    </w:p>
    <w:p w:rsidR="00642BB8" w:rsidRPr="007650A6" w:rsidRDefault="00642BB8" w:rsidP="00AD1279">
      <w:pPr>
        <w:spacing w:before="0"/>
        <w:rPr>
          <w:rFonts w:cs="Arial"/>
          <w:color w:val="00B0F0"/>
        </w:rPr>
      </w:pPr>
    </w:p>
    <w:p w:rsidR="00AD1279" w:rsidRPr="007650A6" w:rsidRDefault="00AD1279" w:rsidP="00AD1279">
      <w:pPr>
        <w:spacing w:before="0"/>
        <w:rPr>
          <w:rFonts w:cs="Arial"/>
        </w:rPr>
      </w:pPr>
      <w:r w:rsidRPr="007650A6">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7650A6">
        <w:rPr>
          <w:rFonts w:cs="Arial"/>
        </w:rPr>
        <w:t>____________________</w:t>
      </w:r>
    </w:p>
    <w:p w:rsidR="00AD1279" w:rsidRPr="007650A6" w:rsidRDefault="00AD1279" w:rsidP="00AD1279">
      <w:pPr>
        <w:spacing w:before="0"/>
        <w:rPr>
          <w:rFonts w:cs="Arial"/>
          <w:color w:val="00B0F0"/>
        </w:rPr>
      </w:pPr>
    </w:p>
    <w:p w:rsidR="00642BB8" w:rsidRPr="007650A6" w:rsidRDefault="00642BB8" w:rsidP="00AD1279">
      <w:pPr>
        <w:spacing w:before="0"/>
        <w:rPr>
          <w:rFonts w:cs="Arial"/>
          <w:color w:val="00B0F0"/>
        </w:rPr>
      </w:pPr>
    </w:p>
    <w:p w:rsidR="00642BB8" w:rsidRPr="007650A6" w:rsidRDefault="00642BB8" w:rsidP="00AD1279">
      <w:pPr>
        <w:spacing w:before="0"/>
        <w:rPr>
          <w:rFonts w:cs="Arial"/>
          <w:color w:val="00B0F0"/>
        </w:rPr>
      </w:pPr>
    </w:p>
    <w:p w:rsidR="00AD1279" w:rsidRPr="007650A6" w:rsidRDefault="00AD1279" w:rsidP="00AD1279">
      <w:pPr>
        <w:spacing w:before="0"/>
        <w:rPr>
          <w:rFonts w:cs="Arial"/>
        </w:rPr>
      </w:pPr>
      <w:r w:rsidRPr="007650A6">
        <w:rPr>
          <w:rFonts w:cs="Arial"/>
        </w:rPr>
        <w:lastRenderedPageBreak/>
        <w:t>Б) Да су услуга</w:t>
      </w:r>
      <w:r w:rsidR="00212A5F" w:rsidRPr="007650A6">
        <w:rPr>
          <w:rFonts w:cs="Arial"/>
        </w:rPr>
        <w:t>(е)</w:t>
      </w:r>
      <w:r w:rsidRPr="007650A6">
        <w:rPr>
          <w:rFonts w:cs="Arial"/>
        </w:rPr>
        <w:t xml:space="preserve"> извршени у обиму, квалитету, уговореном року и сагласно уговору потврђују:</w:t>
      </w:r>
    </w:p>
    <w:p w:rsidR="00AD1279" w:rsidRPr="007650A6" w:rsidRDefault="00AD1279" w:rsidP="00AD1279">
      <w:pPr>
        <w:spacing w:before="0"/>
        <w:rPr>
          <w:rFonts w:cs="Arial"/>
          <w:color w:val="00B0F0"/>
          <w:lang w:val="sr-Cyrl-RS"/>
        </w:rPr>
      </w:pPr>
    </w:p>
    <w:p w:rsidR="00881B99" w:rsidRPr="007650A6" w:rsidRDefault="00881B99" w:rsidP="00AD1279">
      <w:pPr>
        <w:spacing w:before="0"/>
        <w:rPr>
          <w:rFonts w:cs="Arial"/>
          <w:color w:val="00B0F0"/>
          <w:lang w:val="sr-Cyrl-RS"/>
        </w:rPr>
      </w:pPr>
    </w:p>
    <w:p w:rsidR="00881B99" w:rsidRPr="007650A6" w:rsidRDefault="00881B99" w:rsidP="00AD1279">
      <w:pPr>
        <w:spacing w:before="0"/>
        <w:rPr>
          <w:rFonts w:cs="Arial"/>
          <w:color w:val="00B0F0"/>
          <w:lang w:val="sr-Cyrl-RS"/>
        </w:rPr>
      </w:pPr>
    </w:p>
    <w:p w:rsidR="00AD1279" w:rsidRPr="007650A6" w:rsidRDefault="00AD1279" w:rsidP="00AD1279">
      <w:pPr>
        <w:spacing w:before="0"/>
        <w:rPr>
          <w:rFonts w:cs="Arial"/>
          <w:color w:val="00B0F0"/>
        </w:rPr>
      </w:pPr>
      <w:r w:rsidRPr="007650A6">
        <w:rPr>
          <w:rFonts w:cs="Arial"/>
          <w:color w:val="00B0F0"/>
        </w:rPr>
        <w:t xml:space="preserve">    </w:t>
      </w:r>
      <w:r w:rsidRPr="007650A6">
        <w:rPr>
          <w:rFonts w:cs="Arial"/>
        </w:rPr>
        <w:t>ПР</w:t>
      </w:r>
      <w:r w:rsidR="00212A5F" w:rsidRPr="007650A6">
        <w:rPr>
          <w:rFonts w:cs="Arial"/>
        </w:rPr>
        <w:t>УЖАЛАЦ:</w:t>
      </w:r>
      <w:r w:rsidR="00212A5F" w:rsidRPr="007650A6">
        <w:rPr>
          <w:rFonts w:cs="Arial"/>
        </w:rPr>
        <w:tab/>
        <w:t xml:space="preserve">            КОРИСНИК:                 </w:t>
      </w:r>
      <w:r w:rsidR="00414CFF" w:rsidRPr="007650A6">
        <w:rPr>
          <w:rFonts w:cs="Arial"/>
          <w:lang w:val="ru-RU"/>
        </w:rPr>
        <w:t>ОВЕРА НАДЗОРНОГ ОРГАНА</w:t>
      </w:r>
      <w:r w:rsidR="00414CFF" w:rsidRPr="007650A6">
        <w:rPr>
          <w:rFonts w:cs="Arial"/>
          <w:color w:val="00B0F0"/>
          <w:vertAlign w:val="superscript"/>
          <w:lang w:val="ru-RU"/>
        </w:rPr>
        <w:t xml:space="preserve"> </w:t>
      </w:r>
      <w:r w:rsidR="00414CFF" w:rsidRPr="007650A6">
        <w:rPr>
          <w:rFonts w:cs="Arial"/>
          <w:color w:val="FF0000"/>
          <w:vertAlign w:val="superscript"/>
          <w:lang w:val="ru-RU"/>
        </w:rPr>
        <w:t>2</w:t>
      </w:r>
    </w:p>
    <w:p w:rsidR="00AD1279" w:rsidRPr="007650A6" w:rsidRDefault="00AD1279" w:rsidP="00AD1279">
      <w:pPr>
        <w:spacing w:before="0"/>
        <w:rPr>
          <w:rFonts w:cs="Arial"/>
          <w:color w:val="00B0F0"/>
        </w:rPr>
      </w:pPr>
    </w:p>
    <w:p w:rsidR="00AD1279" w:rsidRPr="007650A6" w:rsidRDefault="00212A5F" w:rsidP="00AD1279">
      <w:pPr>
        <w:spacing w:before="0"/>
        <w:rPr>
          <w:rFonts w:cs="Arial"/>
        </w:rPr>
      </w:pPr>
      <w:r w:rsidRPr="007650A6">
        <w:rPr>
          <w:rFonts w:cs="Arial"/>
        </w:rPr>
        <w:t>_______________</w:t>
      </w:r>
      <w:r w:rsidR="00AD1279" w:rsidRPr="007650A6">
        <w:rPr>
          <w:rFonts w:cs="Arial"/>
        </w:rPr>
        <w:tab/>
        <w:t>____________________         __________________________</w:t>
      </w:r>
    </w:p>
    <w:p w:rsidR="00414CFF" w:rsidRPr="007650A6" w:rsidRDefault="00414CFF" w:rsidP="00414CFF">
      <w:pPr>
        <w:rPr>
          <w:rFonts w:cs="Arial"/>
          <w:lang w:val="ru-RU"/>
        </w:rPr>
      </w:pPr>
      <w:r w:rsidRPr="007650A6">
        <w:rPr>
          <w:rFonts w:cs="Arial"/>
          <w:lang w:val="ru-RU"/>
        </w:rPr>
        <w:t xml:space="preserve">    (Име и презиме)</w:t>
      </w:r>
      <w:r w:rsidRPr="007650A6">
        <w:rPr>
          <w:rFonts w:cs="Arial"/>
          <w:lang w:val="ru-RU"/>
        </w:rPr>
        <w:tab/>
      </w:r>
      <w:r w:rsidRPr="007650A6">
        <w:rPr>
          <w:rFonts w:cs="Arial"/>
          <w:lang w:val="ru-RU"/>
        </w:rPr>
        <w:tab/>
        <w:t xml:space="preserve">   (Име и презиме)                   Руководилац пројекта/</w:t>
      </w:r>
    </w:p>
    <w:p w:rsidR="00414CFF" w:rsidRPr="007650A6" w:rsidRDefault="00414CFF" w:rsidP="00414CFF">
      <w:pPr>
        <w:rPr>
          <w:rFonts w:cs="Arial"/>
          <w:lang w:val="ru-RU"/>
        </w:rPr>
      </w:pPr>
      <w:r w:rsidRPr="007650A6">
        <w:rPr>
          <w:rFonts w:cs="Arial"/>
          <w:lang w:val="ru-RU"/>
        </w:rPr>
        <w:t xml:space="preserve">                                                                                            Одговорно лице по Решењу</w:t>
      </w:r>
    </w:p>
    <w:p w:rsidR="00AD1279" w:rsidRPr="007650A6" w:rsidRDefault="00AD1279" w:rsidP="00AD1279">
      <w:pPr>
        <w:spacing w:before="0"/>
        <w:rPr>
          <w:rFonts w:cs="Arial"/>
        </w:rPr>
      </w:pPr>
    </w:p>
    <w:p w:rsidR="00AD1279" w:rsidRPr="007650A6" w:rsidRDefault="00AD1279" w:rsidP="00AD1279">
      <w:pPr>
        <w:spacing w:before="0"/>
        <w:rPr>
          <w:rFonts w:cs="Arial"/>
        </w:rPr>
      </w:pPr>
    </w:p>
    <w:p w:rsidR="00AD1279" w:rsidRPr="007650A6" w:rsidRDefault="00AD1279" w:rsidP="00AD1279">
      <w:pPr>
        <w:spacing w:before="0"/>
        <w:rPr>
          <w:rFonts w:cs="Arial"/>
        </w:rPr>
      </w:pPr>
      <w:r w:rsidRPr="007650A6">
        <w:rPr>
          <w:rFonts w:cs="Arial"/>
        </w:rPr>
        <w:t>______________</w:t>
      </w:r>
      <w:r w:rsidR="00414CFF" w:rsidRPr="007650A6">
        <w:rPr>
          <w:rFonts w:cs="Arial"/>
        </w:rPr>
        <w:t>______</w:t>
      </w:r>
      <w:r w:rsidR="00414CFF" w:rsidRPr="007650A6">
        <w:rPr>
          <w:rFonts w:cs="Arial"/>
        </w:rPr>
        <w:tab/>
        <w:t xml:space="preserve">_____________________  </w:t>
      </w:r>
      <w:r w:rsidRPr="007650A6">
        <w:rPr>
          <w:rFonts w:cs="Arial"/>
        </w:rPr>
        <w:t xml:space="preserve">    __________________________</w:t>
      </w:r>
    </w:p>
    <w:p w:rsidR="00AD1279" w:rsidRPr="007650A6" w:rsidRDefault="00AD1279" w:rsidP="00AD1279">
      <w:pPr>
        <w:spacing w:before="0"/>
        <w:rPr>
          <w:rFonts w:cs="Arial"/>
        </w:rPr>
      </w:pPr>
      <w:r w:rsidRPr="007650A6">
        <w:rPr>
          <w:rFonts w:cs="Arial"/>
        </w:rPr>
        <w:t xml:space="preserve">    (Потпис)</w:t>
      </w:r>
      <w:r w:rsidRPr="007650A6">
        <w:rPr>
          <w:rFonts w:cs="Arial"/>
        </w:rPr>
        <w:tab/>
      </w:r>
      <w:r w:rsidRPr="007650A6">
        <w:rPr>
          <w:rFonts w:cs="Arial"/>
        </w:rPr>
        <w:tab/>
      </w:r>
      <w:r w:rsidRPr="007650A6">
        <w:rPr>
          <w:rFonts w:cs="Arial"/>
        </w:rPr>
        <w:tab/>
        <w:t xml:space="preserve">        (Потпис)                                (Потпис и лиценцни печат)</w:t>
      </w:r>
    </w:p>
    <w:p w:rsidR="00AD1279" w:rsidRPr="007650A6" w:rsidRDefault="00AD1279" w:rsidP="00AD1279">
      <w:pPr>
        <w:spacing w:before="0"/>
        <w:rPr>
          <w:rFonts w:cs="Arial"/>
        </w:rPr>
      </w:pPr>
    </w:p>
    <w:p w:rsidR="00AD1279" w:rsidRPr="007650A6" w:rsidRDefault="00AD1279" w:rsidP="00AD1279">
      <w:pPr>
        <w:spacing w:before="0"/>
        <w:rPr>
          <w:rFonts w:cs="Arial"/>
        </w:rPr>
      </w:pPr>
    </w:p>
    <w:p w:rsidR="00AD1279" w:rsidRPr="007650A6" w:rsidRDefault="00414CFF" w:rsidP="00AD1279">
      <w:pPr>
        <w:spacing w:before="0"/>
        <w:rPr>
          <w:rFonts w:cs="Arial"/>
        </w:rPr>
      </w:pPr>
      <w:r w:rsidRPr="007650A6">
        <w:rPr>
          <w:rFonts w:cs="Arial"/>
          <w:vertAlign w:val="superscript"/>
          <w:lang w:val="ru-RU"/>
        </w:rPr>
        <w:t>1)</w:t>
      </w:r>
      <w:r w:rsidR="00AD1279" w:rsidRPr="007650A6">
        <w:rPr>
          <w:rFonts w:cs="Arial"/>
        </w:rPr>
        <w:t xml:space="preserve">  у случају да се услуга односи на већи број МТ, уз Записник приложити посебну спецификацију по МТ</w:t>
      </w:r>
    </w:p>
    <w:p w:rsidR="00AD1279" w:rsidRPr="007650A6" w:rsidRDefault="00414CFF" w:rsidP="00AD1279">
      <w:pPr>
        <w:spacing w:before="0"/>
        <w:rPr>
          <w:rFonts w:cs="Arial"/>
        </w:rPr>
      </w:pPr>
      <w:r w:rsidRPr="007650A6">
        <w:rPr>
          <w:rFonts w:cs="Arial"/>
          <w:vertAlign w:val="superscript"/>
          <w:lang w:val="ru-RU"/>
        </w:rPr>
        <w:t>2)</w:t>
      </w:r>
      <w:r w:rsidRPr="007650A6">
        <w:rPr>
          <w:rFonts w:cs="Arial"/>
          <w:lang w:val="ru-RU"/>
        </w:rPr>
        <w:t xml:space="preserve">   </w:t>
      </w:r>
      <w:r w:rsidR="00AD1279" w:rsidRPr="007650A6">
        <w:rPr>
          <w:rFonts w:cs="Arial"/>
        </w:rPr>
        <w:t>потписује и печатира Надзорни орган за услуге инвестиционих пројеката</w:t>
      </w:r>
    </w:p>
    <w:p w:rsidR="00AD1279" w:rsidRPr="007650A6" w:rsidRDefault="00AD1279" w:rsidP="00AD1279">
      <w:pPr>
        <w:spacing w:before="0"/>
        <w:rPr>
          <w:rFonts w:cs="Arial"/>
        </w:rPr>
      </w:pPr>
    </w:p>
    <w:p w:rsidR="00AD1279" w:rsidRPr="007650A6" w:rsidRDefault="00414CFF" w:rsidP="00AD1279">
      <w:pPr>
        <w:spacing w:before="0"/>
        <w:rPr>
          <w:rFonts w:cs="Arial"/>
        </w:rPr>
      </w:pPr>
      <w:r w:rsidRPr="007650A6">
        <w:rPr>
          <w:rFonts w:cs="Arial"/>
        </w:rPr>
        <w:t>*</w:t>
      </w:r>
      <w:r w:rsidR="00AD1279" w:rsidRPr="007650A6">
        <w:rPr>
          <w:rFonts w:cs="Arial"/>
        </w:rPr>
        <w:t>Појашњења:</w:t>
      </w:r>
    </w:p>
    <w:p w:rsidR="00AD1279" w:rsidRPr="007650A6" w:rsidRDefault="00642BB8" w:rsidP="00AD1279">
      <w:pPr>
        <w:spacing w:before="0"/>
        <w:rPr>
          <w:rFonts w:cs="Arial"/>
        </w:rPr>
      </w:pPr>
      <w:r w:rsidRPr="007650A6">
        <w:rPr>
          <w:rFonts w:cs="Arial"/>
        </w:rPr>
        <w:t>-</w:t>
      </w:r>
      <w:r w:rsidR="00AD1279" w:rsidRPr="007650A6">
        <w:rPr>
          <w:rFonts w:cs="Arial"/>
        </w:rPr>
        <w:t>Налог за набавку=Наруџбеница</w:t>
      </w:r>
      <w:r w:rsidR="005243CB" w:rsidRPr="007650A6">
        <w:rPr>
          <w:rFonts w:cs="Arial"/>
          <w:lang w:val="sr-Cyrl-RS"/>
        </w:rPr>
        <w:t xml:space="preserve"> </w:t>
      </w:r>
      <w:r w:rsidR="005243CB" w:rsidRPr="007650A6">
        <w:rPr>
          <w:rFonts w:cs="Arial"/>
        </w:rPr>
        <w:t>=</w:t>
      </w:r>
      <w:r w:rsidR="00AD1279" w:rsidRPr="007650A6">
        <w:rPr>
          <w:rFonts w:cs="Arial"/>
        </w:rPr>
        <w:t xml:space="preserve"> </w:t>
      </w:r>
      <w:r w:rsidR="005243CB" w:rsidRPr="007650A6">
        <w:rPr>
          <w:rFonts w:cs="Arial"/>
          <w:lang w:val="sr-Cyrl-RS"/>
        </w:rPr>
        <w:t>Писани позив Понуђачу за почетак извршења услуге</w:t>
      </w:r>
      <w:r w:rsidR="005243CB" w:rsidRPr="007650A6">
        <w:rPr>
          <w:rFonts w:cs="Arial"/>
        </w:rPr>
        <w:t xml:space="preserve"> </w:t>
      </w:r>
      <w:r w:rsidR="00AD1279" w:rsidRPr="007650A6">
        <w:rPr>
          <w:rFonts w:cs="Arial"/>
        </w:rPr>
        <w:t>(излазни документ ка добављачу, издат на основу Уговора) ОБАВЕЗАН ПРИЛОГ ЗАПИСНИКА без обзира на предмет набавке</w:t>
      </w:r>
    </w:p>
    <w:p w:rsidR="00AD1279" w:rsidRPr="007650A6" w:rsidRDefault="00642BB8" w:rsidP="00AD1279">
      <w:pPr>
        <w:spacing w:before="0"/>
        <w:rPr>
          <w:rFonts w:cs="Arial"/>
        </w:rPr>
      </w:pPr>
      <w:r w:rsidRPr="007650A6">
        <w:rPr>
          <w:rFonts w:cs="Arial"/>
        </w:rPr>
        <w:t>-</w:t>
      </w:r>
      <w:r w:rsidR="00AD1279" w:rsidRPr="007650A6">
        <w:rPr>
          <w:rFonts w:cs="Arial"/>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D1279" w:rsidRPr="007650A6" w:rsidRDefault="00642BB8" w:rsidP="00AD1279">
      <w:pPr>
        <w:spacing w:before="0"/>
        <w:rPr>
          <w:rFonts w:cs="Arial"/>
        </w:rPr>
      </w:pPr>
      <w:r w:rsidRPr="007650A6">
        <w:rPr>
          <w:rFonts w:cs="Arial"/>
        </w:rPr>
        <w:t>-</w:t>
      </w:r>
      <w:r w:rsidR="00AD1279" w:rsidRPr="007650A6">
        <w:rPr>
          <w:rFonts w:cs="Arial"/>
        </w:rPr>
        <w:t>Сви добављачи биће дужни да уз фактуру доставе и обострано потписани Записник.</w:t>
      </w:r>
    </w:p>
    <w:p w:rsidR="00AD1279" w:rsidRPr="007650A6" w:rsidRDefault="00642BB8" w:rsidP="00AD1279">
      <w:pPr>
        <w:spacing w:before="0"/>
        <w:rPr>
          <w:rFonts w:cs="Arial"/>
        </w:rPr>
      </w:pPr>
      <w:r w:rsidRPr="007650A6">
        <w:rPr>
          <w:rFonts w:cs="Arial"/>
        </w:rPr>
        <w:t>-</w:t>
      </w:r>
      <w:r w:rsidR="00AD1279" w:rsidRPr="007650A6">
        <w:rPr>
          <w:rFonts w:cs="Arial"/>
        </w:rPr>
        <w:t>Обавеза Наручиоца је издавање писменог Налога за набавк</w:t>
      </w:r>
      <w:r w:rsidR="00414CFF" w:rsidRPr="007650A6">
        <w:rPr>
          <w:rFonts w:cs="Arial"/>
        </w:rPr>
        <w:t>у без обзира на предмет набавке</w:t>
      </w:r>
      <w:r w:rsidR="00AD1279" w:rsidRPr="007650A6">
        <w:rPr>
          <w:rFonts w:cs="Arial"/>
        </w:rPr>
        <w:t xml:space="preserve"> </w:t>
      </w:r>
    </w:p>
    <w:p w:rsidR="00641324" w:rsidRPr="007650A6" w:rsidRDefault="00641324" w:rsidP="00AD1279">
      <w:pPr>
        <w:spacing w:before="0"/>
        <w:rPr>
          <w:rFonts w:cs="Arial"/>
          <w:color w:val="FF0000"/>
        </w:rPr>
      </w:pPr>
    </w:p>
    <w:p w:rsidR="00B16DCF" w:rsidRPr="007650A6" w:rsidRDefault="00B16DCF" w:rsidP="00641324">
      <w:pPr>
        <w:pStyle w:val="KDPodnaslov1"/>
        <w:spacing w:before="0"/>
        <w:jc w:val="center"/>
        <w:rPr>
          <w:rFonts w:eastAsia="Arial Unicode MS" w:cs="Arial"/>
        </w:rPr>
      </w:pPr>
      <w:bookmarkStart w:id="252" w:name="_Toc442559948"/>
    </w:p>
    <w:p w:rsidR="00B16DCF" w:rsidRPr="007650A6" w:rsidRDefault="00B16DCF" w:rsidP="00641324">
      <w:pPr>
        <w:pStyle w:val="KDPodnaslov1"/>
        <w:spacing w:before="0"/>
        <w:jc w:val="center"/>
        <w:rPr>
          <w:rFonts w:eastAsia="Arial Unicode MS" w:cs="Arial"/>
        </w:rPr>
      </w:pPr>
    </w:p>
    <w:p w:rsidR="00B16DCF" w:rsidRPr="007650A6" w:rsidRDefault="00B16DCF" w:rsidP="00641324">
      <w:pPr>
        <w:pStyle w:val="KDPodnaslov1"/>
        <w:spacing w:before="0"/>
        <w:jc w:val="center"/>
        <w:rPr>
          <w:rFonts w:eastAsia="Arial Unicode MS" w:cs="Arial"/>
        </w:rPr>
      </w:pPr>
    </w:p>
    <w:p w:rsidR="00B16DCF" w:rsidRPr="007650A6" w:rsidRDefault="00B16DCF" w:rsidP="00641324">
      <w:pPr>
        <w:pStyle w:val="KDPodnaslov1"/>
        <w:spacing w:before="0"/>
        <w:jc w:val="center"/>
        <w:rPr>
          <w:rFonts w:eastAsia="Arial Unicode MS" w:cs="Arial"/>
        </w:rPr>
      </w:pPr>
    </w:p>
    <w:p w:rsidR="00B16DCF" w:rsidRPr="007650A6" w:rsidRDefault="00B16DCF" w:rsidP="00641324">
      <w:pPr>
        <w:pStyle w:val="KDPodnaslov1"/>
        <w:spacing w:before="0"/>
        <w:jc w:val="center"/>
        <w:rPr>
          <w:rFonts w:eastAsia="Arial Unicode MS" w:cs="Arial"/>
        </w:rPr>
      </w:pPr>
    </w:p>
    <w:p w:rsidR="00B16DCF" w:rsidRPr="007650A6" w:rsidRDefault="00B16DCF" w:rsidP="007C646E">
      <w:pPr>
        <w:pStyle w:val="KDPodnaslov1"/>
        <w:spacing w:before="0"/>
        <w:ind w:left="360"/>
        <w:jc w:val="center"/>
        <w:rPr>
          <w:rFonts w:cs="Arial"/>
        </w:rPr>
        <w:sectPr w:rsidR="00B16DCF" w:rsidRPr="007650A6" w:rsidSect="00F95C27">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296" w:bottom="1170" w:left="1296" w:header="144" w:footer="432" w:gutter="0"/>
          <w:cols w:space="708"/>
          <w:docGrid w:linePitch="360"/>
        </w:sectPr>
      </w:pPr>
    </w:p>
    <w:p w:rsidR="00641324" w:rsidRPr="007650A6" w:rsidRDefault="00641324" w:rsidP="007C646E">
      <w:pPr>
        <w:pStyle w:val="KDPodnaslov1"/>
        <w:spacing w:before="0"/>
        <w:ind w:left="360"/>
        <w:jc w:val="center"/>
        <w:rPr>
          <w:rFonts w:cs="Arial"/>
        </w:rPr>
      </w:pPr>
    </w:p>
    <w:p w:rsidR="00B16DCF" w:rsidRPr="007650A6" w:rsidRDefault="00B16DCF" w:rsidP="007C646E">
      <w:pPr>
        <w:pStyle w:val="KDPodnaslov1"/>
        <w:spacing w:before="0"/>
        <w:ind w:left="360"/>
        <w:jc w:val="center"/>
        <w:rPr>
          <w:rFonts w:cs="Arial"/>
        </w:rPr>
      </w:pPr>
    </w:p>
    <w:p w:rsidR="007C646E" w:rsidRPr="007650A6" w:rsidRDefault="007C646E" w:rsidP="007C646E">
      <w:pPr>
        <w:pStyle w:val="KDPodnaslov1"/>
        <w:spacing w:before="0"/>
        <w:ind w:left="360"/>
        <w:jc w:val="center"/>
        <w:rPr>
          <w:rFonts w:cs="Arial"/>
        </w:rPr>
      </w:pPr>
      <w:r w:rsidRPr="007650A6">
        <w:rPr>
          <w:rFonts w:cs="Arial"/>
        </w:rPr>
        <w:t>8. МОДЕЛ УГОВОРА</w:t>
      </w:r>
    </w:p>
    <w:p w:rsidR="007C646E" w:rsidRPr="007650A6" w:rsidRDefault="007C646E" w:rsidP="00A44AA6">
      <w:pPr>
        <w:pStyle w:val="KDPodnaslov1"/>
        <w:spacing w:before="0"/>
        <w:rPr>
          <w:rFonts w:eastAsia="Arial Unicode MS" w:cs="Arial"/>
        </w:rPr>
      </w:pPr>
    </w:p>
    <w:p w:rsidR="007C646E" w:rsidRPr="007650A6" w:rsidRDefault="007C646E" w:rsidP="007C646E">
      <w:pPr>
        <w:pStyle w:val="KDPodnaslov1"/>
        <w:spacing w:before="0"/>
        <w:ind w:left="360"/>
        <w:jc w:val="both"/>
        <w:rPr>
          <w:rFonts w:eastAsia="Arial Unicode MS" w:cs="Arial"/>
        </w:rPr>
      </w:pPr>
    </w:p>
    <w:bookmarkEnd w:id="252"/>
    <w:p w:rsidR="00343A18" w:rsidRPr="007650A6" w:rsidRDefault="00343A18" w:rsidP="00343A18">
      <w:pPr>
        <w:pStyle w:val="KDParagraf"/>
        <w:spacing w:before="0"/>
        <w:rPr>
          <w:rFonts w:cs="Arial"/>
        </w:rPr>
      </w:pPr>
      <w:r w:rsidRPr="007650A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7650A6" w:rsidRDefault="00343A18" w:rsidP="00343A18">
      <w:pPr>
        <w:pStyle w:val="KDParagraf"/>
        <w:spacing w:before="0"/>
        <w:rPr>
          <w:rFonts w:cs="Arial"/>
        </w:rPr>
      </w:pPr>
    </w:p>
    <w:p w:rsidR="00EE793E" w:rsidRPr="007650A6" w:rsidRDefault="00EE793E" w:rsidP="00EE793E">
      <w:pPr>
        <w:pStyle w:val="KDParagraf"/>
        <w:spacing w:before="0"/>
        <w:rPr>
          <w:rFonts w:cs="Arial"/>
          <w:b/>
        </w:rPr>
      </w:pPr>
    </w:p>
    <w:p w:rsidR="00EE793E" w:rsidRPr="007650A6" w:rsidRDefault="00EE793E" w:rsidP="00EE793E">
      <w:pPr>
        <w:pStyle w:val="KDParagraf"/>
        <w:spacing w:before="0"/>
        <w:rPr>
          <w:rFonts w:cs="Arial"/>
        </w:rPr>
      </w:pPr>
      <w:r w:rsidRPr="007650A6">
        <w:rPr>
          <w:rFonts w:cs="Arial"/>
          <w:b/>
        </w:rPr>
        <w:t>КОРИСНИК УСЛУГЕ</w:t>
      </w:r>
      <w:r w:rsidRPr="007650A6">
        <w:rPr>
          <w:rFonts w:cs="Arial"/>
        </w:rPr>
        <w:t xml:space="preserve">: </w:t>
      </w:r>
    </w:p>
    <w:p w:rsidR="00EE793E" w:rsidRPr="007650A6" w:rsidRDefault="00EE793E" w:rsidP="00EE793E">
      <w:pPr>
        <w:pStyle w:val="KDParagraf"/>
        <w:spacing w:before="0"/>
        <w:rPr>
          <w:rFonts w:cs="Arial"/>
        </w:rPr>
      </w:pPr>
    </w:p>
    <w:p w:rsidR="00843DE0" w:rsidRDefault="00CA69F6" w:rsidP="00EE793E">
      <w:pPr>
        <w:pStyle w:val="KDParagraf"/>
        <w:spacing w:before="0"/>
        <w:rPr>
          <w:rFonts w:cs="Arial"/>
          <w:lang w:val="sr-Cyrl-RS"/>
        </w:rPr>
      </w:pPr>
      <w:r w:rsidRPr="00CA69F6">
        <w:rPr>
          <w:rFonts w:cs="Arial"/>
          <w:b/>
          <w:lang w:val="sr-Cyrl-RS"/>
        </w:rPr>
        <w:t>1</w:t>
      </w:r>
      <w:r>
        <w:rPr>
          <w:rFonts w:cs="Arial"/>
          <w:lang w:val="sr-Cyrl-RS"/>
        </w:rPr>
        <w:t>.</w:t>
      </w:r>
      <w:r w:rsidR="00B16DCF" w:rsidRPr="007650A6">
        <w:rPr>
          <w:rFonts w:cs="Arial"/>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006E00E5">
        <w:rPr>
          <w:rFonts w:cs="Arial"/>
          <w:lang w:val="sr-Cyrl-RS"/>
        </w:rPr>
        <w:t>296992/1-17</w:t>
      </w:r>
      <w:r w:rsidR="006E00E5">
        <w:rPr>
          <w:rFonts w:cs="Arial"/>
        </w:rPr>
        <w:t xml:space="preserve"> од </w:t>
      </w:r>
      <w:r w:rsidR="00B16DCF" w:rsidRPr="007650A6">
        <w:rPr>
          <w:rFonts w:cs="Arial"/>
        </w:rPr>
        <w:t>1</w:t>
      </w:r>
      <w:r w:rsidR="006E00E5">
        <w:rPr>
          <w:rFonts w:cs="Arial"/>
          <w:lang w:val="sr-Cyrl-RS"/>
        </w:rPr>
        <w:t>5</w:t>
      </w:r>
      <w:r w:rsidR="00B16DCF" w:rsidRPr="007650A6">
        <w:rPr>
          <w:rFonts w:cs="Arial"/>
        </w:rPr>
        <w:t>.0</w:t>
      </w:r>
      <w:r w:rsidR="006E00E5">
        <w:rPr>
          <w:rFonts w:cs="Arial"/>
          <w:lang w:val="sr-Cyrl-RS"/>
        </w:rPr>
        <w:t>6</w:t>
      </w:r>
      <w:r w:rsidR="00B16DCF" w:rsidRPr="007650A6">
        <w:rPr>
          <w:rFonts w:cs="Arial"/>
        </w:rPr>
        <w:t>.</w:t>
      </w:r>
      <w:r w:rsidR="00F95C27">
        <w:rPr>
          <w:rFonts w:cs="Arial"/>
        </w:rPr>
        <w:t>2017</w:t>
      </w:r>
      <w:r w:rsidR="00B16DCF" w:rsidRPr="007650A6">
        <w:rPr>
          <w:rFonts w:cs="Arial"/>
        </w:rPr>
        <w:t xml:space="preserve">.године, заступа финансијски директор </w:t>
      </w:r>
      <w:r w:rsidR="006E00E5">
        <w:rPr>
          <w:rFonts w:cs="Arial"/>
          <w:lang w:val="sr-Cyrl-RS"/>
        </w:rPr>
        <w:t xml:space="preserve">Огранка </w:t>
      </w:r>
      <w:r w:rsidR="00B16DCF" w:rsidRPr="007650A6">
        <w:rPr>
          <w:rFonts w:cs="Arial"/>
        </w:rPr>
        <w:t xml:space="preserve">ТЕНТ </w:t>
      </w:r>
      <w:r w:rsidR="006E00E5">
        <w:rPr>
          <w:rFonts w:cs="Arial"/>
          <w:lang w:val="sr-Cyrl-RS"/>
        </w:rPr>
        <w:t>Жељко Вујиновић</w:t>
      </w:r>
      <w:r w:rsidR="00843DE0">
        <w:rPr>
          <w:rFonts w:cs="Arial"/>
          <w:lang w:val="sr-Cyrl-RS"/>
        </w:rPr>
        <w:t xml:space="preserve">, </w:t>
      </w:r>
    </w:p>
    <w:p w:rsidR="00EE793E" w:rsidRPr="007650A6" w:rsidRDefault="00EE793E" w:rsidP="00EE793E">
      <w:pPr>
        <w:pStyle w:val="KDParagraf"/>
        <w:spacing w:before="0"/>
        <w:rPr>
          <w:rFonts w:cs="Arial"/>
        </w:rPr>
      </w:pPr>
      <w:r w:rsidRPr="007650A6">
        <w:rPr>
          <w:rFonts w:cs="Arial"/>
        </w:rPr>
        <w:t xml:space="preserve">(у даљем тексту: Корисник услуге)  </w:t>
      </w:r>
    </w:p>
    <w:p w:rsidR="00EE793E" w:rsidRPr="007650A6" w:rsidRDefault="00EE793E" w:rsidP="00EE793E">
      <w:pPr>
        <w:pStyle w:val="KDParagraf"/>
        <w:spacing w:before="0"/>
        <w:rPr>
          <w:rFonts w:cs="Arial"/>
        </w:rPr>
      </w:pPr>
    </w:p>
    <w:p w:rsidR="00EE793E" w:rsidRPr="007650A6" w:rsidRDefault="00EE793E" w:rsidP="00EE793E">
      <w:pPr>
        <w:pStyle w:val="KDParagraf"/>
        <w:spacing w:before="0"/>
        <w:rPr>
          <w:rFonts w:cs="Arial"/>
        </w:rPr>
      </w:pPr>
      <w:r w:rsidRPr="007650A6">
        <w:rPr>
          <w:rFonts w:cs="Arial"/>
        </w:rPr>
        <w:t>и</w:t>
      </w:r>
    </w:p>
    <w:p w:rsidR="00EE793E" w:rsidRPr="007650A6" w:rsidRDefault="00EE793E" w:rsidP="00EE793E">
      <w:pPr>
        <w:pStyle w:val="KDParagraf"/>
        <w:spacing w:before="0"/>
        <w:rPr>
          <w:rFonts w:cs="Arial"/>
        </w:rPr>
      </w:pPr>
    </w:p>
    <w:p w:rsidR="00CA69F6" w:rsidRDefault="00EE793E" w:rsidP="00CA69F6">
      <w:pPr>
        <w:pStyle w:val="KDParagraf"/>
        <w:spacing w:before="0"/>
        <w:jc w:val="left"/>
        <w:rPr>
          <w:rFonts w:cs="Arial"/>
          <w:lang w:val="sr-Cyrl-RS"/>
        </w:rPr>
      </w:pPr>
      <w:r w:rsidRPr="007650A6">
        <w:rPr>
          <w:rFonts w:cs="Arial"/>
          <w:b/>
        </w:rPr>
        <w:t>ПРУЖА</w:t>
      </w:r>
      <w:r w:rsidR="00CA69F6">
        <w:rPr>
          <w:rFonts w:cs="Arial"/>
          <w:b/>
        </w:rPr>
        <w:t>ЛАЦ</w:t>
      </w:r>
      <w:r w:rsidR="00CA69F6">
        <w:rPr>
          <w:rFonts w:cs="Arial"/>
          <w:b/>
          <w:lang w:val="sr-Cyrl-RS"/>
        </w:rPr>
        <w:t xml:space="preserve"> </w:t>
      </w:r>
      <w:r w:rsidRPr="007650A6">
        <w:rPr>
          <w:rFonts w:cs="Arial"/>
          <w:b/>
        </w:rPr>
        <w:t>УСЛУГЕ</w:t>
      </w:r>
      <w:r w:rsidRPr="007650A6">
        <w:rPr>
          <w:rFonts w:cs="Arial"/>
        </w:rPr>
        <w:t xml:space="preserve">:  </w:t>
      </w:r>
    </w:p>
    <w:p w:rsidR="00B16DCF" w:rsidRPr="00CA69F6" w:rsidRDefault="00CA69F6" w:rsidP="00CA69F6">
      <w:pPr>
        <w:pStyle w:val="KDParagraf"/>
        <w:spacing w:before="0"/>
        <w:jc w:val="left"/>
        <w:rPr>
          <w:rFonts w:cs="Arial"/>
        </w:rPr>
      </w:pPr>
      <w:r>
        <w:rPr>
          <w:rFonts w:cs="Arial"/>
          <w:lang w:val="sr-Cyrl-RS"/>
        </w:rPr>
        <w:t xml:space="preserve">                                                                                                                             </w:t>
      </w:r>
      <w:r w:rsidRPr="00CA69F6">
        <w:rPr>
          <w:rFonts w:cs="Arial"/>
          <w:b/>
          <w:lang w:val="sr-Cyrl-RS"/>
        </w:rPr>
        <w:t>2.</w:t>
      </w:r>
      <w:r w:rsidR="00B16DCF" w:rsidRPr="00CA69F6">
        <w:rPr>
          <w:rFonts w:cs="Arial"/>
        </w:rPr>
        <w:t>_________________ из ________, ул. ____________, бр.____, матични број: ___________, ПИБ: ___________, текући рачун ____________,банка ______________ кога заступа __________________, _____________, (</w:t>
      </w:r>
      <w:r w:rsidR="00A51C4D" w:rsidRPr="00CA69F6">
        <w:rPr>
          <w:rFonts w:cs="Arial"/>
          <w:lang w:val="sr-Cyrl-RS"/>
        </w:rPr>
        <w:t xml:space="preserve">понуђач или </w:t>
      </w:r>
      <w:r w:rsidR="00B16DCF" w:rsidRPr="00CA69F6">
        <w:rPr>
          <w:rFonts w:cs="Arial"/>
          <w:color w:val="00B0F0"/>
        </w:rPr>
        <w:t xml:space="preserve"> лидер у име и за рачун групе понуђача</w:t>
      </w:r>
      <w:r w:rsidR="00A51C4D" w:rsidRPr="00CA69F6">
        <w:rPr>
          <w:rFonts w:cs="Arial"/>
          <w:color w:val="00B0F0"/>
          <w:lang w:val="sr-Cyrl-RS"/>
        </w:rPr>
        <w:t xml:space="preserve"> у случају заједничке понуде</w:t>
      </w:r>
      <w:r w:rsidR="00B16DCF" w:rsidRPr="00CA69F6">
        <w:rPr>
          <w:rFonts w:cs="Arial"/>
          <w:color w:val="00B0F0"/>
        </w:rPr>
        <w:t>)</w:t>
      </w:r>
      <w:r w:rsidR="00B16DCF" w:rsidRPr="00CA69F6">
        <w:rPr>
          <w:rFonts w:cs="Arial"/>
        </w:rPr>
        <w:t xml:space="preserve"> </w:t>
      </w:r>
    </w:p>
    <w:p w:rsidR="00B16DCF" w:rsidRPr="007650A6" w:rsidRDefault="00B16DCF" w:rsidP="00B16DCF">
      <w:pPr>
        <w:spacing w:before="0"/>
        <w:ind w:left="360"/>
        <w:rPr>
          <w:rFonts w:cs="Arial"/>
        </w:rPr>
      </w:pPr>
    </w:p>
    <w:p w:rsidR="00B16DCF" w:rsidRPr="007650A6" w:rsidRDefault="00B16DCF" w:rsidP="00B16DCF">
      <w:pPr>
        <w:spacing w:before="0"/>
        <w:rPr>
          <w:rFonts w:eastAsia="Calibri" w:cs="Arial"/>
          <w:lang w:val="sr-Cyrl-BA"/>
        </w:rPr>
      </w:pPr>
      <w:r w:rsidRPr="007650A6">
        <w:rPr>
          <w:rFonts w:eastAsia="Calibri" w:cs="Arial"/>
        </w:rPr>
        <w:t>2а)________________________________________из</w:t>
      </w:r>
      <w:r w:rsidRPr="007650A6">
        <w:rPr>
          <w:rFonts w:eastAsia="Calibri" w:cs="Arial"/>
        </w:rPr>
        <w:tab/>
        <w:t>_____________, улица</w:t>
      </w:r>
    </w:p>
    <w:p w:rsidR="00F84689" w:rsidRPr="007650A6" w:rsidRDefault="00B16DCF" w:rsidP="00F84689">
      <w:pPr>
        <w:pStyle w:val="KDParagraf"/>
        <w:spacing w:before="0"/>
        <w:rPr>
          <w:rFonts w:cs="Arial"/>
        </w:rPr>
      </w:pPr>
      <w:r w:rsidRPr="007650A6">
        <w:rPr>
          <w:rFonts w:eastAsia="Calibri" w:cs="Arial"/>
        </w:rPr>
        <w:t xml:space="preserve"> ___________________ бр. ___, ПИБ: _____________, матични број _____________, </w:t>
      </w:r>
      <w:r w:rsidRPr="007650A6">
        <w:rPr>
          <w:rFonts w:cs="Arial"/>
        </w:rPr>
        <w:t>текући рачун ____________,банка ______________ ,</w:t>
      </w:r>
      <w:r w:rsidRPr="007650A6">
        <w:rPr>
          <w:rFonts w:eastAsia="Calibri" w:cs="Arial"/>
        </w:rPr>
        <w:t>кога заступа __________________________, (</w:t>
      </w:r>
      <w:r w:rsidRPr="007650A6">
        <w:rPr>
          <w:rFonts w:eastAsia="Calibri" w:cs="Arial"/>
          <w:color w:val="00B0F0"/>
        </w:rPr>
        <w:t>члан групе понуђача или подизвођач</w:t>
      </w:r>
      <w:r w:rsidRPr="007650A6">
        <w:rPr>
          <w:rFonts w:eastAsia="Calibri" w:cs="Arial"/>
        </w:rPr>
        <w:t>)</w:t>
      </w:r>
      <w:r w:rsidR="00F84689" w:rsidRPr="007650A6">
        <w:rPr>
          <w:rFonts w:cs="Arial"/>
        </w:rPr>
        <w:t xml:space="preserve"> </w:t>
      </w:r>
    </w:p>
    <w:p w:rsidR="00F84689" w:rsidRPr="007650A6" w:rsidRDefault="00F84689" w:rsidP="00F84689">
      <w:pPr>
        <w:pStyle w:val="KDParagraf"/>
        <w:spacing w:before="0"/>
        <w:rPr>
          <w:rFonts w:cs="Arial"/>
        </w:rPr>
      </w:pPr>
      <w:r w:rsidRPr="007650A6">
        <w:rPr>
          <w:rFonts w:cs="Arial"/>
        </w:rPr>
        <w:t>(у даљем тексту заједно: Уговорне стране)</w:t>
      </w:r>
    </w:p>
    <w:p w:rsidR="00B16DCF" w:rsidRPr="007650A6" w:rsidRDefault="00B16DCF" w:rsidP="00B16DCF">
      <w:pPr>
        <w:spacing w:before="0"/>
        <w:rPr>
          <w:rFonts w:eastAsia="Calibri" w:cs="Arial"/>
        </w:rPr>
      </w:pPr>
    </w:p>
    <w:p w:rsidR="00B16DCF" w:rsidRPr="007650A6" w:rsidRDefault="00B16DCF" w:rsidP="00B16DCF">
      <w:pPr>
        <w:spacing w:before="0"/>
        <w:rPr>
          <w:rFonts w:eastAsia="Calibri" w:cs="Arial"/>
          <w:lang w:val="sr-Cyrl-BA"/>
        </w:rPr>
      </w:pPr>
      <w:r w:rsidRPr="007650A6">
        <w:rPr>
          <w:rFonts w:eastAsia="Calibri" w:cs="Arial"/>
        </w:rPr>
        <w:t>2б)_______________________________________из</w:t>
      </w:r>
      <w:r w:rsidRPr="007650A6">
        <w:rPr>
          <w:rFonts w:eastAsia="Calibri" w:cs="Arial"/>
        </w:rPr>
        <w:tab/>
        <w:t>_____________, улица</w:t>
      </w:r>
    </w:p>
    <w:p w:rsidR="00B16DCF" w:rsidRPr="007650A6" w:rsidRDefault="00B16DCF" w:rsidP="00B16DCF">
      <w:pPr>
        <w:spacing w:before="0"/>
        <w:rPr>
          <w:rFonts w:eastAsia="Calibri" w:cs="Arial"/>
        </w:rPr>
      </w:pPr>
      <w:r w:rsidRPr="007650A6">
        <w:rPr>
          <w:rFonts w:eastAsia="Calibri" w:cs="Arial"/>
        </w:rPr>
        <w:t xml:space="preserve"> ___________________ бр. ___, ПИБ: _____________, матични број _____________, </w:t>
      </w:r>
    </w:p>
    <w:p w:rsidR="00B16DCF" w:rsidRPr="007650A6" w:rsidRDefault="00B16DCF" w:rsidP="00B16DCF">
      <w:pPr>
        <w:spacing w:before="0"/>
        <w:rPr>
          <w:rFonts w:eastAsia="Calibri" w:cs="Arial"/>
        </w:rPr>
      </w:pPr>
      <w:r w:rsidRPr="007650A6">
        <w:rPr>
          <w:rFonts w:cs="Arial"/>
        </w:rPr>
        <w:t>текући рачун ____________,банка ______________ ,</w:t>
      </w:r>
      <w:r w:rsidRPr="007650A6">
        <w:rPr>
          <w:rFonts w:eastAsia="Calibri" w:cs="Arial"/>
        </w:rPr>
        <w:t>кога  заступа _______________________, (</w:t>
      </w:r>
      <w:r w:rsidRPr="007650A6">
        <w:rPr>
          <w:rFonts w:eastAsia="Calibri" w:cs="Arial"/>
          <w:color w:val="00B0F0"/>
        </w:rPr>
        <w:t>члан групе понуђача или подизвођач</w:t>
      </w:r>
      <w:r w:rsidRPr="007650A6">
        <w:rPr>
          <w:rFonts w:eastAsia="Calibri" w:cs="Arial"/>
        </w:rPr>
        <w:t>),</w:t>
      </w:r>
    </w:p>
    <w:p w:rsidR="00EE793E" w:rsidRPr="007650A6" w:rsidRDefault="00EE793E" w:rsidP="00B16DCF">
      <w:pPr>
        <w:spacing w:before="0"/>
        <w:rPr>
          <w:rFonts w:eastAsia="Calibri" w:cs="Arial"/>
        </w:rPr>
      </w:pPr>
      <w:r w:rsidRPr="007650A6">
        <w:rPr>
          <w:rFonts w:cs="Arial"/>
        </w:rPr>
        <w:t xml:space="preserve"> (у даљем тексту: Пружалац услуге) </w:t>
      </w:r>
    </w:p>
    <w:p w:rsidR="00EE793E" w:rsidRPr="007650A6" w:rsidRDefault="00EE793E" w:rsidP="00EE793E">
      <w:pPr>
        <w:pStyle w:val="KDParagraf"/>
        <w:spacing w:before="0"/>
        <w:rPr>
          <w:rFonts w:cs="Arial"/>
        </w:rPr>
      </w:pPr>
    </w:p>
    <w:p w:rsidR="00EE793E" w:rsidRPr="007650A6" w:rsidRDefault="00EE793E" w:rsidP="00EE793E">
      <w:pPr>
        <w:pStyle w:val="KDParagraf"/>
        <w:spacing w:before="0"/>
        <w:rPr>
          <w:rFonts w:cs="Arial"/>
        </w:rPr>
      </w:pPr>
    </w:p>
    <w:p w:rsidR="00343A18" w:rsidRDefault="00EE793E" w:rsidP="00EE793E">
      <w:pPr>
        <w:pStyle w:val="KDParagraf"/>
        <w:spacing w:before="0"/>
        <w:rPr>
          <w:rFonts w:cs="Arial"/>
          <w:lang w:val="sr-Cyrl-RS"/>
        </w:rPr>
      </w:pPr>
      <w:r w:rsidRPr="007650A6">
        <w:rPr>
          <w:rFonts w:cs="Arial"/>
        </w:rPr>
        <w:t xml:space="preserve">закључиле су у </w:t>
      </w:r>
      <w:r w:rsidR="00B16DCF" w:rsidRPr="007650A6">
        <w:rPr>
          <w:rFonts w:cs="Arial"/>
        </w:rPr>
        <w:t>Обреновцу</w:t>
      </w:r>
      <w:r w:rsidRPr="007650A6">
        <w:rPr>
          <w:rFonts w:cs="Arial"/>
        </w:rPr>
        <w:t>,</w:t>
      </w:r>
      <w:r w:rsidR="00D920E5" w:rsidRPr="007650A6">
        <w:rPr>
          <w:rFonts w:cs="Arial"/>
        </w:rPr>
        <w:t xml:space="preserve"> дана __________.године следећи:</w:t>
      </w:r>
    </w:p>
    <w:p w:rsidR="007C1B59" w:rsidRDefault="007C1B59" w:rsidP="00EE793E">
      <w:pPr>
        <w:pStyle w:val="KDParagraf"/>
        <w:spacing w:before="0"/>
        <w:rPr>
          <w:rFonts w:cs="Arial"/>
          <w:lang w:val="sr-Cyrl-RS"/>
        </w:rPr>
      </w:pPr>
    </w:p>
    <w:p w:rsidR="007C1B59" w:rsidRDefault="007C1B59" w:rsidP="00EE793E">
      <w:pPr>
        <w:pStyle w:val="KDParagraf"/>
        <w:spacing w:before="0"/>
        <w:rPr>
          <w:rFonts w:cs="Arial"/>
          <w:lang w:val="sr-Cyrl-RS"/>
        </w:rPr>
      </w:pPr>
    </w:p>
    <w:p w:rsidR="007C1B59" w:rsidRDefault="007C1B59" w:rsidP="00EE793E">
      <w:pPr>
        <w:pStyle w:val="KDParagraf"/>
        <w:spacing w:before="0"/>
        <w:rPr>
          <w:rFonts w:cs="Arial"/>
          <w:lang w:val="sr-Cyrl-RS"/>
        </w:rPr>
      </w:pPr>
    </w:p>
    <w:p w:rsidR="007C1B59" w:rsidRDefault="007C1B59" w:rsidP="00EE793E">
      <w:pPr>
        <w:pStyle w:val="KDParagraf"/>
        <w:spacing w:before="0"/>
        <w:rPr>
          <w:rFonts w:cs="Arial"/>
          <w:lang w:val="sr-Cyrl-RS"/>
        </w:rPr>
      </w:pPr>
    </w:p>
    <w:p w:rsidR="007C1B59" w:rsidRDefault="007C1B59" w:rsidP="00EE793E">
      <w:pPr>
        <w:pStyle w:val="KDParagraf"/>
        <w:spacing w:before="0"/>
        <w:rPr>
          <w:rFonts w:cs="Arial"/>
          <w:lang w:val="sr-Cyrl-RS"/>
        </w:rPr>
      </w:pPr>
    </w:p>
    <w:p w:rsidR="007C1B59" w:rsidRDefault="007C1B59" w:rsidP="00EE793E">
      <w:pPr>
        <w:pStyle w:val="KDParagraf"/>
        <w:spacing w:before="0"/>
        <w:rPr>
          <w:rFonts w:cs="Arial"/>
          <w:lang w:val="sr-Cyrl-RS"/>
        </w:rPr>
      </w:pPr>
    </w:p>
    <w:p w:rsidR="007C1B59" w:rsidRDefault="007C1B59" w:rsidP="00EE793E">
      <w:pPr>
        <w:pStyle w:val="KDParagraf"/>
        <w:spacing w:before="0"/>
        <w:rPr>
          <w:rFonts w:cs="Arial"/>
          <w:lang w:val="sr-Cyrl-RS"/>
        </w:rPr>
      </w:pPr>
    </w:p>
    <w:p w:rsidR="007C1B59" w:rsidRDefault="007C1B59" w:rsidP="00EE793E">
      <w:pPr>
        <w:pStyle w:val="KDParagraf"/>
        <w:spacing w:before="0"/>
        <w:rPr>
          <w:rFonts w:cs="Arial"/>
          <w:lang w:val="sr-Cyrl-RS"/>
        </w:rPr>
      </w:pPr>
    </w:p>
    <w:p w:rsidR="007C1B59" w:rsidRDefault="007C1B59" w:rsidP="00EE793E">
      <w:pPr>
        <w:pStyle w:val="KDParagraf"/>
        <w:spacing w:before="0"/>
        <w:rPr>
          <w:rFonts w:cs="Arial"/>
          <w:lang w:val="sr-Cyrl-RS"/>
        </w:rPr>
      </w:pPr>
    </w:p>
    <w:p w:rsidR="007C1B59" w:rsidRDefault="007C1B59" w:rsidP="00EE793E">
      <w:pPr>
        <w:pStyle w:val="KDParagraf"/>
        <w:spacing w:before="0"/>
        <w:rPr>
          <w:rFonts w:cs="Arial"/>
          <w:lang w:val="sr-Cyrl-RS"/>
        </w:rPr>
      </w:pPr>
    </w:p>
    <w:p w:rsidR="007C1B59" w:rsidRDefault="007C1B59" w:rsidP="00EE793E">
      <w:pPr>
        <w:pStyle w:val="KDParagraf"/>
        <w:spacing w:before="0"/>
        <w:rPr>
          <w:rFonts w:cs="Arial"/>
          <w:lang w:val="sr-Cyrl-RS"/>
        </w:rPr>
      </w:pPr>
    </w:p>
    <w:p w:rsidR="007C1B59" w:rsidRPr="007C1B59" w:rsidRDefault="007C1B59" w:rsidP="00EE793E">
      <w:pPr>
        <w:pStyle w:val="KDParagraf"/>
        <w:spacing w:before="0"/>
        <w:rPr>
          <w:rFonts w:cs="Arial"/>
          <w:lang w:val="sr-Cyrl-RS"/>
        </w:rPr>
      </w:pPr>
    </w:p>
    <w:p w:rsidR="00D920E5" w:rsidRPr="007650A6" w:rsidRDefault="00D920E5" w:rsidP="00EE793E">
      <w:pPr>
        <w:pStyle w:val="KDParagraf"/>
        <w:spacing w:before="0"/>
        <w:rPr>
          <w:rFonts w:cs="Arial"/>
        </w:rPr>
      </w:pPr>
    </w:p>
    <w:p w:rsidR="00082A43" w:rsidRPr="007650A6" w:rsidRDefault="00082A43" w:rsidP="00EE793E">
      <w:pPr>
        <w:pStyle w:val="KDParagraf"/>
        <w:spacing w:before="0"/>
        <w:rPr>
          <w:rFonts w:cs="Arial"/>
        </w:rPr>
      </w:pPr>
    </w:p>
    <w:p w:rsidR="00EE793E" w:rsidRPr="007650A6" w:rsidRDefault="00EE793E" w:rsidP="007C646E">
      <w:pPr>
        <w:pStyle w:val="KDParagraf"/>
        <w:spacing w:before="0"/>
        <w:jc w:val="center"/>
        <w:rPr>
          <w:rFonts w:cs="Arial"/>
          <w:b/>
        </w:rPr>
      </w:pPr>
      <w:r w:rsidRPr="007650A6">
        <w:rPr>
          <w:rFonts w:cs="Arial"/>
          <w:b/>
        </w:rPr>
        <w:t>УГОВОР</w:t>
      </w:r>
      <w:r w:rsidR="007C646E" w:rsidRPr="007650A6">
        <w:rPr>
          <w:rFonts w:cs="Arial"/>
          <w:b/>
        </w:rPr>
        <w:t xml:space="preserve"> </w:t>
      </w:r>
      <w:r w:rsidRPr="007650A6">
        <w:rPr>
          <w:rFonts w:cs="Arial"/>
          <w:b/>
        </w:rPr>
        <w:t>О ПРУЖАЊУ УСЛУГЕ</w:t>
      </w:r>
    </w:p>
    <w:p w:rsidR="00EE793E" w:rsidRPr="00737D7D" w:rsidRDefault="00EE793E" w:rsidP="00EE793E">
      <w:pPr>
        <w:pStyle w:val="KDParagraf"/>
        <w:spacing w:before="0"/>
        <w:rPr>
          <w:rFonts w:cs="Arial"/>
          <w:lang w:val="sr-Cyrl-RS"/>
        </w:rPr>
      </w:pPr>
    </w:p>
    <w:p w:rsidR="00EE793E" w:rsidRPr="007650A6" w:rsidRDefault="00EE793E" w:rsidP="000350BD">
      <w:pPr>
        <w:pStyle w:val="KDParagraf"/>
        <w:spacing w:before="0"/>
        <w:jc w:val="center"/>
        <w:rPr>
          <w:rFonts w:cs="Arial"/>
          <w:b/>
        </w:rPr>
      </w:pPr>
      <w:r w:rsidRPr="007650A6">
        <w:rPr>
          <w:rFonts w:cs="Arial"/>
          <w:b/>
        </w:rPr>
        <w:t>УВОДНЕ ОДРЕДБЕ</w:t>
      </w:r>
    </w:p>
    <w:p w:rsidR="00EE793E" w:rsidRPr="007650A6" w:rsidRDefault="00EE793E" w:rsidP="00EE793E">
      <w:pPr>
        <w:pStyle w:val="KDParagraf"/>
        <w:spacing w:before="0"/>
        <w:rPr>
          <w:rFonts w:cs="Arial"/>
        </w:rPr>
      </w:pPr>
    </w:p>
    <w:p w:rsidR="00B16DCF" w:rsidRPr="007650A6" w:rsidRDefault="00B16DCF" w:rsidP="00B16DCF">
      <w:pPr>
        <w:pStyle w:val="KDParagraf"/>
        <w:spacing w:before="0"/>
        <w:rPr>
          <w:rFonts w:cs="Arial"/>
        </w:rPr>
      </w:pPr>
      <w:r w:rsidRPr="007650A6">
        <w:rPr>
          <w:rFonts w:cs="Arial"/>
        </w:rPr>
        <w:t>Уговорне стране констатују:</w:t>
      </w:r>
    </w:p>
    <w:p w:rsidR="00B16DCF" w:rsidRPr="007650A6" w:rsidRDefault="00B16DCF" w:rsidP="004143BC">
      <w:pPr>
        <w:pStyle w:val="KDParagraf"/>
        <w:numPr>
          <w:ilvl w:val="0"/>
          <w:numId w:val="26"/>
        </w:numPr>
        <w:spacing w:before="0"/>
        <w:rPr>
          <w:rFonts w:cs="Arial"/>
        </w:rPr>
      </w:pPr>
      <w:r w:rsidRPr="007650A6">
        <w:rPr>
          <w:rFonts w:cs="Arial"/>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7650A6">
        <w:rPr>
          <w:rFonts w:cs="Arial"/>
        </w:rPr>
        <w:t xml:space="preserve"> за ј</w:t>
      </w:r>
      <w:r w:rsidR="00425EC6" w:rsidRPr="007650A6">
        <w:rPr>
          <w:rFonts w:cs="Arial"/>
        </w:rPr>
        <w:t>авну набавку услуга -</w:t>
      </w:r>
      <w:r w:rsidR="00425EC6" w:rsidRPr="007650A6">
        <w:rPr>
          <w:rFonts w:cs="Arial"/>
          <w:lang w:val="sr-Cyrl-RS"/>
        </w:rPr>
        <w:t xml:space="preserve"> </w:t>
      </w:r>
      <w:r w:rsidR="006E00E5" w:rsidRPr="00176790">
        <w:rPr>
          <w:rFonts w:cs="Arial"/>
          <w:b/>
          <w:lang w:val="sr-Cyrl-RS"/>
        </w:rPr>
        <w:t>Атестирање боца за течни хлор</w:t>
      </w:r>
      <w:r w:rsidR="00256E86">
        <w:rPr>
          <w:rFonts w:cs="Arial"/>
          <w:b/>
          <w:lang w:val="sr-Cyrl-RS"/>
        </w:rPr>
        <w:t xml:space="preserve"> </w:t>
      </w:r>
      <w:r w:rsidR="006E00E5" w:rsidRPr="00176790">
        <w:rPr>
          <w:rFonts w:cs="Arial"/>
          <w:b/>
          <w:lang w:val="sr-Cyrl-RS"/>
        </w:rPr>
        <w:t>- ТЕ Колубара</w:t>
      </w:r>
      <w:r w:rsidR="00737D7D" w:rsidRPr="007650A6">
        <w:rPr>
          <w:rFonts w:cs="Arial"/>
        </w:rPr>
        <w:t xml:space="preserve"> </w:t>
      </w:r>
      <w:r w:rsidR="00EE793E" w:rsidRPr="007650A6">
        <w:rPr>
          <w:rFonts w:cs="Arial"/>
        </w:rPr>
        <w:t xml:space="preserve">(у даљем тексту: Услуга), </w:t>
      </w:r>
      <w:r w:rsidRPr="007650A6">
        <w:rPr>
          <w:rFonts w:cs="Arial"/>
        </w:rPr>
        <w:t>бр.</w:t>
      </w:r>
      <w:r w:rsidR="006E00E5">
        <w:rPr>
          <w:rFonts w:cs="Arial"/>
          <w:lang w:val="sr-Cyrl-RS"/>
        </w:rPr>
        <w:t xml:space="preserve"> </w:t>
      </w:r>
      <w:r w:rsidRPr="007650A6">
        <w:rPr>
          <w:rFonts w:cs="Arial"/>
        </w:rPr>
        <w:t>ЈН</w:t>
      </w:r>
      <w:r w:rsidR="00425EC6" w:rsidRPr="007650A6">
        <w:rPr>
          <w:rFonts w:cs="Arial"/>
        </w:rPr>
        <w:t xml:space="preserve"> </w:t>
      </w:r>
      <w:r w:rsidR="006E00E5" w:rsidRPr="00176790">
        <w:rPr>
          <w:rFonts w:cs="Arial"/>
        </w:rPr>
        <w:t>3000/0646/2017 (782/2017)</w:t>
      </w:r>
      <w:r w:rsidR="00425EC6" w:rsidRPr="007650A6">
        <w:rPr>
          <w:rFonts w:cs="Arial"/>
        </w:rPr>
        <w:t>.</w:t>
      </w:r>
    </w:p>
    <w:p w:rsidR="00B16DCF" w:rsidRPr="007A5D72" w:rsidRDefault="00EE793E" w:rsidP="004143BC">
      <w:pPr>
        <w:pStyle w:val="KDNabrajanje"/>
        <w:numPr>
          <w:ilvl w:val="0"/>
          <w:numId w:val="25"/>
        </w:numPr>
        <w:tabs>
          <w:tab w:val="num" w:pos="567"/>
        </w:tabs>
        <w:spacing w:before="0"/>
        <w:ind w:left="568" w:hanging="284"/>
        <w:rPr>
          <w:rFonts w:cs="Arial"/>
        </w:rPr>
      </w:pPr>
      <w:r w:rsidRPr="007650A6">
        <w:rPr>
          <w:rFonts w:cs="Arial"/>
        </w:rPr>
        <w:tab/>
        <w:t xml:space="preserve">да је Позив за подношење понуда у вези предметне јавне набавке објављен на Порталу јавних набавки дана </w:t>
      </w:r>
      <w:r w:rsidR="00896CED" w:rsidRPr="007A5D72">
        <w:rPr>
          <w:rFonts w:cs="Arial"/>
          <w:lang w:val="sr-Cyrl-RS"/>
        </w:rPr>
        <w:t>__.__.</w:t>
      </w:r>
      <w:r w:rsidR="00F95C27" w:rsidRPr="007A5D72">
        <w:rPr>
          <w:rFonts w:cs="Arial"/>
        </w:rPr>
        <w:t>2017</w:t>
      </w:r>
      <w:r w:rsidR="00896CED" w:rsidRPr="007A5D72">
        <w:rPr>
          <w:rFonts w:cs="Arial"/>
          <w:lang w:val="sr-Cyrl-RS"/>
        </w:rPr>
        <w:t>.</w:t>
      </w:r>
      <w:r w:rsidRPr="007A5D72">
        <w:rPr>
          <w:rFonts w:cs="Arial"/>
        </w:rPr>
        <w:t xml:space="preserve"> године, као и на интернет страници  Корисника услуге</w:t>
      </w:r>
      <w:r w:rsidR="00B16DCF" w:rsidRPr="007A5D72">
        <w:rPr>
          <w:rFonts w:cs="Arial"/>
          <w:color w:val="00B0F0"/>
        </w:rPr>
        <w:t>.</w:t>
      </w:r>
    </w:p>
    <w:p w:rsidR="00EE793E" w:rsidRPr="007650A6" w:rsidRDefault="00EE793E" w:rsidP="004143BC">
      <w:pPr>
        <w:pStyle w:val="KDNabrajanje"/>
        <w:numPr>
          <w:ilvl w:val="0"/>
          <w:numId w:val="25"/>
        </w:numPr>
        <w:tabs>
          <w:tab w:val="num" w:pos="567"/>
        </w:tabs>
        <w:spacing w:before="0"/>
        <w:ind w:left="568" w:hanging="284"/>
        <w:rPr>
          <w:rFonts w:cs="Arial"/>
        </w:rPr>
      </w:pPr>
      <w:r w:rsidRPr="007A5D72">
        <w:rPr>
          <w:rFonts w:cs="Arial"/>
        </w:rPr>
        <w:tab/>
        <w:t>да Понуда Понуђача (у даљем тексту: Пружалац</w:t>
      </w:r>
      <w:r w:rsidRPr="007650A6">
        <w:rPr>
          <w:rFonts w:cs="Arial"/>
        </w:rPr>
        <w:t xml:space="preserve"> услуге) у </w:t>
      </w:r>
      <w:r w:rsidR="00FD5422" w:rsidRPr="007650A6">
        <w:rPr>
          <w:rFonts w:cs="Arial"/>
        </w:rPr>
        <w:t>отвореном</w:t>
      </w:r>
      <w:r w:rsidRPr="007650A6">
        <w:rPr>
          <w:rFonts w:cs="Arial"/>
        </w:rPr>
        <w:t xml:space="preserve"> поступку за </w:t>
      </w:r>
      <w:r w:rsidR="00FD5422" w:rsidRPr="007650A6">
        <w:rPr>
          <w:rFonts w:cs="Arial"/>
        </w:rPr>
        <w:t>ЈН</w:t>
      </w:r>
      <w:r w:rsidRPr="007650A6">
        <w:rPr>
          <w:rFonts w:cs="Arial"/>
        </w:rPr>
        <w:t xml:space="preserve"> број </w:t>
      </w:r>
      <w:r w:rsidR="006E00E5" w:rsidRPr="00176790">
        <w:rPr>
          <w:rFonts w:cs="Arial"/>
        </w:rPr>
        <w:t>3000/0646/2017 (782/2017)</w:t>
      </w:r>
      <w:r w:rsidRPr="007650A6">
        <w:rPr>
          <w:rFonts w:cs="Arial"/>
        </w:rPr>
        <w:t>, која је заведена код Корисника услуге под   бројем ______</w:t>
      </w:r>
      <w:r w:rsidR="00FD5422" w:rsidRPr="007650A6">
        <w:rPr>
          <w:rFonts w:cs="Arial"/>
        </w:rPr>
        <w:t xml:space="preserve"> од _____.</w:t>
      </w:r>
      <w:r w:rsidR="00F95C27">
        <w:rPr>
          <w:rFonts w:cs="Arial"/>
        </w:rPr>
        <w:t>2017</w:t>
      </w:r>
      <w:r w:rsidRPr="007650A6">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7650A6" w:rsidRDefault="00EE793E" w:rsidP="00C23F86">
      <w:pPr>
        <w:pStyle w:val="KDParagraf"/>
        <w:spacing w:before="0"/>
        <w:ind w:left="567" w:hanging="283"/>
        <w:rPr>
          <w:rFonts w:cs="Arial"/>
        </w:rPr>
      </w:pPr>
      <w:r w:rsidRPr="007650A6">
        <w:rPr>
          <w:rFonts w:cs="Arial"/>
        </w:rPr>
        <w:t>•</w:t>
      </w:r>
      <w:r w:rsidRPr="007650A6">
        <w:rPr>
          <w:rFonts w:cs="Arial"/>
        </w:rPr>
        <w:tab/>
        <w:t>да је Корисник услуге, на основу Понуде Пружаоца услуге  и Одлуке о додели Уговора, изабрао Пружао</w:t>
      </w:r>
      <w:r w:rsidR="000350BD" w:rsidRPr="007650A6">
        <w:rPr>
          <w:rFonts w:cs="Arial"/>
        </w:rPr>
        <w:t>ца услуге за реализацију услуге</w:t>
      </w:r>
      <w:r w:rsidRPr="007650A6">
        <w:rPr>
          <w:rFonts w:cs="Arial"/>
        </w:rPr>
        <w:t xml:space="preserve"> </w:t>
      </w:r>
    </w:p>
    <w:p w:rsidR="000350BD" w:rsidRPr="007650A6" w:rsidRDefault="000350BD" w:rsidP="00EE793E">
      <w:pPr>
        <w:pStyle w:val="KDParagraf"/>
        <w:spacing w:before="0"/>
        <w:rPr>
          <w:rFonts w:cs="Arial"/>
        </w:rPr>
      </w:pPr>
    </w:p>
    <w:p w:rsidR="00EE793E" w:rsidRPr="007650A6" w:rsidRDefault="00EE793E" w:rsidP="000350BD">
      <w:pPr>
        <w:pStyle w:val="KDParagraf"/>
        <w:spacing w:before="0"/>
        <w:jc w:val="left"/>
        <w:rPr>
          <w:rFonts w:cs="Arial"/>
          <w:b/>
        </w:rPr>
      </w:pPr>
      <w:r w:rsidRPr="007650A6">
        <w:rPr>
          <w:rFonts w:cs="Arial"/>
          <w:b/>
        </w:rPr>
        <w:t>ПРЕДМЕТ УГОВОРА</w:t>
      </w:r>
    </w:p>
    <w:p w:rsidR="00EE793E" w:rsidRPr="007650A6" w:rsidRDefault="00EE793E" w:rsidP="000350BD">
      <w:pPr>
        <w:pStyle w:val="KDParagraf"/>
        <w:spacing w:before="0"/>
        <w:jc w:val="center"/>
        <w:rPr>
          <w:rFonts w:cs="Arial"/>
        </w:rPr>
      </w:pPr>
      <w:r w:rsidRPr="007650A6">
        <w:rPr>
          <w:rFonts w:cs="Arial"/>
          <w:b/>
        </w:rPr>
        <w:t>Члан 1</w:t>
      </w:r>
      <w:r w:rsidRPr="007650A6">
        <w:rPr>
          <w:rFonts w:cs="Arial"/>
        </w:rPr>
        <w:t>.</w:t>
      </w:r>
    </w:p>
    <w:p w:rsidR="00737D7D" w:rsidRDefault="00EE793E" w:rsidP="00737D7D">
      <w:pPr>
        <w:pStyle w:val="KDParagraf"/>
        <w:spacing w:before="0"/>
        <w:rPr>
          <w:rFonts w:cs="Arial"/>
          <w:b/>
          <w:lang w:val="sr-Cyrl-RS"/>
        </w:rPr>
      </w:pPr>
      <w:r w:rsidRPr="007650A6">
        <w:rPr>
          <w:rFonts w:cs="Arial"/>
        </w:rPr>
        <w:t>Овим Уговором о пружању услуге (у даљем тексту: Уговор) Пружалац услуге се обавезује да за потребе Корисника услуге и</w:t>
      </w:r>
      <w:r w:rsidR="00EA7A18" w:rsidRPr="007650A6">
        <w:rPr>
          <w:rFonts w:cs="Arial"/>
        </w:rPr>
        <w:t xml:space="preserve">зврши и пружи услугу: </w:t>
      </w:r>
      <w:r w:rsidR="006E00E5" w:rsidRPr="00176790">
        <w:rPr>
          <w:rFonts w:cs="Arial"/>
          <w:b/>
          <w:lang w:val="sr-Cyrl-RS"/>
        </w:rPr>
        <w:t>Атестирање боца за течни хлор</w:t>
      </w:r>
      <w:r w:rsidR="009020D2">
        <w:rPr>
          <w:rFonts w:cs="Arial"/>
          <w:b/>
          <w:lang w:val="sr-Cyrl-RS"/>
        </w:rPr>
        <w:t xml:space="preserve"> </w:t>
      </w:r>
      <w:r w:rsidR="006E00E5" w:rsidRPr="00176790">
        <w:rPr>
          <w:rFonts w:cs="Arial"/>
          <w:b/>
          <w:lang w:val="sr-Cyrl-RS"/>
        </w:rPr>
        <w:t>- ТЕ Колубара</w:t>
      </w:r>
      <w:r w:rsidR="006E00E5">
        <w:rPr>
          <w:rFonts w:cs="Arial"/>
          <w:b/>
          <w:lang w:val="sr-Cyrl-RS"/>
        </w:rPr>
        <w:t>.</w:t>
      </w:r>
    </w:p>
    <w:p w:rsidR="007A5D72" w:rsidRDefault="007A5D72" w:rsidP="007A5D72">
      <w:pPr>
        <w:spacing w:before="0"/>
        <w:rPr>
          <w:rFonts w:cs="Arial"/>
          <w:lang w:val="ru-RU"/>
        </w:rPr>
      </w:pPr>
    </w:p>
    <w:p w:rsidR="007A5D72" w:rsidRDefault="007A5D72" w:rsidP="007A5D72">
      <w:pPr>
        <w:spacing w:before="0"/>
        <w:rPr>
          <w:rFonts w:eastAsia="Calibri" w:cs="Arial"/>
          <w:lang w:val="ru-RU"/>
        </w:rPr>
      </w:pPr>
      <w:r>
        <w:rPr>
          <w:rFonts w:cs="Arial"/>
          <w:lang w:val="ru-RU"/>
        </w:rPr>
        <w:t xml:space="preserve">Делимично извршење уговора Пружалац услуге ће у складу са Понудом, уступити подизвођачу </w:t>
      </w:r>
      <w:r>
        <w:rPr>
          <w:rFonts w:eastAsia="Calibri" w:cs="Arial"/>
          <w:lang w:val="ru-RU"/>
        </w:rPr>
        <w:t>_______________________________________________________и то: _______________________________________, са процентом учешћа у понуди од __%.</w:t>
      </w:r>
    </w:p>
    <w:p w:rsidR="007A5D72" w:rsidRDefault="007A5D72" w:rsidP="007A5D72">
      <w:pPr>
        <w:spacing w:before="0"/>
        <w:rPr>
          <w:rFonts w:eastAsia="Calibri" w:cs="Arial"/>
          <w:lang w:val="ru-RU"/>
        </w:rPr>
      </w:pPr>
    </w:p>
    <w:p w:rsidR="007A5D72" w:rsidRDefault="007A5D72" w:rsidP="007A5D72">
      <w:pPr>
        <w:spacing w:before="0"/>
        <w:rPr>
          <w:rFonts w:eastAsia="Calibri" w:cs="Arial"/>
          <w:lang w:val="ru-RU"/>
        </w:rPr>
      </w:pPr>
      <w:r>
        <w:rPr>
          <w:rFonts w:eastAsia="Calibri" w:cs="Arial"/>
          <w:lang w:val="ru-RU"/>
        </w:rPr>
        <w:t>Пружалац услуге који је у складу са Понудом, део уговорених обавеза делимично уступио подизвођачу у потпуности је одговоран Наручиоцу за реализацију услуге.</w:t>
      </w:r>
    </w:p>
    <w:p w:rsidR="007A5D72" w:rsidRPr="006D63EF" w:rsidRDefault="007A5D72" w:rsidP="007A5D72">
      <w:pPr>
        <w:spacing w:before="0"/>
        <w:rPr>
          <w:rFonts w:cs="Arial"/>
          <w:lang w:val="sr-Cyrl-RS"/>
        </w:rPr>
      </w:pPr>
      <w:r>
        <w:rPr>
          <w:rFonts w:eastAsia="Calibri" w:cs="Arial"/>
          <w:lang w:val="ru-RU"/>
        </w:rPr>
        <w:t xml:space="preserve">Група понуђача у заједничкој понуди, одговорна је неограничено солидарно за извршење обавеза по основу овог Уговора. </w:t>
      </w:r>
    </w:p>
    <w:p w:rsidR="00737D7D" w:rsidRDefault="00737D7D" w:rsidP="00737D7D">
      <w:pPr>
        <w:pStyle w:val="KDParagraf"/>
        <w:spacing w:before="0"/>
        <w:rPr>
          <w:rFonts w:cs="Arial"/>
          <w:b/>
          <w:lang w:val="sr-Cyrl-RS"/>
        </w:rPr>
      </w:pPr>
    </w:p>
    <w:p w:rsidR="00EE793E" w:rsidRPr="00737D7D" w:rsidRDefault="00737D7D" w:rsidP="00737D7D">
      <w:pPr>
        <w:pStyle w:val="KDParagraf"/>
        <w:spacing w:before="0"/>
        <w:rPr>
          <w:rFonts w:cs="Arial"/>
          <w:lang w:val="sr-Cyrl-RS"/>
        </w:rPr>
      </w:pPr>
      <w:r w:rsidRPr="007650A6">
        <w:rPr>
          <w:rFonts w:cs="Arial"/>
          <w:b/>
        </w:rPr>
        <w:t xml:space="preserve"> </w:t>
      </w:r>
      <w:r w:rsidR="00EE793E" w:rsidRPr="007650A6">
        <w:rPr>
          <w:rFonts w:cs="Arial"/>
          <w:b/>
        </w:rPr>
        <w:t>ЦЕНА</w:t>
      </w:r>
    </w:p>
    <w:p w:rsidR="00EE793E" w:rsidRPr="007650A6" w:rsidRDefault="00EE793E" w:rsidP="000350BD">
      <w:pPr>
        <w:pStyle w:val="KDParagraf"/>
        <w:spacing w:before="0"/>
        <w:jc w:val="center"/>
        <w:rPr>
          <w:rFonts w:cs="Arial"/>
        </w:rPr>
      </w:pPr>
      <w:r w:rsidRPr="007650A6">
        <w:rPr>
          <w:rFonts w:cs="Arial"/>
          <w:b/>
        </w:rPr>
        <w:t>Члан 2</w:t>
      </w:r>
      <w:r w:rsidRPr="007650A6">
        <w:rPr>
          <w:rFonts w:cs="Arial"/>
        </w:rPr>
        <w:t>.</w:t>
      </w:r>
    </w:p>
    <w:p w:rsidR="00EA7A18" w:rsidRPr="007650A6" w:rsidRDefault="00EE793E" w:rsidP="00EA7A18">
      <w:pPr>
        <w:pStyle w:val="KDParagraf"/>
        <w:spacing w:before="0"/>
        <w:rPr>
          <w:rFonts w:cs="Arial"/>
          <w:lang w:val="sr-Cyrl-RS"/>
        </w:rPr>
      </w:pPr>
      <w:r w:rsidRPr="007650A6">
        <w:rPr>
          <w:rFonts w:cs="Arial"/>
        </w:rPr>
        <w:t xml:space="preserve"> </w:t>
      </w:r>
      <w:r w:rsidR="00EA7A18" w:rsidRPr="007650A6">
        <w:rPr>
          <w:rFonts w:cs="Arial"/>
        </w:rPr>
        <w:t xml:space="preserve">Укупна вредност добара из члана 1.овог Уговора износи _____________ (словима:______________) </w:t>
      </w:r>
      <w:r w:rsidR="00EA7A18" w:rsidRPr="007650A6">
        <w:rPr>
          <w:rFonts w:cs="Arial"/>
          <w:lang w:val="sr-Cyrl-RS"/>
        </w:rPr>
        <w:t xml:space="preserve">РСД </w:t>
      </w:r>
      <w:r w:rsidR="00EA7A18" w:rsidRPr="007650A6">
        <w:rPr>
          <w:rFonts w:cs="Arial"/>
        </w:rPr>
        <w:t xml:space="preserve">без пореза на додату </w:t>
      </w:r>
      <w:r w:rsidR="00EA7A18" w:rsidRPr="00451ECC">
        <w:rPr>
          <w:rFonts w:cs="Arial"/>
        </w:rPr>
        <w:t>вредност</w:t>
      </w:r>
      <w:r w:rsidR="00896CED" w:rsidRPr="00451ECC">
        <w:rPr>
          <w:rFonts w:cs="Arial"/>
          <w:lang w:val="sr-Cyrl-RS"/>
        </w:rPr>
        <w:t>.</w:t>
      </w:r>
    </w:p>
    <w:p w:rsidR="00EE793E" w:rsidRPr="00737D7D" w:rsidRDefault="00EE793E" w:rsidP="00EE793E">
      <w:pPr>
        <w:pStyle w:val="KDParagraf"/>
        <w:spacing w:before="0"/>
        <w:rPr>
          <w:rFonts w:cs="Arial"/>
          <w:lang w:val="sr-Cyrl-RS"/>
        </w:rPr>
      </w:pPr>
    </w:p>
    <w:p w:rsidR="00EE793E" w:rsidRPr="007650A6" w:rsidRDefault="00EE793E" w:rsidP="00EE793E">
      <w:pPr>
        <w:pStyle w:val="KDParagraf"/>
        <w:spacing w:before="0"/>
        <w:rPr>
          <w:rFonts w:cs="Arial"/>
        </w:rPr>
      </w:pPr>
      <w:r w:rsidRPr="007650A6">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EE793E" w:rsidRPr="007650A6" w:rsidRDefault="00EE793E" w:rsidP="00EE793E">
      <w:pPr>
        <w:pStyle w:val="KDParagraf"/>
        <w:spacing w:before="0"/>
        <w:rPr>
          <w:rFonts w:cs="Arial"/>
        </w:rPr>
      </w:pPr>
      <w:r w:rsidRPr="007650A6">
        <w:rPr>
          <w:rFonts w:cs="Arial"/>
        </w:rPr>
        <w:t>У цену су урачунати сви трошкови везани за реализацију Услуге.</w:t>
      </w:r>
    </w:p>
    <w:p w:rsidR="00C0092E" w:rsidRPr="00737D7D" w:rsidRDefault="00EA7A18" w:rsidP="00EE793E">
      <w:pPr>
        <w:pStyle w:val="KDParagraf"/>
        <w:spacing w:before="0"/>
        <w:rPr>
          <w:rFonts w:cs="Arial"/>
          <w:lang w:val="sr-Cyrl-RS" w:eastAsia="sr-Latn-CS"/>
        </w:rPr>
      </w:pPr>
      <w:r w:rsidRPr="007650A6">
        <w:rPr>
          <w:rFonts w:cs="Arial"/>
          <w:b/>
          <w:lang w:val="sr-Cyrl-RS"/>
        </w:rPr>
        <w:t>Цена је фиксна за цео уговорени период и не подлеже никаквој промени.</w:t>
      </w:r>
    </w:p>
    <w:p w:rsidR="006E00E5" w:rsidRDefault="006E00E5" w:rsidP="00EE793E">
      <w:pPr>
        <w:pStyle w:val="KDParagraf"/>
        <w:spacing w:before="0"/>
        <w:rPr>
          <w:rFonts w:cs="Arial"/>
          <w:b/>
          <w:lang w:val="sr-Cyrl-RS"/>
        </w:rPr>
      </w:pPr>
    </w:p>
    <w:p w:rsidR="00EE793E" w:rsidRPr="007650A6" w:rsidRDefault="00EE793E" w:rsidP="00EE793E">
      <w:pPr>
        <w:pStyle w:val="KDParagraf"/>
        <w:spacing w:before="0"/>
        <w:rPr>
          <w:rFonts w:cs="Arial"/>
          <w:b/>
        </w:rPr>
      </w:pPr>
      <w:r w:rsidRPr="007650A6">
        <w:rPr>
          <w:rFonts w:cs="Arial"/>
          <w:b/>
        </w:rPr>
        <w:t>НАЧИН ПЛАЋАЊА</w:t>
      </w:r>
    </w:p>
    <w:p w:rsidR="00C01C40" w:rsidRPr="00737D7D" w:rsidRDefault="00EE793E" w:rsidP="00737D7D">
      <w:pPr>
        <w:pStyle w:val="KDParagraf"/>
        <w:spacing w:before="0"/>
        <w:jc w:val="center"/>
        <w:rPr>
          <w:rFonts w:cs="Arial"/>
          <w:lang w:val="sr-Cyrl-RS"/>
        </w:rPr>
      </w:pPr>
      <w:r w:rsidRPr="007650A6">
        <w:rPr>
          <w:rFonts w:cs="Arial"/>
          <w:b/>
        </w:rPr>
        <w:t>Члан 3</w:t>
      </w:r>
      <w:r w:rsidRPr="007650A6">
        <w:rPr>
          <w:rFonts w:cs="Arial"/>
        </w:rPr>
        <w:t>.</w:t>
      </w:r>
    </w:p>
    <w:p w:rsidR="00EE793E" w:rsidRPr="007650A6" w:rsidRDefault="00EE793E" w:rsidP="00EE793E">
      <w:pPr>
        <w:pStyle w:val="KDParagraf"/>
        <w:spacing w:before="0"/>
        <w:rPr>
          <w:rFonts w:cs="Arial"/>
        </w:rPr>
      </w:pPr>
      <w:r w:rsidRPr="007650A6">
        <w:rPr>
          <w:rFonts w:cs="Arial"/>
        </w:rPr>
        <w:t xml:space="preserve">Корисник услуге се обавезује да Пружаоцу услуга плати извршену Услугу </w:t>
      </w:r>
      <w:r w:rsidRPr="007650A6">
        <w:rPr>
          <w:rFonts w:cs="Arial"/>
          <w:color w:val="000000" w:themeColor="text1"/>
        </w:rPr>
        <w:t>динарском</w:t>
      </w:r>
      <w:r w:rsidRPr="007650A6">
        <w:rPr>
          <w:rFonts w:cs="Arial"/>
        </w:rPr>
        <w:t xml:space="preserve"> дознаком, на следећи начин:</w:t>
      </w:r>
    </w:p>
    <w:p w:rsidR="00C01C40" w:rsidRPr="007650A6" w:rsidRDefault="00C01C40" w:rsidP="00C01C40">
      <w:pPr>
        <w:pStyle w:val="KDParagraf"/>
        <w:spacing w:before="0"/>
        <w:rPr>
          <w:rFonts w:eastAsia="Calibri" w:cs="Arial"/>
          <w:lang w:val="sr-Cyrl-RS"/>
        </w:rPr>
      </w:pPr>
      <w:r w:rsidRPr="007650A6">
        <w:rPr>
          <w:rFonts w:eastAsia="Calibri" w:cs="Arial"/>
        </w:rPr>
        <w:t>•</w:t>
      </w:r>
      <w:r w:rsidRPr="007650A6">
        <w:rPr>
          <w:rFonts w:eastAsia="Calibri" w:cs="Arial"/>
          <w:lang w:val="sr-Cyrl-RS"/>
        </w:rPr>
        <w:t xml:space="preserve"> сукцесивно у зависности од извр</w:t>
      </w:r>
      <w:r w:rsidR="00C85331" w:rsidRPr="007650A6">
        <w:rPr>
          <w:rFonts w:eastAsia="Calibri" w:cs="Arial"/>
          <w:lang w:val="sr-Cyrl-RS"/>
        </w:rPr>
        <w:t>шења уговорених услуга, у року до</w:t>
      </w:r>
      <w:r w:rsidRPr="007650A6">
        <w:rPr>
          <w:rFonts w:eastAsia="Calibri" w:cs="Arial"/>
          <w:lang w:val="sr-Cyrl-RS"/>
        </w:rPr>
        <w:t xml:space="preserve"> 45 (четрдесетпет дана) дана од дана пријема исправног рачуна, издатог на основу прихваћених и одобрених </w:t>
      </w:r>
      <w:r w:rsidR="00502A7B" w:rsidRPr="007650A6">
        <w:rPr>
          <w:rFonts w:eastAsia="Calibri" w:cs="Arial"/>
          <w:lang w:val="sr-Cyrl-RS"/>
        </w:rPr>
        <w:t>Записника о извршеној услузи</w:t>
      </w:r>
      <w:r w:rsidRPr="007650A6">
        <w:rPr>
          <w:rFonts w:eastAsia="Calibri" w:cs="Arial"/>
          <w:lang w:val="sr-Cyrl-RS"/>
        </w:rPr>
        <w:t>.</w:t>
      </w:r>
    </w:p>
    <w:p w:rsidR="00C23DD5" w:rsidRPr="00C23DD5" w:rsidRDefault="00C23DD5" w:rsidP="00C23DD5">
      <w:pPr>
        <w:tabs>
          <w:tab w:val="left" w:pos="567"/>
        </w:tabs>
        <w:spacing w:before="0"/>
        <w:rPr>
          <w:rFonts w:cs="Arial"/>
        </w:rPr>
      </w:pPr>
      <w:r w:rsidRPr="00451ECC">
        <w:rPr>
          <w:rFonts w:cs="Arial"/>
        </w:rPr>
        <w:lastRenderedPageBreak/>
        <w:t>Рачун мора да гласи на: Јавно предузеће</w:t>
      </w:r>
      <w:r w:rsidRPr="00C23DD5">
        <w:rPr>
          <w:rFonts w:cs="Arial"/>
        </w:rPr>
        <w:t xml:space="preserve"> „Електропривреда Србије“ Београд, Царице Милице 2   ПИБ: 103920327 Огранак ТЕНТ Београд-Обреновац, Богољуба Урошевића Црн</w:t>
      </w:r>
      <w:r w:rsidR="00EF2EE7">
        <w:rPr>
          <w:rFonts w:cs="Arial"/>
        </w:rPr>
        <w:t xml:space="preserve">ог 44 </w:t>
      </w:r>
      <w:r w:rsidR="00EF2EE7">
        <w:rPr>
          <w:rFonts w:cs="Arial"/>
          <w:lang w:val="sr-Cyrl-RS"/>
        </w:rPr>
        <w:t>доставља се</w:t>
      </w:r>
      <w:r w:rsidRPr="00C23DD5">
        <w:rPr>
          <w:rFonts w:cs="Arial"/>
        </w:rPr>
        <w:t xml:space="preserve"> на адресу Корисника: Јавно предузеће „Електропривреда Србије“ Београд, огранак ТЕНТ, ТЕ Колубара, 3.октобар бр.146, 11563 Велики Црљени, са обавезним прилозима-Записник о квалитативном и квантитативном пријему, са читко написаним именом и презименом и потписом овлашћеног лица Корисника услуга.</w:t>
      </w:r>
    </w:p>
    <w:p w:rsidR="00C23DD5" w:rsidRPr="00C23DD5" w:rsidRDefault="00C23DD5" w:rsidP="00C23DD5">
      <w:pPr>
        <w:tabs>
          <w:tab w:val="left" w:pos="567"/>
        </w:tabs>
        <w:spacing w:before="0"/>
        <w:rPr>
          <w:rFonts w:cs="Arial"/>
        </w:rPr>
      </w:pPr>
      <w:r w:rsidRPr="00C23DD5">
        <w:rPr>
          <w:rFonts w:cs="Arial"/>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37D7D" w:rsidRPr="00737D7D" w:rsidRDefault="00737D7D" w:rsidP="00C23DD5">
      <w:pPr>
        <w:tabs>
          <w:tab w:val="left" w:pos="567"/>
        </w:tabs>
        <w:spacing w:before="0"/>
        <w:rPr>
          <w:rFonts w:eastAsia="Calibri" w:cs="Arial"/>
          <w:b/>
          <w:color w:val="000000" w:themeColor="text1"/>
        </w:rPr>
      </w:pPr>
      <w:r w:rsidRPr="00451ECC">
        <w:rPr>
          <w:rFonts w:cs="Arial"/>
          <w:b/>
          <w:lang w:val="sr-Cyrl-RS"/>
        </w:rPr>
        <w:t>Пружалац услуге</w:t>
      </w:r>
      <w:r w:rsidR="00C23DD5" w:rsidRPr="00451ECC">
        <w:rPr>
          <w:rFonts w:cs="Arial"/>
          <w:b/>
          <w:lang w:val="sr-Cyrl-RS"/>
        </w:rPr>
        <w:t xml:space="preserve"> је</w:t>
      </w:r>
      <w:r w:rsidRPr="00451ECC">
        <w:rPr>
          <w:rFonts w:cs="Arial"/>
          <w:b/>
          <w:lang w:val="sr-Cyrl-RS"/>
        </w:rPr>
        <w:t xml:space="preserve"> </w:t>
      </w:r>
      <w:r w:rsidRPr="00451ECC">
        <w:rPr>
          <w:b/>
          <w:color w:val="000000"/>
        </w:rPr>
        <w:t>oбaвeзaн дa нa фaктури нaвeдe брo</w:t>
      </w:r>
      <w:r w:rsidR="00C23DD5" w:rsidRPr="00451ECC">
        <w:rPr>
          <w:b/>
          <w:color w:val="000000"/>
        </w:rPr>
        <w:t>j и дaтум угoвoрa нa oснoву кo</w:t>
      </w:r>
      <w:r w:rsidR="00C23DD5" w:rsidRPr="00451ECC">
        <w:rPr>
          <w:b/>
          <w:color w:val="000000"/>
          <w:lang w:val="sr-Cyrl-RS"/>
        </w:rPr>
        <w:t>г</w:t>
      </w:r>
      <w:r w:rsidRPr="00451ECC">
        <w:rPr>
          <w:b/>
          <w:color w:val="000000"/>
        </w:rPr>
        <w:t xml:space="preserve"> je издao фaктуру.</w:t>
      </w:r>
    </w:p>
    <w:p w:rsidR="00737D7D" w:rsidRPr="00737D7D" w:rsidRDefault="00737D7D" w:rsidP="00737D7D">
      <w:pPr>
        <w:tabs>
          <w:tab w:val="left" w:pos="567"/>
        </w:tabs>
        <w:spacing w:before="0"/>
        <w:rPr>
          <w:rFonts w:cs="Arial"/>
        </w:rPr>
      </w:pPr>
      <w:r w:rsidRPr="00737D7D">
        <w:rPr>
          <w:rFonts w:cs="Arial"/>
          <w:b/>
        </w:rPr>
        <w:t>Рачун који није издат у складу са угов</w:t>
      </w:r>
      <w:r w:rsidRPr="00737D7D">
        <w:rPr>
          <w:rFonts w:cs="Arial"/>
          <w:b/>
          <w:lang w:val="sr-Cyrl-RS"/>
        </w:rPr>
        <w:t>о</w:t>
      </w:r>
      <w:r w:rsidRPr="00737D7D">
        <w:rPr>
          <w:rFonts w:cs="Arial"/>
          <w:b/>
        </w:rPr>
        <w:t>реним условима, неће бити исправан и биће враћен Пружаоцу услуге.</w:t>
      </w:r>
    </w:p>
    <w:p w:rsidR="007E7445" w:rsidRPr="00F50072" w:rsidRDefault="007E7445" w:rsidP="00DC4C36">
      <w:pPr>
        <w:pStyle w:val="KDParagraf"/>
        <w:spacing w:before="0"/>
        <w:ind w:left="1650"/>
        <w:rPr>
          <w:rFonts w:cs="Arial"/>
          <w:color w:val="00B0F0"/>
          <w:sz w:val="10"/>
          <w:szCs w:val="10"/>
          <w:lang w:val="sr-Cyrl-RS"/>
        </w:rPr>
      </w:pPr>
    </w:p>
    <w:p w:rsidR="00EE793E" w:rsidRPr="007650A6" w:rsidRDefault="00EE793E" w:rsidP="00EE793E">
      <w:pPr>
        <w:pStyle w:val="KDParagraf"/>
        <w:spacing w:before="0"/>
        <w:rPr>
          <w:rFonts w:cs="Arial"/>
          <w:b/>
        </w:rPr>
      </w:pPr>
      <w:r w:rsidRPr="007650A6">
        <w:rPr>
          <w:rFonts w:cs="Arial"/>
          <w:b/>
        </w:rPr>
        <w:t>ИЗВЕШТАЈИ И КОРЕСПОНДЕНЦИЈА</w:t>
      </w:r>
    </w:p>
    <w:p w:rsidR="00EE793E" w:rsidRPr="007650A6" w:rsidRDefault="00EE793E" w:rsidP="000350BD">
      <w:pPr>
        <w:pStyle w:val="KDParagraf"/>
        <w:spacing w:before="0"/>
        <w:jc w:val="center"/>
        <w:rPr>
          <w:rFonts w:cs="Arial"/>
        </w:rPr>
      </w:pPr>
      <w:r w:rsidRPr="007650A6">
        <w:rPr>
          <w:rFonts w:cs="Arial"/>
          <w:b/>
        </w:rPr>
        <w:t>Члан</w:t>
      </w:r>
      <w:r w:rsidR="007C646E" w:rsidRPr="007650A6">
        <w:rPr>
          <w:rFonts w:cs="Arial"/>
          <w:b/>
        </w:rPr>
        <w:t xml:space="preserve"> </w:t>
      </w:r>
      <w:r w:rsidRPr="007650A6">
        <w:rPr>
          <w:rFonts w:cs="Arial"/>
          <w:b/>
        </w:rPr>
        <w:t>4</w:t>
      </w:r>
      <w:r w:rsidRPr="007650A6">
        <w:rPr>
          <w:rFonts w:cs="Arial"/>
        </w:rPr>
        <w:t>.</w:t>
      </w:r>
    </w:p>
    <w:p w:rsidR="00EE793E" w:rsidRPr="007650A6" w:rsidRDefault="00EE793E" w:rsidP="00EE793E">
      <w:pPr>
        <w:pStyle w:val="KDParagraf"/>
        <w:spacing w:before="0"/>
        <w:rPr>
          <w:rFonts w:cs="Arial"/>
        </w:rPr>
      </w:pPr>
      <w:r w:rsidRPr="007650A6">
        <w:rPr>
          <w:rFonts w:cs="Arial"/>
        </w:rPr>
        <w:t>Пружалац услуге се обавезује да Кориснику услуге у току реализације овог Уговора, достави следеће:</w:t>
      </w:r>
    </w:p>
    <w:p w:rsidR="00EE793E" w:rsidRPr="007650A6" w:rsidRDefault="00EE793E" w:rsidP="00EE793E">
      <w:pPr>
        <w:pStyle w:val="KDParagraf"/>
        <w:spacing w:before="0"/>
        <w:rPr>
          <w:rFonts w:cs="Arial"/>
        </w:rPr>
      </w:pPr>
      <w:r w:rsidRPr="007650A6">
        <w:rPr>
          <w:rFonts w:cs="Arial"/>
        </w:rPr>
        <w:t>-</w:t>
      </w:r>
      <w:r w:rsidRPr="007650A6">
        <w:rPr>
          <w:rFonts w:cs="Arial"/>
        </w:rPr>
        <w:tab/>
        <w:t xml:space="preserve">месечни извештај и месечну рачун </w:t>
      </w:r>
    </w:p>
    <w:p w:rsidR="00EE793E" w:rsidRPr="007650A6" w:rsidRDefault="00EE793E" w:rsidP="00EE793E">
      <w:pPr>
        <w:pStyle w:val="KDParagraf"/>
        <w:spacing w:before="0"/>
        <w:rPr>
          <w:rFonts w:cs="Arial"/>
        </w:rPr>
      </w:pPr>
      <w:r w:rsidRPr="007650A6">
        <w:rPr>
          <w:rFonts w:cs="Arial"/>
        </w:rPr>
        <w:t>-</w:t>
      </w:r>
      <w:r w:rsidRPr="007650A6">
        <w:rPr>
          <w:rFonts w:cs="Arial"/>
        </w:rPr>
        <w:tab/>
        <w:t xml:space="preserve">коначни извештај и њему припадајући рачун </w:t>
      </w:r>
    </w:p>
    <w:p w:rsidR="00EE793E" w:rsidRPr="007650A6" w:rsidRDefault="00EE793E" w:rsidP="00EE793E">
      <w:pPr>
        <w:pStyle w:val="KDParagraf"/>
        <w:spacing w:before="0"/>
        <w:rPr>
          <w:rFonts w:cs="Arial"/>
        </w:rPr>
      </w:pPr>
      <w:r w:rsidRPr="007650A6">
        <w:rPr>
          <w:rFonts w:cs="Arial"/>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w:t>
      </w:r>
      <w:r w:rsidR="00C23DD5">
        <w:rPr>
          <w:rFonts w:cs="Arial"/>
        </w:rPr>
        <w:t xml:space="preserve">ивности до краја </w:t>
      </w:r>
      <w:r w:rsidR="00C23DD5" w:rsidRPr="00451ECC">
        <w:rPr>
          <w:rFonts w:cs="Arial"/>
        </w:rPr>
        <w:t>извршења Услуг</w:t>
      </w:r>
      <w:r w:rsidR="00C23DD5" w:rsidRPr="00451ECC">
        <w:rPr>
          <w:rFonts w:cs="Arial"/>
          <w:lang w:val="sr-Cyrl-RS"/>
        </w:rPr>
        <w:t>е</w:t>
      </w:r>
      <w:r w:rsidRPr="00451ECC">
        <w:rPr>
          <w:rFonts w:cs="Arial"/>
        </w:rPr>
        <w:t>.</w:t>
      </w:r>
    </w:p>
    <w:p w:rsidR="00EE793E" w:rsidRPr="007650A6" w:rsidRDefault="00EE793E" w:rsidP="00EE793E">
      <w:pPr>
        <w:pStyle w:val="KDParagraf"/>
        <w:spacing w:before="0"/>
        <w:rPr>
          <w:rFonts w:cs="Arial"/>
        </w:rPr>
      </w:pPr>
      <w:r w:rsidRPr="007650A6">
        <w:rPr>
          <w:rFonts w:cs="Arial"/>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rsidR="00EE793E" w:rsidRPr="007650A6" w:rsidRDefault="00EE793E" w:rsidP="00EE793E">
      <w:pPr>
        <w:pStyle w:val="KDParagraf"/>
        <w:spacing w:before="0"/>
        <w:rPr>
          <w:rFonts w:cs="Arial"/>
        </w:rPr>
      </w:pPr>
      <w:r w:rsidRPr="007650A6">
        <w:rPr>
          <w:rFonts w:cs="Arial"/>
        </w:rPr>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rsidR="00EE793E" w:rsidRPr="007650A6" w:rsidRDefault="00EE793E" w:rsidP="00EE793E">
      <w:pPr>
        <w:pStyle w:val="KDParagraf"/>
        <w:spacing w:before="0"/>
        <w:rPr>
          <w:rFonts w:cs="Arial"/>
        </w:rPr>
      </w:pPr>
      <w:r w:rsidRPr="007650A6">
        <w:rPr>
          <w:rFonts w:cs="Arial"/>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rsidR="00EE793E" w:rsidRPr="007650A6" w:rsidRDefault="00EE793E" w:rsidP="00EE793E">
      <w:pPr>
        <w:pStyle w:val="KDParagraf"/>
        <w:spacing w:before="0"/>
        <w:rPr>
          <w:rFonts w:cs="Arial"/>
        </w:rPr>
      </w:pPr>
      <w:r w:rsidRPr="007650A6">
        <w:rPr>
          <w:rFonts w:cs="Arial"/>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EE793E" w:rsidRPr="007650A6" w:rsidRDefault="00EE793E" w:rsidP="000350BD">
      <w:pPr>
        <w:pStyle w:val="KDParagraf"/>
        <w:spacing w:before="0"/>
        <w:jc w:val="center"/>
        <w:rPr>
          <w:rFonts w:cs="Arial"/>
        </w:rPr>
      </w:pPr>
      <w:r w:rsidRPr="007650A6">
        <w:rPr>
          <w:rFonts w:cs="Arial"/>
          <w:b/>
        </w:rPr>
        <w:t>Члан 5</w:t>
      </w:r>
      <w:r w:rsidRPr="007650A6">
        <w:rPr>
          <w:rFonts w:cs="Arial"/>
        </w:rPr>
        <w:t>.</w:t>
      </w:r>
    </w:p>
    <w:p w:rsidR="00EE793E" w:rsidRPr="007650A6" w:rsidRDefault="00EE793E" w:rsidP="00EE793E">
      <w:pPr>
        <w:pStyle w:val="KDParagraf"/>
        <w:spacing w:before="0"/>
        <w:rPr>
          <w:rFonts w:cs="Arial"/>
        </w:rPr>
      </w:pPr>
      <w:r w:rsidRPr="007650A6">
        <w:rPr>
          <w:rFonts w:cs="Arial"/>
        </w:rPr>
        <w:t>Након реализације Услуге  утврђене чланом 1. овог Уговора Пружалац услуге доставља Кориснику услуге Коначни извештај.</w:t>
      </w:r>
    </w:p>
    <w:p w:rsidR="00EE793E" w:rsidRPr="007650A6" w:rsidRDefault="00EE793E" w:rsidP="00EE793E">
      <w:pPr>
        <w:pStyle w:val="KDParagraf"/>
        <w:spacing w:before="0"/>
        <w:rPr>
          <w:rFonts w:cs="Arial"/>
        </w:rPr>
      </w:pPr>
      <w:r w:rsidRPr="007650A6">
        <w:rPr>
          <w:rFonts w:cs="Arial"/>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rsidR="00EE793E" w:rsidRPr="007650A6" w:rsidRDefault="00EE793E" w:rsidP="00EE793E">
      <w:pPr>
        <w:pStyle w:val="KDParagraf"/>
        <w:spacing w:before="0"/>
        <w:rPr>
          <w:rFonts w:cs="Arial"/>
        </w:rPr>
      </w:pPr>
      <w:r w:rsidRPr="007650A6">
        <w:rPr>
          <w:rFonts w:cs="Arial"/>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EE793E" w:rsidRPr="007650A6" w:rsidRDefault="00EE793E" w:rsidP="00EE793E">
      <w:pPr>
        <w:pStyle w:val="KDParagraf"/>
        <w:spacing w:before="0"/>
        <w:rPr>
          <w:rFonts w:cs="Arial"/>
        </w:rPr>
      </w:pPr>
      <w:r w:rsidRPr="007650A6">
        <w:rPr>
          <w:rFonts w:cs="Arial"/>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w:t>
      </w:r>
      <w:r w:rsidR="00C01C40" w:rsidRPr="007650A6">
        <w:rPr>
          <w:rFonts w:cs="Arial"/>
        </w:rPr>
        <w:t>и рок не може бити дужи од 5</w:t>
      </w:r>
      <w:r w:rsidRPr="007650A6">
        <w:rPr>
          <w:rFonts w:cs="Arial"/>
        </w:rPr>
        <w:t xml:space="preserve"> (с</w:t>
      </w:r>
      <w:r w:rsidR="00C01C40" w:rsidRPr="007650A6">
        <w:rPr>
          <w:rFonts w:cs="Arial"/>
        </w:rPr>
        <w:t>ловима:пет</w:t>
      </w:r>
      <w:r w:rsidRPr="007650A6">
        <w:rPr>
          <w:rFonts w:cs="Arial"/>
        </w:rPr>
        <w:t>) дана.</w:t>
      </w:r>
    </w:p>
    <w:p w:rsidR="00EE793E" w:rsidRPr="007650A6" w:rsidRDefault="00EE793E" w:rsidP="00EE793E">
      <w:pPr>
        <w:pStyle w:val="KDParagraf"/>
        <w:spacing w:before="0"/>
        <w:rPr>
          <w:rFonts w:cs="Arial"/>
        </w:rPr>
      </w:pPr>
      <w:r w:rsidRPr="007650A6">
        <w:rPr>
          <w:rFonts w:cs="Arial"/>
        </w:rPr>
        <w:t>Уколико Пружалац услуга у року који одреди Корисник услуге не поступи по примедбама из неоправданих разлога Корисник услуге има право да</w:t>
      </w:r>
      <w:r w:rsidRPr="007650A6">
        <w:rPr>
          <w:rFonts w:cs="Arial"/>
          <w:color w:val="FF0000"/>
        </w:rPr>
        <w:t xml:space="preserve"> </w:t>
      </w:r>
      <w:r w:rsidRPr="007650A6">
        <w:rPr>
          <w:rFonts w:cs="Arial"/>
        </w:rPr>
        <w:t>једнострано раскине овај Уговор.</w:t>
      </w:r>
    </w:p>
    <w:p w:rsidR="00EE793E" w:rsidRPr="007650A6" w:rsidRDefault="00EE793E" w:rsidP="00EE793E">
      <w:pPr>
        <w:pStyle w:val="KDParagraf"/>
        <w:spacing w:before="0"/>
        <w:rPr>
          <w:rFonts w:cs="Arial"/>
        </w:rPr>
      </w:pPr>
      <w:r w:rsidRPr="007650A6">
        <w:rPr>
          <w:rFonts w:cs="Arial"/>
        </w:rPr>
        <w:lastRenderedPageBreak/>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EE793E" w:rsidRPr="007650A6" w:rsidRDefault="00EE793E" w:rsidP="00EE793E">
      <w:pPr>
        <w:pStyle w:val="KDParagraf"/>
        <w:spacing w:before="0"/>
        <w:rPr>
          <w:rFonts w:cs="Arial"/>
        </w:rPr>
      </w:pPr>
      <w:r w:rsidRPr="007650A6">
        <w:rPr>
          <w:rFonts w:cs="Arial"/>
        </w:rPr>
        <w:t xml:space="preserve">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w:t>
      </w:r>
      <w:r w:rsidR="005D0470" w:rsidRPr="007650A6">
        <w:rPr>
          <w:rFonts w:cs="Arial"/>
        </w:rPr>
        <w:t>до</w:t>
      </w:r>
      <w:r w:rsidRPr="007650A6">
        <w:rPr>
          <w:rFonts w:cs="Arial"/>
        </w:rPr>
        <w:t xml:space="preserve"> 45 (словима: четрдесетпет) дана од дана пријема рачуна, </w:t>
      </w:r>
      <w:r w:rsidR="00BF41C9" w:rsidRPr="007650A6">
        <w:rPr>
          <w:rFonts w:cs="Arial"/>
        </w:rPr>
        <w:t>динарском</w:t>
      </w:r>
      <w:r w:rsidRPr="007650A6">
        <w:rPr>
          <w:rFonts w:cs="Arial"/>
        </w:rPr>
        <w:t xml:space="preserve"> дознаком за прихваћени и оверени Коначни извештај, од стране овлашћеног представника Корисника услуге.</w:t>
      </w:r>
    </w:p>
    <w:p w:rsidR="00EE793E" w:rsidRPr="007650A6" w:rsidRDefault="00EE793E" w:rsidP="000350BD">
      <w:pPr>
        <w:pStyle w:val="KDParagraf"/>
        <w:spacing w:before="0"/>
        <w:jc w:val="center"/>
        <w:rPr>
          <w:rFonts w:cs="Arial"/>
        </w:rPr>
      </w:pPr>
      <w:r w:rsidRPr="007650A6">
        <w:rPr>
          <w:rFonts w:cs="Arial"/>
          <w:b/>
        </w:rPr>
        <w:t>Члан 6</w:t>
      </w:r>
      <w:r w:rsidRPr="007650A6">
        <w:rPr>
          <w:rFonts w:cs="Arial"/>
        </w:rPr>
        <w:t>.</w:t>
      </w:r>
    </w:p>
    <w:p w:rsidR="00EE793E" w:rsidRPr="007650A6" w:rsidRDefault="00EE793E" w:rsidP="00EE793E">
      <w:pPr>
        <w:pStyle w:val="KDParagraf"/>
        <w:spacing w:before="0"/>
        <w:rPr>
          <w:rFonts w:cs="Arial"/>
        </w:rPr>
      </w:pPr>
      <w:r w:rsidRPr="007650A6">
        <w:rPr>
          <w:rFonts w:cs="Arial"/>
        </w:rPr>
        <w:t>Адресе Уговорних страна за пријем писмена и поште, су следеће:</w:t>
      </w:r>
    </w:p>
    <w:p w:rsidR="00EE793E" w:rsidRPr="007650A6" w:rsidRDefault="00EE793E" w:rsidP="00EE793E">
      <w:pPr>
        <w:pStyle w:val="KDParagraf"/>
        <w:spacing w:before="0"/>
        <w:rPr>
          <w:rFonts w:cs="Arial"/>
          <w:lang w:val="sr-Cyrl-RS"/>
        </w:rPr>
      </w:pPr>
      <w:r w:rsidRPr="007650A6">
        <w:rPr>
          <w:rFonts w:cs="Arial"/>
        </w:rPr>
        <w:t>Корисник услуге:</w:t>
      </w:r>
      <w:r w:rsidRPr="007650A6">
        <w:rPr>
          <w:rFonts w:cs="Arial"/>
        </w:rPr>
        <w:tab/>
        <w:t>Јавно предузеће „Електропривреда Србије“ Београд, огран</w:t>
      </w:r>
      <w:r w:rsidR="000350BD" w:rsidRPr="007650A6">
        <w:rPr>
          <w:rFonts w:cs="Arial"/>
        </w:rPr>
        <w:t>а</w:t>
      </w:r>
      <w:r w:rsidRPr="007650A6">
        <w:rPr>
          <w:rFonts w:cs="Arial"/>
        </w:rPr>
        <w:t>к</w:t>
      </w:r>
      <w:r w:rsidR="000350BD" w:rsidRPr="007650A6">
        <w:rPr>
          <w:rFonts w:cs="Arial"/>
        </w:rPr>
        <w:t xml:space="preserve"> ТЕНТ</w:t>
      </w:r>
      <w:r w:rsidR="0033696E" w:rsidRPr="007650A6">
        <w:rPr>
          <w:rFonts w:cs="Arial"/>
        </w:rPr>
        <w:t>, локација ТЕ</w:t>
      </w:r>
      <w:r w:rsidR="0094059E" w:rsidRPr="007650A6">
        <w:rPr>
          <w:rFonts w:cs="Arial"/>
          <w:lang w:val="sr-Cyrl-RS"/>
        </w:rPr>
        <w:t xml:space="preserve"> Колубара</w:t>
      </w:r>
      <w:r w:rsidR="000350BD" w:rsidRPr="007650A6">
        <w:rPr>
          <w:rFonts w:cs="Arial"/>
        </w:rPr>
        <w:t xml:space="preserve"> на адреси:</w:t>
      </w:r>
      <w:r w:rsidR="0033696E" w:rsidRPr="007650A6">
        <w:rPr>
          <w:rFonts w:cs="Arial"/>
        </w:rPr>
        <w:t xml:space="preserve"> </w:t>
      </w:r>
      <w:r w:rsidR="0094059E" w:rsidRPr="007650A6">
        <w:rPr>
          <w:rFonts w:cs="Arial"/>
          <w:lang w:val="sr-Cyrl-RS"/>
        </w:rPr>
        <w:t>3.октобар 146, 11563 Велики Црљени.</w:t>
      </w:r>
    </w:p>
    <w:p w:rsidR="00EE793E" w:rsidRPr="007650A6" w:rsidRDefault="00EE793E" w:rsidP="00EE793E">
      <w:pPr>
        <w:pStyle w:val="KDParagraf"/>
        <w:spacing w:before="0"/>
        <w:rPr>
          <w:rFonts w:cs="Arial"/>
          <w:sz w:val="16"/>
          <w:szCs w:val="16"/>
        </w:rPr>
      </w:pPr>
    </w:p>
    <w:p w:rsidR="00EE793E" w:rsidRPr="007650A6" w:rsidRDefault="00EE793E" w:rsidP="00EE793E">
      <w:pPr>
        <w:pStyle w:val="KDParagraf"/>
        <w:spacing w:before="0"/>
        <w:rPr>
          <w:rFonts w:cs="Arial"/>
        </w:rPr>
      </w:pPr>
      <w:r w:rsidRPr="007650A6">
        <w:rPr>
          <w:rFonts w:cs="Arial"/>
        </w:rPr>
        <w:t>Пружалац услуге:</w:t>
      </w:r>
      <w:r w:rsidRPr="007650A6">
        <w:rPr>
          <w:rFonts w:cs="Arial"/>
        </w:rPr>
        <w:tab/>
        <w:t>__________________________________________</w:t>
      </w:r>
    </w:p>
    <w:p w:rsidR="00EE793E" w:rsidRPr="007650A6" w:rsidRDefault="000350BD" w:rsidP="000350BD">
      <w:pPr>
        <w:pStyle w:val="KDParagraf"/>
        <w:spacing w:before="0"/>
        <w:rPr>
          <w:rFonts w:cs="Arial"/>
          <w:sz w:val="16"/>
          <w:szCs w:val="16"/>
        </w:rPr>
      </w:pPr>
      <w:r w:rsidRPr="007650A6">
        <w:rPr>
          <w:rFonts w:cs="Arial"/>
        </w:rPr>
        <w:tab/>
      </w:r>
      <w:r w:rsidRPr="007650A6">
        <w:rPr>
          <w:rFonts w:cs="Arial"/>
          <w:sz w:val="16"/>
          <w:szCs w:val="16"/>
        </w:rPr>
        <w:tab/>
      </w:r>
      <w:r w:rsidRPr="007650A6">
        <w:rPr>
          <w:rFonts w:cs="Arial"/>
          <w:sz w:val="16"/>
          <w:szCs w:val="16"/>
        </w:rPr>
        <w:tab/>
      </w:r>
      <w:r w:rsidRPr="007650A6">
        <w:rPr>
          <w:rFonts w:cs="Arial"/>
          <w:sz w:val="16"/>
          <w:szCs w:val="16"/>
        </w:rPr>
        <w:tab/>
      </w:r>
      <w:r w:rsidR="00EE793E" w:rsidRPr="007650A6">
        <w:rPr>
          <w:rFonts w:cs="Arial"/>
          <w:sz w:val="16"/>
          <w:szCs w:val="16"/>
        </w:rPr>
        <w:t xml:space="preserve"> </w:t>
      </w:r>
    </w:p>
    <w:p w:rsidR="00EE793E" w:rsidRPr="007650A6" w:rsidRDefault="00EE793E" w:rsidP="00EE793E">
      <w:pPr>
        <w:pStyle w:val="KDParagraf"/>
        <w:spacing w:before="0"/>
        <w:rPr>
          <w:rFonts w:cs="Arial"/>
        </w:rPr>
      </w:pPr>
      <w:r w:rsidRPr="007650A6">
        <w:rPr>
          <w:rFonts w:cs="Arial"/>
        </w:rPr>
        <w:t xml:space="preserve">Подизвођач: </w:t>
      </w:r>
      <w:r w:rsidRPr="007650A6">
        <w:rPr>
          <w:rFonts w:cs="Arial"/>
        </w:rPr>
        <w:tab/>
      </w:r>
      <w:r w:rsidRPr="007650A6">
        <w:rPr>
          <w:rFonts w:cs="Arial"/>
        </w:rPr>
        <w:tab/>
        <w:t xml:space="preserve">_________________________________________ </w:t>
      </w:r>
    </w:p>
    <w:p w:rsidR="00EE793E" w:rsidRPr="007650A6" w:rsidRDefault="00EE793E" w:rsidP="00EE793E">
      <w:pPr>
        <w:pStyle w:val="KDParagraf"/>
        <w:spacing w:before="0"/>
        <w:rPr>
          <w:rFonts w:cs="Arial"/>
        </w:rPr>
      </w:pPr>
      <w:r w:rsidRPr="007650A6">
        <w:rPr>
          <w:rFonts w:cs="Arial"/>
        </w:rPr>
        <w:tab/>
      </w:r>
      <w:r w:rsidRPr="007650A6">
        <w:rPr>
          <w:rFonts w:cs="Arial"/>
        </w:rPr>
        <w:tab/>
      </w:r>
      <w:r w:rsidRPr="007650A6">
        <w:rPr>
          <w:rFonts w:cs="Arial"/>
        </w:rPr>
        <w:tab/>
      </w:r>
    </w:p>
    <w:p w:rsidR="00EE793E" w:rsidRPr="007650A6" w:rsidRDefault="00EE793E" w:rsidP="00EE793E">
      <w:pPr>
        <w:pStyle w:val="KDParagraf"/>
        <w:spacing w:before="0"/>
        <w:rPr>
          <w:rFonts w:cs="Arial"/>
          <w:b/>
        </w:rPr>
      </w:pPr>
      <w:r w:rsidRPr="007650A6">
        <w:rPr>
          <w:rFonts w:cs="Arial"/>
          <w:b/>
        </w:rPr>
        <w:t xml:space="preserve">ОБАВЕЗЕ КОРИСНИКА УСЛУГЕ </w:t>
      </w:r>
    </w:p>
    <w:p w:rsidR="00EE793E" w:rsidRPr="007650A6" w:rsidRDefault="00EE793E" w:rsidP="000350BD">
      <w:pPr>
        <w:pStyle w:val="KDParagraf"/>
        <w:spacing w:before="0"/>
        <w:jc w:val="center"/>
        <w:rPr>
          <w:rFonts w:cs="Arial"/>
        </w:rPr>
      </w:pPr>
      <w:r w:rsidRPr="007650A6">
        <w:rPr>
          <w:rFonts w:cs="Arial"/>
          <w:b/>
        </w:rPr>
        <w:t>Члан 7</w:t>
      </w:r>
      <w:r w:rsidRPr="007650A6">
        <w:rPr>
          <w:rFonts w:cs="Arial"/>
        </w:rPr>
        <w:t>.</w:t>
      </w:r>
    </w:p>
    <w:p w:rsidR="00EE793E" w:rsidRPr="007650A6" w:rsidRDefault="00EE793E" w:rsidP="00EE793E">
      <w:pPr>
        <w:pStyle w:val="KDParagraf"/>
        <w:spacing w:before="0"/>
        <w:rPr>
          <w:rFonts w:cs="Arial"/>
          <w:color w:val="000000" w:themeColor="text1"/>
        </w:rPr>
      </w:pPr>
      <w:r w:rsidRPr="007650A6">
        <w:rPr>
          <w:rFonts w:cs="Arial"/>
          <w:color w:val="000000" w:themeColor="text1"/>
        </w:rPr>
        <w:t xml:space="preserve">Корисник услуге се обавезује да Пружаоцу услуге изврши исплату цене Услуге из члана 2. у складу са извршеним </w:t>
      </w:r>
      <w:r w:rsidRPr="00451ECC">
        <w:rPr>
          <w:rFonts w:cs="Arial"/>
          <w:color w:val="000000" w:themeColor="text1"/>
        </w:rPr>
        <w:t>активностима, на начин</w:t>
      </w:r>
      <w:r w:rsidRPr="007650A6">
        <w:rPr>
          <w:rFonts w:cs="Arial"/>
          <w:color w:val="000000" w:themeColor="text1"/>
        </w:rPr>
        <w:t xml:space="preserve"> и у роковима утврђеним чланом 3. овог Уговора. </w:t>
      </w:r>
    </w:p>
    <w:p w:rsidR="00EE793E" w:rsidRPr="007650A6" w:rsidRDefault="00EE793E" w:rsidP="00EE793E">
      <w:pPr>
        <w:pStyle w:val="KDParagraf"/>
        <w:spacing w:before="0"/>
        <w:rPr>
          <w:rFonts w:cs="Arial"/>
          <w:color w:val="000000" w:themeColor="text1"/>
        </w:rPr>
      </w:pPr>
    </w:p>
    <w:p w:rsidR="00EE793E" w:rsidRPr="007650A6" w:rsidRDefault="00EE793E" w:rsidP="00EE793E">
      <w:pPr>
        <w:pStyle w:val="KDParagraf"/>
        <w:spacing w:before="0"/>
        <w:rPr>
          <w:rFonts w:cs="Arial"/>
          <w:color w:val="000000" w:themeColor="text1"/>
        </w:rPr>
      </w:pPr>
      <w:r w:rsidRPr="007650A6">
        <w:rPr>
          <w:rFonts w:cs="Arial"/>
          <w:color w:val="000000" w:themeColor="text1"/>
        </w:rPr>
        <w:t xml:space="preserve">Све исплате по основу овог Уговора биће извршене на рачун Пружаоца услуге: </w:t>
      </w:r>
      <w:r w:rsidRPr="007650A6">
        <w:rPr>
          <w:rFonts w:cs="Arial"/>
          <w:color w:val="000000" w:themeColor="text1"/>
        </w:rPr>
        <w:tab/>
      </w:r>
    </w:p>
    <w:p w:rsidR="00EE793E" w:rsidRPr="007650A6" w:rsidRDefault="00EE793E" w:rsidP="00EE793E">
      <w:pPr>
        <w:pStyle w:val="KDParagraf"/>
        <w:spacing w:before="0"/>
        <w:rPr>
          <w:rFonts w:cs="Arial"/>
          <w:color w:val="000000" w:themeColor="text1"/>
        </w:rPr>
      </w:pPr>
      <w:r w:rsidRPr="007650A6">
        <w:rPr>
          <w:rFonts w:cs="Arial"/>
          <w:color w:val="000000" w:themeColor="text1"/>
        </w:rPr>
        <w:t xml:space="preserve">бр рачуна: _____________________________ код банке:____________ </w:t>
      </w:r>
    </w:p>
    <w:p w:rsidR="00EE793E" w:rsidRPr="007650A6" w:rsidRDefault="00EE793E" w:rsidP="00EE793E">
      <w:pPr>
        <w:pStyle w:val="KDParagraf"/>
        <w:spacing w:before="0"/>
        <w:rPr>
          <w:rFonts w:cs="Arial"/>
        </w:rPr>
      </w:pPr>
    </w:p>
    <w:p w:rsidR="00EE793E" w:rsidRPr="007650A6" w:rsidRDefault="00EE793E" w:rsidP="000350BD">
      <w:pPr>
        <w:pStyle w:val="KDParagraf"/>
        <w:spacing w:before="0"/>
        <w:jc w:val="center"/>
        <w:rPr>
          <w:rFonts w:cs="Arial"/>
        </w:rPr>
      </w:pPr>
      <w:r w:rsidRPr="007650A6">
        <w:rPr>
          <w:rFonts w:cs="Arial"/>
          <w:b/>
        </w:rPr>
        <w:t>Члан 8</w:t>
      </w:r>
      <w:r w:rsidRPr="007650A6">
        <w:rPr>
          <w:rFonts w:cs="Arial"/>
        </w:rPr>
        <w:t>.</w:t>
      </w:r>
    </w:p>
    <w:p w:rsidR="00EE793E" w:rsidRPr="007650A6" w:rsidRDefault="00EE793E" w:rsidP="00EE793E">
      <w:pPr>
        <w:pStyle w:val="KDParagraf"/>
        <w:spacing w:before="0"/>
        <w:rPr>
          <w:rFonts w:cs="Arial"/>
          <w:color w:val="000000" w:themeColor="text1"/>
        </w:rPr>
      </w:pPr>
      <w:r w:rsidRPr="007650A6">
        <w:rPr>
          <w:rFonts w:cs="Arial"/>
          <w:color w:val="000000" w:themeColor="text1"/>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94059E" w:rsidRDefault="00EE793E" w:rsidP="00EE793E">
      <w:pPr>
        <w:pStyle w:val="KDParagraf"/>
        <w:spacing w:before="0"/>
        <w:rPr>
          <w:rFonts w:cs="Arial"/>
          <w:color w:val="000000" w:themeColor="text1"/>
          <w:lang w:val="sr-Cyrl-RS"/>
        </w:rPr>
      </w:pPr>
      <w:r w:rsidRPr="007650A6">
        <w:rPr>
          <w:rFonts w:cs="Arial"/>
          <w:color w:val="000000" w:themeColor="text1"/>
        </w:rPr>
        <w:t>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rsidR="00470B96" w:rsidRPr="00470B96" w:rsidRDefault="00470B96" w:rsidP="00EE793E">
      <w:pPr>
        <w:pStyle w:val="KDParagraf"/>
        <w:spacing w:before="0"/>
        <w:rPr>
          <w:rFonts w:cs="Arial"/>
          <w:b/>
          <w:color w:val="000000" w:themeColor="text1"/>
          <w:u w:val="single"/>
          <w:lang w:val="sr-Cyrl-RS"/>
        </w:rPr>
      </w:pPr>
      <w:r w:rsidRPr="00470B96">
        <w:rPr>
          <w:rFonts w:cs="Arial"/>
          <w:b/>
          <w:color w:val="000000" w:themeColor="text1"/>
          <w:u w:val="single"/>
          <w:lang w:val="sr-Cyrl-RS"/>
        </w:rPr>
        <w:t>Обавезе Корисника Услуга:</w:t>
      </w:r>
    </w:p>
    <w:p w:rsidR="00470B96" w:rsidRPr="00470B96" w:rsidRDefault="00470B96" w:rsidP="00470B96">
      <w:pPr>
        <w:pStyle w:val="KDParagraf"/>
        <w:numPr>
          <w:ilvl w:val="0"/>
          <w:numId w:val="13"/>
        </w:numPr>
        <w:spacing w:before="0"/>
        <w:ind w:left="567"/>
        <w:rPr>
          <w:rFonts w:cs="Arial"/>
          <w:color w:val="000000" w:themeColor="text1"/>
          <w:lang w:val="sr-Cyrl-RS"/>
        </w:rPr>
      </w:pPr>
      <w:r>
        <w:rPr>
          <w:rFonts w:cs="Arial"/>
          <w:color w:val="000000" w:themeColor="text1"/>
          <w:lang w:val="sr-Cyrl-RS"/>
        </w:rPr>
        <w:t>да обезбеди услове за безбедно преузимање и складиштење сервисираних, атестираних и напуњених боца.</w:t>
      </w:r>
    </w:p>
    <w:p w:rsidR="00D860CC" w:rsidRPr="00F50072" w:rsidRDefault="00D860CC" w:rsidP="00147C88">
      <w:pPr>
        <w:spacing w:before="0"/>
        <w:rPr>
          <w:rFonts w:cs="Arial"/>
          <w:b/>
          <w:sz w:val="10"/>
          <w:szCs w:val="10"/>
          <w:u w:val="single"/>
          <w:lang w:val="sr-Cyrl-RS"/>
        </w:rPr>
      </w:pPr>
    </w:p>
    <w:p w:rsidR="00EE793E" w:rsidRPr="00CB6B0A" w:rsidRDefault="00EE793E" w:rsidP="000350BD">
      <w:pPr>
        <w:pStyle w:val="KDParagraf"/>
        <w:spacing w:before="0"/>
        <w:jc w:val="center"/>
        <w:rPr>
          <w:rFonts w:cs="Arial"/>
          <w:color w:val="000000" w:themeColor="text1"/>
        </w:rPr>
      </w:pPr>
      <w:r w:rsidRPr="00CB6B0A">
        <w:rPr>
          <w:rFonts w:cs="Arial"/>
          <w:b/>
          <w:color w:val="000000" w:themeColor="text1"/>
        </w:rPr>
        <w:t>Члан 9</w:t>
      </w:r>
      <w:r w:rsidRPr="00CB6B0A">
        <w:rPr>
          <w:rFonts w:cs="Arial"/>
          <w:color w:val="000000" w:themeColor="text1"/>
        </w:rPr>
        <w:t>.</w:t>
      </w:r>
    </w:p>
    <w:p w:rsidR="00EE793E" w:rsidRPr="00CB6B0A" w:rsidRDefault="00EE793E" w:rsidP="00EE793E">
      <w:pPr>
        <w:pStyle w:val="KDParagraf"/>
        <w:spacing w:before="0"/>
        <w:rPr>
          <w:rFonts w:cs="Arial"/>
          <w:color w:val="00B0F0"/>
          <w:lang w:val="sr-Cyrl-RS"/>
        </w:rPr>
      </w:pPr>
      <w:r w:rsidRPr="00CB6B0A">
        <w:rPr>
          <w:rFonts w:cs="Arial"/>
          <w:color w:val="000000" w:themeColor="text1"/>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r w:rsidRPr="00CB6B0A">
        <w:rPr>
          <w:rFonts w:cs="Arial"/>
          <w:color w:val="00B0F0"/>
        </w:rPr>
        <w:t>.</w:t>
      </w:r>
    </w:p>
    <w:p w:rsidR="00EE793E" w:rsidRDefault="00EE793E" w:rsidP="00EE793E">
      <w:pPr>
        <w:pStyle w:val="KDParagraf"/>
        <w:spacing w:before="0"/>
        <w:rPr>
          <w:rFonts w:cs="Arial"/>
          <w:color w:val="00B0F0"/>
          <w:lang w:val="sr-Cyrl-RS"/>
        </w:rPr>
      </w:pPr>
    </w:p>
    <w:p w:rsidR="00EE793E" w:rsidRPr="00CB6B0A" w:rsidRDefault="00EE793E" w:rsidP="00EE793E">
      <w:pPr>
        <w:pStyle w:val="KDParagraf"/>
        <w:spacing w:before="0"/>
        <w:rPr>
          <w:rFonts w:cs="Arial"/>
          <w:b/>
        </w:rPr>
      </w:pPr>
      <w:r w:rsidRPr="00CB6B0A">
        <w:rPr>
          <w:rFonts w:cs="Arial"/>
          <w:b/>
        </w:rPr>
        <w:t>ОБАВЕЗЕ ПРУЖАОЦА УСЛУГЕ</w:t>
      </w:r>
    </w:p>
    <w:p w:rsidR="00EE793E" w:rsidRPr="00CB6B0A" w:rsidRDefault="00EE793E" w:rsidP="000350BD">
      <w:pPr>
        <w:pStyle w:val="KDParagraf"/>
        <w:spacing w:before="0"/>
        <w:jc w:val="center"/>
        <w:rPr>
          <w:rFonts w:cs="Arial"/>
        </w:rPr>
      </w:pPr>
      <w:r w:rsidRPr="00CB6B0A">
        <w:rPr>
          <w:rFonts w:cs="Arial"/>
          <w:b/>
        </w:rPr>
        <w:t>Члан 10</w:t>
      </w:r>
      <w:r w:rsidRPr="00CB6B0A">
        <w:rPr>
          <w:rFonts w:cs="Arial"/>
        </w:rPr>
        <w:t>.</w:t>
      </w:r>
    </w:p>
    <w:p w:rsidR="00EE793E" w:rsidRPr="00CB6B0A" w:rsidRDefault="00EE793E" w:rsidP="00EE793E">
      <w:pPr>
        <w:pStyle w:val="KDParagraf"/>
        <w:spacing w:before="0"/>
        <w:rPr>
          <w:rFonts w:cs="Arial"/>
          <w:color w:val="000000" w:themeColor="text1"/>
        </w:rPr>
      </w:pPr>
      <w:r w:rsidRPr="00CB6B0A">
        <w:rPr>
          <w:rFonts w:cs="Arial"/>
          <w:color w:val="000000" w:themeColor="text1"/>
        </w:rPr>
        <w:t>Пружалац усл</w:t>
      </w:r>
      <w:r w:rsidR="00C01C40" w:rsidRPr="00CB6B0A">
        <w:rPr>
          <w:rFonts w:cs="Arial"/>
          <w:color w:val="000000" w:themeColor="text1"/>
        </w:rPr>
        <w:t xml:space="preserve">уге је дужан да у року од 5 </w:t>
      </w:r>
      <w:r w:rsidRPr="00CB6B0A">
        <w:rPr>
          <w:rFonts w:cs="Arial"/>
          <w:color w:val="000000" w:themeColor="text1"/>
        </w:rPr>
        <w:t xml:space="preserve">(словима: </w:t>
      </w:r>
      <w:r w:rsidR="00C01C40" w:rsidRPr="00CB6B0A">
        <w:rPr>
          <w:rFonts w:cs="Arial"/>
          <w:color w:val="000000" w:themeColor="text1"/>
          <w:lang w:val="sr-Cyrl-RS"/>
        </w:rPr>
        <w:t xml:space="preserve">пет) </w:t>
      </w:r>
      <w:r w:rsidR="00C01C40" w:rsidRPr="00CB6B0A">
        <w:rPr>
          <w:rFonts w:cs="Arial"/>
          <w:color w:val="000000" w:themeColor="text1"/>
        </w:rPr>
        <w:t>дана</w:t>
      </w:r>
      <w:r w:rsidRPr="00CB6B0A">
        <w:rPr>
          <w:rFonts w:cs="Arial"/>
          <w:color w:val="000000" w:themeColor="text1"/>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CB6B0A" w:rsidRDefault="00EE793E" w:rsidP="00EE793E">
      <w:pPr>
        <w:pStyle w:val="KDParagraf"/>
        <w:spacing w:before="0"/>
        <w:rPr>
          <w:rFonts w:cs="Arial"/>
          <w:color w:val="000000" w:themeColor="text1"/>
        </w:rPr>
      </w:pPr>
      <w:r w:rsidRPr="00CB6B0A">
        <w:rPr>
          <w:rFonts w:cs="Arial"/>
          <w:color w:val="000000" w:themeColor="text1"/>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CB6B0A" w:rsidRDefault="00EE793E" w:rsidP="00EE793E">
      <w:pPr>
        <w:pStyle w:val="KDParagraf"/>
        <w:spacing w:before="0"/>
        <w:rPr>
          <w:rFonts w:cs="Arial"/>
          <w:color w:val="000000" w:themeColor="text1"/>
        </w:rPr>
      </w:pPr>
      <w:r w:rsidRPr="00CB6B0A">
        <w:rPr>
          <w:rFonts w:cs="Arial"/>
          <w:color w:val="000000" w:themeColor="text1"/>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CB6B0A" w:rsidRDefault="00EE793E" w:rsidP="00EE793E">
      <w:pPr>
        <w:pStyle w:val="KDParagraf"/>
        <w:spacing w:before="0"/>
        <w:rPr>
          <w:rFonts w:cs="Arial"/>
          <w:color w:val="000000" w:themeColor="text1"/>
        </w:rPr>
      </w:pPr>
      <w:r w:rsidRPr="00CB6B0A">
        <w:rPr>
          <w:rFonts w:cs="Arial"/>
          <w:color w:val="000000" w:themeColor="text1"/>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EE793E" w:rsidRDefault="00EE793E" w:rsidP="00EE793E">
      <w:pPr>
        <w:pStyle w:val="KDParagraf"/>
        <w:spacing w:before="0"/>
        <w:rPr>
          <w:rFonts w:cs="Arial"/>
          <w:color w:val="000000" w:themeColor="text1"/>
          <w:lang w:val="sr-Cyrl-RS"/>
        </w:rPr>
      </w:pPr>
      <w:r w:rsidRPr="00CB6B0A">
        <w:rPr>
          <w:rFonts w:cs="Arial"/>
          <w:color w:val="000000" w:themeColor="text1"/>
        </w:rPr>
        <w:t>Пружалац услуге се обавезује да на захтев Корисника услуге припреми приступачне информације, ради упознавања запослених, предстaвника огранака и надлежних институција о резултатима анализа и припремљеним актима везаним за реализацију предмета овог Уговора.</w:t>
      </w:r>
    </w:p>
    <w:p w:rsidR="00470B96" w:rsidRDefault="00470B96" w:rsidP="00EE793E">
      <w:pPr>
        <w:pStyle w:val="KDParagraf"/>
        <w:spacing w:before="0"/>
        <w:rPr>
          <w:rFonts w:cs="Arial"/>
          <w:b/>
          <w:color w:val="000000" w:themeColor="text1"/>
          <w:u w:val="single"/>
          <w:lang w:val="sr-Cyrl-RS"/>
        </w:rPr>
      </w:pPr>
      <w:r w:rsidRPr="00470B96">
        <w:rPr>
          <w:rFonts w:cs="Arial"/>
          <w:b/>
          <w:color w:val="000000" w:themeColor="text1"/>
          <w:u w:val="single"/>
          <w:lang w:val="sr-Cyrl-RS"/>
        </w:rPr>
        <w:t>Обавезе Пружаоца услуге:</w:t>
      </w:r>
    </w:p>
    <w:p w:rsidR="00470B96" w:rsidRPr="00470B96" w:rsidRDefault="00470B96" w:rsidP="00470B96">
      <w:pPr>
        <w:pStyle w:val="KDParagraf"/>
        <w:numPr>
          <w:ilvl w:val="0"/>
          <w:numId w:val="13"/>
        </w:numPr>
        <w:spacing w:before="0"/>
        <w:ind w:left="567" w:hanging="207"/>
        <w:rPr>
          <w:rFonts w:cs="Arial"/>
          <w:color w:val="000000" w:themeColor="text1"/>
          <w:lang w:val="sr-Cyrl-RS"/>
        </w:rPr>
      </w:pPr>
      <w:r w:rsidRPr="00470B96">
        <w:rPr>
          <w:rFonts w:cs="Arial"/>
          <w:color w:val="000000" w:themeColor="text1"/>
          <w:lang w:val="sr-Cyrl-RS"/>
        </w:rPr>
        <w:t>да</w:t>
      </w:r>
      <w:r>
        <w:rPr>
          <w:rFonts w:cs="Arial"/>
          <w:color w:val="000000" w:themeColor="text1"/>
          <w:lang w:val="sr-Cyrl-RS"/>
        </w:rPr>
        <w:t xml:space="preserve"> достави документоване потврде о извршеном сервисирању и атестирању од стране овлашћене сервисне куће.</w:t>
      </w:r>
    </w:p>
    <w:p w:rsidR="00884F81" w:rsidRPr="00CB6B0A" w:rsidRDefault="00884F81" w:rsidP="00EE793E">
      <w:pPr>
        <w:pStyle w:val="KDParagraf"/>
        <w:spacing w:before="0"/>
        <w:rPr>
          <w:rFonts w:cs="Arial"/>
          <w:color w:val="000000" w:themeColor="text1"/>
          <w:sz w:val="10"/>
          <w:szCs w:val="10"/>
          <w:lang w:val="sr-Cyrl-RS"/>
        </w:rPr>
      </w:pPr>
    </w:p>
    <w:p w:rsidR="00EE793E" w:rsidRPr="00CB6B0A" w:rsidRDefault="00EE793E" w:rsidP="00EE793E">
      <w:pPr>
        <w:pStyle w:val="KDParagraf"/>
        <w:spacing w:before="0"/>
        <w:rPr>
          <w:rFonts w:cs="Arial"/>
        </w:rPr>
      </w:pPr>
      <w:r w:rsidRPr="00CB6B0A">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Pr="00CB6B0A" w:rsidRDefault="00EE793E" w:rsidP="00EE793E">
      <w:pPr>
        <w:pStyle w:val="KDParagraf"/>
        <w:spacing w:before="0"/>
        <w:rPr>
          <w:rFonts w:cs="Arial"/>
        </w:rPr>
      </w:pPr>
      <w:r w:rsidRPr="00CB6B0A">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CB6B0A" w:rsidRDefault="00EE793E" w:rsidP="00EE793E">
      <w:pPr>
        <w:pStyle w:val="KDParagraf"/>
        <w:spacing w:before="0"/>
        <w:rPr>
          <w:rFonts w:cs="Arial"/>
          <w:sz w:val="10"/>
          <w:szCs w:val="10"/>
        </w:rPr>
      </w:pPr>
    </w:p>
    <w:p w:rsidR="00F6014E" w:rsidRDefault="00F6014E" w:rsidP="00EE793E">
      <w:pPr>
        <w:pStyle w:val="KDParagraf"/>
        <w:spacing w:before="0"/>
        <w:rPr>
          <w:rFonts w:cs="Arial"/>
        </w:rPr>
      </w:pPr>
    </w:p>
    <w:p w:rsidR="00EE793E" w:rsidRPr="007650A6" w:rsidRDefault="002175BE" w:rsidP="00EE793E">
      <w:pPr>
        <w:pStyle w:val="KDParagraf"/>
        <w:spacing w:before="0"/>
        <w:rPr>
          <w:rFonts w:cs="Arial"/>
          <w:b/>
        </w:rPr>
      </w:pPr>
      <w:r w:rsidRPr="007650A6">
        <w:rPr>
          <w:rFonts w:cs="Arial"/>
          <w:b/>
        </w:rPr>
        <w:t>РОК</w:t>
      </w:r>
      <w:r w:rsidRPr="007650A6">
        <w:rPr>
          <w:rFonts w:cs="Arial"/>
          <w:b/>
          <w:lang w:val="sr-Cyrl-RS"/>
        </w:rPr>
        <w:t xml:space="preserve">, </w:t>
      </w:r>
      <w:r w:rsidR="00EE793E" w:rsidRPr="007650A6">
        <w:rPr>
          <w:rFonts w:cs="Arial"/>
          <w:b/>
        </w:rPr>
        <w:t>ДИНАМ</w:t>
      </w:r>
      <w:r w:rsidR="006E00E5">
        <w:rPr>
          <w:rFonts w:cs="Arial"/>
          <w:b/>
          <w:lang w:val="sr-Cyrl-RS"/>
        </w:rPr>
        <w:t>И</w:t>
      </w:r>
      <w:r w:rsidR="00EE793E" w:rsidRPr="007650A6">
        <w:rPr>
          <w:rFonts w:cs="Arial"/>
          <w:b/>
        </w:rPr>
        <w:t>КА</w:t>
      </w:r>
      <w:r w:rsidRPr="007650A6">
        <w:rPr>
          <w:rFonts w:cs="Arial"/>
          <w:b/>
          <w:lang w:val="sr-Cyrl-RS"/>
        </w:rPr>
        <w:t xml:space="preserve"> И МЕСТО </w:t>
      </w:r>
      <w:r w:rsidR="00EE793E" w:rsidRPr="007650A6">
        <w:rPr>
          <w:rFonts w:cs="Arial"/>
          <w:b/>
        </w:rPr>
        <w:t>ПРУЖАЊА УСЛУГЕ</w:t>
      </w:r>
    </w:p>
    <w:p w:rsidR="00EE793E" w:rsidRPr="007650A6" w:rsidRDefault="00EE793E" w:rsidP="00586A59">
      <w:pPr>
        <w:pStyle w:val="KDParagraf"/>
        <w:spacing w:before="0"/>
        <w:jc w:val="center"/>
        <w:rPr>
          <w:rFonts w:cs="Arial"/>
        </w:rPr>
      </w:pPr>
      <w:r w:rsidRPr="007650A6">
        <w:rPr>
          <w:rFonts w:cs="Arial"/>
          <w:b/>
        </w:rPr>
        <w:t>Члан 1</w:t>
      </w:r>
      <w:r w:rsidR="00C01C40" w:rsidRPr="007650A6">
        <w:rPr>
          <w:rFonts w:cs="Arial"/>
          <w:b/>
        </w:rPr>
        <w:t>2</w:t>
      </w:r>
      <w:r w:rsidRPr="007650A6">
        <w:rPr>
          <w:rFonts w:cs="Arial"/>
        </w:rPr>
        <w:t>.</w:t>
      </w:r>
    </w:p>
    <w:p w:rsidR="00470B96" w:rsidRPr="007650A6" w:rsidRDefault="002175BE" w:rsidP="00737D7D">
      <w:pPr>
        <w:rPr>
          <w:rFonts w:cs="Arial"/>
          <w:color w:val="000000" w:themeColor="text1"/>
          <w:lang w:val="sr-Cyrl-RS"/>
        </w:rPr>
      </w:pPr>
      <w:r w:rsidRPr="007650A6">
        <w:rPr>
          <w:rFonts w:cs="Arial"/>
          <w:b/>
          <w:color w:val="000000" w:themeColor="text1"/>
          <w:lang w:val="sr-Cyrl-RS"/>
        </w:rPr>
        <w:t>Рок извршења услуга</w:t>
      </w:r>
      <w:r w:rsidR="00881B99" w:rsidRPr="007650A6">
        <w:rPr>
          <w:rFonts w:cs="Arial"/>
          <w:b/>
          <w:color w:val="000000" w:themeColor="text1"/>
          <w:lang w:val="sr-Cyrl-RS"/>
        </w:rPr>
        <w:t xml:space="preserve"> </w:t>
      </w:r>
      <w:r w:rsidR="008C37DC">
        <w:rPr>
          <w:rFonts w:cs="Arial"/>
          <w:color w:val="000000" w:themeColor="text1"/>
          <w:lang w:val="sr-Cyrl-RS"/>
        </w:rPr>
        <w:t>је</w:t>
      </w:r>
      <w:r w:rsidRPr="007650A6">
        <w:rPr>
          <w:rFonts w:cs="Arial"/>
          <w:color w:val="000000" w:themeColor="text1"/>
          <w:lang w:val="sr-Cyrl-RS"/>
        </w:rPr>
        <w:t xml:space="preserve"> 12 </w:t>
      </w:r>
      <w:r w:rsidRPr="00451ECC">
        <w:rPr>
          <w:rFonts w:cs="Arial"/>
          <w:color w:val="000000" w:themeColor="text1"/>
          <w:lang w:val="sr-Cyrl-RS"/>
        </w:rPr>
        <w:t>месеци</w:t>
      </w:r>
      <w:r w:rsidRPr="00451ECC">
        <w:rPr>
          <w:rFonts w:cs="Arial"/>
          <w:lang w:val="sr-Cyrl-CS"/>
        </w:rPr>
        <w:t xml:space="preserve"> од дана </w:t>
      </w:r>
      <w:r w:rsidR="008C37DC" w:rsidRPr="00451ECC">
        <w:rPr>
          <w:rFonts w:cs="Arial"/>
          <w:lang w:val="sr-Cyrl-CS"/>
        </w:rPr>
        <w:t>ступања уговора на снагу</w:t>
      </w:r>
      <w:r w:rsidR="00470B96">
        <w:rPr>
          <w:rFonts w:cs="Arial"/>
          <w:color w:val="000000" w:themeColor="text1"/>
          <w:lang w:val="sr-Cyrl-RS"/>
        </w:rPr>
        <w:t>, према указаној потреби, а највише 4 (четири) боце у току трајања уговорне обавезе.</w:t>
      </w:r>
    </w:p>
    <w:p w:rsidR="00C0092E" w:rsidRPr="007650A6" w:rsidRDefault="00C0092E" w:rsidP="00470B96">
      <w:pPr>
        <w:spacing w:before="0"/>
        <w:rPr>
          <w:rFonts w:cs="Arial"/>
          <w:b/>
          <w:bCs/>
          <w:iCs/>
          <w:color w:val="000000" w:themeColor="text1"/>
          <w:lang w:val="sr-Cyrl-CS"/>
        </w:rPr>
      </w:pPr>
      <w:r w:rsidRPr="007650A6">
        <w:rPr>
          <w:rFonts w:cs="Arial"/>
          <w:b/>
          <w:lang w:val="sr-Cyrl-RS"/>
        </w:rPr>
        <w:t>Место изв</w:t>
      </w:r>
      <w:r w:rsidR="00470B96">
        <w:rPr>
          <w:rFonts w:cs="Arial"/>
          <w:b/>
          <w:lang w:val="sr-Cyrl-RS"/>
        </w:rPr>
        <w:t>р</w:t>
      </w:r>
      <w:r w:rsidRPr="007650A6">
        <w:rPr>
          <w:rFonts w:cs="Arial"/>
          <w:b/>
          <w:lang w:val="sr-Cyrl-RS"/>
        </w:rPr>
        <w:t xml:space="preserve">шења услуге </w:t>
      </w:r>
      <w:r w:rsidR="00470B96" w:rsidRPr="00470B96">
        <w:rPr>
          <w:rFonts w:cs="Arial"/>
          <w:lang w:val="sr-Cyrl-RS"/>
        </w:rPr>
        <w:t>су</w:t>
      </w:r>
      <w:r w:rsidR="00470B96">
        <w:rPr>
          <w:rFonts w:cs="Arial"/>
          <w:b/>
          <w:lang w:val="sr-Cyrl-RS"/>
        </w:rPr>
        <w:t xml:space="preserve"> </w:t>
      </w:r>
      <w:r w:rsidR="00470B96" w:rsidRPr="007650A6">
        <w:rPr>
          <w:rFonts w:cs="Arial"/>
          <w:bCs/>
          <w:iCs/>
          <w:color w:val="000000" w:themeColor="text1"/>
          <w:lang w:val="sr-Cyrl-CS"/>
        </w:rPr>
        <w:t xml:space="preserve">просторије </w:t>
      </w:r>
      <w:r w:rsidR="00470B96">
        <w:rPr>
          <w:rFonts w:cs="Arial"/>
          <w:bCs/>
          <w:iCs/>
          <w:color w:val="000000" w:themeColor="text1"/>
          <w:lang w:val="sr-Cyrl-CS"/>
        </w:rPr>
        <w:t>Пружаоца</w:t>
      </w:r>
      <w:r w:rsidR="00470B96" w:rsidRPr="007650A6">
        <w:rPr>
          <w:rFonts w:cs="Arial"/>
          <w:bCs/>
          <w:iCs/>
          <w:color w:val="000000" w:themeColor="text1"/>
          <w:lang w:val="sr-Cyrl-CS"/>
        </w:rPr>
        <w:t xml:space="preserve"> услуге</w:t>
      </w:r>
      <w:r w:rsidR="00470B96">
        <w:rPr>
          <w:rFonts w:cs="Arial"/>
          <w:bCs/>
          <w:iCs/>
          <w:color w:val="000000" w:themeColor="text1"/>
          <w:lang w:val="sr-Cyrl-CS"/>
        </w:rPr>
        <w:t xml:space="preserve"> или овлашћеног сервисера а место испоруке – </w:t>
      </w:r>
      <w:r w:rsidR="00470B96" w:rsidRPr="00470B96">
        <w:rPr>
          <w:rFonts w:cs="Arial"/>
          <w:bCs/>
          <w:iCs/>
          <w:color w:val="000000" w:themeColor="text1"/>
          <w:lang w:val="sr-Cyrl-CS"/>
        </w:rPr>
        <w:t>Ј</w:t>
      </w:r>
      <w:r w:rsidRPr="00470B96">
        <w:rPr>
          <w:rFonts w:cs="Arial"/>
          <w:bCs/>
          <w:iCs/>
          <w:color w:val="000000" w:themeColor="text1"/>
          <w:lang w:val="sr-Cyrl-CS"/>
        </w:rPr>
        <w:t>П ЕПС Огранак ТЕНТ, локација ТЕ Колубара, 3.октобар бр.146, 11563 Велики Црљени</w:t>
      </w:r>
      <w:r w:rsidR="002116EE" w:rsidRPr="00470B96">
        <w:rPr>
          <w:rFonts w:cs="Arial"/>
          <w:bCs/>
          <w:iCs/>
          <w:color w:val="000000" w:themeColor="text1"/>
          <w:lang w:val="sr-Cyrl-CS"/>
        </w:rPr>
        <w:t>.</w:t>
      </w:r>
    </w:p>
    <w:p w:rsidR="00EE58A8" w:rsidRPr="007650A6" w:rsidRDefault="00EE58A8" w:rsidP="00EE793E">
      <w:pPr>
        <w:pStyle w:val="KDParagraf"/>
        <w:spacing w:before="0"/>
        <w:rPr>
          <w:rFonts w:cs="Arial"/>
          <w:b/>
          <w:sz w:val="10"/>
          <w:szCs w:val="10"/>
          <w:lang w:val="sr-Cyrl-RS"/>
        </w:rPr>
      </w:pPr>
    </w:p>
    <w:p w:rsidR="00EE58A8" w:rsidRPr="007650A6" w:rsidRDefault="00EE58A8" w:rsidP="00EE793E">
      <w:pPr>
        <w:pStyle w:val="KDParagraf"/>
        <w:spacing w:before="0"/>
        <w:rPr>
          <w:rFonts w:cs="Arial"/>
          <w:b/>
          <w:sz w:val="10"/>
          <w:szCs w:val="10"/>
          <w:lang w:val="sr-Cyrl-RS"/>
        </w:rPr>
      </w:pPr>
    </w:p>
    <w:p w:rsidR="00EE793E" w:rsidRPr="007650A6" w:rsidRDefault="00EE793E" w:rsidP="00EE793E">
      <w:pPr>
        <w:pStyle w:val="KDParagraf"/>
        <w:spacing w:before="0"/>
        <w:rPr>
          <w:rFonts w:cs="Arial"/>
          <w:b/>
        </w:rPr>
      </w:pPr>
      <w:r w:rsidRPr="007650A6">
        <w:rPr>
          <w:rFonts w:cs="Arial"/>
          <w:b/>
        </w:rPr>
        <w:t>ИЗВРШИОЦИ</w:t>
      </w:r>
      <w:r w:rsidRPr="007650A6">
        <w:rPr>
          <w:rFonts w:cs="Arial"/>
          <w:b/>
        </w:rPr>
        <w:tab/>
      </w:r>
    </w:p>
    <w:p w:rsidR="00EE793E" w:rsidRPr="007650A6" w:rsidRDefault="00EE793E" w:rsidP="00586A59">
      <w:pPr>
        <w:pStyle w:val="KDParagraf"/>
        <w:spacing w:before="0"/>
        <w:jc w:val="center"/>
        <w:rPr>
          <w:rFonts w:cs="Arial"/>
        </w:rPr>
      </w:pPr>
      <w:r w:rsidRPr="007650A6">
        <w:rPr>
          <w:rFonts w:cs="Arial"/>
          <w:b/>
        </w:rPr>
        <w:t>Члан 1</w:t>
      </w:r>
      <w:r w:rsidR="006E00E5">
        <w:rPr>
          <w:rFonts w:cs="Arial"/>
          <w:b/>
          <w:lang w:val="sr-Cyrl-RS"/>
        </w:rPr>
        <w:t>3</w:t>
      </w:r>
      <w:r w:rsidRPr="007650A6">
        <w:rPr>
          <w:rFonts w:cs="Arial"/>
        </w:rPr>
        <w:t>.</w:t>
      </w:r>
    </w:p>
    <w:p w:rsidR="00EE793E" w:rsidRDefault="00EE793E" w:rsidP="00EE793E">
      <w:pPr>
        <w:pStyle w:val="KDParagraf"/>
        <w:spacing w:before="0"/>
        <w:rPr>
          <w:rFonts w:cs="Arial"/>
          <w:lang w:val="sr-Cyrl-RS"/>
        </w:rPr>
      </w:pPr>
      <w:r w:rsidRPr="007650A6">
        <w:rPr>
          <w:rFonts w:cs="Arial"/>
        </w:rPr>
        <w:t>Извршиоци су ангажована лица од стране Пружаоца услуге.</w:t>
      </w:r>
    </w:p>
    <w:p w:rsidR="007C1B59" w:rsidRPr="007C1B59" w:rsidRDefault="007C1B59" w:rsidP="00EE793E">
      <w:pPr>
        <w:pStyle w:val="KDParagraf"/>
        <w:spacing w:before="0"/>
        <w:rPr>
          <w:rFonts w:cs="Arial"/>
          <w:lang w:val="sr-Cyrl-RS"/>
        </w:rPr>
      </w:pPr>
    </w:p>
    <w:p w:rsidR="006E00E5" w:rsidRPr="00F50072" w:rsidRDefault="006E00E5" w:rsidP="00EE793E">
      <w:pPr>
        <w:pStyle w:val="KDParagraf"/>
        <w:spacing w:before="0"/>
        <w:rPr>
          <w:rFonts w:cs="Arial"/>
          <w:sz w:val="4"/>
          <w:szCs w:val="4"/>
          <w:lang w:val="sr-Cyrl-RS"/>
        </w:rPr>
      </w:pPr>
    </w:p>
    <w:p w:rsidR="00EE793E" w:rsidRPr="007650A6" w:rsidRDefault="00EE793E" w:rsidP="00586A59">
      <w:pPr>
        <w:pStyle w:val="KDParagraf"/>
        <w:spacing w:before="0"/>
        <w:jc w:val="center"/>
        <w:rPr>
          <w:rFonts w:cs="Arial"/>
        </w:rPr>
      </w:pPr>
      <w:r w:rsidRPr="007650A6">
        <w:rPr>
          <w:rFonts w:cs="Arial"/>
          <w:b/>
        </w:rPr>
        <w:t>Члан 1</w:t>
      </w:r>
      <w:r w:rsidR="006E00E5">
        <w:rPr>
          <w:rFonts w:cs="Arial"/>
          <w:b/>
          <w:lang w:val="sr-Cyrl-RS"/>
        </w:rPr>
        <w:t>4</w:t>
      </w:r>
      <w:r w:rsidRPr="007650A6">
        <w:rPr>
          <w:rFonts w:cs="Arial"/>
        </w:rPr>
        <w:t>.</w:t>
      </w:r>
    </w:p>
    <w:p w:rsidR="00EE793E" w:rsidRPr="007650A6" w:rsidRDefault="00EE793E" w:rsidP="00EE793E">
      <w:pPr>
        <w:pStyle w:val="KDParagraf"/>
        <w:spacing w:before="0"/>
        <w:rPr>
          <w:rFonts w:cs="Arial"/>
          <w:color w:val="000000" w:themeColor="text1"/>
        </w:rPr>
      </w:pPr>
      <w:r w:rsidRPr="007650A6">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r w:rsidR="00C01C40" w:rsidRPr="007650A6">
        <w:rPr>
          <w:rFonts w:cs="Arial"/>
          <w:color w:val="000000" w:themeColor="text1"/>
        </w:rPr>
        <w:t>.</w:t>
      </w:r>
    </w:p>
    <w:p w:rsidR="00EE793E" w:rsidRPr="007650A6" w:rsidRDefault="00EE793E" w:rsidP="00EE793E">
      <w:pPr>
        <w:pStyle w:val="KDParagraf"/>
        <w:spacing w:before="0"/>
        <w:rPr>
          <w:rFonts w:cs="Arial"/>
          <w:color w:val="000000" w:themeColor="text1"/>
        </w:rPr>
      </w:pPr>
      <w:r w:rsidRPr="007650A6">
        <w:rPr>
          <w:rFonts w:cs="Arial"/>
          <w:color w:val="000000" w:themeColor="text1"/>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E793E" w:rsidRPr="00F50072" w:rsidRDefault="00EE793E" w:rsidP="00EE793E">
      <w:pPr>
        <w:pStyle w:val="KDParagraf"/>
        <w:spacing w:before="0"/>
        <w:rPr>
          <w:rFonts w:cs="Arial"/>
          <w:color w:val="00B0F0"/>
          <w:sz w:val="4"/>
          <w:szCs w:val="4"/>
          <w:lang w:val="sr-Cyrl-RS"/>
        </w:rPr>
      </w:pPr>
    </w:p>
    <w:p w:rsidR="006E00E5" w:rsidRDefault="006E00E5" w:rsidP="00EE793E">
      <w:pPr>
        <w:pStyle w:val="KDParagraf"/>
        <w:spacing w:before="0"/>
        <w:rPr>
          <w:rFonts w:cs="Arial"/>
          <w:color w:val="00B0F0"/>
          <w:sz w:val="10"/>
          <w:szCs w:val="10"/>
          <w:lang w:val="sr-Cyrl-RS"/>
        </w:rPr>
      </w:pPr>
    </w:p>
    <w:p w:rsidR="00EE793E" w:rsidRPr="007650A6" w:rsidRDefault="00EE793E" w:rsidP="00586A59">
      <w:pPr>
        <w:pStyle w:val="KDParagraf"/>
        <w:spacing w:before="0"/>
        <w:jc w:val="center"/>
        <w:rPr>
          <w:rFonts w:cs="Arial"/>
        </w:rPr>
      </w:pPr>
      <w:r w:rsidRPr="007650A6">
        <w:rPr>
          <w:rFonts w:cs="Arial"/>
          <w:b/>
        </w:rPr>
        <w:t>Члан 1</w:t>
      </w:r>
      <w:r w:rsidR="006E00E5">
        <w:rPr>
          <w:rFonts w:cs="Arial"/>
          <w:b/>
          <w:lang w:val="sr-Cyrl-RS"/>
        </w:rPr>
        <w:t>5</w:t>
      </w:r>
      <w:r w:rsidRPr="007650A6">
        <w:rPr>
          <w:rFonts w:cs="Arial"/>
        </w:rPr>
        <w:t>.</w:t>
      </w:r>
    </w:p>
    <w:p w:rsidR="00EE793E" w:rsidRPr="007650A6" w:rsidRDefault="00EE793E" w:rsidP="00EE793E">
      <w:pPr>
        <w:pStyle w:val="KDParagraf"/>
        <w:spacing w:before="0"/>
        <w:rPr>
          <w:rFonts w:cs="Arial"/>
          <w:color w:val="000000" w:themeColor="text1"/>
        </w:rPr>
      </w:pPr>
      <w:r w:rsidRPr="007650A6">
        <w:rPr>
          <w:rFonts w:cs="Arial"/>
          <w:color w:val="000000" w:themeColor="text1"/>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E793E" w:rsidRPr="007650A6" w:rsidRDefault="00EE793E" w:rsidP="00EE793E">
      <w:pPr>
        <w:pStyle w:val="KDParagraf"/>
        <w:spacing w:before="0"/>
        <w:rPr>
          <w:rFonts w:cs="Arial"/>
          <w:color w:val="000000" w:themeColor="text1"/>
        </w:rPr>
      </w:pPr>
      <w:r w:rsidRPr="007650A6">
        <w:rPr>
          <w:rFonts w:cs="Arial"/>
          <w:color w:val="000000" w:themeColor="text1"/>
        </w:rPr>
        <w:t xml:space="preserve">Пружалац услуге је дужан да поседује полису осигурања од одговорности из делатности за штете причињене трећим лицима . </w:t>
      </w:r>
    </w:p>
    <w:p w:rsidR="00C0092E" w:rsidRDefault="00EE793E" w:rsidP="00EE793E">
      <w:pPr>
        <w:pStyle w:val="KDParagraf"/>
        <w:spacing w:before="0"/>
        <w:rPr>
          <w:rFonts w:cs="Arial"/>
          <w:color w:val="000000" w:themeColor="text1"/>
        </w:rPr>
      </w:pPr>
      <w:r w:rsidRPr="007650A6">
        <w:rPr>
          <w:rFonts w:cs="Arial"/>
          <w:color w:val="000000" w:themeColor="text1"/>
        </w:rPr>
        <w:t>Осигурања из става 1. овог члана, трајаће до завршетка пружања и/или извршења Услу</w:t>
      </w:r>
      <w:r w:rsidR="00327441">
        <w:rPr>
          <w:rFonts w:cs="Arial"/>
          <w:color w:val="000000" w:themeColor="text1"/>
        </w:rPr>
        <w:t>га које су предмет овог Уговора</w:t>
      </w:r>
      <w:r w:rsidR="00327441">
        <w:rPr>
          <w:rFonts w:cs="Arial"/>
          <w:color w:val="000000" w:themeColor="text1"/>
          <w:lang w:val="sr-Cyrl-RS"/>
        </w:rPr>
        <w:t>.</w:t>
      </w:r>
    </w:p>
    <w:p w:rsidR="00F6014E" w:rsidRDefault="00F6014E" w:rsidP="00EE793E">
      <w:pPr>
        <w:pStyle w:val="KDParagraf"/>
        <w:spacing w:before="0"/>
        <w:rPr>
          <w:rFonts w:cs="Arial"/>
          <w:color w:val="000000" w:themeColor="text1"/>
          <w:lang w:val="sr-Cyrl-RS"/>
        </w:rPr>
      </w:pPr>
    </w:p>
    <w:p w:rsidR="007C1B59" w:rsidRDefault="007C1B59" w:rsidP="00EE793E">
      <w:pPr>
        <w:pStyle w:val="KDParagraf"/>
        <w:spacing w:before="0"/>
        <w:rPr>
          <w:rFonts w:cs="Arial"/>
          <w:color w:val="000000" w:themeColor="text1"/>
          <w:lang w:val="sr-Cyrl-RS"/>
        </w:rPr>
      </w:pPr>
    </w:p>
    <w:p w:rsidR="007C1B59" w:rsidRPr="007C1B59" w:rsidRDefault="007C1B59" w:rsidP="00EE793E">
      <w:pPr>
        <w:pStyle w:val="KDParagraf"/>
        <w:spacing w:before="0"/>
        <w:rPr>
          <w:rFonts w:cs="Arial"/>
          <w:color w:val="000000" w:themeColor="text1"/>
          <w:lang w:val="sr-Cyrl-RS"/>
        </w:rPr>
      </w:pPr>
    </w:p>
    <w:p w:rsidR="00CF1293" w:rsidRDefault="00EE793E" w:rsidP="00EE793E">
      <w:pPr>
        <w:pStyle w:val="KDParagraf"/>
        <w:spacing w:before="0"/>
        <w:rPr>
          <w:rFonts w:cs="Arial"/>
          <w:b/>
          <w:lang w:val="sr-Cyrl-RS"/>
        </w:rPr>
      </w:pPr>
      <w:r w:rsidRPr="007650A6">
        <w:rPr>
          <w:rFonts w:cs="Arial"/>
          <w:b/>
        </w:rPr>
        <w:t>ЗАКЉУЧИВАЊЕ И СТУПАЊЕ НА СНАГУ</w:t>
      </w:r>
    </w:p>
    <w:p w:rsidR="00EE793E" w:rsidRPr="007650A6" w:rsidRDefault="00EE793E" w:rsidP="00EE793E">
      <w:pPr>
        <w:pStyle w:val="KDParagraf"/>
        <w:spacing w:before="0"/>
        <w:rPr>
          <w:rFonts w:cs="Arial"/>
          <w:b/>
        </w:rPr>
      </w:pPr>
      <w:r w:rsidRPr="007650A6">
        <w:rPr>
          <w:rFonts w:cs="Arial"/>
          <w:b/>
        </w:rPr>
        <w:t xml:space="preserve"> </w:t>
      </w:r>
    </w:p>
    <w:p w:rsidR="00EE793E" w:rsidRPr="007650A6" w:rsidRDefault="00EE793E" w:rsidP="00586A59">
      <w:pPr>
        <w:pStyle w:val="KDParagraf"/>
        <w:spacing w:before="0"/>
        <w:jc w:val="center"/>
        <w:rPr>
          <w:rFonts w:cs="Arial"/>
        </w:rPr>
      </w:pPr>
      <w:r w:rsidRPr="007650A6">
        <w:rPr>
          <w:rFonts w:cs="Arial"/>
          <w:b/>
        </w:rPr>
        <w:t>Члан 1</w:t>
      </w:r>
      <w:r w:rsidR="00843DE0">
        <w:rPr>
          <w:rFonts w:cs="Arial"/>
          <w:b/>
          <w:lang w:val="sr-Cyrl-RS"/>
        </w:rPr>
        <w:t>6</w:t>
      </w:r>
      <w:r w:rsidRPr="007650A6">
        <w:rPr>
          <w:rFonts w:cs="Arial"/>
        </w:rPr>
        <w:t>.</w:t>
      </w:r>
    </w:p>
    <w:p w:rsidR="00B37F05" w:rsidRPr="00B8736C" w:rsidRDefault="00B8736C" w:rsidP="00EE793E">
      <w:pPr>
        <w:pStyle w:val="KDParagraf"/>
        <w:spacing w:before="0"/>
        <w:rPr>
          <w:rFonts w:cs="Arial"/>
          <w:lang w:val="sr-Cyrl-RS"/>
        </w:rPr>
      </w:pPr>
      <w:r w:rsidRPr="00B8736C">
        <w:rPr>
          <w:rFonts w:eastAsia="Calibri" w:cs="Arial"/>
          <w:lang w:val="sr-Latn-RS"/>
        </w:rPr>
        <w:t>Уговор ступа на снагу након потписивања од стране законс</w:t>
      </w:r>
      <w:r w:rsidR="00F50072">
        <w:rPr>
          <w:rFonts w:eastAsia="Calibri" w:cs="Arial"/>
          <w:lang w:val="sr-Latn-RS"/>
        </w:rPr>
        <w:t>ких заступника Уговорних страна</w:t>
      </w:r>
      <w:r>
        <w:rPr>
          <w:rFonts w:eastAsia="Calibri" w:cs="Arial"/>
          <w:lang w:val="sr-Cyrl-RS"/>
        </w:rPr>
        <w:t>.</w:t>
      </w:r>
    </w:p>
    <w:p w:rsidR="00B37F05" w:rsidRPr="007650A6" w:rsidRDefault="00B37F05" w:rsidP="00EE793E">
      <w:pPr>
        <w:pStyle w:val="KDParagraf"/>
        <w:spacing w:before="0"/>
        <w:rPr>
          <w:rFonts w:cs="Arial"/>
          <w:sz w:val="10"/>
          <w:szCs w:val="10"/>
          <w:lang w:val="sr-Cyrl-RS"/>
        </w:rPr>
      </w:pPr>
    </w:p>
    <w:p w:rsidR="00EE793E" w:rsidRPr="007650A6" w:rsidRDefault="0097203F" w:rsidP="00586A59">
      <w:pPr>
        <w:pStyle w:val="KDParagraf"/>
        <w:spacing w:before="0"/>
        <w:jc w:val="center"/>
        <w:rPr>
          <w:rFonts w:cs="Arial"/>
        </w:rPr>
      </w:pPr>
      <w:r w:rsidRPr="007650A6">
        <w:rPr>
          <w:rFonts w:cs="Arial"/>
          <w:b/>
        </w:rPr>
        <w:t>Члан 1</w:t>
      </w:r>
      <w:r w:rsidR="00843DE0">
        <w:rPr>
          <w:rFonts w:cs="Arial"/>
          <w:b/>
          <w:lang w:val="sr-Cyrl-RS"/>
        </w:rPr>
        <w:t>7</w:t>
      </w:r>
      <w:r w:rsidR="00EE793E" w:rsidRPr="007650A6">
        <w:rPr>
          <w:rFonts w:cs="Arial"/>
        </w:rPr>
        <w:t>.</w:t>
      </w:r>
    </w:p>
    <w:p w:rsidR="00EE793E" w:rsidRPr="00737D7D" w:rsidRDefault="00EE793E" w:rsidP="00EE793E">
      <w:pPr>
        <w:pStyle w:val="KDParagraf"/>
        <w:spacing w:before="0"/>
        <w:rPr>
          <w:rFonts w:cs="Arial"/>
          <w:color w:val="000000" w:themeColor="text1"/>
          <w:lang w:val="sr-Cyrl-RS"/>
        </w:rPr>
      </w:pPr>
      <w:r w:rsidRPr="007650A6">
        <w:rPr>
          <w:rFonts w:cs="Arial"/>
          <w:color w:val="000000" w:themeColor="text1"/>
        </w:rPr>
        <w:t xml:space="preserve">Овај Уговор се </w:t>
      </w:r>
      <w:r w:rsidR="0097203F" w:rsidRPr="007650A6">
        <w:rPr>
          <w:rFonts w:cs="Arial"/>
          <w:color w:val="000000" w:themeColor="text1"/>
        </w:rPr>
        <w:t>закључује за период од</w:t>
      </w:r>
      <w:r w:rsidR="00366B15">
        <w:rPr>
          <w:rFonts w:cs="Arial"/>
          <w:color w:val="000000" w:themeColor="text1"/>
          <w:lang w:val="sr-Cyrl-RS"/>
        </w:rPr>
        <w:t xml:space="preserve"> </w:t>
      </w:r>
      <w:r w:rsidR="0097203F" w:rsidRPr="007650A6">
        <w:rPr>
          <w:rFonts w:cs="Arial"/>
          <w:color w:val="000000" w:themeColor="text1"/>
        </w:rPr>
        <w:t>1</w:t>
      </w:r>
      <w:r w:rsidR="008621CD" w:rsidRPr="007650A6">
        <w:rPr>
          <w:rFonts w:cs="Arial"/>
          <w:color w:val="000000" w:themeColor="text1"/>
        </w:rPr>
        <w:t>5 (словима:</w:t>
      </w:r>
      <w:r w:rsidR="008621CD" w:rsidRPr="007650A6">
        <w:rPr>
          <w:rFonts w:cs="Arial"/>
          <w:color w:val="000000" w:themeColor="text1"/>
          <w:lang w:val="sr-Cyrl-RS"/>
        </w:rPr>
        <w:t>петнаест</w:t>
      </w:r>
      <w:r w:rsidR="0097203F" w:rsidRPr="007650A6">
        <w:rPr>
          <w:rFonts w:cs="Arial"/>
          <w:color w:val="000000" w:themeColor="text1"/>
        </w:rPr>
        <w:t>) месеци</w:t>
      </w:r>
      <w:r w:rsidR="00F50072">
        <w:rPr>
          <w:rFonts w:cs="Arial"/>
          <w:color w:val="000000" w:themeColor="text1"/>
          <w:lang w:val="sr-Cyrl-RS"/>
        </w:rPr>
        <w:t xml:space="preserve"> од ступања уговора на снагу</w:t>
      </w:r>
      <w:r w:rsidR="0097203F" w:rsidRPr="007650A6">
        <w:rPr>
          <w:rFonts w:cs="Arial"/>
          <w:color w:val="000000" w:themeColor="text1"/>
        </w:rPr>
        <w:t xml:space="preserve">, </w:t>
      </w:r>
      <w:r w:rsidR="00A27CB4" w:rsidRPr="007650A6">
        <w:rPr>
          <w:rFonts w:cs="Arial"/>
          <w:color w:val="000000" w:themeColor="text1"/>
        </w:rPr>
        <w:t xml:space="preserve">односно до </w:t>
      </w:r>
      <w:r w:rsidRPr="007650A6">
        <w:rPr>
          <w:rFonts w:cs="Arial"/>
          <w:color w:val="000000" w:themeColor="text1"/>
        </w:rPr>
        <w:t xml:space="preserve"> </w:t>
      </w:r>
      <w:r w:rsidR="00C0092E" w:rsidRPr="007650A6">
        <w:rPr>
          <w:rFonts w:cs="Arial"/>
          <w:color w:val="000000" w:themeColor="text1"/>
          <w:lang w:val="sr-Cyrl-RS"/>
        </w:rPr>
        <w:t>извршења уговорене услуге</w:t>
      </w:r>
      <w:r w:rsidRPr="007650A6">
        <w:rPr>
          <w:rFonts w:cs="Arial"/>
          <w:color w:val="000000" w:themeColor="text1"/>
        </w:rPr>
        <w:t xml:space="preserve"> овог Уговора.</w:t>
      </w:r>
    </w:p>
    <w:p w:rsidR="00737D7D" w:rsidRPr="00737D7D" w:rsidRDefault="00737D7D" w:rsidP="00737D7D">
      <w:pPr>
        <w:tabs>
          <w:tab w:val="left" w:pos="567"/>
        </w:tabs>
        <w:spacing w:before="0"/>
        <w:rPr>
          <w:rFonts w:cs="Arial"/>
          <w:color w:val="000000" w:themeColor="text1"/>
          <w:lang w:val="sr-Cyrl-RS"/>
        </w:rPr>
      </w:pPr>
      <w:r w:rsidRPr="00737D7D">
        <w:rPr>
          <w:rFonts w:cs="Arial"/>
          <w:color w:val="000000" w:themeColor="text1"/>
        </w:rPr>
        <w:t>Обавезе по  овом Уговору које доспевају у наредној години,</w:t>
      </w:r>
      <w:r w:rsidR="00524078">
        <w:rPr>
          <w:rFonts w:cs="Arial"/>
          <w:color w:val="000000" w:themeColor="text1"/>
          <w:lang w:val="sr-Cyrl-RS"/>
        </w:rPr>
        <w:t xml:space="preserve"> односно у наредним годинама </w:t>
      </w:r>
      <w:r w:rsidRPr="00737D7D">
        <w:rPr>
          <w:rFonts w:cs="Arial"/>
          <w:color w:val="000000" w:themeColor="text1"/>
        </w:rPr>
        <w:t xml:space="preserve"> Корисик услуге ће реализовати највише до износа средстава која ће за ту намену бити одобрена  у </w:t>
      </w:r>
      <w:r w:rsidR="00B93D9E" w:rsidRPr="00524078">
        <w:rPr>
          <w:rFonts w:cs="Arial"/>
          <w:color w:val="000000" w:themeColor="text1"/>
          <w:lang w:val="sr-Cyrl-RS"/>
        </w:rPr>
        <w:t>ТПП</w:t>
      </w:r>
      <w:r w:rsidR="002116EE" w:rsidRPr="00524078">
        <w:rPr>
          <w:rFonts w:cs="Arial"/>
          <w:color w:val="000000" w:themeColor="text1"/>
        </w:rPr>
        <w:t xml:space="preserve"> </w:t>
      </w:r>
      <w:r w:rsidR="00524078" w:rsidRPr="00524078">
        <w:rPr>
          <w:rFonts w:cs="Arial"/>
          <w:color w:val="000000" w:themeColor="text1"/>
          <w:lang w:val="sr-Cyrl-RS"/>
        </w:rPr>
        <w:t xml:space="preserve">ЈП ЕПС </w:t>
      </w:r>
      <w:r w:rsidR="002116EE" w:rsidRPr="00524078">
        <w:rPr>
          <w:rFonts w:cs="Arial"/>
          <w:color w:val="000000" w:themeColor="text1"/>
        </w:rPr>
        <w:t>за</w:t>
      </w:r>
      <w:r w:rsidR="002116EE" w:rsidRPr="00B93D9E">
        <w:rPr>
          <w:rFonts w:cs="Arial"/>
          <w:color w:val="000000" w:themeColor="text1"/>
        </w:rPr>
        <w:t xml:space="preserve"> годин</w:t>
      </w:r>
      <w:r w:rsidR="00524078">
        <w:rPr>
          <w:rFonts w:cs="Arial"/>
          <w:color w:val="000000" w:themeColor="text1"/>
          <w:lang w:val="sr-Cyrl-RS"/>
        </w:rPr>
        <w:t>е</w:t>
      </w:r>
      <w:r w:rsidR="002116EE" w:rsidRPr="00B93D9E">
        <w:rPr>
          <w:rFonts w:cs="Arial"/>
          <w:color w:val="000000" w:themeColor="text1"/>
        </w:rPr>
        <w:t xml:space="preserve"> у кој</w:t>
      </w:r>
      <w:r w:rsidR="00524078">
        <w:rPr>
          <w:rFonts w:cs="Arial"/>
          <w:color w:val="000000" w:themeColor="text1"/>
          <w:lang w:val="sr-Cyrl-RS"/>
        </w:rPr>
        <w:t xml:space="preserve">има </w:t>
      </w:r>
      <w:r w:rsidRPr="00B93D9E">
        <w:rPr>
          <w:rFonts w:cs="Arial"/>
          <w:color w:val="000000" w:themeColor="text1"/>
        </w:rPr>
        <w:t>ће се плаћати уговорене обавезе.</w:t>
      </w:r>
    </w:p>
    <w:p w:rsidR="00EE793E" w:rsidRPr="007650A6" w:rsidRDefault="00EE793E" w:rsidP="00586A59">
      <w:pPr>
        <w:pStyle w:val="KDParagraf"/>
        <w:spacing w:before="0"/>
        <w:jc w:val="center"/>
        <w:rPr>
          <w:rFonts w:cs="Arial"/>
        </w:rPr>
      </w:pPr>
      <w:r w:rsidRPr="007650A6">
        <w:rPr>
          <w:rFonts w:cs="Arial"/>
          <w:b/>
        </w:rPr>
        <w:t xml:space="preserve">Члан </w:t>
      </w:r>
      <w:r w:rsidR="003C2E0B" w:rsidRPr="007650A6">
        <w:rPr>
          <w:rFonts w:cs="Arial"/>
          <w:b/>
          <w:lang w:val="sr-Cyrl-RS"/>
        </w:rPr>
        <w:t>1</w:t>
      </w:r>
      <w:r w:rsidR="00843DE0">
        <w:rPr>
          <w:rFonts w:cs="Arial"/>
          <w:b/>
          <w:lang w:val="sr-Cyrl-RS"/>
        </w:rPr>
        <w:t>8</w:t>
      </w:r>
      <w:r w:rsidRPr="007650A6">
        <w:rPr>
          <w:rFonts w:cs="Arial"/>
        </w:rPr>
        <w:t>.</w:t>
      </w:r>
    </w:p>
    <w:p w:rsidR="00EE793E" w:rsidRPr="007650A6" w:rsidRDefault="00CA69F6" w:rsidP="00EE793E">
      <w:pPr>
        <w:pStyle w:val="KDParagraf"/>
        <w:spacing w:before="0"/>
        <w:rPr>
          <w:rFonts w:cs="Arial"/>
        </w:rPr>
      </w:pPr>
      <w:r>
        <w:rPr>
          <w:rFonts w:cs="Arial"/>
        </w:rPr>
        <w:t>Овај Уговор и његови Прилоз</w:t>
      </w:r>
      <w:r>
        <w:rPr>
          <w:rFonts w:cs="Arial"/>
          <w:lang w:val="sr-Cyrl-RS"/>
        </w:rPr>
        <w:t>и</w:t>
      </w:r>
      <w:r w:rsidR="00EE793E" w:rsidRPr="00BB344E">
        <w:rPr>
          <w:rFonts w:cs="Arial"/>
        </w:rPr>
        <w:t xml:space="preserve"> из члан</w:t>
      </w:r>
      <w:r w:rsidR="001D1131" w:rsidRPr="00BB344E">
        <w:rPr>
          <w:rFonts w:cs="Arial"/>
        </w:rPr>
        <w:t xml:space="preserve">а </w:t>
      </w:r>
      <w:r w:rsidR="00557377" w:rsidRPr="00BB344E">
        <w:rPr>
          <w:rFonts w:cs="Arial"/>
          <w:lang w:val="sr-Cyrl-RS"/>
        </w:rPr>
        <w:t>3</w:t>
      </w:r>
      <w:r w:rsidR="00AA3C5F">
        <w:rPr>
          <w:rFonts w:cs="Arial"/>
        </w:rPr>
        <w:t>0</w:t>
      </w:r>
      <w:r w:rsidR="00EE793E" w:rsidRPr="00BB344E">
        <w:rPr>
          <w:rFonts w:cs="Arial"/>
        </w:rPr>
        <w:t>. овог Уговора</w:t>
      </w:r>
      <w:r w:rsidR="00EE793E" w:rsidRPr="007650A6">
        <w:rPr>
          <w:rFonts w:cs="Arial"/>
        </w:rPr>
        <w:t xml:space="preserve">, сачињени су на српском језику. </w:t>
      </w:r>
    </w:p>
    <w:p w:rsidR="00EE793E" w:rsidRPr="007650A6" w:rsidRDefault="00EE793E" w:rsidP="00EE793E">
      <w:pPr>
        <w:pStyle w:val="KDParagraf"/>
        <w:spacing w:before="0"/>
        <w:rPr>
          <w:rFonts w:cs="Arial"/>
        </w:rPr>
      </w:pPr>
      <w:r w:rsidRPr="007650A6">
        <w:rPr>
          <w:rFonts w:cs="Arial"/>
        </w:rPr>
        <w:t>На овај Уговор примењују се закони Републике Србије.</w:t>
      </w:r>
    </w:p>
    <w:p w:rsidR="00EE793E" w:rsidRDefault="00EE793E" w:rsidP="00EE793E">
      <w:pPr>
        <w:pStyle w:val="KDParagraf"/>
        <w:spacing w:before="0"/>
        <w:rPr>
          <w:rFonts w:cs="Arial"/>
          <w:lang w:val="sr-Cyrl-RS"/>
        </w:rPr>
      </w:pPr>
      <w:r w:rsidRPr="007650A6">
        <w:rPr>
          <w:rFonts w:cs="Arial"/>
        </w:rPr>
        <w:t xml:space="preserve">У случају спора меродавно право је право Републике Србије, а поступак се води на српском језику. </w:t>
      </w:r>
    </w:p>
    <w:p w:rsidR="00CF1293" w:rsidRPr="00CF1293" w:rsidRDefault="00CF1293" w:rsidP="00EE793E">
      <w:pPr>
        <w:pStyle w:val="KDParagraf"/>
        <w:spacing w:before="0"/>
        <w:rPr>
          <w:rFonts w:cs="Arial"/>
          <w:lang w:val="sr-Cyrl-RS"/>
        </w:rPr>
      </w:pPr>
    </w:p>
    <w:p w:rsidR="00EE793E" w:rsidRPr="007650A6" w:rsidRDefault="00EE793E" w:rsidP="00EE793E">
      <w:pPr>
        <w:pStyle w:val="KDParagraf"/>
        <w:spacing w:before="0"/>
        <w:rPr>
          <w:rFonts w:cs="Arial"/>
          <w:sz w:val="10"/>
          <w:szCs w:val="10"/>
        </w:rPr>
      </w:pPr>
    </w:p>
    <w:p w:rsidR="00EE793E" w:rsidRDefault="00EE793E" w:rsidP="00EE793E">
      <w:pPr>
        <w:pStyle w:val="KDParagraf"/>
        <w:spacing w:before="0"/>
        <w:rPr>
          <w:rFonts w:cs="Arial"/>
          <w:b/>
          <w:lang w:val="sr-Cyrl-RS"/>
        </w:rPr>
      </w:pPr>
      <w:r w:rsidRPr="007650A6">
        <w:rPr>
          <w:rFonts w:cs="Arial"/>
          <w:b/>
        </w:rPr>
        <w:t>ОВЛАШЋЕНИ ПРЕДСТАВНИЦИ ЗА ПРАЋЕЊЕ УГОВОРА</w:t>
      </w:r>
    </w:p>
    <w:p w:rsidR="00CF1293" w:rsidRPr="00CF1293" w:rsidRDefault="00CF1293" w:rsidP="00EE793E">
      <w:pPr>
        <w:pStyle w:val="KDParagraf"/>
        <w:spacing w:before="0"/>
        <w:rPr>
          <w:rFonts w:cs="Arial"/>
          <w:b/>
          <w:lang w:val="sr-Cyrl-RS"/>
        </w:rPr>
      </w:pPr>
    </w:p>
    <w:p w:rsidR="00EE793E" w:rsidRPr="007650A6" w:rsidRDefault="00EE793E" w:rsidP="00586A59">
      <w:pPr>
        <w:pStyle w:val="KDParagraf"/>
        <w:spacing w:before="0"/>
        <w:jc w:val="center"/>
        <w:rPr>
          <w:rFonts w:cs="Arial"/>
        </w:rPr>
      </w:pPr>
      <w:r w:rsidRPr="007650A6">
        <w:rPr>
          <w:rFonts w:cs="Arial"/>
          <w:b/>
        </w:rPr>
        <w:t xml:space="preserve">Члан </w:t>
      </w:r>
      <w:r w:rsidR="00843DE0">
        <w:rPr>
          <w:rFonts w:cs="Arial"/>
          <w:b/>
          <w:lang w:val="sr-Cyrl-RS"/>
        </w:rPr>
        <w:t>19</w:t>
      </w:r>
      <w:r w:rsidRPr="007650A6">
        <w:rPr>
          <w:rFonts w:cs="Arial"/>
        </w:rPr>
        <w:t>.</w:t>
      </w:r>
    </w:p>
    <w:p w:rsidR="00EE793E" w:rsidRPr="007650A6" w:rsidRDefault="00EE793E" w:rsidP="00EE793E">
      <w:pPr>
        <w:pStyle w:val="KDParagraf"/>
        <w:spacing w:before="0"/>
        <w:rPr>
          <w:rFonts w:cs="Arial"/>
        </w:rPr>
      </w:pPr>
      <w:r w:rsidRPr="007650A6">
        <w:rPr>
          <w:rFonts w:cs="Arial"/>
        </w:rPr>
        <w:t xml:space="preserve">Овлашћени представници за праћење реализације Услуге из члана 1. овог Уговора су: </w:t>
      </w:r>
    </w:p>
    <w:p w:rsidR="00EE793E" w:rsidRPr="007650A6" w:rsidRDefault="00EE793E" w:rsidP="00EE793E">
      <w:pPr>
        <w:pStyle w:val="KDParagraf"/>
        <w:spacing w:before="0"/>
        <w:rPr>
          <w:rFonts w:cs="Arial"/>
        </w:rPr>
      </w:pPr>
      <w:r w:rsidRPr="007650A6">
        <w:rPr>
          <w:rFonts w:cs="Arial"/>
        </w:rPr>
        <w:tab/>
        <w:t xml:space="preserve">- за Корисника услуге: </w:t>
      </w:r>
      <w:r w:rsidRPr="007650A6">
        <w:rPr>
          <w:rFonts w:cs="Arial"/>
        </w:rPr>
        <w:tab/>
        <w:t>________________________________</w:t>
      </w:r>
    </w:p>
    <w:p w:rsidR="00EE793E" w:rsidRPr="007650A6" w:rsidRDefault="00EE793E" w:rsidP="00EE793E">
      <w:pPr>
        <w:pStyle w:val="KDParagraf"/>
        <w:spacing w:before="0"/>
        <w:rPr>
          <w:rFonts w:cs="Arial"/>
        </w:rPr>
      </w:pPr>
      <w:r w:rsidRPr="007650A6">
        <w:rPr>
          <w:rFonts w:cs="Arial"/>
        </w:rPr>
        <w:tab/>
        <w:t xml:space="preserve">- за Пружаоца услуге: </w:t>
      </w:r>
      <w:r w:rsidRPr="007650A6">
        <w:rPr>
          <w:rFonts w:cs="Arial"/>
        </w:rPr>
        <w:tab/>
        <w:t>________________________________</w:t>
      </w:r>
    </w:p>
    <w:p w:rsidR="00EE793E" w:rsidRPr="007650A6" w:rsidRDefault="00EE793E" w:rsidP="00EE793E">
      <w:pPr>
        <w:pStyle w:val="KDParagraf"/>
        <w:spacing w:before="0"/>
        <w:rPr>
          <w:rFonts w:cs="Arial"/>
        </w:rPr>
      </w:pPr>
      <w:r w:rsidRPr="007650A6">
        <w:rPr>
          <w:rFonts w:cs="Arial"/>
        </w:rPr>
        <w:t>Овлашћења и дужности овлашћених представника  за праћење реализације овог Уговора су да:</w:t>
      </w:r>
    </w:p>
    <w:p w:rsidR="00EE793E" w:rsidRPr="007650A6" w:rsidRDefault="00EE793E" w:rsidP="00EE793E">
      <w:pPr>
        <w:pStyle w:val="KDParagraf"/>
        <w:spacing w:before="0"/>
        <w:rPr>
          <w:rFonts w:cs="Arial"/>
        </w:rPr>
      </w:pPr>
      <w:r w:rsidRPr="007650A6">
        <w:rPr>
          <w:rFonts w:cs="Arial"/>
        </w:rPr>
        <w:t>-</w:t>
      </w:r>
      <w:r w:rsidRPr="007650A6">
        <w:rPr>
          <w:rFonts w:cs="Arial"/>
        </w:rPr>
        <w:tab/>
        <w:t>примају месечне извештаје и изјашњавају се поводом истих ( сагласност односно примедбе на извештај );</w:t>
      </w:r>
    </w:p>
    <w:p w:rsidR="00EE793E" w:rsidRPr="007650A6" w:rsidRDefault="00EE793E" w:rsidP="00EE793E">
      <w:pPr>
        <w:pStyle w:val="KDParagraf"/>
        <w:spacing w:before="0"/>
        <w:rPr>
          <w:rFonts w:cs="Arial"/>
        </w:rPr>
      </w:pPr>
      <w:r w:rsidRPr="007650A6">
        <w:rPr>
          <w:rFonts w:cs="Arial"/>
        </w:rPr>
        <w:t>-</w:t>
      </w:r>
      <w:r w:rsidRPr="007650A6">
        <w:rPr>
          <w:rFonts w:cs="Arial"/>
        </w:rPr>
        <w:tab/>
        <w:t xml:space="preserve">исти доставе другој Уговорној страни и да прате поступање по примедбама; </w:t>
      </w:r>
    </w:p>
    <w:p w:rsidR="00EE793E" w:rsidRPr="007650A6" w:rsidRDefault="003C2E0B" w:rsidP="00EE793E">
      <w:pPr>
        <w:pStyle w:val="KDParagraf"/>
        <w:spacing w:before="0"/>
        <w:rPr>
          <w:rFonts w:cs="Arial"/>
        </w:rPr>
      </w:pPr>
      <w:r w:rsidRPr="007650A6">
        <w:rPr>
          <w:rFonts w:cs="Arial"/>
        </w:rPr>
        <w:t xml:space="preserve">-      </w:t>
      </w:r>
      <w:r w:rsidRPr="007650A6">
        <w:rPr>
          <w:rFonts w:cs="Arial"/>
          <w:lang w:val="sr-Cyrl-RS"/>
        </w:rPr>
        <w:t>д</w:t>
      </w:r>
      <w:r w:rsidR="00FD5422" w:rsidRPr="007650A6">
        <w:rPr>
          <w:rFonts w:cs="Arial"/>
        </w:rPr>
        <w:t xml:space="preserve">а </w:t>
      </w:r>
      <w:r w:rsidR="00EE793E" w:rsidRPr="007650A6">
        <w:rPr>
          <w:rFonts w:cs="Arial"/>
        </w:rPr>
        <w:t>сачине, потпишу и верификују Записник о квалитативном пријему услуга (без примедби);</w:t>
      </w:r>
    </w:p>
    <w:p w:rsidR="00EE793E" w:rsidRPr="007650A6" w:rsidRDefault="00EE793E" w:rsidP="00EE793E">
      <w:pPr>
        <w:pStyle w:val="KDParagraf"/>
        <w:spacing w:before="0"/>
        <w:rPr>
          <w:rFonts w:cs="Arial"/>
        </w:rPr>
      </w:pPr>
      <w:r w:rsidRPr="007650A6">
        <w:rPr>
          <w:rFonts w:cs="Arial"/>
        </w:rPr>
        <w:t>-</w:t>
      </w:r>
      <w:r w:rsidRPr="007650A6">
        <w:rPr>
          <w:rFonts w:cs="Arial"/>
        </w:rPr>
        <w:tab/>
        <w:t>благовремено приме Коначан извештај  о извршеној услузи и изјасне се поводом истог у писменој форми;</w:t>
      </w:r>
    </w:p>
    <w:p w:rsidR="00C0092E" w:rsidRPr="007650A6" w:rsidRDefault="00EE793E" w:rsidP="00EE793E">
      <w:pPr>
        <w:pStyle w:val="KDParagraf"/>
        <w:spacing w:before="0"/>
        <w:rPr>
          <w:rFonts w:cs="Arial"/>
          <w:lang w:val="sr-Cyrl-RS"/>
        </w:rPr>
      </w:pPr>
      <w:r w:rsidRPr="007650A6">
        <w:rPr>
          <w:rFonts w:cs="Arial"/>
        </w:rPr>
        <w:t>-</w:t>
      </w:r>
      <w:r w:rsidRPr="007650A6">
        <w:rPr>
          <w:rFonts w:cs="Arial"/>
        </w:rPr>
        <w:tab/>
        <w:t>извршавају и друге дужности везане за реализацију предмета овог Уговора, по потреби.</w:t>
      </w:r>
    </w:p>
    <w:p w:rsidR="00191572" w:rsidRPr="007650A6" w:rsidRDefault="00191572" w:rsidP="00EE793E">
      <w:pPr>
        <w:pStyle w:val="KDParagraf"/>
        <w:spacing w:before="0"/>
        <w:rPr>
          <w:rFonts w:cs="Arial"/>
          <w:b/>
        </w:rPr>
      </w:pPr>
    </w:p>
    <w:p w:rsidR="00EE793E" w:rsidRDefault="00EE793E" w:rsidP="00EE793E">
      <w:pPr>
        <w:pStyle w:val="KDParagraf"/>
        <w:spacing w:before="0"/>
        <w:rPr>
          <w:rFonts w:cs="Arial"/>
          <w:b/>
          <w:lang w:val="sr-Cyrl-RS"/>
        </w:rPr>
      </w:pPr>
      <w:r w:rsidRPr="007650A6">
        <w:rPr>
          <w:rFonts w:cs="Arial"/>
          <w:b/>
        </w:rPr>
        <w:t xml:space="preserve">КВАЛИТАТИВНИ И КВАНТИТАТИВНИ ПРИЈЕМ </w:t>
      </w:r>
    </w:p>
    <w:p w:rsidR="00CF1293" w:rsidRPr="00CF1293" w:rsidRDefault="00CF1293" w:rsidP="00EE793E">
      <w:pPr>
        <w:pStyle w:val="KDParagraf"/>
        <w:spacing w:before="0"/>
        <w:rPr>
          <w:rFonts w:cs="Arial"/>
          <w:b/>
          <w:lang w:val="sr-Cyrl-RS"/>
        </w:rPr>
      </w:pPr>
    </w:p>
    <w:p w:rsidR="00EE793E" w:rsidRPr="007650A6" w:rsidRDefault="00EE793E" w:rsidP="00586A59">
      <w:pPr>
        <w:pStyle w:val="KDParagraf"/>
        <w:spacing w:before="0"/>
        <w:jc w:val="center"/>
        <w:rPr>
          <w:rFonts w:cs="Arial"/>
        </w:rPr>
      </w:pPr>
      <w:r w:rsidRPr="007650A6">
        <w:rPr>
          <w:rFonts w:cs="Arial"/>
          <w:b/>
        </w:rPr>
        <w:t>Члан 2</w:t>
      </w:r>
      <w:r w:rsidR="00843DE0">
        <w:rPr>
          <w:rFonts w:cs="Arial"/>
          <w:b/>
          <w:lang w:val="sr-Cyrl-RS"/>
        </w:rPr>
        <w:t>0</w:t>
      </w:r>
      <w:r w:rsidRPr="007650A6">
        <w:rPr>
          <w:rFonts w:cs="Arial"/>
        </w:rPr>
        <w:t>.</w:t>
      </w:r>
    </w:p>
    <w:p w:rsidR="00EE793E" w:rsidRPr="007650A6" w:rsidRDefault="00EE793E" w:rsidP="00EE793E">
      <w:pPr>
        <w:pStyle w:val="KDParagraf"/>
        <w:spacing w:before="0"/>
        <w:rPr>
          <w:rFonts w:cs="Arial"/>
        </w:rPr>
      </w:pPr>
      <w:r w:rsidRPr="007650A6">
        <w:rPr>
          <w:rFonts w:cs="Arial"/>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sidR="003C2E0B" w:rsidRPr="007650A6">
        <w:rPr>
          <w:rFonts w:cs="Arial"/>
          <w:lang w:val="sr-Cyrl-RS"/>
        </w:rPr>
        <w:t xml:space="preserve"> ТЕ Колубара, Велики Црљени</w:t>
      </w:r>
      <w:r w:rsidRPr="007650A6">
        <w:rPr>
          <w:rFonts w:cs="Arial"/>
        </w:rPr>
        <w:t>.</w:t>
      </w:r>
    </w:p>
    <w:p w:rsidR="00EE793E" w:rsidRPr="007650A6" w:rsidRDefault="00EE793E" w:rsidP="00EE793E">
      <w:pPr>
        <w:pStyle w:val="KDParagraf"/>
        <w:spacing w:before="0"/>
        <w:rPr>
          <w:rFonts w:cs="Arial"/>
        </w:rPr>
      </w:pPr>
      <w:r w:rsidRPr="007650A6">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w:t>
      </w:r>
      <w:r w:rsidR="00BF0590" w:rsidRPr="007650A6">
        <w:rPr>
          <w:rFonts w:cs="Arial"/>
        </w:rPr>
        <w:t xml:space="preserve">ви Пружаоцу услуге у року од </w:t>
      </w:r>
      <w:r w:rsidR="00BF0590" w:rsidRPr="007650A6">
        <w:rPr>
          <w:rFonts w:cs="Arial"/>
          <w:lang w:val="sr-Cyrl-RS"/>
        </w:rPr>
        <w:t xml:space="preserve">5 </w:t>
      </w:r>
      <w:r w:rsidR="00BF0590" w:rsidRPr="007650A6">
        <w:rPr>
          <w:rFonts w:cs="Arial"/>
        </w:rPr>
        <w:t>(словима:</w:t>
      </w:r>
      <w:r w:rsidR="00BF0590" w:rsidRPr="007650A6">
        <w:rPr>
          <w:rFonts w:cs="Arial"/>
          <w:lang w:val="sr-Cyrl-RS"/>
        </w:rPr>
        <w:t>пет</w:t>
      </w:r>
      <w:r w:rsidRPr="007650A6">
        <w:rPr>
          <w:rFonts w:cs="Arial"/>
        </w:rPr>
        <w:t>) дана.</w:t>
      </w:r>
    </w:p>
    <w:p w:rsidR="00EE793E" w:rsidRDefault="00EE793E" w:rsidP="00EE793E">
      <w:pPr>
        <w:pStyle w:val="KDParagraf"/>
        <w:spacing w:before="0"/>
        <w:rPr>
          <w:rFonts w:cs="Arial"/>
          <w:lang w:val="sr-Cyrl-RS"/>
        </w:rPr>
      </w:pPr>
      <w:r w:rsidRPr="007650A6">
        <w:rPr>
          <w:rFonts w:cs="Arial"/>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BF0590" w:rsidRPr="007650A6">
        <w:rPr>
          <w:rFonts w:cs="Arial"/>
          <w:lang w:val="sr-Cyrl-RS"/>
        </w:rPr>
        <w:t xml:space="preserve">10 </w:t>
      </w:r>
      <w:r w:rsidR="00BF0590" w:rsidRPr="007650A6">
        <w:rPr>
          <w:rFonts w:cs="Arial"/>
        </w:rPr>
        <w:t xml:space="preserve">(словима: </w:t>
      </w:r>
      <w:r w:rsidR="00BF0590" w:rsidRPr="007650A6">
        <w:rPr>
          <w:rFonts w:cs="Arial"/>
          <w:lang w:val="sr-Cyrl-RS"/>
        </w:rPr>
        <w:t>десет</w:t>
      </w:r>
      <w:r w:rsidRPr="007650A6">
        <w:rPr>
          <w:rFonts w:cs="Arial"/>
        </w:rPr>
        <w:t>дана) од момента пријема рекламације о свом трошку.</w:t>
      </w:r>
    </w:p>
    <w:p w:rsidR="00CF1293" w:rsidRDefault="00CF1293" w:rsidP="00EE793E">
      <w:pPr>
        <w:pStyle w:val="KDParagraf"/>
        <w:spacing w:before="0"/>
        <w:rPr>
          <w:rFonts w:cs="Arial"/>
          <w:lang w:val="sr-Cyrl-RS"/>
        </w:rPr>
      </w:pPr>
    </w:p>
    <w:p w:rsidR="00CF1293" w:rsidRDefault="00CF1293" w:rsidP="00EE793E">
      <w:pPr>
        <w:pStyle w:val="KDParagraf"/>
        <w:spacing w:before="0"/>
        <w:rPr>
          <w:rFonts w:cs="Arial"/>
          <w:lang w:val="sr-Cyrl-RS"/>
        </w:rPr>
      </w:pPr>
    </w:p>
    <w:p w:rsidR="00CF1293" w:rsidRPr="00CF1293" w:rsidRDefault="00CF1293" w:rsidP="00EE793E">
      <w:pPr>
        <w:pStyle w:val="KDParagraf"/>
        <w:spacing w:before="0"/>
        <w:rPr>
          <w:rFonts w:cs="Arial"/>
          <w:lang w:val="sr-Cyrl-RS"/>
        </w:rPr>
      </w:pPr>
    </w:p>
    <w:p w:rsidR="00EE793E" w:rsidRPr="007650A6" w:rsidRDefault="00EE793E" w:rsidP="00EE793E">
      <w:pPr>
        <w:pStyle w:val="KDParagraf"/>
        <w:spacing w:before="0"/>
        <w:rPr>
          <w:rFonts w:cs="Arial"/>
          <w:sz w:val="10"/>
          <w:szCs w:val="10"/>
        </w:rPr>
      </w:pPr>
    </w:p>
    <w:p w:rsidR="00F50072" w:rsidRPr="00F50072" w:rsidRDefault="00F50072" w:rsidP="00F50072">
      <w:pPr>
        <w:tabs>
          <w:tab w:val="left" w:pos="567"/>
        </w:tabs>
        <w:spacing w:before="0"/>
        <w:rPr>
          <w:rFonts w:cs="Arial"/>
          <w:b/>
          <w:lang w:val="sr-Cyrl-RS"/>
        </w:rPr>
      </w:pPr>
      <w:r w:rsidRPr="00F50072">
        <w:rPr>
          <w:rFonts w:cs="Arial"/>
          <w:b/>
          <w:lang w:val="sr-Cyrl-RS"/>
        </w:rPr>
        <w:t>ГАРАНТНИ РОК</w:t>
      </w:r>
    </w:p>
    <w:p w:rsidR="00F50072" w:rsidRPr="00F50072" w:rsidRDefault="00F50072" w:rsidP="00F50072">
      <w:pPr>
        <w:tabs>
          <w:tab w:val="left" w:pos="567"/>
        </w:tabs>
        <w:spacing w:before="0"/>
        <w:rPr>
          <w:rFonts w:cs="Arial"/>
          <w:b/>
          <w:lang w:val="sr-Cyrl-RS"/>
        </w:rPr>
      </w:pPr>
      <w:r w:rsidRPr="00F50072">
        <w:rPr>
          <w:rFonts w:eastAsia="Calibri" w:cs="Arial"/>
          <w:lang w:val="sr-Cyrl-RS"/>
        </w:rPr>
        <w:t xml:space="preserve">                                                                   </w:t>
      </w:r>
      <w:r w:rsidRPr="00F50072">
        <w:rPr>
          <w:rFonts w:cs="Arial"/>
          <w:b/>
        </w:rPr>
        <w:t xml:space="preserve">Члан </w:t>
      </w:r>
      <w:r w:rsidR="00843DE0">
        <w:rPr>
          <w:rFonts w:cs="Arial"/>
          <w:b/>
          <w:lang w:val="sr-Cyrl-RS"/>
        </w:rPr>
        <w:t>21</w:t>
      </w:r>
      <w:r w:rsidRPr="00F50072">
        <w:rPr>
          <w:rFonts w:cs="Arial"/>
          <w:b/>
          <w:lang w:val="sr-Cyrl-RS"/>
        </w:rPr>
        <w:t>.</w:t>
      </w:r>
    </w:p>
    <w:p w:rsidR="00F50072" w:rsidRPr="00F50072" w:rsidRDefault="00F50072" w:rsidP="00F50072">
      <w:pPr>
        <w:autoSpaceDE w:val="0"/>
        <w:autoSpaceDN w:val="0"/>
        <w:adjustRightInd w:val="0"/>
        <w:spacing w:before="0"/>
        <w:contextualSpacing/>
        <w:jc w:val="left"/>
        <w:rPr>
          <w:rFonts w:eastAsia="Calibri" w:cs="Arial"/>
          <w:lang w:val="sr-Cyrl-RS"/>
        </w:rPr>
      </w:pPr>
      <w:r w:rsidRPr="00F50072">
        <w:rPr>
          <w:rFonts w:eastAsia="Calibri" w:cs="Arial"/>
          <w:lang w:val="sr-Cyrl-RS"/>
        </w:rPr>
        <w:t>Гарантни рок за ову врсту услуге је _____ месеци</w:t>
      </w:r>
      <w:r w:rsidR="00843DE0">
        <w:rPr>
          <w:rFonts w:eastAsia="Calibri" w:cs="Arial"/>
          <w:lang w:val="sr-Cyrl-RS"/>
        </w:rPr>
        <w:t xml:space="preserve"> </w:t>
      </w:r>
      <w:r w:rsidRPr="00F50072">
        <w:rPr>
          <w:rFonts w:eastAsia="Calibri" w:cs="Arial"/>
          <w:lang w:val="sr-Cyrl-RS"/>
        </w:rPr>
        <w:t xml:space="preserve"> од дана извршења услуге</w:t>
      </w:r>
      <w:r>
        <w:rPr>
          <w:rFonts w:eastAsia="Calibri" w:cs="Arial"/>
          <w:lang w:val="sr-Cyrl-RS"/>
        </w:rPr>
        <w:t xml:space="preserve"> и сачињавања, потписивања и верификовања Записника о квалитативном и квантитативном пријему услуга из члана</w:t>
      </w:r>
      <w:r w:rsidR="00CF1293">
        <w:rPr>
          <w:rFonts w:eastAsia="Calibri" w:cs="Arial"/>
          <w:lang w:val="sr-Cyrl-RS"/>
        </w:rPr>
        <w:t xml:space="preserve"> </w:t>
      </w:r>
      <w:r w:rsidR="00843DE0">
        <w:rPr>
          <w:rFonts w:eastAsia="Calibri" w:cs="Arial"/>
          <w:lang w:val="sr-Cyrl-RS"/>
        </w:rPr>
        <w:t xml:space="preserve"> 20</w:t>
      </w:r>
      <w:r>
        <w:rPr>
          <w:rFonts w:eastAsia="Calibri" w:cs="Arial"/>
          <w:lang w:val="sr-Cyrl-RS"/>
        </w:rPr>
        <w:t xml:space="preserve"> овог уговора</w:t>
      </w:r>
      <w:r w:rsidRPr="00F50072">
        <w:rPr>
          <w:rFonts w:eastAsia="Calibri" w:cs="Arial"/>
          <w:lang w:val="sr-Cyrl-RS"/>
        </w:rPr>
        <w:t>.</w:t>
      </w:r>
    </w:p>
    <w:p w:rsidR="00F50072" w:rsidRPr="00F50072" w:rsidRDefault="00F50072" w:rsidP="00F50072">
      <w:pPr>
        <w:tabs>
          <w:tab w:val="left" w:pos="567"/>
        </w:tabs>
        <w:spacing w:before="0"/>
        <w:rPr>
          <w:rFonts w:cs="Arial"/>
        </w:rPr>
      </w:pPr>
      <w:r w:rsidRPr="00F50072">
        <w:rPr>
          <w:rFonts w:cs="Arial"/>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Pr>
          <w:rFonts w:cs="Arial"/>
          <w:lang w:val="sr-Cyrl-RS"/>
        </w:rPr>
        <w:t>5</w:t>
      </w:r>
      <w:r w:rsidRPr="00F50072">
        <w:rPr>
          <w:rFonts w:cs="Arial"/>
        </w:rPr>
        <w:t xml:space="preserve"> (словима:</w:t>
      </w:r>
      <w:r>
        <w:rPr>
          <w:rFonts w:cs="Arial"/>
          <w:lang w:val="sr-Cyrl-RS"/>
        </w:rPr>
        <w:t>пет</w:t>
      </w:r>
      <w:r w:rsidRPr="00F50072">
        <w:rPr>
          <w:rFonts w:cs="Arial"/>
        </w:rPr>
        <w:t xml:space="preserve">) дана по утврђивању недостатка. </w:t>
      </w:r>
    </w:p>
    <w:p w:rsidR="00F50072" w:rsidRPr="00F50072" w:rsidRDefault="00F50072" w:rsidP="00F50072">
      <w:pPr>
        <w:tabs>
          <w:tab w:val="left" w:pos="567"/>
        </w:tabs>
        <w:spacing w:before="0"/>
        <w:jc w:val="left"/>
        <w:rPr>
          <w:rFonts w:cs="Arial"/>
          <w:lang w:val="sr-Cyrl-RS"/>
        </w:rPr>
      </w:pPr>
      <w:r w:rsidRPr="00F50072">
        <w:rPr>
          <w:rFonts w:eastAsia="Calibri" w:cs="Arial"/>
        </w:rPr>
        <w:t xml:space="preserve">Пружалац услуге се обавезује да најкасније у року од </w:t>
      </w:r>
      <w:r w:rsidRPr="00F50072">
        <w:rPr>
          <w:rFonts w:eastAsia="Calibri" w:cs="Arial"/>
          <w:lang w:val="sr-Cyrl-RS"/>
        </w:rPr>
        <w:t>10</w:t>
      </w:r>
      <w:r w:rsidRPr="00F50072">
        <w:rPr>
          <w:rFonts w:eastAsia="Calibri" w:cs="Arial"/>
        </w:rPr>
        <w:t xml:space="preserve"> (словима:</w:t>
      </w:r>
      <w:r w:rsidRPr="00F50072">
        <w:rPr>
          <w:rFonts w:eastAsia="Calibri" w:cs="Arial"/>
          <w:lang w:val="sr-Cyrl-RS"/>
        </w:rPr>
        <w:t>десет</w:t>
      </w:r>
      <w:r w:rsidRPr="00F50072">
        <w:rPr>
          <w:rFonts w:eastAsia="Calibri" w:cs="Arial"/>
        </w:rPr>
        <w:t>) дана од дана пријема рекламације отклони утврђене недостатке о свом трошку.</w:t>
      </w:r>
    </w:p>
    <w:p w:rsidR="00C0092E" w:rsidRPr="007650A6" w:rsidRDefault="00C0092E" w:rsidP="00F50072">
      <w:pPr>
        <w:tabs>
          <w:tab w:val="left" w:pos="567"/>
        </w:tabs>
        <w:spacing w:before="0"/>
        <w:rPr>
          <w:rFonts w:cs="Arial"/>
          <w:b/>
          <w:color w:val="00B0F0"/>
          <w:lang w:val="sr-Cyrl-RS"/>
        </w:rPr>
      </w:pPr>
    </w:p>
    <w:p w:rsidR="00EE793E" w:rsidRPr="007650A6" w:rsidRDefault="00EE793E" w:rsidP="00EE793E">
      <w:pPr>
        <w:pStyle w:val="KDParagraf"/>
        <w:spacing w:before="0"/>
        <w:rPr>
          <w:rFonts w:cs="Arial"/>
          <w:b/>
        </w:rPr>
      </w:pPr>
      <w:r w:rsidRPr="007650A6">
        <w:rPr>
          <w:rFonts w:cs="Arial"/>
          <w:b/>
        </w:rPr>
        <w:t>ВИША СИЛА</w:t>
      </w:r>
    </w:p>
    <w:p w:rsidR="00EE793E" w:rsidRPr="007650A6" w:rsidRDefault="00EE793E" w:rsidP="00586A59">
      <w:pPr>
        <w:pStyle w:val="KDParagraf"/>
        <w:spacing w:before="0"/>
        <w:jc w:val="center"/>
        <w:rPr>
          <w:rFonts w:cs="Arial"/>
        </w:rPr>
      </w:pPr>
      <w:r w:rsidRPr="007650A6">
        <w:rPr>
          <w:rFonts w:cs="Arial"/>
          <w:b/>
        </w:rPr>
        <w:t>Члан 2</w:t>
      </w:r>
      <w:r w:rsidR="00843DE0">
        <w:rPr>
          <w:rFonts w:cs="Arial"/>
          <w:b/>
          <w:lang w:val="sr-Cyrl-RS"/>
        </w:rPr>
        <w:t>2</w:t>
      </w:r>
      <w:r w:rsidRPr="007650A6">
        <w:rPr>
          <w:rFonts w:cs="Arial"/>
        </w:rPr>
        <w:t>.</w:t>
      </w:r>
    </w:p>
    <w:p w:rsidR="00EE793E" w:rsidRPr="007650A6" w:rsidRDefault="00EE793E" w:rsidP="00EE793E">
      <w:pPr>
        <w:pStyle w:val="KDParagraf"/>
        <w:spacing w:before="0"/>
        <w:rPr>
          <w:rFonts w:cs="Arial"/>
          <w:color w:val="000000" w:themeColor="text1"/>
        </w:rPr>
      </w:pPr>
      <w:r w:rsidRPr="007650A6">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7650A6" w:rsidRDefault="00EE793E" w:rsidP="00EE793E">
      <w:pPr>
        <w:pStyle w:val="KDParagraf"/>
        <w:spacing w:before="0"/>
        <w:rPr>
          <w:rFonts w:cs="Arial"/>
          <w:color w:val="000000" w:themeColor="text1"/>
        </w:rPr>
      </w:pPr>
      <w:r w:rsidRPr="007650A6">
        <w:rPr>
          <w:rFonts w:cs="Arial"/>
          <w:color w:val="000000" w:themeColor="text1"/>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7650A6" w:rsidRDefault="00EE793E" w:rsidP="00EE793E">
      <w:pPr>
        <w:pStyle w:val="KDParagraf"/>
        <w:spacing w:before="0"/>
        <w:rPr>
          <w:rFonts w:cs="Arial"/>
          <w:color w:val="000000" w:themeColor="text1"/>
        </w:rPr>
      </w:pPr>
      <w:r w:rsidRPr="007650A6">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Default="00EE793E" w:rsidP="00EE793E">
      <w:pPr>
        <w:pStyle w:val="KDParagraf"/>
        <w:spacing w:before="0"/>
        <w:rPr>
          <w:rFonts w:cs="Arial"/>
          <w:color w:val="000000" w:themeColor="text1"/>
          <w:lang w:val="sr-Cyrl-RS"/>
        </w:rPr>
      </w:pPr>
      <w:r w:rsidRPr="007650A6">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CF1293" w:rsidRPr="00CF1293" w:rsidRDefault="00CF1293" w:rsidP="00EE793E">
      <w:pPr>
        <w:pStyle w:val="KDParagraf"/>
        <w:spacing w:before="0"/>
        <w:rPr>
          <w:rFonts w:cs="Arial"/>
          <w:color w:val="000000" w:themeColor="text1"/>
          <w:lang w:val="sr-Cyrl-RS"/>
        </w:rPr>
      </w:pPr>
    </w:p>
    <w:p w:rsidR="00D71F5C" w:rsidRPr="007650A6" w:rsidRDefault="00D71F5C" w:rsidP="00EE793E">
      <w:pPr>
        <w:pStyle w:val="KDParagraf"/>
        <w:spacing w:before="0"/>
        <w:rPr>
          <w:rFonts w:cs="Arial"/>
          <w:b/>
          <w:sz w:val="10"/>
          <w:szCs w:val="10"/>
          <w:lang w:val="sr-Cyrl-RS"/>
        </w:rPr>
      </w:pPr>
    </w:p>
    <w:p w:rsidR="00EE793E" w:rsidRPr="007650A6" w:rsidRDefault="00EE793E" w:rsidP="00EE793E">
      <w:pPr>
        <w:pStyle w:val="KDParagraf"/>
        <w:spacing w:before="0"/>
        <w:rPr>
          <w:rFonts w:cs="Arial"/>
          <w:b/>
        </w:rPr>
      </w:pPr>
      <w:r w:rsidRPr="007650A6">
        <w:rPr>
          <w:rFonts w:cs="Arial"/>
          <w:b/>
        </w:rPr>
        <w:t>НАКНАДА ШТЕТЕ</w:t>
      </w:r>
    </w:p>
    <w:p w:rsidR="00EE793E" w:rsidRPr="007650A6" w:rsidRDefault="00EE793E" w:rsidP="00B17826">
      <w:pPr>
        <w:pStyle w:val="KDParagraf"/>
        <w:spacing w:before="0"/>
        <w:jc w:val="center"/>
        <w:rPr>
          <w:rFonts w:cs="Arial"/>
        </w:rPr>
      </w:pPr>
      <w:r w:rsidRPr="007650A6">
        <w:rPr>
          <w:rFonts w:cs="Arial"/>
          <w:b/>
        </w:rPr>
        <w:t>Члан 2</w:t>
      </w:r>
      <w:r w:rsidR="00843DE0">
        <w:rPr>
          <w:rFonts w:cs="Arial"/>
          <w:b/>
          <w:lang w:val="sr-Cyrl-RS"/>
        </w:rPr>
        <w:t>3</w:t>
      </w:r>
      <w:r w:rsidRPr="007650A6">
        <w:rPr>
          <w:rFonts w:cs="Arial"/>
        </w:rPr>
        <w:t>.</w:t>
      </w:r>
    </w:p>
    <w:p w:rsidR="00EE793E" w:rsidRPr="007650A6" w:rsidRDefault="00EE793E" w:rsidP="00EE793E">
      <w:pPr>
        <w:pStyle w:val="KDParagraf"/>
        <w:spacing w:before="0"/>
        <w:rPr>
          <w:rFonts w:cs="Arial"/>
        </w:rPr>
      </w:pPr>
      <w:r w:rsidRPr="007650A6">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7650A6" w:rsidRDefault="00EE793E" w:rsidP="00EE793E">
      <w:pPr>
        <w:pStyle w:val="KDParagraf"/>
        <w:spacing w:before="0"/>
        <w:rPr>
          <w:rFonts w:cs="Arial"/>
        </w:rPr>
      </w:pPr>
      <w:r w:rsidRPr="007650A6">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7650A6" w:rsidRDefault="00EE793E" w:rsidP="00EE793E">
      <w:pPr>
        <w:pStyle w:val="KDParagraf"/>
        <w:spacing w:before="0"/>
        <w:rPr>
          <w:rFonts w:cs="Arial"/>
        </w:rPr>
      </w:pPr>
      <w:r w:rsidRPr="007650A6">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7650A6" w:rsidRDefault="00EE793E" w:rsidP="00EE793E">
      <w:pPr>
        <w:pStyle w:val="KDParagraf"/>
        <w:spacing w:before="0"/>
        <w:rPr>
          <w:rFonts w:cs="Arial"/>
        </w:rPr>
      </w:pPr>
      <w:r w:rsidRPr="007650A6">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w:t>
      </w:r>
      <w:r w:rsidR="00502A7B" w:rsidRPr="007650A6">
        <w:rPr>
          <w:rFonts w:cs="Arial"/>
        </w:rPr>
        <w:t>вези са чувањем пословних тајни</w:t>
      </w:r>
      <w:r w:rsidRPr="007650A6">
        <w:rPr>
          <w:rFonts w:cs="Arial"/>
        </w:rPr>
        <w:t>.</w:t>
      </w:r>
    </w:p>
    <w:p w:rsidR="009F331B" w:rsidRDefault="009F331B" w:rsidP="00EE793E">
      <w:pPr>
        <w:pStyle w:val="KDParagraf"/>
        <w:spacing w:before="0"/>
        <w:rPr>
          <w:rFonts w:cs="Arial"/>
          <w:b/>
          <w:sz w:val="10"/>
          <w:szCs w:val="10"/>
          <w:lang w:val="sr-Cyrl-RS"/>
        </w:rPr>
      </w:pPr>
    </w:p>
    <w:p w:rsidR="00CF1293" w:rsidRDefault="00CF1293" w:rsidP="00EE793E">
      <w:pPr>
        <w:pStyle w:val="KDParagraf"/>
        <w:spacing w:before="0"/>
        <w:rPr>
          <w:rFonts w:cs="Arial"/>
          <w:b/>
          <w:sz w:val="10"/>
          <w:szCs w:val="10"/>
          <w:lang w:val="sr-Cyrl-RS"/>
        </w:rPr>
      </w:pPr>
    </w:p>
    <w:p w:rsidR="00CF1293" w:rsidRDefault="00CF1293" w:rsidP="00EE793E">
      <w:pPr>
        <w:pStyle w:val="KDParagraf"/>
        <w:spacing w:before="0"/>
        <w:rPr>
          <w:rFonts w:cs="Arial"/>
          <w:b/>
          <w:sz w:val="10"/>
          <w:szCs w:val="10"/>
          <w:lang w:val="sr-Cyrl-RS"/>
        </w:rPr>
      </w:pPr>
    </w:p>
    <w:p w:rsidR="00CF1293" w:rsidRDefault="00CF1293" w:rsidP="00EE793E">
      <w:pPr>
        <w:pStyle w:val="KDParagraf"/>
        <w:spacing w:before="0"/>
        <w:rPr>
          <w:rFonts w:cs="Arial"/>
          <w:b/>
          <w:sz w:val="10"/>
          <w:szCs w:val="10"/>
          <w:lang w:val="sr-Cyrl-RS"/>
        </w:rPr>
      </w:pPr>
    </w:p>
    <w:p w:rsidR="00CF1293" w:rsidRDefault="00CF1293" w:rsidP="00EE793E">
      <w:pPr>
        <w:pStyle w:val="KDParagraf"/>
        <w:spacing w:before="0"/>
        <w:rPr>
          <w:rFonts w:cs="Arial"/>
          <w:b/>
          <w:sz w:val="10"/>
          <w:szCs w:val="10"/>
          <w:lang w:val="sr-Cyrl-RS"/>
        </w:rPr>
      </w:pPr>
    </w:p>
    <w:p w:rsidR="00CF1293" w:rsidRDefault="00CF1293" w:rsidP="00EE793E">
      <w:pPr>
        <w:pStyle w:val="KDParagraf"/>
        <w:spacing w:before="0"/>
        <w:rPr>
          <w:rFonts w:cs="Arial"/>
          <w:b/>
          <w:sz w:val="10"/>
          <w:szCs w:val="10"/>
          <w:lang w:val="sr-Cyrl-RS"/>
        </w:rPr>
      </w:pPr>
    </w:p>
    <w:p w:rsidR="00CF1293" w:rsidRPr="00CF1293" w:rsidRDefault="00CF1293" w:rsidP="00EE793E">
      <w:pPr>
        <w:pStyle w:val="KDParagraf"/>
        <w:spacing w:before="0"/>
        <w:rPr>
          <w:rFonts w:cs="Arial"/>
          <w:b/>
          <w:sz w:val="10"/>
          <w:szCs w:val="10"/>
          <w:lang w:val="sr-Cyrl-RS"/>
        </w:rPr>
      </w:pPr>
    </w:p>
    <w:p w:rsidR="00EE793E" w:rsidRPr="007650A6" w:rsidRDefault="00EE793E" w:rsidP="00EE793E">
      <w:pPr>
        <w:pStyle w:val="KDParagraf"/>
        <w:spacing w:before="0"/>
        <w:rPr>
          <w:rFonts w:cs="Arial"/>
          <w:b/>
        </w:rPr>
      </w:pPr>
      <w:r w:rsidRPr="007650A6">
        <w:rPr>
          <w:rFonts w:cs="Arial"/>
          <w:b/>
        </w:rPr>
        <w:t>УГОВОРНА КАЗНА</w:t>
      </w:r>
    </w:p>
    <w:p w:rsidR="00EE793E" w:rsidRPr="007650A6" w:rsidRDefault="00EE793E" w:rsidP="00B17826">
      <w:pPr>
        <w:pStyle w:val="KDParagraf"/>
        <w:spacing w:before="0"/>
        <w:jc w:val="center"/>
        <w:rPr>
          <w:rFonts w:cs="Arial"/>
        </w:rPr>
      </w:pPr>
      <w:r w:rsidRPr="007650A6">
        <w:rPr>
          <w:rFonts w:cs="Arial"/>
          <w:b/>
        </w:rPr>
        <w:t>Члан 2</w:t>
      </w:r>
      <w:r w:rsidR="00843DE0">
        <w:rPr>
          <w:rFonts w:cs="Arial"/>
          <w:b/>
          <w:lang w:val="sr-Cyrl-RS"/>
        </w:rPr>
        <w:t>4</w:t>
      </w:r>
      <w:r w:rsidRPr="007650A6">
        <w:rPr>
          <w:rFonts w:cs="Arial"/>
        </w:rPr>
        <w:t>.</w:t>
      </w:r>
    </w:p>
    <w:p w:rsidR="00EE793E" w:rsidRPr="007650A6" w:rsidRDefault="00EE793E" w:rsidP="00EE793E">
      <w:pPr>
        <w:pStyle w:val="KDParagraf"/>
        <w:spacing w:before="0"/>
        <w:rPr>
          <w:rFonts w:cs="Arial"/>
        </w:rPr>
      </w:pPr>
      <w:r w:rsidRPr="007650A6">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7650A6" w:rsidRDefault="00EE793E" w:rsidP="00EE793E">
      <w:pPr>
        <w:pStyle w:val="KDParagraf"/>
        <w:spacing w:before="0"/>
        <w:rPr>
          <w:rFonts w:cs="Arial"/>
        </w:rPr>
      </w:pPr>
      <w:r w:rsidRPr="007650A6">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Default="00EE793E" w:rsidP="00EE793E">
      <w:pPr>
        <w:pStyle w:val="KDParagraf"/>
        <w:spacing w:before="0"/>
        <w:rPr>
          <w:rFonts w:cs="Arial"/>
          <w:lang w:val="sr-Cyrl-RS"/>
        </w:rPr>
      </w:pPr>
      <w:r w:rsidRPr="007650A6">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CF1293" w:rsidRPr="00CF1293" w:rsidRDefault="00CF1293" w:rsidP="00EE793E">
      <w:pPr>
        <w:pStyle w:val="KDParagraf"/>
        <w:spacing w:before="0"/>
        <w:rPr>
          <w:rFonts w:cs="Arial"/>
          <w:lang w:val="sr-Cyrl-RS"/>
        </w:rPr>
      </w:pPr>
    </w:p>
    <w:p w:rsidR="00EE793E" w:rsidRPr="007650A6" w:rsidRDefault="00EE793E" w:rsidP="000216B9">
      <w:pPr>
        <w:pStyle w:val="KDParagraf"/>
        <w:tabs>
          <w:tab w:val="left" w:pos="0"/>
        </w:tabs>
        <w:spacing w:before="0"/>
        <w:rPr>
          <w:rFonts w:cs="Arial"/>
          <w:sz w:val="10"/>
          <w:szCs w:val="10"/>
        </w:rPr>
      </w:pPr>
    </w:p>
    <w:p w:rsidR="00EE793E" w:rsidRPr="007650A6" w:rsidRDefault="00EE793E" w:rsidP="00EE793E">
      <w:pPr>
        <w:pStyle w:val="KDParagraf"/>
        <w:spacing w:before="0"/>
        <w:rPr>
          <w:rFonts w:cs="Arial"/>
          <w:b/>
        </w:rPr>
      </w:pPr>
      <w:r w:rsidRPr="007650A6">
        <w:rPr>
          <w:rFonts w:cs="Arial"/>
          <w:b/>
        </w:rPr>
        <w:t>РАСКИД УГОВОРА</w:t>
      </w:r>
    </w:p>
    <w:p w:rsidR="00EE793E" w:rsidRPr="007650A6" w:rsidRDefault="00EE793E" w:rsidP="00B17826">
      <w:pPr>
        <w:pStyle w:val="KDParagraf"/>
        <w:spacing w:before="0"/>
        <w:jc w:val="center"/>
        <w:rPr>
          <w:rFonts w:cs="Arial"/>
        </w:rPr>
      </w:pPr>
      <w:r w:rsidRPr="007650A6">
        <w:rPr>
          <w:rFonts w:cs="Arial"/>
          <w:b/>
        </w:rPr>
        <w:t>Члан 2</w:t>
      </w:r>
      <w:r w:rsidR="00843DE0">
        <w:rPr>
          <w:rFonts w:cs="Arial"/>
          <w:b/>
          <w:lang w:val="sr-Cyrl-RS"/>
        </w:rPr>
        <w:t>5</w:t>
      </w:r>
      <w:r w:rsidRPr="007650A6">
        <w:rPr>
          <w:rFonts w:cs="Arial"/>
        </w:rPr>
        <w:t>.</w:t>
      </w:r>
    </w:p>
    <w:p w:rsidR="00EE793E" w:rsidRPr="007650A6" w:rsidRDefault="00EE793E" w:rsidP="00EE793E">
      <w:pPr>
        <w:pStyle w:val="KDParagraf"/>
        <w:spacing w:before="0"/>
        <w:rPr>
          <w:rFonts w:cs="Arial"/>
        </w:rPr>
      </w:pPr>
      <w:r w:rsidRPr="007650A6">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7650A6" w:rsidRDefault="00EE793E" w:rsidP="00EE793E">
      <w:pPr>
        <w:pStyle w:val="KDParagraf"/>
        <w:spacing w:before="0"/>
        <w:rPr>
          <w:rFonts w:cs="Arial"/>
        </w:rPr>
      </w:pPr>
      <w:r w:rsidRPr="007650A6">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Default="00EE793E" w:rsidP="00EE793E">
      <w:pPr>
        <w:pStyle w:val="KDParagraf"/>
        <w:spacing w:before="0"/>
        <w:rPr>
          <w:rFonts w:cs="Arial"/>
          <w:lang w:val="sr-Cyrl-RS"/>
        </w:rPr>
      </w:pPr>
      <w:r w:rsidRPr="007650A6">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F50072">
        <w:rPr>
          <w:rFonts w:cs="Arial"/>
          <w:lang w:val="sr-Cyrl-RS"/>
        </w:rPr>
        <w:t>5</w:t>
      </w:r>
      <w:r w:rsidRPr="007650A6">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CF1293" w:rsidRPr="00CF1293" w:rsidRDefault="00CF1293" w:rsidP="00EE793E">
      <w:pPr>
        <w:pStyle w:val="KDParagraf"/>
        <w:spacing w:before="0"/>
        <w:rPr>
          <w:rFonts w:cs="Arial"/>
          <w:lang w:val="sr-Cyrl-RS"/>
        </w:rPr>
      </w:pPr>
    </w:p>
    <w:p w:rsidR="00502A7B" w:rsidRPr="007650A6" w:rsidRDefault="00502A7B" w:rsidP="00EE793E">
      <w:pPr>
        <w:pStyle w:val="KDParagraf"/>
        <w:spacing w:before="0"/>
        <w:rPr>
          <w:rFonts w:cs="Arial"/>
          <w:b/>
          <w:sz w:val="10"/>
          <w:szCs w:val="10"/>
          <w:lang w:val="sr-Cyrl-RS"/>
        </w:rPr>
      </w:pPr>
    </w:p>
    <w:p w:rsidR="00EE793E" w:rsidRPr="007650A6" w:rsidRDefault="00EE793E" w:rsidP="00EE793E">
      <w:pPr>
        <w:pStyle w:val="KDParagraf"/>
        <w:spacing w:before="0"/>
        <w:rPr>
          <w:rFonts w:cs="Arial"/>
          <w:b/>
        </w:rPr>
      </w:pPr>
      <w:r w:rsidRPr="007650A6">
        <w:rPr>
          <w:rFonts w:cs="Arial"/>
          <w:b/>
        </w:rPr>
        <w:t>ЗАВРШНЕ ОДРЕДБЕ</w:t>
      </w:r>
    </w:p>
    <w:p w:rsidR="00EE793E" w:rsidRPr="007650A6" w:rsidRDefault="0097203F" w:rsidP="00B17826">
      <w:pPr>
        <w:pStyle w:val="KDParagraf"/>
        <w:spacing w:before="0"/>
        <w:jc w:val="center"/>
        <w:rPr>
          <w:rFonts w:cs="Arial"/>
        </w:rPr>
      </w:pPr>
      <w:r w:rsidRPr="007650A6">
        <w:rPr>
          <w:rFonts w:cs="Arial"/>
          <w:b/>
        </w:rPr>
        <w:t>Члан 2</w:t>
      </w:r>
      <w:r w:rsidR="00843DE0">
        <w:rPr>
          <w:rFonts w:cs="Arial"/>
          <w:b/>
          <w:lang w:val="sr-Cyrl-RS"/>
        </w:rPr>
        <w:t>6</w:t>
      </w:r>
      <w:r w:rsidR="00EE793E" w:rsidRPr="007650A6">
        <w:rPr>
          <w:rFonts w:cs="Arial"/>
        </w:rPr>
        <w:t>.</w:t>
      </w:r>
    </w:p>
    <w:p w:rsidR="00EE793E" w:rsidRPr="007650A6" w:rsidRDefault="00EE793E" w:rsidP="00EE793E">
      <w:pPr>
        <w:pStyle w:val="KDParagraf"/>
        <w:spacing w:before="0"/>
        <w:rPr>
          <w:rFonts w:cs="Arial"/>
        </w:rPr>
      </w:pPr>
      <w:r w:rsidRPr="007650A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7650A6" w:rsidRDefault="00EE793E" w:rsidP="00EE793E">
      <w:pPr>
        <w:pStyle w:val="KDParagraf"/>
        <w:spacing w:before="0"/>
        <w:rPr>
          <w:rFonts w:cs="Arial"/>
          <w:sz w:val="10"/>
          <w:szCs w:val="10"/>
          <w:lang w:val="sr-Cyrl-RS"/>
        </w:rPr>
      </w:pPr>
    </w:p>
    <w:p w:rsidR="00EE793E" w:rsidRPr="007650A6" w:rsidRDefault="00EE793E" w:rsidP="00B17826">
      <w:pPr>
        <w:pStyle w:val="KDParagraf"/>
        <w:spacing w:before="0"/>
        <w:jc w:val="center"/>
        <w:rPr>
          <w:rFonts w:cs="Arial"/>
        </w:rPr>
      </w:pPr>
      <w:r w:rsidRPr="007650A6">
        <w:rPr>
          <w:rFonts w:cs="Arial"/>
          <w:b/>
        </w:rPr>
        <w:t xml:space="preserve">Члан </w:t>
      </w:r>
      <w:r w:rsidR="003C2E0B" w:rsidRPr="007650A6">
        <w:rPr>
          <w:rFonts w:cs="Arial"/>
          <w:b/>
          <w:lang w:val="sr-Cyrl-RS"/>
        </w:rPr>
        <w:t>2</w:t>
      </w:r>
      <w:r w:rsidR="00843DE0">
        <w:rPr>
          <w:rFonts w:cs="Arial"/>
          <w:b/>
          <w:lang w:val="sr-Cyrl-RS"/>
        </w:rPr>
        <w:t>7</w:t>
      </w:r>
      <w:r w:rsidRPr="007650A6">
        <w:rPr>
          <w:rFonts w:cs="Arial"/>
        </w:rPr>
        <w:t>.</w:t>
      </w:r>
    </w:p>
    <w:p w:rsidR="000216B9" w:rsidRPr="000216B9" w:rsidRDefault="00724C89" w:rsidP="000216B9">
      <w:pPr>
        <w:spacing w:before="0"/>
        <w:rPr>
          <w:rFonts w:eastAsia="Calibri" w:cs="Arial"/>
          <w:lang w:eastAsia="sr-Latn-CS"/>
        </w:rPr>
      </w:pPr>
      <w:r>
        <w:rPr>
          <w:rFonts w:eastAsia="Calibri" w:cs="Arial"/>
          <w:lang w:val="sr-Cyrl-RS" w:eastAsia="sr-Latn-CS"/>
        </w:rPr>
        <w:t xml:space="preserve">Корисник услуге </w:t>
      </w:r>
      <w:r w:rsidR="000216B9" w:rsidRPr="000216B9">
        <w:rPr>
          <w:rFonts w:eastAsia="Calibri" w:cs="Arial"/>
          <w:lang w:val="sr-Latn-RS" w:eastAsia="sr-Latn-CS"/>
        </w:rPr>
        <w:t xml:space="preserve">може након закључења уговора о јавној набавци без спровођења поступка јавне набавке </w:t>
      </w:r>
      <w:r w:rsidR="000216B9" w:rsidRPr="000216B9">
        <w:rPr>
          <w:rFonts w:eastAsia="Calibri" w:cs="Arial"/>
          <w:lang w:val="sr-Cyrl-RS" w:eastAsia="sr-Latn-CS"/>
        </w:rPr>
        <w:t>извршити измене на начин који је</w:t>
      </w:r>
      <w:r w:rsidR="000216B9" w:rsidRPr="000216B9">
        <w:rPr>
          <w:rFonts w:eastAsia="Calibri" w:cs="Arial"/>
          <w:lang w:val="sr-Latn-RS" w:eastAsia="sr-Latn-CS"/>
        </w:rPr>
        <w:t xml:space="preserve"> прописан чланом 115. Закона о јавним набавкама.</w:t>
      </w:r>
    </w:p>
    <w:p w:rsidR="000216B9" w:rsidRPr="000216B9" w:rsidRDefault="000216B9" w:rsidP="000216B9">
      <w:pPr>
        <w:spacing w:before="0"/>
        <w:rPr>
          <w:rFonts w:eastAsia="Calibri" w:cs="Arial"/>
        </w:rPr>
      </w:pPr>
      <w:r w:rsidRPr="000216B9">
        <w:rPr>
          <w:rFonts w:eastAsia="Calibri" w:cs="Arial"/>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0216B9" w:rsidRPr="000216B9" w:rsidRDefault="000216B9" w:rsidP="000216B9">
      <w:pPr>
        <w:spacing w:before="0"/>
        <w:rPr>
          <w:rFonts w:eastAsia="Calibri" w:cs="Arial"/>
          <w:color w:val="1F497D"/>
          <w:lang w:val="sr-Latn-RS"/>
        </w:rPr>
      </w:pPr>
      <w:r w:rsidRPr="000216B9">
        <w:rPr>
          <w:rFonts w:eastAsia="Calibri" w:cs="Arial"/>
          <w:lang w:val="sr-Latn-RS" w:eastAsia="sr-Latn-CS"/>
        </w:rPr>
        <w:t xml:space="preserve">У </w:t>
      </w:r>
      <w:r w:rsidRPr="000216B9">
        <w:rPr>
          <w:rFonts w:eastAsia="Calibri" w:cs="Arial"/>
          <w:lang w:val="sr-Cyrl-CS" w:eastAsia="sr-Latn-CS"/>
        </w:rPr>
        <w:t xml:space="preserve">свим наведеним случајевима, </w:t>
      </w:r>
      <w:r w:rsidR="00724C89">
        <w:rPr>
          <w:rFonts w:eastAsia="Calibri" w:cs="Arial"/>
          <w:lang w:val="sr-Cyrl-RS" w:eastAsia="sr-Latn-CS"/>
        </w:rPr>
        <w:t>Корисник услуге</w:t>
      </w:r>
      <w:r w:rsidRPr="000216B9">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216B9" w:rsidRPr="000216B9" w:rsidRDefault="000216B9" w:rsidP="000216B9">
      <w:pPr>
        <w:spacing w:before="0"/>
        <w:jc w:val="left"/>
        <w:rPr>
          <w:rFonts w:eastAsia="Calibri" w:cs="Arial"/>
          <w:lang w:val="sr-Latn-RS"/>
        </w:rPr>
      </w:pPr>
    </w:p>
    <w:p w:rsidR="00EE793E" w:rsidRPr="007650A6" w:rsidRDefault="00EE793E" w:rsidP="00B17826">
      <w:pPr>
        <w:pStyle w:val="KDParagraf"/>
        <w:spacing w:before="0"/>
        <w:jc w:val="center"/>
        <w:rPr>
          <w:rFonts w:cs="Arial"/>
        </w:rPr>
      </w:pPr>
      <w:r w:rsidRPr="007650A6">
        <w:rPr>
          <w:rFonts w:cs="Arial"/>
          <w:b/>
        </w:rPr>
        <w:t xml:space="preserve">Члан </w:t>
      </w:r>
      <w:r w:rsidR="003C2E0B" w:rsidRPr="007650A6">
        <w:rPr>
          <w:rFonts w:cs="Arial"/>
          <w:b/>
          <w:lang w:val="sr-Cyrl-RS"/>
        </w:rPr>
        <w:t>2</w:t>
      </w:r>
      <w:r w:rsidR="00843DE0">
        <w:rPr>
          <w:rFonts w:cs="Arial"/>
          <w:b/>
          <w:lang w:val="sr-Cyrl-RS"/>
        </w:rPr>
        <w:t>8</w:t>
      </w:r>
      <w:r w:rsidRPr="007650A6">
        <w:rPr>
          <w:rFonts w:cs="Arial"/>
        </w:rPr>
        <w:t>.</w:t>
      </w:r>
    </w:p>
    <w:p w:rsidR="00EE793E" w:rsidRPr="007650A6" w:rsidRDefault="00EE793E" w:rsidP="00EE793E">
      <w:pPr>
        <w:pStyle w:val="KDParagraf"/>
        <w:spacing w:before="0"/>
        <w:rPr>
          <w:rFonts w:cs="Arial"/>
          <w:color w:val="000000" w:themeColor="text1"/>
        </w:rPr>
      </w:pPr>
      <w:r w:rsidRPr="007650A6">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7650A6">
        <w:rPr>
          <w:rFonts w:cs="Arial"/>
          <w:color w:val="000000" w:themeColor="text1"/>
        </w:rPr>
        <w:t xml:space="preserve"> стварно надлежног суда у Београду</w:t>
      </w:r>
      <w:r w:rsidRPr="007650A6">
        <w:rPr>
          <w:rFonts w:cs="Arial"/>
          <w:color w:val="000000" w:themeColor="text1"/>
        </w:rPr>
        <w:t>.</w:t>
      </w:r>
    </w:p>
    <w:p w:rsidR="00EE793E" w:rsidRPr="007650A6" w:rsidRDefault="00EE793E" w:rsidP="00B17826">
      <w:pPr>
        <w:pStyle w:val="KDParagraf"/>
        <w:spacing w:before="0"/>
        <w:jc w:val="center"/>
        <w:rPr>
          <w:rFonts w:cs="Arial"/>
          <w:lang w:val="sr-Cyrl-RS"/>
        </w:rPr>
      </w:pPr>
      <w:r w:rsidRPr="007650A6">
        <w:rPr>
          <w:rFonts w:cs="Arial"/>
          <w:b/>
        </w:rPr>
        <w:t xml:space="preserve">Члан </w:t>
      </w:r>
      <w:r w:rsidR="00843DE0">
        <w:rPr>
          <w:rFonts w:cs="Arial"/>
          <w:b/>
          <w:lang w:val="sr-Cyrl-RS"/>
        </w:rPr>
        <w:t>29</w:t>
      </w:r>
      <w:r w:rsidRPr="007650A6">
        <w:rPr>
          <w:rFonts w:cs="Arial"/>
        </w:rPr>
        <w:t>.</w:t>
      </w:r>
    </w:p>
    <w:p w:rsidR="008F0950" w:rsidRDefault="00EE793E" w:rsidP="00EE793E">
      <w:pPr>
        <w:pStyle w:val="KDParagraf"/>
        <w:spacing w:before="0"/>
        <w:rPr>
          <w:rFonts w:cs="Arial"/>
          <w:lang w:val="sr-Cyrl-RS"/>
        </w:rPr>
      </w:pPr>
      <w:r w:rsidRPr="007650A6">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CF1293" w:rsidRDefault="00CF1293" w:rsidP="00EE793E">
      <w:pPr>
        <w:pStyle w:val="KDParagraf"/>
        <w:spacing w:before="0"/>
        <w:rPr>
          <w:rFonts w:cs="Arial"/>
          <w:lang w:val="sr-Cyrl-RS"/>
        </w:rPr>
      </w:pPr>
    </w:p>
    <w:p w:rsidR="00CF1293" w:rsidRPr="000216B9" w:rsidRDefault="00CF1293" w:rsidP="00EE793E">
      <w:pPr>
        <w:pStyle w:val="KDParagraf"/>
        <w:spacing w:before="0"/>
        <w:rPr>
          <w:rFonts w:cs="Arial"/>
        </w:rPr>
      </w:pPr>
    </w:p>
    <w:p w:rsidR="00EE793E" w:rsidRPr="007650A6" w:rsidRDefault="00EE793E" w:rsidP="00B17826">
      <w:pPr>
        <w:pStyle w:val="KDParagraf"/>
        <w:spacing w:before="0"/>
        <w:jc w:val="center"/>
        <w:rPr>
          <w:rFonts w:cs="Arial"/>
        </w:rPr>
      </w:pPr>
      <w:r w:rsidRPr="009F331B">
        <w:rPr>
          <w:rFonts w:cs="Arial"/>
          <w:b/>
        </w:rPr>
        <w:t xml:space="preserve">Члан </w:t>
      </w:r>
      <w:r w:rsidR="00C862E8" w:rsidRPr="009F331B">
        <w:rPr>
          <w:rFonts w:cs="Arial"/>
          <w:b/>
          <w:lang w:val="sr-Cyrl-RS"/>
        </w:rPr>
        <w:t>3</w:t>
      </w:r>
      <w:r w:rsidR="00843DE0">
        <w:rPr>
          <w:rFonts w:cs="Arial"/>
          <w:b/>
          <w:lang w:val="sr-Cyrl-RS"/>
        </w:rPr>
        <w:t>0</w:t>
      </w:r>
      <w:r w:rsidRPr="009F331B">
        <w:rPr>
          <w:rFonts w:cs="Arial"/>
        </w:rPr>
        <w:t>.</w:t>
      </w:r>
    </w:p>
    <w:p w:rsidR="00EE793E" w:rsidRPr="007650A6" w:rsidRDefault="00EE793E" w:rsidP="00EE793E">
      <w:pPr>
        <w:pStyle w:val="KDParagraf"/>
        <w:spacing w:before="0"/>
        <w:rPr>
          <w:rFonts w:cs="Arial"/>
        </w:rPr>
      </w:pPr>
      <w:r w:rsidRPr="007650A6">
        <w:rPr>
          <w:rFonts w:cs="Arial"/>
        </w:rPr>
        <w:t>Саставни део овог Уговора чине:</w:t>
      </w:r>
    </w:p>
    <w:p w:rsidR="00737D7D" w:rsidRPr="00737D7D" w:rsidRDefault="00737D7D" w:rsidP="00737D7D">
      <w:pPr>
        <w:tabs>
          <w:tab w:val="left" w:pos="567"/>
        </w:tabs>
        <w:spacing w:before="0"/>
        <w:rPr>
          <w:rFonts w:cs="Arial"/>
        </w:rPr>
      </w:pPr>
      <w:r w:rsidRPr="00737D7D">
        <w:rPr>
          <w:rFonts w:cs="Arial"/>
        </w:rPr>
        <w:t xml:space="preserve">Прилог број </w:t>
      </w:r>
      <w:r w:rsidRPr="00737D7D">
        <w:rPr>
          <w:rFonts w:cs="Arial"/>
          <w:lang w:val="sr-Cyrl-RS"/>
        </w:rPr>
        <w:t xml:space="preserve">1 </w:t>
      </w:r>
      <w:r w:rsidR="00CF1293">
        <w:rPr>
          <w:rFonts w:cs="Arial"/>
        </w:rPr>
        <w:t>Понуда</w:t>
      </w:r>
      <w:r w:rsidRPr="00737D7D">
        <w:rPr>
          <w:rFonts w:cs="Arial"/>
        </w:rPr>
        <w:tab/>
      </w:r>
    </w:p>
    <w:p w:rsidR="00737D7D" w:rsidRPr="00737D7D" w:rsidRDefault="00737D7D" w:rsidP="00737D7D">
      <w:pPr>
        <w:tabs>
          <w:tab w:val="left" w:pos="567"/>
        </w:tabs>
        <w:spacing w:before="0"/>
        <w:rPr>
          <w:rFonts w:cs="Arial"/>
          <w:lang w:val="sr-Cyrl-RS"/>
        </w:rPr>
      </w:pPr>
      <w:r w:rsidRPr="00737D7D">
        <w:rPr>
          <w:rFonts w:cs="Arial"/>
        </w:rPr>
        <w:t xml:space="preserve">Прилог број </w:t>
      </w:r>
      <w:r w:rsidRPr="00737D7D">
        <w:rPr>
          <w:rFonts w:cs="Arial"/>
          <w:lang w:val="sr-Cyrl-RS"/>
        </w:rPr>
        <w:t>2</w:t>
      </w:r>
      <w:r w:rsidRPr="00737D7D">
        <w:rPr>
          <w:rFonts w:cs="Arial"/>
        </w:rPr>
        <w:tab/>
      </w:r>
      <w:r w:rsidRPr="00737D7D">
        <w:rPr>
          <w:rFonts w:cs="Arial"/>
          <w:lang w:val="sr-Cyrl-RS"/>
        </w:rPr>
        <w:t xml:space="preserve"> Техничка спецификација </w:t>
      </w:r>
    </w:p>
    <w:p w:rsidR="00737D7D" w:rsidRPr="00737D7D" w:rsidRDefault="00737D7D" w:rsidP="00737D7D">
      <w:pPr>
        <w:tabs>
          <w:tab w:val="left" w:pos="567"/>
        </w:tabs>
        <w:spacing w:before="0"/>
        <w:rPr>
          <w:rFonts w:cs="Arial"/>
          <w:lang w:val="sr-Cyrl-RS"/>
        </w:rPr>
      </w:pPr>
      <w:r w:rsidRPr="00737D7D">
        <w:rPr>
          <w:rFonts w:cs="Arial"/>
          <w:lang w:val="sr-Cyrl-RS"/>
        </w:rPr>
        <w:t>Прилог број 3 Структура цене</w:t>
      </w:r>
    </w:p>
    <w:p w:rsidR="00737D7D" w:rsidRDefault="00737D7D" w:rsidP="00737D7D">
      <w:pPr>
        <w:tabs>
          <w:tab w:val="left" w:pos="567"/>
        </w:tabs>
        <w:spacing w:before="0"/>
        <w:rPr>
          <w:rFonts w:cs="Arial"/>
          <w:lang w:val="sr-Cyrl-RS"/>
        </w:rPr>
      </w:pPr>
      <w:r w:rsidRPr="00737D7D">
        <w:rPr>
          <w:rFonts w:cs="Arial"/>
        </w:rPr>
        <w:t xml:space="preserve">Прилог број </w:t>
      </w:r>
      <w:r w:rsidR="00F50072">
        <w:rPr>
          <w:rFonts w:cs="Arial"/>
          <w:lang w:val="sr-Cyrl-RS"/>
        </w:rPr>
        <w:t>4</w:t>
      </w:r>
      <w:r w:rsidRPr="00737D7D">
        <w:rPr>
          <w:rFonts w:cs="Arial"/>
        </w:rPr>
        <w:t xml:space="preserve"> Споразум о заједничком извршењу услуге</w:t>
      </w:r>
    </w:p>
    <w:p w:rsidR="00CF1293" w:rsidRPr="00CF1293" w:rsidRDefault="00CF1293" w:rsidP="00737D7D">
      <w:pPr>
        <w:tabs>
          <w:tab w:val="left" w:pos="567"/>
        </w:tabs>
        <w:spacing w:before="0"/>
        <w:rPr>
          <w:rFonts w:cs="Arial"/>
          <w:lang w:val="sr-Cyrl-RS"/>
        </w:rPr>
      </w:pPr>
    </w:p>
    <w:p w:rsidR="00F50072" w:rsidRPr="00F50072" w:rsidRDefault="00F50072" w:rsidP="00B17826">
      <w:pPr>
        <w:pStyle w:val="KDParagraf"/>
        <w:spacing w:before="0"/>
        <w:jc w:val="center"/>
        <w:rPr>
          <w:rFonts w:cs="Arial"/>
          <w:b/>
          <w:sz w:val="10"/>
          <w:szCs w:val="10"/>
          <w:lang w:val="sr-Cyrl-RS"/>
        </w:rPr>
      </w:pPr>
    </w:p>
    <w:p w:rsidR="00EE793E" w:rsidRDefault="00EE793E" w:rsidP="00B17826">
      <w:pPr>
        <w:pStyle w:val="KDParagraf"/>
        <w:spacing w:before="0"/>
        <w:jc w:val="center"/>
        <w:rPr>
          <w:rFonts w:cs="Arial"/>
          <w:lang w:val="sr-Cyrl-RS"/>
        </w:rPr>
      </w:pPr>
      <w:r w:rsidRPr="009F331B">
        <w:rPr>
          <w:rFonts w:cs="Arial"/>
          <w:b/>
        </w:rPr>
        <w:t>Члан 3</w:t>
      </w:r>
      <w:r w:rsidR="00843DE0">
        <w:rPr>
          <w:rFonts w:cs="Arial"/>
          <w:b/>
          <w:lang w:val="sr-Cyrl-RS"/>
        </w:rPr>
        <w:t>1</w:t>
      </w:r>
      <w:r w:rsidRPr="009F331B">
        <w:rPr>
          <w:rFonts w:cs="Arial"/>
        </w:rPr>
        <w:t>.</w:t>
      </w:r>
    </w:p>
    <w:p w:rsidR="00CF1293" w:rsidRPr="00CF1293" w:rsidRDefault="00CF1293" w:rsidP="00B17826">
      <w:pPr>
        <w:pStyle w:val="KDParagraf"/>
        <w:spacing w:before="0"/>
        <w:jc w:val="center"/>
        <w:rPr>
          <w:rFonts w:cs="Arial"/>
          <w:lang w:val="sr-Cyrl-RS"/>
        </w:rPr>
      </w:pPr>
    </w:p>
    <w:p w:rsidR="00B17826" w:rsidRPr="007650A6" w:rsidRDefault="00B17826" w:rsidP="00B17826">
      <w:pPr>
        <w:pStyle w:val="KDParagraf"/>
        <w:spacing w:before="0"/>
        <w:rPr>
          <w:rFonts w:eastAsia="Calibri" w:cs="Arial"/>
          <w:noProof/>
          <w:color w:val="000000" w:themeColor="text1"/>
        </w:rPr>
      </w:pPr>
      <w:r w:rsidRPr="007650A6">
        <w:rPr>
          <w:rFonts w:eastAsia="Calibri" w:cs="Arial"/>
          <w:noProof/>
          <w:color w:val="000000" w:themeColor="text1"/>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Default="00B17826" w:rsidP="00B17826">
      <w:pPr>
        <w:pStyle w:val="KDParagraf"/>
        <w:spacing w:before="0"/>
        <w:rPr>
          <w:rFonts w:eastAsia="Calibri" w:cs="Arial"/>
          <w:noProof/>
          <w:color w:val="000000" w:themeColor="text1"/>
          <w:lang w:val="sr-Cyrl-RS"/>
        </w:rPr>
      </w:pPr>
      <w:r w:rsidRPr="007650A6">
        <w:rPr>
          <w:rFonts w:eastAsia="Calibri" w:cs="Arial"/>
          <w:noProof/>
          <w:color w:val="000000" w:themeColor="text1"/>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F1293" w:rsidRDefault="00CF1293" w:rsidP="00B17826">
      <w:pPr>
        <w:pStyle w:val="KDParagraf"/>
        <w:spacing w:before="0"/>
        <w:rPr>
          <w:rFonts w:eastAsia="Calibri" w:cs="Arial"/>
          <w:noProof/>
          <w:color w:val="000000" w:themeColor="text1"/>
          <w:lang w:val="sr-Cyrl-RS"/>
        </w:rPr>
      </w:pPr>
    </w:p>
    <w:p w:rsidR="00CF1293" w:rsidRDefault="00CF1293" w:rsidP="00B17826">
      <w:pPr>
        <w:pStyle w:val="KDParagraf"/>
        <w:spacing w:before="0"/>
        <w:rPr>
          <w:rFonts w:eastAsia="Calibri" w:cs="Arial"/>
          <w:noProof/>
          <w:color w:val="000000" w:themeColor="text1"/>
          <w:lang w:val="sr-Cyrl-RS"/>
        </w:rPr>
      </w:pPr>
    </w:p>
    <w:p w:rsidR="00CF1293" w:rsidRDefault="00CF1293" w:rsidP="00B17826">
      <w:pPr>
        <w:pStyle w:val="KDParagraf"/>
        <w:spacing w:before="0"/>
        <w:rPr>
          <w:rFonts w:eastAsia="Calibri" w:cs="Arial"/>
          <w:noProof/>
          <w:color w:val="000000" w:themeColor="text1"/>
          <w:lang w:val="sr-Cyrl-RS"/>
        </w:rPr>
      </w:pPr>
    </w:p>
    <w:p w:rsidR="00CF1293" w:rsidRDefault="00CF1293" w:rsidP="00B17826">
      <w:pPr>
        <w:pStyle w:val="KDParagraf"/>
        <w:spacing w:before="0"/>
        <w:rPr>
          <w:rFonts w:eastAsia="Calibri" w:cs="Arial"/>
          <w:noProof/>
          <w:color w:val="000000" w:themeColor="text1"/>
          <w:lang w:val="sr-Cyrl-RS"/>
        </w:rPr>
      </w:pPr>
    </w:p>
    <w:p w:rsidR="00CF1293" w:rsidRPr="00CF1293" w:rsidRDefault="00CF1293" w:rsidP="00B17826">
      <w:pPr>
        <w:pStyle w:val="KDParagraf"/>
        <w:spacing w:before="0"/>
        <w:rPr>
          <w:rFonts w:eastAsia="Calibri" w:cs="Arial"/>
          <w:noProof/>
          <w:color w:val="000000" w:themeColor="text1"/>
          <w:lang w:val="sr-Cyrl-RS"/>
        </w:rPr>
      </w:pPr>
    </w:p>
    <w:p w:rsidR="00C862E8" w:rsidRPr="007650A6" w:rsidRDefault="00C862E8" w:rsidP="00EE793E">
      <w:pPr>
        <w:pStyle w:val="KDParagraf"/>
        <w:spacing w:before="0"/>
        <w:rPr>
          <w:rFonts w:cs="Arial"/>
          <w:lang w:val="sr-Cyrl-RS"/>
        </w:rPr>
      </w:pPr>
    </w:p>
    <w:p w:rsidR="00B17826" w:rsidRPr="007650A6" w:rsidRDefault="00906791" w:rsidP="00B17826">
      <w:pPr>
        <w:pStyle w:val="KDParagraf"/>
        <w:spacing w:before="0"/>
        <w:rPr>
          <w:rFonts w:cs="Arial"/>
          <w:b/>
        </w:rPr>
      </w:pPr>
      <w:r w:rsidRPr="007650A6">
        <w:rPr>
          <w:rFonts w:cs="Arial"/>
          <w:b/>
        </w:rPr>
        <w:t xml:space="preserve">         </w:t>
      </w:r>
      <w:r w:rsidR="00B17826" w:rsidRPr="007650A6">
        <w:rPr>
          <w:rFonts w:cs="Arial"/>
          <w:b/>
        </w:rPr>
        <w:t xml:space="preserve">       КОРИСНИК </w:t>
      </w:r>
      <w:r w:rsidR="002D6F0B" w:rsidRPr="007650A6">
        <w:rPr>
          <w:rFonts w:cs="Arial"/>
          <w:b/>
        </w:rPr>
        <w:t>УСЛУГА</w:t>
      </w:r>
      <w:r w:rsidR="00B17826" w:rsidRPr="007650A6">
        <w:rPr>
          <w:rFonts w:cs="Arial"/>
          <w:b/>
        </w:rPr>
        <w:t xml:space="preserve">                                           </w:t>
      </w:r>
      <w:r w:rsidR="002D6F0B" w:rsidRPr="007650A6">
        <w:rPr>
          <w:rFonts w:cs="Arial"/>
          <w:b/>
        </w:rPr>
        <w:t xml:space="preserve">       </w:t>
      </w:r>
      <w:r w:rsidR="00B17826" w:rsidRPr="007650A6">
        <w:rPr>
          <w:rFonts w:cs="Arial"/>
          <w:b/>
        </w:rPr>
        <w:t>ПРУЖАЛАЦ</w:t>
      </w:r>
      <w:r w:rsidR="002D6F0B" w:rsidRPr="007650A6">
        <w:rPr>
          <w:rFonts w:cs="Arial"/>
          <w:b/>
        </w:rPr>
        <w:t xml:space="preserve"> УСЛУГА</w:t>
      </w:r>
    </w:p>
    <w:p w:rsidR="00B17826" w:rsidRPr="007650A6" w:rsidRDefault="00B17826" w:rsidP="00B17826">
      <w:pPr>
        <w:spacing w:before="0"/>
        <w:rPr>
          <w:rFonts w:cs="Arial"/>
          <w:b/>
        </w:rPr>
      </w:pPr>
      <w:r w:rsidRPr="007650A6">
        <w:rPr>
          <w:rFonts w:cs="Arial"/>
          <w:b/>
        </w:rPr>
        <w:t xml:space="preserve">ЈП „Електропривреда Србије“Београд                                                </w:t>
      </w:r>
      <w:r w:rsidRPr="007650A6">
        <w:rPr>
          <w:rFonts w:cs="Arial"/>
          <w:b/>
          <w:color w:val="FF0000"/>
        </w:rPr>
        <w:t>Назив</w:t>
      </w:r>
    </w:p>
    <w:p w:rsidR="00B17826" w:rsidRPr="007650A6" w:rsidRDefault="00B17826" w:rsidP="00B17826">
      <w:pPr>
        <w:pStyle w:val="KDParagraf"/>
        <w:spacing w:before="0"/>
        <w:rPr>
          <w:rFonts w:cs="Arial"/>
        </w:rPr>
      </w:pPr>
    </w:p>
    <w:p w:rsidR="00B17826" w:rsidRPr="007650A6" w:rsidRDefault="00B17826" w:rsidP="00B17826">
      <w:pPr>
        <w:pStyle w:val="KDParagraf"/>
        <w:spacing w:before="0"/>
        <w:rPr>
          <w:rFonts w:cs="Arial"/>
        </w:rPr>
      </w:pPr>
      <w:r w:rsidRPr="007650A6">
        <w:rPr>
          <w:rFonts w:cs="Arial"/>
        </w:rPr>
        <w:t>___________________________________                             ________________________</w:t>
      </w:r>
    </w:p>
    <w:p w:rsidR="00B17826" w:rsidRPr="007650A6" w:rsidRDefault="00B17826" w:rsidP="00B17826">
      <w:pPr>
        <w:pStyle w:val="KDParagraf"/>
        <w:spacing w:before="0"/>
        <w:rPr>
          <w:rFonts w:cs="Arial"/>
          <w:b/>
        </w:rPr>
      </w:pPr>
      <w:r w:rsidRPr="007650A6">
        <w:rPr>
          <w:rFonts w:cs="Arial"/>
        </w:rPr>
        <w:t xml:space="preserve">                                                                              </w:t>
      </w:r>
      <w:r w:rsidRPr="007650A6">
        <w:rPr>
          <w:rFonts w:cs="Arial"/>
          <w:b/>
        </w:rPr>
        <w:t>М.П.</w:t>
      </w:r>
    </w:p>
    <w:p w:rsidR="007E7445" w:rsidRPr="007650A6" w:rsidRDefault="00B17826" w:rsidP="0092140D">
      <w:pPr>
        <w:spacing w:before="0"/>
        <w:rPr>
          <w:rFonts w:cs="Arial"/>
          <w:lang w:val="sr-Cyrl-RS"/>
        </w:rPr>
      </w:pPr>
      <w:r w:rsidRPr="007650A6">
        <w:rPr>
          <w:rFonts w:cs="Arial"/>
        </w:rPr>
        <w:t xml:space="preserve">Финансијски директор </w:t>
      </w:r>
      <w:r w:rsidR="00345265">
        <w:rPr>
          <w:rFonts w:cs="Arial"/>
          <w:lang w:val="sr-Cyrl-RS"/>
        </w:rPr>
        <w:t xml:space="preserve">Огранка </w:t>
      </w:r>
      <w:r w:rsidR="00345265">
        <w:rPr>
          <w:rFonts w:cs="Arial"/>
        </w:rPr>
        <w:t>ТЕНТ</w:t>
      </w:r>
      <w:r w:rsidRPr="007650A6">
        <w:rPr>
          <w:rFonts w:cs="Arial"/>
          <w:color w:val="00B0F0"/>
        </w:rPr>
        <w:t xml:space="preserve">                  </w:t>
      </w:r>
      <w:r w:rsidRPr="007650A6">
        <w:rPr>
          <w:rFonts w:cs="Arial"/>
          <w:color w:val="FF0000"/>
        </w:rPr>
        <w:t>име и презиме,функција</w:t>
      </w:r>
      <w:r w:rsidRPr="007650A6">
        <w:rPr>
          <w:rFonts w:cs="Arial"/>
        </w:rPr>
        <w:t xml:space="preserve">                                            </w:t>
      </w:r>
      <w:r w:rsidR="00A22B97">
        <w:rPr>
          <w:rFonts w:cs="Arial"/>
        </w:rPr>
        <w:t xml:space="preserve">    </w:t>
      </w:r>
      <w:r w:rsidR="00345265">
        <w:rPr>
          <w:rFonts w:cs="Arial"/>
          <w:lang w:val="sr-Cyrl-RS"/>
        </w:rPr>
        <w:t>Жељко Вујиновић</w:t>
      </w:r>
      <w:r w:rsidR="00843DE0">
        <w:rPr>
          <w:rFonts w:cs="Arial"/>
          <w:lang w:val="sr-Cyrl-RS"/>
        </w:rPr>
        <w:t xml:space="preserve"> </w:t>
      </w:r>
      <w:r w:rsidRPr="007650A6">
        <w:rPr>
          <w:rFonts w:cs="Arial"/>
        </w:rPr>
        <w:t xml:space="preserve"> </w:t>
      </w:r>
    </w:p>
    <w:p w:rsidR="005243CB" w:rsidRPr="007650A6" w:rsidRDefault="005243CB" w:rsidP="005243CB">
      <w:pPr>
        <w:tabs>
          <w:tab w:val="left" w:pos="567"/>
        </w:tabs>
        <w:spacing w:before="0"/>
        <w:rPr>
          <w:rFonts w:cs="Arial"/>
          <w:b/>
          <w:sz w:val="16"/>
          <w:szCs w:val="16"/>
          <w:lang w:val="sr-Cyrl-RS"/>
        </w:rPr>
      </w:pPr>
    </w:p>
    <w:p w:rsidR="005243CB" w:rsidRPr="007650A6" w:rsidRDefault="005243CB" w:rsidP="005243CB">
      <w:pPr>
        <w:tabs>
          <w:tab w:val="left" w:pos="567"/>
        </w:tabs>
        <w:spacing w:before="0"/>
        <w:rPr>
          <w:rFonts w:cs="Arial"/>
          <w:b/>
        </w:rPr>
      </w:pPr>
      <w:r w:rsidRPr="007650A6">
        <w:rPr>
          <w:rFonts w:cs="Arial"/>
          <w:b/>
        </w:rPr>
        <w:t>НАПОМЕНА:</w:t>
      </w:r>
    </w:p>
    <w:p w:rsidR="007E7445" w:rsidRPr="007650A6" w:rsidRDefault="005243CB" w:rsidP="005243CB">
      <w:pPr>
        <w:spacing w:before="0"/>
        <w:rPr>
          <w:rFonts w:cs="Arial"/>
          <w:b/>
          <w:lang w:val="sr-Cyrl-RS"/>
        </w:rPr>
      </w:pPr>
      <w:r w:rsidRPr="007650A6">
        <w:rPr>
          <w:rFonts w:cs="Arial"/>
          <w:b/>
        </w:rPr>
        <w:t>НАКОН ИЗБОРА НАЈПОВ</w:t>
      </w:r>
      <w:r w:rsidRPr="007650A6">
        <w:rPr>
          <w:rFonts w:cs="Arial"/>
          <w:b/>
          <w:lang w:val="sr-Cyrl-RS"/>
        </w:rPr>
        <w:t>О</w:t>
      </w:r>
      <w:r w:rsidRPr="007650A6">
        <w:rPr>
          <w:rFonts w:cs="Arial"/>
          <w:b/>
        </w:rPr>
        <w:t>ЉНИЈЕ ПОНУДЕ, СВЕ ОПЦИОНЕ ФОРМУЛAЦИЈЕ ОВОГ МОДЕЛА УГОВOРА ЋЕ СЕ ПРИЛАГОД</w:t>
      </w:r>
      <w:r w:rsidRPr="007650A6">
        <w:rPr>
          <w:rFonts w:cs="Arial"/>
          <w:b/>
          <w:lang w:val="sr-Cyrl-RS"/>
        </w:rPr>
        <w:t>И</w:t>
      </w:r>
      <w:r w:rsidRPr="007650A6">
        <w:rPr>
          <w:rFonts w:cs="Arial"/>
          <w:b/>
        </w:rPr>
        <w:t>ТИ КОНКРЕТНО ИЗАБР</w:t>
      </w:r>
      <w:r w:rsidRPr="007650A6">
        <w:rPr>
          <w:rFonts w:cs="Arial"/>
          <w:b/>
          <w:lang w:val="sr-Cyrl-RS"/>
        </w:rPr>
        <w:t>А</w:t>
      </w:r>
      <w:r w:rsidRPr="007650A6">
        <w:rPr>
          <w:rFonts w:cs="Arial"/>
          <w:b/>
        </w:rPr>
        <w:t>НОЈ ПОНУДИ.</w:t>
      </w:r>
    </w:p>
    <w:p w:rsidR="008F0950" w:rsidRPr="007650A6" w:rsidRDefault="008F0950" w:rsidP="005243CB">
      <w:pPr>
        <w:spacing w:before="0"/>
        <w:rPr>
          <w:rFonts w:cs="Arial"/>
          <w:b/>
          <w:lang w:val="sr-Cyrl-RS"/>
        </w:rPr>
      </w:pPr>
    </w:p>
    <w:p w:rsidR="008F0950" w:rsidRPr="007650A6" w:rsidRDefault="008F0950" w:rsidP="005243CB">
      <w:pPr>
        <w:spacing w:before="0"/>
        <w:rPr>
          <w:rFonts w:cs="Arial"/>
          <w:b/>
          <w:lang w:val="sr-Cyrl-RS"/>
        </w:rPr>
      </w:pPr>
    </w:p>
    <w:p w:rsidR="008F0950" w:rsidRPr="007650A6" w:rsidRDefault="008F0950" w:rsidP="005243CB">
      <w:pPr>
        <w:spacing w:before="0"/>
        <w:rPr>
          <w:rFonts w:cs="Arial"/>
          <w:b/>
          <w:lang w:val="sr-Cyrl-RS"/>
        </w:rPr>
      </w:pPr>
    </w:p>
    <w:p w:rsidR="008F0950" w:rsidRPr="007650A6" w:rsidRDefault="008F0950" w:rsidP="005243CB">
      <w:pPr>
        <w:spacing w:before="0"/>
        <w:rPr>
          <w:rFonts w:cs="Arial"/>
          <w:b/>
          <w:lang w:val="sr-Cyrl-RS"/>
        </w:rPr>
      </w:pPr>
    </w:p>
    <w:p w:rsidR="008F0950" w:rsidRPr="007650A6" w:rsidRDefault="008F0950" w:rsidP="005243CB">
      <w:pPr>
        <w:spacing w:before="0"/>
        <w:rPr>
          <w:rFonts w:cs="Arial"/>
          <w:b/>
          <w:lang w:val="sr-Cyrl-RS"/>
        </w:rPr>
      </w:pPr>
    </w:p>
    <w:p w:rsidR="00737D7D" w:rsidRPr="00AC0503" w:rsidRDefault="00737D7D" w:rsidP="005243CB">
      <w:pPr>
        <w:spacing w:before="0"/>
        <w:rPr>
          <w:rFonts w:cs="Arial"/>
          <w:b/>
        </w:rPr>
      </w:pPr>
    </w:p>
    <w:sectPr w:rsidR="00737D7D" w:rsidRPr="00AC0503"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186" w:rsidRDefault="00B42186">
      <w:r>
        <w:separator/>
      </w:r>
    </w:p>
    <w:p w:rsidR="00B42186" w:rsidRDefault="00B42186"/>
  </w:endnote>
  <w:endnote w:type="continuationSeparator" w:id="0">
    <w:p w:rsidR="00B42186" w:rsidRDefault="00B42186">
      <w:r>
        <w:continuationSeparator/>
      </w:r>
    </w:p>
    <w:p w:rsidR="00B42186" w:rsidRDefault="00B42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Cirilica">
    <w:panose1 w:val="020B7200000000000000"/>
    <w:charset w:val="00"/>
    <w:family w:val="swiss"/>
    <w:pitch w:val="variable"/>
    <w:sig w:usb0="00000007" w:usb1="00000000" w:usb2="00000000" w:usb3="00000000" w:csb0="00000013" w:csb1="00000000"/>
  </w:font>
  <w:font w:name="TimesNewRomanPS-Bold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405" w:rsidRDefault="00F4140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1405" w:rsidRDefault="00F41405" w:rsidP="00841BE7">
    <w:pPr>
      <w:pStyle w:val="Footer"/>
      <w:ind w:right="360"/>
    </w:pPr>
  </w:p>
  <w:p w:rsidR="00F41405" w:rsidRDefault="00F41405"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405" w:rsidRPr="00EC5BB4" w:rsidRDefault="00F4140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677A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677A3">
      <w:rPr>
        <w:rStyle w:val="PageNumber"/>
        <w:rFonts w:cs="Arial"/>
        <w:b/>
        <w:noProof/>
        <w:szCs w:val="24"/>
      </w:rPr>
      <w:t>40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405" w:rsidRPr="00EC5BB4" w:rsidRDefault="00F4140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677A3">
      <w:rPr>
        <w:rStyle w:val="PageNumber"/>
        <w:rFonts w:cs="Arial"/>
        <w:b/>
        <w:noProof/>
        <w:szCs w:val="24"/>
      </w:rPr>
      <w:t>37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677A3">
      <w:rPr>
        <w:rStyle w:val="PageNumber"/>
        <w:rFonts w:cs="Arial"/>
        <w:b/>
        <w:noProof/>
        <w:szCs w:val="24"/>
      </w:rPr>
      <w:t>37</w:t>
    </w:r>
    <w:r w:rsidRPr="00EC5BB4">
      <w:rPr>
        <w:rStyle w:val="PageNumber"/>
        <w:rFonts w:cs="Arial"/>
        <w:b/>
        <w:szCs w:val="24"/>
      </w:rPr>
      <w:fldChar w:fldCharType="end"/>
    </w:r>
  </w:p>
  <w:p w:rsidR="00F41405" w:rsidRDefault="00F41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186" w:rsidRDefault="00B42186">
      <w:r>
        <w:separator/>
      </w:r>
    </w:p>
    <w:p w:rsidR="00B42186" w:rsidRDefault="00B42186"/>
  </w:footnote>
  <w:footnote w:type="continuationSeparator" w:id="0">
    <w:p w:rsidR="00B42186" w:rsidRDefault="00B42186">
      <w:r>
        <w:continuationSeparator/>
      </w:r>
    </w:p>
    <w:p w:rsidR="00B42186" w:rsidRDefault="00B421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405" w:rsidRDefault="00F41405" w:rsidP="004276AD">
    <w:pPr>
      <w:pStyle w:val="Header"/>
      <w:rPr>
        <w:sz w:val="20"/>
      </w:rPr>
    </w:pPr>
  </w:p>
  <w:p w:rsidR="00F41405" w:rsidRPr="00F01878" w:rsidRDefault="00F41405" w:rsidP="00FD225C">
    <w:pPr>
      <w:pStyle w:val="Header"/>
      <w:rPr>
        <w:szCs w:val="24"/>
      </w:rPr>
    </w:pPr>
    <w:r w:rsidRPr="00EC5BB4">
      <w:rPr>
        <w:szCs w:val="24"/>
      </w:rPr>
      <w:t>ЈП „Електро</w:t>
    </w:r>
    <w:r>
      <w:rPr>
        <w:szCs w:val="24"/>
      </w:rPr>
      <w:t>привреда Србије“ Београд</w:t>
    </w:r>
    <w:r w:rsidRPr="00EC5BB4">
      <w:rPr>
        <w:szCs w:val="24"/>
      </w:rPr>
      <w:t xml:space="preserve">  </w:t>
    </w:r>
    <w:r>
      <w:rPr>
        <w:szCs w:val="24"/>
        <w:lang w:val="sr-Cyrl-RS"/>
      </w:rPr>
      <w:t xml:space="preserve">               </w:t>
    </w:r>
    <w:r w:rsidRPr="00EC5BB4">
      <w:rPr>
        <w:szCs w:val="24"/>
      </w:rPr>
      <w:t xml:space="preserve">Конкурсна документација </w:t>
    </w:r>
    <w:r>
      <w:rPr>
        <w:szCs w:val="24"/>
      </w:rPr>
      <w:t xml:space="preserve">          </w:t>
    </w:r>
  </w:p>
  <w:p w:rsidR="00F41405" w:rsidRPr="00D91B9D" w:rsidRDefault="00F41405" w:rsidP="00FD225C">
    <w:pPr>
      <w:jc w:val="center"/>
      <w:rPr>
        <w:rFonts w:cs="Arial"/>
        <w:lang w:val="sr-Cyrl-RS"/>
      </w:rPr>
    </w:pPr>
    <w:r>
      <w:rPr>
        <w:szCs w:val="24"/>
      </w:rPr>
      <w:t xml:space="preserve"> </w:t>
    </w:r>
    <w:r>
      <w:rPr>
        <w:szCs w:val="24"/>
        <w:lang w:val="sr-Cyrl-RS"/>
      </w:rPr>
      <w:t xml:space="preserve">                                                                       ЈН </w:t>
    </w:r>
    <w:r w:rsidRPr="00F01878">
      <w:rPr>
        <w:szCs w:val="24"/>
      </w:rPr>
      <w:t>бр</w:t>
    </w:r>
    <w:r w:rsidRPr="00D91B9D">
      <w:rPr>
        <w:szCs w:val="24"/>
      </w:rPr>
      <w:t xml:space="preserve">. </w:t>
    </w:r>
    <w:r w:rsidRPr="00D91B9D">
      <w:rPr>
        <w:rFonts w:cs="Arial"/>
      </w:rPr>
      <w:t>3000/0646/2017</w:t>
    </w:r>
    <w:r w:rsidRPr="00D91B9D">
      <w:rPr>
        <w:rFonts w:cs="Arial"/>
        <w:lang w:val="sr-Cyrl-RS"/>
      </w:rPr>
      <w:t>(782/2017)</w:t>
    </w:r>
  </w:p>
  <w:p w:rsidR="00F41405" w:rsidRPr="004276AD" w:rsidRDefault="00F41405" w:rsidP="0042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405" w:rsidRDefault="00F41405" w:rsidP="004276AD">
    <w:pPr>
      <w:pStyle w:val="Header"/>
    </w:pPr>
  </w:p>
  <w:p w:rsidR="00F41405" w:rsidRPr="00F01878" w:rsidRDefault="00F41405" w:rsidP="00082A43">
    <w:pPr>
      <w:pStyle w:val="Header"/>
      <w:rPr>
        <w:szCs w:val="24"/>
      </w:rPr>
    </w:pPr>
    <w:r w:rsidRPr="00113B84">
      <w:rPr>
        <w:szCs w:val="24"/>
      </w:rPr>
      <w:t xml:space="preserve">ЈП „Електропривреда Србије“ Београд  </w:t>
    </w:r>
    <w:r>
      <w:rPr>
        <w:szCs w:val="24"/>
      </w:rPr>
      <w:t xml:space="preserve">               </w:t>
    </w:r>
    <w:r w:rsidRPr="00EC5BB4">
      <w:rPr>
        <w:szCs w:val="24"/>
      </w:rPr>
      <w:t xml:space="preserve">Конкурсна документација </w:t>
    </w:r>
    <w:r>
      <w:rPr>
        <w:szCs w:val="24"/>
      </w:rPr>
      <w:t xml:space="preserve">          </w:t>
    </w:r>
  </w:p>
  <w:p w:rsidR="00F41405" w:rsidRPr="00E61E00" w:rsidRDefault="00F41405" w:rsidP="00E61E00">
    <w:pPr>
      <w:jc w:val="center"/>
    </w:pPr>
    <w:r>
      <w:rPr>
        <w:szCs w:val="24"/>
      </w:rPr>
      <w:t xml:space="preserve"> </w:t>
    </w:r>
    <w:r>
      <w:rPr>
        <w:szCs w:val="24"/>
        <w:lang w:val="sr-Cyrl-RS"/>
      </w:rPr>
      <w:t xml:space="preserve">                                                                    </w:t>
    </w:r>
    <w:r>
      <w:rPr>
        <w:szCs w:val="24"/>
      </w:rPr>
      <w:t xml:space="preserve">      </w:t>
    </w:r>
    <w:r>
      <w:rPr>
        <w:szCs w:val="24"/>
        <w:lang w:val="sr-Cyrl-RS"/>
      </w:rPr>
      <w:t xml:space="preserve">   ЈН </w:t>
    </w:r>
    <w:r w:rsidRPr="00F01878">
      <w:rPr>
        <w:szCs w:val="24"/>
      </w:rPr>
      <w:t xml:space="preserve">бр. </w:t>
    </w:r>
    <w:r w:rsidRPr="00E61E00">
      <w:rPr>
        <w:rFonts w:cs="Arial"/>
        <w:lang w:val="sr-Cyrl-CS"/>
      </w:rPr>
      <w:t>3000/0646/2017 (782/2017)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DAE068E"/>
    <w:multiLevelType w:val="hybridMultilevel"/>
    <w:tmpl w:val="BFFE0C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337945"/>
    <w:multiLevelType w:val="hybridMultilevel"/>
    <w:tmpl w:val="B5A4F990"/>
    <w:lvl w:ilvl="0" w:tplc="040462E8">
      <w:numFmt w:val="bullet"/>
      <w:lvlText w:val="-"/>
      <w:lvlJc w:val="left"/>
      <w:pPr>
        <w:ind w:left="1080" w:hanging="360"/>
      </w:pPr>
      <w:rPr>
        <w:rFonts w:ascii="Arial" w:eastAsia="Calibri" w:hAnsi="Aria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1BB22DA8"/>
    <w:multiLevelType w:val="multilevel"/>
    <w:tmpl w:val="1E9E1B82"/>
    <w:lvl w:ilvl="0">
      <w:start w:val="5"/>
      <w:numFmt w:val="decimal"/>
      <w:lvlText w:val="%1."/>
      <w:lvlJc w:val="left"/>
      <w:pPr>
        <w:ind w:left="720" w:hanging="360"/>
      </w:pPr>
      <w:rPr>
        <w:rFonts w:hint="default"/>
      </w:rPr>
    </w:lvl>
    <w:lvl w:ilvl="1">
      <w:start w:val="1"/>
      <w:numFmt w:val="decimal"/>
      <w:isLgl/>
      <w:lvlText w:val="%1.%2."/>
      <w:lvlJc w:val="left"/>
      <w:pPr>
        <w:ind w:left="855" w:hanging="495"/>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65" w15:restartNumberingAfterBreak="0">
    <w:nsid w:val="1BE142A7"/>
    <w:multiLevelType w:val="hybridMultilevel"/>
    <w:tmpl w:val="9EAA5860"/>
    <w:lvl w:ilvl="0" w:tplc="C0588B04">
      <w:start w:val="1"/>
      <w:numFmt w:val="decimal"/>
      <w:lvlText w:val="%1."/>
      <w:lvlJc w:val="left"/>
      <w:pPr>
        <w:ind w:left="720" w:hanging="360"/>
      </w:pPr>
      <w:rPr>
        <w:rFonts w:hint="default"/>
        <w:color w:val="00B0F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6586402"/>
    <w:multiLevelType w:val="hybridMultilevel"/>
    <w:tmpl w:val="D24AF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FA533B4"/>
    <w:multiLevelType w:val="hybridMultilevel"/>
    <w:tmpl w:val="DFBA6ABA"/>
    <w:lvl w:ilvl="0" w:tplc="DBBC4DB4">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AD72DBA"/>
    <w:multiLevelType w:val="multilevel"/>
    <w:tmpl w:val="0EB699B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15:restartNumberingAfterBreak="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F6C793B"/>
    <w:multiLevelType w:val="hybridMultilevel"/>
    <w:tmpl w:val="41F47E32"/>
    <w:lvl w:ilvl="0" w:tplc="EA102460">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5F8238B4"/>
    <w:multiLevelType w:val="hybridMultilevel"/>
    <w:tmpl w:val="FBFE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6E24308"/>
    <w:multiLevelType w:val="multilevel"/>
    <w:tmpl w:val="ED42A23A"/>
    <w:lvl w:ilvl="0">
      <w:start w:val="1"/>
      <w:numFmt w:val="decimal"/>
      <w:lvlText w:val="%1."/>
      <w:lvlJc w:val="left"/>
      <w:pPr>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8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2"/>
  </w:num>
  <w:num w:numId="2">
    <w:abstractNumId w:val="67"/>
  </w:num>
  <w:num w:numId="3">
    <w:abstractNumId w:val="85"/>
  </w:num>
  <w:num w:numId="4">
    <w:abstractNumId w:val="55"/>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6"/>
  </w:num>
  <w:num w:numId="8">
    <w:abstractNumId w:val="72"/>
  </w:num>
  <w:num w:numId="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7"/>
  </w:num>
  <w:num w:numId="11">
    <w:abstractNumId w:val="74"/>
  </w:num>
  <w:num w:numId="12">
    <w:abstractNumId w:val="69"/>
  </w:num>
  <w:num w:numId="13">
    <w:abstractNumId w:val="60"/>
  </w:num>
  <w:num w:numId="14">
    <w:abstractNumId w:val="56"/>
  </w:num>
  <w:num w:numId="15">
    <w:abstractNumId w:val="70"/>
  </w:num>
  <w:num w:numId="16">
    <w:abstractNumId w:val="66"/>
  </w:num>
  <w:num w:numId="17">
    <w:abstractNumId w:val="88"/>
  </w:num>
  <w:num w:numId="18">
    <w:abstractNumId w:val="79"/>
  </w:num>
  <w:num w:numId="19">
    <w:abstractNumId w:val="90"/>
  </w:num>
  <w:num w:numId="20">
    <w:abstractNumId w:val="68"/>
  </w:num>
  <w:num w:numId="21">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4"/>
  </w:num>
  <w:num w:numId="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num>
  <w:num w:numId="31">
    <w:abstractNumId w:val="50"/>
  </w:num>
  <w:num w:numId="32">
    <w:abstractNumId w:val="86"/>
  </w:num>
  <w:num w:numId="33">
    <w:abstractNumId w:val="65"/>
  </w:num>
  <w:num w:numId="34">
    <w:abstractNumId w:val="76"/>
  </w:num>
  <w:num w:numId="35">
    <w:abstractNumId w:val="59"/>
  </w:num>
  <w:num w:numId="36">
    <w:abstractNumId w:val="87"/>
  </w:num>
  <w:num w:numId="37">
    <w:abstractNumId w:val="82"/>
  </w:num>
  <w:num w:numId="38">
    <w:abstractNumId w:val="64"/>
  </w:num>
  <w:num w:numId="39">
    <w:abstractNumId w:val="70"/>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1"/>
  </w:num>
  <w:num w:numId="41">
    <w:abstractNumId w:val="75"/>
  </w:num>
  <w:num w:numId="42">
    <w:abstractNumId w:val="49"/>
  </w:num>
  <w:num w:numId="43">
    <w:abstractNumId w:val="9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893"/>
    <w:rsid w:val="00017005"/>
    <w:rsid w:val="000170BE"/>
    <w:rsid w:val="000170DE"/>
    <w:rsid w:val="00017C93"/>
    <w:rsid w:val="00017F00"/>
    <w:rsid w:val="000203EF"/>
    <w:rsid w:val="000205B9"/>
    <w:rsid w:val="00020A55"/>
    <w:rsid w:val="00020A7C"/>
    <w:rsid w:val="00020C23"/>
    <w:rsid w:val="00020D2A"/>
    <w:rsid w:val="00020D7D"/>
    <w:rsid w:val="00020D8B"/>
    <w:rsid w:val="00020DC9"/>
    <w:rsid w:val="00021350"/>
    <w:rsid w:val="000216B9"/>
    <w:rsid w:val="0002178A"/>
    <w:rsid w:val="000219C1"/>
    <w:rsid w:val="00021C99"/>
    <w:rsid w:val="00021E7F"/>
    <w:rsid w:val="000221F1"/>
    <w:rsid w:val="000224DA"/>
    <w:rsid w:val="00022726"/>
    <w:rsid w:val="000227EC"/>
    <w:rsid w:val="00022CB5"/>
    <w:rsid w:val="00022FC7"/>
    <w:rsid w:val="00023057"/>
    <w:rsid w:val="00023308"/>
    <w:rsid w:val="000235BD"/>
    <w:rsid w:val="00023BFF"/>
    <w:rsid w:val="00023D09"/>
    <w:rsid w:val="0002418B"/>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6EE"/>
    <w:rsid w:val="0003493C"/>
    <w:rsid w:val="00034BBF"/>
    <w:rsid w:val="00034E4F"/>
    <w:rsid w:val="00034FFF"/>
    <w:rsid w:val="000350BD"/>
    <w:rsid w:val="00035379"/>
    <w:rsid w:val="0003588D"/>
    <w:rsid w:val="0003589C"/>
    <w:rsid w:val="000359EE"/>
    <w:rsid w:val="00035C04"/>
    <w:rsid w:val="00036222"/>
    <w:rsid w:val="000364AD"/>
    <w:rsid w:val="000365C7"/>
    <w:rsid w:val="00036776"/>
    <w:rsid w:val="00036BDD"/>
    <w:rsid w:val="0003771A"/>
    <w:rsid w:val="00037B82"/>
    <w:rsid w:val="00037E5A"/>
    <w:rsid w:val="0004083B"/>
    <w:rsid w:val="00041105"/>
    <w:rsid w:val="00041B26"/>
    <w:rsid w:val="00041B32"/>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02F"/>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205"/>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A43"/>
    <w:rsid w:val="00082EB6"/>
    <w:rsid w:val="000832E3"/>
    <w:rsid w:val="000837B5"/>
    <w:rsid w:val="0008391B"/>
    <w:rsid w:val="0008446C"/>
    <w:rsid w:val="00084C7E"/>
    <w:rsid w:val="00085036"/>
    <w:rsid w:val="00085380"/>
    <w:rsid w:val="00085745"/>
    <w:rsid w:val="00085788"/>
    <w:rsid w:val="00085E88"/>
    <w:rsid w:val="000860FD"/>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1F4E"/>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A6C"/>
    <w:rsid w:val="000B3387"/>
    <w:rsid w:val="000B3609"/>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B2"/>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316"/>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1FA9"/>
    <w:rsid w:val="000D24F9"/>
    <w:rsid w:val="000D264E"/>
    <w:rsid w:val="000D3094"/>
    <w:rsid w:val="000D31A7"/>
    <w:rsid w:val="000D32FD"/>
    <w:rsid w:val="000D34FD"/>
    <w:rsid w:val="000D362B"/>
    <w:rsid w:val="000D37D9"/>
    <w:rsid w:val="000D39CF"/>
    <w:rsid w:val="000D3A3C"/>
    <w:rsid w:val="000D3B8D"/>
    <w:rsid w:val="000D3DF9"/>
    <w:rsid w:val="000D42ED"/>
    <w:rsid w:val="000D430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E44"/>
    <w:rsid w:val="000E1FD4"/>
    <w:rsid w:val="000E2391"/>
    <w:rsid w:val="000E2753"/>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3C"/>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7F"/>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5C1E"/>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B1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5CB"/>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AF"/>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E45"/>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6A8"/>
    <w:rsid w:val="00142809"/>
    <w:rsid w:val="00142A2F"/>
    <w:rsid w:val="00142DAC"/>
    <w:rsid w:val="001430B1"/>
    <w:rsid w:val="001435FC"/>
    <w:rsid w:val="00143A27"/>
    <w:rsid w:val="00143A79"/>
    <w:rsid w:val="00143C09"/>
    <w:rsid w:val="00143DEB"/>
    <w:rsid w:val="00144740"/>
    <w:rsid w:val="00144917"/>
    <w:rsid w:val="001449E7"/>
    <w:rsid w:val="00144D4E"/>
    <w:rsid w:val="00144DDB"/>
    <w:rsid w:val="00144DFB"/>
    <w:rsid w:val="00145502"/>
    <w:rsid w:val="001455A4"/>
    <w:rsid w:val="001458BF"/>
    <w:rsid w:val="001460FE"/>
    <w:rsid w:val="00146266"/>
    <w:rsid w:val="001463A3"/>
    <w:rsid w:val="0014649A"/>
    <w:rsid w:val="001465C5"/>
    <w:rsid w:val="00146A66"/>
    <w:rsid w:val="00146C4C"/>
    <w:rsid w:val="001474B6"/>
    <w:rsid w:val="00147C88"/>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12"/>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801"/>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790"/>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5B30"/>
    <w:rsid w:val="0018612E"/>
    <w:rsid w:val="00186174"/>
    <w:rsid w:val="001861CC"/>
    <w:rsid w:val="0018655D"/>
    <w:rsid w:val="001866ED"/>
    <w:rsid w:val="0018676C"/>
    <w:rsid w:val="00186B03"/>
    <w:rsid w:val="00186C27"/>
    <w:rsid w:val="00187A18"/>
    <w:rsid w:val="00190ACE"/>
    <w:rsid w:val="00190D4A"/>
    <w:rsid w:val="00190EED"/>
    <w:rsid w:val="00191572"/>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0D0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519"/>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217"/>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131"/>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81E"/>
    <w:rsid w:val="001E3A22"/>
    <w:rsid w:val="001E3AD6"/>
    <w:rsid w:val="001E3BAC"/>
    <w:rsid w:val="001E4E74"/>
    <w:rsid w:val="001E5197"/>
    <w:rsid w:val="001E5228"/>
    <w:rsid w:val="001E5384"/>
    <w:rsid w:val="001E577C"/>
    <w:rsid w:val="001E6997"/>
    <w:rsid w:val="001E6C8B"/>
    <w:rsid w:val="001E6DC5"/>
    <w:rsid w:val="001E6E32"/>
    <w:rsid w:val="001E70CB"/>
    <w:rsid w:val="001E77A5"/>
    <w:rsid w:val="001E7F2A"/>
    <w:rsid w:val="001F05D3"/>
    <w:rsid w:val="001F10C6"/>
    <w:rsid w:val="001F17A8"/>
    <w:rsid w:val="001F1802"/>
    <w:rsid w:val="001F18F4"/>
    <w:rsid w:val="001F1F01"/>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5CA6"/>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6EE"/>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5B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D3B"/>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035"/>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D1"/>
    <w:rsid w:val="00247CEA"/>
    <w:rsid w:val="00247F64"/>
    <w:rsid w:val="00247FD6"/>
    <w:rsid w:val="00250031"/>
    <w:rsid w:val="002508A8"/>
    <w:rsid w:val="00251496"/>
    <w:rsid w:val="002518B5"/>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6E86"/>
    <w:rsid w:val="002577A6"/>
    <w:rsid w:val="00257BCA"/>
    <w:rsid w:val="00257D8E"/>
    <w:rsid w:val="00257DB1"/>
    <w:rsid w:val="00260104"/>
    <w:rsid w:val="00260B87"/>
    <w:rsid w:val="00260D53"/>
    <w:rsid w:val="00261232"/>
    <w:rsid w:val="00261249"/>
    <w:rsid w:val="00261349"/>
    <w:rsid w:val="00261778"/>
    <w:rsid w:val="00261C1E"/>
    <w:rsid w:val="00261EBD"/>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E55"/>
    <w:rsid w:val="00275F42"/>
    <w:rsid w:val="00276CBA"/>
    <w:rsid w:val="00276ED0"/>
    <w:rsid w:val="00276F91"/>
    <w:rsid w:val="0027708B"/>
    <w:rsid w:val="00277323"/>
    <w:rsid w:val="00277438"/>
    <w:rsid w:val="0027775B"/>
    <w:rsid w:val="00277821"/>
    <w:rsid w:val="00280127"/>
    <w:rsid w:val="00280814"/>
    <w:rsid w:val="00280B9C"/>
    <w:rsid w:val="00280DAD"/>
    <w:rsid w:val="00281098"/>
    <w:rsid w:val="002811DC"/>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D0A"/>
    <w:rsid w:val="002851C1"/>
    <w:rsid w:val="002853AD"/>
    <w:rsid w:val="0028543A"/>
    <w:rsid w:val="0028544A"/>
    <w:rsid w:val="002855C9"/>
    <w:rsid w:val="0028583C"/>
    <w:rsid w:val="00286278"/>
    <w:rsid w:val="00286491"/>
    <w:rsid w:val="00286761"/>
    <w:rsid w:val="00286A2B"/>
    <w:rsid w:val="00286C2F"/>
    <w:rsid w:val="00287716"/>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80"/>
    <w:rsid w:val="00297F48"/>
    <w:rsid w:val="002A0233"/>
    <w:rsid w:val="002A0A12"/>
    <w:rsid w:val="002A0B81"/>
    <w:rsid w:val="002A0FAA"/>
    <w:rsid w:val="002A1887"/>
    <w:rsid w:val="002A2011"/>
    <w:rsid w:val="002A2488"/>
    <w:rsid w:val="002A28C9"/>
    <w:rsid w:val="002A2DD0"/>
    <w:rsid w:val="002A30AC"/>
    <w:rsid w:val="002A33AE"/>
    <w:rsid w:val="002A3514"/>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CC1"/>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CB0"/>
    <w:rsid w:val="002C3141"/>
    <w:rsid w:val="002C3274"/>
    <w:rsid w:val="002C3283"/>
    <w:rsid w:val="002C342F"/>
    <w:rsid w:val="002C34EE"/>
    <w:rsid w:val="002C35E1"/>
    <w:rsid w:val="002C3B6B"/>
    <w:rsid w:val="002C3DFA"/>
    <w:rsid w:val="002C3FEE"/>
    <w:rsid w:val="002C4262"/>
    <w:rsid w:val="002C49AE"/>
    <w:rsid w:val="002C5943"/>
    <w:rsid w:val="002C59EE"/>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3E02"/>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449"/>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BA9"/>
    <w:rsid w:val="002F1C1B"/>
    <w:rsid w:val="002F1E22"/>
    <w:rsid w:val="002F2105"/>
    <w:rsid w:val="002F28B2"/>
    <w:rsid w:val="002F2DE5"/>
    <w:rsid w:val="002F2E6E"/>
    <w:rsid w:val="002F32AB"/>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07DB5"/>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3E"/>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441"/>
    <w:rsid w:val="0032791C"/>
    <w:rsid w:val="00327F59"/>
    <w:rsid w:val="00327FAC"/>
    <w:rsid w:val="003302C4"/>
    <w:rsid w:val="003303D9"/>
    <w:rsid w:val="00330569"/>
    <w:rsid w:val="003305C0"/>
    <w:rsid w:val="003305C2"/>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96E"/>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B91"/>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265"/>
    <w:rsid w:val="0034602A"/>
    <w:rsid w:val="003460FF"/>
    <w:rsid w:val="003473A0"/>
    <w:rsid w:val="00347418"/>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68B"/>
    <w:rsid w:val="00360709"/>
    <w:rsid w:val="00360962"/>
    <w:rsid w:val="003613B7"/>
    <w:rsid w:val="00361491"/>
    <w:rsid w:val="00361E40"/>
    <w:rsid w:val="00362330"/>
    <w:rsid w:val="00362541"/>
    <w:rsid w:val="00362975"/>
    <w:rsid w:val="003629E5"/>
    <w:rsid w:val="00362EBB"/>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3B6"/>
    <w:rsid w:val="00365D1D"/>
    <w:rsid w:val="00365EB4"/>
    <w:rsid w:val="0036623D"/>
    <w:rsid w:val="00366490"/>
    <w:rsid w:val="00366522"/>
    <w:rsid w:val="003666C3"/>
    <w:rsid w:val="00366734"/>
    <w:rsid w:val="00366837"/>
    <w:rsid w:val="003668B5"/>
    <w:rsid w:val="00366B15"/>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5AD"/>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A49"/>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6B4"/>
    <w:rsid w:val="003B26CD"/>
    <w:rsid w:val="003B2CDC"/>
    <w:rsid w:val="003B36F4"/>
    <w:rsid w:val="003B38C3"/>
    <w:rsid w:val="003B3D6E"/>
    <w:rsid w:val="003B40FC"/>
    <w:rsid w:val="003B4152"/>
    <w:rsid w:val="003B42AD"/>
    <w:rsid w:val="003B4978"/>
    <w:rsid w:val="003B4FCA"/>
    <w:rsid w:val="003B509D"/>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CDF"/>
    <w:rsid w:val="003C2E0B"/>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9B0"/>
    <w:rsid w:val="003E1D34"/>
    <w:rsid w:val="003E1D89"/>
    <w:rsid w:val="003E20ED"/>
    <w:rsid w:val="003E3199"/>
    <w:rsid w:val="003E36F7"/>
    <w:rsid w:val="003E3843"/>
    <w:rsid w:val="003E3931"/>
    <w:rsid w:val="003E3F1E"/>
    <w:rsid w:val="003E4C3C"/>
    <w:rsid w:val="003E512F"/>
    <w:rsid w:val="003E525B"/>
    <w:rsid w:val="003E5373"/>
    <w:rsid w:val="003E53AD"/>
    <w:rsid w:val="003E55CA"/>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E97"/>
    <w:rsid w:val="00404DD4"/>
    <w:rsid w:val="00405684"/>
    <w:rsid w:val="00405D3F"/>
    <w:rsid w:val="00405E5E"/>
    <w:rsid w:val="004062E7"/>
    <w:rsid w:val="004065AE"/>
    <w:rsid w:val="00406F7D"/>
    <w:rsid w:val="00407369"/>
    <w:rsid w:val="0040775A"/>
    <w:rsid w:val="004077E5"/>
    <w:rsid w:val="00410307"/>
    <w:rsid w:val="004107FE"/>
    <w:rsid w:val="00411041"/>
    <w:rsid w:val="0041123A"/>
    <w:rsid w:val="00411871"/>
    <w:rsid w:val="004118CB"/>
    <w:rsid w:val="00411DC3"/>
    <w:rsid w:val="004120AE"/>
    <w:rsid w:val="004125D6"/>
    <w:rsid w:val="00412AC4"/>
    <w:rsid w:val="00412FFF"/>
    <w:rsid w:val="00413017"/>
    <w:rsid w:val="00413236"/>
    <w:rsid w:val="0041370C"/>
    <w:rsid w:val="00413AFE"/>
    <w:rsid w:val="00413BCE"/>
    <w:rsid w:val="00413E0D"/>
    <w:rsid w:val="00414215"/>
    <w:rsid w:val="004143B5"/>
    <w:rsid w:val="004143BC"/>
    <w:rsid w:val="004143E5"/>
    <w:rsid w:val="004148E9"/>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463"/>
    <w:rsid w:val="004317EF"/>
    <w:rsid w:val="00431B8E"/>
    <w:rsid w:val="0043237C"/>
    <w:rsid w:val="00432535"/>
    <w:rsid w:val="00432657"/>
    <w:rsid w:val="004327B8"/>
    <w:rsid w:val="00432942"/>
    <w:rsid w:val="00432D69"/>
    <w:rsid w:val="0043312E"/>
    <w:rsid w:val="00433673"/>
    <w:rsid w:val="00433784"/>
    <w:rsid w:val="004338C4"/>
    <w:rsid w:val="00433B83"/>
    <w:rsid w:val="004342EE"/>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306"/>
    <w:rsid w:val="00446344"/>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ECC"/>
    <w:rsid w:val="00451F41"/>
    <w:rsid w:val="0045246A"/>
    <w:rsid w:val="00452710"/>
    <w:rsid w:val="00452758"/>
    <w:rsid w:val="00452965"/>
    <w:rsid w:val="0045306E"/>
    <w:rsid w:val="00453275"/>
    <w:rsid w:val="004532CC"/>
    <w:rsid w:val="00453A04"/>
    <w:rsid w:val="00453B90"/>
    <w:rsid w:val="0045455C"/>
    <w:rsid w:val="0045469A"/>
    <w:rsid w:val="004546F7"/>
    <w:rsid w:val="0045575A"/>
    <w:rsid w:val="004559F1"/>
    <w:rsid w:val="00455D19"/>
    <w:rsid w:val="00455E5C"/>
    <w:rsid w:val="00456435"/>
    <w:rsid w:val="0045685C"/>
    <w:rsid w:val="004568B9"/>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814"/>
    <w:rsid w:val="00467DB0"/>
    <w:rsid w:val="004701A2"/>
    <w:rsid w:val="00470B96"/>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972"/>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1F9"/>
    <w:rsid w:val="00484F79"/>
    <w:rsid w:val="004855E1"/>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131"/>
    <w:rsid w:val="0049324F"/>
    <w:rsid w:val="004934A8"/>
    <w:rsid w:val="0049357B"/>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97D18"/>
    <w:rsid w:val="004A03A5"/>
    <w:rsid w:val="004A0A58"/>
    <w:rsid w:val="004A0B49"/>
    <w:rsid w:val="004A0E5D"/>
    <w:rsid w:val="004A12CB"/>
    <w:rsid w:val="004A1538"/>
    <w:rsid w:val="004A169D"/>
    <w:rsid w:val="004A19A7"/>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A65"/>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6E5"/>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6D55"/>
    <w:rsid w:val="004E71A2"/>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5D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A7B"/>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C5"/>
    <w:rsid w:val="005160C0"/>
    <w:rsid w:val="00516318"/>
    <w:rsid w:val="00516502"/>
    <w:rsid w:val="00516699"/>
    <w:rsid w:val="00516B6B"/>
    <w:rsid w:val="0051721A"/>
    <w:rsid w:val="00517282"/>
    <w:rsid w:val="00517338"/>
    <w:rsid w:val="005174F9"/>
    <w:rsid w:val="005175C3"/>
    <w:rsid w:val="00517613"/>
    <w:rsid w:val="00517769"/>
    <w:rsid w:val="00517899"/>
    <w:rsid w:val="005178E4"/>
    <w:rsid w:val="00517E4D"/>
    <w:rsid w:val="005201C8"/>
    <w:rsid w:val="005202CF"/>
    <w:rsid w:val="00520516"/>
    <w:rsid w:val="00520604"/>
    <w:rsid w:val="00520978"/>
    <w:rsid w:val="0052108C"/>
    <w:rsid w:val="00521704"/>
    <w:rsid w:val="00522165"/>
    <w:rsid w:val="005222F7"/>
    <w:rsid w:val="00522381"/>
    <w:rsid w:val="00522ABF"/>
    <w:rsid w:val="00522D84"/>
    <w:rsid w:val="005232DA"/>
    <w:rsid w:val="0052331A"/>
    <w:rsid w:val="00524078"/>
    <w:rsid w:val="005240E1"/>
    <w:rsid w:val="005243CB"/>
    <w:rsid w:val="0052460F"/>
    <w:rsid w:val="005247F2"/>
    <w:rsid w:val="00525053"/>
    <w:rsid w:val="00525055"/>
    <w:rsid w:val="0052562A"/>
    <w:rsid w:val="005256F8"/>
    <w:rsid w:val="00525BA5"/>
    <w:rsid w:val="00525C03"/>
    <w:rsid w:val="00525DFF"/>
    <w:rsid w:val="00526355"/>
    <w:rsid w:val="0052656C"/>
    <w:rsid w:val="005265BC"/>
    <w:rsid w:val="00526637"/>
    <w:rsid w:val="00526985"/>
    <w:rsid w:val="00526DAD"/>
    <w:rsid w:val="00526FDE"/>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741"/>
    <w:rsid w:val="00546862"/>
    <w:rsid w:val="005470EF"/>
    <w:rsid w:val="00547363"/>
    <w:rsid w:val="005474B1"/>
    <w:rsid w:val="00547506"/>
    <w:rsid w:val="00547654"/>
    <w:rsid w:val="00550552"/>
    <w:rsid w:val="00550BFA"/>
    <w:rsid w:val="00550FE2"/>
    <w:rsid w:val="0055106E"/>
    <w:rsid w:val="005519B6"/>
    <w:rsid w:val="00551C38"/>
    <w:rsid w:val="00551FB0"/>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377"/>
    <w:rsid w:val="00557626"/>
    <w:rsid w:val="00557C85"/>
    <w:rsid w:val="00560158"/>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C26"/>
    <w:rsid w:val="00565F4F"/>
    <w:rsid w:val="00566390"/>
    <w:rsid w:val="00566C5B"/>
    <w:rsid w:val="00566D3C"/>
    <w:rsid w:val="00566D60"/>
    <w:rsid w:val="0056708A"/>
    <w:rsid w:val="005672E8"/>
    <w:rsid w:val="00567343"/>
    <w:rsid w:val="00567B57"/>
    <w:rsid w:val="00567C96"/>
    <w:rsid w:val="00567D3E"/>
    <w:rsid w:val="00567FD6"/>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3D57"/>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F5C"/>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59B"/>
    <w:rsid w:val="00591B88"/>
    <w:rsid w:val="00591C86"/>
    <w:rsid w:val="005921B9"/>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730"/>
    <w:rsid w:val="005A3999"/>
    <w:rsid w:val="005A3E21"/>
    <w:rsid w:val="005A4646"/>
    <w:rsid w:val="005A4D75"/>
    <w:rsid w:val="005A4F7B"/>
    <w:rsid w:val="005A5069"/>
    <w:rsid w:val="005A5497"/>
    <w:rsid w:val="005A54BA"/>
    <w:rsid w:val="005A5617"/>
    <w:rsid w:val="005A5626"/>
    <w:rsid w:val="005A57D4"/>
    <w:rsid w:val="005A6144"/>
    <w:rsid w:val="005A65AD"/>
    <w:rsid w:val="005A699B"/>
    <w:rsid w:val="005A699E"/>
    <w:rsid w:val="005A6E71"/>
    <w:rsid w:val="005A7129"/>
    <w:rsid w:val="005B08A3"/>
    <w:rsid w:val="005B0B4C"/>
    <w:rsid w:val="005B0D0B"/>
    <w:rsid w:val="005B108A"/>
    <w:rsid w:val="005B1305"/>
    <w:rsid w:val="005B14C3"/>
    <w:rsid w:val="005B14F4"/>
    <w:rsid w:val="005B1CE6"/>
    <w:rsid w:val="005B24DF"/>
    <w:rsid w:val="005B28F5"/>
    <w:rsid w:val="005B2A19"/>
    <w:rsid w:val="005B4B5C"/>
    <w:rsid w:val="005B4BF7"/>
    <w:rsid w:val="005B50BD"/>
    <w:rsid w:val="005B5392"/>
    <w:rsid w:val="005B56C5"/>
    <w:rsid w:val="005B56D4"/>
    <w:rsid w:val="005B5A2D"/>
    <w:rsid w:val="005B5D37"/>
    <w:rsid w:val="005B6192"/>
    <w:rsid w:val="005B6257"/>
    <w:rsid w:val="005B6494"/>
    <w:rsid w:val="005B701D"/>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216"/>
    <w:rsid w:val="005C63ED"/>
    <w:rsid w:val="005C668D"/>
    <w:rsid w:val="005C68EF"/>
    <w:rsid w:val="005C6920"/>
    <w:rsid w:val="005C6B40"/>
    <w:rsid w:val="005C6D4C"/>
    <w:rsid w:val="005C7271"/>
    <w:rsid w:val="005C793F"/>
    <w:rsid w:val="005C7A9E"/>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522"/>
    <w:rsid w:val="005D3C76"/>
    <w:rsid w:val="005D44BB"/>
    <w:rsid w:val="005D4A8F"/>
    <w:rsid w:val="005D5269"/>
    <w:rsid w:val="005D5348"/>
    <w:rsid w:val="005D552A"/>
    <w:rsid w:val="005D5729"/>
    <w:rsid w:val="005D606A"/>
    <w:rsid w:val="005D61CE"/>
    <w:rsid w:val="005D623F"/>
    <w:rsid w:val="005D65A6"/>
    <w:rsid w:val="005D6D74"/>
    <w:rsid w:val="005E0151"/>
    <w:rsid w:val="005E122D"/>
    <w:rsid w:val="005E1232"/>
    <w:rsid w:val="005E14C7"/>
    <w:rsid w:val="005E176F"/>
    <w:rsid w:val="005E18A5"/>
    <w:rsid w:val="005E18FC"/>
    <w:rsid w:val="005E1A2F"/>
    <w:rsid w:val="005E1A7C"/>
    <w:rsid w:val="005E1C5F"/>
    <w:rsid w:val="005E1E5D"/>
    <w:rsid w:val="005E2334"/>
    <w:rsid w:val="005E2611"/>
    <w:rsid w:val="005E2BEF"/>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20E"/>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AE"/>
    <w:rsid w:val="005F29CA"/>
    <w:rsid w:val="005F304D"/>
    <w:rsid w:val="005F36FA"/>
    <w:rsid w:val="005F3C41"/>
    <w:rsid w:val="005F3F39"/>
    <w:rsid w:val="005F4261"/>
    <w:rsid w:val="005F4697"/>
    <w:rsid w:val="005F4770"/>
    <w:rsid w:val="005F4A91"/>
    <w:rsid w:val="005F4DA1"/>
    <w:rsid w:val="005F4FD3"/>
    <w:rsid w:val="005F56B6"/>
    <w:rsid w:val="005F5B94"/>
    <w:rsid w:val="005F5C73"/>
    <w:rsid w:val="005F62FE"/>
    <w:rsid w:val="005F6498"/>
    <w:rsid w:val="005F68E7"/>
    <w:rsid w:val="005F6AAF"/>
    <w:rsid w:val="005F7163"/>
    <w:rsid w:val="005F71C8"/>
    <w:rsid w:val="005F7D8D"/>
    <w:rsid w:val="00600067"/>
    <w:rsid w:val="006002CC"/>
    <w:rsid w:val="006005E4"/>
    <w:rsid w:val="00600664"/>
    <w:rsid w:val="00600A33"/>
    <w:rsid w:val="00600B01"/>
    <w:rsid w:val="00600CD1"/>
    <w:rsid w:val="00601454"/>
    <w:rsid w:val="0060156F"/>
    <w:rsid w:val="00601E1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3C"/>
    <w:rsid w:val="0062027A"/>
    <w:rsid w:val="006204E2"/>
    <w:rsid w:val="00620511"/>
    <w:rsid w:val="006205E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144"/>
    <w:rsid w:val="00626522"/>
    <w:rsid w:val="0062654B"/>
    <w:rsid w:val="00626C2D"/>
    <w:rsid w:val="00626DCA"/>
    <w:rsid w:val="00626FC9"/>
    <w:rsid w:val="006274B4"/>
    <w:rsid w:val="006274FB"/>
    <w:rsid w:val="006275A7"/>
    <w:rsid w:val="00630278"/>
    <w:rsid w:val="0063038F"/>
    <w:rsid w:val="00630421"/>
    <w:rsid w:val="00631036"/>
    <w:rsid w:val="00631454"/>
    <w:rsid w:val="006318B6"/>
    <w:rsid w:val="00631E7E"/>
    <w:rsid w:val="006327A1"/>
    <w:rsid w:val="006328D3"/>
    <w:rsid w:val="00632FBA"/>
    <w:rsid w:val="00633020"/>
    <w:rsid w:val="00633DAC"/>
    <w:rsid w:val="00633DC1"/>
    <w:rsid w:val="00633FF3"/>
    <w:rsid w:val="00634B08"/>
    <w:rsid w:val="00634B29"/>
    <w:rsid w:val="00634B35"/>
    <w:rsid w:val="00634C74"/>
    <w:rsid w:val="00634EED"/>
    <w:rsid w:val="00635397"/>
    <w:rsid w:val="00635958"/>
    <w:rsid w:val="006368C0"/>
    <w:rsid w:val="00636BB1"/>
    <w:rsid w:val="00636C2C"/>
    <w:rsid w:val="00636DC8"/>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B79"/>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67F98"/>
    <w:rsid w:val="00670208"/>
    <w:rsid w:val="00670461"/>
    <w:rsid w:val="00670808"/>
    <w:rsid w:val="006709E5"/>
    <w:rsid w:val="00670C4B"/>
    <w:rsid w:val="00670DB0"/>
    <w:rsid w:val="00671773"/>
    <w:rsid w:val="006720CE"/>
    <w:rsid w:val="00672264"/>
    <w:rsid w:val="00672C02"/>
    <w:rsid w:val="00672DAC"/>
    <w:rsid w:val="006730C5"/>
    <w:rsid w:val="006734A8"/>
    <w:rsid w:val="0067367A"/>
    <w:rsid w:val="00673B4A"/>
    <w:rsid w:val="00674172"/>
    <w:rsid w:val="006744BC"/>
    <w:rsid w:val="0067454E"/>
    <w:rsid w:val="00674689"/>
    <w:rsid w:val="00674801"/>
    <w:rsid w:val="00675613"/>
    <w:rsid w:val="0067574B"/>
    <w:rsid w:val="006758F3"/>
    <w:rsid w:val="00675C40"/>
    <w:rsid w:val="00676071"/>
    <w:rsid w:val="006760E6"/>
    <w:rsid w:val="0067657A"/>
    <w:rsid w:val="0067671E"/>
    <w:rsid w:val="00676A2B"/>
    <w:rsid w:val="00676A6F"/>
    <w:rsid w:val="006771E4"/>
    <w:rsid w:val="006776DE"/>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514"/>
    <w:rsid w:val="00684815"/>
    <w:rsid w:val="006855DA"/>
    <w:rsid w:val="00685A19"/>
    <w:rsid w:val="00685B9E"/>
    <w:rsid w:val="00685BAF"/>
    <w:rsid w:val="006865CB"/>
    <w:rsid w:val="00686711"/>
    <w:rsid w:val="0068778C"/>
    <w:rsid w:val="00687DB6"/>
    <w:rsid w:val="00687EE4"/>
    <w:rsid w:val="00690255"/>
    <w:rsid w:val="0069089B"/>
    <w:rsid w:val="0069097C"/>
    <w:rsid w:val="006913BB"/>
    <w:rsid w:val="0069160E"/>
    <w:rsid w:val="00691ACB"/>
    <w:rsid w:val="00691F1E"/>
    <w:rsid w:val="0069229A"/>
    <w:rsid w:val="00692B3F"/>
    <w:rsid w:val="00692D14"/>
    <w:rsid w:val="006931FA"/>
    <w:rsid w:val="00693302"/>
    <w:rsid w:val="00693989"/>
    <w:rsid w:val="006939B4"/>
    <w:rsid w:val="00693E79"/>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85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B5F"/>
    <w:rsid w:val="006A7CD7"/>
    <w:rsid w:val="006A7EBF"/>
    <w:rsid w:val="006B023D"/>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44"/>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1F8C"/>
    <w:rsid w:val="006D2017"/>
    <w:rsid w:val="006D2DDB"/>
    <w:rsid w:val="006D2E32"/>
    <w:rsid w:val="006D319A"/>
    <w:rsid w:val="006D37D1"/>
    <w:rsid w:val="006D3A32"/>
    <w:rsid w:val="006D3ADF"/>
    <w:rsid w:val="006D3DF3"/>
    <w:rsid w:val="006D3F41"/>
    <w:rsid w:val="006D434E"/>
    <w:rsid w:val="006D44C9"/>
    <w:rsid w:val="006D4977"/>
    <w:rsid w:val="006D4BDE"/>
    <w:rsid w:val="006D5434"/>
    <w:rsid w:val="006D582F"/>
    <w:rsid w:val="006D58FF"/>
    <w:rsid w:val="006D615C"/>
    <w:rsid w:val="006D6772"/>
    <w:rsid w:val="006D6FBA"/>
    <w:rsid w:val="006D70F1"/>
    <w:rsid w:val="006D76B0"/>
    <w:rsid w:val="006D7DE0"/>
    <w:rsid w:val="006D7E43"/>
    <w:rsid w:val="006E00E5"/>
    <w:rsid w:val="006E0354"/>
    <w:rsid w:val="006E0A7E"/>
    <w:rsid w:val="006E0AB0"/>
    <w:rsid w:val="006E0EFC"/>
    <w:rsid w:val="006E0F67"/>
    <w:rsid w:val="006E0F8A"/>
    <w:rsid w:val="006E13B0"/>
    <w:rsid w:val="006E13C8"/>
    <w:rsid w:val="006E143E"/>
    <w:rsid w:val="006E17BF"/>
    <w:rsid w:val="006E1932"/>
    <w:rsid w:val="006E21D8"/>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1C0"/>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1D"/>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846"/>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856"/>
    <w:rsid w:val="00724A35"/>
    <w:rsid w:val="00724A6C"/>
    <w:rsid w:val="00724C84"/>
    <w:rsid w:val="00724C89"/>
    <w:rsid w:val="00725046"/>
    <w:rsid w:val="00725217"/>
    <w:rsid w:val="0072543B"/>
    <w:rsid w:val="00725C44"/>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37D7D"/>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D5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0A6"/>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1ECC"/>
    <w:rsid w:val="007725F4"/>
    <w:rsid w:val="00772805"/>
    <w:rsid w:val="00772BD3"/>
    <w:rsid w:val="00772FDC"/>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D94"/>
    <w:rsid w:val="007878F9"/>
    <w:rsid w:val="00787BD1"/>
    <w:rsid w:val="007903CB"/>
    <w:rsid w:val="007904A5"/>
    <w:rsid w:val="00790505"/>
    <w:rsid w:val="00790AE8"/>
    <w:rsid w:val="00790B6E"/>
    <w:rsid w:val="00791415"/>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345"/>
    <w:rsid w:val="007A37F7"/>
    <w:rsid w:val="007A38B0"/>
    <w:rsid w:val="007A3FDC"/>
    <w:rsid w:val="007A40A1"/>
    <w:rsid w:val="007A4692"/>
    <w:rsid w:val="007A4AD3"/>
    <w:rsid w:val="007A4BCE"/>
    <w:rsid w:val="007A5011"/>
    <w:rsid w:val="007A518F"/>
    <w:rsid w:val="007A51E1"/>
    <w:rsid w:val="007A5621"/>
    <w:rsid w:val="007A5AE6"/>
    <w:rsid w:val="007A5B97"/>
    <w:rsid w:val="007A5C0D"/>
    <w:rsid w:val="007A5D72"/>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937"/>
    <w:rsid w:val="007C0E7C"/>
    <w:rsid w:val="007C114C"/>
    <w:rsid w:val="007C1277"/>
    <w:rsid w:val="007C17C6"/>
    <w:rsid w:val="007C18A0"/>
    <w:rsid w:val="007C1B59"/>
    <w:rsid w:val="007C1E51"/>
    <w:rsid w:val="007C1FBB"/>
    <w:rsid w:val="007C1FDE"/>
    <w:rsid w:val="007C2103"/>
    <w:rsid w:val="007C296C"/>
    <w:rsid w:val="007C2A93"/>
    <w:rsid w:val="007C2B9A"/>
    <w:rsid w:val="007C2BC3"/>
    <w:rsid w:val="007C2CC5"/>
    <w:rsid w:val="007C2E37"/>
    <w:rsid w:val="007C31E0"/>
    <w:rsid w:val="007C34E5"/>
    <w:rsid w:val="007C35C9"/>
    <w:rsid w:val="007C35E2"/>
    <w:rsid w:val="007C36DB"/>
    <w:rsid w:val="007C39EA"/>
    <w:rsid w:val="007C3AD4"/>
    <w:rsid w:val="007C3B15"/>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7C5"/>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ED"/>
    <w:rsid w:val="007D6544"/>
    <w:rsid w:val="007D6562"/>
    <w:rsid w:val="007D6726"/>
    <w:rsid w:val="007D6F6C"/>
    <w:rsid w:val="007D747B"/>
    <w:rsid w:val="007D7C1F"/>
    <w:rsid w:val="007E0856"/>
    <w:rsid w:val="007E1181"/>
    <w:rsid w:val="007E1360"/>
    <w:rsid w:val="007E1C3A"/>
    <w:rsid w:val="007E1D4E"/>
    <w:rsid w:val="007E1F2E"/>
    <w:rsid w:val="007E2195"/>
    <w:rsid w:val="007E255D"/>
    <w:rsid w:val="007E2D86"/>
    <w:rsid w:val="007E3266"/>
    <w:rsid w:val="007E361F"/>
    <w:rsid w:val="007E374E"/>
    <w:rsid w:val="007E3AF6"/>
    <w:rsid w:val="007E3FEC"/>
    <w:rsid w:val="007E44E5"/>
    <w:rsid w:val="007E4744"/>
    <w:rsid w:val="007E4BCD"/>
    <w:rsid w:val="007E4C12"/>
    <w:rsid w:val="007E4CDF"/>
    <w:rsid w:val="007E4FC1"/>
    <w:rsid w:val="007E6390"/>
    <w:rsid w:val="007E6425"/>
    <w:rsid w:val="007E64D4"/>
    <w:rsid w:val="007E64F4"/>
    <w:rsid w:val="007E6544"/>
    <w:rsid w:val="007E6C69"/>
    <w:rsid w:val="007E72C6"/>
    <w:rsid w:val="007E7445"/>
    <w:rsid w:val="007E76FF"/>
    <w:rsid w:val="007E7976"/>
    <w:rsid w:val="007E7BB8"/>
    <w:rsid w:val="007F04D6"/>
    <w:rsid w:val="007F06BC"/>
    <w:rsid w:val="007F08C9"/>
    <w:rsid w:val="007F08E5"/>
    <w:rsid w:val="007F0E24"/>
    <w:rsid w:val="007F1516"/>
    <w:rsid w:val="007F164E"/>
    <w:rsid w:val="007F1A01"/>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D2D"/>
    <w:rsid w:val="007F60D0"/>
    <w:rsid w:val="007F610A"/>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6B68"/>
    <w:rsid w:val="00807456"/>
    <w:rsid w:val="0080749B"/>
    <w:rsid w:val="00807848"/>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4C99"/>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59A"/>
    <w:rsid w:val="00821916"/>
    <w:rsid w:val="00821A0C"/>
    <w:rsid w:val="0082218F"/>
    <w:rsid w:val="00822656"/>
    <w:rsid w:val="00822B25"/>
    <w:rsid w:val="00822F0D"/>
    <w:rsid w:val="00823171"/>
    <w:rsid w:val="0082353B"/>
    <w:rsid w:val="008239E4"/>
    <w:rsid w:val="00823BE0"/>
    <w:rsid w:val="00823BFD"/>
    <w:rsid w:val="0082410A"/>
    <w:rsid w:val="0082469D"/>
    <w:rsid w:val="00824861"/>
    <w:rsid w:val="00824899"/>
    <w:rsid w:val="0082520C"/>
    <w:rsid w:val="008252C7"/>
    <w:rsid w:val="0082549A"/>
    <w:rsid w:val="008254FC"/>
    <w:rsid w:val="00825598"/>
    <w:rsid w:val="0082595F"/>
    <w:rsid w:val="00825A8E"/>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DE0"/>
    <w:rsid w:val="00844295"/>
    <w:rsid w:val="008443D9"/>
    <w:rsid w:val="008445F0"/>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A8D"/>
    <w:rsid w:val="00851B57"/>
    <w:rsid w:val="00851E92"/>
    <w:rsid w:val="008522A3"/>
    <w:rsid w:val="00852473"/>
    <w:rsid w:val="00852548"/>
    <w:rsid w:val="008525AD"/>
    <w:rsid w:val="00852C22"/>
    <w:rsid w:val="0085348E"/>
    <w:rsid w:val="008534D0"/>
    <w:rsid w:val="008535B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36A"/>
    <w:rsid w:val="008576CB"/>
    <w:rsid w:val="00857BCE"/>
    <w:rsid w:val="00857FB0"/>
    <w:rsid w:val="00860691"/>
    <w:rsid w:val="00860E44"/>
    <w:rsid w:val="00860E64"/>
    <w:rsid w:val="008610E8"/>
    <w:rsid w:val="00861417"/>
    <w:rsid w:val="00861714"/>
    <w:rsid w:val="008619C1"/>
    <w:rsid w:val="00861AFB"/>
    <w:rsid w:val="008621CD"/>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7A3"/>
    <w:rsid w:val="0086784E"/>
    <w:rsid w:val="008678B4"/>
    <w:rsid w:val="00867AAE"/>
    <w:rsid w:val="0087005E"/>
    <w:rsid w:val="0087037D"/>
    <w:rsid w:val="008706F2"/>
    <w:rsid w:val="00870797"/>
    <w:rsid w:val="008709ED"/>
    <w:rsid w:val="00870AF0"/>
    <w:rsid w:val="0087107B"/>
    <w:rsid w:val="008710A6"/>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0EA7"/>
    <w:rsid w:val="00881072"/>
    <w:rsid w:val="00881801"/>
    <w:rsid w:val="00881B99"/>
    <w:rsid w:val="008821F5"/>
    <w:rsid w:val="008824BD"/>
    <w:rsid w:val="008824F8"/>
    <w:rsid w:val="008826D7"/>
    <w:rsid w:val="00882AF6"/>
    <w:rsid w:val="0088310B"/>
    <w:rsid w:val="008837A7"/>
    <w:rsid w:val="00883B5A"/>
    <w:rsid w:val="00883E20"/>
    <w:rsid w:val="00884497"/>
    <w:rsid w:val="00884794"/>
    <w:rsid w:val="00884BCC"/>
    <w:rsid w:val="00884F52"/>
    <w:rsid w:val="00884F81"/>
    <w:rsid w:val="00885A94"/>
    <w:rsid w:val="00886376"/>
    <w:rsid w:val="00886461"/>
    <w:rsid w:val="00886647"/>
    <w:rsid w:val="00886827"/>
    <w:rsid w:val="00886892"/>
    <w:rsid w:val="00886A95"/>
    <w:rsid w:val="00886D2E"/>
    <w:rsid w:val="00886F3B"/>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73"/>
    <w:rsid w:val="008946F4"/>
    <w:rsid w:val="00894D7B"/>
    <w:rsid w:val="00894EAF"/>
    <w:rsid w:val="008950F2"/>
    <w:rsid w:val="008952FC"/>
    <w:rsid w:val="00896A1D"/>
    <w:rsid w:val="00896CE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6C"/>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FCE"/>
    <w:rsid w:val="008C13A6"/>
    <w:rsid w:val="008C17DD"/>
    <w:rsid w:val="008C1FD7"/>
    <w:rsid w:val="008C2061"/>
    <w:rsid w:val="008C206E"/>
    <w:rsid w:val="008C21F6"/>
    <w:rsid w:val="008C230B"/>
    <w:rsid w:val="008C26BB"/>
    <w:rsid w:val="008C27AC"/>
    <w:rsid w:val="008C2C16"/>
    <w:rsid w:val="008C3081"/>
    <w:rsid w:val="008C3308"/>
    <w:rsid w:val="008C37DC"/>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4F1"/>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7F6"/>
    <w:rsid w:val="008E1828"/>
    <w:rsid w:val="008E21F5"/>
    <w:rsid w:val="008E24B5"/>
    <w:rsid w:val="008E28FE"/>
    <w:rsid w:val="008E2976"/>
    <w:rsid w:val="008E2AF3"/>
    <w:rsid w:val="008E2B72"/>
    <w:rsid w:val="008E2C60"/>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950"/>
    <w:rsid w:val="008F0C57"/>
    <w:rsid w:val="008F0C9C"/>
    <w:rsid w:val="008F0CFD"/>
    <w:rsid w:val="008F0DE7"/>
    <w:rsid w:val="008F0F46"/>
    <w:rsid w:val="008F1536"/>
    <w:rsid w:val="008F1635"/>
    <w:rsid w:val="008F16EC"/>
    <w:rsid w:val="008F1A91"/>
    <w:rsid w:val="008F2087"/>
    <w:rsid w:val="008F236D"/>
    <w:rsid w:val="008F28CA"/>
    <w:rsid w:val="008F2F52"/>
    <w:rsid w:val="008F410E"/>
    <w:rsid w:val="008F4198"/>
    <w:rsid w:val="008F4430"/>
    <w:rsid w:val="008F4598"/>
    <w:rsid w:val="008F4CC3"/>
    <w:rsid w:val="008F555D"/>
    <w:rsid w:val="008F5C6E"/>
    <w:rsid w:val="008F6097"/>
    <w:rsid w:val="008F6181"/>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0D2"/>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2F8D"/>
    <w:rsid w:val="00913926"/>
    <w:rsid w:val="00913B1A"/>
    <w:rsid w:val="00913B82"/>
    <w:rsid w:val="00913D08"/>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0D"/>
    <w:rsid w:val="00921474"/>
    <w:rsid w:val="009219F7"/>
    <w:rsid w:val="00921EEF"/>
    <w:rsid w:val="00921F64"/>
    <w:rsid w:val="00921FC1"/>
    <w:rsid w:val="009226C3"/>
    <w:rsid w:val="00922714"/>
    <w:rsid w:val="009227DA"/>
    <w:rsid w:val="00922AFE"/>
    <w:rsid w:val="00922EDB"/>
    <w:rsid w:val="0092373B"/>
    <w:rsid w:val="00923B13"/>
    <w:rsid w:val="00923C4E"/>
    <w:rsid w:val="00924420"/>
    <w:rsid w:val="009244A0"/>
    <w:rsid w:val="009244BF"/>
    <w:rsid w:val="00924829"/>
    <w:rsid w:val="00925102"/>
    <w:rsid w:val="009251B4"/>
    <w:rsid w:val="0092548C"/>
    <w:rsid w:val="00925B19"/>
    <w:rsid w:val="00925B27"/>
    <w:rsid w:val="00925C46"/>
    <w:rsid w:val="00925CD9"/>
    <w:rsid w:val="00925E05"/>
    <w:rsid w:val="009264D7"/>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59E"/>
    <w:rsid w:val="00940764"/>
    <w:rsid w:val="00940C74"/>
    <w:rsid w:val="0094116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2BC"/>
    <w:rsid w:val="009474F9"/>
    <w:rsid w:val="009475BE"/>
    <w:rsid w:val="009479D2"/>
    <w:rsid w:val="00950883"/>
    <w:rsid w:val="00950897"/>
    <w:rsid w:val="00950B76"/>
    <w:rsid w:val="00950BA7"/>
    <w:rsid w:val="00950E8D"/>
    <w:rsid w:val="009513DF"/>
    <w:rsid w:val="009517A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4F74"/>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3F"/>
    <w:rsid w:val="00972464"/>
    <w:rsid w:val="00972CFE"/>
    <w:rsid w:val="0097313A"/>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BFD"/>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4BB"/>
    <w:rsid w:val="009977EB"/>
    <w:rsid w:val="0099791F"/>
    <w:rsid w:val="00997DA3"/>
    <w:rsid w:val="00997FBB"/>
    <w:rsid w:val="009A0881"/>
    <w:rsid w:val="009A09D8"/>
    <w:rsid w:val="009A0DC0"/>
    <w:rsid w:val="009A0E97"/>
    <w:rsid w:val="009A10B5"/>
    <w:rsid w:val="009A11E6"/>
    <w:rsid w:val="009A1A14"/>
    <w:rsid w:val="009A2888"/>
    <w:rsid w:val="009A3198"/>
    <w:rsid w:val="009A3852"/>
    <w:rsid w:val="009A3BED"/>
    <w:rsid w:val="009A3D36"/>
    <w:rsid w:val="009A3F52"/>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811"/>
    <w:rsid w:val="009C3D6D"/>
    <w:rsid w:val="009C41B8"/>
    <w:rsid w:val="009C478F"/>
    <w:rsid w:val="009C4AAA"/>
    <w:rsid w:val="009C4AF7"/>
    <w:rsid w:val="009C51AF"/>
    <w:rsid w:val="009C52E7"/>
    <w:rsid w:val="009C549E"/>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129"/>
    <w:rsid w:val="009D3699"/>
    <w:rsid w:val="009D3D43"/>
    <w:rsid w:val="009D4035"/>
    <w:rsid w:val="009D42DA"/>
    <w:rsid w:val="009D4543"/>
    <w:rsid w:val="009D4B17"/>
    <w:rsid w:val="009D4B46"/>
    <w:rsid w:val="009D4E7E"/>
    <w:rsid w:val="009D565E"/>
    <w:rsid w:val="009D5749"/>
    <w:rsid w:val="009D5973"/>
    <w:rsid w:val="009D5A6F"/>
    <w:rsid w:val="009D639F"/>
    <w:rsid w:val="009D6D05"/>
    <w:rsid w:val="009D6D0A"/>
    <w:rsid w:val="009D74B5"/>
    <w:rsid w:val="009D791C"/>
    <w:rsid w:val="009D7B3C"/>
    <w:rsid w:val="009D7C04"/>
    <w:rsid w:val="009E00BF"/>
    <w:rsid w:val="009E0408"/>
    <w:rsid w:val="009E0772"/>
    <w:rsid w:val="009E0E9B"/>
    <w:rsid w:val="009E1340"/>
    <w:rsid w:val="009E1661"/>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31B"/>
    <w:rsid w:val="009F3952"/>
    <w:rsid w:val="009F3A79"/>
    <w:rsid w:val="009F3EDD"/>
    <w:rsid w:val="009F4360"/>
    <w:rsid w:val="009F4383"/>
    <w:rsid w:val="009F4AF2"/>
    <w:rsid w:val="009F4E66"/>
    <w:rsid w:val="009F4EBD"/>
    <w:rsid w:val="009F5124"/>
    <w:rsid w:val="009F5F2C"/>
    <w:rsid w:val="009F6A2F"/>
    <w:rsid w:val="009F6DCE"/>
    <w:rsid w:val="009F707F"/>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E9"/>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F67"/>
    <w:rsid w:val="00A1104B"/>
    <w:rsid w:val="00A11094"/>
    <w:rsid w:val="00A112B9"/>
    <w:rsid w:val="00A118E0"/>
    <w:rsid w:val="00A120B9"/>
    <w:rsid w:val="00A123DD"/>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B97"/>
    <w:rsid w:val="00A22F1B"/>
    <w:rsid w:val="00A2376D"/>
    <w:rsid w:val="00A238D1"/>
    <w:rsid w:val="00A23976"/>
    <w:rsid w:val="00A239AC"/>
    <w:rsid w:val="00A23A68"/>
    <w:rsid w:val="00A23FE0"/>
    <w:rsid w:val="00A240F7"/>
    <w:rsid w:val="00A2422D"/>
    <w:rsid w:val="00A24A3E"/>
    <w:rsid w:val="00A24A8F"/>
    <w:rsid w:val="00A24AA3"/>
    <w:rsid w:val="00A254DA"/>
    <w:rsid w:val="00A25735"/>
    <w:rsid w:val="00A257F5"/>
    <w:rsid w:val="00A25D00"/>
    <w:rsid w:val="00A25D78"/>
    <w:rsid w:val="00A26526"/>
    <w:rsid w:val="00A266F8"/>
    <w:rsid w:val="00A27030"/>
    <w:rsid w:val="00A27CB4"/>
    <w:rsid w:val="00A308F9"/>
    <w:rsid w:val="00A30F5B"/>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089"/>
    <w:rsid w:val="00A41229"/>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3FD"/>
    <w:rsid w:val="00A454CF"/>
    <w:rsid w:val="00A455C7"/>
    <w:rsid w:val="00A45AC3"/>
    <w:rsid w:val="00A45FBF"/>
    <w:rsid w:val="00A462FB"/>
    <w:rsid w:val="00A4634C"/>
    <w:rsid w:val="00A467EC"/>
    <w:rsid w:val="00A474CA"/>
    <w:rsid w:val="00A476AE"/>
    <w:rsid w:val="00A476E9"/>
    <w:rsid w:val="00A477F6"/>
    <w:rsid w:val="00A478FA"/>
    <w:rsid w:val="00A47C5B"/>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85"/>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B78"/>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499"/>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C5F"/>
    <w:rsid w:val="00AA3D2F"/>
    <w:rsid w:val="00AA3E74"/>
    <w:rsid w:val="00AA5929"/>
    <w:rsid w:val="00AA6002"/>
    <w:rsid w:val="00AA65F6"/>
    <w:rsid w:val="00AA6AAA"/>
    <w:rsid w:val="00AA6D9C"/>
    <w:rsid w:val="00AA6DE0"/>
    <w:rsid w:val="00AA6DF0"/>
    <w:rsid w:val="00AA6F40"/>
    <w:rsid w:val="00AA7185"/>
    <w:rsid w:val="00AA7A21"/>
    <w:rsid w:val="00AA7FF9"/>
    <w:rsid w:val="00AB00B8"/>
    <w:rsid w:val="00AB021F"/>
    <w:rsid w:val="00AB02A1"/>
    <w:rsid w:val="00AB0462"/>
    <w:rsid w:val="00AB0DB9"/>
    <w:rsid w:val="00AB1BF3"/>
    <w:rsid w:val="00AB1C64"/>
    <w:rsid w:val="00AB204B"/>
    <w:rsid w:val="00AB2310"/>
    <w:rsid w:val="00AB270E"/>
    <w:rsid w:val="00AB2EF2"/>
    <w:rsid w:val="00AB30DE"/>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463"/>
    <w:rsid w:val="00AC0503"/>
    <w:rsid w:val="00AC0714"/>
    <w:rsid w:val="00AC0842"/>
    <w:rsid w:val="00AC0958"/>
    <w:rsid w:val="00AC1A40"/>
    <w:rsid w:val="00AC1BFB"/>
    <w:rsid w:val="00AC1CAC"/>
    <w:rsid w:val="00AC1EFD"/>
    <w:rsid w:val="00AC254B"/>
    <w:rsid w:val="00AC2764"/>
    <w:rsid w:val="00AC2C5A"/>
    <w:rsid w:val="00AC312A"/>
    <w:rsid w:val="00AC32AF"/>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1AB"/>
    <w:rsid w:val="00AD0802"/>
    <w:rsid w:val="00AD0999"/>
    <w:rsid w:val="00AD0BDD"/>
    <w:rsid w:val="00AD0C24"/>
    <w:rsid w:val="00AD0CF5"/>
    <w:rsid w:val="00AD0E3E"/>
    <w:rsid w:val="00AD0FD4"/>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4A"/>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124"/>
    <w:rsid w:val="00AF475B"/>
    <w:rsid w:val="00AF4D5B"/>
    <w:rsid w:val="00AF4F9C"/>
    <w:rsid w:val="00AF524F"/>
    <w:rsid w:val="00AF5B5E"/>
    <w:rsid w:val="00AF5EB6"/>
    <w:rsid w:val="00AF624A"/>
    <w:rsid w:val="00AF625E"/>
    <w:rsid w:val="00AF66F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238"/>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3E"/>
    <w:rsid w:val="00B259EF"/>
    <w:rsid w:val="00B25AFF"/>
    <w:rsid w:val="00B25C04"/>
    <w:rsid w:val="00B25D18"/>
    <w:rsid w:val="00B26013"/>
    <w:rsid w:val="00B26266"/>
    <w:rsid w:val="00B262D8"/>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37F05"/>
    <w:rsid w:val="00B40699"/>
    <w:rsid w:val="00B40708"/>
    <w:rsid w:val="00B415D2"/>
    <w:rsid w:val="00B41637"/>
    <w:rsid w:val="00B41A02"/>
    <w:rsid w:val="00B41D50"/>
    <w:rsid w:val="00B42186"/>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6E5F"/>
    <w:rsid w:val="00B578A4"/>
    <w:rsid w:val="00B578B7"/>
    <w:rsid w:val="00B57A33"/>
    <w:rsid w:val="00B57EFD"/>
    <w:rsid w:val="00B60558"/>
    <w:rsid w:val="00B6059B"/>
    <w:rsid w:val="00B6080D"/>
    <w:rsid w:val="00B60B5F"/>
    <w:rsid w:val="00B60C8C"/>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7F4"/>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C"/>
    <w:rsid w:val="00B8736D"/>
    <w:rsid w:val="00B87501"/>
    <w:rsid w:val="00B87A85"/>
    <w:rsid w:val="00B87A9F"/>
    <w:rsid w:val="00B87E31"/>
    <w:rsid w:val="00B90852"/>
    <w:rsid w:val="00B90993"/>
    <w:rsid w:val="00B90CBB"/>
    <w:rsid w:val="00B91012"/>
    <w:rsid w:val="00B910DC"/>
    <w:rsid w:val="00B91670"/>
    <w:rsid w:val="00B916D2"/>
    <w:rsid w:val="00B91808"/>
    <w:rsid w:val="00B919E0"/>
    <w:rsid w:val="00B91C8F"/>
    <w:rsid w:val="00B91F55"/>
    <w:rsid w:val="00B92991"/>
    <w:rsid w:val="00B92C55"/>
    <w:rsid w:val="00B9339B"/>
    <w:rsid w:val="00B93772"/>
    <w:rsid w:val="00B93C84"/>
    <w:rsid w:val="00B93C85"/>
    <w:rsid w:val="00B93D8F"/>
    <w:rsid w:val="00B93D9E"/>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1DE"/>
    <w:rsid w:val="00BA125F"/>
    <w:rsid w:val="00BA1302"/>
    <w:rsid w:val="00BA1451"/>
    <w:rsid w:val="00BA1457"/>
    <w:rsid w:val="00BA14D0"/>
    <w:rsid w:val="00BA15DD"/>
    <w:rsid w:val="00BA19E0"/>
    <w:rsid w:val="00BA1E63"/>
    <w:rsid w:val="00BA20AE"/>
    <w:rsid w:val="00BA24CC"/>
    <w:rsid w:val="00BA2766"/>
    <w:rsid w:val="00BA2C2D"/>
    <w:rsid w:val="00BA2F0C"/>
    <w:rsid w:val="00BA30FC"/>
    <w:rsid w:val="00BA3153"/>
    <w:rsid w:val="00BA33C2"/>
    <w:rsid w:val="00BA3799"/>
    <w:rsid w:val="00BA38F2"/>
    <w:rsid w:val="00BA39E8"/>
    <w:rsid w:val="00BA40DD"/>
    <w:rsid w:val="00BA42D9"/>
    <w:rsid w:val="00BA430D"/>
    <w:rsid w:val="00BA4859"/>
    <w:rsid w:val="00BA4B06"/>
    <w:rsid w:val="00BA4DDD"/>
    <w:rsid w:val="00BA5FA8"/>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44E"/>
    <w:rsid w:val="00BB38DB"/>
    <w:rsid w:val="00BB3A9D"/>
    <w:rsid w:val="00BB4028"/>
    <w:rsid w:val="00BB4103"/>
    <w:rsid w:val="00BB4431"/>
    <w:rsid w:val="00BB443C"/>
    <w:rsid w:val="00BB4986"/>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3E1D"/>
    <w:rsid w:val="00BE3E28"/>
    <w:rsid w:val="00BE3E59"/>
    <w:rsid w:val="00BE4013"/>
    <w:rsid w:val="00BE4700"/>
    <w:rsid w:val="00BE471D"/>
    <w:rsid w:val="00BE4924"/>
    <w:rsid w:val="00BE4BDA"/>
    <w:rsid w:val="00BE4CEC"/>
    <w:rsid w:val="00BE4FE8"/>
    <w:rsid w:val="00BE5B62"/>
    <w:rsid w:val="00BE5D30"/>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CE1"/>
    <w:rsid w:val="00BF0D6C"/>
    <w:rsid w:val="00BF0EA5"/>
    <w:rsid w:val="00BF277D"/>
    <w:rsid w:val="00BF2E1B"/>
    <w:rsid w:val="00BF2FE2"/>
    <w:rsid w:val="00BF320A"/>
    <w:rsid w:val="00BF3748"/>
    <w:rsid w:val="00BF37FD"/>
    <w:rsid w:val="00BF39C7"/>
    <w:rsid w:val="00BF411A"/>
    <w:rsid w:val="00BF41C9"/>
    <w:rsid w:val="00BF4204"/>
    <w:rsid w:val="00BF43C7"/>
    <w:rsid w:val="00BF4F69"/>
    <w:rsid w:val="00BF5065"/>
    <w:rsid w:val="00BF560E"/>
    <w:rsid w:val="00BF580C"/>
    <w:rsid w:val="00BF5BB3"/>
    <w:rsid w:val="00BF5F6A"/>
    <w:rsid w:val="00BF65FB"/>
    <w:rsid w:val="00BF6A4C"/>
    <w:rsid w:val="00BF6CF9"/>
    <w:rsid w:val="00BF70C8"/>
    <w:rsid w:val="00BF7360"/>
    <w:rsid w:val="00BF74CC"/>
    <w:rsid w:val="00BF74E3"/>
    <w:rsid w:val="00BF7C67"/>
    <w:rsid w:val="00C0078C"/>
    <w:rsid w:val="00C007F5"/>
    <w:rsid w:val="00C0092E"/>
    <w:rsid w:val="00C00D1C"/>
    <w:rsid w:val="00C0102C"/>
    <w:rsid w:val="00C0154A"/>
    <w:rsid w:val="00C0177C"/>
    <w:rsid w:val="00C01C40"/>
    <w:rsid w:val="00C01D6C"/>
    <w:rsid w:val="00C02206"/>
    <w:rsid w:val="00C02441"/>
    <w:rsid w:val="00C02485"/>
    <w:rsid w:val="00C0254E"/>
    <w:rsid w:val="00C0255E"/>
    <w:rsid w:val="00C025C0"/>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84F"/>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BE8"/>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DD5"/>
    <w:rsid w:val="00C23F86"/>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5F4"/>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65B"/>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4F34"/>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A12"/>
    <w:rsid w:val="00C63D64"/>
    <w:rsid w:val="00C6423E"/>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1"/>
    <w:rsid w:val="00C8533F"/>
    <w:rsid w:val="00C85479"/>
    <w:rsid w:val="00C85817"/>
    <w:rsid w:val="00C8595C"/>
    <w:rsid w:val="00C85CF3"/>
    <w:rsid w:val="00C85E66"/>
    <w:rsid w:val="00C862E8"/>
    <w:rsid w:val="00C8639F"/>
    <w:rsid w:val="00C8643A"/>
    <w:rsid w:val="00C864F2"/>
    <w:rsid w:val="00C86927"/>
    <w:rsid w:val="00C86EFD"/>
    <w:rsid w:val="00C87175"/>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9F6"/>
    <w:rsid w:val="00CA6BE1"/>
    <w:rsid w:val="00CA6EEF"/>
    <w:rsid w:val="00CA7027"/>
    <w:rsid w:val="00CA7E86"/>
    <w:rsid w:val="00CB0383"/>
    <w:rsid w:val="00CB0E0B"/>
    <w:rsid w:val="00CB1020"/>
    <w:rsid w:val="00CB11A2"/>
    <w:rsid w:val="00CB14D7"/>
    <w:rsid w:val="00CB29BE"/>
    <w:rsid w:val="00CB3041"/>
    <w:rsid w:val="00CB326E"/>
    <w:rsid w:val="00CB33A3"/>
    <w:rsid w:val="00CB3558"/>
    <w:rsid w:val="00CB35EE"/>
    <w:rsid w:val="00CB379A"/>
    <w:rsid w:val="00CB39A3"/>
    <w:rsid w:val="00CB3CE3"/>
    <w:rsid w:val="00CB3F62"/>
    <w:rsid w:val="00CB42AF"/>
    <w:rsid w:val="00CB4540"/>
    <w:rsid w:val="00CB4556"/>
    <w:rsid w:val="00CB46FE"/>
    <w:rsid w:val="00CB4DFC"/>
    <w:rsid w:val="00CB533D"/>
    <w:rsid w:val="00CB5808"/>
    <w:rsid w:val="00CB64D7"/>
    <w:rsid w:val="00CB687A"/>
    <w:rsid w:val="00CB6A6C"/>
    <w:rsid w:val="00CB6AA6"/>
    <w:rsid w:val="00CB6B0A"/>
    <w:rsid w:val="00CB70C3"/>
    <w:rsid w:val="00CB716F"/>
    <w:rsid w:val="00CB7E30"/>
    <w:rsid w:val="00CC0370"/>
    <w:rsid w:val="00CC040E"/>
    <w:rsid w:val="00CC0C07"/>
    <w:rsid w:val="00CC1ECD"/>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21"/>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5F3"/>
    <w:rsid w:val="00CF014B"/>
    <w:rsid w:val="00CF063D"/>
    <w:rsid w:val="00CF0969"/>
    <w:rsid w:val="00CF0E9D"/>
    <w:rsid w:val="00CF0EB4"/>
    <w:rsid w:val="00CF1293"/>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848"/>
    <w:rsid w:val="00CF7C8E"/>
    <w:rsid w:val="00CF7D27"/>
    <w:rsid w:val="00D00431"/>
    <w:rsid w:val="00D0044D"/>
    <w:rsid w:val="00D00459"/>
    <w:rsid w:val="00D006FE"/>
    <w:rsid w:val="00D00CEF"/>
    <w:rsid w:val="00D00DBD"/>
    <w:rsid w:val="00D00E1E"/>
    <w:rsid w:val="00D00ED4"/>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8D0"/>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6B7"/>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7F1"/>
    <w:rsid w:val="00D3284C"/>
    <w:rsid w:val="00D32883"/>
    <w:rsid w:val="00D328E8"/>
    <w:rsid w:val="00D329DB"/>
    <w:rsid w:val="00D333FA"/>
    <w:rsid w:val="00D34503"/>
    <w:rsid w:val="00D345A7"/>
    <w:rsid w:val="00D35C02"/>
    <w:rsid w:val="00D36996"/>
    <w:rsid w:val="00D3701C"/>
    <w:rsid w:val="00D370AF"/>
    <w:rsid w:val="00D370DA"/>
    <w:rsid w:val="00D372C8"/>
    <w:rsid w:val="00D373DB"/>
    <w:rsid w:val="00D37560"/>
    <w:rsid w:val="00D3763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4F25"/>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5DE"/>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29"/>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530"/>
    <w:rsid w:val="00D63B35"/>
    <w:rsid w:val="00D63B84"/>
    <w:rsid w:val="00D63DEC"/>
    <w:rsid w:val="00D644EF"/>
    <w:rsid w:val="00D64685"/>
    <w:rsid w:val="00D646CC"/>
    <w:rsid w:val="00D648C5"/>
    <w:rsid w:val="00D64CF4"/>
    <w:rsid w:val="00D64D4E"/>
    <w:rsid w:val="00D65144"/>
    <w:rsid w:val="00D6548E"/>
    <w:rsid w:val="00D656B3"/>
    <w:rsid w:val="00D65BEB"/>
    <w:rsid w:val="00D661A1"/>
    <w:rsid w:val="00D66B35"/>
    <w:rsid w:val="00D67757"/>
    <w:rsid w:val="00D67C01"/>
    <w:rsid w:val="00D67F8E"/>
    <w:rsid w:val="00D70D48"/>
    <w:rsid w:val="00D70E49"/>
    <w:rsid w:val="00D70F0C"/>
    <w:rsid w:val="00D711B7"/>
    <w:rsid w:val="00D7169A"/>
    <w:rsid w:val="00D71F5C"/>
    <w:rsid w:val="00D73495"/>
    <w:rsid w:val="00D73918"/>
    <w:rsid w:val="00D73E0F"/>
    <w:rsid w:val="00D73F04"/>
    <w:rsid w:val="00D741FC"/>
    <w:rsid w:val="00D7442C"/>
    <w:rsid w:val="00D744E5"/>
    <w:rsid w:val="00D75F90"/>
    <w:rsid w:val="00D7621C"/>
    <w:rsid w:val="00D766DC"/>
    <w:rsid w:val="00D76FA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0CC"/>
    <w:rsid w:val="00D86811"/>
    <w:rsid w:val="00D8686F"/>
    <w:rsid w:val="00D86CCA"/>
    <w:rsid w:val="00D87473"/>
    <w:rsid w:val="00D8753C"/>
    <w:rsid w:val="00D8789C"/>
    <w:rsid w:val="00D87A49"/>
    <w:rsid w:val="00D87CBD"/>
    <w:rsid w:val="00D9012C"/>
    <w:rsid w:val="00D902C0"/>
    <w:rsid w:val="00D90EFE"/>
    <w:rsid w:val="00D914AE"/>
    <w:rsid w:val="00D91A7F"/>
    <w:rsid w:val="00D91B9D"/>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5CD"/>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FC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7A7"/>
    <w:rsid w:val="00DD1A68"/>
    <w:rsid w:val="00DD1E38"/>
    <w:rsid w:val="00DD2573"/>
    <w:rsid w:val="00DD2832"/>
    <w:rsid w:val="00DD2CD6"/>
    <w:rsid w:val="00DD3374"/>
    <w:rsid w:val="00DD37E7"/>
    <w:rsid w:val="00DD397E"/>
    <w:rsid w:val="00DD3F25"/>
    <w:rsid w:val="00DD3F67"/>
    <w:rsid w:val="00DD4300"/>
    <w:rsid w:val="00DD476E"/>
    <w:rsid w:val="00DD548E"/>
    <w:rsid w:val="00DD55BA"/>
    <w:rsid w:val="00DD56EF"/>
    <w:rsid w:val="00DD5B94"/>
    <w:rsid w:val="00DD5E63"/>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455"/>
    <w:rsid w:val="00DE2628"/>
    <w:rsid w:val="00DE2FCD"/>
    <w:rsid w:val="00DE306A"/>
    <w:rsid w:val="00DE3FC0"/>
    <w:rsid w:val="00DE4199"/>
    <w:rsid w:val="00DE4401"/>
    <w:rsid w:val="00DE45EA"/>
    <w:rsid w:val="00DE45F3"/>
    <w:rsid w:val="00DE47BC"/>
    <w:rsid w:val="00DE485E"/>
    <w:rsid w:val="00DE49AB"/>
    <w:rsid w:val="00DE55E5"/>
    <w:rsid w:val="00DE6522"/>
    <w:rsid w:val="00DE690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930"/>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4D"/>
    <w:rsid w:val="00E13CC7"/>
    <w:rsid w:val="00E13D54"/>
    <w:rsid w:val="00E13FFC"/>
    <w:rsid w:val="00E14197"/>
    <w:rsid w:val="00E144D5"/>
    <w:rsid w:val="00E1476F"/>
    <w:rsid w:val="00E1498D"/>
    <w:rsid w:val="00E14D06"/>
    <w:rsid w:val="00E14F35"/>
    <w:rsid w:val="00E15BA1"/>
    <w:rsid w:val="00E15D69"/>
    <w:rsid w:val="00E15D91"/>
    <w:rsid w:val="00E160A1"/>
    <w:rsid w:val="00E164A9"/>
    <w:rsid w:val="00E167C5"/>
    <w:rsid w:val="00E1683A"/>
    <w:rsid w:val="00E16904"/>
    <w:rsid w:val="00E16CDB"/>
    <w:rsid w:val="00E16FAC"/>
    <w:rsid w:val="00E17544"/>
    <w:rsid w:val="00E17546"/>
    <w:rsid w:val="00E17917"/>
    <w:rsid w:val="00E17970"/>
    <w:rsid w:val="00E17AA9"/>
    <w:rsid w:val="00E17D1D"/>
    <w:rsid w:val="00E206C6"/>
    <w:rsid w:val="00E2093A"/>
    <w:rsid w:val="00E20A1C"/>
    <w:rsid w:val="00E20A58"/>
    <w:rsid w:val="00E20DE1"/>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ADF"/>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ED"/>
    <w:rsid w:val="00E4256C"/>
    <w:rsid w:val="00E4295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3B1"/>
    <w:rsid w:val="00E514C3"/>
    <w:rsid w:val="00E514E8"/>
    <w:rsid w:val="00E51FF0"/>
    <w:rsid w:val="00E52BBD"/>
    <w:rsid w:val="00E52BEC"/>
    <w:rsid w:val="00E52C59"/>
    <w:rsid w:val="00E52D85"/>
    <w:rsid w:val="00E5377F"/>
    <w:rsid w:val="00E5439A"/>
    <w:rsid w:val="00E54496"/>
    <w:rsid w:val="00E54609"/>
    <w:rsid w:val="00E54716"/>
    <w:rsid w:val="00E54F1C"/>
    <w:rsid w:val="00E54F2B"/>
    <w:rsid w:val="00E54F6D"/>
    <w:rsid w:val="00E5548B"/>
    <w:rsid w:val="00E557CB"/>
    <w:rsid w:val="00E55B8F"/>
    <w:rsid w:val="00E55C0C"/>
    <w:rsid w:val="00E55E0B"/>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E00"/>
    <w:rsid w:val="00E62011"/>
    <w:rsid w:val="00E622AE"/>
    <w:rsid w:val="00E62540"/>
    <w:rsid w:val="00E62593"/>
    <w:rsid w:val="00E62635"/>
    <w:rsid w:val="00E62946"/>
    <w:rsid w:val="00E62D70"/>
    <w:rsid w:val="00E638A1"/>
    <w:rsid w:val="00E63951"/>
    <w:rsid w:val="00E63996"/>
    <w:rsid w:val="00E63F7A"/>
    <w:rsid w:val="00E64BAA"/>
    <w:rsid w:val="00E64EF0"/>
    <w:rsid w:val="00E65016"/>
    <w:rsid w:val="00E65233"/>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18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ABA"/>
    <w:rsid w:val="00E92B3F"/>
    <w:rsid w:val="00E92C81"/>
    <w:rsid w:val="00E930CA"/>
    <w:rsid w:val="00E933C5"/>
    <w:rsid w:val="00E93896"/>
    <w:rsid w:val="00E93F15"/>
    <w:rsid w:val="00E9408B"/>
    <w:rsid w:val="00E94461"/>
    <w:rsid w:val="00E9475C"/>
    <w:rsid w:val="00E9482E"/>
    <w:rsid w:val="00E94A5E"/>
    <w:rsid w:val="00E94AF8"/>
    <w:rsid w:val="00E94CE9"/>
    <w:rsid w:val="00E94D3D"/>
    <w:rsid w:val="00E956FF"/>
    <w:rsid w:val="00E95AC3"/>
    <w:rsid w:val="00E95D52"/>
    <w:rsid w:val="00E96334"/>
    <w:rsid w:val="00E96537"/>
    <w:rsid w:val="00E9690E"/>
    <w:rsid w:val="00E96ECB"/>
    <w:rsid w:val="00E97F96"/>
    <w:rsid w:val="00EA03F6"/>
    <w:rsid w:val="00EA0BD4"/>
    <w:rsid w:val="00EA0E7E"/>
    <w:rsid w:val="00EA1533"/>
    <w:rsid w:val="00EA1632"/>
    <w:rsid w:val="00EA1925"/>
    <w:rsid w:val="00EA1974"/>
    <w:rsid w:val="00EA1B24"/>
    <w:rsid w:val="00EA1E6F"/>
    <w:rsid w:val="00EA1F62"/>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A18"/>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464"/>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918"/>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2FD"/>
    <w:rsid w:val="00EC7547"/>
    <w:rsid w:val="00EC7ACB"/>
    <w:rsid w:val="00ED0014"/>
    <w:rsid w:val="00ED022F"/>
    <w:rsid w:val="00ED0D86"/>
    <w:rsid w:val="00ED11CE"/>
    <w:rsid w:val="00ED13B2"/>
    <w:rsid w:val="00ED1C41"/>
    <w:rsid w:val="00ED21EA"/>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8A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B3"/>
    <w:rsid w:val="00EF27DD"/>
    <w:rsid w:val="00EF2EE7"/>
    <w:rsid w:val="00EF2F6F"/>
    <w:rsid w:val="00EF3048"/>
    <w:rsid w:val="00EF30F0"/>
    <w:rsid w:val="00EF3814"/>
    <w:rsid w:val="00EF3878"/>
    <w:rsid w:val="00EF399B"/>
    <w:rsid w:val="00EF3C47"/>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A49"/>
    <w:rsid w:val="00F00160"/>
    <w:rsid w:val="00F00381"/>
    <w:rsid w:val="00F00792"/>
    <w:rsid w:val="00F00A26"/>
    <w:rsid w:val="00F014A0"/>
    <w:rsid w:val="00F01878"/>
    <w:rsid w:val="00F01F1A"/>
    <w:rsid w:val="00F022F8"/>
    <w:rsid w:val="00F02324"/>
    <w:rsid w:val="00F02328"/>
    <w:rsid w:val="00F02AA7"/>
    <w:rsid w:val="00F02D1F"/>
    <w:rsid w:val="00F03072"/>
    <w:rsid w:val="00F030DE"/>
    <w:rsid w:val="00F038B8"/>
    <w:rsid w:val="00F039C4"/>
    <w:rsid w:val="00F03DD5"/>
    <w:rsid w:val="00F03ED3"/>
    <w:rsid w:val="00F0507E"/>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BEC"/>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405"/>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47EC5"/>
    <w:rsid w:val="00F50072"/>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3A5"/>
    <w:rsid w:val="00F556C5"/>
    <w:rsid w:val="00F55B22"/>
    <w:rsid w:val="00F560B4"/>
    <w:rsid w:val="00F560C3"/>
    <w:rsid w:val="00F56293"/>
    <w:rsid w:val="00F564AC"/>
    <w:rsid w:val="00F569FC"/>
    <w:rsid w:val="00F56E80"/>
    <w:rsid w:val="00F56F65"/>
    <w:rsid w:val="00F57151"/>
    <w:rsid w:val="00F57491"/>
    <w:rsid w:val="00F5797D"/>
    <w:rsid w:val="00F57A34"/>
    <w:rsid w:val="00F57A36"/>
    <w:rsid w:val="00F57B8E"/>
    <w:rsid w:val="00F57CB2"/>
    <w:rsid w:val="00F6014E"/>
    <w:rsid w:val="00F60656"/>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0E3"/>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677"/>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2FF"/>
    <w:rsid w:val="00F93D07"/>
    <w:rsid w:val="00F93D7B"/>
    <w:rsid w:val="00F93DC8"/>
    <w:rsid w:val="00F946CA"/>
    <w:rsid w:val="00F94D16"/>
    <w:rsid w:val="00F94DE4"/>
    <w:rsid w:val="00F94E58"/>
    <w:rsid w:val="00F94F42"/>
    <w:rsid w:val="00F95255"/>
    <w:rsid w:val="00F959E2"/>
    <w:rsid w:val="00F95AEE"/>
    <w:rsid w:val="00F95C27"/>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477"/>
    <w:rsid w:val="00FA364E"/>
    <w:rsid w:val="00FA39FD"/>
    <w:rsid w:val="00FA3DF7"/>
    <w:rsid w:val="00FA439F"/>
    <w:rsid w:val="00FA4B51"/>
    <w:rsid w:val="00FA4B5C"/>
    <w:rsid w:val="00FA5285"/>
    <w:rsid w:val="00FA612F"/>
    <w:rsid w:val="00FA6EE2"/>
    <w:rsid w:val="00FA7140"/>
    <w:rsid w:val="00FA7265"/>
    <w:rsid w:val="00FA753E"/>
    <w:rsid w:val="00FA759E"/>
    <w:rsid w:val="00FA7AF9"/>
    <w:rsid w:val="00FA7CEE"/>
    <w:rsid w:val="00FA7D46"/>
    <w:rsid w:val="00FA7EEB"/>
    <w:rsid w:val="00FB020C"/>
    <w:rsid w:val="00FB0563"/>
    <w:rsid w:val="00FB07F8"/>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919"/>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32F"/>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25C"/>
    <w:rsid w:val="00FD2771"/>
    <w:rsid w:val="00FD2AA4"/>
    <w:rsid w:val="00FD2E00"/>
    <w:rsid w:val="00FD3641"/>
    <w:rsid w:val="00FD3973"/>
    <w:rsid w:val="00FD40AE"/>
    <w:rsid w:val="00FD44E8"/>
    <w:rsid w:val="00FD4A4E"/>
    <w:rsid w:val="00FD4C1D"/>
    <w:rsid w:val="00FD4D68"/>
    <w:rsid w:val="00FD4DE3"/>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CDB"/>
    <w:rsid w:val="00FD6EB4"/>
    <w:rsid w:val="00FD6FCA"/>
    <w:rsid w:val="00FD7543"/>
    <w:rsid w:val="00FD76B1"/>
    <w:rsid w:val="00FD7D24"/>
    <w:rsid w:val="00FE0252"/>
    <w:rsid w:val="00FE0485"/>
    <w:rsid w:val="00FE079B"/>
    <w:rsid w:val="00FE0997"/>
    <w:rsid w:val="00FE1206"/>
    <w:rsid w:val="00FE1780"/>
    <w:rsid w:val="00FE1844"/>
    <w:rsid w:val="00FE1B9D"/>
    <w:rsid w:val="00FE1D17"/>
    <w:rsid w:val="00FE2554"/>
    <w:rsid w:val="00FE266B"/>
    <w:rsid w:val="00FE2971"/>
    <w:rsid w:val="00FE2E6D"/>
    <w:rsid w:val="00FE2EE1"/>
    <w:rsid w:val="00FE2F41"/>
    <w:rsid w:val="00FE325F"/>
    <w:rsid w:val="00FE33F5"/>
    <w:rsid w:val="00FE34CE"/>
    <w:rsid w:val="00FE3FA6"/>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6B"/>
    <w:rsid w:val="00FF08AC"/>
    <w:rsid w:val="00FF0AC2"/>
    <w:rsid w:val="00FF0BAA"/>
    <w:rsid w:val="00FF0ED7"/>
    <w:rsid w:val="00FF1348"/>
    <w:rsid w:val="00FF148D"/>
    <w:rsid w:val="00FF1DB8"/>
    <w:rsid w:val="00FF2B27"/>
    <w:rsid w:val="00FF301A"/>
    <w:rsid w:val="00FF3102"/>
    <w:rsid w:val="00FF31A1"/>
    <w:rsid w:val="00FF3601"/>
    <w:rsid w:val="00FF3CCB"/>
    <w:rsid w:val="00FF427B"/>
    <w:rsid w:val="00FF4510"/>
    <w:rsid w:val="00FF46C9"/>
    <w:rsid w:val="00FF4772"/>
    <w:rsid w:val="00FF4842"/>
    <w:rsid w:val="00FF4AF9"/>
    <w:rsid w:val="00FF4B27"/>
    <w:rsid w:val="00FF4BBC"/>
    <w:rsid w:val="00FF4CF1"/>
    <w:rsid w:val="00FF4E10"/>
    <w:rsid w:val="00FF4F9D"/>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A7CFD0-16F3-4766-8DF9-BAE27E2C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758798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7045161">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5185021">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 w:id="211998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3.xml"/><Relationship Id="rId170" Type="http://schemas.openxmlformats.org/officeDocument/2006/relationships/hyperlink" Target="http://www.&#1082;jn.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eader" Target="header1.xml"/><Relationship Id="rId176" Type="http://schemas.openxmlformats.org/officeDocument/2006/relationships/fontTable" Target="fontTable.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nikolic.aleksandra@"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C6C724BB-5690-4C65-98D5-9BFA96F37774}">
  <ds:schemaRefs>
    <ds:schemaRef ds:uri="http://schemas.openxmlformats.org/officeDocument/2006/bibliography"/>
  </ds:schemaRefs>
</ds:datastoreItem>
</file>

<file path=customXml/itemProps100.xml><?xml version="1.0" encoding="utf-8"?>
<ds:datastoreItem xmlns:ds="http://schemas.openxmlformats.org/officeDocument/2006/customXml" ds:itemID="{AF63E35F-F74D-42CC-9B78-9EF6419E2561}">
  <ds:schemaRefs>
    <ds:schemaRef ds:uri="http://schemas.openxmlformats.org/officeDocument/2006/bibliography"/>
  </ds:schemaRefs>
</ds:datastoreItem>
</file>

<file path=customXml/itemProps101.xml><?xml version="1.0" encoding="utf-8"?>
<ds:datastoreItem xmlns:ds="http://schemas.openxmlformats.org/officeDocument/2006/customXml" ds:itemID="{3A7B44E6-FD61-473D-9ABA-604A5EF116B0}">
  <ds:schemaRefs>
    <ds:schemaRef ds:uri="http://schemas.openxmlformats.org/officeDocument/2006/bibliography"/>
  </ds:schemaRefs>
</ds:datastoreItem>
</file>

<file path=customXml/itemProps102.xml><?xml version="1.0" encoding="utf-8"?>
<ds:datastoreItem xmlns:ds="http://schemas.openxmlformats.org/officeDocument/2006/customXml" ds:itemID="{0DCD9DA0-8C17-4940-ACC3-9D6BD9E8B2A1}">
  <ds:schemaRefs>
    <ds:schemaRef ds:uri="http://schemas.openxmlformats.org/officeDocument/2006/bibliography"/>
  </ds:schemaRefs>
</ds:datastoreItem>
</file>

<file path=customXml/itemProps103.xml><?xml version="1.0" encoding="utf-8"?>
<ds:datastoreItem xmlns:ds="http://schemas.openxmlformats.org/officeDocument/2006/customXml" ds:itemID="{500CE57A-AFA2-4F86-92EA-825E030151D1}">
  <ds:schemaRefs>
    <ds:schemaRef ds:uri="http://schemas.openxmlformats.org/officeDocument/2006/bibliography"/>
  </ds:schemaRefs>
</ds:datastoreItem>
</file>

<file path=customXml/itemProps104.xml><?xml version="1.0" encoding="utf-8"?>
<ds:datastoreItem xmlns:ds="http://schemas.openxmlformats.org/officeDocument/2006/customXml" ds:itemID="{D4CBCD01-E3DD-4818-BEFB-323F72573A94}">
  <ds:schemaRefs>
    <ds:schemaRef ds:uri="http://schemas.openxmlformats.org/officeDocument/2006/bibliography"/>
  </ds:schemaRefs>
</ds:datastoreItem>
</file>

<file path=customXml/itemProps105.xml><?xml version="1.0" encoding="utf-8"?>
<ds:datastoreItem xmlns:ds="http://schemas.openxmlformats.org/officeDocument/2006/customXml" ds:itemID="{8A4C9DD0-B7CA-4747-BD17-0A5EA3A53EBF}">
  <ds:schemaRefs>
    <ds:schemaRef ds:uri="http://schemas.openxmlformats.org/officeDocument/2006/bibliography"/>
  </ds:schemaRefs>
</ds:datastoreItem>
</file>

<file path=customXml/itemProps106.xml><?xml version="1.0" encoding="utf-8"?>
<ds:datastoreItem xmlns:ds="http://schemas.openxmlformats.org/officeDocument/2006/customXml" ds:itemID="{BB569A97-02A9-4154-BFF8-DCEADF75DF7C}">
  <ds:schemaRefs>
    <ds:schemaRef ds:uri="http://schemas.openxmlformats.org/officeDocument/2006/bibliography"/>
  </ds:schemaRefs>
</ds:datastoreItem>
</file>

<file path=customXml/itemProps107.xml><?xml version="1.0" encoding="utf-8"?>
<ds:datastoreItem xmlns:ds="http://schemas.openxmlformats.org/officeDocument/2006/customXml" ds:itemID="{2F309781-84A5-4D6A-A767-882801507AD9}">
  <ds:schemaRefs>
    <ds:schemaRef ds:uri="http://schemas.openxmlformats.org/officeDocument/2006/bibliography"/>
  </ds:schemaRefs>
</ds:datastoreItem>
</file>

<file path=customXml/itemProps108.xml><?xml version="1.0" encoding="utf-8"?>
<ds:datastoreItem xmlns:ds="http://schemas.openxmlformats.org/officeDocument/2006/customXml" ds:itemID="{22BD989C-38A9-42FC-B398-231E93559254}">
  <ds:schemaRefs>
    <ds:schemaRef ds:uri="http://schemas.openxmlformats.org/officeDocument/2006/bibliography"/>
  </ds:schemaRefs>
</ds:datastoreItem>
</file>

<file path=customXml/itemProps109.xml><?xml version="1.0" encoding="utf-8"?>
<ds:datastoreItem xmlns:ds="http://schemas.openxmlformats.org/officeDocument/2006/customXml" ds:itemID="{A2A52AC1-86C1-4C1E-800A-4757817B7D01}">
  <ds:schemaRefs>
    <ds:schemaRef ds:uri="http://schemas.openxmlformats.org/officeDocument/2006/bibliography"/>
  </ds:schemaRefs>
</ds:datastoreItem>
</file>

<file path=customXml/itemProps11.xml><?xml version="1.0" encoding="utf-8"?>
<ds:datastoreItem xmlns:ds="http://schemas.openxmlformats.org/officeDocument/2006/customXml" ds:itemID="{E38F67E8-8ECC-4471-AF50-3A9CDD3D399E}">
  <ds:schemaRefs>
    <ds:schemaRef ds:uri="http://schemas.openxmlformats.org/officeDocument/2006/bibliography"/>
  </ds:schemaRefs>
</ds:datastoreItem>
</file>

<file path=customXml/itemProps110.xml><?xml version="1.0" encoding="utf-8"?>
<ds:datastoreItem xmlns:ds="http://schemas.openxmlformats.org/officeDocument/2006/customXml" ds:itemID="{1CC81130-C5FF-436A-931D-AC0E4850292B}">
  <ds:schemaRefs>
    <ds:schemaRef ds:uri="http://schemas.openxmlformats.org/officeDocument/2006/bibliography"/>
  </ds:schemaRefs>
</ds:datastoreItem>
</file>

<file path=customXml/itemProps111.xml><?xml version="1.0" encoding="utf-8"?>
<ds:datastoreItem xmlns:ds="http://schemas.openxmlformats.org/officeDocument/2006/customXml" ds:itemID="{CCC94AEE-4946-4FBD-BE7E-0FC62486BAFF}">
  <ds:schemaRefs>
    <ds:schemaRef ds:uri="http://schemas.openxmlformats.org/officeDocument/2006/bibliography"/>
  </ds:schemaRefs>
</ds:datastoreItem>
</file>

<file path=customXml/itemProps112.xml><?xml version="1.0" encoding="utf-8"?>
<ds:datastoreItem xmlns:ds="http://schemas.openxmlformats.org/officeDocument/2006/customXml" ds:itemID="{F8B964FB-ACC8-4C5A-A998-37C379806C73}">
  <ds:schemaRefs>
    <ds:schemaRef ds:uri="http://schemas.openxmlformats.org/officeDocument/2006/bibliography"/>
  </ds:schemaRefs>
</ds:datastoreItem>
</file>

<file path=customXml/itemProps113.xml><?xml version="1.0" encoding="utf-8"?>
<ds:datastoreItem xmlns:ds="http://schemas.openxmlformats.org/officeDocument/2006/customXml" ds:itemID="{1075FF4B-99D9-4DAC-B8E3-D73F12C0CFC4}">
  <ds:schemaRefs>
    <ds:schemaRef ds:uri="http://schemas.openxmlformats.org/officeDocument/2006/bibliography"/>
  </ds:schemaRefs>
</ds:datastoreItem>
</file>

<file path=customXml/itemProps114.xml><?xml version="1.0" encoding="utf-8"?>
<ds:datastoreItem xmlns:ds="http://schemas.openxmlformats.org/officeDocument/2006/customXml" ds:itemID="{0C065735-4BE7-4BDB-9069-C6258A8156CE}">
  <ds:schemaRefs>
    <ds:schemaRef ds:uri="http://schemas.openxmlformats.org/officeDocument/2006/bibliography"/>
  </ds:schemaRefs>
</ds:datastoreItem>
</file>

<file path=customXml/itemProps115.xml><?xml version="1.0" encoding="utf-8"?>
<ds:datastoreItem xmlns:ds="http://schemas.openxmlformats.org/officeDocument/2006/customXml" ds:itemID="{452F9893-A45B-4F47-87AE-DB59D29CCCD5}">
  <ds:schemaRefs>
    <ds:schemaRef ds:uri="http://schemas.openxmlformats.org/officeDocument/2006/bibliography"/>
  </ds:schemaRefs>
</ds:datastoreItem>
</file>

<file path=customXml/itemProps116.xml><?xml version="1.0" encoding="utf-8"?>
<ds:datastoreItem xmlns:ds="http://schemas.openxmlformats.org/officeDocument/2006/customXml" ds:itemID="{2DE84A39-B4CE-409C-9D22-193AEDB0745A}">
  <ds:schemaRefs>
    <ds:schemaRef ds:uri="http://schemas.openxmlformats.org/officeDocument/2006/bibliography"/>
  </ds:schemaRefs>
</ds:datastoreItem>
</file>

<file path=customXml/itemProps117.xml><?xml version="1.0" encoding="utf-8"?>
<ds:datastoreItem xmlns:ds="http://schemas.openxmlformats.org/officeDocument/2006/customXml" ds:itemID="{06AA58A8-11D8-4B4A-B5DD-982ED46B1001}">
  <ds:schemaRefs>
    <ds:schemaRef ds:uri="http://schemas.openxmlformats.org/officeDocument/2006/bibliography"/>
  </ds:schemaRefs>
</ds:datastoreItem>
</file>

<file path=customXml/itemProps118.xml><?xml version="1.0" encoding="utf-8"?>
<ds:datastoreItem xmlns:ds="http://schemas.openxmlformats.org/officeDocument/2006/customXml" ds:itemID="{78C3B91E-4F7C-4121-92B1-D62032CEA912}">
  <ds:schemaRefs>
    <ds:schemaRef ds:uri="http://schemas.openxmlformats.org/officeDocument/2006/bibliography"/>
  </ds:schemaRefs>
</ds:datastoreItem>
</file>

<file path=customXml/itemProps119.xml><?xml version="1.0" encoding="utf-8"?>
<ds:datastoreItem xmlns:ds="http://schemas.openxmlformats.org/officeDocument/2006/customXml" ds:itemID="{90B413B9-8C6A-451A-82C8-591FD0CFD51A}">
  <ds:schemaRefs>
    <ds:schemaRef ds:uri="http://schemas.openxmlformats.org/officeDocument/2006/bibliography"/>
  </ds:schemaRefs>
</ds:datastoreItem>
</file>

<file path=customXml/itemProps12.xml><?xml version="1.0" encoding="utf-8"?>
<ds:datastoreItem xmlns:ds="http://schemas.openxmlformats.org/officeDocument/2006/customXml" ds:itemID="{EB094CB0-4F06-4500-BE5F-D711702A030B}">
  <ds:schemaRefs>
    <ds:schemaRef ds:uri="http://schemas.openxmlformats.org/officeDocument/2006/bibliography"/>
  </ds:schemaRefs>
</ds:datastoreItem>
</file>

<file path=customXml/itemProps120.xml><?xml version="1.0" encoding="utf-8"?>
<ds:datastoreItem xmlns:ds="http://schemas.openxmlformats.org/officeDocument/2006/customXml" ds:itemID="{2F7FB0AC-DAD9-491D-A1FB-B89FA8168C78}">
  <ds:schemaRefs>
    <ds:schemaRef ds:uri="http://schemas.openxmlformats.org/officeDocument/2006/bibliography"/>
  </ds:schemaRefs>
</ds:datastoreItem>
</file>

<file path=customXml/itemProps121.xml><?xml version="1.0" encoding="utf-8"?>
<ds:datastoreItem xmlns:ds="http://schemas.openxmlformats.org/officeDocument/2006/customXml" ds:itemID="{7634E032-6F27-465A-A79B-41000C6B4761}">
  <ds:schemaRefs>
    <ds:schemaRef ds:uri="http://schemas.openxmlformats.org/officeDocument/2006/bibliography"/>
  </ds:schemaRefs>
</ds:datastoreItem>
</file>

<file path=customXml/itemProps122.xml><?xml version="1.0" encoding="utf-8"?>
<ds:datastoreItem xmlns:ds="http://schemas.openxmlformats.org/officeDocument/2006/customXml" ds:itemID="{A845164E-3708-43D3-A066-477D23A98790}">
  <ds:schemaRefs>
    <ds:schemaRef ds:uri="http://schemas.openxmlformats.org/officeDocument/2006/bibliography"/>
  </ds:schemaRefs>
</ds:datastoreItem>
</file>

<file path=customXml/itemProps123.xml><?xml version="1.0" encoding="utf-8"?>
<ds:datastoreItem xmlns:ds="http://schemas.openxmlformats.org/officeDocument/2006/customXml" ds:itemID="{D370793F-F68F-4D0B-A99F-B572516E9C3F}">
  <ds:schemaRefs>
    <ds:schemaRef ds:uri="http://schemas.openxmlformats.org/officeDocument/2006/bibliography"/>
  </ds:schemaRefs>
</ds:datastoreItem>
</file>

<file path=customXml/itemProps124.xml><?xml version="1.0" encoding="utf-8"?>
<ds:datastoreItem xmlns:ds="http://schemas.openxmlformats.org/officeDocument/2006/customXml" ds:itemID="{099B0C23-FB22-444A-9681-6A084DC377BE}">
  <ds:schemaRefs>
    <ds:schemaRef ds:uri="http://schemas.openxmlformats.org/officeDocument/2006/bibliography"/>
  </ds:schemaRefs>
</ds:datastoreItem>
</file>

<file path=customXml/itemProps125.xml><?xml version="1.0" encoding="utf-8"?>
<ds:datastoreItem xmlns:ds="http://schemas.openxmlformats.org/officeDocument/2006/customXml" ds:itemID="{48089044-57B7-4EC4-A05B-8F08D0DE5114}">
  <ds:schemaRefs>
    <ds:schemaRef ds:uri="http://schemas.openxmlformats.org/officeDocument/2006/bibliography"/>
  </ds:schemaRefs>
</ds:datastoreItem>
</file>

<file path=customXml/itemProps126.xml><?xml version="1.0" encoding="utf-8"?>
<ds:datastoreItem xmlns:ds="http://schemas.openxmlformats.org/officeDocument/2006/customXml" ds:itemID="{BA356726-A132-484F-8A49-E544D880327C}">
  <ds:schemaRefs>
    <ds:schemaRef ds:uri="http://schemas.openxmlformats.org/officeDocument/2006/bibliography"/>
  </ds:schemaRefs>
</ds:datastoreItem>
</file>

<file path=customXml/itemProps127.xml><?xml version="1.0" encoding="utf-8"?>
<ds:datastoreItem xmlns:ds="http://schemas.openxmlformats.org/officeDocument/2006/customXml" ds:itemID="{6D6DB38C-054F-4651-926D-F220E59DB91C}">
  <ds:schemaRefs>
    <ds:schemaRef ds:uri="http://schemas.openxmlformats.org/officeDocument/2006/bibliography"/>
  </ds:schemaRefs>
</ds:datastoreItem>
</file>

<file path=customXml/itemProps128.xml><?xml version="1.0" encoding="utf-8"?>
<ds:datastoreItem xmlns:ds="http://schemas.openxmlformats.org/officeDocument/2006/customXml" ds:itemID="{0E813B74-8BB0-4CF9-ABC5-376E541DFEA2}">
  <ds:schemaRefs>
    <ds:schemaRef ds:uri="http://schemas.openxmlformats.org/officeDocument/2006/bibliography"/>
  </ds:schemaRefs>
</ds:datastoreItem>
</file>

<file path=customXml/itemProps129.xml><?xml version="1.0" encoding="utf-8"?>
<ds:datastoreItem xmlns:ds="http://schemas.openxmlformats.org/officeDocument/2006/customXml" ds:itemID="{53EA1382-0AF8-45CD-A7FF-58DCB374DC28}">
  <ds:schemaRefs>
    <ds:schemaRef ds:uri="http://schemas.openxmlformats.org/officeDocument/2006/bibliography"/>
  </ds:schemaRefs>
</ds:datastoreItem>
</file>

<file path=customXml/itemProps13.xml><?xml version="1.0" encoding="utf-8"?>
<ds:datastoreItem xmlns:ds="http://schemas.openxmlformats.org/officeDocument/2006/customXml" ds:itemID="{F2BA4CF3-6478-49B3-9070-359750C38AF3}">
  <ds:schemaRefs>
    <ds:schemaRef ds:uri="http://schemas.openxmlformats.org/officeDocument/2006/bibliography"/>
  </ds:schemaRefs>
</ds:datastoreItem>
</file>

<file path=customXml/itemProps130.xml><?xml version="1.0" encoding="utf-8"?>
<ds:datastoreItem xmlns:ds="http://schemas.openxmlformats.org/officeDocument/2006/customXml" ds:itemID="{8BBB92F0-2E97-464E-8C09-50DF66C5673C}">
  <ds:schemaRefs>
    <ds:schemaRef ds:uri="http://schemas.openxmlformats.org/officeDocument/2006/bibliography"/>
  </ds:schemaRefs>
</ds:datastoreItem>
</file>

<file path=customXml/itemProps131.xml><?xml version="1.0" encoding="utf-8"?>
<ds:datastoreItem xmlns:ds="http://schemas.openxmlformats.org/officeDocument/2006/customXml" ds:itemID="{54DD3E43-2B92-406C-BB70-6712B7AFF795}">
  <ds:schemaRefs>
    <ds:schemaRef ds:uri="http://schemas.openxmlformats.org/officeDocument/2006/bibliography"/>
  </ds:schemaRefs>
</ds:datastoreItem>
</file>

<file path=customXml/itemProps132.xml><?xml version="1.0" encoding="utf-8"?>
<ds:datastoreItem xmlns:ds="http://schemas.openxmlformats.org/officeDocument/2006/customXml" ds:itemID="{7D6D4D71-9561-496E-8814-2B9C1D82F103}">
  <ds:schemaRefs>
    <ds:schemaRef ds:uri="http://schemas.openxmlformats.org/officeDocument/2006/bibliography"/>
  </ds:schemaRefs>
</ds:datastoreItem>
</file>

<file path=customXml/itemProps133.xml><?xml version="1.0" encoding="utf-8"?>
<ds:datastoreItem xmlns:ds="http://schemas.openxmlformats.org/officeDocument/2006/customXml" ds:itemID="{E0121FEF-D791-4474-B9CA-6FEABE0A4FE0}">
  <ds:schemaRefs>
    <ds:schemaRef ds:uri="http://schemas.openxmlformats.org/officeDocument/2006/bibliography"/>
  </ds:schemaRefs>
</ds:datastoreItem>
</file>

<file path=customXml/itemProps134.xml><?xml version="1.0" encoding="utf-8"?>
<ds:datastoreItem xmlns:ds="http://schemas.openxmlformats.org/officeDocument/2006/customXml" ds:itemID="{3E15617D-4B32-49FD-AE19-4C07CCEF9AB8}">
  <ds:schemaRefs>
    <ds:schemaRef ds:uri="http://schemas.openxmlformats.org/officeDocument/2006/bibliography"/>
  </ds:schemaRefs>
</ds:datastoreItem>
</file>

<file path=customXml/itemProps135.xml><?xml version="1.0" encoding="utf-8"?>
<ds:datastoreItem xmlns:ds="http://schemas.openxmlformats.org/officeDocument/2006/customXml" ds:itemID="{EECA76B1-C318-453C-ABF1-491FCB186ACE}">
  <ds:schemaRefs>
    <ds:schemaRef ds:uri="http://schemas.openxmlformats.org/officeDocument/2006/bibliography"/>
  </ds:schemaRefs>
</ds:datastoreItem>
</file>

<file path=customXml/itemProps136.xml><?xml version="1.0" encoding="utf-8"?>
<ds:datastoreItem xmlns:ds="http://schemas.openxmlformats.org/officeDocument/2006/customXml" ds:itemID="{47B13F31-3D4C-4CAA-B1D3-1C3545CF3941}">
  <ds:schemaRefs>
    <ds:schemaRef ds:uri="http://schemas.openxmlformats.org/officeDocument/2006/bibliography"/>
  </ds:schemaRefs>
</ds:datastoreItem>
</file>

<file path=customXml/itemProps137.xml><?xml version="1.0" encoding="utf-8"?>
<ds:datastoreItem xmlns:ds="http://schemas.openxmlformats.org/officeDocument/2006/customXml" ds:itemID="{E7D1466E-C352-4A4E-B25D-A2A4CFC50B7D}">
  <ds:schemaRefs>
    <ds:schemaRef ds:uri="http://schemas.openxmlformats.org/officeDocument/2006/bibliography"/>
  </ds:schemaRefs>
</ds:datastoreItem>
</file>

<file path=customXml/itemProps138.xml><?xml version="1.0" encoding="utf-8"?>
<ds:datastoreItem xmlns:ds="http://schemas.openxmlformats.org/officeDocument/2006/customXml" ds:itemID="{D39A3F4E-3D96-4601-B1CF-C0B7EC521C82}">
  <ds:schemaRefs>
    <ds:schemaRef ds:uri="http://schemas.openxmlformats.org/officeDocument/2006/bibliography"/>
  </ds:schemaRefs>
</ds:datastoreItem>
</file>

<file path=customXml/itemProps139.xml><?xml version="1.0" encoding="utf-8"?>
<ds:datastoreItem xmlns:ds="http://schemas.openxmlformats.org/officeDocument/2006/customXml" ds:itemID="{18889084-584C-4030-92C6-33F7749B2925}">
  <ds:schemaRefs>
    <ds:schemaRef ds:uri="http://schemas.openxmlformats.org/officeDocument/2006/bibliography"/>
  </ds:schemaRefs>
</ds:datastoreItem>
</file>

<file path=customXml/itemProps14.xml><?xml version="1.0" encoding="utf-8"?>
<ds:datastoreItem xmlns:ds="http://schemas.openxmlformats.org/officeDocument/2006/customXml" ds:itemID="{843DD3AB-43C7-40D4-8BB4-721DA79B988A}">
  <ds:schemaRefs>
    <ds:schemaRef ds:uri="http://schemas.openxmlformats.org/officeDocument/2006/bibliography"/>
  </ds:schemaRefs>
</ds:datastoreItem>
</file>

<file path=customXml/itemProps140.xml><?xml version="1.0" encoding="utf-8"?>
<ds:datastoreItem xmlns:ds="http://schemas.openxmlformats.org/officeDocument/2006/customXml" ds:itemID="{135A71E8-080A-496D-987C-531FBA30AB52}">
  <ds:schemaRefs>
    <ds:schemaRef ds:uri="http://schemas.openxmlformats.org/officeDocument/2006/bibliography"/>
  </ds:schemaRefs>
</ds:datastoreItem>
</file>

<file path=customXml/itemProps141.xml><?xml version="1.0" encoding="utf-8"?>
<ds:datastoreItem xmlns:ds="http://schemas.openxmlformats.org/officeDocument/2006/customXml" ds:itemID="{C959DC1D-DC61-4DD2-8A0B-6CF2D0473436}">
  <ds:schemaRefs>
    <ds:schemaRef ds:uri="http://schemas.openxmlformats.org/officeDocument/2006/bibliography"/>
  </ds:schemaRefs>
</ds:datastoreItem>
</file>

<file path=customXml/itemProps142.xml><?xml version="1.0" encoding="utf-8"?>
<ds:datastoreItem xmlns:ds="http://schemas.openxmlformats.org/officeDocument/2006/customXml" ds:itemID="{6BA549B5-2D72-4378-A6F6-51EF66ADBA7B}">
  <ds:schemaRefs>
    <ds:schemaRef ds:uri="http://schemas.openxmlformats.org/officeDocument/2006/bibliography"/>
  </ds:schemaRefs>
</ds:datastoreItem>
</file>

<file path=customXml/itemProps143.xml><?xml version="1.0" encoding="utf-8"?>
<ds:datastoreItem xmlns:ds="http://schemas.openxmlformats.org/officeDocument/2006/customXml" ds:itemID="{AFA25B97-4FE0-4F10-BEE9-02649792A69A}">
  <ds:schemaRefs>
    <ds:schemaRef ds:uri="http://schemas.openxmlformats.org/officeDocument/2006/bibliography"/>
  </ds:schemaRefs>
</ds:datastoreItem>
</file>

<file path=customXml/itemProps144.xml><?xml version="1.0" encoding="utf-8"?>
<ds:datastoreItem xmlns:ds="http://schemas.openxmlformats.org/officeDocument/2006/customXml" ds:itemID="{F6F24EC3-CA6A-4612-925B-2EB6069E1FB4}">
  <ds:schemaRefs>
    <ds:schemaRef ds:uri="http://schemas.openxmlformats.org/officeDocument/2006/bibliography"/>
  </ds:schemaRefs>
</ds:datastoreItem>
</file>

<file path=customXml/itemProps145.xml><?xml version="1.0" encoding="utf-8"?>
<ds:datastoreItem xmlns:ds="http://schemas.openxmlformats.org/officeDocument/2006/customXml" ds:itemID="{4F4510B6-8703-4BCF-BDDA-35645E84A483}">
  <ds:schemaRefs>
    <ds:schemaRef ds:uri="http://schemas.openxmlformats.org/officeDocument/2006/bibliography"/>
  </ds:schemaRefs>
</ds:datastoreItem>
</file>

<file path=customXml/itemProps146.xml><?xml version="1.0" encoding="utf-8"?>
<ds:datastoreItem xmlns:ds="http://schemas.openxmlformats.org/officeDocument/2006/customXml" ds:itemID="{7DE70DF8-6DBB-415A-BDB0-91D6D6226A9B}">
  <ds:schemaRefs>
    <ds:schemaRef ds:uri="http://schemas.openxmlformats.org/officeDocument/2006/bibliography"/>
  </ds:schemaRefs>
</ds:datastoreItem>
</file>

<file path=customXml/itemProps147.xml><?xml version="1.0" encoding="utf-8"?>
<ds:datastoreItem xmlns:ds="http://schemas.openxmlformats.org/officeDocument/2006/customXml" ds:itemID="{F04751E8-0869-4011-A387-12015717B620}">
  <ds:schemaRefs>
    <ds:schemaRef ds:uri="http://schemas.openxmlformats.org/officeDocument/2006/bibliography"/>
  </ds:schemaRefs>
</ds:datastoreItem>
</file>

<file path=customXml/itemProps148.xml><?xml version="1.0" encoding="utf-8"?>
<ds:datastoreItem xmlns:ds="http://schemas.openxmlformats.org/officeDocument/2006/customXml" ds:itemID="{49E130B4-89A8-4620-AC99-732AB6789C21}">
  <ds:schemaRefs>
    <ds:schemaRef ds:uri="http://schemas.openxmlformats.org/officeDocument/2006/bibliography"/>
  </ds:schemaRefs>
</ds:datastoreItem>
</file>

<file path=customXml/itemProps149.xml><?xml version="1.0" encoding="utf-8"?>
<ds:datastoreItem xmlns:ds="http://schemas.openxmlformats.org/officeDocument/2006/customXml" ds:itemID="{33879ED7-419F-47B9-AA08-5305DADFBEA0}">
  <ds:schemaRefs>
    <ds:schemaRef ds:uri="http://schemas.openxmlformats.org/officeDocument/2006/bibliography"/>
  </ds:schemaRefs>
</ds:datastoreItem>
</file>

<file path=customXml/itemProps15.xml><?xml version="1.0" encoding="utf-8"?>
<ds:datastoreItem xmlns:ds="http://schemas.openxmlformats.org/officeDocument/2006/customXml" ds:itemID="{EE0F41F7-1138-480F-9B5D-8613BC36FC81}">
  <ds:schemaRefs>
    <ds:schemaRef ds:uri="http://schemas.openxmlformats.org/officeDocument/2006/bibliography"/>
  </ds:schemaRefs>
</ds:datastoreItem>
</file>

<file path=customXml/itemProps150.xml><?xml version="1.0" encoding="utf-8"?>
<ds:datastoreItem xmlns:ds="http://schemas.openxmlformats.org/officeDocument/2006/customXml" ds:itemID="{EF517AAD-BD20-455C-A91D-5ADDBCBF5837}">
  <ds:schemaRefs>
    <ds:schemaRef ds:uri="http://schemas.openxmlformats.org/officeDocument/2006/bibliography"/>
  </ds:schemaRefs>
</ds:datastoreItem>
</file>

<file path=customXml/itemProps151.xml><?xml version="1.0" encoding="utf-8"?>
<ds:datastoreItem xmlns:ds="http://schemas.openxmlformats.org/officeDocument/2006/customXml" ds:itemID="{49273E8D-E8BD-4D07-BA95-3063B8F2B4ED}">
  <ds:schemaRefs>
    <ds:schemaRef ds:uri="http://schemas.openxmlformats.org/officeDocument/2006/bibliography"/>
  </ds:schemaRefs>
</ds:datastoreItem>
</file>

<file path=customXml/itemProps152.xml><?xml version="1.0" encoding="utf-8"?>
<ds:datastoreItem xmlns:ds="http://schemas.openxmlformats.org/officeDocument/2006/customXml" ds:itemID="{3BB473C9-4469-403F-B265-A21225E43670}">
  <ds:schemaRefs>
    <ds:schemaRef ds:uri="http://schemas.openxmlformats.org/officeDocument/2006/bibliography"/>
  </ds:schemaRefs>
</ds:datastoreItem>
</file>

<file path=customXml/itemProps153.xml><?xml version="1.0" encoding="utf-8"?>
<ds:datastoreItem xmlns:ds="http://schemas.openxmlformats.org/officeDocument/2006/customXml" ds:itemID="{F4A8A3CF-9A05-450A-9009-2B8F3102DBD5}">
  <ds:schemaRefs>
    <ds:schemaRef ds:uri="http://schemas.openxmlformats.org/officeDocument/2006/bibliography"/>
  </ds:schemaRefs>
</ds:datastoreItem>
</file>

<file path=customXml/itemProps154.xml><?xml version="1.0" encoding="utf-8"?>
<ds:datastoreItem xmlns:ds="http://schemas.openxmlformats.org/officeDocument/2006/customXml" ds:itemID="{B523EF2C-E888-4DEE-8C17-175ED6B6CD98}">
  <ds:schemaRefs>
    <ds:schemaRef ds:uri="http://schemas.openxmlformats.org/officeDocument/2006/bibliography"/>
  </ds:schemaRefs>
</ds:datastoreItem>
</file>

<file path=customXml/itemProps155.xml><?xml version="1.0" encoding="utf-8"?>
<ds:datastoreItem xmlns:ds="http://schemas.openxmlformats.org/officeDocument/2006/customXml" ds:itemID="{4E22A0EC-DB59-4BBA-B3DC-87F16B6336C7}">
  <ds:schemaRefs>
    <ds:schemaRef ds:uri="http://schemas.openxmlformats.org/officeDocument/2006/bibliography"/>
  </ds:schemaRefs>
</ds:datastoreItem>
</file>

<file path=customXml/itemProps156.xml><?xml version="1.0" encoding="utf-8"?>
<ds:datastoreItem xmlns:ds="http://schemas.openxmlformats.org/officeDocument/2006/customXml" ds:itemID="{26FA3725-A5EC-4052-8C47-BA34BEF5E03D}">
  <ds:schemaRefs>
    <ds:schemaRef ds:uri="http://schemas.openxmlformats.org/officeDocument/2006/bibliography"/>
  </ds:schemaRefs>
</ds:datastoreItem>
</file>

<file path=customXml/itemProps157.xml><?xml version="1.0" encoding="utf-8"?>
<ds:datastoreItem xmlns:ds="http://schemas.openxmlformats.org/officeDocument/2006/customXml" ds:itemID="{9C3C2A74-C253-4331-BAB7-CBE691A9F20C}">
  <ds:schemaRefs>
    <ds:schemaRef ds:uri="http://schemas.openxmlformats.org/officeDocument/2006/bibliography"/>
  </ds:schemaRefs>
</ds:datastoreItem>
</file>

<file path=customXml/itemProps16.xml><?xml version="1.0" encoding="utf-8"?>
<ds:datastoreItem xmlns:ds="http://schemas.openxmlformats.org/officeDocument/2006/customXml" ds:itemID="{9CDD20C7-0808-49DC-BF5D-6D641EA9CD4E}">
  <ds:schemaRefs>
    <ds:schemaRef ds:uri="http://schemas.openxmlformats.org/officeDocument/2006/bibliography"/>
  </ds:schemaRefs>
</ds:datastoreItem>
</file>

<file path=customXml/itemProps17.xml><?xml version="1.0" encoding="utf-8"?>
<ds:datastoreItem xmlns:ds="http://schemas.openxmlformats.org/officeDocument/2006/customXml" ds:itemID="{C3A9B573-CDD0-431D-B0CF-613CCCDA86D0}">
  <ds:schemaRefs>
    <ds:schemaRef ds:uri="http://schemas.openxmlformats.org/officeDocument/2006/bibliography"/>
  </ds:schemaRefs>
</ds:datastoreItem>
</file>

<file path=customXml/itemProps18.xml><?xml version="1.0" encoding="utf-8"?>
<ds:datastoreItem xmlns:ds="http://schemas.openxmlformats.org/officeDocument/2006/customXml" ds:itemID="{52EA1E6F-FBA6-4606-82DD-A76F96A82B8C}">
  <ds:schemaRefs>
    <ds:schemaRef ds:uri="http://schemas.openxmlformats.org/officeDocument/2006/bibliography"/>
  </ds:schemaRefs>
</ds:datastoreItem>
</file>

<file path=customXml/itemProps19.xml><?xml version="1.0" encoding="utf-8"?>
<ds:datastoreItem xmlns:ds="http://schemas.openxmlformats.org/officeDocument/2006/customXml" ds:itemID="{2128868F-2675-44F7-8AFA-2C93CAB473AD}">
  <ds:schemaRefs>
    <ds:schemaRef ds:uri="http://schemas.openxmlformats.org/officeDocument/2006/bibliography"/>
  </ds:schemaRefs>
</ds:datastoreItem>
</file>

<file path=customXml/itemProps2.xml><?xml version="1.0" encoding="utf-8"?>
<ds:datastoreItem xmlns:ds="http://schemas.openxmlformats.org/officeDocument/2006/customXml" ds:itemID="{CAA6BDA5-A4AB-4B0D-845A-65BD4B2A5CE1}">
  <ds:schemaRefs>
    <ds:schemaRef ds:uri="http://schemas.openxmlformats.org/officeDocument/2006/bibliography"/>
  </ds:schemaRefs>
</ds:datastoreItem>
</file>

<file path=customXml/itemProps20.xml><?xml version="1.0" encoding="utf-8"?>
<ds:datastoreItem xmlns:ds="http://schemas.openxmlformats.org/officeDocument/2006/customXml" ds:itemID="{F8BBAC23-D0F3-4956-9D4F-EC0386255357}">
  <ds:schemaRefs>
    <ds:schemaRef ds:uri="http://schemas.openxmlformats.org/officeDocument/2006/bibliography"/>
  </ds:schemaRefs>
</ds:datastoreItem>
</file>

<file path=customXml/itemProps21.xml><?xml version="1.0" encoding="utf-8"?>
<ds:datastoreItem xmlns:ds="http://schemas.openxmlformats.org/officeDocument/2006/customXml" ds:itemID="{F87F99A9-89B0-4184-AC1E-63EF97E673F1}">
  <ds:schemaRefs>
    <ds:schemaRef ds:uri="http://schemas.openxmlformats.org/officeDocument/2006/bibliography"/>
  </ds:schemaRefs>
</ds:datastoreItem>
</file>

<file path=customXml/itemProps22.xml><?xml version="1.0" encoding="utf-8"?>
<ds:datastoreItem xmlns:ds="http://schemas.openxmlformats.org/officeDocument/2006/customXml" ds:itemID="{D82FDF6F-13D8-4AB9-A455-46CC43D3637A}">
  <ds:schemaRefs>
    <ds:schemaRef ds:uri="http://schemas.openxmlformats.org/officeDocument/2006/bibliography"/>
  </ds:schemaRefs>
</ds:datastoreItem>
</file>

<file path=customXml/itemProps23.xml><?xml version="1.0" encoding="utf-8"?>
<ds:datastoreItem xmlns:ds="http://schemas.openxmlformats.org/officeDocument/2006/customXml" ds:itemID="{D13250C0-8FBA-4D62-BC3E-3D9530108A97}">
  <ds:schemaRefs>
    <ds:schemaRef ds:uri="http://schemas.openxmlformats.org/officeDocument/2006/bibliography"/>
  </ds:schemaRefs>
</ds:datastoreItem>
</file>

<file path=customXml/itemProps24.xml><?xml version="1.0" encoding="utf-8"?>
<ds:datastoreItem xmlns:ds="http://schemas.openxmlformats.org/officeDocument/2006/customXml" ds:itemID="{D5EE3DE8-A2DB-4DCA-9D6E-D74FD00B1FA5}">
  <ds:schemaRefs>
    <ds:schemaRef ds:uri="http://schemas.openxmlformats.org/officeDocument/2006/bibliography"/>
  </ds:schemaRefs>
</ds:datastoreItem>
</file>

<file path=customXml/itemProps25.xml><?xml version="1.0" encoding="utf-8"?>
<ds:datastoreItem xmlns:ds="http://schemas.openxmlformats.org/officeDocument/2006/customXml" ds:itemID="{B3338B95-ED05-48D6-8CE9-ABBD535388DE}">
  <ds:schemaRefs>
    <ds:schemaRef ds:uri="http://schemas.openxmlformats.org/officeDocument/2006/bibliography"/>
  </ds:schemaRefs>
</ds:datastoreItem>
</file>

<file path=customXml/itemProps26.xml><?xml version="1.0" encoding="utf-8"?>
<ds:datastoreItem xmlns:ds="http://schemas.openxmlformats.org/officeDocument/2006/customXml" ds:itemID="{B6BD077D-B933-4D86-8329-B94B562D0ED8}">
  <ds:schemaRefs>
    <ds:schemaRef ds:uri="http://schemas.openxmlformats.org/officeDocument/2006/bibliography"/>
  </ds:schemaRefs>
</ds:datastoreItem>
</file>

<file path=customXml/itemProps27.xml><?xml version="1.0" encoding="utf-8"?>
<ds:datastoreItem xmlns:ds="http://schemas.openxmlformats.org/officeDocument/2006/customXml" ds:itemID="{3B8845DE-F49E-42A8-99B2-331CCF62B6C6}">
  <ds:schemaRefs>
    <ds:schemaRef ds:uri="http://schemas.openxmlformats.org/officeDocument/2006/bibliography"/>
  </ds:schemaRefs>
</ds:datastoreItem>
</file>

<file path=customXml/itemProps28.xml><?xml version="1.0" encoding="utf-8"?>
<ds:datastoreItem xmlns:ds="http://schemas.openxmlformats.org/officeDocument/2006/customXml" ds:itemID="{DBB21C2D-09E7-4016-A30B-5C324D8C04C0}">
  <ds:schemaRefs>
    <ds:schemaRef ds:uri="http://schemas.openxmlformats.org/officeDocument/2006/bibliography"/>
  </ds:schemaRefs>
</ds:datastoreItem>
</file>

<file path=customXml/itemProps29.xml><?xml version="1.0" encoding="utf-8"?>
<ds:datastoreItem xmlns:ds="http://schemas.openxmlformats.org/officeDocument/2006/customXml" ds:itemID="{68DF72D1-750A-497C-B665-66606C76C04C}">
  <ds:schemaRefs>
    <ds:schemaRef ds:uri="http://schemas.openxmlformats.org/officeDocument/2006/bibliography"/>
  </ds:schemaRefs>
</ds:datastoreItem>
</file>

<file path=customXml/itemProps3.xml><?xml version="1.0" encoding="utf-8"?>
<ds:datastoreItem xmlns:ds="http://schemas.openxmlformats.org/officeDocument/2006/customXml" ds:itemID="{A5406957-51CD-46C5-A3DC-6FBE44D5D2E3}">
  <ds:schemaRefs>
    <ds:schemaRef ds:uri="http://schemas.openxmlformats.org/officeDocument/2006/bibliography"/>
  </ds:schemaRefs>
</ds:datastoreItem>
</file>

<file path=customXml/itemProps30.xml><?xml version="1.0" encoding="utf-8"?>
<ds:datastoreItem xmlns:ds="http://schemas.openxmlformats.org/officeDocument/2006/customXml" ds:itemID="{AA1083B0-3B12-4040-91EA-3A5C002C6DDA}">
  <ds:schemaRefs>
    <ds:schemaRef ds:uri="http://schemas.openxmlformats.org/officeDocument/2006/bibliography"/>
  </ds:schemaRefs>
</ds:datastoreItem>
</file>

<file path=customXml/itemProps31.xml><?xml version="1.0" encoding="utf-8"?>
<ds:datastoreItem xmlns:ds="http://schemas.openxmlformats.org/officeDocument/2006/customXml" ds:itemID="{C4190645-A47D-4B43-AA4B-1A5DEB152A2B}">
  <ds:schemaRefs>
    <ds:schemaRef ds:uri="http://schemas.openxmlformats.org/officeDocument/2006/bibliography"/>
  </ds:schemaRefs>
</ds:datastoreItem>
</file>

<file path=customXml/itemProps32.xml><?xml version="1.0" encoding="utf-8"?>
<ds:datastoreItem xmlns:ds="http://schemas.openxmlformats.org/officeDocument/2006/customXml" ds:itemID="{6F4AFB57-9992-49E7-9E87-6F9225778093}">
  <ds:schemaRefs>
    <ds:schemaRef ds:uri="http://schemas.openxmlformats.org/officeDocument/2006/bibliography"/>
  </ds:schemaRefs>
</ds:datastoreItem>
</file>

<file path=customXml/itemProps33.xml><?xml version="1.0" encoding="utf-8"?>
<ds:datastoreItem xmlns:ds="http://schemas.openxmlformats.org/officeDocument/2006/customXml" ds:itemID="{921C31AC-1DFF-46BA-AA46-9BA727D78FA2}">
  <ds:schemaRefs>
    <ds:schemaRef ds:uri="http://schemas.openxmlformats.org/officeDocument/2006/bibliography"/>
  </ds:schemaRefs>
</ds:datastoreItem>
</file>

<file path=customXml/itemProps34.xml><?xml version="1.0" encoding="utf-8"?>
<ds:datastoreItem xmlns:ds="http://schemas.openxmlformats.org/officeDocument/2006/customXml" ds:itemID="{6201B7ED-32D2-49D7-975A-4A42F6324854}">
  <ds:schemaRefs>
    <ds:schemaRef ds:uri="http://schemas.openxmlformats.org/officeDocument/2006/bibliography"/>
  </ds:schemaRefs>
</ds:datastoreItem>
</file>

<file path=customXml/itemProps35.xml><?xml version="1.0" encoding="utf-8"?>
<ds:datastoreItem xmlns:ds="http://schemas.openxmlformats.org/officeDocument/2006/customXml" ds:itemID="{ECC44C07-344F-4EEF-9811-7544981583A6}">
  <ds:schemaRefs>
    <ds:schemaRef ds:uri="http://schemas.openxmlformats.org/officeDocument/2006/bibliography"/>
  </ds:schemaRefs>
</ds:datastoreItem>
</file>

<file path=customXml/itemProps36.xml><?xml version="1.0" encoding="utf-8"?>
<ds:datastoreItem xmlns:ds="http://schemas.openxmlformats.org/officeDocument/2006/customXml" ds:itemID="{BC4C427B-AFBE-40D8-A7D4-F1A0671AE57E}">
  <ds:schemaRefs>
    <ds:schemaRef ds:uri="http://schemas.openxmlformats.org/officeDocument/2006/bibliography"/>
  </ds:schemaRefs>
</ds:datastoreItem>
</file>

<file path=customXml/itemProps37.xml><?xml version="1.0" encoding="utf-8"?>
<ds:datastoreItem xmlns:ds="http://schemas.openxmlformats.org/officeDocument/2006/customXml" ds:itemID="{7FBB405D-44DA-4BC2-90C3-AA07C9107BA0}">
  <ds:schemaRefs>
    <ds:schemaRef ds:uri="http://schemas.openxmlformats.org/officeDocument/2006/bibliography"/>
  </ds:schemaRefs>
</ds:datastoreItem>
</file>

<file path=customXml/itemProps38.xml><?xml version="1.0" encoding="utf-8"?>
<ds:datastoreItem xmlns:ds="http://schemas.openxmlformats.org/officeDocument/2006/customXml" ds:itemID="{39CF4A6C-5FA9-4C6D-B9C4-71410B5009EF}">
  <ds:schemaRefs>
    <ds:schemaRef ds:uri="http://schemas.openxmlformats.org/officeDocument/2006/bibliography"/>
  </ds:schemaRefs>
</ds:datastoreItem>
</file>

<file path=customXml/itemProps39.xml><?xml version="1.0" encoding="utf-8"?>
<ds:datastoreItem xmlns:ds="http://schemas.openxmlformats.org/officeDocument/2006/customXml" ds:itemID="{2A6D4FF4-A814-40CD-A43D-4D7A15B475B5}">
  <ds:schemaRefs>
    <ds:schemaRef ds:uri="http://schemas.openxmlformats.org/officeDocument/2006/bibliography"/>
  </ds:schemaRefs>
</ds:datastoreItem>
</file>

<file path=customXml/itemProps4.xml><?xml version="1.0" encoding="utf-8"?>
<ds:datastoreItem xmlns:ds="http://schemas.openxmlformats.org/officeDocument/2006/customXml" ds:itemID="{6367A491-86F9-4C21-87F0-CAD8B7BB0467}">
  <ds:schemaRefs>
    <ds:schemaRef ds:uri="http://schemas.openxmlformats.org/officeDocument/2006/bibliography"/>
  </ds:schemaRefs>
</ds:datastoreItem>
</file>

<file path=customXml/itemProps40.xml><?xml version="1.0" encoding="utf-8"?>
<ds:datastoreItem xmlns:ds="http://schemas.openxmlformats.org/officeDocument/2006/customXml" ds:itemID="{3DFA2856-2802-4A55-800B-331AD02EE438}">
  <ds:schemaRefs>
    <ds:schemaRef ds:uri="http://schemas.openxmlformats.org/officeDocument/2006/bibliography"/>
  </ds:schemaRefs>
</ds:datastoreItem>
</file>

<file path=customXml/itemProps41.xml><?xml version="1.0" encoding="utf-8"?>
<ds:datastoreItem xmlns:ds="http://schemas.openxmlformats.org/officeDocument/2006/customXml" ds:itemID="{C7D4C1F2-7178-44A9-891F-1EDF003FF5B4}">
  <ds:schemaRefs>
    <ds:schemaRef ds:uri="http://schemas.openxmlformats.org/officeDocument/2006/bibliography"/>
  </ds:schemaRefs>
</ds:datastoreItem>
</file>

<file path=customXml/itemProps42.xml><?xml version="1.0" encoding="utf-8"?>
<ds:datastoreItem xmlns:ds="http://schemas.openxmlformats.org/officeDocument/2006/customXml" ds:itemID="{2B209450-5579-498D-BAB9-818B909F616B}">
  <ds:schemaRefs>
    <ds:schemaRef ds:uri="http://schemas.openxmlformats.org/officeDocument/2006/bibliography"/>
  </ds:schemaRefs>
</ds:datastoreItem>
</file>

<file path=customXml/itemProps43.xml><?xml version="1.0" encoding="utf-8"?>
<ds:datastoreItem xmlns:ds="http://schemas.openxmlformats.org/officeDocument/2006/customXml" ds:itemID="{F7F25B90-D5ED-47A5-AC93-19A194F26F99}">
  <ds:schemaRefs>
    <ds:schemaRef ds:uri="http://schemas.openxmlformats.org/officeDocument/2006/bibliography"/>
  </ds:schemaRefs>
</ds:datastoreItem>
</file>

<file path=customXml/itemProps44.xml><?xml version="1.0" encoding="utf-8"?>
<ds:datastoreItem xmlns:ds="http://schemas.openxmlformats.org/officeDocument/2006/customXml" ds:itemID="{6606B06E-3E2E-473D-9CFB-DC1838FCCC05}">
  <ds:schemaRefs>
    <ds:schemaRef ds:uri="http://schemas.openxmlformats.org/officeDocument/2006/bibliography"/>
  </ds:schemaRefs>
</ds:datastoreItem>
</file>

<file path=customXml/itemProps45.xml><?xml version="1.0" encoding="utf-8"?>
<ds:datastoreItem xmlns:ds="http://schemas.openxmlformats.org/officeDocument/2006/customXml" ds:itemID="{40E39C72-DA4E-446C-B2E9-B33815881887}">
  <ds:schemaRefs>
    <ds:schemaRef ds:uri="http://schemas.openxmlformats.org/officeDocument/2006/bibliography"/>
  </ds:schemaRefs>
</ds:datastoreItem>
</file>

<file path=customXml/itemProps46.xml><?xml version="1.0" encoding="utf-8"?>
<ds:datastoreItem xmlns:ds="http://schemas.openxmlformats.org/officeDocument/2006/customXml" ds:itemID="{4AB8F73B-591F-4404-9553-4BACD26E8DF4}">
  <ds:schemaRefs>
    <ds:schemaRef ds:uri="http://schemas.openxmlformats.org/officeDocument/2006/bibliography"/>
  </ds:schemaRefs>
</ds:datastoreItem>
</file>

<file path=customXml/itemProps47.xml><?xml version="1.0" encoding="utf-8"?>
<ds:datastoreItem xmlns:ds="http://schemas.openxmlformats.org/officeDocument/2006/customXml" ds:itemID="{27BB5D49-DFFA-4E80-B934-33F977328211}">
  <ds:schemaRefs>
    <ds:schemaRef ds:uri="http://schemas.openxmlformats.org/officeDocument/2006/bibliography"/>
  </ds:schemaRefs>
</ds:datastoreItem>
</file>

<file path=customXml/itemProps48.xml><?xml version="1.0" encoding="utf-8"?>
<ds:datastoreItem xmlns:ds="http://schemas.openxmlformats.org/officeDocument/2006/customXml" ds:itemID="{D695D991-1D65-4FBF-982E-71EE0CB0BCC8}">
  <ds:schemaRefs>
    <ds:schemaRef ds:uri="http://schemas.openxmlformats.org/officeDocument/2006/bibliography"/>
  </ds:schemaRefs>
</ds:datastoreItem>
</file>

<file path=customXml/itemProps49.xml><?xml version="1.0" encoding="utf-8"?>
<ds:datastoreItem xmlns:ds="http://schemas.openxmlformats.org/officeDocument/2006/customXml" ds:itemID="{E0B7B701-508B-49D3-A93D-18FB2C4C398F}">
  <ds:schemaRefs>
    <ds:schemaRef ds:uri="http://schemas.openxmlformats.org/officeDocument/2006/bibliography"/>
  </ds:schemaRefs>
</ds:datastoreItem>
</file>

<file path=customXml/itemProps5.xml><?xml version="1.0" encoding="utf-8"?>
<ds:datastoreItem xmlns:ds="http://schemas.openxmlformats.org/officeDocument/2006/customXml" ds:itemID="{22213D8D-D0D6-4B0C-85F0-6C8AE8CA30F7}">
  <ds:schemaRefs>
    <ds:schemaRef ds:uri="http://schemas.openxmlformats.org/officeDocument/2006/bibliography"/>
  </ds:schemaRefs>
</ds:datastoreItem>
</file>

<file path=customXml/itemProps50.xml><?xml version="1.0" encoding="utf-8"?>
<ds:datastoreItem xmlns:ds="http://schemas.openxmlformats.org/officeDocument/2006/customXml" ds:itemID="{A0962BB0-8C08-43A3-A4D0-4B0487FEFC72}">
  <ds:schemaRefs>
    <ds:schemaRef ds:uri="http://schemas.openxmlformats.org/officeDocument/2006/bibliography"/>
  </ds:schemaRefs>
</ds:datastoreItem>
</file>

<file path=customXml/itemProps51.xml><?xml version="1.0" encoding="utf-8"?>
<ds:datastoreItem xmlns:ds="http://schemas.openxmlformats.org/officeDocument/2006/customXml" ds:itemID="{7C18CDA0-F4FE-4D9B-8C37-EDC2468D79AE}">
  <ds:schemaRefs>
    <ds:schemaRef ds:uri="http://schemas.openxmlformats.org/officeDocument/2006/bibliography"/>
  </ds:schemaRefs>
</ds:datastoreItem>
</file>

<file path=customXml/itemProps52.xml><?xml version="1.0" encoding="utf-8"?>
<ds:datastoreItem xmlns:ds="http://schemas.openxmlformats.org/officeDocument/2006/customXml" ds:itemID="{38ABB8DB-B538-48EF-B3E8-E2B435E29341}">
  <ds:schemaRefs>
    <ds:schemaRef ds:uri="http://schemas.openxmlformats.org/officeDocument/2006/bibliography"/>
  </ds:schemaRefs>
</ds:datastoreItem>
</file>

<file path=customXml/itemProps53.xml><?xml version="1.0" encoding="utf-8"?>
<ds:datastoreItem xmlns:ds="http://schemas.openxmlformats.org/officeDocument/2006/customXml" ds:itemID="{3AFB3B98-41C7-4CC8-9F24-76D1A27B5400}">
  <ds:schemaRefs>
    <ds:schemaRef ds:uri="http://schemas.openxmlformats.org/officeDocument/2006/bibliography"/>
  </ds:schemaRefs>
</ds:datastoreItem>
</file>

<file path=customXml/itemProps54.xml><?xml version="1.0" encoding="utf-8"?>
<ds:datastoreItem xmlns:ds="http://schemas.openxmlformats.org/officeDocument/2006/customXml" ds:itemID="{477B117B-0B82-4333-AD19-CEFE837D7635}">
  <ds:schemaRefs>
    <ds:schemaRef ds:uri="http://schemas.openxmlformats.org/officeDocument/2006/bibliography"/>
  </ds:schemaRefs>
</ds:datastoreItem>
</file>

<file path=customXml/itemProps55.xml><?xml version="1.0" encoding="utf-8"?>
<ds:datastoreItem xmlns:ds="http://schemas.openxmlformats.org/officeDocument/2006/customXml" ds:itemID="{03488A6D-732A-462B-AFDC-981BDF753924}">
  <ds:schemaRefs>
    <ds:schemaRef ds:uri="http://schemas.openxmlformats.org/officeDocument/2006/bibliography"/>
  </ds:schemaRefs>
</ds:datastoreItem>
</file>

<file path=customXml/itemProps56.xml><?xml version="1.0" encoding="utf-8"?>
<ds:datastoreItem xmlns:ds="http://schemas.openxmlformats.org/officeDocument/2006/customXml" ds:itemID="{03F60BC3-311D-4903-BBDB-CAE3AA759EE8}">
  <ds:schemaRefs>
    <ds:schemaRef ds:uri="http://schemas.openxmlformats.org/officeDocument/2006/bibliography"/>
  </ds:schemaRefs>
</ds:datastoreItem>
</file>

<file path=customXml/itemProps57.xml><?xml version="1.0" encoding="utf-8"?>
<ds:datastoreItem xmlns:ds="http://schemas.openxmlformats.org/officeDocument/2006/customXml" ds:itemID="{94738F20-3A72-46C9-B19D-1AAC0DA3C56A}">
  <ds:schemaRefs>
    <ds:schemaRef ds:uri="http://schemas.openxmlformats.org/officeDocument/2006/bibliography"/>
  </ds:schemaRefs>
</ds:datastoreItem>
</file>

<file path=customXml/itemProps58.xml><?xml version="1.0" encoding="utf-8"?>
<ds:datastoreItem xmlns:ds="http://schemas.openxmlformats.org/officeDocument/2006/customXml" ds:itemID="{7576D1F0-009D-499D-970F-8DD6A63F07B2}">
  <ds:schemaRefs>
    <ds:schemaRef ds:uri="http://schemas.openxmlformats.org/officeDocument/2006/bibliography"/>
  </ds:schemaRefs>
</ds:datastoreItem>
</file>

<file path=customXml/itemProps59.xml><?xml version="1.0" encoding="utf-8"?>
<ds:datastoreItem xmlns:ds="http://schemas.openxmlformats.org/officeDocument/2006/customXml" ds:itemID="{A6147139-EC53-4C7B-98D8-98B36FC88091}">
  <ds:schemaRefs>
    <ds:schemaRef ds:uri="http://schemas.openxmlformats.org/officeDocument/2006/bibliography"/>
  </ds:schemaRefs>
</ds:datastoreItem>
</file>

<file path=customXml/itemProps6.xml><?xml version="1.0" encoding="utf-8"?>
<ds:datastoreItem xmlns:ds="http://schemas.openxmlformats.org/officeDocument/2006/customXml" ds:itemID="{4B3C2117-3BD8-4D5B-BD50-1B6A7E5C2560}">
  <ds:schemaRefs>
    <ds:schemaRef ds:uri="http://schemas.openxmlformats.org/officeDocument/2006/bibliography"/>
  </ds:schemaRefs>
</ds:datastoreItem>
</file>

<file path=customXml/itemProps60.xml><?xml version="1.0" encoding="utf-8"?>
<ds:datastoreItem xmlns:ds="http://schemas.openxmlformats.org/officeDocument/2006/customXml" ds:itemID="{EB47B1ED-048F-4D3D-BB46-254569872A7E}">
  <ds:schemaRefs>
    <ds:schemaRef ds:uri="http://schemas.openxmlformats.org/officeDocument/2006/bibliography"/>
  </ds:schemaRefs>
</ds:datastoreItem>
</file>

<file path=customXml/itemProps61.xml><?xml version="1.0" encoding="utf-8"?>
<ds:datastoreItem xmlns:ds="http://schemas.openxmlformats.org/officeDocument/2006/customXml" ds:itemID="{9B73C538-1C72-4DCB-97C5-5FABD535E1F5}">
  <ds:schemaRefs>
    <ds:schemaRef ds:uri="http://schemas.openxmlformats.org/officeDocument/2006/bibliography"/>
  </ds:schemaRefs>
</ds:datastoreItem>
</file>

<file path=customXml/itemProps62.xml><?xml version="1.0" encoding="utf-8"?>
<ds:datastoreItem xmlns:ds="http://schemas.openxmlformats.org/officeDocument/2006/customXml" ds:itemID="{4CF50DA0-1956-4255-AAD3-CA39A4D0A33C}">
  <ds:schemaRefs>
    <ds:schemaRef ds:uri="http://schemas.openxmlformats.org/officeDocument/2006/bibliography"/>
  </ds:schemaRefs>
</ds:datastoreItem>
</file>

<file path=customXml/itemProps63.xml><?xml version="1.0" encoding="utf-8"?>
<ds:datastoreItem xmlns:ds="http://schemas.openxmlformats.org/officeDocument/2006/customXml" ds:itemID="{11C3376D-1E4E-44FD-A5FD-4BDDE13A227B}">
  <ds:schemaRefs>
    <ds:schemaRef ds:uri="http://schemas.openxmlformats.org/officeDocument/2006/bibliography"/>
  </ds:schemaRefs>
</ds:datastoreItem>
</file>

<file path=customXml/itemProps64.xml><?xml version="1.0" encoding="utf-8"?>
<ds:datastoreItem xmlns:ds="http://schemas.openxmlformats.org/officeDocument/2006/customXml" ds:itemID="{376D7216-E297-4F2E-B865-8712452A3465}">
  <ds:schemaRefs>
    <ds:schemaRef ds:uri="http://schemas.openxmlformats.org/officeDocument/2006/bibliography"/>
  </ds:schemaRefs>
</ds:datastoreItem>
</file>

<file path=customXml/itemProps65.xml><?xml version="1.0" encoding="utf-8"?>
<ds:datastoreItem xmlns:ds="http://schemas.openxmlformats.org/officeDocument/2006/customXml" ds:itemID="{D50FBC5D-592E-4F53-8F0B-2D6B54E4F2A9}">
  <ds:schemaRefs>
    <ds:schemaRef ds:uri="http://schemas.openxmlformats.org/officeDocument/2006/bibliography"/>
  </ds:schemaRefs>
</ds:datastoreItem>
</file>

<file path=customXml/itemProps66.xml><?xml version="1.0" encoding="utf-8"?>
<ds:datastoreItem xmlns:ds="http://schemas.openxmlformats.org/officeDocument/2006/customXml" ds:itemID="{2CABE4E2-AE80-42F1-B9D0-94CB07111FED}">
  <ds:schemaRefs>
    <ds:schemaRef ds:uri="http://schemas.openxmlformats.org/officeDocument/2006/bibliography"/>
  </ds:schemaRefs>
</ds:datastoreItem>
</file>

<file path=customXml/itemProps67.xml><?xml version="1.0" encoding="utf-8"?>
<ds:datastoreItem xmlns:ds="http://schemas.openxmlformats.org/officeDocument/2006/customXml" ds:itemID="{9DE82E1A-CBA6-4DED-B739-3BE6E47DEFFF}">
  <ds:schemaRefs>
    <ds:schemaRef ds:uri="http://schemas.openxmlformats.org/officeDocument/2006/bibliography"/>
  </ds:schemaRefs>
</ds:datastoreItem>
</file>

<file path=customXml/itemProps68.xml><?xml version="1.0" encoding="utf-8"?>
<ds:datastoreItem xmlns:ds="http://schemas.openxmlformats.org/officeDocument/2006/customXml" ds:itemID="{1EB9C53B-8151-41BE-9A30-3651262B4153}">
  <ds:schemaRefs>
    <ds:schemaRef ds:uri="http://schemas.openxmlformats.org/officeDocument/2006/bibliography"/>
  </ds:schemaRefs>
</ds:datastoreItem>
</file>

<file path=customXml/itemProps69.xml><?xml version="1.0" encoding="utf-8"?>
<ds:datastoreItem xmlns:ds="http://schemas.openxmlformats.org/officeDocument/2006/customXml" ds:itemID="{EC8823FE-EFB7-4667-BC3B-0A0D7EDD5390}">
  <ds:schemaRefs>
    <ds:schemaRef ds:uri="http://schemas.openxmlformats.org/officeDocument/2006/bibliography"/>
  </ds:schemaRefs>
</ds:datastoreItem>
</file>

<file path=customXml/itemProps7.xml><?xml version="1.0" encoding="utf-8"?>
<ds:datastoreItem xmlns:ds="http://schemas.openxmlformats.org/officeDocument/2006/customXml" ds:itemID="{C5E0F4EB-41B2-4666-A876-E573AF5D68DC}">
  <ds:schemaRefs>
    <ds:schemaRef ds:uri="http://schemas.openxmlformats.org/officeDocument/2006/bibliography"/>
  </ds:schemaRefs>
</ds:datastoreItem>
</file>

<file path=customXml/itemProps70.xml><?xml version="1.0" encoding="utf-8"?>
<ds:datastoreItem xmlns:ds="http://schemas.openxmlformats.org/officeDocument/2006/customXml" ds:itemID="{80CFD881-EFFE-44BF-935F-89471E2F8628}">
  <ds:schemaRefs>
    <ds:schemaRef ds:uri="http://schemas.openxmlformats.org/officeDocument/2006/bibliography"/>
  </ds:schemaRefs>
</ds:datastoreItem>
</file>

<file path=customXml/itemProps71.xml><?xml version="1.0" encoding="utf-8"?>
<ds:datastoreItem xmlns:ds="http://schemas.openxmlformats.org/officeDocument/2006/customXml" ds:itemID="{7BCF973B-8FC5-458D-9484-3CBB8E42E060}">
  <ds:schemaRefs>
    <ds:schemaRef ds:uri="http://schemas.openxmlformats.org/officeDocument/2006/bibliography"/>
  </ds:schemaRefs>
</ds:datastoreItem>
</file>

<file path=customXml/itemProps72.xml><?xml version="1.0" encoding="utf-8"?>
<ds:datastoreItem xmlns:ds="http://schemas.openxmlformats.org/officeDocument/2006/customXml" ds:itemID="{D0464189-8E6B-4F78-AF66-9345226CC087}">
  <ds:schemaRefs>
    <ds:schemaRef ds:uri="http://schemas.openxmlformats.org/officeDocument/2006/bibliography"/>
  </ds:schemaRefs>
</ds:datastoreItem>
</file>

<file path=customXml/itemProps73.xml><?xml version="1.0" encoding="utf-8"?>
<ds:datastoreItem xmlns:ds="http://schemas.openxmlformats.org/officeDocument/2006/customXml" ds:itemID="{686FCA07-8F63-493C-8B65-80DC80C7A11C}">
  <ds:schemaRefs>
    <ds:schemaRef ds:uri="http://schemas.openxmlformats.org/officeDocument/2006/bibliography"/>
  </ds:schemaRefs>
</ds:datastoreItem>
</file>

<file path=customXml/itemProps74.xml><?xml version="1.0" encoding="utf-8"?>
<ds:datastoreItem xmlns:ds="http://schemas.openxmlformats.org/officeDocument/2006/customXml" ds:itemID="{2D59E4C8-7B9C-410F-9C1A-55AE210B57BB}">
  <ds:schemaRefs>
    <ds:schemaRef ds:uri="http://schemas.openxmlformats.org/officeDocument/2006/bibliography"/>
  </ds:schemaRefs>
</ds:datastoreItem>
</file>

<file path=customXml/itemProps75.xml><?xml version="1.0" encoding="utf-8"?>
<ds:datastoreItem xmlns:ds="http://schemas.openxmlformats.org/officeDocument/2006/customXml" ds:itemID="{46803CA2-2E35-4B92-9A10-69844BC33448}">
  <ds:schemaRefs>
    <ds:schemaRef ds:uri="http://schemas.openxmlformats.org/officeDocument/2006/bibliography"/>
  </ds:schemaRefs>
</ds:datastoreItem>
</file>

<file path=customXml/itemProps76.xml><?xml version="1.0" encoding="utf-8"?>
<ds:datastoreItem xmlns:ds="http://schemas.openxmlformats.org/officeDocument/2006/customXml" ds:itemID="{2039F473-512F-4907-9109-9962A16C7E56}">
  <ds:schemaRefs>
    <ds:schemaRef ds:uri="http://schemas.openxmlformats.org/officeDocument/2006/bibliography"/>
  </ds:schemaRefs>
</ds:datastoreItem>
</file>

<file path=customXml/itemProps77.xml><?xml version="1.0" encoding="utf-8"?>
<ds:datastoreItem xmlns:ds="http://schemas.openxmlformats.org/officeDocument/2006/customXml" ds:itemID="{F7E38F35-0726-4AEA-A699-8D9B54AE1466}">
  <ds:schemaRefs>
    <ds:schemaRef ds:uri="http://schemas.openxmlformats.org/officeDocument/2006/bibliography"/>
  </ds:schemaRefs>
</ds:datastoreItem>
</file>

<file path=customXml/itemProps78.xml><?xml version="1.0" encoding="utf-8"?>
<ds:datastoreItem xmlns:ds="http://schemas.openxmlformats.org/officeDocument/2006/customXml" ds:itemID="{FDE79695-AD4F-4157-91F4-837E60E90BAE}">
  <ds:schemaRefs>
    <ds:schemaRef ds:uri="http://schemas.openxmlformats.org/officeDocument/2006/bibliography"/>
  </ds:schemaRefs>
</ds:datastoreItem>
</file>

<file path=customXml/itemProps79.xml><?xml version="1.0" encoding="utf-8"?>
<ds:datastoreItem xmlns:ds="http://schemas.openxmlformats.org/officeDocument/2006/customXml" ds:itemID="{5A8DCB9C-B043-4B3D-B5EB-4F4E6C61524F}">
  <ds:schemaRefs>
    <ds:schemaRef ds:uri="http://schemas.openxmlformats.org/officeDocument/2006/bibliography"/>
  </ds:schemaRefs>
</ds:datastoreItem>
</file>

<file path=customXml/itemProps8.xml><?xml version="1.0" encoding="utf-8"?>
<ds:datastoreItem xmlns:ds="http://schemas.openxmlformats.org/officeDocument/2006/customXml" ds:itemID="{3AA05E4C-A5D6-43F9-88CD-88F97AEB3489}">
  <ds:schemaRefs>
    <ds:schemaRef ds:uri="http://schemas.openxmlformats.org/officeDocument/2006/bibliography"/>
  </ds:schemaRefs>
</ds:datastoreItem>
</file>

<file path=customXml/itemProps80.xml><?xml version="1.0" encoding="utf-8"?>
<ds:datastoreItem xmlns:ds="http://schemas.openxmlformats.org/officeDocument/2006/customXml" ds:itemID="{D6955A70-141C-4159-A310-980754FB948F}">
  <ds:schemaRefs>
    <ds:schemaRef ds:uri="http://schemas.openxmlformats.org/officeDocument/2006/bibliography"/>
  </ds:schemaRefs>
</ds:datastoreItem>
</file>

<file path=customXml/itemProps81.xml><?xml version="1.0" encoding="utf-8"?>
<ds:datastoreItem xmlns:ds="http://schemas.openxmlformats.org/officeDocument/2006/customXml" ds:itemID="{DD067819-8A70-415C-950E-5D3E7ACF145B}">
  <ds:schemaRefs>
    <ds:schemaRef ds:uri="http://schemas.openxmlformats.org/officeDocument/2006/bibliography"/>
  </ds:schemaRefs>
</ds:datastoreItem>
</file>

<file path=customXml/itemProps82.xml><?xml version="1.0" encoding="utf-8"?>
<ds:datastoreItem xmlns:ds="http://schemas.openxmlformats.org/officeDocument/2006/customXml" ds:itemID="{CB59ACE0-0F64-4E2A-936A-A5922209E011}">
  <ds:schemaRefs>
    <ds:schemaRef ds:uri="http://schemas.openxmlformats.org/officeDocument/2006/bibliography"/>
  </ds:schemaRefs>
</ds:datastoreItem>
</file>

<file path=customXml/itemProps83.xml><?xml version="1.0" encoding="utf-8"?>
<ds:datastoreItem xmlns:ds="http://schemas.openxmlformats.org/officeDocument/2006/customXml" ds:itemID="{841B100C-188A-4224-8FF0-124F905F8D5A}">
  <ds:schemaRefs>
    <ds:schemaRef ds:uri="http://schemas.openxmlformats.org/officeDocument/2006/bibliography"/>
  </ds:schemaRefs>
</ds:datastoreItem>
</file>

<file path=customXml/itemProps84.xml><?xml version="1.0" encoding="utf-8"?>
<ds:datastoreItem xmlns:ds="http://schemas.openxmlformats.org/officeDocument/2006/customXml" ds:itemID="{5F529630-7EBC-45D7-8EC4-A35DD6F18907}">
  <ds:schemaRefs>
    <ds:schemaRef ds:uri="http://schemas.openxmlformats.org/officeDocument/2006/bibliography"/>
  </ds:schemaRefs>
</ds:datastoreItem>
</file>

<file path=customXml/itemProps85.xml><?xml version="1.0" encoding="utf-8"?>
<ds:datastoreItem xmlns:ds="http://schemas.openxmlformats.org/officeDocument/2006/customXml" ds:itemID="{34086170-DEDB-4D41-89D5-EF20DACC1D2F}">
  <ds:schemaRefs>
    <ds:schemaRef ds:uri="http://schemas.openxmlformats.org/officeDocument/2006/bibliography"/>
  </ds:schemaRefs>
</ds:datastoreItem>
</file>

<file path=customXml/itemProps86.xml><?xml version="1.0" encoding="utf-8"?>
<ds:datastoreItem xmlns:ds="http://schemas.openxmlformats.org/officeDocument/2006/customXml" ds:itemID="{70048BB0-B284-4CA0-A08A-8D151E96FE45}">
  <ds:schemaRefs>
    <ds:schemaRef ds:uri="http://schemas.openxmlformats.org/officeDocument/2006/bibliography"/>
  </ds:schemaRefs>
</ds:datastoreItem>
</file>

<file path=customXml/itemProps87.xml><?xml version="1.0" encoding="utf-8"?>
<ds:datastoreItem xmlns:ds="http://schemas.openxmlformats.org/officeDocument/2006/customXml" ds:itemID="{0B55C839-49EB-45BA-BAD8-4ED42C7387AF}">
  <ds:schemaRefs>
    <ds:schemaRef ds:uri="http://schemas.openxmlformats.org/officeDocument/2006/bibliography"/>
  </ds:schemaRefs>
</ds:datastoreItem>
</file>

<file path=customXml/itemProps88.xml><?xml version="1.0" encoding="utf-8"?>
<ds:datastoreItem xmlns:ds="http://schemas.openxmlformats.org/officeDocument/2006/customXml" ds:itemID="{CF7F60C5-F917-4A3A-9EDF-D8F8DC9CC80F}">
  <ds:schemaRefs>
    <ds:schemaRef ds:uri="http://schemas.openxmlformats.org/officeDocument/2006/bibliography"/>
  </ds:schemaRefs>
</ds:datastoreItem>
</file>

<file path=customXml/itemProps89.xml><?xml version="1.0" encoding="utf-8"?>
<ds:datastoreItem xmlns:ds="http://schemas.openxmlformats.org/officeDocument/2006/customXml" ds:itemID="{E9B5926C-86BB-4CFD-9D40-F518E5396639}">
  <ds:schemaRefs>
    <ds:schemaRef ds:uri="http://schemas.openxmlformats.org/officeDocument/2006/bibliography"/>
  </ds:schemaRefs>
</ds:datastoreItem>
</file>

<file path=customXml/itemProps9.xml><?xml version="1.0" encoding="utf-8"?>
<ds:datastoreItem xmlns:ds="http://schemas.openxmlformats.org/officeDocument/2006/customXml" ds:itemID="{A8F6A942-7F99-4330-BE65-B7754CACB2CF}">
  <ds:schemaRefs>
    <ds:schemaRef ds:uri="http://schemas.openxmlformats.org/officeDocument/2006/bibliography"/>
  </ds:schemaRefs>
</ds:datastoreItem>
</file>

<file path=customXml/itemProps90.xml><?xml version="1.0" encoding="utf-8"?>
<ds:datastoreItem xmlns:ds="http://schemas.openxmlformats.org/officeDocument/2006/customXml" ds:itemID="{B101A13A-0143-46E0-A7EC-7E8F160BF90D}">
  <ds:schemaRefs>
    <ds:schemaRef ds:uri="http://schemas.openxmlformats.org/officeDocument/2006/bibliography"/>
  </ds:schemaRefs>
</ds:datastoreItem>
</file>

<file path=customXml/itemProps91.xml><?xml version="1.0" encoding="utf-8"?>
<ds:datastoreItem xmlns:ds="http://schemas.openxmlformats.org/officeDocument/2006/customXml" ds:itemID="{74FCE18E-D029-46F6-886B-FE4DF4B8A18E}">
  <ds:schemaRefs>
    <ds:schemaRef ds:uri="http://schemas.openxmlformats.org/officeDocument/2006/bibliography"/>
  </ds:schemaRefs>
</ds:datastoreItem>
</file>

<file path=customXml/itemProps92.xml><?xml version="1.0" encoding="utf-8"?>
<ds:datastoreItem xmlns:ds="http://schemas.openxmlformats.org/officeDocument/2006/customXml" ds:itemID="{F0C76E4A-6759-47A8-A2D3-95D42167E538}">
  <ds:schemaRefs>
    <ds:schemaRef ds:uri="http://schemas.openxmlformats.org/officeDocument/2006/bibliography"/>
  </ds:schemaRefs>
</ds:datastoreItem>
</file>

<file path=customXml/itemProps93.xml><?xml version="1.0" encoding="utf-8"?>
<ds:datastoreItem xmlns:ds="http://schemas.openxmlformats.org/officeDocument/2006/customXml" ds:itemID="{C80CDEAC-C5C5-4076-8581-87F173F29418}">
  <ds:schemaRefs>
    <ds:schemaRef ds:uri="http://schemas.openxmlformats.org/officeDocument/2006/bibliography"/>
  </ds:schemaRefs>
</ds:datastoreItem>
</file>

<file path=customXml/itemProps94.xml><?xml version="1.0" encoding="utf-8"?>
<ds:datastoreItem xmlns:ds="http://schemas.openxmlformats.org/officeDocument/2006/customXml" ds:itemID="{59B45753-F93A-4704-9D4C-B685A47D6DBF}">
  <ds:schemaRefs>
    <ds:schemaRef ds:uri="http://schemas.openxmlformats.org/officeDocument/2006/bibliography"/>
  </ds:schemaRefs>
</ds:datastoreItem>
</file>

<file path=customXml/itemProps95.xml><?xml version="1.0" encoding="utf-8"?>
<ds:datastoreItem xmlns:ds="http://schemas.openxmlformats.org/officeDocument/2006/customXml" ds:itemID="{38A7CE99-B30A-4177-856F-B79B24974745}">
  <ds:schemaRefs>
    <ds:schemaRef ds:uri="http://schemas.openxmlformats.org/officeDocument/2006/bibliography"/>
  </ds:schemaRefs>
</ds:datastoreItem>
</file>

<file path=customXml/itemProps96.xml><?xml version="1.0" encoding="utf-8"?>
<ds:datastoreItem xmlns:ds="http://schemas.openxmlformats.org/officeDocument/2006/customXml" ds:itemID="{FAC750DB-0EBC-4F5B-A36F-826785B7F64E}">
  <ds:schemaRefs>
    <ds:schemaRef ds:uri="http://schemas.openxmlformats.org/officeDocument/2006/bibliography"/>
  </ds:schemaRefs>
</ds:datastoreItem>
</file>

<file path=customXml/itemProps97.xml><?xml version="1.0" encoding="utf-8"?>
<ds:datastoreItem xmlns:ds="http://schemas.openxmlformats.org/officeDocument/2006/customXml" ds:itemID="{6C3CA848-9164-45FE-9F91-CB7CE3D9F55A}">
  <ds:schemaRefs>
    <ds:schemaRef ds:uri="http://schemas.openxmlformats.org/officeDocument/2006/bibliography"/>
  </ds:schemaRefs>
</ds:datastoreItem>
</file>

<file path=customXml/itemProps98.xml><?xml version="1.0" encoding="utf-8"?>
<ds:datastoreItem xmlns:ds="http://schemas.openxmlformats.org/officeDocument/2006/customXml" ds:itemID="{EF17F9D6-E950-4505-BAB6-EE2D409571AD}">
  <ds:schemaRefs>
    <ds:schemaRef ds:uri="http://schemas.openxmlformats.org/officeDocument/2006/bibliography"/>
  </ds:schemaRefs>
</ds:datastoreItem>
</file>

<file path=customXml/itemProps99.xml><?xml version="1.0" encoding="utf-8"?>
<ds:datastoreItem xmlns:ds="http://schemas.openxmlformats.org/officeDocument/2006/customXml" ds:itemID="{ECE1FFBF-3F6D-43D1-AB96-B86DC87A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40</Pages>
  <Words>14077</Words>
  <Characters>80239</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94128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Marijana Jovanović</cp:lastModifiedBy>
  <cp:revision>61</cp:revision>
  <cp:lastPrinted>2017-08-25T09:57:00Z</cp:lastPrinted>
  <dcterms:created xsi:type="dcterms:W3CDTF">2017-05-22T06:17:00Z</dcterms:created>
  <dcterms:modified xsi:type="dcterms:W3CDTF">2017-09-20T11:17:00Z</dcterms:modified>
</cp:coreProperties>
</file>