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D2A79">
        <w:t>.</w:t>
      </w:r>
      <w:r w:rsidR="00CE0F34" w:rsidRPr="00CE0F34">
        <w:t xml:space="preserve"> 3000/</w:t>
      </w:r>
      <w:r w:rsidR="00DB31DE">
        <w:rPr>
          <w:lang w:val="sr-Cyrl-RS"/>
        </w:rPr>
        <w:t>1823</w:t>
      </w:r>
      <w:r w:rsidR="00CE0F34" w:rsidRPr="00CE0F34">
        <w:t>/2017 (1</w:t>
      </w:r>
      <w:r w:rsidR="00DB31DE">
        <w:rPr>
          <w:lang w:val="sr-Cyrl-RS"/>
        </w:rPr>
        <w:t>015</w:t>
      </w:r>
      <w:r w:rsidR="00CE0F34" w:rsidRPr="00CE0F34">
        <w:t>/2017)</w:t>
      </w:r>
    </w:p>
    <w:p w:rsidR="00210557" w:rsidRPr="00F10346" w:rsidRDefault="00210557" w:rsidP="00210557">
      <w:pPr>
        <w:jc w:val="center"/>
        <w:rPr>
          <w:rFonts w:cs="Arial"/>
        </w:rPr>
      </w:pPr>
    </w:p>
    <w:p w:rsidR="001B619C" w:rsidRPr="00F10346" w:rsidRDefault="00CE0F34" w:rsidP="00164A25">
      <w:pPr>
        <w:rPr>
          <w:rFonts w:eastAsia="Arial Unicode MS" w:cs="Arial"/>
          <w:b/>
          <w:kern w:val="2"/>
        </w:rPr>
      </w:pPr>
      <w:r>
        <w:rPr>
          <w:rFonts w:cs="Arial"/>
          <w:b/>
          <w:bCs/>
          <w:lang w:val="sr-Cyrl-RS" w:eastAsia="ar-SA"/>
        </w:rPr>
        <w:t xml:space="preserve">                 </w:t>
      </w:r>
      <w:r w:rsidR="003322CC">
        <w:rPr>
          <w:rFonts w:cs="Arial"/>
          <w:b/>
          <w:bCs/>
          <w:lang w:val="sr-Cyrl-RS" w:eastAsia="ar-SA"/>
        </w:rPr>
        <w:t xml:space="preserve">          </w:t>
      </w:r>
      <w:r w:rsidR="003322CC" w:rsidRPr="003322CC">
        <w:rPr>
          <w:rFonts w:cs="Arial"/>
          <w:b/>
          <w:bCs/>
          <w:lang w:val="sr-Cyrl-RS" w:eastAsia="ar-SA"/>
        </w:rPr>
        <w:t>Специјални инсталациони материјал и релеји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8C4452" w:rsidRDefault="008C4452" w:rsidP="008C4452">
      <w:pPr>
        <w:jc w:val="left"/>
        <w:rPr>
          <w:rFonts w:eastAsia="Arial Unicode MS" w:cs="Arial"/>
          <w:kern w:val="2"/>
          <w:lang w:val="sr-Latn-RS"/>
        </w:rPr>
      </w:pPr>
      <w:r w:rsidRPr="00F10346">
        <w:rPr>
          <w:rFonts w:eastAsia="Arial Unicode MS" w:cs="Arial"/>
          <w:b/>
          <w:kern w:val="2"/>
        </w:rPr>
        <w:t xml:space="preserve">        </w:t>
      </w:r>
      <w:r w:rsidRPr="00F10346">
        <w:rPr>
          <w:rFonts w:eastAsia="Arial Unicode MS" w:cs="Arial"/>
          <w:b/>
          <w:kern w:val="2"/>
          <w:lang w:val="ru-RU"/>
        </w:rPr>
        <w:t>К О М И С И Ј А</w:t>
      </w:r>
      <w:r>
        <w:rPr>
          <w:rFonts w:eastAsia="Arial Unicode MS" w:cs="Arial"/>
          <w:kern w:val="2"/>
          <w:lang w:val="ru-RU"/>
        </w:rPr>
        <w:t xml:space="preserve">        </w:t>
      </w:r>
    </w:p>
    <w:p w:rsidR="008C4452" w:rsidRPr="008C4452" w:rsidRDefault="008C4452" w:rsidP="008C4452">
      <w:pPr>
        <w:jc w:val="left"/>
        <w:rPr>
          <w:rFonts w:eastAsia="Arial Unicode MS" w:cs="Arial"/>
          <w:b/>
          <w:kern w:val="2"/>
          <w:lang w:val="ru-RU"/>
        </w:rPr>
      </w:pPr>
      <w:r>
        <w:rPr>
          <w:rFonts w:eastAsia="Arial Unicode MS" w:cs="Arial"/>
          <w:kern w:val="2"/>
          <w:lang w:val="ru-RU"/>
        </w:rPr>
        <w:t xml:space="preserve">за спровођење ЈН </w:t>
      </w:r>
      <w:r>
        <w:t>3000/</w:t>
      </w:r>
      <w:r w:rsidR="00FD679C">
        <w:rPr>
          <w:lang w:val="sr-Latn-RS"/>
        </w:rPr>
        <w:t>1823</w:t>
      </w:r>
      <w:r>
        <w:t>/201</w:t>
      </w:r>
      <w:r>
        <w:rPr>
          <w:lang w:val="sr-Cyrl-RS"/>
        </w:rPr>
        <w:t>7 (10</w:t>
      </w:r>
      <w:r w:rsidR="00FD679C">
        <w:rPr>
          <w:lang w:val="sr-Latn-RS"/>
        </w:rPr>
        <w:t>15</w:t>
      </w:r>
      <w:r>
        <w:rPr>
          <w:lang w:val="sr-Cyrl-RS"/>
        </w:rPr>
        <w:t>/2017)</w:t>
      </w:r>
    </w:p>
    <w:p w:rsidR="008C4452" w:rsidRPr="00011FD3" w:rsidRDefault="008C4452" w:rsidP="008C4452">
      <w:pPr>
        <w:jc w:val="left"/>
        <w:rPr>
          <w:rFonts w:eastAsia="Arial Unicode MS" w:cs="Arial"/>
          <w:kern w:val="2"/>
          <w:lang w:val="sr-Cyrl-RS"/>
        </w:rPr>
      </w:pPr>
      <w:r>
        <w:rPr>
          <w:rFonts w:eastAsia="Arial Unicode MS" w:cs="Arial"/>
          <w:kern w:val="2"/>
          <w:lang w:val="ru-RU"/>
        </w:rPr>
        <w:t xml:space="preserve"> </w:t>
      </w:r>
      <w:r w:rsidRPr="00F10346">
        <w:rPr>
          <w:rFonts w:eastAsia="Arial Unicode MS" w:cs="Arial"/>
          <w:kern w:val="2"/>
          <w:lang w:val="ru-RU"/>
        </w:rPr>
        <w:t xml:space="preserve">формирана </w:t>
      </w:r>
      <w:r>
        <w:rPr>
          <w:rFonts w:eastAsia="Arial Unicode MS" w:cs="Arial"/>
          <w:kern w:val="2"/>
          <w:lang w:val="ru-RU"/>
        </w:rPr>
        <w:t>Решењем бр.</w:t>
      </w:r>
      <w:r w:rsidR="00011FD3">
        <w:rPr>
          <w:rFonts w:eastAsia="Arial Unicode MS" w:cs="Arial"/>
          <w:kern w:val="2"/>
          <w:lang w:val="sr-Latn-RS"/>
        </w:rPr>
        <w:t xml:space="preserve">105E0301-313712/4-2017 </w:t>
      </w:r>
      <w:r w:rsidR="00011FD3">
        <w:rPr>
          <w:rFonts w:eastAsia="Arial Unicode MS" w:cs="Arial"/>
          <w:kern w:val="2"/>
          <w:lang w:val="sr-Cyrl-RS"/>
        </w:rPr>
        <w:t>од 20.09.2017 год.</w:t>
      </w:r>
    </w:p>
    <w:p w:rsidR="008C4452" w:rsidRDefault="008C4452" w:rsidP="008C4452">
      <w:pPr>
        <w:pStyle w:val="BodyText"/>
        <w:rPr>
          <w:lang w:val="sr-Cyrl-RS" w:eastAsia="sr-Latn-CS"/>
        </w:rPr>
      </w:pPr>
    </w:p>
    <w:p w:rsidR="00322FC8" w:rsidRDefault="00322FC8" w:rsidP="008C4452">
      <w:pPr>
        <w:pStyle w:val="BodyText"/>
        <w:rPr>
          <w:lang w:val="sr-Cyrl-RS" w:eastAsia="sr-Latn-CS"/>
        </w:rPr>
      </w:pPr>
    </w:p>
    <w:p w:rsidR="00322FC8" w:rsidRDefault="00322FC8" w:rsidP="008C4452">
      <w:pPr>
        <w:pStyle w:val="BodyText"/>
        <w:rPr>
          <w:lang w:val="sr-Cyrl-RS" w:eastAsia="sr-Latn-CS"/>
        </w:rPr>
      </w:pPr>
    </w:p>
    <w:p w:rsidR="00322FC8" w:rsidRDefault="00322FC8" w:rsidP="008C4452">
      <w:pPr>
        <w:pStyle w:val="BodyText"/>
        <w:rPr>
          <w:lang w:val="sr-Cyrl-RS" w:eastAsia="sr-Latn-CS"/>
        </w:rPr>
      </w:pPr>
    </w:p>
    <w:p w:rsidR="00322FC8" w:rsidRDefault="00322FC8" w:rsidP="008C4452">
      <w:pPr>
        <w:pStyle w:val="BodyText"/>
        <w:rPr>
          <w:lang w:val="sr-Cyrl-RS" w:eastAsia="sr-Latn-CS"/>
        </w:rPr>
      </w:pPr>
    </w:p>
    <w:p w:rsidR="00322FC8" w:rsidRPr="00EC2212" w:rsidRDefault="00322FC8" w:rsidP="008C4452">
      <w:pPr>
        <w:pStyle w:val="BodyText"/>
        <w:rPr>
          <w:lang w:val="sr-Cyrl-RS" w:eastAsia="sr-Latn-CS"/>
        </w:rPr>
      </w:pPr>
      <w:bookmarkStart w:id="6" w:name="_GoBack"/>
      <w:bookmarkEnd w:id="6"/>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277B1" w:rsidRPr="002277B1">
        <w:rPr>
          <w:rFonts w:eastAsia="Arial Unicode MS" w:cs="Arial"/>
          <w:kern w:val="2"/>
          <w:lang w:val="sr-Latn-RS"/>
        </w:rPr>
        <w:t>105E0301-313712/</w:t>
      </w:r>
      <w:r w:rsidR="002277B1">
        <w:rPr>
          <w:rFonts w:eastAsia="Arial Unicode MS" w:cs="Arial"/>
          <w:kern w:val="2"/>
          <w:lang w:val="sr-Cyrl-RS"/>
        </w:rPr>
        <w:t>6</w:t>
      </w:r>
      <w:r w:rsidR="002277B1" w:rsidRPr="002277B1">
        <w:rPr>
          <w:rFonts w:eastAsia="Arial Unicode MS" w:cs="Arial"/>
          <w:kern w:val="2"/>
          <w:lang w:val="sr-Latn-RS"/>
        </w:rPr>
        <w:t>-2017</w:t>
      </w:r>
      <w:r w:rsidR="002277B1">
        <w:rPr>
          <w:rFonts w:eastAsia="Arial Unicode MS" w:cs="Arial"/>
          <w:kern w:val="2"/>
          <w:lang w:val="sr-Cyrl-RS"/>
        </w:rPr>
        <w:t>од 20.09.</w:t>
      </w:r>
      <w:r w:rsidR="000B7073">
        <w:rPr>
          <w:rFonts w:eastAsia="Arial Unicode MS" w:cs="Arial"/>
          <w:kern w:val="2"/>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CF42AA">
        <w:rPr>
          <w:rFonts w:cs="Arial"/>
          <w:lang w:val="ru-RU"/>
        </w:rPr>
        <w:t>септембар</w:t>
      </w:r>
      <w:r w:rsidR="00F76F8C">
        <w:rPr>
          <w:rFonts w:cs="Arial"/>
          <w:lang w:val="ru-RU"/>
        </w:rPr>
        <w:t xml:space="preserve"> </w:t>
      </w:r>
      <w:r>
        <w:rPr>
          <w:rFonts w:cs="Arial"/>
          <w:lang w:val="ru-RU"/>
        </w:rPr>
        <w:t xml:space="preserve"> </w:t>
      </w:r>
      <w:r w:rsidR="001F62BF" w:rsidRPr="00F10346">
        <w:rPr>
          <w:rFonts w:cs="Arial"/>
          <w:lang w:val="ru-RU"/>
        </w:rPr>
        <w:t>201</w:t>
      </w:r>
      <w:r w:rsidR="00225B88">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D2A79"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465111">
        <w:rPr>
          <w:rFonts w:eastAsia="TimesNewRomanPSMT" w:cs="Arial"/>
          <w:color w:val="000000"/>
          <w:kern w:val="2"/>
          <w:lang w:val="sr-Latn-RS"/>
        </w:rPr>
        <w:t>313712/3-2017</w:t>
      </w:r>
      <w:r w:rsidR="00D50B11">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465111" w:rsidRPr="00465111">
        <w:rPr>
          <w:rFonts w:eastAsia="TimesNewRomanPSMT" w:cs="Arial"/>
          <w:color w:val="000000"/>
          <w:kern w:val="2"/>
          <w:lang w:val="sr-Latn-RS"/>
        </w:rPr>
        <w:t>105E0301-313712/</w:t>
      </w:r>
      <w:r w:rsidR="00465111">
        <w:rPr>
          <w:rFonts w:eastAsia="TimesNewRomanPSMT" w:cs="Arial"/>
          <w:color w:val="000000"/>
          <w:kern w:val="2"/>
          <w:lang w:val="sr-Latn-RS"/>
        </w:rPr>
        <w:t>4</w:t>
      </w:r>
      <w:r w:rsidR="00465111" w:rsidRPr="00465111">
        <w:rPr>
          <w:rFonts w:eastAsia="TimesNewRomanPSMT" w:cs="Arial"/>
          <w:color w:val="000000"/>
          <w:kern w:val="2"/>
          <w:lang w:val="sr-Latn-RS"/>
        </w:rPr>
        <w:t xml:space="preserve">-2017 </w:t>
      </w:r>
      <w:r w:rsidR="008E5865" w:rsidRPr="008E5865">
        <w:rPr>
          <w:rFonts w:eastAsia="TimesNewRomanPSMT" w:cs="Arial"/>
          <w:color w:val="000000"/>
          <w:kern w:val="2"/>
          <w:lang w:val="sr-Latn-RS"/>
        </w:rPr>
        <w:t xml:space="preserve">од </w:t>
      </w:r>
      <w:r w:rsidR="00465111">
        <w:rPr>
          <w:rFonts w:eastAsia="TimesNewRomanPSMT" w:cs="Arial"/>
          <w:color w:val="000000"/>
          <w:kern w:val="2"/>
          <w:lang w:val="sr-Latn-RS"/>
        </w:rPr>
        <w:t>20.09.2017</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1D2A79" w:rsidRPr="001D2A79">
        <w:t xml:space="preserve"> </w:t>
      </w:r>
      <w:r w:rsidR="00CE0F34" w:rsidRPr="00CE0F34">
        <w:t>3000/</w:t>
      </w:r>
      <w:r w:rsidR="003322CC">
        <w:rPr>
          <w:lang w:val="sr-Cyrl-RS"/>
        </w:rPr>
        <w:t>1823</w:t>
      </w:r>
      <w:r w:rsidR="00CE0F34" w:rsidRPr="00CE0F34">
        <w:t>/2017 (1</w:t>
      </w:r>
      <w:r w:rsidR="003322CC">
        <w:rPr>
          <w:lang w:val="sr-Cyrl-RS"/>
        </w:rPr>
        <w:t>015</w:t>
      </w:r>
      <w:r w:rsidR="00CE0F34" w:rsidRPr="00CE0F34">
        <w:t>/2017)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514824">
            <w:pPr>
              <w:tabs>
                <w:tab w:val="left" w:pos="360"/>
                <w:tab w:val="left" w:pos="567"/>
                <w:tab w:val="right" w:leader="dot" w:pos="9639"/>
              </w:tabs>
              <w:jc w:val="center"/>
              <w:rPr>
                <w:lang w:val="sr-Cyrl-RS"/>
              </w:rPr>
            </w:pPr>
            <w:r>
              <w:rPr>
                <w:lang w:val="sr-Cyrl-RS"/>
              </w:rPr>
              <w:t>3</w:t>
            </w:r>
            <w:r w:rsidR="00552596">
              <w:rPr>
                <w:lang w:val="sr-Cyrl-RS"/>
              </w:rPr>
              <w:t>-</w:t>
            </w:r>
            <w:r w:rsidR="00514824">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0348A5" w:rsidP="000348A5">
            <w:pPr>
              <w:tabs>
                <w:tab w:val="left" w:pos="360"/>
                <w:tab w:val="left" w:pos="567"/>
                <w:tab w:val="right" w:leader="dot" w:pos="9639"/>
              </w:tabs>
              <w:jc w:val="center"/>
              <w:rPr>
                <w:lang w:val="sr-Cyrl-RS"/>
              </w:rPr>
            </w:pPr>
            <w:r>
              <w:rPr>
                <w:lang w:val="sr-Cyrl-RS"/>
              </w:rPr>
              <w:t>6</w:t>
            </w:r>
            <w:r w:rsidR="005C0DFF">
              <w:rPr>
                <w:lang w:val="sr-Cyrl-RS"/>
              </w:rPr>
              <w:t>-</w:t>
            </w: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B568CD">
            <w:pPr>
              <w:tabs>
                <w:tab w:val="left" w:pos="360"/>
                <w:tab w:val="left" w:pos="567"/>
                <w:tab w:val="right" w:leader="dot" w:pos="9639"/>
              </w:tabs>
              <w:rPr>
                <w:rFonts w:cs="Arial"/>
              </w:rPr>
            </w:pPr>
            <w:r w:rsidRPr="00F10346">
              <w:rPr>
                <w:rFonts w:cs="Arial"/>
              </w:rPr>
              <w:t xml:space="preserve">Обрасци ( 1 - </w:t>
            </w:r>
            <w:r w:rsidR="00B568CD">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712E78" w:rsidP="00725294">
            <w:pPr>
              <w:tabs>
                <w:tab w:val="left" w:pos="360"/>
                <w:tab w:val="left" w:pos="567"/>
                <w:tab w:val="right" w:leader="dot" w:pos="9639"/>
              </w:tabs>
              <w:jc w:val="center"/>
              <w:rPr>
                <w:lang w:val="sr-Cyrl-RS"/>
              </w:rPr>
            </w:pPr>
            <w:r>
              <w:rPr>
                <w:lang w:val="sr-Cyrl-RS"/>
              </w:rPr>
              <w:t>5</w:t>
            </w:r>
            <w:r w:rsidR="00725294">
              <w:rPr>
                <w:lang w:val="sr-Cyrl-RS"/>
              </w:rPr>
              <w:t>1</w:t>
            </w:r>
            <w:r w:rsidR="00A719E9">
              <w:rPr>
                <w:lang w:val="sr-Cyrl-RS"/>
              </w:rPr>
              <w:t>-5</w:t>
            </w:r>
            <w:r w:rsidR="00B568CD">
              <w:rPr>
                <w:lang w:val="sr-Cyrl-RS"/>
              </w:rPr>
              <w:t>9</w:t>
            </w:r>
          </w:p>
        </w:tc>
      </w:tr>
    </w:tbl>
    <w:p w:rsidR="009D3699" w:rsidRPr="00F10346" w:rsidRDefault="009D3699" w:rsidP="000C50A0">
      <w:pPr>
        <w:pStyle w:val="BodyText"/>
        <w:spacing w:before="0"/>
        <w:rPr>
          <w:rFonts w:cs="Arial"/>
          <w:b/>
          <w:spacing w:val="80"/>
          <w:sz w:val="22"/>
          <w:szCs w:val="22"/>
          <w:highlight w:val="yellow"/>
        </w:rPr>
      </w:pPr>
    </w:p>
    <w:p w:rsidR="00F5264D" w:rsidRPr="001528C1"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41B63">
        <w:rPr>
          <w:rFonts w:cs="Arial"/>
          <w:bCs/>
          <w:noProof/>
          <w:lang w:val="sr-Latn-RS"/>
        </w:rPr>
        <w:t>5</w:t>
      </w:r>
      <w:r w:rsidR="00B568CD">
        <w:rPr>
          <w:rFonts w:cs="Arial"/>
          <w:bCs/>
          <w:noProof/>
          <w:lang w:val="sr-Cyrl-RS"/>
        </w:rPr>
        <w:t>9</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F77D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8C7209" w:rsidRPr="008C7209">
              <w:rPr>
                <w:rFonts w:cs="Arial"/>
                <w:b/>
                <w:bCs/>
                <w:lang w:val="sr-Cyrl-RS" w:eastAsia="ar-SA"/>
              </w:rPr>
              <w:t>Специјални инсталациони материјал и релеји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6"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8C7209" w:rsidRDefault="002E12CC" w:rsidP="00B564A4">
      <w:pPr>
        <w:rPr>
          <w:rFonts w:cs="Arial"/>
          <w:szCs w:val="24"/>
          <w:lang w:val="sr-Cyrl-RS" w:eastAsia="zh-CN"/>
        </w:rPr>
      </w:pPr>
      <w:r w:rsidRPr="00331B1C">
        <w:rPr>
          <w:rFonts w:cs="Arial"/>
          <w:sz w:val="24"/>
          <w:szCs w:val="24"/>
          <w:lang w:eastAsia="zh-CN"/>
        </w:rPr>
        <w:t xml:space="preserve">Опис предмета јавне набавке: </w:t>
      </w:r>
      <w:r w:rsidR="008C7209" w:rsidRPr="008C7209">
        <w:rPr>
          <w:rFonts w:cs="Arial"/>
          <w:b/>
          <w:bCs/>
          <w:lang w:val="sr-Cyrl-RS" w:eastAsia="ar-SA"/>
        </w:rPr>
        <w:t>Специјални инсталациони материјал и релеји Тент А</w:t>
      </w:r>
      <w:r w:rsidR="008C7209" w:rsidRPr="00331B1C">
        <w:rPr>
          <w:rFonts w:cs="Arial"/>
          <w:szCs w:val="24"/>
          <w:lang w:eastAsia="zh-CN"/>
        </w:rPr>
        <w:t xml:space="preserve"> </w:t>
      </w:r>
    </w:p>
    <w:p w:rsidR="00CE0F34" w:rsidRDefault="002E12CC" w:rsidP="008C7209">
      <w:pPr>
        <w:rPr>
          <w:rFonts w:cs="Arial"/>
          <w:b/>
          <w:szCs w:val="24"/>
          <w:lang w:val="sr-Cyrl-RS" w:eastAsia="zh-CN"/>
        </w:rPr>
      </w:pPr>
      <w:r w:rsidRPr="00331B1C">
        <w:rPr>
          <w:rFonts w:cs="Arial"/>
          <w:szCs w:val="24"/>
          <w:lang w:eastAsia="zh-CN"/>
        </w:rPr>
        <w:t>Назив из општег речника набавке:</w:t>
      </w:r>
      <w:r w:rsidR="00E2404C" w:rsidRPr="00331B1C">
        <w:rPr>
          <w:szCs w:val="24"/>
        </w:rPr>
        <w:t xml:space="preserve"> </w:t>
      </w:r>
      <w:r w:rsidR="00CE0F34" w:rsidRPr="00CE0F34">
        <w:rPr>
          <w:rFonts w:cs="Arial"/>
          <w:szCs w:val="24"/>
          <w:lang w:val="sr-Cyrl-RS" w:eastAsia="zh-CN"/>
        </w:rPr>
        <w:t>–</w:t>
      </w:r>
      <w:r w:rsidR="008C7209" w:rsidRPr="008C7209">
        <w:rPr>
          <w:rFonts w:cs="Arial"/>
          <w:szCs w:val="24"/>
          <w:lang w:val="sr-Cyrl-RS" w:eastAsia="zh-CN"/>
        </w:rPr>
        <w:t>Електротехничка опрема</w:t>
      </w:r>
      <w:r w:rsidR="00CE0F34" w:rsidRPr="00CE0F34">
        <w:rPr>
          <w:rFonts w:cs="Arial"/>
          <w:szCs w:val="24"/>
          <w:lang w:val="sr-Cyrl-RS" w:eastAsia="zh-CN"/>
        </w:rPr>
        <w:t>.</w:t>
      </w:r>
    </w:p>
    <w:p w:rsidR="001B619C" w:rsidRPr="00CE0F34" w:rsidRDefault="002E12CC" w:rsidP="00CE0F34">
      <w:pPr>
        <w:pStyle w:val="Heading10"/>
        <w:ind w:left="0" w:firstLine="0"/>
        <w:jc w:val="both"/>
        <w:rPr>
          <w:rFonts w:cs="Arial"/>
          <w:b w:val="0"/>
          <w:lang w:eastAsia="zh-CN"/>
        </w:rPr>
      </w:pPr>
      <w:r w:rsidRPr="00CE0F34">
        <w:rPr>
          <w:rFonts w:cs="Arial"/>
          <w:b w:val="0"/>
          <w:lang w:eastAsia="zh-CN"/>
        </w:rPr>
        <w:t xml:space="preserve">Ознака из општег речника набавке: </w:t>
      </w:r>
      <w:r w:rsidR="008C7209" w:rsidRPr="008C7209">
        <w:rPr>
          <w:rFonts w:cs="Arial"/>
          <w:b w:val="0"/>
          <w:lang w:val="sr-Cyrl-RS" w:eastAsia="zh-CN"/>
        </w:rPr>
        <w:t>31730000–</w:t>
      </w: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Latn-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55E3B" w:rsidRPr="00355E3B" w:rsidRDefault="00B564A4" w:rsidP="00355E3B">
      <w:pPr>
        <w:spacing w:before="0"/>
        <w:ind w:left="720"/>
        <w:jc w:val="left"/>
        <w:rPr>
          <w:rFonts w:asciiTheme="minorHAnsi" w:hAnsiTheme="minorHAnsi" w:cs="Arial"/>
          <w:b/>
          <w:bCs/>
        </w:rPr>
      </w:pPr>
      <w:r>
        <w:rPr>
          <w:b/>
          <w:u w:val="single"/>
        </w:rPr>
        <w:t>П</w:t>
      </w:r>
      <w:r w:rsidR="00355E3B" w:rsidRPr="00355E3B">
        <w:rPr>
          <w:b/>
          <w:u w:val="single"/>
        </w:rPr>
        <w:t>o</w:t>
      </w:r>
      <w:r>
        <w:rPr>
          <w:b/>
          <w:u w:val="single"/>
        </w:rPr>
        <w:t>зици</w:t>
      </w:r>
      <w:r w:rsidR="00355E3B" w:rsidRPr="00355E3B">
        <w:rPr>
          <w:b/>
          <w:u w:val="single"/>
        </w:rPr>
        <w:t xml:space="preserve">ja </w:t>
      </w:r>
      <w:r>
        <w:rPr>
          <w:b/>
          <w:u w:val="single"/>
        </w:rPr>
        <w:t>п</w:t>
      </w:r>
      <w:r w:rsidR="00355E3B" w:rsidRPr="00355E3B">
        <w:rPr>
          <w:b/>
          <w:u w:val="single"/>
        </w:rPr>
        <w:t>o</w:t>
      </w:r>
      <w:r>
        <w:rPr>
          <w:b/>
          <w:u w:val="single"/>
        </w:rPr>
        <w:t>д</w:t>
      </w:r>
      <w:r w:rsidR="00355E3B" w:rsidRPr="00355E3B">
        <w:rPr>
          <w:b/>
          <w:u w:val="single"/>
        </w:rPr>
        <w:t xml:space="preserve"> </w:t>
      </w:r>
      <w:r>
        <w:rPr>
          <w:b/>
          <w:u w:val="single"/>
        </w:rPr>
        <w:t>р</w:t>
      </w:r>
      <w:r w:rsidR="00355E3B" w:rsidRPr="00355E3B">
        <w:rPr>
          <w:b/>
          <w:u w:val="single"/>
        </w:rPr>
        <w:t>e</w:t>
      </w:r>
      <w:r>
        <w:rPr>
          <w:b/>
          <w:u w:val="single"/>
        </w:rPr>
        <w:t>дним</w:t>
      </w:r>
      <w:r w:rsidR="00355E3B" w:rsidRPr="00355E3B">
        <w:rPr>
          <w:b/>
          <w:u w:val="single"/>
        </w:rPr>
        <w:t xml:space="preserve"> </w:t>
      </w:r>
      <w:r>
        <w:rPr>
          <w:b/>
          <w:u w:val="single"/>
        </w:rPr>
        <w:t>бр</w:t>
      </w:r>
      <w:r w:rsidR="00355E3B" w:rsidRPr="00355E3B">
        <w:rPr>
          <w:b/>
          <w:u w:val="single"/>
        </w:rPr>
        <w:t>oje</w:t>
      </w:r>
      <w:r>
        <w:rPr>
          <w:b/>
          <w:u w:val="single"/>
        </w:rPr>
        <w:t>м</w:t>
      </w:r>
      <w:r w:rsidR="00355E3B" w:rsidRPr="00355E3B">
        <w:rPr>
          <w:b/>
          <w:u w:val="single"/>
        </w:rPr>
        <w:t xml:space="preserve"> 14 -  </w:t>
      </w:r>
      <w:r>
        <w:rPr>
          <w:rFonts w:asciiTheme="minorHAnsi" w:hAnsiTheme="minorHAnsi"/>
          <w:b/>
          <w:bCs/>
        </w:rPr>
        <w:t>С</w:t>
      </w:r>
      <w:r w:rsidR="00355E3B" w:rsidRPr="00355E3B">
        <w:rPr>
          <w:rFonts w:asciiTheme="minorHAnsi" w:hAnsiTheme="minorHAnsi" w:cs="Arial"/>
          <w:b/>
          <w:bCs/>
        </w:rPr>
        <w:t>e</w:t>
      </w:r>
      <w:r>
        <w:rPr>
          <w:rFonts w:asciiTheme="minorHAnsi" w:hAnsiTheme="minorHAnsi" w:cs="Arial"/>
          <w:b/>
          <w:bCs/>
        </w:rPr>
        <w:t>т</w:t>
      </w:r>
      <w:r w:rsidR="00355E3B" w:rsidRPr="00355E3B">
        <w:rPr>
          <w:rFonts w:asciiTheme="minorHAnsi" w:hAnsiTheme="minorHAnsi" w:cs="Arial"/>
          <w:b/>
          <w:bCs/>
        </w:rPr>
        <w:t xml:space="preserve"> o</w:t>
      </w:r>
      <w:r>
        <w:rPr>
          <w:rFonts w:asciiTheme="minorHAnsi" w:hAnsiTheme="minorHAnsi" w:cs="Arial"/>
          <w:b/>
          <w:bCs/>
        </w:rPr>
        <w:t>дви</w:t>
      </w:r>
      <w:r w:rsidR="00355E3B" w:rsidRPr="00355E3B">
        <w:rPr>
          <w:rFonts w:asciiTheme="minorHAnsi" w:hAnsiTheme="minorHAnsi" w:cs="Arial"/>
          <w:b/>
          <w:bCs/>
        </w:rPr>
        <w:t>ja</w:t>
      </w:r>
      <w:r>
        <w:rPr>
          <w:rFonts w:asciiTheme="minorHAnsi" w:hAnsiTheme="minorHAnsi" w:cs="Arial"/>
          <w:b/>
          <w:bCs/>
        </w:rPr>
        <w:t>ч</w:t>
      </w:r>
      <w:r w:rsidR="00355E3B" w:rsidRPr="00355E3B">
        <w:rPr>
          <w:rFonts w:asciiTheme="minorHAnsi" w:hAnsiTheme="minorHAnsi" w:cs="Arial"/>
          <w:b/>
          <w:bCs/>
        </w:rPr>
        <w:t xml:space="preserve">a </w:t>
      </w:r>
    </w:p>
    <w:p w:rsidR="00355E3B" w:rsidRPr="002D78E9" w:rsidRDefault="001F77DC" w:rsidP="00355E3B">
      <w:pPr>
        <w:pStyle w:val="ListParagraph"/>
        <w:numPr>
          <w:ilvl w:val="0"/>
          <w:numId w:val="42"/>
        </w:numPr>
        <w:spacing w:before="0"/>
        <w:jc w:val="left"/>
        <w:rPr>
          <w:rFonts w:asciiTheme="minorHAnsi" w:hAnsiTheme="minorHAnsi" w:cs="Arial"/>
          <w:b/>
          <w:bCs/>
        </w:rPr>
      </w:pPr>
      <w:hyperlink r:id="rId167" w:tooltip="Detalji proizvoda" w:history="1">
        <w:r w:rsidR="00355E3B" w:rsidRPr="002D78E9">
          <w:rPr>
            <w:rFonts w:asciiTheme="minorHAnsi" w:hAnsiTheme="minorHAnsi" w:cs="Arial"/>
            <w:b/>
            <w:bCs/>
            <w:bdr w:val="none" w:sz="0" w:space="0" w:color="auto" w:frame="1"/>
          </w:rPr>
          <w:t>SZS 0,4X2,5 VDE</w:t>
        </w:r>
      </w:hyperlink>
      <w:r w:rsidR="00355E3B" w:rsidRPr="002D78E9">
        <w:rPr>
          <w:rFonts w:asciiTheme="minorHAnsi" w:hAnsiTheme="minorHAnsi" w:cs="Arial"/>
        </w:rPr>
        <w:t xml:space="preserve">  Phoenix Contact srafciger </w:t>
      </w:r>
      <w:r w:rsidR="00355E3B">
        <w:rPr>
          <w:rFonts w:asciiTheme="minorHAnsi" w:hAnsiTheme="minorHAnsi" w:cs="Arial"/>
        </w:rPr>
        <w:t xml:space="preserve">VDE </w:t>
      </w:r>
      <w:r w:rsidR="00B564A4">
        <w:rPr>
          <w:rFonts w:asciiTheme="minorHAnsi" w:hAnsiTheme="minorHAnsi" w:cs="Arial"/>
        </w:rPr>
        <w:t>из</w:t>
      </w:r>
      <w:r w:rsidR="00355E3B">
        <w:rPr>
          <w:rFonts w:asciiTheme="minorHAnsi" w:hAnsiTheme="minorHAnsi" w:cs="Arial"/>
        </w:rPr>
        <w:t>o</w:t>
      </w:r>
      <w:r w:rsidR="00B564A4">
        <w:rPr>
          <w:rFonts w:asciiTheme="minorHAnsi" w:hAnsiTheme="minorHAnsi" w:cs="Arial"/>
        </w:rPr>
        <w:t>л</w:t>
      </w:r>
      <w:r w:rsidR="00355E3B">
        <w:rPr>
          <w:rFonts w:asciiTheme="minorHAnsi" w:hAnsiTheme="minorHAnsi" w:cs="Arial"/>
        </w:rPr>
        <w:t>o</w:t>
      </w:r>
      <w:r w:rsidR="00B564A4">
        <w:rPr>
          <w:rFonts w:asciiTheme="minorHAnsi" w:hAnsiTheme="minorHAnsi" w:cs="Arial"/>
        </w:rPr>
        <w:t>в</w:t>
      </w:r>
      <w:r w:rsidR="00355E3B">
        <w:rPr>
          <w:rFonts w:asciiTheme="minorHAnsi" w:hAnsiTheme="minorHAnsi" w:cs="Arial"/>
        </w:rPr>
        <w:t>a</w:t>
      </w:r>
      <w:r w:rsidR="00B564A4">
        <w:rPr>
          <w:rFonts w:asciiTheme="minorHAnsi" w:hAnsiTheme="minorHAnsi" w:cs="Arial"/>
        </w:rPr>
        <w:t>н</w:t>
      </w:r>
      <w:r w:rsidR="00355E3B">
        <w:rPr>
          <w:rFonts w:asciiTheme="minorHAnsi" w:hAnsiTheme="minorHAnsi" w:cs="Arial"/>
        </w:rPr>
        <w:t xml:space="preserve"> </w:t>
      </w:r>
      <w:r w:rsidR="00B564A4">
        <w:rPr>
          <w:rFonts w:asciiTheme="minorHAnsi" w:hAnsiTheme="minorHAnsi" w:cs="Arial"/>
        </w:rPr>
        <w:t>н</w:t>
      </w:r>
      <w:r w:rsidR="00355E3B">
        <w:rPr>
          <w:rFonts w:asciiTheme="minorHAnsi" w:hAnsiTheme="minorHAnsi" w:cs="Arial"/>
        </w:rPr>
        <w:t>e</w:t>
      </w:r>
      <w:r w:rsidR="00B564A4">
        <w:rPr>
          <w:rFonts w:asciiTheme="minorHAnsi" w:hAnsiTheme="minorHAnsi" w:cs="Arial"/>
        </w:rPr>
        <w:t>клиз</w:t>
      </w:r>
      <w:r w:rsidR="00355E3B">
        <w:rPr>
          <w:rFonts w:asciiTheme="minorHAnsi" w:hAnsiTheme="minorHAnsi" w:cs="Arial"/>
        </w:rPr>
        <w:t>aj</w:t>
      </w:r>
      <w:r w:rsidR="00B564A4">
        <w:rPr>
          <w:rFonts w:asciiTheme="minorHAnsi" w:hAnsiTheme="minorHAnsi" w:cs="Arial"/>
        </w:rPr>
        <w:t>у</w:t>
      </w:r>
      <w:r w:rsidR="00B564A4">
        <w:rPr>
          <w:rFonts w:asciiTheme="minorHAnsi" w:hAnsiTheme="minorHAnsi" w:cs="Arial"/>
          <w:lang w:val="sr-Cyrl-RS"/>
        </w:rPr>
        <w:t>ћ</w:t>
      </w:r>
      <w:r w:rsidR="00355E3B">
        <w:rPr>
          <w:rFonts w:asciiTheme="minorHAnsi" w:hAnsiTheme="minorHAnsi" w:cs="Arial"/>
        </w:rPr>
        <w:t xml:space="preserve">a </w:t>
      </w:r>
      <w:r w:rsidR="00B564A4">
        <w:rPr>
          <w:rFonts w:asciiTheme="minorHAnsi" w:hAnsiTheme="minorHAnsi" w:cs="Arial"/>
        </w:rPr>
        <w:t>др</w:t>
      </w:r>
      <w:r w:rsidR="00B564A4">
        <w:rPr>
          <w:rFonts w:asciiTheme="minorHAnsi" w:hAnsiTheme="minorHAnsi" w:cs="Arial"/>
          <w:lang w:val="sr-Cyrl-RS"/>
        </w:rPr>
        <w:t>ш</w:t>
      </w:r>
      <w:r w:rsidR="00B564A4">
        <w:rPr>
          <w:rFonts w:asciiTheme="minorHAnsi" w:hAnsiTheme="minorHAnsi" w:cs="Arial"/>
        </w:rPr>
        <w:t>к</w:t>
      </w:r>
      <w:r w:rsidR="00355E3B">
        <w:rPr>
          <w:rFonts w:asciiTheme="minorHAnsi" w:hAnsiTheme="minorHAnsi" w:cs="Arial"/>
        </w:rPr>
        <w:t xml:space="preserve">a </w:t>
      </w:r>
      <w:r w:rsidR="00B564A4">
        <w:rPr>
          <w:rFonts w:cs="Arial"/>
          <w:lang w:val="sr-Cyrl-RS"/>
        </w:rPr>
        <w:t>или одговарајући.</w:t>
      </w:r>
    </w:p>
    <w:p w:rsidR="00355E3B" w:rsidRPr="002D78E9" w:rsidRDefault="001F77DC" w:rsidP="00EC02FA">
      <w:pPr>
        <w:pStyle w:val="ListParagraph"/>
        <w:numPr>
          <w:ilvl w:val="0"/>
          <w:numId w:val="42"/>
        </w:numPr>
        <w:spacing w:before="0"/>
        <w:jc w:val="left"/>
        <w:rPr>
          <w:rFonts w:asciiTheme="minorHAnsi" w:hAnsiTheme="minorHAnsi" w:cs="Arial"/>
          <w:b/>
          <w:bCs/>
        </w:rPr>
      </w:pPr>
      <w:hyperlink r:id="rId168" w:tooltip="Detalji proizvoda" w:history="1">
        <w:r w:rsidR="00355E3B" w:rsidRPr="002D78E9">
          <w:rPr>
            <w:rFonts w:asciiTheme="minorHAnsi" w:hAnsiTheme="minorHAnsi" w:cs="Arial"/>
            <w:b/>
            <w:bCs/>
            <w:bdr w:val="none" w:sz="0" w:space="0" w:color="auto" w:frame="1"/>
          </w:rPr>
          <w:t>SZS 0,6X3,5 VDE</w:t>
        </w:r>
      </w:hyperlink>
      <w:r w:rsidR="00355E3B">
        <w:rPr>
          <w:rFonts w:asciiTheme="minorHAnsi" w:hAnsiTheme="minorHAnsi" w:cs="Arial"/>
        </w:rPr>
        <w:t xml:space="preserve"> </w:t>
      </w:r>
      <w:r w:rsidR="00355E3B" w:rsidRPr="002D78E9">
        <w:rPr>
          <w:rFonts w:asciiTheme="minorHAnsi" w:hAnsiTheme="minorHAnsi" w:cs="Arial"/>
        </w:rPr>
        <w:t xml:space="preserve"> Phoenix Contact srafciger </w:t>
      </w:r>
      <w:r w:rsidR="00355E3B">
        <w:rPr>
          <w:rFonts w:asciiTheme="minorHAnsi" w:hAnsiTheme="minorHAnsi" w:cs="Arial"/>
        </w:rPr>
        <w:t xml:space="preserve">VDE </w:t>
      </w:r>
      <w:r w:rsidR="00EC02FA" w:rsidRPr="00EC02FA">
        <w:rPr>
          <w:rFonts w:asciiTheme="minorHAnsi" w:hAnsiTheme="minorHAnsi" w:cs="Arial"/>
        </w:rPr>
        <w:t xml:space="preserve">изoлoвaн нeклизajућa дршкa </w:t>
      </w:r>
      <w:r w:rsidR="00B564A4">
        <w:rPr>
          <w:rFonts w:cs="Arial"/>
          <w:lang w:val="sr-Cyrl-RS"/>
        </w:rPr>
        <w:t>или одговарајући.</w:t>
      </w:r>
    </w:p>
    <w:p w:rsidR="00355E3B" w:rsidRPr="002D78E9" w:rsidRDefault="001F77DC" w:rsidP="00EC02FA">
      <w:pPr>
        <w:pStyle w:val="ListParagraph"/>
        <w:numPr>
          <w:ilvl w:val="0"/>
          <w:numId w:val="42"/>
        </w:numPr>
        <w:spacing w:before="0"/>
        <w:jc w:val="left"/>
        <w:rPr>
          <w:rFonts w:asciiTheme="minorHAnsi" w:hAnsiTheme="minorHAnsi" w:cs="Arial"/>
          <w:b/>
          <w:bCs/>
        </w:rPr>
      </w:pPr>
      <w:hyperlink r:id="rId169" w:tooltip="Detalji proizvoda" w:history="1">
        <w:r w:rsidR="00355E3B" w:rsidRPr="002D78E9">
          <w:rPr>
            <w:rFonts w:asciiTheme="minorHAnsi" w:hAnsiTheme="minorHAnsi" w:cs="Arial"/>
            <w:b/>
            <w:bCs/>
            <w:bdr w:val="none" w:sz="0" w:space="0" w:color="auto" w:frame="1"/>
          </w:rPr>
          <w:t>SZS 1,0X4,0 VDE</w:t>
        </w:r>
      </w:hyperlink>
      <w:r w:rsidR="00355E3B" w:rsidRPr="002D78E9">
        <w:rPr>
          <w:rFonts w:asciiTheme="minorHAnsi" w:hAnsiTheme="minorHAnsi" w:cs="Arial"/>
        </w:rPr>
        <w:t xml:space="preserve"> </w:t>
      </w:r>
      <w:r w:rsidR="00355E3B">
        <w:rPr>
          <w:rFonts w:asciiTheme="minorHAnsi" w:hAnsiTheme="minorHAnsi" w:cs="Arial"/>
        </w:rPr>
        <w:t xml:space="preserve"> </w:t>
      </w:r>
      <w:r w:rsidR="00355E3B" w:rsidRPr="002D78E9">
        <w:rPr>
          <w:rFonts w:asciiTheme="minorHAnsi" w:hAnsiTheme="minorHAnsi" w:cs="Arial"/>
        </w:rPr>
        <w:t xml:space="preserve">Phoenix Contact srafciger VDE </w:t>
      </w:r>
      <w:r w:rsidR="00EC02FA" w:rsidRPr="00EC02FA">
        <w:rPr>
          <w:rFonts w:asciiTheme="minorHAnsi" w:hAnsiTheme="minorHAnsi" w:cs="Arial"/>
        </w:rPr>
        <w:t xml:space="preserve">изoлoвaн нeклизajућa дршкa </w:t>
      </w:r>
      <w:r w:rsidR="00B564A4">
        <w:rPr>
          <w:rFonts w:cs="Arial"/>
          <w:lang w:val="sr-Cyrl-RS"/>
        </w:rPr>
        <w:t>или одговарајући.</w:t>
      </w:r>
    </w:p>
    <w:p w:rsidR="00355E3B" w:rsidRPr="002D78E9" w:rsidRDefault="001F77DC" w:rsidP="00EC02FA">
      <w:pPr>
        <w:pStyle w:val="ListParagraph"/>
        <w:numPr>
          <w:ilvl w:val="0"/>
          <w:numId w:val="42"/>
        </w:numPr>
        <w:spacing w:before="0"/>
        <w:jc w:val="left"/>
        <w:rPr>
          <w:rFonts w:asciiTheme="minorHAnsi" w:hAnsiTheme="minorHAnsi" w:cs="Arial"/>
          <w:b/>
          <w:bCs/>
        </w:rPr>
      </w:pPr>
      <w:hyperlink r:id="rId170" w:tooltip="Detalji proizvoda" w:history="1">
        <w:r w:rsidR="00355E3B" w:rsidRPr="002D78E9">
          <w:rPr>
            <w:rFonts w:asciiTheme="minorHAnsi" w:hAnsiTheme="minorHAnsi" w:cs="Arial"/>
            <w:b/>
            <w:bCs/>
            <w:bdr w:val="none" w:sz="0" w:space="0" w:color="auto" w:frame="1"/>
          </w:rPr>
          <w:t>SZS 0,8X4,0 VDE</w:t>
        </w:r>
      </w:hyperlink>
      <w:r w:rsidR="00355E3B" w:rsidRPr="002D78E9">
        <w:rPr>
          <w:rFonts w:asciiTheme="minorHAnsi" w:hAnsiTheme="minorHAnsi" w:cs="Arial"/>
        </w:rPr>
        <w:t xml:space="preserve"> </w:t>
      </w:r>
      <w:r w:rsidR="00355E3B">
        <w:rPr>
          <w:rFonts w:asciiTheme="minorHAnsi" w:hAnsiTheme="minorHAnsi" w:cs="Arial"/>
        </w:rPr>
        <w:t xml:space="preserve"> </w:t>
      </w:r>
      <w:r w:rsidR="00355E3B" w:rsidRPr="002D78E9">
        <w:rPr>
          <w:rFonts w:asciiTheme="minorHAnsi" w:hAnsiTheme="minorHAnsi" w:cs="Arial"/>
        </w:rPr>
        <w:t xml:space="preserve">Phoenix Contact srafciger </w:t>
      </w:r>
      <w:r w:rsidR="00355E3B">
        <w:rPr>
          <w:rFonts w:asciiTheme="minorHAnsi" w:hAnsiTheme="minorHAnsi" w:cs="Arial"/>
        </w:rPr>
        <w:t xml:space="preserve">VDE </w:t>
      </w:r>
      <w:r w:rsidR="00EC02FA" w:rsidRPr="00EC02FA">
        <w:rPr>
          <w:rFonts w:asciiTheme="minorHAnsi" w:hAnsiTheme="minorHAnsi" w:cs="Arial"/>
        </w:rPr>
        <w:t xml:space="preserve">изoлoвaн нeклизajућa дршкa </w:t>
      </w:r>
      <w:r w:rsidR="00B564A4">
        <w:rPr>
          <w:rFonts w:cs="Arial"/>
          <w:lang w:val="sr-Cyrl-RS"/>
        </w:rPr>
        <w:t>или одговарајући.</w:t>
      </w:r>
    </w:p>
    <w:p w:rsidR="00355E3B" w:rsidRPr="000B1F8B" w:rsidRDefault="001F77DC" w:rsidP="00EC02FA">
      <w:pPr>
        <w:pStyle w:val="ListParagraph"/>
        <w:numPr>
          <w:ilvl w:val="0"/>
          <w:numId w:val="42"/>
        </w:numPr>
        <w:spacing w:before="0"/>
        <w:jc w:val="left"/>
        <w:rPr>
          <w:rFonts w:asciiTheme="minorHAnsi" w:hAnsiTheme="minorHAnsi" w:cs="Arial"/>
          <w:b/>
          <w:bCs/>
        </w:rPr>
      </w:pPr>
      <w:hyperlink r:id="rId171" w:tooltip="Detalji proizvoda" w:history="1">
        <w:r w:rsidR="00355E3B" w:rsidRPr="002D78E9">
          <w:rPr>
            <w:rFonts w:asciiTheme="minorHAnsi" w:hAnsiTheme="minorHAnsi" w:cs="Arial"/>
            <w:b/>
            <w:bCs/>
            <w:bdr w:val="none" w:sz="0" w:space="0" w:color="auto" w:frame="1"/>
          </w:rPr>
          <w:t>SZS 1,2X8,0 VDE</w:t>
        </w:r>
      </w:hyperlink>
      <w:r w:rsidR="00355E3B" w:rsidRPr="002D78E9">
        <w:rPr>
          <w:rFonts w:asciiTheme="minorHAnsi" w:hAnsiTheme="minorHAnsi" w:cs="Arial"/>
        </w:rPr>
        <w:t xml:space="preserve"> </w:t>
      </w:r>
      <w:r w:rsidR="00355E3B">
        <w:rPr>
          <w:rFonts w:asciiTheme="minorHAnsi" w:hAnsiTheme="minorHAnsi" w:cs="Arial"/>
        </w:rPr>
        <w:t xml:space="preserve"> </w:t>
      </w:r>
      <w:r w:rsidR="00355E3B" w:rsidRPr="002D78E9">
        <w:rPr>
          <w:rFonts w:asciiTheme="minorHAnsi" w:hAnsiTheme="minorHAnsi" w:cs="Arial"/>
        </w:rPr>
        <w:t xml:space="preserve">Phoenix Contact srafciger </w:t>
      </w:r>
      <w:r w:rsidR="00355E3B">
        <w:rPr>
          <w:rFonts w:asciiTheme="minorHAnsi" w:hAnsiTheme="minorHAnsi" w:cs="Arial"/>
        </w:rPr>
        <w:t xml:space="preserve">VDE </w:t>
      </w:r>
      <w:r w:rsidR="00EC02FA" w:rsidRPr="00EC02FA">
        <w:rPr>
          <w:rFonts w:asciiTheme="minorHAnsi" w:hAnsiTheme="minorHAnsi" w:cs="Arial"/>
        </w:rPr>
        <w:t xml:space="preserve">изoлoвaн нeклизajућa дршкa </w:t>
      </w:r>
      <w:r w:rsidR="00B564A4">
        <w:rPr>
          <w:rFonts w:cs="Arial"/>
          <w:lang w:val="sr-Cyrl-RS"/>
        </w:rPr>
        <w:t>или одговарајући.</w:t>
      </w:r>
    </w:p>
    <w:p w:rsidR="000D2497" w:rsidRPr="00355E3B" w:rsidRDefault="00031A32" w:rsidP="00355E3B">
      <w:pPr>
        <w:spacing w:before="0"/>
        <w:jc w:val="left"/>
        <w:rPr>
          <w:b/>
          <w:u w:val="single"/>
        </w:rPr>
      </w:pPr>
      <w:r>
        <w:rPr>
          <w:b/>
          <w:u w:val="single"/>
        </w:rPr>
        <w:lastRenderedPageBreak/>
        <w:t>П</w:t>
      </w:r>
      <w:r w:rsidR="000D2497" w:rsidRPr="00355E3B">
        <w:rPr>
          <w:b/>
          <w:u w:val="single"/>
        </w:rPr>
        <w:t>o</w:t>
      </w:r>
      <w:r>
        <w:rPr>
          <w:b/>
          <w:u w:val="single"/>
        </w:rPr>
        <w:t>зици</w:t>
      </w:r>
      <w:r w:rsidR="000D2497" w:rsidRPr="00355E3B">
        <w:rPr>
          <w:b/>
          <w:u w:val="single"/>
        </w:rPr>
        <w:t xml:space="preserve">ja </w:t>
      </w:r>
      <w:r>
        <w:rPr>
          <w:b/>
          <w:u w:val="single"/>
        </w:rPr>
        <w:t>п</w:t>
      </w:r>
      <w:r w:rsidR="000D2497" w:rsidRPr="00355E3B">
        <w:rPr>
          <w:b/>
          <w:u w:val="single"/>
        </w:rPr>
        <w:t>o</w:t>
      </w:r>
      <w:r>
        <w:rPr>
          <w:b/>
          <w:u w:val="single"/>
        </w:rPr>
        <w:t>д</w:t>
      </w:r>
      <w:r w:rsidR="000D2497" w:rsidRPr="00355E3B">
        <w:rPr>
          <w:b/>
          <w:u w:val="single"/>
        </w:rPr>
        <w:t xml:space="preserve"> </w:t>
      </w:r>
      <w:r>
        <w:rPr>
          <w:b/>
          <w:u w:val="single"/>
        </w:rPr>
        <w:t>р</w:t>
      </w:r>
      <w:r w:rsidR="000D2497" w:rsidRPr="00355E3B">
        <w:rPr>
          <w:b/>
          <w:u w:val="single"/>
        </w:rPr>
        <w:t>e</w:t>
      </w:r>
      <w:r>
        <w:rPr>
          <w:b/>
          <w:u w:val="single"/>
        </w:rPr>
        <w:t>дним</w:t>
      </w:r>
      <w:r w:rsidR="000D2497" w:rsidRPr="00355E3B">
        <w:rPr>
          <w:b/>
          <w:u w:val="single"/>
        </w:rPr>
        <w:t xml:space="preserve"> </w:t>
      </w:r>
      <w:r>
        <w:rPr>
          <w:b/>
          <w:u w:val="single"/>
        </w:rPr>
        <w:t>бр</w:t>
      </w:r>
      <w:r w:rsidR="000D2497" w:rsidRPr="00355E3B">
        <w:rPr>
          <w:b/>
          <w:u w:val="single"/>
        </w:rPr>
        <w:t>oje</w:t>
      </w:r>
      <w:r>
        <w:rPr>
          <w:b/>
          <w:u w:val="single"/>
        </w:rPr>
        <w:t>м</w:t>
      </w:r>
      <w:r w:rsidR="000D2497" w:rsidRPr="00355E3B">
        <w:rPr>
          <w:b/>
          <w:u w:val="single"/>
        </w:rPr>
        <w:t xml:space="preserve"> 32 - </w:t>
      </w:r>
      <w:r>
        <w:rPr>
          <w:b/>
          <w:u w:val="single"/>
        </w:rPr>
        <w:t>Шт</w:t>
      </w:r>
      <w:r w:rsidR="000D2497" w:rsidRPr="00355E3B">
        <w:rPr>
          <w:b/>
          <w:u w:val="single"/>
        </w:rPr>
        <w:t>a</w:t>
      </w:r>
      <w:r>
        <w:rPr>
          <w:b/>
          <w:u w:val="single"/>
        </w:rPr>
        <w:t>мп</w:t>
      </w:r>
      <w:r w:rsidR="000D2497" w:rsidRPr="00355E3B">
        <w:rPr>
          <w:b/>
          <w:u w:val="single"/>
        </w:rPr>
        <w:t>a</w:t>
      </w:r>
      <w:r>
        <w:rPr>
          <w:b/>
          <w:u w:val="single"/>
        </w:rPr>
        <w:t>ч</w:t>
      </w:r>
      <w:r w:rsidR="000D2497" w:rsidRPr="00355E3B">
        <w:rPr>
          <w:b/>
          <w:u w:val="single"/>
        </w:rPr>
        <w:t xml:space="preserve"> </w:t>
      </w:r>
      <w:r>
        <w:rPr>
          <w:b/>
          <w:u w:val="single"/>
        </w:rPr>
        <w:t>з</w:t>
      </w:r>
      <w:r w:rsidR="000D2497" w:rsidRPr="00355E3B">
        <w:rPr>
          <w:b/>
          <w:u w:val="single"/>
        </w:rPr>
        <w:t>a o</w:t>
      </w:r>
      <w:r>
        <w:rPr>
          <w:b/>
          <w:u w:val="single"/>
        </w:rPr>
        <w:t>б</w:t>
      </w:r>
      <w:r w:rsidR="000D2497" w:rsidRPr="00355E3B">
        <w:rPr>
          <w:b/>
          <w:u w:val="single"/>
        </w:rPr>
        <w:t>e</w:t>
      </w:r>
      <w:r>
        <w:rPr>
          <w:b/>
          <w:u w:val="single"/>
        </w:rPr>
        <w:t>л</w:t>
      </w:r>
      <w:r w:rsidR="000D2497" w:rsidRPr="00355E3B">
        <w:rPr>
          <w:b/>
          <w:u w:val="single"/>
        </w:rPr>
        <w:t>e</w:t>
      </w:r>
      <w:r>
        <w:rPr>
          <w:b/>
          <w:u w:val="single"/>
        </w:rPr>
        <w:t>ж</w:t>
      </w:r>
      <w:r w:rsidR="000D2497" w:rsidRPr="00355E3B">
        <w:rPr>
          <w:b/>
          <w:u w:val="single"/>
        </w:rPr>
        <w:t>a</w:t>
      </w:r>
      <w:r>
        <w:rPr>
          <w:b/>
          <w:u w:val="single"/>
        </w:rPr>
        <w:t>в</w:t>
      </w:r>
      <w:r w:rsidR="000D2497" w:rsidRPr="00355E3B">
        <w:rPr>
          <w:b/>
          <w:u w:val="single"/>
        </w:rPr>
        <w:t>a</w:t>
      </w:r>
      <w:r>
        <w:rPr>
          <w:b/>
          <w:u w:val="single"/>
        </w:rPr>
        <w:t>њ</w:t>
      </w:r>
      <w:r w:rsidR="000D2497" w:rsidRPr="00355E3B">
        <w:rPr>
          <w:b/>
          <w:u w:val="single"/>
        </w:rPr>
        <w:t xml:space="preserve">e  </w:t>
      </w:r>
      <w:r>
        <w:rPr>
          <w:b/>
          <w:u w:val="single"/>
        </w:rPr>
        <w:t>кл</w:t>
      </w:r>
      <w:r w:rsidR="000D2497" w:rsidRPr="00355E3B">
        <w:rPr>
          <w:b/>
          <w:u w:val="single"/>
        </w:rPr>
        <w:t>e</w:t>
      </w:r>
      <w:r>
        <w:rPr>
          <w:b/>
          <w:u w:val="single"/>
        </w:rPr>
        <w:t>м</w:t>
      </w:r>
      <w:r w:rsidR="000D2497" w:rsidRPr="00355E3B">
        <w:rPr>
          <w:b/>
          <w:u w:val="single"/>
        </w:rPr>
        <w:t xml:space="preserve">a </w:t>
      </w:r>
    </w:p>
    <w:p w:rsidR="000D2497" w:rsidRPr="008D0714" w:rsidRDefault="00031A32" w:rsidP="000D2497">
      <w:pPr>
        <w:pStyle w:val="ListParagraph"/>
        <w:numPr>
          <w:ilvl w:val="0"/>
          <w:numId w:val="42"/>
        </w:numPr>
        <w:spacing w:before="0"/>
        <w:jc w:val="left"/>
        <w:rPr>
          <w:b/>
          <w:bCs/>
        </w:rPr>
      </w:pPr>
      <w:r>
        <w:t>К</w:t>
      </w:r>
      <w:r w:rsidR="000D2497">
        <w:t>O</w:t>
      </w:r>
      <w:r>
        <w:t>ЛИЧИН</w:t>
      </w:r>
      <w:r w:rsidR="000D2497">
        <w:t xml:space="preserve">A : 1 </w:t>
      </w:r>
      <w:r>
        <w:t>С</w:t>
      </w:r>
      <w:r w:rsidR="000D2497">
        <w:t>ET</w:t>
      </w:r>
    </w:p>
    <w:p w:rsidR="000D2497" w:rsidRPr="002F1759" w:rsidRDefault="000D2497" w:rsidP="000D2497">
      <w:pPr>
        <w:pStyle w:val="ListParagraph"/>
        <w:numPr>
          <w:ilvl w:val="0"/>
          <w:numId w:val="42"/>
        </w:numPr>
        <w:spacing w:before="0"/>
        <w:jc w:val="left"/>
        <w:rPr>
          <w:b/>
          <w:bCs/>
        </w:rPr>
      </w:pPr>
      <w:r>
        <w:t>T</w:t>
      </w:r>
      <w:r w:rsidR="00031A32">
        <w:t>ИП</w:t>
      </w:r>
      <w:r>
        <w:t xml:space="preserve">: </w:t>
      </w:r>
      <w:r w:rsidR="00031A32">
        <w:t>ст</w:t>
      </w:r>
      <w:r w:rsidRPr="008D0714">
        <w:t>a</w:t>
      </w:r>
      <w:r w:rsidR="00031A32">
        <w:t>мп</w:t>
      </w:r>
      <w:r w:rsidRPr="008D0714">
        <w:t>a</w:t>
      </w:r>
      <w:r w:rsidR="00117141">
        <w:rPr>
          <w:lang w:val="sr-Cyrl-RS"/>
        </w:rPr>
        <w:t>ч</w:t>
      </w:r>
      <w:r w:rsidRPr="008D0714">
        <w:t xml:space="preserve"> </w:t>
      </w:r>
      <w:r w:rsidR="00031A32">
        <w:t>т</w:t>
      </w:r>
      <w:r w:rsidRPr="008D0714">
        <w:t>e</w:t>
      </w:r>
      <w:r w:rsidR="00031A32">
        <w:t>рм</w:t>
      </w:r>
      <w:r w:rsidRPr="008D0714">
        <w:t>a</w:t>
      </w:r>
      <w:r w:rsidR="00031A32">
        <w:t>лни</w:t>
      </w:r>
      <w:r w:rsidRPr="008D0714">
        <w:t xml:space="preserve"> </w:t>
      </w:r>
      <w:r w:rsidR="00031A32">
        <w:t>з</w:t>
      </w:r>
      <w:r w:rsidRPr="008D0714">
        <w:t xml:space="preserve">a </w:t>
      </w:r>
      <w:r w:rsidR="00031A32">
        <w:t>к</w:t>
      </w:r>
      <w:r w:rsidRPr="008D0714">
        <w:t>a</w:t>
      </w:r>
      <w:r w:rsidR="00031A32">
        <w:t>ртиц</w:t>
      </w:r>
      <w:r w:rsidRPr="008D0714">
        <w:t>e</w:t>
      </w:r>
    </w:p>
    <w:p w:rsidR="000D2497" w:rsidRPr="002F1759" w:rsidRDefault="00031A32" w:rsidP="000D2497">
      <w:pPr>
        <w:pStyle w:val="ListParagraph"/>
        <w:numPr>
          <w:ilvl w:val="0"/>
          <w:numId w:val="42"/>
        </w:numPr>
        <w:spacing w:before="0"/>
        <w:jc w:val="left"/>
        <w:rPr>
          <w:b/>
          <w:bCs/>
        </w:rPr>
      </w:pPr>
      <w:r>
        <w:t>ИН</w:t>
      </w:r>
      <w:r w:rsidR="000D2497">
        <w:t>TE</w:t>
      </w:r>
      <w:r>
        <w:t>РФ</w:t>
      </w:r>
      <w:r w:rsidR="000D2497">
        <w:t>EJ</w:t>
      </w:r>
      <w:r>
        <w:t>С</w:t>
      </w:r>
      <w:r w:rsidR="000D2497">
        <w:t xml:space="preserve"> : 10/100 Mbs , USB 2.0</w:t>
      </w:r>
    </w:p>
    <w:p w:rsidR="000D2497" w:rsidRPr="002F1759" w:rsidRDefault="00031A32" w:rsidP="000D2497">
      <w:pPr>
        <w:pStyle w:val="ListParagraph"/>
        <w:numPr>
          <w:ilvl w:val="0"/>
          <w:numId w:val="42"/>
        </w:numPr>
        <w:spacing w:before="0"/>
        <w:jc w:val="left"/>
        <w:rPr>
          <w:b/>
          <w:bCs/>
        </w:rPr>
      </w:pPr>
      <w:r>
        <w:t>ДИ</w:t>
      </w:r>
      <w:r w:rsidR="000D2497">
        <w:t>ME</w:t>
      </w:r>
      <w:r>
        <w:t>НЗИ</w:t>
      </w:r>
      <w:r w:rsidR="000D2497">
        <w:t xml:space="preserve">JE 320x189x253 (DxVxS) </w:t>
      </w:r>
    </w:p>
    <w:p w:rsidR="000D2497" w:rsidRPr="002F1759" w:rsidRDefault="00031A32" w:rsidP="000D2497">
      <w:pPr>
        <w:pStyle w:val="ListParagraph"/>
        <w:numPr>
          <w:ilvl w:val="0"/>
          <w:numId w:val="42"/>
        </w:numPr>
        <w:spacing w:before="0"/>
        <w:jc w:val="left"/>
        <w:rPr>
          <w:b/>
          <w:bCs/>
        </w:rPr>
      </w:pPr>
      <w:r>
        <w:t>Н</w:t>
      </w:r>
      <w:r w:rsidR="000D2497">
        <w:t>A</w:t>
      </w:r>
      <w:r>
        <w:t>П</w:t>
      </w:r>
      <w:r w:rsidR="000D2497">
        <w:t>AJA</w:t>
      </w:r>
      <w:r>
        <w:rPr>
          <w:lang w:val="sr-Cyrl-RS"/>
        </w:rPr>
        <w:t>Њ</w:t>
      </w:r>
      <w:r w:rsidR="000D2497">
        <w:t>E : 230 VAC @50 Hz</w:t>
      </w:r>
    </w:p>
    <w:p w:rsidR="000D2497" w:rsidRDefault="000D2497" w:rsidP="000D2497">
      <w:pPr>
        <w:pStyle w:val="ListParagraph"/>
        <w:numPr>
          <w:ilvl w:val="0"/>
          <w:numId w:val="42"/>
        </w:numPr>
        <w:spacing w:before="0"/>
        <w:jc w:val="left"/>
      </w:pPr>
      <w:r>
        <w:t>O</w:t>
      </w:r>
      <w:r w:rsidR="00B15D44">
        <w:t>дг</w:t>
      </w:r>
      <w:r>
        <w:t>o</w:t>
      </w:r>
      <w:r w:rsidR="00B15D44">
        <w:t>в</w:t>
      </w:r>
      <w:r>
        <w:t>a</w:t>
      </w:r>
      <w:r w:rsidR="00B15D44">
        <w:t>р</w:t>
      </w:r>
      <w:r>
        <w:t>aj</w:t>
      </w:r>
      <w:r w:rsidR="00B15D44">
        <w:t>ући</w:t>
      </w:r>
      <w:r>
        <w:t xml:space="preserve"> </w:t>
      </w:r>
      <w:r w:rsidR="00B15D44">
        <w:t>пр</w:t>
      </w:r>
      <w:r>
        <w:t>o</w:t>
      </w:r>
      <w:r w:rsidR="00B15D44">
        <w:t>гр</w:t>
      </w:r>
      <w:r>
        <w:t>a</w:t>
      </w:r>
      <w:r w:rsidR="00B15D44">
        <w:t>м</w:t>
      </w:r>
      <w:r>
        <w:t xml:space="preserve"> </w:t>
      </w:r>
      <w:r w:rsidR="00B15D44">
        <w:t>з</w:t>
      </w:r>
      <w:r>
        <w:t xml:space="preserve">a </w:t>
      </w:r>
      <w:r w:rsidR="00B15D44">
        <w:t>п</w:t>
      </w:r>
      <w:r>
        <w:t>a</w:t>
      </w:r>
      <w:r w:rsidR="00B15D44">
        <w:t>р</w:t>
      </w:r>
      <w:r>
        <w:t>a</w:t>
      </w:r>
      <w:r w:rsidR="00B15D44">
        <w:t>м</w:t>
      </w:r>
      <w:r>
        <w:t>e</w:t>
      </w:r>
      <w:r w:rsidR="00B15D44">
        <w:t>трир</w:t>
      </w:r>
      <w:r>
        <w:t>a</w:t>
      </w:r>
      <w:r w:rsidR="00B15D44">
        <w:t>њ</w:t>
      </w:r>
      <w:r>
        <w:t xml:space="preserve">e </w:t>
      </w:r>
      <w:r w:rsidR="00B15D44">
        <w:t>и</w:t>
      </w:r>
      <w:r>
        <w:t xml:space="preserve">  </w:t>
      </w:r>
      <w:r w:rsidR="00B15D44">
        <w:t>к</w:t>
      </w:r>
      <w:r>
        <w:t>o</w:t>
      </w:r>
      <w:r w:rsidR="00B15D44">
        <w:t>ришћ</w:t>
      </w:r>
      <w:r>
        <w:t>e</w:t>
      </w:r>
      <w:r w:rsidR="00B15D44">
        <w:t>њ</w:t>
      </w:r>
      <w:r>
        <w:t xml:space="preserve">e </w:t>
      </w:r>
      <w:r w:rsidR="00B15D44">
        <w:t>шт</w:t>
      </w:r>
      <w:r>
        <w:t>a</w:t>
      </w:r>
      <w:r w:rsidR="00B15D44">
        <w:t>мп</w:t>
      </w:r>
      <w:r>
        <w:t>a</w:t>
      </w:r>
      <w:r w:rsidR="00B15D44">
        <w:t>ч</w:t>
      </w:r>
      <w:r>
        <w:t>a</w:t>
      </w:r>
    </w:p>
    <w:p w:rsidR="000D2497" w:rsidRDefault="00B15D44" w:rsidP="000D2497">
      <w:pPr>
        <w:pStyle w:val="ListParagraph"/>
        <w:numPr>
          <w:ilvl w:val="0"/>
          <w:numId w:val="42"/>
        </w:numPr>
        <w:spacing w:before="0"/>
        <w:jc w:val="left"/>
      </w:pPr>
      <w:r>
        <w:t>П</w:t>
      </w:r>
      <w:r w:rsidR="000D2497">
        <w:t>OT</w:t>
      </w:r>
      <w:r>
        <w:t>Р</w:t>
      </w:r>
      <w:r w:rsidR="000D2497">
        <w:t>O</w:t>
      </w:r>
      <w:r>
        <w:t>ШНИ</w:t>
      </w:r>
      <w:r w:rsidR="000D2497">
        <w:t xml:space="preserve"> MATE</w:t>
      </w:r>
      <w:r>
        <w:t>РИ</w:t>
      </w:r>
      <w:r w:rsidR="000D2497">
        <w:t>JA</w:t>
      </w:r>
      <w:r>
        <w:t>Л</w:t>
      </w:r>
      <w:r w:rsidR="000D2497">
        <w:t>  1</w:t>
      </w:r>
    </w:p>
    <w:p w:rsidR="00B15D44" w:rsidRDefault="0017604F" w:rsidP="00B15D44">
      <w:pPr>
        <w:pStyle w:val="ListParagraph"/>
        <w:ind w:left="1800"/>
        <w:rPr>
          <w:rFonts w:cs="Arial"/>
          <w:lang w:val="sr-Cyrl-RS"/>
        </w:rPr>
      </w:pPr>
      <w:r>
        <w:rPr>
          <w:lang w:val="sr-Cyrl-RS"/>
        </w:rPr>
        <w:t>-</w:t>
      </w:r>
      <w:r w:rsidR="00B15D44">
        <w:t>м</w:t>
      </w:r>
      <w:r w:rsidR="000D2497" w:rsidRPr="008D0714">
        <w:t>a</w:t>
      </w:r>
      <w:r w:rsidR="00B15D44">
        <w:t>стил</w:t>
      </w:r>
      <w:r w:rsidR="000D2497" w:rsidRPr="008D0714">
        <w:t xml:space="preserve">o </w:t>
      </w:r>
      <w:r w:rsidR="00B15D44">
        <w:t>тр</w:t>
      </w:r>
      <w:r w:rsidR="000D2497" w:rsidRPr="008D0714">
        <w:t>a</w:t>
      </w:r>
      <w:r w:rsidR="00B15D44">
        <w:t>к</w:t>
      </w:r>
      <w:r w:rsidR="000D2497" w:rsidRPr="008D0714">
        <w:t xml:space="preserve">a </w:t>
      </w:r>
      <w:r w:rsidR="00B15D44">
        <w:t>з</w:t>
      </w:r>
      <w:r w:rsidR="000D2497" w:rsidRPr="008D0714">
        <w:t xml:space="preserve">a </w:t>
      </w:r>
      <w:r w:rsidR="00B15D44">
        <w:t>т</w:t>
      </w:r>
      <w:r w:rsidR="000D2497" w:rsidRPr="008D0714">
        <w:t>e</w:t>
      </w:r>
      <w:r w:rsidR="00B15D44">
        <w:t>рм</w:t>
      </w:r>
      <w:r w:rsidR="000D2497" w:rsidRPr="008D0714">
        <w:t>o</w:t>
      </w:r>
      <w:r w:rsidR="00B15D44">
        <w:t>м</w:t>
      </w:r>
      <w:r w:rsidR="000D2497" w:rsidRPr="008D0714">
        <w:t>a</w:t>
      </w:r>
      <w:r w:rsidR="00B15D44">
        <w:t>рк</w:t>
      </w:r>
      <w:r w:rsidR="000D2497">
        <w:t xml:space="preserve"> ;  TIP : </w:t>
      </w:r>
      <w:r w:rsidR="000D2497" w:rsidRPr="008D0714">
        <w:t>THERMOMARK-RIBBON 110</w:t>
      </w:r>
      <w:r w:rsidR="000D2497" w:rsidRPr="00CB2C25">
        <w:t xml:space="preserve"> </w:t>
      </w:r>
      <w:r w:rsidR="000D2497">
        <w:t xml:space="preserve"> (</w:t>
      </w:r>
      <w:r w:rsidR="000D2497" w:rsidRPr="00CB2C25">
        <w:t>5145384</w:t>
      </w:r>
      <w:r w:rsidR="000D2497">
        <w:t xml:space="preserve">) – </w:t>
      </w:r>
      <w:r w:rsidR="00117141">
        <w:t>к</w:t>
      </w:r>
      <w:r w:rsidR="000D2497">
        <w:t>o</w:t>
      </w:r>
      <w:r w:rsidR="00117141">
        <w:t>личин</w:t>
      </w:r>
      <w:r w:rsidR="000D2497">
        <w:t xml:space="preserve">a :3 </w:t>
      </w:r>
      <w:r w:rsidR="00117141">
        <w:t>к</w:t>
      </w:r>
      <w:r w:rsidR="000D2497">
        <w:t>o</w:t>
      </w:r>
      <w:r w:rsidR="00117141">
        <w:t>м</w:t>
      </w:r>
      <w:r w:rsidR="00B15D44" w:rsidRPr="00B15D44">
        <w:rPr>
          <w:rFonts w:cs="Arial"/>
          <w:lang w:val="sr-Cyrl-RS"/>
        </w:rPr>
        <w:t xml:space="preserve"> </w:t>
      </w:r>
      <w:r w:rsidR="00B15D44">
        <w:rPr>
          <w:rFonts w:cs="Arial"/>
          <w:lang w:val="sr-Cyrl-RS"/>
        </w:rPr>
        <w:t>или одговарајући.</w:t>
      </w:r>
    </w:p>
    <w:p w:rsidR="009D3130" w:rsidRPr="000B1F8B" w:rsidRDefault="009D3130" w:rsidP="00B15D44">
      <w:pPr>
        <w:pStyle w:val="ListParagraph"/>
        <w:ind w:left="1800"/>
        <w:rPr>
          <w:lang w:val="sr-Cyrl-RS"/>
        </w:rPr>
      </w:pPr>
    </w:p>
    <w:p w:rsidR="000D2497" w:rsidRDefault="00B15D44" w:rsidP="000D2497">
      <w:pPr>
        <w:pStyle w:val="ListParagraph"/>
        <w:numPr>
          <w:ilvl w:val="0"/>
          <w:numId w:val="42"/>
        </w:numPr>
        <w:spacing w:before="0"/>
        <w:jc w:val="left"/>
      </w:pPr>
      <w:r>
        <w:t>П</w:t>
      </w:r>
      <w:r w:rsidR="000D2497">
        <w:t>OT</w:t>
      </w:r>
      <w:r>
        <w:t>Р</w:t>
      </w:r>
      <w:r w:rsidR="000D2497">
        <w:t>O</w:t>
      </w:r>
      <w:r>
        <w:t>ШНИ</w:t>
      </w:r>
      <w:r w:rsidR="000D2497">
        <w:t xml:space="preserve"> MATE</w:t>
      </w:r>
      <w:r>
        <w:t>РИ</w:t>
      </w:r>
      <w:r w:rsidR="000D2497">
        <w:t>JA</w:t>
      </w:r>
      <w:r>
        <w:t>Л</w:t>
      </w:r>
      <w:r w:rsidR="000D2497">
        <w:t>  2</w:t>
      </w:r>
    </w:p>
    <w:p w:rsidR="000D2497" w:rsidRDefault="000D2497" w:rsidP="00117141">
      <w:r>
        <w:t xml:space="preserve">   </w:t>
      </w:r>
      <w:r w:rsidRPr="00CB2C25">
        <w:t>UCT-TM 5</w:t>
      </w:r>
      <w:r>
        <w:t xml:space="preserve"> - </w:t>
      </w:r>
      <w:r w:rsidR="00B15D44">
        <w:t>м</w:t>
      </w:r>
      <w:r w:rsidRPr="00CB2C25">
        <w:t>a</w:t>
      </w:r>
      <w:r w:rsidR="00B15D44">
        <w:t>рк</w:t>
      </w:r>
      <w:r w:rsidRPr="00CB2C25">
        <w:t>e</w:t>
      </w:r>
      <w:r w:rsidR="00B15D44">
        <w:t>р</w:t>
      </w:r>
      <w:r w:rsidRPr="00CB2C25">
        <w:t xml:space="preserve"> </w:t>
      </w:r>
      <w:r w:rsidR="00B15D44">
        <w:t>з</w:t>
      </w:r>
      <w:r w:rsidRPr="00CB2C25">
        <w:t xml:space="preserve">a  72 </w:t>
      </w:r>
      <w:r w:rsidR="005F7788">
        <w:t>кл</w:t>
      </w:r>
      <w:r w:rsidRPr="00CB2C25">
        <w:t>e</w:t>
      </w:r>
      <w:r w:rsidR="005F7788">
        <w:t>м</w:t>
      </w:r>
      <w:r w:rsidRPr="00CB2C25">
        <w:t xml:space="preserve">e 2,5 qmm </w:t>
      </w:r>
      <w:r>
        <w:t xml:space="preserve">- </w:t>
      </w:r>
      <w:r w:rsidR="005F7788">
        <w:t>к</w:t>
      </w:r>
      <w:r>
        <w:t>o</w:t>
      </w:r>
      <w:r w:rsidR="005F7788">
        <w:t>личин</w:t>
      </w:r>
      <w:r>
        <w:t>a :100kom</w:t>
      </w:r>
      <w:r w:rsidR="00117141" w:rsidRPr="00117141">
        <w:rPr>
          <w:rFonts w:cs="Arial"/>
          <w:lang w:val="sr-Cyrl-RS"/>
        </w:rPr>
        <w:t xml:space="preserve"> или одговарајући</w:t>
      </w:r>
      <w:r w:rsidR="00117141">
        <w:rPr>
          <w:rFonts w:cs="Arial"/>
          <w:lang w:val="sr-Cyrl-RS"/>
        </w:rPr>
        <w:t>.</w:t>
      </w:r>
    </w:p>
    <w:p w:rsidR="000D2497" w:rsidRDefault="00117141" w:rsidP="00117141">
      <w:r>
        <w:rPr>
          <w:lang w:val="sr-Cyrl-RS"/>
        </w:rPr>
        <w:t xml:space="preserve">   </w:t>
      </w:r>
      <w:r w:rsidR="000D2497">
        <w:t xml:space="preserve">UCT-TM 6 - </w:t>
      </w:r>
      <w:r w:rsidR="00B15D44">
        <w:t>м</w:t>
      </w:r>
      <w:r w:rsidR="000D2497" w:rsidRPr="00CB2C25">
        <w:t>a</w:t>
      </w:r>
      <w:r w:rsidR="00B15D44">
        <w:t>рк</w:t>
      </w:r>
      <w:r w:rsidR="000D2497" w:rsidRPr="00CB2C25">
        <w:t>e</w:t>
      </w:r>
      <w:r w:rsidR="00B15D44">
        <w:t>р</w:t>
      </w:r>
      <w:r w:rsidR="000D2497" w:rsidRPr="00CB2C25">
        <w:t xml:space="preserve"> </w:t>
      </w:r>
      <w:r w:rsidR="00B15D44">
        <w:t>з</w:t>
      </w:r>
      <w:r w:rsidR="000D2497" w:rsidRPr="00CB2C25">
        <w:t xml:space="preserve">a  60 </w:t>
      </w:r>
      <w:r w:rsidR="005F7788">
        <w:t>кл</w:t>
      </w:r>
      <w:r w:rsidR="005F7788" w:rsidRPr="00CB2C25">
        <w:t>e</w:t>
      </w:r>
      <w:r w:rsidR="005F7788">
        <w:t>м</w:t>
      </w:r>
      <w:r w:rsidR="005F7788" w:rsidRPr="00CB2C25">
        <w:t>e</w:t>
      </w:r>
      <w:r w:rsidR="000D2497" w:rsidRPr="00CB2C25">
        <w:t xml:space="preserve"> 4 qmm</w:t>
      </w:r>
      <w:r w:rsidR="000D2497">
        <w:t xml:space="preserve">  - </w:t>
      </w:r>
      <w:r w:rsidR="005F7788" w:rsidRPr="005F7788">
        <w:t>кoличинa</w:t>
      </w:r>
      <w:r w:rsidR="000D2497">
        <w:t xml:space="preserve"> :100kom</w:t>
      </w:r>
      <w:r w:rsidRPr="00117141">
        <w:rPr>
          <w:rFonts w:cs="Arial"/>
          <w:lang w:val="sr-Cyrl-RS"/>
        </w:rPr>
        <w:t xml:space="preserve"> или одговарајући</w:t>
      </w:r>
      <w:r>
        <w:rPr>
          <w:rFonts w:cs="Arial"/>
          <w:lang w:val="sr-Cyrl-RS"/>
        </w:rPr>
        <w:t>.</w:t>
      </w:r>
    </w:p>
    <w:p w:rsidR="000D2497" w:rsidRDefault="00117141" w:rsidP="00117141">
      <w:r>
        <w:rPr>
          <w:lang w:val="sr-Cyrl-RS"/>
        </w:rPr>
        <w:t xml:space="preserve">   </w:t>
      </w:r>
      <w:r w:rsidR="000D2497">
        <w:t xml:space="preserve">UCT-TM 8 - </w:t>
      </w:r>
      <w:r w:rsidR="00B15D44">
        <w:t>м</w:t>
      </w:r>
      <w:r w:rsidR="000D2497">
        <w:t>a</w:t>
      </w:r>
      <w:r w:rsidR="00B15D44">
        <w:t>рк</w:t>
      </w:r>
      <w:r w:rsidR="000D2497">
        <w:t>e</w:t>
      </w:r>
      <w:r w:rsidR="00B15D44">
        <w:t>р</w:t>
      </w:r>
      <w:r w:rsidR="000D2497">
        <w:t xml:space="preserve"> </w:t>
      </w:r>
      <w:r w:rsidR="00B15D44">
        <w:t>з</w:t>
      </w:r>
      <w:r w:rsidR="000D2497">
        <w:t xml:space="preserve">a  42 </w:t>
      </w:r>
      <w:r w:rsidR="005F7788">
        <w:t>кл</w:t>
      </w:r>
      <w:r w:rsidR="005F7788" w:rsidRPr="00CB2C25">
        <w:t>e</w:t>
      </w:r>
      <w:r w:rsidR="005F7788">
        <w:t>м</w:t>
      </w:r>
      <w:r w:rsidR="005F7788" w:rsidRPr="00CB2C25">
        <w:t>e</w:t>
      </w:r>
      <w:r w:rsidR="005F7788">
        <w:t xml:space="preserve"> </w:t>
      </w:r>
      <w:r w:rsidR="000D2497">
        <w:t>6</w:t>
      </w:r>
      <w:r w:rsidR="000D2497" w:rsidRPr="00CB2C25">
        <w:t xml:space="preserve"> qmm </w:t>
      </w:r>
      <w:r w:rsidR="005F7788" w:rsidRPr="00117141">
        <w:rPr>
          <w:lang w:val="sr-Cyrl-RS"/>
        </w:rPr>
        <w:t>-</w:t>
      </w:r>
      <w:r w:rsidR="005F7788" w:rsidRPr="005F7788">
        <w:t>кoличинa</w:t>
      </w:r>
      <w:r w:rsidR="000D2497">
        <w:t>:100kom</w:t>
      </w:r>
      <w:r w:rsidRPr="00117141">
        <w:rPr>
          <w:rFonts w:cs="Arial"/>
          <w:lang w:val="sr-Cyrl-RS"/>
        </w:rPr>
        <w:t xml:space="preserve"> или одговарајући</w:t>
      </w:r>
      <w:r>
        <w:rPr>
          <w:rFonts w:cs="Arial"/>
          <w:lang w:val="sr-Cyrl-RS"/>
        </w:rPr>
        <w:t>.</w:t>
      </w:r>
    </w:p>
    <w:p w:rsidR="000D2497" w:rsidRDefault="000D2497" w:rsidP="00117141">
      <w:r>
        <w:t xml:space="preserve">   UCT-TM 10 - </w:t>
      </w:r>
      <w:r w:rsidR="005F7788">
        <w:t>м</w:t>
      </w:r>
      <w:r>
        <w:t>a</w:t>
      </w:r>
      <w:r w:rsidR="005F7788">
        <w:t>рк</w:t>
      </w:r>
      <w:r>
        <w:t>e</w:t>
      </w:r>
      <w:r w:rsidR="005F7788">
        <w:t>р</w:t>
      </w:r>
      <w:r>
        <w:t xml:space="preserve"> </w:t>
      </w:r>
      <w:r w:rsidR="005F7788">
        <w:t>з</w:t>
      </w:r>
      <w:r>
        <w:t xml:space="preserve">a  36 </w:t>
      </w:r>
      <w:r w:rsidR="005F7788">
        <w:t>кл</w:t>
      </w:r>
      <w:r w:rsidR="005F7788" w:rsidRPr="00CB2C25">
        <w:t>e</w:t>
      </w:r>
      <w:r w:rsidR="005F7788">
        <w:t>м</w:t>
      </w:r>
      <w:r w:rsidR="005F7788" w:rsidRPr="00CB2C25">
        <w:t>e</w:t>
      </w:r>
      <w:r>
        <w:t xml:space="preserve"> 10</w:t>
      </w:r>
      <w:r w:rsidRPr="00CB2C25">
        <w:t xml:space="preserve"> qmm</w:t>
      </w:r>
      <w:r>
        <w:t xml:space="preserve">  - </w:t>
      </w:r>
      <w:r w:rsidR="005F7788">
        <w:t>кoличинa</w:t>
      </w:r>
      <w:r>
        <w:t xml:space="preserve"> :50kom</w:t>
      </w:r>
      <w:r w:rsidR="00117141" w:rsidRPr="00117141">
        <w:rPr>
          <w:rFonts w:cs="Arial"/>
          <w:lang w:val="sr-Cyrl-RS"/>
        </w:rPr>
        <w:t xml:space="preserve"> или одговарајући</w:t>
      </w:r>
      <w:r w:rsidR="00117141">
        <w:rPr>
          <w:rFonts w:cs="Arial"/>
          <w:lang w:val="sr-Cyrl-RS"/>
        </w:rPr>
        <w:t>.</w:t>
      </w:r>
    </w:p>
    <w:p w:rsidR="00117141" w:rsidRDefault="00117141" w:rsidP="00117141">
      <w:pPr>
        <w:rPr>
          <w:lang w:val="sr-Cyrl-RS"/>
        </w:rPr>
      </w:pPr>
      <w:r>
        <w:rPr>
          <w:lang w:val="sr-Cyrl-RS"/>
        </w:rPr>
        <w:t xml:space="preserve"> </w:t>
      </w:r>
      <w:r w:rsidR="009D3130">
        <w:rPr>
          <w:lang w:val="sr-Cyrl-RS"/>
        </w:rPr>
        <w:t xml:space="preserve"> </w:t>
      </w:r>
      <w:r>
        <w:rPr>
          <w:lang w:val="sr-Cyrl-RS"/>
        </w:rPr>
        <w:t xml:space="preserve"> </w:t>
      </w:r>
      <w:r w:rsidR="000D2497">
        <w:t xml:space="preserve">UCT-TM 12 - </w:t>
      </w:r>
      <w:r w:rsidR="005F7788">
        <w:t>м</w:t>
      </w:r>
      <w:r w:rsidR="000D2497">
        <w:t>a</w:t>
      </w:r>
      <w:r w:rsidR="005F7788">
        <w:t>рк</w:t>
      </w:r>
      <w:r w:rsidR="000D2497">
        <w:t>e</w:t>
      </w:r>
      <w:r w:rsidR="005F7788">
        <w:t>р</w:t>
      </w:r>
      <w:r w:rsidR="000D2497">
        <w:t xml:space="preserve"> </w:t>
      </w:r>
      <w:r w:rsidR="005F7788">
        <w:t>з</w:t>
      </w:r>
      <w:r w:rsidR="000D2497">
        <w:t xml:space="preserve">a  30 </w:t>
      </w:r>
      <w:r w:rsidR="005F7788">
        <w:t>кл</w:t>
      </w:r>
      <w:r w:rsidR="005F7788" w:rsidRPr="00CB2C25">
        <w:t>e</w:t>
      </w:r>
      <w:r w:rsidR="005F7788">
        <w:t>м</w:t>
      </w:r>
      <w:r w:rsidR="005F7788" w:rsidRPr="00CB2C25">
        <w:t>e</w:t>
      </w:r>
      <w:r w:rsidR="005F7788">
        <w:t xml:space="preserve"> </w:t>
      </w:r>
      <w:r w:rsidR="000D2497">
        <w:t>1 6</w:t>
      </w:r>
      <w:r w:rsidR="000D2497" w:rsidRPr="00CB2C25">
        <w:t xml:space="preserve"> qmm </w:t>
      </w:r>
      <w:r w:rsidR="000D2497">
        <w:t xml:space="preserve">- </w:t>
      </w:r>
      <w:r w:rsidR="005F7788">
        <w:t>кoличинa</w:t>
      </w:r>
      <w:r w:rsidR="000D2497">
        <w:t xml:space="preserve"> :50kom</w:t>
      </w:r>
      <w:r w:rsidRPr="00117141">
        <w:rPr>
          <w:rFonts w:cs="Arial"/>
          <w:lang w:val="sr-Cyrl-RS"/>
        </w:rPr>
        <w:t xml:space="preserve"> или одговарајући</w:t>
      </w:r>
      <w:r>
        <w:rPr>
          <w:rFonts w:cs="Arial"/>
          <w:lang w:val="sr-Cyrl-RS"/>
        </w:rPr>
        <w:t>.</w:t>
      </w:r>
    </w:p>
    <w:p w:rsidR="000D2497" w:rsidRDefault="000D2497" w:rsidP="00117141">
      <w:pPr>
        <w:rPr>
          <w:rFonts w:cs="Arial"/>
          <w:lang w:val="sr-Cyrl-RS"/>
        </w:rPr>
      </w:pPr>
      <w:r>
        <w:t xml:space="preserve"> </w:t>
      </w:r>
      <w:r w:rsidR="009D3130">
        <w:rPr>
          <w:lang w:val="sr-Cyrl-RS"/>
        </w:rPr>
        <w:t xml:space="preserve"> </w:t>
      </w:r>
      <w:r>
        <w:t xml:space="preserve"> </w:t>
      </w:r>
      <w:r w:rsidRPr="00CB2C25">
        <w:t>US-EMLP (85,6X54)</w:t>
      </w:r>
      <w:r>
        <w:t xml:space="preserve">  - </w:t>
      </w:r>
      <w:r w:rsidR="005F7788">
        <w:t>пл</w:t>
      </w:r>
      <w:r w:rsidRPr="00CB2C25">
        <w:t>a</w:t>
      </w:r>
      <w:r w:rsidR="005F7788">
        <w:t>сти</w:t>
      </w:r>
      <w:r w:rsidR="005F7788" w:rsidRPr="00117141">
        <w:rPr>
          <w:lang w:val="sr-Cyrl-RS"/>
        </w:rPr>
        <w:t>ч</w:t>
      </w:r>
      <w:r w:rsidR="005F7788">
        <w:t>н</w:t>
      </w:r>
      <w:r w:rsidRPr="00CB2C25">
        <w:t xml:space="preserve">a </w:t>
      </w:r>
      <w:r w:rsidR="005F7788">
        <w:t>н</w:t>
      </w:r>
      <w:r w:rsidRPr="00CB2C25">
        <w:t>a</w:t>
      </w:r>
      <w:r w:rsidR="005F7788">
        <w:t>л</w:t>
      </w:r>
      <w:r w:rsidRPr="00CB2C25">
        <w:t>e</w:t>
      </w:r>
      <w:r w:rsidR="005F7788">
        <w:t>пниц</w:t>
      </w:r>
      <w:r w:rsidRPr="00CB2C25">
        <w:t xml:space="preserve">a </w:t>
      </w:r>
      <w:r w:rsidR="005F7788">
        <w:t>з</w:t>
      </w:r>
      <w:r w:rsidRPr="00CB2C25">
        <w:t xml:space="preserve">a </w:t>
      </w:r>
      <w:r w:rsidR="005F7788">
        <w:t>вр</w:t>
      </w:r>
      <w:r w:rsidRPr="00CB2C25">
        <w:t>a</w:t>
      </w:r>
      <w:r w:rsidR="005F7788">
        <w:t>т</w:t>
      </w:r>
      <w:r w:rsidRPr="00CB2C25">
        <w:t>a o</w:t>
      </w:r>
      <w:r w:rsidR="005F7788">
        <w:t>рм</w:t>
      </w:r>
      <w:r w:rsidRPr="00CB2C25">
        <w:t>a</w:t>
      </w:r>
      <w:r w:rsidR="005F7788">
        <w:t>н</w:t>
      </w:r>
      <w:r w:rsidRPr="00CB2C25">
        <w:t>a 85,6x54 mm</w:t>
      </w:r>
      <w:r>
        <w:t xml:space="preserve"> – količina</w:t>
      </w:r>
      <w:r w:rsidR="00117141">
        <w:rPr>
          <w:lang w:val="sr-Cyrl-RS"/>
        </w:rPr>
        <w:t xml:space="preserve">.  </w:t>
      </w:r>
      <w:r>
        <w:t>50kom</w:t>
      </w:r>
      <w:r w:rsidR="00117141" w:rsidRPr="00117141">
        <w:rPr>
          <w:rFonts w:cs="Arial"/>
          <w:lang w:val="sr-Cyrl-RS"/>
        </w:rPr>
        <w:t xml:space="preserve"> или одговарајући</w:t>
      </w:r>
      <w:r w:rsidR="00117141">
        <w:rPr>
          <w:rFonts w:cs="Arial"/>
          <w:lang w:val="sr-Cyrl-RS"/>
        </w:rPr>
        <w:t>.</w:t>
      </w:r>
    </w:p>
    <w:p w:rsidR="00117141" w:rsidRDefault="00117141" w:rsidP="00117141"/>
    <w:p w:rsidR="000D2497" w:rsidRPr="00355E3B" w:rsidRDefault="00C60A46" w:rsidP="00355E3B">
      <w:pPr>
        <w:spacing w:before="0"/>
        <w:jc w:val="left"/>
        <w:rPr>
          <w:b/>
          <w:bCs/>
        </w:rPr>
      </w:pPr>
      <w:r>
        <w:rPr>
          <w:b/>
          <w:u w:val="single"/>
        </w:rPr>
        <w:t>П</w:t>
      </w:r>
      <w:r w:rsidR="000D2497" w:rsidRPr="00355E3B">
        <w:rPr>
          <w:b/>
          <w:u w:val="single"/>
        </w:rPr>
        <w:t>o</w:t>
      </w:r>
      <w:r>
        <w:rPr>
          <w:b/>
          <w:u w:val="single"/>
        </w:rPr>
        <w:t>зици</w:t>
      </w:r>
      <w:r w:rsidR="000D2497" w:rsidRPr="00355E3B">
        <w:rPr>
          <w:b/>
          <w:u w:val="single"/>
        </w:rPr>
        <w:t xml:space="preserve">ja </w:t>
      </w:r>
      <w:r>
        <w:rPr>
          <w:b/>
          <w:u w:val="single"/>
        </w:rPr>
        <w:t>п</w:t>
      </w:r>
      <w:r w:rsidR="000D2497" w:rsidRPr="00355E3B">
        <w:rPr>
          <w:b/>
          <w:u w:val="single"/>
        </w:rPr>
        <w:t>o</w:t>
      </w:r>
      <w:r>
        <w:rPr>
          <w:b/>
          <w:u w:val="single"/>
        </w:rPr>
        <w:t>д</w:t>
      </w:r>
      <w:r w:rsidR="000D2497" w:rsidRPr="00355E3B">
        <w:rPr>
          <w:b/>
          <w:u w:val="single"/>
        </w:rPr>
        <w:t xml:space="preserve"> </w:t>
      </w:r>
      <w:r>
        <w:rPr>
          <w:b/>
          <w:u w:val="single"/>
        </w:rPr>
        <w:t>р</w:t>
      </w:r>
      <w:r w:rsidR="000D2497" w:rsidRPr="00355E3B">
        <w:rPr>
          <w:b/>
          <w:u w:val="single"/>
        </w:rPr>
        <w:t>e</w:t>
      </w:r>
      <w:r>
        <w:rPr>
          <w:b/>
          <w:u w:val="single"/>
        </w:rPr>
        <w:t>дним</w:t>
      </w:r>
      <w:r w:rsidR="000D2497" w:rsidRPr="00355E3B">
        <w:rPr>
          <w:b/>
          <w:u w:val="single"/>
        </w:rPr>
        <w:t xml:space="preserve"> </w:t>
      </w:r>
      <w:r>
        <w:rPr>
          <w:b/>
          <w:u w:val="single"/>
        </w:rPr>
        <w:t>бр</w:t>
      </w:r>
      <w:r w:rsidR="000D2497" w:rsidRPr="00355E3B">
        <w:rPr>
          <w:b/>
          <w:u w:val="single"/>
        </w:rPr>
        <w:t>oje</w:t>
      </w:r>
      <w:r>
        <w:rPr>
          <w:b/>
          <w:u w:val="single"/>
        </w:rPr>
        <w:t>м</w:t>
      </w:r>
      <w:r w:rsidR="000D2497" w:rsidRPr="00355E3B">
        <w:rPr>
          <w:b/>
          <w:u w:val="single"/>
        </w:rPr>
        <w:t xml:space="preserve"> 33- </w:t>
      </w:r>
      <w:r>
        <w:rPr>
          <w:b/>
          <w:bCs/>
        </w:rPr>
        <w:t>Шт</w:t>
      </w:r>
      <w:r w:rsidR="000D2497" w:rsidRPr="00355E3B">
        <w:rPr>
          <w:b/>
          <w:bCs/>
        </w:rPr>
        <w:t>a</w:t>
      </w:r>
      <w:r>
        <w:rPr>
          <w:b/>
          <w:bCs/>
        </w:rPr>
        <w:t>мп</w:t>
      </w:r>
      <w:r w:rsidR="000D2497" w:rsidRPr="00355E3B">
        <w:rPr>
          <w:b/>
          <w:bCs/>
        </w:rPr>
        <w:t>a</w:t>
      </w:r>
      <w:r>
        <w:rPr>
          <w:b/>
          <w:bCs/>
        </w:rPr>
        <w:t>ч</w:t>
      </w:r>
      <w:r w:rsidR="000D2497" w:rsidRPr="00355E3B">
        <w:rPr>
          <w:b/>
          <w:bCs/>
        </w:rPr>
        <w:t xml:space="preserve"> </w:t>
      </w:r>
      <w:r>
        <w:rPr>
          <w:b/>
          <w:bCs/>
        </w:rPr>
        <w:t>з</w:t>
      </w:r>
      <w:r w:rsidR="000D2497" w:rsidRPr="00355E3B">
        <w:rPr>
          <w:b/>
          <w:bCs/>
        </w:rPr>
        <w:t>a o</w:t>
      </w:r>
      <w:r>
        <w:rPr>
          <w:b/>
          <w:bCs/>
        </w:rPr>
        <w:t>б</w:t>
      </w:r>
      <w:r w:rsidR="000D2497" w:rsidRPr="00355E3B">
        <w:rPr>
          <w:b/>
          <w:bCs/>
        </w:rPr>
        <w:t>e</w:t>
      </w:r>
      <w:r>
        <w:rPr>
          <w:b/>
          <w:bCs/>
        </w:rPr>
        <w:t>л</w:t>
      </w:r>
      <w:r w:rsidR="000D2497" w:rsidRPr="00355E3B">
        <w:rPr>
          <w:b/>
          <w:bCs/>
        </w:rPr>
        <w:t>e</w:t>
      </w:r>
      <w:r>
        <w:rPr>
          <w:b/>
          <w:bCs/>
          <w:lang w:val="sr-Cyrl-RS"/>
        </w:rPr>
        <w:t>ж</w:t>
      </w:r>
      <w:r w:rsidR="000D2497" w:rsidRPr="00355E3B">
        <w:rPr>
          <w:b/>
          <w:bCs/>
        </w:rPr>
        <w:t>a</w:t>
      </w:r>
      <w:r>
        <w:rPr>
          <w:b/>
          <w:bCs/>
        </w:rPr>
        <w:t>в</w:t>
      </w:r>
      <w:r w:rsidR="000D2497" w:rsidRPr="00355E3B">
        <w:rPr>
          <w:b/>
          <w:bCs/>
        </w:rPr>
        <w:t>a</w:t>
      </w:r>
      <w:r>
        <w:rPr>
          <w:b/>
          <w:bCs/>
        </w:rPr>
        <w:t>њ</w:t>
      </w:r>
      <w:r w:rsidR="000D2497" w:rsidRPr="00355E3B">
        <w:rPr>
          <w:b/>
          <w:bCs/>
        </w:rPr>
        <w:t xml:space="preserve">e </w:t>
      </w:r>
      <w:r>
        <w:rPr>
          <w:b/>
          <w:bCs/>
        </w:rPr>
        <w:t>пр</w:t>
      </w:r>
      <w:r w:rsidR="000D2497" w:rsidRPr="00355E3B">
        <w:rPr>
          <w:b/>
          <w:bCs/>
        </w:rPr>
        <w:t>o</w:t>
      </w:r>
      <w:r>
        <w:rPr>
          <w:b/>
          <w:bCs/>
        </w:rPr>
        <w:t>в</w:t>
      </w:r>
      <w:r w:rsidR="000D2497" w:rsidRPr="00355E3B">
        <w:rPr>
          <w:b/>
          <w:bCs/>
        </w:rPr>
        <w:t>o</w:t>
      </w:r>
      <w:r>
        <w:rPr>
          <w:b/>
          <w:bCs/>
        </w:rPr>
        <w:t>дник</w:t>
      </w:r>
      <w:r w:rsidR="000D2497" w:rsidRPr="00355E3B">
        <w:rPr>
          <w:b/>
          <w:bCs/>
        </w:rPr>
        <w:t>a</w:t>
      </w:r>
    </w:p>
    <w:p w:rsidR="000D2497" w:rsidRDefault="00C60A46" w:rsidP="000D2497">
      <w:pPr>
        <w:pStyle w:val="ListParagraph"/>
        <w:numPr>
          <w:ilvl w:val="1"/>
          <w:numId w:val="41"/>
        </w:numPr>
        <w:spacing w:before="0"/>
        <w:jc w:val="left"/>
        <w:rPr>
          <w:b/>
          <w:bCs/>
        </w:rPr>
      </w:pPr>
      <w:r>
        <w:t>К</w:t>
      </w:r>
      <w:r w:rsidR="000D2497">
        <w:t>O</w:t>
      </w:r>
      <w:r>
        <w:t>ЛИЧИН</w:t>
      </w:r>
      <w:r w:rsidR="000D2497">
        <w:t xml:space="preserve">A : 1 </w:t>
      </w:r>
      <w:r>
        <w:t>С</w:t>
      </w:r>
      <w:r w:rsidR="000D2497">
        <w:t>ET</w:t>
      </w:r>
    </w:p>
    <w:p w:rsidR="000D2497" w:rsidRDefault="000D2497" w:rsidP="000D2497">
      <w:pPr>
        <w:pStyle w:val="ListParagraph"/>
        <w:numPr>
          <w:ilvl w:val="1"/>
          <w:numId w:val="41"/>
        </w:numPr>
        <w:spacing w:before="0"/>
        <w:jc w:val="left"/>
        <w:rPr>
          <w:b/>
          <w:bCs/>
        </w:rPr>
      </w:pPr>
      <w:r>
        <w:t>T</w:t>
      </w:r>
      <w:r w:rsidR="00C60A46">
        <w:t>ИП</w:t>
      </w:r>
      <w:r>
        <w:t xml:space="preserve">: </w:t>
      </w:r>
      <w:r w:rsidR="00C60A46">
        <w:t>д</w:t>
      </w:r>
      <w:r>
        <w:t>e</w:t>
      </w:r>
      <w:r w:rsidR="00C60A46">
        <w:t>скт</w:t>
      </w:r>
      <w:r>
        <w:t>o</w:t>
      </w:r>
      <w:r w:rsidR="00C60A46">
        <w:t>п</w:t>
      </w:r>
      <w:r>
        <w:t xml:space="preserve"> </w:t>
      </w:r>
      <w:r w:rsidR="00C60A46">
        <w:t>т</w:t>
      </w:r>
      <w:r>
        <w:t>e</w:t>
      </w:r>
      <w:r w:rsidR="00C60A46">
        <w:t>рм</w:t>
      </w:r>
      <w:r>
        <w:t>a</w:t>
      </w:r>
      <w:r w:rsidR="00C60A46">
        <w:t>л</w:t>
      </w:r>
      <w:r>
        <w:t xml:space="preserve"> </w:t>
      </w:r>
      <w:r w:rsidR="00C60A46">
        <w:t>тр</w:t>
      </w:r>
      <w:r>
        <w:t>a</w:t>
      </w:r>
      <w:r w:rsidR="00C60A46">
        <w:t>нсф</w:t>
      </w:r>
      <w:r>
        <w:t>e</w:t>
      </w:r>
      <w:r w:rsidR="00C60A46">
        <w:t>р</w:t>
      </w:r>
      <w:r>
        <w:t xml:space="preserve"> </w:t>
      </w:r>
      <w:r w:rsidR="00C60A46">
        <w:t>принт</w:t>
      </w:r>
      <w:r>
        <w:t>e</w:t>
      </w:r>
      <w:r w:rsidR="00C60A46">
        <w:t>р</w:t>
      </w:r>
    </w:p>
    <w:p w:rsidR="000D2497" w:rsidRDefault="00C60A46" w:rsidP="00BE65D0">
      <w:pPr>
        <w:pStyle w:val="ListParagraph"/>
        <w:numPr>
          <w:ilvl w:val="1"/>
          <w:numId w:val="41"/>
        </w:numPr>
        <w:spacing w:before="0"/>
        <w:jc w:val="left"/>
      </w:pPr>
      <w:r>
        <w:t>ИН</w:t>
      </w:r>
      <w:r w:rsidR="000D2497">
        <w:t>TE</w:t>
      </w:r>
      <w:r>
        <w:t>РФ</w:t>
      </w:r>
      <w:r w:rsidR="000D2497">
        <w:t>EJ</w:t>
      </w:r>
      <w:r>
        <w:t>С</w:t>
      </w:r>
      <w:r w:rsidR="000D2497">
        <w:t xml:space="preserve"> : 10/100 Mbs , USB 2.0</w:t>
      </w:r>
    </w:p>
    <w:p w:rsidR="000D2497" w:rsidRDefault="00C60A46" w:rsidP="000D2497">
      <w:pPr>
        <w:pStyle w:val="ListParagraph"/>
        <w:numPr>
          <w:ilvl w:val="1"/>
          <w:numId w:val="41"/>
        </w:numPr>
        <w:spacing w:before="0"/>
        <w:jc w:val="left"/>
      </w:pPr>
      <w:r>
        <w:t>ДИ</w:t>
      </w:r>
      <w:r w:rsidR="000D2497">
        <w:t>ME</w:t>
      </w:r>
      <w:r>
        <w:t>НЗИ</w:t>
      </w:r>
      <w:r w:rsidR="000D2497">
        <w:t xml:space="preserve">JE 320x190x250 (DxVxS) </w:t>
      </w:r>
    </w:p>
    <w:p w:rsidR="000D2497" w:rsidRPr="0017604F" w:rsidRDefault="000D2497" w:rsidP="000D2497">
      <w:pPr>
        <w:pStyle w:val="ListParagraph"/>
        <w:numPr>
          <w:ilvl w:val="1"/>
          <w:numId w:val="41"/>
        </w:numPr>
        <w:spacing w:before="0"/>
        <w:jc w:val="left"/>
      </w:pPr>
      <w:r>
        <w:t>NA</w:t>
      </w:r>
      <w:r w:rsidR="00EC6A05">
        <w:t>П</w:t>
      </w:r>
      <w:r>
        <w:t>AJA</w:t>
      </w:r>
      <w:r w:rsidR="00EC6A05">
        <w:rPr>
          <w:lang w:val="sr-Cyrl-RS"/>
        </w:rPr>
        <w:t>Њ</w:t>
      </w:r>
      <w:r>
        <w:t>E : 230 VAC @50 Hz</w:t>
      </w:r>
    </w:p>
    <w:p w:rsidR="000D2497" w:rsidRDefault="000D2497" w:rsidP="0017604F">
      <w:pPr>
        <w:pStyle w:val="ListParagraph"/>
        <w:numPr>
          <w:ilvl w:val="1"/>
          <w:numId w:val="41"/>
        </w:numPr>
        <w:spacing w:before="0"/>
        <w:jc w:val="left"/>
      </w:pPr>
      <w:r>
        <w:t>O</w:t>
      </w:r>
      <w:r w:rsidR="00FA033F">
        <w:t>дг</w:t>
      </w:r>
      <w:r>
        <w:t>o</w:t>
      </w:r>
      <w:r w:rsidR="00FA033F">
        <w:t>в</w:t>
      </w:r>
      <w:r>
        <w:t>a</w:t>
      </w:r>
      <w:r w:rsidR="00FA033F">
        <w:t>р</w:t>
      </w:r>
      <w:r>
        <w:t>aj</w:t>
      </w:r>
      <w:r w:rsidR="00FA033F">
        <w:t>ући</w:t>
      </w:r>
      <w:r>
        <w:t xml:space="preserve"> </w:t>
      </w:r>
      <w:r w:rsidR="00FA033F">
        <w:t>пр</w:t>
      </w:r>
      <w:r>
        <w:t>o</w:t>
      </w:r>
      <w:r w:rsidR="00FA033F">
        <w:t>гр</w:t>
      </w:r>
      <w:r>
        <w:t>a</w:t>
      </w:r>
      <w:r w:rsidR="00FA033F">
        <w:t>м</w:t>
      </w:r>
      <w:r>
        <w:t xml:space="preserve"> </w:t>
      </w:r>
      <w:r w:rsidR="00FA033F">
        <w:t>з</w:t>
      </w:r>
      <w:r>
        <w:t xml:space="preserve">a </w:t>
      </w:r>
      <w:r w:rsidR="00FA033F">
        <w:t>п</w:t>
      </w:r>
      <w:r>
        <w:t>a</w:t>
      </w:r>
      <w:r w:rsidR="00FA033F">
        <w:t>р</w:t>
      </w:r>
      <w:r>
        <w:t>a</w:t>
      </w:r>
      <w:r w:rsidR="00FA033F">
        <w:t>м</w:t>
      </w:r>
      <w:r>
        <w:t>e</w:t>
      </w:r>
      <w:r w:rsidR="00FA033F">
        <w:t>трир</w:t>
      </w:r>
      <w:r>
        <w:t>a</w:t>
      </w:r>
      <w:r w:rsidR="00FA033F">
        <w:t>њ</w:t>
      </w:r>
      <w:r>
        <w:t xml:space="preserve">e </w:t>
      </w:r>
      <w:r w:rsidR="00FA033F">
        <w:t>и</w:t>
      </w:r>
      <w:r>
        <w:t xml:space="preserve">  </w:t>
      </w:r>
      <w:r w:rsidR="00FA033F">
        <w:t>к</w:t>
      </w:r>
      <w:r>
        <w:t>o</w:t>
      </w:r>
      <w:r w:rsidR="00FA033F">
        <w:t>ришћ</w:t>
      </w:r>
      <w:r>
        <w:t>e</w:t>
      </w:r>
      <w:r w:rsidR="00FA033F">
        <w:t>њ</w:t>
      </w:r>
      <w:r>
        <w:t xml:space="preserve">e </w:t>
      </w:r>
      <w:r w:rsidR="00FA033F">
        <w:t>шт</w:t>
      </w:r>
      <w:r>
        <w:t>a</w:t>
      </w:r>
      <w:r w:rsidR="00FA033F">
        <w:t>мп</w:t>
      </w:r>
      <w:r>
        <w:t>a</w:t>
      </w:r>
      <w:r w:rsidR="00FA033F">
        <w:t>ч</w:t>
      </w:r>
      <w:r>
        <w:t>a</w:t>
      </w:r>
      <w:r w:rsidR="0017604F" w:rsidRPr="0017604F">
        <w:rPr>
          <w:rFonts w:cs="Arial"/>
          <w:lang w:val="sr-Cyrl-RS"/>
        </w:rPr>
        <w:t xml:space="preserve"> </w:t>
      </w:r>
    </w:p>
    <w:p w:rsidR="000D2497" w:rsidRPr="002325B4" w:rsidRDefault="00FA033F" w:rsidP="002325B4">
      <w:pPr>
        <w:pStyle w:val="ListParagraph"/>
        <w:spacing w:before="0"/>
        <w:ind w:left="1440"/>
        <w:jc w:val="left"/>
      </w:pPr>
      <w:r>
        <w:t>Д</w:t>
      </w:r>
      <w:r w:rsidR="000D2497">
        <w:t>O</w:t>
      </w:r>
      <w:r>
        <w:t>Д</w:t>
      </w:r>
      <w:r w:rsidR="000D2497">
        <w:t>AT</w:t>
      </w:r>
      <w:r>
        <w:t>Н</w:t>
      </w:r>
      <w:r w:rsidR="000D2497">
        <w:t>O:</w:t>
      </w:r>
    </w:p>
    <w:p w:rsidR="000D2497" w:rsidRDefault="00FA033F" w:rsidP="002325B4">
      <w:pPr>
        <w:pStyle w:val="ListParagraph"/>
        <w:numPr>
          <w:ilvl w:val="1"/>
          <w:numId w:val="41"/>
        </w:numPr>
        <w:spacing w:before="0"/>
        <w:jc w:val="left"/>
      </w:pPr>
      <w:r>
        <w:t>Н</w:t>
      </w:r>
      <w:r w:rsidR="000D2497">
        <w:t>o</w:t>
      </w:r>
      <w:r>
        <w:t>с</w:t>
      </w:r>
      <w:r w:rsidR="000D2497">
        <w:t>a</w:t>
      </w:r>
      <w:r>
        <w:t>ч</w:t>
      </w:r>
      <w:r w:rsidR="000D2497">
        <w:t xml:space="preserve"> </w:t>
      </w:r>
      <w:r>
        <w:t>к</w:t>
      </w:r>
      <w:r w:rsidR="000D2497">
        <w:t>o</w:t>
      </w:r>
      <w:r>
        <w:t>тур</w:t>
      </w:r>
      <w:r w:rsidR="000D2497">
        <w:t xml:space="preserve">a  </w:t>
      </w:r>
    </w:p>
    <w:p w:rsidR="0017604F" w:rsidRDefault="000D2497" w:rsidP="0017604F">
      <w:pPr>
        <w:pStyle w:val="ListParagraph"/>
        <w:numPr>
          <w:ilvl w:val="1"/>
          <w:numId w:val="41"/>
        </w:numPr>
        <w:spacing w:before="0"/>
        <w:jc w:val="left"/>
      </w:pPr>
      <w:r>
        <w:t xml:space="preserve"> TIP : THERMOMARK-ERH 500 – (5146309)  - </w:t>
      </w:r>
      <w:r w:rsidR="0017604F">
        <w:t>кoличинa</w:t>
      </w:r>
      <w:r>
        <w:t xml:space="preserve"> :1</w:t>
      </w:r>
      <w:r w:rsidR="0017604F">
        <w:t>к</w:t>
      </w:r>
      <w:r>
        <w:t>o</w:t>
      </w:r>
      <w:r w:rsidR="0017604F">
        <w:t>м</w:t>
      </w:r>
      <w:r w:rsidR="0017604F" w:rsidRPr="0017604F">
        <w:rPr>
          <w:rFonts w:cs="Arial"/>
          <w:lang w:val="sr-Cyrl-RS"/>
        </w:rPr>
        <w:t xml:space="preserve"> или одговарајући</w:t>
      </w:r>
    </w:p>
    <w:p w:rsidR="0017604F" w:rsidRPr="0017604F" w:rsidRDefault="000D2497" w:rsidP="0017604F">
      <w:pPr>
        <w:pStyle w:val="ListParagraph"/>
        <w:numPr>
          <w:ilvl w:val="1"/>
          <w:numId w:val="41"/>
        </w:numPr>
        <w:spacing w:before="0"/>
        <w:jc w:val="left"/>
      </w:pPr>
      <w:r>
        <w:t xml:space="preserve">TIP : </w:t>
      </w:r>
      <w:r w:rsidRPr="00CB6AA4">
        <w:t>THERMOMARK ROLL-ERH</w:t>
      </w:r>
      <w:r>
        <w:t>– (</w:t>
      </w:r>
      <w:r w:rsidRPr="00CB6AA4">
        <w:t>5146448</w:t>
      </w:r>
      <w:r>
        <w:t>)  -</w:t>
      </w:r>
      <w:r w:rsidR="0017604F" w:rsidRPr="0017604F">
        <w:t xml:space="preserve"> </w:t>
      </w:r>
      <w:r w:rsidR="0017604F">
        <w:t>кoличинa</w:t>
      </w:r>
      <w:r>
        <w:t>:1</w:t>
      </w:r>
      <w:r w:rsidR="0017604F" w:rsidRPr="0017604F">
        <w:t xml:space="preserve"> </w:t>
      </w:r>
      <w:r w:rsidR="0017604F">
        <w:t>кoм</w:t>
      </w:r>
      <w:r w:rsidR="0017604F" w:rsidRPr="0017604F">
        <w:rPr>
          <w:rFonts w:cs="Arial"/>
          <w:lang w:val="sr-Cyrl-RS"/>
        </w:rPr>
        <w:t xml:space="preserve"> или одговарајући</w:t>
      </w:r>
    </w:p>
    <w:p w:rsidR="000D2497" w:rsidRPr="0017604F" w:rsidRDefault="00FA033F" w:rsidP="0017604F">
      <w:pPr>
        <w:pStyle w:val="ListParagraph"/>
        <w:numPr>
          <w:ilvl w:val="1"/>
          <w:numId w:val="41"/>
        </w:numPr>
        <w:spacing w:before="0"/>
        <w:jc w:val="left"/>
      </w:pPr>
      <w:r>
        <w:t>С</w:t>
      </w:r>
      <w:r w:rsidR="000D2497">
        <w:t>e</w:t>
      </w:r>
      <w:r>
        <w:t>к</w:t>
      </w:r>
      <w:r w:rsidR="000D2497">
        <w:t>a</w:t>
      </w:r>
      <w:r>
        <w:t>ч</w:t>
      </w:r>
      <w:r w:rsidR="000D2497">
        <w:t xml:space="preserve"> </w:t>
      </w:r>
      <w:r>
        <w:t>з</w:t>
      </w:r>
      <w:r w:rsidR="000D2497">
        <w:t xml:space="preserve">a </w:t>
      </w:r>
      <w:r>
        <w:t>п</w:t>
      </w:r>
      <w:r w:rsidR="000D2497">
        <w:t>e</w:t>
      </w:r>
      <w:r>
        <w:t>рф</w:t>
      </w:r>
      <w:r w:rsidR="000D2497">
        <w:t>o</w:t>
      </w:r>
      <w:r>
        <w:t>рир</w:t>
      </w:r>
      <w:r w:rsidR="000D2497">
        <w:t>a</w:t>
      </w:r>
      <w:r>
        <w:t>н</w:t>
      </w:r>
      <w:r w:rsidR="000D2497">
        <w:t xml:space="preserve">o </w:t>
      </w:r>
      <w:r>
        <w:t>с</w:t>
      </w:r>
      <w:r w:rsidR="000D2497">
        <w:t>e</w:t>
      </w:r>
      <w:r>
        <w:t>ч</w:t>
      </w:r>
      <w:r w:rsidR="000D2497">
        <w:t>e</w:t>
      </w:r>
      <w:r>
        <w:t>њ</w:t>
      </w:r>
      <w:r w:rsidR="000D2497">
        <w:t xml:space="preserve">e </w:t>
      </w:r>
      <w:r>
        <w:t>бужир</w:t>
      </w:r>
      <w:r w:rsidR="000D2497">
        <w:t xml:space="preserve">a - </w:t>
      </w:r>
      <w:r>
        <w:t>к</w:t>
      </w:r>
      <w:r w:rsidR="000D2497">
        <w:t>o</w:t>
      </w:r>
      <w:r>
        <w:t>личин</w:t>
      </w:r>
      <w:r w:rsidR="000D2497">
        <w:t>a :1</w:t>
      </w:r>
      <w:r w:rsidR="0017604F" w:rsidRPr="0017604F">
        <w:t xml:space="preserve"> </w:t>
      </w:r>
      <w:r w:rsidR="0017604F">
        <w:t>кoм</w:t>
      </w:r>
    </w:p>
    <w:p w:rsidR="000D2497" w:rsidRDefault="0017604F" w:rsidP="005D12AD">
      <w:pPr>
        <w:pStyle w:val="ListParagraph"/>
        <w:spacing w:before="0"/>
        <w:ind w:left="1440"/>
        <w:jc w:val="left"/>
      </w:pPr>
      <w:r>
        <w:t>П</w:t>
      </w:r>
      <w:r w:rsidR="000D2497">
        <w:t>OT</w:t>
      </w:r>
      <w:r>
        <w:t>Р</w:t>
      </w:r>
      <w:r w:rsidR="000D2497">
        <w:t>O</w:t>
      </w:r>
      <w:r>
        <w:t>ШНИ</w:t>
      </w:r>
      <w:r w:rsidR="000D2497">
        <w:t xml:space="preserve"> MATE</w:t>
      </w:r>
      <w:r>
        <w:t>РИ</w:t>
      </w:r>
      <w:r w:rsidR="000D2497">
        <w:t>JA</w:t>
      </w:r>
      <w:r>
        <w:t>Л</w:t>
      </w:r>
      <w:r w:rsidR="000D2497">
        <w:t>  1:</w:t>
      </w:r>
    </w:p>
    <w:p w:rsidR="000D2497" w:rsidRPr="00FA2E71" w:rsidRDefault="0017604F" w:rsidP="00FA2E71">
      <w:pPr>
        <w:pStyle w:val="ListParagraph"/>
        <w:numPr>
          <w:ilvl w:val="1"/>
          <w:numId w:val="41"/>
        </w:numPr>
        <w:spacing w:before="0"/>
        <w:jc w:val="left"/>
      </w:pPr>
      <w:r>
        <w:t>м</w:t>
      </w:r>
      <w:r w:rsidR="000D2497" w:rsidRPr="008D0714">
        <w:t>a</w:t>
      </w:r>
      <w:r>
        <w:t>стил</w:t>
      </w:r>
      <w:r w:rsidR="000D2497" w:rsidRPr="008D0714">
        <w:t xml:space="preserve">o </w:t>
      </w:r>
      <w:r>
        <w:t>тр</w:t>
      </w:r>
      <w:r w:rsidR="000D2497" w:rsidRPr="008D0714">
        <w:t>a</w:t>
      </w:r>
      <w:r>
        <w:t>к</w:t>
      </w:r>
      <w:r w:rsidR="000D2497" w:rsidRPr="008D0714">
        <w:t xml:space="preserve">a </w:t>
      </w:r>
      <w:r>
        <w:t>з</w:t>
      </w:r>
      <w:r w:rsidR="000D2497" w:rsidRPr="008D0714">
        <w:t xml:space="preserve">a </w:t>
      </w:r>
      <w:r>
        <w:t>тх</w:t>
      </w:r>
      <w:r w:rsidR="000D2497" w:rsidRPr="008D0714">
        <w:t>e</w:t>
      </w:r>
      <w:r>
        <w:t>рм</w:t>
      </w:r>
      <w:r w:rsidR="000D2497" w:rsidRPr="008D0714">
        <w:t>o</w:t>
      </w:r>
      <w:r>
        <w:t>м</w:t>
      </w:r>
      <w:r w:rsidR="000D2497" w:rsidRPr="008D0714">
        <w:t>a</w:t>
      </w:r>
      <w:r>
        <w:t>рк</w:t>
      </w:r>
      <w:r w:rsidR="000D2497">
        <w:t xml:space="preserve"> roll RIBBON : </w:t>
      </w:r>
      <w:r>
        <w:t>риб</w:t>
      </w:r>
      <w:r w:rsidR="000D2497">
        <w:t>o</w:t>
      </w:r>
      <w:r>
        <w:t>н</w:t>
      </w:r>
      <w:r w:rsidR="000D2497">
        <w:t xml:space="preserve"> </w:t>
      </w:r>
      <w:r>
        <w:t>з</w:t>
      </w:r>
      <w:r w:rsidR="000D2497">
        <w:t xml:space="preserve">a </w:t>
      </w:r>
      <w:r>
        <w:t>т</w:t>
      </w:r>
      <w:r w:rsidR="000D2497">
        <w:t>e</w:t>
      </w:r>
      <w:r>
        <w:t>рм</w:t>
      </w:r>
      <w:r w:rsidR="000D2497">
        <w:t xml:space="preserve">o </w:t>
      </w:r>
      <w:r>
        <w:t>бужир</w:t>
      </w:r>
      <w:r w:rsidR="000D2497">
        <w:t xml:space="preserve"> </w:t>
      </w:r>
      <w:r w:rsidR="00FA2E71" w:rsidRPr="0017604F">
        <w:rPr>
          <w:rFonts w:cs="Arial"/>
          <w:lang w:val="sr-Cyrl-RS"/>
        </w:rPr>
        <w:t>или одговарајући</w:t>
      </w:r>
    </w:p>
    <w:p w:rsidR="00FA2E71" w:rsidRDefault="000D2497" w:rsidP="00FA2E71">
      <w:pPr>
        <w:pStyle w:val="ListParagraph"/>
        <w:numPr>
          <w:ilvl w:val="1"/>
          <w:numId w:val="41"/>
        </w:numPr>
        <w:spacing w:before="0"/>
        <w:jc w:val="left"/>
      </w:pPr>
      <w:r>
        <w:t>T</w:t>
      </w:r>
      <w:r w:rsidR="0017604F">
        <w:t>ИП</w:t>
      </w:r>
      <w:r>
        <w:t xml:space="preserve"> : RIBBON  110  (5145384) - </w:t>
      </w:r>
      <w:r w:rsidR="0017604F">
        <w:t>к</w:t>
      </w:r>
      <w:r>
        <w:t>o</w:t>
      </w:r>
      <w:r w:rsidR="0017604F">
        <w:t>личин</w:t>
      </w:r>
      <w:r>
        <w:t>a :3</w:t>
      </w:r>
      <w:r w:rsidR="0017604F" w:rsidRPr="0017604F">
        <w:t xml:space="preserve"> </w:t>
      </w:r>
      <w:r w:rsidR="0017604F">
        <w:t>кoм</w:t>
      </w:r>
      <w:r w:rsidR="00FA2E71" w:rsidRPr="00FA2E71">
        <w:rPr>
          <w:rFonts w:cs="Arial"/>
          <w:lang w:val="sr-Cyrl-RS"/>
        </w:rPr>
        <w:t xml:space="preserve"> </w:t>
      </w:r>
      <w:r w:rsidR="00FA2E71" w:rsidRPr="0017604F">
        <w:rPr>
          <w:rFonts w:cs="Arial"/>
          <w:lang w:val="sr-Cyrl-RS"/>
        </w:rPr>
        <w:t>или одговарајући</w:t>
      </w:r>
    </w:p>
    <w:p w:rsidR="000D2497" w:rsidRDefault="0017604F" w:rsidP="005D12AD">
      <w:pPr>
        <w:pStyle w:val="ListParagraph"/>
        <w:spacing w:before="0"/>
        <w:ind w:left="1440"/>
        <w:jc w:val="left"/>
        <w:rPr>
          <w:lang w:val="sr-Cyrl-RS"/>
        </w:rPr>
      </w:pPr>
      <w:r>
        <w:t xml:space="preserve">ПOTРOШНИ MATEРИJAЛ  </w:t>
      </w:r>
      <w:r w:rsidR="000D2497">
        <w:t>2:</w:t>
      </w:r>
    </w:p>
    <w:p w:rsidR="000D2497" w:rsidRPr="00691EBD" w:rsidRDefault="00BE65D0" w:rsidP="00BE65D0">
      <w:pPr>
        <w:spacing w:before="0"/>
        <w:jc w:val="left"/>
        <w:rPr>
          <w:sz w:val="20"/>
          <w:szCs w:val="20"/>
        </w:rPr>
      </w:pPr>
      <w:r>
        <w:rPr>
          <w:lang w:val="sr-Cyrl-RS"/>
        </w:rPr>
        <w:t xml:space="preserve">                  </w:t>
      </w:r>
      <w:r>
        <w:rPr>
          <w:rFonts w:cs="Arial"/>
          <w:lang w:val="sr-Cyrl-RS"/>
        </w:rPr>
        <w:t>■</w:t>
      </w:r>
      <w:r>
        <w:rPr>
          <w:lang w:val="sr-Cyrl-RS"/>
        </w:rPr>
        <w:t xml:space="preserve">    </w:t>
      </w:r>
      <w:r w:rsidR="0017604F" w:rsidRPr="00691EBD">
        <w:rPr>
          <w:sz w:val="20"/>
          <w:szCs w:val="20"/>
        </w:rPr>
        <w:t>БУЖИР</w:t>
      </w:r>
      <w:r w:rsidR="000D2497" w:rsidRPr="00691EBD">
        <w:rPr>
          <w:sz w:val="20"/>
          <w:szCs w:val="20"/>
        </w:rPr>
        <w:t xml:space="preserve"> : </w:t>
      </w:r>
      <w:r w:rsidR="0017604F" w:rsidRPr="00691EBD">
        <w:rPr>
          <w:sz w:val="20"/>
          <w:szCs w:val="20"/>
        </w:rPr>
        <w:t>т</w:t>
      </w:r>
      <w:r w:rsidR="000D2497" w:rsidRPr="00691EBD">
        <w:rPr>
          <w:sz w:val="20"/>
          <w:szCs w:val="20"/>
        </w:rPr>
        <w:t>e</w:t>
      </w:r>
      <w:r w:rsidR="0017604F" w:rsidRPr="00691EBD">
        <w:rPr>
          <w:sz w:val="20"/>
          <w:szCs w:val="20"/>
        </w:rPr>
        <w:t>рм</w:t>
      </w:r>
      <w:r w:rsidR="000D2497" w:rsidRPr="00691EBD">
        <w:rPr>
          <w:sz w:val="20"/>
          <w:szCs w:val="20"/>
        </w:rPr>
        <w:t>o</w:t>
      </w:r>
      <w:r w:rsidR="0017604F" w:rsidRPr="00691EBD">
        <w:rPr>
          <w:sz w:val="20"/>
          <w:szCs w:val="20"/>
        </w:rPr>
        <w:t>скупљ</w:t>
      </w:r>
      <w:r w:rsidR="000D2497" w:rsidRPr="00691EBD">
        <w:rPr>
          <w:sz w:val="20"/>
          <w:szCs w:val="20"/>
        </w:rPr>
        <w:t>aj</w:t>
      </w:r>
      <w:r w:rsidR="0017604F" w:rsidRPr="00691EBD">
        <w:rPr>
          <w:sz w:val="20"/>
          <w:szCs w:val="20"/>
        </w:rPr>
        <w:t>ући</w:t>
      </w:r>
      <w:r w:rsidR="000D2497" w:rsidRPr="00691EBD">
        <w:rPr>
          <w:sz w:val="20"/>
          <w:szCs w:val="20"/>
        </w:rPr>
        <w:t xml:space="preserve"> </w:t>
      </w:r>
      <w:r w:rsidR="0017604F" w:rsidRPr="00691EBD">
        <w:rPr>
          <w:sz w:val="20"/>
          <w:szCs w:val="20"/>
        </w:rPr>
        <w:t>бужир</w:t>
      </w:r>
    </w:p>
    <w:p w:rsidR="000D2497" w:rsidRPr="00691EBD" w:rsidRDefault="00BE65D0" w:rsidP="00BE65D0">
      <w:pPr>
        <w:spacing w:before="0"/>
        <w:jc w:val="left"/>
        <w:rPr>
          <w:sz w:val="20"/>
          <w:szCs w:val="20"/>
        </w:rPr>
      </w:pPr>
      <w:r w:rsidRPr="00691EBD">
        <w:rPr>
          <w:sz w:val="20"/>
          <w:szCs w:val="20"/>
          <w:lang w:val="sr-Cyrl-RS"/>
        </w:rPr>
        <w:t xml:space="preserve">                  </w:t>
      </w:r>
      <w:r w:rsidR="00691EBD">
        <w:rPr>
          <w:sz w:val="20"/>
          <w:szCs w:val="20"/>
          <w:lang w:val="sr-Cyrl-RS"/>
        </w:rPr>
        <w:t xml:space="preserve">  </w:t>
      </w:r>
      <w:r w:rsidRPr="00691EBD">
        <w:rPr>
          <w:rFonts w:cs="Arial"/>
          <w:sz w:val="20"/>
          <w:szCs w:val="20"/>
          <w:lang w:val="sr-Cyrl-RS"/>
        </w:rPr>
        <w:t>■</w:t>
      </w:r>
      <w:r w:rsidRPr="00691EBD">
        <w:rPr>
          <w:sz w:val="20"/>
          <w:szCs w:val="20"/>
          <w:lang w:val="sr-Cyrl-RS"/>
        </w:rPr>
        <w:t xml:space="preserve">   </w:t>
      </w:r>
      <w:r w:rsidR="000D2497" w:rsidRPr="00691EBD">
        <w:rPr>
          <w:sz w:val="20"/>
          <w:szCs w:val="20"/>
        </w:rPr>
        <w:t>DIM: 0,8-2,4 mm 120 m</w:t>
      </w:r>
    </w:p>
    <w:p w:rsidR="00FA2E71" w:rsidRDefault="000D2497" w:rsidP="00FA2E71">
      <w:pPr>
        <w:pStyle w:val="ListParagraph"/>
        <w:numPr>
          <w:ilvl w:val="1"/>
          <w:numId w:val="41"/>
        </w:numPr>
        <w:spacing w:before="0"/>
        <w:jc w:val="left"/>
      </w:pPr>
      <w:r>
        <w:t>TIP : WMS 2,4 (EX4)RL( 0800319)</w:t>
      </w:r>
      <w:r w:rsidRPr="00CB6AA4">
        <w:t xml:space="preserve"> </w:t>
      </w:r>
      <w:r w:rsidR="0017604F">
        <w:t>кoличинa</w:t>
      </w:r>
      <w:r>
        <w:t xml:space="preserve"> :3</w:t>
      </w:r>
      <w:r w:rsidR="0017604F" w:rsidRPr="0017604F">
        <w:t xml:space="preserve"> </w:t>
      </w:r>
      <w:r w:rsidR="0017604F">
        <w:t>кoм</w:t>
      </w:r>
      <w:r w:rsidR="00FA2E71" w:rsidRPr="00FA2E71">
        <w:rPr>
          <w:rFonts w:cs="Arial"/>
          <w:lang w:val="sr-Cyrl-RS"/>
        </w:rPr>
        <w:t xml:space="preserve"> </w:t>
      </w:r>
      <w:r w:rsidR="00FA2E71" w:rsidRPr="0017604F">
        <w:rPr>
          <w:rFonts w:cs="Arial"/>
          <w:lang w:val="sr-Cyrl-RS"/>
        </w:rPr>
        <w:t>или одговарајући</w:t>
      </w:r>
    </w:p>
    <w:p w:rsidR="000D2497" w:rsidRPr="00FA2E71" w:rsidRDefault="000D2497" w:rsidP="00FA2E71">
      <w:pPr>
        <w:pStyle w:val="ListParagraph"/>
        <w:numPr>
          <w:ilvl w:val="1"/>
          <w:numId w:val="41"/>
        </w:numPr>
        <w:spacing w:before="0"/>
        <w:jc w:val="left"/>
      </w:pPr>
      <w:r>
        <w:t xml:space="preserve">TIP : </w:t>
      </w:r>
      <w:r w:rsidRPr="00CB6AA4">
        <w:t>WMS 3,2 (EX5)RL</w:t>
      </w:r>
      <w:r>
        <w:t>( 0800320)</w:t>
      </w:r>
      <w:r w:rsidRPr="00CB6AA4">
        <w:t xml:space="preserve"> </w:t>
      </w:r>
      <w:r w:rsidR="0017604F">
        <w:t>кoличинa</w:t>
      </w:r>
      <w:r>
        <w:t xml:space="preserve"> :3</w:t>
      </w:r>
      <w:r w:rsidR="0017604F" w:rsidRPr="0017604F">
        <w:t xml:space="preserve"> </w:t>
      </w:r>
      <w:r w:rsidR="0017604F">
        <w:t>кoм</w:t>
      </w:r>
      <w:r w:rsidR="00FA2E71" w:rsidRPr="00FA2E71">
        <w:rPr>
          <w:rFonts w:cs="Arial"/>
          <w:lang w:val="sr-Cyrl-RS"/>
        </w:rPr>
        <w:t xml:space="preserve"> </w:t>
      </w:r>
      <w:r w:rsidR="00FA2E71" w:rsidRPr="0017604F">
        <w:rPr>
          <w:rFonts w:cs="Arial"/>
          <w:lang w:val="sr-Cyrl-RS"/>
        </w:rPr>
        <w:t>или одговарајући</w:t>
      </w:r>
    </w:p>
    <w:p w:rsidR="000D2497" w:rsidRPr="00FA2E71" w:rsidRDefault="000D2497" w:rsidP="00FA2E71">
      <w:pPr>
        <w:pStyle w:val="ListParagraph"/>
        <w:numPr>
          <w:ilvl w:val="1"/>
          <w:numId w:val="41"/>
        </w:numPr>
        <w:spacing w:before="0"/>
        <w:jc w:val="left"/>
      </w:pPr>
      <w:r>
        <w:t xml:space="preserve">TIP : </w:t>
      </w:r>
      <w:r w:rsidRPr="00CB6AA4">
        <w:t xml:space="preserve">WMS 4,8 (EX9)R </w:t>
      </w:r>
      <w:r>
        <w:t>(</w:t>
      </w:r>
      <w:r w:rsidRPr="00CB6AA4">
        <w:t>0800291</w:t>
      </w:r>
      <w:r>
        <w:t>)</w:t>
      </w:r>
      <w:r w:rsidRPr="00CB6AA4">
        <w:t xml:space="preserve"> </w:t>
      </w:r>
      <w:r w:rsidR="0017604F">
        <w:t>кoличинa</w:t>
      </w:r>
      <w:r>
        <w:t xml:space="preserve"> :3</w:t>
      </w:r>
      <w:r w:rsidR="0017604F" w:rsidRPr="0017604F">
        <w:t xml:space="preserve"> </w:t>
      </w:r>
      <w:r w:rsidR="0017604F">
        <w:t>кoм</w:t>
      </w:r>
      <w:r w:rsidR="00FA2E71" w:rsidRPr="00FA2E71">
        <w:rPr>
          <w:rFonts w:cs="Arial"/>
          <w:lang w:val="sr-Cyrl-RS"/>
        </w:rPr>
        <w:t xml:space="preserve"> </w:t>
      </w:r>
      <w:r w:rsidR="00FA2E71" w:rsidRPr="0017604F">
        <w:rPr>
          <w:rFonts w:cs="Arial"/>
          <w:lang w:val="sr-Cyrl-RS"/>
        </w:rPr>
        <w:t>или одговарајући</w:t>
      </w:r>
    </w:p>
    <w:p w:rsidR="000D2497" w:rsidRDefault="000D2497" w:rsidP="000D2497">
      <w:pPr>
        <w:pStyle w:val="ListParagraph"/>
        <w:ind w:left="2640"/>
      </w:pPr>
    </w:p>
    <w:p w:rsidR="00DB369C" w:rsidRPr="00F10346" w:rsidRDefault="0032186E" w:rsidP="003E69AD">
      <w:pPr>
        <w:pStyle w:val="podnaslov2"/>
        <w:tabs>
          <w:tab w:val="left" w:pos="351"/>
        </w:tabs>
        <w:spacing w:before="0"/>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73409A" w:rsidRPr="00364FAB" w:rsidRDefault="003000CC" w:rsidP="0073409A">
      <w:pPr>
        <w:pStyle w:val="ListParagraph"/>
        <w:autoSpaceDE w:val="0"/>
        <w:autoSpaceDN w:val="0"/>
        <w:adjustRightInd w:val="0"/>
        <w:spacing w:before="0" w:after="0" w:line="240" w:lineRule="auto"/>
        <w:ind w:left="0"/>
        <w:contextualSpacing w:val="0"/>
        <w:rPr>
          <w:rFonts w:ascii="Arial" w:hAnsi="Arial" w:cs="Arial"/>
        </w:rPr>
      </w:pPr>
      <w:r w:rsidRPr="003000CC">
        <w:rPr>
          <w:rFonts w:ascii="Arial" w:hAnsi="Arial" w:cs="Arial"/>
        </w:rPr>
        <w:t>3.2.1.</w:t>
      </w:r>
      <w:r w:rsidR="0073409A" w:rsidRPr="0073409A">
        <w:rPr>
          <w:rFonts w:ascii="Arial" w:hAnsi="Arial" w:cs="Arial"/>
          <w:color w:val="00B0F0"/>
        </w:rPr>
        <w:t xml:space="preserve"> </w:t>
      </w:r>
      <w:r w:rsidR="0073409A" w:rsidRPr="00364FAB">
        <w:rPr>
          <w:rFonts w:ascii="Arial" w:hAnsi="Arial" w:cs="Arial"/>
        </w:rPr>
        <w:t xml:space="preserve">Техничка </w:t>
      </w:r>
      <w:r w:rsidR="006539B2" w:rsidRPr="006539B2">
        <w:rPr>
          <w:rFonts w:ascii="Arial" w:hAnsi="Arial" w:cs="Arial"/>
        </w:rPr>
        <w:t>спецификациј</w:t>
      </w:r>
      <w:r w:rsidR="006539B2">
        <w:rPr>
          <w:rFonts w:ascii="Arial" w:hAnsi="Arial" w:cs="Arial"/>
          <w:lang w:val="sr-Cyrl-RS"/>
        </w:rPr>
        <w:t>а</w:t>
      </w:r>
      <w:r w:rsidR="0073409A" w:rsidRPr="00364FAB">
        <w:rPr>
          <w:rFonts w:ascii="Arial" w:hAnsi="Arial" w:cs="Arial"/>
        </w:rPr>
        <w:t xml:space="preserve"> која се доставља као саставни део понуде, а којом се доказује  да понуђена добра испуњавају захтеване техничке карактеристике:</w:t>
      </w:r>
    </w:p>
    <w:p w:rsidR="0073409A" w:rsidRPr="00364FAB" w:rsidRDefault="00364FAB" w:rsidP="0073409A">
      <w:pPr>
        <w:autoSpaceDE w:val="0"/>
        <w:autoSpaceDN w:val="0"/>
        <w:adjustRightInd w:val="0"/>
        <w:spacing w:before="0"/>
        <w:rPr>
          <w:rFonts w:eastAsia="Calibri" w:cs="Arial"/>
        </w:rPr>
      </w:pPr>
      <w:r w:rsidRPr="00364FAB">
        <w:rPr>
          <w:rFonts w:eastAsia="Calibri" w:cs="Arial"/>
          <w:lang w:val="sr-Cyrl-RS"/>
        </w:rPr>
        <w:t>,</w:t>
      </w:r>
      <w:r w:rsidR="0073409A" w:rsidRPr="00364FAB">
        <w:rPr>
          <w:rFonts w:eastAsia="Calibri" w:cs="Arial"/>
        </w:rPr>
        <w:t>односно каталог производа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r w:rsidRPr="00FC455A">
        <w:rPr>
          <w:rFonts w:eastAsia="Calibri" w:cs="Arial"/>
          <w:color w:val="000000" w:themeColor="text1"/>
        </w:rPr>
        <w:t>Изабрани понуђач је обавезан да испоруку</w:t>
      </w:r>
      <w:r w:rsidR="00605DB2">
        <w:rPr>
          <w:rFonts w:eastAsia="Calibri" w:cs="Arial"/>
          <w:color w:val="000000" w:themeColor="text1"/>
          <w:lang w:val="sr-Cyrl-RS"/>
        </w:rPr>
        <w:t xml:space="preserve"> и уградњу</w:t>
      </w:r>
      <w:r w:rsidRPr="00FC455A">
        <w:rPr>
          <w:rFonts w:eastAsia="Calibri" w:cs="Arial"/>
          <w:color w:val="000000" w:themeColor="text1"/>
        </w:rPr>
        <w:t xml:space="preserve"> добара изврши у року који не може бити дужи од </w:t>
      </w:r>
      <w:r w:rsidR="000D2497">
        <w:rPr>
          <w:rFonts w:eastAsia="Calibri" w:cs="Arial"/>
          <w:color w:val="000000" w:themeColor="text1"/>
          <w:lang w:val="sr-Cyrl-RS"/>
        </w:rPr>
        <w:t>60</w:t>
      </w:r>
      <w:r w:rsidRPr="00FC455A">
        <w:rPr>
          <w:rFonts w:eastAsia="Calibri" w:cs="Arial"/>
          <w:color w:val="000000" w:themeColor="text1"/>
          <w:lang w:val="sr-Cyrl-RS"/>
        </w:rPr>
        <w:t xml:space="preserve"> </w:t>
      </w:r>
      <w:r w:rsidRPr="00FC455A">
        <w:rPr>
          <w:rFonts w:eastAsia="Calibri" w:cs="Arial"/>
          <w:color w:val="000000" w:themeColor="text1"/>
        </w:rPr>
        <w:t>дана</w:t>
      </w:r>
      <w:r w:rsidR="000D2497">
        <w:rPr>
          <w:rFonts w:eastAsia="Calibri" w:cs="Arial"/>
          <w:color w:val="000000" w:themeColor="text1"/>
          <w:lang w:val="sr-Cyrl-RS"/>
        </w:rPr>
        <w:t xml:space="preserve"> од </w:t>
      </w:r>
      <w:r w:rsidRPr="00FC455A">
        <w:rPr>
          <w:rFonts w:eastAsia="Calibri" w:cs="Arial"/>
          <w:color w:val="000000" w:themeColor="text1"/>
        </w:rPr>
        <w:t xml:space="preserve"> ступања Уговора на снагу.</w:t>
      </w:r>
      <w:r w:rsidR="00605DB2">
        <w:rPr>
          <w:rFonts w:eastAsia="Calibri" w:cs="Arial"/>
          <w:color w:val="000000" w:themeColor="text1"/>
          <w:lang w:val="sr-Cyrl-RS"/>
        </w:rPr>
        <w:t xml:space="preserve"> </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BF404D" w:rsidRPr="00837AFE" w:rsidRDefault="00BF404D" w:rsidP="00BF404D">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8112A2" w:rsidRDefault="008112A2" w:rsidP="00C16632">
      <w:pPr>
        <w:pStyle w:val="Heading10"/>
        <w:numPr>
          <w:ilvl w:val="1"/>
          <w:numId w:val="23"/>
        </w:numPr>
        <w:rPr>
          <w:lang w:val="sr-Cyrl-RS"/>
        </w:rPr>
      </w:pPr>
      <w:r w:rsidRPr="00F10346">
        <w:t>Квалитативни и квантитативни пријем</w:t>
      </w:r>
    </w:p>
    <w:p w:rsidR="001D7D15" w:rsidRPr="00F10346" w:rsidRDefault="001D7D15" w:rsidP="001D7D15">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1D7D15" w:rsidRPr="00F10346" w:rsidRDefault="001D7D15" w:rsidP="001D7D15">
      <w:pPr>
        <w:pStyle w:val="KDNabrajanje"/>
        <w:spacing w:before="0"/>
        <w:rPr>
          <w:rFonts w:cs="Arial"/>
        </w:rPr>
      </w:pPr>
      <w:r w:rsidRPr="00F10346">
        <w:rPr>
          <w:rFonts w:cs="Arial"/>
        </w:rPr>
        <w:t>да ли је испоручена уговорена  количина</w:t>
      </w:r>
    </w:p>
    <w:p w:rsidR="001D7D15" w:rsidRPr="00F10346" w:rsidRDefault="001D7D15" w:rsidP="001D7D15">
      <w:pPr>
        <w:pStyle w:val="KDNabrajanje"/>
        <w:spacing w:before="0"/>
        <w:rPr>
          <w:rFonts w:cs="Arial"/>
        </w:rPr>
      </w:pPr>
      <w:r w:rsidRPr="00F10346">
        <w:rPr>
          <w:rFonts w:cs="Arial"/>
        </w:rPr>
        <w:t>да ли су добра испоручена у оригиналном паковању</w:t>
      </w:r>
    </w:p>
    <w:p w:rsidR="001D7D15" w:rsidRPr="00F10346" w:rsidRDefault="001D7D15" w:rsidP="001D7D15">
      <w:pPr>
        <w:pStyle w:val="KDNabrajanje"/>
        <w:spacing w:before="0"/>
        <w:rPr>
          <w:rFonts w:cs="Arial"/>
        </w:rPr>
      </w:pPr>
      <w:r w:rsidRPr="00F10346">
        <w:rPr>
          <w:rFonts w:cs="Arial"/>
        </w:rPr>
        <w:t>да ли су добра без видљивог оштећења</w:t>
      </w:r>
    </w:p>
    <w:p w:rsidR="001D7D15" w:rsidRPr="00F10346" w:rsidRDefault="001D7D15" w:rsidP="001D7D15">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sidR="0073409A">
        <w:rPr>
          <w:rFonts w:cs="Arial"/>
          <w:lang w:val="sr-Cyrl-RS"/>
        </w:rPr>
        <w:t xml:space="preserve"> (гарантни лист)</w:t>
      </w:r>
      <w:r w:rsidRPr="00F10346">
        <w:rPr>
          <w:rFonts w:cs="Arial"/>
        </w:rPr>
        <w:t>.</w:t>
      </w:r>
      <w:r w:rsidR="0073409A">
        <w:rPr>
          <w:rFonts w:cs="Arial"/>
          <w:lang w:val="sr-Cyrl-RS"/>
        </w:rPr>
        <w:t xml:space="preserve"> </w:t>
      </w:r>
    </w:p>
    <w:p w:rsidR="004D14FC" w:rsidRPr="00F10346" w:rsidRDefault="004D14FC" w:rsidP="00C16632">
      <w:pPr>
        <w:pStyle w:val="Heading10"/>
        <w:numPr>
          <w:ilvl w:val="1"/>
          <w:numId w:val="23"/>
        </w:numPr>
      </w:pPr>
      <w:bookmarkStart w:id="23" w:name="_Toc441651543"/>
      <w:bookmarkStart w:id="24" w:name="_Toc442559881"/>
      <w:r w:rsidRPr="00F10346">
        <w:t>Гарантни рок,</w:t>
      </w:r>
      <w:bookmarkEnd w:id="23"/>
      <w:bookmarkEnd w:id="24"/>
    </w:p>
    <w:p w:rsidR="009821C3" w:rsidRDefault="00F40A45" w:rsidP="00280127">
      <w:pPr>
        <w:spacing w:before="0"/>
        <w:rPr>
          <w:rFonts w:cs="Arial"/>
          <w:lang w:val="sr-Cyrl-RS" w:eastAsia="zh-CN"/>
        </w:rPr>
      </w:pPr>
      <w:r w:rsidRPr="00F40A45">
        <w:rPr>
          <w:rFonts w:cs="Arial"/>
          <w:lang w:eastAsia="zh-CN"/>
        </w:rPr>
        <w:t>Гарантни ро</w:t>
      </w:r>
      <w:r>
        <w:rPr>
          <w:rFonts w:cs="Arial"/>
          <w:lang w:eastAsia="zh-CN"/>
        </w:rPr>
        <w:t xml:space="preserve">к за испоручена добра </w:t>
      </w:r>
      <w:r w:rsidRPr="00F40A45">
        <w:rPr>
          <w:rFonts w:cs="Arial"/>
          <w:lang w:eastAsia="zh-CN"/>
        </w:rPr>
        <w:t xml:space="preserve">, износи </w:t>
      </w:r>
      <w:r>
        <w:rPr>
          <w:rFonts w:cs="Arial"/>
          <w:lang w:val="sr-Cyrl-RS" w:eastAsia="zh-CN"/>
        </w:rPr>
        <w:t>12</w:t>
      </w:r>
      <w:r w:rsidRPr="00F40A45">
        <w:rPr>
          <w:rFonts w:cs="Arial"/>
          <w:lang w:eastAsia="zh-CN"/>
        </w:rPr>
        <w:t xml:space="preserve"> месеци, од дана испоруке и  сачињавања, потписивања и верификовања Записника о извршеној испоруци  који је прописан техничким нормативима и стандардима за сваки предмет набавке појединачно</w:t>
      </w:r>
      <w:r w:rsidR="009821C3">
        <w:rPr>
          <w:rFonts w:cs="Arial"/>
          <w:lang w:val="sr-Cyrl-RS" w:eastAsia="zh-CN"/>
        </w:rPr>
        <w:t>.</w:t>
      </w:r>
    </w:p>
    <w:p w:rsidR="004D14FC" w:rsidRPr="00DA673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DA673C" w:rsidRDefault="00DA673C" w:rsidP="008112A2">
      <w:pPr>
        <w:spacing w:before="0"/>
        <w:rPr>
          <w:rFonts w:cs="Arial"/>
          <w:color w:val="FF0000"/>
          <w:lang w:val="sr-Cyrl-RS" w:eastAsia="zh-CN"/>
        </w:rPr>
      </w:pPr>
    </w:p>
    <w:p w:rsidR="00661B5C" w:rsidRPr="00661B5C" w:rsidRDefault="00661B5C" w:rsidP="00661B5C">
      <w:pPr>
        <w:spacing w:before="0"/>
        <w:rPr>
          <w:rFonts w:cs="Arial"/>
          <w:lang w:val="sr-Cyrl-RS" w:eastAsia="zh-CN"/>
        </w:rPr>
      </w:pPr>
      <w:r w:rsidRPr="00661B5C">
        <w:rPr>
          <w:rFonts w:cs="Arial"/>
          <w:lang w:val="sr-Cyrl-RS" w:eastAsia="zh-CN"/>
        </w:rPr>
        <w:t>3.</w:t>
      </w:r>
      <w:r w:rsidR="008253BA">
        <w:rPr>
          <w:rFonts w:cs="Arial"/>
          <w:lang w:val="sr-Cyrl-RS" w:eastAsia="zh-CN"/>
        </w:rPr>
        <w:t>7</w:t>
      </w:r>
      <w:r w:rsidRPr="00661B5C">
        <w:rPr>
          <w:rFonts w:cs="Arial"/>
          <w:b/>
          <w:lang w:val="sr-Cyrl-RS" w:eastAsia="zh-CN"/>
        </w:rPr>
        <w:t>. Плаћање</w:t>
      </w:r>
    </w:p>
    <w:p w:rsidR="00DA673C" w:rsidRDefault="00661B5C" w:rsidP="00661B5C">
      <w:pPr>
        <w:spacing w:before="0"/>
        <w:rPr>
          <w:rFonts w:cs="Arial"/>
          <w:lang w:val="sr-Cyrl-RS" w:eastAsia="zh-CN"/>
        </w:rPr>
      </w:pPr>
      <w:r w:rsidRPr="00661B5C">
        <w:rPr>
          <w:rFonts w:cs="Arial"/>
          <w:lang w:val="sr-Cyrl-RS" w:eastAsia="zh-CN"/>
        </w:rPr>
        <w:t>Плаћање се врши у року до 45 дана од дана пријема исправне фактуре са уговореним прилозима.</w:t>
      </w: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8F5F17" w:rsidRDefault="008F5F17"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F57D30" w:rsidRDefault="00F57D30" w:rsidP="00661B5C">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за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Потписан и оверен Образац изјаве на основу члана 75. став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591135">
        <w:trPr>
          <w:trHeight w:val="708"/>
          <w:jc w:val="center"/>
        </w:trPr>
        <w:tc>
          <w:tcPr>
            <w:tcW w:w="1055" w:type="dxa"/>
            <w:vAlign w:val="center"/>
          </w:tcPr>
          <w:p w:rsidR="00591135" w:rsidRPr="002F02D4" w:rsidRDefault="00591135" w:rsidP="00C94BAD">
            <w:pPr>
              <w:jc w:val="center"/>
              <w:rPr>
                <w:rFonts w:cs="Arial"/>
                <w:lang w:val="sr-Cyrl-RS"/>
              </w:rPr>
            </w:pPr>
          </w:p>
        </w:tc>
        <w:tc>
          <w:tcPr>
            <w:tcW w:w="8666"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591135" w:rsidRPr="00C94BAD" w:rsidTr="00591135">
        <w:trPr>
          <w:trHeight w:val="708"/>
          <w:jc w:val="center"/>
        </w:trPr>
        <w:tc>
          <w:tcPr>
            <w:tcW w:w="1055" w:type="dxa"/>
            <w:vAlign w:val="center"/>
          </w:tcPr>
          <w:p w:rsidR="00591135" w:rsidRPr="002F02D4" w:rsidRDefault="00575E04" w:rsidP="00C94BAD">
            <w:pPr>
              <w:jc w:val="center"/>
              <w:rPr>
                <w:rFonts w:cs="Arial"/>
                <w:lang w:val="sr-Cyrl-RS"/>
              </w:rPr>
            </w:pPr>
            <w:r>
              <w:rPr>
                <w:rFonts w:cs="Arial"/>
                <w:lang w:val="sr-Cyrl-RS"/>
              </w:rPr>
              <w:t>5</w:t>
            </w:r>
            <w:r w:rsidR="00591135">
              <w:rPr>
                <w:rFonts w:cs="Arial"/>
                <w:lang w:val="sr-Cyrl-RS"/>
              </w:rPr>
              <w:t>.</w:t>
            </w:r>
          </w:p>
        </w:tc>
        <w:tc>
          <w:tcPr>
            <w:tcW w:w="8666" w:type="dxa"/>
          </w:tcPr>
          <w:p w:rsidR="00591135" w:rsidRPr="00121BF7" w:rsidRDefault="00591135" w:rsidP="00F57D30">
            <w:pPr>
              <w:autoSpaceDE w:val="0"/>
              <w:autoSpaceDN w:val="0"/>
              <w:adjustRightInd w:val="0"/>
              <w:rPr>
                <w:rFonts w:cs="Arial"/>
                <w:b/>
              </w:rPr>
            </w:pPr>
            <w:r w:rsidRPr="00121BF7">
              <w:rPr>
                <w:rFonts w:cs="Arial"/>
                <w:b/>
                <w:u w:val="single"/>
              </w:rPr>
              <w:t>Услов:</w:t>
            </w:r>
          </w:p>
          <w:p w:rsidR="00591135" w:rsidRPr="0005567B" w:rsidRDefault="00591135" w:rsidP="00F57D30">
            <w:pPr>
              <w:autoSpaceDE w:val="0"/>
              <w:autoSpaceDN w:val="0"/>
              <w:adjustRightInd w:val="0"/>
              <w:rPr>
                <w:rFonts w:cs="Arial"/>
                <w:b/>
              </w:rPr>
            </w:pPr>
            <w:r w:rsidRPr="0005567B">
              <w:rPr>
                <w:rFonts w:cs="Arial"/>
                <w:b/>
              </w:rPr>
              <w:t xml:space="preserve">Пословни капацитет </w:t>
            </w:r>
          </w:p>
          <w:p w:rsidR="00591135" w:rsidRPr="00121BF7" w:rsidRDefault="00591135" w:rsidP="00F57D30">
            <w:pPr>
              <w:autoSpaceDE w:val="0"/>
              <w:autoSpaceDN w:val="0"/>
              <w:adjustRightInd w:val="0"/>
              <w:spacing w:before="0"/>
              <w:rPr>
                <w:rFonts w:cs="Arial"/>
              </w:rPr>
            </w:pPr>
            <w:r w:rsidRPr="00121BF7">
              <w:rPr>
                <w:rFonts w:cs="Arial"/>
              </w:rPr>
              <w:t xml:space="preserve">Понуђач располаже неопходним </w:t>
            </w:r>
            <w:r w:rsidRPr="00121BF7">
              <w:rPr>
                <w:rFonts w:cs="Arial"/>
                <w:b/>
              </w:rPr>
              <w:t>пословним капацитетом</w:t>
            </w:r>
            <w:r w:rsidRPr="00121BF7">
              <w:rPr>
                <w:rFonts w:cs="Arial"/>
              </w:rPr>
              <w:t xml:space="preserve"> ако:</w:t>
            </w:r>
          </w:p>
          <w:p w:rsidR="00591135" w:rsidRDefault="00591135" w:rsidP="00E10DB0">
            <w:pPr>
              <w:pStyle w:val="ListParagraph"/>
              <w:autoSpaceDE w:val="0"/>
              <w:autoSpaceDN w:val="0"/>
              <w:adjustRightInd w:val="0"/>
              <w:spacing w:before="0" w:after="0" w:line="240" w:lineRule="auto"/>
              <w:ind w:left="-108"/>
              <w:contextualSpacing w:val="0"/>
              <w:rPr>
                <w:rFonts w:ascii="Arial" w:hAnsi="Arial" w:cs="Arial"/>
                <w:lang w:val="sr-Cyrl-RS"/>
              </w:rPr>
            </w:pPr>
            <w:r w:rsidRPr="00121BF7">
              <w:rPr>
                <w:rFonts w:ascii="Arial" w:hAnsi="Arial" w:cs="Arial"/>
              </w:rPr>
              <w:t xml:space="preserve">-је у </w:t>
            </w:r>
            <w:r w:rsidRPr="00121BF7">
              <w:rPr>
                <w:rFonts w:ascii="Arial" w:hAnsi="Arial" w:cs="Arial"/>
                <w:lang w:val="sr-Cyrl-CS"/>
              </w:rPr>
              <w:t>претходне</w:t>
            </w:r>
            <w:r w:rsidRPr="00121BF7">
              <w:rPr>
                <w:rFonts w:ascii="Arial" w:hAnsi="Arial" w:cs="Arial"/>
              </w:rPr>
              <w:t xml:space="preserve"> три године</w:t>
            </w:r>
            <w:r w:rsidR="0005567B">
              <w:rPr>
                <w:rFonts w:ascii="Arial" w:hAnsi="Arial" w:cs="Arial"/>
                <w:lang w:val="sr-Cyrl-RS"/>
              </w:rPr>
              <w:t xml:space="preserve"> </w:t>
            </w:r>
            <w:r w:rsidR="00E10DB0" w:rsidRPr="00121BF7">
              <w:rPr>
                <w:rFonts w:ascii="Arial" w:hAnsi="Arial" w:cs="Arial"/>
                <w:lang w:val="sr-Cyrl-RS"/>
              </w:rPr>
              <w:t>(2014,2015 и 2016)</w:t>
            </w:r>
            <w:r w:rsidRPr="00121BF7">
              <w:rPr>
                <w:rFonts w:ascii="Arial" w:hAnsi="Arial" w:cs="Arial"/>
              </w:rPr>
              <w:t xml:space="preserve"> </w:t>
            </w:r>
            <w:r w:rsidR="00E10DB0" w:rsidRPr="00121BF7">
              <w:rPr>
                <w:rFonts w:ascii="Arial" w:hAnsi="Arial" w:cs="Arial"/>
                <w:lang w:val="sr-Cyrl-RS"/>
              </w:rPr>
              <w:t xml:space="preserve"> </w:t>
            </w:r>
            <w:r w:rsidR="00B25F68">
              <w:rPr>
                <w:rFonts w:ascii="Arial" w:hAnsi="Arial" w:cs="Arial"/>
                <w:lang w:val="sr-Cyrl-RS"/>
              </w:rPr>
              <w:t>имао извршене испоруке  за добра</w:t>
            </w:r>
            <w:r w:rsidR="00E10DB0" w:rsidRPr="00121BF7">
              <w:rPr>
                <w:rFonts w:ascii="Arial" w:hAnsi="Arial" w:cs="Arial"/>
                <w:lang w:val="sr-Cyrl-RS"/>
              </w:rPr>
              <w:t xml:space="preserve"> кој</w:t>
            </w:r>
            <w:r w:rsidR="00B25F68">
              <w:rPr>
                <w:rFonts w:ascii="Arial" w:hAnsi="Arial" w:cs="Arial"/>
                <w:lang w:val="sr-Cyrl-RS"/>
              </w:rPr>
              <w:t>а</w:t>
            </w:r>
            <w:r w:rsidR="00E10DB0" w:rsidRPr="00121BF7">
              <w:rPr>
                <w:rFonts w:ascii="Arial" w:hAnsi="Arial" w:cs="Arial"/>
                <w:lang w:val="sr-Cyrl-RS"/>
              </w:rPr>
              <w:t xml:space="preserve"> су предмет јавне набавке укупне минималне вредности у износу од </w:t>
            </w:r>
            <w:r w:rsidR="00B25F68">
              <w:rPr>
                <w:rFonts w:ascii="Arial" w:hAnsi="Arial" w:cs="Arial"/>
                <w:lang w:val="sr-Cyrl-RS"/>
              </w:rPr>
              <w:t>3</w:t>
            </w:r>
            <w:r w:rsidR="00E10DB0" w:rsidRPr="00121BF7">
              <w:rPr>
                <w:rFonts w:ascii="Arial" w:hAnsi="Arial" w:cs="Arial"/>
                <w:lang w:val="sr-Cyrl-RS"/>
              </w:rPr>
              <w:t>.000.000,00 динара.</w:t>
            </w:r>
            <w:r w:rsidRPr="00121BF7">
              <w:rPr>
                <w:rFonts w:ascii="Arial" w:hAnsi="Arial" w:cs="Arial"/>
              </w:rPr>
              <w:t xml:space="preserve"> </w:t>
            </w:r>
          </w:p>
          <w:p w:rsidR="00380AEC" w:rsidRPr="000E74FC" w:rsidRDefault="000E74FC" w:rsidP="00E10DB0">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lang w:val="sr-Cyrl-RS"/>
              </w:rPr>
              <w:t xml:space="preserve">-да поседује важећи сертификат </w:t>
            </w:r>
            <w:r>
              <w:rPr>
                <w:rFonts w:ascii="Arial" w:hAnsi="Arial" w:cs="Arial"/>
              </w:rPr>
              <w:t>ISO 9001</w:t>
            </w:r>
          </w:p>
          <w:p w:rsidR="00380AEC" w:rsidRPr="00380AEC" w:rsidRDefault="00380AEC" w:rsidP="00E10DB0">
            <w:pPr>
              <w:pStyle w:val="ListParagraph"/>
              <w:autoSpaceDE w:val="0"/>
              <w:autoSpaceDN w:val="0"/>
              <w:adjustRightInd w:val="0"/>
              <w:spacing w:before="0" w:after="0" w:line="240" w:lineRule="auto"/>
              <w:ind w:left="-108"/>
              <w:contextualSpacing w:val="0"/>
              <w:rPr>
                <w:rFonts w:ascii="Arial" w:hAnsi="Arial" w:cs="Arial"/>
                <w:b/>
                <w:u w:val="single"/>
                <w:lang w:val="sr-Cyrl-RS"/>
              </w:rPr>
            </w:pPr>
            <w:r w:rsidRPr="00380AEC">
              <w:rPr>
                <w:rFonts w:ascii="Arial" w:hAnsi="Arial" w:cs="Arial"/>
                <w:b/>
                <w:u w:val="single"/>
                <w:lang w:val="sr-Cyrl-RS"/>
              </w:rPr>
              <w:t>Доказ:</w:t>
            </w:r>
          </w:p>
          <w:p w:rsidR="00575E04" w:rsidRPr="00DC318F" w:rsidRDefault="00575E04" w:rsidP="00575E04">
            <w:pPr>
              <w:autoSpaceDE w:val="0"/>
              <w:autoSpaceDN w:val="0"/>
              <w:adjustRightInd w:val="0"/>
              <w:rPr>
                <w:rFonts w:cs="Arial"/>
                <w:lang w:val="sr-Cyrl-RS"/>
              </w:rPr>
            </w:pPr>
            <w:r w:rsidRPr="00DC318F">
              <w:rPr>
                <w:rFonts w:cs="Arial"/>
                <w:lang w:val="sr-Cyrl-RS"/>
              </w:rPr>
              <w:t>Попуњен, потписан и оверен образац Списак испоручених добара - стручне референце (образац бр. 6.) и</w:t>
            </w:r>
          </w:p>
          <w:p w:rsidR="00575E04" w:rsidRDefault="00575E04" w:rsidP="00575E04">
            <w:pPr>
              <w:autoSpaceDE w:val="0"/>
              <w:autoSpaceDN w:val="0"/>
              <w:adjustRightInd w:val="0"/>
              <w:rPr>
                <w:rFonts w:cs="Arial"/>
              </w:rPr>
            </w:pPr>
            <w:r w:rsidRPr="00DC318F">
              <w:rPr>
                <w:rFonts w:cs="Arial"/>
                <w:lang w:val="sr-Cyrl-RS"/>
              </w:rPr>
              <w:t>Потврде о референтним набавкама, које морају бити попуњене, потписане и оверене печатом референтних наручилаца - купаца (образац бр. 7.)</w:t>
            </w:r>
          </w:p>
          <w:p w:rsidR="000E74FC" w:rsidRPr="000E74FC" w:rsidRDefault="000E74FC" w:rsidP="00575E04">
            <w:pPr>
              <w:autoSpaceDE w:val="0"/>
              <w:autoSpaceDN w:val="0"/>
              <w:adjustRightInd w:val="0"/>
              <w:rPr>
                <w:rFonts w:cs="Arial"/>
                <w:lang w:val="sr-Cyrl-RS"/>
              </w:rPr>
            </w:pPr>
            <w:r>
              <w:rPr>
                <w:rFonts w:cs="Arial"/>
              </w:rPr>
              <w:t>-</w:t>
            </w:r>
            <w:r>
              <w:rPr>
                <w:rFonts w:cs="Arial"/>
                <w:lang w:val="sr-Cyrl-RS"/>
              </w:rPr>
              <w:t xml:space="preserve">Фотокопија важећег сертификата </w:t>
            </w:r>
            <w:r>
              <w:rPr>
                <w:rFonts w:cs="Arial"/>
              </w:rPr>
              <w:t>ISO 9001</w:t>
            </w:r>
          </w:p>
          <w:p w:rsidR="00575E04" w:rsidRPr="002A1923" w:rsidRDefault="00575E04" w:rsidP="00575E04">
            <w:pPr>
              <w:rPr>
                <w:rFonts w:cs="Arial"/>
                <w:b/>
                <w:u w:val="single"/>
              </w:rPr>
            </w:pPr>
            <w:r w:rsidRPr="002A1923">
              <w:rPr>
                <w:rFonts w:cs="Arial"/>
                <w:b/>
                <w:u w:val="single"/>
              </w:rPr>
              <w:t>Напомена:</w:t>
            </w:r>
          </w:p>
          <w:p w:rsidR="00575E04" w:rsidRPr="002A1923" w:rsidRDefault="00575E04" w:rsidP="00575E04">
            <w:pPr>
              <w:pStyle w:val="ListParagraph"/>
              <w:numPr>
                <w:ilvl w:val="0"/>
                <w:numId w:val="29"/>
              </w:numPr>
              <w:tabs>
                <w:tab w:val="left" w:pos="680"/>
              </w:tabs>
              <w:snapToGrid w:val="0"/>
              <w:spacing w:before="0" w:after="0"/>
              <w:rPr>
                <w:rFonts w:ascii="Arial" w:hAnsi="Arial" w:cs="Arial"/>
              </w:rPr>
            </w:pPr>
            <w:r w:rsidRPr="002A1923">
              <w:rPr>
                <w:rFonts w:ascii="Arial" w:hAnsi="Arial" w:cs="Arial"/>
              </w:rPr>
              <w:t xml:space="preserve">У случају да понуду подноси група понуђача, доказ из тачке </w:t>
            </w:r>
            <w:r>
              <w:rPr>
                <w:rFonts w:ascii="Arial" w:hAnsi="Arial" w:cs="Arial"/>
                <w:lang w:val="sr-Cyrl-RS"/>
              </w:rPr>
              <w:t>5</w:t>
            </w:r>
            <w:r>
              <w:rPr>
                <w:rFonts w:ascii="Arial" w:hAnsi="Arial" w:cs="Arial"/>
                <w:lang w:val="sr-Latn-RS"/>
              </w:rPr>
              <w:t xml:space="preserve">, </w:t>
            </w:r>
            <w:r w:rsidRPr="002A1923">
              <w:rPr>
                <w:rFonts w:ascii="Arial" w:hAnsi="Arial" w:cs="Arial"/>
              </w:rPr>
              <w:t xml:space="preserve">доставити за оног члана групе који испуњава тражени услов (довољно је да 1 члан групе достави </w:t>
            </w:r>
            <w:r w:rsidRPr="002A1923">
              <w:rPr>
                <w:rFonts w:ascii="Arial" w:hAnsi="Arial" w:cs="Arial"/>
                <w:lang w:val="sr-Cyrl-RS"/>
              </w:rPr>
              <w:t>доказ</w:t>
            </w:r>
            <w:r w:rsidRPr="002A1923">
              <w:rPr>
                <w:rFonts w:ascii="Arial" w:hAnsi="Arial" w:cs="Arial"/>
              </w:rPr>
              <w:t xml:space="preserve">, а уколико више њих заједно испуњавају услов из тачке </w:t>
            </w:r>
            <w:r>
              <w:rPr>
                <w:rFonts w:ascii="Arial" w:hAnsi="Arial" w:cs="Arial"/>
                <w:lang w:val="sr-Cyrl-RS"/>
              </w:rPr>
              <w:t>5</w:t>
            </w:r>
            <w:r w:rsidR="00380AEC">
              <w:rPr>
                <w:rFonts w:ascii="Arial" w:hAnsi="Arial" w:cs="Arial"/>
                <w:lang w:val="sr-Cyrl-RS"/>
              </w:rPr>
              <w:t>.</w:t>
            </w:r>
            <w:r w:rsidRPr="002A1923">
              <w:rPr>
                <w:rFonts w:ascii="Arial" w:hAnsi="Arial" w:cs="Arial"/>
              </w:rPr>
              <w:t>- овај доказ доставити за те чланове.</w:t>
            </w:r>
          </w:p>
          <w:p w:rsidR="00591135" w:rsidRPr="00575E04" w:rsidRDefault="00575E04" w:rsidP="00575E04">
            <w:pPr>
              <w:pStyle w:val="ListParagraph"/>
              <w:numPr>
                <w:ilvl w:val="0"/>
                <w:numId w:val="29"/>
              </w:numPr>
              <w:tabs>
                <w:tab w:val="left" w:pos="680"/>
              </w:tabs>
              <w:snapToGrid w:val="0"/>
              <w:spacing w:before="0" w:after="0"/>
              <w:rPr>
                <w:rFonts w:ascii="Arial" w:hAnsi="Arial" w:cs="Arial"/>
                <w:color w:val="00B0F0"/>
              </w:rPr>
            </w:pPr>
            <w:r w:rsidRPr="00575E04">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91135" w:rsidRPr="00591135" w:rsidRDefault="00591135" w:rsidP="00C94BAD">
      <w:pPr>
        <w:spacing w:before="0"/>
        <w:rPr>
          <w:rFonts w:cs="Arial"/>
          <w:lang w:val="sr-Cyrl-RS"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r w:rsidR="006F3583">
        <w:rPr>
          <w:rFonts w:cs="Arial"/>
          <w:lang w:val="sr-Cyrl-RS" w:eastAsia="zh-CN"/>
        </w:rPr>
        <w:t>5</w:t>
      </w:r>
      <w:r w:rsidR="002005C7">
        <w:rPr>
          <w:rFonts w:cs="Arial"/>
          <w:lang w:val="sr-Cyrl-RS" w:eastAsia="zh-CN"/>
        </w:rPr>
        <w:t xml:space="preserve"> </w:t>
      </w:r>
      <w:r w:rsidRPr="00F10346">
        <w:rPr>
          <w:rFonts w:cs="Arial"/>
          <w:lang w:eastAsia="zh-CN"/>
        </w:rPr>
        <w:t xml:space="preserve"> овог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r w:rsidRPr="00F10346">
        <w:rPr>
          <w:rFonts w:cs="Arial"/>
          <w:lang w:eastAsia="zh-CN"/>
        </w:rPr>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9057DD" w:rsidRPr="00F10346" w:rsidRDefault="009057DD" w:rsidP="009057DD">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r w:rsidRPr="00F10346">
        <w:rPr>
          <w:rFonts w:cs="Arial"/>
          <w:lang w:eastAsia="zh-CN"/>
        </w:rPr>
        <w:t>1)извод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73" w:history="1">
        <w:r w:rsidRPr="00F10346">
          <w:rPr>
            <w:rFonts w:cs="Arial"/>
            <w:lang w:eastAsia="zh-CN"/>
          </w:rPr>
          <w:t>www.apr.gov.rs</w:t>
        </w:r>
      </w:hyperlink>
    </w:p>
    <w:p w:rsidR="009057DD" w:rsidRPr="00F10346" w:rsidRDefault="009057DD" w:rsidP="009057DD">
      <w:pPr>
        <w:spacing w:before="0"/>
        <w:ind w:firstLine="720"/>
        <w:rPr>
          <w:rFonts w:cs="Arial"/>
          <w:lang w:eastAsia="zh-CN"/>
        </w:rPr>
      </w:pPr>
      <w:r w:rsidRPr="00F10346">
        <w:rPr>
          <w:rFonts w:cs="Arial"/>
          <w:lang w:eastAsia="zh-CN"/>
        </w:rPr>
        <w:t>2)докази из члана 75. став 1. тачка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4"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057DD" w:rsidRPr="00F10346" w:rsidRDefault="009057DD" w:rsidP="009057DD">
      <w:pPr>
        <w:spacing w:before="0"/>
        <w:rPr>
          <w:rFonts w:cs="Arial"/>
          <w:lang w:eastAsia="zh-CN"/>
        </w:rPr>
      </w:pPr>
    </w:p>
    <w:p w:rsidR="009057DD" w:rsidRDefault="009057DD" w:rsidP="009057DD">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07FF8" w:rsidRPr="00407FF8" w:rsidRDefault="00407FF8" w:rsidP="009057DD">
      <w:pPr>
        <w:spacing w:before="0"/>
        <w:rPr>
          <w:rFonts w:cs="Arial"/>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1D2A79" w:rsidRDefault="00621752" w:rsidP="00621752">
      <w:pPr>
        <w:pStyle w:val="KDKomentar"/>
        <w:spacing w:before="0"/>
        <w:rPr>
          <w:rFonts w:cs="Arial"/>
          <w:b/>
          <w:i w:val="0"/>
          <w:color w:val="auto"/>
          <w:sz w:val="22"/>
          <w:szCs w:val="22"/>
        </w:rPr>
      </w:pPr>
      <w:r w:rsidRPr="001D2A79">
        <w:rPr>
          <w:rFonts w:cs="Arial"/>
          <w:i w:val="0"/>
          <w:color w:val="auto"/>
          <w:sz w:val="22"/>
          <w:szCs w:val="22"/>
        </w:rPr>
        <w:t xml:space="preserve">Избор најповољније понуде ће се извршити применом критеријума </w:t>
      </w:r>
      <w:r w:rsidRPr="001D2A79">
        <w:rPr>
          <w:rFonts w:cs="Arial"/>
          <w:b/>
          <w:i w:val="0"/>
          <w:color w:val="auto"/>
          <w:sz w:val="22"/>
          <w:szCs w:val="22"/>
        </w:rPr>
        <w:t>„Најнижа понуђена цена“.</w:t>
      </w:r>
    </w:p>
    <w:p w:rsidR="00621752" w:rsidRPr="001D2A79" w:rsidRDefault="00621752" w:rsidP="00621752">
      <w:pPr>
        <w:pStyle w:val="KDKomentar"/>
        <w:spacing w:before="0"/>
        <w:rPr>
          <w:rFonts w:cs="Arial"/>
          <w:i w:val="0"/>
          <w:color w:val="auto"/>
          <w:sz w:val="22"/>
          <w:szCs w:val="22"/>
        </w:rPr>
      </w:pPr>
      <w:r w:rsidRPr="001D2A79">
        <w:rPr>
          <w:rFonts w:cs="Arial"/>
          <w:i w:val="0"/>
          <w:color w:val="auto"/>
          <w:sz w:val="22"/>
          <w:szCs w:val="22"/>
        </w:rPr>
        <w:lastRenderedPageBreak/>
        <w:t>Критеријум за оцењивање понуда</w:t>
      </w:r>
      <w:r w:rsidRPr="001D2A79">
        <w:rPr>
          <w:rFonts w:cs="Arial"/>
          <w:b/>
          <w:i w:val="0"/>
          <w:color w:val="auto"/>
          <w:sz w:val="22"/>
          <w:szCs w:val="22"/>
        </w:rPr>
        <w:t xml:space="preserve"> Најнижа понуђена цена, </w:t>
      </w:r>
      <w:r w:rsidRPr="001D2A79">
        <w:rPr>
          <w:rFonts w:cs="Arial"/>
          <w:i w:val="0"/>
          <w:color w:val="auto"/>
          <w:sz w:val="22"/>
          <w:szCs w:val="22"/>
        </w:rPr>
        <w:t>заснива се на понуђеној цени</w:t>
      </w:r>
      <w:r w:rsidR="00C10575" w:rsidRPr="001D2A79">
        <w:rPr>
          <w:rFonts w:cs="Arial"/>
          <w:i w:val="0"/>
          <w:color w:val="auto"/>
          <w:sz w:val="22"/>
          <w:szCs w:val="22"/>
          <w:lang w:val="sr-Cyrl-CS"/>
        </w:rPr>
        <w:t xml:space="preserve"> као једином критеријуму</w:t>
      </w:r>
      <w:r w:rsidRPr="001D2A79">
        <w:rPr>
          <w:rFonts w:cs="Arial"/>
          <w:i w:val="0"/>
          <w:color w:val="auto"/>
          <w:sz w:val="22"/>
          <w:szCs w:val="22"/>
        </w:rPr>
        <w:t>.</w:t>
      </w:r>
    </w:p>
    <w:p w:rsidR="00E45DC8" w:rsidRPr="003000CC" w:rsidRDefault="00621752" w:rsidP="00621752">
      <w:pPr>
        <w:pStyle w:val="KDParagraf"/>
        <w:spacing w:before="0"/>
        <w:rPr>
          <w:rFonts w:cs="Arial"/>
          <w:lang w:val="sr-Cyrl-RS"/>
        </w:rPr>
      </w:pPr>
      <w:r w:rsidRPr="001D2A7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000CC" w:rsidRDefault="00621752" w:rsidP="00621752">
      <w:pPr>
        <w:pStyle w:val="KDParagraf"/>
        <w:spacing w:before="0"/>
        <w:rPr>
          <w:rFonts w:cs="Arial"/>
          <w:lang w:val="sr-Cyrl-RS"/>
        </w:rPr>
      </w:pPr>
      <w:r w:rsidRPr="001D2A79">
        <w:rPr>
          <w:rFonts w:cs="Arial"/>
        </w:rPr>
        <w:t>У понуђену цену страног понуђача урачунавају се и царинске дажбине.</w:t>
      </w:r>
    </w:p>
    <w:p w:rsidR="00621752" w:rsidRPr="001D2A79" w:rsidRDefault="00621752" w:rsidP="00621752">
      <w:pPr>
        <w:pStyle w:val="KDParagraf"/>
        <w:spacing w:before="0"/>
        <w:rPr>
          <w:rFonts w:cs="Arial"/>
        </w:rPr>
      </w:pPr>
      <w:r w:rsidRPr="001D2A79">
        <w:rPr>
          <w:rFonts w:cs="Arial"/>
        </w:rPr>
        <w:t xml:space="preserve">Када понуђач достави доказ да нуди добра домаћег порекла, наручилац </w:t>
      </w:r>
      <w:r w:rsidR="009B3371" w:rsidRPr="001D2A79">
        <w:rPr>
          <w:rFonts w:cs="Arial"/>
        </w:rPr>
        <w:t>ће</w:t>
      </w:r>
      <w:r w:rsidRPr="001D2A79">
        <w:rPr>
          <w:rFonts w:cs="Arial"/>
        </w:rPr>
        <w:t xml:space="preserve">, пре рангирања понуда, позвати све остале понуђаче чије су понуде оцењене као прихватљиве </w:t>
      </w:r>
      <w:r w:rsidR="001945FA" w:rsidRPr="001D2A79">
        <w:rPr>
          <w:rFonts w:cs="Arial"/>
        </w:rPr>
        <w:t>а код којих није јасно да ли је реч о добрима домаћег или страног порекла,</w:t>
      </w:r>
      <w:r w:rsidRPr="001D2A79">
        <w:rPr>
          <w:rFonts w:cs="Arial"/>
        </w:rPr>
        <w:t>да се изјасне да ли нуде добра домаћег порекла и да доставе доказ.</w:t>
      </w:r>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86.став 1. до 4. З</w:t>
      </w:r>
      <w:r w:rsidR="00D16608" w:rsidRPr="001D2A79">
        <w:rPr>
          <w:rFonts w:cs="Arial"/>
        </w:rPr>
        <w:t>акона</w:t>
      </w:r>
      <w:r w:rsidRPr="001D2A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 став 1. до 4.З</w:t>
      </w:r>
      <w:r w:rsidR="00D16608" w:rsidRPr="001D2A79">
        <w:rPr>
          <w:rFonts w:cs="Arial"/>
        </w:rPr>
        <w:t>акона</w:t>
      </w:r>
      <w:r w:rsidRPr="001D2A79">
        <w:rPr>
          <w:rFonts w:cs="Arial"/>
        </w:rPr>
        <w:t xml:space="preserve">) у поступцима јавних набавки у којима учествују </w:t>
      </w:r>
      <w:r w:rsidRPr="001D2A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42D69" w:rsidRDefault="00342D69" w:rsidP="00342D69">
      <w:pPr>
        <w:rPr>
          <w:rFonts w:cs="Arial"/>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добара</w:t>
      </w:r>
      <w:r>
        <w:rPr>
          <w:rFonts w:cs="Arial"/>
        </w:rPr>
        <w:t xml:space="preserve">.У случају истог понуђеног </w:t>
      </w:r>
      <w:r>
        <w:rPr>
          <w:rFonts w:cs="Arial"/>
          <w:lang w:val="sr-Cyrl-RS"/>
        </w:rPr>
        <w:t xml:space="preserve">гарантног рока </w:t>
      </w:r>
      <w:r>
        <w:rPr>
          <w:rFonts w:cs="Arial"/>
        </w:rPr>
        <w:t xml:space="preserve">, као повољнија биће изабрана понуда оног понуђача који је понудио </w:t>
      </w:r>
      <w:r w:rsidRPr="00342D69">
        <w:rPr>
          <w:rFonts w:cs="Arial"/>
          <w:lang w:val="sr-Cyrl-RS"/>
        </w:rPr>
        <w:t>краћи рок испоруке</w:t>
      </w:r>
      <w:r w:rsidRPr="00342D69">
        <w:rPr>
          <w:rFonts w:cs="Arial"/>
        </w:rPr>
        <w:t>.</w:t>
      </w:r>
      <w:r w:rsidRPr="00342D69">
        <w:rPr>
          <w:rFonts w:cs="Arial"/>
          <w:lang w:val="sr-Cyrl-RS"/>
        </w:rPr>
        <w:t>  У случају једнаких услова и за рок испоруке</w:t>
      </w:r>
      <w:r>
        <w:rPr>
          <w:rFonts w:cs="Arial"/>
          <w:lang w:val="sr-Cyrl-RS"/>
        </w:rPr>
        <w:t xml:space="preserve">, </w:t>
      </w:r>
      <w:r>
        <w:rPr>
          <w:rFonts w:cs="Arial"/>
        </w:rPr>
        <w:t xml:space="preserve">биће </w:t>
      </w:r>
      <w:r>
        <w:rPr>
          <w:rFonts w:cs="Arial"/>
          <w:lang w:val="sr-Cyrl-RS"/>
        </w:rPr>
        <w:t xml:space="preserve">оцењена као повољнија </w:t>
      </w:r>
      <w:r>
        <w:rPr>
          <w:rFonts w:cs="Arial"/>
        </w:rPr>
        <w:t xml:space="preserve">понуда оног понуђача који је понудио </w:t>
      </w:r>
      <w:r>
        <w:rPr>
          <w:rFonts w:cs="Arial"/>
          <w:lang w:val="sr-Cyrl-RS"/>
        </w:rPr>
        <w:t xml:space="preserve">дужи рок важности понуде. </w:t>
      </w:r>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342D69" w:rsidRDefault="00342D69" w:rsidP="00342D69">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DC318F" w:rsidRDefault="00DC318F" w:rsidP="00342D69">
      <w:pPr>
        <w:rPr>
          <w:rFonts w:cs="Arial"/>
          <w:lang w:val="sr-Cyrl-RS"/>
        </w:rPr>
      </w:pPr>
    </w:p>
    <w:p w:rsidR="00407FF8" w:rsidRDefault="00407FF8" w:rsidP="00170E4B">
      <w:pPr>
        <w:jc w:val="right"/>
        <w:rPr>
          <w:rFonts w:eastAsia="Arial Unicode MS" w:cs="Arial"/>
          <w:b/>
          <w:kern w:val="2"/>
          <w:lang w:val="sr-Cyrl-RS"/>
        </w:rPr>
      </w:pPr>
    </w:p>
    <w:p w:rsidR="00407FF8" w:rsidRDefault="00407FF8" w:rsidP="00170E4B">
      <w:pPr>
        <w:jc w:val="right"/>
        <w:rPr>
          <w:rFonts w:eastAsia="Arial Unicode MS" w:cs="Arial"/>
          <w:b/>
          <w:kern w:val="2"/>
          <w:lang w:val="sr-Cyrl-RS"/>
        </w:rPr>
      </w:pPr>
    </w:p>
    <w:p w:rsidR="00407FF8" w:rsidRDefault="00407FF8" w:rsidP="00170E4B">
      <w:pPr>
        <w:jc w:val="right"/>
        <w:rPr>
          <w:rFonts w:eastAsia="Arial Unicode MS" w:cs="Arial"/>
          <w:b/>
          <w:kern w:val="2"/>
          <w:lang w:val="sr-Cyrl-RS"/>
        </w:rPr>
      </w:pPr>
    </w:p>
    <w:p w:rsidR="00407FF8" w:rsidRDefault="00407FF8" w:rsidP="00170E4B">
      <w:pPr>
        <w:jc w:val="right"/>
        <w:rPr>
          <w:rFonts w:eastAsia="Arial Unicode MS" w:cs="Arial"/>
          <w:b/>
          <w:kern w:val="2"/>
          <w:lang w:val="sr-Cyrl-RS"/>
        </w:rPr>
      </w:pPr>
    </w:p>
    <w:p w:rsidR="00392442" w:rsidRDefault="00392442" w:rsidP="00392442">
      <w:pPr>
        <w:pStyle w:val="Subtitle"/>
        <w:tabs>
          <w:tab w:val="left" w:pos="885"/>
          <w:tab w:val="center" w:pos="4514"/>
        </w:tabs>
        <w:jc w:val="left"/>
        <w:rPr>
          <w:rFonts w:eastAsia="Arial Unicode MS" w:cs="Arial"/>
          <w:b/>
          <w:i w:val="0"/>
          <w:iCs w:val="0"/>
          <w:kern w:val="2"/>
          <w:sz w:val="22"/>
          <w:szCs w:val="22"/>
          <w:lang w:val="sr-Cyrl-RS" w:eastAsia="en-US"/>
        </w:rPr>
      </w:pPr>
    </w:p>
    <w:p w:rsidR="007C1976" w:rsidRDefault="007C1976" w:rsidP="007C1976">
      <w:pPr>
        <w:pStyle w:val="BodyText"/>
        <w:rPr>
          <w:rFonts w:eastAsia="Arial Unicode MS"/>
          <w:lang w:val="sr-Cyrl-RS" w:eastAsia="en-US"/>
        </w:rPr>
      </w:pPr>
    </w:p>
    <w:p w:rsidR="007C1976" w:rsidRDefault="007C1976" w:rsidP="007C1976">
      <w:pPr>
        <w:pStyle w:val="BodyText"/>
        <w:rPr>
          <w:rFonts w:eastAsia="Arial Unicode MS"/>
          <w:lang w:val="sr-Cyrl-RS" w:eastAsia="en-US"/>
        </w:rPr>
      </w:pPr>
    </w:p>
    <w:p w:rsidR="007C1976" w:rsidRPr="007C1976" w:rsidRDefault="007C1976" w:rsidP="007C1976">
      <w:pPr>
        <w:pStyle w:val="BodyText"/>
        <w:rPr>
          <w:rFonts w:eastAsia="Arial Unicode MS"/>
          <w:lang w:val="sr-Cyrl-RS" w:eastAsia="en-US"/>
        </w:rPr>
      </w:pPr>
    </w:p>
    <w:p w:rsidR="00392442" w:rsidRDefault="00392442" w:rsidP="003000CC">
      <w:pPr>
        <w:autoSpaceDE w:val="0"/>
        <w:autoSpaceDN w:val="0"/>
        <w:adjustRightInd w:val="0"/>
        <w:spacing w:before="0"/>
        <w:rPr>
          <w:rFonts w:eastAsia="TimesNewRomanPSMT" w:cs="Arial"/>
          <w:b/>
          <w:bCs/>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p>
    <w:p w:rsidR="008D2B23" w:rsidRPr="003000CC" w:rsidRDefault="003000CC" w:rsidP="003000CC">
      <w:pPr>
        <w:autoSpaceDE w:val="0"/>
        <w:autoSpaceDN w:val="0"/>
        <w:adjustRightInd w:val="0"/>
        <w:spacing w:before="0"/>
        <w:rPr>
          <w:rFonts w:eastAsia="TimesNewRomanPSMT" w:cs="Arial"/>
          <w:b/>
          <w:bCs/>
        </w:rPr>
      </w:pPr>
      <w:r w:rsidRPr="003000CC">
        <w:rPr>
          <w:rFonts w:eastAsia="TimesNewRomanPSMT" w:cs="Arial"/>
          <w:b/>
          <w:bCs/>
          <w:lang w:val="sr-Cyrl-RS"/>
        </w:rPr>
        <w:lastRenderedPageBreak/>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оцене понуда утврди да је документа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2F7C72" w:rsidRPr="002F7C72">
        <w:rPr>
          <w:rFonts w:cs="Arial"/>
          <w:b w:val="0"/>
          <w:sz w:val="22"/>
          <w:szCs w:val="22"/>
          <w:lang w:val="sr-Cyrl-RS"/>
        </w:rPr>
        <w:t xml:space="preserve">Специјални инсталациони материјал и релеји Тент А </w:t>
      </w:r>
      <w:r w:rsidRPr="001A6A3A">
        <w:rPr>
          <w:rFonts w:cs="Arial"/>
          <w:b w:val="0"/>
          <w:sz w:val="22"/>
          <w:szCs w:val="22"/>
          <w:lang w:val="ru-RU"/>
        </w:rPr>
        <w:t xml:space="preserve">- Јавна набавка број </w:t>
      </w:r>
      <w:r w:rsidR="004E6FA9" w:rsidRPr="004E6FA9">
        <w:rPr>
          <w:b w:val="0"/>
          <w:sz w:val="22"/>
          <w:szCs w:val="22"/>
        </w:rPr>
        <w:t>3000/</w:t>
      </w:r>
      <w:r w:rsidR="002F7C72">
        <w:rPr>
          <w:b w:val="0"/>
          <w:sz w:val="22"/>
          <w:szCs w:val="22"/>
          <w:lang w:val="sr-Cyrl-RS"/>
        </w:rPr>
        <w:t>1823</w:t>
      </w:r>
      <w:r w:rsidR="004E6FA9" w:rsidRPr="004E6FA9">
        <w:rPr>
          <w:b w:val="0"/>
          <w:sz w:val="22"/>
          <w:szCs w:val="22"/>
        </w:rPr>
        <w:t>/2017(1</w:t>
      </w:r>
      <w:r w:rsidR="002F7C72">
        <w:rPr>
          <w:b w:val="0"/>
          <w:sz w:val="22"/>
          <w:szCs w:val="22"/>
          <w:lang w:val="sr-Cyrl-RS"/>
        </w:rPr>
        <w:t>015</w:t>
      </w:r>
      <w:r w:rsidR="004E6FA9" w:rsidRPr="004E6FA9">
        <w:rPr>
          <w:b w:val="0"/>
          <w:sz w:val="22"/>
          <w:szCs w:val="22"/>
        </w:rPr>
        <w:t>/2017)</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предвиђени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FC4156" w:rsidRPr="00FC4156" w:rsidRDefault="00FC4156" w:rsidP="00FC4156">
      <w:pPr>
        <w:pStyle w:val="KDNabrajanje"/>
      </w:pPr>
      <w:r>
        <w:t>Техничка спецификација која се доставља као саставни део понуде, а којом се доказује  да понуђена добра испуњавају захтеване техничке карактеристике</w:t>
      </w:r>
      <w:r>
        <w:rPr>
          <w:lang w:val="sr-Cyrl-RS"/>
        </w:rPr>
        <w:t>,</w:t>
      </w:r>
    </w:p>
    <w:p w:rsidR="00FC4156" w:rsidRPr="00FC4156" w:rsidRDefault="00FC4156" w:rsidP="00FC4156">
      <w:pPr>
        <w:pStyle w:val="KDNabrajanje"/>
        <w:numPr>
          <w:ilvl w:val="0"/>
          <w:numId w:val="0"/>
        </w:numPr>
        <w:ind w:left="284"/>
      </w:pPr>
      <w:r>
        <w:t>односно каталог производа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w:t>
      </w:r>
    </w:p>
    <w:p w:rsidR="009B3371" w:rsidRPr="00112523" w:rsidRDefault="00FC4156" w:rsidP="00FC4156">
      <w:pPr>
        <w:pStyle w:val="KDNabrajanje"/>
        <w:numPr>
          <w:ilvl w:val="0"/>
          <w:numId w:val="0"/>
        </w:numPr>
        <w:ind w:left="568"/>
      </w:pPr>
      <w:r>
        <w:rPr>
          <w:lang w:val="sr-Cyrl-RS"/>
        </w:rPr>
        <w:t>-</w:t>
      </w:r>
      <w:r w:rsidR="009B3371"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933B49" w:rsidRPr="00F10346" w:rsidRDefault="00933B49"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2E32D2" w:rsidRPr="002E32D2">
        <w:rPr>
          <w:rFonts w:cs="Arial"/>
          <w:lang w:val="sr-Cyrl-RS"/>
        </w:rPr>
        <w:t xml:space="preserve">Специјални инсталациони материјал и релеји Тент А </w:t>
      </w:r>
      <w:r w:rsidRPr="00F10346">
        <w:rPr>
          <w:rFonts w:cs="Arial"/>
          <w:lang w:val="ru-RU"/>
        </w:rPr>
        <w:t>-</w:t>
      </w:r>
      <w:r w:rsidR="001D2A79">
        <w:rPr>
          <w:rFonts w:cs="Arial"/>
          <w:lang w:val="ru-RU"/>
        </w:rPr>
        <w:t xml:space="preserve"> Јавна набавка број </w:t>
      </w:r>
      <w:r w:rsidR="004E6FA9" w:rsidRPr="004E6FA9">
        <w:t>3000/</w:t>
      </w:r>
      <w:r w:rsidR="002E32D2">
        <w:rPr>
          <w:lang w:val="sr-Cyrl-RS"/>
        </w:rPr>
        <w:t>1823</w:t>
      </w:r>
      <w:r w:rsidR="004E6FA9" w:rsidRPr="004E6FA9">
        <w:t>/2017(</w:t>
      </w:r>
      <w:r w:rsidR="002E32D2">
        <w:rPr>
          <w:lang w:val="sr-Cyrl-RS"/>
        </w:rPr>
        <w:t>1015</w:t>
      </w:r>
      <w:r w:rsidR="004E6FA9" w:rsidRPr="004E6FA9">
        <w:t>/2017)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2E32D2" w:rsidRPr="002E32D2">
        <w:rPr>
          <w:rFonts w:cs="Arial"/>
          <w:lang w:val="sr-Cyrl-RS"/>
        </w:rPr>
        <w:t xml:space="preserve">Специјални инсталациони материјал и релеји Тент А </w:t>
      </w:r>
      <w:r w:rsidRPr="00F10346">
        <w:rPr>
          <w:rFonts w:cs="Arial"/>
        </w:rPr>
        <w:t>-</w:t>
      </w:r>
      <w:r w:rsidR="001D2A79">
        <w:rPr>
          <w:rFonts w:cs="Arial"/>
        </w:rPr>
        <w:t xml:space="preserve"> Јавна набавка број </w:t>
      </w:r>
      <w:r w:rsidR="004E6FA9" w:rsidRPr="004E6FA9">
        <w:t>3000/</w:t>
      </w:r>
      <w:r w:rsidR="002E32D2">
        <w:rPr>
          <w:lang w:val="sr-Cyrl-RS"/>
        </w:rPr>
        <w:t>1823</w:t>
      </w:r>
      <w:r w:rsidR="004E6FA9" w:rsidRPr="004E6FA9">
        <w:t>/2017(</w:t>
      </w:r>
      <w:r w:rsidR="002E32D2">
        <w:rPr>
          <w:lang w:val="sr-Cyrl-RS"/>
        </w:rPr>
        <w:t>1015</w:t>
      </w:r>
      <w:r w:rsidR="004E6FA9" w:rsidRPr="004E6FA9">
        <w:t>/2017</w:t>
      </w:r>
      <w:r w:rsidR="004E6FA9">
        <w:rPr>
          <w:lang w:val="sr-Cyrl-RS"/>
        </w:rPr>
        <w:t>)</w:t>
      </w:r>
      <w:r w:rsidRPr="00F10346">
        <w:rPr>
          <w:rFonts w:cs="Arial"/>
        </w:rPr>
        <w:t>– НЕ ОТВАРАТИ“.</w:t>
      </w:r>
    </w:p>
    <w:p w:rsidR="008D2B23" w:rsidRPr="001D2A79"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r w:rsidRPr="001D2A79">
        <w:rPr>
          <w:rFonts w:cs="Arial"/>
        </w:rPr>
        <w:t>Набавка није обликована по партијама.</w:t>
      </w:r>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Све обрасце у понуди потписује и оверава понуђач, изузев </w:t>
      </w:r>
      <w:r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w:t>
      </w:r>
      <w:r w:rsidRPr="001D2A79">
        <w:rPr>
          <w:rFonts w:cs="Arial"/>
        </w:rPr>
        <w:t>,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8F17A3" w:rsidRPr="004B7254" w:rsidRDefault="008F17A3"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2E2F11" w:rsidRDefault="002E2F11" w:rsidP="002E2F11">
      <w:pPr>
        <w:pStyle w:val="KDParagraf"/>
        <w:spacing w:before="0"/>
        <w:rPr>
          <w:rFonts w:cs="Arial"/>
          <w:color w:val="00B0F0"/>
          <w:lang w:val="sr-Cyrl-RS"/>
        </w:rPr>
      </w:pPr>
    </w:p>
    <w:p w:rsidR="00BF404D" w:rsidRPr="000865BE" w:rsidRDefault="00BF404D" w:rsidP="00BF404D">
      <w:pPr>
        <w:pStyle w:val="KDParagraf"/>
        <w:spacing w:before="0"/>
        <w:rPr>
          <w:rFonts w:cs="Arial"/>
        </w:rPr>
      </w:pPr>
      <w:r>
        <w:rPr>
          <w:rFonts w:cs="Arial"/>
        </w:rPr>
        <w:t>Цена се исказује у динарима</w:t>
      </w:r>
      <w:r w:rsidRPr="000865BE">
        <w:rPr>
          <w:rFonts w:cs="Arial"/>
        </w:rPr>
        <w:t>, без пореза на додату вредност.</w:t>
      </w:r>
    </w:p>
    <w:p w:rsidR="00BF404D" w:rsidRPr="000865BE" w:rsidRDefault="00BF404D" w:rsidP="00BF404D">
      <w:pPr>
        <w:pStyle w:val="KDParagraf"/>
        <w:spacing w:before="0"/>
        <w:rPr>
          <w:rFonts w:cs="Arial"/>
        </w:rPr>
      </w:pPr>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
    <w:p w:rsidR="00BF404D" w:rsidRPr="000865BE" w:rsidRDefault="00BF404D" w:rsidP="00BF404D">
      <w:pPr>
        <w:pStyle w:val="KDParagraf"/>
        <w:spacing w:before="0"/>
        <w:rPr>
          <w:rFonts w:cs="Arial"/>
        </w:rPr>
      </w:pPr>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BF404D" w:rsidRPr="000865BE" w:rsidRDefault="00BF404D" w:rsidP="00BF404D">
      <w:pPr>
        <w:pStyle w:val="KDParagraf"/>
        <w:spacing w:before="0"/>
        <w:rPr>
          <w:rFonts w:cs="Arial"/>
        </w:rPr>
      </w:pPr>
      <w:r w:rsidRPr="000865BE">
        <w:rPr>
          <w:rFonts w:cs="Arial"/>
        </w:rPr>
        <w:t>Понуда која је изражена у две валуте, сматраће се неприхватљивом.</w:t>
      </w:r>
    </w:p>
    <w:p w:rsidR="00BF404D" w:rsidRPr="000865BE" w:rsidRDefault="00BF404D" w:rsidP="00BF404D">
      <w:pPr>
        <w:pStyle w:val="KDParagraf"/>
        <w:spacing w:before="0"/>
        <w:rPr>
          <w:rFonts w:cs="Arial"/>
          <w:lang w:val="sr-Cyrl-RS"/>
        </w:rPr>
      </w:pPr>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
    <w:p w:rsidR="00BF404D" w:rsidRPr="000865BE" w:rsidRDefault="00BF404D" w:rsidP="00BF404D">
      <w:pPr>
        <w:pStyle w:val="KDParagraf"/>
        <w:spacing w:before="0"/>
        <w:rPr>
          <w:rFonts w:eastAsia="Calibri" w:cs="Arial"/>
        </w:rPr>
      </w:pPr>
      <w:r w:rsidRPr="000865BE">
        <w:rPr>
          <w:rFonts w:eastAsia="Calibri" w:cs="Arial"/>
        </w:rPr>
        <w:t>Ако понуђена цена укључује увозну царину и друге дажбине, понуђач је дужан да тај део одвојено искаже у динарима.</w:t>
      </w:r>
    </w:p>
    <w:p w:rsidR="00BF404D" w:rsidRDefault="00BF404D" w:rsidP="00BF404D">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r w:rsidRPr="00D7472C">
        <w:rPr>
          <w:rFonts w:cs="Arial"/>
          <w:b w:val="0"/>
          <w:lang w:val="en-US"/>
        </w:rPr>
        <w:t>Цена је фиксна за цео уговорени период и не подлеже никаквој промени.</w:t>
      </w:r>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1D1456"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4B7254">
        <w:rPr>
          <w:rFonts w:ascii="Arial" w:hAnsi="Arial" w:cs="Arial"/>
        </w:rPr>
        <w:t xml:space="preserve">Изабрани понуђач је обавезан да испоруку добара изврши у року који не може бити дужи од </w:t>
      </w:r>
      <w:r w:rsidR="001D1456">
        <w:rPr>
          <w:rFonts w:ascii="Arial" w:hAnsi="Arial" w:cs="Arial"/>
          <w:lang w:val="sr-Cyrl-RS"/>
        </w:rPr>
        <w:t>60</w:t>
      </w:r>
      <w:r w:rsidRPr="004B7254">
        <w:rPr>
          <w:rFonts w:ascii="Arial" w:hAnsi="Arial" w:cs="Arial"/>
        </w:rPr>
        <w:t xml:space="preserve"> </w:t>
      </w:r>
      <w:r w:rsidR="001D1456">
        <w:rPr>
          <w:rFonts w:ascii="Arial" w:hAnsi="Arial" w:cs="Arial"/>
          <w:lang w:val="sr-Cyrl-RS"/>
        </w:rPr>
        <w:t>дана</w:t>
      </w:r>
      <w:r w:rsidRPr="004B7254">
        <w:rPr>
          <w:rFonts w:ascii="Arial" w:hAnsi="Arial" w:cs="Arial"/>
        </w:rPr>
        <w:t xml:space="preserve"> од дана ступања Уговора на снагу.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7C1976" w:rsidRDefault="007C1976" w:rsidP="00C73D33">
      <w:pPr>
        <w:spacing w:before="0"/>
        <w:rPr>
          <w:rFonts w:cs="Arial"/>
          <w:lang w:val="sr-Cyrl-RS" w:eastAsia="zh-CN"/>
        </w:rPr>
      </w:pPr>
      <w:r w:rsidRPr="007C1976">
        <w:rPr>
          <w:rFonts w:cs="Arial"/>
          <w:lang w:eastAsia="zh-CN"/>
        </w:rPr>
        <w:t>Гарантни рок за испоручена добра , износи 12 месеци, од дана испоруке и  сачињавања, потписивања и верификовања Записника о извршеној испоруци  који је прописан техничким нормативима и стандардима за сваки предмет набавке појединачно.</w:t>
      </w:r>
    </w:p>
    <w:p w:rsidR="00C73D33" w:rsidRPr="00DA673C" w:rsidRDefault="00C73D33" w:rsidP="00C73D33">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D55ED1">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BF404D" w:rsidRDefault="00BF404D" w:rsidP="00BF404D">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A3029" w:rsidRPr="00F10346" w:rsidRDefault="005A3029" w:rsidP="005A3029">
      <w:pPr>
        <w:pStyle w:val="KDParagraf"/>
        <w:spacing w:before="0"/>
        <w:rPr>
          <w:rFonts w:eastAsia="Calibri" w:cs="Arial"/>
          <w:color w:val="00B0F0"/>
        </w:rPr>
      </w:pP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5A3029" w:rsidRDefault="005A3029" w:rsidP="008D2B23">
      <w:pPr>
        <w:spacing w:before="0"/>
        <w:rPr>
          <w:rFonts w:cs="Arial"/>
          <w:lang w:val="sr-Cyrl-RS"/>
        </w:rPr>
      </w:pPr>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lastRenderedPageBreak/>
        <w:t>Средства финансијског обезбеђења</w:t>
      </w:r>
      <w:bookmarkEnd w:id="235"/>
      <w:bookmarkEnd w:id="236"/>
    </w:p>
    <w:p w:rsidR="005877E7" w:rsidRPr="00E3605F" w:rsidRDefault="005877E7" w:rsidP="005877E7">
      <w:pPr>
        <w:rPr>
          <w:rFonts w:eastAsia="TimesNewRomanPSMT" w:cs="Arial"/>
          <w:bCs/>
          <w:iCs/>
        </w:rPr>
      </w:pPr>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877E7" w:rsidRPr="00E3605F" w:rsidRDefault="005877E7" w:rsidP="005877E7">
      <w:pPr>
        <w:rPr>
          <w:rFonts w:eastAsia="TimesNewRomanPSMT" w:cs="Arial"/>
          <w:bCs/>
          <w:iCs/>
        </w:rPr>
      </w:pPr>
      <w:r w:rsidRPr="00E3605F">
        <w:rPr>
          <w:rFonts w:eastAsia="TimesNewRomanPSMT" w:cs="Arial"/>
          <w:bCs/>
          <w:iCs/>
        </w:rPr>
        <w:t>Члан групе понуђача може бити налогодавац средства финансијског обезбеђења.</w:t>
      </w:r>
    </w:p>
    <w:p w:rsidR="005877E7" w:rsidRPr="00E3605F" w:rsidRDefault="005877E7" w:rsidP="005877E7">
      <w:pPr>
        <w:rPr>
          <w:rFonts w:eastAsia="TimesNewRomanPSMT" w:cs="Arial"/>
          <w:bCs/>
          <w:iCs/>
        </w:rPr>
      </w:pPr>
      <w:r w:rsidRPr="00E3605F">
        <w:rPr>
          <w:rFonts w:eastAsia="TimesNewRomanPSMT" w:cs="Arial"/>
          <w:bCs/>
          <w:iCs/>
        </w:rPr>
        <w:t>Средства финансијског обезбеђења морају да буду у валути у којој је и понуда.</w:t>
      </w:r>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5877E7" w:rsidRPr="00FB0A32" w:rsidRDefault="004C1EEE" w:rsidP="004C1EEE">
      <w:pPr>
        <w:rPr>
          <w:rFonts w:cs="Arial"/>
          <w:b/>
        </w:rPr>
      </w:pPr>
      <w:r>
        <w:rPr>
          <w:rFonts w:cs="Arial"/>
          <w:b/>
          <w:lang w:val="sr-Cyrl-RS"/>
        </w:rPr>
        <w:t xml:space="preserve">      </w:t>
      </w:r>
      <w:r w:rsidR="005877E7" w:rsidRPr="00FB0A32">
        <w:rPr>
          <w:rFonts w:cs="Arial"/>
          <w:b/>
        </w:rPr>
        <w:t>6.17.1. Средство обезбеђења за озбиљност понуде</w:t>
      </w:r>
    </w:p>
    <w:p w:rsidR="005877E7" w:rsidRPr="00FB0A32" w:rsidRDefault="005877E7" w:rsidP="005877E7">
      <w:pPr>
        <w:rPr>
          <w:rFonts w:cs="Arial"/>
        </w:rPr>
      </w:pPr>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5877E7" w:rsidRPr="00FB0A32" w:rsidRDefault="005877E7" w:rsidP="005877E7">
      <w:pPr>
        <w:rPr>
          <w:rFonts w:cs="Arial"/>
        </w:rPr>
      </w:pPr>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уколико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уколико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4C1EEE" w:rsidP="004C1EEE">
      <w:pPr>
        <w:rPr>
          <w:rFonts w:cs="Arial"/>
          <w:b/>
        </w:rPr>
      </w:pPr>
      <w:r>
        <w:rPr>
          <w:rFonts w:cs="Arial"/>
          <w:b/>
          <w:lang w:val="sr-Cyrl-RS"/>
        </w:rPr>
        <w:t xml:space="preserve">       </w:t>
      </w:r>
      <w:r w:rsidR="005877E7" w:rsidRPr="00FB0A32">
        <w:rPr>
          <w:rFonts w:cs="Arial"/>
          <w:b/>
        </w:rPr>
        <w:t>6.17.2. Средство обезбеђења за добро извршење посла</w:t>
      </w:r>
    </w:p>
    <w:p w:rsidR="005877E7" w:rsidRPr="00FB0A32" w:rsidRDefault="005877E7" w:rsidP="005877E7">
      <w:pPr>
        <w:rPr>
          <w:rFonts w:cs="Arial"/>
        </w:rPr>
      </w:pPr>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
    <w:p w:rsidR="005877E7" w:rsidRPr="00FB0A32" w:rsidRDefault="005877E7" w:rsidP="005877E7">
      <w:pPr>
        <w:rPr>
          <w:rFonts w:cs="Arial"/>
        </w:rPr>
      </w:pPr>
      <w:r w:rsidRPr="00FB0A32">
        <w:rPr>
          <w:rFonts w:cs="Arial"/>
        </w:rPr>
        <w:t>Износ средства обезбеђења за добро извршење посла је 10% од вредности уговора без ПДВ.</w:t>
      </w:r>
    </w:p>
    <w:p w:rsidR="005877E7" w:rsidRPr="00FB0A32" w:rsidRDefault="005877E7" w:rsidP="005877E7">
      <w:pPr>
        <w:rPr>
          <w:rFonts w:cs="Arial"/>
        </w:rPr>
      </w:pPr>
      <w:r w:rsidRPr="00FB0A32">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
    <w:p w:rsidR="00D8664F" w:rsidRPr="00D8664F" w:rsidRDefault="00D8664F" w:rsidP="00D8664F">
      <w:pPr>
        <w:rPr>
          <w:rFonts w:cs="Arial"/>
        </w:rPr>
      </w:pPr>
      <w:r w:rsidRPr="00D8664F">
        <w:rPr>
          <w:rFonts w:cs="Arial"/>
        </w:rPr>
        <w:t>Износ средства обезбеђења за за отклањање недостатака у гарантном року је 5% од вредности уговора без ПДВ-а.</w:t>
      </w:r>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је:случај да друга уговорна страна не отклони недостатке у гарантном року.</w:t>
      </w:r>
    </w:p>
    <w:p w:rsidR="005877E7" w:rsidRDefault="005877E7"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 xml:space="preserve">издата са клаузулом „без протеста“ и „без извештаја“потписана од стране законског заступника или лица по овлашћењу  законског </w:t>
      </w:r>
      <w:r w:rsidRPr="00FB0A32">
        <w:rPr>
          <w:rFonts w:cs="Arial"/>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877E7" w:rsidRPr="00FB0A32" w:rsidRDefault="005877E7" w:rsidP="005877E7">
      <w:pPr>
        <w:rPr>
          <w:rFonts w:cs="Arial"/>
        </w:rPr>
      </w:pPr>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sidR="003942F0">
        <w:rPr>
          <w:rFonts w:cs="Arial"/>
          <w:lang w:val="sr-Cyrl-RS"/>
        </w:rPr>
        <w:t>.</w:t>
      </w:r>
      <w:r w:rsidRPr="00FB0A32">
        <w:rPr>
          <w:rFonts w:cs="Arial"/>
        </w:rPr>
        <w:t xml:space="preserve"> </w:t>
      </w: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r w:rsidRPr="00FB0A32">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8664F" w:rsidRP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Меница као гаранција за  отклањање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r w:rsidRPr="00D8664F">
        <w:rPr>
          <w:rFonts w:cs="Arial"/>
        </w:rPr>
        <w:t xml:space="preserve">Меница може бити наплаћена у случају да изабрани понуђач не отклони недостатке у гарантном року. </w:t>
      </w:r>
    </w:p>
    <w:p w:rsidR="00D8664F" w:rsidRPr="00D8664F" w:rsidRDefault="00D8664F" w:rsidP="00D8664F">
      <w:pPr>
        <w:tabs>
          <w:tab w:val="left" w:pos="567"/>
        </w:tabs>
        <w:spacing w:before="0"/>
      </w:pPr>
      <w:r w:rsidRPr="00D8664F">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664F" w:rsidRPr="00D8664F" w:rsidRDefault="00D8664F" w:rsidP="00D8664F">
      <w:pPr>
        <w:tabs>
          <w:tab w:val="left" w:pos="284"/>
          <w:tab w:val="left" w:pos="330"/>
        </w:tabs>
        <w:spacing w:before="0"/>
        <w:rPr>
          <w:color w:val="00B0F0"/>
        </w:rPr>
      </w:pPr>
      <w:r w:rsidRPr="00D8664F">
        <w:rPr>
          <w:rFonts w:cs="Arial"/>
          <w:lang w:val="ru-RU"/>
        </w:rPr>
        <w:lastRenderedPageBreak/>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r w:rsidRPr="00E01C6A">
        <w:t>огранак ТЕНТ, Улица Богољуба Урошевића Црног 44., 11500 Обреновац</w:t>
      </w:r>
    </w:p>
    <w:p w:rsidR="004B7254" w:rsidRDefault="00E01C6A" w:rsidP="004B7254">
      <w:pPr>
        <w:jc w:val="center"/>
        <w:rPr>
          <w:b/>
          <w:bCs/>
          <w:lang w:val="sr-Cyrl-RS"/>
        </w:rPr>
      </w:pPr>
      <w:r w:rsidRPr="00E01C6A">
        <w:t>са назнаком:</w:t>
      </w:r>
      <w:r w:rsidRPr="00E01C6A">
        <w:rPr>
          <w:b/>
          <w:bCs/>
        </w:rPr>
        <w:t xml:space="preserve"> Средство финансијског обезбеђења за </w:t>
      </w:r>
    </w:p>
    <w:p w:rsidR="002774E2" w:rsidRDefault="00E01C6A" w:rsidP="004B7254">
      <w:pPr>
        <w:jc w:val="center"/>
        <w:rPr>
          <w:b/>
          <w:bCs/>
          <w:lang w:val="sr-Cyrl-RS"/>
        </w:rPr>
      </w:pPr>
      <w:r w:rsidRPr="00E01C6A">
        <w:rPr>
          <w:b/>
          <w:bCs/>
        </w:rPr>
        <w:t>ЈН</w:t>
      </w:r>
      <w:r w:rsidR="004B7254" w:rsidRPr="004B7254">
        <w:t xml:space="preserve"> </w:t>
      </w:r>
      <w:r w:rsidR="002774E2" w:rsidRPr="002774E2">
        <w:rPr>
          <w:b/>
          <w:bCs/>
        </w:rPr>
        <w:t>Специјални инсталациони материјал и релеји Тент А</w:t>
      </w:r>
    </w:p>
    <w:p w:rsidR="004B7254" w:rsidRDefault="00E01C6A" w:rsidP="004B7254">
      <w:pPr>
        <w:jc w:val="center"/>
        <w:rPr>
          <w:b/>
          <w:bCs/>
          <w:lang w:val="sr-Cyrl-RS"/>
        </w:rPr>
      </w:pPr>
      <w:r w:rsidRPr="00E01C6A">
        <w:rPr>
          <w:b/>
          <w:bCs/>
        </w:rPr>
        <w:t xml:space="preserve"> бр</w:t>
      </w:r>
      <w:r w:rsidRPr="00E01C6A">
        <w:t xml:space="preserve"> </w:t>
      </w:r>
      <w:r w:rsidR="004B7254" w:rsidRPr="004B7254">
        <w:rPr>
          <w:b/>
          <w:bCs/>
        </w:rPr>
        <w:t>3000/</w:t>
      </w:r>
      <w:r w:rsidR="002774E2">
        <w:rPr>
          <w:b/>
          <w:bCs/>
          <w:lang w:val="sr-Cyrl-RS"/>
        </w:rPr>
        <w:t>1823</w:t>
      </w:r>
      <w:r w:rsidR="004B7254" w:rsidRPr="004B7254">
        <w:rPr>
          <w:b/>
          <w:bCs/>
        </w:rPr>
        <w:t>/2017(</w:t>
      </w:r>
      <w:r w:rsidR="002774E2">
        <w:rPr>
          <w:b/>
          <w:bCs/>
          <w:lang w:val="sr-Cyrl-RS"/>
        </w:rPr>
        <w:t>1015</w:t>
      </w:r>
      <w:r w:rsidR="004B7254" w:rsidRPr="004B7254">
        <w:rPr>
          <w:b/>
          <w:bCs/>
        </w:rPr>
        <w:t>/2017)</w:t>
      </w:r>
    </w:p>
    <w:p w:rsidR="00D8664F" w:rsidRPr="00D8664F" w:rsidRDefault="00D8664F" w:rsidP="004B7254">
      <w:pPr>
        <w:jc w:val="center"/>
        <w:rPr>
          <w:rFonts w:cs="Arial"/>
          <w:b/>
        </w:rPr>
      </w:pPr>
      <w:r>
        <w:rPr>
          <w:b/>
          <w:bCs/>
          <w:lang w:val="sr-Cyrl-RS"/>
        </w:rPr>
        <w:tab/>
      </w:r>
      <w:r w:rsidRPr="00D866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Огранак ТЕНТ, Богољуба Урошевића Црног бр.44., 11500 Обреновац</w:t>
      </w:r>
    </w:p>
    <w:p w:rsidR="00D8664F" w:rsidRPr="00D8664F" w:rsidRDefault="00D8664F" w:rsidP="00D8664F">
      <w:pPr>
        <w:tabs>
          <w:tab w:val="left" w:pos="1134"/>
        </w:tabs>
        <w:spacing w:before="0"/>
        <w:jc w:val="center"/>
        <w:rPr>
          <w:b/>
          <w:lang w:val="sr-Cyrl-RS"/>
        </w:rPr>
      </w:pPr>
      <w:r w:rsidRPr="00D8664F">
        <w:t>са назнаком:</w:t>
      </w:r>
      <w:r w:rsidRPr="00D8664F">
        <w:rPr>
          <w:b/>
        </w:rPr>
        <w:t xml:space="preserve"> Средства финансијског обезбеђења за ЈН бр.</w:t>
      </w:r>
      <w:r w:rsidRPr="00D8664F">
        <w:t xml:space="preserve"> </w:t>
      </w:r>
      <w:r w:rsidR="004B7254" w:rsidRPr="004B7254">
        <w:rPr>
          <w:b/>
          <w:lang w:val="sr-Cyrl-RS"/>
        </w:rPr>
        <w:t>3000/0</w:t>
      </w:r>
      <w:r w:rsidR="002774E2">
        <w:rPr>
          <w:b/>
          <w:lang w:val="sr-Cyrl-RS"/>
        </w:rPr>
        <w:t>1823</w:t>
      </w:r>
      <w:r w:rsidR="004B7254" w:rsidRPr="004B7254">
        <w:rPr>
          <w:b/>
          <w:lang w:val="sr-Cyrl-RS"/>
        </w:rPr>
        <w:t>/2017(</w:t>
      </w:r>
      <w:r w:rsidR="002774E2">
        <w:rPr>
          <w:b/>
          <w:lang w:val="sr-Cyrl-RS"/>
        </w:rPr>
        <w:t>1015</w:t>
      </w:r>
      <w:r w:rsidR="004B7254" w:rsidRPr="004B7254">
        <w:rPr>
          <w:b/>
          <w:lang w:val="sr-Cyrl-RS"/>
        </w:rPr>
        <w:t>/2017)</w:t>
      </w:r>
    </w:p>
    <w:p w:rsidR="00D8664F" w:rsidRPr="00D8664F" w:rsidRDefault="00D8664F" w:rsidP="00D8664F">
      <w:pPr>
        <w:tabs>
          <w:tab w:val="left" w:pos="1134"/>
        </w:tabs>
        <w:spacing w:before="0"/>
        <w:jc w:val="left"/>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1007B9" w:rsidRPr="001007B9">
        <w:rPr>
          <w:rFonts w:cs="Arial"/>
          <w:lang w:val="ru-RU"/>
        </w:rPr>
        <w:t>Специјални инсталациони материјал и релеји Тент А</w:t>
      </w:r>
      <w:r w:rsidR="00EA07C6" w:rsidRPr="00EA07C6">
        <w:rPr>
          <w:rFonts w:cs="Arial"/>
          <w:lang w:val="ru-RU"/>
        </w:rPr>
        <w:t xml:space="preserve"> бр 3000/</w:t>
      </w:r>
      <w:r w:rsidR="001007B9">
        <w:rPr>
          <w:rFonts w:cs="Arial"/>
          <w:lang w:val="ru-RU"/>
        </w:rPr>
        <w:t>1823</w:t>
      </w:r>
      <w:r w:rsidR="00EA07C6" w:rsidRPr="00EA07C6">
        <w:rPr>
          <w:rFonts w:cs="Arial"/>
          <w:lang w:val="ru-RU"/>
        </w:rPr>
        <w:t>/2017(1</w:t>
      </w:r>
      <w:r w:rsidR="001007B9">
        <w:rPr>
          <w:rFonts w:cs="Arial"/>
          <w:lang w:val="ru-RU"/>
        </w:rPr>
        <w:t>015</w:t>
      </w:r>
      <w:r w:rsidR="00EA07C6" w:rsidRPr="00EA07C6">
        <w:rPr>
          <w:rFonts w:cs="Arial"/>
          <w:lang w:val="ru-RU"/>
        </w:rPr>
        <w:t>/2017)</w:t>
      </w:r>
      <w:r w:rsidR="00EA07C6">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5"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EF57B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6"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8D1BA0" w:rsidRPr="008D1BA0">
        <w:rPr>
          <w:rFonts w:cs="Arial"/>
          <w:lang w:val="sr-Cyrl-RS"/>
        </w:rPr>
        <w:t xml:space="preserve">Специјални инсталациони материјал и релеји Тент А </w:t>
      </w:r>
      <w:r w:rsidR="001D2A79">
        <w:rPr>
          <w:rFonts w:cs="Arial"/>
          <w:lang w:bidi="en-US"/>
        </w:rPr>
        <w:t>бр.ЈН</w:t>
      </w:r>
      <w:r w:rsidR="001D2A79">
        <w:rPr>
          <w:rFonts w:cs="Arial"/>
          <w:lang w:val="sr-Cyrl-RS" w:bidi="en-US"/>
        </w:rPr>
        <w:t xml:space="preserve"> </w:t>
      </w:r>
      <w:r w:rsidR="001D2A79">
        <w:t>3000/</w:t>
      </w:r>
      <w:r w:rsidR="008D1BA0">
        <w:rPr>
          <w:lang w:val="sr-Cyrl-RS"/>
        </w:rPr>
        <w:t>1823</w:t>
      </w:r>
      <w:r w:rsidR="001D2A79">
        <w:t>/201</w:t>
      </w:r>
      <w:r w:rsidR="00890E4B">
        <w:rPr>
          <w:lang w:val="sr-Cyrl-RS"/>
        </w:rPr>
        <w:t>7</w:t>
      </w:r>
      <w:r w:rsidR="001D2A79">
        <w:rPr>
          <w:lang w:val="sr-Cyrl-RS"/>
        </w:rPr>
        <w:t xml:space="preserve"> (</w:t>
      </w:r>
      <w:r w:rsidR="008D1BA0">
        <w:rPr>
          <w:lang w:val="sr-Cyrl-RS"/>
        </w:rPr>
        <w:t>1015</w:t>
      </w:r>
      <w:r w:rsidR="001D2A79">
        <w:rPr>
          <w:lang w:val="sr-Cyrl-RS"/>
        </w:rPr>
        <w:t>/201</w:t>
      </w:r>
      <w:r w:rsidR="00890E4B">
        <w:rPr>
          <w:lang w:val="sr-Cyrl-RS"/>
        </w:rPr>
        <w:t>7</w:t>
      </w:r>
      <w:r w:rsidR="001D2A79">
        <w:rPr>
          <w:lang w:val="sr-Cyrl-R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r w:rsidR="008824F8" w:rsidRPr="001D2A79">
        <w:rPr>
          <w:rFonts w:cs="Arial"/>
          <w:lang w:bidi="en-US"/>
        </w:rPr>
        <w:t>,00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C71BB4">
        <w:rPr>
          <w:lang w:val="sr-Cyrl-RS"/>
        </w:rPr>
        <w:t>1823</w:t>
      </w:r>
      <w:r w:rsidR="007D273C">
        <w:t xml:space="preserve"> </w:t>
      </w:r>
      <w:r w:rsidR="001D2A79">
        <w:t>201</w:t>
      </w:r>
      <w:r w:rsidR="006A239B">
        <w:rPr>
          <w:lang w:val="sr-Cyrl-RS"/>
        </w:rPr>
        <w:t>7</w:t>
      </w:r>
      <w:r w:rsidR="00EA07C6">
        <w:rPr>
          <w:lang w:val="sr-Cyrl-RS"/>
        </w:rPr>
        <w:t xml:space="preserve"> 1</w:t>
      </w:r>
      <w:r w:rsidR="00C71BB4">
        <w:rPr>
          <w:lang w:val="sr-Cyrl-RS"/>
        </w:rPr>
        <w:t>015</w:t>
      </w:r>
      <w:r w:rsidR="00EA07C6">
        <w:rPr>
          <w:lang w:val="sr-Cyrl-RS"/>
        </w:rPr>
        <w:t xml:space="preserve"> </w:t>
      </w:r>
      <w:r w:rsidR="001D2A79">
        <w:rPr>
          <w:lang w:val="sr-Cyrl-RS"/>
        </w:rPr>
        <w:t>201</w:t>
      </w:r>
      <w:r w:rsidR="006A239B">
        <w:rPr>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lastRenderedPageBreak/>
        <w:t>3000/</w:t>
      </w:r>
      <w:r w:rsidR="00C71BB4">
        <w:rPr>
          <w:lang w:val="sr-Cyrl-RS"/>
        </w:rPr>
        <w:t>1823</w:t>
      </w:r>
      <w:r w:rsidR="001D2A79">
        <w:t>/201</w:t>
      </w:r>
      <w:r w:rsidR="006A239B">
        <w:rPr>
          <w:lang w:val="sr-Cyrl-RS"/>
        </w:rPr>
        <w:t>7</w:t>
      </w:r>
      <w:r w:rsidR="001D2A79">
        <w:rPr>
          <w:lang w:val="sr-Cyrl-RS"/>
        </w:rPr>
        <w:t xml:space="preserve"> (</w:t>
      </w:r>
      <w:r w:rsidR="002427B6">
        <w:rPr>
          <w:lang w:val="sr-Cyrl-RS"/>
        </w:rPr>
        <w:t>1</w:t>
      </w:r>
      <w:r w:rsidR="00C71BB4">
        <w:rPr>
          <w:lang w:val="sr-Cyrl-RS"/>
        </w:rPr>
        <w:t>015</w:t>
      </w:r>
      <w:r w:rsidR="001D2A79">
        <w:rPr>
          <w:lang w:val="sr-Cyrl-RS"/>
        </w:rPr>
        <w:t>/201</w:t>
      </w:r>
      <w:r w:rsidR="006A239B">
        <w:rPr>
          <w:lang w:val="sr-Cyrl-RS"/>
        </w:rPr>
        <w:t>7</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r w:rsidRPr="001D2A79">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C16632">
      <w:pPr>
        <w:pStyle w:val="KDPodnaslov2"/>
        <w:numPr>
          <w:ilvl w:val="1"/>
          <w:numId w:val="24"/>
        </w:numPr>
        <w:spacing w:before="0"/>
        <w:jc w:val="both"/>
        <w:rPr>
          <w:rFonts w:cs="Arial"/>
        </w:rPr>
      </w:pPr>
      <w:bookmarkStart w:id="257" w:name="_Toc441651610"/>
      <w:bookmarkStart w:id="258" w:name="_Toc442559921"/>
      <w:r w:rsidRPr="00F10346">
        <w:rPr>
          <w:rFonts w:cs="Arial"/>
        </w:rPr>
        <w:t>Закључивање уговора</w:t>
      </w:r>
      <w:bookmarkEnd w:id="257"/>
      <w:bookmarkEnd w:id="258"/>
    </w:p>
    <w:p w:rsidR="008D2B23" w:rsidRPr="001D2A79"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
    <w:p w:rsidR="007E3AF6" w:rsidRPr="001D2A79" w:rsidRDefault="007E3AF6" w:rsidP="007E3AF6">
      <w:pPr>
        <w:spacing w:before="0"/>
        <w:rPr>
          <w:rFonts w:cs="Arial"/>
        </w:rPr>
      </w:pPr>
      <w:r w:rsidRPr="001D2A79">
        <w:rPr>
          <w:rFonts w:cs="Arial"/>
        </w:rPr>
        <w:t xml:space="preserve">Понуђач којем буде додељен уговор, обавезан је  </w:t>
      </w:r>
      <w:r w:rsidR="00ED58F4">
        <w:rPr>
          <w:rFonts w:cs="Arial"/>
          <w:lang w:val="sr-Cyrl-RS"/>
        </w:rPr>
        <w:t xml:space="preserve">да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B256CC" w:rsidRPr="00B256CC" w:rsidRDefault="00B256CC" w:rsidP="00B256CC">
      <w:pPr>
        <w:spacing w:before="0"/>
        <w:rPr>
          <w:rFonts w:cs="Arial"/>
          <w:lang w:eastAsia="sr-Latn-CS"/>
        </w:rPr>
      </w:pPr>
      <w:r w:rsidRPr="00B256C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256CC" w:rsidRPr="00B256CC" w:rsidRDefault="00B256CC" w:rsidP="00B256CC">
      <w:pPr>
        <w:spacing w:before="0"/>
        <w:rPr>
          <w:rFonts w:cs="Arial"/>
          <w:lang w:eastAsia="sr-Latn-CS"/>
        </w:rPr>
      </w:pPr>
      <w:r w:rsidRPr="00B256CC">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256CC" w:rsidRPr="00B256CC" w:rsidRDefault="00B256CC" w:rsidP="00B256CC">
      <w:pPr>
        <w:spacing w:before="0"/>
        <w:rPr>
          <w:rFonts w:cs="Arial"/>
          <w:lang w:eastAsia="sr-Latn-CS"/>
        </w:rPr>
      </w:pPr>
      <w:r w:rsidRPr="00B256CC">
        <w:rPr>
          <w:rFonts w:cs="Arial"/>
          <w:lang w:eastAsia="sr-Latn-CS"/>
        </w:rPr>
        <w:lastRenderedPageBreak/>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C71BB4" w:rsidRPr="00B256CC" w:rsidRDefault="00C71BB4" w:rsidP="00B256CC">
      <w:pPr>
        <w:spacing w:before="0"/>
        <w:rPr>
          <w:rFonts w:cs="Arial"/>
          <w:color w:val="00B0F0"/>
          <w:lang w:val="sr-Latn-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C71BB4" w:rsidRDefault="00C71BB4"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8370D8" w:rsidRDefault="008370D8"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2E1D55" w:rsidRPr="002E1D55" w:rsidRDefault="002E1D55" w:rsidP="00922EDB">
      <w:pPr>
        <w:spacing w:before="0"/>
        <w:rPr>
          <w:rFonts w:cs="Arial"/>
          <w:color w:val="00B0F0"/>
          <w:lang w:val="sr-Cyrl-RS" w:eastAsia="sr-Latn-CS"/>
        </w:rPr>
      </w:pPr>
    </w:p>
    <w:p w:rsidR="00B256CC" w:rsidRDefault="00B256CC"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61" w:name="_Toc442559924"/>
      <w:r w:rsidRPr="00F10346">
        <w:lastRenderedPageBreak/>
        <w:t xml:space="preserve">ОБРАЗАЦ </w:t>
      </w:r>
      <w:r w:rsidR="001D2A79">
        <w:rPr>
          <w:lang w:val="sr-Cyrl-RS"/>
        </w:rPr>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C71BB4" w:rsidRPr="00C71BB4">
        <w:rPr>
          <w:rFonts w:cs="Arial"/>
          <w:lang w:val="sr-Cyrl-RS"/>
        </w:rPr>
        <w:t>Специјални инсталациони материјал и релеји Тент А</w:t>
      </w:r>
      <w:r w:rsidR="00C71BB4" w:rsidRPr="00C71BB4">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1C0E11" w:rsidRPr="001C0E11">
        <w:t>3000/</w:t>
      </w:r>
      <w:r w:rsidR="00C71BB4">
        <w:rPr>
          <w:lang w:val="sr-Cyrl-RS"/>
        </w:rPr>
        <w:t>1823</w:t>
      </w:r>
      <w:r w:rsidR="001C0E11" w:rsidRPr="001C0E11">
        <w:t>/2017(1</w:t>
      </w:r>
      <w:r w:rsidR="00C71BB4">
        <w:rPr>
          <w:lang w:val="sr-Cyrl-RS"/>
        </w:rPr>
        <w:t>015</w:t>
      </w:r>
      <w:r w:rsidR="001C0E11" w:rsidRPr="001C0E11">
        <w:t>/2017)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2E1D55" w:rsidRDefault="002E1D55"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8370D8" w:rsidRDefault="008370D8" w:rsidP="00343A18">
      <w:pPr>
        <w:spacing w:before="0"/>
        <w:rPr>
          <w:rFonts w:cs="Arial"/>
          <w:iCs/>
          <w:lang w:val="ru-RU"/>
        </w:rPr>
      </w:pPr>
    </w:p>
    <w:p w:rsidR="008370D8" w:rsidRPr="00F10346" w:rsidRDefault="008370D8"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F00EF0" w:rsidRDefault="00F00EF0" w:rsidP="00343A18">
      <w:pPr>
        <w:spacing w:before="0"/>
        <w:rPr>
          <w:rFonts w:cs="Arial"/>
          <w:iCs/>
          <w:lang w:val="ru-RU"/>
        </w:rPr>
      </w:pPr>
    </w:p>
    <w:p w:rsidR="00F00EF0" w:rsidRPr="00F10346" w:rsidRDefault="00F00EF0"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462ED0" w:rsidP="00462ED0">
            <w:pPr>
              <w:spacing w:before="0"/>
              <w:ind w:left="1365"/>
              <w:jc w:val="left"/>
              <w:rPr>
                <w:rFonts w:cs="Arial"/>
                <w:b/>
                <w:lang w:val="sr-Cyrl-CS"/>
              </w:rPr>
            </w:pPr>
            <w:r w:rsidRPr="00462ED0">
              <w:rPr>
                <w:rFonts w:cs="Arial"/>
                <w:lang w:val="sr-Cyrl-RS"/>
              </w:rPr>
              <w:t xml:space="preserve">Специјални инсталациони материјал и релеји Тент А </w:t>
            </w:r>
            <w:r w:rsidR="001D2A79">
              <w:t>3000/</w:t>
            </w:r>
            <w:r>
              <w:rPr>
                <w:lang w:val="sr-Cyrl-RS"/>
              </w:rPr>
              <w:t>1823</w:t>
            </w:r>
            <w:r w:rsidR="001D2A79">
              <w:t>/201</w:t>
            </w:r>
            <w:r w:rsidR="00DF1A51">
              <w:rPr>
                <w:lang w:val="sr-Cyrl-RS"/>
              </w:rPr>
              <w:t>7</w:t>
            </w:r>
            <w:r w:rsidR="001D2A79">
              <w:rPr>
                <w:lang w:val="sr-Cyrl-RS"/>
              </w:rPr>
              <w:t xml:space="preserve"> (</w:t>
            </w:r>
            <w:r w:rsidR="00CC12C6">
              <w:rPr>
                <w:lang w:val="sr-Cyrl-RS"/>
              </w:rPr>
              <w:t>1</w:t>
            </w:r>
            <w:r>
              <w:rPr>
                <w:lang w:val="sr-Cyrl-RS"/>
              </w:rPr>
              <w:t>015</w:t>
            </w:r>
            <w:r w:rsidR="001D2A79">
              <w:rPr>
                <w:lang w:val="sr-Cyrl-RS"/>
              </w:rPr>
              <w:t>/201</w:t>
            </w:r>
            <w:r w:rsidR="00DF1A51">
              <w:rPr>
                <w:lang w:val="sr-Cyrl-RS"/>
              </w:rPr>
              <w:t>7</w:t>
            </w:r>
            <w:r w:rsidR="001D2A79">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1427A4">
            <w:pPr>
              <w:spacing w:before="0"/>
              <w:jc w:val="center"/>
              <w:rPr>
                <w:rFonts w:cs="Arial"/>
                <w:bCs/>
                <w:iCs/>
                <w:lang w:val="sr-Cyrl-CS"/>
              </w:rPr>
            </w:pPr>
            <w:r w:rsidRPr="00B84141">
              <w:rPr>
                <w:rFonts w:cs="Arial"/>
                <w:spacing w:val="4"/>
                <w:lang w:val="sr-Cyrl-CS"/>
              </w:rPr>
              <w:t xml:space="preserve">не може бити дужи од </w:t>
            </w:r>
            <w:r w:rsidR="001427A4">
              <w:rPr>
                <w:rFonts w:cs="Arial"/>
                <w:spacing w:val="4"/>
                <w:lang w:val="sr-Cyrl-CS"/>
              </w:rPr>
              <w:t>60</w:t>
            </w:r>
            <w:r w:rsidRPr="00B84141">
              <w:rPr>
                <w:rFonts w:cs="Arial"/>
                <w:spacing w:val="4"/>
                <w:lang w:val="sr-Cyrl-CS"/>
              </w:rPr>
              <w:t xml:space="preserve"> </w:t>
            </w:r>
            <w:r w:rsidR="001427A4">
              <w:rPr>
                <w:rFonts w:cs="Arial"/>
                <w:spacing w:val="4"/>
                <w:lang w:val="sr-Cyrl-CS"/>
              </w:rPr>
              <w:t>дана</w:t>
            </w:r>
            <w:r w:rsidRPr="00B84141">
              <w:rPr>
                <w:rFonts w:cs="Arial"/>
                <w:spacing w:val="4"/>
                <w:lang w:val="sr-Cyrl-CS"/>
              </w:rPr>
              <w:t xml:space="preserve"> од дана ступања Уговора на снагу. </w:t>
            </w:r>
          </w:p>
        </w:tc>
        <w:tc>
          <w:tcPr>
            <w:tcW w:w="4394" w:type="dxa"/>
            <w:vAlign w:val="center"/>
          </w:tcPr>
          <w:p w:rsidR="000E75A0" w:rsidRPr="00DA673C" w:rsidRDefault="000E75A0" w:rsidP="00AF3AF8">
            <w:pPr>
              <w:spacing w:before="0"/>
              <w:jc w:val="center"/>
              <w:rPr>
                <w:rFonts w:cs="Arial"/>
                <w:b/>
                <w:bCs/>
                <w:iCs/>
                <w:lang w:val="sr-Cyrl-CS"/>
              </w:rPr>
            </w:pPr>
          </w:p>
          <w:p w:rsidR="000E75A0" w:rsidRPr="00DA673C" w:rsidRDefault="000E75A0" w:rsidP="00AF3AF8">
            <w:pPr>
              <w:spacing w:before="0"/>
              <w:jc w:val="center"/>
              <w:rPr>
                <w:rFonts w:cs="Arial"/>
                <w:bCs/>
                <w:iCs/>
              </w:rPr>
            </w:pPr>
            <w:r w:rsidRPr="00DA673C">
              <w:rPr>
                <w:rFonts w:cs="Arial"/>
                <w:bCs/>
                <w:iCs/>
                <w:lang w:val="sr-Cyrl-CS"/>
              </w:rPr>
              <w:t xml:space="preserve">____ </w:t>
            </w:r>
            <w:r w:rsidR="00B84141" w:rsidRPr="00B84141">
              <w:rPr>
                <w:rFonts w:cs="Arial"/>
                <w:bCs/>
                <w:iCs/>
                <w:lang w:val="sr-Cyrl-CS"/>
              </w:rPr>
              <w:t xml:space="preserve"> </w:t>
            </w:r>
            <w:r w:rsidR="001427A4" w:rsidRPr="001427A4">
              <w:rPr>
                <w:rFonts w:cs="Arial"/>
                <w:bCs/>
                <w:iCs/>
                <w:lang w:val="sr-Cyrl-CS"/>
              </w:rPr>
              <w:t>дана од дана ступања Уговора на снагу.</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816E11" w:rsidP="00BF2847">
            <w:pPr>
              <w:spacing w:before="0"/>
              <w:rPr>
                <w:rFonts w:cs="Arial"/>
                <w:b/>
                <w:bCs/>
                <w:iCs/>
                <w:color w:val="00B0F0"/>
                <w:lang w:val="sr-Cyrl-CS"/>
              </w:rPr>
            </w:pPr>
            <w:r w:rsidRPr="00816E11">
              <w:rPr>
                <w:rFonts w:cs="Arial"/>
                <w:bCs/>
                <w:iCs/>
                <w:lang w:val="sr-Cyrl-CS"/>
              </w:rPr>
              <w:t>Гарантни рок за испоручена добра , износи 12 месеци, од дана испоруке и  сачињавања, потписивања и верификовања Записника о извршеној испоруци  који је прописан техничким нормативима и стандардима за сваки предмет набавке појединачно.</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DA673C" w:rsidP="00BF2847">
            <w:pPr>
              <w:spacing w:before="0"/>
              <w:jc w:val="center"/>
              <w:rPr>
                <w:rFonts w:cs="Arial"/>
                <w:b/>
                <w:bCs/>
                <w:iCs/>
                <w:color w:val="00B0F0"/>
                <w:lang w:val="sr-Cyrl-CS"/>
              </w:rPr>
            </w:pPr>
            <w:r w:rsidRPr="00DA673C">
              <w:rPr>
                <w:rFonts w:cs="Arial"/>
                <w:bCs/>
                <w:iCs/>
                <w:lang w:val="sr-Cyrl-CS"/>
              </w:rPr>
              <w:t xml:space="preserve">____ </w:t>
            </w:r>
            <w:r w:rsidR="000E75A0" w:rsidRPr="00DA673C">
              <w:rPr>
                <w:rFonts w:cs="Arial"/>
                <w:bCs/>
                <w:iCs/>
                <w:lang w:val="sr-Cyrl-CS"/>
              </w:rPr>
              <w:t xml:space="preserve"> </w:t>
            </w:r>
            <w:r w:rsidR="00816E11" w:rsidRPr="00816E11">
              <w:rPr>
                <w:rFonts w:cs="Arial"/>
                <w:lang w:val="sr-Cyrl-CS" w:eastAsia="zh-CN"/>
              </w:rPr>
              <w:t>месеци, од дана испоруке и  сачињавања, потписивања и верификовања Записника о извршеној испоруци  који је прописан техничким нормативима и стандардима за сваки предмет набавке појединачно.</w:t>
            </w:r>
          </w:p>
        </w:tc>
      </w:tr>
      <w:tr w:rsidR="000E75A0" w:rsidRPr="00F10346" w:rsidTr="00AF3AF8">
        <w:trPr>
          <w:trHeight w:val="818"/>
        </w:trPr>
        <w:tc>
          <w:tcPr>
            <w:tcW w:w="5920" w:type="dxa"/>
            <w:vAlign w:val="center"/>
          </w:tcPr>
          <w:p w:rsidR="00BF404D" w:rsidRPr="00837AFE" w:rsidRDefault="000E75A0" w:rsidP="00BF404D">
            <w:pPr>
              <w:spacing w:before="0"/>
              <w:rPr>
                <w:rFonts w:cs="Arial"/>
                <w:lang w:val="sr-Cyrl-RS" w:eastAsia="zh-CN"/>
              </w:rPr>
            </w:pPr>
            <w:r w:rsidRPr="00F10346">
              <w:rPr>
                <w:rFonts w:cs="Arial"/>
                <w:b/>
                <w:bCs/>
                <w:iCs/>
                <w:lang w:val="sr-Cyrl-CS"/>
              </w:rPr>
              <w:t xml:space="preserve">МЕСТО ИСПОРУКЕ: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BF404D" w:rsidRPr="00BF404D">
              <w:rPr>
                <w:rFonts w:cs="Arial"/>
                <w:bCs/>
                <w:iCs/>
                <w:lang w:val="sr-Cyrl-CS"/>
              </w:rPr>
              <w:t>45</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DF7827" w:rsidRDefault="00DF7827"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r w:rsidRPr="00F10346">
        <w:lastRenderedPageBreak/>
        <w:t xml:space="preserve">ОБРАЗАЦ </w:t>
      </w:r>
      <w:r w:rsidR="00BF404D">
        <w:rPr>
          <w:lang w:val="sr-Cyrl-RS"/>
        </w:rPr>
        <w:t>2</w:t>
      </w:r>
      <w:r w:rsidRPr="00F10346">
        <w:t>.</w:t>
      </w:r>
      <w:bookmarkEnd w:id="262"/>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851"/>
        <w:gridCol w:w="1193"/>
        <w:gridCol w:w="886"/>
        <w:gridCol w:w="978"/>
        <w:gridCol w:w="975"/>
        <w:gridCol w:w="978"/>
        <w:gridCol w:w="1822"/>
      </w:tblGrid>
      <w:tr w:rsidR="007F7D7A" w:rsidRPr="00F10346" w:rsidTr="000C3FD1">
        <w:tc>
          <w:tcPr>
            <w:tcW w:w="27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2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5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8"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r w:rsidR="00130667">
              <w:rPr>
                <w:rFonts w:cs="Arial"/>
                <w:b/>
                <w:bCs/>
                <w:iCs/>
                <w:lang w:val="sr-Cyrl-CS"/>
              </w:rPr>
              <w:t xml:space="preserve"> и земља порекла</w:t>
            </w:r>
          </w:p>
        </w:tc>
      </w:tr>
      <w:tr w:rsidR="007F7D7A" w:rsidRPr="00F10346" w:rsidTr="000C3FD1">
        <w:tc>
          <w:tcPr>
            <w:tcW w:w="27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2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C29FF" w:rsidRPr="00F10346" w:rsidTr="000C3FD1">
        <w:tc>
          <w:tcPr>
            <w:tcW w:w="273" w:type="pct"/>
            <w:shd w:val="clear" w:color="auto" w:fill="auto"/>
            <w:vAlign w:val="center"/>
          </w:tcPr>
          <w:p w:rsidR="002C29FF" w:rsidRPr="00F10346" w:rsidRDefault="002C29FF" w:rsidP="00BC01DC">
            <w:pPr>
              <w:spacing w:before="0"/>
              <w:jc w:val="center"/>
              <w:rPr>
                <w:rFonts w:cs="Arial"/>
                <w:b/>
                <w:bCs/>
                <w:iCs/>
                <w:lang w:val="sr-Cyrl-CS"/>
              </w:rPr>
            </w:pPr>
            <w:r w:rsidRPr="00F10346">
              <w:rPr>
                <w:rFonts w:cs="Arial"/>
                <w:b/>
                <w:bCs/>
                <w:iCs/>
                <w:lang w:val="sr-Cyrl-CS"/>
              </w:rPr>
              <w:t>1.</w:t>
            </w:r>
          </w:p>
        </w:tc>
        <w:tc>
          <w:tcPr>
            <w:tcW w:w="1025" w:type="pct"/>
            <w:shd w:val="clear" w:color="auto" w:fill="auto"/>
            <w:vAlign w:val="center"/>
          </w:tcPr>
          <w:p w:rsidR="002C29FF" w:rsidRPr="00B07366" w:rsidRDefault="008277E0" w:rsidP="003178FA">
            <w:pPr>
              <w:ind w:right="15"/>
              <w:rPr>
                <w:rFonts w:cs="Arial"/>
                <w:lang w:val="sr-Cyrl-RS"/>
              </w:rPr>
            </w:pPr>
            <w:r w:rsidRPr="008277E0">
              <w:rPr>
                <w:rFonts w:cs="Arial"/>
              </w:rPr>
              <w:t>Klema UT-4  Phoenix Contact</w:t>
            </w:r>
            <w:r w:rsidR="00B07366">
              <w:rPr>
                <w:rFonts w:cs="Arial"/>
                <w:lang w:val="sr-Cyrl-RS"/>
              </w:rPr>
              <w:t xml:space="preserve"> или одговарајући</w:t>
            </w:r>
          </w:p>
        </w:tc>
        <w:tc>
          <w:tcPr>
            <w:tcW w:w="410" w:type="pct"/>
            <w:shd w:val="clear" w:color="auto" w:fill="auto"/>
            <w:vAlign w:val="center"/>
          </w:tcPr>
          <w:p w:rsidR="002C29FF" w:rsidRPr="00F10346" w:rsidRDefault="002C29FF" w:rsidP="00BC01DC">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2C29FF" w:rsidRPr="000C3FD1" w:rsidRDefault="000C3FD1" w:rsidP="00CE0F34">
            <w:pPr>
              <w:jc w:val="center"/>
              <w:rPr>
                <w:rFonts w:cs="Arial"/>
              </w:rPr>
            </w:pPr>
            <w:r>
              <w:rPr>
                <w:rFonts w:cs="Arial"/>
              </w:rPr>
              <w:t>1000</w:t>
            </w:r>
          </w:p>
        </w:tc>
        <w:tc>
          <w:tcPr>
            <w:tcW w:w="427"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470"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878" w:type="pct"/>
          </w:tcPr>
          <w:p w:rsidR="002C29FF" w:rsidRPr="00F10346" w:rsidRDefault="002C29FF" w:rsidP="00BC01DC">
            <w:pPr>
              <w:spacing w:before="0"/>
              <w:jc w:val="center"/>
              <w:rPr>
                <w:rFonts w:cs="Arial"/>
                <w:b/>
                <w:bCs/>
                <w:iCs/>
              </w:rPr>
            </w:pPr>
          </w:p>
        </w:tc>
      </w:tr>
      <w:tr w:rsidR="002C29FF" w:rsidRPr="00F10346" w:rsidTr="000C3FD1">
        <w:tc>
          <w:tcPr>
            <w:tcW w:w="273" w:type="pct"/>
            <w:shd w:val="clear" w:color="auto" w:fill="auto"/>
            <w:vAlign w:val="center"/>
          </w:tcPr>
          <w:p w:rsidR="002C29FF" w:rsidRPr="00F10346" w:rsidRDefault="002C29FF" w:rsidP="00BC01DC">
            <w:pPr>
              <w:spacing w:before="0"/>
              <w:jc w:val="center"/>
              <w:rPr>
                <w:rFonts w:cs="Arial"/>
                <w:b/>
                <w:bCs/>
                <w:iCs/>
                <w:lang w:val="sr-Cyrl-CS"/>
              </w:rPr>
            </w:pPr>
            <w:r>
              <w:rPr>
                <w:rFonts w:cs="Arial"/>
                <w:b/>
                <w:bCs/>
                <w:iCs/>
                <w:lang w:val="sr-Cyrl-CS"/>
              </w:rPr>
              <w:t>2.</w:t>
            </w:r>
          </w:p>
        </w:tc>
        <w:tc>
          <w:tcPr>
            <w:tcW w:w="1025" w:type="pct"/>
            <w:shd w:val="clear" w:color="auto" w:fill="auto"/>
            <w:vAlign w:val="center"/>
          </w:tcPr>
          <w:p w:rsidR="002C29FF" w:rsidRPr="00C717FF" w:rsidRDefault="008277E0" w:rsidP="003178FA">
            <w:pPr>
              <w:ind w:right="15"/>
              <w:rPr>
                <w:rFonts w:cs="Arial"/>
                <w:lang w:val="sr-Cyrl-RS"/>
              </w:rPr>
            </w:pPr>
            <w:r w:rsidRPr="008277E0">
              <w:rPr>
                <w:rFonts w:cs="Arial"/>
                <w:lang w:val="sr-Cyrl-RS"/>
              </w:rPr>
              <w:t>Klema UT-2,5  Phoenix Contact</w:t>
            </w:r>
            <w:r w:rsidR="00B07366">
              <w:rPr>
                <w:rFonts w:cs="Arial"/>
                <w:lang w:val="sr-Cyrl-RS"/>
              </w:rPr>
              <w:t xml:space="preserve"> или одговарајући</w:t>
            </w:r>
          </w:p>
        </w:tc>
        <w:tc>
          <w:tcPr>
            <w:tcW w:w="410" w:type="pct"/>
            <w:shd w:val="clear" w:color="auto" w:fill="auto"/>
          </w:tcPr>
          <w:p w:rsidR="002C29FF" w:rsidRDefault="002C29FF" w:rsidP="00E55C84">
            <w:pPr>
              <w:jc w:val="center"/>
            </w:pPr>
            <w:r w:rsidRPr="00010492">
              <w:rPr>
                <w:rFonts w:cs="Arial"/>
                <w:bCs/>
                <w:iCs/>
                <w:lang w:val="sr-Cyrl-CS"/>
              </w:rPr>
              <w:t>ком</w:t>
            </w:r>
          </w:p>
        </w:tc>
        <w:tc>
          <w:tcPr>
            <w:tcW w:w="575" w:type="pct"/>
            <w:shd w:val="clear" w:color="auto" w:fill="auto"/>
            <w:vAlign w:val="center"/>
          </w:tcPr>
          <w:p w:rsidR="002C29FF" w:rsidRPr="000C3FD1" w:rsidRDefault="000C3FD1" w:rsidP="00CE0F34">
            <w:pPr>
              <w:jc w:val="center"/>
              <w:rPr>
                <w:rFonts w:cs="Arial"/>
              </w:rPr>
            </w:pPr>
            <w:r>
              <w:rPr>
                <w:rFonts w:cs="Arial"/>
              </w:rPr>
              <w:t>1000</w:t>
            </w:r>
          </w:p>
        </w:tc>
        <w:tc>
          <w:tcPr>
            <w:tcW w:w="427"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470" w:type="pct"/>
            <w:shd w:val="clear" w:color="auto" w:fill="auto"/>
            <w:vAlign w:val="center"/>
          </w:tcPr>
          <w:p w:rsidR="002C29FF" w:rsidRPr="00F10346" w:rsidRDefault="002C29FF" w:rsidP="00BC01DC">
            <w:pPr>
              <w:spacing w:before="0"/>
              <w:jc w:val="center"/>
              <w:rPr>
                <w:rFonts w:cs="Arial"/>
                <w:b/>
                <w:bCs/>
                <w:iCs/>
              </w:rPr>
            </w:pPr>
          </w:p>
        </w:tc>
        <w:tc>
          <w:tcPr>
            <w:tcW w:w="471" w:type="pct"/>
            <w:shd w:val="clear" w:color="auto" w:fill="auto"/>
            <w:vAlign w:val="center"/>
          </w:tcPr>
          <w:p w:rsidR="002C29FF" w:rsidRPr="00F10346" w:rsidRDefault="002C29FF" w:rsidP="00BC01DC">
            <w:pPr>
              <w:spacing w:before="0"/>
              <w:jc w:val="center"/>
              <w:rPr>
                <w:rFonts w:cs="Arial"/>
                <w:b/>
                <w:bCs/>
                <w:iCs/>
              </w:rPr>
            </w:pPr>
          </w:p>
        </w:tc>
        <w:tc>
          <w:tcPr>
            <w:tcW w:w="878" w:type="pct"/>
          </w:tcPr>
          <w:p w:rsidR="002C29FF" w:rsidRPr="00F10346" w:rsidRDefault="002C29FF" w:rsidP="00BC01DC">
            <w:pPr>
              <w:spacing w:before="0"/>
              <w:jc w:val="center"/>
              <w:rPr>
                <w:rFonts w:cs="Arial"/>
                <w:b/>
                <w:bCs/>
                <w:iCs/>
              </w:rPr>
            </w:pPr>
          </w:p>
        </w:tc>
      </w:tr>
      <w:tr w:rsidR="0010141E" w:rsidRPr="00F10346" w:rsidTr="000C3FD1">
        <w:tc>
          <w:tcPr>
            <w:tcW w:w="273"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3.</w:t>
            </w:r>
          </w:p>
        </w:tc>
        <w:tc>
          <w:tcPr>
            <w:tcW w:w="1025" w:type="pct"/>
            <w:shd w:val="clear" w:color="auto" w:fill="auto"/>
            <w:vAlign w:val="center"/>
          </w:tcPr>
          <w:p w:rsidR="0010141E" w:rsidRPr="00C717FF" w:rsidRDefault="008277E0" w:rsidP="00CF6002">
            <w:pPr>
              <w:ind w:right="15"/>
              <w:rPr>
                <w:rFonts w:cs="Arial"/>
              </w:rPr>
            </w:pPr>
            <w:r w:rsidRPr="008277E0">
              <w:rPr>
                <w:rFonts w:cs="Arial"/>
              </w:rPr>
              <w:t>Klema UT-6  Phoenix Contact</w:t>
            </w:r>
            <w:r w:rsidR="00B07366">
              <w:rPr>
                <w:rFonts w:cs="Arial"/>
                <w:lang w:val="sr-Cyrl-RS"/>
              </w:rPr>
              <w:t xml:space="preserve"> или одговарајући</w:t>
            </w:r>
          </w:p>
        </w:tc>
        <w:tc>
          <w:tcPr>
            <w:tcW w:w="410" w:type="pct"/>
            <w:shd w:val="clear" w:color="auto" w:fill="auto"/>
          </w:tcPr>
          <w:p w:rsidR="0010141E" w:rsidRDefault="0010141E">
            <w:r w:rsidRPr="00D35033">
              <w:t>ком</w:t>
            </w:r>
          </w:p>
        </w:tc>
        <w:tc>
          <w:tcPr>
            <w:tcW w:w="575" w:type="pct"/>
            <w:shd w:val="clear" w:color="auto" w:fill="auto"/>
            <w:vAlign w:val="center"/>
          </w:tcPr>
          <w:p w:rsidR="0010141E" w:rsidRPr="000C3FD1" w:rsidRDefault="000C3FD1" w:rsidP="00CE0F34">
            <w:pPr>
              <w:jc w:val="center"/>
              <w:rPr>
                <w:rFonts w:cs="Arial"/>
              </w:rPr>
            </w:pPr>
            <w:r>
              <w:rPr>
                <w:rFonts w:cs="Arial"/>
              </w:rPr>
              <w:t>1000</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r w:rsidR="0010141E" w:rsidRPr="00F10346" w:rsidTr="000C3FD1">
        <w:tc>
          <w:tcPr>
            <w:tcW w:w="273"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4.</w:t>
            </w:r>
          </w:p>
        </w:tc>
        <w:tc>
          <w:tcPr>
            <w:tcW w:w="1025" w:type="pct"/>
            <w:shd w:val="clear" w:color="auto" w:fill="auto"/>
            <w:vAlign w:val="center"/>
          </w:tcPr>
          <w:p w:rsidR="0010141E" w:rsidRPr="00C717FF" w:rsidRDefault="008277E0" w:rsidP="00CE0F34">
            <w:pPr>
              <w:ind w:right="15"/>
              <w:rPr>
                <w:rFonts w:cs="Arial"/>
                <w:lang w:val="sr-Latn-RS"/>
              </w:rPr>
            </w:pPr>
            <w:r w:rsidRPr="008277E0">
              <w:rPr>
                <w:rFonts w:cs="Arial"/>
                <w:lang w:val="sr-Latn-RS"/>
              </w:rPr>
              <w:t>Klema UT4-PE,  Phoenix Contact</w:t>
            </w:r>
            <w:r w:rsidR="00B07366">
              <w:rPr>
                <w:rFonts w:cs="Arial"/>
                <w:lang w:val="sr-Cyrl-RS"/>
              </w:rPr>
              <w:t xml:space="preserve"> или одговарајући</w:t>
            </w:r>
          </w:p>
        </w:tc>
        <w:tc>
          <w:tcPr>
            <w:tcW w:w="410" w:type="pct"/>
            <w:shd w:val="clear" w:color="auto" w:fill="auto"/>
          </w:tcPr>
          <w:p w:rsidR="0010141E" w:rsidRDefault="0010141E">
            <w:r w:rsidRPr="00D35033">
              <w:t>ком</w:t>
            </w:r>
          </w:p>
        </w:tc>
        <w:tc>
          <w:tcPr>
            <w:tcW w:w="575" w:type="pct"/>
            <w:shd w:val="clear" w:color="auto" w:fill="auto"/>
            <w:vAlign w:val="center"/>
          </w:tcPr>
          <w:p w:rsidR="0010141E" w:rsidRPr="000C3FD1" w:rsidRDefault="000C3FD1" w:rsidP="00CE0F34">
            <w:pPr>
              <w:jc w:val="center"/>
              <w:rPr>
                <w:rFonts w:cs="Arial"/>
              </w:rPr>
            </w:pPr>
            <w:r>
              <w:rPr>
                <w:rFonts w:cs="Arial"/>
              </w:rPr>
              <w:t>300</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r w:rsidR="0010141E" w:rsidRPr="00F10346" w:rsidTr="000C3FD1">
        <w:tc>
          <w:tcPr>
            <w:tcW w:w="273" w:type="pct"/>
            <w:shd w:val="clear" w:color="auto" w:fill="auto"/>
            <w:vAlign w:val="center"/>
          </w:tcPr>
          <w:p w:rsidR="0010141E" w:rsidRDefault="0010141E" w:rsidP="00BC01DC">
            <w:pPr>
              <w:spacing w:before="0"/>
              <w:jc w:val="center"/>
              <w:rPr>
                <w:rFonts w:cs="Arial"/>
                <w:b/>
                <w:bCs/>
                <w:iCs/>
                <w:lang w:val="sr-Cyrl-CS"/>
              </w:rPr>
            </w:pPr>
            <w:r>
              <w:rPr>
                <w:rFonts w:cs="Arial"/>
                <w:b/>
                <w:bCs/>
                <w:iCs/>
                <w:lang w:val="sr-Cyrl-CS"/>
              </w:rPr>
              <w:t>5.</w:t>
            </w:r>
          </w:p>
        </w:tc>
        <w:tc>
          <w:tcPr>
            <w:tcW w:w="1025" w:type="pct"/>
            <w:shd w:val="clear" w:color="auto" w:fill="auto"/>
            <w:vAlign w:val="center"/>
          </w:tcPr>
          <w:p w:rsidR="0010141E" w:rsidRPr="00C717FF" w:rsidRDefault="008277E0" w:rsidP="00CE0F34">
            <w:pPr>
              <w:ind w:right="15"/>
              <w:rPr>
                <w:rFonts w:cs="Arial"/>
                <w:lang w:val="sr-Cyrl-RS"/>
              </w:rPr>
            </w:pPr>
            <w:r w:rsidRPr="008277E0">
              <w:rPr>
                <w:rFonts w:cs="Arial"/>
                <w:lang w:val="sr-Cyrl-RS"/>
              </w:rPr>
              <w:t>Klema UT2,5-PE, Phoenix Contact</w:t>
            </w:r>
            <w:r w:rsidR="00B07366">
              <w:rPr>
                <w:rFonts w:cs="Arial"/>
                <w:lang w:val="sr-Cyrl-RS"/>
              </w:rPr>
              <w:t xml:space="preserve"> или одговарајући</w:t>
            </w:r>
          </w:p>
        </w:tc>
        <w:tc>
          <w:tcPr>
            <w:tcW w:w="410" w:type="pct"/>
            <w:shd w:val="clear" w:color="auto" w:fill="auto"/>
          </w:tcPr>
          <w:p w:rsidR="0010141E" w:rsidRDefault="0010141E">
            <w:r w:rsidRPr="00D35033">
              <w:t>ком</w:t>
            </w:r>
          </w:p>
        </w:tc>
        <w:tc>
          <w:tcPr>
            <w:tcW w:w="575" w:type="pct"/>
            <w:shd w:val="clear" w:color="auto" w:fill="auto"/>
            <w:vAlign w:val="center"/>
          </w:tcPr>
          <w:p w:rsidR="0010141E" w:rsidRPr="000C3FD1" w:rsidRDefault="000C3FD1" w:rsidP="00CE0F34">
            <w:pPr>
              <w:jc w:val="center"/>
              <w:rPr>
                <w:rFonts w:cs="Arial"/>
              </w:rPr>
            </w:pPr>
            <w:r>
              <w:rPr>
                <w:rFonts w:cs="Arial"/>
              </w:rPr>
              <w:t>200</w:t>
            </w:r>
          </w:p>
        </w:tc>
        <w:tc>
          <w:tcPr>
            <w:tcW w:w="427"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470" w:type="pct"/>
            <w:shd w:val="clear" w:color="auto" w:fill="auto"/>
            <w:vAlign w:val="center"/>
          </w:tcPr>
          <w:p w:rsidR="0010141E" w:rsidRPr="00F10346" w:rsidRDefault="0010141E" w:rsidP="00BC01DC">
            <w:pPr>
              <w:spacing w:before="0"/>
              <w:jc w:val="center"/>
              <w:rPr>
                <w:rFonts w:cs="Arial"/>
                <w:b/>
                <w:bCs/>
                <w:iCs/>
              </w:rPr>
            </w:pPr>
          </w:p>
        </w:tc>
        <w:tc>
          <w:tcPr>
            <w:tcW w:w="471" w:type="pct"/>
            <w:shd w:val="clear" w:color="auto" w:fill="auto"/>
            <w:vAlign w:val="center"/>
          </w:tcPr>
          <w:p w:rsidR="0010141E" w:rsidRPr="00F10346" w:rsidRDefault="0010141E" w:rsidP="00BC01DC">
            <w:pPr>
              <w:spacing w:before="0"/>
              <w:jc w:val="center"/>
              <w:rPr>
                <w:rFonts w:cs="Arial"/>
                <w:b/>
                <w:bCs/>
                <w:iCs/>
              </w:rPr>
            </w:pPr>
          </w:p>
        </w:tc>
        <w:tc>
          <w:tcPr>
            <w:tcW w:w="878" w:type="pct"/>
          </w:tcPr>
          <w:p w:rsidR="0010141E" w:rsidRPr="00F10346" w:rsidRDefault="0010141E"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6.</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Most za kleme FBS 2-5,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7.</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Most za kleme FBS 3-5,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8.</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Most za kleme FBS 2-6,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9.</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Most za kleme FBS 3-6,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10.</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Most za kleme FBS 2-8,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11.</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 xml:space="preserve">Most za kleme FBS 3-8, Phoenix </w:t>
            </w:r>
            <w:r w:rsidRPr="008277E0">
              <w:rPr>
                <w:rFonts w:cs="Arial"/>
                <w:lang w:val="sr-Cyrl-RS"/>
              </w:rPr>
              <w:lastRenderedPageBreak/>
              <w:t>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lastRenderedPageBreak/>
              <w:t>ком</w:t>
            </w:r>
          </w:p>
        </w:tc>
        <w:tc>
          <w:tcPr>
            <w:tcW w:w="575" w:type="pct"/>
            <w:shd w:val="clear" w:color="auto" w:fill="auto"/>
            <w:vAlign w:val="center"/>
          </w:tcPr>
          <w:p w:rsidR="0019460B" w:rsidRPr="000C3FD1" w:rsidRDefault="000C3FD1" w:rsidP="00CE0F34">
            <w:pPr>
              <w:jc w:val="center"/>
              <w:rPr>
                <w:rFonts w:cs="Arial"/>
              </w:rPr>
            </w:pPr>
            <w:r>
              <w:rPr>
                <w:rFonts w:cs="Arial"/>
              </w:rPr>
              <w:t>1000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12.</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Klesta za krimpovanje hilzni 0,14-6 qmm u sestougao, CRIMPFOX 6H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20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13.</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blankerice za provodnike 0,14-6 qmm,QUICK WIREFOX 6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Default="000C3FD1" w:rsidP="00CE0F34">
            <w:pPr>
              <w:jc w:val="center"/>
              <w:rPr>
                <w:rFonts w:cs="Arial"/>
              </w:rPr>
            </w:pPr>
            <w:r>
              <w:rPr>
                <w:rFonts w:cs="Arial"/>
              </w:rPr>
              <w:t>20</w:t>
            </w:r>
          </w:p>
          <w:p w:rsidR="000C3FD1" w:rsidRPr="000C3FD1" w:rsidRDefault="000C3FD1" w:rsidP="00CE0F34">
            <w:pPr>
              <w:jc w:val="center"/>
              <w:rPr>
                <w:rFonts w:cs="Arial"/>
              </w:rPr>
            </w:pP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14.</w:t>
            </w:r>
          </w:p>
        </w:tc>
        <w:tc>
          <w:tcPr>
            <w:tcW w:w="1025" w:type="pct"/>
            <w:shd w:val="clear" w:color="auto" w:fill="auto"/>
            <w:vAlign w:val="center"/>
          </w:tcPr>
          <w:p w:rsidR="0019460B" w:rsidRPr="00C717FF" w:rsidRDefault="008277E0" w:rsidP="0090669E">
            <w:pPr>
              <w:ind w:right="15"/>
              <w:rPr>
                <w:rFonts w:cs="Arial"/>
                <w:lang w:val="sr-Cyrl-RS"/>
              </w:rPr>
            </w:pPr>
            <w:r w:rsidRPr="008277E0">
              <w:rPr>
                <w:rFonts w:cs="Arial"/>
                <w:lang w:val="sr-Cyrl-RS"/>
              </w:rPr>
              <w:t xml:space="preserve">Set  odvijača "ravnih" </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15.</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Torba za alat , Hepco &amp; Becker, (kat. broj 0058528019)</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16.</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Pločice krajnje za kleme D-UT2,5/10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17.</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Hilzna izolovana za 1 provodnik 0,75mm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2000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18.</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Hilzna izolovana za 1 provodnik  1,0mm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2000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19.</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Hilzna izolovana za 1 provodnik 1,5mm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2000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20.</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Hilzna izolovana za 1 provodnik 2,5mm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21.</w:t>
            </w:r>
          </w:p>
        </w:tc>
        <w:tc>
          <w:tcPr>
            <w:tcW w:w="1025" w:type="pct"/>
            <w:shd w:val="clear" w:color="auto" w:fill="auto"/>
            <w:vAlign w:val="center"/>
          </w:tcPr>
          <w:p w:rsidR="0090669E" w:rsidRDefault="008277E0" w:rsidP="00CE0F34">
            <w:pPr>
              <w:ind w:right="15"/>
              <w:rPr>
                <w:rFonts w:cs="Arial"/>
                <w:lang w:val="sr-Latn-RS"/>
              </w:rPr>
            </w:pPr>
            <w:r w:rsidRPr="008277E0">
              <w:rPr>
                <w:rFonts w:cs="Arial"/>
                <w:lang w:val="sr-Cyrl-RS"/>
              </w:rPr>
              <w:t>Hilzna izolovana za 2 provodnika 1,5mm  Phoenix Contact</w:t>
            </w:r>
            <w:r w:rsidR="00B07366">
              <w:rPr>
                <w:rFonts w:cs="Arial"/>
                <w:lang w:val="sr-Cyrl-RS"/>
              </w:rPr>
              <w:t xml:space="preserve"> </w:t>
            </w:r>
          </w:p>
          <w:p w:rsidR="0090669E" w:rsidRDefault="0090669E" w:rsidP="00CE0F34">
            <w:pPr>
              <w:ind w:right="15"/>
              <w:rPr>
                <w:rFonts w:cs="Arial"/>
                <w:lang w:val="sr-Latn-RS"/>
              </w:rPr>
            </w:pPr>
          </w:p>
          <w:p w:rsidR="0019460B" w:rsidRPr="00C717FF" w:rsidRDefault="00B07366" w:rsidP="00CE0F34">
            <w:pPr>
              <w:ind w:right="15"/>
              <w:rPr>
                <w:rFonts w:cs="Arial"/>
                <w:lang w:val="sr-Cyrl-RS"/>
              </w:rPr>
            </w:pPr>
            <w:r>
              <w:rPr>
                <w:rFonts w:cs="Arial"/>
                <w:lang w:val="sr-Cyrl-RS"/>
              </w:rPr>
              <w:t>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lastRenderedPageBreak/>
              <w:t>ком</w:t>
            </w:r>
          </w:p>
        </w:tc>
        <w:tc>
          <w:tcPr>
            <w:tcW w:w="575" w:type="pct"/>
            <w:shd w:val="clear" w:color="auto" w:fill="auto"/>
            <w:vAlign w:val="center"/>
          </w:tcPr>
          <w:p w:rsidR="0019460B" w:rsidRPr="000C3FD1" w:rsidRDefault="000C3FD1" w:rsidP="00CE0F34">
            <w:pPr>
              <w:jc w:val="center"/>
              <w:rPr>
                <w:rFonts w:cs="Arial"/>
              </w:rPr>
            </w:pPr>
            <w:r>
              <w:rPr>
                <w:rFonts w:cs="Arial"/>
              </w:rPr>
              <w:t>500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22.</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Hilzna izolovana za 2 provodnika 2,5mm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500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23.</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Držač krajnji  CLIPFIX 35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200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24.</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Oznaka za klem-lajsnu KLM-A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400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25.</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ADAPTER ZA KLEME PSBJ-GSK/S BK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500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26.</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Adapter za kleme PSBI-URKT-6  FARBLOS  Phoenix Contact</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50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DF7827" w:rsidRPr="00F10346" w:rsidTr="000C3FD1">
        <w:tc>
          <w:tcPr>
            <w:tcW w:w="273" w:type="pct"/>
            <w:shd w:val="clear" w:color="auto" w:fill="auto"/>
            <w:vAlign w:val="center"/>
          </w:tcPr>
          <w:p w:rsidR="00DF7827" w:rsidRDefault="00DF7827" w:rsidP="00BC01DC">
            <w:pPr>
              <w:spacing w:before="0"/>
              <w:jc w:val="center"/>
              <w:rPr>
                <w:rFonts w:cs="Arial"/>
                <w:b/>
                <w:bCs/>
                <w:iCs/>
                <w:lang w:val="sr-Cyrl-CS"/>
              </w:rPr>
            </w:pPr>
            <w:r>
              <w:rPr>
                <w:rFonts w:cs="Arial"/>
                <w:b/>
                <w:bCs/>
                <w:iCs/>
                <w:lang w:val="sr-Cyrl-CS"/>
              </w:rPr>
              <w:t>27.</w:t>
            </w:r>
          </w:p>
        </w:tc>
        <w:tc>
          <w:tcPr>
            <w:tcW w:w="1025" w:type="pct"/>
            <w:shd w:val="clear" w:color="auto" w:fill="auto"/>
            <w:vAlign w:val="center"/>
          </w:tcPr>
          <w:p w:rsidR="00DF7827" w:rsidRPr="00C717FF" w:rsidRDefault="008277E0" w:rsidP="00CE0F34">
            <w:pPr>
              <w:ind w:right="15"/>
              <w:rPr>
                <w:rFonts w:cs="Arial"/>
                <w:lang w:val="sr-Cyrl-RS"/>
              </w:rPr>
            </w:pPr>
            <w:r w:rsidRPr="008277E0">
              <w:rPr>
                <w:rFonts w:cs="Arial"/>
                <w:lang w:val="sr-Cyrl-RS"/>
              </w:rPr>
              <w:t>Provodnik P/F 1.5mm2, crni</w:t>
            </w:r>
          </w:p>
        </w:tc>
        <w:tc>
          <w:tcPr>
            <w:tcW w:w="410" w:type="pct"/>
            <w:shd w:val="clear" w:color="auto" w:fill="auto"/>
          </w:tcPr>
          <w:p w:rsidR="00DF7827" w:rsidRPr="0019460B" w:rsidRDefault="0019460B" w:rsidP="007852CF">
            <w:pPr>
              <w:jc w:val="center"/>
            </w:pPr>
            <w:r>
              <w:t>m</w:t>
            </w:r>
          </w:p>
        </w:tc>
        <w:tc>
          <w:tcPr>
            <w:tcW w:w="575" w:type="pct"/>
            <w:shd w:val="clear" w:color="auto" w:fill="auto"/>
            <w:vAlign w:val="center"/>
          </w:tcPr>
          <w:p w:rsidR="00DF7827" w:rsidRPr="000C3FD1" w:rsidRDefault="000C3FD1" w:rsidP="00CE0F34">
            <w:pPr>
              <w:jc w:val="center"/>
              <w:rPr>
                <w:rFonts w:cs="Arial"/>
              </w:rPr>
            </w:pPr>
            <w:r>
              <w:rPr>
                <w:rFonts w:cs="Arial"/>
              </w:rPr>
              <w:t>1000</w:t>
            </w:r>
          </w:p>
        </w:tc>
        <w:tc>
          <w:tcPr>
            <w:tcW w:w="427" w:type="pct"/>
            <w:shd w:val="clear" w:color="auto" w:fill="auto"/>
            <w:vAlign w:val="center"/>
          </w:tcPr>
          <w:p w:rsidR="00DF7827" w:rsidRPr="00F10346" w:rsidRDefault="00DF7827" w:rsidP="00BC01DC">
            <w:pPr>
              <w:spacing w:before="0"/>
              <w:jc w:val="center"/>
              <w:rPr>
                <w:rFonts w:cs="Arial"/>
                <w:b/>
                <w:bCs/>
                <w:iCs/>
              </w:rPr>
            </w:pPr>
          </w:p>
        </w:tc>
        <w:tc>
          <w:tcPr>
            <w:tcW w:w="471" w:type="pct"/>
            <w:shd w:val="clear" w:color="auto" w:fill="auto"/>
            <w:vAlign w:val="center"/>
          </w:tcPr>
          <w:p w:rsidR="00DF7827" w:rsidRPr="00F10346" w:rsidRDefault="00DF7827" w:rsidP="00BC01DC">
            <w:pPr>
              <w:spacing w:before="0"/>
              <w:jc w:val="center"/>
              <w:rPr>
                <w:rFonts w:cs="Arial"/>
                <w:b/>
                <w:bCs/>
                <w:iCs/>
              </w:rPr>
            </w:pPr>
          </w:p>
        </w:tc>
        <w:tc>
          <w:tcPr>
            <w:tcW w:w="470" w:type="pct"/>
            <w:shd w:val="clear" w:color="auto" w:fill="auto"/>
            <w:vAlign w:val="center"/>
          </w:tcPr>
          <w:p w:rsidR="00DF7827" w:rsidRPr="00F10346" w:rsidRDefault="00DF7827" w:rsidP="00BC01DC">
            <w:pPr>
              <w:spacing w:before="0"/>
              <w:jc w:val="center"/>
              <w:rPr>
                <w:rFonts w:cs="Arial"/>
                <w:b/>
                <w:bCs/>
                <w:iCs/>
              </w:rPr>
            </w:pPr>
          </w:p>
        </w:tc>
        <w:tc>
          <w:tcPr>
            <w:tcW w:w="471" w:type="pct"/>
            <w:shd w:val="clear" w:color="auto" w:fill="auto"/>
            <w:vAlign w:val="center"/>
          </w:tcPr>
          <w:p w:rsidR="00DF7827" w:rsidRPr="00F10346" w:rsidRDefault="00DF7827" w:rsidP="00BC01DC">
            <w:pPr>
              <w:spacing w:before="0"/>
              <w:jc w:val="center"/>
              <w:rPr>
                <w:rFonts w:cs="Arial"/>
                <w:b/>
                <w:bCs/>
                <w:iCs/>
              </w:rPr>
            </w:pPr>
          </w:p>
        </w:tc>
        <w:tc>
          <w:tcPr>
            <w:tcW w:w="878" w:type="pct"/>
          </w:tcPr>
          <w:p w:rsidR="00DF7827" w:rsidRPr="00F10346" w:rsidRDefault="00DF7827" w:rsidP="00BC01DC">
            <w:pPr>
              <w:spacing w:before="0"/>
              <w:jc w:val="center"/>
              <w:rPr>
                <w:rFonts w:cs="Arial"/>
                <w:b/>
                <w:bCs/>
                <w:iCs/>
              </w:rPr>
            </w:pPr>
          </w:p>
        </w:tc>
      </w:tr>
      <w:tr w:rsidR="00DF7827" w:rsidRPr="00F10346" w:rsidTr="000C3FD1">
        <w:tc>
          <w:tcPr>
            <w:tcW w:w="273" w:type="pct"/>
            <w:shd w:val="clear" w:color="auto" w:fill="auto"/>
            <w:vAlign w:val="center"/>
          </w:tcPr>
          <w:p w:rsidR="00DF7827" w:rsidRDefault="00DF7827" w:rsidP="00BC01DC">
            <w:pPr>
              <w:spacing w:before="0"/>
              <w:jc w:val="center"/>
              <w:rPr>
                <w:rFonts w:cs="Arial"/>
                <w:b/>
                <w:bCs/>
                <w:iCs/>
                <w:lang w:val="sr-Cyrl-CS"/>
              </w:rPr>
            </w:pPr>
            <w:r>
              <w:rPr>
                <w:rFonts w:cs="Arial"/>
                <w:b/>
                <w:bCs/>
                <w:iCs/>
                <w:lang w:val="sr-Cyrl-CS"/>
              </w:rPr>
              <w:t>28.</w:t>
            </w:r>
          </w:p>
        </w:tc>
        <w:tc>
          <w:tcPr>
            <w:tcW w:w="1025" w:type="pct"/>
            <w:shd w:val="clear" w:color="auto" w:fill="auto"/>
            <w:vAlign w:val="center"/>
          </w:tcPr>
          <w:p w:rsidR="00DF7827" w:rsidRPr="00C717FF" w:rsidRDefault="008277E0" w:rsidP="00CE0F34">
            <w:pPr>
              <w:ind w:right="15"/>
              <w:rPr>
                <w:rFonts w:cs="Arial"/>
                <w:lang w:val="sr-Cyrl-RS"/>
              </w:rPr>
            </w:pPr>
            <w:r w:rsidRPr="008277E0">
              <w:rPr>
                <w:rFonts w:cs="Arial"/>
                <w:lang w:val="sr-Cyrl-RS"/>
              </w:rPr>
              <w:t>Provodnik P/F 2,5mm2, crni</w:t>
            </w:r>
          </w:p>
        </w:tc>
        <w:tc>
          <w:tcPr>
            <w:tcW w:w="410" w:type="pct"/>
            <w:shd w:val="clear" w:color="auto" w:fill="auto"/>
          </w:tcPr>
          <w:p w:rsidR="00DF7827" w:rsidRPr="00D35033" w:rsidRDefault="0019460B" w:rsidP="007852CF">
            <w:pPr>
              <w:jc w:val="center"/>
            </w:pPr>
            <w:r>
              <w:t>m</w:t>
            </w:r>
          </w:p>
        </w:tc>
        <w:tc>
          <w:tcPr>
            <w:tcW w:w="575" w:type="pct"/>
            <w:shd w:val="clear" w:color="auto" w:fill="auto"/>
            <w:vAlign w:val="center"/>
          </w:tcPr>
          <w:p w:rsidR="00DF7827" w:rsidRPr="000C3FD1" w:rsidRDefault="000C3FD1" w:rsidP="00CE0F34">
            <w:pPr>
              <w:jc w:val="center"/>
              <w:rPr>
                <w:rFonts w:cs="Arial"/>
              </w:rPr>
            </w:pPr>
            <w:r>
              <w:rPr>
                <w:rFonts w:cs="Arial"/>
              </w:rPr>
              <w:t>500</w:t>
            </w:r>
          </w:p>
        </w:tc>
        <w:tc>
          <w:tcPr>
            <w:tcW w:w="427" w:type="pct"/>
            <w:shd w:val="clear" w:color="auto" w:fill="auto"/>
            <w:vAlign w:val="center"/>
          </w:tcPr>
          <w:p w:rsidR="00DF7827" w:rsidRPr="00F10346" w:rsidRDefault="00DF7827" w:rsidP="00BC01DC">
            <w:pPr>
              <w:spacing w:before="0"/>
              <w:jc w:val="center"/>
              <w:rPr>
                <w:rFonts w:cs="Arial"/>
                <w:b/>
                <w:bCs/>
                <w:iCs/>
              </w:rPr>
            </w:pPr>
          </w:p>
        </w:tc>
        <w:tc>
          <w:tcPr>
            <w:tcW w:w="471" w:type="pct"/>
            <w:shd w:val="clear" w:color="auto" w:fill="auto"/>
            <w:vAlign w:val="center"/>
          </w:tcPr>
          <w:p w:rsidR="00DF7827" w:rsidRPr="00F10346" w:rsidRDefault="00DF7827" w:rsidP="00BC01DC">
            <w:pPr>
              <w:spacing w:before="0"/>
              <w:jc w:val="center"/>
              <w:rPr>
                <w:rFonts w:cs="Arial"/>
                <w:b/>
                <w:bCs/>
                <w:iCs/>
              </w:rPr>
            </w:pPr>
          </w:p>
        </w:tc>
        <w:tc>
          <w:tcPr>
            <w:tcW w:w="470" w:type="pct"/>
            <w:shd w:val="clear" w:color="auto" w:fill="auto"/>
            <w:vAlign w:val="center"/>
          </w:tcPr>
          <w:p w:rsidR="00DF7827" w:rsidRPr="00F10346" w:rsidRDefault="00DF7827" w:rsidP="00BC01DC">
            <w:pPr>
              <w:spacing w:before="0"/>
              <w:jc w:val="center"/>
              <w:rPr>
                <w:rFonts w:cs="Arial"/>
                <w:b/>
                <w:bCs/>
                <w:iCs/>
              </w:rPr>
            </w:pPr>
          </w:p>
        </w:tc>
        <w:tc>
          <w:tcPr>
            <w:tcW w:w="471" w:type="pct"/>
            <w:shd w:val="clear" w:color="auto" w:fill="auto"/>
            <w:vAlign w:val="center"/>
          </w:tcPr>
          <w:p w:rsidR="00DF7827" w:rsidRPr="00F10346" w:rsidRDefault="00DF7827" w:rsidP="00BC01DC">
            <w:pPr>
              <w:spacing w:before="0"/>
              <w:jc w:val="center"/>
              <w:rPr>
                <w:rFonts w:cs="Arial"/>
                <w:b/>
                <w:bCs/>
                <w:iCs/>
              </w:rPr>
            </w:pPr>
          </w:p>
        </w:tc>
        <w:tc>
          <w:tcPr>
            <w:tcW w:w="878" w:type="pct"/>
          </w:tcPr>
          <w:p w:rsidR="00DF7827" w:rsidRPr="00F10346" w:rsidRDefault="00DF7827"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29.</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Brzi isključni rele 7PA2712-0AA00-2 24VDC, sa odgovarajućim podnožjem, proizvodnje SIEMENS</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30.</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Brzi isključni rele 7PA2742-0AA002 220VDC ,proizvodnje Siemens</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31.</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 xml:space="preserve">Brzi isključni rele 7PA2732-0AA002 110VDC ,proizvodnje </w:t>
            </w:r>
            <w:r w:rsidRPr="008277E0">
              <w:rPr>
                <w:rFonts w:cs="Arial"/>
                <w:lang w:val="sr-Cyrl-RS"/>
              </w:rPr>
              <w:lastRenderedPageBreak/>
              <w:t>Siemens</w:t>
            </w:r>
            <w:r w:rsidR="00B07366">
              <w:rPr>
                <w:rFonts w:cs="Arial"/>
                <w:lang w:val="sr-Cyrl-RS"/>
              </w:rPr>
              <w:t xml:space="preserve"> или одговарајући</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lastRenderedPageBreak/>
              <w:t>ком</w:t>
            </w:r>
          </w:p>
        </w:tc>
        <w:tc>
          <w:tcPr>
            <w:tcW w:w="575" w:type="pct"/>
            <w:shd w:val="clear" w:color="auto" w:fill="auto"/>
            <w:vAlign w:val="center"/>
          </w:tcPr>
          <w:p w:rsidR="0019460B" w:rsidRPr="000C3FD1" w:rsidRDefault="000C3FD1" w:rsidP="00CE0F34">
            <w:pPr>
              <w:jc w:val="center"/>
              <w:rPr>
                <w:rFonts w:cs="Arial"/>
              </w:rPr>
            </w:pPr>
            <w:r>
              <w:rPr>
                <w:rFonts w:cs="Arial"/>
              </w:rPr>
              <w:t>10</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32.</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ŠTAMPAČ ZA OBELEŽAVANJE KLEMA</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r w:rsidR="0019460B" w:rsidRPr="00F10346" w:rsidTr="000C3FD1">
        <w:tc>
          <w:tcPr>
            <w:tcW w:w="273" w:type="pct"/>
            <w:shd w:val="clear" w:color="auto" w:fill="auto"/>
            <w:vAlign w:val="center"/>
          </w:tcPr>
          <w:p w:rsidR="0019460B" w:rsidRDefault="0019460B" w:rsidP="00BC01DC">
            <w:pPr>
              <w:spacing w:before="0"/>
              <w:jc w:val="center"/>
              <w:rPr>
                <w:rFonts w:cs="Arial"/>
                <w:b/>
                <w:bCs/>
                <w:iCs/>
                <w:lang w:val="sr-Cyrl-CS"/>
              </w:rPr>
            </w:pPr>
            <w:r>
              <w:rPr>
                <w:rFonts w:cs="Arial"/>
                <w:b/>
                <w:bCs/>
                <w:iCs/>
                <w:lang w:val="sr-Cyrl-CS"/>
              </w:rPr>
              <w:t>33.</w:t>
            </w:r>
          </w:p>
        </w:tc>
        <w:tc>
          <w:tcPr>
            <w:tcW w:w="1025" w:type="pct"/>
            <w:shd w:val="clear" w:color="auto" w:fill="auto"/>
            <w:vAlign w:val="center"/>
          </w:tcPr>
          <w:p w:rsidR="0019460B" w:rsidRPr="00C717FF" w:rsidRDefault="008277E0" w:rsidP="00CE0F34">
            <w:pPr>
              <w:ind w:right="15"/>
              <w:rPr>
                <w:rFonts w:cs="Arial"/>
                <w:lang w:val="sr-Cyrl-RS"/>
              </w:rPr>
            </w:pPr>
            <w:r w:rsidRPr="008277E0">
              <w:rPr>
                <w:rFonts w:cs="Arial"/>
                <w:lang w:val="sr-Cyrl-RS"/>
              </w:rPr>
              <w:t>STAMPAC OZNAKA ZA PROVODNIKE</w:t>
            </w:r>
          </w:p>
        </w:tc>
        <w:tc>
          <w:tcPr>
            <w:tcW w:w="410" w:type="pct"/>
            <w:shd w:val="clear" w:color="auto" w:fill="auto"/>
            <w:vAlign w:val="center"/>
          </w:tcPr>
          <w:p w:rsidR="0019460B" w:rsidRPr="00F10346" w:rsidRDefault="0019460B" w:rsidP="00B15D44">
            <w:pPr>
              <w:spacing w:before="0"/>
              <w:jc w:val="center"/>
              <w:rPr>
                <w:rFonts w:cs="Arial"/>
                <w:bCs/>
                <w:iCs/>
                <w:lang w:val="sr-Cyrl-CS"/>
              </w:rPr>
            </w:pPr>
            <w:r w:rsidRPr="00F10346">
              <w:rPr>
                <w:rFonts w:cs="Arial"/>
                <w:bCs/>
                <w:iCs/>
                <w:lang w:val="sr-Cyrl-CS"/>
              </w:rPr>
              <w:t>ком</w:t>
            </w:r>
          </w:p>
        </w:tc>
        <w:tc>
          <w:tcPr>
            <w:tcW w:w="575" w:type="pct"/>
            <w:shd w:val="clear" w:color="auto" w:fill="auto"/>
            <w:vAlign w:val="center"/>
          </w:tcPr>
          <w:p w:rsidR="0019460B" w:rsidRPr="000C3FD1" w:rsidRDefault="000C3FD1" w:rsidP="00CE0F34">
            <w:pPr>
              <w:jc w:val="center"/>
              <w:rPr>
                <w:rFonts w:cs="Arial"/>
              </w:rPr>
            </w:pPr>
            <w:r>
              <w:rPr>
                <w:rFonts w:cs="Arial"/>
              </w:rPr>
              <w:t>1</w:t>
            </w:r>
          </w:p>
        </w:tc>
        <w:tc>
          <w:tcPr>
            <w:tcW w:w="427"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470" w:type="pct"/>
            <w:shd w:val="clear" w:color="auto" w:fill="auto"/>
            <w:vAlign w:val="center"/>
          </w:tcPr>
          <w:p w:rsidR="0019460B" w:rsidRPr="00F10346" w:rsidRDefault="0019460B" w:rsidP="00BC01DC">
            <w:pPr>
              <w:spacing w:before="0"/>
              <w:jc w:val="center"/>
              <w:rPr>
                <w:rFonts w:cs="Arial"/>
                <w:b/>
                <w:bCs/>
                <w:iCs/>
              </w:rPr>
            </w:pPr>
          </w:p>
        </w:tc>
        <w:tc>
          <w:tcPr>
            <w:tcW w:w="471" w:type="pct"/>
            <w:shd w:val="clear" w:color="auto" w:fill="auto"/>
            <w:vAlign w:val="center"/>
          </w:tcPr>
          <w:p w:rsidR="0019460B" w:rsidRPr="00F10346" w:rsidRDefault="0019460B" w:rsidP="00BC01DC">
            <w:pPr>
              <w:spacing w:before="0"/>
              <w:jc w:val="center"/>
              <w:rPr>
                <w:rFonts w:cs="Arial"/>
                <w:b/>
                <w:bCs/>
                <w:iCs/>
              </w:rPr>
            </w:pPr>
          </w:p>
        </w:tc>
        <w:tc>
          <w:tcPr>
            <w:tcW w:w="878" w:type="pct"/>
          </w:tcPr>
          <w:p w:rsidR="0019460B" w:rsidRPr="00F10346" w:rsidRDefault="0019460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F404D" w:rsidTr="001639AB">
        <w:trPr>
          <w:trHeight w:val="568"/>
        </w:trPr>
        <w:tc>
          <w:tcPr>
            <w:tcW w:w="3022" w:type="dxa"/>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 xml:space="preserve">(цена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shd w:val="clear" w:color="auto" w:fill="auto"/>
            <w:vAlign w:val="center"/>
          </w:tcPr>
          <w:p w:rsidR="001639AB" w:rsidRPr="00BF404D" w:rsidRDefault="001639AB" w:rsidP="00BC01DC">
            <w:pPr>
              <w:spacing w:before="0"/>
              <w:rPr>
                <w:rFonts w:cs="Arial"/>
              </w:rPr>
            </w:pPr>
          </w:p>
        </w:tc>
        <w:tc>
          <w:tcPr>
            <w:tcW w:w="3960" w:type="dxa"/>
          </w:tcPr>
          <w:p w:rsidR="001639AB" w:rsidRPr="00BF404D" w:rsidRDefault="001639AB" w:rsidP="007F7D7A">
            <w:pPr>
              <w:spacing w:before="0"/>
              <w:jc w:val="center"/>
              <w:rPr>
                <w:rFonts w:cs="Arial"/>
              </w:rPr>
            </w:pPr>
          </w:p>
        </w:tc>
      </w:tr>
      <w:tr w:rsidR="001639AB" w:rsidRPr="00BF404D" w:rsidTr="001639AB">
        <w:trPr>
          <w:trHeight w:val="525"/>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1639AB">
        <w:trPr>
          <w:trHeight w:val="534"/>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445102" w:rsidRDefault="00343A18" w:rsidP="00445102">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B61B3" w:rsidRPr="009B61B3" w:rsidRDefault="009B61B3" w:rsidP="009B61B3">
      <w:pPr>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r w:rsidRPr="00BF404D">
        <w:rPr>
          <w:rFonts w:cs="Arial"/>
        </w:rPr>
        <w:t>-</w:t>
      </w:r>
      <w:r w:rsidR="00343A18" w:rsidRPr="00BF404D">
        <w:rPr>
          <w:rFonts w:cs="Arial"/>
        </w:rPr>
        <w:t>у ред бр. I – уписује се укупно понуђена цена за све позиције  без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r w:rsidRPr="00BF404D">
        <w:rPr>
          <w:rFonts w:cs="Arial"/>
        </w:rPr>
        <w:lastRenderedPageBreak/>
        <w:t>-</w:t>
      </w:r>
      <w:r w:rsidR="00343A18" w:rsidRPr="00BF404D">
        <w:rPr>
          <w:rFonts w:cs="Arial"/>
        </w:rPr>
        <w:t xml:space="preserve">у ред бр. II – уписује се укупан износ ПДВ </w:t>
      </w:r>
    </w:p>
    <w:p w:rsidR="00343A18" w:rsidRPr="00BF404D" w:rsidRDefault="001639AB" w:rsidP="001639AB">
      <w:pPr>
        <w:tabs>
          <w:tab w:val="left" w:pos="992"/>
        </w:tabs>
        <w:spacing w:before="0"/>
        <w:rPr>
          <w:rFonts w:cs="Arial"/>
        </w:rPr>
      </w:pPr>
      <w:r w:rsidRPr="00BF404D">
        <w:rPr>
          <w:rFonts w:cs="Arial"/>
        </w:rPr>
        <w:t>-</w:t>
      </w:r>
      <w:r w:rsidR="00343A18" w:rsidRPr="00BF404D">
        <w:rPr>
          <w:rFonts w:cs="Arial"/>
        </w:rPr>
        <w:t>у ред бр. III – уписује се укупно понуђена цена са ПДВ (ред бр. I + ред.бр.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у Табелу 2. уписују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8370D8" w:rsidRDefault="008370D8" w:rsidP="00537552">
      <w:pPr>
        <w:rPr>
          <w:rFonts w:eastAsia="TimesNewRomanPS-BoldMT" w:cs="Arial"/>
          <w:color w:val="FF0000"/>
          <w:lang w:val="sr-Cyrl-RS"/>
        </w:rPr>
      </w:pPr>
    </w:p>
    <w:p w:rsidR="00343A18" w:rsidRPr="00F10346" w:rsidRDefault="00343A18" w:rsidP="00343A18">
      <w:pPr>
        <w:pStyle w:val="KDObrazac"/>
        <w:spacing w:before="0"/>
      </w:pPr>
      <w:bookmarkStart w:id="263" w:name="_Toc442559926"/>
      <w:r w:rsidRPr="00F10346">
        <w:t xml:space="preserve">ОБРАЗАЦ </w:t>
      </w:r>
      <w:r w:rsidR="00BF404D">
        <w:rPr>
          <w:lang w:val="sr-Cyrl-RS"/>
        </w:rPr>
        <w:t>3</w:t>
      </w:r>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9B61B3" w:rsidRPr="009B61B3">
        <w:rPr>
          <w:rFonts w:cs="Arial"/>
          <w:lang w:val="ru-RU"/>
        </w:rPr>
        <w:t xml:space="preserve">Специјални инсталациони материјал и релеји Тент А </w:t>
      </w:r>
      <w:r w:rsidRPr="00F10346">
        <w:rPr>
          <w:rFonts w:cs="Arial"/>
          <w:lang w:val="ru-RU"/>
        </w:rPr>
        <w:t>ЈН бр.</w:t>
      </w:r>
      <w:r w:rsidR="0065165C" w:rsidRPr="0065165C">
        <w:t xml:space="preserve"> </w:t>
      </w:r>
      <w:r w:rsidR="00445102" w:rsidRPr="00445102">
        <w:rPr>
          <w:rFonts w:cs="Arial"/>
          <w:lang w:val="ru-RU"/>
        </w:rPr>
        <w:t>3000/</w:t>
      </w:r>
      <w:r w:rsidR="009B61B3">
        <w:rPr>
          <w:rFonts w:cs="Arial"/>
        </w:rPr>
        <w:t>1823</w:t>
      </w:r>
      <w:r w:rsidR="00445102" w:rsidRPr="00445102">
        <w:rPr>
          <w:rFonts w:cs="Arial"/>
          <w:lang w:val="ru-RU"/>
        </w:rPr>
        <w:t>/2017(</w:t>
      </w:r>
      <w:r w:rsidR="009B61B3">
        <w:rPr>
          <w:rFonts w:cs="Arial"/>
        </w:rPr>
        <w:t>1015</w:t>
      </w:r>
      <w:r w:rsidR="00445102" w:rsidRPr="00445102">
        <w:rPr>
          <w:rFonts w:cs="Arial"/>
          <w:lang w:val="ru-RU"/>
        </w:rPr>
        <w:t>/2017)</w:t>
      </w:r>
      <w:r w:rsidR="00445102">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lang w:val="sr-Cyrl-RS"/>
        </w:rPr>
      </w:pPr>
    </w:p>
    <w:p w:rsidR="00B07366" w:rsidRDefault="00B07366" w:rsidP="00343A18">
      <w:pPr>
        <w:rPr>
          <w:rFonts w:cs="Arial"/>
          <w:lang w:val="sr-Cyrl-RS"/>
        </w:rPr>
      </w:pPr>
    </w:p>
    <w:p w:rsidR="00B07366" w:rsidRPr="00B07366" w:rsidRDefault="00B07366" w:rsidP="00343A18">
      <w:pPr>
        <w:rPr>
          <w:rFonts w:cs="Arial"/>
          <w:lang w:val="sr-Cyrl-RS"/>
        </w:rPr>
      </w:pPr>
    </w:p>
    <w:p w:rsidR="00343A18" w:rsidRPr="00F10346" w:rsidRDefault="00343A18"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r w:rsidRPr="00F10346">
        <w:t xml:space="preserve">ОБРАЗАЦ </w:t>
      </w:r>
      <w:r w:rsidR="00BF404D">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A63078" w:rsidRPr="00A63078">
        <w:rPr>
          <w:rFonts w:cs="Arial"/>
        </w:rPr>
        <w:t>Специјални инсталациони материјал и релеји Тент 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445102" w:rsidRPr="00445102">
        <w:rPr>
          <w:rFonts w:cs="Arial"/>
          <w:lang w:val="ru-RU"/>
        </w:rPr>
        <w:t>3000/</w:t>
      </w:r>
      <w:r w:rsidR="00A63078">
        <w:rPr>
          <w:rFonts w:cs="Arial"/>
        </w:rPr>
        <w:t>1823</w:t>
      </w:r>
      <w:r w:rsidR="00445102" w:rsidRPr="00445102">
        <w:rPr>
          <w:rFonts w:cs="Arial"/>
          <w:lang w:val="ru-RU"/>
        </w:rPr>
        <w:t>/2017(1</w:t>
      </w:r>
      <w:r w:rsidR="00A63078">
        <w:rPr>
          <w:rFonts w:cs="Arial"/>
        </w:rPr>
        <w:t>015</w:t>
      </w:r>
      <w:r w:rsidR="00445102" w:rsidRPr="00445102">
        <w:rPr>
          <w:rFonts w:cs="Arial"/>
          <w:lang w:val="ru-RU"/>
        </w:rPr>
        <w:t>/2017)</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 w:rsidR="00AB4398" w:rsidRPr="00F10346" w:rsidRDefault="00AB4398" w:rsidP="00874F5B"/>
    <w:p w:rsidR="0042687E" w:rsidRPr="00F10346" w:rsidRDefault="0042687E" w:rsidP="00874F5B"/>
    <w:p w:rsidR="00952E72" w:rsidRDefault="00952E72" w:rsidP="00874F5B">
      <w:pPr>
        <w:rPr>
          <w:lang w:val="sr-Cyrl-RS"/>
        </w:rPr>
      </w:pPr>
    </w:p>
    <w:p w:rsidR="008370D8" w:rsidRDefault="008370D8" w:rsidP="00874F5B">
      <w:pPr>
        <w:rPr>
          <w:lang w:val="sr-Cyrl-RS"/>
        </w:rPr>
      </w:pPr>
    </w:p>
    <w:p w:rsidR="008370D8" w:rsidRPr="008370D8" w:rsidRDefault="008370D8" w:rsidP="00874F5B">
      <w:pPr>
        <w:rPr>
          <w:lang w:val="sr-Cyrl-RS"/>
        </w:rPr>
      </w:pPr>
    </w:p>
    <w:p w:rsidR="00952E72" w:rsidRPr="00F10346" w:rsidRDefault="00952E72" w:rsidP="00874F5B"/>
    <w:p w:rsidR="007E7BB8" w:rsidRPr="00FD3ABF" w:rsidRDefault="007E7BB8" w:rsidP="007E7BB8">
      <w:pPr>
        <w:pStyle w:val="KDObrazac"/>
        <w:spacing w:before="0"/>
        <w:rPr>
          <w:lang w:val="sr-Cyrl-RS"/>
        </w:rPr>
      </w:pPr>
      <w:r w:rsidRPr="00F10346">
        <w:t xml:space="preserve">ОБРАЗАЦ </w:t>
      </w:r>
      <w:r w:rsidR="00FD3AB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AB4398" w:rsidRDefault="007E7BB8" w:rsidP="007E7BB8">
      <w:pPr>
        <w:spacing w:after="120"/>
        <w:jc w:val="center"/>
        <w:rPr>
          <w:rFonts w:cs="Arial"/>
        </w:rPr>
      </w:pPr>
      <w:r w:rsidRPr="00F10346">
        <w:rPr>
          <w:rFonts w:cs="Arial"/>
        </w:rPr>
        <w:t>за јавну набавку добара:</w:t>
      </w:r>
      <w:r w:rsidR="003A14B4" w:rsidRPr="003A14B4">
        <w:t xml:space="preserve"> </w:t>
      </w:r>
      <w:r w:rsidR="00AB4398" w:rsidRPr="00AB4398">
        <w:rPr>
          <w:rFonts w:cs="Arial"/>
        </w:rPr>
        <w:t xml:space="preserve">Специјални инсталациони материјал и релеји Тент А </w:t>
      </w:r>
    </w:p>
    <w:p w:rsidR="007E7BB8" w:rsidRDefault="007E7BB8" w:rsidP="007E7BB8">
      <w:pPr>
        <w:spacing w:after="120"/>
        <w:jc w:val="center"/>
        <w:rPr>
          <w:rFonts w:cs="Arial"/>
        </w:rPr>
      </w:pPr>
      <w:r w:rsidRPr="00F10346">
        <w:rPr>
          <w:rFonts w:cs="Arial"/>
        </w:rPr>
        <w:t xml:space="preserve">ЈН бр. </w:t>
      </w:r>
      <w:r w:rsidR="003A14B4" w:rsidRPr="003A14B4">
        <w:rPr>
          <w:rFonts w:cs="Arial"/>
        </w:rPr>
        <w:t>3000/</w:t>
      </w:r>
      <w:r w:rsidR="00AB4398">
        <w:rPr>
          <w:rFonts w:cs="Arial"/>
        </w:rPr>
        <w:t>1823</w:t>
      </w:r>
      <w:r w:rsidR="003A14B4" w:rsidRPr="003A14B4">
        <w:rPr>
          <w:rFonts w:cs="Arial"/>
        </w:rPr>
        <w:t>/201</w:t>
      </w:r>
      <w:r w:rsidR="00E15DC8">
        <w:rPr>
          <w:rFonts w:cs="Arial"/>
          <w:lang w:val="sr-Cyrl-RS"/>
        </w:rPr>
        <w:t>7</w:t>
      </w:r>
      <w:r w:rsidR="003A14B4" w:rsidRPr="003A14B4">
        <w:rPr>
          <w:rFonts w:cs="Arial"/>
        </w:rPr>
        <w:t>(</w:t>
      </w:r>
      <w:r w:rsidR="00445102">
        <w:rPr>
          <w:rFonts w:cs="Arial"/>
          <w:lang w:val="sr-Cyrl-RS"/>
        </w:rPr>
        <w:t>1</w:t>
      </w:r>
      <w:r w:rsidR="00AB4398">
        <w:rPr>
          <w:rFonts w:cs="Arial"/>
        </w:rPr>
        <w:t>015</w:t>
      </w:r>
      <w:r w:rsidR="003A14B4" w:rsidRPr="003A14B4">
        <w:rPr>
          <w:rFonts w:cs="Arial"/>
        </w:rPr>
        <w:t>/201</w:t>
      </w:r>
      <w:r w:rsidR="00E15DC8">
        <w:rPr>
          <w:rFonts w:cs="Arial"/>
          <w:lang w:val="sr-Cyrl-RS"/>
        </w:rPr>
        <w:t>7</w:t>
      </w:r>
      <w:r w:rsidR="00AB4398">
        <w:rPr>
          <w:rFonts w:cs="Arial"/>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370D8">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F404D"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BF404D" w:rsidRDefault="007E7BB8" w:rsidP="00BE2EA9">
            <w:pPr>
              <w:jc w:val="center"/>
              <w:rPr>
                <w:rFonts w:cs="Arial"/>
              </w:rPr>
            </w:pPr>
            <w:r w:rsidRPr="00BF404D">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20460" w:rsidRPr="00B20460" w:rsidRDefault="00B20460" w:rsidP="007E7BB8">
      <w:pPr>
        <w:pStyle w:val="KDKomentar"/>
        <w:spacing w:before="0"/>
        <w:rPr>
          <w:rFonts w:eastAsia="TimesNewRomanPS-BoldMT" w:cs="Arial"/>
          <w:i w:val="0"/>
          <w:color w:val="auto"/>
          <w:sz w:val="22"/>
          <w:szCs w:val="22"/>
          <w:lang w:val="sr-Cyrl-RS"/>
        </w:rPr>
      </w:pPr>
    </w:p>
    <w:p w:rsidR="00067235" w:rsidRPr="00AE4BFC" w:rsidRDefault="00067235" w:rsidP="00067235">
      <w:pPr>
        <w:pStyle w:val="KDObrazac"/>
        <w:rPr>
          <w:color w:val="000000" w:themeColor="text1"/>
          <w:lang w:val="sr-Cyrl-RS"/>
        </w:rPr>
      </w:pPr>
      <w:bookmarkStart w:id="266" w:name="_Toc442559940"/>
      <w:r w:rsidRPr="00AE4BFC">
        <w:rPr>
          <w:color w:val="000000" w:themeColor="text1"/>
        </w:rPr>
        <w:lastRenderedPageBreak/>
        <w:t xml:space="preserve">ОБРАЗАЦ </w:t>
      </w:r>
      <w:bookmarkEnd w:id="266"/>
      <w:r>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ПДВ-а у динарима</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-а у динарима</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
    <w:p w:rsidR="00067235" w:rsidRPr="00AE4BFC" w:rsidRDefault="00067235" w:rsidP="00067235">
      <w:pPr>
        <w:rPr>
          <w:rFonts w:cs="Arial"/>
          <w:color w:val="000000" w:themeColor="text1"/>
          <w:lang w:val="sr-Cyrl-CS"/>
        </w:rPr>
      </w:pPr>
      <w:bookmarkStart w:id="267" w:name="_Toc442559941"/>
      <w:r w:rsidRPr="00AE4BFC">
        <w:rPr>
          <w:rFonts w:cs="Arial"/>
          <w:color w:val="000000" w:themeColor="text1"/>
        </w:rPr>
        <w:t>Приликом подношења понуде овај образац копирати у потребном броју примерака.</w:t>
      </w:r>
    </w:p>
    <w:p w:rsidR="00067235" w:rsidRPr="00AE4BFC" w:rsidRDefault="00067235" w:rsidP="00067235">
      <w:pPr>
        <w:rPr>
          <w:rFonts w:cs="Arial"/>
          <w:b/>
          <w:bCs/>
          <w:color w:val="000000" w:themeColor="text1"/>
          <w:kern w:val="28"/>
          <w:lang w:val="sr-Cyrl-CS" w:eastAsia="ar-SA"/>
        </w:rPr>
      </w:pPr>
      <w:r w:rsidRPr="00AE4BFC">
        <w:rPr>
          <w:rFonts w:eastAsia="TimesNewRomanPS-BoldMT" w:cs="Arial"/>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lastRenderedPageBreak/>
        <w:t xml:space="preserve">ОБРАЗАЦ </w:t>
      </w:r>
      <w:bookmarkEnd w:id="268"/>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(назив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(име,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(навести назив седиште  понуђача)</w:t>
      </w:r>
    </w:p>
    <w:p w:rsidR="00067235" w:rsidRPr="00FF0184" w:rsidRDefault="00067235" w:rsidP="00067235">
      <w:pPr>
        <w:rPr>
          <w:rFonts w:cs="Arial"/>
        </w:rPr>
      </w:pPr>
      <w:r w:rsidRPr="00FF0184">
        <w:rPr>
          <w:rFonts w:cs="Arial"/>
        </w:rPr>
        <w:t xml:space="preserve">за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(навести референтне испоруке/уговора) </w:t>
      </w:r>
    </w:p>
    <w:p w:rsidR="00067235" w:rsidRPr="00FF0184" w:rsidRDefault="00067235" w:rsidP="00067235">
      <w:pPr>
        <w:rPr>
          <w:rFonts w:cs="Arial"/>
        </w:rPr>
      </w:pPr>
      <w:r w:rsidRPr="00FF0184">
        <w:rPr>
          <w:rFonts w:cs="Arial"/>
        </w:rPr>
        <w:t>у уговореном року, обиму и квалитету и да</w:t>
      </w:r>
      <w:r w:rsidR="00E42192">
        <w:rPr>
          <w:rFonts w:cs="Arial"/>
          <w:lang w:val="sr-Cyrl-RS"/>
        </w:rPr>
        <w:t xml:space="preserve"> до дана издавања ове Потврде</w:t>
      </w:r>
      <w:r w:rsidRPr="00FF0184">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r w:rsidRPr="00FF0184">
        <w:rPr>
          <w:rFonts w:cs="Arial"/>
        </w:rPr>
        <w:t>Приликом подношења понуде овај образац копирати у потребном броју примерака.</w:t>
      </w:r>
    </w:p>
    <w:p w:rsidR="00067235" w:rsidRPr="00FF0184" w:rsidRDefault="00067235" w:rsidP="00067235">
      <w:pPr>
        <w:spacing w:before="0"/>
        <w:rPr>
          <w:rFonts w:cs="Arial"/>
        </w:rPr>
      </w:pPr>
      <w:r w:rsidRPr="00FF01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67235" w:rsidRPr="00FF0184" w:rsidRDefault="00067235" w:rsidP="00067235">
      <w:pPr>
        <w:rPr>
          <w:rFonts w:cs="Arial"/>
        </w:rPr>
      </w:pPr>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 xml:space="preserve">ДУЖНИК:  </w:t>
      </w:r>
      <w:r w:rsidRPr="003A0CB6">
        <w:rPr>
          <w:rFonts w:cs="Arial"/>
          <w:lang w:val="ru-RU"/>
        </w:rPr>
        <w:t>…………………………………………………………………………........................</w:t>
      </w:r>
    </w:p>
    <w:p w:rsidR="001B0370" w:rsidRPr="003A0CB6" w:rsidRDefault="001B0370" w:rsidP="001B0370">
      <w:pPr>
        <w:spacing w:before="0"/>
        <w:rPr>
          <w:rFonts w:cs="Arial"/>
        </w:rPr>
      </w:pPr>
      <w:r w:rsidRPr="003A0CB6">
        <w:rPr>
          <w:rFonts w:cs="Arial"/>
        </w:rPr>
        <w:t>(назив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и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КОРИСНИКА  БЛАНКО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8576CB" w:rsidRPr="003A0CB6">
        <w:rPr>
          <w:rFonts w:cs="Arial"/>
          <w:b w:val="0"/>
          <w:sz w:val="22"/>
          <w:szCs w:val="22"/>
        </w:rPr>
        <w:t>Београд, Улица ц</w:t>
      </w:r>
      <w:r w:rsidRPr="003A0CB6">
        <w:rPr>
          <w:rFonts w:cs="Arial"/>
          <w:b w:val="0"/>
          <w:sz w:val="22"/>
          <w:szCs w:val="22"/>
        </w:rPr>
        <w:t>арице Милице број 2,</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r w:rsidR="0060281E" w:rsidRPr="003A0CB6">
        <w:rPr>
          <w:rFonts w:cs="Arial"/>
          <w:b w:val="0"/>
          <w:sz w:val="22"/>
          <w:szCs w:val="22"/>
        </w:rPr>
        <w:t>т</w:t>
      </w:r>
      <w:r w:rsidRPr="003A0CB6">
        <w:rPr>
          <w:rFonts w:cs="Arial"/>
          <w:b w:val="0"/>
          <w:sz w:val="22"/>
          <w:szCs w:val="22"/>
        </w:rPr>
        <w:t xml:space="preserve">ек. рачуна: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AA7EE0" w:rsidRPr="00AA7EE0">
        <w:rPr>
          <w:rFonts w:cs="Arial"/>
          <w:lang w:val="sr-Cyrl-RS"/>
        </w:rPr>
        <w:t xml:space="preserve">Специјални инсталациони материјал и релеји Тент А </w:t>
      </w:r>
      <w:r w:rsidR="007F4D82" w:rsidRPr="007F4D82">
        <w:rPr>
          <w:rFonts w:cs="Arial"/>
          <w:lang w:val="sr-Cyrl-RS"/>
        </w:rPr>
        <w:t xml:space="preserve"> </w:t>
      </w:r>
      <w:r w:rsidR="007F4D82" w:rsidRPr="007F4D82">
        <w:rPr>
          <w:rFonts w:cs="Arial"/>
          <w:b/>
          <w:lang w:val="sr-Cyrl-CS"/>
        </w:rPr>
        <w:t>3000/</w:t>
      </w:r>
      <w:r w:rsidR="00AA7EE0">
        <w:rPr>
          <w:rFonts w:cs="Arial"/>
          <w:b/>
        </w:rPr>
        <w:t>1823</w:t>
      </w:r>
      <w:r w:rsidR="007F4D82" w:rsidRPr="007F4D82">
        <w:rPr>
          <w:rFonts w:cs="Arial"/>
          <w:b/>
          <w:lang w:val="sr-Cyrl-CS"/>
        </w:rPr>
        <w:t>/2017(1</w:t>
      </w:r>
      <w:r w:rsidR="00AA7EE0">
        <w:rPr>
          <w:rFonts w:cs="Arial"/>
          <w:b/>
        </w:rPr>
        <w:t>015</w:t>
      </w:r>
      <w:r w:rsidR="007F4D82" w:rsidRPr="007F4D82">
        <w:rPr>
          <w:rFonts w:cs="Arial"/>
          <w:b/>
          <w:lang w:val="sr-Cyrl-CS"/>
        </w:rPr>
        <w:t>/2017)</w:t>
      </w:r>
      <w:r w:rsidR="007F4D82">
        <w:rPr>
          <w:rFonts w:cs="Arial"/>
          <w:b/>
          <w:lang w:val="sr-Cyrl-CS"/>
        </w:rPr>
        <w:t xml:space="preserve"> </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r w:rsidRPr="003A0CB6">
        <w:rPr>
          <w:rFonts w:ascii="Arial" w:hAnsi="Arial" w:cs="Arial"/>
          <w:b/>
        </w:rPr>
        <w:t>Менично писмо у складу са садржином овог Прилога се доставља у оквиру понуде.</w:t>
      </w:r>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lastRenderedPageBreak/>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(напомена: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 xml:space="preserve">ДУЖНИК:  </w:t>
      </w:r>
      <w:r w:rsidRPr="00E7266B">
        <w:rPr>
          <w:rFonts w:cs="Arial"/>
          <w:lang w:val="ru-RU"/>
        </w:rPr>
        <w:t>…………………………………………………………………………........................</w:t>
      </w:r>
    </w:p>
    <w:p w:rsidR="00E7266B" w:rsidRPr="00E7266B" w:rsidRDefault="00E7266B" w:rsidP="00E7266B">
      <w:pPr>
        <w:spacing w:before="0"/>
        <w:rPr>
          <w:rFonts w:cs="Arial"/>
        </w:rPr>
      </w:pPr>
      <w:r w:rsidRPr="00E7266B">
        <w:rPr>
          <w:rFonts w:cs="Arial"/>
        </w:rPr>
        <w:t>(назив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МЕНИЧНО ПИСМО – ОВЛАШЋЕЊЕ ЗА КОРИСНИКА  БЛАНКО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E7266B">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_____________________(унети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rPr>
      </w:pPr>
    </w:p>
    <w:p w:rsidR="0099368A" w:rsidRPr="0099368A" w:rsidRDefault="0099368A" w:rsidP="00E7266B">
      <w:pPr>
        <w:spacing w:before="0"/>
        <w:rPr>
          <w:rFonts w:cs="Arial"/>
        </w:rPr>
      </w:pPr>
    </w:p>
    <w:p w:rsidR="00E7266B" w:rsidRPr="00E7266B" w:rsidRDefault="00E7266B" w:rsidP="00E7266B">
      <w:pPr>
        <w:spacing w:before="0"/>
        <w:rPr>
          <w:rFonts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F9189E" w:rsidRDefault="00F9189E" w:rsidP="00D174CB">
      <w:pPr>
        <w:pStyle w:val="ListParagraph"/>
        <w:spacing w:before="0" w:after="0" w:line="240" w:lineRule="auto"/>
        <w:rPr>
          <w:rFonts w:cs="Arial"/>
          <w:color w:val="00B0F0"/>
          <w:lang w:val="sr-Cyrl-RS"/>
        </w:rPr>
      </w:pPr>
    </w:p>
    <w:p w:rsidR="00773CEF" w:rsidRPr="00773CEF" w:rsidRDefault="00773CEF" w:rsidP="00773CEF">
      <w:pPr>
        <w:spacing w:before="0"/>
        <w:jc w:val="right"/>
        <w:rPr>
          <w:rFonts w:cs="Arial"/>
          <w:b/>
          <w:lang w:val="sr-Cyrl-RS"/>
        </w:rPr>
      </w:pPr>
      <w:r w:rsidRPr="00773CEF">
        <w:rPr>
          <w:rFonts w:cs="Arial"/>
          <w:b/>
        </w:rPr>
        <w:lastRenderedPageBreak/>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(напомена: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 xml:space="preserve">ДУЖНИК:  </w:t>
      </w:r>
      <w:r w:rsidRPr="00773CEF">
        <w:rPr>
          <w:rFonts w:cs="Arial"/>
          <w:lang w:val="ru-RU"/>
        </w:rPr>
        <w:t>…………………………………………………………………………........................</w:t>
      </w:r>
    </w:p>
    <w:p w:rsidR="00773CEF" w:rsidRPr="00773CEF" w:rsidRDefault="00773CEF" w:rsidP="00773CEF">
      <w:pPr>
        <w:spacing w:before="0"/>
        <w:rPr>
          <w:rFonts w:cs="Arial"/>
        </w:rPr>
      </w:pPr>
      <w:r w:rsidRPr="00773CEF">
        <w:rPr>
          <w:rFonts w:cs="Arial"/>
        </w:rPr>
        <w:t>(назив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МЕНИЧНО ПИСМО – ОВЛАШЋЕЊЕ ЗА КОРИСНИКА  БЛАНКО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773CEF">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_____________________(унети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F57D30">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F57D30">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F57D30">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rPr>
      </w:pPr>
    </w:p>
    <w:p w:rsidR="0099368A" w:rsidRPr="0099368A" w:rsidRDefault="0099368A" w:rsidP="00D174CB">
      <w:pPr>
        <w:pStyle w:val="ListParagraph"/>
        <w:spacing w:before="0" w:after="0" w:line="240" w:lineRule="auto"/>
        <w:rPr>
          <w:rFonts w:cs="Arial"/>
          <w:color w:val="00B0F0"/>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9" w:name="_Toc442559948"/>
    </w:p>
    <w:bookmarkEnd w:id="269"/>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r w:rsidRPr="00FE338C">
        <w:rPr>
          <w:rFonts w:cs="Arial"/>
        </w:rPr>
        <w:t>и</w:t>
      </w:r>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бр. ___, ПИБ: _____________, матични број _____________, </w:t>
      </w:r>
    </w:p>
    <w:p w:rsidR="003A0CB6" w:rsidRPr="00FE338C" w:rsidRDefault="003A0CB6" w:rsidP="003A0CB6">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(у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(у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r w:rsidRPr="00FE338C">
        <w:rPr>
          <w:rFonts w:cs="Arial"/>
        </w:rPr>
        <w:t>закључиле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EF2350" w:rsidRPr="00EF2350" w:rsidRDefault="0099368A" w:rsidP="0099368A">
      <w:pPr>
        <w:pStyle w:val="KDParagraf"/>
        <w:spacing w:before="0"/>
        <w:jc w:val="center"/>
        <w:rPr>
          <w:rFonts w:cs="Arial"/>
        </w:rPr>
      </w:pPr>
      <w:r w:rsidRPr="0099368A">
        <w:rPr>
          <w:rFonts w:cs="Arial"/>
          <w:b/>
          <w:lang w:val="sr-Cyrl-RS"/>
        </w:rPr>
        <w:t>Специјални инсталациони материјал и релеји Тент 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AC788D">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3A14B4" w:rsidRPr="003A14B4">
        <w:t>3000/</w:t>
      </w:r>
      <w:r w:rsidR="00AC788D">
        <w:rPr>
          <w:lang w:val="en-US"/>
        </w:rPr>
        <w:t>1823</w:t>
      </w:r>
      <w:r w:rsidR="003A14B4" w:rsidRPr="003A14B4">
        <w:t>/201</w:t>
      </w:r>
      <w:r w:rsidR="00E7266B">
        <w:rPr>
          <w:lang w:val="sr-Cyrl-RS"/>
        </w:rPr>
        <w:t>7</w:t>
      </w:r>
      <w:r w:rsidR="003A14B4" w:rsidRPr="003A14B4">
        <w:t>(</w:t>
      </w:r>
      <w:r w:rsidR="00EF2350">
        <w:rPr>
          <w:lang w:val="sr-Cyrl-RS"/>
        </w:rPr>
        <w:t>1</w:t>
      </w:r>
      <w:r w:rsidR="00AC788D">
        <w:rPr>
          <w:lang w:val="en-US"/>
        </w:rPr>
        <w:t>015</w:t>
      </w:r>
      <w:r w:rsidR="003A14B4" w:rsidRPr="003A14B4">
        <w:t>/201</w:t>
      </w:r>
      <w:r w:rsidR="00E7266B">
        <w:rPr>
          <w:lang w:val="sr-Cyrl-RS"/>
        </w:rPr>
        <w:t>7</w:t>
      </w:r>
      <w:r w:rsidR="003A14B4" w:rsidRPr="003A14B4">
        <w:t>)</w:t>
      </w:r>
      <w:r w:rsidR="003A14B4" w:rsidRPr="00AB51EB">
        <w:rPr>
          <w:lang w:val="en-US"/>
        </w:rPr>
        <w:t xml:space="preserve"> </w:t>
      </w:r>
      <w:r w:rsidRPr="000C6367">
        <w:t xml:space="preserve">ради набавке добара и то </w:t>
      </w:r>
      <w:r w:rsidR="00AC788D" w:rsidRPr="00AC788D">
        <w:rPr>
          <w:rFonts w:cs="Arial"/>
        </w:rPr>
        <w:t>Специјални инсталациони материјал и релеји Тент 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E7266B">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r w:rsidRPr="00F10346">
        <w:rPr>
          <w:rFonts w:cs="Arial"/>
          <w:b/>
        </w:rPr>
        <w:lastRenderedPageBreak/>
        <w:t>ПРЕДМЕТ  УГОВОРА</w:t>
      </w:r>
    </w:p>
    <w:p w:rsidR="003A0CB6" w:rsidRPr="000C6367" w:rsidRDefault="003A0CB6" w:rsidP="003A0CB6">
      <w:pPr>
        <w:spacing w:before="0"/>
        <w:jc w:val="center"/>
        <w:rPr>
          <w:rFonts w:cs="Arial"/>
          <w:b/>
        </w:rPr>
      </w:pPr>
      <w:r w:rsidRPr="000C6367">
        <w:rPr>
          <w:rFonts w:cs="Arial"/>
          <w:b/>
        </w:rPr>
        <w:t>Члан 1.</w:t>
      </w:r>
    </w:p>
    <w:p w:rsidR="005A051F" w:rsidRDefault="003A0CB6" w:rsidP="003A0CB6">
      <w:pPr>
        <w:pStyle w:val="KDParagraf"/>
        <w:spacing w:before="0"/>
        <w:rPr>
          <w:rFonts w:eastAsia="Calibri" w:cs="Arial"/>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5A051F" w:rsidRPr="005A051F">
        <w:rPr>
          <w:rFonts w:eastAsia="Calibri" w:cs="Arial"/>
          <w:lang w:val="ru-RU"/>
        </w:rPr>
        <w:t>Специјални инсталациони материјал и релеји Тент А</w:t>
      </w:r>
      <w:r w:rsidR="005A051F">
        <w:rPr>
          <w:rFonts w:eastAsia="Calibri" w:cs="Arial"/>
        </w:rPr>
        <w:t>.</w:t>
      </w:r>
    </w:p>
    <w:p w:rsidR="003A0CB6" w:rsidRPr="000C6367" w:rsidRDefault="00EF2350" w:rsidP="003A0CB6">
      <w:pPr>
        <w:pStyle w:val="KDParagraf"/>
        <w:spacing w:before="0"/>
        <w:rPr>
          <w:rFonts w:eastAsia="Calibri" w:cs="Arial"/>
        </w:rPr>
      </w:pPr>
      <w:r w:rsidRPr="00EF2350">
        <w:rPr>
          <w:rFonts w:eastAsia="Calibri" w:cs="Arial"/>
          <w:lang w:val="ru-RU"/>
        </w:rPr>
        <w:t xml:space="preserve"> </w:t>
      </w:r>
      <w:r w:rsidR="003A0CB6"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3A0CB6" w:rsidRPr="000C6367">
        <w:rPr>
          <w:rFonts w:eastAsia="Calibri" w:cs="Arial"/>
        </w:rPr>
        <w:t>,чине саставни део овог Уговора.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r w:rsidRPr="000C6367">
        <w:rPr>
          <w:rFonts w:cs="Arial"/>
          <w:b/>
        </w:rPr>
        <w:t>Члан 2.</w:t>
      </w:r>
    </w:p>
    <w:p w:rsidR="003A0CB6" w:rsidRPr="000C6367" w:rsidRDefault="003A0CB6" w:rsidP="003A0CB6">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3A0CB6" w:rsidRPr="000C6367" w:rsidRDefault="003A0CB6" w:rsidP="003A0CB6">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r w:rsidRPr="000C6367">
        <w:rPr>
          <w:rFonts w:cs="Arial"/>
          <w:b/>
        </w:rPr>
        <w:t>Члан 3.</w:t>
      </w:r>
    </w:p>
    <w:p w:rsidR="003A0CB6" w:rsidRPr="000C6367" w:rsidRDefault="003A0CB6" w:rsidP="003A0CB6">
      <w:pPr>
        <w:pStyle w:val="KDParagraf"/>
        <w:spacing w:before="0"/>
        <w:rPr>
          <w:rFonts w:cs="Arial"/>
        </w:rPr>
      </w:pPr>
      <w:r w:rsidRPr="000C6367">
        <w:rPr>
          <w:rFonts w:cs="Arial"/>
        </w:rPr>
        <w:t xml:space="preserve">Укупна вредност добара из члана 1.овог Уговора износи _____________ (словима:______________)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3A0CB6" w:rsidRDefault="003A0CB6" w:rsidP="003A0CB6">
      <w:pPr>
        <w:pStyle w:val="KDParagraf"/>
        <w:spacing w:before="0"/>
        <w:rPr>
          <w:rFonts w:cs="Arial"/>
          <w:lang w:val="sr-Cyrl-RS"/>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3A0CB6" w:rsidRPr="00AA0EE5" w:rsidRDefault="00AA0EE5" w:rsidP="003A0CB6">
      <w:pPr>
        <w:suppressAutoHyphens/>
        <w:spacing w:before="0" w:line="100" w:lineRule="atLeast"/>
        <w:ind w:right="30"/>
        <w:rPr>
          <w:rFonts w:eastAsia="Arial Unicode MS" w:cs="Arial"/>
          <w:kern w:val="1"/>
          <w:lang w:val="sr-Cyrl-RS" w:eastAsia="ar-SA"/>
        </w:rPr>
      </w:pPr>
      <w:r w:rsidRPr="00D7472C">
        <w:rPr>
          <w:rFonts w:cs="Arial"/>
          <w:b/>
        </w:rPr>
        <w:t>Цена је фиксна за цео уговорени период и не подлеже никаквој промени</w:t>
      </w:r>
      <w:r>
        <w:rPr>
          <w:rFonts w:cs="Arial"/>
          <w:b/>
          <w:lang w:val="sr-Cyrl-RS"/>
        </w:rPr>
        <w:t>.</w:t>
      </w:r>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r w:rsidRPr="00F10346">
        <w:rPr>
          <w:rFonts w:cs="Arial"/>
          <w:b/>
        </w:rPr>
        <w:t>Члан 4.</w:t>
      </w:r>
    </w:p>
    <w:p w:rsidR="00AA0EE5" w:rsidRDefault="00047073" w:rsidP="003A0CB6">
      <w:pPr>
        <w:pStyle w:val="KDParagraf"/>
        <w:spacing w:before="0"/>
        <w:rPr>
          <w:rFonts w:eastAsia="Calibri" w:cs="Arial"/>
          <w:lang w:val="sr-Cyrl-RS"/>
        </w:rPr>
      </w:pPr>
      <w:r w:rsidRPr="00047073">
        <w:rPr>
          <w:rFonts w:eastAsia="Calibri" w:cs="Arial"/>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A14B4">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9A44B1">
        <w:rPr>
          <w:rFonts w:cs="Arial"/>
        </w:rPr>
        <w:t>Пружаоц услуге је обавезан да на рачуну/рачунима наведе уговр на основу којег се рачун издаје (број и датум).</w:t>
      </w:r>
    </w:p>
    <w:p w:rsidR="003A0CB6" w:rsidRPr="009A44B1" w:rsidRDefault="003A0CB6" w:rsidP="009A44B1">
      <w:pPr>
        <w:pStyle w:val="KDParagraf"/>
        <w:spacing w:before="0"/>
        <w:rPr>
          <w:rFonts w:cs="Arial"/>
          <w:lang w:val="sr-Cyrl-RS"/>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0CB6" w:rsidRPr="003B161F" w:rsidRDefault="003A0CB6" w:rsidP="003A0CB6">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3A0CB6" w:rsidRPr="003B161F" w:rsidRDefault="003A0CB6" w:rsidP="003A0CB6">
      <w:pPr>
        <w:pStyle w:val="KDParagraf"/>
        <w:spacing w:before="0"/>
        <w:rPr>
          <w:rFonts w:cs="Arial"/>
        </w:rPr>
      </w:pPr>
      <w:r w:rsidRPr="003B161F">
        <w:rPr>
          <w:rFonts w:cs="Arial"/>
        </w:rPr>
        <w:lastRenderedPageBreak/>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r w:rsidRPr="00F10346">
        <w:rPr>
          <w:rFonts w:cs="Arial"/>
          <w:b/>
        </w:rPr>
        <w:t>Члан 5.</w:t>
      </w:r>
    </w:p>
    <w:p w:rsidR="003A0CB6" w:rsidRPr="00F10346" w:rsidRDefault="00C62B78" w:rsidP="003A0CB6">
      <w:pPr>
        <w:pStyle w:val="KDParagraf"/>
        <w:spacing w:before="0"/>
        <w:rPr>
          <w:rFonts w:cs="Arial"/>
        </w:rPr>
      </w:pPr>
      <w:r w:rsidRPr="00C62B78">
        <w:rPr>
          <w:rFonts w:eastAsia="Calibri" w:cs="Arial"/>
        </w:rPr>
        <w:t xml:space="preserve">Продавац се обавезује да испоруку предмета Уговора изврши у року од ____ </w:t>
      </w:r>
      <w:r w:rsidR="005A051F">
        <w:rPr>
          <w:rFonts w:eastAsia="Calibri" w:cs="Arial"/>
          <w:lang w:val="sr-Cyrl-RS"/>
        </w:rPr>
        <w:t>дана</w:t>
      </w:r>
      <w:r w:rsidRPr="00C62B78">
        <w:rPr>
          <w:rFonts w:eastAsia="Calibri" w:cs="Arial"/>
        </w:rPr>
        <w:t xml:space="preserve"> од дана ступања Уговора на снагу.</w:t>
      </w:r>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 xml:space="preserve">. </w:t>
      </w:r>
    </w:p>
    <w:p w:rsidR="003A0CB6" w:rsidRPr="00F04907" w:rsidRDefault="003A0CB6" w:rsidP="003A0CB6">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r w:rsidRPr="00F10346">
        <w:rPr>
          <w:rFonts w:cs="Arial"/>
          <w:b/>
        </w:rPr>
        <w:t>Члан 6.</w:t>
      </w:r>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10346"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3A0CB6" w:rsidRPr="00F10346" w:rsidRDefault="003A0CB6" w:rsidP="003A0CB6">
      <w:pPr>
        <w:pStyle w:val="KDNabrajanje"/>
        <w:spacing w:before="0"/>
        <w:rPr>
          <w:rFonts w:cs="Arial"/>
        </w:rPr>
      </w:pPr>
      <w:r w:rsidRPr="00F10346">
        <w:rPr>
          <w:rFonts w:cs="Arial"/>
        </w:rPr>
        <w:t>да ли је уз испоручена добра достављена пратећа документација наведена у конкурсној документацији</w:t>
      </w:r>
      <w:r w:rsidR="00DE1DDE">
        <w:rPr>
          <w:rFonts w:cs="Arial"/>
          <w:lang w:val="sr-Cyrl-RS"/>
        </w:rPr>
        <w:t>(гарантни лист)</w:t>
      </w:r>
      <w:r w:rsidRPr="00F10346">
        <w:rPr>
          <w:rFonts w:cs="Arial"/>
        </w:rPr>
        <w:t>.</w:t>
      </w:r>
    </w:p>
    <w:p w:rsidR="003A0CB6"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D31BD" w:rsidRDefault="006D31BD" w:rsidP="003A0CB6">
      <w:pPr>
        <w:pStyle w:val="KDParagraf"/>
        <w:spacing w:before="0"/>
        <w:rPr>
          <w:rFonts w:cs="Arial"/>
          <w:lang w:val="ru-RU"/>
        </w:rPr>
      </w:pPr>
    </w:p>
    <w:p w:rsidR="003A0CB6" w:rsidRPr="00F10346" w:rsidRDefault="003A0CB6" w:rsidP="003A0CB6">
      <w:pPr>
        <w:spacing w:before="0"/>
        <w:jc w:val="center"/>
        <w:rPr>
          <w:rFonts w:cs="Arial"/>
          <w:b/>
        </w:rPr>
      </w:pPr>
      <w:r w:rsidRPr="00F10346">
        <w:rPr>
          <w:rFonts w:cs="Arial"/>
          <w:b/>
        </w:rPr>
        <w:t>Члан 7.</w:t>
      </w:r>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r w:rsidRPr="00F10346">
        <w:rPr>
          <w:rFonts w:cs="Arial"/>
        </w:rPr>
        <w:lastRenderedPageBreak/>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A0CB6" w:rsidRPr="00F10346" w:rsidRDefault="003A0CB6" w:rsidP="003A0CB6">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A0CB6" w:rsidRPr="00F10346" w:rsidRDefault="003A0CB6" w:rsidP="003A0CB6">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A0CB6" w:rsidRPr="00F10346" w:rsidRDefault="003A0CB6" w:rsidP="003A0CB6">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A0CB6" w:rsidRPr="00346237" w:rsidRDefault="003A0CB6" w:rsidP="003A0CB6">
      <w:pPr>
        <w:pStyle w:val="KDParagraf"/>
        <w:spacing w:before="0"/>
        <w:rPr>
          <w:rFonts w:cs="Arial"/>
          <w:color w:val="00B0F0"/>
          <w:lang w:val="sr-Cyrl-RS"/>
        </w:rPr>
      </w:pP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r w:rsidRPr="00F10346">
        <w:rPr>
          <w:rFonts w:cs="Arial"/>
          <w:b/>
        </w:rPr>
        <w:t>Члан 8.</w:t>
      </w:r>
    </w:p>
    <w:p w:rsidR="003A0CB6" w:rsidRPr="00F10346" w:rsidRDefault="003A0CB6" w:rsidP="003A0CB6">
      <w:pPr>
        <w:tabs>
          <w:tab w:val="left" w:pos="9090"/>
        </w:tabs>
        <w:rPr>
          <w:rFonts w:cs="Arial"/>
        </w:rPr>
      </w:pPr>
      <w:r w:rsidRPr="00F10346">
        <w:rPr>
          <w:rFonts w:cs="Arial"/>
        </w:rPr>
        <w:t>Гарантни рок за испоручена добра из члана 1, износи ______</w:t>
      </w:r>
      <w:r w:rsidR="00F55826">
        <w:rPr>
          <w:rFonts w:cs="Arial"/>
        </w:rPr>
        <w:t>________ месец</w:t>
      </w:r>
      <w:r w:rsidR="005A051F">
        <w:rPr>
          <w:rFonts w:cs="Arial"/>
          <w:lang w:val="sr-Cyrl-RS"/>
        </w:rPr>
        <w:t>и</w:t>
      </w:r>
      <w:r w:rsidR="009A44B1" w:rsidRPr="009A44B1">
        <w:rPr>
          <w:rFonts w:cs="Arial"/>
        </w:rPr>
        <w:t>, од дана</w:t>
      </w:r>
      <w:r w:rsidR="005A051F">
        <w:rPr>
          <w:rFonts w:cs="Arial"/>
          <w:lang w:val="sr-Cyrl-RS"/>
        </w:rPr>
        <w:t xml:space="preserve"> испоруке и </w:t>
      </w:r>
      <w:r w:rsidR="009A44B1" w:rsidRPr="009A44B1">
        <w:rPr>
          <w:rFonts w:cs="Arial"/>
        </w:rPr>
        <w:t xml:space="preserve"> сачињавања, потписивања и вери</w:t>
      </w:r>
      <w:r w:rsidR="006D31BD">
        <w:rPr>
          <w:rFonts w:cs="Arial"/>
        </w:rPr>
        <w:t xml:space="preserve">фиковања Записника о извршеној </w:t>
      </w:r>
      <w:r w:rsidR="006D31BD">
        <w:rPr>
          <w:rFonts w:cs="Arial"/>
          <w:lang w:val="sr-Cyrl-RS"/>
        </w:rPr>
        <w:t>и</w:t>
      </w:r>
      <w:r w:rsidR="009A44B1" w:rsidRPr="009A44B1">
        <w:rPr>
          <w:rFonts w:cs="Arial"/>
        </w:rPr>
        <w:t>с</w:t>
      </w:r>
      <w:r w:rsidR="009A44B1">
        <w:rPr>
          <w:rFonts w:cs="Arial"/>
          <w:lang w:val="sr-Cyrl-RS"/>
        </w:rPr>
        <w:t>поруци</w:t>
      </w:r>
      <w:r w:rsidR="005A051F">
        <w:rPr>
          <w:rFonts w:cs="Arial"/>
          <w:lang w:val="sr-Cyrl-RS"/>
        </w:rPr>
        <w:t xml:space="preserve"> </w:t>
      </w:r>
      <w:r w:rsidR="00F55826">
        <w:rPr>
          <w:rFonts w:cs="Arial"/>
        </w:rPr>
        <w:t xml:space="preserve"> </w:t>
      </w:r>
      <w:r w:rsidR="009A44B1" w:rsidRPr="009A44B1">
        <w:rPr>
          <w:rFonts w:cs="Arial"/>
        </w:rPr>
        <w:t>који је прописан техничким нормативима и стандардима за сваки предмет набавке појединачно.</w:t>
      </w: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A0CB6" w:rsidRPr="00F10346" w:rsidRDefault="003A0CB6" w:rsidP="003A0CB6">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A0CB6" w:rsidRPr="00F10346" w:rsidRDefault="003A0CB6" w:rsidP="003A0CB6">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A0CB6" w:rsidRPr="00F10346" w:rsidRDefault="003A0CB6" w:rsidP="003A0CB6">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66405" w:rsidRDefault="00B66405" w:rsidP="00B66405">
      <w:pPr>
        <w:rPr>
          <w:rFonts w:cs="Arial"/>
          <w:b/>
          <w:bCs/>
        </w:rPr>
      </w:pPr>
      <w:r>
        <w:rPr>
          <w:rFonts w:cs="Arial"/>
          <w:b/>
          <w:bCs/>
        </w:rPr>
        <w:lastRenderedPageBreak/>
        <w:t>ОВЛАШЋЕНИ ПРЕДСТАВНИЦИ ЗА ПРАЋЕЊЕ УГОВОРА</w:t>
      </w:r>
    </w:p>
    <w:p w:rsidR="00B66405" w:rsidRDefault="00B66405" w:rsidP="00B66405">
      <w:pPr>
        <w:jc w:val="center"/>
        <w:rPr>
          <w:rFonts w:cs="Arial"/>
        </w:rPr>
      </w:pPr>
      <w:r>
        <w:rPr>
          <w:rFonts w:cs="Arial"/>
          <w:b/>
          <w:bCs/>
        </w:rPr>
        <w:t>Члан 9</w:t>
      </w:r>
      <w:r>
        <w:rPr>
          <w:rFonts w:cs="Arial"/>
        </w:rPr>
        <w:t>.</w:t>
      </w:r>
    </w:p>
    <w:p w:rsidR="00B66405" w:rsidRDefault="00B66405" w:rsidP="00B66405">
      <w:pPr>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B66405" w:rsidRPr="002D0424" w:rsidRDefault="00B66405" w:rsidP="00B66405">
      <w:pPr>
        <w:rPr>
          <w:rFonts w:cs="Arial"/>
          <w:lang w:val="sr-Cyrl-RS"/>
        </w:rPr>
      </w:pPr>
      <w:r>
        <w:rPr>
          <w:rFonts w:cs="Arial"/>
        </w:rPr>
        <w:t xml:space="preserve">          - за </w:t>
      </w:r>
      <w:r>
        <w:rPr>
          <w:rFonts w:cs="Arial"/>
          <w:lang w:val="sr-Cyrl-RS"/>
        </w:rPr>
        <w:t>Купца</w:t>
      </w:r>
      <w:r>
        <w:rPr>
          <w:rFonts w:cs="Arial"/>
        </w:rPr>
        <w:t xml:space="preserve">:       </w:t>
      </w:r>
      <w:r w:rsidR="002D0424">
        <w:rPr>
          <w:rFonts w:cs="Arial"/>
          <w:lang w:val="sr-Cyrl-RS"/>
        </w:rPr>
        <w:t>Немања Самарџић, Илија Кисић</w:t>
      </w:r>
    </w:p>
    <w:p w:rsidR="00B66405" w:rsidRDefault="00B66405" w:rsidP="00B66405">
      <w:pPr>
        <w:rPr>
          <w:rFonts w:cs="Arial"/>
        </w:rPr>
      </w:pPr>
      <w:r>
        <w:rPr>
          <w:rFonts w:cs="Arial"/>
        </w:rPr>
        <w:t>          - за Пр</w:t>
      </w:r>
      <w:r>
        <w:rPr>
          <w:rFonts w:cs="Arial"/>
          <w:lang w:val="sr-Cyrl-RS"/>
        </w:rPr>
        <w:t>одавца</w:t>
      </w:r>
      <w:r>
        <w:rPr>
          <w:rFonts w:cs="Arial"/>
        </w:rPr>
        <w:t>:            ________________________________</w:t>
      </w:r>
    </w:p>
    <w:p w:rsidR="00B66405" w:rsidRDefault="00B66405" w:rsidP="00B66405">
      <w:pPr>
        <w:rPr>
          <w:rFonts w:cs="Arial"/>
          <w:color w:val="1F497D"/>
        </w:rPr>
      </w:pPr>
      <w:r>
        <w:rPr>
          <w:rFonts w:cs="Arial"/>
        </w:rPr>
        <w:t>Овлашћења и дужности овлашћених представника  за праћење реализације овог Уговора су да:</w:t>
      </w:r>
    </w:p>
    <w:p w:rsidR="00B66405" w:rsidRDefault="00B66405" w:rsidP="00B66405">
      <w:pPr>
        <w:rPr>
          <w:color w:val="1F497D"/>
        </w:rPr>
      </w:pPr>
    </w:p>
    <w:p w:rsidR="00B66405" w:rsidRDefault="00B66405" w:rsidP="00B66405">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B66405" w:rsidRDefault="00B66405" w:rsidP="00B66405">
      <w:pPr>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B66405" w:rsidRDefault="00B66405" w:rsidP="00B66405">
      <w:pPr>
        <w:rPr>
          <w:rFonts w:cs="Arial"/>
        </w:rPr>
      </w:pPr>
      <w:r>
        <w:rPr>
          <w:rFonts w:cs="Arial"/>
        </w:rPr>
        <w:t>-        извршавају и друге дужности везане за реализацију предмета овог Уговора, по потреби.</w:t>
      </w:r>
    </w:p>
    <w:p w:rsidR="00B66405" w:rsidRDefault="00B66405" w:rsidP="003A0CB6">
      <w:pPr>
        <w:pStyle w:val="KDParagraf"/>
        <w:spacing w:before="0"/>
        <w:rPr>
          <w:rFonts w:cs="Arial"/>
          <w:color w:val="00B0F0"/>
          <w:lang w:val="sr-Latn-RS"/>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D15A82" w:rsidRDefault="003A0CB6" w:rsidP="003A0CB6">
      <w:pPr>
        <w:spacing w:before="0"/>
        <w:jc w:val="center"/>
        <w:rPr>
          <w:rFonts w:cs="Arial"/>
          <w:b/>
        </w:rPr>
      </w:pPr>
      <w:r w:rsidRPr="00D15A82">
        <w:rPr>
          <w:rFonts w:cs="Arial"/>
          <w:b/>
        </w:rPr>
        <w:t xml:space="preserve">Члан </w:t>
      </w:r>
      <w:r w:rsidR="00B66405">
        <w:rPr>
          <w:rFonts w:cs="Arial"/>
          <w:b/>
          <w:lang w:val="sr-Latn-RS"/>
        </w:rPr>
        <w:t>10</w:t>
      </w:r>
      <w:r w:rsidRPr="00D15A82">
        <w:rPr>
          <w:rFonts w:cs="Arial"/>
          <w:b/>
        </w:rPr>
        <w:t>.</w:t>
      </w:r>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уговор </w:t>
      </w:r>
      <w:r w:rsidRPr="00133B96">
        <w:rPr>
          <w:rFonts w:cs="Arial"/>
          <w:bCs/>
        </w:rPr>
        <w:t xml:space="preserve"> достави:</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t>фотокопију ОП обрасца.</w:t>
      </w:r>
    </w:p>
    <w:p w:rsidR="00133B96" w:rsidRPr="00133B96" w:rsidRDefault="00133B96" w:rsidP="00133B96">
      <w:pPr>
        <w:pStyle w:val="KDParagraf"/>
        <w:spacing w:before="0"/>
        <w:rPr>
          <w:rFonts w:cs="Arial"/>
          <w:bCs/>
        </w:rPr>
      </w:pPr>
      <w:r w:rsidRPr="00133B96">
        <w:rPr>
          <w:rFonts w:cs="Arial"/>
          <w:bCs/>
        </w:rPr>
        <w:t>6)</w:t>
      </w:r>
      <w:r w:rsidRPr="00133B96">
        <w:rPr>
          <w:rFonts w:cs="Arial"/>
          <w:b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r w:rsidRPr="00133B96">
        <w:rPr>
          <w:rFonts w:cs="Arial"/>
          <w:bCs/>
        </w:rPr>
        <w:lastRenderedPageBreak/>
        <w:t>Меница може бити наплаћена у случају да Продавац не буде извршавао своје уговорне обавезе у роковима и на начин предвиђен уговором.</w:t>
      </w:r>
    </w:p>
    <w:p w:rsidR="004C3AEE" w:rsidRDefault="004C3AEE" w:rsidP="00133B96">
      <w:pPr>
        <w:pStyle w:val="KDParagraf"/>
        <w:spacing w:before="0"/>
        <w:rPr>
          <w:rFonts w:cs="Arial"/>
          <w:bCs/>
          <w:lang w:val="sr-Cyrl-RS"/>
        </w:rPr>
      </w:pPr>
    </w:p>
    <w:p w:rsidR="004C3AEE" w:rsidRPr="004C3AEE" w:rsidRDefault="004C3AEE" w:rsidP="004C3AEE">
      <w:pPr>
        <w:spacing w:before="0"/>
        <w:rPr>
          <w:rFonts w:cs="Arial"/>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Меница може бити наплаћена у случају да Продавац не отклони недостатке у гарантном року.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C3AEE" w:rsidRPr="004C3AEE" w:rsidRDefault="004C3AEE" w:rsidP="004C3AEE">
      <w:pPr>
        <w:tabs>
          <w:tab w:val="left" w:pos="567"/>
        </w:tabs>
        <w:spacing w:before="0"/>
        <w:rPr>
          <w:rFonts w:eastAsia="TimesNewRomanPSMT" w:cs="Arial"/>
          <w:iCs/>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4C3AEE" w:rsidRPr="004C3AEE" w:rsidRDefault="004C3AEE" w:rsidP="00133B96">
      <w:pPr>
        <w:pStyle w:val="KDParagraf"/>
        <w:spacing w:before="0"/>
        <w:rPr>
          <w:rFonts w:cs="Arial"/>
          <w:bCs/>
          <w:lang w:val="sr-Cyrl-RS"/>
        </w:rPr>
      </w:pP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r w:rsidRPr="00F10346">
        <w:rPr>
          <w:rFonts w:cs="Arial"/>
          <w:b/>
        </w:rPr>
        <w:t>Члан 1</w:t>
      </w:r>
      <w:r w:rsidR="00581A97">
        <w:rPr>
          <w:rFonts w:cs="Arial"/>
          <w:b/>
          <w:lang w:val="sr-Latn-RS"/>
        </w:rPr>
        <w:t>1</w:t>
      </w:r>
      <w:r w:rsidRPr="00F10346">
        <w:rPr>
          <w:rFonts w:cs="Arial"/>
          <w:b/>
        </w:rPr>
        <w:t>.</w:t>
      </w:r>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 xml:space="preserve">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r w:rsidRPr="00F10346">
        <w:rPr>
          <w:rFonts w:cs="Arial"/>
          <w:b/>
        </w:rPr>
        <w:t>Члан 1</w:t>
      </w:r>
      <w:r w:rsidR="00581A97">
        <w:rPr>
          <w:rFonts w:cs="Arial"/>
          <w:b/>
          <w:lang w:val="sr-Latn-RS"/>
        </w:rPr>
        <w:t>2</w:t>
      </w:r>
      <w:r w:rsidRPr="00F10346">
        <w:rPr>
          <w:rFonts w:cs="Arial"/>
          <w:b/>
        </w:rPr>
        <w:t>.</w:t>
      </w:r>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r w:rsidRPr="00F10346">
        <w:rPr>
          <w:rFonts w:cs="Arial"/>
          <w:b/>
        </w:rPr>
        <w:t>Члан 1</w:t>
      </w:r>
      <w:r w:rsidR="00581A97">
        <w:rPr>
          <w:rFonts w:cs="Arial"/>
          <w:b/>
          <w:lang w:val="sr-Latn-RS"/>
        </w:rPr>
        <w:t>3</w:t>
      </w:r>
      <w:r w:rsidRPr="00F10346">
        <w:rPr>
          <w:rFonts w:cs="Arial"/>
          <w:b/>
        </w:rPr>
        <w:t>.</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r w:rsidRPr="00F10346">
        <w:rPr>
          <w:rFonts w:cs="Arial"/>
          <w:b/>
        </w:rPr>
        <w:t>Члан 1</w:t>
      </w:r>
      <w:r w:rsidR="00581A97">
        <w:rPr>
          <w:rFonts w:cs="Arial"/>
          <w:b/>
          <w:lang w:val="sr-Latn-RS"/>
        </w:rPr>
        <w:t>4</w:t>
      </w:r>
      <w:r w:rsidRPr="00F10346">
        <w:rPr>
          <w:rFonts w:cs="Arial"/>
          <w:b/>
        </w:rPr>
        <w:t>.</w:t>
      </w:r>
    </w:p>
    <w:p w:rsidR="003A0CB6" w:rsidRDefault="003A0CB6" w:rsidP="003A0CB6">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A0CB6" w:rsidRPr="00F10346" w:rsidRDefault="003A0CB6" w:rsidP="003A0CB6">
      <w:pPr>
        <w:spacing w:before="0"/>
        <w:jc w:val="center"/>
        <w:rPr>
          <w:rFonts w:cs="Arial"/>
          <w:b/>
        </w:rPr>
      </w:pPr>
      <w:r w:rsidRPr="00F10346">
        <w:rPr>
          <w:rFonts w:cs="Arial"/>
          <w:b/>
        </w:rPr>
        <w:t>Члан 1</w:t>
      </w:r>
      <w:r w:rsidR="00581A97">
        <w:rPr>
          <w:rFonts w:cs="Arial"/>
          <w:b/>
          <w:lang w:val="sr-Latn-RS"/>
        </w:rPr>
        <w:t>5</w:t>
      </w:r>
      <w:r w:rsidRPr="00F10346">
        <w:rPr>
          <w:rFonts w:cs="Arial"/>
          <w:b/>
        </w:rPr>
        <w:t>.</w:t>
      </w:r>
    </w:p>
    <w:p w:rsidR="003A0CB6" w:rsidRPr="00F10346" w:rsidRDefault="003A0CB6" w:rsidP="003A0CB6">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pStyle w:val="KDParagraf"/>
        <w:spacing w:before="0"/>
        <w:rPr>
          <w:rFonts w:eastAsia="Calibri" w:cs="Arial"/>
          <w:noProof/>
          <w:color w:val="00B0F0"/>
        </w:rPr>
      </w:pPr>
    </w:p>
    <w:p w:rsidR="003A0CB6" w:rsidRPr="00F10346" w:rsidRDefault="003A0CB6" w:rsidP="003A0CB6">
      <w:pPr>
        <w:spacing w:before="0"/>
        <w:jc w:val="center"/>
        <w:rPr>
          <w:rFonts w:cs="Arial"/>
          <w:b/>
        </w:rPr>
      </w:pPr>
      <w:r w:rsidRPr="00F10346">
        <w:rPr>
          <w:rFonts w:cs="Arial"/>
          <w:b/>
        </w:rPr>
        <w:t>Члан 1</w:t>
      </w:r>
      <w:r w:rsidR="00581A97">
        <w:rPr>
          <w:rFonts w:cs="Arial"/>
          <w:b/>
          <w:lang w:val="sr-Latn-RS"/>
        </w:rPr>
        <w:t>6</w:t>
      </w:r>
      <w:r w:rsidRPr="00F10346">
        <w:rPr>
          <w:rFonts w:cs="Arial"/>
          <w:b/>
        </w:rPr>
        <w:t>.</w:t>
      </w:r>
    </w:p>
    <w:p w:rsidR="003A0CB6" w:rsidRPr="00F10346" w:rsidRDefault="003A0CB6" w:rsidP="003A0CB6">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r w:rsidRPr="00F10346">
        <w:rPr>
          <w:rFonts w:cs="Arial"/>
          <w:b/>
        </w:rPr>
        <w:t xml:space="preserve">Члан </w:t>
      </w:r>
      <w:r>
        <w:rPr>
          <w:rFonts w:cs="Arial"/>
          <w:b/>
        </w:rPr>
        <w:t>1</w:t>
      </w:r>
      <w:r w:rsidR="00581A97">
        <w:rPr>
          <w:rFonts w:cs="Arial"/>
          <w:b/>
          <w:lang w:val="sr-Latn-RS"/>
        </w:rPr>
        <w:t>7</w:t>
      </w:r>
      <w:r w:rsidRPr="00F10346">
        <w:rPr>
          <w:rFonts w:cs="Arial"/>
          <w:b/>
        </w:rPr>
        <w:t>.</w:t>
      </w:r>
    </w:p>
    <w:p w:rsidR="003A0CB6" w:rsidRPr="00F10346" w:rsidRDefault="003A0CB6" w:rsidP="003A0CB6">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r>
        <w:rPr>
          <w:rFonts w:cs="Arial"/>
          <w:b/>
        </w:rPr>
        <w:t xml:space="preserve">Члан </w:t>
      </w:r>
      <w:r>
        <w:rPr>
          <w:rFonts w:cs="Arial"/>
          <w:b/>
          <w:lang w:val="sr-Cyrl-RS"/>
        </w:rPr>
        <w:t>1</w:t>
      </w:r>
      <w:r w:rsidR="00581A97">
        <w:rPr>
          <w:rFonts w:cs="Arial"/>
          <w:b/>
          <w:lang w:val="sr-Latn-RS"/>
        </w:rPr>
        <w:t>8</w:t>
      </w:r>
      <w:r w:rsidRPr="00F10346">
        <w:rPr>
          <w:rFonts w:cs="Arial"/>
          <w:b/>
        </w:rPr>
        <w:t>.</w:t>
      </w:r>
    </w:p>
    <w:p w:rsidR="001A5E60" w:rsidRPr="001A5E60" w:rsidRDefault="001A5E60" w:rsidP="001A5E60">
      <w:pPr>
        <w:rPr>
          <w:rFonts w:eastAsia="Calibri" w:cs="Arial"/>
        </w:rPr>
      </w:pPr>
      <w:r w:rsidRPr="001A5E60">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rsidR="000523A0" w:rsidRDefault="000523A0" w:rsidP="003A0CB6">
      <w:pPr>
        <w:rPr>
          <w:rFonts w:eastAsia="Calibri" w:cs="Arial"/>
          <w:lang w:val="sr-Cyrl-RS"/>
        </w:rPr>
      </w:pPr>
      <w:r w:rsidRPr="000523A0">
        <w:rPr>
          <w:rFonts w:eastAsia="Calibri"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A0CB6" w:rsidRPr="00E45EB8" w:rsidRDefault="003A0CB6" w:rsidP="003A0CB6">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A673C">
        <w:rPr>
          <w:rFonts w:cs="Arial"/>
          <w:spacing w:val="2"/>
        </w:rPr>
        <w:t xml:space="preserve">од </w:t>
      </w:r>
      <w:r w:rsidR="005A354E">
        <w:rPr>
          <w:rFonts w:cs="Arial"/>
          <w:spacing w:val="2"/>
          <w:lang w:val="sr-Cyrl-RS"/>
        </w:rPr>
        <w:t xml:space="preserve">6 </w:t>
      </w:r>
      <w:r>
        <w:rPr>
          <w:rFonts w:cs="Arial"/>
          <w:spacing w:val="2"/>
        </w:rPr>
        <w:t>месец</w:t>
      </w:r>
      <w:r>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3A0CB6" w:rsidRPr="00E45EB8" w:rsidRDefault="003A0CB6" w:rsidP="003A0CB6">
      <w:pPr>
        <w:pStyle w:val="KDParagraf"/>
        <w:spacing w:before="0"/>
        <w:rPr>
          <w:rFonts w:eastAsia="Calibri" w:cs="Arial"/>
        </w:rPr>
      </w:pPr>
    </w:p>
    <w:p w:rsidR="003A0CB6" w:rsidRPr="00F10346" w:rsidRDefault="003A0CB6" w:rsidP="003A0CB6">
      <w:pPr>
        <w:spacing w:before="0"/>
        <w:rPr>
          <w:rFonts w:cs="Arial"/>
          <w:b/>
        </w:rPr>
      </w:pPr>
      <w:r w:rsidRPr="00F10346">
        <w:rPr>
          <w:rFonts w:cs="Arial"/>
          <w:b/>
        </w:rPr>
        <w:t xml:space="preserve">   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r>
        <w:rPr>
          <w:rFonts w:cs="Arial"/>
          <w:b/>
        </w:rPr>
        <w:t xml:space="preserve">Члан </w:t>
      </w:r>
      <w:r>
        <w:rPr>
          <w:rFonts w:cs="Arial"/>
          <w:b/>
          <w:lang w:val="sr-Cyrl-RS"/>
        </w:rPr>
        <w:t>1</w:t>
      </w:r>
      <w:r w:rsidR="00581A97">
        <w:rPr>
          <w:rFonts w:cs="Arial"/>
          <w:b/>
          <w:lang w:val="sr-Latn-RS"/>
        </w:rPr>
        <w:t>9</w:t>
      </w:r>
      <w:r w:rsidRPr="00F10346">
        <w:rPr>
          <w:rFonts w:cs="Arial"/>
          <w:b/>
        </w:rPr>
        <w:t>.</w:t>
      </w:r>
    </w:p>
    <w:p w:rsidR="00097E68" w:rsidRPr="00097E68" w:rsidRDefault="00097E68" w:rsidP="00097E68">
      <w:pPr>
        <w:pStyle w:val="KDParagraf"/>
        <w:spacing w:before="0"/>
        <w:rPr>
          <w:rFonts w:cs="Arial"/>
          <w:bCs/>
          <w:lang w:val="sr-Cyrl-CS"/>
        </w:rPr>
      </w:pPr>
      <w:r w:rsidRPr="00097E68">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97E68" w:rsidRPr="00097E68" w:rsidRDefault="00097E68" w:rsidP="00097E68">
      <w:pPr>
        <w:pStyle w:val="KDParagraf"/>
        <w:spacing w:before="0"/>
        <w:rPr>
          <w:rFonts w:cs="Arial"/>
          <w:bCs/>
          <w:lang w:val="sr-Cyrl-CS"/>
        </w:rPr>
      </w:pPr>
      <w:r w:rsidRPr="00097E68">
        <w:rPr>
          <w:rFonts w:cs="Arial"/>
          <w:bCs/>
          <w:lang w:val="sr-Cyrl-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7E68" w:rsidRPr="00097E68" w:rsidRDefault="00097E68" w:rsidP="00097E68">
      <w:pPr>
        <w:pStyle w:val="KDParagraf"/>
        <w:spacing w:before="0"/>
        <w:rPr>
          <w:rFonts w:cs="Arial"/>
          <w:bCs/>
          <w:lang w:val="sr-Cyrl-CS"/>
        </w:rPr>
      </w:pPr>
      <w:r w:rsidRPr="00097E68">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r w:rsidRPr="00F10346">
        <w:rPr>
          <w:rFonts w:cs="Arial"/>
          <w:b/>
        </w:rPr>
        <w:t xml:space="preserve">Члан </w:t>
      </w:r>
      <w:r w:rsidR="00581A97">
        <w:rPr>
          <w:rFonts w:cs="Arial"/>
          <w:b/>
          <w:lang w:val="sr-Latn-RS"/>
        </w:rPr>
        <w:t>20</w:t>
      </w:r>
      <w:r w:rsidRPr="00F10346">
        <w:rPr>
          <w:rFonts w:cs="Arial"/>
          <w:b/>
        </w:rPr>
        <w:t>.</w:t>
      </w:r>
    </w:p>
    <w:p w:rsidR="003A0CB6" w:rsidRDefault="003A0CB6" w:rsidP="003A0CB6">
      <w:pPr>
        <w:tabs>
          <w:tab w:val="left" w:pos="9090"/>
        </w:tabs>
        <w:rPr>
          <w:rFonts w:cs="Arial"/>
          <w:lang w:val="sr-Latn-R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581A97">
        <w:rPr>
          <w:rFonts w:cs="Arial"/>
          <w:b/>
          <w:lang w:val="sr-Latn-RS"/>
        </w:rPr>
        <w:t>1</w:t>
      </w:r>
      <w:r w:rsidRPr="00F10346">
        <w:rPr>
          <w:rFonts w:cs="Arial"/>
          <w:b/>
          <w:lang w:val="ru-RU"/>
        </w:rPr>
        <w:t>.</w:t>
      </w:r>
    </w:p>
    <w:p w:rsidR="003A0CB6" w:rsidRPr="00E45EB8" w:rsidRDefault="003A0CB6" w:rsidP="003A0CB6">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3A0CB6" w:rsidRPr="00F10346" w:rsidRDefault="003A0CB6" w:rsidP="003A0CB6">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r w:rsidRPr="00F10346">
        <w:rPr>
          <w:rFonts w:cs="Arial"/>
          <w:b/>
        </w:rPr>
        <w:t>Члан 2</w:t>
      </w:r>
      <w:r w:rsidR="00581A97">
        <w:rPr>
          <w:rFonts w:cs="Arial"/>
          <w:b/>
          <w:lang w:val="sr-Latn-RS"/>
        </w:rPr>
        <w:t>2</w:t>
      </w:r>
      <w:r w:rsidRPr="00F10346">
        <w:rPr>
          <w:rFonts w:cs="Arial"/>
          <w:b/>
        </w:rPr>
        <w:t>.</w:t>
      </w:r>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Прилог 2 Образац структуре цене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5E60FE" w:rsidRDefault="003A0CB6" w:rsidP="003A0CB6">
      <w:pPr>
        <w:tabs>
          <w:tab w:val="left" w:pos="9090"/>
        </w:tabs>
        <w:spacing w:before="0"/>
        <w:rPr>
          <w:rFonts w:cs="Arial"/>
        </w:rPr>
      </w:pPr>
      <w:r w:rsidRPr="005E60FE">
        <w:rPr>
          <w:rFonts w:cs="Arial"/>
        </w:rPr>
        <w:t>Прилог 5 Споразум о заједничком наступању</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0026E" w:rsidRPr="00C0026E" w:rsidRDefault="00C0026E" w:rsidP="003A0CB6">
      <w:pPr>
        <w:spacing w:before="0"/>
        <w:rPr>
          <w:rFonts w:cs="Arial"/>
          <w:spacing w:val="2"/>
          <w:lang w:val="sr-Latn-RS"/>
        </w:rPr>
      </w:pPr>
    </w:p>
    <w:p w:rsidR="003A0CB6" w:rsidRPr="00F10346" w:rsidRDefault="003A0CB6" w:rsidP="003A0CB6">
      <w:pPr>
        <w:spacing w:before="0"/>
        <w:jc w:val="center"/>
        <w:rPr>
          <w:rFonts w:cs="Arial"/>
          <w:b/>
        </w:rPr>
      </w:pPr>
      <w:r w:rsidRPr="00F10346">
        <w:rPr>
          <w:rFonts w:cs="Arial"/>
          <w:b/>
        </w:rPr>
        <w:t>Члан 2</w:t>
      </w:r>
      <w:r w:rsidR="00581A97">
        <w:rPr>
          <w:rFonts w:cs="Arial"/>
          <w:b/>
          <w:lang w:val="sr-Latn-RS"/>
        </w:rPr>
        <w:t>3</w:t>
      </w:r>
      <w:r w:rsidRPr="00F10346">
        <w:rPr>
          <w:rFonts w:cs="Arial"/>
          <w:b/>
        </w:rPr>
        <w:t>.</w:t>
      </w:r>
    </w:p>
    <w:p w:rsidR="003A0CB6" w:rsidRPr="00F10346" w:rsidRDefault="003A0CB6" w:rsidP="003A0CB6">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r w:rsidRPr="00E45EB8">
        <w:rPr>
          <w:rFonts w:cs="Arial"/>
          <w:b/>
        </w:rPr>
        <w:t>М.П.</w:t>
      </w:r>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презиме,функција                                            </w:t>
      </w:r>
      <w:r w:rsidR="00220230">
        <w:rPr>
          <w:rFonts w:cs="Arial"/>
          <w:lang w:val="sr-Cyrl-RS"/>
        </w:rPr>
        <w:t xml:space="preserve">       </w:t>
      </w:r>
      <w:r>
        <w:rPr>
          <w:rFonts w:cs="Arial"/>
          <w:lang w:val="sr-Cyrl-RS"/>
        </w:rPr>
        <w:t xml:space="preserve">                    </w:t>
      </w:r>
      <w:r w:rsidR="00063FAD">
        <w:rPr>
          <w:rFonts w:cs="Arial"/>
          <w:lang w:val="sr-Cyrl-RS"/>
        </w:rPr>
        <w:t xml:space="preserve">   </w:t>
      </w:r>
      <w:r w:rsidR="003D11FF">
        <w:rPr>
          <w:rFonts w:cs="Arial"/>
          <w:lang w:val="sr-Cyrl-RS"/>
        </w:rPr>
        <w:t xml:space="preserve">  </w:t>
      </w:r>
      <w:r w:rsidR="00220230">
        <w:rPr>
          <w:rFonts w:cs="Arial"/>
          <w:lang w:val="sr-Cyrl-RS"/>
        </w:rPr>
        <w:t>Жељко Вујиновић</w:t>
      </w:r>
      <w:r w:rsidR="003A0CB6" w:rsidRPr="00E45EB8">
        <w:rPr>
          <w:rFonts w:cs="Arial"/>
        </w:rPr>
        <w:t xml:space="preserve">                                                                             </w:t>
      </w:r>
    </w:p>
    <w:sectPr w:rsidR="003A0CB6" w:rsidRPr="00E45EB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DC" w:rsidRDefault="001F77DC">
      <w:r>
        <w:separator/>
      </w:r>
    </w:p>
    <w:p w:rsidR="001F77DC" w:rsidRDefault="001F77DC"/>
  </w:endnote>
  <w:endnote w:type="continuationSeparator" w:id="0">
    <w:p w:rsidR="001F77DC" w:rsidRDefault="001F77DC">
      <w:r>
        <w:continuationSeparator/>
      </w:r>
    </w:p>
    <w:p w:rsidR="001F77DC" w:rsidRDefault="001F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A" w:rsidRDefault="0073409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09A" w:rsidRDefault="0073409A" w:rsidP="00841BE7">
    <w:pPr>
      <w:pStyle w:val="Footer"/>
      <w:ind w:right="360"/>
    </w:pPr>
  </w:p>
  <w:p w:rsidR="0073409A" w:rsidRDefault="0073409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A" w:rsidRPr="00EC5BB4" w:rsidRDefault="0073409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2FC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2FC8">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A" w:rsidRPr="00EC5BB4" w:rsidRDefault="0073409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2FC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2FC8">
      <w:rPr>
        <w:rStyle w:val="PageNumber"/>
        <w:rFonts w:cs="Arial"/>
        <w:b/>
        <w:noProof/>
        <w:szCs w:val="24"/>
      </w:rPr>
      <w:t>59</w:t>
    </w:r>
    <w:r w:rsidRPr="00EC5BB4">
      <w:rPr>
        <w:rStyle w:val="PageNumber"/>
        <w:rFonts w:cs="Arial"/>
        <w:b/>
        <w:szCs w:val="24"/>
      </w:rPr>
      <w:fldChar w:fldCharType="end"/>
    </w:r>
  </w:p>
  <w:p w:rsidR="0073409A" w:rsidRDefault="0073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DC" w:rsidRDefault="001F77DC">
      <w:r>
        <w:separator/>
      </w:r>
    </w:p>
    <w:p w:rsidR="001F77DC" w:rsidRDefault="001F77DC"/>
  </w:footnote>
  <w:footnote w:type="continuationSeparator" w:id="0">
    <w:p w:rsidR="001F77DC" w:rsidRDefault="001F77DC">
      <w:r>
        <w:continuationSeparator/>
      </w:r>
    </w:p>
    <w:p w:rsidR="001F77DC" w:rsidRDefault="001F77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A" w:rsidRDefault="0073409A" w:rsidP="004276AD">
    <w:pPr>
      <w:pStyle w:val="Header"/>
      <w:rPr>
        <w:sz w:val="20"/>
      </w:rPr>
    </w:pPr>
  </w:p>
  <w:p w:rsidR="0073409A" w:rsidRPr="001D2A79" w:rsidRDefault="0073409A" w:rsidP="00CE0F34">
    <w:pPr>
      <w:pStyle w:val="Header"/>
      <w:jc w:val="right"/>
      <w:rPr>
        <w:szCs w:val="24"/>
        <w:lang w:val="sr-Cyrl-RS"/>
      </w:rPr>
    </w:pPr>
    <w:r w:rsidRPr="00EC5BB4">
      <w:rPr>
        <w:szCs w:val="24"/>
      </w:rPr>
      <w:t>ЈП „Електропривреда Србије“ Београд          Конкурсна документација ЈН</w:t>
    </w:r>
    <w:r>
      <w:rPr>
        <w:b/>
        <w:szCs w:val="24"/>
        <w:lang w:val="sr-Cyrl-RS"/>
      </w:rPr>
      <w:t xml:space="preserve">            </w:t>
    </w:r>
    <w:r w:rsidRPr="00CE0F34">
      <w:t>3000/</w:t>
    </w:r>
    <w:r>
      <w:rPr>
        <w:lang w:val="sr-Cyrl-RS"/>
      </w:rPr>
      <w:t>1823</w:t>
    </w:r>
    <w:r w:rsidRPr="00CE0F34">
      <w:t>/2017 (</w:t>
    </w:r>
    <w:r>
      <w:rPr>
        <w:lang w:val="sr-Cyrl-RS"/>
      </w:rPr>
      <w:t>1015</w:t>
    </w:r>
    <w:r w:rsidRPr="00CE0F34">
      <w:t>/2017)</w:t>
    </w:r>
  </w:p>
  <w:p w:rsidR="0073409A" w:rsidRPr="004276AD" w:rsidRDefault="0073409A"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A" w:rsidRDefault="0073409A" w:rsidP="004276AD">
    <w:pPr>
      <w:pStyle w:val="Header"/>
    </w:pPr>
  </w:p>
  <w:p w:rsidR="0073409A" w:rsidRPr="001D2A79" w:rsidRDefault="0073409A" w:rsidP="00CE0F34">
    <w:pPr>
      <w:pStyle w:val="Header"/>
      <w:jc w:val="right"/>
      <w:rPr>
        <w:szCs w:val="24"/>
        <w:lang w:val="sr-Cyrl-RS"/>
      </w:rPr>
    </w:pPr>
    <w:r w:rsidRPr="00113B84">
      <w:rPr>
        <w:szCs w:val="24"/>
      </w:rPr>
      <w:t>ЈП „Електропривреда Србије“ Београд    Конкурсна документација ЈН</w:t>
    </w:r>
    <w:r>
      <w:rPr>
        <w:b/>
        <w:szCs w:val="24"/>
        <w:lang w:val="sr-Cyrl-RS"/>
      </w:rPr>
      <w:t xml:space="preserve"> </w:t>
    </w:r>
    <w:r>
      <w:t>3000/</w:t>
    </w:r>
    <w:r>
      <w:rPr>
        <w:lang w:val="sr-Cyrl-RS"/>
      </w:rPr>
      <w:t>1823</w:t>
    </w:r>
    <w:r>
      <w:t>/201</w:t>
    </w:r>
    <w:r>
      <w:rPr>
        <w:lang w:val="sr-Cyrl-RS"/>
      </w:rPr>
      <w:t>7 (1015/2017)</w:t>
    </w:r>
  </w:p>
  <w:p w:rsidR="0073409A" w:rsidRPr="00210557" w:rsidRDefault="0073409A"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A474D8"/>
    <w:multiLevelType w:val="hybridMultilevel"/>
    <w:tmpl w:val="6464BD4E"/>
    <w:lvl w:ilvl="0" w:tplc="498624F6">
      <w:start w:val="1"/>
      <w:numFmt w:val="decimal"/>
      <w:lvlText w:val="%1."/>
      <w:lvlJc w:val="left"/>
      <w:pPr>
        <w:ind w:left="1080" w:hanging="360"/>
      </w:pPr>
      <w:rPr>
        <w:rFonts w:hint="default"/>
      </w:rPr>
    </w:lvl>
    <w:lvl w:ilvl="1" w:tplc="241A0019">
      <w:start w:val="1"/>
      <w:numFmt w:val="lowerLetter"/>
      <w:lvlText w:val="%2."/>
      <w:lvlJc w:val="left"/>
      <w:pPr>
        <w:ind w:left="1920" w:hanging="360"/>
      </w:pPr>
    </w:lvl>
    <w:lvl w:ilvl="2" w:tplc="241A001B">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15:restartNumberingAfterBreak="0">
    <w:nsid w:val="03AD3693"/>
    <w:multiLevelType w:val="hybridMultilevel"/>
    <w:tmpl w:val="E4CC180E"/>
    <w:lvl w:ilvl="0" w:tplc="A2681902">
      <w:start w:val="1"/>
      <w:numFmt w:val="bullet"/>
      <w:lvlText w:val="-"/>
      <w:lvlJc w:val="left"/>
      <w:pPr>
        <w:ind w:left="1800" w:hanging="360"/>
      </w:pPr>
      <w:rPr>
        <w:rFonts w:ascii="Calibri" w:eastAsiaTheme="minorHAnsi" w:hAnsi="Calibri" w:cstheme="minorBidi" w:hint="default"/>
        <w:b w:val="0"/>
      </w:rPr>
    </w:lvl>
    <w:lvl w:ilvl="1" w:tplc="241A0003">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667ACC"/>
    <w:multiLevelType w:val="hybridMultilevel"/>
    <w:tmpl w:val="74C4F498"/>
    <w:lvl w:ilvl="0" w:tplc="4734FE74">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5138BB"/>
    <w:multiLevelType w:val="hybridMultilevel"/>
    <w:tmpl w:val="B0506826"/>
    <w:lvl w:ilvl="0" w:tplc="241A000F">
      <w:start w:val="1"/>
      <w:numFmt w:val="decimal"/>
      <w:lvlText w:val="%1."/>
      <w:lvlJc w:val="left"/>
      <w:pPr>
        <w:ind w:left="720" w:hanging="360"/>
      </w:pPr>
    </w:lvl>
    <w:lvl w:ilvl="1" w:tplc="241A0005">
      <w:start w:val="1"/>
      <w:numFmt w:val="bullet"/>
      <w:lvlText w:val=""/>
      <w:lvlJc w:val="left"/>
      <w:pPr>
        <w:ind w:left="1440" w:hanging="360"/>
      </w:pPr>
      <w:rPr>
        <w:rFonts w:ascii="Wingdings" w:hAnsi="Wingdings" w:hint="default"/>
      </w:rPr>
    </w:lvl>
    <w:lvl w:ilvl="2" w:tplc="241A0001">
      <w:start w:val="1"/>
      <w:numFmt w:val="bullet"/>
      <w:lvlText w:val=""/>
      <w:lvlJc w:val="left"/>
      <w:pPr>
        <w:ind w:left="2160" w:hanging="180"/>
      </w:pPr>
      <w:rPr>
        <w:rFonts w:ascii="Symbol" w:hAnsi="Symbol" w:hint="default"/>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9"/>
  </w:num>
  <w:num w:numId="12">
    <w:abstractNumId w:val="70"/>
  </w:num>
  <w:num w:numId="13">
    <w:abstractNumId w:val="62"/>
  </w:num>
  <w:num w:numId="14">
    <w:abstractNumId w:val="59"/>
  </w:num>
  <w:num w:numId="15">
    <w:abstractNumId w:val="80"/>
  </w:num>
  <w:num w:numId="16">
    <w:abstractNumId w:val="66"/>
  </w:num>
  <w:num w:numId="17">
    <w:abstractNumId w:val="90"/>
  </w:num>
  <w:num w:numId="18">
    <w:abstractNumId w:val="93"/>
  </w:num>
  <w:num w:numId="19">
    <w:abstractNumId w:val="90"/>
  </w:num>
  <w:num w:numId="20">
    <w:abstractNumId w:val="52"/>
  </w:num>
  <w:num w:numId="21">
    <w:abstractNumId w:val="83"/>
  </w:num>
  <w:num w:numId="22">
    <w:abstractNumId w:val="68"/>
  </w:num>
  <w:num w:numId="23">
    <w:abstractNumId w:val="49"/>
  </w:num>
  <w:num w:numId="24">
    <w:abstractNumId w:val="53"/>
  </w:num>
  <w:num w:numId="25">
    <w:abstractNumId w:val="76"/>
  </w:num>
  <w:num w:numId="26">
    <w:abstractNumId w:val="75"/>
  </w:num>
  <w:num w:numId="27">
    <w:abstractNumId w:val="61"/>
  </w:num>
  <w:num w:numId="28">
    <w:abstractNumId w:val="92"/>
  </w:num>
  <w:num w:numId="2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63"/>
  </w:num>
  <w:num w:numId="32">
    <w:abstractNumId w:val="73"/>
  </w:num>
  <w:num w:numId="33">
    <w:abstractNumId w:val="82"/>
  </w:num>
  <w:num w:numId="34">
    <w:abstractNumId w:val="78"/>
  </w:num>
  <w:num w:numId="35">
    <w:abstractNumId w:val="99"/>
  </w:num>
  <w:num w:numId="36">
    <w:abstractNumId w:val="101"/>
  </w:num>
  <w:num w:numId="37">
    <w:abstractNumId w:val="81"/>
  </w:num>
  <w:num w:numId="38">
    <w:abstractNumId w:val="72"/>
  </w:num>
  <w:num w:numId="39">
    <w:abstractNumId w:val="84"/>
  </w:num>
  <w:num w:numId="40">
    <w:abstractNumId w:val="50"/>
  </w:num>
  <w:num w:numId="41">
    <w:abstractNumId w:val="8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1FD3"/>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0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A32"/>
    <w:rsid w:val="00031D54"/>
    <w:rsid w:val="00031E71"/>
    <w:rsid w:val="00032272"/>
    <w:rsid w:val="00032B7E"/>
    <w:rsid w:val="00032C65"/>
    <w:rsid w:val="00033D74"/>
    <w:rsid w:val="00034202"/>
    <w:rsid w:val="00034535"/>
    <w:rsid w:val="000348A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38F"/>
    <w:rsid w:val="00046BC7"/>
    <w:rsid w:val="00046BE9"/>
    <w:rsid w:val="00046D24"/>
    <w:rsid w:val="00046DA8"/>
    <w:rsid w:val="00046F29"/>
    <w:rsid w:val="00046FA0"/>
    <w:rsid w:val="00047073"/>
    <w:rsid w:val="0004799D"/>
    <w:rsid w:val="0005083D"/>
    <w:rsid w:val="000508B2"/>
    <w:rsid w:val="00050CD6"/>
    <w:rsid w:val="00050FBE"/>
    <w:rsid w:val="0005127F"/>
    <w:rsid w:val="00051432"/>
    <w:rsid w:val="00051B4A"/>
    <w:rsid w:val="000523A0"/>
    <w:rsid w:val="00052B06"/>
    <w:rsid w:val="00052DCF"/>
    <w:rsid w:val="00052F72"/>
    <w:rsid w:val="0005316D"/>
    <w:rsid w:val="000532AB"/>
    <w:rsid w:val="000533E6"/>
    <w:rsid w:val="00053796"/>
    <w:rsid w:val="00053D87"/>
    <w:rsid w:val="00053E33"/>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5071"/>
    <w:rsid w:val="0006514D"/>
    <w:rsid w:val="00065368"/>
    <w:rsid w:val="00065849"/>
    <w:rsid w:val="00065DE7"/>
    <w:rsid w:val="000663EE"/>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03"/>
    <w:rsid w:val="0009667E"/>
    <w:rsid w:val="000968C0"/>
    <w:rsid w:val="00096AED"/>
    <w:rsid w:val="00096BD0"/>
    <w:rsid w:val="00097294"/>
    <w:rsid w:val="000978A6"/>
    <w:rsid w:val="00097E68"/>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8B"/>
    <w:rsid w:val="000B1FA7"/>
    <w:rsid w:val="000B217E"/>
    <w:rsid w:val="000B225C"/>
    <w:rsid w:val="000B2EE9"/>
    <w:rsid w:val="000B3387"/>
    <w:rsid w:val="000B38CE"/>
    <w:rsid w:val="000B3AB4"/>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3FD1"/>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97"/>
    <w:rsid w:val="000D24F9"/>
    <w:rsid w:val="000D264E"/>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4FC"/>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9"/>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523"/>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141"/>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42B"/>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667"/>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57E"/>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7A4"/>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4F"/>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EF6"/>
    <w:rsid w:val="0019425A"/>
    <w:rsid w:val="001945D3"/>
    <w:rsid w:val="001945FA"/>
    <w:rsid w:val="0019460B"/>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1027"/>
    <w:rsid w:val="001D1456"/>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7DC"/>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C8E"/>
    <w:rsid w:val="0021522E"/>
    <w:rsid w:val="002153B4"/>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7B1"/>
    <w:rsid w:val="00227901"/>
    <w:rsid w:val="00227CD0"/>
    <w:rsid w:val="0023000F"/>
    <w:rsid w:val="00230DAD"/>
    <w:rsid w:val="00230DC9"/>
    <w:rsid w:val="00232552"/>
    <w:rsid w:val="002325B4"/>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132"/>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57"/>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3F27"/>
    <w:rsid w:val="00274100"/>
    <w:rsid w:val="00274181"/>
    <w:rsid w:val="00274398"/>
    <w:rsid w:val="002745D0"/>
    <w:rsid w:val="0027488E"/>
    <w:rsid w:val="00275620"/>
    <w:rsid w:val="00275968"/>
    <w:rsid w:val="00275F42"/>
    <w:rsid w:val="00276CBA"/>
    <w:rsid w:val="00276ED0"/>
    <w:rsid w:val="0027708B"/>
    <w:rsid w:val="00277323"/>
    <w:rsid w:val="00277438"/>
    <w:rsid w:val="002774E2"/>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80F"/>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5C"/>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1B"/>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424"/>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D55"/>
    <w:rsid w:val="002E2018"/>
    <w:rsid w:val="002E2374"/>
    <w:rsid w:val="002E2F11"/>
    <w:rsid w:val="002E32D2"/>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2F7C72"/>
    <w:rsid w:val="003000C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5BA"/>
    <w:rsid w:val="00322C32"/>
    <w:rsid w:val="00322C56"/>
    <w:rsid w:val="00322D22"/>
    <w:rsid w:val="00322FC8"/>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2CC"/>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8AB"/>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3B"/>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FA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DF"/>
    <w:rsid w:val="00380AEC"/>
    <w:rsid w:val="00381009"/>
    <w:rsid w:val="00381027"/>
    <w:rsid w:val="003810FE"/>
    <w:rsid w:val="00381889"/>
    <w:rsid w:val="00381BCB"/>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442"/>
    <w:rsid w:val="00392978"/>
    <w:rsid w:val="00392CF4"/>
    <w:rsid w:val="00392DE4"/>
    <w:rsid w:val="00392E30"/>
    <w:rsid w:val="003934F1"/>
    <w:rsid w:val="00393867"/>
    <w:rsid w:val="003942F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1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CE"/>
    <w:rsid w:val="003C2FF1"/>
    <w:rsid w:val="003C318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1FF"/>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BD4"/>
    <w:rsid w:val="00406F7D"/>
    <w:rsid w:val="0040775A"/>
    <w:rsid w:val="004077E5"/>
    <w:rsid w:val="00407FF8"/>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2ED0"/>
    <w:rsid w:val="00463455"/>
    <w:rsid w:val="004635BD"/>
    <w:rsid w:val="004636C5"/>
    <w:rsid w:val="00463E03"/>
    <w:rsid w:val="00463E7A"/>
    <w:rsid w:val="00463FD9"/>
    <w:rsid w:val="00463FE2"/>
    <w:rsid w:val="00464098"/>
    <w:rsid w:val="004643CD"/>
    <w:rsid w:val="00464918"/>
    <w:rsid w:val="00464D1D"/>
    <w:rsid w:val="00464D71"/>
    <w:rsid w:val="004650BE"/>
    <w:rsid w:val="00465111"/>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BA2"/>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3F"/>
    <w:rsid w:val="004947DD"/>
    <w:rsid w:val="004949B3"/>
    <w:rsid w:val="00494CD6"/>
    <w:rsid w:val="0049540A"/>
    <w:rsid w:val="00495801"/>
    <w:rsid w:val="00495809"/>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EEE"/>
    <w:rsid w:val="004C1F97"/>
    <w:rsid w:val="004C29D8"/>
    <w:rsid w:val="004C2BB8"/>
    <w:rsid w:val="004C2C09"/>
    <w:rsid w:val="004C2E90"/>
    <w:rsid w:val="004C3717"/>
    <w:rsid w:val="004C3AEE"/>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085"/>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2CFB"/>
    <w:rsid w:val="005133AD"/>
    <w:rsid w:val="005134F6"/>
    <w:rsid w:val="005135F1"/>
    <w:rsid w:val="00514086"/>
    <w:rsid w:val="0051447F"/>
    <w:rsid w:val="00514481"/>
    <w:rsid w:val="005147A8"/>
    <w:rsid w:val="00514824"/>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73"/>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9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1F"/>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01"/>
    <w:rsid w:val="005A354E"/>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2AD"/>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8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E83"/>
    <w:rsid w:val="0061212F"/>
    <w:rsid w:val="00612982"/>
    <w:rsid w:val="00612EE7"/>
    <w:rsid w:val="00612F4B"/>
    <w:rsid w:val="00613206"/>
    <w:rsid w:val="00613B13"/>
    <w:rsid w:val="00613F15"/>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24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C49"/>
    <w:rsid w:val="00652D53"/>
    <w:rsid w:val="00652D55"/>
    <w:rsid w:val="0065369F"/>
    <w:rsid w:val="006538C2"/>
    <w:rsid w:val="006539B2"/>
    <w:rsid w:val="00653A2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5C"/>
    <w:rsid w:val="00661BB7"/>
    <w:rsid w:val="00661EF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EB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1BD"/>
    <w:rsid w:val="006D37D1"/>
    <w:rsid w:val="006D3A32"/>
    <w:rsid w:val="006D3ADF"/>
    <w:rsid w:val="006D3DF3"/>
    <w:rsid w:val="006D3F41"/>
    <w:rsid w:val="006D434E"/>
    <w:rsid w:val="006D44C9"/>
    <w:rsid w:val="006D4977"/>
    <w:rsid w:val="006D5434"/>
    <w:rsid w:val="006D582F"/>
    <w:rsid w:val="006D615C"/>
    <w:rsid w:val="006D61D1"/>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2F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83"/>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294"/>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9A"/>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2CF"/>
    <w:rsid w:val="00785302"/>
    <w:rsid w:val="007854CE"/>
    <w:rsid w:val="00785A36"/>
    <w:rsid w:val="0078604C"/>
    <w:rsid w:val="00786594"/>
    <w:rsid w:val="00786746"/>
    <w:rsid w:val="00786775"/>
    <w:rsid w:val="00786904"/>
    <w:rsid w:val="00786A21"/>
    <w:rsid w:val="00786F1E"/>
    <w:rsid w:val="007878F9"/>
    <w:rsid w:val="00787BD1"/>
    <w:rsid w:val="007903CB"/>
    <w:rsid w:val="007904A5"/>
    <w:rsid w:val="00790505"/>
    <w:rsid w:val="00790AE8"/>
    <w:rsid w:val="00790B6E"/>
    <w:rsid w:val="00791DF1"/>
    <w:rsid w:val="007922C8"/>
    <w:rsid w:val="00792427"/>
    <w:rsid w:val="00792C3B"/>
    <w:rsid w:val="00792DFE"/>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885"/>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2C"/>
    <w:rsid w:val="007B6B7C"/>
    <w:rsid w:val="007B6D4F"/>
    <w:rsid w:val="007B7529"/>
    <w:rsid w:val="007B78A6"/>
    <w:rsid w:val="007B7BDF"/>
    <w:rsid w:val="007B7F39"/>
    <w:rsid w:val="007C0E7C"/>
    <w:rsid w:val="007C114C"/>
    <w:rsid w:val="007C1277"/>
    <w:rsid w:val="007C18A0"/>
    <w:rsid w:val="007C1976"/>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D82"/>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11"/>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BA"/>
    <w:rsid w:val="008254FC"/>
    <w:rsid w:val="00825598"/>
    <w:rsid w:val="0082595F"/>
    <w:rsid w:val="008260CD"/>
    <w:rsid w:val="00826664"/>
    <w:rsid w:val="00827257"/>
    <w:rsid w:val="008277E0"/>
    <w:rsid w:val="00827917"/>
    <w:rsid w:val="00830956"/>
    <w:rsid w:val="0083122D"/>
    <w:rsid w:val="0083139A"/>
    <w:rsid w:val="00831BD7"/>
    <w:rsid w:val="00832564"/>
    <w:rsid w:val="008337DE"/>
    <w:rsid w:val="00833911"/>
    <w:rsid w:val="00834673"/>
    <w:rsid w:val="00834839"/>
    <w:rsid w:val="00834929"/>
    <w:rsid w:val="00834A47"/>
    <w:rsid w:val="00834F58"/>
    <w:rsid w:val="00835B9D"/>
    <w:rsid w:val="00835FA9"/>
    <w:rsid w:val="00836E6D"/>
    <w:rsid w:val="008370D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CA"/>
    <w:rsid w:val="00860CF4"/>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4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CBC"/>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52"/>
    <w:rsid w:val="008C452B"/>
    <w:rsid w:val="008C4954"/>
    <w:rsid w:val="008C4FB0"/>
    <w:rsid w:val="008C5580"/>
    <w:rsid w:val="008C58E1"/>
    <w:rsid w:val="008C6211"/>
    <w:rsid w:val="008C6466"/>
    <w:rsid w:val="008C67CC"/>
    <w:rsid w:val="008C6922"/>
    <w:rsid w:val="008C7209"/>
    <w:rsid w:val="008C76EA"/>
    <w:rsid w:val="008C779D"/>
    <w:rsid w:val="008C7874"/>
    <w:rsid w:val="008C7B72"/>
    <w:rsid w:val="008C7D39"/>
    <w:rsid w:val="008C7FEC"/>
    <w:rsid w:val="008D00CA"/>
    <w:rsid w:val="008D058C"/>
    <w:rsid w:val="008D0796"/>
    <w:rsid w:val="008D0BAF"/>
    <w:rsid w:val="008D0DE9"/>
    <w:rsid w:val="008D16A4"/>
    <w:rsid w:val="008D18F8"/>
    <w:rsid w:val="008D1946"/>
    <w:rsid w:val="008D1BA0"/>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865"/>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7A3"/>
    <w:rsid w:val="008F18BC"/>
    <w:rsid w:val="008F1A91"/>
    <w:rsid w:val="008F2087"/>
    <w:rsid w:val="008F28CA"/>
    <w:rsid w:val="008F2F52"/>
    <w:rsid w:val="008F410E"/>
    <w:rsid w:val="008F4198"/>
    <w:rsid w:val="008F4430"/>
    <w:rsid w:val="008F4598"/>
    <w:rsid w:val="008F4CC3"/>
    <w:rsid w:val="008F555D"/>
    <w:rsid w:val="008F5C6E"/>
    <w:rsid w:val="008F5F17"/>
    <w:rsid w:val="008F6097"/>
    <w:rsid w:val="008F6221"/>
    <w:rsid w:val="008F6669"/>
    <w:rsid w:val="008F6AD1"/>
    <w:rsid w:val="008F70F6"/>
    <w:rsid w:val="008F72B1"/>
    <w:rsid w:val="008F774C"/>
    <w:rsid w:val="008F7906"/>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48"/>
    <w:rsid w:val="009047C1"/>
    <w:rsid w:val="00904A82"/>
    <w:rsid w:val="00904D15"/>
    <w:rsid w:val="00904FF3"/>
    <w:rsid w:val="0090507D"/>
    <w:rsid w:val="009051BD"/>
    <w:rsid w:val="009057DD"/>
    <w:rsid w:val="00905911"/>
    <w:rsid w:val="00905A1E"/>
    <w:rsid w:val="00905A9D"/>
    <w:rsid w:val="00905ABF"/>
    <w:rsid w:val="00905AED"/>
    <w:rsid w:val="00905B0F"/>
    <w:rsid w:val="00905E88"/>
    <w:rsid w:val="00905EC5"/>
    <w:rsid w:val="00905F5A"/>
    <w:rsid w:val="009060E7"/>
    <w:rsid w:val="0090669E"/>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41F"/>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0B"/>
    <w:rsid w:val="00965931"/>
    <w:rsid w:val="00965AEB"/>
    <w:rsid w:val="00965B93"/>
    <w:rsid w:val="00965D90"/>
    <w:rsid w:val="00965F46"/>
    <w:rsid w:val="0096608B"/>
    <w:rsid w:val="00966A52"/>
    <w:rsid w:val="00966DC2"/>
    <w:rsid w:val="00966ED3"/>
    <w:rsid w:val="00966F50"/>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A5F"/>
    <w:rsid w:val="00977B13"/>
    <w:rsid w:val="00977BA7"/>
    <w:rsid w:val="00977CC5"/>
    <w:rsid w:val="009802EA"/>
    <w:rsid w:val="00980546"/>
    <w:rsid w:val="0098056A"/>
    <w:rsid w:val="009808EA"/>
    <w:rsid w:val="00981349"/>
    <w:rsid w:val="009818B8"/>
    <w:rsid w:val="00981BE0"/>
    <w:rsid w:val="00981DC1"/>
    <w:rsid w:val="00981EFA"/>
    <w:rsid w:val="009821C3"/>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1F"/>
    <w:rsid w:val="009927B8"/>
    <w:rsid w:val="009927D3"/>
    <w:rsid w:val="00992AC0"/>
    <w:rsid w:val="00993169"/>
    <w:rsid w:val="009933CB"/>
    <w:rsid w:val="00993452"/>
    <w:rsid w:val="009935B0"/>
    <w:rsid w:val="0099368A"/>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36"/>
    <w:rsid w:val="009A445E"/>
    <w:rsid w:val="009A44B1"/>
    <w:rsid w:val="009A48E4"/>
    <w:rsid w:val="009A4F3B"/>
    <w:rsid w:val="009A51AB"/>
    <w:rsid w:val="009A52B6"/>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1B3"/>
    <w:rsid w:val="009B6426"/>
    <w:rsid w:val="009B686A"/>
    <w:rsid w:val="009B6B56"/>
    <w:rsid w:val="009B6BE5"/>
    <w:rsid w:val="009B6C48"/>
    <w:rsid w:val="009B6CF1"/>
    <w:rsid w:val="009B6E6A"/>
    <w:rsid w:val="009B7E8B"/>
    <w:rsid w:val="009C0057"/>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FE1"/>
    <w:rsid w:val="009D11F3"/>
    <w:rsid w:val="009D1237"/>
    <w:rsid w:val="009D13B8"/>
    <w:rsid w:val="009D1F9F"/>
    <w:rsid w:val="009D2510"/>
    <w:rsid w:val="009D2639"/>
    <w:rsid w:val="009D2B90"/>
    <w:rsid w:val="009D2FB1"/>
    <w:rsid w:val="009D3130"/>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C2F"/>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76F9"/>
    <w:rsid w:val="00A3774E"/>
    <w:rsid w:val="00A37FA3"/>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78"/>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B6"/>
    <w:rsid w:val="00A70DFF"/>
    <w:rsid w:val="00A7145A"/>
    <w:rsid w:val="00A71584"/>
    <w:rsid w:val="00A71693"/>
    <w:rsid w:val="00A719E9"/>
    <w:rsid w:val="00A71A51"/>
    <w:rsid w:val="00A71E3B"/>
    <w:rsid w:val="00A726D1"/>
    <w:rsid w:val="00A72C8B"/>
    <w:rsid w:val="00A72F79"/>
    <w:rsid w:val="00A73048"/>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EE0"/>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398"/>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88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5F0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A3"/>
    <w:rsid w:val="00AE3042"/>
    <w:rsid w:val="00AE3287"/>
    <w:rsid w:val="00AE3724"/>
    <w:rsid w:val="00AE5CF6"/>
    <w:rsid w:val="00AE605F"/>
    <w:rsid w:val="00AE6441"/>
    <w:rsid w:val="00AE667F"/>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3"/>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36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44"/>
    <w:rsid w:val="00B15E46"/>
    <w:rsid w:val="00B16257"/>
    <w:rsid w:val="00B16538"/>
    <w:rsid w:val="00B16670"/>
    <w:rsid w:val="00B17150"/>
    <w:rsid w:val="00B173E0"/>
    <w:rsid w:val="00B174AD"/>
    <w:rsid w:val="00B17874"/>
    <w:rsid w:val="00B178CC"/>
    <w:rsid w:val="00B201E6"/>
    <w:rsid w:val="00B20233"/>
    <w:rsid w:val="00B20460"/>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6CC"/>
    <w:rsid w:val="00B259EF"/>
    <w:rsid w:val="00B25AFF"/>
    <w:rsid w:val="00B25D18"/>
    <w:rsid w:val="00B25F6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A4"/>
    <w:rsid w:val="00B5680E"/>
    <w:rsid w:val="00B568CD"/>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13E"/>
    <w:rsid w:val="00B66405"/>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DA0"/>
    <w:rsid w:val="00B72F2E"/>
    <w:rsid w:val="00B73336"/>
    <w:rsid w:val="00B7342A"/>
    <w:rsid w:val="00B73437"/>
    <w:rsid w:val="00B73F08"/>
    <w:rsid w:val="00B740CA"/>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C2"/>
    <w:rsid w:val="00BE4700"/>
    <w:rsid w:val="00BE471D"/>
    <w:rsid w:val="00BE4924"/>
    <w:rsid w:val="00BE4BDA"/>
    <w:rsid w:val="00BE4CEC"/>
    <w:rsid w:val="00BE4FE8"/>
    <w:rsid w:val="00BE5B62"/>
    <w:rsid w:val="00BE603D"/>
    <w:rsid w:val="00BE6394"/>
    <w:rsid w:val="00BE65D0"/>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47"/>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A46"/>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196"/>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BB4"/>
    <w:rsid w:val="00C71C0B"/>
    <w:rsid w:val="00C71F22"/>
    <w:rsid w:val="00C7243C"/>
    <w:rsid w:val="00C72A79"/>
    <w:rsid w:val="00C73581"/>
    <w:rsid w:val="00C73D33"/>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54"/>
    <w:rsid w:val="00CB687A"/>
    <w:rsid w:val="00CB6A6C"/>
    <w:rsid w:val="00CB6AA6"/>
    <w:rsid w:val="00CB70C3"/>
    <w:rsid w:val="00CB716F"/>
    <w:rsid w:val="00CB7408"/>
    <w:rsid w:val="00CB7E30"/>
    <w:rsid w:val="00CC0370"/>
    <w:rsid w:val="00CC040E"/>
    <w:rsid w:val="00CC0C07"/>
    <w:rsid w:val="00CC12C6"/>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2AA"/>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C70"/>
    <w:rsid w:val="00D14065"/>
    <w:rsid w:val="00D14CA1"/>
    <w:rsid w:val="00D156E1"/>
    <w:rsid w:val="00D15A82"/>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546"/>
    <w:rsid w:val="00D70F0C"/>
    <w:rsid w:val="00D711B7"/>
    <w:rsid w:val="00D7169A"/>
    <w:rsid w:val="00D73495"/>
    <w:rsid w:val="00D73918"/>
    <w:rsid w:val="00D73E0F"/>
    <w:rsid w:val="00D741FC"/>
    <w:rsid w:val="00D7442C"/>
    <w:rsid w:val="00D744E5"/>
    <w:rsid w:val="00D7472C"/>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C8C"/>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1DE"/>
    <w:rsid w:val="00DB3255"/>
    <w:rsid w:val="00DB3413"/>
    <w:rsid w:val="00DB369C"/>
    <w:rsid w:val="00DB38AE"/>
    <w:rsid w:val="00DB38CA"/>
    <w:rsid w:val="00DB3A0D"/>
    <w:rsid w:val="00DB3B1D"/>
    <w:rsid w:val="00DB3B6D"/>
    <w:rsid w:val="00DB3ECF"/>
    <w:rsid w:val="00DB41D7"/>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59"/>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DDE"/>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730"/>
    <w:rsid w:val="00DF6E5E"/>
    <w:rsid w:val="00DF70BD"/>
    <w:rsid w:val="00DF7827"/>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AB5"/>
    <w:rsid w:val="00E15D69"/>
    <w:rsid w:val="00E15D91"/>
    <w:rsid w:val="00E15DC8"/>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CC3"/>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192"/>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2FA"/>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05"/>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97"/>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7B5"/>
    <w:rsid w:val="00EF5BAB"/>
    <w:rsid w:val="00EF5E49"/>
    <w:rsid w:val="00EF62D6"/>
    <w:rsid w:val="00EF652F"/>
    <w:rsid w:val="00EF6815"/>
    <w:rsid w:val="00EF686A"/>
    <w:rsid w:val="00EF6DAD"/>
    <w:rsid w:val="00EF6F76"/>
    <w:rsid w:val="00EF7740"/>
    <w:rsid w:val="00F00160"/>
    <w:rsid w:val="00F00381"/>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A45"/>
    <w:rsid w:val="00F40BAB"/>
    <w:rsid w:val="00F416FF"/>
    <w:rsid w:val="00F41A86"/>
    <w:rsid w:val="00F41D3C"/>
    <w:rsid w:val="00F41D5C"/>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A34"/>
    <w:rsid w:val="00F57A36"/>
    <w:rsid w:val="00F57B8E"/>
    <w:rsid w:val="00F57CB2"/>
    <w:rsid w:val="00F57D30"/>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3F"/>
    <w:rsid w:val="00FA056A"/>
    <w:rsid w:val="00FA0636"/>
    <w:rsid w:val="00FA0E61"/>
    <w:rsid w:val="00FA1161"/>
    <w:rsid w:val="00FA1CF5"/>
    <w:rsid w:val="00FA21A4"/>
    <w:rsid w:val="00FA2296"/>
    <w:rsid w:val="00FA23D1"/>
    <w:rsid w:val="00FA28DD"/>
    <w:rsid w:val="00FA2E71"/>
    <w:rsid w:val="00FA2FED"/>
    <w:rsid w:val="00FA364E"/>
    <w:rsid w:val="00FA39FD"/>
    <w:rsid w:val="00FA3DF7"/>
    <w:rsid w:val="00FA4B51"/>
    <w:rsid w:val="00FA4B5C"/>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56"/>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039"/>
    <w:rsid w:val="00FD3641"/>
    <w:rsid w:val="00FD3973"/>
    <w:rsid w:val="00FD3ABF"/>
    <w:rsid w:val="00FD40AE"/>
    <w:rsid w:val="00FD44E8"/>
    <w:rsid w:val="00FD4C1D"/>
    <w:rsid w:val="00FD4E64"/>
    <w:rsid w:val="00FD504E"/>
    <w:rsid w:val="00FD51C7"/>
    <w:rsid w:val="00FD5721"/>
    <w:rsid w:val="00FD589D"/>
    <w:rsid w:val="00FD58FC"/>
    <w:rsid w:val="00FD59A9"/>
    <w:rsid w:val="00FD5A84"/>
    <w:rsid w:val="00FD5B5D"/>
    <w:rsid w:val="00FD5C05"/>
    <w:rsid w:val="00FD679C"/>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137"/>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CD4C"/>
  <w15:docId w15:val="{3D096BAB-A668-4F2C-B618-3E18558E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gordana.milosevic@" TargetMode="External"/><Relationship Id="rId170" Type="http://schemas.openxmlformats.org/officeDocument/2006/relationships/hyperlink" Target="http://b2b.konvex.rs/Shop/Shop/ItemDetails/10001682"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b2b.konvex.rs/Shop/Shop/ItemDetails/10000525" TargetMode="External"/><Relationship Id="rId176" Type="http://schemas.openxmlformats.org/officeDocument/2006/relationships/hyperlink" Target="http://www.&#1082;jn.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gordana.milosevic@"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bg.vi.sud.rs/lt/articles/o-visem-sudu/obavestenje-ke-za-pravna-lica.html"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b2b.konvex.rs/Shop/Shop/ItemDetails/10001400"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b2b.konvex.rs/Shop/Shop/ItemDetails/10002135"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b2b.konvex.rs/Shop/Shop/ItemDetails/10001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E43C3A0-A549-4086-8975-2B3F7EC750C9}">
  <ds:schemaRefs>
    <ds:schemaRef ds:uri="http://schemas.openxmlformats.org/officeDocument/2006/bibliography"/>
  </ds:schemaRefs>
</ds:datastoreItem>
</file>

<file path=customXml/itemProps100.xml><?xml version="1.0" encoding="utf-8"?>
<ds:datastoreItem xmlns:ds="http://schemas.openxmlformats.org/officeDocument/2006/customXml" ds:itemID="{09A90FDA-6677-4736-894E-339A31C555F1}">
  <ds:schemaRefs>
    <ds:schemaRef ds:uri="http://schemas.openxmlformats.org/officeDocument/2006/bibliography"/>
  </ds:schemaRefs>
</ds:datastoreItem>
</file>

<file path=customXml/itemProps101.xml><?xml version="1.0" encoding="utf-8"?>
<ds:datastoreItem xmlns:ds="http://schemas.openxmlformats.org/officeDocument/2006/customXml" ds:itemID="{98920D33-783C-40CF-8AA6-BEBDC4AFA3A5}">
  <ds:schemaRefs>
    <ds:schemaRef ds:uri="http://schemas.openxmlformats.org/officeDocument/2006/bibliography"/>
  </ds:schemaRefs>
</ds:datastoreItem>
</file>

<file path=customXml/itemProps102.xml><?xml version="1.0" encoding="utf-8"?>
<ds:datastoreItem xmlns:ds="http://schemas.openxmlformats.org/officeDocument/2006/customXml" ds:itemID="{81D7BE43-0674-4B0C-87E2-0ED3D16375CB}">
  <ds:schemaRefs>
    <ds:schemaRef ds:uri="http://schemas.openxmlformats.org/officeDocument/2006/bibliography"/>
  </ds:schemaRefs>
</ds:datastoreItem>
</file>

<file path=customXml/itemProps103.xml><?xml version="1.0" encoding="utf-8"?>
<ds:datastoreItem xmlns:ds="http://schemas.openxmlformats.org/officeDocument/2006/customXml" ds:itemID="{AB7D4802-6CAF-4710-945C-AF260500E632}">
  <ds:schemaRefs>
    <ds:schemaRef ds:uri="http://schemas.openxmlformats.org/officeDocument/2006/bibliography"/>
  </ds:schemaRefs>
</ds:datastoreItem>
</file>

<file path=customXml/itemProps104.xml><?xml version="1.0" encoding="utf-8"?>
<ds:datastoreItem xmlns:ds="http://schemas.openxmlformats.org/officeDocument/2006/customXml" ds:itemID="{EB908293-5E1D-4509-945E-AA5B9E7FB25E}">
  <ds:schemaRefs>
    <ds:schemaRef ds:uri="http://schemas.openxmlformats.org/officeDocument/2006/bibliography"/>
  </ds:schemaRefs>
</ds:datastoreItem>
</file>

<file path=customXml/itemProps105.xml><?xml version="1.0" encoding="utf-8"?>
<ds:datastoreItem xmlns:ds="http://schemas.openxmlformats.org/officeDocument/2006/customXml" ds:itemID="{A605ED34-69A3-4385-9BCC-CC79144B88E4}">
  <ds:schemaRefs>
    <ds:schemaRef ds:uri="http://schemas.openxmlformats.org/officeDocument/2006/bibliography"/>
  </ds:schemaRefs>
</ds:datastoreItem>
</file>

<file path=customXml/itemProps106.xml><?xml version="1.0" encoding="utf-8"?>
<ds:datastoreItem xmlns:ds="http://schemas.openxmlformats.org/officeDocument/2006/customXml" ds:itemID="{8679D326-C602-49F0-BE87-0A087A42F650}">
  <ds:schemaRefs>
    <ds:schemaRef ds:uri="http://schemas.openxmlformats.org/officeDocument/2006/bibliography"/>
  </ds:schemaRefs>
</ds:datastoreItem>
</file>

<file path=customXml/itemProps107.xml><?xml version="1.0" encoding="utf-8"?>
<ds:datastoreItem xmlns:ds="http://schemas.openxmlformats.org/officeDocument/2006/customXml" ds:itemID="{F69E0F50-169E-48C6-B6B9-9595FCD12E4F}">
  <ds:schemaRefs>
    <ds:schemaRef ds:uri="http://schemas.openxmlformats.org/officeDocument/2006/bibliography"/>
  </ds:schemaRefs>
</ds:datastoreItem>
</file>

<file path=customXml/itemProps108.xml><?xml version="1.0" encoding="utf-8"?>
<ds:datastoreItem xmlns:ds="http://schemas.openxmlformats.org/officeDocument/2006/customXml" ds:itemID="{1D7268CC-2F08-4B5A-BD46-E56AE011140E}">
  <ds:schemaRefs>
    <ds:schemaRef ds:uri="http://schemas.openxmlformats.org/officeDocument/2006/bibliography"/>
  </ds:schemaRefs>
</ds:datastoreItem>
</file>

<file path=customXml/itemProps109.xml><?xml version="1.0" encoding="utf-8"?>
<ds:datastoreItem xmlns:ds="http://schemas.openxmlformats.org/officeDocument/2006/customXml" ds:itemID="{2353EFF0-5149-4E99-B014-7F3C318B7C84}">
  <ds:schemaRefs>
    <ds:schemaRef ds:uri="http://schemas.openxmlformats.org/officeDocument/2006/bibliography"/>
  </ds:schemaRefs>
</ds:datastoreItem>
</file>

<file path=customXml/itemProps11.xml><?xml version="1.0" encoding="utf-8"?>
<ds:datastoreItem xmlns:ds="http://schemas.openxmlformats.org/officeDocument/2006/customXml" ds:itemID="{466FABCF-8A21-47BF-BA2D-4D8209DE0004}">
  <ds:schemaRefs>
    <ds:schemaRef ds:uri="http://schemas.openxmlformats.org/officeDocument/2006/bibliography"/>
  </ds:schemaRefs>
</ds:datastoreItem>
</file>

<file path=customXml/itemProps110.xml><?xml version="1.0" encoding="utf-8"?>
<ds:datastoreItem xmlns:ds="http://schemas.openxmlformats.org/officeDocument/2006/customXml" ds:itemID="{DCDE680A-7921-4B6D-87F8-24C31D6E2087}">
  <ds:schemaRefs>
    <ds:schemaRef ds:uri="http://schemas.openxmlformats.org/officeDocument/2006/bibliography"/>
  </ds:schemaRefs>
</ds:datastoreItem>
</file>

<file path=customXml/itemProps111.xml><?xml version="1.0" encoding="utf-8"?>
<ds:datastoreItem xmlns:ds="http://schemas.openxmlformats.org/officeDocument/2006/customXml" ds:itemID="{F59F8F84-2FEF-4E96-83AA-F763153731FB}">
  <ds:schemaRefs>
    <ds:schemaRef ds:uri="http://schemas.openxmlformats.org/officeDocument/2006/bibliography"/>
  </ds:schemaRefs>
</ds:datastoreItem>
</file>

<file path=customXml/itemProps11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13.xml><?xml version="1.0" encoding="utf-8"?>
<ds:datastoreItem xmlns:ds="http://schemas.openxmlformats.org/officeDocument/2006/customXml" ds:itemID="{BE0BAF37-004A-4193-8329-94D9A01B0BB9}">
  <ds:schemaRefs>
    <ds:schemaRef ds:uri="http://schemas.openxmlformats.org/officeDocument/2006/bibliography"/>
  </ds:schemaRefs>
</ds:datastoreItem>
</file>

<file path=customXml/itemProps114.xml><?xml version="1.0" encoding="utf-8"?>
<ds:datastoreItem xmlns:ds="http://schemas.openxmlformats.org/officeDocument/2006/customXml" ds:itemID="{789D2B48-1EBF-470F-A81D-ABC8C07F8378}">
  <ds:schemaRefs>
    <ds:schemaRef ds:uri="http://schemas.openxmlformats.org/officeDocument/2006/bibliography"/>
  </ds:schemaRefs>
</ds:datastoreItem>
</file>

<file path=customXml/itemProps115.xml><?xml version="1.0" encoding="utf-8"?>
<ds:datastoreItem xmlns:ds="http://schemas.openxmlformats.org/officeDocument/2006/customXml" ds:itemID="{D35716C1-9570-4272-8408-4C1BDCB024A9}">
  <ds:schemaRefs>
    <ds:schemaRef ds:uri="http://schemas.openxmlformats.org/officeDocument/2006/bibliography"/>
  </ds:schemaRefs>
</ds:datastoreItem>
</file>

<file path=customXml/itemProps116.xml><?xml version="1.0" encoding="utf-8"?>
<ds:datastoreItem xmlns:ds="http://schemas.openxmlformats.org/officeDocument/2006/customXml" ds:itemID="{90AF46C4-CACA-44F9-970D-5F6E571D292C}">
  <ds:schemaRefs>
    <ds:schemaRef ds:uri="http://schemas.openxmlformats.org/officeDocument/2006/bibliography"/>
  </ds:schemaRefs>
</ds:datastoreItem>
</file>

<file path=customXml/itemProps117.xml><?xml version="1.0" encoding="utf-8"?>
<ds:datastoreItem xmlns:ds="http://schemas.openxmlformats.org/officeDocument/2006/customXml" ds:itemID="{277C10A5-7D0D-4509-AB36-E65A2C330CC9}">
  <ds:schemaRefs>
    <ds:schemaRef ds:uri="http://schemas.openxmlformats.org/officeDocument/2006/bibliography"/>
  </ds:schemaRefs>
</ds:datastoreItem>
</file>

<file path=customXml/itemProps118.xml><?xml version="1.0" encoding="utf-8"?>
<ds:datastoreItem xmlns:ds="http://schemas.openxmlformats.org/officeDocument/2006/customXml" ds:itemID="{966B4F05-A3B1-40CE-B78B-DC39D4C1D68A}">
  <ds:schemaRefs>
    <ds:schemaRef ds:uri="http://schemas.openxmlformats.org/officeDocument/2006/bibliography"/>
  </ds:schemaRefs>
</ds:datastoreItem>
</file>

<file path=customXml/itemProps119.xml><?xml version="1.0" encoding="utf-8"?>
<ds:datastoreItem xmlns:ds="http://schemas.openxmlformats.org/officeDocument/2006/customXml" ds:itemID="{F1B18B20-7907-45F9-84FC-21297E87278B}">
  <ds:schemaRefs>
    <ds:schemaRef ds:uri="http://schemas.openxmlformats.org/officeDocument/2006/bibliography"/>
  </ds:schemaRefs>
</ds:datastoreItem>
</file>

<file path=customXml/itemProps12.xml><?xml version="1.0" encoding="utf-8"?>
<ds:datastoreItem xmlns:ds="http://schemas.openxmlformats.org/officeDocument/2006/customXml" ds:itemID="{5361F882-39BA-4C7E-92AE-0E219AB06465}">
  <ds:schemaRefs>
    <ds:schemaRef ds:uri="http://schemas.openxmlformats.org/officeDocument/2006/bibliography"/>
  </ds:schemaRefs>
</ds:datastoreItem>
</file>

<file path=customXml/itemProps120.xml><?xml version="1.0" encoding="utf-8"?>
<ds:datastoreItem xmlns:ds="http://schemas.openxmlformats.org/officeDocument/2006/customXml" ds:itemID="{7DEE89B4-F062-49DB-8729-A9510F14ED40}">
  <ds:schemaRefs>
    <ds:schemaRef ds:uri="http://schemas.openxmlformats.org/officeDocument/2006/bibliography"/>
  </ds:schemaRefs>
</ds:datastoreItem>
</file>

<file path=customXml/itemProps121.xml><?xml version="1.0" encoding="utf-8"?>
<ds:datastoreItem xmlns:ds="http://schemas.openxmlformats.org/officeDocument/2006/customXml" ds:itemID="{989BDB62-2A2C-43FA-BE74-A1FC130DBEB2}">
  <ds:schemaRefs>
    <ds:schemaRef ds:uri="http://schemas.openxmlformats.org/officeDocument/2006/bibliography"/>
  </ds:schemaRefs>
</ds:datastoreItem>
</file>

<file path=customXml/itemProps122.xml><?xml version="1.0" encoding="utf-8"?>
<ds:datastoreItem xmlns:ds="http://schemas.openxmlformats.org/officeDocument/2006/customXml" ds:itemID="{4B918F75-DB68-417E-9B33-C80985BEA7F5}">
  <ds:schemaRefs>
    <ds:schemaRef ds:uri="http://schemas.openxmlformats.org/officeDocument/2006/bibliography"/>
  </ds:schemaRefs>
</ds:datastoreItem>
</file>

<file path=customXml/itemProps123.xml><?xml version="1.0" encoding="utf-8"?>
<ds:datastoreItem xmlns:ds="http://schemas.openxmlformats.org/officeDocument/2006/customXml" ds:itemID="{FF7F6D95-AA5C-4E01-9107-31F163E5684B}">
  <ds:schemaRefs>
    <ds:schemaRef ds:uri="http://schemas.openxmlformats.org/officeDocument/2006/bibliography"/>
  </ds:schemaRefs>
</ds:datastoreItem>
</file>

<file path=customXml/itemProps124.xml><?xml version="1.0" encoding="utf-8"?>
<ds:datastoreItem xmlns:ds="http://schemas.openxmlformats.org/officeDocument/2006/customXml" ds:itemID="{A03182B9-74D0-4070-BA3E-EF556624E8B7}">
  <ds:schemaRefs>
    <ds:schemaRef ds:uri="http://schemas.openxmlformats.org/officeDocument/2006/bibliography"/>
  </ds:schemaRefs>
</ds:datastoreItem>
</file>

<file path=customXml/itemProps125.xml><?xml version="1.0" encoding="utf-8"?>
<ds:datastoreItem xmlns:ds="http://schemas.openxmlformats.org/officeDocument/2006/customXml" ds:itemID="{9F3EC430-D048-4752-85C2-FED800876591}">
  <ds:schemaRefs>
    <ds:schemaRef ds:uri="http://schemas.openxmlformats.org/officeDocument/2006/bibliography"/>
  </ds:schemaRefs>
</ds:datastoreItem>
</file>

<file path=customXml/itemProps126.xml><?xml version="1.0" encoding="utf-8"?>
<ds:datastoreItem xmlns:ds="http://schemas.openxmlformats.org/officeDocument/2006/customXml" ds:itemID="{63597699-AA43-44AC-A56B-6BBB7471D09A}">
  <ds:schemaRefs>
    <ds:schemaRef ds:uri="http://schemas.openxmlformats.org/officeDocument/2006/bibliography"/>
  </ds:schemaRefs>
</ds:datastoreItem>
</file>

<file path=customXml/itemProps127.xml><?xml version="1.0" encoding="utf-8"?>
<ds:datastoreItem xmlns:ds="http://schemas.openxmlformats.org/officeDocument/2006/customXml" ds:itemID="{A9E199DA-DAE3-4E8C-BF0F-300B0F01E659}">
  <ds:schemaRefs>
    <ds:schemaRef ds:uri="http://schemas.openxmlformats.org/officeDocument/2006/bibliography"/>
  </ds:schemaRefs>
</ds:datastoreItem>
</file>

<file path=customXml/itemProps128.xml><?xml version="1.0" encoding="utf-8"?>
<ds:datastoreItem xmlns:ds="http://schemas.openxmlformats.org/officeDocument/2006/customXml" ds:itemID="{75ECFB96-07C9-4110-BCB4-DA5F708F6F8B}">
  <ds:schemaRefs>
    <ds:schemaRef ds:uri="http://schemas.openxmlformats.org/officeDocument/2006/bibliography"/>
  </ds:schemaRefs>
</ds:datastoreItem>
</file>

<file path=customXml/itemProps129.xml><?xml version="1.0" encoding="utf-8"?>
<ds:datastoreItem xmlns:ds="http://schemas.openxmlformats.org/officeDocument/2006/customXml" ds:itemID="{E1800A99-C404-404A-B7C6-BBE0BB2F32E3}">
  <ds:schemaRefs>
    <ds:schemaRef ds:uri="http://schemas.openxmlformats.org/officeDocument/2006/bibliography"/>
  </ds:schemaRefs>
</ds:datastoreItem>
</file>

<file path=customXml/itemProps13.xml><?xml version="1.0" encoding="utf-8"?>
<ds:datastoreItem xmlns:ds="http://schemas.openxmlformats.org/officeDocument/2006/customXml" ds:itemID="{6DF2AA27-E598-46BA-B8A1-C3C28E054A43}">
  <ds:schemaRefs>
    <ds:schemaRef ds:uri="http://schemas.openxmlformats.org/officeDocument/2006/bibliography"/>
  </ds:schemaRefs>
</ds:datastoreItem>
</file>

<file path=customXml/itemProps130.xml><?xml version="1.0" encoding="utf-8"?>
<ds:datastoreItem xmlns:ds="http://schemas.openxmlformats.org/officeDocument/2006/customXml" ds:itemID="{0FB3D170-2B49-455E-901E-18D4B1CB52DA}">
  <ds:schemaRefs>
    <ds:schemaRef ds:uri="http://schemas.openxmlformats.org/officeDocument/2006/bibliography"/>
  </ds:schemaRefs>
</ds:datastoreItem>
</file>

<file path=customXml/itemProps131.xml><?xml version="1.0" encoding="utf-8"?>
<ds:datastoreItem xmlns:ds="http://schemas.openxmlformats.org/officeDocument/2006/customXml" ds:itemID="{4FFFFE6E-5339-42C1-AEC1-0B785D52BA1E}">
  <ds:schemaRefs>
    <ds:schemaRef ds:uri="http://schemas.openxmlformats.org/officeDocument/2006/bibliography"/>
  </ds:schemaRefs>
</ds:datastoreItem>
</file>

<file path=customXml/itemProps132.xml><?xml version="1.0" encoding="utf-8"?>
<ds:datastoreItem xmlns:ds="http://schemas.openxmlformats.org/officeDocument/2006/customXml" ds:itemID="{16585CD8-E5A8-4B19-8F6B-76C93631BB85}">
  <ds:schemaRefs>
    <ds:schemaRef ds:uri="http://schemas.openxmlformats.org/officeDocument/2006/bibliography"/>
  </ds:schemaRefs>
</ds:datastoreItem>
</file>

<file path=customXml/itemProps133.xml><?xml version="1.0" encoding="utf-8"?>
<ds:datastoreItem xmlns:ds="http://schemas.openxmlformats.org/officeDocument/2006/customXml" ds:itemID="{15BBE7FE-9EEB-400E-A98D-B1DA29649380}">
  <ds:schemaRefs>
    <ds:schemaRef ds:uri="http://schemas.openxmlformats.org/officeDocument/2006/bibliography"/>
  </ds:schemaRefs>
</ds:datastoreItem>
</file>

<file path=customXml/itemProps134.xml><?xml version="1.0" encoding="utf-8"?>
<ds:datastoreItem xmlns:ds="http://schemas.openxmlformats.org/officeDocument/2006/customXml" ds:itemID="{1729FDAB-83E6-4C23-8B06-2DD10323DF42}">
  <ds:schemaRefs>
    <ds:schemaRef ds:uri="http://schemas.openxmlformats.org/officeDocument/2006/bibliography"/>
  </ds:schemaRefs>
</ds:datastoreItem>
</file>

<file path=customXml/itemProps135.xml><?xml version="1.0" encoding="utf-8"?>
<ds:datastoreItem xmlns:ds="http://schemas.openxmlformats.org/officeDocument/2006/customXml" ds:itemID="{5E05860A-B1D7-42B3-B154-4D08247413E0}">
  <ds:schemaRefs>
    <ds:schemaRef ds:uri="http://schemas.openxmlformats.org/officeDocument/2006/bibliography"/>
  </ds:schemaRefs>
</ds:datastoreItem>
</file>

<file path=customXml/itemProps136.xml><?xml version="1.0" encoding="utf-8"?>
<ds:datastoreItem xmlns:ds="http://schemas.openxmlformats.org/officeDocument/2006/customXml" ds:itemID="{71FB77D6-4250-4A9A-A272-7A1876B0B67E}">
  <ds:schemaRefs>
    <ds:schemaRef ds:uri="http://schemas.openxmlformats.org/officeDocument/2006/bibliography"/>
  </ds:schemaRefs>
</ds:datastoreItem>
</file>

<file path=customXml/itemProps137.xml><?xml version="1.0" encoding="utf-8"?>
<ds:datastoreItem xmlns:ds="http://schemas.openxmlformats.org/officeDocument/2006/customXml" ds:itemID="{3C75FE9D-9F6B-47A5-B785-C3C21E3E8014}">
  <ds:schemaRefs>
    <ds:schemaRef ds:uri="http://schemas.openxmlformats.org/officeDocument/2006/bibliography"/>
  </ds:schemaRefs>
</ds:datastoreItem>
</file>

<file path=customXml/itemProps138.xml><?xml version="1.0" encoding="utf-8"?>
<ds:datastoreItem xmlns:ds="http://schemas.openxmlformats.org/officeDocument/2006/customXml" ds:itemID="{920ED29F-494C-46E1-BA36-E9FED1866B50}">
  <ds:schemaRefs>
    <ds:schemaRef ds:uri="http://schemas.openxmlformats.org/officeDocument/2006/bibliography"/>
  </ds:schemaRefs>
</ds:datastoreItem>
</file>

<file path=customXml/itemProps139.xml><?xml version="1.0" encoding="utf-8"?>
<ds:datastoreItem xmlns:ds="http://schemas.openxmlformats.org/officeDocument/2006/customXml" ds:itemID="{7F48733B-E10C-4AA8-8648-E46DBB166452}">
  <ds:schemaRefs>
    <ds:schemaRef ds:uri="http://schemas.openxmlformats.org/officeDocument/2006/bibliography"/>
  </ds:schemaRefs>
</ds:datastoreItem>
</file>

<file path=customXml/itemProps14.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40.xml><?xml version="1.0" encoding="utf-8"?>
<ds:datastoreItem xmlns:ds="http://schemas.openxmlformats.org/officeDocument/2006/customXml" ds:itemID="{4A80CB1D-DFF9-4772-9210-4063C51C0032}">
  <ds:schemaRefs>
    <ds:schemaRef ds:uri="http://schemas.openxmlformats.org/officeDocument/2006/bibliography"/>
  </ds:schemaRefs>
</ds:datastoreItem>
</file>

<file path=customXml/itemProps141.xml><?xml version="1.0" encoding="utf-8"?>
<ds:datastoreItem xmlns:ds="http://schemas.openxmlformats.org/officeDocument/2006/customXml" ds:itemID="{78387BA7-8DD0-4BBC-B3CD-5B05186462E5}">
  <ds:schemaRefs>
    <ds:schemaRef ds:uri="http://schemas.openxmlformats.org/officeDocument/2006/bibliography"/>
  </ds:schemaRefs>
</ds:datastoreItem>
</file>

<file path=customXml/itemProps142.xml><?xml version="1.0" encoding="utf-8"?>
<ds:datastoreItem xmlns:ds="http://schemas.openxmlformats.org/officeDocument/2006/customXml" ds:itemID="{99781507-360D-440B-ACB9-A449D9337FF8}">
  <ds:schemaRefs>
    <ds:schemaRef ds:uri="http://schemas.openxmlformats.org/officeDocument/2006/bibliography"/>
  </ds:schemaRefs>
</ds:datastoreItem>
</file>

<file path=customXml/itemProps143.xml><?xml version="1.0" encoding="utf-8"?>
<ds:datastoreItem xmlns:ds="http://schemas.openxmlformats.org/officeDocument/2006/customXml" ds:itemID="{76597413-DE34-4CE4-A5E1-5B550CE4CDFC}">
  <ds:schemaRefs>
    <ds:schemaRef ds:uri="http://schemas.openxmlformats.org/officeDocument/2006/bibliography"/>
  </ds:schemaRefs>
</ds:datastoreItem>
</file>

<file path=customXml/itemProps144.xml><?xml version="1.0" encoding="utf-8"?>
<ds:datastoreItem xmlns:ds="http://schemas.openxmlformats.org/officeDocument/2006/customXml" ds:itemID="{937B01C9-75C7-46B4-A128-90454E9AC42F}">
  <ds:schemaRefs>
    <ds:schemaRef ds:uri="http://schemas.openxmlformats.org/officeDocument/2006/bibliography"/>
  </ds:schemaRefs>
</ds:datastoreItem>
</file>

<file path=customXml/itemProps145.xml><?xml version="1.0" encoding="utf-8"?>
<ds:datastoreItem xmlns:ds="http://schemas.openxmlformats.org/officeDocument/2006/customXml" ds:itemID="{316AB0E3-B870-4912-AEEA-EC222E9AF80F}">
  <ds:schemaRefs>
    <ds:schemaRef ds:uri="http://schemas.openxmlformats.org/officeDocument/2006/bibliography"/>
  </ds:schemaRefs>
</ds:datastoreItem>
</file>

<file path=customXml/itemProps146.xml><?xml version="1.0" encoding="utf-8"?>
<ds:datastoreItem xmlns:ds="http://schemas.openxmlformats.org/officeDocument/2006/customXml" ds:itemID="{4600B30C-0B64-4FA2-95BA-109CA3F67AE6}">
  <ds:schemaRefs>
    <ds:schemaRef ds:uri="http://schemas.openxmlformats.org/officeDocument/2006/bibliography"/>
  </ds:schemaRefs>
</ds:datastoreItem>
</file>

<file path=customXml/itemProps147.xml><?xml version="1.0" encoding="utf-8"?>
<ds:datastoreItem xmlns:ds="http://schemas.openxmlformats.org/officeDocument/2006/customXml" ds:itemID="{7EAD0102-F855-4607-A034-F6AB9A03C221}">
  <ds:schemaRefs>
    <ds:schemaRef ds:uri="http://schemas.openxmlformats.org/officeDocument/2006/bibliography"/>
  </ds:schemaRefs>
</ds:datastoreItem>
</file>

<file path=customXml/itemProps148.xml><?xml version="1.0" encoding="utf-8"?>
<ds:datastoreItem xmlns:ds="http://schemas.openxmlformats.org/officeDocument/2006/customXml" ds:itemID="{2A294452-455C-4644-AF3D-03944A0C20D7}">
  <ds:schemaRefs>
    <ds:schemaRef ds:uri="http://schemas.openxmlformats.org/officeDocument/2006/bibliography"/>
  </ds:schemaRefs>
</ds:datastoreItem>
</file>

<file path=customXml/itemProps149.xml><?xml version="1.0" encoding="utf-8"?>
<ds:datastoreItem xmlns:ds="http://schemas.openxmlformats.org/officeDocument/2006/customXml" ds:itemID="{BB15CEE7-A79A-40AD-96A6-2F55B14212D7}">
  <ds:schemaRefs>
    <ds:schemaRef ds:uri="http://schemas.openxmlformats.org/officeDocument/2006/bibliography"/>
  </ds:schemaRefs>
</ds:datastoreItem>
</file>

<file path=customXml/itemProps15.xml><?xml version="1.0" encoding="utf-8"?>
<ds:datastoreItem xmlns:ds="http://schemas.openxmlformats.org/officeDocument/2006/customXml" ds:itemID="{6511C312-4FE6-40E7-ADFA-60DFFD4977ED}">
  <ds:schemaRefs>
    <ds:schemaRef ds:uri="http://schemas.openxmlformats.org/officeDocument/2006/bibliography"/>
  </ds:schemaRefs>
</ds:datastoreItem>
</file>

<file path=customXml/itemProps150.xml><?xml version="1.0" encoding="utf-8"?>
<ds:datastoreItem xmlns:ds="http://schemas.openxmlformats.org/officeDocument/2006/customXml" ds:itemID="{A0B708C2-F890-4606-A349-7184A447A05C}">
  <ds:schemaRefs>
    <ds:schemaRef ds:uri="http://schemas.openxmlformats.org/officeDocument/2006/bibliography"/>
  </ds:schemaRefs>
</ds:datastoreItem>
</file>

<file path=customXml/itemProps151.xml><?xml version="1.0" encoding="utf-8"?>
<ds:datastoreItem xmlns:ds="http://schemas.openxmlformats.org/officeDocument/2006/customXml" ds:itemID="{E0CC900C-2D15-42D0-9F2C-CE0710AF57B8}">
  <ds:schemaRefs>
    <ds:schemaRef ds:uri="http://schemas.openxmlformats.org/officeDocument/2006/bibliography"/>
  </ds:schemaRefs>
</ds:datastoreItem>
</file>

<file path=customXml/itemProps152.xml><?xml version="1.0" encoding="utf-8"?>
<ds:datastoreItem xmlns:ds="http://schemas.openxmlformats.org/officeDocument/2006/customXml" ds:itemID="{F1DD050A-DFD8-42C8-97B6-AB6413DE3064}">
  <ds:schemaRefs>
    <ds:schemaRef ds:uri="http://schemas.openxmlformats.org/officeDocument/2006/bibliography"/>
  </ds:schemaRefs>
</ds:datastoreItem>
</file>

<file path=customXml/itemProps153.xml><?xml version="1.0" encoding="utf-8"?>
<ds:datastoreItem xmlns:ds="http://schemas.openxmlformats.org/officeDocument/2006/customXml" ds:itemID="{B836131F-4A63-4A31-AFB6-D9BC79D44529}">
  <ds:schemaRefs>
    <ds:schemaRef ds:uri="http://schemas.openxmlformats.org/officeDocument/2006/bibliography"/>
  </ds:schemaRefs>
</ds:datastoreItem>
</file>

<file path=customXml/itemProps154.xml><?xml version="1.0" encoding="utf-8"?>
<ds:datastoreItem xmlns:ds="http://schemas.openxmlformats.org/officeDocument/2006/customXml" ds:itemID="{36B3F70B-6F7C-4B31-90DA-C819EEED66BF}">
  <ds:schemaRefs>
    <ds:schemaRef ds:uri="http://schemas.openxmlformats.org/officeDocument/2006/bibliography"/>
  </ds:schemaRefs>
</ds:datastoreItem>
</file>

<file path=customXml/itemProps155.xml><?xml version="1.0" encoding="utf-8"?>
<ds:datastoreItem xmlns:ds="http://schemas.openxmlformats.org/officeDocument/2006/customXml" ds:itemID="{8F76A997-56C3-42E5-8798-0B149E4CAF2C}">
  <ds:schemaRefs>
    <ds:schemaRef ds:uri="http://schemas.openxmlformats.org/officeDocument/2006/bibliography"/>
  </ds:schemaRefs>
</ds:datastoreItem>
</file>

<file path=customXml/itemProps156.xml><?xml version="1.0" encoding="utf-8"?>
<ds:datastoreItem xmlns:ds="http://schemas.openxmlformats.org/officeDocument/2006/customXml" ds:itemID="{4E14E445-2115-4B8F-B791-C57E1CC65936}">
  <ds:schemaRefs>
    <ds:schemaRef ds:uri="http://schemas.openxmlformats.org/officeDocument/2006/bibliography"/>
  </ds:schemaRefs>
</ds:datastoreItem>
</file>

<file path=customXml/itemProps157.xml><?xml version="1.0" encoding="utf-8"?>
<ds:datastoreItem xmlns:ds="http://schemas.openxmlformats.org/officeDocument/2006/customXml" ds:itemID="{94108C47-0F00-4E4E-B1C9-74BC977B5996}">
  <ds:schemaRefs>
    <ds:schemaRef ds:uri="http://schemas.openxmlformats.org/officeDocument/2006/bibliography"/>
  </ds:schemaRefs>
</ds:datastoreItem>
</file>

<file path=customXml/itemProps16.xml><?xml version="1.0" encoding="utf-8"?>
<ds:datastoreItem xmlns:ds="http://schemas.openxmlformats.org/officeDocument/2006/customXml" ds:itemID="{20D73B09-3519-476E-A3E1-53E3686A3C7E}">
  <ds:schemaRefs>
    <ds:schemaRef ds:uri="http://schemas.openxmlformats.org/officeDocument/2006/bibliography"/>
  </ds:schemaRefs>
</ds:datastoreItem>
</file>

<file path=customXml/itemProps17.xml><?xml version="1.0" encoding="utf-8"?>
<ds:datastoreItem xmlns:ds="http://schemas.openxmlformats.org/officeDocument/2006/customXml" ds:itemID="{FDEA2B0C-E225-44E6-A814-B76F7392D3D7}">
  <ds:schemaRefs>
    <ds:schemaRef ds:uri="http://schemas.openxmlformats.org/officeDocument/2006/bibliography"/>
  </ds:schemaRefs>
</ds:datastoreItem>
</file>

<file path=customXml/itemProps18.xml><?xml version="1.0" encoding="utf-8"?>
<ds:datastoreItem xmlns:ds="http://schemas.openxmlformats.org/officeDocument/2006/customXml" ds:itemID="{443BD4C7-6D6A-42A5-AB37-254B8B0403FB}">
  <ds:schemaRefs>
    <ds:schemaRef ds:uri="http://schemas.openxmlformats.org/officeDocument/2006/bibliography"/>
  </ds:schemaRefs>
</ds:datastoreItem>
</file>

<file path=customXml/itemProps19.xml><?xml version="1.0" encoding="utf-8"?>
<ds:datastoreItem xmlns:ds="http://schemas.openxmlformats.org/officeDocument/2006/customXml" ds:itemID="{EBA08C2F-58FD-4D74-BA40-F07DF4B1F12B}">
  <ds:schemaRefs>
    <ds:schemaRef ds:uri="http://schemas.openxmlformats.org/officeDocument/2006/bibliography"/>
  </ds:schemaRefs>
</ds:datastoreItem>
</file>

<file path=customXml/itemProps2.xml><?xml version="1.0" encoding="utf-8"?>
<ds:datastoreItem xmlns:ds="http://schemas.openxmlformats.org/officeDocument/2006/customXml" ds:itemID="{9BAAC2F1-FE39-4033-8044-A48969C243BF}">
  <ds:schemaRefs>
    <ds:schemaRef ds:uri="http://schemas.openxmlformats.org/officeDocument/2006/bibliography"/>
  </ds:schemaRefs>
</ds:datastoreItem>
</file>

<file path=customXml/itemProps20.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21.xml><?xml version="1.0" encoding="utf-8"?>
<ds:datastoreItem xmlns:ds="http://schemas.openxmlformats.org/officeDocument/2006/customXml" ds:itemID="{695C1742-F388-417A-A013-5D3051FBF333}">
  <ds:schemaRefs>
    <ds:schemaRef ds:uri="http://schemas.openxmlformats.org/officeDocument/2006/bibliography"/>
  </ds:schemaRefs>
</ds:datastoreItem>
</file>

<file path=customXml/itemProps22.xml><?xml version="1.0" encoding="utf-8"?>
<ds:datastoreItem xmlns:ds="http://schemas.openxmlformats.org/officeDocument/2006/customXml" ds:itemID="{1E02E235-2DA3-4127-8130-07B2E6A43265}">
  <ds:schemaRefs>
    <ds:schemaRef ds:uri="http://schemas.openxmlformats.org/officeDocument/2006/bibliography"/>
  </ds:schemaRefs>
</ds:datastoreItem>
</file>

<file path=customXml/itemProps23.xml><?xml version="1.0" encoding="utf-8"?>
<ds:datastoreItem xmlns:ds="http://schemas.openxmlformats.org/officeDocument/2006/customXml" ds:itemID="{D74938A6-5479-4095-8DE9-03927096C5E0}">
  <ds:schemaRefs>
    <ds:schemaRef ds:uri="http://schemas.openxmlformats.org/officeDocument/2006/bibliography"/>
  </ds:schemaRefs>
</ds:datastoreItem>
</file>

<file path=customXml/itemProps24.xml><?xml version="1.0" encoding="utf-8"?>
<ds:datastoreItem xmlns:ds="http://schemas.openxmlformats.org/officeDocument/2006/customXml" ds:itemID="{4D138678-6FF7-4C8C-A3CB-C40484B5AB8D}">
  <ds:schemaRefs>
    <ds:schemaRef ds:uri="http://schemas.openxmlformats.org/officeDocument/2006/bibliography"/>
  </ds:schemaRefs>
</ds:datastoreItem>
</file>

<file path=customXml/itemProps25.xml><?xml version="1.0" encoding="utf-8"?>
<ds:datastoreItem xmlns:ds="http://schemas.openxmlformats.org/officeDocument/2006/customXml" ds:itemID="{C93F5D55-2467-44FF-ACA8-EA11CD5EF3E0}">
  <ds:schemaRefs>
    <ds:schemaRef ds:uri="http://schemas.openxmlformats.org/officeDocument/2006/bibliography"/>
  </ds:schemaRefs>
</ds:datastoreItem>
</file>

<file path=customXml/itemProps26.xml><?xml version="1.0" encoding="utf-8"?>
<ds:datastoreItem xmlns:ds="http://schemas.openxmlformats.org/officeDocument/2006/customXml" ds:itemID="{F9FE939B-8F53-4113-8444-35D326EF7148}">
  <ds:schemaRefs>
    <ds:schemaRef ds:uri="http://schemas.openxmlformats.org/officeDocument/2006/bibliography"/>
  </ds:schemaRefs>
</ds:datastoreItem>
</file>

<file path=customXml/itemProps27.xml><?xml version="1.0" encoding="utf-8"?>
<ds:datastoreItem xmlns:ds="http://schemas.openxmlformats.org/officeDocument/2006/customXml" ds:itemID="{2DAAC43F-C786-43FF-BE9E-12DB368C7BC7}">
  <ds:schemaRefs>
    <ds:schemaRef ds:uri="http://schemas.openxmlformats.org/officeDocument/2006/bibliography"/>
  </ds:schemaRefs>
</ds:datastoreItem>
</file>

<file path=customXml/itemProps28.xml><?xml version="1.0" encoding="utf-8"?>
<ds:datastoreItem xmlns:ds="http://schemas.openxmlformats.org/officeDocument/2006/customXml" ds:itemID="{EF5E4D8A-5AE7-46BD-91BC-3A274397A432}">
  <ds:schemaRefs>
    <ds:schemaRef ds:uri="http://schemas.openxmlformats.org/officeDocument/2006/bibliography"/>
  </ds:schemaRefs>
</ds:datastoreItem>
</file>

<file path=customXml/itemProps29.xml><?xml version="1.0" encoding="utf-8"?>
<ds:datastoreItem xmlns:ds="http://schemas.openxmlformats.org/officeDocument/2006/customXml" ds:itemID="{F2967A8A-A933-4BFF-BA50-C179A6DFAA12}">
  <ds:schemaRefs>
    <ds:schemaRef ds:uri="http://schemas.openxmlformats.org/officeDocument/2006/bibliography"/>
  </ds:schemaRefs>
</ds:datastoreItem>
</file>

<file path=customXml/itemProps3.xml><?xml version="1.0" encoding="utf-8"?>
<ds:datastoreItem xmlns:ds="http://schemas.openxmlformats.org/officeDocument/2006/customXml" ds:itemID="{678448B1-98D7-4296-93CD-8B11012679C0}">
  <ds:schemaRefs>
    <ds:schemaRef ds:uri="http://schemas.openxmlformats.org/officeDocument/2006/bibliography"/>
  </ds:schemaRefs>
</ds:datastoreItem>
</file>

<file path=customXml/itemProps30.xml><?xml version="1.0" encoding="utf-8"?>
<ds:datastoreItem xmlns:ds="http://schemas.openxmlformats.org/officeDocument/2006/customXml" ds:itemID="{C15E9A2B-B547-4E42-A3FA-9AC7259E4300}">
  <ds:schemaRefs>
    <ds:schemaRef ds:uri="http://schemas.openxmlformats.org/officeDocument/2006/bibliography"/>
  </ds:schemaRefs>
</ds:datastoreItem>
</file>

<file path=customXml/itemProps31.xml><?xml version="1.0" encoding="utf-8"?>
<ds:datastoreItem xmlns:ds="http://schemas.openxmlformats.org/officeDocument/2006/customXml" ds:itemID="{A48DEA4B-2EFB-447B-8003-7D6D87485AF7}">
  <ds:schemaRefs>
    <ds:schemaRef ds:uri="http://schemas.openxmlformats.org/officeDocument/2006/bibliography"/>
  </ds:schemaRefs>
</ds:datastoreItem>
</file>

<file path=customXml/itemProps32.xml><?xml version="1.0" encoding="utf-8"?>
<ds:datastoreItem xmlns:ds="http://schemas.openxmlformats.org/officeDocument/2006/customXml" ds:itemID="{AA75A9DA-7DDD-4477-A768-46B6A43D0A19}">
  <ds:schemaRefs>
    <ds:schemaRef ds:uri="http://schemas.openxmlformats.org/officeDocument/2006/bibliography"/>
  </ds:schemaRefs>
</ds:datastoreItem>
</file>

<file path=customXml/itemProps33.xml><?xml version="1.0" encoding="utf-8"?>
<ds:datastoreItem xmlns:ds="http://schemas.openxmlformats.org/officeDocument/2006/customXml" ds:itemID="{E174D4DF-032E-4E1C-963F-998EC708AEB0}">
  <ds:schemaRefs>
    <ds:schemaRef ds:uri="http://schemas.openxmlformats.org/officeDocument/2006/bibliography"/>
  </ds:schemaRefs>
</ds:datastoreItem>
</file>

<file path=customXml/itemProps34.xml><?xml version="1.0" encoding="utf-8"?>
<ds:datastoreItem xmlns:ds="http://schemas.openxmlformats.org/officeDocument/2006/customXml" ds:itemID="{66F2EE4B-3DBB-4E16-B836-5B0166BBB703}">
  <ds:schemaRefs>
    <ds:schemaRef ds:uri="http://schemas.openxmlformats.org/officeDocument/2006/bibliography"/>
  </ds:schemaRefs>
</ds:datastoreItem>
</file>

<file path=customXml/itemProps35.xml><?xml version="1.0" encoding="utf-8"?>
<ds:datastoreItem xmlns:ds="http://schemas.openxmlformats.org/officeDocument/2006/customXml" ds:itemID="{AFB2B135-684C-4AAD-8D06-708B00F64FE7}">
  <ds:schemaRefs>
    <ds:schemaRef ds:uri="http://schemas.openxmlformats.org/officeDocument/2006/bibliography"/>
  </ds:schemaRefs>
</ds:datastoreItem>
</file>

<file path=customXml/itemProps36.xml><?xml version="1.0" encoding="utf-8"?>
<ds:datastoreItem xmlns:ds="http://schemas.openxmlformats.org/officeDocument/2006/customXml" ds:itemID="{5EDD9659-2C35-4F1A-B42D-FEFFF709C572}">
  <ds:schemaRefs>
    <ds:schemaRef ds:uri="http://schemas.openxmlformats.org/officeDocument/2006/bibliography"/>
  </ds:schemaRefs>
</ds:datastoreItem>
</file>

<file path=customXml/itemProps37.xml><?xml version="1.0" encoding="utf-8"?>
<ds:datastoreItem xmlns:ds="http://schemas.openxmlformats.org/officeDocument/2006/customXml" ds:itemID="{23484473-4B8F-4221-9DD0-AF11BEC1052C}">
  <ds:schemaRefs>
    <ds:schemaRef ds:uri="http://schemas.openxmlformats.org/officeDocument/2006/bibliography"/>
  </ds:schemaRefs>
</ds:datastoreItem>
</file>

<file path=customXml/itemProps38.xml><?xml version="1.0" encoding="utf-8"?>
<ds:datastoreItem xmlns:ds="http://schemas.openxmlformats.org/officeDocument/2006/customXml" ds:itemID="{2886B7AE-8387-4A2F-B2DF-7C8040161367}">
  <ds:schemaRefs>
    <ds:schemaRef ds:uri="http://schemas.openxmlformats.org/officeDocument/2006/bibliography"/>
  </ds:schemaRefs>
</ds:datastoreItem>
</file>

<file path=customXml/itemProps39.xml><?xml version="1.0" encoding="utf-8"?>
<ds:datastoreItem xmlns:ds="http://schemas.openxmlformats.org/officeDocument/2006/customXml" ds:itemID="{893EF920-6A2E-4C9F-8A7B-F875C37D5E7F}">
  <ds:schemaRefs>
    <ds:schemaRef ds:uri="http://schemas.openxmlformats.org/officeDocument/2006/bibliography"/>
  </ds:schemaRefs>
</ds:datastoreItem>
</file>

<file path=customXml/itemProps4.xml><?xml version="1.0" encoding="utf-8"?>
<ds:datastoreItem xmlns:ds="http://schemas.openxmlformats.org/officeDocument/2006/customXml" ds:itemID="{BFAEA1BB-C908-4356-B08B-37136E18175B}">
  <ds:schemaRefs>
    <ds:schemaRef ds:uri="http://schemas.openxmlformats.org/officeDocument/2006/bibliography"/>
  </ds:schemaRefs>
</ds:datastoreItem>
</file>

<file path=customXml/itemProps40.xml><?xml version="1.0" encoding="utf-8"?>
<ds:datastoreItem xmlns:ds="http://schemas.openxmlformats.org/officeDocument/2006/customXml" ds:itemID="{288DAE11-271F-4938-9DAA-BFDE489522CF}">
  <ds:schemaRefs>
    <ds:schemaRef ds:uri="http://schemas.openxmlformats.org/officeDocument/2006/bibliography"/>
  </ds:schemaRefs>
</ds:datastoreItem>
</file>

<file path=customXml/itemProps41.xml><?xml version="1.0" encoding="utf-8"?>
<ds:datastoreItem xmlns:ds="http://schemas.openxmlformats.org/officeDocument/2006/customXml" ds:itemID="{E7BF925A-DCA5-4DC5-8ED4-70F89CFD1038}">
  <ds:schemaRefs>
    <ds:schemaRef ds:uri="http://schemas.openxmlformats.org/officeDocument/2006/bibliography"/>
  </ds:schemaRefs>
</ds:datastoreItem>
</file>

<file path=customXml/itemProps42.xml><?xml version="1.0" encoding="utf-8"?>
<ds:datastoreItem xmlns:ds="http://schemas.openxmlformats.org/officeDocument/2006/customXml" ds:itemID="{23049BB8-F358-409F-804B-DAD952B2F633}">
  <ds:schemaRefs>
    <ds:schemaRef ds:uri="http://schemas.openxmlformats.org/officeDocument/2006/bibliography"/>
  </ds:schemaRefs>
</ds:datastoreItem>
</file>

<file path=customXml/itemProps43.xml><?xml version="1.0" encoding="utf-8"?>
<ds:datastoreItem xmlns:ds="http://schemas.openxmlformats.org/officeDocument/2006/customXml" ds:itemID="{501B8CB8-89A5-4246-B329-81CFD481A558}">
  <ds:schemaRefs>
    <ds:schemaRef ds:uri="http://schemas.openxmlformats.org/officeDocument/2006/bibliography"/>
  </ds:schemaRefs>
</ds:datastoreItem>
</file>

<file path=customXml/itemProps44.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45.xml><?xml version="1.0" encoding="utf-8"?>
<ds:datastoreItem xmlns:ds="http://schemas.openxmlformats.org/officeDocument/2006/customXml" ds:itemID="{83C3B443-C128-418C-985F-060CFDADAD6D}">
  <ds:schemaRefs>
    <ds:schemaRef ds:uri="http://schemas.openxmlformats.org/officeDocument/2006/bibliography"/>
  </ds:schemaRefs>
</ds:datastoreItem>
</file>

<file path=customXml/itemProps46.xml><?xml version="1.0" encoding="utf-8"?>
<ds:datastoreItem xmlns:ds="http://schemas.openxmlformats.org/officeDocument/2006/customXml" ds:itemID="{FD1128EE-A641-4276-8B0D-74C85AF49087}">
  <ds:schemaRefs>
    <ds:schemaRef ds:uri="http://schemas.openxmlformats.org/officeDocument/2006/bibliography"/>
  </ds:schemaRefs>
</ds:datastoreItem>
</file>

<file path=customXml/itemProps47.xml><?xml version="1.0" encoding="utf-8"?>
<ds:datastoreItem xmlns:ds="http://schemas.openxmlformats.org/officeDocument/2006/customXml" ds:itemID="{2B0C34A4-60B9-4C2E-927F-54B9F4D6CD8E}">
  <ds:schemaRefs>
    <ds:schemaRef ds:uri="http://schemas.openxmlformats.org/officeDocument/2006/bibliography"/>
  </ds:schemaRefs>
</ds:datastoreItem>
</file>

<file path=customXml/itemProps48.xml><?xml version="1.0" encoding="utf-8"?>
<ds:datastoreItem xmlns:ds="http://schemas.openxmlformats.org/officeDocument/2006/customXml" ds:itemID="{609BE48D-8216-4388-8C6D-5A547D5F22A5}">
  <ds:schemaRefs>
    <ds:schemaRef ds:uri="http://schemas.openxmlformats.org/officeDocument/2006/bibliography"/>
  </ds:schemaRefs>
</ds:datastoreItem>
</file>

<file path=customXml/itemProps49.xml><?xml version="1.0" encoding="utf-8"?>
<ds:datastoreItem xmlns:ds="http://schemas.openxmlformats.org/officeDocument/2006/customXml" ds:itemID="{6131E084-DA61-48FE-AA5F-DFB40720E491}">
  <ds:schemaRefs>
    <ds:schemaRef ds:uri="http://schemas.openxmlformats.org/officeDocument/2006/bibliography"/>
  </ds:schemaRefs>
</ds:datastoreItem>
</file>

<file path=customXml/itemProps5.xml><?xml version="1.0" encoding="utf-8"?>
<ds:datastoreItem xmlns:ds="http://schemas.openxmlformats.org/officeDocument/2006/customXml" ds:itemID="{3BD7237D-A0F9-4E0F-854B-717FBC7C1E75}">
  <ds:schemaRefs>
    <ds:schemaRef ds:uri="http://schemas.openxmlformats.org/officeDocument/2006/bibliography"/>
  </ds:schemaRefs>
</ds:datastoreItem>
</file>

<file path=customXml/itemProps50.xml><?xml version="1.0" encoding="utf-8"?>
<ds:datastoreItem xmlns:ds="http://schemas.openxmlformats.org/officeDocument/2006/customXml" ds:itemID="{65999C82-C4F0-49EB-ABC1-094CB69D2B68}">
  <ds:schemaRefs>
    <ds:schemaRef ds:uri="http://schemas.openxmlformats.org/officeDocument/2006/bibliography"/>
  </ds:schemaRefs>
</ds:datastoreItem>
</file>

<file path=customXml/itemProps51.xml><?xml version="1.0" encoding="utf-8"?>
<ds:datastoreItem xmlns:ds="http://schemas.openxmlformats.org/officeDocument/2006/customXml" ds:itemID="{372F8BBA-5B48-4E84-A6C4-E6CF1D17C227}">
  <ds:schemaRefs>
    <ds:schemaRef ds:uri="http://schemas.openxmlformats.org/officeDocument/2006/bibliography"/>
  </ds:schemaRefs>
</ds:datastoreItem>
</file>

<file path=customXml/itemProps52.xml><?xml version="1.0" encoding="utf-8"?>
<ds:datastoreItem xmlns:ds="http://schemas.openxmlformats.org/officeDocument/2006/customXml" ds:itemID="{AFCF679F-E59F-440A-B80C-66BBF052B225}">
  <ds:schemaRefs>
    <ds:schemaRef ds:uri="http://schemas.openxmlformats.org/officeDocument/2006/bibliography"/>
  </ds:schemaRefs>
</ds:datastoreItem>
</file>

<file path=customXml/itemProps53.xml><?xml version="1.0" encoding="utf-8"?>
<ds:datastoreItem xmlns:ds="http://schemas.openxmlformats.org/officeDocument/2006/customXml" ds:itemID="{5E1D1291-25AF-4146-8691-15BB0E8F9857}">
  <ds:schemaRefs>
    <ds:schemaRef ds:uri="http://schemas.openxmlformats.org/officeDocument/2006/bibliography"/>
  </ds:schemaRefs>
</ds:datastoreItem>
</file>

<file path=customXml/itemProps54.xml><?xml version="1.0" encoding="utf-8"?>
<ds:datastoreItem xmlns:ds="http://schemas.openxmlformats.org/officeDocument/2006/customXml" ds:itemID="{A074B96A-6E15-41BB-9DC7-07581161B1DF}">
  <ds:schemaRefs>
    <ds:schemaRef ds:uri="http://schemas.openxmlformats.org/officeDocument/2006/bibliography"/>
  </ds:schemaRefs>
</ds:datastoreItem>
</file>

<file path=customXml/itemProps55.xml><?xml version="1.0" encoding="utf-8"?>
<ds:datastoreItem xmlns:ds="http://schemas.openxmlformats.org/officeDocument/2006/customXml" ds:itemID="{980E826F-CDAE-4E24-87F5-1742ACA4F4F2}">
  <ds:schemaRefs>
    <ds:schemaRef ds:uri="http://schemas.openxmlformats.org/officeDocument/2006/bibliography"/>
  </ds:schemaRefs>
</ds:datastoreItem>
</file>

<file path=customXml/itemProps56.xml><?xml version="1.0" encoding="utf-8"?>
<ds:datastoreItem xmlns:ds="http://schemas.openxmlformats.org/officeDocument/2006/customXml" ds:itemID="{71AE36A1-0BEF-44ED-889B-2F92B473484D}">
  <ds:schemaRefs>
    <ds:schemaRef ds:uri="http://schemas.openxmlformats.org/officeDocument/2006/bibliography"/>
  </ds:schemaRefs>
</ds:datastoreItem>
</file>

<file path=customXml/itemProps57.xml><?xml version="1.0" encoding="utf-8"?>
<ds:datastoreItem xmlns:ds="http://schemas.openxmlformats.org/officeDocument/2006/customXml" ds:itemID="{74D8702D-739E-4E3C-836F-ACAE7C05D173}">
  <ds:schemaRefs>
    <ds:schemaRef ds:uri="http://schemas.openxmlformats.org/officeDocument/2006/bibliography"/>
  </ds:schemaRefs>
</ds:datastoreItem>
</file>

<file path=customXml/itemProps58.xml><?xml version="1.0" encoding="utf-8"?>
<ds:datastoreItem xmlns:ds="http://schemas.openxmlformats.org/officeDocument/2006/customXml" ds:itemID="{BFA93317-1452-48EC-9696-FC49D00C2E22}">
  <ds:schemaRefs>
    <ds:schemaRef ds:uri="http://schemas.openxmlformats.org/officeDocument/2006/bibliography"/>
  </ds:schemaRefs>
</ds:datastoreItem>
</file>

<file path=customXml/itemProps59.xml><?xml version="1.0" encoding="utf-8"?>
<ds:datastoreItem xmlns:ds="http://schemas.openxmlformats.org/officeDocument/2006/customXml" ds:itemID="{D56F4C44-ACFA-46E2-93DA-3EC7D67CE525}">
  <ds:schemaRefs>
    <ds:schemaRef ds:uri="http://schemas.openxmlformats.org/officeDocument/2006/bibliography"/>
  </ds:schemaRefs>
</ds:datastoreItem>
</file>

<file path=customXml/itemProps6.xml><?xml version="1.0" encoding="utf-8"?>
<ds:datastoreItem xmlns:ds="http://schemas.openxmlformats.org/officeDocument/2006/customXml" ds:itemID="{929C6517-A3D9-4F42-8927-37C5112C30A7}">
  <ds:schemaRefs>
    <ds:schemaRef ds:uri="http://schemas.openxmlformats.org/officeDocument/2006/bibliography"/>
  </ds:schemaRefs>
</ds:datastoreItem>
</file>

<file path=customXml/itemProps60.xml><?xml version="1.0" encoding="utf-8"?>
<ds:datastoreItem xmlns:ds="http://schemas.openxmlformats.org/officeDocument/2006/customXml" ds:itemID="{F2EEE32D-B5B1-4193-B6C8-4D538316BFD5}">
  <ds:schemaRefs>
    <ds:schemaRef ds:uri="http://schemas.openxmlformats.org/officeDocument/2006/bibliography"/>
  </ds:schemaRefs>
</ds:datastoreItem>
</file>

<file path=customXml/itemProps61.xml><?xml version="1.0" encoding="utf-8"?>
<ds:datastoreItem xmlns:ds="http://schemas.openxmlformats.org/officeDocument/2006/customXml" ds:itemID="{E524AC54-9D68-475F-A4A7-748C95304371}">
  <ds:schemaRefs>
    <ds:schemaRef ds:uri="http://schemas.openxmlformats.org/officeDocument/2006/bibliography"/>
  </ds:schemaRefs>
</ds:datastoreItem>
</file>

<file path=customXml/itemProps62.xml><?xml version="1.0" encoding="utf-8"?>
<ds:datastoreItem xmlns:ds="http://schemas.openxmlformats.org/officeDocument/2006/customXml" ds:itemID="{AF2CCEF0-8678-4456-B7FE-E551A584CCF9}">
  <ds:schemaRefs>
    <ds:schemaRef ds:uri="http://schemas.openxmlformats.org/officeDocument/2006/bibliography"/>
  </ds:schemaRefs>
</ds:datastoreItem>
</file>

<file path=customXml/itemProps63.xml><?xml version="1.0" encoding="utf-8"?>
<ds:datastoreItem xmlns:ds="http://schemas.openxmlformats.org/officeDocument/2006/customXml" ds:itemID="{AC9DCE23-3A0F-440A-A9B5-6376D5713756}">
  <ds:schemaRefs>
    <ds:schemaRef ds:uri="http://schemas.openxmlformats.org/officeDocument/2006/bibliography"/>
  </ds:schemaRefs>
</ds:datastoreItem>
</file>

<file path=customXml/itemProps64.xml><?xml version="1.0" encoding="utf-8"?>
<ds:datastoreItem xmlns:ds="http://schemas.openxmlformats.org/officeDocument/2006/customXml" ds:itemID="{477545B8-4F99-4017-BC7F-63BC1BEB62BC}">
  <ds:schemaRefs>
    <ds:schemaRef ds:uri="http://schemas.openxmlformats.org/officeDocument/2006/bibliography"/>
  </ds:schemaRefs>
</ds:datastoreItem>
</file>

<file path=customXml/itemProps65.xml><?xml version="1.0" encoding="utf-8"?>
<ds:datastoreItem xmlns:ds="http://schemas.openxmlformats.org/officeDocument/2006/customXml" ds:itemID="{99E6D5F9-8994-4547-B0C5-0F199367CFEC}">
  <ds:schemaRefs>
    <ds:schemaRef ds:uri="http://schemas.openxmlformats.org/officeDocument/2006/bibliography"/>
  </ds:schemaRefs>
</ds:datastoreItem>
</file>

<file path=customXml/itemProps66.xml><?xml version="1.0" encoding="utf-8"?>
<ds:datastoreItem xmlns:ds="http://schemas.openxmlformats.org/officeDocument/2006/customXml" ds:itemID="{0F213516-930B-4E05-A1D9-E48D04029E64}">
  <ds:schemaRefs>
    <ds:schemaRef ds:uri="http://schemas.openxmlformats.org/officeDocument/2006/bibliography"/>
  </ds:schemaRefs>
</ds:datastoreItem>
</file>

<file path=customXml/itemProps67.xml><?xml version="1.0" encoding="utf-8"?>
<ds:datastoreItem xmlns:ds="http://schemas.openxmlformats.org/officeDocument/2006/customXml" ds:itemID="{18FFDD79-708E-4F16-8CD9-9E4AB7452F56}">
  <ds:schemaRefs>
    <ds:schemaRef ds:uri="http://schemas.openxmlformats.org/officeDocument/2006/bibliography"/>
  </ds:schemaRefs>
</ds:datastoreItem>
</file>

<file path=customXml/itemProps68.xml><?xml version="1.0" encoding="utf-8"?>
<ds:datastoreItem xmlns:ds="http://schemas.openxmlformats.org/officeDocument/2006/customXml" ds:itemID="{53D459F5-F4ED-4E34-B224-4E2C9CDBC36D}">
  <ds:schemaRefs>
    <ds:schemaRef ds:uri="http://schemas.openxmlformats.org/officeDocument/2006/bibliography"/>
  </ds:schemaRefs>
</ds:datastoreItem>
</file>

<file path=customXml/itemProps69.xml><?xml version="1.0" encoding="utf-8"?>
<ds:datastoreItem xmlns:ds="http://schemas.openxmlformats.org/officeDocument/2006/customXml" ds:itemID="{8F8939E0-FE27-4882-AA19-1F0DBA92E8BF}">
  <ds:schemaRefs>
    <ds:schemaRef ds:uri="http://schemas.openxmlformats.org/officeDocument/2006/bibliography"/>
  </ds:schemaRefs>
</ds:datastoreItem>
</file>

<file path=customXml/itemProps7.xml><?xml version="1.0" encoding="utf-8"?>
<ds:datastoreItem xmlns:ds="http://schemas.openxmlformats.org/officeDocument/2006/customXml" ds:itemID="{F8814712-6EC0-48B0-A19B-FF976D7C058A}">
  <ds:schemaRefs>
    <ds:schemaRef ds:uri="http://schemas.openxmlformats.org/officeDocument/2006/bibliography"/>
  </ds:schemaRefs>
</ds:datastoreItem>
</file>

<file path=customXml/itemProps70.xml><?xml version="1.0" encoding="utf-8"?>
<ds:datastoreItem xmlns:ds="http://schemas.openxmlformats.org/officeDocument/2006/customXml" ds:itemID="{4411BE69-44B3-416D-AC2D-E0A52C12AC06}">
  <ds:schemaRefs>
    <ds:schemaRef ds:uri="http://schemas.openxmlformats.org/officeDocument/2006/bibliography"/>
  </ds:schemaRefs>
</ds:datastoreItem>
</file>

<file path=customXml/itemProps71.xml><?xml version="1.0" encoding="utf-8"?>
<ds:datastoreItem xmlns:ds="http://schemas.openxmlformats.org/officeDocument/2006/customXml" ds:itemID="{C3878225-FEAF-474C-9FAB-7A83624483EF}">
  <ds:schemaRefs>
    <ds:schemaRef ds:uri="http://schemas.openxmlformats.org/officeDocument/2006/bibliography"/>
  </ds:schemaRefs>
</ds:datastoreItem>
</file>

<file path=customXml/itemProps72.xml><?xml version="1.0" encoding="utf-8"?>
<ds:datastoreItem xmlns:ds="http://schemas.openxmlformats.org/officeDocument/2006/customXml" ds:itemID="{AE5D7638-865B-483A-B4A4-CA26638856E6}">
  <ds:schemaRefs>
    <ds:schemaRef ds:uri="http://schemas.openxmlformats.org/officeDocument/2006/bibliography"/>
  </ds:schemaRefs>
</ds:datastoreItem>
</file>

<file path=customXml/itemProps73.xml><?xml version="1.0" encoding="utf-8"?>
<ds:datastoreItem xmlns:ds="http://schemas.openxmlformats.org/officeDocument/2006/customXml" ds:itemID="{187BC967-11A7-41C9-B2CA-E8D807DE8584}">
  <ds:schemaRefs>
    <ds:schemaRef ds:uri="http://schemas.openxmlformats.org/officeDocument/2006/bibliography"/>
  </ds:schemaRefs>
</ds:datastoreItem>
</file>

<file path=customXml/itemProps74.xml><?xml version="1.0" encoding="utf-8"?>
<ds:datastoreItem xmlns:ds="http://schemas.openxmlformats.org/officeDocument/2006/customXml" ds:itemID="{4D2CA6A3-4FCB-410B-A6AA-5554F1DBA4F9}">
  <ds:schemaRefs>
    <ds:schemaRef ds:uri="http://schemas.openxmlformats.org/officeDocument/2006/bibliography"/>
  </ds:schemaRefs>
</ds:datastoreItem>
</file>

<file path=customXml/itemProps75.xml><?xml version="1.0" encoding="utf-8"?>
<ds:datastoreItem xmlns:ds="http://schemas.openxmlformats.org/officeDocument/2006/customXml" ds:itemID="{3DD87413-2F67-4D13-8686-FAE42351928C}">
  <ds:schemaRefs>
    <ds:schemaRef ds:uri="http://schemas.openxmlformats.org/officeDocument/2006/bibliography"/>
  </ds:schemaRefs>
</ds:datastoreItem>
</file>

<file path=customXml/itemProps76.xml><?xml version="1.0" encoding="utf-8"?>
<ds:datastoreItem xmlns:ds="http://schemas.openxmlformats.org/officeDocument/2006/customXml" ds:itemID="{F75A3334-2D70-45E4-A6F2-DB884967847E}">
  <ds:schemaRefs>
    <ds:schemaRef ds:uri="http://schemas.openxmlformats.org/officeDocument/2006/bibliography"/>
  </ds:schemaRefs>
</ds:datastoreItem>
</file>

<file path=customXml/itemProps77.xml><?xml version="1.0" encoding="utf-8"?>
<ds:datastoreItem xmlns:ds="http://schemas.openxmlformats.org/officeDocument/2006/customXml" ds:itemID="{3508F1EB-D2C7-453E-9520-3B744AD2B369}">
  <ds:schemaRefs>
    <ds:schemaRef ds:uri="http://schemas.openxmlformats.org/officeDocument/2006/bibliography"/>
  </ds:schemaRefs>
</ds:datastoreItem>
</file>

<file path=customXml/itemProps78.xml><?xml version="1.0" encoding="utf-8"?>
<ds:datastoreItem xmlns:ds="http://schemas.openxmlformats.org/officeDocument/2006/customXml" ds:itemID="{4D20CAAA-49EF-4BCE-83F2-5FC35C902A9D}">
  <ds:schemaRefs>
    <ds:schemaRef ds:uri="http://schemas.openxmlformats.org/officeDocument/2006/bibliography"/>
  </ds:schemaRefs>
</ds:datastoreItem>
</file>

<file path=customXml/itemProps79.xml><?xml version="1.0" encoding="utf-8"?>
<ds:datastoreItem xmlns:ds="http://schemas.openxmlformats.org/officeDocument/2006/customXml" ds:itemID="{8E596795-12F9-4296-AEE4-60E734D734A9}">
  <ds:schemaRefs>
    <ds:schemaRef ds:uri="http://schemas.openxmlformats.org/officeDocument/2006/bibliography"/>
  </ds:schemaRefs>
</ds:datastoreItem>
</file>

<file path=customXml/itemProps8.xml><?xml version="1.0" encoding="utf-8"?>
<ds:datastoreItem xmlns:ds="http://schemas.openxmlformats.org/officeDocument/2006/customXml" ds:itemID="{1BDF0EC0-677B-4ACB-B6CF-3FF8F02882EF}">
  <ds:schemaRefs>
    <ds:schemaRef ds:uri="http://schemas.openxmlformats.org/officeDocument/2006/bibliography"/>
  </ds:schemaRefs>
</ds:datastoreItem>
</file>

<file path=customXml/itemProps80.xml><?xml version="1.0" encoding="utf-8"?>
<ds:datastoreItem xmlns:ds="http://schemas.openxmlformats.org/officeDocument/2006/customXml" ds:itemID="{5E0E8C75-6968-4E42-B1A5-20D9626B1FD5}">
  <ds:schemaRefs>
    <ds:schemaRef ds:uri="http://schemas.openxmlformats.org/officeDocument/2006/bibliography"/>
  </ds:schemaRefs>
</ds:datastoreItem>
</file>

<file path=customXml/itemProps81.xml><?xml version="1.0" encoding="utf-8"?>
<ds:datastoreItem xmlns:ds="http://schemas.openxmlformats.org/officeDocument/2006/customXml" ds:itemID="{221C02D8-CC9F-411F-9562-69D610BD4A55}">
  <ds:schemaRefs>
    <ds:schemaRef ds:uri="http://schemas.openxmlformats.org/officeDocument/2006/bibliography"/>
  </ds:schemaRefs>
</ds:datastoreItem>
</file>

<file path=customXml/itemProps82.xml><?xml version="1.0" encoding="utf-8"?>
<ds:datastoreItem xmlns:ds="http://schemas.openxmlformats.org/officeDocument/2006/customXml" ds:itemID="{8991CABD-782B-4046-99EB-4DAF7A5812A0}">
  <ds:schemaRefs>
    <ds:schemaRef ds:uri="http://schemas.openxmlformats.org/officeDocument/2006/bibliography"/>
  </ds:schemaRefs>
</ds:datastoreItem>
</file>

<file path=customXml/itemProps83.xml><?xml version="1.0" encoding="utf-8"?>
<ds:datastoreItem xmlns:ds="http://schemas.openxmlformats.org/officeDocument/2006/customXml" ds:itemID="{3759FA2C-EB66-413E-B686-EC67899F5B23}">
  <ds:schemaRefs>
    <ds:schemaRef ds:uri="http://schemas.openxmlformats.org/officeDocument/2006/bibliography"/>
  </ds:schemaRefs>
</ds:datastoreItem>
</file>

<file path=customXml/itemProps84.xml><?xml version="1.0" encoding="utf-8"?>
<ds:datastoreItem xmlns:ds="http://schemas.openxmlformats.org/officeDocument/2006/customXml" ds:itemID="{1A76F119-F1FF-4B4A-AEA3-CFDD3907A354}">
  <ds:schemaRefs>
    <ds:schemaRef ds:uri="http://schemas.openxmlformats.org/officeDocument/2006/bibliography"/>
  </ds:schemaRefs>
</ds:datastoreItem>
</file>

<file path=customXml/itemProps85.xml><?xml version="1.0" encoding="utf-8"?>
<ds:datastoreItem xmlns:ds="http://schemas.openxmlformats.org/officeDocument/2006/customXml" ds:itemID="{DED911C5-431E-4E77-99AB-974231CC602D}">
  <ds:schemaRefs>
    <ds:schemaRef ds:uri="http://schemas.openxmlformats.org/officeDocument/2006/bibliography"/>
  </ds:schemaRefs>
</ds:datastoreItem>
</file>

<file path=customXml/itemProps86.xml><?xml version="1.0" encoding="utf-8"?>
<ds:datastoreItem xmlns:ds="http://schemas.openxmlformats.org/officeDocument/2006/customXml" ds:itemID="{76E0FF37-F79D-4B35-A2BD-5CDC6467B8BD}">
  <ds:schemaRefs>
    <ds:schemaRef ds:uri="http://schemas.openxmlformats.org/officeDocument/2006/bibliography"/>
  </ds:schemaRefs>
</ds:datastoreItem>
</file>

<file path=customXml/itemProps87.xml><?xml version="1.0" encoding="utf-8"?>
<ds:datastoreItem xmlns:ds="http://schemas.openxmlformats.org/officeDocument/2006/customXml" ds:itemID="{50FA3741-E63B-4D24-B45C-9D6853340314}">
  <ds:schemaRefs>
    <ds:schemaRef ds:uri="http://schemas.openxmlformats.org/officeDocument/2006/bibliography"/>
  </ds:schemaRefs>
</ds:datastoreItem>
</file>

<file path=customXml/itemProps88.xml><?xml version="1.0" encoding="utf-8"?>
<ds:datastoreItem xmlns:ds="http://schemas.openxmlformats.org/officeDocument/2006/customXml" ds:itemID="{311FF2B9-A477-46F7-816F-FD118D38542F}">
  <ds:schemaRefs>
    <ds:schemaRef ds:uri="http://schemas.openxmlformats.org/officeDocument/2006/bibliography"/>
  </ds:schemaRefs>
</ds:datastoreItem>
</file>

<file path=customXml/itemProps89.xml><?xml version="1.0" encoding="utf-8"?>
<ds:datastoreItem xmlns:ds="http://schemas.openxmlformats.org/officeDocument/2006/customXml" ds:itemID="{013B9E94-8B03-4E00-B03A-EA27ADAC22FC}">
  <ds:schemaRefs>
    <ds:schemaRef ds:uri="http://schemas.openxmlformats.org/officeDocument/2006/bibliography"/>
  </ds:schemaRefs>
</ds:datastoreItem>
</file>

<file path=customXml/itemProps9.xml><?xml version="1.0" encoding="utf-8"?>
<ds:datastoreItem xmlns:ds="http://schemas.openxmlformats.org/officeDocument/2006/customXml" ds:itemID="{DE37B574-7BDA-4E90-B560-72AB35A75641}">
  <ds:schemaRefs>
    <ds:schemaRef ds:uri="http://schemas.openxmlformats.org/officeDocument/2006/bibliography"/>
  </ds:schemaRefs>
</ds:datastoreItem>
</file>

<file path=customXml/itemProps90.xml><?xml version="1.0" encoding="utf-8"?>
<ds:datastoreItem xmlns:ds="http://schemas.openxmlformats.org/officeDocument/2006/customXml" ds:itemID="{1A86D719-9E51-4D32-ADA3-E74C22AE283B}">
  <ds:schemaRefs>
    <ds:schemaRef ds:uri="http://schemas.openxmlformats.org/officeDocument/2006/bibliography"/>
  </ds:schemaRefs>
</ds:datastoreItem>
</file>

<file path=customXml/itemProps91.xml><?xml version="1.0" encoding="utf-8"?>
<ds:datastoreItem xmlns:ds="http://schemas.openxmlformats.org/officeDocument/2006/customXml" ds:itemID="{E2396FE2-DAF9-4A27-92F2-7B13A03E9E3D}">
  <ds:schemaRefs>
    <ds:schemaRef ds:uri="http://schemas.openxmlformats.org/officeDocument/2006/bibliography"/>
  </ds:schemaRefs>
</ds:datastoreItem>
</file>

<file path=customXml/itemProps92.xml><?xml version="1.0" encoding="utf-8"?>
<ds:datastoreItem xmlns:ds="http://schemas.openxmlformats.org/officeDocument/2006/customXml" ds:itemID="{EDDBD94D-D9BC-4DB2-A0E8-1C9B258B54FB}">
  <ds:schemaRefs>
    <ds:schemaRef ds:uri="http://schemas.openxmlformats.org/officeDocument/2006/bibliography"/>
  </ds:schemaRefs>
</ds:datastoreItem>
</file>

<file path=customXml/itemProps93.xml><?xml version="1.0" encoding="utf-8"?>
<ds:datastoreItem xmlns:ds="http://schemas.openxmlformats.org/officeDocument/2006/customXml" ds:itemID="{8CADF9C7-EFD7-4D0F-911B-69DA4448ED71}">
  <ds:schemaRefs>
    <ds:schemaRef ds:uri="http://schemas.openxmlformats.org/officeDocument/2006/bibliography"/>
  </ds:schemaRefs>
</ds:datastoreItem>
</file>

<file path=customXml/itemProps94.xml><?xml version="1.0" encoding="utf-8"?>
<ds:datastoreItem xmlns:ds="http://schemas.openxmlformats.org/officeDocument/2006/customXml" ds:itemID="{B794DFA0-48E9-4157-BF15-90E9A214648A}">
  <ds:schemaRefs>
    <ds:schemaRef ds:uri="http://schemas.openxmlformats.org/officeDocument/2006/bibliography"/>
  </ds:schemaRefs>
</ds:datastoreItem>
</file>

<file path=customXml/itemProps95.xml><?xml version="1.0" encoding="utf-8"?>
<ds:datastoreItem xmlns:ds="http://schemas.openxmlformats.org/officeDocument/2006/customXml" ds:itemID="{7F7FC784-7CA4-43C6-8956-9FF1E536A572}">
  <ds:schemaRefs>
    <ds:schemaRef ds:uri="http://schemas.openxmlformats.org/officeDocument/2006/bibliography"/>
  </ds:schemaRefs>
</ds:datastoreItem>
</file>

<file path=customXml/itemProps96.xml><?xml version="1.0" encoding="utf-8"?>
<ds:datastoreItem xmlns:ds="http://schemas.openxmlformats.org/officeDocument/2006/customXml" ds:itemID="{26C6AC37-8C34-42B6-9B53-4F6CED2D7891}">
  <ds:schemaRefs>
    <ds:schemaRef ds:uri="http://schemas.openxmlformats.org/officeDocument/2006/bibliography"/>
  </ds:schemaRefs>
</ds:datastoreItem>
</file>

<file path=customXml/itemProps97.xml><?xml version="1.0" encoding="utf-8"?>
<ds:datastoreItem xmlns:ds="http://schemas.openxmlformats.org/officeDocument/2006/customXml" ds:itemID="{9450E5FD-227C-4ACC-9C6C-E555420A6D0F}">
  <ds:schemaRefs>
    <ds:schemaRef ds:uri="http://schemas.openxmlformats.org/officeDocument/2006/bibliography"/>
  </ds:schemaRefs>
</ds:datastoreItem>
</file>

<file path=customXml/itemProps98.xml><?xml version="1.0" encoding="utf-8"?>
<ds:datastoreItem xmlns:ds="http://schemas.openxmlformats.org/officeDocument/2006/customXml" ds:itemID="{C0F319AF-7525-4BE5-B0FB-4CCCFC24070A}">
  <ds:schemaRefs>
    <ds:schemaRef ds:uri="http://schemas.openxmlformats.org/officeDocument/2006/bibliography"/>
  </ds:schemaRefs>
</ds:datastoreItem>
</file>

<file path=customXml/itemProps99.xml><?xml version="1.0" encoding="utf-8"?>
<ds:datastoreItem xmlns:ds="http://schemas.openxmlformats.org/officeDocument/2006/customXml" ds:itemID="{6F4EADB7-86D4-4780-A7A3-3C31888C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18713</Words>
  <Characters>106665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125128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325</cp:revision>
  <cp:lastPrinted>2017-09-18T09:41:00Z</cp:lastPrinted>
  <dcterms:created xsi:type="dcterms:W3CDTF">2017-08-31T09:10:00Z</dcterms:created>
  <dcterms:modified xsi:type="dcterms:W3CDTF">2017-09-21T06:25:00Z</dcterms:modified>
</cp:coreProperties>
</file>