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AD355B">
        <w:rPr>
          <w:b/>
          <w:szCs w:val="24"/>
        </w:rPr>
        <w:t>3000/109</w:t>
      </w:r>
      <w:r w:rsidR="000C2640">
        <w:rPr>
          <w:b/>
          <w:szCs w:val="24"/>
          <w:lang w:val="sr-Cyrl-RS"/>
        </w:rPr>
        <w:t>1</w:t>
      </w:r>
      <w:r w:rsidR="00AD355B">
        <w:rPr>
          <w:b/>
          <w:szCs w:val="24"/>
        </w:rPr>
        <w:t>/2017(</w:t>
      </w:r>
      <w:r w:rsidR="000C2640">
        <w:rPr>
          <w:b/>
          <w:szCs w:val="24"/>
          <w:lang w:val="sr-Cyrl-RS"/>
        </w:rPr>
        <w:t>994</w:t>
      </w:r>
      <w:r w:rsidR="007214D4" w:rsidRPr="007214D4">
        <w:rPr>
          <w:b/>
          <w:szCs w:val="24"/>
        </w:rPr>
        <w:t>/2017)</w:t>
      </w:r>
    </w:p>
    <w:p w:rsidR="00210557" w:rsidRPr="00F10346" w:rsidRDefault="00210557" w:rsidP="00210557">
      <w:pPr>
        <w:pStyle w:val="Title"/>
        <w:spacing w:before="0"/>
        <w:rPr>
          <w:rFonts w:cs="Arial"/>
          <w:b w:val="0"/>
          <w:color w:val="FF0000"/>
          <w:sz w:val="22"/>
          <w:szCs w:val="22"/>
        </w:rPr>
      </w:pPr>
    </w:p>
    <w:p w:rsidR="00164A25" w:rsidRDefault="000C2640" w:rsidP="000C2640">
      <w:pPr>
        <w:jc w:val="center"/>
        <w:rPr>
          <w:rFonts w:cs="Arial"/>
          <w:b/>
          <w:lang w:val="sr-Cyrl-RS"/>
        </w:rPr>
      </w:pPr>
      <w:r w:rsidRPr="000C2640">
        <w:rPr>
          <w:rFonts w:cs="Arial"/>
          <w:b/>
          <w:lang w:val="sr-Cyrl-RS"/>
        </w:rPr>
        <w:t>Термовизиона камера</w:t>
      </w:r>
    </w:p>
    <w:p w:rsidR="000C2640" w:rsidRDefault="000C2640" w:rsidP="000C2640">
      <w:pPr>
        <w:jc w:val="center"/>
        <w:rPr>
          <w:rFonts w:cs="Arial"/>
          <w:b/>
          <w:lang w:val="sr-Cyrl-RS"/>
        </w:rPr>
      </w:pPr>
    </w:p>
    <w:p w:rsidR="000C2640" w:rsidRPr="00F10346" w:rsidRDefault="000C2640" w:rsidP="000C2640">
      <w:pPr>
        <w:jc w:val="center"/>
        <w:rPr>
          <w:rFonts w:eastAsia="Arial Unicode MS" w:cs="Arial"/>
          <w:b/>
          <w:kern w:val="2"/>
        </w:rPr>
      </w:pPr>
    </w:p>
    <w:p w:rsidR="00164A25" w:rsidRPr="00F10346" w:rsidRDefault="00164A25" w:rsidP="00164A25">
      <w:pPr>
        <w:rPr>
          <w:rFonts w:eastAsia="Arial Unicode MS" w:cs="Arial"/>
          <w:b/>
          <w:kern w:val="2"/>
        </w:rPr>
      </w:pPr>
    </w:p>
    <w:p w:rsidR="00531476" w:rsidRPr="00A47EF1" w:rsidRDefault="00531476" w:rsidP="00531476">
      <w:pPr>
        <w:widowControl w:val="0"/>
        <w:autoSpaceDE w:val="0"/>
        <w:autoSpaceDN w:val="0"/>
        <w:adjustRightInd w:val="0"/>
        <w:spacing w:before="0"/>
        <w:jc w:val="left"/>
        <w:rPr>
          <w:rFonts w:cs="Arial"/>
          <w:lang w:val="ru-RU"/>
        </w:rPr>
      </w:pPr>
      <w:r w:rsidRPr="00A47EF1">
        <w:rPr>
          <w:rFonts w:cs="Arial"/>
          <w:lang w:val="ru-RU"/>
        </w:rPr>
        <w:tab/>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646539" w:rsidRDefault="00646539" w:rsidP="00531476">
      <w:pPr>
        <w:pStyle w:val="BodyText"/>
        <w:spacing w:before="0"/>
        <w:rPr>
          <w:sz w:val="22"/>
          <w:szCs w:val="22"/>
          <w:lang w:val="sr-Cyrl-RS"/>
        </w:rPr>
      </w:pPr>
    </w:p>
    <w:p w:rsidR="00531476" w:rsidRPr="00531476" w:rsidRDefault="00531476" w:rsidP="00531476">
      <w:pPr>
        <w:pStyle w:val="BodyText"/>
        <w:spacing w:before="0"/>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D1325">
        <w:rPr>
          <w:rFonts w:eastAsia="Arial Unicode MS" w:cs="Arial"/>
          <w:kern w:val="2"/>
          <w:lang w:val="sr-Latn-RS"/>
        </w:rPr>
        <w:t>5383-Е.03.02-294070/</w:t>
      </w:r>
      <w:r w:rsidR="00CD1325">
        <w:rPr>
          <w:rFonts w:eastAsia="Arial Unicode MS" w:cs="Arial"/>
          <w:kern w:val="2"/>
          <w:lang w:val="sr-Cyrl-RS"/>
        </w:rPr>
        <w:t>6</w:t>
      </w:r>
      <w:r w:rsidR="00CD1325" w:rsidRPr="00CD1325">
        <w:rPr>
          <w:rFonts w:eastAsia="Arial Unicode MS" w:cs="Arial"/>
          <w:kern w:val="2"/>
          <w:lang w:val="sr-Latn-RS"/>
        </w:rPr>
        <w:t>-2017</w:t>
      </w:r>
      <w:r w:rsidR="00CD1325">
        <w:rPr>
          <w:rFonts w:eastAsia="Arial Unicode MS" w:cs="Arial"/>
          <w:kern w:val="2"/>
          <w:lang w:val="sr-Cyrl-RS"/>
        </w:rPr>
        <w:t xml:space="preserve"> </w:t>
      </w:r>
      <w:r w:rsidRPr="00F10346">
        <w:rPr>
          <w:rFonts w:eastAsia="Arial Unicode MS" w:cs="Arial"/>
          <w:kern w:val="2"/>
          <w:lang w:val="ru-RU"/>
        </w:rPr>
        <w:t xml:space="preserve">од </w:t>
      </w:r>
      <w:r w:rsidR="00CD1325">
        <w:rPr>
          <w:rFonts w:eastAsia="Arial Unicode MS" w:cs="Arial"/>
          <w:kern w:val="2"/>
          <w:lang w:val="sr-Cyrl-RS"/>
        </w:rPr>
        <w:t>27.09</w:t>
      </w:r>
      <w:r w:rsidR="00183203">
        <w:rPr>
          <w:rFonts w:eastAsia="Arial Unicode MS" w:cs="Arial"/>
          <w:kern w:val="2"/>
          <w:lang w:val="sr-Latn-RS"/>
        </w:rPr>
        <w:t>.</w:t>
      </w:r>
      <w:r w:rsidR="00413BCE" w:rsidRPr="00F10346">
        <w:rPr>
          <w:rFonts w:eastAsia="Arial Unicode MS" w:cs="Arial"/>
          <w:kern w:val="2"/>
          <w:lang w:val="ru-RU"/>
        </w:rPr>
        <w:t>201</w:t>
      </w:r>
      <w:r w:rsidR="00AF24C4">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D1325" w:rsidRPr="00CD1325">
        <w:rPr>
          <w:rFonts w:eastAsia="Arial Unicode MS" w:cs="Arial"/>
          <w:kern w:val="2"/>
          <w:lang w:val="sr-Latn-RS"/>
        </w:rPr>
        <w:t>5383-Е.03.02-294070/3-2017</w:t>
      </w:r>
      <w:r w:rsidR="002E7138">
        <w:rPr>
          <w:rFonts w:eastAsia="Arial Unicode MS" w:cs="Arial"/>
          <w:kern w:val="2"/>
          <w:lang w:val="sr-Latn-RS"/>
        </w:rPr>
        <w:t xml:space="preserve"> </w:t>
      </w:r>
      <w:r w:rsidR="002E7138" w:rsidRPr="00F10346">
        <w:rPr>
          <w:rFonts w:eastAsia="Arial Unicode MS" w:cs="Arial"/>
          <w:kern w:val="2"/>
          <w:lang w:val="ru-RU"/>
        </w:rPr>
        <w:t xml:space="preserve">од </w:t>
      </w:r>
      <w:r w:rsidR="00CD1325">
        <w:rPr>
          <w:rFonts w:eastAsia="Arial Unicode MS" w:cs="Arial"/>
          <w:kern w:val="2"/>
          <w:lang w:val="sr-Cyrl-RS"/>
        </w:rPr>
        <w:t>27.09</w:t>
      </w:r>
      <w:r w:rsidR="005B4113">
        <w:rPr>
          <w:rFonts w:eastAsia="Arial Unicode MS" w:cs="Arial"/>
          <w:kern w:val="2"/>
          <w:lang w:val="sr-Latn-RS"/>
        </w:rPr>
        <w:t>.</w:t>
      </w:r>
      <w:r w:rsidR="00FC6A3F">
        <w:rPr>
          <w:rFonts w:eastAsia="Arial Unicode MS" w:cs="Arial"/>
          <w:kern w:val="2"/>
          <w:lang w:val="ru-RU"/>
        </w:rPr>
        <w:t>201</w:t>
      </w:r>
      <w:r w:rsidR="00FC6A3F">
        <w:rPr>
          <w:rFonts w:eastAsia="Arial Unicode MS" w:cs="Arial"/>
          <w:kern w:val="2"/>
          <w:lang w:val="sr-Latn-RS"/>
        </w:rPr>
        <w:t xml:space="preserve">7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CD1325">
        <w:rPr>
          <w:rFonts w:eastAsia="Arial Unicode MS" w:cs="Arial"/>
          <w:kern w:val="2"/>
          <w:lang w:val="sr-Latn-RS"/>
        </w:rPr>
        <w:t>5383-Е.03.02-294070/</w:t>
      </w:r>
      <w:r w:rsidR="00CD1325">
        <w:rPr>
          <w:rFonts w:eastAsia="Arial Unicode MS" w:cs="Arial"/>
          <w:kern w:val="2"/>
          <w:lang w:val="sr-Cyrl-RS"/>
        </w:rPr>
        <w:t>4</w:t>
      </w:r>
      <w:r w:rsidR="00CD1325" w:rsidRPr="00CD1325">
        <w:rPr>
          <w:rFonts w:eastAsia="Arial Unicode MS" w:cs="Arial"/>
          <w:kern w:val="2"/>
          <w:lang w:val="sr-Latn-RS"/>
        </w:rPr>
        <w:t>-2017</w:t>
      </w:r>
      <w:r w:rsidR="002E7138">
        <w:rPr>
          <w:rFonts w:eastAsia="Arial Unicode MS" w:cs="Arial"/>
          <w:kern w:val="2"/>
          <w:lang w:val="sr-Latn-RS"/>
        </w:rPr>
        <w:t xml:space="preserve"> </w:t>
      </w:r>
      <w:r w:rsidR="002E7138" w:rsidRPr="00F10346">
        <w:rPr>
          <w:rFonts w:eastAsia="Arial Unicode MS" w:cs="Arial"/>
          <w:kern w:val="2"/>
          <w:lang w:val="ru-RU"/>
        </w:rPr>
        <w:t xml:space="preserve">од </w:t>
      </w:r>
      <w:r w:rsidR="00CD1325">
        <w:rPr>
          <w:rFonts w:eastAsia="Arial Unicode MS" w:cs="Arial"/>
          <w:kern w:val="2"/>
          <w:lang w:val="sr-Cyrl-RS"/>
        </w:rPr>
        <w:t>27.09</w:t>
      </w:r>
      <w:bookmarkStart w:id="6" w:name="_GoBack"/>
      <w:bookmarkEnd w:id="6"/>
      <w:r w:rsidR="002E7138" w:rsidRPr="00F10346">
        <w:rPr>
          <w:rFonts w:eastAsia="Arial Unicode MS" w:cs="Arial"/>
          <w:kern w:val="2"/>
          <w:lang w:val="ru-RU"/>
        </w:rPr>
        <w:t>.201</w:t>
      </w:r>
      <w:r w:rsidR="00FC6A3F">
        <w:rPr>
          <w:rFonts w:eastAsia="Arial Unicode MS" w:cs="Arial"/>
          <w:kern w:val="2"/>
          <w:lang w:val="sr-Latn-RS"/>
        </w:rPr>
        <w:t>7</w:t>
      </w:r>
      <w:r w:rsidR="00005800" w:rsidRPr="00F10346">
        <w:rPr>
          <w:rFonts w:eastAsia="Arial Unicode MS" w:cs="Arial"/>
          <w:color w:val="000000"/>
          <w:kern w:val="2"/>
          <w:lang w:val="ru-RU"/>
        </w:rPr>
        <w:t>.</w:t>
      </w:r>
      <w:proofErr w:type="gramEnd"/>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C61EB2"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0C2640" w:rsidRPr="000C2640">
        <w:rPr>
          <w:rFonts w:cs="Arial"/>
          <w:b/>
          <w:lang w:val="sr-Cyrl-RS"/>
        </w:rPr>
        <w:t>Термовизиона камера</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4D4D76">
        <w:rPr>
          <w:b/>
          <w:szCs w:val="24"/>
        </w:rPr>
        <w:t>3000/109</w:t>
      </w:r>
      <w:r w:rsidR="000C2640">
        <w:rPr>
          <w:b/>
          <w:szCs w:val="24"/>
          <w:lang w:val="sr-Cyrl-RS"/>
        </w:rPr>
        <w:t>1</w:t>
      </w:r>
      <w:r w:rsidR="004D4D76">
        <w:rPr>
          <w:b/>
          <w:szCs w:val="24"/>
        </w:rPr>
        <w:t>/2017(</w:t>
      </w:r>
      <w:r w:rsidR="000C2640">
        <w:rPr>
          <w:b/>
          <w:szCs w:val="24"/>
          <w:lang w:val="sr-Cyrl-RS"/>
        </w:rPr>
        <w:t>994</w:t>
      </w:r>
      <w:r w:rsidR="00420288" w:rsidRPr="00420288">
        <w:rPr>
          <w:b/>
          <w:szCs w:val="24"/>
        </w:rPr>
        <w:t>/2017)</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7E6B80" w:rsidP="007506F8">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 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3</w:t>
            </w:r>
            <w:r w:rsidR="008D0CE2">
              <w:rPr>
                <w:lang w:val="sr-Cyrl-RS"/>
              </w:rPr>
              <w:t>5</w:t>
            </w:r>
          </w:p>
        </w:tc>
      </w:tr>
    </w:tbl>
    <w:p w:rsidR="009D3699" w:rsidRPr="00F6369F" w:rsidRDefault="009D3699" w:rsidP="000C50A0">
      <w:pPr>
        <w:pStyle w:val="BodyText"/>
        <w:spacing w:before="0"/>
        <w:rPr>
          <w:rFonts w:cs="Arial"/>
          <w:b/>
          <w:color w:val="FF0000"/>
          <w:spacing w:val="80"/>
          <w:sz w:val="22"/>
          <w:szCs w:val="22"/>
          <w:highlight w:val="yellow"/>
        </w:rPr>
      </w:pPr>
    </w:p>
    <w:p w:rsidR="001853E1" w:rsidRPr="00F10346" w:rsidRDefault="00C53AC6" w:rsidP="004D4D76">
      <w:pPr>
        <w:jc w:val="right"/>
        <w:rPr>
          <w:rFonts w:cs="Arial"/>
        </w:rPr>
      </w:pPr>
      <w:r w:rsidRPr="00F10346">
        <w:rPr>
          <w:rFonts w:cs="Arial"/>
          <w:bCs/>
          <w:noProof/>
          <w:lang w:val="sr-Cyrl-CS"/>
        </w:rPr>
        <w:t xml:space="preserve">Укупан број страна документације: </w:t>
      </w:r>
      <w:r w:rsidR="00CF6B9E">
        <w:rPr>
          <w:rFonts w:cs="Arial"/>
          <w:bCs/>
          <w:noProof/>
          <w:lang w:val="sr-Cyrl-CS"/>
        </w:rPr>
        <w:t>4</w:t>
      </w:r>
      <w:r w:rsidR="00B81F9D">
        <w:rPr>
          <w:rFonts w:cs="Arial"/>
          <w:bCs/>
          <w:noProof/>
          <w:lang w:val="sr-Cyrl-RS"/>
        </w:rPr>
        <w:t>1</w:t>
      </w:r>
    </w:p>
    <w:p w:rsidR="00FA0E61" w:rsidRPr="00F10346" w:rsidRDefault="00473AD5" w:rsidP="007E6BF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7421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6" w:name="_Toc442559877"/>
            <w:r w:rsidRPr="00F10346">
              <w:rPr>
                <w:rFonts w:cs="Arial"/>
              </w:rPr>
              <w:t>Набавка добара:</w:t>
            </w:r>
          </w:p>
          <w:p w:rsidR="004276AD" w:rsidRPr="0094768F" w:rsidRDefault="004276AD" w:rsidP="002E12CC">
            <w:pPr>
              <w:pStyle w:val="Heading10"/>
              <w:jc w:val="center"/>
              <w:rPr>
                <w:rFonts w:cs="Arial"/>
                <w:b w:val="0"/>
                <w:lang w:val="sr-Latn-RS"/>
              </w:rPr>
            </w:pPr>
            <w:r w:rsidRPr="00F10346">
              <w:rPr>
                <w:rFonts w:cs="Arial"/>
              </w:rPr>
              <w:t xml:space="preserve"> </w:t>
            </w:r>
            <w:r w:rsidR="0054755C" w:rsidRPr="0054755C">
              <w:rPr>
                <w:rFonts w:cs="Arial"/>
              </w:rPr>
              <w:t>Термовизиона камера</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66455D" w:rsidRDefault="00646539" w:rsidP="000C50A0">
      <w:pPr>
        <w:spacing w:before="0"/>
        <w:rPr>
          <w:rFonts w:cs="Arial"/>
          <w:lang w:val="sr-Cyrl-RS"/>
        </w:rPr>
      </w:pPr>
    </w:p>
    <w:p w:rsidR="002E12CC" w:rsidRPr="00F10346" w:rsidRDefault="002E12CC" w:rsidP="007E6BF9">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281134" w:rsidRDefault="002E12CC" w:rsidP="0032186E">
      <w:pPr>
        <w:pStyle w:val="Heading10"/>
        <w:ind w:left="0" w:firstLine="0"/>
        <w:jc w:val="both"/>
        <w:rPr>
          <w:rFonts w:cs="Arial"/>
        </w:rPr>
      </w:pPr>
      <w:r w:rsidRPr="00281134">
        <w:rPr>
          <w:rFonts w:cs="Arial"/>
        </w:rPr>
        <w:t>2.1 Опис предмета јавне набавке, назив и ознака из општег речника набавке</w:t>
      </w:r>
    </w:p>
    <w:p w:rsidR="002E12CC" w:rsidRPr="00281134" w:rsidRDefault="002E12CC" w:rsidP="00FE45C7">
      <w:pPr>
        <w:spacing w:before="0"/>
        <w:jc w:val="left"/>
        <w:rPr>
          <w:rFonts w:cs="Arial"/>
          <w:lang w:eastAsia="zh-CN"/>
        </w:rPr>
      </w:pPr>
      <w:r w:rsidRPr="00281134">
        <w:rPr>
          <w:rFonts w:cs="Arial"/>
          <w:lang w:eastAsia="zh-CN"/>
        </w:rPr>
        <w:t>Опис предмета јавне набавке:</w:t>
      </w:r>
      <w:r w:rsidR="00FE45C7" w:rsidRPr="00281134">
        <w:rPr>
          <w:rFonts w:cs="Arial"/>
        </w:rPr>
        <w:t xml:space="preserve"> </w:t>
      </w:r>
      <w:r w:rsidR="0054755C" w:rsidRPr="00281134">
        <w:rPr>
          <w:rFonts w:cs="Arial"/>
          <w:b/>
          <w:lang w:val="sr-Cyrl-RS"/>
        </w:rPr>
        <w:t>Термовизиона камера</w:t>
      </w:r>
    </w:p>
    <w:p w:rsidR="001B619C" w:rsidRPr="00281134" w:rsidRDefault="002E12CC" w:rsidP="0066455D">
      <w:pPr>
        <w:rPr>
          <w:rFonts w:cs="Arial"/>
          <w:lang w:val="sr-Cyrl-RS" w:eastAsia="zh-CN"/>
        </w:rPr>
      </w:pPr>
      <w:r w:rsidRPr="00281134">
        <w:rPr>
          <w:rFonts w:cs="Arial"/>
          <w:lang w:eastAsia="zh-CN"/>
        </w:rPr>
        <w:t>Назив из општег речника набавке:</w:t>
      </w:r>
      <w:r w:rsidR="00FE45C7" w:rsidRPr="00281134">
        <w:rPr>
          <w:rFonts w:cs="Arial"/>
          <w:lang w:val="sr-Cyrl-RS" w:eastAsia="zh-CN"/>
        </w:rPr>
        <w:t xml:space="preserve"> </w:t>
      </w:r>
      <w:r w:rsidR="0054755C" w:rsidRPr="00281134">
        <w:rPr>
          <w:rFonts w:cs="Arial"/>
          <w:lang w:val="sr-Cyrl-RS" w:eastAsia="zh-CN"/>
        </w:rPr>
        <w:t>35125300 – сигурносне камере;</w:t>
      </w:r>
    </w:p>
    <w:p w:rsidR="006707D5" w:rsidRPr="00281134" w:rsidRDefault="002E12CC" w:rsidP="00E31F97">
      <w:pPr>
        <w:spacing w:before="0"/>
        <w:rPr>
          <w:rFonts w:cs="Arial"/>
          <w:lang w:eastAsia="zh-CN"/>
        </w:rPr>
      </w:pPr>
      <w:proofErr w:type="gramStart"/>
      <w:r w:rsidRPr="00281134">
        <w:rPr>
          <w:rFonts w:cs="Arial"/>
          <w:lang w:eastAsia="zh-CN"/>
        </w:rPr>
        <w:t>Детаљни подаци о предмету набавке наведени су у техничкој спецификацији (поглавље 3.</w:t>
      </w:r>
      <w:proofErr w:type="gramEnd"/>
      <w:r w:rsidRPr="00281134">
        <w:rPr>
          <w:rFonts w:cs="Arial"/>
          <w:lang w:eastAsia="zh-CN"/>
        </w:rPr>
        <w:t xml:space="preserve"> Конкурсне документације)</w:t>
      </w:r>
    </w:p>
    <w:p w:rsidR="0032186E" w:rsidRPr="00281134" w:rsidRDefault="00DB369C" w:rsidP="007E6BF9">
      <w:pPr>
        <w:pStyle w:val="Heading10"/>
        <w:numPr>
          <w:ilvl w:val="0"/>
          <w:numId w:val="14"/>
        </w:numPr>
        <w:jc w:val="both"/>
        <w:rPr>
          <w:rFonts w:cs="Arial"/>
        </w:rPr>
      </w:pPr>
      <w:r w:rsidRPr="00281134">
        <w:rPr>
          <w:rFonts w:cs="Arial"/>
        </w:rPr>
        <w:t>ТЕХНИЧК</w:t>
      </w:r>
      <w:r w:rsidR="0032186E" w:rsidRPr="00281134">
        <w:rPr>
          <w:rFonts w:cs="Arial"/>
        </w:rPr>
        <w:t>А</w:t>
      </w:r>
      <w:r w:rsidR="00646539" w:rsidRPr="00281134">
        <w:rPr>
          <w:rFonts w:cs="Arial"/>
          <w:lang w:val="en-US"/>
        </w:rPr>
        <w:t xml:space="preserve"> </w:t>
      </w:r>
      <w:r w:rsidR="0032186E" w:rsidRPr="00281134">
        <w:rPr>
          <w:rFonts w:cs="Arial"/>
        </w:rPr>
        <w:t>СПЕЦИФИКАЦИЈА</w:t>
      </w:r>
    </w:p>
    <w:p w:rsidR="00DB369C" w:rsidRPr="00281134" w:rsidRDefault="0032186E" w:rsidP="00874F5B">
      <w:pPr>
        <w:rPr>
          <w:rFonts w:cs="Arial"/>
        </w:rPr>
      </w:pPr>
      <w:r w:rsidRPr="00281134">
        <w:rPr>
          <w:rFonts w:cs="Arial"/>
        </w:rPr>
        <w:t>(Врста, техничке карактеристике, квалитет, количина и опис добара</w:t>
      </w:r>
      <w:proofErr w:type="gramStart"/>
      <w:r w:rsidRPr="00281134">
        <w:rPr>
          <w:rFonts w:cs="Arial"/>
        </w:rPr>
        <w:t>,техничка</w:t>
      </w:r>
      <w:proofErr w:type="gramEnd"/>
      <w:r w:rsidRPr="00281134">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281134">
        <w:rPr>
          <w:rFonts w:cs="Arial"/>
        </w:rPr>
        <w:t>.</w:t>
      </w:r>
      <w:bookmarkEnd w:id="17"/>
      <w:r w:rsidRPr="00281134">
        <w:rPr>
          <w:rFonts w:cs="Arial"/>
        </w:rPr>
        <w:t>)</w:t>
      </w:r>
    </w:p>
    <w:p w:rsidR="00DB369C" w:rsidRPr="00281134" w:rsidRDefault="0032186E" w:rsidP="0032186E">
      <w:pPr>
        <w:pStyle w:val="Heading10"/>
        <w:ind w:left="0" w:firstLine="0"/>
        <w:jc w:val="both"/>
        <w:rPr>
          <w:rFonts w:cs="Arial"/>
          <w:lang w:val="sr-Cyrl-RS"/>
        </w:rPr>
      </w:pPr>
      <w:bookmarkStart w:id="19" w:name="_Toc441651541"/>
      <w:bookmarkStart w:id="20" w:name="_Toc442559879"/>
      <w:r w:rsidRPr="00281134">
        <w:rPr>
          <w:rFonts w:cs="Arial"/>
        </w:rPr>
        <w:t>3.1</w:t>
      </w:r>
      <w:r w:rsidR="00B02E86" w:rsidRPr="00281134">
        <w:rPr>
          <w:rFonts w:cs="Arial"/>
        </w:rPr>
        <w:t>.</w:t>
      </w:r>
      <w:r w:rsidR="00DB369C" w:rsidRPr="00281134">
        <w:rPr>
          <w:rFonts w:cs="Arial"/>
        </w:rPr>
        <w:t>Врста</w:t>
      </w:r>
      <w:r w:rsidR="005551C2" w:rsidRPr="00281134">
        <w:rPr>
          <w:rFonts w:cs="Arial"/>
        </w:rPr>
        <w:t xml:space="preserve"> и </w:t>
      </w:r>
      <w:r w:rsidR="00DB369C" w:rsidRPr="00281134">
        <w:rPr>
          <w:rFonts w:cs="Arial"/>
        </w:rPr>
        <w:t>количина добара</w:t>
      </w:r>
      <w:bookmarkEnd w:id="19"/>
      <w:bookmarkEnd w:id="20"/>
      <w:r w:rsidR="004D736D" w:rsidRPr="00281134">
        <w:rPr>
          <w:rFonts w:cs="Arial"/>
          <w:lang w:val="sr-Cyrl-RS"/>
        </w:rPr>
        <w:t xml:space="preserve"> и технички захтеви</w:t>
      </w:r>
    </w:p>
    <w:p w:rsidR="00300A32" w:rsidRPr="00281134" w:rsidRDefault="00300A32" w:rsidP="00300A32">
      <w:pPr>
        <w:spacing w:before="0"/>
        <w:jc w:val="left"/>
        <w:rPr>
          <w:rFonts w:cs="Arial"/>
          <w:b/>
          <w:lang w:val="sr-Cyrl-RS"/>
        </w:rPr>
      </w:pPr>
    </w:p>
    <w:p w:rsidR="00300A32" w:rsidRPr="00281134" w:rsidRDefault="00300A32" w:rsidP="00300A32">
      <w:pPr>
        <w:spacing w:before="0"/>
        <w:jc w:val="left"/>
        <w:rPr>
          <w:rFonts w:cs="Arial"/>
          <w:lang w:val="sr-Cyrl-RS"/>
        </w:rPr>
      </w:pPr>
      <w:r w:rsidRPr="00281134">
        <w:rPr>
          <w:rFonts w:cs="Arial"/>
          <w:b/>
          <w:lang w:val="sr-Cyrl-RS"/>
        </w:rPr>
        <w:t>ТЕРМОВИЗИОНА КАМЕРА</w:t>
      </w:r>
      <w:r w:rsidRPr="00281134">
        <w:rPr>
          <w:rFonts w:cs="Arial"/>
          <w:lang w:val="sr-Cyrl-RS"/>
        </w:rPr>
        <w:t xml:space="preserve">  за потребе ватрогасних јединица при интервенцијама у задимљеним просторијама и ноћу</w:t>
      </w:r>
    </w:p>
    <w:p w:rsidR="00300A32" w:rsidRPr="00281134" w:rsidRDefault="00300A32" w:rsidP="00300A32">
      <w:pPr>
        <w:spacing w:before="0"/>
        <w:jc w:val="left"/>
        <w:rPr>
          <w:rFonts w:cs="Arial"/>
          <w:lang w:val="sr-Cyrl-RS"/>
        </w:rPr>
      </w:pPr>
    </w:p>
    <w:p w:rsidR="00300A32" w:rsidRPr="00281134" w:rsidRDefault="00300A32" w:rsidP="00300A32">
      <w:pPr>
        <w:spacing w:before="0"/>
        <w:jc w:val="left"/>
        <w:rPr>
          <w:rFonts w:cs="Arial"/>
          <w:lang w:val="sr-Cyrl-RS"/>
        </w:rPr>
      </w:pPr>
      <w:r w:rsidRPr="00281134">
        <w:rPr>
          <w:rFonts w:cs="Arial"/>
          <w:lang w:val="sr-Cyrl-RS"/>
        </w:rPr>
        <w:t>Техничке карактеристике:</w:t>
      </w:r>
    </w:p>
    <w:p w:rsidR="00300A32" w:rsidRPr="00281134" w:rsidRDefault="00300A32" w:rsidP="00300A32">
      <w:pPr>
        <w:spacing w:before="0"/>
        <w:jc w:val="left"/>
        <w:rPr>
          <w:rFonts w:cs="Arial"/>
          <w:lang w:val="sr-Cyrl-RS"/>
        </w:rPr>
      </w:pPr>
    </w:p>
    <w:p w:rsidR="00300A32" w:rsidRPr="00281134" w:rsidRDefault="00300A32" w:rsidP="00300A32">
      <w:pPr>
        <w:spacing w:before="0"/>
        <w:jc w:val="left"/>
        <w:rPr>
          <w:rFonts w:cs="Arial"/>
          <w:lang w:val="sr-Cyrl-RS"/>
        </w:rPr>
      </w:pPr>
      <w:r w:rsidRPr="00281134">
        <w:rPr>
          <w:rFonts w:cs="Arial"/>
          <w:lang w:val="sr-Cyrl-RS"/>
        </w:rPr>
        <w:t>Тежина                                                1350-1500g ( са батеријом )</w:t>
      </w:r>
    </w:p>
    <w:p w:rsidR="00300A32" w:rsidRPr="00281134" w:rsidRDefault="00300A32" w:rsidP="00300A32">
      <w:pPr>
        <w:spacing w:before="0"/>
        <w:jc w:val="left"/>
        <w:rPr>
          <w:rFonts w:cs="Arial"/>
          <w:lang w:val="sr-Cyrl-RS"/>
        </w:rPr>
      </w:pPr>
      <w:r w:rsidRPr="00281134">
        <w:rPr>
          <w:rFonts w:cs="Arial"/>
          <w:lang w:val="sr-Cyrl-RS"/>
        </w:rPr>
        <w:t>Материјал кућишта                            термоотпорна пластика</w:t>
      </w:r>
    </w:p>
    <w:p w:rsidR="00300A32" w:rsidRPr="00281134" w:rsidRDefault="00300A32" w:rsidP="00300A32">
      <w:pPr>
        <w:spacing w:before="0"/>
        <w:jc w:val="left"/>
        <w:rPr>
          <w:rFonts w:cs="Arial"/>
          <w:lang w:val="sr-Cyrl-RS"/>
        </w:rPr>
      </w:pPr>
      <w:r w:rsidRPr="00281134">
        <w:rPr>
          <w:rFonts w:cs="Arial"/>
          <w:lang w:val="sr-Cyrl-RS"/>
        </w:rPr>
        <w:t>Заштита кућишта (одбојник)             EPDM</w:t>
      </w:r>
    </w:p>
    <w:p w:rsidR="00300A32" w:rsidRPr="00281134" w:rsidRDefault="00300A32" w:rsidP="00300A32">
      <w:pPr>
        <w:spacing w:before="0"/>
        <w:jc w:val="left"/>
        <w:rPr>
          <w:rFonts w:cs="Arial"/>
          <w:lang w:val="sr-Cyrl-RS"/>
        </w:rPr>
      </w:pPr>
      <w:r w:rsidRPr="00281134">
        <w:rPr>
          <w:rFonts w:cs="Arial"/>
          <w:lang w:val="sr-Cyrl-RS"/>
        </w:rPr>
        <w:t>Стакло сочива                                    германијум</w:t>
      </w:r>
    </w:p>
    <w:p w:rsidR="00300A32" w:rsidRPr="00281134" w:rsidRDefault="00300A32" w:rsidP="00300A32">
      <w:pPr>
        <w:spacing w:before="0"/>
        <w:jc w:val="left"/>
        <w:rPr>
          <w:rFonts w:cs="Arial"/>
          <w:lang w:val="sr-Cyrl-RS"/>
        </w:rPr>
      </w:pPr>
      <w:r w:rsidRPr="00281134">
        <w:rPr>
          <w:rFonts w:cs="Arial"/>
          <w:lang w:val="sr-Cyrl-RS"/>
        </w:rPr>
        <w:t>Величина детектора                          384х288 piksela</w:t>
      </w:r>
    </w:p>
    <w:p w:rsidR="00300A32" w:rsidRPr="00281134" w:rsidRDefault="00300A32" w:rsidP="00300A32">
      <w:pPr>
        <w:spacing w:before="0"/>
        <w:jc w:val="left"/>
        <w:rPr>
          <w:rFonts w:cs="Arial"/>
          <w:lang w:val="sr-Cyrl-RS"/>
        </w:rPr>
      </w:pPr>
      <w:r w:rsidRPr="00281134">
        <w:rPr>
          <w:rFonts w:cs="Arial"/>
          <w:lang w:val="sr-Cyrl-RS"/>
        </w:rPr>
        <w:lastRenderedPageBreak/>
        <w:t xml:space="preserve">Радна температура    </w:t>
      </w:r>
      <w:r w:rsidR="00773E69">
        <w:rPr>
          <w:rFonts w:cs="Arial"/>
          <w:lang w:val="sr-Cyrl-RS"/>
        </w:rPr>
        <w:t xml:space="preserve">                       -40</w:t>
      </w:r>
      <w:r w:rsidR="00A36C52">
        <w:rPr>
          <w:rFonts w:cs="Arial"/>
          <w:lang w:val="sr-Cyrl-RS"/>
        </w:rPr>
        <w:t xml:space="preserve"> </w:t>
      </w:r>
      <w:r w:rsidR="00773E69">
        <w:rPr>
          <w:rFonts w:cs="Arial"/>
          <w:lang w:val="sr-Cyrl-RS"/>
        </w:rPr>
        <w:t>- +85</w:t>
      </w:r>
      <w:r w:rsidRPr="00281134">
        <w:rPr>
          <w:rFonts w:cs="Arial"/>
          <w:lang w:val="sr-Cyrl-RS"/>
        </w:rPr>
        <w:t xml:space="preserve"> С</w:t>
      </w:r>
    </w:p>
    <w:p w:rsidR="00300A32" w:rsidRPr="00281134" w:rsidRDefault="00300A32" w:rsidP="00300A32">
      <w:pPr>
        <w:spacing w:before="0"/>
        <w:jc w:val="left"/>
        <w:rPr>
          <w:rFonts w:cs="Arial"/>
          <w:lang w:val="sr-Cyrl-RS"/>
        </w:rPr>
      </w:pPr>
      <w:r w:rsidRPr="00281134">
        <w:rPr>
          <w:rFonts w:cs="Arial"/>
          <w:lang w:val="sr-Cyrl-RS"/>
        </w:rPr>
        <w:t>Угао видљивости (д</w:t>
      </w:r>
      <w:r w:rsidR="0090311E">
        <w:rPr>
          <w:rFonts w:cs="Arial"/>
          <w:lang w:val="sr-Cyrl-RS"/>
        </w:rPr>
        <w:t>иаг.)                    мин 70</w:t>
      </w:r>
    </w:p>
    <w:p w:rsidR="00300A32" w:rsidRPr="00281134" w:rsidRDefault="00300A32" w:rsidP="00300A32">
      <w:pPr>
        <w:spacing w:before="0"/>
        <w:jc w:val="left"/>
        <w:rPr>
          <w:rFonts w:cs="Arial"/>
          <w:lang w:val="sr-Cyrl-RS"/>
        </w:rPr>
      </w:pPr>
      <w:r w:rsidRPr="00281134">
        <w:rPr>
          <w:rFonts w:cs="Arial"/>
          <w:lang w:val="sr-Cyrl-RS"/>
        </w:rPr>
        <w:t>Угао видљивости (х</w:t>
      </w:r>
      <w:r w:rsidR="0090311E">
        <w:rPr>
          <w:rFonts w:cs="Arial"/>
          <w:lang w:val="sr-Cyrl-RS"/>
        </w:rPr>
        <w:t>ориз.)                  мин 50</w:t>
      </w:r>
    </w:p>
    <w:p w:rsidR="00300A32" w:rsidRPr="00281134" w:rsidRDefault="00300A32" w:rsidP="00300A32">
      <w:pPr>
        <w:spacing w:before="0"/>
        <w:jc w:val="left"/>
        <w:rPr>
          <w:rFonts w:cs="Arial"/>
          <w:lang w:val="sr-Cyrl-RS"/>
        </w:rPr>
      </w:pPr>
      <w:r w:rsidRPr="00281134">
        <w:rPr>
          <w:rFonts w:cs="Arial"/>
          <w:lang w:val="sr-Cyrl-RS"/>
        </w:rPr>
        <w:t>Угао видљивости (в</w:t>
      </w:r>
      <w:r w:rsidR="0090311E">
        <w:rPr>
          <w:rFonts w:cs="Arial"/>
          <w:lang w:val="sr-Cyrl-RS"/>
        </w:rPr>
        <w:t>ерт.)                    мин 40</w:t>
      </w:r>
    </w:p>
    <w:p w:rsidR="00300A32" w:rsidRPr="00281134" w:rsidRDefault="00300A32" w:rsidP="00300A32">
      <w:pPr>
        <w:spacing w:before="0"/>
        <w:jc w:val="left"/>
        <w:rPr>
          <w:rFonts w:cs="Arial"/>
          <w:lang w:val="sr-Cyrl-RS"/>
        </w:rPr>
      </w:pPr>
      <w:r w:rsidRPr="00281134">
        <w:rPr>
          <w:rFonts w:cs="Arial"/>
          <w:lang w:val="sr-Cyrl-RS"/>
        </w:rPr>
        <w:t>Видео сигнал                                      дигиталан</w:t>
      </w:r>
    </w:p>
    <w:p w:rsidR="00300A32" w:rsidRPr="00281134" w:rsidRDefault="00300A32" w:rsidP="00300A32">
      <w:pPr>
        <w:spacing w:before="0"/>
        <w:jc w:val="left"/>
        <w:rPr>
          <w:rFonts w:cs="Arial"/>
          <w:lang w:val="sr-Cyrl-RS"/>
        </w:rPr>
      </w:pPr>
      <w:r w:rsidRPr="00281134">
        <w:rPr>
          <w:rFonts w:cs="Arial"/>
          <w:lang w:val="sr-Cyrl-RS"/>
        </w:rPr>
        <w:t>Пуњива батерија                                пуњива Li-Ion батерија</w:t>
      </w:r>
    </w:p>
    <w:p w:rsidR="00300A32" w:rsidRPr="00281134" w:rsidRDefault="00300A32" w:rsidP="00300A32">
      <w:pPr>
        <w:spacing w:before="0"/>
        <w:jc w:val="left"/>
        <w:rPr>
          <w:rFonts w:cs="Arial"/>
          <w:lang w:val="sr-Cyrl-RS"/>
        </w:rPr>
      </w:pPr>
      <w:r w:rsidRPr="00281134">
        <w:rPr>
          <w:rFonts w:cs="Arial"/>
          <w:lang w:val="sr-Cyrl-RS"/>
        </w:rPr>
        <w:t>Време пуњења                                   &lt; 3h</w:t>
      </w:r>
    </w:p>
    <w:p w:rsidR="00300A32" w:rsidRPr="00281134" w:rsidRDefault="00300A32" w:rsidP="00300A32">
      <w:pPr>
        <w:spacing w:before="0"/>
        <w:jc w:val="left"/>
        <w:rPr>
          <w:rFonts w:cs="Arial"/>
          <w:lang w:val="sr-Cyrl-RS"/>
        </w:rPr>
      </w:pPr>
      <w:r w:rsidRPr="00281134">
        <w:rPr>
          <w:rFonts w:cs="Arial"/>
          <w:lang w:val="sr-Cyrl-RS"/>
        </w:rPr>
        <w:t xml:space="preserve">Време коришћења                             мин. 4h </w:t>
      </w:r>
    </w:p>
    <w:p w:rsidR="00300A32" w:rsidRPr="00281134" w:rsidRDefault="00300A32" w:rsidP="00300A32">
      <w:pPr>
        <w:spacing w:before="0"/>
        <w:jc w:val="left"/>
        <w:rPr>
          <w:rFonts w:cs="Arial"/>
          <w:lang w:val="sr-Cyrl-RS"/>
        </w:rPr>
      </w:pPr>
      <w:r w:rsidRPr="00281134">
        <w:rPr>
          <w:rFonts w:cs="Arial"/>
          <w:lang w:val="sr-Cyrl-RS"/>
        </w:rPr>
        <w:t xml:space="preserve">Капацитет                                          </w:t>
      </w:r>
      <w:r w:rsidR="004F1747">
        <w:rPr>
          <w:rFonts w:cs="Arial"/>
          <w:lang w:val="sr-Cyrl-RS"/>
        </w:rPr>
        <w:t xml:space="preserve"> мин.</w:t>
      </w:r>
      <w:r w:rsidRPr="00281134">
        <w:rPr>
          <w:rFonts w:cs="Arial"/>
          <w:lang w:val="sr-Cyrl-RS"/>
        </w:rPr>
        <w:t xml:space="preserve"> 2900 mAh</w:t>
      </w:r>
    </w:p>
    <w:p w:rsidR="00300A32" w:rsidRPr="00281134" w:rsidRDefault="00300A32" w:rsidP="00300A32">
      <w:pPr>
        <w:spacing w:before="0"/>
        <w:jc w:val="left"/>
        <w:rPr>
          <w:rFonts w:cs="Arial"/>
          <w:lang w:val="sr-Cyrl-RS"/>
        </w:rPr>
      </w:pPr>
      <w:r w:rsidRPr="00281134">
        <w:rPr>
          <w:rFonts w:cs="Arial"/>
          <w:lang w:val="sr-Cyrl-RS"/>
        </w:rPr>
        <w:t>Дијагонала екрана                             мин. 80mm</w:t>
      </w:r>
    </w:p>
    <w:p w:rsidR="00300A32" w:rsidRPr="00281134" w:rsidRDefault="00300A32" w:rsidP="00300A32">
      <w:pPr>
        <w:spacing w:before="0"/>
        <w:jc w:val="left"/>
        <w:rPr>
          <w:rFonts w:cs="Arial"/>
          <w:lang w:val="sr-Cyrl-RS"/>
        </w:rPr>
      </w:pPr>
      <w:r w:rsidRPr="00281134">
        <w:rPr>
          <w:rFonts w:cs="Arial"/>
          <w:lang w:val="sr-Cyrl-RS"/>
        </w:rPr>
        <w:t>Резолуција (Pixel)                              960x240</w:t>
      </w:r>
    </w:p>
    <w:p w:rsidR="00300A32" w:rsidRPr="00281134" w:rsidRDefault="00300A32" w:rsidP="00300A32">
      <w:pPr>
        <w:spacing w:before="0"/>
        <w:jc w:val="left"/>
        <w:rPr>
          <w:rFonts w:cs="Arial"/>
          <w:lang w:val="sr-Cyrl-RS"/>
        </w:rPr>
      </w:pPr>
      <w:r w:rsidRPr="00281134">
        <w:rPr>
          <w:rFonts w:cs="Arial"/>
          <w:lang w:val="sr-Cyrl-RS"/>
        </w:rPr>
        <w:t xml:space="preserve">Осветљеност                                     450 cd/m2        </w:t>
      </w:r>
    </w:p>
    <w:p w:rsidR="00300A32" w:rsidRPr="00281134" w:rsidRDefault="00300A32" w:rsidP="00300A32">
      <w:pPr>
        <w:spacing w:before="0"/>
        <w:jc w:val="left"/>
        <w:rPr>
          <w:rFonts w:cs="Arial"/>
          <w:lang w:val="sr-Cyrl-RS"/>
        </w:rPr>
      </w:pPr>
      <w:r w:rsidRPr="00281134">
        <w:rPr>
          <w:rFonts w:cs="Arial"/>
          <w:lang w:val="sr-Cyrl-RS"/>
        </w:rPr>
        <w:t>Индикатор напуњености батерије    да</w:t>
      </w:r>
    </w:p>
    <w:p w:rsidR="00300A32" w:rsidRPr="00281134" w:rsidRDefault="00300A32" w:rsidP="00300A32">
      <w:pPr>
        <w:spacing w:before="0"/>
        <w:jc w:val="left"/>
        <w:rPr>
          <w:rFonts w:cs="Arial"/>
          <w:lang w:val="sr-Cyrl-RS"/>
        </w:rPr>
      </w:pPr>
      <w:r w:rsidRPr="00281134">
        <w:rPr>
          <w:rFonts w:cs="Arial"/>
          <w:lang w:val="sr-Cyrl-RS"/>
        </w:rPr>
        <w:t>Поклопац екрана                               термички каљено стакло</w:t>
      </w:r>
    </w:p>
    <w:p w:rsidR="00300A32" w:rsidRPr="00281134" w:rsidRDefault="00300A32" w:rsidP="00300A32">
      <w:pPr>
        <w:spacing w:before="0"/>
        <w:jc w:val="left"/>
        <w:rPr>
          <w:rFonts w:cs="Arial"/>
          <w:lang w:val="sr-Cyrl-RS"/>
        </w:rPr>
      </w:pPr>
      <w:r w:rsidRPr="00281134">
        <w:rPr>
          <w:rFonts w:cs="Arial"/>
          <w:lang w:val="sr-Cyrl-RS"/>
        </w:rPr>
        <w:t>Радни модови                                    нормални и високотемпературни мод.</w:t>
      </w:r>
    </w:p>
    <w:p w:rsidR="00300A32" w:rsidRPr="00281134" w:rsidRDefault="00300A32" w:rsidP="00300A32">
      <w:pPr>
        <w:spacing w:before="0"/>
        <w:jc w:val="left"/>
        <w:rPr>
          <w:rFonts w:cs="Arial"/>
          <w:lang w:val="sr-Cyrl-RS"/>
        </w:rPr>
      </w:pPr>
      <w:r w:rsidRPr="00281134">
        <w:rPr>
          <w:rFonts w:cs="Arial"/>
          <w:lang w:val="sr-Cyrl-RS"/>
        </w:rPr>
        <w:t xml:space="preserve">                                                            Потпуно аутоматско пребацивање између модова.</w:t>
      </w:r>
    </w:p>
    <w:p w:rsidR="00300A32" w:rsidRPr="00281134" w:rsidRDefault="00300A32" w:rsidP="00300A32">
      <w:pPr>
        <w:spacing w:before="0"/>
        <w:jc w:val="left"/>
        <w:rPr>
          <w:rFonts w:cs="Arial"/>
          <w:lang w:val="sr-Cyrl-RS"/>
        </w:rPr>
      </w:pPr>
      <w:r w:rsidRPr="00281134">
        <w:rPr>
          <w:rFonts w:cs="Arial"/>
          <w:lang w:val="sr-Cyrl-RS"/>
        </w:rPr>
        <w:t>Време укључивања                           &lt; 10s за прву термалну слику</w:t>
      </w:r>
    </w:p>
    <w:p w:rsidR="00300A32" w:rsidRPr="00281134" w:rsidRDefault="00300A32" w:rsidP="00300A32">
      <w:pPr>
        <w:spacing w:before="0"/>
        <w:jc w:val="left"/>
        <w:rPr>
          <w:rFonts w:cs="Arial"/>
          <w:lang w:val="sr-Cyrl-RS"/>
        </w:rPr>
      </w:pPr>
      <w:r w:rsidRPr="00281134">
        <w:rPr>
          <w:rFonts w:cs="Arial"/>
          <w:lang w:val="sr-Cyrl-RS"/>
        </w:rPr>
        <w:t xml:space="preserve">Функција тражења жаришта             обележавање области са већом температуром  </w:t>
      </w:r>
    </w:p>
    <w:p w:rsidR="00300A32" w:rsidRPr="00281134" w:rsidRDefault="00300A32" w:rsidP="00300A32">
      <w:pPr>
        <w:spacing w:before="0"/>
        <w:jc w:val="left"/>
        <w:rPr>
          <w:rFonts w:cs="Arial"/>
          <w:lang w:val="sr-Cyrl-RS"/>
        </w:rPr>
      </w:pPr>
      <w:r w:rsidRPr="00281134">
        <w:rPr>
          <w:rFonts w:cs="Arial"/>
          <w:lang w:val="sr-Cyrl-RS"/>
        </w:rPr>
        <w:t>Заптивеност кућишта                        IP 67</w:t>
      </w:r>
    </w:p>
    <w:p w:rsidR="00300A32" w:rsidRPr="00281134" w:rsidRDefault="00300A32" w:rsidP="00300A32">
      <w:pPr>
        <w:spacing w:before="0"/>
        <w:jc w:val="left"/>
        <w:rPr>
          <w:rFonts w:cs="Arial"/>
          <w:lang w:val="sr-Cyrl-RS"/>
        </w:rPr>
      </w:pPr>
      <w:r w:rsidRPr="00281134">
        <w:rPr>
          <w:rFonts w:cs="Arial"/>
          <w:lang w:val="sr-Cyrl-RS"/>
        </w:rPr>
        <w:t>Интерфејс                                          USB 2.0</w:t>
      </w:r>
    </w:p>
    <w:p w:rsidR="00300A32" w:rsidRPr="00281134" w:rsidRDefault="00300A32" w:rsidP="00300A32">
      <w:pPr>
        <w:spacing w:before="0"/>
        <w:jc w:val="left"/>
        <w:rPr>
          <w:rFonts w:cs="Arial"/>
          <w:lang w:val="sr-Cyrl-RS"/>
        </w:rPr>
      </w:pPr>
      <w:r w:rsidRPr="00281134">
        <w:rPr>
          <w:rFonts w:cs="Arial"/>
          <w:lang w:val="sr-Cyrl-RS"/>
        </w:rPr>
        <w:t>Стандарди                                         Class I, Zone 1, Ex ib IIC/4</w:t>
      </w:r>
    </w:p>
    <w:p w:rsidR="00300A32" w:rsidRPr="00281134" w:rsidRDefault="00300A32" w:rsidP="00300A32">
      <w:pPr>
        <w:spacing w:before="0"/>
        <w:jc w:val="left"/>
        <w:rPr>
          <w:rFonts w:cs="Arial"/>
          <w:lang w:val="sr-Cyrl-RS"/>
        </w:rPr>
      </w:pPr>
      <w:r w:rsidRPr="00281134">
        <w:rPr>
          <w:rFonts w:cs="Arial"/>
          <w:lang w:val="sr-Cyrl-RS"/>
        </w:rPr>
        <w:t xml:space="preserve">                                                           </w:t>
      </w:r>
    </w:p>
    <w:p w:rsidR="00300A32" w:rsidRPr="00281134" w:rsidRDefault="00300A32" w:rsidP="00300A32">
      <w:pPr>
        <w:spacing w:before="0"/>
        <w:jc w:val="left"/>
        <w:rPr>
          <w:rFonts w:cs="Arial"/>
          <w:b/>
          <w:lang w:val="sr-Cyrl-RS"/>
        </w:rPr>
      </w:pPr>
    </w:p>
    <w:p w:rsidR="00300A32" w:rsidRPr="00281134" w:rsidRDefault="00300A32" w:rsidP="00300A32">
      <w:pPr>
        <w:spacing w:before="0"/>
        <w:jc w:val="left"/>
        <w:rPr>
          <w:rFonts w:cs="Arial"/>
          <w:b/>
          <w:lang w:val="sr-Cyrl-RS"/>
        </w:rPr>
      </w:pPr>
      <w:r w:rsidRPr="00281134">
        <w:rPr>
          <w:rFonts w:cs="Arial"/>
          <w:b/>
          <w:lang w:val="sr-Cyrl-RS"/>
        </w:rPr>
        <w:t>Услови које испоручилац мора да испуни:</w:t>
      </w:r>
    </w:p>
    <w:p w:rsidR="00300A32" w:rsidRPr="00281134" w:rsidRDefault="00300A32" w:rsidP="00300A32">
      <w:pPr>
        <w:spacing w:before="0"/>
        <w:jc w:val="left"/>
        <w:rPr>
          <w:rFonts w:cs="Arial"/>
          <w:lang w:val="sr-Cyrl-RS"/>
        </w:rPr>
      </w:pPr>
      <w:r w:rsidRPr="00281134">
        <w:rPr>
          <w:rFonts w:cs="Arial"/>
          <w:lang w:val="sr-Cyrl-RS"/>
        </w:rPr>
        <w:t>-</w:t>
      </w:r>
      <w:r w:rsidRPr="00281134">
        <w:rPr>
          <w:rFonts w:cs="Arial"/>
          <w:lang w:val="sr-Cyrl-RS"/>
        </w:rPr>
        <w:tab/>
      </w:r>
      <w:r w:rsidR="00DD31F4" w:rsidRPr="00DD31F4">
        <w:rPr>
          <w:rFonts w:cs="Arial"/>
          <w:lang w:val="sr-Cyrl-RS"/>
        </w:rPr>
        <w:t>Изабрани Понуђач</w:t>
      </w:r>
      <w:r w:rsidRPr="00281134">
        <w:rPr>
          <w:rFonts w:cs="Arial"/>
          <w:lang w:val="sr-Cyrl-RS"/>
        </w:rPr>
        <w:t xml:space="preserve"> је дужан да приликом испоруке достави упутство за употребу и одржавање на српском језику.</w:t>
      </w:r>
    </w:p>
    <w:p w:rsidR="00300A32" w:rsidRPr="00281134" w:rsidRDefault="00300A32" w:rsidP="00300A32">
      <w:pPr>
        <w:spacing w:before="0"/>
        <w:jc w:val="left"/>
        <w:rPr>
          <w:rFonts w:cs="Arial"/>
          <w:lang w:val="sr-Cyrl-RS"/>
        </w:rPr>
      </w:pPr>
    </w:p>
    <w:p w:rsidR="00300A32" w:rsidRPr="00281134" w:rsidRDefault="00300A32" w:rsidP="00300A32">
      <w:pPr>
        <w:spacing w:before="0"/>
        <w:jc w:val="left"/>
        <w:rPr>
          <w:rFonts w:cs="Arial"/>
          <w:lang w:val="sr-Cyrl-RS"/>
        </w:rPr>
      </w:pPr>
      <w:r w:rsidRPr="00281134">
        <w:rPr>
          <w:rFonts w:cs="Arial"/>
          <w:lang w:val="sr-Cyrl-RS"/>
        </w:rPr>
        <w:t>-</w:t>
      </w:r>
      <w:r w:rsidRPr="00281134">
        <w:rPr>
          <w:rFonts w:cs="Arial"/>
          <w:lang w:val="sr-Cyrl-RS"/>
        </w:rPr>
        <w:tab/>
        <w:t>На захтев наручиоца, испоручилац је дужан да обезбеди бесплатну обуку за највише 10 запослених за употребу уређаја који је предмет јавне набавке.</w:t>
      </w:r>
    </w:p>
    <w:p w:rsidR="00300A32" w:rsidRPr="00281134" w:rsidRDefault="00300A32" w:rsidP="00300A32">
      <w:pPr>
        <w:spacing w:before="0"/>
        <w:jc w:val="left"/>
        <w:rPr>
          <w:rFonts w:cs="Arial"/>
          <w:lang w:val="sr-Cyrl-RS"/>
        </w:rPr>
      </w:pPr>
    </w:p>
    <w:p w:rsidR="00300A32" w:rsidRPr="00281134" w:rsidRDefault="00300A32" w:rsidP="00300A32">
      <w:pPr>
        <w:spacing w:before="0"/>
        <w:jc w:val="left"/>
        <w:rPr>
          <w:rFonts w:cs="Arial"/>
          <w:lang w:val="sr-Cyrl-RS"/>
        </w:rPr>
      </w:pPr>
      <w:r w:rsidRPr="00281134">
        <w:rPr>
          <w:rFonts w:cs="Arial"/>
          <w:lang w:val="sr-Cyrl-RS"/>
        </w:rPr>
        <w:t>-</w:t>
      </w:r>
      <w:r w:rsidRPr="00281134">
        <w:rPr>
          <w:rFonts w:cs="Arial"/>
          <w:lang w:val="sr-Cyrl-RS"/>
        </w:rPr>
        <w:tab/>
        <w:t>За уређај се мора доставити уверење о гарантном року не мањем од 36 месеци.</w:t>
      </w:r>
    </w:p>
    <w:p w:rsidR="00300A32" w:rsidRPr="00281134" w:rsidRDefault="00300A32" w:rsidP="00300A32">
      <w:pPr>
        <w:spacing w:before="0"/>
        <w:jc w:val="left"/>
        <w:rPr>
          <w:rFonts w:cs="Arial"/>
          <w:lang w:val="sr-Cyrl-RS"/>
        </w:rPr>
      </w:pPr>
    </w:p>
    <w:p w:rsidR="00300A32" w:rsidRPr="00281134" w:rsidRDefault="00300A32" w:rsidP="00300A32">
      <w:pPr>
        <w:spacing w:before="0"/>
        <w:jc w:val="left"/>
        <w:rPr>
          <w:rFonts w:cs="Arial"/>
          <w:lang w:val="sr-Cyrl-RS"/>
        </w:rPr>
      </w:pPr>
      <w:r w:rsidRPr="00281134">
        <w:rPr>
          <w:rFonts w:cs="Arial"/>
          <w:lang w:val="sr-Cyrl-RS"/>
        </w:rPr>
        <w:t>-</w:t>
      </w:r>
      <w:r w:rsidRPr="00281134">
        <w:rPr>
          <w:rFonts w:cs="Arial"/>
          <w:lang w:val="sr-Cyrl-RS"/>
        </w:rPr>
        <w:tab/>
        <w:t>Уз камеру испоручити пуњач и торбу са ременом за ношење камере.</w:t>
      </w:r>
    </w:p>
    <w:p w:rsidR="00177314" w:rsidRPr="00177314" w:rsidRDefault="00177314" w:rsidP="00281134">
      <w:pPr>
        <w:spacing w:before="0"/>
        <w:jc w:val="left"/>
        <w:rPr>
          <w:rFonts w:cs="Arial"/>
          <w:sz w:val="24"/>
          <w:szCs w:val="24"/>
          <w:lang w:val="sr-Cyrl-C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597651" w:rsidRDefault="00CA5FE0" w:rsidP="00CA5FE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281134">
        <w:rPr>
          <w:rFonts w:ascii="Arial" w:hAnsi="Arial" w:cs="Arial"/>
          <w:lang w:val="sr-Cyrl-RS"/>
        </w:rPr>
        <w:t>6</w:t>
      </w:r>
      <w:r w:rsidR="00377D4A">
        <w:rPr>
          <w:rFonts w:ascii="Arial" w:hAnsi="Arial" w:cs="Arial"/>
          <w:lang w:val="sr-Cyrl-RS"/>
        </w:rPr>
        <w:t>0</w:t>
      </w:r>
      <w:r w:rsidR="008D49F7">
        <w:rPr>
          <w:rFonts w:ascii="Arial" w:hAnsi="Arial" w:cs="Arial"/>
          <w:lang w:val="sr-Cyrl-RS"/>
        </w:rPr>
        <w:t xml:space="preserve"> дана од дана закључ</w:t>
      </w:r>
      <w:r>
        <w:rPr>
          <w:rFonts w:ascii="Arial" w:hAnsi="Arial" w:cs="Arial"/>
          <w:lang w:val="sr-Cyrl-RS"/>
        </w:rPr>
        <w:t>ивања уговора.</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DE1F57">
        <w:rPr>
          <w:rFonts w:cs="Arial"/>
          <w:lang w:val="sr-Cyrl-RS" w:eastAsia="zh-CN"/>
        </w:rPr>
        <w:t>ТЕНТ А Обреновац</w:t>
      </w:r>
    </w:p>
    <w:p w:rsidR="00BF39C7" w:rsidRPr="009F47DB"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DE1F57">
        <w:rPr>
          <w:rFonts w:cs="Arial"/>
          <w:lang w:val="sr-Cyrl-RS" w:eastAsia="zh-CN"/>
        </w:rPr>
        <w:t>ТЕНТ А</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D45DAA" w:rsidRPr="00735678" w:rsidRDefault="00D45DAA" w:rsidP="004559F1">
      <w:pPr>
        <w:spacing w:before="0"/>
        <w:rPr>
          <w:rFonts w:cs="Arial"/>
          <w:color w:val="00B0F0"/>
          <w:lang w:val="sr-Cyrl-RS" w:eastAsia="zh-CN"/>
        </w:rPr>
      </w:pPr>
    </w:p>
    <w:p w:rsidR="008112A2" w:rsidRPr="00F10346" w:rsidRDefault="008112A2" w:rsidP="007E6BF9">
      <w:pPr>
        <w:pStyle w:val="Heading10"/>
        <w:numPr>
          <w:ilvl w:val="1"/>
          <w:numId w:val="21"/>
        </w:numPr>
      </w:pPr>
      <w:r w:rsidRPr="00F10346">
        <w:t>Квалитативни и квантитативни пријем</w:t>
      </w:r>
    </w:p>
    <w:p w:rsidR="008112A2" w:rsidRDefault="004A48B1" w:rsidP="004A48B1">
      <w:pPr>
        <w:pStyle w:val="ListParagraph"/>
        <w:autoSpaceDE w:val="0"/>
        <w:autoSpaceDN w:val="0"/>
        <w:adjustRightInd w:val="0"/>
        <w:spacing w:before="0" w:after="0" w:line="240" w:lineRule="auto"/>
        <w:contextualSpacing w:val="0"/>
        <w:rPr>
          <w:rFonts w:ascii="Arial" w:eastAsia="Times New Roman" w:hAnsi="Arial" w:cs="Arial"/>
          <w:lang w:val="sr-Cyrl-CS"/>
        </w:rPr>
      </w:pPr>
      <w:r>
        <w:rPr>
          <w:rFonts w:ascii="Arial" w:eastAsia="Times New Roman" w:hAnsi="Arial" w:cs="Arial"/>
          <w:lang w:val="sr-Cyrl-CS"/>
        </w:rPr>
        <w:t>Изабрани понуђач</w:t>
      </w:r>
      <w:r w:rsidR="00DE1F57" w:rsidRPr="00DE1F57">
        <w:rPr>
          <w:rFonts w:ascii="Arial" w:eastAsia="Times New Roman" w:hAnsi="Arial" w:cs="Arial"/>
          <w:lang w:val="sr-Cyrl-CS"/>
        </w:rPr>
        <w:t xml:space="preserve"> је дужан да </w:t>
      </w:r>
      <w:r w:rsidR="00EA7AC8">
        <w:rPr>
          <w:rFonts w:ascii="Arial" w:eastAsia="Times New Roman" w:hAnsi="Arial" w:cs="Arial"/>
          <w:lang w:val="sr-Cyrl-CS"/>
        </w:rPr>
        <w:t>приликом испоруке</w:t>
      </w:r>
      <w:r w:rsidR="00DE1F57" w:rsidRPr="00DE1F57">
        <w:rPr>
          <w:rFonts w:ascii="Arial" w:eastAsia="Times New Roman" w:hAnsi="Arial" w:cs="Arial"/>
          <w:lang w:val="sr-Cyrl-CS"/>
        </w:rPr>
        <w:t xml:space="preserve"> достави упутство за употребу</w:t>
      </w:r>
      <w:r w:rsidR="00DE1F57" w:rsidRPr="00DE1F57">
        <w:rPr>
          <w:rFonts w:ascii="Arial" w:eastAsia="Times New Roman" w:hAnsi="Arial" w:cs="Arial"/>
        </w:rPr>
        <w:t xml:space="preserve"> </w:t>
      </w:r>
      <w:r w:rsidR="00DE1F57" w:rsidRPr="00DE1F57">
        <w:rPr>
          <w:rFonts w:ascii="Arial" w:eastAsia="Times New Roman" w:hAnsi="Arial" w:cs="Arial"/>
          <w:lang w:val="sr-Cyrl-RS"/>
        </w:rPr>
        <w:t>и     одржавање</w:t>
      </w:r>
      <w:r w:rsidR="00DE1F57" w:rsidRPr="00DE1F57">
        <w:rPr>
          <w:rFonts w:ascii="Arial" w:eastAsia="Times New Roman" w:hAnsi="Arial" w:cs="Arial"/>
          <w:lang w:val="sr-Cyrl-CS"/>
        </w:rPr>
        <w:t xml:space="preserve"> на српском језику.</w:t>
      </w:r>
    </w:p>
    <w:p w:rsidR="00DE1F57" w:rsidRDefault="00EA7AC8" w:rsidP="00F93E83">
      <w:pPr>
        <w:pStyle w:val="ListParagraph"/>
        <w:autoSpaceDE w:val="0"/>
        <w:autoSpaceDN w:val="0"/>
        <w:adjustRightInd w:val="0"/>
        <w:spacing w:before="0" w:after="0" w:line="240" w:lineRule="auto"/>
        <w:ind w:left="709" w:hanging="851"/>
        <w:contextualSpacing w:val="0"/>
        <w:rPr>
          <w:rFonts w:ascii="Arial" w:eastAsia="Times New Roman" w:hAnsi="Arial" w:cs="Arial"/>
          <w:lang w:val="sr-Cyrl-CS"/>
        </w:rPr>
      </w:pPr>
      <w:r>
        <w:rPr>
          <w:rFonts w:ascii="Arial" w:eastAsia="Times New Roman" w:hAnsi="Arial" w:cs="Arial"/>
          <w:lang w:val="sr-Cyrl-CS"/>
        </w:rPr>
        <w:t xml:space="preserve">              Уз камеру испоручити пуњач и торбу са ременом за ношење камере.</w:t>
      </w:r>
    </w:p>
    <w:p w:rsidR="00F93E83" w:rsidRPr="00F93E83" w:rsidRDefault="00F93E83" w:rsidP="00F93E83">
      <w:pPr>
        <w:pStyle w:val="ListParagraph"/>
        <w:autoSpaceDE w:val="0"/>
        <w:autoSpaceDN w:val="0"/>
        <w:adjustRightInd w:val="0"/>
        <w:spacing w:before="0" w:after="0" w:line="240" w:lineRule="auto"/>
        <w:ind w:left="709" w:hanging="851"/>
        <w:contextualSpacing w:val="0"/>
        <w:rPr>
          <w:rFonts w:ascii="Arial" w:eastAsia="Times New Roman" w:hAnsi="Arial" w:cs="Arial"/>
          <w:lang w:val="sr-Cyrl-CS"/>
        </w:rPr>
      </w:pPr>
    </w:p>
    <w:p w:rsidR="004D736D" w:rsidRPr="00DE1F57" w:rsidRDefault="004D736D" w:rsidP="004D736D">
      <w:pPr>
        <w:pStyle w:val="ListParagraph"/>
        <w:autoSpaceDE w:val="0"/>
        <w:autoSpaceDN w:val="0"/>
        <w:adjustRightInd w:val="0"/>
        <w:spacing w:before="0"/>
        <w:rPr>
          <w:rFonts w:ascii="Arial" w:hAnsi="Arial" w:cs="Arial"/>
        </w:rPr>
      </w:pPr>
      <w:r w:rsidRPr="00DE1F57">
        <w:rPr>
          <w:rFonts w:ascii="Arial" w:hAnsi="Arial" w:cs="Arial"/>
        </w:rPr>
        <w:t xml:space="preserve">Пријем робе у погледу количине и квалитета врши се у складишту </w:t>
      </w:r>
      <w:r w:rsidR="007D7A9B" w:rsidRPr="00DE1F57">
        <w:rPr>
          <w:rFonts w:ascii="Arial" w:hAnsi="Arial" w:cs="Arial"/>
          <w:lang w:val="sr-Cyrl-RS"/>
        </w:rPr>
        <w:t xml:space="preserve">Наручиоца </w:t>
      </w:r>
      <w:r w:rsidR="009E43A0" w:rsidRPr="00DE1F57">
        <w:rPr>
          <w:rFonts w:ascii="Arial" w:hAnsi="Arial" w:cs="Arial"/>
          <w:lang w:val="sr-Cyrl-RS"/>
        </w:rPr>
        <w:t xml:space="preserve">где </w:t>
      </w:r>
      <w:proofErr w:type="gramStart"/>
      <w:r w:rsidR="009E43A0" w:rsidRPr="00DE1F57">
        <w:rPr>
          <w:rFonts w:ascii="Arial" w:hAnsi="Arial" w:cs="Arial"/>
          <w:lang w:val="sr-Cyrl-RS"/>
        </w:rPr>
        <w:t xml:space="preserve">се </w:t>
      </w:r>
      <w:r w:rsidR="00CD4F35" w:rsidRPr="00DE1F57">
        <w:rPr>
          <w:rFonts w:ascii="Arial" w:hAnsi="Arial" w:cs="Arial"/>
          <w:lang w:val="sr-Cyrl-RS"/>
        </w:rPr>
        <w:t xml:space="preserve"> утврђу</w:t>
      </w:r>
      <w:r w:rsidR="009E43A0" w:rsidRPr="00DE1F57">
        <w:rPr>
          <w:rFonts w:ascii="Arial" w:hAnsi="Arial" w:cs="Arial"/>
          <w:lang w:val="sr-Cyrl-RS"/>
        </w:rPr>
        <w:t>ју</w:t>
      </w:r>
      <w:proofErr w:type="gramEnd"/>
      <w:r w:rsidR="009E43A0" w:rsidRPr="00DE1F57">
        <w:rPr>
          <w:rFonts w:ascii="Arial" w:hAnsi="Arial" w:cs="Arial"/>
        </w:rPr>
        <w:t xml:space="preserve"> стварно примљен</w:t>
      </w:r>
      <w:r w:rsidR="009E43A0" w:rsidRPr="00DE1F57">
        <w:rPr>
          <w:rFonts w:ascii="Arial" w:hAnsi="Arial" w:cs="Arial"/>
          <w:lang w:val="sr-Cyrl-RS"/>
        </w:rPr>
        <w:t>е</w:t>
      </w:r>
      <w:r w:rsidR="009E43A0" w:rsidRPr="00DE1F57">
        <w:rPr>
          <w:rFonts w:ascii="Arial" w:hAnsi="Arial" w:cs="Arial"/>
        </w:rPr>
        <w:t xml:space="preserve"> количин</w:t>
      </w:r>
      <w:r w:rsidR="009E43A0" w:rsidRPr="00DE1F57">
        <w:rPr>
          <w:rFonts w:ascii="Arial" w:hAnsi="Arial" w:cs="Arial"/>
          <w:lang w:val="sr-Cyrl-RS"/>
        </w:rPr>
        <w:t>е</w:t>
      </w:r>
      <w:r w:rsidRPr="00DE1F57">
        <w:rPr>
          <w:rFonts w:ascii="Arial" w:hAnsi="Arial" w:cs="Arial"/>
        </w:rPr>
        <w:t xml:space="preserve"> робе.</w:t>
      </w:r>
    </w:p>
    <w:p w:rsidR="00527AD0" w:rsidRPr="00DE1F57" w:rsidRDefault="00527AD0" w:rsidP="00527AD0">
      <w:pPr>
        <w:pStyle w:val="ListParagraph"/>
        <w:autoSpaceDE w:val="0"/>
        <w:autoSpaceDN w:val="0"/>
        <w:adjustRightInd w:val="0"/>
        <w:spacing w:before="0"/>
        <w:rPr>
          <w:rFonts w:ascii="Arial" w:hAnsi="Arial" w:cs="Arial"/>
          <w:color w:val="00B0F0"/>
        </w:rPr>
      </w:pPr>
      <w:r w:rsidRPr="00DE1F57">
        <w:rPr>
          <w:rFonts w:ascii="Arial" w:hAnsi="Arial" w:cs="Arial"/>
          <w:b/>
          <w:lang w:val="sr-Cyrl-RS"/>
        </w:rPr>
        <w:lastRenderedPageBreak/>
        <w:t>Квантитативни  п</w:t>
      </w:r>
      <w:r w:rsidRPr="00DE1F57">
        <w:rPr>
          <w:rFonts w:ascii="Arial" w:hAnsi="Arial" w:cs="Arial"/>
          <w:b/>
        </w:rPr>
        <w:t>ријем</w:t>
      </w:r>
      <w:r w:rsidRPr="00DE1F57">
        <w:rPr>
          <w:rFonts w:ascii="Arial" w:hAnsi="Arial" w:cs="Arial"/>
        </w:rPr>
        <w:t xml:space="preserve">  констат</w:t>
      </w:r>
      <w:r w:rsidR="00903592" w:rsidRPr="00DE1F57">
        <w:rPr>
          <w:rFonts w:ascii="Arial" w:hAnsi="Arial" w:cs="Arial"/>
        </w:rPr>
        <w:t>оваће се потписивањем Записника о квантитативном пријему – без примедби или Отпремнице</w:t>
      </w:r>
      <w:r w:rsidR="00903592" w:rsidRPr="00DE1F57">
        <w:rPr>
          <w:rFonts w:ascii="Arial" w:hAnsi="Arial" w:cs="Arial"/>
          <w:lang w:val="sr-Cyrl-RS"/>
        </w:rPr>
        <w:t xml:space="preserve"> и</w:t>
      </w:r>
      <w:r w:rsidRPr="00DE1F57">
        <w:rPr>
          <w:rFonts w:ascii="Arial" w:hAnsi="Arial" w:cs="Arial"/>
        </w:rPr>
        <w:t xml:space="preserve"> провером:</w:t>
      </w:r>
    </w:p>
    <w:p w:rsidR="00527AD0" w:rsidRPr="00DE1F57" w:rsidRDefault="00527AD0" w:rsidP="00527AD0">
      <w:pPr>
        <w:pStyle w:val="ListParagraph"/>
        <w:autoSpaceDE w:val="0"/>
        <w:autoSpaceDN w:val="0"/>
        <w:adjustRightInd w:val="0"/>
        <w:spacing w:before="0"/>
        <w:rPr>
          <w:rFonts w:ascii="Arial" w:hAnsi="Arial" w:cs="Arial"/>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је испоручена </w:t>
      </w:r>
      <w:r w:rsidR="00C50C5C" w:rsidRPr="00DE1F57">
        <w:rPr>
          <w:rFonts w:ascii="Arial" w:hAnsi="Arial" w:cs="Arial"/>
          <w:lang w:val="sr-Cyrl-RS"/>
        </w:rPr>
        <w:t>наручена</w:t>
      </w:r>
      <w:r w:rsidRPr="00DE1F57">
        <w:rPr>
          <w:rFonts w:ascii="Arial" w:hAnsi="Arial" w:cs="Arial"/>
        </w:rPr>
        <w:t xml:space="preserve">  количина</w:t>
      </w:r>
    </w:p>
    <w:p w:rsidR="00527AD0" w:rsidRPr="00DE1F57" w:rsidRDefault="00527AD0" w:rsidP="00527AD0">
      <w:pPr>
        <w:pStyle w:val="ListParagraph"/>
        <w:autoSpaceDE w:val="0"/>
        <w:autoSpaceDN w:val="0"/>
        <w:adjustRightInd w:val="0"/>
        <w:spacing w:before="0"/>
        <w:rPr>
          <w:rFonts w:ascii="Arial" w:hAnsi="Arial" w:cs="Arial"/>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су добра испоручена у оригиналном паковању</w:t>
      </w:r>
    </w:p>
    <w:p w:rsidR="003428B7" w:rsidRPr="00EA7AC8" w:rsidRDefault="00527AD0" w:rsidP="00EA7AC8">
      <w:pPr>
        <w:pStyle w:val="ListParagraph"/>
        <w:autoSpaceDE w:val="0"/>
        <w:autoSpaceDN w:val="0"/>
        <w:adjustRightInd w:val="0"/>
        <w:spacing w:before="0"/>
        <w:rPr>
          <w:rFonts w:ascii="Arial" w:hAnsi="Arial" w:cs="Arial"/>
          <w:lang w:val="sr-Cyrl-RS"/>
        </w:rPr>
      </w:pPr>
      <w:r w:rsidRPr="00DE1F57">
        <w:rPr>
          <w:rFonts w:ascii="Arial" w:hAnsi="Arial" w:cs="Arial"/>
        </w:rPr>
        <w:t>•</w:t>
      </w:r>
      <w:r w:rsidRPr="00DE1F57">
        <w:rPr>
          <w:rFonts w:ascii="Arial" w:hAnsi="Arial" w:cs="Arial"/>
        </w:rPr>
        <w:tab/>
      </w:r>
      <w:proofErr w:type="gramStart"/>
      <w:r w:rsidRPr="00DE1F57">
        <w:rPr>
          <w:rFonts w:ascii="Arial" w:hAnsi="Arial" w:cs="Arial"/>
        </w:rPr>
        <w:t>да</w:t>
      </w:r>
      <w:proofErr w:type="gramEnd"/>
      <w:r w:rsidRPr="00DE1F57">
        <w:rPr>
          <w:rFonts w:ascii="Arial" w:hAnsi="Arial" w:cs="Arial"/>
        </w:rPr>
        <w:t xml:space="preserve"> ли су добра без видљивог оштећења</w:t>
      </w:r>
    </w:p>
    <w:p w:rsidR="00527AD0" w:rsidRPr="00DE1F57" w:rsidRDefault="00527AD0" w:rsidP="00527AD0">
      <w:pPr>
        <w:pStyle w:val="ListParagraph"/>
        <w:autoSpaceDE w:val="0"/>
        <w:autoSpaceDN w:val="0"/>
        <w:adjustRightInd w:val="0"/>
        <w:spacing w:before="0"/>
        <w:rPr>
          <w:rFonts w:ascii="Arial" w:hAnsi="Arial" w:cs="Arial"/>
          <w:lang w:val="sr-Cyrl-RS"/>
        </w:rPr>
      </w:pPr>
      <w:proofErr w:type="gramStart"/>
      <w:r w:rsidRPr="00DE1F5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3663C" w:rsidRPr="00DE1F57" w:rsidRDefault="0033663C" w:rsidP="00527AD0">
      <w:pPr>
        <w:pStyle w:val="ListParagraph"/>
        <w:autoSpaceDE w:val="0"/>
        <w:autoSpaceDN w:val="0"/>
        <w:adjustRightInd w:val="0"/>
        <w:spacing w:before="0"/>
        <w:rPr>
          <w:rFonts w:ascii="Arial" w:hAnsi="Arial" w:cs="Arial"/>
          <w:lang w:val="sr-Cyrl-RS"/>
        </w:rPr>
      </w:pPr>
    </w:p>
    <w:p w:rsidR="004D736D" w:rsidRDefault="004A48B1" w:rsidP="004D736D">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DE1F57">
        <w:rPr>
          <w:rFonts w:ascii="Arial" w:hAnsi="Arial" w:cs="Arial"/>
          <w:lang w:val="sr-Cyrl-RS"/>
        </w:rPr>
        <w:t>онуђач</w:t>
      </w:r>
      <w:r w:rsidR="00CD4F35" w:rsidRPr="00DE1F57">
        <w:rPr>
          <w:rFonts w:ascii="Arial" w:hAnsi="Arial" w:cs="Arial"/>
          <w:lang w:val="sr-Cyrl-RS"/>
        </w:rPr>
        <w:t xml:space="preserve"> </w:t>
      </w:r>
      <w:r w:rsidR="004D736D" w:rsidRPr="00DE1F57">
        <w:rPr>
          <w:rFonts w:ascii="Arial" w:hAnsi="Arial" w:cs="Arial"/>
        </w:rPr>
        <w:t xml:space="preserve"> се обавезује да сноси потпуну одговорност за квалитет предмета </w:t>
      </w:r>
      <w:r w:rsidR="00CD4F35" w:rsidRPr="00DE1F57">
        <w:rPr>
          <w:rFonts w:ascii="Arial" w:hAnsi="Arial" w:cs="Arial"/>
          <w:lang w:val="sr-Cyrl-RS"/>
        </w:rPr>
        <w:t>набавке</w:t>
      </w:r>
      <w:r w:rsidR="004D736D" w:rsidRPr="00DE1F57">
        <w:rPr>
          <w:rFonts w:ascii="Arial" w:hAnsi="Arial" w:cs="Arial"/>
        </w:rPr>
        <w:t xml:space="preserve">, без обзира да ли </w:t>
      </w:r>
      <w:r w:rsidR="003B5E3D" w:rsidRPr="00DE1F57">
        <w:rPr>
          <w:rFonts w:ascii="Arial" w:hAnsi="Arial" w:cs="Arial"/>
          <w:lang w:val="sr-Cyrl-RS"/>
        </w:rPr>
        <w:t>Н</w:t>
      </w:r>
      <w:r w:rsidR="00CD4F35" w:rsidRPr="00DE1F57">
        <w:rPr>
          <w:rFonts w:ascii="Arial" w:hAnsi="Arial" w:cs="Arial"/>
          <w:lang w:val="sr-Cyrl-RS"/>
        </w:rPr>
        <w:t xml:space="preserve">аручилац </w:t>
      </w:r>
      <w:r w:rsidR="004D736D" w:rsidRPr="00DE1F57">
        <w:rPr>
          <w:rFonts w:ascii="Arial" w:hAnsi="Arial" w:cs="Arial"/>
        </w:rPr>
        <w:t xml:space="preserve"> врши или не пријемно контролисање и испитивање. </w:t>
      </w:r>
      <w:r>
        <w:rPr>
          <w:rFonts w:ascii="Arial" w:hAnsi="Arial" w:cs="Arial"/>
          <w:lang w:val="sr-Cyrl-RS"/>
        </w:rPr>
        <w:t>Изабрани п</w:t>
      </w:r>
      <w:r w:rsidR="00BB4C66">
        <w:rPr>
          <w:rFonts w:ascii="Arial" w:hAnsi="Arial" w:cs="Arial"/>
          <w:lang w:val="sr-Cyrl-RS"/>
        </w:rPr>
        <w:t>онуђа</w:t>
      </w:r>
      <w:r w:rsidR="003B5E3D" w:rsidRPr="00DE1F57">
        <w:rPr>
          <w:rFonts w:ascii="Arial" w:hAnsi="Arial" w:cs="Arial"/>
          <w:lang w:val="sr-Cyrl-RS"/>
        </w:rPr>
        <w:t xml:space="preserve">ч </w:t>
      </w:r>
      <w:r w:rsidR="004D736D" w:rsidRPr="00DE1F57">
        <w:rPr>
          <w:rFonts w:ascii="Arial" w:hAnsi="Arial" w:cs="Arial"/>
        </w:rPr>
        <w:t xml:space="preserve">се обавезује да надокнади све трошкове које би </w:t>
      </w:r>
      <w:r w:rsidR="00CD4F35" w:rsidRPr="00DE1F57">
        <w:rPr>
          <w:rFonts w:ascii="Arial" w:hAnsi="Arial" w:cs="Arial"/>
          <w:lang w:val="sr-Cyrl-RS"/>
        </w:rPr>
        <w:t>Наручилац</w:t>
      </w:r>
      <w:r w:rsidR="004D736D" w:rsidRPr="00DE1F57">
        <w:rPr>
          <w:rFonts w:ascii="Arial" w:hAnsi="Arial" w:cs="Arial"/>
        </w:rPr>
        <w:t xml:space="preserve"> директно или индиректно имао због неодговарајућег квалитета предмета </w:t>
      </w:r>
      <w:r w:rsidR="00CD4F35" w:rsidRPr="00DE1F57">
        <w:rPr>
          <w:rFonts w:ascii="Arial" w:hAnsi="Arial" w:cs="Arial"/>
          <w:lang w:val="sr-Cyrl-RS"/>
        </w:rPr>
        <w:t>набавке</w:t>
      </w:r>
      <w:r w:rsidR="004D736D" w:rsidRPr="00DE1F57">
        <w:rPr>
          <w:rFonts w:ascii="Arial" w:hAnsi="Arial" w:cs="Arial"/>
        </w:rPr>
        <w:t>.</w:t>
      </w:r>
    </w:p>
    <w:p w:rsidR="00771564" w:rsidRPr="00DC7B00"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Pr="006216A7" w:rsidRDefault="004D14FC" w:rsidP="007E6BF9">
      <w:pPr>
        <w:pStyle w:val="Heading10"/>
        <w:numPr>
          <w:ilvl w:val="1"/>
          <w:numId w:val="21"/>
        </w:numPr>
        <w:spacing w:before="0"/>
        <w:rPr>
          <w:rFonts w:cs="Arial"/>
          <w:lang w:eastAsia="zh-CN"/>
        </w:rPr>
      </w:pPr>
      <w:bookmarkStart w:id="23" w:name="_Toc441651543"/>
      <w:bookmarkStart w:id="24" w:name="_Toc442559881"/>
      <w:r w:rsidRPr="006216A7">
        <w:t>Гарантни рок</w:t>
      </w:r>
      <w:bookmarkEnd w:id="23"/>
      <w:bookmarkEnd w:id="24"/>
    </w:p>
    <w:p w:rsidR="00C36C52" w:rsidRDefault="004D14FC" w:rsidP="003942D8">
      <w:pPr>
        <w:pStyle w:val="Heading10"/>
        <w:spacing w:before="0"/>
        <w:ind w:left="0" w:firstLine="0"/>
        <w:rPr>
          <w:rFonts w:cs="Arial"/>
          <w:lang w:val="sr-Cyrl-RS" w:eastAsia="zh-CN"/>
        </w:rPr>
      </w:pPr>
      <w:r w:rsidRPr="006216A7">
        <w:rPr>
          <w:rFonts w:cs="Arial"/>
          <w:lang w:eastAsia="zh-CN"/>
        </w:rPr>
        <w:t xml:space="preserve">Гарантни рок </w:t>
      </w:r>
      <w:r w:rsidR="00E1731C">
        <w:rPr>
          <w:rFonts w:cs="Arial"/>
          <w:lang w:val="sr-Cyrl-RS" w:eastAsia="zh-CN"/>
        </w:rPr>
        <w:t>износи минимум</w:t>
      </w:r>
      <w:r w:rsidR="00EA7AC8">
        <w:rPr>
          <w:rFonts w:cs="Arial"/>
          <w:lang w:val="sr-Cyrl-RS" w:eastAsia="zh-CN"/>
        </w:rPr>
        <w:t xml:space="preserve"> 36</w:t>
      </w:r>
      <w:r w:rsidR="00DE1F57">
        <w:rPr>
          <w:rFonts w:cs="Arial"/>
          <w:lang w:val="sr-Cyrl-RS" w:eastAsia="zh-CN"/>
        </w:rPr>
        <w:t xml:space="preserve"> месеца од дана испоруке </w:t>
      </w:r>
    </w:p>
    <w:p w:rsidR="00EA7AC8" w:rsidRPr="00EA7AC8" w:rsidRDefault="00EA7AC8" w:rsidP="00EA7AC8">
      <w:pPr>
        <w:rPr>
          <w:lang w:val="sr-Cyrl-RS" w:eastAsia="zh-CN"/>
        </w:rPr>
      </w:pPr>
      <w:r>
        <w:rPr>
          <w:lang w:val="sr-Cyrl-RS" w:eastAsia="zh-CN"/>
        </w:rPr>
        <w:t>Понуђач је дужан да достави уверење о гарантном року не мањем од 36 месеци.</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DE1F57" w:rsidRPr="00DE1F57" w:rsidRDefault="00DE1F57" w:rsidP="008112A2">
      <w:pPr>
        <w:spacing w:before="0"/>
        <w:rPr>
          <w:rFonts w:cs="Arial"/>
          <w:lang w:val="sr-Cyrl-RS" w:eastAsia="zh-CN"/>
        </w:rPr>
      </w:pPr>
    </w:p>
    <w:p w:rsidR="00756A02" w:rsidRPr="00F10346" w:rsidRDefault="00756A02" w:rsidP="007E6BF9">
      <w:pPr>
        <w:pStyle w:val="Heading10"/>
        <w:numPr>
          <w:ilvl w:val="0"/>
          <w:numId w:val="21"/>
        </w:numPr>
      </w:pPr>
      <w:bookmarkStart w:id="25"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6BF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7E6BF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924C91">
        <w:trPr>
          <w:trHeight w:val="983"/>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lastRenderedPageBreak/>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Default="00175774" w:rsidP="003A4822">
            <w:pPr>
              <w:rPr>
                <w:rFonts w:cs="Arial"/>
                <w:lang w:val="sr-Cyrl-RS"/>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7ACF" w:rsidRPr="005B7ACF" w:rsidRDefault="005B7ACF" w:rsidP="003A4822">
            <w:pPr>
              <w:rPr>
                <w:rFonts w:cs="Arial"/>
                <w:lang w:val="sr-Cyrl-RS"/>
              </w:rPr>
            </w:pP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E6BF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E6BF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lastRenderedPageBreak/>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7E6BF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7E6BF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7E6BF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E6BF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D319AD" w:rsidRDefault="00D319AD" w:rsidP="003A4822">
            <w:pPr>
              <w:tabs>
                <w:tab w:val="left" w:pos="680"/>
              </w:tabs>
              <w:snapToGrid w:val="0"/>
              <w:contextualSpacing/>
              <w:rPr>
                <w:rFonts w:eastAsia="Calibri" w:cs="Arial"/>
                <w:lang w:val="sr-Cyrl-RS"/>
              </w:rPr>
            </w:pPr>
          </w:p>
          <w:p w:rsidR="005B7ACF" w:rsidRPr="00D319AD" w:rsidRDefault="005B7ACF"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E6BF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E6BF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E6BF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A5929" w:rsidRPr="004A592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lastRenderedPageBreak/>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5B7ACF"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w:t>
      </w:r>
      <w:r w:rsidRPr="007F12E8">
        <w:rPr>
          <w:rFonts w:cs="Arial"/>
        </w:rPr>
        <w:lastRenderedPageBreak/>
        <w:t xml:space="preserve">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F979AC" w:rsidRPr="008459EB" w:rsidRDefault="00F979AC" w:rsidP="00F979AC">
      <w:pPr>
        <w:spacing w:before="0"/>
        <w:rPr>
          <w:rFonts w:eastAsia="Calibri" w:cs="Arial"/>
          <w:lang w:val="sr-Latn-RS"/>
        </w:rPr>
      </w:pPr>
      <w:r w:rsidRPr="008459EB">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459EB">
        <w:rPr>
          <w:rFonts w:eastAsia="Calibri" w:cs="Arial"/>
          <w:lang w:val="sr-Cyrl-RS"/>
        </w:rPr>
        <w:t>дужи гарантни рок добара</w:t>
      </w:r>
      <w:r w:rsidRPr="008459EB">
        <w:rPr>
          <w:rFonts w:eastAsia="Calibri" w:cs="Arial"/>
          <w:lang w:val="sr-Latn-RS"/>
        </w:rPr>
        <w:t xml:space="preserve">.У случају истог понуђеног </w:t>
      </w:r>
      <w:r w:rsidRPr="008459EB">
        <w:rPr>
          <w:rFonts w:eastAsia="Calibri" w:cs="Arial"/>
          <w:lang w:val="sr-Cyrl-RS"/>
        </w:rPr>
        <w:t xml:space="preserve">гарантног рока </w:t>
      </w:r>
      <w:r w:rsidRPr="008459EB">
        <w:rPr>
          <w:rFonts w:eastAsia="Calibri" w:cs="Arial"/>
          <w:lang w:val="sr-Latn-RS"/>
        </w:rPr>
        <w:t xml:space="preserve">, као повољнија биће изабрана понуда оног понуђача који је понудио </w:t>
      </w:r>
      <w:r w:rsidRPr="008459EB">
        <w:rPr>
          <w:rFonts w:eastAsia="Calibri" w:cs="Arial"/>
          <w:lang w:val="sr-Cyrl-RS"/>
        </w:rPr>
        <w:t xml:space="preserve">краћи рок испоруке У случају једнаких услова и за рок испоруке </w:t>
      </w:r>
      <w:r w:rsidRPr="008459EB">
        <w:rPr>
          <w:rFonts w:eastAsia="Calibri" w:cs="Arial"/>
          <w:lang w:val="sr-Latn-RS"/>
        </w:rPr>
        <w:t xml:space="preserve">биће </w:t>
      </w:r>
      <w:r w:rsidRPr="008459EB">
        <w:rPr>
          <w:rFonts w:eastAsia="Calibri" w:cs="Arial"/>
          <w:lang w:val="sr-Cyrl-RS"/>
        </w:rPr>
        <w:t xml:space="preserve">оцењена као повољнија </w:t>
      </w:r>
      <w:r w:rsidRPr="008459EB">
        <w:rPr>
          <w:rFonts w:eastAsia="Calibri" w:cs="Arial"/>
          <w:lang w:val="sr-Latn-RS"/>
        </w:rPr>
        <w:t xml:space="preserve">понуда оног понуђача који је понудио </w:t>
      </w:r>
      <w:r w:rsidRPr="008459EB">
        <w:rPr>
          <w:rFonts w:eastAsia="Calibri" w:cs="Arial"/>
          <w:lang w:val="sr-Cyrl-RS"/>
        </w:rPr>
        <w:t xml:space="preserve">дужи рок важности понуде. </w:t>
      </w:r>
      <w:r w:rsidRPr="008459EB">
        <w:rPr>
          <w:rFonts w:eastAsia="Calibri" w:cs="Arial"/>
          <w:lang w:val="sr-Latn-RS"/>
        </w:rPr>
        <w:t xml:space="preserve">Уколико ни после примене резервних критеријума не буде могуће </w:t>
      </w:r>
      <w:r w:rsidRPr="008459EB">
        <w:rPr>
          <w:rFonts w:eastAsia="Calibri" w:cs="Arial"/>
          <w:lang w:val="sr-Cyrl-RS"/>
        </w:rPr>
        <w:t>извршити рангирање</w:t>
      </w:r>
      <w:r w:rsidRPr="008459EB">
        <w:rPr>
          <w:rFonts w:eastAsia="Calibri" w:cs="Arial"/>
          <w:lang w:val="sr-Latn-RS"/>
        </w:rPr>
        <w:t xml:space="preserve"> понуд</w:t>
      </w:r>
      <w:r w:rsidRPr="008459EB">
        <w:rPr>
          <w:rFonts w:eastAsia="Calibri" w:cs="Arial"/>
          <w:lang w:val="sr-Cyrl-RS"/>
        </w:rPr>
        <w:t>а</w:t>
      </w:r>
      <w:r w:rsidRPr="008459EB">
        <w:rPr>
          <w:rFonts w:eastAsia="Calibri" w:cs="Arial"/>
          <w:lang w:val="sr-Latn-RS"/>
        </w:rPr>
        <w:t>, повољнија понуда биће изабрана путем жреба.</w:t>
      </w:r>
    </w:p>
    <w:p w:rsidR="00F979AC" w:rsidRPr="008459EB" w:rsidRDefault="00F979AC" w:rsidP="00F979AC">
      <w:pPr>
        <w:spacing w:before="0"/>
        <w:rPr>
          <w:rFonts w:eastAsia="Calibri" w:cs="Arial"/>
          <w:b/>
          <w:bCs/>
          <w:lang w:val="sr-Cyrl-RS"/>
        </w:rPr>
      </w:pPr>
      <w:r w:rsidRPr="008459EB">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459EB">
        <w:rPr>
          <w:rFonts w:eastAsia="Calibri" w:cs="Arial"/>
          <w:lang w:val="sr-Cyrl-RS"/>
        </w:rPr>
        <w:t>н</w:t>
      </w:r>
      <w:r w:rsidRPr="008459EB">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459EB">
        <w:rPr>
          <w:rFonts w:eastAsia="Calibri" w:cs="Arial"/>
          <w:lang w:val="sr-Cyrl-RS"/>
        </w:rPr>
        <w:t xml:space="preserve"> Понуди </w:t>
      </w:r>
      <w:r w:rsidRPr="008459EB">
        <w:rPr>
          <w:rFonts w:eastAsia="Calibri" w:cs="Arial"/>
          <w:lang w:val="sr-Latn-RS"/>
        </w:rPr>
        <w:t>Понуђач</w:t>
      </w:r>
      <w:r w:rsidRPr="008459EB">
        <w:rPr>
          <w:rFonts w:eastAsia="Calibri" w:cs="Arial"/>
          <w:lang w:val="sr-Cyrl-RS"/>
        </w:rPr>
        <w:t>а</w:t>
      </w:r>
      <w:r w:rsidRPr="008459EB">
        <w:rPr>
          <w:rFonts w:eastAsia="Calibri" w:cs="Arial"/>
          <w:lang w:val="sr-Latn-RS"/>
        </w:rPr>
        <w:t xml:space="preserve"> чији назив буде на извученом папиру биће додељен </w:t>
      </w:r>
      <w:r w:rsidRPr="008459EB">
        <w:rPr>
          <w:rFonts w:eastAsia="Calibri" w:cs="Arial"/>
          <w:lang w:val="sr-Cyrl-RS"/>
        </w:rPr>
        <w:t>повољнији ранг</w:t>
      </w:r>
      <w:r w:rsidRPr="008459EB">
        <w:rPr>
          <w:rFonts w:eastAsia="Calibri" w:cs="Arial"/>
          <w:lang w:val="sr-Latn-RS"/>
        </w:rPr>
        <w:t>.</w:t>
      </w:r>
      <w:r w:rsidRPr="008459EB">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979AC" w:rsidRDefault="00F979AC" w:rsidP="00F979AC">
      <w:pPr>
        <w:jc w:val="right"/>
        <w:rPr>
          <w:rFonts w:eastAsia="Arial Unicode MS" w:cs="Arial"/>
          <w:b/>
          <w:kern w:val="2"/>
        </w:rPr>
      </w:pPr>
    </w:p>
    <w:p w:rsidR="00F979AC" w:rsidRPr="00A47EF1" w:rsidRDefault="00F979AC" w:rsidP="00F979AC">
      <w:pPr>
        <w:pStyle w:val="BodyText"/>
        <w:rPr>
          <w:sz w:val="22"/>
          <w:szCs w:val="22"/>
          <w:lang w:val="sr-Cyrl-RS" w:eastAsia="en-US"/>
        </w:rPr>
      </w:pPr>
    </w:p>
    <w:p w:rsidR="00F979AC" w:rsidRDefault="00F979AC" w:rsidP="00F979AC">
      <w:pPr>
        <w:pStyle w:val="BodyText"/>
        <w:rPr>
          <w:sz w:val="22"/>
          <w:szCs w:val="22"/>
          <w:lang w:val="en-US" w:eastAsia="en-US"/>
        </w:rPr>
      </w:pPr>
    </w:p>
    <w:p w:rsidR="00F979AC" w:rsidRDefault="00F979AC" w:rsidP="00F979AC">
      <w:pPr>
        <w:pStyle w:val="BodyText"/>
        <w:rPr>
          <w:lang w:val="sr-Latn-RS" w:eastAsia="en-US"/>
        </w:rPr>
      </w:pPr>
    </w:p>
    <w:p w:rsidR="00A208F3" w:rsidRDefault="00A208F3" w:rsidP="00170E4B">
      <w:pPr>
        <w:jc w:val="right"/>
        <w:rPr>
          <w:rFonts w:eastAsia="Arial Unicode MS" w:cs="Arial"/>
          <w:b/>
          <w:kern w:val="2"/>
        </w:rPr>
      </w:pPr>
    </w:p>
    <w:p w:rsidR="00281134" w:rsidRDefault="00281134" w:rsidP="00F979AC">
      <w:pPr>
        <w:jc w:val="right"/>
        <w:rPr>
          <w:rFonts w:eastAsia="Arial Unicode MS" w:cs="Arial"/>
          <w:b/>
          <w:kern w:val="2"/>
          <w:lang w:val="sr-Cyrl-RS"/>
        </w:rPr>
      </w:pPr>
    </w:p>
    <w:p w:rsidR="00281134" w:rsidRDefault="00281134" w:rsidP="00F979AC">
      <w:pPr>
        <w:jc w:val="right"/>
        <w:rPr>
          <w:rFonts w:eastAsia="Arial Unicode MS" w:cs="Arial"/>
          <w:b/>
          <w:kern w:val="2"/>
          <w:lang w:val="sr-Cyrl-RS"/>
        </w:rPr>
      </w:pPr>
    </w:p>
    <w:p w:rsidR="00281134" w:rsidRDefault="00281134" w:rsidP="00F979AC">
      <w:pPr>
        <w:jc w:val="right"/>
        <w:rPr>
          <w:rFonts w:eastAsia="Arial Unicode MS" w:cs="Arial"/>
          <w:b/>
          <w:kern w:val="2"/>
          <w:lang w:val="sr-Cyrl-RS"/>
        </w:rPr>
      </w:pPr>
    </w:p>
    <w:p w:rsidR="004F1747" w:rsidRDefault="004F1747" w:rsidP="00F979AC">
      <w:pPr>
        <w:jc w:val="right"/>
        <w:rPr>
          <w:rFonts w:eastAsia="Arial Unicode MS" w:cs="Arial"/>
          <w:b/>
          <w:kern w:val="2"/>
          <w:lang w:val="sr-Cyrl-RS"/>
        </w:rPr>
      </w:pPr>
    </w:p>
    <w:p w:rsidR="004F1747" w:rsidRDefault="004F1747" w:rsidP="00F979AC">
      <w:pPr>
        <w:jc w:val="right"/>
        <w:rPr>
          <w:rFonts w:eastAsia="Arial Unicode MS" w:cs="Arial"/>
          <w:b/>
          <w:kern w:val="2"/>
          <w:lang w:val="sr-Cyrl-RS"/>
        </w:rPr>
      </w:pPr>
    </w:p>
    <w:p w:rsidR="004F1747" w:rsidRDefault="004F1747" w:rsidP="00F979AC">
      <w:pPr>
        <w:jc w:val="right"/>
        <w:rPr>
          <w:rFonts w:eastAsia="Arial Unicode MS" w:cs="Arial"/>
          <w:b/>
          <w:kern w:val="2"/>
          <w:lang w:val="sr-Cyrl-RS"/>
        </w:rPr>
      </w:pPr>
    </w:p>
    <w:p w:rsidR="00164A25" w:rsidRDefault="00FF31E1" w:rsidP="00F979AC">
      <w:pPr>
        <w:jc w:val="right"/>
        <w:rPr>
          <w:rFonts w:eastAsia="Arial Unicode MS" w:cs="Arial"/>
          <w:b/>
          <w:kern w:val="2"/>
          <w:lang w:val="ru-RU"/>
        </w:rPr>
      </w:pPr>
      <w:r w:rsidRPr="00F10346">
        <w:rPr>
          <w:rFonts w:eastAsia="Arial Unicode MS" w:cs="Arial"/>
          <w:b/>
          <w:kern w:val="2"/>
        </w:rPr>
        <w:t xml:space="preserve">         </w:t>
      </w:r>
    </w:p>
    <w:p w:rsidR="00BA1C07" w:rsidRPr="003714AD" w:rsidRDefault="00BA1C07" w:rsidP="00BA1C07">
      <w:pPr>
        <w:pStyle w:val="BodyText"/>
        <w:rPr>
          <w:lang w:val="sr-Cyrl-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8D2B23" w:rsidRPr="00F10346" w:rsidRDefault="008D2B23" w:rsidP="007E6BF9">
      <w:pPr>
        <w:pStyle w:val="KDPodnaslov1"/>
        <w:numPr>
          <w:ilvl w:val="0"/>
          <w:numId w:val="13"/>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16B56"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7E6BF9">
      <w:pPr>
        <w:pStyle w:val="KDPodnaslov2"/>
        <w:numPr>
          <w:ilvl w:val="1"/>
          <w:numId w:val="20"/>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DB71CE" w:rsidRPr="00DB71CE" w:rsidRDefault="00DB71CE" w:rsidP="00DB71CE">
      <w:pPr>
        <w:pStyle w:val="KDParagraf"/>
        <w:spacing w:before="0"/>
        <w:rPr>
          <w:rFonts w:cs="Arial"/>
        </w:rPr>
      </w:pPr>
      <w:proofErr w:type="gramStart"/>
      <w:r w:rsidRPr="00DB71CE">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DB71CE" w:rsidRPr="00DB71CE" w:rsidRDefault="00DB71CE" w:rsidP="00DB71CE">
      <w:pPr>
        <w:pStyle w:val="KDParagraf"/>
        <w:spacing w:before="0"/>
        <w:rPr>
          <w:rFonts w:cs="Arial"/>
        </w:rPr>
      </w:pPr>
      <w:proofErr w:type="gramStart"/>
      <w:r w:rsidRPr="00DB71CE">
        <w:rPr>
          <w:rFonts w:cs="Arial"/>
        </w:rPr>
        <w:t>Понуда са свим прилозима мора бити сачињена на српском језику.</w:t>
      </w:r>
      <w:proofErr w:type="gramEnd"/>
    </w:p>
    <w:p w:rsidR="008D2B23" w:rsidRPr="00F10346" w:rsidRDefault="00DB71CE" w:rsidP="00DB71CE">
      <w:pPr>
        <w:pStyle w:val="KDParagraf"/>
        <w:spacing w:before="0"/>
        <w:rPr>
          <w:rFonts w:cs="Arial"/>
          <w:lang w:val="ru-RU" w:eastAsia="sr-Latn-CS"/>
        </w:rPr>
      </w:pPr>
      <w:proofErr w:type="gramStart"/>
      <w:r w:rsidRPr="00DB71CE">
        <w:rPr>
          <w:rFonts w:cs="Arial"/>
        </w:rPr>
        <w:t>Прилози који чине саставни део понуде, достављају се на српском језику.</w:t>
      </w:r>
      <w:proofErr w:type="gramEnd"/>
      <w:r w:rsidRPr="00DB71CE">
        <w:rPr>
          <w:rFonts w:cs="Arial"/>
        </w:rPr>
        <w:t xml:space="preserve"> </w:t>
      </w:r>
      <w:proofErr w:type="gramStart"/>
      <w:r w:rsidRPr="00DB71CE">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4B47DD" w:rsidRPr="00C16B56" w:rsidRDefault="008D2B23" w:rsidP="004B47DD">
      <w:pPr>
        <w:pStyle w:val="KDPodnaslov2"/>
        <w:numPr>
          <w:ilvl w:val="1"/>
          <w:numId w:val="20"/>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C16B56" w:rsidRPr="00C16B56">
        <w:rPr>
          <w:rFonts w:cs="Arial"/>
          <w:b/>
          <w:lang w:val="sr-Cyrl-RS"/>
        </w:rPr>
        <w:t xml:space="preserve">Термовизиона камера </w:t>
      </w:r>
      <w:r w:rsidRPr="00F10346">
        <w:rPr>
          <w:rFonts w:cs="Arial"/>
          <w:lang w:val="ru-RU"/>
        </w:rPr>
        <w:t xml:space="preserve">Јавна набавка број </w:t>
      </w:r>
      <w:r w:rsidR="004465B1">
        <w:rPr>
          <w:rFonts w:cs="Arial"/>
          <w:b/>
        </w:rPr>
        <w:t>3000/1</w:t>
      </w:r>
      <w:r w:rsidR="004465B1">
        <w:rPr>
          <w:rFonts w:cs="Arial"/>
          <w:b/>
          <w:lang w:val="sr-Cyrl-RS"/>
        </w:rPr>
        <w:t>09</w:t>
      </w:r>
      <w:r w:rsidR="00C16B56">
        <w:rPr>
          <w:rFonts w:cs="Arial"/>
          <w:b/>
          <w:lang w:val="sr-Cyrl-RS"/>
        </w:rPr>
        <w:t>1</w:t>
      </w:r>
      <w:r w:rsidR="00220728">
        <w:rPr>
          <w:rFonts w:cs="Arial"/>
          <w:b/>
        </w:rPr>
        <w:t>/2017</w:t>
      </w:r>
      <w:r w:rsidR="00210333">
        <w:rPr>
          <w:rFonts w:cs="Arial"/>
          <w:b/>
        </w:rPr>
        <w:t xml:space="preserve"> (</w:t>
      </w:r>
      <w:r w:rsidR="00C16B56">
        <w:rPr>
          <w:rFonts w:cs="Arial"/>
          <w:b/>
          <w:lang w:val="sr-Cyrl-RS"/>
        </w:rPr>
        <w:t>99</w:t>
      </w:r>
      <w:r w:rsidR="00281134">
        <w:rPr>
          <w:rFonts w:cs="Arial"/>
          <w:b/>
          <w:lang w:val="sr-Cyrl-RS"/>
        </w:rPr>
        <w:t>4</w:t>
      </w:r>
      <w:r w:rsidR="00220728">
        <w:rPr>
          <w:rFonts w:cs="Arial"/>
          <w:b/>
        </w:rPr>
        <w:t>/2017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7E6BF9">
      <w:pPr>
        <w:pStyle w:val="KDPodnaslov2"/>
        <w:numPr>
          <w:ilvl w:val="1"/>
          <w:numId w:val="20"/>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E6BF9">
      <w:pPr>
        <w:pStyle w:val="KDPodnaslov2"/>
        <w:numPr>
          <w:ilvl w:val="1"/>
          <w:numId w:val="20"/>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7E6BF9">
      <w:pPr>
        <w:pStyle w:val="KDPodnaslov2"/>
        <w:numPr>
          <w:ilvl w:val="1"/>
          <w:numId w:val="20"/>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C16B56" w:rsidRPr="00C16B56">
        <w:rPr>
          <w:rFonts w:cs="Arial"/>
          <w:lang w:val="sr-Cyrl-RS"/>
        </w:rPr>
        <w:t>Термовизиона камера</w:t>
      </w:r>
      <w:r w:rsidR="00D746E6">
        <w:rPr>
          <w:rFonts w:cs="Arial"/>
          <w:lang w:val="sr-Cyrl-RS"/>
        </w:rPr>
        <w:t>,</w:t>
      </w:r>
      <w:r w:rsidR="005347C2" w:rsidRPr="005347C2">
        <w:rPr>
          <w:rFonts w:cs="Arial"/>
          <w:lang w:val="sr-Cyrl-RS"/>
        </w:rPr>
        <w:t xml:space="preserve"> </w:t>
      </w:r>
      <w:r w:rsidR="00DA558B" w:rsidRPr="00DA558B">
        <w:rPr>
          <w:rFonts w:cs="Arial"/>
          <w:lang w:val="ru-RU"/>
        </w:rPr>
        <w:t xml:space="preserve">Јавна набавка број </w:t>
      </w:r>
      <w:r w:rsidR="00D746E6">
        <w:rPr>
          <w:rFonts w:cs="Arial"/>
        </w:rPr>
        <w:t>3000/1</w:t>
      </w:r>
      <w:r w:rsidR="00D746E6">
        <w:rPr>
          <w:rFonts w:cs="Arial"/>
          <w:lang w:val="sr-Cyrl-RS"/>
        </w:rPr>
        <w:t>09</w:t>
      </w:r>
      <w:r w:rsidR="00C16B56">
        <w:rPr>
          <w:rFonts w:cs="Arial"/>
          <w:lang w:val="sr-Cyrl-RS"/>
        </w:rPr>
        <w:t>1</w:t>
      </w:r>
      <w:r w:rsidR="004222C0">
        <w:rPr>
          <w:rFonts w:cs="Arial"/>
        </w:rPr>
        <w:t>/2017</w:t>
      </w:r>
      <w:r w:rsidR="00DA558B" w:rsidRPr="00DA558B">
        <w:rPr>
          <w:rFonts w:cs="Arial"/>
        </w:rPr>
        <w:t xml:space="preserve"> (</w:t>
      </w:r>
      <w:r w:rsidR="00C16B56">
        <w:rPr>
          <w:rFonts w:cs="Arial"/>
          <w:lang w:val="sr-Cyrl-RS"/>
        </w:rPr>
        <w:t>994</w:t>
      </w:r>
      <w:r w:rsidR="004222C0">
        <w:rPr>
          <w:rFonts w:cs="Arial"/>
        </w:rPr>
        <w:t>/2017</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16B56" w:rsidRPr="00C16B56">
        <w:rPr>
          <w:rFonts w:cs="Arial"/>
          <w:lang w:val="sr-Cyrl-RS"/>
        </w:rPr>
        <w:t>Термовизиона камера</w:t>
      </w:r>
      <w:r w:rsidR="00AB6E77" w:rsidRPr="00AB6E77">
        <w:rPr>
          <w:rFonts w:cs="Arial"/>
          <w:lang w:val="sr-Cyrl-RS"/>
        </w:rPr>
        <w:t xml:space="preserve"> </w:t>
      </w:r>
      <w:r w:rsidR="00DA558B" w:rsidRPr="00DA558B">
        <w:rPr>
          <w:rFonts w:cs="Arial"/>
          <w:lang w:val="ru-RU"/>
        </w:rPr>
        <w:t xml:space="preserve">Јавна набавка број </w:t>
      </w:r>
      <w:r w:rsidR="00D746E6">
        <w:rPr>
          <w:rFonts w:cs="Arial"/>
        </w:rPr>
        <w:t>3000/1</w:t>
      </w:r>
      <w:r w:rsidR="00D746E6">
        <w:rPr>
          <w:rFonts w:cs="Arial"/>
          <w:lang w:val="sr-Cyrl-RS"/>
        </w:rPr>
        <w:t>09</w:t>
      </w:r>
      <w:r w:rsidR="00C16B56">
        <w:rPr>
          <w:rFonts w:cs="Arial"/>
          <w:lang w:val="sr-Cyrl-RS"/>
        </w:rPr>
        <w:t>1</w:t>
      </w:r>
      <w:r w:rsidR="00245566">
        <w:rPr>
          <w:rFonts w:cs="Arial"/>
        </w:rPr>
        <w:t>/2017</w:t>
      </w:r>
      <w:r w:rsidR="00DA558B" w:rsidRPr="00DA558B">
        <w:rPr>
          <w:rFonts w:cs="Arial"/>
        </w:rPr>
        <w:t xml:space="preserve"> (</w:t>
      </w:r>
      <w:r w:rsidR="00C16B56">
        <w:rPr>
          <w:rFonts w:cs="Arial"/>
          <w:lang w:val="sr-Cyrl-RS"/>
        </w:rPr>
        <w:t>994</w:t>
      </w:r>
      <w:r w:rsidR="00245566">
        <w:rPr>
          <w:rFonts w:cs="Arial"/>
        </w:rPr>
        <w:t>/2017</w:t>
      </w:r>
      <w:proofErr w:type="gramStart"/>
      <w:r w:rsidR="00DA558B" w:rsidRPr="00DA558B">
        <w:rPr>
          <w:rFonts w:cs="Arial"/>
        </w:rPr>
        <w:t>)</w:t>
      </w:r>
      <w:r w:rsidR="00DA558B" w:rsidRPr="00DA558B">
        <w:rPr>
          <w:rFonts w:cs="Arial"/>
          <w:lang w:val="ru-RU"/>
        </w:rPr>
        <w:t>-</w:t>
      </w:r>
      <w:proofErr w:type="gramEnd"/>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7E6BF9">
      <w:pPr>
        <w:pStyle w:val="KDPodnaslov2"/>
        <w:numPr>
          <w:ilvl w:val="1"/>
          <w:numId w:val="20"/>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7E6BF9">
      <w:pPr>
        <w:pStyle w:val="KDPodnaslov2"/>
        <w:numPr>
          <w:ilvl w:val="1"/>
          <w:numId w:val="20"/>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E6BF9">
      <w:pPr>
        <w:pStyle w:val="KDPodnaslov2"/>
        <w:numPr>
          <w:ilvl w:val="1"/>
          <w:numId w:val="20"/>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w:t>
      </w:r>
      <w:r w:rsidR="008D2B23" w:rsidRPr="00F10346">
        <w:rPr>
          <w:rFonts w:cs="Arial"/>
        </w:rPr>
        <w:lastRenderedPageBreak/>
        <w:t>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7E6BF9">
      <w:pPr>
        <w:pStyle w:val="KDPodnaslov2"/>
        <w:numPr>
          <w:ilvl w:val="1"/>
          <w:numId w:val="20"/>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7E6BF9">
      <w:pPr>
        <w:pStyle w:val="KDPodnaslov2"/>
        <w:numPr>
          <w:ilvl w:val="1"/>
          <w:numId w:val="20"/>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795A34" w:rsidRPr="00F10346" w:rsidRDefault="00795A34" w:rsidP="002E2F11">
      <w:pPr>
        <w:pStyle w:val="KDParagraf"/>
        <w:spacing w:before="0"/>
        <w:rPr>
          <w:rFonts w:cs="Arial"/>
        </w:rPr>
      </w:pPr>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9977EB" w:rsidRPr="007B43D1" w:rsidRDefault="009977EB" w:rsidP="0054056C">
      <w:pPr>
        <w:pStyle w:val="KDParagraf"/>
        <w:spacing w:before="0"/>
        <w:rPr>
          <w:rFonts w:eastAsia="Calibri" w:cs="Arial"/>
          <w:color w:val="00B0F0"/>
          <w:lang w:val="sr-Cyrl-RS"/>
        </w:rPr>
      </w:pPr>
    </w:p>
    <w:p w:rsidR="006C6FDF" w:rsidRPr="00F10346" w:rsidRDefault="006C6FDF" w:rsidP="007E6BF9">
      <w:pPr>
        <w:pStyle w:val="Heading10"/>
        <w:numPr>
          <w:ilvl w:val="1"/>
          <w:numId w:val="20"/>
        </w:numPr>
        <w:rPr>
          <w:rFonts w:cs="Arial"/>
          <w:lang w:val="en-US"/>
        </w:rPr>
      </w:pPr>
      <w:bookmarkStart w:id="231" w:name="_Toc441651588"/>
      <w:bookmarkStart w:id="232" w:name="_Toc442559899"/>
      <w:r w:rsidRPr="00F10346">
        <w:rPr>
          <w:rFonts w:cs="Arial"/>
          <w:lang w:val="en-US"/>
        </w:rPr>
        <w:lastRenderedPageBreak/>
        <w:t xml:space="preserve"> Рок испоруке добара</w:t>
      </w:r>
    </w:p>
    <w:p w:rsidR="009B3371" w:rsidRPr="00464D08"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281134">
        <w:rPr>
          <w:rFonts w:ascii="Arial" w:hAnsi="Arial" w:cs="Arial"/>
          <w:lang w:val="sr-Cyrl-RS"/>
        </w:rPr>
        <w:t>6</w:t>
      </w:r>
      <w:r w:rsidR="00A4363E">
        <w:rPr>
          <w:rFonts w:ascii="Arial" w:hAnsi="Arial" w:cs="Arial"/>
          <w:lang w:val="sr-Cyrl-RS"/>
        </w:rPr>
        <w:t>0</w:t>
      </w:r>
      <w:r w:rsidR="00803B9D">
        <w:rPr>
          <w:rFonts w:ascii="Arial" w:hAnsi="Arial" w:cs="Arial"/>
        </w:rPr>
        <w:t xml:space="preserve"> дана од дана </w:t>
      </w:r>
      <w:r w:rsidR="00803B9D">
        <w:rPr>
          <w:rFonts w:ascii="Arial" w:hAnsi="Arial" w:cs="Arial"/>
          <w:lang w:val="sr-Cyrl-RS"/>
        </w:rPr>
        <w:t>закључ</w:t>
      </w:r>
      <w:r w:rsidRPr="009C2D13">
        <w:rPr>
          <w:rFonts w:ascii="Arial" w:hAnsi="Arial" w:cs="Arial"/>
        </w:rPr>
        <w:t>ивања уговора.</w:t>
      </w:r>
      <w:proofErr w:type="gramEnd"/>
    </w:p>
    <w:p w:rsidR="006C6FDF" w:rsidRPr="00F10346" w:rsidRDefault="00551120" w:rsidP="007E6BF9">
      <w:pPr>
        <w:pStyle w:val="Heading10"/>
        <w:numPr>
          <w:ilvl w:val="1"/>
          <w:numId w:val="20"/>
        </w:numPr>
        <w:rPr>
          <w:rFonts w:cs="Arial"/>
          <w:lang w:val="en-US"/>
        </w:rPr>
      </w:pPr>
      <w:r>
        <w:rPr>
          <w:rFonts w:cs="Arial"/>
          <w:lang w:val="en-US"/>
        </w:rPr>
        <w:t>Гарантни рок</w:t>
      </w:r>
    </w:p>
    <w:p w:rsidR="00BE259B" w:rsidRPr="00EE0AFA" w:rsidRDefault="00C43B2C" w:rsidP="00EE0AFA">
      <w:pPr>
        <w:pStyle w:val="Heading10"/>
        <w:spacing w:before="0"/>
        <w:ind w:left="0" w:firstLine="0"/>
        <w:rPr>
          <w:rFonts w:cs="Arial"/>
          <w:b w:val="0"/>
          <w:lang w:val="sr-Cyrl-RS" w:eastAsia="zh-CN"/>
        </w:rPr>
      </w:pPr>
      <w:proofErr w:type="gramStart"/>
      <w:r w:rsidRPr="00C43B2C">
        <w:rPr>
          <w:rFonts w:cs="Arial"/>
          <w:b w:val="0"/>
          <w:lang w:val="en-US" w:eastAsia="zh-CN"/>
        </w:rPr>
        <w:t xml:space="preserve">Гарантни рок </w:t>
      </w:r>
      <w:r w:rsidR="00AB6E77">
        <w:rPr>
          <w:rFonts w:cs="Arial"/>
          <w:b w:val="0"/>
          <w:lang w:val="sr-Cyrl-RS" w:eastAsia="zh-CN"/>
        </w:rPr>
        <w:t>ј</w:t>
      </w:r>
      <w:r w:rsidR="00EC45DE" w:rsidRPr="00EC45DE">
        <w:t xml:space="preserve"> </w:t>
      </w:r>
      <w:r w:rsidR="00EC45DE" w:rsidRPr="00EC45DE">
        <w:rPr>
          <w:rFonts w:cs="Arial"/>
          <w:b w:val="0"/>
          <w:lang w:val="sr-Cyrl-RS" w:eastAsia="zh-CN"/>
        </w:rPr>
        <w:t xml:space="preserve">износи минимум </w:t>
      </w:r>
      <w:r w:rsidR="00570509">
        <w:rPr>
          <w:rFonts w:cs="Arial"/>
          <w:b w:val="0"/>
          <w:lang w:val="sr-Cyrl-RS" w:eastAsia="zh-CN"/>
        </w:rPr>
        <w:t>36</w:t>
      </w:r>
      <w:r w:rsidR="00281134">
        <w:rPr>
          <w:rFonts w:cs="Arial"/>
          <w:b w:val="0"/>
          <w:lang w:val="sr-Cyrl-RS" w:eastAsia="zh-CN"/>
        </w:rPr>
        <w:t xml:space="preserve"> ме</w:t>
      </w:r>
      <w:r w:rsidR="00343CC1">
        <w:rPr>
          <w:rFonts w:cs="Arial"/>
          <w:b w:val="0"/>
          <w:lang w:val="sr-Cyrl-RS" w:eastAsia="zh-CN"/>
        </w:rPr>
        <w:t>сеци</w:t>
      </w:r>
      <w:r w:rsidR="00AB6E77">
        <w:rPr>
          <w:rFonts w:cs="Arial"/>
          <w:b w:val="0"/>
          <w:lang w:val="sr-Cyrl-RS" w:eastAsia="zh-CN"/>
        </w:rPr>
        <w:t xml:space="preserve"> од дана испоруке</w:t>
      </w:r>
      <w:r w:rsidR="00BE259B" w:rsidRPr="00BE259B">
        <w:rPr>
          <w:rFonts w:cs="Arial"/>
          <w:b w:val="0"/>
          <w:lang w:val="sr-Cyrl-RS" w:eastAsia="zh-CN"/>
        </w:rPr>
        <w:t>.</w:t>
      </w:r>
      <w:proofErr w:type="gramEnd"/>
      <w:r w:rsidR="00BE259B">
        <w:rPr>
          <w:rFonts w:cs="Arial"/>
          <w:b w:val="0"/>
          <w:lang w:val="sr-Cyrl-RS" w:eastAsia="zh-CN"/>
        </w:rPr>
        <w:t xml:space="preserve"> </w:t>
      </w:r>
    </w:p>
    <w:p w:rsidR="006C6FDF" w:rsidRPr="00BE259B" w:rsidRDefault="006C6FDF" w:rsidP="007B43D1">
      <w:pPr>
        <w:pStyle w:val="Heading10"/>
        <w:spacing w:before="0"/>
        <w:ind w:left="0" w:firstLine="0"/>
        <w:rPr>
          <w:rFonts w:cs="Arial"/>
          <w:b w:val="0"/>
          <w:lang w:val="sr-Cyrl-RS" w:eastAsia="zh-CN"/>
        </w:rPr>
      </w:pPr>
      <w:r w:rsidRPr="00BE259B">
        <w:rPr>
          <w:rFonts w:cs="Arial"/>
          <w:b w:val="0"/>
          <w:lang w:eastAsia="zh-CN"/>
        </w:rPr>
        <w:t>Изабрани Понуђач је дужан да о свом трошку отклони све евентуалне недостатке у току трајања гарантног рока</w:t>
      </w:r>
      <w:r w:rsidRPr="00BE259B">
        <w:rPr>
          <w:rFonts w:cs="Arial"/>
          <w:b w:val="0"/>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7E6BF9">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131211" w:rsidRPr="00FB1B9F"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5348E" w:rsidRPr="00F10346" w:rsidRDefault="0085348E" w:rsidP="007E6BF9">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E6BF9">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E6BF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E6BF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E6BF9">
      <w:pPr>
        <w:pStyle w:val="KDPodnaslov2"/>
        <w:numPr>
          <w:ilvl w:val="1"/>
          <w:numId w:val="22"/>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8231E">
        <w:rPr>
          <w:rFonts w:cs="Arial"/>
          <w:color w:val="000000"/>
          <w:lang w:val="ru-RU"/>
        </w:rPr>
        <w:t>3000/</w:t>
      </w:r>
      <w:r w:rsidR="00BE259B">
        <w:rPr>
          <w:rFonts w:cs="Arial"/>
          <w:color w:val="000000"/>
          <w:lang w:val="sr-Latn-RS"/>
        </w:rPr>
        <w:t>1</w:t>
      </w:r>
      <w:r w:rsidR="00BE259B">
        <w:rPr>
          <w:rFonts w:cs="Arial"/>
          <w:color w:val="000000"/>
          <w:lang w:val="sr-Cyrl-RS"/>
        </w:rPr>
        <w:t>09</w:t>
      </w:r>
      <w:r w:rsidR="0035144D">
        <w:rPr>
          <w:rFonts w:cs="Arial"/>
          <w:color w:val="000000"/>
          <w:lang w:val="sr-Cyrl-RS"/>
        </w:rPr>
        <w:t>1</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 xml:space="preserve"> (</w:t>
      </w:r>
      <w:r w:rsidR="0035144D">
        <w:rPr>
          <w:rFonts w:cs="Arial"/>
          <w:color w:val="000000"/>
          <w:lang w:val="ru-RU"/>
        </w:rPr>
        <w:t>994</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E6BF9">
      <w:pPr>
        <w:pStyle w:val="KDPodnaslov2"/>
        <w:numPr>
          <w:ilvl w:val="1"/>
          <w:numId w:val="22"/>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E6BF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7E6BF9">
      <w:pPr>
        <w:pStyle w:val="KDPodnaslov2"/>
        <w:numPr>
          <w:ilvl w:val="1"/>
          <w:numId w:val="22"/>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7E6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7E6BF9">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E6BF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530C5" w:rsidRDefault="00B20A6C" w:rsidP="007E6BF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E6BF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7E6BF9">
      <w:pPr>
        <w:pStyle w:val="KDPodnaslov2"/>
        <w:numPr>
          <w:ilvl w:val="1"/>
          <w:numId w:val="22"/>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7E6BF9">
      <w:pPr>
        <w:pStyle w:val="KDPodnaslov2"/>
        <w:numPr>
          <w:ilvl w:val="1"/>
          <w:numId w:val="22"/>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7E6BF9">
      <w:pPr>
        <w:pStyle w:val="KDPodnaslov2"/>
        <w:numPr>
          <w:ilvl w:val="1"/>
          <w:numId w:val="22"/>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3501AB" w:rsidRPr="003501AB">
        <w:rPr>
          <w:rFonts w:cs="Arial"/>
          <w:b/>
          <w:lang w:val="sr-Cyrl-RS"/>
        </w:rPr>
        <w:t>Термовизиона камера</w:t>
      </w:r>
      <w:r w:rsidR="00297696">
        <w:rPr>
          <w:rFonts w:cs="Arial"/>
          <w:lang w:bidi="en-US"/>
        </w:rPr>
        <w:t>, бр.ЈН</w:t>
      </w:r>
      <w:r w:rsidR="00297696" w:rsidRPr="00297696">
        <w:t xml:space="preserve"> </w:t>
      </w:r>
      <w:r w:rsidR="00BE259B">
        <w:rPr>
          <w:rFonts w:cs="Arial"/>
          <w:lang w:bidi="en-US"/>
        </w:rPr>
        <w:t>3000/1</w:t>
      </w:r>
      <w:r w:rsidR="00BE259B">
        <w:rPr>
          <w:rFonts w:cs="Arial"/>
          <w:lang w:val="sr-Cyrl-RS" w:bidi="en-US"/>
        </w:rPr>
        <w:t>09</w:t>
      </w:r>
      <w:r w:rsidR="003501AB">
        <w:rPr>
          <w:rFonts w:cs="Arial"/>
          <w:lang w:val="sr-Cyrl-RS" w:bidi="en-US"/>
        </w:rPr>
        <w:t>1</w:t>
      </w:r>
      <w:r w:rsidR="00EA36D1">
        <w:rPr>
          <w:rFonts w:cs="Arial"/>
          <w:lang w:bidi="en-US"/>
        </w:rPr>
        <w:t>/2017 (</w:t>
      </w:r>
      <w:r w:rsidR="003501AB">
        <w:rPr>
          <w:rFonts w:cs="Arial"/>
          <w:lang w:val="sr-Cyrl-RS" w:bidi="en-US"/>
        </w:rPr>
        <w:t>994</w:t>
      </w:r>
      <w:r w:rsidR="0067547C">
        <w:rPr>
          <w:rFonts w:cs="Arial"/>
          <w:lang w:bidi="en-US"/>
        </w:rPr>
        <w:t>/2017</w:t>
      </w:r>
      <w:r w:rsidR="00297696" w:rsidRPr="00297696">
        <w:rPr>
          <w:rFonts w:cs="Arial"/>
          <w:lang w:bidi="en-US"/>
        </w:rPr>
        <w:t>)</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A215F9">
        <w:rPr>
          <w:rFonts w:cs="Arial"/>
          <w:lang w:val="sr-Cyrl-CS"/>
        </w:rPr>
        <w:t>3000</w:t>
      </w:r>
      <w:r w:rsidR="00F04720">
        <w:rPr>
          <w:rFonts w:cs="Arial"/>
          <w:lang w:val="sr-Latn-RS"/>
        </w:rPr>
        <w:t>1</w:t>
      </w:r>
      <w:r w:rsidR="00F04720">
        <w:rPr>
          <w:rFonts w:cs="Arial"/>
          <w:lang w:val="sr-Cyrl-RS"/>
        </w:rPr>
        <w:t>09</w:t>
      </w:r>
      <w:r w:rsidR="0067361B">
        <w:rPr>
          <w:rFonts w:cs="Arial"/>
          <w:lang w:val="sr-Cyrl-RS"/>
        </w:rPr>
        <w:t>1</w:t>
      </w:r>
      <w:r w:rsidR="00A215F9">
        <w:rPr>
          <w:rFonts w:cs="Arial"/>
          <w:lang w:val="sr-Cyrl-CS"/>
        </w:rPr>
        <w:t>201</w:t>
      </w:r>
      <w:r w:rsidR="00A402AE">
        <w:rPr>
          <w:rFonts w:cs="Arial"/>
          <w:lang w:val="sr-Latn-RS"/>
        </w:rPr>
        <w:t>7</w:t>
      </w:r>
      <w:r w:rsidR="0067361B">
        <w:rPr>
          <w:rFonts w:cs="Arial"/>
          <w:lang w:val="sr-Cyrl-RS"/>
        </w:rPr>
        <w:t>994</w:t>
      </w:r>
      <w:r w:rsidR="00A215F9">
        <w:rPr>
          <w:rFonts w:cs="Arial"/>
          <w:lang w:val="sr-Cyrl-CS"/>
        </w:rPr>
        <w:t>201</w:t>
      </w:r>
      <w:r w:rsidR="00A215F9">
        <w:rPr>
          <w:rFonts w:cs="Arial"/>
          <w:lang w:val="sr-Latn-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67361B">
        <w:rPr>
          <w:rFonts w:cs="Arial"/>
          <w:lang w:val="sr-Cyrl-CS"/>
        </w:rPr>
        <w:t>3000/1091/2017 (994</w:t>
      </w:r>
      <w:r w:rsidR="00AA4EA5">
        <w:rPr>
          <w:rFonts w:cs="Arial"/>
          <w:lang w:val="sr-Cyrl-CS"/>
        </w:rPr>
        <w:t xml:space="preserve">/2017)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A402AE" w:rsidRDefault="0088682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7E6BF9">
      <w:pPr>
        <w:pStyle w:val="KDPodnaslov2"/>
        <w:numPr>
          <w:ilvl w:val="1"/>
          <w:numId w:val="22"/>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053BD5" w:rsidRDefault="00053BD5" w:rsidP="008D2B23">
      <w:pPr>
        <w:spacing w:before="0"/>
        <w:rPr>
          <w:rFonts w:cs="Arial"/>
          <w:lang w:val="sr-Cyrl-RS"/>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r w:rsidR="004F1747">
        <w:rPr>
          <w:rFonts w:cs="Arial"/>
          <w:lang w:val="ru-RU"/>
        </w:rPr>
        <w:t xml:space="preserve"> </w:t>
      </w:r>
    </w:p>
    <w:p w:rsidR="00655D09" w:rsidRPr="00655D09" w:rsidRDefault="00655D09" w:rsidP="007E3AF6">
      <w:pPr>
        <w:spacing w:before="0"/>
        <w:rPr>
          <w:rFonts w:cs="Arial"/>
          <w:b/>
          <w:lang w:val="ru-RU"/>
        </w:rPr>
      </w:pPr>
      <w:r>
        <w:rPr>
          <w:rFonts w:cs="Arial"/>
          <w:b/>
          <w:lang w:val="ru-RU"/>
        </w:rPr>
        <w:t xml:space="preserve">  </w:t>
      </w:r>
    </w:p>
    <w:p w:rsidR="00655D09" w:rsidRPr="00655D09" w:rsidRDefault="00655D09" w:rsidP="00655D09">
      <w:pPr>
        <w:pStyle w:val="ListParagraph"/>
        <w:numPr>
          <w:ilvl w:val="1"/>
          <w:numId w:val="22"/>
        </w:numPr>
        <w:spacing w:before="0"/>
        <w:rPr>
          <w:rFonts w:ascii="Arial" w:hAnsi="Arial" w:cs="Arial"/>
          <w:b/>
          <w:lang w:val="sr-Cyrl-RS"/>
        </w:rPr>
      </w:pPr>
      <w:r w:rsidRPr="00655D09">
        <w:rPr>
          <w:rFonts w:ascii="Arial" w:hAnsi="Arial" w:cs="Arial"/>
          <w:b/>
        </w:rPr>
        <w:t>Измене током трајања уговора</w:t>
      </w:r>
    </w:p>
    <w:p w:rsidR="00655D09" w:rsidRPr="00655D09" w:rsidRDefault="00655D09" w:rsidP="00655D09">
      <w:pPr>
        <w:pStyle w:val="ListParagraph"/>
        <w:spacing w:before="0"/>
        <w:ind w:left="0"/>
        <w:rPr>
          <w:rFonts w:ascii="Arial" w:hAnsi="Arial" w:cs="Arial"/>
          <w:lang w:val="sr-Cyrl-RS"/>
        </w:rPr>
      </w:pPr>
      <w:r w:rsidRPr="00655D09">
        <w:rPr>
          <w:rFonts w:ascii="Arial" w:hAnsi="Arial"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55D09" w:rsidRPr="00655D09" w:rsidRDefault="00655D09" w:rsidP="00655D09">
      <w:pPr>
        <w:pStyle w:val="ListParagraph"/>
        <w:spacing w:before="0"/>
        <w:ind w:left="0"/>
        <w:rPr>
          <w:rFonts w:ascii="Arial" w:hAnsi="Arial" w:cs="Arial"/>
          <w:lang w:val="sr-Cyrl-RS"/>
        </w:rPr>
      </w:pPr>
      <w:r w:rsidRPr="00655D09">
        <w:rPr>
          <w:rFonts w:ascii="Arial" w:hAnsi="Arial"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55D09" w:rsidRPr="00655D09" w:rsidRDefault="00655D09" w:rsidP="00655D09">
      <w:pPr>
        <w:pStyle w:val="ListParagraph"/>
        <w:spacing w:before="0"/>
        <w:ind w:left="0"/>
        <w:rPr>
          <w:rFonts w:ascii="Arial" w:hAnsi="Arial" w:cs="Arial"/>
          <w:lang w:val="sr-Cyrl-RS"/>
        </w:rPr>
      </w:pPr>
      <w:r w:rsidRPr="00655D09">
        <w:rPr>
          <w:rFonts w:ascii="Arial" w:hAnsi="Arial" w:cs="Arial"/>
          <w:lang w:val="sr-Cyrl-RS"/>
        </w:rPr>
        <w:t>У свим наведеним случајевима,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655D09" w:rsidRDefault="0008263C" w:rsidP="00655D09">
      <w:pPr>
        <w:spacing w:before="0"/>
        <w:ind w:firstLine="915"/>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Default="00465640"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8504CF" w:rsidRDefault="008504CF" w:rsidP="00D7673B">
      <w:pPr>
        <w:spacing w:before="0"/>
        <w:rPr>
          <w:rFonts w:cs="Arial"/>
          <w:color w:val="00B0F0"/>
          <w:lang w:eastAsia="sr-Latn-CS"/>
        </w:rPr>
      </w:pPr>
    </w:p>
    <w:p w:rsidR="00900270" w:rsidRPr="00A402AE" w:rsidRDefault="00900270" w:rsidP="00D7673B">
      <w:pPr>
        <w:spacing w:before="0"/>
        <w:rPr>
          <w:rFonts w:cs="Arial"/>
          <w:color w:val="00B0F0"/>
          <w:lang w:val="sr-Cyrl-RS" w:eastAsia="sr-Latn-CS"/>
        </w:rPr>
      </w:pPr>
    </w:p>
    <w:p w:rsidR="00900270" w:rsidRDefault="00900270" w:rsidP="00D7673B">
      <w:pPr>
        <w:spacing w:before="0"/>
        <w:rPr>
          <w:rFonts w:cs="Arial"/>
          <w:color w:val="00B0F0"/>
          <w:lang w:val="sr-Latn-RS" w:eastAsia="sr-Latn-CS"/>
        </w:rPr>
      </w:pPr>
    </w:p>
    <w:p w:rsidR="00900270" w:rsidRDefault="00900270" w:rsidP="00D7673B">
      <w:pPr>
        <w:spacing w:before="0"/>
        <w:rPr>
          <w:rFonts w:cs="Arial"/>
          <w:color w:val="00B0F0"/>
          <w:lang w:val="sr-Latn-RS" w:eastAsia="sr-Latn-CS"/>
        </w:rPr>
      </w:pPr>
    </w:p>
    <w:p w:rsidR="00900270" w:rsidRPr="00900270" w:rsidRDefault="00900270" w:rsidP="00D7673B">
      <w:pPr>
        <w:spacing w:before="0"/>
        <w:rPr>
          <w:rFonts w:cs="Arial"/>
          <w:color w:val="00B0F0"/>
          <w:lang w:val="sr-Latn-RS" w:eastAsia="sr-Latn-CS"/>
        </w:rPr>
      </w:pPr>
    </w:p>
    <w:p w:rsidR="007B43D1" w:rsidRDefault="007B43D1" w:rsidP="00D7673B">
      <w:pPr>
        <w:spacing w:before="0"/>
        <w:rPr>
          <w:rFonts w:cs="Arial"/>
          <w:color w:val="00B0F0"/>
          <w:lang w:val="sr-Cyrl-RS" w:eastAsia="sr-Latn-CS"/>
        </w:rPr>
      </w:pPr>
    </w:p>
    <w:p w:rsidR="00F45C66" w:rsidRDefault="00F45C66"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F137A5" w:rsidRDefault="00F137A5" w:rsidP="00D7673B">
      <w:pPr>
        <w:spacing w:before="0"/>
        <w:rPr>
          <w:rFonts w:cs="Arial"/>
          <w:color w:val="00B0F0"/>
          <w:lang w:val="sr-Cyrl-RS" w:eastAsia="sr-Latn-CS"/>
        </w:rPr>
      </w:pPr>
    </w:p>
    <w:p w:rsidR="00F137A5" w:rsidRDefault="00F137A5" w:rsidP="00D7673B">
      <w:pPr>
        <w:spacing w:before="0"/>
        <w:rPr>
          <w:rFonts w:cs="Arial"/>
          <w:color w:val="00B0F0"/>
          <w:lang w:val="sr-Cyrl-RS" w:eastAsia="sr-Latn-CS"/>
        </w:rPr>
      </w:pPr>
    </w:p>
    <w:p w:rsidR="00F137A5" w:rsidRDefault="00F137A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053BD5" w:rsidRDefault="00053BD5" w:rsidP="00D7673B">
      <w:pPr>
        <w:spacing w:before="0"/>
        <w:rPr>
          <w:rFonts w:cs="Arial"/>
          <w:color w:val="00B0F0"/>
          <w:lang w:val="sr-Cyrl-RS" w:eastAsia="sr-Latn-CS"/>
        </w:rPr>
      </w:pPr>
    </w:p>
    <w:p w:rsidR="00D223EA" w:rsidRDefault="00D223EA"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C615C2" w:rsidRDefault="00C615C2" w:rsidP="00D7673B">
      <w:pPr>
        <w:spacing w:before="0"/>
        <w:rPr>
          <w:rFonts w:cs="Arial"/>
          <w:color w:val="00B0F0"/>
          <w:lang w:val="sr-Cyrl-RS" w:eastAsia="sr-Latn-CS"/>
        </w:rPr>
      </w:pPr>
    </w:p>
    <w:p w:rsidR="00F45C66" w:rsidRPr="00F45C66" w:rsidRDefault="00F45C66"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C0F63">
      <w:pPr>
        <w:pStyle w:val="KDPodnaslov1"/>
        <w:numPr>
          <w:ilvl w:val="0"/>
          <w:numId w:val="26"/>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DE629A" w:rsidRDefault="00A179C0" w:rsidP="00922EDB">
      <w:pPr>
        <w:spacing w:before="0"/>
        <w:rPr>
          <w:rFonts w:cs="Arial"/>
          <w:color w:val="00B0F0"/>
          <w:lang w:val="sr-Cyrl-RS" w:eastAsia="sr-Latn-CS"/>
        </w:rPr>
      </w:pPr>
    </w:p>
    <w:p w:rsidR="00F137A5" w:rsidRDefault="00F137A5" w:rsidP="00922EDB">
      <w:pPr>
        <w:spacing w:before="0"/>
        <w:rPr>
          <w:rFonts w:cs="Arial"/>
          <w:color w:val="00B0F0"/>
          <w:lang w:val="sr-Cyrl-RS" w:eastAsia="sr-Latn-CS"/>
        </w:rPr>
      </w:pPr>
    </w:p>
    <w:p w:rsidR="00F137A5" w:rsidRDefault="00F137A5" w:rsidP="00922EDB">
      <w:pPr>
        <w:spacing w:before="0"/>
        <w:rPr>
          <w:rFonts w:cs="Arial"/>
          <w:color w:val="00B0F0"/>
          <w:lang w:val="sr-Cyrl-RS" w:eastAsia="sr-Latn-CS"/>
        </w:rPr>
      </w:pPr>
    </w:p>
    <w:p w:rsidR="00233A32" w:rsidRDefault="00233A32" w:rsidP="00922EDB">
      <w:pPr>
        <w:spacing w:before="0"/>
        <w:rPr>
          <w:rFonts w:cs="Arial"/>
          <w:color w:val="00B0F0"/>
          <w:lang w:val="sr-Cyrl-RS" w:eastAsia="sr-Latn-CS"/>
        </w:rPr>
      </w:pPr>
    </w:p>
    <w:p w:rsidR="00233A32" w:rsidRDefault="00233A32" w:rsidP="00922EDB">
      <w:pPr>
        <w:spacing w:before="0"/>
        <w:rPr>
          <w:rFonts w:cs="Arial"/>
          <w:color w:val="00B0F0"/>
          <w:lang w:val="sr-Cyrl-RS" w:eastAsia="sr-Latn-CS"/>
        </w:rPr>
      </w:pPr>
    </w:p>
    <w:p w:rsidR="00233A32" w:rsidRDefault="00233A32" w:rsidP="00922EDB">
      <w:pPr>
        <w:spacing w:before="0"/>
        <w:rPr>
          <w:rFonts w:cs="Arial"/>
          <w:color w:val="00B0F0"/>
          <w:lang w:val="sr-Cyrl-RS" w:eastAsia="sr-Latn-CS"/>
        </w:rPr>
      </w:pPr>
    </w:p>
    <w:p w:rsidR="00F137A5" w:rsidRPr="00F137A5" w:rsidRDefault="00F137A5" w:rsidP="00922EDB">
      <w:pPr>
        <w:spacing w:before="0"/>
        <w:rPr>
          <w:rFonts w:cs="Arial"/>
          <w:color w:val="00B0F0"/>
          <w:lang w:val="sr-Cyrl-RS" w:eastAsia="sr-Latn-CS"/>
        </w:rPr>
      </w:pPr>
    </w:p>
    <w:p w:rsidR="00A179C0" w:rsidRPr="00DE629A" w:rsidRDefault="00A179C0"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AB6E77" w:rsidRPr="00AB6E77" w:rsidRDefault="00AB6E77"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02AAB" w:rsidRDefault="00402AAB" w:rsidP="00922EDB">
      <w:pPr>
        <w:spacing w:before="0"/>
        <w:rPr>
          <w:rFonts w:cs="Arial"/>
          <w:color w:val="00B0F0"/>
          <w:lang w:val="sr-Cyrl-RS" w:eastAsia="sr-Latn-CS"/>
        </w:rPr>
      </w:pPr>
    </w:p>
    <w:p w:rsidR="00C60087" w:rsidRDefault="00C60087" w:rsidP="00922EDB">
      <w:pPr>
        <w:spacing w:before="0"/>
        <w:rPr>
          <w:rFonts w:cs="Arial"/>
          <w:color w:val="00B0F0"/>
          <w:lang w:val="sr-Cyrl-RS" w:eastAsia="sr-Latn-CS"/>
        </w:rPr>
      </w:pPr>
    </w:p>
    <w:p w:rsidR="00C60087" w:rsidRDefault="00C60087" w:rsidP="00922EDB">
      <w:pPr>
        <w:spacing w:before="0"/>
        <w:rPr>
          <w:rFonts w:cs="Arial"/>
          <w:color w:val="00B0F0"/>
          <w:lang w:val="sr-Cyrl-RS" w:eastAsia="sr-Latn-CS"/>
        </w:rPr>
      </w:pPr>
    </w:p>
    <w:p w:rsidR="00C60087" w:rsidRPr="00F06D00" w:rsidRDefault="00C60087" w:rsidP="00922EDB">
      <w:pPr>
        <w:spacing w:before="0"/>
        <w:rPr>
          <w:rFonts w:cs="Arial"/>
          <w:color w:val="00B0F0"/>
          <w:lang w:val="sr-Cyrl-RS" w:eastAsia="sr-Latn-CS"/>
        </w:rPr>
      </w:pPr>
    </w:p>
    <w:p w:rsidR="00465640" w:rsidRPr="00A402AE"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402AAB">
        <w:t xml:space="preserve"> 1</w:t>
      </w:r>
      <w:proofErr w:type="gramEnd"/>
      <w:r w:rsidRPr="00F10346">
        <w:rPr>
          <w:noProof/>
        </w:rPr>
        <w:t>.</w:t>
      </w:r>
      <w:bookmarkEnd w:id="24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D0242F" w:rsidRPr="00D0242F">
        <w:rPr>
          <w:rFonts w:cs="Arial"/>
          <w:b/>
          <w:lang w:val="sr-Cyrl-RS"/>
        </w:rPr>
        <w:t>Термовизиона камера</w:t>
      </w:r>
      <w:r w:rsidR="00D0242F" w:rsidRPr="00D0242F">
        <w:rPr>
          <w:rFonts w:eastAsia="TimesNewRomanPS-BoldMT" w:cs="Arial"/>
          <w:b/>
          <w:lang w:val="sr-Cyrl-RS"/>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F06D00">
        <w:rPr>
          <w:rFonts w:eastAsia="TimesNewRomanPS-BoldMT" w:cs="Arial"/>
          <w:bCs/>
          <w:color w:val="000000" w:themeColor="text1"/>
        </w:rPr>
        <w:t>1</w:t>
      </w:r>
      <w:r w:rsidR="00F06D00">
        <w:rPr>
          <w:rFonts w:eastAsia="TimesNewRomanPS-BoldMT" w:cs="Arial"/>
          <w:bCs/>
          <w:color w:val="000000" w:themeColor="text1"/>
          <w:lang w:val="sr-Cyrl-RS"/>
        </w:rPr>
        <w:t>09</w:t>
      </w:r>
      <w:r w:rsidR="00D0242F">
        <w:rPr>
          <w:rFonts w:eastAsia="TimesNewRomanPS-BoldMT" w:cs="Arial"/>
          <w:bCs/>
          <w:color w:val="000000" w:themeColor="text1"/>
          <w:lang w:val="sr-Cyrl-RS"/>
        </w:rPr>
        <w:t>1</w:t>
      </w:r>
      <w:r w:rsidR="00A402AE">
        <w:rPr>
          <w:rFonts w:eastAsia="TimesNewRomanPS-BoldMT" w:cs="Arial"/>
          <w:bCs/>
          <w:color w:val="000000" w:themeColor="text1"/>
        </w:rPr>
        <w:t xml:space="preserve">/2017 </w:t>
      </w:r>
      <w:r w:rsidR="00D0242F">
        <w:rPr>
          <w:rFonts w:eastAsia="TimesNewRomanPS-BoldMT" w:cs="Arial"/>
          <w:bCs/>
          <w:color w:val="000000" w:themeColor="text1"/>
          <w:lang w:val="sr-Cyrl-RS"/>
        </w:rPr>
        <w:t>(994</w:t>
      </w:r>
      <w:r w:rsidR="00900270">
        <w:rPr>
          <w:rFonts w:eastAsia="TimesNewRomanPS-BoldMT" w:cs="Arial"/>
          <w:bCs/>
          <w:color w:val="000000" w:themeColor="text1"/>
        </w:rPr>
        <w:t>/2017</w:t>
      </w:r>
      <w:r w:rsidR="00402AAB" w:rsidRPr="00402AAB">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402AE" w:rsidRDefault="00A402AE" w:rsidP="00343A18">
      <w:pPr>
        <w:spacing w:before="0"/>
        <w:rPr>
          <w:rFonts w:eastAsia="TimesNewRomanPSMT" w:cs="Arial"/>
          <w:bCs/>
          <w:lang w:val="sr-Latn-RS"/>
        </w:rPr>
      </w:pPr>
    </w:p>
    <w:p w:rsidR="003C7394" w:rsidRPr="003C7394" w:rsidRDefault="003C7394" w:rsidP="00343A18">
      <w:pPr>
        <w:spacing w:before="0"/>
        <w:rPr>
          <w:rFonts w:eastAsia="TimesNewRomanPSMT" w:cs="Arial"/>
          <w:bCs/>
          <w:lang w:val="sr-Latn-RS"/>
        </w:rPr>
      </w:pPr>
    </w:p>
    <w:p w:rsidR="00AB6E77" w:rsidRPr="00A402AE" w:rsidRDefault="00AB6E77"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304F21" w:rsidP="009028CD">
            <w:pPr>
              <w:spacing w:before="0"/>
              <w:ind w:left="1365"/>
              <w:jc w:val="center"/>
              <w:rPr>
                <w:rFonts w:cs="Arial"/>
                <w:b/>
              </w:rPr>
            </w:pPr>
            <w:r w:rsidRPr="00304F21">
              <w:rPr>
                <w:rFonts w:cs="Arial"/>
                <w:b/>
                <w:lang w:val="sr-Cyrl-RS"/>
              </w:rPr>
              <w:t xml:space="preserve">Термовизиона камера </w:t>
            </w:r>
            <w:r w:rsidR="00EA55C6">
              <w:rPr>
                <w:rFonts w:cs="Arial"/>
                <w:b/>
              </w:rPr>
              <w:t>ЈН бр. 3000/1</w:t>
            </w:r>
            <w:r w:rsidR="00EA55C6">
              <w:rPr>
                <w:rFonts w:cs="Arial"/>
                <w:b/>
                <w:lang w:val="sr-Cyrl-RS"/>
              </w:rPr>
              <w:t>09</w:t>
            </w:r>
            <w:r>
              <w:rPr>
                <w:rFonts w:cs="Arial"/>
                <w:b/>
                <w:lang w:val="sr-Cyrl-RS"/>
              </w:rPr>
              <w:t>1</w:t>
            </w:r>
            <w:r w:rsidR="00A402AE">
              <w:rPr>
                <w:rFonts w:cs="Arial"/>
                <w:b/>
              </w:rPr>
              <w:t>/2017 (</w:t>
            </w:r>
            <w:r>
              <w:rPr>
                <w:rFonts w:cs="Arial"/>
                <w:b/>
                <w:lang w:val="sr-Cyrl-RS"/>
              </w:rPr>
              <w:t>994</w:t>
            </w:r>
            <w:r w:rsidR="009028CD">
              <w:rPr>
                <w:rFonts w:cs="Arial"/>
                <w:b/>
              </w:rPr>
              <w:t>/2017</w:t>
            </w:r>
            <w:r w:rsidR="00402AAB" w:rsidRPr="00402AAB">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922EDB" w:rsidP="00402AAB">
            <w:pPr>
              <w:spacing w:before="0"/>
              <w:jc w:val="center"/>
              <w:rPr>
                <w:rFonts w:cs="Arial"/>
                <w:b/>
                <w:bCs/>
                <w:iCs/>
                <w:lang w:val="sr-Cyrl-RS"/>
              </w:rPr>
            </w:pPr>
            <w:r w:rsidRPr="00402AAB">
              <w:rPr>
                <w:rFonts w:cs="Arial"/>
                <w:bCs/>
                <w:iCs/>
                <w:lang w:val="sr-Cyrl-CS"/>
              </w:rPr>
              <w:t>у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C571E0" w:rsidRDefault="00AC15D9" w:rsidP="00AC15D9">
            <w:pPr>
              <w:spacing w:before="0"/>
              <w:jc w:val="center"/>
              <w:rPr>
                <w:rFonts w:cs="Arial"/>
                <w:bCs/>
                <w:iCs/>
                <w:color w:val="00B0F0"/>
                <w:lang w:val="sr-Cyrl-CS"/>
              </w:rPr>
            </w:pPr>
          </w:p>
          <w:p w:rsidR="00C571E0" w:rsidRPr="00C571E0" w:rsidRDefault="00C571E0" w:rsidP="00C571E0">
            <w:pPr>
              <w:spacing w:before="0"/>
              <w:jc w:val="center"/>
              <w:rPr>
                <w:rFonts w:cs="Arial"/>
                <w:bCs/>
                <w:iCs/>
                <w:lang w:val="sr-Cyrl-CS"/>
              </w:rPr>
            </w:pPr>
            <w:r w:rsidRPr="00C571E0">
              <w:rPr>
                <w:rFonts w:cs="Arial"/>
                <w:bCs/>
                <w:iCs/>
                <w:lang w:val="sr-Cyrl-CS"/>
              </w:rPr>
              <w:t>Сагласан са захтевом наручиоца</w:t>
            </w:r>
          </w:p>
          <w:p w:rsidR="00F24E24" w:rsidRPr="00C571E0" w:rsidRDefault="00C571E0" w:rsidP="00C571E0">
            <w:pPr>
              <w:spacing w:before="0"/>
              <w:jc w:val="center"/>
              <w:rPr>
                <w:rFonts w:cs="Arial"/>
                <w:bCs/>
                <w:iCs/>
                <w:lang w:val="sr-Cyrl-CS"/>
              </w:rPr>
            </w:pPr>
            <w:r w:rsidRPr="00C571E0">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EA55C6" w:rsidRDefault="00EA55C6" w:rsidP="00EA55C6">
            <w:pPr>
              <w:autoSpaceDE w:val="0"/>
              <w:autoSpaceDN w:val="0"/>
              <w:adjustRightInd w:val="0"/>
              <w:spacing w:before="0"/>
              <w:rPr>
                <w:rFonts w:cs="Arial"/>
                <w:lang w:val="sr-Cyrl-RS"/>
              </w:rPr>
            </w:pPr>
            <w:r>
              <w:rPr>
                <w:rFonts w:cs="Arial"/>
                <w:lang w:val="sr-Cyrl-RS"/>
              </w:rPr>
              <w:t xml:space="preserve">               </w:t>
            </w:r>
            <w:r w:rsidR="002514E2" w:rsidRPr="00EA55C6">
              <w:rPr>
                <w:rFonts w:cs="Arial"/>
                <w:lang w:val="sr-Cyrl-RS"/>
              </w:rPr>
              <w:t>Не дуже</w:t>
            </w:r>
            <w:r w:rsidR="004A7A6A" w:rsidRPr="00EA55C6">
              <w:rPr>
                <w:rFonts w:cs="Arial"/>
              </w:rPr>
              <w:t xml:space="preserve"> од </w:t>
            </w:r>
            <w:r w:rsidR="00C60087">
              <w:rPr>
                <w:rFonts w:cs="Arial"/>
                <w:lang w:val="sr-Cyrl-RS"/>
              </w:rPr>
              <w:t>6</w:t>
            </w:r>
            <w:r w:rsidR="00F137A5">
              <w:rPr>
                <w:rFonts w:cs="Arial"/>
              </w:rPr>
              <w:t xml:space="preserve">0 дана од дана </w:t>
            </w:r>
            <w:r w:rsidR="00F137A5">
              <w:rPr>
                <w:rFonts w:cs="Arial"/>
                <w:lang w:val="sr-Cyrl-RS"/>
              </w:rPr>
              <w:t>закључ</w:t>
            </w:r>
            <w:r w:rsidR="00DD5604" w:rsidRPr="00EA55C6">
              <w:rPr>
                <w:rFonts w:cs="Arial"/>
              </w:rPr>
              <w:t>ивања уговора.</w:t>
            </w:r>
          </w:p>
        </w:tc>
        <w:tc>
          <w:tcPr>
            <w:tcW w:w="4394" w:type="dxa"/>
            <w:vAlign w:val="center"/>
          </w:tcPr>
          <w:p w:rsidR="00EA55C6" w:rsidRDefault="00EA55C6" w:rsidP="00DD5604">
            <w:pPr>
              <w:pStyle w:val="ListParagraph"/>
              <w:autoSpaceDE w:val="0"/>
              <w:autoSpaceDN w:val="0"/>
              <w:adjustRightInd w:val="0"/>
              <w:spacing w:before="0" w:after="0" w:line="240" w:lineRule="auto"/>
              <w:ind w:left="0"/>
              <w:contextualSpacing w:val="0"/>
              <w:rPr>
                <w:rFonts w:ascii="Arial" w:hAnsi="Arial" w:cs="Arial"/>
                <w:lang w:val="sr-Cyrl-RS"/>
              </w:rPr>
            </w:pPr>
          </w:p>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00D223EA">
              <w:rPr>
                <w:rFonts w:ascii="Arial" w:hAnsi="Arial" w:cs="Arial"/>
              </w:rPr>
              <w:t xml:space="preserve"> дана од дана </w:t>
            </w:r>
            <w:r w:rsidR="00D223EA">
              <w:rPr>
                <w:rFonts w:ascii="Arial" w:hAnsi="Arial" w:cs="Arial"/>
                <w:lang w:val="sr-Cyrl-RS"/>
              </w:rPr>
              <w:t>закључ</w:t>
            </w:r>
            <w:r w:rsidRPr="009C2D13">
              <w:rPr>
                <w:rFonts w:ascii="Arial" w:hAnsi="Arial" w:cs="Arial"/>
              </w:rPr>
              <w:t>ивања уговора.</w:t>
            </w:r>
          </w:p>
          <w:p w:rsidR="004A7A6A" w:rsidRPr="004A7A6A" w:rsidRDefault="004A7A6A" w:rsidP="00DD5604">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DD5604" w:rsidRDefault="000E75A0" w:rsidP="00D85EDE">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4F1A0F" w:rsidRPr="00EA55C6" w:rsidRDefault="00EA55C6" w:rsidP="00EA55C6">
            <w:pPr>
              <w:rPr>
                <w:rFonts w:cs="Arial"/>
                <w:lang w:val="sr-Cyrl-RS" w:eastAsia="zh-CN"/>
              </w:rPr>
            </w:pPr>
            <w:r>
              <w:rPr>
                <w:rFonts w:cs="Arial"/>
                <w:lang w:val="sr-Cyrl-RS" w:eastAsia="zh-CN"/>
              </w:rPr>
              <w:t xml:space="preserve">              </w:t>
            </w:r>
            <w:r w:rsidR="001F556C">
              <w:rPr>
                <w:rFonts w:cs="Arial"/>
                <w:lang w:val="sr-Cyrl-RS" w:eastAsia="zh-CN"/>
              </w:rPr>
              <w:t>Минимум 36 месеци</w:t>
            </w:r>
          </w:p>
          <w:p w:rsidR="000E75A0" w:rsidRPr="00EA55C6" w:rsidRDefault="000E75A0" w:rsidP="00EA55C6">
            <w:pPr>
              <w:spacing w:before="0"/>
              <w:rPr>
                <w:rFonts w:cs="Arial"/>
                <w:lang w:val="sr-Cyrl-RS" w:eastAsia="zh-CN"/>
              </w:rPr>
            </w:pPr>
          </w:p>
        </w:tc>
        <w:tc>
          <w:tcPr>
            <w:tcW w:w="4394" w:type="dxa"/>
            <w:vAlign w:val="center"/>
          </w:tcPr>
          <w:p w:rsidR="000E75A0" w:rsidRPr="004F1A0F" w:rsidRDefault="00EA55C6" w:rsidP="004F1A0F">
            <w:pPr>
              <w:spacing w:before="0"/>
              <w:rPr>
                <w:rFonts w:cs="Arial"/>
                <w:bCs/>
                <w:iCs/>
                <w:lang w:val="sr-Cyrl-CS"/>
              </w:rPr>
            </w:pPr>
            <w:r>
              <w:rPr>
                <w:rFonts w:cs="Arial"/>
                <w:bCs/>
                <w:iCs/>
                <w:lang w:val="sr-Cyrl-CS"/>
              </w:rPr>
              <w:t xml:space="preserve">_____ месеци </w:t>
            </w:r>
            <w:r w:rsidR="004F1A0F" w:rsidRPr="004F1A0F">
              <w:rPr>
                <w:rFonts w:cs="Arial"/>
                <w:bCs/>
                <w:iCs/>
                <w:lang w:val="sr-Cyrl-CS"/>
              </w:rPr>
              <w:t>од дана испоруке</w:t>
            </w:r>
          </w:p>
          <w:p w:rsidR="000E75A0" w:rsidRPr="004F1A0F" w:rsidRDefault="000E75A0" w:rsidP="00EA55C6">
            <w:pPr>
              <w:spacing w:before="0"/>
              <w:rPr>
                <w:rFonts w:cs="Arial"/>
                <w:bCs/>
                <w:iCs/>
                <w:lang w:val="sr-Cyrl-CS"/>
              </w:rPr>
            </w:pP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EA55C6" w:rsidP="00DD5604">
            <w:pPr>
              <w:spacing w:before="0"/>
              <w:jc w:val="center"/>
              <w:rPr>
                <w:rFonts w:cs="Arial"/>
                <w:b/>
                <w:bCs/>
                <w:iCs/>
                <w:lang w:val="sr-Cyrl-CS"/>
              </w:rPr>
            </w:pPr>
            <w:r>
              <w:rPr>
                <w:rFonts w:cs="Arial"/>
                <w:bCs/>
                <w:iCs/>
                <w:lang w:val="sr-Cyrl-CS"/>
              </w:rPr>
              <w:t>Огранак ТЕНТ А</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894EBA" w:rsidRDefault="00894EBA" w:rsidP="00BA2C2D">
      <w:pPr>
        <w:autoSpaceDE w:val="0"/>
        <w:autoSpaceDN w:val="0"/>
        <w:adjustRightInd w:val="0"/>
        <w:rPr>
          <w:rFonts w:eastAsia="TimesNewRomanPS-BoldMT" w:cs="Arial"/>
          <w:bCs/>
          <w:iCs/>
          <w:sz w:val="20"/>
          <w:szCs w:val="20"/>
          <w:lang w:val="sr-Cyrl-RS"/>
        </w:rPr>
      </w:pPr>
    </w:p>
    <w:p w:rsidR="00894EBA" w:rsidRDefault="00894EBA"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0" w:name="_Toc442559925"/>
      <w:proofErr w:type="gramStart"/>
      <w:r w:rsidRPr="00F10346">
        <w:lastRenderedPageBreak/>
        <w:t xml:space="preserve">ОБРАЗАЦ </w:t>
      </w:r>
      <w:r w:rsidR="00F76EDE">
        <w:rPr>
          <w:lang w:val="sr-Cyrl-RS"/>
        </w:rPr>
        <w:t>2</w:t>
      </w:r>
      <w:r w:rsidRPr="00F10346">
        <w:t>.</w:t>
      </w:r>
      <w:bookmarkEnd w:id="25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809"/>
        <w:gridCol w:w="802"/>
        <w:gridCol w:w="1254"/>
        <w:gridCol w:w="844"/>
        <w:gridCol w:w="936"/>
        <w:gridCol w:w="974"/>
        <w:gridCol w:w="974"/>
        <w:gridCol w:w="1713"/>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894EBA" w:rsidRDefault="001F556C" w:rsidP="003233FA">
            <w:pPr>
              <w:jc w:val="center"/>
              <w:rPr>
                <w:b/>
                <w:lang w:val="sr-Cyrl-RS"/>
              </w:rPr>
            </w:pPr>
            <w:r w:rsidRPr="001F556C">
              <w:rPr>
                <w:b/>
                <w:lang w:val="sr-Cyrl-RS"/>
              </w:rPr>
              <w:t>Термовизиона камера</w:t>
            </w:r>
          </w:p>
        </w:tc>
        <w:tc>
          <w:tcPr>
            <w:tcW w:w="447" w:type="pct"/>
            <w:shd w:val="clear" w:color="auto" w:fill="auto"/>
            <w:vAlign w:val="center"/>
          </w:tcPr>
          <w:p w:rsidR="007641E1" w:rsidRPr="00894EBA" w:rsidRDefault="00894EBA" w:rsidP="003233FA">
            <w:pPr>
              <w:spacing w:before="0"/>
              <w:jc w:val="center"/>
              <w:rPr>
                <w:rFonts w:cs="Arial"/>
                <w:b/>
                <w:bCs/>
                <w:iCs/>
                <w:lang w:val="sr-Cyrl-CS"/>
              </w:rPr>
            </w:pPr>
            <w:r w:rsidRPr="00894EBA">
              <w:rPr>
                <w:rFonts w:cs="Arial"/>
                <w:b/>
                <w:bCs/>
                <w:iCs/>
                <w:lang w:val="sr-Cyrl-CS"/>
              </w:rPr>
              <w:t>ком</w:t>
            </w:r>
          </w:p>
        </w:tc>
        <w:tc>
          <w:tcPr>
            <w:tcW w:w="632" w:type="pct"/>
            <w:shd w:val="clear" w:color="auto" w:fill="auto"/>
          </w:tcPr>
          <w:p w:rsidR="005450AA" w:rsidRPr="00894EBA" w:rsidRDefault="003233FA" w:rsidP="00894EBA">
            <w:pPr>
              <w:rPr>
                <w:b/>
                <w:lang w:val="sr-Cyrl-RS"/>
              </w:rPr>
            </w:pPr>
            <w:r>
              <w:rPr>
                <w:b/>
                <w:lang w:val="sr-Cyrl-RS"/>
              </w:rPr>
              <w:t xml:space="preserve">     </w:t>
            </w:r>
            <w:r w:rsidR="001F556C">
              <w:rPr>
                <w:b/>
                <w:lang w:val="sr-Cyrl-RS"/>
              </w:rPr>
              <w:t>1</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1" w:name="_Toc442559926"/>
      <w:proofErr w:type="gramStart"/>
      <w:r w:rsidRPr="00F10346">
        <w:lastRenderedPageBreak/>
        <w:t xml:space="preserve">ОБРАЗАЦ </w:t>
      </w:r>
      <w:r w:rsidR="00994829">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810BA" w:rsidRPr="00F810BA">
        <w:rPr>
          <w:rFonts w:cs="Arial"/>
          <w:b/>
          <w:lang w:val="sr-Cyrl-RS"/>
        </w:rPr>
        <w:t>Термовизиона камера</w:t>
      </w:r>
      <w:r w:rsidR="00F24E24">
        <w:rPr>
          <w:rFonts w:cs="Arial"/>
          <w:lang w:val="ru-RU"/>
        </w:rPr>
        <w:t xml:space="preserve">, </w:t>
      </w:r>
      <w:r w:rsidRPr="00F10346">
        <w:rPr>
          <w:rFonts w:cs="Arial"/>
          <w:lang w:val="ru-RU"/>
        </w:rPr>
        <w:t>ЈН бр.</w:t>
      </w:r>
      <w:r w:rsidR="00F24E24" w:rsidRPr="00F24E24">
        <w:t xml:space="preserve"> </w:t>
      </w:r>
      <w:r w:rsidR="00297467">
        <w:rPr>
          <w:rFonts w:cs="Arial"/>
          <w:lang w:val="ru-RU"/>
        </w:rPr>
        <w:t>3000/</w:t>
      </w:r>
      <w:r w:rsidR="00894EBA">
        <w:rPr>
          <w:rFonts w:cs="Arial"/>
          <w:lang w:val="sr-Latn-RS"/>
        </w:rPr>
        <w:t>1</w:t>
      </w:r>
      <w:r w:rsidR="00894EBA">
        <w:rPr>
          <w:rFonts w:cs="Arial"/>
          <w:lang w:val="sr-Cyrl-RS"/>
        </w:rPr>
        <w:t>09</w:t>
      </w:r>
      <w:r w:rsidR="00F810BA">
        <w:rPr>
          <w:rFonts w:cs="Arial"/>
          <w:lang w:val="sr-Cyrl-RS"/>
        </w:rPr>
        <w:t>1</w:t>
      </w:r>
      <w:r w:rsidR="00297467">
        <w:rPr>
          <w:rFonts w:cs="Arial"/>
          <w:lang w:val="ru-RU"/>
        </w:rPr>
        <w:t>/201</w:t>
      </w:r>
      <w:r w:rsidR="00297467">
        <w:rPr>
          <w:rFonts w:cs="Arial"/>
          <w:lang w:val="sr-Latn-RS"/>
        </w:rPr>
        <w:t>7</w:t>
      </w:r>
      <w:r w:rsidR="00F810BA">
        <w:rPr>
          <w:rFonts w:cs="Arial"/>
          <w:lang w:val="ru-RU"/>
        </w:rPr>
        <w:t xml:space="preserve"> (994</w:t>
      </w:r>
      <w:r w:rsidR="00F24E24" w:rsidRPr="00F24E24">
        <w:rPr>
          <w:rFonts w:cs="Arial"/>
          <w:lang w:val="ru-RU"/>
        </w:rPr>
        <w:t>/201</w:t>
      </w:r>
      <w:r w:rsidR="00297467">
        <w:rPr>
          <w:rFonts w:cs="Arial"/>
          <w:lang w:val="sr-Latn-RS"/>
        </w:rPr>
        <w:t>7</w:t>
      </w:r>
      <w:r w:rsidR="0006254E">
        <w:rPr>
          <w:rFonts w:cs="Arial"/>
          <w:lang w:val="ru-RU"/>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2" w:name="_Toc442559928"/>
      <w:proofErr w:type="gramStart"/>
      <w:r w:rsidRPr="00F10346">
        <w:lastRenderedPageBreak/>
        <w:t xml:space="preserve">ОБРАЗАЦ </w:t>
      </w:r>
      <w:r w:rsidR="00F24E24">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810BA" w:rsidRPr="00F810BA">
        <w:rPr>
          <w:rFonts w:cs="Arial"/>
          <w:b/>
          <w:lang w:val="sr-Cyrl-RS"/>
        </w:rPr>
        <w:t>Термовизиона камера</w:t>
      </w:r>
      <w:r w:rsidR="0006254E">
        <w:rPr>
          <w:rFonts w:cs="Arial"/>
          <w:lang w:val="ru-RU"/>
        </w:rPr>
        <w:t xml:space="preserve">, </w:t>
      </w:r>
      <w:r w:rsidR="0006254E" w:rsidRPr="00F10346">
        <w:rPr>
          <w:rFonts w:cs="Arial"/>
          <w:lang w:val="ru-RU"/>
        </w:rPr>
        <w:t>ЈН бр.</w:t>
      </w:r>
      <w:r w:rsidR="0006254E" w:rsidRPr="00F24E24">
        <w:t xml:space="preserve"> </w:t>
      </w:r>
      <w:r w:rsidR="0006254E" w:rsidRPr="00F24E24">
        <w:rPr>
          <w:rFonts w:cs="Arial"/>
          <w:lang w:val="ru-RU"/>
        </w:rPr>
        <w:t>3000/</w:t>
      </w:r>
      <w:r w:rsidR="006804A4">
        <w:rPr>
          <w:rFonts w:cs="Arial"/>
          <w:lang w:val="sr-Latn-RS"/>
        </w:rPr>
        <w:t>1</w:t>
      </w:r>
      <w:r w:rsidR="006804A4">
        <w:rPr>
          <w:rFonts w:cs="Arial"/>
          <w:lang w:val="sr-Cyrl-RS"/>
        </w:rPr>
        <w:t>09</w:t>
      </w:r>
      <w:r w:rsidR="00F810BA">
        <w:rPr>
          <w:rFonts w:cs="Arial"/>
          <w:lang w:val="sr-Cyrl-RS"/>
        </w:rPr>
        <w:t>1</w:t>
      </w:r>
      <w:r w:rsidR="00EE6BFF">
        <w:rPr>
          <w:rFonts w:cs="Arial"/>
          <w:lang w:val="ru-RU"/>
        </w:rPr>
        <w:t>/201</w:t>
      </w:r>
      <w:r w:rsidR="00EE6BFF">
        <w:rPr>
          <w:rFonts w:cs="Arial"/>
          <w:lang w:val="sr-Latn-RS"/>
        </w:rPr>
        <w:t>7</w:t>
      </w:r>
      <w:r w:rsidR="00F810BA">
        <w:rPr>
          <w:rFonts w:cs="Arial"/>
          <w:lang w:val="ru-RU"/>
        </w:rPr>
        <w:t xml:space="preserve"> (994</w:t>
      </w:r>
      <w:r w:rsidR="0006254E" w:rsidRPr="00F24E24">
        <w:rPr>
          <w:rFonts w:cs="Arial"/>
          <w:lang w:val="ru-RU"/>
        </w:rPr>
        <w:t>/201</w:t>
      </w:r>
      <w:r w:rsidR="00EE6BFF">
        <w:rPr>
          <w:rFonts w:cs="Arial"/>
          <w:lang w:val="sr-Latn-RS"/>
        </w:rPr>
        <w:t>7</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96595E" w:rsidRDefault="007E7BB8" w:rsidP="000841A0">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96595E" w:rsidRPr="0096595E">
        <w:rPr>
          <w:rFonts w:cs="Arial"/>
          <w:b/>
          <w:lang w:val="sr-Cyrl-RS"/>
        </w:rPr>
        <w:t xml:space="preserve">Термовизиона камера </w:t>
      </w:r>
    </w:p>
    <w:p w:rsidR="007E7BB8" w:rsidRDefault="008C1E9C" w:rsidP="000841A0">
      <w:pPr>
        <w:spacing w:after="120"/>
        <w:jc w:val="center"/>
        <w:rPr>
          <w:rFonts w:cs="Arial"/>
        </w:rPr>
      </w:pPr>
      <w:r>
        <w:rPr>
          <w:rFonts w:cs="Arial"/>
          <w:lang w:val="sr-Cyrl-RS"/>
        </w:rPr>
        <w:t>ЈН/</w:t>
      </w:r>
      <w:r w:rsidR="0096595E">
        <w:rPr>
          <w:rFonts w:cs="Arial"/>
          <w:lang w:val="sr-Cyrl-RS"/>
        </w:rPr>
        <w:t>3000/1091</w:t>
      </w:r>
      <w:r w:rsidRPr="008C1E9C">
        <w:rPr>
          <w:rFonts w:cs="Arial"/>
          <w:lang w:val="sr-Cyrl-RS"/>
        </w:rPr>
        <w:t>/</w:t>
      </w:r>
      <w:r w:rsidR="0096595E">
        <w:rPr>
          <w:rFonts w:cs="Arial"/>
          <w:lang w:val="ru-RU"/>
        </w:rPr>
        <w:t>2017(994</w:t>
      </w:r>
      <w:r w:rsidR="00A675CE" w:rsidRPr="008C1E9C">
        <w:rPr>
          <w:rFonts w:cs="Arial"/>
          <w:lang w:val="ru-RU"/>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864EB3" w:rsidRDefault="00864EB3" w:rsidP="00816B6A">
      <w:pPr>
        <w:rPr>
          <w:rFonts w:cs="Arial"/>
          <w:b/>
          <w:lang w:val="sr-Cyrl-CS"/>
        </w:rPr>
      </w:pPr>
    </w:p>
    <w:p w:rsidR="00B740FF" w:rsidRPr="00816B6A"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16B6A">
        <w:rPr>
          <w:rFonts w:cs="Arial"/>
          <w:b/>
          <w:lang w:val="sr-Cyrl-RS"/>
        </w:rPr>
        <w:t>2</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7974FA">
        <w:rPr>
          <w:rFonts w:cs="Arial"/>
          <w:lang w:val="ru-RU"/>
        </w:rPr>
        <w:t>оку</w:t>
      </w:r>
      <w:r w:rsidRPr="00F10346">
        <w:rPr>
          <w:rFonts w:cs="Arial"/>
          <w:lang w:val="ru-RU"/>
        </w:rPr>
        <w:t xml:space="preserve">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2C0F63">
      <w:pPr>
        <w:pStyle w:val="KDPodnaslov1"/>
        <w:numPr>
          <w:ilvl w:val="0"/>
          <w:numId w:val="26"/>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7E6BF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6E5ED4" w:rsidRPr="006E5ED4">
        <w:rPr>
          <w:rFonts w:ascii="Arial" w:hAnsi="Arial" w:cs="Arial"/>
          <w:lang w:val="sr-Cyrl-RS"/>
        </w:rPr>
        <w:t>по пуномоћју вд директора ЈП ЕПС, бр.</w:t>
      </w:r>
      <w:r w:rsidR="006E5ED4" w:rsidRPr="006E5ED4">
        <w:rPr>
          <w:rFonts w:ascii="Arial" w:hAnsi="Arial" w:cs="Arial"/>
          <w:lang w:val="sr-Latn-RS"/>
        </w:rPr>
        <w:t xml:space="preserve">12.01.296992/1-2017 </w:t>
      </w:r>
      <w:r w:rsidR="006E5ED4" w:rsidRPr="006E5ED4">
        <w:rPr>
          <w:rFonts w:ascii="Arial" w:hAnsi="Arial" w:cs="Arial"/>
          <w:lang w:val="sr-Cyrl-RS"/>
        </w:rPr>
        <w:t xml:space="preserve">од </w:t>
      </w:r>
      <w:r w:rsidR="006E5ED4" w:rsidRPr="006E5ED4">
        <w:rPr>
          <w:rFonts w:ascii="Arial" w:hAnsi="Arial" w:cs="Arial"/>
          <w:lang w:val="sr-Latn-RS"/>
        </w:rPr>
        <w:t>15.06.</w:t>
      </w:r>
      <w:r w:rsidR="006E5ED4" w:rsidRPr="006E5ED4">
        <w:rPr>
          <w:rFonts w:ascii="Arial" w:hAnsi="Arial" w:cs="Arial"/>
          <w:lang w:val="sr-Cyrl-RS"/>
        </w:rPr>
        <w:t>201</w:t>
      </w:r>
      <w:r w:rsidR="006E5ED4" w:rsidRPr="006E5ED4">
        <w:rPr>
          <w:rFonts w:ascii="Arial" w:hAnsi="Arial" w:cs="Arial"/>
          <w:lang w:val="sr-Latn-RS"/>
        </w:rPr>
        <w:t>7</w:t>
      </w:r>
      <w:r w:rsidR="006E5ED4" w:rsidRPr="006E5ED4">
        <w:rPr>
          <w:rFonts w:ascii="Arial" w:hAnsi="Arial" w:cs="Arial"/>
          <w:lang w:val="sr-Cyrl-RS"/>
        </w:rPr>
        <w:t>.године</w:t>
      </w:r>
      <w:r w:rsidR="006E5ED4" w:rsidRPr="006E5ED4">
        <w:rPr>
          <w:rFonts w:ascii="Arial" w:hAnsi="Arial" w:cs="Arial"/>
          <w:lang w:val="sr-Cyrl-CS"/>
        </w:rPr>
        <w:t xml:space="preserve">, </w:t>
      </w:r>
      <w:r w:rsidRPr="00EE23EA">
        <w:rPr>
          <w:rFonts w:ascii="Arial" w:hAnsi="Arial" w:cs="Arial"/>
        </w:rPr>
        <w:t>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6E5ED4">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7E6BF9">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54" w:name="_Toc442559949"/>
      <w:r w:rsidRPr="00AE3A37">
        <w:rPr>
          <w:b/>
        </w:rPr>
        <w:t>УГОВОР О КУПОПРОДАЈИ</w:t>
      </w:r>
      <w:bookmarkEnd w:id="254"/>
    </w:p>
    <w:p w:rsidR="00343A18" w:rsidRPr="00F10346" w:rsidRDefault="00343A18" w:rsidP="00FC7E40">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2B6CD2" w:rsidRPr="002B6CD2">
        <w:rPr>
          <w:rFonts w:cs="Arial"/>
          <w:b/>
          <w:lang w:val="sr-Cyrl-RS"/>
        </w:rPr>
        <w:t>Термовизиона камера</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8C1E9C">
        <w:rPr>
          <w:rFonts w:cs="Arial"/>
          <w:lang w:val="sr-Latn-RS"/>
        </w:rPr>
        <w:t>1</w:t>
      </w:r>
      <w:r w:rsidR="008C1E9C">
        <w:rPr>
          <w:rFonts w:cs="Arial"/>
          <w:lang w:val="sr-Cyrl-RS"/>
        </w:rPr>
        <w:t>09</w:t>
      </w:r>
      <w:r w:rsidR="002B6CD2">
        <w:rPr>
          <w:rFonts w:cs="Arial"/>
          <w:lang w:val="sr-Cyrl-RS"/>
        </w:rPr>
        <w:t>1</w:t>
      </w:r>
      <w:r w:rsidR="008150CD" w:rsidRPr="008150CD">
        <w:rPr>
          <w:rFonts w:cs="Arial"/>
          <w:lang w:val="sr-Cyrl-RS"/>
        </w:rPr>
        <w:t>/201</w:t>
      </w:r>
      <w:r w:rsidR="00983A2C">
        <w:rPr>
          <w:rFonts w:cs="Arial"/>
          <w:lang w:val="sr-Latn-RS"/>
        </w:rPr>
        <w:t>7(</w:t>
      </w:r>
      <w:r w:rsidR="002B6CD2">
        <w:rPr>
          <w:rFonts w:cs="Arial"/>
          <w:lang w:val="sr-Cyrl-RS"/>
        </w:rPr>
        <w:t>994</w:t>
      </w:r>
      <w:r w:rsidR="00021934">
        <w:rPr>
          <w:rFonts w:cs="Arial"/>
          <w:lang w:val="sr-Latn-RS"/>
        </w:rPr>
        <w:t>/2017</w:t>
      </w:r>
      <w:r w:rsidR="008150CD" w:rsidRPr="008150CD">
        <w:rPr>
          <w:rFonts w:cs="Arial"/>
          <w:lang w:val="sr-Latn-RS"/>
        </w:rPr>
        <w:t>)</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2B6CD2" w:rsidRPr="002B6CD2">
        <w:rPr>
          <w:rFonts w:cs="Arial"/>
          <w:lang w:val="sr-Cyrl-RS"/>
        </w:rPr>
        <w:t>Термовизиона камера</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D57319"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A3135D" w:rsidRDefault="00A3135D"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502771" w:rsidRPr="00502771" w:rsidRDefault="00343A18" w:rsidP="00502771">
      <w:pPr>
        <w:pStyle w:val="KDParagraf"/>
        <w:tabs>
          <w:tab w:val="left" w:pos="142"/>
        </w:tabs>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321401" w:rsidRPr="00321401">
        <w:rPr>
          <w:rFonts w:cs="Arial"/>
          <w:b/>
          <w:lang w:val="sr-Cyrl-RS"/>
        </w:rPr>
        <w:t>Термовизиона камера</w:t>
      </w:r>
      <w:r w:rsidR="00321401" w:rsidRPr="00321401">
        <w:rPr>
          <w:rFonts w:eastAsia="Calibri" w:cs="Arial"/>
          <w:b/>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502771" w:rsidRPr="00564736" w:rsidRDefault="00502771" w:rsidP="00502771">
      <w:pPr>
        <w:spacing w:before="0"/>
        <w:jc w:val="center"/>
        <w:rPr>
          <w:rFonts w:cs="Arial"/>
          <w:b/>
          <w:lang w:val="ru-RU"/>
        </w:rPr>
      </w:pPr>
      <w:r w:rsidRPr="00F10346">
        <w:rPr>
          <w:rFonts w:cs="Arial"/>
          <w:b/>
          <w:lang w:val="ru-RU"/>
        </w:rPr>
        <w:t xml:space="preserve">Члан </w:t>
      </w:r>
      <w:r>
        <w:rPr>
          <w:rFonts w:cs="Arial"/>
          <w:b/>
          <w:lang w:val="sr-Cyrl-RS"/>
        </w:rPr>
        <w:t>2</w:t>
      </w:r>
      <w:r w:rsidRPr="00F10346">
        <w:rPr>
          <w:rFonts w:cs="Arial"/>
          <w:b/>
          <w:lang w:val="ru-RU"/>
        </w:rPr>
        <w:t>.</w:t>
      </w:r>
    </w:p>
    <w:p w:rsidR="00343A18" w:rsidRPr="00502771" w:rsidRDefault="00502771" w:rsidP="00343A18">
      <w:pPr>
        <w:pStyle w:val="KDParagraf"/>
        <w:spacing w:before="0"/>
        <w:rPr>
          <w:rFonts w:eastAsia="Calibri" w:cs="Arial"/>
          <w:lang w:val="sr-Cyrl-RS"/>
        </w:rPr>
      </w:pPr>
      <w:proofErr w:type="gramStart"/>
      <w:r w:rsidRPr="00F10346">
        <w:rPr>
          <w:rFonts w:eastAsia="Calibri" w:cs="Arial"/>
        </w:rPr>
        <w:t>Овај Уговор и његови прилози сачињени су на српском језику.</w:t>
      </w:r>
      <w:proofErr w:type="gramEnd"/>
      <w:r>
        <w:rPr>
          <w:rFonts w:eastAsia="Calibri" w:cs="Arial"/>
          <w:lang w:val="sr-Cyrl-RS"/>
        </w:rPr>
        <w:t xml:space="preserve"> </w:t>
      </w: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502771" w:rsidRPr="00502771" w:rsidRDefault="00502771"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502771" w:rsidRDefault="000208EB" w:rsidP="00502771">
      <w:pPr>
        <w:spacing w:before="0"/>
        <w:jc w:val="center"/>
        <w:rPr>
          <w:rFonts w:cs="Arial"/>
          <w:b/>
          <w:lang w:val="sr-Cyrl-RS"/>
        </w:rPr>
      </w:pPr>
      <w:proofErr w:type="gramStart"/>
      <w:r>
        <w:rPr>
          <w:rFonts w:cs="Arial"/>
          <w:b/>
        </w:rPr>
        <w:t xml:space="preserve">Члан </w:t>
      </w:r>
      <w:r w:rsidR="00502771">
        <w:rPr>
          <w:rFonts w:cs="Arial"/>
          <w:b/>
          <w:lang w:val="sr-Cyrl-RS"/>
        </w:rPr>
        <w:t>3</w:t>
      </w:r>
      <w:r w:rsidR="00343A18" w:rsidRPr="00F10346">
        <w:rPr>
          <w:rFonts w:cs="Arial"/>
          <w:b/>
        </w:rPr>
        <w:t>.</w:t>
      </w:r>
      <w:proofErr w:type="gramEnd"/>
    </w:p>
    <w:p w:rsidR="00343A18" w:rsidRPr="000208EB"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A304E9">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A5A18" w:rsidRPr="003A5A18" w:rsidRDefault="003A5A18" w:rsidP="00343A18">
      <w:pPr>
        <w:pStyle w:val="KDParagraf"/>
        <w:spacing w:before="0"/>
        <w:rPr>
          <w:rFonts w:cs="Arial"/>
          <w:lang w:val="sr-Cyrl-RS"/>
        </w:rPr>
      </w:pPr>
      <w:r>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502771"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0208EB" w:rsidP="00343A18">
      <w:pPr>
        <w:spacing w:before="0"/>
        <w:jc w:val="center"/>
        <w:rPr>
          <w:rFonts w:cs="Arial"/>
          <w:b/>
        </w:rPr>
      </w:pPr>
      <w:proofErr w:type="gramStart"/>
      <w:r>
        <w:rPr>
          <w:rFonts w:cs="Arial"/>
          <w:b/>
        </w:rPr>
        <w:t xml:space="preserve">Члан </w:t>
      </w:r>
      <w:r w:rsidR="00502771">
        <w:rPr>
          <w:rFonts w:cs="Arial"/>
          <w:b/>
          <w:lang w:val="sr-Cyrl-RS"/>
        </w:rPr>
        <w:t>4</w:t>
      </w:r>
      <w:r w:rsidR="00343A18" w:rsidRPr="00F10346">
        <w:rPr>
          <w:rFonts w:cs="Arial"/>
          <w:b/>
        </w:rPr>
        <w:t>.</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614804">
        <w:rPr>
          <w:rFonts w:eastAsia="Calibri" w:cs="Arial"/>
        </w:rPr>
        <w:t xml:space="preserve"> дана</w:t>
      </w:r>
      <w:r w:rsidRPr="004908DF">
        <w:rPr>
          <w:rFonts w:cs="Arial"/>
          <w:lang w:val="sr-Latn-CS"/>
        </w:rPr>
        <w:t xml:space="preserve">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 о изв</w:t>
      </w:r>
      <w:r w:rsidR="004908DF" w:rsidRPr="004908DF">
        <w:rPr>
          <w:rFonts w:cs="Arial"/>
          <w:lang w:val="sr-Cyrl-RS"/>
        </w:rPr>
        <w:t>ршеној испоруци</w:t>
      </w:r>
      <w:r w:rsidR="00425529">
        <w:rPr>
          <w:rFonts w:cs="Arial"/>
          <w:lang w:val="sr-Cyrl-RS"/>
        </w:rPr>
        <w:t xml:space="preserve"> </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208EB"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00C60087">
        <w:rPr>
          <w:rFonts w:cs="Arial"/>
        </w:rPr>
        <w:t xml:space="preserve"> са обавезним прилозима</w:t>
      </w:r>
      <w:r w:rsidR="00C60087">
        <w:rPr>
          <w:rFonts w:cs="Arial"/>
          <w:lang w:val="sr-Cyrl-RS"/>
        </w:rPr>
        <w:t xml:space="preserve"> - </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208EB"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0208EB"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0208EB"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0208EB" w:rsidRDefault="000208EB" w:rsidP="00343A18">
      <w:pPr>
        <w:pStyle w:val="KDParagraf"/>
        <w:spacing w:before="0"/>
        <w:rPr>
          <w:rFonts w:cs="Arial"/>
          <w:b/>
          <w:lang w:val="sr-Cyrl-RS"/>
        </w:rPr>
      </w:pPr>
    </w:p>
    <w:p w:rsidR="000208EB" w:rsidRDefault="000208E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w:t>
      </w:r>
    </w:p>
    <w:p w:rsidR="00343A18" w:rsidRPr="00F10346" w:rsidRDefault="000208EB" w:rsidP="00343A18">
      <w:pPr>
        <w:spacing w:before="0"/>
        <w:jc w:val="center"/>
        <w:rPr>
          <w:rFonts w:cs="Arial"/>
          <w:b/>
        </w:rPr>
      </w:pPr>
      <w:proofErr w:type="gramStart"/>
      <w:r>
        <w:rPr>
          <w:rFonts w:cs="Arial"/>
          <w:b/>
        </w:rPr>
        <w:t xml:space="preserve">Члан </w:t>
      </w:r>
      <w:r w:rsidR="00502771">
        <w:rPr>
          <w:rFonts w:cs="Arial"/>
          <w:b/>
          <w:lang w:val="sr-Cyrl-RS"/>
        </w:rPr>
        <w:t>5</w:t>
      </w:r>
      <w:r w:rsidR="00343A18" w:rsidRPr="00F10346">
        <w:rPr>
          <w:rFonts w:cs="Arial"/>
          <w:b/>
        </w:rPr>
        <w:t>.</w:t>
      </w:r>
      <w:proofErr w:type="gramEnd"/>
    </w:p>
    <w:p w:rsidR="00343A18" w:rsidRPr="00F10346" w:rsidRDefault="00343A18" w:rsidP="00343A18">
      <w:pPr>
        <w:pStyle w:val="KDParagraf"/>
        <w:spacing w:before="0"/>
        <w:rPr>
          <w:rFonts w:cs="Arial"/>
          <w:color w:val="00B0F0"/>
        </w:rPr>
      </w:pPr>
    </w:p>
    <w:p w:rsidR="00A600FB" w:rsidRPr="000208EB" w:rsidRDefault="00720BCF" w:rsidP="000208E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197975">
        <w:rPr>
          <w:rFonts w:ascii="Arial" w:hAnsi="Arial" w:cs="Arial"/>
        </w:rPr>
        <w:t xml:space="preserve"> дана од дана </w:t>
      </w:r>
      <w:r w:rsidR="00197975">
        <w:rPr>
          <w:rFonts w:ascii="Arial" w:hAnsi="Arial" w:cs="Arial"/>
          <w:lang w:val="sr-Cyrl-RS"/>
        </w:rPr>
        <w:t>закључ</w:t>
      </w:r>
      <w:r w:rsidR="00C92C5D" w:rsidRPr="009C2D13">
        <w:rPr>
          <w:rFonts w:ascii="Arial" w:hAnsi="Arial" w:cs="Arial"/>
        </w:rPr>
        <w:t>ивања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A304E9">
        <w:rPr>
          <w:rFonts w:cs="Arial"/>
          <w:lang w:val="sr-Cyrl-RS"/>
        </w:rPr>
        <w:t>гацин Наручиоца, локација ТЕНТ А</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1239A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4214C0" w:rsidRDefault="00343A18" w:rsidP="00343A18">
      <w:pPr>
        <w:pStyle w:val="KDParagraf"/>
        <w:spacing w:before="0"/>
        <w:rPr>
          <w:rFonts w:cs="Arial"/>
          <w:color w:val="00B0F0"/>
          <w:lang w:val="sr-Cyrl-RS"/>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004214C0" w:rsidRPr="004214C0">
        <w:rPr>
          <w:rFonts w:cs="Arial"/>
          <w:lang w:val="sr-Cyrl-RS"/>
        </w:rPr>
        <w:t>,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0208EB" w:rsidP="003B25AE">
      <w:pPr>
        <w:spacing w:before="0"/>
        <w:jc w:val="center"/>
        <w:rPr>
          <w:rFonts w:cs="Arial"/>
          <w:b/>
          <w:lang w:val="sr-Cyrl-RS"/>
        </w:rPr>
      </w:pPr>
      <w:proofErr w:type="gramStart"/>
      <w:r>
        <w:rPr>
          <w:rFonts w:cs="Arial"/>
          <w:b/>
        </w:rPr>
        <w:t xml:space="preserve">Члан </w:t>
      </w:r>
      <w:r w:rsidR="00502771">
        <w:rPr>
          <w:rFonts w:cs="Arial"/>
          <w:b/>
          <w:lang w:val="sr-Cyrl-RS"/>
        </w:rPr>
        <w:t>6</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208EB"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208EB"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760B44" w:rsidRPr="00760B44" w:rsidRDefault="00343A18" w:rsidP="00343A18">
      <w:pPr>
        <w:pStyle w:val="KDParagraf"/>
        <w:spacing w:before="0"/>
        <w:rPr>
          <w:rFonts w:cs="Arial"/>
          <w:lang w:val="sr-Cyrl-RS"/>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823881" w:rsidRPr="000208EB" w:rsidRDefault="00343A18" w:rsidP="000208EB">
      <w:pPr>
        <w:pStyle w:val="KDNabrajanje"/>
        <w:spacing w:before="0"/>
        <w:rPr>
          <w:rFonts w:cs="Arial"/>
        </w:rPr>
      </w:pPr>
      <w:r w:rsidRPr="00F10346">
        <w:rPr>
          <w:rFonts w:cs="Arial"/>
        </w:rPr>
        <w:t>да ли су добра без видљивог оштећења</w:t>
      </w:r>
    </w:p>
    <w:p w:rsidR="00823881" w:rsidRPr="00823881" w:rsidRDefault="00823881" w:rsidP="00823881">
      <w:pPr>
        <w:rPr>
          <w:lang w:val="sr-Cyrl-RS"/>
        </w:rPr>
      </w:pPr>
      <w:r>
        <w:rPr>
          <w:lang w:val="sr-Cyrl-RS"/>
        </w:rPr>
        <w:t>Продавац је дужан да приликом испоруке достави упутство за употребу и одржавање на српском језику.</w:t>
      </w:r>
    </w:p>
    <w:p w:rsidR="00343A18" w:rsidRDefault="00823881" w:rsidP="000208EB">
      <w:pPr>
        <w:rPr>
          <w:rFonts w:cs="Arial"/>
          <w:lang w:val="ru-RU"/>
        </w:rPr>
      </w:pPr>
      <w:r>
        <w:rPr>
          <w:lang w:val="sr-Cyrl-RS"/>
        </w:rPr>
        <w:t xml:space="preserve">На захтев Купца, Продавац је дужан да обезбеди бесплатну обуку </w:t>
      </w:r>
      <w:r w:rsidR="00281134">
        <w:rPr>
          <w:lang w:val="sr-Cyrl-RS"/>
        </w:rPr>
        <w:t>10</w:t>
      </w:r>
      <w:r>
        <w:rPr>
          <w:lang w:val="sr-Cyrl-RS"/>
        </w:rPr>
        <w:t xml:space="preserve"> запослених за употребу уређаја.</w:t>
      </w:r>
      <w:r w:rsidR="000208EB">
        <w:rPr>
          <w:lang w:val="sr-Cyrl-RS"/>
        </w:rPr>
        <w:t xml:space="preserve"> </w:t>
      </w:r>
      <w:r>
        <w:rPr>
          <w:lang w:val="sr-Cyrl-RS"/>
        </w:rPr>
        <w:t>Уз камеру је неопходно испоручити пуњач и торбу са ременом за ношење камере.</w:t>
      </w:r>
      <w:r w:rsidR="000208EB">
        <w:rPr>
          <w:lang w:val="sr-Cyrl-RS"/>
        </w:rPr>
        <w:t xml:space="preserve"> </w:t>
      </w:r>
      <w:r w:rsidR="00343A18"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343A18" w:rsidRPr="00F10346">
        <w:rPr>
          <w:rFonts w:cs="Arial"/>
        </w:rPr>
        <w:t xml:space="preserve"> а</w:t>
      </w:r>
      <w:r w:rsidR="00343A18" w:rsidRPr="00F10346">
        <w:rPr>
          <w:rFonts w:cs="Arial"/>
          <w:lang w:val="ru-RU"/>
        </w:rPr>
        <w:t xml:space="preserve"> док се </w:t>
      </w:r>
      <w:r w:rsidR="00343A18" w:rsidRPr="00F10346">
        <w:rPr>
          <w:rFonts w:cs="Arial"/>
        </w:rPr>
        <w:t xml:space="preserve">ти недостаци не </w:t>
      </w:r>
      <w:r w:rsidR="00343A18" w:rsidRPr="00F10346">
        <w:rPr>
          <w:rFonts w:cs="Arial"/>
          <w:lang w:val="ru-RU"/>
        </w:rPr>
        <w:t>отклон</w:t>
      </w:r>
      <w:r w:rsidR="00343A18" w:rsidRPr="00F10346">
        <w:rPr>
          <w:rFonts w:cs="Arial"/>
        </w:rPr>
        <w:t>е</w:t>
      </w:r>
      <w:r w:rsidR="00343A18" w:rsidRPr="00F10346">
        <w:rPr>
          <w:rFonts w:cs="Arial"/>
          <w:lang w:val="ru-RU"/>
        </w:rPr>
        <w:t xml:space="preserve">, </w:t>
      </w:r>
      <w:r w:rsidR="00343A18" w:rsidRPr="00F10346">
        <w:rPr>
          <w:rFonts w:cs="Arial"/>
        </w:rPr>
        <w:t xml:space="preserve">сматраће се да </w:t>
      </w:r>
      <w:r w:rsidR="00343A18" w:rsidRPr="00F10346">
        <w:rPr>
          <w:rFonts w:cs="Arial"/>
          <w:lang w:val="ru-RU"/>
        </w:rPr>
        <w:t>испорук</w:t>
      </w:r>
      <w:r w:rsidR="00343A18" w:rsidRPr="00F10346">
        <w:rPr>
          <w:rFonts w:cs="Arial"/>
        </w:rPr>
        <w:t>а</w:t>
      </w:r>
      <w:r w:rsidR="00343A18" w:rsidRPr="00F10346">
        <w:rPr>
          <w:rFonts w:cs="Arial"/>
          <w:lang w:val="ru-RU"/>
        </w:rPr>
        <w:t xml:space="preserve"> није </w:t>
      </w:r>
      <w:r w:rsidR="00343A18" w:rsidRPr="00F10346">
        <w:rPr>
          <w:rFonts w:cs="Arial"/>
        </w:rPr>
        <w:t>извршена у року</w:t>
      </w:r>
      <w:r w:rsidR="00343A18" w:rsidRPr="00F10346">
        <w:rPr>
          <w:rFonts w:cs="Arial"/>
          <w:lang w:val="ru-RU"/>
        </w:rPr>
        <w:t xml:space="preserve">. </w:t>
      </w:r>
    </w:p>
    <w:p w:rsidR="000208EB" w:rsidRPr="000208EB" w:rsidRDefault="000208EB" w:rsidP="000208EB">
      <w:pPr>
        <w:rPr>
          <w:lang w:val="sr-Cyrl-RS"/>
        </w:rPr>
      </w:pPr>
    </w:p>
    <w:p w:rsidR="000208EB" w:rsidRPr="000208EB" w:rsidRDefault="000208EB" w:rsidP="000208EB">
      <w:pPr>
        <w:spacing w:before="0"/>
        <w:rPr>
          <w:rFonts w:eastAsia="Calibri" w:cs="Arial"/>
          <w:b/>
          <w:bCs/>
        </w:rPr>
      </w:pPr>
      <w:r w:rsidRPr="000208EB">
        <w:rPr>
          <w:rFonts w:eastAsia="Calibri" w:cs="Arial"/>
          <w:b/>
          <w:bCs/>
        </w:rPr>
        <w:t>ОВЛАШЋЕНИ ПРЕДСТАВНИЦИ ЗА ПРАЋЕЊЕ УГОВОРА</w:t>
      </w:r>
    </w:p>
    <w:p w:rsidR="000208EB" w:rsidRPr="000208EB" w:rsidRDefault="000208EB" w:rsidP="000208EB">
      <w:pPr>
        <w:spacing w:before="0"/>
        <w:jc w:val="center"/>
        <w:rPr>
          <w:rFonts w:eastAsia="Calibri" w:cs="Arial"/>
        </w:rPr>
      </w:pPr>
      <w:proofErr w:type="gramStart"/>
      <w:r w:rsidRPr="000208EB">
        <w:rPr>
          <w:rFonts w:eastAsia="Calibri" w:cs="Arial"/>
          <w:b/>
          <w:bCs/>
        </w:rPr>
        <w:t xml:space="preserve">Члан </w:t>
      </w:r>
      <w:r w:rsidR="00502771">
        <w:rPr>
          <w:rFonts w:eastAsia="Calibri" w:cs="Arial"/>
          <w:b/>
          <w:bCs/>
          <w:lang w:val="sr-Cyrl-RS"/>
        </w:rPr>
        <w:t>7</w:t>
      </w:r>
      <w:r w:rsidRPr="000208EB">
        <w:rPr>
          <w:rFonts w:eastAsia="Calibri" w:cs="Arial"/>
        </w:rPr>
        <w:t>.</w:t>
      </w:r>
      <w:proofErr w:type="gramEnd"/>
    </w:p>
    <w:p w:rsidR="000208EB" w:rsidRPr="000208EB" w:rsidRDefault="000208EB" w:rsidP="000208EB">
      <w:pPr>
        <w:spacing w:before="0"/>
        <w:rPr>
          <w:rFonts w:eastAsia="Calibri" w:cs="Arial"/>
        </w:rPr>
      </w:pPr>
      <w:proofErr w:type="gramStart"/>
      <w:r w:rsidRPr="000208EB">
        <w:rPr>
          <w:rFonts w:eastAsia="Calibri" w:cs="Arial"/>
        </w:rPr>
        <w:t xml:space="preserve">Овлашћени представници за праћење реализације </w:t>
      </w:r>
      <w:r w:rsidRPr="000208EB">
        <w:rPr>
          <w:rFonts w:eastAsia="Calibri" w:cs="Arial"/>
          <w:lang w:val="sr-Cyrl-RS"/>
        </w:rPr>
        <w:t>испоруке добара</w:t>
      </w:r>
      <w:r w:rsidRPr="000208EB">
        <w:rPr>
          <w:rFonts w:eastAsia="Calibri" w:cs="Arial"/>
        </w:rPr>
        <w:t xml:space="preserve"> из члана 1.</w:t>
      </w:r>
      <w:proofErr w:type="gramEnd"/>
      <w:r w:rsidRPr="000208EB">
        <w:rPr>
          <w:rFonts w:eastAsia="Calibri" w:cs="Arial"/>
        </w:rPr>
        <w:t xml:space="preserve"> </w:t>
      </w:r>
      <w:proofErr w:type="gramStart"/>
      <w:r w:rsidRPr="000208EB">
        <w:rPr>
          <w:rFonts w:eastAsia="Calibri" w:cs="Arial"/>
        </w:rPr>
        <w:t>овог</w:t>
      </w:r>
      <w:proofErr w:type="gramEnd"/>
      <w:r w:rsidRPr="000208EB">
        <w:rPr>
          <w:rFonts w:eastAsia="Calibri" w:cs="Arial"/>
        </w:rPr>
        <w:t xml:space="preserve"> Уговора су: </w:t>
      </w:r>
    </w:p>
    <w:p w:rsidR="000208EB" w:rsidRPr="000208EB" w:rsidRDefault="000208EB" w:rsidP="000208EB">
      <w:pPr>
        <w:spacing w:before="0"/>
        <w:rPr>
          <w:rFonts w:eastAsia="Calibri" w:cs="Arial"/>
        </w:rPr>
      </w:pPr>
      <w:r w:rsidRPr="000208EB">
        <w:rPr>
          <w:rFonts w:eastAsia="Calibri" w:cs="Arial"/>
        </w:rPr>
        <w:t xml:space="preserve">          - </w:t>
      </w:r>
      <w:proofErr w:type="gramStart"/>
      <w:r w:rsidRPr="000208EB">
        <w:rPr>
          <w:rFonts w:eastAsia="Calibri" w:cs="Arial"/>
        </w:rPr>
        <w:t>за</w:t>
      </w:r>
      <w:proofErr w:type="gramEnd"/>
      <w:r w:rsidRPr="000208EB">
        <w:rPr>
          <w:rFonts w:eastAsia="Calibri" w:cs="Arial"/>
        </w:rPr>
        <w:t xml:space="preserve"> </w:t>
      </w:r>
      <w:r w:rsidRPr="000208EB">
        <w:rPr>
          <w:rFonts w:eastAsia="Calibri" w:cs="Arial"/>
          <w:lang w:val="sr-Cyrl-RS"/>
        </w:rPr>
        <w:t>Купца</w:t>
      </w:r>
      <w:r w:rsidRPr="000208EB">
        <w:rPr>
          <w:rFonts w:eastAsia="Calibri" w:cs="Arial"/>
        </w:rPr>
        <w:t>:       ________________________________</w:t>
      </w:r>
    </w:p>
    <w:p w:rsidR="000208EB" w:rsidRPr="000208EB" w:rsidRDefault="000208EB" w:rsidP="000208EB">
      <w:pPr>
        <w:spacing w:before="0"/>
        <w:rPr>
          <w:rFonts w:eastAsia="Calibri" w:cs="Arial"/>
        </w:rPr>
      </w:pPr>
      <w:r w:rsidRPr="000208EB">
        <w:rPr>
          <w:rFonts w:eastAsia="Calibri" w:cs="Arial"/>
        </w:rPr>
        <w:t xml:space="preserve">          - </w:t>
      </w:r>
      <w:proofErr w:type="gramStart"/>
      <w:r w:rsidRPr="000208EB">
        <w:rPr>
          <w:rFonts w:eastAsia="Calibri" w:cs="Arial"/>
        </w:rPr>
        <w:t>за</w:t>
      </w:r>
      <w:proofErr w:type="gramEnd"/>
      <w:r w:rsidRPr="000208EB">
        <w:rPr>
          <w:rFonts w:eastAsia="Calibri" w:cs="Arial"/>
        </w:rPr>
        <w:t xml:space="preserve"> Пр</w:t>
      </w:r>
      <w:r w:rsidRPr="000208EB">
        <w:rPr>
          <w:rFonts w:eastAsia="Calibri" w:cs="Arial"/>
          <w:lang w:val="sr-Cyrl-RS"/>
        </w:rPr>
        <w:t>одавца</w:t>
      </w:r>
      <w:r>
        <w:rPr>
          <w:rFonts w:eastAsia="Calibri" w:cs="Arial"/>
        </w:rPr>
        <w:t xml:space="preserve">: </w:t>
      </w:r>
      <w:r w:rsidRPr="000208EB">
        <w:rPr>
          <w:rFonts w:eastAsia="Calibri" w:cs="Arial"/>
        </w:rPr>
        <w:t>________________________________</w:t>
      </w:r>
    </w:p>
    <w:p w:rsidR="000208EB" w:rsidRPr="000208EB" w:rsidRDefault="000208EB" w:rsidP="000208EB">
      <w:pPr>
        <w:spacing w:before="0"/>
        <w:rPr>
          <w:rFonts w:eastAsia="Calibri" w:cs="Arial"/>
          <w:color w:val="1F497D"/>
        </w:rPr>
      </w:pPr>
      <w:r w:rsidRPr="000208EB">
        <w:rPr>
          <w:rFonts w:eastAsia="Calibri" w:cs="Arial"/>
        </w:rPr>
        <w:lastRenderedPageBreak/>
        <w:t>Овлашћења и дужности овлашћених представника</w:t>
      </w:r>
      <w:proofErr w:type="gramStart"/>
      <w:r w:rsidRPr="000208EB">
        <w:rPr>
          <w:rFonts w:eastAsia="Calibri" w:cs="Arial"/>
        </w:rPr>
        <w:t>  за</w:t>
      </w:r>
      <w:proofErr w:type="gramEnd"/>
      <w:r w:rsidRPr="000208EB">
        <w:rPr>
          <w:rFonts w:eastAsia="Calibri" w:cs="Arial"/>
        </w:rPr>
        <w:t xml:space="preserve"> праћење реализације овог Уговора су да:</w:t>
      </w:r>
    </w:p>
    <w:p w:rsidR="000208EB" w:rsidRPr="000208EB" w:rsidRDefault="000208EB" w:rsidP="000208EB">
      <w:pPr>
        <w:spacing w:before="0"/>
        <w:rPr>
          <w:rFonts w:ascii="Calibri" w:eastAsia="Calibri" w:hAnsi="Calibri"/>
          <w:color w:val="1F497D"/>
        </w:rPr>
      </w:pPr>
    </w:p>
    <w:p w:rsidR="000208EB" w:rsidRPr="000208EB" w:rsidRDefault="000208EB" w:rsidP="000208EB">
      <w:pPr>
        <w:spacing w:before="0"/>
        <w:rPr>
          <w:rFonts w:eastAsia="Calibri" w:cs="Arial"/>
        </w:rPr>
      </w:pPr>
      <w:r w:rsidRPr="000208EB">
        <w:rPr>
          <w:rFonts w:eastAsia="Calibri" w:cs="Arial"/>
        </w:rPr>
        <w:t xml:space="preserve">-        Да сачине, потпишу и верификују Записник о </w:t>
      </w:r>
      <w:r w:rsidRPr="000208EB">
        <w:rPr>
          <w:rFonts w:eastAsia="Calibri" w:cs="Arial"/>
          <w:lang w:val="sr-Cyrl-RS"/>
        </w:rPr>
        <w:t>извршеној испоруци добара</w:t>
      </w:r>
      <w:r w:rsidRPr="000208EB">
        <w:rPr>
          <w:rFonts w:eastAsia="Calibri" w:cs="Arial"/>
        </w:rPr>
        <w:t xml:space="preserve"> (без примедби);</w:t>
      </w:r>
    </w:p>
    <w:p w:rsidR="000208EB" w:rsidRPr="000208EB" w:rsidRDefault="000208EB" w:rsidP="000208EB">
      <w:pPr>
        <w:spacing w:before="0"/>
        <w:rPr>
          <w:rFonts w:eastAsia="Calibri" w:cs="Arial"/>
        </w:rPr>
      </w:pPr>
      <w:r w:rsidRPr="000208EB">
        <w:rPr>
          <w:rFonts w:eastAsia="Calibri" w:cs="Arial"/>
        </w:rPr>
        <w:t xml:space="preserve">-        </w:t>
      </w:r>
      <w:proofErr w:type="gramStart"/>
      <w:r w:rsidRPr="000208EB">
        <w:rPr>
          <w:rFonts w:eastAsia="Calibri" w:cs="Arial"/>
        </w:rPr>
        <w:t>благовремено</w:t>
      </w:r>
      <w:proofErr w:type="gramEnd"/>
      <w:r w:rsidRPr="000208EB">
        <w:rPr>
          <w:rFonts w:eastAsia="Calibri" w:cs="Arial"/>
        </w:rPr>
        <w:t xml:space="preserve"> приме Коначан извештај  о извршеној </w:t>
      </w:r>
      <w:r w:rsidRPr="000208EB">
        <w:rPr>
          <w:rFonts w:eastAsia="Calibri" w:cs="Arial"/>
          <w:lang w:val="sr-Cyrl-RS"/>
        </w:rPr>
        <w:t>испоруци</w:t>
      </w:r>
      <w:r w:rsidRPr="000208EB">
        <w:rPr>
          <w:rFonts w:eastAsia="Calibri" w:cs="Arial"/>
        </w:rPr>
        <w:t xml:space="preserve"> и изјасне се поводом истог у писменој форми;</w:t>
      </w:r>
    </w:p>
    <w:p w:rsidR="000208EB" w:rsidRPr="000208EB" w:rsidRDefault="000208EB" w:rsidP="00343A18">
      <w:pPr>
        <w:spacing w:before="0"/>
        <w:rPr>
          <w:rFonts w:eastAsia="Calibri" w:cs="Arial"/>
          <w:lang w:val="sr-Cyrl-RS"/>
        </w:rPr>
      </w:pPr>
      <w:r w:rsidRPr="000208EB">
        <w:rPr>
          <w:rFonts w:eastAsia="Calibri" w:cs="Arial"/>
        </w:rPr>
        <w:t xml:space="preserve">-        </w:t>
      </w:r>
      <w:proofErr w:type="gramStart"/>
      <w:r w:rsidRPr="000208EB">
        <w:rPr>
          <w:rFonts w:eastAsia="Calibri" w:cs="Arial"/>
        </w:rPr>
        <w:t>извршавају</w:t>
      </w:r>
      <w:proofErr w:type="gramEnd"/>
      <w:r w:rsidRPr="000208EB">
        <w:rPr>
          <w:rFonts w:eastAsia="Calibri" w:cs="Arial"/>
        </w:rPr>
        <w:t xml:space="preserve"> и друге дужности везане за реализацију предмета овог Уговора, по потреби.</w:t>
      </w:r>
    </w:p>
    <w:p w:rsidR="00343A18" w:rsidRPr="00F10346" w:rsidRDefault="00502771" w:rsidP="00343A18">
      <w:pPr>
        <w:spacing w:before="0"/>
        <w:jc w:val="center"/>
        <w:rPr>
          <w:rFonts w:cs="Arial"/>
          <w:b/>
        </w:rPr>
      </w:pPr>
      <w:proofErr w:type="gramStart"/>
      <w:r>
        <w:rPr>
          <w:rFonts w:cs="Arial"/>
          <w:b/>
        </w:rPr>
        <w:t xml:space="preserve">Члан </w:t>
      </w:r>
      <w:r>
        <w:rPr>
          <w:rFonts w:cs="Arial"/>
          <w:b/>
          <w:lang w:val="sr-Cyrl-RS"/>
        </w:rPr>
        <w:t>8</w:t>
      </w:r>
      <w:r w:rsidR="00343A18" w:rsidRPr="00F10346">
        <w:rPr>
          <w:rFonts w:cs="Arial"/>
          <w:b/>
        </w:rPr>
        <w:t>.</w:t>
      </w:r>
      <w:proofErr w:type="gramEnd"/>
    </w:p>
    <w:p w:rsidR="00343A18" w:rsidRDefault="00343A18" w:rsidP="00343A18">
      <w:pPr>
        <w:spacing w:before="0"/>
        <w:rPr>
          <w:rFonts w:cs="Arial"/>
          <w:b/>
          <w:lang w:val="sr-Cyrl-RS"/>
        </w:rPr>
      </w:pPr>
      <w:r w:rsidRPr="00F10346">
        <w:rPr>
          <w:rFonts w:cs="Arial"/>
          <w:b/>
        </w:rPr>
        <w:t>Квалитативни пријем</w:t>
      </w:r>
    </w:p>
    <w:p w:rsidR="00760B44" w:rsidRPr="00760B44" w:rsidRDefault="00760B44" w:rsidP="00343A18">
      <w:pPr>
        <w:spacing w:before="0"/>
        <w:rPr>
          <w:rFonts w:cs="Arial"/>
          <w:b/>
          <w:lang w:val="sr-Cyrl-RS"/>
        </w:rPr>
      </w:pPr>
    </w:p>
    <w:p w:rsidR="00343A18" w:rsidRPr="00F10346" w:rsidRDefault="00343A18" w:rsidP="00B50FD2">
      <w:pPr>
        <w:tabs>
          <w:tab w:val="left" w:pos="9090"/>
        </w:tabs>
        <w:spacing w:before="0"/>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B50FD2">
      <w:pPr>
        <w:tabs>
          <w:tab w:val="left" w:pos="9090"/>
        </w:tabs>
        <w:spacing w:before="0"/>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B50FD2">
      <w:pPr>
        <w:tabs>
          <w:tab w:val="left" w:pos="9090"/>
        </w:tabs>
        <w:spacing w:before="0"/>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B50FD2">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B50FD2">
      <w:pPr>
        <w:tabs>
          <w:tab w:val="left" w:pos="9090"/>
        </w:tabs>
        <w:spacing w:before="0"/>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B50FD2">
      <w:pPr>
        <w:tabs>
          <w:tab w:val="left" w:pos="9090"/>
        </w:tabs>
        <w:spacing w:before="0"/>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B50FD2">
      <w:pPr>
        <w:pStyle w:val="KDNabrajanje"/>
        <w:spacing w:before="0"/>
        <w:ind w:left="0"/>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B50FD2">
      <w:pPr>
        <w:pStyle w:val="KDNabrajanje"/>
        <w:spacing w:before="0"/>
        <w:ind w:left="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B50FD2">
      <w:pPr>
        <w:pStyle w:val="KDNabrajanje"/>
        <w:spacing w:before="0"/>
        <w:ind w:left="0"/>
        <w:rPr>
          <w:rFonts w:cs="Arial"/>
        </w:rPr>
      </w:pPr>
      <w:r w:rsidRPr="00F10346">
        <w:rPr>
          <w:rFonts w:cs="Arial"/>
        </w:rPr>
        <w:t>да одбије пријем добра са недостацима.</w:t>
      </w:r>
    </w:p>
    <w:p w:rsidR="00343A18" w:rsidRPr="00F10346" w:rsidRDefault="00343A18" w:rsidP="00B50FD2">
      <w:pPr>
        <w:tabs>
          <w:tab w:val="left" w:pos="9090"/>
        </w:tabs>
        <w:spacing w:before="0"/>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B50FD2">
      <w:pPr>
        <w:tabs>
          <w:tab w:val="left" w:pos="9090"/>
        </w:tabs>
        <w:spacing w:before="0"/>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502771"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Default="00343A18" w:rsidP="00B50FD2">
      <w:pPr>
        <w:tabs>
          <w:tab w:val="left" w:pos="9090"/>
        </w:tabs>
        <w:spacing w:before="0"/>
        <w:rPr>
          <w:rFonts w:cs="Arial"/>
          <w:lang w:val="sr-Cyrl-RS"/>
        </w:rPr>
      </w:pPr>
      <w:proofErr w:type="gramStart"/>
      <w:r w:rsidRPr="00F10346">
        <w:rPr>
          <w:rFonts w:cs="Arial"/>
        </w:rPr>
        <w:t>Гарантни рок за испоручена добра из</w:t>
      </w:r>
      <w:r w:rsidR="00547FAF">
        <w:rPr>
          <w:rFonts w:cs="Arial"/>
        </w:rPr>
        <w:t xml:space="preserve"> члана 1</w:t>
      </w:r>
      <w:r w:rsidR="00B5157A">
        <w:rPr>
          <w:rFonts w:cs="Arial"/>
          <w:lang w:val="sr-Cyrl-RS"/>
        </w:rPr>
        <w:t xml:space="preserve"> износи</w:t>
      </w:r>
      <w:r w:rsidR="00547FAF">
        <w:rPr>
          <w:rFonts w:cs="Arial"/>
          <w:lang w:val="sr-Cyrl-RS"/>
        </w:rPr>
        <w:t xml:space="preserve"> ____ месеци од дана испоруке.</w:t>
      </w:r>
      <w:proofErr w:type="gramEnd"/>
    </w:p>
    <w:p w:rsidR="00823881" w:rsidRPr="00547FAF" w:rsidRDefault="00823881" w:rsidP="00B50FD2">
      <w:pPr>
        <w:tabs>
          <w:tab w:val="left" w:pos="9090"/>
        </w:tabs>
        <w:spacing w:before="0"/>
        <w:rPr>
          <w:rFonts w:cs="Arial"/>
          <w:lang w:val="sr-Cyrl-RS"/>
        </w:rPr>
      </w:pPr>
      <w:r>
        <w:rPr>
          <w:rFonts w:cs="Arial"/>
          <w:lang w:val="sr-Cyrl-RS"/>
        </w:rPr>
        <w:t>Продавац је дужан да д</w:t>
      </w:r>
      <w:r w:rsidR="00DE629A">
        <w:rPr>
          <w:rFonts w:cs="Arial"/>
          <w:lang w:val="sr-Cyrl-RS"/>
        </w:rPr>
        <w:t>остави уверење о гарантном року.</w:t>
      </w:r>
    </w:p>
    <w:p w:rsidR="00343A18" w:rsidRPr="00F10346" w:rsidRDefault="00343A18" w:rsidP="00B50FD2">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B50FD2">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B50FD2">
      <w:pPr>
        <w:tabs>
          <w:tab w:val="left" w:pos="9090"/>
        </w:tabs>
        <w:spacing w:before="0"/>
        <w:rPr>
          <w:rFonts w:cs="Arial"/>
        </w:rPr>
      </w:pPr>
      <w:proofErr w:type="gramStart"/>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B50FD2" w:rsidRPr="00B50FD2" w:rsidRDefault="00343A18" w:rsidP="00B50FD2">
      <w:pPr>
        <w:tabs>
          <w:tab w:val="left" w:pos="9090"/>
        </w:tabs>
        <w:spacing w:before="0"/>
        <w:rPr>
          <w:rFonts w:cs="Arial"/>
          <w:lang w:val="sr-Cyrl-RS"/>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spacing w:before="0"/>
        <w:rPr>
          <w:rFonts w:cs="Arial"/>
          <w:b/>
          <w:lang w:val="sr-Cyrl-RS"/>
        </w:rPr>
      </w:pPr>
      <w:r w:rsidRPr="00F10346">
        <w:rPr>
          <w:rFonts w:cs="Arial"/>
          <w:b/>
        </w:rPr>
        <w:t>УГОВОРНА КАЗНА ЗБОГ ЗАКАШЊЕЊА У ИСПОРУЦИ</w:t>
      </w:r>
      <w:r w:rsidR="00EA4491">
        <w:rPr>
          <w:rFonts w:cs="Arial"/>
          <w:b/>
          <w:lang w:val="sr-Cyrl-RS"/>
        </w:rPr>
        <w:t xml:space="preserve"> </w:t>
      </w:r>
    </w:p>
    <w:p w:rsidR="00760B44" w:rsidRPr="00424B4E" w:rsidRDefault="00760B44" w:rsidP="00343A18">
      <w:pPr>
        <w:spacing w:before="0"/>
        <w:rPr>
          <w:rFonts w:cs="Arial"/>
          <w:b/>
          <w:lang w:val="sr-Cyrl-RS"/>
        </w:rPr>
      </w:pPr>
    </w:p>
    <w:p w:rsidR="00343A18" w:rsidRPr="00F10346" w:rsidRDefault="00361981" w:rsidP="00343A18">
      <w:pPr>
        <w:spacing w:before="0"/>
        <w:jc w:val="center"/>
        <w:rPr>
          <w:rFonts w:cs="Arial"/>
          <w:b/>
        </w:rPr>
      </w:pPr>
      <w:proofErr w:type="gramStart"/>
      <w:r>
        <w:rPr>
          <w:rFonts w:cs="Arial"/>
          <w:b/>
        </w:rPr>
        <w:t xml:space="preserve">Члан </w:t>
      </w:r>
      <w:r w:rsidR="00502771">
        <w:rPr>
          <w:rFonts w:cs="Arial"/>
          <w:b/>
          <w:lang w:val="sr-Cyrl-RS"/>
        </w:rPr>
        <w:t>10</w:t>
      </w:r>
      <w:r w:rsidR="00343A18" w:rsidRPr="00F10346">
        <w:rPr>
          <w:rFonts w:cs="Arial"/>
          <w:b/>
        </w:rPr>
        <w:t>.</w:t>
      </w:r>
      <w:proofErr w:type="gramEnd"/>
    </w:p>
    <w:p w:rsidR="00343A18" w:rsidRPr="00F10346" w:rsidRDefault="00343A18" w:rsidP="00B50FD2">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B50FD2">
      <w:pPr>
        <w:tabs>
          <w:tab w:val="left" w:pos="9090"/>
        </w:tabs>
        <w:spacing w:before="0"/>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B50FD2">
      <w:pPr>
        <w:tabs>
          <w:tab w:val="left" w:pos="9090"/>
        </w:tabs>
        <w:spacing w:before="0"/>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502771" w:rsidRDefault="00343A18" w:rsidP="00502771">
      <w:pPr>
        <w:tabs>
          <w:tab w:val="left" w:pos="9090"/>
        </w:tabs>
        <w:spacing w:before="0"/>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760B44" w:rsidRPr="00760B44" w:rsidRDefault="00343A18" w:rsidP="00B50FD2">
      <w:pPr>
        <w:autoSpaceDE w:val="0"/>
        <w:autoSpaceDN w:val="0"/>
        <w:adjustRightInd w:val="0"/>
        <w:spacing w:before="0"/>
        <w:jc w:val="center"/>
        <w:rPr>
          <w:rFonts w:cs="Arial"/>
          <w:b/>
          <w:lang w:val="sr-Cyrl-RS"/>
        </w:rPr>
      </w:pPr>
      <w:proofErr w:type="gramStart"/>
      <w:r w:rsidRPr="00F10346">
        <w:rPr>
          <w:rFonts w:cs="Arial"/>
          <w:b/>
        </w:rPr>
        <w:t>Члан 1</w:t>
      </w:r>
      <w:r w:rsidR="00502771">
        <w:rPr>
          <w:rFonts w:cs="Arial"/>
          <w:b/>
          <w:lang w:val="sr-Cyrl-RS"/>
        </w:rPr>
        <w:t>1</w:t>
      </w:r>
      <w:r w:rsidRPr="00F10346">
        <w:rPr>
          <w:rFonts w:cs="Arial"/>
          <w:b/>
        </w:rPr>
        <w:t>.</w:t>
      </w:r>
      <w:proofErr w:type="gramEnd"/>
    </w:p>
    <w:p w:rsidR="00343A18" w:rsidRPr="00F10346" w:rsidRDefault="00343A18" w:rsidP="00B50FD2">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B50FD2">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B50FD2">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760B44" w:rsidRPr="00B816B1" w:rsidRDefault="00343A18" w:rsidP="00B50FD2">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60B44" w:rsidRDefault="00760B4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502771">
        <w:rPr>
          <w:rFonts w:cs="Arial"/>
          <w:b/>
          <w:lang w:val="sr-Cyrl-RS"/>
        </w:rPr>
        <w:t>2</w:t>
      </w:r>
      <w:r w:rsidRPr="00F10346">
        <w:rPr>
          <w:rFonts w:cs="Arial"/>
          <w:b/>
        </w:rPr>
        <w:t>.</w:t>
      </w:r>
      <w:proofErr w:type="gramEnd"/>
    </w:p>
    <w:p w:rsidR="00760B44"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p>
    <w:p w:rsidR="00343A18" w:rsidRPr="00F10346" w:rsidRDefault="00343A18" w:rsidP="00343A18">
      <w:pPr>
        <w:tabs>
          <w:tab w:val="left" w:pos="9090"/>
        </w:tabs>
        <w:rPr>
          <w:rFonts w:cs="Arial"/>
          <w:bCs/>
          <w:lang w:val="sr-Cyrl-CS"/>
        </w:rPr>
      </w:pP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597EC4" w:rsidRPr="00586D84" w:rsidRDefault="00343A18" w:rsidP="00586D84">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0208EB">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0208EB">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502771">
        <w:rPr>
          <w:rFonts w:cs="Arial"/>
          <w:b/>
          <w:lang w:val="sr-Cyrl-RS"/>
        </w:rPr>
        <w:t>3</w:t>
      </w:r>
      <w:r w:rsidRPr="00F10346">
        <w:rPr>
          <w:rFonts w:cs="Arial"/>
          <w:b/>
        </w:rPr>
        <w:t>.</w:t>
      </w:r>
      <w:proofErr w:type="gramEnd"/>
    </w:p>
    <w:p w:rsidR="00343A18" w:rsidRPr="00B50FD2" w:rsidRDefault="00343A18" w:rsidP="00B50FD2">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502771">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B50FD2" w:rsidRDefault="00343A18" w:rsidP="00B50FD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502771">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BE4742"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E4742" w:rsidRDefault="00BE4742" w:rsidP="00B50FD2">
      <w:pPr>
        <w:spacing w:before="0"/>
        <w:jc w:val="center"/>
        <w:rPr>
          <w:rFonts w:cs="Arial"/>
          <w:b/>
          <w:lang w:val="sr-Cyrl-RS"/>
        </w:rPr>
      </w:pPr>
    </w:p>
    <w:p w:rsidR="00760B44" w:rsidRPr="00760B44" w:rsidRDefault="00343A18" w:rsidP="00B50FD2">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502771">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760B44" w:rsidRPr="00586D84"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60B44" w:rsidRDefault="00760B44"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B50FD2" w:rsidRDefault="00424B4E" w:rsidP="00B50FD2">
      <w:pPr>
        <w:spacing w:before="0"/>
        <w:jc w:val="center"/>
        <w:rPr>
          <w:rFonts w:cs="Arial"/>
          <w:b/>
          <w:lang w:val="sr-Cyrl-RS"/>
        </w:rPr>
      </w:pPr>
      <w:proofErr w:type="gramStart"/>
      <w:r>
        <w:rPr>
          <w:rFonts w:cs="Arial"/>
          <w:b/>
        </w:rPr>
        <w:t>Члан 1</w:t>
      </w:r>
      <w:r w:rsidR="00502771">
        <w:rPr>
          <w:rFonts w:cs="Arial"/>
          <w:b/>
          <w:lang w:val="sr-Cyrl-RS"/>
        </w:rPr>
        <w:t>7</w:t>
      </w:r>
      <w:r w:rsidR="00343A18" w:rsidRPr="00F10346">
        <w:rPr>
          <w:rFonts w:cs="Arial"/>
          <w:b/>
        </w:rPr>
        <w:t>.</w:t>
      </w:r>
      <w:proofErr w:type="gramEnd"/>
    </w:p>
    <w:p w:rsidR="00732AD7" w:rsidRPr="000208EB" w:rsidRDefault="00732AD7" w:rsidP="00B50FD2">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и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Уговор важи до обостраног испуњења уговорних обавеза.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Уколико Уговор није раскинут или престао да важи на други начин ускладу са одредбама овог Уговора или Закона, Уговор престаје да да важи истеком рока од три месеца од дана ступања Уговора на снагу, а што не утиче на одредбе о гарантном року и обавезе из гарантног рока.</w:t>
      </w:r>
    </w:p>
    <w:p w:rsidR="00732AD7" w:rsidRDefault="00732AD7" w:rsidP="00B50FD2">
      <w:pPr>
        <w:spacing w:before="0"/>
        <w:jc w:val="left"/>
        <w:rPr>
          <w:rFonts w:eastAsia="Calibri" w:cs="Arial"/>
          <w:b/>
          <w:lang w:val="sr-Cyrl-RS"/>
        </w:rPr>
      </w:pPr>
    </w:p>
    <w:p w:rsidR="007D6025" w:rsidRDefault="007D6025" w:rsidP="00B50FD2">
      <w:pPr>
        <w:spacing w:before="0"/>
        <w:jc w:val="left"/>
        <w:rPr>
          <w:rFonts w:eastAsia="Calibri" w:cs="Arial"/>
          <w:b/>
          <w:lang w:val="sr-Cyrl-RS"/>
        </w:rPr>
      </w:pPr>
      <w:r w:rsidRPr="007D6025">
        <w:rPr>
          <w:rFonts w:eastAsia="Calibri" w:cs="Arial"/>
          <w:b/>
          <w:lang w:val="sr-Cyrl-RS"/>
        </w:rPr>
        <w:t>ИЗМЕНЕ ТОКОМ ТРАЈАЊА УГОВОРА</w:t>
      </w:r>
    </w:p>
    <w:p w:rsidR="007D6025" w:rsidRPr="007D6025" w:rsidRDefault="00502771" w:rsidP="007D6025">
      <w:pPr>
        <w:spacing w:before="0"/>
        <w:jc w:val="center"/>
        <w:rPr>
          <w:rFonts w:eastAsia="Calibri" w:cs="Arial"/>
          <w:b/>
          <w:lang w:val="sr-Cyrl-RS"/>
        </w:rPr>
      </w:pPr>
      <w:r>
        <w:rPr>
          <w:rFonts w:eastAsia="Calibri" w:cs="Arial"/>
          <w:b/>
          <w:lang w:val="sr-Cyrl-RS"/>
        </w:rPr>
        <w:t>Члан 18</w:t>
      </w:r>
      <w:r w:rsidR="007D6025">
        <w:rPr>
          <w:rFonts w:eastAsia="Calibri" w:cs="Arial"/>
          <w:b/>
          <w:lang w:val="sr-Cyrl-RS"/>
        </w:rPr>
        <w:t>.</w:t>
      </w:r>
    </w:p>
    <w:p w:rsidR="00C76DA4" w:rsidRPr="00C76DA4" w:rsidRDefault="00C76DA4" w:rsidP="00C76DA4">
      <w:pPr>
        <w:spacing w:before="0"/>
        <w:jc w:val="left"/>
        <w:rPr>
          <w:rFonts w:eastAsia="Calibri" w:cs="Arial"/>
          <w:lang w:val="sr-Latn-RS" w:eastAsia="sr-Latn-CS"/>
        </w:rPr>
      </w:pPr>
      <w:r w:rsidRPr="00C76DA4">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C76DA4">
        <w:rPr>
          <w:rFonts w:eastAsia="Calibri" w:cs="Arial"/>
          <w:lang w:val="sr-Cyrl-RS" w:eastAsia="sr-Latn-CS"/>
        </w:rPr>
        <w:t>извршити измене на начин који је</w:t>
      </w:r>
      <w:r w:rsidRPr="00C76DA4">
        <w:rPr>
          <w:rFonts w:eastAsia="Calibri" w:cs="Arial"/>
          <w:lang w:val="sr-Latn-RS" w:eastAsia="sr-Latn-CS"/>
        </w:rPr>
        <w:t xml:space="preserve"> прописан чланом 115. Закона о јавним набавкама.</w:t>
      </w:r>
    </w:p>
    <w:p w:rsidR="00C76DA4" w:rsidRPr="00C76DA4" w:rsidRDefault="00C76DA4" w:rsidP="00C76DA4">
      <w:pPr>
        <w:spacing w:before="0"/>
        <w:rPr>
          <w:rFonts w:eastAsia="Calibri" w:cs="Arial"/>
        </w:rPr>
      </w:pPr>
      <w:r w:rsidRPr="00C76DA4">
        <w:rPr>
          <w:rFonts w:eastAsia="Calibri" w:cs="Arial"/>
        </w:rPr>
        <w:lastRenderedPageBreak/>
        <w:t>Уговорне стране током трајања овог Уговора</w:t>
      </w:r>
      <w:proofErr w:type="gramStart"/>
      <w:r w:rsidRPr="00C76DA4">
        <w:rPr>
          <w:rFonts w:eastAsia="Calibri" w:cs="Arial"/>
        </w:rPr>
        <w:t>  због</w:t>
      </w:r>
      <w:proofErr w:type="gramEnd"/>
      <w:r w:rsidRPr="00C76DA4">
        <w:rPr>
          <w:rFonts w:eastAsia="Calibri" w:cs="Arial"/>
        </w:rPr>
        <w:t xml:space="preserve"> промењених околности ближе одређених у члану 115. </w:t>
      </w:r>
      <w:proofErr w:type="gramStart"/>
      <w:r w:rsidRPr="00C76DA4">
        <w:rPr>
          <w:rFonts w:eastAsia="Calibri" w:cs="Arial"/>
        </w:rPr>
        <w:t>Закона, могу у писменој форми путем Анекса извршити измене и допуне овог Уговора.</w:t>
      </w:r>
      <w:proofErr w:type="gramEnd"/>
    </w:p>
    <w:p w:rsidR="00C76DA4" w:rsidRPr="00C76DA4" w:rsidRDefault="00C76DA4" w:rsidP="00C76DA4">
      <w:pPr>
        <w:spacing w:before="0"/>
        <w:jc w:val="left"/>
        <w:rPr>
          <w:rFonts w:eastAsia="Calibri" w:cs="Arial"/>
          <w:lang w:val="sr-Latn-RS" w:eastAsia="sr-Latn-CS"/>
        </w:rPr>
      </w:pPr>
      <w:r w:rsidRPr="00C76DA4">
        <w:rPr>
          <w:rFonts w:eastAsia="Calibri" w:cs="Arial"/>
          <w:lang w:val="sr-Latn-RS" w:eastAsia="sr-Latn-CS"/>
        </w:rPr>
        <w:t xml:space="preserve">У </w:t>
      </w:r>
      <w:r w:rsidRPr="00C76DA4">
        <w:rPr>
          <w:rFonts w:eastAsia="Calibri" w:cs="Arial"/>
          <w:lang w:val="sr-Cyrl-CS" w:eastAsia="sr-Latn-CS"/>
        </w:rPr>
        <w:t>свим наведеним случајевима, Корисник услуге</w:t>
      </w:r>
      <w:r w:rsidRPr="00C76DA4">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50FD2" w:rsidRDefault="00B50FD2"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502771">
        <w:rPr>
          <w:rFonts w:cs="Arial"/>
          <w:b/>
          <w:lang w:val="sr-Cyrl-RS"/>
        </w:rPr>
        <w:t>19</w:t>
      </w:r>
      <w:r w:rsidR="00343A18" w:rsidRPr="00F10346">
        <w:rPr>
          <w:rFonts w:cs="Arial"/>
          <w:b/>
        </w:rPr>
        <w:t>.</w:t>
      </w:r>
      <w:proofErr w:type="gramEnd"/>
    </w:p>
    <w:p w:rsidR="00BE4742" w:rsidRPr="00C76DA4" w:rsidRDefault="00343A18" w:rsidP="00C76DA4">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208EB" w:rsidRPr="00564736" w:rsidRDefault="00343A18" w:rsidP="00502771">
      <w:pPr>
        <w:spacing w:before="0"/>
        <w:jc w:val="center"/>
        <w:rPr>
          <w:rFonts w:cs="Arial"/>
          <w:b/>
          <w:lang w:val="ru-RU"/>
        </w:rPr>
      </w:pPr>
      <w:r w:rsidRPr="00F10346">
        <w:rPr>
          <w:rFonts w:cs="Arial"/>
          <w:b/>
          <w:lang w:val="ru-RU"/>
        </w:rPr>
        <w:t xml:space="preserve">Члан </w:t>
      </w:r>
      <w:r w:rsidR="00502771">
        <w:rPr>
          <w:rFonts w:cs="Arial"/>
          <w:b/>
          <w:lang w:val="sr-Cyrl-RS"/>
        </w:rPr>
        <w:t>20</w:t>
      </w:r>
      <w:r w:rsidRPr="00F10346">
        <w:rPr>
          <w:rFonts w:cs="Arial"/>
          <w:b/>
          <w:lang w:val="ru-RU"/>
        </w:rPr>
        <w:t>.</w:t>
      </w:r>
    </w:p>
    <w:p w:rsidR="000208EB" w:rsidRPr="000208EB" w:rsidRDefault="000208EB" w:rsidP="000208EB">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r>
        <w:rPr>
          <w:rFonts w:eastAsia="Calibri" w:cs="Arial"/>
          <w:lang w:val="sr-Cyrl-RS"/>
        </w:rPr>
        <w:t xml:space="preserve"> </w:t>
      </w: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732AD7" w:rsidRDefault="00343A18" w:rsidP="00732AD7">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r w:rsidR="00732AD7">
        <w:rPr>
          <w:rFonts w:cs="Arial"/>
          <w:color w:val="FF0000"/>
          <w:lang w:val="sr-Cyrl-RS"/>
        </w:rPr>
        <w:t xml:space="preserve"> </w:t>
      </w:r>
      <w:r w:rsidRPr="00F10346">
        <w:rPr>
          <w:rFonts w:cs="Arial"/>
        </w:rPr>
        <w:t>У случају спора примењује се материјално и процесно право Републике Србије, а поступак се води на српском језику.</w:t>
      </w:r>
    </w:p>
    <w:p w:rsidR="000208EB" w:rsidRDefault="000208EB" w:rsidP="00B50FD2">
      <w:pPr>
        <w:spacing w:before="0"/>
        <w:jc w:val="center"/>
        <w:rPr>
          <w:rFonts w:cs="Arial"/>
          <w:b/>
          <w:lang w:val="sr-Cyrl-RS"/>
        </w:rPr>
      </w:pPr>
    </w:p>
    <w:p w:rsidR="006E60F2" w:rsidRPr="00D91344" w:rsidRDefault="00B405F1" w:rsidP="00B50FD2">
      <w:pPr>
        <w:spacing w:before="0"/>
        <w:jc w:val="center"/>
        <w:rPr>
          <w:rFonts w:cs="Arial"/>
          <w:b/>
          <w:lang w:val="sr-Cyrl-RS"/>
        </w:rPr>
      </w:pPr>
      <w:proofErr w:type="gramStart"/>
      <w:r>
        <w:rPr>
          <w:rFonts w:cs="Arial"/>
          <w:b/>
        </w:rPr>
        <w:t xml:space="preserve">Члан </w:t>
      </w:r>
      <w:r w:rsidR="00502771">
        <w:rPr>
          <w:rFonts w:cs="Arial"/>
          <w:b/>
          <w:lang w:val="sr-Cyrl-RS"/>
        </w:rPr>
        <w:t>21</w:t>
      </w:r>
      <w:r w:rsidR="00343A18" w:rsidRPr="00F10346">
        <w:rPr>
          <w:rFonts w:cs="Arial"/>
          <w:b/>
        </w:rPr>
        <w:t>.</w:t>
      </w:r>
      <w:proofErr w:type="gramEnd"/>
      <w:r w:rsidR="00D91344">
        <w:rPr>
          <w:rFonts w:cs="Arial"/>
          <w:b/>
          <w:lang w:val="sr-Cyrl-RS"/>
        </w:rPr>
        <w:t xml:space="preserve"> </w:t>
      </w:r>
    </w:p>
    <w:p w:rsidR="00760B44"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w:t>
      </w:r>
      <w:r w:rsidR="007C2925">
        <w:rPr>
          <w:rFonts w:cs="Arial"/>
          <w:spacing w:val="2"/>
          <w:lang w:val="sr-Cyrl-CS"/>
        </w:rPr>
        <w:t xml:space="preserve"> су и његови прилози</w:t>
      </w:r>
      <w:r w:rsidR="001353DA" w:rsidRPr="00F10346">
        <w:rPr>
          <w:rFonts w:cs="Arial"/>
          <w:spacing w:val="2"/>
          <w:lang w:val="sr-Cyrl-CS"/>
        </w:rPr>
        <w:t>:</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677614" w:rsidRDefault="00677614" w:rsidP="001353DA">
      <w:pPr>
        <w:spacing w:before="0"/>
        <w:rPr>
          <w:rFonts w:cs="Arial"/>
          <w:spacing w:val="2"/>
          <w:lang w:val="sr-Cyrl-CS"/>
        </w:rPr>
      </w:pPr>
    </w:p>
    <w:p w:rsidR="00760B44" w:rsidRPr="00B50FD2" w:rsidRDefault="001353DA" w:rsidP="00B50FD2">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760B44" w:rsidRDefault="00760B44" w:rsidP="00760B44">
      <w:pPr>
        <w:tabs>
          <w:tab w:val="left" w:pos="3720"/>
          <w:tab w:val="center" w:pos="4514"/>
        </w:tabs>
        <w:spacing w:before="0"/>
        <w:jc w:val="left"/>
        <w:rPr>
          <w:rFonts w:cs="Arial"/>
          <w:b/>
          <w:lang w:val="sr-Cyrl-RS"/>
        </w:rPr>
      </w:pPr>
    </w:p>
    <w:p w:rsidR="000C6B58" w:rsidRPr="000C6B58" w:rsidRDefault="00343A18" w:rsidP="00C76DA4">
      <w:pPr>
        <w:tabs>
          <w:tab w:val="left" w:pos="3720"/>
          <w:tab w:val="center" w:pos="4514"/>
        </w:tabs>
        <w:spacing w:before="0"/>
        <w:jc w:val="center"/>
        <w:rPr>
          <w:rFonts w:cs="Arial"/>
          <w:b/>
          <w:lang w:val="sr-Cyrl-RS"/>
        </w:rPr>
      </w:pPr>
      <w:proofErr w:type="gramStart"/>
      <w:r w:rsidRPr="00F10346">
        <w:rPr>
          <w:rFonts w:cs="Arial"/>
          <w:b/>
        </w:rPr>
        <w:t>Члан 2</w:t>
      </w:r>
      <w:r w:rsidR="00502771">
        <w:rPr>
          <w:rFonts w:cs="Arial"/>
          <w:b/>
          <w:lang w:val="sr-Cyrl-RS"/>
        </w:rPr>
        <w:t>2</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732AD7"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6E1D82" w:rsidRDefault="00677614" w:rsidP="00677614">
      <w:pPr>
        <w:spacing w:before="0"/>
        <w:rPr>
          <w:rFonts w:cs="Arial"/>
          <w:color w:val="00B0F0"/>
          <w:lang w:val="sr-Cyrl-RS"/>
        </w:rPr>
      </w:pPr>
      <w:r w:rsidRPr="00507FF0">
        <w:rPr>
          <w:rFonts w:cs="Arial"/>
        </w:rPr>
        <w:t xml:space="preserve">Финансијски директор ТЕНТ,                </w:t>
      </w:r>
      <w:r w:rsidR="001E4F56">
        <w:rPr>
          <w:rFonts w:cs="Arial"/>
          <w:lang w:val="sr-Cyrl-RS"/>
        </w:rPr>
        <w:t xml:space="preserve">                                 </w:t>
      </w:r>
      <w:r w:rsidRPr="00507FF0">
        <w:rPr>
          <w:rFonts w:cs="Arial"/>
        </w:rPr>
        <w:t xml:space="preserve">  име и презиме</w:t>
      </w:r>
      <w:proofErr w:type="gramStart"/>
      <w:r w:rsidRPr="00507FF0">
        <w:rPr>
          <w:rFonts w:cs="Arial"/>
        </w:rPr>
        <w:t>,функција</w:t>
      </w:r>
      <w:proofErr w:type="gramEnd"/>
      <w:r w:rsidRPr="00507FF0">
        <w:rPr>
          <w:rFonts w:cs="Arial"/>
        </w:rPr>
        <w:t xml:space="preserve">                                            </w:t>
      </w:r>
      <w:r w:rsidR="001E4F56">
        <w:rPr>
          <w:rFonts w:cs="Arial"/>
          <w:lang w:val="sr-Cyrl-RS"/>
        </w:rPr>
        <w:t xml:space="preserve">                                                     </w:t>
      </w:r>
      <w:r w:rsidRPr="00507FF0">
        <w:rPr>
          <w:rFonts w:cs="Arial"/>
        </w:rPr>
        <w:t xml:space="preserve">                                                                            </w:t>
      </w:r>
    </w:p>
    <w:p w:rsidR="00677614" w:rsidRPr="00507FF0" w:rsidRDefault="00677614" w:rsidP="00343A18">
      <w:pPr>
        <w:pStyle w:val="KDParagraf"/>
        <w:spacing w:before="0"/>
        <w:rPr>
          <w:rFonts w:cs="Arial"/>
        </w:rPr>
      </w:pPr>
    </w:p>
    <w:p w:rsidR="00677614" w:rsidRDefault="001E4F56" w:rsidP="001E4F56">
      <w:pPr>
        <w:pStyle w:val="KDParagraf"/>
        <w:tabs>
          <w:tab w:val="clear" w:pos="567"/>
          <w:tab w:val="left" w:pos="1170"/>
        </w:tabs>
        <w:spacing w:before="0"/>
        <w:rPr>
          <w:rFonts w:cs="Arial"/>
          <w:lang w:val="sr-Cyrl-RS"/>
        </w:rPr>
      </w:pPr>
      <w:r>
        <w:rPr>
          <w:rFonts w:cs="Arial"/>
          <w:lang w:val="sr-Cyrl-RS"/>
        </w:rPr>
        <w:t xml:space="preserve">     Жељко Вујиновић</w:t>
      </w:r>
    </w:p>
    <w:p w:rsidR="00502771" w:rsidRDefault="00502771" w:rsidP="001E4F56">
      <w:pPr>
        <w:pStyle w:val="KDParagraf"/>
        <w:tabs>
          <w:tab w:val="clear" w:pos="567"/>
          <w:tab w:val="left" w:pos="1170"/>
        </w:tabs>
        <w:spacing w:before="0"/>
        <w:rPr>
          <w:rFonts w:cs="Arial"/>
          <w:lang w:val="sr-Cyrl-RS"/>
        </w:rPr>
      </w:pPr>
    </w:p>
    <w:p w:rsidR="00C76DA4" w:rsidRDefault="00C76DA4" w:rsidP="00E2330A">
      <w:pPr>
        <w:pStyle w:val="KDParagraf"/>
        <w:spacing w:before="0"/>
        <w:rPr>
          <w:rFonts w:cs="Arial"/>
          <w:b/>
          <w:lang w:val="sr-Cyrl-RS"/>
        </w:rPr>
      </w:pPr>
    </w:p>
    <w:p w:rsidR="00E2330A" w:rsidRPr="00507FF0" w:rsidRDefault="00E2330A" w:rsidP="00E2330A">
      <w:pPr>
        <w:pStyle w:val="KDParagraf"/>
        <w:spacing w:before="0"/>
        <w:rPr>
          <w:rFonts w:cs="Arial"/>
          <w:b/>
        </w:rPr>
      </w:pPr>
      <w:r w:rsidRPr="00507FF0">
        <w:rPr>
          <w:rFonts w:cs="Arial"/>
          <w:b/>
        </w:rPr>
        <w:t>НАПОМЕНА:</w:t>
      </w:r>
    </w:p>
    <w:p w:rsidR="00F9636A" w:rsidRPr="00C76DA4" w:rsidRDefault="00E2330A" w:rsidP="00C76DA4">
      <w:pPr>
        <w:pStyle w:val="KDParagraf"/>
        <w:spacing w:before="0"/>
        <w:rPr>
          <w:rFonts w:cs="Arial"/>
          <w:b/>
          <w:lang w:val="sr-Cyrl-RS"/>
        </w:rPr>
      </w:pPr>
      <w:proofErr w:type="gramStart"/>
      <w:r w:rsidRPr="00507FF0">
        <w:rPr>
          <w:rFonts w:cs="Arial"/>
          <w:b/>
        </w:rPr>
        <w:t>НАКОН ИЗБОРА НАЈПОВ</w:t>
      </w:r>
      <w:r w:rsidR="006E1D82">
        <w:rPr>
          <w:rFonts w:cs="Arial"/>
          <w:b/>
          <w:lang w:val="sr-Cyrl-RS"/>
        </w:rPr>
        <w:t>О</w:t>
      </w:r>
      <w:r w:rsidR="006E1D82">
        <w:rPr>
          <w:rFonts w:cs="Arial"/>
          <w:b/>
        </w:rPr>
        <w:t>ЉНИЈЕ ПОНУДЕ, СВЕ ОПЦИОНЕ ФОРМУ</w:t>
      </w:r>
      <w:r w:rsidRPr="00507FF0">
        <w:rPr>
          <w:rFonts w:cs="Arial"/>
          <w:b/>
        </w:rPr>
        <w:t>Л</w:t>
      </w:r>
      <w:r w:rsidR="006E1D82">
        <w:rPr>
          <w:rFonts w:cs="Arial"/>
          <w:b/>
          <w:lang w:val="sr-Cyrl-RS"/>
        </w:rPr>
        <w:t>А</w:t>
      </w:r>
      <w:r w:rsidRPr="00507FF0">
        <w:rPr>
          <w:rFonts w:cs="Arial"/>
          <w:b/>
        </w:rPr>
        <w:t>ЦИЈЕ ОВОГ МОДЕЛА УГОВ</w:t>
      </w:r>
      <w:r w:rsidR="006E1D82">
        <w:rPr>
          <w:rFonts w:cs="Arial"/>
          <w:b/>
          <w:lang w:val="sr-Cyrl-RS"/>
        </w:rPr>
        <w:t>О</w:t>
      </w:r>
      <w:r w:rsidRPr="00507FF0">
        <w:rPr>
          <w:rFonts w:cs="Arial"/>
          <w:b/>
        </w:rPr>
        <w:t>РА ЋЕ СЕ ПРИЛАГОД</w:t>
      </w:r>
      <w:r w:rsidR="006E1D82">
        <w:rPr>
          <w:rFonts w:cs="Arial"/>
          <w:b/>
          <w:lang w:val="sr-Cyrl-RS"/>
        </w:rPr>
        <w:t>И</w:t>
      </w:r>
      <w:r w:rsidRPr="00507FF0">
        <w:rPr>
          <w:rFonts w:cs="Arial"/>
          <w:b/>
        </w:rPr>
        <w:t>ТИ КОНКРЕТНО ИЗАБРНОЈ ПОНУДИ.</w:t>
      </w:r>
      <w:proofErr w:type="gramEnd"/>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13" w:rsidRDefault="00874213">
      <w:r>
        <w:separator/>
      </w:r>
    </w:p>
    <w:p w:rsidR="00874213" w:rsidRDefault="00874213"/>
  </w:endnote>
  <w:endnote w:type="continuationSeparator" w:id="0">
    <w:p w:rsidR="00874213" w:rsidRDefault="00874213">
      <w:r>
        <w:continuationSeparator/>
      </w:r>
    </w:p>
    <w:p w:rsidR="00874213" w:rsidRDefault="00874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4A" w:rsidRDefault="000D284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84A" w:rsidRDefault="000D284A" w:rsidP="00841BE7">
    <w:pPr>
      <w:pStyle w:val="Footer"/>
      <w:ind w:right="360"/>
    </w:pPr>
  </w:p>
  <w:p w:rsidR="000D284A" w:rsidRDefault="000D284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4A" w:rsidRPr="00EC5BB4" w:rsidRDefault="000D284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132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1325">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4A" w:rsidRPr="00EC5BB4" w:rsidRDefault="000D284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132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1325">
      <w:rPr>
        <w:rStyle w:val="PageNumber"/>
        <w:rFonts w:cs="Arial"/>
        <w:b/>
        <w:noProof/>
        <w:szCs w:val="24"/>
      </w:rPr>
      <w:t>41</w:t>
    </w:r>
    <w:r w:rsidRPr="00EC5BB4">
      <w:rPr>
        <w:rStyle w:val="PageNumber"/>
        <w:rFonts w:cs="Arial"/>
        <w:b/>
        <w:szCs w:val="24"/>
      </w:rPr>
      <w:fldChar w:fldCharType="end"/>
    </w:r>
  </w:p>
  <w:p w:rsidR="000D284A" w:rsidRDefault="000D2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13" w:rsidRDefault="00874213">
      <w:r>
        <w:separator/>
      </w:r>
    </w:p>
    <w:p w:rsidR="00874213" w:rsidRDefault="00874213"/>
  </w:footnote>
  <w:footnote w:type="continuationSeparator" w:id="0">
    <w:p w:rsidR="00874213" w:rsidRDefault="00874213">
      <w:r>
        <w:continuationSeparator/>
      </w:r>
    </w:p>
    <w:p w:rsidR="00874213" w:rsidRDefault="008742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4A" w:rsidRDefault="000D284A" w:rsidP="004276AD">
    <w:pPr>
      <w:pStyle w:val="Header"/>
      <w:rPr>
        <w:sz w:val="20"/>
      </w:rPr>
    </w:pPr>
  </w:p>
  <w:p w:rsidR="000D284A" w:rsidRPr="00297696" w:rsidRDefault="000D284A"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0D284A" w:rsidRPr="00297696" w:rsidRDefault="000D284A"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w:t>
    </w:r>
    <w:r>
      <w:rPr>
        <w:b/>
        <w:sz w:val="20"/>
        <w:lang w:val="sr-Cyrl-RS"/>
      </w:rPr>
      <w:t>1091</w:t>
    </w:r>
    <w:r>
      <w:rPr>
        <w:b/>
        <w:sz w:val="20"/>
      </w:rPr>
      <w:t>/2017 (</w:t>
    </w:r>
    <w:r>
      <w:rPr>
        <w:b/>
        <w:sz w:val="20"/>
        <w:lang w:val="sr-Cyrl-RS"/>
      </w:rPr>
      <w:t>994</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4A" w:rsidRDefault="000D284A" w:rsidP="004276AD">
    <w:pPr>
      <w:pStyle w:val="Header"/>
    </w:pPr>
  </w:p>
  <w:p w:rsidR="000D284A" w:rsidRPr="00297696" w:rsidRDefault="000D284A"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0D284A" w:rsidRPr="00297696" w:rsidRDefault="000D284A"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3000/109</w:t>
    </w:r>
    <w:r>
      <w:rPr>
        <w:b/>
        <w:sz w:val="20"/>
        <w:lang w:val="sr-Cyrl-RS"/>
      </w:rPr>
      <w:t>1</w:t>
    </w:r>
    <w:r>
      <w:rPr>
        <w:b/>
        <w:sz w:val="20"/>
      </w:rPr>
      <w:t>/2017 (</w:t>
    </w:r>
    <w:r>
      <w:rPr>
        <w:b/>
        <w:sz w:val="20"/>
        <w:lang w:val="sr-Cyrl-RS"/>
      </w:rPr>
      <w:t>994</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A50CB0"/>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9DE4B07"/>
    <w:multiLevelType w:val="hybridMultilevel"/>
    <w:tmpl w:val="8A92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52E9038C"/>
    <w:multiLevelType w:val="hybridMultilevel"/>
    <w:tmpl w:val="199AB172"/>
    <w:lvl w:ilvl="0" w:tplc="D2DE0B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2"/>
  </w:num>
  <w:num w:numId="3">
    <w:abstractNumId w:val="77"/>
  </w:num>
  <w:num w:numId="4">
    <w:abstractNumId w:val="57"/>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69"/>
  </w:num>
  <w:num w:numId="10">
    <w:abstractNumId w:val="64"/>
  </w:num>
  <w:num w:numId="11">
    <w:abstractNumId w:val="59"/>
  </w:num>
  <w:num w:numId="12">
    <w:abstractNumId w:val="70"/>
  </w:num>
  <w:num w:numId="13">
    <w:abstractNumId w:val="65"/>
  </w:num>
  <w:num w:numId="14">
    <w:abstractNumId w:val="61"/>
  </w:num>
  <w:num w:numId="15">
    <w:abstractNumId w:val="78"/>
  </w:num>
  <w:num w:numId="16">
    <w:abstractNumId w:val="80"/>
  </w:num>
  <w:num w:numId="17">
    <w:abstractNumId w:val="78"/>
  </w:num>
  <w:num w:numId="18">
    <w:abstractNumId w:val="50"/>
  </w:num>
  <w:num w:numId="19">
    <w:abstractNumId w:val="72"/>
  </w:num>
  <w:num w:numId="20">
    <w:abstractNumId w:val="63"/>
  </w:num>
  <w:num w:numId="21">
    <w:abstractNumId w:val="49"/>
  </w:num>
  <w:num w:numId="22">
    <w:abstractNumId w:val="51"/>
  </w:num>
  <w:num w:numId="23">
    <w:abstractNumId w:val="68"/>
  </w:num>
  <w:num w:numId="24">
    <w:abstractNumId w:val="73"/>
  </w:num>
  <w:num w:numId="25">
    <w:abstractNumId w:val="52"/>
  </w:num>
  <w:num w:numId="26">
    <w:abstractNumId w:val="5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9E4"/>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8EB"/>
    <w:rsid w:val="00020A55"/>
    <w:rsid w:val="00020A7C"/>
    <w:rsid w:val="00020C23"/>
    <w:rsid w:val="00020D2A"/>
    <w:rsid w:val="00020D7D"/>
    <w:rsid w:val="00020D8B"/>
    <w:rsid w:val="00020DC9"/>
    <w:rsid w:val="00021350"/>
    <w:rsid w:val="00021934"/>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180"/>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713"/>
    <w:rsid w:val="00052B06"/>
    <w:rsid w:val="00052DCF"/>
    <w:rsid w:val="00052F72"/>
    <w:rsid w:val="0005316D"/>
    <w:rsid w:val="000532AB"/>
    <w:rsid w:val="000533E6"/>
    <w:rsid w:val="00053796"/>
    <w:rsid w:val="00053835"/>
    <w:rsid w:val="00053BD5"/>
    <w:rsid w:val="00053D87"/>
    <w:rsid w:val="00053E33"/>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67C"/>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A0"/>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005"/>
    <w:rsid w:val="000912C2"/>
    <w:rsid w:val="000917DD"/>
    <w:rsid w:val="00091BB0"/>
    <w:rsid w:val="0009245D"/>
    <w:rsid w:val="0009251A"/>
    <w:rsid w:val="000927C9"/>
    <w:rsid w:val="0009315D"/>
    <w:rsid w:val="00093300"/>
    <w:rsid w:val="000934CF"/>
    <w:rsid w:val="0009370A"/>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9C8"/>
    <w:rsid w:val="000A3715"/>
    <w:rsid w:val="000A388F"/>
    <w:rsid w:val="000A3E87"/>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5B5"/>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640"/>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0A"/>
    <w:rsid w:val="000D1D98"/>
    <w:rsid w:val="000D24F9"/>
    <w:rsid w:val="000D264E"/>
    <w:rsid w:val="000D284A"/>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43A"/>
    <w:rsid w:val="000E08CC"/>
    <w:rsid w:val="000E0FC1"/>
    <w:rsid w:val="000E10A1"/>
    <w:rsid w:val="000E1258"/>
    <w:rsid w:val="000E1606"/>
    <w:rsid w:val="000E1B81"/>
    <w:rsid w:val="000E1C4A"/>
    <w:rsid w:val="000E1D0A"/>
    <w:rsid w:val="000E1FD4"/>
    <w:rsid w:val="000E2391"/>
    <w:rsid w:val="000E2639"/>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A23"/>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0AC"/>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3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0D"/>
    <w:rsid w:val="001474B6"/>
    <w:rsid w:val="001508B7"/>
    <w:rsid w:val="00150FCE"/>
    <w:rsid w:val="001510F7"/>
    <w:rsid w:val="0015110F"/>
    <w:rsid w:val="00151402"/>
    <w:rsid w:val="001515D2"/>
    <w:rsid w:val="00151D13"/>
    <w:rsid w:val="00151F32"/>
    <w:rsid w:val="0015247E"/>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50F"/>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14"/>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03"/>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75"/>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9"/>
    <w:rsid w:val="001A7FCA"/>
    <w:rsid w:val="001B0314"/>
    <w:rsid w:val="001B0370"/>
    <w:rsid w:val="001B048E"/>
    <w:rsid w:val="001B096F"/>
    <w:rsid w:val="001B0CC3"/>
    <w:rsid w:val="001B1C0A"/>
    <w:rsid w:val="001B1EB4"/>
    <w:rsid w:val="001B206A"/>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8A4"/>
    <w:rsid w:val="001C1BA6"/>
    <w:rsid w:val="001C1C80"/>
    <w:rsid w:val="001C2554"/>
    <w:rsid w:val="001C295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A7"/>
    <w:rsid w:val="001C73B1"/>
    <w:rsid w:val="001C74FB"/>
    <w:rsid w:val="001C777A"/>
    <w:rsid w:val="001C7790"/>
    <w:rsid w:val="001C7B29"/>
    <w:rsid w:val="001C7B8E"/>
    <w:rsid w:val="001D04CF"/>
    <w:rsid w:val="001D09B2"/>
    <w:rsid w:val="001D1027"/>
    <w:rsid w:val="001D1509"/>
    <w:rsid w:val="001D1EB2"/>
    <w:rsid w:val="001D1F27"/>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5BC"/>
    <w:rsid w:val="001E2725"/>
    <w:rsid w:val="001E293E"/>
    <w:rsid w:val="001E2A4C"/>
    <w:rsid w:val="001E2E42"/>
    <w:rsid w:val="001E2F45"/>
    <w:rsid w:val="001E3201"/>
    <w:rsid w:val="001E336D"/>
    <w:rsid w:val="001E3436"/>
    <w:rsid w:val="001E358F"/>
    <w:rsid w:val="001E3AD6"/>
    <w:rsid w:val="001E3BAC"/>
    <w:rsid w:val="001E4E74"/>
    <w:rsid w:val="001E4F56"/>
    <w:rsid w:val="001E5197"/>
    <w:rsid w:val="001E5228"/>
    <w:rsid w:val="001E5384"/>
    <w:rsid w:val="001E577C"/>
    <w:rsid w:val="001E6997"/>
    <w:rsid w:val="001E6B8B"/>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56C"/>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4EC"/>
    <w:rsid w:val="00207D08"/>
    <w:rsid w:val="00207EA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54E"/>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A32"/>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134"/>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D3"/>
    <w:rsid w:val="002B0BAF"/>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CD2"/>
    <w:rsid w:val="002B6D5A"/>
    <w:rsid w:val="002B6EB1"/>
    <w:rsid w:val="002B6F1E"/>
    <w:rsid w:val="002B7263"/>
    <w:rsid w:val="002B72C2"/>
    <w:rsid w:val="002B7588"/>
    <w:rsid w:val="002B7A6E"/>
    <w:rsid w:val="002C00D1"/>
    <w:rsid w:val="002C042F"/>
    <w:rsid w:val="002C083C"/>
    <w:rsid w:val="002C0C5C"/>
    <w:rsid w:val="002C0D84"/>
    <w:rsid w:val="002C0F63"/>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713"/>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10F"/>
    <w:rsid w:val="002F28B2"/>
    <w:rsid w:val="002F2DE5"/>
    <w:rsid w:val="002F2E6E"/>
    <w:rsid w:val="002F344B"/>
    <w:rsid w:val="002F3DAD"/>
    <w:rsid w:val="002F3E3D"/>
    <w:rsid w:val="002F45B3"/>
    <w:rsid w:val="002F48D1"/>
    <w:rsid w:val="002F536E"/>
    <w:rsid w:val="002F53FF"/>
    <w:rsid w:val="002F6ACF"/>
    <w:rsid w:val="002F6FD4"/>
    <w:rsid w:val="003003A5"/>
    <w:rsid w:val="00300A32"/>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4F21"/>
    <w:rsid w:val="00305592"/>
    <w:rsid w:val="00305AD4"/>
    <w:rsid w:val="00305D38"/>
    <w:rsid w:val="003062C1"/>
    <w:rsid w:val="003063C6"/>
    <w:rsid w:val="003069D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401"/>
    <w:rsid w:val="0032163C"/>
    <w:rsid w:val="0032186E"/>
    <w:rsid w:val="003218F2"/>
    <w:rsid w:val="00321C7B"/>
    <w:rsid w:val="00321F8D"/>
    <w:rsid w:val="00322313"/>
    <w:rsid w:val="00322C32"/>
    <w:rsid w:val="00322C56"/>
    <w:rsid w:val="00322D22"/>
    <w:rsid w:val="0032326E"/>
    <w:rsid w:val="003233FA"/>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28B7"/>
    <w:rsid w:val="00343446"/>
    <w:rsid w:val="003435DE"/>
    <w:rsid w:val="0034372E"/>
    <w:rsid w:val="0034375C"/>
    <w:rsid w:val="003437A5"/>
    <w:rsid w:val="003438AE"/>
    <w:rsid w:val="00343922"/>
    <w:rsid w:val="00343939"/>
    <w:rsid w:val="00343974"/>
    <w:rsid w:val="00343A18"/>
    <w:rsid w:val="00343A1F"/>
    <w:rsid w:val="00343CC1"/>
    <w:rsid w:val="00343EE5"/>
    <w:rsid w:val="0034413E"/>
    <w:rsid w:val="00344337"/>
    <w:rsid w:val="00344368"/>
    <w:rsid w:val="00344587"/>
    <w:rsid w:val="00344E22"/>
    <w:rsid w:val="00344ED8"/>
    <w:rsid w:val="00345036"/>
    <w:rsid w:val="0034602A"/>
    <w:rsid w:val="003460FF"/>
    <w:rsid w:val="003473A0"/>
    <w:rsid w:val="003477C1"/>
    <w:rsid w:val="00347BBC"/>
    <w:rsid w:val="003501AB"/>
    <w:rsid w:val="00350395"/>
    <w:rsid w:val="003503BE"/>
    <w:rsid w:val="003508B5"/>
    <w:rsid w:val="00350E79"/>
    <w:rsid w:val="00350FB0"/>
    <w:rsid w:val="0035144D"/>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98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4AD"/>
    <w:rsid w:val="003715D3"/>
    <w:rsid w:val="00371603"/>
    <w:rsid w:val="0037170A"/>
    <w:rsid w:val="00371BC9"/>
    <w:rsid w:val="0037260A"/>
    <w:rsid w:val="00372D45"/>
    <w:rsid w:val="00372D8B"/>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77D4A"/>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306"/>
    <w:rsid w:val="003934F1"/>
    <w:rsid w:val="00393867"/>
    <w:rsid w:val="003942D8"/>
    <w:rsid w:val="00394C47"/>
    <w:rsid w:val="00394DEF"/>
    <w:rsid w:val="00395178"/>
    <w:rsid w:val="00395306"/>
    <w:rsid w:val="00395F0F"/>
    <w:rsid w:val="00395FCD"/>
    <w:rsid w:val="00396044"/>
    <w:rsid w:val="00396048"/>
    <w:rsid w:val="003966DA"/>
    <w:rsid w:val="0039698B"/>
    <w:rsid w:val="00396996"/>
    <w:rsid w:val="003969D8"/>
    <w:rsid w:val="00396E3A"/>
    <w:rsid w:val="00396E50"/>
    <w:rsid w:val="00396EC6"/>
    <w:rsid w:val="0039717D"/>
    <w:rsid w:val="0039726A"/>
    <w:rsid w:val="0039782C"/>
    <w:rsid w:val="00397A48"/>
    <w:rsid w:val="00397DF3"/>
    <w:rsid w:val="00397F14"/>
    <w:rsid w:val="003A00DD"/>
    <w:rsid w:val="003A02E9"/>
    <w:rsid w:val="003A0CD6"/>
    <w:rsid w:val="003A15C6"/>
    <w:rsid w:val="003A18EB"/>
    <w:rsid w:val="003A1CBB"/>
    <w:rsid w:val="003A217D"/>
    <w:rsid w:val="003A23C1"/>
    <w:rsid w:val="003A28E2"/>
    <w:rsid w:val="003A2B5B"/>
    <w:rsid w:val="003A2F76"/>
    <w:rsid w:val="003A30F4"/>
    <w:rsid w:val="003A3395"/>
    <w:rsid w:val="003A345B"/>
    <w:rsid w:val="003A3EA5"/>
    <w:rsid w:val="003A40DD"/>
    <w:rsid w:val="003A43E6"/>
    <w:rsid w:val="003A44C8"/>
    <w:rsid w:val="003A4822"/>
    <w:rsid w:val="003A492D"/>
    <w:rsid w:val="003A4B3A"/>
    <w:rsid w:val="003A58C5"/>
    <w:rsid w:val="003A5A18"/>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394"/>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13"/>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D26"/>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14"/>
    <w:rsid w:val="004143B5"/>
    <w:rsid w:val="004143E5"/>
    <w:rsid w:val="00414A97"/>
    <w:rsid w:val="00414ABC"/>
    <w:rsid w:val="00415058"/>
    <w:rsid w:val="00415A39"/>
    <w:rsid w:val="0041601E"/>
    <w:rsid w:val="00416358"/>
    <w:rsid w:val="0041640B"/>
    <w:rsid w:val="00416449"/>
    <w:rsid w:val="004164A3"/>
    <w:rsid w:val="0041695B"/>
    <w:rsid w:val="00416B98"/>
    <w:rsid w:val="00417EBA"/>
    <w:rsid w:val="00420288"/>
    <w:rsid w:val="004206CB"/>
    <w:rsid w:val="00420F5D"/>
    <w:rsid w:val="004214C0"/>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529"/>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B1"/>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08"/>
    <w:rsid w:val="00464D1D"/>
    <w:rsid w:val="00464D71"/>
    <w:rsid w:val="004650BE"/>
    <w:rsid w:val="00465275"/>
    <w:rsid w:val="00465640"/>
    <w:rsid w:val="00465992"/>
    <w:rsid w:val="00465B0B"/>
    <w:rsid w:val="00465C59"/>
    <w:rsid w:val="00465CEB"/>
    <w:rsid w:val="00466372"/>
    <w:rsid w:val="0046641A"/>
    <w:rsid w:val="00466485"/>
    <w:rsid w:val="004669D3"/>
    <w:rsid w:val="00466B65"/>
    <w:rsid w:val="00466BD5"/>
    <w:rsid w:val="00467220"/>
    <w:rsid w:val="00467355"/>
    <w:rsid w:val="0046755D"/>
    <w:rsid w:val="00467DB0"/>
    <w:rsid w:val="004701A2"/>
    <w:rsid w:val="00470FB0"/>
    <w:rsid w:val="0047146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E2"/>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78E"/>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98C"/>
    <w:rsid w:val="004A20F9"/>
    <w:rsid w:val="004A23B2"/>
    <w:rsid w:val="004A2650"/>
    <w:rsid w:val="004A28A7"/>
    <w:rsid w:val="004A28AB"/>
    <w:rsid w:val="004A2E80"/>
    <w:rsid w:val="004A304D"/>
    <w:rsid w:val="004A34A8"/>
    <w:rsid w:val="004A375E"/>
    <w:rsid w:val="004A3EB1"/>
    <w:rsid w:val="004A41DC"/>
    <w:rsid w:val="004A48B1"/>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FE2"/>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4D7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6C0"/>
    <w:rsid w:val="004F1747"/>
    <w:rsid w:val="004F17E7"/>
    <w:rsid w:val="004F18B1"/>
    <w:rsid w:val="004F1A0A"/>
    <w:rsid w:val="004F1A0F"/>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771"/>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7F9"/>
    <w:rsid w:val="00507883"/>
    <w:rsid w:val="00507896"/>
    <w:rsid w:val="00507C51"/>
    <w:rsid w:val="00507C67"/>
    <w:rsid w:val="00507FF0"/>
    <w:rsid w:val="005102CB"/>
    <w:rsid w:val="0051076C"/>
    <w:rsid w:val="00510945"/>
    <w:rsid w:val="00510BF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476"/>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7C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AA"/>
    <w:rsid w:val="005453B2"/>
    <w:rsid w:val="00545456"/>
    <w:rsid w:val="0054567E"/>
    <w:rsid w:val="00545D25"/>
    <w:rsid w:val="00545E8E"/>
    <w:rsid w:val="00546265"/>
    <w:rsid w:val="005463B3"/>
    <w:rsid w:val="00546862"/>
    <w:rsid w:val="00547363"/>
    <w:rsid w:val="005474B1"/>
    <w:rsid w:val="00547506"/>
    <w:rsid w:val="0054755C"/>
    <w:rsid w:val="00547654"/>
    <w:rsid w:val="00547FAF"/>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D6A"/>
    <w:rsid w:val="00564E84"/>
    <w:rsid w:val="00565119"/>
    <w:rsid w:val="00565159"/>
    <w:rsid w:val="0056571E"/>
    <w:rsid w:val="00565922"/>
    <w:rsid w:val="00565F4F"/>
    <w:rsid w:val="005661DE"/>
    <w:rsid w:val="00566390"/>
    <w:rsid w:val="00566C5B"/>
    <w:rsid w:val="00566D3C"/>
    <w:rsid w:val="00566D60"/>
    <w:rsid w:val="0056708A"/>
    <w:rsid w:val="005672E8"/>
    <w:rsid w:val="00567343"/>
    <w:rsid w:val="00567B57"/>
    <w:rsid w:val="00567C96"/>
    <w:rsid w:val="00567D3E"/>
    <w:rsid w:val="00570509"/>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D84"/>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7E"/>
    <w:rsid w:val="00597651"/>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113"/>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ACF"/>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E2"/>
    <w:rsid w:val="00614007"/>
    <w:rsid w:val="006144C6"/>
    <w:rsid w:val="006145B3"/>
    <w:rsid w:val="006147EE"/>
    <w:rsid w:val="0061480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46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1C2"/>
    <w:rsid w:val="0065596B"/>
    <w:rsid w:val="00655C81"/>
    <w:rsid w:val="00655D09"/>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55D"/>
    <w:rsid w:val="00664A23"/>
    <w:rsid w:val="00664DF6"/>
    <w:rsid w:val="00664F29"/>
    <w:rsid w:val="0066500B"/>
    <w:rsid w:val="00665143"/>
    <w:rsid w:val="0066537D"/>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1B"/>
    <w:rsid w:val="0067367A"/>
    <w:rsid w:val="00673B4A"/>
    <w:rsid w:val="00673FA5"/>
    <w:rsid w:val="00674172"/>
    <w:rsid w:val="006744BC"/>
    <w:rsid w:val="00674689"/>
    <w:rsid w:val="006746B6"/>
    <w:rsid w:val="00674801"/>
    <w:rsid w:val="00674876"/>
    <w:rsid w:val="0067547C"/>
    <w:rsid w:val="00675613"/>
    <w:rsid w:val="0067574B"/>
    <w:rsid w:val="006758F3"/>
    <w:rsid w:val="00675B6D"/>
    <w:rsid w:val="00675C40"/>
    <w:rsid w:val="00676071"/>
    <w:rsid w:val="006760E6"/>
    <w:rsid w:val="0067657A"/>
    <w:rsid w:val="0067671E"/>
    <w:rsid w:val="00676A2B"/>
    <w:rsid w:val="00676A6F"/>
    <w:rsid w:val="006771E4"/>
    <w:rsid w:val="00677614"/>
    <w:rsid w:val="0067791E"/>
    <w:rsid w:val="00677C6C"/>
    <w:rsid w:val="00677CF8"/>
    <w:rsid w:val="00677E0F"/>
    <w:rsid w:val="006804A4"/>
    <w:rsid w:val="00681D48"/>
    <w:rsid w:val="00681DD6"/>
    <w:rsid w:val="0068231E"/>
    <w:rsid w:val="00682495"/>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4FAD"/>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23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D8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D4"/>
    <w:rsid w:val="006E5EEB"/>
    <w:rsid w:val="006E60F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8E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4D4"/>
    <w:rsid w:val="00721732"/>
    <w:rsid w:val="00721793"/>
    <w:rsid w:val="007217B0"/>
    <w:rsid w:val="00721F60"/>
    <w:rsid w:val="00722152"/>
    <w:rsid w:val="007223C9"/>
    <w:rsid w:val="007226DA"/>
    <w:rsid w:val="0072274F"/>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AD7"/>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745"/>
    <w:rsid w:val="00757923"/>
    <w:rsid w:val="00757974"/>
    <w:rsid w:val="00757EEA"/>
    <w:rsid w:val="00760071"/>
    <w:rsid w:val="00760114"/>
    <w:rsid w:val="00760321"/>
    <w:rsid w:val="00760642"/>
    <w:rsid w:val="0076075B"/>
    <w:rsid w:val="0076084E"/>
    <w:rsid w:val="00760851"/>
    <w:rsid w:val="00760B10"/>
    <w:rsid w:val="00760B44"/>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E69"/>
    <w:rsid w:val="007740FC"/>
    <w:rsid w:val="00774567"/>
    <w:rsid w:val="0077474F"/>
    <w:rsid w:val="00774D99"/>
    <w:rsid w:val="00775572"/>
    <w:rsid w:val="00775597"/>
    <w:rsid w:val="007755F9"/>
    <w:rsid w:val="00775627"/>
    <w:rsid w:val="00776559"/>
    <w:rsid w:val="00776867"/>
    <w:rsid w:val="0077691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129"/>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4FA"/>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A6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95"/>
    <w:rsid w:val="007A721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25"/>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F4"/>
    <w:rsid w:val="007D2C5A"/>
    <w:rsid w:val="007D2F59"/>
    <w:rsid w:val="007D43C6"/>
    <w:rsid w:val="007D4704"/>
    <w:rsid w:val="007D483E"/>
    <w:rsid w:val="007D49AB"/>
    <w:rsid w:val="007D4B1B"/>
    <w:rsid w:val="007D4DC0"/>
    <w:rsid w:val="007D4F30"/>
    <w:rsid w:val="007D5048"/>
    <w:rsid w:val="007D55AA"/>
    <w:rsid w:val="007D58F6"/>
    <w:rsid w:val="007D5AD5"/>
    <w:rsid w:val="007D602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B80"/>
    <w:rsid w:val="007E6BF9"/>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B9D"/>
    <w:rsid w:val="00803F62"/>
    <w:rsid w:val="0080402C"/>
    <w:rsid w:val="0080403A"/>
    <w:rsid w:val="008040E5"/>
    <w:rsid w:val="00804186"/>
    <w:rsid w:val="0080428B"/>
    <w:rsid w:val="008046C5"/>
    <w:rsid w:val="00804964"/>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B6A"/>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881"/>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CED"/>
    <w:rsid w:val="00840E10"/>
    <w:rsid w:val="0084157B"/>
    <w:rsid w:val="00841BC4"/>
    <w:rsid w:val="00841BE7"/>
    <w:rsid w:val="00841F94"/>
    <w:rsid w:val="008423A9"/>
    <w:rsid w:val="00842A1C"/>
    <w:rsid w:val="00842B3D"/>
    <w:rsid w:val="00842CAD"/>
    <w:rsid w:val="00842E4F"/>
    <w:rsid w:val="00842F08"/>
    <w:rsid w:val="00842F4C"/>
    <w:rsid w:val="00843AEC"/>
    <w:rsid w:val="00843DB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0A8"/>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13"/>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1"/>
    <w:rsid w:val="0089457F"/>
    <w:rsid w:val="008946F4"/>
    <w:rsid w:val="00894D7B"/>
    <w:rsid w:val="00894EAF"/>
    <w:rsid w:val="00894EBA"/>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E9C"/>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CE2"/>
    <w:rsid w:val="008D0DE9"/>
    <w:rsid w:val="008D16A4"/>
    <w:rsid w:val="008D18F8"/>
    <w:rsid w:val="008D1946"/>
    <w:rsid w:val="008D1C85"/>
    <w:rsid w:val="008D1E4E"/>
    <w:rsid w:val="008D209C"/>
    <w:rsid w:val="008D24ED"/>
    <w:rsid w:val="008D2B23"/>
    <w:rsid w:val="008D2C40"/>
    <w:rsid w:val="008D33B1"/>
    <w:rsid w:val="008D46DF"/>
    <w:rsid w:val="008D476D"/>
    <w:rsid w:val="008D49F7"/>
    <w:rsid w:val="008D4C2B"/>
    <w:rsid w:val="008D4F04"/>
    <w:rsid w:val="008D4F98"/>
    <w:rsid w:val="008D5016"/>
    <w:rsid w:val="008D5429"/>
    <w:rsid w:val="008D5F13"/>
    <w:rsid w:val="008D60CF"/>
    <w:rsid w:val="008D6B90"/>
    <w:rsid w:val="008D6D61"/>
    <w:rsid w:val="008D71DE"/>
    <w:rsid w:val="008D71FC"/>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11E"/>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CAB"/>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C91"/>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197"/>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95E"/>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A2C"/>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8A"/>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67"/>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9DA"/>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D1"/>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71E"/>
    <w:rsid w:val="009F7913"/>
    <w:rsid w:val="009F7C52"/>
    <w:rsid w:val="009F7E8E"/>
    <w:rsid w:val="00A004AB"/>
    <w:rsid w:val="00A00D64"/>
    <w:rsid w:val="00A01126"/>
    <w:rsid w:val="00A01169"/>
    <w:rsid w:val="00A01890"/>
    <w:rsid w:val="00A01AC8"/>
    <w:rsid w:val="00A0224B"/>
    <w:rsid w:val="00A0242E"/>
    <w:rsid w:val="00A025A0"/>
    <w:rsid w:val="00A02F5C"/>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EFF"/>
    <w:rsid w:val="00A17FE4"/>
    <w:rsid w:val="00A2002D"/>
    <w:rsid w:val="00A201F2"/>
    <w:rsid w:val="00A2054C"/>
    <w:rsid w:val="00A207AE"/>
    <w:rsid w:val="00A207DD"/>
    <w:rsid w:val="00A208F3"/>
    <w:rsid w:val="00A20D58"/>
    <w:rsid w:val="00A215D1"/>
    <w:rsid w:val="00A215F9"/>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4E9"/>
    <w:rsid w:val="00A308F9"/>
    <w:rsid w:val="00A310F5"/>
    <w:rsid w:val="00A3135D"/>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52"/>
    <w:rsid w:val="00A376F9"/>
    <w:rsid w:val="00A3774E"/>
    <w:rsid w:val="00A37DA7"/>
    <w:rsid w:val="00A37FA3"/>
    <w:rsid w:val="00A400D5"/>
    <w:rsid w:val="00A402AE"/>
    <w:rsid w:val="00A40992"/>
    <w:rsid w:val="00A41655"/>
    <w:rsid w:val="00A416A2"/>
    <w:rsid w:val="00A419B5"/>
    <w:rsid w:val="00A42020"/>
    <w:rsid w:val="00A4250B"/>
    <w:rsid w:val="00A42768"/>
    <w:rsid w:val="00A4277D"/>
    <w:rsid w:val="00A42845"/>
    <w:rsid w:val="00A42CD1"/>
    <w:rsid w:val="00A4318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F1"/>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D81"/>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E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C0C"/>
    <w:rsid w:val="00AB603E"/>
    <w:rsid w:val="00AB628B"/>
    <w:rsid w:val="00AB63DA"/>
    <w:rsid w:val="00AB6BBB"/>
    <w:rsid w:val="00AB6E77"/>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703"/>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222"/>
    <w:rsid w:val="00AD2617"/>
    <w:rsid w:val="00AD2B16"/>
    <w:rsid w:val="00AD3088"/>
    <w:rsid w:val="00AD32F2"/>
    <w:rsid w:val="00AD355B"/>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898"/>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3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81"/>
    <w:rsid w:val="00B11701"/>
    <w:rsid w:val="00B11CD5"/>
    <w:rsid w:val="00B11EEF"/>
    <w:rsid w:val="00B11FC4"/>
    <w:rsid w:val="00B125A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F37"/>
    <w:rsid w:val="00B17150"/>
    <w:rsid w:val="00B173E0"/>
    <w:rsid w:val="00B174AD"/>
    <w:rsid w:val="00B17874"/>
    <w:rsid w:val="00B178CC"/>
    <w:rsid w:val="00B201E6"/>
    <w:rsid w:val="00B20233"/>
    <w:rsid w:val="00B20520"/>
    <w:rsid w:val="00B20556"/>
    <w:rsid w:val="00B20566"/>
    <w:rsid w:val="00B205ED"/>
    <w:rsid w:val="00B20844"/>
    <w:rsid w:val="00B20A6C"/>
    <w:rsid w:val="00B20C4F"/>
    <w:rsid w:val="00B21790"/>
    <w:rsid w:val="00B218E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F1"/>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9C3"/>
    <w:rsid w:val="00B50D1D"/>
    <w:rsid w:val="00B50FD2"/>
    <w:rsid w:val="00B5157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6AF"/>
    <w:rsid w:val="00B80DC0"/>
    <w:rsid w:val="00B81082"/>
    <w:rsid w:val="00B81086"/>
    <w:rsid w:val="00B813CF"/>
    <w:rsid w:val="00B81477"/>
    <w:rsid w:val="00B816B1"/>
    <w:rsid w:val="00B817DB"/>
    <w:rsid w:val="00B81A96"/>
    <w:rsid w:val="00B81F9D"/>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57A"/>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658"/>
    <w:rsid w:val="00BA4738"/>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38"/>
    <w:rsid w:val="00BB3467"/>
    <w:rsid w:val="00BB38DB"/>
    <w:rsid w:val="00BB3A9D"/>
    <w:rsid w:val="00BB3DA3"/>
    <w:rsid w:val="00BB4028"/>
    <w:rsid w:val="00BB4103"/>
    <w:rsid w:val="00BB4431"/>
    <w:rsid w:val="00BB443C"/>
    <w:rsid w:val="00BB4C66"/>
    <w:rsid w:val="00BB4DD1"/>
    <w:rsid w:val="00BB5191"/>
    <w:rsid w:val="00BB5214"/>
    <w:rsid w:val="00BB5786"/>
    <w:rsid w:val="00BB59B3"/>
    <w:rsid w:val="00BB5A3D"/>
    <w:rsid w:val="00BB5C47"/>
    <w:rsid w:val="00BB610D"/>
    <w:rsid w:val="00BB6278"/>
    <w:rsid w:val="00BB64B6"/>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63"/>
    <w:rsid w:val="00BC43FB"/>
    <w:rsid w:val="00BC46D2"/>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B"/>
    <w:rsid w:val="00BE29C7"/>
    <w:rsid w:val="00BE2C29"/>
    <w:rsid w:val="00BE2EA9"/>
    <w:rsid w:val="00BE37EC"/>
    <w:rsid w:val="00BE3B16"/>
    <w:rsid w:val="00BE4013"/>
    <w:rsid w:val="00BE4700"/>
    <w:rsid w:val="00BE471D"/>
    <w:rsid w:val="00BE4742"/>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8B"/>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B5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1B1"/>
    <w:rsid w:val="00C3192F"/>
    <w:rsid w:val="00C31EBC"/>
    <w:rsid w:val="00C31FFE"/>
    <w:rsid w:val="00C32087"/>
    <w:rsid w:val="00C32538"/>
    <w:rsid w:val="00C32BE1"/>
    <w:rsid w:val="00C32C0E"/>
    <w:rsid w:val="00C32F3D"/>
    <w:rsid w:val="00C331D2"/>
    <w:rsid w:val="00C33326"/>
    <w:rsid w:val="00C3360F"/>
    <w:rsid w:val="00C339A0"/>
    <w:rsid w:val="00C3465A"/>
    <w:rsid w:val="00C34907"/>
    <w:rsid w:val="00C34B7A"/>
    <w:rsid w:val="00C34C0A"/>
    <w:rsid w:val="00C35004"/>
    <w:rsid w:val="00C354C5"/>
    <w:rsid w:val="00C35A11"/>
    <w:rsid w:val="00C35A7A"/>
    <w:rsid w:val="00C36014"/>
    <w:rsid w:val="00C36C52"/>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B2C"/>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37C"/>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E0"/>
    <w:rsid w:val="00C5776A"/>
    <w:rsid w:val="00C57982"/>
    <w:rsid w:val="00C579DE"/>
    <w:rsid w:val="00C57A4A"/>
    <w:rsid w:val="00C57A82"/>
    <w:rsid w:val="00C57E44"/>
    <w:rsid w:val="00C57EFF"/>
    <w:rsid w:val="00C57F14"/>
    <w:rsid w:val="00C57FC4"/>
    <w:rsid w:val="00C60087"/>
    <w:rsid w:val="00C60097"/>
    <w:rsid w:val="00C60512"/>
    <w:rsid w:val="00C611DA"/>
    <w:rsid w:val="00C615C2"/>
    <w:rsid w:val="00C61EB2"/>
    <w:rsid w:val="00C6201F"/>
    <w:rsid w:val="00C623FD"/>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5CB"/>
    <w:rsid w:val="00C7685A"/>
    <w:rsid w:val="00C768E0"/>
    <w:rsid w:val="00C76AA2"/>
    <w:rsid w:val="00C76DA4"/>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D04"/>
    <w:rsid w:val="00CB7E30"/>
    <w:rsid w:val="00CC0370"/>
    <w:rsid w:val="00CC040E"/>
    <w:rsid w:val="00CC0C07"/>
    <w:rsid w:val="00CC17C5"/>
    <w:rsid w:val="00CC22D3"/>
    <w:rsid w:val="00CC230A"/>
    <w:rsid w:val="00CC250B"/>
    <w:rsid w:val="00CC2D01"/>
    <w:rsid w:val="00CC2D23"/>
    <w:rsid w:val="00CC2EED"/>
    <w:rsid w:val="00CC3020"/>
    <w:rsid w:val="00CC3260"/>
    <w:rsid w:val="00CC370A"/>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325"/>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2F"/>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42F"/>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D14"/>
    <w:rsid w:val="00D156E1"/>
    <w:rsid w:val="00D15B46"/>
    <w:rsid w:val="00D15CAB"/>
    <w:rsid w:val="00D160AF"/>
    <w:rsid w:val="00D163B7"/>
    <w:rsid w:val="00D16608"/>
    <w:rsid w:val="00D16B39"/>
    <w:rsid w:val="00D16B9D"/>
    <w:rsid w:val="00D171AD"/>
    <w:rsid w:val="00D174CB"/>
    <w:rsid w:val="00D17A03"/>
    <w:rsid w:val="00D17A96"/>
    <w:rsid w:val="00D17B0C"/>
    <w:rsid w:val="00D17C24"/>
    <w:rsid w:val="00D202A7"/>
    <w:rsid w:val="00D20417"/>
    <w:rsid w:val="00D206CB"/>
    <w:rsid w:val="00D20B17"/>
    <w:rsid w:val="00D20E51"/>
    <w:rsid w:val="00D2130B"/>
    <w:rsid w:val="00D220A6"/>
    <w:rsid w:val="00D223EA"/>
    <w:rsid w:val="00D22615"/>
    <w:rsid w:val="00D227C7"/>
    <w:rsid w:val="00D23169"/>
    <w:rsid w:val="00D231F7"/>
    <w:rsid w:val="00D23882"/>
    <w:rsid w:val="00D238F7"/>
    <w:rsid w:val="00D23942"/>
    <w:rsid w:val="00D23C9B"/>
    <w:rsid w:val="00D2476F"/>
    <w:rsid w:val="00D24969"/>
    <w:rsid w:val="00D24C3F"/>
    <w:rsid w:val="00D24D47"/>
    <w:rsid w:val="00D24D65"/>
    <w:rsid w:val="00D2556D"/>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19AD"/>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319"/>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94"/>
    <w:rsid w:val="00D661A1"/>
    <w:rsid w:val="00D66B35"/>
    <w:rsid w:val="00D67757"/>
    <w:rsid w:val="00D67C01"/>
    <w:rsid w:val="00D67F8E"/>
    <w:rsid w:val="00D70F0C"/>
    <w:rsid w:val="00D711B7"/>
    <w:rsid w:val="00D7169A"/>
    <w:rsid w:val="00D73495"/>
    <w:rsid w:val="00D73918"/>
    <w:rsid w:val="00D73E0F"/>
    <w:rsid w:val="00D7414C"/>
    <w:rsid w:val="00D741FC"/>
    <w:rsid w:val="00D7442C"/>
    <w:rsid w:val="00D744E5"/>
    <w:rsid w:val="00D746E6"/>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F6"/>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1CE"/>
    <w:rsid w:val="00DB7C45"/>
    <w:rsid w:val="00DB7CEE"/>
    <w:rsid w:val="00DB7DC1"/>
    <w:rsid w:val="00DC036F"/>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1F4"/>
    <w:rsid w:val="00DD3374"/>
    <w:rsid w:val="00DD37E7"/>
    <w:rsid w:val="00DD3F25"/>
    <w:rsid w:val="00DD3F67"/>
    <w:rsid w:val="00DD4300"/>
    <w:rsid w:val="00DD476E"/>
    <w:rsid w:val="00DD528B"/>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57"/>
    <w:rsid w:val="00DE21B0"/>
    <w:rsid w:val="00DE2628"/>
    <w:rsid w:val="00DE2A7B"/>
    <w:rsid w:val="00DE2FCD"/>
    <w:rsid w:val="00DE306A"/>
    <w:rsid w:val="00DE4199"/>
    <w:rsid w:val="00DE45EA"/>
    <w:rsid w:val="00DE47BC"/>
    <w:rsid w:val="00DE485E"/>
    <w:rsid w:val="00DE49AB"/>
    <w:rsid w:val="00DE55E5"/>
    <w:rsid w:val="00DE629A"/>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31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1F97"/>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347"/>
    <w:rsid w:val="00E5548B"/>
    <w:rsid w:val="00E557CB"/>
    <w:rsid w:val="00E55B8F"/>
    <w:rsid w:val="00E55C0C"/>
    <w:rsid w:val="00E562D1"/>
    <w:rsid w:val="00E56365"/>
    <w:rsid w:val="00E5698F"/>
    <w:rsid w:val="00E56AAE"/>
    <w:rsid w:val="00E571CA"/>
    <w:rsid w:val="00E578FA"/>
    <w:rsid w:val="00E579F6"/>
    <w:rsid w:val="00E57A39"/>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E51"/>
    <w:rsid w:val="00E63F7A"/>
    <w:rsid w:val="00E64BAA"/>
    <w:rsid w:val="00E64EF0"/>
    <w:rsid w:val="00E65016"/>
    <w:rsid w:val="00E65722"/>
    <w:rsid w:val="00E65A1F"/>
    <w:rsid w:val="00E65C89"/>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0B94"/>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C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FD"/>
    <w:rsid w:val="00E82875"/>
    <w:rsid w:val="00E82C6F"/>
    <w:rsid w:val="00E83492"/>
    <w:rsid w:val="00E837C0"/>
    <w:rsid w:val="00E8464D"/>
    <w:rsid w:val="00E84F16"/>
    <w:rsid w:val="00E8519B"/>
    <w:rsid w:val="00E85281"/>
    <w:rsid w:val="00E85A88"/>
    <w:rsid w:val="00E85EB6"/>
    <w:rsid w:val="00E86317"/>
    <w:rsid w:val="00E86603"/>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D1"/>
    <w:rsid w:val="00EA3881"/>
    <w:rsid w:val="00EA3B2E"/>
    <w:rsid w:val="00EA3B3B"/>
    <w:rsid w:val="00EA3D83"/>
    <w:rsid w:val="00EA3D97"/>
    <w:rsid w:val="00EA410E"/>
    <w:rsid w:val="00EA42DC"/>
    <w:rsid w:val="00EA4491"/>
    <w:rsid w:val="00EA4956"/>
    <w:rsid w:val="00EA508B"/>
    <w:rsid w:val="00EA55C6"/>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C8"/>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DE"/>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AFA"/>
    <w:rsid w:val="00EE0E23"/>
    <w:rsid w:val="00EE1A5D"/>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C84"/>
    <w:rsid w:val="00F014A0"/>
    <w:rsid w:val="00F01F1A"/>
    <w:rsid w:val="00F022F8"/>
    <w:rsid w:val="00F02324"/>
    <w:rsid w:val="00F02D1F"/>
    <w:rsid w:val="00F03072"/>
    <w:rsid w:val="00F030DE"/>
    <w:rsid w:val="00F038B8"/>
    <w:rsid w:val="00F039C4"/>
    <w:rsid w:val="00F03DD5"/>
    <w:rsid w:val="00F03ED3"/>
    <w:rsid w:val="00F04720"/>
    <w:rsid w:val="00F052A2"/>
    <w:rsid w:val="00F058E6"/>
    <w:rsid w:val="00F064C6"/>
    <w:rsid w:val="00F0650F"/>
    <w:rsid w:val="00F066DE"/>
    <w:rsid w:val="00F069E5"/>
    <w:rsid w:val="00F06D00"/>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7A5"/>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0BA"/>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3E83"/>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979AC"/>
    <w:rsid w:val="00FA0088"/>
    <w:rsid w:val="00FA056A"/>
    <w:rsid w:val="00FA0636"/>
    <w:rsid w:val="00FA0E61"/>
    <w:rsid w:val="00FA1161"/>
    <w:rsid w:val="00FA1CF5"/>
    <w:rsid w:val="00FA21A4"/>
    <w:rsid w:val="00FA2296"/>
    <w:rsid w:val="00FA23D1"/>
    <w:rsid w:val="00FA28DD"/>
    <w:rsid w:val="00FA2FED"/>
    <w:rsid w:val="00FA320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AD3"/>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42"/>
    <w:rsid w:val="00FC4614"/>
    <w:rsid w:val="00FC58AF"/>
    <w:rsid w:val="00FC5F24"/>
    <w:rsid w:val="00FC5F8E"/>
    <w:rsid w:val="00FC6284"/>
    <w:rsid w:val="00FC68BA"/>
    <w:rsid w:val="00FC6A3F"/>
    <w:rsid w:val="00FC6A5C"/>
    <w:rsid w:val="00FC6C92"/>
    <w:rsid w:val="00FC7212"/>
    <w:rsid w:val="00FC7857"/>
    <w:rsid w:val="00FC7E40"/>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4131280">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63294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DA2AD01-B38A-418F-863A-5FAEE2EC8545}">
  <ds:schemaRefs>
    <ds:schemaRef ds:uri="http://schemas.openxmlformats.org/officeDocument/2006/bibliography"/>
  </ds:schemaRefs>
</ds:datastoreItem>
</file>

<file path=customXml/itemProps100.xml><?xml version="1.0" encoding="utf-8"?>
<ds:datastoreItem xmlns:ds="http://schemas.openxmlformats.org/officeDocument/2006/customXml" ds:itemID="{427115D8-871D-4401-8F9E-6BA1F7E32FFE}">
  <ds:schemaRefs>
    <ds:schemaRef ds:uri="http://schemas.openxmlformats.org/officeDocument/2006/bibliography"/>
  </ds:schemaRefs>
</ds:datastoreItem>
</file>

<file path=customXml/itemProps101.xml><?xml version="1.0" encoding="utf-8"?>
<ds:datastoreItem xmlns:ds="http://schemas.openxmlformats.org/officeDocument/2006/customXml" ds:itemID="{4F643461-344F-4353-A13A-D9C21C5A4883}">
  <ds:schemaRefs>
    <ds:schemaRef ds:uri="http://schemas.openxmlformats.org/officeDocument/2006/bibliography"/>
  </ds:schemaRefs>
</ds:datastoreItem>
</file>

<file path=customXml/itemProps102.xml><?xml version="1.0" encoding="utf-8"?>
<ds:datastoreItem xmlns:ds="http://schemas.openxmlformats.org/officeDocument/2006/customXml" ds:itemID="{C9D24269-58C8-49A7-A1B1-810CE6EB29F0}">
  <ds:schemaRefs>
    <ds:schemaRef ds:uri="http://schemas.openxmlformats.org/officeDocument/2006/bibliography"/>
  </ds:schemaRefs>
</ds:datastoreItem>
</file>

<file path=customXml/itemProps103.xml><?xml version="1.0" encoding="utf-8"?>
<ds:datastoreItem xmlns:ds="http://schemas.openxmlformats.org/officeDocument/2006/customXml" ds:itemID="{A543466E-49FC-40A2-86E9-18ECBFD9C2B0}">
  <ds:schemaRefs>
    <ds:schemaRef ds:uri="http://schemas.openxmlformats.org/officeDocument/2006/bibliography"/>
  </ds:schemaRefs>
</ds:datastoreItem>
</file>

<file path=customXml/itemProps104.xml><?xml version="1.0" encoding="utf-8"?>
<ds:datastoreItem xmlns:ds="http://schemas.openxmlformats.org/officeDocument/2006/customXml" ds:itemID="{46B6B838-F808-4AF4-86A5-7BCF9008BF06}">
  <ds:schemaRefs>
    <ds:schemaRef ds:uri="http://schemas.openxmlformats.org/officeDocument/2006/bibliography"/>
  </ds:schemaRefs>
</ds:datastoreItem>
</file>

<file path=customXml/itemProps105.xml><?xml version="1.0" encoding="utf-8"?>
<ds:datastoreItem xmlns:ds="http://schemas.openxmlformats.org/officeDocument/2006/customXml" ds:itemID="{9B9C7CEC-AB18-4F37-AEA9-7C702154F2DC}">
  <ds:schemaRefs>
    <ds:schemaRef ds:uri="http://schemas.openxmlformats.org/officeDocument/2006/bibliography"/>
  </ds:schemaRefs>
</ds:datastoreItem>
</file>

<file path=customXml/itemProps106.xml><?xml version="1.0" encoding="utf-8"?>
<ds:datastoreItem xmlns:ds="http://schemas.openxmlformats.org/officeDocument/2006/customXml" ds:itemID="{EDAFD8D6-486A-4240-AB71-EB8A047D3DAF}">
  <ds:schemaRefs>
    <ds:schemaRef ds:uri="http://schemas.openxmlformats.org/officeDocument/2006/bibliography"/>
  </ds:schemaRefs>
</ds:datastoreItem>
</file>

<file path=customXml/itemProps107.xml><?xml version="1.0" encoding="utf-8"?>
<ds:datastoreItem xmlns:ds="http://schemas.openxmlformats.org/officeDocument/2006/customXml" ds:itemID="{CDEAF2E5-C060-48DD-B484-6D14D1D27AB7}">
  <ds:schemaRefs>
    <ds:schemaRef ds:uri="http://schemas.openxmlformats.org/officeDocument/2006/bibliography"/>
  </ds:schemaRefs>
</ds:datastoreItem>
</file>

<file path=customXml/itemProps108.xml><?xml version="1.0" encoding="utf-8"?>
<ds:datastoreItem xmlns:ds="http://schemas.openxmlformats.org/officeDocument/2006/customXml" ds:itemID="{E65A46A1-EB42-45F1-8841-5A39A1526D4B}">
  <ds:schemaRefs>
    <ds:schemaRef ds:uri="http://schemas.openxmlformats.org/officeDocument/2006/bibliography"/>
  </ds:schemaRefs>
</ds:datastoreItem>
</file>

<file path=customXml/itemProps109.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1.xml><?xml version="1.0" encoding="utf-8"?>
<ds:datastoreItem xmlns:ds="http://schemas.openxmlformats.org/officeDocument/2006/customXml" ds:itemID="{2CEDE276-B52A-41C8-82E9-F957F9818C60}">
  <ds:schemaRefs>
    <ds:schemaRef ds:uri="http://schemas.openxmlformats.org/officeDocument/2006/bibliography"/>
  </ds:schemaRefs>
</ds:datastoreItem>
</file>

<file path=customXml/itemProps110.xml><?xml version="1.0" encoding="utf-8"?>
<ds:datastoreItem xmlns:ds="http://schemas.openxmlformats.org/officeDocument/2006/customXml" ds:itemID="{A52AB867-4558-4D49-8B75-5D3FE127F95B}">
  <ds:schemaRefs>
    <ds:schemaRef ds:uri="http://schemas.openxmlformats.org/officeDocument/2006/bibliography"/>
  </ds:schemaRefs>
</ds:datastoreItem>
</file>

<file path=customXml/itemProps111.xml><?xml version="1.0" encoding="utf-8"?>
<ds:datastoreItem xmlns:ds="http://schemas.openxmlformats.org/officeDocument/2006/customXml" ds:itemID="{B74C3C23-CCEB-45D1-B4D0-B91A65BB730F}">
  <ds:schemaRefs>
    <ds:schemaRef ds:uri="http://schemas.openxmlformats.org/officeDocument/2006/bibliography"/>
  </ds:schemaRefs>
</ds:datastoreItem>
</file>

<file path=customXml/itemProps112.xml><?xml version="1.0" encoding="utf-8"?>
<ds:datastoreItem xmlns:ds="http://schemas.openxmlformats.org/officeDocument/2006/customXml" ds:itemID="{739A2FA3-F022-441F-846C-4C0D29D4EF25}">
  <ds:schemaRefs>
    <ds:schemaRef ds:uri="http://schemas.openxmlformats.org/officeDocument/2006/bibliography"/>
  </ds:schemaRefs>
</ds:datastoreItem>
</file>

<file path=customXml/itemProps113.xml><?xml version="1.0" encoding="utf-8"?>
<ds:datastoreItem xmlns:ds="http://schemas.openxmlformats.org/officeDocument/2006/customXml" ds:itemID="{15EDDEA2-BE8B-4C11-9EF0-8C8C5E03849B}">
  <ds:schemaRefs>
    <ds:schemaRef ds:uri="http://schemas.openxmlformats.org/officeDocument/2006/bibliography"/>
  </ds:schemaRefs>
</ds:datastoreItem>
</file>

<file path=customXml/itemProps114.xml><?xml version="1.0" encoding="utf-8"?>
<ds:datastoreItem xmlns:ds="http://schemas.openxmlformats.org/officeDocument/2006/customXml" ds:itemID="{02E4F262-46BD-44F8-B2B9-D29EE1E95CAD}">
  <ds:schemaRefs>
    <ds:schemaRef ds:uri="http://schemas.openxmlformats.org/officeDocument/2006/bibliography"/>
  </ds:schemaRefs>
</ds:datastoreItem>
</file>

<file path=customXml/itemProps115.xml><?xml version="1.0" encoding="utf-8"?>
<ds:datastoreItem xmlns:ds="http://schemas.openxmlformats.org/officeDocument/2006/customXml" ds:itemID="{5F162B17-64A8-4C9F-B0A6-695F4119C6A1}">
  <ds:schemaRefs>
    <ds:schemaRef ds:uri="http://schemas.openxmlformats.org/officeDocument/2006/bibliography"/>
  </ds:schemaRefs>
</ds:datastoreItem>
</file>

<file path=customXml/itemProps116.xml><?xml version="1.0" encoding="utf-8"?>
<ds:datastoreItem xmlns:ds="http://schemas.openxmlformats.org/officeDocument/2006/customXml" ds:itemID="{94EF54C0-DB70-42BD-8DB6-E7C4B8983E87}">
  <ds:schemaRefs>
    <ds:schemaRef ds:uri="http://schemas.openxmlformats.org/officeDocument/2006/bibliography"/>
  </ds:schemaRefs>
</ds:datastoreItem>
</file>

<file path=customXml/itemProps117.xml><?xml version="1.0" encoding="utf-8"?>
<ds:datastoreItem xmlns:ds="http://schemas.openxmlformats.org/officeDocument/2006/customXml" ds:itemID="{DAF14D7D-3FAD-4F61-969F-9A96B14A9D8C}">
  <ds:schemaRefs>
    <ds:schemaRef ds:uri="http://schemas.openxmlformats.org/officeDocument/2006/bibliography"/>
  </ds:schemaRefs>
</ds:datastoreItem>
</file>

<file path=customXml/itemProps118.xml><?xml version="1.0" encoding="utf-8"?>
<ds:datastoreItem xmlns:ds="http://schemas.openxmlformats.org/officeDocument/2006/customXml" ds:itemID="{4799D3C5-DBAB-4F07-AD5B-2B19C510E074}">
  <ds:schemaRefs>
    <ds:schemaRef ds:uri="http://schemas.openxmlformats.org/officeDocument/2006/bibliography"/>
  </ds:schemaRefs>
</ds:datastoreItem>
</file>

<file path=customXml/itemProps119.xml><?xml version="1.0" encoding="utf-8"?>
<ds:datastoreItem xmlns:ds="http://schemas.openxmlformats.org/officeDocument/2006/customXml" ds:itemID="{D143270A-1657-4265-816A-95843D545394}">
  <ds:schemaRefs>
    <ds:schemaRef ds:uri="http://schemas.openxmlformats.org/officeDocument/2006/bibliography"/>
  </ds:schemaRefs>
</ds:datastoreItem>
</file>

<file path=customXml/itemProps12.xml><?xml version="1.0" encoding="utf-8"?>
<ds:datastoreItem xmlns:ds="http://schemas.openxmlformats.org/officeDocument/2006/customXml" ds:itemID="{D214CB9C-70CE-464D-8CAE-55BDD05D86BD}">
  <ds:schemaRefs>
    <ds:schemaRef ds:uri="http://schemas.openxmlformats.org/officeDocument/2006/bibliography"/>
  </ds:schemaRefs>
</ds:datastoreItem>
</file>

<file path=customXml/itemProps120.xml><?xml version="1.0" encoding="utf-8"?>
<ds:datastoreItem xmlns:ds="http://schemas.openxmlformats.org/officeDocument/2006/customXml" ds:itemID="{B2A2A2A7-26DA-4A67-A1F2-F197220863E0}">
  <ds:schemaRefs>
    <ds:schemaRef ds:uri="http://schemas.openxmlformats.org/officeDocument/2006/bibliography"/>
  </ds:schemaRefs>
</ds:datastoreItem>
</file>

<file path=customXml/itemProps121.xml><?xml version="1.0" encoding="utf-8"?>
<ds:datastoreItem xmlns:ds="http://schemas.openxmlformats.org/officeDocument/2006/customXml" ds:itemID="{1D626786-128D-42EB-A293-AB9F8484F44D}">
  <ds:schemaRefs>
    <ds:schemaRef ds:uri="http://schemas.openxmlformats.org/officeDocument/2006/bibliography"/>
  </ds:schemaRefs>
</ds:datastoreItem>
</file>

<file path=customXml/itemProps122.xml><?xml version="1.0" encoding="utf-8"?>
<ds:datastoreItem xmlns:ds="http://schemas.openxmlformats.org/officeDocument/2006/customXml" ds:itemID="{2C594D07-ABE2-4A07-9FBD-ED23BF59AD90}">
  <ds:schemaRefs>
    <ds:schemaRef ds:uri="http://schemas.openxmlformats.org/officeDocument/2006/bibliography"/>
  </ds:schemaRefs>
</ds:datastoreItem>
</file>

<file path=customXml/itemProps123.xml><?xml version="1.0" encoding="utf-8"?>
<ds:datastoreItem xmlns:ds="http://schemas.openxmlformats.org/officeDocument/2006/customXml" ds:itemID="{8C323268-55FB-4BAD-9BF6-04BB3B5DB763}">
  <ds:schemaRefs>
    <ds:schemaRef ds:uri="http://schemas.openxmlformats.org/officeDocument/2006/bibliography"/>
  </ds:schemaRefs>
</ds:datastoreItem>
</file>

<file path=customXml/itemProps124.xml><?xml version="1.0" encoding="utf-8"?>
<ds:datastoreItem xmlns:ds="http://schemas.openxmlformats.org/officeDocument/2006/customXml" ds:itemID="{2797C1A9-5BE6-4C95-AA07-9B492E53ECD4}">
  <ds:schemaRefs>
    <ds:schemaRef ds:uri="http://schemas.openxmlformats.org/officeDocument/2006/bibliography"/>
  </ds:schemaRefs>
</ds:datastoreItem>
</file>

<file path=customXml/itemProps125.xml><?xml version="1.0" encoding="utf-8"?>
<ds:datastoreItem xmlns:ds="http://schemas.openxmlformats.org/officeDocument/2006/customXml" ds:itemID="{58E4685A-5477-4AEA-A97A-474EC1F5A16F}">
  <ds:schemaRefs>
    <ds:schemaRef ds:uri="http://schemas.openxmlformats.org/officeDocument/2006/bibliography"/>
  </ds:schemaRefs>
</ds:datastoreItem>
</file>

<file path=customXml/itemProps126.xml><?xml version="1.0" encoding="utf-8"?>
<ds:datastoreItem xmlns:ds="http://schemas.openxmlformats.org/officeDocument/2006/customXml" ds:itemID="{206C1083-4240-49E3-844D-1D5CDB914A4D}">
  <ds:schemaRefs>
    <ds:schemaRef ds:uri="http://schemas.openxmlformats.org/officeDocument/2006/bibliography"/>
  </ds:schemaRefs>
</ds:datastoreItem>
</file>

<file path=customXml/itemProps127.xml><?xml version="1.0" encoding="utf-8"?>
<ds:datastoreItem xmlns:ds="http://schemas.openxmlformats.org/officeDocument/2006/customXml" ds:itemID="{5C718526-B129-4279-B4B6-4F58F27F2DF6}">
  <ds:schemaRefs>
    <ds:schemaRef ds:uri="http://schemas.openxmlformats.org/officeDocument/2006/bibliography"/>
  </ds:schemaRefs>
</ds:datastoreItem>
</file>

<file path=customXml/itemProps128.xml><?xml version="1.0" encoding="utf-8"?>
<ds:datastoreItem xmlns:ds="http://schemas.openxmlformats.org/officeDocument/2006/customXml" ds:itemID="{3438BEA6-E3E2-4C18-B735-22A8C4D06B1A}">
  <ds:schemaRefs>
    <ds:schemaRef ds:uri="http://schemas.openxmlformats.org/officeDocument/2006/bibliography"/>
  </ds:schemaRefs>
</ds:datastoreItem>
</file>

<file path=customXml/itemProps129.xml><?xml version="1.0" encoding="utf-8"?>
<ds:datastoreItem xmlns:ds="http://schemas.openxmlformats.org/officeDocument/2006/customXml" ds:itemID="{C27F345E-9675-4AAB-AADF-F0E7C9B7D8AA}">
  <ds:schemaRefs>
    <ds:schemaRef ds:uri="http://schemas.openxmlformats.org/officeDocument/2006/bibliography"/>
  </ds:schemaRefs>
</ds:datastoreItem>
</file>

<file path=customXml/itemProps13.xml><?xml version="1.0" encoding="utf-8"?>
<ds:datastoreItem xmlns:ds="http://schemas.openxmlformats.org/officeDocument/2006/customXml" ds:itemID="{92A0AF01-5C13-4C93-BDDD-1C48CD0AF491}">
  <ds:schemaRefs>
    <ds:schemaRef ds:uri="http://schemas.openxmlformats.org/officeDocument/2006/bibliography"/>
  </ds:schemaRefs>
</ds:datastoreItem>
</file>

<file path=customXml/itemProps130.xml><?xml version="1.0" encoding="utf-8"?>
<ds:datastoreItem xmlns:ds="http://schemas.openxmlformats.org/officeDocument/2006/customXml" ds:itemID="{5EE1F94D-1F5B-4F8D-8B28-E7033736F627}">
  <ds:schemaRefs>
    <ds:schemaRef ds:uri="http://schemas.openxmlformats.org/officeDocument/2006/bibliography"/>
  </ds:schemaRefs>
</ds:datastoreItem>
</file>

<file path=customXml/itemProps131.xml><?xml version="1.0" encoding="utf-8"?>
<ds:datastoreItem xmlns:ds="http://schemas.openxmlformats.org/officeDocument/2006/customXml" ds:itemID="{C0153D32-072B-4585-BD32-15466C4E1049}">
  <ds:schemaRefs>
    <ds:schemaRef ds:uri="http://schemas.openxmlformats.org/officeDocument/2006/bibliography"/>
  </ds:schemaRefs>
</ds:datastoreItem>
</file>

<file path=customXml/itemProps132.xml><?xml version="1.0" encoding="utf-8"?>
<ds:datastoreItem xmlns:ds="http://schemas.openxmlformats.org/officeDocument/2006/customXml" ds:itemID="{A69A0B58-AD7C-4BB6-9E04-062E9A5A8B40}">
  <ds:schemaRefs>
    <ds:schemaRef ds:uri="http://schemas.openxmlformats.org/officeDocument/2006/bibliography"/>
  </ds:schemaRefs>
</ds:datastoreItem>
</file>

<file path=customXml/itemProps133.xml><?xml version="1.0" encoding="utf-8"?>
<ds:datastoreItem xmlns:ds="http://schemas.openxmlformats.org/officeDocument/2006/customXml" ds:itemID="{D3ADDFD1-6A11-4F8D-963C-27A013CCBA8D}">
  <ds:schemaRefs>
    <ds:schemaRef ds:uri="http://schemas.openxmlformats.org/officeDocument/2006/bibliography"/>
  </ds:schemaRefs>
</ds:datastoreItem>
</file>

<file path=customXml/itemProps134.xml><?xml version="1.0" encoding="utf-8"?>
<ds:datastoreItem xmlns:ds="http://schemas.openxmlformats.org/officeDocument/2006/customXml" ds:itemID="{40D1C92A-E649-445D-8699-E997214B485F}">
  <ds:schemaRefs>
    <ds:schemaRef ds:uri="http://schemas.openxmlformats.org/officeDocument/2006/bibliography"/>
  </ds:schemaRefs>
</ds:datastoreItem>
</file>

<file path=customXml/itemProps135.xml><?xml version="1.0" encoding="utf-8"?>
<ds:datastoreItem xmlns:ds="http://schemas.openxmlformats.org/officeDocument/2006/customXml" ds:itemID="{EEFE6DCD-8C0A-4F32-A7C3-59A9899F921E}">
  <ds:schemaRefs>
    <ds:schemaRef ds:uri="http://schemas.openxmlformats.org/officeDocument/2006/bibliography"/>
  </ds:schemaRefs>
</ds:datastoreItem>
</file>

<file path=customXml/itemProps136.xml><?xml version="1.0" encoding="utf-8"?>
<ds:datastoreItem xmlns:ds="http://schemas.openxmlformats.org/officeDocument/2006/customXml" ds:itemID="{E741C648-0120-4FC6-A620-54FAEC395691}">
  <ds:schemaRefs>
    <ds:schemaRef ds:uri="http://schemas.openxmlformats.org/officeDocument/2006/bibliography"/>
  </ds:schemaRefs>
</ds:datastoreItem>
</file>

<file path=customXml/itemProps137.xml><?xml version="1.0" encoding="utf-8"?>
<ds:datastoreItem xmlns:ds="http://schemas.openxmlformats.org/officeDocument/2006/customXml" ds:itemID="{9D0AB1C8-CADC-49A7-8674-2A1306DD9935}">
  <ds:schemaRefs>
    <ds:schemaRef ds:uri="http://schemas.openxmlformats.org/officeDocument/2006/bibliography"/>
  </ds:schemaRefs>
</ds:datastoreItem>
</file>

<file path=customXml/itemProps138.xml><?xml version="1.0" encoding="utf-8"?>
<ds:datastoreItem xmlns:ds="http://schemas.openxmlformats.org/officeDocument/2006/customXml" ds:itemID="{8E70694F-2F9A-40E0-B450-2C29C0547E06}">
  <ds:schemaRefs>
    <ds:schemaRef ds:uri="http://schemas.openxmlformats.org/officeDocument/2006/bibliography"/>
  </ds:schemaRefs>
</ds:datastoreItem>
</file>

<file path=customXml/itemProps139.xml><?xml version="1.0" encoding="utf-8"?>
<ds:datastoreItem xmlns:ds="http://schemas.openxmlformats.org/officeDocument/2006/customXml" ds:itemID="{0C94F2EE-B779-46FC-83E7-28842989B802}">
  <ds:schemaRefs>
    <ds:schemaRef ds:uri="http://schemas.openxmlformats.org/officeDocument/2006/bibliography"/>
  </ds:schemaRefs>
</ds:datastoreItem>
</file>

<file path=customXml/itemProps14.xml><?xml version="1.0" encoding="utf-8"?>
<ds:datastoreItem xmlns:ds="http://schemas.openxmlformats.org/officeDocument/2006/customXml" ds:itemID="{ED36EEAF-0176-44C7-9A31-007FDB698078}">
  <ds:schemaRefs>
    <ds:schemaRef ds:uri="http://schemas.openxmlformats.org/officeDocument/2006/bibliography"/>
  </ds:schemaRefs>
</ds:datastoreItem>
</file>

<file path=customXml/itemProps140.xml><?xml version="1.0" encoding="utf-8"?>
<ds:datastoreItem xmlns:ds="http://schemas.openxmlformats.org/officeDocument/2006/customXml" ds:itemID="{3B2BB571-77C9-49B6-B7EF-0B5C0DCB352B}">
  <ds:schemaRefs>
    <ds:schemaRef ds:uri="http://schemas.openxmlformats.org/officeDocument/2006/bibliography"/>
  </ds:schemaRefs>
</ds:datastoreItem>
</file>

<file path=customXml/itemProps141.xml><?xml version="1.0" encoding="utf-8"?>
<ds:datastoreItem xmlns:ds="http://schemas.openxmlformats.org/officeDocument/2006/customXml" ds:itemID="{B85E469B-0626-434C-A2DF-4C6613AC7D6F}">
  <ds:schemaRefs>
    <ds:schemaRef ds:uri="http://schemas.openxmlformats.org/officeDocument/2006/bibliography"/>
  </ds:schemaRefs>
</ds:datastoreItem>
</file>

<file path=customXml/itemProps142.xml><?xml version="1.0" encoding="utf-8"?>
<ds:datastoreItem xmlns:ds="http://schemas.openxmlformats.org/officeDocument/2006/customXml" ds:itemID="{BDBBE650-DD0F-408A-B8A6-F690FB914E01}">
  <ds:schemaRefs>
    <ds:schemaRef ds:uri="http://schemas.openxmlformats.org/officeDocument/2006/bibliography"/>
  </ds:schemaRefs>
</ds:datastoreItem>
</file>

<file path=customXml/itemProps143.xml><?xml version="1.0" encoding="utf-8"?>
<ds:datastoreItem xmlns:ds="http://schemas.openxmlformats.org/officeDocument/2006/customXml" ds:itemID="{D57ADBEA-DF6E-4313-A2F6-17744BA7F9EC}">
  <ds:schemaRefs>
    <ds:schemaRef ds:uri="http://schemas.openxmlformats.org/officeDocument/2006/bibliography"/>
  </ds:schemaRefs>
</ds:datastoreItem>
</file>

<file path=customXml/itemProps144.xml><?xml version="1.0" encoding="utf-8"?>
<ds:datastoreItem xmlns:ds="http://schemas.openxmlformats.org/officeDocument/2006/customXml" ds:itemID="{EDDD0EF8-4785-4939-8770-FF22FB6BE4DF}">
  <ds:schemaRefs>
    <ds:schemaRef ds:uri="http://schemas.openxmlformats.org/officeDocument/2006/bibliography"/>
  </ds:schemaRefs>
</ds:datastoreItem>
</file>

<file path=customXml/itemProps145.xml><?xml version="1.0" encoding="utf-8"?>
<ds:datastoreItem xmlns:ds="http://schemas.openxmlformats.org/officeDocument/2006/customXml" ds:itemID="{BB2BDE50-E139-48F6-A1C5-573B96D84AEA}">
  <ds:schemaRefs>
    <ds:schemaRef ds:uri="http://schemas.openxmlformats.org/officeDocument/2006/bibliography"/>
  </ds:schemaRefs>
</ds:datastoreItem>
</file>

<file path=customXml/itemProps146.xml><?xml version="1.0" encoding="utf-8"?>
<ds:datastoreItem xmlns:ds="http://schemas.openxmlformats.org/officeDocument/2006/customXml" ds:itemID="{1D4DCD66-4BD9-4028-B492-BE602052218E}">
  <ds:schemaRefs>
    <ds:schemaRef ds:uri="http://schemas.openxmlformats.org/officeDocument/2006/bibliography"/>
  </ds:schemaRefs>
</ds:datastoreItem>
</file>

<file path=customXml/itemProps147.xml><?xml version="1.0" encoding="utf-8"?>
<ds:datastoreItem xmlns:ds="http://schemas.openxmlformats.org/officeDocument/2006/customXml" ds:itemID="{7DD1A12B-C40C-4F67-AB41-152CE1ED27C2}">
  <ds:schemaRefs>
    <ds:schemaRef ds:uri="http://schemas.openxmlformats.org/officeDocument/2006/bibliography"/>
  </ds:schemaRefs>
</ds:datastoreItem>
</file>

<file path=customXml/itemProps148.xml><?xml version="1.0" encoding="utf-8"?>
<ds:datastoreItem xmlns:ds="http://schemas.openxmlformats.org/officeDocument/2006/customXml" ds:itemID="{8029EA32-799C-47E7-B1F1-38176F7FE54F}">
  <ds:schemaRefs>
    <ds:schemaRef ds:uri="http://schemas.openxmlformats.org/officeDocument/2006/bibliography"/>
  </ds:schemaRefs>
</ds:datastoreItem>
</file>

<file path=customXml/itemProps149.xml><?xml version="1.0" encoding="utf-8"?>
<ds:datastoreItem xmlns:ds="http://schemas.openxmlformats.org/officeDocument/2006/customXml" ds:itemID="{F2240E03-2FBD-4E17-BFA6-71C035EC631F}">
  <ds:schemaRefs>
    <ds:schemaRef ds:uri="http://schemas.openxmlformats.org/officeDocument/2006/bibliography"/>
  </ds:schemaRefs>
</ds:datastoreItem>
</file>

<file path=customXml/itemProps15.xml><?xml version="1.0" encoding="utf-8"?>
<ds:datastoreItem xmlns:ds="http://schemas.openxmlformats.org/officeDocument/2006/customXml" ds:itemID="{266A24A9-CEE2-4371-B6B7-B0D15F13E99D}">
  <ds:schemaRefs>
    <ds:schemaRef ds:uri="http://schemas.openxmlformats.org/officeDocument/2006/bibliography"/>
  </ds:schemaRefs>
</ds:datastoreItem>
</file>

<file path=customXml/itemProps150.xml><?xml version="1.0" encoding="utf-8"?>
<ds:datastoreItem xmlns:ds="http://schemas.openxmlformats.org/officeDocument/2006/customXml" ds:itemID="{318F0007-B7B4-4533-8186-3352263FBC41}">
  <ds:schemaRefs>
    <ds:schemaRef ds:uri="http://schemas.openxmlformats.org/officeDocument/2006/bibliography"/>
  </ds:schemaRefs>
</ds:datastoreItem>
</file>

<file path=customXml/itemProps151.xml><?xml version="1.0" encoding="utf-8"?>
<ds:datastoreItem xmlns:ds="http://schemas.openxmlformats.org/officeDocument/2006/customXml" ds:itemID="{539A7AB5-CA1A-403A-8FAD-C8A01A6629E0}">
  <ds:schemaRefs>
    <ds:schemaRef ds:uri="http://schemas.openxmlformats.org/officeDocument/2006/bibliography"/>
  </ds:schemaRefs>
</ds:datastoreItem>
</file>

<file path=customXml/itemProps152.xml><?xml version="1.0" encoding="utf-8"?>
<ds:datastoreItem xmlns:ds="http://schemas.openxmlformats.org/officeDocument/2006/customXml" ds:itemID="{3B78E765-BD1D-4BB6-9531-38958D07A34D}">
  <ds:schemaRefs>
    <ds:schemaRef ds:uri="http://schemas.openxmlformats.org/officeDocument/2006/bibliography"/>
  </ds:schemaRefs>
</ds:datastoreItem>
</file>

<file path=customXml/itemProps153.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154.xml><?xml version="1.0" encoding="utf-8"?>
<ds:datastoreItem xmlns:ds="http://schemas.openxmlformats.org/officeDocument/2006/customXml" ds:itemID="{B56BCD20-0B21-489F-829B-B0BC55CB1A97}">
  <ds:schemaRefs>
    <ds:schemaRef ds:uri="http://schemas.openxmlformats.org/officeDocument/2006/bibliography"/>
  </ds:schemaRefs>
</ds:datastoreItem>
</file>

<file path=customXml/itemProps155.xml><?xml version="1.0" encoding="utf-8"?>
<ds:datastoreItem xmlns:ds="http://schemas.openxmlformats.org/officeDocument/2006/customXml" ds:itemID="{C110023C-598C-437B-95D2-F484E64CC242}">
  <ds:schemaRefs>
    <ds:schemaRef ds:uri="http://schemas.openxmlformats.org/officeDocument/2006/bibliography"/>
  </ds:schemaRefs>
</ds:datastoreItem>
</file>

<file path=customXml/itemProps156.xml><?xml version="1.0" encoding="utf-8"?>
<ds:datastoreItem xmlns:ds="http://schemas.openxmlformats.org/officeDocument/2006/customXml" ds:itemID="{8117E221-978C-4A67-91B3-F4E870CBE658}">
  <ds:schemaRefs>
    <ds:schemaRef ds:uri="http://schemas.openxmlformats.org/officeDocument/2006/bibliography"/>
  </ds:schemaRefs>
</ds:datastoreItem>
</file>

<file path=customXml/itemProps157.xml><?xml version="1.0" encoding="utf-8"?>
<ds:datastoreItem xmlns:ds="http://schemas.openxmlformats.org/officeDocument/2006/customXml" ds:itemID="{67B0B27B-981B-4D2A-B017-6491943543B8}">
  <ds:schemaRefs>
    <ds:schemaRef ds:uri="http://schemas.openxmlformats.org/officeDocument/2006/bibliography"/>
  </ds:schemaRefs>
</ds:datastoreItem>
</file>

<file path=customXml/itemProps16.xml><?xml version="1.0" encoding="utf-8"?>
<ds:datastoreItem xmlns:ds="http://schemas.openxmlformats.org/officeDocument/2006/customXml" ds:itemID="{B7573B48-6099-4FE5-9C0D-EC85DFB8A458}">
  <ds:schemaRefs>
    <ds:schemaRef ds:uri="http://schemas.openxmlformats.org/officeDocument/2006/bibliography"/>
  </ds:schemaRefs>
</ds:datastoreItem>
</file>

<file path=customXml/itemProps17.xml><?xml version="1.0" encoding="utf-8"?>
<ds:datastoreItem xmlns:ds="http://schemas.openxmlformats.org/officeDocument/2006/customXml" ds:itemID="{C2D53E1A-51F0-42E8-9A13-8FA4642C29F7}">
  <ds:schemaRefs>
    <ds:schemaRef ds:uri="http://schemas.openxmlformats.org/officeDocument/2006/bibliography"/>
  </ds:schemaRefs>
</ds:datastoreItem>
</file>

<file path=customXml/itemProps18.xml><?xml version="1.0" encoding="utf-8"?>
<ds:datastoreItem xmlns:ds="http://schemas.openxmlformats.org/officeDocument/2006/customXml" ds:itemID="{6A8E3397-E77C-4C2D-9C93-9A640DEB018C}">
  <ds:schemaRefs>
    <ds:schemaRef ds:uri="http://schemas.openxmlformats.org/officeDocument/2006/bibliography"/>
  </ds:schemaRefs>
</ds:datastoreItem>
</file>

<file path=customXml/itemProps19.xml><?xml version="1.0" encoding="utf-8"?>
<ds:datastoreItem xmlns:ds="http://schemas.openxmlformats.org/officeDocument/2006/customXml" ds:itemID="{D9C3A0A2-D4D5-467E-98D6-A658149E65E7}">
  <ds:schemaRefs>
    <ds:schemaRef ds:uri="http://schemas.openxmlformats.org/officeDocument/2006/bibliography"/>
  </ds:schemaRefs>
</ds:datastoreItem>
</file>

<file path=customXml/itemProps2.xml><?xml version="1.0" encoding="utf-8"?>
<ds:datastoreItem xmlns:ds="http://schemas.openxmlformats.org/officeDocument/2006/customXml" ds:itemID="{5FBBC1A2-1354-4CF0-9662-149401E58FA5}">
  <ds:schemaRefs>
    <ds:schemaRef ds:uri="http://schemas.openxmlformats.org/officeDocument/2006/bibliography"/>
  </ds:schemaRefs>
</ds:datastoreItem>
</file>

<file path=customXml/itemProps20.xml><?xml version="1.0" encoding="utf-8"?>
<ds:datastoreItem xmlns:ds="http://schemas.openxmlformats.org/officeDocument/2006/customXml" ds:itemID="{8E907F2B-89C2-49FE-82CC-1A13F5E4324B}">
  <ds:schemaRefs>
    <ds:schemaRef ds:uri="http://schemas.openxmlformats.org/officeDocument/2006/bibliography"/>
  </ds:schemaRefs>
</ds:datastoreItem>
</file>

<file path=customXml/itemProps21.xml><?xml version="1.0" encoding="utf-8"?>
<ds:datastoreItem xmlns:ds="http://schemas.openxmlformats.org/officeDocument/2006/customXml" ds:itemID="{A91870CE-542B-4E06-924C-91EB78320670}">
  <ds:schemaRefs>
    <ds:schemaRef ds:uri="http://schemas.openxmlformats.org/officeDocument/2006/bibliography"/>
  </ds:schemaRefs>
</ds:datastoreItem>
</file>

<file path=customXml/itemProps22.xml><?xml version="1.0" encoding="utf-8"?>
<ds:datastoreItem xmlns:ds="http://schemas.openxmlformats.org/officeDocument/2006/customXml" ds:itemID="{F40B290E-851C-4E2A-938C-66865FC454E0}">
  <ds:schemaRefs>
    <ds:schemaRef ds:uri="http://schemas.openxmlformats.org/officeDocument/2006/bibliography"/>
  </ds:schemaRefs>
</ds:datastoreItem>
</file>

<file path=customXml/itemProps23.xml><?xml version="1.0" encoding="utf-8"?>
<ds:datastoreItem xmlns:ds="http://schemas.openxmlformats.org/officeDocument/2006/customXml" ds:itemID="{4B8FCC2B-751F-48CA-8F3F-4B9EF7FEE658}">
  <ds:schemaRefs>
    <ds:schemaRef ds:uri="http://schemas.openxmlformats.org/officeDocument/2006/bibliography"/>
  </ds:schemaRefs>
</ds:datastoreItem>
</file>

<file path=customXml/itemProps24.xml><?xml version="1.0" encoding="utf-8"?>
<ds:datastoreItem xmlns:ds="http://schemas.openxmlformats.org/officeDocument/2006/customXml" ds:itemID="{AF70C6CB-EB15-4D9F-8007-811278BB4593}">
  <ds:schemaRefs>
    <ds:schemaRef ds:uri="http://schemas.openxmlformats.org/officeDocument/2006/bibliography"/>
  </ds:schemaRefs>
</ds:datastoreItem>
</file>

<file path=customXml/itemProps25.xml><?xml version="1.0" encoding="utf-8"?>
<ds:datastoreItem xmlns:ds="http://schemas.openxmlformats.org/officeDocument/2006/customXml" ds:itemID="{2C6C1254-E32C-4F1E-A6F7-37DF16723D60}">
  <ds:schemaRefs>
    <ds:schemaRef ds:uri="http://schemas.openxmlformats.org/officeDocument/2006/bibliography"/>
  </ds:schemaRefs>
</ds:datastoreItem>
</file>

<file path=customXml/itemProps26.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27.xml><?xml version="1.0" encoding="utf-8"?>
<ds:datastoreItem xmlns:ds="http://schemas.openxmlformats.org/officeDocument/2006/customXml" ds:itemID="{1C10A026-F6EC-4DB3-B9CE-B546D5D9C09C}">
  <ds:schemaRefs>
    <ds:schemaRef ds:uri="http://schemas.openxmlformats.org/officeDocument/2006/bibliography"/>
  </ds:schemaRefs>
</ds:datastoreItem>
</file>

<file path=customXml/itemProps28.xml><?xml version="1.0" encoding="utf-8"?>
<ds:datastoreItem xmlns:ds="http://schemas.openxmlformats.org/officeDocument/2006/customXml" ds:itemID="{F92E661F-0204-42B9-8AD7-C461BD52F431}">
  <ds:schemaRefs>
    <ds:schemaRef ds:uri="http://schemas.openxmlformats.org/officeDocument/2006/bibliography"/>
  </ds:schemaRefs>
</ds:datastoreItem>
</file>

<file path=customXml/itemProps29.xml><?xml version="1.0" encoding="utf-8"?>
<ds:datastoreItem xmlns:ds="http://schemas.openxmlformats.org/officeDocument/2006/customXml" ds:itemID="{D209575C-922D-4F04-A8E8-894A6BDCC1C2}">
  <ds:schemaRefs>
    <ds:schemaRef ds:uri="http://schemas.openxmlformats.org/officeDocument/2006/bibliography"/>
  </ds:schemaRefs>
</ds:datastoreItem>
</file>

<file path=customXml/itemProps3.xml><?xml version="1.0" encoding="utf-8"?>
<ds:datastoreItem xmlns:ds="http://schemas.openxmlformats.org/officeDocument/2006/customXml" ds:itemID="{3280609F-503E-4CAB-88ED-6446272977F4}">
  <ds:schemaRefs>
    <ds:schemaRef ds:uri="http://schemas.openxmlformats.org/officeDocument/2006/bibliography"/>
  </ds:schemaRefs>
</ds:datastoreItem>
</file>

<file path=customXml/itemProps30.xml><?xml version="1.0" encoding="utf-8"?>
<ds:datastoreItem xmlns:ds="http://schemas.openxmlformats.org/officeDocument/2006/customXml" ds:itemID="{40522660-E216-4468-B045-19C082F22736}">
  <ds:schemaRefs>
    <ds:schemaRef ds:uri="http://schemas.openxmlformats.org/officeDocument/2006/bibliography"/>
  </ds:schemaRefs>
</ds:datastoreItem>
</file>

<file path=customXml/itemProps31.xml><?xml version="1.0" encoding="utf-8"?>
<ds:datastoreItem xmlns:ds="http://schemas.openxmlformats.org/officeDocument/2006/customXml" ds:itemID="{0346506D-60C6-4201-A5D2-C847C25E6AD9}">
  <ds:schemaRefs>
    <ds:schemaRef ds:uri="http://schemas.openxmlformats.org/officeDocument/2006/bibliography"/>
  </ds:schemaRefs>
</ds:datastoreItem>
</file>

<file path=customXml/itemProps32.xml><?xml version="1.0" encoding="utf-8"?>
<ds:datastoreItem xmlns:ds="http://schemas.openxmlformats.org/officeDocument/2006/customXml" ds:itemID="{C692D9E1-C8AF-458E-B784-5E0B618026AE}">
  <ds:schemaRefs>
    <ds:schemaRef ds:uri="http://schemas.openxmlformats.org/officeDocument/2006/bibliography"/>
  </ds:schemaRefs>
</ds:datastoreItem>
</file>

<file path=customXml/itemProps33.xml><?xml version="1.0" encoding="utf-8"?>
<ds:datastoreItem xmlns:ds="http://schemas.openxmlformats.org/officeDocument/2006/customXml" ds:itemID="{CC378109-741F-4DF4-ACC5-8777BDFB5622}">
  <ds:schemaRefs>
    <ds:schemaRef ds:uri="http://schemas.openxmlformats.org/officeDocument/2006/bibliography"/>
  </ds:schemaRefs>
</ds:datastoreItem>
</file>

<file path=customXml/itemProps34.xml><?xml version="1.0" encoding="utf-8"?>
<ds:datastoreItem xmlns:ds="http://schemas.openxmlformats.org/officeDocument/2006/customXml" ds:itemID="{DFA1FB53-9F9F-40E5-B32B-92CF3A32D2DE}">
  <ds:schemaRefs>
    <ds:schemaRef ds:uri="http://schemas.openxmlformats.org/officeDocument/2006/bibliography"/>
  </ds:schemaRefs>
</ds:datastoreItem>
</file>

<file path=customXml/itemProps35.xml><?xml version="1.0" encoding="utf-8"?>
<ds:datastoreItem xmlns:ds="http://schemas.openxmlformats.org/officeDocument/2006/customXml" ds:itemID="{0CB790B1-B78B-4AFF-A011-B9E5B86251DC}">
  <ds:schemaRefs>
    <ds:schemaRef ds:uri="http://schemas.openxmlformats.org/officeDocument/2006/bibliography"/>
  </ds:schemaRefs>
</ds:datastoreItem>
</file>

<file path=customXml/itemProps36.xml><?xml version="1.0" encoding="utf-8"?>
<ds:datastoreItem xmlns:ds="http://schemas.openxmlformats.org/officeDocument/2006/customXml" ds:itemID="{8F63484A-C288-4212-AE1A-15E0943139A5}">
  <ds:schemaRefs>
    <ds:schemaRef ds:uri="http://schemas.openxmlformats.org/officeDocument/2006/bibliography"/>
  </ds:schemaRefs>
</ds:datastoreItem>
</file>

<file path=customXml/itemProps37.xml><?xml version="1.0" encoding="utf-8"?>
<ds:datastoreItem xmlns:ds="http://schemas.openxmlformats.org/officeDocument/2006/customXml" ds:itemID="{F9BF2713-3B9C-4BB9-9B01-2E9A67ABA31B}">
  <ds:schemaRefs>
    <ds:schemaRef ds:uri="http://schemas.openxmlformats.org/officeDocument/2006/bibliography"/>
  </ds:schemaRefs>
</ds:datastoreItem>
</file>

<file path=customXml/itemProps38.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39.xml><?xml version="1.0" encoding="utf-8"?>
<ds:datastoreItem xmlns:ds="http://schemas.openxmlformats.org/officeDocument/2006/customXml" ds:itemID="{4F936C6B-1B5D-498F-B7CD-F33E009BE140}">
  <ds:schemaRefs>
    <ds:schemaRef ds:uri="http://schemas.openxmlformats.org/officeDocument/2006/bibliography"/>
  </ds:schemaRefs>
</ds:datastoreItem>
</file>

<file path=customXml/itemProps4.xml><?xml version="1.0" encoding="utf-8"?>
<ds:datastoreItem xmlns:ds="http://schemas.openxmlformats.org/officeDocument/2006/customXml" ds:itemID="{61773F21-CE7E-443A-8759-C8B865F3F310}">
  <ds:schemaRefs>
    <ds:schemaRef ds:uri="http://schemas.openxmlformats.org/officeDocument/2006/bibliography"/>
  </ds:schemaRefs>
</ds:datastoreItem>
</file>

<file path=customXml/itemProps40.xml><?xml version="1.0" encoding="utf-8"?>
<ds:datastoreItem xmlns:ds="http://schemas.openxmlformats.org/officeDocument/2006/customXml" ds:itemID="{DEE468DE-2D41-4443-B3DC-7F123B1C3BD9}">
  <ds:schemaRefs>
    <ds:schemaRef ds:uri="http://schemas.openxmlformats.org/officeDocument/2006/bibliography"/>
  </ds:schemaRefs>
</ds:datastoreItem>
</file>

<file path=customXml/itemProps41.xml><?xml version="1.0" encoding="utf-8"?>
<ds:datastoreItem xmlns:ds="http://schemas.openxmlformats.org/officeDocument/2006/customXml" ds:itemID="{18813BE5-3825-4DE5-956D-505714063111}">
  <ds:schemaRefs>
    <ds:schemaRef ds:uri="http://schemas.openxmlformats.org/officeDocument/2006/bibliography"/>
  </ds:schemaRefs>
</ds:datastoreItem>
</file>

<file path=customXml/itemProps42.xml><?xml version="1.0" encoding="utf-8"?>
<ds:datastoreItem xmlns:ds="http://schemas.openxmlformats.org/officeDocument/2006/customXml" ds:itemID="{5F19C8C8-B1BF-46A9-B1B3-F67B4BD3D206}">
  <ds:schemaRefs>
    <ds:schemaRef ds:uri="http://schemas.openxmlformats.org/officeDocument/2006/bibliography"/>
  </ds:schemaRefs>
</ds:datastoreItem>
</file>

<file path=customXml/itemProps43.xml><?xml version="1.0" encoding="utf-8"?>
<ds:datastoreItem xmlns:ds="http://schemas.openxmlformats.org/officeDocument/2006/customXml" ds:itemID="{BBED2C07-8F0F-443E-B85A-D91A27A9A420}">
  <ds:schemaRefs>
    <ds:schemaRef ds:uri="http://schemas.openxmlformats.org/officeDocument/2006/bibliography"/>
  </ds:schemaRefs>
</ds:datastoreItem>
</file>

<file path=customXml/itemProps44.xml><?xml version="1.0" encoding="utf-8"?>
<ds:datastoreItem xmlns:ds="http://schemas.openxmlformats.org/officeDocument/2006/customXml" ds:itemID="{3F7155F4-5F21-4D3E-8441-8D2D546987AB}">
  <ds:schemaRefs>
    <ds:schemaRef ds:uri="http://schemas.openxmlformats.org/officeDocument/2006/bibliography"/>
  </ds:schemaRefs>
</ds:datastoreItem>
</file>

<file path=customXml/itemProps45.xml><?xml version="1.0" encoding="utf-8"?>
<ds:datastoreItem xmlns:ds="http://schemas.openxmlformats.org/officeDocument/2006/customXml" ds:itemID="{EC065690-156E-4A28-A4CD-6ABC93B2E9DD}">
  <ds:schemaRefs>
    <ds:schemaRef ds:uri="http://schemas.openxmlformats.org/officeDocument/2006/bibliography"/>
  </ds:schemaRefs>
</ds:datastoreItem>
</file>

<file path=customXml/itemProps46.xml><?xml version="1.0" encoding="utf-8"?>
<ds:datastoreItem xmlns:ds="http://schemas.openxmlformats.org/officeDocument/2006/customXml" ds:itemID="{3A9BE069-90FF-41AD-B997-CA8EE5F14685}">
  <ds:schemaRefs>
    <ds:schemaRef ds:uri="http://schemas.openxmlformats.org/officeDocument/2006/bibliography"/>
  </ds:schemaRefs>
</ds:datastoreItem>
</file>

<file path=customXml/itemProps47.xml><?xml version="1.0" encoding="utf-8"?>
<ds:datastoreItem xmlns:ds="http://schemas.openxmlformats.org/officeDocument/2006/customXml" ds:itemID="{956DA290-E3B6-4F3C-898C-DC33168AA690}">
  <ds:schemaRefs>
    <ds:schemaRef ds:uri="http://schemas.openxmlformats.org/officeDocument/2006/bibliography"/>
  </ds:schemaRefs>
</ds:datastoreItem>
</file>

<file path=customXml/itemProps48.xml><?xml version="1.0" encoding="utf-8"?>
<ds:datastoreItem xmlns:ds="http://schemas.openxmlformats.org/officeDocument/2006/customXml" ds:itemID="{0944EB03-A4DE-49F4-BD50-AA80F24215B4}">
  <ds:schemaRefs>
    <ds:schemaRef ds:uri="http://schemas.openxmlformats.org/officeDocument/2006/bibliography"/>
  </ds:schemaRefs>
</ds:datastoreItem>
</file>

<file path=customXml/itemProps49.xml><?xml version="1.0" encoding="utf-8"?>
<ds:datastoreItem xmlns:ds="http://schemas.openxmlformats.org/officeDocument/2006/customXml" ds:itemID="{2368BE88-C70E-4F69-88E0-BA94BC007BA1}">
  <ds:schemaRefs>
    <ds:schemaRef ds:uri="http://schemas.openxmlformats.org/officeDocument/2006/bibliography"/>
  </ds:schemaRefs>
</ds:datastoreItem>
</file>

<file path=customXml/itemProps5.xml><?xml version="1.0" encoding="utf-8"?>
<ds:datastoreItem xmlns:ds="http://schemas.openxmlformats.org/officeDocument/2006/customXml" ds:itemID="{BE6478BD-1042-4946-80D9-69CFA5CBC086}">
  <ds:schemaRefs>
    <ds:schemaRef ds:uri="http://schemas.openxmlformats.org/officeDocument/2006/bibliography"/>
  </ds:schemaRefs>
</ds:datastoreItem>
</file>

<file path=customXml/itemProps50.xml><?xml version="1.0" encoding="utf-8"?>
<ds:datastoreItem xmlns:ds="http://schemas.openxmlformats.org/officeDocument/2006/customXml" ds:itemID="{44435930-4D1E-4340-BAC7-A78F023B93F9}">
  <ds:schemaRefs>
    <ds:schemaRef ds:uri="http://schemas.openxmlformats.org/officeDocument/2006/bibliography"/>
  </ds:schemaRefs>
</ds:datastoreItem>
</file>

<file path=customXml/itemProps51.xml><?xml version="1.0" encoding="utf-8"?>
<ds:datastoreItem xmlns:ds="http://schemas.openxmlformats.org/officeDocument/2006/customXml" ds:itemID="{F3798816-C35A-445A-9E53-20DB6A3423A6}">
  <ds:schemaRefs>
    <ds:schemaRef ds:uri="http://schemas.openxmlformats.org/officeDocument/2006/bibliography"/>
  </ds:schemaRefs>
</ds:datastoreItem>
</file>

<file path=customXml/itemProps52.xml><?xml version="1.0" encoding="utf-8"?>
<ds:datastoreItem xmlns:ds="http://schemas.openxmlformats.org/officeDocument/2006/customXml" ds:itemID="{9D2FEA05-AC16-4BBB-88B0-0048326CD494}">
  <ds:schemaRefs>
    <ds:schemaRef ds:uri="http://schemas.openxmlformats.org/officeDocument/2006/bibliography"/>
  </ds:schemaRefs>
</ds:datastoreItem>
</file>

<file path=customXml/itemProps53.xml><?xml version="1.0" encoding="utf-8"?>
<ds:datastoreItem xmlns:ds="http://schemas.openxmlformats.org/officeDocument/2006/customXml" ds:itemID="{660F1A9E-DAC3-461D-9FA2-67E2F428A39D}">
  <ds:schemaRefs>
    <ds:schemaRef ds:uri="http://schemas.openxmlformats.org/officeDocument/2006/bibliography"/>
  </ds:schemaRefs>
</ds:datastoreItem>
</file>

<file path=customXml/itemProps54.xml><?xml version="1.0" encoding="utf-8"?>
<ds:datastoreItem xmlns:ds="http://schemas.openxmlformats.org/officeDocument/2006/customXml" ds:itemID="{A03B531A-FA6C-4E61-B02B-F20F1D5B6422}">
  <ds:schemaRefs>
    <ds:schemaRef ds:uri="http://schemas.openxmlformats.org/officeDocument/2006/bibliography"/>
  </ds:schemaRefs>
</ds:datastoreItem>
</file>

<file path=customXml/itemProps55.xml><?xml version="1.0" encoding="utf-8"?>
<ds:datastoreItem xmlns:ds="http://schemas.openxmlformats.org/officeDocument/2006/customXml" ds:itemID="{E3E95DFA-5147-445C-BA0F-E9F79CF04FC2}">
  <ds:schemaRefs>
    <ds:schemaRef ds:uri="http://schemas.openxmlformats.org/officeDocument/2006/bibliography"/>
  </ds:schemaRefs>
</ds:datastoreItem>
</file>

<file path=customXml/itemProps56.xml><?xml version="1.0" encoding="utf-8"?>
<ds:datastoreItem xmlns:ds="http://schemas.openxmlformats.org/officeDocument/2006/customXml" ds:itemID="{3DF0E48A-AC2C-40F5-8898-AA176CDBB45E}">
  <ds:schemaRefs>
    <ds:schemaRef ds:uri="http://schemas.openxmlformats.org/officeDocument/2006/bibliography"/>
  </ds:schemaRefs>
</ds:datastoreItem>
</file>

<file path=customXml/itemProps57.xml><?xml version="1.0" encoding="utf-8"?>
<ds:datastoreItem xmlns:ds="http://schemas.openxmlformats.org/officeDocument/2006/customXml" ds:itemID="{D0F18436-4013-4936-B9E2-811017E4BA33}">
  <ds:schemaRefs>
    <ds:schemaRef ds:uri="http://schemas.openxmlformats.org/officeDocument/2006/bibliography"/>
  </ds:schemaRefs>
</ds:datastoreItem>
</file>

<file path=customXml/itemProps58.xml><?xml version="1.0" encoding="utf-8"?>
<ds:datastoreItem xmlns:ds="http://schemas.openxmlformats.org/officeDocument/2006/customXml" ds:itemID="{14B82F4F-5CD8-4BCA-8B04-E8CD27A2CDDB}">
  <ds:schemaRefs>
    <ds:schemaRef ds:uri="http://schemas.openxmlformats.org/officeDocument/2006/bibliography"/>
  </ds:schemaRefs>
</ds:datastoreItem>
</file>

<file path=customXml/itemProps59.xml><?xml version="1.0" encoding="utf-8"?>
<ds:datastoreItem xmlns:ds="http://schemas.openxmlformats.org/officeDocument/2006/customXml" ds:itemID="{A1848202-02F5-4810-BEA5-CB6F1C01D673}">
  <ds:schemaRefs>
    <ds:schemaRef ds:uri="http://schemas.openxmlformats.org/officeDocument/2006/bibliography"/>
  </ds:schemaRefs>
</ds:datastoreItem>
</file>

<file path=customXml/itemProps6.xml><?xml version="1.0" encoding="utf-8"?>
<ds:datastoreItem xmlns:ds="http://schemas.openxmlformats.org/officeDocument/2006/customXml" ds:itemID="{20FC39B9-AAFC-406C-9F6F-F32924D43F96}">
  <ds:schemaRefs>
    <ds:schemaRef ds:uri="http://schemas.openxmlformats.org/officeDocument/2006/bibliography"/>
  </ds:schemaRefs>
</ds:datastoreItem>
</file>

<file path=customXml/itemProps60.xml><?xml version="1.0" encoding="utf-8"?>
<ds:datastoreItem xmlns:ds="http://schemas.openxmlformats.org/officeDocument/2006/customXml" ds:itemID="{78F12863-B2AE-48CD-A292-624327F91F34}">
  <ds:schemaRefs>
    <ds:schemaRef ds:uri="http://schemas.openxmlformats.org/officeDocument/2006/bibliography"/>
  </ds:schemaRefs>
</ds:datastoreItem>
</file>

<file path=customXml/itemProps61.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62.xml><?xml version="1.0" encoding="utf-8"?>
<ds:datastoreItem xmlns:ds="http://schemas.openxmlformats.org/officeDocument/2006/customXml" ds:itemID="{FD629130-D9C3-41AF-858F-2D49E0ED3687}">
  <ds:schemaRefs>
    <ds:schemaRef ds:uri="http://schemas.openxmlformats.org/officeDocument/2006/bibliography"/>
  </ds:schemaRefs>
</ds:datastoreItem>
</file>

<file path=customXml/itemProps63.xml><?xml version="1.0" encoding="utf-8"?>
<ds:datastoreItem xmlns:ds="http://schemas.openxmlformats.org/officeDocument/2006/customXml" ds:itemID="{A91E169E-953A-4CFF-AB10-522A2EBB32E7}">
  <ds:schemaRefs>
    <ds:schemaRef ds:uri="http://schemas.openxmlformats.org/officeDocument/2006/bibliography"/>
  </ds:schemaRefs>
</ds:datastoreItem>
</file>

<file path=customXml/itemProps64.xml><?xml version="1.0" encoding="utf-8"?>
<ds:datastoreItem xmlns:ds="http://schemas.openxmlformats.org/officeDocument/2006/customXml" ds:itemID="{593F2024-DA5F-427D-8B83-6E0D5F068D1C}">
  <ds:schemaRefs>
    <ds:schemaRef ds:uri="http://schemas.openxmlformats.org/officeDocument/2006/bibliography"/>
  </ds:schemaRefs>
</ds:datastoreItem>
</file>

<file path=customXml/itemProps65.xml><?xml version="1.0" encoding="utf-8"?>
<ds:datastoreItem xmlns:ds="http://schemas.openxmlformats.org/officeDocument/2006/customXml" ds:itemID="{67E57619-0470-4A03-BB11-CEE951A39751}">
  <ds:schemaRefs>
    <ds:schemaRef ds:uri="http://schemas.openxmlformats.org/officeDocument/2006/bibliography"/>
  </ds:schemaRefs>
</ds:datastoreItem>
</file>

<file path=customXml/itemProps66.xml><?xml version="1.0" encoding="utf-8"?>
<ds:datastoreItem xmlns:ds="http://schemas.openxmlformats.org/officeDocument/2006/customXml" ds:itemID="{D8599008-5124-41C5-AF15-66C0758CB361}">
  <ds:schemaRefs>
    <ds:schemaRef ds:uri="http://schemas.openxmlformats.org/officeDocument/2006/bibliography"/>
  </ds:schemaRefs>
</ds:datastoreItem>
</file>

<file path=customXml/itemProps67.xml><?xml version="1.0" encoding="utf-8"?>
<ds:datastoreItem xmlns:ds="http://schemas.openxmlformats.org/officeDocument/2006/customXml" ds:itemID="{9638A22B-A97D-4C0D-BD27-6D0263512EC1}">
  <ds:schemaRefs>
    <ds:schemaRef ds:uri="http://schemas.openxmlformats.org/officeDocument/2006/bibliography"/>
  </ds:schemaRefs>
</ds:datastoreItem>
</file>

<file path=customXml/itemProps68.xml><?xml version="1.0" encoding="utf-8"?>
<ds:datastoreItem xmlns:ds="http://schemas.openxmlformats.org/officeDocument/2006/customXml" ds:itemID="{AE947CC3-EBF9-40BA-9018-6915787EDED5}">
  <ds:schemaRefs>
    <ds:schemaRef ds:uri="http://schemas.openxmlformats.org/officeDocument/2006/bibliography"/>
  </ds:schemaRefs>
</ds:datastoreItem>
</file>

<file path=customXml/itemProps69.xml><?xml version="1.0" encoding="utf-8"?>
<ds:datastoreItem xmlns:ds="http://schemas.openxmlformats.org/officeDocument/2006/customXml" ds:itemID="{540E5E9A-A72E-4963-A95F-C58237960000}">
  <ds:schemaRefs>
    <ds:schemaRef ds:uri="http://schemas.openxmlformats.org/officeDocument/2006/bibliography"/>
  </ds:schemaRefs>
</ds:datastoreItem>
</file>

<file path=customXml/itemProps7.xml><?xml version="1.0" encoding="utf-8"?>
<ds:datastoreItem xmlns:ds="http://schemas.openxmlformats.org/officeDocument/2006/customXml" ds:itemID="{E6C90569-3B1F-45F3-8270-AA90F87AB1FC}">
  <ds:schemaRefs>
    <ds:schemaRef ds:uri="http://schemas.openxmlformats.org/officeDocument/2006/bibliography"/>
  </ds:schemaRefs>
</ds:datastoreItem>
</file>

<file path=customXml/itemProps70.xml><?xml version="1.0" encoding="utf-8"?>
<ds:datastoreItem xmlns:ds="http://schemas.openxmlformats.org/officeDocument/2006/customXml" ds:itemID="{DFA2F9BB-AC0C-497A-86A1-FD7501D24971}">
  <ds:schemaRefs>
    <ds:schemaRef ds:uri="http://schemas.openxmlformats.org/officeDocument/2006/bibliography"/>
  </ds:schemaRefs>
</ds:datastoreItem>
</file>

<file path=customXml/itemProps71.xml><?xml version="1.0" encoding="utf-8"?>
<ds:datastoreItem xmlns:ds="http://schemas.openxmlformats.org/officeDocument/2006/customXml" ds:itemID="{E896E1A8-5BE1-4F20-972D-75F89C3524BA}">
  <ds:schemaRefs>
    <ds:schemaRef ds:uri="http://schemas.openxmlformats.org/officeDocument/2006/bibliography"/>
  </ds:schemaRefs>
</ds:datastoreItem>
</file>

<file path=customXml/itemProps72.xml><?xml version="1.0" encoding="utf-8"?>
<ds:datastoreItem xmlns:ds="http://schemas.openxmlformats.org/officeDocument/2006/customXml" ds:itemID="{65DF57E3-C2AB-4F65-BF37-29EC9852E487}">
  <ds:schemaRefs>
    <ds:schemaRef ds:uri="http://schemas.openxmlformats.org/officeDocument/2006/bibliography"/>
  </ds:schemaRefs>
</ds:datastoreItem>
</file>

<file path=customXml/itemProps73.xml><?xml version="1.0" encoding="utf-8"?>
<ds:datastoreItem xmlns:ds="http://schemas.openxmlformats.org/officeDocument/2006/customXml" ds:itemID="{D8EF90F5-9860-4DE2-8F34-BDF8F3F47783}">
  <ds:schemaRefs>
    <ds:schemaRef ds:uri="http://schemas.openxmlformats.org/officeDocument/2006/bibliography"/>
  </ds:schemaRefs>
</ds:datastoreItem>
</file>

<file path=customXml/itemProps74.xml><?xml version="1.0" encoding="utf-8"?>
<ds:datastoreItem xmlns:ds="http://schemas.openxmlformats.org/officeDocument/2006/customXml" ds:itemID="{955A9E1E-DD27-4106-9FD0-9A602C9FCE4A}">
  <ds:schemaRefs>
    <ds:schemaRef ds:uri="http://schemas.openxmlformats.org/officeDocument/2006/bibliography"/>
  </ds:schemaRefs>
</ds:datastoreItem>
</file>

<file path=customXml/itemProps75.xml><?xml version="1.0" encoding="utf-8"?>
<ds:datastoreItem xmlns:ds="http://schemas.openxmlformats.org/officeDocument/2006/customXml" ds:itemID="{85AA2713-FF57-49C1-AD0A-B3E3E9B3F6AA}">
  <ds:schemaRefs>
    <ds:schemaRef ds:uri="http://schemas.openxmlformats.org/officeDocument/2006/bibliography"/>
  </ds:schemaRefs>
</ds:datastoreItem>
</file>

<file path=customXml/itemProps76.xml><?xml version="1.0" encoding="utf-8"?>
<ds:datastoreItem xmlns:ds="http://schemas.openxmlformats.org/officeDocument/2006/customXml" ds:itemID="{0987C0F8-89FB-4B2F-B89A-CFC243D682EA}">
  <ds:schemaRefs>
    <ds:schemaRef ds:uri="http://schemas.openxmlformats.org/officeDocument/2006/bibliography"/>
  </ds:schemaRefs>
</ds:datastoreItem>
</file>

<file path=customXml/itemProps77.xml><?xml version="1.0" encoding="utf-8"?>
<ds:datastoreItem xmlns:ds="http://schemas.openxmlformats.org/officeDocument/2006/customXml" ds:itemID="{755C2094-7A09-4983-9B33-C3F4FF1CF5DE}">
  <ds:schemaRefs>
    <ds:schemaRef ds:uri="http://schemas.openxmlformats.org/officeDocument/2006/bibliography"/>
  </ds:schemaRefs>
</ds:datastoreItem>
</file>

<file path=customXml/itemProps78.xml><?xml version="1.0" encoding="utf-8"?>
<ds:datastoreItem xmlns:ds="http://schemas.openxmlformats.org/officeDocument/2006/customXml" ds:itemID="{A76F4CAE-3E6A-4702-8BCA-75473BF086E1}">
  <ds:schemaRefs>
    <ds:schemaRef ds:uri="http://schemas.openxmlformats.org/officeDocument/2006/bibliography"/>
  </ds:schemaRefs>
</ds:datastoreItem>
</file>

<file path=customXml/itemProps79.xml><?xml version="1.0" encoding="utf-8"?>
<ds:datastoreItem xmlns:ds="http://schemas.openxmlformats.org/officeDocument/2006/customXml" ds:itemID="{5D02C05D-93C5-49B1-8D4E-A99C23633D80}">
  <ds:schemaRefs>
    <ds:schemaRef ds:uri="http://schemas.openxmlformats.org/officeDocument/2006/bibliography"/>
  </ds:schemaRefs>
</ds:datastoreItem>
</file>

<file path=customXml/itemProps8.xml><?xml version="1.0" encoding="utf-8"?>
<ds:datastoreItem xmlns:ds="http://schemas.openxmlformats.org/officeDocument/2006/customXml" ds:itemID="{87057533-EF46-4BA8-B5F5-83838AE14306}">
  <ds:schemaRefs>
    <ds:schemaRef ds:uri="http://schemas.openxmlformats.org/officeDocument/2006/bibliography"/>
  </ds:schemaRefs>
</ds:datastoreItem>
</file>

<file path=customXml/itemProps80.xml><?xml version="1.0" encoding="utf-8"?>
<ds:datastoreItem xmlns:ds="http://schemas.openxmlformats.org/officeDocument/2006/customXml" ds:itemID="{CCCD52EE-3E73-40BD-95F2-C87605074B87}">
  <ds:schemaRefs>
    <ds:schemaRef ds:uri="http://schemas.openxmlformats.org/officeDocument/2006/bibliography"/>
  </ds:schemaRefs>
</ds:datastoreItem>
</file>

<file path=customXml/itemProps81.xml><?xml version="1.0" encoding="utf-8"?>
<ds:datastoreItem xmlns:ds="http://schemas.openxmlformats.org/officeDocument/2006/customXml" ds:itemID="{ADEBB1B5-99C4-4CE0-9CF6-0683A0474953}">
  <ds:schemaRefs>
    <ds:schemaRef ds:uri="http://schemas.openxmlformats.org/officeDocument/2006/bibliography"/>
  </ds:schemaRefs>
</ds:datastoreItem>
</file>

<file path=customXml/itemProps82.xml><?xml version="1.0" encoding="utf-8"?>
<ds:datastoreItem xmlns:ds="http://schemas.openxmlformats.org/officeDocument/2006/customXml" ds:itemID="{497B0F78-0BCD-471E-97BB-CDBD3D9E574A}">
  <ds:schemaRefs>
    <ds:schemaRef ds:uri="http://schemas.openxmlformats.org/officeDocument/2006/bibliography"/>
  </ds:schemaRefs>
</ds:datastoreItem>
</file>

<file path=customXml/itemProps83.xml><?xml version="1.0" encoding="utf-8"?>
<ds:datastoreItem xmlns:ds="http://schemas.openxmlformats.org/officeDocument/2006/customXml" ds:itemID="{96AFB0E8-29C1-454E-940B-EE570E5B85D3}">
  <ds:schemaRefs>
    <ds:schemaRef ds:uri="http://schemas.openxmlformats.org/officeDocument/2006/bibliography"/>
  </ds:schemaRefs>
</ds:datastoreItem>
</file>

<file path=customXml/itemProps84.xml><?xml version="1.0" encoding="utf-8"?>
<ds:datastoreItem xmlns:ds="http://schemas.openxmlformats.org/officeDocument/2006/customXml" ds:itemID="{6420E118-6EB7-4B78-9246-CCD66555B239}">
  <ds:schemaRefs>
    <ds:schemaRef ds:uri="http://schemas.openxmlformats.org/officeDocument/2006/bibliography"/>
  </ds:schemaRefs>
</ds:datastoreItem>
</file>

<file path=customXml/itemProps85.xml><?xml version="1.0" encoding="utf-8"?>
<ds:datastoreItem xmlns:ds="http://schemas.openxmlformats.org/officeDocument/2006/customXml" ds:itemID="{692FF327-97BB-45C0-B58E-0A1F06013379}">
  <ds:schemaRefs>
    <ds:schemaRef ds:uri="http://schemas.openxmlformats.org/officeDocument/2006/bibliography"/>
  </ds:schemaRefs>
</ds:datastoreItem>
</file>

<file path=customXml/itemProps86.xml><?xml version="1.0" encoding="utf-8"?>
<ds:datastoreItem xmlns:ds="http://schemas.openxmlformats.org/officeDocument/2006/customXml" ds:itemID="{F5A0F010-77E3-4D6E-9285-47F7CD156184}">
  <ds:schemaRefs>
    <ds:schemaRef ds:uri="http://schemas.openxmlformats.org/officeDocument/2006/bibliography"/>
  </ds:schemaRefs>
</ds:datastoreItem>
</file>

<file path=customXml/itemProps87.xml><?xml version="1.0" encoding="utf-8"?>
<ds:datastoreItem xmlns:ds="http://schemas.openxmlformats.org/officeDocument/2006/customXml" ds:itemID="{2313ADB4-7599-4327-A90E-E27B980478C0}">
  <ds:schemaRefs>
    <ds:schemaRef ds:uri="http://schemas.openxmlformats.org/officeDocument/2006/bibliography"/>
  </ds:schemaRefs>
</ds:datastoreItem>
</file>

<file path=customXml/itemProps88.xml><?xml version="1.0" encoding="utf-8"?>
<ds:datastoreItem xmlns:ds="http://schemas.openxmlformats.org/officeDocument/2006/customXml" ds:itemID="{0E744C09-8021-4EBB-872B-5539A123A5B2}">
  <ds:schemaRefs>
    <ds:schemaRef ds:uri="http://schemas.openxmlformats.org/officeDocument/2006/bibliography"/>
  </ds:schemaRefs>
</ds:datastoreItem>
</file>

<file path=customXml/itemProps89.xml><?xml version="1.0" encoding="utf-8"?>
<ds:datastoreItem xmlns:ds="http://schemas.openxmlformats.org/officeDocument/2006/customXml" ds:itemID="{CC677FF6-C10F-4B44-B29D-B7519B6FAA11}">
  <ds:schemaRefs>
    <ds:schemaRef ds:uri="http://schemas.openxmlformats.org/officeDocument/2006/bibliography"/>
  </ds:schemaRefs>
</ds:datastoreItem>
</file>

<file path=customXml/itemProps9.xml><?xml version="1.0" encoding="utf-8"?>
<ds:datastoreItem xmlns:ds="http://schemas.openxmlformats.org/officeDocument/2006/customXml" ds:itemID="{F7857152-0844-45E5-AA00-0908E465F22B}">
  <ds:schemaRefs>
    <ds:schemaRef ds:uri="http://schemas.openxmlformats.org/officeDocument/2006/bibliography"/>
  </ds:schemaRefs>
</ds:datastoreItem>
</file>

<file path=customXml/itemProps90.xml><?xml version="1.0" encoding="utf-8"?>
<ds:datastoreItem xmlns:ds="http://schemas.openxmlformats.org/officeDocument/2006/customXml" ds:itemID="{0CFE6B00-C5A6-4200-B00D-F5230853EC98}">
  <ds:schemaRefs>
    <ds:schemaRef ds:uri="http://schemas.openxmlformats.org/officeDocument/2006/bibliography"/>
  </ds:schemaRefs>
</ds:datastoreItem>
</file>

<file path=customXml/itemProps91.xml><?xml version="1.0" encoding="utf-8"?>
<ds:datastoreItem xmlns:ds="http://schemas.openxmlformats.org/officeDocument/2006/customXml" ds:itemID="{62C5E167-6481-4691-8422-2C545A7FEBC0}">
  <ds:schemaRefs>
    <ds:schemaRef ds:uri="http://schemas.openxmlformats.org/officeDocument/2006/bibliography"/>
  </ds:schemaRefs>
</ds:datastoreItem>
</file>

<file path=customXml/itemProps92.xml><?xml version="1.0" encoding="utf-8"?>
<ds:datastoreItem xmlns:ds="http://schemas.openxmlformats.org/officeDocument/2006/customXml" ds:itemID="{C210CD81-884C-4FED-B434-5B0B5D8C9677}">
  <ds:schemaRefs>
    <ds:schemaRef ds:uri="http://schemas.openxmlformats.org/officeDocument/2006/bibliography"/>
  </ds:schemaRefs>
</ds:datastoreItem>
</file>

<file path=customXml/itemProps93.xml><?xml version="1.0" encoding="utf-8"?>
<ds:datastoreItem xmlns:ds="http://schemas.openxmlformats.org/officeDocument/2006/customXml" ds:itemID="{B2B620AC-EF55-4497-AC05-7EEB36B49FBC}">
  <ds:schemaRefs>
    <ds:schemaRef ds:uri="http://schemas.openxmlformats.org/officeDocument/2006/bibliography"/>
  </ds:schemaRefs>
</ds:datastoreItem>
</file>

<file path=customXml/itemProps94.xml><?xml version="1.0" encoding="utf-8"?>
<ds:datastoreItem xmlns:ds="http://schemas.openxmlformats.org/officeDocument/2006/customXml" ds:itemID="{F62670FF-F211-4C05-9D46-91D032A3D6F4}">
  <ds:schemaRefs>
    <ds:schemaRef ds:uri="http://schemas.openxmlformats.org/officeDocument/2006/bibliography"/>
  </ds:schemaRefs>
</ds:datastoreItem>
</file>

<file path=customXml/itemProps95.xml><?xml version="1.0" encoding="utf-8"?>
<ds:datastoreItem xmlns:ds="http://schemas.openxmlformats.org/officeDocument/2006/customXml" ds:itemID="{E11D79E1-ECAB-4496-9459-82019E84C40E}">
  <ds:schemaRefs>
    <ds:schemaRef ds:uri="http://schemas.openxmlformats.org/officeDocument/2006/bibliography"/>
  </ds:schemaRefs>
</ds:datastoreItem>
</file>

<file path=customXml/itemProps96.xml><?xml version="1.0" encoding="utf-8"?>
<ds:datastoreItem xmlns:ds="http://schemas.openxmlformats.org/officeDocument/2006/customXml" ds:itemID="{34067601-2BF0-4E3F-A4C9-13EB9EAC12ED}">
  <ds:schemaRefs>
    <ds:schemaRef ds:uri="http://schemas.openxmlformats.org/officeDocument/2006/bibliography"/>
  </ds:schemaRefs>
</ds:datastoreItem>
</file>

<file path=customXml/itemProps97.xml><?xml version="1.0" encoding="utf-8"?>
<ds:datastoreItem xmlns:ds="http://schemas.openxmlformats.org/officeDocument/2006/customXml" ds:itemID="{5E348ABA-4EAC-4EB1-9F7A-5A2ABFD9DB14}">
  <ds:schemaRefs>
    <ds:schemaRef ds:uri="http://schemas.openxmlformats.org/officeDocument/2006/bibliography"/>
  </ds:schemaRefs>
</ds:datastoreItem>
</file>

<file path=customXml/itemProps98.xml><?xml version="1.0" encoding="utf-8"?>
<ds:datastoreItem xmlns:ds="http://schemas.openxmlformats.org/officeDocument/2006/customXml" ds:itemID="{0E509F66-E6C8-412A-A804-836C888B8594}">
  <ds:schemaRefs>
    <ds:schemaRef ds:uri="http://schemas.openxmlformats.org/officeDocument/2006/bibliography"/>
  </ds:schemaRefs>
</ds:datastoreItem>
</file>

<file path=customXml/itemProps99.xml><?xml version="1.0" encoding="utf-8"?>
<ds:datastoreItem xmlns:ds="http://schemas.openxmlformats.org/officeDocument/2006/customXml" ds:itemID="{B2940858-C164-49AB-AC33-B8958F3D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41</Pages>
  <Words>13153</Words>
  <Characters>74977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87955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1835</cp:revision>
  <cp:lastPrinted>2017-09-18T08:36:00Z</cp:lastPrinted>
  <dcterms:created xsi:type="dcterms:W3CDTF">2016-04-08T12:43:00Z</dcterms:created>
  <dcterms:modified xsi:type="dcterms:W3CDTF">2017-09-27T08:52:00Z</dcterms:modified>
</cp:coreProperties>
</file>