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8752B5" w:rsidP="00874F5B">
      <w:pPr>
        <w:jc w:val="center"/>
      </w:pPr>
      <w:r>
        <w:rPr>
          <w:b/>
          <w:szCs w:val="24"/>
          <w:lang w:val="sr-Cyrl-RS"/>
        </w:rPr>
        <w:t xml:space="preserve">  </w:t>
      </w:r>
      <w:r w:rsidR="00815CE4">
        <w:rPr>
          <w:b/>
          <w:szCs w:val="24"/>
        </w:rPr>
        <w:t xml:space="preserve"> 3000/0258/2017 (677/2017, 812/2017</w:t>
      </w:r>
      <w:proofErr w:type="gramStart"/>
      <w:r w:rsidR="00815CE4">
        <w:rPr>
          <w:b/>
          <w:szCs w:val="24"/>
        </w:rPr>
        <w:t>,638</w:t>
      </w:r>
      <w:proofErr w:type="gramEnd"/>
      <w:r w:rsidR="00815CE4">
        <w:rPr>
          <w:b/>
          <w:szCs w:val="24"/>
        </w:rPr>
        <w:t>/2017,734/2017)</w:t>
      </w:r>
    </w:p>
    <w:p w:rsidR="005C2F33" w:rsidRPr="008752B5" w:rsidRDefault="005C2F33" w:rsidP="008752B5">
      <w:pPr>
        <w:spacing w:before="0"/>
        <w:ind w:left="720" w:right="284"/>
        <w:jc w:val="center"/>
        <w:rPr>
          <w:rFonts w:cs="Arial"/>
          <w:b/>
          <w:lang w:val="sr-Latn-RS"/>
        </w:rPr>
      </w:pPr>
      <w:r w:rsidRPr="008752B5">
        <w:rPr>
          <w:rFonts w:cs="Arial"/>
          <w:b/>
          <w:lang w:val="sr-Cyrl-CS"/>
        </w:rPr>
        <w:t>Mасти и мазива</w:t>
      </w:r>
    </w:p>
    <w:p w:rsidR="005C2F33" w:rsidRPr="008752B5" w:rsidRDefault="001D272A" w:rsidP="001D272A">
      <w:pPr>
        <w:pStyle w:val="ListParagraph"/>
        <w:ind w:firstLine="131"/>
        <w:rPr>
          <w:rFonts w:ascii="Arial" w:eastAsia="TimesNewRomanPSMT" w:hAnsi="Arial" w:cs="Arial"/>
          <w:b/>
          <w:bCs/>
          <w:color w:val="000000"/>
          <w:lang w:val="sr-Latn-RS"/>
        </w:rPr>
      </w:pPr>
      <w:r>
        <w:rPr>
          <w:rFonts w:ascii="Arial" w:eastAsia="TimesNewRomanPSMT" w:hAnsi="Arial" w:cs="Arial"/>
          <w:b/>
          <w:bCs/>
          <w:color w:val="000000"/>
          <w:lang w:val="sr-Cyrl-RS"/>
        </w:rPr>
        <w:t xml:space="preserve">                                 </w:t>
      </w:r>
      <w:r w:rsidR="005C2F33" w:rsidRPr="008752B5">
        <w:rPr>
          <w:rFonts w:ascii="Arial" w:eastAsia="TimesNewRomanPSMT" w:hAnsi="Arial" w:cs="Arial"/>
          <w:b/>
          <w:bCs/>
          <w:color w:val="000000"/>
          <w:lang w:val="sr-Cyrl-RS"/>
        </w:rPr>
        <w:t>Партија I:</w:t>
      </w:r>
      <w:r w:rsidR="005C2F33" w:rsidRPr="008752B5">
        <w:rPr>
          <w:rFonts w:ascii="Arial" w:eastAsia="TimesNewRomanPSMT" w:hAnsi="Arial" w:cs="Arial"/>
          <w:b/>
          <w:bCs/>
          <w:color w:val="000000"/>
          <w:lang w:val="sr-Latn-RS"/>
        </w:rPr>
        <w:t xml:space="preserve"> </w:t>
      </w:r>
      <w:r w:rsidR="005C2F33" w:rsidRPr="008752B5">
        <w:rPr>
          <w:rFonts w:ascii="Arial" w:hAnsi="Arial" w:cs="Arial"/>
          <w:b/>
          <w:lang w:val="sr-Cyrl-CS"/>
        </w:rPr>
        <w:t>Mасти и мазива</w:t>
      </w:r>
    </w:p>
    <w:p w:rsidR="005C2F33" w:rsidRPr="008752B5" w:rsidRDefault="005C2F33" w:rsidP="008752B5">
      <w:pPr>
        <w:pStyle w:val="ListParagraph"/>
        <w:ind w:firstLine="131"/>
        <w:jc w:val="center"/>
        <w:rPr>
          <w:rFonts w:ascii="Arial" w:hAnsi="Arial" w:cs="Arial"/>
          <w:b/>
          <w:lang w:val="sr-Latn-RS"/>
        </w:rPr>
      </w:pPr>
      <w:r w:rsidRPr="008752B5">
        <w:rPr>
          <w:rFonts w:ascii="Arial" w:eastAsia="TimesNewRomanPSMT" w:hAnsi="Arial" w:cs="Arial"/>
          <w:b/>
          <w:bCs/>
          <w:color w:val="000000"/>
          <w:lang w:val="sr-Cyrl-RS"/>
        </w:rPr>
        <w:t xml:space="preserve">Партија </w:t>
      </w:r>
      <w:r w:rsidRPr="008752B5">
        <w:rPr>
          <w:rFonts w:ascii="Arial" w:eastAsia="TimesNewRomanPSMT" w:hAnsi="Arial" w:cs="Arial"/>
          <w:b/>
          <w:bCs/>
          <w:color w:val="000000"/>
          <w:lang w:val="sr-Latn-RS"/>
        </w:rPr>
        <w:t>I</w:t>
      </w:r>
      <w:r w:rsidRPr="008752B5">
        <w:rPr>
          <w:rFonts w:ascii="Arial" w:eastAsia="TimesNewRomanPSMT" w:hAnsi="Arial" w:cs="Arial"/>
          <w:b/>
          <w:bCs/>
          <w:color w:val="000000"/>
          <w:lang w:val="sr-Cyrl-RS"/>
        </w:rPr>
        <w:t>I: Специјалне масти и мазива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771564" w:rsidRPr="009E1F0C" w:rsidRDefault="00771564" w:rsidP="009E1F0C">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D1D50">
        <w:rPr>
          <w:rFonts w:cs="Arial"/>
        </w:rPr>
        <w:t xml:space="preserve">5383.E.03.02-265227/6-2017 </w:t>
      </w:r>
      <w:r w:rsidRPr="00F10346">
        <w:rPr>
          <w:rFonts w:eastAsia="Arial Unicode MS" w:cs="Arial"/>
          <w:kern w:val="2"/>
          <w:lang w:val="ru-RU"/>
        </w:rPr>
        <w:t xml:space="preserve">од </w:t>
      </w:r>
      <w:r w:rsidR="001D1D50">
        <w:rPr>
          <w:rFonts w:eastAsia="Arial Unicode MS" w:cs="Arial"/>
          <w:kern w:val="2"/>
        </w:rPr>
        <w:t>28.09</w:t>
      </w:r>
      <w:r w:rsidR="00EC2F36" w:rsidRPr="00F10346">
        <w:rPr>
          <w:rFonts w:eastAsia="Arial Unicode MS" w:cs="Arial"/>
          <w:kern w:val="2"/>
          <w:lang w:val="ru-RU"/>
        </w:rPr>
        <w:t>.</w:t>
      </w:r>
      <w:r w:rsidR="00413BCE" w:rsidRPr="00F10346">
        <w:rPr>
          <w:rFonts w:eastAsia="Arial Unicode MS" w:cs="Arial"/>
          <w:kern w:val="2"/>
          <w:lang w:val="ru-RU"/>
        </w:rPr>
        <w:t>201</w:t>
      </w:r>
      <w:r w:rsidR="00B36CAE">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0C50A0">
      <w:pPr>
        <w:spacing w:before="0"/>
        <w:jc w:val="center"/>
        <w:rPr>
          <w:rFonts w:eastAsia="Arial Unicode MS" w:cs="Arial"/>
          <w:kern w:val="2"/>
          <w:lang w:val="ru-RU"/>
        </w:rPr>
      </w:pPr>
    </w:p>
    <w:p w:rsidR="009E1F0C" w:rsidRDefault="009E1F0C" w:rsidP="009E1F0C">
      <w:pPr>
        <w:spacing w:before="0"/>
        <w:jc w:val="left"/>
        <w:rPr>
          <w:rFonts w:eastAsia="Arial Unicode MS" w:cs="Arial"/>
          <w:kern w:val="2"/>
          <w:lang w:val="ru-RU"/>
        </w:rPr>
      </w:pPr>
      <w:r>
        <w:rPr>
          <w:rFonts w:eastAsia="Arial Unicode MS" w:cs="Arial"/>
          <w:kern w:val="2"/>
          <w:lang w:val="ru-RU"/>
        </w:rPr>
        <w:t xml:space="preserve">Комисија за Јавну набавку формирана решењем бр. </w:t>
      </w:r>
      <w:r w:rsidR="001D1D50">
        <w:rPr>
          <w:rFonts w:cs="Arial"/>
        </w:rPr>
        <w:t>5383</w:t>
      </w:r>
      <w:proofErr w:type="gramStart"/>
      <w:r w:rsidR="001D1D50">
        <w:rPr>
          <w:rFonts w:cs="Arial"/>
        </w:rPr>
        <w:t>.E.03.02</w:t>
      </w:r>
      <w:proofErr w:type="gramEnd"/>
      <w:r w:rsidR="001D1D50">
        <w:rPr>
          <w:rFonts w:cs="Arial"/>
        </w:rPr>
        <w:t>-265227/4-2017</w:t>
      </w:r>
      <w:r>
        <w:rPr>
          <w:rFonts w:eastAsia="Arial Unicode MS" w:cs="Arial"/>
          <w:kern w:val="2"/>
          <w:lang w:val="ru-RU"/>
        </w:rPr>
        <w:t xml:space="preserve"> од </w:t>
      </w:r>
      <w:r w:rsidR="001D1D50">
        <w:rPr>
          <w:rFonts w:eastAsia="Arial Unicode MS" w:cs="Arial"/>
          <w:kern w:val="2"/>
        </w:rPr>
        <w:t>28.09</w:t>
      </w:r>
      <w:r>
        <w:rPr>
          <w:rFonts w:eastAsia="Arial Unicode MS" w:cs="Arial"/>
          <w:kern w:val="2"/>
          <w:lang w:val="ru-RU"/>
        </w:rPr>
        <w:t>.2017. год.</w:t>
      </w:r>
    </w:p>
    <w:p w:rsidR="009E1F0C" w:rsidRDefault="009E1F0C"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Default="001D1D50" w:rsidP="000C50A0">
      <w:pPr>
        <w:spacing w:before="0"/>
        <w:jc w:val="center"/>
        <w:rPr>
          <w:rFonts w:eastAsia="Arial Unicode MS" w:cs="Arial"/>
          <w:kern w:val="2"/>
        </w:rPr>
      </w:pPr>
    </w:p>
    <w:p w:rsidR="001D1D50" w:rsidRPr="001D1D50" w:rsidRDefault="001D1D50" w:rsidP="000C50A0">
      <w:pPr>
        <w:spacing w:before="0"/>
        <w:jc w:val="center"/>
        <w:rPr>
          <w:rFonts w:eastAsia="Arial Unicode MS" w:cs="Arial"/>
          <w:kern w:val="2"/>
        </w:rPr>
      </w:pPr>
    </w:p>
    <w:p w:rsidR="009E1F0C" w:rsidRPr="00F10346" w:rsidRDefault="009E1F0C" w:rsidP="000C50A0">
      <w:pPr>
        <w:spacing w:before="0"/>
        <w:jc w:val="center"/>
        <w:rPr>
          <w:rFonts w:eastAsia="Arial Unicode MS" w:cs="Arial"/>
          <w:kern w:val="2"/>
          <w:lang w:val="ru-RU"/>
        </w:rPr>
      </w:pPr>
    </w:p>
    <w:p w:rsidR="00B37917" w:rsidRPr="00F10346" w:rsidRDefault="00815CE4" w:rsidP="000C50A0">
      <w:pPr>
        <w:spacing w:before="0"/>
        <w:jc w:val="center"/>
        <w:rPr>
          <w:rFonts w:cs="Arial"/>
          <w:lang w:val="ru-RU"/>
        </w:rPr>
      </w:pPr>
      <w:r>
        <w:rPr>
          <w:rFonts w:cs="Arial"/>
          <w:lang w:val="ru-RU"/>
        </w:rPr>
        <w:t xml:space="preserve">Обреновац, </w:t>
      </w:r>
      <w:r w:rsidR="009E1F0C">
        <w:rPr>
          <w:rFonts w:cs="Arial"/>
          <w:lang w:val="ru-RU"/>
        </w:rPr>
        <w:t>Септембар</w:t>
      </w:r>
      <w:r>
        <w:rPr>
          <w:rFonts w:cs="Arial"/>
          <w:lang w:val="ru-RU"/>
        </w:rPr>
        <w:t xml:space="preserve"> 2017.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44CCC">
        <w:rPr>
          <w:rFonts w:eastAsia="Arial Unicode MS" w:cs="Arial"/>
          <w:color w:val="000000"/>
          <w:kern w:val="2"/>
          <w:lang w:val="ru-RU"/>
        </w:rPr>
        <w:t>5383.E.03.02-265227/3</w:t>
      </w:r>
      <w:r w:rsidR="001D1D50" w:rsidRPr="001D1D50">
        <w:rPr>
          <w:rFonts w:eastAsia="Arial Unicode MS" w:cs="Arial"/>
          <w:color w:val="000000"/>
          <w:kern w:val="2"/>
          <w:lang w:val="ru-RU"/>
        </w:rPr>
        <w:t>-2017</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B44CCC">
        <w:rPr>
          <w:rFonts w:eastAsia="Arial Unicode MS" w:cs="Arial"/>
          <w:color w:val="000000"/>
          <w:kern w:val="2"/>
          <w:lang w:val="sr-Cyrl-RS"/>
        </w:rPr>
        <w:t>28.09.2017</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B44CCC">
        <w:rPr>
          <w:rFonts w:eastAsia="Arial Unicode MS" w:cs="Arial"/>
          <w:color w:val="000000"/>
          <w:kern w:val="2"/>
          <w:lang w:val="ru-RU"/>
        </w:rPr>
        <w:t>5383.E.03.02-265227/4</w:t>
      </w:r>
      <w:r w:rsidR="001D1D50" w:rsidRPr="001D1D50">
        <w:rPr>
          <w:rFonts w:eastAsia="Arial Unicode MS" w:cs="Arial"/>
          <w:color w:val="000000"/>
          <w:kern w:val="2"/>
          <w:lang w:val="ru-RU"/>
        </w:rPr>
        <w:t>-2017</w:t>
      </w:r>
      <w:r w:rsidR="001D1D50">
        <w:rPr>
          <w:rFonts w:eastAsia="Arial Unicode MS" w:cs="Arial"/>
          <w:color w:val="000000"/>
          <w:kern w:val="2"/>
          <w:lang w:val="sr-Cyrl-RS"/>
        </w:rPr>
        <w:t xml:space="preserve">од </w:t>
      </w:r>
      <w:r w:rsidR="00B44CCC">
        <w:rPr>
          <w:rFonts w:eastAsia="Arial Unicode MS" w:cs="Arial"/>
          <w:color w:val="000000"/>
          <w:kern w:val="2"/>
          <w:lang w:val="sr-Cyrl-RS"/>
        </w:rPr>
        <w:t>28.09.2017</w:t>
      </w:r>
      <w:bookmarkStart w:id="6" w:name="_GoBack"/>
      <w:bookmarkEnd w:id="6"/>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210557" w:rsidP="00766744">
      <w:pPr>
        <w:rPr>
          <w:b/>
          <w:szCs w:val="24"/>
        </w:rPr>
      </w:pPr>
      <w:bookmarkStart w:id="10" w:name="_Toc441215599"/>
      <w:bookmarkStart w:id="11" w:name="_Toc441651538"/>
      <w:bookmarkStart w:id="12" w:name="_Toc442559875"/>
      <w:proofErr w:type="gramStart"/>
      <w:r w:rsidRPr="00766744">
        <w:rPr>
          <w:b/>
        </w:rPr>
        <w:t>за</w:t>
      </w:r>
      <w:proofErr w:type="gramEnd"/>
      <w:r w:rsidRPr="00766744">
        <w:rPr>
          <w:b/>
        </w:rPr>
        <w:t xml:space="preserve"> јавну набавку добара бр.</w:t>
      </w:r>
      <w:bookmarkEnd w:id="10"/>
      <w:bookmarkEnd w:id="11"/>
      <w:bookmarkEnd w:id="12"/>
      <w:r w:rsidR="00BF61E2">
        <w:rPr>
          <w:b/>
          <w:szCs w:val="24"/>
        </w:rPr>
        <w:t xml:space="preserve">  </w:t>
      </w:r>
      <w:r w:rsidR="00BF61E2" w:rsidRPr="00BF61E2">
        <w:rPr>
          <w:b/>
          <w:szCs w:val="24"/>
        </w:rPr>
        <w:t>3000/0258/2017 (677/2017, 812/2017</w:t>
      </w:r>
      <w:proofErr w:type="gramStart"/>
      <w:r w:rsidR="00BF61E2" w:rsidRPr="00BF61E2">
        <w:rPr>
          <w:b/>
          <w:szCs w:val="24"/>
        </w:rPr>
        <w:t>,638</w:t>
      </w:r>
      <w:proofErr w:type="gramEnd"/>
      <w:r w:rsidR="00BF61E2" w:rsidRPr="00BF61E2">
        <w:rPr>
          <w:b/>
          <w:szCs w:val="24"/>
        </w:rPr>
        <w:t>/2017,734/2017)</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D15F45">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D15F4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D15F45" w:rsidP="004C3B38">
            <w:pPr>
              <w:tabs>
                <w:tab w:val="left" w:pos="360"/>
                <w:tab w:val="left" w:pos="567"/>
                <w:tab w:val="right" w:leader="dot" w:pos="9639"/>
              </w:tabs>
              <w:jc w:val="center"/>
              <w:rPr>
                <w:lang w:val="sr-Cyrl-RS"/>
              </w:rPr>
            </w:pPr>
            <w:r>
              <w:rPr>
                <w:lang w:val="sr-Cyrl-RS"/>
              </w:rP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D15F45" w:rsidP="004C3B38">
            <w:pPr>
              <w:tabs>
                <w:tab w:val="left" w:pos="360"/>
                <w:tab w:val="left" w:pos="567"/>
                <w:tab w:val="right" w:leader="dot" w:pos="9639"/>
              </w:tabs>
              <w:jc w:val="center"/>
              <w:rPr>
                <w:lang w:val="sr-Cyrl-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D15F45" w:rsidP="004C3B38">
            <w:pPr>
              <w:tabs>
                <w:tab w:val="left" w:pos="360"/>
                <w:tab w:val="left" w:pos="567"/>
                <w:tab w:val="right" w:leader="dot" w:pos="9639"/>
              </w:tabs>
              <w:jc w:val="center"/>
              <w:rPr>
                <w:lang w:val="sr-Cyrl-RS"/>
              </w:rPr>
            </w:pPr>
            <w:r>
              <w:rPr>
                <w:lang w:val="sr-Cyrl-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D15F45" w:rsidP="004C3B38">
            <w:pPr>
              <w:tabs>
                <w:tab w:val="left" w:pos="360"/>
                <w:tab w:val="left" w:pos="567"/>
                <w:tab w:val="right" w:leader="dot" w:pos="9639"/>
              </w:tabs>
              <w:jc w:val="center"/>
              <w:rPr>
                <w:lang w:val="sr-Cyrl-RS"/>
              </w:rPr>
            </w:pPr>
            <w:r>
              <w:rPr>
                <w:lang w:val="sr-Cyrl-RS"/>
              </w:rPr>
              <w:t>57</w:t>
            </w:r>
          </w:p>
        </w:tc>
      </w:tr>
    </w:tbl>
    <w:p w:rsidR="009D3699" w:rsidRPr="00F10346" w:rsidRDefault="009D3699" w:rsidP="000C50A0">
      <w:pPr>
        <w:pStyle w:val="BodyText"/>
        <w:spacing w:before="0"/>
        <w:rPr>
          <w:rFonts w:cs="Arial"/>
          <w:b/>
          <w:spacing w:val="80"/>
          <w:sz w:val="22"/>
          <w:szCs w:val="22"/>
          <w:highlight w:val="yellow"/>
        </w:rPr>
      </w:pPr>
    </w:p>
    <w:p w:rsidR="00F5264D" w:rsidRPr="00420DCD"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D15F45">
        <w:rPr>
          <w:rFonts w:cs="Arial"/>
          <w:bCs/>
          <w:noProof/>
          <w:lang w:val="sr-Cyrl-CS"/>
        </w:rPr>
        <w:t>6</w:t>
      </w:r>
      <w:r w:rsidR="00420DCD">
        <w:rPr>
          <w:rFonts w:cs="Arial"/>
          <w:bCs/>
          <w:noProof/>
        </w:rPr>
        <w:t>6</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1D1D50"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5C2F33" w:rsidRPr="00055942">
              <w:rPr>
                <w:rFonts w:cs="Arial"/>
                <w:b/>
                <w:lang w:val="sr-Cyrl-CS"/>
              </w:rPr>
              <w:t>Mасти и мазива</w:t>
            </w:r>
          </w:p>
          <w:p w:rsidR="00760477" w:rsidRPr="00055942" w:rsidRDefault="005C2F33" w:rsidP="00760477">
            <w:pPr>
              <w:rPr>
                <w:rFonts w:cs="Arial"/>
                <w:lang w:val="sr-Latn-RS"/>
              </w:rPr>
            </w:pPr>
            <w:r>
              <w:rPr>
                <w:rFonts w:eastAsia="TimesNewRomanPSMT" w:cs="Arial"/>
                <w:bCs/>
                <w:color w:val="000000"/>
                <w:lang w:val="sr-Latn-RS"/>
              </w:rPr>
              <w:t xml:space="preserve"> </w:t>
            </w:r>
            <w:bookmarkEnd w:id="16"/>
          </w:p>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760477">
            <w:pPr>
              <w:pStyle w:val="ListParagraph"/>
              <w:widowControl w:val="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5C2F33" w:rsidRDefault="00760477" w:rsidP="00760477">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760477" w:rsidRPr="00760477" w:rsidRDefault="00760477" w:rsidP="00760477">
            <w:pPr>
              <w:pStyle w:val="ListParagraph"/>
              <w:widowControl w:val="0"/>
              <w:ind w:left="0"/>
              <w:rPr>
                <w:rFonts w:ascii="Arial" w:hAnsi="Arial" w:cs="Arial"/>
                <w:lang w:val="sr-Cyrl-RS"/>
              </w:rPr>
            </w:pPr>
            <w:r>
              <w:rPr>
                <w:rFonts w:eastAsia="TimesNewRomanPSMT" w:cs="Arial"/>
                <w:bCs/>
                <w:color w:val="000000"/>
                <w:lang w:val="sr-Latn-RS"/>
              </w:rPr>
              <w:t xml:space="preserve"> </w:t>
            </w: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 Специјалне масти и мазива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055942" w:rsidRPr="00055942">
        <w:rPr>
          <w:rFonts w:cs="Arial"/>
          <w:b/>
          <w:lang w:val="sr-Cyrl-CS"/>
        </w:rPr>
        <w:t>Mасти и мазива</w:t>
      </w:r>
    </w:p>
    <w:p w:rsidR="00055942" w:rsidRPr="005C2F33" w:rsidRDefault="00055942" w:rsidP="00055942">
      <w:pPr>
        <w:rPr>
          <w:rFonts w:eastAsia="TimesNewRomanPSMT" w:cs="Arial"/>
          <w:bCs/>
          <w:color w:val="000000"/>
          <w:lang w:val="sr-Latn-RS"/>
        </w:rPr>
      </w:pPr>
      <w:r w:rsidRPr="005C2F33">
        <w:rPr>
          <w:rFonts w:eastAsia="TimesNewRomanPSMT" w:cs="Arial"/>
          <w:bCs/>
          <w:color w:val="000000"/>
          <w:lang w:val="sr-Cyrl-RS"/>
        </w:rPr>
        <w:t>Партија I:</w:t>
      </w:r>
      <w:r w:rsidRPr="005C2F33">
        <w:rPr>
          <w:rFonts w:eastAsia="TimesNewRomanPSMT" w:cs="Arial"/>
          <w:bCs/>
          <w:color w:val="000000"/>
          <w:lang w:val="sr-Latn-RS"/>
        </w:rPr>
        <w:t xml:space="preserve"> </w:t>
      </w:r>
      <w:r w:rsidRPr="005C2F33">
        <w:rPr>
          <w:rFonts w:cs="Arial"/>
          <w:lang w:val="sr-Cyrl-CS"/>
        </w:rPr>
        <w:t>Mасти и мазива</w:t>
      </w:r>
    </w:p>
    <w:p w:rsidR="002E12CC" w:rsidRPr="00F10346" w:rsidRDefault="00055942" w:rsidP="00055942">
      <w:pPr>
        <w:spacing w:before="0"/>
        <w:jc w:val="left"/>
        <w:rPr>
          <w:rFonts w:cs="Arial"/>
          <w:lang w:eastAsia="zh-CN"/>
        </w:rPr>
      </w:pPr>
      <w:r w:rsidRPr="005C2F33">
        <w:rPr>
          <w:rFonts w:eastAsia="TimesNewRomanPSMT" w:cs="Arial"/>
          <w:bCs/>
          <w:color w:val="000000"/>
          <w:lang w:val="sr-Cyrl-RS"/>
        </w:rPr>
        <w:t xml:space="preserve">Партија </w:t>
      </w:r>
      <w:r w:rsidRPr="005C2F33">
        <w:rPr>
          <w:rFonts w:eastAsia="TimesNewRomanPSMT" w:cs="Arial"/>
          <w:bCs/>
          <w:color w:val="000000"/>
          <w:lang w:val="sr-Latn-RS"/>
        </w:rPr>
        <w:t>I</w:t>
      </w:r>
      <w:r w:rsidRPr="005C2F33">
        <w:rPr>
          <w:rFonts w:eastAsia="TimesNewRomanPSMT" w:cs="Arial"/>
          <w:bCs/>
          <w:color w:val="000000"/>
          <w:lang w:val="sr-Cyrl-RS"/>
        </w:rPr>
        <w:t>I: Специјалне масти и мазива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1: </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2: </w:t>
      </w:r>
      <w:r w:rsidRPr="0052166B">
        <w:rPr>
          <w:rFonts w:cs="Arial"/>
          <w:lang w:eastAsia="zh-CN"/>
        </w:rPr>
        <w:t>:</w:t>
      </w:r>
      <w:r w:rsidRPr="0052166B">
        <w:rPr>
          <w:rFonts w:cs="Arial"/>
          <w:lang w:val="ru-RU" w:eastAsia="zh-CN"/>
        </w:rPr>
        <w:t xml:space="preserve"> </w:t>
      </w:r>
      <w:r w:rsidRPr="005C2F33">
        <w:rPr>
          <w:rFonts w:cs="Arial"/>
          <w:lang w:val="sr-Cyrl-CS"/>
        </w:rPr>
        <w:t>Mасти и мазива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Партија 1:</w:t>
      </w:r>
      <w:r w:rsidRPr="0052166B">
        <w:rPr>
          <w:rFonts w:cs="Arial"/>
          <w:lang w:val="ru-RU"/>
        </w:rPr>
        <w:t xml:space="preserve"> </w:t>
      </w:r>
      <w:r w:rsidRPr="003A6146">
        <w:rPr>
          <w:rFonts w:cs="Arial"/>
          <w:lang w:val="ru-RU"/>
        </w:rPr>
        <w:t>24951000</w:t>
      </w:r>
    </w:p>
    <w:p w:rsidR="0052166B" w:rsidRPr="0052166B" w:rsidRDefault="0052166B" w:rsidP="0052166B">
      <w:pPr>
        <w:spacing w:before="0"/>
        <w:rPr>
          <w:rFonts w:cs="Arial"/>
          <w:lang w:val="sr-Cyrl-RS" w:eastAsia="zh-CN"/>
        </w:rPr>
      </w:pPr>
      <w:r w:rsidRPr="0052166B">
        <w:rPr>
          <w:rFonts w:cs="Arial"/>
          <w:lang w:eastAsia="zh-CN"/>
        </w:rPr>
        <w:t xml:space="preserve">       </w:t>
      </w:r>
      <w:r w:rsidRPr="0052166B">
        <w:rPr>
          <w:rFonts w:cs="Arial"/>
          <w:lang w:val="sr-Cyrl-RS" w:eastAsia="zh-CN"/>
        </w:rPr>
        <w:t xml:space="preserve">Партија 2: </w:t>
      </w:r>
      <w:r w:rsidRPr="003A6146">
        <w:rPr>
          <w:rFonts w:cs="Arial"/>
          <w:lang w:val="ru-RU"/>
        </w:rPr>
        <w:t>24951000</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8752B5" w:rsidRDefault="008752B5" w:rsidP="008752B5">
      <w:pPr>
        <w:rPr>
          <w:lang w:val="sr-Cyrl-RS" w:eastAsia="ar-SA"/>
        </w:rPr>
      </w:pPr>
    </w:p>
    <w:p w:rsidR="0032186E" w:rsidRDefault="00EC5D87" w:rsidP="0032186E">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B666B5">
        <w:rPr>
          <w:rFonts w:ascii="Arial" w:hAnsi="Arial" w:cs="Arial"/>
          <w:b/>
          <w:lang w:val="sr-Cyrl-RS"/>
        </w:rPr>
        <w:t>Партија 1</w:t>
      </w:r>
    </w:p>
    <w:p w:rsidR="00A04B17" w:rsidRDefault="00A04B17" w:rsidP="0032186E">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A04B17" w:rsidRDefault="00A04B17" w:rsidP="0032186E">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p w:rsidR="00720B7C" w:rsidRPr="00B666B5" w:rsidRDefault="00720B7C" w:rsidP="0032186E">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612"/>
        <w:gridCol w:w="2126"/>
        <w:gridCol w:w="1550"/>
        <w:gridCol w:w="1110"/>
      </w:tblGrid>
      <w:tr w:rsidR="00BF3C10" w:rsidTr="00720B7C">
        <w:trPr>
          <w:trHeight w:val="699"/>
        </w:trPr>
        <w:tc>
          <w:tcPr>
            <w:tcW w:w="39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jc w:val="center"/>
              <w:rPr>
                <w:rFonts w:cs="Arial"/>
                <w:sz w:val="20"/>
                <w:szCs w:val="20"/>
                <w:lang w:val="sr-Latn-CS"/>
              </w:rPr>
            </w:pPr>
            <w:r>
              <w:rPr>
                <w:rFonts w:cs="Arial"/>
                <w:sz w:val="20"/>
                <w:szCs w:val="20"/>
                <w:lang w:val="sr-Latn-CS"/>
              </w:rPr>
              <w:t>Ред.</w:t>
            </w:r>
          </w:p>
          <w:p w:rsidR="00575EF8" w:rsidRDefault="00575EF8" w:rsidP="006707D5">
            <w:pPr>
              <w:ind w:right="12"/>
              <w:jc w:val="center"/>
              <w:rPr>
                <w:rFonts w:cs="Arial"/>
                <w:sz w:val="20"/>
                <w:szCs w:val="20"/>
                <w:lang w:val="sr-Latn-CS"/>
              </w:rPr>
            </w:pPr>
            <w:r>
              <w:rPr>
                <w:rFonts w:cs="Arial"/>
                <w:sz w:val="20"/>
                <w:szCs w:val="20"/>
                <w:lang w:val="sr-Latn-CS"/>
              </w:rPr>
              <w:t>број</w:t>
            </w:r>
          </w:p>
        </w:tc>
        <w:tc>
          <w:tcPr>
            <w:tcW w:w="198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575EF8" w:rsidP="006707D5">
            <w:pPr>
              <w:ind w:right="15"/>
              <w:jc w:val="center"/>
              <w:rPr>
                <w:rFonts w:cs="Arial"/>
                <w:sz w:val="20"/>
                <w:szCs w:val="20"/>
                <w:lang w:val="sr-Latn-CS"/>
              </w:rPr>
            </w:pPr>
            <w:r>
              <w:rPr>
                <w:rFonts w:cs="Arial"/>
                <w:sz w:val="20"/>
                <w:szCs w:val="20"/>
                <w:lang w:val="sr-Latn-CS"/>
              </w:rPr>
              <w:t>Предмет набавке</w:t>
            </w:r>
          </w:p>
        </w:tc>
        <w:tc>
          <w:tcPr>
            <w:tcW w:w="11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Default="00BF3C10" w:rsidP="00575EF8">
            <w:pPr>
              <w:jc w:val="center"/>
              <w:rPr>
                <w:rFonts w:cs="Arial"/>
                <w:sz w:val="20"/>
                <w:szCs w:val="20"/>
              </w:rPr>
            </w:pPr>
            <w:r>
              <w:rPr>
                <w:rFonts w:cs="Arial"/>
                <w:sz w:val="20"/>
                <w:szCs w:val="20"/>
              </w:rPr>
              <w:t>Технички захтеви/стандарди</w:t>
            </w:r>
          </w:p>
        </w:tc>
        <w:tc>
          <w:tcPr>
            <w:tcW w:w="85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75EF8" w:rsidRPr="00971302" w:rsidRDefault="00252A6E" w:rsidP="00252A6E">
            <w:pPr>
              <w:jc w:val="center"/>
              <w:rPr>
                <w:rFonts w:cs="Arial"/>
                <w:sz w:val="20"/>
                <w:szCs w:val="20"/>
                <w:lang w:val="sr-Cyrl-RS"/>
              </w:rPr>
            </w:pPr>
            <w:r>
              <w:rPr>
                <w:rFonts w:cs="Arial"/>
                <w:sz w:val="20"/>
                <w:szCs w:val="20"/>
                <w:lang w:val="sr-Cyrl-RS"/>
              </w:rPr>
              <w:t>Паковање</w:t>
            </w:r>
          </w:p>
        </w:tc>
        <w:tc>
          <w:tcPr>
            <w:tcW w:w="609" w:type="pct"/>
            <w:tcBorders>
              <w:top w:val="single" w:sz="4" w:space="0" w:color="auto"/>
              <w:left w:val="single" w:sz="4" w:space="0" w:color="auto"/>
              <w:bottom w:val="single" w:sz="4" w:space="0" w:color="auto"/>
              <w:right w:val="single" w:sz="4" w:space="0" w:color="auto"/>
            </w:tcBorders>
            <w:shd w:val="clear" w:color="auto" w:fill="C0C0C0"/>
          </w:tcPr>
          <w:p w:rsidR="00252A6E" w:rsidRPr="00575EF8" w:rsidRDefault="00252A6E" w:rsidP="006707D5">
            <w:pPr>
              <w:jc w:val="center"/>
              <w:rPr>
                <w:rFonts w:cs="Arial"/>
                <w:sz w:val="20"/>
                <w:szCs w:val="20"/>
                <w:lang w:val="sr-Cyrl-RS"/>
              </w:rPr>
            </w:pPr>
            <w:r>
              <w:rPr>
                <w:rFonts w:cs="Arial"/>
                <w:sz w:val="20"/>
                <w:szCs w:val="20"/>
                <w:lang w:val="sr-Cyrl-RS"/>
              </w:rPr>
              <w:t>Количина у кг.</w:t>
            </w:r>
          </w:p>
        </w:tc>
      </w:tr>
      <w:tr w:rsidR="00BF3C10" w:rsidTr="00720B7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575EF8" w:rsidRDefault="00575EF8" w:rsidP="00A04B17">
            <w:pPr>
              <w:spacing w:before="0"/>
              <w:jc w:val="center"/>
              <w:rPr>
                <w:rFonts w:cs="Arial"/>
                <w:b/>
                <w:sz w:val="20"/>
                <w:szCs w:val="20"/>
              </w:rPr>
            </w:pPr>
          </w:p>
        </w:tc>
        <w:tc>
          <w:tcPr>
            <w:tcW w:w="1981" w:type="pct"/>
            <w:tcBorders>
              <w:top w:val="single" w:sz="4" w:space="0" w:color="auto"/>
              <w:left w:val="single" w:sz="4" w:space="0" w:color="auto"/>
              <w:bottom w:val="single" w:sz="4" w:space="0" w:color="auto"/>
              <w:right w:val="single" w:sz="4" w:space="0" w:color="auto"/>
            </w:tcBorders>
            <w:vAlign w:val="center"/>
          </w:tcPr>
          <w:p w:rsidR="00575EF8" w:rsidRPr="00B76E39" w:rsidRDefault="008E0082" w:rsidP="00A04B17">
            <w:pPr>
              <w:spacing w:before="0"/>
              <w:ind w:right="15"/>
              <w:rPr>
                <w:rFonts w:cs="Arial"/>
                <w:b/>
                <w:lang w:val="sr-Cyrl-RS"/>
              </w:rPr>
            </w:pPr>
            <w:r>
              <w:rPr>
                <w:rFonts w:cs="Arial"/>
                <w:b/>
                <w:lang w:val="sr-Cyrl-RS"/>
              </w:rPr>
              <w:t>677</w:t>
            </w:r>
            <w:r w:rsidR="00575EF8" w:rsidRPr="00B76E39">
              <w:rPr>
                <w:rFonts w:cs="Arial"/>
                <w:b/>
                <w:lang w:val="sr-Cyrl-RS"/>
              </w:rPr>
              <w:t>/201</w:t>
            </w:r>
            <w:r>
              <w:rPr>
                <w:rFonts w:cs="Arial"/>
                <w:b/>
                <w:lang w:val="sr-Cyrl-RS"/>
              </w:rPr>
              <w:t>7</w:t>
            </w:r>
            <w:r w:rsidR="00575EF8" w:rsidRPr="00B76E39">
              <w:rPr>
                <w:rFonts w:cs="Arial"/>
                <w:b/>
                <w:lang w:val="sr-Cyrl-RS"/>
              </w:rPr>
              <w:t xml:space="preserve"> локација А</w:t>
            </w:r>
          </w:p>
        </w:tc>
        <w:tc>
          <w:tcPr>
            <w:tcW w:w="1166" w:type="pct"/>
            <w:tcBorders>
              <w:top w:val="single" w:sz="4" w:space="0" w:color="auto"/>
              <w:left w:val="single" w:sz="4" w:space="0" w:color="auto"/>
              <w:bottom w:val="single" w:sz="4" w:space="0" w:color="auto"/>
              <w:right w:val="single" w:sz="4" w:space="0" w:color="auto"/>
            </w:tcBorders>
            <w:vAlign w:val="center"/>
          </w:tcPr>
          <w:p w:rsidR="00575EF8" w:rsidRDefault="00575EF8" w:rsidP="00A04B17">
            <w:pPr>
              <w:spacing w:before="0"/>
              <w:rPr>
                <w:rFonts w:cs="Arial"/>
                <w:sz w:val="20"/>
                <w:szCs w:val="20"/>
              </w:rPr>
            </w:pPr>
          </w:p>
        </w:tc>
        <w:tc>
          <w:tcPr>
            <w:tcW w:w="850" w:type="pct"/>
            <w:tcBorders>
              <w:top w:val="single" w:sz="4" w:space="0" w:color="auto"/>
              <w:left w:val="single" w:sz="4" w:space="0" w:color="auto"/>
              <w:bottom w:val="single" w:sz="4" w:space="0" w:color="auto"/>
              <w:right w:val="single" w:sz="4" w:space="0" w:color="auto"/>
            </w:tcBorders>
            <w:vAlign w:val="center"/>
          </w:tcPr>
          <w:p w:rsidR="00575EF8" w:rsidRDefault="00575EF8" w:rsidP="00A04B17">
            <w:pPr>
              <w:spacing w:before="0"/>
              <w:jc w:val="right"/>
              <w:rPr>
                <w:rFonts w:cs="Arial"/>
                <w:sz w:val="20"/>
                <w:szCs w:val="20"/>
                <w:lang w:val="sr-Latn-CS"/>
              </w:rPr>
            </w:pPr>
          </w:p>
        </w:tc>
        <w:tc>
          <w:tcPr>
            <w:tcW w:w="609" w:type="pct"/>
            <w:tcBorders>
              <w:top w:val="single" w:sz="4" w:space="0" w:color="auto"/>
              <w:left w:val="single" w:sz="4" w:space="0" w:color="auto"/>
              <w:bottom w:val="single" w:sz="4" w:space="0" w:color="auto"/>
              <w:right w:val="single" w:sz="4" w:space="0" w:color="auto"/>
            </w:tcBorders>
          </w:tcPr>
          <w:p w:rsidR="00575EF8" w:rsidRDefault="00575EF8" w:rsidP="00A04B17">
            <w:pPr>
              <w:spacing w:before="0"/>
              <w:jc w:val="center"/>
              <w:rPr>
                <w:rFonts w:cs="Arial"/>
                <w:sz w:val="20"/>
                <w:szCs w:val="20"/>
                <w:lang w:val="sr-Latn-CS"/>
              </w:rPr>
            </w:pPr>
          </w:p>
        </w:tc>
      </w:tr>
      <w:tr w:rsidR="008E0082" w:rsidTr="00720B7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Вишенаменска литијумова маст NLGI 2, у области радних температура од -25ºС до +110 ºС</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eastAsia="hr-HR"/>
              </w:rPr>
            </w:pPr>
          </w:p>
          <w:p w:rsidR="008E0082" w:rsidRPr="000E1BC7" w:rsidRDefault="008E0082" w:rsidP="00A04B17">
            <w:pPr>
              <w:spacing w:before="0"/>
              <w:jc w:val="center"/>
              <w:rPr>
                <w:rFonts w:cs="Arial"/>
                <w:sz w:val="20"/>
                <w:szCs w:val="20"/>
                <w:lang w:val="es-ES" w:eastAsia="hr-HR"/>
              </w:rPr>
            </w:pPr>
            <w:r w:rsidRPr="000E1BC7">
              <w:rPr>
                <w:rFonts w:cs="Arial"/>
                <w:sz w:val="20"/>
                <w:szCs w:val="20"/>
                <w:lang w:val="es-ES" w:eastAsia="hr-HR"/>
              </w:rPr>
              <w:t>ISO L-XCCHA 2 DIN 51 502:K 2K-30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20</w:t>
            </w:r>
            <w:r w:rsidRPr="000E1BC7">
              <w:rPr>
                <w:rFonts w:cs="Arial"/>
                <w:lang w:val="sr-Cyrl-RS" w:eastAsia="hr-HR"/>
              </w:rPr>
              <w:t>00</w:t>
            </w:r>
          </w:p>
        </w:tc>
      </w:tr>
      <w:tr w:rsidR="008E0082" w:rsidTr="00720B7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Вишенаменска литијумова маст NLGI 3, у области радних температура од -25ºС до +110 ºС</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es-ES" w:eastAsia="hr-HR"/>
              </w:rPr>
            </w:pPr>
          </w:p>
          <w:p w:rsidR="008E0082" w:rsidRPr="000E1BC7" w:rsidRDefault="008E0082" w:rsidP="00A04B17">
            <w:pPr>
              <w:spacing w:before="0"/>
              <w:jc w:val="center"/>
              <w:rPr>
                <w:rFonts w:cs="Arial"/>
                <w:lang w:val="es-ES" w:eastAsia="hr-HR"/>
              </w:rPr>
            </w:pPr>
            <w:r w:rsidRPr="000E1BC7">
              <w:rPr>
                <w:rFonts w:cs="Arial"/>
                <w:sz w:val="20"/>
                <w:szCs w:val="20"/>
                <w:lang w:val="es-ES" w:eastAsia="hr-HR"/>
              </w:rPr>
              <w:t>ISO L-XCCHA 3 DIN 51 502:K 3K-30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Latn-C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20</w:t>
            </w:r>
            <w:r w:rsidRPr="000E1BC7">
              <w:rPr>
                <w:rFonts w:cs="Arial"/>
                <w:lang w:val="sr-Cyrl-RS" w:eastAsia="hr-HR"/>
              </w:rPr>
              <w:t>00</w:t>
            </w:r>
          </w:p>
        </w:tc>
      </w:tr>
      <w:tr w:rsidR="008E0082" w:rsidTr="00720B7C">
        <w:trPr>
          <w:trHeight w:val="386"/>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Литијумова мазива маст за подмазивање клизних и котрљајући лежајева, NLGI 2, у области радних температура</w:t>
            </w:r>
          </w:p>
          <w:p w:rsidR="008E0082" w:rsidRPr="000E1BC7" w:rsidRDefault="008E0082" w:rsidP="00A04B17">
            <w:pPr>
              <w:spacing w:before="0"/>
              <w:rPr>
                <w:rFonts w:cs="Arial"/>
                <w:lang w:eastAsia="hr-HR"/>
              </w:rPr>
            </w:pPr>
            <w:r w:rsidRPr="000E1BC7">
              <w:rPr>
                <w:rFonts w:cs="Arial"/>
                <w:lang w:eastAsia="hr-HR"/>
              </w:rPr>
              <w:t>од -25ºС до +120 ºС</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L-XCCHB 2</w:t>
            </w:r>
          </w:p>
          <w:p w:rsidR="008E0082" w:rsidRPr="000E1BC7" w:rsidRDefault="008E0082" w:rsidP="00A04B17">
            <w:pPr>
              <w:spacing w:before="0"/>
              <w:jc w:val="center"/>
              <w:rPr>
                <w:rFonts w:cs="Arial"/>
                <w:lang w:eastAsia="hr-HR"/>
              </w:rPr>
            </w:pPr>
            <w:r w:rsidRPr="000E1BC7">
              <w:rPr>
                <w:rFonts w:cs="Arial"/>
                <w:sz w:val="20"/>
                <w:szCs w:val="20"/>
                <w:lang w:eastAsia="hr-HR"/>
              </w:rPr>
              <w:t>DIN 51 502 KP 2K-30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8</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8E0082" w:rsidRPr="000E1BC7" w:rsidRDefault="008E0082" w:rsidP="00A04B17">
            <w:pPr>
              <w:spacing w:before="0"/>
              <w:rPr>
                <w:rFonts w:cs="Arial"/>
                <w:lang w:eastAsia="hr-HR"/>
              </w:rPr>
            </w:pPr>
            <w:r w:rsidRPr="000E1BC7">
              <w:rPr>
                <w:rFonts w:cs="Arial"/>
                <w:lang w:eastAsia="hr-HR"/>
              </w:rPr>
              <w:t>од -30ºС до +120 ºС</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L-XCCHB 3</w:t>
            </w:r>
          </w:p>
          <w:p w:rsidR="008E0082" w:rsidRPr="000E1BC7" w:rsidRDefault="008E0082" w:rsidP="00A04B17">
            <w:pPr>
              <w:spacing w:before="0"/>
              <w:jc w:val="center"/>
              <w:rPr>
                <w:rFonts w:cs="Arial"/>
                <w:lang w:eastAsia="hr-HR"/>
              </w:rPr>
            </w:pPr>
            <w:r w:rsidRPr="000E1BC7">
              <w:rPr>
                <w:rFonts w:cs="Arial"/>
                <w:sz w:val="20"/>
                <w:szCs w:val="20"/>
                <w:lang w:eastAsia="hr-HR"/>
              </w:rPr>
              <w:t>DIN 51 502 KP 3K-30</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8</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after="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 xml:space="preserve">Специјална маст за дуготрајно подмазивање, NLGI 0, у области радних температура од </w:t>
            </w:r>
          </w:p>
          <w:p w:rsidR="008E0082" w:rsidRPr="000E1BC7" w:rsidRDefault="008E0082" w:rsidP="00A04B17">
            <w:pPr>
              <w:spacing w:before="0"/>
              <w:rPr>
                <w:rFonts w:cs="Arial"/>
                <w:lang w:eastAsia="hr-HR"/>
              </w:rPr>
            </w:pPr>
            <w:r w:rsidRPr="000E1BC7">
              <w:rPr>
                <w:rFonts w:cs="Arial"/>
                <w:lang w:eastAsia="hr-HR"/>
              </w:rPr>
              <w:t>-40ºС до +140 ºС</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 XDDEB 0</w:t>
            </w:r>
          </w:p>
          <w:p w:rsidR="008E0082" w:rsidRPr="000E1BC7" w:rsidRDefault="008E0082" w:rsidP="00A04B17">
            <w:pPr>
              <w:spacing w:before="0"/>
              <w:jc w:val="center"/>
              <w:rPr>
                <w:rFonts w:cs="Arial"/>
                <w:lang w:eastAsia="hr-HR"/>
              </w:rPr>
            </w:pPr>
            <w:r w:rsidRPr="000E1BC7">
              <w:rPr>
                <w:rFonts w:cs="Arial"/>
                <w:sz w:val="20"/>
                <w:szCs w:val="20"/>
                <w:lang w:eastAsia="hr-HR"/>
              </w:rPr>
              <w:t>DIN 51 502 ; KP ON-40</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983795" w:rsidRDefault="008E0082" w:rsidP="00A04B17">
            <w:pPr>
              <w:spacing w:before="0"/>
              <w:jc w:val="center"/>
              <w:rPr>
                <w:rFonts w:cs="Arial"/>
                <w:lang w:eastAsia="hr-HR"/>
              </w:rPr>
            </w:pPr>
            <w:r w:rsidRPr="000E1BC7">
              <w:rPr>
                <w:rFonts w:cs="Arial"/>
                <w:lang w:val="sr-Cyrl-RS" w:eastAsia="hr-HR"/>
              </w:rPr>
              <w:t>20</w:t>
            </w:r>
            <w:r>
              <w:rPr>
                <w:rFonts w:cs="Arial"/>
                <w:lang w:eastAsia="hr-HR"/>
              </w:rPr>
              <w:t>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Литијумска маст за дуготрајно подмазивање Li+PD, NLGI 2</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tcPr>
          <w:p w:rsidR="008E0082" w:rsidRPr="000E1BC7" w:rsidRDefault="008E0082" w:rsidP="00A04B17">
            <w:pPr>
              <w:spacing w:before="0"/>
              <w:rPr>
                <w:rFonts w:cs="Arial"/>
                <w:sz w:val="20"/>
                <w:szCs w:val="20"/>
                <w:lang w:eastAsia="hr-HR"/>
              </w:rPr>
            </w:pPr>
            <w:r w:rsidRPr="000E1BC7">
              <w:rPr>
                <w:rFonts w:cs="Arial"/>
                <w:sz w:val="20"/>
                <w:szCs w:val="20"/>
                <w:lang w:eastAsia="hr-HR"/>
              </w:rPr>
              <w:t>ISO L-XCCHB 2</w:t>
            </w:r>
          </w:p>
          <w:p w:rsidR="008E0082" w:rsidRPr="000E1BC7" w:rsidRDefault="008E0082" w:rsidP="00A04B17">
            <w:pPr>
              <w:spacing w:before="0"/>
              <w:rPr>
                <w:rFonts w:cs="Arial"/>
                <w:lang w:eastAsia="hr-HR"/>
              </w:rPr>
            </w:pPr>
            <w:r w:rsidRPr="000E1BC7">
              <w:rPr>
                <w:rFonts w:cs="Arial"/>
                <w:sz w:val="20"/>
                <w:szCs w:val="20"/>
                <w:lang w:eastAsia="hr-HR"/>
              </w:rPr>
              <w:t>DIN 51502 KP 2K-30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20</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Калцијумова мазива маст, постојаност према води на 40ºС(%)max5, NLGI 2</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L-XBBHB 2</w:t>
            </w:r>
          </w:p>
          <w:p w:rsidR="008E0082" w:rsidRPr="000E1BC7" w:rsidRDefault="008E0082" w:rsidP="00A04B17">
            <w:pPr>
              <w:spacing w:before="0"/>
              <w:jc w:val="center"/>
              <w:rPr>
                <w:rFonts w:cs="Arial"/>
                <w:lang w:eastAsia="hr-HR"/>
              </w:rPr>
            </w:pPr>
            <w:r w:rsidRPr="000E1BC7">
              <w:rPr>
                <w:rFonts w:cs="Arial"/>
                <w:sz w:val="20"/>
                <w:szCs w:val="20"/>
                <w:lang w:eastAsia="hr-HR"/>
              </w:rPr>
              <w:t>DIN 51 502 KF 2E-25</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sidRPr="000E1BC7">
              <w:rPr>
                <w:rFonts w:cs="Arial"/>
                <w:lang w:val="sr-Cyrl-RS" w:eastAsia="hr-HR"/>
              </w:rPr>
              <w:t>1000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 xml:space="preserve">Мазива маст, специјална, намењена за подмазивање лежајева и машинских склопова при повишеним температурама </w:t>
            </w:r>
          </w:p>
          <w:p w:rsidR="008E0082" w:rsidRPr="000E1BC7" w:rsidRDefault="008E0082" w:rsidP="00A04B17">
            <w:pPr>
              <w:spacing w:before="0"/>
              <w:rPr>
                <w:rFonts w:cs="Arial"/>
                <w:lang w:eastAsia="hr-HR"/>
              </w:rPr>
            </w:pPr>
            <w:r w:rsidRPr="000E1BC7">
              <w:rPr>
                <w:rFonts w:cs="Arial"/>
                <w:lang w:eastAsia="hr-HR"/>
              </w:rPr>
              <w:t>од +180 ºС, NLGI 2</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L-XBFIB 2</w:t>
            </w:r>
          </w:p>
          <w:p w:rsidR="008E0082" w:rsidRPr="000E1BC7" w:rsidRDefault="008E0082" w:rsidP="00A04B17">
            <w:pPr>
              <w:spacing w:before="0"/>
              <w:jc w:val="center"/>
              <w:rPr>
                <w:rFonts w:cs="Arial"/>
                <w:lang w:eastAsia="hr-HR"/>
              </w:rPr>
            </w:pPr>
            <w:r w:rsidRPr="000E1BC7">
              <w:rPr>
                <w:rFonts w:cs="Arial"/>
                <w:sz w:val="20"/>
                <w:szCs w:val="20"/>
                <w:lang w:eastAsia="hr-HR"/>
              </w:rPr>
              <w:t>DIN 51 502;KPF 2R-25</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val="sr-Cyrl-RS"/>
              </w:rPr>
            </w:pPr>
            <w:r w:rsidRPr="000E1BC7">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4</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2224D3" w:rsidRDefault="008E0082" w:rsidP="00A04B17">
            <w:pPr>
              <w:spacing w:before="0"/>
              <w:rPr>
                <w:rFonts w:cs="Arial"/>
                <w:lang w:val="sr-Cyrl-RS" w:eastAsia="hr-HR"/>
              </w:rPr>
            </w:pPr>
            <w:r w:rsidRPr="000E1BC7">
              <w:rPr>
                <w:rFonts w:cs="Arial"/>
                <w:lang w:eastAsia="hr-HR"/>
              </w:rPr>
              <w:t>Литијумова маст са М</w:t>
            </w:r>
            <w:r w:rsidRPr="000E1BC7">
              <w:rPr>
                <w:rFonts w:cs="Arial"/>
                <w:sz w:val="16"/>
                <w:szCs w:val="16"/>
                <w:lang w:eastAsia="hr-HR"/>
              </w:rPr>
              <w:t>о</w:t>
            </w:r>
            <w:r w:rsidRPr="000E1BC7">
              <w:rPr>
                <w:rFonts w:cs="Arial"/>
                <w:lang w:eastAsia="hr-HR"/>
              </w:rPr>
              <w:t>S2, за подмазивање машинских склопова и елемената изложених високим ударним оптерећењима, оптерећење при сваривању N min4000, NLGI 2</w:t>
            </w: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L-XCCHB 2</w:t>
            </w:r>
          </w:p>
          <w:p w:rsidR="008E0082" w:rsidRPr="000E1BC7" w:rsidRDefault="008E0082" w:rsidP="00A04B17">
            <w:pPr>
              <w:spacing w:before="0"/>
              <w:jc w:val="center"/>
              <w:rPr>
                <w:rFonts w:cs="Arial"/>
                <w:lang w:eastAsia="hr-HR"/>
              </w:rPr>
            </w:pPr>
            <w:r w:rsidRPr="000E1BC7">
              <w:rPr>
                <w:rFonts w:cs="Arial"/>
                <w:sz w:val="20"/>
                <w:szCs w:val="20"/>
                <w:lang w:eastAsia="hr-HR"/>
              </w:rPr>
              <w:t>DIN 51 502;KPF 2K-30</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8E0082" w:rsidP="00A04B17">
            <w:pPr>
              <w:spacing w:before="0"/>
              <w:jc w:val="right"/>
              <w:rPr>
                <w:rFonts w:cs="Arial"/>
                <w:lang w:val="sr-Cyrl-RS"/>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2</w:t>
            </w:r>
            <w:r w:rsidRPr="000E1BC7">
              <w:rPr>
                <w:rFonts w:cs="Arial"/>
                <w:lang w:val="sr-Cyrl-RS" w:eastAsia="hr-HR"/>
              </w:rPr>
              <w:t>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 xml:space="preserve">Маст за подмазивање лежајева </w:t>
            </w:r>
            <w:r w:rsidRPr="000E1BC7">
              <w:rPr>
                <w:rFonts w:cs="Arial"/>
                <w:lang w:val="sr-Cyrl-RS" w:eastAsia="hr-HR"/>
              </w:rPr>
              <w:t xml:space="preserve">погодна за подмазивање у условима изразито влажне средине, </w:t>
            </w:r>
            <w:r w:rsidRPr="000E1BC7">
              <w:rPr>
                <w:rFonts w:cs="Arial"/>
                <w:lang w:eastAsia="hr-HR"/>
              </w:rPr>
              <w:t>при површинским оптерећењима, већим бројевима обртаја, NLGI 2,</w:t>
            </w:r>
          </w:p>
          <w:p w:rsidR="008E0082" w:rsidRPr="002224D3" w:rsidRDefault="008E0082" w:rsidP="00A04B17">
            <w:pPr>
              <w:spacing w:before="0"/>
              <w:rPr>
                <w:rFonts w:cs="Arial"/>
                <w:lang w:val="sr-Cyrl-RS" w:eastAsia="hr-HR"/>
              </w:rPr>
            </w:pPr>
            <w:r w:rsidRPr="000E1BC7">
              <w:rPr>
                <w:rFonts w:cs="Arial"/>
                <w:lang w:eastAsia="hr-HR"/>
              </w:rPr>
              <w:t>Оптерећење при сваривању N min2500 , тачка капања (ºС) min 185</w:t>
            </w: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L-XCCHB 2</w:t>
            </w:r>
          </w:p>
          <w:p w:rsidR="008E0082" w:rsidRPr="000E1BC7" w:rsidRDefault="008E0082" w:rsidP="00A04B17">
            <w:pPr>
              <w:spacing w:before="0"/>
              <w:jc w:val="center"/>
              <w:rPr>
                <w:rFonts w:cs="Arial"/>
                <w:lang w:eastAsia="hr-HR"/>
              </w:rPr>
            </w:pPr>
            <w:r w:rsidRPr="000E1BC7">
              <w:rPr>
                <w:rFonts w:cs="Arial"/>
                <w:sz w:val="20"/>
                <w:szCs w:val="20"/>
                <w:lang w:eastAsia="hr-HR"/>
              </w:rPr>
              <w:t>DIN 51 502;KP 2K-30</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val="sr-Cyrl-RS"/>
              </w:rPr>
            </w:pPr>
            <w:r w:rsidRPr="000E1BC7">
              <w:rPr>
                <w:rFonts w:cs="Arial"/>
                <w:lang w:eastAsia="hr-HR"/>
              </w:rPr>
              <w:t>Паковање буре 180кг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18</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8E0082" w:rsidRPr="000E1BC7" w:rsidRDefault="008E0082" w:rsidP="00A04B17">
            <w:pPr>
              <w:spacing w:before="0"/>
              <w:rPr>
                <w:rFonts w:cs="Arial"/>
                <w:lang w:eastAsia="hr-HR"/>
              </w:rPr>
            </w:pPr>
            <w:r w:rsidRPr="000E1BC7">
              <w:rPr>
                <w:rFonts w:cs="Arial"/>
                <w:lang w:eastAsia="hr-HR"/>
              </w:rPr>
              <w:t>40 ºС (mm2/s) 1000</w:t>
            </w:r>
          </w:p>
          <w:p w:rsidR="008E0082" w:rsidRPr="000E1BC7" w:rsidRDefault="008E0082" w:rsidP="00A04B17">
            <w:pPr>
              <w:spacing w:before="0"/>
              <w:rPr>
                <w:rFonts w:cs="Arial"/>
                <w:lang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L-XBCIB 0</w:t>
            </w:r>
          </w:p>
          <w:p w:rsidR="008E0082" w:rsidRPr="000E1BC7" w:rsidRDefault="008E0082" w:rsidP="00A04B17">
            <w:pPr>
              <w:spacing w:before="0"/>
              <w:jc w:val="center"/>
              <w:rPr>
                <w:rFonts w:cs="Arial"/>
                <w:lang w:eastAsia="hr-HR"/>
              </w:rPr>
            </w:pPr>
            <w:r w:rsidRPr="000E1BC7">
              <w:rPr>
                <w:rFonts w:cs="Arial"/>
                <w:sz w:val="20"/>
                <w:szCs w:val="20"/>
                <w:lang w:eastAsia="hr-HR"/>
              </w:rPr>
              <w:t xml:space="preserve">DIN 51 502;0G PF 0K-25 </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val="sr-Cyrl-RS"/>
              </w:rPr>
            </w:pPr>
            <w:r w:rsidRPr="000E1BC7">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4</w:t>
            </w:r>
            <w:r w:rsidRPr="000E1BC7">
              <w:rPr>
                <w:rFonts w:cs="Arial"/>
                <w:lang w:val="sr-Cyrl-RS" w:eastAsia="hr-HR"/>
              </w:rPr>
              <w:t>00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 xml:space="preserve">Монтажна паста за подмазивање електроконтаката са додатком бакра и ЕР адитива у области радних температура од </w:t>
            </w:r>
          </w:p>
          <w:p w:rsidR="008E0082" w:rsidRPr="000E1BC7" w:rsidRDefault="008E0082" w:rsidP="00A04B17">
            <w:pPr>
              <w:spacing w:before="0"/>
              <w:rPr>
                <w:rFonts w:cs="Arial"/>
                <w:lang w:eastAsia="hr-HR"/>
              </w:rPr>
            </w:pPr>
            <w:r w:rsidRPr="000E1BC7">
              <w:rPr>
                <w:rFonts w:cs="Arial"/>
                <w:lang w:eastAsia="hr-HR"/>
              </w:rPr>
              <w:t xml:space="preserve">-30ºС до +1.100 ºС, тврдоће </w:t>
            </w:r>
          </w:p>
          <w:p w:rsidR="008E0082" w:rsidRPr="00720B7C" w:rsidRDefault="008E0082" w:rsidP="00A04B17">
            <w:pPr>
              <w:spacing w:before="0"/>
              <w:rPr>
                <w:rFonts w:cs="Arial"/>
                <w:lang w:val="sr-Cyrl-RS" w:eastAsia="hr-HR"/>
              </w:rPr>
            </w:pPr>
            <w:r w:rsidRPr="000E1BC7">
              <w:rPr>
                <w:rFonts w:cs="Arial"/>
                <w:lang w:eastAsia="hr-HR"/>
              </w:rPr>
              <w:t>NLGI 2</w:t>
            </w: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DBL 6879.00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val="sr-Cyrl-RS"/>
              </w:rPr>
            </w:pPr>
            <w:r w:rsidRPr="00A04B17">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8</w:t>
            </w:r>
            <w:r w:rsidRPr="000E1BC7">
              <w:rPr>
                <w:rFonts w:cs="Arial"/>
                <w:lang w:val="sr-Cyrl-RS" w:eastAsia="hr-HR"/>
              </w:rPr>
              <w:t>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720B7C" w:rsidRDefault="008E0082" w:rsidP="00A04B17">
            <w:pPr>
              <w:spacing w:before="0"/>
              <w:rPr>
                <w:rFonts w:cs="Arial"/>
                <w:lang w:val="sr-Cyrl-RS" w:eastAsia="hr-HR"/>
              </w:rPr>
            </w:pPr>
            <w:r w:rsidRPr="000E1BC7">
              <w:rPr>
                <w:rFonts w:cs="Arial"/>
                <w:lang w:eastAsia="hr-HR"/>
              </w:rPr>
              <w:t>Мазива паста за монтажу машинаи уходавање уређаја, температурни интервал примене -30ºС до +450 ºС</w:t>
            </w: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eastAsia="hr-HR"/>
              </w:rPr>
            </w:pPr>
            <w:r w:rsidRPr="000E1BC7">
              <w:rPr>
                <w:rFonts w:cs="Arial"/>
                <w:sz w:val="20"/>
                <w:szCs w:val="20"/>
                <w:lang w:eastAsia="hr-HR"/>
              </w:rPr>
              <w:t>DBL 6888.00</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eastAsia="hr-HR"/>
              </w:rPr>
            </w:pPr>
            <w:r w:rsidRPr="000E1BC7">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eastAsia="hr-HR"/>
              </w:rPr>
            </w:pPr>
            <w:r>
              <w:rPr>
                <w:rFonts w:cs="Arial"/>
                <w:lang w:eastAsia="hr-HR"/>
              </w:rPr>
              <w:t>32</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720B7C" w:rsidRDefault="008E0082" w:rsidP="00A04B17">
            <w:pPr>
              <w:spacing w:before="0"/>
              <w:rPr>
                <w:rFonts w:cs="Arial"/>
                <w:lang w:val="sr-Cyrl-RS" w:eastAsia="hr-HR"/>
              </w:rPr>
            </w:pPr>
            <w:r w:rsidRPr="000E1BC7">
              <w:rPr>
                <w:rFonts w:cs="Arial"/>
                <w:lang w:eastAsia="hr-HR"/>
              </w:rPr>
              <w:t>Силиконска маст, вишенаменско мазиво и средство за одржавање лежајева, шарки, клизних шина, ременица, електричних конектора, прекидача, штити од корозије.</w:t>
            </w: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DIN 51 350 ; 1000N</w:t>
            </w: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eastAsia="hr-HR"/>
              </w:rPr>
            </w:pPr>
            <w:r w:rsidRPr="000E1BC7">
              <w:rPr>
                <w:rFonts w:cs="Arial"/>
                <w:lang w:eastAsia="hr-HR"/>
              </w:rPr>
              <w:t>Паковање 5кг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val="sr-Cyrl-RS" w:eastAsia="hr-HR"/>
              </w:rPr>
            </w:pPr>
            <w:r>
              <w:rPr>
                <w:rFonts w:cs="Arial"/>
                <w:lang w:eastAsia="hr-HR"/>
              </w:rPr>
              <w:t>3</w:t>
            </w:r>
            <w:r w:rsidRPr="000E1BC7">
              <w:rPr>
                <w:rFonts w:cs="Arial"/>
                <w:lang w:val="sr-Cyrl-RS" w:eastAsia="hr-HR"/>
              </w:rPr>
              <w:t>0</w:t>
            </w:r>
          </w:p>
        </w:tc>
      </w:tr>
      <w:tr w:rsidR="008E00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E0082" w:rsidRPr="00C4705A" w:rsidRDefault="008E0082" w:rsidP="00A04B17">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bottom"/>
          </w:tcPr>
          <w:p w:rsidR="008E0082" w:rsidRPr="000E1BC7" w:rsidRDefault="008E0082" w:rsidP="00A04B17">
            <w:pPr>
              <w:spacing w:before="0"/>
              <w:rPr>
                <w:rFonts w:cs="Arial"/>
                <w:lang w:eastAsia="hr-HR"/>
              </w:rPr>
            </w:pPr>
            <w:r w:rsidRPr="000E1BC7">
              <w:rPr>
                <w:rFonts w:cs="Arial"/>
                <w:lang w:eastAsia="hr-HR"/>
              </w:rPr>
              <w:t>Специјална маст за дуготрајно подмазивање, NLGI 0</w:t>
            </w:r>
            <w:r>
              <w:rPr>
                <w:rFonts w:cs="Arial"/>
                <w:lang w:eastAsia="hr-HR"/>
              </w:rPr>
              <w:t>0</w:t>
            </w:r>
            <w:r w:rsidRPr="000E1BC7">
              <w:rPr>
                <w:rFonts w:cs="Arial"/>
                <w:lang w:eastAsia="hr-HR"/>
              </w:rPr>
              <w:t xml:space="preserve">, у области радних температура од </w:t>
            </w:r>
          </w:p>
          <w:p w:rsidR="008E0082" w:rsidRPr="000E1BC7" w:rsidRDefault="008E0082" w:rsidP="00A04B17">
            <w:pPr>
              <w:spacing w:before="0"/>
              <w:rPr>
                <w:rFonts w:cs="Arial"/>
                <w:lang w:eastAsia="hr-HR"/>
              </w:rPr>
            </w:pPr>
            <w:r w:rsidRPr="000E1BC7">
              <w:rPr>
                <w:rFonts w:cs="Arial"/>
                <w:lang w:eastAsia="hr-HR"/>
              </w:rPr>
              <w:t>-40ºС до +140 ºС</w:t>
            </w:r>
          </w:p>
          <w:p w:rsidR="008E0082" w:rsidRDefault="008E0082" w:rsidP="00A04B17">
            <w:pPr>
              <w:spacing w:before="0"/>
              <w:rPr>
                <w:rFonts w:cs="Arial"/>
                <w:lang w:val="sr-Cyrl-RS" w:eastAsia="hr-HR"/>
              </w:rPr>
            </w:pPr>
          </w:p>
          <w:p w:rsidR="00720B7C" w:rsidRDefault="00720B7C" w:rsidP="00A04B17">
            <w:pPr>
              <w:spacing w:before="0"/>
              <w:rPr>
                <w:rFonts w:cs="Arial"/>
                <w:lang w:val="sr-Cyrl-RS" w:eastAsia="hr-HR"/>
              </w:rPr>
            </w:pPr>
          </w:p>
          <w:p w:rsidR="00720B7C" w:rsidRDefault="00720B7C" w:rsidP="00A04B17">
            <w:pPr>
              <w:spacing w:before="0"/>
              <w:rPr>
                <w:rFonts w:cs="Arial"/>
                <w:lang w:val="sr-Cyrl-RS" w:eastAsia="hr-HR"/>
              </w:rPr>
            </w:pPr>
          </w:p>
          <w:p w:rsidR="00720B7C" w:rsidRPr="00720B7C" w:rsidRDefault="00720B7C" w:rsidP="00A04B17">
            <w:pPr>
              <w:spacing w:before="0"/>
              <w:rPr>
                <w:rFonts w:cs="Arial"/>
                <w:lang w:val="sr-Cyrl-RS" w:eastAsia="hr-HR"/>
              </w:rPr>
            </w:pPr>
          </w:p>
        </w:tc>
        <w:tc>
          <w:tcPr>
            <w:tcW w:w="1166"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sz w:val="20"/>
                <w:szCs w:val="20"/>
                <w:lang w:eastAsia="hr-HR"/>
              </w:rPr>
            </w:pPr>
            <w:r w:rsidRPr="000E1BC7">
              <w:rPr>
                <w:rFonts w:cs="Arial"/>
                <w:sz w:val="20"/>
                <w:szCs w:val="20"/>
                <w:lang w:eastAsia="hr-HR"/>
              </w:rPr>
              <w:t>ISO L XDDEB 0</w:t>
            </w:r>
            <w:r>
              <w:rPr>
                <w:rFonts w:cs="Arial"/>
                <w:sz w:val="20"/>
                <w:szCs w:val="20"/>
                <w:lang w:eastAsia="hr-HR"/>
              </w:rPr>
              <w:t>0</w:t>
            </w:r>
          </w:p>
          <w:p w:rsidR="008E0082" w:rsidRPr="000E1BC7" w:rsidRDefault="008E0082" w:rsidP="00A04B17">
            <w:pPr>
              <w:spacing w:before="0"/>
              <w:jc w:val="center"/>
              <w:rPr>
                <w:rFonts w:cs="Arial"/>
                <w:lang w:eastAsia="hr-HR"/>
              </w:rPr>
            </w:pPr>
            <w:r>
              <w:rPr>
                <w:rFonts w:cs="Arial"/>
                <w:sz w:val="20"/>
                <w:szCs w:val="20"/>
                <w:lang w:eastAsia="hr-HR"/>
              </w:rPr>
              <w:t>DIN 51 502 ; KP 00</w:t>
            </w:r>
            <w:r w:rsidRPr="000E1BC7">
              <w:rPr>
                <w:rFonts w:cs="Arial"/>
                <w:sz w:val="20"/>
                <w:szCs w:val="20"/>
                <w:lang w:eastAsia="hr-HR"/>
              </w:rPr>
              <w:t>N-40</w:t>
            </w:r>
          </w:p>
          <w:p w:rsidR="008E0082" w:rsidRPr="000E1BC7" w:rsidRDefault="008E0082" w:rsidP="00A04B17">
            <w:pPr>
              <w:spacing w:before="0"/>
              <w:jc w:val="center"/>
              <w:rPr>
                <w:rFonts w:cs="Arial"/>
                <w:lang w:eastAsia="hr-HR"/>
              </w:rPr>
            </w:pPr>
          </w:p>
        </w:tc>
        <w:tc>
          <w:tcPr>
            <w:tcW w:w="850" w:type="pct"/>
            <w:tcBorders>
              <w:top w:val="single" w:sz="4" w:space="0" w:color="auto"/>
              <w:left w:val="single" w:sz="4" w:space="0" w:color="auto"/>
              <w:bottom w:val="single" w:sz="4" w:space="0" w:color="auto"/>
              <w:right w:val="single" w:sz="4" w:space="0" w:color="auto"/>
            </w:tcBorders>
            <w:vAlign w:val="center"/>
          </w:tcPr>
          <w:p w:rsidR="008E0082" w:rsidRPr="00723859" w:rsidRDefault="00A04B17" w:rsidP="00A04B17">
            <w:pPr>
              <w:spacing w:before="0"/>
              <w:jc w:val="right"/>
              <w:rPr>
                <w:rFonts w:cs="Arial"/>
                <w:lang w:eastAsia="hr-HR"/>
              </w:rPr>
            </w:pPr>
            <w:r w:rsidRPr="000E1BC7">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vAlign w:val="center"/>
          </w:tcPr>
          <w:p w:rsidR="008E0082" w:rsidRPr="000E1BC7" w:rsidRDefault="008E0082" w:rsidP="00A04B17">
            <w:pPr>
              <w:spacing w:before="0"/>
              <w:jc w:val="center"/>
              <w:rPr>
                <w:rFonts w:cs="Arial"/>
                <w:lang w:eastAsia="hr-HR"/>
              </w:rPr>
            </w:pPr>
            <w:r>
              <w:rPr>
                <w:rFonts w:cs="Arial"/>
                <w:lang w:eastAsia="hr-HR"/>
              </w:rPr>
              <w:t>1</w:t>
            </w:r>
            <w:r w:rsidRPr="000E1BC7">
              <w:rPr>
                <w:rFonts w:cs="Arial"/>
                <w:lang w:val="sr-Cyrl-RS" w:eastAsia="hr-HR"/>
              </w:rPr>
              <w:t>0</w:t>
            </w:r>
            <w:r>
              <w:rPr>
                <w:rFonts w:cs="Arial"/>
                <w:lang w:eastAsia="hr-HR"/>
              </w:rPr>
              <w:t>0</w:t>
            </w:r>
          </w:p>
        </w:tc>
      </w:tr>
      <w:tr w:rsidR="00B666B5"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B666B5" w:rsidRPr="00AE0FD9" w:rsidRDefault="00B666B5" w:rsidP="00B76E39">
            <w:p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B666B5" w:rsidRPr="00723859" w:rsidRDefault="00BF59E8" w:rsidP="00B76E39">
            <w:pPr>
              <w:spacing w:before="0"/>
              <w:rPr>
                <w:rFonts w:cs="Arial"/>
              </w:rPr>
            </w:pPr>
            <w:r>
              <w:rPr>
                <w:rFonts w:cs="Arial"/>
                <w:b/>
                <w:lang w:val="sr-Cyrl-RS"/>
              </w:rPr>
              <w:t>812/2017</w:t>
            </w:r>
            <w:r w:rsidR="007D6A76" w:rsidRPr="00723859">
              <w:rPr>
                <w:rFonts w:cs="Arial"/>
                <w:b/>
                <w:lang w:val="sr-Cyrl-RS"/>
              </w:rPr>
              <w:t xml:space="preserve"> локација Б</w:t>
            </w:r>
          </w:p>
        </w:tc>
        <w:tc>
          <w:tcPr>
            <w:tcW w:w="1166" w:type="pct"/>
            <w:tcBorders>
              <w:top w:val="single" w:sz="4" w:space="0" w:color="auto"/>
              <w:left w:val="single" w:sz="4" w:space="0" w:color="auto"/>
              <w:bottom w:val="single" w:sz="4" w:space="0" w:color="auto"/>
              <w:right w:val="single" w:sz="4" w:space="0" w:color="auto"/>
            </w:tcBorders>
          </w:tcPr>
          <w:p w:rsidR="00B666B5" w:rsidRPr="00723859" w:rsidRDefault="00B666B5" w:rsidP="00B76E39">
            <w:pPr>
              <w:spacing w:before="0"/>
              <w:rPr>
                <w:rFonts w:cs="Arial"/>
              </w:rPr>
            </w:pPr>
          </w:p>
        </w:tc>
        <w:tc>
          <w:tcPr>
            <w:tcW w:w="850" w:type="pct"/>
            <w:tcBorders>
              <w:top w:val="single" w:sz="4" w:space="0" w:color="auto"/>
              <w:left w:val="single" w:sz="4" w:space="0" w:color="auto"/>
              <w:bottom w:val="single" w:sz="4" w:space="0" w:color="auto"/>
              <w:right w:val="single" w:sz="4" w:space="0" w:color="auto"/>
            </w:tcBorders>
            <w:vAlign w:val="center"/>
          </w:tcPr>
          <w:p w:rsidR="00B666B5" w:rsidRPr="00723859" w:rsidRDefault="00B666B5" w:rsidP="00B76E39">
            <w:pPr>
              <w:spacing w:before="0"/>
              <w:jc w:val="right"/>
              <w:rPr>
                <w:rFonts w:cs="Arial"/>
                <w:lang w:val="sr-Cyrl-RS"/>
              </w:rPr>
            </w:pPr>
          </w:p>
        </w:tc>
        <w:tc>
          <w:tcPr>
            <w:tcW w:w="609" w:type="pct"/>
            <w:tcBorders>
              <w:top w:val="single" w:sz="4" w:space="0" w:color="auto"/>
              <w:left w:val="single" w:sz="4" w:space="0" w:color="auto"/>
              <w:bottom w:val="single" w:sz="4" w:space="0" w:color="auto"/>
              <w:right w:val="single" w:sz="4" w:space="0" w:color="auto"/>
            </w:tcBorders>
          </w:tcPr>
          <w:p w:rsidR="00B666B5" w:rsidRPr="00723859" w:rsidRDefault="00B666B5" w:rsidP="00B76E39">
            <w:pPr>
              <w:spacing w:before="0"/>
              <w:rPr>
                <w:rFonts w:cs="Arial"/>
                <w:lang w:val="sr-Cyrl-RS"/>
              </w:rPr>
            </w:pPr>
          </w:p>
        </w:tc>
      </w:tr>
      <w:tr w:rsidR="00165301"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165301" w:rsidRPr="00723859" w:rsidRDefault="00F856C8" w:rsidP="00343439">
            <w:pPr>
              <w:autoSpaceDE w:val="0"/>
              <w:autoSpaceDN w:val="0"/>
              <w:adjustRightInd w:val="0"/>
              <w:rPr>
                <w:rFonts w:eastAsiaTheme="minorHAnsi" w:cs="Arial"/>
                <w:lang w:val="sr-Cyrl-RS"/>
              </w:rPr>
            </w:pPr>
            <w:r w:rsidRPr="00723859">
              <w:rPr>
                <w:rFonts w:eastAsiaTheme="minorHAnsi" w:cs="Arial"/>
              </w:rPr>
              <w:t>специјална</w:t>
            </w:r>
            <w:r w:rsidR="00165301" w:rsidRPr="00723859">
              <w:rPr>
                <w:rFonts w:eastAsiaTheme="minorHAnsi" w:cs="Arial"/>
              </w:rPr>
              <w:t xml:space="preserve"> </w:t>
            </w:r>
            <w:r w:rsidRPr="00723859">
              <w:rPr>
                <w:rFonts w:eastAsiaTheme="minorHAnsi" w:cs="Arial"/>
              </w:rPr>
              <w:t>маст</w:t>
            </w:r>
            <w:r w:rsidR="00165301" w:rsidRPr="00723859">
              <w:rPr>
                <w:rFonts w:eastAsiaTheme="minorHAnsi" w:cs="Arial"/>
              </w:rPr>
              <w:t xml:space="preserve"> </w:t>
            </w:r>
            <w:r w:rsidRPr="00723859">
              <w:rPr>
                <w:rFonts w:eastAsiaTheme="minorHAnsi" w:cs="Arial"/>
              </w:rPr>
              <w:t>за</w:t>
            </w:r>
            <w:r w:rsidR="00165301" w:rsidRPr="00723859">
              <w:rPr>
                <w:rFonts w:eastAsiaTheme="minorHAnsi" w:cs="Arial"/>
              </w:rPr>
              <w:t xml:space="preserve"> </w:t>
            </w:r>
            <w:r w:rsidRPr="00723859">
              <w:rPr>
                <w:rFonts w:eastAsiaTheme="minorHAnsi" w:cs="Arial"/>
              </w:rPr>
              <w:t>дуготрајно</w:t>
            </w:r>
            <w:r w:rsidR="00165301" w:rsidRPr="00723859">
              <w:rPr>
                <w:rFonts w:eastAsiaTheme="minorHAnsi" w:cs="Arial"/>
              </w:rPr>
              <w:t xml:space="preserve"> </w:t>
            </w:r>
            <w:r w:rsidRPr="00723859">
              <w:rPr>
                <w:rFonts w:eastAsiaTheme="minorHAnsi" w:cs="Arial"/>
              </w:rPr>
              <w:t>подмазивање</w:t>
            </w:r>
            <w:r w:rsidR="00165301" w:rsidRPr="00723859">
              <w:rPr>
                <w:rFonts w:eastAsiaTheme="minorHAnsi" w:cs="Arial"/>
              </w:rPr>
              <w:t xml:space="preserve"> , NLGI 2 , </w:t>
            </w:r>
            <w:r w:rsidRPr="00723859">
              <w:rPr>
                <w:rFonts w:eastAsiaTheme="minorHAnsi" w:cs="Arial"/>
              </w:rPr>
              <w:t>температурни</w:t>
            </w:r>
            <w:r w:rsidR="00165301" w:rsidRPr="00723859">
              <w:rPr>
                <w:rFonts w:eastAsiaTheme="minorHAnsi" w:cs="Arial"/>
              </w:rPr>
              <w:t xml:space="preserve"> </w:t>
            </w:r>
            <w:r w:rsidRPr="00723859">
              <w:rPr>
                <w:rFonts w:eastAsiaTheme="minorHAnsi" w:cs="Arial"/>
              </w:rPr>
              <w:t>интервал</w:t>
            </w:r>
            <w:r w:rsidR="00165301" w:rsidRPr="00723859">
              <w:rPr>
                <w:rFonts w:eastAsiaTheme="minorHAnsi" w:cs="Arial"/>
              </w:rPr>
              <w:t xml:space="preserve"> </w:t>
            </w:r>
            <w:r w:rsidRPr="00723859">
              <w:rPr>
                <w:rFonts w:eastAsiaTheme="minorHAnsi" w:cs="Arial"/>
              </w:rPr>
              <w:t>примене</w:t>
            </w:r>
            <w:r w:rsidR="00165301" w:rsidRPr="00723859">
              <w:rPr>
                <w:rFonts w:eastAsiaTheme="minorHAnsi" w:cs="Arial"/>
              </w:rPr>
              <w:t xml:space="preserve"> </w:t>
            </w:r>
            <w:r w:rsidRPr="00723859">
              <w:rPr>
                <w:rFonts w:eastAsiaTheme="minorHAnsi" w:cs="Arial"/>
              </w:rPr>
              <w:t>од</w:t>
            </w:r>
            <w:r w:rsidR="00165301" w:rsidRPr="00723859">
              <w:rPr>
                <w:rFonts w:eastAsiaTheme="minorHAnsi" w:cs="Arial"/>
              </w:rPr>
              <w:t xml:space="preserve"> -30C </w:t>
            </w:r>
            <w:r w:rsidRPr="00723859">
              <w:rPr>
                <w:rFonts w:eastAsiaTheme="minorHAnsi" w:cs="Arial"/>
              </w:rPr>
              <w:t>до</w:t>
            </w:r>
            <w:r w:rsidR="00165301" w:rsidRPr="00723859">
              <w:rPr>
                <w:rFonts w:eastAsiaTheme="minorHAnsi" w:cs="Arial"/>
              </w:rPr>
              <w:t xml:space="preserve"> +130C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 XCCHB 2</w:t>
            </w:r>
          </w:p>
          <w:p w:rsidR="00165301" w:rsidRPr="00723859" w:rsidRDefault="00165301" w:rsidP="00343439">
            <w:pPr>
              <w:autoSpaceDE w:val="0"/>
              <w:autoSpaceDN w:val="0"/>
              <w:adjustRightInd w:val="0"/>
              <w:rPr>
                <w:rFonts w:eastAsiaTheme="minorHAnsi" w:cs="Arial"/>
              </w:rPr>
            </w:pPr>
            <w:r w:rsidRPr="00723859">
              <w:rPr>
                <w:rFonts w:eastAsiaTheme="minorHAnsi" w:cs="Arial"/>
              </w:rPr>
              <w:t>DIN 51 502 : KP 2 K-30</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FAM IS 01 405</w:t>
            </w:r>
          </w:p>
        </w:tc>
        <w:tc>
          <w:tcPr>
            <w:tcW w:w="850"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BF59E8"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1640</w:t>
            </w:r>
          </w:p>
          <w:p w:rsidR="00165301" w:rsidRPr="00723859" w:rsidRDefault="00165301" w:rsidP="00343439">
            <w:pPr>
              <w:autoSpaceDE w:val="0"/>
              <w:autoSpaceDN w:val="0"/>
              <w:adjustRightInd w:val="0"/>
              <w:rPr>
                <w:rFonts w:eastAsia="TimesNewRomanPSMT" w:cs="Arial"/>
                <w:bCs/>
                <w:color w:val="000000"/>
                <w:lang w:val="sr-Cyrl-RS"/>
              </w:rPr>
            </w:pPr>
          </w:p>
        </w:tc>
      </w:tr>
      <w:tr w:rsidR="00165301"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165301" w:rsidRPr="00723859" w:rsidRDefault="00F856C8" w:rsidP="00343439">
            <w:pPr>
              <w:autoSpaceDE w:val="0"/>
              <w:autoSpaceDN w:val="0"/>
              <w:adjustRightInd w:val="0"/>
              <w:rPr>
                <w:rFonts w:eastAsiaTheme="minorHAnsi" w:cs="Arial"/>
                <w:lang w:val="sr-Cyrl-RS"/>
              </w:rPr>
            </w:pPr>
            <w:r w:rsidRPr="00723859">
              <w:rPr>
                <w:rFonts w:eastAsiaTheme="minorHAnsi" w:cs="Arial"/>
              </w:rPr>
              <w:t>Литијумова</w:t>
            </w:r>
            <w:r w:rsidR="00165301" w:rsidRPr="00723859">
              <w:rPr>
                <w:rFonts w:eastAsiaTheme="minorHAnsi" w:cs="Arial"/>
              </w:rPr>
              <w:t xml:space="preserve"> EP </w:t>
            </w:r>
            <w:r w:rsidR="002F46E4" w:rsidRPr="00723859">
              <w:rPr>
                <w:rFonts w:eastAsiaTheme="minorHAnsi" w:cs="Arial"/>
              </w:rPr>
              <w:t>мазива</w:t>
            </w:r>
            <w:r w:rsidR="00165301" w:rsidRPr="00723859">
              <w:rPr>
                <w:rFonts w:eastAsiaTheme="minorHAnsi" w:cs="Arial"/>
              </w:rPr>
              <w:t xml:space="preserve"> </w:t>
            </w:r>
            <w:r w:rsidR="002F46E4" w:rsidRPr="00723859">
              <w:rPr>
                <w:rFonts w:eastAsiaTheme="minorHAnsi" w:cs="Arial"/>
              </w:rPr>
              <w:t>маст</w:t>
            </w:r>
            <w:r w:rsidR="00165301" w:rsidRPr="00723859">
              <w:rPr>
                <w:rFonts w:eastAsiaTheme="minorHAnsi" w:cs="Arial"/>
              </w:rPr>
              <w:t xml:space="preserve"> , NLGI 3 , temperaturni </w:t>
            </w:r>
            <w:r w:rsidR="002F46E4" w:rsidRPr="00723859">
              <w:rPr>
                <w:rFonts w:eastAsiaTheme="minorHAnsi" w:cs="Arial"/>
              </w:rPr>
              <w:t>интервал</w:t>
            </w:r>
            <w:r w:rsidR="00165301" w:rsidRPr="00723859">
              <w:rPr>
                <w:rFonts w:eastAsiaTheme="minorHAnsi" w:cs="Arial"/>
              </w:rPr>
              <w:t xml:space="preserve"> </w:t>
            </w:r>
            <w:r w:rsidR="002F46E4" w:rsidRPr="00723859">
              <w:rPr>
                <w:rFonts w:eastAsiaTheme="minorHAnsi" w:cs="Arial"/>
              </w:rPr>
              <w:t>примене</w:t>
            </w:r>
            <w:r w:rsidR="00165301" w:rsidRPr="00723859">
              <w:rPr>
                <w:rFonts w:eastAsiaTheme="minorHAnsi" w:cs="Arial"/>
              </w:rPr>
              <w:t xml:space="preserve"> </w:t>
            </w:r>
            <w:r w:rsidR="002F46E4" w:rsidRPr="00723859">
              <w:rPr>
                <w:rFonts w:eastAsiaTheme="minorHAnsi" w:cs="Arial"/>
              </w:rPr>
              <w:t>од</w:t>
            </w:r>
            <w:r w:rsidR="00165301" w:rsidRPr="00723859">
              <w:rPr>
                <w:rFonts w:eastAsiaTheme="minorHAnsi" w:cs="Arial"/>
              </w:rPr>
              <w:t xml:space="preserve"> -25C </w:t>
            </w:r>
            <w:r w:rsidR="002F46E4" w:rsidRPr="00723859">
              <w:rPr>
                <w:rFonts w:eastAsiaTheme="minorHAnsi" w:cs="Arial"/>
              </w:rPr>
              <w:t>до</w:t>
            </w:r>
            <w:r w:rsidR="00165301" w:rsidRPr="00723859">
              <w:rPr>
                <w:rFonts w:eastAsiaTheme="minorHAnsi" w:cs="Arial"/>
              </w:rPr>
              <w:t xml:space="preserve"> +120C</w:t>
            </w:r>
          </w:p>
          <w:p w:rsidR="00165301" w:rsidRDefault="00165301" w:rsidP="00343439">
            <w:pPr>
              <w:autoSpaceDE w:val="0"/>
              <w:autoSpaceDN w:val="0"/>
              <w:adjustRightInd w:val="0"/>
              <w:rPr>
                <w:rFonts w:eastAsia="TimesNewRomanPSMT" w:cs="Arial"/>
                <w:b/>
                <w:bCs/>
                <w:color w:val="000000"/>
                <w:lang w:val="sr-Cyrl-RS"/>
              </w:rPr>
            </w:pPr>
          </w:p>
          <w:p w:rsidR="00F772FA" w:rsidRPr="00723859" w:rsidRDefault="00F772FA"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XBCHB 3</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 xml:space="preserve">JUS </w:t>
            </w:r>
            <w:proofErr w:type="gramStart"/>
            <w:r w:rsidRPr="00723859">
              <w:rPr>
                <w:rFonts w:eastAsiaTheme="minorHAnsi" w:cs="Arial"/>
              </w:rPr>
              <w:t>B .</w:t>
            </w:r>
            <w:proofErr w:type="gramEnd"/>
            <w:r w:rsidRPr="00723859">
              <w:rPr>
                <w:rFonts w:eastAsiaTheme="minorHAnsi" w:cs="Arial"/>
              </w:rPr>
              <w:t xml:space="preserve"> </w:t>
            </w:r>
            <w:proofErr w:type="gramStart"/>
            <w:r w:rsidRPr="00723859">
              <w:rPr>
                <w:rFonts w:eastAsiaTheme="minorHAnsi" w:cs="Arial"/>
              </w:rPr>
              <w:t>H3 .</w:t>
            </w:r>
            <w:proofErr w:type="gramEnd"/>
            <w:r w:rsidRPr="00723859">
              <w:rPr>
                <w:rFonts w:eastAsiaTheme="minorHAnsi" w:cs="Arial"/>
              </w:rPr>
              <w:t xml:space="preserve"> 624</w:t>
            </w:r>
          </w:p>
        </w:tc>
        <w:tc>
          <w:tcPr>
            <w:tcW w:w="850"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F772FA"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260</w:t>
            </w:r>
          </w:p>
        </w:tc>
      </w:tr>
      <w:tr w:rsidR="00165301"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165301" w:rsidRPr="007D6A76" w:rsidRDefault="00165301"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165301" w:rsidRPr="00723859" w:rsidRDefault="00361567" w:rsidP="00343439">
            <w:pPr>
              <w:autoSpaceDE w:val="0"/>
              <w:autoSpaceDN w:val="0"/>
              <w:adjustRightInd w:val="0"/>
              <w:rPr>
                <w:rFonts w:eastAsiaTheme="minorHAnsi" w:cs="Arial"/>
                <w:lang w:val="sr-Cyrl-RS"/>
              </w:rPr>
            </w:pPr>
            <w:r>
              <w:rPr>
                <w:rFonts w:eastAsiaTheme="minorHAnsi" w:cs="Arial"/>
              </w:rPr>
              <w:t>Вишенаменска</w:t>
            </w:r>
            <w:r>
              <w:rPr>
                <w:rFonts w:eastAsiaTheme="minorHAnsi" w:cs="Arial"/>
                <w:lang w:val="sr-Cyrl-RS"/>
              </w:rPr>
              <w:t xml:space="preserve"> </w:t>
            </w:r>
            <w:r w:rsidR="002F46E4" w:rsidRPr="00723859">
              <w:rPr>
                <w:rFonts w:eastAsiaTheme="minorHAnsi" w:cs="Arial"/>
              </w:rPr>
              <w:t>литијумова</w:t>
            </w:r>
            <w:r w:rsidR="00165301" w:rsidRPr="00723859">
              <w:rPr>
                <w:rFonts w:eastAsiaTheme="minorHAnsi" w:cs="Arial"/>
              </w:rPr>
              <w:t xml:space="preserve"> </w:t>
            </w:r>
            <w:r w:rsidR="002F46E4" w:rsidRPr="00723859">
              <w:rPr>
                <w:rFonts w:eastAsiaTheme="minorHAnsi" w:cs="Arial"/>
              </w:rPr>
              <w:t>маст</w:t>
            </w:r>
            <w:r w:rsidR="00165301" w:rsidRPr="00723859">
              <w:rPr>
                <w:rFonts w:eastAsiaTheme="minorHAnsi" w:cs="Arial"/>
              </w:rPr>
              <w:t xml:space="preserve"> , NLGI 2 , </w:t>
            </w:r>
            <w:r w:rsidR="002F46E4" w:rsidRPr="00723859">
              <w:rPr>
                <w:rFonts w:eastAsiaTheme="minorHAnsi" w:cs="Arial"/>
              </w:rPr>
              <w:t>температурни</w:t>
            </w:r>
            <w:r w:rsidR="00165301" w:rsidRPr="00723859">
              <w:rPr>
                <w:rFonts w:eastAsiaTheme="minorHAnsi" w:cs="Arial"/>
              </w:rPr>
              <w:t xml:space="preserve"> </w:t>
            </w:r>
            <w:r w:rsidR="002F46E4" w:rsidRPr="00723859">
              <w:rPr>
                <w:rFonts w:eastAsiaTheme="minorHAnsi" w:cs="Arial"/>
              </w:rPr>
              <w:t>интервал</w:t>
            </w:r>
            <w:r w:rsidR="00165301" w:rsidRPr="00723859">
              <w:rPr>
                <w:rFonts w:eastAsiaTheme="minorHAnsi" w:cs="Arial"/>
              </w:rPr>
              <w:t xml:space="preserve"> </w:t>
            </w:r>
            <w:r w:rsidR="002F46E4" w:rsidRPr="00723859">
              <w:rPr>
                <w:rFonts w:eastAsiaTheme="minorHAnsi" w:cs="Arial"/>
              </w:rPr>
              <w:t>примене</w:t>
            </w:r>
            <w:r w:rsidR="00165301" w:rsidRPr="00723859">
              <w:rPr>
                <w:rFonts w:eastAsiaTheme="minorHAnsi" w:cs="Arial"/>
              </w:rPr>
              <w:t xml:space="preserve"> </w:t>
            </w:r>
            <w:r w:rsidR="002F46E4" w:rsidRPr="00723859">
              <w:rPr>
                <w:rFonts w:eastAsiaTheme="minorHAnsi" w:cs="Arial"/>
              </w:rPr>
              <w:t>од</w:t>
            </w:r>
            <w:r w:rsidR="00165301" w:rsidRPr="00723859">
              <w:rPr>
                <w:rFonts w:eastAsiaTheme="minorHAnsi" w:cs="Arial"/>
              </w:rPr>
              <w:t xml:space="preserve"> -25C </w:t>
            </w:r>
            <w:r w:rsidR="00F856C8" w:rsidRPr="00723859">
              <w:rPr>
                <w:rFonts w:eastAsiaTheme="minorHAnsi" w:cs="Arial"/>
              </w:rPr>
              <w:t>до</w:t>
            </w:r>
            <w:r w:rsidR="00165301" w:rsidRPr="00723859">
              <w:rPr>
                <w:rFonts w:eastAsiaTheme="minorHAnsi" w:cs="Arial"/>
              </w:rPr>
              <w:t xml:space="preserve"> +110C</w:t>
            </w:r>
          </w:p>
          <w:p w:rsidR="00165301" w:rsidRPr="00723859" w:rsidRDefault="00165301" w:rsidP="00343439">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165301" w:rsidRPr="00723859" w:rsidRDefault="00165301" w:rsidP="00343439">
            <w:pPr>
              <w:autoSpaceDE w:val="0"/>
              <w:autoSpaceDN w:val="0"/>
              <w:adjustRightInd w:val="0"/>
              <w:rPr>
                <w:rFonts w:eastAsiaTheme="minorHAnsi" w:cs="Arial"/>
              </w:rPr>
            </w:pPr>
            <w:r w:rsidRPr="00723859">
              <w:rPr>
                <w:rFonts w:eastAsiaTheme="minorHAnsi" w:cs="Arial"/>
              </w:rPr>
              <w:t>ISO L - XBBHA 2</w:t>
            </w:r>
          </w:p>
          <w:p w:rsidR="00165301" w:rsidRPr="00723859" w:rsidRDefault="00165301" w:rsidP="00343439">
            <w:pPr>
              <w:autoSpaceDE w:val="0"/>
              <w:autoSpaceDN w:val="0"/>
              <w:adjustRightInd w:val="0"/>
              <w:rPr>
                <w:rFonts w:eastAsia="TimesNewRomanPSMT" w:cs="Arial"/>
                <w:b/>
                <w:bCs/>
                <w:color w:val="000000"/>
                <w:lang w:val="sr-Cyrl-RS"/>
              </w:rPr>
            </w:pPr>
            <w:r w:rsidRPr="00723859">
              <w:rPr>
                <w:rFonts w:eastAsiaTheme="minorHAnsi" w:cs="Arial"/>
              </w:rPr>
              <w:t xml:space="preserve">JUS </w:t>
            </w:r>
            <w:proofErr w:type="gramStart"/>
            <w:r w:rsidRPr="00723859">
              <w:rPr>
                <w:rFonts w:eastAsiaTheme="minorHAnsi" w:cs="Arial"/>
              </w:rPr>
              <w:t>B .</w:t>
            </w:r>
            <w:proofErr w:type="gramEnd"/>
            <w:r w:rsidRPr="00723859">
              <w:rPr>
                <w:rFonts w:eastAsiaTheme="minorHAnsi" w:cs="Arial"/>
              </w:rPr>
              <w:t xml:space="preserve"> </w:t>
            </w:r>
            <w:proofErr w:type="gramStart"/>
            <w:r w:rsidRPr="00723859">
              <w:rPr>
                <w:rFonts w:eastAsiaTheme="minorHAnsi" w:cs="Arial"/>
              </w:rPr>
              <w:t>H3 .</w:t>
            </w:r>
            <w:proofErr w:type="gramEnd"/>
            <w:r w:rsidRPr="00723859">
              <w:rPr>
                <w:rFonts w:eastAsiaTheme="minorHAnsi" w:cs="Arial"/>
              </w:rPr>
              <w:t xml:space="preserve"> 634</w:t>
            </w:r>
          </w:p>
          <w:p w:rsidR="00165301" w:rsidRPr="00723859" w:rsidRDefault="00165301" w:rsidP="00343439">
            <w:pPr>
              <w:ind w:firstLine="720"/>
              <w:rPr>
                <w:rFonts w:eastAsia="TimesNewRomanPSMT" w:cs="Arial"/>
                <w:lang w:val="sr-Cyrl-RS"/>
              </w:rPr>
            </w:pPr>
          </w:p>
        </w:tc>
        <w:tc>
          <w:tcPr>
            <w:tcW w:w="850" w:type="pct"/>
            <w:tcBorders>
              <w:top w:val="single" w:sz="4" w:space="0" w:color="auto"/>
              <w:left w:val="single" w:sz="4" w:space="0" w:color="auto"/>
              <w:bottom w:val="single" w:sz="4" w:space="0" w:color="auto"/>
              <w:right w:val="single" w:sz="4" w:space="0" w:color="auto"/>
            </w:tcBorders>
          </w:tcPr>
          <w:p w:rsidR="00165301" w:rsidRPr="00723859" w:rsidRDefault="00165301">
            <w:pPr>
              <w:rPr>
                <w:rFonts w:cs="Arial"/>
              </w:rPr>
            </w:pPr>
            <w:r w:rsidRPr="00723859">
              <w:rPr>
                <w:rFonts w:cs="Arial"/>
                <w:lang w:eastAsia="hr-HR"/>
              </w:rPr>
              <w:t>Паковање 20кг</w:t>
            </w:r>
          </w:p>
        </w:tc>
        <w:tc>
          <w:tcPr>
            <w:tcW w:w="609" w:type="pct"/>
            <w:tcBorders>
              <w:top w:val="single" w:sz="4" w:space="0" w:color="auto"/>
              <w:left w:val="single" w:sz="4" w:space="0" w:color="auto"/>
              <w:bottom w:val="single" w:sz="4" w:space="0" w:color="auto"/>
              <w:right w:val="single" w:sz="4" w:space="0" w:color="auto"/>
            </w:tcBorders>
          </w:tcPr>
          <w:p w:rsidR="00165301" w:rsidRPr="00723859" w:rsidRDefault="00457C02"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140</w:t>
            </w:r>
          </w:p>
        </w:tc>
      </w:tr>
      <w:tr w:rsidR="0005574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055742" w:rsidRPr="007D6A76" w:rsidRDefault="00055742"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autoSpaceDE w:val="0"/>
              <w:autoSpaceDN w:val="0"/>
              <w:adjustRightInd w:val="0"/>
              <w:rPr>
                <w:rFonts w:eastAsiaTheme="minorHAnsi" w:cs="Arial"/>
                <w:lang w:val="sr-Cyrl-RS"/>
              </w:rPr>
            </w:pPr>
            <w:r w:rsidRPr="00723859">
              <w:rPr>
                <w:rFonts w:eastAsiaTheme="minorHAnsi" w:cs="Arial"/>
              </w:rPr>
              <w:t>монта</w:t>
            </w:r>
            <w:r w:rsidRPr="00723859">
              <w:rPr>
                <w:rFonts w:eastAsiaTheme="minorHAnsi" w:cs="Arial"/>
                <w:lang w:val="sr-Cyrl-RS"/>
              </w:rPr>
              <w:t>ж</w:t>
            </w:r>
            <w:r w:rsidRPr="00723859">
              <w:rPr>
                <w:rFonts w:eastAsiaTheme="minorHAnsi" w:cs="Arial"/>
              </w:rPr>
              <w:t>на мазива паста , NLGI 2 , температурни интервал примене од -30C до +1100C</w:t>
            </w:r>
          </w:p>
        </w:tc>
        <w:tc>
          <w:tcPr>
            <w:tcW w:w="1166"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autoSpaceDE w:val="0"/>
              <w:autoSpaceDN w:val="0"/>
              <w:adjustRightInd w:val="0"/>
              <w:rPr>
                <w:rFonts w:eastAsiaTheme="minorHAnsi" w:cs="Arial"/>
              </w:rPr>
            </w:pPr>
            <w:r w:rsidRPr="00723859">
              <w:rPr>
                <w:rFonts w:eastAsiaTheme="minorHAnsi" w:cs="Arial"/>
              </w:rPr>
              <w:t>FAM IS 02 103</w:t>
            </w:r>
          </w:p>
          <w:p w:rsidR="00055742" w:rsidRPr="00723859" w:rsidRDefault="00055742" w:rsidP="00542606">
            <w:pPr>
              <w:autoSpaceDE w:val="0"/>
              <w:autoSpaceDN w:val="0"/>
              <w:adjustRightInd w:val="0"/>
              <w:rPr>
                <w:rFonts w:eastAsia="TimesNewRomanPSMT" w:cs="Arial"/>
                <w:b/>
                <w:bCs/>
                <w:color w:val="000000"/>
                <w:lang w:val="sr-Cyrl-RS"/>
              </w:rPr>
            </w:pPr>
            <w:r w:rsidRPr="00723859">
              <w:rPr>
                <w:rFonts w:eastAsiaTheme="minorHAnsi" w:cs="Arial"/>
              </w:rPr>
              <w:t>DBL 6879.00</w:t>
            </w:r>
          </w:p>
        </w:tc>
        <w:tc>
          <w:tcPr>
            <w:tcW w:w="850"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62</w:t>
            </w:r>
          </w:p>
        </w:tc>
      </w:tr>
      <w:tr w:rsidR="0005574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055742" w:rsidRPr="007D6A76" w:rsidRDefault="00055742"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055742" w:rsidRDefault="00055742" w:rsidP="00542606">
            <w:pPr>
              <w:autoSpaceDE w:val="0"/>
              <w:autoSpaceDN w:val="0"/>
              <w:adjustRightInd w:val="0"/>
              <w:rPr>
                <w:rFonts w:eastAsiaTheme="minorHAnsi" w:cs="Arial"/>
              </w:rPr>
            </w:pPr>
            <w:r w:rsidRPr="00723859">
              <w:rPr>
                <w:rFonts w:eastAsiaTheme="minorHAnsi" w:cs="Arial"/>
              </w:rPr>
              <w:t>мазива паста за високе температуре , NLGI 2 , температурни интервал примене од -30C до +1200C</w:t>
            </w:r>
          </w:p>
          <w:p w:rsidR="00055742" w:rsidRPr="00723859" w:rsidRDefault="00055742" w:rsidP="00542606">
            <w:pPr>
              <w:autoSpaceDE w:val="0"/>
              <w:autoSpaceDN w:val="0"/>
              <w:adjustRightInd w:val="0"/>
              <w:rPr>
                <w:rFonts w:eastAsiaTheme="minorHAnsi" w:cs="Arial"/>
                <w:lang w:val="sr-Cyrl-RS"/>
              </w:rPr>
            </w:pPr>
          </w:p>
        </w:tc>
        <w:tc>
          <w:tcPr>
            <w:tcW w:w="1166"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autoSpaceDE w:val="0"/>
              <w:autoSpaceDN w:val="0"/>
              <w:adjustRightInd w:val="0"/>
              <w:rPr>
                <w:rFonts w:eastAsia="TimesNewRomanPSMT" w:cs="Arial"/>
                <w:b/>
                <w:bCs/>
                <w:color w:val="000000"/>
                <w:lang w:val="sr-Cyrl-RS"/>
              </w:rPr>
            </w:pPr>
            <w:r w:rsidRPr="00723859">
              <w:rPr>
                <w:rFonts w:eastAsiaTheme="minorHAnsi" w:cs="Arial"/>
              </w:rPr>
              <w:t>FAM FSP - 240370 / 1</w:t>
            </w:r>
          </w:p>
          <w:p w:rsidR="00055742" w:rsidRPr="00723859" w:rsidRDefault="00055742" w:rsidP="00542606">
            <w:pPr>
              <w:tabs>
                <w:tab w:val="left" w:pos="900"/>
              </w:tabs>
              <w:rPr>
                <w:rFonts w:eastAsia="TimesNewRomanPSMT" w:cs="Arial"/>
                <w:lang w:val="sr-Cyrl-RS"/>
              </w:rPr>
            </w:pPr>
            <w:r w:rsidRPr="00723859">
              <w:rPr>
                <w:rFonts w:eastAsia="TimesNewRomanPSMT" w:cs="Arial"/>
                <w:lang w:val="sr-Cyrl-RS"/>
              </w:rPr>
              <w:tab/>
            </w:r>
          </w:p>
        </w:tc>
        <w:tc>
          <w:tcPr>
            <w:tcW w:w="850" w:type="pct"/>
            <w:tcBorders>
              <w:top w:val="single" w:sz="4" w:space="0" w:color="auto"/>
              <w:left w:val="single" w:sz="4" w:space="0" w:color="auto"/>
              <w:bottom w:val="single" w:sz="4" w:space="0" w:color="auto"/>
              <w:right w:val="single" w:sz="4" w:space="0" w:color="auto"/>
            </w:tcBorders>
          </w:tcPr>
          <w:p w:rsidR="00055742" w:rsidRPr="00723859" w:rsidRDefault="00055742" w:rsidP="0054260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055742" w:rsidRPr="00723859" w:rsidRDefault="0022041B"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r>
      <w:tr w:rsidR="0022041B"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22041B" w:rsidRPr="007D6A76" w:rsidRDefault="0022041B"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autoSpaceDE w:val="0"/>
              <w:autoSpaceDN w:val="0"/>
              <w:adjustRightInd w:val="0"/>
              <w:rPr>
                <w:rFonts w:eastAsiaTheme="minorHAnsi" w:cs="Arial"/>
                <w:lang w:val="sr-Cyrl-RS"/>
              </w:rPr>
            </w:pPr>
            <w:r w:rsidRPr="00723859">
              <w:rPr>
                <w:rFonts w:eastAsiaTheme="minorHAnsi" w:cs="Arial"/>
              </w:rPr>
              <w:t>монтазна мазива паста , NLGI 2 , температурни интервал примене од -30C до +450C</w:t>
            </w:r>
          </w:p>
          <w:p w:rsidR="0022041B" w:rsidRPr="00723859" w:rsidRDefault="0022041B" w:rsidP="00542606">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autoSpaceDE w:val="0"/>
              <w:autoSpaceDN w:val="0"/>
              <w:adjustRightInd w:val="0"/>
              <w:rPr>
                <w:rFonts w:eastAsiaTheme="minorHAnsi" w:cs="Arial"/>
              </w:rPr>
            </w:pPr>
            <w:r w:rsidRPr="00723859">
              <w:rPr>
                <w:rFonts w:eastAsiaTheme="minorHAnsi" w:cs="Arial"/>
              </w:rPr>
              <w:t>FAM IS 02 101</w:t>
            </w:r>
          </w:p>
          <w:p w:rsidR="0022041B" w:rsidRPr="00723859" w:rsidRDefault="0022041B" w:rsidP="00542606">
            <w:pPr>
              <w:autoSpaceDE w:val="0"/>
              <w:autoSpaceDN w:val="0"/>
              <w:adjustRightInd w:val="0"/>
              <w:rPr>
                <w:rFonts w:eastAsiaTheme="minorHAnsi" w:cs="Arial"/>
              </w:rPr>
            </w:pPr>
            <w:r w:rsidRPr="00723859">
              <w:rPr>
                <w:rFonts w:eastAsiaTheme="minorHAnsi" w:cs="Arial"/>
              </w:rPr>
              <w:t>DBL 6888.00</w:t>
            </w:r>
          </w:p>
          <w:p w:rsidR="0022041B" w:rsidRPr="00723859" w:rsidRDefault="0022041B" w:rsidP="00542606">
            <w:pPr>
              <w:autoSpaceDE w:val="0"/>
              <w:autoSpaceDN w:val="0"/>
              <w:adjustRightInd w:val="0"/>
              <w:rPr>
                <w:rFonts w:eastAsia="TimesNewRomanPSMT" w:cs="Arial"/>
                <w:b/>
                <w:bCs/>
                <w:color w:val="000000"/>
                <w:lang w:val="sr-Cyrl-RS"/>
              </w:rPr>
            </w:pPr>
            <w:r w:rsidRPr="00723859">
              <w:rPr>
                <w:rFonts w:eastAsiaTheme="minorHAnsi" w:cs="Arial"/>
              </w:rPr>
              <w:t>NATO S - 722</w:t>
            </w:r>
          </w:p>
        </w:tc>
        <w:tc>
          <w:tcPr>
            <w:tcW w:w="850"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22041B" w:rsidRPr="00723859" w:rsidRDefault="0022041B"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50</w:t>
            </w:r>
          </w:p>
        </w:tc>
      </w:tr>
      <w:tr w:rsidR="0022041B"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22041B" w:rsidRPr="007D6A76" w:rsidRDefault="0022041B"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autoSpaceDE w:val="0"/>
              <w:autoSpaceDN w:val="0"/>
              <w:adjustRightInd w:val="0"/>
              <w:rPr>
                <w:rFonts w:eastAsiaTheme="minorHAnsi" w:cs="Arial"/>
                <w:lang w:val="sr-Cyrl-RS"/>
              </w:rPr>
            </w:pPr>
            <w:proofErr w:type="gramStart"/>
            <w:r w:rsidRPr="00723859">
              <w:rPr>
                <w:rFonts w:eastAsiaTheme="minorHAnsi" w:cs="Arial"/>
              </w:rPr>
              <w:t>специјална</w:t>
            </w:r>
            <w:proofErr w:type="gramEnd"/>
            <w:r w:rsidRPr="00723859">
              <w:rPr>
                <w:rFonts w:eastAsiaTheme="minorHAnsi" w:cs="Arial"/>
              </w:rPr>
              <w:t xml:space="preserve"> мазива за високе температуре , NLGI 2 ,. температурни интервал примене од -25C до +180C</w:t>
            </w:r>
          </w:p>
          <w:p w:rsidR="0022041B" w:rsidRPr="00723859" w:rsidRDefault="0022041B" w:rsidP="00542606">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autoSpaceDE w:val="0"/>
              <w:autoSpaceDN w:val="0"/>
              <w:adjustRightInd w:val="0"/>
              <w:rPr>
                <w:rFonts w:eastAsiaTheme="minorHAnsi" w:cs="Arial"/>
              </w:rPr>
            </w:pPr>
            <w:r w:rsidRPr="00723859">
              <w:rPr>
                <w:rFonts w:eastAsiaTheme="minorHAnsi" w:cs="Arial"/>
              </w:rPr>
              <w:t>ISO L - XBFIB 2</w:t>
            </w:r>
          </w:p>
          <w:p w:rsidR="0022041B" w:rsidRPr="00723859" w:rsidRDefault="0022041B" w:rsidP="00542606">
            <w:pPr>
              <w:autoSpaceDE w:val="0"/>
              <w:autoSpaceDN w:val="0"/>
              <w:adjustRightInd w:val="0"/>
              <w:rPr>
                <w:rFonts w:eastAsia="TimesNewRomanPSMT" w:cs="Arial"/>
                <w:b/>
                <w:bCs/>
                <w:color w:val="000000"/>
                <w:lang w:val="sr-Cyrl-RS"/>
              </w:rPr>
            </w:pPr>
            <w:r w:rsidRPr="00723859">
              <w:rPr>
                <w:rFonts w:eastAsiaTheme="minorHAnsi" w:cs="Arial"/>
              </w:rPr>
              <w:t>FAM IS 01 508</w:t>
            </w:r>
          </w:p>
        </w:tc>
        <w:tc>
          <w:tcPr>
            <w:tcW w:w="850" w:type="pct"/>
            <w:tcBorders>
              <w:top w:val="single" w:sz="4" w:space="0" w:color="auto"/>
              <w:left w:val="single" w:sz="4" w:space="0" w:color="auto"/>
              <w:bottom w:val="single" w:sz="4" w:space="0" w:color="auto"/>
              <w:right w:val="single" w:sz="4" w:space="0" w:color="auto"/>
            </w:tcBorders>
          </w:tcPr>
          <w:p w:rsidR="0022041B" w:rsidRPr="00723859" w:rsidRDefault="0022041B" w:rsidP="00542606">
            <w:pPr>
              <w:rPr>
                <w:rFonts w:cs="Arial"/>
              </w:rPr>
            </w:pPr>
            <w:r w:rsidRPr="00723859">
              <w:rPr>
                <w:rFonts w:cs="Arial"/>
                <w:lang w:eastAsia="hr-HR"/>
              </w:rPr>
              <w:t>Паковање 0,8кг</w:t>
            </w:r>
          </w:p>
        </w:tc>
        <w:tc>
          <w:tcPr>
            <w:tcW w:w="609" w:type="pct"/>
            <w:tcBorders>
              <w:top w:val="single" w:sz="4" w:space="0" w:color="auto"/>
              <w:left w:val="single" w:sz="4" w:space="0" w:color="auto"/>
              <w:bottom w:val="single" w:sz="4" w:space="0" w:color="auto"/>
              <w:right w:val="single" w:sz="4" w:space="0" w:color="auto"/>
            </w:tcBorders>
          </w:tcPr>
          <w:p w:rsidR="0022041B" w:rsidRPr="00723859" w:rsidRDefault="0022041B" w:rsidP="00343439">
            <w:pPr>
              <w:autoSpaceDE w:val="0"/>
              <w:autoSpaceDN w:val="0"/>
              <w:adjustRightInd w:val="0"/>
              <w:rPr>
                <w:rFonts w:eastAsia="TimesNewRomanPSMT" w:cs="Arial"/>
                <w:bCs/>
                <w:color w:val="000000"/>
                <w:lang w:val="sr-Cyrl-RS"/>
              </w:rPr>
            </w:pPr>
            <w:r>
              <w:rPr>
                <w:rFonts w:eastAsia="TimesNewRomanPSMT" w:cs="Arial"/>
                <w:bCs/>
                <w:color w:val="000000"/>
                <w:lang w:val="sr-Cyrl-RS"/>
              </w:rPr>
              <w:t>40</w:t>
            </w:r>
          </w:p>
        </w:tc>
      </w:tr>
      <w:tr w:rsidR="0022041B"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22041B" w:rsidRPr="007D6A76" w:rsidRDefault="0022041B" w:rsidP="007D6A76">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22041B" w:rsidRPr="00382C06" w:rsidRDefault="0022041B" w:rsidP="00542606">
            <w:pPr>
              <w:autoSpaceDE w:val="0"/>
              <w:autoSpaceDN w:val="0"/>
              <w:adjustRightInd w:val="0"/>
              <w:rPr>
                <w:rFonts w:eastAsiaTheme="minorHAnsi" w:cs="Arial"/>
                <w:lang w:val="sr-Cyrl-RS"/>
              </w:rPr>
            </w:pPr>
            <w:proofErr w:type="gramStart"/>
            <w:r w:rsidRPr="00382C06">
              <w:rPr>
                <w:rFonts w:eastAsiaTheme="minorHAnsi" w:cs="Arial"/>
              </w:rPr>
              <w:t>специјална</w:t>
            </w:r>
            <w:proofErr w:type="gramEnd"/>
            <w:r w:rsidRPr="00382C06">
              <w:rPr>
                <w:rFonts w:eastAsiaTheme="minorHAnsi" w:cs="Arial"/>
              </w:rPr>
              <w:t xml:space="preserve"> мазива за високе температуре , NLGI 2 ,. температурни интервал примене од -25C до +180C</w:t>
            </w:r>
          </w:p>
          <w:p w:rsidR="0022041B" w:rsidRPr="00382C06" w:rsidRDefault="0022041B" w:rsidP="00542606">
            <w:pPr>
              <w:autoSpaceDE w:val="0"/>
              <w:autoSpaceDN w:val="0"/>
              <w:adjustRightInd w:val="0"/>
              <w:rPr>
                <w:rFonts w:eastAsia="TimesNewRomanPSMT" w:cs="Arial"/>
                <w:b/>
                <w:bCs/>
                <w:color w:val="000000"/>
                <w:lang w:val="sr-Cyrl-RS"/>
              </w:rPr>
            </w:pPr>
          </w:p>
          <w:p w:rsidR="0082123B" w:rsidRPr="00382C06" w:rsidRDefault="0082123B" w:rsidP="00542606">
            <w:pPr>
              <w:autoSpaceDE w:val="0"/>
              <w:autoSpaceDN w:val="0"/>
              <w:adjustRightInd w:val="0"/>
              <w:rPr>
                <w:rFonts w:eastAsia="TimesNewRomanPSMT" w:cs="Arial"/>
                <w:b/>
                <w:bCs/>
                <w:color w:val="000000"/>
                <w:lang w:val="sr-Cyrl-RS"/>
              </w:rPr>
            </w:pPr>
          </w:p>
          <w:p w:rsidR="0082123B" w:rsidRPr="00382C06" w:rsidRDefault="0082123B" w:rsidP="00542606">
            <w:pPr>
              <w:autoSpaceDE w:val="0"/>
              <w:autoSpaceDN w:val="0"/>
              <w:adjustRightInd w:val="0"/>
              <w:rPr>
                <w:rFonts w:eastAsia="TimesNewRomanPSMT" w:cs="Arial"/>
                <w:b/>
                <w:bCs/>
                <w:color w:val="000000"/>
                <w:lang w:val="sr-Cyrl-RS"/>
              </w:rPr>
            </w:pPr>
          </w:p>
          <w:p w:rsidR="00BF61E2" w:rsidRPr="00382C06" w:rsidRDefault="00BF61E2" w:rsidP="00542606">
            <w:pPr>
              <w:autoSpaceDE w:val="0"/>
              <w:autoSpaceDN w:val="0"/>
              <w:adjustRightInd w:val="0"/>
              <w:rPr>
                <w:rFonts w:eastAsia="TimesNewRomanPSMT" w:cs="Arial"/>
                <w:b/>
                <w:bCs/>
                <w:color w:val="000000"/>
                <w:lang w:val="sr-Cyrl-RS"/>
              </w:rPr>
            </w:pPr>
          </w:p>
          <w:p w:rsidR="0082123B" w:rsidRPr="00382C06" w:rsidRDefault="0082123B" w:rsidP="00542606">
            <w:pPr>
              <w:autoSpaceDE w:val="0"/>
              <w:autoSpaceDN w:val="0"/>
              <w:adjustRightInd w:val="0"/>
              <w:rPr>
                <w:rFonts w:eastAsia="TimesNewRomanPSMT" w:cs="Arial"/>
                <w:b/>
                <w:bCs/>
                <w:color w:val="000000"/>
                <w:lang w:val="sr-Cyrl-RS"/>
              </w:rPr>
            </w:pPr>
          </w:p>
          <w:p w:rsidR="0082123B" w:rsidRPr="00382C06" w:rsidRDefault="0082123B" w:rsidP="00542606">
            <w:pPr>
              <w:autoSpaceDE w:val="0"/>
              <w:autoSpaceDN w:val="0"/>
              <w:adjustRightInd w:val="0"/>
              <w:rPr>
                <w:rFonts w:eastAsia="TimesNewRomanPSMT" w:cs="Arial"/>
                <w:b/>
                <w:bCs/>
                <w:color w:val="000000"/>
                <w:lang w:val="sr-Cyrl-RS"/>
              </w:rPr>
            </w:pPr>
          </w:p>
        </w:tc>
        <w:tc>
          <w:tcPr>
            <w:tcW w:w="1166" w:type="pct"/>
            <w:tcBorders>
              <w:top w:val="single" w:sz="4" w:space="0" w:color="auto"/>
              <w:left w:val="single" w:sz="4" w:space="0" w:color="auto"/>
              <w:bottom w:val="single" w:sz="4" w:space="0" w:color="auto"/>
              <w:right w:val="single" w:sz="4" w:space="0" w:color="auto"/>
            </w:tcBorders>
          </w:tcPr>
          <w:p w:rsidR="0022041B" w:rsidRPr="00382C06" w:rsidRDefault="0022041B" w:rsidP="00542606">
            <w:pPr>
              <w:autoSpaceDE w:val="0"/>
              <w:autoSpaceDN w:val="0"/>
              <w:adjustRightInd w:val="0"/>
              <w:rPr>
                <w:rFonts w:eastAsiaTheme="minorHAnsi" w:cs="Arial"/>
              </w:rPr>
            </w:pPr>
            <w:r w:rsidRPr="00382C06">
              <w:rPr>
                <w:rFonts w:eastAsiaTheme="minorHAnsi" w:cs="Arial"/>
              </w:rPr>
              <w:t>ISO L - XBFIB 2</w:t>
            </w:r>
          </w:p>
          <w:p w:rsidR="0022041B" w:rsidRPr="00382C06" w:rsidRDefault="0022041B" w:rsidP="00542606">
            <w:pPr>
              <w:autoSpaceDE w:val="0"/>
              <w:autoSpaceDN w:val="0"/>
              <w:adjustRightInd w:val="0"/>
              <w:rPr>
                <w:rFonts w:eastAsia="TimesNewRomanPSMT" w:cs="Arial"/>
                <w:b/>
                <w:bCs/>
                <w:color w:val="000000"/>
                <w:lang w:val="sr-Cyrl-RS"/>
              </w:rPr>
            </w:pPr>
            <w:r w:rsidRPr="00382C06">
              <w:rPr>
                <w:rFonts w:eastAsiaTheme="minorHAnsi" w:cs="Arial"/>
              </w:rPr>
              <w:t>FAM IS 01 508</w:t>
            </w:r>
          </w:p>
        </w:tc>
        <w:tc>
          <w:tcPr>
            <w:tcW w:w="850" w:type="pct"/>
            <w:tcBorders>
              <w:top w:val="single" w:sz="4" w:space="0" w:color="auto"/>
              <w:left w:val="single" w:sz="4" w:space="0" w:color="auto"/>
              <w:bottom w:val="single" w:sz="4" w:space="0" w:color="auto"/>
              <w:right w:val="single" w:sz="4" w:space="0" w:color="auto"/>
            </w:tcBorders>
          </w:tcPr>
          <w:p w:rsidR="0022041B" w:rsidRPr="00382C06" w:rsidRDefault="0022041B" w:rsidP="00542606">
            <w:pPr>
              <w:rPr>
                <w:rFonts w:cs="Arial"/>
                <w:lang w:val="sr-Cyrl-RS"/>
              </w:rPr>
            </w:pPr>
            <w:r w:rsidRPr="00382C06">
              <w:rPr>
                <w:rFonts w:cs="Arial"/>
                <w:lang w:val="sr-Cyrl-RS" w:eastAsia="hr-HR"/>
              </w:rPr>
              <w:t>комада</w:t>
            </w:r>
          </w:p>
        </w:tc>
        <w:tc>
          <w:tcPr>
            <w:tcW w:w="609" w:type="pct"/>
            <w:tcBorders>
              <w:top w:val="single" w:sz="4" w:space="0" w:color="auto"/>
              <w:left w:val="single" w:sz="4" w:space="0" w:color="auto"/>
              <w:bottom w:val="single" w:sz="4" w:space="0" w:color="auto"/>
              <w:right w:val="single" w:sz="4" w:space="0" w:color="auto"/>
            </w:tcBorders>
          </w:tcPr>
          <w:p w:rsidR="0022041B" w:rsidRPr="00382C06" w:rsidRDefault="0022041B" w:rsidP="00343439">
            <w:pPr>
              <w:autoSpaceDE w:val="0"/>
              <w:autoSpaceDN w:val="0"/>
              <w:adjustRightInd w:val="0"/>
              <w:rPr>
                <w:rFonts w:eastAsia="TimesNewRomanPSMT" w:cs="Arial"/>
                <w:bCs/>
                <w:color w:val="000000"/>
                <w:lang w:val="sr-Cyrl-RS"/>
              </w:rPr>
            </w:pPr>
            <w:r w:rsidRPr="00382C06">
              <w:rPr>
                <w:rFonts w:eastAsia="TimesNewRomanPSMT" w:cs="Arial"/>
                <w:bCs/>
                <w:color w:val="000000"/>
                <w:lang w:val="sr-Cyrl-RS"/>
              </w:rPr>
              <w:t>10</w:t>
            </w:r>
          </w:p>
        </w:tc>
      </w:tr>
      <w:tr w:rsidR="00826E82"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826E82" w:rsidRPr="00826E82" w:rsidRDefault="00826E82" w:rsidP="00826E82">
            <w:p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D46AE8" w:rsidRPr="00720B7C" w:rsidRDefault="0082123B" w:rsidP="00343439">
            <w:pPr>
              <w:autoSpaceDE w:val="0"/>
              <w:autoSpaceDN w:val="0"/>
              <w:adjustRightInd w:val="0"/>
              <w:rPr>
                <w:rFonts w:cs="Arial"/>
                <w:b/>
                <w:lang w:val="sr-Cyrl-RS"/>
              </w:rPr>
            </w:pPr>
            <w:r>
              <w:rPr>
                <w:rFonts w:cs="Arial"/>
                <w:b/>
                <w:lang w:val="sr-Cyrl-RS"/>
              </w:rPr>
              <w:t>638/2017</w:t>
            </w:r>
            <w:r w:rsidR="00826E82" w:rsidRPr="00723859">
              <w:rPr>
                <w:rFonts w:cs="Arial"/>
                <w:b/>
                <w:lang w:val="sr-Cyrl-RS"/>
              </w:rPr>
              <w:t xml:space="preserve"> локација ТЕК</w:t>
            </w:r>
          </w:p>
        </w:tc>
        <w:tc>
          <w:tcPr>
            <w:tcW w:w="1166" w:type="pct"/>
            <w:tcBorders>
              <w:top w:val="single" w:sz="4" w:space="0" w:color="auto"/>
              <w:left w:val="single" w:sz="4" w:space="0" w:color="auto"/>
              <w:bottom w:val="single" w:sz="4" w:space="0" w:color="auto"/>
              <w:right w:val="single" w:sz="4" w:space="0" w:color="auto"/>
            </w:tcBorders>
          </w:tcPr>
          <w:p w:rsidR="00826E82" w:rsidRPr="00723859" w:rsidRDefault="00826E82" w:rsidP="00343439">
            <w:pPr>
              <w:autoSpaceDE w:val="0"/>
              <w:autoSpaceDN w:val="0"/>
              <w:adjustRightInd w:val="0"/>
              <w:rPr>
                <w:rFonts w:eastAsiaTheme="minorHAnsi" w:cs="Arial"/>
              </w:rPr>
            </w:pPr>
          </w:p>
        </w:tc>
        <w:tc>
          <w:tcPr>
            <w:tcW w:w="850" w:type="pct"/>
            <w:tcBorders>
              <w:top w:val="single" w:sz="4" w:space="0" w:color="auto"/>
              <w:left w:val="single" w:sz="4" w:space="0" w:color="auto"/>
              <w:bottom w:val="single" w:sz="4" w:space="0" w:color="auto"/>
              <w:right w:val="single" w:sz="4" w:space="0" w:color="auto"/>
            </w:tcBorders>
          </w:tcPr>
          <w:p w:rsidR="00826E82" w:rsidRPr="00723859" w:rsidRDefault="00826E82">
            <w:pPr>
              <w:rPr>
                <w:rFonts w:cs="Arial"/>
                <w:lang w:eastAsia="hr-HR"/>
              </w:rPr>
            </w:pPr>
          </w:p>
        </w:tc>
        <w:tc>
          <w:tcPr>
            <w:tcW w:w="609" w:type="pct"/>
            <w:tcBorders>
              <w:top w:val="single" w:sz="4" w:space="0" w:color="auto"/>
              <w:left w:val="single" w:sz="4" w:space="0" w:color="auto"/>
              <w:bottom w:val="single" w:sz="4" w:space="0" w:color="auto"/>
              <w:right w:val="single" w:sz="4" w:space="0" w:color="auto"/>
            </w:tcBorders>
          </w:tcPr>
          <w:p w:rsidR="00826E82" w:rsidRPr="00723859" w:rsidRDefault="00826E82" w:rsidP="00343439">
            <w:pPr>
              <w:autoSpaceDE w:val="0"/>
              <w:autoSpaceDN w:val="0"/>
              <w:adjustRightInd w:val="0"/>
              <w:rPr>
                <w:rFonts w:eastAsia="TimesNewRomanPSMT" w:cs="Arial"/>
                <w:bCs/>
                <w:color w:val="000000"/>
                <w:lang w:val="sr-Cyrl-RS"/>
              </w:rPr>
            </w:pPr>
          </w:p>
        </w:tc>
      </w:tr>
      <w:tr w:rsidR="0096720D"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D46AE8" w:rsidRDefault="00D46AE8" w:rsidP="00C746CF">
            <w:pPr>
              <w:spacing w:before="0"/>
              <w:rPr>
                <w:rFonts w:cs="Arial"/>
                <w:lang w:val="sr-Cyrl-CS"/>
              </w:rPr>
            </w:pPr>
          </w:p>
          <w:p w:rsidR="0082123B" w:rsidRPr="0082123B" w:rsidRDefault="0082123B" w:rsidP="00C746CF">
            <w:pPr>
              <w:spacing w:before="0"/>
              <w:rPr>
                <w:rFonts w:cs="Arial"/>
                <w:lang w:val="sr-Cyrl-CS"/>
              </w:rPr>
            </w:pPr>
            <w:r w:rsidRPr="0082123B">
              <w:rPr>
                <w:rFonts w:cs="Arial"/>
                <w:lang w:val="sr-Cyrl-CS"/>
              </w:rPr>
              <w:t>Мазивна маст за подмазивање отворених оптерећених зупчстих преносника, базирана на специјалном угушћивачу који обезбеђује дуготрајност подмазивања при високим и ударним оптерећењима, антихабајућа својства, добру прионљивост и заштиту од корозије.</w:t>
            </w:r>
          </w:p>
          <w:p w:rsidR="0096720D" w:rsidRDefault="0082123B" w:rsidP="00C746CF">
            <w:pPr>
              <w:spacing w:before="0"/>
              <w:rPr>
                <w:rFonts w:cs="Arial"/>
                <w:lang w:val="sr-Cyrl-CS"/>
              </w:rPr>
            </w:pPr>
            <w:r w:rsidRPr="0082123B">
              <w:rPr>
                <w:rFonts w:cs="Arial"/>
                <w:lang w:val="sr-Cyrl-CS"/>
              </w:rPr>
              <w:t>Примењује се за ручно подмазивање отворених зупчстих преносника, зупчастих летви, озубљених венаца и ланчаника.</w:t>
            </w:r>
          </w:p>
          <w:p w:rsidR="00C746CF" w:rsidRDefault="00C746CF" w:rsidP="00C746CF">
            <w:pPr>
              <w:spacing w:before="0"/>
              <w:rPr>
                <w:rFonts w:cs="Arial"/>
                <w:lang w:val="sr-Cyrl-CS"/>
              </w:rPr>
            </w:pPr>
            <w:r>
              <w:rPr>
                <w:rFonts w:cs="Arial"/>
                <w:lang w:val="sr-Cyrl-CS"/>
              </w:rPr>
              <w:t>Боја: црно-браон (визуелно),</w:t>
            </w:r>
          </w:p>
          <w:p w:rsidR="00C746CF" w:rsidRDefault="00C746CF" w:rsidP="00C746CF">
            <w:pPr>
              <w:spacing w:before="0"/>
              <w:rPr>
                <w:rFonts w:cs="Arial"/>
                <w:lang w:val="sr-Latn-RS"/>
              </w:rPr>
            </w:pPr>
            <w:r>
              <w:rPr>
                <w:rFonts w:cs="Arial"/>
                <w:lang w:val="sr-Latn-RS"/>
              </w:rPr>
              <w:t xml:space="preserve">NLGI </w:t>
            </w:r>
            <w:r>
              <w:rPr>
                <w:rFonts w:cs="Arial"/>
                <w:lang w:val="sr-Cyrl-RS"/>
              </w:rPr>
              <w:t>градација</w:t>
            </w:r>
            <w:r>
              <w:rPr>
                <w:rFonts w:cs="Arial"/>
                <w:lang w:val="sr-Cyrl-CS"/>
              </w:rPr>
              <w:t>: 3</w:t>
            </w:r>
            <w:r>
              <w:rPr>
                <w:rFonts w:cs="Arial"/>
                <w:lang w:val="sr-Cyrl-RS"/>
              </w:rPr>
              <w:t xml:space="preserve"> (</w:t>
            </w:r>
            <w:r>
              <w:rPr>
                <w:rFonts w:cs="Arial"/>
                <w:lang w:val="sr-Latn-RS"/>
              </w:rPr>
              <w:t>DIN 51 818),</w:t>
            </w:r>
          </w:p>
          <w:p w:rsidR="00C746CF" w:rsidRDefault="00C746CF" w:rsidP="00C746CF">
            <w:pPr>
              <w:spacing w:before="0"/>
              <w:rPr>
                <w:rFonts w:cs="Arial"/>
                <w:lang w:val="sr-Cyrl-RS"/>
              </w:rPr>
            </w:pPr>
            <w:r>
              <w:rPr>
                <w:rFonts w:cs="Arial"/>
                <w:lang w:val="sr-Cyrl-RS"/>
              </w:rPr>
              <w:t xml:space="preserve">Пенетрација 60 циклуса: </w:t>
            </w:r>
            <w:r>
              <w:rPr>
                <w:rFonts w:cs="Arial"/>
                <w:lang w:val="sr-Latn-RS"/>
              </w:rPr>
              <w:t>240 mm/10 (SRPS ISO 2137),</w:t>
            </w:r>
          </w:p>
          <w:p w:rsidR="00C746CF" w:rsidRDefault="00C746CF" w:rsidP="00C746CF">
            <w:pPr>
              <w:spacing w:before="0"/>
              <w:rPr>
                <w:rFonts w:cs="Arial"/>
                <w:lang w:val="sr-Latn-RS"/>
              </w:rPr>
            </w:pPr>
            <w:r>
              <w:rPr>
                <w:rFonts w:cs="Arial"/>
                <w:lang w:val="sr-Cyrl-RS"/>
              </w:rPr>
              <w:t>Издвајање уља</w:t>
            </w:r>
            <w:r>
              <w:rPr>
                <w:rFonts w:cs="Arial"/>
                <w:lang w:val="sr-Latn-RS"/>
              </w:rPr>
              <w:t>,</w:t>
            </w:r>
            <w:r>
              <w:rPr>
                <w:rFonts w:cs="Arial"/>
                <w:lang w:val="sr-Cyrl-RS"/>
              </w:rPr>
              <w:t xml:space="preserve"> 168</w:t>
            </w:r>
            <w:r>
              <w:rPr>
                <w:rFonts w:cs="Arial"/>
                <w:lang w:val="sr-Latn-RS"/>
              </w:rPr>
              <w:t>h/40</w:t>
            </w:r>
            <w:r>
              <w:rPr>
                <w:rFonts w:cs="Arial"/>
                <w:vertAlign w:val="superscript"/>
                <w:lang w:val="sr-Latn-RS"/>
              </w:rPr>
              <w:t>0</w:t>
            </w:r>
            <w:r>
              <w:rPr>
                <w:rFonts w:cs="Arial"/>
                <w:lang w:val="sr-Latn-RS"/>
              </w:rPr>
              <w:t>C: 0,5% (BS 2000/121),</w:t>
            </w:r>
          </w:p>
          <w:p w:rsidR="00C746CF" w:rsidRDefault="00C746CF" w:rsidP="00C746CF">
            <w:pPr>
              <w:spacing w:before="0"/>
              <w:rPr>
                <w:rFonts w:cs="Arial"/>
                <w:lang w:val="sr-Latn-RS"/>
              </w:rPr>
            </w:pPr>
            <w:r>
              <w:rPr>
                <w:rFonts w:cs="Arial"/>
                <w:lang w:val="sr-Cyrl-RS"/>
              </w:rPr>
              <w:t xml:space="preserve">Средњи пречник хабања: </w:t>
            </w:r>
            <w:r>
              <w:rPr>
                <w:rFonts w:cs="Arial"/>
                <w:lang w:val="sr-Latn-RS"/>
              </w:rPr>
              <w:t>0,4 mm (ASTM D 2266),</w:t>
            </w:r>
          </w:p>
          <w:p w:rsidR="00C746CF" w:rsidRDefault="00C746CF" w:rsidP="00C746CF">
            <w:pPr>
              <w:spacing w:before="0"/>
              <w:rPr>
                <w:rFonts w:cs="Arial"/>
                <w:lang w:val="sr-Cyrl-RS"/>
              </w:rPr>
            </w:pPr>
            <w:r>
              <w:rPr>
                <w:rFonts w:cs="Arial"/>
                <w:lang w:val="sr-Cyrl-RS"/>
              </w:rPr>
              <w:t xml:space="preserve">Оптерећење при сваривању: </w:t>
            </w:r>
            <w:r>
              <w:rPr>
                <w:rFonts w:cs="Arial"/>
                <w:lang w:val="sr-Latn-RS"/>
              </w:rPr>
              <w:t>5000 N (ASTM D 2596),</w:t>
            </w:r>
          </w:p>
          <w:p w:rsidR="00D46AE8" w:rsidRPr="00C746CF" w:rsidRDefault="00C746CF" w:rsidP="00C746CF">
            <w:pPr>
              <w:spacing w:before="0"/>
              <w:rPr>
                <w:rFonts w:cs="Arial"/>
                <w:lang w:val="sr-Cyrl-RS"/>
              </w:rPr>
            </w:pPr>
            <w:r>
              <w:rPr>
                <w:rFonts w:cs="Arial"/>
                <w:lang w:val="sr-Cyrl-RS"/>
              </w:rPr>
              <w:t xml:space="preserve">Температура примене: -25 до +125 </w:t>
            </w:r>
            <w:r>
              <w:rPr>
                <w:rFonts w:cs="Arial"/>
                <w:vertAlign w:val="superscript"/>
                <w:lang w:val="sr-Latn-RS"/>
              </w:rPr>
              <w:t>0</w:t>
            </w:r>
            <w:r>
              <w:rPr>
                <w:rFonts w:cs="Arial"/>
                <w:lang w:val="sr-Latn-RS"/>
              </w:rPr>
              <w:t>C</w:t>
            </w:r>
            <w:r>
              <w:rPr>
                <w:rFonts w:cs="Arial"/>
                <w:lang w:val="sr-Cyrl-RS"/>
              </w:rPr>
              <w:t xml:space="preserve">, </w:t>
            </w:r>
          </w:p>
        </w:tc>
        <w:tc>
          <w:tcPr>
            <w:tcW w:w="1166" w:type="pct"/>
            <w:tcBorders>
              <w:top w:val="single" w:sz="4" w:space="0" w:color="auto"/>
              <w:left w:val="single" w:sz="4" w:space="0" w:color="auto"/>
              <w:bottom w:val="single" w:sz="4" w:space="0" w:color="auto"/>
              <w:right w:val="single" w:sz="4" w:space="0" w:color="auto"/>
            </w:tcBorders>
          </w:tcPr>
          <w:p w:rsidR="00D46AE8" w:rsidRDefault="00D46AE8" w:rsidP="00343439">
            <w:pPr>
              <w:autoSpaceDE w:val="0"/>
              <w:autoSpaceDN w:val="0"/>
              <w:adjustRightInd w:val="0"/>
              <w:rPr>
                <w:rFonts w:cs="Arial"/>
                <w:lang w:val="sr-Cyrl-RS"/>
              </w:rPr>
            </w:pPr>
          </w:p>
          <w:p w:rsidR="00D46AE8" w:rsidRDefault="00D46AE8" w:rsidP="00343439">
            <w:pPr>
              <w:autoSpaceDE w:val="0"/>
              <w:autoSpaceDN w:val="0"/>
              <w:adjustRightInd w:val="0"/>
              <w:rPr>
                <w:rFonts w:cs="Arial"/>
                <w:lang w:val="sr-Cyrl-RS"/>
              </w:rPr>
            </w:pPr>
          </w:p>
          <w:p w:rsidR="00D46AE8" w:rsidRDefault="00D46AE8" w:rsidP="00343439">
            <w:pPr>
              <w:autoSpaceDE w:val="0"/>
              <w:autoSpaceDN w:val="0"/>
              <w:adjustRightInd w:val="0"/>
              <w:rPr>
                <w:rFonts w:cs="Arial"/>
                <w:lang w:val="sr-Cyrl-RS"/>
              </w:rPr>
            </w:pPr>
          </w:p>
          <w:p w:rsidR="00D46AE8" w:rsidRDefault="00D46AE8" w:rsidP="00343439">
            <w:pPr>
              <w:autoSpaceDE w:val="0"/>
              <w:autoSpaceDN w:val="0"/>
              <w:adjustRightInd w:val="0"/>
              <w:rPr>
                <w:rFonts w:cs="Arial"/>
                <w:lang w:val="sr-Cyrl-RS"/>
              </w:rPr>
            </w:pPr>
          </w:p>
          <w:p w:rsidR="00D46AE8" w:rsidRDefault="00D46AE8" w:rsidP="00343439">
            <w:pPr>
              <w:autoSpaceDE w:val="0"/>
              <w:autoSpaceDN w:val="0"/>
              <w:adjustRightInd w:val="0"/>
              <w:rPr>
                <w:rFonts w:cs="Arial"/>
                <w:lang w:val="sr-Cyrl-RS"/>
              </w:rPr>
            </w:pPr>
          </w:p>
          <w:p w:rsidR="00720B7C" w:rsidRDefault="00720B7C" w:rsidP="00343439">
            <w:pPr>
              <w:autoSpaceDE w:val="0"/>
              <w:autoSpaceDN w:val="0"/>
              <w:adjustRightInd w:val="0"/>
              <w:rPr>
                <w:rFonts w:cs="Arial"/>
                <w:lang w:val="sr-Cyrl-RS"/>
              </w:rPr>
            </w:pPr>
          </w:p>
          <w:p w:rsidR="00720B7C" w:rsidRDefault="00720B7C" w:rsidP="00343439">
            <w:pPr>
              <w:autoSpaceDE w:val="0"/>
              <w:autoSpaceDN w:val="0"/>
              <w:adjustRightInd w:val="0"/>
              <w:rPr>
                <w:rFonts w:cs="Arial"/>
                <w:lang w:val="sr-Cyrl-RS"/>
              </w:rPr>
            </w:pPr>
          </w:p>
          <w:p w:rsidR="00720B7C" w:rsidRDefault="00720B7C" w:rsidP="00343439">
            <w:pPr>
              <w:autoSpaceDE w:val="0"/>
              <w:autoSpaceDN w:val="0"/>
              <w:adjustRightInd w:val="0"/>
              <w:rPr>
                <w:rFonts w:cs="Arial"/>
                <w:lang w:val="sr-Cyrl-RS"/>
              </w:rPr>
            </w:pPr>
          </w:p>
          <w:p w:rsidR="00720B7C" w:rsidRDefault="00720B7C" w:rsidP="00343439">
            <w:pPr>
              <w:autoSpaceDE w:val="0"/>
              <w:autoSpaceDN w:val="0"/>
              <w:adjustRightInd w:val="0"/>
              <w:rPr>
                <w:rFonts w:cs="Arial"/>
                <w:lang w:val="sr-Cyrl-RS"/>
              </w:rPr>
            </w:pPr>
          </w:p>
          <w:p w:rsidR="00720B7C" w:rsidRDefault="00720B7C" w:rsidP="00343439">
            <w:pPr>
              <w:autoSpaceDE w:val="0"/>
              <w:autoSpaceDN w:val="0"/>
              <w:adjustRightInd w:val="0"/>
              <w:rPr>
                <w:rFonts w:cs="Arial"/>
                <w:lang w:val="sr-Cyrl-RS"/>
              </w:rPr>
            </w:pPr>
          </w:p>
          <w:p w:rsidR="0096720D" w:rsidRDefault="00AA0D48" w:rsidP="00343439">
            <w:pPr>
              <w:autoSpaceDE w:val="0"/>
              <w:autoSpaceDN w:val="0"/>
              <w:adjustRightInd w:val="0"/>
              <w:rPr>
                <w:rFonts w:cs="Arial"/>
                <w:lang w:val="sr-Cyrl-RS"/>
              </w:rPr>
            </w:pPr>
            <w:r w:rsidRPr="00723859">
              <w:rPr>
                <w:rFonts w:cs="Arial"/>
                <w:lang w:val="sr-Latn-CS"/>
              </w:rPr>
              <w:t>FAMGEN 4AL</w:t>
            </w:r>
            <w:r w:rsidRPr="00723859">
              <w:rPr>
                <w:rFonts w:cs="Arial"/>
                <w:lang w:val="sr-Cyrl-RS"/>
              </w:rPr>
              <w:t xml:space="preserve"> </w:t>
            </w:r>
            <w:r w:rsidRPr="00723859">
              <w:rPr>
                <w:rFonts w:cs="Arial"/>
                <w:lang w:val="sr-Latn-CS"/>
              </w:rPr>
              <w:t>(ФАМ-Крушевац)</w:t>
            </w:r>
            <w:r w:rsidRPr="00723859">
              <w:rPr>
                <w:rFonts w:cs="Arial"/>
                <w:lang w:val="sr-Cyrl-RS"/>
              </w:rPr>
              <w:t xml:space="preserve"> или одговарајући.</w:t>
            </w:r>
          </w:p>
          <w:p w:rsidR="00C746CF" w:rsidRDefault="00C746CF" w:rsidP="00C746CF">
            <w:pPr>
              <w:rPr>
                <w:rFonts w:cs="Arial"/>
                <w:lang w:val="sr-Latn-RS"/>
              </w:rPr>
            </w:pPr>
            <w:r>
              <w:rPr>
                <w:rFonts w:cs="Arial"/>
                <w:lang w:val="sr-Latn-RS"/>
              </w:rPr>
              <w:t>ISO 6743-9: L-X BCHB 3; ISO L-CKM; DIN 51502: OGPF 3K-25</w:t>
            </w:r>
          </w:p>
          <w:p w:rsidR="00C746CF" w:rsidRPr="00723859" w:rsidRDefault="00C746CF" w:rsidP="00343439">
            <w:pPr>
              <w:autoSpaceDE w:val="0"/>
              <w:autoSpaceDN w:val="0"/>
              <w:adjustRightInd w:val="0"/>
              <w:rPr>
                <w:rFonts w:eastAsiaTheme="minorHAnsi" w:cs="Arial"/>
              </w:rPr>
            </w:pPr>
          </w:p>
        </w:tc>
        <w:tc>
          <w:tcPr>
            <w:tcW w:w="850" w:type="pct"/>
            <w:tcBorders>
              <w:top w:val="single" w:sz="4" w:space="0" w:color="auto"/>
              <w:left w:val="single" w:sz="4" w:space="0" w:color="auto"/>
              <w:bottom w:val="single" w:sz="4" w:space="0" w:color="auto"/>
              <w:right w:val="single" w:sz="4" w:space="0" w:color="auto"/>
            </w:tcBorders>
          </w:tcPr>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720B7C" w:rsidRDefault="00720B7C">
            <w:pPr>
              <w:rPr>
                <w:rFonts w:cs="Arial"/>
                <w:lang w:val="sr-Cyrl-CS"/>
              </w:rPr>
            </w:pPr>
          </w:p>
          <w:p w:rsidR="00720B7C" w:rsidRDefault="00720B7C">
            <w:pPr>
              <w:rPr>
                <w:rFonts w:cs="Arial"/>
                <w:lang w:val="sr-Cyrl-CS"/>
              </w:rPr>
            </w:pPr>
          </w:p>
          <w:p w:rsidR="00720B7C" w:rsidRDefault="00720B7C">
            <w:pPr>
              <w:rPr>
                <w:rFonts w:cs="Arial"/>
                <w:lang w:val="sr-Cyrl-CS"/>
              </w:rPr>
            </w:pPr>
          </w:p>
          <w:p w:rsidR="00720B7C" w:rsidRDefault="00720B7C">
            <w:pPr>
              <w:rPr>
                <w:rFonts w:cs="Arial"/>
                <w:lang w:val="sr-Cyrl-CS"/>
              </w:rPr>
            </w:pPr>
          </w:p>
          <w:p w:rsidR="00720B7C" w:rsidRDefault="00720B7C">
            <w:pPr>
              <w:rPr>
                <w:rFonts w:cs="Arial"/>
                <w:lang w:val="sr-Cyrl-CS"/>
              </w:rPr>
            </w:pPr>
          </w:p>
          <w:p w:rsidR="0096720D" w:rsidRPr="00723859" w:rsidRDefault="0096720D">
            <w:pPr>
              <w:rPr>
                <w:rFonts w:cs="Arial"/>
                <w:lang w:eastAsia="hr-HR"/>
              </w:rPr>
            </w:pPr>
            <w:r w:rsidRPr="00723859">
              <w:rPr>
                <w:rFonts w:cs="Arial"/>
                <w:lang w:val="sr-Cyrl-CS"/>
              </w:rPr>
              <w:t>Паковање: 20 k</w:t>
            </w:r>
            <w:r w:rsidRPr="00723859">
              <w:rPr>
                <w:rFonts w:cs="Arial"/>
                <w:lang w:val="sr-Latn-RS"/>
              </w:rPr>
              <w:t>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723859" w:rsidRDefault="00720B7C" w:rsidP="00720B7C">
            <w:pPr>
              <w:rPr>
                <w:rFonts w:cs="Arial"/>
                <w:lang w:eastAsia="hr-HR"/>
              </w:rPr>
            </w:pPr>
            <w:r>
              <w:rPr>
                <w:rFonts w:cs="Arial"/>
                <w:lang w:val="sr-Cyrl-RS" w:eastAsia="hr-HR"/>
              </w:rPr>
              <w:t xml:space="preserve">  </w:t>
            </w:r>
            <w:r w:rsidR="0096720D" w:rsidRPr="00723859">
              <w:rPr>
                <w:rFonts w:cs="Arial"/>
                <w:lang w:eastAsia="hr-HR"/>
              </w:rPr>
              <w:t>500</w:t>
            </w:r>
          </w:p>
        </w:tc>
      </w:tr>
      <w:tr w:rsidR="0096720D"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C746CF">
            <w:pPr>
              <w:pStyle w:val="ListParagraph"/>
              <w:numPr>
                <w:ilvl w:val="0"/>
                <w:numId w:val="34"/>
              </w:numPr>
              <w:spacing w:before="0" w:after="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C746CF" w:rsidRPr="00C746CF" w:rsidRDefault="00C746CF" w:rsidP="00D46AE8">
            <w:pPr>
              <w:spacing w:before="0"/>
              <w:rPr>
                <w:rFonts w:cs="Arial"/>
                <w:lang w:val="sr-Cyrl-CS"/>
              </w:rPr>
            </w:pPr>
            <w:r w:rsidRPr="00C746CF">
              <w:rPr>
                <w:rFonts w:cs="Arial"/>
                <w:lang w:val="sr-Cyrl-CS"/>
              </w:rPr>
              <w:t>Мазивна суспензија израђена на бази чврстих мазива и синтетичког уља. Поседује добру хемијску и термичку стабилност.</w:t>
            </w:r>
          </w:p>
          <w:p w:rsidR="0096720D" w:rsidRDefault="00C746CF" w:rsidP="00D46AE8">
            <w:pPr>
              <w:spacing w:before="0"/>
              <w:rPr>
                <w:rFonts w:cs="Arial"/>
                <w:lang w:val="sr-Cyrl-CS"/>
              </w:rPr>
            </w:pPr>
            <w:r w:rsidRPr="00C746CF">
              <w:rPr>
                <w:rFonts w:cs="Arial"/>
                <w:lang w:val="sr-Cyrl-CS"/>
              </w:rPr>
              <w:t>Примењује се за подмазивање клизних и котрљајућих лежајева, ланчаних преносника и других мазивних склопова где је присутно клизно трење, за висока механичка оптерећења и високе температуре.</w:t>
            </w:r>
          </w:p>
          <w:p w:rsidR="00C746CF" w:rsidRDefault="00C746CF" w:rsidP="00D46AE8">
            <w:pPr>
              <w:spacing w:before="0"/>
              <w:rPr>
                <w:rFonts w:cs="Arial"/>
                <w:lang w:val="sr-Cyrl-CS"/>
              </w:rPr>
            </w:pPr>
            <w:r>
              <w:rPr>
                <w:rFonts w:cs="Arial"/>
                <w:lang w:val="sr-Cyrl-CS"/>
              </w:rPr>
              <w:t>Изглед на 20</w:t>
            </w:r>
            <w:r>
              <w:rPr>
                <w:rFonts w:cs="Arial"/>
                <w:vertAlign w:val="superscript"/>
                <w:lang w:val="sr-Cyrl-CS"/>
              </w:rPr>
              <w:t>0</w:t>
            </w:r>
            <w:r>
              <w:rPr>
                <w:rFonts w:cs="Arial"/>
                <w:lang w:val="sr-Cyrl-CS"/>
              </w:rPr>
              <w:t>С: суспензија (визуелно),</w:t>
            </w:r>
          </w:p>
          <w:p w:rsidR="00C746CF" w:rsidRDefault="00C746CF" w:rsidP="00D46AE8">
            <w:pPr>
              <w:spacing w:before="0"/>
              <w:rPr>
                <w:rFonts w:cs="Arial"/>
                <w:lang w:val="sr-Cyrl-CS"/>
              </w:rPr>
            </w:pPr>
            <w:r>
              <w:rPr>
                <w:rFonts w:cs="Arial"/>
                <w:lang w:val="sr-Cyrl-CS"/>
              </w:rPr>
              <w:t>Боја: црна (визуелно),</w:t>
            </w:r>
          </w:p>
          <w:p w:rsidR="00C746CF" w:rsidRDefault="00C746CF" w:rsidP="00D46AE8">
            <w:pPr>
              <w:spacing w:before="0"/>
              <w:rPr>
                <w:rFonts w:cs="Arial"/>
                <w:lang w:val="sr-Cyrl-RS"/>
              </w:rPr>
            </w:pPr>
            <w:r>
              <w:rPr>
                <w:rFonts w:cs="Arial"/>
                <w:lang w:val="sr-Cyrl-CS"/>
              </w:rPr>
              <w:t>Густина на 20</w:t>
            </w:r>
            <w:r>
              <w:rPr>
                <w:rFonts w:cs="Arial"/>
                <w:vertAlign w:val="superscript"/>
                <w:lang w:val="sr-Cyrl-CS"/>
              </w:rPr>
              <w:t>0</w:t>
            </w:r>
            <w:r>
              <w:rPr>
                <w:rFonts w:cs="Arial"/>
                <w:lang w:val="sr-Cyrl-CS"/>
              </w:rPr>
              <w:t xml:space="preserve">С: 1,02 </w:t>
            </w:r>
            <w:r>
              <w:rPr>
                <w:rFonts w:cs="Arial"/>
                <w:lang w:val="sr-Latn-RS"/>
              </w:rPr>
              <w:t>g/ml</w:t>
            </w:r>
            <w:r>
              <w:rPr>
                <w:rFonts w:cs="Arial"/>
                <w:lang w:val="sr-Cyrl-RS"/>
              </w:rPr>
              <w:t xml:space="preserve"> (</w:t>
            </w:r>
            <w:r>
              <w:rPr>
                <w:rFonts w:cs="Arial"/>
                <w:lang w:val="sr-Latn-RS"/>
              </w:rPr>
              <w:t>SRPS EN ISO 3675),</w:t>
            </w:r>
          </w:p>
          <w:p w:rsidR="00C746CF" w:rsidRDefault="00C746CF" w:rsidP="00D46AE8">
            <w:pPr>
              <w:spacing w:before="0"/>
              <w:rPr>
                <w:rFonts w:cs="Arial"/>
                <w:lang w:val="sr-Latn-RS"/>
              </w:rPr>
            </w:pPr>
            <w:r>
              <w:rPr>
                <w:rFonts w:cs="Arial"/>
                <w:lang w:val="sr-Cyrl-RS"/>
              </w:rPr>
              <w:t>Вискозност на 4</w:t>
            </w:r>
            <w:r>
              <w:rPr>
                <w:rFonts w:cs="Arial"/>
                <w:lang w:val="sr-Cyrl-CS"/>
              </w:rPr>
              <w:t>0</w:t>
            </w:r>
            <w:r>
              <w:rPr>
                <w:rFonts w:cs="Arial"/>
                <w:vertAlign w:val="superscript"/>
                <w:lang w:val="sr-Cyrl-CS"/>
              </w:rPr>
              <w:t>0</w:t>
            </w:r>
            <w:r>
              <w:rPr>
                <w:rFonts w:cs="Arial"/>
                <w:lang w:val="sr-Cyrl-CS"/>
              </w:rPr>
              <w:t xml:space="preserve">С: 200 </w:t>
            </w:r>
            <w:r>
              <w:rPr>
                <w:rFonts w:cs="Arial"/>
                <w:lang w:val="sr-Latn-RS"/>
              </w:rPr>
              <w:t>mm</w:t>
            </w:r>
            <w:r>
              <w:rPr>
                <w:rFonts w:cs="Arial"/>
                <w:vertAlign w:val="superscript"/>
                <w:lang w:val="sr-Latn-RS"/>
              </w:rPr>
              <w:t>2</w:t>
            </w:r>
            <w:r>
              <w:rPr>
                <w:rFonts w:cs="Arial"/>
                <w:lang w:val="sr-Latn-RS"/>
              </w:rPr>
              <w:t>/sec (SRPS ISO 3104),</w:t>
            </w:r>
          </w:p>
          <w:p w:rsidR="00C746CF" w:rsidRDefault="00C746CF" w:rsidP="00D46AE8">
            <w:pPr>
              <w:spacing w:before="0"/>
              <w:rPr>
                <w:rFonts w:cs="Arial"/>
                <w:lang w:val="sr-Latn-RS"/>
              </w:rPr>
            </w:pPr>
            <w:r>
              <w:rPr>
                <w:rFonts w:cs="Arial"/>
                <w:lang w:val="sr-Cyrl-RS"/>
              </w:rPr>
              <w:t xml:space="preserve">Тачка паљења: </w:t>
            </w:r>
            <w:r>
              <w:rPr>
                <w:rFonts w:cs="Arial"/>
                <w:lang w:val="sr-Latn-RS"/>
              </w:rPr>
              <w:t>300</w:t>
            </w:r>
            <w:r>
              <w:rPr>
                <w:rFonts w:cs="Arial"/>
                <w:vertAlign w:val="superscript"/>
                <w:lang w:val="sr-Cyrl-CS"/>
              </w:rPr>
              <w:t>0</w:t>
            </w:r>
            <w:r>
              <w:rPr>
                <w:rFonts w:cs="Arial"/>
                <w:lang w:val="sr-Cyrl-CS"/>
              </w:rPr>
              <w:t>С</w:t>
            </w:r>
            <w:r>
              <w:rPr>
                <w:rFonts w:cs="Arial"/>
                <w:lang w:val="sr-Latn-RS"/>
              </w:rPr>
              <w:t xml:space="preserve"> (SRPS EN ISO 2592),</w:t>
            </w:r>
          </w:p>
          <w:p w:rsidR="00C746CF" w:rsidRDefault="00C746CF" w:rsidP="00D46AE8">
            <w:pPr>
              <w:spacing w:before="0"/>
              <w:rPr>
                <w:rFonts w:cs="Arial"/>
                <w:lang w:val="sr-Latn-RS"/>
              </w:rPr>
            </w:pPr>
            <w:r>
              <w:rPr>
                <w:rFonts w:cs="Arial"/>
                <w:lang w:val="sr-Cyrl-RS"/>
              </w:rPr>
              <w:t xml:space="preserve">Оптерећење при сваривању: </w:t>
            </w:r>
            <w:r>
              <w:rPr>
                <w:rFonts w:cs="Arial"/>
                <w:lang w:val="sr-Latn-RS"/>
              </w:rPr>
              <w:t>2500 N (ASTM D 2596),</w:t>
            </w:r>
          </w:p>
          <w:p w:rsidR="00C746CF" w:rsidRPr="00723859" w:rsidRDefault="00C746CF" w:rsidP="00D46AE8">
            <w:pPr>
              <w:spacing w:before="0"/>
              <w:rPr>
                <w:rFonts w:cs="Arial"/>
                <w:lang w:val="sr-Cyrl-RS"/>
              </w:rPr>
            </w:pPr>
            <w:r>
              <w:rPr>
                <w:rFonts w:cs="Arial"/>
                <w:lang w:val="sr-Cyrl-RS"/>
              </w:rPr>
              <w:t>Температура примене: -</w:t>
            </w:r>
            <w:r>
              <w:rPr>
                <w:rFonts w:cs="Arial"/>
                <w:lang w:val="sr-Latn-RS"/>
              </w:rPr>
              <w:t>20</w:t>
            </w:r>
            <w:r>
              <w:rPr>
                <w:rFonts w:cs="Arial"/>
                <w:lang w:val="sr-Cyrl-RS"/>
              </w:rPr>
              <w:t xml:space="preserve"> до +</w:t>
            </w:r>
            <w:r>
              <w:rPr>
                <w:rFonts w:cs="Arial"/>
                <w:lang w:val="sr-Latn-RS"/>
              </w:rPr>
              <w:t>200</w:t>
            </w:r>
            <w:r>
              <w:rPr>
                <w:rFonts w:cs="Arial"/>
                <w:lang w:val="sr-Cyrl-RS"/>
              </w:rPr>
              <w:t xml:space="preserve"> </w:t>
            </w:r>
            <w:r>
              <w:rPr>
                <w:rFonts w:cs="Arial"/>
                <w:vertAlign w:val="superscript"/>
                <w:lang w:val="sr-Latn-RS"/>
              </w:rPr>
              <w:t>0</w:t>
            </w:r>
            <w:r>
              <w:rPr>
                <w:rFonts w:cs="Arial"/>
                <w:lang w:val="sr-Latn-RS"/>
              </w:rPr>
              <w:t>C</w:t>
            </w:r>
            <w:r>
              <w:rPr>
                <w:rFonts w:cs="Arial"/>
                <w:lang w:val="sr-Cyrl-RS"/>
              </w:rPr>
              <w:t xml:space="preserve">, </w:t>
            </w:r>
          </w:p>
        </w:tc>
        <w:tc>
          <w:tcPr>
            <w:tcW w:w="1166" w:type="pct"/>
            <w:tcBorders>
              <w:top w:val="single" w:sz="4" w:space="0" w:color="auto"/>
              <w:left w:val="single" w:sz="4" w:space="0" w:color="auto"/>
              <w:bottom w:val="single" w:sz="4" w:space="0" w:color="auto"/>
              <w:right w:val="single" w:sz="4" w:space="0" w:color="auto"/>
            </w:tcBorders>
          </w:tcPr>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D46AE8" w:rsidRDefault="00D46AE8" w:rsidP="00C746CF">
            <w:pPr>
              <w:autoSpaceDE w:val="0"/>
              <w:autoSpaceDN w:val="0"/>
              <w:adjustRightInd w:val="0"/>
              <w:rPr>
                <w:rFonts w:cs="Arial"/>
                <w:lang w:val="sr-Cyrl-CS"/>
              </w:rPr>
            </w:pPr>
          </w:p>
          <w:p w:rsidR="0096720D" w:rsidRDefault="00AA0D48" w:rsidP="00C746CF">
            <w:pPr>
              <w:autoSpaceDE w:val="0"/>
              <w:autoSpaceDN w:val="0"/>
              <w:adjustRightInd w:val="0"/>
              <w:rPr>
                <w:rFonts w:cs="Arial"/>
                <w:lang w:val="sr-Cyrl-CS"/>
              </w:rPr>
            </w:pPr>
            <w:r w:rsidRPr="00723859">
              <w:rPr>
                <w:rFonts w:cs="Arial"/>
                <w:lang w:val="sr-Cyrl-CS"/>
              </w:rPr>
              <w:t>FAMOL SU (ФАМ-Крушевац)</w:t>
            </w:r>
            <w:r w:rsidRPr="00723859">
              <w:rPr>
                <w:rFonts w:cs="Arial"/>
                <w:lang w:val="sr-Cyrl-RS"/>
              </w:rPr>
              <w:t xml:space="preserve"> или одговарајући</w:t>
            </w:r>
            <w:r w:rsidRPr="00723859">
              <w:rPr>
                <w:rFonts w:cs="Arial"/>
                <w:lang w:val="sr-Cyrl-CS"/>
              </w:rPr>
              <w:t>.</w:t>
            </w:r>
          </w:p>
          <w:p w:rsidR="00C746CF" w:rsidRPr="00723859" w:rsidRDefault="00C746CF" w:rsidP="00C746CF">
            <w:pPr>
              <w:autoSpaceDE w:val="0"/>
              <w:autoSpaceDN w:val="0"/>
              <w:adjustRightInd w:val="0"/>
              <w:rPr>
                <w:rFonts w:eastAsiaTheme="minorHAnsi" w:cs="Arial"/>
              </w:rPr>
            </w:pPr>
            <w:r>
              <w:rPr>
                <w:rFonts w:cs="Arial"/>
                <w:lang w:val="sr-Cyrl-RS"/>
              </w:rPr>
              <w:t>:</w:t>
            </w:r>
            <w:r>
              <w:rPr>
                <w:rFonts w:cs="Arial"/>
                <w:lang w:val="sr-Latn-RS"/>
              </w:rPr>
              <w:t>FAM FSP-137618</w:t>
            </w:r>
          </w:p>
        </w:tc>
        <w:tc>
          <w:tcPr>
            <w:tcW w:w="850" w:type="pct"/>
            <w:tcBorders>
              <w:top w:val="single" w:sz="4" w:space="0" w:color="auto"/>
              <w:left w:val="single" w:sz="4" w:space="0" w:color="auto"/>
              <w:bottom w:val="single" w:sz="4" w:space="0" w:color="auto"/>
              <w:right w:val="single" w:sz="4" w:space="0" w:color="auto"/>
            </w:tcBorders>
          </w:tcPr>
          <w:p w:rsidR="00D46AE8" w:rsidRDefault="00D46AE8" w:rsidP="00C746CF">
            <w:pPr>
              <w:rPr>
                <w:rFonts w:cs="Arial"/>
                <w:lang w:val="sr-Cyrl-CS"/>
              </w:rPr>
            </w:pPr>
          </w:p>
          <w:p w:rsidR="00D46AE8" w:rsidRDefault="00D46AE8" w:rsidP="00C746CF">
            <w:pPr>
              <w:rPr>
                <w:rFonts w:cs="Arial"/>
                <w:lang w:val="sr-Cyrl-CS"/>
              </w:rPr>
            </w:pPr>
          </w:p>
          <w:p w:rsidR="00D46AE8" w:rsidRDefault="00D46AE8" w:rsidP="00C746CF">
            <w:pPr>
              <w:rPr>
                <w:rFonts w:cs="Arial"/>
                <w:lang w:val="sr-Cyrl-CS"/>
              </w:rPr>
            </w:pPr>
          </w:p>
          <w:p w:rsidR="00D46AE8" w:rsidRDefault="00D46AE8" w:rsidP="00C746CF">
            <w:pPr>
              <w:rPr>
                <w:rFonts w:cs="Arial"/>
                <w:lang w:val="sr-Cyrl-CS"/>
              </w:rPr>
            </w:pPr>
          </w:p>
          <w:p w:rsidR="00720B7C" w:rsidRDefault="00720B7C" w:rsidP="00C746CF">
            <w:pPr>
              <w:rPr>
                <w:rFonts w:cs="Arial"/>
                <w:lang w:val="sr-Cyrl-CS"/>
              </w:rPr>
            </w:pPr>
          </w:p>
          <w:p w:rsidR="00720B7C" w:rsidRDefault="00720B7C" w:rsidP="00C746CF">
            <w:pPr>
              <w:rPr>
                <w:rFonts w:cs="Arial"/>
                <w:lang w:val="sr-Cyrl-CS"/>
              </w:rPr>
            </w:pPr>
          </w:p>
          <w:p w:rsidR="00720B7C" w:rsidRDefault="00720B7C" w:rsidP="00C746CF">
            <w:pPr>
              <w:rPr>
                <w:rFonts w:cs="Arial"/>
                <w:lang w:val="sr-Cyrl-CS"/>
              </w:rPr>
            </w:pPr>
          </w:p>
          <w:p w:rsidR="00720B7C" w:rsidRDefault="00720B7C" w:rsidP="00C746CF">
            <w:pPr>
              <w:rPr>
                <w:rFonts w:cs="Arial"/>
                <w:lang w:val="sr-Cyrl-CS"/>
              </w:rPr>
            </w:pPr>
          </w:p>
          <w:p w:rsidR="00D46AE8" w:rsidRDefault="00D46AE8" w:rsidP="00C746CF">
            <w:pPr>
              <w:rPr>
                <w:rFonts w:cs="Arial"/>
                <w:lang w:val="sr-Cyrl-CS"/>
              </w:rPr>
            </w:pPr>
          </w:p>
          <w:p w:rsidR="0096720D" w:rsidRPr="00723859" w:rsidRDefault="0096720D" w:rsidP="00C746CF">
            <w:pPr>
              <w:rPr>
                <w:rFonts w:cs="Arial"/>
                <w:lang w:eastAsia="hr-HR"/>
              </w:rPr>
            </w:pPr>
            <w:r w:rsidRPr="00723859">
              <w:rPr>
                <w:rFonts w:cs="Arial"/>
                <w:lang w:val="sr-Cyrl-CS"/>
              </w:rPr>
              <w:t>Паковање: 20 kg</w:t>
            </w:r>
          </w:p>
        </w:tc>
        <w:tc>
          <w:tcPr>
            <w:tcW w:w="609" w:type="pct"/>
            <w:tcBorders>
              <w:top w:val="single" w:sz="4" w:space="0" w:color="auto"/>
              <w:left w:val="single" w:sz="4" w:space="0" w:color="auto"/>
              <w:bottom w:val="single" w:sz="4" w:space="0" w:color="auto"/>
              <w:right w:val="single" w:sz="4" w:space="0" w:color="auto"/>
            </w:tcBorders>
            <w:vAlign w:val="center"/>
          </w:tcPr>
          <w:p w:rsidR="00D46AE8" w:rsidRDefault="00D46AE8" w:rsidP="00C746CF">
            <w:pPr>
              <w:jc w:val="center"/>
              <w:rPr>
                <w:rFonts w:cs="Arial"/>
                <w:lang w:val="sr-Cyrl-RS" w:eastAsia="hr-HR"/>
              </w:rPr>
            </w:pPr>
          </w:p>
          <w:p w:rsidR="00D46AE8" w:rsidRDefault="00D46AE8" w:rsidP="00C746CF">
            <w:pPr>
              <w:jc w:val="center"/>
              <w:rPr>
                <w:rFonts w:cs="Arial"/>
                <w:lang w:val="sr-Cyrl-RS" w:eastAsia="hr-HR"/>
              </w:rPr>
            </w:pPr>
          </w:p>
          <w:p w:rsidR="0096720D" w:rsidRPr="00D46AE8" w:rsidRDefault="00D46AE8" w:rsidP="00C746CF">
            <w:pPr>
              <w:jc w:val="center"/>
              <w:rPr>
                <w:rFonts w:cs="Arial"/>
                <w:lang w:val="sr-Cyrl-RS" w:eastAsia="hr-HR"/>
              </w:rPr>
            </w:pPr>
            <w:r>
              <w:rPr>
                <w:rFonts w:cs="Arial"/>
                <w:lang w:val="sr-Cyrl-RS" w:eastAsia="hr-HR"/>
              </w:rPr>
              <w:t>20</w:t>
            </w:r>
          </w:p>
        </w:tc>
      </w:tr>
      <w:tr w:rsidR="0096720D"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96720D" w:rsidRPr="00FF3AA5" w:rsidRDefault="0096720D"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D46AE8" w:rsidRPr="00E32DB3" w:rsidRDefault="00D46AE8" w:rsidP="00434E21">
            <w:pPr>
              <w:spacing w:before="0"/>
              <w:rPr>
                <w:rFonts w:cs="Arial"/>
                <w:sz w:val="20"/>
                <w:lang w:val="sr-Cyrl-CS"/>
              </w:rPr>
            </w:pPr>
            <w:r w:rsidRPr="00E32DB3">
              <w:rPr>
                <w:rFonts w:cs="Arial"/>
                <w:b/>
                <w:sz w:val="20"/>
                <w:lang w:val="sr-Cyrl-CS"/>
              </w:rPr>
              <w:t>Литијумова мазивна маст</w:t>
            </w:r>
            <w:r w:rsidRPr="00E32DB3">
              <w:rPr>
                <w:rFonts w:cs="Arial"/>
                <w:sz w:val="20"/>
                <w:lang w:val="sr-Cyrl-CS"/>
              </w:rPr>
              <w:t xml:space="preserve"> глатке структуре произведена на бази литијумовог сапуна, виших масних киселина и високо рафинисаног уља. Садржи инхибитор корозије и антиоксидансе.</w:t>
            </w:r>
          </w:p>
          <w:p w:rsidR="00D46AE8" w:rsidRPr="00E32DB3" w:rsidRDefault="00D46AE8" w:rsidP="00434E21">
            <w:pPr>
              <w:spacing w:before="0"/>
              <w:rPr>
                <w:rFonts w:cs="Arial"/>
                <w:sz w:val="20"/>
                <w:lang w:val="sr-Cyrl-CS"/>
              </w:rPr>
            </w:pPr>
            <w:r w:rsidRPr="00E32DB3">
              <w:rPr>
                <w:rFonts w:cs="Arial"/>
                <w:sz w:val="20"/>
                <w:lang w:val="sr-Cyrl-CS"/>
              </w:rPr>
              <w:t>Примењује се за подмазивање котрљајућих и клизних лежајева, клизних стаза, зглобова, електромотора, машинских склопова при умереним оптерећењима, брзинама и радним температурама.</w:t>
            </w:r>
          </w:p>
          <w:p w:rsidR="00434E21" w:rsidRPr="00E32DB3" w:rsidRDefault="00434E21" w:rsidP="00434E21">
            <w:pPr>
              <w:spacing w:before="0"/>
              <w:rPr>
                <w:rFonts w:cs="Arial"/>
                <w:sz w:val="20"/>
                <w:lang w:val="sr-Cyrl-CS"/>
              </w:rPr>
            </w:pPr>
            <w:r w:rsidRPr="00E32DB3">
              <w:rPr>
                <w:rFonts w:cs="Arial"/>
                <w:sz w:val="20"/>
                <w:lang w:val="sr-Cyrl-CS"/>
              </w:rPr>
              <w:t>Техничке карактеристике</w:t>
            </w:r>
          </w:p>
          <w:p w:rsidR="00434E21" w:rsidRPr="00E32DB3" w:rsidRDefault="00434E21" w:rsidP="00434E21">
            <w:pPr>
              <w:spacing w:before="0"/>
              <w:rPr>
                <w:rFonts w:cs="Arial"/>
                <w:sz w:val="20"/>
                <w:lang w:val="sr-Cyrl-CS"/>
              </w:rPr>
            </w:pPr>
            <w:r w:rsidRPr="00E32DB3">
              <w:rPr>
                <w:rFonts w:cs="Arial"/>
                <w:sz w:val="20"/>
                <w:lang w:val="sr-Cyrl-CS"/>
              </w:rPr>
              <w:t xml:space="preserve">Боја: </w:t>
            </w:r>
            <w:r w:rsidRPr="00E32DB3">
              <w:rPr>
                <w:rFonts w:cs="Arial"/>
                <w:sz w:val="20"/>
                <w:lang w:val="sr-Cyrl-RS"/>
              </w:rPr>
              <w:t>зелена</w:t>
            </w:r>
            <w:r w:rsidRPr="00E32DB3">
              <w:rPr>
                <w:rFonts w:cs="Arial"/>
                <w:sz w:val="20"/>
                <w:lang w:val="sr-Cyrl-CS"/>
              </w:rPr>
              <w:t xml:space="preserve"> (визуелно),</w:t>
            </w:r>
          </w:p>
          <w:p w:rsidR="00434E21" w:rsidRPr="00E32DB3" w:rsidRDefault="00434E21" w:rsidP="00434E21">
            <w:pPr>
              <w:spacing w:before="0"/>
              <w:rPr>
                <w:rFonts w:cs="Arial"/>
                <w:sz w:val="20"/>
                <w:lang w:val="sr-Cyrl-RS"/>
              </w:rPr>
            </w:pPr>
            <w:r w:rsidRPr="00E32DB3">
              <w:rPr>
                <w:rFonts w:cs="Arial"/>
                <w:sz w:val="20"/>
                <w:lang w:val="sr-Cyrl-RS"/>
              </w:rPr>
              <w:t>Тип сапуна (угушћивач): Литијумов сапун,</w:t>
            </w:r>
          </w:p>
          <w:p w:rsidR="00434E21" w:rsidRPr="00E32DB3" w:rsidRDefault="00434E21" w:rsidP="00434E21">
            <w:pPr>
              <w:spacing w:before="0"/>
              <w:rPr>
                <w:rFonts w:cs="Arial"/>
                <w:sz w:val="20"/>
                <w:lang w:val="sr-Cyrl-RS"/>
              </w:rPr>
            </w:pPr>
            <w:r w:rsidRPr="00E32DB3">
              <w:rPr>
                <w:rFonts w:cs="Arial"/>
                <w:sz w:val="20"/>
                <w:lang w:val="sr-Cyrl-RS"/>
              </w:rPr>
              <w:t>Пенетрација на 25</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60 циклуса: 280</w:t>
            </w:r>
            <w:r w:rsidRPr="00E32DB3">
              <w:rPr>
                <w:rFonts w:cs="Arial"/>
                <w:sz w:val="20"/>
                <w:lang w:val="sr-Latn-RS"/>
              </w:rPr>
              <w:t xml:space="preserve"> mm/10 (SRPS ISO 2137),</w:t>
            </w:r>
          </w:p>
          <w:p w:rsidR="00434E21" w:rsidRPr="00E32DB3" w:rsidRDefault="00434E21" w:rsidP="00434E21">
            <w:pPr>
              <w:spacing w:before="0"/>
              <w:rPr>
                <w:rFonts w:cs="Arial"/>
                <w:sz w:val="20"/>
                <w:lang w:val="sr-Cyrl-RS"/>
              </w:rPr>
            </w:pPr>
            <w:r w:rsidRPr="00E32DB3">
              <w:rPr>
                <w:rFonts w:cs="Arial"/>
                <w:sz w:val="20"/>
                <w:lang w:val="sr-Cyrl-RS"/>
              </w:rPr>
              <w:t>Тачка капања: 190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r w:rsidRPr="00E32DB3">
              <w:rPr>
                <w:rFonts w:cs="Arial"/>
                <w:sz w:val="20"/>
                <w:lang w:val="sr-Latn-RS"/>
              </w:rPr>
              <w:t>SRPS ISO 2176),</w:t>
            </w:r>
            <w:r w:rsidRPr="00E32DB3">
              <w:rPr>
                <w:rFonts w:cs="Arial"/>
                <w:sz w:val="20"/>
                <w:lang w:val="sr-Cyrl-RS"/>
              </w:rPr>
              <w:t xml:space="preserve"> Кинематска вискозност базног уља на 40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r w:rsidRPr="00E32DB3">
              <w:rPr>
                <w:rFonts w:cs="Arial"/>
                <w:sz w:val="20"/>
                <w:lang w:val="sr-Latn-RS"/>
              </w:rPr>
              <w:t>100 mm</w:t>
            </w:r>
            <w:r w:rsidRPr="00E32DB3">
              <w:rPr>
                <w:rFonts w:cs="Arial"/>
                <w:sz w:val="20"/>
                <w:vertAlign w:val="superscript"/>
                <w:lang w:val="sr-Latn-RS"/>
              </w:rPr>
              <w:t>2</w:t>
            </w:r>
            <w:r w:rsidRPr="00E32DB3">
              <w:rPr>
                <w:rFonts w:cs="Arial"/>
                <w:sz w:val="20"/>
                <w:lang w:val="sr-Latn-RS"/>
              </w:rPr>
              <w:t xml:space="preserve">/s </w:t>
            </w:r>
          </w:p>
          <w:p w:rsidR="00434E21" w:rsidRPr="00E32DB3" w:rsidRDefault="00434E21" w:rsidP="00434E21">
            <w:pPr>
              <w:spacing w:before="0"/>
              <w:rPr>
                <w:rFonts w:cs="Arial"/>
                <w:sz w:val="20"/>
                <w:lang w:val="sr-Cyrl-RS"/>
              </w:rPr>
            </w:pPr>
            <w:r w:rsidRPr="00E32DB3">
              <w:rPr>
                <w:rFonts w:cs="Arial"/>
                <w:sz w:val="20"/>
                <w:lang w:val="sr-Latn-RS"/>
              </w:rPr>
              <w:t>(SRPS ISO 3104)</w:t>
            </w:r>
            <w:r w:rsidRPr="00E32DB3">
              <w:rPr>
                <w:rFonts w:cs="Arial"/>
                <w:sz w:val="20"/>
                <w:lang w:val="sr-Cyrl-RS"/>
              </w:rPr>
              <w:t>,</w:t>
            </w:r>
          </w:p>
          <w:p w:rsidR="00434E21" w:rsidRPr="00E32DB3" w:rsidRDefault="00434E21" w:rsidP="00434E21">
            <w:pPr>
              <w:spacing w:before="0"/>
              <w:rPr>
                <w:rFonts w:cs="Arial"/>
                <w:sz w:val="20"/>
                <w:lang w:val="sr-Latn-RS"/>
              </w:rPr>
            </w:pPr>
            <w:r w:rsidRPr="00E32DB3">
              <w:rPr>
                <w:rFonts w:cs="Arial"/>
                <w:sz w:val="20"/>
                <w:lang w:val="sr-Cyrl-RS"/>
              </w:rPr>
              <w:t>Притисак течења, -30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2000 </w:t>
            </w:r>
            <w:r w:rsidRPr="00E32DB3">
              <w:rPr>
                <w:rFonts w:cs="Arial"/>
                <w:sz w:val="20"/>
                <w:lang w:val="sr-Latn-RS"/>
              </w:rPr>
              <w:t xml:space="preserve">mbar (DIN 51805), </w:t>
            </w:r>
            <w:r w:rsidRPr="00E32DB3">
              <w:rPr>
                <w:rFonts w:cs="Arial"/>
                <w:sz w:val="20"/>
                <w:lang w:val="sr-Cyrl-CS"/>
              </w:rPr>
              <w:t xml:space="preserve"> </w:t>
            </w:r>
          </w:p>
          <w:p w:rsidR="0096720D" w:rsidRPr="00723859" w:rsidRDefault="00434E21" w:rsidP="00434E21">
            <w:pPr>
              <w:spacing w:before="0"/>
              <w:rPr>
                <w:rFonts w:cs="Arial"/>
                <w:lang w:val="sr-Cyrl-RS"/>
              </w:rPr>
            </w:pPr>
            <w:r w:rsidRPr="00E32DB3">
              <w:rPr>
                <w:rFonts w:cs="Arial"/>
                <w:sz w:val="20"/>
                <w:lang w:val="sr-Cyrl-RS"/>
              </w:rPr>
              <w:t>Температура примене: -</w:t>
            </w:r>
            <w:r w:rsidRPr="00E32DB3">
              <w:rPr>
                <w:rFonts w:cs="Arial"/>
                <w:sz w:val="20"/>
                <w:lang w:val="sr-Latn-RS"/>
              </w:rPr>
              <w:t>30</w:t>
            </w:r>
            <w:r w:rsidRPr="00E32DB3">
              <w:rPr>
                <w:rFonts w:cs="Arial"/>
                <w:sz w:val="20"/>
                <w:lang w:val="sr-Cyrl-RS"/>
              </w:rPr>
              <w:t xml:space="preserve"> до +</w:t>
            </w:r>
            <w:r w:rsidRPr="00E32DB3">
              <w:rPr>
                <w:rFonts w:cs="Arial"/>
                <w:sz w:val="20"/>
                <w:lang w:val="sr-Latn-RS"/>
              </w:rPr>
              <w:t>110</w:t>
            </w:r>
            <w:r w:rsidRPr="00E32DB3">
              <w:rPr>
                <w:rFonts w:cs="Arial"/>
                <w:sz w:val="20"/>
                <w:lang w:val="sr-Cyrl-RS"/>
              </w:rPr>
              <w:t xml:space="preserve"> </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p>
        </w:tc>
        <w:tc>
          <w:tcPr>
            <w:tcW w:w="1166" w:type="pct"/>
            <w:tcBorders>
              <w:top w:val="single" w:sz="4" w:space="0" w:color="auto"/>
              <w:left w:val="single" w:sz="4" w:space="0" w:color="auto"/>
              <w:bottom w:val="single" w:sz="4" w:space="0" w:color="auto"/>
              <w:right w:val="single" w:sz="4" w:space="0" w:color="auto"/>
            </w:tcBorders>
          </w:tcPr>
          <w:p w:rsidR="00E32DB3" w:rsidRDefault="00E32DB3" w:rsidP="00AA0D48">
            <w:pPr>
              <w:rPr>
                <w:rFonts w:cs="Arial"/>
                <w:lang w:val="sr-Cyrl-CS"/>
              </w:rPr>
            </w:pPr>
          </w:p>
          <w:p w:rsidR="00E32DB3" w:rsidRDefault="00E32DB3" w:rsidP="00AA0D48">
            <w:pPr>
              <w:rPr>
                <w:rFonts w:cs="Arial"/>
                <w:lang w:val="sr-Cyrl-CS"/>
              </w:rPr>
            </w:pPr>
          </w:p>
          <w:p w:rsidR="00E32DB3" w:rsidRDefault="00E32DB3" w:rsidP="00AA0D48">
            <w:pPr>
              <w:rPr>
                <w:rFonts w:cs="Arial"/>
                <w:lang w:val="sr-Cyrl-CS"/>
              </w:rPr>
            </w:pPr>
          </w:p>
          <w:p w:rsidR="00E32DB3" w:rsidRDefault="00E32DB3" w:rsidP="00AA0D48">
            <w:pPr>
              <w:rPr>
                <w:rFonts w:cs="Arial"/>
                <w:lang w:val="sr-Cyrl-CS"/>
              </w:rPr>
            </w:pPr>
          </w:p>
          <w:p w:rsidR="00E32DB3" w:rsidRDefault="00E32DB3" w:rsidP="00AA0D48">
            <w:pPr>
              <w:rPr>
                <w:rFonts w:cs="Arial"/>
                <w:lang w:val="sr-Cyrl-CS"/>
              </w:rPr>
            </w:pPr>
          </w:p>
          <w:p w:rsidR="00E32DB3" w:rsidRDefault="00E32DB3" w:rsidP="00AA0D48">
            <w:pPr>
              <w:rPr>
                <w:rFonts w:cs="Arial"/>
                <w:lang w:val="sr-Cyrl-CS"/>
              </w:rPr>
            </w:pPr>
          </w:p>
          <w:p w:rsidR="00AA0D48" w:rsidRPr="00723859" w:rsidRDefault="00AA0D48" w:rsidP="00AA0D48">
            <w:pPr>
              <w:rPr>
                <w:rFonts w:cs="Arial"/>
                <w:lang w:val="sr-Latn-CS"/>
              </w:rPr>
            </w:pPr>
            <w:r w:rsidRPr="00723859">
              <w:rPr>
                <w:rFonts w:cs="Arial"/>
                <w:lang w:val="sr-Cyrl-CS"/>
              </w:rPr>
              <w:t xml:space="preserve">Квалитет </w:t>
            </w:r>
            <w:r w:rsidRPr="00723859">
              <w:rPr>
                <w:rFonts w:cs="Arial"/>
                <w:lang w:val="sr-Latn-CS"/>
              </w:rPr>
              <w:t>FOR 2</w:t>
            </w:r>
          </w:p>
          <w:p w:rsidR="0096720D" w:rsidRDefault="00AA0D48" w:rsidP="00AA0D48">
            <w:pPr>
              <w:autoSpaceDE w:val="0"/>
              <w:autoSpaceDN w:val="0"/>
              <w:adjustRightInd w:val="0"/>
              <w:rPr>
                <w:rFonts w:cs="Arial"/>
                <w:lang w:val="sr-Cyrl-RS"/>
              </w:rPr>
            </w:pPr>
            <w:r w:rsidRPr="00723859">
              <w:rPr>
                <w:rFonts w:cs="Arial"/>
                <w:lang w:val="sr-Latn-CS"/>
              </w:rPr>
              <w:t>(ФАМ-Крушевац)</w:t>
            </w:r>
            <w:r w:rsidRPr="00723859">
              <w:rPr>
                <w:rFonts w:cs="Arial"/>
                <w:lang w:val="sr-Cyrl-RS"/>
              </w:rPr>
              <w:t xml:space="preserve"> или одговарајући</w:t>
            </w:r>
            <w:r w:rsidRPr="00723859">
              <w:rPr>
                <w:rFonts w:cs="Arial"/>
                <w:lang w:val="sr-Latn-CS"/>
              </w:rPr>
              <w:t>.</w:t>
            </w:r>
          </w:p>
          <w:p w:rsidR="00D46AE8" w:rsidRDefault="00D46AE8" w:rsidP="00D46AE8">
            <w:pPr>
              <w:rPr>
                <w:rFonts w:cs="Arial"/>
                <w:lang w:val="sr-Latn-RS"/>
              </w:rPr>
            </w:pPr>
            <w:r>
              <w:rPr>
                <w:rFonts w:cs="Arial"/>
                <w:lang w:val="sr-Latn-RS"/>
              </w:rPr>
              <w:t>ISO 6743-9: L-X CCHA 2; SRPS B.H3.624; DIN 51502: K 2K-030</w:t>
            </w:r>
          </w:p>
          <w:p w:rsidR="00D46AE8" w:rsidRPr="00D46AE8" w:rsidRDefault="00D46AE8" w:rsidP="00AA0D48">
            <w:pPr>
              <w:autoSpaceDE w:val="0"/>
              <w:autoSpaceDN w:val="0"/>
              <w:adjustRightInd w:val="0"/>
              <w:rPr>
                <w:rFonts w:eastAsiaTheme="minorHAnsi" w:cs="Arial"/>
                <w:lang w:val="sr-Cyrl-RS"/>
              </w:rPr>
            </w:pPr>
          </w:p>
        </w:tc>
        <w:tc>
          <w:tcPr>
            <w:tcW w:w="850" w:type="pct"/>
            <w:tcBorders>
              <w:top w:val="single" w:sz="4" w:space="0" w:color="auto"/>
              <w:left w:val="single" w:sz="4" w:space="0" w:color="auto"/>
              <w:bottom w:val="single" w:sz="4" w:space="0" w:color="auto"/>
              <w:right w:val="single" w:sz="4" w:space="0" w:color="auto"/>
            </w:tcBorders>
          </w:tcPr>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D46AE8" w:rsidRDefault="00D46AE8">
            <w:pPr>
              <w:rPr>
                <w:rFonts w:cs="Arial"/>
                <w:lang w:val="sr-Cyrl-CS"/>
              </w:rPr>
            </w:pPr>
          </w:p>
          <w:p w:rsidR="0096720D" w:rsidRPr="00723859" w:rsidRDefault="0096720D">
            <w:pPr>
              <w:rPr>
                <w:rFonts w:cs="Arial"/>
                <w:lang w:eastAsia="hr-HR"/>
              </w:rPr>
            </w:pPr>
            <w:r w:rsidRPr="00723859">
              <w:rPr>
                <w:rFonts w:cs="Arial"/>
                <w:lang w:val="sr-Cyrl-CS"/>
              </w:rPr>
              <w:t>Паковање: 20 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D46AE8" w:rsidRDefault="00D46AE8" w:rsidP="00343439">
            <w:pPr>
              <w:jc w:val="center"/>
              <w:rPr>
                <w:rFonts w:cs="Arial"/>
                <w:lang w:val="sr-Cyrl-RS" w:eastAsia="hr-HR"/>
              </w:rPr>
            </w:pPr>
            <w:r>
              <w:rPr>
                <w:rFonts w:cs="Arial"/>
                <w:lang w:val="sr-Cyrl-RS" w:eastAsia="hr-HR"/>
              </w:rPr>
              <w:t>1200</w:t>
            </w:r>
          </w:p>
        </w:tc>
      </w:tr>
      <w:tr w:rsidR="0096720D"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96720D" w:rsidRPr="00434E21" w:rsidRDefault="0096720D" w:rsidP="00434E21">
            <w:pPr>
              <w:pStyle w:val="ListParagraph"/>
              <w:numPr>
                <w:ilvl w:val="0"/>
                <w:numId w:val="34"/>
              </w:numPr>
              <w:spacing w:before="0" w:after="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434E21" w:rsidRPr="00E32DB3" w:rsidRDefault="00434E21" w:rsidP="00434E21">
            <w:pPr>
              <w:spacing w:before="0"/>
              <w:jc w:val="left"/>
              <w:rPr>
                <w:rFonts w:cs="Arial"/>
                <w:sz w:val="20"/>
                <w:lang w:val="sr-Cyrl-CS"/>
              </w:rPr>
            </w:pPr>
            <w:r w:rsidRPr="00E32DB3">
              <w:rPr>
                <w:rFonts w:cs="Arial"/>
                <w:sz w:val="20"/>
                <w:lang w:val="sr-Cyrl-CS"/>
              </w:rPr>
              <w:t>Литијумова мазивна маст за дуготрајно подмазивање глатке структуре произведена на бази литијумовог сапуна, виших масних киселина, минералних уља високог индекса вискозитета и специјалних ПД адитива.</w:t>
            </w:r>
          </w:p>
          <w:p w:rsidR="0096720D" w:rsidRPr="00E32DB3" w:rsidRDefault="00434E21" w:rsidP="00434E21">
            <w:pPr>
              <w:spacing w:before="0"/>
              <w:jc w:val="left"/>
              <w:rPr>
                <w:rFonts w:cs="Arial"/>
                <w:sz w:val="20"/>
                <w:lang w:val="sr-Cyrl-CS"/>
              </w:rPr>
            </w:pPr>
            <w:r w:rsidRPr="00E32DB3">
              <w:rPr>
                <w:rFonts w:cs="Arial"/>
                <w:sz w:val="20"/>
                <w:lang w:val="sr-Cyrl-CS"/>
              </w:rPr>
              <w:t>Примењује се за дуготрајно подмазивање котрљајућих и клизних лежајева, зглобова и других машинских склопова при тешким и неповољним условима (висока и ударна оптерећења, вибрације, повишене радне температуре и утицај влаге.</w:t>
            </w:r>
          </w:p>
          <w:p w:rsidR="00434E21" w:rsidRPr="00E32DB3" w:rsidRDefault="00434E21" w:rsidP="00434E21">
            <w:pPr>
              <w:spacing w:before="0"/>
              <w:jc w:val="left"/>
              <w:rPr>
                <w:rFonts w:cs="Arial"/>
                <w:sz w:val="20"/>
                <w:lang w:val="sr-Cyrl-CS"/>
              </w:rPr>
            </w:pPr>
            <w:r w:rsidRPr="00E32DB3">
              <w:rPr>
                <w:rFonts w:cs="Arial"/>
                <w:sz w:val="20"/>
                <w:lang w:val="sr-Cyrl-CS"/>
              </w:rPr>
              <w:t xml:space="preserve">Боја: </w:t>
            </w:r>
            <w:r w:rsidRPr="00E32DB3">
              <w:rPr>
                <w:rFonts w:cs="Arial"/>
                <w:sz w:val="20"/>
                <w:lang w:val="sr-Cyrl-RS"/>
              </w:rPr>
              <w:t>браон</w:t>
            </w:r>
            <w:r w:rsidRPr="00E32DB3">
              <w:rPr>
                <w:rFonts w:cs="Arial"/>
                <w:sz w:val="20"/>
                <w:lang w:val="sr-Cyrl-CS"/>
              </w:rPr>
              <w:t xml:space="preserve"> (визуелно),</w:t>
            </w:r>
          </w:p>
          <w:p w:rsidR="00434E21" w:rsidRPr="00E32DB3" w:rsidRDefault="00434E21" w:rsidP="00434E21">
            <w:pPr>
              <w:spacing w:before="0"/>
              <w:jc w:val="left"/>
              <w:rPr>
                <w:rFonts w:cs="Arial"/>
                <w:sz w:val="20"/>
                <w:lang w:val="sr-Cyrl-RS"/>
              </w:rPr>
            </w:pPr>
            <w:r w:rsidRPr="00E32DB3">
              <w:rPr>
                <w:rFonts w:cs="Arial"/>
                <w:sz w:val="20"/>
                <w:lang w:val="sr-Cyrl-RS"/>
              </w:rPr>
              <w:t>Тип сапуна (угушћивач): Литијумов сапун,</w:t>
            </w:r>
          </w:p>
          <w:p w:rsidR="00434E21" w:rsidRPr="00E32DB3" w:rsidRDefault="00434E21" w:rsidP="00434E21">
            <w:pPr>
              <w:spacing w:before="0"/>
              <w:jc w:val="left"/>
              <w:rPr>
                <w:rFonts w:cs="Arial"/>
                <w:sz w:val="20"/>
                <w:lang w:val="sr-Latn-RS"/>
              </w:rPr>
            </w:pPr>
            <w:r w:rsidRPr="00E32DB3">
              <w:rPr>
                <w:rFonts w:cs="Arial"/>
                <w:sz w:val="20"/>
                <w:lang w:val="sr-Latn-RS"/>
              </w:rPr>
              <w:t xml:space="preserve">NLGI </w:t>
            </w:r>
            <w:r w:rsidRPr="00E32DB3">
              <w:rPr>
                <w:rFonts w:cs="Arial"/>
                <w:sz w:val="20"/>
                <w:lang w:val="sr-Cyrl-RS"/>
              </w:rPr>
              <w:t>градација: 2 (</w:t>
            </w:r>
            <w:r w:rsidRPr="00E32DB3">
              <w:rPr>
                <w:rFonts w:cs="Arial"/>
                <w:sz w:val="20"/>
                <w:lang w:val="sr-Latn-RS"/>
              </w:rPr>
              <w:t>DIN 51818)</w:t>
            </w:r>
          </w:p>
          <w:p w:rsidR="00434E21" w:rsidRPr="00E32DB3" w:rsidRDefault="00434E21" w:rsidP="00434E21">
            <w:pPr>
              <w:spacing w:before="0"/>
              <w:jc w:val="left"/>
              <w:rPr>
                <w:rFonts w:cs="Arial"/>
                <w:sz w:val="20"/>
                <w:lang w:val="sr-Cyrl-RS"/>
              </w:rPr>
            </w:pPr>
            <w:r w:rsidRPr="00E32DB3">
              <w:rPr>
                <w:rFonts w:cs="Arial"/>
                <w:sz w:val="20"/>
                <w:lang w:val="sr-Cyrl-RS"/>
              </w:rPr>
              <w:t>Пенетрација на 25</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60 циклуса: 280</w:t>
            </w:r>
            <w:r w:rsidRPr="00E32DB3">
              <w:rPr>
                <w:rFonts w:cs="Arial"/>
                <w:sz w:val="20"/>
                <w:lang w:val="sr-Latn-RS"/>
              </w:rPr>
              <w:t xml:space="preserve"> mm/10 (SRPS ISO 2137),</w:t>
            </w:r>
          </w:p>
          <w:p w:rsidR="00434E21" w:rsidRPr="00E32DB3" w:rsidRDefault="00434E21" w:rsidP="00434E21">
            <w:pPr>
              <w:spacing w:before="0"/>
              <w:jc w:val="left"/>
              <w:rPr>
                <w:rFonts w:cs="Arial"/>
                <w:sz w:val="20"/>
                <w:lang w:val="sr-Latn-RS"/>
              </w:rPr>
            </w:pPr>
            <w:r w:rsidRPr="00E32DB3">
              <w:rPr>
                <w:rFonts w:cs="Arial"/>
                <w:sz w:val="20"/>
                <w:lang w:val="sr-Cyrl-RS"/>
              </w:rPr>
              <w:t>Тачка капања: 190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r w:rsidRPr="00E32DB3">
              <w:rPr>
                <w:rFonts w:cs="Arial"/>
                <w:sz w:val="20"/>
                <w:lang w:val="sr-Latn-RS"/>
              </w:rPr>
              <w:t>SRPS ISO 2176),</w:t>
            </w:r>
          </w:p>
          <w:p w:rsidR="00434E21" w:rsidRPr="00E32DB3" w:rsidRDefault="00434E21" w:rsidP="00434E21">
            <w:pPr>
              <w:spacing w:before="0"/>
              <w:jc w:val="left"/>
              <w:rPr>
                <w:rFonts w:cs="Arial"/>
                <w:sz w:val="20"/>
                <w:lang w:val="sr-Cyrl-RS"/>
              </w:rPr>
            </w:pPr>
            <w:r w:rsidRPr="00E32DB3">
              <w:rPr>
                <w:rFonts w:cs="Arial"/>
                <w:sz w:val="20"/>
                <w:lang w:val="sr-Cyrl-RS"/>
              </w:rPr>
              <w:t>Кинематска вискозност базног уља на 40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r w:rsidRPr="00E32DB3">
              <w:rPr>
                <w:rFonts w:cs="Arial"/>
                <w:sz w:val="20"/>
                <w:lang w:val="sr-Latn-RS"/>
              </w:rPr>
              <w:t>300 mm</w:t>
            </w:r>
            <w:r w:rsidRPr="00E32DB3">
              <w:rPr>
                <w:rFonts w:cs="Arial"/>
                <w:sz w:val="20"/>
                <w:vertAlign w:val="superscript"/>
                <w:lang w:val="sr-Latn-RS"/>
              </w:rPr>
              <w:t>2</w:t>
            </w:r>
            <w:r w:rsidRPr="00E32DB3">
              <w:rPr>
                <w:rFonts w:cs="Arial"/>
                <w:sz w:val="20"/>
                <w:lang w:val="sr-Latn-RS"/>
              </w:rPr>
              <w:t xml:space="preserve">/s </w:t>
            </w:r>
          </w:p>
          <w:p w:rsidR="00434E21" w:rsidRPr="00E32DB3" w:rsidRDefault="00434E21" w:rsidP="00434E21">
            <w:pPr>
              <w:spacing w:before="0"/>
              <w:jc w:val="left"/>
              <w:rPr>
                <w:rFonts w:cs="Arial"/>
                <w:sz w:val="20"/>
                <w:lang w:val="sr-Cyrl-RS"/>
              </w:rPr>
            </w:pPr>
            <w:r w:rsidRPr="00E32DB3">
              <w:rPr>
                <w:rFonts w:cs="Arial"/>
                <w:sz w:val="20"/>
                <w:lang w:val="sr-Latn-RS"/>
              </w:rPr>
              <w:t>(SRPS ISO 3104)</w:t>
            </w:r>
            <w:r w:rsidRPr="00E32DB3">
              <w:rPr>
                <w:rFonts w:cs="Arial"/>
                <w:sz w:val="20"/>
                <w:lang w:val="sr-Cyrl-RS"/>
              </w:rPr>
              <w:t>,</w:t>
            </w:r>
          </w:p>
          <w:p w:rsidR="00434E21" w:rsidRPr="00E32DB3" w:rsidRDefault="00434E21" w:rsidP="00434E21">
            <w:pPr>
              <w:spacing w:before="0"/>
              <w:jc w:val="left"/>
              <w:rPr>
                <w:rFonts w:cs="Arial"/>
                <w:sz w:val="20"/>
                <w:lang w:val="sr-Latn-RS"/>
              </w:rPr>
            </w:pPr>
            <w:r w:rsidRPr="00E32DB3">
              <w:rPr>
                <w:rFonts w:cs="Arial"/>
                <w:sz w:val="20"/>
                <w:lang w:val="sr-Cyrl-RS"/>
              </w:rPr>
              <w:t>Притисак течења, -30</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2</w:t>
            </w:r>
            <w:r w:rsidRPr="00E32DB3">
              <w:rPr>
                <w:rFonts w:cs="Arial"/>
                <w:sz w:val="20"/>
                <w:lang w:val="sr-Latn-RS"/>
              </w:rPr>
              <w:t>5</w:t>
            </w:r>
            <w:r w:rsidRPr="00E32DB3">
              <w:rPr>
                <w:rFonts w:cs="Arial"/>
                <w:sz w:val="20"/>
                <w:lang w:val="sr-Cyrl-RS"/>
              </w:rPr>
              <w:t xml:space="preserve">00 </w:t>
            </w:r>
            <w:r w:rsidRPr="00E32DB3">
              <w:rPr>
                <w:rFonts w:cs="Arial"/>
                <w:sz w:val="20"/>
                <w:lang w:val="sr-Latn-RS"/>
              </w:rPr>
              <w:t xml:space="preserve">mbar (DIN 51805), </w:t>
            </w:r>
            <w:r w:rsidRPr="00E32DB3">
              <w:rPr>
                <w:rFonts w:cs="Arial"/>
                <w:sz w:val="20"/>
                <w:lang w:val="sr-Cyrl-CS"/>
              </w:rPr>
              <w:t xml:space="preserve"> </w:t>
            </w:r>
          </w:p>
          <w:p w:rsidR="00434E21" w:rsidRPr="00E32DB3" w:rsidRDefault="00434E21" w:rsidP="00434E21">
            <w:pPr>
              <w:spacing w:before="0"/>
              <w:jc w:val="left"/>
              <w:rPr>
                <w:rFonts w:cs="Arial"/>
                <w:sz w:val="20"/>
                <w:lang w:val="sr-Cyrl-RS"/>
              </w:rPr>
            </w:pPr>
            <w:r w:rsidRPr="00E32DB3">
              <w:rPr>
                <w:rFonts w:cs="Arial"/>
                <w:sz w:val="20"/>
                <w:lang w:val="sr-Cyrl-RS"/>
              </w:rPr>
              <w:t>Температура примене: -</w:t>
            </w:r>
            <w:r w:rsidRPr="00E32DB3">
              <w:rPr>
                <w:rFonts w:cs="Arial"/>
                <w:sz w:val="20"/>
                <w:lang w:val="sr-Latn-RS"/>
              </w:rPr>
              <w:t>30</w:t>
            </w:r>
            <w:r w:rsidRPr="00E32DB3">
              <w:rPr>
                <w:rFonts w:cs="Arial"/>
                <w:sz w:val="20"/>
                <w:lang w:val="sr-Cyrl-RS"/>
              </w:rPr>
              <w:t xml:space="preserve"> до +</w:t>
            </w:r>
            <w:r w:rsidRPr="00E32DB3">
              <w:rPr>
                <w:rFonts w:cs="Arial"/>
                <w:sz w:val="20"/>
                <w:lang w:val="sr-Latn-RS"/>
              </w:rPr>
              <w:t>130</w:t>
            </w:r>
            <w:r w:rsidRPr="00E32DB3">
              <w:rPr>
                <w:rFonts w:cs="Arial"/>
                <w:sz w:val="20"/>
                <w:lang w:val="sr-Cyrl-RS"/>
              </w:rPr>
              <w:t xml:space="preserve"> </w:t>
            </w:r>
            <w:r w:rsidRPr="00E32DB3">
              <w:rPr>
                <w:rFonts w:cs="Arial"/>
                <w:sz w:val="20"/>
                <w:vertAlign w:val="superscript"/>
                <w:lang w:val="sr-Latn-RS"/>
              </w:rPr>
              <w:t>0</w:t>
            </w:r>
            <w:r w:rsidRPr="00E32DB3">
              <w:rPr>
                <w:rFonts w:cs="Arial"/>
                <w:sz w:val="20"/>
                <w:lang w:val="sr-Latn-RS"/>
              </w:rPr>
              <w:t>C</w:t>
            </w:r>
            <w:r w:rsidRPr="00E32DB3">
              <w:rPr>
                <w:rFonts w:cs="Arial"/>
                <w:sz w:val="20"/>
                <w:lang w:val="sr-Cyrl-RS"/>
              </w:rPr>
              <w:t xml:space="preserve">, </w:t>
            </w:r>
          </w:p>
          <w:p w:rsidR="00434E21" w:rsidRDefault="00434E21" w:rsidP="00434E21">
            <w:pPr>
              <w:spacing w:before="0"/>
              <w:jc w:val="left"/>
              <w:rPr>
                <w:rFonts w:cs="Arial"/>
                <w:lang w:val="sr-Cyrl-RS"/>
              </w:rPr>
            </w:pPr>
          </w:p>
          <w:p w:rsidR="00E32DB3" w:rsidRPr="00434E21" w:rsidRDefault="00E32DB3" w:rsidP="00434E21">
            <w:pPr>
              <w:spacing w:before="0"/>
              <w:jc w:val="left"/>
              <w:rPr>
                <w:rFonts w:cs="Arial"/>
                <w:lang w:val="sr-Cyrl-RS"/>
              </w:rPr>
            </w:pPr>
          </w:p>
        </w:tc>
        <w:tc>
          <w:tcPr>
            <w:tcW w:w="1166" w:type="pct"/>
            <w:tcBorders>
              <w:top w:val="single" w:sz="4" w:space="0" w:color="auto"/>
              <w:left w:val="single" w:sz="4" w:space="0" w:color="auto"/>
              <w:bottom w:val="single" w:sz="4" w:space="0" w:color="auto"/>
              <w:right w:val="single" w:sz="4" w:space="0" w:color="auto"/>
            </w:tcBorders>
          </w:tcPr>
          <w:p w:rsidR="00434E21" w:rsidRDefault="00434E21" w:rsidP="00434E21">
            <w:pPr>
              <w:rPr>
                <w:rFonts w:cs="Arial"/>
                <w:lang w:val="sr-Cyrl-RS"/>
              </w:rPr>
            </w:pPr>
          </w:p>
          <w:p w:rsidR="00434E21" w:rsidRDefault="00434E21" w:rsidP="00434E21">
            <w:pPr>
              <w:rPr>
                <w:rFonts w:cs="Arial"/>
                <w:lang w:val="sr-Cyrl-RS"/>
              </w:rPr>
            </w:pPr>
          </w:p>
          <w:p w:rsidR="00434E21" w:rsidRDefault="00434E21" w:rsidP="00434E21">
            <w:pPr>
              <w:rPr>
                <w:rFonts w:cs="Arial"/>
                <w:lang w:val="sr-Cyrl-RS"/>
              </w:rPr>
            </w:pPr>
          </w:p>
          <w:p w:rsidR="00434E21" w:rsidRDefault="00434E21" w:rsidP="00434E21">
            <w:pPr>
              <w:rPr>
                <w:rFonts w:cs="Arial"/>
                <w:lang w:val="sr-Cyrl-RS"/>
              </w:rPr>
            </w:pPr>
          </w:p>
          <w:p w:rsidR="00434E21" w:rsidRDefault="00434E21" w:rsidP="00434E21">
            <w:pPr>
              <w:rPr>
                <w:rFonts w:cs="Arial"/>
                <w:lang w:val="sr-Cyrl-RS"/>
              </w:rPr>
            </w:pPr>
          </w:p>
          <w:p w:rsidR="00434E21" w:rsidRDefault="00434E21" w:rsidP="00434E21">
            <w:pPr>
              <w:rPr>
                <w:rFonts w:cs="Arial"/>
                <w:lang w:val="sr-Cyrl-RS"/>
              </w:rPr>
            </w:pPr>
          </w:p>
          <w:p w:rsidR="00434E21" w:rsidRDefault="00434E21" w:rsidP="00434E21">
            <w:pPr>
              <w:rPr>
                <w:rFonts w:cs="Arial"/>
                <w:lang w:val="sr-Cyrl-RS"/>
              </w:rPr>
            </w:pPr>
          </w:p>
          <w:p w:rsidR="00F76955" w:rsidRPr="00723859" w:rsidRDefault="00F76955" w:rsidP="00434E21">
            <w:pPr>
              <w:rPr>
                <w:rFonts w:cs="Arial"/>
                <w:lang w:val="sr-Latn-CS"/>
              </w:rPr>
            </w:pPr>
            <w:r w:rsidRPr="00723859">
              <w:rPr>
                <w:rFonts w:cs="Arial"/>
                <w:lang w:val="sr-Latn-CS"/>
              </w:rPr>
              <w:t xml:space="preserve">FOR LPD2 </w:t>
            </w:r>
          </w:p>
          <w:p w:rsidR="0096720D" w:rsidRDefault="00F76955" w:rsidP="00434E21">
            <w:pPr>
              <w:autoSpaceDE w:val="0"/>
              <w:autoSpaceDN w:val="0"/>
              <w:adjustRightInd w:val="0"/>
              <w:rPr>
                <w:rFonts w:cs="Arial"/>
                <w:lang w:val="sr-Cyrl-RS"/>
              </w:rPr>
            </w:pPr>
            <w:r w:rsidRPr="00723859">
              <w:rPr>
                <w:rFonts w:cs="Arial"/>
                <w:lang w:val="sr-Latn-CS"/>
              </w:rPr>
              <w:t>(ФАМ-Крушевац)</w:t>
            </w:r>
            <w:r w:rsidRPr="00723859">
              <w:rPr>
                <w:rFonts w:cs="Arial"/>
                <w:lang w:val="sr-Cyrl-RS"/>
              </w:rPr>
              <w:t xml:space="preserve"> или одговарајући</w:t>
            </w:r>
            <w:r w:rsidRPr="00723859">
              <w:rPr>
                <w:rFonts w:cs="Arial"/>
                <w:lang w:val="sr-Latn-CS"/>
              </w:rPr>
              <w:t>.</w:t>
            </w:r>
          </w:p>
          <w:p w:rsidR="00434E21" w:rsidRDefault="00434E21" w:rsidP="00434E21">
            <w:pPr>
              <w:rPr>
                <w:rFonts w:cs="Arial"/>
                <w:lang w:val="sr-Cyrl-RS"/>
              </w:rPr>
            </w:pPr>
            <w:r>
              <w:rPr>
                <w:rFonts w:cs="Arial"/>
                <w:lang w:val="sr-Latn-RS"/>
              </w:rPr>
              <w:t>ISO 6743-9: L-X CCHB 2; SRPS B.H3.624; DIN 51502: KP 2K-30</w:t>
            </w:r>
          </w:p>
          <w:p w:rsidR="00434E21" w:rsidRPr="00434E21" w:rsidRDefault="00434E21" w:rsidP="00434E21">
            <w:pPr>
              <w:autoSpaceDE w:val="0"/>
              <w:autoSpaceDN w:val="0"/>
              <w:adjustRightInd w:val="0"/>
              <w:rPr>
                <w:rFonts w:eastAsiaTheme="minorHAnsi" w:cs="Arial"/>
                <w:lang w:val="sr-Cyrl-RS"/>
              </w:rPr>
            </w:pPr>
          </w:p>
        </w:tc>
        <w:tc>
          <w:tcPr>
            <w:tcW w:w="850" w:type="pct"/>
            <w:tcBorders>
              <w:top w:val="single" w:sz="4" w:space="0" w:color="auto"/>
              <w:left w:val="single" w:sz="4" w:space="0" w:color="auto"/>
              <w:bottom w:val="single" w:sz="4" w:space="0" w:color="auto"/>
              <w:right w:val="single" w:sz="4" w:space="0" w:color="auto"/>
            </w:tcBorders>
          </w:tcPr>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434E21" w:rsidRDefault="00434E21" w:rsidP="00434E21">
            <w:pPr>
              <w:rPr>
                <w:rFonts w:cs="Arial"/>
                <w:lang w:val="sr-Cyrl-CS"/>
              </w:rPr>
            </w:pPr>
          </w:p>
          <w:p w:rsidR="0096720D" w:rsidRPr="00723859" w:rsidRDefault="0096720D" w:rsidP="00434E21">
            <w:pPr>
              <w:rPr>
                <w:rFonts w:cs="Arial"/>
                <w:lang w:eastAsia="hr-HR"/>
              </w:rPr>
            </w:pPr>
            <w:r w:rsidRPr="00723859">
              <w:rPr>
                <w:rFonts w:cs="Arial"/>
                <w:lang w:val="sr-Cyrl-CS"/>
              </w:rPr>
              <w:t>Паковање: 20kg</w:t>
            </w:r>
          </w:p>
        </w:tc>
        <w:tc>
          <w:tcPr>
            <w:tcW w:w="609" w:type="pct"/>
            <w:tcBorders>
              <w:top w:val="single" w:sz="4" w:space="0" w:color="auto"/>
              <w:left w:val="single" w:sz="4" w:space="0" w:color="auto"/>
              <w:bottom w:val="single" w:sz="4" w:space="0" w:color="auto"/>
              <w:right w:val="single" w:sz="4" w:space="0" w:color="auto"/>
            </w:tcBorders>
            <w:vAlign w:val="center"/>
          </w:tcPr>
          <w:p w:rsidR="0096720D" w:rsidRPr="00434E21" w:rsidRDefault="00434E21" w:rsidP="00434E21">
            <w:pPr>
              <w:jc w:val="center"/>
              <w:rPr>
                <w:rFonts w:cs="Arial"/>
                <w:lang w:val="sr-Cyrl-RS" w:eastAsia="hr-HR"/>
              </w:rPr>
            </w:pPr>
            <w:r>
              <w:rPr>
                <w:rFonts w:cs="Arial"/>
                <w:lang w:val="sr-Cyrl-RS" w:eastAsia="hr-HR"/>
              </w:rPr>
              <w:t>500</w:t>
            </w:r>
          </w:p>
        </w:tc>
      </w:tr>
      <w:tr w:rsidR="0096720D"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96720D" w:rsidRPr="00826E82" w:rsidRDefault="0096720D" w:rsidP="00826E82">
            <w:p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tcPr>
          <w:p w:rsidR="006243F6" w:rsidRDefault="006243F6" w:rsidP="00343439">
            <w:pPr>
              <w:autoSpaceDE w:val="0"/>
              <w:autoSpaceDN w:val="0"/>
              <w:adjustRightInd w:val="0"/>
              <w:rPr>
                <w:rFonts w:cs="Arial"/>
                <w:b/>
              </w:rPr>
            </w:pPr>
          </w:p>
          <w:p w:rsidR="0096720D" w:rsidRPr="00723859" w:rsidRDefault="0029263C" w:rsidP="00343439">
            <w:pPr>
              <w:autoSpaceDE w:val="0"/>
              <w:autoSpaceDN w:val="0"/>
              <w:adjustRightInd w:val="0"/>
              <w:rPr>
                <w:rFonts w:eastAsiaTheme="minorHAnsi" w:cs="Arial"/>
                <w:b/>
              </w:rPr>
            </w:pPr>
            <w:r>
              <w:rPr>
                <w:rFonts w:cs="Arial"/>
                <w:b/>
                <w:lang w:val="sr-Cyrl-RS"/>
              </w:rPr>
              <w:t>734/2017</w:t>
            </w:r>
            <w:r w:rsidR="00F76955" w:rsidRPr="00723859">
              <w:rPr>
                <w:rFonts w:cs="Arial"/>
                <w:b/>
                <w:lang w:val="sr-Cyrl-RS"/>
              </w:rPr>
              <w:t xml:space="preserve"> локација ТЕМ</w:t>
            </w:r>
          </w:p>
        </w:tc>
        <w:tc>
          <w:tcPr>
            <w:tcW w:w="1166"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autoSpaceDE w:val="0"/>
              <w:autoSpaceDN w:val="0"/>
              <w:adjustRightInd w:val="0"/>
              <w:rPr>
                <w:rFonts w:eastAsiaTheme="minorHAnsi" w:cs="Arial"/>
              </w:rPr>
            </w:pPr>
          </w:p>
        </w:tc>
        <w:tc>
          <w:tcPr>
            <w:tcW w:w="850" w:type="pct"/>
            <w:tcBorders>
              <w:top w:val="single" w:sz="4" w:space="0" w:color="auto"/>
              <w:left w:val="single" w:sz="4" w:space="0" w:color="auto"/>
              <w:bottom w:val="single" w:sz="4" w:space="0" w:color="auto"/>
              <w:right w:val="single" w:sz="4" w:space="0" w:color="auto"/>
            </w:tcBorders>
          </w:tcPr>
          <w:p w:rsidR="0096720D" w:rsidRPr="00723859" w:rsidRDefault="0096720D">
            <w:pPr>
              <w:rPr>
                <w:rFonts w:cs="Arial"/>
                <w:lang w:eastAsia="hr-HR"/>
              </w:rPr>
            </w:pPr>
          </w:p>
        </w:tc>
        <w:tc>
          <w:tcPr>
            <w:tcW w:w="609" w:type="pct"/>
            <w:tcBorders>
              <w:top w:val="single" w:sz="4" w:space="0" w:color="auto"/>
              <w:left w:val="single" w:sz="4" w:space="0" w:color="auto"/>
              <w:bottom w:val="single" w:sz="4" w:space="0" w:color="auto"/>
              <w:right w:val="single" w:sz="4" w:space="0" w:color="auto"/>
            </w:tcBorders>
          </w:tcPr>
          <w:p w:rsidR="0096720D" w:rsidRPr="00723859" w:rsidRDefault="0096720D" w:rsidP="00343439">
            <w:pPr>
              <w:autoSpaceDE w:val="0"/>
              <w:autoSpaceDN w:val="0"/>
              <w:adjustRightInd w:val="0"/>
              <w:rPr>
                <w:rFonts w:eastAsia="TimesNewRomanPSMT" w:cs="Arial"/>
                <w:bCs/>
                <w:color w:val="000000"/>
                <w:lang w:val="sr-Cyrl-RS"/>
              </w:rPr>
            </w:pPr>
          </w:p>
        </w:tc>
      </w:tr>
      <w:tr w:rsidR="00FF3AA5"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rPr>
                <w:rFonts w:cs="Arial"/>
                <w:lang w:val="sr-Cyrl-RS"/>
              </w:rPr>
            </w:pPr>
            <w:r w:rsidRPr="00723859">
              <w:rPr>
                <w:rFonts w:cs="Arial"/>
              </w:rPr>
              <w:t>Маст за отворене и затворене зупчанике и за челичну ужад „NL GI 0</w:t>
            </w:r>
            <w:proofErr w:type="gramStart"/>
            <w:r w:rsidRPr="00723859">
              <w:rPr>
                <w:rFonts w:cs="Arial"/>
              </w:rPr>
              <w:t>“ вискозности</w:t>
            </w:r>
            <w:proofErr w:type="gramEnd"/>
            <w:r w:rsidRPr="00723859">
              <w:rPr>
                <w:rFonts w:cs="Arial"/>
              </w:rPr>
              <w:t xml:space="preserve"> базног уља 40 ºС (mm²/s) 1000 (или одгова-рајућa). </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08412F" w:rsidP="00343439">
            <w:pPr>
              <w:autoSpaceDE w:val="0"/>
              <w:autoSpaceDN w:val="0"/>
              <w:adjustRightInd w:val="0"/>
              <w:rPr>
                <w:rFonts w:eastAsiaTheme="minorHAnsi" w:cs="Arial"/>
              </w:rPr>
            </w:pPr>
            <w:r w:rsidRPr="00723859">
              <w:rPr>
                <w:rFonts w:cs="Arial"/>
              </w:rPr>
              <w:t>ISO L-XBCIB 0</w:t>
            </w:r>
            <w:r w:rsidRPr="00723859">
              <w:rPr>
                <w:rFonts w:cs="Arial"/>
              </w:rPr>
              <w:br/>
              <w:t>DIN 51 502:OG PF 0K-25</w:t>
            </w:r>
            <w:r w:rsidRPr="00723859">
              <w:rPr>
                <w:rFonts w:cs="Arial"/>
              </w:rPr>
              <w:br/>
              <w:t>ISO L -CKL</w:t>
            </w:r>
          </w:p>
        </w:tc>
        <w:tc>
          <w:tcPr>
            <w:tcW w:w="850"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AE5048" w:rsidRDefault="00AE5048" w:rsidP="00343439">
            <w:pPr>
              <w:jc w:val="center"/>
              <w:rPr>
                <w:rFonts w:cs="Arial"/>
                <w:lang w:val="sr-Cyrl-RS"/>
              </w:rPr>
            </w:pPr>
            <w:r>
              <w:rPr>
                <w:rFonts w:cs="Arial"/>
                <w:lang w:val="sr-Cyrl-RS"/>
              </w:rPr>
              <w:t>140</w:t>
            </w:r>
          </w:p>
        </w:tc>
      </w:tr>
      <w:tr w:rsidR="00FF3AA5"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rPr>
                <w:rFonts w:cs="Arial"/>
                <w:lang w:val="sr-Cyrl-RS"/>
              </w:rPr>
            </w:pPr>
            <w:r w:rsidRPr="00723859">
              <w:rPr>
                <w:rFonts w:cs="Arial"/>
              </w:rPr>
              <w:t xml:space="preserve">Мазива паста за високе температуре „FAMOL HT“ (или одговарајућa), са додатком бакра и „ЕР“  адитива за примену -30 ºС до 1100 ºС. </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08412F" w:rsidP="00343439">
            <w:pPr>
              <w:autoSpaceDE w:val="0"/>
              <w:autoSpaceDN w:val="0"/>
              <w:adjustRightInd w:val="0"/>
              <w:rPr>
                <w:rFonts w:eastAsiaTheme="minorHAnsi" w:cs="Arial"/>
              </w:rPr>
            </w:pPr>
            <w:r w:rsidRPr="00723859">
              <w:rPr>
                <w:rFonts w:cs="Arial"/>
              </w:rPr>
              <w:t>FAM FSP-240370</w:t>
            </w:r>
          </w:p>
        </w:tc>
        <w:tc>
          <w:tcPr>
            <w:tcW w:w="850"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0</w:t>
            </w:r>
            <w:proofErr w:type="gramStart"/>
            <w:r w:rsidRPr="00723859">
              <w:rPr>
                <w:rFonts w:cs="Arial"/>
              </w:rPr>
              <w:t>,8</w:t>
            </w:r>
            <w:proofErr w:type="gramEnd"/>
            <w:r w:rsidRPr="00723859">
              <w:rPr>
                <w:rFonts w:cs="Arial"/>
              </w:rPr>
              <w:t xml:space="preserve">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343439">
            <w:pPr>
              <w:jc w:val="center"/>
              <w:rPr>
                <w:rFonts w:cs="Arial"/>
              </w:rPr>
            </w:pPr>
            <w:r w:rsidRPr="00723859">
              <w:rPr>
                <w:rFonts w:cs="Arial"/>
              </w:rPr>
              <w:t>32</w:t>
            </w:r>
          </w:p>
        </w:tc>
      </w:tr>
      <w:tr w:rsidR="00FF3AA5"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center"/>
          </w:tcPr>
          <w:p w:rsidR="00FF3AA5" w:rsidRPr="00723859" w:rsidRDefault="00FF3AA5" w:rsidP="00AE5048">
            <w:pPr>
              <w:rPr>
                <w:rFonts w:cs="Arial"/>
                <w:lang w:val="sr-Cyrl-RS"/>
              </w:rPr>
            </w:pPr>
            <w:r w:rsidRPr="00723859">
              <w:rPr>
                <w:rFonts w:cs="Arial"/>
              </w:rPr>
              <w:t xml:space="preserve">Литијумова маст FOR LPD2 (или одговарајућа) на бази ЕP aдитива за дуготрајно подмазивање лежајева моторних возила </w:t>
            </w:r>
            <w:r w:rsidR="00AE5048" w:rsidRPr="00AE5048">
              <w:rPr>
                <w:rFonts w:cs="Arial"/>
              </w:rPr>
              <w:t>за радне температуре од -30º</w:t>
            </w:r>
            <w:proofErr w:type="gramStart"/>
            <w:r w:rsidR="00AE5048" w:rsidRPr="00AE5048">
              <w:rPr>
                <w:rFonts w:cs="Arial"/>
              </w:rPr>
              <w:t>C  до</w:t>
            </w:r>
            <w:proofErr w:type="gramEnd"/>
            <w:r w:rsidR="00AE5048" w:rsidRPr="00AE5048">
              <w:rPr>
                <w:rFonts w:cs="Arial"/>
              </w:rPr>
              <w:t xml:space="preserve"> 130 ºC.</w:t>
            </w:r>
          </w:p>
        </w:tc>
        <w:tc>
          <w:tcPr>
            <w:tcW w:w="1166" w:type="pct"/>
            <w:tcBorders>
              <w:top w:val="single" w:sz="4" w:space="0" w:color="auto"/>
              <w:left w:val="single" w:sz="4" w:space="0" w:color="auto"/>
              <w:bottom w:val="single" w:sz="4" w:space="0" w:color="auto"/>
              <w:right w:val="single" w:sz="4" w:space="0" w:color="auto"/>
            </w:tcBorders>
          </w:tcPr>
          <w:p w:rsidR="00FF3AA5" w:rsidRPr="00723859" w:rsidRDefault="00F8713B" w:rsidP="00343439">
            <w:pPr>
              <w:autoSpaceDE w:val="0"/>
              <w:autoSpaceDN w:val="0"/>
              <w:adjustRightInd w:val="0"/>
              <w:rPr>
                <w:rFonts w:eastAsiaTheme="minorHAnsi" w:cs="Arial"/>
              </w:rPr>
            </w:pPr>
            <w:r w:rsidRPr="00723859">
              <w:rPr>
                <w:rFonts w:cs="Arial"/>
              </w:rPr>
              <w:t>ISO L-XCC HB2 DIN51502:KP 2K-30</w:t>
            </w:r>
          </w:p>
        </w:tc>
        <w:tc>
          <w:tcPr>
            <w:tcW w:w="850" w:type="pct"/>
            <w:tcBorders>
              <w:top w:val="single" w:sz="4" w:space="0" w:color="auto"/>
              <w:left w:val="single" w:sz="4" w:space="0" w:color="auto"/>
              <w:bottom w:val="single" w:sz="4" w:space="0" w:color="auto"/>
              <w:right w:val="single" w:sz="4" w:space="0" w:color="auto"/>
            </w:tcBorders>
          </w:tcPr>
          <w:p w:rsidR="00FF3AA5" w:rsidRPr="00723859" w:rsidRDefault="00FF3AA5">
            <w:pPr>
              <w:rPr>
                <w:rFonts w:cs="Arial"/>
                <w:lang w:eastAsia="hr-HR"/>
              </w:rPr>
            </w:pPr>
            <w:r w:rsidRPr="00723859">
              <w:rPr>
                <w:rFonts w:cs="Arial"/>
              </w:rPr>
              <w:t>Паковање од 20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6543C8" w:rsidRDefault="006543C8" w:rsidP="00343439">
            <w:pPr>
              <w:jc w:val="center"/>
              <w:rPr>
                <w:rFonts w:cs="Arial"/>
                <w:lang w:val="sr-Cyrl-RS"/>
              </w:rPr>
            </w:pPr>
            <w:r>
              <w:rPr>
                <w:rFonts w:cs="Arial"/>
                <w:lang w:val="sr-Cyrl-RS"/>
              </w:rPr>
              <w:t>700</w:t>
            </w:r>
          </w:p>
        </w:tc>
      </w:tr>
      <w:tr w:rsidR="00FF3AA5" w:rsidTr="00720B7C">
        <w:trPr>
          <w:trHeight w:val="478"/>
        </w:trPr>
        <w:tc>
          <w:tcPr>
            <w:tcW w:w="394" w:type="pct"/>
            <w:tcBorders>
              <w:top w:val="single" w:sz="4" w:space="0" w:color="auto"/>
              <w:left w:val="single" w:sz="4" w:space="0" w:color="auto"/>
              <w:bottom w:val="single" w:sz="4" w:space="0" w:color="auto"/>
              <w:right w:val="single" w:sz="4" w:space="0" w:color="auto"/>
            </w:tcBorders>
            <w:vAlign w:val="center"/>
          </w:tcPr>
          <w:p w:rsidR="00FF3AA5" w:rsidRPr="00FF3AA5" w:rsidRDefault="00FF3AA5" w:rsidP="00FF3AA5">
            <w:pPr>
              <w:pStyle w:val="ListParagraph"/>
              <w:numPr>
                <w:ilvl w:val="0"/>
                <w:numId w:val="34"/>
              </w:numPr>
              <w:spacing w:before="0"/>
              <w:jc w:val="center"/>
              <w:rPr>
                <w:rFonts w:cs="Arial"/>
                <w:b/>
                <w:sz w:val="20"/>
                <w:szCs w:val="20"/>
                <w:lang w:val="sr-Cyrl-RS"/>
              </w:rPr>
            </w:pPr>
          </w:p>
        </w:tc>
        <w:tc>
          <w:tcPr>
            <w:tcW w:w="1981" w:type="pct"/>
            <w:tcBorders>
              <w:top w:val="single" w:sz="4" w:space="0" w:color="auto"/>
              <w:left w:val="single" w:sz="4" w:space="0" w:color="auto"/>
              <w:bottom w:val="single" w:sz="4" w:space="0" w:color="auto"/>
              <w:right w:val="single" w:sz="4" w:space="0" w:color="auto"/>
            </w:tcBorders>
            <w:vAlign w:val="center"/>
          </w:tcPr>
          <w:p w:rsidR="006543C8" w:rsidRPr="00FC221C" w:rsidRDefault="006543C8" w:rsidP="006543C8">
            <w:pPr>
              <w:rPr>
                <w:rFonts w:cs="Arial"/>
                <w:lang w:val="sr-Cyrl-RS"/>
              </w:rPr>
            </w:pPr>
            <w:r w:rsidRPr="00FC221C">
              <w:rPr>
                <w:rFonts w:cs="Arial"/>
                <w:lang w:val="sr-Cyrl-RS"/>
              </w:rPr>
              <w:t>Монтажна паста са молибден дисулфидом „</w:t>
            </w:r>
            <w:r w:rsidRPr="00FC221C">
              <w:rPr>
                <w:rFonts w:cs="Arial"/>
              </w:rPr>
              <w:t>FAMOL PL</w:t>
            </w:r>
            <w:r w:rsidRPr="00FC221C">
              <w:rPr>
                <w:rFonts w:cs="Arial"/>
                <w:lang w:val="sr-Cyrl-RS"/>
              </w:rPr>
              <w:t xml:space="preserve">“ (или одговарајућа) </w:t>
            </w:r>
            <w:r w:rsidRPr="00FC221C">
              <w:rPr>
                <w:rFonts w:cs="Arial"/>
              </w:rPr>
              <w:t xml:space="preserve">NL GI 2 </w:t>
            </w:r>
            <w:r w:rsidRPr="00FC221C">
              <w:rPr>
                <w:rFonts w:cs="Arial"/>
                <w:lang w:val="sr-Cyrl-RS"/>
              </w:rPr>
              <w:t>температурног опсега примене од -30 ºС до 450 ºС</w:t>
            </w:r>
          </w:p>
          <w:p w:rsidR="00FF3AA5" w:rsidRPr="00FC221C" w:rsidRDefault="00FF3AA5" w:rsidP="00F8713B">
            <w:pPr>
              <w:rPr>
                <w:rFonts w:cs="Arial"/>
                <w:lang w:val="sr-Cyrl-RS"/>
              </w:rPr>
            </w:pPr>
          </w:p>
        </w:tc>
        <w:tc>
          <w:tcPr>
            <w:tcW w:w="1166" w:type="pct"/>
            <w:tcBorders>
              <w:top w:val="single" w:sz="4" w:space="0" w:color="auto"/>
              <w:left w:val="single" w:sz="4" w:space="0" w:color="auto"/>
              <w:bottom w:val="single" w:sz="4" w:space="0" w:color="auto"/>
              <w:right w:val="single" w:sz="4" w:space="0" w:color="auto"/>
            </w:tcBorders>
          </w:tcPr>
          <w:p w:rsidR="00FF3AA5" w:rsidRPr="006543C8" w:rsidRDefault="006543C8" w:rsidP="00343439">
            <w:pPr>
              <w:autoSpaceDE w:val="0"/>
              <w:autoSpaceDN w:val="0"/>
              <w:adjustRightInd w:val="0"/>
              <w:rPr>
                <w:rFonts w:eastAsiaTheme="minorHAnsi" w:cs="Arial"/>
                <w:lang w:val="sr-Cyrl-RS"/>
              </w:rPr>
            </w:pPr>
            <w:r w:rsidRPr="006543C8">
              <w:rPr>
                <w:rFonts w:eastAsiaTheme="minorHAnsi" w:cs="Arial"/>
              </w:rPr>
              <w:t>DIN51818</w:t>
            </w:r>
          </w:p>
        </w:tc>
        <w:tc>
          <w:tcPr>
            <w:tcW w:w="850" w:type="pct"/>
            <w:tcBorders>
              <w:top w:val="single" w:sz="4" w:space="0" w:color="auto"/>
              <w:left w:val="single" w:sz="4" w:space="0" w:color="auto"/>
              <w:bottom w:val="single" w:sz="4" w:space="0" w:color="auto"/>
              <w:right w:val="single" w:sz="4" w:space="0" w:color="auto"/>
            </w:tcBorders>
          </w:tcPr>
          <w:p w:rsidR="00FF3AA5" w:rsidRPr="00723859" w:rsidRDefault="006543C8">
            <w:pPr>
              <w:rPr>
                <w:rFonts w:cs="Arial"/>
                <w:lang w:eastAsia="hr-HR"/>
              </w:rPr>
            </w:pPr>
            <w:r w:rsidRPr="00723859">
              <w:rPr>
                <w:rFonts w:cs="Arial"/>
              </w:rPr>
              <w:t>Паковање од 0</w:t>
            </w:r>
            <w:proofErr w:type="gramStart"/>
            <w:r w:rsidRPr="00723859">
              <w:rPr>
                <w:rFonts w:cs="Arial"/>
              </w:rPr>
              <w:t>,8</w:t>
            </w:r>
            <w:proofErr w:type="gramEnd"/>
            <w:r w:rsidRPr="00723859">
              <w:rPr>
                <w:rFonts w:cs="Arial"/>
              </w:rPr>
              <w:t xml:space="preserve"> kg.</w:t>
            </w:r>
          </w:p>
        </w:tc>
        <w:tc>
          <w:tcPr>
            <w:tcW w:w="609" w:type="pct"/>
            <w:tcBorders>
              <w:top w:val="single" w:sz="4" w:space="0" w:color="auto"/>
              <w:left w:val="single" w:sz="4" w:space="0" w:color="auto"/>
              <w:bottom w:val="single" w:sz="4" w:space="0" w:color="auto"/>
              <w:right w:val="single" w:sz="4" w:space="0" w:color="auto"/>
            </w:tcBorders>
            <w:vAlign w:val="center"/>
          </w:tcPr>
          <w:p w:rsidR="00FF3AA5" w:rsidRPr="006543C8" w:rsidRDefault="006543C8" w:rsidP="00343439">
            <w:pPr>
              <w:jc w:val="center"/>
              <w:rPr>
                <w:rFonts w:cs="Arial"/>
                <w:lang w:val="sr-Cyrl-RS"/>
              </w:rPr>
            </w:pPr>
            <w:r>
              <w:rPr>
                <w:rFonts w:cs="Arial"/>
                <w:lang w:val="sr-Cyrl-RS"/>
              </w:rPr>
              <w:t>17,6</w:t>
            </w:r>
          </w:p>
        </w:tc>
      </w:tr>
    </w:tbl>
    <w:p w:rsidR="00AE0FD9" w:rsidRDefault="00AE0FD9" w:rsidP="00B34A36">
      <w:pPr>
        <w:autoSpaceDE w:val="0"/>
        <w:autoSpaceDN w:val="0"/>
        <w:adjustRightInd w:val="0"/>
        <w:rPr>
          <w:rFonts w:cs="Arial"/>
          <w:b/>
          <w:bCs/>
          <w:color w:val="000000"/>
          <w:sz w:val="24"/>
          <w:szCs w:val="24"/>
          <w:lang w:eastAsia="sr-Latn-CS"/>
        </w:rPr>
      </w:pPr>
    </w:p>
    <w:p w:rsidR="00343439" w:rsidRPr="00723859" w:rsidRDefault="00343439" w:rsidP="00343439">
      <w:pPr>
        <w:pStyle w:val="ListParagraph"/>
        <w:autoSpaceDE w:val="0"/>
        <w:autoSpaceDN w:val="0"/>
        <w:adjustRightInd w:val="0"/>
        <w:spacing w:before="0" w:after="0" w:line="240" w:lineRule="auto"/>
        <w:ind w:left="0"/>
        <w:contextualSpacing w:val="0"/>
        <w:jc w:val="left"/>
        <w:rPr>
          <w:rFonts w:ascii="Arial" w:hAnsi="Arial" w:cs="Arial"/>
          <w:b/>
        </w:rPr>
      </w:pPr>
      <w:r w:rsidRPr="00B666B5">
        <w:rPr>
          <w:rFonts w:ascii="Arial" w:hAnsi="Arial" w:cs="Arial"/>
          <w:b/>
          <w:lang w:val="sr-Cyrl-RS"/>
        </w:rPr>
        <w:t xml:space="preserve">Партија </w:t>
      </w:r>
      <w:r>
        <w:rPr>
          <w:rFonts w:ascii="Arial" w:hAnsi="Arial" w:cs="Arial"/>
          <w:b/>
          <w:lang w:val="sr-Cyrl-RS"/>
        </w:rPr>
        <w:t>2</w:t>
      </w:r>
      <w:r w:rsidR="00723859">
        <w:rPr>
          <w:rFonts w:ascii="Arial" w:hAnsi="Arial" w:cs="Arial"/>
          <w:b/>
        </w:rPr>
        <w:t>:</w:t>
      </w:r>
    </w:p>
    <w:p w:rsidR="00343439" w:rsidRDefault="00343439" w:rsidP="00343439">
      <w:pPr>
        <w:pStyle w:val="ListParagraph"/>
        <w:autoSpaceDE w:val="0"/>
        <w:autoSpaceDN w:val="0"/>
        <w:adjustRightInd w:val="0"/>
        <w:spacing w:before="0" w:after="0" w:line="240" w:lineRule="auto"/>
        <w:ind w:left="0"/>
        <w:contextualSpacing w:val="0"/>
        <w:jc w:val="left"/>
        <w:rPr>
          <w:rFonts w:ascii="Arial" w:hAnsi="Arial" w:cs="Arial"/>
          <w:b/>
          <w:color w:val="FF0000"/>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552"/>
        <w:gridCol w:w="2833"/>
        <w:gridCol w:w="1834"/>
        <w:gridCol w:w="1110"/>
      </w:tblGrid>
      <w:tr w:rsidR="007D3DF7" w:rsidRPr="00575EF8" w:rsidTr="007D3DF7">
        <w:trPr>
          <w:trHeight w:val="478"/>
        </w:trPr>
        <w:tc>
          <w:tcPr>
            <w:tcW w:w="432" w:type="pct"/>
            <w:tcBorders>
              <w:top w:val="single" w:sz="4" w:space="0" w:color="auto"/>
              <w:left w:val="single" w:sz="4" w:space="0" w:color="auto"/>
              <w:bottom w:val="single" w:sz="4" w:space="0" w:color="auto"/>
              <w:right w:val="single" w:sz="4" w:space="0" w:color="auto"/>
            </w:tcBorders>
            <w:shd w:val="clear" w:color="auto" w:fill="C0C0C0"/>
            <w:vAlign w:val="center"/>
          </w:tcPr>
          <w:p w:rsidR="007D3DF7" w:rsidRPr="007D3DF7" w:rsidRDefault="007D3DF7" w:rsidP="007D3DF7">
            <w:pPr>
              <w:spacing w:before="0"/>
              <w:jc w:val="center"/>
              <w:rPr>
                <w:rFonts w:cs="Arial"/>
                <w:b/>
                <w:sz w:val="20"/>
                <w:szCs w:val="20"/>
                <w:lang w:val="sr-Cyrl-RS"/>
              </w:rPr>
            </w:pPr>
            <w:r w:rsidRPr="007D3DF7">
              <w:rPr>
                <w:rFonts w:cs="Arial"/>
                <w:b/>
                <w:sz w:val="20"/>
                <w:szCs w:val="20"/>
                <w:lang w:val="sr-Cyrl-RS"/>
              </w:rPr>
              <w:t>Ред.</w:t>
            </w:r>
          </w:p>
          <w:p w:rsidR="007D3DF7" w:rsidRPr="007D3DF7" w:rsidRDefault="007D3DF7" w:rsidP="007D3DF7">
            <w:pPr>
              <w:spacing w:before="0"/>
              <w:jc w:val="center"/>
              <w:rPr>
                <w:rFonts w:cs="Arial"/>
                <w:b/>
                <w:sz w:val="20"/>
                <w:szCs w:val="20"/>
                <w:lang w:val="sr-Cyrl-RS"/>
              </w:rPr>
            </w:pPr>
            <w:r w:rsidRPr="007D3DF7">
              <w:rPr>
                <w:rFonts w:cs="Arial"/>
                <w:b/>
                <w:sz w:val="20"/>
                <w:szCs w:val="20"/>
                <w:lang w:val="sr-Cyrl-RS"/>
              </w:rPr>
              <w:t>број</w:t>
            </w:r>
          </w:p>
        </w:tc>
        <w:tc>
          <w:tcPr>
            <w:tcW w:w="1400" w:type="pct"/>
            <w:tcBorders>
              <w:top w:val="single" w:sz="4" w:space="0" w:color="auto"/>
              <w:left w:val="single" w:sz="4" w:space="0" w:color="auto"/>
              <w:bottom w:val="single" w:sz="4" w:space="0" w:color="auto"/>
              <w:right w:val="single" w:sz="4" w:space="0" w:color="auto"/>
            </w:tcBorders>
            <w:shd w:val="clear" w:color="auto" w:fill="C0C0C0"/>
          </w:tcPr>
          <w:p w:rsidR="007D3DF7" w:rsidRPr="007D3DF7" w:rsidRDefault="007D3DF7" w:rsidP="007D3DF7">
            <w:pPr>
              <w:spacing w:before="0"/>
              <w:rPr>
                <w:rFonts w:cs="Arial"/>
                <w:b/>
                <w:lang w:val="sr-Cyrl-RS"/>
              </w:rPr>
            </w:pPr>
            <w:r w:rsidRPr="007D3DF7">
              <w:rPr>
                <w:rFonts w:cs="Arial"/>
                <w:b/>
                <w:lang w:val="sr-Cyrl-RS"/>
              </w:rPr>
              <w:t>Предмет набавке</w:t>
            </w:r>
          </w:p>
        </w:tc>
        <w:tc>
          <w:tcPr>
            <w:tcW w:w="1554" w:type="pct"/>
            <w:tcBorders>
              <w:top w:val="single" w:sz="4" w:space="0" w:color="auto"/>
              <w:left w:val="single" w:sz="4" w:space="0" w:color="auto"/>
              <w:bottom w:val="single" w:sz="4" w:space="0" w:color="auto"/>
              <w:right w:val="single" w:sz="4" w:space="0" w:color="auto"/>
            </w:tcBorders>
            <w:shd w:val="clear" w:color="auto" w:fill="C0C0C0"/>
          </w:tcPr>
          <w:p w:rsidR="007D3DF7" w:rsidRPr="007D3DF7" w:rsidRDefault="007D3DF7" w:rsidP="007D3DF7">
            <w:pPr>
              <w:spacing w:before="0"/>
              <w:rPr>
                <w:lang w:val="sr-Cyrl-RS"/>
              </w:rPr>
            </w:pPr>
            <w:r w:rsidRPr="007D3DF7">
              <w:rPr>
                <w:lang w:val="sr-Cyrl-RS"/>
              </w:rPr>
              <w:t>Технички захтеви/стандарди</w:t>
            </w:r>
          </w:p>
        </w:tc>
        <w:tc>
          <w:tcPr>
            <w:tcW w:w="1006" w:type="pct"/>
            <w:tcBorders>
              <w:top w:val="single" w:sz="4" w:space="0" w:color="auto"/>
              <w:left w:val="single" w:sz="4" w:space="0" w:color="auto"/>
              <w:bottom w:val="single" w:sz="4" w:space="0" w:color="auto"/>
              <w:right w:val="single" w:sz="4" w:space="0" w:color="auto"/>
            </w:tcBorders>
            <w:shd w:val="clear" w:color="auto" w:fill="C0C0C0"/>
            <w:vAlign w:val="center"/>
          </w:tcPr>
          <w:p w:rsidR="007D3DF7" w:rsidRPr="00971302" w:rsidRDefault="007D3DF7" w:rsidP="007D3DF7">
            <w:pPr>
              <w:spacing w:before="0"/>
              <w:jc w:val="right"/>
              <w:rPr>
                <w:rFonts w:cs="Arial"/>
                <w:sz w:val="20"/>
                <w:szCs w:val="20"/>
                <w:lang w:val="sr-Cyrl-RS"/>
              </w:rPr>
            </w:pPr>
            <w:r>
              <w:rPr>
                <w:rFonts w:cs="Arial"/>
                <w:sz w:val="20"/>
                <w:szCs w:val="20"/>
                <w:lang w:val="sr-Cyrl-RS"/>
              </w:rPr>
              <w:t>Паковање</w:t>
            </w:r>
          </w:p>
        </w:tc>
        <w:tc>
          <w:tcPr>
            <w:tcW w:w="608" w:type="pct"/>
            <w:tcBorders>
              <w:top w:val="single" w:sz="4" w:space="0" w:color="auto"/>
              <w:left w:val="single" w:sz="4" w:space="0" w:color="auto"/>
              <w:bottom w:val="single" w:sz="4" w:space="0" w:color="auto"/>
              <w:right w:val="single" w:sz="4" w:space="0" w:color="auto"/>
            </w:tcBorders>
            <w:shd w:val="clear" w:color="auto" w:fill="C0C0C0"/>
          </w:tcPr>
          <w:p w:rsidR="007D3DF7" w:rsidRPr="00575EF8" w:rsidRDefault="007D3DF7" w:rsidP="007D3DF7">
            <w:pPr>
              <w:spacing w:before="0"/>
              <w:rPr>
                <w:rFonts w:cs="Arial"/>
                <w:sz w:val="20"/>
                <w:szCs w:val="20"/>
                <w:lang w:val="sr-Cyrl-RS"/>
              </w:rPr>
            </w:pPr>
            <w:r>
              <w:rPr>
                <w:rFonts w:cs="Arial"/>
                <w:sz w:val="20"/>
                <w:szCs w:val="20"/>
                <w:lang w:val="sr-Cyrl-RS"/>
              </w:rPr>
              <w:t>Количина у кг.</w:t>
            </w:r>
          </w:p>
        </w:tc>
      </w:tr>
      <w:tr w:rsidR="00343439" w:rsidRPr="007D7A9B"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343439" w:rsidRPr="00AE0FD9" w:rsidRDefault="00343439" w:rsidP="00343439">
            <w:p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343439" w:rsidRPr="00F13AD8" w:rsidRDefault="00CA4192" w:rsidP="00343439">
            <w:pPr>
              <w:spacing w:before="0"/>
            </w:pPr>
            <w:r>
              <w:rPr>
                <w:rFonts w:cs="Arial"/>
                <w:b/>
                <w:lang w:val="sr-Cyrl-RS"/>
              </w:rPr>
              <w:t>812/2017</w:t>
            </w:r>
            <w:r w:rsidR="00343439" w:rsidRPr="00B76E39">
              <w:rPr>
                <w:rFonts w:cs="Arial"/>
                <w:b/>
                <w:lang w:val="sr-Cyrl-RS"/>
              </w:rPr>
              <w:t xml:space="preserve"> локација </w:t>
            </w:r>
            <w:r w:rsidR="00343439">
              <w:rPr>
                <w:rFonts w:cs="Arial"/>
                <w:b/>
                <w:lang w:val="sr-Cyrl-RS"/>
              </w:rPr>
              <w:t>Б</w:t>
            </w:r>
          </w:p>
        </w:tc>
        <w:tc>
          <w:tcPr>
            <w:tcW w:w="1554" w:type="pct"/>
            <w:tcBorders>
              <w:top w:val="single" w:sz="4" w:space="0" w:color="auto"/>
              <w:left w:val="single" w:sz="4" w:space="0" w:color="auto"/>
              <w:bottom w:val="single" w:sz="4" w:space="0" w:color="auto"/>
              <w:right w:val="single" w:sz="4" w:space="0" w:color="auto"/>
            </w:tcBorders>
          </w:tcPr>
          <w:p w:rsidR="00343439" w:rsidRPr="00433220" w:rsidRDefault="008118E7" w:rsidP="00343439">
            <w:pPr>
              <w:spacing w:before="0"/>
              <w:rPr>
                <w:lang w:val="sr-Cyrl-RS"/>
              </w:rPr>
            </w:pPr>
            <w:r>
              <w:rPr>
                <w:lang w:val="sr-Cyrl-RS"/>
              </w:rPr>
              <w:t>Тип опреме</w:t>
            </w:r>
          </w:p>
        </w:tc>
        <w:tc>
          <w:tcPr>
            <w:tcW w:w="1006" w:type="pct"/>
            <w:tcBorders>
              <w:top w:val="single" w:sz="4" w:space="0" w:color="auto"/>
              <w:left w:val="single" w:sz="4" w:space="0" w:color="auto"/>
              <w:bottom w:val="single" w:sz="4" w:space="0" w:color="auto"/>
              <w:right w:val="single" w:sz="4" w:space="0" w:color="auto"/>
            </w:tcBorders>
            <w:vAlign w:val="center"/>
          </w:tcPr>
          <w:p w:rsidR="00343439" w:rsidRPr="007D7A9B" w:rsidRDefault="00343439" w:rsidP="00343439">
            <w:pPr>
              <w:spacing w:before="0"/>
              <w:jc w:val="right"/>
              <w:rPr>
                <w:rFonts w:cs="Arial"/>
                <w:sz w:val="20"/>
                <w:szCs w:val="20"/>
                <w:lang w:val="sr-Cyrl-RS"/>
              </w:rPr>
            </w:pPr>
          </w:p>
        </w:tc>
        <w:tc>
          <w:tcPr>
            <w:tcW w:w="608" w:type="pct"/>
            <w:tcBorders>
              <w:top w:val="single" w:sz="4" w:space="0" w:color="auto"/>
              <w:left w:val="single" w:sz="4" w:space="0" w:color="auto"/>
              <w:bottom w:val="single" w:sz="4" w:space="0" w:color="auto"/>
              <w:right w:val="single" w:sz="4" w:space="0" w:color="auto"/>
            </w:tcBorders>
          </w:tcPr>
          <w:p w:rsidR="00343439" w:rsidRPr="007D7A9B" w:rsidRDefault="00343439" w:rsidP="00343439">
            <w:pPr>
              <w:spacing w:before="0"/>
              <w:rPr>
                <w:rFonts w:cs="Arial"/>
                <w:sz w:val="20"/>
                <w:szCs w:val="20"/>
                <w:lang w:val="sr-Cyrl-RS"/>
              </w:rPr>
            </w:pPr>
          </w:p>
        </w:tc>
      </w:tr>
      <w:tr w:rsidR="00843FE5" w:rsidRPr="00165301"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43FE5" w:rsidRPr="00510A4D" w:rsidRDefault="00931EF5" w:rsidP="00C502A6">
            <w:pPr>
              <w:autoSpaceDE w:val="0"/>
              <w:autoSpaceDN w:val="0"/>
              <w:adjustRightInd w:val="0"/>
              <w:rPr>
                <w:rFonts w:eastAsiaTheme="minorHAnsi" w:cs="Arial"/>
                <w:lang w:val="sr-Cyrl-RS"/>
              </w:rPr>
            </w:pPr>
            <w:r>
              <w:rPr>
                <w:rFonts w:eastAsiaTheme="minorHAnsi" w:cs="Arial"/>
              </w:rPr>
              <w:t>GADUS S</w:t>
            </w:r>
            <w:r w:rsidR="00510A4D">
              <w:rPr>
                <w:rFonts w:eastAsiaTheme="minorHAnsi" w:cs="Arial"/>
              </w:rPr>
              <w:t xml:space="preserve">2 V100 3 </w:t>
            </w:r>
            <w:r w:rsidR="00510A4D">
              <w:rPr>
                <w:rFonts w:eastAsiaTheme="minorHAnsi" w:cs="Arial"/>
                <w:lang w:val="sr-Cyrl-RS"/>
              </w:rPr>
              <w:t>или одговарајући</w:t>
            </w:r>
          </w:p>
        </w:tc>
        <w:tc>
          <w:tcPr>
            <w:tcW w:w="1554" w:type="pct"/>
            <w:tcBorders>
              <w:top w:val="single" w:sz="4" w:space="0" w:color="auto"/>
              <w:left w:val="single" w:sz="4" w:space="0" w:color="auto"/>
              <w:bottom w:val="single" w:sz="4" w:space="0" w:color="auto"/>
              <w:right w:val="single" w:sz="4" w:space="0" w:color="auto"/>
            </w:tcBorders>
          </w:tcPr>
          <w:p w:rsidR="00843FE5" w:rsidRDefault="00843FE5" w:rsidP="00700091">
            <w:pPr>
              <w:autoSpaceDE w:val="0"/>
              <w:autoSpaceDN w:val="0"/>
              <w:adjustRightInd w:val="0"/>
              <w:rPr>
                <w:rFonts w:eastAsiaTheme="minorHAnsi" w:cs="Arial"/>
              </w:rPr>
            </w:pPr>
            <w:r w:rsidRPr="00723859">
              <w:rPr>
                <w:rFonts w:eastAsiaTheme="minorHAnsi" w:cs="Arial"/>
              </w:rPr>
              <w:t>ABB Motors</w:t>
            </w:r>
          </w:p>
          <w:p w:rsidR="00616267" w:rsidRPr="00723859" w:rsidRDefault="00616267" w:rsidP="00700091">
            <w:pPr>
              <w:autoSpaceDE w:val="0"/>
              <w:autoSpaceDN w:val="0"/>
              <w:adjustRightInd w:val="0"/>
              <w:rPr>
                <w:rFonts w:eastAsia="TimesNewRomanPSMT" w:cs="Arial"/>
                <w:bCs/>
                <w:color w:val="000000"/>
                <w:lang w:val="sr-Cyrl-RS"/>
              </w:rPr>
            </w:pPr>
          </w:p>
        </w:tc>
        <w:tc>
          <w:tcPr>
            <w:tcW w:w="1006" w:type="pct"/>
            <w:tcBorders>
              <w:top w:val="single" w:sz="4" w:space="0" w:color="auto"/>
              <w:left w:val="single" w:sz="4" w:space="0" w:color="auto"/>
              <w:bottom w:val="single" w:sz="4" w:space="0" w:color="auto"/>
              <w:right w:val="single" w:sz="4" w:space="0" w:color="auto"/>
            </w:tcBorders>
          </w:tcPr>
          <w:p w:rsidR="00843FE5" w:rsidRPr="00723859" w:rsidRDefault="00843FE5" w:rsidP="00843FE5">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Pr="00723859">
              <w:rPr>
                <w:rFonts w:cs="Arial"/>
                <w:lang w:val="sr-Cyrl-RS" w:eastAsia="hr-HR"/>
              </w:rPr>
              <w:t>18</w:t>
            </w:r>
            <w:r w:rsidRPr="00723859">
              <w:rPr>
                <w:rFonts w:cs="Arial"/>
                <w:lang w:eastAsia="hr-HR"/>
              </w:rPr>
              <w:t>кг</w:t>
            </w:r>
          </w:p>
        </w:tc>
        <w:tc>
          <w:tcPr>
            <w:tcW w:w="608"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Cs/>
                <w:color w:val="000000"/>
                <w:lang w:val="sr-Cyrl-RS"/>
              </w:rPr>
            </w:pPr>
            <w:r w:rsidRPr="00723859">
              <w:rPr>
                <w:rFonts w:eastAsia="TimesNewRomanPSMT" w:cs="Arial"/>
                <w:bCs/>
                <w:color w:val="000000"/>
                <w:lang w:val="sr-Cyrl-RS"/>
              </w:rPr>
              <w:t>360</w:t>
            </w:r>
          </w:p>
        </w:tc>
      </w:tr>
      <w:tr w:rsidR="00843FE5" w:rsidRPr="00165301" w:rsidTr="00C502A6">
        <w:trPr>
          <w:trHeight w:val="478"/>
        </w:trPr>
        <w:tc>
          <w:tcPr>
            <w:tcW w:w="432" w:type="pct"/>
            <w:tcBorders>
              <w:top w:val="single" w:sz="4" w:space="0" w:color="auto"/>
              <w:left w:val="single" w:sz="4" w:space="0" w:color="auto"/>
              <w:bottom w:val="single" w:sz="4" w:space="0" w:color="auto"/>
              <w:right w:val="single" w:sz="4" w:space="0" w:color="auto"/>
            </w:tcBorders>
            <w:vAlign w:val="center"/>
          </w:tcPr>
          <w:p w:rsidR="00843FE5" w:rsidRPr="007D6A76" w:rsidRDefault="00843FE5" w:rsidP="00343439">
            <w:pPr>
              <w:pStyle w:val="ListParagraph"/>
              <w:numPr>
                <w:ilvl w:val="0"/>
                <w:numId w:val="37"/>
              </w:numPr>
              <w:spacing w:before="0"/>
              <w:jc w:val="center"/>
              <w:rPr>
                <w:rFonts w:cs="Arial"/>
                <w:b/>
                <w:sz w:val="20"/>
                <w:szCs w:val="20"/>
                <w:lang w:val="sr-Cyrl-RS"/>
              </w:rPr>
            </w:pPr>
          </w:p>
        </w:tc>
        <w:tc>
          <w:tcPr>
            <w:tcW w:w="1400" w:type="pct"/>
            <w:tcBorders>
              <w:top w:val="single" w:sz="4" w:space="0" w:color="auto"/>
              <w:left w:val="single" w:sz="4" w:space="0" w:color="auto"/>
              <w:bottom w:val="single" w:sz="4" w:space="0" w:color="auto"/>
              <w:right w:val="single" w:sz="4" w:space="0" w:color="auto"/>
            </w:tcBorders>
          </w:tcPr>
          <w:p w:rsidR="00843FE5" w:rsidRPr="00510A4D" w:rsidRDefault="0095767D" w:rsidP="00C502A6">
            <w:pPr>
              <w:autoSpaceDE w:val="0"/>
              <w:autoSpaceDN w:val="0"/>
              <w:adjustRightInd w:val="0"/>
              <w:rPr>
                <w:rFonts w:eastAsiaTheme="minorHAnsi" w:cs="Arial"/>
                <w:lang w:val="sr-Latn-RS"/>
              </w:rPr>
            </w:pPr>
            <w:r>
              <w:rPr>
                <w:rFonts w:eastAsiaTheme="minorHAnsi" w:cs="Arial"/>
                <w:lang w:val="sr-Latn-RS"/>
              </w:rPr>
              <w:t xml:space="preserve">GADUS </w:t>
            </w:r>
            <w:r w:rsidR="00510A4D">
              <w:rPr>
                <w:rFonts w:eastAsiaTheme="minorHAnsi" w:cs="Arial"/>
                <w:lang w:val="sr-Latn-RS"/>
              </w:rPr>
              <w:t xml:space="preserve">S2 V220 2 </w:t>
            </w:r>
            <w:r w:rsidR="00510A4D">
              <w:rPr>
                <w:rFonts w:eastAsiaTheme="minorHAnsi" w:cs="Arial"/>
                <w:lang w:val="sr-Cyrl-RS"/>
              </w:rPr>
              <w:t>или одговарајући</w:t>
            </w:r>
          </w:p>
        </w:tc>
        <w:tc>
          <w:tcPr>
            <w:tcW w:w="1554" w:type="pct"/>
            <w:tcBorders>
              <w:top w:val="single" w:sz="4" w:space="0" w:color="auto"/>
              <w:left w:val="single" w:sz="4" w:space="0" w:color="auto"/>
              <w:bottom w:val="single" w:sz="4" w:space="0" w:color="auto"/>
              <w:right w:val="single" w:sz="4" w:space="0" w:color="auto"/>
            </w:tcBorders>
          </w:tcPr>
          <w:p w:rsidR="00843FE5" w:rsidRDefault="00843FE5" w:rsidP="00C502A6">
            <w:pPr>
              <w:autoSpaceDE w:val="0"/>
              <w:autoSpaceDN w:val="0"/>
              <w:adjustRightInd w:val="0"/>
              <w:jc w:val="left"/>
              <w:rPr>
                <w:rFonts w:eastAsiaTheme="minorHAnsi" w:cs="Arial"/>
              </w:rPr>
            </w:pPr>
            <w:r w:rsidRPr="00723859">
              <w:rPr>
                <w:rFonts w:eastAsiaTheme="minorHAnsi" w:cs="Arial"/>
              </w:rPr>
              <w:t>Danieli &amp; Officine Meccaniche S.p.A.</w:t>
            </w:r>
          </w:p>
          <w:p w:rsidR="00616267" w:rsidRPr="00723859" w:rsidRDefault="00616267" w:rsidP="00C502A6">
            <w:pPr>
              <w:autoSpaceDE w:val="0"/>
              <w:autoSpaceDN w:val="0"/>
              <w:adjustRightInd w:val="0"/>
              <w:jc w:val="left"/>
              <w:rPr>
                <w:rFonts w:eastAsiaTheme="minorHAnsi" w:cs="Arial"/>
              </w:rPr>
            </w:pPr>
          </w:p>
        </w:tc>
        <w:tc>
          <w:tcPr>
            <w:tcW w:w="1006" w:type="pct"/>
            <w:tcBorders>
              <w:top w:val="single" w:sz="4" w:space="0" w:color="auto"/>
              <w:left w:val="single" w:sz="4" w:space="0" w:color="auto"/>
              <w:bottom w:val="single" w:sz="4" w:space="0" w:color="auto"/>
              <w:right w:val="single" w:sz="4" w:space="0" w:color="auto"/>
            </w:tcBorders>
          </w:tcPr>
          <w:p w:rsidR="00843FE5" w:rsidRPr="00723859" w:rsidRDefault="00843FE5" w:rsidP="00700091">
            <w:pPr>
              <w:autoSpaceDE w:val="0"/>
              <w:autoSpaceDN w:val="0"/>
              <w:adjustRightInd w:val="0"/>
              <w:rPr>
                <w:rFonts w:eastAsia="TimesNewRomanPSMT" w:cs="Arial"/>
                <w:b/>
                <w:bCs/>
                <w:color w:val="000000"/>
                <w:lang w:val="sr-Cyrl-RS"/>
              </w:rPr>
            </w:pPr>
            <w:r w:rsidRPr="00723859">
              <w:rPr>
                <w:rFonts w:cs="Arial"/>
                <w:lang w:eastAsia="hr-HR"/>
              </w:rPr>
              <w:t xml:space="preserve">Паковање </w:t>
            </w:r>
            <w:r w:rsidRPr="00723859">
              <w:rPr>
                <w:rFonts w:cs="Arial"/>
                <w:lang w:val="sr-Cyrl-RS" w:eastAsia="hr-HR"/>
              </w:rPr>
              <w:t>18</w:t>
            </w:r>
            <w:r w:rsidRPr="00723859">
              <w:rPr>
                <w:rFonts w:cs="Arial"/>
                <w:lang w:eastAsia="hr-HR"/>
              </w:rPr>
              <w:t>кг</w:t>
            </w:r>
          </w:p>
        </w:tc>
        <w:tc>
          <w:tcPr>
            <w:tcW w:w="608" w:type="pct"/>
            <w:tcBorders>
              <w:top w:val="single" w:sz="4" w:space="0" w:color="auto"/>
              <w:left w:val="single" w:sz="4" w:space="0" w:color="auto"/>
              <w:bottom w:val="single" w:sz="4" w:space="0" w:color="auto"/>
              <w:right w:val="single" w:sz="4" w:space="0" w:color="auto"/>
            </w:tcBorders>
          </w:tcPr>
          <w:p w:rsidR="00843FE5" w:rsidRPr="00723859" w:rsidRDefault="00CA4192" w:rsidP="00700091">
            <w:pPr>
              <w:autoSpaceDE w:val="0"/>
              <w:autoSpaceDN w:val="0"/>
              <w:adjustRightInd w:val="0"/>
              <w:rPr>
                <w:rFonts w:eastAsia="TimesNewRomanPSMT" w:cs="Arial"/>
                <w:bCs/>
                <w:color w:val="000000"/>
                <w:lang w:val="sr-Cyrl-RS"/>
              </w:rPr>
            </w:pPr>
            <w:r>
              <w:rPr>
                <w:rFonts w:eastAsia="TimesNewRomanPSMT" w:cs="Arial"/>
                <w:bCs/>
                <w:color w:val="000000"/>
                <w:lang w:val="sr-Cyrl-RS"/>
              </w:rPr>
              <w:t>150</w:t>
            </w:r>
          </w:p>
        </w:tc>
      </w:tr>
    </w:tbl>
    <w:p w:rsidR="00A3348F" w:rsidRDefault="00A3348F" w:rsidP="00B34A36">
      <w:pPr>
        <w:autoSpaceDE w:val="0"/>
        <w:autoSpaceDN w:val="0"/>
        <w:adjustRightInd w:val="0"/>
        <w:rPr>
          <w:rFonts w:cs="Arial"/>
          <w:b/>
          <w:bCs/>
          <w:color w:val="000000"/>
          <w:sz w:val="24"/>
          <w:szCs w:val="24"/>
          <w:lang w:val="sr-Cyrl-RS" w:eastAsia="sr-Latn-CS"/>
        </w:rPr>
      </w:pPr>
    </w:p>
    <w:p w:rsidR="008D4D6B" w:rsidRDefault="008D4D6B" w:rsidP="00B34A36">
      <w:pPr>
        <w:autoSpaceDE w:val="0"/>
        <w:autoSpaceDN w:val="0"/>
        <w:adjustRightInd w:val="0"/>
        <w:rPr>
          <w:rFonts w:cs="Arial"/>
          <w:b/>
          <w:bCs/>
          <w:color w:val="000000"/>
          <w:sz w:val="24"/>
          <w:szCs w:val="24"/>
          <w:lang w:val="sr-Cyrl-RS" w:eastAsia="sr-Latn-CS"/>
        </w:rPr>
      </w:pPr>
    </w:p>
    <w:p w:rsidR="008D4D6B" w:rsidRDefault="008D4D6B" w:rsidP="00B34A36">
      <w:pPr>
        <w:autoSpaceDE w:val="0"/>
        <w:autoSpaceDN w:val="0"/>
        <w:adjustRightInd w:val="0"/>
        <w:rPr>
          <w:rFonts w:cs="Arial"/>
          <w:b/>
          <w:bCs/>
          <w:color w:val="000000"/>
          <w:sz w:val="24"/>
          <w:szCs w:val="24"/>
          <w:lang w:val="sr-Cyrl-RS" w:eastAsia="sr-Latn-CS"/>
        </w:rPr>
      </w:pPr>
    </w:p>
    <w:p w:rsidR="008D4D6B" w:rsidRDefault="008D4D6B" w:rsidP="00B34A36">
      <w:pPr>
        <w:autoSpaceDE w:val="0"/>
        <w:autoSpaceDN w:val="0"/>
        <w:adjustRightInd w:val="0"/>
        <w:rPr>
          <w:rFonts w:cs="Arial"/>
          <w:b/>
          <w:bCs/>
          <w:color w:val="000000"/>
          <w:sz w:val="24"/>
          <w:szCs w:val="24"/>
          <w:lang w:val="sr-Latn-RS" w:eastAsia="sr-Latn-CS"/>
        </w:rPr>
      </w:pPr>
    </w:p>
    <w:p w:rsidR="00510A4D" w:rsidRDefault="00510A4D" w:rsidP="00B34A36">
      <w:pPr>
        <w:autoSpaceDE w:val="0"/>
        <w:autoSpaceDN w:val="0"/>
        <w:adjustRightInd w:val="0"/>
        <w:rPr>
          <w:rFonts w:cs="Arial"/>
          <w:b/>
          <w:bCs/>
          <w:color w:val="000000"/>
          <w:sz w:val="24"/>
          <w:szCs w:val="24"/>
          <w:lang w:val="sr-Latn-RS" w:eastAsia="sr-Latn-CS"/>
        </w:rPr>
      </w:pPr>
    </w:p>
    <w:p w:rsidR="00510A4D" w:rsidRDefault="00510A4D" w:rsidP="00B34A36">
      <w:pPr>
        <w:autoSpaceDE w:val="0"/>
        <w:autoSpaceDN w:val="0"/>
        <w:adjustRightInd w:val="0"/>
        <w:rPr>
          <w:rFonts w:cs="Arial"/>
          <w:b/>
          <w:bCs/>
          <w:color w:val="000000"/>
          <w:sz w:val="24"/>
          <w:szCs w:val="24"/>
          <w:lang w:val="sr-Latn-RS" w:eastAsia="sr-Latn-CS"/>
        </w:rPr>
      </w:pPr>
    </w:p>
    <w:p w:rsidR="00510A4D" w:rsidRDefault="00510A4D" w:rsidP="00B34A36">
      <w:pPr>
        <w:autoSpaceDE w:val="0"/>
        <w:autoSpaceDN w:val="0"/>
        <w:adjustRightInd w:val="0"/>
        <w:rPr>
          <w:rFonts w:cs="Arial"/>
          <w:b/>
          <w:bCs/>
          <w:color w:val="000000"/>
          <w:sz w:val="24"/>
          <w:szCs w:val="24"/>
          <w:lang w:val="sr-Latn-RS" w:eastAsia="sr-Latn-CS"/>
        </w:rPr>
      </w:pPr>
    </w:p>
    <w:p w:rsidR="00510A4D" w:rsidRPr="00510A4D" w:rsidRDefault="00510A4D" w:rsidP="00B34A36">
      <w:pPr>
        <w:autoSpaceDE w:val="0"/>
        <w:autoSpaceDN w:val="0"/>
        <w:adjustRightInd w:val="0"/>
        <w:rPr>
          <w:rFonts w:cs="Arial"/>
          <w:b/>
          <w:bCs/>
          <w:color w:val="000000"/>
          <w:sz w:val="24"/>
          <w:szCs w:val="24"/>
          <w:lang w:val="sr-Latn-RS" w:eastAsia="sr-Latn-CS"/>
        </w:rPr>
      </w:pPr>
    </w:p>
    <w:p w:rsidR="00DB369C" w:rsidRDefault="0032186E" w:rsidP="005721FB">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5721FB">
      <w:pPr>
        <w:spacing w:before="0"/>
        <w:rPr>
          <w:b/>
          <w:lang w:val="sr-Cyrl-RS" w:eastAsia="ar-SA"/>
        </w:rPr>
      </w:pPr>
      <w:r w:rsidRPr="009F47DB">
        <w:rPr>
          <w:b/>
          <w:lang w:val="sr-Cyrl-RS" w:eastAsia="ar-SA"/>
        </w:rPr>
        <w:t>Квалитет дат у тачки 3.1.</w:t>
      </w:r>
    </w:p>
    <w:p w:rsidR="00700091" w:rsidRPr="00700091" w:rsidRDefault="00700091" w:rsidP="005721FB">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sidR="009D05B4">
        <w:rPr>
          <w:rFonts w:ascii="Arial" w:hAnsi="Arial" w:cs="Arial"/>
          <w:b/>
          <w:lang w:val="sr-Cyrl-RS"/>
        </w:rPr>
        <w:t xml:space="preserve"> </w:t>
      </w: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310A52">
        <w:rPr>
          <w:rFonts w:ascii="Arial" w:hAnsi="Arial" w:cs="Arial"/>
          <w:b/>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01043B"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AE5435">
        <w:rPr>
          <w:rFonts w:ascii="Arial" w:hAnsi="Arial" w:cs="Arial"/>
          <w:color w:val="00B0F0"/>
        </w:rPr>
        <w:t xml:space="preserve">     </w:t>
      </w:r>
      <w:r w:rsidR="00971302" w:rsidRPr="00AE5435">
        <w:rPr>
          <w:rFonts w:ascii="Arial" w:hAnsi="Arial" w:cs="Arial"/>
          <w:color w:val="00B0F0"/>
          <w:lang w:val="sr-Cyrl-RS"/>
        </w:rPr>
        <w:t>-</w:t>
      </w:r>
      <w:r w:rsidR="00971302" w:rsidRPr="00AE5435">
        <w:rPr>
          <w:rFonts w:ascii="Arial" w:hAnsi="Arial" w:cs="Arial"/>
          <w:lang w:val="sr-Cyrl-RS"/>
        </w:rPr>
        <w:t>технички лист (</w:t>
      </w:r>
      <w:r w:rsidR="00971302" w:rsidRPr="00AE5435">
        <w:rPr>
          <w:rFonts w:ascii="Arial" w:hAnsi="Arial" w:cs="Arial"/>
        </w:rPr>
        <w:t>tehnical data sheet</w:t>
      </w:r>
      <w:r w:rsidR="00971302" w:rsidRPr="00AE5435">
        <w:rPr>
          <w:rFonts w:ascii="Arial" w:hAnsi="Arial" w:cs="Arial"/>
          <w:lang w:val="sr-Cyrl-RS"/>
        </w:rPr>
        <w:t xml:space="preserve">) преведен на српски језик и оверен,  за сваку ставку из </w:t>
      </w:r>
      <w:r w:rsidRPr="00AE5435">
        <w:rPr>
          <w:rFonts w:ascii="Arial" w:hAnsi="Arial" w:cs="Arial"/>
        </w:rPr>
        <w:t>Обрасца структуре цене, којим се доказује да  понуђена добра одговарају захтев</w:t>
      </w:r>
      <w:r w:rsidR="0001043B" w:rsidRPr="00AE5435">
        <w:rPr>
          <w:rFonts w:ascii="Arial" w:hAnsi="Arial" w:cs="Arial"/>
        </w:rPr>
        <w:t>аним техничким карактеристикама</w:t>
      </w:r>
      <w:r w:rsidR="0001043B" w:rsidRPr="00AE5435">
        <w:rPr>
          <w:rFonts w:ascii="Arial" w:hAnsi="Arial" w:cs="Arial"/>
          <w:lang w:val="sr-Cyrl-RS"/>
        </w:rPr>
        <w:t xml:space="preserve"> </w:t>
      </w:r>
      <w:r w:rsidR="00310A52" w:rsidRPr="00310A52">
        <w:rPr>
          <w:rFonts w:ascii="Arial" w:hAnsi="Arial" w:cs="Arial"/>
          <w:b/>
          <w:lang w:val="sr-Cyrl-RS"/>
        </w:rPr>
        <w:t xml:space="preserve"> </w:t>
      </w:r>
      <w:r w:rsidR="00310A52">
        <w:rPr>
          <w:rFonts w:ascii="Arial" w:hAnsi="Arial" w:cs="Arial"/>
          <w:b/>
          <w:lang w:val="sr-Cyrl-RS"/>
        </w:rPr>
        <w:t xml:space="preserve">      </w:t>
      </w:r>
    </w:p>
    <w:p w:rsidR="00A7531F" w:rsidRDefault="00A7531F" w:rsidP="005721FB">
      <w:pPr>
        <w:spacing w:before="0"/>
        <w:rPr>
          <w:rFonts w:cs="Arial"/>
          <w:b/>
          <w:lang w:val="sr-Cyrl-RS"/>
        </w:rPr>
      </w:pPr>
      <w:r>
        <w:rPr>
          <w:rFonts w:cs="Arial"/>
          <w:b/>
          <w:lang w:val="sr-Cyrl-RS"/>
        </w:rPr>
        <w:t xml:space="preserve">За </w:t>
      </w:r>
      <w:r w:rsidRPr="00700091">
        <w:rPr>
          <w:rFonts w:cs="Arial"/>
          <w:b/>
          <w:lang w:val="sr-Cyrl-RS"/>
        </w:rPr>
        <w:t>Партију 1</w:t>
      </w:r>
    </w:p>
    <w:p w:rsidR="00422F06" w:rsidRPr="00ED2C5F" w:rsidRDefault="00422F06" w:rsidP="005721FB">
      <w:pPr>
        <w:spacing w:before="0"/>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700091" w:rsidRDefault="00A52386" w:rsidP="005721F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b/>
          <w:lang w:val="sr-Cyrl-RS"/>
        </w:rPr>
        <w:t>-</w:t>
      </w:r>
      <w:r w:rsidR="00C41587" w:rsidRPr="00C41587">
        <w:rPr>
          <w:rFonts w:ascii="Arial" w:hAnsi="Arial" w:cs="Arial"/>
        </w:rPr>
        <w:t>3.2.1.</w:t>
      </w:r>
      <w:r w:rsidR="00C41587" w:rsidRPr="00C41587">
        <w:rPr>
          <w:rFonts w:ascii="Arial" w:hAnsi="Arial" w:cs="Arial"/>
          <w:lang w:val="sr-Cyrl-RS"/>
        </w:rPr>
        <w:t xml:space="preserve">1 </w:t>
      </w:r>
      <w:r w:rsidR="0004047D" w:rsidRPr="0004047D">
        <w:rPr>
          <w:rFonts w:ascii="Arial" w:hAnsi="Arial" w:cs="Arial"/>
          <w:lang w:val="sr-Cyrl-RS"/>
        </w:rPr>
        <w:t>други одговарајући доказ усаглашености (потврда, технички досије произвођача,  или извештај са тестирања које је спровела овлашћена организација ) којим се доказује да  понуђена добра одговарају захтеваним техничким карактеристикама</w:t>
      </w:r>
    </w:p>
    <w:p w:rsidR="00A7531F" w:rsidRDefault="00A7531F" w:rsidP="005721FB">
      <w:pPr>
        <w:spacing w:before="0"/>
        <w:rPr>
          <w:rFonts w:cs="Arial"/>
          <w:b/>
          <w:lang w:val="sr-Cyrl-RS"/>
        </w:rPr>
      </w:pPr>
      <w:r>
        <w:rPr>
          <w:rFonts w:cs="Arial"/>
          <w:b/>
          <w:lang w:val="sr-Cyrl-RS"/>
        </w:rPr>
        <w:t xml:space="preserve">За </w:t>
      </w:r>
      <w:r w:rsidRPr="00700091">
        <w:rPr>
          <w:rFonts w:cs="Arial"/>
          <w:b/>
          <w:lang w:val="sr-Cyrl-RS"/>
        </w:rPr>
        <w:t xml:space="preserve">Партију </w:t>
      </w:r>
      <w:r>
        <w:rPr>
          <w:rFonts w:cs="Arial"/>
          <w:b/>
          <w:lang w:val="sr-Cyrl-RS"/>
        </w:rPr>
        <w:t>2</w:t>
      </w:r>
    </w:p>
    <w:p w:rsidR="00A7531F" w:rsidRPr="00ED2C5F" w:rsidRDefault="00A7531F" w:rsidP="005721FB">
      <w:pPr>
        <w:spacing w:before="0"/>
        <w:rPr>
          <w:rFonts w:cs="Arial"/>
          <w:b/>
          <w:lang w:val="sr-Latn-CS"/>
        </w:rPr>
      </w:pPr>
      <w:r w:rsidRPr="00ED2C5F">
        <w:rPr>
          <w:rFonts w:cs="Arial"/>
          <w:b/>
          <w:lang w:val="sr-Latn-CS"/>
        </w:rPr>
        <w:t xml:space="preserve">Aкo сe нуди </w:t>
      </w:r>
      <w:r w:rsidRPr="00ED2C5F">
        <w:rPr>
          <w:rFonts w:cs="Arial"/>
          <w:b/>
          <w:lang w:val="sr-Cyrl-RS"/>
        </w:rPr>
        <w:t>одговарајући производ</w:t>
      </w:r>
      <w:r w:rsidRPr="00ED2C5F">
        <w:rPr>
          <w:rFonts w:cs="Arial"/>
          <w:b/>
          <w:lang w:val="sr-Latn-CS"/>
        </w:rPr>
        <w:t xml:space="preserve"> </w:t>
      </w:r>
      <w:r w:rsidRPr="00ED2C5F">
        <w:rPr>
          <w:rFonts w:cs="Arial"/>
          <w:b/>
          <w:lang w:val="sr-Cyrl-RS"/>
        </w:rPr>
        <w:t>-</w:t>
      </w:r>
      <w:r w:rsidRPr="00ED2C5F">
        <w:rPr>
          <w:rFonts w:cs="Arial"/>
          <w:b/>
          <w:lang w:val="sr-Latn-CS"/>
        </w:rPr>
        <w:t xml:space="preserve"> пoнуђ</w:t>
      </w:r>
      <w:r w:rsidRPr="00ED2C5F">
        <w:rPr>
          <w:rFonts w:cs="Arial"/>
          <w:b/>
          <w:lang w:val="sr-Cyrl-RS"/>
        </w:rPr>
        <w:t>а</w:t>
      </w:r>
      <w:r w:rsidRPr="00ED2C5F">
        <w:rPr>
          <w:rFonts w:cs="Arial"/>
          <w:b/>
          <w:lang w:val="sr-Latn-CS"/>
        </w:rPr>
        <w:t>ч мoрa дa дoстaви зa тaj прoизвoд:</w:t>
      </w:r>
    </w:p>
    <w:p w:rsidR="00433220" w:rsidRPr="00AE5435" w:rsidRDefault="00A52386" w:rsidP="005721F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00C41587" w:rsidRPr="00C41587">
        <w:rPr>
          <w:rFonts w:ascii="Arial" w:hAnsi="Arial" w:cs="Arial"/>
        </w:rPr>
        <w:t>3.2.1.</w:t>
      </w:r>
      <w:r w:rsidR="00C41587">
        <w:rPr>
          <w:rFonts w:ascii="Arial" w:hAnsi="Arial" w:cs="Arial"/>
          <w:lang w:val="sr-Cyrl-RS"/>
        </w:rPr>
        <w:t>2</w:t>
      </w:r>
      <w:r w:rsidR="00C41587" w:rsidRPr="00C41587">
        <w:rPr>
          <w:rFonts w:ascii="Arial" w:hAnsi="Arial" w:cs="Arial"/>
          <w:lang w:val="sr-Cyrl-RS"/>
        </w:rPr>
        <w:t xml:space="preserve"> </w:t>
      </w:r>
      <w:r w:rsidR="00433220" w:rsidRPr="00AE5435">
        <w:rPr>
          <w:rFonts w:ascii="Arial" w:hAnsi="Arial" w:cs="Arial"/>
          <w:lang w:val="sr-Cyrl-RS"/>
        </w:rPr>
        <w:t xml:space="preserve">други одговарајући доказ усаглашености (потврда, технички досије произвођача,  или извештај са тестирања које је спровела овлашћена организација ) </w:t>
      </w:r>
      <w:r w:rsidR="00433220" w:rsidRPr="00AE5435">
        <w:rPr>
          <w:rFonts w:ascii="Arial" w:hAnsi="Arial" w:cs="Arial"/>
        </w:rPr>
        <w:t>којим се доказује да  понуђена добра одговарају захтеваним техничким карактеристикама</w:t>
      </w:r>
      <w:r w:rsidR="00433220" w:rsidRPr="00AE5435">
        <w:rPr>
          <w:rFonts w:ascii="Arial" w:hAnsi="Arial" w:cs="Arial"/>
          <w:lang w:val="sr-Cyrl-RS"/>
        </w:rPr>
        <w:t xml:space="preserve"> </w:t>
      </w:r>
      <w:r w:rsidR="00C41587">
        <w:rPr>
          <w:rFonts w:ascii="Arial" w:hAnsi="Arial" w:cs="Arial"/>
          <w:lang w:val="sr-Cyrl-RS"/>
        </w:rPr>
        <w:t xml:space="preserve">                                          </w:t>
      </w:r>
      <w:r w:rsidR="00C41587" w:rsidRPr="00C41587">
        <w:rPr>
          <w:rFonts w:ascii="Arial" w:hAnsi="Arial" w:cs="Arial"/>
          <w:b/>
          <w:lang w:val="sr-Cyrl-RS"/>
        </w:rPr>
        <w:t xml:space="preserve"> и</w:t>
      </w:r>
    </w:p>
    <w:p w:rsidR="00433220" w:rsidRPr="00354B8D" w:rsidRDefault="00A52386" w:rsidP="00354B8D">
      <w:pPr>
        <w:spacing w:before="0"/>
        <w:rPr>
          <w:sz w:val="24"/>
          <w:szCs w:val="24"/>
          <w:lang w:val="sr-Cyrl-RS"/>
        </w:rPr>
      </w:pPr>
      <w:r>
        <w:rPr>
          <w:rFonts w:cs="Arial"/>
          <w:b/>
          <w:lang w:val="sr-Cyrl-RS"/>
        </w:rPr>
        <w:t>-</w:t>
      </w:r>
      <w:r w:rsidR="00310A52" w:rsidRPr="00C41587">
        <w:rPr>
          <w:rFonts w:cs="Arial"/>
        </w:rPr>
        <w:t>3.2.1.</w:t>
      </w:r>
      <w:r w:rsidR="00310A52">
        <w:rPr>
          <w:rFonts w:cs="Arial"/>
          <w:lang w:val="sr-Cyrl-RS"/>
        </w:rPr>
        <w:t>3</w:t>
      </w:r>
      <w:r w:rsidR="00310A52" w:rsidRPr="00C41587">
        <w:rPr>
          <w:rFonts w:cs="Arial"/>
          <w:lang w:val="sr-Cyrl-RS"/>
        </w:rPr>
        <w:t xml:space="preserve"> </w:t>
      </w:r>
      <w:r w:rsidR="009C3789" w:rsidRPr="009C3789">
        <w:rPr>
          <w:rFonts w:cs="Arial"/>
          <w:lang w:val="sr-Cyrl-RS"/>
        </w:rPr>
        <w:t>Одо</w:t>
      </w:r>
      <w:r w:rsidR="009C3789" w:rsidRPr="009C3789">
        <w:rPr>
          <w:rFonts w:cs="Arial"/>
          <w:lang w:val="sr-Latn-CS"/>
        </w:rPr>
        <w:t>брeњe - дoпис oд прoизвoђaчa oпрeмe (нa њихoвoм</w:t>
      </w:r>
      <w:r w:rsidR="009C3789" w:rsidRPr="009C3789">
        <w:rPr>
          <w:rFonts w:cs="Arial"/>
          <w:lang w:val="sr-Cyrl-RS"/>
        </w:rPr>
        <w:t xml:space="preserve"> </w:t>
      </w:r>
      <w:r w:rsidR="009C3789" w:rsidRPr="009C3789">
        <w:rPr>
          <w:rFonts w:cs="Arial"/>
          <w:lang w:val="sr-Latn-CS"/>
        </w:rPr>
        <w:t xml:space="preserve">мeмoрaндуму) дa пoнуђeни </w:t>
      </w:r>
      <w:r w:rsidR="009C3789" w:rsidRPr="009C3789">
        <w:rPr>
          <w:rFonts w:cs="Arial"/>
          <w:lang w:val="sr-Cyrl-RS"/>
        </w:rPr>
        <w:t>одговарајући производ</w:t>
      </w:r>
      <w:r w:rsidR="009C3789" w:rsidRPr="009C3789">
        <w:rPr>
          <w:rFonts w:cs="Arial"/>
          <w:lang w:val="sr-Latn-CS"/>
        </w:rPr>
        <w:t xml:space="preserve"> мoжe дa сe кoристи </w:t>
      </w:r>
      <w:r w:rsidR="00354B8D">
        <w:rPr>
          <w:rFonts w:cs="Arial"/>
          <w:lang w:val="sr-Cyrl-RS"/>
        </w:rPr>
        <w:t xml:space="preserve">за </w:t>
      </w:r>
      <w:r w:rsidR="009C3789">
        <w:t>подмазивање</w:t>
      </w:r>
      <w:r w:rsidR="009C3789" w:rsidRPr="009C3789">
        <w:t xml:space="preserve"> </w:t>
      </w:r>
      <w:r w:rsidR="009C3789">
        <w:t>опреме</w:t>
      </w:r>
      <w:r w:rsidR="009C3789" w:rsidRPr="009C3789">
        <w:t xml:space="preserve"> </w:t>
      </w:r>
      <w:r w:rsidR="007D1113" w:rsidRPr="009C3789">
        <w:rPr>
          <w:rFonts w:cs="Arial"/>
          <w:lang w:val="sr-Latn-CS"/>
        </w:rPr>
        <w:t>прoизвoђaчa</w:t>
      </w:r>
      <w:r w:rsidR="007D1113" w:rsidRPr="009C3789">
        <w:t xml:space="preserve"> </w:t>
      </w:r>
      <w:r w:rsidR="007D1113">
        <w:rPr>
          <w:lang w:val="sr-Cyrl-RS"/>
        </w:rPr>
        <w:t xml:space="preserve"> </w:t>
      </w:r>
      <w:r w:rsidR="009C3789" w:rsidRPr="009C3789">
        <w:t xml:space="preserve">ABB Motors </w:t>
      </w:r>
      <w:r w:rsidR="009C3789">
        <w:rPr>
          <w:lang w:val="sr-Cyrl-RS"/>
        </w:rPr>
        <w:t xml:space="preserve">и </w:t>
      </w:r>
      <w:r w:rsidR="009C3789" w:rsidRPr="009C3789">
        <w:t xml:space="preserve"> </w:t>
      </w:r>
      <w:r w:rsidR="007D1113" w:rsidRPr="009C3789">
        <w:rPr>
          <w:rFonts w:cs="Arial"/>
          <w:lang w:val="sr-Latn-CS"/>
        </w:rPr>
        <w:t>прoизвoђaчa</w:t>
      </w:r>
      <w:r w:rsidR="007D1113" w:rsidRPr="009C3789">
        <w:t xml:space="preserve"> </w:t>
      </w:r>
      <w:r w:rsidR="009C3789" w:rsidRPr="009C3789">
        <w:t>Danieli &amp; Officine Meccaniche S.p.A</w:t>
      </w:r>
      <w:r w:rsidR="009C3789" w:rsidRPr="007A18E5">
        <w:rPr>
          <w:sz w:val="24"/>
          <w:szCs w:val="24"/>
        </w:rPr>
        <w:t xml:space="preserve">. </w:t>
      </w:r>
    </w:p>
    <w:p w:rsidR="003C4F72" w:rsidRPr="00F64C04" w:rsidRDefault="000628D0" w:rsidP="005721FB">
      <w:pPr>
        <w:spacing w:before="0"/>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F64C04" w:rsidRPr="00CC1E1C" w:rsidRDefault="00FC4E7B" w:rsidP="005721FB">
      <w:pPr>
        <w:spacing w:before="0"/>
        <w:rPr>
          <w:rFonts w:cs="Arial"/>
          <w:bCs/>
        </w:rPr>
      </w:pPr>
      <w:r>
        <w:rPr>
          <w:rFonts w:cs="Arial"/>
          <w:bCs/>
          <w:lang w:val="sr-Cyrl-RS"/>
        </w:rPr>
        <w:t>-</w:t>
      </w:r>
      <w:r w:rsidR="00F64C04" w:rsidRPr="00CC1E1C">
        <w:rPr>
          <w:rFonts w:cs="Arial"/>
          <w:bCs/>
        </w:rPr>
        <w:t>Сертификат о квалитету</w:t>
      </w:r>
      <w:r w:rsidR="007C25FF">
        <w:rPr>
          <w:rFonts w:cs="Arial"/>
          <w:bCs/>
        </w:rPr>
        <w:t xml:space="preserve"> </w:t>
      </w:r>
      <w:r w:rsidR="007C25FF">
        <w:rPr>
          <w:rFonts w:cs="Arial"/>
          <w:bCs/>
          <w:lang w:val="sr-Cyrl-RS"/>
        </w:rPr>
        <w:t>или уверење</w:t>
      </w:r>
      <w:r w:rsidR="00F64C04" w:rsidRPr="00CC1E1C">
        <w:rPr>
          <w:rFonts w:cs="Arial"/>
          <w:bCs/>
        </w:rPr>
        <w:t xml:space="preserve"> </w:t>
      </w:r>
      <w:r w:rsidR="007C25FF" w:rsidRPr="00CC1E1C">
        <w:rPr>
          <w:rFonts w:cs="Arial"/>
          <w:bCs/>
        </w:rPr>
        <w:t>о квалитету</w:t>
      </w:r>
      <w:r w:rsidR="007C25FF">
        <w:rPr>
          <w:rFonts w:cs="Arial"/>
          <w:bCs/>
        </w:rPr>
        <w:t xml:space="preserve"> </w:t>
      </w:r>
      <w:r w:rsidR="00F64C04" w:rsidRPr="00CC1E1C">
        <w:rPr>
          <w:rFonts w:cs="Arial"/>
          <w:bCs/>
        </w:rPr>
        <w:t>издат</w:t>
      </w:r>
      <w:r w:rsidR="007C25FF">
        <w:rPr>
          <w:rFonts w:cs="Arial"/>
          <w:bCs/>
          <w:lang w:val="sr-Cyrl-RS"/>
        </w:rPr>
        <w:t>о</w:t>
      </w:r>
      <w:r w:rsidR="00F64C04" w:rsidRPr="00CC1E1C">
        <w:rPr>
          <w:rFonts w:cs="Arial"/>
          <w:bCs/>
        </w:rPr>
        <w:t xml:space="preserve"> у складу по методама Републике Србије или међународно прихваћеним методама,</w:t>
      </w:r>
    </w:p>
    <w:p w:rsidR="00F64C04" w:rsidRPr="00CC1E1C" w:rsidRDefault="00F64C04" w:rsidP="005721FB">
      <w:pPr>
        <w:spacing w:before="0"/>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5851E6" w:rsidRDefault="000628D0" w:rsidP="005851E6">
      <w:pPr>
        <w:rPr>
          <w:rFonts w:cs="Arial"/>
          <w:lang w:val="sr-Cyrl-RS"/>
        </w:rPr>
      </w:pPr>
      <w:r w:rsidRPr="009F47DB">
        <w:rPr>
          <w:rFonts w:cs="Arial"/>
          <w:b/>
        </w:rPr>
        <w:t>3.2.</w:t>
      </w:r>
      <w:r w:rsidR="009D05B4">
        <w:rPr>
          <w:rFonts w:cs="Arial"/>
          <w:b/>
          <w:lang w:val="sr-Cyrl-RS"/>
        </w:rPr>
        <w:t>4</w:t>
      </w:r>
      <w:r w:rsidRPr="009F47DB">
        <w:rPr>
          <w:rFonts w:cs="Arial"/>
          <w:b/>
        </w:rPr>
        <w:t xml:space="preserve"> Посебни захтеви који се односе на паковање, обележавање и други захтеви</w:t>
      </w:r>
      <w:r w:rsidRPr="009F47DB">
        <w:rPr>
          <w:rFonts w:cs="Arial"/>
        </w:rPr>
        <w:t xml:space="preserve"> </w:t>
      </w:r>
    </w:p>
    <w:p w:rsidR="00CB3284" w:rsidRPr="00CB3284" w:rsidRDefault="00CB3284" w:rsidP="005721FB">
      <w:pPr>
        <w:spacing w:before="0"/>
        <w:rPr>
          <w:rFonts w:eastAsia="TimesNewRomanPS-BoldMT" w:cs="Arial"/>
          <w:bCs/>
          <w:lang w:val="sr-Cyrl-RS"/>
        </w:rPr>
      </w:pPr>
      <w:r w:rsidRPr="00CB3284">
        <w:rPr>
          <w:rFonts w:eastAsia="TimesNewRomanPS-BoldMT" w:cs="Arial"/>
          <w:bCs/>
          <w:lang w:val="sr-Cyrl-RS"/>
        </w:rPr>
        <w:t>Испорука се врши у бурићима и кантама.</w:t>
      </w:r>
    </w:p>
    <w:p w:rsidR="00CB3284" w:rsidRPr="00CB3284" w:rsidRDefault="00CB3284" w:rsidP="005721FB">
      <w:pPr>
        <w:spacing w:before="0"/>
        <w:rPr>
          <w:rFonts w:eastAsia="TimesNewRomanPS-BoldMT" w:cs="Arial"/>
          <w:bCs/>
          <w:lang w:val="sr-Cyrl-RS"/>
        </w:rPr>
      </w:pPr>
      <w:r w:rsidRPr="00CB3284">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5851E6" w:rsidRPr="004B0E22" w:rsidRDefault="005851E6" w:rsidP="005721FB">
      <w:pPr>
        <w:spacing w:before="0"/>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00ED5067"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A376BB" w:rsidRPr="00A376BB" w:rsidRDefault="000628D0" w:rsidP="00A376BB">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86203" w:rsidRPr="0013086F" w:rsidRDefault="00A86203" w:rsidP="00A86203">
      <w:pPr>
        <w:spacing w:before="0"/>
        <w:rPr>
          <w:rFonts w:cs="Arial"/>
          <w:lang w:val="sr-Cyrl-RS"/>
        </w:rPr>
      </w:pPr>
      <w:bookmarkStart w:id="21" w:name="_Toc441651542"/>
      <w:bookmarkStart w:id="22" w:name="_Toc442559880"/>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cs="Arial"/>
          <w:lang w:val="sr-Cyrl-RS"/>
        </w:rPr>
        <w:t>7</w:t>
      </w:r>
      <w:r w:rsidRPr="0013086F">
        <w:rPr>
          <w:rFonts w:cs="Arial"/>
          <w:lang w:val="sr-Cyrl-RS"/>
        </w:rPr>
        <w:t xml:space="preserve"> дана  од дана пријема писаног захтева коју Наручилац доставља у писаном облику путем е-maila. </w:t>
      </w:r>
    </w:p>
    <w:p w:rsidR="00A86203" w:rsidRPr="0013086F" w:rsidRDefault="00A86203" w:rsidP="00A86203">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A86203" w:rsidRDefault="00A86203" w:rsidP="00A86203">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A6AF0" w:rsidRPr="004A6AF0" w:rsidRDefault="004A6AF0" w:rsidP="004559F1">
      <w:pPr>
        <w:spacing w:before="0"/>
        <w:rPr>
          <w:rFonts w:cs="Arial"/>
          <w:b/>
          <w:lang w:eastAsia="zh-CN"/>
        </w:rPr>
      </w:pPr>
      <w:r w:rsidRPr="004A6AF0">
        <w:rPr>
          <w:rFonts w:cs="Arial"/>
          <w:b/>
          <w:lang w:val="sr-Cyrl-RS" w:eastAsia="zh-CN"/>
        </w:rPr>
        <w:t>Партија 1</w:t>
      </w:r>
      <w:r w:rsidRPr="004A6AF0">
        <w:rPr>
          <w:rFonts w:cs="Arial"/>
          <w:b/>
          <w:lang w:eastAsia="zh-CN"/>
        </w:rPr>
        <w:t>:</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1 до </w:t>
      </w:r>
      <w:r>
        <w:rPr>
          <w:rFonts w:cs="Arial"/>
          <w:lang w:val="sr-Cyrl-RS" w:eastAsia="zh-CN"/>
        </w:rPr>
        <w:t>1</w:t>
      </w:r>
      <w:r w:rsidR="00FC221C">
        <w:rPr>
          <w:rFonts w:cs="Arial"/>
          <w:lang w:val="sr-Cyrl-RS" w:eastAsia="zh-CN"/>
        </w:rPr>
        <w:t>5</w:t>
      </w:r>
      <w:r w:rsidRPr="00071355">
        <w:rPr>
          <w:rFonts w:cs="Arial"/>
          <w:lang w:val="sr-Cyrl-RS" w:eastAsia="zh-CN"/>
        </w:rPr>
        <w:t xml:space="preserve"> локација </w:t>
      </w:r>
      <w:r w:rsidR="00442CBB" w:rsidRPr="001013AE">
        <w:rPr>
          <w:rFonts w:cs="Arial"/>
          <w:color w:val="000000" w:themeColor="text1"/>
          <w:lang w:eastAsia="zh-CN"/>
        </w:rPr>
        <w:t xml:space="preserve">Огранка ТЕНТ </w:t>
      </w:r>
      <w:r w:rsidRPr="00071355">
        <w:rPr>
          <w:rFonts w:cs="Arial"/>
          <w:lang w:val="sr-Cyrl-RS" w:eastAsia="zh-CN"/>
        </w:rPr>
        <w:t>А, Богољуба Урошевића 44 Обреновац</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1</w:t>
      </w:r>
      <w:r w:rsidR="00FC221C">
        <w:rPr>
          <w:rFonts w:cs="Arial"/>
          <w:lang w:val="sr-Cyrl-RS" w:eastAsia="zh-CN"/>
        </w:rPr>
        <w:t>6</w:t>
      </w:r>
      <w:r>
        <w:rPr>
          <w:rFonts w:cs="Arial"/>
          <w:lang w:val="sr-Cyrl-RS" w:eastAsia="zh-CN"/>
        </w:rPr>
        <w:t xml:space="preserve"> </w:t>
      </w:r>
      <w:r w:rsidRPr="00071355">
        <w:rPr>
          <w:rFonts w:cs="Arial"/>
          <w:lang w:val="sr-Cyrl-RS" w:eastAsia="zh-CN"/>
        </w:rPr>
        <w:t xml:space="preserve">до </w:t>
      </w:r>
      <w:r w:rsidR="00FC221C">
        <w:rPr>
          <w:rFonts w:cs="Arial"/>
          <w:lang w:val="sr-Cyrl-RS" w:eastAsia="zh-CN"/>
        </w:rPr>
        <w:t>23</w:t>
      </w:r>
      <w:r w:rsidRPr="00071355">
        <w:rPr>
          <w:rFonts w:cs="Arial"/>
          <w:lang w:val="sr-Cyrl-RS" w:eastAsia="zh-CN"/>
        </w:rPr>
        <w:t>, локација</w:t>
      </w:r>
      <w:r w:rsidR="00442CBB" w:rsidRPr="00442CBB">
        <w:rPr>
          <w:rFonts w:cs="Arial"/>
          <w:color w:val="000000" w:themeColor="text1"/>
          <w:lang w:eastAsia="zh-CN"/>
        </w:rPr>
        <w:t xml:space="preserve"> </w:t>
      </w:r>
      <w:r w:rsidR="00442CBB" w:rsidRPr="001013AE">
        <w:rPr>
          <w:rFonts w:cs="Arial"/>
          <w:color w:val="000000" w:themeColor="text1"/>
          <w:lang w:eastAsia="zh-CN"/>
        </w:rPr>
        <w:t>Огранка ТЕНТ</w:t>
      </w:r>
      <w:r w:rsidRPr="00071355">
        <w:rPr>
          <w:rFonts w:cs="Arial"/>
          <w:lang w:val="sr-Cyrl-RS" w:eastAsia="zh-CN"/>
        </w:rPr>
        <w:t xml:space="preserve"> Б, Ушће</w:t>
      </w:r>
    </w:p>
    <w:p w:rsidR="00071355" w:rsidRPr="00071355" w:rsidRDefault="00071355" w:rsidP="00071355">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w:t>
      </w:r>
      <w:r w:rsidR="00FC221C">
        <w:rPr>
          <w:rFonts w:cs="Arial"/>
          <w:lang w:val="sr-Cyrl-RS" w:eastAsia="zh-CN"/>
        </w:rPr>
        <w:t>4</w:t>
      </w:r>
      <w:r w:rsidRPr="00071355">
        <w:rPr>
          <w:rFonts w:cs="Arial"/>
          <w:lang w:val="sr-Cyrl-RS" w:eastAsia="zh-CN"/>
        </w:rPr>
        <w:t xml:space="preserve"> до </w:t>
      </w:r>
      <w:r>
        <w:rPr>
          <w:rFonts w:cs="Arial"/>
          <w:lang w:val="sr-Cyrl-RS" w:eastAsia="zh-CN"/>
        </w:rPr>
        <w:t>2</w:t>
      </w:r>
      <w:r w:rsidR="00FC221C">
        <w:rPr>
          <w:rFonts w:cs="Arial"/>
          <w:lang w:val="sr-Cyrl-RS" w:eastAsia="zh-CN"/>
        </w:rPr>
        <w:t>7</w:t>
      </w:r>
      <w:r w:rsidRPr="00071355">
        <w:rPr>
          <w:rFonts w:cs="Arial"/>
          <w:lang w:val="sr-Cyrl-RS" w:eastAsia="zh-CN"/>
        </w:rPr>
        <w:t xml:space="preserve">, локација </w:t>
      </w:r>
      <w:r w:rsidR="00442CBB" w:rsidRPr="001013AE">
        <w:rPr>
          <w:rFonts w:cs="Arial"/>
          <w:color w:val="000000" w:themeColor="text1"/>
          <w:lang w:eastAsia="zh-CN"/>
        </w:rPr>
        <w:t xml:space="preserve">Огранка ТЕНТ </w:t>
      </w:r>
      <w:r w:rsidR="00442CBB">
        <w:rPr>
          <w:rFonts w:cs="Arial"/>
          <w:color w:val="000000" w:themeColor="text1"/>
          <w:lang w:val="sr-Cyrl-RS" w:eastAsia="zh-CN"/>
        </w:rPr>
        <w:t>-</w:t>
      </w:r>
      <w:r w:rsidRPr="00071355">
        <w:rPr>
          <w:rFonts w:cs="Arial"/>
          <w:lang w:val="sr-Cyrl-RS" w:eastAsia="zh-CN"/>
        </w:rPr>
        <w:t>ТЕК Велики Црљени, 3. Октобра 146</w:t>
      </w:r>
    </w:p>
    <w:p w:rsidR="00071355" w:rsidRPr="00071355" w:rsidRDefault="00071355" w:rsidP="00071355">
      <w:pPr>
        <w:spacing w:before="0"/>
        <w:rPr>
          <w:rFonts w:cs="Arial"/>
          <w:lang w:val="sr-Cyrl-RS" w:eastAsia="zh-CN"/>
        </w:rPr>
      </w:pPr>
      <w:r w:rsidRPr="00071355">
        <w:rPr>
          <w:rFonts w:cs="Arial"/>
          <w:lang w:val="sr-Cyrl-RS" w:eastAsia="zh-CN"/>
        </w:rPr>
        <w:lastRenderedPageBreak/>
        <w:t xml:space="preserve">Позиције од </w:t>
      </w:r>
      <w:r>
        <w:rPr>
          <w:rFonts w:cs="Arial"/>
          <w:lang w:val="sr-Cyrl-RS" w:eastAsia="zh-CN"/>
        </w:rPr>
        <w:t>2</w:t>
      </w:r>
      <w:r w:rsidR="00FC221C">
        <w:rPr>
          <w:rFonts w:cs="Arial"/>
          <w:lang w:val="sr-Cyrl-RS" w:eastAsia="zh-CN"/>
        </w:rPr>
        <w:t>8</w:t>
      </w:r>
      <w:r w:rsidRPr="00071355">
        <w:rPr>
          <w:rFonts w:cs="Arial"/>
          <w:lang w:val="sr-Cyrl-RS" w:eastAsia="zh-CN"/>
        </w:rPr>
        <w:t xml:space="preserve"> до </w:t>
      </w:r>
      <w:r>
        <w:rPr>
          <w:rFonts w:cs="Arial"/>
          <w:lang w:val="sr-Cyrl-RS" w:eastAsia="zh-CN"/>
        </w:rPr>
        <w:t>3</w:t>
      </w:r>
      <w:r w:rsidR="00FC221C">
        <w:rPr>
          <w:rFonts w:cs="Arial"/>
          <w:lang w:val="sr-Cyrl-RS" w:eastAsia="zh-CN"/>
        </w:rPr>
        <w:t>1</w:t>
      </w:r>
      <w:r w:rsidRPr="00071355">
        <w:rPr>
          <w:rFonts w:cs="Arial"/>
          <w:lang w:val="sr-Cyrl-RS" w:eastAsia="zh-CN"/>
        </w:rPr>
        <w:t>, локација</w:t>
      </w:r>
      <w:r w:rsidR="00442CBB" w:rsidRPr="00442CBB">
        <w:rPr>
          <w:rFonts w:cs="Arial"/>
          <w:color w:val="000000" w:themeColor="text1"/>
          <w:lang w:eastAsia="zh-CN"/>
        </w:rPr>
        <w:t xml:space="preserve"> </w:t>
      </w:r>
      <w:r w:rsidR="00442CBB" w:rsidRPr="001013AE">
        <w:rPr>
          <w:rFonts w:cs="Arial"/>
          <w:color w:val="000000" w:themeColor="text1"/>
          <w:lang w:eastAsia="zh-CN"/>
        </w:rPr>
        <w:t>Огранка ТЕНТ</w:t>
      </w:r>
      <w:r w:rsidR="00442CBB">
        <w:rPr>
          <w:rFonts w:cs="Arial"/>
          <w:color w:val="000000" w:themeColor="text1"/>
          <w:lang w:val="sr-Cyrl-RS" w:eastAsia="zh-CN"/>
        </w:rPr>
        <w:t>-</w:t>
      </w:r>
      <w:r w:rsidRPr="00071355">
        <w:rPr>
          <w:rFonts w:cs="Arial"/>
          <w:lang w:val="sr-Cyrl-RS" w:eastAsia="zh-CN"/>
        </w:rPr>
        <w:t xml:space="preserve"> ТЕМ Свилајнац Кнеза Милоша 89</w:t>
      </w:r>
    </w:p>
    <w:p w:rsidR="00071355" w:rsidRDefault="00071355" w:rsidP="00071355">
      <w:pPr>
        <w:spacing w:before="0"/>
        <w:rPr>
          <w:rFonts w:cs="Arial"/>
          <w:lang w:val="sr-Cyrl-RS" w:eastAsia="zh-CN"/>
        </w:rPr>
      </w:pPr>
    </w:p>
    <w:p w:rsidR="00071355" w:rsidRPr="00071355" w:rsidRDefault="00071355" w:rsidP="00071355">
      <w:pPr>
        <w:spacing w:before="0"/>
        <w:rPr>
          <w:rFonts w:cs="Arial"/>
          <w:lang w:val="sr-Cyrl-RS" w:eastAsia="zh-CN"/>
        </w:rPr>
      </w:pPr>
      <w:r w:rsidRPr="00071355">
        <w:rPr>
          <w:rFonts w:cs="Arial"/>
          <w:lang w:val="sr-Cyrl-RS" w:eastAsia="zh-CN"/>
        </w:rPr>
        <w:t>Паритет испоруке ФЦО магацин Наручиоца, локације</w:t>
      </w:r>
      <w:r w:rsidR="00442CBB" w:rsidRPr="00442CBB">
        <w:rPr>
          <w:rFonts w:cs="Arial"/>
          <w:color w:val="000000" w:themeColor="text1"/>
          <w:lang w:eastAsia="zh-CN"/>
        </w:rPr>
        <w:t xml:space="preserve"> </w:t>
      </w:r>
      <w:r w:rsidR="00442CBB" w:rsidRPr="001013AE">
        <w:rPr>
          <w:rFonts w:cs="Arial"/>
          <w:color w:val="000000" w:themeColor="text1"/>
          <w:lang w:eastAsia="zh-CN"/>
        </w:rPr>
        <w:t>Огранка ТЕНТ</w:t>
      </w:r>
      <w:r w:rsidR="00442CBB">
        <w:rPr>
          <w:rFonts w:cs="Arial"/>
          <w:color w:val="000000" w:themeColor="text1"/>
          <w:lang w:eastAsia="zh-CN"/>
        </w:rPr>
        <w:t>:</w:t>
      </w:r>
      <w:r w:rsidRPr="00071355">
        <w:rPr>
          <w:rFonts w:cs="Arial"/>
          <w:lang w:val="sr-Cyrl-RS" w:eastAsia="zh-CN"/>
        </w:rPr>
        <w:t xml:space="preserve"> А, Б, ТЕК и ТЕМ са урачунатим зависним трошковима.</w:t>
      </w:r>
    </w:p>
    <w:p w:rsidR="00071355" w:rsidRPr="00071355" w:rsidRDefault="00071355" w:rsidP="00071355">
      <w:pPr>
        <w:spacing w:before="0"/>
        <w:rPr>
          <w:rFonts w:cs="Arial"/>
          <w:lang w:val="sr-Cyrl-RS" w:eastAsia="zh-CN"/>
        </w:rPr>
      </w:pPr>
    </w:p>
    <w:p w:rsidR="00071355" w:rsidRPr="00071355" w:rsidRDefault="00071355" w:rsidP="00071355">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966EF5" w:rsidRDefault="00966EF5" w:rsidP="00BF39C7">
      <w:pPr>
        <w:spacing w:before="0"/>
        <w:rPr>
          <w:rFonts w:cs="Arial"/>
          <w:lang w:eastAsia="zh-CN"/>
        </w:rPr>
      </w:pPr>
    </w:p>
    <w:p w:rsidR="004A6AF0" w:rsidRPr="00966EF5" w:rsidRDefault="004A6AF0" w:rsidP="004A6AF0">
      <w:pPr>
        <w:spacing w:before="0"/>
        <w:rPr>
          <w:rFonts w:cs="Arial"/>
          <w:b/>
          <w:lang w:eastAsia="zh-CN"/>
        </w:rPr>
      </w:pPr>
      <w:r w:rsidRPr="00966EF5">
        <w:rPr>
          <w:rFonts w:cs="Arial"/>
          <w:b/>
          <w:lang w:val="sr-Cyrl-RS" w:eastAsia="zh-CN"/>
        </w:rPr>
        <w:t xml:space="preserve">Партија </w:t>
      </w:r>
      <w:r w:rsidRPr="00966EF5">
        <w:rPr>
          <w:rFonts w:cs="Arial"/>
          <w:b/>
          <w:lang w:eastAsia="zh-CN"/>
        </w:rPr>
        <w:t>2:</w:t>
      </w:r>
    </w:p>
    <w:p w:rsidR="00664BFE" w:rsidRPr="00071355" w:rsidRDefault="00664BFE" w:rsidP="00664BFE">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1 </w:t>
      </w:r>
      <w:r w:rsidRPr="00071355">
        <w:rPr>
          <w:rFonts w:cs="Arial"/>
          <w:lang w:val="sr-Cyrl-RS" w:eastAsia="zh-CN"/>
        </w:rPr>
        <w:t xml:space="preserve">до </w:t>
      </w:r>
      <w:r w:rsidR="00FC221C">
        <w:rPr>
          <w:rFonts w:cs="Arial"/>
          <w:lang w:val="sr-Cyrl-RS" w:eastAsia="zh-CN"/>
        </w:rPr>
        <w:t>2</w:t>
      </w:r>
      <w:r w:rsidRPr="00071355">
        <w:rPr>
          <w:rFonts w:cs="Arial"/>
          <w:lang w:val="sr-Cyrl-RS" w:eastAsia="zh-CN"/>
        </w:rPr>
        <w:t xml:space="preserve">, локација </w:t>
      </w:r>
      <w:r w:rsidR="00442CBB" w:rsidRPr="001013AE">
        <w:rPr>
          <w:rFonts w:cs="Arial"/>
          <w:color w:val="000000" w:themeColor="text1"/>
          <w:lang w:eastAsia="zh-CN"/>
        </w:rPr>
        <w:t xml:space="preserve">Огранка ТЕНТ </w:t>
      </w:r>
      <w:r w:rsidRPr="00071355">
        <w:rPr>
          <w:rFonts w:cs="Arial"/>
          <w:lang w:val="sr-Cyrl-RS" w:eastAsia="zh-CN"/>
        </w:rPr>
        <w:t>Б, Ушће</w:t>
      </w:r>
    </w:p>
    <w:p w:rsidR="00664BFE" w:rsidRPr="00071355" w:rsidRDefault="00664BFE" w:rsidP="00664BFE">
      <w:pPr>
        <w:spacing w:before="0"/>
        <w:rPr>
          <w:rFonts w:cs="Arial"/>
          <w:lang w:val="sr-Cyrl-RS" w:eastAsia="zh-CN"/>
        </w:rPr>
      </w:pPr>
      <w:r w:rsidRPr="00071355">
        <w:rPr>
          <w:rFonts w:cs="Arial"/>
          <w:lang w:val="sr-Cyrl-RS" w:eastAsia="zh-CN"/>
        </w:rPr>
        <w:t>Паритет испоруке ФЦО магацин Наручиоца, локациј</w:t>
      </w:r>
      <w:r>
        <w:rPr>
          <w:rFonts w:cs="Arial"/>
          <w:lang w:val="sr-Cyrl-RS" w:eastAsia="zh-CN"/>
        </w:rPr>
        <w:t xml:space="preserve">а </w:t>
      </w:r>
      <w:r w:rsidR="00442CBB" w:rsidRPr="001013AE">
        <w:rPr>
          <w:rFonts w:cs="Arial"/>
          <w:color w:val="000000" w:themeColor="text1"/>
          <w:lang w:eastAsia="zh-CN"/>
        </w:rPr>
        <w:t>Огранка ТЕНТ</w:t>
      </w:r>
      <w:r w:rsidRPr="00071355">
        <w:rPr>
          <w:rFonts w:cs="Arial"/>
          <w:lang w:val="sr-Cyrl-RS" w:eastAsia="zh-CN"/>
        </w:rPr>
        <w:t xml:space="preserve"> Б са урачунатим зависним трошковима.</w:t>
      </w:r>
    </w:p>
    <w:p w:rsidR="00D45DAA" w:rsidRDefault="00D45DAA" w:rsidP="004559F1">
      <w:pPr>
        <w:spacing w:before="0"/>
        <w:rPr>
          <w:rFonts w:cs="Arial"/>
          <w:color w:val="00B0F0"/>
          <w:lang w:eastAsia="zh-CN"/>
        </w:rPr>
      </w:pPr>
    </w:p>
    <w:p w:rsidR="006808B8" w:rsidRPr="00071355" w:rsidRDefault="006808B8" w:rsidP="006808B8">
      <w:pPr>
        <w:spacing w:before="0"/>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6808B8" w:rsidRPr="006808B8" w:rsidRDefault="006808B8" w:rsidP="004559F1">
      <w:pPr>
        <w:spacing w:before="0"/>
        <w:rPr>
          <w:rFonts w:cs="Arial"/>
          <w:color w:val="00B0F0"/>
          <w:lang w:eastAsia="zh-CN"/>
        </w:rPr>
      </w:pP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D736D" w:rsidRPr="00442CBB" w:rsidRDefault="009721E7" w:rsidP="004D736D">
      <w:pPr>
        <w:pStyle w:val="ListParagraph"/>
        <w:autoSpaceDE w:val="0"/>
        <w:autoSpaceDN w:val="0"/>
        <w:adjustRightInd w:val="0"/>
        <w:spacing w:before="0"/>
        <w:rPr>
          <w:rFonts w:ascii="Arial" w:hAnsi="Arial" w:cs="Arial"/>
          <w:lang w:val="sr-Cyrl-RS"/>
        </w:rPr>
      </w:pPr>
      <w:r w:rsidRPr="00442CBB">
        <w:rPr>
          <w:rFonts w:ascii="Arial" w:hAnsi="Arial" w:cs="Arial"/>
          <w:lang w:val="sr-Cyrl-RS"/>
        </w:rPr>
        <w:t>Наручилац може вршити к</w:t>
      </w:r>
      <w:r w:rsidR="004D736D" w:rsidRPr="00442CBB">
        <w:rPr>
          <w:rFonts w:ascii="Arial" w:hAnsi="Arial" w:cs="Arial"/>
        </w:rPr>
        <w:t xml:space="preserve">валитативни пријем робе </w:t>
      </w:r>
      <w:r w:rsidR="009E43A0" w:rsidRPr="00442CBB">
        <w:rPr>
          <w:rFonts w:ascii="Arial" w:hAnsi="Arial" w:cs="Arial"/>
          <w:lang w:val="sr-Cyrl-RS"/>
        </w:rPr>
        <w:t xml:space="preserve">најкасније </w:t>
      </w:r>
      <w:r w:rsidR="004D736D" w:rsidRPr="00442CBB">
        <w:rPr>
          <w:rFonts w:ascii="Arial" w:hAnsi="Arial" w:cs="Arial"/>
        </w:rPr>
        <w:t xml:space="preserve">у року </w:t>
      </w:r>
      <w:r w:rsidR="009E43A0" w:rsidRPr="00442CBB">
        <w:rPr>
          <w:rFonts w:ascii="Arial" w:hAnsi="Arial" w:cs="Arial"/>
        </w:rPr>
        <w:t xml:space="preserve">од </w:t>
      </w:r>
      <w:r w:rsidR="009E43A0" w:rsidRPr="00442CBB">
        <w:rPr>
          <w:rFonts w:ascii="Arial" w:hAnsi="Arial" w:cs="Arial"/>
          <w:lang w:val="sr-Cyrl-RS"/>
        </w:rPr>
        <w:t>8</w:t>
      </w:r>
      <w:r w:rsidR="004D736D" w:rsidRPr="00442CBB">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442CBB">
        <w:rPr>
          <w:rFonts w:ascii="Arial" w:hAnsi="Arial" w:cs="Arial"/>
        </w:rPr>
        <w:t>или  не</w:t>
      </w:r>
      <w:proofErr w:type="gramEnd"/>
      <w:r w:rsidR="004D736D" w:rsidRPr="00442CBB">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442CBB" w:rsidRPr="00442CBB">
        <w:rPr>
          <w:rFonts w:ascii="Arial" w:hAnsi="Arial" w:cs="Arial"/>
          <w:lang w:val="sr-Cyrl-RS" w:eastAsia="zh-CN"/>
        </w:rPr>
        <w:t>изабраном Понуђачу</w:t>
      </w:r>
      <w:r w:rsidR="004D736D" w:rsidRPr="00442CBB">
        <w:rPr>
          <w:rFonts w:ascii="Arial" w:hAnsi="Arial" w:cs="Arial"/>
        </w:rPr>
        <w:t>.</w:t>
      </w:r>
      <w:r w:rsidR="00CD4F35" w:rsidRPr="00442CBB">
        <w:rPr>
          <w:rFonts w:ascii="Arial" w:hAnsi="Arial" w:cs="Arial"/>
          <w:lang w:val="sr-Cyrl-RS"/>
        </w:rPr>
        <w:t xml:space="preserve"> </w:t>
      </w:r>
    </w:p>
    <w:p w:rsidR="004D736D" w:rsidRPr="009F47DB" w:rsidRDefault="001A5A64" w:rsidP="004D736D">
      <w:pPr>
        <w:pStyle w:val="ListParagraph"/>
        <w:autoSpaceDE w:val="0"/>
        <w:autoSpaceDN w:val="0"/>
        <w:adjustRightInd w:val="0"/>
        <w:spacing w:before="0"/>
        <w:rPr>
          <w:rFonts w:ascii="Arial" w:hAnsi="Arial" w:cs="Arial"/>
          <w:lang w:val="sr-Cyrl-RS"/>
        </w:rPr>
      </w:pPr>
      <w:r w:rsidRPr="001A5A64">
        <w:rPr>
          <w:rFonts w:ascii="Arial" w:hAnsi="Arial" w:cs="Arial"/>
          <w:lang w:val="sr-Cyrl-RS" w:eastAsia="zh-CN"/>
        </w:rPr>
        <w:t>Изабрани 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003B5E3D"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003B5E3D"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265166">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852733" w:rsidRDefault="004D14FC" w:rsidP="00852733">
      <w:pPr>
        <w:pStyle w:val="Heading10"/>
        <w:spacing w:before="0"/>
        <w:ind w:left="0" w:firstLine="0"/>
        <w:rPr>
          <w:rFonts w:cs="Arial"/>
          <w:lang w:val="en-U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w:t>
      </w:r>
      <w:r w:rsidR="00852733" w:rsidRPr="00F616D6">
        <w:rPr>
          <w:rFonts w:cs="Arial"/>
          <w:bCs/>
          <w:iCs/>
        </w:rPr>
        <w:t>месеци од дана испоруке и потписивања отпремнице</w:t>
      </w:r>
      <w:r w:rsidR="00852733" w:rsidRPr="006216A7">
        <w:rPr>
          <w:rFonts w:cs="Arial"/>
          <w:lang w:eastAsia="zh-CN"/>
        </w:rPr>
        <w:t xml:space="preserve"> </w:t>
      </w:r>
    </w:p>
    <w:p w:rsidR="004D14FC" w:rsidRPr="00CD4F35" w:rsidRDefault="004D14FC" w:rsidP="00852733">
      <w:pPr>
        <w:pStyle w:val="Heading10"/>
        <w:spacing w:before="0"/>
        <w:ind w:left="0" w:firstLine="0"/>
        <w:rPr>
          <w:rFonts w:cs="Arial"/>
          <w:lang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2653AF" w:rsidRDefault="002653AF" w:rsidP="008112A2">
      <w:pPr>
        <w:spacing w:before="0"/>
        <w:rPr>
          <w:rFonts w:cs="Arial"/>
          <w:color w:val="00B0F0"/>
          <w:lang w:val="sr-Cyrl-RS" w:eastAsia="zh-CN"/>
        </w:rPr>
      </w:pPr>
    </w:p>
    <w:p w:rsidR="002653AF" w:rsidRDefault="002653AF" w:rsidP="008112A2">
      <w:pPr>
        <w:spacing w:before="0"/>
        <w:rPr>
          <w:rFonts w:cs="Arial"/>
          <w:color w:val="00B0F0"/>
          <w:lang w:val="sr-Cyrl-RS" w:eastAsia="zh-CN"/>
        </w:rPr>
      </w:pPr>
    </w:p>
    <w:p w:rsidR="002653AF" w:rsidRDefault="002653AF" w:rsidP="008112A2">
      <w:pPr>
        <w:spacing w:before="0"/>
        <w:rPr>
          <w:rFonts w:cs="Arial"/>
          <w:color w:val="00B0F0"/>
          <w:lang w:val="sr-Cyrl-RS" w:eastAsia="zh-CN"/>
        </w:rPr>
      </w:pPr>
    </w:p>
    <w:p w:rsidR="002653AF" w:rsidRPr="002653AF" w:rsidRDefault="002653AF" w:rsidP="008112A2">
      <w:pPr>
        <w:spacing w:before="0"/>
        <w:rPr>
          <w:rFonts w:cs="Arial"/>
          <w:color w:val="00B0F0"/>
          <w:lang w:val="sr-Cyrl-RS" w:eastAsia="zh-CN"/>
        </w:rPr>
      </w:pPr>
    </w:p>
    <w:p w:rsidR="00756A02" w:rsidRPr="00F10346" w:rsidRDefault="00756A02" w:rsidP="00265166">
      <w:pPr>
        <w:pStyle w:val="Heading10"/>
        <w:numPr>
          <w:ilvl w:val="0"/>
          <w:numId w:val="24"/>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p w:rsidR="00DB3050" w:rsidRPr="00F10346" w:rsidRDefault="00DB3050" w:rsidP="00DB3050">
      <w:pPr>
        <w:pStyle w:val="Heading10"/>
        <w:numPr>
          <w:ilvl w:val="0"/>
          <w:numId w:val="24"/>
        </w:num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2653AF" w:rsidRPr="002653AF" w:rsidRDefault="002653AF"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DB3050" w:rsidRDefault="00DB3050" w:rsidP="00DB3050">
      <w:pPr>
        <w:spacing w:before="0"/>
        <w:rPr>
          <w:rFonts w:cs="Arial"/>
          <w:lang w:eastAsia="zh-CN"/>
        </w:rPr>
      </w:pPr>
    </w:p>
    <w:p w:rsidR="00DB3050" w:rsidRPr="00F10346" w:rsidRDefault="00DB3050" w:rsidP="00DB3050">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1.до </w:t>
      </w:r>
      <w:r>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DB3050" w:rsidRPr="00F10346" w:rsidRDefault="00DB3050" w:rsidP="00DB3050">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DB3050" w:rsidRPr="00F10346" w:rsidRDefault="00DB3050" w:rsidP="00DB3050">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ind w:firstLine="720"/>
        <w:rPr>
          <w:rFonts w:cs="Arial"/>
          <w:lang w:eastAsia="zh-CN"/>
        </w:rPr>
      </w:pPr>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val="sr-Cyrl-CS" w:eastAsia="zh-CN"/>
        </w:rPr>
      </w:pPr>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Pr="00F10346" w:rsidRDefault="00DB3050" w:rsidP="00DB3050">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по партијама.</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lang w:val="sr-Cyrl-RS"/>
        </w:rPr>
      </w:pPr>
    </w:p>
    <w:p w:rsidR="00B36CAE" w:rsidRDefault="00B36CAE" w:rsidP="00621752">
      <w:pPr>
        <w:pStyle w:val="KDParagraf"/>
        <w:spacing w:before="0"/>
        <w:rPr>
          <w:rFonts w:cs="Arial"/>
          <w:lang w:val="sr-Cyrl-RS"/>
        </w:rPr>
      </w:pPr>
    </w:p>
    <w:p w:rsidR="00B36CAE" w:rsidRPr="00B36CAE" w:rsidRDefault="00B36CAE" w:rsidP="00621752">
      <w:pPr>
        <w:pStyle w:val="KDParagraf"/>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52DA8" w:rsidRDefault="00652DA8" w:rsidP="006F1B4D">
      <w:pPr>
        <w:spacing w:before="0"/>
        <w:rPr>
          <w:rFonts w:cs="Arial"/>
          <w:highlight w:val="yellow"/>
          <w:lang w:val="sr-Cyrl-RS"/>
        </w:rPr>
      </w:pPr>
    </w:p>
    <w:p w:rsidR="00AC5641" w:rsidRPr="00AC5641" w:rsidRDefault="00AC5641" w:rsidP="00AC5641">
      <w:pPr>
        <w:spacing w:before="0"/>
        <w:rPr>
          <w:rFonts w:cs="Arial"/>
        </w:rPr>
      </w:pPr>
      <w:r w:rsidRPr="00AC5641">
        <w:rPr>
          <w:rFonts w:cs="Arial"/>
        </w:rPr>
        <w:t xml:space="preserve">Уколико две или више понуда имају исту понуђену цену, као повољнија биће изабрана понуда оног понуђача који је понудио понудио краћи рок испоруке.У случају истог понуђеног </w:t>
      </w:r>
      <w:proofErr w:type="gramStart"/>
      <w:r w:rsidRPr="00AC5641">
        <w:rPr>
          <w:rFonts w:cs="Arial"/>
        </w:rPr>
        <w:t>рока  ,</w:t>
      </w:r>
      <w:proofErr w:type="gramEnd"/>
      <w:r w:rsidRPr="00AC5641">
        <w:rPr>
          <w:rFonts w:cs="Arial"/>
        </w:rPr>
        <w:t xml:space="preserve"> као повољнија биће изабрана понуда оног понуђача који је понудио дужи гарантни рок добара.  </w:t>
      </w:r>
      <w:proofErr w:type="gramStart"/>
      <w:r w:rsidRPr="00AC5641">
        <w:rPr>
          <w:rFonts w:cs="Arial"/>
        </w:rPr>
        <w:t>У случају једнаких услова и за рок испоруке биће оцењена као повољнија понуда оног понуђача који је понудио дужи рок важности понуде.</w:t>
      </w:r>
      <w:proofErr w:type="gramEnd"/>
      <w:r w:rsidRPr="00AC5641">
        <w:rPr>
          <w:rFonts w:cs="Arial"/>
        </w:rPr>
        <w:t xml:space="preserve"> </w:t>
      </w:r>
      <w:proofErr w:type="gramStart"/>
      <w:r w:rsidRPr="00AC5641">
        <w:rPr>
          <w:rFonts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AC5641" w:rsidRDefault="00AC5641" w:rsidP="00AC5641">
      <w:pPr>
        <w:spacing w:before="0"/>
        <w:rPr>
          <w:rFonts w:cs="Arial"/>
          <w:lang w:val="sr-Cyrl-RS"/>
        </w:rPr>
      </w:pPr>
      <w:proofErr w:type="gramStart"/>
      <w:r w:rsidRPr="00AC5641">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AC5641">
        <w:rPr>
          <w:rFonts w:cs="Arial"/>
        </w:rPr>
        <w:t xml:space="preserve"> </w:t>
      </w:r>
      <w:proofErr w:type="gramStart"/>
      <w:r w:rsidRPr="00AC5641">
        <w:rPr>
          <w:rFonts w:cs="Arial"/>
        </w:rPr>
        <w:t>Понуди Понуђача чији назив буде на извученом папиру биће додељен повољнији ранг.</w:t>
      </w:r>
      <w:proofErr w:type="gramEnd"/>
      <w:r w:rsidRPr="00AC5641">
        <w:rPr>
          <w:rFonts w:cs="Arial"/>
        </w:rPr>
        <w:t xml:space="preserve"> </w:t>
      </w:r>
      <w:proofErr w:type="gramStart"/>
      <w:r w:rsidRPr="00AC5641">
        <w:rPr>
          <w:rFonts w:cs="Arial"/>
        </w:rPr>
        <w:t>О извршеном жребању сачињава се записник који потписују представници наручиоца и присутних понуђача.</w:t>
      </w:r>
      <w:proofErr w:type="gramEnd"/>
    </w:p>
    <w:p w:rsidR="00815CE4" w:rsidRPr="000E569D" w:rsidRDefault="00FF31E1" w:rsidP="009E1F0C">
      <w:pPr>
        <w:spacing w:before="0"/>
        <w:rPr>
          <w:rFonts w:eastAsia="TimesNewRomanPS-BoldMT"/>
          <w:lang w:val="sr-Cyrl-RS"/>
        </w:rPr>
      </w:pPr>
      <w:r w:rsidRPr="00F10346">
        <w:rPr>
          <w:rFonts w:eastAsia="Arial Unicode MS" w:cs="Arial"/>
          <w:b/>
          <w:kern w:val="2"/>
        </w:rPr>
        <w:t xml:space="preserve"> </w:t>
      </w:r>
    </w:p>
    <w:p w:rsidR="00815CE4" w:rsidRDefault="00815CE4" w:rsidP="00616267">
      <w:pPr>
        <w:pStyle w:val="BodyText"/>
        <w:rPr>
          <w:rFonts w:eastAsia="TimesNewRomanPS-BoldMT"/>
          <w:lang w:val="en-US" w:eastAsia="en-US"/>
        </w:rPr>
      </w:pPr>
    </w:p>
    <w:p w:rsidR="00815CE4" w:rsidRDefault="00815CE4"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2D4762" w:rsidRDefault="002D4762"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9E1F0C" w:rsidRDefault="009E1F0C" w:rsidP="00616267">
      <w:pPr>
        <w:pStyle w:val="BodyText"/>
        <w:rPr>
          <w:rFonts w:eastAsia="TimesNewRomanPS-BoldMT"/>
          <w:lang w:val="sr-Cyrl-RS" w:eastAsia="en-US"/>
        </w:rPr>
      </w:pPr>
    </w:p>
    <w:p w:rsidR="002D4762" w:rsidRPr="002D4762" w:rsidRDefault="002D4762" w:rsidP="00616267">
      <w:pPr>
        <w:pStyle w:val="BodyText"/>
        <w:rPr>
          <w:rFonts w:eastAsia="TimesNewRomanPS-BoldMT"/>
          <w:lang w:val="sr-Cyrl-RS" w:eastAsia="en-US"/>
        </w:rPr>
      </w:pPr>
    </w:p>
    <w:p w:rsidR="008D2B23" w:rsidRPr="00F10346" w:rsidRDefault="00815CE4" w:rsidP="00815CE4">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4F5132" w:rsidRPr="004F5132" w:rsidRDefault="004F5132" w:rsidP="004F5132">
      <w:pPr>
        <w:rPr>
          <w:lang w:val="sr-Cyrl-RS"/>
        </w:rPr>
      </w:pPr>
    </w:p>
    <w:p w:rsidR="004F5132" w:rsidRPr="007758BF" w:rsidRDefault="004F5132" w:rsidP="004F5132">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4F5132" w:rsidRPr="007758BF" w:rsidRDefault="004F5132" w:rsidP="004F5132">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4F5132" w:rsidRPr="007758BF" w:rsidRDefault="004F5132" w:rsidP="004F5132">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2F1B85" w:rsidRPr="004F5132" w:rsidRDefault="002F1B85" w:rsidP="002F1B85">
      <w:pPr>
        <w:pStyle w:val="KDParagraf"/>
        <w:spacing w:before="0"/>
        <w:rPr>
          <w:rFonts w:cs="Arial"/>
          <w:lang w:val="ru-RU"/>
        </w:rPr>
      </w:pPr>
    </w:p>
    <w:p w:rsidR="008D2B23" w:rsidRDefault="008D2B23" w:rsidP="00265166">
      <w:pPr>
        <w:pStyle w:val="KDPodnaslov2"/>
        <w:numPr>
          <w:ilvl w:val="1"/>
          <w:numId w:val="23"/>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4F5132" w:rsidRPr="004F5132" w:rsidRDefault="004F5132" w:rsidP="004F5132">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0F46AB" w:rsidRPr="000F46AB" w:rsidRDefault="000F46AB" w:rsidP="000F46AB">
      <w:pPr>
        <w:pStyle w:val="KDParagraf"/>
        <w:spacing w:before="0"/>
        <w:rPr>
          <w:rFonts w:cs="Arial"/>
          <w:lang w:val="ru-RU"/>
        </w:rPr>
      </w:pPr>
      <w:r w:rsidRPr="000F46AB">
        <w:rPr>
          <w:rFonts w:cs="Arial"/>
          <w:lang w:val="ru-RU"/>
        </w:rPr>
        <w:t xml:space="preserve">Партија I: Mасти и мазива, </w:t>
      </w:r>
    </w:p>
    <w:p w:rsidR="00340148" w:rsidRDefault="000F46AB" w:rsidP="000F46AB">
      <w:pPr>
        <w:pStyle w:val="KDParagraf"/>
        <w:spacing w:before="0"/>
        <w:rPr>
          <w:rFonts w:cs="Arial"/>
          <w:lang w:val="ru-RU"/>
        </w:rPr>
      </w:pPr>
      <w:r w:rsidRPr="000F46AB">
        <w:rPr>
          <w:rFonts w:cs="Arial"/>
          <w:lang w:val="ru-RU"/>
        </w:rPr>
        <w:t xml:space="preserve">Партија II: Специјалне масти и мазива, </w:t>
      </w:r>
    </w:p>
    <w:p w:rsidR="008D2B23" w:rsidRPr="00F10346" w:rsidRDefault="008D2B23" w:rsidP="000F46AB">
      <w:pPr>
        <w:pStyle w:val="KDParagraf"/>
        <w:spacing w:before="0"/>
        <w:rPr>
          <w:rFonts w:cs="Arial"/>
          <w:lang w:val="ru-RU"/>
        </w:rPr>
      </w:pPr>
      <w:r w:rsidRPr="001F52EE">
        <w:rPr>
          <w:rFonts w:cs="Arial"/>
          <w:lang w:val="ru-RU"/>
        </w:rPr>
        <w:t>Јавна набавка број</w:t>
      </w:r>
      <w:r w:rsidR="00815CE4">
        <w:rPr>
          <w:rFonts w:cs="Arial"/>
          <w:lang w:val="ru-RU"/>
        </w:rPr>
        <w:t xml:space="preserve"> 3000/0258/2017 (677/2017, 812/2017,638/2017,734/2017)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321A9D">
      <w:pPr>
        <w:pStyle w:val="KDNabrajanje"/>
        <w:spacing w:before="0"/>
        <w:rPr>
          <w:rFonts w:cs="Arial"/>
        </w:rPr>
      </w:pPr>
      <w:r w:rsidRPr="00F10346">
        <w:rPr>
          <w:rFonts w:cs="Arial"/>
        </w:rPr>
        <w:t xml:space="preserve">Образац понуде </w:t>
      </w:r>
    </w:p>
    <w:p w:rsidR="00645F72" w:rsidRPr="00F10346" w:rsidRDefault="00645F72" w:rsidP="00321A9D">
      <w:pPr>
        <w:pStyle w:val="KDNabrajanje"/>
        <w:spacing w:before="0"/>
        <w:rPr>
          <w:rFonts w:cs="Arial"/>
        </w:rPr>
      </w:pPr>
      <w:r w:rsidRPr="00F10346">
        <w:rPr>
          <w:rFonts w:cs="Arial"/>
        </w:rPr>
        <w:t xml:space="preserve">Структура цене </w:t>
      </w:r>
    </w:p>
    <w:p w:rsidR="00645F72" w:rsidRPr="00F10346" w:rsidRDefault="00645F72" w:rsidP="00321A9D">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321A9D">
      <w:pPr>
        <w:pStyle w:val="KDNabrajanje"/>
        <w:spacing w:before="0"/>
        <w:rPr>
          <w:rFonts w:cs="Arial"/>
        </w:rPr>
      </w:pPr>
      <w:r w:rsidRPr="00F10346">
        <w:rPr>
          <w:rFonts w:cs="Arial"/>
        </w:rPr>
        <w:t xml:space="preserve">Изјава о независној понуди </w:t>
      </w:r>
    </w:p>
    <w:p w:rsidR="00645F72" w:rsidRPr="00F10346" w:rsidRDefault="00645F72" w:rsidP="00321A9D">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321A9D">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321A9D">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321A9D">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321A9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CD0907" w:rsidRDefault="00EE070C" w:rsidP="00321A9D">
      <w:pPr>
        <w:pStyle w:val="KDNabrajanje"/>
        <w:spacing w:before="0"/>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321A9D" w:rsidRDefault="009B3371" w:rsidP="00321A9D">
      <w:pPr>
        <w:pStyle w:val="KDNabrajanje"/>
        <w:spacing w:before="0"/>
      </w:pPr>
      <w:r w:rsidRPr="00F10346">
        <w:t>Овлашћење за потписника (ако не потписује заступник)</w:t>
      </w:r>
    </w:p>
    <w:p w:rsidR="00321A9D" w:rsidRPr="00F10346" w:rsidRDefault="00321A9D" w:rsidP="00321A9D">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Специјалне масти и мазива,Масти и мазива </w:t>
      </w:r>
    </w:p>
    <w:p w:rsidR="008D2B23" w:rsidRPr="00F10346" w:rsidRDefault="008D2B23" w:rsidP="008D2B23">
      <w:pPr>
        <w:pStyle w:val="KDParagraf"/>
        <w:spacing w:before="0"/>
        <w:rPr>
          <w:rFonts w:cs="Arial"/>
          <w:lang w:val="ru-RU"/>
        </w:rPr>
      </w:pPr>
      <w:r w:rsidRPr="00F10346">
        <w:rPr>
          <w:rFonts w:cs="Arial"/>
          <w:lang w:val="ru-RU"/>
        </w:rPr>
        <w:t>Јавна набавка број</w:t>
      </w:r>
      <w:r w:rsidR="00815CE4">
        <w:rPr>
          <w:rFonts w:cs="Arial"/>
          <w:lang w:val="ru-RU"/>
        </w:rPr>
        <w:t xml:space="preserve"> 3000/0258/2017 (677/2017, 812/2017,638/2017,734/2017)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Pr="00852FED">
        <w:rPr>
          <w:rFonts w:cs="Arial"/>
          <w:lang w:val="sr-Cyrl-CS"/>
        </w:rPr>
        <w:t>Mасти и мазива</w:t>
      </w:r>
      <w:r w:rsidRPr="00336F20">
        <w:rPr>
          <w:rFonts w:cs="Arial"/>
          <w:lang w:val="sr-Cyrl-CS"/>
        </w:rPr>
        <w:t>“</w:t>
      </w:r>
      <w:r w:rsidR="00E635E9">
        <w:rPr>
          <w:rFonts w:cs="Arial"/>
        </w:rPr>
        <w:t>:</w:t>
      </w:r>
    </w:p>
    <w:p w:rsidR="00340148" w:rsidRPr="000F46AB" w:rsidRDefault="00340148" w:rsidP="00340148">
      <w:pPr>
        <w:pStyle w:val="KDParagraf"/>
        <w:spacing w:before="0"/>
        <w:rPr>
          <w:rFonts w:cs="Arial"/>
          <w:lang w:val="ru-RU"/>
        </w:rPr>
      </w:pPr>
      <w:r w:rsidRPr="000F46AB">
        <w:rPr>
          <w:rFonts w:cs="Arial"/>
          <w:lang w:val="ru-RU"/>
        </w:rPr>
        <w:t>Партија I: Mасти и мазива, Масти и</w:t>
      </w:r>
      <w:r>
        <w:rPr>
          <w:rFonts w:cs="Arial"/>
          <w:lang w:val="ru-RU"/>
        </w:rPr>
        <w:t xml:space="preserve"> мазива </w:t>
      </w:r>
    </w:p>
    <w:p w:rsidR="00340148" w:rsidRDefault="00340148" w:rsidP="00340148">
      <w:pPr>
        <w:pStyle w:val="KDParagraf"/>
        <w:spacing w:before="0"/>
        <w:rPr>
          <w:rFonts w:cs="Arial"/>
          <w:lang w:val="ru-RU"/>
        </w:rPr>
      </w:pPr>
      <w:r w:rsidRPr="000F46AB">
        <w:rPr>
          <w:rFonts w:cs="Arial"/>
          <w:lang w:val="ru-RU"/>
        </w:rPr>
        <w:t xml:space="preserve">Партија II: Специјалне масти и мазива,Масти и мазива </w:t>
      </w:r>
    </w:p>
    <w:p w:rsidR="008D2B23" w:rsidRDefault="008D2B23" w:rsidP="008D2B23">
      <w:pPr>
        <w:pStyle w:val="KDParagraf"/>
        <w:spacing w:before="0"/>
        <w:rPr>
          <w:rFonts w:cs="Arial"/>
        </w:rPr>
      </w:pPr>
      <w:r w:rsidRPr="00F10346">
        <w:rPr>
          <w:rFonts w:cs="Arial"/>
        </w:rPr>
        <w:t>Јавна набавка број</w:t>
      </w:r>
      <w:r w:rsidR="00815CE4">
        <w:rPr>
          <w:rFonts w:cs="Arial"/>
        </w:rPr>
        <w:t xml:space="preserve"> 3000/0258/2017 (677/2017, 812/2017</w:t>
      </w:r>
      <w:proofErr w:type="gramStart"/>
      <w:r w:rsidR="00815CE4">
        <w:rPr>
          <w:rFonts w:cs="Arial"/>
        </w:rPr>
        <w:t>,638</w:t>
      </w:r>
      <w:proofErr w:type="gramEnd"/>
      <w:r w:rsidR="00815CE4">
        <w:rPr>
          <w:rFonts w:cs="Arial"/>
        </w:rPr>
        <w:t>/2017,734/2017)</w:t>
      </w:r>
      <w:r w:rsidRPr="00F10346">
        <w:rPr>
          <w:rFonts w:cs="Arial"/>
        </w:rPr>
        <w:t>– НЕ ОТВАРАТИ“.</w:t>
      </w:r>
    </w:p>
    <w:p w:rsidR="00360150" w:rsidRPr="00F10346" w:rsidRDefault="00360150" w:rsidP="008D2B23">
      <w:pPr>
        <w:pStyle w:val="KDParagraf"/>
        <w:spacing w:before="0"/>
        <w:rPr>
          <w:rFonts w:cs="Arial"/>
        </w:rPr>
      </w:pPr>
    </w:p>
    <w:p w:rsidR="008D2B23" w:rsidRPr="00F10346" w:rsidRDefault="008D2B23" w:rsidP="008D2B23">
      <w:pPr>
        <w:pStyle w:val="KDParagraf"/>
        <w:spacing w:before="0"/>
        <w:rPr>
          <w:rFonts w:cs="Arial"/>
        </w:rPr>
      </w:pPr>
      <w:proofErr w:type="gramStart"/>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proofErr w:type="gramStart"/>
      <w:r w:rsidRPr="003C6DA9">
        <w:rPr>
          <w:rFonts w:cs="Arial"/>
        </w:rPr>
        <w:t xml:space="preserve">Набавка је обликована у </w:t>
      </w:r>
      <w:r w:rsidRPr="003C6DA9">
        <w:rPr>
          <w:rFonts w:cs="Arial"/>
          <w:lang w:val="sr-Cyrl-RS"/>
        </w:rPr>
        <w:t>2</w:t>
      </w:r>
      <w:r w:rsidR="009E1F0C">
        <w:rPr>
          <w:rFonts w:cs="Arial"/>
          <w:lang w:val="sr-Cyrl-RS"/>
        </w:rPr>
        <w:t xml:space="preserve"> </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635E9" w:rsidRPr="003C6DA9" w:rsidRDefault="00E635E9" w:rsidP="00E635E9">
      <w:pPr>
        <w:pStyle w:val="KDParagraf"/>
        <w:spacing w:before="0"/>
        <w:ind w:left="360"/>
        <w:rPr>
          <w:rFonts w:cs="Arial"/>
        </w:rPr>
      </w:pPr>
      <w:proofErr w:type="gramStart"/>
      <w:r w:rsidRPr="003C6DA9">
        <w:rPr>
          <w:rFonts w:cs="Arial"/>
        </w:rPr>
        <w:t xml:space="preserve">Понуђач може да поднесе понуду за једну или </w:t>
      </w:r>
      <w:r w:rsidR="00360150">
        <w:rPr>
          <w:rFonts w:cs="Arial"/>
          <w:lang w:val="sr-Cyrl-RS"/>
        </w:rPr>
        <w:t>обе партије</w:t>
      </w:r>
      <w:r w:rsidRPr="003C6DA9">
        <w:rPr>
          <w:rFonts w:cs="Arial"/>
        </w:rPr>
        <w:t>.Понуда мора да обухвати најмање једну целокупну партију.</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E635E9" w:rsidRPr="001410E4" w:rsidRDefault="00E635E9" w:rsidP="00E635E9">
      <w:pPr>
        <w:pStyle w:val="KDParagraf"/>
        <w:spacing w:before="0"/>
        <w:ind w:left="360"/>
        <w:rPr>
          <w:rFonts w:cs="Arial"/>
        </w:rPr>
      </w:pPr>
      <w:proofErr w:type="gramStart"/>
      <w:r w:rsidRPr="001410E4">
        <w:rPr>
          <w:rFonts w:cs="Arial"/>
        </w:rPr>
        <w:t xml:space="preserve">Уколико понуђач подноси понуду за </w:t>
      </w:r>
      <w:r>
        <w:rPr>
          <w:rFonts w:cs="Arial"/>
          <w:lang w:val="sr-Cyrl-RS"/>
        </w:rPr>
        <w:t>обе партије</w:t>
      </w:r>
      <w:r w:rsidRPr="001410E4">
        <w:rPr>
          <w:rFonts w:cs="Arial"/>
        </w:rPr>
        <w:t>, уз понуду може да приложи једну меницу за озбиљност понуде за све наведене пријављене партије, а може да поднесе и меницу</w:t>
      </w:r>
      <w:r w:rsidRPr="001410E4">
        <w:rPr>
          <w:rFonts w:cs="Arial"/>
          <w:lang w:val="sr-Cyrl-RS"/>
        </w:rPr>
        <w:t xml:space="preserve"> </w:t>
      </w:r>
      <w:r w:rsidRPr="001410E4">
        <w:rPr>
          <w:rFonts w:cs="Arial"/>
        </w:rPr>
        <w:t>за сваку партију посебно.</w:t>
      </w:r>
      <w:proofErr w:type="gramEnd"/>
    </w:p>
    <w:p w:rsidR="00771564" w:rsidRPr="00F10346" w:rsidRDefault="00771564" w:rsidP="00FC355A">
      <w:pPr>
        <w:pStyle w:val="KDParagraf"/>
        <w:spacing w:before="0"/>
        <w:rPr>
          <w:rFonts w:cs="Arial"/>
          <w:color w:val="00B0F0"/>
        </w:rPr>
      </w:pPr>
    </w:p>
    <w:p w:rsidR="008D2B23" w:rsidRDefault="008D2B23" w:rsidP="00265166">
      <w:pPr>
        <w:pStyle w:val="KDPodnaslov2"/>
        <w:numPr>
          <w:ilvl w:val="1"/>
          <w:numId w:val="23"/>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BC0038" w:rsidRPr="00BC0038" w:rsidRDefault="00BC0038" w:rsidP="00BC0038">
      <w:pPr>
        <w:rPr>
          <w:lang w:val="sr-Cyrl-RS"/>
        </w:rPr>
      </w:pPr>
    </w:p>
    <w:p w:rsidR="008D2B23" w:rsidRPr="00F10346" w:rsidRDefault="00BC0038"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r w:rsidRPr="00F10346">
        <w:rPr>
          <w:rFonts w:cs="Arial"/>
        </w:rPr>
        <w:lastRenderedPageBreak/>
        <w:t xml:space="preserve">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7"/>
      <w:bookmarkEnd w:id="228"/>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410E4" w:rsidRDefault="00AA19C5" w:rsidP="00AA19C5">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Pr>
          <w:rFonts w:cs="Arial"/>
          <w:lang w:val="sr-Cyrl-RS"/>
        </w:rPr>
        <w:t>.</w:t>
      </w:r>
      <w:proofErr w:type="gramEnd"/>
      <w:r w:rsidRPr="003C6DA9">
        <w:rPr>
          <w:rFonts w:cs="Arial"/>
          <w:color w:val="92D050"/>
        </w:rPr>
        <w:t xml:space="preserve"> </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2D47AD" w:rsidRPr="002D47AD" w:rsidRDefault="002D47AD" w:rsidP="002D47AD">
      <w:pPr>
        <w:rPr>
          <w:lang w:val="sr-Cyrl-RS" w:eastAsia="ar-SA"/>
        </w:rPr>
      </w:pPr>
    </w:p>
    <w:p w:rsidR="00BF575E" w:rsidRPr="0013086F" w:rsidRDefault="00BF575E" w:rsidP="00BF575E">
      <w:pPr>
        <w:spacing w:before="0"/>
        <w:rPr>
          <w:rFonts w:cs="Arial"/>
          <w:lang w:val="sr-Cyrl-RS"/>
        </w:rPr>
      </w:pPr>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 </w:t>
      </w:r>
      <w:r w:rsidRPr="0013086F">
        <w:rPr>
          <w:rFonts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cs="Arial"/>
          <w:lang w:val="sr-Cyrl-RS"/>
        </w:rPr>
        <w:t>7</w:t>
      </w:r>
      <w:r w:rsidRPr="0013086F">
        <w:rPr>
          <w:rFonts w:cs="Arial"/>
          <w:lang w:val="sr-Cyrl-RS"/>
        </w:rPr>
        <w:t xml:space="preserve"> дана  од дана пријема писаног захтева коју Наручилац доставља у писаном облику путем е-maila. </w:t>
      </w:r>
    </w:p>
    <w:p w:rsidR="00BF575E" w:rsidRPr="0013086F" w:rsidRDefault="00BF575E" w:rsidP="00BF575E">
      <w:pPr>
        <w:spacing w:before="0"/>
        <w:rPr>
          <w:rFonts w:cs="Arial"/>
          <w:lang w:val="sr-Cyrl-RS"/>
        </w:rPr>
      </w:pPr>
      <w:r w:rsidRPr="0013086F">
        <w:rPr>
          <w:rFonts w:cs="Arial"/>
          <w:lang w:val="sr-Cyrl-RS"/>
        </w:rPr>
        <w:t xml:space="preserve">Испорука се врши  радним данима у радно време  од 08:00 до 13:00 часова а </w:t>
      </w:r>
    </w:p>
    <w:p w:rsidR="00BF575E" w:rsidRDefault="00BF575E" w:rsidP="00BF575E">
      <w:pPr>
        <w:spacing w:before="0"/>
        <w:rPr>
          <w:rFonts w:cs="Arial"/>
          <w:lang w:val="sr-Cyrl-RS"/>
        </w:rPr>
      </w:pPr>
      <w:r w:rsidRPr="0013086F">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530C63" w:rsidRDefault="00530C63"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1002FC" w:rsidRPr="00551120" w:rsidRDefault="001002F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Default="00551120" w:rsidP="00265166">
      <w:pPr>
        <w:pStyle w:val="Heading10"/>
        <w:numPr>
          <w:ilvl w:val="1"/>
          <w:numId w:val="23"/>
        </w:numPr>
        <w:rPr>
          <w:rFonts w:cs="Arial"/>
          <w:lang w:val="sr-Cyrl-RS"/>
        </w:rPr>
      </w:pPr>
      <w:r>
        <w:rPr>
          <w:rFonts w:cs="Arial"/>
          <w:lang w:val="en-US"/>
        </w:rPr>
        <w:t>Гарантни рок</w:t>
      </w:r>
    </w:p>
    <w:p w:rsidR="00593B0B" w:rsidRDefault="006C6FDF" w:rsidP="00593B0B">
      <w:pPr>
        <w:spacing w:before="0"/>
        <w:rPr>
          <w:rFonts w:cs="Arial"/>
          <w:lang w:eastAsia="zh-CN"/>
        </w:rPr>
      </w:pPr>
      <w:r w:rsidRPr="006216A7">
        <w:rPr>
          <w:rFonts w:cs="Arial"/>
          <w:lang w:eastAsia="zh-CN"/>
        </w:rPr>
        <w:t>Г</w:t>
      </w:r>
      <w:r w:rsidR="00D81C1F">
        <w:rPr>
          <w:rFonts w:cs="Arial"/>
          <w:lang w:eastAsia="zh-CN"/>
        </w:rPr>
        <w:t xml:space="preserve">арантни рок за предмет набавке </w:t>
      </w:r>
      <w:r w:rsidR="00D81C1F">
        <w:rPr>
          <w:rFonts w:cs="Arial"/>
          <w:lang w:val="sr-Cyrl-RS" w:eastAsia="zh-CN"/>
        </w:rPr>
        <w:t xml:space="preserve">износи минимум </w:t>
      </w:r>
      <w:r w:rsidR="00551120" w:rsidRPr="006216A7">
        <w:rPr>
          <w:rFonts w:cs="Arial"/>
          <w:lang w:val="sr-Cyrl-CS" w:eastAsia="zh-CN"/>
        </w:rPr>
        <w:t>12</w:t>
      </w:r>
      <w:r w:rsidR="00354709" w:rsidRPr="006216A7">
        <w:rPr>
          <w:rFonts w:cs="Arial"/>
          <w:lang w:val="sr-Cyrl-CS" w:eastAsia="zh-CN"/>
        </w:rPr>
        <w:t xml:space="preserve"> </w:t>
      </w:r>
      <w:r w:rsidR="00593B0B" w:rsidRPr="00593B0B">
        <w:rPr>
          <w:rFonts w:cs="Arial"/>
          <w:lang w:val="sr-Cyrl-CS" w:eastAsia="zh-CN"/>
        </w:rPr>
        <w:t xml:space="preserve">месеци од дана испоруке и потписивања отпремнице </w:t>
      </w:r>
    </w:p>
    <w:p w:rsidR="008C24DF" w:rsidRPr="006216A7" w:rsidRDefault="006C6FDF" w:rsidP="00593B0B">
      <w:pPr>
        <w:spacing w:before="0"/>
        <w:rPr>
          <w:rFonts w:cs="Arial"/>
          <w:lang w:val="sr-Cyrl-RS" w:eastAsia="zh-CN"/>
        </w:rPr>
      </w:pPr>
      <w:proofErr w:type="gramStart"/>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w:t>
      </w:r>
      <w:proofErr w:type="gramEnd"/>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A19C5" w:rsidRDefault="00AA19C5" w:rsidP="003508B5">
      <w:pPr>
        <w:pStyle w:val="KDParagraf"/>
        <w:spacing w:before="0"/>
        <w:rPr>
          <w:rFonts w:eastAsia="Calibri" w:cs="Arial"/>
          <w:lang w:val="sr-Cyrl-RS"/>
        </w:rPr>
      </w:pPr>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A10423" w:rsidRPr="00272D07" w:rsidRDefault="00A10423" w:rsidP="00A10423">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A10423" w:rsidRPr="00272D07" w:rsidRDefault="00A10423" w:rsidP="00A10423">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A10423" w:rsidRPr="00272D07" w:rsidRDefault="00A10423" w:rsidP="00A10423">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A10423" w:rsidRPr="00403F39" w:rsidRDefault="00A10423" w:rsidP="00A10423">
      <w:pPr>
        <w:rPr>
          <w:rFonts w:eastAsia="TimesNewRomanPSMT" w:cs="Arial"/>
          <w:bCs/>
          <w:iC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A10423" w:rsidRDefault="00A10423" w:rsidP="00A10423">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rsidR="00A10423" w:rsidRDefault="00A10423" w:rsidP="00A10423">
      <w:pPr>
        <w:spacing w:before="0"/>
        <w:rPr>
          <w:rFonts w:cs="Arial"/>
          <w:b/>
          <w:u w:val="single"/>
          <w:lang w:val="sr-Cyrl-RS"/>
        </w:rPr>
      </w:pPr>
    </w:p>
    <w:p w:rsidR="006C0FCB"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10423" w:rsidRDefault="00A10423"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BF575E" w:rsidRDefault="00BF575E"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BF575E" w:rsidRDefault="00BF575E"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BF575E" w:rsidRDefault="00BF575E"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10423" w:rsidRPr="00403F39" w:rsidRDefault="00A10423"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10423" w:rsidRPr="00216903" w:rsidRDefault="00A10423" w:rsidP="00A10423">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A10423" w:rsidRDefault="00A10423" w:rsidP="00A10423">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A10423" w:rsidRPr="00233846" w:rsidRDefault="00A10423" w:rsidP="00A10423">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A10423" w:rsidRPr="00233846" w:rsidRDefault="00A10423" w:rsidP="00A1042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A10423" w:rsidRPr="00233846" w:rsidRDefault="00A10423" w:rsidP="00A1042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0423" w:rsidRPr="00233846" w:rsidRDefault="00A10423" w:rsidP="00A1042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A10423" w:rsidRPr="00233846" w:rsidRDefault="00A10423" w:rsidP="00A10423">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0423" w:rsidRPr="002D67B4" w:rsidRDefault="00A10423" w:rsidP="00A10423">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10423" w:rsidRPr="00420DCD" w:rsidRDefault="00A10423" w:rsidP="00A10423">
      <w:pPr>
        <w:spacing w:before="0"/>
        <w:rPr>
          <w:rFonts w:cs="Arial"/>
        </w:rPr>
      </w:pPr>
      <w:r w:rsidRPr="00146B8F">
        <w:rPr>
          <w:rFonts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420DCD">
        <w:rPr>
          <w:rFonts w:cs="Arial"/>
        </w:rPr>
        <w:t xml:space="preserve"> </w:t>
      </w:r>
      <w:proofErr w:type="gramStart"/>
      <w:r w:rsidR="00420DCD"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10423" w:rsidRPr="00E91E41" w:rsidRDefault="00A10423" w:rsidP="00A10423">
      <w:pPr>
        <w:spacing w:before="0"/>
        <w:rPr>
          <w:rFonts w:cs="Arial"/>
          <w:b/>
          <w:u w:val="single"/>
          <w:lang w:val="sr-Cyrl-RS"/>
        </w:rPr>
      </w:pPr>
      <w:r w:rsidRPr="00216903">
        <w:rPr>
          <w:rFonts w:cs="Arial"/>
          <w:b/>
          <w:u w:val="single"/>
          <w:lang w:val="sr-Cyrl-RS"/>
        </w:rPr>
        <w:t xml:space="preserve">Доставља се </w:t>
      </w:r>
      <w:r w:rsidR="009E1F0C">
        <w:rPr>
          <w:rFonts w:cs="Arial"/>
          <w:b/>
          <w:u w:val="single"/>
          <w:lang w:val="sr-Cyrl-RS"/>
        </w:rPr>
        <w:t>уз потписан уговор</w:t>
      </w:r>
      <w:r w:rsidRPr="00E91E41">
        <w:rPr>
          <w:rFonts w:cs="Arial"/>
          <w:b/>
          <w:u w:val="single"/>
          <w:lang w:val="sr-Cyrl-RS"/>
        </w:rPr>
        <w:t>:</w:t>
      </w:r>
    </w:p>
    <w:p w:rsidR="00A10423" w:rsidRPr="00CF00FF" w:rsidRDefault="00A10423" w:rsidP="00A10423">
      <w:pPr>
        <w:spacing w:before="0"/>
        <w:rPr>
          <w:rFonts w:cs="Arial"/>
          <w:b/>
        </w:rPr>
      </w:pPr>
      <w:r w:rsidRPr="002D67B4">
        <w:rPr>
          <w:rFonts w:cs="Arial"/>
          <w:b/>
        </w:rPr>
        <w:t>Меницу као гаранцију за добро извршење посла</w:t>
      </w:r>
    </w:p>
    <w:p w:rsidR="00A10423" w:rsidRPr="008F2266" w:rsidRDefault="00A10423" w:rsidP="00A10423">
      <w:pPr>
        <w:spacing w:before="0"/>
        <w:rPr>
          <w:rFonts w:cs="Arial"/>
        </w:rPr>
      </w:pPr>
      <w:r w:rsidRPr="008F2266">
        <w:rPr>
          <w:rFonts w:cs="Arial"/>
        </w:rPr>
        <w:t>Понуђач је обавезан да Наручиоцу достави:</w:t>
      </w:r>
    </w:p>
    <w:p w:rsidR="00A10423" w:rsidRPr="008F2266" w:rsidRDefault="00A10423" w:rsidP="00420DCD">
      <w:pPr>
        <w:spacing w:before="0"/>
        <w:rPr>
          <w:rFonts w:cs="Arial"/>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10423" w:rsidRPr="008F2266" w:rsidRDefault="00A10423" w:rsidP="00420DCD">
      <w:p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F24E24">
        <w:rPr>
          <w:rFonts w:cs="Arial"/>
        </w:rPr>
        <w:t xml:space="preserve">календарских дана </w:t>
      </w:r>
      <w:r w:rsidR="00C658C8" w:rsidRPr="00C658C8">
        <w:rPr>
          <w:rFonts w:cs="Arial"/>
        </w:rPr>
        <w:t>дуже од рока одређеног за</w:t>
      </w:r>
      <w:r w:rsidR="00C658C8">
        <w:rPr>
          <w:rFonts w:cs="Arial"/>
        </w:rPr>
        <w:t xml:space="preserve"> коначно извршење посла</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A10423" w:rsidRPr="008F2266" w:rsidRDefault="00A10423" w:rsidP="00420DCD">
      <w:pPr>
        <w:spacing w:before="0"/>
        <w:rPr>
          <w:rFonts w:cs="Arial"/>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0423" w:rsidRPr="008F2266" w:rsidRDefault="00A10423" w:rsidP="00420DCD">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A10423" w:rsidRPr="008F2266" w:rsidRDefault="00A10423" w:rsidP="00420DCD">
      <w:pPr>
        <w:spacing w:before="0"/>
        <w:rPr>
          <w:rFonts w:cs="Arial"/>
        </w:rPr>
      </w:pPr>
      <w:r w:rsidRPr="008F2266">
        <w:rPr>
          <w:rFonts w:cs="Arial"/>
        </w:rPr>
        <w:lastRenderedPageBreak/>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0423" w:rsidRPr="0054404C" w:rsidRDefault="00A10423" w:rsidP="00A10423">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A10423" w:rsidRDefault="00A10423" w:rsidP="00A10423">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A10423" w:rsidRPr="00CF00FF" w:rsidRDefault="00A10423" w:rsidP="00A10423">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r>
        <w:rPr>
          <w:rFonts w:eastAsia="TimesNewRomanPSMT" w:cs="Arial"/>
          <w:bCs/>
        </w:rPr>
        <w:t>;</w:t>
      </w:r>
    </w:p>
    <w:p w:rsidR="00A10423" w:rsidRPr="00C00A5C" w:rsidRDefault="00A10423" w:rsidP="00A10423">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A10423" w:rsidRDefault="00A10423" w:rsidP="00A10423">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A10423">
        <w:rPr>
          <w:rFonts w:cs="Arial"/>
          <w:b/>
          <w:lang w:val="sr-Latn-RS"/>
        </w:rPr>
        <w:t>3000/0258/2017 (677/2017, 812/2017,638/2017,734/2017)</w:t>
      </w:r>
    </w:p>
    <w:p w:rsidR="00A10423" w:rsidRPr="00387B74" w:rsidRDefault="00A10423" w:rsidP="00A10423">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A10423" w:rsidRPr="0078190D" w:rsidRDefault="00A10423" w:rsidP="00A10423">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E4">
        <w:rPr>
          <w:rFonts w:cs="Arial"/>
        </w:rPr>
        <w:t xml:space="preserve"> 3000/0258/2017 (677/2017, 812/2017,638/2017,734/2017)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 xml:space="preserve">онуђачу надокнади трошкове израде узорка или модела, ако </w:t>
      </w:r>
      <w:r w:rsidRPr="00F10346">
        <w:rPr>
          <w:rFonts w:cs="Arial"/>
        </w:rPr>
        <w:lastRenderedPageBreak/>
        <w:t>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265166">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8B35E4">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9408AF" w:rsidRDefault="00B20A6C" w:rsidP="008B35E4">
      <w:pPr>
        <w:pStyle w:val="KDNabrajanje"/>
        <w:numPr>
          <w:ilvl w:val="0"/>
          <w:numId w:val="22"/>
        </w:numPr>
        <w:spacing w:before="0"/>
        <w:ind w:left="714" w:hanging="357"/>
        <w:rPr>
          <w:rFonts w:cs="Arial"/>
        </w:rPr>
      </w:pPr>
      <w:r w:rsidRPr="00F10346">
        <w:rPr>
          <w:rFonts w:eastAsia="TimesNewRomanPSMT" w:cs="Arial"/>
          <w:bCs/>
          <w:iCs/>
        </w:rPr>
        <w:t>понуђач није доста</w:t>
      </w:r>
      <w:r w:rsidR="00162A97">
        <w:rPr>
          <w:rFonts w:eastAsia="TimesNewRomanPSMT" w:cs="Arial"/>
          <w:bCs/>
          <w:iCs/>
        </w:rPr>
        <w:t>вио тражено средство обезбеђења</w:t>
      </w:r>
      <w:r w:rsidR="00162A97">
        <w:rPr>
          <w:rFonts w:eastAsia="TimesNewRomanPSMT" w:cs="Arial"/>
          <w:bCs/>
          <w:iCs/>
          <w:lang w:val="sr-Cyrl-RS"/>
        </w:rPr>
        <w:t xml:space="preserve"> за озбиљност понуде</w:t>
      </w:r>
    </w:p>
    <w:p w:rsidR="009408AF" w:rsidRDefault="009408AF" w:rsidP="008B35E4">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Pr>
          <w:rFonts w:ascii="Arial" w:hAnsi="Arial" w:cs="Arial"/>
          <w:lang w:val="ru-RU"/>
        </w:rPr>
        <w:t>ристика, наведена у поглављу 3.</w:t>
      </w:r>
      <w:r w:rsidRPr="00AD051A">
        <w:rPr>
          <w:rFonts w:ascii="Arial" w:hAnsi="Arial" w:cs="Arial"/>
          <w:lang w:val="ru-RU"/>
        </w:rPr>
        <w:t xml:space="preserve">Техничка спецификација   конкурсне документације </w:t>
      </w:r>
      <w:r w:rsidRPr="00AD051A">
        <w:rPr>
          <w:rFonts w:ascii="Arial" w:eastAsia="Times New Roman" w:hAnsi="Arial" w:cs="Arial"/>
          <w:lang w:val="ru-RU"/>
        </w:rPr>
        <w:t>(3.2.1.Техничка документација која се доставља као саставни део понуде</w:t>
      </w:r>
      <w:r>
        <w:rPr>
          <w:rFonts w:ascii="Arial" w:eastAsia="Times New Roman" w:hAnsi="Arial" w:cs="Arial"/>
          <w:lang w:val="ru-RU"/>
        </w:rPr>
        <w:t xml:space="preserve"> за Партију </w:t>
      </w:r>
      <w:r w:rsidR="00545E2B">
        <w:rPr>
          <w:rFonts w:ascii="Arial" w:eastAsia="Times New Roman" w:hAnsi="Arial" w:cs="Arial"/>
          <w:lang w:val="ru-RU"/>
        </w:rPr>
        <w:t xml:space="preserve">1 и Партију 2 </w:t>
      </w:r>
      <w:r w:rsidRPr="00AD051A">
        <w:rPr>
          <w:rFonts w:ascii="Arial" w:eastAsia="Times New Roman" w:hAnsi="Arial" w:cs="Arial"/>
          <w:lang w:val="ru-RU"/>
        </w:rPr>
        <w:t>)</w:t>
      </w:r>
      <w:r>
        <w:rPr>
          <w:rFonts w:ascii="Arial" w:eastAsia="Times New Roman" w:hAnsi="Arial" w:cs="Arial"/>
          <w:lang w:val="ru-RU"/>
        </w:rPr>
        <w:t>.</w:t>
      </w:r>
    </w:p>
    <w:p w:rsidR="00B20A6C" w:rsidRPr="00F10346" w:rsidRDefault="00B20A6C" w:rsidP="008B35E4">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8B35E4">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„Mасти и мазива“</w:t>
      </w:r>
    </w:p>
    <w:p w:rsidR="002F2A88" w:rsidRPr="002F2A88" w:rsidRDefault="002F2A88" w:rsidP="002F2A88">
      <w:pPr>
        <w:pStyle w:val="KDParagraf"/>
        <w:spacing w:before="0"/>
        <w:rPr>
          <w:rFonts w:cs="Arial"/>
          <w:lang w:bidi="en-US"/>
        </w:rPr>
      </w:pPr>
      <w:r w:rsidRPr="002F2A88">
        <w:rPr>
          <w:rFonts w:cs="Arial"/>
          <w:lang w:bidi="en-US"/>
        </w:rPr>
        <w:t>Партија I: Mасти и мазива</w:t>
      </w:r>
    </w:p>
    <w:p w:rsidR="00886827" w:rsidRPr="00F10346" w:rsidRDefault="002F2A88" w:rsidP="002F2A88">
      <w:pPr>
        <w:pStyle w:val="KDParagraf"/>
        <w:spacing w:before="0"/>
        <w:rPr>
          <w:rFonts w:cs="Arial"/>
          <w:lang w:bidi="en-US"/>
        </w:rPr>
      </w:pPr>
      <w:r w:rsidRPr="002F2A88">
        <w:rPr>
          <w:rFonts w:cs="Arial"/>
          <w:lang w:bidi="en-US"/>
        </w:rPr>
        <w:t>Партија II: Специјалне масти и мазива</w:t>
      </w:r>
      <w:r>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бр.ЈН</w:t>
      </w:r>
      <w:r w:rsidR="00815CE4">
        <w:t xml:space="preserve"> 3000/0258/2017 (677/2017, 812/2017</w:t>
      </w:r>
      <w:proofErr w:type="gramStart"/>
      <w:r w:rsidR="00815CE4">
        <w:t>,638</w:t>
      </w:r>
      <w:proofErr w:type="gramEnd"/>
      <w:r w:rsidR="00815CE4">
        <w:t>/2017,734/2017)</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DE531C">
        <w:rPr>
          <w:rFonts w:cs="Arial"/>
          <w:lang w:bidi="en-US"/>
        </w:rPr>
        <w:t>Filipovic.Vladimir</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proofErr w:type="gramStart"/>
      <w:r w:rsidR="003253A4">
        <w:rPr>
          <w:rFonts w:cs="Arial"/>
          <w:b/>
        </w:rPr>
        <w:t>30000258</w:t>
      </w:r>
      <w:r w:rsidR="008B35E4" w:rsidRPr="008B35E4">
        <w:rPr>
          <w:rFonts w:cs="Arial"/>
          <w:b/>
        </w:rPr>
        <w:t xml:space="preserve">2017 </w:t>
      </w:r>
      <w:r w:rsidRPr="00E47C2E">
        <w:rPr>
          <w:rFonts w:cs="Arial"/>
        </w:rPr>
        <w:t>,</w:t>
      </w:r>
      <w:proofErr w:type="gramEnd"/>
      <w:r w:rsidRPr="00E47C2E">
        <w:rPr>
          <w:rFonts w:cs="Arial"/>
        </w:rPr>
        <w:t xml:space="preserve">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8B35E4" w:rsidRPr="008B35E4">
        <w:rPr>
          <w:b/>
          <w:sz w:val="20"/>
        </w:rPr>
        <w:t>3000/0258/2017 (677/2017, 812/2017,638/2017,734/2017)</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lastRenderedPageBreak/>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lastRenderedPageBreak/>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E1F0C" w:rsidRDefault="009E1F0C" w:rsidP="009E1F0C">
      <w:pPr>
        <w:pStyle w:val="KDPodnaslov2"/>
        <w:spacing w:before="0"/>
        <w:ind w:left="810"/>
        <w:jc w:val="both"/>
        <w:rPr>
          <w:rFonts w:cs="Arial"/>
          <w:lang w:val="sr-Cyrl-RS"/>
        </w:rPr>
      </w:pPr>
    </w:p>
    <w:p w:rsidR="009E1F0C" w:rsidRDefault="009E1F0C" w:rsidP="009E1F0C">
      <w:pPr>
        <w:pStyle w:val="KDPodnaslov2"/>
        <w:spacing w:before="0"/>
        <w:ind w:left="810"/>
        <w:jc w:val="both"/>
        <w:rPr>
          <w:rFonts w:cs="Arial"/>
          <w:lang w:val="sr-Cyrl-RS"/>
        </w:rPr>
      </w:pPr>
    </w:p>
    <w:p w:rsidR="009E1F0C" w:rsidRPr="009E1F0C" w:rsidRDefault="009E1F0C" w:rsidP="009E1F0C">
      <w:pPr>
        <w:pStyle w:val="KDPodnaslov2"/>
        <w:spacing w:before="0"/>
        <w:ind w:left="810"/>
        <w:jc w:val="both"/>
        <w:rPr>
          <w:rFonts w:cs="Arial"/>
        </w:rPr>
      </w:pPr>
      <w:r w:rsidRPr="009E1F0C">
        <w:rPr>
          <w:rFonts w:cs="Arial"/>
          <w:lang w:val="sr-Cyrl-RS"/>
        </w:rPr>
        <w:t>6.30</w:t>
      </w:r>
      <w:r>
        <w:rPr>
          <w:rFonts w:cs="Arial"/>
          <w:lang w:val="sr-Cyrl-RS"/>
        </w:rPr>
        <w:t xml:space="preserve"> </w:t>
      </w:r>
      <w:r w:rsidRPr="009E1F0C">
        <w:rPr>
          <w:rFonts w:cs="Arial"/>
        </w:rPr>
        <w:t>Закључивање и ступање на снагу уговора</w:t>
      </w:r>
    </w:p>
    <w:p w:rsidR="00420DCD" w:rsidRDefault="00420DCD" w:rsidP="00420DCD">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420DCD" w:rsidRPr="00C52C79" w:rsidRDefault="00420DCD" w:rsidP="00420DCD">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20DCD" w:rsidRDefault="00420DCD" w:rsidP="00420DCD">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Pr="0033712F">
        <w:rPr>
          <w:rFonts w:cs="Arial"/>
        </w:rPr>
        <w:t xml:space="preserve"> </w:t>
      </w:r>
      <w:r w:rsidRPr="009C5192">
        <w:rPr>
          <w:rFonts w:cs="Arial"/>
        </w:rPr>
        <w:t xml:space="preserve">У </w:t>
      </w:r>
      <w:r w:rsidRPr="009C5192">
        <w:rPr>
          <w:rFonts w:cs="Arial"/>
          <w:lang w:val="sr-Cyrl-RS"/>
        </w:rPr>
        <w:t xml:space="preserve">том случају Наручилац има право да </w:t>
      </w:r>
      <w:r w:rsidRPr="009C5192">
        <w:rPr>
          <w:rFonts w:cs="Arial"/>
        </w:rPr>
        <w:t>изврши наплату бланко сопствене менице за озбиљност понуде</w:t>
      </w:r>
      <w:r w:rsidRPr="00E47C2E">
        <w:rPr>
          <w:rFonts w:cs="Arial"/>
          <w:lang w:val="ru-RU"/>
        </w:rPr>
        <w:t xml:space="preserve"> </w:t>
      </w:r>
    </w:p>
    <w:p w:rsidR="00420DCD" w:rsidRPr="00E47C2E" w:rsidRDefault="00420DCD" w:rsidP="00420DCD">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9A6F3C">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9E1F0C" w:rsidRPr="009E1F0C" w:rsidRDefault="009E1F0C" w:rsidP="009E1F0C">
      <w:pPr>
        <w:spacing w:before="0"/>
        <w:rPr>
          <w:rFonts w:cs="Arial"/>
          <w:lang w:val="ru-RU"/>
        </w:rPr>
      </w:pPr>
    </w:p>
    <w:p w:rsidR="009E1F0C" w:rsidRPr="009E1F0C" w:rsidRDefault="009E1F0C" w:rsidP="009E1F0C">
      <w:pPr>
        <w:pStyle w:val="KDPodnaslov2"/>
        <w:spacing w:before="0"/>
        <w:ind w:left="810"/>
        <w:jc w:val="both"/>
        <w:rPr>
          <w:rFonts w:cs="Arial"/>
        </w:rPr>
      </w:pPr>
      <w:bookmarkStart w:id="249" w:name="_Toc441651611"/>
      <w:bookmarkStart w:id="250" w:name="_Toc442559922"/>
      <w:r w:rsidRPr="009E1F0C">
        <w:rPr>
          <w:rFonts w:cs="Arial"/>
          <w:lang w:val="sr-Cyrl-RS"/>
        </w:rPr>
        <w:t>6.31</w:t>
      </w:r>
      <w:r>
        <w:rPr>
          <w:rFonts w:cs="Arial"/>
          <w:lang w:val="sr-Cyrl-RS"/>
        </w:rPr>
        <w:t xml:space="preserve"> </w:t>
      </w:r>
      <w:r w:rsidRPr="009E1F0C">
        <w:rPr>
          <w:rFonts w:cs="Arial"/>
        </w:rPr>
        <w:t>Измене током трајања уговора</w:t>
      </w:r>
      <w:bookmarkEnd w:id="249"/>
      <w:bookmarkEnd w:id="250"/>
    </w:p>
    <w:p w:rsidR="009E1F0C" w:rsidRPr="009E1F0C" w:rsidRDefault="009E1F0C" w:rsidP="009E1F0C">
      <w:pPr>
        <w:rPr>
          <w:rFonts w:cs="Arial"/>
          <w:lang w:eastAsia="sr-Latn-CS"/>
        </w:rPr>
      </w:pPr>
      <w:r w:rsidRPr="009E1F0C">
        <w:rPr>
          <w:rFonts w:cs="Arial"/>
          <w:lang w:val="sr-Latn-RS" w:eastAsia="sr-Latn-CS"/>
        </w:rPr>
        <w:t xml:space="preserve">Наручилац може након закључења уговора о јавној набавци без спровођења поступка јавне набавке </w:t>
      </w:r>
      <w:r w:rsidRPr="009E1F0C">
        <w:rPr>
          <w:rFonts w:cs="Arial"/>
          <w:lang w:val="sr-Cyrl-RS" w:eastAsia="sr-Latn-CS"/>
        </w:rPr>
        <w:t>извршити измене на начин који је</w:t>
      </w:r>
      <w:r w:rsidRPr="009E1F0C">
        <w:rPr>
          <w:rFonts w:cs="Arial"/>
          <w:lang w:val="sr-Latn-RS" w:eastAsia="sr-Latn-CS"/>
        </w:rPr>
        <w:t xml:space="preserve"> прописан чланом 115. Закона о јавним набавкама.</w:t>
      </w:r>
    </w:p>
    <w:p w:rsidR="009E1F0C" w:rsidRPr="009E1F0C" w:rsidRDefault="009E1F0C" w:rsidP="009E1F0C">
      <w:pPr>
        <w:pStyle w:val="KDParagraf"/>
        <w:spacing w:before="0"/>
        <w:rPr>
          <w:rFonts w:cs="Arial"/>
        </w:rPr>
      </w:pPr>
      <w:r w:rsidRPr="009E1F0C">
        <w:t>Уговорне стране током трајања овог Уговора</w:t>
      </w:r>
      <w:proofErr w:type="gramStart"/>
      <w:r w:rsidRPr="009E1F0C">
        <w:t>  због</w:t>
      </w:r>
      <w:proofErr w:type="gramEnd"/>
      <w:r w:rsidRPr="009E1F0C">
        <w:t xml:space="preserve"> промењених околности ближе одређених у члану 115. </w:t>
      </w:r>
      <w:proofErr w:type="gramStart"/>
      <w:r w:rsidRPr="009E1F0C">
        <w:t>Закона, могу у писменој форми путем Анекса извршити измене и допуне овог Уговора.</w:t>
      </w:r>
      <w:proofErr w:type="gramEnd"/>
    </w:p>
    <w:p w:rsidR="009E1F0C" w:rsidRPr="009E1F0C" w:rsidRDefault="009E1F0C" w:rsidP="009E1F0C">
      <w:pPr>
        <w:spacing w:before="0"/>
        <w:rPr>
          <w:rFonts w:cs="Arial"/>
          <w:color w:val="1F497D"/>
          <w:lang w:val="sr-Latn-RS"/>
        </w:rPr>
      </w:pPr>
      <w:r w:rsidRPr="009E1F0C">
        <w:rPr>
          <w:rFonts w:cs="Arial"/>
          <w:lang w:val="sr-Latn-RS" w:eastAsia="sr-Latn-CS"/>
        </w:rPr>
        <w:t xml:space="preserve">У </w:t>
      </w:r>
      <w:r w:rsidRPr="009E1F0C">
        <w:rPr>
          <w:rFonts w:cs="Arial"/>
          <w:lang w:val="sr-Cyrl-CS" w:eastAsia="sr-Latn-CS"/>
        </w:rPr>
        <w:t xml:space="preserve">свим наведеним случајевима, Наручилац </w:t>
      </w:r>
      <w:r w:rsidRPr="009E1F0C">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53A4" w:rsidRPr="009E1F0C" w:rsidRDefault="003253A4" w:rsidP="003253A4">
      <w:pPr>
        <w:rPr>
          <w:lang w:val="sr-Cyrl-RS"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3253A4" w:rsidRDefault="003253A4" w:rsidP="00465640">
      <w:pPr>
        <w:spacing w:before="0"/>
        <w:jc w:val="center"/>
        <w:rPr>
          <w:rFonts w:cs="Arial"/>
          <w:color w:val="00B0F0"/>
          <w:lang w:val="sr-Cyrl-RS" w:eastAsia="sr-Latn-CS"/>
        </w:rPr>
      </w:pPr>
    </w:p>
    <w:p w:rsidR="00CE351D" w:rsidRPr="00CE351D" w:rsidRDefault="00CE351D" w:rsidP="00CE351D">
      <w:pPr>
        <w:pStyle w:val="KDPodnaslov1"/>
        <w:spacing w:before="0"/>
        <w:ind w:left="465"/>
        <w:rPr>
          <w:rFonts w:cs="Arial"/>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CE351D" w:rsidRPr="00F10346" w:rsidRDefault="00CE351D" w:rsidP="00CE351D">
      <w:pPr>
        <w:pStyle w:val="KDPodnaslov1"/>
        <w:numPr>
          <w:ilvl w:val="0"/>
          <w:numId w:val="25"/>
        </w:numPr>
        <w:spacing w:before="0"/>
        <w:jc w:val="center"/>
        <w:rPr>
          <w:rFonts w:cs="Arial"/>
        </w:rPr>
      </w:pPr>
      <w:r w:rsidRPr="00F10346">
        <w:rPr>
          <w:rFonts w:cs="Arial"/>
        </w:rPr>
        <w:t>ОБРАСЦИ</w:t>
      </w: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9E1F0C" w:rsidRDefault="009E1F0C"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3253A4" w:rsidRDefault="003253A4"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1F07DB" w:rsidRDefault="001F07DB"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514CB8" w:rsidRPr="004058B1">
        <w:rPr>
          <w:rFonts w:eastAsia="TimesNewRomanPS-BoldMT" w:cs="Arial"/>
          <w:b/>
          <w:bCs/>
          <w:color w:val="000000" w:themeColor="text1"/>
        </w:rPr>
        <w:t>Mасти и мазива</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ЈН бр.</w:t>
      </w:r>
      <w:r w:rsidR="00815CE4">
        <w:rPr>
          <w:rFonts w:eastAsia="TimesNewRomanPS-BoldMT" w:cs="Arial"/>
          <w:bCs/>
          <w:color w:val="000000" w:themeColor="text1"/>
        </w:rPr>
        <w:t xml:space="preserve"> 3000/0258/2017 (677/2017, 812/2017</w:t>
      </w:r>
      <w:proofErr w:type="gramStart"/>
      <w:r w:rsidR="00815CE4">
        <w:rPr>
          <w:rFonts w:eastAsia="TimesNewRomanPS-BoldMT" w:cs="Arial"/>
          <w:bCs/>
          <w:color w:val="000000" w:themeColor="text1"/>
        </w:rPr>
        <w:t>,638</w:t>
      </w:r>
      <w:proofErr w:type="gramEnd"/>
      <w:r w:rsidR="00815CE4">
        <w:rPr>
          <w:rFonts w:eastAsia="TimesNewRomanPS-BoldMT" w:cs="Arial"/>
          <w:bCs/>
          <w:color w:val="000000" w:themeColor="text1"/>
        </w:rPr>
        <w:t>/2017,734/2017)</w:t>
      </w:r>
    </w:p>
    <w:p w:rsidR="00514CB8" w:rsidRPr="004058B1" w:rsidRDefault="00514CB8" w:rsidP="00514CB8">
      <w:pPr>
        <w:spacing w:before="0"/>
        <w:ind w:left="-360" w:right="-14"/>
        <w:jc w:val="left"/>
        <w:rPr>
          <w:rFonts w:cs="Arial"/>
          <w:b/>
          <w:lang w:val="ru-RU"/>
        </w:rPr>
      </w:pPr>
    </w:p>
    <w:p w:rsidR="00514CB8" w:rsidRPr="00514CB8" w:rsidRDefault="00514CB8" w:rsidP="00514CB8">
      <w:pPr>
        <w:spacing w:before="0"/>
        <w:ind w:right="-14"/>
        <w:jc w:val="left"/>
        <w:rPr>
          <w:rFonts w:cs="Arial"/>
          <w:b/>
          <w:lang w:val="ru-RU"/>
        </w:rPr>
      </w:pPr>
      <w:r w:rsidRPr="004058B1">
        <w:rPr>
          <w:rFonts w:cs="Arial"/>
          <w:b/>
        </w:rPr>
        <w:t xml:space="preserve">                                         </w:t>
      </w:r>
      <w:r w:rsidRPr="00514CB8">
        <w:rPr>
          <w:rFonts w:cs="Arial"/>
          <w:b/>
          <w:lang w:val="ru-RU"/>
        </w:rPr>
        <w:t>Партија I: Mасти и мазива</w:t>
      </w:r>
    </w:p>
    <w:p w:rsidR="00514CB8" w:rsidRPr="00514CB8" w:rsidRDefault="00514CB8" w:rsidP="00514CB8">
      <w:pPr>
        <w:spacing w:before="0"/>
        <w:ind w:left="-360" w:right="-14"/>
        <w:rPr>
          <w:rFonts w:cs="Arial"/>
          <w:b/>
          <w:lang w:val="ru-RU"/>
        </w:rPr>
      </w:pPr>
      <w:r w:rsidRPr="004058B1">
        <w:rPr>
          <w:rFonts w:cs="Arial"/>
          <w:b/>
        </w:rPr>
        <w:t xml:space="preserve">                                             </w:t>
      </w:r>
      <w:r w:rsidRPr="00514CB8">
        <w:rPr>
          <w:rFonts w:cs="Arial"/>
          <w:b/>
          <w:lang w:val="ru-RU"/>
        </w:rPr>
        <w:t xml:space="preserve">Партија II: Специјалне масти и мазива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470" w:type="dxa"/>
        <w:tblInd w:w="-20" w:type="dxa"/>
        <w:tblLook w:val="0000" w:firstRow="0" w:lastRow="0" w:firstColumn="0" w:lastColumn="0" w:noHBand="0" w:noVBand="0"/>
      </w:tblPr>
      <w:tblGrid>
        <w:gridCol w:w="9470"/>
      </w:tblGrid>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cs="Arial"/>
              </w:rPr>
            </w:pPr>
          </w:p>
          <w:p w:rsidR="00CE351D" w:rsidRDefault="00CE351D"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CE351D" w:rsidRPr="002D28EB" w:rsidRDefault="00CE351D" w:rsidP="00BA7AA3">
            <w:pPr>
              <w:spacing w:before="0"/>
              <w:jc w:val="center"/>
              <w:rPr>
                <w:rFonts w:eastAsia="TimesNewRomanPSMT" w:cs="Arial"/>
                <w:b/>
                <w:bCs/>
                <w:lang w:val="sr-Cyrl-RS"/>
              </w:rPr>
            </w:pPr>
            <w:r>
              <w:rPr>
                <w:rFonts w:eastAsia="TimesNewRomanPSMT" w:cs="Arial"/>
                <w:b/>
                <w:bCs/>
                <w:lang w:val="sr-Cyrl-RS"/>
              </w:rPr>
              <w:t>За партију                 1                   2</w:t>
            </w:r>
          </w:p>
        </w:tc>
      </w:tr>
      <w:tr w:rsidR="00CE351D" w:rsidRPr="00F10346" w:rsidTr="00CE351D">
        <w:trPr>
          <w:trHeight w:val="868"/>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Б) СА ПОДИЗВОЂАЧЕМ</w:t>
            </w:r>
          </w:p>
          <w:p w:rsidR="00CE351D" w:rsidRPr="002D28EB" w:rsidRDefault="00CE351D"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CE351D" w:rsidRPr="00F10346" w:rsidTr="00CE351D">
        <w:trPr>
          <w:trHeight w:val="885"/>
        </w:trPr>
        <w:tc>
          <w:tcPr>
            <w:tcW w:w="0" w:type="auto"/>
            <w:tcBorders>
              <w:top w:val="single" w:sz="4" w:space="0" w:color="000000"/>
              <w:left w:val="single" w:sz="4" w:space="0" w:color="000000"/>
              <w:bottom w:val="single" w:sz="4" w:space="0" w:color="000000"/>
              <w:right w:val="single" w:sz="4" w:space="0" w:color="000000"/>
            </w:tcBorders>
          </w:tcPr>
          <w:p w:rsidR="00CE351D" w:rsidRPr="00F10346" w:rsidRDefault="00CE351D" w:rsidP="00BA7AA3">
            <w:pPr>
              <w:snapToGrid w:val="0"/>
              <w:spacing w:before="0"/>
              <w:jc w:val="center"/>
              <w:rPr>
                <w:rFonts w:eastAsia="TimesNewRomanPSMT" w:cs="Arial"/>
                <w:b/>
                <w:bCs/>
              </w:rPr>
            </w:pPr>
          </w:p>
          <w:p w:rsidR="00CE351D" w:rsidRDefault="00CE351D"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CE351D" w:rsidRPr="002D28EB" w:rsidRDefault="00CE351D"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CE351D" w:rsidRDefault="00CE351D"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81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B72CD8" w:rsidP="00CE351D">
            <w:pPr>
              <w:spacing w:before="0"/>
              <w:jc w:val="left"/>
              <w:rPr>
                <w:rFonts w:cs="Arial"/>
                <w:b/>
              </w:rPr>
            </w:pPr>
            <w:r w:rsidRPr="00514CB8">
              <w:rPr>
                <w:rFonts w:cs="Arial"/>
                <w:b/>
                <w:lang w:val="ru-RU"/>
              </w:rPr>
              <w:t>Партија I: Mасти и мазива</w:t>
            </w:r>
          </w:p>
          <w:p w:rsidR="00402AAB" w:rsidRPr="00B96E82" w:rsidRDefault="00402AAB" w:rsidP="00CE351D">
            <w:pPr>
              <w:spacing w:before="0"/>
              <w:jc w:val="left"/>
              <w:rPr>
                <w:rFonts w:cs="Arial"/>
                <w:b/>
              </w:rPr>
            </w:pPr>
            <w:r w:rsidRPr="00B96E82">
              <w:rPr>
                <w:rFonts w:cs="Arial"/>
                <w:b/>
              </w:rPr>
              <w:t>ЈН бр.</w:t>
            </w:r>
            <w:r w:rsidR="00815CE4">
              <w:rPr>
                <w:rFonts w:cs="Arial"/>
                <w:b/>
              </w:rPr>
              <w:t xml:space="preserve"> 3000/0258/2017 (677/2017, 812/2017,638/2017,734/2017)</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BF6122" w:rsidRPr="001C6079" w:rsidRDefault="000E75A0" w:rsidP="00BF6122">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0E75A0" w:rsidRPr="00F616D6" w:rsidRDefault="000E75A0" w:rsidP="00402AAB">
            <w:pPr>
              <w:spacing w:before="0"/>
              <w:jc w:val="center"/>
              <w:rPr>
                <w:rFonts w:cs="Arial"/>
                <w:b/>
                <w:bCs/>
                <w:iCs/>
                <w:lang w:val="sr-Cyrl-RS"/>
              </w:rPr>
            </w:pPr>
          </w:p>
        </w:tc>
        <w:tc>
          <w:tcPr>
            <w:tcW w:w="4394"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B24B0F" w:rsidRDefault="009F3F10" w:rsidP="001F07DB">
            <w:pPr>
              <w:spacing w:before="0"/>
              <w:jc w:val="left"/>
              <w:rPr>
                <w:rFonts w:cs="Arial"/>
                <w:color w:val="000000" w:themeColor="text1"/>
                <w:lang w:val="sr-Cyrl-RS"/>
              </w:rPr>
            </w:pPr>
            <w:r w:rsidRPr="009F3F10">
              <w:rPr>
                <w:rFonts w:cs="Arial"/>
                <w:color w:val="000000" w:themeColor="text1"/>
              </w:rPr>
              <w:t>Испорука добара ће се вршити сукцесивно током периода од 6 месеци од дана ступања Уговора на снагу.</w:t>
            </w:r>
          </w:p>
          <w:p w:rsidR="000E75A0" w:rsidRPr="0019508B" w:rsidRDefault="009F3F10" w:rsidP="001F07DB">
            <w:pPr>
              <w:spacing w:before="0"/>
              <w:jc w:val="left"/>
              <w:rPr>
                <w:rFonts w:cs="Arial"/>
                <w:bCs/>
                <w:iCs/>
                <w:lang w:val="sr-Cyrl-RS"/>
              </w:rPr>
            </w:pPr>
            <w:r w:rsidRPr="009F3F10">
              <w:rPr>
                <w:rFonts w:cs="Arial"/>
                <w:color w:val="000000" w:themeColor="text1"/>
              </w:rPr>
              <w:t xml:space="preserve"> Изабрани Понуђач је обавезан да сваку појединачну испоруку предметних добара изврши у року који не може бити дужи од 7 </w:t>
            </w:r>
            <w:proofErr w:type="gramStart"/>
            <w:r w:rsidRPr="009F3F10">
              <w:rPr>
                <w:rFonts w:cs="Arial"/>
                <w:color w:val="000000" w:themeColor="text1"/>
              </w:rPr>
              <w:t>дана  од</w:t>
            </w:r>
            <w:proofErr w:type="gramEnd"/>
            <w:r w:rsidRPr="009F3F10">
              <w:rPr>
                <w:rFonts w:cs="Arial"/>
                <w:color w:val="000000" w:themeColor="text1"/>
              </w:rPr>
              <w:t xml:space="preserve"> дана пријема писаног захтева коју Наручилац доставља у писаном облику путем е-maila.</w:t>
            </w:r>
            <w:r w:rsidR="00CA0801" w:rsidRPr="00C07BB8">
              <w:rPr>
                <w:rFonts w:cs="Arial"/>
                <w:color w:val="000000" w:themeColor="text1"/>
              </w:rPr>
              <w:t xml:space="preserve"> </w:t>
            </w:r>
            <w:r w:rsidR="00CA0801" w:rsidRPr="00A615B5">
              <w:rPr>
                <w:rFonts w:cs="Arial"/>
                <w:color w:val="000000" w:themeColor="text1"/>
              </w:rPr>
              <w:t>(наведеног у прихваћеној  Понуди</w:t>
            </w:r>
            <w:r w:rsidR="0019508B">
              <w:rPr>
                <w:rFonts w:cs="Arial"/>
                <w:color w:val="000000" w:themeColor="text1"/>
                <w:lang w:val="sr-Cyrl-RS"/>
              </w:rPr>
              <w:t>.</w:t>
            </w:r>
          </w:p>
        </w:tc>
        <w:tc>
          <w:tcPr>
            <w:tcW w:w="4394" w:type="dxa"/>
            <w:vAlign w:val="center"/>
          </w:tcPr>
          <w:p w:rsidR="00B24B0F" w:rsidRPr="00C07BB8" w:rsidRDefault="00B24B0F" w:rsidP="00B24B0F">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24B0F" w:rsidRPr="001C6079" w:rsidRDefault="00B24B0F" w:rsidP="00B24B0F">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F10346" w:rsidRDefault="00CA0801" w:rsidP="0019508B">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 xml:space="preserve">ијема </w:t>
            </w:r>
            <w:r w:rsidR="00B24B0F" w:rsidRPr="009F3F10">
              <w:rPr>
                <w:rFonts w:cs="Arial"/>
                <w:color w:val="000000" w:themeColor="text1"/>
              </w:rPr>
              <w:t>писаног захтева коју Наручилац доставља у писаном облику путем е-maila.</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B72CD8" w:rsidP="00D55FF3">
            <w:pPr>
              <w:spacing w:before="0"/>
              <w:jc w:val="center"/>
              <w:rPr>
                <w:rFonts w:cs="Arial"/>
                <w:b/>
                <w:bCs/>
                <w:iCs/>
                <w:lang w:val="sr-Cyrl-CS"/>
              </w:rPr>
            </w:pPr>
            <w:r w:rsidRPr="00F616D6">
              <w:rPr>
                <w:rFonts w:cs="Arial"/>
                <w:bCs/>
                <w:iCs/>
                <w:lang w:val="sr-Cyrl-CS"/>
              </w:rPr>
              <w:t xml:space="preserve">Огранак ТЕНТ, локације А, Б, ТЕК и ТЕМ, ФЦО </w:t>
            </w:r>
            <w:r w:rsidR="00F616D6" w:rsidRPr="00F616D6">
              <w:rPr>
                <w:rFonts w:cs="Arial"/>
                <w:bCs/>
                <w:iCs/>
                <w:lang w:val="sr-Cyrl-CS"/>
              </w:rPr>
              <w:t>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812"/>
      </w:tblGrid>
      <w:tr w:rsidR="004058B1" w:rsidRPr="00F10346" w:rsidTr="00BA7AA3">
        <w:trPr>
          <w:trHeight w:val="485"/>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058B1" w:rsidRPr="00F10346" w:rsidTr="00BA7AA3">
        <w:trPr>
          <w:trHeight w:val="440"/>
        </w:trPr>
        <w:tc>
          <w:tcPr>
            <w:tcW w:w="5920" w:type="dxa"/>
            <w:vAlign w:val="center"/>
          </w:tcPr>
          <w:p w:rsidR="004058B1" w:rsidRPr="00514CB8" w:rsidRDefault="004058B1" w:rsidP="00733CD3">
            <w:pPr>
              <w:spacing w:before="0"/>
              <w:ind w:left="-360" w:right="-14"/>
              <w:jc w:val="left"/>
              <w:rPr>
                <w:rFonts w:cs="Arial"/>
                <w:b/>
                <w:lang w:val="ru-RU"/>
              </w:rPr>
            </w:pPr>
            <w:r>
              <w:rPr>
                <w:rFonts w:cs="Arial"/>
                <w:b/>
              </w:rPr>
              <w:t xml:space="preserve">    </w:t>
            </w:r>
            <w:r w:rsidRPr="00514CB8">
              <w:rPr>
                <w:rFonts w:cs="Arial"/>
                <w:b/>
                <w:lang w:val="ru-RU"/>
              </w:rPr>
              <w:t xml:space="preserve">Партија II: Специјалне масти и мазива </w:t>
            </w:r>
          </w:p>
          <w:p w:rsidR="004058B1" w:rsidRPr="00B96E82" w:rsidRDefault="004058B1" w:rsidP="00733CD3">
            <w:pPr>
              <w:spacing w:before="0"/>
              <w:jc w:val="left"/>
              <w:rPr>
                <w:rFonts w:cs="Arial"/>
                <w:b/>
              </w:rPr>
            </w:pPr>
            <w:r w:rsidRPr="00B96E82">
              <w:rPr>
                <w:rFonts w:cs="Arial"/>
                <w:b/>
              </w:rPr>
              <w:t>ЈН бр.</w:t>
            </w:r>
            <w:r w:rsidR="00815CE4">
              <w:rPr>
                <w:rFonts w:cs="Arial"/>
                <w:b/>
              </w:rPr>
              <w:t xml:space="preserve"> 3000/0258/2017 (677/2017, 812/2017,638/2017,734/2017)</w:t>
            </w:r>
          </w:p>
        </w:tc>
        <w:tc>
          <w:tcPr>
            <w:tcW w:w="4394" w:type="dxa"/>
          </w:tcPr>
          <w:p w:rsidR="004058B1" w:rsidRPr="00F10346" w:rsidRDefault="004058B1" w:rsidP="00BA7AA3">
            <w:pPr>
              <w:spacing w:before="0"/>
              <w:jc w:val="center"/>
              <w:rPr>
                <w:rFonts w:cs="Arial"/>
                <w:b/>
                <w:bCs/>
                <w:iCs/>
                <w:lang w:val="sr-Cyrl-CS"/>
              </w:rPr>
            </w:pPr>
          </w:p>
        </w:tc>
      </w:tr>
    </w:tbl>
    <w:p w:rsidR="004058B1" w:rsidRPr="00F10346" w:rsidRDefault="004058B1" w:rsidP="004058B1">
      <w:pPr>
        <w:spacing w:before="0"/>
        <w:jc w:val="center"/>
        <w:rPr>
          <w:rFonts w:cs="Arial"/>
          <w:b/>
          <w:bCs/>
          <w:iCs/>
          <w:u w:val="single"/>
          <w:lang w:val="sr-Cyrl-CS"/>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4058B1" w:rsidRPr="00F10346" w:rsidTr="00B24B0F">
        <w:trPr>
          <w:trHeight w:val="647"/>
        </w:trPr>
        <w:tc>
          <w:tcPr>
            <w:tcW w:w="5285"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ПОНУДА ПОНУЂАЧА</w:t>
            </w:r>
          </w:p>
        </w:tc>
      </w:tr>
      <w:tr w:rsidR="004058B1" w:rsidRPr="00F10346" w:rsidTr="00B24B0F">
        <w:tc>
          <w:tcPr>
            <w:tcW w:w="5285" w:type="dxa"/>
            <w:vAlign w:val="center"/>
          </w:tcPr>
          <w:p w:rsidR="004058B1" w:rsidRPr="00402AAB" w:rsidRDefault="004058B1" w:rsidP="00BA7AA3">
            <w:pPr>
              <w:spacing w:before="0"/>
              <w:jc w:val="center"/>
              <w:rPr>
                <w:rFonts w:cs="Arial"/>
                <w:b/>
                <w:bCs/>
                <w:iCs/>
                <w:lang w:val="sr-Cyrl-CS"/>
              </w:rPr>
            </w:pPr>
            <w:r w:rsidRPr="00402AAB">
              <w:rPr>
                <w:rFonts w:cs="Arial"/>
                <w:b/>
                <w:bCs/>
                <w:iCs/>
                <w:lang w:val="sr-Cyrl-CS"/>
              </w:rPr>
              <w:t>РОК И НАЧИН ПЛАЋАЊА:</w:t>
            </w:r>
          </w:p>
          <w:p w:rsidR="004058B1" w:rsidRPr="001C6079" w:rsidRDefault="004058B1" w:rsidP="00BA7AA3">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p w:rsidR="004058B1" w:rsidRPr="00F616D6" w:rsidRDefault="004058B1" w:rsidP="00BA7AA3">
            <w:pPr>
              <w:spacing w:before="0"/>
              <w:jc w:val="center"/>
              <w:rPr>
                <w:rFonts w:cs="Arial"/>
                <w:b/>
                <w:bCs/>
                <w:iCs/>
                <w:lang w:val="sr-Cyrl-RS"/>
              </w:rPr>
            </w:pPr>
          </w:p>
        </w:tc>
        <w:tc>
          <w:tcPr>
            <w:tcW w:w="3960" w:type="dxa"/>
            <w:vAlign w:val="center"/>
          </w:tcPr>
          <w:p w:rsidR="004058B1" w:rsidRPr="00C07BB8" w:rsidRDefault="004058B1" w:rsidP="00BA7AA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4058B1" w:rsidRPr="001C6079" w:rsidRDefault="004058B1" w:rsidP="00BA7AA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4058B1" w:rsidRPr="00F616D6" w:rsidRDefault="004058B1" w:rsidP="00BA7AA3">
            <w:pPr>
              <w:spacing w:before="0"/>
              <w:jc w:val="center"/>
              <w:rPr>
                <w:rFonts w:cs="Arial"/>
                <w:b/>
                <w:bCs/>
                <w:iCs/>
                <w:lang w:val="sr-Cyrl-CS"/>
              </w:rPr>
            </w:pPr>
          </w:p>
        </w:tc>
      </w:tr>
      <w:tr w:rsidR="00B24B0F" w:rsidRPr="00F10346" w:rsidTr="00B24B0F">
        <w:tc>
          <w:tcPr>
            <w:tcW w:w="5285" w:type="dxa"/>
            <w:vAlign w:val="center"/>
          </w:tcPr>
          <w:p w:rsidR="00B24B0F" w:rsidRPr="00F10346" w:rsidRDefault="00B24B0F" w:rsidP="00542606">
            <w:pPr>
              <w:spacing w:before="0"/>
              <w:jc w:val="center"/>
              <w:rPr>
                <w:rFonts w:cs="Arial"/>
                <w:b/>
                <w:bCs/>
                <w:iCs/>
                <w:lang w:val="sr-Cyrl-CS"/>
              </w:rPr>
            </w:pPr>
            <w:r w:rsidRPr="00F10346">
              <w:rPr>
                <w:rFonts w:cs="Arial"/>
                <w:b/>
                <w:bCs/>
                <w:iCs/>
                <w:lang w:val="sr-Cyrl-CS"/>
              </w:rPr>
              <w:t>РОК ИСПОРУКЕ:</w:t>
            </w:r>
          </w:p>
          <w:p w:rsidR="00B24B0F" w:rsidRDefault="00B24B0F" w:rsidP="00542606">
            <w:pPr>
              <w:spacing w:before="0"/>
              <w:jc w:val="left"/>
              <w:rPr>
                <w:rFonts w:cs="Arial"/>
                <w:color w:val="000000" w:themeColor="text1"/>
                <w:lang w:val="sr-Cyrl-RS"/>
              </w:rPr>
            </w:pPr>
            <w:r w:rsidRPr="009F3F10">
              <w:rPr>
                <w:rFonts w:cs="Arial"/>
                <w:color w:val="000000" w:themeColor="text1"/>
              </w:rPr>
              <w:t>Испорука добара ће се вршити сукцесивно током периода од 6 месеци од дана ступања Уговора на снагу.</w:t>
            </w:r>
          </w:p>
          <w:p w:rsidR="00B24B0F" w:rsidRPr="0019508B" w:rsidRDefault="00B24B0F" w:rsidP="00542606">
            <w:pPr>
              <w:spacing w:before="0"/>
              <w:jc w:val="left"/>
              <w:rPr>
                <w:rFonts w:cs="Arial"/>
                <w:bCs/>
                <w:iCs/>
                <w:lang w:val="sr-Cyrl-RS"/>
              </w:rPr>
            </w:pPr>
            <w:r w:rsidRPr="009F3F10">
              <w:rPr>
                <w:rFonts w:cs="Arial"/>
                <w:color w:val="000000" w:themeColor="text1"/>
              </w:rPr>
              <w:t xml:space="preserve"> Изабрани Понуђач је обавезан да сваку појединачну испоруку предметних добара изврши у року који не може бити дужи од 7 </w:t>
            </w:r>
            <w:proofErr w:type="gramStart"/>
            <w:r w:rsidRPr="009F3F10">
              <w:rPr>
                <w:rFonts w:cs="Arial"/>
                <w:color w:val="000000" w:themeColor="text1"/>
              </w:rPr>
              <w:t>дана  од</w:t>
            </w:r>
            <w:proofErr w:type="gramEnd"/>
            <w:r w:rsidRPr="009F3F10">
              <w:rPr>
                <w:rFonts w:cs="Arial"/>
                <w:color w:val="000000" w:themeColor="text1"/>
              </w:rPr>
              <w:t xml:space="preserve"> дана пријема писаног захтева коју Наручилац доставља у писаном облику путем е-maila.</w:t>
            </w:r>
            <w:r w:rsidRPr="00C07BB8">
              <w:rPr>
                <w:rFonts w:cs="Arial"/>
                <w:color w:val="000000" w:themeColor="text1"/>
              </w:rPr>
              <w:t xml:space="preserve">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B24B0F" w:rsidRPr="00C07BB8" w:rsidRDefault="00B24B0F" w:rsidP="00542606">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24B0F" w:rsidRPr="001C6079" w:rsidRDefault="00B24B0F" w:rsidP="00542606">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B24B0F" w:rsidRPr="00F10346" w:rsidRDefault="00B24B0F" w:rsidP="00542606">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 xml:space="preserve">ијема </w:t>
            </w:r>
            <w:r w:rsidRPr="009F3F10">
              <w:rPr>
                <w:rFonts w:cs="Arial"/>
                <w:color w:val="000000" w:themeColor="text1"/>
              </w:rPr>
              <w:t>писаног захтева коју Наручилац доставља у писаном облику путем е-maila.</w:t>
            </w:r>
          </w:p>
        </w:tc>
      </w:tr>
      <w:tr w:rsidR="004058B1" w:rsidRPr="00F10346" w:rsidTr="00B24B0F">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ГАРАНТНИ РОК:</w:t>
            </w:r>
          </w:p>
          <w:p w:rsidR="004058B1" w:rsidRPr="00F616D6" w:rsidRDefault="004058B1" w:rsidP="00BA7AA3">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3960" w:type="dxa"/>
            <w:vAlign w:val="center"/>
          </w:tcPr>
          <w:p w:rsidR="004058B1" w:rsidRPr="00F10346" w:rsidRDefault="004058B1" w:rsidP="00BA7AA3">
            <w:pPr>
              <w:spacing w:before="0"/>
              <w:jc w:val="center"/>
              <w:rPr>
                <w:rFonts w:cs="Arial"/>
                <w:b/>
                <w:bCs/>
                <w:iCs/>
                <w:lang w:val="sr-Cyrl-CS"/>
              </w:rPr>
            </w:pPr>
          </w:p>
          <w:p w:rsidR="004058B1" w:rsidRPr="00F616D6" w:rsidRDefault="004058B1" w:rsidP="00BA7AA3">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058B1" w:rsidRPr="00F10346" w:rsidTr="00B24B0F">
        <w:trPr>
          <w:trHeight w:val="818"/>
        </w:trPr>
        <w:tc>
          <w:tcPr>
            <w:tcW w:w="5285" w:type="dxa"/>
            <w:vAlign w:val="center"/>
          </w:tcPr>
          <w:p w:rsidR="004058B1" w:rsidRDefault="004058B1" w:rsidP="00BA7AA3">
            <w:pPr>
              <w:spacing w:before="0"/>
              <w:jc w:val="center"/>
              <w:rPr>
                <w:rFonts w:cs="Arial"/>
                <w:b/>
                <w:bCs/>
                <w:iCs/>
                <w:lang w:val="sr-Cyrl-CS"/>
              </w:rPr>
            </w:pPr>
            <w:r w:rsidRPr="00F10346">
              <w:rPr>
                <w:rFonts w:cs="Arial"/>
                <w:b/>
                <w:bCs/>
                <w:iCs/>
                <w:lang w:val="sr-Cyrl-CS"/>
              </w:rPr>
              <w:t xml:space="preserve">МЕСТО ИСПОРУКЕ: </w:t>
            </w:r>
          </w:p>
          <w:p w:rsidR="004058B1" w:rsidRPr="00F10346" w:rsidRDefault="004058B1" w:rsidP="004058B1">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Pr="00F616D6">
              <w:rPr>
                <w:rFonts w:cs="Arial"/>
                <w:bCs/>
                <w:iCs/>
                <w:lang w:val="sr-Cyrl-CS"/>
              </w:rPr>
              <w:t>Б, ФЦО Наручилац</w:t>
            </w:r>
          </w:p>
        </w:tc>
        <w:tc>
          <w:tcPr>
            <w:tcW w:w="3960" w:type="dxa"/>
            <w:vAlign w:val="center"/>
          </w:tcPr>
          <w:p w:rsidR="004058B1" w:rsidRPr="00F616D6" w:rsidRDefault="004058B1" w:rsidP="00BA7AA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058B1" w:rsidRPr="00F10346" w:rsidRDefault="004058B1" w:rsidP="00BA7AA3">
            <w:pPr>
              <w:spacing w:before="0"/>
              <w:jc w:val="center"/>
              <w:rPr>
                <w:rFonts w:cs="Arial"/>
                <w:b/>
                <w:bCs/>
                <w:iCs/>
                <w:lang w:val="sr-Cyrl-CS"/>
              </w:rPr>
            </w:pPr>
            <w:r w:rsidRPr="00F616D6">
              <w:rPr>
                <w:rFonts w:cs="Arial"/>
                <w:bCs/>
                <w:iCs/>
                <w:lang w:val="sr-Cyrl-CS"/>
              </w:rPr>
              <w:t>ДА/НЕ (заокружити)</w:t>
            </w:r>
          </w:p>
        </w:tc>
      </w:tr>
      <w:tr w:rsidR="004058B1" w:rsidRPr="00F10346" w:rsidTr="00B24B0F">
        <w:trPr>
          <w:trHeight w:val="800"/>
        </w:trPr>
        <w:tc>
          <w:tcPr>
            <w:tcW w:w="5285" w:type="dxa"/>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РОК ВАЖЕЊА ПОНУДЕ:</w:t>
            </w:r>
          </w:p>
          <w:p w:rsidR="004058B1" w:rsidRPr="00F10346" w:rsidRDefault="004058B1" w:rsidP="00BA7AA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4058B1" w:rsidRPr="00F10346" w:rsidRDefault="004058B1" w:rsidP="00BA7AA3">
            <w:pPr>
              <w:spacing w:before="0"/>
              <w:jc w:val="center"/>
              <w:rPr>
                <w:rFonts w:cs="Arial"/>
                <w:b/>
                <w:bCs/>
                <w:iCs/>
                <w:lang w:val="sr-Cyrl-CS"/>
              </w:rPr>
            </w:pPr>
          </w:p>
          <w:p w:rsidR="004058B1" w:rsidRPr="00F10346" w:rsidRDefault="004058B1" w:rsidP="00BA7AA3">
            <w:pPr>
              <w:spacing w:before="0"/>
              <w:jc w:val="center"/>
              <w:rPr>
                <w:rFonts w:cs="Arial"/>
                <w:b/>
                <w:bCs/>
                <w:iCs/>
                <w:lang w:val="sr-Cyrl-CS"/>
              </w:rPr>
            </w:pPr>
            <w:r w:rsidRPr="00F10346">
              <w:rPr>
                <w:rFonts w:cs="Arial"/>
                <w:bCs/>
                <w:iCs/>
                <w:lang w:val="sr-Cyrl-CS"/>
              </w:rPr>
              <w:t>_____ дана од дана отварања понуда</w:t>
            </w:r>
          </w:p>
        </w:tc>
      </w:tr>
      <w:tr w:rsidR="004058B1" w:rsidRPr="00F10346" w:rsidTr="00B24B0F">
        <w:tc>
          <w:tcPr>
            <w:tcW w:w="9245" w:type="dxa"/>
            <w:gridSpan w:val="2"/>
          </w:tcPr>
          <w:p w:rsidR="004058B1" w:rsidRPr="00F10346" w:rsidRDefault="004058B1" w:rsidP="00BA7A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cs="Arial"/>
          <w:b/>
          <w:bCs/>
          <w:iCs/>
          <w:lang w:val="sr-Cyrl-CS"/>
        </w:rPr>
      </w:pPr>
    </w:p>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F10346"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lang w:val="sr-Cyrl-RS"/>
        </w:rPr>
      </w:pPr>
    </w:p>
    <w:p w:rsidR="001F07DB" w:rsidRDefault="001F07DB" w:rsidP="00BA2C2D">
      <w:pPr>
        <w:autoSpaceDE w:val="0"/>
        <w:autoSpaceDN w:val="0"/>
        <w:adjustRightInd w:val="0"/>
        <w:rPr>
          <w:rFonts w:eastAsia="TimesNewRomanPS-BoldMT" w:cs="Arial"/>
          <w:bCs/>
          <w:iCs/>
          <w:sz w:val="20"/>
          <w:szCs w:val="20"/>
          <w:lang w:val="sr-Cyrl-RS"/>
        </w:rPr>
      </w:pPr>
    </w:p>
    <w:p w:rsidR="00AE74A7" w:rsidRDefault="00AE74A7" w:rsidP="00343A18">
      <w:pPr>
        <w:pStyle w:val="KDObrazac"/>
        <w:spacing w:before="0"/>
        <w:rPr>
          <w:lang w:val="sr-Cyrl-RS"/>
        </w:rPr>
      </w:pPr>
      <w:bookmarkStart w:id="252" w:name="_Toc442559925"/>
    </w:p>
    <w:p w:rsidR="00343A18" w:rsidRPr="00F10346" w:rsidRDefault="00343A18" w:rsidP="00343A18">
      <w:pPr>
        <w:pStyle w:val="KDObrazac"/>
        <w:spacing w:before="0"/>
      </w:pPr>
      <w:proofErr w:type="gramStart"/>
      <w:r w:rsidRPr="00F10346">
        <w:lastRenderedPageBreak/>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proofErr w:type="gramStart"/>
      <w:r w:rsidRPr="00F10346">
        <w:rPr>
          <w:rFonts w:cs="Arial"/>
        </w:rPr>
        <w:t>Табела 1.</w:t>
      </w:r>
      <w:proofErr w:type="gramEnd"/>
    </w:p>
    <w:tbl>
      <w:tblPr>
        <w:tblW w:w="1033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358"/>
        <w:gridCol w:w="850"/>
        <w:gridCol w:w="709"/>
        <w:gridCol w:w="1228"/>
        <w:gridCol w:w="851"/>
        <w:gridCol w:w="992"/>
        <w:gridCol w:w="992"/>
        <w:gridCol w:w="1766"/>
      </w:tblGrid>
      <w:tr w:rsidR="007F7D7A" w:rsidRPr="00F10346" w:rsidTr="00AE74A7">
        <w:tc>
          <w:tcPr>
            <w:tcW w:w="584" w:type="dxa"/>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2358"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850"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709" w:type="dxa"/>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1228"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51"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992"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92" w:type="dxa"/>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1766" w:type="dxa"/>
            <w:shd w:val="clear" w:color="auto" w:fill="C6D9F1" w:themeFill="text2" w:themeFillTint="33"/>
          </w:tcPr>
          <w:p w:rsidR="007D0B5A" w:rsidRPr="007D0B5A" w:rsidRDefault="007D0B5A" w:rsidP="007D0B5A">
            <w:pPr>
              <w:spacing w:before="0"/>
              <w:jc w:val="center"/>
              <w:rPr>
                <w:rFonts w:cs="Arial"/>
                <w:b/>
                <w:bCs/>
                <w:iCs/>
                <w:lang w:val="sr-Cyrl-CS"/>
              </w:rPr>
            </w:pPr>
            <w:r w:rsidRPr="007D0B5A">
              <w:rPr>
                <w:rFonts w:cs="Arial"/>
                <w:b/>
                <w:bCs/>
                <w:iCs/>
                <w:lang w:val="sr-Cyrl-CS"/>
              </w:rPr>
              <w:t>Назив понуђеног добра,</w:t>
            </w:r>
          </w:p>
          <w:p w:rsidR="007D0B5A" w:rsidRPr="007D0B5A" w:rsidRDefault="007D0B5A" w:rsidP="007D0B5A">
            <w:pPr>
              <w:spacing w:before="0"/>
              <w:jc w:val="center"/>
              <w:rPr>
                <w:rFonts w:cs="Arial"/>
                <w:b/>
                <w:bCs/>
                <w:iCs/>
                <w:lang w:val="sr-Cyrl-CS"/>
              </w:rPr>
            </w:pPr>
            <w:r w:rsidRPr="007D0B5A">
              <w:rPr>
                <w:rFonts w:cs="Arial"/>
                <w:b/>
                <w:bCs/>
                <w:iCs/>
                <w:lang w:val="sr-Cyrl-CS"/>
              </w:rPr>
              <w:t>назив произвођача</w:t>
            </w:r>
          </w:p>
          <w:p w:rsidR="007D0B5A" w:rsidRPr="007D0B5A" w:rsidRDefault="007D0B5A" w:rsidP="007D0B5A">
            <w:pPr>
              <w:spacing w:before="0"/>
              <w:jc w:val="center"/>
              <w:rPr>
                <w:rFonts w:cs="Arial"/>
                <w:b/>
                <w:bCs/>
                <w:iCs/>
                <w:lang w:val="sr-Cyrl-CS"/>
              </w:rPr>
            </w:pPr>
            <w:r w:rsidRPr="007D0B5A">
              <w:rPr>
                <w:rFonts w:cs="Arial"/>
                <w:b/>
                <w:bCs/>
                <w:iCs/>
                <w:lang w:val="sr-Cyrl-CS"/>
              </w:rPr>
              <w:t xml:space="preserve">понуђеног добара , </w:t>
            </w:r>
          </w:p>
          <w:p w:rsidR="007F7D7A" w:rsidRPr="00F10346" w:rsidRDefault="007D0B5A" w:rsidP="007D0B5A">
            <w:pPr>
              <w:spacing w:before="0"/>
              <w:jc w:val="center"/>
              <w:rPr>
                <w:rFonts w:cs="Arial"/>
                <w:b/>
                <w:bCs/>
                <w:iCs/>
                <w:lang w:val="sr-Cyrl-CS"/>
              </w:rPr>
            </w:pPr>
            <w:r w:rsidRPr="007D0B5A">
              <w:rPr>
                <w:rFonts w:cs="Arial"/>
                <w:b/>
                <w:bCs/>
                <w:iCs/>
                <w:lang w:val="sr-Cyrl-CS"/>
              </w:rPr>
              <w:t>земља порекла понуђеног добра</w:t>
            </w:r>
          </w:p>
        </w:tc>
      </w:tr>
      <w:tr w:rsidR="007F7D7A" w:rsidRPr="00F10346" w:rsidTr="00AE74A7">
        <w:tc>
          <w:tcPr>
            <w:tcW w:w="584"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2358"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850"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709"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1228"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851"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992"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992" w:type="dxa"/>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1766" w:type="dxa"/>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AE74A7">
        <w:tc>
          <w:tcPr>
            <w:tcW w:w="10330" w:type="dxa"/>
            <w:gridSpan w:val="9"/>
            <w:shd w:val="clear" w:color="auto" w:fill="auto"/>
            <w:vAlign w:val="center"/>
          </w:tcPr>
          <w:p w:rsidR="00CE2A6E" w:rsidRPr="00CE2A6E" w:rsidRDefault="00361567" w:rsidP="00BC01DC">
            <w:pPr>
              <w:spacing w:before="0"/>
              <w:jc w:val="center"/>
              <w:rPr>
                <w:rFonts w:cs="Arial"/>
                <w:b/>
                <w:bCs/>
                <w:iCs/>
                <w:lang w:val="sr-Cyrl-RS"/>
              </w:rPr>
            </w:pPr>
            <w:r>
              <w:rPr>
                <w:rFonts w:cs="Arial"/>
                <w:b/>
                <w:lang w:val="sr-Cyrl-RS"/>
              </w:rPr>
              <w:t>677/2017</w:t>
            </w:r>
            <w:r w:rsidR="00745C16" w:rsidRPr="00B76E39">
              <w:rPr>
                <w:rFonts w:cs="Arial"/>
                <w:b/>
                <w:lang w:val="sr-Cyrl-RS"/>
              </w:rPr>
              <w:t xml:space="preserve"> локација А</w:t>
            </w:r>
          </w:p>
        </w:tc>
      </w:tr>
      <w:tr w:rsidR="00542606" w:rsidRPr="00F10346" w:rsidTr="00AE74A7">
        <w:tc>
          <w:tcPr>
            <w:tcW w:w="584" w:type="dxa"/>
            <w:shd w:val="clear" w:color="auto" w:fill="auto"/>
            <w:vAlign w:val="center"/>
          </w:tcPr>
          <w:p w:rsidR="00542606" w:rsidRPr="00F10346" w:rsidRDefault="00542606" w:rsidP="00BC01DC">
            <w:pPr>
              <w:spacing w:before="0"/>
              <w:jc w:val="center"/>
              <w:rPr>
                <w:rFonts w:cs="Arial"/>
                <w:b/>
                <w:bCs/>
                <w:iCs/>
                <w:lang w:val="sr-Cyrl-CS"/>
              </w:rPr>
            </w:pPr>
            <w:r>
              <w:rPr>
                <w:rFonts w:cs="Arial"/>
                <w:b/>
                <w:bCs/>
                <w:iCs/>
                <w:lang w:val="sr-Cyrl-CS"/>
              </w:rPr>
              <w:t>1.</w:t>
            </w:r>
          </w:p>
        </w:tc>
        <w:tc>
          <w:tcPr>
            <w:tcW w:w="2358" w:type="dxa"/>
            <w:shd w:val="clear" w:color="auto" w:fill="auto"/>
            <w:vAlign w:val="bottom"/>
          </w:tcPr>
          <w:p w:rsidR="00542606" w:rsidRPr="001E24E5" w:rsidRDefault="00542606" w:rsidP="00542606">
            <w:pPr>
              <w:spacing w:before="0"/>
              <w:rPr>
                <w:rFonts w:cs="Arial"/>
                <w:lang w:val="sr-Cyrl-RS" w:eastAsia="hr-HR"/>
              </w:rPr>
            </w:pPr>
            <w:r w:rsidRPr="000E1BC7">
              <w:rPr>
                <w:rFonts w:cs="Arial"/>
                <w:lang w:eastAsia="hr-HR"/>
              </w:rPr>
              <w:t>Вишенаменска литијумова маст NLGI 2, у области радних температура од -25ºС до +110 ºС</w:t>
            </w:r>
          </w:p>
        </w:tc>
        <w:tc>
          <w:tcPr>
            <w:tcW w:w="850" w:type="dxa"/>
            <w:shd w:val="clear" w:color="auto" w:fill="auto"/>
            <w:vAlign w:val="center"/>
          </w:tcPr>
          <w:p w:rsidR="00542606"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20</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2.</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Вишенаменска литијумова маст NLGI 3, у области радних температура од -25ºС до +110 ºС</w:t>
            </w:r>
          </w:p>
          <w:p w:rsidR="00542606" w:rsidRPr="000E1BC7" w:rsidRDefault="00542606" w:rsidP="00542606">
            <w:pPr>
              <w:spacing w:before="0"/>
              <w:rPr>
                <w:rFonts w:cs="Arial"/>
                <w:lang w:eastAsia="hr-HR"/>
              </w:rPr>
            </w:pP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20</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3.</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Литијумова мазива маст за подмазивање клизних и котрљајући лежајева, NLGI 2, у области радних температура</w:t>
            </w:r>
          </w:p>
          <w:p w:rsidR="00542606" w:rsidRPr="001E24E5" w:rsidRDefault="00542606" w:rsidP="00542606">
            <w:pPr>
              <w:spacing w:before="0"/>
              <w:rPr>
                <w:rFonts w:cs="Arial"/>
                <w:lang w:val="sr-Cyrl-RS" w:eastAsia="hr-HR"/>
              </w:rPr>
            </w:pPr>
            <w:r w:rsidRPr="000E1BC7">
              <w:rPr>
                <w:rFonts w:cs="Arial"/>
                <w:lang w:eastAsia="hr-HR"/>
              </w:rPr>
              <w:t>од -25ºС до +120 ºС</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8</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4.</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Вишенаменска литијумова мазива маст за подмазивање клизних и котрљајућих лежајева, NLGI 3, у области радних температура</w:t>
            </w:r>
          </w:p>
          <w:p w:rsidR="00542606" w:rsidRPr="001E24E5" w:rsidRDefault="00542606" w:rsidP="00542606">
            <w:pPr>
              <w:spacing w:before="0"/>
              <w:rPr>
                <w:rFonts w:cs="Arial"/>
                <w:lang w:val="sr-Cyrl-RS" w:eastAsia="hr-HR"/>
              </w:rPr>
            </w:pPr>
            <w:r w:rsidRPr="000E1BC7">
              <w:rPr>
                <w:rFonts w:cs="Arial"/>
                <w:lang w:eastAsia="hr-HR"/>
              </w:rPr>
              <w:t>од -30ºС до +120 ºС</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8</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5.</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 xml:space="preserve">Специјална маст за дуготрајно подмазивање, NLGI 0, у области радних температура од </w:t>
            </w:r>
          </w:p>
          <w:p w:rsidR="00542606" w:rsidRPr="001E24E5" w:rsidRDefault="00542606" w:rsidP="00542606">
            <w:pPr>
              <w:spacing w:before="0"/>
              <w:rPr>
                <w:rFonts w:cs="Arial"/>
                <w:lang w:val="sr-Cyrl-RS" w:eastAsia="hr-HR"/>
              </w:rPr>
            </w:pPr>
            <w:r w:rsidRPr="000E1BC7">
              <w:rPr>
                <w:rFonts w:cs="Arial"/>
                <w:lang w:eastAsia="hr-HR"/>
              </w:rPr>
              <w:t>-40ºС до +140 ºС</w:t>
            </w:r>
          </w:p>
          <w:p w:rsidR="00542606" w:rsidRDefault="00542606" w:rsidP="00542606">
            <w:pPr>
              <w:spacing w:before="0"/>
              <w:rPr>
                <w:rFonts w:cs="Arial"/>
                <w:lang w:val="sr-Cyrl-RS" w:eastAsia="hr-HR"/>
              </w:rPr>
            </w:pPr>
          </w:p>
          <w:p w:rsidR="00E12143" w:rsidRPr="00542606" w:rsidRDefault="00E12143" w:rsidP="00542606">
            <w:pPr>
              <w:spacing w:before="0"/>
              <w:rPr>
                <w:rFonts w:cs="Arial"/>
                <w:lang w:val="sr-Cyrl-RS" w:eastAsia="hr-HR"/>
              </w:rPr>
            </w:pP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983795" w:rsidRDefault="00542606" w:rsidP="00542606">
            <w:pPr>
              <w:spacing w:before="0"/>
              <w:jc w:val="center"/>
              <w:rPr>
                <w:rFonts w:cs="Arial"/>
                <w:lang w:eastAsia="hr-HR"/>
              </w:rPr>
            </w:pPr>
            <w:r w:rsidRPr="000E1BC7">
              <w:rPr>
                <w:rFonts w:cs="Arial"/>
                <w:lang w:val="sr-Cyrl-RS" w:eastAsia="hr-HR"/>
              </w:rPr>
              <w:t>20</w:t>
            </w:r>
            <w:r>
              <w:rPr>
                <w:rFonts w:cs="Arial"/>
                <w:lang w:eastAsia="hr-HR"/>
              </w:rPr>
              <w:t>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lastRenderedPageBreak/>
              <w:t>6.</w:t>
            </w:r>
          </w:p>
        </w:tc>
        <w:tc>
          <w:tcPr>
            <w:tcW w:w="2358" w:type="dxa"/>
            <w:shd w:val="clear" w:color="auto" w:fill="auto"/>
            <w:vAlign w:val="bottom"/>
          </w:tcPr>
          <w:p w:rsidR="00542606" w:rsidRPr="00361567" w:rsidRDefault="00542606" w:rsidP="00542606">
            <w:pPr>
              <w:spacing w:before="0"/>
              <w:rPr>
                <w:rFonts w:cs="Arial"/>
                <w:lang w:val="sr-Cyrl-RS" w:eastAsia="hr-HR"/>
              </w:rPr>
            </w:pPr>
            <w:r w:rsidRPr="000E1BC7">
              <w:rPr>
                <w:rFonts w:cs="Arial"/>
                <w:lang w:eastAsia="hr-HR"/>
              </w:rPr>
              <w:t>Литијумска маст за дуготрајно подмазивање Li+PD, NLGI 2</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20</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7.</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Калцијумова мазива маст, постојаност према води на 40ºС(%)max5, NLGI 2</w:t>
            </w:r>
          </w:p>
          <w:p w:rsidR="00542606" w:rsidRPr="000E1BC7" w:rsidRDefault="00542606" w:rsidP="00542606">
            <w:pPr>
              <w:spacing w:before="0"/>
              <w:rPr>
                <w:rFonts w:cs="Arial"/>
                <w:lang w:eastAsia="hr-HR"/>
              </w:rPr>
            </w:pP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sidRPr="000E1BC7">
              <w:rPr>
                <w:rFonts w:cs="Arial"/>
                <w:lang w:val="sr-Cyrl-RS" w:eastAsia="hr-HR"/>
              </w:rPr>
              <w:t>1000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8.</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 xml:space="preserve">Мазива маст, специјална, намењена за подмазивање лежајева и машинских склопова при повишеним температурама </w:t>
            </w:r>
          </w:p>
          <w:p w:rsidR="00542606" w:rsidRPr="00542606" w:rsidRDefault="00542606" w:rsidP="00542606">
            <w:pPr>
              <w:spacing w:before="0"/>
              <w:rPr>
                <w:rFonts w:cs="Arial"/>
                <w:lang w:val="sr-Cyrl-RS" w:eastAsia="hr-HR"/>
              </w:rPr>
            </w:pPr>
            <w:r w:rsidRPr="000E1BC7">
              <w:rPr>
                <w:rFonts w:cs="Arial"/>
                <w:lang w:eastAsia="hr-HR"/>
              </w:rPr>
              <w:t>од +180 ºС, NLGI 2</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4</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9.</w:t>
            </w:r>
          </w:p>
        </w:tc>
        <w:tc>
          <w:tcPr>
            <w:tcW w:w="2358" w:type="dxa"/>
            <w:shd w:val="clear" w:color="auto" w:fill="auto"/>
            <w:vAlign w:val="bottom"/>
          </w:tcPr>
          <w:p w:rsidR="00542606" w:rsidRPr="002224D3" w:rsidRDefault="00542606" w:rsidP="00542606">
            <w:pPr>
              <w:spacing w:before="0"/>
              <w:rPr>
                <w:rFonts w:cs="Arial"/>
                <w:lang w:val="sr-Cyrl-RS" w:eastAsia="hr-HR"/>
              </w:rPr>
            </w:pPr>
            <w:r w:rsidRPr="000E1BC7">
              <w:rPr>
                <w:rFonts w:cs="Arial"/>
                <w:lang w:eastAsia="hr-HR"/>
              </w:rPr>
              <w:t>Литијумова маст са М</w:t>
            </w:r>
            <w:r w:rsidRPr="000E1BC7">
              <w:rPr>
                <w:rFonts w:cs="Arial"/>
                <w:sz w:val="16"/>
                <w:szCs w:val="16"/>
                <w:lang w:eastAsia="hr-HR"/>
              </w:rPr>
              <w:t>о</w:t>
            </w:r>
            <w:r w:rsidRPr="000E1BC7">
              <w:rPr>
                <w:rFonts w:cs="Arial"/>
                <w:lang w:eastAsia="hr-HR"/>
              </w:rPr>
              <w:t>S2, за подмазивање машинских склопова и елемената изложених високим ударним оптерећењима, оптерећење при сваривању N min4000, NLGI 2</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2</w:t>
            </w:r>
            <w:r w:rsidRPr="000E1BC7">
              <w:rPr>
                <w:rFonts w:cs="Arial"/>
                <w:lang w:val="sr-Cyrl-RS" w:eastAsia="hr-HR"/>
              </w:rPr>
              <w:t>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10.</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 xml:space="preserve">Маст за подмазивање лежајева </w:t>
            </w:r>
            <w:r w:rsidRPr="000E1BC7">
              <w:rPr>
                <w:rFonts w:cs="Arial"/>
                <w:lang w:val="sr-Cyrl-RS" w:eastAsia="hr-HR"/>
              </w:rPr>
              <w:t xml:space="preserve">погодна за подмазивање у условима изразито влажне средине, </w:t>
            </w:r>
            <w:r w:rsidRPr="000E1BC7">
              <w:rPr>
                <w:rFonts w:cs="Arial"/>
                <w:lang w:eastAsia="hr-HR"/>
              </w:rPr>
              <w:t>при површинским оптерећењима, већим бројевима обртаја, NLGI 2,</w:t>
            </w:r>
          </w:p>
          <w:p w:rsidR="00542606" w:rsidRPr="002224D3" w:rsidRDefault="00542606" w:rsidP="00542606">
            <w:pPr>
              <w:spacing w:before="0"/>
              <w:rPr>
                <w:rFonts w:cs="Arial"/>
                <w:lang w:val="sr-Cyrl-RS" w:eastAsia="hr-HR"/>
              </w:rPr>
            </w:pPr>
            <w:r w:rsidRPr="000E1BC7">
              <w:rPr>
                <w:rFonts w:cs="Arial"/>
                <w:lang w:eastAsia="hr-HR"/>
              </w:rPr>
              <w:t>Оптерећење при сваривању N min2500 , тачка капања (ºС) min 185</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18</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11.</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 xml:space="preserve">Специјална маст на минералној основи за отворене и затворене зупчанике, може и за челичну ужад, NLGI 0, вискозност базног уља </w:t>
            </w:r>
          </w:p>
          <w:p w:rsidR="00BF61E2" w:rsidRPr="00BF61E2" w:rsidRDefault="00542606" w:rsidP="00542606">
            <w:pPr>
              <w:spacing w:before="0"/>
              <w:rPr>
                <w:rFonts w:cs="Arial"/>
                <w:lang w:val="sr-Cyrl-RS" w:eastAsia="hr-HR"/>
              </w:rPr>
            </w:pPr>
            <w:r w:rsidRPr="000E1BC7">
              <w:rPr>
                <w:rFonts w:cs="Arial"/>
                <w:lang w:eastAsia="hr-HR"/>
              </w:rPr>
              <w:t>40 ºС (mm2/s) 1000</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4</w:t>
            </w:r>
            <w:r w:rsidRPr="000E1BC7">
              <w:rPr>
                <w:rFonts w:cs="Arial"/>
                <w:lang w:val="sr-Cyrl-RS" w:eastAsia="hr-HR"/>
              </w:rPr>
              <w:t>00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CE3367" w:rsidRDefault="00542606" w:rsidP="00BC01DC">
            <w:pPr>
              <w:spacing w:before="0"/>
              <w:jc w:val="center"/>
              <w:rPr>
                <w:rFonts w:cs="Arial"/>
                <w:b/>
                <w:bCs/>
                <w:iCs/>
              </w:rPr>
            </w:pPr>
            <w:r>
              <w:rPr>
                <w:rFonts w:cs="Arial"/>
                <w:b/>
                <w:bCs/>
                <w:iCs/>
              </w:rPr>
              <w:t>12.</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 xml:space="preserve">Монтажна паста за </w:t>
            </w:r>
            <w:r w:rsidRPr="000E1BC7">
              <w:rPr>
                <w:rFonts w:cs="Arial"/>
                <w:lang w:eastAsia="hr-HR"/>
              </w:rPr>
              <w:lastRenderedPageBreak/>
              <w:t xml:space="preserve">подмазивање електроконтаката са додатком бакра и ЕР адитива у области радних температура од </w:t>
            </w:r>
          </w:p>
          <w:p w:rsidR="00542606" w:rsidRPr="000E1BC7" w:rsidRDefault="00542606" w:rsidP="00542606">
            <w:pPr>
              <w:spacing w:before="0"/>
              <w:rPr>
                <w:rFonts w:cs="Arial"/>
                <w:lang w:eastAsia="hr-HR"/>
              </w:rPr>
            </w:pPr>
            <w:r w:rsidRPr="000E1BC7">
              <w:rPr>
                <w:rFonts w:cs="Arial"/>
                <w:lang w:eastAsia="hr-HR"/>
              </w:rPr>
              <w:t xml:space="preserve">-30ºС до +1.100 ºС, тврдоће </w:t>
            </w:r>
          </w:p>
          <w:p w:rsidR="00542606" w:rsidRPr="00720B7C" w:rsidRDefault="00542606" w:rsidP="00542606">
            <w:pPr>
              <w:spacing w:before="0"/>
              <w:rPr>
                <w:rFonts w:cs="Arial"/>
                <w:lang w:val="sr-Cyrl-RS" w:eastAsia="hr-HR"/>
              </w:rPr>
            </w:pPr>
            <w:r w:rsidRPr="000E1BC7">
              <w:rPr>
                <w:rFonts w:cs="Arial"/>
                <w:lang w:eastAsia="hr-HR"/>
              </w:rPr>
              <w:t>NLGI 2</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lastRenderedPageBreak/>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8</w:t>
            </w:r>
            <w:r w:rsidRPr="000E1BC7">
              <w:rPr>
                <w:rFonts w:cs="Arial"/>
                <w:lang w:val="sr-Cyrl-RS" w:eastAsia="hr-HR"/>
              </w:rPr>
              <w:t>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934F69" w:rsidRDefault="00542606" w:rsidP="00BC01DC">
            <w:pPr>
              <w:spacing w:before="0"/>
              <w:jc w:val="center"/>
              <w:rPr>
                <w:rFonts w:cs="Arial"/>
                <w:b/>
                <w:bCs/>
                <w:iCs/>
                <w:lang w:val="sr-Cyrl-RS"/>
              </w:rPr>
            </w:pPr>
            <w:r>
              <w:rPr>
                <w:rFonts w:cs="Arial"/>
                <w:b/>
                <w:bCs/>
                <w:iCs/>
                <w:lang w:val="sr-Cyrl-RS"/>
              </w:rPr>
              <w:lastRenderedPageBreak/>
              <w:t>13.</w:t>
            </w:r>
          </w:p>
        </w:tc>
        <w:tc>
          <w:tcPr>
            <w:tcW w:w="2358" w:type="dxa"/>
            <w:shd w:val="clear" w:color="auto" w:fill="auto"/>
            <w:vAlign w:val="bottom"/>
          </w:tcPr>
          <w:p w:rsidR="00542606" w:rsidRPr="00720B7C" w:rsidRDefault="00542606" w:rsidP="00542606">
            <w:pPr>
              <w:spacing w:before="0"/>
              <w:rPr>
                <w:rFonts w:cs="Arial"/>
                <w:lang w:val="sr-Cyrl-RS" w:eastAsia="hr-HR"/>
              </w:rPr>
            </w:pPr>
            <w:r w:rsidRPr="000E1BC7">
              <w:rPr>
                <w:rFonts w:cs="Arial"/>
                <w:lang w:eastAsia="hr-HR"/>
              </w:rPr>
              <w:t>Мазива паста за монтажу машинаи уходавање уређаја, температурни интервал примене -30ºС до +450 ºС</w:t>
            </w: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eastAsia="hr-HR"/>
              </w:rPr>
            </w:pPr>
            <w:r>
              <w:rPr>
                <w:rFonts w:cs="Arial"/>
                <w:lang w:eastAsia="hr-HR"/>
              </w:rPr>
              <w:t>32</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Default="00542606"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Default="00F970C0" w:rsidP="00BC01DC">
            <w:pPr>
              <w:spacing w:before="0"/>
              <w:jc w:val="center"/>
              <w:rPr>
                <w:rFonts w:cs="Arial"/>
                <w:b/>
                <w:bCs/>
                <w:iCs/>
                <w:lang w:val="sr-Cyrl-RS"/>
              </w:rPr>
            </w:pPr>
          </w:p>
          <w:p w:rsidR="00F970C0" w:rsidRPr="00F970C0" w:rsidRDefault="00F970C0" w:rsidP="00BC01DC">
            <w:pPr>
              <w:spacing w:before="0"/>
              <w:jc w:val="center"/>
              <w:rPr>
                <w:rFonts w:cs="Arial"/>
                <w:b/>
                <w:bCs/>
                <w:iCs/>
                <w:lang w:val="sr-Cyrl-RS"/>
              </w:rPr>
            </w:pPr>
          </w:p>
        </w:tc>
      </w:tr>
      <w:tr w:rsidR="00542606" w:rsidRPr="00F10346" w:rsidTr="00AE74A7">
        <w:tc>
          <w:tcPr>
            <w:tcW w:w="584" w:type="dxa"/>
            <w:shd w:val="clear" w:color="auto" w:fill="auto"/>
            <w:vAlign w:val="center"/>
          </w:tcPr>
          <w:p w:rsidR="00542606" w:rsidRPr="00934F69" w:rsidRDefault="00542606" w:rsidP="00BC01DC">
            <w:pPr>
              <w:spacing w:before="0"/>
              <w:jc w:val="center"/>
              <w:rPr>
                <w:rFonts w:cs="Arial"/>
                <w:b/>
                <w:bCs/>
                <w:iCs/>
                <w:lang w:val="sr-Cyrl-RS"/>
              </w:rPr>
            </w:pPr>
            <w:r>
              <w:rPr>
                <w:rFonts w:cs="Arial"/>
                <w:b/>
                <w:bCs/>
                <w:iCs/>
                <w:lang w:val="sr-Cyrl-RS"/>
              </w:rPr>
              <w:t>14.</w:t>
            </w:r>
          </w:p>
        </w:tc>
        <w:tc>
          <w:tcPr>
            <w:tcW w:w="2358" w:type="dxa"/>
            <w:shd w:val="clear" w:color="auto" w:fill="auto"/>
            <w:vAlign w:val="bottom"/>
          </w:tcPr>
          <w:p w:rsidR="00AD1DAE" w:rsidRDefault="00AD1DAE" w:rsidP="00542606">
            <w:pPr>
              <w:spacing w:before="0"/>
              <w:rPr>
                <w:rFonts w:cs="Arial"/>
                <w:lang w:val="sr-Cyrl-RS" w:eastAsia="hr-HR"/>
              </w:rPr>
            </w:pPr>
          </w:p>
          <w:p w:rsidR="00AD1DAE" w:rsidRDefault="00AD1DAE" w:rsidP="00542606">
            <w:pPr>
              <w:spacing w:before="0"/>
              <w:rPr>
                <w:rFonts w:cs="Arial"/>
                <w:lang w:val="sr-Cyrl-RS" w:eastAsia="hr-HR"/>
              </w:rPr>
            </w:pPr>
          </w:p>
          <w:p w:rsidR="00AD1DAE" w:rsidRDefault="00AD1DAE" w:rsidP="00542606">
            <w:pPr>
              <w:spacing w:before="0"/>
              <w:rPr>
                <w:rFonts w:cs="Arial"/>
                <w:lang w:val="sr-Cyrl-RS" w:eastAsia="hr-HR"/>
              </w:rPr>
            </w:pPr>
          </w:p>
          <w:p w:rsidR="00AD1DAE" w:rsidRDefault="00542606" w:rsidP="00542606">
            <w:pPr>
              <w:spacing w:before="0"/>
              <w:rPr>
                <w:rFonts w:cs="Arial"/>
                <w:lang w:val="sr-Cyrl-RS" w:eastAsia="hr-HR"/>
              </w:rPr>
            </w:pPr>
            <w:r w:rsidRPr="000E1BC7">
              <w:rPr>
                <w:rFonts w:cs="Arial"/>
                <w:lang w:eastAsia="hr-HR"/>
              </w:rPr>
              <w:t>Силиконска маст, вишенаменско мазиво и средство за одржавање лежајева, шарки, клизних шина, ременица, електричних конектора, прекидача, штити од корозије.</w:t>
            </w:r>
          </w:p>
          <w:p w:rsidR="00F970C0" w:rsidRDefault="00F970C0" w:rsidP="00542606">
            <w:pPr>
              <w:spacing w:before="0"/>
              <w:rPr>
                <w:rFonts w:cs="Arial"/>
                <w:lang w:val="sr-Cyrl-RS" w:eastAsia="hr-HR"/>
              </w:rPr>
            </w:pPr>
          </w:p>
          <w:p w:rsidR="00AD1DAE" w:rsidRPr="00AD1DAE" w:rsidRDefault="00AD1DAE" w:rsidP="00542606">
            <w:pPr>
              <w:spacing w:before="0"/>
              <w:rPr>
                <w:rFonts w:cs="Arial"/>
                <w:lang w:val="sr-Cyrl-RS" w:eastAsia="hr-HR"/>
              </w:rPr>
            </w:pP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val="sr-Cyrl-RS" w:eastAsia="hr-HR"/>
              </w:rPr>
            </w:pPr>
            <w:r>
              <w:rPr>
                <w:rFonts w:cs="Arial"/>
                <w:lang w:eastAsia="hr-HR"/>
              </w:rPr>
              <w:t>3</w:t>
            </w:r>
            <w:r w:rsidRPr="000E1BC7">
              <w:rPr>
                <w:rFonts w:cs="Arial"/>
                <w:lang w:val="sr-Cyrl-RS" w:eastAsia="hr-HR"/>
              </w:rPr>
              <w:t>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934F69" w:rsidRDefault="00542606" w:rsidP="00BC01DC">
            <w:pPr>
              <w:spacing w:before="0"/>
              <w:jc w:val="center"/>
              <w:rPr>
                <w:rFonts w:cs="Arial"/>
                <w:b/>
                <w:bCs/>
                <w:iCs/>
                <w:lang w:val="sr-Cyrl-RS"/>
              </w:rPr>
            </w:pPr>
            <w:r>
              <w:rPr>
                <w:rFonts w:cs="Arial"/>
                <w:b/>
                <w:bCs/>
                <w:iCs/>
                <w:lang w:val="sr-Cyrl-RS"/>
              </w:rPr>
              <w:t>15.</w:t>
            </w:r>
          </w:p>
        </w:tc>
        <w:tc>
          <w:tcPr>
            <w:tcW w:w="2358" w:type="dxa"/>
            <w:shd w:val="clear" w:color="auto" w:fill="auto"/>
            <w:vAlign w:val="bottom"/>
          </w:tcPr>
          <w:p w:rsidR="00542606" w:rsidRPr="000E1BC7" w:rsidRDefault="00542606" w:rsidP="00542606">
            <w:pPr>
              <w:spacing w:before="0"/>
              <w:rPr>
                <w:rFonts w:cs="Arial"/>
                <w:lang w:eastAsia="hr-HR"/>
              </w:rPr>
            </w:pPr>
            <w:r w:rsidRPr="000E1BC7">
              <w:rPr>
                <w:rFonts w:cs="Arial"/>
                <w:lang w:eastAsia="hr-HR"/>
              </w:rPr>
              <w:t>Специјална маст за дуготрајно подмазивање, NLGI 0</w:t>
            </w:r>
            <w:r>
              <w:rPr>
                <w:rFonts w:cs="Arial"/>
                <w:lang w:eastAsia="hr-HR"/>
              </w:rPr>
              <w:t>0</w:t>
            </w:r>
            <w:r w:rsidRPr="000E1BC7">
              <w:rPr>
                <w:rFonts w:cs="Arial"/>
                <w:lang w:eastAsia="hr-HR"/>
              </w:rPr>
              <w:t xml:space="preserve">, у области радних температура од </w:t>
            </w:r>
          </w:p>
          <w:p w:rsidR="00542606" w:rsidRPr="000E1BC7" w:rsidRDefault="00542606" w:rsidP="00542606">
            <w:pPr>
              <w:spacing w:before="0"/>
              <w:rPr>
                <w:rFonts w:cs="Arial"/>
                <w:lang w:eastAsia="hr-HR"/>
              </w:rPr>
            </w:pPr>
            <w:r w:rsidRPr="000E1BC7">
              <w:rPr>
                <w:rFonts w:cs="Arial"/>
                <w:lang w:eastAsia="hr-HR"/>
              </w:rPr>
              <w:t>-40ºС до +140 ºС</w:t>
            </w:r>
          </w:p>
          <w:p w:rsidR="00542606" w:rsidRPr="00720B7C" w:rsidRDefault="00542606" w:rsidP="00542606">
            <w:pPr>
              <w:spacing w:before="0"/>
              <w:rPr>
                <w:rFonts w:cs="Arial"/>
                <w:lang w:val="sr-Cyrl-RS" w:eastAsia="hr-HR"/>
              </w:rPr>
            </w:pPr>
          </w:p>
        </w:tc>
        <w:tc>
          <w:tcPr>
            <w:tcW w:w="850" w:type="dxa"/>
            <w:shd w:val="clear" w:color="auto" w:fill="auto"/>
            <w:vAlign w:val="center"/>
          </w:tcPr>
          <w:p w:rsidR="00542606" w:rsidRPr="007641E1" w:rsidRDefault="00542606" w:rsidP="007641E1">
            <w:pPr>
              <w:spacing w:before="0"/>
              <w:jc w:val="right"/>
              <w:rPr>
                <w:rFonts w:cs="Arial"/>
                <w:bCs/>
                <w:iCs/>
                <w:lang w:val="sr-Cyrl-CS"/>
              </w:rPr>
            </w:pPr>
            <w:r w:rsidRPr="007641E1">
              <w:rPr>
                <w:rFonts w:cs="Arial"/>
                <w:bCs/>
                <w:iCs/>
                <w:lang w:val="sr-Cyrl-CS"/>
              </w:rPr>
              <w:t>кг</w:t>
            </w:r>
          </w:p>
        </w:tc>
        <w:tc>
          <w:tcPr>
            <w:tcW w:w="709" w:type="dxa"/>
            <w:shd w:val="clear" w:color="auto" w:fill="auto"/>
            <w:vAlign w:val="center"/>
          </w:tcPr>
          <w:p w:rsidR="00542606" w:rsidRPr="000E1BC7" w:rsidRDefault="00542606" w:rsidP="00542606">
            <w:pPr>
              <w:spacing w:before="0"/>
              <w:jc w:val="center"/>
              <w:rPr>
                <w:rFonts w:cs="Arial"/>
                <w:lang w:eastAsia="hr-HR"/>
              </w:rPr>
            </w:pPr>
            <w:r>
              <w:rPr>
                <w:rFonts w:cs="Arial"/>
                <w:lang w:eastAsia="hr-HR"/>
              </w:rPr>
              <w:t>1</w:t>
            </w:r>
            <w:r w:rsidRPr="000E1BC7">
              <w:rPr>
                <w:rFonts w:cs="Arial"/>
                <w:lang w:val="sr-Cyrl-RS" w:eastAsia="hr-HR"/>
              </w:rPr>
              <w:t>0</w:t>
            </w:r>
            <w:r>
              <w:rPr>
                <w:rFonts w:cs="Arial"/>
                <w:lang w:eastAsia="hr-HR"/>
              </w:rPr>
              <w:t>0</w:t>
            </w:r>
          </w:p>
        </w:tc>
        <w:tc>
          <w:tcPr>
            <w:tcW w:w="1228" w:type="dxa"/>
            <w:shd w:val="clear" w:color="auto" w:fill="auto"/>
            <w:vAlign w:val="center"/>
          </w:tcPr>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Pr="00542606" w:rsidRDefault="00542606" w:rsidP="00BC01DC">
            <w:pPr>
              <w:spacing w:before="0"/>
              <w:jc w:val="center"/>
              <w:rPr>
                <w:rFonts w:cs="Arial"/>
                <w:b/>
                <w:bCs/>
                <w:iCs/>
                <w:lang w:val="sr-Cyrl-R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Default="00542606" w:rsidP="00BC01DC">
            <w:pPr>
              <w:spacing w:before="0"/>
              <w:jc w:val="center"/>
              <w:rPr>
                <w:rFonts w:cs="Arial"/>
                <w:b/>
                <w:bCs/>
                <w:iCs/>
                <w:lang w:val="sr-Cyrl-RS"/>
              </w:rPr>
            </w:pPr>
          </w:p>
          <w:p w:rsidR="00542606" w:rsidRPr="00542606" w:rsidRDefault="00542606" w:rsidP="001E24E5">
            <w:pPr>
              <w:spacing w:before="0"/>
              <w:rPr>
                <w:rFonts w:cs="Arial"/>
                <w:b/>
                <w:bCs/>
                <w:iCs/>
                <w:lang w:val="sr-Cyrl-RS"/>
              </w:rPr>
            </w:pPr>
          </w:p>
        </w:tc>
      </w:tr>
      <w:tr w:rsidR="007641E1" w:rsidRPr="00F10346" w:rsidTr="00AE74A7">
        <w:tc>
          <w:tcPr>
            <w:tcW w:w="10330" w:type="dxa"/>
            <w:gridSpan w:val="9"/>
            <w:shd w:val="clear" w:color="auto" w:fill="auto"/>
            <w:vAlign w:val="center"/>
          </w:tcPr>
          <w:p w:rsidR="007641E1" w:rsidRPr="00F10346" w:rsidRDefault="00361567" w:rsidP="00361567">
            <w:pPr>
              <w:spacing w:before="0"/>
              <w:jc w:val="center"/>
              <w:rPr>
                <w:rFonts w:cs="Arial"/>
                <w:b/>
                <w:bCs/>
                <w:iCs/>
              </w:rPr>
            </w:pPr>
            <w:r>
              <w:rPr>
                <w:rFonts w:cs="Arial"/>
                <w:b/>
                <w:lang w:val="sr-Cyrl-RS"/>
              </w:rPr>
              <w:t>812</w:t>
            </w:r>
            <w:r w:rsidR="00745C16" w:rsidRPr="00B76E39">
              <w:rPr>
                <w:rFonts w:cs="Arial"/>
                <w:b/>
                <w:lang w:val="sr-Cyrl-RS"/>
              </w:rPr>
              <w:t>/201</w:t>
            </w:r>
            <w:r>
              <w:rPr>
                <w:rFonts w:cs="Arial"/>
                <w:b/>
                <w:lang w:val="sr-Cyrl-RS"/>
              </w:rPr>
              <w:t>7</w:t>
            </w:r>
            <w:r w:rsidR="00745C16" w:rsidRPr="00B76E39">
              <w:rPr>
                <w:rFonts w:cs="Arial"/>
                <w:b/>
                <w:lang w:val="sr-Cyrl-RS"/>
              </w:rPr>
              <w:t xml:space="preserve"> локација Б</w:t>
            </w:r>
          </w:p>
        </w:tc>
      </w:tr>
      <w:tr w:rsidR="00542606" w:rsidRPr="00F10346" w:rsidTr="00AE74A7">
        <w:tc>
          <w:tcPr>
            <w:tcW w:w="584" w:type="dxa"/>
            <w:shd w:val="clear" w:color="auto" w:fill="auto"/>
            <w:vAlign w:val="center"/>
          </w:tcPr>
          <w:p w:rsidR="00542606" w:rsidRPr="00F10346" w:rsidRDefault="00542606" w:rsidP="00BC01DC">
            <w:pPr>
              <w:spacing w:before="0"/>
              <w:jc w:val="center"/>
              <w:rPr>
                <w:rFonts w:cs="Arial"/>
                <w:b/>
                <w:bCs/>
                <w:iCs/>
                <w:lang w:val="sr-Cyrl-CS"/>
              </w:rPr>
            </w:pPr>
            <w:r>
              <w:rPr>
                <w:rFonts w:cs="Arial"/>
                <w:b/>
                <w:bCs/>
                <w:iCs/>
                <w:lang w:val="sr-Cyrl-CS"/>
              </w:rPr>
              <w:t>16.</w:t>
            </w:r>
          </w:p>
        </w:tc>
        <w:tc>
          <w:tcPr>
            <w:tcW w:w="2358" w:type="dxa"/>
            <w:shd w:val="clear" w:color="auto" w:fill="auto"/>
          </w:tcPr>
          <w:p w:rsidR="00542606" w:rsidRPr="00542606" w:rsidRDefault="00542606" w:rsidP="00AD1DAE">
            <w:pPr>
              <w:autoSpaceDE w:val="0"/>
              <w:autoSpaceDN w:val="0"/>
              <w:adjustRightInd w:val="0"/>
              <w:spacing w:before="0"/>
              <w:jc w:val="left"/>
              <w:rPr>
                <w:rFonts w:eastAsiaTheme="minorHAnsi" w:cs="Arial"/>
                <w:lang w:val="sr-Cyrl-RS"/>
              </w:rPr>
            </w:pPr>
            <w:r w:rsidRPr="00723859">
              <w:rPr>
                <w:rFonts w:eastAsiaTheme="minorHAnsi" w:cs="Arial"/>
              </w:rPr>
              <w:t>специјална маст за дуготрајно подмазивање , NLGI 2 , температурни интервал примене од -30C до +130C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1640</w:t>
            </w:r>
          </w:p>
          <w:p w:rsidR="00542606" w:rsidRPr="00723859" w:rsidRDefault="00542606" w:rsidP="00542606">
            <w:pPr>
              <w:autoSpaceDE w:val="0"/>
              <w:autoSpaceDN w:val="0"/>
              <w:adjustRightInd w:val="0"/>
              <w:rPr>
                <w:rFonts w:eastAsia="TimesNewRomanPSMT" w:cs="Arial"/>
                <w:bCs/>
                <w:color w:val="000000"/>
                <w:lang w:val="sr-Cyrl-RS"/>
              </w:rPr>
            </w:pP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542606" w:rsidP="00BC01DC">
            <w:pPr>
              <w:spacing w:before="0"/>
              <w:jc w:val="center"/>
              <w:rPr>
                <w:rFonts w:cs="Arial"/>
                <w:b/>
                <w:bCs/>
                <w:iCs/>
                <w:lang w:val="sr-Cyrl-RS"/>
              </w:rPr>
            </w:pPr>
            <w:r>
              <w:rPr>
                <w:rFonts w:cs="Arial"/>
                <w:b/>
                <w:bCs/>
                <w:iCs/>
                <w:lang w:val="sr-Cyrl-RS"/>
              </w:rPr>
              <w:lastRenderedPageBreak/>
              <w:t>17.</w:t>
            </w:r>
          </w:p>
        </w:tc>
        <w:tc>
          <w:tcPr>
            <w:tcW w:w="2358" w:type="dxa"/>
            <w:shd w:val="clear" w:color="auto" w:fill="auto"/>
          </w:tcPr>
          <w:p w:rsidR="00542606" w:rsidRPr="00542606" w:rsidRDefault="00542606" w:rsidP="00AD1DAE">
            <w:pPr>
              <w:autoSpaceDE w:val="0"/>
              <w:autoSpaceDN w:val="0"/>
              <w:adjustRightInd w:val="0"/>
              <w:spacing w:before="0"/>
              <w:jc w:val="left"/>
              <w:rPr>
                <w:rFonts w:eastAsiaTheme="minorHAnsi" w:cs="Arial"/>
                <w:lang w:val="sr-Cyrl-RS"/>
              </w:rPr>
            </w:pPr>
            <w:r w:rsidRPr="00723859">
              <w:rPr>
                <w:rFonts w:eastAsiaTheme="minorHAnsi" w:cs="Arial"/>
              </w:rPr>
              <w:t>Литијумова EP мазива маст , NLGI 3 , temperaturni интервал примене од -25C до +120C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260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18.</w:t>
            </w:r>
          </w:p>
        </w:tc>
        <w:tc>
          <w:tcPr>
            <w:tcW w:w="2358" w:type="dxa"/>
            <w:shd w:val="clear" w:color="auto" w:fill="auto"/>
          </w:tcPr>
          <w:p w:rsidR="00542606" w:rsidRPr="00542606" w:rsidRDefault="00361567" w:rsidP="00AD1DAE">
            <w:pPr>
              <w:autoSpaceDE w:val="0"/>
              <w:autoSpaceDN w:val="0"/>
              <w:adjustRightInd w:val="0"/>
              <w:spacing w:before="0"/>
              <w:jc w:val="left"/>
              <w:rPr>
                <w:rFonts w:eastAsiaTheme="minorHAnsi" w:cs="Arial"/>
                <w:lang w:val="sr-Cyrl-RS"/>
              </w:rPr>
            </w:pPr>
            <w:r>
              <w:rPr>
                <w:rFonts w:eastAsiaTheme="minorHAnsi" w:cs="Arial"/>
              </w:rPr>
              <w:t>вишенаменска</w:t>
            </w:r>
            <w:r w:rsidR="00542606" w:rsidRPr="00723859">
              <w:rPr>
                <w:rFonts w:eastAsiaTheme="minorHAnsi" w:cs="Arial"/>
              </w:rPr>
              <w:t>литијумова маст , NLGI 2 , температурни интервал примене од -25C до +110C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140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19.</w:t>
            </w:r>
          </w:p>
        </w:tc>
        <w:tc>
          <w:tcPr>
            <w:tcW w:w="2358" w:type="dxa"/>
            <w:shd w:val="clear" w:color="auto" w:fill="auto"/>
          </w:tcPr>
          <w:p w:rsidR="00542606" w:rsidRPr="00723859" w:rsidRDefault="00542606" w:rsidP="00AD1DAE">
            <w:pPr>
              <w:autoSpaceDE w:val="0"/>
              <w:autoSpaceDN w:val="0"/>
              <w:adjustRightInd w:val="0"/>
              <w:spacing w:before="0"/>
              <w:jc w:val="left"/>
              <w:rPr>
                <w:rFonts w:eastAsiaTheme="minorHAnsi" w:cs="Arial"/>
                <w:lang w:val="sr-Cyrl-RS"/>
              </w:rPr>
            </w:pPr>
            <w:r w:rsidRPr="00723859">
              <w:rPr>
                <w:rFonts w:eastAsiaTheme="minorHAnsi" w:cs="Arial"/>
              </w:rPr>
              <w:t>монта</w:t>
            </w:r>
            <w:r w:rsidRPr="00723859">
              <w:rPr>
                <w:rFonts w:eastAsiaTheme="minorHAnsi" w:cs="Arial"/>
                <w:lang w:val="sr-Cyrl-RS"/>
              </w:rPr>
              <w:t>ж</w:t>
            </w:r>
            <w:r w:rsidRPr="00723859">
              <w:rPr>
                <w:rFonts w:eastAsiaTheme="minorHAnsi" w:cs="Arial"/>
              </w:rPr>
              <w:t>на мазива паста , NLGI 2 , температурни интервал примене од -30C до +1100C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62</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20.</w:t>
            </w:r>
          </w:p>
        </w:tc>
        <w:tc>
          <w:tcPr>
            <w:tcW w:w="2358" w:type="dxa"/>
            <w:shd w:val="clear" w:color="auto" w:fill="auto"/>
          </w:tcPr>
          <w:p w:rsidR="00542606" w:rsidRPr="00542606" w:rsidRDefault="00542606" w:rsidP="00AD1DAE">
            <w:pPr>
              <w:autoSpaceDE w:val="0"/>
              <w:autoSpaceDN w:val="0"/>
              <w:adjustRightInd w:val="0"/>
              <w:spacing w:before="0"/>
              <w:jc w:val="left"/>
              <w:rPr>
                <w:rFonts w:eastAsiaTheme="minorHAnsi" w:cs="Arial"/>
                <w:lang w:val="sr-Cyrl-RS"/>
              </w:rPr>
            </w:pPr>
            <w:r w:rsidRPr="00723859">
              <w:rPr>
                <w:rFonts w:eastAsiaTheme="minorHAnsi" w:cs="Arial"/>
              </w:rPr>
              <w:t>мазива паста за високе температуре , NLGI 2 , температурни интервал примене од -30C до +1200C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8</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21.</w:t>
            </w:r>
          </w:p>
        </w:tc>
        <w:tc>
          <w:tcPr>
            <w:tcW w:w="2358" w:type="dxa"/>
            <w:shd w:val="clear" w:color="auto" w:fill="auto"/>
          </w:tcPr>
          <w:p w:rsidR="00542606" w:rsidRPr="00542606" w:rsidRDefault="00542606" w:rsidP="00AD1DAE">
            <w:pPr>
              <w:autoSpaceDE w:val="0"/>
              <w:autoSpaceDN w:val="0"/>
              <w:adjustRightInd w:val="0"/>
              <w:spacing w:before="0"/>
              <w:jc w:val="left"/>
              <w:rPr>
                <w:rFonts w:eastAsiaTheme="minorHAnsi" w:cs="Arial"/>
                <w:lang w:val="sr-Cyrl-RS"/>
              </w:rPr>
            </w:pPr>
            <w:r w:rsidRPr="00723859">
              <w:rPr>
                <w:rFonts w:eastAsiaTheme="minorHAnsi" w:cs="Arial"/>
              </w:rPr>
              <w:t>монтазна мазива паста , NLGI 2 , температурни интервал примене од -30C до +450C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50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F10346"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22.</w:t>
            </w:r>
          </w:p>
        </w:tc>
        <w:tc>
          <w:tcPr>
            <w:tcW w:w="2358" w:type="dxa"/>
            <w:shd w:val="clear" w:color="auto" w:fill="auto"/>
          </w:tcPr>
          <w:p w:rsidR="00542606" w:rsidRPr="00542606" w:rsidRDefault="00542606" w:rsidP="00AD1DAE">
            <w:pPr>
              <w:autoSpaceDE w:val="0"/>
              <w:autoSpaceDN w:val="0"/>
              <w:adjustRightInd w:val="0"/>
              <w:spacing w:before="0"/>
              <w:jc w:val="left"/>
              <w:rPr>
                <w:rFonts w:eastAsiaTheme="minorHAnsi" w:cs="Arial"/>
                <w:lang w:val="sr-Cyrl-RS"/>
              </w:rPr>
            </w:pPr>
            <w:proofErr w:type="gramStart"/>
            <w:r w:rsidRPr="00723859">
              <w:rPr>
                <w:rFonts w:eastAsiaTheme="minorHAnsi" w:cs="Arial"/>
              </w:rPr>
              <w:t>специјална</w:t>
            </w:r>
            <w:proofErr w:type="gramEnd"/>
            <w:r w:rsidRPr="00723859">
              <w:rPr>
                <w:rFonts w:eastAsiaTheme="minorHAnsi" w:cs="Arial"/>
              </w:rPr>
              <w:t xml:space="preserve"> мазива за високе температуре , NLGI 2 ,. температурни интервал примене од -25C до +180C</w:t>
            </w:r>
          </w:p>
        </w:tc>
        <w:tc>
          <w:tcPr>
            <w:tcW w:w="850" w:type="dxa"/>
            <w:shd w:val="clear" w:color="auto" w:fill="auto"/>
          </w:tcPr>
          <w:p w:rsidR="00542606" w:rsidRPr="00863416" w:rsidRDefault="00542606" w:rsidP="007641E1">
            <w:pPr>
              <w:jc w:val="right"/>
            </w:pPr>
            <w:r w:rsidRPr="00863416">
              <w:t>кг</w:t>
            </w:r>
          </w:p>
        </w:tc>
        <w:tc>
          <w:tcPr>
            <w:tcW w:w="709" w:type="dxa"/>
            <w:shd w:val="clear" w:color="auto" w:fill="auto"/>
          </w:tcPr>
          <w:p w:rsidR="00542606" w:rsidRPr="00723859" w:rsidRDefault="00542606" w:rsidP="00542606">
            <w:pPr>
              <w:autoSpaceDE w:val="0"/>
              <w:autoSpaceDN w:val="0"/>
              <w:adjustRightInd w:val="0"/>
              <w:rPr>
                <w:rFonts w:eastAsia="TimesNewRomanPSMT" w:cs="Arial"/>
                <w:bCs/>
                <w:color w:val="000000"/>
                <w:lang w:val="sr-Cyrl-RS"/>
              </w:rPr>
            </w:pPr>
            <w:r>
              <w:rPr>
                <w:rFonts w:eastAsia="TimesNewRomanPSMT" w:cs="Arial"/>
                <w:bCs/>
                <w:color w:val="000000"/>
                <w:lang w:val="sr-Cyrl-RS"/>
              </w:rPr>
              <w:t>40</w:t>
            </w:r>
          </w:p>
        </w:tc>
        <w:tc>
          <w:tcPr>
            <w:tcW w:w="1228" w:type="dxa"/>
            <w:shd w:val="clear" w:color="auto" w:fill="auto"/>
            <w:vAlign w:val="center"/>
          </w:tcPr>
          <w:p w:rsidR="00542606" w:rsidRPr="00F10346" w:rsidRDefault="00542606" w:rsidP="00BC01DC">
            <w:pPr>
              <w:spacing w:before="0"/>
              <w:jc w:val="center"/>
              <w:rPr>
                <w:rFonts w:cs="Arial"/>
                <w:b/>
                <w:bCs/>
                <w:iCs/>
              </w:rPr>
            </w:pPr>
          </w:p>
        </w:tc>
        <w:tc>
          <w:tcPr>
            <w:tcW w:w="851"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992" w:type="dxa"/>
            <w:shd w:val="clear" w:color="auto" w:fill="auto"/>
            <w:vAlign w:val="center"/>
          </w:tcPr>
          <w:p w:rsidR="00542606" w:rsidRPr="00F10346" w:rsidRDefault="00542606" w:rsidP="00BC01DC">
            <w:pPr>
              <w:spacing w:before="0"/>
              <w:jc w:val="center"/>
              <w:rPr>
                <w:rFonts w:cs="Arial"/>
                <w:b/>
                <w:bCs/>
                <w:iCs/>
              </w:rPr>
            </w:pPr>
          </w:p>
        </w:tc>
        <w:tc>
          <w:tcPr>
            <w:tcW w:w="1766" w:type="dxa"/>
          </w:tcPr>
          <w:p w:rsidR="00542606" w:rsidRPr="00F10346" w:rsidRDefault="00542606" w:rsidP="00BC01DC">
            <w:pPr>
              <w:spacing w:before="0"/>
              <w:jc w:val="center"/>
              <w:rPr>
                <w:rFonts w:cs="Arial"/>
                <w:b/>
                <w:bCs/>
                <w:iCs/>
              </w:rPr>
            </w:pPr>
          </w:p>
        </w:tc>
      </w:tr>
      <w:tr w:rsidR="00542606" w:rsidRPr="003316E4" w:rsidTr="00AE74A7">
        <w:tc>
          <w:tcPr>
            <w:tcW w:w="584" w:type="dxa"/>
            <w:shd w:val="clear" w:color="auto" w:fill="auto"/>
            <w:vAlign w:val="center"/>
          </w:tcPr>
          <w:p w:rsidR="00542606" w:rsidRPr="00542606" w:rsidRDefault="00AD1DAE" w:rsidP="00BC01DC">
            <w:pPr>
              <w:spacing w:before="0"/>
              <w:jc w:val="center"/>
              <w:rPr>
                <w:rFonts w:cs="Arial"/>
                <w:b/>
                <w:bCs/>
                <w:iCs/>
                <w:lang w:val="sr-Cyrl-RS"/>
              </w:rPr>
            </w:pPr>
            <w:r>
              <w:rPr>
                <w:rFonts w:cs="Arial"/>
                <w:b/>
                <w:bCs/>
                <w:iCs/>
                <w:lang w:val="sr-Cyrl-RS"/>
              </w:rPr>
              <w:t>23</w:t>
            </w:r>
          </w:p>
        </w:tc>
        <w:tc>
          <w:tcPr>
            <w:tcW w:w="2358" w:type="dxa"/>
            <w:shd w:val="clear" w:color="auto" w:fill="auto"/>
          </w:tcPr>
          <w:p w:rsidR="00AD1DAE" w:rsidRPr="003316E4" w:rsidRDefault="00AD1DAE" w:rsidP="00AD1DAE">
            <w:pPr>
              <w:autoSpaceDE w:val="0"/>
              <w:autoSpaceDN w:val="0"/>
              <w:adjustRightInd w:val="0"/>
              <w:spacing w:before="0"/>
              <w:jc w:val="left"/>
              <w:rPr>
                <w:rFonts w:eastAsiaTheme="minorHAnsi" w:cs="Arial"/>
                <w:lang w:val="sr-Cyrl-RS"/>
              </w:rPr>
            </w:pPr>
          </w:p>
          <w:p w:rsidR="00542606" w:rsidRPr="003316E4" w:rsidRDefault="00542606" w:rsidP="00AD1DAE">
            <w:pPr>
              <w:autoSpaceDE w:val="0"/>
              <w:autoSpaceDN w:val="0"/>
              <w:adjustRightInd w:val="0"/>
              <w:spacing w:before="0"/>
              <w:jc w:val="left"/>
              <w:rPr>
                <w:rFonts w:eastAsiaTheme="minorHAnsi" w:cs="Arial"/>
                <w:lang w:val="sr-Cyrl-RS"/>
              </w:rPr>
            </w:pPr>
            <w:proofErr w:type="gramStart"/>
            <w:r w:rsidRPr="003316E4">
              <w:rPr>
                <w:rFonts w:eastAsiaTheme="minorHAnsi" w:cs="Arial"/>
              </w:rPr>
              <w:t>специјална</w:t>
            </w:r>
            <w:proofErr w:type="gramEnd"/>
            <w:r w:rsidRPr="003316E4">
              <w:rPr>
                <w:rFonts w:eastAsiaTheme="minorHAnsi" w:cs="Arial"/>
              </w:rPr>
              <w:t xml:space="preserve"> мазива за високе температуре , NLGI 2 ,. температурни интервал примене од -25C до +180C</w:t>
            </w:r>
          </w:p>
          <w:p w:rsidR="00542606" w:rsidRPr="003316E4" w:rsidRDefault="00542606" w:rsidP="00AD1DAE">
            <w:pPr>
              <w:autoSpaceDE w:val="0"/>
              <w:autoSpaceDN w:val="0"/>
              <w:adjustRightInd w:val="0"/>
              <w:spacing w:before="0"/>
              <w:jc w:val="left"/>
              <w:rPr>
                <w:rFonts w:eastAsia="TimesNewRomanPSMT" w:cs="Arial"/>
                <w:b/>
                <w:bCs/>
                <w:color w:val="000000"/>
                <w:lang w:val="sr-Cyrl-RS"/>
              </w:rPr>
            </w:pPr>
          </w:p>
          <w:p w:rsidR="00AD1DAE" w:rsidRPr="003316E4" w:rsidRDefault="00AD1DAE" w:rsidP="00AD1DAE">
            <w:pPr>
              <w:autoSpaceDE w:val="0"/>
              <w:autoSpaceDN w:val="0"/>
              <w:adjustRightInd w:val="0"/>
              <w:spacing w:before="0"/>
              <w:jc w:val="left"/>
              <w:rPr>
                <w:rFonts w:eastAsia="TimesNewRomanPSMT" w:cs="Arial"/>
                <w:b/>
                <w:bCs/>
                <w:color w:val="000000"/>
                <w:lang w:val="sr-Cyrl-RS"/>
              </w:rPr>
            </w:pPr>
          </w:p>
        </w:tc>
        <w:tc>
          <w:tcPr>
            <w:tcW w:w="850" w:type="dxa"/>
            <w:shd w:val="clear" w:color="auto" w:fill="auto"/>
          </w:tcPr>
          <w:p w:rsidR="00542606" w:rsidRPr="003316E4" w:rsidRDefault="00542606" w:rsidP="007641E1">
            <w:pPr>
              <w:jc w:val="right"/>
              <w:rPr>
                <w:lang w:val="sr-Cyrl-RS"/>
              </w:rPr>
            </w:pPr>
            <w:r w:rsidRPr="003316E4">
              <w:rPr>
                <w:lang w:val="sr-Cyrl-RS"/>
              </w:rPr>
              <w:t xml:space="preserve"> комада</w:t>
            </w:r>
          </w:p>
        </w:tc>
        <w:tc>
          <w:tcPr>
            <w:tcW w:w="709" w:type="dxa"/>
            <w:shd w:val="clear" w:color="auto" w:fill="auto"/>
          </w:tcPr>
          <w:p w:rsidR="00AD1DAE" w:rsidRPr="003316E4" w:rsidRDefault="00AD1DAE" w:rsidP="00542606">
            <w:pPr>
              <w:autoSpaceDE w:val="0"/>
              <w:autoSpaceDN w:val="0"/>
              <w:adjustRightInd w:val="0"/>
              <w:rPr>
                <w:rFonts w:eastAsia="TimesNewRomanPSMT" w:cs="Arial"/>
                <w:bCs/>
                <w:color w:val="000000"/>
                <w:lang w:val="sr-Cyrl-RS"/>
              </w:rPr>
            </w:pPr>
          </w:p>
          <w:p w:rsidR="00AD1DAE" w:rsidRPr="003316E4" w:rsidRDefault="00AD1DAE" w:rsidP="00542606">
            <w:pPr>
              <w:autoSpaceDE w:val="0"/>
              <w:autoSpaceDN w:val="0"/>
              <w:adjustRightInd w:val="0"/>
              <w:rPr>
                <w:rFonts w:eastAsia="TimesNewRomanPSMT" w:cs="Arial"/>
                <w:bCs/>
                <w:color w:val="000000"/>
                <w:lang w:val="sr-Cyrl-RS"/>
              </w:rPr>
            </w:pPr>
          </w:p>
          <w:p w:rsidR="00542606" w:rsidRPr="003316E4" w:rsidRDefault="00542606" w:rsidP="00542606">
            <w:pPr>
              <w:autoSpaceDE w:val="0"/>
              <w:autoSpaceDN w:val="0"/>
              <w:adjustRightInd w:val="0"/>
              <w:rPr>
                <w:rFonts w:eastAsia="TimesNewRomanPSMT" w:cs="Arial"/>
                <w:bCs/>
                <w:color w:val="000000"/>
                <w:lang w:val="sr-Cyrl-RS"/>
              </w:rPr>
            </w:pPr>
            <w:r w:rsidRPr="003316E4">
              <w:rPr>
                <w:rFonts w:eastAsia="TimesNewRomanPSMT" w:cs="Arial"/>
                <w:bCs/>
                <w:color w:val="000000"/>
                <w:lang w:val="sr-Cyrl-RS"/>
              </w:rPr>
              <w:t>10</w:t>
            </w:r>
          </w:p>
        </w:tc>
        <w:tc>
          <w:tcPr>
            <w:tcW w:w="1228" w:type="dxa"/>
            <w:shd w:val="clear" w:color="auto" w:fill="auto"/>
            <w:vAlign w:val="center"/>
          </w:tcPr>
          <w:p w:rsidR="00542606" w:rsidRPr="003316E4" w:rsidRDefault="00542606" w:rsidP="00BC01DC">
            <w:pPr>
              <w:spacing w:before="0"/>
              <w:jc w:val="center"/>
              <w:rPr>
                <w:rFonts w:cs="Arial"/>
                <w:b/>
                <w:bCs/>
                <w:iCs/>
              </w:rPr>
            </w:pPr>
          </w:p>
        </w:tc>
        <w:tc>
          <w:tcPr>
            <w:tcW w:w="851" w:type="dxa"/>
            <w:shd w:val="clear" w:color="auto" w:fill="auto"/>
            <w:vAlign w:val="center"/>
          </w:tcPr>
          <w:p w:rsidR="00542606" w:rsidRPr="003316E4" w:rsidRDefault="00542606" w:rsidP="00BC01DC">
            <w:pPr>
              <w:spacing w:before="0"/>
              <w:jc w:val="center"/>
              <w:rPr>
                <w:rFonts w:cs="Arial"/>
                <w:b/>
                <w:bCs/>
                <w:iCs/>
              </w:rPr>
            </w:pPr>
          </w:p>
        </w:tc>
        <w:tc>
          <w:tcPr>
            <w:tcW w:w="992" w:type="dxa"/>
            <w:shd w:val="clear" w:color="auto" w:fill="auto"/>
            <w:vAlign w:val="center"/>
          </w:tcPr>
          <w:p w:rsidR="00542606" w:rsidRPr="003316E4" w:rsidRDefault="00542606" w:rsidP="00BC01DC">
            <w:pPr>
              <w:spacing w:before="0"/>
              <w:jc w:val="center"/>
              <w:rPr>
                <w:rFonts w:cs="Arial"/>
                <w:b/>
                <w:bCs/>
                <w:iCs/>
              </w:rPr>
            </w:pPr>
          </w:p>
        </w:tc>
        <w:tc>
          <w:tcPr>
            <w:tcW w:w="992" w:type="dxa"/>
            <w:shd w:val="clear" w:color="auto" w:fill="auto"/>
            <w:vAlign w:val="center"/>
          </w:tcPr>
          <w:p w:rsidR="00542606" w:rsidRPr="003316E4" w:rsidRDefault="00542606" w:rsidP="00BC01DC">
            <w:pPr>
              <w:spacing w:before="0"/>
              <w:jc w:val="center"/>
              <w:rPr>
                <w:rFonts w:cs="Arial"/>
                <w:b/>
                <w:bCs/>
                <w:iCs/>
              </w:rPr>
            </w:pPr>
          </w:p>
        </w:tc>
        <w:tc>
          <w:tcPr>
            <w:tcW w:w="1766" w:type="dxa"/>
          </w:tcPr>
          <w:p w:rsidR="00542606" w:rsidRPr="003316E4" w:rsidRDefault="00542606" w:rsidP="00BC01DC">
            <w:pPr>
              <w:spacing w:before="0"/>
              <w:jc w:val="center"/>
              <w:rPr>
                <w:rFonts w:cs="Arial"/>
                <w:b/>
                <w:bCs/>
                <w:iCs/>
              </w:rPr>
            </w:pPr>
          </w:p>
        </w:tc>
      </w:tr>
      <w:tr w:rsidR="007641E1" w:rsidRPr="00F10346" w:rsidTr="00AE74A7">
        <w:tc>
          <w:tcPr>
            <w:tcW w:w="10330" w:type="dxa"/>
            <w:gridSpan w:val="9"/>
            <w:shd w:val="clear" w:color="auto" w:fill="auto"/>
            <w:vAlign w:val="center"/>
          </w:tcPr>
          <w:p w:rsidR="007641E1" w:rsidRPr="00F10346" w:rsidRDefault="00CC4333" w:rsidP="00BC01DC">
            <w:pPr>
              <w:spacing w:before="0"/>
              <w:jc w:val="center"/>
              <w:rPr>
                <w:rFonts w:cs="Arial"/>
                <w:b/>
                <w:bCs/>
                <w:iCs/>
              </w:rPr>
            </w:pPr>
            <w:r>
              <w:rPr>
                <w:rFonts w:cs="Arial"/>
                <w:b/>
                <w:lang w:val="sr-Cyrl-RS"/>
              </w:rPr>
              <w:t>638/2017</w:t>
            </w:r>
            <w:r w:rsidRPr="00723859">
              <w:rPr>
                <w:rFonts w:cs="Arial"/>
                <w:b/>
                <w:lang w:val="sr-Cyrl-RS"/>
              </w:rPr>
              <w:t xml:space="preserve"> локација ТЕК</w:t>
            </w:r>
          </w:p>
        </w:tc>
      </w:tr>
      <w:tr w:rsidR="005E4AD3" w:rsidRPr="00F10346" w:rsidTr="00AE74A7">
        <w:tc>
          <w:tcPr>
            <w:tcW w:w="584" w:type="dxa"/>
            <w:shd w:val="clear" w:color="auto" w:fill="auto"/>
            <w:vAlign w:val="center"/>
          </w:tcPr>
          <w:p w:rsidR="005E4AD3" w:rsidRPr="00CC4333" w:rsidRDefault="00293FAC" w:rsidP="00BC01DC">
            <w:pPr>
              <w:spacing w:before="0"/>
              <w:jc w:val="center"/>
              <w:rPr>
                <w:rFonts w:cs="Arial"/>
                <w:b/>
                <w:bCs/>
                <w:iCs/>
                <w:lang w:val="sr-Cyrl-RS"/>
              </w:rPr>
            </w:pPr>
            <w:r>
              <w:rPr>
                <w:rFonts w:cs="Arial"/>
                <w:b/>
                <w:bCs/>
                <w:iCs/>
                <w:lang w:val="sr-Cyrl-RS"/>
              </w:rPr>
              <w:t>24.</w:t>
            </w:r>
          </w:p>
        </w:tc>
        <w:tc>
          <w:tcPr>
            <w:tcW w:w="2358" w:type="dxa"/>
            <w:shd w:val="clear" w:color="auto" w:fill="auto"/>
          </w:tcPr>
          <w:p w:rsidR="005E4AD3" w:rsidRPr="007D1EF5" w:rsidRDefault="00CC4333" w:rsidP="00831E5C">
            <w:pPr>
              <w:spacing w:before="0"/>
              <w:rPr>
                <w:rFonts w:cs="Arial"/>
                <w:lang w:val="sr-Cyrl-CS"/>
              </w:rPr>
            </w:pPr>
            <w:r w:rsidRPr="00CC4333">
              <w:rPr>
                <w:rFonts w:cs="Arial"/>
                <w:lang w:val="sr-Cyrl-CS"/>
              </w:rPr>
              <w:t xml:space="preserve">Мазивна маст за </w:t>
            </w:r>
            <w:r w:rsidRPr="00831E5C">
              <w:rPr>
                <w:rFonts w:cs="Arial"/>
                <w:sz w:val="20"/>
                <w:lang w:val="sr-Cyrl-CS"/>
              </w:rPr>
              <w:t xml:space="preserve">подмазивање отворених оптерећених зупчстих преносника, базирана на специјалном угушћивачу који обезбеђује дуготрајност подмазивања при високим и ударним оптерећењима, антихабајућа својства, </w:t>
            </w:r>
            <w:r w:rsidRPr="00831E5C">
              <w:rPr>
                <w:rFonts w:cs="Arial"/>
                <w:sz w:val="20"/>
                <w:lang w:val="sr-Cyrl-CS"/>
              </w:rPr>
              <w:lastRenderedPageBreak/>
              <w:t>добру прионљивост и заштиту од корозије.</w:t>
            </w:r>
          </w:p>
        </w:tc>
        <w:tc>
          <w:tcPr>
            <w:tcW w:w="850" w:type="dxa"/>
            <w:shd w:val="clear" w:color="auto" w:fill="auto"/>
          </w:tcPr>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5E4AD3" w:rsidRPr="000F3C34" w:rsidRDefault="005E4AD3" w:rsidP="00CF6030">
            <w:r w:rsidRPr="000F3C34">
              <w:t>кг</w:t>
            </w:r>
          </w:p>
        </w:tc>
        <w:tc>
          <w:tcPr>
            <w:tcW w:w="709" w:type="dxa"/>
            <w:shd w:val="clear" w:color="auto" w:fill="auto"/>
            <w:vAlign w:val="center"/>
          </w:tcPr>
          <w:p w:rsidR="005E4AD3" w:rsidRPr="00723859" w:rsidRDefault="005E4AD3" w:rsidP="00BA7AA3">
            <w:pPr>
              <w:jc w:val="center"/>
              <w:rPr>
                <w:rFonts w:cs="Arial"/>
                <w:lang w:eastAsia="hr-HR"/>
              </w:rPr>
            </w:pPr>
            <w:r w:rsidRPr="00723859">
              <w:rPr>
                <w:rFonts w:cs="Arial"/>
                <w:lang w:eastAsia="hr-HR"/>
              </w:rPr>
              <w:t>500</w:t>
            </w:r>
          </w:p>
        </w:tc>
        <w:tc>
          <w:tcPr>
            <w:tcW w:w="1228" w:type="dxa"/>
            <w:shd w:val="clear" w:color="auto" w:fill="auto"/>
            <w:vAlign w:val="center"/>
          </w:tcPr>
          <w:p w:rsidR="005E4AD3" w:rsidRPr="00F10346" w:rsidRDefault="005E4AD3" w:rsidP="00BC01DC">
            <w:pPr>
              <w:spacing w:before="0"/>
              <w:jc w:val="center"/>
              <w:rPr>
                <w:rFonts w:cs="Arial"/>
                <w:b/>
                <w:bCs/>
                <w:iCs/>
              </w:rPr>
            </w:pPr>
          </w:p>
        </w:tc>
        <w:tc>
          <w:tcPr>
            <w:tcW w:w="851"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1766" w:type="dxa"/>
          </w:tcPr>
          <w:p w:rsidR="005E4AD3" w:rsidRPr="00F10346" w:rsidRDefault="005E4AD3" w:rsidP="00BC01DC">
            <w:pPr>
              <w:spacing w:before="0"/>
              <w:jc w:val="center"/>
              <w:rPr>
                <w:rFonts w:cs="Arial"/>
                <w:b/>
                <w:bCs/>
                <w:iCs/>
              </w:rPr>
            </w:pPr>
          </w:p>
        </w:tc>
      </w:tr>
      <w:tr w:rsidR="005E4AD3" w:rsidRPr="00F10346" w:rsidTr="00AE74A7">
        <w:tc>
          <w:tcPr>
            <w:tcW w:w="584" w:type="dxa"/>
            <w:shd w:val="clear" w:color="auto" w:fill="auto"/>
            <w:vAlign w:val="center"/>
          </w:tcPr>
          <w:p w:rsidR="005E4AD3" w:rsidRPr="00293FAC" w:rsidRDefault="00293FAC" w:rsidP="00BC01DC">
            <w:pPr>
              <w:spacing w:before="0"/>
              <w:jc w:val="center"/>
              <w:rPr>
                <w:rFonts w:cs="Arial"/>
                <w:b/>
                <w:bCs/>
                <w:iCs/>
                <w:lang w:val="sr-Cyrl-RS"/>
              </w:rPr>
            </w:pPr>
            <w:r>
              <w:rPr>
                <w:rFonts w:cs="Arial"/>
                <w:b/>
                <w:bCs/>
                <w:iCs/>
                <w:lang w:val="sr-Cyrl-RS"/>
              </w:rPr>
              <w:lastRenderedPageBreak/>
              <w:t>25.</w:t>
            </w:r>
          </w:p>
        </w:tc>
        <w:tc>
          <w:tcPr>
            <w:tcW w:w="2358" w:type="dxa"/>
            <w:shd w:val="clear" w:color="auto" w:fill="auto"/>
          </w:tcPr>
          <w:p w:rsidR="00CC4333" w:rsidRPr="00831E5C" w:rsidRDefault="00CC4333" w:rsidP="00831E5C">
            <w:pPr>
              <w:spacing w:before="0"/>
              <w:rPr>
                <w:rFonts w:cs="Arial"/>
                <w:sz w:val="20"/>
                <w:lang w:val="sr-Cyrl-CS"/>
              </w:rPr>
            </w:pPr>
            <w:r w:rsidRPr="00831E5C">
              <w:rPr>
                <w:rFonts w:cs="Arial"/>
                <w:sz w:val="20"/>
                <w:lang w:val="sr-Cyrl-CS"/>
              </w:rPr>
              <w:t>Мазивна суспензија израђена на бази чврстих мазива и синтетичког уља. Поседује добру хемијску и термичку стабилност.</w:t>
            </w:r>
          </w:p>
          <w:p w:rsidR="005E4AD3" w:rsidRPr="00CC4333" w:rsidRDefault="00CC4333" w:rsidP="00831E5C">
            <w:pPr>
              <w:spacing w:before="0"/>
              <w:rPr>
                <w:rFonts w:cs="Arial"/>
                <w:lang w:val="sr-Cyrl-CS"/>
              </w:rPr>
            </w:pPr>
            <w:r w:rsidRPr="00831E5C">
              <w:rPr>
                <w:rFonts w:cs="Arial"/>
                <w:sz w:val="20"/>
                <w:lang w:val="sr-Cyrl-CS"/>
              </w:rPr>
              <w:t>Примењује се за подмазивање клизних и котрљајућих лежајева, ланчаних преносника и других мазивних склопова где је присутно клизно трење, за висока механичка оптерећења и високе температуре.</w:t>
            </w:r>
          </w:p>
        </w:tc>
        <w:tc>
          <w:tcPr>
            <w:tcW w:w="850" w:type="dxa"/>
            <w:shd w:val="clear" w:color="auto" w:fill="auto"/>
          </w:tcPr>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5E4AD3" w:rsidRPr="000F3C34" w:rsidRDefault="005E4AD3" w:rsidP="00CF6030">
            <w:r w:rsidRPr="000F3C34">
              <w:t>кг</w:t>
            </w:r>
          </w:p>
        </w:tc>
        <w:tc>
          <w:tcPr>
            <w:tcW w:w="709" w:type="dxa"/>
            <w:shd w:val="clear" w:color="auto" w:fill="auto"/>
            <w:vAlign w:val="center"/>
          </w:tcPr>
          <w:p w:rsidR="005E4AD3" w:rsidRPr="00831E5C" w:rsidRDefault="00831E5C" w:rsidP="00BA7AA3">
            <w:pPr>
              <w:jc w:val="center"/>
              <w:rPr>
                <w:rFonts w:cs="Arial"/>
                <w:lang w:val="sr-Cyrl-RS" w:eastAsia="hr-HR"/>
              </w:rPr>
            </w:pPr>
            <w:r>
              <w:rPr>
                <w:rFonts w:cs="Arial"/>
                <w:lang w:val="sr-Cyrl-RS" w:eastAsia="hr-HR"/>
              </w:rPr>
              <w:t>20</w:t>
            </w:r>
          </w:p>
        </w:tc>
        <w:tc>
          <w:tcPr>
            <w:tcW w:w="1228" w:type="dxa"/>
            <w:shd w:val="clear" w:color="auto" w:fill="auto"/>
            <w:vAlign w:val="center"/>
          </w:tcPr>
          <w:p w:rsidR="005E4AD3" w:rsidRPr="00F10346" w:rsidRDefault="005E4AD3" w:rsidP="00BC01DC">
            <w:pPr>
              <w:spacing w:before="0"/>
              <w:jc w:val="center"/>
              <w:rPr>
                <w:rFonts w:cs="Arial"/>
                <w:b/>
                <w:bCs/>
                <w:iCs/>
              </w:rPr>
            </w:pPr>
          </w:p>
        </w:tc>
        <w:tc>
          <w:tcPr>
            <w:tcW w:w="851"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1766" w:type="dxa"/>
          </w:tcPr>
          <w:p w:rsidR="005E4AD3" w:rsidRPr="00F10346" w:rsidRDefault="005E4AD3" w:rsidP="00BC01DC">
            <w:pPr>
              <w:spacing w:before="0"/>
              <w:jc w:val="center"/>
              <w:rPr>
                <w:rFonts w:cs="Arial"/>
                <w:b/>
                <w:bCs/>
                <w:iCs/>
              </w:rPr>
            </w:pPr>
          </w:p>
        </w:tc>
      </w:tr>
      <w:tr w:rsidR="005E4AD3" w:rsidRPr="00F10346" w:rsidTr="00AE74A7">
        <w:tc>
          <w:tcPr>
            <w:tcW w:w="584" w:type="dxa"/>
            <w:shd w:val="clear" w:color="auto" w:fill="auto"/>
            <w:vAlign w:val="center"/>
          </w:tcPr>
          <w:p w:rsidR="005E4AD3" w:rsidRPr="00CC4333" w:rsidRDefault="00293FAC" w:rsidP="00BC01DC">
            <w:pPr>
              <w:spacing w:before="0"/>
              <w:jc w:val="center"/>
              <w:rPr>
                <w:rFonts w:cs="Arial"/>
                <w:b/>
                <w:bCs/>
                <w:iCs/>
                <w:lang w:val="sr-Cyrl-RS"/>
              </w:rPr>
            </w:pPr>
            <w:r>
              <w:rPr>
                <w:rFonts w:cs="Arial"/>
                <w:b/>
                <w:bCs/>
                <w:iCs/>
                <w:lang w:val="sr-Cyrl-RS"/>
              </w:rPr>
              <w:t>26.</w:t>
            </w:r>
          </w:p>
        </w:tc>
        <w:tc>
          <w:tcPr>
            <w:tcW w:w="2358" w:type="dxa"/>
            <w:shd w:val="clear" w:color="auto" w:fill="auto"/>
          </w:tcPr>
          <w:p w:rsidR="00CC4333" w:rsidRPr="00E32DB3" w:rsidRDefault="00CC4333" w:rsidP="00831E5C">
            <w:pPr>
              <w:spacing w:before="0"/>
              <w:rPr>
                <w:rFonts w:cs="Arial"/>
                <w:sz w:val="20"/>
                <w:lang w:val="sr-Cyrl-CS"/>
              </w:rPr>
            </w:pPr>
            <w:r w:rsidRPr="00E32DB3">
              <w:rPr>
                <w:rFonts w:cs="Arial"/>
                <w:b/>
                <w:sz w:val="20"/>
                <w:lang w:val="sr-Cyrl-CS"/>
              </w:rPr>
              <w:t>Литијумова мазивна маст</w:t>
            </w:r>
            <w:r w:rsidRPr="00E32DB3">
              <w:rPr>
                <w:rFonts w:cs="Arial"/>
                <w:sz w:val="20"/>
                <w:lang w:val="sr-Cyrl-CS"/>
              </w:rPr>
              <w:t xml:space="preserve"> глатке структуре произведена на бази литијумовог сапуна, виших масних киселина и високо рафинисаног уља. Садржи инхибитор корозије и антиоксидансе.</w:t>
            </w:r>
          </w:p>
          <w:p w:rsidR="005E4AD3" w:rsidRPr="00831E5C" w:rsidRDefault="00CC4333" w:rsidP="00831E5C">
            <w:pPr>
              <w:spacing w:before="0"/>
              <w:rPr>
                <w:rFonts w:cs="Arial"/>
                <w:sz w:val="20"/>
                <w:lang w:val="sr-Cyrl-CS"/>
              </w:rPr>
            </w:pPr>
            <w:r w:rsidRPr="00E32DB3">
              <w:rPr>
                <w:rFonts w:cs="Arial"/>
                <w:sz w:val="20"/>
                <w:lang w:val="sr-Cyrl-CS"/>
              </w:rPr>
              <w:t>Примењује се за подмазивање котрљајућих и клизних лежајева, клизних стаза, зглобова, електромотора, машинских склопова при умереним оптерећењима, брзинама и радним температурама.</w:t>
            </w:r>
          </w:p>
        </w:tc>
        <w:tc>
          <w:tcPr>
            <w:tcW w:w="850" w:type="dxa"/>
            <w:shd w:val="clear" w:color="auto" w:fill="auto"/>
          </w:tcPr>
          <w:p w:rsidR="00831E5C" w:rsidRDefault="00831E5C" w:rsidP="00CF6030">
            <w:pPr>
              <w:rPr>
                <w:lang w:val="sr-Cyrl-RS"/>
              </w:rPr>
            </w:pPr>
          </w:p>
          <w:p w:rsidR="00831E5C" w:rsidRDefault="00831E5C" w:rsidP="00CF6030">
            <w:pPr>
              <w:rPr>
                <w:lang w:val="sr-Cyrl-RS"/>
              </w:rPr>
            </w:pPr>
          </w:p>
          <w:p w:rsidR="00831E5C" w:rsidRDefault="00831E5C" w:rsidP="00CF6030">
            <w:pPr>
              <w:rPr>
                <w:lang w:val="sr-Cyrl-RS"/>
              </w:rPr>
            </w:pPr>
          </w:p>
          <w:p w:rsidR="005E4AD3" w:rsidRPr="000F3C34" w:rsidRDefault="005E4AD3" w:rsidP="00CF6030">
            <w:r w:rsidRPr="000F3C34">
              <w:t>кг</w:t>
            </w:r>
          </w:p>
        </w:tc>
        <w:tc>
          <w:tcPr>
            <w:tcW w:w="709" w:type="dxa"/>
            <w:shd w:val="clear" w:color="auto" w:fill="auto"/>
            <w:vAlign w:val="center"/>
          </w:tcPr>
          <w:p w:rsidR="005E4AD3" w:rsidRPr="00831E5C" w:rsidRDefault="00831E5C" w:rsidP="00BA7AA3">
            <w:pPr>
              <w:jc w:val="center"/>
              <w:rPr>
                <w:rFonts w:cs="Arial"/>
                <w:lang w:val="sr-Cyrl-RS" w:eastAsia="hr-HR"/>
              </w:rPr>
            </w:pPr>
            <w:r>
              <w:rPr>
                <w:rFonts w:cs="Arial"/>
                <w:lang w:val="sr-Cyrl-RS" w:eastAsia="hr-HR"/>
              </w:rPr>
              <w:t>1200</w:t>
            </w:r>
          </w:p>
        </w:tc>
        <w:tc>
          <w:tcPr>
            <w:tcW w:w="1228" w:type="dxa"/>
            <w:shd w:val="clear" w:color="auto" w:fill="auto"/>
            <w:vAlign w:val="center"/>
          </w:tcPr>
          <w:p w:rsidR="005E4AD3" w:rsidRPr="00F10346" w:rsidRDefault="005E4AD3" w:rsidP="00BC01DC">
            <w:pPr>
              <w:spacing w:before="0"/>
              <w:jc w:val="center"/>
              <w:rPr>
                <w:rFonts w:cs="Arial"/>
                <w:b/>
                <w:bCs/>
                <w:iCs/>
              </w:rPr>
            </w:pPr>
          </w:p>
        </w:tc>
        <w:tc>
          <w:tcPr>
            <w:tcW w:w="851"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1766" w:type="dxa"/>
          </w:tcPr>
          <w:p w:rsidR="005E4AD3" w:rsidRPr="00F10346" w:rsidRDefault="005E4AD3" w:rsidP="00BC01DC">
            <w:pPr>
              <w:spacing w:before="0"/>
              <w:jc w:val="center"/>
              <w:rPr>
                <w:rFonts w:cs="Arial"/>
                <w:b/>
                <w:bCs/>
                <w:iCs/>
              </w:rPr>
            </w:pPr>
          </w:p>
        </w:tc>
      </w:tr>
      <w:tr w:rsidR="005E4AD3" w:rsidRPr="00F10346" w:rsidTr="00AE74A7">
        <w:trPr>
          <w:trHeight w:val="2485"/>
        </w:trPr>
        <w:tc>
          <w:tcPr>
            <w:tcW w:w="584" w:type="dxa"/>
            <w:shd w:val="clear" w:color="auto" w:fill="auto"/>
            <w:vAlign w:val="center"/>
          </w:tcPr>
          <w:p w:rsidR="005E4AD3" w:rsidRPr="00CC4333" w:rsidRDefault="00293FAC" w:rsidP="00BC01DC">
            <w:pPr>
              <w:spacing w:before="0"/>
              <w:jc w:val="center"/>
              <w:rPr>
                <w:rFonts w:cs="Arial"/>
                <w:b/>
                <w:bCs/>
                <w:iCs/>
                <w:lang w:val="sr-Cyrl-RS"/>
              </w:rPr>
            </w:pPr>
            <w:r>
              <w:rPr>
                <w:rFonts w:cs="Arial"/>
                <w:b/>
                <w:bCs/>
                <w:iCs/>
                <w:lang w:val="sr-Cyrl-RS"/>
              </w:rPr>
              <w:t>27.</w:t>
            </w:r>
          </w:p>
        </w:tc>
        <w:tc>
          <w:tcPr>
            <w:tcW w:w="2358" w:type="dxa"/>
            <w:shd w:val="clear" w:color="auto" w:fill="auto"/>
          </w:tcPr>
          <w:p w:rsidR="005E4AD3" w:rsidRPr="00831E5C" w:rsidRDefault="00CC4333" w:rsidP="00831E5C">
            <w:pPr>
              <w:spacing w:before="0"/>
              <w:jc w:val="left"/>
              <w:rPr>
                <w:rFonts w:cs="Arial"/>
                <w:sz w:val="20"/>
                <w:lang w:val="sr-Cyrl-CS"/>
              </w:rPr>
            </w:pPr>
            <w:r w:rsidRPr="00E32DB3">
              <w:rPr>
                <w:rFonts w:cs="Arial"/>
                <w:sz w:val="20"/>
                <w:lang w:val="sr-Cyrl-CS"/>
              </w:rPr>
              <w:t>Литијумова мазивна маст за дуготрајно подмазивање глатке структуре произведена на бази литијумовог сапуна, виших масних киселина, минералних уља високог индекса вискозитета и специјалних ПД адитива.</w:t>
            </w:r>
          </w:p>
        </w:tc>
        <w:tc>
          <w:tcPr>
            <w:tcW w:w="850" w:type="dxa"/>
            <w:shd w:val="clear" w:color="auto" w:fill="auto"/>
          </w:tcPr>
          <w:p w:rsidR="005E4AD3" w:rsidRPr="000F3C34" w:rsidRDefault="005E4AD3" w:rsidP="00CF6030">
            <w:r w:rsidRPr="000F3C34">
              <w:t>кг</w:t>
            </w:r>
          </w:p>
        </w:tc>
        <w:tc>
          <w:tcPr>
            <w:tcW w:w="709" w:type="dxa"/>
            <w:shd w:val="clear" w:color="auto" w:fill="auto"/>
            <w:vAlign w:val="center"/>
          </w:tcPr>
          <w:p w:rsidR="005E4AD3" w:rsidRPr="00831E5C" w:rsidRDefault="00831E5C" w:rsidP="00BA7AA3">
            <w:pPr>
              <w:jc w:val="center"/>
              <w:rPr>
                <w:rFonts w:cs="Arial"/>
                <w:lang w:val="sr-Cyrl-RS" w:eastAsia="hr-HR"/>
              </w:rPr>
            </w:pPr>
            <w:r>
              <w:rPr>
                <w:rFonts w:cs="Arial"/>
                <w:lang w:val="sr-Cyrl-RS" w:eastAsia="hr-HR"/>
              </w:rPr>
              <w:t>500</w:t>
            </w:r>
          </w:p>
        </w:tc>
        <w:tc>
          <w:tcPr>
            <w:tcW w:w="1228" w:type="dxa"/>
            <w:shd w:val="clear" w:color="auto" w:fill="auto"/>
            <w:vAlign w:val="center"/>
          </w:tcPr>
          <w:p w:rsidR="005E4AD3" w:rsidRPr="00F10346" w:rsidRDefault="005E4AD3" w:rsidP="00BC01DC">
            <w:pPr>
              <w:spacing w:before="0"/>
              <w:jc w:val="center"/>
              <w:rPr>
                <w:rFonts w:cs="Arial"/>
                <w:b/>
                <w:bCs/>
                <w:iCs/>
              </w:rPr>
            </w:pPr>
          </w:p>
        </w:tc>
        <w:tc>
          <w:tcPr>
            <w:tcW w:w="851"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992" w:type="dxa"/>
            <w:shd w:val="clear" w:color="auto" w:fill="auto"/>
            <w:vAlign w:val="center"/>
          </w:tcPr>
          <w:p w:rsidR="005E4AD3" w:rsidRPr="00F10346" w:rsidRDefault="005E4AD3" w:rsidP="00BC01DC">
            <w:pPr>
              <w:spacing w:before="0"/>
              <w:jc w:val="center"/>
              <w:rPr>
                <w:rFonts w:cs="Arial"/>
                <w:b/>
                <w:bCs/>
                <w:iCs/>
              </w:rPr>
            </w:pPr>
          </w:p>
        </w:tc>
        <w:tc>
          <w:tcPr>
            <w:tcW w:w="1766" w:type="dxa"/>
          </w:tcPr>
          <w:p w:rsidR="005E4AD3" w:rsidRPr="00F10346" w:rsidRDefault="005E4AD3" w:rsidP="00BC01DC">
            <w:pPr>
              <w:spacing w:before="0"/>
              <w:jc w:val="center"/>
              <w:rPr>
                <w:rFonts w:cs="Arial"/>
                <w:b/>
                <w:bCs/>
                <w:iCs/>
              </w:rPr>
            </w:pPr>
          </w:p>
        </w:tc>
      </w:tr>
      <w:tr w:rsidR="00BE6B20" w:rsidRPr="00F10346" w:rsidTr="00AE74A7">
        <w:tc>
          <w:tcPr>
            <w:tcW w:w="10330" w:type="dxa"/>
            <w:gridSpan w:val="9"/>
            <w:shd w:val="clear" w:color="auto" w:fill="auto"/>
            <w:vAlign w:val="center"/>
          </w:tcPr>
          <w:p w:rsidR="00BE6B20" w:rsidRPr="007D1EF5" w:rsidRDefault="00831E5C" w:rsidP="00BC01DC">
            <w:pPr>
              <w:spacing w:before="0"/>
              <w:jc w:val="center"/>
              <w:rPr>
                <w:rFonts w:cs="Arial"/>
                <w:b/>
                <w:bCs/>
                <w:iCs/>
              </w:rPr>
            </w:pPr>
            <w:r>
              <w:rPr>
                <w:rFonts w:cs="Arial"/>
                <w:b/>
                <w:lang w:val="sr-Cyrl-RS"/>
              </w:rPr>
              <w:t>734/2017</w:t>
            </w:r>
            <w:r w:rsidRPr="00723859">
              <w:rPr>
                <w:rFonts w:cs="Arial"/>
                <w:b/>
                <w:lang w:val="sr-Cyrl-RS"/>
              </w:rPr>
              <w:t xml:space="preserve"> локација ТЕМ</w:t>
            </w:r>
          </w:p>
        </w:tc>
      </w:tr>
      <w:tr w:rsidR="002E1A0B" w:rsidRPr="00F10346" w:rsidTr="00AE74A7">
        <w:tc>
          <w:tcPr>
            <w:tcW w:w="584" w:type="dxa"/>
            <w:shd w:val="clear" w:color="auto" w:fill="auto"/>
            <w:vAlign w:val="center"/>
          </w:tcPr>
          <w:p w:rsidR="002E1A0B" w:rsidRPr="00293FAC" w:rsidRDefault="002E1A0B" w:rsidP="00BC01DC">
            <w:pPr>
              <w:spacing w:before="0"/>
              <w:jc w:val="center"/>
              <w:rPr>
                <w:rFonts w:cs="Arial"/>
                <w:b/>
                <w:bCs/>
                <w:iCs/>
                <w:lang w:val="sr-Cyrl-RS"/>
              </w:rPr>
            </w:pPr>
            <w:r>
              <w:rPr>
                <w:rFonts w:cs="Arial"/>
                <w:b/>
                <w:bCs/>
                <w:iCs/>
                <w:lang w:val="sr-Cyrl-RS"/>
              </w:rPr>
              <w:t>28.</w:t>
            </w:r>
          </w:p>
        </w:tc>
        <w:tc>
          <w:tcPr>
            <w:tcW w:w="2358" w:type="dxa"/>
            <w:shd w:val="clear" w:color="auto" w:fill="auto"/>
          </w:tcPr>
          <w:p w:rsidR="002E1A0B" w:rsidRPr="00D15EEF" w:rsidRDefault="00F50B27" w:rsidP="00F50B27">
            <w:pPr>
              <w:spacing w:before="0"/>
              <w:rPr>
                <w:sz w:val="20"/>
              </w:rPr>
            </w:pPr>
            <w:r w:rsidRPr="00D15EEF">
              <w:rPr>
                <w:sz w:val="20"/>
              </w:rPr>
              <w:t>Маст за отворене и затворене</w:t>
            </w:r>
            <w:r w:rsidR="002E1A0B" w:rsidRPr="00D15EEF">
              <w:rPr>
                <w:sz w:val="20"/>
              </w:rPr>
              <w:t>з</w:t>
            </w:r>
            <w:r w:rsidRPr="00D15EEF">
              <w:rPr>
                <w:sz w:val="20"/>
                <w:lang w:val="sr-Cyrl-RS"/>
              </w:rPr>
              <w:t xml:space="preserve"> </w:t>
            </w:r>
            <w:r w:rsidR="002E1A0B" w:rsidRPr="00D15EEF">
              <w:rPr>
                <w:sz w:val="20"/>
              </w:rPr>
              <w:t>упчанике и за челичну ужад „NL GI 0</w:t>
            </w:r>
            <w:proofErr w:type="gramStart"/>
            <w:r w:rsidR="002E1A0B" w:rsidRPr="00D15EEF">
              <w:rPr>
                <w:sz w:val="20"/>
              </w:rPr>
              <w:t>“ вискозности</w:t>
            </w:r>
            <w:proofErr w:type="gramEnd"/>
            <w:r w:rsidR="002E1A0B" w:rsidRPr="00D15EEF">
              <w:rPr>
                <w:sz w:val="20"/>
              </w:rPr>
              <w:t xml:space="preserve"> базног уља 40 ºС (mm²/s) 1000 (или </w:t>
            </w:r>
            <w:r w:rsidR="002E1A0B" w:rsidRPr="00D15EEF">
              <w:rPr>
                <w:sz w:val="20"/>
              </w:rPr>
              <w:lastRenderedPageBreak/>
              <w:t xml:space="preserve">одгова-рајућa). </w:t>
            </w:r>
          </w:p>
        </w:tc>
        <w:tc>
          <w:tcPr>
            <w:tcW w:w="850" w:type="dxa"/>
            <w:shd w:val="clear" w:color="auto" w:fill="auto"/>
          </w:tcPr>
          <w:p w:rsidR="002E1A0B" w:rsidRPr="000F3C34" w:rsidRDefault="002E1A0B" w:rsidP="00CF6030">
            <w:r w:rsidRPr="000F3C34">
              <w:lastRenderedPageBreak/>
              <w:t>кг</w:t>
            </w:r>
          </w:p>
        </w:tc>
        <w:tc>
          <w:tcPr>
            <w:tcW w:w="709" w:type="dxa"/>
            <w:shd w:val="clear" w:color="auto" w:fill="auto"/>
            <w:vAlign w:val="center"/>
          </w:tcPr>
          <w:p w:rsidR="002E1A0B" w:rsidRPr="00AE5048" w:rsidRDefault="002E1A0B" w:rsidP="00277562">
            <w:pPr>
              <w:jc w:val="center"/>
              <w:rPr>
                <w:rFonts w:cs="Arial"/>
                <w:lang w:val="sr-Cyrl-RS"/>
              </w:rPr>
            </w:pPr>
            <w:r>
              <w:rPr>
                <w:rFonts w:cs="Arial"/>
                <w:lang w:val="sr-Cyrl-RS"/>
              </w:rPr>
              <w:t>140</w:t>
            </w:r>
          </w:p>
        </w:tc>
        <w:tc>
          <w:tcPr>
            <w:tcW w:w="1228" w:type="dxa"/>
            <w:shd w:val="clear" w:color="auto" w:fill="auto"/>
            <w:vAlign w:val="center"/>
          </w:tcPr>
          <w:p w:rsidR="002E1A0B" w:rsidRPr="00F10346" w:rsidRDefault="002E1A0B" w:rsidP="00BC01DC">
            <w:pPr>
              <w:spacing w:before="0"/>
              <w:jc w:val="center"/>
              <w:rPr>
                <w:rFonts w:cs="Arial"/>
                <w:b/>
                <w:bCs/>
                <w:iCs/>
              </w:rPr>
            </w:pPr>
          </w:p>
        </w:tc>
        <w:tc>
          <w:tcPr>
            <w:tcW w:w="851"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1766" w:type="dxa"/>
          </w:tcPr>
          <w:p w:rsidR="002E1A0B" w:rsidRPr="00F10346" w:rsidRDefault="002E1A0B" w:rsidP="00BC01DC">
            <w:pPr>
              <w:spacing w:before="0"/>
              <w:jc w:val="center"/>
              <w:rPr>
                <w:rFonts w:cs="Arial"/>
                <w:b/>
                <w:bCs/>
                <w:iCs/>
              </w:rPr>
            </w:pPr>
          </w:p>
        </w:tc>
      </w:tr>
      <w:tr w:rsidR="002E1A0B" w:rsidRPr="00F10346" w:rsidTr="00AE74A7">
        <w:tc>
          <w:tcPr>
            <w:tcW w:w="584" w:type="dxa"/>
            <w:shd w:val="clear" w:color="auto" w:fill="auto"/>
            <w:vAlign w:val="center"/>
          </w:tcPr>
          <w:p w:rsidR="002E1A0B" w:rsidRPr="00293FAC" w:rsidRDefault="002E1A0B" w:rsidP="00BC01DC">
            <w:pPr>
              <w:spacing w:before="0"/>
              <w:jc w:val="center"/>
              <w:rPr>
                <w:rFonts w:cs="Arial"/>
                <w:b/>
                <w:bCs/>
                <w:iCs/>
                <w:lang w:val="sr-Cyrl-RS"/>
              </w:rPr>
            </w:pPr>
            <w:r>
              <w:rPr>
                <w:rFonts w:cs="Arial"/>
                <w:b/>
                <w:bCs/>
                <w:iCs/>
                <w:lang w:val="sr-Cyrl-RS"/>
              </w:rPr>
              <w:lastRenderedPageBreak/>
              <w:t>29.</w:t>
            </w:r>
          </w:p>
        </w:tc>
        <w:tc>
          <w:tcPr>
            <w:tcW w:w="2358" w:type="dxa"/>
            <w:shd w:val="clear" w:color="auto" w:fill="auto"/>
          </w:tcPr>
          <w:p w:rsidR="002E1A0B" w:rsidRPr="00DC6E4D" w:rsidRDefault="002E1A0B" w:rsidP="00510A4D">
            <w:r w:rsidRPr="00DC6E4D">
              <w:t xml:space="preserve">Мазива паста за високе температуре „FAMOL HT“ (или одговарајућa), са додатком бакра и „ЕР“  адитива за примену -30 ºС до 1100 ºС. </w:t>
            </w:r>
          </w:p>
        </w:tc>
        <w:tc>
          <w:tcPr>
            <w:tcW w:w="850" w:type="dxa"/>
            <w:shd w:val="clear" w:color="auto" w:fill="auto"/>
          </w:tcPr>
          <w:p w:rsidR="002E1A0B" w:rsidRPr="000F3C34" w:rsidRDefault="002E1A0B" w:rsidP="00CF6030">
            <w:r w:rsidRPr="000F3C34">
              <w:t>кг</w:t>
            </w:r>
          </w:p>
        </w:tc>
        <w:tc>
          <w:tcPr>
            <w:tcW w:w="709" w:type="dxa"/>
            <w:shd w:val="clear" w:color="auto" w:fill="auto"/>
            <w:vAlign w:val="center"/>
          </w:tcPr>
          <w:p w:rsidR="002E1A0B" w:rsidRPr="00723859" w:rsidRDefault="002E1A0B" w:rsidP="00277562">
            <w:pPr>
              <w:jc w:val="center"/>
              <w:rPr>
                <w:rFonts w:cs="Arial"/>
              </w:rPr>
            </w:pPr>
            <w:r w:rsidRPr="00723859">
              <w:rPr>
                <w:rFonts w:cs="Arial"/>
              </w:rPr>
              <w:t>32</w:t>
            </w:r>
          </w:p>
        </w:tc>
        <w:tc>
          <w:tcPr>
            <w:tcW w:w="1228" w:type="dxa"/>
            <w:shd w:val="clear" w:color="auto" w:fill="auto"/>
            <w:vAlign w:val="center"/>
          </w:tcPr>
          <w:p w:rsidR="002E1A0B" w:rsidRPr="00F10346" w:rsidRDefault="002E1A0B" w:rsidP="00BC01DC">
            <w:pPr>
              <w:spacing w:before="0"/>
              <w:jc w:val="center"/>
              <w:rPr>
                <w:rFonts w:cs="Arial"/>
                <w:b/>
                <w:bCs/>
                <w:iCs/>
              </w:rPr>
            </w:pPr>
          </w:p>
        </w:tc>
        <w:tc>
          <w:tcPr>
            <w:tcW w:w="851"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1766" w:type="dxa"/>
          </w:tcPr>
          <w:p w:rsidR="002E1A0B" w:rsidRPr="00F10346" w:rsidRDefault="002E1A0B" w:rsidP="00BC01DC">
            <w:pPr>
              <w:spacing w:before="0"/>
              <w:jc w:val="center"/>
              <w:rPr>
                <w:rFonts w:cs="Arial"/>
                <w:b/>
                <w:bCs/>
                <w:iCs/>
              </w:rPr>
            </w:pPr>
          </w:p>
        </w:tc>
      </w:tr>
      <w:tr w:rsidR="002E1A0B" w:rsidRPr="00F10346" w:rsidTr="00AE74A7">
        <w:tc>
          <w:tcPr>
            <w:tcW w:w="584" w:type="dxa"/>
            <w:shd w:val="clear" w:color="auto" w:fill="auto"/>
            <w:vAlign w:val="center"/>
          </w:tcPr>
          <w:p w:rsidR="002E1A0B" w:rsidRPr="00293FAC" w:rsidRDefault="002E1A0B" w:rsidP="00BC01DC">
            <w:pPr>
              <w:spacing w:before="0"/>
              <w:jc w:val="center"/>
              <w:rPr>
                <w:rFonts w:cs="Arial"/>
                <w:b/>
                <w:bCs/>
                <w:iCs/>
                <w:lang w:val="sr-Cyrl-RS"/>
              </w:rPr>
            </w:pPr>
            <w:r>
              <w:rPr>
                <w:rFonts w:cs="Arial"/>
                <w:b/>
                <w:bCs/>
                <w:iCs/>
                <w:lang w:val="sr-Cyrl-RS"/>
              </w:rPr>
              <w:t>30.</w:t>
            </w:r>
          </w:p>
        </w:tc>
        <w:tc>
          <w:tcPr>
            <w:tcW w:w="2358" w:type="dxa"/>
            <w:shd w:val="clear" w:color="auto" w:fill="auto"/>
          </w:tcPr>
          <w:p w:rsidR="002E1A0B" w:rsidRPr="00DC6E4D" w:rsidRDefault="002E1A0B" w:rsidP="00510A4D">
            <w:r w:rsidRPr="00DC6E4D">
              <w:t>Литијумова маст FOR LPD2 (или одговарајућа) на бази ЕP aдитива за дуготрајно подмазивање лежајева моторних возила за радне температуре од -30º</w:t>
            </w:r>
            <w:proofErr w:type="gramStart"/>
            <w:r w:rsidRPr="00DC6E4D">
              <w:t>C  до</w:t>
            </w:r>
            <w:proofErr w:type="gramEnd"/>
            <w:r w:rsidRPr="00DC6E4D">
              <w:t xml:space="preserve"> 130 ºC.</w:t>
            </w:r>
          </w:p>
        </w:tc>
        <w:tc>
          <w:tcPr>
            <w:tcW w:w="850" w:type="dxa"/>
            <w:shd w:val="clear" w:color="auto" w:fill="auto"/>
          </w:tcPr>
          <w:p w:rsidR="002E1A0B" w:rsidRPr="000F3C34" w:rsidRDefault="002E1A0B" w:rsidP="00CF6030">
            <w:r w:rsidRPr="000F3C34">
              <w:t>кг</w:t>
            </w:r>
          </w:p>
        </w:tc>
        <w:tc>
          <w:tcPr>
            <w:tcW w:w="709" w:type="dxa"/>
            <w:shd w:val="clear" w:color="auto" w:fill="auto"/>
            <w:vAlign w:val="center"/>
          </w:tcPr>
          <w:p w:rsidR="002E1A0B" w:rsidRPr="006543C8" w:rsidRDefault="002E1A0B" w:rsidP="00277562">
            <w:pPr>
              <w:jc w:val="center"/>
              <w:rPr>
                <w:rFonts w:cs="Arial"/>
                <w:lang w:val="sr-Cyrl-RS"/>
              </w:rPr>
            </w:pPr>
            <w:r>
              <w:rPr>
                <w:rFonts w:cs="Arial"/>
                <w:lang w:val="sr-Cyrl-RS"/>
              </w:rPr>
              <w:t>700</w:t>
            </w:r>
          </w:p>
        </w:tc>
        <w:tc>
          <w:tcPr>
            <w:tcW w:w="1228" w:type="dxa"/>
            <w:shd w:val="clear" w:color="auto" w:fill="auto"/>
            <w:vAlign w:val="center"/>
          </w:tcPr>
          <w:p w:rsidR="002E1A0B" w:rsidRPr="00F10346" w:rsidRDefault="002E1A0B" w:rsidP="00BC01DC">
            <w:pPr>
              <w:spacing w:before="0"/>
              <w:jc w:val="center"/>
              <w:rPr>
                <w:rFonts w:cs="Arial"/>
                <w:b/>
                <w:bCs/>
                <w:iCs/>
              </w:rPr>
            </w:pPr>
          </w:p>
        </w:tc>
        <w:tc>
          <w:tcPr>
            <w:tcW w:w="851"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1766" w:type="dxa"/>
          </w:tcPr>
          <w:p w:rsidR="002E1A0B" w:rsidRPr="00F10346" w:rsidRDefault="002E1A0B" w:rsidP="00BC01DC">
            <w:pPr>
              <w:spacing w:before="0"/>
              <w:jc w:val="center"/>
              <w:rPr>
                <w:rFonts w:cs="Arial"/>
                <w:b/>
                <w:bCs/>
                <w:iCs/>
              </w:rPr>
            </w:pPr>
          </w:p>
        </w:tc>
      </w:tr>
      <w:tr w:rsidR="002E1A0B" w:rsidRPr="00F10346" w:rsidTr="00AE74A7">
        <w:tc>
          <w:tcPr>
            <w:tcW w:w="584" w:type="dxa"/>
            <w:shd w:val="clear" w:color="auto" w:fill="auto"/>
            <w:vAlign w:val="center"/>
          </w:tcPr>
          <w:p w:rsidR="002E1A0B" w:rsidRPr="00293FAC" w:rsidRDefault="002E1A0B" w:rsidP="00BC01DC">
            <w:pPr>
              <w:spacing w:before="0"/>
              <w:jc w:val="center"/>
              <w:rPr>
                <w:rFonts w:cs="Arial"/>
                <w:b/>
                <w:bCs/>
                <w:iCs/>
                <w:lang w:val="sr-Cyrl-RS"/>
              </w:rPr>
            </w:pPr>
            <w:r>
              <w:rPr>
                <w:rFonts w:cs="Arial"/>
                <w:b/>
                <w:bCs/>
                <w:iCs/>
                <w:lang w:val="sr-Cyrl-RS"/>
              </w:rPr>
              <w:t>31.</w:t>
            </w:r>
          </w:p>
        </w:tc>
        <w:tc>
          <w:tcPr>
            <w:tcW w:w="2358" w:type="dxa"/>
            <w:shd w:val="clear" w:color="auto" w:fill="auto"/>
          </w:tcPr>
          <w:p w:rsidR="002E1A0B" w:rsidRPr="00DC6E4D" w:rsidRDefault="002E1A0B" w:rsidP="00510A4D">
            <w:r w:rsidRPr="00DC6E4D">
              <w:t>Монтажна паста са молибден дисулфидом „FAMOL PL“ (или одговарајућа) NL GI 2 температурног опсега примене од -30 ºС до 450 ºС</w:t>
            </w:r>
          </w:p>
        </w:tc>
        <w:tc>
          <w:tcPr>
            <w:tcW w:w="850" w:type="dxa"/>
            <w:shd w:val="clear" w:color="auto" w:fill="auto"/>
          </w:tcPr>
          <w:p w:rsidR="002E1A0B" w:rsidRPr="000F3C34" w:rsidRDefault="002E1A0B" w:rsidP="00CF6030">
            <w:r w:rsidRPr="000F3C34">
              <w:t>кг</w:t>
            </w:r>
          </w:p>
        </w:tc>
        <w:tc>
          <w:tcPr>
            <w:tcW w:w="709" w:type="dxa"/>
            <w:shd w:val="clear" w:color="auto" w:fill="auto"/>
            <w:vAlign w:val="center"/>
          </w:tcPr>
          <w:p w:rsidR="002E1A0B" w:rsidRPr="006543C8" w:rsidRDefault="002E1A0B" w:rsidP="00277562">
            <w:pPr>
              <w:jc w:val="center"/>
              <w:rPr>
                <w:rFonts w:cs="Arial"/>
                <w:lang w:val="sr-Cyrl-RS"/>
              </w:rPr>
            </w:pPr>
            <w:r>
              <w:rPr>
                <w:rFonts w:cs="Arial"/>
                <w:lang w:val="sr-Cyrl-RS"/>
              </w:rPr>
              <w:t>17,6</w:t>
            </w:r>
          </w:p>
        </w:tc>
        <w:tc>
          <w:tcPr>
            <w:tcW w:w="1228" w:type="dxa"/>
            <w:shd w:val="clear" w:color="auto" w:fill="auto"/>
            <w:vAlign w:val="center"/>
          </w:tcPr>
          <w:p w:rsidR="002E1A0B" w:rsidRPr="00F10346" w:rsidRDefault="002E1A0B" w:rsidP="00BC01DC">
            <w:pPr>
              <w:spacing w:before="0"/>
              <w:jc w:val="center"/>
              <w:rPr>
                <w:rFonts w:cs="Arial"/>
                <w:b/>
                <w:bCs/>
                <w:iCs/>
              </w:rPr>
            </w:pPr>
          </w:p>
        </w:tc>
        <w:tc>
          <w:tcPr>
            <w:tcW w:w="851"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992" w:type="dxa"/>
            <w:shd w:val="clear" w:color="auto" w:fill="auto"/>
            <w:vAlign w:val="center"/>
          </w:tcPr>
          <w:p w:rsidR="002E1A0B" w:rsidRPr="00F10346" w:rsidRDefault="002E1A0B" w:rsidP="00BC01DC">
            <w:pPr>
              <w:spacing w:before="0"/>
              <w:jc w:val="center"/>
              <w:rPr>
                <w:rFonts w:cs="Arial"/>
                <w:b/>
                <w:bCs/>
                <w:iCs/>
              </w:rPr>
            </w:pPr>
          </w:p>
        </w:tc>
        <w:tc>
          <w:tcPr>
            <w:tcW w:w="1766" w:type="dxa"/>
          </w:tcPr>
          <w:p w:rsidR="002E1A0B" w:rsidRPr="00F10346" w:rsidRDefault="002E1A0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F24E24" w:rsidTr="00D15EEF">
        <w:trPr>
          <w:gridAfter w:val="1"/>
          <w:wAfter w:w="113" w:type="dxa"/>
          <w:trHeight w:val="568"/>
        </w:trPr>
        <w:tc>
          <w:tcPr>
            <w:tcW w:w="3022" w:type="dxa"/>
            <w:gridSpan w:val="2"/>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gridSpan w:val="2"/>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gridSpan w:val="2"/>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D15EEF">
        <w:trPr>
          <w:gridAfter w:val="1"/>
          <w:wAfter w:w="113" w:type="dxa"/>
          <w:trHeight w:val="525"/>
        </w:trPr>
        <w:tc>
          <w:tcPr>
            <w:tcW w:w="3022" w:type="dxa"/>
            <w:gridSpan w:val="2"/>
            <w:vMerge/>
            <w:shd w:val="clear" w:color="auto" w:fill="auto"/>
          </w:tcPr>
          <w:p w:rsidR="001639AB" w:rsidRPr="00F24E24" w:rsidRDefault="001639AB" w:rsidP="007F7D7A">
            <w:pPr>
              <w:spacing w:before="0"/>
              <w:rPr>
                <w:rFonts w:cs="Arial"/>
              </w:rPr>
            </w:pPr>
          </w:p>
        </w:tc>
        <w:tc>
          <w:tcPr>
            <w:tcW w:w="2970" w:type="dxa"/>
            <w:gridSpan w:val="2"/>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gridSpan w:val="2"/>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D15EEF">
        <w:trPr>
          <w:gridAfter w:val="1"/>
          <w:wAfter w:w="113" w:type="dxa"/>
          <w:trHeight w:val="534"/>
        </w:trPr>
        <w:tc>
          <w:tcPr>
            <w:tcW w:w="3022" w:type="dxa"/>
            <w:gridSpan w:val="2"/>
            <w:vMerge/>
            <w:shd w:val="clear" w:color="auto" w:fill="auto"/>
          </w:tcPr>
          <w:p w:rsidR="001639AB" w:rsidRPr="00F24E24" w:rsidRDefault="001639AB" w:rsidP="007F7D7A">
            <w:pPr>
              <w:spacing w:before="0"/>
              <w:rPr>
                <w:rFonts w:cs="Arial"/>
              </w:rPr>
            </w:pPr>
          </w:p>
        </w:tc>
        <w:tc>
          <w:tcPr>
            <w:tcW w:w="2970" w:type="dxa"/>
            <w:gridSpan w:val="2"/>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gridSpan w:val="2"/>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D15EE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D15EEF" w:rsidRDefault="00343A18" w:rsidP="00D15EEF">
            <w:pPr>
              <w:spacing w:before="0"/>
              <w:rPr>
                <w:rFonts w:cs="Arial"/>
                <w:lang w:val="sr-Cyrl-RS"/>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A612B" w:rsidRDefault="001A612B" w:rsidP="006808B8">
      <w:pPr>
        <w:pStyle w:val="KDObrazac"/>
        <w:spacing w:before="0"/>
      </w:pPr>
    </w:p>
    <w:p w:rsidR="006808B8" w:rsidRPr="00F10346" w:rsidRDefault="006808B8" w:rsidP="006808B8">
      <w:pPr>
        <w:pStyle w:val="KDObrazac"/>
        <w:spacing w:before="0"/>
      </w:pPr>
      <w:proofErr w:type="gramStart"/>
      <w:r w:rsidRPr="00F10346">
        <w:t xml:space="preserve">ОБРАЗАЦ </w:t>
      </w:r>
      <w:r>
        <w:rPr>
          <w:lang w:val="sr-Cyrl-RS"/>
        </w:rPr>
        <w:t>2</w:t>
      </w:r>
      <w:r w:rsidRPr="00F10346">
        <w:t>.</w:t>
      </w:r>
      <w:proofErr w:type="gramEnd"/>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6"/>
        <w:gridCol w:w="250"/>
        <w:gridCol w:w="595"/>
        <w:gridCol w:w="1254"/>
        <w:gridCol w:w="867"/>
        <w:gridCol w:w="956"/>
        <w:gridCol w:w="974"/>
        <w:gridCol w:w="976"/>
        <w:gridCol w:w="1777"/>
      </w:tblGrid>
      <w:tr w:rsidR="00B34297" w:rsidRPr="00F10346" w:rsidTr="007D1BB2">
        <w:tc>
          <w:tcPr>
            <w:tcW w:w="309" w:type="pct"/>
            <w:shd w:val="clear" w:color="auto" w:fill="C6D9F1" w:themeFill="text2" w:themeFillTint="33"/>
            <w:vAlign w:val="center"/>
          </w:tcPr>
          <w:p w:rsidR="00B34297" w:rsidRPr="001A612B" w:rsidRDefault="00B34297" w:rsidP="00BA7AA3">
            <w:pPr>
              <w:spacing w:before="0"/>
              <w:jc w:val="center"/>
              <w:rPr>
                <w:rFonts w:cs="Arial"/>
                <w:bCs/>
                <w:iCs/>
                <w:sz w:val="20"/>
                <w:lang w:val="sr-Cyrl-CS"/>
              </w:rPr>
            </w:pPr>
            <w:r w:rsidRPr="001A612B">
              <w:rPr>
                <w:rFonts w:cs="Arial"/>
                <w:bCs/>
                <w:iCs/>
                <w:sz w:val="20"/>
                <w:lang w:val="sr-Cyrl-CS"/>
              </w:rPr>
              <w:t>Рбр</w:t>
            </w:r>
          </w:p>
        </w:tc>
        <w:tc>
          <w:tcPr>
            <w:tcW w:w="835"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Назив добра</w:t>
            </w:r>
          </w:p>
        </w:tc>
        <w:tc>
          <w:tcPr>
            <w:tcW w:w="426" w:type="pct"/>
            <w:gridSpan w:val="2"/>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мере</w:t>
            </w:r>
          </w:p>
        </w:tc>
        <w:tc>
          <w:tcPr>
            <w:tcW w:w="63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количина</w:t>
            </w:r>
          </w:p>
        </w:tc>
        <w:tc>
          <w:tcPr>
            <w:tcW w:w="437"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цена без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48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Јед.</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цена са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дин</w:t>
            </w:r>
          </w:p>
        </w:tc>
        <w:tc>
          <w:tcPr>
            <w:tcW w:w="491"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Укупна цена без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492" w:type="pct"/>
            <w:shd w:val="clear" w:color="auto" w:fill="C6D9F1" w:themeFill="text2" w:themeFillTint="33"/>
            <w:vAlign w:val="center"/>
          </w:tcPr>
          <w:p w:rsidR="00B34297" w:rsidRPr="001A612B" w:rsidRDefault="00B34297" w:rsidP="00BA7AA3">
            <w:pPr>
              <w:spacing w:before="0"/>
              <w:jc w:val="center"/>
              <w:rPr>
                <w:rFonts w:cs="Arial"/>
                <w:b/>
                <w:bCs/>
                <w:iCs/>
                <w:sz w:val="20"/>
                <w:lang w:val="sr-Cyrl-CS"/>
              </w:rPr>
            </w:pPr>
            <w:r w:rsidRPr="001A612B">
              <w:rPr>
                <w:rFonts w:cs="Arial"/>
                <w:b/>
                <w:bCs/>
                <w:iCs/>
                <w:sz w:val="20"/>
                <w:lang w:val="sr-Cyrl-CS"/>
              </w:rPr>
              <w:t>Укупна цена са ПДВ</w:t>
            </w:r>
          </w:p>
          <w:p w:rsidR="00B34297" w:rsidRPr="001A612B" w:rsidRDefault="00B34297" w:rsidP="00BA7AA3">
            <w:pPr>
              <w:spacing w:before="0"/>
              <w:jc w:val="center"/>
              <w:rPr>
                <w:rFonts w:cs="Arial"/>
                <w:b/>
                <w:bCs/>
                <w:iCs/>
                <w:sz w:val="20"/>
                <w:lang w:val="sr-Cyrl-CS"/>
              </w:rPr>
            </w:pPr>
            <w:r w:rsidRPr="001A612B">
              <w:rPr>
                <w:rFonts w:cs="Arial"/>
                <w:b/>
                <w:bCs/>
                <w:iCs/>
                <w:sz w:val="20"/>
                <w:lang w:val="sr-Cyrl-CS"/>
              </w:rPr>
              <w:t xml:space="preserve">дин. </w:t>
            </w:r>
          </w:p>
        </w:tc>
        <w:tc>
          <w:tcPr>
            <w:tcW w:w="896" w:type="pct"/>
            <w:shd w:val="clear" w:color="auto" w:fill="C6D9F1" w:themeFill="text2" w:themeFillTint="33"/>
          </w:tcPr>
          <w:p w:rsidR="00B34297" w:rsidRPr="0021221B" w:rsidRDefault="00B34297" w:rsidP="00F3163E">
            <w:pPr>
              <w:spacing w:before="0"/>
              <w:jc w:val="center"/>
              <w:rPr>
                <w:rFonts w:cs="Arial"/>
                <w:b/>
                <w:bCs/>
                <w:iCs/>
                <w:lang w:val="sr-Cyrl-CS"/>
              </w:rPr>
            </w:pPr>
            <w:r w:rsidRPr="0021221B">
              <w:rPr>
                <w:rFonts w:cs="Arial"/>
                <w:b/>
                <w:bCs/>
                <w:iCs/>
                <w:lang w:val="sr-Cyrl-CS"/>
              </w:rPr>
              <w:t xml:space="preserve">Назив </w:t>
            </w:r>
            <w:r>
              <w:rPr>
                <w:rFonts w:cs="Arial"/>
                <w:b/>
                <w:bCs/>
                <w:iCs/>
                <w:lang w:val="sr-Cyrl-CS"/>
              </w:rPr>
              <w:t xml:space="preserve">понуђеног </w:t>
            </w:r>
            <w:r w:rsidRPr="0021221B">
              <w:rPr>
                <w:rFonts w:cs="Arial"/>
                <w:b/>
                <w:bCs/>
                <w:iCs/>
                <w:lang w:val="sr-Cyrl-CS"/>
              </w:rPr>
              <w:t>добра,</w:t>
            </w:r>
          </w:p>
          <w:p w:rsidR="00B34297" w:rsidRPr="0021221B" w:rsidRDefault="00B34297" w:rsidP="00F3163E">
            <w:pPr>
              <w:spacing w:before="0"/>
              <w:jc w:val="center"/>
              <w:rPr>
                <w:rFonts w:cs="Arial"/>
                <w:b/>
                <w:bCs/>
                <w:iCs/>
                <w:lang w:val="sr-Cyrl-CS"/>
              </w:rPr>
            </w:pPr>
            <w:r>
              <w:rPr>
                <w:rFonts w:cs="Arial"/>
                <w:b/>
                <w:bCs/>
                <w:iCs/>
                <w:lang w:val="sr-Cyrl-CS"/>
              </w:rPr>
              <w:t>н</w:t>
            </w:r>
            <w:r w:rsidRPr="0021221B">
              <w:rPr>
                <w:rFonts w:cs="Arial"/>
                <w:b/>
                <w:bCs/>
                <w:iCs/>
                <w:lang w:val="sr-Cyrl-CS"/>
              </w:rPr>
              <w:t>азив произвођача</w:t>
            </w:r>
          </w:p>
          <w:p w:rsidR="00B34297" w:rsidRPr="0021221B" w:rsidRDefault="007D0B5A" w:rsidP="00F3163E">
            <w:pPr>
              <w:spacing w:before="0"/>
              <w:jc w:val="center"/>
              <w:rPr>
                <w:rFonts w:cs="Arial"/>
                <w:b/>
                <w:bCs/>
                <w:iCs/>
                <w:lang w:val="sr-Cyrl-CS"/>
              </w:rPr>
            </w:pPr>
            <w:r>
              <w:rPr>
                <w:rFonts w:cs="Arial"/>
                <w:b/>
                <w:bCs/>
                <w:iCs/>
                <w:lang w:val="sr-Cyrl-CS"/>
              </w:rPr>
              <w:t xml:space="preserve">понуђеног </w:t>
            </w:r>
            <w:r w:rsidR="00B34297" w:rsidRPr="0021221B">
              <w:rPr>
                <w:rFonts w:cs="Arial"/>
                <w:b/>
                <w:bCs/>
                <w:iCs/>
                <w:lang w:val="sr-Cyrl-CS"/>
              </w:rPr>
              <w:t xml:space="preserve">добара , </w:t>
            </w:r>
          </w:p>
          <w:p w:rsidR="00B34297" w:rsidRPr="00F10346" w:rsidRDefault="00B34297" w:rsidP="00F3163E">
            <w:pPr>
              <w:spacing w:before="0"/>
              <w:jc w:val="center"/>
              <w:rPr>
                <w:rFonts w:cs="Arial"/>
                <w:b/>
                <w:bCs/>
                <w:iCs/>
                <w:lang w:val="sr-Cyrl-CS"/>
              </w:rPr>
            </w:pPr>
            <w:r w:rsidRPr="0021221B">
              <w:rPr>
                <w:rFonts w:cs="Arial"/>
                <w:b/>
                <w:bCs/>
                <w:iCs/>
                <w:lang w:val="sr-Cyrl-CS"/>
              </w:rPr>
              <w:t>земља порекла понуђеног</w:t>
            </w:r>
            <w:r>
              <w:rPr>
                <w:rFonts w:cs="Arial"/>
                <w:b/>
                <w:bCs/>
                <w:iCs/>
                <w:lang w:val="sr-Cyrl-CS"/>
              </w:rPr>
              <w:t xml:space="preserve"> добра</w:t>
            </w:r>
          </w:p>
        </w:tc>
      </w:tr>
      <w:tr w:rsidR="00B34297" w:rsidRPr="00F10346" w:rsidTr="007D1BB2">
        <w:tc>
          <w:tcPr>
            <w:tcW w:w="309"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(1)</w:t>
            </w:r>
          </w:p>
        </w:tc>
        <w:tc>
          <w:tcPr>
            <w:tcW w:w="835"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(2)</w:t>
            </w:r>
          </w:p>
        </w:tc>
        <w:tc>
          <w:tcPr>
            <w:tcW w:w="426" w:type="pct"/>
            <w:gridSpan w:val="2"/>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(4)</w:t>
            </w:r>
          </w:p>
        </w:tc>
        <w:tc>
          <w:tcPr>
            <w:tcW w:w="437"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(7)</w:t>
            </w:r>
          </w:p>
        </w:tc>
        <w:tc>
          <w:tcPr>
            <w:tcW w:w="492" w:type="pct"/>
            <w:shd w:val="clear" w:color="auto" w:fill="auto"/>
          </w:tcPr>
          <w:p w:rsidR="00B34297" w:rsidRPr="00F10346" w:rsidRDefault="00B34297" w:rsidP="00BA7AA3">
            <w:pPr>
              <w:spacing w:before="0"/>
              <w:jc w:val="center"/>
              <w:rPr>
                <w:rFonts w:cs="Arial"/>
                <w:b/>
                <w:bCs/>
                <w:iCs/>
                <w:lang w:val="sr-Cyrl-CS"/>
              </w:rPr>
            </w:pPr>
            <w:r w:rsidRPr="00F10346">
              <w:rPr>
                <w:rFonts w:cs="Arial"/>
                <w:b/>
                <w:bCs/>
                <w:iCs/>
                <w:lang w:val="sr-Cyrl-CS"/>
              </w:rPr>
              <w:t>(8)</w:t>
            </w:r>
          </w:p>
        </w:tc>
        <w:tc>
          <w:tcPr>
            <w:tcW w:w="896" w:type="pct"/>
          </w:tcPr>
          <w:p w:rsidR="00B34297" w:rsidRPr="00F10346" w:rsidRDefault="00B34297" w:rsidP="00BA7AA3">
            <w:pPr>
              <w:spacing w:before="0"/>
              <w:jc w:val="center"/>
              <w:rPr>
                <w:rFonts w:cs="Arial"/>
                <w:b/>
                <w:bCs/>
                <w:iCs/>
                <w:lang w:val="sr-Cyrl-CS"/>
              </w:rPr>
            </w:pPr>
            <w:r w:rsidRPr="00F10346">
              <w:rPr>
                <w:rFonts w:cs="Arial"/>
                <w:b/>
                <w:bCs/>
                <w:iCs/>
                <w:lang w:val="sr-Cyrl-CS"/>
              </w:rPr>
              <w:t>(9)</w:t>
            </w:r>
          </w:p>
        </w:tc>
      </w:tr>
      <w:tr w:rsidR="00B34297" w:rsidRPr="00F10346" w:rsidTr="00BA7AA3">
        <w:tc>
          <w:tcPr>
            <w:tcW w:w="5000" w:type="pct"/>
            <w:gridSpan w:val="10"/>
            <w:shd w:val="clear" w:color="auto" w:fill="auto"/>
            <w:vAlign w:val="center"/>
          </w:tcPr>
          <w:p w:rsidR="00B34297" w:rsidRPr="00F10346" w:rsidRDefault="00B34297" w:rsidP="00BA7AA3">
            <w:pPr>
              <w:spacing w:before="0"/>
              <w:jc w:val="center"/>
              <w:rPr>
                <w:rFonts w:cs="Arial"/>
                <w:b/>
                <w:bCs/>
                <w:iCs/>
              </w:rPr>
            </w:pPr>
            <w:r w:rsidRPr="00A0426D">
              <w:rPr>
                <w:rFonts w:cs="Arial"/>
                <w:b/>
              </w:rPr>
              <w:t>812/2017 локација Б</w:t>
            </w:r>
          </w:p>
        </w:tc>
      </w:tr>
      <w:tr w:rsidR="00B34297" w:rsidRPr="00F10346" w:rsidTr="007D1BB2">
        <w:tc>
          <w:tcPr>
            <w:tcW w:w="309" w:type="pct"/>
            <w:shd w:val="clear" w:color="auto" w:fill="auto"/>
            <w:vAlign w:val="center"/>
          </w:tcPr>
          <w:p w:rsidR="00B34297" w:rsidRPr="00F10346" w:rsidRDefault="00B34297" w:rsidP="00BA7AA3">
            <w:pPr>
              <w:spacing w:before="0"/>
              <w:jc w:val="center"/>
              <w:rPr>
                <w:rFonts w:cs="Arial"/>
                <w:b/>
                <w:bCs/>
                <w:iCs/>
                <w:lang w:val="sr-Cyrl-CS"/>
              </w:rPr>
            </w:pPr>
            <w:r>
              <w:rPr>
                <w:rFonts w:cs="Arial"/>
                <w:b/>
                <w:bCs/>
                <w:iCs/>
              </w:rPr>
              <w:t>1</w:t>
            </w:r>
            <w:r>
              <w:rPr>
                <w:rFonts w:cs="Arial"/>
                <w:b/>
                <w:bCs/>
                <w:iCs/>
                <w:lang w:val="sr-Cyrl-CS"/>
              </w:rPr>
              <w:t>.</w:t>
            </w:r>
          </w:p>
        </w:tc>
        <w:tc>
          <w:tcPr>
            <w:tcW w:w="961" w:type="pct"/>
            <w:gridSpan w:val="2"/>
            <w:shd w:val="clear" w:color="auto" w:fill="auto"/>
          </w:tcPr>
          <w:p w:rsidR="00B34297" w:rsidRPr="00C502A6" w:rsidRDefault="00B34297" w:rsidP="00542606">
            <w:pPr>
              <w:autoSpaceDE w:val="0"/>
              <w:autoSpaceDN w:val="0"/>
              <w:adjustRightInd w:val="0"/>
              <w:rPr>
                <w:rFonts w:eastAsiaTheme="minorHAnsi" w:cs="Arial"/>
                <w:lang w:val="sr-Cyrl-RS"/>
              </w:rPr>
            </w:pPr>
            <w:r>
              <w:rPr>
                <w:rFonts w:eastAsiaTheme="minorHAnsi" w:cs="Arial"/>
              </w:rPr>
              <w:t xml:space="preserve">GADUS S2 V100 3 </w:t>
            </w:r>
            <w:r>
              <w:rPr>
                <w:rFonts w:eastAsiaTheme="minorHAnsi" w:cs="Arial"/>
                <w:lang w:val="sr-Cyrl-RS"/>
              </w:rPr>
              <w:t>или одговарајући</w:t>
            </w:r>
          </w:p>
        </w:tc>
        <w:tc>
          <w:tcPr>
            <w:tcW w:w="300" w:type="pct"/>
            <w:shd w:val="clear" w:color="auto" w:fill="auto"/>
          </w:tcPr>
          <w:p w:rsidR="00B34297" w:rsidRPr="00863416" w:rsidRDefault="00B34297" w:rsidP="00BA7AA3">
            <w:pPr>
              <w:jc w:val="right"/>
            </w:pPr>
            <w:r w:rsidRPr="00863416">
              <w:t>кг</w:t>
            </w:r>
          </w:p>
        </w:tc>
        <w:tc>
          <w:tcPr>
            <w:tcW w:w="632" w:type="pct"/>
            <w:shd w:val="clear" w:color="auto" w:fill="auto"/>
          </w:tcPr>
          <w:p w:rsidR="00B34297" w:rsidRPr="001A612B" w:rsidRDefault="00B34297" w:rsidP="00BA7AA3">
            <w:pPr>
              <w:autoSpaceDE w:val="0"/>
              <w:autoSpaceDN w:val="0"/>
              <w:adjustRightInd w:val="0"/>
              <w:rPr>
                <w:rFonts w:eastAsia="TimesNewRomanPSMT" w:cs="Arial"/>
                <w:bCs/>
                <w:color w:val="000000"/>
                <w:sz w:val="20"/>
                <w:lang w:val="sr-Cyrl-RS"/>
              </w:rPr>
            </w:pPr>
            <w:r w:rsidRPr="001A612B">
              <w:rPr>
                <w:rFonts w:eastAsia="TimesNewRomanPSMT" w:cs="Arial"/>
                <w:bCs/>
                <w:color w:val="000000"/>
                <w:sz w:val="20"/>
                <w:lang w:val="sr-Cyrl-RS"/>
              </w:rPr>
              <w:t>360</w:t>
            </w:r>
          </w:p>
        </w:tc>
        <w:tc>
          <w:tcPr>
            <w:tcW w:w="437" w:type="pct"/>
            <w:shd w:val="clear" w:color="auto" w:fill="auto"/>
            <w:vAlign w:val="center"/>
          </w:tcPr>
          <w:p w:rsidR="00B34297" w:rsidRPr="00F10346" w:rsidRDefault="00B34297" w:rsidP="00BA7AA3">
            <w:pPr>
              <w:spacing w:before="0"/>
              <w:jc w:val="center"/>
              <w:rPr>
                <w:rFonts w:cs="Arial"/>
                <w:b/>
                <w:bCs/>
                <w:iCs/>
              </w:rPr>
            </w:pPr>
          </w:p>
        </w:tc>
        <w:tc>
          <w:tcPr>
            <w:tcW w:w="482" w:type="pct"/>
            <w:shd w:val="clear" w:color="auto" w:fill="auto"/>
            <w:vAlign w:val="center"/>
          </w:tcPr>
          <w:p w:rsidR="00B34297" w:rsidRPr="00F10346" w:rsidRDefault="00B34297" w:rsidP="00BA7AA3">
            <w:pPr>
              <w:spacing w:before="0"/>
              <w:jc w:val="center"/>
              <w:rPr>
                <w:rFonts w:cs="Arial"/>
                <w:b/>
                <w:bCs/>
                <w:iCs/>
              </w:rPr>
            </w:pPr>
          </w:p>
        </w:tc>
        <w:tc>
          <w:tcPr>
            <w:tcW w:w="491" w:type="pct"/>
            <w:shd w:val="clear" w:color="auto" w:fill="auto"/>
            <w:vAlign w:val="center"/>
          </w:tcPr>
          <w:p w:rsidR="00B34297" w:rsidRPr="00F10346" w:rsidRDefault="00B34297" w:rsidP="00BA7AA3">
            <w:pPr>
              <w:spacing w:before="0"/>
              <w:jc w:val="center"/>
              <w:rPr>
                <w:rFonts w:cs="Arial"/>
                <w:b/>
                <w:bCs/>
                <w:iCs/>
              </w:rPr>
            </w:pPr>
          </w:p>
        </w:tc>
        <w:tc>
          <w:tcPr>
            <w:tcW w:w="492" w:type="pct"/>
            <w:shd w:val="clear" w:color="auto" w:fill="auto"/>
            <w:vAlign w:val="center"/>
          </w:tcPr>
          <w:p w:rsidR="00B34297" w:rsidRPr="00F10346" w:rsidRDefault="00B34297" w:rsidP="00BA7AA3">
            <w:pPr>
              <w:spacing w:before="0"/>
              <w:jc w:val="center"/>
              <w:rPr>
                <w:rFonts w:cs="Arial"/>
                <w:b/>
                <w:bCs/>
                <w:iCs/>
              </w:rPr>
            </w:pPr>
          </w:p>
        </w:tc>
        <w:tc>
          <w:tcPr>
            <w:tcW w:w="896" w:type="pct"/>
          </w:tcPr>
          <w:p w:rsidR="00B34297" w:rsidRPr="00F10346" w:rsidRDefault="00B34297" w:rsidP="00BA7AA3">
            <w:pPr>
              <w:spacing w:before="0"/>
              <w:jc w:val="center"/>
              <w:rPr>
                <w:rFonts w:cs="Arial"/>
                <w:b/>
                <w:bCs/>
                <w:iCs/>
              </w:rPr>
            </w:pPr>
          </w:p>
        </w:tc>
      </w:tr>
      <w:tr w:rsidR="00B34297" w:rsidRPr="00F10346" w:rsidTr="007D1BB2">
        <w:tc>
          <w:tcPr>
            <w:tcW w:w="309" w:type="pct"/>
            <w:shd w:val="clear" w:color="auto" w:fill="auto"/>
            <w:vAlign w:val="center"/>
          </w:tcPr>
          <w:p w:rsidR="00B34297" w:rsidRPr="007D1BB2" w:rsidRDefault="00B34297" w:rsidP="00BA7AA3">
            <w:pPr>
              <w:spacing w:before="0"/>
              <w:jc w:val="center"/>
              <w:rPr>
                <w:rFonts w:cs="Arial"/>
                <w:b/>
                <w:bCs/>
                <w:iCs/>
              </w:rPr>
            </w:pPr>
            <w:r>
              <w:rPr>
                <w:rFonts w:cs="Arial"/>
                <w:b/>
                <w:bCs/>
                <w:iCs/>
              </w:rPr>
              <w:t>2.</w:t>
            </w:r>
          </w:p>
        </w:tc>
        <w:tc>
          <w:tcPr>
            <w:tcW w:w="961" w:type="pct"/>
            <w:gridSpan w:val="2"/>
            <w:shd w:val="clear" w:color="auto" w:fill="auto"/>
          </w:tcPr>
          <w:p w:rsidR="00B34297" w:rsidRPr="00C502A6" w:rsidRDefault="00B34297" w:rsidP="00542606">
            <w:pPr>
              <w:autoSpaceDE w:val="0"/>
              <w:autoSpaceDN w:val="0"/>
              <w:adjustRightInd w:val="0"/>
              <w:rPr>
                <w:rFonts w:eastAsiaTheme="minorHAnsi" w:cs="Arial"/>
                <w:lang w:val="sr-Cyrl-RS"/>
              </w:rPr>
            </w:pPr>
            <w:r>
              <w:rPr>
                <w:rFonts w:eastAsiaTheme="minorHAnsi" w:cs="Arial"/>
                <w:lang w:val="sr-Latn-RS"/>
              </w:rPr>
              <w:t xml:space="preserve">GADUS S2 V220 2 </w:t>
            </w:r>
            <w:r>
              <w:rPr>
                <w:rFonts w:eastAsiaTheme="minorHAnsi" w:cs="Arial"/>
                <w:lang w:val="sr-Cyrl-RS"/>
              </w:rPr>
              <w:t>или одговарајући</w:t>
            </w:r>
          </w:p>
        </w:tc>
        <w:tc>
          <w:tcPr>
            <w:tcW w:w="300" w:type="pct"/>
            <w:shd w:val="clear" w:color="auto" w:fill="auto"/>
          </w:tcPr>
          <w:p w:rsidR="00B34297" w:rsidRPr="00863416" w:rsidRDefault="00B34297" w:rsidP="00BA7AA3">
            <w:pPr>
              <w:jc w:val="right"/>
            </w:pPr>
            <w:r w:rsidRPr="00863416">
              <w:t>кг</w:t>
            </w:r>
          </w:p>
        </w:tc>
        <w:tc>
          <w:tcPr>
            <w:tcW w:w="632" w:type="pct"/>
            <w:shd w:val="clear" w:color="auto" w:fill="auto"/>
          </w:tcPr>
          <w:p w:rsidR="00B34297" w:rsidRPr="001A612B" w:rsidRDefault="00B34297" w:rsidP="00BA7AA3">
            <w:pPr>
              <w:autoSpaceDE w:val="0"/>
              <w:autoSpaceDN w:val="0"/>
              <w:adjustRightInd w:val="0"/>
              <w:rPr>
                <w:rFonts w:eastAsia="TimesNewRomanPSMT" w:cs="Arial"/>
                <w:bCs/>
                <w:color w:val="000000"/>
                <w:sz w:val="20"/>
                <w:lang w:val="sr-Cyrl-RS"/>
              </w:rPr>
            </w:pPr>
            <w:r>
              <w:rPr>
                <w:rFonts w:eastAsia="TimesNewRomanPSMT" w:cs="Arial"/>
                <w:bCs/>
                <w:color w:val="000000"/>
                <w:sz w:val="20"/>
                <w:lang w:val="sr-Cyrl-RS"/>
              </w:rPr>
              <w:t>150</w:t>
            </w:r>
          </w:p>
        </w:tc>
        <w:tc>
          <w:tcPr>
            <w:tcW w:w="437" w:type="pct"/>
            <w:shd w:val="clear" w:color="auto" w:fill="auto"/>
            <w:vAlign w:val="center"/>
          </w:tcPr>
          <w:p w:rsidR="00B34297" w:rsidRPr="00F10346" w:rsidRDefault="00B34297" w:rsidP="00BA7AA3">
            <w:pPr>
              <w:spacing w:before="0"/>
              <w:jc w:val="center"/>
              <w:rPr>
                <w:rFonts w:cs="Arial"/>
                <w:b/>
                <w:bCs/>
                <w:iCs/>
              </w:rPr>
            </w:pPr>
          </w:p>
        </w:tc>
        <w:tc>
          <w:tcPr>
            <w:tcW w:w="482" w:type="pct"/>
            <w:shd w:val="clear" w:color="auto" w:fill="auto"/>
            <w:vAlign w:val="center"/>
          </w:tcPr>
          <w:p w:rsidR="00B34297" w:rsidRPr="00F10346" w:rsidRDefault="00B34297" w:rsidP="00BA7AA3">
            <w:pPr>
              <w:spacing w:before="0"/>
              <w:jc w:val="center"/>
              <w:rPr>
                <w:rFonts w:cs="Arial"/>
                <w:b/>
                <w:bCs/>
                <w:iCs/>
              </w:rPr>
            </w:pPr>
          </w:p>
        </w:tc>
        <w:tc>
          <w:tcPr>
            <w:tcW w:w="491" w:type="pct"/>
            <w:shd w:val="clear" w:color="auto" w:fill="auto"/>
            <w:vAlign w:val="center"/>
          </w:tcPr>
          <w:p w:rsidR="00B34297" w:rsidRPr="00F10346" w:rsidRDefault="00B34297" w:rsidP="00BA7AA3">
            <w:pPr>
              <w:spacing w:before="0"/>
              <w:jc w:val="center"/>
              <w:rPr>
                <w:rFonts w:cs="Arial"/>
                <w:b/>
                <w:bCs/>
                <w:iCs/>
              </w:rPr>
            </w:pPr>
          </w:p>
        </w:tc>
        <w:tc>
          <w:tcPr>
            <w:tcW w:w="492" w:type="pct"/>
            <w:shd w:val="clear" w:color="auto" w:fill="auto"/>
            <w:vAlign w:val="center"/>
          </w:tcPr>
          <w:p w:rsidR="00B34297" w:rsidRPr="00F10346" w:rsidRDefault="00B34297" w:rsidP="00BA7AA3">
            <w:pPr>
              <w:spacing w:before="0"/>
              <w:jc w:val="center"/>
              <w:rPr>
                <w:rFonts w:cs="Arial"/>
                <w:b/>
                <w:bCs/>
                <w:iCs/>
              </w:rPr>
            </w:pPr>
          </w:p>
        </w:tc>
        <w:tc>
          <w:tcPr>
            <w:tcW w:w="896" w:type="pct"/>
          </w:tcPr>
          <w:p w:rsidR="00B34297" w:rsidRPr="00F10346" w:rsidRDefault="00B34297"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w:t>
            </w:r>
            <w:proofErr w:type="gramStart"/>
            <w:r w:rsidRPr="001A612B">
              <w:rPr>
                <w:rFonts w:cs="Arial"/>
                <w:sz w:val="20"/>
              </w:rPr>
              <w:t>цена</w:t>
            </w:r>
            <w:proofErr w:type="gramEnd"/>
            <w:r w:rsidRPr="001A612B">
              <w:rPr>
                <w:rFonts w:cs="Arial"/>
                <w:sz w:val="20"/>
              </w:rPr>
              <w:t xml:space="preserve">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AE74A7" w:rsidRDefault="006808B8" w:rsidP="00AE74A7">
            <w:pPr>
              <w:spacing w:before="0"/>
              <w:rPr>
                <w:rFonts w:cs="Arial"/>
                <w:lang w:val="sr-Cyrl-RS"/>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7D0B5A" w:rsidRDefault="007D0B5A" w:rsidP="00343A18">
      <w:pPr>
        <w:spacing w:before="0"/>
        <w:rPr>
          <w:rFonts w:cs="Arial"/>
          <w:b/>
          <w:lang w:val="sr-Cyrl-RS"/>
        </w:rPr>
      </w:pPr>
    </w:p>
    <w:p w:rsidR="00343A18" w:rsidRPr="00420DCD" w:rsidRDefault="00343A18" w:rsidP="00343A18">
      <w:pPr>
        <w:spacing w:before="0"/>
        <w:rPr>
          <w:rFonts w:cs="Arial"/>
          <w:b/>
          <w:lang w:val="sr-Cyrl-RS"/>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r w:rsidR="00420DCD">
        <w:rPr>
          <w:rFonts w:cs="Arial"/>
          <w:b/>
          <w:lang w:val="sr-Cyrl-RS"/>
        </w:rPr>
        <w:t xml:space="preserve"> за Партије 1 и 2</w:t>
      </w: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B34297"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 xml:space="preserve">ив </w:t>
      </w:r>
      <w:r w:rsidR="00B34297" w:rsidRPr="00B34297">
        <w:rPr>
          <w:rFonts w:ascii="Arial" w:hAnsi="Arial" w:cs="Arial"/>
          <w:bCs/>
          <w:iCs/>
        </w:rPr>
        <w:t xml:space="preserve">понуђеног добра, </w:t>
      </w:r>
      <w:r w:rsidR="00B34297" w:rsidRPr="00F24E24">
        <w:rPr>
          <w:rFonts w:ascii="Arial" w:hAnsi="Arial" w:cs="Arial"/>
          <w:bCs/>
          <w:iCs/>
        </w:rPr>
        <w:t>произвођача понуђених добара</w:t>
      </w:r>
      <w:r w:rsidR="00B34297" w:rsidRPr="00B34297">
        <w:rPr>
          <w:rFonts w:ascii="Arial" w:hAnsi="Arial" w:cs="Arial"/>
          <w:bCs/>
          <w:iCs/>
        </w:rPr>
        <w:t xml:space="preserve"> и земљ</w:t>
      </w:r>
      <w:r w:rsidR="00B34297">
        <w:rPr>
          <w:rFonts w:ascii="Arial" w:hAnsi="Arial" w:cs="Arial"/>
          <w:bCs/>
          <w:iCs/>
          <w:lang w:val="sr-Cyrl-RS"/>
        </w:rPr>
        <w:t xml:space="preserve">у </w:t>
      </w:r>
      <w:r w:rsidR="00B34297" w:rsidRPr="00B34297">
        <w:rPr>
          <w:rFonts w:ascii="Arial" w:hAnsi="Arial" w:cs="Arial"/>
          <w:bCs/>
          <w:iCs/>
        </w:rPr>
        <w:t>порекла понуђеног добра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293FAC" w:rsidRDefault="00293FAC"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F50B27" w:rsidRDefault="00F50B27" w:rsidP="00537552">
      <w:pPr>
        <w:rPr>
          <w:rFonts w:eastAsia="TimesNewRomanPS-BoldMT" w:cs="Arial"/>
          <w:lang w:val="sr-Cyrl-RS"/>
        </w:rPr>
      </w:pPr>
    </w:p>
    <w:p w:rsidR="00D15EEF" w:rsidRPr="00F50B27" w:rsidRDefault="00D15EEF"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BC78C1" w:rsidRPr="00BC78C1">
        <w:rPr>
          <w:rFonts w:cs="Arial"/>
          <w:color w:val="000000"/>
          <w:lang w:val="sr-Latn-CS"/>
        </w:rPr>
        <w:t>Масти и мазива</w:t>
      </w:r>
      <w:r w:rsidR="008B1949">
        <w:rPr>
          <w:rFonts w:cs="Arial"/>
          <w:color w:val="000000"/>
          <w:lang w:val="sr-Cyrl-RS"/>
        </w:rPr>
        <w:t xml:space="preserve">, </w:t>
      </w:r>
      <w:r w:rsidRPr="00F10346">
        <w:rPr>
          <w:rFonts w:cs="Arial"/>
          <w:lang w:val="ru-RU"/>
        </w:rPr>
        <w:t>ЈН бр.</w:t>
      </w:r>
      <w:r w:rsidR="00815CE4">
        <w:t xml:space="preserve"> 3000/0258/2017 (677/2017, 812/2017</w:t>
      </w:r>
      <w:proofErr w:type="gramStart"/>
      <w:r w:rsidR="00815CE4">
        <w:t>,638</w:t>
      </w:r>
      <w:proofErr w:type="gramEnd"/>
      <w:r w:rsidR="00815CE4">
        <w:t>/2017,734/2017)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BC78C1" w:rsidRPr="00BC78C1">
        <w:rPr>
          <w:rFonts w:cs="Arial"/>
          <w:color w:val="000000"/>
          <w:lang w:val="sr-Latn-CS"/>
        </w:rPr>
        <w:t>Масти и мазива</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815CE4">
        <w:t xml:space="preserve"> 3000/0258/2017 (677/2017, 812/2017</w:t>
      </w:r>
      <w:proofErr w:type="gramStart"/>
      <w:r w:rsidR="00815CE4">
        <w:t>,638</w:t>
      </w:r>
      <w:proofErr w:type="gramEnd"/>
      <w:r w:rsidR="00815CE4">
        <w:t>/2017,734/2017)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73537B" w:rsidRPr="00F536E5" w:rsidRDefault="0073537B" w:rsidP="009601C8">
      <w:pPr>
        <w:rPr>
          <w:rFonts w:cs="Arial"/>
          <w:lang w:val="sr-Cyrl-RS"/>
        </w:rPr>
      </w:pPr>
    </w:p>
    <w:p w:rsidR="009601C8" w:rsidRPr="009601C8" w:rsidRDefault="009601C8" w:rsidP="009601C8">
      <w:pPr>
        <w:autoSpaceDE w:val="0"/>
        <w:autoSpaceDN w:val="0"/>
        <w:adjustRightInd w:val="0"/>
        <w:spacing w:before="0"/>
        <w:jc w:val="center"/>
        <w:rPr>
          <w:rFonts w:eastAsia="Calibri" w:cs="Arial"/>
          <w:b/>
          <w:bCs/>
          <w:lang w:val="sr-Cyrl-RS"/>
        </w:rPr>
      </w:pPr>
    </w:p>
    <w:p w:rsidR="007E7BB8" w:rsidRPr="00D70D1E"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D70D1E">
        <w:rPr>
          <w:lang w:val="sr-Cyrl-RS"/>
        </w:rPr>
        <w:t>5</w:t>
      </w:r>
      <w:proofErr w:type="gramEnd"/>
    </w:p>
    <w:p w:rsidR="007E7BB8" w:rsidRDefault="007E7BB8" w:rsidP="00223E0F">
      <w:pPr>
        <w:spacing w:before="0"/>
        <w:jc w:val="center"/>
        <w:rPr>
          <w:rFonts w:cs="Arial"/>
          <w:b/>
          <w:lang w:val="sr-Cyrl-RS"/>
        </w:rPr>
      </w:pPr>
      <w:r w:rsidRPr="00F10346">
        <w:rPr>
          <w:rFonts w:cs="Arial"/>
          <w:b/>
        </w:rPr>
        <w:t>ОБРАЗАЦ ТРОШКОВА ПРИПРЕМЕ ПОНУДЕ</w:t>
      </w:r>
    </w:p>
    <w:p w:rsidR="00796D3D" w:rsidRPr="00796D3D" w:rsidRDefault="00796D3D" w:rsidP="00223E0F">
      <w:pPr>
        <w:spacing w:before="0"/>
        <w:jc w:val="center"/>
        <w:rPr>
          <w:rFonts w:cs="Arial"/>
          <w:color w:val="000000"/>
          <w:lang w:val="sr-Latn-CS"/>
        </w:rPr>
      </w:pPr>
      <w:r w:rsidRPr="00796D3D">
        <w:rPr>
          <w:rFonts w:cs="Arial"/>
          <w:color w:val="000000"/>
          <w:lang w:val="sr-Latn-CS"/>
        </w:rPr>
        <w:t>Масти и мазива</w:t>
      </w:r>
    </w:p>
    <w:p w:rsidR="00796D3D" w:rsidRPr="00796D3D" w:rsidRDefault="00796D3D" w:rsidP="00223E0F">
      <w:pPr>
        <w:spacing w:before="0"/>
        <w:jc w:val="center"/>
        <w:rPr>
          <w:rFonts w:cs="Arial"/>
          <w:color w:val="000000"/>
          <w:lang w:val="sr-Latn-CS"/>
        </w:rPr>
      </w:pPr>
      <w:r w:rsidRPr="00796D3D">
        <w:rPr>
          <w:rFonts w:cs="Arial"/>
          <w:color w:val="000000"/>
          <w:lang w:val="sr-Latn-CS"/>
        </w:rPr>
        <w:t>Партија I: Mасти и мазива</w:t>
      </w:r>
    </w:p>
    <w:p w:rsidR="00796D3D" w:rsidRPr="00796D3D" w:rsidRDefault="00796D3D" w:rsidP="00223E0F">
      <w:pPr>
        <w:spacing w:before="0"/>
        <w:jc w:val="center"/>
        <w:rPr>
          <w:rFonts w:cs="Arial"/>
        </w:rPr>
      </w:pPr>
      <w:r w:rsidRPr="00796D3D">
        <w:rPr>
          <w:rFonts w:cs="Arial"/>
          <w:color w:val="000000"/>
          <w:lang w:val="sr-Latn-CS"/>
        </w:rPr>
        <w:t>Партија II: Специјалне масти и мазива,</w:t>
      </w:r>
    </w:p>
    <w:p w:rsidR="00796D3D" w:rsidRPr="00796D3D" w:rsidRDefault="00796D3D" w:rsidP="00223E0F">
      <w:pPr>
        <w:spacing w:before="0"/>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277562" w:rsidRPr="00277562">
        <w:rPr>
          <w:b/>
        </w:rPr>
        <w:t>3000/0258/2017 (677/2017, 812/2017</w:t>
      </w:r>
      <w:proofErr w:type="gramStart"/>
      <w:r w:rsidR="00277562" w:rsidRPr="00277562">
        <w:rPr>
          <w:b/>
        </w:rPr>
        <w:t>,638</w:t>
      </w:r>
      <w:proofErr w:type="gramEnd"/>
      <w:r w:rsidR="00277562" w:rsidRPr="00277562">
        <w:rPr>
          <w:b/>
        </w:rPr>
        <w:t>/2017,734/2017)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23E0F" w:rsidRPr="007D018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2901B0" w:rsidRDefault="00223E0F" w:rsidP="00223E0F">
      <w:pPr>
        <w:autoSpaceDE w:val="0"/>
        <w:autoSpaceDN w:val="0"/>
        <w:adjustRightInd w:val="0"/>
        <w:rPr>
          <w:rFonts w:cs="Arial"/>
          <w:b/>
          <w:bCs/>
          <w:iCs/>
          <w:sz w:val="18"/>
        </w:rPr>
      </w:pPr>
      <w:r w:rsidRPr="007D0180">
        <w:rPr>
          <w:rFonts w:cs="Arial"/>
          <w:b/>
          <w:bCs/>
          <w:iCs/>
          <w:sz w:val="18"/>
          <w:lang w:val="sr-Cyrl-RS"/>
        </w:rPr>
        <w:t xml:space="preserve">ЗА ПАРТИЈУ </w:t>
      </w:r>
      <w:r w:rsidRPr="007D0180">
        <w:rPr>
          <w:rFonts w:cs="Arial"/>
          <w:b/>
          <w:bCs/>
          <w:iCs/>
          <w:sz w:val="18"/>
        </w:rPr>
        <w:t>I</w:t>
      </w:r>
      <w:r>
        <w:rPr>
          <w:rFonts w:cs="Arial"/>
          <w:b/>
          <w:bCs/>
          <w:iCs/>
          <w:sz w:val="18"/>
        </w:rPr>
        <w:t>I</w:t>
      </w:r>
    </w:p>
    <w:p w:rsidR="00223E0F" w:rsidRPr="00CB7B3A" w:rsidRDefault="00223E0F" w:rsidP="00223E0F">
      <w:pPr>
        <w:tabs>
          <w:tab w:val="left" w:pos="0"/>
        </w:tabs>
        <w:jc w:val="center"/>
        <w:rPr>
          <w:rFonts w:cs="Arial"/>
          <w:sz w:val="20"/>
          <w:lang w:val="ru-RU"/>
        </w:rPr>
      </w:pPr>
      <w:r w:rsidRPr="00CB7B3A">
        <w:rPr>
          <w:rFonts w:cs="Arial"/>
          <w:sz w:val="20"/>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223E0F" w:rsidRPr="00CB7B3A" w:rsidTr="00277562">
        <w:trPr>
          <w:trHeight w:val="749"/>
          <w:tblCellSpacing w:w="20" w:type="dxa"/>
        </w:trPr>
        <w:tc>
          <w:tcPr>
            <w:tcW w:w="5323" w:type="dxa"/>
            <w:shd w:val="clear" w:color="auto" w:fill="auto"/>
            <w:vAlign w:val="center"/>
          </w:tcPr>
          <w:p w:rsidR="00223E0F" w:rsidRPr="00CB7B3A" w:rsidRDefault="00223E0F" w:rsidP="00277562">
            <w:pPr>
              <w:spacing w:before="0"/>
              <w:jc w:val="center"/>
              <w:rPr>
                <w:rFonts w:cs="Arial"/>
                <w:color w:val="00B0F0"/>
                <w:sz w:val="20"/>
              </w:rPr>
            </w:pPr>
            <w:r w:rsidRPr="00CB7B3A">
              <w:rPr>
                <w:rFonts w:cs="Arial"/>
                <w:sz w:val="20"/>
              </w:rPr>
              <w:t>трошкови прибављања средстава обезбеђења за озбиљност понуде</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 xml:space="preserve">__________ динара </w:t>
            </w:r>
          </w:p>
        </w:tc>
      </w:tr>
      <w:tr w:rsidR="00223E0F" w:rsidRPr="00CB7B3A" w:rsidTr="00277562">
        <w:trPr>
          <w:trHeight w:val="307"/>
          <w:tblCellSpacing w:w="20" w:type="dxa"/>
        </w:trPr>
        <w:tc>
          <w:tcPr>
            <w:tcW w:w="5323" w:type="dxa"/>
            <w:shd w:val="clear" w:color="auto" w:fill="auto"/>
            <w:vAlign w:val="center"/>
          </w:tcPr>
          <w:p w:rsidR="00223E0F" w:rsidRPr="00CB7B3A" w:rsidRDefault="00223E0F" w:rsidP="00277562">
            <w:pPr>
              <w:spacing w:before="0"/>
              <w:jc w:val="center"/>
              <w:rPr>
                <w:rFonts w:cs="Arial"/>
                <w:sz w:val="20"/>
              </w:rPr>
            </w:pPr>
            <w:r w:rsidRPr="00CB7B3A">
              <w:rPr>
                <w:rFonts w:cs="Arial"/>
                <w:sz w:val="20"/>
              </w:rPr>
              <w:t>Укупни трошкови без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433"/>
          <w:tblCellSpacing w:w="20" w:type="dxa"/>
        </w:trPr>
        <w:tc>
          <w:tcPr>
            <w:tcW w:w="5323" w:type="dxa"/>
            <w:shd w:val="clear" w:color="auto" w:fill="auto"/>
            <w:vAlign w:val="center"/>
          </w:tcPr>
          <w:p w:rsidR="00223E0F" w:rsidRPr="00CB7B3A" w:rsidRDefault="00223E0F" w:rsidP="00277562">
            <w:pPr>
              <w:autoSpaceDE w:val="0"/>
              <w:autoSpaceDN w:val="0"/>
              <w:adjustRightInd w:val="0"/>
              <w:spacing w:before="0"/>
              <w:jc w:val="center"/>
              <w:rPr>
                <w:rFonts w:cs="Arial"/>
                <w:sz w:val="20"/>
              </w:rPr>
            </w:pPr>
            <w:r w:rsidRPr="00CB7B3A">
              <w:rPr>
                <w:rFonts w:cs="Arial"/>
                <w:sz w:val="20"/>
              </w:rPr>
              <w:t>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r w:rsidR="00223E0F" w:rsidRPr="00CB7B3A" w:rsidTr="00277562">
        <w:trPr>
          <w:trHeight w:val="190"/>
          <w:tblCellSpacing w:w="20" w:type="dxa"/>
        </w:trPr>
        <w:tc>
          <w:tcPr>
            <w:tcW w:w="5323" w:type="dxa"/>
            <w:shd w:val="clear" w:color="auto" w:fill="auto"/>
          </w:tcPr>
          <w:p w:rsidR="00223E0F" w:rsidRPr="00CB7B3A" w:rsidRDefault="00223E0F" w:rsidP="00277562">
            <w:pPr>
              <w:spacing w:before="0"/>
              <w:jc w:val="center"/>
              <w:rPr>
                <w:rFonts w:cs="Arial"/>
                <w:sz w:val="20"/>
              </w:rPr>
            </w:pPr>
          </w:p>
          <w:p w:rsidR="00223E0F" w:rsidRPr="00CB7B3A" w:rsidRDefault="00223E0F" w:rsidP="00277562">
            <w:pPr>
              <w:spacing w:before="0"/>
              <w:jc w:val="center"/>
              <w:rPr>
                <w:rFonts w:cs="Arial"/>
                <w:sz w:val="20"/>
              </w:rPr>
            </w:pPr>
            <w:r w:rsidRPr="00CB7B3A">
              <w:rPr>
                <w:rFonts w:cs="Arial"/>
                <w:sz w:val="20"/>
              </w:rPr>
              <w:t>Укупни  трошкови са ПДВ</w:t>
            </w:r>
          </w:p>
        </w:tc>
        <w:tc>
          <w:tcPr>
            <w:tcW w:w="3476" w:type="dxa"/>
            <w:shd w:val="clear" w:color="auto" w:fill="auto"/>
          </w:tcPr>
          <w:p w:rsidR="00223E0F" w:rsidRPr="00CB7B3A" w:rsidRDefault="00223E0F" w:rsidP="00277562">
            <w:pPr>
              <w:spacing w:before="0"/>
              <w:rPr>
                <w:rFonts w:cs="Arial"/>
                <w:sz w:val="20"/>
              </w:rPr>
            </w:pPr>
          </w:p>
          <w:p w:rsidR="00223E0F" w:rsidRPr="00CB7B3A" w:rsidRDefault="00223E0F" w:rsidP="00277562">
            <w:pPr>
              <w:spacing w:before="0"/>
              <w:rPr>
                <w:rFonts w:cs="Arial"/>
                <w:sz w:val="20"/>
              </w:rPr>
            </w:pPr>
            <w:r w:rsidRPr="00CB7B3A">
              <w:rPr>
                <w:rFonts w:cs="Arial"/>
                <w:sz w:val="20"/>
              </w:rPr>
              <w:t>__________ динара</w:t>
            </w:r>
          </w:p>
        </w:tc>
      </w:tr>
    </w:tbl>
    <w:p w:rsidR="00223E0F" w:rsidRPr="00F10346" w:rsidRDefault="00223E0F" w:rsidP="00223E0F">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9445" w:type="dxa"/>
        <w:jc w:val="center"/>
        <w:tblLayout w:type="fixed"/>
        <w:tblLook w:val="0000" w:firstRow="0" w:lastRow="0" w:firstColumn="0" w:lastColumn="0" w:noHBand="0" w:noVBand="0"/>
      </w:tblPr>
      <w:tblGrid>
        <w:gridCol w:w="3655"/>
        <w:gridCol w:w="2003"/>
        <w:gridCol w:w="3787"/>
      </w:tblGrid>
      <w:tr w:rsidR="00223E0F" w:rsidRPr="00F10346" w:rsidTr="00277562">
        <w:trPr>
          <w:trHeight w:val="248"/>
          <w:jc w:val="center"/>
        </w:trPr>
        <w:tc>
          <w:tcPr>
            <w:tcW w:w="3655" w:type="dxa"/>
          </w:tcPr>
          <w:p w:rsidR="00223E0F" w:rsidRPr="00F10346" w:rsidRDefault="00223E0F" w:rsidP="00277562">
            <w:pPr>
              <w:spacing w:before="0"/>
              <w:jc w:val="center"/>
              <w:rPr>
                <w:rFonts w:cs="Arial"/>
              </w:rPr>
            </w:pPr>
            <w:r w:rsidRPr="00F10346">
              <w:rPr>
                <w:rFonts w:cs="Arial"/>
              </w:rPr>
              <w:t>Датум:</w:t>
            </w:r>
          </w:p>
        </w:tc>
        <w:tc>
          <w:tcPr>
            <w:tcW w:w="2003" w:type="dxa"/>
          </w:tcPr>
          <w:p w:rsidR="00223E0F" w:rsidRPr="00F10346" w:rsidRDefault="00223E0F" w:rsidP="00277562">
            <w:pPr>
              <w:spacing w:before="0"/>
              <w:jc w:val="center"/>
              <w:rPr>
                <w:rFonts w:cs="Arial"/>
                <w:lang w:val="ru-RU"/>
              </w:rPr>
            </w:pPr>
          </w:p>
        </w:tc>
        <w:tc>
          <w:tcPr>
            <w:tcW w:w="3787" w:type="dxa"/>
          </w:tcPr>
          <w:p w:rsidR="00223E0F" w:rsidRPr="00F10346" w:rsidRDefault="00223E0F" w:rsidP="00277562">
            <w:pPr>
              <w:spacing w:before="0"/>
              <w:jc w:val="center"/>
              <w:rPr>
                <w:rFonts w:cs="Arial"/>
                <w:lang w:val="sr-Cyrl-CS"/>
              </w:rPr>
            </w:pPr>
            <w:r w:rsidRPr="00F10346">
              <w:rPr>
                <w:rFonts w:cs="Arial"/>
                <w:lang w:val="sr-Cyrl-CS"/>
              </w:rPr>
              <w:t>П</w:t>
            </w:r>
            <w:r w:rsidRPr="00F10346">
              <w:rPr>
                <w:rFonts w:cs="Arial"/>
              </w:rPr>
              <w:t>онуђач</w:t>
            </w:r>
          </w:p>
        </w:tc>
      </w:tr>
      <w:tr w:rsidR="00223E0F" w:rsidRPr="00F10346" w:rsidTr="00277562">
        <w:trPr>
          <w:trHeight w:val="233"/>
          <w:jc w:val="center"/>
        </w:trPr>
        <w:tc>
          <w:tcPr>
            <w:tcW w:w="3655" w:type="dxa"/>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rPr>
            </w:pPr>
            <w:r w:rsidRPr="00F10346">
              <w:rPr>
                <w:rFonts w:cs="Arial"/>
              </w:rPr>
              <w:t>М.П.</w:t>
            </w:r>
          </w:p>
        </w:tc>
        <w:tc>
          <w:tcPr>
            <w:tcW w:w="3787" w:type="dxa"/>
          </w:tcPr>
          <w:p w:rsidR="00223E0F" w:rsidRPr="00F10346" w:rsidRDefault="00223E0F" w:rsidP="00277562">
            <w:pPr>
              <w:spacing w:before="0"/>
              <w:jc w:val="center"/>
              <w:rPr>
                <w:rFonts w:cs="Arial"/>
                <w:lang w:val="ru-RU"/>
              </w:rPr>
            </w:pPr>
          </w:p>
        </w:tc>
      </w:tr>
      <w:tr w:rsidR="00223E0F" w:rsidRPr="00F10346" w:rsidTr="00277562">
        <w:trPr>
          <w:trHeight w:val="248"/>
          <w:jc w:val="center"/>
        </w:trPr>
        <w:tc>
          <w:tcPr>
            <w:tcW w:w="3655" w:type="dxa"/>
            <w:tcBorders>
              <w:bottom w:val="single" w:sz="4" w:space="0" w:color="auto"/>
            </w:tcBorders>
          </w:tcPr>
          <w:p w:rsidR="00223E0F" w:rsidRPr="00F10346" w:rsidRDefault="00223E0F" w:rsidP="00277562">
            <w:pPr>
              <w:spacing w:before="0"/>
              <w:jc w:val="center"/>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bottom w:val="single" w:sz="4" w:space="0" w:color="auto"/>
            </w:tcBorders>
          </w:tcPr>
          <w:p w:rsidR="00223E0F" w:rsidRPr="00F10346" w:rsidRDefault="00223E0F" w:rsidP="00277562">
            <w:pPr>
              <w:spacing w:before="0"/>
              <w:jc w:val="center"/>
              <w:rPr>
                <w:rFonts w:cs="Arial"/>
                <w:lang w:val="ru-RU"/>
              </w:rPr>
            </w:pPr>
          </w:p>
        </w:tc>
      </w:tr>
      <w:tr w:rsidR="00223E0F" w:rsidRPr="00F10346" w:rsidTr="00277562">
        <w:trPr>
          <w:trHeight w:val="378"/>
          <w:jc w:val="center"/>
        </w:trPr>
        <w:tc>
          <w:tcPr>
            <w:tcW w:w="3655" w:type="dxa"/>
            <w:tcBorders>
              <w:top w:val="single" w:sz="4" w:space="0" w:color="auto"/>
            </w:tcBorders>
          </w:tcPr>
          <w:p w:rsidR="00223E0F" w:rsidRPr="00F10346" w:rsidRDefault="00223E0F" w:rsidP="00277562">
            <w:pPr>
              <w:spacing w:before="0"/>
              <w:rPr>
                <w:rFonts w:cs="Arial"/>
              </w:rPr>
            </w:pPr>
          </w:p>
        </w:tc>
        <w:tc>
          <w:tcPr>
            <w:tcW w:w="2003" w:type="dxa"/>
          </w:tcPr>
          <w:p w:rsidR="00223E0F" w:rsidRPr="00F10346" w:rsidRDefault="00223E0F" w:rsidP="00277562">
            <w:pPr>
              <w:spacing w:before="0"/>
              <w:jc w:val="center"/>
              <w:rPr>
                <w:rFonts w:cs="Arial"/>
                <w:lang w:val="ru-RU"/>
              </w:rPr>
            </w:pPr>
          </w:p>
        </w:tc>
        <w:tc>
          <w:tcPr>
            <w:tcW w:w="3787" w:type="dxa"/>
            <w:tcBorders>
              <w:top w:val="single" w:sz="4" w:space="0" w:color="auto"/>
            </w:tcBorders>
          </w:tcPr>
          <w:p w:rsidR="00223E0F" w:rsidRPr="00F10346" w:rsidRDefault="00223E0F" w:rsidP="00277562">
            <w:pPr>
              <w:spacing w:before="0"/>
              <w:jc w:val="center"/>
              <w:rPr>
                <w:rFonts w:cs="Arial"/>
                <w:lang w:val="ru-RU"/>
              </w:rPr>
            </w:pPr>
          </w:p>
        </w:tc>
      </w:tr>
    </w:tbl>
    <w:p w:rsidR="00223E0F" w:rsidRPr="00F10346" w:rsidRDefault="00223E0F" w:rsidP="00223E0F">
      <w:pPr>
        <w:tabs>
          <w:tab w:val="left" w:pos="0"/>
        </w:tabs>
        <w:spacing w:before="0"/>
        <w:rPr>
          <w:rFonts w:cs="Arial"/>
          <w:b/>
          <w:lang w:val="ru-RU"/>
        </w:rPr>
      </w:pPr>
      <w:r w:rsidRPr="00F10346">
        <w:rPr>
          <w:rFonts w:cs="Arial"/>
          <w:b/>
          <w:lang w:val="ru-RU"/>
        </w:rPr>
        <w:t>Напомена:</w:t>
      </w:r>
    </w:p>
    <w:p w:rsidR="00223E0F" w:rsidRPr="00CB7B3A" w:rsidRDefault="00223E0F" w:rsidP="00223E0F">
      <w:pPr>
        <w:spacing w:before="0"/>
        <w:rPr>
          <w:rFonts w:cs="Arial"/>
          <w:sz w:val="18"/>
          <w:lang w:val="ru-RU"/>
        </w:rPr>
      </w:pPr>
      <w:r w:rsidRPr="00CB7B3A">
        <w:rPr>
          <w:rFonts w:cs="Arial"/>
          <w:sz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23E0F" w:rsidRPr="00CB7B3A" w:rsidRDefault="00223E0F" w:rsidP="00223E0F">
      <w:pPr>
        <w:tabs>
          <w:tab w:val="left" w:pos="0"/>
        </w:tabs>
        <w:spacing w:before="0"/>
        <w:rPr>
          <w:rFonts w:cs="Arial"/>
          <w:sz w:val="18"/>
          <w:lang w:val="ru-RU"/>
        </w:rPr>
      </w:pPr>
      <w:proofErr w:type="gramStart"/>
      <w:r w:rsidRPr="00CB7B3A">
        <w:rPr>
          <w:rFonts w:cs="Arial"/>
          <w:sz w:val="18"/>
        </w:rPr>
        <w:t>-</w:t>
      </w:r>
      <w:r w:rsidRPr="00CB7B3A">
        <w:rPr>
          <w:rFonts w:cs="Arial"/>
          <w:sz w:val="18"/>
          <w:lang w:val="sr-Latn-CS"/>
        </w:rPr>
        <w:t>остале трошкове припреме и подношења понуде</w:t>
      </w:r>
      <w:r w:rsidRPr="00CB7B3A">
        <w:rPr>
          <w:rFonts w:cs="Arial"/>
          <w:sz w:val="18"/>
          <w:lang w:val="ru-RU"/>
        </w:rPr>
        <w:t xml:space="preserve"> сноси искључиво понуђач и не може тражити од наручиоца накнаду трошкова (члан 88. став 2.</w:t>
      </w:r>
      <w:proofErr w:type="gramEnd"/>
      <w:r w:rsidRPr="00CB7B3A">
        <w:rPr>
          <w:rFonts w:cs="Arial"/>
          <w:sz w:val="18"/>
          <w:lang w:val="ru-RU"/>
        </w:rPr>
        <w:t xml:space="preserve"> Закона о јавним набавкама („Службени гласник РС“, бр.124/12, 14/15 и 68/15) </w:t>
      </w:r>
    </w:p>
    <w:p w:rsidR="00223E0F" w:rsidRPr="00CB7B3A" w:rsidRDefault="00223E0F" w:rsidP="00223E0F">
      <w:pPr>
        <w:spacing w:before="0"/>
        <w:rPr>
          <w:rFonts w:cs="Arial"/>
          <w:sz w:val="18"/>
          <w:lang w:val="ru-RU"/>
        </w:rPr>
      </w:pPr>
      <w:r w:rsidRPr="00CB7B3A">
        <w:rPr>
          <w:rFonts w:cs="Arial"/>
          <w:sz w:val="18"/>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rsidR="00223E0F" w:rsidRPr="00CB7B3A" w:rsidRDefault="00223E0F" w:rsidP="00223E0F">
      <w:pPr>
        <w:pStyle w:val="KDKomentar"/>
        <w:spacing w:before="0"/>
        <w:rPr>
          <w:rFonts w:eastAsia="TimesNewRomanPS-BoldMT" w:cs="Arial"/>
          <w:i w:val="0"/>
          <w:color w:val="auto"/>
          <w:sz w:val="18"/>
          <w:szCs w:val="22"/>
        </w:rPr>
      </w:pPr>
      <w:r w:rsidRPr="00CB7B3A">
        <w:rPr>
          <w:rFonts w:eastAsia="TimesNewRomanPS-BoldMT" w:cs="Arial"/>
          <w:i w:val="0"/>
          <w:color w:val="auto"/>
          <w:sz w:val="18"/>
          <w:szCs w:val="22"/>
        </w:rPr>
        <w:t xml:space="preserve">-Уколико </w:t>
      </w:r>
      <w:r w:rsidRPr="00CB7B3A">
        <w:rPr>
          <w:rFonts w:eastAsia="TimesNewRomanPS-BoldMT" w:cs="Arial"/>
          <w:i w:val="0"/>
          <w:color w:val="auto"/>
          <w:sz w:val="18"/>
          <w:szCs w:val="22"/>
          <w:lang w:val="sr-Cyrl-CS"/>
        </w:rPr>
        <w:t>група понуђача подноси заједничку понуду овај образац потписује и оверава Носилац посла</w:t>
      </w:r>
      <w:r w:rsidRPr="00CB7B3A">
        <w:rPr>
          <w:rFonts w:eastAsia="TimesNewRomanPS-BoldMT" w:cs="Arial"/>
          <w:i w:val="0"/>
          <w:color w:val="auto"/>
          <w:sz w:val="18"/>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D70D1E" w:rsidRPr="00463CFD" w:rsidRDefault="00D70D1E" w:rsidP="00D70D1E">
      <w:pPr>
        <w:pStyle w:val="KDObrazac"/>
        <w:spacing w:before="0"/>
        <w:rPr>
          <w:lang w:val="sr-Cyrl-RS"/>
        </w:rPr>
      </w:pPr>
      <w:r w:rsidRPr="00463CFD">
        <w:lastRenderedPageBreak/>
        <w:t xml:space="preserve">ПРИЛОГ бр: </w:t>
      </w:r>
      <w:r>
        <w:rPr>
          <w:lang w:val="sr-Cyrl-RS"/>
        </w:rPr>
        <w:t>2</w:t>
      </w:r>
    </w:p>
    <w:p w:rsidR="00D70D1E" w:rsidRPr="00463CFD" w:rsidRDefault="00D70D1E" w:rsidP="00D70D1E">
      <w:pPr>
        <w:pStyle w:val="KDObrazac"/>
        <w:spacing w:before="0"/>
      </w:pPr>
      <w:r w:rsidRPr="00463CFD">
        <w:t>*менице за озбиљност понуде</w:t>
      </w:r>
    </w:p>
    <w:p w:rsidR="00D70D1E" w:rsidRPr="00463CFD" w:rsidRDefault="00D70D1E" w:rsidP="00D70D1E">
      <w:pPr>
        <w:spacing w:before="0"/>
        <w:rPr>
          <w:rFonts w:cs="Arial"/>
        </w:rPr>
      </w:pPr>
    </w:p>
    <w:p w:rsidR="00D70D1E" w:rsidRPr="00463CFD" w:rsidRDefault="00D70D1E" w:rsidP="00D70D1E">
      <w:pPr>
        <w:spacing w:before="0"/>
        <w:rPr>
          <w:rFonts w:cs="Arial"/>
        </w:rPr>
      </w:pPr>
      <w:proofErr w:type="gramStart"/>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63CFD">
        <w:rPr>
          <w:rFonts w:cs="Arial"/>
        </w:rPr>
        <w:t xml:space="preserve"> </w:t>
      </w:r>
      <w:proofErr w:type="gramStart"/>
      <w:r w:rsidRPr="00463CFD">
        <w:rPr>
          <w:rFonts w:cs="Arial"/>
        </w:rPr>
        <w:t>РС бр.</w:t>
      </w:r>
      <w:proofErr w:type="gramEnd"/>
      <w:r w:rsidRPr="00463CFD">
        <w:rPr>
          <w:rFonts w:cs="Arial"/>
        </w:rPr>
        <w:t xml:space="preserve"> </w:t>
      </w:r>
      <w:proofErr w:type="gramStart"/>
      <w:r w:rsidRPr="00463CFD">
        <w:rPr>
          <w:rFonts w:cs="Arial"/>
        </w:rPr>
        <w:t>43/04, 62/06, 111/09 др.</w:t>
      </w:r>
      <w:proofErr w:type="gramEnd"/>
      <w:r w:rsidRPr="00463CFD">
        <w:rPr>
          <w:rFonts w:cs="Arial"/>
        </w:rPr>
        <w:t xml:space="preserve"> </w:t>
      </w:r>
      <w:proofErr w:type="gramStart"/>
      <w:r w:rsidRPr="00463CFD">
        <w:rPr>
          <w:rFonts w:cs="Arial"/>
        </w:rPr>
        <w:t>закон</w:t>
      </w:r>
      <w:proofErr w:type="gramEnd"/>
      <w:r w:rsidRPr="00463CFD">
        <w:rPr>
          <w:rFonts w:cs="Arial"/>
        </w:rPr>
        <w:t xml:space="preserve"> и 31/11) и тачке 1, 2. </w:t>
      </w:r>
      <w:proofErr w:type="gramStart"/>
      <w:r w:rsidRPr="00463CFD">
        <w:rPr>
          <w:rFonts w:cs="Arial"/>
        </w:rPr>
        <w:t>и</w:t>
      </w:r>
      <w:proofErr w:type="gramEnd"/>
      <w:r w:rsidRPr="00463CFD">
        <w:rPr>
          <w:rFonts w:cs="Arial"/>
        </w:rPr>
        <w:t xml:space="preserve"> 6. Одлуке о облику садржини и начину коришћења јединствених инструмената платног промета</w:t>
      </w:r>
    </w:p>
    <w:p w:rsidR="00D70D1E" w:rsidRPr="00463CFD" w:rsidRDefault="00D70D1E" w:rsidP="00D70D1E">
      <w:pPr>
        <w:spacing w:before="0"/>
        <w:rPr>
          <w:rFonts w:cs="Arial"/>
        </w:rPr>
      </w:pPr>
    </w:p>
    <w:p w:rsidR="00D70D1E" w:rsidRPr="00463CFD" w:rsidRDefault="00D70D1E" w:rsidP="00D70D1E">
      <w:pPr>
        <w:spacing w:before="0"/>
        <w:rPr>
          <w:rFonts w:cs="Arial"/>
          <w:lang w:val="ru-RU"/>
        </w:rPr>
      </w:pPr>
      <w:r w:rsidRPr="00463CFD">
        <w:rPr>
          <w:rFonts w:cs="Arial"/>
        </w:rPr>
        <w:t>ДУЖНИК</w:t>
      </w:r>
      <w:proofErr w:type="gramStart"/>
      <w:r w:rsidRPr="00463CFD">
        <w:rPr>
          <w:rFonts w:cs="Arial"/>
        </w:rPr>
        <w:t xml:space="preserve">:  </w:t>
      </w:r>
      <w:r w:rsidRPr="00463CFD">
        <w:rPr>
          <w:rFonts w:cs="Arial"/>
          <w:lang w:val="ru-RU"/>
        </w:rPr>
        <w:t>…………………………………………………………………………........................</w:t>
      </w:r>
      <w:proofErr w:type="gramEnd"/>
    </w:p>
    <w:p w:rsidR="00D70D1E" w:rsidRPr="00463CFD" w:rsidRDefault="00D70D1E" w:rsidP="00D70D1E">
      <w:pPr>
        <w:spacing w:before="0"/>
        <w:rPr>
          <w:rFonts w:cs="Arial"/>
        </w:rPr>
      </w:pPr>
      <w:r w:rsidRPr="00463CFD">
        <w:rPr>
          <w:rFonts w:cs="Arial"/>
        </w:rPr>
        <w:t>(</w:t>
      </w:r>
      <w:proofErr w:type="gramStart"/>
      <w:r w:rsidRPr="00463CFD">
        <w:rPr>
          <w:rFonts w:cs="Arial"/>
        </w:rPr>
        <w:t>назив</w:t>
      </w:r>
      <w:proofErr w:type="gramEnd"/>
      <w:r w:rsidRPr="00463CFD">
        <w:rPr>
          <w:rFonts w:cs="Arial"/>
        </w:rPr>
        <w:t xml:space="preserve"> и седиште Понуђача)</w:t>
      </w:r>
    </w:p>
    <w:p w:rsidR="00D70D1E" w:rsidRPr="00463CFD" w:rsidRDefault="00D70D1E" w:rsidP="00D70D1E">
      <w:pPr>
        <w:spacing w:before="0"/>
        <w:rPr>
          <w:rFonts w:cs="Arial"/>
        </w:rPr>
      </w:pPr>
      <w:r w:rsidRPr="00463CFD">
        <w:rPr>
          <w:rFonts w:cs="Arial"/>
        </w:rPr>
        <w:t>МАТИЧНИ БРОЈ ДУЖНИКА (Понуђача): ..................................................................</w:t>
      </w:r>
    </w:p>
    <w:p w:rsidR="00D70D1E" w:rsidRPr="00463CFD" w:rsidRDefault="00D70D1E" w:rsidP="00D70D1E">
      <w:pPr>
        <w:spacing w:before="0"/>
        <w:rPr>
          <w:rFonts w:cs="Arial"/>
        </w:rPr>
      </w:pPr>
      <w:r w:rsidRPr="00463CFD">
        <w:rPr>
          <w:rFonts w:cs="Arial"/>
        </w:rPr>
        <w:t>ТЕКУЋИ РАЧУН ДУЖНИКА (Понуђача): ...................................................................</w:t>
      </w:r>
    </w:p>
    <w:p w:rsidR="00D70D1E" w:rsidRPr="00463CFD" w:rsidRDefault="00D70D1E" w:rsidP="00D70D1E">
      <w:pPr>
        <w:spacing w:before="0"/>
        <w:rPr>
          <w:rFonts w:cs="Arial"/>
        </w:rPr>
      </w:pPr>
      <w:r w:rsidRPr="00463CFD">
        <w:rPr>
          <w:rFonts w:cs="Arial"/>
        </w:rPr>
        <w:t>ПИБ ДУЖНИКА (Понуђача): ........................................................................................</w:t>
      </w:r>
    </w:p>
    <w:p w:rsidR="00D70D1E" w:rsidRPr="00463CFD" w:rsidRDefault="00D70D1E" w:rsidP="00D70D1E">
      <w:pPr>
        <w:spacing w:before="0"/>
        <w:rPr>
          <w:rFonts w:cs="Arial"/>
        </w:rPr>
      </w:pPr>
      <w:proofErr w:type="gramStart"/>
      <w:r w:rsidRPr="00463CFD">
        <w:rPr>
          <w:rFonts w:cs="Arial"/>
        </w:rPr>
        <w:t>и</w:t>
      </w:r>
      <w:proofErr w:type="gramEnd"/>
      <w:r w:rsidRPr="00463CFD">
        <w:rPr>
          <w:rFonts w:cs="Arial"/>
        </w:rPr>
        <w:t xml:space="preserve"> з д а ј е  д а н а ............................ године</w:t>
      </w:r>
    </w:p>
    <w:p w:rsidR="00D70D1E" w:rsidRPr="00463CFD" w:rsidRDefault="00D70D1E" w:rsidP="00D70D1E">
      <w:pPr>
        <w:spacing w:before="0"/>
        <w:rPr>
          <w:rFonts w:cs="Arial"/>
          <w:lang w:val="sr-Cyrl-RS"/>
        </w:rPr>
      </w:pPr>
    </w:p>
    <w:p w:rsidR="00D70D1E" w:rsidRPr="00463CFD" w:rsidRDefault="00D70D1E" w:rsidP="00D70D1E">
      <w:pPr>
        <w:spacing w:before="0"/>
        <w:jc w:val="center"/>
        <w:rPr>
          <w:rFonts w:cs="Arial"/>
          <w:b/>
        </w:rPr>
      </w:pPr>
      <w:r w:rsidRPr="00463CFD">
        <w:rPr>
          <w:rFonts w:cs="Arial"/>
          <w:b/>
        </w:rPr>
        <w:t xml:space="preserve">МЕНИЧНО ПИСМО – ОВЛАШЋЕЊЕ ЗА </w:t>
      </w:r>
      <w:proofErr w:type="gramStart"/>
      <w:r w:rsidRPr="00463CFD">
        <w:rPr>
          <w:rFonts w:cs="Arial"/>
          <w:b/>
        </w:rPr>
        <w:t>КОРИСНИКА  БЛАНКО</w:t>
      </w:r>
      <w:proofErr w:type="gramEnd"/>
      <w:r w:rsidRPr="00463CFD">
        <w:rPr>
          <w:rFonts w:cs="Arial"/>
          <w:b/>
        </w:rPr>
        <w:t xml:space="preserve"> СОПСТВЕНЕ МЕНИЦЕ</w:t>
      </w:r>
    </w:p>
    <w:p w:rsidR="00D70D1E" w:rsidRPr="00463CFD" w:rsidRDefault="00D70D1E" w:rsidP="00D70D1E">
      <w:pPr>
        <w:spacing w:before="0"/>
        <w:jc w:val="center"/>
        <w:rPr>
          <w:rFonts w:cs="Arial"/>
          <w:b/>
        </w:rPr>
      </w:pP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xml:space="preserve">: 160-700-13 Banka Intesa, </w:t>
      </w: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70D1E" w:rsidRPr="00463CFD" w:rsidRDefault="00D70D1E" w:rsidP="00D70D1E">
      <w:pPr>
        <w:spacing w:before="0"/>
        <w:rPr>
          <w:rFonts w:cs="Arial"/>
        </w:rPr>
      </w:pPr>
      <w:proofErr w:type="gramStart"/>
      <w:r w:rsidRPr="00463CF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70D1E" w:rsidRPr="00463CFD" w:rsidRDefault="00D70D1E" w:rsidP="00D70D1E">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___</w:t>
      </w:r>
      <w:proofErr w:type="gramStart"/>
      <w:r w:rsidRPr="00463CFD">
        <w:rPr>
          <w:rFonts w:cs="Arial"/>
          <w:iCs/>
          <w:lang w:val="sr-Cyrl-RS"/>
        </w:rPr>
        <w:t xml:space="preserve">_ </w:t>
      </w:r>
      <w:r w:rsidRPr="00463CFD">
        <w:rPr>
          <w:rFonts w:cs="Arial"/>
        </w:rPr>
        <w:t xml:space="preserve"> </w:t>
      </w:r>
      <w:r w:rsidRPr="00463CFD">
        <w:rPr>
          <w:rFonts w:cs="Arial"/>
          <w:lang w:val="sr-Cyrl-RS"/>
        </w:rPr>
        <w:t>(</w:t>
      </w:r>
      <w:proofErr w:type="gramEnd"/>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у отвореном поступку за ЈН бр.</w:t>
      </w:r>
      <w:r w:rsidRPr="00463CFD">
        <w:t xml:space="preserve"> </w:t>
      </w:r>
      <w:r w:rsidR="0018111A" w:rsidRPr="0018111A">
        <w:t>3000/0258/2017 (677/2017, 812/2017</w:t>
      </w:r>
      <w:proofErr w:type="gramStart"/>
      <w:r w:rsidR="0018111A" w:rsidRPr="0018111A">
        <w:t>,638</w:t>
      </w:r>
      <w:proofErr w:type="gramEnd"/>
      <w:r w:rsidR="0018111A" w:rsidRPr="0018111A">
        <w:t>/2017,734/2017)</w:t>
      </w:r>
      <w:r w:rsidR="0018111A">
        <w:t xml:space="preserve"> </w:t>
      </w:r>
      <w:r w:rsidRPr="00463CFD">
        <w:rPr>
          <w:rFonts w:cs="Arial"/>
        </w:rPr>
        <w:t>сa рoкoм вaжења минимално_____ (уписати број дана,мин.30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rsidR="00D70D1E" w:rsidRPr="00463CFD" w:rsidRDefault="00D70D1E" w:rsidP="00D70D1E">
      <w:pPr>
        <w:spacing w:before="0"/>
        <w:rPr>
          <w:rFonts w:cs="Arial"/>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w:t>
      </w:r>
      <w:proofErr w:type="gramEnd"/>
      <w:r w:rsidRPr="00463CFD">
        <w:rPr>
          <w:rFonts w:ascii="Arial" w:hAnsi="Arial" w:cs="Arial"/>
          <w:iCs/>
          <w:color w:val="auto"/>
          <w:sz w:val="22"/>
          <w:szCs w:val="22"/>
          <w:lang w:val="sr-Cyrl-CS"/>
        </w:rPr>
        <w:t xml:space="preserve">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lastRenderedPageBreak/>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proofErr w:type="gramEnd"/>
      <w:r w:rsidRPr="00463CFD">
        <w:rPr>
          <w:rFonts w:ascii="Arial" w:hAnsi="Arial" w:cs="Arial"/>
          <w:color w:val="auto"/>
          <w:sz w:val="22"/>
          <w:szCs w:val="22"/>
          <w:lang w:val="sr-Cyrl-CS"/>
        </w:rPr>
        <w:t xml:space="preserve"> </w:t>
      </w:r>
    </w:p>
    <w:p w:rsidR="00D70D1E" w:rsidRPr="00463CFD" w:rsidRDefault="00D70D1E" w:rsidP="00D70D1E">
      <w:pPr>
        <w:pStyle w:val="Default"/>
        <w:spacing w:before="0"/>
        <w:rPr>
          <w:rFonts w:ascii="Arial" w:hAnsi="Arial" w:cs="Arial"/>
          <w:color w:val="auto"/>
          <w:sz w:val="22"/>
          <w:szCs w:val="22"/>
          <w:lang w:val="sr-Cyrl-CS"/>
        </w:rPr>
      </w:pPr>
    </w:p>
    <w:p w:rsidR="00D70D1E" w:rsidRPr="00463CFD" w:rsidRDefault="00D70D1E" w:rsidP="00D70D1E">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Услoви мeничнe oбaвeзe:</w:t>
      </w:r>
    </w:p>
    <w:p w:rsidR="00D70D1E" w:rsidRPr="00463CFD" w:rsidRDefault="00D70D1E" w:rsidP="00D70D1E">
      <w:pPr>
        <w:numPr>
          <w:ilvl w:val="0"/>
          <w:numId w:val="6"/>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70D1E" w:rsidRPr="00463CFD" w:rsidRDefault="00D70D1E" w:rsidP="00D70D1E">
      <w:pPr>
        <w:numPr>
          <w:ilvl w:val="0"/>
          <w:numId w:val="6"/>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70D1E" w:rsidRPr="00463CFD" w:rsidRDefault="00D70D1E" w:rsidP="00D70D1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70D1E" w:rsidRPr="00463CFD" w:rsidTr="00542606">
        <w:trPr>
          <w:jc w:val="center"/>
        </w:trPr>
        <w:tc>
          <w:tcPr>
            <w:tcW w:w="3882" w:type="dxa"/>
          </w:tcPr>
          <w:p w:rsidR="00D70D1E" w:rsidRPr="00463CFD" w:rsidRDefault="00D70D1E" w:rsidP="00542606">
            <w:pPr>
              <w:spacing w:before="0"/>
              <w:jc w:val="center"/>
              <w:rPr>
                <w:rFonts w:cs="Arial"/>
              </w:rPr>
            </w:pPr>
            <w:r w:rsidRPr="00463CFD">
              <w:rPr>
                <w:rFonts w:cs="Arial"/>
              </w:rPr>
              <w:t>Датум:</w:t>
            </w:r>
          </w:p>
        </w:tc>
        <w:tc>
          <w:tcPr>
            <w:tcW w:w="2127" w:type="dxa"/>
          </w:tcPr>
          <w:p w:rsidR="00D70D1E" w:rsidRPr="00463CFD" w:rsidRDefault="00D70D1E" w:rsidP="00542606">
            <w:pPr>
              <w:spacing w:before="0"/>
              <w:jc w:val="center"/>
              <w:rPr>
                <w:rFonts w:cs="Arial"/>
                <w:lang w:val="ru-RU"/>
              </w:rPr>
            </w:pPr>
          </w:p>
        </w:tc>
        <w:tc>
          <w:tcPr>
            <w:tcW w:w="4022" w:type="dxa"/>
          </w:tcPr>
          <w:p w:rsidR="00D70D1E" w:rsidRPr="00463CFD" w:rsidRDefault="00D70D1E" w:rsidP="00542606">
            <w:pPr>
              <w:spacing w:before="0"/>
              <w:jc w:val="center"/>
              <w:rPr>
                <w:rFonts w:cs="Arial"/>
                <w:lang w:val="ru-RU"/>
              </w:rPr>
            </w:pPr>
            <w:r w:rsidRPr="00463CFD">
              <w:rPr>
                <w:rFonts w:cs="Arial"/>
              </w:rPr>
              <w:t>Понуђач</w:t>
            </w:r>
            <w:r w:rsidRPr="00463CFD">
              <w:rPr>
                <w:rFonts w:cs="Arial"/>
                <w:lang w:val="ru-RU"/>
              </w:rPr>
              <w:t>:</w:t>
            </w:r>
          </w:p>
        </w:tc>
      </w:tr>
      <w:tr w:rsidR="00D70D1E" w:rsidRPr="00463CFD" w:rsidTr="00542606">
        <w:trPr>
          <w:jc w:val="center"/>
        </w:trPr>
        <w:tc>
          <w:tcPr>
            <w:tcW w:w="3882" w:type="dxa"/>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rPr>
            </w:pPr>
            <w:r w:rsidRPr="00463CFD">
              <w:rPr>
                <w:rFonts w:cs="Arial"/>
              </w:rPr>
              <w:t>М.П.</w:t>
            </w:r>
          </w:p>
        </w:tc>
        <w:tc>
          <w:tcPr>
            <w:tcW w:w="4022" w:type="dxa"/>
          </w:tcPr>
          <w:p w:rsidR="00D70D1E" w:rsidRPr="00463CFD" w:rsidRDefault="00D70D1E" w:rsidP="00542606">
            <w:pPr>
              <w:spacing w:before="0"/>
              <w:jc w:val="center"/>
              <w:rPr>
                <w:rFonts w:cs="Arial"/>
                <w:lang w:val="ru-RU"/>
              </w:rPr>
            </w:pPr>
          </w:p>
        </w:tc>
      </w:tr>
      <w:tr w:rsidR="00D70D1E" w:rsidRPr="00463CFD" w:rsidTr="00542606">
        <w:trPr>
          <w:jc w:val="center"/>
        </w:trPr>
        <w:tc>
          <w:tcPr>
            <w:tcW w:w="3882" w:type="dxa"/>
            <w:tcBorders>
              <w:bottom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bottom w:val="single" w:sz="4" w:space="0" w:color="auto"/>
            </w:tcBorders>
          </w:tcPr>
          <w:p w:rsidR="00D70D1E" w:rsidRPr="00463CFD" w:rsidRDefault="00D70D1E" w:rsidP="00542606">
            <w:pPr>
              <w:spacing w:before="0"/>
              <w:jc w:val="center"/>
              <w:rPr>
                <w:rFonts w:cs="Arial"/>
                <w:lang w:val="ru-RU"/>
              </w:rPr>
            </w:pPr>
          </w:p>
        </w:tc>
      </w:tr>
      <w:tr w:rsidR="00D70D1E" w:rsidRPr="00463CFD" w:rsidTr="00542606">
        <w:trPr>
          <w:trHeight w:val="389"/>
          <w:jc w:val="center"/>
        </w:trPr>
        <w:tc>
          <w:tcPr>
            <w:tcW w:w="3882" w:type="dxa"/>
            <w:tcBorders>
              <w:top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top w:val="single" w:sz="4" w:space="0" w:color="auto"/>
            </w:tcBorders>
          </w:tcPr>
          <w:p w:rsidR="00D70D1E" w:rsidRPr="00463CFD" w:rsidRDefault="00D70D1E" w:rsidP="00542606">
            <w:pPr>
              <w:spacing w:before="0"/>
              <w:jc w:val="center"/>
              <w:rPr>
                <w:rFonts w:cs="Arial"/>
                <w:lang w:val="ru-RU"/>
              </w:rPr>
            </w:pPr>
          </w:p>
        </w:tc>
      </w:tr>
    </w:tbl>
    <w:p w:rsidR="00D70D1E" w:rsidRPr="00463CFD" w:rsidRDefault="00D70D1E" w:rsidP="00D70D1E">
      <w:pPr>
        <w:spacing w:before="0"/>
        <w:ind w:firstLine="720"/>
        <w:rPr>
          <w:rFonts w:cs="Arial"/>
          <w:lang w:val="ru-RU"/>
        </w:rPr>
      </w:pPr>
      <w:r w:rsidRPr="00463CFD">
        <w:rPr>
          <w:rFonts w:cs="Arial"/>
          <w:lang w:val="ru-RU"/>
        </w:rPr>
        <w:t>Прилог:</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0D1E" w:rsidRPr="00463CFD" w:rsidRDefault="00D70D1E" w:rsidP="00D70D1E">
      <w:pPr>
        <w:pStyle w:val="ListParagraph"/>
        <w:spacing w:before="0" w:after="0" w:line="240" w:lineRule="auto"/>
        <w:rPr>
          <w:rFonts w:ascii="Arial" w:hAnsi="Arial" w:cs="Arial"/>
        </w:rPr>
      </w:pPr>
    </w:p>
    <w:p w:rsidR="00D70D1E" w:rsidRPr="00463CFD" w:rsidRDefault="00D70D1E" w:rsidP="00D70D1E">
      <w:pPr>
        <w:pStyle w:val="ListParagraph"/>
        <w:spacing w:before="0" w:after="0" w:line="240" w:lineRule="auto"/>
        <w:rPr>
          <w:rFonts w:ascii="Arial" w:hAnsi="Arial" w:cs="Arial"/>
        </w:rPr>
      </w:pPr>
    </w:p>
    <w:p w:rsidR="00D70D1E" w:rsidRPr="00463CFD" w:rsidRDefault="00D70D1E" w:rsidP="00D70D1E">
      <w:pPr>
        <w:pStyle w:val="ListParagraph"/>
        <w:spacing w:before="0" w:after="0" w:line="240" w:lineRule="auto"/>
        <w:rPr>
          <w:rFonts w:ascii="Arial" w:hAnsi="Arial" w:cs="Arial"/>
          <w:b/>
        </w:rPr>
      </w:pPr>
      <w:proofErr w:type="gramStart"/>
      <w:r w:rsidRPr="00463CFD">
        <w:rPr>
          <w:rFonts w:ascii="Arial" w:hAnsi="Arial" w:cs="Arial"/>
          <w:b/>
        </w:rPr>
        <w:t>Менично писмо у складу са садржином овог Прилога се доставља у оквиру понуде.</w:t>
      </w:r>
      <w:proofErr w:type="gramEnd"/>
    </w:p>
    <w:p w:rsidR="00D70D1E" w:rsidRPr="00463CFD" w:rsidRDefault="00D70D1E" w:rsidP="00D70D1E">
      <w:pPr>
        <w:pStyle w:val="KDPodnaslov1"/>
        <w:spacing w:before="0"/>
        <w:rPr>
          <w:rFonts w:eastAsia="Arial Unicode MS" w:cs="Arial"/>
          <w:lang w:val="sr-Cyrl-RS"/>
        </w:rPr>
      </w:pPr>
    </w:p>
    <w:p w:rsidR="00D70D1E" w:rsidRPr="00463CFD"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ind w:left="7938"/>
        <w:rPr>
          <w:rFonts w:cs="Arial"/>
          <w:lang w:val="sr-Cyrl-RS"/>
        </w:rPr>
      </w:pPr>
    </w:p>
    <w:p w:rsidR="00D70D1E" w:rsidRDefault="00D70D1E" w:rsidP="00D70D1E">
      <w:pPr>
        <w:spacing w:before="0"/>
        <w:rPr>
          <w:rFonts w:cs="Arial"/>
          <w:b/>
          <w:lang w:val="sr-Cyrl-RS"/>
        </w:rPr>
      </w:pPr>
      <w:r>
        <w:rPr>
          <w:rFonts w:cs="Arial"/>
          <w:b/>
          <w:lang w:val="sr-Cyrl-RS"/>
        </w:rPr>
        <w:lastRenderedPageBreak/>
        <w:t xml:space="preserve">                                                                                                                                          </w:t>
      </w:r>
      <w:proofErr w:type="gramStart"/>
      <w:r w:rsidRPr="00374962">
        <w:rPr>
          <w:rFonts w:cs="Arial"/>
          <w:b/>
        </w:rPr>
        <w:t xml:space="preserve">ПРИЛОГ </w:t>
      </w:r>
      <w:r>
        <w:rPr>
          <w:rFonts w:cs="Arial"/>
          <w:b/>
          <w:lang w:val="sr-Cyrl-RS"/>
        </w:rPr>
        <w:t>3.</w:t>
      </w:r>
      <w:proofErr w:type="gramEnd"/>
    </w:p>
    <w:p w:rsidR="00D70D1E" w:rsidRPr="00C05AC2" w:rsidRDefault="00D70D1E" w:rsidP="00D70D1E">
      <w:pPr>
        <w:spacing w:before="0"/>
        <w:jc w:val="right"/>
        <w:rPr>
          <w:rFonts w:cs="Arial"/>
          <w:b/>
        </w:rPr>
      </w:pPr>
      <w:r w:rsidRPr="00C05AC2">
        <w:rPr>
          <w:rFonts w:cs="Arial"/>
          <w:b/>
        </w:rPr>
        <w:t>*менице за добро извршење посла</w:t>
      </w:r>
    </w:p>
    <w:p w:rsidR="00D70D1E" w:rsidRPr="00347DCD" w:rsidRDefault="00D70D1E" w:rsidP="00D70D1E">
      <w:pPr>
        <w:spacing w:before="0"/>
        <w:ind w:left="7938" w:hanging="567"/>
        <w:rPr>
          <w:rFonts w:cs="Arial"/>
          <w:b/>
          <w:lang w:val="sr-Cyrl-RS"/>
        </w:rPr>
      </w:pPr>
    </w:p>
    <w:p w:rsidR="00D70D1E" w:rsidRDefault="00D70D1E" w:rsidP="00D70D1E">
      <w:pPr>
        <w:spacing w:before="0"/>
        <w:rPr>
          <w:rFonts w:cs="Arial"/>
          <w:lang w:val="sr-Cyrl-RS"/>
        </w:rPr>
      </w:pPr>
    </w:p>
    <w:p w:rsidR="00D70D1E" w:rsidRPr="00B65A69" w:rsidRDefault="00D70D1E" w:rsidP="00D70D1E">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D70D1E" w:rsidRPr="00B65A69" w:rsidRDefault="00D70D1E" w:rsidP="00D70D1E">
      <w:pPr>
        <w:spacing w:before="0"/>
        <w:rPr>
          <w:rFonts w:cs="Arial"/>
        </w:rPr>
      </w:pPr>
    </w:p>
    <w:p w:rsidR="00D70D1E" w:rsidRPr="00B65A69" w:rsidRDefault="00D70D1E" w:rsidP="00D70D1E">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D70D1E" w:rsidRPr="00B65A69" w:rsidRDefault="00D70D1E" w:rsidP="00D70D1E">
      <w:pPr>
        <w:spacing w:before="0"/>
        <w:rPr>
          <w:rFonts w:cs="Arial"/>
        </w:rPr>
      </w:pPr>
    </w:p>
    <w:p w:rsidR="00D70D1E" w:rsidRPr="00B65A69" w:rsidRDefault="00D70D1E" w:rsidP="00D70D1E">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D70D1E" w:rsidRPr="00B65A69" w:rsidRDefault="00D70D1E" w:rsidP="00D70D1E">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D70D1E" w:rsidRPr="00B65A69" w:rsidRDefault="00D70D1E" w:rsidP="00D70D1E">
      <w:pPr>
        <w:spacing w:before="0"/>
        <w:rPr>
          <w:rFonts w:cs="Arial"/>
        </w:rPr>
      </w:pPr>
      <w:r w:rsidRPr="00B65A69">
        <w:rPr>
          <w:rFonts w:cs="Arial"/>
        </w:rPr>
        <w:t>МАТИЧНИ БРОЈ ДУЖНИКА (Понуђача): ..................................................................</w:t>
      </w:r>
    </w:p>
    <w:p w:rsidR="00D70D1E" w:rsidRPr="00B65A69" w:rsidRDefault="00D70D1E" w:rsidP="00D70D1E">
      <w:pPr>
        <w:spacing w:before="0"/>
        <w:rPr>
          <w:rFonts w:cs="Arial"/>
        </w:rPr>
      </w:pPr>
      <w:r w:rsidRPr="00B65A69">
        <w:rPr>
          <w:rFonts w:cs="Arial"/>
        </w:rPr>
        <w:t>ТЕКУЋИ РАЧУН ДУЖНИКА (Понуђача): ...................................................................</w:t>
      </w:r>
    </w:p>
    <w:p w:rsidR="00D70D1E" w:rsidRPr="00B65A69" w:rsidRDefault="00D70D1E" w:rsidP="00D70D1E">
      <w:pPr>
        <w:spacing w:before="0"/>
        <w:rPr>
          <w:rFonts w:cs="Arial"/>
        </w:rPr>
      </w:pPr>
      <w:r w:rsidRPr="00B65A69">
        <w:rPr>
          <w:rFonts w:cs="Arial"/>
        </w:rPr>
        <w:t>ПИБ ДУЖНИКА (Понуђача): ........................................................................................</w:t>
      </w:r>
    </w:p>
    <w:p w:rsidR="00D70D1E" w:rsidRPr="00B65A69" w:rsidRDefault="00D70D1E" w:rsidP="00D70D1E">
      <w:pPr>
        <w:spacing w:before="0"/>
        <w:rPr>
          <w:rFonts w:cs="Arial"/>
        </w:rPr>
      </w:pPr>
    </w:p>
    <w:p w:rsidR="00D70D1E" w:rsidRPr="00B65A69" w:rsidRDefault="00D70D1E" w:rsidP="00D70D1E">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D70D1E" w:rsidRPr="00347DCD" w:rsidRDefault="00D70D1E" w:rsidP="00D70D1E">
      <w:pPr>
        <w:spacing w:before="0"/>
        <w:rPr>
          <w:rFonts w:cs="Arial"/>
          <w:lang w:val="sr-Cyrl-RS"/>
        </w:rPr>
      </w:pPr>
    </w:p>
    <w:p w:rsidR="00D70D1E" w:rsidRPr="00B65A69" w:rsidRDefault="00D70D1E" w:rsidP="00D70D1E">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D70D1E" w:rsidRPr="00B65A69" w:rsidRDefault="00D70D1E" w:rsidP="00D70D1E">
      <w:pPr>
        <w:spacing w:before="0"/>
        <w:rPr>
          <w:rFonts w:cs="Arial"/>
        </w:rPr>
      </w:pPr>
    </w:p>
    <w:p w:rsidR="00D70D1E" w:rsidRPr="00463CFD" w:rsidRDefault="00D70D1E" w:rsidP="00D70D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160-700-13 Banka Intesa,</w:t>
      </w:r>
    </w:p>
    <w:p w:rsidR="00D70D1E" w:rsidRPr="00463CFD" w:rsidRDefault="00D70D1E" w:rsidP="00D70D1E">
      <w:pPr>
        <w:tabs>
          <w:tab w:val="left" w:pos="1418"/>
        </w:tabs>
        <w:spacing w:before="0"/>
        <w:rPr>
          <w:rFonts w:cs="Arial"/>
        </w:rPr>
      </w:pPr>
      <w:r w:rsidRPr="00463CFD">
        <w:rPr>
          <w:rFonts w:cs="Arial"/>
        </w:rPr>
        <w:tab/>
      </w:r>
    </w:p>
    <w:p w:rsidR="00D70D1E" w:rsidRPr="00463CFD" w:rsidRDefault="00D70D1E" w:rsidP="00D70D1E">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w:t>
      </w:r>
      <w:proofErr w:type="gramStart"/>
      <w:r w:rsidRPr="00463CFD">
        <w:rPr>
          <w:rFonts w:cs="Arial"/>
        </w:rPr>
        <w:t>доспећа  утврђеном</w:t>
      </w:r>
      <w:proofErr w:type="gramEnd"/>
      <w:r w:rsidRPr="00463CFD">
        <w:rPr>
          <w:rFonts w:cs="Arial"/>
        </w:rPr>
        <w:t xml:space="preserve">  Уговором бр. ______________ </w:t>
      </w:r>
      <w:proofErr w:type="gramStart"/>
      <w:r w:rsidRPr="00463CFD">
        <w:rPr>
          <w:rFonts w:cs="Arial"/>
        </w:rPr>
        <w:t>од</w:t>
      </w:r>
      <w:proofErr w:type="gramEnd"/>
      <w:r w:rsidRPr="00463CFD">
        <w:rPr>
          <w:rFonts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Pr="00C07F64">
        <w:rPr>
          <w:rFonts w:cs="Arial"/>
        </w:rPr>
        <w:t xml:space="preserve">дана </w:t>
      </w:r>
      <w:r w:rsidR="00C658C8" w:rsidRPr="00C658C8">
        <w:rPr>
          <w:rFonts w:cs="Arial"/>
        </w:rPr>
        <w:t>дуже од рока одре</w:t>
      </w:r>
      <w:r w:rsidR="00C658C8">
        <w:rPr>
          <w:rFonts w:cs="Arial"/>
        </w:rPr>
        <w:t>ђеног за коначно извршење посла</w:t>
      </w:r>
      <w:r w:rsidRPr="00C07F64">
        <w:rPr>
          <w:rFonts w:cs="Arial"/>
        </w:rPr>
        <w:t>,</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lastRenderedPageBreak/>
        <w:t>Овлашћујемо Јавно предузеће „Електропривреда Србије</w:t>
      </w:r>
      <w:proofErr w:type="gramStart"/>
      <w:r w:rsidRPr="00463CFD">
        <w:rPr>
          <w:rFonts w:cs="Arial"/>
        </w:rPr>
        <w:t>“ Београд</w:t>
      </w:r>
      <w:proofErr w:type="gramEnd"/>
      <w:r w:rsidRPr="00463CF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3CFD">
        <w:rPr>
          <w:rFonts w:cs="Arial"/>
        </w:rPr>
        <w:t>вансудски</w:t>
      </w:r>
      <w:proofErr w:type="gramEnd"/>
      <w:r w:rsidRPr="00463CF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63CFD">
        <w:rPr>
          <w:rFonts w:cs="Arial"/>
        </w:rPr>
        <w:t>160-700-13 Banka Intesa.</w:t>
      </w:r>
      <w:proofErr w:type="gramEnd"/>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70D1E" w:rsidRPr="00463CFD" w:rsidRDefault="00D70D1E" w:rsidP="00D70D1E">
      <w:pPr>
        <w:spacing w:before="0"/>
        <w:rPr>
          <w:rFonts w:cs="Arial"/>
        </w:rPr>
      </w:pPr>
    </w:p>
    <w:p w:rsidR="00D70D1E" w:rsidRPr="00463CFD" w:rsidRDefault="00D70D1E" w:rsidP="00D70D1E">
      <w:pPr>
        <w:spacing w:before="0"/>
        <w:rPr>
          <w:rFonts w:cs="Arial"/>
        </w:rPr>
      </w:pPr>
      <w:proofErr w:type="gramStart"/>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Меница је потписана од стране овлашћеног лица за заступање Дужника ____________________</w:t>
      </w:r>
      <w:proofErr w:type="gramStart"/>
      <w:r w:rsidRPr="00463CFD">
        <w:rPr>
          <w:rFonts w:cs="Arial"/>
        </w:rPr>
        <w:t>_(</w:t>
      </w:r>
      <w:proofErr w:type="gramEnd"/>
      <w:r w:rsidRPr="00463CFD">
        <w:rPr>
          <w:rFonts w:cs="Arial"/>
        </w:rPr>
        <w:t>унети име и презиме овлашћеног лица).</w:t>
      </w:r>
    </w:p>
    <w:p w:rsidR="00D70D1E" w:rsidRPr="00463CFD" w:rsidRDefault="00D70D1E" w:rsidP="00D70D1E">
      <w:pPr>
        <w:spacing w:before="0"/>
        <w:rPr>
          <w:rFonts w:cs="Arial"/>
        </w:rPr>
      </w:pPr>
    </w:p>
    <w:p w:rsidR="00D70D1E" w:rsidRPr="00463CFD" w:rsidRDefault="00D70D1E" w:rsidP="00D70D1E">
      <w:pPr>
        <w:spacing w:before="0"/>
        <w:rPr>
          <w:rFonts w:cs="Arial"/>
        </w:rPr>
      </w:pPr>
      <w:proofErr w:type="gramStart"/>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70D1E" w:rsidRPr="00463CFD" w:rsidRDefault="00D70D1E" w:rsidP="00D70D1E">
      <w:pPr>
        <w:spacing w:before="0"/>
        <w:rPr>
          <w:rFonts w:cs="Arial"/>
        </w:rPr>
      </w:pPr>
      <w:r w:rsidRPr="00463CFD">
        <w:rPr>
          <w:rFonts w:cs="Arial"/>
        </w:rPr>
        <w:t xml:space="preserve">Место и датум издавања Овлашћења          </w:t>
      </w:r>
    </w:p>
    <w:p w:rsidR="00D70D1E" w:rsidRPr="00463CFD" w:rsidRDefault="00D70D1E" w:rsidP="00D70D1E">
      <w:pPr>
        <w:spacing w:before="0"/>
        <w:rPr>
          <w:rFonts w:cs="Arial"/>
        </w:rPr>
      </w:pPr>
    </w:p>
    <w:p w:rsidR="00D70D1E" w:rsidRPr="00463CFD" w:rsidRDefault="00D70D1E" w:rsidP="00D70D1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70D1E" w:rsidRPr="00463CFD" w:rsidTr="00542606">
        <w:trPr>
          <w:jc w:val="center"/>
        </w:trPr>
        <w:tc>
          <w:tcPr>
            <w:tcW w:w="3882" w:type="dxa"/>
          </w:tcPr>
          <w:p w:rsidR="00D70D1E" w:rsidRPr="00463CFD" w:rsidRDefault="00D70D1E" w:rsidP="00542606">
            <w:pPr>
              <w:spacing w:before="0"/>
              <w:jc w:val="center"/>
              <w:rPr>
                <w:rFonts w:cs="Arial"/>
              </w:rPr>
            </w:pPr>
            <w:r w:rsidRPr="00463CFD">
              <w:rPr>
                <w:rFonts w:cs="Arial"/>
              </w:rPr>
              <w:t>Датум:</w:t>
            </w:r>
          </w:p>
        </w:tc>
        <w:tc>
          <w:tcPr>
            <w:tcW w:w="2127" w:type="dxa"/>
          </w:tcPr>
          <w:p w:rsidR="00D70D1E" w:rsidRPr="00463CFD" w:rsidRDefault="00D70D1E" w:rsidP="00542606">
            <w:pPr>
              <w:spacing w:before="0"/>
              <w:jc w:val="center"/>
              <w:rPr>
                <w:rFonts w:cs="Arial"/>
                <w:lang w:val="ru-RU"/>
              </w:rPr>
            </w:pPr>
          </w:p>
        </w:tc>
        <w:tc>
          <w:tcPr>
            <w:tcW w:w="4022" w:type="dxa"/>
          </w:tcPr>
          <w:p w:rsidR="00D70D1E" w:rsidRPr="00463CFD" w:rsidRDefault="00D70D1E" w:rsidP="00542606">
            <w:pPr>
              <w:spacing w:before="0"/>
              <w:jc w:val="center"/>
              <w:rPr>
                <w:rFonts w:cs="Arial"/>
                <w:lang w:val="ru-RU"/>
              </w:rPr>
            </w:pPr>
            <w:r w:rsidRPr="00463CFD">
              <w:rPr>
                <w:rFonts w:cs="Arial"/>
              </w:rPr>
              <w:t>Понуђач</w:t>
            </w:r>
            <w:r w:rsidRPr="00463CFD">
              <w:rPr>
                <w:rFonts w:cs="Arial"/>
                <w:lang w:val="ru-RU"/>
              </w:rPr>
              <w:t>:</w:t>
            </w:r>
          </w:p>
        </w:tc>
      </w:tr>
      <w:tr w:rsidR="00D70D1E" w:rsidRPr="00463CFD" w:rsidTr="00542606">
        <w:trPr>
          <w:jc w:val="center"/>
        </w:trPr>
        <w:tc>
          <w:tcPr>
            <w:tcW w:w="3882" w:type="dxa"/>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rPr>
            </w:pPr>
            <w:r w:rsidRPr="00463CFD">
              <w:rPr>
                <w:rFonts w:cs="Arial"/>
              </w:rPr>
              <w:t>М.П.</w:t>
            </w:r>
          </w:p>
        </w:tc>
        <w:tc>
          <w:tcPr>
            <w:tcW w:w="4022" w:type="dxa"/>
          </w:tcPr>
          <w:p w:rsidR="00D70D1E" w:rsidRPr="00463CFD" w:rsidRDefault="00D70D1E" w:rsidP="00542606">
            <w:pPr>
              <w:spacing w:before="0"/>
              <w:jc w:val="center"/>
              <w:rPr>
                <w:rFonts w:cs="Arial"/>
                <w:lang w:val="ru-RU"/>
              </w:rPr>
            </w:pPr>
          </w:p>
        </w:tc>
      </w:tr>
      <w:tr w:rsidR="00D70D1E" w:rsidRPr="00463CFD" w:rsidTr="00542606">
        <w:trPr>
          <w:jc w:val="center"/>
        </w:trPr>
        <w:tc>
          <w:tcPr>
            <w:tcW w:w="3882" w:type="dxa"/>
            <w:tcBorders>
              <w:bottom w:val="single" w:sz="4" w:space="0" w:color="auto"/>
            </w:tcBorders>
          </w:tcPr>
          <w:p w:rsidR="00D70D1E" w:rsidRPr="00463CFD" w:rsidRDefault="00D70D1E" w:rsidP="00542606">
            <w:pPr>
              <w:spacing w:before="0"/>
              <w:jc w:val="center"/>
              <w:rPr>
                <w:rFonts w:cs="Arial"/>
              </w:rPr>
            </w:pPr>
          </w:p>
        </w:tc>
        <w:tc>
          <w:tcPr>
            <w:tcW w:w="2127" w:type="dxa"/>
          </w:tcPr>
          <w:p w:rsidR="00D70D1E" w:rsidRPr="00463CFD" w:rsidRDefault="00D70D1E" w:rsidP="00542606">
            <w:pPr>
              <w:spacing w:before="0"/>
              <w:jc w:val="center"/>
              <w:rPr>
                <w:rFonts w:cs="Arial"/>
                <w:lang w:val="ru-RU"/>
              </w:rPr>
            </w:pPr>
          </w:p>
        </w:tc>
        <w:tc>
          <w:tcPr>
            <w:tcW w:w="4022" w:type="dxa"/>
            <w:tcBorders>
              <w:bottom w:val="single" w:sz="4" w:space="0" w:color="auto"/>
            </w:tcBorders>
          </w:tcPr>
          <w:p w:rsidR="00D70D1E" w:rsidRPr="00463CFD" w:rsidRDefault="00D70D1E" w:rsidP="00542606">
            <w:pPr>
              <w:spacing w:before="0"/>
              <w:jc w:val="center"/>
              <w:rPr>
                <w:rFonts w:cs="Arial"/>
                <w:lang w:val="ru-RU"/>
              </w:rPr>
            </w:pPr>
          </w:p>
        </w:tc>
      </w:tr>
    </w:tbl>
    <w:p w:rsidR="00D70D1E" w:rsidRPr="00463CFD" w:rsidRDefault="00D70D1E" w:rsidP="00D70D1E">
      <w:pPr>
        <w:spacing w:before="0"/>
        <w:rPr>
          <w:rFonts w:cs="Arial"/>
        </w:rPr>
      </w:pPr>
      <w:r w:rsidRPr="00463CFD">
        <w:rPr>
          <w:rFonts w:cs="Arial"/>
        </w:rPr>
        <w:t xml:space="preserve">                                                                                              Потпис овлашћеног лица</w:t>
      </w:r>
    </w:p>
    <w:p w:rsidR="00D70D1E" w:rsidRPr="00463CFD" w:rsidRDefault="00D70D1E" w:rsidP="00D70D1E">
      <w:pPr>
        <w:spacing w:before="0"/>
        <w:rPr>
          <w:rFonts w:cs="Arial"/>
        </w:rPr>
      </w:pPr>
    </w:p>
    <w:p w:rsidR="00D70D1E" w:rsidRPr="00463CFD" w:rsidRDefault="00D70D1E" w:rsidP="00D70D1E">
      <w:pPr>
        <w:spacing w:before="0"/>
        <w:rPr>
          <w:rFonts w:cs="Arial"/>
        </w:rPr>
      </w:pPr>
      <w:r w:rsidRPr="00463CFD">
        <w:rPr>
          <w:rFonts w:cs="Arial"/>
        </w:rPr>
        <w:t>Прилог:</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D70D1E" w:rsidRPr="00463CFD" w:rsidRDefault="00D70D1E" w:rsidP="00D70D1E">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0D1E" w:rsidRPr="00B65A69" w:rsidRDefault="00D70D1E" w:rsidP="00D70D1E">
      <w:pPr>
        <w:spacing w:before="0"/>
        <w:rPr>
          <w:rFonts w:cs="Arial"/>
        </w:rPr>
      </w:pPr>
    </w:p>
    <w:p w:rsidR="00D70D1E" w:rsidRPr="00B65A69" w:rsidRDefault="00D70D1E" w:rsidP="00D70D1E">
      <w:pPr>
        <w:spacing w:before="0"/>
        <w:rPr>
          <w:rFonts w:cs="Arial"/>
        </w:rPr>
      </w:pPr>
    </w:p>
    <w:p w:rsidR="00D70D1E" w:rsidRPr="00B65A69" w:rsidRDefault="00D70D1E" w:rsidP="00D70D1E">
      <w:pPr>
        <w:spacing w:before="0"/>
        <w:rPr>
          <w:rFonts w:cs="Arial"/>
        </w:rPr>
      </w:pPr>
    </w:p>
    <w:p w:rsidR="00D70D1E" w:rsidRPr="00B56CA9" w:rsidRDefault="00D70D1E" w:rsidP="00D70D1E">
      <w:pPr>
        <w:pStyle w:val="KDPodnaslov1"/>
        <w:numPr>
          <w:ilvl w:val="0"/>
          <w:numId w:val="25"/>
        </w:numPr>
        <w:spacing w:before="0"/>
        <w:rPr>
          <w:rFonts w:cs="Arial"/>
          <w:color w:val="FF0000"/>
        </w:rPr>
      </w:pPr>
      <w:r w:rsidRPr="00341DAC">
        <w:rPr>
          <w:rFonts w:eastAsia="Arial Unicode MS" w:cs="Arial"/>
        </w:rPr>
        <w:br w:type="page"/>
      </w:r>
    </w:p>
    <w:p w:rsidR="00F9189E" w:rsidRPr="00601AB1" w:rsidRDefault="00F9189E" w:rsidP="00493514">
      <w:pPr>
        <w:spacing w:before="0"/>
        <w:rPr>
          <w:rFonts w:cs="Arial"/>
          <w:color w:val="00B0F0"/>
          <w:lang w:val="sr-Latn-RS"/>
        </w:rPr>
      </w:pPr>
    </w:p>
    <w:p w:rsidR="00B740FF" w:rsidRPr="00D70D1E" w:rsidRDefault="00B740FF" w:rsidP="00B740FF">
      <w:pPr>
        <w:jc w:val="center"/>
        <w:rPr>
          <w:rFonts w:cs="Arial"/>
          <w:b/>
          <w:lang w:val="sr-Cyrl-RS"/>
        </w:rPr>
      </w:pPr>
      <w:r w:rsidRPr="00F10346">
        <w:rPr>
          <w:rFonts w:cs="Arial"/>
          <w:b/>
          <w:lang w:val="sr-Cyrl-CS"/>
        </w:rPr>
        <w:t>ПРИЛОГ бр</w:t>
      </w:r>
      <w:r w:rsidRPr="00F10346">
        <w:rPr>
          <w:rFonts w:cs="Arial"/>
          <w:b/>
        </w:rPr>
        <w:t>:</w:t>
      </w:r>
      <w:r w:rsidR="00D70D1E">
        <w:rPr>
          <w:rFonts w:cs="Arial"/>
          <w:b/>
          <w:lang w:val="sr-Cyrl-RS"/>
        </w:rPr>
        <w:t>4</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6" w:name="_Toc442559948"/>
    </w:p>
    <w:p w:rsidR="00B56CA9" w:rsidRPr="00183A3E" w:rsidRDefault="00B56CA9" w:rsidP="00B56CA9">
      <w:pPr>
        <w:pStyle w:val="KDPodnaslov1"/>
        <w:spacing w:before="0"/>
        <w:rPr>
          <w:rFonts w:eastAsia="Arial Unicode MS" w:cs="Arial"/>
          <w:lang w:val="sr-Cyrl-RS"/>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0ADC" w:rsidRDefault="00343A18" w:rsidP="00FA7AF9">
      <w:pPr>
        <w:pStyle w:val="ListParagraph"/>
        <w:numPr>
          <w:ilvl w:val="0"/>
          <w:numId w:val="9"/>
        </w:numPr>
        <w:spacing w:before="0" w:after="0" w:line="240" w:lineRule="auto"/>
        <w:ind w:left="0" w:firstLine="0"/>
        <w:rPr>
          <w:rFonts w:ascii="Arial" w:hAnsi="Arial" w:cs="Arial"/>
        </w:rPr>
      </w:pPr>
      <w:r w:rsidRPr="00920ADC">
        <w:rPr>
          <w:rFonts w:ascii="Arial" w:hAnsi="Arial" w:cs="Arial"/>
        </w:rPr>
        <w:t>Јавно предузеће „Електропривреда Србије</w:t>
      </w:r>
      <w:proofErr w:type="gramStart"/>
      <w:r w:rsidRPr="00920ADC">
        <w:rPr>
          <w:rFonts w:ascii="Arial" w:hAnsi="Arial" w:cs="Arial"/>
        </w:rPr>
        <w:t>“</w:t>
      </w:r>
      <w:r w:rsidR="004E0104" w:rsidRPr="00920ADC">
        <w:rPr>
          <w:rFonts w:ascii="Arial" w:hAnsi="Arial" w:cs="Arial"/>
        </w:rPr>
        <w:t xml:space="preserve"> из</w:t>
      </w:r>
      <w:proofErr w:type="gramEnd"/>
      <w:r w:rsidR="004E0104" w:rsidRPr="00920ADC">
        <w:rPr>
          <w:rFonts w:ascii="Arial" w:hAnsi="Arial" w:cs="Arial"/>
        </w:rPr>
        <w:t xml:space="preserve"> </w:t>
      </w:r>
      <w:r w:rsidRPr="00920ADC">
        <w:rPr>
          <w:rFonts w:ascii="Arial" w:hAnsi="Arial" w:cs="Arial"/>
        </w:rPr>
        <w:t>Београд</w:t>
      </w:r>
      <w:r w:rsidR="004E0104" w:rsidRPr="00920ADC">
        <w:rPr>
          <w:rFonts w:ascii="Arial" w:hAnsi="Arial" w:cs="Arial"/>
        </w:rPr>
        <w:t>а</w:t>
      </w:r>
      <w:r w:rsidRPr="00920ADC">
        <w:rPr>
          <w:rFonts w:ascii="Arial" w:hAnsi="Arial" w:cs="Arial"/>
        </w:rPr>
        <w:t>, Улица царице Милице бр. 2</w:t>
      </w:r>
      <w:r w:rsidR="001A297E" w:rsidRPr="00920ADC">
        <w:rPr>
          <w:rFonts w:ascii="Arial" w:hAnsi="Arial" w:cs="Arial"/>
        </w:rPr>
        <w:t>.,</w:t>
      </w:r>
      <w:r w:rsidR="004E0104" w:rsidRPr="00920ADC">
        <w:rPr>
          <w:rFonts w:ascii="Arial" w:hAnsi="Arial" w:cs="Arial"/>
        </w:rPr>
        <w:t>огранак ТЕНТ Београд-Обреновац, 11500 Обреновац, Богољуба Урошевића Црног 44., м</w:t>
      </w:r>
      <w:r w:rsidRPr="00920ADC">
        <w:rPr>
          <w:rFonts w:ascii="Arial" w:hAnsi="Arial" w:cs="Arial"/>
        </w:rPr>
        <w:t xml:space="preserve">атични број 20053658, ПИБ 103920327, </w:t>
      </w:r>
      <w:r w:rsidR="004E0104" w:rsidRPr="00920ADC">
        <w:rPr>
          <w:rFonts w:ascii="Arial" w:hAnsi="Arial" w:cs="Arial"/>
        </w:rPr>
        <w:t>т</w:t>
      </w:r>
      <w:r w:rsidRPr="00920ADC">
        <w:rPr>
          <w:rFonts w:ascii="Arial" w:hAnsi="Arial" w:cs="Arial"/>
        </w:rPr>
        <w:t>екући рачун 160-700-13 Banka Intesа ад Београд, ко</w:t>
      </w:r>
      <w:r w:rsidR="001A297E" w:rsidRPr="00920ADC">
        <w:rPr>
          <w:rFonts w:ascii="Arial" w:hAnsi="Arial" w:cs="Arial"/>
        </w:rPr>
        <w:t>је</w:t>
      </w:r>
      <w:r w:rsidR="004E0104" w:rsidRPr="00920ADC">
        <w:rPr>
          <w:rFonts w:ascii="Arial" w:hAnsi="Arial" w:cs="Arial"/>
        </w:rPr>
        <w:t xml:space="preserve">, у име и за рачун ЈП ЕПС, по пуномоћју бр. </w:t>
      </w:r>
      <w:r w:rsidR="00920ADC" w:rsidRPr="00920ADC">
        <w:rPr>
          <w:rFonts w:ascii="Arial" w:eastAsia="Times New Roman" w:hAnsi="Arial" w:cs="Arial"/>
        </w:rPr>
        <w:t>12.01.</w:t>
      </w:r>
      <w:r w:rsidR="00920ADC" w:rsidRPr="00920ADC">
        <w:rPr>
          <w:rFonts w:ascii="Arial" w:eastAsia="Times New Roman" w:hAnsi="Arial" w:cs="Arial"/>
          <w:lang w:val="sr-Cyrl-RS"/>
        </w:rPr>
        <w:t>296992</w:t>
      </w:r>
      <w:r w:rsidR="00920ADC" w:rsidRPr="00920ADC">
        <w:rPr>
          <w:rFonts w:ascii="Arial" w:eastAsia="Times New Roman" w:hAnsi="Arial" w:cs="Arial"/>
        </w:rPr>
        <w:t>/</w:t>
      </w:r>
      <w:r w:rsidR="00920ADC" w:rsidRPr="00920ADC">
        <w:rPr>
          <w:rFonts w:ascii="Arial" w:eastAsia="Times New Roman" w:hAnsi="Arial" w:cs="Arial"/>
          <w:lang w:val="sr-Cyrl-RS"/>
        </w:rPr>
        <w:t>1</w:t>
      </w:r>
      <w:r w:rsidR="00920ADC" w:rsidRPr="00920ADC">
        <w:rPr>
          <w:rFonts w:ascii="Arial" w:eastAsia="Times New Roman" w:hAnsi="Arial" w:cs="Arial"/>
        </w:rPr>
        <w:t>-1</w:t>
      </w:r>
      <w:r w:rsidR="00920ADC" w:rsidRPr="00920ADC">
        <w:rPr>
          <w:rFonts w:ascii="Arial" w:eastAsia="Times New Roman" w:hAnsi="Arial" w:cs="Arial"/>
          <w:lang w:val="sr-Cyrl-RS"/>
        </w:rPr>
        <w:t>7</w:t>
      </w:r>
      <w:r w:rsidR="00920ADC" w:rsidRPr="00920ADC">
        <w:rPr>
          <w:rFonts w:ascii="Arial" w:eastAsia="Times New Roman" w:hAnsi="Arial" w:cs="Arial"/>
        </w:rPr>
        <w:t xml:space="preserve"> од </w:t>
      </w:r>
      <w:r w:rsidR="00920ADC" w:rsidRPr="00920ADC">
        <w:rPr>
          <w:rFonts w:ascii="Arial" w:eastAsia="Times New Roman" w:hAnsi="Arial" w:cs="Arial"/>
          <w:lang w:val="sr-Cyrl-RS"/>
        </w:rPr>
        <w:t>15.06.2017</w:t>
      </w:r>
      <w:r w:rsidR="004E0104" w:rsidRPr="00920ADC">
        <w:rPr>
          <w:rFonts w:ascii="Arial" w:hAnsi="Arial" w:cs="Arial"/>
        </w:rPr>
        <w:t>.године,</w:t>
      </w:r>
      <w:r w:rsidRPr="00920ADC">
        <w:rPr>
          <w:rFonts w:ascii="Arial" w:hAnsi="Arial" w:cs="Arial"/>
        </w:rPr>
        <w:t xml:space="preserve"> заступа</w:t>
      </w:r>
      <w:r w:rsidR="004E0104" w:rsidRPr="00920ADC">
        <w:rPr>
          <w:rFonts w:ascii="Arial" w:hAnsi="Arial" w:cs="Arial"/>
        </w:rPr>
        <w:t xml:space="preserve"> финансијски директор </w:t>
      </w:r>
      <w:r w:rsidR="00920ADC" w:rsidRPr="00920ADC">
        <w:rPr>
          <w:rFonts w:ascii="Arial" w:eastAsia="Times New Roman" w:hAnsi="Arial" w:cs="Arial"/>
          <w:lang w:val="sr-Cyrl-RS"/>
        </w:rPr>
        <w:t xml:space="preserve">Огранка </w:t>
      </w:r>
      <w:r w:rsidR="00920ADC" w:rsidRPr="00920ADC">
        <w:rPr>
          <w:rFonts w:ascii="Arial" w:eastAsia="Times New Roman" w:hAnsi="Arial" w:cs="Arial"/>
        </w:rPr>
        <w:t xml:space="preserve">ТЕНТ </w:t>
      </w:r>
      <w:r w:rsidR="00920ADC" w:rsidRPr="00920ADC">
        <w:rPr>
          <w:rFonts w:ascii="Arial" w:eastAsia="Times New Roman" w:hAnsi="Arial" w:cs="Arial"/>
          <w:lang w:val="sr-Cyrl-RS"/>
        </w:rPr>
        <w:t>Жељко Вујиновић</w:t>
      </w:r>
      <w:r w:rsidR="004E0104" w:rsidRPr="00920ADC">
        <w:rPr>
          <w:rFonts w:ascii="Arial" w:hAnsi="Arial" w:cs="Arial"/>
        </w:rPr>
        <w:t xml:space="preserve">, дипл. </w:t>
      </w:r>
      <w:proofErr w:type="gramStart"/>
      <w:r w:rsidR="004E0104" w:rsidRPr="00920ADC">
        <w:rPr>
          <w:rFonts w:ascii="Arial" w:hAnsi="Arial" w:cs="Arial"/>
        </w:rPr>
        <w:t>екон</w:t>
      </w:r>
      <w:proofErr w:type="gramEnd"/>
      <w:r w:rsidR="004E0104" w:rsidRPr="00920ADC">
        <w:rPr>
          <w:rFonts w:ascii="Arial" w:hAnsi="Arial" w:cs="Arial"/>
        </w:rPr>
        <w:t xml:space="preserve">. </w:t>
      </w:r>
      <w:r w:rsidRPr="00920ADC">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57" w:name="_Toc442559949"/>
      <w:r w:rsidRPr="007553BA">
        <w:rPr>
          <w:b/>
        </w:rPr>
        <w:lastRenderedPageBreak/>
        <w:t>УГОВОР О КУПОПРОДАЈИ</w:t>
      </w:r>
      <w:bookmarkEnd w:id="257"/>
    </w:p>
    <w:p w:rsidR="00343A18" w:rsidRPr="007553BA" w:rsidRDefault="007553BA" w:rsidP="007553BA">
      <w:pPr>
        <w:pStyle w:val="KDParagraf"/>
        <w:spacing w:before="0"/>
        <w:jc w:val="center"/>
        <w:rPr>
          <w:rFonts w:cs="Arial"/>
          <w:b/>
        </w:rPr>
      </w:pPr>
      <w:r w:rsidRPr="007553BA">
        <w:rPr>
          <w:rFonts w:cs="Arial"/>
          <w:b/>
        </w:rPr>
        <w:t xml:space="preserve">ДОБАРА: </w:t>
      </w:r>
      <w:r w:rsidRPr="007553BA">
        <w:rPr>
          <w:rFonts w:cs="Arial"/>
          <w:b/>
          <w:lang w:val="ru-RU"/>
        </w:rPr>
        <w:t>МАСТИ И МАЗИВА</w:t>
      </w:r>
    </w:p>
    <w:p w:rsidR="00343A18" w:rsidRPr="00920ADC" w:rsidRDefault="00343A18" w:rsidP="00343A18">
      <w:pPr>
        <w:pStyle w:val="KDParagraf"/>
        <w:spacing w:before="0"/>
        <w:rPr>
          <w:rFonts w:cs="Arial"/>
        </w:rPr>
      </w:pPr>
      <w:r w:rsidRPr="00920ADC">
        <w:rPr>
          <w:rFonts w:cs="Arial"/>
        </w:rPr>
        <w:t>Уговорне стране констатују:</w:t>
      </w:r>
    </w:p>
    <w:p w:rsidR="00893EE8" w:rsidRPr="00920ADC" w:rsidRDefault="00343A18" w:rsidP="00893EE8">
      <w:pPr>
        <w:pStyle w:val="KDNabrajanje"/>
      </w:pPr>
      <w:r w:rsidRPr="00920ADC">
        <w:t xml:space="preserve">да је </w:t>
      </w:r>
      <w:r w:rsidR="00357A9B" w:rsidRPr="00920ADC">
        <w:rPr>
          <w:lang w:val="sr-Cyrl-RS"/>
        </w:rPr>
        <w:t>Купац</w:t>
      </w:r>
      <w:r w:rsidRPr="00920ADC">
        <w:t xml:space="preserve"> у складу са Конкурсном документацијом а сагласно члану 3</w:t>
      </w:r>
      <w:r w:rsidR="00030949" w:rsidRPr="00920ADC">
        <w:t>2</w:t>
      </w:r>
      <w:r w:rsidRPr="00920ADC">
        <w:t xml:space="preserve">. Закона о јавним набавкама („Сл.гласник РС“, бр.124/2012,14/2015 и 68/2015) (даље Закон) спровео </w:t>
      </w:r>
      <w:r w:rsidR="00030949" w:rsidRPr="00920ADC">
        <w:t xml:space="preserve">отворени </w:t>
      </w:r>
      <w:r w:rsidRPr="00920ADC">
        <w:t>поступак</w:t>
      </w:r>
      <w:r w:rsidR="00EE23EA" w:rsidRPr="00920ADC">
        <w:t xml:space="preserve"> </w:t>
      </w:r>
      <w:r w:rsidR="00493514" w:rsidRPr="00920ADC">
        <w:t>јавне набавке бр.</w:t>
      </w:r>
      <w:r w:rsidR="00815CE4" w:rsidRPr="00920ADC">
        <w:rPr>
          <w:lang w:val="sr-Cyrl-RS"/>
        </w:rPr>
        <w:t xml:space="preserve"> 3000/0258/2017 (677/2017, 812/2017,638/2017,734/2017)</w:t>
      </w:r>
      <w:r w:rsidR="00493514" w:rsidRPr="00920ADC">
        <w:rPr>
          <w:lang w:val="sr-Cyrl-RS"/>
        </w:rPr>
        <w:t xml:space="preserve"> </w:t>
      </w:r>
      <w:r w:rsidR="00893EE8" w:rsidRPr="00920ADC">
        <w:t xml:space="preserve">ради набавке добара </w:t>
      </w:r>
      <w:r w:rsidR="00357A9B" w:rsidRPr="00920ADC">
        <w:rPr>
          <w:lang w:val="sr-Cyrl-RS"/>
        </w:rPr>
        <w:t>Масти и мазива</w:t>
      </w:r>
      <w:r w:rsidR="00893EE8" w:rsidRPr="00920ADC">
        <w:t xml:space="preserve"> и то да је Позив за подношење понуда у вези предметне јавне набавке објављен на Порталу јавних набавки дана_____________, као и на интернет страници </w:t>
      </w:r>
      <w:r w:rsidR="00D70D1E" w:rsidRPr="00920ADC">
        <w:rPr>
          <w:lang w:val="sr-Cyrl-RS"/>
        </w:rPr>
        <w:t>Купца</w:t>
      </w:r>
      <w:r w:rsidR="00893EE8" w:rsidRPr="00920ADC">
        <w:t>.</w:t>
      </w:r>
    </w:p>
    <w:p w:rsidR="00893EE8" w:rsidRPr="00920ADC" w:rsidRDefault="00893EE8" w:rsidP="00893EE8">
      <w:pPr>
        <w:pStyle w:val="KDNabrajanje"/>
      </w:pPr>
      <w:r w:rsidRPr="00920ADC">
        <w:t xml:space="preserve">да Понуда </w:t>
      </w:r>
      <w:r w:rsidR="00357A9B" w:rsidRPr="00920ADC">
        <w:rPr>
          <w:lang w:val="sr-Cyrl-RS"/>
        </w:rPr>
        <w:t>Продавца</w:t>
      </w:r>
      <w:r w:rsidRPr="00920ADC">
        <w:t xml:space="preserve"> , која је заведена код </w:t>
      </w:r>
      <w:r w:rsidR="00357A9B" w:rsidRPr="00920ADC">
        <w:rPr>
          <w:lang w:val="sr-Cyrl-RS"/>
        </w:rPr>
        <w:t>Купца</w:t>
      </w:r>
      <w:r w:rsidRPr="00920ADC">
        <w:t xml:space="preserve"> под бројем ________ од ________201</w:t>
      </w:r>
      <w:r w:rsidR="00A353B9">
        <w:rPr>
          <w:lang w:val="sr-Cyrl-RS"/>
        </w:rPr>
        <w:t>7</w:t>
      </w:r>
      <w:r w:rsidRPr="00920ADC">
        <w:t>.године,</w:t>
      </w:r>
      <w:r w:rsidR="00357A9B" w:rsidRPr="00920ADC">
        <w:t xml:space="preserve"> у потпуности одговара захтеву </w:t>
      </w:r>
      <w:r w:rsidR="00357A9B" w:rsidRPr="00920ADC">
        <w:rPr>
          <w:lang w:val="sr-Cyrl-RS"/>
        </w:rPr>
        <w:t>Купц</w:t>
      </w:r>
      <w:r w:rsidRPr="00920ADC">
        <w:t>а из Позива за подношење понуда и Конкурсне документације</w:t>
      </w:r>
    </w:p>
    <w:p w:rsidR="00893EE8" w:rsidRPr="00920ADC" w:rsidRDefault="00893EE8" w:rsidP="00893EE8">
      <w:pPr>
        <w:pStyle w:val="KDNabrajanje"/>
      </w:pPr>
      <w:r w:rsidRPr="00920ADC">
        <w:t xml:space="preserve">да је </w:t>
      </w:r>
      <w:r w:rsidR="001C3586" w:rsidRPr="00920ADC">
        <w:rPr>
          <w:lang w:val="sr-Cyrl-RS"/>
        </w:rPr>
        <w:t>Купац</w:t>
      </w:r>
      <w:r w:rsidRPr="00920ADC">
        <w:t xml:space="preserve"> својом Одлуком о додели уговора бр. ____________ од __.__.___. године изабрао понуду </w:t>
      </w:r>
      <w:r w:rsidR="00AD2679" w:rsidRPr="00920ADC">
        <w:rPr>
          <w:lang w:val="sr-Cyrl-RS"/>
        </w:rPr>
        <w:t>Продавца</w:t>
      </w:r>
      <w:r w:rsidRPr="00920ADC">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7553BA" w:rsidRPr="007553BA">
        <w:rPr>
          <w:rFonts w:cs="Arial"/>
          <w:b/>
          <w:lang w:val="ru-RU"/>
        </w:rPr>
        <w:t>МАСТИ И МАЗИВА</w:t>
      </w:r>
    </w:p>
    <w:p w:rsidR="007553BA" w:rsidRPr="00395AF1"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Партија I: Mасти и мазива</w:t>
      </w:r>
    </w:p>
    <w:p w:rsidR="007553BA" w:rsidRPr="00D42FF8" w:rsidRDefault="007553BA" w:rsidP="007553BA">
      <w:pPr>
        <w:pStyle w:val="ListParagraph"/>
        <w:ind w:left="-360" w:right="-14"/>
        <w:jc w:val="left"/>
        <w:rPr>
          <w:rFonts w:ascii="Arial" w:hAnsi="Arial" w:cs="Arial"/>
          <w:lang w:val="ru-RU"/>
        </w:rPr>
      </w:pPr>
      <w:r>
        <w:rPr>
          <w:rFonts w:ascii="Arial" w:hAnsi="Arial" w:cs="Arial"/>
          <w:lang w:val="ru-RU"/>
        </w:rPr>
        <w:t xml:space="preserve">      </w:t>
      </w:r>
      <w:r w:rsidRPr="00395AF1">
        <w:rPr>
          <w:rFonts w:ascii="Arial" w:hAnsi="Arial" w:cs="Arial"/>
          <w:lang w:val="ru-RU"/>
        </w:rPr>
        <w:t>Партија II: Специјалне масти и мазива</w:t>
      </w:r>
    </w:p>
    <w:p w:rsidR="00343A18" w:rsidRPr="00677614" w:rsidRDefault="0059120D" w:rsidP="00343A18">
      <w:pPr>
        <w:pStyle w:val="KDParagraf"/>
        <w:spacing w:before="0"/>
        <w:rPr>
          <w:rFonts w:eastAsia="Calibri" w:cs="Arial"/>
        </w:rPr>
      </w:pPr>
      <w:r w:rsidRPr="0059120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2017.године, Структури цене и техничкој спецификацији, који као Прилог 1, Прилог 2 и Прилог 3 чине саставни део овог Уговора.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920ADC" w:rsidRDefault="00920ADC" w:rsidP="00920ADC">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Pr>
          <w:rFonts w:cs="Arial"/>
          <w:lang w:val="sr-Cyrl-RS"/>
        </w:rPr>
        <w:t>,</w:t>
      </w:r>
      <w:r w:rsidRPr="00456FB8">
        <w:rPr>
          <w:rFonts w:cs="Arial"/>
          <w:lang w:val="sr-Cyrl-RS"/>
        </w:rPr>
        <w:t xml:space="preserve"> </w:t>
      </w:r>
      <w:r>
        <w:rPr>
          <w:rFonts w:cs="Arial"/>
        </w:rPr>
        <w:t>без пореза на додату вредност</w:t>
      </w:r>
      <w:r>
        <w:rPr>
          <w:rFonts w:cs="Arial"/>
          <w:lang w:val="sr-Cyrl-RS"/>
        </w:rPr>
        <w:t xml:space="preserve"> и то</w:t>
      </w:r>
      <w:r>
        <w:rPr>
          <w:rFonts w:cs="Arial"/>
        </w:rPr>
        <w:t>:</w:t>
      </w:r>
    </w:p>
    <w:p w:rsidR="00920ADC" w:rsidRDefault="00920ADC" w:rsidP="00F93E91">
      <w:pPr>
        <w:pStyle w:val="KDParagraf"/>
        <w:spacing w:before="0"/>
        <w:rPr>
          <w:rFonts w:cs="Arial"/>
          <w:lang w:val="sr-Cyrl-RS"/>
        </w:rPr>
      </w:pPr>
    </w:p>
    <w:p w:rsidR="00F93E91" w:rsidRPr="0036133A" w:rsidRDefault="00F93E91" w:rsidP="00F93E91">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920ADC" w:rsidRDefault="00920ADC" w:rsidP="00343A18">
      <w:pPr>
        <w:pStyle w:val="KDParagraf"/>
        <w:spacing w:before="0"/>
        <w:rPr>
          <w:rFonts w:cs="Arial"/>
          <w:lang w:val="sr-Cyrl-RS"/>
        </w:rPr>
      </w:pP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p>
    <w:p w:rsidR="00C038CC" w:rsidRPr="00C038CC" w:rsidRDefault="00C038CC" w:rsidP="00343A18">
      <w:pPr>
        <w:pStyle w:val="KDParagraf"/>
        <w:spacing w:before="0"/>
        <w:rPr>
          <w:rFonts w:cs="Arial"/>
          <w:lang w:val="sr-Cyrl-RS"/>
        </w:rPr>
      </w:pPr>
    </w:p>
    <w:p w:rsidR="00343A18" w:rsidRDefault="00343A18" w:rsidP="00343A18">
      <w:pPr>
        <w:pStyle w:val="KDParagraf"/>
        <w:spacing w:before="0"/>
        <w:rPr>
          <w:rFonts w:cs="Arial"/>
          <w:lang w:val="sr-Cyrl-RS"/>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100776" w:rsidRPr="00667003" w:rsidRDefault="00100776" w:rsidP="00100776">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100776" w:rsidRPr="00667003" w:rsidRDefault="00100776" w:rsidP="00100776">
      <w:pPr>
        <w:pStyle w:val="KDParagraf"/>
        <w:spacing w:before="0"/>
        <w:rPr>
          <w:rFonts w:cs="Arial"/>
        </w:rPr>
      </w:pPr>
      <w:proofErr w:type="gramStart"/>
      <w:r w:rsidRPr="00667003">
        <w:rPr>
          <w:rFonts w:cs="Arial"/>
        </w:rPr>
        <w:t>Укупна цена са ПДВ-ом _________________ РСД.</w:t>
      </w:r>
      <w:proofErr w:type="gramEnd"/>
    </w:p>
    <w:p w:rsidR="00100776" w:rsidRPr="00100776" w:rsidRDefault="00100776"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lastRenderedPageBreak/>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w:t>
      </w:r>
      <w:r w:rsidR="00F93E91">
        <w:rPr>
          <w:rFonts w:cs="Arial"/>
          <w:lang w:val="sr-Cyrl-RS"/>
        </w:rPr>
        <w:t>,</w:t>
      </w:r>
      <w:r w:rsidR="00526E26">
        <w:rPr>
          <w:rFonts w:cs="Arial"/>
          <w:lang w:val="sr-Cyrl-RS"/>
        </w:rPr>
        <w:t xml:space="preserve"> </w:t>
      </w:r>
      <w:r w:rsidR="00F93E91" w:rsidRPr="001C129A">
        <w:rPr>
          <w:rFonts w:cs="Arial"/>
          <w:lang w:val="sr-Cyrl-RS"/>
        </w:rPr>
        <w:t>ТЕК и ТЕМ</w:t>
      </w:r>
      <w:r w:rsidR="001C3586">
        <w:rPr>
          <w:rFonts w:cs="Arial"/>
          <w:lang w:val="sr-Cyrl-RS"/>
        </w:rPr>
        <w:t xml:space="preserve">(за Партију 1) и локације Б (за Партију 2)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rPr>
      </w:pPr>
    </w:p>
    <w:p w:rsidR="0032085F" w:rsidRDefault="0032085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100776" w:rsidRPr="00100776" w:rsidRDefault="00100776" w:rsidP="00100776">
      <w:pPr>
        <w:pStyle w:val="KDParagraf"/>
        <w:spacing w:before="0"/>
        <w:rPr>
          <w:rFonts w:eastAsia="Calibri" w:cs="Arial"/>
        </w:rPr>
      </w:pPr>
      <w:proofErr w:type="gramStart"/>
      <w:r w:rsidRPr="00100776">
        <w:rPr>
          <w:rFonts w:eastAsia="Calibri" w:cs="Arial"/>
        </w:rPr>
        <w:t>Продавац се обавезује да, по извршеној испоруци добара из члана 1.</w:t>
      </w:r>
      <w:proofErr w:type="gramEnd"/>
      <w:r w:rsidRPr="00100776">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100776" w:rsidRPr="00100776" w:rsidRDefault="00100776" w:rsidP="00100776">
      <w:pPr>
        <w:pStyle w:val="KDParagraf"/>
        <w:spacing w:before="0"/>
        <w:rPr>
          <w:rFonts w:eastAsia="Calibri" w:cs="Arial"/>
        </w:rPr>
      </w:pPr>
      <w:r w:rsidRPr="00100776">
        <w:rPr>
          <w:rFonts w:eastAsia="Calibri" w:cs="Arial"/>
        </w:rPr>
        <w:t>Рачун мора гласити на: Јавно предузеће „Електропривреда Србије“ Београд, царице Милице 2 ,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r w:rsidRPr="00100776">
        <w:rPr>
          <w:rFonts w:eastAsia="Calibri" w:cs="Arial"/>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100776" w:rsidRPr="00100776" w:rsidRDefault="00100776" w:rsidP="00100776">
      <w:pPr>
        <w:pStyle w:val="KDParagraf"/>
        <w:spacing w:before="0"/>
        <w:rPr>
          <w:rFonts w:eastAsia="Calibri" w:cs="Arial"/>
        </w:rPr>
      </w:pPr>
    </w:p>
    <w:p w:rsidR="00100776" w:rsidRPr="00100776" w:rsidRDefault="00100776" w:rsidP="00100776">
      <w:pPr>
        <w:pStyle w:val="KDParagraf"/>
        <w:spacing w:before="0"/>
        <w:rPr>
          <w:rFonts w:eastAsia="Calibri" w:cs="Arial"/>
        </w:rPr>
      </w:pPr>
      <w:proofErr w:type="gramStart"/>
      <w:r w:rsidRPr="00100776">
        <w:rPr>
          <w:rFonts w:eastAsia="Calibri"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00776">
        <w:rPr>
          <w:rFonts w:eastAsia="Calibri" w:cs="Arial"/>
        </w:rPr>
        <w:t xml:space="preserve"> </w:t>
      </w:r>
      <w:proofErr w:type="gramStart"/>
      <w:r w:rsidRPr="00100776">
        <w:rPr>
          <w:rFonts w:eastAsia="Calibri" w:cs="Arial"/>
        </w:rPr>
        <w:t>Рачуни који не одговарају наведеним тачним називима, ће се сматрати неисправним.</w:t>
      </w:r>
      <w:proofErr w:type="gramEnd"/>
      <w:r w:rsidRPr="00100776">
        <w:rPr>
          <w:rFonts w:eastAsia="Calibri" w:cs="Arial"/>
        </w:rPr>
        <w:t xml:space="preserve"> </w:t>
      </w:r>
      <w:proofErr w:type="gramStart"/>
      <w:r w:rsidRPr="00100776">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00776" w:rsidRPr="00100776" w:rsidRDefault="00100776" w:rsidP="00100776">
      <w:pPr>
        <w:pStyle w:val="KDParagraf"/>
        <w:spacing w:before="0"/>
        <w:rPr>
          <w:rFonts w:eastAsia="Calibri" w:cs="Arial"/>
        </w:rPr>
      </w:pPr>
    </w:p>
    <w:p w:rsidR="00E2330A" w:rsidRDefault="00100776" w:rsidP="00100776">
      <w:pPr>
        <w:pStyle w:val="KDParagraf"/>
        <w:spacing w:before="0"/>
        <w:rPr>
          <w:rFonts w:cs="Arial"/>
          <w:highlight w:val="red"/>
          <w:lang w:val="sr-Cyrl-RS"/>
        </w:rPr>
      </w:pPr>
      <w:proofErr w:type="gramStart"/>
      <w:r w:rsidRPr="00100776">
        <w:rPr>
          <w:rFonts w:eastAsia="Calibri" w:cs="Arial"/>
        </w:rPr>
        <w:t>Рачун који није издат у складу са уговореним условима, неће бити исправан и биће враћен Продавцу.</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B24B0F" w:rsidRPr="00B24B0F" w:rsidRDefault="00B24B0F" w:rsidP="00B24B0F">
      <w:pPr>
        <w:pStyle w:val="KDParagraf"/>
        <w:spacing w:before="0"/>
        <w:rPr>
          <w:rFonts w:eastAsia="Calibri" w:cs="Arial"/>
          <w:lang w:val="sr-Cyrl-RS"/>
        </w:rPr>
      </w:pPr>
      <w:r w:rsidRPr="00100776">
        <w:rPr>
          <w:rFonts w:eastAsia="Calibri" w:cs="Arial"/>
        </w:rPr>
        <w:t>За Партију 1</w:t>
      </w:r>
      <w:r>
        <w:rPr>
          <w:rFonts w:eastAsia="Calibri" w:cs="Arial"/>
          <w:lang w:val="sr-Cyrl-RS"/>
        </w:rPr>
        <w:t xml:space="preserve"> и </w:t>
      </w:r>
      <w:r w:rsidRPr="00100776">
        <w:rPr>
          <w:rFonts w:eastAsia="Calibri" w:cs="Arial"/>
        </w:rPr>
        <w:t xml:space="preserve">Партију </w:t>
      </w:r>
      <w:r>
        <w:rPr>
          <w:rFonts w:eastAsia="Calibri" w:cs="Arial"/>
          <w:lang w:val="sr-Cyrl-RS"/>
        </w:rPr>
        <w:t>2</w:t>
      </w:r>
    </w:p>
    <w:p w:rsidR="00B24B0F" w:rsidRPr="00B24B0F" w:rsidRDefault="00B24B0F" w:rsidP="00B24B0F">
      <w:pPr>
        <w:pStyle w:val="KDParagraf"/>
        <w:spacing w:before="0"/>
        <w:rPr>
          <w:rFonts w:eastAsia="Calibri" w:cs="Arial"/>
          <w:lang w:val="sr-Cyrl-RS"/>
        </w:rPr>
      </w:pPr>
    </w:p>
    <w:p w:rsidR="00B24B0F" w:rsidRPr="00B24B0F" w:rsidRDefault="00B24B0F" w:rsidP="00343A18">
      <w:pPr>
        <w:pStyle w:val="KDParagraf"/>
        <w:spacing w:before="0"/>
        <w:rPr>
          <w:rFonts w:cs="Arial"/>
          <w:color w:val="00B0F0"/>
          <w:lang w:val="sr-Cyrl-RS"/>
        </w:rPr>
      </w:pPr>
      <w:r w:rsidRPr="0013086F">
        <w:rPr>
          <w:rFonts w:cs="Arial"/>
          <w:lang w:val="sr-Cyrl-RS"/>
        </w:rPr>
        <w:t xml:space="preserve">Испорука добара ће се вршити сукцесивно током периода од </w:t>
      </w:r>
      <w:r>
        <w:rPr>
          <w:rFonts w:cs="Arial"/>
          <w:lang w:val="sr-Cyrl-RS"/>
        </w:rPr>
        <w:t>6</w:t>
      </w:r>
      <w:r w:rsidRPr="0013086F">
        <w:rPr>
          <w:rFonts w:cs="Arial"/>
          <w:lang w:val="sr-Cyrl-RS"/>
        </w:rPr>
        <w:t xml:space="preserve"> месеци од дана </w:t>
      </w:r>
      <w:r>
        <w:rPr>
          <w:rFonts w:cs="Arial"/>
          <w:lang w:val="sr-Cyrl-RS"/>
        </w:rPr>
        <w:t>ступања</w:t>
      </w:r>
      <w:r w:rsidRPr="0013086F">
        <w:rPr>
          <w:rFonts w:cs="Arial"/>
          <w:lang w:val="sr-Cyrl-RS"/>
        </w:rPr>
        <w:t xml:space="preserve"> Уговора</w:t>
      </w:r>
      <w:r>
        <w:rPr>
          <w:rFonts w:cs="Arial"/>
          <w:lang w:val="sr-Cyrl-RS"/>
        </w:rPr>
        <w:t xml:space="preserve"> на снагу.</w:t>
      </w:r>
    </w:p>
    <w:p w:rsidR="00350F74" w:rsidRDefault="00350F74" w:rsidP="00100776">
      <w:pPr>
        <w:pStyle w:val="KDParagraf"/>
        <w:spacing w:before="0"/>
        <w:rPr>
          <w:rFonts w:eastAsia="Calibri" w:cs="Arial"/>
          <w:lang w:val="sr-Cyrl-RS"/>
        </w:rPr>
      </w:pPr>
    </w:p>
    <w:p w:rsidR="00100776" w:rsidRDefault="00100776" w:rsidP="00100776">
      <w:pPr>
        <w:pStyle w:val="KDParagraf"/>
        <w:spacing w:before="0"/>
        <w:rPr>
          <w:rFonts w:eastAsia="Calibri" w:cs="Arial"/>
          <w:lang w:val="sr-Cyrl-RS"/>
        </w:rPr>
      </w:pPr>
      <w:r w:rsidRPr="00100776">
        <w:rPr>
          <w:rFonts w:eastAsia="Calibri" w:cs="Arial"/>
        </w:rPr>
        <w:t>За Партију 1</w:t>
      </w:r>
    </w:p>
    <w:p w:rsidR="00100776" w:rsidRPr="00350F74" w:rsidRDefault="00100776" w:rsidP="00100776">
      <w:pPr>
        <w:pStyle w:val="KDParagraf"/>
        <w:spacing w:before="0"/>
        <w:rPr>
          <w:rFonts w:eastAsia="Calibri" w:cs="Arial"/>
          <w:lang w:val="sr-Cyrl-RS"/>
        </w:rPr>
      </w:pPr>
      <w:proofErr w:type="gramStart"/>
      <w:r w:rsidRPr="00100776">
        <w:rPr>
          <w:rFonts w:eastAsia="Calibri" w:cs="Arial"/>
        </w:rPr>
        <w:t xml:space="preserve">Продавац се обавезује </w:t>
      </w:r>
      <w:r w:rsidR="00350F74" w:rsidRPr="00350F74">
        <w:rPr>
          <w:rFonts w:eastAsia="Calibri" w:cs="Arial"/>
        </w:rPr>
        <w:t xml:space="preserve">да сваку појединачну испоруку предметних добара изврши у року </w:t>
      </w:r>
      <w:r w:rsidRPr="00100776">
        <w:rPr>
          <w:rFonts w:eastAsia="Calibri" w:cs="Arial"/>
        </w:rPr>
        <w:t xml:space="preserve">____ </w:t>
      </w:r>
      <w:r w:rsidR="00350F74" w:rsidRPr="00350F74">
        <w:rPr>
          <w:rFonts w:eastAsia="Calibri" w:cs="Arial"/>
        </w:rPr>
        <w:t xml:space="preserve">од дана пријема писаног захтева </w:t>
      </w:r>
      <w:r w:rsidR="00350F74">
        <w:rPr>
          <w:rFonts w:eastAsia="Calibri" w:cs="Arial"/>
          <w:lang w:val="sr-Cyrl-RS"/>
        </w:rPr>
        <w:t>Купаца.</w:t>
      </w:r>
      <w:proofErr w:type="gramEnd"/>
    </w:p>
    <w:p w:rsidR="00350F74" w:rsidRDefault="00350F74" w:rsidP="00100776">
      <w:pPr>
        <w:pStyle w:val="KDParagraf"/>
        <w:spacing w:before="0"/>
        <w:rPr>
          <w:rFonts w:eastAsia="Calibri" w:cs="Arial"/>
          <w:lang w:val="sr-Cyrl-RS"/>
        </w:rPr>
      </w:pPr>
    </w:p>
    <w:p w:rsidR="00100776" w:rsidRPr="00100776" w:rsidRDefault="00100776" w:rsidP="00100776">
      <w:pPr>
        <w:pStyle w:val="KDParagraf"/>
        <w:spacing w:before="0"/>
        <w:rPr>
          <w:rFonts w:eastAsia="Calibri" w:cs="Arial"/>
        </w:rPr>
      </w:pPr>
      <w:r w:rsidRPr="00100776">
        <w:rPr>
          <w:rFonts w:eastAsia="Calibri" w:cs="Arial"/>
        </w:rPr>
        <w:lastRenderedPageBreak/>
        <w:t>За Партију 2</w:t>
      </w:r>
    </w:p>
    <w:p w:rsidR="00350F74" w:rsidRDefault="00350F74" w:rsidP="00350F74">
      <w:pPr>
        <w:pStyle w:val="KDParagraf"/>
        <w:spacing w:before="0"/>
        <w:rPr>
          <w:rFonts w:eastAsia="Calibri" w:cs="Arial"/>
          <w:lang w:val="sr-Cyrl-RS"/>
        </w:rPr>
      </w:pPr>
      <w:proofErr w:type="gramStart"/>
      <w:r w:rsidRPr="00100776">
        <w:rPr>
          <w:rFonts w:eastAsia="Calibri" w:cs="Arial"/>
        </w:rPr>
        <w:t xml:space="preserve">Продавац се обавезује </w:t>
      </w:r>
      <w:r w:rsidRPr="00350F74">
        <w:rPr>
          <w:rFonts w:eastAsia="Calibri" w:cs="Arial"/>
        </w:rPr>
        <w:t xml:space="preserve">да сваку појединачну испоруку предметних добара изврши у року </w:t>
      </w:r>
      <w:r w:rsidRPr="00100776">
        <w:rPr>
          <w:rFonts w:eastAsia="Calibri" w:cs="Arial"/>
        </w:rPr>
        <w:t xml:space="preserve">____ </w:t>
      </w:r>
      <w:r w:rsidRPr="00350F74">
        <w:rPr>
          <w:rFonts w:eastAsia="Calibri" w:cs="Arial"/>
        </w:rPr>
        <w:t xml:space="preserve">од дана пријема писаног захтева </w:t>
      </w:r>
      <w:r>
        <w:rPr>
          <w:rFonts w:eastAsia="Calibri" w:cs="Arial"/>
          <w:lang w:val="sr-Cyrl-RS"/>
        </w:rPr>
        <w:t>Купаца.</w:t>
      </w:r>
      <w:proofErr w:type="gramEnd"/>
    </w:p>
    <w:p w:rsidR="00350F74" w:rsidRPr="00350F74" w:rsidRDefault="00350F74" w:rsidP="00350F74">
      <w:pPr>
        <w:pStyle w:val="KDParagraf"/>
        <w:spacing w:before="0"/>
        <w:rPr>
          <w:rFonts w:eastAsia="Calibri" w:cs="Arial"/>
          <w:lang w:val="sr-Cyrl-RS"/>
        </w:rPr>
      </w:pPr>
    </w:p>
    <w:p w:rsidR="004334D9" w:rsidRPr="00E84485" w:rsidRDefault="00E84485" w:rsidP="00100776">
      <w:pPr>
        <w:pStyle w:val="KDParagraf"/>
        <w:spacing w:before="0"/>
        <w:rPr>
          <w:rFonts w:cs="Arial"/>
          <w:b/>
          <w:lang w:val="sr-Cyrl-RS"/>
        </w:rPr>
      </w:pPr>
      <w:r w:rsidRPr="00E84485">
        <w:rPr>
          <w:rFonts w:cs="Arial"/>
          <w:b/>
          <w:lang w:val="sr-Cyrl-RS"/>
        </w:rPr>
        <w:t>За Партију 1</w:t>
      </w:r>
    </w:p>
    <w:p w:rsidR="00A600FB" w:rsidRPr="004B4699" w:rsidRDefault="00A600FB" w:rsidP="00A600FB">
      <w:pPr>
        <w:pStyle w:val="KDParagraf"/>
        <w:spacing w:before="0"/>
        <w:rPr>
          <w:rFonts w:cs="Arial"/>
        </w:rPr>
      </w:pPr>
      <w:r w:rsidRPr="004908DF">
        <w:rPr>
          <w:rFonts w:cs="Arial"/>
          <w:lang w:val="sr-Cyrl-RS"/>
        </w:rPr>
        <w:t>Место испоруке  по позицијама из Обрасца структуре цене</w:t>
      </w:r>
      <w:r w:rsidR="004B4699">
        <w:rPr>
          <w:rFonts w:cs="Arial"/>
        </w:rPr>
        <w:t>:</w:t>
      </w:r>
    </w:p>
    <w:p w:rsidR="00293FAC" w:rsidRPr="00071355" w:rsidRDefault="00293FAC" w:rsidP="00293FAC">
      <w:pPr>
        <w:spacing w:before="0"/>
        <w:rPr>
          <w:rFonts w:cs="Arial"/>
          <w:lang w:val="sr-Cyrl-RS" w:eastAsia="zh-CN"/>
        </w:rPr>
      </w:pPr>
      <w:r w:rsidRPr="00071355">
        <w:rPr>
          <w:rFonts w:cs="Arial"/>
          <w:lang w:val="sr-Cyrl-RS" w:eastAsia="zh-CN"/>
        </w:rPr>
        <w:t xml:space="preserve">Позиције од 1 до </w:t>
      </w:r>
      <w:r>
        <w:rPr>
          <w:rFonts w:cs="Arial"/>
          <w:lang w:val="sr-Cyrl-RS" w:eastAsia="zh-CN"/>
        </w:rPr>
        <w:t>15</w:t>
      </w:r>
      <w:r w:rsidRPr="00071355">
        <w:rPr>
          <w:rFonts w:cs="Arial"/>
          <w:lang w:val="sr-Cyrl-RS" w:eastAsia="zh-CN"/>
        </w:rPr>
        <w:t xml:space="preserve"> локација А, Богољуба Урошевића 44 Обреновац</w:t>
      </w:r>
    </w:p>
    <w:p w:rsidR="00293FAC" w:rsidRPr="00071355" w:rsidRDefault="00293FAC" w:rsidP="00293FAC">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 xml:space="preserve">16 </w:t>
      </w:r>
      <w:r w:rsidRPr="00071355">
        <w:rPr>
          <w:rFonts w:cs="Arial"/>
          <w:lang w:val="sr-Cyrl-RS" w:eastAsia="zh-CN"/>
        </w:rPr>
        <w:t xml:space="preserve">до </w:t>
      </w:r>
      <w:r>
        <w:rPr>
          <w:rFonts w:cs="Arial"/>
          <w:lang w:val="sr-Cyrl-RS" w:eastAsia="zh-CN"/>
        </w:rPr>
        <w:t>23</w:t>
      </w:r>
      <w:r w:rsidRPr="00071355">
        <w:rPr>
          <w:rFonts w:cs="Arial"/>
          <w:lang w:val="sr-Cyrl-RS" w:eastAsia="zh-CN"/>
        </w:rPr>
        <w:t>, локација Б, Ушће</w:t>
      </w:r>
    </w:p>
    <w:p w:rsidR="00293FAC" w:rsidRPr="00071355" w:rsidRDefault="00293FAC" w:rsidP="00293FAC">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24</w:t>
      </w:r>
      <w:r w:rsidRPr="00071355">
        <w:rPr>
          <w:rFonts w:cs="Arial"/>
          <w:lang w:val="sr-Cyrl-RS" w:eastAsia="zh-CN"/>
        </w:rPr>
        <w:t xml:space="preserve"> до </w:t>
      </w:r>
      <w:r>
        <w:rPr>
          <w:rFonts w:cs="Arial"/>
          <w:lang w:val="sr-Cyrl-RS" w:eastAsia="zh-CN"/>
        </w:rPr>
        <w:t>27</w:t>
      </w:r>
      <w:r w:rsidRPr="00071355">
        <w:rPr>
          <w:rFonts w:cs="Arial"/>
          <w:lang w:val="sr-Cyrl-RS" w:eastAsia="zh-CN"/>
        </w:rPr>
        <w:t>, локација ТЕК Велики Црљени, 3. Октобра 146</w:t>
      </w:r>
    </w:p>
    <w:p w:rsidR="00293FAC" w:rsidRPr="00071355" w:rsidRDefault="00293FAC" w:rsidP="00293FAC">
      <w:pPr>
        <w:spacing w:before="0"/>
        <w:rPr>
          <w:rFonts w:cs="Arial"/>
          <w:lang w:val="sr-Cyrl-RS" w:eastAsia="zh-CN"/>
        </w:rPr>
      </w:pPr>
      <w:r w:rsidRPr="00071355">
        <w:rPr>
          <w:rFonts w:cs="Arial"/>
          <w:lang w:val="sr-Cyrl-RS" w:eastAsia="zh-CN"/>
        </w:rPr>
        <w:t xml:space="preserve">Позиције од </w:t>
      </w:r>
      <w:r>
        <w:rPr>
          <w:rFonts w:cs="Arial"/>
          <w:lang w:val="sr-Cyrl-RS" w:eastAsia="zh-CN"/>
        </w:rPr>
        <w:t>28</w:t>
      </w:r>
      <w:r w:rsidRPr="00071355">
        <w:rPr>
          <w:rFonts w:cs="Arial"/>
          <w:lang w:val="sr-Cyrl-RS" w:eastAsia="zh-CN"/>
        </w:rPr>
        <w:t xml:space="preserve"> до </w:t>
      </w:r>
      <w:r>
        <w:rPr>
          <w:rFonts w:cs="Arial"/>
          <w:lang w:val="sr-Cyrl-RS" w:eastAsia="zh-CN"/>
        </w:rPr>
        <w:t>31</w:t>
      </w:r>
      <w:r w:rsidRPr="00071355">
        <w:rPr>
          <w:rFonts w:cs="Arial"/>
          <w:lang w:val="sr-Cyrl-RS" w:eastAsia="zh-CN"/>
        </w:rPr>
        <w:t>, локација ТЕМ Свилајнац Кнеза Милоша 89</w:t>
      </w:r>
    </w:p>
    <w:p w:rsidR="00A600FB" w:rsidRPr="004908DF" w:rsidRDefault="00A600FB" w:rsidP="00B76D91">
      <w:pPr>
        <w:pStyle w:val="KDParagraf"/>
        <w:spacing w:before="0"/>
        <w:rPr>
          <w:rFonts w:cs="Arial"/>
          <w:lang w:val="sr-Cyrl-RS"/>
        </w:rPr>
      </w:pPr>
      <w:r w:rsidRPr="004908DF">
        <w:rPr>
          <w:rFonts w:cs="Arial"/>
          <w:lang w:val="sr-Cyrl-RS"/>
        </w:rPr>
        <w:t xml:space="preserve">Паритет испоруке ФЦО магацин Наручиоца, локације </w:t>
      </w:r>
      <w:r w:rsidR="00520256" w:rsidRPr="001C129A">
        <w:rPr>
          <w:rFonts w:cs="Arial"/>
          <w:lang w:val="sr-Cyrl-RS"/>
        </w:rPr>
        <w:t>локације А, Б</w:t>
      </w:r>
      <w:r w:rsidR="00520256">
        <w:rPr>
          <w:rFonts w:cs="Arial"/>
          <w:lang w:val="sr-Cyrl-RS"/>
        </w:rPr>
        <w:t xml:space="preserve">, </w:t>
      </w:r>
      <w:r w:rsidR="00520256" w:rsidRPr="001C129A">
        <w:rPr>
          <w:rFonts w:cs="Arial"/>
          <w:lang w:val="sr-Cyrl-RS"/>
        </w:rPr>
        <w:t>ТЕК и ТЕМ</w:t>
      </w:r>
      <w:r w:rsidR="00520256" w:rsidRPr="004908DF">
        <w:rPr>
          <w:rFonts w:cs="Arial"/>
          <w:lang w:val="sr-Cyrl-RS"/>
        </w:rPr>
        <w:t xml:space="preserve"> </w:t>
      </w:r>
      <w:r w:rsidRPr="004908DF">
        <w:rPr>
          <w:rFonts w:cs="Arial"/>
          <w:lang w:val="sr-Cyrl-RS"/>
        </w:rPr>
        <w:t>са урачунатим зависним трошковима.</w:t>
      </w:r>
    </w:p>
    <w:p w:rsidR="00E84485" w:rsidRDefault="00E84485" w:rsidP="00E84485">
      <w:pPr>
        <w:pStyle w:val="KDParagraf"/>
        <w:spacing w:before="0"/>
        <w:rPr>
          <w:rFonts w:cs="Arial"/>
          <w:lang w:val="sr-Cyrl-RS"/>
        </w:rPr>
      </w:pPr>
    </w:p>
    <w:p w:rsidR="00E84485" w:rsidRDefault="00E84485" w:rsidP="00E84485">
      <w:pPr>
        <w:pStyle w:val="KDParagraf"/>
        <w:spacing w:before="0"/>
        <w:rPr>
          <w:rFonts w:cs="Arial"/>
          <w:lang w:val="sr-Cyrl-RS"/>
        </w:rPr>
      </w:pPr>
    </w:p>
    <w:p w:rsidR="00E84485" w:rsidRPr="00E84485" w:rsidRDefault="00E84485" w:rsidP="00E84485">
      <w:pPr>
        <w:pStyle w:val="KDParagraf"/>
        <w:spacing w:before="0"/>
        <w:rPr>
          <w:rFonts w:cs="Arial"/>
          <w:b/>
          <w:lang w:val="sr-Cyrl-RS"/>
        </w:rPr>
      </w:pPr>
      <w:r w:rsidRPr="00E84485">
        <w:rPr>
          <w:rFonts w:cs="Arial"/>
          <w:b/>
          <w:lang w:val="sr-Cyrl-RS"/>
        </w:rPr>
        <w:t>За Партију 2</w:t>
      </w:r>
    </w:p>
    <w:p w:rsidR="00E84485" w:rsidRPr="004B4699" w:rsidRDefault="00E84485" w:rsidP="00E84485">
      <w:pPr>
        <w:pStyle w:val="KDParagraf"/>
        <w:spacing w:before="0"/>
        <w:rPr>
          <w:rFonts w:cs="Arial"/>
        </w:rPr>
      </w:pPr>
      <w:r w:rsidRPr="004908DF">
        <w:rPr>
          <w:rFonts w:cs="Arial"/>
          <w:lang w:val="sr-Cyrl-RS"/>
        </w:rPr>
        <w:t>Место испоруке  по позицијама из Обрасца структуре цене</w:t>
      </w:r>
      <w:r>
        <w:rPr>
          <w:rFonts w:cs="Arial"/>
        </w:rPr>
        <w:t>:</w:t>
      </w:r>
    </w:p>
    <w:p w:rsidR="00E84485" w:rsidRPr="004908DF" w:rsidRDefault="00E84485" w:rsidP="00E84485">
      <w:pPr>
        <w:pStyle w:val="KDParagraf"/>
        <w:spacing w:before="0"/>
        <w:rPr>
          <w:rFonts w:cs="Arial"/>
          <w:lang w:val="sr-Cyrl-RS"/>
        </w:rPr>
      </w:pPr>
      <w:r w:rsidRPr="004908DF">
        <w:rPr>
          <w:rFonts w:cs="Arial"/>
          <w:lang w:val="sr-Cyrl-RS"/>
        </w:rPr>
        <w:t xml:space="preserve">Позиције од </w:t>
      </w:r>
      <w:r>
        <w:rPr>
          <w:rFonts w:cs="Arial"/>
          <w:lang w:val="sr-Cyrl-RS"/>
        </w:rPr>
        <w:t>1</w:t>
      </w:r>
      <w:r w:rsidRPr="004908DF">
        <w:rPr>
          <w:rFonts w:cs="Arial"/>
          <w:lang w:val="sr-Cyrl-RS"/>
        </w:rPr>
        <w:t xml:space="preserve"> до</w:t>
      </w:r>
      <w:r w:rsidR="00293FAC">
        <w:rPr>
          <w:rFonts w:cs="Arial"/>
          <w:lang w:val="sr-Cyrl-RS"/>
        </w:rPr>
        <w:t xml:space="preserve"> 2</w:t>
      </w:r>
      <w:r w:rsidRPr="004908DF">
        <w:rPr>
          <w:rFonts w:cs="Arial"/>
          <w:lang w:val="sr-Cyrl-RS"/>
        </w:rPr>
        <w:t>, локација Б, Ушће</w:t>
      </w:r>
    </w:p>
    <w:p w:rsidR="00E84485" w:rsidRPr="004908DF" w:rsidRDefault="00E84485" w:rsidP="00E84485">
      <w:pPr>
        <w:pStyle w:val="KDParagraf"/>
        <w:spacing w:before="0"/>
        <w:rPr>
          <w:rFonts w:cs="Arial"/>
          <w:lang w:val="sr-Cyrl-RS"/>
        </w:rPr>
      </w:pPr>
      <w:r w:rsidRPr="004908DF">
        <w:rPr>
          <w:rFonts w:cs="Arial"/>
          <w:lang w:val="sr-Cyrl-RS"/>
        </w:rPr>
        <w:t>Паритет испоруке ФЦО магацин Наручиоца, локациј</w:t>
      </w:r>
      <w:r>
        <w:rPr>
          <w:rFonts w:cs="Arial"/>
          <w:lang w:val="sr-Cyrl-RS"/>
        </w:rPr>
        <w:t>а</w:t>
      </w:r>
      <w:r w:rsidRPr="004908DF">
        <w:rPr>
          <w:rFonts w:cs="Arial"/>
          <w:lang w:val="sr-Cyrl-RS"/>
        </w:rPr>
        <w:t xml:space="preserve"> Б</w:t>
      </w:r>
      <w:r>
        <w:rPr>
          <w:rFonts w:cs="Arial"/>
          <w:lang w:val="sr-Cyrl-RS"/>
        </w:rPr>
        <w:t xml:space="preserve"> </w:t>
      </w:r>
      <w:r w:rsidRPr="004908DF">
        <w:rPr>
          <w:rFonts w:cs="Arial"/>
          <w:lang w:val="sr-Cyrl-RS"/>
        </w:rPr>
        <w:t>са урачунатим зависним трошковима.</w:t>
      </w:r>
    </w:p>
    <w:p w:rsidR="00E84485" w:rsidRDefault="00E84485" w:rsidP="00343A18">
      <w:pPr>
        <w:pStyle w:val="KDParagraf"/>
        <w:spacing w:before="0"/>
        <w:rPr>
          <w:rFonts w:cs="Arial"/>
          <w:lang w:val="sr-Cyrl-RS"/>
        </w:rPr>
      </w:pP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43275A" w:rsidRDefault="0043275A"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F314A9" w:rsidRPr="00E84485" w:rsidRDefault="00F314A9" w:rsidP="00F314A9">
      <w:pPr>
        <w:pStyle w:val="KDParagraf"/>
        <w:spacing w:before="0"/>
        <w:rPr>
          <w:rFonts w:cs="Arial"/>
          <w:b/>
          <w:lang w:val="sr-Cyrl-RS"/>
        </w:rPr>
      </w:pPr>
      <w:r w:rsidRPr="00E84485">
        <w:rPr>
          <w:rFonts w:cs="Arial"/>
          <w:b/>
          <w:lang w:val="sr-Cyrl-RS"/>
        </w:rPr>
        <w:t xml:space="preserve">За Партију </w:t>
      </w:r>
      <w:r>
        <w:rPr>
          <w:rFonts w:cs="Arial"/>
          <w:b/>
          <w:lang w:val="sr-Cyrl-RS"/>
        </w:rPr>
        <w:t>1</w:t>
      </w:r>
    </w:p>
    <w:p w:rsidR="00F314A9" w:rsidRDefault="00F314A9" w:rsidP="00343A18">
      <w:pPr>
        <w:tabs>
          <w:tab w:val="left" w:pos="9090"/>
        </w:tabs>
        <w:rPr>
          <w:rFonts w:cs="Arial"/>
          <w:lang w:val="sr-Cyrl-RS"/>
        </w:rPr>
      </w:pPr>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314A9" w:rsidRDefault="00F314A9" w:rsidP="00F314A9">
      <w:pPr>
        <w:pStyle w:val="KDParagraf"/>
        <w:spacing w:before="0"/>
        <w:rPr>
          <w:rFonts w:cs="Arial"/>
          <w:b/>
          <w:lang w:val="sr-Cyrl-RS"/>
        </w:rPr>
      </w:pPr>
    </w:p>
    <w:p w:rsidR="00F314A9" w:rsidRPr="00E84485" w:rsidRDefault="00F314A9" w:rsidP="00F314A9">
      <w:pPr>
        <w:pStyle w:val="KDParagraf"/>
        <w:spacing w:before="0"/>
        <w:rPr>
          <w:rFonts w:cs="Arial"/>
          <w:b/>
          <w:lang w:val="sr-Cyrl-RS"/>
        </w:rPr>
      </w:pPr>
      <w:r w:rsidRPr="00E84485">
        <w:rPr>
          <w:rFonts w:cs="Arial"/>
          <w:b/>
          <w:lang w:val="sr-Cyrl-RS"/>
        </w:rPr>
        <w:t>За Партију 2</w:t>
      </w:r>
    </w:p>
    <w:p w:rsidR="00F314A9" w:rsidRDefault="00F314A9" w:rsidP="00343A18">
      <w:pPr>
        <w:tabs>
          <w:tab w:val="left" w:pos="9090"/>
        </w:tabs>
        <w:rPr>
          <w:rFonts w:cs="Arial"/>
          <w:lang w:val="sr-Cyrl-RS"/>
        </w:rPr>
      </w:pPr>
    </w:p>
    <w:p w:rsidR="00F314A9" w:rsidRPr="003B5E3D" w:rsidRDefault="00F314A9" w:rsidP="00F314A9">
      <w:pPr>
        <w:tabs>
          <w:tab w:val="left" w:pos="9090"/>
        </w:tabs>
        <w:rPr>
          <w:rFonts w:cs="Arial"/>
          <w:lang w:val="sr-Cyrl-RS"/>
        </w:rPr>
      </w:pPr>
      <w:r w:rsidRPr="00F10346">
        <w:rPr>
          <w:rFonts w:cs="Arial"/>
        </w:rPr>
        <w:t xml:space="preserve">Гарантни рок за испоручена добра из члана 1, износи __________ месеци од дана испоруке и потписивања </w:t>
      </w:r>
      <w:r>
        <w:rPr>
          <w:rFonts w:cs="Arial"/>
          <w:lang w:val="sr-Cyrl-RS"/>
        </w:rPr>
        <w:t>отпремнице</w:t>
      </w:r>
    </w:p>
    <w:p w:rsidR="00F314A9" w:rsidRDefault="00F314A9" w:rsidP="00343A18">
      <w:pPr>
        <w:tabs>
          <w:tab w:val="left" w:pos="9090"/>
        </w:tabs>
        <w:rPr>
          <w:rFonts w:cs="Arial"/>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E31629" w:rsidRPr="00F10346" w:rsidRDefault="00E31629" w:rsidP="00343A18">
      <w:pPr>
        <w:spacing w:before="0"/>
        <w:rPr>
          <w:rFonts w:cs="Arial"/>
          <w:b/>
        </w:rPr>
      </w:pPr>
    </w:p>
    <w:p w:rsidR="0043275A" w:rsidRPr="00AD033A" w:rsidRDefault="0043275A" w:rsidP="0043275A">
      <w:pPr>
        <w:spacing w:before="0"/>
        <w:rPr>
          <w:rFonts w:cs="Arial"/>
          <w:b/>
        </w:rPr>
      </w:pPr>
      <w:r w:rsidRPr="00AD033A">
        <w:rPr>
          <w:rFonts w:cs="Arial"/>
          <w:b/>
        </w:rPr>
        <w:t xml:space="preserve">Меница за добро извршење посла </w:t>
      </w:r>
    </w:p>
    <w:p w:rsidR="0043275A" w:rsidRPr="00BE450B" w:rsidRDefault="0043275A" w:rsidP="0043275A">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3275A" w:rsidRDefault="0043275A" w:rsidP="0043275A">
      <w:pPr>
        <w:tabs>
          <w:tab w:val="left" w:pos="567"/>
        </w:tabs>
        <w:rPr>
          <w:rFonts w:cs="Arial"/>
          <w:lang w:val="sr-Cyrl-RS"/>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Pr="00BE450B">
        <w:rPr>
          <w:rFonts w:cs="Arial"/>
        </w:rPr>
        <w:t xml:space="preserve">. </w:t>
      </w:r>
    </w:p>
    <w:p w:rsidR="0043275A" w:rsidRPr="00F10346" w:rsidRDefault="0043275A" w:rsidP="0043275A">
      <w:pPr>
        <w:pStyle w:val="KDParagraf"/>
        <w:spacing w:before="0"/>
        <w:rPr>
          <w:rFonts w:cs="Arial"/>
        </w:rPr>
      </w:pPr>
    </w:p>
    <w:p w:rsidR="0043275A" w:rsidRPr="00F10346" w:rsidRDefault="0043275A" w:rsidP="0043275A">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10D2F">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10D2F">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10D2F">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10D2F">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C10D2F">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C10D2F">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C10D2F">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884CC0" w:rsidRDefault="00884CC0"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884CC0" w:rsidRPr="008C5750">
        <w:rPr>
          <w:rFonts w:cs="Arial"/>
          <w:b/>
          <w:lang w:val="sr-Cyrl-BA"/>
        </w:rPr>
        <w:t xml:space="preserve">СТУПАЊЕ УГОВОРА НА СНАГУ </w:t>
      </w:r>
      <w:r w:rsidR="00884CC0">
        <w:rPr>
          <w:rFonts w:cs="Arial"/>
          <w:b/>
          <w:lang w:val="sr-Cyrl-BA"/>
        </w:rPr>
        <w:t xml:space="preserve">         </w:t>
      </w:r>
    </w:p>
    <w:p w:rsidR="00343A18" w:rsidRDefault="00C10D2F" w:rsidP="00343A18">
      <w:pPr>
        <w:spacing w:before="0"/>
        <w:jc w:val="center"/>
        <w:rPr>
          <w:rFonts w:cs="Arial"/>
          <w:b/>
          <w:lang w:val="sr-Cyrl-RS"/>
        </w:rPr>
      </w:pPr>
      <w:proofErr w:type="gramStart"/>
      <w:r>
        <w:rPr>
          <w:rFonts w:cs="Arial"/>
          <w:b/>
        </w:rPr>
        <w:t>Члан 1</w:t>
      </w:r>
      <w:r>
        <w:rPr>
          <w:rFonts w:cs="Arial"/>
          <w:b/>
          <w:lang w:val="sr-Cyrl-RS"/>
        </w:rPr>
        <w:t>7</w:t>
      </w:r>
      <w:r w:rsidR="00343A18" w:rsidRPr="00F10346">
        <w:rPr>
          <w:rFonts w:cs="Arial"/>
          <w:b/>
        </w:rPr>
        <w:t>.</w:t>
      </w:r>
      <w:proofErr w:type="gramEnd"/>
    </w:p>
    <w:p w:rsidR="00512C47" w:rsidRPr="00512C47" w:rsidRDefault="00512C47" w:rsidP="00343A18">
      <w:pPr>
        <w:spacing w:before="0"/>
        <w:jc w:val="center"/>
        <w:rPr>
          <w:rFonts w:cs="Arial"/>
          <w:b/>
          <w:lang w:val="sr-Cyrl-RS"/>
        </w:rPr>
      </w:pPr>
    </w:p>
    <w:p w:rsidR="00C10D2F" w:rsidRDefault="00C10D2F" w:rsidP="00C10D2F">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C10D2F" w:rsidRDefault="00C10D2F" w:rsidP="00C10D2F">
      <w:pPr>
        <w:tabs>
          <w:tab w:val="left" w:pos="567"/>
        </w:tabs>
        <w:rPr>
          <w:rFonts w:cs="Arial"/>
          <w:lang w:val="sr-Cyrl-RS"/>
        </w:rPr>
      </w:pPr>
      <w:proofErr w:type="gramStart"/>
      <w:r w:rsidRPr="00DF1970">
        <w:rPr>
          <w:rFonts w:cs="Arial"/>
        </w:rPr>
        <w:t>Уг</w:t>
      </w:r>
      <w:r>
        <w:rPr>
          <w:rFonts w:cs="Arial"/>
        </w:rPr>
        <w:t xml:space="preserve">овор ступа на снагу </w:t>
      </w:r>
      <w:r w:rsidRPr="00DF1970">
        <w:rPr>
          <w:rFonts w:cs="Arial"/>
          <w:lang w:val="sr-Cyrl-RS"/>
        </w:rPr>
        <w:t>након потписивања од стране законских заступника Уговорних страна и достављања средства финансијског обезбеђења</w:t>
      </w:r>
      <w:r>
        <w:rPr>
          <w:rFonts w:cs="Arial"/>
          <w:lang w:val="sr-Cyrl-RS"/>
        </w:rPr>
        <w:t xml:space="preserve"> за добро извршење посла</w:t>
      </w:r>
      <w:r w:rsidRPr="00DF1970">
        <w:rPr>
          <w:rFonts w:cs="Arial"/>
          <w:lang w:val="sr-Cyrl-RS"/>
        </w:rPr>
        <w:t>.</w:t>
      </w:r>
      <w:proofErr w:type="gramEnd"/>
    </w:p>
    <w:p w:rsidR="00884CC0" w:rsidRPr="00884CC0" w:rsidRDefault="00884CC0" w:rsidP="00884CC0">
      <w:pPr>
        <w:spacing w:before="0"/>
        <w:rPr>
          <w:rFonts w:eastAsia="Calibri" w:cs="Arial"/>
        </w:rPr>
      </w:pPr>
      <w:proofErr w:type="gramStart"/>
      <w:r w:rsidRPr="00884CC0">
        <w:rPr>
          <w:rFonts w:eastAsia="Calibri" w:cs="Arial"/>
        </w:rPr>
        <w:lastRenderedPageBreak/>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884CC0" w:rsidRPr="00884CC0" w:rsidRDefault="00884CC0" w:rsidP="00884CC0">
      <w:pPr>
        <w:spacing w:before="0"/>
        <w:rPr>
          <w:rFonts w:eastAsia="Calibri" w:cs="Arial"/>
        </w:rPr>
      </w:pPr>
      <w:proofErr w:type="gramStart"/>
      <w:r w:rsidRPr="00884CC0">
        <w:rPr>
          <w:rFonts w:eastAsia="Calibri" w:cs="Arial"/>
        </w:rPr>
        <w:t>Испуњењем обавеза Уговорних страна Уговор се сматра извршеним.</w:t>
      </w:r>
      <w:proofErr w:type="gramEnd"/>
    </w:p>
    <w:p w:rsidR="000C6B58" w:rsidRDefault="00884CC0" w:rsidP="00884CC0">
      <w:pPr>
        <w:spacing w:before="0"/>
        <w:rPr>
          <w:rFonts w:cs="Arial"/>
          <w:b/>
          <w:lang w:val="sr-Cyrl-RS"/>
        </w:rPr>
      </w:pPr>
      <w:r w:rsidRPr="00884CC0">
        <w:rPr>
          <w:rFonts w:eastAsia="Calibri" w:cs="Arial"/>
        </w:rPr>
        <w:t>Уколико Уговор није извршен, раскинут или престао да важи на други начин у складу са Уговором или Законом, Уговор</w:t>
      </w:r>
      <w:r w:rsidR="00C10D2F">
        <w:rPr>
          <w:rFonts w:eastAsia="Calibri" w:cs="Arial"/>
          <w:lang w:val="sr-Cyrl-RS"/>
        </w:rPr>
        <w:t xml:space="preserve"> престаје да</w:t>
      </w:r>
      <w:r w:rsidRPr="00884CC0">
        <w:rPr>
          <w:rFonts w:eastAsia="Calibri" w:cs="Arial"/>
        </w:rPr>
        <w:t xml:space="preserve"> важи</w:t>
      </w:r>
      <w:r w:rsidR="00C10D2F">
        <w:rPr>
          <w:rFonts w:eastAsia="Calibri" w:cs="Arial"/>
          <w:lang w:val="sr-Cyrl-RS"/>
        </w:rPr>
        <w:t xml:space="preserve"> истеком рока </w:t>
      </w:r>
      <w:proofErr w:type="gramStart"/>
      <w:r w:rsidR="00C10D2F">
        <w:rPr>
          <w:rFonts w:eastAsia="Calibri" w:cs="Arial"/>
          <w:lang w:val="sr-Cyrl-RS"/>
        </w:rPr>
        <w:t xml:space="preserve">од </w:t>
      </w:r>
      <w:r w:rsidRPr="00884CC0">
        <w:rPr>
          <w:rFonts w:eastAsia="Calibri" w:cs="Arial"/>
        </w:rPr>
        <w:t xml:space="preserve"> </w:t>
      </w:r>
      <w:r w:rsidR="00C10D2F">
        <w:rPr>
          <w:rFonts w:eastAsia="Calibri" w:cs="Arial"/>
          <w:lang w:val="sr-Cyrl-RS"/>
        </w:rPr>
        <w:t>8</w:t>
      </w:r>
      <w:proofErr w:type="gramEnd"/>
      <w:r w:rsidRPr="00884CC0">
        <w:rPr>
          <w:rFonts w:eastAsia="Calibri" w:cs="Arial"/>
        </w:rPr>
        <w:t xml:space="preserve"> месеци од дана ступања на снагу.</w:t>
      </w:r>
    </w:p>
    <w:p w:rsidR="00884CC0" w:rsidRDefault="00884CC0"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C10D2F">
        <w:rPr>
          <w:rFonts w:cs="Arial"/>
          <w:b/>
          <w:lang w:val="sr-Cyrl-RS"/>
        </w:rPr>
        <w:t>18</w:t>
      </w:r>
      <w:r w:rsidR="00343A18" w:rsidRPr="00F10346">
        <w:rPr>
          <w:rFonts w:cs="Arial"/>
          <w:b/>
        </w:rPr>
        <w:t>.</w:t>
      </w:r>
      <w:proofErr w:type="gramEnd"/>
    </w:p>
    <w:p w:rsidR="00C10D2F" w:rsidRDefault="00C10D2F" w:rsidP="00C10D2F">
      <w:pPr>
        <w:rPr>
          <w:rFonts w:cs="Arial"/>
          <w:lang w:val="sr-Cyrl-RS" w:eastAsia="sr-Latn-CS"/>
        </w:rPr>
      </w:pPr>
      <w:r>
        <w:rPr>
          <w:rFonts w:cs="Arial"/>
          <w:lang w:val="sr-Cyrl-RS" w:eastAsia="sr-Latn-CS"/>
        </w:rPr>
        <w:t>Купац</w:t>
      </w:r>
      <w:r w:rsidRPr="009E1F0C">
        <w:rPr>
          <w:rFonts w:cs="Arial"/>
          <w:lang w:val="sr-Latn-RS" w:eastAsia="sr-Latn-CS"/>
        </w:rPr>
        <w:t xml:space="preserve"> може након закључења уговора о јавној набавци без спровођења поступка јавне набавке </w:t>
      </w:r>
      <w:r w:rsidRPr="009E1F0C">
        <w:rPr>
          <w:rFonts w:cs="Arial"/>
          <w:lang w:val="sr-Cyrl-RS" w:eastAsia="sr-Latn-CS"/>
        </w:rPr>
        <w:t>извршити измене на начин који је</w:t>
      </w:r>
      <w:r w:rsidRPr="009E1F0C">
        <w:rPr>
          <w:rFonts w:cs="Arial"/>
          <w:lang w:val="sr-Latn-RS" w:eastAsia="sr-Latn-CS"/>
        </w:rPr>
        <w:t xml:space="preserve"> прописан чланом 115. Закона о јавним набавкама.</w:t>
      </w:r>
    </w:p>
    <w:p w:rsidR="00C10D2F" w:rsidRPr="00C10D2F" w:rsidRDefault="00C10D2F" w:rsidP="00C10D2F">
      <w:pPr>
        <w:rPr>
          <w:rFonts w:cs="Arial"/>
          <w:lang w:val="sr-Cyrl-RS" w:eastAsia="sr-Latn-CS"/>
        </w:rPr>
      </w:pPr>
    </w:p>
    <w:p w:rsidR="00C10D2F" w:rsidRDefault="00C10D2F" w:rsidP="00C10D2F">
      <w:pPr>
        <w:pStyle w:val="KDParagraf"/>
        <w:spacing w:before="0"/>
        <w:rPr>
          <w:lang w:val="sr-Cyrl-RS"/>
        </w:rPr>
      </w:pPr>
      <w:r w:rsidRPr="009E1F0C">
        <w:t>Уговорне стране током трајања овог Уговора</w:t>
      </w:r>
      <w:proofErr w:type="gramStart"/>
      <w:r w:rsidRPr="009E1F0C">
        <w:t>  због</w:t>
      </w:r>
      <w:proofErr w:type="gramEnd"/>
      <w:r w:rsidRPr="009E1F0C">
        <w:t xml:space="preserve"> промењених околности ближе одређених у члану 115. </w:t>
      </w:r>
      <w:proofErr w:type="gramStart"/>
      <w:r w:rsidRPr="009E1F0C">
        <w:t>Закона, могу у писменој форми путем Анекса извршити измене и допуне овог Уговора.</w:t>
      </w:r>
      <w:proofErr w:type="gramEnd"/>
    </w:p>
    <w:p w:rsidR="00C10D2F" w:rsidRPr="00C10D2F" w:rsidRDefault="00C10D2F" w:rsidP="00C10D2F">
      <w:pPr>
        <w:pStyle w:val="KDParagraf"/>
        <w:spacing w:before="0"/>
        <w:rPr>
          <w:rFonts w:cs="Arial"/>
          <w:lang w:val="sr-Cyrl-RS"/>
        </w:rPr>
      </w:pPr>
    </w:p>
    <w:p w:rsidR="00C10D2F" w:rsidRPr="009E1F0C" w:rsidRDefault="00C10D2F" w:rsidP="00C10D2F">
      <w:pPr>
        <w:spacing w:before="0"/>
        <w:rPr>
          <w:rFonts w:cs="Arial"/>
          <w:color w:val="1F497D"/>
          <w:lang w:val="sr-Latn-RS"/>
        </w:rPr>
      </w:pPr>
      <w:r w:rsidRPr="009E1F0C">
        <w:rPr>
          <w:rFonts w:cs="Arial"/>
          <w:lang w:val="sr-Latn-RS" w:eastAsia="sr-Latn-CS"/>
        </w:rPr>
        <w:t xml:space="preserve">У </w:t>
      </w:r>
      <w:r w:rsidRPr="009E1F0C">
        <w:rPr>
          <w:rFonts w:cs="Arial"/>
          <w:lang w:val="sr-Cyrl-CS" w:eastAsia="sr-Latn-CS"/>
        </w:rPr>
        <w:t xml:space="preserve">свим наведеним случајевима, </w:t>
      </w:r>
      <w:r>
        <w:rPr>
          <w:rFonts w:cs="Arial"/>
          <w:lang w:val="sr-Cyrl-RS" w:eastAsia="sr-Latn-CS"/>
        </w:rPr>
        <w:t>Купац</w:t>
      </w:r>
      <w:r w:rsidRPr="009E1F0C">
        <w:rPr>
          <w:rFonts w:cs="Arial"/>
          <w:lang w:val="sr-Cyrl-CS" w:eastAsia="sr-Latn-CS"/>
        </w:rPr>
        <w:t xml:space="preserve"> </w:t>
      </w:r>
      <w:r w:rsidRPr="009E1F0C">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C10D2F" w:rsidP="00343A18">
      <w:pPr>
        <w:spacing w:before="0"/>
        <w:jc w:val="center"/>
        <w:rPr>
          <w:rFonts w:cs="Arial"/>
          <w:b/>
          <w:lang w:val="sr-Cyrl-RS"/>
        </w:rPr>
      </w:pPr>
      <w:proofErr w:type="gramStart"/>
      <w:r>
        <w:rPr>
          <w:rFonts w:cs="Arial"/>
          <w:b/>
        </w:rPr>
        <w:t xml:space="preserve">Члан </w:t>
      </w:r>
      <w:r>
        <w:rPr>
          <w:rFonts w:cs="Arial"/>
          <w:b/>
          <w:lang w:val="sr-Cyrl-RS"/>
        </w:rPr>
        <w:t>19</w:t>
      </w:r>
      <w:r w:rsidR="00343A18"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C10D2F">
        <w:rPr>
          <w:rFonts w:cs="Arial"/>
          <w:b/>
          <w:lang w:val="sr-Cyrl-RS"/>
        </w:rPr>
        <w:t>0</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343A18">
      <w:pPr>
        <w:tabs>
          <w:tab w:val="left" w:pos="9090"/>
        </w:tabs>
        <w:rPr>
          <w:rFonts w:cs="Arial"/>
        </w:rPr>
      </w:pPr>
      <w:r w:rsidRPr="00F10346">
        <w:rPr>
          <w:rFonts w:cs="Arial"/>
        </w:rPr>
        <w:t xml:space="preserve"> </w:t>
      </w: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
    <w:p w:rsidR="00017498" w:rsidRDefault="00017498" w:rsidP="00343A18">
      <w:pPr>
        <w:spacing w:before="0"/>
        <w:jc w:val="center"/>
        <w:rPr>
          <w:rFonts w:cs="Arial"/>
          <w:b/>
          <w:lang w:val="sr-Cyrl-RS"/>
        </w:rPr>
      </w:pPr>
    </w:p>
    <w:p w:rsidR="00017498" w:rsidRDefault="00017498" w:rsidP="00343A18">
      <w:pPr>
        <w:spacing w:before="0"/>
        <w:jc w:val="center"/>
        <w:rPr>
          <w:rFonts w:cs="Arial"/>
          <w:b/>
          <w:lang w:val="sr-Cyrl-RS"/>
        </w:rPr>
      </w:pPr>
    </w:p>
    <w:p w:rsidR="00017498" w:rsidRDefault="00017498"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C10D2F" w:rsidRDefault="00C10D2F" w:rsidP="00343A18">
      <w:pPr>
        <w:spacing w:before="0"/>
        <w:jc w:val="center"/>
        <w:rPr>
          <w:rFonts w:cs="Arial"/>
          <w:b/>
          <w:lang w:val="sr-Cyrl-RS"/>
        </w:rPr>
      </w:pPr>
    </w:p>
    <w:p w:rsidR="00017498" w:rsidRPr="00017498" w:rsidRDefault="00017498"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t>Члан 2</w:t>
      </w:r>
      <w:r w:rsidR="00C10D2F">
        <w:rPr>
          <w:rFonts w:cs="Arial"/>
          <w:b/>
          <w:lang w:val="sr-Cyrl-RS"/>
        </w:rPr>
        <w:t>1</w:t>
      </w:r>
      <w:r w:rsidRPr="00F10346">
        <w:rPr>
          <w:rFonts w:cs="Arial"/>
          <w:b/>
        </w:rPr>
        <w:t>.</w:t>
      </w:r>
      <w:proofErr w:type="gramEnd"/>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133ECF" w:rsidRPr="00E47C2E" w:rsidRDefault="00133ECF" w:rsidP="00133ECF">
      <w:pPr>
        <w:pStyle w:val="KDParagraf"/>
        <w:spacing w:before="0"/>
        <w:rPr>
          <w:rFonts w:cs="Arial"/>
        </w:rPr>
      </w:pPr>
      <w:r w:rsidRPr="00E47C2E">
        <w:rPr>
          <w:rFonts w:cs="Arial"/>
        </w:rPr>
        <w:t>Саставни део овог Уговора чине:</w:t>
      </w:r>
    </w:p>
    <w:p w:rsidR="00133ECF" w:rsidRPr="00E47C2E" w:rsidRDefault="00133ECF" w:rsidP="00133ECF">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0D6ACE" w:rsidRPr="00F10346" w:rsidRDefault="000D6ACE" w:rsidP="00677614">
      <w:pPr>
        <w:tabs>
          <w:tab w:val="left" w:pos="9090"/>
        </w:tabs>
        <w:spacing w:before="0"/>
        <w:rPr>
          <w:rFonts w:cs="Arial"/>
        </w:rPr>
      </w:pPr>
      <w:r w:rsidRPr="00F10346">
        <w:rPr>
          <w:rFonts w:cs="Arial"/>
        </w:rPr>
        <w:t xml:space="preserve">Прилог </w:t>
      </w:r>
      <w:r w:rsidR="00DE0172">
        <w:rPr>
          <w:rFonts w:cs="Arial"/>
          <w:lang w:val="sr-Cyrl-RS"/>
        </w:rPr>
        <w:t>2</w:t>
      </w:r>
      <w:r w:rsidRPr="00F10346">
        <w:rPr>
          <w:rFonts w:cs="Arial"/>
        </w:rPr>
        <w:t>Понуда</w:t>
      </w:r>
    </w:p>
    <w:p w:rsidR="000D6ACE" w:rsidRPr="00F10346" w:rsidRDefault="00DE0172"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00DE0172">
        <w:rPr>
          <w:rFonts w:cs="Arial"/>
          <w:lang w:val="sr-Cyrl-RS"/>
        </w:rPr>
        <w:t>4</w:t>
      </w:r>
      <w:r w:rsidRPr="00507FF0">
        <w:rPr>
          <w:rFonts w:cs="Arial"/>
        </w:rPr>
        <w:t xml:space="preserve"> </w:t>
      </w:r>
      <w:r w:rsidR="00F20C74">
        <w:rPr>
          <w:rFonts w:cs="Arial"/>
        </w:rPr>
        <w:t>Записник о изв</w:t>
      </w:r>
      <w:r w:rsidR="00507FF0" w:rsidRPr="00507FF0">
        <w:rPr>
          <w:rFonts w:cs="Arial"/>
        </w:rPr>
        <w:t>ршеној испоруци</w:t>
      </w:r>
    </w:p>
    <w:p w:rsidR="000D6ACE" w:rsidRDefault="00DE0172" w:rsidP="00677614">
      <w:pPr>
        <w:tabs>
          <w:tab w:val="left" w:pos="9090"/>
        </w:tabs>
        <w:spacing w:before="0"/>
        <w:rPr>
          <w:rFonts w:cs="Arial"/>
          <w:lang w:val="sr-Cyrl-RS"/>
        </w:rPr>
      </w:pPr>
      <w:r>
        <w:rPr>
          <w:rFonts w:cs="Arial"/>
        </w:rPr>
        <w:t xml:space="preserve">Прилог </w:t>
      </w:r>
      <w:r>
        <w:rPr>
          <w:rFonts w:cs="Arial"/>
          <w:lang w:val="sr-Cyrl-RS"/>
        </w:rPr>
        <w:t>5</w:t>
      </w:r>
      <w:r w:rsidR="000D6ACE" w:rsidRPr="00F10346">
        <w:rPr>
          <w:rFonts w:cs="Arial"/>
        </w:rPr>
        <w:t xml:space="preserve"> Техничка спецификација</w:t>
      </w:r>
    </w:p>
    <w:p w:rsidR="00133ECF" w:rsidRPr="009C0197" w:rsidRDefault="00133ECF" w:rsidP="00133ECF">
      <w:pPr>
        <w:tabs>
          <w:tab w:val="left" w:pos="567"/>
        </w:tabs>
        <w:spacing w:before="0"/>
        <w:rPr>
          <w:rFonts w:cs="Arial"/>
          <w:lang w:val="sr-Cyrl-RS"/>
        </w:rPr>
      </w:pPr>
      <w:r w:rsidRPr="009C0197">
        <w:rPr>
          <w:rFonts w:cs="Arial"/>
        </w:rPr>
        <w:t xml:space="preserve">Прилог број </w:t>
      </w:r>
      <w:r w:rsidR="00DE0172">
        <w:rPr>
          <w:rFonts w:cs="Arial"/>
          <w:lang w:val="sr-Cyrl-RS"/>
        </w:rPr>
        <w:t>6</w:t>
      </w:r>
      <w:r w:rsidRPr="009C0197">
        <w:t xml:space="preserve"> </w:t>
      </w:r>
      <w:r w:rsidRPr="009C0197">
        <w:rPr>
          <w:rFonts w:cs="Arial"/>
          <w:lang w:val="sr-Cyrl-RS"/>
        </w:rPr>
        <w:t>СР</w:t>
      </w:r>
      <w:r>
        <w:rPr>
          <w:rFonts w:cs="Arial"/>
          <w:lang w:val="sr-Cyrl-RS"/>
        </w:rPr>
        <w:t xml:space="preserve">ЕДСТВА ФИНАНСИЈСКОГ ОБЕЗБЕЂЕЊА </w:t>
      </w:r>
    </w:p>
    <w:p w:rsidR="000D6ACE" w:rsidRPr="00AE3A37" w:rsidRDefault="000D6ACE" w:rsidP="00F20C74">
      <w:pPr>
        <w:pStyle w:val="KDParagraf"/>
        <w:spacing w:before="0"/>
        <w:rPr>
          <w:rFonts w:cs="Arial"/>
        </w:rPr>
      </w:pPr>
      <w:r w:rsidRPr="00AE3A37">
        <w:rPr>
          <w:rFonts w:cs="Arial"/>
        </w:rPr>
        <w:t xml:space="preserve">Прилог </w:t>
      </w:r>
      <w:r w:rsidR="00DE0172">
        <w:rPr>
          <w:rFonts w:cs="Arial"/>
          <w:lang w:val="sr-Cyrl-RS"/>
        </w:rPr>
        <w:t>7</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C10D2F">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133ECF" w:rsidRPr="00F10346" w:rsidRDefault="00133ECF" w:rsidP="00133ECF">
      <w:pPr>
        <w:pStyle w:val="KDParagraf"/>
        <w:spacing w:before="0"/>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00677614" w:rsidRPr="00507FF0">
        <w:rPr>
          <w:rFonts w:cs="Arial"/>
        </w:rPr>
        <w:t xml:space="preserve">                  име и презиме</w:t>
      </w:r>
      <w:proofErr w:type="gramStart"/>
      <w:r w:rsidR="00677614" w:rsidRPr="00507FF0">
        <w:rPr>
          <w:rFonts w:cs="Arial"/>
        </w:rPr>
        <w:t>,функција</w:t>
      </w:r>
      <w:proofErr w:type="gramEnd"/>
      <w:r w:rsidR="00677614" w:rsidRPr="00507FF0">
        <w:rPr>
          <w:rFonts w:cs="Arial"/>
        </w:rPr>
        <w:t xml:space="preserve">                                            </w:t>
      </w:r>
      <w:r w:rsidRPr="00FF1CBC">
        <w:rPr>
          <w:rFonts w:cs="Arial"/>
        </w:rPr>
        <w:t>Жељко Вујиновић</w:t>
      </w:r>
    </w:p>
    <w:p w:rsidR="00343A18" w:rsidRDefault="00343A18" w:rsidP="00343A18">
      <w:pPr>
        <w:pStyle w:val="KDParagraf"/>
        <w:spacing w:before="0"/>
        <w:rPr>
          <w:rFonts w:cs="Arial"/>
        </w:rPr>
      </w:pPr>
    </w:p>
    <w:p w:rsidR="00F3163E" w:rsidRDefault="00F3163E" w:rsidP="00343A18">
      <w:pPr>
        <w:pStyle w:val="KDParagraf"/>
        <w:spacing w:before="0"/>
        <w:rPr>
          <w:rFonts w:cs="Arial"/>
        </w:rPr>
      </w:pPr>
    </w:p>
    <w:p w:rsidR="00F3163E" w:rsidRDefault="00F3163E" w:rsidP="00343A18">
      <w:pPr>
        <w:pStyle w:val="KDParagraf"/>
        <w:spacing w:before="0"/>
        <w:rPr>
          <w:rFonts w:cs="Arial"/>
        </w:rPr>
      </w:pPr>
    </w:p>
    <w:p w:rsidR="00F3163E" w:rsidRDefault="00F3163E" w:rsidP="00F3163E">
      <w:pPr>
        <w:pStyle w:val="KDParagraf"/>
        <w:spacing w:before="0"/>
        <w:rPr>
          <w:rFonts w:cs="Arial"/>
          <w:lang w:val="sr-Cyrl-RS"/>
        </w:rPr>
      </w:pPr>
    </w:p>
    <w:p w:rsidR="00F3163E" w:rsidRDefault="00F3163E" w:rsidP="00F3163E">
      <w:pPr>
        <w:pStyle w:val="KDParagraf"/>
        <w:spacing w:before="0"/>
        <w:rPr>
          <w:rFonts w:cs="Arial"/>
          <w:b/>
        </w:rPr>
      </w:pPr>
      <w:r>
        <w:rPr>
          <w:rFonts w:cs="Arial"/>
          <w:b/>
        </w:rPr>
        <w:t>НАПОМЕНА:</w:t>
      </w:r>
    </w:p>
    <w:p w:rsidR="00F3163E" w:rsidRDefault="00F3163E" w:rsidP="00F3163E">
      <w:pPr>
        <w:pStyle w:val="KDParagraf"/>
        <w:spacing w:before="0"/>
        <w:rPr>
          <w:rFonts w:cs="Arial"/>
          <w:b/>
        </w:rPr>
      </w:pPr>
      <w:proofErr w:type="gramStart"/>
      <w:r>
        <w:rPr>
          <w:rFonts w:cs="Arial"/>
          <w:b/>
        </w:rPr>
        <w:t>НАКОН ИЗБОРА НАЈПОВЉНИЈЕ ПОНУДЕ, СВЕ ОПЦИОНЕ ФОРМУАЛЦИЈЕ ОВОГ МОДЕЛА УГОВ</w:t>
      </w:r>
      <w:r>
        <w:rPr>
          <w:rFonts w:cs="Arial"/>
          <w:b/>
          <w:lang w:val="sr-Cyrl-RS"/>
        </w:rPr>
        <w:t>О</w:t>
      </w:r>
      <w:r>
        <w:rPr>
          <w:rFonts w:cs="Arial"/>
          <w:b/>
        </w:rPr>
        <w:t>РА ЋЕ СЕ ПРИЛАГОД</w:t>
      </w:r>
      <w:r>
        <w:rPr>
          <w:rFonts w:cs="Arial"/>
          <w:b/>
          <w:lang w:val="sr-Cyrl-RS"/>
        </w:rPr>
        <w:t>И</w:t>
      </w:r>
      <w:r>
        <w:rPr>
          <w:rFonts w:cs="Arial"/>
          <w:b/>
        </w:rPr>
        <w:t>ТИ КОНКРЕТНО ИЗАБР</w:t>
      </w:r>
      <w:r>
        <w:rPr>
          <w:rFonts w:cs="Arial"/>
          <w:b/>
          <w:lang w:val="sr-Cyrl-RS"/>
        </w:rPr>
        <w:t>А</w:t>
      </w:r>
      <w:r>
        <w:rPr>
          <w:rFonts w:cs="Arial"/>
          <w:b/>
        </w:rPr>
        <w:t>НОЈ ПОНУДИ.</w:t>
      </w:r>
      <w:proofErr w:type="gramEnd"/>
    </w:p>
    <w:p w:rsidR="00F3163E" w:rsidRPr="00F3163E" w:rsidRDefault="00F3163E" w:rsidP="00343A18">
      <w:pPr>
        <w:pStyle w:val="KDParagraf"/>
        <w:spacing w:before="0"/>
        <w:rPr>
          <w:rFonts w:cs="Arial"/>
        </w:rPr>
      </w:pPr>
    </w:p>
    <w:sectPr w:rsidR="00F3163E" w:rsidRPr="00F3163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26" w:rsidRDefault="009E6626">
      <w:r>
        <w:separator/>
      </w:r>
    </w:p>
    <w:p w:rsidR="009E6626" w:rsidRDefault="009E6626"/>
  </w:endnote>
  <w:endnote w:type="continuationSeparator" w:id="0">
    <w:p w:rsidR="009E6626" w:rsidRDefault="009E6626">
      <w:r>
        <w:continuationSeparator/>
      </w:r>
    </w:p>
    <w:p w:rsidR="009E6626" w:rsidRDefault="009E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50" w:rsidRDefault="001D1D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D50" w:rsidRDefault="001D1D50" w:rsidP="00841BE7">
    <w:pPr>
      <w:pStyle w:val="Footer"/>
      <w:ind w:right="360"/>
    </w:pPr>
  </w:p>
  <w:p w:rsidR="001D1D50" w:rsidRDefault="001D1D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50" w:rsidRPr="00EC5BB4" w:rsidRDefault="001D1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4CCC">
      <w:rPr>
        <w:rStyle w:val="PageNumber"/>
        <w:rFonts w:cs="Arial"/>
        <w:b/>
        <w:noProof/>
        <w:szCs w:val="24"/>
      </w:rPr>
      <w:t>18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4CCC">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50" w:rsidRPr="00EC5BB4" w:rsidRDefault="001D1D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4CC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4CCC">
      <w:rPr>
        <w:rStyle w:val="PageNumber"/>
        <w:rFonts w:cs="Arial"/>
        <w:b/>
        <w:noProof/>
        <w:szCs w:val="24"/>
      </w:rPr>
      <w:t>66</w:t>
    </w:r>
    <w:r w:rsidRPr="00EC5BB4">
      <w:rPr>
        <w:rStyle w:val="PageNumber"/>
        <w:rFonts w:cs="Arial"/>
        <w:b/>
        <w:szCs w:val="24"/>
      </w:rPr>
      <w:fldChar w:fldCharType="end"/>
    </w:r>
  </w:p>
  <w:p w:rsidR="001D1D50" w:rsidRDefault="001D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26" w:rsidRDefault="009E6626">
      <w:r>
        <w:separator/>
      </w:r>
    </w:p>
    <w:p w:rsidR="009E6626" w:rsidRDefault="009E6626"/>
  </w:footnote>
  <w:footnote w:type="continuationSeparator" w:id="0">
    <w:p w:rsidR="009E6626" w:rsidRDefault="009E6626">
      <w:r>
        <w:continuationSeparator/>
      </w:r>
    </w:p>
    <w:p w:rsidR="009E6626" w:rsidRDefault="009E66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50" w:rsidRDefault="001D1D50" w:rsidP="004276AD">
    <w:pPr>
      <w:pStyle w:val="Header"/>
      <w:rPr>
        <w:sz w:val="20"/>
      </w:rPr>
    </w:pPr>
  </w:p>
  <w:p w:rsidR="001D1D50" w:rsidRPr="00297696" w:rsidRDefault="001D1D50"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D1D50" w:rsidRPr="00297696" w:rsidRDefault="001D1D50"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sidRPr="00856D7A">
      <w:rPr>
        <w:b/>
        <w:sz w:val="20"/>
      </w:rPr>
      <w:t xml:space="preserve"> </w:t>
    </w:r>
    <w:r w:rsidRPr="00A10423">
      <w:rPr>
        <w:b/>
        <w:sz w:val="20"/>
      </w:rPr>
      <w:t xml:space="preserve"> 3000/0258/2017 (677/2017, 812/2017</w:t>
    </w:r>
    <w:proofErr w:type="gramStart"/>
    <w:r w:rsidRPr="00A10423">
      <w:rPr>
        <w:b/>
        <w:sz w:val="20"/>
      </w:rPr>
      <w:t>,638</w:t>
    </w:r>
    <w:proofErr w:type="gramEnd"/>
    <w:r w:rsidRPr="00A10423">
      <w:rPr>
        <w:b/>
        <w:sz w:val="20"/>
      </w:rPr>
      <w:t>/2017,734/2017)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50" w:rsidRDefault="001D1D50" w:rsidP="004276AD">
    <w:pPr>
      <w:pStyle w:val="Header"/>
    </w:pPr>
  </w:p>
  <w:p w:rsidR="001D1D50" w:rsidRPr="00297696" w:rsidRDefault="001D1D50"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D1D50" w:rsidRPr="00297696" w:rsidRDefault="001D1D50"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w:t>
    </w:r>
    <w:r w:rsidRPr="00A10423">
      <w:rPr>
        <w:b/>
        <w:sz w:val="20"/>
      </w:rPr>
      <w:t xml:space="preserve"> 3000/0258/2017 (677/2017, 812/2017,638/2017,734/2017)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9B224F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2"/>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3"/>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2"/>
  </w:num>
  <w:num w:numId="12">
    <w:abstractNumId w:val="67"/>
  </w:num>
  <w:num w:numId="13">
    <w:abstractNumId w:val="61"/>
  </w:num>
  <w:num w:numId="14">
    <w:abstractNumId w:val="59"/>
  </w:num>
  <w:num w:numId="15">
    <w:abstractNumId w:val="74"/>
  </w:num>
  <w:num w:numId="16">
    <w:abstractNumId w:val="68"/>
  </w:num>
  <w:num w:numId="17">
    <w:abstractNumId w:val="64"/>
  </w:num>
  <w:num w:numId="18">
    <w:abstractNumId w:val="83"/>
  </w:num>
  <w:num w:numId="19">
    <w:abstractNumId w:val="86"/>
  </w:num>
  <w:num w:numId="20">
    <w:abstractNumId w:val="83"/>
  </w:num>
  <w:num w:numId="21">
    <w:abstractNumId w:val="51"/>
  </w:num>
  <w:num w:numId="22">
    <w:abstractNumId w:val="77"/>
  </w:num>
  <w:num w:numId="23">
    <w:abstractNumId w:val="66"/>
  </w:num>
  <w:num w:numId="24">
    <w:abstractNumId w:val="49"/>
  </w:num>
  <w:num w:numId="25">
    <w:abstractNumId w:val="52"/>
  </w:num>
  <w:num w:numId="26">
    <w:abstractNumId w:val="88"/>
  </w:num>
  <w:num w:numId="27">
    <w:abstractNumId w:val="70"/>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53"/>
  </w:num>
  <w:num w:numId="34">
    <w:abstractNumId w:val="56"/>
  </w:num>
  <w:num w:numId="35">
    <w:abstractNumId w:val="50"/>
  </w:num>
  <w:num w:numId="36">
    <w:abstractNumId w:val="50"/>
  </w:num>
  <w:num w:numId="37">
    <w:abstractNumId w:val="81"/>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498"/>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47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742"/>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BF7"/>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E5"/>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9D"/>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2FC"/>
    <w:rsid w:val="00100776"/>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E6"/>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EC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11A"/>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64"/>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D50"/>
    <w:rsid w:val="001D1EB2"/>
    <w:rsid w:val="001D272A"/>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4E5"/>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DB"/>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1B"/>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41B"/>
    <w:rsid w:val="0022056B"/>
    <w:rsid w:val="00220B82"/>
    <w:rsid w:val="0022170E"/>
    <w:rsid w:val="00221994"/>
    <w:rsid w:val="002224D3"/>
    <w:rsid w:val="002227E8"/>
    <w:rsid w:val="00222BA3"/>
    <w:rsid w:val="00222C12"/>
    <w:rsid w:val="00222E33"/>
    <w:rsid w:val="00222EC2"/>
    <w:rsid w:val="002231B9"/>
    <w:rsid w:val="002231BA"/>
    <w:rsid w:val="002231ED"/>
    <w:rsid w:val="002232C0"/>
    <w:rsid w:val="002233C3"/>
    <w:rsid w:val="002234C5"/>
    <w:rsid w:val="00223749"/>
    <w:rsid w:val="00223A5B"/>
    <w:rsid w:val="00223E0F"/>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423"/>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6"/>
    <w:rsid w:val="00265169"/>
    <w:rsid w:val="0026530F"/>
    <w:rsid w:val="002653A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562"/>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3C"/>
    <w:rsid w:val="00292BDB"/>
    <w:rsid w:val="00292C1F"/>
    <w:rsid w:val="00292CA3"/>
    <w:rsid w:val="00292DDF"/>
    <w:rsid w:val="00292E14"/>
    <w:rsid w:val="00293149"/>
    <w:rsid w:val="00293264"/>
    <w:rsid w:val="00293D60"/>
    <w:rsid w:val="00293EEA"/>
    <w:rsid w:val="00293F1B"/>
    <w:rsid w:val="00293F5E"/>
    <w:rsid w:val="00293FAC"/>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62"/>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A0B"/>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B85"/>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5E1"/>
    <w:rsid w:val="003108C8"/>
    <w:rsid w:val="00310A5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A9D"/>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A4"/>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6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7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B8D"/>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150"/>
    <w:rsid w:val="003602D1"/>
    <w:rsid w:val="0036050C"/>
    <w:rsid w:val="0036054A"/>
    <w:rsid w:val="00360709"/>
    <w:rsid w:val="00360962"/>
    <w:rsid w:val="003613B7"/>
    <w:rsid w:val="00361491"/>
    <w:rsid w:val="0036156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C06"/>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2DF"/>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F7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DCD"/>
    <w:rsid w:val="00420F5D"/>
    <w:rsid w:val="00421BD7"/>
    <w:rsid w:val="00421CCC"/>
    <w:rsid w:val="00422032"/>
    <w:rsid w:val="00422350"/>
    <w:rsid w:val="00422578"/>
    <w:rsid w:val="00422D01"/>
    <w:rsid w:val="00422F06"/>
    <w:rsid w:val="004232F7"/>
    <w:rsid w:val="00423C07"/>
    <w:rsid w:val="00423F85"/>
    <w:rsid w:val="00424296"/>
    <w:rsid w:val="00424A23"/>
    <w:rsid w:val="00424ACE"/>
    <w:rsid w:val="00424B12"/>
    <w:rsid w:val="00424B48"/>
    <w:rsid w:val="00424C1F"/>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5A"/>
    <w:rsid w:val="004327B8"/>
    <w:rsid w:val="00432942"/>
    <w:rsid w:val="00432D69"/>
    <w:rsid w:val="0043312E"/>
    <w:rsid w:val="00433220"/>
    <w:rsid w:val="004334D9"/>
    <w:rsid w:val="00433673"/>
    <w:rsid w:val="00433756"/>
    <w:rsid w:val="00433784"/>
    <w:rsid w:val="004338C4"/>
    <w:rsid w:val="00433B83"/>
    <w:rsid w:val="0043431B"/>
    <w:rsid w:val="00434B16"/>
    <w:rsid w:val="00434E21"/>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9C4"/>
    <w:rsid w:val="00442CBB"/>
    <w:rsid w:val="004433E9"/>
    <w:rsid w:val="004435FD"/>
    <w:rsid w:val="00443729"/>
    <w:rsid w:val="00443A6A"/>
    <w:rsid w:val="00443AD9"/>
    <w:rsid w:val="00443BFF"/>
    <w:rsid w:val="00443DBF"/>
    <w:rsid w:val="004444DA"/>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2"/>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132"/>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A4D"/>
    <w:rsid w:val="00510C16"/>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0C63"/>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6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06"/>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1FB"/>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20D"/>
    <w:rsid w:val="00591B88"/>
    <w:rsid w:val="00592C7D"/>
    <w:rsid w:val="00593106"/>
    <w:rsid w:val="0059310C"/>
    <w:rsid w:val="00593148"/>
    <w:rsid w:val="005933F4"/>
    <w:rsid w:val="00593434"/>
    <w:rsid w:val="00593B0B"/>
    <w:rsid w:val="00593EB1"/>
    <w:rsid w:val="0059499D"/>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E3D"/>
    <w:rsid w:val="005A4646"/>
    <w:rsid w:val="005A4D75"/>
    <w:rsid w:val="005A4F7B"/>
    <w:rsid w:val="005A5069"/>
    <w:rsid w:val="005A5497"/>
    <w:rsid w:val="005A5617"/>
    <w:rsid w:val="005A5626"/>
    <w:rsid w:val="005A5710"/>
    <w:rsid w:val="005A57D4"/>
    <w:rsid w:val="005A6144"/>
    <w:rsid w:val="005A615B"/>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B9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2D2"/>
    <w:rsid w:val="00635397"/>
    <w:rsid w:val="00635958"/>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2DA8"/>
    <w:rsid w:val="0065369F"/>
    <w:rsid w:val="00653A2A"/>
    <w:rsid w:val="00653FA4"/>
    <w:rsid w:val="00654117"/>
    <w:rsid w:val="006543C8"/>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62"/>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C77D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7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CD3"/>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BD9"/>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181"/>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F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5F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5A"/>
    <w:rsid w:val="007D0C87"/>
    <w:rsid w:val="007D0DC2"/>
    <w:rsid w:val="007D106E"/>
    <w:rsid w:val="007D1113"/>
    <w:rsid w:val="007D1350"/>
    <w:rsid w:val="007D14D6"/>
    <w:rsid w:val="007D1705"/>
    <w:rsid w:val="007D1834"/>
    <w:rsid w:val="007D1B28"/>
    <w:rsid w:val="007D1BB2"/>
    <w:rsid w:val="007D1E12"/>
    <w:rsid w:val="007D1EF5"/>
    <w:rsid w:val="007D21B5"/>
    <w:rsid w:val="007D2C5A"/>
    <w:rsid w:val="007D2F59"/>
    <w:rsid w:val="007D3DF7"/>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BE2"/>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8E7"/>
    <w:rsid w:val="00811DB9"/>
    <w:rsid w:val="0081219D"/>
    <w:rsid w:val="0081219E"/>
    <w:rsid w:val="008121AB"/>
    <w:rsid w:val="0081247E"/>
    <w:rsid w:val="00812777"/>
    <w:rsid w:val="0081305D"/>
    <w:rsid w:val="00813495"/>
    <w:rsid w:val="00813F18"/>
    <w:rsid w:val="00814263"/>
    <w:rsid w:val="0081473B"/>
    <w:rsid w:val="0081499B"/>
    <w:rsid w:val="00814AC8"/>
    <w:rsid w:val="0081519C"/>
    <w:rsid w:val="008151CD"/>
    <w:rsid w:val="00815208"/>
    <w:rsid w:val="00815218"/>
    <w:rsid w:val="00815802"/>
    <w:rsid w:val="00815841"/>
    <w:rsid w:val="00815B22"/>
    <w:rsid w:val="00815CB4"/>
    <w:rsid w:val="00815CE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3B"/>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1E5C"/>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33"/>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B5"/>
    <w:rsid w:val="00875359"/>
    <w:rsid w:val="00875E57"/>
    <w:rsid w:val="00875FAD"/>
    <w:rsid w:val="00876181"/>
    <w:rsid w:val="00876388"/>
    <w:rsid w:val="008768C0"/>
    <w:rsid w:val="008770C4"/>
    <w:rsid w:val="008774EC"/>
    <w:rsid w:val="00877513"/>
    <w:rsid w:val="0087760F"/>
    <w:rsid w:val="0087778A"/>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CC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E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D6B"/>
    <w:rsid w:val="008D4F04"/>
    <w:rsid w:val="008D4F98"/>
    <w:rsid w:val="008D5016"/>
    <w:rsid w:val="008D5429"/>
    <w:rsid w:val="008D591E"/>
    <w:rsid w:val="008D5F13"/>
    <w:rsid w:val="008D60CF"/>
    <w:rsid w:val="008D6D61"/>
    <w:rsid w:val="008D71DE"/>
    <w:rsid w:val="008D71FC"/>
    <w:rsid w:val="008D7AB5"/>
    <w:rsid w:val="008E008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93"/>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D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70"/>
    <w:rsid w:val="00931669"/>
    <w:rsid w:val="00931774"/>
    <w:rsid w:val="00931EF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4F69"/>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7D"/>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D86"/>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3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89"/>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1F0C"/>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10"/>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26D"/>
    <w:rsid w:val="00A04B17"/>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23"/>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3B9"/>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386"/>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BE9"/>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1F"/>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20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870"/>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641"/>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DAE"/>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8CC"/>
    <w:rsid w:val="00AE29E5"/>
    <w:rsid w:val="00AE2BBE"/>
    <w:rsid w:val="00AE3042"/>
    <w:rsid w:val="00AE3287"/>
    <w:rsid w:val="00AE3724"/>
    <w:rsid w:val="00AE3A37"/>
    <w:rsid w:val="00AE5048"/>
    <w:rsid w:val="00AE5435"/>
    <w:rsid w:val="00AE5CF6"/>
    <w:rsid w:val="00AE605F"/>
    <w:rsid w:val="00AE6441"/>
    <w:rsid w:val="00AE6D51"/>
    <w:rsid w:val="00AE6D86"/>
    <w:rsid w:val="00AE6FAC"/>
    <w:rsid w:val="00AE749E"/>
    <w:rsid w:val="00AE74A7"/>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311"/>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97"/>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6CAE"/>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D7"/>
    <w:rsid w:val="00B4336A"/>
    <w:rsid w:val="00B4353C"/>
    <w:rsid w:val="00B43811"/>
    <w:rsid w:val="00B43989"/>
    <w:rsid w:val="00B43DF8"/>
    <w:rsid w:val="00B43F78"/>
    <w:rsid w:val="00B4469E"/>
    <w:rsid w:val="00B44CCC"/>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038"/>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75E"/>
    <w:rsid w:val="00BF580C"/>
    <w:rsid w:val="00BF59E8"/>
    <w:rsid w:val="00BF5BB3"/>
    <w:rsid w:val="00BF5F6A"/>
    <w:rsid w:val="00BF6122"/>
    <w:rsid w:val="00BF61E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2F"/>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5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1CA"/>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8C8"/>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CF"/>
    <w:rsid w:val="00C746D2"/>
    <w:rsid w:val="00C75424"/>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50"/>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92"/>
    <w:rsid w:val="00CA4209"/>
    <w:rsid w:val="00CA4F5A"/>
    <w:rsid w:val="00CA4FEC"/>
    <w:rsid w:val="00CA567E"/>
    <w:rsid w:val="00CA5C24"/>
    <w:rsid w:val="00CA5E3A"/>
    <w:rsid w:val="00CA5FD3"/>
    <w:rsid w:val="00CA68BF"/>
    <w:rsid w:val="00CA6BE1"/>
    <w:rsid w:val="00CA6EEF"/>
    <w:rsid w:val="00CA7027"/>
    <w:rsid w:val="00CA7E86"/>
    <w:rsid w:val="00CB0383"/>
    <w:rsid w:val="00CB0934"/>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8FC"/>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33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51D"/>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43E"/>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EF"/>
    <w:rsid w:val="00D15F45"/>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E8"/>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1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C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172"/>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143"/>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B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5CF9"/>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0ED8"/>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E9A"/>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63E"/>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B27"/>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006"/>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3B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2FA"/>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0C0"/>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1C"/>
    <w:rsid w:val="00FC238F"/>
    <w:rsid w:val="00FC2AF8"/>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0D5"/>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3429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3429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10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905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447644">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20605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029020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2342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917427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03001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250829">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798773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99380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85731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86622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49B92A2-9984-4EC6-BEF2-E27B38FA686A}">
  <ds:schemaRefs>
    <ds:schemaRef ds:uri="http://schemas.openxmlformats.org/officeDocument/2006/bibliography"/>
  </ds:schemaRefs>
</ds:datastoreItem>
</file>

<file path=customXml/itemProps100.xml><?xml version="1.0" encoding="utf-8"?>
<ds:datastoreItem xmlns:ds="http://schemas.openxmlformats.org/officeDocument/2006/customXml" ds:itemID="{B9CD0F8A-5737-45EE-AB57-A659782ED08C}">
  <ds:schemaRefs>
    <ds:schemaRef ds:uri="http://schemas.openxmlformats.org/officeDocument/2006/bibliography"/>
  </ds:schemaRefs>
</ds:datastoreItem>
</file>

<file path=customXml/itemProps101.xml><?xml version="1.0" encoding="utf-8"?>
<ds:datastoreItem xmlns:ds="http://schemas.openxmlformats.org/officeDocument/2006/customXml" ds:itemID="{BAFCB655-28E8-49C0-AF6F-8EBC177D1560}">
  <ds:schemaRefs>
    <ds:schemaRef ds:uri="http://schemas.openxmlformats.org/officeDocument/2006/bibliography"/>
  </ds:schemaRefs>
</ds:datastoreItem>
</file>

<file path=customXml/itemProps102.xml><?xml version="1.0" encoding="utf-8"?>
<ds:datastoreItem xmlns:ds="http://schemas.openxmlformats.org/officeDocument/2006/customXml" ds:itemID="{0A487311-67B5-4057-B8C4-E6232EE2BA54}">
  <ds:schemaRefs>
    <ds:schemaRef ds:uri="http://schemas.openxmlformats.org/officeDocument/2006/bibliography"/>
  </ds:schemaRefs>
</ds:datastoreItem>
</file>

<file path=customXml/itemProps103.xml><?xml version="1.0" encoding="utf-8"?>
<ds:datastoreItem xmlns:ds="http://schemas.openxmlformats.org/officeDocument/2006/customXml" ds:itemID="{D77497D4-2FA8-4E97-8B77-BF7FD428AAA0}">
  <ds:schemaRefs>
    <ds:schemaRef ds:uri="http://schemas.openxmlformats.org/officeDocument/2006/bibliography"/>
  </ds:schemaRefs>
</ds:datastoreItem>
</file>

<file path=customXml/itemProps104.xml><?xml version="1.0" encoding="utf-8"?>
<ds:datastoreItem xmlns:ds="http://schemas.openxmlformats.org/officeDocument/2006/customXml" ds:itemID="{FA36C22B-49B8-4F32-A598-1F3F1D8BA63C}">
  <ds:schemaRefs>
    <ds:schemaRef ds:uri="http://schemas.openxmlformats.org/officeDocument/2006/bibliography"/>
  </ds:schemaRefs>
</ds:datastoreItem>
</file>

<file path=customXml/itemProps105.xml><?xml version="1.0" encoding="utf-8"?>
<ds:datastoreItem xmlns:ds="http://schemas.openxmlformats.org/officeDocument/2006/customXml" ds:itemID="{14D0E1B5-A0E1-45C5-A1F8-09207317C00E}">
  <ds:schemaRefs>
    <ds:schemaRef ds:uri="http://schemas.openxmlformats.org/officeDocument/2006/bibliography"/>
  </ds:schemaRefs>
</ds:datastoreItem>
</file>

<file path=customXml/itemProps106.xml><?xml version="1.0" encoding="utf-8"?>
<ds:datastoreItem xmlns:ds="http://schemas.openxmlformats.org/officeDocument/2006/customXml" ds:itemID="{82D6F21F-5370-4579-8B04-195837BD9543}">
  <ds:schemaRefs>
    <ds:schemaRef ds:uri="http://schemas.openxmlformats.org/officeDocument/2006/bibliography"/>
  </ds:schemaRefs>
</ds:datastoreItem>
</file>

<file path=customXml/itemProps107.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108.xml><?xml version="1.0" encoding="utf-8"?>
<ds:datastoreItem xmlns:ds="http://schemas.openxmlformats.org/officeDocument/2006/customXml" ds:itemID="{51B213D7-BC36-4996-AD44-E5BA90B49D96}">
  <ds:schemaRefs>
    <ds:schemaRef ds:uri="http://schemas.openxmlformats.org/officeDocument/2006/bibliography"/>
  </ds:schemaRefs>
</ds:datastoreItem>
</file>

<file path=customXml/itemProps109.xml><?xml version="1.0" encoding="utf-8"?>
<ds:datastoreItem xmlns:ds="http://schemas.openxmlformats.org/officeDocument/2006/customXml" ds:itemID="{0E27818B-2DE7-41F4-8145-2B4C6BA0A147}">
  <ds:schemaRefs>
    <ds:schemaRef ds:uri="http://schemas.openxmlformats.org/officeDocument/2006/bibliography"/>
  </ds:schemaRefs>
</ds:datastoreItem>
</file>

<file path=customXml/itemProps11.xml><?xml version="1.0" encoding="utf-8"?>
<ds:datastoreItem xmlns:ds="http://schemas.openxmlformats.org/officeDocument/2006/customXml" ds:itemID="{58618F1D-F8C8-4A75-B4C2-E7FB23138F6A}">
  <ds:schemaRefs>
    <ds:schemaRef ds:uri="http://schemas.openxmlformats.org/officeDocument/2006/bibliography"/>
  </ds:schemaRefs>
</ds:datastoreItem>
</file>

<file path=customXml/itemProps110.xml><?xml version="1.0" encoding="utf-8"?>
<ds:datastoreItem xmlns:ds="http://schemas.openxmlformats.org/officeDocument/2006/customXml" ds:itemID="{C37C49B0-5FEC-49BE-B410-581C574156AE}">
  <ds:schemaRefs>
    <ds:schemaRef ds:uri="http://schemas.openxmlformats.org/officeDocument/2006/bibliography"/>
  </ds:schemaRefs>
</ds:datastoreItem>
</file>

<file path=customXml/itemProps111.xml><?xml version="1.0" encoding="utf-8"?>
<ds:datastoreItem xmlns:ds="http://schemas.openxmlformats.org/officeDocument/2006/customXml" ds:itemID="{DC676F64-8D91-4685-A96B-85DCDCA894FE}">
  <ds:schemaRefs>
    <ds:schemaRef ds:uri="http://schemas.openxmlformats.org/officeDocument/2006/bibliography"/>
  </ds:schemaRefs>
</ds:datastoreItem>
</file>

<file path=customXml/itemProps112.xml><?xml version="1.0" encoding="utf-8"?>
<ds:datastoreItem xmlns:ds="http://schemas.openxmlformats.org/officeDocument/2006/customXml" ds:itemID="{55A2DF2A-00A0-4406-ADA5-B8E469289B5F}">
  <ds:schemaRefs>
    <ds:schemaRef ds:uri="http://schemas.openxmlformats.org/officeDocument/2006/bibliography"/>
  </ds:schemaRefs>
</ds:datastoreItem>
</file>

<file path=customXml/itemProps113.xml><?xml version="1.0" encoding="utf-8"?>
<ds:datastoreItem xmlns:ds="http://schemas.openxmlformats.org/officeDocument/2006/customXml" ds:itemID="{6EFEB100-55D0-4763-AABD-A3237044D14D}">
  <ds:schemaRefs>
    <ds:schemaRef ds:uri="http://schemas.openxmlformats.org/officeDocument/2006/bibliography"/>
  </ds:schemaRefs>
</ds:datastoreItem>
</file>

<file path=customXml/itemProps114.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115.xml><?xml version="1.0" encoding="utf-8"?>
<ds:datastoreItem xmlns:ds="http://schemas.openxmlformats.org/officeDocument/2006/customXml" ds:itemID="{CB1E8DE4-6507-4D38-BB9D-9DF77D1FB224}">
  <ds:schemaRefs>
    <ds:schemaRef ds:uri="http://schemas.openxmlformats.org/officeDocument/2006/bibliography"/>
  </ds:schemaRefs>
</ds:datastoreItem>
</file>

<file path=customXml/itemProps116.xml><?xml version="1.0" encoding="utf-8"?>
<ds:datastoreItem xmlns:ds="http://schemas.openxmlformats.org/officeDocument/2006/customXml" ds:itemID="{496EAA51-267E-48A3-8FCB-4318439751FE}">
  <ds:schemaRefs>
    <ds:schemaRef ds:uri="http://schemas.openxmlformats.org/officeDocument/2006/bibliography"/>
  </ds:schemaRefs>
</ds:datastoreItem>
</file>

<file path=customXml/itemProps117.xml><?xml version="1.0" encoding="utf-8"?>
<ds:datastoreItem xmlns:ds="http://schemas.openxmlformats.org/officeDocument/2006/customXml" ds:itemID="{C4ACE871-CDCB-4A0F-9095-460825301690}">
  <ds:schemaRefs>
    <ds:schemaRef ds:uri="http://schemas.openxmlformats.org/officeDocument/2006/bibliography"/>
  </ds:schemaRefs>
</ds:datastoreItem>
</file>

<file path=customXml/itemProps118.xml><?xml version="1.0" encoding="utf-8"?>
<ds:datastoreItem xmlns:ds="http://schemas.openxmlformats.org/officeDocument/2006/customXml" ds:itemID="{4E7B844B-8767-4310-8FAD-DE8F749D952A}">
  <ds:schemaRefs>
    <ds:schemaRef ds:uri="http://schemas.openxmlformats.org/officeDocument/2006/bibliography"/>
  </ds:schemaRefs>
</ds:datastoreItem>
</file>

<file path=customXml/itemProps119.xml><?xml version="1.0" encoding="utf-8"?>
<ds:datastoreItem xmlns:ds="http://schemas.openxmlformats.org/officeDocument/2006/customXml" ds:itemID="{DB1CAD96-6C1D-43A1-9DD8-97869D4E3E25}">
  <ds:schemaRefs>
    <ds:schemaRef ds:uri="http://schemas.openxmlformats.org/officeDocument/2006/bibliography"/>
  </ds:schemaRefs>
</ds:datastoreItem>
</file>

<file path=customXml/itemProps12.xml><?xml version="1.0" encoding="utf-8"?>
<ds:datastoreItem xmlns:ds="http://schemas.openxmlformats.org/officeDocument/2006/customXml" ds:itemID="{15335E56-07BD-47DD-8124-140D933CA780}">
  <ds:schemaRefs>
    <ds:schemaRef ds:uri="http://schemas.openxmlformats.org/officeDocument/2006/bibliography"/>
  </ds:schemaRefs>
</ds:datastoreItem>
</file>

<file path=customXml/itemProps120.xml><?xml version="1.0" encoding="utf-8"?>
<ds:datastoreItem xmlns:ds="http://schemas.openxmlformats.org/officeDocument/2006/customXml" ds:itemID="{B79F359D-1ADF-4F02-AA83-7CB847FC5615}">
  <ds:schemaRefs>
    <ds:schemaRef ds:uri="http://schemas.openxmlformats.org/officeDocument/2006/bibliography"/>
  </ds:schemaRefs>
</ds:datastoreItem>
</file>

<file path=customXml/itemProps121.xml><?xml version="1.0" encoding="utf-8"?>
<ds:datastoreItem xmlns:ds="http://schemas.openxmlformats.org/officeDocument/2006/customXml" ds:itemID="{264A53AF-787E-4AF0-B981-92749E760C9B}">
  <ds:schemaRefs>
    <ds:schemaRef ds:uri="http://schemas.openxmlformats.org/officeDocument/2006/bibliography"/>
  </ds:schemaRefs>
</ds:datastoreItem>
</file>

<file path=customXml/itemProps122.xml><?xml version="1.0" encoding="utf-8"?>
<ds:datastoreItem xmlns:ds="http://schemas.openxmlformats.org/officeDocument/2006/customXml" ds:itemID="{74492961-094C-4B1E-AD8F-38CA86D4FB26}">
  <ds:schemaRefs>
    <ds:schemaRef ds:uri="http://schemas.openxmlformats.org/officeDocument/2006/bibliography"/>
  </ds:schemaRefs>
</ds:datastoreItem>
</file>

<file path=customXml/itemProps123.xml><?xml version="1.0" encoding="utf-8"?>
<ds:datastoreItem xmlns:ds="http://schemas.openxmlformats.org/officeDocument/2006/customXml" ds:itemID="{64A3345B-7EA3-42F6-BEF8-4130467448AF}">
  <ds:schemaRefs>
    <ds:schemaRef ds:uri="http://schemas.openxmlformats.org/officeDocument/2006/bibliography"/>
  </ds:schemaRefs>
</ds:datastoreItem>
</file>

<file path=customXml/itemProps124.xml><?xml version="1.0" encoding="utf-8"?>
<ds:datastoreItem xmlns:ds="http://schemas.openxmlformats.org/officeDocument/2006/customXml" ds:itemID="{2D9C312E-2930-4975-A60E-263DF2D44619}">
  <ds:schemaRefs>
    <ds:schemaRef ds:uri="http://schemas.openxmlformats.org/officeDocument/2006/bibliography"/>
  </ds:schemaRefs>
</ds:datastoreItem>
</file>

<file path=customXml/itemProps125.xml><?xml version="1.0" encoding="utf-8"?>
<ds:datastoreItem xmlns:ds="http://schemas.openxmlformats.org/officeDocument/2006/customXml" ds:itemID="{FA2529DF-7E59-42E8-8FD8-8C05554D8156}">
  <ds:schemaRefs>
    <ds:schemaRef ds:uri="http://schemas.openxmlformats.org/officeDocument/2006/bibliography"/>
  </ds:schemaRefs>
</ds:datastoreItem>
</file>

<file path=customXml/itemProps126.xml><?xml version="1.0" encoding="utf-8"?>
<ds:datastoreItem xmlns:ds="http://schemas.openxmlformats.org/officeDocument/2006/customXml" ds:itemID="{151E3138-B49D-4909-99A8-43786991CA6E}">
  <ds:schemaRefs>
    <ds:schemaRef ds:uri="http://schemas.openxmlformats.org/officeDocument/2006/bibliography"/>
  </ds:schemaRefs>
</ds:datastoreItem>
</file>

<file path=customXml/itemProps127.xml><?xml version="1.0" encoding="utf-8"?>
<ds:datastoreItem xmlns:ds="http://schemas.openxmlformats.org/officeDocument/2006/customXml" ds:itemID="{D6C05A35-FC96-450C-91C3-6E3B1DDBE88D}">
  <ds:schemaRefs>
    <ds:schemaRef ds:uri="http://schemas.openxmlformats.org/officeDocument/2006/bibliography"/>
  </ds:schemaRefs>
</ds:datastoreItem>
</file>

<file path=customXml/itemProps128.xml><?xml version="1.0" encoding="utf-8"?>
<ds:datastoreItem xmlns:ds="http://schemas.openxmlformats.org/officeDocument/2006/customXml" ds:itemID="{A93F3C95-07F1-4993-B517-AF52F83E658A}">
  <ds:schemaRefs>
    <ds:schemaRef ds:uri="http://schemas.openxmlformats.org/officeDocument/2006/bibliography"/>
  </ds:schemaRefs>
</ds:datastoreItem>
</file>

<file path=customXml/itemProps129.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13.xml><?xml version="1.0" encoding="utf-8"?>
<ds:datastoreItem xmlns:ds="http://schemas.openxmlformats.org/officeDocument/2006/customXml" ds:itemID="{AD9DC958-58D6-4D91-82F0-3A6D3D00F912}">
  <ds:schemaRefs>
    <ds:schemaRef ds:uri="http://schemas.openxmlformats.org/officeDocument/2006/bibliography"/>
  </ds:schemaRefs>
</ds:datastoreItem>
</file>

<file path=customXml/itemProps130.xml><?xml version="1.0" encoding="utf-8"?>
<ds:datastoreItem xmlns:ds="http://schemas.openxmlformats.org/officeDocument/2006/customXml" ds:itemID="{DFED2DF2-D5C8-41F2-B0A2-36CF24265E94}">
  <ds:schemaRefs>
    <ds:schemaRef ds:uri="http://schemas.openxmlformats.org/officeDocument/2006/bibliography"/>
  </ds:schemaRefs>
</ds:datastoreItem>
</file>

<file path=customXml/itemProps131.xml><?xml version="1.0" encoding="utf-8"?>
<ds:datastoreItem xmlns:ds="http://schemas.openxmlformats.org/officeDocument/2006/customXml" ds:itemID="{AC7FEF9C-7BE0-41BE-BE92-8C3AAA1AE9FB}">
  <ds:schemaRefs>
    <ds:schemaRef ds:uri="http://schemas.openxmlformats.org/officeDocument/2006/bibliography"/>
  </ds:schemaRefs>
</ds:datastoreItem>
</file>

<file path=customXml/itemProps132.xml><?xml version="1.0" encoding="utf-8"?>
<ds:datastoreItem xmlns:ds="http://schemas.openxmlformats.org/officeDocument/2006/customXml" ds:itemID="{76ABE705-F61F-4C11-9C29-A9442DCA3A40}">
  <ds:schemaRefs>
    <ds:schemaRef ds:uri="http://schemas.openxmlformats.org/officeDocument/2006/bibliography"/>
  </ds:schemaRefs>
</ds:datastoreItem>
</file>

<file path=customXml/itemProps133.xml><?xml version="1.0" encoding="utf-8"?>
<ds:datastoreItem xmlns:ds="http://schemas.openxmlformats.org/officeDocument/2006/customXml" ds:itemID="{B31F41DF-138D-46CC-91A5-A575CDE13C73}">
  <ds:schemaRefs>
    <ds:schemaRef ds:uri="http://schemas.openxmlformats.org/officeDocument/2006/bibliography"/>
  </ds:schemaRefs>
</ds:datastoreItem>
</file>

<file path=customXml/itemProps134.xml><?xml version="1.0" encoding="utf-8"?>
<ds:datastoreItem xmlns:ds="http://schemas.openxmlformats.org/officeDocument/2006/customXml" ds:itemID="{BD2408B5-DCB6-43B8-AD88-B71C487B636A}">
  <ds:schemaRefs>
    <ds:schemaRef ds:uri="http://schemas.openxmlformats.org/officeDocument/2006/bibliography"/>
  </ds:schemaRefs>
</ds:datastoreItem>
</file>

<file path=customXml/itemProps135.xml><?xml version="1.0" encoding="utf-8"?>
<ds:datastoreItem xmlns:ds="http://schemas.openxmlformats.org/officeDocument/2006/customXml" ds:itemID="{C8FE978B-5213-48EE-98FD-D03344C87C4F}">
  <ds:schemaRefs>
    <ds:schemaRef ds:uri="http://schemas.openxmlformats.org/officeDocument/2006/bibliography"/>
  </ds:schemaRefs>
</ds:datastoreItem>
</file>

<file path=customXml/itemProps136.xml><?xml version="1.0" encoding="utf-8"?>
<ds:datastoreItem xmlns:ds="http://schemas.openxmlformats.org/officeDocument/2006/customXml" ds:itemID="{8A450CCA-1F84-4EC7-8662-97AE194D8AC3}">
  <ds:schemaRefs>
    <ds:schemaRef ds:uri="http://schemas.openxmlformats.org/officeDocument/2006/bibliography"/>
  </ds:schemaRefs>
</ds:datastoreItem>
</file>

<file path=customXml/itemProps137.xml><?xml version="1.0" encoding="utf-8"?>
<ds:datastoreItem xmlns:ds="http://schemas.openxmlformats.org/officeDocument/2006/customXml" ds:itemID="{45F8B40A-5EC4-4826-9EF5-296B04B035E4}">
  <ds:schemaRefs>
    <ds:schemaRef ds:uri="http://schemas.openxmlformats.org/officeDocument/2006/bibliography"/>
  </ds:schemaRefs>
</ds:datastoreItem>
</file>

<file path=customXml/itemProps138.xml><?xml version="1.0" encoding="utf-8"?>
<ds:datastoreItem xmlns:ds="http://schemas.openxmlformats.org/officeDocument/2006/customXml" ds:itemID="{54FB0105-0FB1-4AC5-9CD9-A74AC4CFE378}">
  <ds:schemaRefs>
    <ds:schemaRef ds:uri="http://schemas.openxmlformats.org/officeDocument/2006/bibliography"/>
  </ds:schemaRefs>
</ds:datastoreItem>
</file>

<file path=customXml/itemProps139.xml><?xml version="1.0" encoding="utf-8"?>
<ds:datastoreItem xmlns:ds="http://schemas.openxmlformats.org/officeDocument/2006/customXml" ds:itemID="{7498B18E-9326-4654-ADB8-61B247E4A79B}">
  <ds:schemaRefs>
    <ds:schemaRef ds:uri="http://schemas.openxmlformats.org/officeDocument/2006/bibliography"/>
  </ds:schemaRefs>
</ds:datastoreItem>
</file>

<file path=customXml/itemProps14.xml><?xml version="1.0" encoding="utf-8"?>
<ds:datastoreItem xmlns:ds="http://schemas.openxmlformats.org/officeDocument/2006/customXml" ds:itemID="{9C50E248-9023-4B53-97D1-09D44BED5BE0}">
  <ds:schemaRefs>
    <ds:schemaRef ds:uri="http://schemas.openxmlformats.org/officeDocument/2006/bibliography"/>
  </ds:schemaRefs>
</ds:datastoreItem>
</file>

<file path=customXml/itemProps140.xml><?xml version="1.0" encoding="utf-8"?>
<ds:datastoreItem xmlns:ds="http://schemas.openxmlformats.org/officeDocument/2006/customXml" ds:itemID="{3D92B27D-22D0-4053-8D3D-0CCCE005B7A8}">
  <ds:schemaRefs>
    <ds:schemaRef ds:uri="http://schemas.openxmlformats.org/officeDocument/2006/bibliography"/>
  </ds:schemaRefs>
</ds:datastoreItem>
</file>

<file path=customXml/itemProps141.xml><?xml version="1.0" encoding="utf-8"?>
<ds:datastoreItem xmlns:ds="http://schemas.openxmlformats.org/officeDocument/2006/customXml" ds:itemID="{10873F3B-98DB-47EB-A09E-C26D695F7830}">
  <ds:schemaRefs>
    <ds:schemaRef ds:uri="http://schemas.openxmlformats.org/officeDocument/2006/bibliography"/>
  </ds:schemaRefs>
</ds:datastoreItem>
</file>

<file path=customXml/itemProps142.xml><?xml version="1.0" encoding="utf-8"?>
<ds:datastoreItem xmlns:ds="http://schemas.openxmlformats.org/officeDocument/2006/customXml" ds:itemID="{C4ADE1D9-3948-4422-9CA2-A061333FD4C4}">
  <ds:schemaRefs>
    <ds:schemaRef ds:uri="http://schemas.openxmlformats.org/officeDocument/2006/bibliography"/>
  </ds:schemaRefs>
</ds:datastoreItem>
</file>

<file path=customXml/itemProps143.xml><?xml version="1.0" encoding="utf-8"?>
<ds:datastoreItem xmlns:ds="http://schemas.openxmlformats.org/officeDocument/2006/customXml" ds:itemID="{702A7E2F-EAA2-425C-907A-B3AA52695D55}">
  <ds:schemaRefs>
    <ds:schemaRef ds:uri="http://schemas.openxmlformats.org/officeDocument/2006/bibliography"/>
  </ds:schemaRefs>
</ds:datastoreItem>
</file>

<file path=customXml/itemProps144.xml><?xml version="1.0" encoding="utf-8"?>
<ds:datastoreItem xmlns:ds="http://schemas.openxmlformats.org/officeDocument/2006/customXml" ds:itemID="{C5608D0A-2433-46FB-AB43-45D5F29BDBEE}">
  <ds:schemaRefs>
    <ds:schemaRef ds:uri="http://schemas.openxmlformats.org/officeDocument/2006/bibliography"/>
  </ds:schemaRefs>
</ds:datastoreItem>
</file>

<file path=customXml/itemProps145.xml><?xml version="1.0" encoding="utf-8"?>
<ds:datastoreItem xmlns:ds="http://schemas.openxmlformats.org/officeDocument/2006/customXml" ds:itemID="{074441DB-86F2-4712-94A2-1C41E1AB540C}">
  <ds:schemaRefs>
    <ds:schemaRef ds:uri="http://schemas.openxmlformats.org/officeDocument/2006/bibliography"/>
  </ds:schemaRefs>
</ds:datastoreItem>
</file>

<file path=customXml/itemProps146.xml><?xml version="1.0" encoding="utf-8"?>
<ds:datastoreItem xmlns:ds="http://schemas.openxmlformats.org/officeDocument/2006/customXml" ds:itemID="{8520842B-0D30-4846-99D0-FFCDC05C2E3B}">
  <ds:schemaRefs>
    <ds:schemaRef ds:uri="http://schemas.openxmlformats.org/officeDocument/2006/bibliography"/>
  </ds:schemaRefs>
</ds:datastoreItem>
</file>

<file path=customXml/itemProps147.xml><?xml version="1.0" encoding="utf-8"?>
<ds:datastoreItem xmlns:ds="http://schemas.openxmlformats.org/officeDocument/2006/customXml" ds:itemID="{81920095-5AFD-4AF8-B6C6-75A611E7CE8C}">
  <ds:schemaRefs>
    <ds:schemaRef ds:uri="http://schemas.openxmlformats.org/officeDocument/2006/bibliography"/>
  </ds:schemaRefs>
</ds:datastoreItem>
</file>

<file path=customXml/itemProps148.xml><?xml version="1.0" encoding="utf-8"?>
<ds:datastoreItem xmlns:ds="http://schemas.openxmlformats.org/officeDocument/2006/customXml" ds:itemID="{7D0DDBF2-FE0A-4C2A-89A5-9058676E058D}">
  <ds:schemaRefs>
    <ds:schemaRef ds:uri="http://schemas.openxmlformats.org/officeDocument/2006/bibliography"/>
  </ds:schemaRefs>
</ds:datastoreItem>
</file>

<file path=customXml/itemProps149.xml><?xml version="1.0" encoding="utf-8"?>
<ds:datastoreItem xmlns:ds="http://schemas.openxmlformats.org/officeDocument/2006/customXml" ds:itemID="{F38A5A48-5103-4178-BB1F-7CB97F38B357}">
  <ds:schemaRefs>
    <ds:schemaRef ds:uri="http://schemas.openxmlformats.org/officeDocument/2006/bibliography"/>
  </ds:schemaRefs>
</ds:datastoreItem>
</file>

<file path=customXml/itemProps15.xml><?xml version="1.0" encoding="utf-8"?>
<ds:datastoreItem xmlns:ds="http://schemas.openxmlformats.org/officeDocument/2006/customXml" ds:itemID="{8486533A-1CC1-4620-934B-7FA1E6C6018F}">
  <ds:schemaRefs>
    <ds:schemaRef ds:uri="http://schemas.openxmlformats.org/officeDocument/2006/bibliography"/>
  </ds:schemaRefs>
</ds:datastoreItem>
</file>

<file path=customXml/itemProps150.xml><?xml version="1.0" encoding="utf-8"?>
<ds:datastoreItem xmlns:ds="http://schemas.openxmlformats.org/officeDocument/2006/customXml" ds:itemID="{AA0ACFCB-9359-49AC-A81D-C413F0564BE3}">
  <ds:schemaRefs>
    <ds:schemaRef ds:uri="http://schemas.openxmlformats.org/officeDocument/2006/bibliography"/>
  </ds:schemaRefs>
</ds:datastoreItem>
</file>

<file path=customXml/itemProps151.xml><?xml version="1.0" encoding="utf-8"?>
<ds:datastoreItem xmlns:ds="http://schemas.openxmlformats.org/officeDocument/2006/customXml" ds:itemID="{41E45D45-F3D8-440A-B9F3-64A41D0136AF}">
  <ds:schemaRefs>
    <ds:schemaRef ds:uri="http://schemas.openxmlformats.org/officeDocument/2006/bibliography"/>
  </ds:schemaRefs>
</ds:datastoreItem>
</file>

<file path=customXml/itemProps152.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153.xml><?xml version="1.0" encoding="utf-8"?>
<ds:datastoreItem xmlns:ds="http://schemas.openxmlformats.org/officeDocument/2006/customXml" ds:itemID="{8D929E86-2AF0-4B0E-BDCC-01D6D02F5A49}">
  <ds:schemaRefs>
    <ds:schemaRef ds:uri="http://schemas.openxmlformats.org/officeDocument/2006/bibliography"/>
  </ds:schemaRefs>
</ds:datastoreItem>
</file>

<file path=customXml/itemProps154.xml><?xml version="1.0" encoding="utf-8"?>
<ds:datastoreItem xmlns:ds="http://schemas.openxmlformats.org/officeDocument/2006/customXml" ds:itemID="{45631C14-9EF5-4CAC-8AF8-CF35B3C9B7A1}">
  <ds:schemaRefs>
    <ds:schemaRef ds:uri="http://schemas.openxmlformats.org/officeDocument/2006/bibliography"/>
  </ds:schemaRefs>
</ds:datastoreItem>
</file>

<file path=customXml/itemProps155.xml><?xml version="1.0" encoding="utf-8"?>
<ds:datastoreItem xmlns:ds="http://schemas.openxmlformats.org/officeDocument/2006/customXml" ds:itemID="{C816195C-6F7B-49CC-981C-A5C643658249}">
  <ds:schemaRefs>
    <ds:schemaRef ds:uri="http://schemas.openxmlformats.org/officeDocument/2006/bibliography"/>
  </ds:schemaRefs>
</ds:datastoreItem>
</file>

<file path=customXml/itemProps156.xml><?xml version="1.0" encoding="utf-8"?>
<ds:datastoreItem xmlns:ds="http://schemas.openxmlformats.org/officeDocument/2006/customXml" ds:itemID="{24601D5E-B270-4F72-9EAD-EC37703DD644}">
  <ds:schemaRefs>
    <ds:schemaRef ds:uri="http://schemas.openxmlformats.org/officeDocument/2006/bibliography"/>
  </ds:schemaRefs>
</ds:datastoreItem>
</file>

<file path=customXml/itemProps157.xml><?xml version="1.0" encoding="utf-8"?>
<ds:datastoreItem xmlns:ds="http://schemas.openxmlformats.org/officeDocument/2006/customXml" ds:itemID="{3AD5D2BC-3DFD-46A6-A520-6BD6B13102FB}">
  <ds:schemaRefs>
    <ds:schemaRef ds:uri="http://schemas.openxmlformats.org/officeDocument/2006/bibliography"/>
  </ds:schemaRefs>
</ds:datastoreItem>
</file>

<file path=customXml/itemProps16.xml><?xml version="1.0" encoding="utf-8"?>
<ds:datastoreItem xmlns:ds="http://schemas.openxmlformats.org/officeDocument/2006/customXml" ds:itemID="{A0880693-951B-46A6-8F3A-8EC4E402288C}">
  <ds:schemaRefs>
    <ds:schemaRef ds:uri="http://schemas.openxmlformats.org/officeDocument/2006/bibliography"/>
  </ds:schemaRefs>
</ds:datastoreItem>
</file>

<file path=customXml/itemProps17.xml><?xml version="1.0" encoding="utf-8"?>
<ds:datastoreItem xmlns:ds="http://schemas.openxmlformats.org/officeDocument/2006/customXml" ds:itemID="{3D97922B-E1C5-465D-9EE3-23E1D8688E88}">
  <ds:schemaRefs>
    <ds:schemaRef ds:uri="http://schemas.openxmlformats.org/officeDocument/2006/bibliography"/>
  </ds:schemaRefs>
</ds:datastoreItem>
</file>

<file path=customXml/itemProps18.xml><?xml version="1.0" encoding="utf-8"?>
<ds:datastoreItem xmlns:ds="http://schemas.openxmlformats.org/officeDocument/2006/customXml" ds:itemID="{60010EAB-F5FC-442D-AD88-AB4A304788CD}">
  <ds:schemaRefs>
    <ds:schemaRef ds:uri="http://schemas.openxmlformats.org/officeDocument/2006/bibliography"/>
  </ds:schemaRefs>
</ds:datastoreItem>
</file>

<file path=customXml/itemProps19.xml><?xml version="1.0" encoding="utf-8"?>
<ds:datastoreItem xmlns:ds="http://schemas.openxmlformats.org/officeDocument/2006/customXml" ds:itemID="{55DFAB0A-355F-4AE6-95CD-4078B132332B}">
  <ds:schemaRefs>
    <ds:schemaRef ds:uri="http://schemas.openxmlformats.org/officeDocument/2006/bibliography"/>
  </ds:schemaRefs>
</ds:datastoreItem>
</file>

<file path=customXml/itemProps2.xml><?xml version="1.0" encoding="utf-8"?>
<ds:datastoreItem xmlns:ds="http://schemas.openxmlformats.org/officeDocument/2006/customXml" ds:itemID="{20D4819F-0B1E-47D8-B3E1-F995F449C4C5}">
  <ds:schemaRefs>
    <ds:schemaRef ds:uri="http://schemas.openxmlformats.org/officeDocument/2006/bibliography"/>
  </ds:schemaRefs>
</ds:datastoreItem>
</file>

<file path=customXml/itemProps20.xml><?xml version="1.0" encoding="utf-8"?>
<ds:datastoreItem xmlns:ds="http://schemas.openxmlformats.org/officeDocument/2006/customXml" ds:itemID="{D9D8A90C-3BCE-475A-B1E8-055A39E73617}">
  <ds:schemaRefs>
    <ds:schemaRef ds:uri="http://schemas.openxmlformats.org/officeDocument/2006/bibliography"/>
  </ds:schemaRefs>
</ds:datastoreItem>
</file>

<file path=customXml/itemProps21.xml><?xml version="1.0" encoding="utf-8"?>
<ds:datastoreItem xmlns:ds="http://schemas.openxmlformats.org/officeDocument/2006/customXml" ds:itemID="{F6A93014-A0A6-494D-95A6-17F734E8D952}">
  <ds:schemaRefs>
    <ds:schemaRef ds:uri="http://schemas.openxmlformats.org/officeDocument/2006/bibliography"/>
  </ds:schemaRefs>
</ds:datastoreItem>
</file>

<file path=customXml/itemProps22.xml><?xml version="1.0" encoding="utf-8"?>
<ds:datastoreItem xmlns:ds="http://schemas.openxmlformats.org/officeDocument/2006/customXml" ds:itemID="{671EA863-40A6-494D-84A2-B21E38551C27}">
  <ds:schemaRefs>
    <ds:schemaRef ds:uri="http://schemas.openxmlformats.org/officeDocument/2006/bibliography"/>
  </ds:schemaRefs>
</ds:datastoreItem>
</file>

<file path=customXml/itemProps23.xml><?xml version="1.0" encoding="utf-8"?>
<ds:datastoreItem xmlns:ds="http://schemas.openxmlformats.org/officeDocument/2006/customXml" ds:itemID="{EA054FD5-A42D-4EB5-9C64-8D34A30B044F}">
  <ds:schemaRefs>
    <ds:schemaRef ds:uri="http://schemas.openxmlformats.org/officeDocument/2006/bibliography"/>
  </ds:schemaRefs>
</ds:datastoreItem>
</file>

<file path=customXml/itemProps24.xml><?xml version="1.0" encoding="utf-8"?>
<ds:datastoreItem xmlns:ds="http://schemas.openxmlformats.org/officeDocument/2006/customXml" ds:itemID="{E1FC10E5-0708-4307-8A2C-6C2210A46FFB}">
  <ds:schemaRefs>
    <ds:schemaRef ds:uri="http://schemas.openxmlformats.org/officeDocument/2006/bibliography"/>
  </ds:schemaRefs>
</ds:datastoreItem>
</file>

<file path=customXml/itemProps25.xml><?xml version="1.0" encoding="utf-8"?>
<ds:datastoreItem xmlns:ds="http://schemas.openxmlformats.org/officeDocument/2006/customXml" ds:itemID="{9B65AED6-0E54-43A0-BF73-A275D5F45409}">
  <ds:schemaRefs>
    <ds:schemaRef ds:uri="http://schemas.openxmlformats.org/officeDocument/2006/bibliography"/>
  </ds:schemaRefs>
</ds:datastoreItem>
</file>

<file path=customXml/itemProps26.xml><?xml version="1.0" encoding="utf-8"?>
<ds:datastoreItem xmlns:ds="http://schemas.openxmlformats.org/officeDocument/2006/customXml" ds:itemID="{96219F15-B922-4317-8E24-689A43C32403}">
  <ds:schemaRefs>
    <ds:schemaRef ds:uri="http://schemas.openxmlformats.org/officeDocument/2006/bibliography"/>
  </ds:schemaRefs>
</ds:datastoreItem>
</file>

<file path=customXml/itemProps27.xml><?xml version="1.0" encoding="utf-8"?>
<ds:datastoreItem xmlns:ds="http://schemas.openxmlformats.org/officeDocument/2006/customXml" ds:itemID="{A17EC14C-D800-4F71-93F8-67D3506FE0F9}">
  <ds:schemaRefs>
    <ds:schemaRef ds:uri="http://schemas.openxmlformats.org/officeDocument/2006/bibliography"/>
  </ds:schemaRefs>
</ds:datastoreItem>
</file>

<file path=customXml/itemProps28.xml><?xml version="1.0" encoding="utf-8"?>
<ds:datastoreItem xmlns:ds="http://schemas.openxmlformats.org/officeDocument/2006/customXml" ds:itemID="{0E9DFF89-5884-4693-847C-126596D1F2E7}">
  <ds:schemaRefs>
    <ds:schemaRef ds:uri="http://schemas.openxmlformats.org/officeDocument/2006/bibliography"/>
  </ds:schemaRefs>
</ds:datastoreItem>
</file>

<file path=customXml/itemProps29.xml><?xml version="1.0" encoding="utf-8"?>
<ds:datastoreItem xmlns:ds="http://schemas.openxmlformats.org/officeDocument/2006/customXml" ds:itemID="{EE9156C1-8080-4BB2-A501-CBF1EC836245}">
  <ds:schemaRefs>
    <ds:schemaRef ds:uri="http://schemas.openxmlformats.org/officeDocument/2006/bibliography"/>
  </ds:schemaRefs>
</ds:datastoreItem>
</file>

<file path=customXml/itemProps3.xml><?xml version="1.0" encoding="utf-8"?>
<ds:datastoreItem xmlns:ds="http://schemas.openxmlformats.org/officeDocument/2006/customXml" ds:itemID="{57815E0B-7443-4BDF-976C-54F9AF5F0EFB}">
  <ds:schemaRefs>
    <ds:schemaRef ds:uri="http://schemas.openxmlformats.org/officeDocument/2006/bibliography"/>
  </ds:schemaRefs>
</ds:datastoreItem>
</file>

<file path=customXml/itemProps30.xml><?xml version="1.0" encoding="utf-8"?>
<ds:datastoreItem xmlns:ds="http://schemas.openxmlformats.org/officeDocument/2006/customXml" ds:itemID="{70287D4A-3EAF-403F-A216-ADECBECDB7D2}">
  <ds:schemaRefs>
    <ds:schemaRef ds:uri="http://schemas.openxmlformats.org/officeDocument/2006/bibliography"/>
  </ds:schemaRefs>
</ds:datastoreItem>
</file>

<file path=customXml/itemProps31.xml><?xml version="1.0" encoding="utf-8"?>
<ds:datastoreItem xmlns:ds="http://schemas.openxmlformats.org/officeDocument/2006/customXml" ds:itemID="{AF12EA8B-2A7A-4DED-993F-BB8173085E67}">
  <ds:schemaRefs>
    <ds:schemaRef ds:uri="http://schemas.openxmlformats.org/officeDocument/2006/bibliography"/>
  </ds:schemaRefs>
</ds:datastoreItem>
</file>

<file path=customXml/itemProps32.xml><?xml version="1.0" encoding="utf-8"?>
<ds:datastoreItem xmlns:ds="http://schemas.openxmlformats.org/officeDocument/2006/customXml" ds:itemID="{3D96D180-E160-4372-AEF0-B79032AA7969}">
  <ds:schemaRefs>
    <ds:schemaRef ds:uri="http://schemas.openxmlformats.org/officeDocument/2006/bibliography"/>
  </ds:schemaRefs>
</ds:datastoreItem>
</file>

<file path=customXml/itemProps33.xml><?xml version="1.0" encoding="utf-8"?>
<ds:datastoreItem xmlns:ds="http://schemas.openxmlformats.org/officeDocument/2006/customXml" ds:itemID="{B83156DF-6E89-41F4-B6F4-D90212592AF1}">
  <ds:schemaRefs>
    <ds:schemaRef ds:uri="http://schemas.openxmlformats.org/officeDocument/2006/bibliography"/>
  </ds:schemaRefs>
</ds:datastoreItem>
</file>

<file path=customXml/itemProps34.xml><?xml version="1.0" encoding="utf-8"?>
<ds:datastoreItem xmlns:ds="http://schemas.openxmlformats.org/officeDocument/2006/customXml" ds:itemID="{35D1A633-17C9-4407-8178-A6D765703F32}">
  <ds:schemaRefs>
    <ds:schemaRef ds:uri="http://schemas.openxmlformats.org/officeDocument/2006/bibliography"/>
  </ds:schemaRefs>
</ds:datastoreItem>
</file>

<file path=customXml/itemProps35.xml><?xml version="1.0" encoding="utf-8"?>
<ds:datastoreItem xmlns:ds="http://schemas.openxmlformats.org/officeDocument/2006/customXml" ds:itemID="{EA8883C6-D52F-434F-8031-47C303824F93}">
  <ds:schemaRefs>
    <ds:schemaRef ds:uri="http://schemas.openxmlformats.org/officeDocument/2006/bibliography"/>
  </ds:schemaRefs>
</ds:datastoreItem>
</file>

<file path=customXml/itemProps36.xml><?xml version="1.0" encoding="utf-8"?>
<ds:datastoreItem xmlns:ds="http://schemas.openxmlformats.org/officeDocument/2006/customXml" ds:itemID="{B6136A43-5C0E-46EF-BE10-A8606B4FF84B}">
  <ds:schemaRefs>
    <ds:schemaRef ds:uri="http://schemas.openxmlformats.org/officeDocument/2006/bibliography"/>
  </ds:schemaRefs>
</ds:datastoreItem>
</file>

<file path=customXml/itemProps37.xml><?xml version="1.0" encoding="utf-8"?>
<ds:datastoreItem xmlns:ds="http://schemas.openxmlformats.org/officeDocument/2006/customXml" ds:itemID="{D53DEE06-CBF5-411F-89DA-DE4E5AA0C7A7}">
  <ds:schemaRefs>
    <ds:schemaRef ds:uri="http://schemas.openxmlformats.org/officeDocument/2006/bibliography"/>
  </ds:schemaRefs>
</ds:datastoreItem>
</file>

<file path=customXml/itemProps38.xml><?xml version="1.0" encoding="utf-8"?>
<ds:datastoreItem xmlns:ds="http://schemas.openxmlformats.org/officeDocument/2006/customXml" ds:itemID="{1E36771C-CDB6-413A-BCCF-828AAC0E5E9C}">
  <ds:schemaRefs>
    <ds:schemaRef ds:uri="http://schemas.openxmlformats.org/officeDocument/2006/bibliography"/>
  </ds:schemaRefs>
</ds:datastoreItem>
</file>

<file path=customXml/itemProps39.xml><?xml version="1.0" encoding="utf-8"?>
<ds:datastoreItem xmlns:ds="http://schemas.openxmlformats.org/officeDocument/2006/customXml" ds:itemID="{0AC44463-4288-4D34-85D7-63A9FFBD0DBE}">
  <ds:schemaRefs>
    <ds:schemaRef ds:uri="http://schemas.openxmlformats.org/officeDocument/2006/bibliography"/>
  </ds:schemaRefs>
</ds:datastoreItem>
</file>

<file path=customXml/itemProps4.xml><?xml version="1.0" encoding="utf-8"?>
<ds:datastoreItem xmlns:ds="http://schemas.openxmlformats.org/officeDocument/2006/customXml" ds:itemID="{5DD65773-C281-4FF3-906D-DBB83483C4C7}">
  <ds:schemaRefs>
    <ds:schemaRef ds:uri="http://schemas.openxmlformats.org/officeDocument/2006/bibliography"/>
  </ds:schemaRefs>
</ds:datastoreItem>
</file>

<file path=customXml/itemProps40.xml><?xml version="1.0" encoding="utf-8"?>
<ds:datastoreItem xmlns:ds="http://schemas.openxmlformats.org/officeDocument/2006/customXml" ds:itemID="{89D4DDA6-AC19-45D9-A353-B5A8231CCCD8}">
  <ds:schemaRefs>
    <ds:schemaRef ds:uri="http://schemas.openxmlformats.org/officeDocument/2006/bibliography"/>
  </ds:schemaRefs>
</ds:datastoreItem>
</file>

<file path=customXml/itemProps41.xml><?xml version="1.0" encoding="utf-8"?>
<ds:datastoreItem xmlns:ds="http://schemas.openxmlformats.org/officeDocument/2006/customXml" ds:itemID="{DD643B69-D7BD-48F1-836D-A9D203DD914F}">
  <ds:schemaRefs>
    <ds:schemaRef ds:uri="http://schemas.openxmlformats.org/officeDocument/2006/bibliography"/>
  </ds:schemaRefs>
</ds:datastoreItem>
</file>

<file path=customXml/itemProps42.xml><?xml version="1.0" encoding="utf-8"?>
<ds:datastoreItem xmlns:ds="http://schemas.openxmlformats.org/officeDocument/2006/customXml" ds:itemID="{7BB48B3B-229C-4E58-917E-B38EFA7B7BE9}">
  <ds:schemaRefs>
    <ds:schemaRef ds:uri="http://schemas.openxmlformats.org/officeDocument/2006/bibliography"/>
  </ds:schemaRefs>
</ds:datastoreItem>
</file>

<file path=customXml/itemProps43.xml><?xml version="1.0" encoding="utf-8"?>
<ds:datastoreItem xmlns:ds="http://schemas.openxmlformats.org/officeDocument/2006/customXml" ds:itemID="{706AA439-D2A3-4C1E-8A82-1E2C8C579F15}">
  <ds:schemaRefs>
    <ds:schemaRef ds:uri="http://schemas.openxmlformats.org/officeDocument/2006/bibliography"/>
  </ds:schemaRefs>
</ds:datastoreItem>
</file>

<file path=customXml/itemProps44.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45.xml><?xml version="1.0" encoding="utf-8"?>
<ds:datastoreItem xmlns:ds="http://schemas.openxmlformats.org/officeDocument/2006/customXml" ds:itemID="{03B58BCC-CDF5-460D-A3C1-A6AD57AF5214}">
  <ds:schemaRefs>
    <ds:schemaRef ds:uri="http://schemas.openxmlformats.org/officeDocument/2006/bibliography"/>
  </ds:schemaRefs>
</ds:datastoreItem>
</file>

<file path=customXml/itemProps46.xml><?xml version="1.0" encoding="utf-8"?>
<ds:datastoreItem xmlns:ds="http://schemas.openxmlformats.org/officeDocument/2006/customXml" ds:itemID="{70C6A660-EA49-4D6E-A71B-184F7543C05E}">
  <ds:schemaRefs>
    <ds:schemaRef ds:uri="http://schemas.openxmlformats.org/officeDocument/2006/bibliography"/>
  </ds:schemaRefs>
</ds:datastoreItem>
</file>

<file path=customXml/itemProps47.xml><?xml version="1.0" encoding="utf-8"?>
<ds:datastoreItem xmlns:ds="http://schemas.openxmlformats.org/officeDocument/2006/customXml" ds:itemID="{D27DAEA6-0879-4F05-871D-BB33A133EA39}">
  <ds:schemaRefs>
    <ds:schemaRef ds:uri="http://schemas.openxmlformats.org/officeDocument/2006/bibliography"/>
  </ds:schemaRefs>
</ds:datastoreItem>
</file>

<file path=customXml/itemProps48.xml><?xml version="1.0" encoding="utf-8"?>
<ds:datastoreItem xmlns:ds="http://schemas.openxmlformats.org/officeDocument/2006/customXml" ds:itemID="{E6860BB6-B0A5-469C-B1C0-FF2D66D5E2F5}">
  <ds:schemaRefs>
    <ds:schemaRef ds:uri="http://schemas.openxmlformats.org/officeDocument/2006/bibliography"/>
  </ds:schemaRefs>
</ds:datastoreItem>
</file>

<file path=customXml/itemProps49.xml><?xml version="1.0" encoding="utf-8"?>
<ds:datastoreItem xmlns:ds="http://schemas.openxmlformats.org/officeDocument/2006/customXml" ds:itemID="{193E817D-3B99-438B-824A-83BDB97C7258}">
  <ds:schemaRefs>
    <ds:schemaRef ds:uri="http://schemas.openxmlformats.org/officeDocument/2006/bibliography"/>
  </ds:schemaRefs>
</ds:datastoreItem>
</file>

<file path=customXml/itemProps5.xml><?xml version="1.0" encoding="utf-8"?>
<ds:datastoreItem xmlns:ds="http://schemas.openxmlformats.org/officeDocument/2006/customXml" ds:itemID="{E20C0433-E4F7-40D6-B575-2A6084076E7F}">
  <ds:schemaRefs>
    <ds:schemaRef ds:uri="http://schemas.openxmlformats.org/officeDocument/2006/bibliography"/>
  </ds:schemaRefs>
</ds:datastoreItem>
</file>

<file path=customXml/itemProps50.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51.xml><?xml version="1.0" encoding="utf-8"?>
<ds:datastoreItem xmlns:ds="http://schemas.openxmlformats.org/officeDocument/2006/customXml" ds:itemID="{3B1F48F0-3BB5-491D-B13B-5527F74D13E9}">
  <ds:schemaRefs>
    <ds:schemaRef ds:uri="http://schemas.openxmlformats.org/officeDocument/2006/bibliography"/>
  </ds:schemaRefs>
</ds:datastoreItem>
</file>

<file path=customXml/itemProps52.xml><?xml version="1.0" encoding="utf-8"?>
<ds:datastoreItem xmlns:ds="http://schemas.openxmlformats.org/officeDocument/2006/customXml" ds:itemID="{D3EF4759-23D7-425C-BEF3-1CE7A380D8D4}">
  <ds:schemaRefs>
    <ds:schemaRef ds:uri="http://schemas.openxmlformats.org/officeDocument/2006/bibliography"/>
  </ds:schemaRefs>
</ds:datastoreItem>
</file>

<file path=customXml/itemProps53.xml><?xml version="1.0" encoding="utf-8"?>
<ds:datastoreItem xmlns:ds="http://schemas.openxmlformats.org/officeDocument/2006/customXml" ds:itemID="{833500F6-7FB4-482D-A11E-04BC440EA613}">
  <ds:schemaRefs>
    <ds:schemaRef ds:uri="http://schemas.openxmlformats.org/officeDocument/2006/bibliography"/>
  </ds:schemaRefs>
</ds:datastoreItem>
</file>

<file path=customXml/itemProps54.xml><?xml version="1.0" encoding="utf-8"?>
<ds:datastoreItem xmlns:ds="http://schemas.openxmlformats.org/officeDocument/2006/customXml" ds:itemID="{6854C599-5B8F-48E6-B106-BDA85C6B790E}">
  <ds:schemaRefs>
    <ds:schemaRef ds:uri="http://schemas.openxmlformats.org/officeDocument/2006/bibliography"/>
  </ds:schemaRefs>
</ds:datastoreItem>
</file>

<file path=customXml/itemProps55.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56.xml><?xml version="1.0" encoding="utf-8"?>
<ds:datastoreItem xmlns:ds="http://schemas.openxmlformats.org/officeDocument/2006/customXml" ds:itemID="{33FDD5FF-3EC2-4507-9A95-8FCB8DC709CA}">
  <ds:schemaRefs>
    <ds:schemaRef ds:uri="http://schemas.openxmlformats.org/officeDocument/2006/bibliography"/>
  </ds:schemaRefs>
</ds:datastoreItem>
</file>

<file path=customXml/itemProps57.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58.xml><?xml version="1.0" encoding="utf-8"?>
<ds:datastoreItem xmlns:ds="http://schemas.openxmlformats.org/officeDocument/2006/customXml" ds:itemID="{29491F0A-55AA-45F2-91CC-5DB25AF5FF30}">
  <ds:schemaRefs>
    <ds:schemaRef ds:uri="http://schemas.openxmlformats.org/officeDocument/2006/bibliography"/>
  </ds:schemaRefs>
</ds:datastoreItem>
</file>

<file path=customXml/itemProps59.xml><?xml version="1.0" encoding="utf-8"?>
<ds:datastoreItem xmlns:ds="http://schemas.openxmlformats.org/officeDocument/2006/customXml" ds:itemID="{CE622551-72E1-46A4-AB02-20D14020E2DC}">
  <ds:schemaRefs>
    <ds:schemaRef ds:uri="http://schemas.openxmlformats.org/officeDocument/2006/bibliography"/>
  </ds:schemaRefs>
</ds:datastoreItem>
</file>

<file path=customXml/itemProps6.xml><?xml version="1.0" encoding="utf-8"?>
<ds:datastoreItem xmlns:ds="http://schemas.openxmlformats.org/officeDocument/2006/customXml" ds:itemID="{EFD0A131-673D-4002-A45D-90E4214638FB}">
  <ds:schemaRefs>
    <ds:schemaRef ds:uri="http://schemas.openxmlformats.org/officeDocument/2006/bibliography"/>
  </ds:schemaRefs>
</ds:datastoreItem>
</file>

<file path=customXml/itemProps60.xml><?xml version="1.0" encoding="utf-8"?>
<ds:datastoreItem xmlns:ds="http://schemas.openxmlformats.org/officeDocument/2006/customXml" ds:itemID="{DF5CEAAB-D201-4D16-A451-4F9615C1EB9C}">
  <ds:schemaRefs>
    <ds:schemaRef ds:uri="http://schemas.openxmlformats.org/officeDocument/2006/bibliography"/>
  </ds:schemaRefs>
</ds:datastoreItem>
</file>

<file path=customXml/itemProps61.xml><?xml version="1.0" encoding="utf-8"?>
<ds:datastoreItem xmlns:ds="http://schemas.openxmlformats.org/officeDocument/2006/customXml" ds:itemID="{B5BDDFA4-2C0A-406D-BF65-5FD353861072}">
  <ds:schemaRefs>
    <ds:schemaRef ds:uri="http://schemas.openxmlformats.org/officeDocument/2006/bibliography"/>
  </ds:schemaRefs>
</ds:datastoreItem>
</file>

<file path=customXml/itemProps62.xml><?xml version="1.0" encoding="utf-8"?>
<ds:datastoreItem xmlns:ds="http://schemas.openxmlformats.org/officeDocument/2006/customXml" ds:itemID="{BDC06095-CC0B-40BF-B43E-0407B9246E4B}">
  <ds:schemaRefs>
    <ds:schemaRef ds:uri="http://schemas.openxmlformats.org/officeDocument/2006/bibliography"/>
  </ds:schemaRefs>
</ds:datastoreItem>
</file>

<file path=customXml/itemProps63.xml><?xml version="1.0" encoding="utf-8"?>
<ds:datastoreItem xmlns:ds="http://schemas.openxmlformats.org/officeDocument/2006/customXml" ds:itemID="{3768EA0F-43BA-47A3-BDBB-208F8D799C34}">
  <ds:schemaRefs>
    <ds:schemaRef ds:uri="http://schemas.openxmlformats.org/officeDocument/2006/bibliography"/>
  </ds:schemaRefs>
</ds:datastoreItem>
</file>

<file path=customXml/itemProps64.xml><?xml version="1.0" encoding="utf-8"?>
<ds:datastoreItem xmlns:ds="http://schemas.openxmlformats.org/officeDocument/2006/customXml" ds:itemID="{BD7E3293-3787-4EE2-AB89-3F90095FE3E4}">
  <ds:schemaRefs>
    <ds:schemaRef ds:uri="http://schemas.openxmlformats.org/officeDocument/2006/bibliography"/>
  </ds:schemaRefs>
</ds:datastoreItem>
</file>

<file path=customXml/itemProps65.xml><?xml version="1.0" encoding="utf-8"?>
<ds:datastoreItem xmlns:ds="http://schemas.openxmlformats.org/officeDocument/2006/customXml" ds:itemID="{B56ACBBE-B375-41E2-A52E-DA833A449C6E}">
  <ds:schemaRefs>
    <ds:schemaRef ds:uri="http://schemas.openxmlformats.org/officeDocument/2006/bibliography"/>
  </ds:schemaRefs>
</ds:datastoreItem>
</file>

<file path=customXml/itemProps66.xml><?xml version="1.0" encoding="utf-8"?>
<ds:datastoreItem xmlns:ds="http://schemas.openxmlformats.org/officeDocument/2006/customXml" ds:itemID="{7B5BC5D9-86BE-4CBF-8FE4-FC0C712015B6}">
  <ds:schemaRefs>
    <ds:schemaRef ds:uri="http://schemas.openxmlformats.org/officeDocument/2006/bibliography"/>
  </ds:schemaRefs>
</ds:datastoreItem>
</file>

<file path=customXml/itemProps67.xml><?xml version="1.0" encoding="utf-8"?>
<ds:datastoreItem xmlns:ds="http://schemas.openxmlformats.org/officeDocument/2006/customXml" ds:itemID="{AF15F42C-D89C-4CFB-805F-F7628AB39476}">
  <ds:schemaRefs>
    <ds:schemaRef ds:uri="http://schemas.openxmlformats.org/officeDocument/2006/bibliography"/>
  </ds:schemaRefs>
</ds:datastoreItem>
</file>

<file path=customXml/itemProps68.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69.xml><?xml version="1.0" encoding="utf-8"?>
<ds:datastoreItem xmlns:ds="http://schemas.openxmlformats.org/officeDocument/2006/customXml" ds:itemID="{7B99D123-2931-472E-BC6B-1977ECFAA3D1}">
  <ds:schemaRefs>
    <ds:schemaRef ds:uri="http://schemas.openxmlformats.org/officeDocument/2006/bibliography"/>
  </ds:schemaRefs>
</ds:datastoreItem>
</file>

<file path=customXml/itemProps7.xml><?xml version="1.0" encoding="utf-8"?>
<ds:datastoreItem xmlns:ds="http://schemas.openxmlformats.org/officeDocument/2006/customXml" ds:itemID="{3682CFCD-E2D7-419A-BFDD-B420E2574C97}">
  <ds:schemaRefs>
    <ds:schemaRef ds:uri="http://schemas.openxmlformats.org/officeDocument/2006/bibliography"/>
  </ds:schemaRefs>
</ds:datastoreItem>
</file>

<file path=customXml/itemProps70.xml><?xml version="1.0" encoding="utf-8"?>
<ds:datastoreItem xmlns:ds="http://schemas.openxmlformats.org/officeDocument/2006/customXml" ds:itemID="{77E6ACEF-DD96-4A30-82D5-60DA2D1243A5}">
  <ds:schemaRefs>
    <ds:schemaRef ds:uri="http://schemas.openxmlformats.org/officeDocument/2006/bibliography"/>
  </ds:schemaRefs>
</ds:datastoreItem>
</file>

<file path=customXml/itemProps71.xml><?xml version="1.0" encoding="utf-8"?>
<ds:datastoreItem xmlns:ds="http://schemas.openxmlformats.org/officeDocument/2006/customXml" ds:itemID="{833DA314-710C-4DFD-BE2E-8FF372A3A774}">
  <ds:schemaRefs>
    <ds:schemaRef ds:uri="http://schemas.openxmlformats.org/officeDocument/2006/bibliography"/>
  </ds:schemaRefs>
</ds:datastoreItem>
</file>

<file path=customXml/itemProps72.xml><?xml version="1.0" encoding="utf-8"?>
<ds:datastoreItem xmlns:ds="http://schemas.openxmlformats.org/officeDocument/2006/customXml" ds:itemID="{B0C57417-E36C-4042-97BA-4BABFDDCEB20}">
  <ds:schemaRefs>
    <ds:schemaRef ds:uri="http://schemas.openxmlformats.org/officeDocument/2006/bibliography"/>
  </ds:schemaRefs>
</ds:datastoreItem>
</file>

<file path=customXml/itemProps73.xml><?xml version="1.0" encoding="utf-8"?>
<ds:datastoreItem xmlns:ds="http://schemas.openxmlformats.org/officeDocument/2006/customXml" ds:itemID="{D4B15A2A-6BE6-4E07-9CD5-6958001FE35E}">
  <ds:schemaRefs>
    <ds:schemaRef ds:uri="http://schemas.openxmlformats.org/officeDocument/2006/bibliography"/>
  </ds:schemaRefs>
</ds:datastoreItem>
</file>

<file path=customXml/itemProps74.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75.xml><?xml version="1.0" encoding="utf-8"?>
<ds:datastoreItem xmlns:ds="http://schemas.openxmlformats.org/officeDocument/2006/customXml" ds:itemID="{2620E863-7AE6-48E5-B6FE-0909A164BE8D}">
  <ds:schemaRefs>
    <ds:schemaRef ds:uri="http://schemas.openxmlformats.org/officeDocument/2006/bibliography"/>
  </ds:schemaRefs>
</ds:datastoreItem>
</file>

<file path=customXml/itemProps76.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77.xml><?xml version="1.0" encoding="utf-8"?>
<ds:datastoreItem xmlns:ds="http://schemas.openxmlformats.org/officeDocument/2006/customXml" ds:itemID="{9D7EB005-0481-4234-BE8B-F3EC37D0A574}">
  <ds:schemaRefs>
    <ds:schemaRef ds:uri="http://schemas.openxmlformats.org/officeDocument/2006/bibliography"/>
  </ds:schemaRefs>
</ds:datastoreItem>
</file>

<file path=customXml/itemProps78.xml><?xml version="1.0" encoding="utf-8"?>
<ds:datastoreItem xmlns:ds="http://schemas.openxmlformats.org/officeDocument/2006/customXml" ds:itemID="{B1B4C652-0F3C-486B-9588-3A8657033525}">
  <ds:schemaRefs>
    <ds:schemaRef ds:uri="http://schemas.openxmlformats.org/officeDocument/2006/bibliography"/>
  </ds:schemaRefs>
</ds:datastoreItem>
</file>

<file path=customXml/itemProps79.xml><?xml version="1.0" encoding="utf-8"?>
<ds:datastoreItem xmlns:ds="http://schemas.openxmlformats.org/officeDocument/2006/customXml" ds:itemID="{D9546E27-B0AC-4E98-8D5E-3E27F36FA401}">
  <ds:schemaRefs>
    <ds:schemaRef ds:uri="http://schemas.openxmlformats.org/officeDocument/2006/bibliography"/>
  </ds:schemaRefs>
</ds:datastoreItem>
</file>

<file path=customXml/itemProps8.xml><?xml version="1.0" encoding="utf-8"?>
<ds:datastoreItem xmlns:ds="http://schemas.openxmlformats.org/officeDocument/2006/customXml" ds:itemID="{1EF577F5-8A4B-47BF-9F54-6CBEBFB737A9}">
  <ds:schemaRefs>
    <ds:schemaRef ds:uri="http://schemas.openxmlformats.org/officeDocument/2006/bibliography"/>
  </ds:schemaRefs>
</ds:datastoreItem>
</file>

<file path=customXml/itemProps80.xml><?xml version="1.0" encoding="utf-8"?>
<ds:datastoreItem xmlns:ds="http://schemas.openxmlformats.org/officeDocument/2006/customXml" ds:itemID="{5D6E6524-0516-4CC0-B272-3980914AD91E}">
  <ds:schemaRefs>
    <ds:schemaRef ds:uri="http://schemas.openxmlformats.org/officeDocument/2006/bibliography"/>
  </ds:schemaRefs>
</ds:datastoreItem>
</file>

<file path=customXml/itemProps81.xml><?xml version="1.0" encoding="utf-8"?>
<ds:datastoreItem xmlns:ds="http://schemas.openxmlformats.org/officeDocument/2006/customXml" ds:itemID="{CC184B65-B4D9-45FF-AB66-FB42F7BEE4F9}">
  <ds:schemaRefs>
    <ds:schemaRef ds:uri="http://schemas.openxmlformats.org/officeDocument/2006/bibliography"/>
  </ds:schemaRefs>
</ds:datastoreItem>
</file>

<file path=customXml/itemProps82.xml><?xml version="1.0" encoding="utf-8"?>
<ds:datastoreItem xmlns:ds="http://schemas.openxmlformats.org/officeDocument/2006/customXml" ds:itemID="{80305EDC-E6AF-4E25-AFC6-D5DE17F9EA38}">
  <ds:schemaRefs>
    <ds:schemaRef ds:uri="http://schemas.openxmlformats.org/officeDocument/2006/bibliography"/>
  </ds:schemaRefs>
</ds:datastoreItem>
</file>

<file path=customXml/itemProps83.xml><?xml version="1.0" encoding="utf-8"?>
<ds:datastoreItem xmlns:ds="http://schemas.openxmlformats.org/officeDocument/2006/customXml" ds:itemID="{964D6F72-09F3-4AB8-B9FF-6A699C60CCCE}">
  <ds:schemaRefs>
    <ds:schemaRef ds:uri="http://schemas.openxmlformats.org/officeDocument/2006/bibliography"/>
  </ds:schemaRefs>
</ds:datastoreItem>
</file>

<file path=customXml/itemProps84.xml><?xml version="1.0" encoding="utf-8"?>
<ds:datastoreItem xmlns:ds="http://schemas.openxmlformats.org/officeDocument/2006/customXml" ds:itemID="{23CE2085-5813-4C75-9668-02A496FA3AF4}">
  <ds:schemaRefs>
    <ds:schemaRef ds:uri="http://schemas.openxmlformats.org/officeDocument/2006/bibliography"/>
  </ds:schemaRefs>
</ds:datastoreItem>
</file>

<file path=customXml/itemProps85.xml><?xml version="1.0" encoding="utf-8"?>
<ds:datastoreItem xmlns:ds="http://schemas.openxmlformats.org/officeDocument/2006/customXml" ds:itemID="{81873A75-3718-4489-A98D-383637D239D4}">
  <ds:schemaRefs>
    <ds:schemaRef ds:uri="http://schemas.openxmlformats.org/officeDocument/2006/bibliography"/>
  </ds:schemaRefs>
</ds:datastoreItem>
</file>

<file path=customXml/itemProps86.xml><?xml version="1.0" encoding="utf-8"?>
<ds:datastoreItem xmlns:ds="http://schemas.openxmlformats.org/officeDocument/2006/customXml" ds:itemID="{F9F935F4-C588-4FEC-8F18-810ADE786916}">
  <ds:schemaRefs>
    <ds:schemaRef ds:uri="http://schemas.openxmlformats.org/officeDocument/2006/bibliography"/>
  </ds:schemaRefs>
</ds:datastoreItem>
</file>

<file path=customXml/itemProps87.xml><?xml version="1.0" encoding="utf-8"?>
<ds:datastoreItem xmlns:ds="http://schemas.openxmlformats.org/officeDocument/2006/customXml" ds:itemID="{A6504803-B779-4960-9252-91F8E7EFD7CF}">
  <ds:schemaRefs>
    <ds:schemaRef ds:uri="http://schemas.openxmlformats.org/officeDocument/2006/bibliography"/>
  </ds:schemaRefs>
</ds:datastoreItem>
</file>

<file path=customXml/itemProps88.xml><?xml version="1.0" encoding="utf-8"?>
<ds:datastoreItem xmlns:ds="http://schemas.openxmlformats.org/officeDocument/2006/customXml" ds:itemID="{47EBBE5F-DED9-4B13-9A32-3701EE1C22FC}">
  <ds:schemaRefs>
    <ds:schemaRef ds:uri="http://schemas.openxmlformats.org/officeDocument/2006/bibliography"/>
  </ds:schemaRefs>
</ds:datastoreItem>
</file>

<file path=customXml/itemProps89.xml><?xml version="1.0" encoding="utf-8"?>
<ds:datastoreItem xmlns:ds="http://schemas.openxmlformats.org/officeDocument/2006/customXml" ds:itemID="{A8ADAB70-C632-40FF-A21C-77613AECF477}">
  <ds:schemaRefs>
    <ds:schemaRef ds:uri="http://schemas.openxmlformats.org/officeDocument/2006/bibliography"/>
  </ds:schemaRefs>
</ds:datastoreItem>
</file>

<file path=customXml/itemProps9.xml><?xml version="1.0" encoding="utf-8"?>
<ds:datastoreItem xmlns:ds="http://schemas.openxmlformats.org/officeDocument/2006/customXml" ds:itemID="{89A8C60C-D7A8-432E-A275-3594F5DBD7FC}">
  <ds:schemaRefs>
    <ds:schemaRef ds:uri="http://schemas.openxmlformats.org/officeDocument/2006/bibliography"/>
  </ds:schemaRefs>
</ds:datastoreItem>
</file>

<file path=customXml/itemProps90.xml><?xml version="1.0" encoding="utf-8"?>
<ds:datastoreItem xmlns:ds="http://schemas.openxmlformats.org/officeDocument/2006/customXml" ds:itemID="{04084F93-26FF-42B2-B7F8-8D357FBE4E04}">
  <ds:schemaRefs>
    <ds:schemaRef ds:uri="http://schemas.openxmlformats.org/officeDocument/2006/bibliography"/>
  </ds:schemaRefs>
</ds:datastoreItem>
</file>

<file path=customXml/itemProps91.xml><?xml version="1.0" encoding="utf-8"?>
<ds:datastoreItem xmlns:ds="http://schemas.openxmlformats.org/officeDocument/2006/customXml" ds:itemID="{8D714F5D-4BCD-4C5F-B3B6-B618E38BA7B0}">
  <ds:schemaRefs>
    <ds:schemaRef ds:uri="http://schemas.openxmlformats.org/officeDocument/2006/bibliography"/>
  </ds:schemaRefs>
</ds:datastoreItem>
</file>

<file path=customXml/itemProps92.xml><?xml version="1.0" encoding="utf-8"?>
<ds:datastoreItem xmlns:ds="http://schemas.openxmlformats.org/officeDocument/2006/customXml" ds:itemID="{BB0269B9-0A67-427B-B56F-4AFA1B7E98A6}">
  <ds:schemaRefs>
    <ds:schemaRef ds:uri="http://schemas.openxmlformats.org/officeDocument/2006/bibliography"/>
  </ds:schemaRefs>
</ds:datastoreItem>
</file>

<file path=customXml/itemProps93.xml><?xml version="1.0" encoding="utf-8"?>
<ds:datastoreItem xmlns:ds="http://schemas.openxmlformats.org/officeDocument/2006/customXml" ds:itemID="{AB55C683-9A73-4667-81B5-6EEBE3F19E1F}">
  <ds:schemaRefs>
    <ds:schemaRef ds:uri="http://schemas.openxmlformats.org/officeDocument/2006/bibliography"/>
  </ds:schemaRefs>
</ds:datastoreItem>
</file>

<file path=customXml/itemProps94.xml><?xml version="1.0" encoding="utf-8"?>
<ds:datastoreItem xmlns:ds="http://schemas.openxmlformats.org/officeDocument/2006/customXml" ds:itemID="{1A648E78-0D7C-464D-B2F9-4E33CB20AB5C}">
  <ds:schemaRefs>
    <ds:schemaRef ds:uri="http://schemas.openxmlformats.org/officeDocument/2006/bibliography"/>
  </ds:schemaRefs>
</ds:datastoreItem>
</file>

<file path=customXml/itemProps95.xml><?xml version="1.0" encoding="utf-8"?>
<ds:datastoreItem xmlns:ds="http://schemas.openxmlformats.org/officeDocument/2006/customXml" ds:itemID="{0257787B-E5C9-4A44-86AB-CFB007B47F43}">
  <ds:schemaRefs>
    <ds:schemaRef ds:uri="http://schemas.openxmlformats.org/officeDocument/2006/bibliography"/>
  </ds:schemaRefs>
</ds:datastoreItem>
</file>

<file path=customXml/itemProps96.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97.xml><?xml version="1.0" encoding="utf-8"?>
<ds:datastoreItem xmlns:ds="http://schemas.openxmlformats.org/officeDocument/2006/customXml" ds:itemID="{9B3756C7-743F-4B58-AE45-BD8C8091868A}">
  <ds:schemaRefs>
    <ds:schemaRef ds:uri="http://schemas.openxmlformats.org/officeDocument/2006/bibliography"/>
  </ds:schemaRefs>
</ds:datastoreItem>
</file>

<file path=customXml/itemProps98.xml><?xml version="1.0" encoding="utf-8"?>
<ds:datastoreItem xmlns:ds="http://schemas.openxmlformats.org/officeDocument/2006/customXml" ds:itemID="{8E069E44-8708-4756-A00D-56D18C9340E5}">
  <ds:schemaRefs>
    <ds:schemaRef ds:uri="http://schemas.openxmlformats.org/officeDocument/2006/bibliography"/>
  </ds:schemaRefs>
</ds:datastoreItem>
</file>

<file path=customXml/itemProps99.xml><?xml version="1.0" encoding="utf-8"?>
<ds:datastoreItem xmlns:ds="http://schemas.openxmlformats.org/officeDocument/2006/customXml" ds:itemID="{3FDC45ED-2F8C-4AD7-98A1-78029006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66</Pages>
  <Words>19089</Words>
  <Characters>108813</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127647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15</cp:revision>
  <cp:lastPrinted>2017-09-26T08:47:00Z</cp:lastPrinted>
  <dcterms:created xsi:type="dcterms:W3CDTF">2017-06-22T06:33:00Z</dcterms:created>
  <dcterms:modified xsi:type="dcterms:W3CDTF">2017-09-29T08:16:00Z</dcterms:modified>
</cp:coreProperties>
</file>