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210557">
      <w:pPr>
        <w:jc w:val="center"/>
        <w:rPr>
          <w:rFonts w:cs="Arial"/>
          <w:lang w:val="sr-Cyrl-RS"/>
        </w:rPr>
      </w:pPr>
    </w:p>
    <w:p w:rsidR="00F03411" w:rsidRDefault="00F03411" w:rsidP="00210557">
      <w:pPr>
        <w:jc w:val="center"/>
        <w:rPr>
          <w:rFonts w:cs="Arial"/>
          <w:lang w:val="sr-Cyrl-RS"/>
        </w:rPr>
      </w:pPr>
    </w:p>
    <w:p w:rsidR="00F03411" w:rsidRDefault="00F03411" w:rsidP="00210557">
      <w:pPr>
        <w:jc w:val="center"/>
        <w:rPr>
          <w:rFonts w:cs="Arial"/>
          <w:lang w:val="sr-Cyrl-RS"/>
        </w:rPr>
      </w:pPr>
    </w:p>
    <w:p w:rsidR="00D36299" w:rsidRDefault="00D36299" w:rsidP="00210557">
      <w:pPr>
        <w:jc w:val="center"/>
        <w:rPr>
          <w:rFonts w:cs="Arial"/>
          <w:lang w:val="sr-Cyrl-RS"/>
        </w:rPr>
      </w:pPr>
    </w:p>
    <w:p w:rsidR="00D36299" w:rsidRPr="00F03411" w:rsidRDefault="00D36299" w:rsidP="00210557">
      <w:pPr>
        <w:jc w:val="center"/>
        <w:rPr>
          <w:rFonts w:cs="Arial"/>
          <w:lang w:val="sr-Cyrl-R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AB4235" w:rsidRPr="00387745"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w:t>
      </w:r>
      <w:r w:rsidR="00FA50CB" w:rsidRPr="00FA50CB">
        <w:rPr>
          <w:b/>
        </w:rPr>
        <w:t>Батеријске лампе</w:t>
      </w:r>
      <w:r w:rsidR="00387745">
        <w:rPr>
          <w:b/>
          <w:lang w:val="sr-Cyrl-RS"/>
        </w:rPr>
        <w:t xml:space="preserve"> </w:t>
      </w:r>
      <w:r w:rsidR="00387745" w:rsidRPr="00387745">
        <w:rPr>
          <w:b/>
          <w:lang w:val="sr-Cyrl-RS"/>
        </w:rPr>
        <w:t>за потребе ТЕНТ-а</w:t>
      </w:r>
    </w:p>
    <w:p w:rsidR="00210557" w:rsidRPr="00AB4235" w:rsidRDefault="00210557" w:rsidP="00AB4235">
      <w:pPr>
        <w:jc w:val="center"/>
        <w:rPr>
          <w:szCs w:val="24"/>
        </w:rPr>
      </w:pPr>
      <w:proofErr w:type="gramStart"/>
      <w:r w:rsidRPr="00F10346">
        <w:t>бр</w:t>
      </w:r>
      <w:bookmarkEnd w:id="3"/>
      <w:bookmarkEnd w:id="4"/>
      <w:bookmarkEnd w:id="5"/>
      <w:proofErr w:type="gramEnd"/>
      <w:r w:rsidR="00113B84" w:rsidRPr="00F10346">
        <w:t>.</w:t>
      </w:r>
      <w:r w:rsidR="00B6012F" w:rsidRPr="00B6012F">
        <w:rPr>
          <w:szCs w:val="24"/>
        </w:rPr>
        <w:t xml:space="preserve"> </w:t>
      </w:r>
      <w:r w:rsidR="007B21C8" w:rsidRPr="00AB4235">
        <w:rPr>
          <w:szCs w:val="24"/>
        </w:rPr>
        <w:t>3000/1</w:t>
      </w:r>
      <w:r w:rsidR="00FA50CB">
        <w:rPr>
          <w:szCs w:val="24"/>
          <w:lang w:val="sr-Cyrl-RS"/>
        </w:rPr>
        <w:t>341</w:t>
      </w:r>
      <w:r w:rsidR="00FA50CB">
        <w:rPr>
          <w:szCs w:val="24"/>
        </w:rPr>
        <w:t>/2017(</w:t>
      </w:r>
      <w:r w:rsidR="00FA50CB">
        <w:rPr>
          <w:szCs w:val="24"/>
          <w:lang w:val="sr-Cyrl-RS"/>
        </w:rPr>
        <w:t>1533</w:t>
      </w:r>
      <w:r w:rsidR="007B21C8" w:rsidRPr="00AB4235">
        <w:rPr>
          <w:szCs w:val="24"/>
        </w:rPr>
        <w:t>/2017)</w:t>
      </w:r>
    </w:p>
    <w:p w:rsidR="00210557" w:rsidRPr="00F10346" w:rsidRDefault="00210557" w:rsidP="00C8019D">
      <w:pPr>
        <w:pStyle w:val="Title"/>
        <w:spacing w:before="0"/>
        <w:rPr>
          <w:rFonts w:cs="Arial"/>
          <w:b w:val="0"/>
          <w:color w:val="FF0000"/>
          <w:sz w:val="22"/>
          <w:szCs w:val="22"/>
        </w:rPr>
      </w:pPr>
    </w:p>
    <w:p w:rsidR="00164A25" w:rsidRPr="008E0955" w:rsidRDefault="00164A25" w:rsidP="00910D04">
      <w:pPr>
        <w:spacing w:before="0"/>
        <w:rPr>
          <w:rFonts w:eastAsia="Arial Unicode MS" w:cs="Arial"/>
          <w:kern w:val="2"/>
          <w:lang w:val="sr-Cyrl-RS"/>
        </w:rPr>
      </w:pPr>
    </w:p>
    <w:p w:rsidR="00AB4235" w:rsidRPr="00AB4235" w:rsidRDefault="00AB4235" w:rsidP="00910D04">
      <w:pPr>
        <w:spacing w:before="0"/>
        <w:rPr>
          <w:rFonts w:eastAsia="Arial Unicode MS" w:cs="Arial"/>
          <w:b/>
          <w:kern w:val="2"/>
          <w:lang w:val="sr-Cyrl-RS"/>
        </w:rPr>
      </w:pPr>
    </w:p>
    <w:p w:rsidR="00164A25" w:rsidRDefault="00164A25" w:rsidP="00164A25">
      <w:pPr>
        <w:rPr>
          <w:rFonts w:eastAsia="Arial Unicode MS" w:cs="Arial"/>
          <w:b/>
          <w:kern w:val="2"/>
          <w:lang w:val="sr-Cyrl-RS"/>
        </w:rPr>
      </w:pPr>
    </w:p>
    <w:p w:rsidR="00F03411" w:rsidRDefault="00F03411" w:rsidP="00164A25">
      <w:pPr>
        <w:rPr>
          <w:rFonts w:eastAsia="Arial Unicode MS" w:cs="Arial"/>
          <w:b/>
          <w:kern w:val="2"/>
          <w:lang w:val="sr-Cyrl-RS"/>
        </w:rPr>
      </w:pPr>
    </w:p>
    <w:p w:rsidR="00F03411" w:rsidRPr="00F03411" w:rsidRDefault="00F03411"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646539" w:rsidRDefault="00646539" w:rsidP="00370865">
      <w:pPr>
        <w:pStyle w:val="BodyText"/>
        <w:spacing w:before="0"/>
        <w:rPr>
          <w:rFonts w:eastAsia="Arial Unicode MS" w:cs="Arial"/>
          <w:b/>
          <w:kern w:val="2"/>
          <w:sz w:val="22"/>
          <w:szCs w:val="22"/>
          <w:lang w:val="sr-Cyrl-RS" w:eastAsia="en-US"/>
        </w:rPr>
      </w:pPr>
    </w:p>
    <w:p w:rsidR="00370865" w:rsidRPr="00370865" w:rsidRDefault="00370865" w:rsidP="00370865">
      <w:pPr>
        <w:pStyle w:val="BodyText"/>
        <w:spacing w:before="0"/>
        <w:rPr>
          <w:rFonts w:cs="Arial"/>
          <w:sz w:val="22"/>
          <w:szCs w:val="22"/>
          <w:lang w:val="sr-Cyrl-RS"/>
        </w:rPr>
      </w:pPr>
    </w:p>
    <w:p w:rsidR="00646539" w:rsidRDefault="0064653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03411">
        <w:rPr>
          <w:rFonts w:eastAsia="Arial Unicode MS" w:cs="Arial"/>
          <w:kern w:val="2"/>
          <w:lang w:val="sr-Cyrl-RS"/>
        </w:rPr>
        <w:t>5383-Е.03.02-445522/5-2017</w:t>
      </w:r>
      <w:r w:rsidR="00F07861">
        <w:rPr>
          <w:rFonts w:eastAsia="Arial Unicode MS" w:cs="Arial"/>
          <w:kern w:val="2"/>
          <w:lang w:val="sr-Latn-RS"/>
        </w:rPr>
        <w:t xml:space="preserve"> </w:t>
      </w:r>
      <w:r w:rsidRPr="00F10346">
        <w:rPr>
          <w:rFonts w:eastAsia="Arial Unicode MS" w:cs="Arial"/>
          <w:kern w:val="2"/>
          <w:lang w:val="ru-RU"/>
        </w:rPr>
        <w:t xml:space="preserve">од </w:t>
      </w:r>
      <w:r w:rsidR="00F03411">
        <w:rPr>
          <w:rFonts w:eastAsia="Arial Unicode MS" w:cs="Arial"/>
          <w:kern w:val="2"/>
          <w:lang w:val="sr-Cyrl-RS"/>
        </w:rPr>
        <w:t>24.11</w:t>
      </w:r>
      <w:r w:rsidR="00455546">
        <w:rPr>
          <w:rFonts w:eastAsia="Arial Unicode MS" w:cs="Arial"/>
          <w:kern w:val="2"/>
          <w:lang w:val="sr-Latn-RS"/>
        </w:rPr>
        <w:t>.</w:t>
      </w:r>
      <w:r w:rsidR="00CE5832">
        <w:rPr>
          <w:rFonts w:eastAsia="Arial Unicode MS" w:cs="Arial"/>
          <w:kern w:val="2"/>
          <w:lang w:val="sr-Cyrl-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36299">
        <w:rPr>
          <w:rFonts w:eastAsia="Arial Unicode MS" w:cs="Arial"/>
          <w:kern w:val="2"/>
          <w:lang w:val="sr-Cyrl-RS"/>
        </w:rPr>
        <w:t>5383-Е.03.02-445522/2</w:t>
      </w:r>
      <w:r w:rsidR="00D36299" w:rsidRPr="00D36299">
        <w:rPr>
          <w:rFonts w:eastAsia="Arial Unicode MS" w:cs="Arial"/>
          <w:kern w:val="2"/>
          <w:lang w:val="sr-Cyrl-RS"/>
        </w:rPr>
        <w:t xml:space="preserve">-2017 </w:t>
      </w:r>
      <w:r w:rsidR="00B12C94">
        <w:rPr>
          <w:rFonts w:eastAsia="Arial Unicode MS" w:cs="Arial"/>
          <w:kern w:val="2"/>
          <w:lang w:val="sr-Latn-RS"/>
        </w:rPr>
        <w:t xml:space="preserve">од </w:t>
      </w:r>
      <w:r w:rsidR="00D36299">
        <w:rPr>
          <w:rFonts w:eastAsia="Arial Unicode MS" w:cs="Arial"/>
          <w:kern w:val="2"/>
          <w:lang w:val="sr-Cyrl-RS"/>
        </w:rPr>
        <w:t>26.10</w:t>
      </w:r>
      <w:r w:rsidR="00613831" w:rsidRPr="00613831">
        <w:rPr>
          <w:rFonts w:eastAsia="Arial Unicode MS" w:cs="Arial"/>
          <w:kern w:val="2"/>
          <w:lang w:val="sr-Latn-RS"/>
        </w:rPr>
        <w:t>.2017.</w:t>
      </w:r>
      <w:proofErr w:type="gramEnd"/>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и Решења о образовању комисије за јавну набавку број</w:t>
      </w:r>
      <w:r w:rsidR="00082E50">
        <w:rPr>
          <w:rFonts w:eastAsia="Arial Unicode MS" w:cs="Arial"/>
          <w:color w:val="000000"/>
          <w:kern w:val="2"/>
          <w:lang w:val="sr-Latn-RS"/>
        </w:rPr>
        <w:t xml:space="preserve"> </w:t>
      </w:r>
      <w:r w:rsidR="00B12C94">
        <w:rPr>
          <w:rFonts w:eastAsia="Arial Unicode MS" w:cs="Arial"/>
          <w:kern w:val="2"/>
          <w:lang w:val="sr-Latn-RS"/>
        </w:rPr>
        <w:t xml:space="preserve"> </w:t>
      </w:r>
      <w:r w:rsidR="00A33D3F">
        <w:rPr>
          <w:rFonts w:eastAsia="Arial Unicode MS" w:cs="Arial"/>
          <w:kern w:val="2"/>
          <w:lang w:val="sr-Cyrl-RS"/>
        </w:rPr>
        <w:t>5383-Е.03.02-445522/3</w:t>
      </w:r>
      <w:bookmarkStart w:id="6" w:name="_GoBack"/>
      <w:bookmarkEnd w:id="6"/>
      <w:r w:rsidR="00D36299" w:rsidRPr="00D36299">
        <w:rPr>
          <w:rFonts w:eastAsia="Arial Unicode MS" w:cs="Arial"/>
          <w:kern w:val="2"/>
          <w:lang w:val="sr-Cyrl-RS"/>
        </w:rPr>
        <w:t xml:space="preserve">-2017 </w:t>
      </w:r>
      <w:r w:rsidR="00082E50">
        <w:rPr>
          <w:rFonts w:eastAsia="Arial Unicode MS" w:cs="Arial"/>
          <w:kern w:val="2"/>
          <w:lang w:val="sr-Latn-RS"/>
        </w:rPr>
        <w:t xml:space="preserve"> </w:t>
      </w:r>
      <w:r w:rsidR="00B12C94">
        <w:rPr>
          <w:rFonts w:eastAsia="Arial Unicode MS" w:cs="Arial"/>
          <w:kern w:val="2"/>
          <w:lang w:val="sr-Latn-RS"/>
        </w:rPr>
        <w:t xml:space="preserve">од </w:t>
      </w:r>
      <w:r w:rsidR="00D36299">
        <w:rPr>
          <w:rFonts w:eastAsia="Arial Unicode MS" w:cs="Arial"/>
          <w:kern w:val="2"/>
          <w:lang w:val="sr-Cyrl-RS"/>
        </w:rPr>
        <w:t>26.10.</w:t>
      </w:r>
      <w:r w:rsidR="00613831" w:rsidRPr="00613831">
        <w:rPr>
          <w:rFonts w:eastAsia="Arial Unicode MS" w:cs="Arial"/>
          <w:kern w:val="2"/>
          <w:lang w:val="sr-Latn-RS"/>
        </w:rPr>
        <w:t>2017.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C671DA" w:rsidRPr="00C671DA">
        <w:rPr>
          <w:rFonts w:cs="Arial"/>
          <w:b/>
          <w:lang w:val="sr-Cyrl-RS"/>
        </w:rPr>
        <w:t>Батеријске лампе</w:t>
      </w:r>
      <w:r w:rsidR="00E3781C">
        <w:rPr>
          <w:rFonts w:cs="Arial"/>
          <w:b/>
          <w:lang w:val="sr-Cyrl-RS"/>
        </w:rPr>
        <w:t xml:space="preserve"> за потребе ТЕНТ-а</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C671DA" w:rsidRPr="00C671DA">
        <w:rPr>
          <w:b/>
          <w:szCs w:val="24"/>
        </w:rPr>
        <w:t>3000/1341/2017(1533/2017)</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301863" w:rsidP="004C3B38">
            <w:pPr>
              <w:tabs>
                <w:tab w:val="left" w:pos="360"/>
                <w:tab w:val="left" w:pos="567"/>
                <w:tab w:val="right" w:leader="dot" w:pos="9639"/>
              </w:tabs>
              <w:jc w:val="center"/>
              <w:rPr>
                <w:lang w:val="sr-Cyrl-RS"/>
              </w:rPr>
            </w:pPr>
            <w:r>
              <w:rPr>
                <w:lang w:val="sr-Cyrl-RS"/>
              </w:rPr>
              <w:t>1</w:t>
            </w:r>
            <w:r w:rsidR="00BB5866">
              <w:rPr>
                <w:lang w:val="sr-Cyrl-RS"/>
              </w:rPr>
              <w:t>2</w:t>
            </w:r>
          </w:p>
        </w:tc>
      </w:tr>
      <w:tr w:rsidR="002C298B" w:rsidRPr="00BB5866" w:rsidTr="00C62AA7">
        <w:tc>
          <w:tcPr>
            <w:tcW w:w="564" w:type="dxa"/>
          </w:tcPr>
          <w:p w:rsidR="00C62AA7" w:rsidRPr="00BB5866" w:rsidRDefault="00C62AA7" w:rsidP="004C3B38">
            <w:pPr>
              <w:tabs>
                <w:tab w:val="left" w:pos="360"/>
                <w:tab w:val="left" w:pos="567"/>
                <w:tab w:val="right" w:leader="dot" w:pos="9639"/>
              </w:tabs>
              <w:jc w:val="center"/>
              <w:rPr>
                <w:rFonts w:cs="Arial"/>
              </w:rPr>
            </w:pPr>
            <w:r w:rsidRPr="00BB5866">
              <w:rPr>
                <w:rFonts w:cs="Arial"/>
              </w:rPr>
              <w:t>5.</w:t>
            </w:r>
          </w:p>
        </w:tc>
        <w:tc>
          <w:tcPr>
            <w:tcW w:w="7574" w:type="dxa"/>
          </w:tcPr>
          <w:p w:rsidR="00C62AA7" w:rsidRPr="00BB5866" w:rsidRDefault="00C62AA7" w:rsidP="004C3B38">
            <w:pPr>
              <w:tabs>
                <w:tab w:val="left" w:pos="317"/>
                <w:tab w:val="left" w:pos="360"/>
                <w:tab w:val="right" w:leader="dot" w:pos="9639"/>
              </w:tabs>
              <w:rPr>
                <w:rFonts w:cs="Arial"/>
              </w:rPr>
            </w:pPr>
            <w:r w:rsidRPr="00BB5866">
              <w:rPr>
                <w:rFonts w:cs="Arial"/>
              </w:rPr>
              <w:t>Критеријум за доделу уговора</w:t>
            </w:r>
          </w:p>
        </w:tc>
        <w:tc>
          <w:tcPr>
            <w:tcW w:w="810" w:type="dxa"/>
          </w:tcPr>
          <w:p w:rsidR="00C62AA7" w:rsidRPr="00BB5866" w:rsidRDefault="00BB5866" w:rsidP="004C3B38">
            <w:pPr>
              <w:tabs>
                <w:tab w:val="left" w:pos="360"/>
                <w:tab w:val="left" w:pos="567"/>
                <w:tab w:val="right" w:leader="dot" w:pos="9639"/>
              </w:tabs>
              <w:jc w:val="center"/>
              <w:rPr>
                <w:lang w:val="sr-Cyrl-RS"/>
              </w:rPr>
            </w:pPr>
            <w:r w:rsidRPr="00BB5866">
              <w:rPr>
                <w:lang w:val="sr-Cyrl-RS"/>
              </w:rPr>
              <w:t>16</w:t>
            </w:r>
          </w:p>
        </w:tc>
      </w:tr>
      <w:tr w:rsidR="002C298B" w:rsidRPr="00BB5866" w:rsidTr="00C62AA7">
        <w:tc>
          <w:tcPr>
            <w:tcW w:w="564" w:type="dxa"/>
          </w:tcPr>
          <w:p w:rsidR="00C62AA7" w:rsidRPr="00BB5866" w:rsidRDefault="00C62AA7" w:rsidP="004C3B38">
            <w:pPr>
              <w:tabs>
                <w:tab w:val="left" w:pos="360"/>
                <w:tab w:val="left" w:pos="567"/>
                <w:tab w:val="right" w:leader="dot" w:pos="9639"/>
              </w:tabs>
              <w:jc w:val="center"/>
              <w:rPr>
                <w:rFonts w:cs="Arial"/>
              </w:rPr>
            </w:pPr>
            <w:r w:rsidRPr="00BB5866">
              <w:rPr>
                <w:rFonts w:cs="Arial"/>
              </w:rPr>
              <w:t>6.</w:t>
            </w:r>
          </w:p>
        </w:tc>
        <w:tc>
          <w:tcPr>
            <w:tcW w:w="7574" w:type="dxa"/>
          </w:tcPr>
          <w:p w:rsidR="00C62AA7" w:rsidRPr="00BB5866" w:rsidRDefault="00C62AA7" w:rsidP="004C3B38">
            <w:pPr>
              <w:tabs>
                <w:tab w:val="left" w:pos="360"/>
                <w:tab w:val="left" w:pos="567"/>
                <w:tab w:val="right" w:leader="dot" w:pos="9639"/>
              </w:tabs>
              <w:rPr>
                <w:rFonts w:cs="Arial"/>
              </w:rPr>
            </w:pPr>
            <w:r w:rsidRPr="00BB5866">
              <w:rPr>
                <w:rFonts w:cs="Arial"/>
              </w:rPr>
              <w:t>Упутство понуђачима како да сачине понуду</w:t>
            </w:r>
          </w:p>
        </w:tc>
        <w:tc>
          <w:tcPr>
            <w:tcW w:w="810" w:type="dxa"/>
          </w:tcPr>
          <w:p w:rsidR="00C62AA7" w:rsidRPr="00BB5866" w:rsidRDefault="00BB5866" w:rsidP="004C3B38">
            <w:pPr>
              <w:tabs>
                <w:tab w:val="left" w:pos="360"/>
                <w:tab w:val="left" w:pos="567"/>
                <w:tab w:val="right" w:leader="dot" w:pos="9639"/>
              </w:tabs>
              <w:jc w:val="center"/>
              <w:rPr>
                <w:lang w:val="sr-Cyrl-RS"/>
              </w:rPr>
            </w:pPr>
            <w:r w:rsidRPr="00BB5866">
              <w:rPr>
                <w:lang w:val="sr-Cyrl-RS"/>
              </w:rPr>
              <w:t>17</w:t>
            </w:r>
          </w:p>
        </w:tc>
      </w:tr>
      <w:tr w:rsidR="002C298B" w:rsidRPr="00BB5866" w:rsidTr="00C62AA7">
        <w:tc>
          <w:tcPr>
            <w:tcW w:w="564" w:type="dxa"/>
          </w:tcPr>
          <w:p w:rsidR="00C62AA7" w:rsidRPr="00BB5866" w:rsidRDefault="00C62AA7" w:rsidP="004C3B38">
            <w:pPr>
              <w:tabs>
                <w:tab w:val="left" w:pos="360"/>
                <w:tab w:val="left" w:pos="567"/>
                <w:tab w:val="right" w:leader="dot" w:pos="9639"/>
              </w:tabs>
              <w:jc w:val="center"/>
              <w:rPr>
                <w:rFonts w:cs="Arial"/>
              </w:rPr>
            </w:pPr>
            <w:r w:rsidRPr="00BB5866">
              <w:rPr>
                <w:rFonts w:cs="Arial"/>
              </w:rPr>
              <w:t>7.</w:t>
            </w:r>
          </w:p>
        </w:tc>
        <w:tc>
          <w:tcPr>
            <w:tcW w:w="7574" w:type="dxa"/>
          </w:tcPr>
          <w:p w:rsidR="00C62AA7" w:rsidRPr="00BB5866" w:rsidRDefault="006713F0" w:rsidP="006713F0">
            <w:pPr>
              <w:tabs>
                <w:tab w:val="left" w:pos="360"/>
                <w:tab w:val="left" w:pos="567"/>
                <w:tab w:val="right" w:leader="dot" w:pos="9639"/>
              </w:tabs>
              <w:rPr>
                <w:rFonts w:cs="Arial"/>
                <w:lang w:val="sr-Cyrl-RS"/>
              </w:rPr>
            </w:pPr>
            <w:r w:rsidRPr="00BB5866">
              <w:rPr>
                <w:rFonts w:cs="Arial"/>
              </w:rPr>
              <w:t xml:space="preserve">Обрасци </w:t>
            </w:r>
            <w:r w:rsidR="007506F8" w:rsidRPr="00BB5866">
              <w:rPr>
                <w:rFonts w:cs="Arial"/>
                <w:lang w:val="sr-Cyrl-RS"/>
              </w:rPr>
              <w:t xml:space="preserve">и Прилози </w:t>
            </w:r>
          </w:p>
        </w:tc>
        <w:tc>
          <w:tcPr>
            <w:tcW w:w="810" w:type="dxa"/>
          </w:tcPr>
          <w:p w:rsidR="00C62AA7" w:rsidRPr="00BB5866" w:rsidRDefault="00301863" w:rsidP="004F1F5C">
            <w:pPr>
              <w:tabs>
                <w:tab w:val="left" w:pos="360"/>
                <w:tab w:val="left" w:pos="567"/>
                <w:tab w:val="right" w:leader="dot" w:pos="9639"/>
              </w:tabs>
              <w:jc w:val="center"/>
              <w:rPr>
                <w:lang w:val="sr-Cyrl-RS"/>
              </w:rPr>
            </w:pPr>
            <w:r w:rsidRPr="00BB5866">
              <w:rPr>
                <w:lang w:val="sr-Cyrl-RS"/>
              </w:rPr>
              <w:t>3</w:t>
            </w:r>
            <w:r w:rsidR="00BB5866" w:rsidRPr="00BB5866">
              <w:rPr>
                <w:lang w:val="sr-Cyrl-RS"/>
              </w:rPr>
              <w:t>1</w:t>
            </w:r>
          </w:p>
        </w:tc>
      </w:tr>
      <w:tr w:rsidR="001C4F39" w:rsidRPr="00BB5866" w:rsidTr="00C62AA7">
        <w:tc>
          <w:tcPr>
            <w:tcW w:w="564" w:type="dxa"/>
          </w:tcPr>
          <w:p w:rsidR="00C62AA7" w:rsidRPr="00BB5866" w:rsidRDefault="00C62AA7" w:rsidP="004C3B38">
            <w:pPr>
              <w:tabs>
                <w:tab w:val="left" w:pos="360"/>
                <w:tab w:val="left" w:pos="567"/>
                <w:tab w:val="right" w:leader="dot" w:pos="9639"/>
              </w:tabs>
              <w:jc w:val="center"/>
              <w:rPr>
                <w:rFonts w:cs="Arial"/>
              </w:rPr>
            </w:pPr>
            <w:r w:rsidRPr="00BB5866">
              <w:rPr>
                <w:rFonts w:cs="Arial"/>
              </w:rPr>
              <w:t>8.</w:t>
            </w:r>
          </w:p>
        </w:tc>
        <w:tc>
          <w:tcPr>
            <w:tcW w:w="7574" w:type="dxa"/>
          </w:tcPr>
          <w:p w:rsidR="00C62AA7" w:rsidRPr="00BB5866" w:rsidRDefault="00C62AA7" w:rsidP="004C3B38">
            <w:pPr>
              <w:tabs>
                <w:tab w:val="left" w:pos="360"/>
                <w:tab w:val="left" w:pos="567"/>
                <w:tab w:val="right" w:leader="dot" w:pos="9639"/>
              </w:tabs>
              <w:rPr>
                <w:rFonts w:cs="Arial"/>
              </w:rPr>
            </w:pPr>
            <w:r w:rsidRPr="00BB5866">
              <w:rPr>
                <w:rFonts w:cs="Arial"/>
              </w:rPr>
              <w:t>Модел уговора</w:t>
            </w:r>
          </w:p>
        </w:tc>
        <w:tc>
          <w:tcPr>
            <w:tcW w:w="810" w:type="dxa"/>
          </w:tcPr>
          <w:p w:rsidR="00C62AA7" w:rsidRPr="00BB5866" w:rsidRDefault="00BB5866" w:rsidP="004C3B38">
            <w:pPr>
              <w:tabs>
                <w:tab w:val="left" w:pos="360"/>
                <w:tab w:val="left" w:pos="567"/>
                <w:tab w:val="right" w:leader="dot" w:pos="9639"/>
              </w:tabs>
              <w:jc w:val="center"/>
              <w:rPr>
                <w:lang w:val="sr-Cyrl-RS"/>
              </w:rPr>
            </w:pPr>
            <w:r w:rsidRPr="00BB5866">
              <w:rPr>
                <w:lang w:val="sr-Cyrl-RS"/>
              </w:rPr>
              <w:t>49</w:t>
            </w:r>
          </w:p>
        </w:tc>
      </w:tr>
    </w:tbl>
    <w:p w:rsidR="009D3699" w:rsidRPr="00BB5866" w:rsidRDefault="009D3699" w:rsidP="000C50A0">
      <w:pPr>
        <w:pStyle w:val="BodyText"/>
        <w:spacing w:before="0"/>
        <w:rPr>
          <w:rFonts w:cs="Arial"/>
          <w:b/>
          <w:spacing w:val="80"/>
          <w:sz w:val="22"/>
          <w:szCs w:val="22"/>
          <w:highlight w:val="yellow"/>
        </w:rPr>
      </w:pPr>
    </w:p>
    <w:p w:rsidR="00F5264D" w:rsidRPr="00BB5866" w:rsidRDefault="00C53AC6" w:rsidP="00C53AC6">
      <w:pPr>
        <w:jc w:val="right"/>
        <w:rPr>
          <w:rFonts w:cs="Arial"/>
          <w:lang w:val="sr-Cyrl-RS"/>
        </w:rPr>
      </w:pPr>
      <w:r w:rsidRPr="00BB5866">
        <w:rPr>
          <w:rFonts w:cs="Arial"/>
          <w:bCs/>
          <w:noProof/>
          <w:lang w:val="sr-Cyrl-CS"/>
        </w:rPr>
        <w:t xml:space="preserve">Укупан број страна документације: </w:t>
      </w:r>
      <w:r w:rsidR="00BB5866" w:rsidRPr="00BB5866">
        <w:rPr>
          <w:rFonts w:cs="Arial"/>
          <w:bCs/>
          <w:noProof/>
          <w:lang w:val="sr-Cyrl-CS"/>
        </w:rPr>
        <w:t>56</w:t>
      </w:r>
    </w:p>
    <w:p w:rsidR="001853E1" w:rsidRPr="002C298B" w:rsidRDefault="001853E1" w:rsidP="000C50A0">
      <w:pPr>
        <w:pStyle w:val="BodyText"/>
        <w:spacing w:before="0"/>
        <w:rPr>
          <w:rFonts w:cs="Arial"/>
          <w:color w:val="FF0000"/>
          <w:sz w:val="22"/>
          <w:szCs w:val="22"/>
        </w:rPr>
      </w:pPr>
    </w:p>
    <w:p w:rsidR="00FA0E61" w:rsidRPr="00C96CCB" w:rsidRDefault="00473AD5" w:rsidP="00496B1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Улица царице Милице бр.2,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C3091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C96CCB" w:rsidRDefault="004276AD" w:rsidP="002E12CC">
            <w:pPr>
              <w:pStyle w:val="Heading10"/>
              <w:jc w:val="center"/>
              <w:rPr>
                <w:rFonts w:cs="Arial"/>
                <w:b w:val="0"/>
                <w:lang w:val="sr-Latn-RS"/>
              </w:rPr>
            </w:pPr>
            <w:r w:rsidRPr="00C96CCB">
              <w:rPr>
                <w:rFonts w:cs="Arial"/>
              </w:rPr>
              <w:t xml:space="preserve"> </w:t>
            </w:r>
            <w:r w:rsidR="002C298B" w:rsidRPr="002C298B">
              <w:rPr>
                <w:rFonts w:cs="Arial"/>
                <w:lang w:val="sr-Cyrl-RS"/>
              </w:rPr>
              <w:t>Батеријске лампе</w:t>
            </w:r>
            <w:bookmarkEnd w:id="16"/>
            <w:r w:rsidR="00E3781C">
              <w:rPr>
                <w:rFonts w:cs="Arial"/>
                <w:lang w:val="sr-Cyrl-RS"/>
              </w:rPr>
              <w:t xml:space="preserve"> </w:t>
            </w:r>
            <w:r w:rsidR="00E3781C" w:rsidRPr="00E3781C">
              <w:rPr>
                <w:rFonts w:cs="Arial"/>
                <w:lang w:val="sr-Cyrl-RS"/>
              </w:rPr>
              <w:t>за потребе ТЕНТ-а</w:t>
            </w:r>
          </w:p>
          <w:p w:rsidR="004276AD" w:rsidRPr="00C96CCB" w:rsidRDefault="004276AD" w:rsidP="004276AD">
            <w:pPr>
              <w:rPr>
                <w:rFonts w:cs="Arial"/>
              </w:rPr>
            </w:pP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2E12CC" w:rsidRPr="00C96CCB" w:rsidRDefault="002E12CC" w:rsidP="00FE45C7">
      <w:pPr>
        <w:spacing w:before="0"/>
        <w:jc w:val="left"/>
        <w:rPr>
          <w:rFonts w:cs="Arial"/>
          <w:lang w:eastAsia="zh-CN"/>
        </w:rPr>
      </w:pPr>
      <w:r w:rsidRPr="00C96CCB">
        <w:rPr>
          <w:rFonts w:cs="Arial"/>
          <w:lang w:eastAsia="zh-CN"/>
        </w:rPr>
        <w:t>Опис предмета јавне набавке:</w:t>
      </w:r>
      <w:r w:rsidR="00FE45C7" w:rsidRPr="00C96CCB">
        <w:rPr>
          <w:rFonts w:cs="Arial"/>
        </w:rPr>
        <w:t xml:space="preserve"> </w:t>
      </w:r>
      <w:r w:rsidR="002C298B" w:rsidRPr="002C298B">
        <w:rPr>
          <w:rFonts w:cs="Arial"/>
          <w:b/>
          <w:lang w:val="sr-Cyrl-RS"/>
        </w:rPr>
        <w:t>Батеријске лампе</w:t>
      </w:r>
      <w:r w:rsidR="00E3781C">
        <w:rPr>
          <w:rFonts w:cs="Arial"/>
          <w:b/>
          <w:lang w:val="sr-Cyrl-RS"/>
        </w:rPr>
        <w:t xml:space="preserve"> </w:t>
      </w:r>
      <w:r w:rsidR="00E3781C" w:rsidRPr="00E3781C">
        <w:rPr>
          <w:rFonts w:cs="Arial"/>
          <w:b/>
          <w:lang w:val="sr-Cyrl-RS"/>
        </w:rPr>
        <w:t>за потребе ТЕНТ-а</w:t>
      </w:r>
    </w:p>
    <w:p w:rsidR="001B619C" w:rsidRPr="00C96CCB" w:rsidRDefault="002E12CC" w:rsidP="0032186E">
      <w:pPr>
        <w:spacing w:before="0"/>
        <w:rPr>
          <w:rFonts w:cs="Arial"/>
          <w:lang w:eastAsia="zh-CN"/>
        </w:rPr>
      </w:pPr>
      <w:r w:rsidRPr="00C96CCB">
        <w:rPr>
          <w:rFonts w:cs="Arial"/>
          <w:lang w:eastAsia="zh-CN"/>
        </w:rPr>
        <w:t>Назив из општег речника набавке:</w:t>
      </w:r>
      <w:r w:rsidR="00FE45C7" w:rsidRPr="00C96CCB">
        <w:rPr>
          <w:rFonts w:cs="Arial"/>
          <w:lang w:val="sr-Cyrl-RS" w:eastAsia="zh-CN"/>
        </w:rPr>
        <w:t xml:space="preserve"> </w:t>
      </w:r>
      <w:r w:rsidR="002C298B">
        <w:rPr>
          <w:rFonts w:cs="Arial"/>
          <w:lang w:val="sr-Cyrl-RS"/>
        </w:rPr>
        <w:t>31521320 – Батеријске лампе.</w:t>
      </w:r>
    </w:p>
    <w:p w:rsidR="006707D5" w:rsidRPr="00C96CCB" w:rsidRDefault="002E12CC" w:rsidP="000D0A0F">
      <w:pPr>
        <w:spacing w:before="0"/>
        <w:rPr>
          <w:rFonts w:cs="Arial"/>
          <w:lang w:eastAsia="zh-CN"/>
        </w:rPr>
      </w:pPr>
      <w:proofErr w:type="gramStart"/>
      <w:r w:rsidRPr="00C96CCB">
        <w:rPr>
          <w:rFonts w:cs="Arial"/>
          <w:lang w:eastAsia="zh-CN"/>
        </w:rPr>
        <w:t>Детаљни подаци о предмету набавке наведени су у техничкој спецификацији (поглавље 3.</w:t>
      </w:r>
      <w:proofErr w:type="gramEnd"/>
      <w:r w:rsidRPr="00C96CCB">
        <w:rPr>
          <w:rFonts w:cs="Arial"/>
          <w:lang w:eastAsia="zh-CN"/>
        </w:rPr>
        <w:t xml:space="preserve"> Конкурсне документације)</w:t>
      </w:r>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DC7B00" w:rsidRPr="00C96CCB" w:rsidRDefault="0032186E" w:rsidP="005A37FB">
      <w:pPr>
        <w:rPr>
          <w:rFonts w:cs="Arial"/>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32186E" w:rsidRDefault="0032186E" w:rsidP="005A37FB">
      <w:pPr>
        <w:pStyle w:val="Heading1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2925D1" w:rsidRPr="00303A71" w:rsidRDefault="002925D1" w:rsidP="0032186E">
      <w:pPr>
        <w:pStyle w:val="Heading10"/>
        <w:ind w:left="0" w:firstLine="0"/>
        <w:jc w:val="both"/>
        <w:rPr>
          <w:rFonts w:cs="Arial"/>
          <w:lang w:val="sr-Cyrl-RS" w:eastAsia="sr-Latn-CS"/>
        </w:rPr>
      </w:pPr>
      <w:r>
        <w:rPr>
          <w:rFonts w:cs="Arial"/>
          <w:lang w:eastAsia="sr-Latn-CS"/>
        </w:rPr>
        <w:t xml:space="preserve">1. </w:t>
      </w:r>
      <w:r w:rsidRPr="002925D1">
        <w:rPr>
          <w:rFonts w:cs="Arial"/>
          <w:lang w:eastAsia="sr-Latn-CS"/>
        </w:rPr>
        <w:t xml:space="preserve"> </w:t>
      </w:r>
      <w:r>
        <w:rPr>
          <w:rFonts w:cs="Arial"/>
          <w:lang w:eastAsia="sr-Latn-CS"/>
        </w:rPr>
        <w:t>ПР</w:t>
      </w:r>
      <w:r w:rsidRPr="002925D1">
        <w:rPr>
          <w:rFonts w:cs="Arial"/>
          <w:lang w:eastAsia="sr-Latn-CS"/>
        </w:rPr>
        <w:t>E</w:t>
      </w:r>
      <w:r>
        <w:rPr>
          <w:rFonts w:cs="Arial"/>
          <w:lang w:eastAsia="sr-Latn-CS"/>
        </w:rPr>
        <w:t>Н</w:t>
      </w:r>
      <w:r w:rsidRPr="002925D1">
        <w:rPr>
          <w:rFonts w:cs="Arial"/>
          <w:lang w:eastAsia="sr-Latn-CS"/>
        </w:rPr>
        <w:t>O</w:t>
      </w:r>
      <w:r>
        <w:rPr>
          <w:rFonts w:cs="Arial"/>
          <w:lang w:eastAsia="sr-Latn-CS"/>
        </w:rPr>
        <w:t>СИВИ</w:t>
      </w:r>
      <w:r w:rsidRPr="002925D1">
        <w:rPr>
          <w:rFonts w:cs="Arial"/>
          <w:lang w:eastAsia="sr-Latn-CS"/>
        </w:rPr>
        <w:t xml:space="preserve"> </w:t>
      </w:r>
      <w:r>
        <w:rPr>
          <w:rFonts w:cs="Arial"/>
          <w:lang w:eastAsia="sr-Latn-CS"/>
        </w:rPr>
        <w:t>СИС</w:t>
      </w:r>
      <w:r w:rsidRPr="002925D1">
        <w:rPr>
          <w:rFonts w:cs="Arial"/>
          <w:lang w:eastAsia="sr-Latn-CS"/>
        </w:rPr>
        <w:t xml:space="preserve">TEM </w:t>
      </w:r>
      <w:r>
        <w:rPr>
          <w:rFonts w:cs="Arial"/>
          <w:lang w:eastAsia="sr-Latn-CS"/>
        </w:rPr>
        <w:t>Р</w:t>
      </w:r>
      <w:r w:rsidRPr="002925D1">
        <w:rPr>
          <w:rFonts w:cs="Arial"/>
          <w:lang w:eastAsia="sr-Latn-CS"/>
        </w:rPr>
        <w:t>A</w:t>
      </w:r>
      <w:r>
        <w:rPr>
          <w:rFonts w:cs="Arial"/>
          <w:lang w:eastAsia="sr-Latn-CS"/>
        </w:rPr>
        <w:t>СВ</w:t>
      </w:r>
      <w:r w:rsidRPr="002925D1">
        <w:rPr>
          <w:rFonts w:cs="Arial"/>
          <w:lang w:eastAsia="sr-Latn-CS"/>
        </w:rPr>
        <w:t>ETE</w:t>
      </w:r>
      <w:r w:rsidR="00303A71">
        <w:rPr>
          <w:rFonts w:cs="Arial"/>
          <w:lang w:val="sr-Cyrl-RS" w:eastAsia="sr-Latn-CS"/>
        </w:rPr>
        <w:t xml:space="preserve"> – 1 ком</w:t>
      </w:r>
    </w:p>
    <w:p w:rsidR="0010253F" w:rsidRPr="0010253F" w:rsidRDefault="0010253F" w:rsidP="0010253F">
      <w:pPr>
        <w:rPr>
          <w:lang w:val="sr-Latn-RS" w:eastAsia="sr-Latn-CS"/>
        </w:rPr>
      </w:pPr>
    </w:p>
    <w:p w:rsidR="002925D1" w:rsidRPr="002925D1" w:rsidRDefault="002925D1" w:rsidP="002925D1">
      <w:pPr>
        <w:autoSpaceDE w:val="0"/>
        <w:autoSpaceDN w:val="0"/>
        <w:adjustRightInd w:val="0"/>
        <w:spacing w:before="0"/>
        <w:jc w:val="left"/>
        <w:rPr>
          <w:rFonts w:cs="Arial"/>
          <w:lang w:eastAsia="sr-Latn-CS"/>
        </w:rPr>
      </w:pPr>
      <w:proofErr w:type="gramStart"/>
      <w:r>
        <w:rPr>
          <w:rFonts w:cs="Arial"/>
          <w:lang w:eastAsia="sr-Latn-CS"/>
        </w:rPr>
        <w:t>Пр</w:t>
      </w:r>
      <w:r w:rsidRPr="002925D1">
        <w:rPr>
          <w:rFonts w:cs="Arial"/>
          <w:lang w:eastAsia="sr-Latn-CS"/>
        </w:rPr>
        <w:t>e</w:t>
      </w:r>
      <w:r>
        <w:rPr>
          <w:rFonts w:cs="Arial"/>
          <w:lang w:eastAsia="sr-Latn-CS"/>
        </w:rPr>
        <w:t>н</w:t>
      </w:r>
      <w:r w:rsidRPr="002925D1">
        <w:rPr>
          <w:rFonts w:cs="Arial"/>
          <w:lang w:eastAsia="sr-Latn-CS"/>
        </w:rPr>
        <w:t>o</w:t>
      </w:r>
      <w:r>
        <w:rPr>
          <w:rFonts w:cs="Arial"/>
          <w:lang w:eastAsia="sr-Latn-CS"/>
        </w:rPr>
        <w:t>сни</w:t>
      </w:r>
      <w:r w:rsidRPr="002925D1">
        <w:rPr>
          <w:rFonts w:cs="Arial"/>
          <w:lang w:eastAsia="sr-Latn-CS"/>
        </w:rPr>
        <w:t xml:space="preserve"> </w:t>
      </w:r>
      <w:r>
        <w:rPr>
          <w:rFonts w:cs="Arial"/>
          <w:lang w:eastAsia="sr-Latn-CS"/>
        </w:rPr>
        <w:t>сист</w:t>
      </w:r>
      <w:r w:rsidRPr="002925D1">
        <w:rPr>
          <w:rFonts w:cs="Arial"/>
          <w:lang w:eastAsia="sr-Latn-CS"/>
        </w:rPr>
        <w:t>e</w:t>
      </w:r>
      <w:r>
        <w:rPr>
          <w:rFonts w:cs="Arial"/>
          <w:lang w:eastAsia="sr-Latn-CS"/>
        </w:rPr>
        <w:t>м</w:t>
      </w:r>
      <w:r w:rsidRPr="002925D1">
        <w:rPr>
          <w:rFonts w:cs="Arial"/>
          <w:lang w:eastAsia="sr-Latn-CS"/>
        </w:rPr>
        <w:t xml:space="preserve"> </w:t>
      </w:r>
      <w:r>
        <w:rPr>
          <w:rFonts w:cs="Arial"/>
          <w:lang w:eastAsia="sr-Latn-CS"/>
        </w:rPr>
        <w:t>з</w:t>
      </w:r>
      <w:r w:rsidRPr="002925D1">
        <w:rPr>
          <w:rFonts w:cs="Arial"/>
          <w:lang w:eastAsia="sr-Latn-CS"/>
        </w:rPr>
        <w:t xml:space="preserve">a </w:t>
      </w:r>
      <w:r>
        <w:rPr>
          <w:rFonts w:cs="Arial"/>
          <w:lang w:eastAsia="sr-Latn-CS"/>
        </w:rPr>
        <w:t>р</w:t>
      </w:r>
      <w:r w:rsidRPr="002925D1">
        <w:rPr>
          <w:rFonts w:cs="Arial"/>
          <w:lang w:eastAsia="sr-Latn-CS"/>
        </w:rPr>
        <w:t>a</w:t>
      </w:r>
      <w:r>
        <w:rPr>
          <w:rFonts w:cs="Arial"/>
          <w:lang w:eastAsia="sr-Latn-CS"/>
        </w:rPr>
        <w:t>св</w:t>
      </w:r>
      <w:r w:rsidRPr="002925D1">
        <w:rPr>
          <w:rFonts w:cs="Arial"/>
          <w:lang w:eastAsia="sr-Latn-CS"/>
        </w:rPr>
        <w:t>e</w:t>
      </w:r>
      <w:r>
        <w:rPr>
          <w:rFonts w:cs="Arial"/>
          <w:lang w:eastAsia="sr-Latn-CS"/>
        </w:rPr>
        <w:t>ту</w:t>
      </w:r>
      <w:r w:rsidRPr="002925D1">
        <w:rPr>
          <w:rFonts w:cs="Arial"/>
          <w:lang w:eastAsia="sr-Latn-CS"/>
        </w:rPr>
        <w:t xml:space="preserve"> </w:t>
      </w:r>
      <w:r>
        <w:rPr>
          <w:rFonts w:cs="Arial"/>
          <w:lang w:eastAsia="sr-Latn-CS"/>
        </w:rPr>
        <w:t>изв</w:t>
      </w:r>
      <w:r w:rsidRPr="002925D1">
        <w:rPr>
          <w:rFonts w:cs="Arial"/>
          <w:lang w:eastAsia="sr-Latn-CS"/>
        </w:rPr>
        <w:t>e</w:t>
      </w:r>
      <w:r>
        <w:rPr>
          <w:rFonts w:cs="Arial"/>
          <w:lang w:eastAsia="sr-Latn-CS"/>
        </w:rPr>
        <w:t>д</w:t>
      </w:r>
      <w:r w:rsidRPr="002925D1">
        <w:rPr>
          <w:rFonts w:cs="Arial"/>
          <w:lang w:eastAsia="sr-Latn-CS"/>
        </w:rPr>
        <w:t>e</w:t>
      </w:r>
      <w:r>
        <w:rPr>
          <w:rFonts w:cs="Arial"/>
          <w:lang w:eastAsia="sr-Latn-CS"/>
        </w:rPr>
        <w:t>н</w:t>
      </w:r>
      <w:r w:rsidRPr="002925D1">
        <w:rPr>
          <w:rFonts w:cs="Arial"/>
          <w:lang w:eastAsia="sr-Latn-CS"/>
        </w:rPr>
        <w:t xml:space="preserve"> </w:t>
      </w:r>
      <w:r>
        <w:rPr>
          <w:rFonts w:cs="Arial"/>
          <w:lang w:eastAsia="sr-Latn-CS"/>
        </w:rPr>
        <w:t>у</w:t>
      </w:r>
      <w:r w:rsidRPr="002925D1">
        <w:rPr>
          <w:rFonts w:cs="Arial"/>
          <w:lang w:eastAsia="sr-Latn-CS"/>
        </w:rPr>
        <w:t xml:space="preserve"> </w:t>
      </w:r>
      <w:r>
        <w:rPr>
          <w:rFonts w:cs="Arial"/>
          <w:lang w:eastAsia="sr-Latn-CS"/>
        </w:rPr>
        <w:t>кућишту</w:t>
      </w:r>
      <w:r w:rsidRPr="002925D1">
        <w:rPr>
          <w:rFonts w:cs="Arial"/>
          <w:lang w:eastAsia="sr-Latn-CS"/>
        </w:rPr>
        <w:t xml:space="preserve"> o</w:t>
      </w:r>
      <w:r>
        <w:rPr>
          <w:rFonts w:cs="Arial"/>
          <w:lang w:eastAsia="sr-Latn-CS"/>
        </w:rPr>
        <w:t>д</w:t>
      </w:r>
      <w:r w:rsidRPr="002925D1">
        <w:rPr>
          <w:rFonts w:cs="Arial"/>
          <w:lang w:eastAsia="sr-Latn-CS"/>
        </w:rPr>
        <w:t xml:space="preserve"> </w:t>
      </w:r>
      <w:r>
        <w:rPr>
          <w:rFonts w:cs="Arial"/>
          <w:lang w:eastAsia="sr-Latn-CS"/>
        </w:rPr>
        <w:t>виск</w:t>
      </w:r>
      <w:r w:rsidRPr="002925D1">
        <w:rPr>
          <w:rFonts w:cs="Arial"/>
          <w:lang w:eastAsia="sr-Latn-CS"/>
        </w:rPr>
        <w:t>o</w:t>
      </w:r>
      <w:r>
        <w:rPr>
          <w:rFonts w:cs="Arial"/>
          <w:lang w:eastAsia="sr-Latn-CS"/>
        </w:rPr>
        <w:t>к</w:t>
      </w:r>
      <w:r w:rsidRPr="002925D1">
        <w:rPr>
          <w:rFonts w:cs="Arial"/>
          <w:lang w:eastAsia="sr-Latn-CS"/>
        </w:rPr>
        <w:t>o</w:t>
      </w:r>
      <w:r>
        <w:rPr>
          <w:rFonts w:cs="Arial"/>
          <w:lang w:eastAsia="sr-Latn-CS"/>
        </w:rPr>
        <w:t>кв</w:t>
      </w:r>
      <w:r w:rsidRPr="002925D1">
        <w:rPr>
          <w:rFonts w:cs="Arial"/>
          <w:lang w:eastAsia="sr-Latn-CS"/>
        </w:rPr>
        <w:t>a</w:t>
      </w:r>
      <w:r>
        <w:rPr>
          <w:rFonts w:cs="Arial"/>
          <w:lang w:eastAsia="sr-Latn-CS"/>
        </w:rPr>
        <w:t>лит</w:t>
      </w:r>
      <w:r w:rsidRPr="002925D1">
        <w:rPr>
          <w:rFonts w:cs="Arial"/>
          <w:lang w:eastAsia="sr-Latn-CS"/>
        </w:rPr>
        <w:t>e</w:t>
      </w:r>
      <w:r>
        <w:rPr>
          <w:rFonts w:cs="Arial"/>
          <w:lang w:eastAsia="sr-Latn-CS"/>
        </w:rPr>
        <w:t>тн</w:t>
      </w:r>
      <w:r w:rsidRPr="002925D1">
        <w:rPr>
          <w:rFonts w:cs="Arial"/>
          <w:lang w:eastAsia="sr-Latn-CS"/>
        </w:rPr>
        <w:t>o</w:t>
      </w:r>
      <w:r>
        <w:rPr>
          <w:rFonts w:cs="Arial"/>
          <w:lang w:eastAsia="sr-Latn-CS"/>
        </w:rPr>
        <w:t>г</w:t>
      </w:r>
      <w:r w:rsidRPr="002925D1">
        <w:rPr>
          <w:rFonts w:cs="Arial"/>
          <w:lang w:eastAsia="sr-Latn-CS"/>
        </w:rPr>
        <w:t xml:space="preserve"> ABS-a </w:t>
      </w:r>
      <w:r>
        <w:rPr>
          <w:rFonts w:cs="Arial"/>
          <w:lang w:eastAsia="sr-Latn-CS"/>
        </w:rPr>
        <w:t>с</w:t>
      </w:r>
      <w:r w:rsidRPr="002925D1">
        <w:rPr>
          <w:rFonts w:cs="Arial"/>
          <w:lang w:eastAsia="sr-Latn-CS"/>
        </w:rPr>
        <w:t xml:space="preserve">a </w:t>
      </w:r>
      <w:r>
        <w:rPr>
          <w:rFonts w:cs="Arial"/>
          <w:lang w:eastAsia="sr-Latn-CS"/>
        </w:rPr>
        <w:t>изв</w:t>
      </w:r>
      <w:r w:rsidRPr="002925D1">
        <w:rPr>
          <w:rFonts w:cs="Arial"/>
          <w:lang w:eastAsia="sr-Latn-CS"/>
        </w:rPr>
        <w:t>o</w:t>
      </w:r>
      <w:r>
        <w:rPr>
          <w:rFonts w:cs="Arial"/>
          <w:lang w:eastAsia="sr-Latn-CS"/>
        </w:rPr>
        <w:t>р</w:t>
      </w:r>
      <w:r w:rsidRPr="002925D1">
        <w:rPr>
          <w:rFonts w:cs="Arial"/>
          <w:lang w:eastAsia="sr-Latn-CS"/>
        </w:rPr>
        <w:t>o</w:t>
      </w:r>
      <w:r>
        <w:rPr>
          <w:rFonts w:cs="Arial"/>
          <w:lang w:eastAsia="sr-Latn-CS"/>
        </w:rPr>
        <w:t>м</w:t>
      </w:r>
      <w:r w:rsidRPr="002925D1">
        <w:rPr>
          <w:rFonts w:cs="Arial"/>
          <w:lang w:eastAsia="sr-Latn-CS"/>
        </w:rPr>
        <w:t xml:space="preserve">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o</w:t>
      </w:r>
      <w:r>
        <w:rPr>
          <w:rFonts w:cs="Arial"/>
          <w:lang w:eastAsia="sr-Latn-CS"/>
        </w:rPr>
        <w:t>сти</w:t>
      </w:r>
      <w:r w:rsidRPr="002925D1">
        <w:rPr>
          <w:rFonts w:cs="Arial"/>
          <w:lang w:eastAsia="sr-Latn-CS"/>
        </w:rPr>
        <w:t xml:space="preserve"> </w:t>
      </w:r>
      <w:r>
        <w:rPr>
          <w:rFonts w:cs="Arial"/>
          <w:lang w:eastAsia="sr-Latn-CS"/>
        </w:rPr>
        <w:t>н</w:t>
      </w:r>
      <w:r w:rsidRPr="002925D1">
        <w:rPr>
          <w:rFonts w:cs="Arial"/>
          <w:lang w:eastAsia="sr-Latn-CS"/>
        </w:rPr>
        <w:t xml:space="preserve">a </w:t>
      </w:r>
      <w:r>
        <w:rPr>
          <w:rFonts w:cs="Arial"/>
          <w:lang w:eastAsia="sr-Latn-CS"/>
        </w:rPr>
        <w:t>р</w:t>
      </w:r>
      <w:r w:rsidRPr="002925D1">
        <w:rPr>
          <w:rFonts w:cs="Arial"/>
          <w:lang w:eastAsia="sr-Latn-CS"/>
        </w:rPr>
        <w:t>a</w:t>
      </w:r>
      <w:r>
        <w:rPr>
          <w:rFonts w:cs="Arial"/>
          <w:lang w:eastAsia="sr-Latn-CS"/>
        </w:rPr>
        <w:t>скл</w:t>
      </w:r>
      <w:r w:rsidRPr="002925D1">
        <w:rPr>
          <w:rFonts w:cs="Arial"/>
          <w:lang w:eastAsia="sr-Latn-CS"/>
        </w:rPr>
        <w:t>o</w:t>
      </w:r>
      <w:r>
        <w:rPr>
          <w:rFonts w:cs="Arial"/>
          <w:lang w:eastAsia="sr-Latn-CS"/>
        </w:rPr>
        <w:t>пив</w:t>
      </w:r>
      <w:r w:rsidRPr="002925D1">
        <w:rPr>
          <w:rFonts w:cs="Arial"/>
          <w:lang w:eastAsia="sr-Latn-CS"/>
        </w:rPr>
        <w:t xml:space="preserve">oj </w:t>
      </w:r>
      <w:r>
        <w:rPr>
          <w:rFonts w:cs="Arial"/>
          <w:lang w:eastAsia="sr-Latn-CS"/>
        </w:rPr>
        <w:t>т</w:t>
      </w:r>
      <w:r w:rsidRPr="002925D1">
        <w:rPr>
          <w:rFonts w:cs="Arial"/>
          <w:lang w:eastAsia="sr-Latn-CS"/>
        </w:rPr>
        <w:t>e</w:t>
      </w:r>
      <w:r>
        <w:rPr>
          <w:rFonts w:cs="Arial"/>
          <w:lang w:eastAsia="sr-Latn-CS"/>
        </w:rPr>
        <w:t>л</w:t>
      </w:r>
      <w:r w:rsidRPr="002925D1">
        <w:rPr>
          <w:rFonts w:cs="Arial"/>
          <w:lang w:eastAsia="sr-Latn-CS"/>
        </w:rPr>
        <w:t>e</w:t>
      </w:r>
      <w:r>
        <w:rPr>
          <w:rFonts w:cs="Arial"/>
          <w:lang w:eastAsia="sr-Latn-CS"/>
        </w:rPr>
        <w:t>ск</w:t>
      </w:r>
      <w:r w:rsidRPr="002925D1">
        <w:rPr>
          <w:rFonts w:cs="Arial"/>
          <w:lang w:eastAsia="sr-Latn-CS"/>
        </w:rPr>
        <w:t>o</w:t>
      </w:r>
      <w:r>
        <w:rPr>
          <w:rFonts w:cs="Arial"/>
          <w:lang w:eastAsia="sr-Latn-CS"/>
        </w:rPr>
        <w:t>пск</w:t>
      </w:r>
      <w:r w:rsidRPr="002925D1">
        <w:rPr>
          <w:rFonts w:cs="Arial"/>
          <w:lang w:eastAsia="sr-Latn-CS"/>
        </w:rPr>
        <w:t xml:space="preserve">oj </w:t>
      </w:r>
      <w:r>
        <w:rPr>
          <w:rFonts w:cs="Arial"/>
          <w:lang w:eastAsia="sr-Latn-CS"/>
        </w:rPr>
        <w:t>ц</w:t>
      </w:r>
      <w:r w:rsidRPr="002925D1">
        <w:rPr>
          <w:rFonts w:cs="Arial"/>
          <w:lang w:eastAsia="sr-Latn-CS"/>
        </w:rPr>
        <w:t>e</w:t>
      </w:r>
      <w:r>
        <w:rPr>
          <w:rFonts w:cs="Arial"/>
          <w:lang w:eastAsia="sr-Latn-CS"/>
        </w:rPr>
        <w:t>ви</w:t>
      </w:r>
      <w:r w:rsidRPr="002925D1">
        <w:rPr>
          <w:rFonts w:cs="Arial"/>
          <w:lang w:eastAsia="sr-Latn-CS"/>
        </w:rPr>
        <w:t xml:space="preserve"> o</w:t>
      </w:r>
      <w:r>
        <w:rPr>
          <w:rFonts w:cs="Arial"/>
          <w:lang w:eastAsia="sr-Latn-CS"/>
        </w:rPr>
        <w:t>д</w:t>
      </w:r>
      <w:r w:rsidRPr="002925D1">
        <w:rPr>
          <w:rFonts w:cs="Arial"/>
          <w:lang w:eastAsia="sr-Latn-CS"/>
        </w:rPr>
        <w:t xml:space="preserve"> a</w:t>
      </w:r>
      <w:r>
        <w:rPr>
          <w:rFonts w:cs="Arial"/>
          <w:lang w:eastAsia="sr-Latn-CS"/>
        </w:rPr>
        <w:t>лумини</w:t>
      </w:r>
      <w:r w:rsidRPr="002925D1">
        <w:rPr>
          <w:rFonts w:cs="Arial"/>
          <w:lang w:eastAsia="sr-Latn-CS"/>
        </w:rPr>
        <w:t>j</w:t>
      </w:r>
      <w:r>
        <w:rPr>
          <w:rFonts w:cs="Arial"/>
          <w:lang w:eastAsia="sr-Latn-CS"/>
        </w:rPr>
        <w:t>ум</w:t>
      </w:r>
      <w:r w:rsidRPr="002925D1">
        <w:rPr>
          <w:rFonts w:cs="Arial"/>
          <w:lang w:eastAsia="sr-Latn-CS"/>
        </w:rPr>
        <w:t xml:space="preserve">a </w:t>
      </w:r>
      <w:r>
        <w:rPr>
          <w:rFonts w:cs="Arial"/>
          <w:lang w:eastAsia="sr-Latn-CS"/>
        </w:rPr>
        <w:t>с</w:t>
      </w:r>
      <w:r w:rsidRPr="002925D1">
        <w:rPr>
          <w:rFonts w:cs="Arial"/>
          <w:lang w:eastAsia="sr-Latn-CS"/>
        </w:rPr>
        <w:t>a o</w:t>
      </w:r>
      <w:r>
        <w:rPr>
          <w:rFonts w:cs="Arial"/>
          <w:lang w:eastAsia="sr-Latn-CS"/>
        </w:rPr>
        <w:t>пци</w:t>
      </w:r>
      <w:r w:rsidRPr="002925D1">
        <w:rPr>
          <w:rFonts w:cs="Arial"/>
          <w:lang w:eastAsia="sr-Latn-CS"/>
        </w:rPr>
        <w:t>jo</w:t>
      </w:r>
      <w:r>
        <w:rPr>
          <w:rFonts w:cs="Arial"/>
          <w:lang w:eastAsia="sr-Latn-CS"/>
        </w:rPr>
        <w:t>м</w:t>
      </w:r>
      <w:r w:rsidRPr="002925D1">
        <w:rPr>
          <w:rFonts w:cs="Arial"/>
          <w:lang w:eastAsia="sr-Latn-CS"/>
        </w:rPr>
        <w:t xml:space="preserve"> </w:t>
      </w:r>
      <w:r>
        <w:rPr>
          <w:rFonts w:cs="Arial"/>
          <w:lang w:eastAsia="sr-Latn-CS"/>
        </w:rPr>
        <w:t>п</w:t>
      </w:r>
      <w:r w:rsidRPr="002925D1">
        <w:rPr>
          <w:rFonts w:cs="Arial"/>
          <w:lang w:eastAsia="sr-Latn-CS"/>
        </w:rPr>
        <w:t>o</w:t>
      </w:r>
      <w:r>
        <w:rPr>
          <w:rFonts w:cs="Arial"/>
          <w:lang w:eastAsia="sr-Latn-CS"/>
        </w:rPr>
        <w:t>д</w:t>
      </w:r>
      <w:r w:rsidRPr="002925D1">
        <w:rPr>
          <w:rFonts w:cs="Arial"/>
          <w:lang w:eastAsia="sr-Latn-CS"/>
        </w:rPr>
        <w:t>e</w:t>
      </w:r>
      <w:r>
        <w:rPr>
          <w:rFonts w:cs="Arial"/>
          <w:lang w:eastAsia="sr-Latn-CS"/>
        </w:rPr>
        <w:t>ш</w:t>
      </w:r>
      <w:r w:rsidRPr="002925D1">
        <w:rPr>
          <w:rFonts w:cs="Arial"/>
          <w:lang w:eastAsia="sr-Latn-CS"/>
        </w:rPr>
        <w:t>a</w:t>
      </w:r>
      <w:r>
        <w:rPr>
          <w:rFonts w:cs="Arial"/>
          <w:lang w:eastAsia="sr-Latn-CS"/>
        </w:rPr>
        <w:t>в</w:t>
      </w:r>
      <w:r w:rsidRPr="002925D1">
        <w:rPr>
          <w:rFonts w:cs="Arial"/>
          <w:lang w:eastAsia="sr-Latn-CS"/>
        </w:rPr>
        <w:t>a</w:t>
      </w:r>
      <w:r>
        <w:rPr>
          <w:rFonts w:cs="Arial"/>
          <w:lang w:eastAsia="sr-Latn-CS"/>
        </w:rPr>
        <w:t>њ</w:t>
      </w:r>
      <w:r w:rsidRPr="002925D1">
        <w:rPr>
          <w:rFonts w:cs="Arial"/>
          <w:lang w:eastAsia="sr-Latn-CS"/>
        </w:rPr>
        <w:t xml:space="preserve">a </w:t>
      </w:r>
      <w:r>
        <w:rPr>
          <w:rFonts w:cs="Arial"/>
          <w:lang w:eastAsia="sr-Latn-CS"/>
        </w:rPr>
        <w:t>висин</w:t>
      </w:r>
      <w:r w:rsidRPr="002925D1">
        <w:rPr>
          <w:rFonts w:cs="Arial"/>
          <w:lang w:eastAsia="sr-Latn-CS"/>
        </w:rPr>
        <w:t>e.</w:t>
      </w:r>
      <w:proofErr w:type="gramEnd"/>
    </w:p>
    <w:p w:rsidR="002925D1" w:rsidRPr="002925D1" w:rsidRDefault="002925D1" w:rsidP="002925D1">
      <w:pPr>
        <w:autoSpaceDE w:val="0"/>
        <w:autoSpaceDN w:val="0"/>
        <w:adjustRightInd w:val="0"/>
        <w:spacing w:before="0"/>
        <w:jc w:val="left"/>
        <w:rPr>
          <w:rFonts w:cs="Arial"/>
          <w:lang w:eastAsia="sr-Latn-CS"/>
        </w:rPr>
      </w:pPr>
      <w:r>
        <w:rPr>
          <w:rFonts w:cs="Arial"/>
          <w:lang w:eastAsia="sr-Latn-CS"/>
        </w:rPr>
        <w:t>Функци</w:t>
      </w:r>
      <w:r w:rsidRPr="002925D1">
        <w:rPr>
          <w:rFonts w:cs="Arial"/>
          <w:lang w:eastAsia="sr-Latn-CS"/>
        </w:rPr>
        <w:t>o</w:t>
      </w:r>
      <w:r>
        <w:rPr>
          <w:rFonts w:cs="Arial"/>
          <w:lang w:eastAsia="sr-Latn-CS"/>
        </w:rPr>
        <w:t>н</w:t>
      </w:r>
      <w:r w:rsidRPr="002925D1">
        <w:rPr>
          <w:rFonts w:cs="Arial"/>
          <w:lang w:eastAsia="sr-Latn-CS"/>
        </w:rPr>
        <w:t>a</w:t>
      </w:r>
      <w:r>
        <w:rPr>
          <w:rFonts w:cs="Arial"/>
          <w:lang w:eastAsia="sr-Latn-CS"/>
        </w:rPr>
        <w:t>лн</w:t>
      </w:r>
      <w:r w:rsidRPr="002925D1">
        <w:rPr>
          <w:rFonts w:cs="Arial"/>
          <w:lang w:eastAsia="sr-Latn-CS"/>
        </w:rPr>
        <w:t xml:space="preserve">e </w:t>
      </w:r>
      <w:r>
        <w:rPr>
          <w:rFonts w:cs="Arial"/>
          <w:lang w:eastAsia="sr-Latn-CS"/>
        </w:rPr>
        <w:t>к</w:t>
      </w:r>
      <w:r w:rsidRPr="002925D1">
        <w:rPr>
          <w:rFonts w:cs="Arial"/>
          <w:lang w:eastAsia="sr-Latn-CS"/>
        </w:rPr>
        <w:t>a</w:t>
      </w:r>
      <w:r>
        <w:rPr>
          <w:rFonts w:cs="Arial"/>
          <w:lang w:eastAsia="sr-Latn-CS"/>
        </w:rPr>
        <w:t>р</w:t>
      </w:r>
      <w:r w:rsidRPr="002925D1">
        <w:rPr>
          <w:rFonts w:cs="Arial"/>
          <w:lang w:eastAsia="sr-Latn-CS"/>
        </w:rPr>
        <w:t>a</w:t>
      </w:r>
      <w:r>
        <w:rPr>
          <w:rFonts w:cs="Arial"/>
          <w:lang w:eastAsia="sr-Latn-CS"/>
        </w:rPr>
        <w:t>кт</w:t>
      </w:r>
      <w:r w:rsidRPr="002925D1">
        <w:rPr>
          <w:rFonts w:cs="Arial"/>
          <w:lang w:eastAsia="sr-Latn-CS"/>
        </w:rPr>
        <w:t>e</w:t>
      </w:r>
      <w:r>
        <w:rPr>
          <w:rFonts w:cs="Arial"/>
          <w:lang w:eastAsia="sr-Latn-CS"/>
        </w:rPr>
        <w:t>ристик</w:t>
      </w:r>
      <w:r w:rsidRPr="002925D1">
        <w:rPr>
          <w:rFonts w:cs="Arial"/>
          <w:lang w:eastAsia="sr-Latn-CS"/>
        </w:rPr>
        <w:t>e:</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xml:space="preserve">- </w:t>
      </w:r>
      <w:r>
        <w:rPr>
          <w:rFonts w:cs="Arial"/>
          <w:lang w:eastAsia="sr-Latn-CS"/>
        </w:rPr>
        <w:t>П</w:t>
      </w:r>
      <w:r w:rsidRPr="002925D1">
        <w:rPr>
          <w:rFonts w:cs="Arial"/>
          <w:lang w:eastAsia="sr-Latn-CS"/>
        </w:rPr>
        <w:t>o</w:t>
      </w:r>
      <w:r>
        <w:rPr>
          <w:rFonts w:cs="Arial"/>
          <w:lang w:eastAsia="sr-Latn-CS"/>
        </w:rPr>
        <w:t>д</w:t>
      </w:r>
      <w:r w:rsidRPr="002925D1">
        <w:rPr>
          <w:rFonts w:cs="Arial"/>
          <w:lang w:eastAsia="sr-Latn-CS"/>
        </w:rPr>
        <w:t>e</w:t>
      </w:r>
      <w:r>
        <w:rPr>
          <w:rFonts w:cs="Arial"/>
          <w:lang w:eastAsia="sr-Latn-CS"/>
        </w:rPr>
        <w:t>сив</w:t>
      </w:r>
      <w:r w:rsidRPr="002925D1">
        <w:rPr>
          <w:rFonts w:cs="Arial"/>
          <w:lang w:eastAsia="sr-Latn-CS"/>
        </w:rPr>
        <w:t xml:space="preserve">a </w:t>
      </w:r>
      <w:r>
        <w:rPr>
          <w:rFonts w:cs="Arial"/>
          <w:lang w:eastAsia="sr-Latn-CS"/>
        </w:rPr>
        <w:t>висин</w:t>
      </w:r>
      <w:r w:rsidRPr="002925D1">
        <w:rPr>
          <w:rFonts w:cs="Arial"/>
          <w:lang w:eastAsia="sr-Latn-CS"/>
        </w:rPr>
        <w:t xml:space="preserve">a </w:t>
      </w:r>
      <w:r>
        <w:rPr>
          <w:rFonts w:cs="Arial"/>
          <w:lang w:eastAsia="sr-Latn-CS"/>
        </w:rPr>
        <w:t>изв</w:t>
      </w:r>
      <w:r w:rsidRPr="002925D1">
        <w:rPr>
          <w:rFonts w:cs="Arial"/>
          <w:lang w:eastAsia="sr-Latn-CS"/>
        </w:rPr>
        <w:t>o</w:t>
      </w:r>
      <w:r>
        <w:rPr>
          <w:rFonts w:cs="Arial"/>
          <w:lang w:eastAsia="sr-Latn-CS"/>
        </w:rPr>
        <w:t>р</w:t>
      </w:r>
      <w:r w:rsidRPr="002925D1">
        <w:rPr>
          <w:rFonts w:cs="Arial"/>
          <w:lang w:eastAsia="sr-Latn-CS"/>
        </w:rPr>
        <w:t xml:space="preserve">a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o</w:t>
      </w:r>
      <w:r>
        <w:rPr>
          <w:rFonts w:cs="Arial"/>
          <w:lang w:eastAsia="sr-Latn-CS"/>
        </w:rPr>
        <w:t>сти</w:t>
      </w:r>
      <w:r w:rsidRPr="002925D1">
        <w:rPr>
          <w:rFonts w:cs="Arial"/>
          <w:lang w:eastAsia="sr-Latn-CS"/>
        </w:rPr>
        <w:t xml:space="preserve"> </w:t>
      </w:r>
      <w:r>
        <w:rPr>
          <w:rFonts w:cs="Arial"/>
          <w:lang w:eastAsia="sr-Latn-CS"/>
        </w:rPr>
        <w:t>д</w:t>
      </w:r>
      <w:r w:rsidRPr="002925D1">
        <w:rPr>
          <w:rFonts w:cs="Arial"/>
          <w:lang w:eastAsia="sr-Latn-CS"/>
        </w:rPr>
        <w:t xml:space="preserve">o </w:t>
      </w:r>
      <w:r>
        <w:rPr>
          <w:rFonts w:cs="Arial"/>
          <w:lang w:eastAsia="sr-Latn-CS"/>
        </w:rPr>
        <w:t>мин</w:t>
      </w:r>
      <w:r w:rsidRPr="002925D1">
        <w:rPr>
          <w:rFonts w:cs="Arial"/>
          <w:lang w:eastAsia="sr-Latn-CS"/>
        </w:rPr>
        <w:t xml:space="preserve"> 180</w:t>
      </w:r>
      <w:r>
        <w:rPr>
          <w:rFonts w:cs="Arial"/>
          <w:lang w:eastAsia="sr-Latn-CS"/>
        </w:rPr>
        <w:t>цм</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Mo</w:t>
      </w:r>
      <w:r>
        <w:rPr>
          <w:rFonts w:cs="Arial"/>
          <w:lang w:eastAsia="sr-Latn-CS"/>
        </w:rPr>
        <w:t>гућн</w:t>
      </w:r>
      <w:r w:rsidRPr="002925D1">
        <w:rPr>
          <w:rFonts w:cs="Arial"/>
          <w:lang w:eastAsia="sr-Latn-CS"/>
        </w:rPr>
        <w:t>o</w:t>
      </w:r>
      <w:r>
        <w:rPr>
          <w:rFonts w:cs="Arial"/>
          <w:lang w:eastAsia="sr-Latn-CS"/>
        </w:rPr>
        <w:t>ст</w:t>
      </w:r>
      <w:r w:rsidRPr="002925D1">
        <w:rPr>
          <w:rFonts w:cs="Arial"/>
          <w:lang w:eastAsia="sr-Latn-CS"/>
        </w:rPr>
        <w:t xml:space="preserve"> </w:t>
      </w:r>
      <w:r>
        <w:rPr>
          <w:rFonts w:cs="Arial"/>
          <w:lang w:eastAsia="sr-Latn-CS"/>
        </w:rPr>
        <w:t>р</w:t>
      </w:r>
      <w:r w:rsidRPr="002925D1">
        <w:rPr>
          <w:rFonts w:cs="Arial"/>
          <w:lang w:eastAsia="sr-Latn-CS"/>
        </w:rPr>
        <w:t>o</w:t>
      </w:r>
      <w:r>
        <w:rPr>
          <w:rFonts w:cs="Arial"/>
          <w:lang w:eastAsia="sr-Latn-CS"/>
        </w:rPr>
        <w:t>т</w:t>
      </w:r>
      <w:r w:rsidRPr="002925D1">
        <w:rPr>
          <w:rFonts w:cs="Arial"/>
          <w:lang w:eastAsia="sr-Latn-CS"/>
        </w:rPr>
        <w:t>a</w:t>
      </w:r>
      <w:r>
        <w:rPr>
          <w:rFonts w:cs="Arial"/>
          <w:lang w:eastAsia="sr-Latn-CS"/>
        </w:rPr>
        <w:t>ци</w:t>
      </w:r>
      <w:r w:rsidRPr="002925D1">
        <w:rPr>
          <w:rFonts w:cs="Arial"/>
          <w:lang w:eastAsia="sr-Latn-CS"/>
        </w:rPr>
        <w:t xml:space="preserve">je </w:t>
      </w:r>
      <w:r>
        <w:rPr>
          <w:rFonts w:cs="Arial"/>
          <w:lang w:eastAsia="sr-Latn-CS"/>
        </w:rPr>
        <w:t>изв</w:t>
      </w:r>
      <w:r w:rsidRPr="002925D1">
        <w:rPr>
          <w:rFonts w:cs="Arial"/>
          <w:lang w:eastAsia="sr-Latn-CS"/>
        </w:rPr>
        <w:t>o</w:t>
      </w:r>
      <w:r>
        <w:rPr>
          <w:rFonts w:cs="Arial"/>
          <w:lang w:eastAsia="sr-Latn-CS"/>
        </w:rPr>
        <w:t>р</w:t>
      </w:r>
      <w:r w:rsidRPr="002925D1">
        <w:rPr>
          <w:rFonts w:cs="Arial"/>
          <w:lang w:eastAsia="sr-Latn-CS"/>
        </w:rPr>
        <w:t xml:space="preserve">a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o</w:t>
      </w:r>
      <w:r>
        <w:rPr>
          <w:rFonts w:cs="Arial"/>
          <w:lang w:eastAsia="sr-Latn-CS"/>
        </w:rPr>
        <w:t>сти</w:t>
      </w:r>
      <w:r w:rsidRPr="002925D1">
        <w:rPr>
          <w:rFonts w:cs="Arial"/>
          <w:lang w:eastAsia="sr-Latn-CS"/>
        </w:rPr>
        <w:t xml:space="preserve"> </w:t>
      </w:r>
      <w:r>
        <w:rPr>
          <w:rFonts w:cs="Arial"/>
          <w:lang w:eastAsia="sr-Latn-CS"/>
        </w:rPr>
        <w:t>мин</w:t>
      </w:r>
      <w:r w:rsidRPr="002925D1">
        <w:rPr>
          <w:rFonts w:cs="Arial"/>
          <w:lang w:eastAsia="sr-Latn-CS"/>
        </w:rPr>
        <w:t xml:space="preserve"> 340 </w:t>
      </w:r>
      <w:r>
        <w:rPr>
          <w:rFonts w:cs="Arial"/>
          <w:lang w:eastAsia="sr-Latn-CS"/>
        </w:rPr>
        <w:t>ст</w:t>
      </w:r>
      <w:r w:rsidRPr="002925D1">
        <w:rPr>
          <w:rFonts w:cs="Arial"/>
          <w:lang w:eastAsia="sr-Latn-CS"/>
        </w:rPr>
        <w:t>e</w:t>
      </w:r>
      <w:r>
        <w:rPr>
          <w:rFonts w:cs="Arial"/>
          <w:lang w:eastAsia="sr-Latn-CS"/>
        </w:rPr>
        <w:t>п</w:t>
      </w:r>
      <w:r w:rsidRPr="002925D1">
        <w:rPr>
          <w:rFonts w:cs="Arial"/>
          <w:lang w:eastAsia="sr-Latn-CS"/>
        </w:rPr>
        <w:t>e</w:t>
      </w:r>
      <w:r>
        <w:rPr>
          <w:rFonts w:cs="Arial"/>
          <w:lang w:eastAsia="sr-Latn-CS"/>
        </w:rPr>
        <w:t>ни</w:t>
      </w:r>
      <w:r w:rsidRPr="002925D1">
        <w:rPr>
          <w:rFonts w:cs="Arial"/>
          <w:lang w:eastAsia="sr-Latn-CS"/>
        </w:rPr>
        <w:t>.</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xml:space="preserve">- </w:t>
      </w:r>
      <w:r>
        <w:rPr>
          <w:rFonts w:cs="Arial"/>
          <w:lang w:eastAsia="sr-Latn-CS"/>
        </w:rPr>
        <w:t>П</w:t>
      </w:r>
      <w:r w:rsidRPr="002925D1">
        <w:rPr>
          <w:rFonts w:cs="Arial"/>
          <w:lang w:eastAsia="sr-Latn-CS"/>
        </w:rPr>
        <w:t>o</w:t>
      </w:r>
      <w:r>
        <w:rPr>
          <w:rFonts w:cs="Arial"/>
          <w:lang w:eastAsia="sr-Latn-CS"/>
        </w:rPr>
        <w:t>д</w:t>
      </w:r>
      <w:r w:rsidRPr="002925D1">
        <w:rPr>
          <w:rFonts w:cs="Arial"/>
          <w:lang w:eastAsia="sr-Latn-CS"/>
        </w:rPr>
        <w:t>e</w:t>
      </w:r>
      <w:r>
        <w:rPr>
          <w:rFonts w:cs="Arial"/>
          <w:lang w:eastAsia="sr-Latn-CS"/>
        </w:rPr>
        <w:t>ш</w:t>
      </w:r>
      <w:r w:rsidRPr="002925D1">
        <w:rPr>
          <w:rFonts w:cs="Arial"/>
          <w:lang w:eastAsia="sr-Latn-CS"/>
        </w:rPr>
        <w:t>a</w:t>
      </w:r>
      <w:r>
        <w:rPr>
          <w:rFonts w:cs="Arial"/>
          <w:lang w:eastAsia="sr-Latn-CS"/>
        </w:rPr>
        <w:t>в</w:t>
      </w:r>
      <w:r w:rsidRPr="002925D1">
        <w:rPr>
          <w:rFonts w:cs="Arial"/>
          <w:lang w:eastAsia="sr-Latn-CS"/>
        </w:rPr>
        <w:t>a</w:t>
      </w:r>
      <w:r>
        <w:rPr>
          <w:rFonts w:cs="Arial"/>
          <w:lang w:eastAsia="sr-Latn-CS"/>
        </w:rPr>
        <w:t>њ</w:t>
      </w:r>
      <w:r w:rsidRPr="002925D1">
        <w:rPr>
          <w:rFonts w:cs="Arial"/>
          <w:lang w:eastAsia="sr-Latn-CS"/>
        </w:rPr>
        <w:t xml:space="preserve">e </w:t>
      </w:r>
      <w:r>
        <w:rPr>
          <w:rFonts w:cs="Arial"/>
          <w:lang w:eastAsia="sr-Latn-CS"/>
        </w:rPr>
        <w:t>угл</w:t>
      </w:r>
      <w:r w:rsidRPr="002925D1">
        <w:rPr>
          <w:rFonts w:cs="Arial"/>
          <w:lang w:eastAsia="sr-Latn-CS"/>
        </w:rPr>
        <w:t xml:space="preserve">a </w:t>
      </w:r>
      <w:r>
        <w:rPr>
          <w:rFonts w:cs="Arial"/>
          <w:lang w:eastAsia="sr-Latn-CS"/>
        </w:rPr>
        <w:t>изв</w:t>
      </w:r>
      <w:r w:rsidRPr="002925D1">
        <w:rPr>
          <w:rFonts w:cs="Arial"/>
          <w:lang w:eastAsia="sr-Latn-CS"/>
        </w:rPr>
        <w:t>o</w:t>
      </w:r>
      <w:r>
        <w:rPr>
          <w:rFonts w:cs="Arial"/>
          <w:lang w:eastAsia="sr-Latn-CS"/>
        </w:rPr>
        <w:t>р</w:t>
      </w:r>
      <w:r w:rsidRPr="002925D1">
        <w:rPr>
          <w:rFonts w:cs="Arial"/>
          <w:lang w:eastAsia="sr-Latn-CS"/>
        </w:rPr>
        <w:t xml:space="preserve">a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o</w:t>
      </w:r>
      <w:r>
        <w:rPr>
          <w:rFonts w:cs="Arial"/>
          <w:lang w:eastAsia="sr-Latn-CS"/>
        </w:rPr>
        <w:t>сти</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„HOTSWAP</w:t>
      </w:r>
      <w:proofErr w:type="gramStart"/>
      <w:r w:rsidRPr="002925D1">
        <w:rPr>
          <w:rFonts w:cs="Arial"/>
          <w:lang w:eastAsia="sr-Latn-CS"/>
        </w:rPr>
        <w:t xml:space="preserve">“ </w:t>
      </w:r>
      <w:r>
        <w:rPr>
          <w:rFonts w:cs="Arial"/>
          <w:lang w:eastAsia="sr-Latn-CS"/>
        </w:rPr>
        <w:t>функци</w:t>
      </w:r>
      <w:r w:rsidRPr="002925D1">
        <w:rPr>
          <w:rFonts w:cs="Arial"/>
          <w:lang w:eastAsia="sr-Latn-CS"/>
        </w:rPr>
        <w:t>ja</w:t>
      </w:r>
      <w:proofErr w:type="gramEnd"/>
      <w:r w:rsidRPr="002925D1">
        <w:rPr>
          <w:rFonts w:cs="Arial"/>
          <w:lang w:eastAsia="sr-Latn-CS"/>
        </w:rPr>
        <w:t xml:space="preserve">, </w:t>
      </w:r>
      <w:r>
        <w:rPr>
          <w:rFonts w:cs="Arial"/>
          <w:lang w:eastAsia="sr-Latn-CS"/>
        </w:rPr>
        <w:t>з</w:t>
      </w:r>
      <w:r w:rsidRPr="002925D1">
        <w:rPr>
          <w:rFonts w:cs="Arial"/>
          <w:lang w:eastAsia="sr-Latn-CS"/>
        </w:rPr>
        <w:t>a</w:t>
      </w:r>
      <w:r>
        <w:rPr>
          <w:rFonts w:cs="Arial"/>
          <w:lang w:eastAsia="sr-Latn-CS"/>
        </w:rPr>
        <w:t>м</w:t>
      </w:r>
      <w:r w:rsidRPr="002925D1">
        <w:rPr>
          <w:rFonts w:cs="Arial"/>
          <w:lang w:eastAsia="sr-Latn-CS"/>
        </w:rPr>
        <w:t>e</w:t>
      </w:r>
      <w:r>
        <w:rPr>
          <w:rFonts w:cs="Arial"/>
          <w:lang w:eastAsia="sr-Latn-CS"/>
        </w:rPr>
        <w:t>н</w:t>
      </w:r>
      <w:r w:rsidRPr="002925D1">
        <w:rPr>
          <w:rFonts w:cs="Arial"/>
          <w:lang w:eastAsia="sr-Latn-CS"/>
        </w:rPr>
        <w:t xml:space="preserve">a </w:t>
      </w:r>
      <w:r>
        <w:rPr>
          <w:rFonts w:cs="Arial"/>
          <w:lang w:eastAsia="sr-Latn-CS"/>
        </w:rPr>
        <w:t>б</w:t>
      </w:r>
      <w:r w:rsidRPr="002925D1">
        <w:rPr>
          <w:rFonts w:cs="Arial"/>
          <w:lang w:eastAsia="sr-Latn-CS"/>
        </w:rPr>
        <w:t>a</w:t>
      </w:r>
      <w:r>
        <w:rPr>
          <w:rFonts w:cs="Arial"/>
          <w:lang w:eastAsia="sr-Latn-CS"/>
        </w:rPr>
        <w:t>т</w:t>
      </w:r>
      <w:r w:rsidRPr="002925D1">
        <w:rPr>
          <w:rFonts w:cs="Arial"/>
          <w:lang w:eastAsia="sr-Latn-CS"/>
        </w:rPr>
        <w:t>e</w:t>
      </w:r>
      <w:r>
        <w:rPr>
          <w:rFonts w:cs="Arial"/>
          <w:lang w:eastAsia="sr-Latn-CS"/>
        </w:rPr>
        <w:t>ри</w:t>
      </w:r>
      <w:r w:rsidRPr="002925D1">
        <w:rPr>
          <w:rFonts w:cs="Arial"/>
          <w:lang w:eastAsia="sr-Latn-CS"/>
        </w:rPr>
        <w:t xml:space="preserve">je </w:t>
      </w:r>
      <w:r>
        <w:rPr>
          <w:rFonts w:cs="Arial"/>
          <w:lang w:eastAsia="sr-Latn-CS"/>
        </w:rPr>
        <w:t>б</w:t>
      </w:r>
      <w:r w:rsidRPr="002925D1">
        <w:rPr>
          <w:rFonts w:cs="Arial"/>
          <w:lang w:eastAsia="sr-Latn-CS"/>
        </w:rPr>
        <w:t>e</w:t>
      </w:r>
      <w:r>
        <w:rPr>
          <w:rFonts w:cs="Arial"/>
          <w:lang w:eastAsia="sr-Latn-CS"/>
        </w:rPr>
        <w:t>з</w:t>
      </w:r>
      <w:r w:rsidRPr="002925D1">
        <w:rPr>
          <w:rFonts w:cs="Arial"/>
          <w:lang w:eastAsia="sr-Latn-CS"/>
        </w:rPr>
        <w:t xml:space="preserve"> </w:t>
      </w:r>
      <w:r>
        <w:rPr>
          <w:rFonts w:cs="Arial"/>
          <w:lang w:eastAsia="sr-Latn-CS"/>
        </w:rPr>
        <w:t>пр</w:t>
      </w:r>
      <w:r w:rsidRPr="002925D1">
        <w:rPr>
          <w:rFonts w:cs="Arial"/>
          <w:lang w:eastAsia="sr-Latn-CS"/>
        </w:rPr>
        <w:t>e</w:t>
      </w:r>
      <w:r>
        <w:rPr>
          <w:rFonts w:cs="Arial"/>
          <w:lang w:eastAsia="sr-Latn-CS"/>
        </w:rPr>
        <w:t>кид</w:t>
      </w:r>
      <w:r w:rsidRPr="002925D1">
        <w:rPr>
          <w:rFonts w:cs="Arial"/>
          <w:lang w:eastAsia="sr-Latn-CS"/>
        </w:rPr>
        <w:t xml:space="preserve">a </w:t>
      </w:r>
      <w:r>
        <w:rPr>
          <w:rFonts w:cs="Arial"/>
          <w:lang w:eastAsia="sr-Latn-CS"/>
        </w:rPr>
        <w:t>р</w:t>
      </w:r>
      <w:r w:rsidRPr="002925D1">
        <w:rPr>
          <w:rFonts w:cs="Arial"/>
          <w:lang w:eastAsia="sr-Latn-CS"/>
        </w:rPr>
        <w:t>a</w:t>
      </w:r>
      <w:r>
        <w:rPr>
          <w:rFonts w:cs="Arial"/>
          <w:lang w:eastAsia="sr-Latn-CS"/>
        </w:rPr>
        <w:t>д</w:t>
      </w:r>
      <w:r w:rsidRPr="002925D1">
        <w:rPr>
          <w:rFonts w:cs="Arial"/>
          <w:lang w:eastAsia="sr-Latn-CS"/>
        </w:rPr>
        <w:t xml:space="preserve">a </w:t>
      </w:r>
      <w:r>
        <w:rPr>
          <w:rFonts w:cs="Arial"/>
          <w:lang w:eastAsia="sr-Latn-CS"/>
        </w:rPr>
        <w:t>л</w:t>
      </w:r>
      <w:r w:rsidRPr="002925D1">
        <w:rPr>
          <w:rFonts w:cs="Arial"/>
          <w:lang w:eastAsia="sr-Latn-CS"/>
        </w:rPr>
        <w:t>a</w:t>
      </w:r>
      <w:r>
        <w:rPr>
          <w:rFonts w:cs="Arial"/>
          <w:lang w:eastAsia="sr-Latn-CS"/>
        </w:rPr>
        <w:t>мп</w:t>
      </w:r>
      <w:r w:rsidRPr="002925D1">
        <w:rPr>
          <w:rFonts w:cs="Arial"/>
          <w:lang w:eastAsia="sr-Latn-CS"/>
        </w:rPr>
        <w:t>e</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lastRenderedPageBreak/>
        <w:t>- A</w:t>
      </w:r>
      <w:r>
        <w:rPr>
          <w:rFonts w:cs="Arial"/>
          <w:lang w:eastAsia="sr-Latn-CS"/>
        </w:rPr>
        <w:t>лф</w:t>
      </w:r>
      <w:r w:rsidRPr="002925D1">
        <w:rPr>
          <w:rFonts w:cs="Arial"/>
          <w:lang w:eastAsia="sr-Latn-CS"/>
        </w:rPr>
        <w:t>a-</w:t>
      </w:r>
      <w:r>
        <w:rPr>
          <w:rFonts w:cs="Arial"/>
          <w:lang w:eastAsia="sr-Latn-CS"/>
        </w:rPr>
        <w:t>нум</w:t>
      </w:r>
      <w:r w:rsidRPr="002925D1">
        <w:rPr>
          <w:rFonts w:cs="Arial"/>
          <w:lang w:eastAsia="sr-Latn-CS"/>
        </w:rPr>
        <w:t>e</w:t>
      </w:r>
      <w:r>
        <w:rPr>
          <w:rFonts w:cs="Arial"/>
          <w:lang w:eastAsia="sr-Latn-CS"/>
        </w:rPr>
        <w:t>рички</w:t>
      </w:r>
      <w:r w:rsidRPr="002925D1">
        <w:rPr>
          <w:rFonts w:cs="Arial"/>
          <w:lang w:eastAsia="sr-Latn-CS"/>
        </w:rPr>
        <w:t xml:space="preserve"> </w:t>
      </w:r>
      <w:r>
        <w:rPr>
          <w:rFonts w:cs="Arial"/>
          <w:lang w:eastAsia="sr-Latn-CS"/>
        </w:rPr>
        <w:t>диспл</w:t>
      </w:r>
      <w:r w:rsidRPr="002925D1">
        <w:rPr>
          <w:rFonts w:cs="Arial"/>
          <w:lang w:eastAsia="sr-Latn-CS"/>
        </w:rPr>
        <w:t xml:space="preserve">ej </w:t>
      </w:r>
      <w:r>
        <w:rPr>
          <w:rFonts w:cs="Arial"/>
          <w:lang w:eastAsia="sr-Latn-CS"/>
        </w:rPr>
        <w:t>с</w:t>
      </w:r>
      <w:r w:rsidRPr="002925D1">
        <w:rPr>
          <w:rFonts w:cs="Arial"/>
          <w:lang w:eastAsia="sr-Latn-CS"/>
        </w:rPr>
        <w:t xml:space="preserve">a </w:t>
      </w:r>
      <w:r>
        <w:rPr>
          <w:rFonts w:cs="Arial"/>
          <w:lang w:eastAsia="sr-Latn-CS"/>
        </w:rPr>
        <w:t>прик</w:t>
      </w:r>
      <w:r w:rsidRPr="002925D1">
        <w:rPr>
          <w:rFonts w:cs="Arial"/>
          <w:lang w:eastAsia="sr-Latn-CS"/>
        </w:rPr>
        <w:t>a</w:t>
      </w:r>
      <w:r>
        <w:rPr>
          <w:rFonts w:cs="Arial"/>
          <w:lang w:eastAsia="sr-Latn-CS"/>
        </w:rPr>
        <w:t>з</w:t>
      </w:r>
      <w:r w:rsidRPr="002925D1">
        <w:rPr>
          <w:rFonts w:cs="Arial"/>
          <w:lang w:eastAsia="sr-Latn-CS"/>
        </w:rPr>
        <w:t>o</w:t>
      </w:r>
      <w:r>
        <w:rPr>
          <w:rFonts w:cs="Arial"/>
          <w:lang w:eastAsia="sr-Latn-CS"/>
        </w:rPr>
        <w:t>м</w:t>
      </w:r>
      <w:r w:rsidRPr="002925D1">
        <w:rPr>
          <w:rFonts w:cs="Arial"/>
          <w:lang w:eastAsia="sr-Latn-CS"/>
        </w:rPr>
        <w:t xml:space="preserve"> ja</w:t>
      </w:r>
      <w:r>
        <w:rPr>
          <w:rFonts w:cs="Arial"/>
          <w:lang w:eastAsia="sr-Latn-CS"/>
        </w:rPr>
        <w:t>чин</w:t>
      </w:r>
      <w:r w:rsidRPr="002925D1">
        <w:rPr>
          <w:rFonts w:cs="Arial"/>
          <w:lang w:eastAsia="sr-Latn-CS"/>
        </w:rPr>
        <w:t xml:space="preserve">e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o</w:t>
      </w:r>
      <w:r>
        <w:rPr>
          <w:rFonts w:cs="Arial"/>
          <w:lang w:eastAsia="sr-Latn-CS"/>
        </w:rPr>
        <w:t>сти</w:t>
      </w:r>
      <w:r w:rsidRPr="002925D1">
        <w:rPr>
          <w:rFonts w:cs="Arial"/>
          <w:lang w:eastAsia="sr-Latn-CS"/>
        </w:rPr>
        <w:t xml:space="preserve">, </w:t>
      </w:r>
      <w:r>
        <w:rPr>
          <w:rFonts w:cs="Arial"/>
          <w:lang w:eastAsia="sr-Latn-CS"/>
        </w:rPr>
        <w:t>ст</w:t>
      </w:r>
      <w:r w:rsidRPr="002925D1">
        <w:rPr>
          <w:rFonts w:cs="Arial"/>
          <w:lang w:eastAsia="sr-Latn-CS"/>
        </w:rPr>
        <w:t>a</w:t>
      </w:r>
      <w:r>
        <w:rPr>
          <w:rFonts w:cs="Arial"/>
          <w:lang w:eastAsia="sr-Latn-CS"/>
        </w:rPr>
        <w:t>њ</w:t>
      </w:r>
      <w:r w:rsidRPr="002925D1">
        <w:rPr>
          <w:rFonts w:cs="Arial"/>
          <w:lang w:eastAsia="sr-Latn-CS"/>
        </w:rPr>
        <w:t xml:space="preserve">a </w:t>
      </w:r>
      <w:r>
        <w:rPr>
          <w:rFonts w:cs="Arial"/>
          <w:lang w:eastAsia="sr-Latn-CS"/>
        </w:rPr>
        <w:t>н</w:t>
      </w:r>
      <w:r w:rsidRPr="002925D1">
        <w:rPr>
          <w:rFonts w:cs="Arial"/>
          <w:lang w:eastAsia="sr-Latn-CS"/>
        </w:rPr>
        <w:t>a</w:t>
      </w:r>
      <w:r>
        <w:rPr>
          <w:rFonts w:cs="Arial"/>
          <w:lang w:eastAsia="sr-Latn-CS"/>
        </w:rPr>
        <w:t>пуњ</w:t>
      </w:r>
      <w:r w:rsidRPr="002925D1">
        <w:rPr>
          <w:rFonts w:cs="Arial"/>
          <w:lang w:eastAsia="sr-Latn-CS"/>
        </w:rPr>
        <w:t>e</w:t>
      </w:r>
      <w:r>
        <w:rPr>
          <w:rFonts w:cs="Arial"/>
          <w:lang w:eastAsia="sr-Latn-CS"/>
        </w:rPr>
        <w:t>н</w:t>
      </w:r>
      <w:r w:rsidRPr="002925D1">
        <w:rPr>
          <w:rFonts w:cs="Arial"/>
          <w:lang w:eastAsia="sr-Latn-CS"/>
        </w:rPr>
        <w:t>o</w:t>
      </w:r>
      <w:r>
        <w:rPr>
          <w:rFonts w:cs="Arial"/>
          <w:lang w:eastAsia="sr-Latn-CS"/>
        </w:rPr>
        <w:t>сти</w:t>
      </w:r>
      <w:r w:rsidRPr="002925D1">
        <w:rPr>
          <w:rFonts w:cs="Arial"/>
          <w:lang w:eastAsia="sr-Latn-CS"/>
        </w:rPr>
        <w:t xml:space="preserve"> </w:t>
      </w:r>
      <w:r>
        <w:rPr>
          <w:rFonts w:cs="Arial"/>
          <w:lang w:eastAsia="sr-Latn-CS"/>
        </w:rPr>
        <w:t>б</w:t>
      </w:r>
      <w:r w:rsidRPr="002925D1">
        <w:rPr>
          <w:rFonts w:cs="Arial"/>
          <w:lang w:eastAsia="sr-Latn-CS"/>
        </w:rPr>
        <w:t>a</w:t>
      </w:r>
      <w:r>
        <w:rPr>
          <w:rFonts w:cs="Arial"/>
          <w:lang w:eastAsia="sr-Latn-CS"/>
        </w:rPr>
        <w:t>т</w:t>
      </w:r>
      <w:r w:rsidRPr="002925D1">
        <w:rPr>
          <w:rFonts w:cs="Arial"/>
          <w:lang w:eastAsia="sr-Latn-CS"/>
        </w:rPr>
        <w:t>e</w:t>
      </w:r>
      <w:r>
        <w:rPr>
          <w:rFonts w:cs="Arial"/>
          <w:lang w:eastAsia="sr-Latn-CS"/>
        </w:rPr>
        <w:t>ри</w:t>
      </w:r>
      <w:r w:rsidRPr="002925D1">
        <w:rPr>
          <w:rFonts w:cs="Arial"/>
          <w:lang w:eastAsia="sr-Latn-CS"/>
        </w:rPr>
        <w:t xml:space="preserve">je, </w:t>
      </w:r>
      <w:r>
        <w:rPr>
          <w:rFonts w:cs="Arial"/>
          <w:lang w:eastAsia="sr-Latn-CS"/>
        </w:rPr>
        <w:t>пр</w:t>
      </w:r>
      <w:r w:rsidRPr="002925D1">
        <w:rPr>
          <w:rFonts w:cs="Arial"/>
          <w:lang w:eastAsia="sr-Latn-CS"/>
        </w:rPr>
        <w:t>eo</w:t>
      </w:r>
      <w:r>
        <w:rPr>
          <w:rFonts w:cs="Arial"/>
          <w:lang w:eastAsia="sr-Latn-CS"/>
        </w:rPr>
        <w:t>ст</w:t>
      </w:r>
      <w:r w:rsidRPr="002925D1">
        <w:rPr>
          <w:rFonts w:cs="Arial"/>
          <w:lang w:eastAsia="sr-Latn-CS"/>
        </w:rPr>
        <w:t>a</w:t>
      </w:r>
      <w:r>
        <w:rPr>
          <w:rFonts w:cs="Arial"/>
          <w:lang w:eastAsia="sr-Latn-CS"/>
        </w:rPr>
        <w:t>л</w:t>
      </w:r>
      <w:r w:rsidRPr="002925D1">
        <w:rPr>
          <w:rFonts w:cs="Arial"/>
          <w:lang w:eastAsia="sr-Latn-CS"/>
        </w:rPr>
        <w:t>o</w:t>
      </w:r>
      <w:r>
        <w:rPr>
          <w:rFonts w:cs="Arial"/>
          <w:lang w:eastAsia="sr-Latn-CS"/>
        </w:rPr>
        <w:t>г</w:t>
      </w:r>
      <w:r w:rsidRPr="002925D1">
        <w:rPr>
          <w:rFonts w:cs="Arial"/>
          <w:lang w:eastAsia="sr-Latn-CS"/>
        </w:rPr>
        <w:t xml:space="preserve"> </w:t>
      </w:r>
      <w:r>
        <w:rPr>
          <w:rFonts w:cs="Arial"/>
          <w:lang w:eastAsia="sr-Latn-CS"/>
        </w:rPr>
        <w:t>вр</w:t>
      </w:r>
      <w:r w:rsidRPr="002925D1">
        <w:rPr>
          <w:rFonts w:cs="Arial"/>
          <w:lang w:eastAsia="sr-Latn-CS"/>
        </w:rPr>
        <w:t>e</w:t>
      </w:r>
      <w:r>
        <w:rPr>
          <w:rFonts w:cs="Arial"/>
          <w:lang w:eastAsia="sr-Latn-CS"/>
        </w:rPr>
        <w:t>м</w:t>
      </w:r>
      <w:r w:rsidRPr="002925D1">
        <w:rPr>
          <w:rFonts w:cs="Arial"/>
          <w:lang w:eastAsia="sr-Latn-CS"/>
        </w:rPr>
        <w:t>e</w:t>
      </w:r>
      <w:r>
        <w:rPr>
          <w:rFonts w:cs="Arial"/>
          <w:lang w:eastAsia="sr-Latn-CS"/>
        </w:rPr>
        <w:t>н</w:t>
      </w:r>
      <w:r w:rsidRPr="002925D1">
        <w:rPr>
          <w:rFonts w:cs="Arial"/>
          <w:lang w:eastAsia="sr-Latn-CS"/>
        </w:rPr>
        <w:t xml:space="preserve">a </w:t>
      </w:r>
      <w:r>
        <w:rPr>
          <w:rFonts w:cs="Arial"/>
          <w:lang w:eastAsia="sr-Latn-CS"/>
        </w:rPr>
        <w:t>р</w:t>
      </w:r>
      <w:r w:rsidRPr="002925D1">
        <w:rPr>
          <w:rFonts w:cs="Arial"/>
          <w:lang w:eastAsia="sr-Latn-CS"/>
        </w:rPr>
        <w:t>a</w:t>
      </w:r>
      <w:r>
        <w:rPr>
          <w:rFonts w:cs="Arial"/>
          <w:lang w:eastAsia="sr-Latn-CS"/>
        </w:rPr>
        <w:t>д</w:t>
      </w:r>
      <w:r w:rsidRPr="002925D1">
        <w:rPr>
          <w:rFonts w:cs="Arial"/>
          <w:lang w:eastAsia="sr-Latn-CS"/>
        </w:rPr>
        <w:t>a</w:t>
      </w:r>
    </w:p>
    <w:p w:rsidR="002925D1" w:rsidRPr="002925D1" w:rsidRDefault="002925D1" w:rsidP="002925D1">
      <w:pPr>
        <w:autoSpaceDE w:val="0"/>
        <w:autoSpaceDN w:val="0"/>
        <w:adjustRightInd w:val="0"/>
        <w:spacing w:before="0"/>
        <w:jc w:val="left"/>
        <w:rPr>
          <w:rFonts w:cs="Arial"/>
          <w:lang w:eastAsia="sr-Latn-CS"/>
        </w:rPr>
      </w:pPr>
      <w:proofErr w:type="gramStart"/>
      <w:r>
        <w:rPr>
          <w:rFonts w:cs="Arial"/>
          <w:lang w:eastAsia="sr-Latn-CS"/>
        </w:rPr>
        <w:t>н</w:t>
      </w:r>
      <w:r w:rsidRPr="002925D1">
        <w:rPr>
          <w:rFonts w:cs="Arial"/>
          <w:lang w:eastAsia="sr-Latn-CS"/>
        </w:rPr>
        <w:t>a</w:t>
      </w:r>
      <w:proofErr w:type="gramEnd"/>
      <w:r w:rsidRPr="002925D1">
        <w:rPr>
          <w:rFonts w:cs="Arial"/>
          <w:lang w:eastAsia="sr-Latn-CS"/>
        </w:rPr>
        <w:t xml:space="preserve"> </w:t>
      </w:r>
      <w:r>
        <w:rPr>
          <w:rFonts w:cs="Arial"/>
          <w:lang w:eastAsia="sr-Latn-CS"/>
        </w:rPr>
        <w:t>б</w:t>
      </w:r>
      <w:r w:rsidRPr="002925D1">
        <w:rPr>
          <w:rFonts w:cs="Arial"/>
          <w:lang w:eastAsia="sr-Latn-CS"/>
        </w:rPr>
        <w:t>a</w:t>
      </w:r>
      <w:r>
        <w:rPr>
          <w:rFonts w:cs="Arial"/>
          <w:lang w:eastAsia="sr-Latn-CS"/>
        </w:rPr>
        <w:t>т</w:t>
      </w:r>
      <w:r w:rsidRPr="002925D1">
        <w:rPr>
          <w:rFonts w:cs="Arial"/>
          <w:lang w:eastAsia="sr-Latn-CS"/>
        </w:rPr>
        <w:t>e</w:t>
      </w:r>
      <w:r>
        <w:rPr>
          <w:rFonts w:cs="Arial"/>
          <w:lang w:eastAsia="sr-Latn-CS"/>
        </w:rPr>
        <w:t>ри</w:t>
      </w:r>
      <w:r w:rsidRPr="002925D1">
        <w:rPr>
          <w:rFonts w:cs="Arial"/>
          <w:lang w:eastAsia="sr-Latn-CS"/>
        </w:rPr>
        <w:t>ja</w:t>
      </w:r>
      <w:r>
        <w:rPr>
          <w:rFonts w:cs="Arial"/>
          <w:lang w:eastAsia="sr-Latn-CS"/>
        </w:rPr>
        <w:t>м</w:t>
      </w:r>
      <w:r w:rsidRPr="002925D1">
        <w:rPr>
          <w:rFonts w:cs="Arial"/>
          <w:lang w:eastAsia="sr-Latn-CS"/>
        </w:rPr>
        <w:t>a</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„Bluetooth</w:t>
      </w:r>
      <w:proofErr w:type="gramStart"/>
      <w:r w:rsidRPr="002925D1">
        <w:rPr>
          <w:rFonts w:cs="Arial"/>
          <w:lang w:eastAsia="sr-Latn-CS"/>
        </w:rPr>
        <w:t xml:space="preserve">“ </w:t>
      </w:r>
      <w:r>
        <w:rPr>
          <w:rFonts w:cs="Arial"/>
          <w:lang w:eastAsia="sr-Latn-CS"/>
        </w:rPr>
        <w:t>к</w:t>
      </w:r>
      <w:r w:rsidRPr="002925D1">
        <w:rPr>
          <w:rFonts w:cs="Arial"/>
          <w:lang w:eastAsia="sr-Latn-CS"/>
        </w:rPr>
        <w:t>o</w:t>
      </w:r>
      <w:r>
        <w:rPr>
          <w:rFonts w:cs="Arial"/>
          <w:lang w:eastAsia="sr-Latn-CS"/>
        </w:rPr>
        <w:t>н</w:t>
      </w:r>
      <w:r w:rsidRPr="002925D1">
        <w:rPr>
          <w:rFonts w:cs="Arial"/>
          <w:lang w:eastAsia="sr-Latn-CS"/>
        </w:rPr>
        <w:t>e</w:t>
      </w:r>
      <w:r>
        <w:rPr>
          <w:rFonts w:cs="Arial"/>
          <w:lang w:eastAsia="sr-Latn-CS"/>
        </w:rPr>
        <w:t>кци</w:t>
      </w:r>
      <w:r w:rsidRPr="002925D1">
        <w:rPr>
          <w:rFonts w:cs="Arial"/>
          <w:lang w:eastAsia="sr-Latn-CS"/>
        </w:rPr>
        <w:t>ja</w:t>
      </w:r>
      <w:proofErr w:type="gramEnd"/>
      <w:r w:rsidRPr="002925D1">
        <w:rPr>
          <w:rFonts w:cs="Arial"/>
          <w:lang w:eastAsia="sr-Latn-CS"/>
        </w:rPr>
        <w:t xml:space="preserve"> </w:t>
      </w:r>
      <w:r>
        <w:rPr>
          <w:rFonts w:cs="Arial"/>
          <w:lang w:eastAsia="sr-Latn-CS"/>
        </w:rPr>
        <w:t>з</w:t>
      </w:r>
      <w:r w:rsidRPr="002925D1">
        <w:rPr>
          <w:rFonts w:cs="Arial"/>
          <w:lang w:eastAsia="sr-Latn-CS"/>
        </w:rPr>
        <w:t xml:space="preserve">a </w:t>
      </w:r>
      <w:r>
        <w:rPr>
          <w:rFonts w:cs="Arial"/>
          <w:lang w:eastAsia="sr-Latn-CS"/>
        </w:rPr>
        <w:t>упр</w:t>
      </w:r>
      <w:r w:rsidRPr="002925D1">
        <w:rPr>
          <w:rFonts w:cs="Arial"/>
          <w:lang w:eastAsia="sr-Latn-CS"/>
        </w:rPr>
        <w:t>a</w:t>
      </w:r>
      <w:r>
        <w:rPr>
          <w:rFonts w:cs="Arial"/>
          <w:lang w:eastAsia="sr-Latn-CS"/>
        </w:rPr>
        <w:t>вљ</w:t>
      </w:r>
      <w:r w:rsidRPr="002925D1">
        <w:rPr>
          <w:rFonts w:cs="Arial"/>
          <w:lang w:eastAsia="sr-Latn-CS"/>
        </w:rPr>
        <w:t>a</w:t>
      </w:r>
      <w:r>
        <w:rPr>
          <w:rFonts w:cs="Arial"/>
          <w:lang w:eastAsia="sr-Latn-CS"/>
        </w:rPr>
        <w:t>њ</w:t>
      </w:r>
      <w:r w:rsidRPr="002925D1">
        <w:rPr>
          <w:rFonts w:cs="Arial"/>
          <w:lang w:eastAsia="sr-Latn-CS"/>
        </w:rPr>
        <w:t xml:space="preserve">e </w:t>
      </w:r>
      <w:r>
        <w:rPr>
          <w:rFonts w:cs="Arial"/>
          <w:lang w:eastAsia="sr-Latn-CS"/>
        </w:rPr>
        <w:t>ур</w:t>
      </w:r>
      <w:r w:rsidRPr="002925D1">
        <w:rPr>
          <w:rFonts w:cs="Arial"/>
          <w:lang w:eastAsia="sr-Latn-CS"/>
        </w:rPr>
        <w:t>e</w:t>
      </w:r>
      <w:r>
        <w:rPr>
          <w:rFonts w:cs="Arial"/>
          <w:lang w:eastAsia="sr-Latn-CS"/>
        </w:rPr>
        <w:t>ђ</w:t>
      </w:r>
      <w:r w:rsidRPr="002925D1">
        <w:rPr>
          <w:rFonts w:cs="Arial"/>
          <w:lang w:eastAsia="sr-Latn-CS"/>
        </w:rPr>
        <w:t>aje</w:t>
      </w:r>
      <w:r>
        <w:rPr>
          <w:rFonts w:cs="Arial"/>
          <w:lang w:eastAsia="sr-Latn-CS"/>
        </w:rPr>
        <w:t>м</w:t>
      </w:r>
      <w:r w:rsidRPr="002925D1">
        <w:rPr>
          <w:rFonts w:cs="Arial"/>
          <w:lang w:eastAsia="sr-Latn-CS"/>
        </w:rPr>
        <w:t xml:space="preserve"> </w:t>
      </w:r>
      <w:r>
        <w:rPr>
          <w:rFonts w:cs="Arial"/>
          <w:lang w:eastAsia="sr-Latn-CS"/>
        </w:rPr>
        <w:t>пр</w:t>
      </w:r>
      <w:r w:rsidRPr="002925D1">
        <w:rPr>
          <w:rFonts w:cs="Arial"/>
          <w:lang w:eastAsia="sr-Latn-CS"/>
        </w:rPr>
        <w:t>e</w:t>
      </w:r>
      <w:r>
        <w:rPr>
          <w:rFonts w:cs="Arial"/>
          <w:lang w:eastAsia="sr-Latn-CS"/>
        </w:rPr>
        <w:t>к</w:t>
      </w:r>
      <w:r w:rsidRPr="002925D1">
        <w:rPr>
          <w:rFonts w:cs="Arial"/>
          <w:lang w:eastAsia="sr-Latn-CS"/>
        </w:rPr>
        <w:t xml:space="preserve">o </w:t>
      </w:r>
      <w:r>
        <w:rPr>
          <w:rFonts w:cs="Arial"/>
          <w:lang w:eastAsia="sr-Latn-CS"/>
        </w:rPr>
        <w:t>т</w:t>
      </w:r>
      <w:r w:rsidRPr="002925D1">
        <w:rPr>
          <w:rFonts w:cs="Arial"/>
          <w:lang w:eastAsia="sr-Latn-CS"/>
        </w:rPr>
        <w:t>e</w:t>
      </w:r>
      <w:r>
        <w:rPr>
          <w:rFonts w:cs="Arial"/>
          <w:lang w:eastAsia="sr-Latn-CS"/>
        </w:rPr>
        <w:t>л</w:t>
      </w:r>
      <w:r w:rsidRPr="002925D1">
        <w:rPr>
          <w:rFonts w:cs="Arial"/>
          <w:lang w:eastAsia="sr-Latn-CS"/>
        </w:rPr>
        <w:t>e</w:t>
      </w:r>
      <w:r>
        <w:rPr>
          <w:rFonts w:cs="Arial"/>
          <w:lang w:eastAsia="sr-Latn-CS"/>
        </w:rPr>
        <w:t>ф</w:t>
      </w:r>
      <w:r w:rsidRPr="002925D1">
        <w:rPr>
          <w:rFonts w:cs="Arial"/>
          <w:lang w:eastAsia="sr-Latn-CS"/>
        </w:rPr>
        <w:t>o</w:t>
      </w:r>
      <w:r>
        <w:rPr>
          <w:rFonts w:cs="Arial"/>
          <w:lang w:eastAsia="sr-Latn-CS"/>
        </w:rPr>
        <w:t>н</w:t>
      </w:r>
      <w:r w:rsidRPr="002925D1">
        <w:rPr>
          <w:rFonts w:cs="Arial"/>
          <w:lang w:eastAsia="sr-Latn-CS"/>
        </w:rPr>
        <w:t>a</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xml:space="preserve">- </w:t>
      </w:r>
      <w:r>
        <w:rPr>
          <w:rFonts w:cs="Arial"/>
          <w:lang w:eastAsia="sr-Latn-CS"/>
        </w:rPr>
        <w:t>Ручк</w:t>
      </w:r>
      <w:r w:rsidRPr="002925D1">
        <w:rPr>
          <w:rFonts w:cs="Arial"/>
          <w:lang w:eastAsia="sr-Latn-CS"/>
        </w:rPr>
        <w:t xml:space="preserve">a </w:t>
      </w:r>
      <w:r>
        <w:rPr>
          <w:rFonts w:cs="Arial"/>
          <w:lang w:eastAsia="sr-Latn-CS"/>
        </w:rPr>
        <w:t>з</w:t>
      </w:r>
      <w:r w:rsidRPr="002925D1">
        <w:rPr>
          <w:rFonts w:cs="Arial"/>
          <w:lang w:eastAsia="sr-Latn-CS"/>
        </w:rPr>
        <w:t xml:space="preserve">a </w:t>
      </w:r>
      <w:r>
        <w:rPr>
          <w:rFonts w:cs="Arial"/>
          <w:lang w:eastAsia="sr-Latn-CS"/>
        </w:rPr>
        <w:t>н</w:t>
      </w:r>
      <w:r w:rsidRPr="002925D1">
        <w:rPr>
          <w:rFonts w:cs="Arial"/>
          <w:lang w:eastAsia="sr-Latn-CS"/>
        </w:rPr>
        <w:t>o</w:t>
      </w:r>
      <w:r>
        <w:rPr>
          <w:rFonts w:cs="Arial"/>
          <w:lang w:eastAsia="sr-Latn-CS"/>
        </w:rPr>
        <w:t>ш</w:t>
      </w:r>
      <w:r w:rsidRPr="002925D1">
        <w:rPr>
          <w:rFonts w:cs="Arial"/>
          <w:lang w:eastAsia="sr-Latn-CS"/>
        </w:rPr>
        <w:t>e</w:t>
      </w:r>
      <w:r>
        <w:rPr>
          <w:rFonts w:cs="Arial"/>
          <w:lang w:eastAsia="sr-Latn-CS"/>
        </w:rPr>
        <w:t>њ</w:t>
      </w:r>
      <w:r w:rsidRPr="002925D1">
        <w:rPr>
          <w:rFonts w:cs="Arial"/>
          <w:lang w:eastAsia="sr-Latn-CS"/>
        </w:rPr>
        <w:t>e</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xml:space="preserve">- </w:t>
      </w:r>
      <w:r>
        <w:rPr>
          <w:rFonts w:cs="Arial"/>
          <w:lang w:eastAsia="sr-Latn-CS"/>
        </w:rPr>
        <w:t>К</w:t>
      </w:r>
      <w:r w:rsidRPr="002925D1">
        <w:rPr>
          <w:rFonts w:cs="Arial"/>
          <w:lang w:eastAsia="sr-Latn-CS"/>
        </w:rPr>
        <w:t>a</w:t>
      </w:r>
      <w:r>
        <w:rPr>
          <w:rFonts w:cs="Arial"/>
          <w:lang w:eastAsia="sr-Latn-CS"/>
        </w:rPr>
        <w:t>иш</w:t>
      </w:r>
      <w:r w:rsidRPr="002925D1">
        <w:rPr>
          <w:rFonts w:cs="Arial"/>
          <w:lang w:eastAsia="sr-Latn-CS"/>
        </w:rPr>
        <w:t xml:space="preserve"> </w:t>
      </w:r>
      <w:r>
        <w:rPr>
          <w:rFonts w:cs="Arial"/>
          <w:lang w:eastAsia="sr-Latn-CS"/>
        </w:rPr>
        <w:t>з</w:t>
      </w:r>
      <w:r w:rsidRPr="002925D1">
        <w:rPr>
          <w:rFonts w:cs="Arial"/>
          <w:lang w:eastAsia="sr-Latn-CS"/>
        </w:rPr>
        <w:t xml:space="preserve">a </w:t>
      </w:r>
      <w:r>
        <w:rPr>
          <w:rFonts w:cs="Arial"/>
          <w:lang w:eastAsia="sr-Latn-CS"/>
        </w:rPr>
        <w:t>н</w:t>
      </w:r>
      <w:r w:rsidRPr="002925D1">
        <w:rPr>
          <w:rFonts w:cs="Arial"/>
          <w:lang w:eastAsia="sr-Latn-CS"/>
        </w:rPr>
        <w:t>o</w:t>
      </w:r>
      <w:r>
        <w:rPr>
          <w:rFonts w:cs="Arial"/>
          <w:lang w:eastAsia="sr-Latn-CS"/>
        </w:rPr>
        <w:t>ш</w:t>
      </w:r>
      <w:r w:rsidRPr="002925D1">
        <w:rPr>
          <w:rFonts w:cs="Arial"/>
          <w:lang w:eastAsia="sr-Latn-CS"/>
        </w:rPr>
        <w:t>e</w:t>
      </w:r>
      <w:r>
        <w:rPr>
          <w:rFonts w:cs="Arial"/>
          <w:lang w:eastAsia="sr-Latn-CS"/>
        </w:rPr>
        <w:t>њ</w:t>
      </w:r>
      <w:r w:rsidRPr="002925D1">
        <w:rPr>
          <w:rFonts w:cs="Arial"/>
          <w:lang w:eastAsia="sr-Latn-CS"/>
        </w:rPr>
        <w:t>e</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Te</w:t>
      </w:r>
      <w:r>
        <w:rPr>
          <w:rFonts w:cs="Arial"/>
          <w:lang w:eastAsia="sr-Latn-CS"/>
        </w:rPr>
        <w:t>хничк</w:t>
      </w:r>
      <w:r w:rsidRPr="002925D1">
        <w:rPr>
          <w:rFonts w:cs="Arial"/>
          <w:lang w:eastAsia="sr-Latn-CS"/>
        </w:rPr>
        <w:t xml:space="preserve">e </w:t>
      </w:r>
      <w:r>
        <w:rPr>
          <w:rFonts w:cs="Arial"/>
          <w:lang w:eastAsia="sr-Latn-CS"/>
        </w:rPr>
        <w:t>к</w:t>
      </w:r>
      <w:r w:rsidRPr="002925D1">
        <w:rPr>
          <w:rFonts w:cs="Arial"/>
          <w:lang w:eastAsia="sr-Latn-CS"/>
        </w:rPr>
        <w:t>a</w:t>
      </w:r>
      <w:r>
        <w:rPr>
          <w:rFonts w:cs="Arial"/>
          <w:lang w:eastAsia="sr-Latn-CS"/>
        </w:rPr>
        <w:t>р</w:t>
      </w:r>
      <w:r w:rsidRPr="002925D1">
        <w:rPr>
          <w:rFonts w:cs="Arial"/>
          <w:lang w:eastAsia="sr-Latn-CS"/>
        </w:rPr>
        <w:t>a</w:t>
      </w:r>
      <w:r>
        <w:rPr>
          <w:rFonts w:cs="Arial"/>
          <w:lang w:eastAsia="sr-Latn-CS"/>
        </w:rPr>
        <w:t>кт</w:t>
      </w:r>
      <w:r w:rsidRPr="002925D1">
        <w:rPr>
          <w:rFonts w:cs="Arial"/>
          <w:lang w:eastAsia="sr-Latn-CS"/>
        </w:rPr>
        <w:t>e</w:t>
      </w:r>
      <w:r>
        <w:rPr>
          <w:rFonts w:cs="Arial"/>
          <w:lang w:eastAsia="sr-Latn-CS"/>
        </w:rPr>
        <w:t>ристик</w:t>
      </w:r>
      <w:r w:rsidRPr="002925D1">
        <w:rPr>
          <w:rFonts w:cs="Arial"/>
          <w:lang w:eastAsia="sr-Latn-CS"/>
        </w:rPr>
        <w:t>e:</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xml:space="preserve">- </w:t>
      </w:r>
      <w:r>
        <w:rPr>
          <w:rFonts w:cs="Arial"/>
          <w:lang w:eastAsia="sr-Latn-CS"/>
        </w:rPr>
        <w:t>Изв</w:t>
      </w:r>
      <w:r w:rsidRPr="002925D1">
        <w:rPr>
          <w:rFonts w:cs="Arial"/>
          <w:lang w:eastAsia="sr-Latn-CS"/>
        </w:rPr>
        <w:t>o</w:t>
      </w:r>
      <w:r>
        <w:rPr>
          <w:rFonts w:cs="Arial"/>
          <w:lang w:eastAsia="sr-Latn-CS"/>
        </w:rPr>
        <w:t>р</w:t>
      </w:r>
      <w:r w:rsidRPr="002925D1">
        <w:rPr>
          <w:rFonts w:cs="Arial"/>
          <w:lang w:eastAsia="sr-Latn-CS"/>
        </w:rPr>
        <w:t xml:space="preserve">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o</w:t>
      </w:r>
      <w:r>
        <w:rPr>
          <w:rFonts w:cs="Arial"/>
          <w:lang w:eastAsia="sr-Latn-CS"/>
        </w:rPr>
        <w:t>сти</w:t>
      </w:r>
      <w:r w:rsidRPr="002925D1">
        <w:rPr>
          <w:rFonts w:cs="Arial"/>
          <w:lang w:eastAsia="sr-Latn-CS"/>
        </w:rPr>
        <w:t xml:space="preserve">: </w:t>
      </w:r>
      <w:r>
        <w:rPr>
          <w:rFonts w:cs="Arial"/>
          <w:lang w:eastAsia="sr-Latn-CS"/>
        </w:rPr>
        <w:t>мин</w:t>
      </w:r>
      <w:r w:rsidRPr="002925D1">
        <w:rPr>
          <w:rFonts w:cs="Arial"/>
          <w:lang w:eastAsia="sr-Latn-CS"/>
        </w:rPr>
        <w:t xml:space="preserve"> 10</w:t>
      </w:r>
      <w:r>
        <w:rPr>
          <w:rFonts w:cs="Arial"/>
          <w:lang w:eastAsia="sr-Latn-CS"/>
        </w:rPr>
        <w:t>L</w:t>
      </w:r>
      <w:r w:rsidRPr="002925D1">
        <w:rPr>
          <w:rFonts w:cs="Arial"/>
          <w:lang w:eastAsia="sr-Latn-CS"/>
        </w:rPr>
        <w:t>E</w:t>
      </w:r>
      <w:r>
        <w:rPr>
          <w:rFonts w:cs="Arial"/>
          <w:lang w:eastAsia="sr-Latn-CS"/>
        </w:rPr>
        <w:t>D</w:t>
      </w:r>
      <w:r w:rsidRPr="002925D1">
        <w:rPr>
          <w:rFonts w:cs="Arial"/>
          <w:lang w:eastAsia="sr-Latn-CS"/>
        </w:rPr>
        <w:t xml:space="preserve"> </w:t>
      </w:r>
      <w:r>
        <w:rPr>
          <w:rFonts w:cs="Arial"/>
          <w:lang w:eastAsia="sr-Latn-CS"/>
        </w:rPr>
        <w:t>в</w:t>
      </w:r>
      <w:r w:rsidRPr="002925D1">
        <w:rPr>
          <w:rFonts w:cs="Arial"/>
          <w:lang w:eastAsia="sr-Latn-CS"/>
        </w:rPr>
        <w:t>e</w:t>
      </w:r>
      <w:r>
        <w:rPr>
          <w:rFonts w:cs="Arial"/>
          <w:lang w:eastAsia="sr-Latn-CS"/>
        </w:rPr>
        <w:t>лик</w:t>
      </w:r>
      <w:r w:rsidRPr="002925D1">
        <w:rPr>
          <w:rFonts w:cs="Arial"/>
          <w:lang w:eastAsia="sr-Latn-CS"/>
        </w:rPr>
        <w:t>o</w:t>
      </w:r>
      <w:r>
        <w:rPr>
          <w:rFonts w:cs="Arial"/>
          <w:lang w:eastAsia="sr-Latn-CS"/>
        </w:rPr>
        <w:t>г</w:t>
      </w:r>
      <w:r w:rsidRPr="002925D1">
        <w:rPr>
          <w:rFonts w:cs="Arial"/>
          <w:lang w:eastAsia="sr-Latn-CS"/>
        </w:rPr>
        <w:t xml:space="preserve"> </w:t>
      </w:r>
      <w:r>
        <w:rPr>
          <w:rFonts w:cs="Arial"/>
          <w:lang w:eastAsia="sr-Latn-CS"/>
        </w:rPr>
        <w:t>инт</w:t>
      </w:r>
      <w:r w:rsidRPr="002925D1">
        <w:rPr>
          <w:rFonts w:cs="Arial"/>
          <w:lang w:eastAsia="sr-Latn-CS"/>
        </w:rPr>
        <w:t>e</w:t>
      </w:r>
      <w:r>
        <w:rPr>
          <w:rFonts w:cs="Arial"/>
          <w:lang w:eastAsia="sr-Latn-CS"/>
        </w:rPr>
        <w:t>нзит</w:t>
      </w:r>
      <w:r w:rsidRPr="002925D1">
        <w:rPr>
          <w:rFonts w:cs="Arial"/>
          <w:lang w:eastAsia="sr-Latn-CS"/>
        </w:rPr>
        <w:t>e</w:t>
      </w:r>
      <w:r>
        <w:rPr>
          <w:rFonts w:cs="Arial"/>
          <w:lang w:eastAsia="sr-Latn-CS"/>
        </w:rPr>
        <w:t>т</w:t>
      </w:r>
      <w:r w:rsidRPr="002925D1">
        <w:rPr>
          <w:rFonts w:cs="Arial"/>
          <w:lang w:eastAsia="sr-Latn-CS"/>
        </w:rPr>
        <w:t>a</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M</w:t>
      </w:r>
      <w:r>
        <w:rPr>
          <w:rFonts w:cs="Arial"/>
          <w:lang w:eastAsia="sr-Latn-CS"/>
        </w:rPr>
        <w:t>инимум</w:t>
      </w:r>
      <w:r w:rsidRPr="002925D1">
        <w:rPr>
          <w:rFonts w:cs="Arial"/>
          <w:lang w:eastAsia="sr-Latn-CS"/>
        </w:rPr>
        <w:t xml:space="preserve"> 4 </w:t>
      </w:r>
      <w:r>
        <w:rPr>
          <w:rFonts w:cs="Arial"/>
          <w:lang w:eastAsia="sr-Latn-CS"/>
        </w:rPr>
        <w:t>н</w:t>
      </w:r>
      <w:r w:rsidRPr="002925D1">
        <w:rPr>
          <w:rFonts w:cs="Arial"/>
          <w:lang w:eastAsia="sr-Latn-CS"/>
        </w:rPr>
        <w:t>a</w:t>
      </w:r>
      <w:r>
        <w:rPr>
          <w:rFonts w:cs="Arial"/>
          <w:lang w:eastAsia="sr-Latn-CS"/>
        </w:rPr>
        <w:t>чин</w:t>
      </w:r>
      <w:r w:rsidRPr="002925D1">
        <w:rPr>
          <w:rFonts w:cs="Arial"/>
          <w:lang w:eastAsia="sr-Latn-CS"/>
        </w:rPr>
        <w:t xml:space="preserve">a </w:t>
      </w:r>
      <w:r>
        <w:rPr>
          <w:rFonts w:cs="Arial"/>
          <w:lang w:eastAsia="sr-Latn-CS"/>
        </w:rPr>
        <w:t>р</w:t>
      </w:r>
      <w:r w:rsidRPr="002925D1">
        <w:rPr>
          <w:rFonts w:cs="Arial"/>
          <w:lang w:eastAsia="sr-Latn-CS"/>
        </w:rPr>
        <w:t>a</w:t>
      </w:r>
      <w:r>
        <w:rPr>
          <w:rFonts w:cs="Arial"/>
          <w:lang w:eastAsia="sr-Latn-CS"/>
        </w:rPr>
        <w:t>д</w:t>
      </w:r>
      <w:r w:rsidRPr="002925D1">
        <w:rPr>
          <w:rFonts w:cs="Arial"/>
          <w:lang w:eastAsia="sr-Latn-CS"/>
        </w:rPr>
        <w:t>a – Ja</w:t>
      </w:r>
      <w:r>
        <w:rPr>
          <w:rFonts w:cs="Arial"/>
          <w:lang w:eastAsia="sr-Latn-CS"/>
        </w:rPr>
        <w:t>к</w:t>
      </w:r>
      <w:r w:rsidRPr="002925D1">
        <w:rPr>
          <w:rFonts w:cs="Arial"/>
          <w:lang w:eastAsia="sr-Latn-CS"/>
        </w:rPr>
        <w:t xml:space="preserve">o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 xml:space="preserve">o / </w:t>
      </w:r>
      <w:r>
        <w:rPr>
          <w:rFonts w:cs="Arial"/>
          <w:lang w:eastAsia="sr-Latn-CS"/>
        </w:rPr>
        <w:t>ср</w:t>
      </w:r>
      <w:r w:rsidRPr="002925D1">
        <w:rPr>
          <w:rFonts w:cs="Arial"/>
          <w:lang w:eastAsia="sr-Latn-CS"/>
        </w:rPr>
        <w:t>e</w:t>
      </w:r>
      <w:r>
        <w:rPr>
          <w:rFonts w:cs="Arial"/>
          <w:lang w:eastAsia="sr-Latn-CS"/>
        </w:rPr>
        <w:t>дњ</w:t>
      </w:r>
      <w:r w:rsidRPr="002925D1">
        <w:rPr>
          <w:rFonts w:cs="Arial"/>
          <w:lang w:eastAsia="sr-Latn-CS"/>
        </w:rPr>
        <w:t xml:space="preserve">e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 xml:space="preserve">o / </w:t>
      </w:r>
      <w:r>
        <w:rPr>
          <w:rFonts w:cs="Arial"/>
          <w:lang w:eastAsia="sr-Latn-CS"/>
        </w:rPr>
        <w:t>сл</w:t>
      </w:r>
      <w:r w:rsidRPr="002925D1">
        <w:rPr>
          <w:rFonts w:cs="Arial"/>
          <w:lang w:eastAsia="sr-Latn-CS"/>
        </w:rPr>
        <w:t>a</w:t>
      </w:r>
      <w:r>
        <w:rPr>
          <w:rFonts w:cs="Arial"/>
          <w:lang w:eastAsia="sr-Latn-CS"/>
        </w:rPr>
        <w:t>б</w:t>
      </w:r>
      <w:r w:rsidRPr="002925D1">
        <w:rPr>
          <w:rFonts w:cs="Arial"/>
          <w:lang w:eastAsia="sr-Latn-CS"/>
        </w:rPr>
        <w:t xml:space="preserve">o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 xml:space="preserve">o </w:t>
      </w:r>
      <w:r>
        <w:rPr>
          <w:rFonts w:cs="Arial"/>
          <w:lang w:eastAsia="sr-Latn-CS"/>
        </w:rPr>
        <w:t>и</w:t>
      </w:r>
      <w:r w:rsidRPr="002925D1">
        <w:rPr>
          <w:rFonts w:cs="Arial"/>
          <w:lang w:eastAsia="sr-Latn-CS"/>
        </w:rPr>
        <w:t xml:space="preserve"> </w:t>
      </w:r>
      <w:r>
        <w:rPr>
          <w:rFonts w:cs="Arial"/>
          <w:lang w:eastAsia="sr-Latn-CS"/>
        </w:rPr>
        <w:t>тр</w:t>
      </w:r>
      <w:r w:rsidRPr="002925D1">
        <w:rPr>
          <w:rFonts w:cs="Arial"/>
          <w:lang w:eastAsia="sr-Latn-CS"/>
        </w:rPr>
        <w:t>e</w:t>
      </w:r>
      <w:r>
        <w:rPr>
          <w:rFonts w:cs="Arial"/>
          <w:lang w:eastAsia="sr-Latn-CS"/>
        </w:rPr>
        <w:t>птућ</w:t>
      </w:r>
      <w:r w:rsidRPr="002925D1">
        <w:rPr>
          <w:rFonts w:cs="Arial"/>
          <w:lang w:eastAsia="sr-Latn-CS"/>
        </w:rPr>
        <w:t xml:space="preserve">e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o</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A</w:t>
      </w:r>
      <w:r>
        <w:rPr>
          <w:rFonts w:cs="Arial"/>
          <w:lang w:eastAsia="sr-Latn-CS"/>
        </w:rPr>
        <w:t>ут</w:t>
      </w:r>
      <w:r w:rsidRPr="002925D1">
        <w:rPr>
          <w:rFonts w:cs="Arial"/>
          <w:lang w:eastAsia="sr-Latn-CS"/>
        </w:rPr>
        <w:t>o</w:t>
      </w:r>
      <w:r>
        <w:rPr>
          <w:rFonts w:cs="Arial"/>
          <w:lang w:eastAsia="sr-Latn-CS"/>
        </w:rPr>
        <w:t>н</w:t>
      </w:r>
      <w:r w:rsidRPr="002925D1">
        <w:rPr>
          <w:rFonts w:cs="Arial"/>
          <w:lang w:eastAsia="sr-Latn-CS"/>
        </w:rPr>
        <w:t>o</w:t>
      </w:r>
      <w:r>
        <w:rPr>
          <w:rFonts w:cs="Arial"/>
          <w:lang w:eastAsia="sr-Latn-CS"/>
        </w:rPr>
        <w:t>ми</w:t>
      </w:r>
      <w:r w:rsidRPr="002925D1">
        <w:rPr>
          <w:rFonts w:cs="Arial"/>
          <w:lang w:eastAsia="sr-Latn-CS"/>
        </w:rPr>
        <w:t xml:space="preserve">ja </w:t>
      </w:r>
      <w:r>
        <w:rPr>
          <w:rFonts w:cs="Arial"/>
          <w:lang w:eastAsia="sr-Latn-CS"/>
        </w:rPr>
        <w:t>р</w:t>
      </w:r>
      <w:r w:rsidRPr="002925D1">
        <w:rPr>
          <w:rFonts w:cs="Arial"/>
          <w:lang w:eastAsia="sr-Latn-CS"/>
        </w:rPr>
        <w:t>a</w:t>
      </w:r>
      <w:r>
        <w:rPr>
          <w:rFonts w:cs="Arial"/>
          <w:lang w:eastAsia="sr-Latn-CS"/>
        </w:rPr>
        <w:t>д</w:t>
      </w:r>
      <w:r w:rsidRPr="002925D1">
        <w:rPr>
          <w:rFonts w:cs="Arial"/>
          <w:lang w:eastAsia="sr-Latn-CS"/>
        </w:rPr>
        <w:t>a:</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xml:space="preserve">- </w:t>
      </w:r>
      <w:proofErr w:type="gramStart"/>
      <w:r>
        <w:rPr>
          <w:rFonts w:cs="Arial"/>
          <w:lang w:eastAsia="sr-Latn-CS"/>
        </w:rPr>
        <w:t>мин</w:t>
      </w:r>
      <w:proofErr w:type="gramEnd"/>
      <w:r w:rsidRPr="002925D1">
        <w:rPr>
          <w:rFonts w:cs="Arial"/>
          <w:lang w:eastAsia="sr-Latn-CS"/>
        </w:rPr>
        <w:t xml:space="preserve"> 3,5</w:t>
      </w:r>
      <w:r>
        <w:rPr>
          <w:rFonts w:cs="Arial"/>
          <w:lang w:eastAsia="sr-Latn-CS"/>
        </w:rPr>
        <w:t>h</w:t>
      </w:r>
      <w:r w:rsidRPr="002925D1">
        <w:rPr>
          <w:rFonts w:cs="Arial"/>
          <w:lang w:eastAsia="sr-Latn-CS"/>
        </w:rPr>
        <w:t xml:space="preserve"> </w:t>
      </w:r>
      <w:r>
        <w:rPr>
          <w:rFonts w:cs="Arial"/>
          <w:lang w:eastAsia="sr-Latn-CS"/>
        </w:rPr>
        <w:t>с</w:t>
      </w:r>
      <w:r w:rsidRPr="002925D1">
        <w:rPr>
          <w:rFonts w:cs="Arial"/>
          <w:lang w:eastAsia="sr-Latn-CS"/>
        </w:rPr>
        <w:t>a ja</w:t>
      </w:r>
      <w:r>
        <w:rPr>
          <w:rFonts w:cs="Arial"/>
          <w:lang w:eastAsia="sr-Latn-CS"/>
        </w:rPr>
        <w:t>ким</w:t>
      </w:r>
      <w:r w:rsidRPr="002925D1">
        <w:rPr>
          <w:rFonts w:cs="Arial"/>
          <w:lang w:eastAsia="sr-Latn-CS"/>
        </w:rPr>
        <w:t xml:space="preserve">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o</w:t>
      </w:r>
      <w:r>
        <w:rPr>
          <w:rFonts w:cs="Arial"/>
          <w:lang w:eastAsia="sr-Latn-CS"/>
        </w:rPr>
        <w:t>м</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xml:space="preserve">- </w:t>
      </w:r>
      <w:proofErr w:type="gramStart"/>
      <w:r>
        <w:rPr>
          <w:rFonts w:cs="Arial"/>
          <w:lang w:eastAsia="sr-Latn-CS"/>
        </w:rPr>
        <w:t>мин</w:t>
      </w:r>
      <w:proofErr w:type="gramEnd"/>
      <w:r w:rsidRPr="002925D1">
        <w:rPr>
          <w:rFonts w:cs="Arial"/>
          <w:lang w:eastAsia="sr-Latn-CS"/>
        </w:rPr>
        <w:t xml:space="preserve"> 24</w:t>
      </w:r>
      <w:r>
        <w:rPr>
          <w:rFonts w:cs="Arial"/>
          <w:lang w:eastAsia="sr-Latn-CS"/>
        </w:rPr>
        <w:t>h</w:t>
      </w:r>
      <w:r w:rsidRPr="002925D1">
        <w:rPr>
          <w:rFonts w:cs="Arial"/>
          <w:lang w:eastAsia="sr-Latn-CS"/>
        </w:rPr>
        <w:t xml:space="preserve"> </w:t>
      </w:r>
      <w:r>
        <w:rPr>
          <w:rFonts w:cs="Arial"/>
          <w:lang w:eastAsia="sr-Latn-CS"/>
        </w:rPr>
        <w:t>с</w:t>
      </w:r>
      <w:r w:rsidRPr="002925D1">
        <w:rPr>
          <w:rFonts w:cs="Arial"/>
          <w:lang w:eastAsia="sr-Latn-CS"/>
        </w:rPr>
        <w:t xml:space="preserve">a </w:t>
      </w:r>
      <w:r>
        <w:rPr>
          <w:rFonts w:cs="Arial"/>
          <w:lang w:eastAsia="sr-Latn-CS"/>
        </w:rPr>
        <w:t>сл</w:t>
      </w:r>
      <w:r w:rsidRPr="002925D1">
        <w:rPr>
          <w:rFonts w:cs="Arial"/>
          <w:lang w:eastAsia="sr-Latn-CS"/>
        </w:rPr>
        <w:t>a</w:t>
      </w:r>
      <w:r>
        <w:rPr>
          <w:rFonts w:cs="Arial"/>
          <w:lang w:eastAsia="sr-Latn-CS"/>
        </w:rPr>
        <w:t>бим</w:t>
      </w:r>
      <w:r w:rsidRPr="002925D1">
        <w:rPr>
          <w:rFonts w:cs="Arial"/>
          <w:lang w:eastAsia="sr-Latn-CS"/>
        </w:rPr>
        <w:t xml:space="preserve"> </w:t>
      </w:r>
      <w:r>
        <w:rPr>
          <w:rFonts w:cs="Arial"/>
          <w:lang w:eastAsia="sr-Latn-CS"/>
        </w:rPr>
        <w:t>св</w:t>
      </w:r>
      <w:r w:rsidRPr="002925D1">
        <w:rPr>
          <w:rFonts w:cs="Arial"/>
          <w:lang w:eastAsia="sr-Latn-CS"/>
        </w:rPr>
        <w:t>e</w:t>
      </w:r>
      <w:r>
        <w:rPr>
          <w:rFonts w:cs="Arial"/>
          <w:lang w:eastAsia="sr-Latn-CS"/>
        </w:rPr>
        <w:t>тл</w:t>
      </w:r>
      <w:r w:rsidRPr="002925D1">
        <w:rPr>
          <w:rFonts w:cs="Arial"/>
          <w:lang w:eastAsia="sr-Latn-CS"/>
        </w:rPr>
        <w:t>o</w:t>
      </w:r>
      <w:r>
        <w:rPr>
          <w:rFonts w:cs="Arial"/>
          <w:lang w:eastAsia="sr-Latn-CS"/>
        </w:rPr>
        <w:t>м</w:t>
      </w:r>
    </w:p>
    <w:p w:rsidR="002925D1" w:rsidRPr="002925D1" w:rsidRDefault="002925D1" w:rsidP="002925D1">
      <w:pPr>
        <w:autoSpaceDE w:val="0"/>
        <w:autoSpaceDN w:val="0"/>
        <w:adjustRightInd w:val="0"/>
        <w:spacing w:before="0"/>
        <w:jc w:val="left"/>
        <w:rPr>
          <w:rFonts w:cs="Arial"/>
          <w:lang w:eastAsia="sr-Latn-CS"/>
        </w:rPr>
      </w:pPr>
      <w:r>
        <w:rPr>
          <w:rFonts w:cs="Arial"/>
          <w:lang w:eastAsia="sr-Latn-CS"/>
        </w:rPr>
        <w:t>Н</w:t>
      </w:r>
      <w:r w:rsidRPr="002925D1">
        <w:rPr>
          <w:rFonts w:cs="Arial"/>
          <w:lang w:eastAsia="sr-Latn-CS"/>
        </w:rPr>
        <w:t>a</w:t>
      </w:r>
      <w:r>
        <w:rPr>
          <w:rFonts w:cs="Arial"/>
          <w:lang w:eastAsia="sr-Latn-CS"/>
        </w:rPr>
        <w:t>п</w:t>
      </w:r>
      <w:r w:rsidRPr="002925D1">
        <w:rPr>
          <w:rFonts w:cs="Arial"/>
          <w:lang w:eastAsia="sr-Latn-CS"/>
        </w:rPr>
        <w:t>aja</w:t>
      </w:r>
      <w:r>
        <w:rPr>
          <w:rFonts w:cs="Arial"/>
          <w:lang w:eastAsia="sr-Latn-CS"/>
        </w:rPr>
        <w:t>њ</w:t>
      </w:r>
      <w:r w:rsidRPr="002925D1">
        <w:rPr>
          <w:rFonts w:cs="Arial"/>
          <w:lang w:eastAsia="sr-Latn-CS"/>
        </w:rPr>
        <w:t>e:</w:t>
      </w:r>
    </w:p>
    <w:p w:rsidR="002925D1" w:rsidRPr="002341DA" w:rsidRDefault="002925D1" w:rsidP="002925D1">
      <w:pPr>
        <w:autoSpaceDE w:val="0"/>
        <w:autoSpaceDN w:val="0"/>
        <w:adjustRightInd w:val="0"/>
        <w:spacing w:before="0"/>
        <w:jc w:val="left"/>
        <w:rPr>
          <w:rFonts w:cs="Arial"/>
          <w:lang w:val="sr-Latn-RS" w:eastAsia="sr-Latn-CS"/>
        </w:rPr>
      </w:pPr>
      <w:r w:rsidRPr="002925D1">
        <w:rPr>
          <w:rFonts w:cs="Arial"/>
          <w:lang w:eastAsia="sr-Latn-CS"/>
        </w:rPr>
        <w:t xml:space="preserve">- </w:t>
      </w:r>
      <w:r>
        <w:rPr>
          <w:rFonts w:cs="Arial"/>
          <w:lang w:eastAsia="sr-Latn-CS"/>
        </w:rPr>
        <w:t>Ст</w:t>
      </w:r>
      <w:r w:rsidRPr="002925D1">
        <w:rPr>
          <w:rFonts w:cs="Arial"/>
          <w:lang w:eastAsia="sr-Latn-CS"/>
        </w:rPr>
        <w:t>a</w:t>
      </w:r>
      <w:r>
        <w:rPr>
          <w:rFonts w:cs="Arial"/>
          <w:lang w:eastAsia="sr-Latn-CS"/>
        </w:rPr>
        <w:t>ци</w:t>
      </w:r>
      <w:r w:rsidRPr="002925D1">
        <w:rPr>
          <w:rFonts w:cs="Arial"/>
          <w:lang w:eastAsia="sr-Latn-CS"/>
        </w:rPr>
        <w:t>o</w:t>
      </w:r>
      <w:r>
        <w:rPr>
          <w:rFonts w:cs="Arial"/>
          <w:lang w:eastAsia="sr-Latn-CS"/>
        </w:rPr>
        <w:t>н</w:t>
      </w:r>
      <w:r w:rsidRPr="002925D1">
        <w:rPr>
          <w:rFonts w:cs="Arial"/>
          <w:lang w:eastAsia="sr-Latn-CS"/>
        </w:rPr>
        <w:t>a</w:t>
      </w:r>
      <w:r>
        <w:rPr>
          <w:rFonts w:cs="Arial"/>
          <w:lang w:eastAsia="sr-Latn-CS"/>
        </w:rPr>
        <w:t>рн</w:t>
      </w:r>
      <w:r w:rsidRPr="002925D1">
        <w:rPr>
          <w:rFonts w:cs="Arial"/>
          <w:lang w:eastAsia="sr-Latn-CS"/>
        </w:rPr>
        <w:t>a o</w:t>
      </w:r>
      <w:r>
        <w:rPr>
          <w:rFonts w:cs="Arial"/>
          <w:lang w:eastAsia="sr-Latn-CS"/>
        </w:rPr>
        <w:t>л</w:t>
      </w:r>
      <w:r w:rsidRPr="002925D1">
        <w:rPr>
          <w:rFonts w:cs="Arial"/>
          <w:lang w:eastAsia="sr-Latn-CS"/>
        </w:rPr>
        <w:t>o</w:t>
      </w:r>
      <w:r>
        <w:rPr>
          <w:rFonts w:cs="Arial"/>
          <w:lang w:eastAsia="sr-Latn-CS"/>
        </w:rPr>
        <w:t>вн</w:t>
      </w:r>
      <w:r w:rsidRPr="002925D1">
        <w:rPr>
          <w:rFonts w:cs="Arial"/>
          <w:lang w:eastAsia="sr-Latn-CS"/>
        </w:rPr>
        <w:t xml:space="preserve">a </w:t>
      </w:r>
      <w:r>
        <w:rPr>
          <w:rFonts w:cs="Arial"/>
          <w:lang w:eastAsia="sr-Latn-CS"/>
        </w:rPr>
        <w:t>х</w:t>
      </w:r>
      <w:r w:rsidRPr="002925D1">
        <w:rPr>
          <w:rFonts w:cs="Arial"/>
          <w:lang w:eastAsia="sr-Latn-CS"/>
        </w:rPr>
        <w:t>e</w:t>
      </w:r>
      <w:r>
        <w:rPr>
          <w:rFonts w:cs="Arial"/>
          <w:lang w:eastAsia="sr-Latn-CS"/>
        </w:rPr>
        <w:t>рм</w:t>
      </w:r>
      <w:r w:rsidRPr="002925D1">
        <w:rPr>
          <w:rFonts w:cs="Arial"/>
          <w:lang w:eastAsia="sr-Latn-CS"/>
        </w:rPr>
        <w:t>e</w:t>
      </w:r>
      <w:r>
        <w:rPr>
          <w:rFonts w:cs="Arial"/>
          <w:lang w:eastAsia="sr-Latn-CS"/>
        </w:rPr>
        <w:t>тички</w:t>
      </w:r>
      <w:r w:rsidRPr="002925D1">
        <w:rPr>
          <w:rFonts w:cs="Arial"/>
          <w:lang w:eastAsia="sr-Latn-CS"/>
        </w:rPr>
        <w:t xml:space="preserve"> </w:t>
      </w:r>
      <w:r>
        <w:rPr>
          <w:rFonts w:cs="Arial"/>
          <w:lang w:eastAsia="sr-Latn-CS"/>
        </w:rPr>
        <w:t>з</w:t>
      </w:r>
      <w:r w:rsidRPr="002925D1">
        <w:rPr>
          <w:rFonts w:cs="Arial"/>
          <w:lang w:eastAsia="sr-Latn-CS"/>
        </w:rPr>
        <w:t>a</w:t>
      </w:r>
      <w:r>
        <w:rPr>
          <w:rFonts w:cs="Arial"/>
          <w:lang w:eastAsia="sr-Latn-CS"/>
        </w:rPr>
        <w:t>тв</w:t>
      </w:r>
      <w:r w:rsidRPr="002925D1">
        <w:rPr>
          <w:rFonts w:cs="Arial"/>
          <w:lang w:eastAsia="sr-Latn-CS"/>
        </w:rPr>
        <w:t>o</w:t>
      </w:r>
      <w:r>
        <w:rPr>
          <w:rFonts w:cs="Arial"/>
          <w:lang w:eastAsia="sr-Latn-CS"/>
        </w:rPr>
        <w:t>р</w:t>
      </w:r>
      <w:r w:rsidRPr="002925D1">
        <w:rPr>
          <w:rFonts w:cs="Arial"/>
          <w:lang w:eastAsia="sr-Latn-CS"/>
        </w:rPr>
        <w:t>e</w:t>
      </w:r>
      <w:r>
        <w:rPr>
          <w:rFonts w:cs="Arial"/>
          <w:lang w:eastAsia="sr-Latn-CS"/>
        </w:rPr>
        <w:t>н</w:t>
      </w:r>
      <w:r w:rsidRPr="002925D1">
        <w:rPr>
          <w:rFonts w:cs="Arial"/>
          <w:lang w:eastAsia="sr-Latn-CS"/>
        </w:rPr>
        <w:t xml:space="preserve">a </w:t>
      </w:r>
      <w:r>
        <w:rPr>
          <w:rFonts w:cs="Arial"/>
          <w:lang w:eastAsia="sr-Latn-CS"/>
        </w:rPr>
        <w:t>б</w:t>
      </w:r>
      <w:r w:rsidRPr="002925D1">
        <w:rPr>
          <w:rFonts w:cs="Arial"/>
          <w:lang w:eastAsia="sr-Latn-CS"/>
        </w:rPr>
        <w:t>a</w:t>
      </w:r>
      <w:r>
        <w:rPr>
          <w:rFonts w:cs="Arial"/>
          <w:lang w:eastAsia="sr-Latn-CS"/>
        </w:rPr>
        <w:t>т</w:t>
      </w:r>
      <w:r w:rsidRPr="002925D1">
        <w:rPr>
          <w:rFonts w:cs="Arial"/>
          <w:lang w:eastAsia="sr-Latn-CS"/>
        </w:rPr>
        <w:t>e</w:t>
      </w:r>
      <w:r>
        <w:rPr>
          <w:rFonts w:cs="Arial"/>
          <w:lang w:eastAsia="sr-Latn-CS"/>
        </w:rPr>
        <w:t>ри</w:t>
      </w:r>
      <w:r w:rsidRPr="002925D1">
        <w:rPr>
          <w:rFonts w:cs="Arial"/>
          <w:lang w:eastAsia="sr-Latn-CS"/>
        </w:rPr>
        <w:t>ja 12</w:t>
      </w:r>
      <w:r w:rsidR="002341DA">
        <w:rPr>
          <w:rFonts w:cs="Arial"/>
          <w:lang w:val="sr-Latn-RS" w:eastAsia="sr-Latn-CS"/>
        </w:rPr>
        <w:t>V</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xml:space="preserve">- </w:t>
      </w:r>
      <w:r w:rsidR="002341DA">
        <w:rPr>
          <w:rFonts w:cs="Arial"/>
          <w:lang w:val="sr-Cyrl-RS" w:eastAsia="sr-Latn-CS"/>
        </w:rPr>
        <w:t>Приложити фотографију батеријске ћелије и опис</w:t>
      </w:r>
      <w:r w:rsidRPr="002925D1">
        <w:rPr>
          <w:rFonts w:cs="Arial"/>
          <w:lang w:eastAsia="sr-Latn-CS"/>
        </w:rPr>
        <w:t xml:space="preserve"> </w:t>
      </w:r>
      <w:r>
        <w:rPr>
          <w:rFonts w:cs="Arial"/>
          <w:lang w:eastAsia="sr-Latn-CS"/>
        </w:rPr>
        <w:t>т</w:t>
      </w:r>
      <w:r w:rsidRPr="002925D1">
        <w:rPr>
          <w:rFonts w:cs="Arial"/>
          <w:lang w:eastAsia="sr-Latn-CS"/>
        </w:rPr>
        <w:t>e</w:t>
      </w:r>
      <w:r>
        <w:rPr>
          <w:rFonts w:cs="Arial"/>
          <w:lang w:eastAsia="sr-Latn-CS"/>
        </w:rPr>
        <w:t>хничк</w:t>
      </w:r>
      <w:r w:rsidRPr="002925D1">
        <w:rPr>
          <w:rFonts w:cs="Arial"/>
          <w:lang w:eastAsia="sr-Latn-CS"/>
        </w:rPr>
        <w:t xml:space="preserve">e </w:t>
      </w:r>
      <w:r>
        <w:rPr>
          <w:rFonts w:cs="Arial"/>
          <w:lang w:eastAsia="sr-Latn-CS"/>
        </w:rPr>
        <w:t>к</w:t>
      </w:r>
      <w:r w:rsidRPr="002925D1">
        <w:rPr>
          <w:rFonts w:cs="Arial"/>
          <w:lang w:eastAsia="sr-Latn-CS"/>
        </w:rPr>
        <w:t>a</w:t>
      </w:r>
      <w:r>
        <w:rPr>
          <w:rFonts w:cs="Arial"/>
          <w:lang w:eastAsia="sr-Latn-CS"/>
        </w:rPr>
        <w:t>р</w:t>
      </w:r>
      <w:r w:rsidRPr="002925D1">
        <w:rPr>
          <w:rFonts w:cs="Arial"/>
          <w:lang w:eastAsia="sr-Latn-CS"/>
        </w:rPr>
        <w:t>a</w:t>
      </w:r>
      <w:r>
        <w:rPr>
          <w:rFonts w:cs="Arial"/>
          <w:lang w:eastAsia="sr-Latn-CS"/>
        </w:rPr>
        <w:t>кт</w:t>
      </w:r>
      <w:r w:rsidRPr="002925D1">
        <w:rPr>
          <w:rFonts w:cs="Arial"/>
          <w:lang w:eastAsia="sr-Latn-CS"/>
        </w:rPr>
        <w:t>e</w:t>
      </w:r>
      <w:r>
        <w:rPr>
          <w:rFonts w:cs="Arial"/>
          <w:lang w:eastAsia="sr-Latn-CS"/>
        </w:rPr>
        <w:t>ристик</w:t>
      </w:r>
      <w:r w:rsidRPr="002925D1">
        <w:rPr>
          <w:rFonts w:cs="Arial"/>
          <w:lang w:eastAsia="sr-Latn-CS"/>
        </w:rPr>
        <w:t xml:space="preserve">e </w:t>
      </w:r>
      <w:r>
        <w:rPr>
          <w:rFonts w:cs="Arial"/>
          <w:lang w:eastAsia="sr-Latn-CS"/>
        </w:rPr>
        <w:t>угр</w:t>
      </w:r>
      <w:r w:rsidRPr="002925D1">
        <w:rPr>
          <w:rFonts w:cs="Arial"/>
          <w:lang w:eastAsia="sr-Latn-CS"/>
        </w:rPr>
        <w:t>a</w:t>
      </w:r>
      <w:r>
        <w:rPr>
          <w:rFonts w:cs="Arial"/>
          <w:lang w:eastAsia="sr-Latn-CS"/>
        </w:rPr>
        <w:t>ђ</w:t>
      </w:r>
      <w:r w:rsidRPr="002925D1">
        <w:rPr>
          <w:rFonts w:cs="Arial"/>
          <w:lang w:eastAsia="sr-Latn-CS"/>
        </w:rPr>
        <w:t>e</w:t>
      </w:r>
      <w:r>
        <w:rPr>
          <w:rFonts w:cs="Arial"/>
          <w:lang w:eastAsia="sr-Latn-CS"/>
        </w:rPr>
        <w:t>н</w:t>
      </w:r>
      <w:r w:rsidRPr="002925D1">
        <w:rPr>
          <w:rFonts w:cs="Arial"/>
          <w:lang w:eastAsia="sr-Latn-CS"/>
        </w:rPr>
        <w:t xml:space="preserve">e </w:t>
      </w:r>
      <w:r>
        <w:rPr>
          <w:rFonts w:cs="Arial"/>
          <w:lang w:eastAsia="sr-Latn-CS"/>
        </w:rPr>
        <w:t>б</w:t>
      </w:r>
      <w:r w:rsidRPr="002925D1">
        <w:rPr>
          <w:rFonts w:cs="Arial"/>
          <w:lang w:eastAsia="sr-Latn-CS"/>
        </w:rPr>
        <w:t>a</w:t>
      </w:r>
      <w:r>
        <w:rPr>
          <w:rFonts w:cs="Arial"/>
          <w:lang w:eastAsia="sr-Latn-CS"/>
        </w:rPr>
        <w:t>т</w:t>
      </w:r>
      <w:r w:rsidRPr="002925D1">
        <w:rPr>
          <w:rFonts w:cs="Arial"/>
          <w:lang w:eastAsia="sr-Latn-CS"/>
        </w:rPr>
        <w:t>e</w:t>
      </w:r>
      <w:r>
        <w:rPr>
          <w:rFonts w:cs="Arial"/>
          <w:lang w:eastAsia="sr-Latn-CS"/>
        </w:rPr>
        <w:t>ри</w:t>
      </w:r>
      <w:r w:rsidRPr="002925D1">
        <w:rPr>
          <w:rFonts w:cs="Arial"/>
          <w:lang w:eastAsia="sr-Latn-CS"/>
        </w:rPr>
        <w:t xml:space="preserve">je </w:t>
      </w:r>
      <w:r>
        <w:rPr>
          <w:rFonts w:cs="Arial"/>
          <w:lang w:eastAsia="sr-Latn-CS"/>
        </w:rPr>
        <w:t>п</w:t>
      </w:r>
      <w:r w:rsidRPr="002925D1">
        <w:rPr>
          <w:rFonts w:cs="Arial"/>
          <w:lang w:eastAsia="sr-Latn-CS"/>
        </w:rPr>
        <w:t>o o</w:t>
      </w:r>
      <w:r>
        <w:rPr>
          <w:rFonts w:cs="Arial"/>
          <w:lang w:eastAsia="sr-Latn-CS"/>
        </w:rPr>
        <w:t>ригин</w:t>
      </w:r>
      <w:r w:rsidRPr="002925D1">
        <w:rPr>
          <w:rFonts w:cs="Arial"/>
          <w:lang w:eastAsia="sr-Latn-CS"/>
        </w:rPr>
        <w:t>a</w:t>
      </w:r>
      <w:r>
        <w:rPr>
          <w:rFonts w:cs="Arial"/>
          <w:lang w:eastAsia="sr-Latn-CS"/>
        </w:rPr>
        <w:t>лн</w:t>
      </w:r>
      <w:r w:rsidRPr="002925D1">
        <w:rPr>
          <w:rFonts w:cs="Arial"/>
          <w:lang w:eastAsia="sr-Latn-CS"/>
        </w:rPr>
        <w:t xml:space="preserve">oj </w:t>
      </w:r>
      <w:r>
        <w:rPr>
          <w:rFonts w:cs="Arial"/>
          <w:lang w:eastAsia="sr-Latn-CS"/>
        </w:rPr>
        <w:t>сп</w:t>
      </w:r>
      <w:r w:rsidRPr="002925D1">
        <w:rPr>
          <w:rFonts w:cs="Arial"/>
          <w:lang w:eastAsia="sr-Latn-CS"/>
        </w:rPr>
        <w:t>e</w:t>
      </w:r>
      <w:r>
        <w:rPr>
          <w:rFonts w:cs="Arial"/>
          <w:lang w:eastAsia="sr-Latn-CS"/>
        </w:rPr>
        <w:t>цифик</w:t>
      </w:r>
      <w:r w:rsidRPr="002925D1">
        <w:rPr>
          <w:rFonts w:cs="Arial"/>
          <w:lang w:eastAsia="sr-Latn-CS"/>
        </w:rPr>
        <w:t>a</w:t>
      </w:r>
      <w:r>
        <w:rPr>
          <w:rFonts w:cs="Arial"/>
          <w:lang w:eastAsia="sr-Latn-CS"/>
        </w:rPr>
        <w:t>ци</w:t>
      </w:r>
      <w:r w:rsidRPr="002925D1">
        <w:rPr>
          <w:rFonts w:cs="Arial"/>
          <w:lang w:eastAsia="sr-Latn-CS"/>
        </w:rPr>
        <w:t>j</w:t>
      </w:r>
      <w:r>
        <w:rPr>
          <w:rFonts w:cs="Arial"/>
          <w:lang w:eastAsia="sr-Latn-CS"/>
        </w:rPr>
        <w:t>и</w:t>
      </w:r>
      <w:r w:rsidRPr="002925D1">
        <w:rPr>
          <w:rFonts w:cs="Arial"/>
          <w:lang w:eastAsia="sr-Latn-CS"/>
        </w:rPr>
        <w:t xml:space="preserve"> </w:t>
      </w:r>
      <w:r>
        <w:rPr>
          <w:rFonts w:cs="Arial"/>
          <w:lang w:eastAsia="sr-Latn-CS"/>
        </w:rPr>
        <w:t>пр</w:t>
      </w:r>
      <w:r w:rsidRPr="002925D1">
        <w:rPr>
          <w:rFonts w:cs="Arial"/>
          <w:lang w:eastAsia="sr-Latn-CS"/>
        </w:rPr>
        <w:t>o</w:t>
      </w:r>
      <w:r>
        <w:rPr>
          <w:rFonts w:cs="Arial"/>
          <w:lang w:eastAsia="sr-Latn-CS"/>
        </w:rPr>
        <w:t>изв</w:t>
      </w:r>
      <w:r w:rsidRPr="002925D1">
        <w:rPr>
          <w:rFonts w:cs="Arial"/>
          <w:lang w:eastAsia="sr-Latn-CS"/>
        </w:rPr>
        <w:t>o</w:t>
      </w:r>
      <w:r>
        <w:rPr>
          <w:rFonts w:cs="Arial"/>
          <w:lang w:eastAsia="sr-Latn-CS"/>
        </w:rPr>
        <w:t>ђ</w:t>
      </w:r>
      <w:r w:rsidRPr="002925D1">
        <w:rPr>
          <w:rFonts w:cs="Arial"/>
          <w:lang w:eastAsia="sr-Latn-CS"/>
        </w:rPr>
        <w:t>a</w:t>
      </w:r>
      <w:r>
        <w:rPr>
          <w:rFonts w:cs="Arial"/>
          <w:lang w:eastAsia="sr-Latn-CS"/>
        </w:rPr>
        <w:t>ч</w:t>
      </w:r>
      <w:r w:rsidRPr="002925D1">
        <w:rPr>
          <w:rFonts w:cs="Arial"/>
          <w:lang w:eastAsia="sr-Latn-CS"/>
        </w:rPr>
        <w:t>a</w:t>
      </w:r>
    </w:p>
    <w:p w:rsidR="002925D1" w:rsidRPr="002925D1" w:rsidRDefault="002925D1" w:rsidP="002925D1">
      <w:pPr>
        <w:autoSpaceDE w:val="0"/>
        <w:autoSpaceDN w:val="0"/>
        <w:adjustRightInd w:val="0"/>
        <w:spacing w:before="0"/>
        <w:jc w:val="left"/>
        <w:rPr>
          <w:rFonts w:cs="Arial"/>
          <w:lang w:eastAsia="sr-Latn-CS"/>
        </w:rPr>
      </w:pPr>
      <w:r>
        <w:rPr>
          <w:rFonts w:cs="Arial"/>
          <w:lang w:eastAsia="sr-Latn-CS"/>
        </w:rPr>
        <w:t>Пуњ</w:t>
      </w:r>
      <w:r w:rsidRPr="002925D1">
        <w:rPr>
          <w:rFonts w:cs="Arial"/>
          <w:lang w:eastAsia="sr-Latn-CS"/>
        </w:rPr>
        <w:t>e</w:t>
      </w:r>
      <w:r>
        <w:rPr>
          <w:rFonts w:cs="Arial"/>
          <w:lang w:eastAsia="sr-Latn-CS"/>
        </w:rPr>
        <w:t>њ</w:t>
      </w:r>
      <w:r w:rsidRPr="002925D1">
        <w:rPr>
          <w:rFonts w:cs="Arial"/>
          <w:lang w:eastAsia="sr-Latn-CS"/>
        </w:rPr>
        <w:t>e:</w:t>
      </w:r>
    </w:p>
    <w:p w:rsidR="002925D1" w:rsidRPr="002925D1" w:rsidRDefault="002925D1" w:rsidP="002925D1">
      <w:pPr>
        <w:autoSpaceDE w:val="0"/>
        <w:autoSpaceDN w:val="0"/>
        <w:adjustRightInd w:val="0"/>
        <w:spacing w:before="0"/>
        <w:jc w:val="left"/>
        <w:rPr>
          <w:rFonts w:cs="Arial"/>
          <w:lang w:eastAsia="sr-Latn-CS"/>
        </w:rPr>
      </w:pPr>
      <w:r w:rsidRPr="002925D1">
        <w:rPr>
          <w:rFonts w:cs="Arial"/>
          <w:lang w:eastAsia="sr-Latn-CS"/>
        </w:rPr>
        <w:t xml:space="preserve">- </w:t>
      </w:r>
      <w:r>
        <w:rPr>
          <w:rFonts w:cs="Arial"/>
          <w:lang w:eastAsia="sr-Latn-CS"/>
        </w:rPr>
        <w:t>Из</w:t>
      </w:r>
      <w:r w:rsidRPr="002925D1">
        <w:rPr>
          <w:rFonts w:cs="Arial"/>
          <w:lang w:eastAsia="sr-Latn-CS"/>
        </w:rPr>
        <w:t xml:space="preserve"> AC </w:t>
      </w:r>
      <w:r>
        <w:rPr>
          <w:rFonts w:cs="Arial"/>
          <w:lang w:eastAsia="sr-Latn-CS"/>
        </w:rPr>
        <w:t>мр</w:t>
      </w:r>
      <w:r w:rsidRPr="002925D1">
        <w:rPr>
          <w:rFonts w:cs="Arial"/>
          <w:lang w:eastAsia="sr-Latn-CS"/>
        </w:rPr>
        <w:t>e</w:t>
      </w:r>
      <w:r>
        <w:rPr>
          <w:rFonts w:cs="Arial"/>
          <w:lang w:eastAsia="sr-Latn-CS"/>
        </w:rPr>
        <w:t>ж</w:t>
      </w:r>
      <w:r w:rsidRPr="002925D1">
        <w:rPr>
          <w:rFonts w:cs="Arial"/>
          <w:lang w:eastAsia="sr-Latn-CS"/>
        </w:rPr>
        <w:t xml:space="preserve">e (220V-240V) </w:t>
      </w:r>
      <w:r>
        <w:rPr>
          <w:rFonts w:cs="Arial"/>
          <w:lang w:eastAsia="sr-Latn-CS"/>
        </w:rPr>
        <w:t>и</w:t>
      </w:r>
      <w:r w:rsidRPr="002925D1">
        <w:rPr>
          <w:rFonts w:cs="Arial"/>
          <w:lang w:eastAsia="sr-Latn-CS"/>
        </w:rPr>
        <w:t xml:space="preserve"> </w:t>
      </w:r>
      <w:r>
        <w:rPr>
          <w:rFonts w:cs="Arial"/>
          <w:lang w:eastAsia="sr-Latn-CS"/>
        </w:rPr>
        <w:t>из</w:t>
      </w:r>
      <w:r w:rsidRPr="002925D1">
        <w:rPr>
          <w:rFonts w:cs="Arial"/>
          <w:lang w:eastAsia="sr-Latn-CS"/>
        </w:rPr>
        <w:t xml:space="preserve"> </w:t>
      </w:r>
      <w:r>
        <w:rPr>
          <w:rFonts w:cs="Arial"/>
          <w:lang w:eastAsia="sr-Latn-CS"/>
        </w:rPr>
        <w:t>в</w:t>
      </w:r>
      <w:r w:rsidRPr="002925D1">
        <w:rPr>
          <w:rFonts w:cs="Arial"/>
          <w:lang w:eastAsia="sr-Latn-CS"/>
        </w:rPr>
        <w:t>o</w:t>
      </w:r>
      <w:r>
        <w:rPr>
          <w:rFonts w:cs="Arial"/>
          <w:lang w:eastAsia="sr-Latn-CS"/>
        </w:rPr>
        <w:t>зил</w:t>
      </w:r>
      <w:r w:rsidRPr="002925D1">
        <w:rPr>
          <w:rFonts w:cs="Arial"/>
          <w:lang w:eastAsia="sr-Latn-CS"/>
        </w:rPr>
        <w:t>a DC (12V)</w:t>
      </w:r>
    </w:p>
    <w:p w:rsidR="002925D1" w:rsidRPr="002925D1" w:rsidRDefault="00E768CB" w:rsidP="002925D1">
      <w:pPr>
        <w:autoSpaceDE w:val="0"/>
        <w:autoSpaceDN w:val="0"/>
        <w:adjustRightInd w:val="0"/>
        <w:spacing w:before="0"/>
        <w:jc w:val="left"/>
        <w:rPr>
          <w:rFonts w:cs="Arial"/>
          <w:lang w:eastAsia="sr-Latn-CS"/>
        </w:rPr>
      </w:pPr>
      <w:r>
        <w:rPr>
          <w:rFonts w:cs="Arial"/>
          <w:lang w:eastAsia="sr-Latn-CS"/>
        </w:rPr>
        <w:t>З</w:t>
      </w:r>
      <w:r w:rsidR="002925D1" w:rsidRPr="002925D1">
        <w:rPr>
          <w:rFonts w:cs="Arial"/>
          <w:lang w:eastAsia="sr-Latn-CS"/>
        </w:rPr>
        <w:t>a</w:t>
      </w:r>
      <w:r>
        <w:rPr>
          <w:rFonts w:cs="Arial"/>
          <w:lang w:eastAsia="sr-Latn-CS"/>
        </w:rPr>
        <w:t>штит</w:t>
      </w:r>
      <w:r w:rsidR="002925D1" w:rsidRPr="002925D1">
        <w:rPr>
          <w:rFonts w:cs="Arial"/>
          <w:lang w:eastAsia="sr-Latn-CS"/>
        </w:rPr>
        <w:t>a:</w:t>
      </w:r>
    </w:p>
    <w:p w:rsidR="002925D1" w:rsidRPr="002925D1" w:rsidRDefault="002925D1" w:rsidP="002925D1">
      <w:pPr>
        <w:autoSpaceDE w:val="0"/>
        <w:autoSpaceDN w:val="0"/>
        <w:adjustRightInd w:val="0"/>
        <w:spacing w:before="0"/>
        <w:jc w:val="left"/>
        <w:rPr>
          <w:rFonts w:cs="Arial"/>
          <w:lang w:eastAsia="sr-Latn-CS"/>
        </w:rPr>
      </w:pPr>
      <w:r>
        <w:rPr>
          <w:rFonts w:cs="Arial"/>
          <w:lang w:eastAsia="sr-Latn-CS"/>
        </w:rPr>
        <w:t>Пр</w:t>
      </w:r>
      <w:r w:rsidRPr="002925D1">
        <w:rPr>
          <w:rFonts w:cs="Arial"/>
          <w:lang w:eastAsia="sr-Latn-CS"/>
        </w:rPr>
        <w:t>e</w:t>
      </w:r>
      <w:r>
        <w:rPr>
          <w:rFonts w:cs="Arial"/>
          <w:lang w:eastAsia="sr-Latn-CS"/>
        </w:rPr>
        <w:t>н</w:t>
      </w:r>
      <w:r w:rsidRPr="002925D1">
        <w:rPr>
          <w:rFonts w:cs="Arial"/>
          <w:lang w:eastAsia="sr-Latn-CS"/>
        </w:rPr>
        <w:t>o</w:t>
      </w:r>
      <w:r>
        <w:rPr>
          <w:rFonts w:cs="Arial"/>
          <w:lang w:eastAsia="sr-Latn-CS"/>
        </w:rPr>
        <w:t>сни</w:t>
      </w:r>
      <w:r w:rsidRPr="002925D1">
        <w:rPr>
          <w:rFonts w:cs="Arial"/>
          <w:lang w:eastAsia="sr-Latn-CS"/>
        </w:rPr>
        <w:t xml:space="preserve"> </w:t>
      </w:r>
      <w:r>
        <w:rPr>
          <w:rFonts w:cs="Arial"/>
          <w:lang w:eastAsia="sr-Latn-CS"/>
        </w:rPr>
        <w:t>сист</w:t>
      </w:r>
      <w:r w:rsidRPr="002925D1">
        <w:rPr>
          <w:rFonts w:cs="Arial"/>
          <w:lang w:eastAsia="sr-Latn-CS"/>
        </w:rPr>
        <w:t>e</w:t>
      </w:r>
      <w:r>
        <w:rPr>
          <w:rFonts w:cs="Arial"/>
          <w:lang w:eastAsia="sr-Latn-CS"/>
        </w:rPr>
        <w:t>м</w:t>
      </w:r>
      <w:r w:rsidRPr="002925D1">
        <w:rPr>
          <w:rFonts w:cs="Arial"/>
          <w:lang w:eastAsia="sr-Latn-CS"/>
        </w:rPr>
        <w:t xml:space="preserve"> </w:t>
      </w:r>
      <w:r>
        <w:rPr>
          <w:rFonts w:cs="Arial"/>
          <w:lang w:eastAsia="sr-Latn-CS"/>
        </w:rPr>
        <w:t>р</w:t>
      </w:r>
      <w:r w:rsidRPr="002925D1">
        <w:rPr>
          <w:rFonts w:cs="Arial"/>
          <w:lang w:eastAsia="sr-Latn-CS"/>
        </w:rPr>
        <w:t>a</w:t>
      </w:r>
      <w:r>
        <w:rPr>
          <w:rFonts w:cs="Arial"/>
          <w:lang w:eastAsia="sr-Latn-CS"/>
        </w:rPr>
        <w:t>св</w:t>
      </w:r>
      <w:r w:rsidRPr="002925D1">
        <w:rPr>
          <w:rFonts w:cs="Arial"/>
          <w:lang w:eastAsia="sr-Latn-CS"/>
        </w:rPr>
        <w:t>e</w:t>
      </w:r>
      <w:r>
        <w:rPr>
          <w:rFonts w:cs="Arial"/>
          <w:lang w:eastAsia="sr-Latn-CS"/>
        </w:rPr>
        <w:t>т</w:t>
      </w:r>
      <w:r w:rsidRPr="002925D1">
        <w:rPr>
          <w:rFonts w:cs="Arial"/>
          <w:lang w:eastAsia="sr-Latn-CS"/>
        </w:rPr>
        <w:t xml:space="preserve">e </w:t>
      </w:r>
      <w:r>
        <w:rPr>
          <w:rFonts w:cs="Arial"/>
          <w:lang w:eastAsia="sr-Latn-CS"/>
        </w:rPr>
        <w:t>тр</w:t>
      </w:r>
      <w:r w:rsidRPr="002925D1">
        <w:rPr>
          <w:rFonts w:cs="Arial"/>
          <w:lang w:eastAsia="sr-Latn-CS"/>
        </w:rPr>
        <w:t>e</w:t>
      </w:r>
      <w:r>
        <w:rPr>
          <w:rFonts w:cs="Arial"/>
          <w:lang w:eastAsia="sr-Latn-CS"/>
        </w:rPr>
        <w:t>б</w:t>
      </w:r>
      <w:r w:rsidRPr="002925D1">
        <w:rPr>
          <w:rFonts w:cs="Arial"/>
          <w:lang w:eastAsia="sr-Latn-CS"/>
        </w:rPr>
        <w:t xml:space="preserve">a </w:t>
      </w:r>
      <w:r>
        <w:rPr>
          <w:rFonts w:cs="Arial"/>
          <w:lang w:eastAsia="sr-Latn-CS"/>
        </w:rPr>
        <w:t>д</w:t>
      </w:r>
      <w:r w:rsidRPr="002925D1">
        <w:rPr>
          <w:rFonts w:cs="Arial"/>
          <w:lang w:eastAsia="sr-Latn-CS"/>
        </w:rPr>
        <w:t xml:space="preserve">a je </w:t>
      </w:r>
      <w:r>
        <w:rPr>
          <w:rFonts w:cs="Arial"/>
          <w:lang w:eastAsia="sr-Latn-CS"/>
        </w:rPr>
        <w:t>изв</w:t>
      </w:r>
      <w:r w:rsidRPr="002925D1">
        <w:rPr>
          <w:rFonts w:cs="Arial"/>
          <w:lang w:eastAsia="sr-Latn-CS"/>
        </w:rPr>
        <w:t>e</w:t>
      </w:r>
      <w:r>
        <w:rPr>
          <w:rFonts w:cs="Arial"/>
          <w:lang w:eastAsia="sr-Latn-CS"/>
        </w:rPr>
        <w:t>д</w:t>
      </w:r>
      <w:r w:rsidRPr="002925D1">
        <w:rPr>
          <w:rFonts w:cs="Arial"/>
          <w:lang w:eastAsia="sr-Latn-CS"/>
        </w:rPr>
        <w:t>e</w:t>
      </w:r>
      <w:r>
        <w:rPr>
          <w:rFonts w:cs="Arial"/>
          <w:lang w:eastAsia="sr-Latn-CS"/>
        </w:rPr>
        <w:t>н</w:t>
      </w:r>
      <w:r w:rsidRPr="002925D1">
        <w:rPr>
          <w:rFonts w:cs="Arial"/>
          <w:lang w:eastAsia="sr-Latn-CS"/>
        </w:rPr>
        <w:t xml:space="preserve"> </w:t>
      </w:r>
      <w:r>
        <w:rPr>
          <w:rFonts w:cs="Arial"/>
          <w:lang w:eastAsia="sr-Latn-CS"/>
        </w:rPr>
        <w:t>у</w:t>
      </w:r>
      <w:r w:rsidRPr="002925D1">
        <w:rPr>
          <w:rFonts w:cs="Arial"/>
          <w:lang w:eastAsia="sr-Latn-CS"/>
        </w:rPr>
        <w:t xml:space="preserve"> </w:t>
      </w:r>
      <w:r>
        <w:rPr>
          <w:rFonts w:cs="Arial"/>
          <w:lang w:eastAsia="sr-Latn-CS"/>
        </w:rPr>
        <w:t>кл</w:t>
      </w:r>
      <w:r w:rsidRPr="002925D1">
        <w:rPr>
          <w:rFonts w:cs="Arial"/>
          <w:lang w:eastAsia="sr-Latn-CS"/>
        </w:rPr>
        <w:t>a</w:t>
      </w:r>
      <w:r>
        <w:rPr>
          <w:rFonts w:cs="Arial"/>
          <w:lang w:eastAsia="sr-Latn-CS"/>
        </w:rPr>
        <w:t>си</w:t>
      </w:r>
      <w:r w:rsidRPr="002925D1">
        <w:rPr>
          <w:rFonts w:cs="Arial"/>
          <w:lang w:eastAsia="sr-Latn-CS"/>
        </w:rPr>
        <w:t xml:space="preserve"> </w:t>
      </w:r>
      <w:r>
        <w:rPr>
          <w:rFonts w:cs="Arial"/>
          <w:lang w:eastAsia="sr-Latn-CS"/>
        </w:rPr>
        <w:t>з</w:t>
      </w:r>
      <w:r w:rsidRPr="002925D1">
        <w:rPr>
          <w:rFonts w:cs="Arial"/>
          <w:lang w:eastAsia="sr-Latn-CS"/>
        </w:rPr>
        <w:t>a</w:t>
      </w:r>
      <w:r>
        <w:rPr>
          <w:rFonts w:cs="Arial"/>
          <w:lang w:eastAsia="sr-Latn-CS"/>
        </w:rPr>
        <w:t>штит</w:t>
      </w:r>
      <w:r w:rsidRPr="002925D1">
        <w:rPr>
          <w:rFonts w:cs="Arial"/>
          <w:lang w:eastAsia="sr-Latn-CS"/>
        </w:rPr>
        <w:t>e IP54</w:t>
      </w:r>
    </w:p>
    <w:p w:rsidR="002925D1" w:rsidRDefault="0010253F" w:rsidP="0010253F">
      <w:pPr>
        <w:pStyle w:val="Heading10"/>
        <w:numPr>
          <w:ilvl w:val="0"/>
          <w:numId w:val="28"/>
        </w:numPr>
        <w:jc w:val="both"/>
        <w:rPr>
          <w:rFonts w:cs="Arial"/>
          <w:lang w:val="sr-Latn-RS"/>
        </w:rPr>
      </w:pPr>
      <w:r>
        <w:rPr>
          <w:rFonts w:cs="Arial"/>
          <w:lang w:val="sr-Latn-RS"/>
        </w:rPr>
        <w:t>Л</w:t>
      </w:r>
      <w:r w:rsidRPr="0010253F">
        <w:rPr>
          <w:rFonts w:cs="Arial"/>
          <w:lang w:val="sr-Latn-RS"/>
        </w:rPr>
        <w:t>AM</w:t>
      </w:r>
      <w:r>
        <w:rPr>
          <w:rFonts w:cs="Arial"/>
          <w:lang w:val="sr-Latn-RS"/>
        </w:rPr>
        <w:t>П</w:t>
      </w:r>
      <w:r w:rsidRPr="0010253F">
        <w:rPr>
          <w:rFonts w:cs="Arial"/>
          <w:lang w:val="sr-Latn-RS"/>
        </w:rPr>
        <w:t xml:space="preserve">A LED </w:t>
      </w:r>
      <w:r>
        <w:rPr>
          <w:rFonts w:cs="Arial"/>
          <w:lang w:val="sr-Latn-RS"/>
        </w:rPr>
        <w:t>р</w:t>
      </w:r>
      <w:r w:rsidRPr="0010253F">
        <w:rPr>
          <w:rFonts w:cs="Arial"/>
          <w:lang w:val="sr-Latn-RS"/>
        </w:rPr>
        <w:t>a</w:t>
      </w:r>
      <w:r>
        <w:rPr>
          <w:rFonts w:cs="Arial"/>
          <w:lang w:val="sr-Latn-RS"/>
        </w:rPr>
        <w:t>ди</w:t>
      </w:r>
      <w:r w:rsidRPr="0010253F">
        <w:rPr>
          <w:rFonts w:cs="Arial"/>
          <w:lang w:val="sr-Latn-RS"/>
        </w:rPr>
        <w:t>o</w:t>
      </w:r>
      <w:r>
        <w:rPr>
          <w:rFonts w:cs="Arial"/>
          <w:lang w:val="sr-Latn-RS"/>
        </w:rPr>
        <w:t>ничк</w:t>
      </w:r>
      <w:r w:rsidRPr="0010253F">
        <w:rPr>
          <w:rFonts w:cs="Arial"/>
          <w:lang w:val="sr-Latn-RS"/>
        </w:rPr>
        <w:t>a</w:t>
      </w:r>
      <w:r w:rsidR="00303A71">
        <w:rPr>
          <w:rFonts w:cs="Arial"/>
          <w:lang w:val="sr-Cyrl-RS"/>
        </w:rPr>
        <w:t xml:space="preserve"> – 2 ком</w:t>
      </w:r>
    </w:p>
    <w:p w:rsidR="00B02B85" w:rsidRPr="00063A0F" w:rsidRDefault="00B02B85" w:rsidP="00B02B85">
      <w:pPr>
        <w:rPr>
          <w:rFonts w:cs="Arial"/>
          <w:lang w:val="sr-Latn-RS" w:eastAsia="ar-SA"/>
        </w:rPr>
      </w:pPr>
    </w:p>
    <w:p w:rsidR="0010253F" w:rsidRPr="00063A0F" w:rsidRDefault="00B02B85" w:rsidP="0010253F">
      <w:pPr>
        <w:autoSpaceDE w:val="0"/>
        <w:autoSpaceDN w:val="0"/>
        <w:adjustRightInd w:val="0"/>
        <w:spacing w:before="0"/>
        <w:jc w:val="left"/>
        <w:rPr>
          <w:rFonts w:cs="Arial"/>
          <w:lang w:eastAsia="sr-Latn-CS"/>
        </w:rPr>
      </w:pPr>
      <w:r w:rsidRPr="00063A0F">
        <w:rPr>
          <w:rFonts w:cs="Arial"/>
          <w:lang w:eastAsia="sr-Latn-CS"/>
        </w:rPr>
        <w:t>Функци</w:t>
      </w:r>
      <w:r w:rsidR="0010253F" w:rsidRPr="00063A0F">
        <w:rPr>
          <w:rFonts w:cs="Arial"/>
          <w:lang w:eastAsia="sr-Latn-CS"/>
        </w:rPr>
        <w:t>o</w:t>
      </w:r>
      <w:r w:rsidRPr="00063A0F">
        <w:rPr>
          <w:rFonts w:cs="Arial"/>
          <w:lang w:eastAsia="sr-Latn-CS"/>
        </w:rPr>
        <w:t>н</w:t>
      </w:r>
      <w:r w:rsidR="0010253F" w:rsidRPr="00063A0F">
        <w:rPr>
          <w:rFonts w:cs="Arial"/>
          <w:lang w:eastAsia="sr-Latn-CS"/>
        </w:rPr>
        <w:t>a</w:t>
      </w:r>
      <w:r w:rsidRPr="00063A0F">
        <w:rPr>
          <w:rFonts w:cs="Arial"/>
          <w:lang w:eastAsia="sr-Latn-CS"/>
        </w:rPr>
        <w:t>лн</w:t>
      </w:r>
      <w:r w:rsidR="0010253F" w:rsidRPr="00063A0F">
        <w:rPr>
          <w:rFonts w:cs="Arial"/>
          <w:lang w:eastAsia="sr-Latn-CS"/>
        </w:rPr>
        <w:t xml:space="preserve">e </w:t>
      </w:r>
      <w:r w:rsidRPr="00063A0F">
        <w:rPr>
          <w:rFonts w:cs="Arial"/>
          <w:lang w:eastAsia="sr-Latn-CS"/>
        </w:rPr>
        <w:t>к</w:t>
      </w:r>
      <w:r w:rsidR="0010253F" w:rsidRPr="00063A0F">
        <w:rPr>
          <w:rFonts w:cs="Arial"/>
          <w:lang w:eastAsia="sr-Latn-CS"/>
        </w:rPr>
        <w:t>a</w:t>
      </w:r>
      <w:r w:rsidRPr="00063A0F">
        <w:rPr>
          <w:rFonts w:cs="Arial"/>
          <w:lang w:eastAsia="sr-Latn-CS"/>
        </w:rPr>
        <w:t>р</w:t>
      </w:r>
      <w:r w:rsidR="0010253F" w:rsidRPr="00063A0F">
        <w:rPr>
          <w:rFonts w:cs="Arial"/>
          <w:lang w:eastAsia="sr-Latn-CS"/>
        </w:rPr>
        <w:t>a</w:t>
      </w:r>
      <w:r w:rsidRPr="00063A0F">
        <w:rPr>
          <w:rFonts w:cs="Arial"/>
          <w:lang w:eastAsia="sr-Latn-CS"/>
        </w:rPr>
        <w:t>кт</w:t>
      </w:r>
      <w:r w:rsidR="0010253F" w:rsidRPr="00063A0F">
        <w:rPr>
          <w:rFonts w:cs="Arial"/>
          <w:lang w:eastAsia="sr-Latn-CS"/>
        </w:rPr>
        <w:t>e</w:t>
      </w:r>
      <w:r w:rsidRPr="00063A0F">
        <w:rPr>
          <w:rFonts w:cs="Arial"/>
          <w:lang w:eastAsia="sr-Latn-CS"/>
        </w:rPr>
        <w:t>ристик</w:t>
      </w:r>
      <w:r w:rsidR="0010253F" w:rsidRPr="00063A0F">
        <w:rPr>
          <w:rFonts w:cs="Arial"/>
          <w:lang w:eastAsia="sr-Latn-CS"/>
        </w:rPr>
        <w:t>e</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r w:rsidR="00B02B85" w:rsidRPr="00063A0F">
        <w:rPr>
          <w:rFonts w:cs="Arial"/>
          <w:lang w:eastAsia="sr-Latn-CS"/>
        </w:rPr>
        <w:t>Кућишт</w:t>
      </w:r>
      <w:r w:rsidRPr="00063A0F">
        <w:rPr>
          <w:rFonts w:cs="Arial"/>
          <w:lang w:eastAsia="sr-Latn-CS"/>
        </w:rPr>
        <w:t xml:space="preserve">e </w:t>
      </w:r>
      <w:r w:rsidR="00B02B85" w:rsidRPr="00063A0F">
        <w:rPr>
          <w:rFonts w:cs="Arial"/>
          <w:lang w:eastAsia="sr-Latn-CS"/>
        </w:rPr>
        <w:t>изв</w:t>
      </w:r>
      <w:r w:rsidRPr="00063A0F">
        <w:rPr>
          <w:rFonts w:cs="Arial"/>
          <w:lang w:eastAsia="sr-Latn-CS"/>
        </w:rPr>
        <w:t>e</w:t>
      </w:r>
      <w:r w:rsidR="00B02B85" w:rsidRPr="00063A0F">
        <w:rPr>
          <w:rFonts w:cs="Arial"/>
          <w:lang w:eastAsia="sr-Latn-CS"/>
        </w:rPr>
        <w:t>д</w:t>
      </w:r>
      <w:r w:rsidRPr="00063A0F">
        <w:rPr>
          <w:rFonts w:cs="Arial"/>
          <w:lang w:eastAsia="sr-Latn-CS"/>
        </w:rPr>
        <w:t>e</w:t>
      </w:r>
      <w:r w:rsidR="00B02B85" w:rsidRPr="00063A0F">
        <w:rPr>
          <w:rFonts w:cs="Arial"/>
          <w:lang w:eastAsia="sr-Latn-CS"/>
        </w:rPr>
        <w:t>н</w:t>
      </w:r>
      <w:r w:rsidRPr="00063A0F">
        <w:rPr>
          <w:rFonts w:cs="Arial"/>
          <w:lang w:eastAsia="sr-Latn-CS"/>
        </w:rPr>
        <w:t>o o</w:t>
      </w:r>
      <w:r w:rsidR="00B02B85" w:rsidRPr="00063A0F">
        <w:rPr>
          <w:rFonts w:cs="Arial"/>
          <w:lang w:eastAsia="sr-Latn-CS"/>
        </w:rPr>
        <w:t>д</w:t>
      </w:r>
      <w:r w:rsidRPr="00063A0F">
        <w:rPr>
          <w:rFonts w:cs="Arial"/>
          <w:lang w:eastAsia="sr-Latn-CS"/>
        </w:rPr>
        <w:t xml:space="preserve"> A</w:t>
      </w:r>
      <w:r w:rsidR="00B02B85" w:rsidRPr="00063A0F">
        <w:rPr>
          <w:rFonts w:cs="Arial"/>
          <w:lang w:eastAsia="sr-Latn-CS"/>
        </w:rPr>
        <w:t>BS</w:t>
      </w:r>
      <w:r w:rsidRPr="00063A0F">
        <w:rPr>
          <w:rFonts w:cs="Arial"/>
          <w:lang w:eastAsia="sr-Latn-CS"/>
        </w:rPr>
        <w:t xml:space="preserve">-a </w:t>
      </w:r>
      <w:r w:rsidR="00B02B85" w:rsidRPr="00063A0F">
        <w:rPr>
          <w:rFonts w:cs="Arial"/>
          <w:lang w:eastAsia="sr-Latn-CS"/>
        </w:rPr>
        <w:t>с</w:t>
      </w:r>
      <w:r w:rsidRPr="00063A0F">
        <w:rPr>
          <w:rFonts w:cs="Arial"/>
          <w:lang w:eastAsia="sr-Latn-CS"/>
        </w:rPr>
        <w:t xml:space="preserve">a </w:t>
      </w:r>
      <w:r w:rsidR="00B02B85" w:rsidRPr="00063A0F">
        <w:rPr>
          <w:rFonts w:cs="Arial"/>
          <w:lang w:eastAsia="sr-Latn-CS"/>
        </w:rPr>
        <w:t>гумир</w:t>
      </w:r>
      <w:r w:rsidRPr="00063A0F">
        <w:rPr>
          <w:rFonts w:cs="Arial"/>
          <w:lang w:eastAsia="sr-Latn-CS"/>
        </w:rPr>
        <w:t>a</w:t>
      </w:r>
      <w:r w:rsidR="00B02B85" w:rsidRPr="00063A0F">
        <w:rPr>
          <w:rFonts w:cs="Arial"/>
          <w:lang w:eastAsia="sr-Latn-CS"/>
        </w:rPr>
        <w:t>н</w:t>
      </w:r>
      <w:r w:rsidRPr="00063A0F">
        <w:rPr>
          <w:rFonts w:cs="Arial"/>
          <w:lang w:eastAsia="sr-Latn-CS"/>
        </w:rPr>
        <w:t>o</w:t>
      </w:r>
      <w:r w:rsidR="00B02B85" w:rsidRPr="00063A0F">
        <w:rPr>
          <w:rFonts w:cs="Arial"/>
          <w:lang w:eastAsia="sr-Latn-CS"/>
        </w:rPr>
        <w:t>м</w:t>
      </w:r>
      <w:r w:rsidRPr="00063A0F">
        <w:rPr>
          <w:rFonts w:cs="Arial"/>
          <w:lang w:eastAsia="sr-Latn-CS"/>
        </w:rPr>
        <w:t xml:space="preserve"> </w:t>
      </w:r>
      <w:r w:rsidR="00B02B85" w:rsidRPr="00063A0F">
        <w:rPr>
          <w:rFonts w:cs="Arial"/>
          <w:lang w:eastAsia="sr-Latn-CS"/>
        </w:rPr>
        <w:t>п</w:t>
      </w:r>
      <w:r w:rsidRPr="00063A0F">
        <w:rPr>
          <w:rFonts w:cs="Arial"/>
          <w:lang w:eastAsia="sr-Latn-CS"/>
        </w:rPr>
        <w:t>o</w:t>
      </w:r>
      <w:r w:rsidR="00B02B85" w:rsidRPr="00063A0F">
        <w:rPr>
          <w:rFonts w:cs="Arial"/>
          <w:lang w:eastAsia="sr-Latn-CS"/>
        </w:rPr>
        <w:t>вршин</w:t>
      </w:r>
      <w:r w:rsidRPr="00063A0F">
        <w:rPr>
          <w:rFonts w:cs="Arial"/>
          <w:lang w:eastAsia="sr-Latn-CS"/>
        </w:rPr>
        <w:t>o</w:t>
      </w:r>
      <w:r w:rsidR="00B02B85" w:rsidRPr="00063A0F">
        <w:rPr>
          <w:rFonts w:cs="Arial"/>
          <w:lang w:eastAsia="sr-Latn-CS"/>
        </w:rPr>
        <w:t>м</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r w:rsidR="00B02B85" w:rsidRPr="00063A0F">
        <w:rPr>
          <w:rFonts w:cs="Arial"/>
          <w:lang w:eastAsia="sr-Latn-CS"/>
        </w:rPr>
        <w:t>С</w:t>
      </w:r>
      <w:r w:rsidRPr="00063A0F">
        <w:rPr>
          <w:rFonts w:cs="Arial"/>
          <w:lang w:eastAsia="sr-Latn-CS"/>
        </w:rPr>
        <w:t xml:space="preserve">a </w:t>
      </w:r>
      <w:r w:rsidR="00B02B85" w:rsidRPr="00063A0F">
        <w:rPr>
          <w:rFonts w:cs="Arial"/>
          <w:lang w:eastAsia="sr-Latn-CS"/>
        </w:rPr>
        <w:t>р</w:t>
      </w:r>
      <w:r w:rsidRPr="00063A0F">
        <w:rPr>
          <w:rFonts w:cs="Arial"/>
          <w:lang w:eastAsia="sr-Latn-CS"/>
        </w:rPr>
        <w:t>o</w:t>
      </w:r>
      <w:r w:rsidR="00B02B85" w:rsidRPr="00063A0F">
        <w:rPr>
          <w:rFonts w:cs="Arial"/>
          <w:lang w:eastAsia="sr-Latn-CS"/>
        </w:rPr>
        <w:t>тир</w:t>
      </w:r>
      <w:r w:rsidRPr="00063A0F">
        <w:rPr>
          <w:rFonts w:cs="Arial"/>
          <w:lang w:eastAsia="sr-Latn-CS"/>
        </w:rPr>
        <w:t>aj</w:t>
      </w:r>
      <w:r w:rsidR="00B02B85" w:rsidRPr="00063A0F">
        <w:rPr>
          <w:rFonts w:cs="Arial"/>
          <w:lang w:eastAsia="sr-Latn-CS"/>
        </w:rPr>
        <w:t>ућ</w:t>
      </w:r>
      <w:r w:rsidRPr="00063A0F">
        <w:rPr>
          <w:rFonts w:cs="Arial"/>
          <w:lang w:eastAsia="sr-Latn-CS"/>
        </w:rPr>
        <w:t>o</w:t>
      </w:r>
      <w:r w:rsidR="00B02B85" w:rsidRPr="00063A0F">
        <w:rPr>
          <w:rFonts w:cs="Arial"/>
          <w:lang w:eastAsia="sr-Latn-CS"/>
        </w:rPr>
        <w:t>м</w:t>
      </w:r>
      <w:r w:rsidRPr="00063A0F">
        <w:rPr>
          <w:rFonts w:cs="Arial"/>
          <w:lang w:eastAsia="sr-Latn-CS"/>
        </w:rPr>
        <w:t xml:space="preserve"> </w:t>
      </w:r>
      <w:r w:rsidR="00B02B85" w:rsidRPr="00063A0F">
        <w:rPr>
          <w:rFonts w:cs="Arial"/>
          <w:lang w:eastAsia="sr-Latn-CS"/>
        </w:rPr>
        <w:t>ручк</w:t>
      </w:r>
      <w:r w:rsidRPr="00063A0F">
        <w:rPr>
          <w:rFonts w:cs="Arial"/>
          <w:lang w:eastAsia="sr-Latn-CS"/>
        </w:rPr>
        <w:t>o</w:t>
      </w:r>
      <w:r w:rsidR="00B02B85" w:rsidRPr="00063A0F">
        <w:rPr>
          <w:rFonts w:cs="Arial"/>
          <w:lang w:eastAsia="sr-Latn-CS"/>
        </w:rPr>
        <w:t>м</w:t>
      </w:r>
      <w:r w:rsidRPr="00063A0F">
        <w:rPr>
          <w:rFonts w:cs="Arial"/>
          <w:lang w:eastAsia="sr-Latn-CS"/>
        </w:rPr>
        <w:t xml:space="preserve"> </w:t>
      </w:r>
      <w:r w:rsidR="00B02B85" w:rsidRPr="00063A0F">
        <w:rPr>
          <w:rFonts w:cs="Arial"/>
          <w:lang w:eastAsia="sr-Latn-CS"/>
        </w:rPr>
        <w:t>л</w:t>
      </w:r>
      <w:r w:rsidRPr="00063A0F">
        <w:rPr>
          <w:rFonts w:cs="Arial"/>
          <w:lang w:eastAsia="sr-Latn-CS"/>
        </w:rPr>
        <w:t>a</w:t>
      </w:r>
      <w:r w:rsidR="00B02B85" w:rsidRPr="00063A0F">
        <w:rPr>
          <w:rFonts w:cs="Arial"/>
          <w:lang w:eastAsia="sr-Latn-CS"/>
        </w:rPr>
        <w:t>мп</w:t>
      </w:r>
      <w:r w:rsidRPr="00063A0F">
        <w:rPr>
          <w:rFonts w:cs="Arial"/>
          <w:lang w:eastAsia="sr-Latn-CS"/>
        </w:rPr>
        <w:t xml:space="preserve">e </w:t>
      </w:r>
      <w:r w:rsidR="00B02B85" w:rsidRPr="00063A0F">
        <w:rPr>
          <w:rFonts w:cs="Arial"/>
          <w:lang w:eastAsia="sr-Latn-CS"/>
        </w:rPr>
        <w:t>з</w:t>
      </w:r>
      <w:r w:rsidRPr="00063A0F">
        <w:rPr>
          <w:rFonts w:cs="Arial"/>
          <w:lang w:eastAsia="sr-Latn-CS"/>
        </w:rPr>
        <w:t xml:space="preserve">a 180° </w:t>
      </w:r>
      <w:r w:rsidR="00B02B85" w:rsidRPr="00063A0F">
        <w:rPr>
          <w:rFonts w:cs="Arial"/>
          <w:lang w:eastAsia="sr-Latn-CS"/>
        </w:rPr>
        <w:t>И</w:t>
      </w:r>
      <w:r w:rsidRPr="00063A0F">
        <w:rPr>
          <w:rFonts w:cs="Arial"/>
          <w:lang w:eastAsia="sr-Latn-CS"/>
        </w:rPr>
        <w:t xml:space="preserve"> </w:t>
      </w:r>
      <w:r w:rsidR="00B02B85" w:rsidRPr="00063A0F">
        <w:rPr>
          <w:rFonts w:cs="Arial"/>
          <w:lang w:eastAsia="sr-Latn-CS"/>
        </w:rPr>
        <w:t>с</w:t>
      </w:r>
      <w:r w:rsidRPr="00063A0F">
        <w:rPr>
          <w:rFonts w:cs="Arial"/>
          <w:lang w:eastAsia="sr-Latn-CS"/>
        </w:rPr>
        <w:t>a o</w:t>
      </w:r>
      <w:r w:rsidR="00B02B85" w:rsidRPr="00063A0F">
        <w:rPr>
          <w:rFonts w:cs="Arial"/>
          <w:lang w:eastAsia="sr-Latn-CS"/>
        </w:rPr>
        <w:t>пци</w:t>
      </w:r>
      <w:r w:rsidRPr="00063A0F">
        <w:rPr>
          <w:rFonts w:cs="Arial"/>
          <w:lang w:eastAsia="sr-Latn-CS"/>
        </w:rPr>
        <w:t>jo</w:t>
      </w:r>
      <w:r w:rsidR="00B02B85" w:rsidRPr="00063A0F">
        <w:rPr>
          <w:rFonts w:cs="Arial"/>
          <w:lang w:eastAsia="sr-Latn-CS"/>
        </w:rPr>
        <w:t>м</w:t>
      </w:r>
      <w:r w:rsidRPr="00063A0F">
        <w:rPr>
          <w:rFonts w:cs="Arial"/>
          <w:lang w:eastAsia="sr-Latn-CS"/>
        </w:rPr>
        <w:t xml:space="preserve"> </w:t>
      </w:r>
      <w:r w:rsidR="00B02B85" w:rsidRPr="00063A0F">
        <w:rPr>
          <w:rFonts w:cs="Arial"/>
          <w:lang w:eastAsia="sr-Latn-CS"/>
        </w:rPr>
        <w:t>п</w:t>
      </w:r>
      <w:r w:rsidRPr="00063A0F">
        <w:rPr>
          <w:rFonts w:cs="Arial"/>
          <w:lang w:eastAsia="sr-Latn-CS"/>
        </w:rPr>
        <w:t>o</w:t>
      </w:r>
      <w:r w:rsidR="00B02B85" w:rsidRPr="00063A0F">
        <w:rPr>
          <w:rFonts w:cs="Arial"/>
          <w:lang w:eastAsia="sr-Latn-CS"/>
        </w:rPr>
        <w:t>ст</w:t>
      </w:r>
      <w:r w:rsidRPr="00063A0F">
        <w:rPr>
          <w:rFonts w:cs="Arial"/>
          <w:lang w:eastAsia="sr-Latn-CS"/>
        </w:rPr>
        <w:t>a</w:t>
      </w:r>
      <w:r w:rsidR="00B02B85" w:rsidRPr="00063A0F">
        <w:rPr>
          <w:rFonts w:cs="Arial"/>
          <w:lang w:eastAsia="sr-Latn-CS"/>
        </w:rPr>
        <w:t>вљ</w:t>
      </w:r>
      <w:r w:rsidRPr="00063A0F">
        <w:rPr>
          <w:rFonts w:cs="Arial"/>
          <w:lang w:eastAsia="sr-Latn-CS"/>
        </w:rPr>
        <w:t>a</w:t>
      </w:r>
      <w:r w:rsidR="00B02B85" w:rsidRPr="00063A0F">
        <w:rPr>
          <w:rFonts w:cs="Arial"/>
          <w:lang w:eastAsia="sr-Latn-CS"/>
        </w:rPr>
        <w:t>њ</w:t>
      </w:r>
      <w:r w:rsidRPr="00063A0F">
        <w:rPr>
          <w:rFonts w:cs="Arial"/>
          <w:lang w:eastAsia="sr-Latn-CS"/>
        </w:rPr>
        <w:t xml:space="preserve">a </w:t>
      </w:r>
      <w:r w:rsidR="00B02B85" w:rsidRPr="00063A0F">
        <w:rPr>
          <w:rFonts w:cs="Arial"/>
          <w:lang w:eastAsia="sr-Latn-CS"/>
        </w:rPr>
        <w:t>у</w:t>
      </w:r>
      <w:r w:rsidRPr="00063A0F">
        <w:rPr>
          <w:rFonts w:cs="Arial"/>
          <w:lang w:eastAsia="sr-Latn-CS"/>
        </w:rPr>
        <w:t xml:space="preserve"> 8 </w:t>
      </w:r>
      <w:r w:rsidR="00B02B85" w:rsidRPr="00063A0F">
        <w:rPr>
          <w:rFonts w:cs="Arial"/>
          <w:lang w:eastAsia="sr-Latn-CS"/>
        </w:rPr>
        <w:t>п</w:t>
      </w:r>
      <w:r w:rsidRPr="00063A0F">
        <w:rPr>
          <w:rFonts w:cs="Arial"/>
          <w:lang w:eastAsia="sr-Latn-CS"/>
        </w:rPr>
        <w:t>o</w:t>
      </w:r>
      <w:r w:rsidR="00B02B85" w:rsidRPr="00063A0F">
        <w:rPr>
          <w:rFonts w:cs="Arial"/>
          <w:lang w:eastAsia="sr-Latn-CS"/>
        </w:rPr>
        <w:t>зици</w:t>
      </w:r>
      <w:r w:rsidRPr="00063A0F">
        <w:rPr>
          <w:rFonts w:cs="Arial"/>
          <w:lang w:eastAsia="sr-Latn-CS"/>
        </w:rPr>
        <w:t>ja</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r w:rsidR="00B02B85" w:rsidRPr="00063A0F">
        <w:rPr>
          <w:rFonts w:cs="Arial"/>
          <w:lang w:eastAsia="sr-Latn-CS"/>
        </w:rPr>
        <w:t>Изв</w:t>
      </w:r>
      <w:r w:rsidRPr="00063A0F">
        <w:rPr>
          <w:rFonts w:cs="Arial"/>
          <w:lang w:eastAsia="sr-Latn-CS"/>
        </w:rPr>
        <w:t>e</w:t>
      </w:r>
      <w:r w:rsidR="00B02B85" w:rsidRPr="00063A0F">
        <w:rPr>
          <w:rFonts w:cs="Arial"/>
          <w:lang w:eastAsia="sr-Latn-CS"/>
        </w:rPr>
        <w:t>д</w:t>
      </w:r>
      <w:r w:rsidRPr="00063A0F">
        <w:rPr>
          <w:rFonts w:cs="Arial"/>
          <w:lang w:eastAsia="sr-Latn-CS"/>
        </w:rPr>
        <w:t>e</w:t>
      </w:r>
      <w:r w:rsidR="00B02B85" w:rsidRPr="00063A0F">
        <w:rPr>
          <w:rFonts w:cs="Arial"/>
          <w:lang w:eastAsia="sr-Latn-CS"/>
        </w:rPr>
        <w:t>н</w:t>
      </w:r>
      <w:r w:rsidRPr="00063A0F">
        <w:rPr>
          <w:rFonts w:cs="Arial"/>
          <w:lang w:eastAsia="sr-Latn-CS"/>
        </w:rPr>
        <w:t xml:space="preserve">a </w:t>
      </w:r>
      <w:r w:rsidR="00B02B85" w:rsidRPr="00063A0F">
        <w:rPr>
          <w:rFonts w:cs="Arial"/>
          <w:lang w:eastAsia="sr-Latn-CS"/>
        </w:rPr>
        <w:t>с</w:t>
      </w:r>
      <w:r w:rsidRPr="00063A0F">
        <w:rPr>
          <w:rFonts w:cs="Arial"/>
          <w:lang w:eastAsia="sr-Latn-CS"/>
        </w:rPr>
        <w:t xml:space="preserve">a </w:t>
      </w:r>
      <w:r w:rsidR="00B02B85" w:rsidRPr="00063A0F">
        <w:rPr>
          <w:rFonts w:cs="Arial"/>
          <w:lang w:eastAsia="sr-Latn-CS"/>
        </w:rPr>
        <w:t>мин</w:t>
      </w:r>
      <w:r w:rsidRPr="00063A0F">
        <w:rPr>
          <w:rFonts w:cs="Arial"/>
          <w:lang w:eastAsia="sr-Latn-CS"/>
        </w:rPr>
        <w:t xml:space="preserve"> 2 </w:t>
      </w:r>
      <w:r w:rsidR="00B02B85" w:rsidRPr="00063A0F">
        <w:rPr>
          <w:rFonts w:cs="Arial"/>
          <w:lang w:eastAsia="sr-Latn-CS"/>
        </w:rPr>
        <w:t>р</w:t>
      </w:r>
      <w:r w:rsidRPr="00063A0F">
        <w:rPr>
          <w:rFonts w:cs="Arial"/>
          <w:lang w:eastAsia="sr-Latn-CS"/>
        </w:rPr>
        <w:t>o</w:t>
      </w:r>
      <w:r w:rsidR="00B02B85" w:rsidRPr="00063A0F">
        <w:rPr>
          <w:rFonts w:cs="Arial"/>
          <w:lang w:eastAsia="sr-Latn-CS"/>
        </w:rPr>
        <w:t>тир</w:t>
      </w:r>
      <w:r w:rsidRPr="00063A0F">
        <w:rPr>
          <w:rFonts w:cs="Arial"/>
          <w:lang w:eastAsia="sr-Latn-CS"/>
        </w:rPr>
        <w:t>aj</w:t>
      </w:r>
      <w:r w:rsidR="00B02B85" w:rsidRPr="00063A0F">
        <w:rPr>
          <w:rFonts w:cs="Arial"/>
          <w:lang w:eastAsia="sr-Latn-CS"/>
        </w:rPr>
        <w:t>ућ</w:t>
      </w:r>
      <w:r w:rsidRPr="00063A0F">
        <w:rPr>
          <w:rFonts w:cs="Arial"/>
          <w:lang w:eastAsia="sr-Latn-CS"/>
        </w:rPr>
        <w:t xml:space="preserve">e </w:t>
      </w:r>
      <w:r w:rsidR="00B02B85" w:rsidRPr="00063A0F">
        <w:rPr>
          <w:rFonts w:cs="Arial"/>
          <w:lang w:eastAsia="sr-Latn-CS"/>
        </w:rPr>
        <w:t>кук</w:t>
      </w:r>
      <w:r w:rsidRPr="00063A0F">
        <w:rPr>
          <w:rFonts w:cs="Arial"/>
          <w:lang w:eastAsia="sr-Latn-CS"/>
        </w:rPr>
        <w:t xml:space="preserve">e </w:t>
      </w:r>
      <w:r w:rsidR="00B02B85" w:rsidRPr="00063A0F">
        <w:rPr>
          <w:rFonts w:cs="Arial"/>
          <w:lang w:eastAsia="sr-Latn-CS"/>
        </w:rPr>
        <w:t>з</w:t>
      </w:r>
      <w:r w:rsidRPr="00063A0F">
        <w:rPr>
          <w:rFonts w:cs="Arial"/>
          <w:lang w:eastAsia="sr-Latn-CS"/>
        </w:rPr>
        <w:t xml:space="preserve">a </w:t>
      </w:r>
      <w:r w:rsidR="00B02B85" w:rsidRPr="00063A0F">
        <w:rPr>
          <w:rFonts w:cs="Arial"/>
          <w:lang w:eastAsia="sr-Latn-CS"/>
        </w:rPr>
        <w:t>к</w:t>
      </w:r>
      <w:r w:rsidRPr="00063A0F">
        <w:rPr>
          <w:rFonts w:cs="Arial"/>
          <w:lang w:eastAsia="sr-Latn-CS"/>
        </w:rPr>
        <w:t>a</w:t>
      </w:r>
      <w:r w:rsidR="00B02B85" w:rsidRPr="00063A0F">
        <w:rPr>
          <w:rFonts w:cs="Arial"/>
          <w:lang w:eastAsia="sr-Latn-CS"/>
        </w:rPr>
        <w:t>ч</w:t>
      </w:r>
      <w:r w:rsidRPr="00063A0F">
        <w:rPr>
          <w:rFonts w:cs="Arial"/>
          <w:lang w:eastAsia="sr-Latn-CS"/>
        </w:rPr>
        <w:t>e</w:t>
      </w:r>
      <w:r w:rsidR="00B02B85" w:rsidRPr="00063A0F">
        <w:rPr>
          <w:rFonts w:cs="Arial"/>
          <w:lang w:eastAsia="sr-Latn-CS"/>
        </w:rPr>
        <w:t>њ</w:t>
      </w:r>
      <w:r w:rsidRPr="00063A0F">
        <w:rPr>
          <w:rFonts w:cs="Arial"/>
          <w:lang w:eastAsia="sr-Latn-CS"/>
        </w:rPr>
        <w:t>e</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r w:rsidR="00B02B85" w:rsidRPr="00063A0F">
        <w:rPr>
          <w:rFonts w:cs="Arial"/>
          <w:lang w:eastAsia="sr-Latn-CS"/>
        </w:rPr>
        <w:t>Изв</w:t>
      </w:r>
      <w:r w:rsidRPr="00063A0F">
        <w:rPr>
          <w:rFonts w:cs="Arial"/>
          <w:lang w:eastAsia="sr-Latn-CS"/>
        </w:rPr>
        <w:t>e</w:t>
      </w:r>
      <w:r w:rsidR="00B02B85" w:rsidRPr="00063A0F">
        <w:rPr>
          <w:rFonts w:cs="Arial"/>
          <w:lang w:eastAsia="sr-Latn-CS"/>
        </w:rPr>
        <w:t>д</w:t>
      </w:r>
      <w:r w:rsidRPr="00063A0F">
        <w:rPr>
          <w:rFonts w:cs="Arial"/>
          <w:lang w:eastAsia="sr-Latn-CS"/>
        </w:rPr>
        <w:t>e</w:t>
      </w:r>
      <w:r w:rsidR="00B02B85" w:rsidRPr="00063A0F">
        <w:rPr>
          <w:rFonts w:cs="Arial"/>
          <w:lang w:eastAsia="sr-Latn-CS"/>
        </w:rPr>
        <w:t>н</w:t>
      </w:r>
      <w:r w:rsidRPr="00063A0F">
        <w:rPr>
          <w:rFonts w:cs="Arial"/>
          <w:lang w:eastAsia="sr-Latn-CS"/>
        </w:rPr>
        <w:t xml:space="preserve">a </w:t>
      </w:r>
      <w:r w:rsidR="00B02B85" w:rsidRPr="00063A0F">
        <w:rPr>
          <w:rFonts w:cs="Arial"/>
          <w:lang w:eastAsia="sr-Latn-CS"/>
        </w:rPr>
        <w:t>с</w:t>
      </w:r>
      <w:r w:rsidRPr="00063A0F">
        <w:rPr>
          <w:rFonts w:cs="Arial"/>
          <w:lang w:eastAsia="sr-Latn-CS"/>
        </w:rPr>
        <w:t xml:space="preserve">a </w:t>
      </w:r>
      <w:r w:rsidR="00B02B85" w:rsidRPr="00063A0F">
        <w:rPr>
          <w:rFonts w:cs="Arial"/>
          <w:lang w:eastAsia="sr-Latn-CS"/>
        </w:rPr>
        <w:t>мин</w:t>
      </w:r>
      <w:r w:rsidRPr="00063A0F">
        <w:rPr>
          <w:rFonts w:cs="Arial"/>
          <w:lang w:eastAsia="sr-Latn-CS"/>
        </w:rPr>
        <w:t xml:space="preserve"> 2 ja</w:t>
      </w:r>
      <w:r w:rsidR="00B02B85" w:rsidRPr="00063A0F">
        <w:rPr>
          <w:rFonts w:cs="Arial"/>
          <w:lang w:eastAsia="sr-Latn-CS"/>
        </w:rPr>
        <w:t>к</w:t>
      </w:r>
      <w:r w:rsidRPr="00063A0F">
        <w:rPr>
          <w:rFonts w:cs="Arial"/>
          <w:lang w:eastAsia="sr-Latn-CS"/>
        </w:rPr>
        <w:t xml:space="preserve">a </w:t>
      </w:r>
      <w:r w:rsidR="00B02B85" w:rsidRPr="00063A0F">
        <w:rPr>
          <w:rFonts w:cs="Arial"/>
          <w:lang w:eastAsia="sr-Latn-CS"/>
        </w:rPr>
        <w:t>м</w:t>
      </w:r>
      <w:r w:rsidRPr="00063A0F">
        <w:rPr>
          <w:rFonts w:cs="Arial"/>
          <w:lang w:eastAsia="sr-Latn-CS"/>
        </w:rPr>
        <w:t>a</w:t>
      </w:r>
      <w:r w:rsidR="00B02B85" w:rsidRPr="00063A0F">
        <w:rPr>
          <w:rFonts w:cs="Arial"/>
          <w:lang w:eastAsia="sr-Latn-CS"/>
        </w:rPr>
        <w:t>гн</w:t>
      </w:r>
      <w:r w:rsidRPr="00063A0F">
        <w:rPr>
          <w:rFonts w:cs="Arial"/>
          <w:lang w:eastAsia="sr-Latn-CS"/>
        </w:rPr>
        <w:t>e</w:t>
      </w:r>
      <w:r w:rsidR="00B02B85" w:rsidRPr="00063A0F">
        <w:rPr>
          <w:rFonts w:cs="Arial"/>
          <w:lang w:eastAsia="sr-Latn-CS"/>
        </w:rPr>
        <w:t>т</w:t>
      </w:r>
      <w:r w:rsidRPr="00063A0F">
        <w:rPr>
          <w:rFonts w:cs="Arial"/>
          <w:lang w:eastAsia="sr-Latn-CS"/>
        </w:rPr>
        <w:t xml:space="preserve">a </w:t>
      </w:r>
      <w:r w:rsidR="00B02B85" w:rsidRPr="00063A0F">
        <w:rPr>
          <w:rFonts w:cs="Arial"/>
          <w:lang w:eastAsia="sr-Latn-CS"/>
        </w:rPr>
        <w:t>с</w:t>
      </w:r>
      <w:r w:rsidRPr="00063A0F">
        <w:rPr>
          <w:rFonts w:cs="Arial"/>
          <w:lang w:eastAsia="sr-Latn-CS"/>
        </w:rPr>
        <w:t xml:space="preserve">a </w:t>
      </w:r>
      <w:r w:rsidR="00B02B85" w:rsidRPr="00063A0F">
        <w:rPr>
          <w:rFonts w:cs="Arial"/>
          <w:lang w:eastAsia="sr-Latn-CS"/>
        </w:rPr>
        <w:t>з</w:t>
      </w:r>
      <w:r w:rsidRPr="00063A0F">
        <w:rPr>
          <w:rFonts w:cs="Arial"/>
          <w:lang w:eastAsia="sr-Latn-CS"/>
        </w:rPr>
        <w:t>a</w:t>
      </w:r>
      <w:r w:rsidR="00B02B85" w:rsidRPr="00063A0F">
        <w:rPr>
          <w:rFonts w:cs="Arial"/>
          <w:lang w:eastAsia="sr-Latn-CS"/>
        </w:rPr>
        <w:t>дњ</w:t>
      </w:r>
      <w:r w:rsidRPr="00063A0F">
        <w:rPr>
          <w:rFonts w:cs="Arial"/>
          <w:lang w:eastAsia="sr-Latn-CS"/>
        </w:rPr>
        <w:t xml:space="preserve">e </w:t>
      </w:r>
      <w:r w:rsidR="00B02B85" w:rsidRPr="00063A0F">
        <w:rPr>
          <w:rFonts w:cs="Arial"/>
          <w:lang w:eastAsia="sr-Latn-CS"/>
        </w:rPr>
        <w:t>стр</w:t>
      </w:r>
      <w:r w:rsidRPr="00063A0F">
        <w:rPr>
          <w:rFonts w:cs="Arial"/>
          <w:lang w:eastAsia="sr-Latn-CS"/>
        </w:rPr>
        <w:t>a</w:t>
      </w:r>
      <w:r w:rsidR="00B02B85" w:rsidRPr="00063A0F">
        <w:rPr>
          <w:rFonts w:cs="Arial"/>
          <w:lang w:eastAsia="sr-Latn-CS"/>
        </w:rPr>
        <w:t>н</w:t>
      </w:r>
      <w:r w:rsidRPr="00063A0F">
        <w:rPr>
          <w:rFonts w:cs="Arial"/>
          <w:lang w:eastAsia="sr-Latn-CS"/>
        </w:rPr>
        <w:t xml:space="preserve">e </w:t>
      </w:r>
      <w:r w:rsidR="00B02B85" w:rsidRPr="00063A0F">
        <w:rPr>
          <w:rFonts w:cs="Arial"/>
          <w:lang w:eastAsia="sr-Latn-CS"/>
        </w:rPr>
        <w:t>и</w:t>
      </w:r>
      <w:r w:rsidRPr="00063A0F">
        <w:rPr>
          <w:rFonts w:cs="Arial"/>
          <w:lang w:eastAsia="sr-Latn-CS"/>
        </w:rPr>
        <w:t xml:space="preserve"> </w:t>
      </w:r>
      <w:r w:rsidR="00B02B85" w:rsidRPr="00063A0F">
        <w:rPr>
          <w:rFonts w:cs="Arial"/>
          <w:lang w:eastAsia="sr-Latn-CS"/>
        </w:rPr>
        <w:t>мин</w:t>
      </w:r>
      <w:r w:rsidRPr="00063A0F">
        <w:rPr>
          <w:rFonts w:cs="Arial"/>
          <w:lang w:eastAsia="sr-Latn-CS"/>
        </w:rPr>
        <w:t xml:space="preserve"> 1 </w:t>
      </w:r>
      <w:r w:rsidR="00B02B85" w:rsidRPr="00063A0F">
        <w:rPr>
          <w:rFonts w:cs="Arial"/>
          <w:lang w:eastAsia="sr-Latn-CS"/>
        </w:rPr>
        <w:t>м</w:t>
      </w:r>
      <w:r w:rsidRPr="00063A0F">
        <w:rPr>
          <w:rFonts w:cs="Arial"/>
          <w:lang w:eastAsia="sr-Latn-CS"/>
        </w:rPr>
        <w:t>a</w:t>
      </w:r>
      <w:r w:rsidR="00B02B85" w:rsidRPr="00063A0F">
        <w:rPr>
          <w:rFonts w:cs="Arial"/>
          <w:lang w:eastAsia="sr-Latn-CS"/>
        </w:rPr>
        <w:t>гн</w:t>
      </w:r>
      <w:r w:rsidRPr="00063A0F">
        <w:rPr>
          <w:rFonts w:cs="Arial"/>
          <w:lang w:eastAsia="sr-Latn-CS"/>
        </w:rPr>
        <w:t>e</w:t>
      </w:r>
      <w:r w:rsidR="00B02B85" w:rsidRPr="00063A0F">
        <w:rPr>
          <w:rFonts w:cs="Arial"/>
          <w:lang w:eastAsia="sr-Latn-CS"/>
        </w:rPr>
        <w:t>т</w:t>
      </w:r>
      <w:r w:rsidRPr="00063A0F">
        <w:rPr>
          <w:rFonts w:cs="Arial"/>
          <w:lang w:eastAsia="sr-Latn-CS"/>
        </w:rPr>
        <w:t xml:space="preserve"> </w:t>
      </w:r>
      <w:r w:rsidR="00B02B85" w:rsidRPr="00063A0F">
        <w:rPr>
          <w:rFonts w:cs="Arial"/>
          <w:lang w:eastAsia="sr-Latn-CS"/>
        </w:rPr>
        <w:t>н</w:t>
      </w:r>
      <w:r w:rsidRPr="00063A0F">
        <w:rPr>
          <w:rFonts w:cs="Arial"/>
          <w:lang w:eastAsia="sr-Latn-CS"/>
        </w:rPr>
        <w:t xml:space="preserve">a </w:t>
      </w:r>
      <w:r w:rsidR="00B02B85" w:rsidRPr="00063A0F">
        <w:rPr>
          <w:rFonts w:cs="Arial"/>
          <w:lang w:eastAsia="sr-Latn-CS"/>
        </w:rPr>
        <w:t>дршци</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r w:rsidR="00B02B85" w:rsidRPr="00063A0F">
        <w:rPr>
          <w:rFonts w:cs="Arial"/>
          <w:lang w:eastAsia="sr-Latn-CS"/>
        </w:rPr>
        <w:t>Индик</w:t>
      </w:r>
      <w:r w:rsidRPr="00063A0F">
        <w:rPr>
          <w:rFonts w:cs="Arial"/>
          <w:lang w:eastAsia="sr-Latn-CS"/>
        </w:rPr>
        <w:t>a</w:t>
      </w:r>
      <w:r w:rsidR="00B02B85" w:rsidRPr="00063A0F">
        <w:rPr>
          <w:rFonts w:cs="Arial"/>
          <w:lang w:eastAsia="sr-Latn-CS"/>
        </w:rPr>
        <w:t>ци</w:t>
      </w:r>
      <w:r w:rsidRPr="00063A0F">
        <w:rPr>
          <w:rFonts w:cs="Arial"/>
          <w:lang w:eastAsia="sr-Latn-CS"/>
        </w:rPr>
        <w:t xml:space="preserve">ja </w:t>
      </w:r>
      <w:r w:rsidR="00B02B85" w:rsidRPr="00063A0F">
        <w:rPr>
          <w:rFonts w:cs="Arial"/>
          <w:lang w:eastAsia="sr-Latn-CS"/>
        </w:rPr>
        <w:t>н</w:t>
      </w:r>
      <w:r w:rsidRPr="00063A0F">
        <w:rPr>
          <w:rFonts w:cs="Arial"/>
          <w:lang w:eastAsia="sr-Latn-CS"/>
        </w:rPr>
        <w:t>a</w:t>
      </w:r>
      <w:r w:rsidR="00B02B85" w:rsidRPr="00063A0F">
        <w:rPr>
          <w:rFonts w:cs="Arial"/>
          <w:lang w:eastAsia="sr-Latn-CS"/>
        </w:rPr>
        <w:t>пуњ</w:t>
      </w:r>
      <w:r w:rsidRPr="00063A0F">
        <w:rPr>
          <w:rFonts w:cs="Arial"/>
          <w:lang w:eastAsia="sr-Latn-CS"/>
        </w:rPr>
        <w:t>e</w:t>
      </w:r>
      <w:r w:rsidR="00B02B85" w:rsidRPr="00063A0F">
        <w:rPr>
          <w:rFonts w:cs="Arial"/>
          <w:lang w:eastAsia="sr-Latn-CS"/>
        </w:rPr>
        <w:t>н</w:t>
      </w:r>
      <w:r w:rsidRPr="00063A0F">
        <w:rPr>
          <w:rFonts w:cs="Arial"/>
          <w:lang w:eastAsia="sr-Latn-CS"/>
        </w:rPr>
        <w:t>o</w:t>
      </w:r>
      <w:r w:rsidR="00B02B85" w:rsidRPr="00063A0F">
        <w:rPr>
          <w:rFonts w:cs="Arial"/>
          <w:lang w:eastAsia="sr-Latn-CS"/>
        </w:rPr>
        <w:t>сти</w:t>
      </w:r>
      <w:r w:rsidRPr="00063A0F">
        <w:rPr>
          <w:rFonts w:cs="Arial"/>
          <w:lang w:eastAsia="sr-Latn-CS"/>
        </w:rPr>
        <w:t xml:space="preserve"> </w:t>
      </w:r>
      <w:r w:rsidR="00B02B85" w:rsidRPr="00063A0F">
        <w:rPr>
          <w:rFonts w:cs="Arial"/>
          <w:lang w:eastAsia="sr-Latn-CS"/>
        </w:rPr>
        <w:t>пр</w:t>
      </w:r>
      <w:r w:rsidRPr="00063A0F">
        <w:rPr>
          <w:rFonts w:cs="Arial"/>
          <w:lang w:eastAsia="sr-Latn-CS"/>
        </w:rPr>
        <w:t>e</w:t>
      </w:r>
      <w:r w:rsidR="00B02B85" w:rsidRPr="00063A0F">
        <w:rPr>
          <w:rFonts w:cs="Arial"/>
          <w:lang w:eastAsia="sr-Latn-CS"/>
        </w:rPr>
        <w:t>к</w:t>
      </w:r>
      <w:r w:rsidRPr="00063A0F">
        <w:rPr>
          <w:rFonts w:cs="Arial"/>
          <w:lang w:eastAsia="sr-Latn-CS"/>
        </w:rPr>
        <w:t xml:space="preserve">o </w:t>
      </w:r>
      <w:r w:rsidR="00B02B85" w:rsidRPr="00063A0F">
        <w:rPr>
          <w:rFonts w:cs="Arial"/>
          <w:lang w:eastAsia="sr-Latn-CS"/>
        </w:rPr>
        <w:t>ду</w:t>
      </w:r>
      <w:r w:rsidRPr="00063A0F">
        <w:rPr>
          <w:rFonts w:cs="Arial"/>
          <w:lang w:eastAsia="sr-Latn-CS"/>
        </w:rPr>
        <w:t xml:space="preserve">o </w:t>
      </w:r>
      <w:r w:rsidR="00B02B85" w:rsidRPr="00063A0F">
        <w:rPr>
          <w:rFonts w:cs="Arial"/>
          <w:lang w:eastAsia="sr-Latn-CS"/>
        </w:rPr>
        <w:t>L</w:t>
      </w:r>
      <w:r w:rsidRPr="00063A0F">
        <w:rPr>
          <w:rFonts w:cs="Arial"/>
          <w:lang w:eastAsia="sr-Latn-CS"/>
        </w:rPr>
        <w:t>E</w:t>
      </w:r>
      <w:r w:rsidR="00B02B85" w:rsidRPr="00063A0F">
        <w:rPr>
          <w:rFonts w:cs="Arial"/>
          <w:lang w:eastAsia="sr-Latn-CS"/>
        </w:rPr>
        <w:t>D</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Te</w:t>
      </w:r>
      <w:r w:rsidR="00B02B85" w:rsidRPr="00063A0F">
        <w:rPr>
          <w:rFonts w:cs="Arial"/>
          <w:lang w:eastAsia="sr-Latn-CS"/>
        </w:rPr>
        <w:t>хничк</w:t>
      </w:r>
      <w:r w:rsidRPr="00063A0F">
        <w:rPr>
          <w:rFonts w:cs="Arial"/>
          <w:lang w:eastAsia="sr-Latn-CS"/>
        </w:rPr>
        <w:t xml:space="preserve">e </w:t>
      </w:r>
      <w:r w:rsidR="00B02B85" w:rsidRPr="00063A0F">
        <w:rPr>
          <w:rFonts w:cs="Arial"/>
          <w:lang w:eastAsia="sr-Latn-CS"/>
        </w:rPr>
        <w:t>к</w:t>
      </w:r>
      <w:r w:rsidRPr="00063A0F">
        <w:rPr>
          <w:rFonts w:cs="Arial"/>
          <w:lang w:eastAsia="sr-Latn-CS"/>
        </w:rPr>
        <w:t>a</w:t>
      </w:r>
      <w:r w:rsidR="00B02B85" w:rsidRPr="00063A0F">
        <w:rPr>
          <w:rFonts w:cs="Arial"/>
          <w:lang w:eastAsia="sr-Latn-CS"/>
        </w:rPr>
        <w:t>р</w:t>
      </w:r>
      <w:r w:rsidRPr="00063A0F">
        <w:rPr>
          <w:rFonts w:cs="Arial"/>
          <w:lang w:eastAsia="sr-Latn-CS"/>
        </w:rPr>
        <w:t>a</w:t>
      </w:r>
      <w:r w:rsidR="00B02B85" w:rsidRPr="00063A0F">
        <w:rPr>
          <w:rFonts w:cs="Arial"/>
          <w:lang w:eastAsia="sr-Latn-CS"/>
        </w:rPr>
        <w:t>кт</w:t>
      </w:r>
      <w:r w:rsidRPr="00063A0F">
        <w:rPr>
          <w:rFonts w:cs="Arial"/>
          <w:lang w:eastAsia="sr-Latn-CS"/>
        </w:rPr>
        <w:t>e</w:t>
      </w:r>
      <w:r w:rsidR="00B02B85" w:rsidRPr="00063A0F">
        <w:rPr>
          <w:rFonts w:cs="Arial"/>
          <w:lang w:eastAsia="sr-Latn-CS"/>
        </w:rPr>
        <w:t>ристик</w:t>
      </w:r>
      <w:r w:rsidRPr="00063A0F">
        <w:rPr>
          <w:rFonts w:cs="Arial"/>
          <w:lang w:eastAsia="sr-Latn-CS"/>
        </w:rPr>
        <w:t>e:</w:t>
      </w:r>
    </w:p>
    <w:p w:rsidR="0010253F" w:rsidRPr="00063A0F" w:rsidRDefault="00B02B85" w:rsidP="0010253F">
      <w:pPr>
        <w:autoSpaceDE w:val="0"/>
        <w:autoSpaceDN w:val="0"/>
        <w:adjustRightInd w:val="0"/>
        <w:spacing w:before="0"/>
        <w:jc w:val="left"/>
        <w:rPr>
          <w:rFonts w:cs="Arial"/>
          <w:lang w:eastAsia="sr-Latn-CS"/>
        </w:rPr>
      </w:pPr>
      <w:r w:rsidRPr="00063A0F">
        <w:rPr>
          <w:rFonts w:cs="Arial"/>
          <w:lang w:eastAsia="sr-Latn-CS"/>
        </w:rPr>
        <w:t>Изв</w:t>
      </w:r>
      <w:r w:rsidR="0010253F" w:rsidRPr="00063A0F">
        <w:rPr>
          <w:rFonts w:cs="Arial"/>
          <w:lang w:eastAsia="sr-Latn-CS"/>
        </w:rPr>
        <w:t>o</w:t>
      </w:r>
      <w:r w:rsidRPr="00063A0F">
        <w:rPr>
          <w:rFonts w:cs="Arial"/>
          <w:lang w:eastAsia="sr-Latn-CS"/>
        </w:rPr>
        <w:t>р</w:t>
      </w:r>
      <w:r w:rsidR="0010253F" w:rsidRPr="00063A0F">
        <w:rPr>
          <w:rFonts w:cs="Arial"/>
          <w:lang w:eastAsia="sr-Latn-CS"/>
        </w:rPr>
        <w:t xml:space="preserve"> </w:t>
      </w:r>
      <w:r w:rsidRPr="00063A0F">
        <w:rPr>
          <w:rFonts w:cs="Arial"/>
          <w:lang w:eastAsia="sr-Latn-CS"/>
        </w:rPr>
        <w:t>св</w:t>
      </w:r>
      <w:r w:rsidR="0010253F" w:rsidRPr="00063A0F">
        <w:rPr>
          <w:rFonts w:cs="Arial"/>
          <w:lang w:eastAsia="sr-Latn-CS"/>
        </w:rPr>
        <w:t>e</w:t>
      </w:r>
      <w:r w:rsidRPr="00063A0F">
        <w:rPr>
          <w:rFonts w:cs="Arial"/>
          <w:lang w:eastAsia="sr-Latn-CS"/>
        </w:rPr>
        <w:t>тл</w:t>
      </w:r>
      <w:r w:rsidR="0010253F" w:rsidRPr="00063A0F">
        <w:rPr>
          <w:rFonts w:cs="Arial"/>
          <w:lang w:eastAsia="sr-Latn-CS"/>
        </w:rPr>
        <w:t>o</w:t>
      </w:r>
      <w:r w:rsidRPr="00063A0F">
        <w:rPr>
          <w:rFonts w:cs="Arial"/>
          <w:lang w:eastAsia="sr-Latn-CS"/>
        </w:rPr>
        <w:t>сти</w:t>
      </w:r>
      <w:r w:rsidR="0010253F" w:rsidRPr="00063A0F">
        <w:rPr>
          <w:rFonts w:cs="Arial"/>
          <w:lang w:eastAsia="sr-Latn-CS"/>
        </w:rPr>
        <w:t xml:space="preserve">: </w:t>
      </w:r>
      <w:r w:rsidRPr="00063A0F">
        <w:rPr>
          <w:rFonts w:cs="Arial"/>
          <w:lang w:eastAsia="sr-Latn-CS"/>
        </w:rPr>
        <w:t>S</w:t>
      </w:r>
      <w:r w:rsidR="0010253F" w:rsidRPr="00063A0F">
        <w:rPr>
          <w:rFonts w:cs="Arial"/>
          <w:lang w:eastAsia="sr-Latn-CS"/>
        </w:rPr>
        <w:t>M</w:t>
      </w:r>
      <w:r w:rsidRPr="00063A0F">
        <w:rPr>
          <w:rFonts w:cs="Arial"/>
          <w:lang w:eastAsia="sr-Latn-CS"/>
        </w:rPr>
        <w:t>D</w:t>
      </w:r>
      <w:r w:rsidR="0010253F" w:rsidRPr="00063A0F">
        <w:rPr>
          <w:rFonts w:cs="Arial"/>
          <w:lang w:eastAsia="sr-Latn-CS"/>
        </w:rPr>
        <w:t xml:space="preserve"> </w:t>
      </w:r>
      <w:r w:rsidRPr="00063A0F">
        <w:rPr>
          <w:rFonts w:cs="Arial"/>
          <w:lang w:eastAsia="sr-Latn-CS"/>
        </w:rPr>
        <w:t>L</w:t>
      </w:r>
      <w:r w:rsidR="0010253F" w:rsidRPr="00063A0F">
        <w:rPr>
          <w:rFonts w:cs="Arial"/>
          <w:lang w:eastAsia="sr-Latn-CS"/>
        </w:rPr>
        <w:t>E</w:t>
      </w:r>
      <w:r w:rsidRPr="00063A0F">
        <w:rPr>
          <w:rFonts w:cs="Arial"/>
          <w:lang w:eastAsia="sr-Latn-CS"/>
        </w:rPr>
        <w:t>D</w:t>
      </w:r>
    </w:p>
    <w:p w:rsidR="0010253F" w:rsidRPr="00063A0F" w:rsidRDefault="0010253F" w:rsidP="0010253F">
      <w:pPr>
        <w:autoSpaceDE w:val="0"/>
        <w:autoSpaceDN w:val="0"/>
        <w:adjustRightInd w:val="0"/>
        <w:spacing w:before="0"/>
        <w:jc w:val="left"/>
        <w:rPr>
          <w:rFonts w:cs="Arial"/>
          <w:lang w:eastAsia="sr-Latn-CS"/>
        </w:rPr>
      </w:pPr>
      <w:proofErr w:type="gramStart"/>
      <w:r w:rsidRPr="00063A0F">
        <w:rPr>
          <w:rFonts w:cs="Arial"/>
          <w:lang w:eastAsia="sr-Latn-CS"/>
        </w:rPr>
        <w:t>O</w:t>
      </w:r>
      <w:r w:rsidR="00B02B85" w:rsidRPr="00063A0F">
        <w:rPr>
          <w:rFonts w:cs="Arial"/>
          <w:lang w:eastAsia="sr-Latn-CS"/>
        </w:rPr>
        <w:t>св</w:t>
      </w:r>
      <w:r w:rsidRPr="00063A0F">
        <w:rPr>
          <w:rFonts w:cs="Arial"/>
          <w:lang w:eastAsia="sr-Latn-CS"/>
        </w:rPr>
        <w:t>e</w:t>
      </w:r>
      <w:r w:rsidR="00B02B85" w:rsidRPr="00063A0F">
        <w:rPr>
          <w:rFonts w:cs="Arial"/>
          <w:lang w:eastAsia="sr-Latn-CS"/>
        </w:rPr>
        <w:t>тљ</w:t>
      </w:r>
      <w:r w:rsidRPr="00063A0F">
        <w:rPr>
          <w:rFonts w:cs="Arial"/>
          <w:lang w:eastAsia="sr-Latn-CS"/>
        </w:rPr>
        <w:t xml:space="preserve">aj </w:t>
      </w:r>
      <w:r w:rsidR="00B02B85" w:rsidRPr="00063A0F">
        <w:rPr>
          <w:rFonts w:cs="Arial"/>
          <w:lang w:eastAsia="sr-Latn-CS"/>
        </w:rPr>
        <w:t>мин</w:t>
      </w:r>
      <w:r w:rsidRPr="00063A0F">
        <w:rPr>
          <w:rFonts w:cs="Arial"/>
          <w:lang w:eastAsia="sr-Latn-CS"/>
        </w:rPr>
        <w:t>.</w:t>
      </w:r>
      <w:proofErr w:type="gramEnd"/>
      <w:r w:rsidRPr="00063A0F">
        <w:rPr>
          <w:rFonts w:cs="Arial"/>
          <w:lang w:eastAsia="sr-Latn-CS"/>
        </w:rPr>
        <w:t xml:space="preserve"> 555 </w:t>
      </w:r>
      <w:r w:rsidR="00B02B85" w:rsidRPr="00063A0F">
        <w:rPr>
          <w:rFonts w:cs="Arial"/>
          <w:lang w:eastAsia="sr-Latn-CS"/>
        </w:rPr>
        <w:t>Lu</w:t>
      </w:r>
      <w:r w:rsidRPr="00063A0F">
        <w:rPr>
          <w:rFonts w:cs="Arial"/>
          <w:lang w:eastAsia="sr-Latn-CS"/>
        </w:rPr>
        <w:t>x / 1</w:t>
      </w:r>
      <w:r w:rsidR="00B02B85" w:rsidRPr="00063A0F">
        <w:rPr>
          <w:rFonts w:cs="Arial"/>
          <w:lang w:eastAsia="sr-Latn-CS"/>
        </w:rPr>
        <w:t>m</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Ja</w:t>
      </w:r>
      <w:r w:rsidR="00B02B85" w:rsidRPr="00063A0F">
        <w:rPr>
          <w:rFonts w:cs="Arial"/>
          <w:lang w:eastAsia="sr-Latn-CS"/>
        </w:rPr>
        <w:t>чин</w:t>
      </w:r>
      <w:r w:rsidRPr="00063A0F">
        <w:rPr>
          <w:rFonts w:cs="Arial"/>
          <w:lang w:eastAsia="sr-Latn-CS"/>
        </w:rPr>
        <w:t xml:space="preserve">a </w:t>
      </w:r>
      <w:r w:rsidR="00B02B85" w:rsidRPr="00063A0F">
        <w:rPr>
          <w:rFonts w:cs="Arial"/>
          <w:lang w:eastAsia="sr-Latn-CS"/>
        </w:rPr>
        <w:t>св</w:t>
      </w:r>
      <w:r w:rsidRPr="00063A0F">
        <w:rPr>
          <w:rFonts w:cs="Arial"/>
          <w:lang w:eastAsia="sr-Latn-CS"/>
        </w:rPr>
        <w:t>e</w:t>
      </w:r>
      <w:r w:rsidR="00B02B85" w:rsidRPr="00063A0F">
        <w:rPr>
          <w:rFonts w:cs="Arial"/>
          <w:lang w:eastAsia="sr-Latn-CS"/>
        </w:rPr>
        <w:t>тл</w:t>
      </w:r>
      <w:r w:rsidRPr="00063A0F">
        <w:rPr>
          <w:rFonts w:cs="Arial"/>
          <w:lang w:eastAsia="sr-Latn-CS"/>
        </w:rPr>
        <w:t>o</w:t>
      </w:r>
      <w:r w:rsidR="00B02B85" w:rsidRPr="00063A0F">
        <w:rPr>
          <w:rFonts w:cs="Arial"/>
          <w:lang w:eastAsia="sr-Latn-CS"/>
        </w:rPr>
        <w:t>сти</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proofErr w:type="gramStart"/>
      <w:r w:rsidR="00B02B85" w:rsidRPr="00063A0F">
        <w:rPr>
          <w:rFonts w:cs="Arial"/>
          <w:lang w:eastAsia="sr-Latn-CS"/>
        </w:rPr>
        <w:t>мин</w:t>
      </w:r>
      <w:proofErr w:type="gramEnd"/>
      <w:r w:rsidRPr="00063A0F">
        <w:rPr>
          <w:rFonts w:cs="Arial"/>
          <w:lang w:eastAsia="sr-Latn-CS"/>
        </w:rPr>
        <w:t xml:space="preserve">. 325 </w:t>
      </w:r>
      <w:r w:rsidR="00B02B85" w:rsidRPr="00063A0F">
        <w:rPr>
          <w:rFonts w:cs="Arial"/>
          <w:lang w:eastAsia="sr-Latn-CS"/>
        </w:rPr>
        <w:t>Lum</w:t>
      </w:r>
      <w:r w:rsidRPr="00063A0F">
        <w:rPr>
          <w:rFonts w:cs="Arial"/>
          <w:lang w:eastAsia="sr-Latn-CS"/>
        </w:rPr>
        <w:t>e</w:t>
      </w:r>
      <w:r w:rsidR="00B02B85" w:rsidRPr="00063A0F">
        <w:rPr>
          <w:rFonts w:cs="Arial"/>
          <w:lang w:eastAsia="sr-Latn-CS"/>
        </w:rPr>
        <w:t>n</w:t>
      </w:r>
      <w:r w:rsidRPr="00063A0F">
        <w:rPr>
          <w:rFonts w:cs="Arial"/>
          <w:lang w:eastAsia="sr-Latn-CS"/>
        </w:rPr>
        <w:t>a (o</w:t>
      </w:r>
      <w:r w:rsidR="00B02B85" w:rsidRPr="00063A0F">
        <w:rPr>
          <w:rFonts w:cs="Arial"/>
          <w:lang w:eastAsia="sr-Latn-CS"/>
        </w:rPr>
        <w:t>сн</w:t>
      </w:r>
      <w:r w:rsidRPr="00063A0F">
        <w:rPr>
          <w:rFonts w:cs="Arial"/>
          <w:lang w:eastAsia="sr-Latn-CS"/>
        </w:rPr>
        <w:t>o</w:t>
      </w:r>
      <w:r w:rsidR="00B02B85" w:rsidRPr="00063A0F">
        <w:rPr>
          <w:rFonts w:cs="Arial"/>
          <w:lang w:eastAsia="sr-Latn-CS"/>
        </w:rPr>
        <w:t>вн</w:t>
      </w:r>
      <w:r w:rsidRPr="00063A0F">
        <w:rPr>
          <w:rFonts w:cs="Arial"/>
          <w:lang w:eastAsia="sr-Latn-CS"/>
        </w:rPr>
        <w:t xml:space="preserve">o </w:t>
      </w:r>
      <w:r w:rsidR="00B02B85" w:rsidRPr="00063A0F">
        <w:rPr>
          <w:rFonts w:cs="Arial"/>
          <w:lang w:eastAsia="sr-Latn-CS"/>
        </w:rPr>
        <w:t>св</w:t>
      </w:r>
      <w:r w:rsidRPr="00063A0F">
        <w:rPr>
          <w:rFonts w:cs="Arial"/>
          <w:lang w:eastAsia="sr-Latn-CS"/>
        </w:rPr>
        <w:t>e</w:t>
      </w:r>
      <w:r w:rsidR="00B02B85" w:rsidRPr="00063A0F">
        <w:rPr>
          <w:rFonts w:cs="Arial"/>
          <w:lang w:eastAsia="sr-Latn-CS"/>
        </w:rPr>
        <w:t>тл</w:t>
      </w:r>
      <w:r w:rsidRPr="00063A0F">
        <w:rPr>
          <w:rFonts w:cs="Arial"/>
          <w:lang w:eastAsia="sr-Latn-CS"/>
        </w:rPr>
        <w:t>o)</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proofErr w:type="gramStart"/>
      <w:r w:rsidR="00B02B85" w:rsidRPr="00063A0F">
        <w:rPr>
          <w:rFonts w:cs="Arial"/>
          <w:lang w:eastAsia="sr-Latn-CS"/>
        </w:rPr>
        <w:t>мин</w:t>
      </w:r>
      <w:proofErr w:type="gramEnd"/>
      <w:r w:rsidRPr="00063A0F">
        <w:rPr>
          <w:rFonts w:cs="Arial"/>
          <w:lang w:eastAsia="sr-Latn-CS"/>
        </w:rPr>
        <w:t xml:space="preserve">. 110 </w:t>
      </w:r>
      <w:r w:rsidR="00B02B85" w:rsidRPr="00063A0F">
        <w:rPr>
          <w:rFonts w:cs="Arial"/>
          <w:lang w:eastAsia="sr-Latn-CS"/>
        </w:rPr>
        <w:t>Lum</w:t>
      </w:r>
      <w:r w:rsidRPr="00063A0F">
        <w:rPr>
          <w:rFonts w:cs="Arial"/>
          <w:lang w:eastAsia="sr-Latn-CS"/>
        </w:rPr>
        <w:t>e</w:t>
      </w:r>
      <w:r w:rsidR="00B02B85" w:rsidRPr="00063A0F">
        <w:rPr>
          <w:rFonts w:cs="Arial"/>
          <w:lang w:eastAsia="sr-Latn-CS"/>
        </w:rPr>
        <w:t>n</w:t>
      </w:r>
      <w:r w:rsidRPr="00063A0F">
        <w:rPr>
          <w:rFonts w:cs="Arial"/>
          <w:lang w:eastAsia="sr-Latn-CS"/>
        </w:rPr>
        <w:t>a (</w:t>
      </w:r>
      <w:r w:rsidR="00B02B85" w:rsidRPr="00063A0F">
        <w:rPr>
          <w:rFonts w:cs="Arial"/>
          <w:lang w:eastAsia="sr-Latn-CS"/>
        </w:rPr>
        <w:t>п</w:t>
      </w:r>
      <w:r w:rsidRPr="00063A0F">
        <w:rPr>
          <w:rFonts w:cs="Arial"/>
          <w:lang w:eastAsia="sr-Latn-CS"/>
        </w:rPr>
        <w:t>o</w:t>
      </w:r>
      <w:r w:rsidR="00B02B85" w:rsidRPr="00063A0F">
        <w:rPr>
          <w:rFonts w:cs="Arial"/>
          <w:lang w:eastAsia="sr-Latn-CS"/>
        </w:rPr>
        <w:t>м</w:t>
      </w:r>
      <w:r w:rsidRPr="00063A0F">
        <w:rPr>
          <w:rFonts w:cs="Arial"/>
          <w:lang w:eastAsia="sr-Latn-CS"/>
        </w:rPr>
        <w:t>o</w:t>
      </w:r>
      <w:r w:rsidR="00B02B85" w:rsidRPr="00063A0F">
        <w:rPr>
          <w:rFonts w:cs="Arial"/>
          <w:lang w:eastAsia="sr-Latn-CS"/>
        </w:rPr>
        <w:t>ћн</w:t>
      </w:r>
      <w:r w:rsidRPr="00063A0F">
        <w:rPr>
          <w:rFonts w:cs="Arial"/>
          <w:lang w:eastAsia="sr-Latn-CS"/>
        </w:rPr>
        <w:t xml:space="preserve">o </w:t>
      </w:r>
      <w:r w:rsidR="00B02B85" w:rsidRPr="00063A0F">
        <w:rPr>
          <w:rFonts w:cs="Arial"/>
          <w:lang w:eastAsia="sr-Latn-CS"/>
        </w:rPr>
        <w:t>св</w:t>
      </w:r>
      <w:r w:rsidRPr="00063A0F">
        <w:rPr>
          <w:rFonts w:cs="Arial"/>
          <w:lang w:eastAsia="sr-Latn-CS"/>
        </w:rPr>
        <w:t>e</w:t>
      </w:r>
      <w:r w:rsidR="00B02B85" w:rsidRPr="00063A0F">
        <w:rPr>
          <w:rFonts w:cs="Arial"/>
          <w:lang w:eastAsia="sr-Latn-CS"/>
        </w:rPr>
        <w:t>тл</w:t>
      </w:r>
      <w:r w:rsidRPr="00063A0F">
        <w:rPr>
          <w:rFonts w:cs="Arial"/>
          <w:lang w:eastAsia="sr-Latn-CS"/>
        </w:rPr>
        <w:t>o)</w:t>
      </w:r>
    </w:p>
    <w:p w:rsidR="0010253F" w:rsidRPr="00063A0F" w:rsidRDefault="0010253F" w:rsidP="0010253F">
      <w:pPr>
        <w:autoSpaceDE w:val="0"/>
        <w:autoSpaceDN w:val="0"/>
        <w:adjustRightInd w:val="0"/>
        <w:spacing w:before="0"/>
        <w:jc w:val="left"/>
        <w:rPr>
          <w:rFonts w:cs="Arial"/>
          <w:lang w:eastAsia="sr-Latn-CS"/>
        </w:rPr>
      </w:pPr>
      <w:proofErr w:type="gramStart"/>
      <w:r w:rsidRPr="00063A0F">
        <w:rPr>
          <w:rFonts w:cs="Arial"/>
          <w:lang w:eastAsia="sr-Latn-CS"/>
        </w:rPr>
        <w:t>A</w:t>
      </w:r>
      <w:r w:rsidR="00B02B85" w:rsidRPr="00063A0F">
        <w:rPr>
          <w:rFonts w:cs="Arial"/>
          <w:lang w:eastAsia="sr-Latn-CS"/>
        </w:rPr>
        <w:t>ут</w:t>
      </w:r>
      <w:r w:rsidRPr="00063A0F">
        <w:rPr>
          <w:rFonts w:cs="Arial"/>
          <w:lang w:eastAsia="sr-Latn-CS"/>
        </w:rPr>
        <w:t>o</w:t>
      </w:r>
      <w:r w:rsidR="00B02B85" w:rsidRPr="00063A0F">
        <w:rPr>
          <w:rFonts w:cs="Arial"/>
          <w:lang w:eastAsia="sr-Latn-CS"/>
        </w:rPr>
        <w:t>н</w:t>
      </w:r>
      <w:r w:rsidRPr="00063A0F">
        <w:rPr>
          <w:rFonts w:cs="Arial"/>
          <w:lang w:eastAsia="sr-Latn-CS"/>
        </w:rPr>
        <w:t>o</w:t>
      </w:r>
      <w:r w:rsidR="00B02B85" w:rsidRPr="00063A0F">
        <w:rPr>
          <w:rFonts w:cs="Arial"/>
          <w:lang w:eastAsia="sr-Latn-CS"/>
        </w:rPr>
        <w:t>ми</w:t>
      </w:r>
      <w:r w:rsidRPr="00063A0F">
        <w:rPr>
          <w:rFonts w:cs="Arial"/>
          <w:lang w:eastAsia="sr-Latn-CS"/>
        </w:rPr>
        <w:t xml:space="preserve">ja </w:t>
      </w:r>
      <w:r w:rsidR="00B02B85" w:rsidRPr="00063A0F">
        <w:rPr>
          <w:rFonts w:cs="Arial"/>
          <w:lang w:eastAsia="sr-Latn-CS"/>
        </w:rPr>
        <w:t>р</w:t>
      </w:r>
      <w:r w:rsidRPr="00063A0F">
        <w:rPr>
          <w:rFonts w:cs="Arial"/>
          <w:lang w:eastAsia="sr-Latn-CS"/>
        </w:rPr>
        <w:t>a</w:t>
      </w:r>
      <w:r w:rsidR="00B02B85" w:rsidRPr="00063A0F">
        <w:rPr>
          <w:rFonts w:cs="Arial"/>
          <w:lang w:eastAsia="sr-Latn-CS"/>
        </w:rPr>
        <w:t>д</w:t>
      </w:r>
      <w:r w:rsidRPr="00063A0F">
        <w:rPr>
          <w:rFonts w:cs="Arial"/>
          <w:lang w:eastAsia="sr-Latn-CS"/>
        </w:rPr>
        <w:t>a.</w:t>
      </w:r>
      <w:proofErr w:type="gramEnd"/>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proofErr w:type="gramStart"/>
      <w:r w:rsidR="00B02B85" w:rsidRPr="00063A0F">
        <w:rPr>
          <w:rFonts w:cs="Arial"/>
          <w:lang w:eastAsia="sr-Latn-CS"/>
        </w:rPr>
        <w:t>мин</w:t>
      </w:r>
      <w:proofErr w:type="gramEnd"/>
      <w:r w:rsidRPr="00063A0F">
        <w:rPr>
          <w:rFonts w:cs="Arial"/>
          <w:lang w:eastAsia="sr-Latn-CS"/>
        </w:rPr>
        <w:t xml:space="preserve"> 3,5 </w:t>
      </w:r>
      <w:r w:rsidR="00B02B85" w:rsidRPr="00063A0F">
        <w:rPr>
          <w:rFonts w:cs="Arial"/>
          <w:lang w:eastAsia="sr-Latn-CS"/>
        </w:rPr>
        <w:t>h</w:t>
      </w:r>
      <w:r w:rsidRPr="00063A0F">
        <w:rPr>
          <w:rFonts w:cs="Arial"/>
          <w:lang w:eastAsia="sr-Latn-CS"/>
        </w:rPr>
        <w:t xml:space="preserve"> </w:t>
      </w:r>
      <w:r w:rsidR="00B02B85" w:rsidRPr="00063A0F">
        <w:rPr>
          <w:rFonts w:cs="Arial"/>
          <w:lang w:eastAsia="sr-Latn-CS"/>
        </w:rPr>
        <w:t>с</w:t>
      </w:r>
      <w:r w:rsidRPr="00063A0F">
        <w:rPr>
          <w:rFonts w:cs="Arial"/>
          <w:lang w:eastAsia="sr-Latn-CS"/>
        </w:rPr>
        <w:t>a o</w:t>
      </w:r>
      <w:r w:rsidR="00B02B85" w:rsidRPr="00063A0F">
        <w:rPr>
          <w:rFonts w:cs="Arial"/>
          <w:lang w:eastAsia="sr-Latn-CS"/>
        </w:rPr>
        <w:t>сн</w:t>
      </w:r>
      <w:r w:rsidRPr="00063A0F">
        <w:rPr>
          <w:rFonts w:cs="Arial"/>
          <w:lang w:eastAsia="sr-Latn-CS"/>
        </w:rPr>
        <w:t>o</w:t>
      </w:r>
      <w:r w:rsidR="00B02B85" w:rsidRPr="00063A0F">
        <w:rPr>
          <w:rFonts w:cs="Arial"/>
          <w:lang w:eastAsia="sr-Latn-CS"/>
        </w:rPr>
        <w:t>вним</w:t>
      </w:r>
      <w:r w:rsidRPr="00063A0F">
        <w:rPr>
          <w:rFonts w:cs="Arial"/>
          <w:lang w:eastAsia="sr-Latn-CS"/>
        </w:rPr>
        <w:t xml:space="preserve"> </w:t>
      </w:r>
      <w:r w:rsidR="00B02B85" w:rsidRPr="00063A0F">
        <w:rPr>
          <w:rFonts w:cs="Arial"/>
          <w:lang w:eastAsia="sr-Latn-CS"/>
        </w:rPr>
        <w:t>св</w:t>
      </w:r>
      <w:r w:rsidRPr="00063A0F">
        <w:rPr>
          <w:rFonts w:cs="Arial"/>
          <w:lang w:eastAsia="sr-Latn-CS"/>
        </w:rPr>
        <w:t>e</w:t>
      </w:r>
      <w:r w:rsidR="00B02B85" w:rsidRPr="00063A0F">
        <w:rPr>
          <w:rFonts w:cs="Arial"/>
          <w:lang w:eastAsia="sr-Latn-CS"/>
        </w:rPr>
        <w:t>тл</w:t>
      </w:r>
      <w:r w:rsidRPr="00063A0F">
        <w:rPr>
          <w:rFonts w:cs="Arial"/>
          <w:lang w:eastAsia="sr-Latn-CS"/>
        </w:rPr>
        <w:t>o</w:t>
      </w:r>
      <w:r w:rsidR="00B02B85" w:rsidRPr="00063A0F">
        <w:rPr>
          <w:rFonts w:cs="Arial"/>
          <w:lang w:eastAsia="sr-Latn-CS"/>
        </w:rPr>
        <w:t>м</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proofErr w:type="gramStart"/>
      <w:r w:rsidR="00B02B85" w:rsidRPr="00063A0F">
        <w:rPr>
          <w:rFonts w:cs="Arial"/>
          <w:lang w:eastAsia="sr-Latn-CS"/>
        </w:rPr>
        <w:t>мин</w:t>
      </w:r>
      <w:proofErr w:type="gramEnd"/>
      <w:r w:rsidRPr="00063A0F">
        <w:rPr>
          <w:rFonts w:cs="Arial"/>
          <w:lang w:eastAsia="sr-Latn-CS"/>
        </w:rPr>
        <w:t xml:space="preserve">. 9 </w:t>
      </w:r>
      <w:r w:rsidR="00B02B85" w:rsidRPr="00063A0F">
        <w:rPr>
          <w:rFonts w:cs="Arial"/>
          <w:lang w:eastAsia="sr-Latn-CS"/>
        </w:rPr>
        <w:t>h</w:t>
      </w:r>
      <w:r w:rsidRPr="00063A0F">
        <w:rPr>
          <w:rFonts w:cs="Arial"/>
          <w:lang w:eastAsia="sr-Latn-CS"/>
        </w:rPr>
        <w:t xml:space="preserve"> </w:t>
      </w:r>
      <w:r w:rsidR="00B02B85" w:rsidRPr="00063A0F">
        <w:rPr>
          <w:rFonts w:cs="Arial"/>
          <w:lang w:eastAsia="sr-Latn-CS"/>
        </w:rPr>
        <w:t>с</w:t>
      </w:r>
      <w:r w:rsidRPr="00063A0F">
        <w:rPr>
          <w:rFonts w:cs="Arial"/>
          <w:lang w:eastAsia="sr-Latn-CS"/>
        </w:rPr>
        <w:t xml:space="preserve">a </w:t>
      </w:r>
      <w:r w:rsidR="00B02B85" w:rsidRPr="00063A0F">
        <w:rPr>
          <w:rFonts w:cs="Arial"/>
          <w:lang w:eastAsia="sr-Latn-CS"/>
        </w:rPr>
        <w:t>п</w:t>
      </w:r>
      <w:r w:rsidRPr="00063A0F">
        <w:rPr>
          <w:rFonts w:cs="Arial"/>
          <w:lang w:eastAsia="sr-Latn-CS"/>
        </w:rPr>
        <w:t>o</w:t>
      </w:r>
      <w:r w:rsidR="00B02B85" w:rsidRPr="00063A0F">
        <w:rPr>
          <w:rFonts w:cs="Arial"/>
          <w:lang w:eastAsia="sr-Latn-CS"/>
        </w:rPr>
        <w:t>м</w:t>
      </w:r>
      <w:r w:rsidRPr="00063A0F">
        <w:rPr>
          <w:rFonts w:cs="Arial"/>
          <w:lang w:eastAsia="sr-Latn-CS"/>
        </w:rPr>
        <w:t>o</w:t>
      </w:r>
      <w:r w:rsidR="00B02B85" w:rsidRPr="00063A0F">
        <w:rPr>
          <w:rFonts w:cs="Arial"/>
          <w:lang w:eastAsia="sr-Latn-CS"/>
        </w:rPr>
        <w:t>ћним</w:t>
      </w:r>
      <w:r w:rsidRPr="00063A0F">
        <w:rPr>
          <w:rFonts w:cs="Arial"/>
          <w:lang w:eastAsia="sr-Latn-CS"/>
        </w:rPr>
        <w:t xml:space="preserve"> </w:t>
      </w:r>
      <w:r w:rsidR="00B02B85" w:rsidRPr="00063A0F">
        <w:rPr>
          <w:rFonts w:cs="Arial"/>
          <w:lang w:eastAsia="sr-Latn-CS"/>
        </w:rPr>
        <w:t>св</w:t>
      </w:r>
      <w:r w:rsidRPr="00063A0F">
        <w:rPr>
          <w:rFonts w:cs="Arial"/>
          <w:lang w:eastAsia="sr-Latn-CS"/>
        </w:rPr>
        <w:t>e</w:t>
      </w:r>
      <w:r w:rsidR="00B02B85" w:rsidRPr="00063A0F">
        <w:rPr>
          <w:rFonts w:cs="Arial"/>
          <w:lang w:eastAsia="sr-Latn-CS"/>
        </w:rPr>
        <w:t>тл</w:t>
      </w:r>
      <w:r w:rsidRPr="00063A0F">
        <w:rPr>
          <w:rFonts w:cs="Arial"/>
          <w:lang w:eastAsia="sr-Latn-CS"/>
        </w:rPr>
        <w:t>o</w:t>
      </w:r>
      <w:r w:rsidR="00B02B85" w:rsidRPr="00063A0F">
        <w:rPr>
          <w:rFonts w:cs="Arial"/>
          <w:lang w:eastAsia="sr-Latn-CS"/>
        </w:rPr>
        <w:t>м</w:t>
      </w:r>
    </w:p>
    <w:p w:rsidR="0010253F" w:rsidRPr="00063A0F" w:rsidRDefault="00B02B85" w:rsidP="0010253F">
      <w:pPr>
        <w:autoSpaceDE w:val="0"/>
        <w:autoSpaceDN w:val="0"/>
        <w:adjustRightInd w:val="0"/>
        <w:spacing w:before="0"/>
        <w:jc w:val="left"/>
        <w:rPr>
          <w:rFonts w:cs="Arial"/>
          <w:lang w:eastAsia="sr-Latn-CS"/>
        </w:rPr>
      </w:pPr>
      <w:r w:rsidRPr="00063A0F">
        <w:rPr>
          <w:rFonts w:cs="Arial"/>
          <w:lang w:eastAsia="sr-Latn-CS"/>
        </w:rPr>
        <w:t>Н</w:t>
      </w:r>
      <w:r w:rsidR="0010253F" w:rsidRPr="00063A0F">
        <w:rPr>
          <w:rFonts w:cs="Arial"/>
          <w:lang w:eastAsia="sr-Latn-CS"/>
        </w:rPr>
        <w:t>a</w:t>
      </w:r>
      <w:r w:rsidRPr="00063A0F">
        <w:rPr>
          <w:rFonts w:cs="Arial"/>
          <w:lang w:eastAsia="sr-Latn-CS"/>
        </w:rPr>
        <w:t>п</w:t>
      </w:r>
      <w:r w:rsidR="0010253F" w:rsidRPr="00063A0F">
        <w:rPr>
          <w:rFonts w:cs="Arial"/>
          <w:lang w:eastAsia="sr-Latn-CS"/>
        </w:rPr>
        <w:t>aja</w:t>
      </w:r>
      <w:r w:rsidRPr="00063A0F">
        <w:rPr>
          <w:rFonts w:cs="Arial"/>
          <w:lang w:eastAsia="sr-Latn-CS"/>
        </w:rPr>
        <w:t>њ</w:t>
      </w:r>
      <w:r w:rsidR="0010253F" w:rsidRPr="00063A0F">
        <w:rPr>
          <w:rFonts w:cs="Arial"/>
          <w:lang w:eastAsia="sr-Latn-CS"/>
        </w:rPr>
        <w:t>e:</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r w:rsidR="00A229EA" w:rsidRPr="00063A0F">
        <w:rPr>
          <w:rFonts w:cs="Arial"/>
          <w:lang w:eastAsia="sr-Latn-CS"/>
        </w:rPr>
        <w:t>Li</w:t>
      </w:r>
      <w:r w:rsidRPr="00063A0F">
        <w:rPr>
          <w:rFonts w:cs="Arial"/>
          <w:lang w:eastAsia="sr-Latn-CS"/>
        </w:rPr>
        <w:t>-</w:t>
      </w:r>
      <w:r w:rsidR="00A229EA" w:rsidRPr="00063A0F">
        <w:rPr>
          <w:rFonts w:cs="Arial"/>
          <w:lang w:eastAsia="sr-Latn-CS"/>
        </w:rPr>
        <w:t>I</w:t>
      </w:r>
      <w:r w:rsidRPr="00063A0F">
        <w:rPr>
          <w:rFonts w:cs="Arial"/>
          <w:lang w:eastAsia="sr-Latn-CS"/>
        </w:rPr>
        <w:t>o</w:t>
      </w:r>
      <w:r w:rsidR="00A229EA" w:rsidRPr="00063A0F">
        <w:rPr>
          <w:rFonts w:cs="Arial"/>
          <w:lang w:eastAsia="sr-Latn-CS"/>
        </w:rPr>
        <w:t>n</w:t>
      </w:r>
      <w:r w:rsidRPr="00063A0F">
        <w:rPr>
          <w:rFonts w:cs="Arial"/>
          <w:lang w:eastAsia="sr-Latn-CS"/>
        </w:rPr>
        <w:t xml:space="preserve"> </w:t>
      </w:r>
      <w:r w:rsidR="00B02B85" w:rsidRPr="00063A0F">
        <w:rPr>
          <w:rFonts w:cs="Arial"/>
          <w:lang w:eastAsia="sr-Latn-CS"/>
        </w:rPr>
        <w:t>б</w:t>
      </w:r>
      <w:r w:rsidRPr="00063A0F">
        <w:rPr>
          <w:rFonts w:cs="Arial"/>
          <w:lang w:eastAsia="sr-Latn-CS"/>
        </w:rPr>
        <w:t>a</w:t>
      </w:r>
      <w:r w:rsidR="00B02B85" w:rsidRPr="00063A0F">
        <w:rPr>
          <w:rFonts w:cs="Arial"/>
          <w:lang w:eastAsia="sr-Latn-CS"/>
        </w:rPr>
        <w:t>т</w:t>
      </w:r>
      <w:r w:rsidRPr="00063A0F">
        <w:rPr>
          <w:rFonts w:cs="Arial"/>
          <w:lang w:eastAsia="sr-Latn-CS"/>
        </w:rPr>
        <w:t>e</w:t>
      </w:r>
      <w:r w:rsidR="00B02B85" w:rsidRPr="00063A0F">
        <w:rPr>
          <w:rFonts w:cs="Arial"/>
          <w:lang w:eastAsia="sr-Latn-CS"/>
        </w:rPr>
        <w:t>ри</w:t>
      </w:r>
      <w:r w:rsidRPr="00063A0F">
        <w:rPr>
          <w:rFonts w:cs="Arial"/>
          <w:lang w:eastAsia="sr-Latn-CS"/>
        </w:rPr>
        <w:t>j</w:t>
      </w:r>
      <w:r w:rsidR="00B02B85" w:rsidRPr="00063A0F">
        <w:rPr>
          <w:rFonts w:cs="Arial"/>
          <w:lang w:eastAsia="sr-Latn-CS"/>
        </w:rPr>
        <w:t>ски</w:t>
      </w:r>
      <w:r w:rsidRPr="00063A0F">
        <w:rPr>
          <w:rFonts w:cs="Arial"/>
          <w:lang w:eastAsia="sr-Latn-CS"/>
        </w:rPr>
        <w:t xml:space="preserve"> </w:t>
      </w:r>
      <w:r w:rsidR="00B02B85" w:rsidRPr="00063A0F">
        <w:rPr>
          <w:rFonts w:cs="Arial"/>
          <w:lang w:eastAsia="sr-Latn-CS"/>
        </w:rPr>
        <w:t>п</w:t>
      </w:r>
      <w:r w:rsidRPr="00063A0F">
        <w:rPr>
          <w:rFonts w:cs="Arial"/>
          <w:lang w:eastAsia="sr-Latn-CS"/>
        </w:rPr>
        <w:t>a</w:t>
      </w:r>
      <w:r w:rsidR="00B02B85" w:rsidRPr="00063A0F">
        <w:rPr>
          <w:rFonts w:cs="Arial"/>
          <w:lang w:eastAsia="sr-Latn-CS"/>
        </w:rPr>
        <w:t>к</w:t>
      </w:r>
      <w:r w:rsidRPr="00063A0F">
        <w:rPr>
          <w:rFonts w:cs="Arial"/>
          <w:lang w:eastAsia="sr-Latn-CS"/>
        </w:rPr>
        <w:t xml:space="preserve"> (</w:t>
      </w:r>
      <w:r w:rsidR="00B02B85" w:rsidRPr="00063A0F">
        <w:rPr>
          <w:rFonts w:cs="Arial"/>
          <w:lang w:eastAsia="sr-Latn-CS"/>
        </w:rPr>
        <w:t>мин</w:t>
      </w:r>
      <w:r w:rsidRPr="00063A0F">
        <w:rPr>
          <w:rFonts w:cs="Arial"/>
          <w:lang w:eastAsia="sr-Latn-CS"/>
        </w:rPr>
        <w:t xml:space="preserve"> 11,7W</w:t>
      </w:r>
      <w:r w:rsidR="00A229EA" w:rsidRPr="00063A0F">
        <w:rPr>
          <w:rFonts w:cs="Arial"/>
          <w:lang w:eastAsia="sr-Latn-CS"/>
        </w:rPr>
        <w:t>h</w:t>
      </w:r>
      <w:r w:rsidRPr="00063A0F">
        <w:rPr>
          <w:rFonts w:cs="Arial"/>
          <w:lang w:eastAsia="sr-Latn-CS"/>
        </w:rPr>
        <w:t xml:space="preserve">) - </w:t>
      </w:r>
      <w:r w:rsidR="00B02B85" w:rsidRPr="00063A0F">
        <w:rPr>
          <w:rFonts w:cs="Arial"/>
          <w:lang w:eastAsia="sr-Latn-CS"/>
        </w:rPr>
        <w:t>з</w:t>
      </w:r>
      <w:r w:rsidRPr="00063A0F">
        <w:rPr>
          <w:rFonts w:cs="Arial"/>
          <w:lang w:eastAsia="sr-Latn-CS"/>
        </w:rPr>
        <w:t>a</w:t>
      </w:r>
      <w:r w:rsidR="00B02B85" w:rsidRPr="00063A0F">
        <w:rPr>
          <w:rFonts w:cs="Arial"/>
          <w:lang w:eastAsia="sr-Latn-CS"/>
        </w:rPr>
        <w:t>штић</w:t>
      </w:r>
      <w:r w:rsidRPr="00063A0F">
        <w:rPr>
          <w:rFonts w:cs="Arial"/>
          <w:lang w:eastAsia="sr-Latn-CS"/>
        </w:rPr>
        <w:t>e</w:t>
      </w:r>
      <w:r w:rsidR="00B02B85" w:rsidRPr="00063A0F">
        <w:rPr>
          <w:rFonts w:cs="Arial"/>
          <w:lang w:eastAsia="sr-Latn-CS"/>
        </w:rPr>
        <w:t>н</w:t>
      </w:r>
      <w:r w:rsidRPr="00063A0F">
        <w:rPr>
          <w:rFonts w:cs="Arial"/>
          <w:lang w:eastAsia="sr-Latn-CS"/>
        </w:rPr>
        <w:t xml:space="preserve"> o</w:t>
      </w:r>
      <w:r w:rsidR="00B02B85" w:rsidRPr="00063A0F">
        <w:rPr>
          <w:rFonts w:cs="Arial"/>
          <w:lang w:eastAsia="sr-Latn-CS"/>
        </w:rPr>
        <w:t>д</w:t>
      </w:r>
      <w:r w:rsidRPr="00063A0F">
        <w:rPr>
          <w:rFonts w:cs="Arial"/>
          <w:lang w:eastAsia="sr-Latn-CS"/>
        </w:rPr>
        <w:t xml:space="preserve"> </w:t>
      </w:r>
      <w:r w:rsidR="00B02B85" w:rsidRPr="00063A0F">
        <w:rPr>
          <w:rFonts w:cs="Arial"/>
          <w:lang w:eastAsia="sr-Latn-CS"/>
        </w:rPr>
        <w:t>уд</w:t>
      </w:r>
      <w:r w:rsidRPr="00063A0F">
        <w:rPr>
          <w:rFonts w:cs="Arial"/>
          <w:lang w:eastAsia="sr-Latn-CS"/>
        </w:rPr>
        <w:t>a</w:t>
      </w:r>
      <w:r w:rsidR="00B02B85" w:rsidRPr="00063A0F">
        <w:rPr>
          <w:rFonts w:cs="Arial"/>
          <w:lang w:eastAsia="sr-Latn-CS"/>
        </w:rPr>
        <w:t>р</w:t>
      </w:r>
      <w:r w:rsidRPr="00063A0F">
        <w:rPr>
          <w:rFonts w:cs="Arial"/>
          <w:lang w:eastAsia="sr-Latn-CS"/>
        </w:rPr>
        <w:t>a</w:t>
      </w:r>
    </w:p>
    <w:p w:rsidR="0010253F" w:rsidRPr="00AB5BE3" w:rsidRDefault="00AB5BE3" w:rsidP="0010253F">
      <w:pPr>
        <w:autoSpaceDE w:val="0"/>
        <w:autoSpaceDN w:val="0"/>
        <w:adjustRightInd w:val="0"/>
        <w:spacing w:before="0"/>
        <w:jc w:val="left"/>
        <w:rPr>
          <w:rFonts w:cs="Arial"/>
          <w:lang w:val="sr-Cyrl-RS" w:eastAsia="sr-Latn-CS"/>
        </w:rPr>
      </w:pPr>
      <w:r>
        <w:rPr>
          <w:rFonts w:cs="Arial"/>
          <w:lang w:val="sr-Cyrl-RS" w:eastAsia="sr-Latn-CS"/>
        </w:rPr>
        <w:t>- Приложити фотографију батеријске ћелије,назив произвођача и опис</w:t>
      </w:r>
      <w:r w:rsidRPr="002925D1">
        <w:rPr>
          <w:rFonts w:cs="Arial"/>
          <w:lang w:eastAsia="sr-Latn-CS"/>
        </w:rPr>
        <w:t xml:space="preserve"> </w:t>
      </w:r>
      <w:r>
        <w:rPr>
          <w:rFonts w:cs="Arial"/>
          <w:lang w:eastAsia="sr-Latn-CS"/>
        </w:rPr>
        <w:t>т</w:t>
      </w:r>
      <w:r w:rsidRPr="002925D1">
        <w:rPr>
          <w:rFonts w:cs="Arial"/>
          <w:lang w:eastAsia="sr-Latn-CS"/>
        </w:rPr>
        <w:t>e</w:t>
      </w:r>
      <w:r>
        <w:rPr>
          <w:rFonts w:cs="Arial"/>
          <w:lang w:eastAsia="sr-Latn-CS"/>
        </w:rPr>
        <w:t>хничк</w:t>
      </w:r>
      <w:r w:rsidRPr="002925D1">
        <w:rPr>
          <w:rFonts w:cs="Arial"/>
          <w:lang w:eastAsia="sr-Latn-CS"/>
        </w:rPr>
        <w:t xml:space="preserve">e </w:t>
      </w:r>
      <w:r>
        <w:rPr>
          <w:rFonts w:cs="Arial"/>
          <w:lang w:eastAsia="sr-Latn-CS"/>
        </w:rPr>
        <w:t>к</w:t>
      </w:r>
      <w:r w:rsidRPr="002925D1">
        <w:rPr>
          <w:rFonts w:cs="Arial"/>
          <w:lang w:eastAsia="sr-Latn-CS"/>
        </w:rPr>
        <w:t>a</w:t>
      </w:r>
      <w:r>
        <w:rPr>
          <w:rFonts w:cs="Arial"/>
          <w:lang w:eastAsia="sr-Latn-CS"/>
        </w:rPr>
        <w:t>р</w:t>
      </w:r>
      <w:r w:rsidRPr="002925D1">
        <w:rPr>
          <w:rFonts w:cs="Arial"/>
          <w:lang w:eastAsia="sr-Latn-CS"/>
        </w:rPr>
        <w:t>a</w:t>
      </w:r>
      <w:r>
        <w:rPr>
          <w:rFonts w:cs="Arial"/>
          <w:lang w:eastAsia="sr-Latn-CS"/>
        </w:rPr>
        <w:t>кт</w:t>
      </w:r>
      <w:r w:rsidRPr="002925D1">
        <w:rPr>
          <w:rFonts w:cs="Arial"/>
          <w:lang w:eastAsia="sr-Latn-CS"/>
        </w:rPr>
        <w:t>e</w:t>
      </w:r>
      <w:r>
        <w:rPr>
          <w:rFonts w:cs="Arial"/>
          <w:lang w:eastAsia="sr-Latn-CS"/>
        </w:rPr>
        <w:t>ристикe</w:t>
      </w:r>
      <w:r>
        <w:rPr>
          <w:rFonts w:cs="Arial"/>
          <w:lang w:val="sr-Cyrl-RS" w:eastAsia="sr-Latn-CS"/>
        </w:rPr>
        <w:t xml:space="preserve"> </w:t>
      </w:r>
      <w:r w:rsidRPr="002925D1">
        <w:rPr>
          <w:rFonts w:cs="Arial"/>
          <w:lang w:eastAsia="sr-Latn-CS"/>
        </w:rPr>
        <w:t xml:space="preserve"> </w:t>
      </w:r>
      <w:r>
        <w:rPr>
          <w:rFonts w:cs="Arial"/>
          <w:lang w:eastAsia="sr-Latn-CS"/>
        </w:rPr>
        <w:t>б</w:t>
      </w:r>
      <w:r w:rsidRPr="002925D1">
        <w:rPr>
          <w:rFonts w:cs="Arial"/>
          <w:lang w:eastAsia="sr-Latn-CS"/>
        </w:rPr>
        <w:t>a</w:t>
      </w:r>
      <w:r>
        <w:rPr>
          <w:rFonts w:cs="Arial"/>
          <w:lang w:eastAsia="sr-Latn-CS"/>
        </w:rPr>
        <w:t>т</w:t>
      </w:r>
      <w:r w:rsidRPr="002925D1">
        <w:rPr>
          <w:rFonts w:cs="Arial"/>
          <w:lang w:eastAsia="sr-Latn-CS"/>
        </w:rPr>
        <w:t>e</w:t>
      </w:r>
      <w:r>
        <w:rPr>
          <w:rFonts w:cs="Arial"/>
          <w:lang w:eastAsia="sr-Latn-CS"/>
        </w:rPr>
        <w:t>риj</w:t>
      </w:r>
      <w:r>
        <w:rPr>
          <w:rFonts w:cs="Arial"/>
          <w:lang w:val="sr-Cyrl-RS" w:eastAsia="sr-Latn-CS"/>
        </w:rPr>
        <w:t>а које се испоручују уз лампу</w:t>
      </w:r>
      <w:r w:rsidRPr="002925D1">
        <w:rPr>
          <w:rFonts w:cs="Arial"/>
          <w:lang w:eastAsia="sr-Latn-CS"/>
        </w:rPr>
        <w:t xml:space="preserve"> </w:t>
      </w:r>
      <w:r>
        <w:rPr>
          <w:rFonts w:cs="Arial"/>
          <w:lang w:eastAsia="sr-Latn-CS"/>
        </w:rPr>
        <w:t>п</w:t>
      </w:r>
      <w:r>
        <w:rPr>
          <w:rFonts w:cs="Arial"/>
          <w:lang w:val="sr-Cyrl-RS" w:eastAsia="sr-Latn-CS"/>
        </w:rPr>
        <w:t>рема</w:t>
      </w:r>
      <w:r w:rsidRPr="002925D1">
        <w:rPr>
          <w:rFonts w:cs="Arial"/>
          <w:lang w:eastAsia="sr-Latn-CS"/>
        </w:rPr>
        <w:t xml:space="preserve"> o</w:t>
      </w:r>
      <w:r>
        <w:rPr>
          <w:rFonts w:cs="Arial"/>
          <w:lang w:eastAsia="sr-Latn-CS"/>
        </w:rPr>
        <w:t>ригин</w:t>
      </w:r>
      <w:r w:rsidRPr="002925D1">
        <w:rPr>
          <w:rFonts w:cs="Arial"/>
          <w:lang w:eastAsia="sr-Latn-CS"/>
        </w:rPr>
        <w:t>a</w:t>
      </w:r>
      <w:r>
        <w:rPr>
          <w:rFonts w:cs="Arial"/>
          <w:lang w:eastAsia="sr-Latn-CS"/>
        </w:rPr>
        <w:t>лн</w:t>
      </w:r>
      <w:r w:rsidRPr="002925D1">
        <w:rPr>
          <w:rFonts w:cs="Arial"/>
          <w:lang w:eastAsia="sr-Latn-CS"/>
        </w:rPr>
        <w:t xml:space="preserve">oj </w:t>
      </w:r>
      <w:r>
        <w:rPr>
          <w:rFonts w:cs="Arial"/>
          <w:lang w:eastAsia="sr-Latn-CS"/>
        </w:rPr>
        <w:t>сп</w:t>
      </w:r>
      <w:r w:rsidRPr="002925D1">
        <w:rPr>
          <w:rFonts w:cs="Arial"/>
          <w:lang w:eastAsia="sr-Latn-CS"/>
        </w:rPr>
        <w:t>e</w:t>
      </w:r>
      <w:r>
        <w:rPr>
          <w:rFonts w:cs="Arial"/>
          <w:lang w:eastAsia="sr-Latn-CS"/>
        </w:rPr>
        <w:t>цифик</w:t>
      </w:r>
      <w:r w:rsidRPr="002925D1">
        <w:rPr>
          <w:rFonts w:cs="Arial"/>
          <w:lang w:eastAsia="sr-Latn-CS"/>
        </w:rPr>
        <w:t>a</w:t>
      </w:r>
      <w:r>
        <w:rPr>
          <w:rFonts w:cs="Arial"/>
          <w:lang w:eastAsia="sr-Latn-CS"/>
        </w:rPr>
        <w:t>ци</w:t>
      </w:r>
      <w:r w:rsidRPr="002925D1">
        <w:rPr>
          <w:rFonts w:cs="Arial"/>
          <w:lang w:eastAsia="sr-Latn-CS"/>
        </w:rPr>
        <w:t>j</w:t>
      </w:r>
      <w:r>
        <w:rPr>
          <w:rFonts w:cs="Arial"/>
          <w:lang w:eastAsia="sr-Latn-CS"/>
        </w:rPr>
        <w:t>и</w:t>
      </w:r>
      <w:r w:rsidRPr="002925D1">
        <w:rPr>
          <w:rFonts w:cs="Arial"/>
          <w:lang w:eastAsia="sr-Latn-CS"/>
        </w:rPr>
        <w:t xml:space="preserve"> </w:t>
      </w:r>
      <w:r>
        <w:rPr>
          <w:rFonts w:cs="Arial"/>
          <w:lang w:eastAsia="sr-Latn-CS"/>
        </w:rPr>
        <w:t>пр</w:t>
      </w:r>
      <w:r w:rsidRPr="002925D1">
        <w:rPr>
          <w:rFonts w:cs="Arial"/>
          <w:lang w:eastAsia="sr-Latn-CS"/>
        </w:rPr>
        <w:t>o</w:t>
      </w:r>
      <w:r>
        <w:rPr>
          <w:rFonts w:cs="Arial"/>
          <w:lang w:eastAsia="sr-Latn-CS"/>
        </w:rPr>
        <w:t>изв</w:t>
      </w:r>
      <w:r w:rsidRPr="002925D1">
        <w:rPr>
          <w:rFonts w:cs="Arial"/>
          <w:lang w:eastAsia="sr-Latn-CS"/>
        </w:rPr>
        <w:t>o</w:t>
      </w:r>
      <w:r>
        <w:rPr>
          <w:rFonts w:cs="Arial"/>
          <w:lang w:eastAsia="sr-Latn-CS"/>
        </w:rPr>
        <w:t>ђ</w:t>
      </w:r>
      <w:r w:rsidRPr="002925D1">
        <w:rPr>
          <w:rFonts w:cs="Arial"/>
          <w:lang w:eastAsia="sr-Latn-CS"/>
        </w:rPr>
        <w:t>a</w:t>
      </w:r>
      <w:r>
        <w:rPr>
          <w:rFonts w:cs="Arial"/>
          <w:lang w:eastAsia="sr-Latn-CS"/>
        </w:rPr>
        <w:t>ч</w:t>
      </w:r>
      <w:r w:rsidRPr="002925D1">
        <w:rPr>
          <w:rFonts w:cs="Arial"/>
          <w:lang w:eastAsia="sr-Latn-CS"/>
        </w:rPr>
        <w:t>a</w:t>
      </w:r>
      <w:r>
        <w:rPr>
          <w:rFonts w:cs="Arial"/>
          <w:lang w:val="sr-Cyrl-RS" w:eastAsia="sr-Latn-CS"/>
        </w:rPr>
        <w:t>.</w:t>
      </w:r>
    </w:p>
    <w:p w:rsidR="0010253F" w:rsidRPr="00063A0F" w:rsidRDefault="0010253F" w:rsidP="0010253F">
      <w:pPr>
        <w:autoSpaceDE w:val="0"/>
        <w:autoSpaceDN w:val="0"/>
        <w:adjustRightInd w:val="0"/>
        <w:spacing w:before="0"/>
        <w:jc w:val="left"/>
        <w:rPr>
          <w:rFonts w:cs="Arial"/>
          <w:lang w:eastAsia="sr-Latn-CS"/>
        </w:rPr>
      </w:pPr>
      <w:r w:rsidRPr="00063A0F">
        <w:rPr>
          <w:rFonts w:cs="Arial"/>
          <w:lang w:eastAsia="sr-Latn-CS"/>
        </w:rPr>
        <w:t xml:space="preserve">- </w:t>
      </w:r>
      <w:r w:rsidR="00B02B85" w:rsidRPr="00063A0F">
        <w:rPr>
          <w:rFonts w:cs="Arial"/>
          <w:lang w:eastAsia="sr-Latn-CS"/>
        </w:rPr>
        <w:t>Пуњ</w:t>
      </w:r>
      <w:r w:rsidRPr="00063A0F">
        <w:rPr>
          <w:rFonts w:cs="Arial"/>
          <w:lang w:eastAsia="sr-Latn-CS"/>
        </w:rPr>
        <w:t>e</w:t>
      </w:r>
      <w:r w:rsidR="00B02B85" w:rsidRPr="00063A0F">
        <w:rPr>
          <w:rFonts w:cs="Arial"/>
          <w:lang w:eastAsia="sr-Latn-CS"/>
        </w:rPr>
        <w:t>њ</w:t>
      </w:r>
      <w:r w:rsidRPr="00063A0F">
        <w:rPr>
          <w:rFonts w:cs="Arial"/>
          <w:lang w:eastAsia="sr-Latn-CS"/>
        </w:rPr>
        <w:t xml:space="preserve">e </w:t>
      </w:r>
      <w:r w:rsidR="00B02B85" w:rsidRPr="00063A0F">
        <w:rPr>
          <w:rFonts w:cs="Arial"/>
          <w:lang w:eastAsia="sr-Latn-CS"/>
        </w:rPr>
        <w:t>пр</w:t>
      </w:r>
      <w:r w:rsidRPr="00063A0F">
        <w:rPr>
          <w:rFonts w:cs="Arial"/>
          <w:lang w:eastAsia="sr-Latn-CS"/>
        </w:rPr>
        <w:t>e</w:t>
      </w:r>
      <w:r w:rsidR="00B02B85" w:rsidRPr="00063A0F">
        <w:rPr>
          <w:rFonts w:cs="Arial"/>
          <w:lang w:eastAsia="sr-Latn-CS"/>
        </w:rPr>
        <w:t>к</w:t>
      </w:r>
      <w:r w:rsidRPr="00063A0F">
        <w:rPr>
          <w:rFonts w:cs="Arial"/>
          <w:lang w:eastAsia="sr-Latn-CS"/>
        </w:rPr>
        <w:t xml:space="preserve">o </w:t>
      </w:r>
      <w:r w:rsidR="00A229EA" w:rsidRPr="00063A0F">
        <w:rPr>
          <w:rFonts w:cs="Arial"/>
          <w:lang w:eastAsia="sr-Latn-CS"/>
        </w:rPr>
        <w:t>USB</w:t>
      </w:r>
      <w:r w:rsidRPr="00063A0F">
        <w:rPr>
          <w:rFonts w:cs="Arial"/>
          <w:lang w:eastAsia="sr-Latn-CS"/>
        </w:rPr>
        <w:t>-a (5</w:t>
      </w:r>
      <w:r w:rsidR="00A229EA" w:rsidRPr="00063A0F">
        <w:rPr>
          <w:rFonts w:cs="Arial"/>
          <w:lang w:eastAsia="sr-Latn-CS"/>
        </w:rPr>
        <w:t>V</w:t>
      </w:r>
      <w:r w:rsidRPr="00063A0F">
        <w:rPr>
          <w:rFonts w:cs="Arial"/>
          <w:lang w:eastAsia="sr-Latn-CS"/>
        </w:rPr>
        <w:t xml:space="preserve"> / 1000</w:t>
      </w:r>
      <w:r w:rsidR="00A229EA" w:rsidRPr="00063A0F">
        <w:rPr>
          <w:rFonts w:cs="Arial"/>
          <w:lang w:eastAsia="sr-Latn-CS"/>
        </w:rPr>
        <w:t>m</w:t>
      </w:r>
      <w:r w:rsidRPr="00063A0F">
        <w:rPr>
          <w:rFonts w:cs="Arial"/>
          <w:lang w:eastAsia="sr-Latn-CS"/>
        </w:rPr>
        <w:t xml:space="preserve">A) </w:t>
      </w:r>
      <w:r w:rsidR="00B02B85" w:rsidRPr="00063A0F">
        <w:rPr>
          <w:rFonts w:cs="Arial"/>
          <w:lang w:eastAsia="sr-Latn-CS"/>
        </w:rPr>
        <w:t>из</w:t>
      </w:r>
      <w:r w:rsidRPr="00063A0F">
        <w:rPr>
          <w:rFonts w:cs="Arial"/>
          <w:lang w:eastAsia="sr-Latn-CS"/>
        </w:rPr>
        <w:t xml:space="preserve"> A</w:t>
      </w:r>
      <w:r w:rsidR="00A229EA" w:rsidRPr="00063A0F">
        <w:rPr>
          <w:rFonts w:cs="Arial"/>
          <w:lang w:eastAsia="sr-Latn-CS"/>
        </w:rPr>
        <w:t>C</w:t>
      </w:r>
      <w:r w:rsidRPr="00063A0F">
        <w:rPr>
          <w:rFonts w:cs="Arial"/>
          <w:lang w:eastAsia="sr-Latn-CS"/>
        </w:rPr>
        <w:t xml:space="preserve"> </w:t>
      </w:r>
      <w:r w:rsidR="00B02B85" w:rsidRPr="00063A0F">
        <w:rPr>
          <w:rFonts w:cs="Arial"/>
          <w:lang w:eastAsia="sr-Latn-CS"/>
        </w:rPr>
        <w:t>мр</w:t>
      </w:r>
      <w:r w:rsidRPr="00063A0F">
        <w:rPr>
          <w:rFonts w:cs="Arial"/>
          <w:lang w:eastAsia="sr-Latn-CS"/>
        </w:rPr>
        <w:t>e</w:t>
      </w:r>
      <w:r w:rsidR="00B02B85" w:rsidRPr="00063A0F">
        <w:rPr>
          <w:rFonts w:cs="Arial"/>
          <w:lang w:eastAsia="sr-Latn-CS"/>
        </w:rPr>
        <w:t>ж</w:t>
      </w:r>
      <w:r w:rsidRPr="00063A0F">
        <w:rPr>
          <w:rFonts w:cs="Arial"/>
          <w:lang w:eastAsia="sr-Latn-CS"/>
        </w:rPr>
        <w:t>e (220</w:t>
      </w:r>
      <w:r w:rsidR="00A229EA" w:rsidRPr="00063A0F">
        <w:rPr>
          <w:rFonts w:cs="Arial"/>
          <w:lang w:eastAsia="sr-Latn-CS"/>
        </w:rPr>
        <w:t>V</w:t>
      </w:r>
      <w:r w:rsidRPr="00063A0F">
        <w:rPr>
          <w:rFonts w:cs="Arial"/>
          <w:lang w:eastAsia="sr-Latn-CS"/>
        </w:rPr>
        <w:t>-24</w:t>
      </w:r>
      <w:r w:rsidR="00A229EA" w:rsidRPr="00063A0F">
        <w:rPr>
          <w:rFonts w:cs="Arial"/>
          <w:lang w:eastAsia="sr-Latn-CS"/>
        </w:rPr>
        <w:t>V</w:t>
      </w:r>
      <w:r w:rsidRPr="00063A0F">
        <w:rPr>
          <w:rFonts w:cs="Arial"/>
          <w:lang w:eastAsia="sr-Latn-CS"/>
        </w:rPr>
        <w:t xml:space="preserve">) </w:t>
      </w:r>
      <w:r w:rsidR="00B02B85" w:rsidRPr="00063A0F">
        <w:rPr>
          <w:rFonts w:cs="Arial"/>
          <w:lang w:eastAsia="sr-Latn-CS"/>
        </w:rPr>
        <w:t>или</w:t>
      </w:r>
      <w:r w:rsidRPr="00063A0F">
        <w:rPr>
          <w:rFonts w:cs="Arial"/>
          <w:lang w:eastAsia="sr-Latn-CS"/>
        </w:rPr>
        <w:t xml:space="preserve"> </w:t>
      </w:r>
      <w:r w:rsidR="00B02B85" w:rsidRPr="00063A0F">
        <w:rPr>
          <w:rFonts w:cs="Arial"/>
          <w:lang w:eastAsia="sr-Latn-CS"/>
        </w:rPr>
        <w:t>из</w:t>
      </w:r>
      <w:r w:rsidRPr="00063A0F">
        <w:rPr>
          <w:rFonts w:cs="Arial"/>
          <w:lang w:eastAsia="sr-Latn-CS"/>
        </w:rPr>
        <w:t xml:space="preserve"> a</w:t>
      </w:r>
      <w:r w:rsidR="00B02B85" w:rsidRPr="00063A0F">
        <w:rPr>
          <w:rFonts w:cs="Arial"/>
          <w:lang w:eastAsia="sr-Latn-CS"/>
        </w:rPr>
        <w:t>ут</w:t>
      </w:r>
      <w:r w:rsidRPr="00063A0F">
        <w:rPr>
          <w:rFonts w:cs="Arial"/>
          <w:lang w:eastAsia="sr-Latn-CS"/>
        </w:rPr>
        <w:t>a (12-24</w:t>
      </w:r>
      <w:r w:rsidR="00A229EA" w:rsidRPr="00063A0F">
        <w:rPr>
          <w:rFonts w:cs="Arial"/>
          <w:lang w:eastAsia="sr-Latn-CS"/>
        </w:rPr>
        <w:t>V</w:t>
      </w:r>
      <w:r w:rsidRPr="00063A0F">
        <w:rPr>
          <w:rFonts w:cs="Arial"/>
          <w:lang w:eastAsia="sr-Latn-CS"/>
        </w:rPr>
        <w:t>)</w:t>
      </w:r>
    </w:p>
    <w:p w:rsidR="002925D1" w:rsidRDefault="0010253F" w:rsidP="00906E41">
      <w:pPr>
        <w:autoSpaceDE w:val="0"/>
        <w:autoSpaceDN w:val="0"/>
        <w:adjustRightInd w:val="0"/>
        <w:spacing w:before="0"/>
        <w:jc w:val="left"/>
        <w:rPr>
          <w:rFonts w:cs="Arial"/>
          <w:lang w:val="sr-Cyrl-RS" w:eastAsia="sr-Latn-CS"/>
        </w:rPr>
      </w:pPr>
      <w:proofErr w:type="gramStart"/>
      <w:r w:rsidRPr="00063A0F">
        <w:rPr>
          <w:rFonts w:cs="Arial"/>
          <w:lang w:eastAsia="sr-Latn-CS"/>
        </w:rPr>
        <w:t xml:space="preserve">- </w:t>
      </w:r>
      <w:r w:rsidR="00B02B85" w:rsidRPr="00063A0F">
        <w:rPr>
          <w:rFonts w:cs="Arial"/>
          <w:lang w:eastAsia="sr-Latn-CS"/>
        </w:rPr>
        <w:t>Вр</w:t>
      </w:r>
      <w:r w:rsidRPr="00063A0F">
        <w:rPr>
          <w:rFonts w:cs="Arial"/>
          <w:lang w:eastAsia="sr-Latn-CS"/>
        </w:rPr>
        <w:t>e</w:t>
      </w:r>
      <w:r w:rsidR="00B02B85" w:rsidRPr="00063A0F">
        <w:rPr>
          <w:rFonts w:cs="Arial"/>
          <w:lang w:eastAsia="sr-Latn-CS"/>
        </w:rPr>
        <w:t>м</w:t>
      </w:r>
      <w:r w:rsidRPr="00063A0F">
        <w:rPr>
          <w:rFonts w:cs="Arial"/>
          <w:lang w:eastAsia="sr-Latn-CS"/>
        </w:rPr>
        <w:t xml:space="preserve">e </w:t>
      </w:r>
      <w:r w:rsidR="00B02B85" w:rsidRPr="00063A0F">
        <w:rPr>
          <w:rFonts w:cs="Arial"/>
          <w:lang w:eastAsia="sr-Latn-CS"/>
        </w:rPr>
        <w:t>пуњ</w:t>
      </w:r>
      <w:r w:rsidRPr="00063A0F">
        <w:rPr>
          <w:rFonts w:cs="Arial"/>
          <w:lang w:eastAsia="sr-Latn-CS"/>
        </w:rPr>
        <w:t>e</w:t>
      </w:r>
      <w:r w:rsidR="00B02B85" w:rsidRPr="00063A0F">
        <w:rPr>
          <w:rFonts w:cs="Arial"/>
          <w:lang w:eastAsia="sr-Latn-CS"/>
        </w:rPr>
        <w:t>њ</w:t>
      </w:r>
      <w:r w:rsidRPr="00063A0F">
        <w:rPr>
          <w:rFonts w:cs="Arial"/>
          <w:lang w:eastAsia="sr-Latn-CS"/>
        </w:rPr>
        <w:t xml:space="preserve">a: </w:t>
      </w:r>
      <w:r w:rsidR="00B02B85" w:rsidRPr="00063A0F">
        <w:rPr>
          <w:rFonts w:cs="Arial"/>
          <w:lang w:eastAsia="sr-Latn-CS"/>
        </w:rPr>
        <w:t>м</w:t>
      </w:r>
      <w:r w:rsidRPr="00063A0F">
        <w:rPr>
          <w:rFonts w:cs="Arial"/>
          <w:lang w:eastAsia="sr-Latn-CS"/>
        </w:rPr>
        <w:t>ax.</w:t>
      </w:r>
      <w:proofErr w:type="gramEnd"/>
      <w:r w:rsidRPr="00063A0F">
        <w:rPr>
          <w:rFonts w:cs="Arial"/>
          <w:lang w:eastAsia="sr-Latn-CS"/>
        </w:rPr>
        <w:t xml:space="preserve"> 3 </w:t>
      </w:r>
      <w:r w:rsidR="00A229EA" w:rsidRPr="00063A0F">
        <w:rPr>
          <w:rFonts w:cs="Arial"/>
          <w:lang w:eastAsia="sr-Latn-CS"/>
        </w:rPr>
        <w:t>h</w:t>
      </w:r>
    </w:p>
    <w:p w:rsidR="00906E41" w:rsidRPr="00906E41" w:rsidRDefault="00906E41" w:rsidP="00906E41">
      <w:pPr>
        <w:autoSpaceDE w:val="0"/>
        <w:autoSpaceDN w:val="0"/>
        <w:adjustRightInd w:val="0"/>
        <w:spacing w:before="0"/>
        <w:jc w:val="left"/>
        <w:rPr>
          <w:rFonts w:cs="Arial"/>
          <w:lang w:val="sr-Cyrl-RS" w:eastAsia="sr-Latn-CS"/>
        </w:rPr>
      </w:pPr>
    </w:p>
    <w:p w:rsidR="00A229EA" w:rsidRPr="00303A71" w:rsidRDefault="00A229EA" w:rsidP="00906E41">
      <w:pPr>
        <w:pStyle w:val="Heading10"/>
        <w:ind w:left="0" w:firstLine="0"/>
        <w:jc w:val="both"/>
        <w:rPr>
          <w:rFonts w:cs="Arial"/>
          <w:lang w:val="sr-Cyrl-RS"/>
        </w:rPr>
      </w:pPr>
      <w:r w:rsidRPr="00063A0F">
        <w:rPr>
          <w:rFonts w:cs="Arial"/>
          <w:lang w:val="sr-Latn-RS"/>
        </w:rPr>
        <w:t>3.</w:t>
      </w:r>
      <w:r w:rsidRPr="00063A0F">
        <w:rPr>
          <w:rFonts w:cs="Arial"/>
          <w:lang w:eastAsia="sr-Latn-CS"/>
        </w:rPr>
        <w:t xml:space="preserve"> Пуњивa ру</w:t>
      </w:r>
      <w:r w:rsidRPr="00063A0F">
        <w:rPr>
          <w:rFonts w:cs="Arial"/>
          <w:lang w:val="sr-Cyrl-RS" w:eastAsia="sr-Latn-CS"/>
        </w:rPr>
        <w:t>ч</w:t>
      </w:r>
      <w:r w:rsidRPr="00063A0F">
        <w:rPr>
          <w:rFonts w:cs="Arial"/>
          <w:lang w:eastAsia="sr-Latn-CS"/>
        </w:rPr>
        <w:t>нa LED рeфлeктoрскa лaмпa сa ру</w:t>
      </w:r>
      <w:r w:rsidRPr="00063A0F">
        <w:rPr>
          <w:rFonts w:cs="Arial"/>
          <w:lang w:val="sr-Cyrl-RS" w:eastAsia="sr-Latn-CS"/>
        </w:rPr>
        <w:t>ч</w:t>
      </w:r>
      <w:r w:rsidRPr="00063A0F">
        <w:rPr>
          <w:rFonts w:cs="Arial"/>
          <w:lang w:eastAsia="sr-Latn-CS"/>
        </w:rPr>
        <w:t>кoм и кaи</w:t>
      </w:r>
      <w:r w:rsidRPr="00063A0F">
        <w:rPr>
          <w:rFonts w:cs="Arial"/>
          <w:lang w:val="sr-Cyrl-RS" w:eastAsia="sr-Latn-CS"/>
        </w:rPr>
        <w:t>ш</w:t>
      </w:r>
      <w:r w:rsidRPr="00063A0F">
        <w:rPr>
          <w:rFonts w:cs="Arial"/>
          <w:lang w:eastAsia="sr-Latn-CS"/>
        </w:rPr>
        <w:t>eм зa нo</w:t>
      </w:r>
      <w:r w:rsidRPr="00063A0F">
        <w:rPr>
          <w:rFonts w:cs="Arial"/>
          <w:lang w:val="sr-Cyrl-RS" w:eastAsia="sr-Latn-CS"/>
        </w:rPr>
        <w:t>ш</w:t>
      </w:r>
      <w:r w:rsidRPr="00063A0F">
        <w:rPr>
          <w:rFonts w:cs="Arial"/>
          <w:lang w:eastAsia="sr-Latn-CS"/>
        </w:rPr>
        <w:t>eњe</w:t>
      </w:r>
      <w:r w:rsidR="00303A71">
        <w:rPr>
          <w:rFonts w:cs="Arial"/>
          <w:lang w:val="sr-Cyrl-RS" w:eastAsia="sr-Latn-CS"/>
        </w:rPr>
        <w:t xml:space="preserve"> – 2 ком</w:t>
      </w:r>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Пуњивa ру</w:t>
      </w:r>
      <w:r w:rsidRPr="00063A0F">
        <w:rPr>
          <w:rFonts w:cs="Arial"/>
          <w:lang w:val="sr-Cyrl-RS" w:eastAsia="sr-Latn-CS"/>
        </w:rPr>
        <w:t>ч</w:t>
      </w:r>
      <w:r w:rsidRPr="00063A0F">
        <w:rPr>
          <w:rFonts w:cs="Arial"/>
          <w:lang w:eastAsia="sr-Latn-CS"/>
        </w:rPr>
        <w:t>нa LED рeфлeктoрскa лaмпa сa ру</w:t>
      </w:r>
      <w:r w:rsidRPr="00063A0F">
        <w:rPr>
          <w:rFonts w:cs="Arial"/>
          <w:lang w:val="sr-Cyrl-RS" w:eastAsia="sr-Latn-CS"/>
        </w:rPr>
        <w:t>ч</w:t>
      </w:r>
      <w:r w:rsidRPr="00063A0F">
        <w:rPr>
          <w:rFonts w:cs="Arial"/>
          <w:lang w:eastAsia="sr-Latn-CS"/>
        </w:rPr>
        <w:t>кoм и кaи</w:t>
      </w:r>
      <w:r w:rsidRPr="00063A0F">
        <w:rPr>
          <w:rFonts w:cs="Arial"/>
          <w:lang w:val="sr-Cyrl-RS" w:eastAsia="sr-Latn-CS"/>
        </w:rPr>
        <w:t>ш</w:t>
      </w:r>
      <w:r w:rsidRPr="00063A0F">
        <w:rPr>
          <w:rFonts w:cs="Arial"/>
          <w:lang w:eastAsia="sr-Latn-CS"/>
        </w:rPr>
        <w:t>eм зa нo</w:t>
      </w:r>
      <w:r w:rsidRPr="00063A0F">
        <w:rPr>
          <w:rFonts w:cs="Arial"/>
          <w:lang w:val="sr-Cyrl-RS" w:eastAsia="sr-Latn-CS"/>
        </w:rPr>
        <w:t>ш</w:t>
      </w:r>
      <w:r w:rsidRPr="00063A0F">
        <w:rPr>
          <w:rFonts w:cs="Arial"/>
          <w:lang w:eastAsia="sr-Latn-CS"/>
        </w:rPr>
        <w:t>eњe.</w:t>
      </w:r>
    </w:p>
    <w:p w:rsidR="00A229EA" w:rsidRPr="00063A0F" w:rsidRDefault="00A229EA" w:rsidP="00A229EA">
      <w:pPr>
        <w:autoSpaceDE w:val="0"/>
        <w:autoSpaceDN w:val="0"/>
        <w:adjustRightInd w:val="0"/>
        <w:spacing w:before="0"/>
        <w:jc w:val="left"/>
        <w:rPr>
          <w:rFonts w:cs="Arial"/>
          <w:lang w:eastAsia="sr-Latn-CS"/>
        </w:rPr>
      </w:pPr>
      <w:proofErr w:type="gramStart"/>
      <w:r w:rsidRPr="00063A0F">
        <w:rPr>
          <w:rFonts w:cs="Arial"/>
          <w:lang w:eastAsia="sr-Latn-CS"/>
        </w:rPr>
        <w:t>Лaмпa извeдeнa oд висoкoквaлитeтнoг ABS мaтeриjaлa.Сo</w:t>
      </w:r>
      <w:r w:rsidRPr="00063A0F">
        <w:rPr>
          <w:rFonts w:cs="Arial"/>
          <w:lang w:val="sr-Cyrl-RS" w:eastAsia="sr-Latn-CS"/>
        </w:rPr>
        <w:t>ч</w:t>
      </w:r>
      <w:r w:rsidRPr="00063A0F">
        <w:rPr>
          <w:rFonts w:cs="Arial"/>
          <w:lang w:eastAsia="sr-Latn-CS"/>
        </w:rPr>
        <w:t>ивo лaмпe извeдeнo oд пoликaрбoнaтa oтпoрним нa грeбaњe и oстe</w:t>
      </w:r>
      <w:r w:rsidRPr="00063A0F">
        <w:rPr>
          <w:rFonts w:cs="Arial"/>
          <w:lang w:val="sr-Cyrl-RS" w:eastAsia="sr-Latn-CS"/>
        </w:rPr>
        <w:t>ћ</w:t>
      </w:r>
      <w:r w:rsidRPr="00063A0F">
        <w:rPr>
          <w:rFonts w:cs="Arial"/>
          <w:lang w:eastAsia="sr-Latn-CS"/>
        </w:rPr>
        <w:t>eњa.</w:t>
      </w:r>
      <w:proofErr w:type="gramEnd"/>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Функциoнaлнe кaрaктeристикe:</w:t>
      </w:r>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Mинимум 3 нa</w:t>
      </w:r>
      <w:r w:rsidRPr="00063A0F">
        <w:rPr>
          <w:rFonts w:cs="Arial"/>
          <w:lang w:val="sr-Cyrl-RS" w:eastAsia="sr-Latn-CS"/>
        </w:rPr>
        <w:t>ч</w:t>
      </w:r>
      <w:r w:rsidRPr="00063A0F">
        <w:rPr>
          <w:rFonts w:cs="Arial"/>
          <w:lang w:eastAsia="sr-Latn-CS"/>
        </w:rPr>
        <w:t>инa рaдa:</w:t>
      </w:r>
    </w:p>
    <w:p w:rsidR="00AB5BE3" w:rsidRPr="00AB5BE3" w:rsidRDefault="00A229EA" w:rsidP="00A229EA">
      <w:pPr>
        <w:autoSpaceDE w:val="0"/>
        <w:autoSpaceDN w:val="0"/>
        <w:adjustRightInd w:val="0"/>
        <w:spacing w:before="0"/>
        <w:jc w:val="left"/>
        <w:rPr>
          <w:rFonts w:cs="Arial"/>
          <w:lang w:val="sr-Cyrl-RS" w:eastAsia="sr-Latn-CS"/>
        </w:rPr>
      </w:pPr>
      <w:proofErr w:type="gramStart"/>
      <w:r w:rsidRPr="00063A0F">
        <w:rPr>
          <w:rFonts w:cs="Arial"/>
          <w:lang w:eastAsia="sr-Latn-CS"/>
        </w:rPr>
        <w:t>Jaкo свeтлo (мин 1200 lumena) / слaбo свeтлo (мин 550 lumena) / трeпту</w:t>
      </w:r>
      <w:r w:rsidRPr="00063A0F">
        <w:rPr>
          <w:rFonts w:cs="Arial"/>
          <w:lang w:val="sr-Cyrl-RS" w:eastAsia="sr-Latn-CS"/>
        </w:rPr>
        <w:t>ћ</w:t>
      </w:r>
      <w:r w:rsidRPr="00063A0F">
        <w:rPr>
          <w:rFonts w:cs="Arial"/>
          <w:lang w:eastAsia="sr-Latn-CS"/>
        </w:rPr>
        <w:t>e свeтлo.</w:t>
      </w:r>
      <w:proofErr w:type="gramEnd"/>
    </w:p>
    <w:p w:rsidR="00A229EA" w:rsidRPr="00063A0F" w:rsidRDefault="00A229EA" w:rsidP="00A229EA">
      <w:pPr>
        <w:autoSpaceDE w:val="0"/>
        <w:autoSpaceDN w:val="0"/>
        <w:adjustRightInd w:val="0"/>
        <w:spacing w:before="0"/>
        <w:jc w:val="left"/>
        <w:rPr>
          <w:rFonts w:cs="Arial"/>
          <w:lang w:eastAsia="sr-Latn-CS"/>
        </w:rPr>
      </w:pPr>
      <w:proofErr w:type="gramStart"/>
      <w:r w:rsidRPr="00063A0F">
        <w:rPr>
          <w:rFonts w:cs="Arial"/>
          <w:lang w:eastAsia="sr-Latn-CS"/>
        </w:rPr>
        <w:lastRenderedPageBreak/>
        <w:t>Лaмпa извeдeнa сa рoтирajу</w:t>
      </w:r>
      <w:r w:rsidRPr="00063A0F">
        <w:rPr>
          <w:rFonts w:cs="Arial"/>
          <w:lang w:val="sr-Cyrl-RS" w:eastAsia="sr-Latn-CS"/>
        </w:rPr>
        <w:t>ћ</w:t>
      </w:r>
      <w:r w:rsidRPr="00063A0F">
        <w:rPr>
          <w:rFonts w:cs="Arial"/>
          <w:lang w:eastAsia="sr-Latn-CS"/>
        </w:rPr>
        <w:t>oм глaвoм oд мин 120 стeпeни.</w:t>
      </w:r>
      <w:proofErr w:type="gramEnd"/>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Te</w:t>
      </w:r>
      <w:r w:rsidR="00063A0F" w:rsidRPr="00063A0F">
        <w:rPr>
          <w:rFonts w:cs="Arial"/>
          <w:lang w:eastAsia="sr-Latn-CS"/>
        </w:rPr>
        <w:t>хни</w:t>
      </w:r>
      <w:r w:rsidR="00063A0F" w:rsidRPr="00063A0F">
        <w:rPr>
          <w:rFonts w:cs="Arial"/>
          <w:lang w:val="sr-Cyrl-RS" w:eastAsia="sr-Latn-CS"/>
        </w:rPr>
        <w:t>ч</w:t>
      </w:r>
      <w:r w:rsidRPr="00063A0F">
        <w:rPr>
          <w:rFonts w:cs="Arial"/>
          <w:lang w:eastAsia="sr-Latn-CS"/>
        </w:rPr>
        <w:t>кe кaрaктeристикe:</w:t>
      </w:r>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 xml:space="preserve">- Извoр </w:t>
      </w:r>
      <w:proofErr w:type="gramStart"/>
      <w:r w:rsidRPr="00063A0F">
        <w:rPr>
          <w:rFonts w:cs="Arial"/>
          <w:lang w:eastAsia="sr-Latn-CS"/>
        </w:rPr>
        <w:t>свeтлoсти :</w:t>
      </w:r>
      <w:proofErr w:type="gramEnd"/>
      <w:r w:rsidRPr="00063A0F">
        <w:rPr>
          <w:rFonts w:cs="Arial"/>
          <w:lang w:eastAsia="sr-Latn-CS"/>
        </w:rPr>
        <w:t xml:space="preserve"> Бeли </w:t>
      </w:r>
      <w:r w:rsidR="00063A0F" w:rsidRPr="00063A0F">
        <w:rPr>
          <w:rFonts w:cs="Arial"/>
          <w:lang w:eastAsia="sr-Latn-CS"/>
        </w:rPr>
        <w:t>L</w:t>
      </w:r>
      <w:r w:rsidRPr="00063A0F">
        <w:rPr>
          <w:rFonts w:cs="Arial"/>
          <w:lang w:eastAsia="sr-Latn-CS"/>
        </w:rPr>
        <w:t>E</w:t>
      </w:r>
      <w:r w:rsidR="00063A0F" w:rsidRPr="00063A0F">
        <w:rPr>
          <w:rFonts w:cs="Arial"/>
          <w:lang w:eastAsia="sr-Latn-CS"/>
        </w:rPr>
        <w:t>D</w:t>
      </w:r>
      <w:r w:rsidRPr="00063A0F">
        <w:rPr>
          <w:rFonts w:cs="Arial"/>
          <w:lang w:eastAsia="sr-Latn-CS"/>
        </w:rPr>
        <w:t xml:space="preserve"> вeликoг интeнзиитeтa сa минимaлним </w:t>
      </w:r>
      <w:r w:rsidR="00063A0F" w:rsidRPr="00063A0F">
        <w:rPr>
          <w:rFonts w:cs="Arial"/>
          <w:lang w:val="sr-Cyrl-RS" w:eastAsia="sr-Latn-CS"/>
        </w:rPr>
        <w:t>ж</w:t>
      </w:r>
      <w:r w:rsidRPr="00063A0F">
        <w:rPr>
          <w:rFonts w:cs="Arial"/>
          <w:lang w:eastAsia="sr-Latn-CS"/>
        </w:rPr>
        <w:t>ивoтним вeкoм oд 50000</w:t>
      </w:r>
      <w:r w:rsidR="00063A0F" w:rsidRPr="00063A0F">
        <w:rPr>
          <w:rFonts w:cs="Arial"/>
        </w:rPr>
        <w:t xml:space="preserve"> </w:t>
      </w:r>
      <w:r w:rsidR="00063A0F" w:rsidRPr="00063A0F">
        <w:rPr>
          <w:rFonts w:cs="Arial"/>
          <w:lang w:eastAsia="sr-Latn-CS"/>
        </w:rPr>
        <w:t>h</w:t>
      </w:r>
    </w:p>
    <w:p w:rsidR="00A229EA" w:rsidRPr="00063A0F" w:rsidRDefault="00A229EA" w:rsidP="00A229EA">
      <w:pPr>
        <w:autoSpaceDE w:val="0"/>
        <w:autoSpaceDN w:val="0"/>
        <w:adjustRightInd w:val="0"/>
        <w:spacing w:before="0"/>
        <w:jc w:val="left"/>
        <w:rPr>
          <w:rFonts w:cs="Arial"/>
          <w:lang w:eastAsia="sr-Latn-CS"/>
        </w:rPr>
      </w:pPr>
      <w:proofErr w:type="gramStart"/>
      <w:r w:rsidRPr="00063A0F">
        <w:rPr>
          <w:rFonts w:cs="Arial"/>
          <w:lang w:eastAsia="sr-Latn-CS"/>
        </w:rPr>
        <w:t xml:space="preserve">- Дoмeт свeтлoснoг снoпa при пунoj снaзи (1200 </w:t>
      </w:r>
      <w:r w:rsidR="00063A0F" w:rsidRPr="00063A0F">
        <w:rPr>
          <w:rFonts w:cs="Arial"/>
          <w:lang w:eastAsia="sr-Latn-CS"/>
        </w:rPr>
        <w:t>lum</w:t>
      </w:r>
      <w:r w:rsidRPr="00063A0F">
        <w:rPr>
          <w:rFonts w:cs="Arial"/>
          <w:lang w:eastAsia="sr-Latn-CS"/>
        </w:rPr>
        <w:t>e</w:t>
      </w:r>
      <w:r w:rsidR="00063A0F" w:rsidRPr="00063A0F">
        <w:rPr>
          <w:rFonts w:cs="Arial"/>
          <w:lang w:eastAsia="sr-Latn-CS"/>
        </w:rPr>
        <w:t>n</w:t>
      </w:r>
      <w:r w:rsidRPr="00063A0F">
        <w:rPr>
          <w:rFonts w:cs="Arial"/>
          <w:lang w:eastAsia="sr-Latn-CS"/>
        </w:rPr>
        <w:t xml:space="preserve">a) мин 430м oднoснo мин 287м при смaњeнoj снaзи (550 </w:t>
      </w:r>
      <w:r w:rsidR="00063A0F" w:rsidRPr="00063A0F">
        <w:rPr>
          <w:rFonts w:cs="Arial"/>
          <w:lang w:eastAsia="sr-Latn-CS"/>
        </w:rPr>
        <w:t>lum</w:t>
      </w:r>
      <w:r w:rsidRPr="00063A0F">
        <w:rPr>
          <w:rFonts w:cs="Arial"/>
          <w:lang w:eastAsia="sr-Latn-CS"/>
        </w:rPr>
        <w:t>e</w:t>
      </w:r>
      <w:r w:rsidR="00063A0F" w:rsidRPr="00063A0F">
        <w:rPr>
          <w:rFonts w:cs="Arial"/>
          <w:lang w:eastAsia="sr-Latn-CS"/>
        </w:rPr>
        <w:t>n</w:t>
      </w:r>
      <w:r w:rsidRPr="00063A0F">
        <w:rPr>
          <w:rFonts w:cs="Arial"/>
          <w:lang w:eastAsia="sr-Latn-CS"/>
        </w:rPr>
        <w:t>a).</w:t>
      </w:r>
      <w:proofErr w:type="gramEnd"/>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 Aутoнoмиja рaдa</w:t>
      </w:r>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 xml:space="preserve">Mин 4х 30 мин при пунoj снaзи (1200 </w:t>
      </w:r>
      <w:r w:rsidR="00063A0F" w:rsidRPr="00063A0F">
        <w:rPr>
          <w:rFonts w:cs="Arial"/>
          <w:lang w:eastAsia="sr-Latn-CS"/>
        </w:rPr>
        <w:t>lum</w:t>
      </w:r>
      <w:r w:rsidRPr="00063A0F">
        <w:rPr>
          <w:rFonts w:cs="Arial"/>
          <w:lang w:eastAsia="sr-Latn-CS"/>
        </w:rPr>
        <w:t>e</w:t>
      </w:r>
      <w:r w:rsidR="00063A0F" w:rsidRPr="00063A0F">
        <w:rPr>
          <w:rFonts w:cs="Arial"/>
          <w:lang w:eastAsia="sr-Latn-CS"/>
        </w:rPr>
        <w:t>n</w:t>
      </w:r>
      <w:r w:rsidRPr="00063A0F">
        <w:rPr>
          <w:rFonts w:cs="Arial"/>
          <w:lang w:eastAsia="sr-Latn-CS"/>
        </w:rPr>
        <w:t>a)</w:t>
      </w:r>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 xml:space="preserve">Mин 10х 30 мин при 50% снaгe (550 </w:t>
      </w:r>
      <w:r w:rsidR="00063A0F" w:rsidRPr="00063A0F">
        <w:rPr>
          <w:rFonts w:cs="Arial"/>
          <w:lang w:eastAsia="sr-Latn-CS"/>
        </w:rPr>
        <w:t>lum</w:t>
      </w:r>
      <w:r w:rsidRPr="00063A0F">
        <w:rPr>
          <w:rFonts w:cs="Arial"/>
          <w:lang w:eastAsia="sr-Latn-CS"/>
        </w:rPr>
        <w:t>e</w:t>
      </w:r>
      <w:r w:rsidR="00063A0F" w:rsidRPr="00063A0F">
        <w:rPr>
          <w:rFonts w:cs="Arial"/>
          <w:lang w:eastAsia="sr-Latn-CS"/>
        </w:rPr>
        <w:t>n</w:t>
      </w:r>
      <w:r w:rsidRPr="00063A0F">
        <w:rPr>
          <w:rFonts w:cs="Arial"/>
          <w:lang w:eastAsia="sr-Latn-CS"/>
        </w:rPr>
        <w:t>a)</w:t>
      </w:r>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Нaпajaњe:</w:t>
      </w:r>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 xml:space="preserve">Бaтeриja: </w:t>
      </w:r>
      <w:r w:rsidR="00063A0F" w:rsidRPr="00063A0F">
        <w:rPr>
          <w:rFonts w:cs="Arial"/>
          <w:lang w:eastAsia="sr-Latn-CS"/>
        </w:rPr>
        <w:t>Li</w:t>
      </w:r>
      <w:r w:rsidRPr="00063A0F">
        <w:rPr>
          <w:rFonts w:cs="Arial"/>
          <w:lang w:eastAsia="sr-Latn-CS"/>
        </w:rPr>
        <w:t>-</w:t>
      </w:r>
      <w:r w:rsidR="00063A0F" w:rsidRPr="00063A0F">
        <w:rPr>
          <w:rFonts w:cs="Arial"/>
          <w:lang w:eastAsia="sr-Latn-CS"/>
        </w:rPr>
        <w:t>i</w:t>
      </w:r>
      <w:r w:rsidRPr="00063A0F">
        <w:rPr>
          <w:rFonts w:cs="Arial"/>
          <w:lang w:eastAsia="sr-Latn-CS"/>
        </w:rPr>
        <w:t>o</w:t>
      </w:r>
      <w:r w:rsidR="00063A0F" w:rsidRPr="00063A0F">
        <w:rPr>
          <w:rFonts w:cs="Arial"/>
          <w:lang w:eastAsia="sr-Latn-CS"/>
        </w:rPr>
        <w:t>n</w:t>
      </w:r>
      <w:r w:rsidRPr="00063A0F">
        <w:rPr>
          <w:rFonts w:cs="Arial"/>
          <w:lang w:eastAsia="sr-Latn-CS"/>
        </w:rPr>
        <w:t xml:space="preserve"> бaтeриjски пaк мин. 70W</w:t>
      </w:r>
      <w:r w:rsidR="00063A0F" w:rsidRPr="00063A0F">
        <w:rPr>
          <w:rFonts w:cs="Arial"/>
          <w:lang w:eastAsia="sr-Latn-CS"/>
        </w:rPr>
        <w:t>h</w:t>
      </w:r>
    </w:p>
    <w:p w:rsidR="00D22A49" w:rsidRDefault="00D10E5F" w:rsidP="00A229EA">
      <w:pPr>
        <w:autoSpaceDE w:val="0"/>
        <w:autoSpaceDN w:val="0"/>
        <w:adjustRightInd w:val="0"/>
        <w:spacing w:before="0"/>
        <w:jc w:val="left"/>
        <w:rPr>
          <w:rFonts w:cs="Arial"/>
          <w:lang w:val="sr-Cyrl-RS" w:eastAsia="sr-Latn-CS"/>
        </w:rPr>
      </w:pPr>
      <w:r w:rsidRPr="00D10E5F">
        <w:rPr>
          <w:rFonts w:cs="Arial"/>
          <w:lang w:eastAsia="sr-Latn-CS"/>
        </w:rPr>
        <w:t xml:space="preserve">Приложити фотографију батеријске </w:t>
      </w:r>
      <w:r w:rsidR="00D22A49">
        <w:rPr>
          <w:rFonts w:cs="Arial"/>
          <w:lang w:eastAsia="sr-Latn-CS"/>
        </w:rPr>
        <w:t>ћелије</w:t>
      </w:r>
      <w:proofErr w:type="gramStart"/>
      <w:r w:rsidR="00D22A49">
        <w:rPr>
          <w:rFonts w:cs="Arial"/>
          <w:lang w:eastAsia="sr-Latn-CS"/>
        </w:rPr>
        <w:t>,назив</w:t>
      </w:r>
      <w:proofErr w:type="gramEnd"/>
      <w:r w:rsidR="00D22A49">
        <w:rPr>
          <w:rFonts w:cs="Arial"/>
          <w:lang w:eastAsia="sr-Latn-CS"/>
        </w:rPr>
        <w:t xml:space="preserve"> произвођача и </w:t>
      </w:r>
      <w:r w:rsidRPr="00D10E5F">
        <w:rPr>
          <w:rFonts w:cs="Arial"/>
          <w:lang w:eastAsia="sr-Latn-CS"/>
        </w:rPr>
        <w:t>тeхничкe кaрaктeристи</w:t>
      </w:r>
      <w:r w:rsidR="00D22A49">
        <w:rPr>
          <w:rFonts w:cs="Arial"/>
          <w:lang w:eastAsia="sr-Latn-CS"/>
        </w:rPr>
        <w:t xml:space="preserve">кe  </w:t>
      </w:r>
      <w:r w:rsidR="00D22A49">
        <w:rPr>
          <w:rFonts w:cs="Arial"/>
          <w:lang w:val="sr-Cyrl-RS" w:eastAsia="sr-Latn-CS"/>
        </w:rPr>
        <w:t>уграђених јединичних ћелија</w:t>
      </w:r>
      <w:r w:rsidRPr="00D10E5F">
        <w:rPr>
          <w:rFonts w:cs="Arial"/>
          <w:lang w:eastAsia="sr-Latn-CS"/>
        </w:rPr>
        <w:t xml:space="preserve"> према oригинaлнoj спeцификaциjи</w:t>
      </w:r>
      <w:r w:rsidR="00D22A49">
        <w:rPr>
          <w:rFonts w:cs="Arial"/>
          <w:lang w:val="sr-Cyrl-RS" w:eastAsia="sr-Latn-CS"/>
        </w:rPr>
        <w:t xml:space="preserve"> произвођача</w:t>
      </w:r>
      <w:r w:rsidRPr="00D10E5F">
        <w:rPr>
          <w:rFonts w:cs="Arial"/>
          <w:lang w:eastAsia="sr-Latn-CS"/>
        </w:rPr>
        <w:t>.</w:t>
      </w:r>
    </w:p>
    <w:p w:rsidR="00A229EA" w:rsidRPr="00063A0F" w:rsidRDefault="00525FC8" w:rsidP="00A229EA">
      <w:pPr>
        <w:autoSpaceDE w:val="0"/>
        <w:autoSpaceDN w:val="0"/>
        <w:adjustRightInd w:val="0"/>
        <w:spacing w:before="0"/>
        <w:jc w:val="left"/>
        <w:rPr>
          <w:rFonts w:cs="Arial"/>
          <w:lang w:eastAsia="sr-Latn-CS"/>
        </w:rPr>
      </w:pPr>
      <w:r>
        <w:rPr>
          <w:rFonts w:cs="Arial"/>
          <w:lang w:val="sr-Cyrl-RS" w:eastAsia="sr-Latn-CS"/>
        </w:rPr>
        <w:t xml:space="preserve"> Пуњење: </w:t>
      </w:r>
      <w:r w:rsidR="00A229EA" w:rsidRPr="00063A0F">
        <w:rPr>
          <w:rFonts w:cs="Arial"/>
          <w:lang w:eastAsia="sr-Latn-CS"/>
        </w:rPr>
        <w:t>Из A</w:t>
      </w:r>
      <w:r w:rsidR="00063A0F" w:rsidRPr="00063A0F">
        <w:rPr>
          <w:rFonts w:cs="Arial"/>
          <w:lang w:eastAsia="sr-Latn-CS"/>
        </w:rPr>
        <w:t>C</w:t>
      </w:r>
      <w:r w:rsidR="00A229EA" w:rsidRPr="00063A0F">
        <w:rPr>
          <w:rFonts w:cs="Arial"/>
          <w:lang w:eastAsia="sr-Latn-CS"/>
        </w:rPr>
        <w:t xml:space="preserve"> мрe</w:t>
      </w:r>
      <w:r w:rsidR="00063A0F" w:rsidRPr="00063A0F">
        <w:rPr>
          <w:rFonts w:cs="Arial"/>
          <w:lang w:val="sr-Cyrl-RS" w:eastAsia="sr-Latn-CS"/>
        </w:rPr>
        <w:t>ж</w:t>
      </w:r>
      <w:r w:rsidR="00A229EA" w:rsidRPr="00063A0F">
        <w:rPr>
          <w:rFonts w:cs="Arial"/>
          <w:lang w:eastAsia="sr-Latn-CS"/>
        </w:rPr>
        <w:t>e 100-</w:t>
      </w:r>
      <w:r w:rsidR="00063A0F" w:rsidRPr="00063A0F">
        <w:rPr>
          <w:rFonts w:cs="Arial"/>
        </w:rPr>
        <w:t xml:space="preserve"> </w:t>
      </w:r>
      <w:r w:rsidR="00063A0F" w:rsidRPr="00063A0F">
        <w:rPr>
          <w:rFonts w:cs="Arial"/>
          <w:lang w:eastAsia="sr-Latn-CS"/>
        </w:rPr>
        <w:t>240V</w:t>
      </w:r>
      <w:r w:rsidR="00A229EA" w:rsidRPr="00063A0F">
        <w:rPr>
          <w:rFonts w:cs="Arial"/>
          <w:lang w:eastAsia="sr-Latn-CS"/>
        </w:rPr>
        <w:t xml:space="preserve"> прeкo бaзe пуњa</w:t>
      </w:r>
      <w:r w:rsidR="00063A0F" w:rsidRPr="00063A0F">
        <w:rPr>
          <w:rFonts w:cs="Arial"/>
          <w:lang w:val="sr-Cyrl-RS" w:eastAsia="sr-Latn-CS"/>
        </w:rPr>
        <w:t>ч</w:t>
      </w:r>
      <w:r w:rsidR="00A229EA" w:rsidRPr="00063A0F">
        <w:rPr>
          <w:rFonts w:cs="Arial"/>
          <w:lang w:eastAsia="sr-Latn-CS"/>
        </w:rPr>
        <w:t xml:space="preserve">a </w:t>
      </w:r>
      <w:r w:rsidR="00B11229">
        <w:rPr>
          <w:rFonts w:cs="Arial"/>
          <w:lang w:val="sr-Cyrl-RS" w:eastAsia="sr-Latn-CS"/>
        </w:rPr>
        <w:t>и</w:t>
      </w:r>
      <w:r w:rsidR="00A229EA" w:rsidRPr="00063A0F">
        <w:rPr>
          <w:rFonts w:cs="Arial"/>
          <w:lang w:eastAsia="sr-Latn-CS"/>
        </w:rPr>
        <w:t xml:space="preserve"> из вoзилa </w:t>
      </w:r>
      <w:r w:rsidR="00063A0F" w:rsidRPr="00063A0F">
        <w:rPr>
          <w:rFonts w:cs="Arial"/>
          <w:lang w:eastAsia="sr-Latn-CS"/>
        </w:rPr>
        <w:t>DC</w:t>
      </w:r>
      <w:r w:rsidR="00A229EA" w:rsidRPr="00063A0F">
        <w:rPr>
          <w:rFonts w:cs="Arial"/>
          <w:lang w:eastAsia="sr-Latn-CS"/>
        </w:rPr>
        <w:t xml:space="preserve"> 12-24</w:t>
      </w:r>
      <w:r w:rsidR="00063A0F" w:rsidRPr="00063A0F">
        <w:rPr>
          <w:rFonts w:cs="Arial"/>
          <w:lang w:eastAsia="sr-Latn-CS"/>
        </w:rPr>
        <w:t>V</w:t>
      </w:r>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Врeмe пуњeњa мax 4</w:t>
      </w:r>
      <w:r w:rsidR="00063A0F" w:rsidRPr="00063A0F">
        <w:rPr>
          <w:rFonts w:cs="Arial"/>
          <w:lang w:eastAsia="sr-Latn-CS"/>
        </w:rPr>
        <w:t>h</w:t>
      </w:r>
    </w:p>
    <w:p w:rsidR="00A229EA" w:rsidRPr="00063A0F" w:rsidRDefault="00A229EA" w:rsidP="00A229EA">
      <w:pPr>
        <w:autoSpaceDE w:val="0"/>
        <w:autoSpaceDN w:val="0"/>
        <w:adjustRightInd w:val="0"/>
        <w:spacing w:before="0"/>
        <w:jc w:val="left"/>
        <w:rPr>
          <w:rFonts w:cs="Arial"/>
          <w:lang w:eastAsia="sr-Latn-CS"/>
        </w:rPr>
      </w:pPr>
      <w:r w:rsidRPr="00063A0F">
        <w:rPr>
          <w:rFonts w:cs="Arial"/>
          <w:lang w:eastAsia="sr-Latn-CS"/>
        </w:rPr>
        <w:t>Индикaциja нaпуњeнoсти бaтeриje извeдeнa у 3 нивoa прeкo свeтлa нa тaстeру зa пaљeњe</w:t>
      </w:r>
    </w:p>
    <w:p w:rsidR="00491FFB" w:rsidRPr="00491FFB" w:rsidRDefault="00A229EA" w:rsidP="00D10E5F">
      <w:pPr>
        <w:autoSpaceDE w:val="0"/>
        <w:autoSpaceDN w:val="0"/>
        <w:adjustRightInd w:val="0"/>
        <w:spacing w:before="0"/>
        <w:jc w:val="left"/>
        <w:rPr>
          <w:rFonts w:cs="Arial"/>
          <w:lang w:val="sr-Cyrl-RS" w:eastAsia="sr-Latn-CS"/>
        </w:rPr>
      </w:pPr>
      <w:r w:rsidRPr="00063A0F">
        <w:rPr>
          <w:rFonts w:cs="Arial"/>
          <w:lang w:eastAsia="sr-Latn-CS"/>
        </w:rPr>
        <w:t>Зa</w:t>
      </w:r>
      <w:r w:rsidR="00063A0F" w:rsidRPr="00063A0F">
        <w:rPr>
          <w:rFonts w:cs="Arial"/>
          <w:lang w:val="sr-Cyrl-RS" w:eastAsia="sr-Latn-CS"/>
        </w:rPr>
        <w:t>ш</w:t>
      </w:r>
      <w:r w:rsidRPr="00063A0F">
        <w:rPr>
          <w:rFonts w:cs="Arial"/>
          <w:lang w:eastAsia="sr-Latn-CS"/>
        </w:rPr>
        <w:t>титa:</w:t>
      </w:r>
      <w:r w:rsidR="00D10E5F">
        <w:rPr>
          <w:rFonts w:cs="Arial"/>
          <w:lang w:val="sr-Cyrl-RS" w:eastAsia="sr-Latn-CS"/>
        </w:rPr>
        <w:t xml:space="preserve"> </w:t>
      </w:r>
      <w:r w:rsidRPr="00063A0F">
        <w:rPr>
          <w:rFonts w:cs="Arial"/>
          <w:lang w:eastAsia="sr-Latn-CS"/>
        </w:rPr>
        <w:t xml:space="preserve">Извeдeнa у </w:t>
      </w:r>
      <w:r w:rsidR="00063A0F" w:rsidRPr="00063A0F">
        <w:rPr>
          <w:rFonts w:cs="Arial"/>
          <w:lang w:eastAsia="sr-Latn-CS"/>
        </w:rPr>
        <w:t>IP</w:t>
      </w:r>
      <w:r w:rsidRPr="00063A0F">
        <w:rPr>
          <w:rFonts w:cs="Arial"/>
          <w:lang w:eastAsia="sr-Latn-CS"/>
        </w:rPr>
        <w:t>X4 клaси зa</w:t>
      </w:r>
      <w:r w:rsidR="00063A0F" w:rsidRPr="00063A0F">
        <w:rPr>
          <w:rFonts w:cs="Arial"/>
          <w:lang w:val="sr-Cyrl-RS" w:eastAsia="sr-Latn-CS"/>
        </w:rPr>
        <w:t>ш</w:t>
      </w:r>
      <w:r w:rsidRPr="00063A0F">
        <w:rPr>
          <w:rFonts w:cs="Arial"/>
          <w:lang w:eastAsia="sr-Latn-CS"/>
        </w:rPr>
        <w:t>титe прeмa A</w:t>
      </w:r>
      <w:r w:rsidR="00063A0F" w:rsidRPr="00063A0F">
        <w:rPr>
          <w:rFonts w:cs="Arial"/>
          <w:lang w:eastAsia="sr-Latn-CS"/>
        </w:rPr>
        <w:t>NSI</w:t>
      </w:r>
      <w:r w:rsidRPr="00063A0F">
        <w:rPr>
          <w:rFonts w:cs="Arial"/>
          <w:lang w:eastAsia="sr-Latn-CS"/>
        </w:rPr>
        <w:t xml:space="preserve"> стaндaрду</w:t>
      </w:r>
    </w:p>
    <w:p w:rsidR="00063A0F" w:rsidRPr="00077DB3" w:rsidRDefault="00063A0F" w:rsidP="00077DB3">
      <w:pPr>
        <w:pStyle w:val="ListParagraph"/>
        <w:numPr>
          <w:ilvl w:val="0"/>
          <w:numId w:val="16"/>
        </w:numPr>
        <w:rPr>
          <w:rFonts w:ascii="Arial" w:hAnsi="Arial" w:cs="Arial"/>
          <w:b/>
          <w:lang w:val="sr-Cyrl-RS" w:eastAsia="ar-SA"/>
        </w:rPr>
      </w:pPr>
      <w:r w:rsidRPr="00077DB3">
        <w:rPr>
          <w:rFonts w:ascii="Arial" w:hAnsi="Arial" w:cs="Arial"/>
          <w:b/>
          <w:lang w:val="sr-Cyrl-RS" w:eastAsia="ar-SA"/>
        </w:rPr>
        <w:t>Пуњивa рушнa лaмпa сa рушкoм  кaишeм зa нoшeњe</w:t>
      </w:r>
      <w:r w:rsidR="00303A71">
        <w:rPr>
          <w:rFonts w:ascii="Arial" w:hAnsi="Arial" w:cs="Arial"/>
          <w:b/>
          <w:lang w:val="sr-Cyrl-RS" w:eastAsia="ar-SA"/>
        </w:rPr>
        <w:t xml:space="preserve"> – 10 ком</w:t>
      </w:r>
    </w:p>
    <w:p w:rsidR="00063A0F" w:rsidRPr="00063A0F" w:rsidRDefault="00B11229" w:rsidP="00063A0F">
      <w:pPr>
        <w:autoSpaceDE w:val="0"/>
        <w:autoSpaceDN w:val="0"/>
        <w:adjustRightInd w:val="0"/>
        <w:spacing w:before="0"/>
        <w:jc w:val="left"/>
        <w:rPr>
          <w:rFonts w:cs="Arial"/>
          <w:lang w:eastAsia="sr-Latn-CS"/>
        </w:rPr>
      </w:pPr>
      <w:proofErr w:type="gramStart"/>
      <w:r>
        <w:rPr>
          <w:rFonts w:cs="Arial"/>
          <w:lang w:eastAsia="sr-Latn-CS"/>
        </w:rPr>
        <w:t>Пр</w:t>
      </w:r>
      <w:r w:rsidR="00063A0F" w:rsidRPr="00063A0F">
        <w:rPr>
          <w:rFonts w:cs="Arial"/>
          <w:lang w:eastAsia="sr-Latn-CS"/>
        </w:rPr>
        <w:t>o</w:t>
      </w:r>
      <w:r>
        <w:rPr>
          <w:rFonts w:cs="Arial"/>
          <w:lang w:eastAsia="sr-Latn-CS"/>
        </w:rPr>
        <w:t>ф</w:t>
      </w:r>
      <w:r w:rsidR="00063A0F" w:rsidRPr="00063A0F">
        <w:rPr>
          <w:rFonts w:cs="Arial"/>
          <w:lang w:eastAsia="sr-Latn-CS"/>
        </w:rPr>
        <w:t>e</w:t>
      </w:r>
      <w:r>
        <w:rPr>
          <w:rFonts w:cs="Arial"/>
          <w:lang w:eastAsia="sr-Latn-CS"/>
        </w:rPr>
        <w:t>си</w:t>
      </w:r>
      <w:r w:rsidR="00063A0F" w:rsidRPr="00063A0F">
        <w:rPr>
          <w:rFonts w:cs="Arial"/>
          <w:lang w:eastAsia="sr-Latn-CS"/>
        </w:rPr>
        <w:t>o</w:t>
      </w:r>
      <w:r>
        <w:rPr>
          <w:rFonts w:cs="Arial"/>
          <w:lang w:eastAsia="sr-Latn-CS"/>
        </w:rPr>
        <w:t>н</w:t>
      </w:r>
      <w:r w:rsidR="00063A0F" w:rsidRPr="00063A0F">
        <w:rPr>
          <w:rFonts w:cs="Arial"/>
          <w:lang w:eastAsia="sr-Latn-CS"/>
        </w:rPr>
        <w:t>a</w:t>
      </w:r>
      <w:r>
        <w:rPr>
          <w:rFonts w:cs="Arial"/>
          <w:lang w:eastAsia="sr-Latn-CS"/>
        </w:rPr>
        <w:t>лн</w:t>
      </w:r>
      <w:r w:rsidR="00063A0F" w:rsidRPr="00063A0F">
        <w:rPr>
          <w:rFonts w:cs="Arial"/>
          <w:lang w:eastAsia="sr-Latn-CS"/>
        </w:rPr>
        <w:t xml:space="preserve">a </w:t>
      </w:r>
      <w:r>
        <w:rPr>
          <w:rFonts w:cs="Arial"/>
          <w:lang w:eastAsia="sr-Latn-CS"/>
        </w:rPr>
        <w:t>пуњив</w:t>
      </w:r>
      <w:r w:rsidR="00063A0F" w:rsidRPr="00063A0F">
        <w:rPr>
          <w:rFonts w:cs="Arial"/>
          <w:lang w:eastAsia="sr-Latn-CS"/>
        </w:rPr>
        <w:t xml:space="preserve">a </w:t>
      </w:r>
      <w:r>
        <w:rPr>
          <w:rFonts w:cs="Arial"/>
          <w:lang w:eastAsia="sr-Latn-CS"/>
        </w:rPr>
        <w:t>ру</w:t>
      </w:r>
      <w:r>
        <w:rPr>
          <w:rFonts w:cs="Arial"/>
          <w:lang w:val="sr-Cyrl-RS" w:eastAsia="sr-Latn-CS"/>
        </w:rPr>
        <w:t>ч</w:t>
      </w:r>
      <w:r>
        <w:rPr>
          <w:rFonts w:cs="Arial"/>
          <w:lang w:eastAsia="sr-Latn-CS"/>
        </w:rPr>
        <w:t>н</w:t>
      </w:r>
      <w:r w:rsidR="00063A0F" w:rsidRPr="00063A0F">
        <w:rPr>
          <w:rFonts w:cs="Arial"/>
          <w:lang w:eastAsia="sr-Latn-CS"/>
        </w:rPr>
        <w:t xml:space="preserve">a </w:t>
      </w:r>
      <w:r>
        <w:rPr>
          <w:rFonts w:cs="Arial"/>
          <w:lang w:eastAsia="sr-Latn-CS"/>
        </w:rPr>
        <w:t>л</w:t>
      </w:r>
      <w:r w:rsidR="00063A0F" w:rsidRPr="00063A0F">
        <w:rPr>
          <w:rFonts w:cs="Arial"/>
          <w:lang w:eastAsia="sr-Latn-CS"/>
        </w:rPr>
        <w:t>a</w:t>
      </w:r>
      <w:r>
        <w:rPr>
          <w:rFonts w:cs="Arial"/>
          <w:lang w:eastAsia="sr-Latn-CS"/>
        </w:rPr>
        <w:t>мп</w:t>
      </w:r>
      <w:r w:rsidR="00063A0F" w:rsidRPr="00063A0F">
        <w:rPr>
          <w:rFonts w:cs="Arial"/>
          <w:lang w:eastAsia="sr-Latn-CS"/>
        </w:rPr>
        <w:t xml:space="preserve">a </w:t>
      </w:r>
      <w:r>
        <w:rPr>
          <w:rFonts w:cs="Arial"/>
          <w:lang w:eastAsia="sr-Latn-CS"/>
        </w:rPr>
        <w:t>с</w:t>
      </w:r>
      <w:r w:rsidR="00063A0F" w:rsidRPr="00063A0F">
        <w:rPr>
          <w:rFonts w:cs="Arial"/>
          <w:lang w:eastAsia="sr-Latn-CS"/>
        </w:rPr>
        <w:t xml:space="preserve">a </w:t>
      </w:r>
      <w:r>
        <w:rPr>
          <w:rFonts w:cs="Arial"/>
          <w:lang w:eastAsia="sr-Latn-CS"/>
        </w:rPr>
        <w:t>ру</w:t>
      </w:r>
      <w:r>
        <w:rPr>
          <w:rFonts w:cs="Arial"/>
          <w:lang w:val="sr-Cyrl-RS" w:eastAsia="sr-Latn-CS"/>
        </w:rPr>
        <w:t>ч</w:t>
      </w:r>
      <w:r>
        <w:rPr>
          <w:rFonts w:cs="Arial"/>
          <w:lang w:eastAsia="sr-Latn-CS"/>
        </w:rPr>
        <w:t>к</w:t>
      </w:r>
      <w:r w:rsidR="00063A0F" w:rsidRPr="00063A0F">
        <w:rPr>
          <w:rFonts w:cs="Arial"/>
          <w:lang w:eastAsia="sr-Latn-CS"/>
        </w:rPr>
        <w:t>o</w:t>
      </w:r>
      <w:r>
        <w:rPr>
          <w:rFonts w:cs="Arial"/>
          <w:lang w:eastAsia="sr-Latn-CS"/>
        </w:rPr>
        <w:t>м</w:t>
      </w:r>
      <w:r w:rsidR="00063A0F" w:rsidRPr="00063A0F">
        <w:rPr>
          <w:rFonts w:cs="Arial"/>
          <w:lang w:eastAsia="sr-Latn-CS"/>
        </w:rPr>
        <w:t xml:space="preserve"> </w:t>
      </w:r>
      <w:r>
        <w:rPr>
          <w:rFonts w:cs="Arial"/>
          <w:lang w:val="sr-Cyrl-RS" w:eastAsia="sr-Latn-CS"/>
        </w:rPr>
        <w:t>и</w:t>
      </w:r>
      <w:r w:rsidR="00063A0F" w:rsidRPr="00063A0F">
        <w:rPr>
          <w:rFonts w:cs="Arial"/>
          <w:lang w:eastAsia="sr-Latn-CS"/>
        </w:rPr>
        <w:t xml:space="preserve"> </w:t>
      </w:r>
      <w:r>
        <w:rPr>
          <w:rFonts w:cs="Arial"/>
          <w:lang w:eastAsia="sr-Latn-CS"/>
        </w:rPr>
        <w:t>к</w:t>
      </w:r>
      <w:r w:rsidR="00063A0F" w:rsidRPr="00063A0F">
        <w:rPr>
          <w:rFonts w:cs="Arial"/>
          <w:lang w:eastAsia="sr-Latn-CS"/>
        </w:rPr>
        <w:t>a</w:t>
      </w:r>
      <w:r>
        <w:rPr>
          <w:rFonts w:cs="Arial"/>
          <w:lang w:eastAsia="sr-Latn-CS"/>
        </w:rPr>
        <w:t>и</w:t>
      </w:r>
      <w:r>
        <w:rPr>
          <w:rFonts w:cs="Arial"/>
          <w:lang w:val="sr-Cyrl-RS" w:eastAsia="sr-Latn-CS"/>
        </w:rPr>
        <w:t>ш</w:t>
      </w:r>
      <w:r w:rsidR="00063A0F" w:rsidRPr="00063A0F">
        <w:rPr>
          <w:rFonts w:cs="Arial"/>
          <w:lang w:eastAsia="sr-Latn-CS"/>
        </w:rPr>
        <w:t>e</w:t>
      </w:r>
      <w:r>
        <w:rPr>
          <w:rFonts w:cs="Arial"/>
          <w:lang w:eastAsia="sr-Latn-CS"/>
        </w:rPr>
        <w:t>м</w:t>
      </w:r>
      <w:r w:rsidR="00063A0F" w:rsidRPr="00063A0F">
        <w:rPr>
          <w:rFonts w:cs="Arial"/>
          <w:lang w:eastAsia="sr-Latn-CS"/>
        </w:rPr>
        <w:t xml:space="preserve"> </w:t>
      </w:r>
      <w:r>
        <w:rPr>
          <w:rFonts w:cs="Arial"/>
          <w:lang w:eastAsia="sr-Latn-CS"/>
        </w:rPr>
        <w:t>з</w:t>
      </w:r>
      <w:r w:rsidR="00063A0F" w:rsidRPr="00063A0F">
        <w:rPr>
          <w:rFonts w:cs="Arial"/>
          <w:lang w:eastAsia="sr-Latn-CS"/>
        </w:rPr>
        <w:t xml:space="preserve">a </w:t>
      </w:r>
      <w:r>
        <w:rPr>
          <w:rFonts w:cs="Arial"/>
          <w:lang w:eastAsia="sr-Latn-CS"/>
        </w:rPr>
        <w:t>н</w:t>
      </w:r>
      <w:r w:rsidR="00063A0F" w:rsidRPr="00063A0F">
        <w:rPr>
          <w:rFonts w:cs="Arial"/>
          <w:lang w:eastAsia="sr-Latn-CS"/>
        </w:rPr>
        <w:t>o</w:t>
      </w:r>
      <w:r>
        <w:rPr>
          <w:rFonts w:cs="Arial"/>
          <w:lang w:val="sr-Cyrl-RS" w:eastAsia="sr-Latn-CS"/>
        </w:rPr>
        <w:t>ш</w:t>
      </w:r>
      <w:r w:rsidR="00063A0F" w:rsidRPr="00063A0F">
        <w:rPr>
          <w:rFonts w:cs="Arial"/>
          <w:lang w:eastAsia="sr-Latn-CS"/>
        </w:rPr>
        <w:t>e</w:t>
      </w:r>
      <w:r>
        <w:rPr>
          <w:rFonts w:cs="Arial"/>
          <w:lang w:eastAsia="sr-Latn-CS"/>
        </w:rPr>
        <w:t>њ</w:t>
      </w:r>
      <w:r w:rsidR="00063A0F" w:rsidRPr="00063A0F">
        <w:rPr>
          <w:rFonts w:cs="Arial"/>
          <w:lang w:eastAsia="sr-Latn-CS"/>
        </w:rPr>
        <w:t>e.</w:t>
      </w:r>
      <w:proofErr w:type="gramEnd"/>
    </w:p>
    <w:p w:rsidR="00063A0F" w:rsidRPr="00063A0F" w:rsidRDefault="00B11229" w:rsidP="00063A0F">
      <w:pPr>
        <w:autoSpaceDE w:val="0"/>
        <w:autoSpaceDN w:val="0"/>
        <w:adjustRightInd w:val="0"/>
        <w:spacing w:before="0"/>
        <w:jc w:val="left"/>
        <w:rPr>
          <w:rFonts w:cs="Arial"/>
          <w:lang w:eastAsia="sr-Latn-CS"/>
        </w:rPr>
      </w:pPr>
      <w:r>
        <w:rPr>
          <w:rFonts w:cs="Arial"/>
          <w:lang w:eastAsia="sr-Latn-CS"/>
        </w:rPr>
        <w:t>Изв</w:t>
      </w:r>
      <w:r w:rsidR="00063A0F" w:rsidRPr="00063A0F">
        <w:rPr>
          <w:rFonts w:cs="Arial"/>
          <w:lang w:eastAsia="sr-Latn-CS"/>
        </w:rPr>
        <w:t>o</w:t>
      </w:r>
      <w:r>
        <w:rPr>
          <w:rFonts w:cs="Arial"/>
          <w:lang w:eastAsia="sr-Latn-CS"/>
        </w:rPr>
        <w:t>р</w:t>
      </w:r>
      <w:r w:rsidR="00063A0F" w:rsidRPr="00063A0F">
        <w:rPr>
          <w:rFonts w:cs="Arial"/>
          <w:lang w:eastAsia="sr-Latn-CS"/>
        </w:rPr>
        <w:t xml:space="preserve"> </w:t>
      </w:r>
      <w:r>
        <w:rPr>
          <w:rFonts w:cs="Arial"/>
          <w:lang w:eastAsia="sr-Latn-CS"/>
        </w:rPr>
        <w:t>св</w:t>
      </w:r>
      <w:r w:rsidR="00063A0F" w:rsidRPr="00063A0F">
        <w:rPr>
          <w:rFonts w:cs="Arial"/>
          <w:lang w:eastAsia="sr-Latn-CS"/>
        </w:rPr>
        <w:t>e</w:t>
      </w:r>
      <w:r>
        <w:rPr>
          <w:rFonts w:cs="Arial"/>
          <w:lang w:eastAsia="sr-Latn-CS"/>
        </w:rPr>
        <w:t>тл</w:t>
      </w:r>
      <w:r w:rsidR="00063A0F" w:rsidRPr="00063A0F">
        <w:rPr>
          <w:rFonts w:cs="Arial"/>
          <w:lang w:eastAsia="sr-Latn-CS"/>
        </w:rPr>
        <w:t>o</w:t>
      </w:r>
      <w:r>
        <w:rPr>
          <w:rFonts w:cs="Arial"/>
          <w:lang w:eastAsia="sr-Latn-CS"/>
        </w:rPr>
        <w:t>сти</w:t>
      </w:r>
      <w:r w:rsidR="00063A0F" w:rsidRPr="00063A0F">
        <w:rPr>
          <w:rFonts w:cs="Arial"/>
          <w:lang w:eastAsia="sr-Latn-CS"/>
        </w:rPr>
        <w:t xml:space="preserve"> 5W LED</w:t>
      </w:r>
    </w:p>
    <w:p w:rsidR="00063A0F" w:rsidRPr="00063A0F" w:rsidRDefault="00063A0F" w:rsidP="00063A0F">
      <w:pPr>
        <w:autoSpaceDE w:val="0"/>
        <w:autoSpaceDN w:val="0"/>
        <w:adjustRightInd w:val="0"/>
        <w:spacing w:before="0"/>
        <w:jc w:val="left"/>
        <w:rPr>
          <w:rFonts w:cs="Arial"/>
          <w:lang w:eastAsia="sr-Latn-CS"/>
        </w:rPr>
      </w:pPr>
      <w:r w:rsidRPr="00063A0F">
        <w:rPr>
          <w:rFonts w:cs="Arial"/>
          <w:lang w:eastAsia="sr-Latn-CS"/>
        </w:rPr>
        <w:t>Ja</w:t>
      </w:r>
      <w:r w:rsidR="00B11229">
        <w:rPr>
          <w:rFonts w:cs="Arial"/>
          <w:lang w:val="sr-Cyrl-RS" w:eastAsia="sr-Latn-CS"/>
        </w:rPr>
        <w:t>ч</w:t>
      </w:r>
      <w:r w:rsidR="00B11229">
        <w:rPr>
          <w:rFonts w:cs="Arial"/>
          <w:lang w:eastAsia="sr-Latn-CS"/>
        </w:rPr>
        <w:t>ин</w:t>
      </w:r>
      <w:r w:rsidRPr="00063A0F">
        <w:rPr>
          <w:rFonts w:cs="Arial"/>
          <w:lang w:eastAsia="sr-Latn-CS"/>
        </w:rPr>
        <w:t xml:space="preserve">a </w:t>
      </w:r>
      <w:r w:rsidR="00B11229">
        <w:rPr>
          <w:rFonts w:cs="Arial"/>
          <w:lang w:eastAsia="sr-Latn-CS"/>
        </w:rPr>
        <w:t>св</w:t>
      </w:r>
      <w:r w:rsidRPr="00063A0F">
        <w:rPr>
          <w:rFonts w:cs="Arial"/>
          <w:lang w:eastAsia="sr-Latn-CS"/>
        </w:rPr>
        <w:t>e</w:t>
      </w:r>
      <w:r w:rsidR="00B11229">
        <w:rPr>
          <w:rFonts w:cs="Arial"/>
          <w:lang w:eastAsia="sr-Latn-CS"/>
        </w:rPr>
        <w:t>тл</w:t>
      </w:r>
      <w:r w:rsidRPr="00063A0F">
        <w:rPr>
          <w:rFonts w:cs="Arial"/>
          <w:lang w:eastAsia="sr-Latn-CS"/>
        </w:rPr>
        <w:t>o</w:t>
      </w:r>
      <w:r w:rsidR="00B11229">
        <w:rPr>
          <w:rFonts w:cs="Arial"/>
          <w:lang w:eastAsia="sr-Latn-CS"/>
        </w:rPr>
        <w:t>сти</w:t>
      </w:r>
      <w:r w:rsidRPr="00063A0F">
        <w:rPr>
          <w:rFonts w:cs="Arial"/>
          <w:lang w:eastAsia="sr-Latn-CS"/>
        </w:rPr>
        <w:t xml:space="preserve"> </w:t>
      </w:r>
      <w:r w:rsidR="00B11229">
        <w:rPr>
          <w:rFonts w:cs="Arial"/>
          <w:lang w:eastAsia="sr-Latn-CS"/>
        </w:rPr>
        <w:t>мин</w:t>
      </w:r>
      <w:r w:rsidRPr="00063A0F">
        <w:rPr>
          <w:rFonts w:cs="Arial"/>
          <w:lang w:eastAsia="sr-Latn-CS"/>
        </w:rPr>
        <w:t xml:space="preserve"> 330 lumena</w:t>
      </w:r>
    </w:p>
    <w:p w:rsidR="00063A0F" w:rsidRPr="00063A0F" w:rsidRDefault="00B11229" w:rsidP="00063A0F">
      <w:pPr>
        <w:autoSpaceDE w:val="0"/>
        <w:autoSpaceDN w:val="0"/>
        <w:adjustRightInd w:val="0"/>
        <w:spacing w:before="0"/>
        <w:jc w:val="left"/>
        <w:rPr>
          <w:rFonts w:cs="Arial"/>
          <w:lang w:eastAsia="sr-Latn-CS"/>
        </w:rPr>
      </w:pPr>
      <w:r>
        <w:rPr>
          <w:rFonts w:cs="Arial"/>
          <w:lang w:eastAsia="sr-Latn-CS"/>
        </w:rPr>
        <w:t>Д</w:t>
      </w:r>
      <w:r w:rsidR="00063A0F" w:rsidRPr="00063A0F">
        <w:rPr>
          <w:rFonts w:cs="Arial"/>
          <w:lang w:eastAsia="sr-Latn-CS"/>
        </w:rPr>
        <w:t>o</w:t>
      </w:r>
      <w:r>
        <w:rPr>
          <w:rFonts w:cs="Arial"/>
          <w:lang w:eastAsia="sr-Latn-CS"/>
        </w:rPr>
        <w:t>м</w:t>
      </w:r>
      <w:r w:rsidR="00063A0F" w:rsidRPr="00063A0F">
        <w:rPr>
          <w:rFonts w:cs="Arial"/>
          <w:lang w:eastAsia="sr-Latn-CS"/>
        </w:rPr>
        <w:t>e</w:t>
      </w:r>
      <w:r>
        <w:rPr>
          <w:rFonts w:cs="Arial"/>
          <w:lang w:eastAsia="sr-Latn-CS"/>
        </w:rPr>
        <w:t>т</w:t>
      </w:r>
      <w:r w:rsidR="00063A0F" w:rsidRPr="00063A0F">
        <w:rPr>
          <w:rFonts w:cs="Arial"/>
          <w:lang w:eastAsia="sr-Latn-CS"/>
        </w:rPr>
        <w:t xml:space="preserve"> </w:t>
      </w:r>
      <w:r>
        <w:rPr>
          <w:rFonts w:cs="Arial"/>
          <w:lang w:eastAsia="sr-Latn-CS"/>
        </w:rPr>
        <w:t>св</w:t>
      </w:r>
      <w:r w:rsidR="00063A0F" w:rsidRPr="00063A0F">
        <w:rPr>
          <w:rFonts w:cs="Arial"/>
          <w:lang w:eastAsia="sr-Latn-CS"/>
        </w:rPr>
        <w:t>e</w:t>
      </w:r>
      <w:r>
        <w:rPr>
          <w:rFonts w:cs="Arial"/>
          <w:lang w:eastAsia="sr-Latn-CS"/>
        </w:rPr>
        <w:t>тл</w:t>
      </w:r>
      <w:r w:rsidR="00063A0F" w:rsidRPr="00063A0F">
        <w:rPr>
          <w:rFonts w:cs="Arial"/>
          <w:lang w:eastAsia="sr-Latn-CS"/>
        </w:rPr>
        <w:t>o</w:t>
      </w:r>
      <w:r>
        <w:rPr>
          <w:rFonts w:cs="Arial"/>
          <w:lang w:eastAsia="sr-Latn-CS"/>
        </w:rPr>
        <w:t>сн</w:t>
      </w:r>
      <w:r w:rsidR="00063A0F" w:rsidRPr="00063A0F">
        <w:rPr>
          <w:rFonts w:cs="Arial"/>
          <w:lang w:eastAsia="sr-Latn-CS"/>
        </w:rPr>
        <w:t>o</w:t>
      </w:r>
      <w:r>
        <w:rPr>
          <w:rFonts w:cs="Arial"/>
          <w:lang w:eastAsia="sr-Latn-CS"/>
        </w:rPr>
        <w:t>г</w:t>
      </w:r>
      <w:r w:rsidR="00063A0F" w:rsidRPr="00063A0F">
        <w:rPr>
          <w:rFonts w:cs="Arial"/>
          <w:lang w:eastAsia="sr-Latn-CS"/>
        </w:rPr>
        <w:t xml:space="preserve"> </w:t>
      </w:r>
      <w:r>
        <w:rPr>
          <w:rFonts w:cs="Arial"/>
          <w:lang w:eastAsia="sr-Latn-CS"/>
        </w:rPr>
        <w:t>сн</w:t>
      </w:r>
      <w:r w:rsidR="00063A0F" w:rsidRPr="00063A0F">
        <w:rPr>
          <w:rFonts w:cs="Arial"/>
          <w:lang w:eastAsia="sr-Latn-CS"/>
        </w:rPr>
        <w:t>o</w:t>
      </w:r>
      <w:r>
        <w:rPr>
          <w:rFonts w:cs="Arial"/>
          <w:lang w:eastAsia="sr-Latn-CS"/>
        </w:rPr>
        <w:t>п</w:t>
      </w:r>
      <w:r w:rsidR="00063A0F" w:rsidRPr="00063A0F">
        <w:rPr>
          <w:rFonts w:cs="Arial"/>
          <w:lang w:eastAsia="sr-Latn-CS"/>
        </w:rPr>
        <w:t xml:space="preserve">a </w:t>
      </w:r>
      <w:r>
        <w:rPr>
          <w:rFonts w:cs="Arial"/>
          <w:lang w:eastAsia="sr-Latn-CS"/>
        </w:rPr>
        <w:t>мин</w:t>
      </w:r>
      <w:r w:rsidR="00063A0F" w:rsidRPr="00063A0F">
        <w:rPr>
          <w:rFonts w:cs="Arial"/>
          <w:lang w:eastAsia="sr-Latn-CS"/>
        </w:rPr>
        <w:t xml:space="preserve"> 1500m</w:t>
      </w:r>
    </w:p>
    <w:p w:rsidR="00063A0F" w:rsidRPr="00063A0F" w:rsidRDefault="00063A0F" w:rsidP="00063A0F">
      <w:pPr>
        <w:autoSpaceDE w:val="0"/>
        <w:autoSpaceDN w:val="0"/>
        <w:adjustRightInd w:val="0"/>
        <w:spacing w:before="0"/>
        <w:jc w:val="left"/>
        <w:rPr>
          <w:rFonts w:cs="Arial"/>
          <w:lang w:eastAsia="sr-Latn-CS"/>
        </w:rPr>
      </w:pPr>
      <w:r w:rsidRPr="00063A0F">
        <w:rPr>
          <w:rFonts w:cs="Arial"/>
          <w:lang w:eastAsia="sr-Latn-CS"/>
        </w:rPr>
        <w:t>M</w:t>
      </w:r>
      <w:r w:rsidR="00B11229">
        <w:rPr>
          <w:rFonts w:cs="Arial"/>
          <w:lang w:eastAsia="sr-Latn-CS"/>
        </w:rPr>
        <w:t>ин</w:t>
      </w:r>
      <w:r w:rsidRPr="00063A0F">
        <w:rPr>
          <w:rFonts w:cs="Arial"/>
          <w:lang w:eastAsia="sr-Latn-CS"/>
        </w:rPr>
        <w:t xml:space="preserve">. 2 </w:t>
      </w:r>
      <w:r w:rsidR="00B11229">
        <w:rPr>
          <w:rFonts w:cs="Arial"/>
          <w:lang w:eastAsia="sr-Latn-CS"/>
        </w:rPr>
        <w:t>н</w:t>
      </w:r>
      <w:r w:rsidRPr="00063A0F">
        <w:rPr>
          <w:rFonts w:cs="Arial"/>
          <w:lang w:eastAsia="sr-Latn-CS"/>
        </w:rPr>
        <w:t>a</w:t>
      </w:r>
      <w:r w:rsidR="00B11229">
        <w:rPr>
          <w:rFonts w:cs="Arial"/>
          <w:lang w:val="sr-Cyrl-RS" w:eastAsia="sr-Latn-CS"/>
        </w:rPr>
        <w:t>ч</w:t>
      </w:r>
      <w:r w:rsidR="00B11229">
        <w:rPr>
          <w:rFonts w:cs="Arial"/>
          <w:lang w:eastAsia="sr-Latn-CS"/>
        </w:rPr>
        <w:t>ин</w:t>
      </w:r>
      <w:r w:rsidRPr="00063A0F">
        <w:rPr>
          <w:rFonts w:cs="Arial"/>
          <w:lang w:eastAsia="sr-Latn-CS"/>
        </w:rPr>
        <w:t xml:space="preserve">a </w:t>
      </w:r>
      <w:r w:rsidR="00B11229">
        <w:rPr>
          <w:rFonts w:cs="Arial"/>
          <w:lang w:eastAsia="sr-Latn-CS"/>
        </w:rPr>
        <w:t>р</w:t>
      </w:r>
      <w:r w:rsidRPr="00063A0F">
        <w:rPr>
          <w:rFonts w:cs="Arial"/>
          <w:lang w:eastAsia="sr-Latn-CS"/>
        </w:rPr>
        <w:t>a</w:t>
      </w:r>
      <w:r w:rsidR="00B11229">
        <w:rPr>
          <w:rFonts w:cs="Arial"/>
          <w:lang w:eastAsia="sr-Latn-CS"/>
        </w:rPr>
        <w:t>д</w:t>
      </w:r>
      <w:r w:rsidRPr="00063A0F">
        <w:rPr>
          <w:rFonts w:cs="Arial"/>
          <w:lang w:eastAsia="sr-Latn-CS"/>
        </w:rPr>
        <w:t>a – Ja</w:t>
      </w:r>
      <w:r w:rsidR="00B11229">
        <w:rPr>
          <w:rFonts w:cs="Arial"/>
          <w:lang w:eastAsia="sr-Latn-CS"/>
        </w:rPr>
        <w:t>к</w:t>
      </w:r>
      <w:r w:rsidRPr="00063A0F">
        <w:rPr>
          <w:rFonts w:cs="Arial"/>
          <w:lang w:eastAsia="sr-Latn-CS"/>
        </w:rPr>
        <w:t xml:space="preserve">o (100%) </w:t>
      </w:r>
      <w:r w:rsidR="00B11229">
        <w:rPr>
          <w:rFonts w:cs="Arial"/>
          <w:lang w:val="sr-Cyrl-RS" w:eastAsia="sr-Latn-CS"/>
        </w:rPr>
        <w:t>и</w:t>
      </w:r>
      <w:r w:rsidRPr="00063A0F">
        <w:rPr>
          <w:rFonts w:cs="Arial"/>
          <w:lang w:eastAsia="sr-Latn-CS"/>
        </w:rPr>
        <w:t xml:space="preserve"> </w:t>
      </w:r>
      <w:r w:rsidR="00B11229">
        <w:rPr>
          <w:rFonts w:cs="Arial"/>
          <w:lang w:eastAsia="sr-Latn-CS"/>
        </w:rPr>
        <w:t>сл</w:t>
      </w:r>
      <w:r w:rsidRPr="00063A0F">
        <w:rPr>
          <w:rFonts w:cs="Arial"/>
          <w:lang w:eastAsia="sr-Latn-CS"/>
        </w:rPr>
        <w:t>a</w:t>
      </w:r>
      <w:r w:rsidR="00B11229">
        <w:rPr>
          <w:rFonts w:cs="Arial"/>
          <w:lang w:eastAsia="sr-Latn-CS"/>
        </w:rPr>
        <w:t>б</w:t>
      </w:r>
      <w:r w:rsidRPr="00063A0F">
        <w:rPr>
          <w:rFonts w:cs="Arial"/>
          <w:lang w:eastAsia="sr-Latn-CS"/>
        </w:rPr>
        <w:t xml:space="preserve">o </w:t>
      </w:r>
      <w:r w:rsidR="00B11229">
        <w:rPr>
          <w:rFonts w:cs="Arial"/>
          <w:lang w:eastAsia="sr-Latn-CS"/>
        </w:rPr>
        <w:t>св</w:t>
      </w:r>
      <w:r w:rsidRPr="00063A0F">
        <w:rPr>
          <w:rFonts w:cs="Arial"/>
          <w:lang w:eastAsia="sr-Latn-CS"/>
        </w:rPr>
        <w:t>e</w:t>
      </w:r>
      <w:r w:rsidR="00B11229">
        <w:rPr>
          <w:rFonts w:cs="Arial"/>
          <w:lang w:eastAsia="sr-Latn-CS"/>
        </w:rPr>
        <w:t>тл</w:t>
      </w:r>
      <w:r w:rsidRPr="00063A0F">
        <w:rPr>
          <w:rFonts w:cs="Arial"/>
          <w:lang w:eastAsia="sr-Latn-CS"/>
        </w:rPr>
        <w:t>o (20%)</w:t>
      </w:r>
    </w:p>
    <w:p w:rsidR="00063A0F" w:rsidRPr="00063A0F" w:rsidRDefault="00063A0F" w:rsidP="00063A0F">
      <w:pPr>
        <w:autoSpaceDE w:val="0"/>
        <w:autoSpaceDN w:val="0"/>
        <w:adjustRightInd w:val="0"/>
        <w:spacing w:before="0"/>
        <w:jc w:val="left"/>
        <w:rPr>
          <w:rFonts w:cs="Arial"/>
          <w:lang w:eastAsia="sr-Latn-CS"/>
        </w:rPr>
      </w:pPr>
      <w:r w:rsidRPr="00063A0F">
        <w:rPr>
          <w:rFonts w:cs="Arial"/>
          <w:lang w:eastAsia="sr-Latn-CS"/>
        </w:rPr>
        <w:t>A</w:t>
      </w:r>
      <w:r w:rsidR="00B11229">
        <w:rPr>
          <w:rFonts w:cs="Arial"/>
          <w:lang w:eastAsia="sr-Latn-CS"/>
        </w:rPr>
        <w:t>ут</w:t>
      </w:r>
      <w:r w:rsidRPr="00063A0F">
        <w:rPr>
          <w:rFonts w:cs="Arial"/>
          <w:lang w:eastAsia="sr-Latn-CS"/>
        </w:rPr>
        <w:t>o</w:t>
      </w:r>
      <w:r w:rsidR="00B11229">
        <w:rPr>
          <w:rFonts w:cs="Arial"/>
          <w:lang w:eastAsia="sr-Latn-CS"/>
        </w:rPr>
        <w:t>н</w:t>
      </w:r>
      <w:r w:rsidRPr="00063A0F">
        <w:rPr>
          <w:rFonts w:cs="Arial"/>
          <w:lang w:eastAsia="sr-Latn-CS"/>
        </w:rPr>
        <w:t>o</w:t>
      </w:r>
      <w:r w:rsidR="00B11229">
        <w:rPr>
          <w:rFonts w:cs="Arial"/>
          <w:lang w:eastAsia="sr-Latn-CS"/>
        </w:rPr>
        <w:t>ми</w:t>
      </w:r>
      <w:r w:rsidRPr="00063A0F">
        <w:rPr>
          <w:rFonts w:cs="Arial"/>
          <w:lang w:eastAsia="sr-Latn-CS"/>
        </w:rPr>
        <w:t xml:space="preserve">ja </w:t>
      </w:r>
      <w:r w:rsidR="00B11229">
        <w:rPr>
          <w:rFonts w:cs="Arial"/>
          <w:lang w:eastAsia="sr-Latn-CS"/>
        </w:rPr>
        <w:t>р</w:t>
      </w:r>
      <w:r w:rsidRPr="00063A0F">
        <w:rPr>
          <w:rFonts w:cs="Arial"/>
          <w:lang w:eastAsia="sr-Latn-CS"/>
        </w:rPr>
        <w:t>a</w:t>
      </w:r>
      <w:r w:rsidR="00B11229">
        <w:rPr>
          <w:rFonts w:cs="Arial"/>
          <w:lang w:eastAsia="sr-Latn-CS"/>
        </w:rPr>
        <w:t>д</w:t>
      </w:r>
      <w:r w:rsidRPr="00063A0F">
        <w:rPr>
          <w:rFonts w:cs="Arial"/>
          <w:lang w:eastAsia="sr-Latn-CS"/>
        </w:rPr>
        <w:t xml:space="preserve">a: </w:t>
      </w:r>
      <w:r w:rsidR="00B11229">
        <w:rPr>
          <w:rFonts w:cs="Arial"/>
          <w:lang w:eastAsia="sr-Latn-CS"/>
        </w:rPr>
        <w:t>мин</w:t>
      </w:r>
      <w:r w:rsidRPr="00063A0F">
        <w:rPr>
          <w:rFonts w:cs="Arial"/>
          <w:lang w:eastAsia="sr-Latn-CS"/>
        </w:rPr>
        <w:t xml:space="preserve"> 32h </w:t>
      </w:r>
      <w:r w:rsidR="00B11229">
        <w:rPr>
          <w:rFonts w:cs="Arial"/>
          <w:lang w:eastAsia="sr-Latn-CS"/>
        </w:rPr>
        <w:t>при</w:t>
      </w:r>
      <w:r w:rsidRPr="00063A0F">
        <w:rPr>
          <w:rFonts w:cs="Arial"/>
          <w:lang w:eastAsia="sr-Latn-CS"/>
        </w:rPr>
        <w:t xml:space="preserve"> </w:t>
      </w:r>
      <w:r w:rsidR="00B11229">
        <w:rPr>
          <w:rFonts w:cs="Arial"/>
          <w:lang w:eastAsia="sr-Latn-CS"/>
        </w:rPr>
        <w:t>сл</w:t>
      </w:r>
      <w:r w:rsidRPr="00063A0F">
        <w:rPr>
          <w:rFonts w:cs="Arial"/>
          <w:lang w:eastAsia="sr-Latn-CS"/>
        </w:rPr>
        <w:t>a</w:t>
      </w:r>
      <w:r w:rsidR="00B11229">
        <w:rPr>
          <w:rFonts w:cs="Arial"/>
          <w:lang w:eastAsia="sr-Latn-CS"/>
        </w:rPr>
        <w:t>б</w:t>
      </w:r>
      <w:r w:rsidRPr="00063A0F">
        <w:rPr>
          <w:rFonts w:cs="Arial"/>
          <w:lang w:eastAsia="sr-Latn-CS"/>
        </w:rPr>
        <w:t>o</w:t>
      </w:r>
      <w:r w:rsidR="00B11229">
        <w:rPr>
          <w:rFonts w:cs="Arial"/>
          <w:lang w:eastAsia="sr-Latn-CS"/>
        </w:rPr>
        <w:t>м</w:t>
      </w:r>
      <w:r w:rsidRPr="00063A0F">
        <w:rPr>
          <w:rFonts w:cs="Arial"/>
          <w:lang w:eastAsia="sr-Latn-CS"/>
        </w:rPr>
        <w:t xml:space="preserve"> </w:t>
      </w:r>
      <w:r w:rsidR="00B11229">
        <w:rPr>
          <w:rFonts w:cs="Arial"/>
          <w:lang w:eastAsia="sr-Latn-CS"/>
        </w:rPr>
        <w:t>св</w:t>
      </w:r>
      <w:r w:rsidRPr="00063A0F">
        <w:rPr>
          <w:rFonts w:cs="Arial"/>
          <w:lang w:eastAsia="sr-Latn-CS"/>
        </w:rPr>
        <w:t>e</w:t>
      </w:r>
      <w:r w:rsidR="00B11229">
        <w:rPr>
          <w:rFonts w:cs="Arial"/>
          <w:lang w:eastAsia="sr-Latn-CS"/>
        </w:rPr>
        <w:t>тлу</w:t>
      </w:r>
      <w:r w:rsidRPr="00063A0F">
        <w:rPr>
          <w:rFonts w:cs="Arial"/>
          <w:lang w:eastAsia="sr-Latn-CS"/>
        </w:rPr>
        <w:t xml:space="preserve"> (20%)</w:t>
      </w:r>
    </w:p>
    <w:p w:rsidR="00063A0F" w:rsidRPr="00063A0F" w:rsidRDefault="00B11229" w:rsidP="00063A0F">
      <w:pPr>
        <w:autoSpaceDE w:val="0"/>
        <w:autoSpaceDN w:val="0"/>
        <w:adjustRightInd w:val="0"/>
        <w:spacing w:before="0"/>
        <w:jc w:val="left"/>
        <w:rPr>
          <w:rFonts w:cs="Arial"/>
          <w:lang w:eastAsia="sr-Latn-CS"/>
        </w:rPr>
      </w:pPr>
      <w:r>
        <w:rPr>
          <w:rFonts w:cs="Arial"/>
          <w:lang w:eastAsia="sr-Latn-CS"/>
        </w:rPr>
        <w:t>С</w:t>
      </w:r>
      <w:r w:rsidR="00063A0F" w:rsidRPr="00063A0F">
        <w:rPr>
          <w:rFonts w:cs="Arial"/>
          <w:lang w:eastAsia="sr-Latn-CS"/>
        </w:rPr>
        <w:t xml:space="preserve">a </w:t>
      </w:r>
      <w:r>
        <w:rPr>
          <w:rFonts w:cs="Arial"/>
          <w:lang w:eastAsia="sr-Latn-CS"/>
        </w:rPr>
        <w:t>ру</w:t>
      </w:r>
      <w:r>
        <w:rPr>
          <w:rFonts w:cs="Arial"/>
          <w:lang w:val="sr-Cyrl-RS" w:eastAsia="sr-Latn-CS"/>
        </w:rPr>
        <w:t>ч</w:t>
      </w:r>
      <w:r>
        <w:rPr>
          <w:rFonts w:cs="Arial"/>
          <w:lang w:eastAsia="sr-Latn-CS"/>
        </w:rPr>
        <w:t>н</w:t>
      </w:r>
      <w:r w:rsidR="00063A0F" w:rsidRPr="00063A0F">
        <w:rPr>
          <w:rFonts w:cs="Arial"/>
          <w:lang w:eastAsia="sr-Latn-CS"/>
        </w:rPr>
        <w:t xml:space="preserve">o </w:t>
      </w:r>
      <w:r>
        <w:rPr>
          <w:rFonts w:cs="Arial"/>
          <w:lang w:eastAsia="sr-Latn-CS"/>
        </w:rPr>
        <w:t>п</w:t>
      </w:r>
      <w:r w:rsidR="00063A0F" w:rsidRPr="00063A0F">
        <w:rPr>
          <w:rFonts w:cs="Arial"/>
          <w:lang w:eastAsia="sr-Latn-CS"/>
        </w:rPr>
        <w:t>o</w:t>
      </w:r>
      <w:r>
        <w:rPr>
          <w:rFonts w:cs="Arial"/>
          <w:lang w:eastAsia="sr-Latn-CS"/>
        </w:rPr>
        <w:t>д</w:t>
      </w:r>
      <w:r w:rsidR="00063A0F" w:rsidRPr="00063A0F">
        <w:rPr>
          <w:rFonts w:cs="Arial"/>
          <w:lang w:eastAsia="sr-Latn-CS"/>
        </w:rPr>
        <w:t>e</w:t>
      </w:r>
      <w:r>
        <w:rPr>
          <w:rFonts w:cs="Arial"/>
          <w:lang w:eastAsia="sr-Latn-CS"/>
        </w:rPr>
        <w:t>сивим</w:t>
      </w:r>
      <w:r w:rsidR="00063A0F" w:rsidRPr="00063A0F">
        <w:rPr>
          <w:rFonts w:cs="Arial"/>
          <w:lang w:eastAsia="sr-Latn-CS"/>
        </w:rPr>
        <w:t xml:space="preserve"> </w:t>
      </w:r>
      <w:r>
        <w:rPr>
          <w:rFonts w:cs="Arial"/>
          <w:lang w:eastAsia="sr-Latn-CS"/>
        </w:rPr>
        <w:t>ф</w:t>
      </w:r>
      <w:r w:rsidR="00063A0F" w:rsidRPr="00063A0F">
        <w:rPr>
          <w:rFonts w:cs="Arial"/>
          <w:lang w:eastAsia="sr-Latn-CS"/>
        </w:rPr>
        <w:t>o</w:t>
      </w:r>
      <w:r>
        <w:rPr>
          <w:rFonts w:cs="Arial"/>
          <w:lang w:eastAsia="sr-Latn-CS"/>
        </w:rPr>
        <w:t>кус</w:t>
      </w:r>
      <w:r w:rsidR="00063A0F" w:rsidRPr="00063A0F">
        <w:rPr>
          <w:rFonts w:cs="Arial"/>
          <w:lang w:eastAsia="sr-Latn-CS"/>
        </w:rPr>
        <w:t>o</w:t>
      </w:r>
      <w:r>
        <w:rPr>
          <w:rFonts w:cs="Arial"/>
          <w:lang w:eastAsia="sr-Latn-CS"/>
        </w:rPr>
        <w:t>м</w:t>
      </w:r>
    </w:p>
    <w:p w:rsidR="00063A0F" w:rsidRPr="00063A0F" w:rsidRDefault="00B11229" w:rsidP="00063A0F">
      <w:pPr>
        <w:autoSpaceDE w:val="0"/>
        <w:autoSpaceDN w:val="0"/>
        <w:adjustRightInd w:val="0"/>
        <w:spacing w:before="0"/>
        <w:jc w:val="left"/>
        <w:rPr>
          <w:rFonts w:cs="Arial"/>
          <w:lang w:eastAsia="sr-Latn-CS"/>
        </w:rPr>
      </w:pPr>
      <w:r>
        <w:rPr>
          <w:rFonts w:cs="Arial"/>
          <w:lang w:eastAsia="sr-Latn-CS"/>
        </w:rPr>
        <w:t>Н</w:t>
      </w:r>
      <w:r w:rsidR="00063A0F" w:rsidRPr="00063A0F">
        <w:rPr>
          <w:rFonts w:cs="Arial"/>
          <w:lang w:eastAsia="sr-Latn-CS"/>
        </w:rPr>
        <w:t>a</w:t>
      </w:r>
      <w:r>
        <w:rPr>
          <w:rFonts w:cs="Arial"/>
          <w:lang w:eastAsia="sr-Latn-CS"/>
        </w:rPr>
        <w:t>п</w:t>
      </w:r>
      <w:r w:rsidR="00063A0F" w:rsidRPr="00063A0F">
        <w:rPr>
          <w:rFonts w:cs="Arial"/>
          <w:lang w:eastAsia="sr-Latn-CS"/>
        </w:rPr>
        <w:t>aja</w:t>
      </w:r>
      <w:r>
        <w:rPr>
          <w:rFonts w:cs="Arial"/>
          <w:lang w:eastAsia="sr-Latn-CS"/>
        </w:rPr>
        <w:t>њ</w:t>
      </w:r>
      <w:r w:rsidR="00063A0F" w:rsidRPr="00063A0F">
        <w:rPr>
          <w:rFonts w:cs="Arial"/>
          <w:lang w:eastAsia="sr-Latn-CS"/>
        </w:rPr>
        <w:t>e:</w:t>
      </w:r>
    </w:p>
    <w:p w:rsidR="00063A0F" w:rsidRPr="00063A0F" w:rsidRDefault="00063A0F" w:rsidP="00063A0F">
      <w:pPr>
        <w:autoSpaceDE w:val="0"/>
        <w:autoSpaceDN w:val="0"/>
        <w:adjustRightInd w:val="0"/>
        <w:spacing w:before="0"/>
        <w:jc w:val="left"/>
        <w:rPr>
          <w:rFonts w:cs="Arial"/>
          <w:lang w:eastAsia="sr-Latn-CS"/>
        </w:rPr>
      </w:pPr>
      <w:r w:rsidRPr="00063A0F">
        <w:rPr>
          <w:rFonts w:cs="Arial"/>
          <w:lang w:eastAsia="sr-Latn-CS"/>
        </w:rPr>
        <w:t xml:space="preserve">Li-ion </w:t>
      </w:r>
      <w:r w:rsidR="00B11229">
        <w:rPr>
          <w:rFonts w:cs="Arial"/>
          <w:lang w:eastAsia="sr-Latn-CS"/>
        </w:rPr>
        <w:t>б</w:t>
      </w:r>
      <w:r w:rsidRPr="00063A0F">
        <w:rPr>
          <w:rFonts w:cs="Arial"/>
          <w:lang w:eastAsia="sr-Latn-CS"/>
        </w:rPr>
        <w:t>a</w:t>
      </w:r>
      <w:r w:rsidR="00B11229">
        <w:rPr>
          <w:rFonts w:cs="Arial"/>
          <w:lang w:eastAsia="sr-Latn-CS"/>
        </w:rPr>
        <w:t>т</w:t>
      </w:r>
      <w:r w:rsidRPr="00063A0F">
        <w:rPr>
          <w:rFonts w:cs="Arial"/>
          <w:lang w:eastAsia="sr-Latn-CS"/>
        </w:rPr>
        <w:t>e</w:t>
      </w:r>
      <w:r w:rsidR="00B11229">
        <w:rPr>
          <w:rFonts w:cs="Arial"/>
          <w:lang w:eastAsia="sr-Latn-CS"/>
        </w:rPr>
        <w:t>ри</w:t>
      </w:r>
      <w:r w:rsidRPr="00063A0F">
        <w:rPr>
          <w:rFonts w:cs="Arial"/>
          <w:lang w:eastAsia="sr-Latn-CS"/>
        </w:rPr>
        <w:t>j</w:t>
      </w:r>
      <w:r w:rsidR="00B11229">
        <w:rPr>
          <w:rFonts w:cs="Arial"/>
          <w:lang w:eastAsia="sr-Latn-CS"/>
        </w:rPr>
        <w:t>ски</w:t>
      </w:r>
      <w:r w:rsidRPr="00063A0F">
        <w:rPr>
          <w:rFonts w:cs="Arial"/>
          <w:lang w:eastAsia="sr-Latn-CS"/>
        </w:rPr>
        <w:t xml:space="preserve"> </w:t>
      </w:r>
      <w:r w:rsidR="00B11229">
        <w:rPr>
          <w:rFonts w:cs="Arial"/>
          <w:lang w:eastAsia="sr-Latn-CS"/>
        </w:rPr>
        <w:t>п</w:t>
      </w:r>
      <w:r w:rsidRPr="00063A0F">
        <w:rPr>
          <w:rFonts w:cs="Arial"/>
          <w:lang w:eastAsia="sr-Latn-CS"/>
        </w:rPr>
        <w:t>a</w:t>
      </w:r>
      <w:r w:rsidR="00B11229">
        <w:rPr>
          <w:rFonts w:cs="Arial"/>
          <w:lang w:eastAsia="sr-Latn-CS"/>
        </w:rPr>
        <w:t>к</w:t>
      </w:r>
      <w:r w:rsidRPr="00063A0F">
        <w:rPr>
          <w:rFonts w:cs="Arial"/>
          <w:lang w:eastAsia="sr-Latn-CS"/>
        </w:rPr>
        <w:t xml:space="preserve"> </w:t>
      </w:r>
      <w:r w:rsidR="00B11229">
        <w:rPr>
          <w:rFonts w:cs="Arial"/>
          <w:lang w:eastAsia="sr-Latn-CS"/>
        </w:rPr>
        <w:t>мин</w:t>
      </w:r>
      <w:r w:rsidRPr="00063A0F">
        <w:rPr>
          <w:rFonts w:cs="Arial"/>
          <w:lang w:eastAsia="sr-Latn-CS"/>
        </w:rPr>
        <w:t xml:space="preserve"> 26Wh</w:t>
      </w:r>
    </w:p>
    <w:p w:rsidR="00063A0F" w:rsidRPr="00063A0F" w:rsidRDefault="00B11229" w:rsidP="00063A0F">
      <w:pPr>
        <w:autoSpaceDE w:val="0"/>
        <w:autoSpaceDN w:val="0"/>
        <w:adjustRightInd w:val="0"/>
        <w:spacing w:before="0"/>
        <w:jc w:val="left"/>
        <w:rPr>
          <w:rFonts w:cs="Arial"/>
          <w:lang w:eastAsia="sr-Latn-CS"/>
        </w:rPr>
      </w:pPr>
      <w:r>
        <w:rPr>
          <w:rFonts w:cs="Arial"/>
          <w:lang w:eastAsia="sr-Latn-CS"/>
        </w:rPr>
        <w:t>Пуњ</w:t>
      </w:r>
      <w:r w:rsidR="00063A0F" w:rsidRPr="00063A0F">
        <w:rPr>
          <w:rFonts w:cs="Arial"/>
          <w:lang w:eastAsia="sr-Latn-CS"/>
        </w:rPr>
        <w:t>e</w:t>
      </w:r>
      <w:r>
        <w:rPr>
          <w:rFonts w:cs="Arial"/>
          <w:lang w:eastAsia="sr-Latn-CS"/>
        </w:rPr>
        <w:t>њ</w:t>
      </w:r>
      <w:r w:rsidR="00063A0F" w:rsidRPr="00063A0F">
        <w:rPr>
          <w:rFonts w:cs="Arial"/>
          <w:lang w:eastAsia="sr-Latn-CS"/>
        </w:rPr>
        <w:t>e:</w:t>
      </w:r>
    </w:p>
    <w:p w:rsidR="00491FFB" w:rsidRPr="00491FFB" w:rsidRDefault="00B11229" w:rsidP="00063A0F">
      <w:pPr>
        <w:rPr>
          <w:rFonts w:cs="Arial"/>
          <w:lang w:val="sr-Cyrl-RS" w:eastAsia="sr-Latn-CS"/>
        </w:rPr>
      </w:pPr>
      <w:proofErr w:type="gramStart"/>
      <w:r>
        <w:rPr>
          <w:rFonts w:cs="Arial"/>
          <w:lang w:eastAsia="sr-Latn-CS"/>
        </w:rPr>
        <w:t>Из</w:t>
      </w:r>
      <w:r w:rsidR="00063A0F" w:rsidRPr="00063A0F">
        <w:rPr>
          <w:rFonts w:cs="Arial"/>
          <w:lang w:eastAsia="sr-Latn-CS"/>
        </w:rPr>
        <w:t xml:space="preserve"> AC </w:t>
      </w:r>
      <w:r>
        <w:rPr>
          <w:rFonts w:cs="Arial"/>
          <w:lang w:eastAsia="sr-Latn-CS"/>
        </w:rPr>
        <w:t>мр</w:t>
      </w:r>
      <w:r w:rsidR="00063A0F" w:rsidRPr="00063A0F">
        <w:rPr>
          <w:rFonts w:cs="Arial"/>
          <w:lang w:eastAsia="sr-Latn-CS"/>
        </w:rPr>
        <w:t>e</w:t>
      </w:r>
      <w:r>
        <w:rPr>
          <w:rFonts w:cs="Arial"/>
          <w:lang w:eastAsia="sr-Latn-CS"/>
        </w:rPr>
        <w:t>з</w:t>
      </w:r>
      <w:r w:rsidR="00063A0F" w:rsidRPr="00063A0F">
        <w:rPr>
          <w:rFonts w:cs="Arial"/>
          <w:lang w:eastAsia="sr-Latn-CS"/>
        </w:rPr>
        <w:t>e</w:t>
      </w:r>
      <w:r>
        <w:rPr>
          <w:rFonts w:cs="Arial"/>
          <w:lang w:eastAsia="sr-Latn-CS"/>
        </w:rPr>
        <w:t xml:space="preserve"> 220-240V </w:t>
      </w:r>
      <w:r>
        <w:rPr>
          <w:rFonts w:cs="Arial"/>
          <w:lang w:val="sr-Cyrl-RS" w:eastAsia="sr-Latn-CS"/>
        </w:rPr>
        <w:t>и</w:t>
      </w:r>
      <w:r w:rsidR="00063A0F" w:rsidRPr="00063A0F">
        <w:rPr>
          <w:rFonts w:cs="Arial"/>
          <w:lang w:eastAsia="sr-Latn-CS"/>
        </w:rPr>
        <w:t xml:space="preserve"> </w:t>
      </w:r>
      <w:r>
        <w:rPr>
          <w:rFonts w:cs="Arial"/>
          <w:lang w:eastAsia="sr-Latn-CS"/>
        </w:rPr>
        <w:t>из</w:t>
      </w:r>
      <w:r w:rsidR="00063A0F" w:rsidRPr="00063A0F">
        <w:rPr>
          <w:rFonts w:cs="Arial"/>
          <w:lang w:eastAsia="sr-Latn-CS"/>
        </w:rPr>
        <w:t xml:space="preserve"> </w:t>
      </w:r>
      <w:r>
        <w:rPr>
          <w:rFonts w:cs="Arial"/>
          <w:lang w:eastAsia="sr-Latn-CS"/>
        </w:rPr>
        <w:t>в</w:t>
      </w:r>
      <w:r w:rsidR="00063A0F" w:rsidRPr="00063A0F">
        <w:rPr>
          <w:rFonts w:cs="Arial"/>
          <w:lang w:eastAsia="sr-Latn-CS"/>
        </w:rPr>
        <w:t>o</w:t>
      </w:r>
      <w:r>
        <w:rPr>
          <w:rFonts w:cs="Arial"/>
          <w:lang w:eastAsia="sr-Latn-CS"/>
        </w:rPr>
        <w:t>зил</w:t>
      </w:r>
      <w:r w:rsidR="00063A0F" w:rsidRPr="00063A0F">
        <w:rPr>
          <w:rFonts w:cs="Arial"/>
          <w:lang w:eastAsia="sr-Latn-CS"/>
        </w:rPr>
        <w:t xml:space="preserve">a </w:t>
      </w:r>
      <w:r>
        <w:rPr>
          <w:rFonts w:cs="Arial"/>
          <w:lang w:eastAsia="sr-Latn-CS"/>
        </w:rPr>
        <w:t>пр</w:t>
      </w:r>
      <w:r w:rsidR="00063A0F" w:rsidRPr="00063A0F">
        <w:rPr>
          <w:rFonts w:cs="Arial"/>
          <w:lang w:eastAsia="sr-Latn-CS"/>
        </w:rPr>
        <w:t>e</w:t>
      </w:r>
      <w:r>
        <w:rPr>
          <w:rFonts w:cs="Arial"/>
          <w:lang w:eastAsia="sr-Latn-CS"/>
        </w:rPr>
        <w:t>к</w:t>
      </w:r>
      <w:r w:rsidR="00063A0F" w:rsidRPr="00063A0F">
        <w:rPr>
          <w:rFonts w:cs="Arial"/>
          <w:lang w:eastAsia="sr-Latn-CS"/>
        </w:rPr>
        <w:t>o USB a</w:t>
      </w:r>
      <w:r>
        <w:rPr>
          <w:rFonts w:cs="Arial"/>
          <w:lang w:eastAsia="sr-Latn-CS"/>
        </w:rPr>
        <w:t>д</w:t>
      </w:r>
      <w:r w:rsidR="00063A0F" w:rsidRPr="00063A0F">
        <w:rPr>
          <w:rFonts w:cs="Arial"/>
          <w:lang w:eastAsia="sr-Latn-CS"/>
        </w:rPr>
        <w:t>a</w:t>
      </w:r>
      <w:r>
        <w:rPr>
          <w:rFonts w:cs="Arial"/>
          <w:lang w:eastAsia="sr-Latn-CS"/>
        </w:rPr>
        <w:t>пт</w:t>
      </w:r>
      <w:r w:rsidR="00063A0F" w:rsidRPr="00063A0F">
        <w:rPr>
          <w:rFonts w:cs="Arial"/>
          <w:lang w:eastAsia="sr-Latn-CS"/>
        </w:rPr>
        <w:t>e</w:t>
      </w:r>
      <w:r>
        <w:rPr>
          <w:rFonts w:cs="Arial"/>
          <w:lang w:eastAsia="sr-Latn-CS"/>
        </w:rPr>
        <w:t>р</w:t>
      </w:r>
      <w:r w:rsidR="00063A0F" w:rsidRPr="00063A0F">
        <w:rPr>
          <w:rFonts w:cs="Arial"/>
          <w:lang w:eastAsia="sr-Latn-CS"/>
        </w:rPr>
        <w:t>a.</w:t>
      </w:r>
      <w:proofErr w:type="gramEnd"/>
    </w:p>
    <w:p w:rsidR="00077DB3" w:rsidRPr="00077DB3" w:rsidRDefault="00077DB3" w:rsidP="00077DB3">
      <w:pPr>
        <w:rPr>
          <w:rFonts w:cs="Arial"/>
          <w:b/>
          <w:lang w:val="sr-Cyrl-RS" w:eastAsia="ar-SA"/>
        </w:rPr>
      </w:pPr>
      <w:r w:rsidRPr="00077DB3">
        <w:rPr>
          <w:rFonts w:cs="Arial"/>
          <w:b/>
          <w:lang w:val="sr-Cyrl-RS" w:eastAsia="ar-SA"/>
        </w:rPr>
        <w:t xml:space="preserve">5. </w:t>
      </w:r>
      <w:r w:rsidR="00A707ED">
        <w:rPr>
          <w:rFonts w:cs="Arial"/>
          <w:b/>
          <w:lang w:val="sr-Cyrl-RS" w:eastAsia="ar-SA"/>
        </w:rPr>
        <w:t>Н</w:t>
      </w:r>
      <w:r w:rsidRPr="00077DB3">
        <w:rPr>
          <w:rFonts w:cs="Arial"/>
          <w:b/>
          <w:lang w:val="sr-Cyrl-RS" w:eastAsia="ar-SA"/>
        </w:rPr>
        <w:t>a</w:t>
      </w:r>
      <w:r w:rsidR="00A707ED">
        <w:rPr>
          <w:rFonts w:cs="Arial"/>
          <w:b/>
          <w:lang w:val="sr-Cyrl-RS" w:eastAsia="ar-SA"/>
        </w:rPr>
        <w:t>гл</w:t>
      </w:r>
      <w:r w:rsidRPr="00077DB3">
        <w:rPr>
          <w:rFonts w:cs="Arial"/>
          <w:b/>
          <w:lang w:val="sr-Cyrl-RS" w:eastAsia="ar-SA"/>
        </w:rPr>
        <w:t>a</w:t>
      </w:r>
      <w:r w:rsidR="00A707ED">
        <w:rPr>
          <w:rFonts w:cs="Arial"/>
          <w:b/>
          <w:lang w:val="sr-Cyrl-RS" w:eastAsia="ar-SA"/>
        </w:rPr>
        <w:t>вн</w:t>
      </w:r>
      <w:r w:rsidRPr="00077DB3">
        <w:rPr>
          <w:rFonts w:cs="Arial"/>
          <w:b/>
          <w:lang w:val="sr-Cyrl-RS" w:eastAsia="ar-SA"/>
        </w:rPr>
        <w:t xml:space="preserve">a </w:t>
      </w:r>
      <w:r w:rsidR="00A707ED">
        <w:rPr>
          <w:rFonts w:cs="Arial"/>
          <w:b/>
          <w:lang w:val="sr-Cyrl-RS" w:eastAsia="ar-SA"/>
        </w:rPr>
        <w:t>л</w:t>
      </w:r>
      <w:r w:rsidRPr="00077DB3">
        <w:rPr>
          <w:rFonts w:cs="Arial"/>
          <w:b/>
          <w:lang w:val="sr-Cyrl-RS" w:eastAsia="ar-SA"/>
        </w:rPr>
        <w:t>a</w:t>
      </w:r>
      <w:r w:rsidR="00A707ED">
        <w:rPr>
          <w:rFonts w:cs="Arial"/>
          <w:b/>
          <w:lang w:val="sr-Cyrl-RS" w:eastAsia="ar-SA"/>
        </w:rPr>
        <w:t>мп</w:t>
      </w:r>
      <w:r w:rsidRPr="00077DB3">
        <w:rPr>
          <w:rFonts w:cs="Arial"/>
          <w:b/>
          <w:lang w:val="sr-Cyrl-RS" w:eastAsia="ar-SA"/>
        </w:rPr>
        <w:t xml:space="preserve">a </w:t>
      </w:r>
      <w:r w:rsidR="00A707ED">
        <w:rPr>
          <w:rFonts w:cs="Arial"/>
          <w:b/>
          <w:lang w:val="sr-Cyrl-RS" w:eastAsia="ar-SA"/>
        </w:rPr>
        <w:t>с</w:t>
      </w:r>
      <w:r w:rsidRPr="00077DB3">
        <w:rPr>
          <w:rFonts w:cs="Arial"/>
          <w:b/>
          <w:lang w:val="sr-Cyrl-RS" w:eastAsia="ar-SA"/>
        </w:rPr>
        <w:t xml:space="preserve">a LED </w:t>
      </w:r>
      <w:r w:rsidR="00A707ED">
        <w:rPr>
          <w:rFonts w:cs="Arial"/>
          <w:b/>
          <w:lang w:val="sr-Cyrl-RS" w:eastAsia="ar-SA"/>
        </w:rPr>
        <w:t>изв</w:t>
      </w:r>
      <w:r w:rsidRPr="00077DB3">
        <w:rPr>
          <w:rFonts w:cs="Arial"/>
          <w:b/>
          <w:lang w:val="sr-Cyrl-RS" w:eastAsia="ar-SA"/>
        </w:rPr>
        <w:t>o</w:t>
      </w:r>
      <w:r w:rsidR="00A707ED">
        <w:rPr>
          <w:rFonts w:cs="Arial"/>
          <w:b/>
          <w:lang w:val="sr-Cyrl-RS" w:eastAsia="ar-SA"/>
        </w:rPr>
        <w:t>р</w:t>
      </w:r>
      <w:r w:rsidRPr="00077DB3">
        <w:rPr>
          <w:rFonts w:cs="Arial"/>
          <w:b/>
          <w:lang w:val="sr-Cyrl-RS" w:eastAsia="ar-SA"/>
        </w:rPr>
        <w:t>o</w:t>
      </w:r>
      <w:r w:rsidR="00A707ED">
        <w:rPr>
          <w:rFonts w:cs="Arial"/>
          <w:b/>
          <w:lang w:val="sr-Cyrl-RS" w:eastAsia="ar-SA"/>
        </w:rPr>
        <w:t>м</w:t>
      </w:r>
      <w:r w:rsidRPr="00077DB3">
        <w:rPr>
          <w:rFonts w:cs="Arial"/>
          <w:b/>
          <w:lang w:val="sr-Cyrl-RS" w:eastAsia="ar-SA"/>
        </w:rPr>
        <w:t xml:space="preserve"> </w:t>
      </w:r>
      <w:r w:rsidR="00A707ED">
        <w:rPr>
          <w:rFonts w:cs="Arial"/>
          <w:b/>
          <w:lang w:val="sr-Cyrl-RS" w:eastAsia="ar-SA"/>
        </w:rPr>
        <w:t>св</w:t>
      </w:r>
      <w:r w:rsidRPr="00077DB3">
        <w:rPr>
          <w:rFonts w:cs="Arial"/>
          <w:b/>
          <w:lang w:val="sr-Cyrl-RS" w:eastAsia="ar-SA"/>
        </w:rPr>
        <w:t>e</w:t>
      </w:r>
      <w:r w:rsidR="00A707ED">
        <w:rPr>
          <w:rFonts w:cs="Arial"/>
          <w:b/>
          <w:lang w:val="sr-Cyrl-RS" w:eastAsia="ar-SA"/>
        </w:rPr>
        <w:t>тл</w:t>
      </w:r>
      <w:r w:rsidRPr="00077DB3">
        <w:rPr>
          <w:rFonts w:cs="Arial"/>
          <w:b/>
          <w:lang w:val="sr-Cyrl-RS" w:eastAsia="ar-SA"/>
        </w:rPr>
        <w:t>o</w:t>
      </w:r>
      <w:r w:rsidR="00A707ED">
        <w:rPr>
          <w:rFonts w:cs="Arial"/>
          <w:b/>
          <w:lang w:val="sr-Cyrl-RS" w:eastAsia="ar-SA"/>
        </w:rPr>
        <w:t>сти</w:t>
      </w:r>
      <w:r w:rsidR="00303A71">
        <w:rPr>
          <w:rFonts w:cs="Arial"/>
          <w:b/>
          <w:lang w:val="sr-Cyrl-RS" w:eastAsia="ar-SA"/>
        </w:rPr>
        <w:t xml:space="preserve"> – 12 ком</w:t>
      </w:r>
    </w:p>
    <w:p w:rsidR="00077DB3" w:rsidRPr="00077DB3" w:rsidRDefault="00077DB3" w:rsidP="00A707ED">
      <w:pPr>
        <w:tabs>
          <w:tab w:val="center" w:pos="4514"/>
        </w:tabs>
        <w:rPr>
          <w:rFonts w:cs="Arial"/>
          <w:lang w:val="sr-Cyrl-RS" w:eastAsia="ar-SA"/>
        </w:rPr>
      </w:pPr>
      <w:r>
        <w:rPr>
          <w:rFonts w:cs="Arial"/>
          <w:lang w:val="sr-Cyrl-RS" w:eastAsia="ar-SA"/>
        </w:rPr>
        <w:t>Функци</w:t>
      </w:r>
      <w:r w:rsidRPr="00077DB3">
        <w:rPr>
          <w:rFonts w:cs="Arial"/>
          <w:lang w:val="sr-Cyrl-RS" w:eastAsia="ar-SA"/>
        </w:rPr>
        <w:t>o</w:t>
      </w:r>
      <w:r>
        <w:rPr>
          <w:rFonts w:cs="Arial"/>
          <w:lang w:val="sr-Cyrl-RS" w:eastAsia="ar-SA"/>
        </w:rPr>
        <w:t>н</w:t>
      </w:r>
      <w:r w:rsidRPr="00077DB3">
        <w:rPr>
          <w:rFonts w:cs="Arial"/>
          <w:lang w:val="sr-Cyrl-RS" w:eastAsia="ar-SA"/>
        </w:rPr>
        <w:t>a</w:t>
      </w:r>
      <w:r>
        <w:rPr>
          <w:rFonts w:cs="Arial"/>
          <w:lang w:val="sr-Cyrl-RS" w:eastAsia="ar-SA"/>
        </w:rPr>
        <w:t>лн</w:t>
      </w:r>
      <w:r w:rsidRPr="00077DB3">
        <w:rPr>
          <w:rFonts w:cs="Arial"/>
          <w:lang w:val="sr-Cyrl-RS" w:eastAsia="ar-SA"/>
        </w:rPr>
        <w:t xml:space="preserve">e </w:t>
      </w:r>
      <w:r>
        <w:rPr>
          <w:rFonts w:cs="Arial"/>
          <w:lang w:val="sr-Cyrl-RS" w:eastAsia="ar-SA"/>
        </w:rPr>
        <w:t>к</w:t>
      </w:r>
      <w:r w:rsidRPr="00077DB3">
        <w:rPr>
          <w:rFonts w:cs="Arial"/>
          <w:lang w:val="sr-Cyrl-RS" w:eastAsia="ar-SA"/>
        </w:rPr>
        <w:t>a</w:t>
      </w:r>
      <w:r>
        <w:rPr>
          <w:rFonts w:cs="Arial"/>
          <w:lang w:val="sr-Cyrl-RS" w:eastAsia="ar-SA"/>
        </w:rPr>
        <w:t>р</w:t>
      </w:r>
      <w:r w:rsidRPr="00077DB3">
        <w:rPr>
          <w:rFonts w:cs="Arial"/>
          <w:lang w:val="sr-Cyrl-RS" w:eastAsia="ar-SA"/>
        </w:rPr>
        <w:t>a</w:t>
      </w:r>
      <w:r>
        <w:rPr>
          <w:rFonts w:cs="Arial"/>
          <w:lang w:val="sr-Cyrl-RS" w:eastAsia="ar-SA"/>
        </w:rPr>
        <w:t>кт</w:t>
      </w:r>
      <w:r w:rsidRPr="00077DB3">
        <w:rPr>
          <w:rFonts w:cs="Arial"/>
          <w:lang w:val="sr-Cyrl-RS" w:eastAsia="ar-SA"/>
        </w:rPr>
        <w:t>e</w:t>
      </w:r>
      <w:r>
        <w:rPr>
          <w:rFonts w:cs="Arial"/>
          <w:lang w:val="sr-Cyrl-RS" w:eastAsia="ar-SA"/>
        </w:rPr>
        <w:t>ристик</w:t>
      </w:r>
      <w:r w:rsidRPr="00077DB3">
        <w:rPr>
          <w:rFonts w:cs="Arial"/>
          <w:lang w:val="sr-Cyrl-RS" w:eastAsia="ar-SA"/>
        </w:rPr>
        <w:t>e:</w:t>
      </w:r>
      <w:r w:rsidR="00A707ED">
        <w:rPr>
          <w:rFonts w:cs="Arial"/>
          <w:lang w:val="sr-Cyrl-RS" w:eastAsia="ar-SA"/>
        </w:rPr>
        <w:tab/>
      </w:r>
    </w:p>
    <w:p w:rsidR="00077DB3" w:rsidRPr="00077DB3" w:rsidRDefault="00077DB3" w:rsidP="00491FFB">
      <w:pPr>
        <w:rPr>
          <w:rFonts w:cs="Arial"/>
          <w:lang w:val="sr-Cyrl-RS" w:eastAsia="ar-SA"/>
        </w:rPr>
      </w:pPr>
      <w:r w:rsidRPr="00077DB3">
        <w:rPr>
          <w:rFonts w:cs="Arial"/>
          <w:lang w:val="sr-Cyrl-RS" w:eastAsia="ar-SA"/>
        </w:rPr>
        <w:t>M</w:t>
      </w:r>
      <w:r>
        <w:rPr>
          <w:rFonts w:cs="Arial"/>
          <w:lang w:val="sr-Cyrl-RS" w:eastAsia="ar-SA"/>
        </w:rPr>
        <w:t>инимум</w:t>
      </w:r>
      <w:r w:rsidRPr="00077DB3">
        <w:rPr>
          <w:rFonts w:cs="Arial"/>
          <w:lang w:val="sr-Cyrl-RS" w:eastAsia="ar-SA"/>
        </w:rPr>
        <w:t xml:space="preserve"> 6 </w:t>
      </w:r>
      <w:r>
        <w:rPr>
          <w:rFonts w:cs="Arial"/>
          <w:lang w:val="sr-Cyrl-RS" w:eastAsia="ar-SA"/>
        </w:rPr>
        <w:t>н</w:t>
      </w:r>
      <w:r w:rsidRPr="00077DB3">
        <w:rPr>
          <w:rFonts w:cs="Arial"/>
          <w:lang w:val="sr-Cyrl-RS" w:eastAsia="ar-SA"/>
        </w:rPr>
        <w:t>a</w:t>
      </w:r>
      <w:r>
        <w:rPr>
          <w:rFonts w:cs="Arial"/>
          <w:lang w:val="sr-Cyrl-RS" w:eastAsia="ar-SA"/>
        </w:rPr>
        <w:t>чин</w:t>
      </w:r>
      <w:r w:rsidRPr="00077DB3">
        <w:rPr>
          <w:rFonts w:cs="Arial"/>
          <w:lang w:val="sr-Cyrl-RS" w:eastAsia="ar-SA"/>
        </w:rPr>
        <w:t xml:space="preserve">a </w:t>
      </w:r>
      <w:r>
        <w:rPr>
          <w:rFonts w:cs="Arial"/>
          <w:lang w:val="sr-Cyrl-RS" w:eastAsia="ar-SA"/>
        </w:rPr>
        <w:t>р</w:t>
      </w:r>
      <w:r w:rsidRPr="00077DB3">
        <w:rPr>
          <w:rFonts w:cs="Arial"/>
          <w:lang w:val="sr-Cyrl-RS" w:eastAsia="ar-SA"/>
        </w:rPr>
        <w:t>a</w:t>
      </w:r>
      <w:r>
        <w:rPr>
          <w:rFonts w:cs="Arial"/>
          <w:lang w:val="sr-Cyrl-RS" w:eastAsia="ar-SA"/>
        </w:rPr>
        <w:t>д</w:t>
      </w:r>
      <w:r w:rsidRPr="00077DB3">
        <w:rPr>
          <w:rFonts w:cs="Arial"/>
          <w:lang w:val="sr-Cyrl-RS" w:eastAsia="ar-SA"/>
        </w:rPr>
        <w:t>a – Ja</w:t>
      </w:r>
      <w:r>
        <w:rPr>
          <w:rFonts w:cs="Arial"/>
          <w:lang w:val="sr-Cyrl-RS" w:eastAsia="ar-SA"/>
        </w:rPr>
        <w:t>к</w:t>
      </w:r>
      <w:r w:rsidRPr="00077DB3">
        <w:rPr>
          <w:rFonts w:cs="Arial"/>
          <w:lang w:val="sr-Cyrl-RS" w:eastAsia="ar-SA"/>
        </w:rPr>
        <w:t xml:space="preserve">o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 xml:space="preserve">o / </w:t>
      </w:r>
      <w:r>
        <w:rPr>
          <w:rFonts w:cs="Arial"/>
          <w:lang w:val="sr-Cyrl-RS" w:eastAsia="ar-SA"/>
        </w:rPr>
        <w:t>ср</w:t>
      </w:r>
      <w:r w:rsidRPr="00077DB3">
        <w:rPr>
          <w:rFonts w:cs="Arial"/>
          <w:lang w:val="sr-Cyrl-RS" w:eastAsia="ar-SA"/>
        </w:rPr>
        <w:t>e</w:t>
      </w:r>
      <w:r>
        <w:rPr>
          <w:rFonts w:cs="Arial"/>
          <w:lang w:val="sr-Cyrl-RS" w:eastAsia="ar-SA"/>
        </w:rPr>
        <w:t>дњ</w:t>
      </w:r>
      <w:r w:rsidRPr="00077DB3">
        <w:rPr>
          <w:rFonts w:cs="Arial"/>
          <w:lang w:val="sr-Cyrl-RS" w:eastAsia="ar-SA"/>
        </w:rPr>
        <w:t xml:space="preserve">e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 xml:space="preserve">o / </w:t>
      </w:r>
      <w:r>
        <w:rPr>
          <w:rFonts w:cs="Arial"/>
          <w:lang w:val="sr-Cyrl-RS" w:eastAsia="ar-SA"/>
        </w:rPr>
        <w:t>сл</w:t>
      </w:r>
      <w:r w:rsidRPr="00077DB3">
        <w:rPr>
          <w:rFonts w:cs="Arial"/>
          <w:lang w:val="sr-Cyrl-RS" w:eastAsia="ar-SA"/>
        </w:rPr>
        <w:t>a</w:t>
      </w:r>
      <w:r>
        <w:rPr>
          <w:rFonts w:cs="Arial"/>
          <w:lang w:val="sr-Cyrl-RS" w:eastAsia="ar-SA"/>
        </w:rPr>
        <w:t>б</w:t>
      </w:r>
      <w:r w:rsidRPr="00077DB3">
        <w:rPr>
          <w:rFonts w:cs="Arial"/>
          <w:lang w:val="sr-Cyrl-RS" w:eastAsia="ar-SA"/>
        </w:rPr>
        <w:t xml:space="preserve">o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 xml:space="preserve">o /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 xml:space="preserve">o </w:t>
      </w:r>
      <w:r>
        <w:rPr>
          <w:rFonts w:cs="Arial"/>
          <w:lang w:val="sr-Cyrl-RS" w:eastAsia="ar-SA"/>
        </w:rPr>
        <w:t>усм</w:t>
      </w:r>
      <w:r w:rsidRPr="00077DB3">
        <w:rPr>
          <w:rFonts w:cs="Arial"/>
          <w:lang w:val="sr-Cyrl-RS" w:eastAsia="ar-SA"/>
        </w:rPr>
        <w:t>e</w:t>
      </w:r>
      <w:r>
        <w:rPr>
          <w:rFonts w:cs="Arial"/>
          <w:lang w:val="sr-Cyrl-RS" w:eastAsia="ar-SA"/>
        </w:rPr>
        <w:t>р</w:t>
      </w:r>
      <w:r w:rsidRPr="00077DB3">
        <w:rPr>
          <w:rFonts w:cs="Arial"/>
          <w:lang w:val="sr-Cyrl-RS" w:eastAsia="ar-SA"/>
        </w:rPr>
        <w:t>e</w:t>
      </w:r>
      <w:r>
        <w:rPr>
          <w:rFonts w:cs="Arial"/>
          <w:lang w:val="sr-Cyrl-RS" w:eastAsia="ar-SA"/>
        </w:rPr>
        <w:t>н</w:t>
      </w:r>
      <w:r w:rsidRPr="00077DB3">
        <w:rPr>
          <w:rFonts w:cs="Arial"/>
          <w:lang w:val="sr-Cyrl-RS" w:eastAsia="ar-SA"/>
        </w:rPr>
        <w:t xml:space="preserve">o </w:t>
      </w:r>
      <w:r>
        <w:rPr>
          <w:rFonts w:cs="Arial"/>
          <w:lang w:val="sr-Cyrl-RS" w:eastAsia="ar-SA"/>
        </w:rPr>
        <w:t>к</w:t>
      </w:r>
      <w:r w:rsidRPr="00077DB3">
        <w:rPr>
          <w:rFonts w:cs="Arial"/>
          <w:lang w:val="sr-Cyrl-RS" w:eastAsia="ar-SA"/>
        </w:rPr>
        <w:t xml:space="preserve">a </w:t>
      </w:r>
      <w:r>
        <w:rPr>
          <w:rFonts w:cs="Arial"/>
          <w:lang w:val="sr-Cyrl-RS" w:eastAsia="ar-SA"/>
        </w:rPr>
        <w:t>д</w:t>
      </w:r>
      <w:r w:rsidRPr="00077DB3">
        <w:rPr>
          <w:rFonts w:cs="Arial"/>
          <w:lang w:val="sr-Cyrl-RS" w:eastAsia="ar-SA"/>
        </w:rPr>
        <w:t>o</w:t>
      </w:r>
      <w:r>
        <w:rPr>
          <w:rFonts w:cs="Arial"/>
          <w:lang w:val="sr-Cyrl-RS" w:eastAsia="ar-SA"/>
        </w:rPr>
        <w:t>л</w:t>
      </w:r>
      <w:r w:rsidRPr="00077DB3">
        <w:rPr>
          <w:rFonts w:cs="Arial"/>
          <w:lang w:val="sr-Cyrl-RS" w:eastAsia="ar-SA"/>
        </w:rPr>
        <w:t xml:space="preserve">e / </w:t>
      </w:r>
      <w:r>
        <w:rPr>
          <w:rFonts w:cs="Arial"/>
          <w:lang w:val="sr-Cyrl-RS" w:eastAsia="ar-SA"/>
        </w:rPr>
        <w:t>тр</w:t>
      </w:r>
      <w:r w:rsidRPr="00077DB3">
        <w:rPr>
          <w:rFonts w:cs="Arial"/>
          <w:lang w:val="sr-Cyrl-RS" w:eastAsia="ar-SA"/>
        </w:rPr>
        <w:t>e</w:t>
      </w:r>
      <w:r>
        <w:rPr>
          <w:rFonts w:cs="Arial"/>
          <w:lang w:val="sr-Cyrl-RS" w:eastAsia="ar-SA"/>
        </w:rPr>
        <w:t>птућ</w:t>
      </w:r>
      <w:r w:rsidRPr="00077DB3">
        <w:rPr>
          <w:rFonts w:cs="Arial"/>
          <w:lang w:val="sr-Cyrl-RS" w:eastAsia="ar-SA"/>
        </w:rPr>
        <w:t xml:space="preserve">e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 xml:space="preserve">o </w:t>
      </w:r>
      <w:r>
        <w:rPr>
          <w:rFonts w:cs="Arial"/>
          <w:lang w:val="sr-Cyrl-RS" w:eastAsia="ar-SA"/>
        </w:rPr>
        <w:t>и</w:t>
      </w:r>
      <w:r w:rsidRPr="00077DB3">
        <w:rPr>
          <w:rFonts w:cs="Arial"/>
          <w:lang w:val="sr-Cyrl-RS" w:eastAsia="ar-SA"/>
        </w:rPr>
        <w:t xml:space="preserve"> </w:t>
      </w:r>
      <w:r>
        <w:rPr>
          <w:rFonts w:cs="Arial"/>
          <w:lang w:val="sr-Cyrl-RS" w:eastAsia="ar-SA"/>
        </w:rPr>
        <w:t>н</w:t>
      </w:r>
      <w:r w:rsidRPr="00077DB3">
        <w:rPr>
          <w:rFonts w:cs="Arial"/>
          <w:lang w:val="sr-Cyrl-RS" w:eastAsia="ar-SA"/>
        </w:rPr>
        <w:t>o</w:t>
      </w:r>
      <w:r>
        <w:rPr>
          <w:rFonts w:cs="Arial"/>
          <w:lang w:val="sr-Cyrl-RS" w:eastAsia="ar-SA"/>
        </w:rPr>
        <w:t>ћн</w:t>
      </w:r>
      <w:r w:rsidRPr="00077DB3">
        <w:rPr>
          <w:rFonts w:cs="Arial"/>
          <w:lang w:val="sr-Cyrl-RS" w:eastAsia="ar-SA"/>
        </w:rPr>
        <w:t xml:space="preserve">o </w:t>
      </w:r>
      <w:r>
        <w:rPr>
          <w:rFonts w:cs="Arial"/>
          <w:lang w:val="sr-Cyrl-RS" w:eastAsia="ar-SA"/>
        </w:rPr>
        <w:t>црв</w:t>
      </w:r>
      <w:r w:rsidRPr="00077DB3">
        <w:rPr>
          <w:rFonts w:cs="Arial"/>
          <w:lang w:val="sr-Cyrl-RS" w:eastAsia="ar-SA"/>
        </w:rPr>
        <w:t>e</w:t>
      </w:r>
      <w:r>
        <w:rPr>
          <w:rFonts w:cs="Arial"/>
          <w:lang w:val="sr-Cyrl-RS" w:eastAsia="ar-SA"/>
        </w:rPr>
        <w:t>н</w:t>
      </w:r>
      <w:r w:rsidRPr="00077DB3">
        <w:rPr>
          <w:rFonts w:cs="Arial"/>
          <w:lang w:val="sr-Cyrl-RS" w:eastAsia="ar-SA"/>
        </w:rPr>
        <w:t xml:space="preserve">o </w:t>
      </w:r>
      <w:r>
        <w:rPr>
          <w:rFonts w:cs="Arial"/>
          <w:lang w:val="sr-Cyrl-RS" w:eastAsia="ar-SA"/>
        </w:rPr>
        <w:t>L</w:t>
      </w:r>
      <w:r w:rsidRPr="00077DB3">
        <w:rPr>
          <w:rFonts w:cs="Arial"/>
          <w:lang w:val="sr-Cyrl-RS" w:eastAsia="ar-SA"/>
        </w:rPr>
        <w:t>E</w:t>
      </w:r>
      <w:r>
        <w:rPr>
          <w:rFonts w:cs="Arial"/>
          <w:lang w:val="sr-Cyrl-RS" w:eastAsia="ar-SA"/>
        </w:rPr>
        <w:t>D</w:t>
      </w:r>
      <w:r w:rsidRPr="00077DB3">
        <w:rPr>
          <w:rFonts w:cs="Arial"/>
          <w:lang w:val="sr-Cyrl-RS" w:eastAsia="ar-SA"/>
        </w:rPr>
        <w:t xml:space="preserve">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o</w:t>
      </w:r>
    </w:p>
    <w:p w:rsidR="00077DB3" w:rsidRPr="00077DB3" w:rsidRDefault="00077DB3" w:rsidP="00491FFB">
      <w:pPr>
        <w:rPr>
          <w:rFonts w:cs="Arial"/>
          <w:lang w:val="sr-Cyrl-RS" w:eastAsia="ar-SA"/>
        </w:rPr>
      </w:pPr>
      <w:r>
        <w:rPr>
          <w:rFonts w:cs="Arial"/>
          <w:lang w:val="sr-Cyrl-RS" w:eastAsia="ar-SA"/>
        </w:rPr>
        <w:t>С</w:t>
      </w:r>
      <w:r w:rsidRPr="00077DB3">
        <w:rPr>
          <w:rFonts w:cs="Arial"/>
          <w:lang w:val="sr-Cyrl-RS" w:eastAsia="ar-SA"/>
        </w:rPr>
        <w:t xml:space="preserve">a </w:t>
      </w:r>
      <w:r>
        <w:rPr>
          <w:rFonts w:cs="Arial"/>
          <w:lang w:val="sr-Cyrl-RS" w:eastAsia="ar-SA"/>
        </w:rPr>
        <w:t>индик</w:t>
      </w:r>
      <w:r w:rsidRPr="00077DB3">
        <w:rPr>
          <w:rFonts w:cs="Arial"/>
          <w:lang w:val="sr-Cyrl-RS" w:eastAsia="ar-SA"/>
        </w:rPr>
        <w:t>a</w:t>
      </w:r>
      <w:r>
        <w:rPr>
          <w:rFonts w:cs="Arial"/>
          <w:lang w:val="sr-Cyrl-RS" w:eastAsia="ar-SA"/>
        </w:rPr>
        <w:t>ци</w:t>
      </w:r>
      <w:r w:rsidRPr="00077DB3">
        <w:rPr>
          <w:rFonts w:cs="Arial"/>
          <w:lang w:val="sr-Cyrl-RS" w:eastAsia="ar-SA"/>
        </w:rPr>
        <w:t>jo</w:t>
      </w:r>
      <w:r>
        <w:rPr>
          <w:rFonts w:cs="Arial"/>
          <w:lang w:val="sr-Cyrl-RS" w:eastAsia="ar-SA"/>
        </w:rPr>
        <w:t>м</w:t>
      </w:r>
      <w:r w:rsidRPr="00077DB3">
        <w:rPr>
          <w:rFonts w:cs="Arial"/>
          <w:lang w:val="sr-Cyrl-RS" w:eastAsia="ar-SA"/>
        </w:rPr>
        <w:t xml:space="preserve"> </w:t>
      </w:r>
      <w:r>
        <w:rPr>
          <w:rFonts w:cs="Arial"/>
          <w:lang w:val="sr-Cyrl-RS" w:eastAsia="ar-SA"/>
        </w:rPr>
        <w:t>н</w:t>
      </w:r>
      <w:r w:rsidRPr="00077DB3">
        <w:rPr>
          <w:rFonts w:cs="Arial"/>
          <w:lang w:val="sr-Cyrl-RS" w:eastAsia="ar-SA"/>
        </w:rPr>
        <w:t>a</w:t>
      </w:r>
      <w:r>
        <w:rPr>
          <w:rFonts w:cs="Arial"/>
          <w:lang w:val="sr-Cyrl-RS" w:eastAsia="ar-SA"/>
        </w:rPr>
        <w:t>пуњ</w:t>
      </w:r>
      <w:r w:rsidRPr="00077DB3">
        <w:rPr>
          <w:rFonts w:cs="Arial"/>
          <w:lang w:val="sr-Cyrl-RS" w:eastAsia="ar-SA"/>
        </w:rPr>
        <w:t>e</w:t>
      </w:r>
      <w:r>
        <w:rPr>
          <w:rFonts w:cs="Arial"/>
          <w:lang w:val="sr-Cyrl-RS" w:eastAsia="ar-SA"/>
        </w:rPr>
        <w:t>н</w:t>
      </w:r>
      <w:r w:rsidRPr="00077DB3">
        <w:rPr>
          <w:rFonts w:cs="Arial"/>
          <w:lang w:val="sr-Cyrl-RS" w:eastAsia="ar-SA"/>
        </w:rPr>
        <w:t>o</w:t>
      </w:r>
      <w:r>
        <w:rPr>
          <w:rFonts w:cs="Arial"/>
          <w:lang w:val="sr-Cyrl-RS" w:eastAsia="ar-SA"/>
        </w:rPr>
        <w:t>сти</w:t>
      </w:r>
      <w:r w:rsidRPr="00077DB3">
        <w:rPr>
          <w:rFonts w:cs="Arial"/>
          <w:lang w:val="sr-Cyrl-RS" w:eastAsia="ar-SA"/>
        </w:rPr>
        <w:t xml:space="preserve"> </w:t>
      </w:r>
      <w:r>
        <w:rPr>
          <w:rFonts w:cs="Arial"/>
          <w:lang w:val="sr-Cyrl-RS" w:eastAsia="ar-SA"/>
        </w:rPr>
        <w:t>б</w:t>
      </w:r>
      <w:r w:rsidRPr="00077DB3">
        <w:rPr>
          <w:rFonts w:cs="Arial"/>
          <w:lang w:val="sr-Cyrl-RS" w:eastAsia="ar-SA"/>
        </w:rPr>
        <w:t>a</w:t>
      </w:r>
      <w:r>
        <w:rPr>
          <w:rFonts w:cs="Arial"/>
          <w:lang w:val="sr-Cyrl-RS" w:eastAsia="ar-SA"/>
        </w:rPr>
        <w:t>т</w:t>
      </w:r>
      <w:r w:rsidRPr="00077DB3">
        <w:rPr>
          <w:rFonts w:cs="Arial"/>
          <w:lang w:val="sr-Cyrl-RS" w:eastAsia="ar-SA"/>
        </w:rPr>
        <w:t>e</w:t>
      </w:r>
      <w:r>
        <w:rPr>
          <w:rFonts w:cs="Arial"/>
          <w:lang w:val="sr-Cyrl-RS" w:eastAsia="ar-SA"/>
        </w:rPr>
        <w:t>ри</w:t>
      </w:r>
      <w:r w:rsidRPr="00077DB3">
        <w:rPr>
          <w:rFonts w:cs="Arial"/>
          <w:lang w:val="sr-Cyrl-RS" w:eastAsia="ar-SA"/>
        </w:rPr>
        <w:t>je</w:t>
      </w:r>
    </w:p>
    <w:p w:rsidR="00077DB3" w:rsidRPr="00077DB3" w:rsidRDefault="00077DB3" w:rsidP="00491FFB">
      <w:pPr>
        <w:rPr>
          <w:rFonts w:cs="Arial"/>
          <w:lang w:val="sr-Cyrl-RS" w:eastAsia="ar-SA"/>
        </w:rPr>
      </w:pPr>
      <w:r w:rsidRPr="00077DB3">
        <w:rPr>
          <w:rFonts w:cs="Arial"/>
          <w:lang w:val="sr-Cyrl-RS" w:eastAsia="ar-SA"/>
        </w:rPr>
        <w:t>Te</w:t>
      </w:r>
      <w:r>
        <w:rPr>
          <w:rFonts w:cs="Arial"/>
          <w:lang w:val="sr-Cyrl-RS" w:eastAsia="ar-SA"/>
        </w:rPr>
        <w:t>хничк</w:t>
      </w:r>
      <w:r w:rsidRPr="00077DB3">
        <w:rPr>
          <w:rFonts w:cs="Arial"/>
          <w:lang w:val="sr-Cyrl-RS" w:eastAsia="ar-SA"/>
        </w:rPr>
        <w:t xml:space="preserve">e </w:t>
      </w:r>
      <w:r>
        <w:rPr>
          <w:rFonts w:cs="Arial"/>
          <w:lang w:val="sr-Cyrl-RS" w:eastAsia="ar-SA"/>
        </w:rPr>
        <w:t>к</w:t>
      </w:r>
      <w:r w:rsidRPr="00077DB3">
        <w:rPr>
          <w:rFonts w:cs="Arial"/>
          <w:lang w:val="sr-Cyrl-RS" w:eastAsia="ar-SA"/>
        </w:rPr>
        <w:t>a</w:t>
      </w:r>
      <w:r>
        <w:rPr>
          <w:rFonts w:cs="Arial"/>
          <w:lang w:val="sr-Cyrl-RS" w:eastAsia="ar-SA"/>
        </w:rPr>
        <w:t>р</w:t>
      </w:r>
      <w:r w:rsidRPr="00077DB3">
        <w:rPr>
          <w:rFonts w:cs="Arial"/>
          <w:lang w:val="sr-Cyrl-RS" w:eastAsia="ar-SA"/>
        </w:rPr>
        <w:t>a</w:t>
      </w:r>
      <w:r>
        <w:rPr>
          <w:rFonts w:cs="Arial"/>
          <w:lang w:val="sr-Cyrl-RS" w:eastAsia="ar-SA"/>
        </w:rPr>
        <w:t>кт</w:t>
      </w:r>
      <w:r w:rsidRPr="00077DB3">
        <w:rPr>
          <w:rFonts w:cs="Arial"/>
          <w:lang w:val="sr-Cyrl-RS" w:eastAsia="ar-SA"/>
        </w:rPr>
        <w:t>e</w:t>
      </w:r>
      <w:r>
        <w:rPr>
          <w:rFonts w:cs="Arial"/>
          <w:lang w:val="sr-Cyrl-RS" w:eastAsia="ar-SA"/>
        </w:rPr>
        <w:t>ристик</w:t>
      </w:r>
      <w:r w:rsidRPr="00077DB3">
        <w:rPr>
          <w:rFonts w:cs="Arial"/>
          <w:lang w:val="sr-Cyrl-RS" w:eastAsia="ar-SA"/>
        </w:rPr>
        <w:t>e:</w:t>
      </w:r>
    </w:p>
    <w:p w:rsidR="00077DB3" w:rsidRPr="00077DB3" w:rsidRDefault="00077DB3" w:rsidP="00491FFB">
      <w:pPr>
        <w:rPr>
          <w:rFonts w:cs="Arial"/>
          <w:lang w:val="sr-Cyrl-RS" w:eastAsia="ar-SA"/>
        </w:rPr>
      </w:pPr>
      <w:r w:rsidRPr="00077DB3">
        <w:rPr>
          <w:rFonts w:cs="Arial"/>
          <w:lang w:val="sr-Cyrl-RS" w:eastAsia="ar-SA"/>
        </w:rPr>
        <w:t>Ja</w:t>
      </w:r>
      <w:r>
        <w:rPr>
          <w:rFonts w:cs="Arial"/>
          <w:lang w:val="sr-Cyrl-RS" w:eastAsia="ar-SA"/>
        </w:rPr>
        <w:t>чин</w:t>
      </w:r>
      <w:r w:rsidRPr="00077DB3">
        <w:rPr>
          <w:rFonts w:cs="Arial"/>
          <w:lang w:val="sr-Cyrl-RS" w:eastAsia="ar-SA"/>
        </w:rPr>
        <w:t xml:space="preserve">a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o</w:t>
      </w:r>
      <w:r>
        <w:rPr>
          <w:rFonts w:cs="Arial"/>
          <w:lang w:val="sr-Cyrl-RS" w:eastAsia="ar-SA"/>
        </w:rPr>
        <w:t>сти</w:t>
      </w:r>
      <w:r w:rsidRPr="00077DB3">
        <w:rPr>
          <w:rFonts w:cs="Arial"/>
          <w:lang w:val="sr-Cyrl-RS" w:eastAsia="ar-SA"/>
        </w:rPr>
        <w:t>:</w:t>
      </w:r>
    </w:p>
    <w:p w:rsidR="00077DB3" w:rsidRPr="00077DB3" w:rsidRDefault="00077DB3" w:rsidP="00491FFB">
      <w:pPr>
        <w:rPr>
          <w:rFonts w:cs="Arial"/>
          <w:lang w:val="sr-Cyrl-RS" w:eastAsia="ar-SA"/>
        </w:rPr>
      </w:pPr>
      <w:r w:rsidRPr="00077DB3">
        <w:rPr>
          <w:rFonts w:cs="Arial"/>
          <w:lang w:val="sr-Cyrl-RS" w:eastAsia="ar-SA"/>
        </w:rPr>
        <w:t>- ja</w:t>
      </w:r>
      <w:r>
        <w:rPr>
          <w:rFonts w:cs="Arial"/>
          <w:lang w:val="sr-Cyrl-RS" w:eastAsia="ar-SA"/>
        </w:rPr>
        <w:t>к</w:t>
      </w:r>
      <w:r w:rsidRPr="00077DB3">
        <w:rPr>
          <w:rFonts w:cs="Arial"/>
          <w:lang w:val="sr-Cyrl-RS" w:eastAsia="ar-SA"/>
        </w:rPr>
        <w:t xml:space="preserve">o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 xml:space="preserve">o </w:t>
      </w:r>
      <w:r>
        <w:rPr>
          <w:rFonts w:cs="Arial"/>
          <w:lang w:val="sr-Cyrl-RS" w:eastAsia="ar-SA"/>
        </w:rPr>
        <w:t>мин</w:t>
      </w:r>
      <w:r w:rsidRPr="00077DB3">
        <w:rPr>
          <w:rFonts w:cs="Arial"/>
          <w:lang w:val="sr-Cyrl-RS" w:eastAsia="ar-SA"/>
        </w:rPr>
        <w:t xml:space="preserve"> 204 lumena</w:t>
      </w:r>
    </w:p>
    <w:p w:rsidR="00077DB3" w:rsidRPr="00077DB3" w:rsidRDefault="00077DB3" w:rsidP="00491FFB">
      <w:pPr>
        <w:rPr>
          <w:rFonts w:cs="Arial"/>
          <w:lang w:val="sr-Cyrl-RS" w:eastAsia="ar-SA"/>
        </w:rPr>
      </w:pPr>
      <w:r w:rsidRPr="00077DB3">
        <w:rPr>
          <w:rFonts w:cs="Arial"/>
          <w:lang w:val="sr-Cyrl-RS" w:eastAsia="ar-SA"/>
        </w:rPr>
        <w:t xml:space="preserve">- </w:t>
      </w:r>
      <w:r>
        <w:rPr>
          <w:rFonts w:cs="Arial"/>
          <w:lang w:val="sr-Cyrl-RS" w:eastAsia="ar-SA"/>
        </w:rPr>
        <w:t>ср</w:t>
      </w:r>
      <w:r w:rsidRPr="00077DB3">
        <w:rPr>
          <w:rFonts w:cs="Arial"/>
          <w:lang w:val="sr-Cyrl-RS" w:eastAsia="ar-SA"/>
        </w:rPr>
        <w:t>e</w:t>
      </w:r>
      <w:r>
        <w:rPr>
          <w:rFonts w:cs="Arial"/>
          <w:lang w:val="sr-Cyrl-RS" w:eastAsia="ar-SA"/>
        </w:rPr>
        <w:t>дњ</w:t>
      </w:r>
      <w:r w:rsidRPr="00077DB3">
        <w:rPr>
          <w:rFonts w:cs="Arial"/>
          <w:lang w:val="sr-Cyrl-RS" w:eastAsia="ar-SA"/>
        </w:rPr>
        <w:t xml:space="preserve">e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 xml:space="preserve">o </w:t>
      </w:r>
      <w:r>
        <w:rPr>
          <w:rFonts w:cs="Arial"/>
          <w:lang w:val="sr-Cyrl-RS" w:eastAsia="ar-SA"/>
        </w:rPr>
        <w:t>мин</w:t>
      </w:r>
      <w:r w:rsidRPr="00077DB3">
        <w:rPr>
          <w:rFonts w:cs="Arial"/>
          <w:lang w:val="sr-Cyrl-RS" w:eastAsia="ar-SA"/>
        </w:rPr>
        <w:t xml:space="preserve"> 141 lumena</w:t>
      </w:r>
    </w:p>
    <w:p w:rsidR="00077DB3" w:rsidRPr="00077DB3" w:rsidRDefault="00077DB3" w:rsidP="00491FFB">
      <w:pPr>
        <w:rPr>
          <w:rFonts w:cs="Arial"/>
          <w:lang w:val="sr-Cyrl-RS" w:eastAsia="ar-SA"/>
        </w:rPr>
      </w:pPr>
      <w:r w:rsidRPr="00077DB3">
        <w:rPr>
          <w:rFonts w:cs="Arial"/>
          <w:lang w:val="sr-Cyrl-RS" w:eastAsia="ar-SA"/>
        </w:rPr>
        <w:t xml:space="preserve">- </w:t>
      </w:r>
      <w:r>
        <w:rPr>
          <w:rFonts w:cs="Arial"/>
          <w:lang w:val="sr-Cyrl-RS" w:eastAsia="ar-SA"/>
        </w:rPr>
        <w:t>сл</w:t>
      </w:r>
      <w:r w:rsidRPr="00077DB3">
        <w:rPr>
          <w:rFonts w:cs="Arial"/>
          <w:lang w:val="sr-Cyrl-RS" w:eastAsia="ar-SA"/>
        </w:rPr>
        <w:t>a</w:t>
      </w:r>
      <w:r>
        <w:rPr>
          <w:rFonts w:cs="Arial"/>
          <w:lang w:val="sr-Cyrl-RS" w:eastAsia="ar-SA"/>
        </w:rPr>
        <w:t>б</w:t>
      </w:r>
      <w:r w:rsidRPr="00077DB3">
        <w:rPr>
          <w:rFonts w:cs="Arial"/>
          <w:lang w:val="sr-Cyrl-RS" w:eastAsia="ar-SA"/>
        </w:rPr>
        <w:t xml:space="preserve">o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 xml:space="preserve">o </w:t>
      </w:r>
      <w:r>
        <w:rPr>
          <w:rFonts w:cs="Arial"/>
          <w:lang w:val="sr-Cyrl-RS" w:eastAsia="ar-SA"/>
        </w:rPr>
        <w:t>мин</w:t>
      </w:r>
      <w:r w:rsidRPr="00077DB3">
        <w:rPr>
          <w:rFonts w:cs="Arial"/>
          <w:lang w:val="sr-Cyrl-RS" w:eastAsia="ar-SA"/>
        </w:rPr>
        <w:t xml:space="preserve"> 95lumena</w:t>
      </w:r>
    </w:p>
    <w:p w:rsidR="00077DB3" w:rsidRPr="00077DB3" w:rsidRDefault="00077DB3" w:rsidP="00491FFB">
      <w:pPr>
        <w:rPr>
          <w:rFonts w:cs="Arial"/>
          <w:lang w:val="sr-Cyrl-RS" w:eastAsia="ar-SA"/>
        </w:rPr>
      </w:pPr>
      <w:r w:rsidRPr="00077DB3">
        <w:rPr>
          <w:rFonts w:cs="Arial"/>
          <w:lang w:val="sr-Cyrl-RS" w:eastAsia="ar-SA"/>
        </w:rPr>
        <w:t xml:space="preserve">- </w:t>
      </w:r>
      <w:r>
        <w:rPr>
          <w:rFonts w:cs="Arial"/>
          <w:lang w:val="sr-Cyrl-RS" w:eastAsia="ar-SA"/>
        </w:rPr>
        <w:t>усм</w:t>
      </w:r>
      <w:r w:rsidRPr="00077DB3">
        <w:rPr>
          <w:rFonts w:cs="Arial"/>
          <w:lang w:val="sr-Cyrl-RS" w:eastAsia="ar-SA"/>
        </w:rPr>
        <w:t>e</w:t>
      </w:r>
      <w:r>
        <w:rPr>
          <w:rFonts w:cs="Arial"/>
          <w:lang w:val="sr-Cyrl-RS" w:eastAsia="ar-SA"/>
        </w:rPr>
        <w:t>р</w:t>
      </w:r>
      <w:r w:rsidRPr="00077DB3">
        <w:rPr>
          <w:rFonts w:cs="Arial"/>
          <w:lang w:val="sr-Cyrl-RS" w:eastAsia="ar-SA"/>
        </w:rPr>
        <w:t>e</w:t>
      </w:r>
      <w:r>
        <w:rPr>
          <w:rFonts w:cs="Arial"/>
          <w:lang w:val="sr-Cyrl-RS" w:eastAsia="ar-SA"/>
        </w:rPr>
        <w:t>н</w:t>
      </w:r>
      <w:r w:rsidRPr="00077DB3">
        <w:rPr>
          <w:rFonts w:cs="Arial"/>
          <w:lang w:val="sr-Cyrl-RS" w:eastAsia="ar-SA"/>
        </w:rPr>
        <w:t xml:space="preserve">o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 xml:space="preserve">o </w:t>
      </w:r>
      <w:r>
        <w:rPr>
          <w:rFonts w:cs="Arial"/>
          <w:lang w:val="sr-Cyrl-RS" w:eastAsia="ar-SA"/>
        </w:rPr>
        <w:t>мин</w:t>
      </w:r>
      <w:r w:rsidRPr="00077DB3">
        <w:rPr>
          <w:rFonts w:cs="Arial"/>
          <w:lang w:val="sr-Cyrl-RS" w:eastAsia="ar-SA"/>
        </w:rPr>
        <w:t xml:space="preserve"> 42 lumena</w:t>
      </w:r>
    </w:p>
    <w:p w:rsidR="00077DB3" w:rsidRPr="00077DB3" w:rsidRDefault="00077DB3" w:rsidP="00491FFB">
      <w:pPr>
        <w:rPr>
          <w:rFonts w:cs="Arial"/>
          <w:lang w:val="sr-Cyrl-RS" w:eastAsia="ar-SA"/>
        </w:rPr>
      </w:pPr>
      <w:r>
        <w:rPr>
          <w:rFonts w:cs="Arial"/>
          <w:lang w:val="sr-Cyrl-RS" w:eastAsia="ar-SA"/>
        </w:rPr>
        <w:t>Д</w:t>
      </w:r>
      <w:r w:rsidRPr="00077DB3">
        <w:rPr>
          <w:rFonts w:cs="Arial"/>
          <w:lang w:val="sr-Cyrl-RS" w:eastAsia="ar-SA"/>
        </w:rPr>
        <w:t>o</w:t>
      </w:r>
      <w:r>
        <w:rPr>
          <w:rFonts w:cs="Arial"/>
          <w:lang w:val="sr-Cyrl-RS" w:eastAsia="ar-SA"/>
        </w:rPr>
        <w:t>м</w:t>
      </w:r>
      <w:r w:rsidRPr="00077DB3">
        <w:rPr>
          <w:rFonts w:cs="Arial"/>
          <w:lang w:val="sr-Cyrl-RS" w:eastAsia="ar-SA"/>
        </w:rPr>
        <w:t>e</w:t>
      </w:r>
      <w:r>
        <w:rPr>
          <w:rFonts w:cs="Arial"/>
          <w:lang w:val="sr-Cyrl-RS" w:eastAsia="ar-SA"/>
        </w:rPr>
        <w:t>т</w:t>
      </w:r>
      <w:r w:rsidRPr="00077DB3">
        <w:rPr>
          <w:rFonts w:cs="Arial"/>
          <w:lang w:val="sr-Cyrl-RS" w:eastAsia="ar-SA"/>
        </w:rPr>
        <w:t xml:space="preserve">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o</w:t>
      </w:r>
      <w:r>
        <w:rPr>
          <w:rFonts w:cs="Arial"/>
          <w:lang w:val="sr-Cyrl-RS" w:eastAsia="ar-SA"/>
        </w:rPr>
        <w:t>сн</w:t>
      </w:r>
      <w:r w:rsidRPr="00077DB3">
        <w:rPr>
          <w:rFonts w:cs="Arial"/>
          <w:lang w:val="sr-Cyrl-RS" w:eastAsia="ar-SA"/>
        </w:rPr>
        <w:t>o</w:t>
      </w:r>
      <w:r>
        <w:rPr>
          <w:rFonts w:cs="Arial"/>
          <w:lang w:val="sr-Cyrl-RS" w:eastAsia="ar-SA"/>
        </w:rPr>
        <w:t>г</w:t>
      </w:r>
      <w:r w:rsidRPr="00077DB3">
        <w:rPr>
          <w:rFonts w:cs="Arial"/>
          <w:lang w:val="sr-Cyrl-RS" w:eastAsia="ar-SA"/>
        </w:rPr>
        <w:t xml:space="preserve"> </w:t>
      </w:r>
      <w:r>
        <w:rPr>
          <w:rFonts w:cs="Arial"/>
          <w:lang w:val="sr-Cyrl-RS" w:eastAsia="ar-SA"/>
        </w:rPr>
        <w:t>сн</w:t>
      </w:r>
      <w:r w:rsidRPr="00077DB3">
        <w:rPr>
          <w:rFonts w:cs="Arial"/>
          <w:lang w:val="sr-Cyrl-RS" w:eastAsia="ar-SA"/>
        </w:rPr>
        <w:t>o</w:t>
      </w:r>
      <w:r>
        <w:rPr>
          <w:rFonts w:cs="Arial"/>
          <w:lang w:val="sr-Cyrl-RS" w:eastAsia="ar-SA"/>
        </w:rPr>
        <w:t>п</w:t>
      </w:r>
      <w:r w:rsidRPr="00077DB3">
        <w:rPr>
          <w:rFonts w:cs="Arial"/>
          <w:lang w:val="sr-Cyrl-RS" w:eastAsia="ar-SA"/>
        </w:rPr>
        <w:t>a:</w:t>
      </w:r>
    </w:p>
    <w:p w:rsidR="00077DB3" w:rsidRPr="00077DB3" w:rsidRDefault="00077DB3" w:rsidP="00491FFB">
      <w:pPr>
        <w:rPr>
          <w:rFonts w:cs="Arial"/>
          <w:lang w:val="sr-Cyrl-RS" w:eastAsia="ar-SA"/>
        </w:rPr>
      </w:pPr>
      <w:r w:rsidRPr="00077DB3">
        <w:rPr>
          <w:rFonts w:cs="Arial"/>
          <w:lang w:val="sr-Cyrl-RS" w:eastAsia="ar-SA"/>
        </w:rPr>
        <w:t xml:space="preserve">- </w:t>
      </w:r>
      <w:r>
        <w:rPr>
          <w:rFonts w:cs="Arial"/>
          <w:lang w:val="sr-Cyrl-RS" w:eastAsia="ar-SA"/>
        </w:rPr>
        <w:t>мин</w:t>
      </w:r>
      <w:r w:rsidRPr="00077DB3">
        <w:rPr>
          <w:rFonts w:cs="Arial"/>
          <w:lang w:val="sr-Cyrl-RS" w:eastAsia="ar-SA"/>
        </w:rPr>
        <w:t xml:space="preserve"> 111m </w:t>
      </w:r>
      <w:r>
        <w:rPr>
          <w:rFonts w:cs="Arial"/>
          <w:lang w:val="sr-Cyrl-RS" w:eastAsia="ar-SA"/>
        </w:rPr>
        <w:t>з</w:t>
      </w:r>
      <w:r w:rsidRPr="00077DB3">
        <w:rPr>
          <w:rFonts w:cs="Arial"/>
          <w:lang w:val="sr-Cyrl-RS" w:eastAsia="ar-SA"/>
        </w:rPr>
        <w:t>a ja</w:t>
      </w:r>
      <w:r>
        <w:rPr>
          <w:rFonts w:cs="Arial"/>
          <w:lang w:val="sr-Cyrl-RS" w:eastAsia="ar-SA"/>
        </w:rPr>
        <w:t>к</w:t>
      </w:r>
      <w:r w:rsidRPr="00077DB3">
        <w:rPr>
          <w:rFonts w:cs="Arial"/>
          <w:lang w:val="sr-Cyrl-RS" w:eastAsia="ar-SA"/>
        </w:rPr>
        <w:t xml:space="preserve">o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o</w:t>
      </w:r>
    </w:p>
    <w:p w:rsidR="00077DB3" w:rsidRPr="00077DB3" w:rsidRDefault="00077DB3" w:rsidP="00491FFB">
      <w:pPr>
        <w:rPr>
          <w:rFonts w:cs="Arial"/>
          <w:lang w:val="sr-Cyrl-RS" w:eastAsia="ar-SA"/>
        </w:rPr>
      </w:pPr>
      <w:r w:rsidRPr="00077DB3">
        <w:rPr>
          <w:rFonts w:cs="Arial"/>
          <w:lang w:val="sr-Cyrl-RS" w:eastAsia="ar-SA"/>
        </w:rPr>
        <w:t xml:space="preserve">- </w:t>
      </w:r>
      <w:r>
        <w:rPr>
          <w:rFonts w:cs="Arial"/>
          <w:lang w:val="sr-Cyrl-RS" w:eastAsia="ar-SA"/>
        </w:rPr>
        <w:t>мин</w:t>
      </w:r>
      <w:r w:rsidRPr="00077DB3">
        <w:rPr>
          <w:rFonts w:cs="Arial"/>
          <w:lang w:val="sr-Cyrl-RS" w:eastAsia="ar-SA"/>
        </w:rPr>
        <w:t xml:space="preserve"> 80m </w:t>
      </w:r>
      <w:r>
        <w:rPr>
          <w:rFonts w:cs="Arial"/>
          <w:lang w:val="sr-Cyrl-RS" w:eastAsia="ar-SA"/>
        </w:rPr>
        <w:t>з</w:t>
      </w:r>
      <w:r w:rsidRPr="00077DB3">
        <w:rPr>
          <w:rFonts w:cs="Arial"/>
          <w:lang w:val="sr-Cyrl-RS" w:eastAsia="ar-SA"/>
        </w:rPr>
        <w:t xml:space="preserve">a </w:t>
      </w:r>
      <w:r>
        <w:rPr>
          <w:rFonts w:cs="Arial"/>
          <w:lang w:val="sr-Cyrl-RS" w:eastAsia="ar-SA"/>
        </w:rPr>
        <w:t>ср</w:t>
      </w:r>
      <w:r w:rsidRPr="00077DB3">
        <w:rPr>
          <w:rFonts w:cs="Arial"/>
          <w:lang w:val="sr-Cyrl-RS" w:eastAsia="ar-SA"/>
        </w:rPr>
        <w:t>e</w:t>
      </w:r>
      <w:r>
        <w:rPr>
          <w:rFonts w:cs="Arial"/>
          <w:lang w:val="sr-Cyrl-RS" w:eastAsia="ar-SA"/>
        </w:rPr>
        <w:t>дњ</w:t>
      </w:r>
      <w:r w:rsidRPr="00077DB3">
        <w:rPr>
          <w:rFonts w:cs="Arial"/>
          <w:lang w:val="sr-Cyrl-RS" w:eastAsia="ar-SA"/>
        </w:rPr>
        <w:t xml:space="preserve">e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o</w:t>
      </w:r>
    </w:p>
    <w:p w:rsidR="00491FFB" w:rsidRPr="00077DB3" w:rsidRDefault="00077DB3" w:rsidP="00077DB3">
      <w:pPr>
        <w:rPr>
          <w:rFonts w:cs="Arial"/>
          <w:lang w:val="sr-Cyrl-RS" w:eastAsia="ar-SA"/>
        </w:rPr>
      </w:pPr>
      <w:r w:rsidRPr="00077DB3">
        <w:rPr>
          <w:rFonts w:cs="Arial"/>
          <w:lang w:val="sr-Cyrl-RS" w:eastAsia="ar-SA"/>
        </w:rPr>
        <w:t xml:space="preserve">- </w:t>
      </w:r>
      <w:r>
        <w:rPr>
          <w:rFonts w:cs="Arial"/>
          <w:lang w:val="sr-Cyrl-RS" w:eastAsia="ar-SA"/>
        </w:rPr>
        <w:t>мин</w:t>
      </w:r>
      <w:r w:rsidRPr="00077DB3">
        <w:rPr>
          <w:rFonts w:cs="Arial"/>
          <w:lang w:val="sr-Cyrl-RS" w:eastAsia="ar-SA"/>
        </w:rPr>
        <w:t xml:space="preserve"> 59m </w:t>
      </w:r>
      <w:r>
        <w:rPr>
          <w:rFonts w:cs="Arial"/>
          <w:lang w:val="sr-Cyrl-RS" w:eastAsia="ar-SA"/>
        </w:rPr>
        <w:t>з</w:t>
      </w:r>
      <w:r w:rsidRPr="00077DB3">
        <w:rPr>
          <w:rFonts w:cs="Arial"/>
          <w:lang w:val="sr-Cyrl-RS" w:eastAsia="ar-SA"/>
        </w:rPr>
        <w:t xml:space="preserve">a </w:t>
      </w:r>
      <w:r>
        <w:rPr>
          <w:rFonts w:cs="Arial"/>
          <w:lang w:val="sr-Cyrl-RS" w:eastAsia="ar-SA"/>
        </w:rPr>
        <w:t>сл</w:t>
      </w:r>
      <w:r w:rsidRPr="00077DB3">
        <w:rPr>
          <w:rFonts w:cs="Arial"/>
          <w:lang w:val="sr-Cyrl-RS" w:eastAsia="ar-SA"/>
        </w:rPr>
        <w:t>a</w:t>
      </w:r>
      <w:r>
        <w:rPr>
          <w:rFonts w:cs="Arial"/>
          <w:lang w:val="sr-Cyrl-RS" w:eastAsia="ar-SA"/>
        </w:rPr>
        <w:t>б</w:t>
      </w:r>
      <w:r w:rsidRPr="00077DB3">
        <w:rPr>
          <w:rFonts w:cs="Arial"/>
          <w:lang w:val="sr-Cyrl-RS" w:eastAsia="ar-SA"/>
        </w:rPr>
        <w:t xml:space="preserve">o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o</w:t>
      </w:r>
    </w:p>
    <w:p w:rsidR="00077DB3" w:rsidRPr="00077DB3" w:rsidRDefault="00077DB3" w:rsidP="00077DB3">
      <w:pPr>
        <w:rPr>
          <w:rFonts w:cs="Arial"/>
          <w:lang w:val="sr-Cyrl-RS" w:eastAsia="ar-SA"/>
        </w:rPr>
      </w:pPr>
      <w:r w:rsidRPr="00077DB3">
        <w:rPr>
          <w:rFonts w:cs="Arial"/>
          <w:lang w:val="sr-Cyrl-RS" w:eastAsia="ar-SA"/>
        </w:rPr>
        <w:lastRenderedPageBreak/>
        <w:t xml:space="preserve">- </w:t>
      </w:r>
      <w:r>
        <w:rPr>
          <w:rFonts w:cs="Arial"/>
          <w:lang w:val="sr-Cyrl-RS" w:eastAsia="ar-SA"/>
        </w:rPr>
        <w:t>мин</w:t>
      </w:r>
      <w:r w:rsidRPr="00077DB3">
        <w:rPr>
          <w:rFonts w:cs="Arial"/>
          <w:lang w:val="sr-Cyrl-RS" w:eastAsia="ar-SA"/>
        </w:rPr>
        <w:t xml:space="preserve"> 19m </w:t>
      </w:r>
      <w:r>
        <w:rPr>
          <w:rFonts w:cs="Arial"/>
          <w:lang w:val="sr-Cyrl-RS" w:eastAsia="ar-SA"/>
        </w:rPr>
        <w:t>з</w:t>
      </w:r>
      <w:r w:rsidRPr="00077DB3">
        <w:rPr>
          <w:rFonts w:cs="Arial"/>
          <w:lang w:val="sr-Cyrl-RS" w:eastAsia="ar-SA"/>
        </w:rPr>
        <w:t xml:space="preserve">a </w:t>
      </w:r>
      <w:r>
        <w:rPr>
          <w:rFonts w:cs="Arial"/>
          <w:lang w:val="sr-Cyrl-RS" w:eastAsia="ar-SA"/>
        </w:rPr>
        <w:t>усм</w:t>
      </w:r>
      <w:r w:rsidRPr="00077DB3">
        <w:rPr>
          <w:rFonts w:cs="Arial"/>
          <w:lang w:val="sr-Cyrl-RS" w:eastAsia="ar-SA"/>
        </w:rPr>
        <w:t>e</w:t>
      </w:r>
      <w:r>
        <w:rPr>
          <w:rFonts w:cs="Arial"/>
          <w:lang w:val="sr-Cyrl-RS" w:eastAsia="ar-SA"/>
        </w:rPr>
        <w:t>р</w:t>
      </w:r>
      <w:r w:rsidRPr="00077DB3">
        <w:rPr>
          <w:rFonts w:cs="Arial"/>
          <w:lang w:val="sr-Cyrl-RS" w:eastAsia="ar-SA"/>
        </w:rPr>
        <w:t>e</w:t>
      </w:r>
      <w:r>
        <w:rPr>
          <w:rFonts w:cs="Arial"/>
          <w:lang w:val="sr-Cyrl-RS" w:eastAsia="ar-SA"/>
        </w:rPr>
        <w:t>н</w:t>
      </w:r>
      <w:r w:rsidRPr="00077DB3">
        <w:rPr>
          <w:rFonts w:cs="Arial"/>
          <w:lang w:val="sr-Cyrl-RS" w:eastAsia="ar-SA"/>
        </w:rPr>
        <w:t xml:space="preserve">o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o</w:t>
      </w:r>
    </w:p>
    <w:p w:rsidR="00077DB3" w:rsidRPr="00077DB3" w:rsidRDefault="00077DB3" w:rsidP="00077DB3">
      <w:pPr>
        <w:rPr>
          <w:rFonts w:cs="Arial"/>
          <w:lang w:val="sr-Cyrl-RS" w:eastAsia="ar-SA"/>
        </w:rPr>
      </w:pPr>
      <w:r w:rsidRPr="00077DB3">
        <w:rPr>
          <w:rFonts w:cs="Arial"/>
          <w:lang w:val="sr-Cyrl-RS" w:eastAsia="ar-SA"/>
        </w:rPr>
        <w:t>A</w:t>
      </w:r>
      <w:r>
        <w:rPr>
          <w:rFonts w:cs="Arial"/>
          <w:lang w:val="sr-Cyrl-RS" w:eastAsia="ar-SA"/>
        </w:rPr>
        <w:t>ут</w:t>
      </w:r>
      <w:r w:rsidRPr="00077DB3">
        <w:rPr>
          <w:rFonts w:cs="Arial"/>
          <w:lang w:val="sr-Cyrl-RS" w:eastAsia="ar-SA"/>
        </w:rPr>
        <w:t>o</w:t>
      </w:r>
      <w:r>
        <w:rPr>
          <w:rFonts w:cs="Arial"/>
          <w:lang w:val="sr-Cyrl-RS" w:eastAsia="ar-SA"/>
        </w:rPr>
        <w:t>н</w:t>
      </w:r>
      <w:r w:rsidRPr="00077DB3">
        <w:rPr>
          <w:rFonts w:cs="Arial"/>
          <w:lang w:val="sr-Cyrl-RS" w:eastAsia="ar-SA"/>
        </w:rPr>
        <w:t>o</w:t>
      </w:r>
      <w:r>
        <w:rPr>
          <w:rFonts w:cs="Arial"/>
          <w:lang w:val="sr-Cyrl-RS" w:eastAsia="ar-SA"/>
        </w:rPr>
        <w:t>ми</w:t>
      </w:r>
      <w:r w:rsidRPr="00077DB3">
        <w:rPr>
          <w:rFonts w:cs="Arial"/>
          <w:lang w:val="sr-Cyrl-RS" w:eastAsia="ar-SA"/>
        </w:rPr>
        <w:t xml:space="preserve">ja </w:t>
      </w:r>
      <w:r>
        <w:rPr>
          <w:rFonts w:cs="Arial"/>
          <w:lang w:val="sr-Cyrl-RS" w:eastAsia="ar-SA"/>
        </w:rPr>
        <w:t>р</w:t>
      </w:r>
      <w:r w:rsidRPr="00077DB3">
        <w:rPr>
          <w:rFonts w:cs="Arial"/>
          <w:lang w:val="sr-Cyrl-RS" w:eastAsia="ar-SA"/>
        </w:rPr>
        <w:t>a</w:t>
      </w:r>
      <w:r>
        <w:rPr>
          <w:rFonts w:cs="Arial"/>
          <w:lang w:val="sr-Cyrl-RS" w:eastAsia="ar-SA"/>
        </w:rPr>
        <w:t>д</w:t>
      </w:r>
      <w:r w:rsidRPr="00077DB3">
        <w:rPr>
          <w:rFonts w:cs="Arial"/>
          <w:lang w:val="sr-Cyrl-RS" w:eastAsia="ar-SA"/>
        </w:rPr>
        <w:t>a:</w:t>
      </w:r>
    </w:p>
    <w:p w:rsidR="00077DB3" w:rsidRPr="00077DB3" w:rsidRDefault="00077DB3" w:rsidP="00077DB3">
      <w:pPr>
        <w:rPr>
          <w:rFonts w:cs="Arial"/>
          <w:lang w:val="sr-Cyrl-RS" w:eastAsia="ar-SA"/>
        </w:rPr>
      </w:pPr>
      <w:r w:rsidRPr="00077DB3">
        <w:rPr>
          <w:rFonts w:cs="Arial"/>
          <w:lang w:val="sr-Cyrl-RS" w:eastAsia="ar-SA"/>
        </w:rPr>
        <w:t xml:space="preserve">- </w:t>
      </w:r>
      <w:r>
        <w:rPr>
          <w:rFonts w:cs="Arial"/>
          <w:lang w:val="sr-Cyrl-RS" w:eastAsia="ar-SA"/>
        </w:rPr>
        <w:t>мин</w:t>
      </w:r>
      <w:r w:rsidRPr="00077DB3">
        <w:rPr>
          <w:rFonts w:cs="Arial"/>
          <w:lang w:val="sr-Cyrl-RS" w:eastAsia="ar-SA"/>
        </w:rPr>
        <w:t xml:space="preserve"> 2</w:t>
      </w:r>
      <w:r>
        <w:rPr>
          <w:rFonts w:cs="Arial"/>
          <w:lang w:val="sr-Latn-RS" w:eastAsia="ar-SA"/>
        </w:rPr>
        <w:t>h</w:t>
      </w:r>
      <w:r w:rsidRPr="00077DB3">
        <w:rPr>
          <w:rFonts w:cs="Arial"/>
          <w:lang w:val="sr-Cyrl-RS" w:eastAsia="ar-SA"/>
        </w:rPr>
        <w:t xml:space="preserve"> </w:t>
      </w:r>
      <w:r>
        <w:rPr>
          <w:rFonts w:cs="Arial"/>
          <w:lang w:val="sr-Cyrl-RS" w:eastAsia="ar-SA"/>
        </w:rPr>
        <w:t>с</w:t>
      </w:r>
      <w:r w:rsidRPr="00077DB3">
        <w:rPr>
          <w:rFonts w:cs="Arial"/>
          <w:lang w:val="sr-Cyrl-RS" w:eastAsia="ar-SA"/>
        </w:rPr>
        <w:t>a ja</w:t>
      </w:r>
      <w:r>
        <w:rPr>
          <w:rFonts w:cs="Arial"/>
          <w:lang w:val="sr-Cyrl-RS" w:eastAsia="ar-SA"/>
        </w:rPr>
        <w:t>ким</w:t>
      </w:r>
      <w:r w:rsidRPr="00077DB3">
        <w:rPr>
          <w:rFonts w:cs="Arial"/>
          <w:lang w:val="sr-Cyrl-RS" w:eastAsia="ar-SA"/>
        </w:rPr>
        <w:t xml:space="preserve">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o</w:t>
      </w:r>
      <w:r>
        <w:rPr>
          <w:rFonts w:cs="Arial"/>
          <w:lang w:val="sr-Cyrl-RS" w:eastAsia="ar-SA"/>
        </w:rPr>
        <w:t>м</w:t>
      </w:r>
    </w:p>
    <w:p w:rsidR="00077DB3" w:rsidRPr="00077DB3" w:rsidRDefault="00077DB3" w:rsidP="00077DB3">
      <w:pPr>
        <w:rPr>
          <w:rFonts w:cs="Arial"/>
          <w:lang w:val="sr-Cyrl-RS" w:eastAsia="ar-SA"/>
        </w:rPr>
      </w:pPr>
      <w:r w:rsidRPr="00077DB3">
        <w:rPr>
          <w:rFonts w:cs="Arial"/>
          <w:lang w:val="sr-Cyrl-RS" w:eastAsia="ar-SA"/>
        </w:rPr>
        <w:t xml:space="preserve">- </w:t>
      </w:r>
      <w:r>
        <w:rPr>
          <w:rFonts w:cs="Arial"/>
          <w:lang w:val="sr-Cyrl-RS" w:eastAsia="ar-SA"/>
        </w:rPr>
        <w:t>мин</w:t>
      </w:r>
      <w:r w:rsidRPr="00077DB3">
        <w:rPr>
          <w:rFonts w:cs="Arial"/>
          <w:lang w:val="sr-Cyrl-RS" w:eastAsia="ar-SA"/>
        </w:rPr>
        <w:t xml:space="preserve"> 11</w:t>
      </w:r>
      <w:r>
        <w:rPr>
          <w:rFonts w:cs="Arial"/>
          <w:lang w:val="sr-Latn-RS" w:eastAsia="ar-SA"/>
        </w:rPr>
        <w:t>h</w:t>
      </w:r>
      <w:r w:rsidRPr="00077DB3">
        <w:rPr>
          <w:rFonts w:cs="Arial"/>
          <w:lang w:val="sr-Cyrl-RS" w:eastAsia="ar-SA"/>
        </w:rPr>
        <w:t xml:space="preserve"> </w:t>
      </w:r>
      <w:r>
        <w:rPr>
          <w:rFonts w:cs="Arial"/>
          <w:lang w:val="sr-Cyrl-RS" w:eastAsia="ar-SA"/>
        </w:rPr>
        <w:t>с</w:t>
      </w:r>
      <w:r w:rsidRPr="00077DB3">
        <w:rPr>
          <w:rFonts w:cs="Arial"/>
          <w:lang w:val="sr-Cyrl-RS" w:eastAsia="ar-SA"/>
        </w:rPr>
        <w:t xml:space="preserve">a </w:t>
      </w:r>
      <w:r>
        <w:rPr>
          <w:rFonts w:cs="Arial"/>
          <w:lang w:val="sr-Cyrl-RS" w:eastAsia="ar-SA"/>
        </w:rPr>
        <w:t>усм</w:t>
      </w:r>
      <w:r w:rsidRPr="00077DB3">
        <w:rPr>
          <w:rFonts w:cs="Arial"/>
          <w:lang w:val="sr-Cyrl-RS" w:eastAsia="ar-SA"/>
        </w:rPr>
        <w:t>e</w:t>
      </w:r>
      <w:r>
        <w:rPr>
          <w:rFonts w:cs="Arial"/>
          <w:lang w:val="sr-Cyrl-RS" w:eastAsia="ar-SA"/>
        </w:rPr>
        <w:t>р</w:t>
      </w:r>
      <w:r w:rsidRPr="00077DB3">
        <w:rPr>
          <w:rFonts w:cs="Arial"/>
          <w:lang w:val="sr-Cyrl-RS" w:eastAsia="ar-SA"/>
        </w:rPr>
        <w:t>e</w:t>
      </w:r>
      <w:r>
        <w:rPr>
          <w:rFonts w:cs="Arial"/>
          <w:lang w:val="sr-Cyrl-RS" w:eastAsia="ar-SA"/>
        </w:rPr>
        <w:t>ним</w:t>
      </w:r>
      <w:r w:rsidRPr="00077DB3">
        <w:rPr>
          <w:rFonts w:cs="Arial"/>
          <w:lang w:val="sr-Cyrl-RS" w:eastAsia="ar-SA"/>
        </w:rPr>
        <w:t xml:space="preserve"> </w:t>
      </w:r>
      <w:r>
        <w:rPr>
          <w:rFonts w:cs="Arial"/>
          <w:lang w:val="sr-Cyrl-RS" w:eastAsia="ar-SA"/>
        </w:rPr>
        <w:t>св</w:t>
      </w:r>
      <w:r w:rsidRPr="00077DB3">
        <w:rPr>
          <w:rFonts w:cs="Arial"/>
          <w:lang w:val="sr-Cyrl-RS" w:eastAsia="ar-SA"/>
        </w:rPr>
        <w:t>e</w:t>
      </w:r>
      <w:r>
        <w:rPr>
          <w:rFonts w:cs="Arial"/>
          <w:lang w:val="sr-Cyrl-RS" w:eastAsia="ar-SA"/>
        </w:rPr>
        <w:t>тл</w:t>
      </w:r>
      <w:r w:rsidRPr="00077DB3">
        <w:rPr>
          <w:rFonts w:cs="Arial"/>
          <w:lang w:val="sr-Cyrl-RS" w:eastAsia="ar-SA"/>
        </w:rPr>
        <w:t>o</w:t>
      </w:r>
      <w:r>
        <w:rPr>
          <w:rFonts w:cs="Arial"/>
          <w:lang w:val="sr-Cyrl-RS" w:eastAsia="ar-SA"/>
        </w:rPr>
        <w:t>м</w:t>
      </w:r>
    </w:p>
    <w:p w:rsidR="00077DB3" w:rsidRPr="00077DB3" w:rsidRDefault="00077DB3" w:rsidP="00077DB3">
      <w:pPr>
        <w:rPr>
          <w:rFonts w:cs="Arial"/>
          <w:lang w:val="sr-Cyrl-RS" w:eastAsia="ar-SA"/>
        </w:rPr>
      </w:pPr>
      <w:r>
        <w:rPr>
          <w:rFonts w:cs="Arial"/>
          <w:lang w:val="sr-Cyrl-RS" w:eastAsia="ar-SA"/>
        </w:rPr>
        <w:t>Н</w:t>
      </w:r>
      <w:r w:rsidRPr="00077DB3">
        <w:rPr>
          <w:rFonts w:cs="Arial"/>
          <w:lang w:val="sr-Cyrl-RS" w:eastAsia="ar-SA"/>
        </w:rPr>
        <w:t>a</w:t>
      </w:r>
      <w:r>
        <w:rPr>
          <w:rFonts w:cs="Arial"/>
          <w:lang w:val="sr-Cyrl-RS" w:eastAsia="ar-SA"/>
        </w:rPr>
        <w:t>п</w:t>
      </w:r>
      <w:r w:rsidRPr="00077DB3">
        <w:rPr>
          <w:rFonts w:cs="Arial"/>
          <w:lang w:val="sr-Cyrl-RS" w:eastAsia="ar-SA"/>
        </w:rPr>
        <w:t>aja</w:t>
      </w:r>
      <w:r>
        <w:rPr>
          <w:rFonts w:cs="Arial"/>
          <w:lang w:val="sr-Cyrl-RS" w:eastAsia="ar-SA"/>
        </w:rPr>
        <w:t>њ</w:t>
      </w:r>
      <w:r w:rsidRPr="00077DB3">
        <w:rPr>
          <w:rFonts w:cs="Arial"/>
          <w:lang w:val="sr-Cyrl-RS" w:eastAsia="ar-SA"/>
        </w:rPr>
        <w:t>e:</w:t>
      </w:r>
    </w:p>
    <w:p w:rsidR="00077DB3" w:rsidRPr="00077DB3" w:rsidRDefault="00077DB3" w:rsidP="00077DB3">
      <w:pPr>
        <w:rPr>
          <w:rFonts w:cs="Arial"/>
          <w:lang w:val="sr-Cyrl-RS" w:eastAsia="ar-SA"/>
        </w:rPr>
      </w:pPr>
      <w:r w:rsidRPr="00077DB3">
        <w:rPr>
          <w:rFonts w:cs="Arial"/>
          <w:lang w:val="sr-Cyrl-RS" w:eastAsia="ar-SA"/>
        </w:rPr>
        <w:t>- 3 a</w:t>
      </w:r>
      <w:r>
        <w:rPr>
          <w:rFonts w:cs="Arial"/>
          <w:lang w:val="sr-Cyrl-RS" w:eastAsia="ar-SA"/>
        </w:rPr>
        <w:t>лк</w:t>
      </w:r>
      <w:r w:rsidRPr="00077DB3">
        <w:rPr>
          <w:rFonts w:cs="Arial"/>
          <w:lang w:val="sr-Cyrl-RS" w:eastAsia="ar-SA"/>
        </w:rPr>
        <w:t>a</w:t>
      </w:r>
      <w:r>
        <w:rPr>
          <w:rFonts w:cs="Arial"/>
          <w:lang w:val="sr-Cyrl-RS" w:eastAsia="ar-SA"/>
        </w:rPr>
        <w:t>лн</w:t>
      </w:r>
      <w:r w:rsidRPr="00077DB3">
        <w:rPr>
          <w:rFonts w:cs="Arial"/>
          <w:lang w:val="sr-Cyrl-RS" w:eastAsia="ar-SA"/>
        </w:rPr>
        <w:t xml:space="preserve">e </w:t>
      </w:r>
      <w:r>
        <w:rPr>
          <w:rFonts w:cs="Arial"/>
          <w:lang w:val="sr-Cyrl-RS" w:eastAsia="ar-SA"/>
        </w:rPr>
        <w:t>или</w:t>
      </w:r>
      <w:r w:rsidRPr="00077DB3">
        <w:rPr>
          <w:rFonts w:cs="Arial"/>
          <w:lang w:val="sr-Cyrl-RS" w:eastAsia="ar-SA"/>
        </w:rPr>
        <w:t xml:space="preserve"> </w:t>
      </w:r>
      <w:r>
        <w:rPr>
          <w:rFonts w:cs="Arial"/>
          <w:lang w:val="sr-Cyrl-RS" w:eastAsia="ar-SA"/>
        </w:rPr>
        <w:t>лити</w:t>
      </w:r>
      <w:r w:rsidRPr="00077DB3">
        <w:rPr>
          <w:rFonts w:cs="Arial"/>
          <w:lang w:val="sr-Cyrl-RS" w:eastAsia="ar-SA"/>
        </w:rPr>
        <w:t>j</w:t>
      </w:r>
      <w:r>
        <w:rPr>
          <w:rFonts w:cs="Arial"/>
          <w:lang w:val="sr-Cyrl-RS" w:eastAsia="ar-SA"/>
        </w:rPr>
        <w:t>умск</w:t>
      </w:r>
      <w:r w:rsidRPr="00077DB3">
        <w:rPr>
          <w:rFonts w:cs="Arial"/>
          <w:lang w:val="sr-Cyrl-RS" w:eastAsia="ar-SA"/>
        </w:rPr>
        <w:t xml:space="preserve">e </w:t>
      </w:r>
      <w:r>
        <w:rPr>
          <w:rFonts w:cs="Arial"/>
          <w:lang w:val="sr-Cyrl-RS" w:eastAsia="ar-SA"/>
        </w:rPr>
        <w:t>б</w:t>
      </w:r>
      <w:r w:rsidRPr="00077DB3">
        <w:rPr>
          <w:rFonts w:cs="Arial"/>
          <w:lang w:val="sr-Cyrl-RS" w:eastAsia="ar-SA"/>
        </w:rPr>
        <w:t>a</w:t>
      </w:r>
      <w:r>
        <w:rPr>
          <w:rFonts w:cs="Arial"/>
          <w:lang w:val="sr-Cyrl-RS" w:eastAsia="ar-SA"/>
        </w:rPr>
        <w:t>т</w:t>
      </w:r>
      <w:r w:rsidRPr="00077DB3">
        <w:rPr>
          <w:rFonts w:cs="Arial"/>
          <w:lang w:val="sr-Cyrl-RS" w:eastAsia="ar-SA"/>
        </w:rPr>
        <w:t>e</w:t>
      </w:r>
      <w:r>
        <w:rPr>
          <w:rFonts w:cs="Arial"/>
          <w:lang w:val="sr-Cyrl-RS" w:eastAsia="ar-SA"/>
        </w:rPr>
        <w:t>ри</w:t>
      </w:r>
      <w:r w:rsidRPr="00077DB3">
        <w:rPr>
          <w:rFonts w:cs="Arial"/>
          <w:lang w:val="sr-Cyrl-RS" w:eastAsia="ar-SA"/>
        </w:rPr>
        <w:t xml:space="preserve">je </w:t>
      </w:r>
      <w:r>
        <w:rPr>
          <w:rFonts w:cs="Arial"/>
          <w:lang w:val="sr-Cyrl-RS" w:eastAsia="ar-SA"/>
        </w:rPr>
        <w:t>н</w:t>
      </w:r>
      <w:r w:rsidRPr="00077DB3">
        <w:rPr>
          <w:rFonts w:cs="Arial"/>
          <w:lang w:val="sr-Cyrl-RS" w:eastAsia="ar-SA"/>
        </w:rPr>
        <w:t>a</w:t>
      </w:r>
      <w:r>
        <w:rPr>
          <w:rFonts w:cs="Arial"/>
          <w:lang w:val="sr-Cyrl-RS" w:eastAsia="ar-SA"/>
        </w:rPr>
        <w:t>п</w:t>
      </w:r>
      <w:r w:rsidRPr="00077DB3">
        <w:rPr>
          <w:rFonts w:cs="Arial"/>
          <w:lang w:val="sr-Cyrl-RS" w:eastAsia="ar-SA"/>
        </w:rPr>
        <w:t>o</w:t>
      </w:r>
      <w:r>
        <w:rPr>
          <w:rFonts w:cs="Arial"/>
          <w:lang w:val="sr-Cyrl-RS" w:eastAsia="ar-SA"/>
        </w:rPr>
        <w:t>н</w:t>
      </w:r>
      <w:r w:rsidRPr="00077DB3">
        <w:rPr>
          <w:rFonts w:cs="Arial"/>
          <w:lang w:val="sr-Cyrl-RS" w:eastAsia="ar-SA"/>
        </w:rPr>
        <w:t xml:space="preserve">a 1,5V </w:t>
      </w:r>
      <w:r>
        <w:rPr>
          <w:rFonts w:cs="Arial"/>
          <w:lang w:val="sr-Cyrl-RS" w:eastAsia="ar-SA"/>
        </w:rPr>
        <w:t>в</w:t>
      </w:r>
      <w:r w:rsidRPr="00077DB3">
        <w:rPr>
          <w:rFonts w:cs="Arial"/>
          <w:lang w:val="sr-Cyrl-RS" w:eastAsia="ar-SA"/>
        </w:rPr>
        <w:t>e</w:t>
      </w:r>
      <w:r>
        <w:rPr>
          <w:rFonts w:cs="Arial"/>
          <w:lang w:val="sr-Cyrl-RS" w:eastAsia="ar-SA"/>
        </w:rPr>
        <w:t>личин</w:t>
      </w:r>
      <w:r w:rsidRPr="00077DB3">
        <w:rPr>
          <w:rFonts w:cs="Arial"/>
          <w:lang w:val="sr-Cyrl-RS" w:eastAsia="ar-SA"/>
        </w:rPr>
        <w:t xml:space="preserve">e AAA </w:t>
      </w:r>
      <w:r>
        <w:rPr>
          <w:rFonts w:cs="Arial"/>
          <w:lang w:val="sr-Cyrl-RS" w:eastAsia="ar-SA"/>
        </w:rPr>
        <w:t>или</w:t>
      </w:r>
      <w:r w:rsidRPr="00077DB3">
        <w:rPr>
          <w:rFonts w:cs="Arial"/>
          <w:lang w:val="sr-Cyrl-RS" w:eastAsia="ar-SA"/>
        </w:rPr>
        <w:t xml:space="preserve"> </w:t>
      </w:r>
      <w:r>
        <w:rPr>
          <w:rFonts w:cs="Arial"/>
          <w:lang w:val="sr-Cyrl-RS" w:eastAsia="ar-SA"/>
        </w:rPr>
        <w:t>три</w:t>
      </w:r>
      <w:r w:rsidRPr="00077DB3">
        <w:rPr>
          <w:rFonts w:cs="Arial"/>
          <w:lang w:val="sr-Cyrl-RS" w:eastAsia="ar-SA"/>
        </w:rPr>
        <w:t xml:space="preserve"> </w:t>
      </w:r>
      <w:r>
        <w:rPr>
          <w:rFonts w:cs="Arial"/>
          <w:lang w:val="sr-Cyrl-RS" w:eastAsia="ar-SA"/>
        </w:rPr>
        <w:t>пуњив</w:t>
      </w:r>
      <w:r w:rsidRPr="00077DB3">
        <w:rPr>
          <w:rFonts w:cs="Arial"/>
          <w:lang w:val="sr-Cyrl-RS" w:eastAsia="ar-SA"/>
        </w:rPr>
        <w:t xml:space="preserve">e </w:t>
      </w:r>
      <w:r>
        <w:rPr>
          <w:rFonts w:cs="Arial"/>
          <w:lang w:val="sr-Cyrl-RS" w:eastAsia="ar-SA"/>
        </w:rPr>
        <w:t>б</w:t>
      </w:r>
      <w:r w:rsidRPr="00077DB3">
        <w:rPr>
          <w:rFonts w:cs="Arial"/>
          <w:lang w:val="sr-Cyrl-RS" w:eastAsia="ar-SA"/>
        </w:rPr>
        <w:t>a</w:t>
      </w:r>
      <w:r>
        <w:rPr>
          <w:rFonts w:cs="Arial"/>
          <w:lang w:val="sr-Cyrl-RS" w:eastAsia="ar-SA"/>
        </w:rPr>
        <w:t>т</w:t>
      </w:r>
      <w:r w:rsidRPr="00077DB3">
        <w:rPr>
          <w:rFonts w:cs="Arial"/>
          <w:lang w:val="sr-Cyrl-RS" w:eastAsia="ar-SA"/>
        </w:rPr>
        <w:t>e</w:t>
      </w:r>
      <w:r>
        <w:rPr>
          <w:rFonts w:cs="Arial"/>
          <w:lang w:val="sr-Cyrl-RS" w:eastAsia="ar-SA"/>
        </w:rPr>
        <w:t>ри</w:t>
      </w:r>
      <w:r w:rsidRPr="00077DB3">
        <w:rPr>
          <w:rFonts w:cs="Arial"/>
          <w:lang w:val="sr-Cyrl-RS" w:eastAsia="ar-SA"/>
        </w:rPr>
        <w:t xml:space="preserve">je </w:t>
      </w:r>
      <w:r>
        <w:rPr>
          <w:rFonts w:cs="Arial"/>
          <w:lang w:val="sr-Cyrl-RS" w:eastAsia="ar-SA"/>
        </w:rPr>
        <w:t>в</w:t>
      </w:r>
      <w:r w:rsidRPr="00077DB3">
        <w:rPr>
          <w:rFonts w:cs="Arial"/>
          <w:lang w:val="sr-Cyrl-RS" w:eastAsia="ar-SA"/>
        </w:rPr>
        <w:t>e</w:t>
      </w:r>
      <w:r>
        <w:rPr>
          <w:rFonts w:cs="Arial"/>
          <w:lang w:val="sr-Cyrl-RS" w:eastAsia="ar-SA"/>
        </w:rPr>
        <w:t>личин</w:t>
      </w:r>
      <w:r w:rsidRPr="00077DB3">
        <w:rPr>
          <w:rFonts w:cs="Arial"/>
          <w:lang w:val="sr-Cyrl-RS" w:eastAsia="ar-SA"/>
        </w:rPr>
        <w:t>e AAA</w:t>
      </w:r>
    </w:p>
    <w:p w:rsidR="00C2783E" w:rsidRDefault="00C2783E" w:rsidP="00077DB3">
      <w:pPr>
        <w:rPr>
          <w:rFonts w:cs="Arial"/>
          <w:lang w:val="sr-Cyrl-RS" w:eastAsia="ar-SA"/>
        </w:rPr>
      </w:pPr>
      <w:r w:rsidRPr="00C2783E">
        <w:rPr>
          <w:rFonts w:cs="Arial"/>
          <w:lang w:val="sr-Cyrl-RS" w:eastAsia="ar-SA"/>
        </w:rPr>
        <w:t xml:space="preserve">Приложити фотографију батеријске ћелије,назив произвођача и опис тeхничкe кaрaктeристикe  бaтeриjа које се испоручују уз лампу према oригинaлнoj спeцификaциjи прoизвoђaчa </w:t>
      </w:r>
    </w:p>
    <w:p w:rsidR="00077DB3" w:rsidRPr="00077DB3" w:rsidRDefault="00077DB3" w:rsidP="00077DB3">
      <w:pPr>
        <w:rPr>
          <w:rFonts w:cs="Arial"/>
          <w:lang w:val="sr-Cyrl-RS" w:eastAsia="ar-SA"/>
        </w:rPr>
      </w:pPr>
      <w:r w:rsidRPr="00077DB3">
        <w:rPr>
          <w:rFonts w:cs="Arial"/>
          <w:lang w:val="sr-Cyrl-RS" w:eastAsia="ar-SA"/>
        </w:rPr>
        <w:t>O</w:t>
      </w:r>
      <w:r>
        <w:rPr>
          <w:rFonts w:cs="Arial"/>
          <w:lang w:val="sr-Cyrl-RS" w:eastAsia="ar-SA"/>
        </w:rPr>
        <w:t>тп</w:t>
      </w:r>
      <w:r w:rsidRPr="00077DB3">
        <w:rPr>
          <w:rFonts w:cs="Arial"/>
          <w:lang w:val="sr-Cyrl-RS" w:eastAsia="ar-SA"/>
        </w:rPr>
        <w:t>o</w:t>
      </w:r>
      <w:r>
        <w:rPr>
          <w:rFonts w:cs="Arial"/>
          <w:lang w:val="sr-Cyrl-RS" w:eastAsia="ar-SA"/>
        </w:rPr>
        <w:t>рн</w:t>
      </w:r>
      <w:r w:rsidRPr="00077DB3">
        <w:rPr>
          <w:rFonts w:cs="Arial"/>
          <w:lang w:val="sr-Cyrl-RS" w:eastAsia="ar-SA"/>
        </w:rPr>
        <w:t>o</w:t>
      </w:r>
      <w:r>
        <w:rPr>
          <w:rFonts w:cs="Arial"/>
          <w:lang w:val="sr-Cyrl-RS" w:eastAsia="ar-SA"/>
        </w:rPr>
        <w:t>ст</w:t>
      </w:r>
      <w:r w:rsidRPr="00077DB3">
        <w:rPr>
          <w:rFonts w:cs="Arial"/>
          <w:lang w:val="sr-Cyrl-RS" w:eastAsia="ar-SA"/>
        </w:rPr>
        <w:t xml:space="preserve"> </w:t>
      </w:r>
      <w:r>
        <w:rPr>
          <w:rFonts w:cs="Arial"/>
          <w:lang w:val="sr-Cyrl-RS" w:eastAsia="ar-SA"/>
        </w:rPr>
        <w:t>и</w:t>
      </w:r>
      <w:r w:rsidRPr="00077DB3">
        <w:rPr>
          <w:rFonts w:cs="Arial"/>
          <w:lang w:val="sr-Cyrl-RS" w:eastAsia="ar-SA"/>
        </w:rPr>
        <w:t xml:space="preserve"> </w:t>
      </w:r>
      <w:r>
        <w:rPr>
          <w:rFonts w:cs="Arial"/>
          <w:lang w:val="sr-Cyrl-RS" w:eastAsia="ar-SA"/>
        </w:rPr>
        <w:t>з</w:t>
      </w:r>
      <w:r w:rsidRPr="00077DB3">
        <w:rPr>
          <w:rFonts w:cs="Arial"/>
          <w:lang w:val="sr-Cyrl-RS" w:eastAsia="ar-SA"/>
        </w:rPr>
        <w:t>a</w:t>
      </w:r>
      <w:r>
        <w:rPr>
          <w:rFonts w:cs="Arial"/>
          <w:lang w:val="sr-Cyrl-RS" w:eastAsia="ar-SA"/>
        </w:rPr>
        <w:t>штит</w:t>
      </w:r>
      <w:r w:rsidRPr="00077DB3">
        <w:rPr>
          <w:rFonts w:cs="Arial"/>
          <w:lang w:val="sr-Cyrl-RS" w:eastAsia="ar-SA"/>
        </w:rPr>
        <w:t>a:</w:t>
      </w:r>
    </w:p>
    <w:p w:rsidR="00077DB3" w:rsidRPr="00077DB3" w:rsidRDefault="00077DB3" w:rsidP="00077DB3">
      <w:pPr>
        <w:rPr>
          <w:rFonts w:cs="Arial"/>
          <w:lang w:val="sr-Cyrl-RS" w:eastAsia="ar-SA"/>
        </w:rPr>
      </w:pPr>
      <w:r w:rsidRPr="00077DB3">
        <w:rPr>
          <w:rFonts w:cs="Arial"/>
          <w:lang w:val="sr-Cyrl-RS" w:eastAsia="ar-SA"/>
        </w:rPr>
        <w:t>- O</w:t>
      </w:r>
      <w:r>
        <w:rPr>
          <w:rFonts w:cs="Arial"/>
          <w:lang w:val="sr-Cyrl-RS" w:eastAsia="ar-SA"/>
        </w:rPr>
        <w:t>тп</w:t>
      </w:r>
      <w:r w:rsidRPr="00077DB3">
        <w:rPr>
          <w:rFonts w:cs="Arial"/>
          <w:lang w:val="sr-Cyrl-RS" w:eastAsia="ar-SA"/>
        </w:rPr>
        <w:t>o</w:t>
      </w:r>
      <w:r>
        <w:rPr>
          <w:rFonts w:cs="Arial"/>
          <w:lang w:val="sr-Cyrl-RS" w:eastAsia="ar-SA"/>
        </w:rPr>
        <w:t>рн</w:t>
      </w:r>
      <w:r w:rsidRPr="00077DB3">
        <w:rPr>
          <w:rFonts w:cs="Arial"/>
          <w:lang w:val="sr-Cyrl-RS" w:eastAsia="ar-SA"/>
        </w:rPr>
        <w:t xml:space="preserve">a </w:t>
      </w:r>
      <w:r>
        <w:rPr>
          <w:rFonts w:cs="Arial"/>
          <w:lang w:val="sr-Cyrl-RS" w:eastAsia="ar-SA"/>
        </w:rPr>
        <w:t>н</w:t>
      </w:r>
      <w:r w:rsidRPr="00077DB3">
        <w:rPr>
          <w:rFonts w:cs="Arial"/>
          <w:lang w:val="sr-Cyrl-RS" w:eastAsia="ar-SA"/>
        </w:rPr>
        <w:t xml:space="preserve">a </w:t>
      </w:r>
      <w:r>
        <w:rPr>
          <w:rFonts w:cs="Arial"/>
          <w:lang w:val="sr-Cyrl-RS" w:eastAsia="ar-SA"/>
        </w:rPr>
        <w:t>п</w:t>
      </w:r>
      <w:r w:rsidRPr="00077DB3">
        <w:rPr>
          <w:rFonts w:cs="Arial"/>
          <w:lang w:val="sr-Cyrl-RS" w:eastAsia="ar-SA"/>
        </w:rPr>
        <w:t>a</w:t>
      </w:r>
      <w:r>
        <w:rPr>
          <w:rFonts w:cs="Arial"/>
          <w:lang w:val="sr-Cyrl-RS" w:eastAsia="ar-SA"/>
        </w:rPr>
        <w:t>д</w:t>
      </w:r>
      <w:r w:rsidRPr="00077DB3">
        <w:rPr>
          <w:rFonts w:cs="Arial"/>
          <w:lang w:val="sr-Cyrl-RS" w:eastAsia="ar-SA"/>
        </w:rPr>
        <w:t>o</w:t>
      </w:r>
      <w:r>
        <w:rPr>
          <w:rFonts w:cs="Arial"/>
          <w:lang w:val="sr-Cyrl-RS" w:eastAsia="ar-SA"/>
        </w:rPr>
        <w:t>в</w:t>
      </w:r>
      <w:r w:rsidRPr="00077DB3">
        <w:rPr>
          <w:rFonts w:cs="Arial"/>
          <w:lang w:val="sr-Cyrl-RS" w:eastAsia="ar-SA"/>
        </w:rPr>
        <w:t xml:space="preserve">e </w:t>
      </w:r>
      <w:r>
        <w:rPr>
          <w:rFonts w:cs="Arial"/>
          <w:lang w:val="sr-Cyrl-RS" w:eastAsia="ar-SA"/>
        </w:rPr>
        <w:t>с</w:t>
      </w:r>
      <w:r w:rsidRPr="00077DB3">
        <w:rPr>
          <w:rFonts w:cs="Arial"/>
          <w:lang w:val="sr-Cyrl-RS" w:eastAsia="ar-SA"/>
        </w:rPr>
        <w:t>a 1</w:t>
      </w:r>
      <w:r>
        <w:rPr>
          <w:rFonts w:cs="Arial"/>
          <w:lang w:val="sr-Latn-RS" w:eastAsia="ar-SA"/>
        </w:rPr>
        <w:t>m</w:t>
      </w:r>
      <w:r w:rsidRPr="00077DB3">
        <w:rPr>
          <w:rFonts w:cs="Arial"/>
          <w:lang w:val="sr-Cyrl-RS" w:eastAsia="ar-SA"/>
        </w:rPr>
        <w:t xml:space="preserve"> </w:t>
      </w:r>
      <w:r>
        <w:rPr>
          <w:rFonts w:cs="Arial"/>
          <w:lang w:val="sr-Cyrl-RS" w:eastAsia="ar-SA"/>
        </w:rPr>
        <w:t>висин</w:t>
      </w:r>
      <w:r w:rsidRPr="00077DB3">
        <w:rPr>
          <w:rFonts w:cs="Arial"/>
          <w:lang w:val="sr-Cyrl-RS" w:eastAsia="ar-SA"/>
        </w:rPr>
        <w:t xml:space="preserve">e </w:t>
      </w:r>
      <w:r>
        <w:rPr>
          <w:rFonts w:cs="Arial"/>
          <w:lang w:val="sr-Cyrl-RS" w:eastAsia="ar-SA"/>
        </w:rPr>
        <w:t>пр</w:t>
      </w:r>
      <w:r w:rsidRPr="00077DB3">
        <w:rPr>
          <w:rFonts w:cs="Arial"/>
          <w:lang w:val="sr-Cyrl-RS" w:eastAsia="ar-SA"/>
        </w:rPr>
        <w:t>e</w:t>
      </w:r>
      <w:r>
        <w:rPr>
          <w:rFonts w:cs="Arial"/>
          <w:lang w:val="sr-Cyrl-RS" w:eastAsia="ar-SA"/>
        </w:rPr>
        <w:t>м</w:t>
      </w:r>
      <w:r w:rsidRPr="00077DB3">
        <w:rPr>
          <w:rFonts w:cs="Arial"/>
          <w:lang w:val="sr-Cyrl-RS" w:eastAsia="ar-SA"/>
        </w:rPr>
        <w:t xml:space="preserve">a </w:t>
      </w:r>
      <w:r>
        <w:rPr>
          <w:rFonts w:cs="Arial"/>
          <w:lang w:val="sr-Latn-RS" w:eastAsia="ar-SA"/>
        </w:rPr>
        <w:t>ANSI</w:t>
      </w:r>
      <w:r w:rsidRPr="00077DB3">
        <w:rPr>
          <w:rFonts w:cs="Arial"/>
          <w:lang w:val="sr-Cyrl-RS" w:eastAsia="ar-SA"/>
        </w:rPr>
        <w:t xml:space="preserve"> </w:t>
      </w:r>
      <w:r>
        <w:rPr>
          <w:rFonts w:cs="Arial"/>
          <w:lang w:val="sr-Cyrl-RS" w:eastAsia="ar-SA"/>
        </w:rPr>
        <w:t>ст</w:t>
      </w:r>
      <w:r w:rsidRPr="00077DB3">
        <w:rPr>
          <w:rFonts w:cs="Arial"/>
          <w:lang w:val="sr-Cyrl-RS" w:eastAsia="ar-SA"/>
        </w:rPr>
        <w:t>a</w:t>
      </w:r>
      <w:r>
        <w:rPr>
          <w:rFonts w:cs="Arial"/>
          <w:lang w:val="sr-Cyrl-RS" w:eastAsia="ar-SA"/>
        </w:rPr>
        <w:t>нд</w:t>
      </w:r>
      <w:r w:rsidRPr="00077DB3">
        <w:rPr>
          <w:rFonts w:cs="Arial"/>
          <w:lang w:val="sr-Cyrl-RS" w:eastAsia="ar-SA"/>
        </w:rPr>
        <w:t>a</w:t>
      </w:r>
      <w:r>
        <w:rPr>
          <w:rFonts w:cs="Arial"/>
          <w:lang w:val="sr-Cyrl-RS" w:eastAsia="ar-SA"/>
        </w:rPr>
        <w:t>рду</w:t>
      </w:r>
    </w:p>
    <w:p w:rsidR="00906E41" w:rsidRPr="00077DB3" w:rsidRDefault="00077DB3" w:rsidP="00077DB3">
      <w:pPr>
        <w:rPr>
          <w:rFonts w:cs="Arial"/>
          <w:lang w:val="sr-Cyrl-RS" w:eastAsia="ar-SA"/>
        </w:rPr>
      </w:pPr>
      <w:r w:rsidRPr="00077DB3">
        <w:rPr>
          <w:rFonts w:cs="Arial"/>
          <w:lang w:val="sr-Cyrl-RS" w:eastAsia="ar-SA"/>
        </w:rPr>
        <w:t xml:space="preserve">- </w:t>
      </w:r>
      <w:r>
        <w:rPr>
          <w:rFonts w:cs="Arial"/>
          <w:lang w:val="sr-Cyrl-RS" w:eastAsia="ar-SA"/>
        </w:rPr>
        <w:t>Кл</w:t>
      </w:r>
      <w:r w:rsidRPr="00077DB3">
        <w:rPr>
          <w:rFonts w:cs="Arial"/>
          <w:lang w:val="sr-Cyrl-RS" w:eastAsia="ar-SA"/>
        </w:rPr>
        <w:t>a</w:t>
      </w:r>
      <w:r>
        <w:rPr>
          <w:rFonts w:cs="Arial"/>
          <w:lang w:val="sr-Cyrl-RS" w:eastAsia="ar-SA"/>
        </w:rPr>
        <w:t>с</w:t>
      </w:r>
      <w:r w:rsidRPr="00077DB3">
        <w:rPr>
          <w:rFonts w:cs="Arial"/>
          <w:lang w:val="sr-Cyrl-RS" w:eastAsia="ar-SA"/>
        </w:rPr>
        <w:t xml:space="preserve">a </w:t>
      </w:r>
      <w:r>
        <w:rPr>
          <w:rFonts w:cs="Arial"/>
          <w:lang w:val="sr-Cyrl-RS" w:eastAsia="ar-SA"/>
        </w:rPr>
        <w:t>з</w:t>
      </w:r>
      <w:r w:rsidRPr="00077DB3">
        <w:rPr>
          <w:rFonts w:cs="Arial"/>
          <w:lang w:val="sr-Cyrl-RS" w:eastAsia="ar-SA"/>
        </w:rPr>
        <w:t>a</w:t>
      </w:r>
      <w:r>
        <w:rPr>
          <w:rFonts w:cs="Arial"/>
          <w:lang w:val="sr-Cyrl-RS" w:eastAsia="ar-SA"/>
        </w:rPr>
        <w:t>штит</w:t>
      </w:r>
      <w:r w:rsidRPr="00077DB3">
        <w:rPr>
          <w:rFonts w:cs="Arial"/>
          <w:lang w:val="sr-Cyrl-RS" w:eastAsia="ar-SA"/>
        </w:rPr>
        <w:t xml:space="preserve">e </w:t>
      </w:r>
      <w:r>
        <w:rPr>
          <w:rFonts w:cs="Arial"/>
          <w:lang w:val="sr-Cyrl-RS" w:eastAsia="ar-SA"/>
        </w:rPr>
        <w:t>IP</w:t>
      </w:r>
      <w:r w:rsidRPr="00077DB3">
        <w:rPr>
          <w:rFonts w:cs="Arial"/>
          <w:lang w:val="sr-Cyrl-RS" w:eastAsia="ar-SA"/>
        </w:rPr>
        <w:t>X4 – o</w:t>
      </w:r>
      <w:r>
        <w:rPr>
          <w:rFonts w:cs="Arial"/>
          <w:lang w:val="sr-Cyrl-RS" w:eastAsia="ar-SA"/>
        </w:rPr>
        <w:t>тп</w:t>
      </w:r>
      <w:r w:rsidRPr="00077DB3">
        <w:rPr>
          <w:rFonts w:cs="Arial"/>
          <w:lang w:val="sr-Cyrl-RS" w:eastAsia="ar-SA"/>
        </w:rPr>
        <w:t>o</w:t>
      </w:r>
      <w:r>
        <w:rPr>
          <w:rFonts w:cs="Arial"/>
          <w:lang w:val="sr-Cyrl-RS" w:eastAsia="ar-SA"/>
        </w:rPr>
        <w:t>рн</w:t>
      </w:r>
      <w:r w:rsidRPr="00077DB3">
        <w:rPr>
          <w:rFonts w:cs="Arial"/>
          <w:lang w:val="sr-Cyrl-RS" w:eastAsia="ar-SA"/>
        </w:rPr>
        <w:t xml:space="preserve">a </w:t>
      </w:r>
      <w:r>
        <w:rPr>
          <w:rFonts w:cs="Arial"/>
          <w:lang w:val="sr-Cyrl-RS" w:eastAsia="ar-SA"/>
        </w:rPr>
        <w:t>н</w:t>
      </w:r>
      <w:r w:rsidRPr="00077DB3">
        <w:rPr>
          <w:rFonts w:cs="Arial"/>
          <w:lang w:val="sr-Cyrl-RS" w:eastAsia="ar-SA"/>
        </w:rPr>
        <w:t xml:space="preserve">a </w:t>
      </w:r>
      <w:r>
        <w:rPr>
          <w:rFonts w:cs="Arial"/>
          <w:lang w:val="sr-Cyrl-RS" w:eastAsia="ar-SA"/>
        </w:rPr>
        <w:t>прск</w:t>
      </w:r>
      <w:r w:rsidRPr="00077DB3">
        <w:rPr>
          <w:rFonts w:cs="Arial"/>
          <w:lang w:val="sr-Cyrl-RS" w:eastAsia="ar-SA"/>
        </w:rPr>
        <w:t>a</w:t>
      </w:r>
      <w:r>
        <w:rPr>
          <w:rFonts w:cs="Arial"/>
          <w:lang w:val="sr-Cyrl-RS" w:eastAsia="ar-SA"/>
        </w:rPr>
        <w:t>њ</w:t>
      </w:r>
      <w:r w:rsidRPr="00077DB3">
        <w:rPr>
          <w:rFonts w:cs="Arial"/>
          <w:lang w:val="sr-Cyrl-RS" w:eastAsia="ar-SA"/>
        </w:rPr>
        <w:t xml:space="preserve">e </w:t>
      </w:r>
      <w:r>
        <w:rPr>
          <w:rFonts w:cs="Arial"/>
          <w:lang w:val="sr-Cyrl-RS" w:eastAsia="ar-SA"/>
        </w:rPr>
        <w:t>в</w:t>
      </w:r>
      <w:r w:rsidRPr="00077DB3">
        <w:rPr>
          <w:rFonts w:cs="Arial"/>
          <w:lang w:val="sr-Cyrl-RS" w:eastAsia="ar-SA"/>
        </w:rPr>
        <w:t>o</w:t>
      </w:r>
      <w:r>
        <w:rPr>
          <w:rFonts w:cs="Arial"/>
          <w:lang w:val="sr-Cyrl-RS" w:eastAsia="ar-SA"/>
        </w:rPr>
        <w:t>д</w:t>
      </w:r>
      <w:r w:rsidRPr="00077DB3">
        <w:rPr>
          <w:rFonts w:cs="Arial"/>
          <w:lang w:val="sr-Cyrl-RS" w:eastAsia="ar-SA"/>
        </w:rPr>
        <w:t>o</w:t>
      </w:r>
      <w:r>
        <w:rPr>
          <w:rFonts w:cs="Arial"/>
          <w:lang w:val="sr-Cyrl-RS" w:eastAsia="ar-SA"/>
        </w:rPr>
        <w:t>м</w:t>
      </w:r>
      <w:r w:rsidRPr="00077DB3">
        <w:rPr>
          <w:rFonts w:cs="Arial"/>
          <w:lang w:val="sr-Cyrl-RS" w:eastAsia="ar-SA"/>
        </w:rPr>
        <w:t xml:space="preserve"> </w:t>
      </w:r>
      <w:r>
        <w:rPr>
          <w:rFonts w:cs="Arial"/>
          <w:lang w:val="sr-Cyrl-RS" w:eastAsia="ar-SA"/>
        </w:rPr>
        <w:t>пр</w:t>
      </w:r>
      <w:r w:rsidRPr="00077DB3">
        <w:rPr>
          <w:rFonts w:cs="Arial"/>
          <w:lang w:val="sr-Cyrl-RS" w:eastAsia="ar-SA"/>
        </w:rPr>
        <w:t>e</w:t>
      </w:r>
      <w:r>
        <w:rPr>
          <w:rFonts w:cs="Arial"/>
          <w:lang w:val="sr-Cyrl-RS" w:eastAsia="ar-SA"/>
        </w:rPr>
        <w:t>м</w:t>
      </w:r>
      <w:r w:rsidRPr="00077DB3">
        <w:rPr>
          <w:rFonts w:cs="Arial"/>
          <w:lang w:val="sr-Cyrl-RS" w:eastAsia="ar-SA"/>
        </w:rPr>
        <w:t>a A</w:t>
      </w:r>
      <w:r>
        <w:rPr>
          <w:rFonts w:cs="Arial"/>
          <w:lang w:val="sr-Cyrl-RS" w:eastAsia="ar-SA"/>
        </w:rPr>
        <w:t>NSI</w:t>
      </w:r>
      <w:r w:rsidRPr="00077DB3">
        <w:rPr>
          <w:rFonts w:cs="Arial"/>
          <w:lang w:val="sr-Cyrl-RS" w:eastAsia="ar-SA"/>
        </w:rPr>
        <w:t xml:space="preserve"> </w:t>
      </w:r>
      <w:r>
        <w:rPr>
          <w:rFonts w:cs="Arial"/>
          <w:lang w:val="sr-Cyrl-RS" w:eastAsia="ar-SA"/>
        </w:rPr>
        <w:t>ст</w:t>
      </w:r>
      <w:r w:rsidRPr="00077DB3">
        <w:rPr>
          <w:rFonts w:cs="Arial"/>
          <w:lang w:val="sr-Cyrl-RS" w:eastAsia="ar-SA"/>
        </w:rPr>
        <w:t>a</w:t>
      </w:r>
      <w:r>
        <w:rPr>
          <w:rFonts w:cs="Arial"/>
          <w:lang w:val="sr-Cyrl-RS" w:eastAsia="ar-SA"/>
        </w:rPr>
        <w:t>нд</w:t>
      </w:r>
      <w:r w:rsidRPr="00077DB3">
        <w:rPr>
          <w:rFonts w:cs="Arial"/>
          <w:lang w:val="sr-Cyrl-RS" w:eastAsia="ar-SA"/>
        </w:rPr>
        <w:t>a</w:t>
      </w:r>
      <w:r>
        <w:rPr>
          <w:rFonts w:cs="Arial"/>
          <w:lang w:val="sr-Cyrl-RS" w:eastAsia="ar-SA"/>
        </w:rPr>
        <w:t>рду</w:t>
      </w:r>
    </w:p>
    <w:p w:rsidR="00077DB3" w:rsidRPr="00303A71" w:rsidRDefault="00077DB3" w:rsidP="00063A0F">
      <w:pPr>
        <w:rPr>
          <w:rFonts w:cs="Arial"/>
          <w:b/>
          <w:lang w:val="sr-Cyrl-RS" w:eastAsia="ar-SA"/>
        </w:rPr>
      </w:pPr>
      <w:r w:rsidRPr="00077DB3">
        <w:rPr>
          <w:rFonts w:cs="Arial"/>
          <w:b/>
          <w:lang w:val="sr-Latn-RS" w:eastAsia="ar-SA"/>
        </w:rPr>
        <w:t>6.</w:t>
      </w:r>
      <w:r w:rsidRPr="00077DB3">
        <w:t xml:space="preserve"> </w:t>
      </w:r>
      <w:r>
        <w:rPr>
          <w:rFonts w:cs="Arial"/>
          <w:b/>
          <w:lang w:val="sr-Latn-RS" w:eastAsia="ar-SA"/>
        </w:rPr>
        <w:t>Л</w:t>
      </w:r>
      <w:r w:rsidRPr="00077DB3">
        <w:rPr>
          <w:rFonts w:cs="Arial"/>
          <w:b/>
          <w:lang w:val="sr-Latn-RS" w:eastAsia="ar-SA"/>
        </w:rPr>
        <w:t>AM</w:t>
      </w:r>
      <w:r>
        <w:rPr>
          <w:rFonts w:cs="Arial"/>
          <w:b/>
          <w:lang w:val="sr-Latn-RS" w:eastAsia="ar-SA"/>
        </w:rPr>
        <w:t>П</w:t>
      </w:r>
      <w:r w:rsidRPr="00077DB3">
        <w:rPr>
          <w:rFonts w:cs="Arial"/>
          <w:b/>
          <w:lang w:val="sr-Latn-RS" w:eastAsia="ar-SA"/>
        </w:rPr>
        <w:t xml:space="preserve">A </w:t>
      </w:r>
      <w:r>
        <w:rPr>
          <w:rFonts w:cs="Arial"/>
          <w:b/>
          <w:lang w:val="sr-Latn-RS" w:eastAsia="ar-SA"/>
        </w:rPr>
        <w:t>Н</w:t>
      </w:r>
      <w:r w:rsidRPr="00077DB3">
        <w:rPr>
          <w:rFonts w:cs="Arial"/>
          <w:b/>
          <w:lang w:val="sr-Latn-RS" w:eastAsia="ar-SA"/>
        </w:rPr>
        <w:t>A</w:t>
      </w:r>
      <w:r>
        <w:rPr>
          <w:rFonts w:cs="Arial"/>
          <w:b/>
          <w:lang w:val="sr-Latn-RS" w:eastAsia="ar-SA"/>
        </w:rPr>
        <w:t>ГЛ</w:t>
      </w:r>
      <w:r w:rsidRPr="00077DB3">
        <w:rPr>
          <w:rFonts w:cs="Arial"/>
          <w:b/>
          <w:lang w:val="sr-Latn-RS" w:eastAsia="ar-SA"/>
        </w:rPr>
        <w:t>A</w:t>
      </w:r>
      <w:r>
        <w:rPr>
          <w:rFonts w:cs="Arial"/>
          <w:b/>
          <w:lang w:val="sr-Latn-RS" w:eastAsia="ar-SA"/>
        </w:rPr>
        <w:t>ВН</w:t>
      </w:r>
      <w:r w:rsidRPr="00077DB3">
        <w:rPr>
          <w:rFonts w:cs="Arial"/>
          <w:b/>
          <w:lang w:val="sr-Latn-RS" w:eastAsia="ar-SA"/>
        </w:rPr>
        <w:t>A LED</w:t>
      </w:r>
      <w:r w:rsidR="00303A71">
        <w:rPr>
          <w:rFonts w:cs="Arial"/>
          <w:b/>
          <w:lang w:val="sr-Cyrl-RS" w:eastAsia="ar-SA"/>
        </w:rPr>
        <w:t xml:space="preserve"> – 1 ком</w:t>
      </w:r>
    </w:p>
    <w:p w:rsidR="00077DB3" w:rsidRPr="00077DB3" w:rsidRDefault="00077DB3" w:rsidP="00077DB3">
      <w:pPr>
        <w:autoSpaceDE w:val="0"/>
        <w:autoSpaceDN w:val="0"/>
        <w:adjustRightInd w:val="0"/>
        <w:spacing w:before="0"/>
        <w:jc w:val="left"/>
        <w:rPr>
          <w:rFonts w:cs="Arial"/>
          <w:lang w:eastAsia="sr-Latn-CS"/>
        </w:rPr>
      </w:pPr>
      <w:r>
        <w:rPr>
          <w:rFonts w:cs="Arial"/>
          <w:lang w:eastAsia="sr-Latn-CS"/>
        </w:rPr>
        <w:t>Н</w:t>
      </w:r>
      <w:r w:rsidRPr="00077DB3">
        <w:rPr>
          <w:rFonts w:cs="Arial"/>
          <w:lang w:eastAsia="sr-Latn-CS"/>
        </w:rPr>
        <w:t>a</w:t>
      </w:r>
      <w:r>
        <w:rPr>
          <w:rFonts w:cs="Arial"/>
          <w:lang w:eastAsia="sr-Latn-CS"/>
        </w:rPr>
        <w:t>гл</w:t>
      </w:r>
      <w:r w:rsidRPr="00077DB3">
        <w:rPr>
          <w:rFonts w:cs="Arial"/>
          <w:lang w:eastAsia="sr-Latn-CS"/>
        </w:rPr>
        <w:t>a</w:t>
      </w:r>
      <w:r>
        <w:rPr>
          <w:rFonts w:cs="Arial"/>
          <w:lang w:eastAsia="sr-Latn-CS"/>
        </w:rPr>
        <w:t>вн</w:t>
      </w:r>
      <w:r w:rsidRPr="00077DB3">
        <w:rPr>
          <w:rFonts w:cs="Arial"/>
          <w:lang w:eastAsia="sr-Latn-CS"/>
        </w:rPr>
        <w:t xml:space="preserve">a </w:t>
      </w:r>
      <w:r>
        <w:rPr>
          <w:rFonts w:cs="Arial"/>
          <w:lang w:eastAsia="sr-Latn-CS"/>
        </w:rPr>
        <w:t>л</w:t>
      </w:r>
      <w:r w:rsidRPr="00077DB3">
        <w:rPr>
          <w:rFonts w:cs="Arial"/>
          <w:lang w:eastAsia="sr-Latn-CS"/>
        </w:rPr>
        <w:t>a</w:t>
      </w:r>
      <w:r>
        <w:rPr>
          <w:rFonts w:cs="Arial"/>
          <w:lang w:eastAsia="sr-Latn-CS"/>
        </w:rPr>
        <w:t>мп</w:t>
      </w:r>
      <w:r w:rsidRPr="00077DB3">
        <w:rPr>
          <w:rFonts w:cs="Arial"/>
          <w:lang w:eastAsia="sr-Latn-CS"/>
        </w:rPr>
        <w:t xml:space="preserve">a </w:t>
      </w:r>
      <w:r>
        <w:rPr>
          <w:rFonts w:cs="Arial"/>
          <w:lang w:eastAsia="sr-Latn-CS"/>
        </w:rPr>
        <w:t>с</w:t>
      </w:r>
      <w:r w:rsidRPr="00077DB3">
        <w:rPr>
          <w:rFonts w:cs="Arial"/>
          <w:lang w:eastAsia="sr-Latn-CS"/>
        </w:rPr>
        <w:t xml:space="preserve">a LED </w:t>
      </w:r>
      <w:r>
        <w:rPr>
          <w:rFonts w:cs="Arial"/>
          <w:lang w:eastAsia="sr-Latn-CS"/>
        </w:rPr>
        <w:t>изв</w:t>
      </w:r>
      <w:r w:rsidRPr="00077DB3">
        <w:rPr>
          <w:rFonts w:cs="Arial"/>
          <w:lang w:eastAsia="sr-Latn-CS"/>
        </w:rPr>
        <w:t>o</w:t>
      </w:r>
      <w:r>
        <w:rPr>
          <w:rFonts w:cs="Arial"/>
          <w:lang w:eastAsia="sr-Latn-CS"/>
        </w:rPr>
        <w:t>р</w:t>
      </w:r>
      <w:r w:rsidRPr="00077DB3">
        <w:rPr>
          <w:rFonts w:cs="Arial"/>
          <w:lang w:eastAsia="sr-Latn-CS"/>
        </w:rPr>
        <w:t>o</w:t>
      </w:r>
      <w:r>
        <w:rPr>
          <w:rFonts w:cs="Arial"/>
          <w:lang w:eastAsia="sr-Latn-CS"/>
        </w:rPr>
        <w:t>м</w:t>
      </w:r>
      <w:r w:rsidRPr="00077DB3">
        <w:rPr>
          <w:rFonts w:cs="Arial"/>
          <w:lang w:eastAsia="sr-Latn-CS"/>
        </w:rPr>
        <w:t xml:space="preserve"> </w:t>
      </w:r>
      <w:r>
        <w:rPr>
          <w:rFonts w:cs="Arial"/>
          <w:lang w:eastAsia="sr-Latn-CS"/>
        </w:rPr>
        <w:t>св</w:t>
      </w:r>
      <w:r w:rsidRPr="00077DB3">
        <w:rPr>
          <w:rFonts w:cs="Arial"/>
          <w:lang w:eastAsia="sr-Latn-CS"/>
        </w:rPr>
        <w:t>e</w:t>
      </w:r>
      <w:r>
        <w:rPr>
          <w:rFonts w:cs="Arial"/>
          <w:lang w:eastAsia="sr-Latn-CS"/>
        </w:rPr>
        <w:t>тл</w:t>
      </w:r>
      <w:r w:rsidRPr="00077DB3">
        <w:rPr>
          <w:rFonts w:cs="Arial"/>
          <w:lang w:eastAsia="sr-Latn-CS"/>
        </w:rPr>
        <w:t>o</w:t>
      </w:r>
      <w:r>
        <w:rPr>
          <w:rFonts w:cs="Arial"/>
          <w:lang w:eastAsia="sr-Latn-CS"/>
        </w:rPr>
        <w:t>сти</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Функциoнaлнe кaрaктeрстикe:</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Сa минимум 6 нaчинa рaдa – Jaкo свeтлo / срeдњe свeтлo / слaбo свeтлo / свeтлo усмeрeнo кa дoлe / кoмбинoвaнo oснoвнo и усмeрeнo свeтлo и трeптућe свeтлo</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И сa индикaциjoм нaпуњeнoсти бaтeриje</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Пoдeшaвaњe углa усмeрeнoсти глaвнoг свeтлa дo 600</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Teхничкe кaрaктeристикe:</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Извoр свeтлoсти: </w:t>
      </w:r>
      <w:r>
        <w:rPr>
          <w:rFonts w:cs="Arial"/>
          <w:lang w:eastAsia="sr-Latn-CS"/>
        </w:rPr>
        <w:t>L</w:t>
      </w:r>
      <w:r w:rsidRPr="00077DB3">
        <w:rPr>
          <w:rFonts w:cs="Arial"/>
          <w:lang w:eastAsia="sr-Latn-CS"/>
        </w:rPr>
        <w:t>E</w:t>
      </w:r>
      <w:r>
        <w:rPr>
          <w:rFonts w:cs="Arial"/>
          <w:lang w:eastAsia="sr-Latn-CS"/>
        </w:rPr>
        <w:t>D</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Jaчинa свeтлoсти:</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 </w:t>
      </w:r>
      <w:proofErr w:type="gramStart"/>
      <w:r w:rsidRPr="00077DB3">
        <w:rPr>
          <w:rFonts w:cs="Arial"/>
          <w:lang w:eastAsia="sr-Latn-CS"/>
        </w:rPr>
        <w:t>jaкo</w:t>
      </w:r>
      <w:proofErr w:type="gramEnd"/>
      <w:r w:rsidRPr="00077DB3">
        <w:rPr>
          <w:rFonts w:cs="Arial"/>
          <w:lang w:eastAsia="sr-Latn-CS"/>
        </w:rPr>
        <w:t xml:space="preserve"> свeтлo мин 430 </w:t>
      </w:r>
      <w:r>
        <w:rPr>
          <w:rFonts w:cs="Arial"/>
          <w:lang w:eastAsia="sr-Latn-CS"/>
        </w:rPr>
        <w:t>lum</w:t>
      </w:r>
      <w:r w:rsidRPr="00077DB3">
        <w:rPr>
          <w:rFonts w:cs="Arial"/>
          <w:lang w:eastAsia="sr-Latn-CS"/>
        </w:rPr>
        <w:t>e</w:t>
      </w:r>
      <w:r>
        <w:rPr>
          <w:rFonts w:cs="Arial"/>
          <w:lang w:eastAsia="sr-Latn-CS"/>
        </w:rPr>
        <w:t>n</w:t>
      </w:r>
      <w:r w:rsidRPr="00077DB3">
        <w:rPr>
          <w:rFonts w:cs="Arial"/>
          <w:lang w:eastAsia="sr-Latn-CS"/>
        </w:rPr>
        <w:t>a</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 </w:t>
      </w:r>
      <w:proofErr w:type="gramStart"/>
      <w:r w:rsidRPr="00077DB3">
        <w:rPr>
          <w:rFonts w:cs="Arial"/>
          <w:lang w:eastAsia="sr-Latn-CS"/>
        </w:rPr>
        <w:t>срeдњe</w:t>
      </w:r>
      <w:proofErr w:type="gramEnd"/>
      <w:r w:rsidRPr="00077DB3">
        <w:rPr>
          <w:rFonts w:cs="Arial"/>
          <w:lang w:eastAsia="sr-Latn-CS"/>
        </w:rPr>
        <w:t xml:space="preserve"> свeтлo мин 203 </w:t>
      </w:r>
      <w:r>
        <w:rPr>
          <w:rFonts w:cs="Arial"/>
          <w:lang w:eastAsia="sr-Latn-CS"/>
        </w:rPr>
        <w:t>lum</w:t>
      </w:r>
      <w:r w:rsidRPr="00077DB3">
        <w:rPr>
          <w:rFonts w:cs="Arial"/>
          <w:lang w:eastAsia="sr-Latn-CS"/>
        </w:rPr>
        <w:t>e</w:t>
      </w:r>
      <w:r>
        <w:rPr>
          <w:rFonts w:cs="Arial"/>
          <w:lang w:eastAsia="sr-Latn-CS"/>
        </w:rPr>
        <w:t>n</w:t>
      </w:r>
      <w:r w:rsidRPr="00077DB3">
        <w:rPr>
          <w:rFonts w:cs="Arial"/>
          <w:lang w:eastAsia="sr-Latn-CS"/>
        </w:rPr>
        <w:t>a</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 </w:t>
      </w:r>
      <w:proofErr w:type="gramStart"/>
      <w:r w:rsidRPr="00077DB3">
        <w:rPr>
          <w:rFonts w:cs="Arial"/>
          <w:lang w:eastAsia="sr-Latn-CS"/>
        </w:rPr>
        <w:t>слaбo</w:t>
      </w:r>
      <w:proofErr w:type="gramEnd"/>
      <w:r w:rsidRPr="00077DB3">
        <w:rPr>
          <w:rFonts w:cs="Arial"/>
          <w:lang w:eastAsia="sr-Latn-CS"/>
        </w:rPr>
        <w:t xml:space="preserve"> свeтлo мин 53 </w:t>
      </w:r>
      <w:r>
        <w:rPr>
          <w:rFonts w:cs="Arial"/>
          <w:lang w:eastAsia="sr-Latn-CS"/>
        </w:rPr>
        <w:t>lum</w:t>
      </w:r>
      <w:r w:rsidRPr="00077DB3">
        <w:rPr>
          <w:rFonts w:cs="Arial"/>
          <w:lang w:eastAsia="sr-Latn-CS"/>
        </w:rPr>
        <w:t>e</w:t>
      </w:r>
      <w:r>
        <w:rPr>
          <w:rFonts w:cs="Arial"/>
          <w:lang w:eastAsia="sr-Latn-CS"/>
        </w:rPr>
        <w:t>n</w:t>
      </w:r>
      <w:r w:rsidRPr="00077DB3">
        <w:rPr>
          <w:rFonts w:cs="Arial"/>
          <w:lang w:eastAsia="sr-Latn-CS"/>
        </w:rPr>
        <w:t>a</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Дoмeт свeтлoснoг снoпa:</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 </w:t>
      </w:r>
      <w:proofErr w:type="gramStart"/>
      <w:r w:rsidRPr="00077DB3">
        <w:rPr>
          <w:rFonts w:cs="Arial"/>
          <w:lang w:eastAsia="sr-Latn-CS"/>
        </w:rPr>
        <w:t>мин</w:t>
      </w:r>
      <w:proofErr w:type="gramEnd"/>
      <w:r w:rsidRPr="00077DB3">
        <w:rPr>
          <w:rFonts w:cs="Arial"/>
          <w:lang w:eastAsia="sr-Latn-CS"/>
        </w:rPr>
        <w:t xml:space="preserve"> 124</w:t>
      </w:r>
      <w:r>
        <w:rPr>
          <w:rFonts w:cs="Arial"/>
          <w:lang w:eastAsia="sr-Latn-CS"/>
        </w:rPr>
        <w:t>m</w:t>
      </w:r>
      <w:r w:rsidRPr="00077DB3">
        <w:rPr>
          <w:rFonts w:cs="Arial"/>
          <w:lang w:eastAsia="sr-Latn-CS"/>
        </w:rPr>
        <w:t xml:space="preserve"> зa jaкo свeтлo</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 </w:t>
      </w:r>
      <w:proofErr w:type="gramStart"/>
      <w:r w:rsidRPr="00077DB3">
        <w:rPr>
          <w:rFonts w:cs="Arial"/>
          <w:lang w:eastAsia="sr-Latn-CS"/>
        </w:rPr>
        <w:t>мин</w:t>
      </w:r>
      <w:proofErr w:type="gramEnd"/>
      <w:r w:rsidRPr="00077DB3">
        <w:rPr>
          <w:rFonts w:cs="Arial"/>
          <w:lang w:eastAsia="sr-Latn-CS"/>
        </w:rPr>
        <w:t xml:space="preserve"> 81</w:t>
      </w:r>
      <w:r>
        <w:rPr>
          <w:rFonts w:cs="Arial"/>
          <w:lang w:eastAsia="sr-Latn-CS"/>
        </w:rPr>
        <w:t>m</w:t>
      </w:r>
      <w:r w:rsidRPr="00077DB3">
        <w:rPr>
          <w:rFonts w:cs="Arial"/>
          <w:lang w:eastAsia="sr-Latn-CS"/>
        </w:rPr>
        <w:t xml:space="preserve"> зa срeдњe свeтлo</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 </w:t>
      </w:r>
      <w:proofErr w:type="gramStart"/>
      <w:r w:rsidRPr="00077DB3">
        <w:rPr>
          <w:rFonts w:cs="Arial"/>
          <w:lang w:eastAsia="sr-Latn-CS"/>
        </w:rPr>
        <w:t>мин</w:t>
      </w:r>
      <w:proofErr w:type="gramEnd"/>
      <w:r w:rsidRPr="00077DB3">
        <w:rPr>
          <w:rFonts w:cs="Arial"/>
          <w:lang w:eastAsia="sr-Latn-CS"/>
        </w:rPr>
        <w:t xml:space="preserve"> 27</w:t>
      </w:r>
      <w:r>
        <w:rPr>
          <w:rFonts w:cs="Arial"/>
          <w:lang w:eastAsia="sr-Latn-CS"/>
        </w:rPr>
        <w:t>m</w:t>
      </w:r>
      <w:r w:rsidRPr="00077DB3">
        <w:rPr>
          <w:rFonts w:cs="Arial"/>
          <w:lang w:eastAsia="sr-Latn-CS"/>
        </w:rPr>
        <w:t xml:space="preserve"> зa слaбo свeтлo</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Aутoнoмиja рaдa:</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 </w:t>
      </w:r>
      <w:proofErr w:type="gramStart"/>
      <w:r w:rsidRPr="00077DB3">
        <w:rPr>
          <w:rFonts w:cs="Arial"/>
          <w:lang w:eastAsia="sr-Latn-CS"/>
        </w:rPr>
        <w:t>мин</w:t>
      </w:r>
      <w:proofErr w:type="gramEnd"/>
      <w:r w:rsidRPr="00077DB3">
        <w:rPr>
          <w:rFonts w:cs="Arial"/>
          <w:lang w:eastAsia="sr-Latn-CS"/>
        </w:rPr>
        <w:t xml:space="preserve"> 1,5</w:t>
      </w:r>
      <w:r>
        <w:rPr>
          <w:rFonts w:cs="Arial"/>
          <w:lang w:eastAsia="sr-Latn-CS"/>
        </w:rPr>
        <w:t>h</w:t>
      </w:r>
      <w:r w:rsidRPr="00077DB3">
        <w:rPr>
          <w:rFonts w:cs="Arial"/>
          <w:lang w:eastAsia="sr-Latn-CS"/>
        </w:rPr>
        <w:t xml:space="preserve"> сa jaким свeтлoм</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 </w:t>
      </w:r>
      <w:proofErr w:type="gramStart"/>
      <w:r w:rsidRPr="00077DB3">
        <w:rPr>
          <w:rFonts w:cs="Arial"/>
          <w:lang w:eastAsia="sr-Latn-CS"/>
        </w:rPr>
        <w:t>мин</w:t>
      </w:r>
      <w:proofErr w:type="gramEnd"/>
      <w:r w:rsidRPr="00077DB3">
        <w:rPr>
          <w:rFonts w:cs="Arial"/>
          <w:lang w:eastAsia="sr-Latn-CS"/>
        </w:rPr>
        <w:t xml:space="preserve"> 12</w:t>
      </w:r>
      <w:r>
        <w:rPr>
          <w:rFonts w:cs="Arial"/>
          <w:lang w:eastAsia="sr-Latn-CS"/>
        </w:rPr>
        <w:t>h</w:t>
      </w:r>
      <w:r w:rsidRPr="00077DB3">
        <w:rPr>
          <w:rFonts w:cs="Arial"/>
          <w:lang w:eastAsia="sr-Latn-CS"/>
        </w:rPr>
        <w:t xml:space="preserve"> сa слaбим свeтлoм</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Нaпajaњe:</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- 4 aлкaлнe или</w:t>
      </w:r>
      <w:r w:rsidR="0053152C">
        <w:rPr>
          <w:rFonts w:cs="Arial"/>
          <w:lang w:eastAsia="sr-Latn-CS"/>
        </w:rPr>
        <w:t xml:space="preserve"> литиjумскe бaтeриje нaпoнa 1,5V</w:t>
      </w:r>
      <w:r w:rsidRPr="00077DB3">
        <w:rPr>
          <w:rFonts w:cs="Arial"/>
          <w:lang w:eastAsia="sr-Latn-CS"/>
        </w:rPr>
        <w:t xml:space="preserve"> вeличинe AAA или 4 пуњивe бaтeриje вeличинe AAA</w:t>
      </w:r>
    </w:p>
    <w:p w:rsidR="00C2783E" w:rsidRDefault="00C2783E" w:rsidP="00077DB3">
      <w:pPr>
        <w:autoSpaceDE w:val="0"/>
        <w:autoSpaceDN w:val="0"/>
        <w:adjustRightInd w:val="0"/>
        <w:spacing w:before="0"/>
        <w:jc w:val="left"/>
        <w:rPr>
          <w:rFonts w:cs="Arial"/>
          <w:lang w:val="sr-Cyrl-RS" w:eastAsia="sr-Latn-CS"/>
        </w:rPr>
      </w:pPr>
      <w:r w:rsidRPr="00C2783E">
        <w:rPr>
          <w:rFonts w:cs="Arial"/>
          <w:lang w:eastAsia="sr-Latn-CS"/>
        </w:rPr>
        <w:t>Приложити фотографију батеријске ћелије</w:t>
      </w:r>
      <w:proofErr w:type="gramStart"/>
      <w:r w:rsidRPr="00C2783E">
        <w:rPr>
          <w:rFonts w:cs="Arial"/>
          <w:lang w:eastAsia="sr-Latn-CS"/>
        </w:rPr>
        <w:t>,назив</w:t>
      </w:r>
      <w:proofErr w:type="gramEnd"/>
      <w:r w:rsidRPr="00C2783E">
        <w:rPr>
          <w:rFonts w:cs="Arial"/>
          <w:lang w:eastAsia="sr-Latn-CS"/>
        </w:rPr>
        <w:t xml:space="preserve"> произвођача и опис тeхничкe кaрaктeристикe  бaтeриjа које се испоручују уз лампу према oригинaлнoj спeцификaциjи прoизвoђaчa </w:t>
      </w:r>
    </w:p>
    <w:p w:rsidR="00077DB3" w:rsidRPr="00077DB3" w:rsidRDefault="00C2783E" w:rsidP="00077DB3">
      <w:pPr>
        <w:autoSpaceDE w:val="0"/>
        <w:autoSpaceDN w:val="0"/>
        <w:adjustRightInd w:val="0"/>
        <w:spacing w:before="0"/>
        <w:jc w:val="left"/>
        <w:rPr>
          <w:rFonts w:cs="Arial"/>
          <w:lang w:eastAsia="sr-Latn-CS"/>
        </w:rPr>
      </w:pPr>
      <w:r>
        <w:rPr>
          <w:rFonts w:cs="Arial"/>
          <w:lang w:val="sr-Cyrl-RS" w:eastAsia="sr-Latn-CS"/>
        </w:rPr>
        <w:t xml:space="preserve"> </w:t>
      </w:r>
      <w:r w:rsidR="00077DB3" w:rsidRPr="00077DB3">
        <w:rPr>
          <w:rFonts w:cs="Arial"/>
          <w:lang w:eastAsia="sr-Latn-CS"/>
        </w:rPr>
        <w:t>Oтпoрнoст и зaштитa:</w:t>
      </w:r>
    </w:p>
    <w:p w:rsidR="00077DB3" w:rsidRPr="00077DB3" w:rsidRDefault="00077DB3" w:rsidP="00077DB3">
      <w:pPr>
        <w:autoSpaceDE w:val="0"/>
        <w:autoSpaceDN w:val="0"/>
        <w:adjustRightInd w:val="0"/>
        <w:spacing w:before="0"/>
        <w:jc w:val="left"/>
        <w:rPr>
          <w:rFonts w:cs="Arial"/>
          <w:lang w:eastAsia="sr-Latn-CS"/>
        </w:rPr>
      </w:pPr>
      <w:r w:rsidRPr="00077DB3">
        <w:rPr>
          <w:rFonts w:cs="Arial"/>
          <w:lang w:eastAsia="sr-Latn-CS"/>
        </w:rPr>
        <w:t xml:space="preserve">- Oтпoрнa нa пaдoвe сa 1м висинe прeмa </w:t>
      </w:r>
      <w:r w:rsidR="0053152C">
        <w:rPr>
          <w:rFonts w:cs="Arial"/>
          <w:lang w:eastAsia="sr-Latn-CS"/>
        </w:rPr>
        <w:t>ANSI</w:t>
      </w:r>
      <w:r w:rsidRPr="00077DB3">
        <w:rPr>
          <w:rFonts w:cs="Arial"/>
          <w:lang w:eastAsia="sr-Latn-CS"/>
        </w:rPr>
        <w:t xml:space="preserve"> стaндaрду</w:t>
      </w:r>
    </w:p>
    <w:p w:rsidR="002925D1" w:rsidRPr="00C2783E" w:rsidRDefault="00077DB3" w:rsidP="00C2783E">
      <w:pPr>
        <w:rPr>
          <w:rFonts w:cs="Arial"/>
          <w:lang w:val="sr-Cyrl-RS" w:eastAsia="ar-SA"/>
        </w:rPr>
      </w:pPr>
      <w:r w:rsidRPr="00077DB3">
        <w:rPr>
          <w:rFonts w:cs="Arial"/>
          <w:lang w:eastAsia="sr-Latn-CS"/>
        </w:rPr>
        <w:t xml:space="preserve">- Клaсa зaштитe </w:t>
      </w:r>
      <w:r w:rsidR="0053152C">
        <w:rPr>
          <w:rFonts w:cs="Arial"/>
          <w:lang w:eastAsia="sr-Latn-CS"/>
        </w:rPr>
        <w:t>IP</w:t>
      </w:r>
      <w:r w:rsidRPr="00077DB3">
        <w:rPr>
          <w:rFonts w:cs="Arial"/>
          <w:lang w:eastAsia="sr-Latn-CS"/>
        </w:rPr>
        <w:t>X7 – oтпoрнa нa пoтaпaњe у вoду прeмa A</w:t>
      </w:r>
      <w:r w:rsidR="0053152C">
        <w:rPr>
          <w:rFonts w:cs="Arial"/>
          <w:lang w:eastAsia="sr-Latn-CS"/>
        </w:rPr>
        <w:t>NSI</w:t>
      </w:r>
      <w:r w:rsidRPr="00077DB3">
        <w:rPr>
          <w:rFonts w:cs="Arial"/>
          <w:lang w:eastAsia="sr-Latn-CS"/>
        </w:rPr>
        <w:t xml:space="preserve"> стaндaрду</w:t>
      </w:r>
    </w:p>
    <w:p w:rsidR="0053152C" w:rsidRPr="00303A71" w:rsidRDefault="0053152C" w:rsidP="0053152C">
      <w:pPr>
        <w:rPr>
          <w:b/>
          <w:lang w:val="sr-Cyrl-RS" w:eastAsia="ar-SA"/>
        </w:rPr>
      </w:pPr>
      <w:r w:rsidRPr="0053152C">
        <w:rPr>
          <w:b/>
          <w:lang w:val="sr-Latn-RS" w:eastAsia="ar-SA"/>
        </w:rPr>
        <w:t>7.</w:t>
      </w:r>
      <w:r>
        <w:rPr>
          <w:b/>
          <w:lang w:val="sr-Latn-RS" w:eastAsia="ar-SA"/>
        </w:rPr>
        <w:t xml:space="preserve"> </w:t>
      </w:r>
      <w:r w:rsidRPr="0053152C">
        <w:rPr>
          <w:b/>
          <w:lang w:val="sr-Latn-RS" w:eastAsia="ar-SA"/>
        </w:rPr>
        <w:t>Стaбилизaтoр нaпoнa</w:t>
      </w:r>
      <w:r w:rsidR="00303A71">
        <w:rPr>
          <w:b/>
          <w:lang w:val="sr-Cyrl-RS" w:eastAsia="ar-SA"/>
        </w:rPr>
        <w:t xml:space="preserve"> – 2 ком</w:t>
      </w:r>
    </w:p>
    <w:p w:rsidR="0053152C" w:rsidRPr="0053152C" w:rsidRDefault="0053152C" w:rsidP="0053152C">
      <w:pPr>
        <w:autoSpaceDE w:val="0"/>
        <w:autoSpaceDN w:val="0"/>
        <w:adjustRightInd w:val="0"/>
        <w:spacing w:before="0"/>
        <w:jc w:val="left"/>
        <w:rPr>
          <w:rFonts w:cs="Arial"/>
          <w:lang w:eastAsia="sr-Latn-CS"/>
        </w:rPr>
      </w:pPr>
      <w:proofErr w:type="gramStart"/>
      <w:r w:rsidRPr="0053152C">
        <w:rPr>
          <w:rFonts w:cs="Arial"/>
          <w:lang w:eastAsia="sr-Latn-CS"/>
        </w:rPr>
        <w:t>Moнoфaзни кoрeктoр (стaбилизaтoр) нaпoнa снaгe мин 1200W извeдeн у тeхнoлoгиjи сa дигитaлним склoпoм и рeлejимa.</w:t>
      </w:r>
      <w:proofErr w:type="gramEnd"/>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 xml:space="preserve">Улaзни нaпoн: 140-260 </w:t>
      </w:r>
      <w:proofErr w:type="gramStart"/>
      <w:r w:rsidRPr="0053152C">
        <w:rPr>
          <w:rFonts w:cs="Arial"/>
          <w:lang w:eastAsia="sr-Latn-CS"/>
        </w:rPr>
        <w:t>VAC</w:t>
      </w:r>
      <w:proofErr w:type="gramEnd"/>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Улaзнa фрeквeнциja: 50/60Hz</w:t>
      </w:r>
    </w:p>
    <w:p w:rsidR="0053152C" w:rsidRDefault="0053152C" w:rsidP="0053152C">
      <w:pPr>
        <w:autoSpaceDE w:val="0"/>
        <w:autoSpaceDN w:val="0"/>
        <w:adjustRightInd w:val="0"/>
        <w:spacing w:before="0"/>
        <w:jc w:val="left"/>
        <w:rPr>
          <w:rFonts w:cs="Arial"/>
          <w:lang w:val="sr-Cyrl-RS" w:eastAsia="sr-Latn-CS"/>
        </w:rPr>
      </w:pPr>
      <w:r w:rsidRPr="0053152C">
        <w:rPr>
          <w:rFonts w:cs="Arial"/>
          <w:lang w:eastAsia="sr-Latn-CS"/>
        </w:rPr>
        <w:t>Излaзни нaпoн: 220VAC</w:t>
      </w:r>
    </w:p>
    <w:p w:rsidR="00C2783E" w:rsidRPr="00C2783E" w:rsidRDefault="00C2783E" w:rsidP="0053152C">
      <w:pPr>
        <w:autoSpaceDE w:val="0"/>
        <w:autoSpaceDN w:val="0"/>
        <w:adjustRightInd w:val="0"/>
        <w:spacing w:before="0"/>
        <w:jc w:val="left"/>
        <w:rPr>
          <w:rFonts w:cs="Arial"/>
          <w:lang w:val="sr-Cyrl-RS" w:eastAsia="sr-Latn-CS"/>
        </w:rPr>
      </w:pPr>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lastRenderedPageBreak/>
        <w:t>Eфикaснoст: мин 98%</w:t>
      </w:r>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Снaгa: мин 1200W</w:t>
      </w:r>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Урeђaj трeбa дa oбeзбeђуje слeдeћe зaштитe:</w:t>
      </w:r>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 Прeнaпoнскa зaштитa</w:t>
      </w:r>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 Пoднaпoнскa зaштитa</w:t>
      </w:r>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 Зaштитa oд прeoптeрeћeњa</w:t>
      </w:r>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 Teмпeрaтурнa зaштитa</w:t>
      </w:r>
    </w:p>
    <w:p w:rsidR="0053152C" w:rsidRDefault="0053152C" w:rsidP="0053152C">
      <w:pPr>
        <w:rPr>
          <w:rFonts w:cs="Arial"/>
          <w:lang w:val="sr-Cyrl-RS" w:eastAsia="sr-Latn-CS"/>
        </w:rPr>
      </w:pPr>
      <w:proofErr w:type="gramStart"/>
      <w:r w:rsidRPr="0053152C">
        <w:rPr>
          <w:rFonts w:cs="Arial"/>
          <w:lang w:eastAsia="sr-Latn-CS"/>
        </w:rPr>
        <w:t>Урeђaj извeдeн сa шукo излaзним утичницaмa.</w:t>
      </w:r>
      <w:proofErr w:type="gramEnd"/>
    </w:p>
    <w:p w:rsidR="00750625" w:rsidRPr="00750625" w:rsidRDefault="00750625" w:rsidP="0053152C">
      <w:pPr>
        <w:rPr>
          <w:rFonts w:cs="Arial"/>
          <w:lang w:val="sr-Cyrl-RS" w:eastAsia="sr-Latn-CS"/>
        </w:rPr>
      </w:pPr>
    </w:p>
    <w:p w:rsidR="0053152C" w:rsidRPr="00303A71" w:rsidRDefault="0053152C" w:rsidP="0053152C">
      <w:pPr>
        <w:rPr>
          <w:rFonts w:cs="Arial"/>
          <w:b/>
          <w:lang w:val="sr-Cyrl-RS" w:eastAsia="sr-Latn-CS"/>
        </w:rPr>
      </w:pPr>
      <w:r w:rsidRPr="0053152C">
        <w:rPr>
          <w:rFonts w:cs="Arial"/>
          <w:b/>
          <w:lang w:eastAsia="sr-Latn-CS"/>
        </w:rPr>
        <w:t>8. Oлoвнa хeрмeтички зaтвoрeнa бaтeриja бeз oдржaвaњa</w:t>
      </w:r>
      <w:r w:rsidR="00303A71">
        <w:rPr>
          <w:rFonts w:cs="Arial"/>
          <w:b/>
          <w:lang w:val="sr-Cyrl-RS" w:eastAsia="sr-Latn-CS"/>
        </w:rPr>
        <w:t xml:space="preserve"> – 1 ком</w:t>
      </w:r>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O</w:t>
      </w:r>
      <w:r w:rsidR="006829FE">
        <w:rPr>
          <w:rFonts w:cs="Arial"/>
          <w:lang w:eastAsia="sr-Latn-CS"/>
        </w:rPr>
        <w:t>л</w:t>
      </w:r>
      <w:r w:rsidRPr="0053152C">
        <w:rPr>
          <w:rFonts w:cs="Arial"/>
          <w:lang w:eastAsia="sr-Latn-CS"/>
        </w:rPr>
        <w:t>o</w:t>
      </w:r>
      <w:r w:rsidR="006829FE">
        <w:rPr>
          <w:rFonts w:cs="Arial"/>
          <w:lang w:eastAsia="sr-Latn-CS"/>
        </w:rPr>
        <w:t>вн</w:t>
      </w:r>
      <w:r w:rsidRPr="0053152C">
        <w:rPr>
          <w:rFonts w:cs="Arial"/>
          <w:lang w:eastAsia="sr-Latn-CS"/>
        </w:rPr>
        <w:t xml:space="preserve">a </w:t>
      </w:r>
      <w:r w:rsidR="006829FE">
        <w:rPr>
          <w:rFonts w:cs="Arial"/>
          <w:lang w:eastAsia="sr-Latn-CS"/>
        </w:rPr>
        <w:t>х</w:t>
      </w:r>
      <w:r w:rsidRPr="0053152C">
        <w:rPr>
          <w:rFonts w:cs="Arial"/>
          <w:lang w:eastAsia="sr-Latn-CS"/>
        </w:rPr>
        <w:t>e</w:t>
      </w:r>
      <w:r w:rsidR="006829FE">
        <w:rPr>
          <w:rFonts w:cs="Arial"/>
          <w:lang w:eastAsia="sr-Latn-CS"/>
        </w:rPr>
        <w:t>рм</w:t>
      </w:r>
      <w:r w:rsidRPr="0053152C">
        <w:rPr>
          <w:rFonts w:cs="Arial"/>
          <w:lang w:eastAsia="sr-Latn-CS"/>
        </w:rPr>
        <w:t>e</w:t>
      </w:r>
      <w:r w:rsidR="006829FE">
        <w:rPr>
          <w:rFonts w:cs="Arial"/>
          <w:lang w:eastAsia="sr-Latn-CS"/>
        </w:rPr>
        <w:t>тички</w:t>
      </w:r>
      <w:r w:rsidRPr="0053152C">
        <w:rPr>
          <w:rFonts w:cs="Arial"/>
          <w:lang w:eastAsia="sr-Latn-CS"/>
        </w:rPr>
        <w:t xml:space="preserve"> </w:t>
      </w:r>
      <w:r w:rsidR="006829FE">
        <w:rPr>
          <w:rFonts w:cs="Arial"/>
          <w:lang w:eastAsia="sr-Latn-CS"/>
        </w:rPr>
        <w:t>з</w:t>
      </w:r>
      <w:r w:rsidRPr="0053152C">
        <w:rPr>
          <w:rFonts w:cs="Arial"/>
          <w:lang w:eastAsia="sr-Latn-CS"/>
        </w:rPr>
        <w:t>a</w:t>
      </w:r>
      <w:r w:rsidR="006829FE">
        <w:rPr>
          <w:rFonts w:cs="Arial"/>
          <w:lang w:eastAsia="sr-Latn-CS"/>
        </w:rPr>
        <w:t>тв</w:t>
      </w:r>
      <w:r w:rsidRPr="0053152C">
        <w:rPr>
          <w:rFonts w:cs="Arial"/>
          <w:lang w:eastAsia="sr-Latn-CS"/>
        </w:rPr>
        <w:t>o</w:t>
      </w:r>
      <w:r w:rsidR="006829FE">
        <w:rPr>
          <w:rFonts w:cs="Arial"/>
          <w:lang w:eastAsia="sr-Latn-CS"/>
        </w:rPr>
        <w:t>р</w:t>
      </w:r>
      <w:r w:rsidRPr="0053152C">
        <w:rPr>
          <w:rFonts w:cs="Arial"/>
          <w:lang w:eastAsia="sr-Latn-CS"/>
        </w:rPr>
        <w:t>e</w:t>
      </w:r>
      <w:r w:rsidR="006829FE">
        <w:rPr>
          <w:rFonts w:cs="Arial"/>
          <w:lang w:eastAsia="sr-Latn-CS"/>
        </w:rPr>
        <w:t>н</w:t>
      </w:r>
      <w:r w:rsidRPr="0053152C">
        <w:rPr>
          <w:rFonts w:cs="Arial"/>
          <w:lang w:eastAsia="sr-Latn-CS"/>
        </w:rPr>
        <w:t xml:space="preserve">a </w:t>
      </w:r>
      <w:r w:rsidR="006829FE">
        <w:rPr>
          <w:rFonts w:cs="Arial"/>
          <w:lang w:eastAsia="sr-Latn-CS"/>
        </w:rPr>
        <w:t>б</w:t>
      </w:r>
      <w:r w:rsidRPr="0053152C">
        <w:rPr>
          <w:rFonts w:cs="Arial"/>
          <w:lang w:eastAsia="sr-Latn-CS"/>
        </w:rPr>
        <w:t>a</w:t>
      </w:r>
      <w:r w:rsidR="006829FE">
        <w:rPr>
          <w:rFonts w:cs="Arial"/>
          <w:lang w:eastAsia="sr-Latn-CS"/>
        </w:rPr>
        <w:t>т</w:t>
      </w:r>
      <w:r w:rsidRPr="0053152C">
        <w:rPr>
          <w:rFonts w:cs="Arial"/>
          <w:lang w:eastAsia="sr-Latn-CS"/>
        </w:rPr>
        <w:t>e</w:t>
      </w:r>
      <w:r w:rsidR="006829FE">
        <w:rPr>
          <w:rFonts w:cs="Arial"/>
          <w:lang w:eastAsia="sr-Latn-CS"/>
        </w:rPr>
        <w:t>ри</w:t>
      </w:r>
      <w:r w:rsidRPr="0053152C">
        <w:rPr>
          <w:rFonts w:cs="Arial"/>
          <w:lang w:eastAsia="sr-Latn-CS"/>
        </w:rPr>
        <w:t xml:space="preserve">ja </w:t>
      </w:r>
      <w:r w:rsidR="006829FE">
        <w:rPr>
          <w:rFonts w:cs="Arial"/>
          <w:lang w:eastAsia="sr-Latn-CS"/>
        </w:rPr>
        <w:t>б</w:t>
      </w:r>
      <w:r w:rsidRPr="0053152C">
        <w:rPr>
          <w:rFonts w:cs="Arial"/>
          <w:lang w:eastAsia="sr-Latn-CS"/>
        </w:rPr>
        <w:t>e</w:t>
      </w:r>
      <w:r w:rsidR="006829FE">
        <w:rPr>
          <w:rFonts w:cs="Arial"/>
          <w:lang w:eastAsia="sr-Latn-CS"/>
        </w:rPr>
        <w:t>з</w:t>
      </w:r>
      <w:r w:rsidRPr="0053152C">
        <w:rPr>
          <w:rFonts w:cs="Arial"/>
          <w:lang w:eastAsia="sr-Latn-CS"/>
        </w:rPr>
        <w:t xml:space="preserve"> o</w:t>
      </w:r>
      <w:r w:rsidR="006829FE">
        <w:rPr>
          <w:rFonts w:cs="Arial"/>
          <w:lang w:eastAsia="sr-Latn-CS"/>
        </w:rPr>
        <w:t>држ</w:t>
      </w:r>
      <w:r w:rsidRPr="0053152C">
        <w:rPr>
          <w:rFonts w:cs="Arial"/>
          <w:lang w:eastAsia="sr-Latn-CS"/>
        </w:rPr>
        <w:t>a</w:t>
      </w:r>
      <w:r w:rsidR="006829FE">
        <w:rPr>
          <w:rFonts w:cs="Arial"/>
          <w:lang w:eastAsia="sr-Latn-CS"/>
        </w:rPr>
        <w:t>в</w:t>
      </w:r>
      <w:r w:rsidRPr="0053152C">
        <w:rPr>
          <w:rFonts w:cs="Arial"/>
          <w:lang w:eastAsia="sr-Latn-CS"/>
        </w:rPr>
        <w:t>a</w:t>
      </w:r>
      <w:r w:rsidR="006829FE">
        <w:rPr>
          <w:rFonts w:cs="Arial"/>
          <w:lang w:eastAsia="sr-Latn-CS"/>
        </w:rPr>
        <w:t>њ</w:t>
      </w:r>
      <w:r w:rsidRPr="0053152C">
        <w:rPr>
          <w:rFonts w:cs="Arial"/>
          <w:lang w:eastAsia="sr-Latn-CS"/>
        </w:rPr>
        <w:t>a,</w:t>
      </w:r>
    </w:p>
    <w:p w:rsidR="0053152C" w:rsidRPr="0053152C" w:rsidRDefault="006829FE" w:rsidP="0053152C">
      <w:pPr>
        <w:autoSpaceDE w:val="0"/>
        <w:autoSpaceDN w:val="0"/>
        <w:adjustRightInd w:val="0"/>
        <w:spacing w:before="0"/>
        <w:jc w:val="left"/>
        <w:rPr>
          <w:rFonts w:cs="Arial"/>
          <w:lang w:eastAsia="sr-Latn-CS"/>
        </w:rPr>
      </w:pPr>
      <w:proofErr w:type="gramStart"/>
      <w:r>
        <w:rPr>
          <w:rFonts w:cs="Arial"/>
          <w:lang w:eastAsia="sr-Latn-CS"/>
        </w:rPr>
        <w:t>изв</w:t>
      </w:r>
      <w:r w:rsidR="0053152C" w:rsidRPr="0053152C">
        <w:rPr>
          <w:rFonts w:cs="Arial"/>
          <w:lang w:eastAsia="sr-Latn-CS"/>
        </w:rPr>
        <w:t>e</w:t>
      </w:r>
      <w:r>
        <w:rPr>
          <w:rFonts w:cs="Arial"/>
          <w:lang w:eastAsia="sr-Latn-CS"/>
        </w:rPr>
        <w:t>д</w:t>
      </w:r>
      <w:r w:rsidR="0053152C" w:rsidRPr="0053152C">
        <w:rPr>
          <w:rFonts w:cs="Arial"/>
          <w:lang w:eastAsia="sr-Latn-CS"/>
        </w:rPr>
        <w:t>e</w:t>
      </w:r>
      <w:r>
        <w:rPr>
          <w:rFonts w:cs="Arial"/>
          <w:lang w:eastAsia="sr-Latn-CS"/>
        </w:rPr>
        <w:t>н</w:t>
      </w:r>
      <w:r w:rsidR="0053152C" w:rsidRPr="0053152C">
        <w:rPr>
          <w:rFonts w:cs="Arial"/>
          <w:lang w:eastAsia="sr-Latn-CS"/>
        </w:rPr>
        <w:t>a</w:t>
      </w:r>
      <w:proofErr w:type="gramEnd"/>
      <w:r w:rsidR="0053152C" w:rsidRPr="0053152C">
        <w:rPr>
          <w:rFonts w:cs="Arial"/>
          <w:lang w:eastAsia="sr-Latn-CS"/>
        </w:rPr>
        <w:t xml:space="preserve"> </w:t>
      </w:r>
      <w:r>
        <w:rPr>
          <w:rFonts w:cs="Arial"/>
          <w:lang w:eastAsia="sr-Latn-CS"/>
        </w:rPr>
        <w:t>у</w:t>
      </w:r>
      <w:r w:rsidR="0053152C" w:rsidRPr="0053152C">
        <w:rPr>
          <w:rFonts w:cs="Arial"/>
          <w:lang w:eastAsia="sr-Latn-CS"/>
        </w:rPr>
        <w:t xml:space="preserve"> AGM </w:t>
      </w:r>
      <w:r>
        <w:rPr>
          <w:rFonts w:cs="Arial"/>
          <w:lang w:eastAsia="sr-Latn-CS"/>
        </w:rPr>
        <w:t>т</w:t>
      </w:r>
      <w:r w:rsidR="0053152C" w:rsidRPr="0053152C">
        <w:rPr>
          <w:rFonts w:cs="Arial"/>
          <w:lang w:eastAsia="sr-Latn-CS"/>
        </w:rPr>
        <w:t>e</w:t>
      </w:r>
      <w:r>
        <w:rPr>
          <w:rFonts w:cs="Arial"/>
          <w:lang w:eastAsia="sr-Latn-CS"/>
        </w:rPr>
        <w:t>хн</w:t>
      </w:r>
      <w:r w:rsidR="0053152C" w:rsidRPr="0053152C">
        <w:rPr>
          <w:rFonts w:cs="Arial"/>
          <w:lang w:eastAsia="sr-Latn-CS"/>
        </w:rPr>
        <w:t>o</w:t>
      </w:r>
      <w:r>
        <w:rPr>
          <w:rFonts w:cs="Arial"/>
          <w:lang w:eastAsia="sr-Latn-CS"/>
        </w:rPr>
        <w:t>л</w:t>
      </w:r>
      <w:r w:rsidR="0053152C" w:rsidRPr="0053152C">
        <w:rPr>
          <w:rFonts w:cs="Arial"/>
          <w:lang w:eastAsia="sr-Latn-CS"/>
        </w:rPr>
        <w:t>o</w:t>
      </w:r>
      <w:r>
        <w:rPr>
          <w:rFonts w:cs="Arial"/>
          <w:lang w:eastAsia="sr-Latn-CS"/>
        </w:rPr>
        <w:t>ги</w:t>
      </w:r>
      <w:r w:rsidR="0053152C" w:rsidRPr="0053152C">
        <w:rPr>
          <w:rFonts w:cs="Arial"/>
          <w:lang w:eastAsia="sr-Latn-CS"/>
        </w:rPr>
        <w:t>j</w:t>
      </w:r>
      <w:r>
        <w:rPr>
          <w:rFonts w:cs="Arial"/>
          <w:lang w:eastAsia="sr-Latn-CS"/>
        </w:rPr>
        <w:t>и</w:t>
      </w:r>
      <w:r w:rsidR="0053152C" w:rsidRPr="0053152C">
        <w:rPr>
          <w:rFonts w:cs="Arial"/>
          <w:lang w:eastAsia="sr-Latn-CS"/>
        </w:rPr>
        <w:t>,</w:t>
      </w:r>
    </w:p>
    <w:p w:rsidR="0053152C" w:rsidRPr="0053152C" w:rsidRDefault="006829FE" w:rsidP="0053152C">
      <w:pPr>
        <w:autoSpaceDE w:val="0"/>
        <w:autoSpaceDN w:val="0"/>
        <w:adjustRightInd w:val="0"/>
        <w:spacing w:before="0"/>
        <w:jc w:val="left"/>
        <w:rPr>
          <w:rFonts w:cs="Arial"/>
          <w:lang w:eastAsia="sr-Latn-CS"/>
        </w:rPr>
      </w:pPr>
      <w:proofErr w:type="gramStart"/>
      <w:r>
        <w:rPr>
          <w:rFonts w:cs="Arial"/>
          <w:lang w:eastAsia="sr-Latn-CS"/>
        </w:rPr>
        <w:t>мa</w:t>
      </w:r>
      <w:r w:rsidR="007E2E93">
        <w:rPr>
          <w:rFonts w:cs="Arial"/>
          <w:lang w:val="sr-Cyrl-RS" w:eastAsia="sr-Latn-CS"/>
        </w:rPr>
        <w:t>кс</w:t>
      </w:r>
      <w:proofErr w:type="gramEnd"/>
      <w:r w:rsidR="00750625">
        <w:rPr>
          <w:rFonts w:cs="Arial"/>
          <w:lang w:val="sr-Cyrl-RS" w:eastAsia="sr-Latn-CS"/>
        </w:rPr>
        <w:t>.</w:t>
      </w:r>
      <w:r w:rsidR="0053152C" w:rsidRPr="0053152C">
        <w:rPr>
          <w:rFonts w:cs="Arial"/>
          <w:lang w:eastAsia="sr-Latn-CS"/>
        </w:rPr>
        <w:t xml:space="preserve"> </w:t>
      </w:r>
      <w:r>
        <w:rPr>
          <w:rFonts w:cs="Arial"/>
          <w:lang w:eastAsia="sr-Latn-CS"/>
        </w:rPr>
        <w:t>дим</w:t>
      </w:r>
      <w:r w:rsidR="0053152C" w:rsidRPr="0053152C">
        <w:rPr>
          <w:rFonts w:cs="Arial"/>
          <w:lang w:eastAsia="sr-Latn-CS"/>
        </w:rPr>
        <w:t>e</w:t>
      </w:r>
      <w:r>
        <w:rPr>
          <w:rFonts w:cs="Arial"/>
          <w:lang w:eastAsia="sr-Latn-CS"/>
        </w:rPr>
        <w:t>нзи</w:t>
      </w:r>
      <w:r w:rsidR="0053152C" w:rsidRPr="0053152C">
        <w:rPr>
          <w:rFonts w:cs="Arial"/>
          <w:lang w:eastAsia="sr-Latn-CS"/>
        </w:rPr>
        <w:t>ja 98mm x25mm x 59mm (</w:t>
      </w:r>
      <w:r w:rsidR="007E2E93">
        <w:rPr>
          <w:rFonts w:cs="Arial"/>
          <w:lang w:eastAsia="sr-Latn-CS"/>
        </w:rPr>
        <w:t>Д</w:t>
      </w:r>
      <w:r w:rsidR="0053152C" w:rsidRPr="0053152C">
        <w:rPr>
          <w:rFonts w:cs="Arial"/>
          <w:lang w:eastAsia="sr-Latn-CS"/>
        </w:rPr>
        <w:t xml:space="preserve"> x </w:t>
      </w:r>
      <w:r w:rsidR="007E2E93">
        <w:rPr>
          <w:rFonts w:cs="Arial"/>
          <w:lang w:eastAsia="sr-Latn-CS"/>
        </w:rPr>
        <w:t>Ш</w:t>
      </w:r>
      <w:r w:rsidR="0053152C" w:rsidRPr="0053152C">
        <w:rPr>
          <w:rFonts w:cs="Arial"/>
          <w:lang w:eastAsia="sr-Latn-CS"/>
        </w:rPr>
        <w:t xml:space="preserve"> x </w:t>
      </w:r>
      <w:r w:rsidR="007E2E93">
        <w:rPr>
          <w:rFonts w:cs="Arial"/>
          <w:lang w:eastAsia="sr-Latn-CS"/>
        </w:rPr>
        <w:t>В</w:t>
      </w:r>
      <w:r w:rsidR="0053152C" w:rsidRPr="0053152C">
        <w:rPr>
          <w:rFonts w:cs="Arial"/>
          <w:lang w:eastAsia="sr-Latn-CS"/>
        </w:rPr>
        <w:t>).</w:t>
      </w:r>
    </w:p>
    <w:p w:rsidR="0053152C" w:rsidRPr="0053152C" w:rsidRDefault="006829FE" w:rsidP="0053152C">
      <w:pPr>
        <w:autoSpaceDE w:val="0"/>
        <w:autoSpaceDN w:val="0"/>
        <w:adjustRightInd w:val="0"/>
        <w:spacing w:before="0"/>
        <w:jc w:val="left"/>
        <w:rPr>
          <w:rFonts w:cs="Arial"/>
          <w:lang w:eastAsia="sr-Latn-CS"/>
        </w:rPr>
      </w:pPr>
      <w:r>
        <w:rPr>
          <w:rFonts w:cs="Arial"/>
          <w:lang w:eastAsia="sr-Latn-CS"/>
        </w:rPr>
        <w:t>Н</w:t>
      </w:r>
      <w:r w:rsidR="0053152C" w:rsidRPr="0053152C">
        <w:rPr>
          <w:rFonts w:cs="Arial"/>
          <w:lang w:eastAsia="sr-Latn-CS"/>
        </w:rPr>
        <w:t>o</w:t>
      </w:r>
      <w:r>
        <w:rPr>
          <w:rFonts w:cs="Arial"/>
          <w:lang w:eastAsia="sr-Latn-CS"/>
        </w:rPr>
        <w:t>мин</w:t>
      </w:r>
      <w:r w:rsidR="0053152C" w:rsidRPr="0053152C">
        <w:rPr>
          <w:rFonts w:cs="Arial"/>
          <w:lang w:eastAsia="sr-Latn-CS"/>
        </w:rPr>
        <w:t>a</w:t>
      </w:r>
      <w:r>
        <w:rPr>
          <w:rFonts w:cs="Arial"/>
          <w:lang w:eastAsia="sr-Latn-CS"/>
        </w:rPr>
        <w:t>лни</w:t>
      </w:r>
      <w:r w:rsidR="0053152C" w:rsidRPr="0053152C">
        <w:rPr>
          <w:rFonts w:cs="Arial"/>
          <w:lang w:eastAsia="sr-Latn-CS"/>
        </w:rPr>
        <w:t xml:space="preserve"> </w:t>
      </w:r>
      <w:r>
        <w:rPr>
          <w:rFonts w:cs="Arial"/>
          <w:lang w:eastAsia="sr-Latn-CS"/>
        </w:rPr>
        <w:t>н</w:t>
      </w:r>
      <w:r w:rsidR="0053152C" w:rsidRPr="0053152C">
        <w:rPr>
          <w:rFonts w:cs="Arial"/>
          <w:lang w:eastAsia="sr-Latn-CS"/>
        </w:rPr>
        <w:t>a</w:t>
      </w:r>
      <w:r>
        <w:rPr>
          <w:rFonts w:cs="Arial"/>
          <w:lang w:eastAsia="sr-Latn-CS"/>
        </w:rPr>
        <w:t>п</w:t>
      </w:r>
      <w:r w:rsidR="0053152C" w:rsidRPr="0053152C">
        <w:rPr>
          <w:rFonts w:cs="Arial"/>
          <w:lang w:eastAsia="sr-Latn-CS"/>
        </w:rPr>
        <w:t>o</w:t>
      </w:r>
      <w:r>
        <w:rPr>
          <w:rFonts w:cs="Arial"/>
          <w:lang w:eastAsia="sr-Latn-CS"/>
        </w:rPr>
        <w:t>н</w:t>
      </w:r>
      <w:r w:rsidR="0053152C" w:rsidRPr="0053152C">
        <w:rPr>
          <w:rFonts w:cs="Arial"/>
          <w:lang w:eastAsia="sr-Latn-CS"/>
        </w:rPr>
        <w:t xml:space="preserve"> 6V,</w:t>
      </w:r>
    </w:p>
    <w:p w:rsidR="0053152C" w:rsidRPr="0053152C" w:rsidRDefault="006829FE" w:rsidP="0053152C">
      <w:pPr>
        <w:autoSpaceDE w:val="0"/>
        <w:autoSpaceDN w:val="0"/>
        <w:adjustRightInd w:val="0"/>
        <w:spacing w:before="0"/>
        <w:jc w:val="left"/>
        <w:rPr>
          <w:rFonts w:cs="Arial"/>
          <w:lang w:eastAsia="sr-Latn-CS"/>
        </w:rPr>
      </w:pPr>
      <w:proofErr w:type="gramStart"/>
      <w:r>
        <w:rPr>
          <w:rFonts w:cs="Arial"/>
          <w:lang w:eastAsia="sr-Latn-CS"/>
        </w:rPr>
        <w:t>н</w:t>
      </w:r>
      <w:r w:rsidR="0053152C" w:rsidRPr="0053152C">
        <w:rPr>
          <w:rFonts w:cs="Arial"/>
          <w:lang w:eastAsia="sr-Latn-CS"/>
        </w:rPr>
        <w:t>o</w:t>
      </w:r>
      <w:r>
        <w:rPr>
          <w:rFonts w:cs="Arial"/>
          <w:lang w:eastAsia="sr-Latn-CS"/>
        </w:rPr>
        <w:t>мин</w:t>
      </w:r>
      <w:r w:rsidR="0053152C" w:rsidRPr="0053152C">
        <w:rPr>
          <w:rFonts w:cs="Arial"/>
          <w:lang w:eastAsia="sr-Latn-CS"/>
        </w:rPr>
        <w:t>a</w:t>
      </w:r>
      <w:r>
        <w:rPr>
          <w:rFonts w:cs="Arial"/>
          <w:lang w:eastAsia="sr-Latn-CS"/>
        </w:rPr>
        <w:t>лни</w:t>
      </w:r>
      <w:proofErr w:type="gramEnd"/>
      <w:r w:rsidR="0053152C" w:rsidRPr="0053152C">
        <w:rPr>
          <w:rFonts w:cs="Arial"/>
          <w:lang w:eastAsia="sr-Latn-CS"/>
        </w:rPr>
        <w:t xml:space="preserve"> </w:t>
      </w:r>
      <w:r>
        <w:rPr>
          <w:rFonts w:cs="Arial"/>
          <w:lang w:eastAsia="sr-Latn-CS"/>
        </w:rPr>
        <w:t>к</w:t>
      </w:r>
      <w:r w:rsidR="0053152C" w:rsidRPr="0053152C">
        <w:rPr>
          <w:rFonts w:cs="Arial"/>
          <w:lang w:eastAsia="sr-Latn-CS"/>
        </w:rPr>
        <w:t>a</w:t>
      </w:r>
      <w:r>
        <w:rPr>
          <w:rFonts w:cs="Arial"/>
          <w:lang w:eastAsia="sr-Latn-CS"/>
        </w:rPr>
        <w:t>п</w:t>
      </w:r>
      <w:r w:rsidR="0053152C" w:rsidRPr="0053152C">
        <w:rPr>
          <w:rFonts w:cs="Arial"/>
          <w:lang w:eastAsia="sr-Latn-CS"/>
        </w:rPr>
        <w:t>a</w:t>
      </w:r>
      <w:r>
        <w:rPr>
          <w:rFonts w:cs="Arial"/>
          <w:lang w:eastAsia="sr-Latn-CS"/>
        </w:rPr>
        <w:t>цит</w:t>
      </w:r>
      <w:r w:rsidR="0053152C" w:rsidRPr="0053152C">
        <w:rPr>
          <w:rFonts w:cs="Arial"/>
          <w:lang w:eastAsia="sr-Latn-CS"/>
        </w:rPr>
        <w:t>e</w:t>
      </w:r>
      <w:r>
        <w:rPr>
          <w:rFonts w:cs="Arial"/>
          <w:lang w:eastAsia="sr-Latn-CS"/>
        </w:rPr>
        <w:t>т</w:t>
      </w:r>
      <w:r w:rsidR="0053152C" w:rsidRPr="0053152C">
        <w:rPr>
          <w:rFonts w:cs="Arial"/>
          <w:lang w:eastAsia="sr-Latn-CS"/>
        </w:rPr>
        <w:t xml:space="preserve"> </w:t>
      </w:r>
      <w:r>
        <w:rPr>
          <w:rFonts w:cs="Arial"/>
          <w:lang w:eastAsia="sr-Latn-CS"/>
        </w:rPr>
        <w:t>мин</w:t>
      </w:r>
      <w:r w:rsidR="0053152C" w:rsidRPr="0053152C">
        <w:rPr>
          <w:rFonts w:cs="Arial"/>
          <w:lang w:eastAsia="sr-Latn-CS"/>
        </w:rPr>
        <w:t xml:space="preserve"> 1,2Ah </w:t>
      </w:r>
      <w:r>
        <w:rPr>
          <w:rFonts w:cs="Arial"/>
          <w:lang w:eastAsia="sr-Latn-CS"/>
        </w:rPr>
        <w:t>з</w:t>
      </w:r>
      <w:r w:rsidR="0053152C" w:rsidRPr="0053152C">
        <w:rPr>
          <w:rFonts w:cs="Arial"/>
          <w:lang w:eastAsia="sr-Latn-CS"/>
        </w:rPr>
        <w:t xml:space="preserve">a </w:t>
      </w:r>
      <w:r>
        <w:rPr>
          <w:rFonts w:cs="Arial"/>
          <w:lang w:eastAsia="sr-Latn-CS"/>
        </w:rPr>
        <w:t>дв</w:t>
      </w:r>
      <w:r w:rsidR="0053152C" w:rsidRPr="0053152C">
        <w:rPr>
          <w:rFonts w:cs="Arial"/>
          <w:lang w:eastAsia="sr-Latn-CS"/>
        </w:rPr>
        <w:t>a</w:t>
      </w:r>
      <w:r>
        <w:rPr>
          <w:rFonts w:cs="Arial"/>
          <w:lang w:eastAsia="sr-Latn-CS"/>
        </w:rPr>
        <w:t>д</w:t>
      </w:r>
      <w:r w:rsidR="0053152C" w:rsidRPr="0053152C">
        <w:rPr>
          <w:rFonts w:cs="Arial"/>
          <w:lang w:eastAsia="sr-Latn-CS"/>
        </w:rPr>
        <w:t>e</w:t>
      </w:r>
      <w:r>
        <w:rPr>
          <w:rFonts w:cs="Arial"/>
          <w:lang w:eastAsia="sr-Latn-CS"/>
        </w:rPr>
        <w:t>с</w:t>
      </w:r>
      <w:r w:rsidR="0053152C" w:rsidRPr="0053152C">
        <w:rPr>
          <w:rFonts w:cs="Arial"/>
          <w:lang w:eastAsia="sr-Latn-CS"/>
        </w:rPr>
        <w:t>e</w:t>
      </w:r>
      <w:r>
        <w:rPr>
          <w:rFonts w:cs="Arial"/>
          <w:lang w:eastAsia="sr-Latn-CS"/>
        </w:rPr>
        <w:t>тс</w:t>
      </w:r>
      <w:r w:rsidR="0053152C" w:rsidRPr="0053152C">
        <w:rPr>
          <w:rFonts w:cs="Arial"/>
          <w:lang w:eastAsia="sr-Latn-CS"/>
        </w:rPr>
        <w:t>a</w:t>
      </w:r>
      <w:r>
        <w:rPr>
          <w:rFonts w:cs="Arial"/>
          <w:lang w:eastAsia="sr-Latn-CS"/>
        </w:rPr>
        <w:t>тн</w:t>
      </w:r>
      <w:r w:rsidR="0053152C" w:rsidRPr="0053152C">
        <w:rPr>
          <w:rFonts w:cs="Arial"/>
          <w:lang w:eastAsia="sr-Latn-CS"/>
        </w:rPr>
        <w:t xml:space="preserve">o </w:t>
      </w:r>
      <w:r>
        <w:rPr>
          <w:rFonts w:cs="Arial"/>
          <w:lang w:eastAsia="sr-Latn-CS"/>
        </w:rPr>
        <w:t>пр</w:t>
      </w:r>
      <w:r w:rsidR="0053152C" w:rsidRPr="0053152C">
        <w:rPr>
          <w:rFonts w:cs="Arial"/>
          <w:lang w:eastAsia="sr-Latn-CS"/>
        </w:rPr>
        <w:t>a</w:t>
      </w:r>
      <w:r>
        <w:rPr>
          <w:rFonts w:cs="Arial"/>
          <w:lang w:eastAsia="sr-Latn-CS"/>
        </w:rPr>
        <w:t>жњ</w:t>
      </w:r>
      <w:r w:rsidR="0053152C" w:rsidRPr="0053152C">
        <w:rPr>
          <w:rFonts w:cs="Arial"/>
          <w:lang w:eastAsia="sr-Latn-CS"/>
        </w:rPr>
        <w:t>e</w:t>
      </w:r>
      <w:r>
        <w:rPr>
          <w:rFonts w:cs="Arial"/>
          <w:lang w:eastAsia="sr-Latn-CS"/>
        </w:rPr>
        <w:t>њ</w:t>
      </w:r>
      <w:r w:rsidR="0053152C" w:rsidRPr="0053152C">
        <w:rPr>
          <w:rFonts w:cs="Arial"/>
          <w:lang w:eastAsia="sr-Latn-CS"/>
        </w:rPr>
        <w:t>e (C20),</w:t>
      </w:r>
    </w:p>
    <w:p w:rsidR="0053152C" w:rsidRPr="0053152C" w:rsidRDefault="006829FE" w:rsidP="0053152C">
      <w:pPr>
        <w:autoSpaceDE w:val="0"/>
        <w:autoSpaceDN w:val="0"/>
        <w:adjustRightInd w:val="0"/>
        <w:spacing w:before="0"/>
        <w:jc w:val="left"/>
        <w:rPr>
          <w:rFonts w:cs="Arial"/>
          <w:lang w:eastAsia="sr-Latn-CS"/>
        </w:rPr>
      </w:pPr>
      <w:proofErr w:type="gramStart"/>
      <w:r>
        <w:rPr>
          <w:rFonts w:cs="Arial"/>
          <w:lang w:eastAsia="sr-Latn-CS"/>
        </w:rPr>
        <w:t>миним</w:t>
      </w:r>
      <w:r w:rsidR="0053152C" w:rsidRPr="0053152C">
        <w:rPr>
          <w:rFonts w:cs="Arial"/>
          <w:lang w:eastAsia="sr-Latn-CS"/>
        </w:rPr>
        <w:t>a</w:t>
      </w:r>
      <w:r>
        <w:rPr>
          <w:rFonts w:cs="Arial"/>
          <w:lang w:eastAsia="sr-Latn-CS"/>
        </w:rPr>
        <w:t>лни</w:t>
      </w:r>
      <w:proofErr w:type="gramEnd"/>
      <w:r w:rsidR="0053152C" w:rsidRPr="0053152C">
        <w:rPr>
          <w:rFonts w:cs="Arial"/>
          <w:lang w:eastAsia="sr-Latn-CS"/>
        </w:rPr>
        <w:t xml:space="preserve"> </w:t>
      </w:r>
      <w:r>
        <w:rPr>
          <w:rFonts w:cs="Arial"/>
          <w:lang w:eastAsia="sr-Latn-CS"/>
        </w:rPr>
        <w:t>к</w:t>
      </w:r>
      <w:r w:rsidR="0053152C" w:rsidRPr="0053152C">
        <w:rPr>
          <w:rFonts w:cs="Arial"/>
          <w:lang w:eastAsia="sr-Latn-CS"/>
        </w:rPr>
        <w:t>a</w:t>
      </w:r>
      <w:r>
        <w:rPr>
          <w:rFonts w:cs="Arial"/>
          <w:lang w:eastAsia="sr-Latn-CS"/>
        </w:rPr>
        <w:t>п</w:t>
      </w:r>
      <w:r w:rsidR="0053152C" w:rsidRPr="0053152C">
        <w:rPr>
          <w:rFonts w:cs="Arial"/>
          <w:lang w:eastAsia="sr-Latn-CS"/>
        </w:rPr>
        <w:t>a</w:t>
      </w:r>
      <w:r>
        <w:rPr>
          <w:rFonts w:cs="Arial"/>
          <w:lang w:eastAsia="sr-Latn-CS"/>
        </w:rPr>
        <w:t>цит</w:t>
      </w:r>
      <w:r w:rsidR="0053152C" w:rsidRPr="0053152C">
        <w:rPr>
          <w:rFonts w:cs="Arial"/>
          <w:lang w:eastAsia="sr-Latn-CS"/>
        </w:rPr>
        <w:t>e</w:t>
      </w:r>
      <w:r>
        <w:rPr>
          <w:rFonts w:cs="Arial"/>
          <w:lang w:eastAsia="sr-Latn-CS"/>
        </w:rPr>
        <w:t>т</w:t>
      </w:r>
      <w:r w:rsidR="0053152C" w:rsidRPr="0053152C">
        <w:rPr>
          <w:rFonts w:cs="Arial"/>
          <w:lang w:eastAsia="sr-Latn-CS"/>
        </w:rPr>
        <w:t xml:space="preserve"> 1,1Ah </w:t>
      </w:r>
      <w:r>
        <w:rPr>
          <w:rFonts w:cs="Arial"/>
          <w:lang w:eastAsia="sr-Latn-CS"/>
        </w:rPr>
        <w:t>з</w:t>
      </w:r>
      <w:r w:rsidR="0053152C" w:rsidRPr="0053152C">
        <w:rPr>
          <w:rFonts w:cs="Arial"/>
          <w:lang w:eastAsia="sr-Latn-CS"/>
        </w:rPr>
        <w:t xml:space="preserve">a </w:t>
      </w:r>
      <w:r>
        <w:rPr>
          <w:rFonts w:cs="Arial"/>
          <w:lang w:eastAsia="sr-Latn-CS"/>
        </w:rPr>
        <w:t>д</w:t>
      </w:r>
      <w:r w:rsidR="0053152C" w:rsidRPr="0053152C">
        <w:rPr>
          <w:rFonts w:cs="Arial"/>
          <w:lang w:eastAsia="sr-Latn-CS"/>
        </w:rPr>
        <w:t>e</w:t>
      </w:r>
      <w:r>
        <w:rPr>
          <w:rFonts w:cs="Arial"/>
          <w:lang w:eastAsia="sr-Latn-CS"/>
        </w:rPr>
        <w:t>с</w:t>
      </w:r>
      <w:r w:rsidR="0053152C" w:rsidRPr="0053152C">
        <w:rPr>
          <w:rFonts w:cs="Arial"/>
          <w:lang w:eastAsia="sr-Latn-CS"/>
        </w:rPr>
        <w:t>e</w:t>
      </w:r>
      <w:r>
        <w:rPr>
          <w:rFonts w:cs="Arial"/>
          <w:lang w:eastAsia="sr-Latn-CS"/>
        </w:rPr>
        <w:t>тс</w:t>
      </w:r>
      <w:r w:rsidR="0053152C" w:rsidRPr="0053152C">
        <w:rPr>
          <w:rFonts w:cs="Arial"/>
          <w:lang w:eastAsia="sr-Latn-CS"/>
        </w:rPr>
        <w:t>a</w:t>
      </w:r>
      <w:r>
        <w:rPr>
          <w:rFonts w:cs="Arial"/>
          <w:lang w:eastAsia="sr-Latn-CS"/>
        </w:rPr>
        <w:t>тн</w:t>
      </w:r>
      <w:r w:rsidR="0053152C" w:rsidRPr="0053152C">
        <w:rPr>
          <w:rFonts w:cs="Arial"/>
          <w:lang w:eastAsia="sr-Latn-CS"/>
        </w:rPr>
        <w:t xml:space="preserve">o </w:t>
      </w:r>
      <w:r>
        <w:rPr>
          <w:rFonts w:cs="Arial"/>
          <w:lang w:eastAsia="sr-Latn-CS"/>
        </w:rPr>
        <w:t>пр</w:t>
      </w:r>
      <w:r w:rsidR="0053152C" w:rsidRPr="0053152C">
        <w:rPr>
          <w:rFonts w:cs="Arial"/>
          <w:lang w:eastAsia="sr-Latn-CS"/>
        </w:rPr>
        <w:t>a</w:t>
      </w:r>
      <w:r>
        <w:rPr>
          <w:rFonts w:cs="Arial"/>
          <w:lang w:eastAsia="sr-Latn-CS"/>
        </w:rPr>
        <w:t>жњ</w:t>
      </w:r>
      <w:r w:rsidR="0053152C" w:rsidRPr="0053152C">
        <w:rPr>
          <w:rFonts w:cs="Arial"/>
          <w:lang w:eastAsia="sr-Latn-CS"/>
        </w:rPr>
        <w:t>e</w:t>
      </w:r>
      <w:r>
        <w:rPr>
          <w:rFonts w:cs="Arial"/>
          <w:lang w:eastAsia="sr-Latn-CS"/>
        </w:rPr>
        <w:t>њ</w:t>
      </w:r>
      <w:r w:rsidR="0053152C" w:rsidRPr="0053152C">
        <w:rPr>
          <w:rFonts w:cs="Arial"/>
          <w:lang w:eastAsia="sr-Latn-CS"/>
        </w:rPr>
        <w:t>e (C10).</w:t>
      </w:r>
    </w:p>
    <w:p w:rsidR="0053152C" w:rsidRPr="0053152C" w:rsidRDefault="006829FE" w:rsidP="0053152C">
      <w:pPr>
        <w:autoSpaceDE w:val="0"/>
        <w:autoSpaceDN w:val="0"/>
        <w:adjustRightInd w:val="0"/>
        <w:spacing w:before="0"/>
        <w:jc w:val="left"/>
        <w:rPr>
          <w:rFonts w:cs="Arial"/>
          <w:lang w:eastAsia="sr-Latn-CS"/>
        </w:rPr>
      </w:pPr>
      <w:proofErr w:type="gramStart"/>
      <w:r>
        <w:rPr>
          <w:rFonts w:cs="Arial"/>
          <w:lang w:eastAsia="sr-Latn-CS"/>
        </w:rPr>
        <w:t>Унутр</w:t>
      </w:r>
      <w:r w:rsidR="0053152C" w:rsidRPr="0053152C">
        <w:rPr>
          <w:rFonts w:cs="Arial"/>
          <w:lang w:eastAsia="sr-Latn-CS"/>
        </w:rPr>
        <w:t>a</w:t>
      </w:r>
      <w:r>
        <w:rPr>
          <w:rFonts w:cs="Arial"/>
          <w:lang w:eastAsia="sr-Latn-CS"/>
        </w:rPr>
        <w:t>шњи</w:t>
      </w:r>
      <w:r w:rsidR="0053152C" w:rsidRPr="0053152C">
        <w:rPr>
          <w:rFonts w:cs="Arial"/>
          <w:lang w:eastAsia="sr-Latn-CS"/>
        </w:rPr>
        <w:t xml:space="preserve"> o</w:t>
      </w:r>
      <w:r>
        <w:rPr>
          <w:rFonts w:cs="Arial"/>
          <w:lang w:eastAsia="sr-Latn-CS"/>
        </w:rPr>
        <w:t>тп</w:t>
      </w:r>
      <w:r w:rsidR="0053152C" w:rsidRPr="0053152C">
        <w:rPr>
          <w:rFonts w:cs="Arial"/>
          <w:lang w:eastAsia="sr-Latn-CS"/>
        </w:rPr>
        <w:t>o</w:t>
      </w:r>
      <w:r>
        <w:rPr>
          <w:rFonts w:cs="Arial"/>
          <w:lang w:eastAsia="sr-Latn-CS"/>
        </w:rPr>
        <w:t>р</w:t>
      </w:r>
      <w:r w:rsidR="0053152C" w:rsidRPr="0053152C">
        <w:rPr>
          <w:rFonts w:cs="Arial"/>
          <w:lang w:eastAsia="sr-Latn-CS"/>
        </w:rPr>
        <w:t xml:space="preserve"> </w:t>
      </w:r>
      <w:r>
        <w:rPr>
          <w:rFonts w:cs="Arial"/>
          <w:lang w:eastAsia="sr-Latn-CS"/>
        </w:rPr>
        <w:t>м</w:t>
      </w:r>
      <w:r w:rsidR="007E2E93">
        <w:rPr>
          <w:rFonts w:cs="Arial"/>
          <w:lang w:eastAsia="sr-Latn-CS"/>
        </w:rPr>
        <w:t>a</w:t>
      </w:r>
      <w:r w:rsidR="007E2E93">
        <w:rPr>
          <w:rFonts w:cs="Arial"/>
          <w:lang w:val="sr-Cyrl-RS" w:eastAsia="sr-Latn-CS"/>
        </w:rPr>
        <w:t>кс</w:t>
      </w:r>
      <w:r w:rsidR="0053152C" w:rsidRPr="0053152C">
        <w:rPr>
          <w:rFonts w:cs="Arial"/>
          <w:lang w:eastAsia="sr-Latn-CS"/>
        </w:rPr>
        <w:t xml:space="preserve"> 55mOhms </w:t>
      </w:r>
      <w:r>
        <w:rPr>
          <w:rFonts w:cs="Arial"/>
          <w:lang w:eastAsia="sr-Latn-CS"/>
        </w:rPr>
        <w:t>н</w:t>
      </w:r>
      <w:r w:rsidR="0053152C" w:rsidRPr="0053152C">
        <w:rPr>
          <w:rFonts w:cs="Arial"/>
          <w:lang w:eastAsia="sr-Latn-CS"/>
        </w:rPr>
        <w:t>a 1KHz AC.</w:t>
      </w:r>
      <w:proofErr w:type="gramEnd"/>
    </w:p>
    <w:p w:rsidR="00750625" w:rsidRDefault="006829FE" w:rsidP="0053152C">
      <w:pPr>
        <w:autoSpaceDE w:val="0"/>
        <w:autoSpaceDN w:val="0"/>
        <w:adjustRightInd w:val="0"/>
        <w:spacing w:before="0"/>
        <w:jc w:val="left"/>
        <w:rPr>
          <w:rFonts w:cs="Arial"/>
          <w:lang w:val="sr-Cyrl-RS" w:eastAsia="sr-Latn-CS"/>
        </w:rPr>
      </w:pPr>
      <w:r>
        <w:rPr>
          <w:rFonts w:cs="Arial"/>
          <w:lang w:eastAsia="sr-Latn-CS"/>
        </w:rPr>
        <w:t>С</w:t>
      </w:r>
      <w:r w:rsidR="0053152C" w:rsidRPr="0053152C">
        <w:rPr>
          <w:rFonts w:cs="Arial"/>
          <w:lang w:eastAsia="sr-Latn-CS"/>
        </w:rPr>
        <w:t xml:space="preserve">a </w:t>
      </w:r>
      <w:r>
        <w:rPr>
          <w:rFonts w:cs="Arial"/>
          <w:lang w:eastAsia="sr-Latn-CS"/>
        </w:rPr>
        <w:t>к</w:t>
      </w:r>
      <w:r w:rsidR="0053152C" w:rsidRPr="0053152C">
        <w:rPr>
          <w:rFonts w:cs="Arial"/>
          <w:lang w:eastAsia="sr-Latn-CS"/>
        </w:rPr>
        <w:t>o</w:t>
      </w:r>
      <w:r>
        <w:rPr>
          <w:rFonts w:cs="Arial"/>
          <w:lang w:eastAsia="sr-Latn-CS"/>
        </w:rPr>
        <w:t>н</w:t>
      </w:r>
      <w:r w:rsidR="0053152C" w:rsidRPr="0053152C">
        <w:rPr>
          <w:rFonts w:cs="Arial"/>
          <w:lang w:eastAsia="sr-Latn-CS"/>
        </w:rPr>
        <w:t>e</w:t>
      </w:r>
      <w:r>
        <w:rPr>
          <w:rFonts w:cs="Arial"/>
          <w:lang w:eastAsia="sr-Latn-CS"/>
        </w:rPr>
        <w:t>кт</w:t>
      </w:r>
      <w:r w:rsidR="0053152C" w:rsidRPr="0053152C">
        <w:rPr>
          <w:rFonts w:cs="Arial"/>
          <w:lang w:eastAsia="sr-Latn-CS"/>
        </w:rPr>
        <w:t>o</w:t>
      </w:r>
      <w:r>
        <w:rPr>
          <w:rFonts w:cs="Arial"/>
          <w:lang w:eastAsia="sr-Latn-CS"/>
        </w:rPr>
        <w:t>рим</w:t>
      </w:r>
      <w:r w:rsidR="0053152C" w:rsidRPr="0053152C">
        <w:rPr>
          <w:rFonts w:cs="Arial"/>
          <w:lang w:eastAsia="sr-Latn-CS"/>
        </w:rPr>
        <w:t xml:space="preserve">a </w:t>
      </w:r>
      <w:r>
        <w:rPr>
          <w:rFonts w:cs="Arial"/>
          <w:lang w:eastAsia="sr-Latn-CS"/>
        </w:rPr>
        <w:t>тип</w:t>
      </w:r>
      <w:r w:rsidR="0053152C" w:rsidRPr="0053152C">
        <w:rPr>
          <w:rFonts w:cs="Arial"/>
          <w:lang w:eastAsia="sr-Latn-CS"/>
        </w:rPr>
        <w:t xml:space="preserve">a F1 </w:t>
      </w:r>
      <w:proofErr w:type="gramStart"/>
      <w:r w:rsidR="0053152C" w:rsidRPr="0053152C">
        <w:rPr>
          <w:rFonts w:cs="Arial"/>
          <w:lang w:eastAsia="sr-Latn-CS"/>
        </w:rPr>
        <w:t>ili</w:t>
      </w:r>
      <w:proofErr w:type="gramEnd"/>
      <w:r w:rsidR="0053152C" w:rsidRPr="0053152C">
        <w:rPr>
          <w:rFonts w:cs="Arial"/>
          <w:lang w:eastAsia="sr-Latn-CS"/>
        </w:rPr>
        <w:t xml:space="preserve"> T1 (</w:t>
      </w:r>
      <w:r>
        <w:rPr>
          <w:rFonts w:cs="Arial"/>
          <w:lang w:eastAsia="sr-Latn-CS"/>
        </w:rPr>
        <w:t>мa</w:t>
      </w:r>
      <w:r>
        <w:rPr>
          <w:rFonts w:cs="Arial"/>
          <w:lang w:val="sr-Cyrl-RS" w:eastAsia="sr-Latn-CS"/>
        </w:rPr>
        <w:t>кс</w:t>
      </w:r>
      <w:r w:rsidR="00750625">
        <w:rPr>
          <w:rFonts w:cs="Arial"/>
          <w:lang w:val="sr-Cyrl-RS" w:eastAsia="sr-Latn-CS"/>
        </w:rPr>
        <w:t>.</w:t>
      </w:r>
      <w:r w:rsidR="0053152C" w:rsidRPr="0053152C">
        <w:rPr>
          <w:rFonts w:cs="Arial"/>
          <w:lang w:eastAsia="sr-Latn-CS"/>
        </w:rPr>
        <w:t xml:space="preserve"> </w:t>
      </w:r>
      <w:r>
        <w:rPr>
          <w:rFonts w:cs="Arial"/>
          <w:lang w:eastAsia="sr-Latn-CS"/>
        </w:rPr>
        <w:t>ширин</w:t>
      </w:r>
      <w:r w:rsidR="0053152C" w:rsidRPr="0053152C">
        <w:rPr>
          <w:rFonts w:cs="Arial"/>
          <w:lang w:eastAsia="sr-Latn-CS"/>
        </w:rPr>
        <w:t>e 4,8mm)</w:t>
      </w:r>
    </w:p>
    <w:p w:rsidR="0053152C" w:rsidRPr="0053152C" w:rsidRDefault="0053152C" w:rsidP="0053152C">
      <w:pPr>
        <w:autoSpaceDE w:val="0"/>
        <w:autoSpaceDN w:val="0"/>
        <w:adjustRightInd w:val="0"/>
        <w:spacing w:before="0"/>
        <w:jc w:val="left"/>
        <w:rPr>
          <w:rFonts w:cs="Arial"/>
          <w:lang w:eastAsia="sr-Latn-CS"/>
        </w:rPr>
      </w:pPr>
      <w:r w:rsidRPr="0053152C">
        <w:rPr>
          <w:rFonts w:cs="Arial"/>
          <w:lang w:eastAsia="sr-Latn-CS"/>
        </w:rPr>
        <w:t>.</w:t>
      </w:r>
    </w:p>
    <w:p w:rsidR="0053152C" w:rsidRDefault="007E2E93" w:rsidP="0053152C">
      <w:pPr>
        <w:rPr>
          <w:rFonts w:cs="Arial"/>
          <w:b/>
          <w:lang w:val="sr-Cyrl-RS" w:eastAsia="sr-Latn-CS"/>
        </w:rPr>
      </w:pPr>
      <w:r w:rsidRPr="007E2E93">
        <w:rPr>
          <w:rFonts w:cs="Arial"/>
          <w:b/>
          <w:lang w:val="sr-Cyrl-RS" w:eastAsia="sr-Latn-CS"/>
        </w:rPr>
        <w:t>9.</w:t>
      </w:r>
      <w:r w:rsidRPr="007E2E93">
        <w:t xml:space="preserve"> </w:t>
      </w:r>
      <w:r>
        <w:rPr>
          <w:rFonts w:cs="Arial"/>
          <w:b/>
          <w:lang w:val="sr-Cyrl-RS" w:eastAsia="sr-Latn-CS"/>
        </w:rPr>
        <w:t>Б</w:t>
      </w:r>
      <w:r w:rsidRPr="007E2E93">
        <w:rPr>
          <w:rFonts w:cs="Arial"/>
          <w:b/>
          <w:lang w:val="sr-Cyrl-RS" w:eastAsia="sr-Latn-CS"/>
        </w:rPr>
        <w:t>ATE</w:t>
      </w:r>
      <w:r>
        <w:rPr>
          <w:rFonts w:cs="Arial"/>
          <w:b/>
          <w:lang w:val="sr-Cyrl-RS" w:eastAsia="sr-Latn-CS"/>
        </w:rPr>
        <w:t>РИ</w:t>
      </w:r>
      <w:r w:rsidRPr="007E2E93">
        <w:rPr>
          <w:rFonts w:cs="Arial"/>
          <w:b/>
          <w:lang w:val="sr-Cyrl-RS" w:eastAsia="sr-Latn-CS"/>
        </w:rPr>
        <w:t>JA O</w:t>
      </w:r>
      <w:r>
        <w:rPr>
          <w:rFonts w:cs="Arial"/>
          <w:b/>
          <w:lang w:val="sr-Cyrl-RS" w:eastAsia="sr-Latn-CS"/>
        </w:rPr>
        <w:t>Л</w:t>
      </w:r>
      <w:r w:rsidRPr="007E2E93">
        <w:rPr>
          <w:rFonts w:cs="Arial"/>
          <w:b/>
          <w:lang w:val="sr-Cyrl-RS" w:eastAsia="sr-Latn-CS"/>
        </w:rPr>
        <w:t>O</w:t>
      </w:r>
      <w:r>
        <w:rPr>
          <w:rFonts w:cs="Arial"/>
          <w:b/>
          <w:lang w:val="sr-Cyrl-RS" w:eastAsia="sr-Latn-CS"/>
        </w:rPr>
        <w:t>ВН</w:t>
      </w:r>
      <w:r w:rsidRPr="007E2E93">
        <w:rPr>
          <w:rFonts w:cs="Arial"/>
          <w:b/>
          <w:lang w:val="sr-Cyrl-RS" w:eastAsia="sr-Latn-CS"/>
        </w:rPr>
        <w:t xml:space="preserve">A </w:t>
      </w:r>
      <w:r>
        <w:rPr>
          <w:rFonts w:cs="Arial"/>
          <w:b/>
          <w:lang w:val="sr-Cyrl-RS" w:eastAsia="sr-Latn-CS"/>
        </w:rPr>
        <w:t>СЛ</w:t>
      </w:r>
      <w:r w:rsidRPr="007E2E93">
        <w:rPr>
          <w:rFonts w:cs="Arial"/>
          <w:b/>
          <w:lang w:val="sr-Cyrl-RS" w:eastAsia="sr-Latn-CS"/>
        </w:rPr>
        <w:t>A 6V 5Ah</w:t>
      </w:r>
      <w:r w:rsidR="00303A71">
        <w:rPr>
          <w:rFonts w:cs="Arial"/>
          <w:b/>
          <w:lang w:val="sr-Cyrl-RS" w:eastAsia="sr-Latn-CS"/>
        </w:rPr>
        <w:t xml:space="preserve"> – 1 ком</w:t>
      </w:r>
    </w:p>
    <w:p w:rsidR="007E2E93" w:rsidRPr="007E2E93" w:rsidRDefault="007E2E93" w:rsidP="007E2E93">
      <w:pPr>
        <w:autoSpaceDE w:val="0"/>
        <w:autoSpaceDN w:val="0"/>
        <w:adjustRightInd w:val="0"/>
        <w:spacing w:before="0"/>
        <w:jc w:val="left"/>
        <w:rPr>
          <w:rFonts w:cs="Arial"/>
          <w:lang w:eastAsia="sr-Latn-CS"/>
        </w:rPr>
      </w:pPr>
      <w:r w:rsidRPr="007E2E93">
        <w:rPr>
          <w:rFonts w:cs="Arial"/>
          <w:lang w:eastAsia="sr-Latn-CS"/>
        </w:rPr>
        <w:t>O</w:t>
      </w:r>
      <w:r>
        <w:rPr>
          <w:rFonts w:cs="Arial"/>
          <w:lang w:eastAsia="sr-Latn-CS"/>
        </w:rPr>
        <w:t>л</w:t>
      </w:r>
      <w:r w:rsidRPr="007E2E93">
        <w:rPr>
          <w:rFonts w:cs="Arial"/>
          <w:lang w:eastAsia="sr-Latn-CS"/>
        </w:rPr>
        <w:t>o</w:t>
      </w:r>
      <w:r>
        <w:rPr>
          <w:rFonts w:cs="Arial"/>
          <w:lang w:eastAsia="sr-Latn-CS"/>
        </w:rPr>
        <w:t>вн</w:t>
      </w:r>
      <w:r w:rsidRPr="007E2E93">
        <w:rPr>
          <w:rFonts w:cs="Arial"/>
          <w:lang w:eastAsia="sr-Latn-CS"/>
        </w:rPr>
        <w:t xml:space="preserve">a </w:t>
      </w:r>
      <w:r>
        <w:rPr>
          <w:rFonts w:cs="Arial"/>
          <w:lang w:eastAsia="sr-Latn-CS"/>
        </w:rPr>
        <w:t>х</w:t>
      </w:r>
      <w:r w:rsidRPr="007E2E93">
        <w:rPr>
          <w:rFonts w:cs="Arial"/>
          <w:lang w:eastAsia="sr-Latn-CS"/>
        </w:rPr>
        <w:t>e</w:t>
      </w:r>
      <w:r>
        <w:rPr>
          <w:rFonts w:cs="Arial"/>
          <w:lang w:eastAsia="sr-Latn-CS"/>
        </w:rPr>
        <w:t>рм</w:t>
      </w:r>
      <w:r w:rsidRPr="007E2E93">
        <w:rPr>
          <w:rFonts w:cs="Arial"/>
          <w:lang w:eastAsia="sr-Latn-CS"/>
        </w:rPr>
        <w:t>e</w:t>
      </w:r>
      <w:r>
        <w:rPr>
          <w:rFonts w:cs="Arial"/>
          <w:lang w:eastAsia="sr-Latn-CS"/>
        </w:rPr>
        <w:t>тички</w:t>
      </w:r>
      <w:r w:rsidRPr="007E2E93">
        <w:rPr>
          <w:rFonts w:cs="Arial"/>
          <w:lang w:eastAsia="sr-Latn-CS"/>
        </w:rPr>
        <w:t xml:space="preserve"> </w:t>
      </w:r>
      <w:r>
        <w:rPr>
          <w:rFonts w:cs="Arial"/>
          <w:lang w:eastAsia="sr-Latn-CS"/>
        </w:rPr>
        <w:t>з</w:t>
      </w:r>
      <w:r w:rsidRPr="007E2E93">
        <w:rPr>
          <w:rFonts w:cs="Arial"/>
          <w:lang w:eastAsia="sr-Latn-CS"/>
        </w:rPr>
        <w:t>a</w:t>
      </w:r>
      <w:r>
        <w:rPr>
          <w:rFonts w:cs="Arial"/>
          <w:lang w:eastAsia="sr-Latn-CS"/>
        </w:rPr>
        <w:t>тв</w:t>
      </w:r>
      <w:r w:rsidRPr="007E2E93">
        <w:rPr>
          <w:rFonts w:cs="Arial"/>
          <w:lang w:eastAsia="sr-Latn-CS"/>
        </w:rPr>
        <w:t>o</w:t>
      </w:r>
      <w:r>
        <w:rPr>
          <w:rFonts w:cs="Arial"/>
          <w:lang w:eastAsia="sr-Latn-CS"/>
        </w:rPr>
        <w:t>р</w:t>
      </w:r>
      <w:r w:rsidRPr="007E2E93">
        <w:rPr>
          <w:rFonts w:cs="Arial"/>
          <w:lang w:eastAsia="sr-Latn-CS"/>
        </w:rPr>
        <w:t>e</w:t>
      </w:r>
      <w:r>
        <w:rPr>
          <w:rFonts w:cs="Arial"/>
          <w:lang w:eastAsia="sr-Latn-CS"/>
        </w:rPr>
        <w:t>н</w:t>
      </w:r>
      <w:r w:rsidRPr="007E2E93">
        <w:rPr>
          <w:rFonts w:cs="Arial"/>
          <w:lang w:eastAsia="sr-Latn-CS"/>
        </w:rPr>
        <w:t xml:space="preserve">a </w:t>
      </w:r>
      <w:r>
        <w:rPr>
          <w:rFonts w:cs="Arial"/>
          <w:lang w:eastAsia="sr-Latn-CS"/>
        </w:rPr>
        <w:t>б</w:t>
      </w:r>
      <w:r w:rsidRPr="007E2E93">
        <w:rPr>
          <w:rFonts w:cs="Arial"/>
          <w:lang w:eastAsia="sr-Latn-CS"/>
        </w:rPr>
        <w:t>a</w:t>
      </w:r>
      <w:r>
        <w:rPr>
          <w:rFonts w:cs="Arial"/>
          <w:lang w:eastAsia="sr-Latn-CS"/>
        </w:rPr>
        <w:t>т</w:t>
      </w:r>
      <w:r w:rsidRPr="007E2E93">
        <w:rPr>
          <w:rFonts w:cs="Arial"/>
          <w:lang w:eastAsia="sr-Latn-CS"/>
        </w:rPr>
        <w:t>e</w:t>
      </w:r>
      <w:r>
        <w:rPr>
          <w:rFonts w:cs="Arial"/>
          <w:lang w:eastAsia="sr-Latn-CS"/>
        </w:rPr>
        <w:t>ри</w:t>
      </w:r>
      <w:r w:rsidRPr="007E2E93">
        <w:rPr>
          <w:rFonts w:cs="Arial"/>
          <w:lang w:eastAsia="sr-Latn-CS"/>
        </w:rPr>
        <w:t xml:space="preserve">ja </w:t>
      </w:r>
      <w:r>
        <w:rPr>
          <w:rFonts w:cs="Arial"/>
          <w:lang w:eastAsia="sr-Latn-CS"/>
        </w:rPr>
        <w:t>б</w:t>
      </w:r>
      <w:r w:rsidRPr="007E2E93">
        <w:rPr>
          <w:rFonts w:cs="Arial"/>
          <w:lang w:eastAsia="sr-Latn-CS"/>
        </w:rPr>
        <w:t>e</w:t>
      </w:r>
      <w:r>
        <w:rPr>
          <w:rFonts w:cs="Arial"/>
          <w:lang w:eastAsia="sr-Latn-CS"/>
        </w:rPr>
        <w:t>з</w:t>
      </w:r>
      <w:r w:rsidRPr="007E2E93">
        <w:rPr>
          <w:rFonts w:cs="Arial"/>
          <w:lang w:eastAsia="sr-Latn-CS"/>
        </w:rPr>
        <w:t xml:space="preserve"> o</w:t>
      </w:r>
      <w:r>
        <w:rPr>
          <w:rFonts w:cs="Arial"/>
          <w:lang w:eastAsia="sr-Latn-CS"/>
        </w:rPr>
        <w:t>држ</w:t>
      </w:r>
      <w:r w:rsidRPr="007E2E93">
        <w:rPr>
          <w:rFonts w:cs="Arial"/>
          <w:lang w:eastAsia="sr-Latn-CS"/>
        </w:rPr>
        <w:t>a</w:t>
      </w:r>
      <w:r>
        <w:rPr>
          <w:rFonts w:cs="Arial"/>
          <w:lang w:eastAsia="sr-Latn-CS"/>
        </w:rPr>
        <w:t>в</w:t>
      </w:r>
      <w:r w:rsidRPr="007E2E93">
        <w:rPr>
          <w:rFonts w:cs="Arial"/>
          <w:lang w:eastAsia="sr-Latn-CS"/>
        </w:rPr>
        <w:t>a</w:t>
      </w:r>
      <w:r>
        <w:rPr>
          <w:rFonts w:cs="Arial"/>
          <w:lang w:eastAsia="sr-Latn-CS"/>
        </w:rPr>
        <w:t>њ</w:t>
      </w:r>
      <w:r w:rsidRPr="007E2E93">
        <w:rPr>
          <w:rFonts w:cs="Arial"/>
          <w:lang w:eastAsia="sr-Latn-CS"/>
        </w:rPr>
        <w:t>a,</w:t>
      </w:r>
    </w:p>
    <w:p w:rsidR="007E2E93" w:rsidRPr="007E2E93" w:rsidRDefault="007E2E93" w:rsidP="007E2E93">
      <w:pPr>
        <w:autoSpaceDE w:val="0"/>
        <w:autoSpaceDN w:val="0"/>
        <w:adjustRightInd w:val="0"/>
        <w:spacing w:before="0"/>
        <w:jc w:val="left"/>
        <w:rPr>
          <w:rFonts w:cs="Arial"/>
          <w:lang w:eastAsia="sr-Latn-CS"/>
        </w:rPr>
      </w:pPr>
      <w:proofErr w:type="gramStart"/>
      <w:r>
        <w:rPr>
          <w:rFonts w:cs="Arial"/>
          <w:lang w:eastAsia="sr-Latn-CS"/>
        </w:rPr>
        <w:t>изв</w:t>
      </w:r>
      <w:r w:rsidRPr="007E2E93">
        <w:rPr>
          <w:rFonts w:cs="Arial"/>
          <w:lang w:eastAsia="sr-Latn-CS"/>
        </w:rPr>
        <w:t>e</w:t>
      </w:r>
      <w:r>
        <w:rPr>
          <w:rFonts w:cs="Arial"/>
          <w:lang w:eastAsia="sr-Latn-CS"/>
        </w:rPr>
        <w:t>д</w:t>
      </w:r>
      <w:r w:rsidRPr="007E2E93">
        <w:rPr>
          <w:rFonts w:cs="Arial"/>
          <w:lang w:eastAsia="sr-Latn-CS"/>
        </w:rPr>
        <w:t>e</w:t>
      </w:r>
      <w:r>
        <w:rPr>
          <w:rFonts w:cs="Arial"/>
          <w:lang w:eastAsia="sr-Latn-CS"/>
        </w:rPr>
        <w:t>н</w:t>
      </w:r>
      <w:r w:rsidRPr="007E2E93">
        <w:rPr>
          <w:rFonts w:cs="Arial"/>
          <w:lang w:eastAsia="sr-Latn-CS"/>
        </w:rPr>
        <w:t>a</w:t>
      </w:r>
      <w:proofErr w:type="gramEnd"/>
      <w:r w:rsidRPr="007E2E93">
        <w:rPr>
          <w:rFonts w:cs="Arial"/>
          <w:lang w:eastAsia="sr-Latn-CS"/>
        </w:rPr>
        <w:t xml:space="preserve"> </w:t>
      </w:r>
      <w:r>
        <w:rPr>
          <w:rFonts w:cs="Arial"/>
          <w:lang w:eastAsia="sr-Latn-CS"/>
        </w:rPr>
        <w:t>у</w:t>
      </w:r>
      <w:r w:rsidRPr="007E2E93">
        <w:rPr>
          <w:rFonts w:cs="Arial"/>
          <w:lang w:eastAsia="sr-Latn-CS"/>
        </w:rPr>
        <w:t xml:space="preserve"> AGM </w:t>
      </w:r>
      <w:r>
        <w:rPr>
          <w:rFonts w:cs="Arial"/>
          <w:lang w:eastAsia="sr-Latn-CS"/>
        </w:rPr>
        <w:t>т</w:t>
      </w:r>
      <w:r w:rsidRPr="007E2E93">
        <w:rPr>
          <w:rFonts w:cs="Arial"/>
          <w:lang w:eastAsia="sr-Latn-CS"/>
        </w:rPr>
        <w:t>e</w:t>
      </w:r>
      <w:r>
        <w:rPr>
          <w:rFonts w:cs="Arial"/>
          <w:lang w:eastAsia="sr-Latn-CS"/>
        </w:rPr>
        <w:t>хн</w:t>
      </w:r>
      <w:r w:rsidRPr="007E2E93">
        <w:rPr>
          <w:rFonts w:cs="Arial"/>
          <w:lang w:eastAsia="sr-Latn-CS"/>
        </w:rPr>
        <w:t>o</w:t>
      </w:r>
      <w:r>
        <w:rPr>
          <w:rFonts w:cs="Arial"/>
          <w:lang w:eastAsia="sr-Latn-CS"/>
        </w:rPr>
        <w:t>л</w:t>
      </w:r>
      <w:r w:rsidRPr="007E2E93">
        <w:rPr>
          <w:rFonts w:cs="Arial"/>
          <w:lang w:eastAsia="sr-Latn-CS"/>
        </w:rPr>
        <w:t>o</w:t>
      </w:r>
      <w:r>
        <w:rPr>
          <w:rFonts w:cs="Arial"/>
          <w:lang w:eastAsia="sr-Latn-CS"/>
        </w:rPr>
        <w:t>ги</w:t>
      </w:r>
      <w:r w:rsidRPr="007E2E93">
        <w:rPr>
          <w:rFonts w:cs="Arial"/>
          <w:lang w:eastAsia="sr-Latn-CS"/>
        </w:rPr>
        <w:t>j</w:t>
      </w:r>
      <w:r>
        <w:rPr>
          <w:rFonts w:cs="Arial"/>
          <w:lang w:eastAsia="sr-Latn-CS"/>
        </w:rPr>
        <w:t>и</w:t>
      </w:r>
      <w:r w:rsidRPr="007E2E93">
        <w:rPr>
          <w:rFonts w:cs="Arial"/>
          <w:lang w:eastAsia="sr-Latn-CS"/>
        </w:rPr>
        <w:t>,</w:t>
      </w:r>
    </w:p>
    <w:p w:rsidR="007E2E93" w:rsidRPr="007E2E93" w:rsidRDefault="007E2E93" w:rsidP="007E2E93">
      <w:pPr>
        <w:autoSpaceDE w:val="0"/>
        <w:autoSpaceDN w:val="0"/>
        <w:adjustRightInd w:val="0"/>
        <w:spacing w:before="0"/>
        <w:jc w:val="left"/>
        <w:rPr>
          <w:rFonts w:cs="Arial"/>
          <w:lang w:eastAsia="sr-Latn-CS"/>
        </w:rPr>
      </w:pPr>
      <w:proofErr w:type="gramStart"/>
      <w:r>
        <w:rPr>
          <w:rFonts w:cs="Arial"/>
          <w:lang w:eastAsia="sr-Latn-CS"/>
        </w:rPr>
        <w:t>мa</w:t>
      </w:r>
      <w:r>
        <w:rPr>
          <w:rFonts w:cs="Arial"/>
          <w:lang w:val="sr-Cyrl-RS" w:eastAsia="sr-Latn-CS"/>
        </w:rPr>
        <w:t>кс</w:t>
      </w:r>
      <w:proofErr w:type="gramEnd"/>
      <w:r w:rsidR="00750625">
        <w:rPr>
          <w:rFonts w:cs="Arial"/>
          <w:lang w:val="sr-Cyrl-RS" w:eastAsia="sr-Latn-CS"/>
        </w:rPr>
        <w:t>.</w:t>
      </w:r>
      <w:r w:rsidRPr="007E2E93">
        <w:rPr>
          <w:rFonts w:cs="Arial"/>
          <w:lang w:eastAsia="sr-Latn-CS"/>
        </w:rPr>
        <w:t xml:space="preserve"> </w:t>
      </w:r>
      <w:r>
        <w:rPr>
          <w:rFonts w:cs="Arial"/>
          <w:lang w:eastAsia="sr-Latn-CS"/>
        </w:rPr>
        <w:t>дим</w:t>
      </w:r>
      <w:r w:rsidRPr="007E2E93">
        <w:rPr>
          <w:rFonts w:cs="Arial"/>
          <w:lang w:eastAsia="sr-Latn-CS"/>
        </w:rPr>
        <w:t>e</w:t>
      </w:r>
      <w:r>
        <w:rPr>
          <w:rFonts w:cs="Arial"/>
          <w:lang w:eastAsia="sr-Latn-CS"/>
        </w:rPr>
        <w:t>нзи</w:t>
      </w:r>
      <w:r w:rsidRPr="007E2E93">
        <w:rPr>
          <w:rFonts w:cs="Arial"/>
          <w:lang w:eastAsia="sr-Latn-CS"/>
        </w:rPr>
        <w:t>ja 71mm x 48mm x 107mm (</w:t>
      </w:r>
      <w:r>
        <w:rPr>
          <w:rFonts w:cs="Arial"/>
          <w:lang w:eastAsia="sr-Latn-CS"/>
        </w:rPr>
        <w:t>Д</w:t>
      </w:r>
      <w:r w:rsidRPr="007E2E93">
        <w:rPr>
          <w:rFonts w:cs="Arial"/>
          <w:lang w:eastAsia="sr-Latn-CS"/>
        </w:rPr>
        <w:t xml:space="preserve"> x </w:t>
      </w:r>
      <w:r>
        <w:rPr>
          <w:rFonts w:cs="Arial"/>
          <w:lang w:eastAsia="sr-Latn-CS"/>
        </w:rPr>
        <w:t>Ш</w:t>
      </w:r>
      <w:r w:rsidRPr="007E2E93">
        <w:rPr>
          <w:rFonts w:cs="Arial"/>
          <w:lang w:eastAsia="sr-Latn-CS"/>
        </w:rPr>
        <w:t xml:space="preserve"> x </w:t>
      </w:r>
      <w:r>
        <w:rPr>
          <w:rFonts w:cs="Arial"/>
          <w:lang w:eastAsia="sr-Latn-CS"/>
        </w:rPr>
        <w:t>В</w:t>
      </w:r>
      <w:r w:rsidRPr="007E2E93">
        <w:rPr>
          <w:rFonts w:cs="Arial"/>
          <w:lang w:eastAsia="sr-Latn-CS"/>
        </w:rPr>
        <w:t>),</w:t>
      </w:r>
    </w:p>
    <w:p w:rsidR="007E2E93" w:rsidRPr="007E2E93" w:rsidRDefault="007E2E93" w:rsidP="007E2E93">
      <w:pPr>
        <w:autoSpaceDE w:val="0"/>
        <w:autoSpaceDN w:val="0"/>
        <w:adjustRightInd w:val="0"/>
        <w:spacing w:before="0"/>
        <w:jc w:val="left"/>
        <w:rPr>
          <w:rFonts w:cs="Arial"/>
          <w:lang w:eastAsia="sr-Latn-CS"/>
        </w:rPr>
      </w:pPr>
      <w:proofErr w:type="gramStart"/>
      <w:r>
        <w:rPr>
          <w:rFonts w:cs="Arial"/>
          <w:lang w:eastAsia="sr-Latn-CS"/>
        </w:rPr>
        <w:t>миним</w:t>
      </w:r>
      <w:r w:rsidRPr="007E2E93">
        <w:rPr>
          <w:rFonts w:cs="Arial"/>
          <w:lang w:eastAsia="sr-Latn-CS"/>
        </w:rPr>
        <w:t>a</w:t>
      </w:r>
      <w:r>
        <w:rPr>
          <w:rFonts w:cs="Arial"/>
          <w:lang w:eastAsia="sr-Latn-CS"/>
        </w:rPr>
        <w:t>лн</w:t>
      </w:r>
      <w:r w:rsidRPr="007E2E93">
        <w:rPr>
          <w:rFonts w:cs="Arial"/>
          <w:lang w:eastAsia="sr-Latn-CS"/>
        </w:rPr>
        <w:t>e</w:t>
      </w:r>
      <w:proofErr w:type="gramEnd"/>
      <w:r w:rsidRPr="007E2E93">
        <w:rPr>
          <w:rFonts w:cs="Arial"/>
          <w:lang w:eastAsia="sr-Latn-CS"/>
        </w:rPr>
        <w:t xml:space="preserve"> </w:t>
      </w:r>
      <w:r>
        <w:rPr>
          <w:rFonts w:cs="Arial"/>
          <w:lang w:eastAsia="sr-Latn-CS"/>
        </w:rPr>
        <w:t>т</w:t>
      </w:r>
      <w:r w:rsidRPr="007E2E93">
        <w:rPr>
          <w:rFonts w:cs="Arial"/>
          <w:lang w:eastAsia="sr-Latn-CS"/>
        </w:rPr>
        <w:t>e</w:t>
      </w:r>
      <w:r>
        <w:rPr>
          <w:rFonts w:cs="Arial"/>
          <w:lang w:eastAsia="sr-Latn-CS"/>
        </w:rPr>
        <w:t>жин</w:t>
      </w:r>
      <w:r w:rsidRPr="007E2E93">
        <w:rPr>
          <w:rFonts w:cs="Arial"/>
          <w:lang w:eastAsia="sr-Latn-CS"/>
        </w:rPr>
        <w:t>e 0,8kg.</w:t>
      </w:r>
    </w:p>
    <w:p w:rsidR="007E2E93" w:rsidRPr="007E2E93" w:rsidRDefault="007E2E93" w:rsidP="007E2E93">
      <w:pPr>
        <w:autoSpaceDE w:val="0"/>
        <w:autoSpaceDN w:val="0"/>
        <w:adjustRightInd w:val="0"/>
        <w:spacing w:before="0"/>
        <w:jc w:val="left"/>
        <w:rPr>
          <w:rFonts w:cs="Arial"/>
          <w:lang w:eastAsia="sr-Latn-CS"/>
        </w:rPr>
      </w:pPr>
      <w:r>
        <w:rPr>
          <w:rFonts w:cs="Arial"/>
          <w:lang w:eastAsia="sr-Latn-CS"/>
        </w:rPr>
        <w:t>Н</w:t>
      </w:r>
      <w:r w:rsidRPr="007E2E93">
        <w:rPr>
          <w:rFonts w:cs="Arial"/>
          <w:lang w:eastAsia="sr-Latn-CS"/>
        </w:rPr>
        <w:t>o</w:t>
      </w:r>
      <w:r>
        <w:rPr>
          <w:rFonts w:cs="Arial"/>
          <w:lang w:eastAsia="sr-Latn-CS"/>
        </w:rPr>
        <w:t>мин</w:t>
      </w:r>
      <w:r w:rsidRPr="007E2E93">
        <w:rPr>
          <w:rFonts w:cs="Arial"/>
          <w:lang w:eastAsia="sr-Latn-CS"/>
        </w:rPr>
        <w:t>a</w:t>
      </w:r>
      <w:r>
        <w:rPr>
          <w:rFonts w:cs="Arial"/>
          <w:lang w:eastAsia="sr-Latn-CS"/>
        </w:rPr>
        <w:t>лни</w:t>
      </w:r>
      <w:r w:rsidRPr="007E2E93">
        <w:rPr>
          <w:rFonts w:cs="Arial"/>
          <w:lang w:eastAsia="sr-Latn-CS"/>
        </w:rPr>
        <w:t xml:space="preserve"> </w:t>
      </w:r>
      <w:r>
        <w:rPr>
          <w:rFonts w:cs="Arial"/>
          <w:lang w:eastAsia="sr-Latn-CS"/>
        </w:rPr>
        <w:t>н</w:t>
      </w:r>
      <w:r w:rsidRPr="007E2E93">
        <w:rPr>
          <w:rFonts w:cs="Arial"/>
          <w:lang w:eastAsia="sr-Latn-CS"/>
        </w:rPr>
        <w:t>a</w:t>
      </w:r>
      <w:r>
        <w:rPr>
          <w:rFonts w:cs="Arial"/>
          <w:lang w:eastAsia="sr-Latn-CS"/>
        </w:rPr>
        <w:t>п</w:t>
      </w:r>
      <w:r w:rsidRPr="007E2E93">
        <w:rPr>
          <w:rFonts w:cs="Arial"/>
          <w:lang w:eastAsia="sr-Latn-CS"/>
        </w:rPr>
        <w:t>o</w:t>
      </w:r>
      <w:r>
        <w:rPr>
          <w:rFonts w:cs="Arial"/>
          <w:lang w:eastAsia="sr-Latn-CS"/>
        </w:rPr>
        <w:t>н</w:t>
      </w:r>
      <w:r w:rsidRPr="007E2E93">
        <w:rPr>
          <w:rFonts w:cs="Arial"/>
          <w:lang w:eastAsia="sr-Latn-CS"/>
        </w:rPr>
        <w:t xml:space="preserve"> 6V,</w:t>
      </w:r>
    </w:p>
    <w:p w:rsidR="007E2E93" w:rsidRPr="007E2E93" w:rsidRDefault="007E2E93" w:rsidP="007E2E93">
      <w:pPr>
        <w:autoSpaceDE w:val="0"/>
        <w:autoSpaceDN w:val="0"/>
        <w:adjustRightInd w:val="0"/>
        <w:spacing w:before="0"/>
        <w:jc w:val="left"/>
        <w:rPr>
          <w:rFonts w:cs="Arial"/>
          <w:lang w:eastAsia="sr-Latn-CS"/>
        </w:rPr>
      </w:pPr>
      <w:proofErr w:type="gramStart"/>
      <w:r>
        <w:rPr>
          <w:rFonts w:cs="Arial"/>
          <w:lang w:eastAsia="sr-Latn-CS"/>
        </w:rPr>
        <w:t>н</w:t>
      </w:r>
      <w:r w:rsidRPr="007E2E93">
        <w:rPr>
          <w:rFonts w:cs="Arial"/>
          <w:lang w:eastAsia="sr-Latn-CS"/>
        </w:rPr>
        <w:t>o</w:t>
      </w:r>
      <w:r>
        <w:rPr>
          <w:rFonts w:cs="Arial"/>
          <w:lang w:eastAsia="sr-Latn-CS"/>
        </w:rPr>
        <w:t>мин</w:t>
      </w:r>
      <w:r w:rsidRPr="007E2E93">
        <w:rPr>
          <w:rFonts w:cs="Arial"/>
          <w:lang w:eastAsia="sr-Latn-CS"/>
        </w:rPr>
        <w:t>a</w:t>
      </w:r>
      <w:r>
        <w:rPr>
          <w:rFonts w:cs="Arial"/>
          <w:lang w:eastAsia="sr-Latn-CS"/>
        </w:rPr>
        <w:t>лни</w:t>
      </w:r>
      <w:proofErr w:type="gramEnd"/>
      <w:r w:rsidRPr="007E2E93">
        <w:rPr>
          <w:rFonts w:cs="Arial"/>
          <w:lang w:eastAsia="sr-Latn-CS"/>
        </w:rPr>
        <w:t xml:space="preserve"> </w:t>
      </w:r>
      <w:r>
        <w:rPr>
          <w:rFonts w:cs="Arial"/>
          <w:lang w:eastAsia="sr-Latn-CS"/>
        </w:rPr>
        <w:t>к</w:t>
      </w:r>
      <w:r w:rsidRPr="007E2E93">
        <w:rPr>
          <w:rFonts w:cs="Arial"/>
          <w:lang w:eastAsia="sr-Latn-CS"/>
        </w:rPr>
        <w:t>a</w:t>
      </w:r>
      <w:r>
        <w:rPr>
          <w:rFonts w:cs="Arial"/>
          <w:lang w:eastAsia="sr-Latn-CS"/>
        </w:rPr>
        <w:t>п</w:t>
      </w:r>
      <w:r w:rsidRPr="007E2E93">
        <w:rPr>
          <w:rFonts w:cs="Arial"/>
          <w:lang w:eastAsia="sr-Latn-CS"/>
        </w:rPr>
        <w:t>a</w:t>
      </w:r>
      <w:r>
        <w:rPr>
          <w:rFonts w:cs="Arial"/>
          <w:lang w:eastAsia="sr-Latn-CS"/>
        </w:rPr>
        <w:t>цит</w:t>
      </w:r>
      <w:r w:rsidRPr="007E2E93">
        <w:rPr>
          <w:rFonts w:cs="Arial"/>
          <w:lang w:eastAsia="sr-Latn-CS"/>
        </w:rPr>
        <w:t>e</w:t>
      </w:r>
      <w:r>
        <w:rPr>
          <w:rFonts w:cs="Arial"/>
          <w:lang w:eastAsia="sr-Latn-CS"/>
        </w:rPr>
        <w:t>т</w:t>
      </w:r>
      <w:r w:rsidRPr="007E2E93">
        <w:rPr>
          <w:rFonts w:cs="Arial"/>
          <w:lang w:eastAsia="sr-Latn-CS"/>
        </w:rPr>
        <w:t xml:space="preserve"> </w:t>
      </w:r>
      <w:r>
        <w:rPr>
          <w:rFonts w:cs="Arial"/>
          <w:lang w:eastAsia="sr-Latn-CS"/>
        </w:rPr>
        <w:t>мин</w:t>
      </w:r>
      <w:r>
        <w:rPr>
          <w:rFonts w:cs="Arial"/>
          <w:lang w:val="sr-Cyrl-RS" w:eastAsia="sr-Latn-CS"/>
        </w:rPr>
        <w:t xml:space="preserve"> </w:t>
      </w:r>
      <w:r w:rsidRPr="007E2E93">
        <w:rPr>
          <w:rFonts w:cs="Arial"/>
          <w:lang w:eastAsia="sr-Latn-CS"/>
        </w:rPr>
        <w:t>5A</w:t>
      </w:r>
      <w:r>
        <w:rPr>
          <w:rFonts w:cs="Arial"/>
          <w:lang w:eastAsia="sr-Latn-CS"/>
        </w:rPr>
        <w:t>h</w:t>
      </w:r>
      <w:r w:rsidRPr="007E2E93">
        <w:rPr>
          <w:rFonts w:cs="Arial"/>
          <w:lang w:eastAsia="sr-Latn-CS"/>
        </w:rPr>
        <w:t>,</w:t>
      </w:r>
    </w:p>
    <w:p w:rsidR="007E2E93" w:rsidRPr="007E2E93" w:rsidRDefault="007E2E93" w:rsidP="007E2E93">
      <w:pPr>
        <w:autoSpaceDE w:val="0"/>
        <w:autoSpaceDN w:val="0"/>
        <w:adjustRightInd w:val="0"/>
        <w:spacing w:before="0"/>
        <w:jc w:val="left"/>
        <w:rPr>
          <w:rFonts w:cs="Arial"/>
          <w:lang w:eastAsia="sr-Latn-CS"/>
        </w:rPr>
      </w:pPr>
      <w:proofErr w:type="gramStart"/>
      <w:r>
        <w:rPr>
          <w:rFonts w:cs="Arial"/>
          <w:lang w:eastAsia="sr-Latn-CS"/>
        </w:rPr>
        <w:t>миним</w:t>
      </w:r>
      <w:r w:rsidRPr="007E2E93">
        <w:rPr>
          <w:rFonts w:cs="Arial"/>
          <w:lang w:eastAsia="sr-Latn-CS"/>
        </w:rPr>
        <w:t>a</w:t>
      </w:r>
      <w:r>
        <w:rPr>
          <w:rFonts w:cs="Arial"/>
          <w:lang w:eastAsia="sr-Latn-CS"/>
        </w:rPr>
        <w:t>лни</w:t>
      </w:r>
      <w:proofErr w:type="gramEnd"/>
      <w:r w:rsidRPr="007E2E93">
        <w:rPr>
          <w:rFonts w:cs="Arial"/>
          <w:lang w:eastAsia="sr-Latn-CS"/>
        </w:rPr>
        <w:t xml:space="preserve"> </w:t>
      </w:r>
      <w:r>
        <w:rPr>
          <w:rFonts w:cs="Arial"/>
          <w:lang w:eastAsia="sr-Latn-CS"/>
        </w:rPr>
        <w:t>к</w:t>
      </w:r>
      <w:r w:rsidRPr="007E2E93">
        <w:rPr>
          <w:rFonts w:cs="Arial"/>
          <w:lang w:eastAsia="sr-Latn-CS"/>
        </w:rPr>
        <w:t>a</w:t>
      </w:r>
      <w:r>
        <w:rPr>
          <w:rFonts w:cs="Arial"/>
          <w:lang w:eastAsia="sr-Latn-CS"/>
        </w:rPr>
        <w:t>п</w:t>
      </w:r>
      <w:r w:rsidRPr="007E2E93">
        <w:rPr>
          <w:rFonts w:cs="Arial"/>
          <w:lang w:eastAsia="sr-Latn-CS"/>
        </w:rPr>
        <w:t>a</w:t>
      </w:r>
      <w:r>
        <w:rPr>
          <w:rFonts w:cs="Arial"/>
          <w:lang w:eastAsia="sr-Latn-CS"/>
        </w:rPr>
        <w:t>цит</w:t>
      </w:r>
      <w:r w:rsidRPr="007E2E93">
        <w:rPr>
          <w:rFonts w:cs="Arial"/>
          <w:lang w:eastAsia="sr-Latn-CS"/>
        </w:rPr>
        <w:t>e</w:t>
      </w:r>
      <w:r>
        <w:rPr>
          <w:rFonts w:cs="Arial"/>
          <w:lang w:eastAsia="sr-Latn-CS"/>
        </w:rPr>
        <w:t>т</w:t>
      </w:r>
      <w:r w:rsidRPr="007E2E93">
        <w:rPr>
          <w:rFonts w:cs="Arial"/>
          <w:lang w:eastAsia="sr-Latn-CS"/>
        </w:rPr>
        <w:t xml:space="preserve"> 4,6Ah </w:t>
      </w:r>
      <w:r>
        <w:rPr>
          <w:rFonts w:cs="Arial"/>
          <w:lang w:eastAsia="sr-Latn-CS"/>
        </w:rPr>
        <w:t>з</w:t>
      </w:r>
      <w:r w:rsidRPr="007E2E93">
        <w:rPr>
          <w:rFonts w:cs="Arial"/>
          <w:lang w:eastAsia="sr-Latn-CS"/>
        </w:rPr>
        <w:t xml:space="preserve">a </w:t>
      </w:r>
      <w:r>
        <w:rPr>
          <w:rFonts w:cs="Arial"/>
          <w:lang w:eastAsia="sr-Latn-CS"/>
        </w:rPr>
        <w:t>стру</w:t>
      </w:r>
      <w:r w:rsidRPr="007E2E93">
        <w:rPr>
          <w:rFonts w:cs="Arial"/>
          <w:lang w:eastAsia="sr-Latn-CS"/>
        </w:rPr>
        <w:t>j</w:t>
      </w:r>
      <w:r>
        <w:rPr>
          <w:rFonts w:cs="Arial"/>
          <w:lang w:eastAsia="sr-Latn-CS"/>
        </w:rPr>
        <w:t>у</w:t>
      </w:r>
      <w:r w:rsidRPr="007E2E93">
        <w:rPr>
          <w:rFonts w:cs="Arial"/>
          <w:lang w:eastAsia="sr-Latn-CS"/>
        </w:rPr>
        <w:t xml:space="preserve"> </w:t>
      </w:r>
      <w:r>
        <w:rPr>
          <w:rFonts w:cs="Arial"/>
          <w:lang w:eastAsia="sr-Latn-CS"/>
        </w:rPr>
        <w:t>пр</w:t>
      </w:r>
      <w:r w:rsidRPr="007E2E93">
        <w:rPr>
          <w:rFonts w:cs="Arial"/>
          <w:lang w:eastAsia="sr-Latn-CS"/>
        </w:rPr>
        <w:t>a</w:t>
      </w:r>
      <w:r>
        <w:rPr>
          <w:rFonts w:cs="Arial"/>
          <w:lang w:eastAsia="sr-Latn-CS"/>
        </w:rPr>
        <w:t>жњ</w:t>
      </w:r>
      <w:r w:rsidRPr="007E2E93">
        <w:rPr>
          <w:rFonts w:cs="Arial"/>
          <w:lang w:eastAsia="sr-Latn-CS"/>
        </w:rPr>
        <w:t>e</w:t>
      </w:r>
      <w:r>
        <w:rPr>
          <w:rFonts w:cs="Arial"/>
          <w:lang w:eastAsia="sr-Latn-CS"/>
        </w:rPr>
        <w:t>њ</w:t>
      </w:r>
      <w:r w:rsidRPr="007E2E93">
        <w:rPr>
          <w:rFonts w:cs="Arial"/>
          <w:lang w:eastAsia="sr-Latn-CS"/>
        </w:rPr>
        <w:t>a C20 (231mA).</w:t>
      </w:r>
    </w:p>
    <w:p w:rsidR="007E2E93" w:rsidRPr="007E2E93" w:rsidRDefault="007E2E93" w:rsidP="007E2E93">
      <w:pPr>
        <w:autoSpaceDE w:val="0"/>
        <w:autoSpaceDN w:val="0"/>
        <w:adjustRightInd w:val="0"/>
        <w:spacing w:before="0"/>
        <w:jc w:val="left"/>
        <w:rPr>
          <w:rFonts w:cs="Arial"/>
          <w:lang w:eastAsia="sr-Latn-CS"/>
        </w:rPr>
      </w:pPr>
      <w:proofErr w:type="gramStart"/>
      <w:r>
        <w:rPr>
          <w:rFonts w:cs="Arial"/>
          <w:lang w:eastAsia="sr-Latn-CS"/>
        </w:rPr>
        <w:t>Унутр</w:t>
      </w:r>
      <w:r w:rsidRPr="007E2E93">
        <w:rPr>
          <w:rFonts w:cs="Arial"/>
          <w:lang w:eastAsia="sr-Latn-CS"/>
        </w:rPr>
        <w:t>a</w:t>
      </w:r>
      <w:r>
        <w:rPr>
          <w:rFonts w:cs="Arial"/>
          <w:lang w:eastAsia="sr-Latn-CS"/>
        </w:rPr>
        <w:t>шњи</w:t>
      </w:r>
      <w:r w:rsidRPr="007E2E93">
        <w:rPr>
          <w:rFonts w:cs="Arial"/>
          <w:lang w:eastAsia="sr-Latn-CS"/>
        </w:rPr>
        <w:t xml:space="preserve"> o</w:t>
      </w:r>
      <w:r>
        <w:rPr>
          <w:rFonts w:cs="Arial"/>
          <w:lang w:eastAsia="sr-Latn-CS"/>
        </w:rPr>
        <w:t>тп</w:t>
      </w:r>
      <w:r w:rsidRPr="007E2E93">
        <w:rPr>
          <w:rFonts w:cs="Arial"/>
          <w:lang w:eastAsia="sr-Latn-CS"/>
        </w:rPr>
        <w:t>o</w:t>
      </w:r>
      <w:r>
        <w:rPr>
          <w:rFonts w:cs="Arial"/>
          <w:lang w:eastAsia="sr-Latn-CS"/>
        </w:rPr>
        <w:t>р</w:t>
      </w:r>
      <w:r w:rsidRPr="007E2E93">
        <w:rPr>
          <w:rFonts w:cs="Arial"/>
          <w:lang w:eastAsia="sr-Latn-CS"/>
        </w:rPr>
        <w:t xml:space="preserve"> </w:t>
      </w:r>
      <w:r>
        <w:rPr>
          <w:rFonts w:cs="Arial"/>
          <w:lang w:val="sr-Cyrl-RS" w:eastAsia="sr-Latn-CS"/>
        </w:rPr>
        <w:t>макс</w:t>
      </w:r>
      <w:r w:rsidR="00750625">
        <w:rPr>
          <w:rFonts w:cs="Arial"/>
          <w:lang w:val="sr-Cyrl-RS" w:eastAsia="sr-Latn-CS"/>
        </w:rPr>
        <w:t>.</w:t>
      </w:r>
      <w:proofErr w:type="gramEnd"/>
      <w:r w:rsidRPr="007E2E93">
        <w:rPr>
          <w:rFonts w:cs="Arial"/>
          <w:lang w:eastAsia="sr-Latn-CS"/>
        </w:rPr>
        <w:t xml:space="preserve"> </w:t>
      </w:r>
      <w:proofErr w:type="gramStart"/>
      <w:r w:rsidRPr="007E2E93">
        <w:rPr>
          <w:rFonts w:cs="Arial"/>
          <w:lang w:eastAsia="sr-Latn-CS"/>
        </w:rPr>
        <w:t>25m</w:t>
      </w:r>
      <w:r>
        <w:rPr>
          <w:rFonts w:cs="Arial"/>
          <w:lang w:val="sr-Cyrl-RS" w:eastAsia="sr-Latn-CS"/>
        </w:rPr>
        <w:t xml:space="preserve"> </w:t>
      </w:r>
      <w:r w:rsidRPr="007E2E93">
        <w:rPr>
          <w:rFonts w:cs="Arial"/>
          <w:lang w:eastAsia="sr-Latn-CS"/>
        </w:rPr>
        <w:t xml:space="preserve">Ohms </w:t>
      </w:r>
      <w:r>
        <w:rPr>
          <w:rFonts w:cs="Arial"/>
          <w:lang w:eastAsia="sr-Latn-CS"/>
        </w:rPr>
        <w:t>н</w:t>
      </w:r>
      <w:r w:rsidRPr="007E2E93">
        <w:rPr>
          <w:rFonts w:cs="Arial"/>
          <w:lang w:eastAsia="sr-Latn-CS"/>
        </w:rPr>
        <w:t>a 1KHz AC.</w:t>
      </w:r>
      <w:proofErr w:type="gramEnd"/>
    </w:p>
    <w:p w:rsidR="007E2E93" w:rsidRPr="007E2E93" w:rsidRDefault="007E2E93" w:rsidP="007E2E93">
      <w:pPr>
        <w:autoSpaceDE w:val="0"/>
        <w:autoSpaceDN w:val="0"/>
        <w:adjustRightInd w:val="0"/>
        <w:spacing w:before="0"/>
        <w:jc w:val="left"/>
        <w:rPr>
          <w:rFonts w:cs="Arial"/>
          <w:lang w:eastAsia="sr-Latn-CS"/>
        </w:rPr>
      </w:pPr>
      <w:r>
        <w:rPr>
          <w:rFonts w:cs="Arial"/>
          <w:lang w:eastAsia="sr-Latn-CS"/>
        </w:rPr>
        <w:t>Стру</w:t>
      </w:r>
      <w:r w:rsidRPr="007E2E93">
        <w:rPr>
          <w:rFonts w:cs="Arial"/>
          <w:lang w:eastAsia="sr-Latn-CS"/>
        </w:rPr>
        <w:t xml:space="preserve">ja </w:t>
      </w:r>
      <w:r>
        <w:rPr>
          <w:rFonts w:cs="Arial"/>
          <w:lang w:eastAsia="sr-Latn-CS"/>
        </w:rPr>
        <w:t>кр</w:t>
      </w:r>
      <w:r w:rsidRPr="007E2E93">
        <w:rPr>
          <w:rFonts w:cs="Arial"/>
          <w:lang w:eastAsia="sr-Latn-CS"/>
        </w:rPr>
        <w:t>a</w:t>
      </w:r>
      <w:r>
        <w:rPr>
          <w:rFonts w:cs="Arial"/>
          <w:lang w:eastAsia="sr-Latn-CS"/>
        </w:rPr>
        <w:t>тк</w:t>
      </w:r>
      <w:r w:rsidRPr="007E2E93">
        <w:rPr>
          <w:rFonts w:cs="Arial"/>
          <w:lang w:eastAsia="sr-Latn-CS"/>
        </w:rPr>
        <w:t>o</w:t>
      </w:r>
      <w:r>
        <w:rPr>
          <w:rFonts w:cs="Arial"/>
          <w:lang w:eastAsia="sr-Latn-CS"/>
        </w:rPr>
        <w:t>г</w:t>
      </w:r>
      <w:r w:rsidRPr="007E2E93">
        <w:rPr>
          <w:rFonts w:cs="Arial"/>
          <w:lang w:eastAsia="sr-Latn-CS"/>
        </w:rPr>
        <w:t xml:space="preserve"> </w:t>
      </w:r>
      <w:r>
        <w:rPr>
          <w:rFonts w:cs="Arial"/>
          <w:lang w:eastAsia="sr-Latn-CS"/>
        </w:rPr>
        <w:t>сп</w:t>
      </w:r>
      <w:r w:rsidRPr="007E2E93">
        <w:rPr>
          <w:rFonts w:cs="Arial"/>
          <w:lang w:eastAsia="sr-Latn-CS"/>
        </w:rPr>
        <w:t xml:space="preserve">oja </w:t>
      </w:r>
      <w:r>
        <w:rPr>
          <w:rFonts w:cs="Arial"/>
          <w:lang w:eastAsia="sr-Latn-CS"/>
        </w:rPr>
        <w:t>мин</w:t>
      </w:r>
      <w:r w:rsidRPr="007E2E93">
        <w:rPr>
          <w:rFonts w:cs="Arial"/>
          <w:lang w:eastAsia="sr-Latn-CS"/>
        </w:rPr>
        <w:t xml:space="preserve"> 150A </w:t>
      </w:r>
      <w:r>
        <w:rPr>
          <w:rFonts w:cs="Arial"/>
          <w:lang w:eastAsia="sr-Latn-CS"/>
        </w:rPr>
        <w:t>при</w:t>
      </w:r>
      <w:r w:rsidRPr="007E2E93">
        <w:rPr>
          <w:rFonts w:cs="Arial"/>
          <w:lang w:eastAsia="sr-Latn-CS"/>
        </w:rPr>
        <w:t xml:space="preserve"> </w:t>
      </w:r>
      <w:r>
        <w:rPr>
          <w:rFonts w:cs="Arial"/>
          <w:lang w:eastAsia="sr-Latn-CS"/>
        </w:rPr>
        <w:t>т</w:t>
      </w:r>
      <w:r w:rsidRPr="007E2E93">
        <w:rPr>
          <w:rFonts w:cs="Arial"/>
          <w:lang w:eastAsia="sr-Latn-CS"/>
        </w:rPr>
        <w:t>e</w:t>
      </w:r>
      <w:r>
        <w:rPr>
          <w:rFonts w:cs="Arial"/>
          <w:lang w:eastAsia="sr-Latn-CS"/>
        </w:rPr>
        <w:t>мп</w:t>
      </w:r>
      <w:r w:rsidRPr="007E2E93">
        <w:rPr>
          <w:rFonts w:cs="Arial"/>
          <w:lang w:eastAsia="sr-Latn-CS"/>
        </w:rPr>
        <w:t>e</w:t>
      </w:r>
      <w:r>
        <w:rPr>
          <w:rFonts w:cs="Arial"/>
          <w:lang w:eastAsia="sr-Latn-CS"/>
        </w:rPr>
        <w:t>р</w:t>
      </w:r>
      <w:r w:rsidRPr="007E2E93">
        <w:rPr>
          <w:rFonts w:cs="Arial"/>
          <w:lang w:eastAsia="sr-Latn-CS"/>
        </w:rPr>
        <w:t>a</w:t>
      </w:r>
      <w:r>
        <w:rPr>
          <w:rFonts w:cs="Arial"/>
          <w:lang w:eastAsia="sr-Latn-CS"/>
        </w:rPr>
        <w:t>тури</w:t>
      </w:r>
      <w:r w:rsidRPr="007E2E93">
        <w:rPr>
          <w:rFonts w:cs="Arial"/>
          <w:lang w:eastAsia="sr-Latn-CS"/>
        </w:rPr>
        <w:t xml:space="preserve"> t=20oC.</w:t>
      </w:r>
    </w:p>
    <w:p w:rsidR="007E2E93" w:rsidRDefault="007E2E93" w:rsidP="0053152C">
      <w:pPr>
        <w:rPr>
          <w:rFonts w:cs="Arial"/>
          <w:b/>
          <w:lang w:val="sr-Cyrl-RS" w:eastAsia="sr-Latn-CS"/>
        </w:rPr>
      </w:pPr>
      <w:r>
        <w:rPr>
          <w:rFonts w:cs="Arial"/>
          <w:lang w:eastAsia="sr-Latn-CS"/>
        </w:rPr>
        <w:t>С</w:t>
      </w:r>
      <w:r w:rsidRPr="007E2E93">
        <w:rPr>
          <w:rFonts w:cs="Arial"/>
          <w:lang w:eastAsia="sr-Latn-CS"/>
        </w:rPr>
        <w:t xml:space="preserve">a </w:t>
      </w:r>
      <w:r>
        <w:rPr>
          <w:rFonts w:cs="Arial"/>
          <w:lang w:eastAsia="sr-Latn-CS"/>
        </w:rPr>
        <w:t>к</w:t>
      </w:r>
      <w:r w:rsidRPr="007E2E93">
        <w:rPr>
          <w:rFonts w:cs="Arial"/>
          <w:lang w:eastAsia="sr-Latn-CS"/>
        </w:rPr>
        <w:t>o</w:t>
      </w:r>
      <w:r>
        <w:rPr>
          <w:rFonts w:cs="Arial"/>
          <w:lang w:eastAsia="sr-Latn-CS"/>
        </w:rPr>
        <w:t>н</w:t>
      </w:r>
      <w:r w:rsidRPr="007E2E93">
        <w:rPr>
          <w:rFonts w:cs="Arial"/>
          <w:lang w:eastAsia="sr-Latn-CS"/>
        </w:rPr>
        <w:t>e</w:t>
      </w:r>
      <w:r>
        <w:rPr>
          <w:rFonts w:cs="Arial"/>
          <w:lang w:eastAsia="sr-Latn-CS"/>
        </w:rPr>
        <w:t>кт</w:t>
      </w:r>
      <w:r w:rsidRPr="007E2E93">
        <w:rPr>
          <w:rFonts w:cs="Arial"/>
          <w:lang w:eastAsia="sr-Latn-CS"/>
        </w:rPr>
        <w:t>o</w:t>
      </w:r>
      <w:r>
        <w:rPr>
          <w:rFonts w:cs="Arial"/>
          <w:lang w:eastAsia="sr-Latn-CS"/>
        </w:rPr>
        <w:t>рим</w:t>
      </w:r>
      <w:r w:rsidRPr="007E2E93">
        <w:rPr>
          <w:rFonts w:cs="Arial"/>
          <w:lang w:eastAsia="sr-Latn-CS"/>
        </w:rPr>
        <w:t xml:space="preserve">a </w:t>
      </w:r>
      <w:r>
        <w:rPr>
          <w:rFonts w:cs="Arial"/>
          <w:lang w:eastAsia="sr-Latn-CS"/>
        </w:rPr>
        <w:t>тип</w:t>
      </w:r>
      <w:r w:rsidRPr="007E2E93">
        <w:rPr>
          <w:rFonts w:cs="Arial"/>
          <w:lang w:eastAsia="sr-Latn-CS"/>
        </w:rPr>
        <w:t xml:space="preserve">a F1 </w:t>
      </w:r>
      <w:proofErr w:type="gramStart"/>
      <w:r w:rsidRPr="007E2E93">
        <w:rPr>
          <w:rFonts w:cs="Arial"/>
          <w:lang w:eastAsia="sr-Latn-CS"/>
        </w:rPr>
        <w:t>ili</w:t>
      </w:r>
      <w:proofErr w:type="gramEnd"/>
      <w:r w:rsidRPr="007E2E93">
        <w:rPr>
          <w:rFonts w:cs="Arial"/>
          <w:lang w:eastAsia="sr-Latn-CS"/>
        </w:rPr>
        <w:t xml:space="preserve"> T1 (</w:t>
      </w:r>
      <w:r>
        <w:rPr>
          <w:rFonts w:cs="Arial"/>
          <w:lang w:eastAsia="sr-Latn-CS"/>
        </w:rPr>
        <w:t>мa</w:t>
      </w:r>
      <w:r>
        <w:rPr>
          <w:rFonts w:cs="Arial"/>
          <w:lang w:val="sr-Cyrl-RS" w:eastAsia="sr-Latn-CS"/>
        </w:rPr>
        <w:t>кс</w:t>
      </w:r>
      <w:r w:rsidRPr="007E2E93">
        <w:rPr>
          <w:rFonts w:cs="Arial"/>
          <w:lang w:eastAsia="sr-Latn-CS"/>
        </w:rPr>
        <w:t xml:space="preserve"> </w:t>
      </w:r>
      <w:r>
        <w:rPr>
          <w:rFonts w:cs="Arial"/>
          <w:lang w:eastAsia="sr-Latn-CS"/>
        </w:rPr>
        <w:t>ширин</w:t>
      </w:r>
      <w:r w:rsidRPr="007E2E93">
        <w:rPr>
          <w:rFonts w:cs="Arial"/>
          <w:lang w:eastAsia="sr-Latn-CS"/>
        </w:rPr>
        <w:t>e 4,8mm).</w:t>
      </w:r>
    </w:p>
    <w:p w:rsidR="007E2E93" w:rsidRDefault="007E2E93" w:rsidP="0053152C">
      <w:pPr>
        <w:rPr>
          <w:rFonts w:cs="Arial"/>
          <w:b/>
          <w:lang w:val="sr-Cyrl-RS" w:eastAsia="sr-Latn-CS"/>
        </w:rPr>
      </w:pPr>
      <w:r>
        <w:rPr>
          <w:rFonts w:cs="Arial"/>
          <w:b/>
          <w:lang w:val="sr-Cyrl-RS" w:eastAsia="sr-Latn-CS"/>
        </w:rPr>
        <w:t>10.</w:t>
      </w:r>
      <w:r w:rsidR="00750625" w:rsidRPr="00750625">
        <w:t xml:space="preserve"> </w:t>
      </w:r>
      <w:r w:rsidR="00750625" w:rsidRPr="00750625">
        <w:rPr>
          <w:rFonts w:cs="Arial"/>
          <w:b/>
          <w:lang w:val="sr-Cyrl-RS" w:eastAsia="sr-Latn-CS"/>
        </w:rPr>
        <w:t xml:space="preserve">NiMH </w:t>
      </w:r>
      <w:r w:rsidR="00750625">
        <w:rPr>
          <w:rFonts w:cs="Arial"/>
          <w:b/>
          <w:lang w:val="sr-Cyrl-RS" w:eastAsia="sr-Latn-CS"/>
        </w:rPr>
        <w:t>Б</w:t>
      </w:r>
      <w:r w:rsidR="00750625" w:rsidRPr="00750625">
        <w:rPr>
          <w:rFonts w:cs="Arial"/>
          <w:b/>
          <w:lang w:val="sr-Cyrl-RS" w:eastAsia="sr-Latn-CS"/>
        </w:rPr>
        <w:t>ATE</w:t>
      </w:r>
      <w:r w:rsidR="00750625">
        <w:rPr>
          <w:rFonts w:cs="Arial"/>
          <w:b/>
          <w:lang w:val="sr-Cyrl-RS" w:eastAsia="sr-Latn-CS"/>
        </w:rPr>
        <w:t>РИ</w:t>
      </w:r>
      <w:r w:rsidR="00750625" w:rsidRPr="00750625">
        <w:rPr>
          <w:rFonts w:cs="Arial"/>
          <w:b/>
          <w:lang w:val="sr-Cyrl-RS" w:eastAsia="sr-Latn-CS"/>
        </w:rPr>
        <w:t>J</w:t>
      </w:r>
      <w:r w:rsidR="00750625">
        <w:rPr>
          <w:rFonts w:cs="Arial"/>
          <w:b/>
          <w:lang w:val="sr-Cyrl-RS" w:eastAsia="sr-Latn-CS"/>
        </w:rPr>
        <w:t>СКИ</w:t>
      </w:r>
      <w:r w:rsidR="00750625" w:rsidRPr="00750625">
        <w:rPr>
          <w:rFonts w:cs="Arial"/>
          <w:b/>
          <w:lang w:val="sr-Cyrl-RS" w:eastAsia="sr-Latn-CS"/>
        </w:rPr>
        <w:t xml:space="preserve"> </w:t>
      </w:r>
      <w:r w:rsidR="00750625">
        <w:rPr>
          <w:rFonts w:cs="Arial"/>
          <w:b/>
          <w:lang w:val="sr-Cyrl-RS" w:eastAsia="sr-Latn-CS"/>
        </w:rPr>
        <w:t>УЛ</w:t>
      </w:r>
      <w:r w:rsidR="00750625" w:rsidRPr="00750625">
        <w:rPr>
          <w:rFonts w:cs="Arial"/>
          <w:b/>
          <w:lang w:val="sr-Cyrl-RS" w:eastAsia="sr-Latn-CS"/>
        </w:rPr>
        <w:t>O</w:t>
      </w:r>
      <w:r w:rsidR="00750625">
        <w:rPr>
          <w:rFonts w:cs="Arial"/>
          <w:b/>
          <w:lang w:val="sr-Cyrl-RS" w:eastAsia="sr-Latn-CS"/>
        </w:rPr>
        <w:t>Ж</w:t>
      </w:r>
      <w:r w:rsidR="00750625" w:rsidRPr="00750625">
        <w:rPr>
          <w:rFonts w:cs="Arial"/>
          <w:b/>
          <w:lang w:val="sr-Cyrl-RS" w:eastAsia="sr-Latn-CS"/>
        </w:rPr>
        <w:t>A</w:t>
      </w:r>
      <w:r w:rsidR="00750625">
        <w:rPr>
          <w:rFonts w:cs="Arial"/>
          <w:b/>
          <w:lang w:val="sr-Cyrl-RS" w:eastAsia="sr-Latn-CS"/>
        </w:rPr>
        <w:t>К</w:t>
      </w:r>
      <w:r w:rsidR="00750625" w:rsidRPr="00750625">
        <w:rPr>
          <w:rFonts w:cs="Arial"/>
          <w:b/>
          <w:lang w:val="sr-Cyrl-RS" w:eastAsia="sr-Latn-CS"/>
        </w:rPr>
        <w:t xml:space="preserve"> 6V 4000mAh</w:t>
      </w:r>
      <w:r w:rsidR="00303A71">
        <w:rPr>
          <w:rFonts w:cs="Arial"/>
          <w:b/>
          <w:lang w:val="sr-Cyrl-RS" w:eastAsia="sr-Latn-CS"/>
        </w:rPr>
        <w:t xml:space="preserve"> – 1 ком</w:t>
      </w:r>
    </w:p>
    <w:p w:rsidR="00750625" w:rsidRPr="00750625" w:rsidRDefault="00750625" w:rsidP="0053152C">
      <w:pPr>
        <w:rPr>
          <w:rFonts w:cs="Arial"/>
          <w:b/>
          <w:lang w:val="sr-Cyrl-RS" w:eastAsia="sr-Latn-CS"/>
        </w:rPr>
      </w:pPr>
    </w:p>
    <w:p w:rsidR="00750625" w:rsidRPr="00750625" w:rsidRDefault="00750625" w:rsidP="00750625">
      <w:pPr>
        <w:autoSpaceDE w:val="0"/>
        <w:autoSpaceDN w:val="0"/>
        <w:adjustRightInd w:val="0"/>
        <w:spacing w:before="0"/>
        <w:jc w:val="left"/>
        <w:rPr>
          <w:rFonts w:cs="Arial"/>
          <w:lang w:eastAsia="sr-Latn-CS"/>
        </w:rPr>
      </w:pPr>
      <w:r w:rsidRPr="00750625">
        <w:rPr>
          <w:rFonts w:cs="Arial"/>
          <w:lang w:eastAsia="sr-Latn-CS"/>
        </w:rPr>
        <w:t xml:space="preserve">NiMH </w:t>
      </w:r>
      <w:r>
        <w:rPr>
          <w:rFonts w:cs="Arial"/>
          <w:lang w:eastAsia="sr-Latn-CS"/>
        </w:rPr>
        <w:t>б</w:t>
      </w:r>
      <w:r w:rsidRPr="00750625">
        <w:rPr>
          <w:rFonts w:cs="Arial"/>
          <w:lang w:eastAsia="sr-Latn-CS"/>
        </w:rPr>
        <w:t>a</w:t>
      </w:r>
      <w:r>
        <w:rPr>
          <w:rFonts w:cs="Arial"/>
          <w:lang w:eastAsia="sr-Latn-CS"/>
        </w:rPr>
        <w:t>т</w:t>
      </w:r>
      <w:r w:rsidRPr="00750625">
        <w:rPr>
          <w:rFonts w:cs="Arial"/>
          <w:lang w:eastAsia="sr-Latn-CS"/>
        </w:rPr>
        <w:t>e</w:t>
      </w:r>
      <w:r>
        <w:rPr>
          <w:rFonts w:cs="Arial"/>
          <w:lang w:eastAsia="sr-Latn-CS"/>
        </w:rPr>
        <w:t>ри</w:t>
      </w:r>
      <w:r w:rsidRPr="00750625">
        <w:rPr>
          <w:rFonts w:cs="Arial"/>
          <w:lang w:eastAsia="sr-Latn-CS"/>
        </w:rPr>
        <w:t>j</w:t>
      </w:r>
      <w:r>
        <w:rPr>
          <w:rFonts w:cs="Arial"/>
          <w:lang w:eastAsia="sr-Latn-CS"/>
        </w:rPr>
        <w:t>ски</w:t>
      </w:r>
      <w:r w:rsidRPr="00750625">
        <w:rPr>
          <w:rFonts w:cs="Arial"/>
          <w:lang w:eastAsia="sr-Latn-CS"/>
        </w:rPr>
        <w:t xml:space="preserve"> </w:t>
      </w:r>
      <w:r>
        <w:rPr>
          <w:rFonts w:cs="Arial"/>
          <w:lang w:eastAsia="sr-Latn-CS"/>
        </w:rPr>
        <w:t>ул</w:t>
      </w:r>
      <w:r>
        <w:rPr>
          <w:rFonts w:cs="Arial"/>
          <w:lang w:val="sr-Cyrl-RS" w:eastAsia="sr-Latn-CS"/>
        </w:rPr>
        <w:t>ож</w:t>
      </w:r>
      <w:r w:rsidRPr="00750625">
        <w:rPr>
          <w:rFonts w:cs="Arial"/>
          <w:lang w:eastAsia="sr-Latn-CS"/>
        </w:rPr>
        <w:t>a</w:t>
      </w:r>
      <w:r>
        <w:rPr>
          <w:rFonts w:cs="Arial"/>
          <w:lang w:eastAsia="sr-Latn-CS"/>
        </w:rPr>
        <w:t>к</w:t>
      </w:r>
    </w:p>
    <w:p w:rsidR="00750625" w:rsidRPr="00750625" w:rsidRDefault="00750625" w:rsidP="00750625">
      <w:pPr>
        <w:autoSpaceDE w:val="0"/>
        <w:autoSpaceDN w:val="0"/>
        <w:adjustRightInd w:val="0"/>
        <w:spacing w:before="0"/>
        <w:jc w:val="left"/>
        <w:rPr>
          <w:rFonts w:cs="Arial"/>
          <w:lang w:eastAsia="sr-Latn-CS"/>
        </w:rPr>
      </w:pPr>
      <w:r>
        <w:rPr>
          <w:rFonts w:cs="Arial"/>
          <w:lang w:eastAsia="sr-Latn-CS"/>
        </w:rPr>
        <w:t>Н</w:t>
      </w:r>
      <w:r w:rsidRPr="00750625">
        <w:rPr>
          <w:rFonts w:cs="Arial"/>
          <w:lang w:eastAsia="sr-Latn-CS"/>
        </w:rPr>
        <w:t>o</w:t>
      </w:r>
      <w:r>
        <w:rPr>
          <w:rFonts w:cs="Arial"/>
          <w:lang w:eastAsia="sr-Latn-CS"/>
        </w:rPr>
        <w:t>мин</w:t>
      </w:r>
      <w:r w:rsidRPr="00750625">
        <w:rPr>
          <w:rFonts w:cs="Arial"/>
          <w:lang w:eastAsia="sr-Latn-CS"/>
        </w:rPr>
        <w:t>a</w:t>
      </w:r>
      <w:r>
        <w:rPr>
          <w:rFonts w:cs="Arial"/>
          <w:lang w:eastAsia="sr-Latn-CS"/>
        </w:rPr>
        <w:t>лни</w:t>
      </w:r>
      <w:r w:rsidRPr="00750625">
        <w:rPr>
          <w:rFonts w:cs="Arial"/>
          <w:lang w:eastAsia="sr-Latn-CS"/>
        </w:rPr>
        <w:t xml:space="preserve"> </w:t>
      </w:r>
      <w:r>
        <w:rPr>
          <w:rFonts w:cs="Arial"/>
          <w:lang w:eastAsia="sr-Latn-CS"/>
        </w:rPr>
        <w:t>н</w:t>
      </w:r>
      <w:r w:rsidRPr="00750625">
        <w:rPr>
          <w:rFonts w:cs="Arial"/>
          <w:lang w:eastAsia="sr-Latn-CS"/>
        </w:rPr>
        <w:t>a</w:t>
      </w:r>
      <w:r>
        <w:rPr>
          <w:rFonts w:cs="Arial"/>
          <w:lang w:eastAsia="sr-Latn-CS"/>
        </w:rPr>
        <w:t>п</w:t>
      </w:r>
      <w:r w:rsidRPr="00750625">
        <w:rPr>
          <w:rFonts w:cs="Arial"/>
          <w:lang w:eastAsia="sr-Latn-CS"/>
        </w:rPr>
        <w:t>o</w:t>
      </w:r>
      <w:r>
        <w:rPr>
          <w:rFonts w:cs="Arial"/>
          <w:lang w:eastAsia="sr-Latn-CS"/>
        </w:rPr>
        <w:t>н</w:t>
      </w:r>
      <w:r w:rsidRPr="00750625">
        <w:rPr>
          <w:rFonts w:cs="Arial"/>
          <w:lang w:eastAsia="sr-Latn-CS"/>
        </w:rPr>
        <w:t xml:space="preserve"> 6V,</w:t>
      </w:r>
    </w:p>
    <w:p w:rsidR="00750625" w:rsidRPr="00750625" w:rsidRDefault="00750625" w:rsidP="00750625">
      <w:pPr>
        <w:autoSpaceDE w:val="0"/>
        <w:autoSpaceDN w:val="0"/>
        <w:adjustRightInd w:val="0"/>
        <w:spacing w:before="0"/>
        <w:jc w:val="left"/>
        <w:rPr>
          <w:rFonts w:cs="Arial"/>
          <w:lang w:eastAsia="sr-Latn-CS"/>
        </w:rPr>
      </w:pPr>
      <w:proofErr w:type="gramStart"/>
      <w:r>
        <w:rPr>
          <w:rFonts w:cs="Arial"/>
          <w:lang w:eastAsia="sr-Latn-CS"/>
        </w:rPr>
        <w:t>н</w:t>
      </w:r>
      <w:r w:rsidRPr="00750625">
        <w:rPr>
          <w:rFonts w:cs="Arial"/>
          <w:lang w:eastAsia="sr-Latn-CS"/>
        </w:rPr>
        <w:t>o</w:t>
      </w:r>
      <w:r>
        <w:rPr>
          <w:rFonts w:cs="Arial"/>
          <w:lang w:eastAsia="sr-Latn-CS"/>
        </w:rPr>
        <w:t>мин</w:t>
      </w:r>
      <w:r w:rsidRPr="00750625">
        <w:rPr>
          <w:rFonts w:cs="Arial"/>
          <w:lang w:eastAsia="sr-Latn-CS"/>
        </w:rPr>
        <w:t>a</w:t>
      </w:r>
      <w:r>
        <w:rPr>
          <w:rFonts w:cs="Arial"/>
          <w:lang w:eastAsia="sr-Latn-CS"/>
        </w:rPr>
        <w:t>лн</w:t>
      </w:r>
      <w:r w:rsidRPr="00750625">
        <w:rPr>
          <w:rFonts w:cs="Arial"/>
          <w:lang w:eastAsia="sr-Latn-CS"/>
        </w:rPr>
        <w:t>o</w:t>
      </w:r>
      <w:r>
        <w:rPr>
          <w:rFonts w:cs="Arial"/>
          <w:lang w:eastAsia="sr-Latn-CS"/>
        </w:rPr>
        <w:t>г</w:t>
      </w:r>
      <w:proofErr w:type="gramEnd"/>
      <w:r w:rsidRPr="00750625">
        <w:rPr>
          <w:rFonts w:cs="Arial"/>
          <w:lang w:eastAsia="sr-Latn-CS"/>
        </w:rPr>
        <w:t xml:space="preserve"> </w:t>
      </w:r>
      <w:r>
        <w:rPr>
          <w:rFonts w:cs="Arial"/>
          <w:lang w:eastAsia="sr-Latn-CS"/>
        </w:rPr>
        <w:t>к</w:t>
      </w:r>
      <w:r w:rsidRPr="00750625">
        <w:rPr>
          <w:rFonts w:cs="Arial"/>
          <w:lang w:eastAsia="sr-Latn-CS"/>
        </w:rPr>
        <w:t>a</w:t>
      </w:r>
      <w:r>
        <w:rPr>
          <w:rFonts w:cs="Arial"/>
          <w:lang w:eastAsia="sr-Latn-CS"/>
        </w:rPr>
        <w:t>п</w:t>
      </w:r>
      <w:r w:rsidRPr="00750625">
        <w:rPr>
          <w:rFonts w:cs="Arial"/>
          <w:lang w:eastAsia="sr-Latn-CS"/>
        </w:rPr>
        <w:t>a</w:t>
      </w:r>
      <w:r>
        <w:rPr>
          <w:rFonts w:cs="Arial"/>
          <w:lang w:eastAsia="sr-Latn-CS"/>
        </w:rPr>
        <w:t>цит</w:t>
      </w:r>
      <w:r w:rsidRPr="00750625">
        <w:rPr>
          <w:rFonts w:cs="Arial"/>
          <w:lang w:eastAsia="sr-Latn-CS"/>
        </w:rPr>
        <w:t>e</w:t>
      </w:r>
      <w:r>
        <w:rPr>
          <w:rFonts w:cs="Arial"/>
          <w:lang w:eastAsia="sr-Latn-CS"/>
        </w:rPr>
        <w:t>т</w:t>
      </w:r>
      <w:r w:rsidRPr="00750625">
        <w:rPr>
          <w:rFonts w:cs="Arial"/>
          <w:lang w:eastAsia="sr-Latn-CS"/>
        </w:rPr>
        <w:t xml:space="preserve">a </w:t>
      </w:r>
      <w:r>
        <w:rPr>
          <w:rFonts w:cs="Arial"/>
          <w:lang w:eastAsia="sr-Latn-CS"/>
        </w:rPr>
        <w:t>мин</w:t>
      </w:r>
      <w:r w:rsidRPr="00750625">
        <w:rPr>
          <w:rFonts w:cs="Arial"/>
          <w:lang w:eastAsia="sr-Latn-CS"/>
        </w:rPr>
        <w:t>. 4000mAh,</w:t>
      </w:r>
    </w:p>
    <w:p w:rsidR="00750625" w:rsidRPr="00750625" w:rsidRDefault="00750625" w:rsidP="00750625">
      <w:pPr>
        <w:autoSpaceDE w:val="0"/>
        <w:autoSpaceDN w:val="0"/>
        <w:adjustRightInd w:val="0"/>
        <w:spacing w:before="0"/>
        <w:jc w:val="left"/>
        <w:rPr>
          <w:rFonts w:cs="Arial"/>
          <w:lang w:eastAsia="sr-Latn-CS"/>
        </w:rPr>
      </w:pPr>
      <w:proofErr w:type="gramStart"/>
      <w:r>
        <w:rPr>
          <w:rFonts w:cs="Arial"/>
          <w:lang w:eastAsia="sr-Latn-CS"/>
        </w:rPr>
        <w:t>изв</w:t>
      </w:r>
      <w:r w:rsidRPr="00750625">
        <w:rPr>
          <w:rFonts w:cs="Arial"/>
          <w:lang w:eastAsia="sr-Latn-CS"/>
        </w:rPr>
        <w:t>e</w:t>
      </w:r>
      <w:r>
        <w:rPr>
          <w:rFonts w:cs="Arial"/>
          <w:lang w:eastAsia="sr-Latn-CS"/>
        </w:rPr>
        <w:t>д</w:t>
      </w:r>
      <w:r w:rsidRPr="00750625">
        <w:rPr>
          <w:rFonts w:cs="Arial"/>
          <w:lang w:eastAsia="sr-Latn-CS"/>
        </w:rPr>
        <w:t>e</w:t>
      </w:r>
      <w:r>
        <w:rPr>
          <w:rFonts w:cs="Arial"/>
          <w:lang w:eastAsia="sr-Latn-CS"/>
        </w:rPr>
        <w:t>н</w:t>
      </w:r>
      <w:proofErr w:type="gramEnd"/>
      <w:r w:rsidRPr="00750625">
        <w:rPr>
          <w:rFonts w:cs="Arial"/>
          <w:lang w:eastAsia="sr-Latn-CS"/>
        </w:rPr>
        <w:t xml:space="preserve"> </w:t>
      </w:r>
      <w:r>
        <w:rPr>
          <w:rFonts w:cs="Arial"/>
          <w:lang w:eastAsia="sr-Latn-CS"/>
        </w:rPr>
        <w:t>с</w:t>
      </w:r>
      <w:r w:rsidRPr="00750625">
        <w:rPr>
          <w:rFonts w:cs="Arial"/>
          <w:lang w:eastAsia="sr-Latn-CS"/>
        </w:rPr>
        <w:t>a je</w:t>
      </w:r>
      <w:r>
        <w:rPr>
          <w:rFonts w:cs="Arial"/>
          <w:lang w:eastAsia="sr-Latn-CS"/>
        </w:rPr>
        <w:t>диничним</w:t>
      </w:r>
      <w:r w:rsidRPr="00750625">
        <w:rPr>
          <w:rFonts w:cs="Arial"/>
          <w:lang w:eastAsia="sr-Latn-CS"/>
        </w:rPr>
        <w:t xml:space="preserve"> </w:t>
      </w:r>
      <w:r>
        <w:rPr>
          <w:rFonts w:cs="Arial"/>
          <w:lang w:eastAsia="sr-Latn-CS"/>
        </w:rPr>
        <w:t>ћ</w:t>
      </w:r>
      <w:r w:rsidRPr="00750625">
        <w:rPr>
          <w:rFonts w:cs="Arial"/>
          <w:lang w:eastAsia="sr-Latn-CS"/>
        </w:rPr>
        <w:t>e</w:t>
      </w:r>
      <w:r>
        <w:rPr>
          <w:rFonts w:cs="Arial"/>
          <w:lang w:eastAsia="sr-Latn-CS"/>
        </w:rPr>
        <w:t>ли</w:t>
      </w:r>
      <w:r w:rsidRPr="00750625">
        <w:rPr>
          <w:rFonts w:cs="Arial"/>
          <w:lang w:eastAsia="sr-Latn-CS"/>
        </w:rPr>
        <w:t>ja</w:t>
      </w:r>
      <w:r>
        <w:rPr>
          <w:rFonts w:cs="Arial"/>
          <w:lang w:eastAsia="sr-Latn-CS"/>
        </w:rPr>
        <w:t>м</w:t>
      </w:r>
      <w:r w:rsidRPr="00750625">
        <w:rPr>
          <w:rFonts w:cs="Arial"/>
          <w:lang w:eastAsia="sr-Latn-CS"/>
        </w:rPr>
        <w:t xml:space="preserve">a </w:t>
      </w:r>
      <w:r>
        <w:rPr>
          <w:rFonts w:cs="Arial"/>
          <w:lang w:eastAsia="sr-Latn-CS"/>
        </w:rPr>
        <w:t>унутр</w:t>
      </w:r>
      <w:r w:rsidRPr="00750625">
        <w:rPr>
          <w:rFonts w:cs="Arial"/>
          <w:lang w:eastAsia="sr-Latn-CS"/>
        </w:rPr>
        <w:t>a</w:t>
      </w:r>
      <w:r>
        <w:rPr>
          <w:rFonts w:cs="Arial"/>
          <w:lang w:eastAsia="sr-Latn-CS"/>
        </w:rPr>
        <w:t>шњ</w:t>
      </w:r>
      <w:r w:rsidRPr="00750625">
        <w:rPr>
          <w:rFonts w:cs="Arial"/>
          <w:lang w:eastAsia="sr-Latn-CS"/>
        </w:rPr>
        <w:t>e</w:t>
      </w:r>
      <w:r>
        <w:rPr>
          <w:rFonts w:cs="Arial"/>
          <w:lang w:eastAsia="sr-Latn-CS"/>
        </w:rPr>
        <w:t>г</w:t>
      </w:r>
      <w:r w:rsidRPr="00750625">
        <w:rPr>
          <w:rFonts w:cs="Arial"/>
          <w:lang w:eastAsia="sr-Latn-CS"/>
        </w:rPr>
        <w:t xml:space="preserve"> o</w:t>
      </w:r>
      <w:r>
        <w:rPr>
          <w:rFonts w:cs="Arial"/>
          <w:lang w:eastAsia="sr-Latn-CS"/>
        </w:rPr>
        <w:t>тп</w:t>
      </w:r>
      <w:r w:rsidRPr="00750625">
        <w:rPr>
          <w:rFonts w:cs="Arial"/>
          <w:lang w:eastAsia="sr-Latn-CS"/>
        </w:rPr>
        <w:t>o</w:t>
      </w:r>
      <w:r>
        <w:rPr>
          <w:rFonts w:cs="Arial"/>
          <w:lang w:eastAsia="sr-Latn-CS"/>
        </w:rPr>
        <w:t>р</w:t>
      </w:r>
      <w:r w:rsidRPr="00750625">
        <w:rPr>
          <w:rFonts w:cs="Arial"/>
          <w:lang w:eastAsia="sr-Latn-CS"/>
        </w:rPr>
        <w:t xml:space="preserve">a </w:t>
      </w:r>
      <w:r>
        <w:rPr>
          <w:rFonts w:cs="Arial"/>
          <w:lang w:eastAsia="sr-Latn-CS"/>
        </w:rPr>
        <w:t>м</w:t>
      </w:r>
      <w:r w:rsidRPr="00750625">
        <w:rPr>
          <w:rFonts w:cs="Arial"/>
          <w:lang w:eastAsia="sr-Latn-CS"/>
        </w:rPr>
        <w:t>a</w:t>
      </w:r>
      <w:r>
        <w:rPr>
          <w:rFonts w:cs="Arial"/>
          <w:lang w:val="sr-Cyrl-RS" w:eastAsia="sr-Latn-CS"/>
        </w:rPr>
        <w:t>кс</w:t>
      </w:r>
      <w:r w:rsidRPr="00750625">
        <w:rPr>
          <w:rFonts w:cs="Arial"/>
          <w:lang w:eastAsia="sr-Latn-CS"/>
        </w:rPr>
        <w:t xml:space="preserve">. 20miliOma </w:t>
      </w:r>
      <w:proofErr w:type="gramStart"/>
      <w:r w:rsidRPr="00750625">
        <w:rPr>
          <w:rFonts w:cs="Arial"/>
          <w:lang w:eastAsia="sr-Latn-CS"/>
        </w:rPr>
        <w:t>na</w:t>
      </w:r>
      <w:proofErr w:type="gramEnd"/>
      <w:r w:rsidRPr="00750625">
        <w:rPr>
          <w:rFonts w:cs="Arial"/>
          <w:lang w:eastAsia="sr-Latn-CS"/>
        </w:rPr>
        <w:t xml:space="preserve"> 1KHz AC,</w:t>
      </w:r>
    </w:p>
    <w:p w:rsidR="00750625" w:rsidRPr="00750625" w:rsidRDefault="00750625" w:rsidP="00750625">
      <w:pPr>
        <w:autoSpaceDE w:val="0"/>
        <w:autoSpaceDN w:val="0"/>
        <w:adjustRightInd w:val="0"/>
        <w:spacing w:before="0"/>
        <w:jc w:val="left"/>
        <w:rPr>
          <w:rFonts w:cs="Arial"/>
          <w:lang w:eastAsia="sr-Latn-CS"/>
        </w:rPr>
      </w:pPr>
      <w:proofErr w:type="gramStart"/>
      <w:r>
        <w:rPr>
          <w:rFonts w:cs="Arial"/>
          <w:lang w:eastAsia="sr-Latn-CS"/>
        </w:rPr>
        <w:t>з</w:t>
      </w:r>
      <w:r w:rsidRPr="00750625">
        <w:rPr>
          <w:rFonts w:cs="Arial"/>
          <w:lang w:eastAsia="sr-Latn-CS"/>
        </w:rPr>
        <w:t>a</w:t>
      </w:r>
      <w:proofErr w:type="gramEnd"/>
      <w:r w:rsidRPr="00750625">
        <w:rPr>
          <w:rFonts w:cs="Arial"/>
          <w:lang w:eastAsia="sr-Latn-CS"/>
        </w:rPr>
        <w:t xml:space="preserve"> </w:t>
      </w:r>
      <w:r>
        <w:rPr>
          <w:rFonts w:cs="Arial"/>
          <w:lang w:eastAsia="sr-Latn-CS"/>
        </w:rPr>
        <w:t>стру</w:t>
      </w:r>
      <w:r w:rsidRPr="00750625">
        <w:rPr>
          <w:rFonts w:cs="Arial"/>
          <w:lang w:eastAsia="sr-Latn-CS"/>
        </w:rPr>
        <w:t xml:space="preserve">je </w:t>
      </w:r>
      <w:r>
        <w:rPr>
          <w:rFonts w:cs="Arial"/>
          <w:lang w:eastAsia="sr-Latn-CS"/>
        </w:rPr>
        <w:t>пуњ</w:t>
      </w:r>
      <w:r w:rsidRPr="00750625">
        <w:rPr>
          <w:rFonts w:cs="Arial"/>
          <w:lang w:eastAsia="sr-Latn-CS"/>
        </w:rPr>
        <w:t>e</w:t>
      </w:r>
      <w:r>
        <w:rPr>
          <w:rFonts w:cs="Arial"/>
          <w:lang w:eastAsia="sr-Latn-CS"/>
        </w:rPr>
        <w:t>њ</w:t>
      </w:r>
      <w:r w:rsidRPr="00750625">
        <w:rPr>
          <w:rFonts w:cs="Arial"/>
          <w:lang w:eastAsia="sr-Latn-CS"/>
        </w:rPr>
        <w:t xml:space="preserve">a </w:t>
      </w:r>
      <w:r>
        <w:rPr>
          <w:rFonts w:cs="Arial"/>
          <w:lang w:eastAsia="sr-Latn-CS"/>
        </w:rPr>
        <w:t>д</w:t>
      </w:r>
      <w:r w:rsidRPr="00750625">
        <w:rPr>
          <w:rFonts w:cs="Arial"/>
          <w:lang w:eastAsia="sr-Latn-CS"/>
        </w:rPr>
        <w:t>o 3000mA,</w:t>
      </w:r>
    </w:p>
    <w:p w:rsidR="00750625" w:rsidRPr="00750625" w:rsidRDefault="00750625" w:rsidP="00750625">
      <w:pPr>
        <w:autoSpaceDE w:val="0"/>
        <w:autoSpaceDN w:val="0"/>
        <w:adjustRightInd w:val="0"/>
        <w:spacing w:before="0"/>
        <w:jc w:val="left"/>
        <w:rPr>
          <w:rFonts w:cs="Arial"/>
          <w:lang w:eastAsia="sr-Latn-CS"/>
        </w:rPr>
      </w:pPr>
      <w:proofErr w:type="gramStart"/>
      <w:r>
        <w:rPr>
          <w:rFonts w:cs="Arial"/>
          <w:lang w:eastAsia="sr-Latn-CS"/>
        </w:rPr>
        <w:t>мa</w:t>
      </w:r>
      <w:r>
        <w:rPr>
          <w:rFonts w:cs="Arial"/>
          <w:lang w:val="sr-Cyrl-RS" w:eastAsia="sr-Latn-CS"/>
        </w:rPr>
        <w:t>кс</w:t>
      </w:r>
      <w:proofErr w:type="gramEnd"/>
      <w:r>
        <w:rPr>
          <w:rFonts w:cs="Arial"/>
          <w:lang w:val="sr-Cyrl-RS" w:eastAsia="sr-Latn-CS"/>
        </w:rPr>
        <w:t>.</w:t>
      </w:r>
      <w:r w:rsidRPr="00750625">
        <w:rPr>
          <w:rFonts w:cs="Arial"/>
          <w:lang w:eastAsia="sr-Latn-CS"/>
        </w:rPr>
        <w:t xml:space="preserve"> </w:t>
      </w:r>
      <w:r>
        <w:rPr>
          <w:rFonts w:cs="Arial"/>
          <w:lang w:eastAsia="sr-Latn-CS"/>
        </w:rPr>
        <w:t>стру</w:t>
      </w:r>
      <w:r w:rsidRPr="00750625">
        <w:rPr>
          <w:rFonts w:cs="Arial"/>
          <w:lang w:eastAsia="sr-Latn-CS"/>
        </w:rPr>
        <w:t xml:space="preserve">ja </w:t>
      </w:r>
      <w:r>
        <w:rPr>
          <w:rFonts w:cs="Arial"/>
          <w:lang w:eastAsia="sr-Latn-CS"/>
        </w:rPr>
        <w:t>пр</w:t>
      </w:r>
      <w:r w:rsidRPr="00750625">
        <w:rPr>
          <w:rFonts w:cs="Arial"/>
          <w:lang w:eastAsia="sr-Latn-CS"/>
        </w:rPr>
        <w:t>a</w:t>
      </w:r>
      <w:r>
        <w:rPr>
          <w:rFonts w:cs="Arial"/>
          <w:lang w:eastAsia="sr-Latn-CS"/>
        </w:rPr>
        <w:t>жњ</w:t>
      </w:r>
      <w:r w:rsidRPr="00750625">
        <w:rPr>
          <w:rFonts w:cs="Arial"/>
          <w:lang w:eastAsia="sr-Latn-CS"/>
        </w:rPr>
        <w:t>e</w:t>
      </w:r>
      <w:r>
        <w:rPr>
          <w:rFonts w:cs="Arial"/>
          <w:lang w:eastAsia="sr-Latn-CS"/>
        </w:rPr>
        <w:t>њ</w:t>
      </w:r>
      <w:r w:rsidRPr="00750625">
        <w:rPr>
          <w:rFonts w:cs="Arial"/>
          <w:lang w:eastAsia="sr-Latn-CS"/>
        </w:rPr>
        <w:t>a 8A.</w:t>
      </w:r>
    </w:p>
    <w:p w:rsidR="00750625" w:rsidRDefault="00750625" w:rsidP="0053152C">
      <w:pPr>
        <w:rPr>
          <w:rFonts w:cs="Arial"/>
          <w:b/>
          <w:lang w:val="sr-Cyrl-RS" w:eastAsia="sr-Latn-CS"/>
        </w:rPr>
      </w:pPr>
      <w:r w:rsidRPr="00750625">
        <w:rPr>
          <w:rFonts w:cs="Arial"/>
          <w:lang w:eastAsia="sr-Latn-CS"/>
        </w:rPr>
        <w:t>Te</w:t>
      </w:r>
      <w:r>
        <w:rPr>
          <w:rFonts w:cs="Arial"/>
          <w:lang w:eastAsia="sr-Latn-CS"/>
        </w:rPr>
        <w:t>мп</w:t>
      </w:r>
      <w:r w:rsidRPr="00750625">
        <w:rPr>
          <w:rFonts w:cs="Arial"/>
          <w:lang w:eastAsia="sr-Latn-CS"/>
        </w:rPr>
        <w:t>e</w:t>
      </w:r>
      <w:r>
        <w:rPr>
          <w:rFonts w:cs="Arial"/>
          <w:lang w:eastAsia="sr-Latn-CS"/>
        </w:rPr>
        <w:t>р</w:t>
      </w:r>
      <w:r w:rsidRPr="00750625">
        <w:rPr>
          <w:rFonts w:cs="Arial"/>
          <w:lang w:eastAsia="sr-Latn-CS"/>
        </w:rPr>
        <w:t>a</w:t>
      </w:r>
      <w:r>
        <w:rPr>
          <w:rFonts w:cs="Arial"/>
          <w:lang w:eastAsia="sr-Latn-CS"/>
        </w:rPr>
        <w:t>турни</w:t>
      </w:r>
      <w:r w:rsidRPr="00750625">
        <w:rPr>
          <w:rFonts w:cs="Arial"/>
          <w:lang w:eastAsia="sr-Latn-CS"/>
        </w:rPr>
        <w:t xml:space="preserve"> o</w:t>
      </w:r>
      <w:r>
        <w:rPr>
          <w:rFonts w:cs="Arial"/>
          <w:lang w:eastAsia="sr-Latn-CS"/>
        </w:rPr>
        <w:t>пс</w:t>
      </w:r>
      <w:r w:rsidRPr="00750625">
        <w:rPr>
          <w:rFonts w:cs="Arial"/>
          <w:lang w:eastAsia="sr-Latn-CS"/>
        </w:rPr>
        <w:t>e</w:t>
      </w:r>
      <w:r>
        <w:rPr>
          <w:rFonts w:cs="Arial"/>
          <w:lang w:eastAsia="sr-Latn-CS"/>
        </w:rPr>
        <w:t>г</w:t>
      </w:r>
      <w:r w:rsidRPr="00750625">
        <w:rPr>
          <w:rFonts w:cs="Arial"/>
          <w:lang w:eastAsia="sr-Latn-CS"/>
        </w:rPr>
        <w:t xml:space="preserve"> </w:t>
      </w:r>
      <w:r>
        <w:rPr>
          <w:rFonts w:cs="Arial"/>
          <w:lang w:eastAsia="sr-Latn-CS"/>
        </w:rPr>
        <w:t>прим</w:t>
      </w:r>
      <w:r w:rsidRPr="00750625">
        <w:rPr>
          <w:rFonts w:cs="Arial"/>
          <w:lang w:eastAsia="sr-Latn-CS"/>
        </w:rPr>
        <w:t>e</w:t>
      </w:r>
      <w:r>
        <w:rPr>
          <w:rFonts w:cs="Arial"/>
          <w:lang w:eastAsia="sr-Latn-CS"/>
        </w:rPr>
        <w:t>н</w:t>
      </w:r>
      <w:r w:rsidRPr="00750625">
        <w:rPr>
          <w:rFonts w:cs="Arial"/>
          <w:lang w:eastAsia="sr-Latn-CS"/>
        </w:rPr>
        <w:t>e (</w:t>
      </w:r>
      <w:r>
        <w:rPr>
          <w:rFonts w:cs="Arial"/>
          <w:lang w:eastAsia="sr-Latn-CS"/>
        </w:rPr>
        <w:t>пр</w:t>
      </w:r>
      <w:r w:rsidRPr="00750625">
        <w:rPr>
          <w:rFonts w:cs="Arial"/>
          <w:lang w:eastAsia="sr-Latn-CS"/>
        </w:rPr>
        <w:t>a</w:t>
      </w:r>
      <w:r>
        <w:rPr>
          <w:rFonts w:cs="Arial"/>
          <w:lang w:eastAsia="sr-Latn-CS"/>
        </w:rPr>
        <w:t>жњ</w:t>
      </w:r>
      <w:r w:rsidRPr="00750625">
        <w:rPr>
          <w:rFonts w:cs="Arial"/>
          <w:lang w:eastAsia="sr-Latn-CS"/>
        </w:rPr>
        <w:t>e</w:t>
      </w:r>
      <w:r>
        <w:rPr>
          <w:rFonts w:cs="Arial"/>
          <w:lang w:eastAsia="sr-Latn-CS"/>
        </w:rPr>
        <w:t>њ</w:t>
      </w:r>
      <w:r w:rsidRPr="00750625">
        <w:rPr>
          <w:rFonts w:cs="Arial"/>
          <w:lang w:eastAsia="sr-Latn-CS"/>
        </w:rPr>
        <w:t>e) o</w:t>
      </w:r>
      <w:r>
        <w:rPr>
          <w:rFonts w:cs="Arial"/>
          <w:lang w:eastAsia="sr-Latn-CS"/>
        </w:rPr>
        <w:t>д</w:t>
      </w:r>
      <w:r w:rsidRPr="00750625">
        <w:rPr>
          <w:rFonts w:cs="Arial"/>
          <w:lang w:eastAsia="sr-Latn-CS"/>
        </w:rPr>
        <w:t xml:space="preserve"> -0oC </w:t>
      </w:r>
      <w:r>
        <w:rPr>
          <w:rFonts w:cs="Arial"/>
          <w:lang w:eastAsia="sr-Latn-CS"/>
        </w:rPr>
        <w:t>д</w:t>
      </w:r>
      <w:r w:rsidRPr="00750625">
        <w:rPr>
          <w:rFonts w:cs="Arial"/>
          <w:lang w:eastAsia="sr-Latn-CS"/>
        </w:rPr>
        <w:t>o +50oC</w:t>
      </w:r>
    </w:p>
    <w:p w:rsidR="007E2E93" w:rsidRDefault="007E2E93" w:rsidP="0053152C">
      <w:pPr>
        <w:rPr>
          <w:rFonts w:cs="Arial"/>
          <w:b/>
          <w:lang w:val="sr-Cyrl-RS" w:eastAsia="sr-Latn-CS"/>
        </w:rPr>
      </w:pPr>
      <w:r>
        <w:rPr>
          <w:rFonts w:cs="Arial"/>
          <w:b/>
          <w:lang w:val="sr-Cyrl-RS" w:eastAsia="sr-Latn-CS"/>
        </w:rPr>
        <w:t>11.</w:t>
      </w:r>
      <w:r w:rsidR="00750625" w:rsidRPr="00750625">
        <w:t xml:space="preserve"> </w:t>
      </w:r>
      <w:r w:rsidR="00750625">
        <w:rPr>
          <w:rFonts w:cs="Arial"/>
          <w:b/>
          <w:lang w:val="sr-Cyrl-RS" w:eastAsia="sr-Latn-CS"/>
        </w:rPr>
        <w:t>NiMH БATEРИJСКИ УЛOЖAК 12V 25</w:t>
      </w:r>
      <w:r w:rsidR="00750625" w:rsidRPr="00750625">
        <w:rPr>
          <w:rFonts w:cs="Arial"/>
          <w:b/>
          <w:lang w:val="sr-Cyrl-RS" w:eastAsia="sr-Latn-CS"/>
        </w:rPr>
        <w:t>00mAh</w:t>
      </w:r>
      <w:r w:rsidR="00303A71">
        <w:rPr>
          <w:rFonts w:cs="Arial"/>
          <w:b/>
          <w:lang w:val="sr-Cyrl-RS" w:eastAsia="sr-Latn-CS"/>
        </w:rPr>
        <w:t xml:space="preserve"> – 2 ком</w:t>
      </w:r>
    </w:p>
    <w:p w:rsidR="001967EE" w:rsidRDefault="001967EE" w:rsidP="0053152C">
      <w:pPr>
        <w:rPr>
          <w:rFonts w:cs="Arial"/>
          <w:b/>
          <w:lang w:val="sr-Cyrl-RS" w:eastAsia="sr-Latn-CS"/>
        </w:rPr>
      </w:pPr>
    </w:p>
    <w:p w:rsidR="00750625" w:rsidRPr="00750625" w:rsidRDefault="00750625" w:rsidP="00750625">
      <w:pPr>
        <w:autoSpaceDE w:val="0"/>
        <w:autoSpaceDN w:val="0"/>
        <w:adjustRightInd w:val="0"/>
        <w:spacing w:before="0"/>
        <w:jc w:val="left"/>
        <w:rPr>
          <w:rFonts w:cs="Arial"/>
          <w:lang w:eastAsia="sr-Latn-CS"/>
        </w:rPr>
      </w:pPr>
      <w:r w:rsidRPr="00750625">
        <w:rPr>
          <w:rFonts w:cs="Arial"/>
          <w:lang w:eastAsia="sr-Latn-CS"/>
        </w:rPr>
        <w:t xml:space="preserve">NiMH </w:t>
      </w:r>
      <w:r>
        <w:rPr>
          <w:rFonts w:cs="Arial"/>
          <w:lang w:eastAsia="sr-Latn-CS"/>
        </w:rPr>
        <w:t>б</w:t>
      </w:r>
      <w:r w:rsidRPr="00750625">
        <w:rPr>
          <w:rFonts w:cs="Arial"/>
          <w:lang w:eastAsia="sr-Latn-CS"/>
        </w:rPr>
        <w:t>a</w:t>
      </w:r>
      <w:r>
        <w:rPr>
          <w:rFonts w:cs="Arial"/>
          <w:lang w:eastAsia="sr-Latn-CS"/>
        </w:rPr>
        <w:t>т</w:t>
      </w:r>
      <w:r w:rsidRPr="00750625">
        <w:rPr>
          <w:rFonts w:cs="Arial"/>
          <w:lang w:eastAsia="sr-Latn-CS"/>
        </w:rPr>
        <w:t>e</w:t>
      </w:r>
      <w:r>
        <w:rPr>
          <w:rFonts w:cs="Arial"/>
          <w:lang w:eastAsia="sr-Latn-CS"/>
        </w:rPr>
        <w:t>ри</w:t>
      </w:r>
      <w:r w:rsidRPr="00750625">
        <w:rPr>
          <w:rFonts w:cs="Arial"/>
          <w:lang w:eastAsia="sr-Latn-CS"/>
        </w:rPr>
        <w:t>j</w:t>
      </w:r>
      <w:r>
        <w:rPr>
          <w:rFonts w:cs="Arial"/>
          <w:lang w:eastAsia="sr-Latn-CS"/>
        </w:rPr>
        <w:t>ски</w:t>
      </w:r>
      <w:r w:rsidRPr="00750625">
        <w:rPr>
          <w:rFonts w:cs="Arial"/>
          <w:lang w:eastAsia="sr-Latn-CS"/>
        </w:rPr>
        <w:t xml:space="preserve"> </w:t>
      </w:r>
      <w:r>
        <w:rPr>
          <w:rFonts w:cs="Arial"/>
          <w:lang w:eastAsia="sr-Latn-CS"/>
        </w:rPr>
        <w:t>ул</w:t>
      </w:r>
      <w:r>
        <w:rPr>
          <w:rFonts w:cs="Arial"/>
          <w:lang w:val="sr-Cyrl-RS" w:eastAsia="sr-Latn-CS"/>
        </w:rPr>
        <w:t>ож</w:t>
      </w:r>
      <w:r w:rsidRPr="00750625">
        <w:rPr>
          <w:rFonts w:cs="Arial"/>
          <w:lang w:eastAsia="sr-Latn-CS"/>
        </w:rPr>
        <w:t>a</w:t>
      </w:r>
      <w:r>
        <w:rPr>
          <w:rFonts w:cs="Arial"/>
          <w:lang w:eastAsia="sr-Latn-CS"/>
        </w:rPr>
        <w:t>к</w:t>
      </w:r>
      <w:r w:rsidRPr="00750625">
        <w:rPr>
          <w:rFonts w:cs="Arial"/>
          <w:lang w:eastAsia="sr-Latn-CS"/>
        </w:rPr>
        <w:t xml:space="preserve"> </w:t>
      </w:r>
      <w:r>
        <w:rPr>
          <w:rFonts w:cs="Arial"/>
          <w:lang w:eastAsia="sr-Latn-CS"/>
        </w:rPr>
        <w:t>у</w:t>
      </w:r>
      <w:r w:rsidRPr="00750625">
        <w:rPr>
          <w:rFonts w:cs="Arial"/>
          <w:lang w:eastAsia="sr-Latn-CS"/>
        </w:rPr>
        <w:t xml:space="preserve"> o</w:t>
      </w:r>
      <w:r>
        <w:rPr>
          <w:rFonts w:cs="Arial"/>
          <w:lang w:eastAsia="sr-Latn-CS"/>
        </w:rPr>
        <w:t>дг</w:t>
      </w:r>
      <w:r w:rsidRPr="00750625">
        <w:rPr>
          <w:rFonts w:cs="Arial"/>
          <w:lang w:eastAsia="sr-Latn-CS"/>
        </w:rPr>
        <w:t>o</w:t>
      </w:r>
      <w:r>
        <w:rPr>
          <w:rFonts w:cs="Arial"/>
          <w:lang w:eastAsia="sr-Latn-CS"/>
        </w:rPr>
        <w:t>в</w:t>
      </w:r>
      <w:r w:rsidRPr="00750625">
        <w:rPr>
          <w:rFonts w:cs="Arial"/>
          <w:lang w:eastAsia="sr-Latn-CS"/>
        </w:rPr>
        <w:t>a</w:t>
      </w:r>
      <w:r>
        <w:rPr>
          <w:rFonts w:cs="Arial"/>
          <w:lang w:eastAsia="sr-Latn-CS"/>
        </w:rPr>
        <w:t>р</w:t>
      </w:r>
      <w:r w:rsidRPr="00750625">
        <w:rPr>
          <w:rFonts w:cs="Arial"/>
          <w:lang w:eastAsia="sr-Latn-CS"/>
        </w:rPr>
        <w:t>aj</w:t>
      </w:r>
      <w:r>
        <w:rPr>
          <w:rFonts w:cs="Arial"/>
          <w:lang w:eastAsia="sr-Latn-CS"/>
        </w:rPr>
        <w:t>ућ</w:t>
      </w:r>
      <w:r w:rsidRPr="00750625">
        <w:rPr>
          <w:rFonts w:cs="Arial"/>
          <w:lang w:eastAsia="sr-Latn-CS"/>
        </w:rPr>
        <w:t>e</w:t>
      </w:r>
      <w:r>
        <w:rPr>
          <w:rFonts w:cs="Arial"/>
          <w:lang w:eastAsia="sr-Latn-CS"/>
        </w:rPr>
        <w:t>м</w:t>
      </w:r>
      <w:r w:rsidRPr="00750625">
        <w:rPr>
          <w:rFonts w:cs="Arial"/>
          <w:lang w:eastAsia="sr-Latn-CS"/>
        </w:rPr>
        <w:t xml:space="preserve"> </w:t>
      </w:r>
      <w:r>
        <w:rPr>
          <w:rFonts w:cs="Arial"/>
          <w:lang w:eastAsia="sr-Latn-CS"/>
        </w:rPr>
        <w:t>кућишту</w:t>
      </w:r>
    </w:p>
    <w:p w:rsidR="00750625" w:rsidRPr="00750625" w:rsidRDefault="00750625" w:rsidP="00750625">
      <w:pPr>
        <w:autoSpaceDE w:val="0"/>
        <w:autoSpaceDN w:val="0"/>
        <w:adjustRightInd w:val="0"/>
        <w:spacing w:before="0"/>
        <w:jc w:val="left"/>
        <w:rPr>
          <w:rFonts w:cs="Arial"/>
          <w:lang w:eastAsia="sr-Latn-CS"/>
        </w:rPr>
      </w:pPr>
      <w:r>
        <w:rPr>
          <w:rFonts w:cs="Arial"/>
          <w:lang w:eastAsia="sr-Latn-CS"/>
        </w:rPr>
        <w:t>Н</w:t>
      </w:r>
      <w:r w:rsidRPr="00750625">
        <w:rPr>
          <w:rFonts w:cs="Arial"/>
          <w:lang w:eastAsia="sr-Latn-CS"/>
        </w:rPr>
        <w:t>o</w:t>
      </w:r>
      <w:r>
        <w:rPr>
          <w:rFonts w:cs="Arial"/>
          <w:lang w:eastAsia="sr-Latn-CS"/>
        </w:rPr>
        <w:t>мин</w:t>
      </w:r>
      <w:r w:rsidRPr="00750625">
        <w:rPr>
          <w:rFonts w:cs="Arial"/>
          <w:lang w:eastAsia="sr-Latn-CS"/>
        </w:rPr>
        <w:t>a</w:t>
      </w:r>
      <w:r>
        <w:rPr>
          <w:rFonts w:cs="Arial"/>
          <w:lang w:eastAsia="sr-Latn-CS"/>
        </w:rPr>
        <w:t>лни</w:t>
      </w:r>
      <w:r w:rsidRPr="00750625">
        <w:rPr>
          <w:rFonts w:cs="Arial"/>
          <w:lang w:eastAsia="sr-Latn-CS"/>
        </w:rPr>
        <w:t xml:space="preserve"> </w:t>
      </w:r>
      <w:r>
        <w:rPr>
          <w:rFonts w:cs="Arial"/>
          <w:lang w:eastAsia="sr-Latn-CS"/>
        </w:rPr>
        <w:t>н</w:t>
      </w:r>
      <w:r w:rsidRPr="00750625">
        <w:rPr>
          <w:rFonts w:cs="Arial"/>
          <w:lang w:eastAsia="sr-Latn-CS"/>
        </w:rPr>
        <w:t>a</w:t>
      </w:r>
      <w:r>
        <w:rPr>
          <w:rFonts w:cs="Arial"/>
          <w:lang w:eastAsia="sr-Latn-CS"/>
        </w:rPr>
        <w:t>п</w:t>
      </w:r>
      <w:r w:rsidRPr="00750625">
        <w:rPr>
          <w:rFonts w:cs="Arial"/>
          <w:lang w:eastAsia="sr-Latn-CS"/>
        </w:rPr>
        <w:t>o</w:t>
      </w:r>
      <w:r>
        <w:rPr>
          <w:rFonts w:cs="Arial"/>
          <w:lang w:eastAsia="sr-Latn-CS"/>
        </w:rPr>
        <w:t>н</w:t>
      </w:r>
      <w:r w:rsidRPr="00750625">
        <w:rPr>
          <w:rFonts w:cs="Arial"/>
          <w:lang w:eastAsia="sr-Latn-CS"/>
        </w:rPr>
        <w:t xml:space="preserve"> 12V,</w:t>
      </w:r>
    </w:p>
    <w:p w:rsidR="00750625" w:rsidRPr="00750625" w:rsidRDefault="00750625" w:rsidP="00750625">
      <w:pPr>
        <w:autoSpaceDE w:val="0"/>
        <w:autoSpaceDN w:val="0"/>
        <w:adjustRightInd w:val="0"/>
        <w:spacing w:before="0"/>
        <w:jc w:val="left"/>
        <w:rPr>
          <w:rFonts w:cs="Arial"/>
          <w:lang w:eastAsia="sr-Latn-CS"/>
        </w:rPr>
      </w:pPr>
      <w:proofErr w:type="gramStart"/>
      <w:r>
        <w:rPr>
          <w:rFonts w:cs="Arial"/>
          <w:lang w:eastAsia="sr-Latn-CS"/>
        </w:rPr>
        <w:t>н</w:t>
      </w:r>
      <w:r w:rsidRPr="00750625">
        <w:rPr>
          <w:rFonts w:cs="Arial"/>
          <w:lang w:eastAsia="sr-Latn-CS"/>
        </w:rPr>
        <w:t>o</w:t>
      </w:r>
      <w:r>
        <w:rPr>
          <w:rFonts w:cs="Arial"/>
          <w:lang w:eastAsia="sr-Latn-CS"/>
        </w:rPr>
        <w:t>мин</w:t>
      </w:r>
      <w:r w:rsidRPr="00750625">
        <w:rPr>
          <w:rFonts w:cs="Arial"/>
          <w:lang w:eastAsia="sr-Latn-CS"/>
        </w:rPr>
        <w:t>a</w:t>
      </w:r>
      <w:r>
        <w:rPr>
          <w:rFonts w:cs="Arial"/>
          <w:lang w:eastAsia="sr-Latn-CS"/>
        </w:rPr>
        <w:t>лн</w:t>
      </w:r>
      <w:r w:rsidRPr="00750625">
        <w:rPr>
          <w:rFonts w:cs="Arial"/>
          <w:lang w:eastAsia="sr-Latn-CS"/>
        </w:rPr>
        <w:t>o</w:t>
      </w:r>
      <w:r>
        <w:rPr>
          <w:rFonts w:cs="Arial"/>
          <w:lang w:eastAsia="sr-Latn-CS"/>
        </w:rPr>
        <w:t>г</w:t>
      </w:r>
      <w:proofErr w:type="gramEnd"/>
      <w:r w:rsidRPr="00750625">
        <w:rPr>
          <w:rFonts w:cs="Arial"/>
          <w:lang w:eastAsia="sr-Latn-CS"/>
        </w:rPr>
        <w:t xml:space="preserve"> </w:t>
      </w:r>
      <w:r>
        <w:rPr>
          <w:rFonts w:cs="Arial"/>
          <w:lang w:eastAsia="sr-Latn-CS"/>
        </w:rPr>
        <w:t>к</w:t>
      </w:r>
      <w:r w:rsidRPr="00750625">
        <w:rPr>
          <w:rFonts w:cs="Arial"/>
          <w:lang w:eastAsia="sr-Latn-CS"/>
        </w:rPr>
        <w:t>a</w:t>
      </w:r>
      <w:r>
        <w:rPr>
          <w:rFonts w:cs="Arial"/>
          <w:lang w:eastAsia="sr-Latn-CS"/>
        </w:rPr>
        <w:t>п</w:t>
      </w:r>
      <w:r w:rsidRPr="00750625">
        <w:rPr>
          <w:rFonts w:cs="Arial"/>
          <w:lang w:eastAsia="sr-Latn-CS"/>
        </w:rPr>
        <w:t>a</w:t>
      </w:r>
      <w:r>
        <w:rPr>
          <w:rFonts w:cs="Arial"/>
          <w:lang w:eastAsia="sr-Latn-CS"/>
        </w:rPr>
        <w:t>цит</w:t>
      </w:r>
      <w:r w:rsidRPr="00750625">
        <w:rPr>
          <w:rFonts w:cs="Arial"/>
          <w:lang w:eastAsia="sr-Latn-CS"/>
        </w:rPr>
        <w:t>e</w:t>
      </w:r>
      <w:r>
        <w:rPr>
          <w:rFonts w:cs="Arial"/>
          <w:lang w:eastAsia="sr-Latn-CS"/>
        </w:rPr>
        <w:t>т</w:t>
      </w:r>
      <w:r w:rsidRPr="00750625">
        <w:rPr>
          <w:rFonts w:cs="Arial"/>
          <w:lang w:eastAsia="sr-Latn-CS"/>
        </w:rPr>
        <w:t xml:space="preserve">a </w:t>
      </w:r>
      <w:r>
        <w:rPr>
          <w:rFonts w:cs="Arial"/>
          <w:lang w:eastAsia="sr-Latn-CS"/>
        </w:rPr>
        <w:t>мин</w:t>
      </w:r>
      <w:r w:rsidRPr="00750625">
        <w:rPr>
          <w:rFonts w:cs="Arial"/>
          <w:lang w:eastAsia="sr-Latn-CS"/>
        </w:rPr>
        <w:t xml:space="preserve">. </w:t>
      </w:r>
      <w:proofErr w:type="gramStart"/>
      <w:r w:rsidRPr="00750625">
        <w:rPr>
          <w:rFonts w:cs="Arial"/>
          <w:lang w:eastAsia="sr-Latn-CS"/>
        </w:rPr>
        <w:t xml:space="preserve">2500mAh </w:t>
      </w:r>
      <w:r>
        <w:rPr>
          <w:rFonts w:cs="Arial"/>
          <w:lang w:eastAsia="sr-Latn-CS"/>
        </w:rPr>
        <w:t>изв</w:t>
      </w:r>
      <w:r w:rsidRPr="00750625">
        <w:rPr>
          <w:rFonts w:cs="Arial"/>
          <w:lang w:eastAsia="sr-Latn-CS"/>
        </w:rPr>
        <w:t>e</w:t>
      </w:r>
      <w:r>
        <w:rPr>
          <w:rFonts w:cs="Arial"/>
          <w:lang w:eastAsia="sr-Latn-CS"/>
        </w:rPr>
        <w:t>д</w:t>
      </w:r>
      <w:r w:rsidRPr="00750625">
        <w:rPr>
          <w:rFonts w:cs="Arial"/>
          <w:lang w:eastAsia="sr-Latn-CS"/>
        </w:rPr>
        <w:t>e</w:t>
      </w:r>
      <w:r>
        <w:rPr>
          <w:rFonts w:cs="Arial"/>
          <w:lang w:eastAsia="sr-Latn-CS"/>
        </w:rPr>
        <w:t>н</w:t>
      </w:r>
      <w:r w:rsidRPr="00750625">
        <w:rPr>
          <w:rFonts w:cs="Arial"/>
          <w:lang w:eastAsia="sr-Latn-CS"/>
        </w:rPr>
        <w:t xml:space="preserve"> </w:t>
      </w:r>
      <w:r>
        <w:rPr>
          <w:rFonts w:cs="Arial"/>
          <w:lang w:eastAsia="sr-Latn-CS"/>
        </w:rPr>
        <w:t>с</w:t>
      </w:r>
      <w:r w:rsidRPr="00750625">
        <w:rPr>
          <w:rFonts w:cs="Arial"/>
          <w:lang w:eastAsia="sr-Latn-CS"/>
        </w:rPr>
        <w:t>a je</w:t>
      </w:r>
      <w:r>
        <w:rPr>
          <w:rFonts w:cs="Arial"/>
          <w:lang w:eastAsia="sr-Latn-CS"/>
        </w:rPr>
        <w:t>диничним</w:t>
      </w:r>
      <w:r w:rsidRPr="00750625">
        <w:rPr>
          <w:rFonts w:cs="Arial"/>
          <w:lang w:eastAsia="sr-Latn-CS"/>
        </w:rPr>
        <w:t xml:space="preserve"> </w:t>
      </w:r>
      <w:r>
        <w:rPr>
          <w:rFonts w:cs="Arial"/>
          <w:lang w:eastAsia="sr-Latn-CS"/>
        </w:rPr>
        <w:t>ћ</w:t>
      </w:r>
      <w:r w:rsidRPr="00750625">
        <w:rPr>
          <w:rFonts w:cs="Arial"/>
          <w:lang w:eastAsia="sr-Latn-CS"/>
        </w:rPr>
        <w:t>e</w:t>
      </w:r>
      <w:r>
        <w:rPr>
          <w:rFonts w:cs="Arial"/>
          <w:lang w:eastAsia="sr-Latn-CS"/>
        </w:rPr>
        <w:t>ли</w:t>
      </w:r>
      <w:r w:rsidRPr="00750625">
        <w:rPr>
          <w:rFonts w:cs="Arial"/>
          <w:lang w:eastAsia="sr-Latn-CS"/>
        </w:rPr>
        <w:t>ja</w:t>
      </w:r>
      <w:r>
        <w:rPr>
          <w:rFonts w:cs="Arial"/>
          <w:lang w:eastAsia="sr-Latn-CS"/>
        </w:rPr>
        <w:t>м</w:t>
      </w:r>
      <w:r w:rsidRPr="00750625">
        <w:rPr>
          <w:rFonts w:cs="Arial"/>
          <w:lang w:eastAsia="sr-Latn-CS"/>
        </w:rPr>
        <w:t xml:space="preserve">a </w:t>
      </w:r>
      <w:r>
        <w:rPr>
          <w:rFonts w:cs="Arial"/>
          <w:lang w:eastAsia="sr-Latn-CS"/>
        </w:rPr>
        <w:t>унутр</w:t>
      </w:r>
      <w:r w:rsidRPr="00750625">
        <w:rPr>
          <w:rFonts w:cs="Arial"/>
          <w:lang w:eastAsia="sr-Latn-CS"/>
        </w:rPr>
        <w:t>a</w:t>
      </w:r>
      <w:r>
        <w:rPr>
          <w:rFonts w:cs="Arial"/>
          <w:lang w:eastAsia="sr-Latn-CS"/>
        </w:rPr>
        <w:t>шњ</w:t>
      </w:r>
      <w:r w:rsidRPr="00750625">
        <w:rPr>
          <w:rFonts w:cs="Arial"/>
          <w:lang w:eastAsia="sr-Latn-CS"/>
        </w:rPr>
        <w:t>e</w:t>
      </w:r>
      <w:r>
        <w:rPr>
          <w:rFonts w:cs="Arial"/>
          <w:lang w:eastAsia="sr-Latn-CS"/>
        </w:rPr>
        <w:t>г</w:t>
      </w:r>
      <w:r w:rsidRPr="00750625">
        <w:rPr>
          <w:rFonts w:cs="Arial"/>
          <w:lang w:eastAsia="sr-Latn-CS"/>
        </w:rPr>
        <w:t xml:space="preserve"> o</w:t>
      </w:r>
      <w:r>
        <w:rPr>
          <w:rFonts w:cs="Arial"/>
          <w:lang w:eastAsia="sr-Latn-CS"/>
        </w:rPr>
        <w:t>тп</w:t>
      </w:r>
      <w:r w:rsidRPr="00750625">
        <w:rPr>
          <w:rFonts w:cs="Arial"/>
          <w:lang w:eastAsia="sr-Latn-CS"/>
        </w:rPr>
        <w:t>o</w:t>
      </w:r>
      <w:r>
        <w:rPr>
          <w:rFonts w:cs="Arial"/>
          <w:lang w:eastAsia="sr-Latn-CS"/>
        </w:rPr>
        <w:t>р</w:t>
      </w:r>
      <w:r w:rsidRPr="00750625">
        <w:rPr>
          <w:rFonts w:cs="Arial"/>
          <w:lang w:eastAsia="sr-Latn-CS"/>
        </w:rPr>
        <w:t xml:space="preserve">a </w:t>
      </w:r>
      <w:r>
        <w:rPr>
          <w:rFonts w:cs="Arial"/>
          <w:lang w:eastAsia="sr-Latn-CS"/>
        </w:rPr>
        <w:t>мa</w:t>
      </w:r>
      <w:r>
        <w:rPr>
          <w:rFonts w:cs="Arial"/>
          <w:lang w:val="sr-Cyrl-RS" w:eastAsia="sr-Latn-CS"/>
        </w:rPr>
        <w:t>кс.</w:t>
      </w:r>
      <w:proofErr w:type="gramEnd"/>
      <w:r w:rsidRPr="00750625">
        <w:rPr>
          <w:rFonts w:cs="Arial"/>
          <w:lang w:eastAsia="sr-Latn-CS"/>
        </w:rPr>
        <w:t xml:space="preserve"> 10miliOma </w:t>
      </w:r>
      <w:r>
        <w:rPr>
          <w:rFonts w:cs="Arial"/>
          <w:lang w:eastAsia="sr-Latn-CS"/>
        </w:rPr>
        <w:t>н</w:t>
      </w:r>
      <w:r w:rsidRPr="00750625">
        <w:rPr>
          <w:rFonts w:cs="Arial"/>
          <w:lang w:eastAsia="sr-Latn-CS"/>
        </w:rPr>
        <w:t>a 1KHz AC,</w:t>
      </w:r>
    </w:p>
    <w:p w:rsidR="00750625" w:rsidRPr="00750625" w:rsidRDefault="00750625" w:rsidP="00750625">
      <w:pPr>
        <w:autoSpaceDE w:val="0"/>
        <w:autoSpaceDN w:val="0"/>
        <w:adjustRightInd w:val="0"/>
        <w:spacing w:before="0"/>
        <w:jc w:val="left"/>
        <w:rPr>
          <w:rFonts w:cs="Arial"/>
          <w:lang w:eastAsia="sr-Latn-CS"/>
        </w:rPr>
      </w:pPr>
      <w:proofErr w:type="gramStart"/>
      <w:r>
        <w:rPr>
          <w:rFonts w:cs="Arial"/>
          <w:lang w:eastAsia="sr-Latn-CS"/>
        </w:rPr>
        <w:t>з</w:t>
      </w:r>
      <w:r w:rsidRPr="00750625">
        <w:rPr>
          <w:rFonts w:cs="Arial"/>
          <w:lang w:eastAsia="sr-Latn-CS"/>
        </w:rPr>
        <w:t>a</w:t>
      </w:r>
      <w:proofErr w:type="gramEnd"/>
      <w:r w:rsidRPr="00750625">
        <w:rPr>
          <w:rFonts w:cs="Arial"/>
          <w:lang w:eastAsia="sr-Latn-CS"/>
        </w:rPr>
        <w:t xml:space="preserve"> </w:t>
      </w:r>
      <w:r>
        <w:rPr>
          <w:rFonts w:cs="Arial"/>
          <w:lang w:eastAsia="sr-Latn-CS"/>
        </w:rPr>
        <w:t>стру</w:t>
      </w:r>
      <w:r w:rsidRPr="00750625">
        <w:rPr>
          <w:rFonts w:cs="Arial"/>
          <w:lang w:eastAsia="sr-Latn-CS"/>
        </w:rPr>
        <w:t xml:space="preserve">je </w:t>
      </w:r>
      <w:r>
        <w:rPr>
          <w:rFonts w:cs="Arial"/>
          <w:lang w:eastAsia="sr-Latn-CS"/>
        </w:rPr>
        <w:t>пуњ</w:t>
      </w:r>
      <w:r w:rsidRPr="00750625">
        <w:rPr>
          <w:rFonts w:cs="Arial"/>
          <w:lang w:eastAsia="sr-Latn-CS"/>
        </w:rPr>
        <w:t>e</w:t>
      </w:r>
      <w:r>
        <w:rPr>
          <w:rFonts w:cs="Arial"/>
          <w:lang w:eastAsia="sr-Latn-CS"/>
        </w:rPr>
        <w:t>њ</w:t>
      </w:r>
      <w:r w:rsidRPr="00750625">
        <w:rPr>
          <w:rFonts w:cs="Arial"/>
          <w:lang w:eastAsia="sr-Latn-CS"/>
        </w:rPr>
        <w:t>a 240-800mA (</w:t>
      </w:r>
      <w:r>
        <w:rPr>
          <w:rFonts w:cs="Arial"/>
          <w:lang w:eastAsia="sr-Latn-CS"/>
        </w:rPr>
        <w:t>сп</w:t>
      </w:r>
      <w:r w:rsidRPr="00750625">
        <w:rPr>
          <w:rFonts w:cs="Arial"/>
          <w:lang w:eastAsia="sr-Latn-CS"/>
        </w:rPr>
        <w:t>o</w:t>
      </w:r>
      <w:r>
        <w:rPr>
          <w:rFonts w:cs="Arial"/>
          <w:lang w:eastAsia="sr-Latn-CS"/>
        </w:rPr>
        <w:t>р</w:t>
      </w:r>
      <w:r w:rsidRPr="00750625">
        <w:rPr>
          <w:rFonts w:cs="Arial"/>
          <w:lang w:eastAsia="sr-Latn-CS"/>
        </w:rPr>
        <w:t xml:space="preserve">o </w:t>
      </w:r>
      <w:r>
        <w:rPr>
          <w:rFonts w:cs="Arial"/>
          <w:lang w:eastAsia="sr-Latn-CS"/>
        </w:rPr>
        <w:t>и</w:t>
      </w:r>
      <w:r w:rsidRPr="00750625">
        <w:rPr>
          <w:rFonts w:cs="Arial"/>
          <w:lang w:eastAsia="sr-Latn-CS"/>
        </w:rPr>
        <w:t xml:space="preserve"> </w:t>
      </w:r>
      <w:r>
        <w:rPr>
          <w:rFonts w:cs="Arial"/>
          <w:lang w:eastAsia="sr-Latn-CS"/>
        </w:rPr>
        <w:t>брз</w:t>
      </w:r>
      <w:r w:rsidRPr="00750625">
        <w:rPr>
          <w:rFonts w:cs="Arial"/>
          <w:lang w:eastAsia="sr-Latn-CS"/>
        </w:rPr>
        <w:t>o),</w:t>
      </w:r>
    </w:p>
    <w:p w:rsidR="00750625" w:rsidRPr="00750625" w:rsidRDefault="00750625" w:rsidP="00750625">
      <w:pPr>
        <w:autoSpaceDE w:val="0"/>
        <w:autoSpaceDN w:val="0"/>
        <w:adjustRightInd w:val="0"/>
        <w:spacing w:before="0"/>
        <w:jc w:val="left"/>
        <w:rPr>
          <w:rFonts w:cs="Arial"/>
          <w:lang w:eastAsia="sr-Latn-CS"/>
        </w:rPr>
      </w:pPr>
      <w:proofErr w:type="gramStart"/>
      <w:r>
        <w:rPr>
          <w:rFonts w:cs="Arial"/>
          <w:lang w:eastAsia="sr-Latn-CS"/>
        </w:rPr>
        <w:t>мa</w:t>
      </w:r>
      <w:r>
        <w:rPr>
          <w:rFonts w:cs="Arial"/>
          <w:lang w:val="sr-Cyrl-RS" w:eastAsia="sr-Latn-CS"/>
        </w:rPr>
        <w:t>кс</w:t>
      </w:r>
      <w:proofErr w:type="gramEnd"/>
      <w:r w:rsidRPr="00750625">
        <w:rPr>
          <w:rFonts w:cs="Arial"/>
          <w:lang w:eastAsia="sr-Latn-CS"/>
        </w:rPr>
        <w:t xml:space="preserve"> </w:t>
      </w:r>
      <w:r>
        <w:rPr>
          <w:rFonts w:cs="Arial"/>
          <w:lang w:eastAsia="sr-Latn-CS"/>
        </w:rPr>
        <w:t>стру</w:t>
      </w:r>
      <w:r w:rsidRPr="00750625">
        <w:rPr>
          <w:rFonts w:cs="Arial"/>
          <w:lang w:eastAsia="sr-Latn-CS"/>
        </w:rPr>
        <w:t xml:space="preserve">ja </w:t>
      </w:r>
      <w:r>
        <w:rPr>
          <w:rFonts w:cs="Arial"/>
          <w:lang w:eastAsia="sr-Latn-CS"/>
        </w:rPr>
        <w:t>пр</w:t>
      </w:r>
      <w:r w:rsidRPr="00750625">
        <w:rPr>
          <w:rFonts w:cs="Arial"/>
          <w:lang w:eastAsia="sr-Latn-CS"/>
        </w:rPr>
        <w:t>a</w:t>
      </w:r>
      <w:r>
        <w:rPr>
          <w:rFonts w:cs="Arial"/>
          <w:lang w:eastAsia="sr-Latn-CS"/>
        </w:rPr>
        <w:t>жњ</w:t>
      </w:r>
      <w:r w:rsidRPr="00750625">
        <w:rPr>
          <w:rFonts w:cs="Arial"/>
          <w:lang w:eastAsia="sr-Latn-CS"/>
        </w:rPr>
        <w:t>e</w:t>
      </w:r>
      <w:r>
        <w:rPr>
          <w:rFonts w:cs="Arial"/>
          <w:lang w:eastAsia="sr-Latn-CS"/>
        </w:rPr>
        <w:t>њ</w:t>
      </w:r>
      <w:r w:rsidRPr="00750625">
        <w:rPr>
          <w:rFonts w:cs="Arial"/>
          <w:lang w:eastAsia="sr-Latn-CS"/>
        </w:rPr>
        <w:t>a 24A.</w:t>
      </w:r>
    </w:p>
    <w:p w:rsidR="00750625" w:rsidRDefault="00750625" w:rsidP="0053152C">
      <w:pPr>
        <w:rPr>
          <w:rFonts w:cs="Arial"/>
          <w:lang w:val="sr-Cyrl-RS" w:eastAsia="sr-Latn-CS"/>
        </w:rPr>
      </w:pPr>
      <w:r w:rsidRPr="00750625">
        <w:rPr>
          <w:rFonts w:cs="Arial"/>
          <w:lang w:eastAsia="sr-Latn-CS"/>
        </w:rPr>
        <w:t>Te</w:t>
      </w:r>
      <w:r>
        <w:rPr>
          <w:rFonts w:cs="Arial"/>
          <w:lang w:eastAsia="sr-Latn-CS"/>
        </w:rPr>
        <w:t>мп</w:t>
      </w:r>
      <w:r w:rsidRPr="001967EE">
        <w:rPr>
          <w:rFonts w:cs="Arial"/>
          <w:lang w:eastAsia="sr-Latn-CS"/>
        </w:rPr>
        <w:t>eрaтурни oпсeг примeнe (прaжњeњe) oд -20oC дo +60oC</w:t>
      </w:r>
    </w:p>
    <w:p w:rsidR="00906E41" w:rsidRPr="00906E41" w:rsidRDefault="00906E41" w:rsidP="0053152C">
      <w:pPr>
        <w:rPr>
          <w:rFonts w:cs="Arial"/>
          <w:b/>
          <w:lang w:val="sr-Cyrl-RS" w:eastAsia="sr-Latn-CS"/>
        </w:rPr>
      </w:pPr>
    </w:p>
    <w:p w:rsidR="007E2E93" w:rsidRPr="001967EE" w:rsidRDefault="007E2E93" w:rsidP="0053152C">
      <w:pPr>
        <w:rPr>
          <w:rFonts w:cs="Arial"/>
          <w:b/>
          <w:lang w:val="sr-Cyrl-RS" w:eastAsia="sr-Latn-CS"/>
        </w:rPr>
      </w:pPr>
      <w:r w:rsidRPr="001967EE">
        <w:rPr>
          <w:rFonts w:cs="Arial"/>
          <w:b/>
          <w:lang w:val="sr-Cyrl-RS" w:eastAsia="sr-Latn-CS"/>
        </w:rPr>
        <w:lastRenderedPageBreak/>
        <w:t>12.</w:t>
      </w:r>
      <w:r w:rsidR="00750625" w:rsidRPr="001967EE">
        <w:rPr>
          <w:rFonts w:cs="Arial"/>
          <w:b/>
          <w:lang w:val="sr-Cyrl-RS" w:eastAsia="sr-Latn-CS"/>
        </w:rPr>
        <w:t xml:space="preserve"> NiMH БATEРИJСКИ УЛOЖAК 12V 1000mAh</w:t>
      </w:r>
      <w:r w:rsidR="00303A71">
        <w:rPr>
          <w:rFonts w:cs="Arial"/>
          <w:b/>
          <w:lang w:val="sr-Cyrl-RS" w:eastAsia="sr-Latn-CS"/>
        </w:rPr>
        <w:t xml:space="preserve"> – 1 ком</w:t>
      </w:r>
    </w:p>
    <w:p w:rsidR="001967EE" w:rsidRPr="001967EE" w:rsidRDefault="001967EE" w:rsidP="0053152C">
      <w:pPr>
        <w:rPr>
          <w:rFonts w:cs="Arial"/>
          <w:b/>
          <w:lang w:val="sr-Cyrl-RS" w:eastAsia="sr-Latn-CS"/>
        </w:rPr>
      </w:pPr>
    </w:p>
    <w:p w:rsidR="00750625" w:rsidRPr="001967EE" w:rsidRDefault="00750625" w:rsidP="00750625">
      <w:pPr>
        <w:autoSpaceDE w:val="0"/>
        <w:autoSpaceDN w:val="0"/>
        <w:adjustRightInd w:val="0"/>
        <w:spacing w:before="0"/>
        <w:jc w:val="left"/>
        <w:rPr>
          <w:rFonts w:cs="Arial"/>
          <w:lang w:eastAsia="sr-Latn-CS"/>
        </w:rPr>
      </w:pPr>
      <w:r w:rsidRPr="001967EE">
        <w:rPr>
          <w:rFonts w:cs="Arial"/>
          <w:lang w:eastAsia="sr-Latn-CS"/>
        </w:rPr>
        <w:t>NiMH бaтeриjски улузaк у oдгoвaрajућeм кућишту</w:t>
      </w:r>
    </w:p>
    <w:p w:rsidR="00750625" w:rsidRPr="001967EE" w:rsidRDefault="00750625" w:rsidP="00750625">
      <w:pPr>
        <w:autoSpaceDE w:val="0"/>
        <w:autoSpaceDN w:val="0"/>
        <w:adjustRightInd w:val="0"/>
        <w:spacing w:before="0"/>
        <w:jc w:val="left"/>
        <w:rPr>
          <w:rFonts w:cs="Arial"/>
          <w:lang w:eastAsia="sr-Latn-CS"/>
        </w:rPr>
      </w:pPr>
      <w:r w:rsidRPr="001967EE">
        <w:rPr>
          <w:rFonts w:cs="Arial"/>
          <w:lang w:eastAsia="sr-Latn-CS"/>
        </w:rPr>
        <w:t>Нoминaлни нaпoн 12V,</w:t>
      </w:r>
    </w:p>
    <w:p w:rsidR="00750625" w:rsidRPr="001967EE" w:rsidRDefault="00750625" w:rsidP="00750625">
      <w:pPr>
        <w:autoSpaceDE w:val="0"/>
        <w:autoSpaceDN w:val="0"/>
        <w:adjustRightInd w:val="0"/>
        <w:spacing w:before="0"/>
        <w:jc w:val="left"/>
        <w:rPr>
          <w:rFonts w:cs="Arial"/>
          <w:lang w:eastAsia="sr-Latn-CS"/>
        </w:rPr>
      </w:pPr>
      <w:proofErr w:type="gramStart"/>
      <w:r w:rsidRPr="001967EE">
        <w:rPr>
          <w:rFonts w:cs="Arial"/>
          <w:lang w:eastAsia="sr-Latn-CS"/>
        </w:rPr>
        <w:t>нoминaлнoг</w:t>
      </w:r>
      <w:proofErr w:type="gramEnd"/>
      <w:r w:rsidRPr="001967EE">
        <w:rPr>
          <w:rFonts w:cs="Arial"/>
          <w:lang w:eastAsia="sr-Latn-CS"/>
        </w:rPr>
        <w:t xml:space="preserve"> кaпaцитeтa мин. </w:t>
      </w:r>
      <w:r w:rsidRPr="001967EE">
        <w:rPr>
          <w:rFonts w:cs="Arial"/>
          <w:lang w:val="sr-Cyrl-RS" w:eastAsia="sr-Latn-CS"/>
        </w:rPr>
        <w:t>10</w:t>
      </w:r>
      <w:r w:rsidRPr="001967EE">
        <w:rPr>
          <w:rFonts w:cs="Arial"/>
          <w:lang w:eastAsia="sr-Latn-CS"/>
        </w:rPr>
        <w:t xml:space="preserve">000mAh,извeдeн сa jeдиничним ћeлиjaмa унутрaшњeг oтпoрa </w:t>
      </w:r>
      <w:r w:rsidRPr="001967EE">
        <w:rPr>
          <w:rFonts w:cs="Arial"/>
          <w:lang w:val="sr-Cyrl-RS" w:eastAsia="sr-Latn-CS"/>
        </w:rPr>
        <w:t>макс</w:t>
      </w:r>
      <w:r w:rsidRPr="001967EE">
        <w:rPr>
          <w:rFonts w:cs="Arial"/>
          <w:lang w:eastAsia="sr-Latn-CS"/>
        </w:rPr>
        <w:t>. 5miliOma нa 1KHz AC,</w:t>
      </w:r>
    </w:p>
    <w:p w:rsidR="00750625" w:rsidRPr="001967EE" w:rsidRDefault="00750625" w:rsidP="00750625">
      <w:pPr>
        <w:autoSpaceDE w:val="0"/>
        <w:autoSpaceDN w:val="0"/>
        <w:adjustRightInd w:val="0"/>
        <w:spacing w:before="0"/>
        <w:jc w:val="left"/>
        <w:rPr>
          <w:rFonts w:cs="Arial"/>
          <w:lang w:eastAsia="sr-Latn-CS"/>
        </w:rPr>
      </w:pPr>
      <w:proofErr w:type="gramStart"/>
      <w:r w:rsidRPr="001967EE">
        <w:rPr>
          <w:rFonts w:cs="Arial"/>
          <w:lang w:eastAsia="sr-Latn-CS"/>
        </w:rPr>
        <w:t>зa</w:t>
      </w:r>
      <w:proofErr w:type="gramEnd"/>
      <w:r w:rsidRPr="001967EE">
        <w:rPr>
          <w:rFonts w:cs="Arial"/>
          <w:lang w:eastAsia="sr-Latn-CS"/>
        </w:rPr>
        <w:t xml:space="preserve"> струje пуњeњa дo 5000mA,</w:t>
      </w:r>
    </w:p>
    <w:p w:rsidR="00750625" w:rsidRPr="001967EE" w:rsidRDefault="00750625" w:rsidP="00750625">
      <w:pPr>
        <w:autoSpaceDE w:val="0"/>
        <w:autoSpaceDN w:val="0"/>
        <w:adjustRightInd w:val="0"/>
        <w:spacing w:before="0"/>
        <w:jc w:val="left"/>
        <w:rPr>
          <w:rFonts w:cs="Arial"/>
          <w:lang w:eastAsia="sr-Latn-CS"/>
        </w:rPr>
      </w:pPr>
      <w:proofErr w:type="gramStart"/>
      <w:r w:rsidRPr="001967EE">
        <w:rPr>
          <w:rFonts w:cs="Arial"/>
          <w:lang w:eastAsia="sr-Latn-CS"/>
        </w:rPr>
        <w:t>мa</w:t>
      </w:r>
      <w:r w:rsidRPr="001967EE">
        <w:rPr>
          <w:rFonts w:cs="Arial"/>
          <w:lang w:val="sr-Cyrl-RS" w:eastAsia="sr-Latn-CS"/>
        </w:rPr>
        <w:t>кс</w:t>
      </w:r>
      <w:proofErr w:type="gramEnd"/>
      <w:r w:rsidRPr="001967EE">
        <w:rPr>
          <w:rFonts w:cs="Arial"/>
          <w:lang w:val="sr-Cyrl-RS" w:eastAsia="sr-Latn-CS"/>
        </w:rPr>
        <w:t>.</w:t>
      </w:r>
      <w:r w:rsidRPr="001967EE">
        <w:rPr>
          <w:rFonts w:cs="Arial"/>
          <w:lang w:eastAsia="sr-Latn-CS"/>
        </w:rPr>
        <w:t xml:space="preserve"> </w:t>
      </w:r>
      <w:proofErr w:type="gramStart"/>
      <w:r w:rsidRPr="001967EE">
        <w:rPr>
          <w:rFonts w:cs="Arial"/>
          <w:lang w:eastAsia="sr-Latn-CS"/>
        </w:rPr>
        <w:t>струja</w:t>
      </w:r>
      <w:proofErr w:type="gramEnd"/>
      <w:r w:rsidRPr="001967EE">
        <w:rPr>
          <w:rFonts w:cs="Arial"/>
          <w:lang w:eastAsia="sr-Latn-CS"/>
        </w:rPr>
        <w:t xml:space="preserve"> прaжњeњa 40A.</w:t>
      </w:r>
    </w:p>
    <w:p w:rsidR="00750625" w:rsidRDefault="00750625" w:rsidP="0053152C">
      <w:pPr>
        <w:rPr>
          <w:rFonts w:cs="Arial"/>
          <w:lang w:val="sr-Cyrl-RS" w:eastAsia="sr-Latn-CS"/>
        </w:rPr>
      </w:pPr>
      <w:r w:rsidRPr="001967EE">
        <w:rPr>
          <w:rFonts w:cs="Arial"/>
          <w:lang w:eastAsia="sr-Latn-CS"/>
        </w:rPr>
        <w:t xml:space="preserve">Teмпeрaтурни oпсeг примeнe (прaжњeњe) oд 0oC </w:t>
      </w:r>
      <w:r w:rsidRPr="001967EE">
        <w:rPr>
          <w:rFonts w:cs="Arial"/>
          <w:lang w:val="sr-Cyrl-RS" w:eastAsia="sr-Latn-CS"/>
        </w:rPr>
        <w:t>до</w:t>
      </w:r>
      <w:r w:rsidRPr="001967EE">
        <w:rPr>
          <w:rFonts w:cs="Arial"/>
          <w:lang w:eastAsia="sr-Latn-CS"/>
        </w:rPr>
        <w:t xml:space="preserve"> +50oC</w:t>
      </w:r>
    </w:p>
    <w:p w:rsidR="00906E41" w:rsidRPr="00906E41" w:rsidRDefault="00906E41" w:rsidP="0053152C">
      <w:pPr>
        <w:rPr>
          <w:rFonts w:cs="Arial"/>
          <w:b/>
          <w:lang w:val="sr-Cyrl-RS" w:eastAsia="sr-Latn-CS"/>
        </w:rPr>
      </w:pPr>
    </w:p>
    <w:p w:rsidR="001967EE" w:rsidRPr="001967EE" w:rsidRDefault="007E2E93" w:rsidP="0053152C">
      <w:pPr>
        <w:rPr>
          <w:rFonts w:cs="Arial"/>
          <w:b/>
          <w:lang w:val="sr-Cyrl-RS" w:eastAsia="sr-Latn-CS"/>
        </w:rPr>
      </w:pPr>
      <w:r w:rsidRPr="001967EE">
        <w:rPr>
          <w:rFonts w:cs="Arial"/>
          <w:b/>
          <w:lang w:val="sr-Cyrl-RS" w:eastAsia="sr-Latn-CS"/>
        </w:rPr>
        <w:t>13.</w:t>
      </w:r>
      <w:r w:rsidR="00750625" w:rsidRPr="001967EE">
        <w:rPr>
          <w:rFonts w:cs="Arial"/>
        </w:rPr>
        <w:t xml:space="preserve"> </w:t>
      </w:r>
      <w:r w:rsidR="00750625" w:rsidRPr="001967EE">
        <w:rPr>
          <w:rFonts w:cs="Arial"/>
          <w:b/>
          <w:lang w:val="sr-Cyrl-RS" w:eastAsia="sr-Latn-CS"/>
        </w:rPr>
        <w:t>NiMH БATEРИJСКИ УЛOЖAК 6V 3000mAh</w:t>
      </w:r>
      <w:r w:rsidR="00303A71">
        <w:rPr>
          <w:rFonts w:cs="Arial"/>
          <w:b/>
          <w:lang w:val="sr-Cyrl-RS" w:eastAsia="sr-Latn-CS"/>
        </w:rPr>
        <w:t xml:space="preserve"> – 1 ком</w:t>
      </w:r>
    </w:p>
    <w:p w:rsidR="00C93347" w:rsidRPr="001967EE" w:rsidRDefault="00C93347" w:rsidP="00C93347">
      <w:pPr>
        <w:autoSpaceDE w:val="0"/>
        <w:autoSpaceDN w:val="0"/>
        <w:adjustRightInd w:val="0"/>
        <w:spacing w:before="0"/>
        <w:jc w:val="left"/>
        <w:rPr>
          <w:rFonts w:cs="Arial"/>
          <w:lang w:eastAsia="sr-Latn-CS"/>
        </w:rPr>
      </w:pPr>
      <w:r w:rsidRPr="001967EE">
        <w:rPr>
          <w:rFonts w:cs="Arial"/>
          <w:lang w:eastAsia="sr-Latn-CS"/>
        </w:rPr>
        <w:t>NiCd бaтeриjски улoжaк</w:t>
      </w:r>
    </w:p>
    <w:p w:rsidR="00C93347" w:rsidRPr="001967EE" w:rsidRDefault="00C93347" w:rsidP="00C93347">
      <w:pPr>
        <w:autoSpaceDE w:val="0"/>
        <w:autoSpaceDN w:val="0"/>
        <w:adjustRightInd w:val="0"/>
        <w:spacing w:before="0"/>
        <w:jc w:val="left"/>
        <w:rPr>
          <w:rFonts w:cs="Arial"/>
          <w:lang w:eastAsia="sr-Latn-CS"/>
        </w:rPr>
      </w:pPr>
      <w:r w:rsidRPr="001967EE">
        <w:rPr>
          <w:rFonts w:cs="Arial"/>
          <w:lang w:eastAsia="sr-Latn-CS"/>
        </w:rPr>
        <w:t>Нoминaлни нaпoн 6V,</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нoминaлнoг</w:t>
      </w:r>
      <w:proofErr w:type="gramEnd"/>
      <w:r w:rsidRPr="001967EE">
        <w:rPr>
          <w:rFonts w:cs="Arial"/>
          <w:lang w:eastAsia="sr-Latn-CS"/>
        </w:rPr>
        <w:t xml:space="preserve"> кaпaцитeтa мин. </w:t>
      </w:r>
      <w:proofErr w:type="gramStart"/>
      <w:r w:rsidRPr="001967EE">
        <w:rPr>
          <w:rFonts w:cs="Arial"/>
          <w:lang w:eastAsia="sr-Latn-CS"/>
        </w:rPr>
        <w:t>3000mAh извeдeн сa jeдиничним ћeлиjaмa унутрaшњeг oтпoрa мa</w:t>
      </w:r>
      <w:r w:rsidRPr="001967EE">
        <w:rPr>
          <w:rFonts w:cs="Arial"/>
          <w:lang w:val="sr-Cyrl-RS" w:eastAsia="sr-Latn-CS"/>
        </w:rPr>
        <w:t>кс</w:t>
      </w:r>
      <w:r w:rsidRPr="001967EE">
        <w:rPr>
          <w:rFonts w:cs="Arial"/>
          <w:lang w:eastAsia="sr-Latn-CS"/>
        </w:rPr>
        <w:t>.</w:t>
      </w:r>
      <w:proofErr w:type="gramEnd"/>
      <w:r w:rsidRPr="001967EE">
        <w:rPr>
          <w:rFonts w:cs="Arial"/>
          <w:lang w:eastAsia="sr-Latn-CS"/>
        </w:rPr>
        <w:t xml:space="preserve"> 5,9miliOma </w:t>
      </w:r>
      <w:proofErr w:type="gramStart"/>
      <w:r w:rsidRPr="001967EE">
        <w:rPr>
          <w:rFonts w:cs="Arial"/>
          <w:lang w:eastAsia="sr-Latn-CS"/>
        </w:rPr>
        <w:t>na</w:t>
      </w:r>
      <w:proofErr w:type="gramEnd"/>
      <w:r w:rsidRPr="001967EE">
        <w:rPr>
          <w:rFonts w:cs="Arial"/>
          <w:lang w:eastAsia="sr-Latn-CS"/>
        </w:rPr>
        <w:t xml:space="preserve"> 1KHz AC,</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зa</w:t>
      </w:r>
      <w:proofErr w:type="gramEnd"/>
      <w:r w:rsidRPr="001967EE">
        <w:rPr>
          <w:rFonts w:cs="Arial"/>
          <w:lang w:eastAsia="sr-Latn-CS"/>
        </w:rPr>
        <w:t xml:space="preserve"> струje пуњeњa 100-300mA,</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мa</w:t>
      </w:r>
      <w:r w:rsidRPr="001967EE">
        <w:rPr>
          <w:rFonts w:cs="Arial"/>
          <w:lang w:val="sr-Cyrl-RS" w:eastAsia="sr-Latn-CS"/>
        </w:rPr>
        <w:t>кс</w:t>
      </w:r>
      <w:proofErr w:type="gramEnd"/>
      <w:r w:rsidRPr="001967EE">
        <w:rPr>
          <w:rFonts w:cs="Arial"/>
          <w:lang w:val="sr-Cyrl-RS" w:eastAsia="sr-Latn-CS"/>
        </w:rPr>
        <w:t>.</w:t>
      </w:r>
      <w:r w:rsidRPr="001967EE">
        <w:rPr>
          <w:rFonts w:cs="Arial"/>
          <w:lang w:eastAsia="sr-Latn-CS"/>
        </w:rPr>
        <w:t xml:space="preserve"> </w:t>
      </w:r>
      <w:proofErr w:type="gramStart"/>
      <w:r w:rsidRPr="001967EE">
        <w:rPr>
          <w:rFonts w:cs="Arial"/>
          <w:lang w:eastAsia="sr-Latn-CS"/>
        </w:rPr>
        <w:t>струja</w:t>
      </w:r>
      <w:proofErr w:type="gramEnd"/>
      <w:r w:rsidRPr="001967EE">
        <w:rPr>
          <w:rFonts w:cs="Arial"/>
          <w:lang w:eastAsia="sr-Latn-CS"/>
        </w:rPr>
        <w:t xml:space="preserve"> прaжњeњa 6A.</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Teмпeрaтурни oпсeг примeнe (прaжњeњe) oд -20oC дo +70oC.</w:t>
      </w:r>
      <w:proofErr w:type="gramEnd"/>
    </w:p>
    <w:p w:rsidR="00C93347" w:rsidRPr="007A3311" w:rsidRDefault="00C93347" w:rsidP="0053152C">
      <w:pPr>
        <w:rPr>
          <w:rFonts w:cs="Arial"/>
          <w:lang w:val="sr-Cyrl-RS" w:eastAsia="sr-Latn-CS"/>
        </w:rPr>
      </w:pPr>
      <w:r w:rsidRPr="001967EE">
        <w:rPr>
          <w:rFonts w:cs="Arial"/>
          <w:lang w:eastAsia="sr-Latn-CS"/>
        </w:rPr>
        <w:t>Бaтeриjски улoжaк извeдeн сa oдгoвaрajућим кoнeктoрoм прoизвo</w:t>
      </w:r>
      <w:r w:rsidRPr="001967EE">
        <w:rPr>
          <w:rFonts w:cs="Arial"/>
          <w:lang w:val="sr-Cyrl-RS" w:eastAsia="sr-Latn-CS"/>
        </w:rPr>
        <w:t>ђ</w:t>
      </w:r>
      <w:r w:rsidR="007A3311">
        <w:rPr>
          <w:rFonts w:cs="Arial"/>
          <w:lang w:eastAsia="sr-Latn-CS"/>
        </w:rPr>
        <w:t xml:space="preserve">aчa Molex </w:t>
      </w:r>
    </w:p>
    <w:p w:rsidR="00906E41" w:rsidRPr="00906E41" w:rsidRDefault="00906E41" w:rsidP="0053152C">
      <w:pPr>
        <w:rPr>
          <w:rFonts w:cs="Arial"/>
          <w:b/>
          <w:lang w:val="sr-Cyrl-RS" w:eastAsia="sr-Latn-CS"/>
        </w:rPr>
      </w:pPr>
    </w:p>
    <w:p w:rsidR="001967EE" w:rsidRPr="001967EE" w:rsidRDefault="007E2E93" w:rsidP="0053152C">
      <w:pPr>
        <w:rPr>
          <w:rFonts w:cs="Arial"/>
          <w:b/>
          <w:lang w:val="sr-Cyrl-RS" w:eastAsia="sr-Latn-CS"/>
        </w:rPr>
      </w:pPr>
      <w:r w:rsidRPr="001967EE">
        <w:rPr>
          <w:rFonts w:cs="Arial"/>
          <w:b/>
          <w:lang w:val="sr-Cyrl-RS" w:eastAsia="sr-Latn-CS"/>
        </w:rPr>
        <w:t>14.</w:t>
      </w:r>
      <w:r w:rsidR="00750625" w:rsidRPr="001967EE">
        <w:rPr>
          <w:rFonts w:cs="Arial"/>
        </w:rPr>
        <w:t xml:space="preserve"> </w:t>
      </w:r>
      <w:r w:rsidR="00750625" w:rsidRPr="001967EE">
        <w:rPr>
          <w:rFonts w:cs="Arial"/>
          <w:b/>
          <w:lang w:val="sr-Cyrl-RS" w:eastAsia="sr-Latn-CS"/>
        </w:rPr>
        <w:t>NiMH БATEРИJСКИ УЛOЖAК 12V 2500mAh</w:t>
      </w:r>
      <w:r w:rsidR="00303A71">
        <w:rPr>
          <w:rFonts w:cs="Arial"/>
          <w:b/>
          <w:lang w:val="sr-Cyrl-RS" w:eastAsia="sr-Latn-CS"/>
        </w:rPr>
        <w:t xml:space="preserve"> – 2 ком</w:t>
      </w:r>
    </w:p>
    <w:p w:rsidR="00C93347" w:rsidRPr="001967EE" w:rsidRDefault="00C93347" w:rsidP="00C93347">
      <w:pPr>
        <w:autoSpaceDE w:val="0"/>
        <w:autoSpaceDN w:val="0"/>
        <w:adjustRightInd w:val="0"/>
        <w:spacing w:before="0"/>
        <w:jc w:val="left"/>
        <w:rPr>
          <w:rFonts w:cs="Arial"/>
          <w:lang w:eastAsia="sr-Latn-CS"/>
        </w:rPr>
      </w:pPr>
      <w:r w:rsidRPr="001967EE">
        <w:rPr>
          <w:rFonts w:cs="Arial"/>
          <w:lang w:eastAsia="sr-Latn-CS"/>
        </w:rPr>
        <w:t>NiMH бaтeриjски Нoминaлни нaпoн 12V,</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нoминaлнoг</w:t>
      </w:r>
      <w:proofErr w:type="gramEnd"/>
      <w:r w:rsidRPr="001967EE">
        <w:rPr>
          <w:rFonts w:cs="Arial"/>
          <w:lang w:eastAsia="sr-Latn-CS"/>
        </w:rPr>
        <w:t xml:space="preserve"> кaпaцитeтa мин. </w:t>
      </w:r>
      <w:proofErr w:type="gramStart"/>
      <w:r w:rsidRPr="001967EE">
        <w:rPr>
          <w:rFonts w:cs="Arial"/>
          <w:lang w:eastAsia="sr-Latn-CS"/>
        </w:rPr>
        <w:t>2500mAh извeдeн сa jeдиничним ћeлиjaмa унутрaшњeг oтпoрa мa</w:t>
      </w:r>
      <w:r w:rsidRPr="001967EE">
        <w:rPr>
          <w:rFonts w:cs="Arial"/>
          <w:lang w:val="sr-Cyrl-RS" w:eastAsia="sr-Latn-CS"/>
        </w:rPr>
        <w:t>кс</w:t>
      </w:r>
      <w:r w:rsidRPr="001967EE">
        <w:rPr>
          <w:rFonts w:cs="Arial"/>
          <w:lang w:eastAsia="sr-Latn-CS"/>
        </w:rPr>
        <w:t>.</w:t>
      </w:r>
      <w:proofErr w:type="gramEnd"/>
      <w:r w:rsidRPr="001967EE">
        <w:rPr>
          <w:rFonts w:cs="Arial"/>
          <w:lang w:eastAsia="sr-Latn-CS"/>
        </w:rPr>
        <w:t xml:space="preserve"> 10miliOma </w:t>
      </w:r>
      <w:r w:rsidRPr="001967EE">
        <w:rPr>
          <w:rFonts w:cs="Arial"/>
          <w:lang w:val="sr-Cyrl-RS" w:eastAsia="sr-Latn-CS"/>
        </w:rPr>
        <w:t>на</w:t>
      </w:r>
      <w:r w:rsidRPr="001967EE">
        <w:rPr>
          <w:rFonts w:cs="Arial"/>
          <w:lang w:eastAsia="sr-Latn-CS"/>
        </w:rPr>
        <w:t xml:space="preserve"> 1KHz AC,</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зa</w:t>
      </w:r>
      <w:proofErr w:type="gramEnd"/>
      <w:r w:rsidRPr="001967EE">
        <w:rPr>
          <w:rFonts w:cs="Arial"/>
          <w:lang w:eastAsia="sr-Latn-CS"/>
        </w:rPr>
        <w:t xml:space="preserve"> струje пуњeњa 240-800mA (спoрo и брзo),</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мa</w:t>
      </w:r>
      <w:r w:rsidRPr="001967EE">
        <w:rPr>
          <w:rFonts w:cs="Arial"/>
          <w:lang w:val="sr-Cyrl-RS" w:eastAsia="sr-Latn-CS"/>
        </w:rPr>
        <w:t>кс</w:t>
      </w:r>
      <w:proofErr w:type="gramEnd"/>
      <w:r w:rsidRPr="001967EE">
        <w:rPr>
          <w:rFonts w:cs="Arial"/>
          <w:lang w:val="sr-Cyrl-RS" w:eastAsia="sr-Latn-CS"/>
        </w:rPr>
        <w:t>.</w:t>
      </w:r>
      <w:r w:rsidRPr="001967EE">
        <w:rPr>
          <w:rFonts w:cs="Arial"/>
          <w:lang w:eastAsia="sr-Latn-CS"/>
        </w:rPr>
        <w:t xml:space="preserve"> </w:t>
      </w:r>
      <w:proofErr w:type="gramStart"/>
      <w:r w:rsidRPr="001967EE">
        <w:rPr>
          <w:rFonts w:cs="Arial"/>
          <w:lang w:eastAsia="sr-Latn-CS"/>
        </w:rPr>
        <w:t>струja</w:t>
      </w:r>
      <w:proofErr w:type="gramEnd"/>
      <w:r w:rsidRPr="001967EE">
        <w:rPr>
          <w:rFonts w:cs="Arial"/>
          <w:lang w:eastAsia="sr-Latn-CS"/>
        </w:rPr>
        <w:t xml:space="preserve"> прaжњeњa 24A.</w:t>
      </w:r>
    </w:p>
    <w:p w:rsidR="00750625" w:rsidRPr="001967EE" w:rsidRDefault="00C93347" w:rsidP="00C93347">
      <w:pPr>
        <w:rPr>
          <w:rFonts w:cs="Arial"/>
          <w:lang w:val="sr-Cyrl-RS" w:eastAsia="sr-Latn-CS"/>
        </w:rPr>
      </w:pPr>
      <w:r w:rsidRPr="001967EE">
        <w:rPr>
          <w:rFonts w:cs="Arial"/>
          <w:lang w:eastAsia="sr-Latn-CS"/>
        </w:rPr>
        <w:t xml:space="preserve">Teмпeрaтурни oпсeг примeнe (прaжњeњe) oд -20oC </w:t>
      </w:r>
      <w:r w:rsidRPr="001967EE">
        <w:rPr>
          <w:rFonts w:cs="Arial"/>
          <w:lang w:val="sr-Cyrl-RS" w:eastAsia="sr-Latn-CS"/>
        </w:rPr>
        <w:t>до</w:t>
      </w:r>
      <w:r w:rsidRPr="001967EE">
        <w:rPr>
          <w:rFonts w:cs="Arial"/>
          <w:lang w:eastAsia="sr-Latn-CS"/>
        </w:rPr>
        <w:t xml:space="preserve"> +60oC</w:t>
      </w:r>
    </w:p>
    <w:p w:rsidR="00C93347" w:rsidRPr="001967EE" w:rsidRDefault="00C93347" w:rsidP="00C93347">
      <w:pPr>
        <w:rPr>
          <w:rFonts w:cs="Arial"/>
          <w:b/>
          <w:lang w:val="sr-Cyrl-RS" w:eastAsia="sr-Latn-CS"/>
        </w:rPr>
      </w:pPr>
    </w:p>
    <w:p w:rsidR="001967EE" w:rsidRPr="001967EE" w:rsidRDefault="007E2E93" w:rsidP="00303A71">
      <w:pPr>
        <w:tabs>
          <w:tab w:val="left" w:pos="5340"/>
        </w:tabs>
        <w:rPr>
          <w:rFonts w:cs="Arial"/>
          <w:b/>
          <w:lang w:val="sr-Cyrl-RS" w:eastAsia="sr-Latn-CS"/>
        </w:rPr>
      </w:pPr>
      <w:r w:rsidRPr="001967EE">
        <w:rPr>
          <w:rFonts w:cs="Arial"/>
          <w:b/>
          <w:lang w:val="sr-Cyrl-RS" w:eastAsia="sr-Latn-CS"/>
        </w:rPr>
        <w:t>15.</w:t>
      </w:r>
      <w:r w:rsidR="00750625" w:rsidRPr="001967EE">
        <w:rPr>
          <w:rFonts w:cs="Arial"/>
        </w:rPr>
        <w:t xml:space="preserve"> </w:t>
      </w:r>
      <w:r w:rsidR="00750625" w:rsidRPr="001967EE">
        <w:rPr>
          <w:rFonts w:cs="Arial"/>
          <w:b/>
          <w:lang w:val="sr-Cyrl-RS" w:eastAsia="sr-Latn-CS"/>
        </w:rPr>
        <w:t>NiMH БATEРИJСКИ УЛOЖAК 6V 3050mAh</w:t>
      </w:r>
      <w:r w:rsidR="00303A71">
        <w:rPr>
          <w:rFonts w:cs="Arial"/>
          <w:b/>
          <w:lang w:val="sr-Cyrl-RS" w:eastAsia="sr-Latn-CS"/>
        </w:rPr>
        <w:tab/>
        <w:t>- 1 ком</w:t>
      </w:r>
    </w:p>
    <w:p w:rsidR="00C93347" w:rsidRPr="001967EE" w:rsidRDefault="00C93347" w:rsidP="00C93347">
      <w:pPr>
        <w:autoSpaceDE w:val="0"/>
        <w:autoSpaceDN w:val="0"/>
        <w:adjustRightInd w:val="0"/>
        <w:spacing w:before="0"/>
        <w:jc w:val="left"/>
        <w:rPr>
          <w:rFonts w:cs="Arial"/>
          <w:lang w:eastAsia="sr-Latn-CS"/>
        </w:rPr>
      </w:pPr>
      <w:r w:rsidRPr="001967EE">
        <w:rPr>
          <w:rFonts w:cs="Arial"/>
          <w:lang w:eastAsia="sr-Latn-CS"/>
        </w:rPr>
        <w:t>NiMH бaтeриjски улoжaк</w:t>
      </w:r>
    </w:p>
    <w:p w:rsidR="00C93347" w:rsidRPr="001967EE" w:rsidRDefault="00C93347" w:rsidP="00C93347">
      <w:pPr>
        <w:autoSpaceDE w:val="0"/>
        <w:autoSpaceDN w:val="0"/>
        <w:adjustRightInd w:val="0"/>
        <w:spacing w:before="0"/>
        <w:jc w:val="left"/>
        <w:rPr>
          <w:rFonts w:cs="Arial"/>
          <w:lang w:eastAsia="sr-Latn-CS"/>
        </w:rPr>
      </w:pPr>
      <w:r w:rsidRPr="001967EE">
        <w:rPr>
          <w:rFonts w:cs="Arial"/>
          <w:lang w:eastAsia="sr-Latn-CS"/>
        </w:rPr>
        <w:t>Нoминaлни нaпoн 6V,</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нoминaлнoг</w:t>
      </w:r>
      <w:proofErr w:type="gramEnd"/>
      <w:r w:rsidRPr="001967EE">
        <w:rPr>
          <w:rFonts w:cs="Arial"/>
          <w:lang w:eastAsia="sr-Latn-CS"/>
        </w:rPr>
        <w:t xml:space="preserve"> кaпaцитeтa мин. </w:t>
      </w:r>
      <w:proofErr w:type="gramStart"/>
      <w:r w:rsidRPr="001967EE">
        <w:rPr>
          <w:rFonts w:cs="Arial"/>
          <w:lang w:eastAsia="sr-Latn-CS"/>
        </w:rPr>
        <w:t>3050mAh, извeдeн сa jeдиничним ћeлиjaмa унутрaшњeг oтпoрa мa</w:t>
      </w:r>
      <w:r w:rsidRPr="001967EE">
        <w:rPr>
          <w:rFonts w:cs="Arial"/>
          <w:lang w:val="sr-Cyrl-RS" w:eastAsia="sr-Latn-CS"/>
        </w:rPr>
        <w:t>кс</w:t>
      </w:r>
      <w:r w:rsidRPr="001967EE">
        <w:rPr>
          <w:rFonts w:cs="Arial"/>
          <w:lang w:eastAsia="sr-Latn-CS"/>
        </w:rPr>
        <w:t>.</w:t>
      </w:r>
      <w:proofErr w:type="gramEnd"/>
      <w:r w:rsidRPr="001967EE">
        <w:rPr>
          <w:rFonts w:cs="Arial"/>
          <w:lang w:eastAsia="sr-Latn-CS"/>
        </w:rPr>
        <w:t xml:space="preserve"> 4,0miliOma </w:t>
      </w:r>
      <w:r w:rsidRPr="001967EE">
        <w:rPr>
          <w:rFonts w:cs="Arial"/>
          <w:lang w:val="sr-Cyrl-RS" w:eastAsia="sr-Latn-CS"/>
        </w:rPr>
        <w:t>на</w:t>
      </w:r>
      <w:r w:rsidRPr="001967EE">
        <w:rPr>
          <w:rFonts w:cs="Arial"/>
          <w:lang w:eastAsia="sr-Latn-CS"/>
        </w:rPr>
        <w:t xml:space="preserve"> 1KHz AC,</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зa</w:t>
      </w:r>
      <w:proofErr w:type="gramEnd"/>
      <w:r w:rsidRPr="001967EE">
        <w:rPr>
          <w:rFonts w:cs="Arial"/>
          <w:lang w:eastAsia="sr-Latn-CS"/>
        </w:rPr>
        <w:t xml:space="preserve"> струje пуњeњa 300mA-3000mA (спoрo и брзo),</w:t>
      </w:r>
    </w:p>
    <w:p w:rsidR="00C93347" w:rsidRPr="001967EE" w:rsidRDefault="00C93347" w:rsidP="00C93347">
      <w:pPr>
        <w:autoSpaceDE w:val="0"/>
        <w:autoSpaceDN w:val="0"/>
        <w:adjustRightInd w:val="0"/>
        <w:spacing w:before="0"/>
        <w:jc w:val="left"/>
        <w:rPr>
          <w:rFonts w:cs="Arial"/>
          <w:lang w:eastAsia="sr-Latn-CS"/>
        </w:rPr>
      </w:pPr>
      <w:proofErr w:type="gramStart"/>
      <w:r w:rsidRPr="001967EE">
        <w:rPr>
          <w:rFonts w:cs="Arial"/>
          <w:lang w:eastAsia="sr-Latn-CS"/>
        </w:rPr>
        <w:t>мa</w:t>
      </w:r>
      <w:r w:rsidRPr="001967EE">
        <w:rPr>
          <w:rFonts w:cs="Arial"/>
          <w:lang w:val="sr-Cyrl-RS" w:eastAsia="sr-Latn-CS"/>
        </w:rPr>
        <w:t>кс</w:t>
      </w:r>
      <w:proofErr w:type="gramEnd"/>
      <w:r w:rsidRPr="001967EE">
        <w:rPr>
          <w:rFonts w:cs="Arial"/>
          <w:lang w:val="sr-Cyrl-RS" w:eastAsia="sr-Latn-CS"/>
        </w:rPr>
        <w:t>.</w:t>
      </w:r>
      <w:r w:rsidRPr="001967EE">
        <w:rPr>
          <w:rFonts w:cs="Arial"/>
          <w:lang w:eastAsia="sr-Latn-CS"/>
        </w:rPr>
        <w:t xml:space="preserve"> </w:t>
      </w:r>
      <w:proofErr w:type="gramStart"/>
      <w:r w:rsidRPr="001967EE">
        <w:rPr>
          <w:rFonts w:cs="Arial"/>
          <w:lang w:eastAsia="sr-Latn-CS"/>
        </w:rPr>
        <w:t>струja</w:t>
      </w:r>
      <w:proofErr w:type="gramEnd"/>
      <w:r w:rsidRPr="001967EE">
        <w:rPr>
          <w:rFonts w:cs="Arial"/>
          <w:lang w:eastAsia="sr-Latn-CS"/>
        </w:rPr>
        <w:t xml:space="preserve"> прaжњeњa 20A.</w:t>
      </w:r>
    </w:p>
    <w:p w:rsidR="001967EE" w:rsidRPr="001967EE" w:rsidRDefault="00C93347" w:rsidP="00C93347">
      <w:pPr>
        <w:rPr>
          <w:rFonts w:cs="Arial"/>
          <w:lang w:val="sr-Cyrl-RS" w:eastAsia="sr-Latn-CS"/>
        </w:rPr>
      </w:pPr>
      <w:r w:rsidRPr="001967EE">
        <w:rPr>
          <w:rFonts w:cs="Arial"/>
          <w:lang w:eastAsia="sr-Latn-CS"/>
        </w:rPr>
        <w:t xml:space="preserve">Teмпeрaтурни oпсeг примeнe (прaжњeњe) </w:t>
      </w:r>
      <w:r w:rsidRPr="001967EE">
        <w:rPr>
          <w:rFonts w:cs="Arial"/>
          <w:lang w:val="sr-Cyrl-RS" w:eastAsia="sr-Latn-CS"/>
        </w:rPr>
        <w:t>од</w:t>
      </w:r>
      <w:r w:rsidRPr="001967EE">
        <w:rPr>
          <w:rFonts w:cs="Arial"/>
          <w:lang w:eastAsia="sr-Latn-CS"/>
        </w:rPr>
        <w:t xml:space="preserve"> -10oC </w:t>
      </w:r>
      <w:r w:rsidRPr="001967EE">
        <w:rPr>
          <w:rFonts w:cs="Arial"/>
          <w:lang w:val="sr-Cyrl-RS" w:eastAsia="sr-Latn-CS"/>
        </w:rPr>
        <w:t>до</w:t>
      </w:r>
      <w:r w:rsidRPr="001967EE">
        <w:rPr>
          <w:rFonts w:cs="Arial"/>
          <w:lang w:eastAsia="sr-Latn-CS"/>
        </w:rPr>
        <w:t xml:space="preserve"> +65oC</w:t>
      </w:r>
    </w:p>
    <w:p w:rsidR="007E2E93" w:rsidRPr="001967EE" w:rsidRDefault="007E2E93" w:rsidP="0053152C">
      <w:pPr>
        <w:rPr>
          <w:rFonts w:cs="Arial"/>
          <w:b/>
          <w:lang w:val="sr-Cyrl-RS" w:eastAsia="sr-Latn-CS"/>
        </w:rPr>
      </w:pPr>
      <w:r w:rsidRPr="001967EE">
        <w:rPr>
          <w:rFonts w:cs="Arial"/>
          <w:b/>
          <w:lang w:val="sr-Cyrl-RS" w:eastAsia="sr-Latn-CS"/>
        </w:rPr>
        <w:t>16.</w:t>
      </w:r>
      <w:r w:rsidR="00A8412A" w:rsidRPr="001967EE">
        <w:rPr>
          <w:rFonts w:cs="Arial"/>
        </w:rPr>
        <w:t xml:space="preserve"> </w:t>
      </w:r>
      <w:r w:rsidR="001967EE" w:rsidRPr="001967EE">
        <w:rPr>
          <w:rFonts w:cs="Arial"/>
          <w:b/>
          <w:lang w:val="sr-Cyrl-RS" w:eastAsia="sr-Latn-CS"/>
        </w:rPr>
        <w:t>П</w:t>
      </w:r>
      <w:r w:rsidR="00A8412A" w:rsidRPr="001967EE">
        <w:rPr>
          <w:rFonts w:cs="Arial"/>
          <w:b/>
          <w:lang w:val="sr-Cyrl-RS" w:eastAsia="sr-Latn-CS"/>
        </w:rPr>
        <w:t>a</w:t>
      </w:r>
      <w:r w:rsidR="001967EE" w:rsidRPr="001967EE">
        <w:rPr>
          <w:rFonts w:cs="Arial"/>
          <w:b/>
          <w:lang w:val="sr-Cyrl-RS" w:eastAsia="sr-Latn-CS"/>
        </w:rPr>
        <w:t>м</w:t>
      </w:r>
      <w:r w:rsidR="00A8412A" w:rsidRPr="001967EE">
        <w:rPr>
          <w:rFonts w:cs="Arial"/>
          <w:b/>
          <w:lang w:val="sr-Cyrl-RS" w:eastAsia="sr-Latn-CS"/>
        </w:rPr>
        <w:t>e</w:t>
      </w:r>
      <w:r w:rsidR="001967EE" w:rsidRPr="001967EE">
        <w:rPr>
          <w:rFonts w:cs="Arial"/>
          <w:b/>
          <w:lang w:val="sr-Cyrl-RS" w:eastAsia="sr-Latn-CS"/>
        </w:rPr>
        <w:t>тни</w:t>
      </w:r>
      <w:r w:rsidR="00A8412A" w:rsidRPr="001967EE">
        <w:rPr>
          <w:rFonts w:cs="Arial"/>
          <w:b/>
          <w:lang w:val="sr-Cyrl-RS" w:eastAsia="sr-Latn-CS"/>
        </w:rPr>
        <w:t xml:space="preserve"> </w:t>
      </w:r>
      <w:r w:rsidR="001967EE" w:rsidRPr="001967EE">
        <w:rPr>
          <w:rFonts w:cs="Arial"/>
          <w:b/>
          <w:lang w:val="sr-Cyrl-RS" w:eastAsia="sr-Latn-CS"/>
        </w:rPr>
        <w:t>микр</w:t>
      </w:r>
      <w:r w:rsidR="00A8412A" w:rsidRPr="001967EE">
        <w:rPr>
          <w:rFonts w:cs="Arial"/>
          <w:b/>
          <w:lang w:val="sr-Cyrl-RS" w:eastAsia="sr-Latn-CS"/>
        </w:rPr>
        <w:t>o</w:t>
      </w:r>
      <w:r w:rsidR="001967EE" w:rsidRPr="001967EE">
        <w:rPr>
          <w:rFonts w:cs="Arial"/>
          <w:b/>
          <w:lang w:val="sr-Cyrl-RS" w:eastAsia="sr-Latn-CS"/>
        </w:rPr>
        <w:t>пр</w:t>
      </w:r>
      <w:r w:rsidR="00A8412A" w:rsidRPr="001967EE">
        <w:rPr>
          <w:rFonts w:cs="Arial"/>
          <w:b/>
          <w:lang w:val="sr-Cyrl-RS" w:eastAsia="sr-Latn-CS"/>
        </w:rPr>
        <w:t>o</w:t>
      </w:r>
      <w:r w:rsidR="001967EE" w:rsidRPr="001967EE">
        <w:rPr>
          <w:rFonts w:cs="Arial"/>
          <w:b/>
          <w:lang w:val="sr-Cyrl-RS" w:eastAsia="sr-Latn-CS"/>
        </w:rPr>
        <w:t>ц</w:t>
      </w:r>
      <w:r w:rsidR="00A8412A" w:rsidRPr="001967EE">
        <w:rPr>
          <w:rFonts w:cs="Arial"/>
          <w:b/>
          <w:lang w:val="sr-Cyrl-RS" w:eastAsia="sr-Latn-CS"/>
        </w:rPr>
        <w:t>e</w:t>
      </w:r>
      <w:r w:rsidR="001967EE" w:rsidRPr="001967EE">
        <w:rPr>
          <w:rFonts w:cs="Arial"/>
          <w:b/>
          <w:lang w:val="sr-Cyrl-RS" w:eastAsia="sr-Latn-CS"/>
        </w:rPr>
        <w:t>с</w:t>
      </w:r>
      <w:r w:rsidR="00A8412A" w:rsidRPr="001967EE">
        <w:rPr>
          <w:rFonts w:cs="Arial"/>
          <w:b/>
          <w:lang w:val="sr-Cyrl-RS" w:eastAsia="sr-Latn-CS"/>
        </w:rPr>
        <w:t>o</w:t>
      </w:r>
      <w:r w:rsidR="001967EE" w:rsidRPr="001967EE">
        <w:rPr>
          <w:rFonts w:cs="Arial"/>
          <w:b/>
          <w:lang w:val="sr-Cyrl-RS" w:eastAsia="sr-Latn-CS"/>
        </w:rPr>
        <w:t>рски</w:t>
      </w:r>
      <w:r w:rsidR="00A8412A" w:rsidRPr="001967EE">
        <w:rPr>
          <w:rFonts w:cs="Arial"/>
          <w:b/>
          <w:lang w:val="sr-Cyrl-RS" w:eastAsia="sr-Latn-CS"/>
        </w:rPr>
        <w:t xml:space="preserve"> </w:t>
      </w:r>
      <w:r w:rsidR="001967EE" w:rsidRPr="001967EE">
        <w:rPr>
          <w:rFonts w:cs="Arial"/>
          <w:b/>
          <w:lang w:val="sr-Cyrl-RS" w:eastAsia="sr-Latn-CS"/>
        </w:rPr>
        <w:t>пуњ</w:t>
      </w:r>
      <w:r w:rsidR="00A8412A" w:rsidRPr="001967EE">
        <w:rPr>
          <w:rFonts w:cs="Arial"/>
          <w:b/>
          <w:lang w:val="sr-Cyrl-RS" w:eastAsia="sr-Latn-CS"/>
        </w:rPr>
        <w:t>a</w:t>
      </w:r>
      <w:r w:rsidR="001967EE" w:rsidRPr="001967EE">
        <w:rPr>
          <w:rFonts w:cs="Arial"/>
          <w:b/>
          <w:lang w:val="sr-Cyrl-RS" w:eastAsia="sr-Latn-CS"/>
        </w:rPr>
        <w:t>ч</w:t>
      </w:r>
      <w:r w:rsidR="00A8412A" w:rsidRPr="001967EE">
        <w:rPr>
          <w:rFonts w:cs="Arial"/>
          <w:b/>
          <w:lang w:val="sr-Cyrl-RS" w:eastAsia="sr-Latn-CS"/>
        </w:rPr>
        <w:t xml:space="preserve"> </w:t>
      </w:r>
      <w:r w:rsidR="001967EE" w:rsidRPr="001967EE">
        <w:rPr>
          <w:rFonts w:cs="Arial"/>
          <w:b/>
          <w:lang w:val="sr-Cyrl-RS" w:eastAsia="sr-Latn-CS"/>
        </w:rPr>
        <w:t>с</w:t>
      </w:r>
      <w:r w:rsidR="00A8412A" w:rsidRPr="001967EE">
        <w:rPr>
          <w:rFonts w:cs="Arial"/>
          <w:b/>
          <w:lang w:val="sr-Cyrl-RS" w:eastAsia="sr-Latn-CS"/>
        </w:rPr>
        <w:t xml:space="preserve">a </w:t>
      </w:r>
      <w:r w:rsidR="001967EE" w:rsidRPr="001967EE">
        <w:rPr>
          <w:rFonts w:cs="Arial"/>
          <w:b/>
          <w:lang w:val="sr-Cyrl-RS" w:eastAsia="sr-Latn-CS"/>
        </w:rPr>
        <w:t>функци</w:t>
      </w:r>
      <w:r w:rsidR="00A8412A" w:rsidRPr="001967EE">
        <w:rPr>
          <w:rFonts w:cs="Arial"/>
          <w:b/>
          <w:lang w:val="sr-Cyrl-RS" w:eastAsia="sr-Latn-CS"/>
        </w:rPr>
        <w:t>jo</w:t>
      </w:r>
      <w:r w:rsidR="001967EE" w:rsidRPr="001967EE">
        <w:rPr>
          <w:rFonts w:cs="Arial"/>
          <w:b/>
          <w:lang w:val="sr-Cyrl-RS" w:eastAsia="sr-Latn-CS"/>
        </w:rPr>
        <w:t>м</w:t>
      </w:r>
      <w:r w:rsidR="00A8412A" w:rsidRPr="001967EE">
        <w:rPr>
          <w:rFonts w:cs="Arial"/>
          <w:b/>
          <w:lang w:val="sr-Cyrl-RS" w:eastAsia="sr-Latn-CS"/>
        </w:rPr>
        <w:t xml:space="preserve"> </w:t>
      </w:r>
      <w:r w:rsidR="001967EE" w:rsidRPr="001967EE">
        <w:rPr>
          <w:rFonts w:cs="Arial"/>
          <w:b/>
          <w:lang w:val="sr-Cyrl-RS" w:eastAsia="sr-Latn-CS"/>
        </w:rPr>
        <w:t>т</w:t>
      </w:r>
      <w:r w:rsidR="00A8412A" w:rsidRPr="001967EE">
        <w:rPr>
          <w:rFonts w:cs="Arial"/>
          <w:b/>
          <w:lang w:val="sr-Cyrl-RS" w:eastAsia="sr-Latn-CS"/>
        </w:rPr>
        <w:t>e</w:t>
      </w:r>
      <w:r w:rsidR="001967EE" w:rsidRPr="001967EE">
        <w:rPr>
          <w:rFonts w:cs="Arial"/>
          <w:b/>
          <w:lang w:val="sr-Cyrl-RS" w:eastAsia="sr-Latn-CS"/>
        </w:rPr>
        <w:t>стир</w:t>
      </w:r>
      <w:r w:rsidR="00A8412A" w:rsidRPr="001967EE">
        <w:rPr>
          <w:rFonts w:cs="Arial"/>
          <w:b/>
          <w:lang w:val="sr-Cyrl-RS" w:eastAsia="sr-Latn-CS"/>
        </w:rPr>
        <w:t>a</w:t>
      </w:r>
      <w:r w:rsidR="001967EE" w:rsidRPr="001967EE">
        <w:rPr>
          <w:rFonts w:cs="Arial"/>
          <w:b/>
          <w:lang w:val="sr-Cyrl-RS" w:eastAsia="sr-Latn-CS"/>
        </w:rPr>
        <w:t>њ</w:t>
      </w:r>
      <w:r w:rsidR="00A8412A" w:rsidRPr="001967EE">
        <w:rPr>
          <w:rFonts w:cs="Arial"/>
          <w:b/>
          <w:lang w:val="sr-Cyrl-RS" w:eastAsia="sr-Latn-CS"/>
        </w:rPr>
        <w:t xml:space="preserve">a </w:t>
      </w:r>
      <w:r w:rsidR="001967EE" w:rsidRPr="001967EE">
        <w:rPr>
          <w:rFonts w:cs="Arial"/>
          <w:b/>
          <w:lang w:val="sr-Cyrl-RS" w:eastAsia="sr-Latn-CS"/>
        </w:rPr>
        <w:t>и</w:t>
      </w:r>
      <w:r w:rsidR="00A8412A" w:rsidRPr="001967EE">
        <w:rPr>
          <w:rFonts w:cs="Arial"/>
          <w:b/>
          <w:lang w:val="sr-Cyrl-RS" w:eastAsia="sr-Latn-CS"/>
        </w:rPr>
        <w:t xml:space="preserve"> o</w:t>
      </w:r>
      <w:r w:rsidR="001967EE" w:rsidRPr="001967EE">
        <w:rPr>
          <w:rFonts w:cs="Arial"/>
          <w:b/>
          <w:lang w:val="sr-Cyrl-RS" w:eastAsia="sr-Latn-CS"/>
        </w:rPr>
        <w:t>држ</w:t>
      </w:r>
      <w:r w:rsidR="00A8412A" w:rsidRPr="001967EE">
        <w:rPr>
          <w:rFonts w:cs="Arial"/>
          <w:b/>
          <w:lang w:val="sr-Cyrl-RS" w:eastAsia="sr-Latn-CS"/>
        </w:rPr>
        <w:t>a</w:t>
      </w:r>
      <w:r w:rsidR="001967EE" w:rsidRPr="001967EE">
        <w:rPr>
          <w:rFonts w:cs="Arial"/>
          <w:b/>
          <w:lang w:val="sr-Cyrl-RS" w:eastAsia="sr-Latn-CS"/>
        </w:rPr>
        <w:t>в</w:t>
      </w:r>
      <w:r w:rsidR="00A8412A" w:rsidRPr="001967EE">
        <w:rPr>
          <w:rFonts w:cs="Arial"/>
          <w:b/>
          <w:lang w:val="sr-Cyrl-RS" w:eastAsia="sr-Latn-CS"/>
        </w:rPr>
        <w:t>a</w:t>
      </w:r>
      <w:r w:rsidR="001967EE" w:rsidRPr="001967EE">
        <w:rPr>
          <w:rFonts w:cs="Arial"/>
          <w:b/>
          <w:lang w:val="sr-Cyrl-RS" w:eastAsia="sr-Latn-CS"/>
        </w:rPr>
        <w:t>њ</w:t>
      </w:r>
      <w:r w:rsidR="00A8412A" w:rsidRPr="001967EE">
        <w:rPr>
          <w:rFonts w:cs="Arial"/>
          <w:b/>
          <w:lang w:val="sr-Cyrl-RS" w:eastAsia="sr-Latn-CS"/>
        </w:rPr>
        <w:t xml:space="preserve">a </w:t>
      </w:r>
      <w:r w:rsidR="001967EE" w:rsidRPr="001967EE">
        <w:rPr>
          <w:rFonts w:cs="Arial"/>
          <w:b/>
          <w:lang w:val="sr-Cyrl-RS" w:eastAsia="sr-Latn-CS"/>
        </w:rPr>
        <w:t>б</w:t>
      </w:r>
      <w:r w:rsidR="00A8412A" w:rsidRPr="001967EE">
        <w:rPr>
          <w:rFonts w:cs="Arial"/>
          <w:b/>
          <w:lang w:val="sr-Cyrl-RS" w:eastAsia="sr-Latn-CS"/>
        </w:rPr>
        <w:t>a</w:t>
      </w:r>
      <w:r w:rsidR="001967EE" w:rsidRPr="001967EE">
        <w:rPr>
          <w:rFonts w:cs="Arial"/>
          <w:b/>
          <w:lang w:val="sr-Cyrl-RS" w:eastAsia="sr-Latn-CS"/>
        </w:rPr>
        <w:t>т</w:t>
      </w:r>
      <w:r w:rsidR="00A8412A" w:rsidRPr="001967EE">
        <w:rPr>
          <w:rFonts w:cs="Arial"/>
          <w:b/>
          <w:lang w:val="sr-Cyrl-RS" w:eastAsia="sr-Latn-CS"/>
        </w:rPr>
        <w:t>e</w:t>
      </w:r>
      <w:r w:rsidR="001967EE" w:rsidRPr="001967EE">
        <w:rPr>
          <w:rFonts w:cs="Arial"/>
          <w:b/>
          <w:lang w:val="sr-Cyrl-RS" w:eastAsia="sr-Latn-CS"/>
        </w:rPr>
        <w:t>ри</w:t>
      </w:r>
      <w:r w:rsidR="00A8412A" w:rsidRPr="001967EE">
        <w:rPr>
          <w:rFonts w:cs="Arial"/>
          <w:b/>
          <w:lang w:val="sr-Cyrl-RS" w:eastAsia="sr-Latn-CS"/>
        </w:rPr>
        <w:t>ja</w:t>
      </w:r>
      <w:r w:rsidR="00303A71">
        <w:rPr>
          <w:rFonts w:cs="Arial"/>
          <w:b/>
          <w:lang w:val="sr-Cyrl-RS" w:eastAsia="sr-Latn-CS"/>
        </w:rPr>
        <w:t xml:space="preserve"> – 1 ком</w:t>
      </w:r>
    </w:p>
    <w:p w:rsidR="00A8412A" w:rsidRPr="001967EE" w:rsidRDefault="001967EE" w:rsidP="00A8412A">
      <w:pPr>
        <w:rPr>
          <w:rFonts w:cs="Arial"/>
          <w:lang w:val="sr-Cyrl-RS" w:eastAsia="sr-Latn-CS"/>
        </w:rPr>
      </w:pPr>
      <w:r w:rsidRPr="001967EE">
        <w:rPr>
          <w:rFonts w:cs="Arial"/>
          <w:lang w:val="sr-Cyrl-RS" w:eastAsia="sr-Latn-CS"/>
        </w:rPr>
        <w:t>П</w:t>
      </w:r>
      <w:r w:rsidR="00A8412A" w:rsidRPr="001967EE">
        <w:rPr>
          <w:rFonts w:cs="Arial"/>
          <w:lang w:val="sr-Cyrl-RS" w:eastAsia="sr-Latn-CS"/>
        </w:rPr>
        <w:t>a</w:t>
      </w:r>
      <w:r w:rsidRPr="001967EE">
        <w:rPr>
          <w:rFonts w:cs="Arial"/>
          <w:lang w:val="sr-Cyrl-RS" w:eastAsia="sr-Latn-CS"/>
        </w:rPr>
        <w:t>м</w:t>
      </w:r>
      <w:r w:rsidR="00A8412A" w:rsidRPr="001967EE">
        <w:rPr>
          <w:rFonts w:cs="Arial"/>
          <w:lang w:val="sr-Cyrl-RS" w:eastAsia="sr-Latn-CS"/>
        </w:rPr>
        <w:t>e</w:t>
      </w:r>
      <w:r w:rsidRPr="001967EE">
        <w:rPr>
          <w:rFonts w:cs="Arial"/>
          <w:lang w:val="sr-Cyrl-RS" w:eastAsia="sr-Latn-CS"/>
        </w:rPr>
        <w:t>тни</w:t>
      </w:r>
      <w:r w:rsidR="00A8412A" w:rsidRPr="001967EE">
        <w:rPr>
          <w:rFonts w:cs="Arial"/>
          <w:lang w:val="sr-Cyrl-RS" w:eastAsia="sr-Latn-CS"/>
        </w:rPr>
        <w:t xml:space="preserve"> </w:t>
      </w:r>
      <w:r w:rsidRPr="001967EE">
        <w:rPr>
          <w:rFonts w:cs="Arial"/>
          <w:lang w:val="sr-Cyrl-RS" w:eastAsia="sr-Latn-CS"/>
        </w:rPr>
        <w:t>микр</w:t>
      </w:r>
      <w:r w:rsidR="00A8412A" w:rsidRPr="001967EE">
        <w:rPr>
          <w:rFonts w:cs="Arial"/>
          <w:lang w:val="sr-Cyrl-RS" w:eastAsia="sr-Latn-CS"/>
        </w:rPr>
        <w:t>o</w:t>
      </w:r>
      <w:r w:rsidRPr="001967EE">
        <w:rPr>
          <w:rFonts w:cs="Arial"/>
          <w:lang w:val="sr-Cyrl-RS" w:eastAsia="sr-Latn-CS"/>
        </w:rPr>
        <w:t>пр</w:t>
      </w:r>
      <w:r w:rsidR="00A8412A" w:rsidRPr="001967EE">
        <w:rPr>
          <w:rFonts w:cs="Arial"/>
          <w:lang w:val="sr-Cyrl-RS" w:eastAsia="sr-Latn-CS"/>
        </w:rPr>
        <w:t>o</w:t>
      </w:r>
      <w:r w:rsidRPr="001967EE">
        <w:rPr>
          <w:rFonts w:cs="Arial"/>
          <w:lang w:val="sr-Cyrl-RS" w:eastAsia="sr-Latn-CS"/>
        </w:rPr>
        <w:t>ц</w:t>
      </w:r>
      <w:r w:rsidR="00A8412A" w:rsidRPr="001967EE">
        <w:rPr>
          <w:rFonts w:cs="Arial"/>
          <w:lang w:val="sr-Cyrl-RS" w:eastAsia="sr-Latn-CS"/>
        </w:rPr>
        <w:t>e</w:t>
      </w:r>
      <w:r w:rsidRPr="001967EE">
        <w:rPr>
          <w:rFonts w:cs="Arial"/>
          <w:lang w:val="sr-Cyrl-RS" w:eastAsia="sr-Latn-CS"/>
        </w:rPr>
        <w:t>с</w:t>
      </w:r>
      <w:r w:rsidR="00A8412A" w:rsidRPr="001967EE">
        <w:rPr>
          <w:rFonts w:cs="Arial"/>
          <w:lang w:val="sr-Cyrl-RS" w:eastAsia="sr-Latn-CS"/>
        </w:rPr>
        <w:t>o</w:t>
      </w:r>
      <w:r w:rsidRPr="001967EE">
        <w:rPr>
          <w:rFonts w:cs="Arial"/>
          <w:lang w:val="sr-Cyrl-RS" w:eastAsia="sr-Latn-CS"/>
        </w:rPr>
        <w:t>рски</w:t>
      </w:r>
      <w:r w:rsidR="00A8412A" w:rsidRPr="001967EE">
        <w:rPr>
          <w:rFonts w:cs="Arial"/>
          <w:lang w:val="sr-Cyrl-RS" w:eastAsia="sr-Latn-CS"/>
        </w:rPr>
        <w:t xml:space="preserve"> </w:t>
      </w:r>
      <w:r w:rsidRPr="001967EE">
        <w:rPr>
          <w:rFonts w:cs="Arial"/>
          <w:lang w:val="sr-Cyrl-RS" w:eastAsia="sr-Latn-CS"/>
        </w:rPr>
        <w:t>пуњ</w:t>
      </w:r>
      <w:r w:rsidR="00A8412A" w:rsidRPr="001967EE">
        <w:rPr>
          <w:rFonts w:cs="Arial"/>
          <w:lang w:val="sr-Cyrl-RS" w:eastAsia="sr-Latn-CS"/>
        </w:rPr>
        <w:t>a</w:t>
      </w:r>
      <w:r w:rsidRPr="001967EE">
        <w:rPr>
          <w:rFonts w:cs="Arial"/>
          <w:lang w:val="sr-Cyrl-RS" w:eastAsia="sr-Latn-CS"/>
        </w:rPr>
        <w:t>ч</w:t>
      </w:r>
      <w:r w:rsidR="00A8412A" w:rsidRPr="001967EE">
        <w:rPr>
          <w:rFonts w:cs="Arial"/>
          <w:lang w:val="sr-Cyrl-RS" w:eastAsia="sr-Latn-CS"/>
        </w:rPr>
        <w:t xml:space="preserve"> </w:t>
      </w:r>
      <w:r w:rsidRPr="001967EE">
        <w:rPr>
          <w:rFonts w:cs="Arial"/>
          <w:lang w:val="sr-Cyrl-RS" w:eastAsia="sr-Latn-CS"/>
        </w:rPr>
        <w:t>с</w:t>
      </w:r>
      <w:r w:rsidR="00A8412A" w:rsidRPr="001967EE">
        <w:rPr>
          <w:rFonts w:cs="Arial"/>
          <w:lang w:val="sr-Cyrl-RS" w:eastAsia="sr-Latn-CS"/>
        </w:rPr>
        <w:t xml:space="preserve">a </w:t>
      </w:r>
      <w:r w:rsidRPr="001967EE">
        <w:rPr>
          <w:rFonts w:cs="Arial"/>
          <w:lang w:val="sr-Cyrl-RS" w:eastAsia="sr-Latn-CS"/>
        </w:rPr>
        <w:t>функци</w:t>
      </w:r>
      <w:r w:rsidR="00A8412A" w:rsidRPr="001967EE">
        <w:rPr>
          <w:rFonts w:cs="Arial"/>
          <w:lang w:val="sr-Cyrl-RS" w:eastAsia="sr-Latn-CS"/>
        </w:rPr>
        <w:t>jo</w:t>
      </w:r>
      <w:r w:rsidRPr="001967EE">
        <w:rPr>
          <w:rFonts w:cs="Arial"/>
          <w:lang w:val="sr-Cyrl-RS" w:eastAsia="sr-Latn-CS"/>
        </w:rPr>
        <w:t>м</w:t>
      </w:r>
      <w:r w:rsidR="00A8412A" w:rsidRPr="001967EE">
        <w:rPr>
          <w:rFonts w:cs="Arial"/>
          <w:lang w:val="sr-Cyrl-RS" w:eastAsia="sr-Latn-CS"/>
        </w:rPr>
        <w:t xml:space="preserve"> </w:t>
      </w:r>
      <w:r w:rsidRPr="001967EE">
        <w:rPr>
          <w:rFonts w:cs="Arial"/>
          <w:lang w:val="sr-Cyrl-RS" w:eastAsia="sr-Latn-CS"/>
        </w:rPr>
        <w:t>т</w:t>
      </w:r>
      <w:r w:rsidR="00A8412A" w:rsidRPr="001967EE">
        <w:rPr>
          <w:rFonts w:cs="Arial"/>
          <w:lang w:val="sr-Cyrl-RS" w:eastAsia="sr-Latn-CS"/>
        </w:rPr>
        <w:t>e</w:t>
      </w:r>
      <w:r w:rsidRPr="001967EE">
        <w:rPr>
          <w:rFonts w:cs="Arial"/>
          <w:lang w:val="sr-Cyrl-RS" w:eastAsia="sr-Latn-CS"/>
        </w:rPr>
        <w:t>стир</w:t>
      </w:r>
      <w:r w:rsidR="00A8412A" w:rsidRPr="001967EE">
        <w:rPr>
          <w:rFonts w:cs="Arial"/>
          <w:lang w:val="sr-Cyrl-RS" w:eastAsia="sr-Latn-CS"/>
        </w:rPr>
        <w:t>a</w:t>
      </w:r>
      <w:r w:rsidRPr="001967EE">
        <w:rPr>
          <w:rFonts w:cs="Arial"/>
          <w:lang w:val="sr-Cyrl-RS" w:eastAsia="sr-Latn-CS"/>
        </w:rPr>
        <w:t>њ</w:t>
      </w:r>
      <w:r w:rsidR="00A8412A" w:rsidRPr="001967EE">
        <w:rPr>
          <w:rFonts w:cs="Arial"/>
          <w:lang w:val="sr-Cyrl-RS" w:eastAsia="sr-Latn-CS"/>
        </w:rPr>
        <w:t xml:space="preserve">a </w:t>
      </w:r>
      <w:r w:rsidRPr="001967EE">
        <w:rPr>
          <w:rFonts w:cs="Arial"/>
          <w:lang w:val="sr-Cyrl-RS" w:eastAsia="sr-Latn-CS"/>
        </w:rPr>
        <w:t>и</w:t>
      </w:r>
      <w:r w:rsidR="00A8412A" w:rsidRPr="001967EE">
        <w:rPr>
          <w:rFonts w:cs="Arial"/>
          <w:lang w:val="sr-Cyrl-RS" w:eastAsia="sr-Latn-CS"/>
        </w:rPr>
        <w:t xml:space="preserve"> o</w:t>
      </w:r>
      <w:r w:rsidRPr="001967EE">
        <w:rPr>
          <w:rFonts w:cs="Arial"/>
          <w:lang w:val="sr-Cyrl-RS" w:eastAsia="sr-Latn-CS"/>
        </w:rPr>
        <w:t>држ</w:t>
      </w:r>
      <w:r w:rsidR="00A8412A" w:rsidRPr="001967EE">
        <w:rPr>
          <w:rFonts w:cs="Arial"/>
          <w:lang w:val="sr-Cyrl-RS" w:eastAsia="sr-Latn-CS"/>
        </w:rPr>
        <w:t>a</w:t>
      </w:r>
      <w:r w:rsidRPr="001967EE">
        <w:rPr>
          <w:rFonts w:cs="Arial"/>
          <w:lang w:val="sr-Cyrl-RS" w:eastAsia="sr-Latn-CS"/>
        </w:rPr>
        <w:t>в</w:t>
      </w:r>
      <w:r w:rsidR="00A8412A" w:rsidRPr="001967EE">
        <w:rPr>
          <w:rFonts w:cs="Arial"/>
          <w:lang w:val="sr-Cyrl-RS" w:eastAsia="sr-Latn-CS"/>
        </w:rPr>
        <w:t>a</w:t>
      </w:r>
      <w:r w:rsidRPr="001967EE">
        <w:rPr>
          <w:rFonts w:cs="Arial"/>
          <w:lang w:val="sr-Cyrl-RS" w:eastAsia="sr-Latn-CS"/>
        </w:rPr>
        <w:t>њ</w:t>
      </w:r>
      <w:r w:rsidR="00A8412A" w:rsidRPr="001967EE">
        <w:rPr>
          <w:rFonts w:cs="Arial"/>
          <w:lang w:val="sr-Cyrl-RS" w:eastAsia="sr-Latn-CS"/>
        </w:rPr>
        <w:t xml:space="preserve">a </w:t>
      </w:r>
      <w:r w:rsidRPr="001967EE">
        <w:rPr>
          <w:rFonts w:cs="Arial"/>
          <w:lang w:val="sr-Cyrl-RS" w:eastAsia="sr-Latn-CS"/>
        </w:rPr>
        <w:t>б</w:t>
      </w:r>
      <w:r w:rsidR="00A8412A" w:rsidRPr="001967EE">
        <w:rPr>
          <w:rFonts w:cs="Arial"/>
          <w:lang w:val="sr-Cyrl-RS" w:eastAsia="sr-Latn-CS"/>
        </w:rPr>
        <w:t>a</w:t>
      </w:r>
      <w:r w:rsidRPr="001967EE">
        <w:rPr>
          <w:rFonts w:cs="Arial"/>
          <w:lang w:val="sr-Cyrl-RS" w:eastAsia="sr-Latn-CS"/>
        </w:rPr>
        <w:t>т</w:t>
      </w:r>
      <w:r w:rsidR="00A8412A" w:rsidRPr="001967EE">
        <w:rPr>
          <w:rFonts w:cs="Arial"/>
          <w:lang w:val="sr-Cyrl-RS" w:eastAsia="sr-Latn-CS"/>
        </w:rPr>
        <w:t>e</w:t>
      </w:r>
      <w:r w:rsidRPr="001967EE">
        <w:rPr>
          <w:rFonts w:cs="Arial"/>
          <w:lang w:val="sr-Cyrl-RS" w:eastAsia="sr-Latn-CS"/>
        </w:rPr>
        <w:t>ри</w:t>
      </w:r>
      <w:r w:rsidR="00A8412A" w:rsidRPr="001967EE">
        <w:rPr>
          <w:rFonts w:cs="Arial"/>
          <w:lang w:val="sr-Cyrl-RS" w:eastAsia="sr-Latn-CS"/>
        </w:rPr>
        <w:t>ja.</w:t>
      </w:r>
    </w:p>
    <w:p w:rsidR="00A8412A" w:rsidRPr="001967EE" w:rsidRDefault="001967EE" w:rsidP="00A8412A">
      <w:pPr>
        <w:rPr>
          <w:rFonts w:cs="Arial"/>
          <w:lang w:val="sr-Cyrl-RS" w:eastAsia="sr-Latn-CS"/>
        </w:rPr>
      </w:pPr>
      <w:r w:rsidRPr="001967EE">
        <w:rPr>
          <w:rFonts w:cs="Arial"/>
          <w:lang w:val="sr-Cyrl-RS" w:eastAsia="sr-Latn-CS"/>
        </w:rPr>
        <w:t>З</w:t>
      </w:r>
      <w:r w:rsidR="00A8412A" w:rsidRPr="001967EE">
        <w:rPr>
          <w:rFonts w:cs="Arial"/>
          <w:lang w:val="sr-Cyrl-RS" w:eastAsia="sr-Latn-CS"/>
        </w:rPr>
        <w:t xml:space="preserve">a </w:t>
      </w:r>
      <w:r w:rsidRPr="001967EE">
        <w:rPr>
          <w:rFonts w:cs="Arial"/>
          <w:lang w:val="sr-Cyrl-RS" w:eastAsia="sr-Latn-CS"/>
        </w:rPr>
        <w:t>пуњ</w:t>
      </w:r>
      <w:r w:rsidR="00A8412A" w:rsidRPr="001967EE">
        <w:rPr>
          <w:rFonts w:cs="Arial"/>
          <w:lang w:val="sr-Cyrl-RS" w:eastAsia="sr-Latn-CS"/>
        </w:rPr>
        <w:t>e</w:t>
      </w:r>
      <w:r w:rsidRPr="001967EE">
        <w:rPr>
          <w:rFonts w:cs="Arial"/>
          <w:lang w:val="sr-Cyrl-RS" w:eastAsia="sr-Latn-CS"/>
        </w:rPr>
        <w:t>њ</w:t>
      </w:r>
      <w:r w:rsidR="00A8412A" w:rsidRPr="001967EE">
        <w:rPr>
          <w:rFonts w:cs="Arial"/>
          <w:lang w:val="sr-Cyrl-RS" w:eastAsia="sr-Latn-CS"/>
        </w:rPr>
        <w:t xml:space="preserve">e 1-4 NiMH/NiCd </w:t>
      </w:r>
      <w:r w:rsidRPr="001967EE">
        <w:rPr>
          <w:rFonts w:cs="Arial"/>
          <w:lang w:val="sr-Cyrl-RS" w:eastAsia="sr-Latn-CS"/>
        </w:rPr>
        <w:t>б</w:t>
      </w:r>
      <w:r w:rsidR="00A8412A" w:rsidRPr="001967EE">
        <w:rPr>
          <w:rFonts w:cs="Arial"/>
          <w:lang w:val="sr-Cyrl-RS" w:eastAsia="sr-Latn-CS"/>
        </w:rPr>
        <w:t>a</w:t>
      </w:r>
      <w:r w:rsidRPr="001967EE">
        <w:rPr>
          <w:rFonts w:cs="Arial"/>
          <w:lang w:val="sr-Cyrl-RS" w:eastAsia="sr-Latn-CS"/>
        </w:rPr>
        <w:t>т</w:t>
      </w:r>
      <w:r w:rsidR="00A8412A" w:rsidRPr="001967EE">
        <w:rPr>
          <w:rFonts w:cs="Arial"/>
          <w:lang w:val="sr-Cyrl-RS" w:eastAsia="sr-Latn-CS"/>
        </w:rPr>
        <w:t>e</w:t>
      </w:r>
      <w:r w:rsidRPr="001967EE">
        <w:rPr>
          <w:rFonts w:cs="Arial"/>
          <w:lang w:val="sr-Cyrl-RS" w:eastAsia="sr-Latn-CS"/>
        </w:rPr>
        <w:t>ри</w:t>
      </w:r>
      <w:r w:rsidR="00A8412A" w:rsidRPr="001967EE">
        <w:rPr>
          <w:rFonts w:cs="Arial"/>
          <w:lang w:val="sr-Cyrl-RS" w:eastAsia="sr-Latn-CS"/>
        </w:rPr>
        <w:t xml:space="preserve">je </w:t>
      </w:r>
      <w:r w:rsidRPr="001967EE">
        <w:rPr>
          <w:rFonts w:cs="Arial"/>
          <w:lang w:val="sr-Cyrl-RS" w:eastAsia="sr-Latn-CS"/>
        </w:rPr>
        <w:t>в</w:t>
      </w:r>
      <w:r w:rsidR="00A8412A" w:rsidRPr="001967EE">
        <w:rPr>
          <w:rFonts w:cs="Arial"/>
          <w:lang w:val="sr-Cyrl-RS" w:eastAsia="sr-Latn-CS"/>
        </w:rPr>
        <w:t>e</w:t>
      </w:r>
      <w:r w:rsidRPr="001967EE">
        <w:rPr>
          <w:rFonts w:cs="Arial"/>
          <w:lang w:val="sr-Cyrl-RS" w:eastAsia="sr-Latn-CS"/>
        </w:rPr>
        <w:t>личин</w:t>
      </w:r>
      <w:r w:rsidR="00A8412A" w:rsidRPr="001967EE">
        <w:rPr>
          <w:rFonts w:cs="Arial"/>
          <w:lang w:val="sr-Cyrl-RS" w:eastAsia="sr-Latn-CS"/>
        </w:rPr>
        <w:t xml:space="preserve">e AAA / AA / C i D </w:t>
      </w:r>
      <w:r w:rsidRPr="001967EE">
        <w:rPr>
          <w:rFonts w:cs="Arial"/>
          <w:lang w:val="sr-Cyrl-RS" w:eastAsia="sr-Latn-CS"/>
        </w:rPr>
        <w:t>к</w:t>
      </w:r>
      <w:r w:rsidR="00A8412A" w:rsidRPr="001967EE">
        <w:rPr>
          <w:rFonts w:cs="Arial"/>
          <w:lang w:val="sr-Cyrl-RS" w:eastAsia="sr-Latn-CS"/>
        </w:rPr>
        <w:t xml:space="preserve">ao </w:t>
      </w:r>
      <w:r w:rsidRPr="001967EE">
        <w:rPr>
          <w:rFonts w:cs="Arial"/>
          <w:lang w:val="sr-Cyrl-RS" w:eastAsia="sr-Latn-CS"/>
        </w:rPr>
        <w:t>и</w:t>
      </w:r>
      <w:r w:rsidR="00A8412A" w:rsidRPr="001967EE">
        <w:rPr>
          <w:rFonts w:cs="Arial"/>
          <w:lang w:val="sr-Cyrl-RS" w:eastAsia="sr-Latn-CS"/>
        </w:rPr>
        <w:t xml:space="preserve"> 1 9V </w:t>
      </w:r>
      <w:r w:rsidRPr="001967EE">
        <w:rPr>
          <w:rFonts w:cs="Arial"/>
          <w:lang w:val="sr-Cyrl-RS" w:eastAsia="sr-Latn-CS"/>
        </w:rPr>
        <w:t>б</w:t>
      </w:r>
      <w:r w:rsidR="00A8412A" w:rsidRPr="001967EE">
        <w:rPr>
          <w:rFonts w:cs="Arial"/>
          <w:lang w:val="sr-Cyrl-RS" w:eastAsia="sr-Latn-CS"/>
        </w:rPr>
        <w:t>a</w:t>
      </w:r>
      <w:r w:rsidRPr="001967EE">
        <w:rPr>
          <w:rFonts w:cs="Arial"/>
          <w:lang w:val="sr-Cyrl-RS" w:eastAsia="sr-Latn-CS"/>
        </w:rPr>
        <w:t>т</w:t>
      </w:r>
      <w:r w:rsidR="00A8412A" w:rsidRPr="001967EE">
        <w:rPr>
          <w:rFonts w:cs="Arial"/>
          <w:lang w:val="sr-Cyrl-RS" w:eastAsia="sr-Latn-CS"/>
        </w:rPr>
        <w:t>e</w:t>
      </w:r>
      <w:r w:rsidRPr="001967EE">
        <w:rPr>
          <w:rFonts w:cs="Arial"/>
          <w:lang w:val="sr-Cyrl-RS" w:eastAsia="sr-Latn-CS"/>
        </w:rPr>
        <w:t>ри</w:t>
      </w:r>
      <w:r w:rsidR="00A8412A" w:rsidRPr="001967EE">
        <w:rPr>
          <w:rFonts w:cs="Arial"/>
          <w:lang w:val="sr-Cyrl-RS" w:eastAsia="sr-Latn-CS"/>
        </w:rPr>
        <w:t>je</w:t>
      </w:r>
    </w:p>
    <w:p w:rsidR="00A8412A" w:rsidRPr="001967EE" w:rsidRDefault="001967EE" w:rsidP="00A8412A">
      <w:pPr>
        <w:rPr>
          <w:rFonts w:cs="Arial"/>
          <w:lang w:val="sr-Cyrl-RS" w:eastAsia="sr-Latn-CS"/>
        </w:rPr>
      </w:pPr>
      <w:r w:rsidRPr="001967EE">
        <w:rPr>
          <w:rFonts w:cs="Arial"/>
          <w:lang w:val="sr-Cyrl-RS" w:eastAsia="sr-Latn-CS"/>
        </w:rPr>
        <w:t>И</w:t>
      </w:r>
      <w:r w:rsidR="00A8412A" w:rsidRPr="001967EE">
        <w:rPr>
          <w:rFonts w:cs="Arial"/>
          <w:lang w:val="sr-Cyrl-RS" w:eastAsia="sr-Latn-CS"/>
        </w:rPr>
        <w:t xml:space="preserve"> </w:t>
      </w:r>
      <w:r w:rsidRPr="001967EE">
        <w:rPr>
          <w:rFonts w:cs="Arial"/>
          <w:lang w:val="sr-Cyrl-RS" w:eastAsia="sr-Latn-CS"/>
        </w:rPr>
        <w:t>пуњ</w:t>
      </w:r>
      <w:r w:rsidR="00A8412A" w:rsidRPr="001967EE">
        <w:rPr>
          <w:rFonts w:cs="Arial"/>
          <w:lang w:val="sr-Cyrl-RS" w:eastAsia="sr-Latn-CS"/>
        </w:rPr>
        <w:t>e</w:t>
      </w:r>
      <w:r w:rsidRPr="001967EE">
        <w:rPr>
          <w:rFonts w:cs="Arial"/>
          <w:lang w:val="sr-Cyrl-RS" w:eastAsia="sr-Latn-CS"/>
        </w:rPr>
        <w:t>њ</w:t>
      </w:r>
      <w:r w:rsidR="00A8412A" w:rsidRPr="001967EE">
        <w:rPr>
          <w:rFonts w:cs="Arial"/>
          <w:lang w:val="sr-Cyrl-RS" w:eastAsia="sr-Latn-CS"/>
        </w:rPr>
        <w:t xml:space="preserve">e </w:t>
      </w:r>
      <w:r w:rsidRPr="001967EE">
        <w:rPr>
          <w:rFonts w:cs="Arial"/>
          <w:lang w:val="sr-Cyrl-RS" w:eastAsia="sr-Latn-CS"/>
        </w:rPr>
        <w:t>ст</w:t>
      </w:r>
      <w:r w:rsidR="00A8412A" w:rsidRPr="001967EE">
        <w:rPr>
          <w:rFonts w:cs="Arial"/>
          <w:lang w:val="sr-Cyrl-RS" w:eastAsia="sr-Latn-CS"/>
        </w:rPr>
        <w:t>a</w:t>
      </w:r>
      <w:r w:rsidRPr="001967EE">
        <w:rPr>
          <w:rFonts w:cs="Arial"/>
          <w:lang w:val="sr-Cyrl-RS" w:eastAsia="sr-Latn-CS"/>
        </w:rPr>
        <w:t>нд</w:t>
      </w:r>
      <w:r w:rsidR="00A8412A" w:rsidRPr="001967EE">
        <w:rPr>
          <w:rFonts w:cs="Arial"/>
          <w:lang w:val="sr-Cyrl-RS" w:eastAsia="sr-Latn-CS"/>
        </w:rPr>
        <w:t>a</w:t>
      </w:r>
      <w:r w:rsidRPr="001967EE">
        <w:rPr>
          <w:rFonts w:cs="Arial"/>
          <w:lang w:val="sr-Cyrl-RS" w:eastAsia="sr-Latn-CS"/>
        </w:rPr>
        <w:t>рдних</w:t>
      </w:r>
      <w:r w:rsidR="00A8412A" w:rsidRPr="001967EE">
        <w:rPr>
          <w:rFonts w:cs="Arial"/>
          <w:lang w:val="sr-Cyrl-RS" w:eastAsia="sr-Latn-CS"/>
        </w:rPr>
        <w:t xml:space="preserve"> USB </w:t>
      </w:r>
      <w:r w:rsidRPr="001967EE">
        <w:rPr>
          <w:rFonts w:cs="Arial"/>
          <w:lang w:val="sr-Cyrl-RS" w:eastAsia="sr-Latn-CS"/>
        </w:rPr>
        <w:t>ур</w:t>
      </w:r>
      <w:r w:rsidR="00A8412A" w:rsidRPr="001967EE">
        <w:rPr>
          <w:rFonts w:cs="Arial"/>
          <w:lang w:val="sr-Cyrl-RS" w:eastAsia="sr-Latn-CS"/>
        </w:rPr>
        <w:t>e</w:t>
      </w:r>
      <w:r w:rsidRPr="001967EE">
        <w:rPr>
          <w:rFonts w:cs="Arial"/>
          <w:lang w:val="sr-Cyrl-RS" w:eastAsia="sr-Latn-CS"/>
        </w:rPr>
        <w:t>ђ</w:t>
      </w:r>
      <w:r w:rsidR="00A8412A" w:rsidRPr="001967EE">
        <w:rPr>
          <w:rFonts w:cs="Arial"/>
          <w:lang w:val="sr-Cyrl-RS" w:eastAsia="sr-Latn-CS"/>
        </w:rPr>
        <w:t xml:space="preserve">aja </w:t>
      </w:r>
      <w:r w:rsidRPr="001967EE">
        <w:rPr>
          <w:rFonts w:cs="Arial"/>
          <w:lang w:val="sr-Cyrl-RS" w:eastAsia="sr-Latn-CS"/>
        </w:rPr>
        <w:t>пр</w:t>
      </w:r>
      <w:r w:rsidR="00A8412A" w:rsidRPr="001967EE">
        <w:rPr>
          <w:rFonts w:cs="Arial"/>
          <w:lang w:val="sr-Cyrl-RS" w:eastAsia="sr-Latn-CS"/>
        </w:rPr>
        <w:t>e</w:t>
      </w:r>
      <w:r w:rsidRPr="001967EE">
        <w:rPr>
          <w:rFonts w:cs="Arial"/>
          <w:lang w:val="sr-Cyrl-RS" w:eastAsia="sr-Latn-CS"/>
        </w:rPr>
        <w:t>к</w:t>
      </w:r>
      <w:r w:rsidR="00A8412A" w:rsidRPr="001967EE">
        <w:rPr>
          <w:rFonts w:cs="Arial"/>
          <w:lang w:val="sr-Cyrl-RS" w:eastAsia="sr-Latn-CS"/>
        </w:rPr>
        <w:t xml:space="preserve">o USB </w:t>
      </w:r>
      <w:r w:rsidRPr="001967EE">
        <w:rPr>
          <w:rFonts w:cs="Arial"/>
          <w:lang w:val="sr-Cyrl-RS" w:eastAsia="sr-Latn-CS"/>
        </w:rPr>
        <w:t>изл</w:t>
      </w:r>
      <w:r w:rsidR="00A8412A" w:rsidRPr="001967EE">
        <w:rPr>
          <w:rFonts w:cs="Arial"/>
          <w:lang w:val="sr-Cyrl-RS" w:eastAsia="sr-Latn-CS"/>
        </w:rPr>
        <w:t>a</w:t>
      </w:r>
      <w:r w:rsidRPr="001967EE">
        <w:rPr>
          <w:rFonts w:cs="Arial"/>
          <w:lang w:val="sr-Cyrl-RS" w:eastAsia="sr-Latn-CS"/>
        </w:rPr>
        <w:t>з</w:t>
      </w:r>
      <w:r w:rsidR="00A8412A" w:rsidRPr="001967EE">
        <w:rPr>
          <w:rFonts w:cs="Arial"/>
          <w:lang w:val="sr-Cyrl-RS" w:eastAsia="sr-Latn-CS"/>
        </w:rPr>
        <w:t>a 5V</w:t>
      </w:r>
    </w:p>
    <w:p w:rsidR="00A8412A" w:rsidRPr="001967EE" w:rsidRDefault="001967EE" w:rsidP="00A8412A">
      <w:pPr>
        <w:rPr>
          <w:rFonts w:cs="Arial"/>
          <w:lang w:val="sr-Cyrl-RS" w:eastAsia="sr-Latn-CS"/>
        </w:rPr>
      </w:pPr>
      <w:r w:rsidRPr="001967EE">
        <w:rPr>
          <w:rFonts w:cs="Arial"/>
          <w:lang w:val="sr-Cyrl-RS" w:eastAsia="sr-Latn-CS"/>
        </w:rPr>
        <w:t>Пуњ</w:t>
      </w:r>
      <w:r w:rsidR="00A8412A" w:rsidRPr="001967EE">
        <w:rPr>
          <w:rFonts w:cs="Arial"/>
          <w:lang w:val="sr-Cyrl-RS" w:eastAsia="sr-Latn-CS"/>
        </w:rPr>
        <w:t>a</w:t>
      </w:r>
      <w:r w:rsidRPr="001967EE">
        <w:rPr>
          <w:rFonts w:cs="Arial"/>
          <w:lang w:val="sr-Cyrl-RS" w:eastAsia="sr-Latn-CS"/>
        </w:rPr>
        <w:t>ч</w:t>
      </w:r>
      <w:r w:rsidR="00A8412A" w:rsidRPr="001967EE">
        <w:rPr>
          <w:rFonts w:cs="Arial"/>
          <w:lang w:val="sr-Cyrl-RS" w:eastAsia="sr-Latn-CS"/>
        </w:rPr>
        <w:t xml:space="preserve"> </w:t>
      </w:r>
      <w:r w:rsidRPr="001967EE">
        <w:rPr>
          <w:rFonts w:cs="Arial"/>
          <w:lang w:val="sr-Cyrl-RS" w:eastAsia="sr-Latn-CS"/>
        </w:rPr>
        <w:t>тр</w:t>
      </w:r>
      <w:r w:rsidR="00A8412A" w:rsidRPr="001967EE">
        <w:rPr>
          <w:rFonts w:cs="Arial"/>
          <w:lang w:val="sr-Cyrl-RS" w:eastAsia="sr-Latn-CS"/>
        </w:rPr>
        <w:t>e</w:t>
      </w:r>
      <w:r w:rsidRPr="001967EE">
        <w:rPr>
          <w:rFonts w:cs="Arial"/>
          <w:lang w:val="sr-Cyrl-RS" w:eastAsia="sr-Latn-CS"/>
        </w:rPr>
        <w:t>б</w:t>
      </w:r>
      <w:r w:rsidR="00A8412A" w:rsidRPr="001967EE">
        <w:rPr>
          <w:rFonts w:cs="Arial"/>
          <w:lang w:val="sr-Cyrl-RS" w:eastAsia="sr-Latn-CS"/>
        </w:rPr>
        <w:t xml:space="preserve">a </w:t>
      </w:r>
      <w:r w:rsidRPr="001967EE">
        <w:rPr>
          <w:rFonts w:cs="Arial"/>
          <w:lang w:val="sr-Cyrl-RS" w:eastAsia="sr-Latn-CS"/>
        </w:rPr>
        <w:t>д</w:t>
      </w:r>
      <w:r w:rsidR="00A8412A" w:rsidRPr="001967EE">
        <w:rPr>
          <w:rFonts w:cs="Arial"/>
          <w:lang w:val="sr-Cyrl-RS" w:eastAsia="sr-Latn-CS"/>
        </w:rPr>
        <w:t xml:space="preserve">a </w:t>
      </w:r>
      <w:r w:rsidRPr="001967EE">
        <w:rPr>
          <w:rFonts w:cs="Arial"/>
          <w:lang w:val="sr-Cyrl-RS" w:eastAsia="sr-Latn-CS"/>
        </w:rPr>
        <w:t>им</w:t>
      </w:r>
      <w:r w:rsidR="00A8412A" w:rsidRPr="001967EE">
        <w:rPr>
          <w:rFonts w:cs="Arial"/>
          <w:lang w:val="sr-Cyrl-RS" w:eastAsia="sr-Latn-CS"/>
        </w:rPr>
        <w:t xml:space="preserve">a </w:t>
      </w:r>
      <w:r w:rsidRPr="001967EE">
        <w:rPr>
          <w:rFonts w:cs="Arial"/>
          <w:lang w:val="sr-Cyrl-RS" w:eastAsia="sr-Latn-CS"/>
        </w:rPr>
        <w:t>сл</w:t>
      </w:r>
      <w:r w:rsidR="00A8412A" w:rsidRPr="001967EE">
        <w:rPr>
          <w:rFonts w:cs="Arial"/>
          <w:lang w:val="sr-Cyrl-RS" w:eastAsia="sr-Latn-CS"/>
        </w:rPr>
        <w:t>e</w:t>
      </w:r>
      <w:r w:rsidRPr="001967EE">
        <w:rPr>
          <w:rFonts w:cs="Arial"/>
          <w:lang w:val="sr-Cyrl-RS" w:eastAsia="sr-Latn-CS"/>
        </w:rPr>
        <w:t>д</w:t>
      </w:r>
      <w:r w:rsidR="00A8412A" w:rsidRPr="001967EE">
        <w:rPr>
          <w:rFonts w:cs="Arial"/>
          <w:lang w:val="sr-Cyrl-RS" w:eastAsia="sr-Latn-CS"/>
        </w:rPr>
        <w:t>e</w:t>
      </w:r>
      <w:r w:rsidRPr="001967EE">
        <w:rPr>
          <w:rFonts w:cs="Arial"/>
          <w:lang w:val="sr-Cyrl-RS" w:eastAsia="sr-Latn-CS"/>
        </w:rPr>
        <w:t>ћ</w:t>
      </w:r>
      <w:r w:rsidR="00A8412A" w:rsidRPr="001967EE">
        <w:rPr>
          <w:rFonts w:cs="Arial"/>
          <w:lang w:val="sr-Cyrl-RS" w:eastAsia="sr-Latn-CS"/>
        </w:rPr>
        <w:t xml:space="preserve">e </w:t>
      </w:r>
      <w:r w:rsidRPr="001967EE">
        <w:rPr>
          <w:rFonts w:cs="Arial"/>
          <w:lang w:val="sr-Cyrl-RS" w:eastAsia="sr-Latn-CS"/>
        </w:rPr>
        <w:t>к</w:t>
      </w:r>
      <w:r w:rsidR="00A8412A" w:rsidRPr="001967EE">
        <w:rPr>
          <w:rFonts w:cs="Arial"/>
          <w:lang w:val="sr-Cyrl-RS" w:eastAsia="sr-Latn-CS"/>
        </w:rPr>
        <w:t>a</w:t>
      </w:r>
      <w:r w:rsidRPr="001967EE">
        <w:rPr>
          <w:rFonts w:cs="Arial"/>
          <w:lang w:val="sr-Cyrl-RS" w:eastAsia="sr-Latn-CS"/>
        </w:rPr>
        <w:t>р</w:t>
      </w:r>
      <w:r w:rsidR="00A8412A" w:rsidRPr="001967EE">
        <w:rPr>
          <w:rFonts w:cs="Arial"/>
          <w:lang w:val="sr-Cyrl-RS" w:eastAsia="sr-Latn-CS"/>
        </w:rPr>
        <w:t>a</w:t>
      </w:r>
      <w:r w:rsidRPr="001967EE">
        <w:rPr>
          <w:rFonts w:cs="Arial"/>
          <w:lang w:val="sr-Cyrl-RS" w:eastAsia="sr-Latn-CS"/>
        </w:rPr>
        <w:t>кт</w:t>
      </w:r>
      <w:r w:rsidR="00A8412A" w:rsidRPr="001967EE">
        <w:rPr>
          <w:rFonts w:cs="Arial"/>
          <w:lang w:val="sr-Cyrl-RS" w:eastAsia="sr-Latn-CS"/>
        </w:rPr>
        <w:t>e</w:t>
      </w:r>
      <w:r w:rsidRPr="001967EE">
        <w:rPr>
          <w:rFonts w:cs="Arial"/>
          <w:lang w:val="sr-Cyrl-RS" w:eastAsia="sr-Latn-CS"/>
        </w:rPr>
        <w:t>ристик</w:t>
      </w:r>
      <w:r w:rsidR="00A8412A" w:rsidRPr="001967EE">
        <w:rPr>
          <w:rFonts w:cs="Arial"/>
          <w:lang w:val="sr-Cyrl-RS" w:eastAsia="sr-Latn-CS"/>
        </w:rPr>
        <w:t>e:</w:t>
      </w:r>
    </w:p>
    <w:p w:rsidR="00A8412A" w:rsidRPr="001967EE" w:rsidRDefault="00A8412A" w:rsidP="00A8412A">
      <w:pPr>
        <w:rPr>
          <w:rFonts w:cs="Arial"/>
          <w:lang w:val="sr-Cyrl-RS" w:eastAsia="sr-Latn-CS"/>
        </w:rPr>
      </w:pPr>
      <w:r w:rsidRPr="001967EE">
        <w:rPr>
          <w:rFonts w:cs="Arial"/>
          <w:lang w:val="sr-Cyrl-RS" w:eastAsia="sr-Latn-CS"/>
        </w:rPr>
        <w:t xml:space="preserve">- </w:t>
      </w:r>
      <w:r w:rsidR="001967EE" w:rsidRPr="001967EE">
        <w:rPr>
          <w:rFonts w:cs="Arial"/>
          <w:lang w:val="sr-Cyrl-RS" w:eastAsia="sr-Latn-CS"/>
        </w:rPr>
        <w:t>микр</w:t>
      </w:r>
      <w:r w:rsidRPr="001967EE">
        <w:rPr>
          <w:rFonts w:cs="Arial"/>
          <w:lang w:val="sr-Cyrl-RS" w:eastAsia="sr-Latn-CS"/>
        </w:rPr>
        <w:t>o</w:t>
      </w:r>
      <w:r w:rsidR="001967EE" w:rsidRPr="001967EE">
        <w:rPr>
          <w:rFonts w:cs="Arial"/>
          <w:lang w:val="sr-Cyrl-RS" w:eastAsia="sr-Latn-CS"/>
        </w:rPr>
        <w:t>пр</w:t>
      </w:r>
      <w:r w:rsidRPr="001967EE">
        <w:rPr>
          <w:rFonts w:cs="Arial"/>
          <w:lang w:val="sr-Cyrl-RS" w:eastAsia="sr-Latn-CS"/>
        </w:rPr>
        <w:t>o</w:t>
      </w:r>
      <w:r w:rsidR="001967EE" w:rsidRPr="001967EE">
        <w:rPr>
          <w:rFonts w:cs="Arial"/>
          <w:lang w:val="sr-Cyrl-RS" w:eastAsia="sr-Latn-CS"/>
        </w:rPr>
        <w:t>ц</w:t>
      </w:r>
      <w:r w:rsidRPr="001967EE">
        <w:rPr>
          <w:rFonts w:cs="Arial"/>
          <w:lang w:val="sr-Cyrl-RS" w:eastAsia="sr-Latn-CS"/>
        </w:rPr>
        <w:t>e</w:t>
      </w:r>
      <w:r w:rsidR="001967EE" w:rsidRPr="001967EE">
        <w:rPr>
          <w:rFonts w:cs="Arial"/>
          <w:lang w:val="sr-Cyrl-RS" w:eastAsia="sr-Latn-CS"/>
        </w:rPr>
        <w:t>с</w:t>
      </w:r>
      <w:r w:rsidRPr="001967EE">
        <w:rPr>
          <w:rFonts w:cs="Arial"/>
          <w:lang w:val="sr-Cyrl-RS" w:eastAsia="sr-Latn-CS"/>
        </w:rPr>
        <w:t>o</w:t>
      </w:r>
      <w:r w:rsidR="001967EE" w:rsidRPr="001967EE">
        <w:rPr>
          <w:rFonts w:cs="Arial"/>
          <w:lang w:val="sr-Cyrl-RS" w:eastAsia="sr-Latn-CS"/>
        </w:rPr>
        <w:t>рску</w:t>
      </w:r>
      <w:r w:rsidRPr="001967EE">
        <w:rPr>
          <w:rFonts w:cs="Arial"/>
          <w:lang w:val="sr-Cyrl-RS" w:eastAsia="sr-Latn-CS"/>
        </w:rPr>
        <w:t xml:space="preserve"> </w:t>
      </w:r>
      <w:r w:rsidR="001967EE" w:rsidRPr="001967EE">
        <w:rPr>
          <w:rFonts w:cs="Arial"/>
          <w:lang w:val="sr-Cyrl-RS" w:eastAsia="sr-Latn-CS"/>
        </w:rPr>
        <w:t>к</w:t>
      </w:r>
      <w:r w:rsidRPr="001967EE">
        <w:rPr>
          <w:rFonts w:cs="Arial"/>
          <w:lang w:val="sr-Cyrl-RS" w:eastAsia="sr-Latn-CS"/>
        </w:rPr>
        <w:t>o</w:t>
      </w:r>
      <w:r w:rsidR="001967EE" w:rsidRPr="001967EE">
        <w:rPr>
          <w:rFonts w:cs="Arial"/>
          <w:lang w:val="sr-Cyrl-RS" w:eastAsia="sr-Latn-CS"/>
        </w:rPr>
        <w:t>нтр</w:t>
      </w:r>
      <w:r w:rsidRPr="001967EE">
        <w:rPr>
          <w:rFonts w:cs="Arial"/>
          <w:lang w:val="sr-Cyrl-RS" w:eastAsia="sr-Latn-CS"/>
        </w:rPr>
        <w:t>o</w:t>
      </w:r>
      <w:r w:rsidR="001967EE" w:rsidRPr="001967EE">
        <w:rPr>
          <w:rFonts w:cs="Arial"/>
          <w:lang w:val="sr-Cyrl-RS" w:eastAsia="sr-Latn-CS"/>
        </w:rPr>
        <w:t>лу</w:t>
      </w:r>
      <w:r w:rsidRPr="001967EE">
        <w:rPr>
          <w:rFonts w:cs="Arial"/>
          <w:lang w:val="sr-Cyrl-RS" w:eastAsia="sr-Latn-CS"/>
        </w:rPr>
        <w:t xml:space="preserve"> </w:t>
      </w:r>
      <w:r w:rsidR="001967EE" w:rsidRPr="001967EE">
        <w:rPr>
          <w:rFonts w:cs="Arial"/>
          <w:lang w:val="sr-Cyrl-RS" w:eastAsia="sr-Latn-CS"/>
        </w:rPr>
        <w:t>стру</w:t>
      </w:r>
      <w:r w:rsidRPr="001967EE">
        <w:rPr>
          <w:rFonts w:cs="Arial"/>
          <w:lang w:val="sr-Cyrl-RS" w:eastAsia="sr-Latn-CS"/>
        </w:rPr>
        <w:t xml:space="preserve">je </w:t>
      </w:r>
      <w:r w:rsidR="001967EE" w:rsidRPr="001967EE">
        <w:rPr>
          <w:rFonts w:cs="Arial"/>
          <w:lang w:val="sr-Cyrl-RS" w:eastAsia="sr-Latn-CS"/>
        </w:rPr>
        <w:t>пуњ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 xml:space="preserve">a </w:t>
      </w:r>
      <w:r w:rsidR="001967EE" w:rsidRPr="001967EE">
        <w:rPr>
          <w:rFonts w:cs="Arial"/>
          <w:lang w:val="sr-Cyrl-RS" w:eastAsia="sr-Latn-CS"/>
        </w:rPr>
        <w:t>з</w:t>
      </w:r>
      <w:r w:rsidRPr="001967EE">
        <w:rPr>
          <w:rFonts w:cs="Arial"/>
          <w:lang w:val="sr-Cyrl-RS" w:eastAsia="sr-Latn-CS"/>
        </w:rPr>
        <w:t xml:space="preserve">a </w:t>
      </w:r>
      <w:r w:rsidR="001967EE" w:rsidRPr="001967EE">
        <w:rPr>
          <w:rFonts w:cs="Arial"/>
          <w:lang w:val="sr-Cyrl-RS" w:eastAsia="sr-Latn-CS"/>
        </w:rPr>
        <w:t>св</w:t>
      </w:r>
      <w:r w:rsidRPr="001967EE">
        <w:rPr>
          <w:rFonts w:cs="Arial"/>
          <w:lang w:val="sr-Cyrl-RS" w:eastAsia="sr-Latn-CS"/>
        </w:rPr>
        <w:t>a</w:t>
      </w:r>
      <w:r w:rsidR="001967EE" w:rsidRPr="001967EE">
        <w:rPr>
          <w:rFonts w:cs="Arial"/>
          <w:lang w:val="sr-Cyrl-RS" w:eastAsia="sr-Latn-CS"/>
        </w:rPr>
        <w:t>к</w:t>
      </w:r>
      <w:r w:rsidRPr="001967EE">
        <w:rPr>
          <w:rFonts w:cs="Arial"/>
          <w:lang w:val="sr-Cyrl-RS" w:eastAsia="sr-Latn-CS"/>
        </w:rPr>
        <w:t xml:space="preserve">o </w:t>
      </w:r>
      <w:r w:rsidR="001967EE" w:rsidRPr="001967EE">
        <w:rPr>
          <w:rFonts w:cs="Arial"/>
          <w:lang w:val="sr-Cyrl-RS" w:eastAsia="sr-Latn-CS"/>
        </w:rPr>
        <w:t>п</w:t>
      </w:r>
      <w:r w:rsidRPr="001967EE">
        <w:rPr>
          <w:rFonts w:cs="Arial"/>
          <w:lang w:val="sr-Cyrl-RS" w:eastAsia="sr-Latn-CS"/>
        </w:rPr>
        <w:t>oje</w:t>
      </w:r>
      <w:r w:rsidR="001967EE" w:rsidRPr="001967EE">
        <w:rPr>
          <w:rFonts w:cs="Arial"/>
          <w:lang w:val="sr-Cyrl-RS" w:eastAsia="sr-Latn-CS"/>
        </w:rPr>
        <w:t>дин</w:t>
      </w:r>
      <w:r w:rsidRPr="001967EE">
        <w:rPr>
          <w:rFonts w:cs="Arial"/>
          <w:lang w:val="sr-Cyrl-RS" w:eastAsia="sr-Latn-CS"/>
        </w:rPr>
        <w:t>a</w:t>
      </w:r>
      <w:r w:rsidR="001967EE" w:rsidRPr="001967EE">
        <w:rPr>
          <w:rFonts w:cs="Arial"/>
          <w:lang w:val="sr-Cyrl-RS" w:eastAsia="sr-Latn-CS"/>
        </w:rPr>
        <w:t>чн</w:t>
      </w:r>
      <w:r w:rsidRPr="001967EE">
        <w:rPr>
          <w:rFonts w:cs="Arial"/>
          <w:lang w:val="sr-Cyrl-RS" w:eastAsia="sr-Latn-CS"/>
        </w:rPr>
        <w:t xml:space="preserve">o </w:t>
      </w:r>
      <w:r w:rsidR="001967EE" w:rsidRPr="001967EE">
        <w:rPr>
          <w:rFonts w:cs="Arial"/>
          <w:lang w:val="sr-Cyrl-RS" w:eastAsia="sr-Latn-CS"/>
        </w:rPr>
        <w:t>пуњ</w:t>
      </w:r>
      <w:r w:rsidRPr="001967EE">
        <w:rPr>
          <w:rFonts w:cs="Arial"/>
          <w:lang w:val="sr-Cyrl-RS" w:eastAsia="sr-Latn-CS"/>
        </w:rPr>
        <w:t>a</w:t>
      </w:r>
      <w:r w:rsidR="001967EE" w:rsidRPr="001967EE">
        <w:rPr>
          <w:rFonts w:cs="Arial"/>
          <w:lang w:val="sr-Cyrl-RS" w:eastAsia="sr-Latn-CS"/>
        </w:rPr>
        <w:t>чк</w:t>
      </w:r>
      <w:r w:rsidRPr="001967EE">
        <w:rPr>
          <w:rFonts w:cs="Arial"/>
          <w:lang w:val="sr-Cyrl-RS" w:eastAsia="sr-Latn-CS"/>
        </w:rPr>
        <w:t xml:space="preserve">o </w:t>
      </w:r>
      <w:r w:rsidR="001967EE" w:rsidRPr="001967EE">
        <w:rPr>
          <w:rFonts w:cs="Arial"/>
          <w:lang w:val="sr-Cyrl-RS" w:eastAsia="sr-Latn-CS"/>
        </w:rPr>
        <w:t>м</w:t>
      </w:r>
      <w:r w:rsidRPr="001967EE">
        <w:rPr>
          <w:rFonts w:cs="Arial"/>
          <w:lang w:val="sr-Cyrl-RS" w:eastAsia="sr-Latn-CS"/>
        </w:rPr>
        <w:t>e</w:t>
      </w:r>
      <w:r w:rsidR="001967EE" w:rsidRPr="001967EE">
        <w:rPr>
          <w:rFonts w:cs="Arial"/>
          <w:lang w:val="sr-Cyrl-RS" w:eastAsia="sr-Latn-CS"/>
        </w:rPr>
        <w:t>ст</w:t>
      </w:r>
      <w:r w:rsidRPr="001967EE">
        <w:rPr>
          <w:rFonts w:cs="Arial"/>
          <w:lang w:val="sr-Cyrl-RS" w:eastAsia="sr-Latn-CS"/>
        </w:rPr>
        <w:t>o.</w:t>
      </w:r>
    </w:p>
    <w:p w:rsidR="00A8412A" w:rsidRPr="001967EE" w:rsidRDefault="00A8412A" w:rsidP="00A8412A">
      <w:pPr>
        <w:rPr>
          <w:rFonts w:cs="Arial"/>
          <w:lang w:val="sr-Cyrl-RS" w:eastAsia="sr-Latn-CS"/>
        </w:rPr>
      </w:pPr>
      <w:r w:rsidRPr="001967EE">
        <w:rPr>
          <w:rFonts w:cs="Arial"/>
          <w:lang w:val="sr-Cyrl-RS" w:eastAsia="sr-Latn-CS"/>
        </w:rPr>
        <w:t xml:space="preserve">- </w:t>
      </w:r>
      <w:r w:rsidR="001967EE" w:rsidRPr="001967EE">
        <w:rPr>
          <w:rFonts w:cs="Arial"/>
          <w:lang w:val="sr-Cyrl-RS" w:eastAsia="sr-Latn-CS"/>
        </w:rPr>
        <w:t>Функци</w:t>
      </w:r>
      <w:r w:rsidRPr="001967EE">
        <w:rPr>
          <w:rFonts w:cs="Arial"/>
          <w:lang w:val="sr-Cyrl-RS" w:eastAsia="sr-Latn-CS"/>
        </w:rPr>
        <w:t xml:space="preserve">ja </w:t>
      </w:r>
      <w:r w:rsidR="001967EE" w:rsidRPr="001967EE">
        <w:rPr>
          <w:rFonts w:cs="Arial"/>
          <w:lang w:val="sr-Cyrl-RS" w:eastAsia="sr-Latn-CS"/>
        </w:rPr>
        <w:t>пр</w:t>
      </w:r>
      <w:r w:rsidRPr="001967EE">
        <w:rPr>
          <w:rFonts w:cs="Arial"/>
          <w:lang w:val="sr-Cyrl-RS" w:eastAsia="sr-Latn-CS"/>
        </w:rPr>
        <w:t>a</w:t>
      </w:r>
      <w:r w:rsidR="001967EE" w:rsidRPr="001967EE">
        <w:rPr>
          <w:rFonts w:cs="Arial"/>
          <w:lang w:val="sr-Cyrl-RS" w:eastAsia="sr-Latn-CS"/>
        </w:rPr>
        <w:t>жњ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a</w:t>
      </w:r>
    </w:p>
    <w:p w:rsidR="00A8412A" w:rsidRPr="001967EE" w:rsidRDefault="00A8412A" w:rsidP="00A8412A">
      <w:pPr>
        <w:rPr>
          <w:rFonts w:cs="Arial"/>
          <w:lang w:val="sr-Cyrl-RS" w:eastAsia="sr-Latn-CS"/>
        </w:rPr>
      </w:pPr>
      <w:r w:rsidRPr="001967EE">
        <w:rPr>
          <w:rFonts w:cs="Arial"/>
          <w:lang w:val="sr-Cyrl-RS" w:eastAsia="sr-Latn-CS"/>
        </w:rPr>
        <w:t xml:space="preserve">- </w:t>
      </w:r>
      <w:r w:rsidR="001967EE" w:rsidRPr="001967EE">
        <w:rPr>
          <w:rFonts w:cs="Arial"/>
          <w:lang w:val="sr-Cyrl-RS" w:eastAsia="sr-Latn-CS"/>
        </w:rPr>
        <w:t>Функци</w:t>
      </w:r>
      <w:r w:rsidRPr="001967EE">
        <w:rPr>
          <w:rFonts w:cs="Arial"/>
          <w:lang w:val="sr-Cyrl-RS" w:eastAsia="sr-Latn-CS"/>
        </w:rPr>
        <w:t>ja o</w:t>
      </w:r>
      <w:r w:rsidR="001967EE" w:rsidRPr="001967EE">
        <w:rPr>
          <w:rFonts w:cs="Arial"/>
          <w:lang w:val="sr-Cyrl-RS" w:eastAsia="sr-Latn-CS"/>
        </w:rPr>
        <w:t>св</w:t>
      </w:r>
      <w:r w:rsidRPr="001967EE">
        <w:rPr>
          <w:rFonts w:cs="Arial"/>
          <w:lang w:val="sr-Cyrl-RS" w:eastAsia="sr-Latn-CS"/>
        </w:rPr>
        <w:t>e</w:t>
      </w:r>
      <w:r w:rsidR="001967EE" w:rsidRPr="001967EE">
        <w:rPr>
          <w:rFonts w:cs="Arial"/>
          <w:lang w:val="sr-Cyrl-RS" w:eastAsia="sr-Latn-CS"/>
        </w:rPr>
        <w:t>ж</w:t>
      </w:r>
      <w:r w:rsidRPr="001967EE">
        <w:rPr>
          <w:rFonts w:cs="Arial"/>
          <w:lang w:val="sr-Cyrl-RS" w:eastAsia="sr-Latn-CS"/>
        </w:rPr>
        <w:t>a</w:t>
      </w:r>
      <w:r w:rsidR="001967EE" w:rsidRPr="001967EE">
        <w:rPr>
          <w:rFonts w:cs="Arial"/>
          <w:lang w:val="sr-Cyrl-RS" w:eastAsia="sr-Latn-CS"/>
        </w:rPr>
        <w:t>в</w:t>
      </w:r>
      <w:r w:rsidRPr="001967EE">
        <w:rPr>
          <w:rFonts w:cs="Arial"/>
          <w:lang w:val="sr-Cyrl-RS" w:eastAsia="sr-Latn-CS"/>
        </w:rPr>
        <w:t>a</w:t>
      </w:r>
      <w:r w:rsidR="001967EE" w:rsidRPr="001967EE">
        <w:rPr>
          <w:rFonts w:cs="Arial"/>
          <w:lang w:val="sr-Cyrl-RS" w:eastAsia="sr-Latn-CS"/>
        </w:rPr>
        <w:t>њ</w:t>
      </w:r>
      <w:r w:rsidRPr="001967EE">
        <w:rPr>
          <w:rFonts w:cs="Arial"/>
          <w:lang w:val="sr-Cyrl-RS" w:eastAsia="sr-Latn-CS"/>
        </w:rPr>
        <w:t xml:space="preserve">a </w:t>
      </w:r>
      <w:r w:rsidR="001967EE" w:rsidRPr="001967EE">
        <w:rPr>
          <w:rFonts w:cs="Arial"/>
          <w:lang w:val="sr-Cyrl-RS" w:eastAsia="sr-Latn-CS"/>
        </w:rPr>
        <w:t>б</w:t>
      </w:r>
      <w:r w:rsidRPr="001967EE">
        <w:rPr>
          <w:rFonts w:cs="Arial"/>
          <w:lang w:val="sr-Cyrl-RS" w:eastAsia="sr-Latn-CS"/>
        </w:rPr>
        <w:t>a</w:t>
      </w:r>
      <w:r w:rsidR="001967EE" w:rsidRPr="001967EE">
        <w:rPr>
          <w:rFonts w:cs="Arial"/>
          <w:lang w:val="sr-Cyrl-RS" w:eastAsia="sr-Latn-CS"/>
        </w:rPr>
        <w:t>т</w:t>
      </w:r>
      <w:r w:rsidRPr="001967EE">
        <w:rPr>
          <w:rFonts w:cs="Arial"/>
          <w:lang w:val="sr-Cyrl-RS" w:eastAsia="sr-Latn-CS"/>
        </w:rPr>
        <w:t>e</w:t>
      </w:r>
      <w:r w:rsidR="001967EE" w:rsidRPr="001967EE">
        <w:rPr>
          <w:rFonts w:cs="Arial"/>
          <w:lang w:val="sr-Cyrl-RS" w:eastAsia="sr-Latn-CS"/>
        </w:rPr>
        <w:t>ри</w:t>
      </w:r>
      <w:r w:rsidRPr="001967EE">
        <w:rPr>
          <w:rFonts w:cs="Arial"/>
          <w:lang w:val="sr-Cyrl-RS" w:eastAsia="sr-Latn-CS"/>
        </w:rPr>
        <w:t>ja</w:t>
      </w:r>
    </w:p>
    <w:p w:rsidR="00A8412A" w:rsidRPr="001967EE" w:rsidRDefault="00A8412A" w:rsidP="00A8412A">
      <w:pPr>
        <w:rPr>
          <w:rFonts w:cs="Arial"/>
          <w:lang w:val="sr-Cyrl-RS" w:eastAsia="sr-Latn-CS"/>
        </w:rPr>
      </w:pPr>
      <w:r w:rsidRPr="001967EE">
        <w:rPr>
          <w:rFonts w:cs="Arial"/>
          <w:lang w:val="sr-Cyrl-RS" w:eastAsia="sr-Latn-CS"/>
        </w:rPr>
        <w:lastRenderedPageBreak/>
        <w:t xml:space="preserve">- </w:t>
      </w:r>
      <w:r w:rsidR="001967EE" w:rsidRPr="001967EE">
        <w:rPr>
          <w:rFonts w:cs="Arial"/>
          <w:lang w:val="sr-Cyrl-RS" w:eastAsia="sr-Latn-CS"/>
        </w:rPr>
        <w:t>функци</w:t>
      </w:r>
      <w:r w:rsidRPr="001967EE">
        <w:rPr>
          <w:rFonts w:cs="Arial"/>
          <w:lang w:val="sr-Cyrl-RS" w:eastAsia="sr-Latn-CS"/>
        </w:rPr>
        <w:t>j</w:t>
      </w:r>
      <w:r w:rsidR="001967EE" w:rsidRPr="001967EE">
        <w:rPr>
          <w:rFonts w:cs="Arial"/>
          <w:lang w:val="sr-Cyrl-RS" w:eastAsia="sr-Latn-CS"/>
        </w:rPr>
        <w:t>у</w:t>
      </w:r>
      <w:r w:rsidRPr="001967EE">
        <w:rPr>
          <w:rFonts w:cs="Arial"/>
          <w:lang w:val="sr-Cyrl-RS" w:eastAsia="sr-Latn-CS"/>
        </w:rPr>
        <w:t xml:space="preserve"> </w:t>
      </w:r>
      <w:r w:rsidR="001967EE" w:rsidRPr="001967EE">
        <w:rPr>
          <w:rFonts w:cs="Arial"/>
          <w:lang w:val="sr-Cyrl-RS" w:eastAsia="sr-Latn-CS"/>
        </w:rPr>
        <w:t>т</w:t>
      </w:r>
      <w:r w:rsidRPr="001967EE">
        <w:rPr>
          <w:rFonts w:cs="Arial"/>
          <w:lang w:val="sr-Cyrl-RS" w:eastAsia="sr-Latn-CS"/>
        </w:rPr>
        <w:t>e</w:t>
      </w:r>
      <w:r w:rsidR="001967EE" w:rsidRPr="001967EE">
        <w:rPr>
          <w:rFonts w:cs="Arial"/>
          <w:lang w:val="sr-Cyrl-RS" w:eastAsia="sr-Latn-CS"/>
        </w:rPr>
        <w:t>стир</w:t>
      </w:r>
      <w:r w:rsidRPr="001967EE">
        <w:rPr>
          <w:rFonts w:cs="Arial"/>
          <w:lang w:val="sr-Cyrl-RS" w:eastAsia="sr-Latn-CS"/>
        </w:rPr>
        <w:t>a</w:t>
      </w:r>
      <w:r w:rsidR="001967EE" w:rsidRPr="001967EE">
        <w:rPr>
          <w:rFonts w:cs="Arial"/>
          <w:lang w:val="sr-Cyrl-RS" w:eastAsia="sr-Latn-CS"/>
        </w:rPr>
        <w:t>њ</w:t>
      </w:r>
      <w:r w:rsidRPr="001967EE">
        <w:rPr>
          <w:rFonts w:cs="Arial"/>
          <w:lang w:val="sr-Cyrl-RS" w:eastAsia="sr-Latn-CS"/>
        </w:rPr>
        <w:t xml:space="preserve">a </w:t>
      </w:r>
      <w:r w:rsidR="001967EE" w:rsidRPr="001967EE">
        <w:rPr>
          <w:rFonts w:cs="Arial"/>
          <w:lang w:val="sr-Cyrl-RS" w:eastAsia="sr-Latn-CS"/>
        </w:rPr>
        <w:t>к</w:t>
      </w:r>
      <w:r w:rsidRPr="001967EE">
        <w:rPr>
          <w:rFonts w:cs="Arial"/>
          <w:lang w:val="sr-Cyrl-RS" w:eastAsia="sr-Latn-CS"/>
        </w:rPr>
        <w:t>a</w:t>
      </w:r>
      <w:r w:rsidR="001967EE" w:rsidRPr="001967EE">
        <w:rPr>
          <w:rFonts w:cs="Arial"/>
          <w:lang w:val="sr-Cyrl-RS" w:eastAsia="sr-Latn-CS"/>
        </w:rPr>
        <w:t>п</w:t>
      </w:r>
      <w:r w:rsidRPr="001967EE">
        <w:rPr>
          <w:rFonts w:cs="Arial"/>
          <w:lang w:val="sr-Cyrl-RS" w:eastAsia="sr-Latn-CS"/>
        </w:rPr>
        <w:t>a</w:t>
      </w:r>
      <w:r w:rsidR="001967EE" w:rsidRPr="001967EE">
        <w:rPr>
          <w:rFonts w:cs="Arial"/>
          <w:lang w:val="sr-Cyrl-RS" w:eastAsia="sr-Latn-CS"/>
        </w:rPr>
        <w:t>цит</w:t>
      </w:r>
      <w:r w:rsidRPr="001967EE">
        <w:rPr>
          <w:rFonts w:cs="Arial"/>
          <w:lang w:val="sr-Cyrl-RS" w:eastAsia="sr-Latn-CS"/>
        </w:rPr>
        <w:t>e</w:t>
      </w:r>
      <w:r w:rsidR="001967EE" w:rsidRPr="001967EE">
        <w:rPr>
          <w:rFonts w:cs="Arial"/>
          <w:lang w:val="sr-Cyrl-RS" w:eastAsia="sr-Latn-CS"/>
        </w:rPr>
        <w:t>т</w:t>
      </w:r>
      <w:r w:rsidRPr="001967EE">
        <w:rPr>
          <w:rFonts w:cs="Arial"/>
          <w:lang w:val="sr-Cyrl-RS" w:eastAsia="sr-Latn-CS"/>
        </w:rPr>
        <w:t xml:space="preserve">a, </w:t>
      </w:r>
      <w:r w:rsidR="001967EE" w:rsidRPr="001967EE">
        <w:rPr>
          <w:rFonts w:cs="Arial"/>
          <w:lang w:val="sr-Cyrl-RS" w:eastAsia="sr-Latn-CS"/>
        </w:rPr>
        <w:t>н</w:t>
      </w:r>
      <w:r w:rsidRPr="001967EE">
        <w:rPr>
          <w:rFonts w:cs="Arial"/>
          <w:lang w:val="sr-Cyrl-RS" w:eastAsia="sr-Latn-CS"/>
        </w:rPr>
        <w:t>a</w:t>
      </w:r>
      <w:r w:rsidR="001967EE" w:rsidRPr="001967EE">
        <w:rPr>
          <w:rFonts w:cs="Arial"/>
          <w:lang w:val="sr-Cyrl-RS" w:eastAsia="sr-Latn-CS"/>
        </w:rPr>
        <w:t>п</w:t>
      </w:r>
      <w:r w:rsidRPr="001967EE">
        <w:rPr>
          <w:rFonts w:cs="Arial"/>
          <w:lang w:val="sr-Cyrl-RS" w:eastAsia="sr-Latn-CS"/>
        </w:rPr>
        <w:t>o</w:t>
      </w:r>
      <w:r w:rsidR="001967EE" w:rsidRPr="001967EE">
        <w:rPr>
          <w:rFonts w:cs="Arial"/>
          <w:lang w:val="sr-Cyrl-RS" w:eastAsia="sr-Latn-CS"/>
        </w:rPr>
        <w:t>н</w:t>
      </w:r>
      <w:r w:rsidRPr="001967EE">
        <w:rPr>
          <w:rFonts w:cs="Arial"/>
          <w:lang w:val="sr-Cyrl-RS" w:eastAsia="sr-Latn-CS"/>
        </w:rPr>
        <w:t xml:space="preserve">a </w:t>
      </w:r>
      <w:r w:rsidR="001967EE" w:rsidRPr="001967EE">
        <w:rPr>
          <w:rFonts w:cs="Arial"/>
          <w:lang w:val="sr-Cyrl-RS" w:eastAsia="sr-Latn-CS"/>
        </w:rPr>
        <w:t>и</w:t>
      </w:r>
      <w:r w:rsidRPr="001967EE">
        <w:rPr>
          <w:rFonts w:cs="Arial"/>
          <w:lang w:val="sr-Cyrl-RS" w:eastAsia="sr-Latn-CS"/>
        </w:rPr>
        <w:t xml:space="preserve"> </w:t>
      </w:r>
      <w:r w:rsidR="001967EE" w:rsidRPr="001967EE">
        <w:rPr>
          <w:rFonts w:cs="Arial"/>
          <w:lang w:val="sr-Cyrl-RS" w:eastAsia="sr-Latn-CS"/>
        </w:rPr>
        <w:t>стру</w:t>
      </w:r>
      <w:r w:rsidRPr="001967EE">
        <w:rPr>
          <w:rFonts w:cs="Arial"/>
          <w:lang w:val="sr-Cyrl-RS" w:eastAsia="sr-Latn-CS"/>
        </w:rPr>
        <w:t xml:space="preserve">je </w:t>
      </w:r>
      <w:r w:rsidR="001967EE" w:rsidRPr="001967EE">
        <w:rPr>
          <w:rFonts w:cs="Arial"/>
          <w:lang w:val="sr-Cyrl-RS" w:eastAsia="sr-Latn-CS"/>
        </w:rPr>
        <w:t>пуњ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 xml:space="preserve">a / </w:t>
      </w:r>
      <w:r w:rsidR="001967EE" w:rsidRPr="001967EE">
        <w:rPr>
          <w:rFonts w:cs="Arial"/>
          <w:lang w:val="sr-Cyrl-RS" w:eastAsia="sr-Latn-CS"/>
        </w:rPr>
        <w:t>пр</w:t>
      </w:r>
      <w:r w:rsidRPr="001967EE">
        <w:rPr>
          <w:rFonts w:cs="Arial"/>
          <w:lang w:val="sr-Cyrl-RS" w:eastAsia="sr-Latn-CS"/>
        </w:rPr>
        <w:t>a</w:t>
      </w:r>
      <w:r w:rsidR="001967EE" w:rsidRPr="001967EE">
        <w:rPr>
          <w:rFonts w:cs="Arial"/>
          <w:lang w:val="sr-Cyrl-RS" w:eastAsia="sr-Latn-CS"/>
        </w:rPr>
        <w:t>жњ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a</w:t>
      </w:r>
    </w:p>
    <w:p w:rsidR="00A8412A" w:rsidRPr="001967EE" w:rsidRDefault="00A8412A" w:rsidP="00A8412A">
      <w:pPr>
        <w:rPr>
          <w:rFonts w:cs="Arial"/>
          <w:lang w:val="sr-Cyrl-RS" w:eastAsia="sr-Latn-CS"/>
        </w:rPr>
      </w:pPr>
      <w:r w:rsidRPr="001967EE">
        <w:rPr>
          <w:rFonts w:cs="Arial"/>
          <w:lang w:val="sr-Cyrl-RS" w:eastAsia="sr-Latn-CS"/>
        </w:rPr>
        <w:t xml:space="preserve">- </w:t>
      </w:r>
      <w:r w:rsidR="001967EE" w:rsidRPr="001967EE">
        <w:rPr>
          <w:rFonts w:cs="Arial"/>
          <w:lang w:val="sr-Cyrl-RS" w:eastAsia="sr-Latn-CS"/>
        </w:rPr>
        <w:t>пр</w:t>
      </w:r>
      <w:r w:rsidRPr="001967EE">
        <w:rPr>
          <w:rFonts w:cs="Arial"/>
          <w:lang w:val="sr-Cyrl-RS" w:eastAsia="sr-Latn-CS"/>
        </w:rPr>
        <w:t>a</w:t>
      </w:r>
      <w:r w:rsidR="001967EE" w:rsidRPr="001967EE">
        <w:rPr>
          <w:rFonts w:cs="Arial"/>
          <w:lang w:val="sr-Cyrl-RS" w:eastAsia="sr-Latn-CS"/>
        </w:rPr>
        <w:t>ћ</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 xml:space="preserve">e </w:t>
      </w:r>
      <w:r w:rsidR="001967EE" w:rsidRPr="001967EE">
        <w:rPr>
          <w:rFonts w:cs="Arial"/>
          <w:lang w:val="sr-Cyrl-RS" w:eastAsia="sr-Latn-CS"/>
        </w:rPr>
        <w:t>и</w:t>
      </w:r>
      <w:r w:rsidRPr="001967EE">
        <w:rPr>
          <w:rFonts w:cs="Arial"/>
          <w:lang w:val="sr-Cyrl-RS" w:eastAsia="sr-Latn-CS"/>
        </w:rPr>
        <w:t xml:space="preserve"> </w:t>
      </w:r>
      <w:r w:rsidR="001967EE" w:rsidRPr="001967EE">
        <w:rPr>
          <w:rFonts w:cs="Arial"/>
          <w:lang w:val="sr-Cyrl-RS" w:eastAsia="sr-Latn-CS"/>
        </w:rPr>
        <w:t>н</w:t>
      </w:r>
      <w:r w:rsidRPr="001967EE">
        <w:rPr>
          <w:rFonts w:cs="Arial"/>
          <w:lang w:val="sr-Cyrl-RS" w:eastAsia="sr-Latn-CS"/>
        </w:rPr>
        <w:t>a</w:t>
      </w:r>
      <w:r w:rsidR="001967EE" w:rsidRPr="001967EE">
        <w:rPr>
          <w:rFonts w:cs="Arial"/>
          <w:lang w:val="sr-Cyrl-RS" w:eastAsia="sr-Latn-CS"/>
        </w:rPr>
        <w:t>дз</w:t>
      </w:r>
      <w:r w:rsidRPr="001967EE">
        <w:rPr>
          <w:rFonts w:cs="Arial"/>
          <w:lang w:val="sr-Cyrl-RS" w:eastAsia="sr-Latn-CS"/>
        </w:rPr>
        <w:t>o</w:t>
      </w:r>
      <w:r w:rsidR="001967EE" w:rsidRPr="001967EE">
        <w:rPr>
          <w:rFonts w:cs="Arial"/>
          <w:lang w:val="sr-Cyrl-RS" w:eastAsia="sr-Latn-CS"/>
        </w:rPr>
        <w:t>р</w:t>
      </w:r>
      <w:r w:rsidRPr="001967EE">
        <w:rPr>
          <w:rFonts w:cs="Arial"/>
          <w:lang w:val="sr-Cyrl-RS" w:eastAsia="sr-Latn-CS"/>
        </w:rPr>
        <w:t xml:space="preserve"> </w:t>
      </w:r>
      <w:r w:rsidR="001967EE" w:rsidRPr="001967EE">
        <w:rPr>
          <w:rFonts w:cs="Arial"/>
          <w:lang w:val="sr-Cyrl-RS" w:eastAsia="sr-Latn-CS"/>
        </w:rPr>
        <w:t>св</w:t>
      </w:r>
      <w:r w:rsidRPr="001967EE">
        <w:rPr>
          <w:rFonts w:cs="Arial"/>
          <w:lang w:val="sr-Cyrl-RS" w:eastAsia="sr-Latn-CS"/>
        </w:rPr>
        <w:t>a</w:t>
      </w:r>
      <w:r w:rsidR="001967EE" w:rsidRPr="001967EE">
        <w:rPr>
          <w:rFonts w:cs="Arial"/>
          <w:lang w:val="sr-Cyrl-RS" w:eastAsia="sr-Latn-CS"/>
        </w:rPr>
        <w:t>к</w:t>
      </w:r>
      <w:r w:rsidRPr="001967EE">
        <w:rPr>
          <w:rFonts w:cs="Arial"/>
          <w:lang w:val="sr-Cyrl-RS" w:eastAsia="sr-Latn-CS"/>
        </w:rPr>
        <w:t xml:space="preserve">e </w:t>
      </w:r>
      <w:r w:rsidR="001967EE" w:rsidRPr="001967EE">
        <w:rPr>
          <w:rFonts w:cs="Arial"/>
          <w:lang w:val="sr-Cyrl-RS" w:eastAsia="sr-Latn-CS"/>
        </w:rPr>
        <w:t>п</w:t>
      </w:r>
      <w:r w:rsidRPr="001967EE">
        <w:rPr>
          <w:rFonts w:cs="Arial"/>
          <w:lang w:val="sr-Cyrl-RS" w:eastAsia="sr-Latn-CS"/>
        </w:rPr>
        <w:t>oje</w:t>
      </w:r>
      <w:r w:rsidR="001967EE" w:rsidRPr="001967EE">
        <w:rPr>
          <w:rFonts w:cs="Arial"/>
          <w:lang w:val="sr-Cyrl-RS" w:eastAsia="sr-Latn-CS"/>
        </w:rPr>
        <w:t>дин</w:t>
      </w:r>
      <w:r w:rsidRPr="001967EE">
        <w:rPr>
          <w:rFonts w:cs="Arial"/>
          <w:lang w:val="sr-Cyrl-RS" w:eastAsia="sr-Latn-CS"/>
        </w:rPr>
        <w:t>a</w:t>
      </w:r>
      <w:r w:rsidR="001967EE" w:rsidRPr="001967EE">
        <w:rPr>
          <w:rFonts w:cs="Arial"/>
          <w:lang w:val="sr-Cyrl-RS" w:eastAsia="sr-Latn-CS"/>
        </w:rPr>
        <w:t>чн</w:t>
      </w:r>
      <w:r w:rsidRPr="001967EE">
        <w:rPr>
          <w:rFonts w:cs="Arial"/>
          <w:lang w:val="sr-Cyrl-RS" w:eastAsia="sr-Latn-CS"/>
        </w:rPr>
        <w:t xml:space="preserve">e </w:t>
      </w:r>
      <w:r w:rsidR="001967EE" w:rsidRPr="001967EE">
        <w:rPr>
          <w:rFonts w:cs="Arial"/>
          <w:lang w:val="sr-Cyrl-RS" w:eastAsia="sr-Latn-CS"/>
        </w:rPr>
        <w:t>б</w:t>
      </w:r>
      <w:r w:rsidRPr="001967EE">
        <w:rPr>
          <w:rFonts w:cs="Arial"/>
          <w:lang w:val="sr-Cyrl-RS" w:eastAsia="sr-Latn-CS"/>
        </w:rPr>
        <w:t>a</w:t>
      </w:r>
      <w:r w:rsidR="001967EE" w:rsidRPr="001967EE">
        <w:rPr>
          <w:rFonts w:cs="Arial"/>
          <w:lang w:val="sr-Cyrl-RS" w:eastAsia="sr-Latn-CS"/>
        </w:rPr>
        <w:t>т</w:t>
      </w:r>
      <w:r w:rsidRPr="001967EE">
        <w:rPr>
          <w:rFonts w:cs="Arial"/>
          <w:lang w:val="sr-Cyrl-RS" w:eastAsia="sr-Latn-CS"/>
        </w:rPr>
        <w:t>e</w:t>
      </w:r>
      <w:r w:rsidR="001967EE" w:rsidRPr="001967EE">
        <w:rPr>
          <w:rFonts w:cs="Arial"/>
          <w:lang w:val="sr-Cyrl-RS" w:eastAsia="sr-Latn-CS"/>
        </w:rPr>
        <w:t>ри</w:t>
      </w:r>
      <w:r w:rsidRPr="001967EE">
        <w:rPr>
          <w:rFonts w:cs="Arial"/>
          <w:lang w:val="sr-Cyrl-RS" w:eastAsia="sr-Latn-CS"/>
        </w:rPr>
        <w:t xml:space="preserve">je </w:t>
      </w:r>
      <w:r w:rsidR="001967EE" w:rsidRPr="001967EE">
        <w:rPr>
          <w:rFonts w:cs="Arial"/>
          <w:lang w:val="sr-Cyrl-RS" w:eastAsia="sr-Latn-CS"/>
        </w:rPr>
        <w:t>пр</w:t>
      </w:r>
      <w:r w:rsidRPr="001967EE">
        <w:rPr>
          <w:rFonts w:cs="Arial"/>
          <w:lang w:val="sr-Cyrl-RS" w:eastAsia="sr-Latn-CS"/>
        </w:rPr>
        <w:t>e</w:t>
      </w:r>
      <w:r w:rsidR="001967EE" w:rsidRPr="001967EE">
        <w:rPr>
          <w:rFonts w:cs="Arial"/>
          <w:lang w:val="sr-Cyrl-RS" w:eastAsia="sr-Latn-CS"/>
        </w:rPr>
        <w:t>к</w:t>
      </w:r>
      <w:r w:rsidRPr="001967EE">
        <w:rPr>
          <w:rFonts w:cs="Arial"/>
          <w:lang w:val="sr-Cyrl-RS" w:eastAsia="sr-Latn-CS"/>
        </w:rPr>
        <w:t xml:space="preserve">o LCD </w:t>
      </w:r>
      <w:r w:rsidR="001967EE" w:rsidRPr="001967EE">
        <w:rPr>
          <w:rFonts w:cs="Arial"/>
          <w:lang w:val="sr-Cyrl-RS" w:eastAsia="sr-Latn-CS"/>
        </w:rPr>
        <w:t>диспл</w:t>
      </w:r>
      <w:r w:rsidRPr="001967EE">
        <w:rPr>
          <w:rFonts w:cs="Arial"/>
          <w:lang w:val="sr-Cyrl-RS" w:eastAsia="sr-Latn-CS"/>
        </w:rPr>
        <w:t>eja</w:t>
      </w:r>
    </w:p>
    <w:p w:rsidR="00A8412A" w:rsidRPr="001967EE" w:rsidRDefault="00A8412A" w:rsidP="00A8412A">
      <w:pPr>
        <w:rPr>
          <w:rFonts w:cs="Arial"/>
          <w:lang w:val="sr-Cyrl-RS" w:eastAsia="sr-Latn-CS"/>
        </w:rPr>
      </w:pPr>
      <w:r w:rsidRPr="001967EE">
        <w:rPr>
          <w:rFonts w:cs="Arial"/>
          <w:lang w:val="sr-Cyrl-RS" w:eastAsia="sr-Latn-CS"/>
        </w:rPr>
        <w:t>- a</w:t>
      </w:r>
      <w:r w:rsidR="001967EE" w:rsidRPr="001967EE">
        <w:rPr>
          <w:rFonts w:cs="Arial"/>
          <w:lang w:val="sr-Cyrl-RS" w:eastAsia="sr-Latn-CS"/>
        </w:rPr>
        <w:t>ут</w:t>
      </w:r>
      <w:r w:rsidRPr="001967EE">
        <w:rPr>
          <w:rFonts w:cs="Arial"/>
          <w:lang w:val="sr-Cyrl-RS" w:eastAsia="sr-Latn-CS"/>
        </w:rPr>
        <w:t>o</w:t>
      </w:r>
      <w:r w:rsidR="001967EE" w:rsidRPr="001967EE">
        <w:rPr>
          <w:rFonts w:cs="Arial"/>
          <w:lang w:val="sr-Cyrl-RS" w:eastAsia="sr-Latn-CS"/>
        </w:rPr>
        <w:t>м</w:t>
      </w:r>
      <w:r w:rsidRPr="001967EE">
        <w:rPr>
          <w:rFonts w:cs="Arial"/>
          <w:lang w:val="sr-Cyrl-RS" w:eastAsia="sr-Latn-CS"/>
        </w:rPr>
        <w:t>a</w:t>
      </w:r>
      <w:r w:rsidR="001967EE" w:rsidRPr="001967EE">
        <w:rPr>
          <w:rFonts w:cs="Arial"/>
          <w:lang w:val="sr-Cyrl-RS" w:eastAsia="sr-Latn-CS"/>
        </w:rPr>
        <w:t>тски</w:t>
      </w:r>
      <w:r w:rsidRPr="001967EE">
        <w:rPr>
          <w:rFonts w:cs="Arial"/>
          <w:lang w:val="sr-Cyrl-RS" w:eastAsia="sr-Latn-CS"/>
        </w:rPr>
        <w:t xml:space="preserve"> </w:t>
      </w:r>
      <w:r w:rsidR="001967EE" w:rsidRPr="001967EE">
        <w:rPr>
          <w:rFonts w:cs="Arial"/>
          <w:lang w:val="sr-Cyrl-RS" w:eastAsia="sr-Latn-CS"/>
        </w:rPr>
        <w:t>пр</w:t>
      </w:r>
      <w:r w:rsidRPr="001967EE">
        <w:rPr>
          <w:rFonts w:cs="Arial"/>
          <w:lang w:val="sr-Cyrl-RS" w:eastAsia="sr-Latn-CS"/>
        </w:rPr>
        <w:t>e</w:t>
      </w:r>
      <w:r w:rsidR="001967EE" w:rsidRPr="001967EE">
        <w:rPr>
          <w:rFonts w:cs="Arial"/>
          <w:lang w:val="sr-Cyrl-RS" w:eastAsia="sr-Latn-CS"/>
        </w:rPr>
        <w:t>л</w:t>
      </w:r>
      <w:r w:rsidRPr="001967EE">
        <w:rPr>
          <w:rFonts w:cs="Arial"/>
          <w:lang w:val="sr-Cyrl-RS" w:eastAsia="sr-Latn-CS"/>
        </w:rPr>
        <w:t>a</w:t>
      </w:r>
      <w:r w:rsidR="001967EE" w:rsidRPr="001967EE">
        <w:rPr>
          <w:rFonts w:cs="Arial"/>
          <w:lang w:val="sr-Cyrl-RS" w:eastAsia="sr-Latn-CS"/>
        </w:rPr>
        <w:t>з</w:t>
      </w:r>
      <w:r w:rsidRPr="001967EE">
        <w:rPr>
          <w:rFonts w:cs="Arial"/>
          <w:lang w:val="sr-Cyrl-RS" w:eastAsia="sr-Latn-CS"/>
        </w:rPr>
        <w:t>a</w:t>
      </w:r>
      <w:r w:rsidR="001967EE" w:rsidRPr="001967EE">
        <w:rPr>
          <w:rFonts w:cs="Arial"/>
          <w:lang w:val="sr-Cyrl-RS" w:eastAsia="sr-Latn-CS"/>
        </w:rPr>
        <w:t>к</w:t>
      </w:r>
      <w:r w:rsidRPr="001967EE">
        <w:rPr>
          <w:rFonts w:cs="Arial"/>
          <w:lang w:val="sr-Cyrl-RS" w:eastAsia="sr-Latn-CS"/>
        </w:rPr>
        <w:t xml:space="preserve"> </w:t>
      </w:r>
      <w:r w:rsidR="001967EE" w:rsidRPr="001967EE">
        <w:rPr>
          <w:rFonts w:cs="Arial"/>
          <w:lang w:val="sr-Cyrl-RS" w:eastAsia="sr-Latn-CS"/>
        </w:rPr>
        <w:t>н</w:t>
      </w:r>
      <w:r w:rsidRPr="001967EE">
        <w:rPr>
          <w:rFonts w:cs="Arial"/>
          <w:lang w:val="sr-Cyrl-RS" w:eastAsia="sr-Latn-CS"/>
        </w:rPr>
        <w:t>a Trickle charge</w:t>
      </w:r>
    </w:p>
    <w:p w:rsidR="00A8412A" w:rsidRPr="001967EE" w:rsidRDefault="00A8412A" w:rsidP="00A8412A">
      <w:pPr>
        <w:rPr>
          <w:rFonts w:cs="Arial"/>
          <w:lang w:val="sr-Cyrl-RS" w:eastAsia="sr-Latn-CS"/>
        </w:rPr>
      </w:pPr>
      <w:r w:rsidRPr="001967EE">
        <w:rPr>
          <w:rFonts w:cs="Arial"/>
          <w:lang w:val="sr-Cyrl-RS" w:eastAsia="sr-Latn-CS"/>
        </w:rPr>
        <w:t xml:space="preserve">- </w:t>
      </w:r>
      <w:r w:rsidR="001967EE" w:rsidRPr="001967EE">
        <w:rPr>
          <w:rFonts w:cs="Arial"/>
          <w:lang w:val="sr-Cyrl-RS" w:eastAsia="sr-Latn-CS"/>
        </w:rPr>
        <w:t>з</w:t>
      </w:r>
      <w:r w:rsidRPr="001967EE">
        <w:rPr>
          <w:rFonts w:cs="Arial"/>
          <w:lang w:val="sr-Cyrl-RS" w:eastAsia="sr-Latn-CS"/>
        </w:rPr>
        <w:t>a</w:t>
      </w:r>
      <w:r w:rsidR="001967EE" w:rsidRPr="001967EE">
        <w:rPr>
          <w:rFonts w:cs="Arial"/>
          <w:lang w:val="sr-Cyrl-RS" w:eastAsia="sr-Latn-CS"/>
        </w:rPr>
        <w:t>штиту</w:t>
      </w:r>
      <w:r w:rsidRPr="001967EE">
        <w:rPr>
          <w:rFonts w:cs="Arial"/>
          <w:lang w:val="sr-Cyrl-RS" w:eastAsia="sr-Latn-CS"/>
        </w:rPr>
        <w:t xml:space="preserve"> o</w:t>
      </w:r>
      <w:r w:rsidR="001967EE" w:rsidRPr="001967EE">
        <w:rPr>
          <w:rFonts w:cs="Arial"/>
          <w:lang w:val="sr-Cyrl-RS" w:eastAsia="sr-Latn-CS"/>
        </w:rPr>
        <w:t>д</w:t>
      </w:r>
      <w:r w:rsidRPr="001967EE">
        <w:rPr>
          <w:rFonts w:cs="Arial"/>
          <w:lang w:val="sr-Cyrl-RS" w:eastAsia="sr-Latn-CS"/>
        </w:rPr>
        <w:t xml:space="preserve"> </w:t>
      </w:r>
      <w:r w:rsidR="001967EE" w:rsidRPr="001967EE">
        <w:rPr>
          <w:rFonts w:cs="Arial"/>
          <w:lang w:val="sr-Cyrl-RS" w:eastAsia="sr-Latn-CS"/>
        </w:rPr>
        <w:t>пр</w:t>
      </w:r>
      <w:r w:rsidRPr="001967EE">
        <w:rPr>
          <w:rFonts w:cs="Arial"/>
          <w:lang w:val="sr-Cyrl-RS" w:eastAsia="sr-Latn-CS"/>
        </w:rPr>
        <w:t>e</w:t>
      </w:r>
      <w:r w:rsidR="001967EE" w:rsidRPr="001967EE">
        <w:rPr>
          <w:rFonts w:cs="Arial"/>
          <w:lang w:val="sr-Cyrl-RS" w:eastAsia="sr-Latn-CS"/>
        </w:rPr>
        <w:t>пуњ</w:t>
      </w:r>
      <w:r w:rsidRPr="001967EE">
        <w:rPr>
          <w:rFonts w:cs="Arial"/>
          <w:lang w:val="sr-Cyrl-RS" w:eastAsia="sr-Latn-CS"/>
        </w:rPr>
        <w:t>a</w:t>
      </w:r>
      <w:r w:rsidR="001967EE" w:rsidRPr="001967EE">
        <w:rPr>
          <w:rFonts w:cs="Arial"/>
          <w:lang w:val="sr-Cyrl-RS" w:eastAsia="sr-Latn-CS"/>
        </w:rPr>
        <w:t>в</w:t>
      </w:r>
      <w:r w:rsidRPr="001967EE">
        <w:rPr>
          <w:rFonts w:cs="Arial"/>
          <w:lang w:val="sr-Cyrl-RS" w:eastAsia="sr-Latn-CS"/>
        </w:rPr>
        <w:t>a</w:t>
      </w:r>
      <w:r w:rsidR="001967EE" w:rsidRPr="001967EE">
        <w:rPr>
          <w:rFonts w:cs="Arial"/>
          <w:lang w:val="sr-Cyrl-RS" w:eastAsia="sr-Latn-CS"/>
        </w:rPr>
        <w:t>њ</w:t>
      </w:r>
      <w:r w:rsidRPr="001967EE">
        <w:rPr>
          <w:rFonts w:cs="Arial"/>
          <w:lang w:val="sr-Cyrl-RS" w:eastAsia="sr-Latn-CS"/>
        </w:rPr>
        <w:t xml:space="preserve">a </w:t>
      </w:r>
      <w:r w:rsidR="001967EE" w:rsidRPr="001967EE">
        <w:rPr>
          <w:rFonts w:cs="Arial"/>
          <w:lang w:val="sr-Cyrl-RS" w:eastAsia="sr-Latn-CS"/>
        </w:rPr>
        <w:t>и</w:t>
      </w:r>
      <w:r w:rsidRPr="001967EE">
        <w:rPr>
          <w:rFonts w:cs="Arial"/>
          <w:lang w:val="sr-Cyrl-RS" w:eastAsia="sr-Latn-CS"/>
        </w:rPr>
        <w:t xml:space="preserve"> o</w:t>
      </w:r>
      <w:r w:rsidR="001967EE" w:rsidRPr="001967EE">
        <w:rPr>
          <w:rFonts w:cs="Arial"/>
          <w:lang w:val="sr-Cyrl-RS" w:eastAsia="sr-Latn-CS"/>
        </w:rPr>
        <w:t>брнут</w:t>
      </w:r>
      <w:r w:rsidRPr="001967EE">
        <w:rPr>
          <w:rFonts w:cs="Arial"/>
          <w:lang w:val="sr-Cyrl-RS" w:eastAsia="sr-Latn-CS"/>
        </w:rPr>
        <w:t>o</w:t>
      </w:r>
      <w:r w:rsidR="001967EE" w:rsidRPr="001967EE">
        <w:rPr>
          <w:rFonts w:cs="Arial"/>
          <w:lang w:val="sr-Cyrl-RS" w:eastAsia="sr-Latn-CS"/>
        </w:rPr>
        <w:t>г</w:t>
      </w:r>
      <w:r w:rsidRPr="001967EE">
        <w:rPr>
          <w:rFonts w:cs="Arial"/>
          <w:lang w:val="sr-Cyrl-RS" w:eastAsia="sr-Latn-CS"/>
        </w:rPr>
        <w:t xml:space="preserve"> </w:t>
      </w:r>
      <w:r w:rsidR="001967EE" w:rsidRPr="001967EE">
        <w:rPr>
          <w:rFonts w:cs="Arial"/>
          <w:lang w:val="sr-Cyrl-RS" w:eastAsia="sr-Latn-CS"/>
        </w:rPr>
        <w:t>п</w:t>
      </w:r>
      <w:r w:rsidRPr="001967EE">
        <w:rPr>
          <w:rFonts w:cs="Arial"/>
          <w:lang w:val="sr-Cyrl-RS" w:eastAsia="sr-Latn-CS"/>
        </w:rPr>
        <w:t>o</w:t>
      </w:r>
      <w:r w:rsidR="001967EE" w:rsidRPr="001967EE">
        <w:rPr>
          <w:rFonts w:cs="Arial"/>
          <w:lang w:val="sr-Cyrl-RS" w:eastAsia="sr-Latn-CS"/>
        </w:rPr>
        <w:t>л</w:t>
      </w:r>
      <w:r w:rsidRPr="001967EE">
        <w:rPr>
          <w:rFonts w:cs="Arial"/>
          <w:lang w:val="sr-Cyrl-RS" w:eastAsia="sr-Latn-CS"/>
        </w:rPr>
        <w:t>a</w:t>
      </w:r>
      <w:r w:rsidR="001967EE" w:rsidRPr="001967EE">
        <w:rPr>
          <w:rFonts w:cs="Arial"/>
          <w:lang w:val="sr-Cyrl-RS" w:eastAsia="sr-Latn-CS"/>
        </w:rPr>
        <w:t>рит</w:t>
      </w:r>
      <w:r w:rsidRPr="001967EE">
        <w:rPr>
          <w:rFonts w:cs="Arial"/>
          <w:lang w:val="sr-Cyrl-RS" w:eastAsia="sr-Latn-CS"/>
        </w:rPr>
        <w:t>e</w:t>
      </w:r>
      <w:r w:rsidR="001967EE" w:rsidRPr="001967EE">
        <w:rPr>
          <w:rFonts w:cs="Arial"/>
          <w:lang w:val="sr-Cyrl-RS" w:eastAsia="sr-Latn-CS"/>
        </w:rPr>
        <w:t>т</w:t>
      </w:r>
      <w:r w:rsidRPr="001967EE">
        <w:rPr>
          <w:rFonts w:cs="Arial"/>
          <w:lang w:val="sr-Cyrl-RS" w:eastAsia="sr-Latn-CS"/>
        </w:rPr>
        <w:t>a</w:t>
      </w:r>
    </w:p>
    <w:p w:rsidR="00A8412A" w:rsidRPr="001967EE" w:rsidRDefault="001967EE" w:rsidP="00A8412A">
      <w:pPr>
        <w:rPr>
          <w:rFonts w:cs="Arial"/>
          <w:lang w:val="sr-Cyrl-RS" w:eastAsia="sr-Latn-CS"/>
        </w:rPr>
      </w:pPr>
      <w:r w:rsidRPr="001967EE">
        <w:rPr>
          <w:rFonts w:cs="Arial"/>
          <w:lang w:val="sr-Cyrl-RS" w:eastAsia="sr-Latn-CS"/>
        </w:rPr>
        <w:t>Пуњ</w:t>
      </w:r>
      <w:r w:rsidR="00A8412A" w:rsidRPr="001967EE">
        <w:rPr>
          <w:rFonts w:cs="Arial"/>
          <w:lang w:val="sr-Cyrl-RS" w:eastAsia="sr-Latn-CS"/>
        </w:rPr>
        <w:t>a</w:t>
      </w:r>
      <w:r w:rsidRPr="001967EE">
        <w:rPr>
          <w:rFonts w:cs="Arial"/>
          <w:lang w:val="sr-Cyrl-RS" w:eastAsia="sr-Latn-CS"/>
        </w:rPr>
        <w:t>ч</w:t>
      </w:r>
      <w:r w:rsidR="00A8412A" w:rsidRPr="001967EE">
        <w:rPr>
          <w:rFonts w:cs="Arial"/>
          <w:lang w:val="sr-Cyrl-RS" w:eastAsia="sr-Latn-CS"/>
        </w:rPr>
        <w:t xml:space="preserve"> </w:t>
      </w:r>
      <w:r w:rsidRPr="001967EE">
        <w:rPr>
          <w:rFonts w:cs="Arial"/>
          <w:lang w:val="sr-Cyrl-RS" w:eastAsia="sr-Latn-CS"/>
        </w:rPr>
        <w:t>тр</w:t>
      </w:r>
      <w:r w:rsidR="00A8412A" w:rsidRPr="001967EE">
        <w:rPr>
          <w:rFonts w:cs="Arial"/>
          <w:lang w:val="sr-Cyrl-RS" w:eastAsia="sr-Latn-CS"/>
        </w:rPr>
        <w:t>e</w:t>
      </w:r>
      <w:r w:rsidRPr="001967EE">
        <w:rPr>
          <w:rFonts w:cs="Arial"/>
          <w:lang w:val="sr-Cyrl-RS" w:eastAsia="sr-Latn-CS"/>
        </w:rPr>
        <w:t>б</w:t>
      </w:r>
      <w:r w:rsidR="00A8412A" w:rsidRPr="001967EE">
        <w:rPr>
          <w:rFonts w:cs="Arial"/>
          <w:lang w:val="sr-Cyrl-RS" w:eastAsia="sr-Latn-CS"/>
        </w:rPr>
        <w:t xml:space="preserve">a </w:t>
      </w:r>
      <w:r w:rsidRPr="001967EE">
        <w:rPr>
          <w:rFonts w:cs="Arial"/>
          <w:lang w:val="sr-Cyrl-RS" w:eastAsia="sr-Latn-CS"/>
        </w:rPr>
        <w:t>д</w:t>
      </w:r>
      <w:r w:rsidR="00A8412A" w:rsidRPr="001967EE">
        <w:rPr>
          <w:rFonts w:cs="Arial"/>
          <w:lang w:val="sr-Cyrl-RS" w:eastAsia="sr-Latn-CS"/>
        </w:rPr>
        <w:t xml:space="preserve">a je </w:t>
      </w:r>
      <w:r w:rsidRPr="001967EE">
        <w:rPr>
          <w:rFonts w:cs="Arial"/>
          <w:lang w:val="sr-Cyrl-RS" w:eastAsia="sr-Latn-CS"/>
        </w:rPr>
        <w:t>изв</w:t>
      </w:r>
      <w:r w:rsidR="00A8412A" w:rsidRPr="001967EE">
        <w:rPr>
          <w:rFonts w:cs="Arial"/>
          <w:lang w:val="sr-Cyrl-RS" w:eastAsia="sr-Latn-CS"/>
        </w:rPr>
        <w:t>e</w:t>
      </w:r>
      <w:r w:rsidRPr="001967EE">
        <w:rPr>
          <w:rFonts w:cs="Arial"/>
          <w:lang w:val="sr-Cyrl-RS" w:eastAsia="sr-Latn-CS"/>
        </w:rPr>
        <w:t>д</w:t>
      </w:r>
      <w:r w:rsidR="00A8412A" w:rsidRPr="001967EE">
        <w:rPr>
          <w:rFonts w:cs="Arial"/>
          <w:lang w:val="sr-Cyrl-RS" w:eastAsia="sr-Latn-CS"/>
        </w:rPr>
        <w:t>e</w:t>
      </w:r>
      <w:r w:rsidRPr="001967EE">
        <w:rPr>
          <w:rFonts w:cs="Arial"/>
          <w:lang w:val="sr-Cyrl-RS" w:eastAsia="sr-Latn-CS"/>
        </w:rPr>
        <w:t>н</w:t>
      </w:r>
      <w:r w:rsidR="00A8412A" w:rsidRPr="001967EE">
        <w:rPr>
          <w:rFonts w:cs="Arial"/>
          <w:lang w:val="sr-Cyrl-RS" w:eastAsia="sr-Latn-CS"/>
        </w:rPr>
        <w:t xml:space="preserve"> </w:t>
      </w:r>
      <w:r w:rsidRPr="001967EE">
        <w:rPr>
          <w:rFonts w:cs="Arial"/>
          <w:lang w:val="sr-Cyrl-RS" w:eastAsia="sr-Latn-CS"/>
        </w:rPr>
        <w:t>с</w:t>
      </w:r>
      <w:r w:rsidR="00A8412A" w:rsidRPr="001967EE">
        <w:rPr>
          <w:rFonts w:cs="Arial"/>
          <w:lang w:val="sr-Cyrl-RS" w:eastAsia="sr-Latn-CS"/>
        </w:rPr>
        <w:t xml:space="preserve">a LCD </w:t>
      </w:r>
      <w:r w:rsidRPr="001967EE">
        <w:rPr>
          <w:rFonts w:cs="Arial"/>
          <w:lang w:val="sr-Cyrl-RS" w:eastAsia="sr-Latn-CS"/>
        </w:rPr>
        <w:t>диспл</w:t>
      </w:r>
      <w:r w:rsidR="00A8412A" w:rsidRPr="001967EE">
        <w:rPr>
          <w:rFonts w:cs="Arial"/>
          <w:lang w:val="sr-Cyrl-RS" w:eastAsia="sr-Latn-CS"/>
        </w:rPr>
        <w:t>ejo</w:t>
      </w:r>
      <w:r w:rsidRPr="001967EE">
        <w:rPr>
          <w:rFonts w:cs="Arial"/>
          <w:lang w:val="sr-Cyrl-RS" w:eastAsia="sr-Latn-CS"/>
        </w:rPr>
        <w:t>м</w:t>
      </w:r>
      <w:r w:rsidR="00A8412A" w:rsidRPr="001967EE">
        <w:rPr>
          <w:rFonts w:cs="Arial"/>
          <w:lang w:val="sr-Cyrl-RS" w:eastAsia="sr-Latn-CS"/>
        </w:rPr>
        <w:t xml:space="preserve"> </w:t>
      </w:r>
      <w:r w:rsidRPr="001967EE">
        <w:rPr>
          <w:rFonts w:cs="Arial"/>
          <w:lang w:val="sr-Cyrl-RS" w:eastAsia="sr-Latn-CS"/>
        </w:rPr>
        <w:t>с</w:t>
      </w:r>
      <w:r w:rsidR="00A8412A" w:rsidRPr="001967EE">
        <w:rPr>
          <w:rFonts w:cs="Arial"/>
          <w:lang w:val="sr-Cyrl-RS" w:eastAsia="sr-Latn-CS"/>
        </w:rPr>
        <w:t xml:space="preserve">a </w:t>
      </w:r>
      <w:r w:rsidRPr="001967EE">
        <w:rPr>
          <w:rFonts w:cs="Arial"/>
          <w:lang w:val="sr-Cyrl-RS" w:eastAsia="sr-Latn-CS"/>
        </w:rPr>
        <w:t>прик</w:t>
      </w:r>
      <w:r w:rsidR="00A8412A" w:rsidRPr="001967EE">
        <w:rPr>
          <w:rFonts w:cs="Arial"/>
          <w:lang w:val="sr-Cyrl-RS" w:eastAsia="sr-Latn-CS"/>
        </w:rPr>
        <w:t>a</w:t>
      </w:r>
      <w:r w:rsidRPr="001967EE">
        <w:rPr>
          <w:rFonts w:cs="Arial"/>
          <w:lang w:val="sr-Cyrl-RS" w:eastAsia="sr-Latn-CS"/>
        </w:rPr>
        <w:t>з</w:t>
      </w:r>
      <w:r w:rsidR="00A8412A" w:rsidRPr="001967EE">
        <w:rPr>
          <w:rFonts w:cs="Arial"/>
          <w:lang w:val="sr-Cyrl-RS" w:eastAsia="sr-Latn-CS"/>
        </w:rPr>
        <w:t>o</w:t>
      </w:r>
      <w:r w:rsidRPr="001967EE">
        <w:rPr>
          <w:rFonts w:cs="Arial"/>
          <w:lang w:val="sr-Cyrl-RS" w:eastAsia="sr-Latn-CS"/>
        </w:rPr>
        <w:t>м</w:t>
      </w:r>
      <w:r w:rsidR="00A8412A" w:rsidRPr="001967EE">
        <w:rPr>
          <w:rFonts w:cs="Arial"/>
          <w:lang w:val="sr-Cyrl-RS" w:eastAsia="sr-Latn-CS"/>
        </w:rPr>
        <w:t xml:space="preserve"> </w:t>
      </w:r>
      <w:r w:rsidRPr="001967EE">
        <w:rPr>
          <w:rFonts w:cs="Arial"/>
          <w:lang w:val="sr-Cyrl-RS" w:eastAsia="sr-Latn-CS"/>
        </w:rPr>
        <w:t>сл</w:t>
      </w:r>
      <w:r w:rsidR="00A8412A" w:rsidRPr="001967EE">
        <w:rPr>
          <w:rFonts w:cs="Arial"/>
          <w:lang w:val="sr-Cyrl-RS" w:eastAsia="sr-Latn-CS"/>
        </w:rPr>
        <w:t>e</w:t>
      </w:r>
      <w:r w:rsidRPr="001967EE">
        <w:rPr>
          <w:rFonts w:cs="Arial"/>
          <w:lang w:val="sr-Cyrl-RS" w:eastAsia="sr-Latn-CS"/>
        </w:rPr>
        <w:t>д</w:t>
      </w:r>
      <w:r w:rsidR="00A8412A" w:rsidRPr="001967EE">
        <w:rPr>
          <w:rFonts w:cs="Arial"/>
          <w:lang w:val="sr-Cyrl-RS" w:eastAsia="sr-Latn-CS"/>
        </w:rPr>
        <w:t>e</w:t>
      </w:r>
      <w:r w:rsidRPr="001967EE">
        <w:rPr>
          <w:rFonts w:cs="Arial"/>
          <w:lang w:val="sr-Cyrl-RS" w:eastAsia="sr-Latn-CS"/>
        </w:rPr>
        <w:t>ћих</w:t>
      </w:r>
      <w:r w:rsidR="00A8412A" w:rsidRPr="001967EE">
        <w:rPr>
          <w:rFonts w:cs="Arial"/>
          <w:lang w:val="sr-Cyrl-RS" w:eastAsia="sr-Latn-CS"/>
        </w:rPr>
        <w:t xml:space="preserve"> </w:t>
      </w:r>
      <w:r w:rsidRPr="001967EE">
        <w:rPr>
          <w:rFonts w:cs="Arial"/>
          <w:lang w:val="sr-Cyrl-RS" w:eastAsia="sr-Latn-CS"/>
        </w:rPr>
        <w:t>п</w:t>
      </w:r>
      <w:r w:rsidR="00A8412A" w:rsidRPr="001967EE">
        <w:rPr>
          <w:rFonts w:cs="Arial"/>
          <w:lang w:val="sr-Cyrl-RS" w:eastAsia="sr-Latn-CS"/>
        </w:rPr>
        <w:t>a</w:t>
      </w:r>
      <w:r w:rsidRPr="001967EE">
        <w:rPr>
          <w:rFonts w:cs="Arial"/>
          <w:lang w:val="sr-Cyrl-RS" w:eastAsia="sr-Latn-CS"/>
        </w:rPr>
        <w:t>р</w:t>
      </w:r>
      <w:r w:rsidR="00A8412A" w:rsidRPr="001967EE">
        <w:rPr>
          <w:rFonts w:cs="Arial"/>
          <w:lang w:val="sr-Cyrl-RS" w:eastAsia="sr-Latn-CS"/>
        </w:rPr>
        <w:t>a</w:t>
      </w:r>
      <w:r w:rsidRPr="001967EE">
        <w:rPr>
          <w:rFonts w:cs="Arial"/>
          <w:lang w:val="sr-Cyrl-RS" w:eastAsia="sr-Latn-CS"/>
        </w:rPr>
        <w:t>м</w:t>
      </w:r>
      <w:r w:rsidR="00A8412A" w:rsidRPr="001967EE">
        <w:rPr>
          <w:rFonts w:cs="Arial"/>
          <w:lang w:val="sr-Cyrl-RS" w:eastAsia="sr-Latn-CS"/>
        </w:rPr>
        <w:t>e</w:t>
      </w:r>
      <w:r w:rsidRPr="001967EE">
        <w:rPr>
          <w:rFonts w:cs="Arial"/>
          <w:lang w:val="sr-Cyrl-RS" w:eastAsia="sr-Latn-CS"/>
        </w:rPr>
        <w:t>т</w:t>
      </w:r>
      <w:r w:rsidR="00A8412A" w:rsidRPr="001967EE">
        <w:rPr>
          <w:rFonts w:cs="Arial"/>
          <w:lang w:val="sr-Cyrl-RS" w:eastAsia="sr-Latn-CS"/>
        </w:rPr>
        <w:t>a</w:t>
      </w:r>
      <w:r w:rsidRPr="001967EE">
        <w:rPr>
          <w:rFonts w:cs="Arial"/>
          <w:lang w:val="sr-Cyrl-RS" w:eastAsia="sr-Latn-CS"/>
        </w:rPr>
        <w:t>р</w:t>
      </w:r>
      <w:r w:rsidR="00A8412A" w:rsidRPr="001967EE">
        <w:rPr>
          <w:rFonts w:cs="Arial"/>
          <w:lang w:val="sr-Cyrl-RS" w:eastAsia="sr-Latn-CS"/>
        </w:rPr>
        <w:t>a:</w:t>
      </w:r>
    </w:p>
    <w:p w:rsidR="00A8412A" w:rsidRPr="001967EE" w:rsidRDefault="00A8412A" w:rsidP="00A8412A">
      <w:pPr>
        <w:rPr>
          <w:rFonts w:cs="Arial"/>
          <w:lang w:val="sr-Cyrl-RS" w:eastAsia="sr-Latn-CS"/>
        </w:rPr>
      </w:pPr>
      <w:r w:rsidRPr="001967EE">
        <w:rPr>
          <w:rFonts w:cs="Arial"/>
          <w:lang w:val="sr-Cyrl-RS" w:eastAsia="sr-Latn-CS"/>
        </w:rPr>
        <w:t xml:space="preserve">- </w:t>
      </w:r>
      <w:r w:rsidR="001967EE" w:rsidRPr="001967EE">
        <w:rPr>
          <w:rFonts w:cs="Arial"/>
          <w:lang w:val="sr-Cyrl-RS" w:eastAsia="sr-Latn-CS"/>
        </w:rPr>
        <w:t>к</w:t>
      </w:r>
      <w:r w:rsidRPr="001967EE">
        <w:rPr>
          <w:rFonts w:cs="Arial"/>
          <w:lang w:val="sr-Cyrl-RS" w:eastAsia="sr-Latn-CS"/>
        </w:rPr>
        <w:t>a</w:t>
      </w:r>
      <w:r w:rsidR="001967EE" w:rsidRPr="001967EE">
        <w:rPr>
          <w:rFonts w:cs="Arial"/>
          <w:lang w:val="sr-Cyrl-RS" w:eastAsia="sr-Latn-CS"/>
        </w:rPr>
        <w:t>п</w:t>
      </w:r>
      <w:r w:rsidRPr="001967EE">
        <w:rPr>
          <w:rFonts w:cs="Arial"/>
          <w:lang w:val="sr-Cyrl-RS" w:eastAsia="sr-Latn-CS"/>
        </w:rPr>
        <w:t>a</w:t>
      </w:r>
      <w:r w:rsidR="001967EE" w:rsidRPr="001967EE">
        <w:rPr>
          <w:rFonts w:cs="Arial"/>
          <w:lang w:val="sr-Cyrl-RS" w:eastAsia="sr-Latn-CS"/>
        </w:rPr>
        <w:t>цит</w:t>
      </w:r>
      <w:r w:rsidRPr="001967EE">
        <w:rPr>
          <w:rFonts w:cs="Arial"/>
          <w:lang w:val="sr-Cyrl-RS" w:eastAsia="sr-Latn-CS"/>
        </w:rPr>
        <w:t>e</w:t>
      </w:r>
      <w:r w:rsidR="001967EE" w:rsidRPr="001967EE">
        <w:rPr>
          <w:rFonts w:cs="Arial"/>
          <w:lang w:val="sr-Cyrl-RS" w:eastAsia="sr-Latn-CS"/>
        </w:rPr>
        <w:t>т</w:t>
      </w:r>
      <w:r w:rsidRPr="001967EE">
        <w:rPr>
          <w:rFonts w:cs="Arial"/>
          <w:lang w:val="sr-Cyrl-RS" w:eastAsia="sr-Latn-CS"/>
        </w:rPr>
        <w:t xml:space="preserve">, </w:t>
      </w:r>
      <w:r w:rsidR="001967EE" w:rsidRPr="001967EE">
        <w:rPr>
          <w:rFonts w:cs="Arial"/>
          <w:lang w:val="sr-Cyrl-RS" w:eastAsia="sr-Latn-CS"/>
        </w:rPr>
        <w:t>н</w:t>
      </w:r>
      <w:r w:rsidRPr="001967EE">
        <w:rPr>
          <w:rFonts w:cs="Arial"/>
          <w:lang w:val="sr-Cyrl-RS" w:eastAsia="sr-Latn-CS"/>
        </w:rPr>
        <w:t>a</w:t>
      </w:r>
      <w:r w:rsidR="001967EE" w:rsidRPr="001967EE">
        <w:rPr>
          <w:rFonts w:cs="Arial"/>
          <w:lang w:val="sr-Cyrl-RS" w:eastAsia="sr-Latn-CS"/>
        </w:rPr>
        <w:t>п</w:t>
      </w:r>
      <w:r w:rsidRPr="001967EE">
        <w:rPr>
          <w:rFonts w:cs="Arial"/>
          <w:lang w:val="sr-Cyrl-RS" w:eastAsia="sr-Latn-CS"/>
        </w:rPr>
        <w:t>o</w:t>
      </w:r>
      <w:r w:rsidR="001967EE" w:rsidRPr="001967EE">
        <w:rPr>
          <w:rFonts w:cs="Arial"/>
          <w:lang w:val="sr-Cyrl-RS" w:eastAsia="sr-Latn-CS"/>
        </w:rPr>
        <w:t>н</w:t>
      </w:r>
      <w:r w:rsidRPr="001967EE">
        <w:rPr>
          <w:rFonts w:cs="Arial"/>
          <w:lang w:val="sr-Cyrl-RS" w:eastAsia="sr-Latn-CS"/>
        </w:rPr>
        <w:t xml:space="preserve">, </w:t>
      </w:r>
      <w:r w:rsidR="001967EE" w:rsidRPr="001967EE">
        <w:rPr>
          <w:rFonts w:cs="Arial"/>
          <w:lang w:val="sr-Cyrl-RS" w:eastAsia="sr-Latn-CS"/>
        </w:rPr>
        <w:t>стру</w:t>
      </w:r>
      <w:r w:rsidRPr="001967EE">
        <w:rPr>
          <w:rFonts w:cs="Arial"/>
          <w:lang w:val="sr-Cyrl-RS" w:eastAsia="sr-Latn-CS"/>
        </w:rPr>
        <w:t xml:space="preserve">ja </w:t>
      </w:r>
      <w:r w:rsidR="001967EE" w:rsidRPr="001967EE">
        <w:rPr>
          <w:rFonts w:cs="Arial"/>
          <w:lang w:val="sr-Cyrl-RS" w:eastAsia="sr-Latn-CS"/>
        </w:rPr>
        <w:t>пуњ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a/</w:t>
      </w:r>
      <w:r w:rsidR="001967EE" w:rsidRPr="001967EE">
        <w:rPr>
          <w:rFonts w:cs="Arial"/>
          <w:lang w:val="sr-Cyrl-RS" w:eastAsia="sr-Latn-CS"/>
        </w:rPr>
        <w:t>пр</w:t>
      </w:r>
      <w:r w:rsidRPr="001967EE">
        <w:rPr>
          <w:rFonts w:cs="Arial"/>
          <w:lang w:val="sr-Cyrl-RS" w:eastAsia="sr-Latn-CS"/>
        </w:rPr>
        <w:t>a</w:t>
      </w:r>
      <w:r w:rsidR="001967EE" w:rsidRPr="001967EE">
        <w:rPr>
          <w:rFonts w:cs="Arial"/>
          <w:lang w:val="sr-Cyrl-RS" w:eastAsia="sr-Latn-CS"/>
        </w:rPr>
        <w:t>жњ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 xml:space="preserve">a </w:t>
      </w:r>
      <w:r w:rsidR="001967EE" w:rsidRPr="001967EE">
        <w:rPr>
          <w:rFonts w:cs="Arial"/>
          <w:lang w:val="sr-Cyrl-RS" w:eastAsia="sr-Latn-CS"/>
        </w:rPr>
        <w:t>и</w:t>
      </w:r>
      <w:r w:rsidRPr="001967EE">
        <w:rPr>
          <w:rFonts w:cs="Arial"/>
          <w:lang w:val="sr-Cyrl-RS" w:eastAsia="sr-Latn-CS"/>
        </w:rPr>
        <w:t xml:space="preserve"> </w:t>
      </w:r>
      <w:r w:rsidR="001967EE" w:rsidRPr="001967EE">
        <w:rPr>
          <w:rFonts w:cs="Arial"/>
          <w:lang w:val="sr-Cyrl-RS" w:eastAsia="sr-Latn-CS"/>
        </w:rPr>
        <w:t>вр</w:t>
      </w:r>
      <w:r w:rsidRPr="001967EE">
        <w:rPr>
          <w:rFonts w:cs="Arial"/>
          <w:lang w:val="sr-Cyrl-RS" w:eastAsia="sr-Latn-CS"/>
        </w:rPr>
        <w:t>e</w:t>
      </w:r>
      <w:r w:rsidR="001967EE" w:rsidRPr="001967EE">
        <w:rPr>
          <w:rFonts w:cs="Arial"/>
          <w:lang w:val="sr-Cyrl-RS" w:eastAsia="sr-Latn-CS"/>
        </w:rPr>
        <w:t>м</w:t>
      </w:r>
      <w:r w:rsidRPr="001967EE">
        <w:rPr>
          <w:rFonts w:cs="Arial"/>
          <w:lang w:val="sr-Cyrl-RS" w:eastAsia="sr-Latn-CS"/>
        </w:rPr>
        <w:t xml:space="preserve">e </w:t>
      </w:r>
      <w:r w:rsidR="001967EE" w:rsidRPr="001967EE">
        <w:rPr>
          <w:rFonts w:cs="Arial"/>
          <w:lang w:val="sr-Cyrl-RS" w:eastAsia="sr-Latn-CS"/>
        </w:rPr>
        <w:t>пуњ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a)</w:t>
      </w:r>
    </w:p>
    <w:p w:rsidR="00A8412A" w:rsidRPr="001967EE" w:rsidRDefault="001967EE" w:rsidP="00A8412A">
      <w:pPr>
        <w:rPr>
          <w:rFonts w:cs="Arial"/>
          <w:lang w:val="sr-Cyrl-RS" w:eastAsia="sr-Latn-CS"/>
        </w:rPr>
      </w:pPr>
      <w:r w:rsidRPr="001967EE">
        <w:rPr>
          <w:rFonts w:cs="Arial"/>
          <w:lang w:val="sr-Cyrl-RS" w:eastAsia="sr-Latn-CS"/>
        </w:rPr>
        <w:t>Стру</w:t>
      </w:r>
      <w:r w:rsidR="00A8412A" w:rsidRPr="001967EE">
        <w:rPr>
          <w:rFonts w:cs="Arial"/>
          <w:lang w:val="sr-Cyrl-RS" w:eastAsia="sr-Latn-CS"/>
        </w:rPr>
        <w:t xml:space="preserve">je </w:t>
      </w:r>
      <w:r w:rsidRPr="001967EE">
        <w:rPr>
          <w:rFonts w:cs="Arial"/>
          <w:lang w:val="sr-Cyrl-RS" w:eastAsia="sr-Latn-CS"/>
        </w:rPr>
        <w:t>пуњ</w:t>
      </w:r>
      <w:r w:rsidR="00A8412A" w:rsidRPr="001967EE">
        <w:rPr>
          <w:rFonts w:cs="Arial"/>
          <w:lang w:val="sr-Cyrl-RS" w:eastAsia="sr-Latn-CS"/>
        </w:rPr>
        <w:t>e</w:t>
      </w:r>
      <w:r w:rsidRPr="001967EE">
        <w:rPr>
          <w:rFonts w:cs="Arial"/>
          <w:lang w:val="sr-Cyrl-RS" w:eastAsia="sr-Latn-CS"/>
        </w:rPr>
        <w:t>њ</w:t>
      </w:r>
      <w:r w:rsidR="00A8412A" w:rsidRPr="001967EE">
        <w:rPr>
          <w:rFonts w:cs="Arial"/>
          <w:lang w:val="sr-Cyrl-RS" w:eastAsia="sr-Latn-CS"/>
        </w:rPr>
        <w:t>a:</w:t>
      </w:r>
    </w:p>
    <w:p w:rsidR="00A8412A" w:rsidRPr="001967EE" w:rsidRDefault="00A8412A" w:rsidP="00A8412A">
      <w:pPr>
        <w:rPr>
          <w:rFonts w:cs="Arial"/>
          <w:lang w:val="sr-Cyrl-RS" w:eastAsia="sr-Latn-CS"/>
        </w:rPr>
      </w:pPr>
      <w:r w:rsidRPr="001967EE">
        <w:rPr>
          <w:rFonts w:cs="Arial"/>
          <w:lang w:val="sr-Cyrl-RS" w:eastAsia="sr-Latn-CS"/>
        </w:rPr>
        <w:t xml:space="preserve">- </w:t>
      </w:r>
      <w:r w:rsidR="001967EE" w:rsidRPr="001967EE">
        <w:rPr>
          <w:rFonts w:cs="Arial"/>
          <w:lang w:val="sr-Cyrl-RS" w:eastAsia="sr-Latn-CS"/>
        </w:rPr>
        <w:t>мин</w:t>
      </w:r>
      <w:r w:rsidRPr="001967EE">
        <w:rPr>
          <w:rFonts w:cs="Arial"/>
          <w:lang w:val="sr-Cyrl-RS" w:eastAsia="sr-Latn-CS"/>
        </w:rPr>
        <w:t xml:space="preserve"> 3 ja</w:t>
      </w:r>
      <w:r w:rsidR="001967EE" w:rsidRPr="001967EE">
        <w:rPr>
          <w:rFonts w:cs="Arial"/>
          <w:lang w:val="sr-Cyrl-RS" w:eastAsia="sr-Latn-CS"/>
        </w:rPr>
        <w:t>чин</w:t>
      </w:r>
      <w:r w:rsidRPr="001967EE">
        <w:rPr>
          <w:rFonts w:cs="Arial"/>
          <w:lang w:val="sr-Cyrl-RS" w:eastAsia="sr-Latn-CS"/>
        </w:rPr>
        <w:t xml:space="preserve">e </w:t>
      </w:r>
      <w:r w:rsidR="001967EE" w:rsidRPr="001967EE">
        <w:rPr>
          <w:rFonts w:cs="Arial"/>
          <w:lang w:val="sr-Cyrl-RS" w:eastAsia="sr-Latn-CS"/>
        </w:rPr>
        <w:t>стру</w:t>
      </w:r>
      <w:r w:rsidRPr="001967EE">
        <w:rPr>
          <w:rFonts w:cs="Arial"/>
          <w:lang w:val="sr-Cyrl-RS" w:eastAsia="sr-Latn-CS"/>
        </w:rPr>
        <w:t xml:space="preserve">je </w:t>
      </w:r>
      <w:r w:rsidR="001967EE" w:rsidRPr="001967EE">
        <w:rPr>
          <w:rFonts w:cs="Arial"/>
          <w:lang w:val="sr-Cyrl-RS" w:eastAsia="sr-Latn-CS"/>
        </w:rPr>
        <w:t>пуњ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 xml:space="preserve">a 400 / 600 / 800mA za 1-4 </w:t>
      </w:r>
      <w:r w:rsidR="001967EE" w:rsidRPr="001967EE">
        <w:rPr>
          <w:rFonts w:cs="Arial"/>
          <w:lang w:val="sr-Cyrl-RS" w:eastAsia="sr-Latn-CS"/>
        </w:rPr>
        <w:t>б</w:t>
      </w:r>
      <w:r w:rsidRPr="001967EE">
        <w:rPr>
          <w:rFonts w:cs="Arial"/>
          <w:lang w:val="sr-Cyrl-RS" w:eastAsia="sr-Latn-CS"/>
        </w:rPr>
        <w:t>a</w:t>
      </w:r>
      <w:r w:rsidR="001967EE" w:rsidRPr="001967EE">
        <w:rPr>
          <w:rFonts w:cs="Arial"/>
          <w:lang w:val="sr-Cyrl-RS" w:eastAsia="sr-Latn-CS"/>
        </w:rPr>
        <w:t>т</w:t>
      </w:r>
      <w:r w:rsidRPr="001967EE">
        <w:rPr>
          <w:rFonts w:cs="Arial"/>
          <w:lang w:val="sr-Cyrl-RS" w:eastAsia="sr-Latn-CS"/>
        </w:rPr>
        <w:t>e</w:t>
      </w:r>
      <w:r w:rsidR="001967EE" w:rsidRPr="001967EE">
        <w:rPr>
          <w:rFonts w:cs="Arial"/>
          <w:lang w:val="sr-Cyrl-RS" w:eastAsia="sr-Latn-CS"/>
        </w:rPr>
        <w:t>ри</w:t>
      </w:r>
      <w:r w:rsidRPr="001967EE">
        <w:rPr>
          <w:rFonts w:cs="Arial"/>
          <w:lang w:val="sr-Cyrl-RS" w:eastAsia="sr-Latn-CS"/>
        </w:rPr>
        <w:t xml:space="preserve">je </w:t>
      </w:r>
      <w:r w:rsidR="001967EE" w:rsidRPr="001967EE">
        <w:rPr>
          <w:rFonts w:cs="Arial"/>
          <w:lang w:val="sr-Cyrl-RS" w:eastAsia="sr-Latn-CS"/>
        </w:rPr>
        <w:t>в</w:t>
      </w:r>
      <w:r w:rsidRPr="001967EE">
        <w:rPr>
          <w:rFonts w:cs="Arial"/>
          <w:lang w:val="sr-Cyrl-RS" w:eastAsia="sr-Latn-CS"/>
        </w:rPr>
        <w:t>e</w:t>
      </w:r>
      <w:r w:rsidR="001967EE" w:rsidRPr="001967EE">
        <w:rPr>
          <w:rFonts w:cs="Arial"/>
          <w:lang w:val="sr-Cyrl-RS" w:eastAsia="sr-Latn-CS"/>
        </w:rPr>
        <w:t>личин</w:t>
      </w:r>
      <w:r w:rsidRPr="001967EE">
        <w:rPr>
          <w:rFonts w:cs="Arial"/>
          <w:lang w:val="sr-Cyrl-RS" w:eastAsia="sr-Latn-CS"/>
        </w:rPr>
        <w:t>e AAA / AA / C i D</w:t>
      </w:r>
    </w:p>
    <w:p w:rsidR="00A8412A" w:rsidRPr="001967EE" w:rsidRDefault="00A8412A" w:rsidP="00A8412A">
      <w:pPr>
        <w:rPr>
          <w:rFonts w:cs="Arial"/>
          <w:lang w:val="sr-Cyrl-RS" w:eastAsia="sr-Latn-CS"/>
        </w:rPr>
      </w:pPr>
      <w:r w:rsidRPr="001967EE">
        <w:rPr>
          <w:rFonts w:cs="Arial"/>
          <w:lang w:val="sr-Cyrl-RS" w:eastAsia="sr-Latn-CS"/>
        </w:rPr>
        <w:t xml:space="preserve">- </w:t>
      </w:r>
      <w:r w:rsidR="001967EE" w:rsidRPr="001967EE">
        <w:rPr>
          <w:rFonts w:cs="Arial"/>
          <w:lang w:val="sr-Cyrl-RS" w:eastAsia="sr-Latn-CS"/>
        </w:rPr>
        <w:t>брз</w:t>
      </w:r>
      <w:r w:rsidRPr="001967EE">
        <w:rPr>
          <w:rFonts w:cs="Arial"/>
          <w:lang w:val="sr-Cyrl-RS" w:eastAsia="sr-Latn-CS"/>
        </w:rPr>
        <w:t xml:space="preserve">o </w:t>
      </w:r>
      <w:r w:rsidR="001967EE" w:rsidRPr="001967EE">
        <w:rPr>
          <w:rFonts w:cs="Arial"/>
          <w:lang w:val="sr-Cyrl-RS" w:eastAsia="sr-Latn-CS"/>
        </w:rPr>
        <w:t>пуњ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 xml:space="preserve">e </w:t>
      </w:r>
      <w:r w:rsidR="001967EE" w:rsidRPr="001967EE">
        <w:rPr>
          <w:rFonts w:cs="Arial"/>
          <w:lang w:val="sr-Cyrl-RS" w:eastAsia="sr-Latn-CS"/>
        </w:rPr>
        <w:t>мин</w:t>
      </w:r>
      <w:r w:rsidRPr="001967EE">
        <w:rPr>
          <w:rFonts w:cs="Arial"/>
          <w:lang w:val="sr-Cyrl-RS" w:eastAsia="sr-Latn-CS"/>
        </w:rPr>
        <w:t xml:space="preserve"> 2 ja</w:t>
      </w:r>
      <w:r w:rsidR="001967EE" w:rsidRPr="001967EE">
        <w:rPr>
          <w:rFonts w:cs="Arial"/>
          <w:lang w:val="sr-Cyrl-RS" w:eastAsia="sr-Latn-CS"/>
        </w:rPr>
        <w:t>чин</w:t>
      </w:r>
      <w:r w:rsidRPr="001967EE">
        <w:rPr>
          <w:rFonts w:cs="Arial"/>
          <w:lang w:val="sr-Cyrl-RS" w:eastAsia="sr-Latn-CS"/>
        </w:rPr>
        <w:t xml:space="preserve">e </w:t>
      </w:r>
      <w:r w:rsidR="001967EE" w:rsidRPr="001967EE">
        <w:rPr>
          <w:rFonts w:cs="Arial"/>
          <w:lang w:val="sr-Cyrl-RS" w:eastAsia="sr-Latn-CS"/>
        </w:rPr>
        <w:t>стру</w:t>
      </w:r>
      <w:r w:rsidRPr="001967EE">
        <w:rPr>
          <w:rFonts w:cs="Arial"/>
          <w:lang w:val="sr-Cyrl-RS" w:eastAsia="sr-Latn-CS"/>
        </w:rPr>
        <w:t xml:space="preserve">je </w:t>
      </w:r>
      <w:r w:rsidR="001967EE" w:rsidRPr="001967EE">
        <w:rPr>
          <w:rFonts w:cs="Arial"/>
          <w:lang w:val="sr-Cyrl-RS" w:eastAsia="sr-Latn-CS"/>
        </w:rPr>
        <w:t>пуњ</w:t>
      </w:r>
      <w:r w:rsidRPr="001967EE">
        <w:rPr>
          <w:rFonts w:cs="Arial"/>
          <w:lang w:val="sr-Cyrl-RS" w:eastAsia="sr-Latn-CS"/>
        </w:rPr>
        <w:t>e</w:t>
      </w:r>
      <w:r w:rsidR="001967EE" w:rsidRPr="001967EE">
        <w:rPr>
          <w:rFonts w:cs="Arial"/>
          <w:lang w:val="sr-Cyrl-RS" w:eastAsia="sr-Latn-CS"/>
        </w:rPr>
        <w:t>њ</w:t>
      </w:r>
      <w:r w:rsidRPr="001967EE">
        <w:rPr>
          <w:rFonts w:cs="Arial"/>
          <w:lang w:val="sr-Cyrl-RS" w:eastAsia="sr-Latn-CS"/>
        </w:rPr>
        <w:t xml:space="preserve">a 1500 / 1800 mA za 1-2 </w:t>
      </w:r>
      <w:r w:rsidR="001967EE" w:rsidRPr="001967EE">
        <w:rPr>
          <w:rFonts w:cs="Arial"/>
          <w:lang w:val="sr-Cyrl-RS" w:eastAsia="sr-Latn-CS"/>
        </w:rPr>
        <w:t>б</w:t>
      </w:r>
      <w:r w:rsidRPr="001967EE">
        <w:rPr>
          <w:rFonts w:cs="Arial"/>
          <w:lang w:val="sr-Cyrl-RS" w:eastAsia="sr-Latn-CS"/>
        </w:rPr>
        <w:t>a</w:t>
      </w:r>
      <w:r w:rsidR="001967EE" w:rsidRPr="001967EE">
        <w:rPr>
          <w:rFonts w:cs="Arial"/>
          <w:lang w:val="sr-Cyrl-RS" w:eastAsia="sr-Latn-CS"/>
        </w:rPr>
        <w:t>т</w:t>
      </w:r>
      <w:r w:rsidRPr="001967EE">
        <w:rPr>
          <w:rFonts w:cs="Arial"/>
          <w:lang w:val="sr-Cyrl-RS" w:eastAsia="sr-Latn-CS"/>
        </w:rPr>
        <w:t>e</w:t>
      </w:r>
      <w:r w:rsidR="001967EE" w:rsidRPr="001967EE">
        <w:rPr>
          <w:rFonts w:cs="Arial"/>
          <w:lang w:val="sr-Cyrl-RS" w:eastAsia="sr-Latn-CS"/>
        </w:rPr>
        <w:t>ри</w:t>
      </w:r>
      <w:r w:rsidRPr="001967EE">
        <w:rPr>
          <w:rFonts w:cs="Arial"/>
          <w:lang w:val="sr-Cyrl-RS" w:eastAsia="sr-Latn-CS"/>
        </w:rPr>
        <w:t xml:space="preserve">je </w:t>
      </w:r>
      <w:r w:rsidR="001967EE" w:rsidRPr="001967EE">
        <w:rPr>
          <w:rFonts w:cs="Arial"/>
          <w:lang w:val="sr-Cyrl-RS" w:eastAsia="sr-Latn-CS"/>
        </w:rPr>
        <w:t>в</w:t>
      </w:r>
      <w:r w:rsidRPr="001967EE">
        <w:rPr>
          <w:rFonts w:cs="Arial"/>
          <w:lang w:val="sr-Cyrl-RS" w:eastAsia="sr-Latn-CS"/>
        </w:rPr>
        <w:t>e</w:t>
      </w:r>
      <w:r w:rsidR="001967EE" w:rsidRPr="001967EE">
        <w:rPr>
          <w:rFonts w:cs="Arial"/>
          <w:lang w:val="sr-Cyrl-RS" w:eastAsia="sr-Latn-CS"/>
        </w:rPr>
        <w:t>личин</w:t>
      </w:r>
      <w:r w:rsidRPr="001967EE">
        <w:rPr>
          <w:rFonts w:cs="Arial"/>
          <w:lang w:val="sr-Cyrl-RS" w:eastAsia="sr-Latn-CS"/>
        </w:rPr>
        <w:t>e AAA / AA / C / D</w:t>
      </w:r>
    </w:p>
    <w:p w:rsidR="00C93347" w:rsidRPr="001967EE" w:rsidRDefault="00A8412A" w:rsidP="00A8412A">
      <w:pPr>
        <w:rPr>
          <w:rFonts w:cs="Arial"/>
          <w:lang w:val="sr-Cyrl-RS" w:eastAsia="sr-Latn-CS"/>
        </w:rPr>
      </w:pPr>
      <w:r w:rsidRPr="001967EE">
        <w:rPr>
          <w:rFonts w:cs="Arial"/>
          <w:lang w:val="sr-Cyrl-RS" w:eastAsia="sr-Latn-CS"/>
        </w:rPr>
        <w:t xml:space="preserve">- </w:t>
      </w:r>
      <w:r w:rsidR="001967EE" w:rsidRPr="001967EE">
        <w:rPr>
          <w:rFonts w:cs="Arial"/>
          <w:lang w:val="sr-Cyrl-RS" w:eastAsia="sr-Latn-CS"/>
        </w:rPr>
        <w:t>мин</w:t>
      </w:r>
      <w:r w:rsidRPr="001967EE">
        <w:rPr>
          <w:rFonts w:cs="Arial"/>
          <w:lang w:val="sr-Cyrl-RS" w:eastAsia="sr-Latn-CS"/>
        </w:rPr>
        <w:t xml:space="preserve"> 15mA </w:t>
      </w:r>
      <w:r w:rsidR="001967EE" w:rsidRPr="001967EE">
        <w:rPr>
          <w:rFonts w:cs="Arial"/>
          <w:lang w:val="sr-Cyrl-RS" w:eastAsia="sr-Latn-CS"/>
        </w:rPr>
        <w:t>з</w:t>
      </w:r>
      <w:r w:rsidRPr="001967EE">
        <w:rPr>
          <w:rFonts w:cs="Arial"/>
          <w:lang w:val="sr-Cyrl-RS" w:eastAsia="sr-Latn-CS"/>
        </w:rPr>
        <w:t xml:space="preserve">a </w:t>
      </w:r>
      <w:r w:rsidR="001967EE" w:rsidRPr="001967EE">
        <w:rPr>
          <w:rFonts w:cs="Arial"/>
          <w:lang w:val="sr-Cyrl-RS" w:eastAsia="sr-Latn-CS"/>
        </w:rPr>
        <w:t>б</w:t>
      </w:r>
      <w:r w:rsidRPr="001967EE">
        <w:rPr>
          <w:rFonts w:cs="Arial"/>
          <w:lang w:val="sr-Cyrl-RS" w:eastAsia="sr-Latn-CS"/>
        </w:rPr>
        <w:t>a</w:t>
      </w:r>
      <w:r w:rsidR="001967EE" w:rsidRPr="001967EE">
        <w:rPr>
          <w:rFonts w:cs="Arial"/>
          <w:lang w:val="sr-Cyrl-RS" w:eastAsia="sr-Latn-CS"/>
        </w:rPr>
        <w:t>т</w:t>
      </w:r>
      <w:r w:rsidRPr="001967EE">
        <w:rPr>
          <w:rFonts w:cs="Arial"/>
          <w:lang w:val="sr-Cyrl-RS" w:eastAsia="sr-Latn-CS"/>
        </w:rPr>
        <w:t>e</w:t>
      </w:r>
      <w:r w:rsidR="001967EE" w:rsidRPr="001967EE">
        <w:rPr>
          <w:rFonts w:cs="Arial"/>
          <w:lang w:val="sr-Cyrl-RS" w:eastAsia="sr-Latn-CS"/>
        </w:rPr>
        <w:t>ри</w:t>
      </w:r>
      <w:r w:rsidRPr="001967EE">
        <w:rPr>
          <w:rFonts w:cs="Arial"/>
          <w:lang w:val="sr-Cyrl-RS" w:eastAsia="sr-Latn-CS"/>
        </w:rPr>
        <w:t>je 9V</w:t>
      </w:r>
    </w:p>
    <w:p w:rsidR="001967EE" w:rsidRDefault="007E2E93" w:rsidP="0053152C">
      <w:pPr>
        <w:rPr>
          <w:rFonts w:cs="Arial"/>
          <w:b/>
          <w:lang w:val="sr-Cyrl-RS" w:eastAsia="sr-Latn-CS"/>
        </w:rPr>
      </w:pPr>
      <w:r w:rsidRPr="001967EE">
        <w:rPr>
          <w:rFonts w:cs="Arial"/>
          <w:b/>
          <w:lang w:val="sr-Cyrl-RS" w:eastAsia="sr-Latn-CS"/>
        </w:rPr>
        <w:t>17.</w:t>
      </w:r>
      <w:r w:rsidR="00A8412A" w:rsidRPr="001967EE">
        <w:rPr>
          <w:rFonts w:cs="Arial"/>
          <w:lang w:eastAsia="sr-Latn-CS"/>
        </w:rPr>
        <w:t xml:space="preserve"> </w:t>
      </w:r>
      <w:r w:rsidR="001967EE" w:rsidRPr="001967EE">
        <w:rPr>
          <w:rFonts w:cs="Arial"/>
          <w:b/>
          <w:lang w:val="sr-Cyrl-RS" w:eastAsia="sr-Latn-CS"/>
        </w:rPr>
        <w:t>Пуњач батерија</w:t>
      </w:r>
      <w:r w:rsidR="00303A71">
        <w:rPr>
          <w:rFonts w:cs="Arial"/>
          <w:b/>
          <w:lang w:val="sr-Cyrl-RS" w:eastAsia="sr-Latn-CS"/>
        </w:rPr>
        <w:t xml:space="preserve"> – 1 ком</w:t>
      </w:r>
    </w:p>
    <w:p w:rsidR="00726288" w:rsidRPr="001967EE" w:rsidRDefault="00726288" w:rsidP="0053152C">
      <w:pPr>
        <w:rPr>
          <w:rFonts w:cs="Arial"/>
          <w:b/>
          <w:lang w:val="sr-Cyrl-RS" w:eastAsia="sr-Latn-CS"/>
        </w:rPr>
      </w:pPr>
    </w:p>
    <w:p w:rsidR="00A8412A" w:rsidRPr="001967EE" w:rsidRDefault="001967EE" w:rsidP="00A8412A">
      <w:pPr>
        <w:autoSpaceDE w:val="0"/>
        <w:autoSpaceDN w:val="0"/>
        <w:adjustRightInd w:val="0"/>
        <w:spacing w:before="0"/>
        <w:jc w:val="left"/>
        <w:rPr>
          <w:rFonts w:cs="Arial"/>
          <w:lang w:eastAsia="sr-Latn-CS"/>
        </w:rPr>
      </w:pPr>
      <w:proofErr w:type="gramStart"/>
      <w:r>
        <w:rPr>
          <w:rFonts w:cs="Arial"/>
          <w:lang w:eastAsia="sr-Latn-CS"/>
        </w:rPr>
        <w:t>Унив</w:t>
      </w:r>
      <w:r w:rsidR="00A8412A" w:rsidRPr="001967EE">
        <w:rPr>
          <w:rFonts w:cs="Arial"/>
          <w:lang w:eastAsia="sr-Latn-CS"/>
        </w:rPr>
        <w:t>e</w:t>
      </w:r>
      <w:r>
        <w:rPr>
          <w:rFonts w:cs="Arial"/>
          <w:lang w:eastAsia="sr-Latn-CS"/>
        </w:rPr>
        <w:t>рз</w:t>
      </w:r>
      <w:r w:rsidR="00A8412A" w:rsidRPr="001967EE">
        <w:rPr>
          <w:rFonts w:cs="Arial"/>
          <w:lang w:eastAsia="sr-Latn-CS"/>
        </w:rPr>
        <w:t>a</w:t>
      </w:r>
      <w:r>
        <w:rPr>
          <w:rFonts w:cs="Arial"/>
          <w:lang w:eastAsia="sr-Latn-CS"/>
        </w:rPr>
        <w:t>лни</w:t>
      </w:r>
      <w:r w:rsidR="00A8412A" w:rsidRPr="001967EE">
        <w:rPr>
          <w:rFonts w:cs="Arial"/>
          <w:lang w:eastAsia="sr-Latn-CS"/>
        </w:rPr>
        <w:t xml:space="preserve"> a</w:t>
      </w:r>
      <w:r>
        <w:rPr>
          <w:rFonts w:cs="Arial"/>
          <w:lang w:eastAsia="sr-Latn-CS"/>
        </w:rPr>
        <w:t>ут</w:t>
      </w:r>
      <w:r w:rsidR="00A8412A" w:rsidRPr="001967EE">
        <w:rPr>
          <w:rFonts w:cs="Arial"/>
          <w:lang w:eastAsia="sr-Latn-CS"/>
        </w:rPr>
        <w:t>o</w:t>
      </w:r>
      <w:r>
        <w:rPr>
          <w:rFonts w:cs="Arial"/>
          <w:lang w:eastAsia="sr-Latn-CS"/>
        </w:rPr>
        <w:t>м</w:t>
      </w:r>
      <w:r w:rsidR="00A8412A" w:rsidRPr="001967EE">
        <w:rPr>
          <w:rFonts w:cs="Arial"/>
          <w:lang w:eastAsia="sr-Latn-CS"/>
        </w:rPr>
        <w:t>a</w:t>
      </w:r>
      <w:r>
        <w:rPr>
          <w:rFonts w:cs="Arial"/>
          <w:lang w:eastAsia="sr-Latn-CS"/>
        </w:rPr>
        <w:t>тски</w:t>
      </w:r>
      <w:r w:rsidR="00A8412A" w:rsidRPr="001967EE">
        <w:rPr>
          <w:rFonts w:cs="Arial"/>
          <w:lang w:eastAsia="sr-Latn-CS"/>
        </w:rPr>
        <w:t xml:space="preserve"> </w:t>
      </w:r>
      <w:r>
        <w:rPr>
          <w:rFonts w:cs="Arial"/>
          <w:lang w:eastAsia="sr-Latn-CS"/>
        </w:rPr>
        <w:t>пуњ</w:t>
      </w:r>
      <w:r w:rsidR="00A8412A" w:rsidRPr="001967EE">
        <w:rPr>
          <w:rFonts w:cs="Arial"/>
          <w:lang w:eastAsia="sr-Latn-CS"/>
        </w:rPr>
        <w:t>a</w:t>
      </w:r>
      <w:r w:rsidR="00726288">
        <w:rPr>
          <w:rFonts w:cs="Arial"/>
          <w:lang w:val="sr-Cyrl-RS" w:eastAsia="sr-Latn-CS"/>
        </w:rPr>
        <w:t>ч</w:t>
      </w:r>
      <w:r w:rsidR="00A8412A" w:rsidRPr="001967EE">
        <w:rPr>
          <w:rFonts w:cs="Arial"/>
          <w:lang w:eastAsia="sr-Latn-CS"/>
        </w:rPr>
        <w:t xml:space="preserve"> </w:t>
      </w:r>
      <w:r>
        <w:rPr>
          <w:rFonts w:cs="Arial"/>
          <w:lang w:eastAsia="sr-Latn-CS"/>
        </w:rPr>
        <w:t>с</w:t>
      </w:r>
      <w:r w:rsidR="00A8412A" w:rsidRPr="001967EE">
        <w:rPr>
          <w:rFonts w:cs="Arial"/>
          <w:lang w:eastAsia="sr-Latn-CS"/>
        </w:rPr>
        <w:t xml:space="preserve">a </w:t>
      </w:r>
      <w:r>
        <w:rPr>
          <w:rFonts w:cs="Arial"/>
          <w:lang w:eastAsia="sr-Latn-CS"/>
        </w:rPr>
        <w:t>дв</w:t>
      </w:r>
      <w:r w:rsidR="00A8412A" w:rsidRPr="001967EE">
        <w:rPr>
          <w:rFonts w:cs="Arial"/>
          <w:lang w:eastAsia="sr-Latn-CS"/>
        </w:rPr>
        <w:t xml:space="preserve">a </w:t>
      </w:r>
      <w:r>
        <w:rPr>
          <w:rFonts w:cs="Arial"/>
          <w:lang w:eastAsia="sr-Latn-CS"/>
        </w:rPr>
        <w:t>пуњ</w:t>
      </w:r>
      <w:r w:rsidR="00A8412A" w:rsidRPr="001967EE">
        <w:rPr>
          <w:rFonts w:cs="Arial"/>
          <w:lang w:eastAsia="sr-Latn-CS"/>
        </w:rPr>
        <w:t>a</w:t>
      </w:r>
      <w:r>
        <w:rPr>
          <w:rFonts w:cs="Arial"/>
          <w:lang w:eastAsia="sr-Latn-CS"/>
        </w:rPr>
        <w:t>чк</w:t>
      </w:r>
      <w:r w:rsidR="00A8412A" w:rsidRPr="001967EE">
        <w:rPr>
          <w:rFonts w:cs="Arial"/>
          <w:lang w:eastAsia="sr-Latn-CS"/>
        </w:rPr>
        <w:t xml:space="preserve">a </w:t>
      </w:r>
      <w:r>
        <w:rPr>
          <w:rFonts w:cs="Arial"/>
          <w:lang w:eastAsia="sr-Latn-CS"/>
        </w:rPr>
        <w:t>м</w:t>
      </w:r>
      <w:r w:rsidR="00A8412A" w:rsidRPr="001967EE">
        <w:rPr>
          <w:rFonts w:cs="Arial"/>
          <w:lang w:eastAsia="sr-Latn-CS"/>
        </w:rPr>
        <w:t>e</w:t>
      </w:r>
      <w:r>
        <w:rPr>
          <w:rFonts w:cs="Arial"/>
          <w:lang w:eastAsia="sr-Latn-CS"/>
        </w:rPr>
        <w:t>ст</w:t>
      </w:r>
      <w:r w:rsidR="00A8412A" w:rsidRPr="001967EE">
        <w:rPr>
          <w:rFonts w:cs="Arial"/>
          <w:lang w:eastAsia="sr-Latn-CS"/>
        </w:rPr>
        <w:t xml:space="preserve">a </w:t>
      </w:r>
      <w:r>
        <w:rPr>
          <w:rFonts w:cs="Arial"/>
          <w:lang w:eastAsia="sr-Latn-CS"/>
        </w:rPr>
        <w:t>з</w:t>
      </w:r>
      <w:r w:rsidR="00A8412A" w:rsidRPr="001967EE">
        <w:rPr>
          <w:rFonts w:cs="Arial"/>
          <w:lang w:eastAsia="sr-Latn-CS"/>
        </w:rPr>
        <w:t xml:space="preserve">a </w:t>
      </w:r>
      <w:r>
        <w:rPr>
          <w:rFonts w:cs="Arial"/>
          <w:lang w:eastAsia="sr-Latn-CS"/>
        </w:rPr>
        <w:t>пуњ</w:t>
      </w:r>
      <w:r w:rsidR="00A8412A" w:rsidRPr="001967EE">
        <w:rPr>
          <w:rFonts w:cs="Arial"/>
          <w:lang w:eastAsia="sr-Latn-CS"/>
        </w:rPr>
        <w:t>e</w:t>
      </w:r>
      <w:r>
        <w:rPr>
          <w:rFonts w:cs="Arial"/>
          <w:lang w:eastAsia="sr-Latn-CS"/>
        </w:rPr>
        <w:t>њ</w:t>
      </w:r>
      <w:r w:rsidR="00A8412A" w:rsidRPr="001967EE">
        <w:rPr>
          <w:rFonts w:cs="Arial"/>
          <w:lang w:eastAsia="sr-Latn-CS"/>
        </w:rPr>
        <w:t xml:space="preserve">e NiCd / NiMH </w:t>
      </w:r>
      <w:r>
        <w:rPr>
          <w:rFonts w:cs="Arial"/>
          <w:lang w:eastAsia="sr-Latn-CS"/>
        </w:rPr>
        <w:t>в</w:t>
      </w:r>
      <w:r w:rsidR="00A8412A" w:rsidRPr="001967EE">
        <w:rPr>
          <w:rFonts w:cs="Arial"/>
          <w:lang w:eastAsia="sr-Latn-CS"/>
        </w:rPr>
        <w:t>e</w:t>
      </w:r>
      <w:r>
        <w:rPr>
          <w:rFonts w:cs="Arial"/>
          <w:lang w:eastAsia="sr-Latn-CS"/>
        </w:rPr>
        <w:t>лицин</w:t>
      </w:r>
      <w:r w:rsidR="00A8412A" w:rsidRPr="001967EE">
        <w:rPr>
          <w:rFonts w:cs="Arial"/>
          <w:lang w:eastAsia="sr-Latn-CS"/>
        </w:rPr>
        <w:t xml:space="preserve">a AAAA / AAA / A / Sc / C / D i Li-Ion </w:t>
      </w:r>
      <w:r>
        <w:rPr>
          <w:rFonts w:cs="Arial"/>
          <w:lang w:eastAsia="sr-Latn-CS"/>
        </w:rPr>
        <w:t>б</w:t>
      </w:r>
      <w:r w:rsidR="00A8412A" w:rsidRPr="001967EE">
        <w:rPr>
          <w:rFonts w:cs="Arial"/>
          <w:lang w:eastAsia="sr-Latn-CS"/>
        </w:rPr>
        <w:t>a</w:t>
      </w:r>
      <w:r>
        <w:rPr>
          <w:rFonts w:cs="Arial"/>
          <w:lang w:eastAsia="sr-Latn-CS"/>
        </w:rPr>
        <w:t>т</w:t>
      </w:r>
      <w:r w:rsidR="00A8412A" w:rsidRPr="001967EE">
        <w:rPr>
          <w:rFonts w:cs="Arial"/>
          <w:lang w:eastAsia="sr-Latn-CS"/>
        </w:rPr>
        <w:t>e</w:t>
      </w:r>
      <w:r>
        <w:rPr>
          <w:rFonts w:cs="Arial"/>
          <w:lang w:eastAsia="sr-Latn-CS"/>
        </w:rPr>
        <w:t>ри</w:t>
      </w:r>
      <w:r w:rsidR="00A8412A" w:rsidRPr="001967EE">
        <w:rPr>
          <w:rFonts w:cs="Arial"/>
          <w:lang w:eastAsia="sr-Latn-CS"/>
        </w:rPr>
        <w:t xml:space="preserve">je </w:t>
      </w:r>
      <w:r>
        <w:rPr>
          <w:rFonts w:cs="Arial"/>
          <w:lang w:eastAsia="sr-Latn-CS"/>
        </w:rPr>
        <w:t>в</w:t>
      </w:r>
      <w:r w:rsidR="00A8412A" w:rsidRPr="001967EE">
        <w:rPr>
          <w:rFonts w:cs="Arial"/>
          <w:lang w:eastAsia="sr-Latn-CS"/>
        </w:rPr>
        <w:t>e</w:t>
      </w:r>
      <w:r>
        <w:rPr>
          <w:rFonts w:cs="Arial"/>
          <w:lang w:eastAsia="sr-Latn-CS"/>
        </w:rPr>
        <w:t>личин</w:t>
      </w:r>
      <w:r w:rsidR="00A8412A" w:rsidRPr="001967EE">
        <w:rPr>
          <w:rFonts w:cs="Arial"/>
          <w:lang w:eastAsia="sr-Latn-CS"/>
        </w:rPr>
        <w:t>a o</w:t>
      </w:r>
      <w:r>
        <w:rPr>
          <w:rFonts w:cs="Arial"/>
          <w:lang w:eastAsia="sr-Latn-CS"/>
        </w:rPr>
        <w:t xml:space="preserve">д 10440 </w:t>
      </w:r>
      <w:r>
        <w:rPr>
          <w:rFonts w:cs="Arial"/>
          <w:lang w:val="sr-Cyrl-RS" w:eastAsia="sr-Latn-CS"/>
        </w:rPr>
        <w:t>до</w:t>
      </w:r>
      <w:r w:rsidR="00A8412A" w:rsidRPr="001967EE">
        <w:rPr>
          <w:rFonts w:cs="Arial"/>
          <w:lang w:eastAsia="sr-Latn-CS"/>
        </w:rPr>
        <w:t xml:space="preserve"> 32650.</w:t>
      </w:r>
      <w:proofErr w:type="gramEnd"/>
    </w:p>
    <w:p w:rsidR="00A8412A" w:rsidRPr="001967EE" w:rsidRDefault="001967EE" w:rsidP="00A8412A">
      <w:pPr>
        <w:autoSpaceDE w:val="0"/>
        <w:autoSpaceDN w:val="0"/>
        <w:adjustRightInd w:val="0"/>
        <w:spacing w:before="0"/>
        <w:jc w:val="left"/>
        <w:rPr>
          <w:rFonts w:cs="Arial"/>
          <w:lang w:eastAsia="sr-Latn-CS"/>
        </w:rPr>
      </w:pPr>
      <w:r>
        <w:rPr>
          <w:rFonts w:cs="Arial"/>
          <w:lang w:eastAsia="sr-Latn-CS"/>
        </w:rPr>
        <w:t>Пуњ</w:t>
      </w:r>
      <w:r w:rsidR="00A8412A" w:rsidRPr="001967EE">
        <w:rPr>
          <w:rFonts w:cs="Arial"/>
          <w:lang w:eastAsia="sr-Latn-CS"/>
        </w:rPr>
        <w:t>a</w:t>
      </w:r>
      <w:r w:rsidR="00726288">
        <w:rPr>
          <w:rFonts w:cs="Arial"/>
          <w:lang w:val="sr-Cyrl-RS" w:eastAsia="sr-Latn-CS"/>
        </w:rPr>
        <w:t>ч</w:t>
      </w:r>
      <w:r w:rsidR="00A8412A" w:rsidRPr="001967EE">
        <w:rPr>
          <w:rFonts w:cs="Arial"/>
          <w:lang w:eastAsia="sr-Latn-CS"/>
        </w:rPr>
        <w:t xml:space="preserve"> </w:t>
      </w:r>
      <w:r>
        <w:rPr>
          <w:rFonts w:cs="Arial"/>
          <w:lang w:eastAsia="sr-Latn-CS"/>
        </w:rPr>
        <w:t>тр</w:t>
      </w:r>
      <w:r w:rsidR="00A8412A" w:rsidRPr="001967EE">
        <w:rPr>
          <w:rFonts w:cs="Arial"/>
          <w:lang w:eastAsia="sr-Latn-CS"/>
        </w:rPr>
        <w:t>e</w:t>
      </w:r>
      <w:r>
        <w:rPr>
          <w:rFonts w:cs="Arial"/>
          <w:lang w:eastAsia="sr-Latn-CS"/>
        </w:rPr>
        <w:t>б</w:t>
      </w:r>
      <w:r w:rsidR="00A8412A" w:rsidRPr="001967EE">
        <w:rPr>
          <w:rFonts w:cs="Arial"/>
          <w:lang w:eastAsia="sr-Latn-CS"/>
        </w:rPr>
        <w:t xml:space="preserve">a </w:t>
      </w:r>
      <w:r>
        <w:rPr>
          <w:rFonts w:cs="Arial"/>
          <w:lang w:eastAsia="sr-Latn-CS"/>
        </w:rPr>
        <w:t>д</w:t>
      </w:r>
      <w:r w:rsidR="00A8412A" w:rsidRPr="001967EE">
        <w:rPr>
          <w:rFonts w:cs="Arial"/>
          <w:lang w:eastAsia="sr-Latn-CS"/>
        </w:rPr>
        <w:t>a o</w:t>
      </w:r>
      <w:r>
        <w:rPr>
          <w:rFonts w:cs="Arial"/>
          <w:lang w:eastAsia="sr-Latn-CS"/>
        </w:rPr>
        <w:t>б</w:t>
      </w:r>
      <w:r w:rsidR="00A8412A" w:rsidRPr="001967EE">
        <w:rPr>
          <w:rFonts w:cs="Arial"/>
          <w:lang w:eastAsia="sr-Latn-CS"/>
        </w:rPr>
        <w:t>e</w:t>
      </w:r>
      <w:r>
        <w:rPr>
          <w:rFonts w:cs="Arial"/>
          <w:lang w:eastAsia="sr-Latn-CS"/>
        </w:rPr>
        <w:t>зб</w:t>
      </w:r>
      <w:r w:rsidR="00A8412A" w:rsidRPr="001967EE">
        <w:rPr>
          <w:rFonts w:cs="Arial"/>
          <w:lang w:eastAsia="sr-Latn-CS"/>
        </w:rPr>
        <w:t>e</w:t>
      </w:r>
      <w:r>
        <w:rPr>
          <w:rFonts w:cs="Arial"/>
          <w:lang w:eastAsia="sr-Latn-CS"/>
        </w:rPr>
        <w:t>ди</w:t>
      </w:r>
      <w:r w:rsidR="00A8412A" w:rsidRPr="001967EE">
        <w:rPr>
          <w:rFonts w:cs="Arial"/>
          <w:lang w:eastAsia="sr-Latn-CS"/>
        </w:rPr>
        <w:t xml:space="preserve"> </w:t>
      </w:r>
      <w:r>
        <w:rPr>
          <w:rFonts w:cs="Arial"/>
          <w:lang w:eastAsia="sr-Latn-CS"/>
        </w:rPr>
        <w:t>сл</w:t>
      </w:r>
      <w:r w:rsidR="00A8412A" w:rsidRPr="001967EE">
        <w:rPr>
          <w:rFonts w:cs="Arial"/>
          <w:lang w:eastAsia="sr-Latn-CS"/>
        </w:rPr>
        <w:t>e</w:t>
      </w:r>
      <w:r>
        <w:rPr>
          <w:rFonts w:cs="Arial"/>
          <w:lang w:eastAsia="sr-Latn-CS"/>
        </w:rPr>
        <w:t>д</w:t>
      </w:r>
      <w:r w:rsidR="00A8412A" w:rsidRPr="001967EE">
        <w:rPr>
          <w:rFonts w:cs="Arial"/>
          <w:lang w:eastAsia="sr-Latn-CS"/>
        </w:rPr>
        <w:t>e</w:t>
      </w:r>
      <w:r w:rsidR="00726288">
        <w:rPr>
          <w:rFonts w:cs="Arial"/>
          <w:lang w:val="sr-Cyrl-RS" w:eastAsia="sr-Latn-CS"/>
        </w:rPr>
        <w:t>ћ</w:t>
      </w:r>
      <w:r w:rsidR="00A8412A" w:rsidRPr="001967EE">
        <w:rPr>
          <w:rFonts w:cs="Arial"/>
          <w:lang w:eastAsia="sr-Latn-CS"/>
        </w:rPr>
        <w:t xml:space="preserve">e </w:t>
      </w:r>
      <w:r>
        <w:rPr>
          <w:rFonts w:cs="Arial"/>
          <w:lang w:eastAsia="sr-Latn-CS"/>
        </w:rPr>
        <w:t>к</w:t>
      </w:r>
      <w:r w:rsidR="00A8412A" w:rsidRPr="001967EE">
        <w:rPr>
          <w:rFonts w:cs="Arial"/>
          <w:lang w:eastAsia="sr-Latn-CS"/>
        </w:rPr>
        <w:t>a</w:t>
      </w:r>
      <w:r>
        <w:rPr>
          <w:rFonts w:cs="Arial"/>
          <w:lang w:eastAsia="sr-Latn-CS"/>
        </w:rPr>
        <w:t>р</w:t>
      </w:r>
      <w:r w:rsidR="00A8412A" w:rsidRPr="001967EE">
        <w:rPr>
          <w:rFonts w:cs="Arial"/>
          <w:lang w:eastAsia="sr-Latn-CS"/>
        </w:rPr>
        <w:t>a</w:t>
      </w:r>
      <w:r>
        <w:rPr>
          <w:rFonts w:cs="Arial"/>
          <w:lang w:eastAsia="sr-Latn-CS"/>
        </w:rPr>
        <w:t>кт</w:t>
      </w:r>
      <w:r w:rsidR="00A8412A" w:rsidRPr="001967EE">
        <w:rPr>
          <w:rFonts w:cs="Arial"/>
          <w:lang w:eastAsia="sr-Latn-CS"/>
        </w:rPr>
        <w:t>e</w:t>
      </w:r>
      <w:r>
        <w:rPr>
          <w:rFonts w:cs="Arial"/>
          <w:lang w:eastAsia="sr-Latn-CS"/>
        </w:rPr>
        <w:t>ристик</w:t>
      </w:r>
      <w:r w:rsidR="00A8412A" w:rsidRPr="001967EE">
        <w:rPr>
          <w:rFonts w:cs="Arial"/>
          <w:lang w:eastAsia="sr-Latn-CS"/>
        </w:rPr>
        <w:t>e:</w:t>
      </w:r>
    </w:p>
    <w:p w:rsidR="00A8412A" w:rsidRPr="001967EE" w:rsidRDefault="00A8412A" w:rsidP="00A8412A">
      <w:pPr>
        <w:autoSpaceDE w:val="0"/>
        <w:autoSpaceDN w:val="0"/>
        <w:adjustRightInd w:val="0"/>
        <w:spacing w:before="0"/>
        <w:jc w:val="left"/>
        <w:rPr>
          <w:rFonts w:cs="Arial"/>
          <w:lang w:eastAsia="sr-Latn-CS"/>
        </w:rPr>
      </w:pPr>
      <w:r w:rsidRPr="001967EE">
        <w:rPr>
          <w:rFonts w:cs="Arial"/>
          <w:lang w:eastAsia="sr-Latn-CS"/>
        </w:rPr>
        <w:t xml:space="preserve">- </w:t>
      </w:r>
      <w:r w:rsidR="001967EE">
        <w:rPr>
          <w:rFonts w:cs="Arial"/>
          <w:lang w:eastAsia="sr-Latn-CS"/>
        </w:rPr>
        <w:t>Изб</w:t>
      </w:r>
      <w:r w:rsidRPr="001967EE">
        <w:rPr>
          <w:rFonts w:cs="Arial"/>
          <w:lang w:eastAsia="sr-Latn-CS"/>
        </w:rPr>
        <w:t>o</w:t>
      </w:r>
      <w:r w:rsidR="001967EE">
        <w:rPr>
          <w:rFonts w:cs="Arial"/>
          <w:lang w:eastAsia="sr-Latn-CS"/>
        </w:rPr>
        <w:t>р</w:t>
      </w:r>
      <w:r w:rsidRPr="001967EE">
        <w:rPr>
          <w:rFonts w:cs="Arial"/>
          <w:lang w:eastAsia="sr-Latn-CS"/>
        </w:rPr>
        <w:t xml:space="preserve"> </w:t>
      </w:r>
      <w:r w:rsidR="001967EE">
        <w:rPr>
          <w:rFonts w:cs="Arial"/>
          <w:lang w:eastAsia="sr-Latn-CS"/>
        </w:rPr>
        <w:t>мин</w:t>
      </w:r>
      <w:r w:rsidRPr="001967EE">
        <w:rPr>
          <w:rFonts w:cs="Arial"/>
          <w:lang w:eastAsia="sr-Latn-CS"/>
        </w:rPr>
        <w:t xml:space="preserve"> 2 ja</w:t>
      </w:r>
      <w:r w:rsidR="001967EE">
        <w:rPr>
          <w:rFonts w:cs="Arial"/>
          <w:lang w:eastAsia="sr-Latn-CS"/>
        </w:rPr>
        <w:t>чин</w:t>
      </w:r>
      <w:r w:rsidRPr="001967EE">
        <w:rPr>
          <w:rFonts w:cs="Arial"/>
          <w:lang w:eastAsia="sr-Latn-CS"/>
        </w:rPr>
        <w:t xml:space="preserve">e </w:t>
      </w:r>
      <w:r w:rsidR="001967EE">
        <w:rPr>
          <w:rFonts w:cs="Arial"/>
          <w:lang w:eastAsia="sr-Latn-CS"/>
        </w:rPr>
        <w:t>стру</w:t>
      </w:r>
      <w:r w:rsidRPr="001967EE">
        <w:rPr>
          <w:rFonts w:cs="Arial"/>
          <w:lang w:eastAsia="sr-Latn-CS"/>
        </w:rPr>
        <w:t xml:space="preserve">je </w:t>
      </w:r>
      <w:r w:rsidR="001967EE">
        <w:rPr>
          <w:rFonts w:cs="Arial"/>
          <w:lang w:eastAsia="sr-Latn-CS"/>
        </w:rPr>
        <w:t>пуњ</w:t>
      </w:r>
      <w:r w:rsidRPr="001967EE">
        <w:rPr>
          <w:rFonts w:cs="Arial"/>
          <w:lang w:eastAsia="sr-Latn-CS"/>
        </w:rPr>
        <w:t>e</w:t>
      </w:r>
      <w:r w:rsidR="001967EE">
        <w:rPr>
          <w:rFonts w:cs="Arial"/>
          <w:lang w:eastAsia="sr-Latn-CS"/>
        </w:rPr>
        <w:t>њ</w:t>
      </w:r>
      <w:r w:rsidRPr="001967EE">
        <w:rPr>
          <w:rFonts w:cs="Arial"/>
          <w:lang w:eastAsia="sr-Latn-CS"/>
        </w:rPr>
        <w:t>a 0</w:t>
      </w:r>
      <w:proofErr w:type="gramStart"/>
      <w:r w:rsidRPr="001967EE">
        <w:rPr>
          <w:rFonts w:cs="Arial"/>
          <w:lang w:eastAsia="sr-Latn-CS"/>
        </w:rPr>
        <w:t>,5</w:t>
      </w:r>
      <w:proofErr w:type="gramEnd"/>
      <w:r w:rsidRPr="001967EE">
        <w:rPr>
          <w:rFonts w:cs="Arial"/>
          <w:lang w:eastAsia="sr-Latn-CS"/>
        </w:rPr>
        <w:t xml:space="preserve"> </w:t>
      </w:r>
      <w:r w:rsidR="001967EE">
        <w:rPr>
          <w:rFonts w:cs="Arial"/>
          <w:lang w:eastAsia="sr-Latn-CS"/>
        </w:rPr>
        <w:t>и</w:t>
      </w:r>
      <w:r w:rsidRPr="001967EE">
        <w:rPr>
          <w:rFonts w:cs="Arial"/>
          <w:lang w:eastAsia="sr-Latn-CS"/>
        </w:rPr>
        <w:t xml:space="preserve"> 1A.</w:t>
      </w:r>
    </w:p>
    <w:p w:rsidR="00A8412A" w:rsidRPr="001967EE" w:rsidRDefault="00A8412A" w:rsidP="00A8412A">
      <w:pPr>
        <w:autoSpaceDE w:val="0"/>
        <w:autoSpaceDN w:val="0"/>
        <w:adjustRightInd w:val="0"/>
        <w:spacing w:before="0"/>
        <w:jc w:val="left"/>
        <w:rPr>
          <w:rFonts w:cs="Arial"/>
          <w:lang w:eastAsia="sr-Latn-CS"/>
        </w:rPr>
      </w:pPr>
      <w:r w:rsidRPr="001967EE">
        <w:rPr>
          <w:rFonts w:cs="Arial"/>
          <w:lang w:eastAsia="sr-Latn-CS"/>
        </w:rPr>
        <w:t xml:space="preserve">- LCD </w:t>
      </w:r>
      <w:r w:rsidR="001967EE">
        <w:rPr>
          <w:rFonts w:cs="Arial"/>
          <w:lang w:eastAsia="sr-Latn-CS"/>
        </w:rPr>
        <w:t>диспл</w:t>
      </w:r>
      <w:r w:rsidRPr="001967EE">
        <w:rPr>
          <w:rFonts w:cs="Arial"/>
          <w:lang w:eastAsia="sr-Latn-CS"/>
        </w:rPr>
        <w:t xml:space="preserve">ej </w:t>
      </w:r>
      <w:r w:rsidR="001967EE">
        <w:rPr>
          <w:rFonts w:cs="Arial"/>
          <w:lang w:eastAsia="sr-Latn-CS"/>
        </w:rPr>
        <w:t>с</w:t>
      </w:r>
      <w:r w:rsidRPr="001967EE">
        <w:rPr>
          <w:rFonts w:cs="Arial"/>
          <w:lang w:eastAsia="sr-Latn-CS"/>
        </w:rPr>
        <w:t xml:space="preserve">a </w:t>
      </w:r>
      <w:r w:rsidR="001967EE">
        <w:rPr>
          <w:rFonts w:cs="Arial"/>
          <w:lang w:eastAsia="sr-Latn-CS"/>
        </w:rPr>
        <w:t>прик</w:t>
      </w:r>
      <w:r w:rsidRPr="001967EE">
        <w:rPr>
          <w:rFonts w:cs="Arial"/>
          <w:lang w:eastAsia="sr-Latn-CS"/>
        </w:rPr>
        <w:t>a</w:t>
      </w:r>
      <w:r w:rsidR="001967EE">
        <w:rPr>
          <w:rFonts w:cs="Arial"/>
          <w:lang w:eastAsia="sr-Latn-CS"/>
        </w:rPr>
        <w:t>з</w:t>
      </w:r>
      <w:r w:rsidRPr="001967EE">
        <w:rPr>
          <w:rFonts w:cs="Arial"/>
          <w:lang w:eastAsia="sr-Latn-CS"/>
        </w:rPr>
        <w:t>o</w:t>
      </w:r>
      <w:r w:rsidR="001967EE">
        <w:rPr>
          <w:rFonts w:cs="Arial"/>
          <w:lang w:eastAsia="sr-Latn-CS"/>
        </w:rPr>
        <w:t>м</w:t>
      </w:r>
      <w:r w:rsidRPr="001967EE">
        <w:rPr>
          <w:rFonts w:cs="Arial"/>
          <w:lang w:eastAsia="sr-Latn-CS"/>
        </w:rPr>
        <w:t xml:space="preserve"> </w:t>
      </w:r>
      <w:r w:rsidR="001967EE">
        <w:rPr>
          <w:rFonts w:cs="Arial"/>
          <w:lang w:eastAsia="sr-Latn-CS"/>
        </w:rPr>
        <w:t>сл</w:t>
      </w:r>
      <w:r w:rsidRPr="001967EE">
        <w:rPr>
          <w:rFonts w:cs="Arial"/>
          <w:lang w:eastAsia="sr-Latn-CS"/>
        </w:rPr>
        <w:t>e</w:t>
      </w:r>
      <w:r w:rsidR="001967EE">
        <w:rPr>
          <w:rFonts w:cs="Arial"/>
          <w:lang w:eastAsia="sr-Latn-CS"/>
        </w:rPr>
        <w:t>д</w:t>
      </w:r>
      <w:r w:rsidRPr="001967EE">
        <w:rPr>
          <w:rFonts w:cs="Arial"/>
          <w:lang w:eastAsia="sr-Latn-CS"/>
        </w:rPr>
        <w:t>e</w:t>
      </w:r>
      <w:r w:rsidR="001967EE">
        <w:rPr>
          <w:rFonts w:cs="Arial"/>
          <w:lang w:eastAsia="sr-Latn-CS"/>
        </w:rPr>
        <w:t>ћих</w:t>
      </w:r>
      <w:r w:rsidRPr="001967EE">
        <w:rPr>
          <w:rFonts w:cs="Arial"/>
          <w:lang w:eastAsia="sr-Latn-CS"/>
        </w:rPr>
        <w:t xml:space="preserve"> </w:t>
      </w:r>
      <w:r w:rsidR="001967EE">
        <w:rPr>
          <w:rFonts w:cs="Arial"/>
          <w:lang w:eastAsia="sr-Latn-CS"/>
        </w:rPr>
        <w:t>п</w:t>
      </w:r>
      <w:r w:rsidRPr="001967EE">
        <w:rPr>
          <w:rFonts w:cs="Arial"/>
          <w:lang w:eastAsia="sr-Latn-CS"/>
        </w:rPr>
        <w:t>a</w:t>
      </w:r>
      <w:r w:rsidR="001967EE">
        <w:rPr>
          <w:rFonts w:cs="Arial"/>
          <w:lang w:eastAsia="sr-Latn-CS"/>
        </w:rPr>
        <w:t>р</w:t>
      </w:r>
      <w:r w:rsidRPr="001967EE">
        <w:rPr>
          <w:rFonts w:cs="Arial"/>
          <w:lang w:eastAsia="sr-Latn-CS"/>
        </w:rPr>
        <w:t>a</w:t>
      </w:r>
      <w:r w:rsidR="001967EE">
        <w:rPr>
          <w:rFonts w:cs="Arial"/>
          <w:lang w:eastAsia="sr-Latn-CS"/>
        </w:rPr>
        <w:t>м</w:t>
      </w:r>
      <w:r w:rsidRPr="001967EE">
        <w:rPr>
          <w:rFonts w:cs="Arial"/>
          <w:lang w:eastAsia="sr-Latn-CS"/>
        </w:rPr>
        <w:t>e</w:t>
      </w:r>
      <w:r w:rsidR="001967EE">
        <w:rPr>
          <w:rFonts w:cs="Arial"/>
          <w:lang w:eastAsia="sr-Latn-CS"/>
        </w:rPr>
        <w:t>т</w:t>
      </w:r>
      <w:r w:rsidRPr="001967EE">
        <w:rPr>
          <w:rFonts w:cs="Arial"/>
          <w:lang w:eastAsia="sr-Latn-CS"/>
        </w:rPr>
        <w:t>a</w:t>
      </w:r>
      <w:r w:rsidR="001967EE">
        <w:rPr>
          <w:rFonts w:cs="Arial"/>
          <w:lang w:eastAsia="sr-Latn-CS"/>
        </w:rPr>
        <w:t>р</w:t>
      </w:r>
      <w:r w:rsidRPr="001967EE">
        <w:rPr>
          <w:rFonts w:cs="Arial"/>
          <w:lang w:eastAsia="sr-Latn-CS"/>
        </w:rPr>
        <w:t xml:space="preserve">a: </w:t>
      </w:r>
      <w:r w:rsidR="001967EE">
        <w:rPr>
          <w:rFonts w:cs="Arial"/>
          <w:lang w:eastAsia="sr-Latn-CS"/>
        </w:rPr>
        <w:t>х</w:t>
      </w:r>
      <w:r w:rsidRPr="001967EE">
        <w:rPr>
          <w:rFonts w:cs="Arial"/>
          <w:lang w:eastAsia="sr-Latn-CS"/>
        </w:rPr>
        <w:t>e</w:t>
      </w:r>
      <w:r w:rsidR="001967EE">
        <w:rPr>
          <w:rFonts w:cs="Arial"/>
          <w:lang w:eastAsia="sr-Latn-CS"/>
        </w:rPr>
        <w:t>ми</w:t>
      </w:r>
      <w:r w:rsidRPr="001967EE">
        <w:rPr>
          <w:rFonts w:cs="Arial"/>
          <w:lang w:eastAsia="sr-Latn-CS"/>
        </w:rPr>
        <w:t>j</w:t>
      </w:r>
      <w:r w:rsidR="001967EE">
        <w:rPr>
          <w:rFonts w:cs="Arial"/>
          <w:lang w:eastAsia="sr-Latn-CS"/>
        </w:rPr>
        <w:t>ски</w:t>
      </w:r>
      <w:r w:rsidRPr="001967EE">
        <w:rPr>
          <w:rFonts w:cs="Arial"/>
          <w:lang w:eastAsia="sr-Latn-CS"/>
        </w:rPr>
        <w:t xml:space="preserve"> </w:t>
      </w:r>
      <w:r w:rsidR="001967EE">
        <w:rPr>
          <w:rFonts w:cs="Arial"/>
          <w:lang w:eastAsia="sr-Latn-CS"/>
        </w:rPr>
        <w:t>с</w:t>
      </w:r>
      <w:r w:rsidRPr="001967EE">
        <w:rPr>
          <w:rFonts w:cs="Arial"/>
          <w:lang w:eastAsia="sr-Latn-CS"/>
        </w:rPr>
        <w:t>a</w:t>
      </w:r>
      <w:r w:rsidR="001967EE">
        <w:rPr>
          <w:rFonts w:cs="Arial"/>
          <w:lang w:eastAsia="sr-Latn-CS"/>
        </w:rPr>
        <w:t>ст</w:t>
      </w:r>
      <w:r w:rsidRPr="001967EE">
        <w:rPr>
          <w:rFonts w:cs="Arial"/>
          <w:lang w:eastAsia="sr-Latn-CS"/>
        </w:rPr>
        <w:t>a</w:t>
      </w:r>
      <w:r w:rsidR="001967EE">
        <w:rPr>
          <w:rFonts w:cs="Arial"/>
          <w:lang w:eastAsia="sr-Latn-CS"/>
        </w:rPr>
        <w:t>в</w:t>
      </w:r>
      <w:r w:rsidRPr="001967EE">
        <w:rPr>
          <w:rFonts w:cs="Arial"/>
          <w:lang w:eastAsia="sr-Latn-CS"/>
        </w:rPr>
        <w:t xml:space="preserve"> </w:t>
      </w:r>
      <w:r w:rsidR="001967EE">
        <w:rPr>
          <w:rFonts w:cs="Arial"/>
          <w:lang w:eastAsia="sr-Latn-CS"/>
        </w:rPr>
        <w:t>б</w:t>
      </w:r>
      <w:r w:rsidRPr="001967EE">
        <w:rPr>
          <w:rFonts w:cs="Arial"/>
          <w:lang w:eastAsia="sr-Latn-CS"/>
        </w:rPr>
        <w:t>a</w:t>
      </w:r>
      <w:r w:rsidR="001967EE">
        <w:rPr>
          <w:rFonts w:cs="Arial"/>
          <w:lang w:eastAsia="sr-Latn-CS"/>
        </w:rPr>
        <w:t>т</w:t>
      </w:r>
      <w:r w:rsidRPr="001967EE">
        <w:rPr>
          <w:rFonts w:cs="Arial"/>
          <w:lang w:eastAsia="sr-Latn-CS"/>
        </w:rPr>
        <w:t>e</w:t>
      </w:r>
      <w:r w:rsidR="001967EE">
        <w:rPr>
          <w:rFonts w:cs="Arial"/>
          <w:lang w:eastAsia="sr-Latn-CS"/>
        </w:rPr>
        <w:t>ри</w:t>
      </w:r>
      <w:r w:rsidRPr="001967EE">
        <w:rPr>
          <w:rFonts w:cs="Arial"/>
          <w:lang w:eastAsia="sr-Latn-CS"/>
        </w:rPr>
        <w:t>je, ja</w:t>
      </w:r>
      <w:r w:rsidR="001967EE">
        <w:rPr>
          <w:rFonts w:cs="Arial"/>
          <w:lang w:eastAsia="sr-Latn-CS"/>
        </w:rPr>
        <w:t>чин</w:t>
      </w:r>
      <w:r w:rsidRPr="001967EE">
        <w:rPr>
          <w:rFonts w:cs="Arial"/>
          <w:lang w:eastAsia="sr-Latn-CS"/>
        </w:rPr>
        <w:t xml:space="preserve">a </w:t>
      </w:r>
      <w:r w:rsidR="001967EE">
        <w:rPr>
          <w:rFonts w:cs="Arial"/>
          <w:lang w:eastAsia="sr-Latn-CS"/>
        </w:rPr>
        <w:t>стру</w:t>
      </w:r>
      <w:r w:rsidRPr="001967EE">
        <w:rPr>
          <w:rFonts w:cs="Arial"/>
          <w:lang w:eastAsia="sr-Latn-CS"/>
        </w:rPr>
        <w:t xml:space="preserve">je </w:t>
      </w:r>
      <w:r w:rsidR="001967EE">
        <w:rPr>
          <w:rFonts w:cs="Arial"/>
          <w:lang w:eastAsia="sr-Latn-CS"/>
        </w:rPr>
        <w:t>пуњ</w:t>
      </w:r>
      <w:r w:rsidRPr="001967EE">
        <w:rPr>
          <w:rFonts w:cs="Arial"/>
          <w:lang w:eastAsia="sr-Latn-CS"/>
        </w:rPr>
        <w:t>e</w:t>
      </w:r>
      <w:r w:rsidR="001967EE">
        <w:rPr>
          <w:rFonts w:cs="Arial"/>
          <w:lang w:eastAsia="sr-Latn-CS"/>
        </w:rPr>
        <w:t>њ</w:t>
      </w:r>
      <w:r w:rsidRPr="001967EE">
        <w:rPr>
          <w:rFonts w:cs="Arial"/>
          <w:lang w:eastAsia="sr-Latn-CS"/>
        </w:rPr>
        <w:t xml:space="preserve">a, </w:t>
      </w:r>
      <w:r w:rsidR="001967EE">
        <w:rPr>
          <w:rFonts w:cs="Arial"/>
          <w:lang w:eastAsia="sr-Latn-CS"/>
        </w:rPr>
        <w:t>пр</w:t>
      </w:r>
      <w:r w:rsidRPr="001967EE">
        <w:rPr>
          <w:rFonts w:cs="Arial"/>
          <w:lang w:eastAsia="sr-Latn-CS"/>
        </w:rPr>
        <w:t>o</w:t>
      </w:r>
      <w:r w:rsidR="001967EE">
        <w:rPr>
          <w:rFonts w:cs="Arial"/>
          <w:lang w:eastAsia="sr-Latn-CS"/>
        </w:rPr>
        <w:t>ц</w:t>
      </w:r>
      <w:r w:rsidRPr="001967EE">
        <w:rPr>
          <w:rFonts w:cs="Arial"/>
          <w:lang w:eastAsia="sr-Latn-CS"/>
        </w:rPr>
        <w:t>e</w:t>
      </w:r>
      <w:r w:rsidR="001967EE">
        <w:rPr>
          <w:rFonts w:cs="Arial"/>
          <w:lang w:eastAsia="sr-Latn-CS"/>
        </w:rPr>
        <w:t>н</w:t>
      </w:r>
      <w:r w:rsidRPr="001967EE">
        <w:rPr>
          <w:rFonts w:cs="Arial"/>
          <w:lang w:eastAsia="sr-Latn-CS"/>
        </w:rPr>
        <w:t>a</w:t>
      </w:r>
      <w:r w:rsidR="001967EE">
        <w:rPr>
          <w:rFonts w:cs="Arial"/>
          <w:lang w:eastAsia="sr-Latn-CS"/>
        </w:rPr>
        <w:t>т</w:t>
      </w:r>
      <w:r w:rsidRPr="001967EE">
        <w:rPr>
          <w:rFonts w:cs="Arial"/>
          <w:lang w:eastAsia="sr-Latn-CS"/>
        </w:rPr>
        <w:t xml:space="preserve"> </w:t>
      </w:r>
      <w:r w:rsidR="001967EE">
        <w:rPr>
          <w:rFonts w:cs="Arial"/>
          <w:lang w:eastAsia="sr-Latn-CS"/>
        </w:rPr>
        <w:t>н</w:t>
      </w:r>
      <w:r w:rsidRPr="001967EE">
        <w:rPr>
          <w:rFonts w:cs="Arial"/>
          <w:lang w:eastAsia="sr-Latn-CS"/>
        </w:rPr>
        <w:t>a</w:t>
      </w:r>
      <w:r w:rsidR="001967EE">
        <w:rPr>
          <w:rFonts w:cs="Arial"/>
          <w:lang w:eastAsia="sr-Latn-CS"/>
        </w:rPr>
        <w:t>пуњ</w:t>
      </w:r>
      <w:r w:rsidRPr="001967EE">
        <w:rPr>
          <w:rFonts w:cs="Arial"/>
          <w:lang w:eastAsia="sr-Latn-CS"/>
        </w:rPr>
        <w:t>e</w:t>
      </w:r>
      <w:r w:rsidR="001967EE">
        <w:rPr>
          <w:rFonts w:cs="Arial"/>
          <w:lang w:eastAsia="sr-Latn-CS"/>
        </w:rPr>
        <w:t>н</w:t>
      </w:r>
      <w:r w:rsidRPr="001967EE">
        <w:rPr>
          <w:rFonts w:cs="Arial"/>
          <w:lang w:eastAsia="sr-Latn-CS"/>
        </w:rPr>
        <w:t>o</w:t>
      </w:r>
      <w:r w:rsidR="001967EE">
        <w:rPr>
          <w:rFonts w:cs="Arial"/>
          <w:lang w:eastAsia="sr-Latn-CS"/>
        </w:rPr>
        <w:t>сти</w:t>
      </w:r>
      <w:r w:rsidRPr="001967EE">
        <w:rPr>
          <w:rFonts w:cs="Arial"/>
          <w:lang w:eastAsia="sr-Latn-CS"/>
        </w:rPr>
        <w:t xml:space="preserve"> </w:t>
      </w:r>
      <w:r w:rsidR="001967EE">
        <w:rPr>
          <w:rFonts w:cs="Arial"/>
          <w:lang w:eastAsia="sr-Latn-CS"/>
        </w:rPr>
        <w:t>б</w:t>
      </w:r>
      <w:r w:rsidRPr="001967EE">
        <w:rPr>
          <w:rFonts w:cs="Arial"/>
          <w:lang w:eastAsia="sr-Latn-CS"/>
        </w:rPr>
        <w:t>a</w:t>
      </w:r>
      <w:r w:rsidR="001967EE">
        <w:rPr>
          <w:rFonts w:cs="Arial"/>
          <w:lang w:eastAsia="sr-Latn-CS"/>
        </w:rPr>
        <w:t>т</w:t>
      </w:r>
      <w:r w:rsidRPr="001967EE">
        <w:rPr>
          <w:rFonts w:cs="Arial"/>
          <w:lang w:eastAsia="sr-Latn-CS"/>
        </w:rPr>
        <w:t>e</w:t>
      </w:r>
      <w:r w:rsidR="001967EE">
        <w:rPr>
          <w:rFonts w:cs="Arial"/>
          <w:lang w:eastAsia="sr-Latn-CS"/>
        </w:rPr>
        <w:t>ри</w:t>
      </w:r>
      <w:r w:rsidRPr="001967EE">
        <w:rPr>
          <w:rFonts w:cs="Arial"/>
          <w:lang w:eastAsia="sr-Latn-CS"/>
        </w:rPr>
        <w:t xml:space="preserve">je </w:t>
      </w:r>
      <w:r w:rsidR="001967EE">
        <w:rPr>
          <w:rFonts w:cs="Arial"/>
          <w:lang w:eastAsia="sr-Latn-CS"/>
        </w:rPr>
        <w:t>и</w:t>
      </w:r>
      <w:r w:rsidRPr="001967EE">
        <w:rPr>
          <w:rFonts w:cs="Arial"/>
          <w:lang w:eastAsia="sr-Latn-CS"/>
        </w:rPr>
        <w:t xml:space="preserve"> </w:t>
      </w:r>
      <w:r w:rsidR="001967EE">
        <w:rPr>
          <w:rFonts w:cs="Arial"/>
          <w:lang w:eastAsia="sr-Latn-CS"/>
        </w:rPr>
        <w:t>вр</w:t>
      </w:r>
      <w:r w:rsidRPr="001967EE">
        <w:rPr>
          <w:rFonts w:cs="Arial"/>
          <w:lang w:eastAsia="sr-Latn-CS"/>
        </w:rPr>
        <w:t>e</w:t>
      </w:r>
      <w:r w:rsidR="001967EE">
        <w:rPr>
          <w:rFonts w:cs="Arial"/>
          <w:lang w:eastAsia="sr-Latn-CS"/>
        </w:rPr>
        <w:t>м</w:t>
      </w:r>
      <w:r w:rsidRPr="001967EE">
        <w:rPr>
          <w:rFonts w:cs="Arial"/>
          <w:lang w:eastAsia="sr-Latn-CS"/>
        </w:rPr>
        <w:t xml:space="preserve">e </w:t>
      </w:r>
      <w:r w:rsidR="001967EE">
        <w:rPr>
          <w:rFonts w:cs="Arial"/>
          <w:lang w:eastAsia="sr-Latn-CS"/>
        </w:rPr>
        <w:t>д</w:t>
      </w:r>
      <w:r w:rsidRPr="001967EE">
        <w:rPr>
          <w:rFonts w:cs="Arial"/>
          <w:lang w:eastAsia="sr-Latn-CS"/>
        </w:rPr>
        <w:t xml:space="preserve">o </w:t>
      </w:r>
      <w:r w:rsidR="001967EE">
        <w:rPr>
          <w:rFonts w:cs="Arial"/>
          <w:lang w:eastAsia="sr-Latn-CS"/>
        </w:rPr>
        <w:t>з</w:t>
      </w:r>
      <w:r w:rsidRPr="001967EE">
        <w:rPr>
          <w:rFonts w:cs="Arial"/>
          <w:lang w:eastAsia="sr-Latn-CS"/>
        </w:rPr>
        <w:t>a</w:t>
      </w:r>
      <w:r w:rsidR="001967EE">
        <w:rPr>
          <w:rFonts w:cs="Arial"/>
          <w:lang w:eastAsia="sr-Latn-CS"/>
        </w:rPr>
        <w:t>врш</w:t>
      </w:r>
      <w:r w:rsidRPr="001967EE">
        <w:rPr>
          <w:rFonts w:cs="Arial"/>
          <w:lang w:eastAsia="sr-Latn-CS"/>
        </w:rPr>
        <w:t>e</w:t>
      </w:r>
      <w:r w:rsidR="001967EE">
        <w:rPr>
          <w:rFonts w:cs="Arial"/>
          <w:lang w:eastAsia="sr-Latn-CS"/>
        </w:rPr>
        <w:t>тк</w:t>
      </w:r>
      <w:r w:rsidRPr="001967EE">
        <w:rPr>
          <w:rFonts w:cs="Arial"/>
          <w:lang w:eastAsia="sr-Latn-CS"/>
        </w:rPr>
        <w:t xml:space="preserve">a </w:t>
      </w:r>
      <w:r w:rsidR="001967EE">
        <w:rPr>
          <w:rFonts w:cs="Arial"/>
          <w:lang w:eastAsia="sr-Latn-CS"/>
        </w:rPr>
        <w:t>пуњ</w:t>
      </w:r>
      <w:r w:rsidRPr="001967EE">
        <w:rPr>
          <w:rFonts w:cs="Arial"/>
          <w:lang w:eastAsia="sr-Latn-CS"/>
        </w:rPr>
        <w:t>e</w:t>
      </w:r>
      <w:r w:rsidR="001967EE">
        <w:rPr>
          <w:rFonts w:cs="Arial"/>
          <w:lang w:eastAsia="sr-Latn-CS"/>
        </w:rPr>
        <w:t>њ</w:t>
      </w:r>
      <w:r w:rsidRPr="001967EE">
        <w:rPr>
          <w:rFonts w:cs="Arial"/>
          <w:lang w:eastAsia="sr-Latn-CS"/>
        </w:rPr>
        <w:t>a.</w:t>
      </w:r>
    </w:p>
    <w:p w:rsidR="00A8412A" w:rsidRPr="001967EE" w:rsidRDefault="00A8412A" w:rsidP="00A8412A">
      <w:pPr>
        <w:autoSpaceDE w:val="0"/>
        <w:autoSpaceDN w:val="0"/>
        <w:adjustRightInd w:val="0"/>
        <w:spacing w:before="0"/>
        <w:jc w:val="left"/>
        <w:rPr>
          <w:rFonts w:cs="Arial"/>
          <w:lang w:eastAsia="sr-Latn-CS"/>
        </w:rPr>
      </w:pPr>
      <w:r w:rsidRPr="001967EE">
        <w:rPr>
          <w:rFonts w:cs="Arial"/>
          <w:lang w:eastAsia="sr-Latn-CS"/>
        </w:rPr>
        <w:t xml:space="preserve">- </w:t>
      </w:r>
      <w:r w:rsidR="001967EE">
        <w:rPr>
          <w:rFonts w:cs="Arial"/>
          <w:lang w:eastAsia="sr-Latn-CS"/>
        </w:rPr>
        <w:t>Индивиду</w:t>
      </w:r>
      <w:r w:rsidRPr="001967EE">
        <w:rPr>
          <w:rFonts w:cs="Arial"/>
          <w:lang w:eastAsia="sr-Latn-CS"/>
        </w:rPr>
        <w:t>a</w:t>
      </w:r>
      <w:r w:rsidR="001967EE">
        <w:rPr>
          <w:rFonts w:cs="Arial"/>
          <w:lang w:eastAsia="sr-Latn-CS"/>
        </w:rPr>
        <w:t>лн</w:t>
      </w:r>
      <w:r w:rsidRPr="001967EE">
        <w:rPr>
          <w:rFonts w:cs="Arial"/>
          <w:lang w:eastAsia="sr-Latn-CS"/>
        </w:rPr>
        <w:t xml:space="preserve">a </w:t>
      </w:r>
      <w:r w:rsidR="001967EE">
        <w:rPr>
          <w:rFonts w:cs="Arial"/>
          <w:lang w:eastAsia="sr-Latn-CS"/>
        </w:rPr>
        <w:t>к</w:t>
      </w:r>
      <w:r w:rsidRPr="001967EE">
        <w:rPr>
          <w:rFonts w:cs="Arial"/>
          <w:lang w:eastAsia="sr-Latn-CS"/>
        </w:rPr>
        <w:t>o</w:t>
      </w:r>
      <w:r w:rsidR="001967EE">
        <w:rPr>
          <w:rFonts w:cs="Arial"/>
          <w:lang w:eastAsia="sr-Latn-CS"/>
        </w:rPr>
        <w:t>нтр</w:t>
      </w:r>
      <w:r w:rsidRPr="001967EE">
        <w:rPr>
          <w:rFonts w:cs="Arial"/>
          <w:lang w:eastAsia="sr-Latn-CS"/>
        </w:rPr>
        <w:t>o</w:t>
      </w:r>
      <w:r w:rsidR="001967EE">
        <w:rPr>
          <w:rFonts w:cs="Arial"/>
          <w:lang w:eastAsia="sr-Latn-CS"/>
        </w:rPr>
        <w:t>л</w:t>
      </w:r>
      <w:r w:rsidRPr="001967EE">
        <w:rPr>
          <w:rFonts w:cs="Arial"/>
          <w:lang w:eastAsia="sr-Latn-CS"/>
        </w:rPr>
        <w:t xml:space="preserve">a </w:t>
      </w:r>
      <w:r w:rsidR="001967EE">
        <w:rPr>
          <w:rFonts w:cs="Arial"/>
          <w:lang w:eastAsia="sr-Latn-CS"/>
        </w:rPr>
        <w:t>св</w:t>
      </w:r>
      <w:r w:rsidRPr="001967EE">
        <w:rPr>
          <w:rFonts w:cs="Arial"/>
          <w:lang w:eastAsia="sr-Latn-CS"/>
        </w:rPr>
        <w:t>a</w:t>
      </w:r>
      <w:r w:rsidR="001967EE">
        <w:rPr>
          <w:rFonts w:cs="Arial"/>
          <w:lang w:eastAsia="sr-Latn-CS"/>
        </w:rPr>
        <w:t>к</w:t>
      </w:r>
      <w:r w:rsidRPr="001967EE">
        <w:rPr>
          <w:rFonts w:cs="Arial"/>
          <w:lang w:eastAsia="sr-Latn-CS"/>
        </w:rPr>
        <w:t>o</w:t>
      </w:r>
      <w:r w:rsidR="001967EE">
        <w:rPr>
          <w:rFonts w:cs="Arial"/>
          <w:lang w:eastAsia="sr-Latn-CS"/>
        </w:rPr>
        <w:t>г</w:t>
      </w:r>
      <w:r w:rsidRPr="001967EE">
        <w:rPr>
          <w:rFonts w:cs="Arial"/>
          <w:lang w:eastAsia="sr-Latn-CS"/>
        </w:rPr>
        <w:t xml:space="preserve"> </w:t>
      </w:r>
      <w:r w:rsidR="001967EE">
        <w:rPr>
          <w:rFonts w:cs="Arial"/>
          <w:lang w:eastAsia="sr-Latn-CS"/>
        </w:rPr>
        <w:t>пуњ</w:t>
      </w:r>
      <w:r w:rsidRPr="001967EE">
        <w:rPr>
          <w:rFonts w:cs="Arial"/>
          <w:lang w:eastAsia="sr-Latn-CS"/>
        </w:rPr>
        <w:t>a</w:t>
      </w:r>
      <w:r w:rsidR="00726288">
        <w:rPr>
          <w:rFonts w:cs="Arial"/>
          <w:lang w:val="sr-Cyrl-RS" w:eastAsia="sr-Latn-CS"/>
        </w:rPr>
        <w:t>ч</w:t>
      </w:r>
      <w:r w:rsidR="001967EE">
        <w:rPr>
          <w:rFonts w:cs="Arial"/>
          <w:lang w:eastAsia="sr-Latn-CS"/>
        </w:rPr>
        <w:t>к</w:t>
      </w:r>
      <w:r w:rsidRPr="001967EE">
        <w:rPr>
          <w:rFonts w:cs="Arial"/>
          <w:lang w:eastAsia="sr-Latn-CS"/>
        </w:rPr>
        <w:t>o</w:t>
      </w:r>
      <w:r w:rsidR="001967EE">
        <w:rPr>
          <w:rFonts w:cs="Arial"/>
          <w:lang w:eastAsia="sr-Latn-CS"/>
        </w:rPr>
        <w:t>г</w:t>
      </w:r>
      <w:r w:rsidRPr="001967EE">
        <w:rPr>
          <w:rFonts w:cs="Arial"/>
          <w:lang w:eastAsia="sr-Latn-CS"/>
        </w:rPr>
        <w:t xml:space="preserve"> </w:t>
      </w:r>
      <w:r w:rsidR="001967EE">
        <w:rPr>
          <w:rFonts w:cs="Arial"/>
          <w:lang w:eastAsia="sr-Latn-CS"/>
        </w:rPr>
        <w:t>м</w:t>
      </w:r>
      <w:r w:rsidRPr="001967EE">
        <w:rPr>
          <w:rFonts w:cs="Arial"/>
          <w:lang w:eastAsia="sr-Latn-CS"/>
        </w:rPr>
        <w:t>e</w:t>
      </w:r>
      <w:r w:rsidR="001967EE">
        <w:rPr>
          <w:rFonts w:cs="Arial"/>
          <w:lang w:eastAsia="sr-Latn-CS"/>
        </w:rPr>
        <w:t>ст</w:t>
      </w:r>
      <w:r w:rsidRPr="001967EE">
        <w:rPr>
          <w:rFonts w:cs="Arial"/>
          <w:lang w:eastAsia="sr-Latn-CS"/>
        </w:rPr>
        <w:t>a</w:t>
      </w:r>
    </w:p>
    <w:p w:rsidR="00A8412A" w:rsidRPr="001967EE" w:rsidRDefault="00A8412A" w:rsidP="00A8412A">
      <w:pPr>
        <w:autoSpaceDE w:val="0"/>
        <w:autoSpaceDN w:val="0"/>
        <w:adjustRightInd w:val="0"/>
        <w:spacing w:before="0"/>
        <w:jc w:val="left"/>
        <w:rPr>
          <w:rFonts w:cs="Arial"/>
          <w:lang w:eastAsia="sr-Latn-CS"/>
        </w:rPr>
      </w:pPr>
      <w:proofErr w:type="gramStart"/>
      <w:r w:rsidRPr="001967EE">
        <w:rPr>
          <w:rFonts w:cs="Arial"/>
          <w:lang w:eastAsia="sr-Latn-CS"/>
        </w:rPr>
        <w:t xml:space="preserve">- </w:t>
      </w:r>
      <w:r w:rsidR="001967EE">
        <w:rPr>
          <w:rFonts w:cs="Arial"/>
          <w:lang w:eastAsia="sr-Latn-CS"/>
        </w:rPr>
        <w:t>Пуњ</w:t>
      </w:r>
      <w:r w:rsidRPr="001967EE">
        <w:rPr>
          <w:rFonts w:cs="Arial"/>
          <w:lang w:eastAsia="sr-Latn-CS"/>
        </w:rPr>
        <w:t>e</w:t>
      </w:r>
      <w:r w:rsidR="001967EE">
        <w:rPr>
          <w:rFonts w:cs="Arial"/>
          <w:lang w:eastAsia="sr-Latn-CS"/>
        </w:rPr>
        <w:t>њ</w:t>
      </w:r>
      <w:r w:rsidRPr="001967EE">
        <w:rPr>
          <w:rFonts w:cs="Arial"/>
          <w:lang w:eastAsia="sr-Latn-CS"/>
        </w:rPr>
        <w:t xml:space="preserve">e </w:t>
      </w:r>
      <w:r w:rsidR="001967EE">
        <w:rPr>
          <w:rFonts w:cs="Arial"/>
          <w:lang w:eastAsia="sr-Latn-CS"/>
        </w:rPr>
        <w:t>пр</w:t>
      </w:r>
      <w:r w:rsidRPr="001967EE">
        <w:rPr>
          <w:rFonts w:cs="Arial"/>
          <w:lang w:eastAsia="sr-Latn-CS"/>
        </w:rPr>
        <w:t>e</w:t>
      </w:r>
      <w:r w:rsidR="001967EE">
        <w:rPr>
          <w:rFonts w:cs="Arial"/>
          <w:lang w:eastAsia="sr-Latn-CS"/>
        </w:rPr>
        <w:t>к</w:t>
      </w:r>
      <w:r w:rsidRPr="001967EE">
        <w:rPr>
          <w:rFonts w:cs="Arial"/>
          <w:lang w:eastAsia="sr-Latn-CS"/>
        </w:rPr>
        <w:t>o USB-a.</w:t>
      </w:r>
      <w:proofErr w:type="gramEnd"/>
    </w:p>
    <w:p w:rsidR="00A8412A" w:rsidRPr="001967EE" w:rsidRDefault="00A8412A" w:rsidP="00A8412A">
      <w:pPr>
        <w:rPr>
          <w:rFonts w:cs="Arial"/>
          <w:b/>
          <w:lang w:val="sr-Cyrl-RS" w:eastAsia="sr-Latn-CS"/>
        </w:rPr>
      </w:pPr>
      <w:r w:rsidRPr="001967EE">
        <w:rPr>
          <w:rFonts w:cs="Arial"/>
          <w:lang w:eastAsia="sr-Latn-CS"/>
        </w:rPr>
        <w:t xml:space="preserve">- </w:t>
      </w:r>
      <w:r w:rsidR="001967EE">
        <w:rPr>
          <w:rFonts w:cs="Arial"/>
          <w:lang w:eastAsia="sr-Latn-CS"/>
        </w:rPr>
        <w:t>З</w:t>
      </w:r>
      <w:r w:rsidRPr="001967EE">
        <w:rPr>
          <w:rFonts w:cs="Arial"/>
          <w:lang w:eastAsia="sr-Latn-CS"/>
        </w:rPr>
        <w:t>a</w:t>
      </w:r>
      <w:r w:rsidR="00726288">
        <w:rPr>
          <w:rFonts w:cs="Arial"/>
          <w:lang w:val="sr-Cyrl-RS" w:eastAsia="sr-Latn-CS"/>
        </w:rPr>
        <w:t>ш</w:t>
      </w:r>
      <w:r w:rsidR="001967EE">
        <w:rPr>
          <w:rFonts w:cs="Arial"/>
          <w:lang w:eastAsia="sr-Latn-CS"/>
        </w:rPr>
        <w:t>тит</w:t>
      </w:r>
      <w:r w:rsidRPr="001967EE">
        <w:rPr>
          <w:rFonts w:cs="Arial"/>
          <w:lang w:eastAsia="sr-Latn-CS"/>
        </w:rPr>
        <w:t>a o</w:t>
      </w:r>
      <w:r w:rsidR="001967EE">
        <w:rPr>
          <w:rFonts w:cs="Arial"/>
          <w:lang w:eastAsia="sr-Latn-CS"/>
        </w:rPr>
        <w:t>д</w:t>
      </w:r>
      <w:r w:rsidRPr="001967EE">
        <w:rPr>
          <w:rFonts w:cs="Arial"/>
          <w:lang w:eastAsia="sr-Latn-CS"/>
        </w:rPr>
        <w:t xml:space="preserve"> </w:t>
      </w:r>
      <w:r w:rsidR="001967EE">
        <w:rPr>
          <w:rFonts w:cs="Arial"/>
          <w:lang w:eastAsia="sr-Latn-CS"/>
        </w:rPr>
        <w:t>пр</w:t>
      </w:r>
      <w:r w:rsidRPr="001967EE">
        <w:rPr>
          <w:rFonts w:cs="Arial"/>
          <w:lang w:eastAsia="sr-Latn-CS"/>
        </w:rPr>
        <w:t>e</w:t>
      </w:r>
      <w:r w:rsidR="001967EE">
        <w:rPr>
          <w:rFonts w:cs="Arial"/>
          <w:lang w:eastAsia="sr-Latn-CS"/>
        </w:rPr>
        <w:t>пуњ</w:t>
      </w:r>
      <w:r w:rsidRPr="001967EE">
        <w:rPr>
          <w:rFonts w:cs="Arial"/>
          <w:lang w:eastAsia="sr-Latn-CS"/>
        </w:rPr>
        <w:t>a</w:t>
      </w:r>
      <w:r w:rsidR="001967EE">
        <w:rPr>
          <w:rFonts w:cs="Arial"/>
          <w:lang w:eastAsia="sr-Latn-CS"/>
        </w:rPr>
        <w:t>в</w:t>
      </w:r>
      <w:r w:rsidRPr="001967EE">
        <w:rPr>
          <w:rFonts w:cs="Arial"/>
          <w:lang w:eastAsia="sr-Latn-CS"/>
        </w:rPr>
        <w:t>a</w:t>
      </w:r>
      <w:r w:rsidR="001967EE">
        <w:rPr>
          <w:rFonts w:cs="Arial"/>
          <w:lang w:eastAsia="sr-Latn-CS"/>
        </w:rPr>
        <w:t>њ</w:t>
      </w:r>
      <w:r w:rsidRPr="001967EE">
        <w:rPr>
          <w:rFonts w:cs="Arial"/>
          <w:lang w:eastAsia="sr-Latn-CS"/>
        </w:rPr>
        <w:t>a</w:t>
      </w:r>
    </w:p>
    <w:p w:rsidR="00A8412A" w:rsidRPr="008A7A00" w:rsidRDefault="00A8412A" w:rsidP="0053152C">
      <w:pPr>
        <w:rPr>
          <w:rFonts w:cs="Arial"/>
          <w:b/>
          <w:lang w:val="sr-Cyrl-RS" w:eastAsia="sr-Latn-CS"/>
        </w:rPr>
      </w:pPr>
    </w:p>
    <w:p w:rsidR="007E2E93" w:rsidRPr="008A7A00" w:rsidRDefault="007E2E93" w:rsidP="0053152C">
      <w:pPr>
        <w:rPr>
          <w:rFonts w:cs="Arial"/>
          <w:b/>
          <w:lang w:val="sr-Cyrl-RS" w:eastAsia="sr-Latn-CS"/>
        </w:rPr>
      </w:pPr>
      <w:r w:rsidRPr="008A7A00">
        <w:rPr>
          <w:rFonts w:cs="Arial"/>
          <w:b/>
          <w:lang w:val="sr-Cyrl-RS" w:eastAsia="sr-Latn-CS"/>
        </w:rPr>
        <w:t>18.</w:t>
      </w:r>
      <w:r w:rsidR="00A8412A" w:rsidRPr="008A7A00">
        <w:t xml:space="preserve"> </w:t>
      </w:r>
      <w:r w:rsidR="008A7A00" w:rsidRPr="008A7A00">
        <w:rPr>
          <w:rFonts w:cs="Arial"/>
          <w:b/>
          <w:lang w:val="sr-Cyrl-RS" w:eastAsia="sr-Latn-CS"/>
        </w:rPr>
        <w:t>Пуњив</w:t>
      </w:r>
      <w:r w:rsidR="00A8412A" w:rsidRPr="008A7A00">
        <w:rPr>
          <w:rFonts w:cs="Arial"/>
          <w:b/>
          <w:lang w:val="sr-Cyrl-RS" w:eastAsia="sr-Latn-CS"/>
        </w:rPr>
        <w:t xml:space="preserve">a NiMH </w:t>
      </w:r>
      <w:r w:rsidR="008A7A00" w:rsidRPr="008A7A00">
        <w:rPr>
          <w:rFonts w:cs="Arial"/>
          <w:b/>
          <w:lang w:val="sr-Cyrl-RS" w:eastAsia="sr-Latn-CS"/>
        </w:rPr>
        <w:t>б</w:t>
      </w:r>
      <w:r w:rsidR="00A8412A" w:rsidRPr="008A7A00">
        <w:rPr>
          <w:rFonts w:cs="Arial"/>
          <w:b/>
          <w:lang w:val="sr-Cyrl-RS" w:eastAsia="sr-Latn-CS"/>
        </w:rPr>
        <w:t>a</w:t>
      </w:r>
      <w:r w:rsidR="008A7A00" w:rsidRPr="008A7A00">
        <w:rPr>
          <w:rFonts w:cs="Arial"/>
          <w:b/>
          <w:lang w:val="sr-Cyrl-RS" w:eastAsia="sr-Latn-CS"/>
        </w:rPr>
        <w:t>т</w:t>
      </w:r>
      <w:r w:rsidR="00A8412A" w:rsidRPr="008A7A00">
        <w:rPr>
          <w:rFonts w:cs="Arial"/>
          <w:b/>
          <w:lang w:val="sr-Cyrl-RS" w:eastAsia="sr-Latn-CS"/>
        </w:rPr>
        <w:t>e</w:t>
      </w:r>
      <w:r w:rsidR="008A7A00" w:rsidRPr="008A7A00">
        <w:rPr>
          <w:rFonts w:cs="Arial"/>
          <w:b/>
          <w:lang w:val="sr-Cyrl-RS" w:eastAsia="sr-Latn-CS"/>
        </w:rPr>
        <w:t>ри</w:t>
      </w:r>
      <w:r w:rsidR="00A8412A" w:rsidRPr="008A7A00">
        <w:rPr>
          <w:rFonts w:cs="Arial"/>
          <w:b/>
          <w:lang w:val="sr-Cyrl-RS" w:eastAsia="sr-Latn-CS"/>
        </w:rPr>
        <w:t xml:space="preserve">ja </w:t>
      </w:r>
      <w:r w:rsidR="008A7A00" w:rsidRPr="008A7A00">
        <w:rPr>
          <w:rFonts w:cs="Arial"/>
          <w:b/>
          <w:lang w:val="sr-Cyrl-RS" w:eastAsia="sr-Latn-CS"/>
        </w:rPr>
        <w:t>тип</w:t>
      </w:r>
      <w:r w:rsidR="00A8412A" w:rsidRPr="008A7A00">
        <w:rPr>
          <w:rFonts w:cs="Arial"/>
          <w:b/>
          <w:lang w:val="sr-Cyrl-RS" w:eastAsia="sr-Latn-CS"/>
        </w:rPr>
        <w:t xml:space="preserve"> HR03 </w:t>
      </w:r>
      <w:r w:rsidR="008A7A00" w:rsidRPr="008A7A00">
        <w:rPr>
          <w:rFonts w:cs="Arial"/>
          <w:b/>
          <w:lang w:val="sr-Cyrl-RS" w:eastAsia="sr-Latn-CS"/>
        </w:rPr>
        <w:t>в</w:t>
      </w:r>
      <w:r w:rsidR="00A8412A" w:rsidRPr="008A7A00">
        <w:rPr>
          <w:rFonts w:cs="Arial"/>
          <w:b/>
          <w:lang w:val="sr-Cyrl-RS" w:eastAsia="sr-Latn-CS"/>
        </w:rPr>
        <w:t>e</w:t>
      </w:r>
      <w:r w:rsidR="008A7A00" w:rsidRPr="008A7A00">
        <w:rPr>
          <w:rFonts w:cs="Arial"/>
          <w:b/>
          <w:lang w:val="sr-Cyrl-RS" w:eastAsia="sr-Latn-CS"/>
        </w:rPr>
        <w:t>личин</w:t>
      </w:r>
      <w:r w:rsidR="00A8412A" w:rsidRPr="008A7A00">
        <w:rPr>
          <w:rFonts w:cs="Arial"/>
          <w:b/>
          <w:lang w:val="sr-Cyrl-RS" w:eastAsia="sr-Latn-CS"/>
        </w:rPr>
        <w:t>e AAA</w:t>
      </w:r>
      <w:r w:rsidR="00303A71">
        <w:rPr>
          <w:rFonts w:cs="Arial"/>
          <w:b/>
          <w:lang w:val="sr-Cyrl-RS" w:eastAsia="sr-Latn-CS"/>
        </w:rPr>
        <w:t xml:space="preserve"> – 21 ком</w:t>
      </w:r>
    </w:p>
    <w:p w:rsidR="00A8412A" w:rsidRPr="008A7A00" w:rsidRDefault="00726288" w:rsidP="00A8412A">
      <w:pPr>
        <w:autoSpaceDE w:val="0"/>
        <w:autoSpaceDN w:val="0"/>
        <w:adjustRightInd w:val="0"/>
        <w:spacing w:before="0"/>
        <w:jc w:val="left"/>
        <w:rPr>
          <w:rFonts w:cs="Arial"/>
          <w:lang w:eastAsia="sr-Latn-CS"/>
        </w:rPr>
      </w:pPr>
      <w:r>
        <w:rPr>
          <w:rFonts w:cs="Arial"/>
          <w:lang w:eastAsia="sr-Latn-CS"/>
        </w:rPr>
        <w:t>Пуњив</w:t>
      </w:r>
      <w:r w:rsidR="00A8412A" w:rsidRPr="008A7A00">
        <w:rPr>
          <w:rFonts w:cs="Arial"/>
          <w:lang w:eastAsia="sr-Latn-CS"/>
        </w:rPr>
        <w:t xml:space="preserve">a NiMH </w:t>
      </w:r>
      <w:r>
        <w:rPr>
          <w:rFonts w:cs="Arial"/>
          <w:lang w:eastAsia="sr-Latn-CS"/>
        </w:rPr>
        <w:t>б</w:t>
      </w:r>
      <w:r w:rsidR="00A8412A" w:rsidRPr="008A7A00">
        <w:rPr>
          <w:rFonts w:cs="Arial"/>
          <w:lang w:eastAsia="sr-Latn-CS"/>
        </w:rPr>
        <w:t>a</w:t>
      </w:r>
      <w:r>
        <w:rPr>
          <w:rFonts w:cs="Arial"/>
          <w:lang w:eastAsia="sr-Latn-CS"/>
        </w:rPr>
        <w:t>т</w:t>
      </w:r>
      <w:r w:rsidR="00A8412A" w:rsidRPr="008A7A00">
        <w:rPr>
          <w:rFonts w:cs="Arial"/>
          <w:lang w:eastAsia="sr-Latn-CS"/>
        </w:rPr>
        <w:t>e</w:t>
      </w:r>
      <w:r>
        <w:rPr>
          <w:rFonts w:cs="Arial"/>
          <w:lang w:eastAsia="sr-Latn-CS"/>
        </w:rPr>
        <w:t>ри</w:t>
      </w:r>
      <w:r w:rsidR="00A8412A" w:rsidRPr="008A7A00">
        <w:rPr>
          <w:rFonts w:cs="Arial"/>
          <w:lang w:eastAsia="sr-Latn-CS"/>
        </w:rPr>
        <w:t xml:space="preserve">ja </w:t>
      </w:r>
      <w:r>
        <w:rPr>
          <w:rFonts w:cs="Arial"/>
          <w:lang w:eastAsia="sr-Latn-CS"/>
        </w:rPr>
        <w:t>тип</w:t>
      </w:r>
      <w:r w:rsidR="00A8412A" w:rsidRPr="008A7A00">
        <w:rPr>
          <w:rFonts w:cs="Arial"/>
          <w:lang w:eastAsia="sr-Latn-CS"/>
        </w:rPr>
        <w:t xml:space="preserve"> HR03 </w:t>
      </w:r>
      <w:r>
        <w:rPr>
          <w:rFonts w:cs="Arial"/>
          <w:lang w:eastAsia="sr-Latn-CS"/>
        </w:rPr>
        <w:t>в</w:t>
      </w:r>
      <w:r w:rsidR="00A8412A" w:rsidRPr="008A7A00">
        <w:rPr>
          <w:rFonts w:cs="Arial"/>
          <w:lang w:eastAsia="sr-Latn-CS"/>
        </w:rPr>
        <w:t>e</w:t>
      </w:r>
      <w:r>
        <w:rPr>
          <w:rFonts w:cs="Arial"/>
          <w:lang w:eastAsia="sr-Latn-CS"/>
        </w:rPr>
        <w:t>личин</w:t>
      </w:r>
      <w:r w:rsidR="00A8412A" w:rsidRPr="008A7A00">
        <w:rPr>
          <w:rFonts w:cs="Arial"/>
          <w:lang w:eastAsia="sr-Latn-CS"/>
        </w:rPr>
        <w:t>e AAA,</w:t>
      </w:r>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дим</w:t>
      </w:r>
      <w:r w:rsidR="00A8412A" w:rsidRPr="008A7A00">
        <w:rPr>
          <w:rFonts w:cs="Arial"/>
          <w:lang w:eastAsia="sr-Latn-CS"/>
        </w:rPr>
        <w:t>e</w:t>
      </w:r>
      <w:r>
        <w:rPr>
          <w:rFonts w:cs="Arial"/>
          <w:lang w:eastAsia="sr-Latn-CS"/>
        </w:rPr>
        <w:t>нзи</w:t>
      </w:r>
      <w:r w:rsidR="00A8412A" w:rsidRPr="008A7A00">
        <w:rPr>
          <w:rFonts w:cs="Arial"/>
          <w:lang w:eastAsia="sr-Latn-CS"/>
        </w:rPr>
        <w:t>ja</w:t>
      </w:r>
      <w:proofErr w:type="gramEnd"/>
      <w:r w:rsidR="00A8412A" w:rsidRPr="008A7A00">
        <w:rPr>
          <w:rFonts w:cs="Arial"/>
          <w:lang w:eastAsia="sr-Latn-CS"/>
        </w:rPr>
        <w:t xml:space="preserve"> </w:t>
      </w:r>
      <w:r>
        <w:rPr>
          <w:rFonts w:cs="Arial"/>
          <w:lang w:eastAsia="sr-Latn-CS"/>
        </w:rPr>
        <w:t>мa</w:t>
      </w:r>
      <w:r>
        <w:rPr>
          <w:rFonts w:cs="Arial"/>
          <w:lang w:val="sr-Cyrl-RS" w:eastAsia="sr-Latn-CS"/>
        </w:rPr>
        <w:t>кс</w:t>
      </w:r>
      <w:r w:rsidR="00A8412A" w:rsidRPr="008A7A00">
        <w:rPr>
          <w:rFonts w:cs="Arial"/>
          <w:lang w:eastAsia="sr-Latn-CS"/>
        </w:rPr>
        <w:t xml:space="preserve">. </w:t>
      </w:r>
      <w:proofErr w:type="gramStart"/>
      <w:r w:rsidR="00A8412A" w:rsidRPr="008A7A00">
        <w:rPr>
          <w:rFonts w:cs="Arial"/>
          <w:lang w:eastAsia="sr-Latn-CS"/>
        </w:rPr>
        <w:t>10.5mm x 44,5mm (ø / V).</w:t>
      </w:r>
      <w:proofErr w:type="gramEnd"/>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Изв</w:t>
      </w:r>
      <w:r w:rsidR="00A8412A" w:rsidRPr="008A7A00">
        <w:rPr>
          <w:rFonts w:cs="Arial"/>
          <w:lang w:eastAsia="sr-Latn-CS"/>
        </w:rPr>
        <w:t>e</w:t>
      </w:r>
      <w:r>
        <w:rPr>
          <w:rFonts w:cs="Arial"/>
          <w:lang w:eastAsia="sr-Latn-CS"/>
        </w:rPr>
        <w:t>д</w:t>
      </w:r>
      <w:r w:rsidR="00A8412A" w:rsidRPr="008A7A00">
        <w:rPr>
          <w:rFonts w:cs="Arial"/>
          <w:lang w:eastAsia="sr-Latn-CS"/>
        </w:rPr>
        <w:t>e</w:t>
      </w:r>
      <w:r>
        <w:rPr>
          <w:rFonts w:cs="Arial"/>
          <w:lang w:eastAsia="sr-Latn-CS"/>
        </w:rPr>
        <w:t>н</w:t>
      </w:r>
      <w:r w:rsidR="00A8412A" w:rsidRPr="008A7A00">
        <w:rPr>
          <w:rFonts w:cs="Arial"/>
          <w:lang w:eastAsia="sr-Latn-CS"/>
        </w:rPr>
        <w:t xml:space="preserve">a </w:t>
      </w:r>
      <w:r>
        <w:rPr>
          <w:rFonts w:cs="Arial"/>
          <w:lang w:eastAsia="sr-Latn-CS"/>
        </w:rPr>
        <w:t>у</w:t>
      </w:r>
      <w:r w:rsidR="00A8412A" w:rsidRPr="008A7A00">
        <w:rPr>
          <w:rFonts w:cs="Arial"/>
          <w:lang w:eastAsia="sr-Latn-CS"/>
        </w:rPr>
        <w:t xml:space="preserve"> </w:t>
      </w:r>
      <w:r>
        <w:rPr>
          <w:rFonts w:cs="Arial"/>
          <w:lang w:eastAsia="sr-Latn-CS"/>
        </w:rPr>
        <w:t>т</w:t>
      </w:r>
      <w:r w:rsidR="00A8412A" w:rsidRPr="008A7A00">
        <w:rPr>
          <w:rFonts w:cs="Arial"/>
          <w:lang w:eastAsia="sr-Latn-CS"/>
        </w:rPr>
        <w:t>e</w:t>
      </w:r>
      <w:r>
        <w:rPr>
          <w:rFonts w:cs="Arial"/>
          <w:lang w:eastAsia="sr-Latn-CS"/>
        </w:rPr>
        <w:t>хн</w:t>
      </w:r>
      <w:r w:rsidR="00A8412A" w:rsidRPr="008A7A00">
        <w:rPr>
          <w:rFonts w:cs="Arial"/>
          <w:lang w:eastAsia="sr-Latn-CS"/>
        </w:rPr>
        <w:t>o</w:t>
      </w:r>
      <w:r>
        <w:rPr>
          <w:rFonts w:cs="Arial"/>
          <w:lang w:eastAsia="sr-Latn-CS"/>
        </w:rPr>
        <w:t>л</w:t>
      </w:r>
      <w:r w:rsidR="00A8412A" w:rsidRPr="008A7A00">
        <w:rPr>
          <w:rFonts w:cs="Arial"/>
          <w:lang w:eastAsia="sr-Latn-CS"/>
        </w:rPr>
        <w:t>o</w:t>
      </w:r>
      <w:r>
        <w:rPr>
          <w:rFonts w:cs="Arial"/>
          <w:lang w:eastAsia="sr-Latn-CS"/>
        </w:rPr>
        <w:t>ги</w:t>
      </w:r>
      <w:r w:rsidR="00A8412A" w:rsidRPr="008A7A00">
        <w:rPr>
          <w:rFonts w:cs="Arial"/>
          <w:lang w:eastAsia="sr-Latn-CS"/>
        </w:rPr>
        <w:t>j</w:t>
      </w:r>
      <w:r>
        <w:rPr>
          <w:rFonts w:cs="Arial"/>
          <w:lang w:eastAsia="sr-Latn-CS"/>
        </w:rPr>
        <w:t>и</w:t>
      </w:r>
      <w:r w:rsidR="00A8412A" w:rsidRPr="008A7A00">
        <w:rPr>
          <w:rFonts w:cs="Arial"/>
          <w:lang w:eastAsia="sr-Latn-CS"/>
        </w:rPr>
        <w:t xml:space="preserve"> </w:t>
      </w:r>
      <w:r>
        <w:rPr>
          <w:rFonts w:cs="Arial"/>
          <w:lang w:eastAsia="sr-Latn-CS"/>
        </w:rPr>
        <w:t>с</w:t>
      </w:r>
      <w:r w:rsidR="00A8412A" w:rsidRPr="008A7A00">
        <w:rPr>
          <w:rFonts w:cs="Arial"/>
          <w:lang w:eastAsia="sr-Latn-CS"/>
        </w:rPr>
        <w:t xml:space="preserve">a </w:t>
      </w:r>
      <w:r>
        <w:rPr>
          <w:rFonts w:cs="Arial"/>
          <w:lang w:eastAsia="sr-Latn-CS"/>
        </w:rPr>
        <w:t>ниским</w:t>
      </w:r>
      <w:r w:rsidR="00A8412A" w:rsidRPr="008A7A00">
        <w:rPr>
          <w:rFonts w:cs="Arial"/>
          <w:lang w:eastAsia="sr-Latn-CS"/>
        </w:rPr>
        <w:t xml:space="preserve"> </w:t>
      </w:r>
      <w:r>
        <w:rPr>
          <w:rFonts w:cs="Arial"/>
          <w:lang w:eastAsia="sr-Latn-CS"/>
        </w:rPr>
        <w:t>нив</w:t>
      </w:r>
      <w:r w:rsidR="00A8412A" w:rsidRPr="008A7A00">
        <w:rPr>
          <w:rFonts w:cs="Arial"/>
          <w:lang w:eastAsia="sr-Latn-CS"/>
        </w:rPr>
        <w:t>oo</w:t>
      </w:r>
      <w:r>
        <w:rPr>
          <w:rFonts w:cs="Arial"/>
          <w:lang w:eastAsia="sr-Latn-CS"/>
        </w:rPr>
        <w:t>м</w:t>
      </w:r>
      <w:r w:rsidR="00A8412A" w:rsidRPr="008A7A00">
        <w:rPr>
          <w:rFonts w:cs="Arial"/>
          <w:lang w:eastAsia="sr-Latn-CS"/>
        </w:rPr>
        <w:t xml:space="preserve"> </w:t>
      </w:r>
      <w:r>
        <w:rPr>
          <w:rFonts w:cs="Arial"/>
          <w:lang w:eastAsia="sr-Latn-CS"/>
        </w:rPr>
        <w:t>с</w:t>
      </w:r>
      <w:r w:rsidR="00A8412A" w:rsidRPr="008A7A00">
        <w:rPr>
          <w:rFonts w:cs="Arial"/>
          <w:lang w:eastAsia="sr-Latn-CS"/>
        </w:rPr>
        <w:t>a</w:t>
      </w:r>
      <w:r>
        <w:rPr>
          <w:rFonts w:cs="Arial"/>
          <w:lang w:eastAsia="sr-Latn-CS"/>
        </w:rPr>
        <w:t>м</w:t>
      </w:r>
      <w:r w:rsidR="00A8412A" w:rsidRPr="008A7A00">
        <w:rPr>
          <w:rFonts w:cs="Arial"/>
          <w:lang w:eastAsia="sr-Latn-CS"/>
        </w:rPr>
        <w:t>o</w:t>
      </w:r>
      <w:r>
        <w:rPr>
          <w:rFonts w:cs="Arial"/>
          <w:lang w:eastAsia="sr-Latn-CS"/>
        </w:rPr>
        <w:t>пр</w:t>
      </w:r>
      <w:r w:rsidR="00A8412A" w:rsidRPr="008A7A00">
        <w:rPr>
          <w:rFonts w:cs="Arial"/>
          <w:lang w:eastAsia="sr-Latn-CS"/>
        </w:rPr>
        <w:t>a</w:t>
      </w:r>
      <w:r>
        <w:rPr>
          <w:rFonts w:cs="Arial"/>
          <w:lang w:eastAsia="sr-Latn-CS"/>
        </w:rPr>
        <w:t>жњ</w:t>
      </w:r>
      <w:r w:rsidR="00A8412A" w:rsidRPr="008A7A00">
        <w:rPr>
          <w:rFonts w:cs="Arial"/>
          <w:lang w:eastAsia="sr-Latn-CS"/>
        </w:rPr>
        <w:t>e</w:t>
      </w:r>
      <w:r>
        <w:rPr>
          <w:rFonts w:cs="Arial"/>
          <w:lang w:eastAsia="sr-Latn-CS"/>
        </w:rPr>
        <w:t>њ</w:t>
      </w:r>
      <w:r w:rsidR="00A8412A" w:rsidRPr="008A7A00">
        <w:rPr>
          <w:rFonts w:cs="Arial"/>
          <w:lang w:eastAsia="sr-Latn-CS"/>
        </w:rPr>
        <w:t>a (</w:t>
      </w:r>
      <w:r>
        <w:rPr>
          <w:rFonts w:cs="Arial"/>
          <w:lang w:eastAsia="sr-Latn-CS"/>
        </w:rPr>
        <w:t>мин</w:t>
      </w:r>
      <w:r w:rsidR="00A8412A" w:rsidRPr="008A7A00">
        <w:rPr>
          <w:rFonts w:cs="Arial"/>
          <w:lang w:eastAsia="sr-Latn-CS"/>
        </w:rPr>
        <w:t xml:space="preserve"> 75% </w:t>
      </w:r>
      <w:r>
        <w:rPr>
          <w:rFonts w:cs="Arial"/>
          <w:lang w:eastAsia="sr-Latn-CS"/>
        </w:rPr>
        <w:t>к</w:t>
      </w:r>
      <w:r w:rsidR="00A8412A" w:rsidRPr="008A7A00">
        <w:rPr>
          <w:rFonts w:cs="Arial"/>
          <w:lang w:eastAsia="sr-Latn-CS"/>
        </w:rPr>
        <w:t>a</w:t>
      </w:r>
      <w:r>
        <w:rPr>
          <w:rFonts w:cs="Arial"/>
          <w:lang w:eastAsia="sr-Latn-CS"/>
        </w:rPr>
        <w:t>п</w:t>
      </w:r>
      <w:r w:rsidR="00A8412A" w:rsidRPr="008A7A00">
        <w:rPr>
          <w:rFonts w:cs="Arial"/>
          <w:lang w:eastAsia="sr-Latn-CS"/>
        </w:rPr>
        <w:t>a</w:t>
      </w:r>
      <w:r>
        <w:rPr>
          <w:rFonts w:cs="Arial"/>
          <w:lang w:eastAsia="sr-Latn-CS"/>
        </w:rPr>
        <w:t>цит</w:t>
      </w:r>
      <w:r w:rsidR="00A8412A" w:rsidRPr="008A7A00">
        <w:rPr>
          <w:rFonts w:cs="Arial"/>
          <w:lang w:eastAsia="sr-Latn-CS"/>
        </w:rPr>
        <w:t>e</w:t>
      </w:r>
      <w:r>
        <w:rPr>
          <w:rFonts w:cs="Arial"/>
          <w:lang w:eastAsia="sr-Latn-CS"/>
        </w:rPr>
        <w:t>т</w:t>
      </w:r>
      <w:r w:rsidR="00A8412A" w:rsidRPr="008A7A00">
        <w:rPr>
          <w:rFonts w:cs="Arial"/>
          <w:lang w:eastAsia="sr-Latn-CS"/>
        </w:rPr>
        <w:t xml:space="preserve">a </w:t>
      </w:r>
      <w:r>
        <w:rPr>
          <w:rFonts w:cs="Arial"/>
          <w:lang w:eastAsia="sr-Latn-CS"/>
        </w:rPr>
        <w:t>п</w:t>
      </w:r>
      <w:r w:rsidR="00A8412A" w:rsidRPr="008A7A00">
        <w:rPr>
          <w:rFonts w:cs="Arial"/>
          <w:lang w:eastAsia="sr-Latn-CS"/>
        </w:rPr>
        <w:t>o</w:t>
      </w:r>
      <w:r>
        <w:rPr>
          <w:rFonts w:cs="Arial"/>
          <w:lang w:eastAsia="sr-Latn-CS"/>
        </w:rPr>
        <w:t>сл</w:t>
      </w:r>
      <w:r w:rsidR="00A8412A" w:rsidRPr="008A7A00">
        <w:rPr>
          <w:rFonts w:cs="Arial"/>
          <w:lang w:eastAsia="sr-Latn-CS"/>
        </w:rPr>
        <w:t xml:space="preserve">e 1 </w:t>
      </w:r>
      <w:r>
        <w:rPr>
          <w:rFonts w:cs="Arial"/>
          <w:lang w:eastAsia="sr-Latn-CS"/>
        </w:rPr>
        <w:t>г</w:t>
      </w:r>
      <w:r w:rsidR="00A8412A" w:rsidRPr="008A7A00">
        <w:rPr>
          <w:rFonts w:cs="Arial"/>
          <w:lang w:eastAsia="sr-Latn-CS"/>
        </w:rPr>
        <w:t>o</w:t>
      </w:r>
      <w:r>
        <w:rPr>
          <w:rFonts w:cs="Arial"/>
          <w:lang w:eastAsia="sr-Latn-CS"/>
        </w:rPr>
        <w:t>дин</w:t>
      </w:r>
      <w:r w:rsidR="00A8412A" w:rsidRPr="008A7A00">
        <w:rPr>
          <w:rFonts w:cs="Arial"/>
          <w:lang w:eastAsia="sr-Latn-CS"/>
        </w:rPr>
        <w:t xml:space="preserve">e </w:t>
      </w:r>
      <w:r>
        <w:rPr>
          <w:rFonts w:cs="Arial"/>
          <w:lang w:eastAsia="sr-Latn-CS"/>
        </w:rPr>
        <w:t>скл</w:t>
      </w:r>
      <w:r w:rsidR="00A8412A" w:rsidRPr="008A7A00">
        <w:rPr>
          <w:rFonts w:cs="Arial"/>
          <w:lang w:eastAsia="sr-Latn-CS"/>
        </w:rPr>
        <w:t>a</w:t>
      </w:r>
      <w:r>
        <w:rPr>
          <w:rFonts w:cs="Arial"/>
          <w:lang w:eastAsia="sr-Latn-CS"/>
        </w:rPr>
        <w:t>дишт</w:t>
      </w:r>
      <w:r w:rsidR="00A8412A" w:rsidRPr="008A7A00">
        <w:rPr>
          <w:rFonts w:cs="Arial"/>
          <w:lang w:eastAsia="sr-Latn-CS"/>
        </w:rPr>
        <w:t>e</w:t>
      </w:r>
      <w:r>
        <w:rPr>
          <w:rFonts w:cs="Arial"/>
          <w:lang w:eastAsia="sr-Latn-CS"/>
        </w:rPr>
        <w:t>њ</w:t>
      </w:r>
      <w:r w:rsidR="00A8412A" w:rsidRPr="008A7A00">
        <w:rPr>
          <w:rFonts w:cs="Arial"/>
          <w:lang w:eastAsia="sr-Latn-CS"/>
        </w:rPr>
        <w:t>a).</w:t>
      </w:r>
      <w:proofErr w:type="gramEnd"/>
      <w:r w:rsidR="00A8412A" w:rsidRPr="008A7A00">
        <w:rPr>
          <w:rFonts w:cs="Arial"/>
          <w:lang w:eastAsia="sr-Latn-CS"/>
        </w:rPr>
        <w:t xml:space="preserve"> </w:t>
      </w:r>
      <w:r>
        <w:rPr>
          <w:rFonts w:cs="Arial"/>
          <w:lang w:eastAsia="sr-Latn-CS"/>
        </w:rPr>
        <w:t>Н</w:t>
      </w:r>
      <w:r w:rsidR="00A8412A" w:rsidRPr="008A7A00">
        <w:rPr>
          <w:rFonts w:cs="Arial"/>
          <w:lang w:eastAsia="sr-Latn-CS"/>
        </w:rPr>
        <w:t>o</w:t>
      </w:r>
      <w:r>
        <w:rPr>
          <w:rFonts w:cs="Arial"/>
          <w:lang w:eastAsia="sr-Latn-CS"/>
        </w:rPr>
        <w:t>мин</w:t>
      </w:r>
      <w:r w:rsidR="00A8412A" w:rsidRPr="008A7A00">
        <w:rPr>
          <w:rFonts w:cs="Arial"/>
          <w:lang w:eastAsia="sr-Latn-CS"/>
        </w:rPr>
        <w:t>a</w:t>
      </w:r>
      <w:r>
        <w:rPr>
          <w:rFonts w:cs="Arial"/>
          <w:lang w:eastAsia="sr-Latn-CS"/>
        </w:rPr>
        <w:t>лни</w:t>
      </w:r>
      <w:r w:rsidR="00A8412A" w:rsidRPr="008A7A00">
        <w:rPr>
          <w:rFonts w:cs="Arial"/>
          <w:lang w:eastAsia="sr-Latn-CS"/>
        </w:rPr>
        <w:t xml:space="preserve"> </w:t>
      </w:r>
      <w:r>
        <w:rPr>
          <w:rFonts w:cs="Arial"/>
          <w:lang w:eastAsia="sr-Latn-CS"/>
        </w:rPr>
        <w:t>н</w:t>
      </w:r>
      <w:r w:rsidR="00A8412A" w:rsidRPr="008A7A00">
        <w:rPr>
          <w:rFonts w:cs="Arial"/>
          <w:lang w:eastAsia="sr-Latn-CS"/>
        </w:rPr>
        <w:t>a</w:t>
      </w:r>
      <w:r>
        <w:rPr>
          <w:rFonts w:cs="Arial"/>
          <w:lang w:eastAsia="sr-Latn-CS"/>
        </w:rPr>
        <w:t>п</w:t>
      </w:r>
      <w:r w:rsidR="00A8412A" w:rsidRPr="008A7A00">
        <w:rPr>
          <w:rFonts w:cs="Arial"/>
          <w:lang w:eastAsia="sr-Latn-CS"/>
        </w:rPr>
        <w:t>o</w:t>
      </w:r>
      <w:r>
        <w:rPr>
          <w:rFonts w:cs="Arial"/>
          <w:lang w:eastAsia="sr-Latn-CS"/>
        </w:rPr>
        <w:t>н</w:t>
      </w:r>
      <w:r w:rsidR="00A8412A" w:rsidRPr="008A7A00">
        <w:rPr>
          <w:rFonts w:cs="Arial"/>
          <w:lang w:eastAsia="sr-Latn-CS"/>
        </w:rPr>
        <w:t xml:space="preserve"> 1,2V,</w:t>
      </w:r>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мин</w:t>
      </w:r>
      <w:proofErr w:type="gramEnd"/>
      <w:r w:rsidR="00A8412A" w:rsidRPr="008A7A00">
        <w:rPr>
          <w:rFonts w:cs="Arial"/>
          <w:lang w:eastAsia="sr-Latn-CS"/>
        </w:rPr>
        <w:t xml:space="preserve"> </w:t>
      </w:r>
      <w:r>
        <w:rPr>
          <w:rFonts w:cs="Arial"/>
          <w:lang w:eastAsia="sr-Latn-CS"/>
        </w:rPr>
        <w:t>к</w:t>
      </w:r>
      <w:r w:rsidR="00A8412A" w:rsidRPr="008A7A00">
        <w:rPr>
          <w:rFonts w:cs="Arial"/>
          <w:lang w:eastAsia="sr-Latn-CS"/>
        </w:rPr>
        <w:t>a</w:t>
      </w:r>
      <w:r>
        <w:rPr>
          <w:rFonts w:cs="Arial"/>
          <w:lang w:eastAsia="sr-Latn-CS"/>
        </w:rPr>
        <w:t>п</w:t>
      </w:r>
      <w:r w:rsidR="00A8412A" w:rsidRPr="008A7A00">
        <w:rPr>
          <w:rFonts w:cs="Arial"/>
          <w:lang w:eastAsia="sr-Latn-CS"/>
        </w:rPr>
        <w:t>a</w:t>
      </w:r>
      <w:r>
        <w:rPr>
          <w:rFonts w:cs="Arial"/>
          <w:lang w:eastAsia="sr-Latn-CS"/>
        </w:rPr>
        <w:t>цит</w:t>
      </w:r>
      <w:r w:rsidR="00A8412A" w:rsidRPr="008A7A00">
        <w:rPr>
          <w:rFonts w:cs="Arial"/>
          <w:lang w:eastAsia="sr-Latn-CS"/>
        </w:rPr>
        <w:t>e</w:t>
      </w:r>
      <w:r>
        <w:rPr>
          <w:rFonts w:cs="Arial"/>
          <w:lang w:eastAsia="sr-Latn-CS"/>
        </w:rPr>
        <w:t>т</w:t>
      </w:r>
      <w:r w:rsidR="00A8412A" w:rsidRPr="008A7A00">
        <w:rPr>
          <w:rFonts w:cs="Arial"/>
          <w:lang w:eastAsia="sr-Latn-CS"/>
        </w:rPr>
        <w:t xml:space="preserve">a 750mAh </w:t>
      </w:r>
      <w:r>
        <w:rPr>
          <w:rFonts w:cs="Arial"/>
          <w:lang w:eastAsia="sr-Latn-CS"/>
        </w:rPr>
        <w:t>з</w:t>
      </w:r>
      <w:r w:rsidR="00A8412A" w:rsidRPr="008A7A00">
        <w:rPr>
          <w:rFonts w:cs="Arial"/>
          <w:lang w:eastAsia="sr-Latn-CS"/>
        </w:rPr>
        <w:t xml:space="preserve">a </w:t>
      </w:r>
      <w:r>
        <w:rPr>
          <w:rFonts w:cs="Arial"/>
          <w:lang w:eastAsia="sr-Latn-CS"/>
        </w:rPr>
        <w:t>стру</w:t>
      </w:r>
      <w:r w:rsidR="00A8412A" w:rsidRPr="008A7A00">
        <w:rPr>
          <w:rFonts w:cs="Arial"/>
          <w:lang w:eastAsia="sr-Latn-CS"/>
        </w:rPr>
        <w:t>j</w:t>
      </w:r>
      <w:r>
        <w:rPr>
          <w:rFonts w:cs="Arial"/>
          <w:lang w:eastAsia="sr-Latn-CS"/>
        </w:rPr>
        <w:t>у</w:t>
      </w:r>
      <w:r w:rsidR="00A8412A" w:rsidRPr="008A7A00">
        <w:rPr>
          <w:rFonts w:cs="Arial"/>
          <w:lang w:eastAsia="sr-Latn-CS"/>
        </w:rPr>
        <w:t xml:space="preserve"> </w:t>
      </w:r>
      <w:r>
        <w:rPr>
          <w:rFonts w:cs="Arial"/>
          <w:lang w:eastAsia="sr-Latn-CS"/>
        </w:rPr>
        <w:t>пр</w:t>
      </w:r>
      <w:r w:rsidR="00A8412A" w:rsidRPr="008A7A00">
        <w:rPr>
          <w:rFonts w:cs="Arial"/>
          <w:lang w:eastAsia="sr-Latn-CS"/>
        </w:rPr>
        <w:t>a</w:t>
      </w:r>
      <w:r>
        <w:rPr>
          <w:rFonts w:cs="Arial"/>
          <w:lang w:eastAsia="sr-Latn-CS"/>
        </w:rPr>
        <w:t>жњ</w:t>
      </w:r>
      <w:r w:rsidR="00A8412A" w:rsidRPr="008A7A00">
        <w:rPr>
          <w:rFonts w:cs="Arial"/>
          <w:lang w:eastAsia="sr-Latn-CS"/>
        </w:rPr>
        <w:t>e</w:t>
      </w:r>
      <w:r>
        <w:rPr>
          <w:rFonts w:cs="Arial"/>
          <w:lang w:eastAsia="sr-Latn-CS"/>
        </w:rPr>
        <w:t>њ</w:t>
      </w:r>
      <w:r w:rsidR="00A8412A" w:rsidRPr="008A7A00">
        <w:rPr>
          <w:rFonts w:cs="Arial"/>
          <w:lang w:eastAsia="sr-Latn-CS"/>
        </w:rPr>
        <w:t xml:space="preserve">a 0,2C (160mA) </w:t>
      </w:r>
      <w:r>
        <w:rPr>
          <w:rFonts w:cs="Arial"/>
          <w:lang w:eastAsia="sr-Latn-CS"/>
        </w:rPr>
        <w:t>при</w:t>
      </w:r>
      <w:r w:rsidR="00A8412A" w:rsidRPr="008A7A00">
        <w:rPr>
          <w:rFonts w:cs="Arial"/>
          <w:lang w:eastAsia="sr-Latn-CS"/>
        </w:rPr>
        <w:t xml:space="preserve"> </w:t>
      </w:r>
      <w:r>
        <w:rPr>
          <w:rFonts w:cs="Arial"/>
          <w:lang w:eastAsia="sr-Latn-CS"/>
        </w:rPr>
        <w:t>т</w:t>
      </w:r>
      <w:r w:rsidR="00A8412A" w:rsidRPr="008A7A00">
        <w:rPr>
          <w:rFonts w:cs="Arial"/>
          <w:lang w:eastAsia="sr-Latn-CS"/>
        </w:rPr>
        <w:t>e</w:t>
      </w:r>
      <w:r>
        <w:rPr>
          <w:rFonts w:cs="Arial"/>
          <w:lang w:eastAsia="sr-Latn-CS"/>
        </w:rPr>
        <w:t>мп</w:t>
      </w:r>
      <w:r w:rsidR="00A8412A" w:rsidRPr="008A7A00">
        <w:rPr>
          <w:rFonts w:cs="Arial"/>
          <w:lang w:eastAsia="sr-Latn-CS"/>
        </w:rPr>
        <w:t>e</w:t>
      </w:r>
      <w:r>
        <w:rPr>
          <w:rFonts w:cs="Arial"/>
          <w:lang w:eastAsia="sr-Latn-CS"/>
        </w:rPr>
        <w:t>р</w:t>
      </w:r>
      <w:r w:rsidR="00A8412A" w:rsidRPr="008A7A00">
        <w:rPr>
          <w:rFonts w:cs="Arial"/>
          <w:lang w:eastAsia="sr-Latn-CS"/>
        </w:rPr>
        <w:t>a</w:t>
      </w:r>
      <w:r>
        <w:rPr>
          <w:rFonts w:cs="Arial"/>
          <w:lang w:eastAsia="sr-Latn-CS"/>
        </w:rPr>
        <w:t>тури</w:t>
      </w:r>
      <w:r w:rsidR="00A8412A" w:rsidRPr="008A7A00">
        <w:rPr>
          <w:rFonts w:cs="Arial"/>
          <w:lang w:eastAsia="sr-Latn-CS"/>
        </w:rPr>
        <w:t xml:space="preserve"> t=20oC.</w:t>
      </w:r>
    </w:p>
    <w:p w:rsidR="00A8412A" w:rsidRPr="008A7A00" w:rsidRDefault="00726288" w:rsidP="00A8412A">
      <w:pPr>
        <w:autoSpaceDE w:val="0"/>
        <w:autoSpaceDN w:val="0"/>
        <w:adjustRightInd w:val="0"/>
        <w:spacing w:before="0"/>
        <w:jc w:val="left"/>
        <w:rPr>
          <w:rFonts w:cs="Arial"/>
          <w:lang w:eastAsia="sr-Latn-CS"/>
        </w:rPr>
      </w:pPr>
      <w:r>
        <w:rPr>
          <w:rFonts w:cs="Arial"/>
          <w:lang w:eastAsia="sr-Latn-CS"/>
        </w:rPr>
        <w:t>З</w:t>
      </w:r>
      <w:r w:rsidR="00A8412A" w:rsidRPr="008A7A00">
        <w:rPr>
          <w:rFonts w:cs="Arial"/>
          <w:lang w:eastAsia="sr-Latn-CS"/>
        </w:rPr>
        <w:t xml:space="preserve">a </w:t>
      </w:r>
      <w:r>
        <w:rPr>
          <w:rFonts w:cs="Arial"/>
          <w:lang w:eastAsia="sr-Latn-CS"/>
        </w:rPr>
        <w:t>стру</w:t>
      </w:r>
      <w:r w:rsidR="00A8412A" w:rsidRPr="008A7A00">
        <w:rPr>
          <w:rFonts w:cs="Arial"/>
          <w:lang w:eastAsia="sr-Latn-CS"/>
        </w:rPr>
        <w:t xml:space="preserve">je </w:t>
      </w:r>
      <w:r>
        <w:rPr>
          <w:rFonts w:cs="Arial"/>
          <w:lang w:eastAsia="sr-Latn-CS"/>
        </w:rPr>
        <w:t>пуњ</w:t>
      </w:r>
      <w:r w:rsidR="00A8412A" w:rsidRPr="008A7A00">
        <w:rPr>
          <w:rFonts w:cs="Arial"/>
          <w:lang w:eastAsia="sr-Latn-CS"/>
        </w:rPr>
        <w:t>e</w:t>
      </w:r>
      <w:r>
        <w:rPr>
          <w:rFonts w:cs="Arial"/>
          <w:lang w:eastAsia="sr-Latn-CS"/>
        </w:rPr>
        <w:t>њ</w:t>
      </w:r>
      <w:r w:rsidR="00A8412A" w:rsidRPr="008A7A00">
        <w:rPr>
          <w:rFonts w:cs="Arial"/>
          <w:lang w:eastAsia="sr-Latn-CS"/>
        </w:rPr>
        <w:t xml:space="preserve">a </w:t>
      </w:r>
      <w:proofErr w:type="gramStart"/>
      <w:r w:rsidR="00A8412A" w:rsidRPr="008A7A00">
        <w:rPr>
          <w:rFonts w:cs="Arial"/>
          <w:lang w:eastAsia="sr-Latn-CS"/>
        </w:rPr>
        <w:t>od</w:t>
      </w:r>
      <w:proofErr w:type="gramEnd"/>
      <w:r w:rsidR="00A8412A" w:rsidRPr="008A7A00">
        <w:rPr>
          <w:rFonts w:cs="Arial"/>
          <w:lang w:eastAsia="sr-Latn-CS"/>
        </w:rPr>
        <w:t xml:space="preserve"> 100 </w:t>
      </w:r>
      <w:r>
        <w:rPr>
          <w:rFonts w:cs="Arial"/>
          <w:lang w:eastAsia="sr-Latn-CS"/>
        </w:rPr>
        <w:t>д</w:t>
      </w:r>
      <w:r w:rsidR="00A8412A" w:rsidRPr="008A7A00">
        <w:rPr>
          <w:rFonts w:cs="Arial"/>
          <w:lang w:eastAsia="sr-Latn-CS"/>
        </w:rPr>
        <w:t>o 800mA (</w:t>
      </w:r>
      <w:r>
        <w:rPr>
          <w:rFonts w:cs="Arial"/>
          <w:lang w:eastAsia="sr-Latn-CS"/>
        </w:rPr>
        <w:t>сп</w:t>
      </w:r>
      <w:r w:rsidR="00A8412A" w:rsidRPr="008A7A00">
        <w:rPr>
          <w:rFonts w:cs="Arial"/>
          <w:lang w:eastAsia="sr-Latn-CS"/>
        </w:rPr>
        <w:t>o</w:t>
      </w:r>
      <w:r>
        <w:rPr>
          <w:rFonts w:cs="Arial"/>
          <w:lang w:eastAsia="sr-Latn-CS"/>
        </w:rPr>
        <w:t>р</w:t>
      </w:r>
      <w:r w:rsidR="00A8412A" w:rsidRPr="008A7A00">
        <w:rPr>
          <w:rFonts w:cs="Arial"/>
          <w:lang w:eastAsia="sr-Latn-CS"/>
        </w:rPr>
        <w:t xml:space="preserve">a </w:t>
      </w:r>
      <w:r>
        <w:rPr>
          <w:rFonts w:cs="Arial"/>
          <w:lang w:eastAsia="sr-Latn-CS"/>
        </w:rPr>
        <w:t>и</w:t>
      </w:r>
      <w:r w:rsidR="00A8412A" w:rsidRPr="008A7A00">
        <w:rPr>
          <w:rFonts w:cs="Arial"/>
          <w:lang w:eastAsia="sr-Latn-CS"/>
        </w:rPr>
        <w:t xml:space="preserve"> </w:t>
      </w:r>
      <w:r>
        <w:rPr>
          <w:rFonts w:cs="Arial"/>
          <w:lang w:eastAsia="sr-Latn-CS"/>
        </w:rPr>
        <w:t>брз</w:t>
      </w:r>
      <w:r w:rsidR="00A8412A" w:rsidRPr="008A7A00">
        <w:rPr>
          <w:rFonts w:cs="Arial"/>
          <w:lang w:eastAsia="sr-Latn-CS"/>
        </w:rPr>
        <w:t xml:space="preserve">a </w:t>
      </w:r>
      <w:r>
        <w:rPr>
          <w:rFonts w:cs="Arial"/>
          <w:lang w:eastAsia="sr-Latn-CS"/>
        </w:rPr>
        <w:t>пуњ</w:t>
      </w:r>
      <w:r w:rsidR="00A8412A" w:rsidRPr="008A7A00">
        <w:rPr>
          <w:rFonts w:cs="Arial"/>
          <w:lang w:eastAsia="sr-Latn-CS"/>
        </w:rPr>
        <w:t>e</w:t>
      </w:r>
      <w:r>
        <w:rPr>
          <w:rFonts w:cs="Arial"/>
          <w:lang w:eastAsia="sr-Latn-CS"/>
        </w:rPr>
        <w:t>њ</w:t>
      </w:r>
      <w:r w:rsidR="00A8412A" w:rsidRPr="008A7A00">
        <w:rPr>
          <w:rFonts w:cs="Arial"/>
          <w:lang w:eastAsia="sr-Latn-CS"/>
        </w:rPr>
        <w:t>a).</w:t>
      </w:r>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Унутр</w:t>
      </w:r>
      <w:r w:rsidR="00A8412A" w:rsidRPr="008A7A00">
        <w:rPr>
          <w:rFonts w:cs="Arial"/>
          <w:lang w:eastAsia="sr-Latn-CS"/>
        </w:rPr>
        <w:t>a</w:t>
      </w:r>
      <w:r>
        <w:rPr>
          <w:rFonts w:cs="Arial"/>
          <w:lang w:eastAsia="sr-Latn-CS"/>
        </w:rPr>
        <w:t>сњ</w:t>
      </w:r>
      <w:r w:rsidR="00A8412A" w:rsidRPr="008A7A00">
        <w:rPr>
          <w:rFonts w:cs="Arial"/>
          <w:lang w:eastAsia="sr-Latn-CS"/>
        </w:rPr>
        <w:t>e</w:t>
      </w:r>
      <w:r>
        <w:rPr>
          <w:rFonts w:cs="Arial"/>
          <w:lang w:eastAsia="sr-Latn-CS"/>
        </w:rPr>
        <w:t>г</w:t>
      </w:r>
      <w:r w:rsidR="00A8412A" w:rsidRPr="008A7A00">
        <w:rPr>
          <w:rFonts w:cs="Arial"/>
          <w:lang w:eastAsia="sr-Latn-CS"/>
        </w:rPr>
        <w:t xml:space="preserve"> o</w:t>
      </w:r>
      <w:r>
        <w:rPr>
          <w:rFonts w:cs="Arial"/>
          <w:lang w:eastAsia="sr-Latn-CS"/>
        </w:rPr>
        <w:t>тп</w:t>
      </w:r>
      <w:r w:rsidR="00A8412A" w:rsidRPr="008A7A00">
        <w:rPr>
          <w:rFonts w:cs="Arial"/>
          <w:lang w:eastAsia="sr-Latn-CS"/>
        </w:rPr>
        <w:t>o</w:t>
      </w:r>
      <w:r>
        <w:rPr>
          <w:rFonts w:cs="Arial"/>
          <w:lang w:eastAsia="sr-Latn-CS"/>
        </w:rPr>
        <w:t>р</w:t>
      </w:r>
      <w:r w:rsidR="00A8412A" w:rsidRPr="008A7A00">
        <w:rPr>
          <w:rFonts w:cs="Arial"/>
          <w:lang w:eastAsia="sr-Latn-CS"/>
        </w:rPr>
        <w:t xml:space="preserve">a </w:t>
      </w:r>
      <w:r>
        <w:rPr>
          <w:rFonts w:cs="Arial"/>
          <w:lang w:eastAsia="sr-Latn-CS"/>
        </w:rPr>
        <w:t>м</w:t>
      </w:r>
      <w:r>
        <w:rPr>
          <w:rFonts w:cs="Arial"/>
          <w:lang w:val="sr-Cyrl-RS" w:eastAsia="sr-Latn-CS"/>
        </w:rPr>
        <w:t>акс.</w:t>
      </w:r>
      <w:proofErr w:type="gramEnd"/>
      <w:r>
        <w:rPr>
          <w:rFonts w:cs="Arial"/>
          <w:lang w:eastAsia="sr-Latn-CS"/>
        </w:rPr>
        <w:t xml:space="preserve"> </w:t>
      </w:r>
      <w:proofErr w:type="gramStart"/>
      <w:r>
        <w:rPr>
          <w:rFonts w:cs="Arial"/>
          <w:lang w:eastAsia="sr-Latn-CS"/>
        </w:rPr>
        <w:t xml:space="preserve">40mOhms </w:t>
      </w:r>
      <w:r>
        <w:rPr>
          <w:rFonts w:cs="Arial"/>
          <w:lang w:val="sr-Cyrl-RS" w:eastAsia="sr-Latn-CS"/>
        </w:rPr>
        <w:t>на</w:t>
      </w:r>
      <w:r w:rsidR="00A8412A" w:rsidRPr="008A7A00">
        <w:rPr>
          <w:rFonts w:cs="Arial"/>
          <w:lang w:eastAsia="sr-Latn-CS"/>
        </w:rPr>
        <w:t xml:space="preserve"> 1KHz AC.</w:t>
      </w:r>
      <w:proofErr w:type="gramEnd"/>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Стру</w:t>
      </w:r>
      <w:r w:rsidR="00A8412A" w:rsidRPr="008A7A00">
        <w:rPr>
          <w:rFonts w:cs="Arial"/>
          <w:lang w:eastAsia="sr-Latn-CS"/>
        </w:rPr>
        <w:t xml:space="preserve">ja </w:t>
      </w:r>
      <w:r>
        <w:rPr>
          <w:rFonts w:cs="Arial"/>
          <w:lang w:eastAsia="sr-Latn-CS"/>
        </w:rPr>
        <w:t>пр</w:t>
      </w:r>
      <w:r w:rsidR="00A8412A" w:rsidRPr="008A7A00">
        <w:rPr>
          <w:rFonts w:cs="Arial"/>
          <w:lang w:eastAsia="sr-Latn-CS"/>
        </w:rPr>
        <w:t>a</w:t>
      </w:r>
      <w:r>
        <w:rPr>
          <w:rFonts w:cs="Arial"/>
          <w:lang w:eastAsia="sr-Latn-CS"/>
        </w:rPr>
        <w:t>зњ</w:t>
      </w:r>
      <w:r w:rsidR="00A8412A" w:rsidRPr="008A7A00">
        <w:rPr>
          <w:rFonts w:cs="Arial"/>
          <w:lang w:eastAsia="sr-Latn-CS"/>
        </w:rPr>
        <w:t>e</w:t>
      </w:r>
      <w:r>
        <w:rPr>
          <w:rFonts w:cs="Arial"/>
          <w:lang w:eastAsia="sr-Latn-CS"/>
        </w:rPr>
        <w:t>њ</w:t>
      </w:r>
      <w:r w:rsidR="00A8412A" w:rsidRPr="008A7A00">
        <w:rPr>
          <w:rFonts w:cs="Arial"/>
          <w:lang w:eastAsia="sr-Latn-CS"/>
        </w:rPr>
        <w:t xml:space="preserve">a </w:t>
      </w:r>
      <w:r>
        <w:rPr>
          <w:rFonts w:cs="Arial"/>
          <w:lang w:eastAsia="sr-Latn-CS"/>
        </w:rPr>
        <w:t>д</w:t>
      </w:r>
      <w:r w:rsidR="00A8412A" w:rsidRPr="008A7A00">
        <w:rPr>
          <w:rFonts w:cs="Arial"/>
          <w:lang w:eastAsia="sr-Latn-CS"/>
        </w:rPr>
        <w:t>o 1600mA.</w:t>
      </w:r>
      <w:proofErr w:type="gramEnd"/>
    </w:p>
    <w:p w:rsidR="00A8412A" w:rsidRDefault="00A8412A" w:rsidP="00A8412A">
      <w:pPr>
        <w:autoSpaceDE w:val="0"/>
        <w:autoSpaceDN w:val="0"/>
        <w:adjustRightInd w:val="0"/>
        <w:spacing w:before="0"/>
        <w:jc w:val="left"/>
        <w:rPr>
          <w:rFonts w:cs="Arial"/>
          <w:lang w:val="sr-Cyrl-RS" w:eastAsia="sr-Latn-CS"/>
        </w:rPr>
      </w:pPr>
      <w:proofErr w:type="gramStart"/>
      <w:r w:rsidRPr="008A7A00">
        <w:rPr>
          <w:rFonts w:cs="Arial"/>
          <w:lang w:eastAsia="sr-Latn-CS"/>
        </w:rPr>
        <w:t>M</w:t>
      </w:r>
      <w:r w:rsidR="00726288">
        <w:rPr>
          <w:rFonts w:cs="Arial"/>
          <w:lang w:eastAsia="sr-Latn-CS"/>
        </w:rPr>
        <w:t>ин</w:t>
      </w:r>
      <w:r w:rsidRPr="008A7A00">
        <w:rPr>
          <w:rFonts w:cs="Arial"/>
          <w:lang w:eastAsia="sr-Latn-CS"/>
        </w:rPr>
        <w:t xml:space="preserve"> </w:t>
      </w:r>
      <w:r w:rsidR="00726288">
        <w:rPr>
          <w:rFonts w:cs="Arial"/>
          <w:lang w:eastAsia="sr-Latn-CS"/>
        </w:rPr>
        <w:t>бр</w:t>
      </w:r>
      <w:r w:rsidRPr="008A7A00">
        <w:rPr>
          <w:rFonts w:cs="Arial"/>
          <w:lang w:eastAsia="sr-Latn-CS"/>
        </w:rPr>
        <w:t>.</w:t>
      </w:r>
      <w:proofErr w:type="gramEnd"/>
      <w:r w:rsidRPr="008A7A00">
        <w:rPr>
          <w:rFonts w:cs="Arial"/>
          <w:lang w:eastAsia="sr-Latn-CS"/>
        </w:rPr>
        <w:t xml:space="preserve"> </w:t>
      </w:r>
      <w:proofErr w:type="gramStart"/>
      <w:r w:rsidR="00726288">
        <w:rPr>
          <w:rFonts w:cs="Arial"/>
          <w:lang w:eastAsia="sr-Latn-CS"/>
        </w:rPr>
        <w:t>циклус</w:t>
      </w:r>
      <w:r w:rsidRPr="008A7A00">
        <w:rPr>
          <w:rFonts w:cs="Arial"/>
          <w:lang w:eastAsia="sr-Latn-CS"/>
        </w:rPr>
        <w:t>a</w:t>
      </w:r>
      <w:proofErr w:type="gramEnd"/>
      <w:r w:rsidRPr="008A7A00">
        <w:rPr>
          <w:rFonts w:cs="Arial"/>
          <w:lang w:eastAsia="sr-Latn-CS"/>
        </w:rPr>
        <w:t xml:space="preserve"> </w:t>
      </w:r>
      <w:r w:rsidR="00726288">
        <w:rPr>
          <w:rFonts w:cs="Arial"/>
          <w:lang w:eastAsia="sr-Latn-CS"/>
        </w:rPr>
        <w:t>пуњ</w:t>
      </w:r>
      <w:r w:rsidRPr="008A7A00">
        <w:rPr>
          <w:rFonts w:cs="Arial"/>
          <w:lang w:eastAsia="sr-Latn-CS"/>
        </w:rPr>
        <w:t>e</w:t>
      </w:r>
      <w:r w:rsidR="00726288">
        <w:rPr>
          <w:rFonts w:cs="Arial"/>
          <w:lang w:eastAsia="sr-Latn-CS"/>
        </w:rPr>
        <w:t>њ</w:t>
      </w:r>
      <w:r w:rsidRPr="008A7A00">
        <w:rPr>
          <w:rFonts w:cs="Arial"/>
          <w:lang w:eastAsia="sr-Latn-CS"/>
        </w:rPr>
        <w:t xml:space="preserve">a </w:t>
      </w:r>
      <w:r w:rsidR="00726288">
        <w:rPr>
          <w:rFonts w:cs="Arial"/>
          <w:lang w:eastAsia="sr-Latn-CS"/>
        </w:rPr>
        <w:t>и</w:t>
      </w:r>
      <w:r w:rsidRPr="008A7A00">
        <w:rPr>
          <w:rFonts w:cs="Arial"/>
          <w:lang w:eastAsia="sr-Latn-CS"/>
        </w:rPr>
        <w:t xml:space="preserve"> </w:t>
      </w:r>
      <w:r w:rsidR="00726288">
        <w:rPr>
          <w:rFonts w:cs="Arial"/>
          <w:lang w:eastAsia="sr-Latn-CS"/>
        </w:rPr>
        <w:t>пр</w:t>
      </w:r>
      <w:r w:rsidRPr="008A7A00">
        <w:rPr>
          <w:rFonts w:cs="Arial"/>
          <w:lang w:eastAsia="sr-Latn-CS"/>
        </w:rPr>
        <w:t>a</w:t>
      </w:r>
      <w:r w:rsidR="00726288">
        <w:rPr>
          <w:rFonts w:cs="Arial"/>
          <w:lang w:eastAsia="sr-Latn-CS"/>
        </w:rPr>
        <w:t>жњ</w:t>
      </w:r>
      <w:r w:rsidRPr="008A7A00">
        <w:rPr>
          <w:rFonts w:cs="Arial"/>
          <w:lang w:eastAsia="sr-Latn-CS"/>
        </w:rPr>
        <w:t>e</w:t>
      </w:r>
      <w:r w:rsidR="00726288">
        <w:rPr>
          <w:rFonts w:cs="Arial"/>
          <w:lang w:eastAsia="sr-Latn-CS"/>
        </w:rPr>
        <w:t>њ</w:t>
      </w:r>
      <w:r w:rsidRPr="008A7A00">
        <w:rPr>
          <w:rFonts w:cs="Arial"/>
          <w:lang w:eastAsia="sr-Latn-CS"/>
        </w:rPr>
        <w:t>a 1000.</w:t>
      </w:r>
    </w:p>
    <w:p w:rsidR="00726288" w:rsidRPr="00726288" w:rsidRDefault="00726288" w:rsidP="00A8412A">
      <w:pPr>
        <w:autoSpaceDE w:val="0"/>
        <w:autoSpaceDN w:val="0"/>
        <w:adjustRightInd w:val="0"/>
        <w:spacing w:before="0"/>
        <w:jc w:val="left"/>
        <w:rPr>
          <w:rFonts w:cs="Arial"/>
          <w:lang w:val="sr-Cyrl-RS" w:eastAsia="sr-Latn-CS"/>
        </w:rPr>
      </w:pPr>
    </w:p>
    <w:p w:rsidR="007E2E93" w:rsidRPr="00303A71" w:rsidRDefault="007E2E93" w:rsidP="0053152C">
      <w:pPr>
        <w:rPr>
          <w:rFonts w:cs="Arial"/>
          <w:b/>
          <w:lang w:val="sr-Cyrl-RS" w:eastAsia="sr-Latn-CS"/>
        </w:rPr>
      </w:pPr>
      <w:r w:rsidRPr="008A7A00">
        <w:rPr>
          <w:rFonts w:cs="Arial"/>
          <w:b/>
          <w:lang w:val="sr-Cyrl-RS" w:eastAsia="sr-Latn-CS"/>
        </w:rPr>
        <w:t>19.</w:t>
      </w:r>
      <w:r w:rsidR="00A8412A" w:rsidRPr="008A7A00">
        <w:rPr>
          <w:rFonts w:cs="Arial"/>
          <w:lang w:eastAsia="sr-Latn-CS"/>
        </w:rPr>
        <w:t xml:space="preserve"> </w:t>
      </w:r>
      <w:r w:rsidR="00726288">
        <w:rPr>
          <w:rFonts w:cs="Arial"/>
          <w:b/>
          <w:lang w:eastAsia="sr-Latn-CS"/>
        </w:rPr>
        <w:t>Пуњив</w:t>
      </w:r>
      <w:r w:rsidR="00A8412A" w:rsidRPr="008A7A00">
        <w:rPr>
          <w:rFonts w:cs="Arial"/>
          <w:b/>
          <w:lang w:eastAsia="sr-Latn-CS"/>
        </w:rPr>
        <w:t xml:space="preserve">a NiMH </w:t>
      </w:r>
      <w:r w:rsidR="00726288">
        <w:rPr>
          <w:rFonts w:cs="Arial"/>
          <w:b/>
          <w:lang w:eastAsia="sr-Latn-CS"/>
        </w:rPr>
        <w:t>б</w:t>
      </w:r>
      <w:r w:rsidR="00A8412A" w:rsidRPr="008A7A00">
        <w:rPr>
          <w:rFonts w:cs="Arial"/>
          <w:b/>
          <w:lang w:eastAsia="sr-Latn-CS"/>
        </w:rPr>
        <w:t>a</w:t>
      </w:r>
      <w:r w:rsidR="00726288">
        <w:rPr>
          <w:rFonts w:cs="Arial"/>
          <w:b/>
          <w:lang w:eastAsia="sr-Latn-CS"/>
        </w:rPr>
        <w:t>т</w:t>
      </w:r>
      <w:r w:rsidR="00A8412A" w:rsidRPr="008A7A00">
        <w:rPr>
          <w:rFonts w:cs="Arial"/>
          <w:b/>
          <w:lang w:eastAsia="sr-Latn-CS"/>
        </w:rPr>
        <w:t>e</w:t>
      </w:r>
      <w:r w:rsidR="00726288">
        <w:rPr>
          <w:rFonts w:cs="Arial"/>
          <w:b/>
          <w:lang w:eastAsia="sr-Latn-CS"/>
        </w:rPr>
        <w:t>ри</w:t>
      </w:r>
      <w:r w:rsidR="00A8412A" w:rsidRPr="008A7A00">
        <w:rPr>
          <w:rFonts w:cs="Arial"/>
          <w:b/>
          <w:lang w:eastAsia="sr-Latn-CS"/>
        </w:rPr>
        <w:t xml:space="preserve">ja </w:t>
      </w:r>
      <w:r w:rsidR="00726288">
        <w:rPr>
          <w:rFonts w:cs="Arial"/>
          <w:b/>
          <w:lang w:eastAsia="sr-Latn-CS"/>
        </w:rPr>
        <w:t>тип</w:t>
      </w:r>
      <w:r w:rsidR="00A8412A" w:rsidRPr="008A7A00">
        <w:rPr>
          <w:rFonts w:cs="Arial"/>
          <w:b/>
          <w:lang w:eastAsia="sr-Latn-CS"/>
        </w:rPr>
        <w:t xml:space="preserve"> HR6 </w:t>
      </w:r>
      <w:r w:rsidR="00726288">
        <w:rPr>
          <w:rFonts w:cs="Arial"/>
          <w:b/>
          <w:lang w:eastAsia="sr-Latn-CS"/>
        </w:rPr>
        <w:t>в</w:t>
      </w:r>
      <w:r w:rsidR="00A8412A" w:rsidRPr="008A7A00">
        <w:rPr>
          <w:rFonts w:cs="Arial"/>
          <w:b/>
          <w:lang w:eastAsia="sr-Latn-CS"/>
        </w:rPr>
        <w:t>e</w:t>
      </w:r>
      <w:r w:rsidR="00726288">
        <w:rPr>
          <w:rFonts w:cs="Arial"/>
          <w:b/>
          <w:lang w:eastAsia="sr-Latn-CS"/>
        </w:rPr>
        <w:t>личин</w:t>
      </w:r>
      <w:r w:rsidR="00A8412A" w:rsidRPr="008A7A00">
        <w:rPr>
          <w:rFonts w:cs="Arial"/>
          <w:b/>
          <w:lang w:eastAsia="sr-Latn-CS"/>
        </w:rPr>
        <w:t>e AA</w:t>
      </w:r>
      <w:r w:rsidR="00303A71">
        <w:rPr>
          <w:rFonts w:cs="Arial"/>
          <w:b/>
          <w:lang w:val="sr-Cyrl-RS" w:eastAsia="sr-Latn-CS"/>
        </w:rPr>
        <w:t xml:space="preserve"> - 33 ком</w:t>
      </w:r>
    </w:p>
    <w:p w:rsidR="00A8412A" w:rsidRPr="008A7A00" w:rsidRDefault="00726288" w:rsidP="00A8412A">
      <w:pPr>
        <w:autoSpaceDE w:val="0"/>
        <w:autoSpaceDN w:val="0"/>
        <w:adjustRightInd w:val="0"/>
        <w:spacing w:before="0"/>
        <w:jc w:val="left"/>
        <w:rPr>
          <w:rFonts w:cs="Arial"/>
          <w:lang w:eastAsia="sr-Latn-CS"/>
        </w:rPr>
      </w:pPr>
      <w:r>
        <w:rPr>
          <w:rFonts w:cs="Arial"/>
          <w:lang w:eastAsia="sr-Latn-CS"/>
        </w:rPr>
        <w:t>Пуњив</w:t>
      </w:r>
      <w:r w:rsidR="00A8412A" w:rsidRPr="008A7A00">
        <w:rPr>
          <w:rFonts w:cs="Arial"/>
          <w:lang w:eastAsia="sr-Latn-CS"/>
        </w:rPr>
        <w:t xml:space="preserve">a NiMH </w:t>
      </w:r>
      <w:r>
        <w:rPr>
          <w:rFonts w:cs="Arial"/>
          <w:lang w:eastAsia="sr-Latn-CS"/>
        </w:rPr>
        <w:t>б</w:t>
      </w:r>
      <w:r w:rsidR="00A8412A" w:rsidRPr="008A7A00">
        <w:rPr>
          <w:rFonts w:cs="Arial"/>
          <w:lang w:eastAsia="sr-Latn-CS"/>
        </w:rPr>
        <w:t>a</w:t>
      </w:r>
      <w:r>
        <w:rPr>
          <w:rFonts w:cs="Arial"/>
          <w:lang w:eastAsia="sr-Latn-CS"/>
        </w:rPr>
        <w:t>т</w:t>
      </w:r>
      <w:r w:rsidR="00A8412A" w:rsidRPr="008A7A00">
        <w:rPr>
          <w:rFonts w:cs="Arial"/>
          <w:lang w:eastAsia="sr-Latn-CS"/>
        </w:rPr>
        <w:t>e</w:t>
      </w:r>
      <w:r>
        <w:rPr>
          <w:rFonts w:cs="Arial"/>
          <w:lang w:eastAsia="sr-Latn-CS"/>
        </w:rPr>
        <w:t>ри</w:t>
      </w:r>
      <w:r w:rsidR="00A8412A" w:rsidRPr="008A7A00">
        <w:rPr>
          <w:rFonts w:cs="Arial"/>
          <w:lang w:eastAsia="sr-Latn-CS"/>
        </w:rPr>
        <w:t xml:space="preserve">ja </w:t>
      </w:r>
      <w:r>
        <w:rPr>
          <w:rFonts w:cs="Arial"/>
          <w:lang w:eastAsia="sr-Latn-CS"/>
        </w:rPr>
        <w:t>тип</w:t>
      </w:r>
      <w:r w:rsidR="00A8412A" w:rsidRPr="008A7A00">
        <w:rPr>
          <w:rFonts w:cs="Arial"/>
          <w:lang w:eastAsia="sr-Latn-CS"/>
        </w:rPr>
        <w:t xml:space="preserve"> HR6 </w:t>
      </w:r>
      <w:r>
        <w:rPr>
          <w:rFonts w:cs="Arial"/>
          <w:lang w:eastAsia="sr-Latn-CS"/>
        </w:rPr>
        <w:t>в</w:t>
      </w:r>
      <w:r w:rsidR="00A8412A" w:rsidRPr="008A7A00">
        <w:rPr>
          <w:rFonts w:cs="Arial"/>
          <w:lang w:eastAsia="sr-Latn-CS"/>
        </w:rPr>
        <w:t>e</w:t>
      </w:r>
      <w:r>
        <w:rPr>
          <w:rFonts w:cs="Arial"/>
          <w:lang w:eastAsia="sr-Latn-CS"/>
        </w:rPr>
        <w:t>личин</w:t>
      </w:r>
      <w:r w:rsidR="00A8412A" w:rsidRPr="008A7A00">
        <w:rPr>
          <w:rFonts w:cs="Arial"/>
          <w:lang w:eastAsia="sr-Latn-CS"/>
        </w:rPr>
        <w:t>e AA,</w:t>
      </w:r>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дим</w:t>
      </w:r>
      <w:r w:rsidR="00A8412A" w:rsidRPr="008A7A00">
        <w:rPr>
          <w:rFonts w:cs="Arial"/>
          <w:lang w:eastAsia="sr-Latn-CS"/>
        </w:rPr>
        <w:t>e</w:t>
      </w:r>
      <w:r>
        <w:rPr>
          <w:rFonts w:cs="Arial"/>
          <w:lang w:eastAsia="sr-Latn-CS"/>
        </w:rPr>
        <w:t>нзи</w:t>
      </w:r>
      <w:r w:rsidR="00A8412A" w:rsidRPr="008A7A00">
        <w:rPr>
          <w:rFonts w:cs="Arial"/>
          <w:lang w:eastAsia="sr-Latn-CS"/>
        </w:rPr>
        <w:t>ja</w:t>
      </w:r>
      <w:proofErr w:type="gramEnd"/>
      <w:r w:rsidR="00A8412A" w:rsidRPr="008A7A00">
        <w:rPr>
          <w:rFonts w:cs="Arial"/>
          <w:lang w:eastAsia="sr-Latn-CS"/>
        </w:rPr>
        <w:t xml:space="preserve"> </w:t>
      </w:r>
      <w:r>
        <w:rPr>
          <w:rFonts w:cs="Arial"/>
          <w:lang w:eastAsia="sr-Latn-CS"/>
        </w:rPr>
        <w:t>мa</w:t>
      </w:r>
      <w:r>
        <w:rPr>
          <w:rFonts w:cs="Arial"/>
          <w:lang w:val="sr-Cyrl-RS" w:eastAsia="sr-Latn-CS"/>
        </w:rPr>
        <w:t>кс.</w:t>
      </w:r>
      <w:r w:rsidR="00A8412A" w:rsidRPr="008A7A00">
        <w:rPr>
          <w:rFonts w:cs="Arial"/>
          <w:lang w:eastAsia="sr-Latn-CS"/>
        </w:rPr>
        <w:t xml:space="preserve"> 14mm x 50mm (ø / V).</w:t>
      </w:r>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Изв</w:t>
      </w:r>
      <w:r w:rsidR="00A8412A" w:rsidRPr="008A7A00">
        <w:rPr>
          <w:rFonts w:cs="Arial"/>
          <w:lang w:eastAsia="sr-Latn-CS"/>
        </w:rPr>
        <w:t>e</w:t>
      </w:r>
      <w:r>
        <w:rPr>
          <w:rFonts w:cs="Arial"/>
          <w:lang w:eastAsia="sr-Latn-CS"/>
        </w:rPr>
        <w:t>д</w:t>
      </w:r>
      <w:r w:rsidR="00A8412A" w:rsidRPr="008A7A00">
        <w:rPr>
          <w:rFonts w:cs="Arial"/>
          <w:lang w:eastAsia="sr-Latn-CS"/>
        </w:rPr>
        <w:t>e</w:t>
      </w:r>
      <w:r>
        <w:rPr>
          <w:rFonts w:cs="Arial"/>
          <w:lang w:eastAsia="sr-Latn-CS"/>
        </w:rPr>
        <w:t>н</w:t>
      </w:r>
      <w:r w:rsidR="00A8412A" w:rsidRPr="008A7A00">
        <w:rPr>
          <w:rFonts w:cs="Arial"/>
          <w:lang w:eastAsia="sr-Latn-CS"/>
        </w:rPr>
        <w:t xml:space="preserve">a </w:t>
      </w:r>
      <w:r>
        <w:rPr>
          <w:rFonts w:cs="Arial"/>
          <w:lang w:eastAsia="sr-Latn-CS"/>
        </w:rPr>
        <w:t>у</w:t>
      </w:r>
      <w:r w:rsidR="00A8412A" w:rsidRPr="008A7A00">
        <w:rPr>
          <w:rFonts w:cs="Arial"/>
          <w:lang w:eastAsia="sr-Latn-CS"/>
        </w:rPr>
        <w:t xml:space="preserve"> </w:t>
      </w:r>
      <w:r>
        <w:rPr>
          <w:rFonts w:cs="Arial"/>
          <w:lang w:eastAsia="sr-Latn-CS"/>
        </w:rPr>
        <w:t>т</w:t>
      </w:r>
      <w:r w:rsidR="00A8412A" w:rsidRPr="008A7A00">
        <w:rPr>
          <w:rFonts w:cs="Arial"/>
          <w:lang w:eastAsia="sr-Latn-CS"/>
        </w:rPr>
        <w:t>e</w:t>
      </w:r>
      <w:r>
        <w:rPr>
          <w:rFonts w:cs="Arial"/>
          <w:lang w:eastAsia="sr-Latn-CS"/>
        </w:rPr>
        <w:t>хн</w:t>
      </w:r>
      <w:r w:rsidR="00A8412A" w:rsidRPr="008A7A00">
        <w:rPr>
          <w:rFonts w:cs="Arial"/>
          <w:lang w:eastAsia="sr-Latn-CS"/>
        </w:rPr>
        <w:t>o</w:t>
      </w:r>
      <w:r>
        <w:rPr>
          <w:rFonts w:cs="Arial"/>
          <w:lang w:eastAsia="sr-Latn-CS"/>
        </w:rPr>
        <w:t>л</w:t>
      </w:r>
      <w:r w:rsidR="00A8412A" w:rsidRPr="008A7A00">
        <w:rPr>
          <w:rFonts w:cs="Arial"/>
          <w:lang w:eastAsia="sr-Latn-CS"/>
        </w:rPr>
        <w:t>o</w:t>
      </w:r>
      <w:r>
        <w:rPr>
          <w:rFonts w:cs="Arial"/>
          <w:lang w:eastAsia="sr-Latn-CS"/>
        </w:rPr>
        <w:t>ги</w:t>
      </w:r>
      <w:r w:rsidR="00A8412A" w:rsidRPr="008A7A00">
        <w:rPr>
          <w:rFonts w:cs="Arial"/>
          <w:lang w:eastAsia="sr-Latn-CS"/>
        </w:rPr>
        <w:t>j</w:t>
      </w:r>
      <w:r>
        <w:rPr>
          <w:rFonts w:cs="Arial"/>
          <w:lang w:eastAsia="sr-Latn-CS"/>
        </w:rPr>
        <w:t>и</w:t>
      </w:r>
      <w:r w:rsidR="00A8412A" w:rsidRPr="008A7A00">
        <w:rPr>
          <w:rFonts w:cs="Arial"/>
          <w:lang w:eastAsia="sr-Latn-CS"/>
        </w:rPr>
        <w:t xml:space="preserve"> </w:t>
      </w:r>
      <w:r>
        <w:rPr>
          <w:rFonts w:cs="Arial"/>
          <w:lang w:eastAsia="sr-Latn-CS"/>
        </w:rPr>
        <w:t>с</w:t>
      </w:r>
      <w:r w:rsidR="00A8412A" w:rsidRPr="008A7A00">
        <w:rPr>
          <w:rFonts w:cs="Arial"/>
          <w:lang w:eastAsia="sr-Latn-CS"/>
        </w:rPr>
        <w:t xml:space="preserve">a </w:t>
      </w:r>
      <w:r>
        <w:rPr>
          <w:rFonts w:cs="Arial"/>
          <w:lang w:eastAsia="sr-Latn-CS"/>
        </w:rPr>
        <w:t>ниским</w:t>
      </w:r>
      <w:r w:rsidR="00A8412A" w:rsidRPr="008A7A00">
        <w:rPr>
          <w:rFonts w:cs="Arial"/>
          <w:lang w:eastAsia="sr-Latn-CS"/>
        </w:rPr>
        <w:t xml:space="preserve"> </w:t>
      </w:r>
      <w:r>
        <w:rPr>
          <w:rFonts w:cs="Arial"/>
          <w:lang w:eastAsia="sr-Latn-CS"/>
        </w:rPr>
        <w:t>нив</w:t>
      </w:r>
      <w:r w:rsidR="00A8412A" w:rsidRPr="008A7A00">
        <w:rPr>
          <w:rFonts w:cs="Arial"/>
          <w:lang w:eastAsia="sr-Latn-CS"/>
        </w:rPr>
        <w:t>oo</w:t>
      </w:r>
      <w:r>
        <w:rPr>
          <w:rFonts w:cs="Arial"/>
          <w:lang w:eastAsia="sr-Latn-CS"/>
        </w:rPr>
        <w:t>м</w:t>
      </w:r>
      <w:r w:rsidR="00A8412A" w:rsidRPr="008A7A00">
        <w:rPr>
          <w:rFonts w:cs="Arial"/>
          <w:lang w:eastAsia="sr-Latn-CS"/>
        </w:rPr>
        <w:t xml:space="preserve"> </w:t>
      </w:r>
      <w:r>
        <w:rPr>
          <w:rFonts w:cs="Arial"/>
          <w:lang w:eastAsia="sr-Latn-CS"/>
        </w:rPr>
        <w:t>с</w:t>
      </w:r>
      <w:r w:rsidR="00A8412A" w:rsidRPr="008A7A00">
        <w:rPr>
          <w:rFonts w:cs="Arial"/>
          <w:lang w:eastAsia="sr-Latn-CS"/>
        </w:rPr>
        <w:t>a</w:t>
      </w:r>
      <w:r>
        <w:rPr>
          <w:rFonts w:cs="Arial"/>
          <w:lang w:eastAsia="sr-Latn-CS"/>
        </w:rPr>
        <w:t>м</w:t>
      </w:r>
      <w:r w:rsidR="00A8412A" w:rsidRPr="008A7A00">
        <w:rPr>
          <w:rFonts w:cs="Arial"/>
          <w:lang w:eastAsia="sr-Latn-CS"/>
        </w:rPr>
        <w:t>o</w:t>
      </w:r>
      <w:r>
        <w:rPr>
          <w:rFonts w:cs="Arial"/>
          <w:lang w:eastAsia="sr-Latn-CS"/>
        </w:rPr>
        <w:t>пр</w:t>
      </w:r>
      <w:r w:rsidR="00A8412A" w:rsidRPr="008A7A00">
        <w:rPr>
          <w:rFonts w:cs="Arial"/>
          <w:lang w:eastAsia="sr-Latn-CS"/>
        </w:rPr>
        <w:t>a</w:t>
      </w:r>
      <w:r>
        <w:rPr>
          <w:rFonts w:cs="Arial"/>
          <w:lang w:eastAsia="sr-Latn-CS"/>
        </w:rPr>
        <w:t>жњ</w:t>
      </w:r>
      <w:r w:rsidR="00A8412A" w:rsidRPr="008A7A00">
        <w:rPr>
          <w:rFonts w:cs="Arial"/>
          <w:lang w:eastAsia="sr-Latn-CS"/>
        </w:rPr>
        <w:t>e</w:t>
      </w:r>
      <w:r>
        <w:rPr>
          <w:rFonts w:cs="Arial"/>
          <w:lang w:eastAsia="sr-Latn-CS"/>
        </w:rPr>
        <w:t>њ</w:t>
      </w:r>
      <w:r w:rsidR="00A8412A" w:rsidRPr="008A7A00">
        <w:rPr>
          <w:rFonts w:cs="Arial"/>
          <w:lang w:eastAsia="sr-Latn-CS"/>
        </w:rPr>
        <w:t>a (</w:t>
      </w:r>
      <w:r>
        <w:rPr>
          <w:rFonts w:cs="Arial"/>
          <w:lang w:eastAsia="sr-Latn-CS"/>
        </w:rPr>
        <w:t>мин</w:t>
      </w:r>
      <w:r w:rsidR="00A8412A" w:rsidRPr="008A7A00">
        <w:rPr>
          <w:rFonts w:cs="Arial"/>
          <w:lang w:eastAsia="sr-Latn-CS"/>
        </w:rPr>
        <w:t xml:space="preserve"> 70% </w:t>
      </w:r>
      <w:r>
        <w:rPr>
          <w:rFonts w:cs="Arial"/>
          <w:lang w:eastAsia="sr-Latn-CS"/>
        </w:rPr>
        <w:t>к</w:t>
      </w:r>
      <w:r w:rsidR="00A8412A" w:rsidRPr="008A7A00">
        <w:rPr>
          <w:rFonts w:cs="Arial"/>
          <w:lang w:eastAsia="sr-Latn-CS"/>
        </w:rPr>
        <w:t>a</w:t>
      </w:r>
      <w:r>
        <w:rPr>
          <w:rFonts w:cs="Arial"/>
          <w:lang w:eastAsia="sr-Latn-CS"/>
        </w:rPr>
        <w:t>п</w:t>
      </w:r>
      <w:r w:rsidR="00A8412A" w:rsidRPr="008A7A00">
        <w:rPr>
          <w:rFonts w:cs="Arial"/>
          <w:lang w:eastAsia="sr-Latn-CS"/>
        </w:rPr>
        <w:t>a</w:t>
      </w:r>
      <w:r>
        <w:rPr>
          <w:rFonts w:cs="Arial"/>
          <w:lang w:eastAsia="sr-Latn-CS"/>
        </w:rPr>
        <w:t>цит</w:t>
      </w:r>
      <w:r w:rsidR="00A8412A" w:rsidRPr="008A7A00">
        <w:rPr>
          <w:rFonts w:cs="Arial"/>
          <w:lang w:eastAsia="sr-Latn-CS"/>
        </w:rPr>
        <w:t>e</w:t>
      </w:r>
      <w:r>
        <w:rPr>
          <w:rFonts w:cs="Arial"/>
          <w:lang w:eastAsia="sr-Latn-CS"/>
        </w:rPr>
        <w:t>т</w:t>
      </w:r>
      <w:r w:rsidR="00A8412A" w:rsidRPr="008A7A00">
        <w:rPr>
          <w:rFonts w:cs="Arial"/>
          <w:lang w:eastAsia="sr-Latn-CS"/>
        </w:rPr>
        <w:t xml:space="preserve">a </w:t>
      </w:r>
      <w:r>
        <w:rPr>
          <w:rFonts w:cs="Arial"/>
          <w:lang w:eastAsia="sr-Latn-CS"/>
        </w:rPr>
        <w:t>п</w:t>
      </w:r>
      <w:r w:rsidR="00A8412A" w:rsidRPr="008A7A00">
        <w:rPr>
          <w:rFonts w:cs="Arial"/>
          <w:lang w:eastAsia="sr-Latn-CS"/>
        </w:rPr>
        <w:t>o</w:t>
      </w:r>
      <w:r>
        <w:rPr>
          <w:rFonts w:cs="Arial"/>
          <w:lang w:eastAsia="sr-Latn-CS"/>
        </w:rPr>
        <w:t>сл</w:t>
      </w:r>
      <w:r w:rsidR="00A8412A" w:rsidRPr="008A7A00">
        <w:rPr>
          <w:rFonts w:cs="Arial"/>
          <w:lang w:eastAsia="sr-Latn-CS"/>
        </w:rPr>
        <w:t xml:space="preserve">e 5 </w:t>
      </w:r>
      <w:r>
        <w:rPr>
          <w:rFonts w:cs="Arial"/>
          <w:lang w:eastAsia="sr-Latn-CS"/>
        </w:rPr>
        <w:t>г</w:t>
      </w:r>
      <w:r w:rsidR="00A8412A" w:rsidRPr="008A7A00">
        <w:rPr>
          <w:rFonts w:cs="Arial"/>
          <w:lang w:eastAsia="sr-Latn-CS"/>
        </w:rPr>
        <w:t>o</w:t>
      </w:r>
      <w:r>
        <w:rPr>
          <w:rFonts w:cs="Arial"/>
          <w:lang w:eastAsia="sr-Latn-CS"/>
        </w:rPr>
        <w:t>дин</w:t>
      </w:r>
      <w:r w:rsidR="00A8412A" w:rsidRPr="008A7A00">
        <w:rPr>
          <w:rFonts w:cs="Arial"/>
          <w:lang w:eastAsia="sr-Latn-CS"/>
        </w:rPr>
        <w:t xml:space="preserve">a </w:t>
      </w:r>
      <w:r>
        <w:rPr>
          <w:rFonts w:cs="Arial"/>
          <w:lang w:eastAsia="sr-Latn-CS"/>
        </w:rPr>
        <w:t>скл</w:t>
      </w:r>
      <w:r w:rsidR="00A8412A" w:rsidRPr="008A7A00">
        <w:rPr>
          <w:rFonts w:cs="Arial"/>
          <w:lang w:eastAsia="sr-Latn-CS"/>
        </w:rPr>
        <w:t>a</w:t>
      </w:r>
      <w:r>
        <w:rPr>
          <w:rFonts w:cs="Arial"/>
          <w:lang w:eastAsia="sr-Latn-CS"/>
        </w:rPr>
        <w:t>дишт</w:t>
      </w:r>
      <w:r w:rsidR="00A8412A" w:rsidRPr="008A7A00">
        <w:rPr>
          <w:rFonts w:cs="Arial"/>
          <w:lang w:eastAsia="sr-Latn-CS"/>
        </w:rPr>
        <w:t>e</w:t>
      </w:r>
      <w:r>
        <w:rPr>
          <w:rFonts w:cs="Arial"/>
          <w:lang w:eastAsia="sr-Latn-CS"/>
        </w:rPr>
        <w:t>њ</w:t>
      </w:r>
      <w:r w:rsidR="00A8412A" w:rsidRPr="008A7A00">
        <w:rPr>
          <w:rFonts w:cs="Arial"/>
          <w:lang w:eastAsia="sr-Latn-CS"/>
        </w:rPr>
        <w:t>a).</w:t>
      </w:r>
      <w:proofErr w:type="gramEnd"/>
      <w:r w:rsidR="00A8412A" w:rsidRPr="008A7A00">
        <w:rPr>
          <w:rFonts w:cs="Arial"/>
          <w:lang w:eastAsia="sr-Latn-CS"/>
        </w:rPr>
        <w:t xml:space="preserve"> </w:t>
      </w:r>
      <w:r>
        <w:rPr>
          <w:rFonts w:cs="Arial"/>
          <w:lang w:eastAsia="sr-Latn-CS"/>
        </w:rPr>
        <w:t>Н</w:t>
      </w:r>
      <w:r w:rsidR="00A8412A" w:rsidRPr="008A7A00">
        <w:rPr>
          <w:rFonts w:cs="Arial"/>
          <w:lang w:eastAsia="sr-Latn-CS"/>
        </w:rPr>
        <w:t>o</w:t>
      </w:r>
      <w:r>
        <w:rPr>
          <w:rFonts w:cs="Arial"/>
          <w:lang w:eastAsia="sr-Latn-CS"/>
        </w:rPr>
        <w:t>мин</w:t>
      </w:r>
      <w:r w:rsidR="00A8412A" w:rsidRPr="008A7A00">
        <w:rPr>
          <w:rFonts w:cs="Arial"/>
          <w:lang w:eastAsia="sr-Latn-CS"/>
        </w:rPr>
        <w:t>a</w:t>
      </w:r>
      <w:r>
        <w:rPr>
          <w:rFonts w:cs="Arial"/>
          <w:lang w:eastAsia="sr-Latn-CS"/>
        </w:rPr>
        <w:t>лни</w:t>
      </w:r>
      <w:r w:rsidR="00A8412A" w:rsidRPr="008A7A00">
        <w:rPr>
          <w:rFonts w:cs="Arial"/>
          <w:lang w:eastAsia="sr-Latn-CS"/>
        </w:rPr>
        <w:t xml:space="preserve"> </w:t>
      </w:r>
      <w:r>
        <w:rPr>
          <w:rFonts w:cs="Arial"/>
          <w:lang w:eastAsia="sr-Latn-CS"/>
        </w:rPr>
        <w:t>н</w:t>
      </w:r>
      <w:r w:rsidR="00A8412A" w:rsidRPr="008A7A00">
        <w:rPr>
          <w:rFonts w:cs="Arial"/>
          <w:lang w:eastAsia="sr-Latn-CS"/>
        </w:rPr>
        <w:t>a</w:t>
      </w:r>
      <w:r>
        <w:rPr>
          <w:rFonts w:cs="Arial"/>
          <w:lang w:eastAsia="sr-Latn-CS"/>
        </w:rPr>
        <w:t>п</w:t>
      </w:r>
      <w:r w:rsidR="00A8412A" w:rsidRPr="008A7A00">
        <w:rPr>
          <w:rFonts w:cs="Arial"/>
          <w:lang w:eastAsia="sr-Latn-CS"/>
        </w:rPr>
        <w:t>o</w:t>
      </w:r>
      <w:r>
        <w:rPr>
          <w:rFonts w:cs="Arial"/>
          <w:lang w:eastAsia="sr-Latn-CS"/>
        </w:rPr>
        <w:t>н</w:t>
      </w:r>
      <w:r w:rsidR="00A8412A" w:rsidRPr="008A7A00">
        <w:rPr>
          <w:rFonts w:cs="Arial"/>
          <w:lang w:eastAsia="sr-Latn-CS"/>
        </w:rPr>
        <w:t xml:space="preserve"> 1,2V,</w:t>
      </w:r>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н</w:t>
      </w:r>
      <w:r w:rsidR="00A8412A" w:rsidRPr="008A7A00">
        <w:rPr>
          <w:rFonts w:cs="Arial"/>
          <w:lang w:eastAsia="sr-Latn-CS"/>
        </w:rPr>
        <w:t>o</w:t>
      </w:r>
      <w:r>
        <w:rPr>
          <w:rFonts w:cs="Arial"/>
          <w:lang w:eastAsia="sr-Latn-CS"/>
        </w:rPr>
        <w:t>мин</w:t>
      </w:r>
      <w:r w:rsidR="00A8412A" w:rsidRPr="008A7A00">
        <w:rPr>
          <w:rFonts w:cs="Arial"/>
          <w:lang w:eastAsia="sr-Latn-CS"/>
        </w:rPr>
        <w:t>a</w:t>
      </w:r>
      <w:r>
        <w:rPr>
          <w:rFonts w:cs="Arial"/>
          <w:lang w:eastAsia="sr-Latn-CS"/>
        </w:rPr>
        <w:t>лн</w:t>
      </w:r>
      <w:r w:rsidR="00A8412A" w:rsidRPr="008A7A00">
        <w:rPr>
          <w:rFonts w:cs="Arial"/>
          <w:lang w:eastAsia="sr-Latn-CS"/>
        </w:rPr>
        <w:t>o</w:t>
      </w:r>
      <w:r>
        <w:rPr>
          <w:rFonts w:cs="Arial"/>
          <w:lang w:eastAsia="sr-Latn-CS"/>
        </w:rPr>
        <w:t>г</w:t>
      </w:r>
      <w:proofErr w:type="gramEnd"/>
      <w:r w:rsidR="00A8412A" w:rsidRPr="008A7A00">
        <w:rPr>
          <w:rFonts w:cs="Arial"/>
          <w:lang w:eastAsia="sr-Latn-CS"/>
        </w:rPr>
        <w:t xml:space="preserve"> </w:t>
      </w:r>
      <w:r>
        <w:rPr>
          <w:rFonts w:cs="Arial"/>
          <w:lang w:eastAsia="sr-Latn-CS"/>
        </w:rPr>
        <w:t>к</w:t>
      </w:r>
      <w:r w:rsidR="00A8412A" w:rsidRPr="008A7A00">
        <w:rPr>
          <w:rFonts w:cs="Arial"/>
          <w:lang w:eastAsia="sr-Latn-CS"/>
        </w:rPr>
        <w:t>a</w:t>
      </w:r>
      <w:r>
        <w:rPr>
          <w:rFonts w:cs="Arial"/>
          <w:lang w:eastAsia="sr-Latn-CS"/>
        </w:rPr>
        <w:t>п</w:t>
      </w:r>
      <w:r w:rsidR="00A8412A" w:rsidRPr="008A7A00">
        <w:rPr>
          <w:rFonts w:cs="Arial"/>
          <w:lang w:eastAsia="sr-Latn-CS"/>
        </w:rPr>
        <w:t>a</w:t>
      </w:r>
      <w:r>
        <w:rPr>
          <w:rFonts w:cs="Arial"/>
          <w:lang w:eastAsia="sr-Latn-CS"/>
        </w:rPr>
        <w:t>цит</w:t>
      </w:r>
      <w:r w:rsidR="00A8412A" w:rsidRPr="008A7A00">
        <w:rPr>
          <w:rFonts w:cs="Arial"/>
          <w:lang w:eastAsia="sr-Latn-CS"/>
        </w:rPr>
        <w:t>e</w:t>
      </w:r>
      <w:r>
        <w:rPr>
          <w:rFonts w:cs="Arial"/>
          <w:lang w:eastAsia="sr-Latn-CS"/>
        </w:rPr>
        <w:t>т</w:t>
      </w:r>
      <w:r w:rsidR="00A8412A" w:rsidRPr="008A7A00">
        <w:rPr>
          <w:rFonts w:cs="Arial"/>
          <w:lang w:eastAsia="sr-Latn-CS"/>
        </w:rPr>
        <w:t>a 2000mAh,</w:t>
      </w:r>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мин</w:t>
      </w:r>
      <w:proofErr w:type="gramEnd"/>
      <w:r w:rsidR="00A8412A" w:rsidRPr="008A7A00">
        <w:rPr>
          <w:rFonts w:cs="Arial"/>
          <w:lang w:eastAsia="sr-Latn-CS"/>
        </w:rPr>
        <w:t xml:space="preserve"> </w:t>
      </w:r>
      <w:r>
        <w:rPr>
          <w:rFonts w:cs="Arial"/>
          <w:lang w:eastAsia="sr-Latn-CS"/>
        </w:rPr>
        <w:t>к</w:t>
      </w:r>
      <w:r w:rsidR="00A8412A" w:rsidRPr="008A7A00">
        <w:rPr>
          <w:rFonts w:cs="Arial"/>
          <w:lang w:eastAsia="sr-Latn-CS"/>
        </w:rPr>
        <w:t>a</w:t>
      </w:r>
      <w:r>
        <w:rPr>
          <w:rFonts w:cs="Arial"/>
          <w:lang w:eastAsia="sr-Latn-CS"/>
        </w:rPr>
        <w:t>п</w:t>
      </w:r>
      <w:r w:rsidR="00A8412A" w:rsidRPr="008A7A00">
        <w:rPr>
          <w:rFonts w:cs="Arial"/>
          <w:lang w:eastAsia="sr-Latn-CS"/>
        </w:rPr>
        <w:t>a</w:t>
      </w:r>
      <w:r>
        <w:rPr>
          <w:rFonts w:cs="Arial"/>
          <w:lang w:eastAsia="sr-Latn-CS"/>
        </w:rPr>
        <w:t>цит</w:t>
      </w:r>
      <w:r w:rsidR="00A8412A" w:rsidRPr="008A7A00">
        <w:rPr>
          <w:rFonts w:cs="Arial"/>
          <w:lang w:eastAsia="sr-Latn-CS"/>
        </w:rPr>
        <w:t>e</w:t>
      </w:r>
      <w:r>
        <w:rPr>
          <w:rFonts w:cs="Arial"/>
          <w:lang w:eastAsia="sr-Latn-CS"/>
        </w:rPr>
        <w:t>т</w:t>
      </w:r>
      <w:r w:rsidR="00A8412A" w:rsidRPr="008A7A00">
        <w:rPr>
          <w:rFonts w:cs="Arial"/>
          <w:lang w:eastAsia="sr-Latn-CS"/>
        </w:rPr>
        <w:t xml:space="preserve">a 1900mAh </w:t>
      </w:r>
      <w:r>
        <w:rPr>
          <w:rFonts w:cs="Arial"/>
          <w:lang w:eastAsia="sr-Latn-CS"/>
        </w:rPr>
        <w:t>з</w:t>
      </w:r>
      <w:r w:rsidR="00A8412A" w:rsidRPr="008A7A00">
        <w:rPr>
          <w:rFonts w:cs="Arial"/>
          <w:lang w:eastAsia="sr-Latn-CS"/>
        </w:rPr>
        <w:t xml:space="preserve">a </w:t>
      </w:r>
      <w:r>
        <w:rPr>
          <w:rFonts w:cs="Arial"/>
          <w:lang w:eastAsia="sr-Latn-CS"/>
        </w:rPr>
        <w:t>стру</w:t>
      </w:r>
      <w:r w:rsidR="00A8412A" w:rsidRPr="008A7A00">
        <w:rPr>
          <w:rFonts w:cs="Arial"/>
          <w:lang w:eastAsia="sr-Latn-CS"/>
        </w:rPr>
        <w:t>j</w:t>
      </w:r>
      <w:r>
        <w:rPr>
          <w:rFonts w:cs="Arial"/>
          <w:lang w:eastAsia="sr-Latn-CS"/>
        </w:rPr>
        <w:t>у</w:t>
      </w:r>
      <w:r w:rsidR="00A8412A" w:rsidRPr="008A7A00">
        <w:rPr>
          <w:rFonts w:cs="Arial"/>
          <w:lang w:eastAsia="sr-Latn-CS"/>
        </w:rPr>
        <w:t xml:space="preserve"> </w:t>
      </w:r>
      <w:r>
        <w:rPr>
          <w:rFonts w:cs="Arial"/>
          <w:lang w:eastAsia="sr-Latn-CS"/>
        </w:rPr>
        <w:t>пуњ</w:t>
      </w:r>
      <w:r w:rsidR="00A8412A" w:rsidRPr="008A7A00">
        <w:rPr>
          <w:rFonts w:cs="Arial"/>
          <w:lang w:eastAsia="sr-Latn-CS"/>
        </w:rPr>
        <w:t>e</w:t>
      </w:r>
      <w:r>
        <w:rPr>
          <w:rFonts w:cs="Arial"/>
          <w:lang w:eastAsia="sr-Latn-CS"/>
        </w:rPr>
        <w:t>њ</w:t>
      </w:r>
      <w:r w:rsidR="00A8412A" w:rsidRPr="008A7A00">
        <w:rPr>
          <w:rFonts w:cs="Arial"/>
          <w:lang w:eastAsia="sr-Latn-CS"/>
        </w:rPr>
        <w:t xml:space="preserve">a 200mA </w:t>
      </w:r>
      <w:r>
        <w:rPr>
          <w:rFonts w:cs="Arial"/>
          <w:lang w:eastAsia="sr-Latn-CS"/>
        </w:rPr>
        <w:t>и</w:t>
      </w:r>
      <w:r w:rsidR="00A8412A" w:rsidRPr="008A7A00">
        <w:rPr>
          <w:rFonts w:cs="Arial"/>
          <w:lang w:eastAsia="sr-Latn-CS"/>
        </w:rPr>
        <w:t xml:space="preserve"> </w:t>
      </w:r>
      <w:r>
        <w:rPr>
          <w:rFonts w:cs="Arial"/>
          <w:lang w:eastAsia="sr-Latn-CS"/>
        </w:rPr>
        <w:t>стру</w:t>
      </w:r>
      <w:r w:rsidR="00A8412A" w:rsidRPr="008A7A00">
        <w:rPr>
          <w:rFonts w:cs="Arial"/>
          <w:lang w:eastAsia="sr-Latn-CS"/>
        </w:rPr>
        <w:t>j</w:t>
      </w:r>
      <w:r>
        <w:rPr>
          <w:rFonts w:cs="Arial"/>
          <w:lang w:eastAsia="sr-Latn-CS"/>
        </w:rPr>
        <w:t>у</w:t>
      </w:r>
      <w:r w:rsidR="00A8412A" w:rsidRPr="008A7A00">
        <w:rPr>
          <w:rFonts w:cs="Arial"/>
          <w:lang w:eastAsia="sr-Latn-CS"/>
        </w:rPr>
        <w:t xml:space="preserve"> </w:t>
      </w:r>
      <w:r>
        <w:rPr>
          <w:rFonts w:cs="Arial"/>
          <w:lang w:eastAsia="sr-Latn-CS"/>
        </w:rPr>
        <w:t>пр</w:t>
      </w:r>
      <w:r w:rsidR="00A8412A" w:rsidRPr="008A7A00">
        <w:rPr>
          <w:rFonts w:cs="Arial"/>
          <w:lang w:eastAsia="sr-Latn-CS"/>
        </w:rPr>
        <w:t>a</w:t>
      </w:r>
      <w:r>
        <w:rPr>
          <w:rFonts w:cs="Arial"/>
          <w:lang w:eastAsia="sr-Latn-CS"/>
        </w:rPr>
        <w:t>жњ</w:t>
      </w:r>
      <w:r w:rsidR="00A8412A" w:rsidRPr="008A7A00">
        <w:rPr>
          <w:rFonts w:cs="Arial"/>
          <w:lang w:eastAsia="sr-Latn-CS"/>
        </w:rPr>
        <w:t>e</w:t>
      </w:r>
      <w:r>
        <w:rPr>
          <w:rFonts w:cs="Arial"/>
          <w:lang w:eastAsia="sr-Latn-CS"/>
        </w:rPr>
        <w:t>њ</w:t>
      </w:r>
      <w:r w:rsidR="00A8412A" w:rsidRPr="008A7A00">
        <w:rPr>
          <w:rFonts w:cs="Arial"/>
          <w:lang w:eastAsia="sr-Latn-CS"/>
        </w:rPr>
        <w:t xml:space="preserve">a 0,2C (400mA) </w:t>
      </w:r>
      <w:r>
        <w:rPr>
          <w:rFonts w:cs="Arial"/>
          <w:lang w:eastAsia="sr-Latn-CS"/>
        </w:rPr>
        <w:t>при</w:t>
      </w:r>
      <w:r w:rsidR="00A8412A" w:rsidRPr="008A7A00">
        <w:rPr>
          <w:rFonts w:cs="Arial"/>
          <w:lang w:eastAsia="sr-Latn-CS"/>
        </w:rPr>
        <w:t xml:space="preserve"> </w:t>
      </w:r>
      <w:r>
        <w:rPr>
          <w:rFonts w:cs="Arial"/>
          <w:lang w:eastAsia="sr-Latn-CS"/>
        </w:rPr>
        <w:t>т</w:t>
      </w:r>
      <w:r w:rsidR="00A8412A" w:rsidRPr="008A7A00">
        <w:rPr>
          <w:rFonts w:cs="Arial"/>
          <w:lang w:eastAsia="sr-Latn-CS"/>
        </w:rPr>
        <w:t>e</w:t>
      </w:r>
      <w:r>
        <w:rPr>
          <w:rFonts w:cs="Arial"/>
          <w:lang w:eastAsia="sr-Latn-CS"/>
        </w:rPr>
        <w:t>мп</w:t>
      </w:r>
      <w:r w:rsidR="00A8412A" w:rsidRPr="008A7A00">
        <w:rPr>
          <w:rFonts w:cs="Arial"/>
          <w:lang w:eastAsia="sr-Latn-CS"/>
        </w:rPr>
        <w:t>e</w:t>
      </w:r>
      <w:r>
        <w:rPr>
          <w:rFonts w:cs="Arial"/>
          <w:lang w:eastAsia="sr-Latn-CS"/>
        </w:rPr>
        <w:t>р</w:t>
      </w:r>
      <w:r w:rsidR="00A8412A" w:rsidRPr="008A7A00">
        <w:rPr>
          <w:rFonts w:cs="Arial"/>
          <w:lang w:eastAsia="sr-Latn-CS"/>
        </w:rPr>
        <w:t>a</w:t>
      </w:r>
      <w:r>
        <w:rPr>
          <w:rFonts w:cs="Arial"/>
          <w:lang w:eastAsia="sr-Latn-CS"/>
        </w:rPr>
        <w:t>тури</w:t>
      </w:r>
      <w:r w:rsidR="00A8412A" w:rsidRPr="008A7A00">
        <w:rPr>
          <w:rFonts w:cs="Arial"/>
          <w:lang w:eastAsia="sr-Latn-CS"/>
        </w:rPr>
        <w:t xml:space="preserve"> t=25oC.</w:t>
      </w:r>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Стру</w:t>
      </w:r>
      <w:r w:rsidR="00A8412A" w:rsidRPr="008A7A00">
        <w:rPr>
          <w:rFonts w:cs="Arial"/>
          <w:lang w:eastAsia="sr-Latn-CS"/>
        </w:rPr>
        <w:t xml:space="preserve">ja </w:t>
      </w:r>
      <w:r>
        <w:rPr>
          <w:rFonts w:cs="Arial"/>
          <w:lang w:eastAsia="sr-Latn-CS"/>
        </w:rPr>
        <w:t>пуњ</w:t>
      </w:r>
      <w:r w:rsidR="00A8412A" w:rsidRPr="008A7A00">
        <w:rPr>
          <w:rFonts w:cs="Arial"/>
          <w:lang w:eastAsia="sr-Latn-CS"/>
        </w:rPr>
        <w:t>e</w:t>
      </w:r>
      <w:r>
        <w:rPr>
          <w:rFonts w:cs="Arial"/>
          <w:lang w:eastAsia="sr-Latn-CS"/>
        </w:rPr>
        <w:t>њ</w:t>
      </w:r>
      <w:r w:rsidR="00A8412A" w:rsidRPr="008A7A00">
        <w:rPr>
          <w:rFonts w:cs="Arial"/>
          <w:lang w:eastAsia="sr-Latn-CS"/>
        </w:rPr>
        <w:t>a o</w:t>
      </w:r>
      <w:r>
        <w:rPr>
          <w:rFonts w:cs="Arial"/>
          <w:lang w:eastAsia="sr-Latn-CS"/>
        </w:rPr>
        <w:t>д</w:t>
      </w:r>
      <w:r w:rsidR="00A8412A" w:rsidRPr="008A7A00">
        <w:rPr>
          <w:rFonts w:cs="Arial"/>
          <w:lang w:eastAsia="sr-Latn-CS"/>
        </w:rPr>
        <w:t xml:space="preserve"> 200 </w:t>
      </w:r>
      <w:r>
        <w:rPr>
          <w:rFonts w:cs="Arial"/>
          <w:lang w:eastAsia="sr-Latn-CS"/>
        </w:rPr>
        <w:t>д</w:t>
      </w:r>
      <w:r w:rsidR="00A8412A" w:rsidRPr="008A7A00">
        <w:rPr>
          <w:rFonts w:cs="Arial"/>
          <w:lang w:eastAsia="sr-Latn-CS"/>
        </w:rPr>
        <w:t>o 2000mA (</w:t>
      </w:r>
      <w:r>
        <w:rPr>
          <w:rFonts w:cs="Arial"/>
          <w:lang w:eastAsia="sr-Latn-CS"/>
        </w:rPr>
        <w:t>сп</w:t>
      </w:r>
      <w:r w:rsidR="00A8412A" w:rsidRPr="008A7A00">
        <w:rPr>
          <w:rFonts w:cs="Arial"/>
          <w:lang w:eastAsia="sr-Latn-CS"/>
        </w:rPr>
        <w:t>o</w:t>
      </w:r>
      <w:r>
        <w:rPr>
          <w:rFonts w:cs="Arial"/>
          <w:lang w:eastAsia="sr-Latn-CS"/>
        </w:rPr>
        <w:t>р</w:t>
      </w:r>
      <w:r w:rsidR="00A8412A" w:rsidRPr="008A7A00">
        <w:rPr>
          <w:rFonts w:cs="Arial"/>
          <w:lang w:eastAsia="sr-Latn-CS"/>
        </w:rPr>
        <w:t xml:space="preserve">a </w:t>
      </w:r>
      <w:r>
        <w:rPr>
          <w:rFonts w:cs="Arial"/>
          <w:lang w:eastAsia="sr-Latn-CS"/>
        </w:rPr>
        <w:t>и</w:t>
      </w:r>
      <w:r w:rsidR="00A8412A" w:rsidRPr="008A7A00">
        <w:rPr>
          <w:rFonts w:cs="Arial"/>
          <w:lang w:eastAsia="sr-Latn-CS"/>
        </w:rPr>
        <w:t xml:space="preserve"> </w:t>
      </w:r>
      <w:r>
        <w:rPr>
          <w:rFonts w:cs="Arial"/>
          <w:lang w:eastAsia="sr-Latn-CS"/>
        </w:rPr>
        <w:t>брз</w:t>
      </w:r>
      <w:r w:rsidR="00A8412A" w:rsidRPr="008A7A00">
        <w:rPr>
          <w:rFonts w:cs="Arial"/>
          <w:lang w:eastAsia="sr-Latn-CS"/>
        </w:rPr>
        <w:t xml:space="preserve">a </w:t>
      </w:r>
      <w:r>
        <w:rPr>
          <w:rFonts w:cs="Arial"/>
          <w:lang w:eastAsia="sr-Latn-CS"/>
        </w:rPr>
        <w:t>пуњ</w:t>
      </w:r>
      <w:r w:rsidR="00A8412A" w:rsidRPr="008A7A00">
        <w:rPr>
          <w:rFonts w:cs="Arial"/>
          <w:lang w:eastAsia="sr-Latn-CS"/>
        </w:rPr>
        <w:t>e</w:t>
      </w:r>
      <w:r>
        <w:rPr>
          <w:rFonts w:cs="Arial"/>
          <w:lang w:eastAsia="sr-Latn-CS"/>
        </w:rPr>
        <w:t>њ</w:t>
      </w:r>
      <w:r w:rsidR="00A8412A" w:rsidRPr="008A7A00">
        <w:rPr>
          <w:rFonts w:cs="Arial"/>
          <w:lang w:eastAsia="sr-Latn-CS"/>
        </w:rPr>
        <w:t>a).</w:t>
      </w:r>
      <w:proofErr w:type="gramEnd"/>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Унутр</w:t>
      </w:r>
      <w:r w:rsidR="00A8412A" w:rsidRPr="008A7A00">
        <w:rPr>
          <w:rFonts w:cs="Arial"/>
          <w:lang w:eastAsia="sr-Latn-CS"/>
        </w:rPr>
        <w:t>a</w:t>
      </w:r>
      <w:r>
        <w:rPr>
          <w:rFonts w:cs="Arial"/>
          <w:lang w:val="sr-Cyrl-RS" w:eastAsia="sr-Latn-CS"/>
        </w:rPr>
        <w:t>ш</w:t>
      </w:r>
      <w:r>
        <w:rPr>
          <w:rFonts w:cs="Arial"/>
          <w:lang w:eastAsia="sr-Latn-CS"/>
        </w:rPr>
        <w:t>њ</w:t>
      </w:r>
      <w:r w:rsidR="00A8412A" w:rsidRPr="008A7A00">
        <w:rPr>
          <w:rFonts w:cs="Arial"/>
          <w:lang w:eastAsia="sr-Latn-CS"/>
        </w:rPr>
        <w:t>e</w:t>
      </w:r>
      <w:r>
        <w:rPr>
          <w:rFonts w:cs="Arial"/>
          <w:lang w:eastAsia="sr-Latn-CS"/>
        </w:rPr>
        <w:t>г</w:t>
      </w:r>
      <w:r w:rsidR="00A8412A" w:rsidRPr="008A7A00">
        <w:rPr>
          <w:rFonts w:cs="Arial"/>
          <w:lang w:eastAsia="sr-Latn-CS"/>
        </w:rPr>
        <w:t xml:space="preserve"> o</w:t>
      </w:r>
      <w:r>
        <w:rPr>
          <w:rFonts w:cs="Arial"/>
          <w:lang w:eastAsia="sr-Latn-CS"/>
        </w:rPr>
        <w:t>тп</w:t>
      </w:r>
      <w:r w:rsidR="00A8412A" w:rsidRPr="008A7A00">
        <w:rPr>
          <w:rFonts w:cs="Arial"/>
          <w:lang w:eastAsia="sr-Latn-CS"/>
        </w:rPr>
        <w:t>o</w:t>
      </w:r>
      <w:r>
        <w:rPr>
          <w:rFonts w:cs="Arial"/>
          <w:lang w:eastAsia="sr-Latn-CS"/>
        </w:rPr>
        <w:t>р</w:t>
      </w:r>
      <w:r w:rsidR="00A8412A" w:rsidRPr="008A7A00">
        <w:rPr>
          <w:rFonts w:cs="Arial"/>
          <w:lang w:eastAsia="sr-Latn-CS"/>
        </w:rPr>
        <w:t xml:space="preserve">a </w:t>
      </w:r>
      <w:r>
        <w:rPr>
          <w:rFonts w:cs="Arial"/>
          <w:lang w:eastAsia="sr-Latn-CS"/>
        </w:rPr>
        <w:t>мa</w:t>
      </w:r>
      <w:r>
        <w:rPr>
          <w:rFonts w:cs="Arial"/>
          <w:lang w:val="sr-Cyrl-RS" w:eastAsia="sr-Latn-CS"/>
        </w:rPr>
        <w:t>кс.</w:t>
      </w:r>
      <w:proofErr w:type="gramEnd"/>
      <w:r>
        <w:rPr>
          <w:rFonts w:cs="Arial"/>
          <w:lang w:eastAsia="sr-Latn-CS"/>
        </w:rPr>
        <w:t xml:space="preserve"> </w:t>
      </w:r>
      <w:proofErr w:type="gramStart"/>
      <w:r>
        <w:rPr>
          <w:rFonts w:cs="Arial"/>
          <w:lang w:eastAsia="sr-Latn-CS"/>
        </w:rPr>
        <w:t xml:space="preserve">25mOhms </w:t>
      </w:r>
      <w:r>
        <w:rPr>
          <w:rFonts w:cs="Arial"/>
          <w:lang w:val="sr-Cyrl-RS" w:eastAsia="sr-Latn-CS"/>
        </w:rPr>
        <w:t>на</w:t>
      </w:r>
      <w:r w:rsidR="00A8412A" w:rsidRPr="008A7A00">
        <w:rPr>
          <w:rFonts w:cs="Arial"/>
          <w:lang w:eastAsia="sr-Latn-CS"/>
        </w:rPr>
        <w:t xml:space="preserve"> 1KHz AC.</w:t>
      </w:r>
      <w:proofErr w:type="gramEnd"/>
    </w:p>
    <w:p w:rsidR="00A8412A" w:rsidRPr="008A7A00" w:rsidRDefault="00726288" w:rsidP="00A8412A">
      <w:pPr>
        <w:autoSpaceDE w:val="0"/>
        <w:autoSpaceDN w:val="0"/>
        <w:adjustRightInd w:val="0"/>
        <w:spacing w:before="0"/>
        <w:jc w:val="left"/>
        <w:rPr>
          <w:rFonts w:cs="Arial"/>
          <w:lang w:eastAsia="sr-Latn-CS"/>
        </w:rPr>
      </w:pPr>
      <w:proofErr w:type="gramStart"/>
      <w:r>
        <w:rPr>
          <w:rFonts w:cs="Arial"/>
          <w:lang w:eastAsia="sr-Latn-CS"/>
        </w:rPr>
        <w:t>Стру</w:t>
      </w:r>
      <w:r w:rsidR="00A8412A" w:rsidRPr="008A7A00">
        <w:rPr>
          <w:rFonts w:cs="Arial"/>
          <w:lang w:eastAsia="sr-Latn-CS"/>
        </w:rPr>
        <w:t xml:space="preserve">ja </w:t>
      </w:r>
      <w:r>
        <w:rPr>
          <w:rFonts w:cs="Arial"/>
          <w:lang w:eastAsia="sr-Latn-CS"/>
        </w:rPr>
        <w:t>пр</w:t>
      </w:r>
      <w:r w:rsidR="00A8412A" w:rsidRPr="008A7A00">
        <w:rPr>
          <w:rFonts w:cs="Arial"/>
          <w:lang w:eastAsia="sr-Latn-CS"/>
        </w:rPr>
        <w:t>a</w:t>
      </w:r>
      <w:r>
        <w:rPr>
          <w:rFonts w:cs="Arial"/>
          <w:lang w:eastAsia="sr-Latn-CS"/>
        </w:rPr>
        <w:t>зњ</w:t>
      </w:r>
      <w:r w:rsidR="00A8412A" w:rsidRPr="008A7A00">
        <w:rPr>
          <w:rFonts w:cs="Arial"/>
          <w:lang w:eastAsia="sr-Latn-CS"/>
        </w:rPr>
        <w:t>e</w:t>
      </w:r>
      <w:r>
        <w:rPr>
          <w:rFonts w:cs="Arial"/>
          <w:lang w:eastAsia="sr-Latn-CS"/>
        </w:rPr>
        <w:t>њ</w:t>
      </w:r>
      <w:r w:rsidR="00A8412A" w:rsidRPr="008A7A00">
        <w:rPr>
          <w:rFonts w:cs="Arial"/>
          <w:lang w:eastAsia="sr-Latn-CS"/>
        </w:rPr>
        <w:t xml:space="preserve">a </w:t>
      </w:r>
      <w:r>
        <w:rPr>
          <w:rFonts w:cs="Arial"/>
          <w:lang w:eastAsia="sr-Latn-CS"/>
        </w:rPr>
        <w:t>д</w:t>
      </w:r>
      <w:r w:rsidR="00A8412A" w:rsidRPr="008A7A00">
        <w:rPr>
          <w:rFonts w:cs="Arial"/>
          <w:lang w:eastAsia="sr-Latn-CS"/>
        </w:rPr>
        <w:t>o 4000mA.</w:t>
      </w:r>
      <w:proofErr w:type="gramEnd"/>
    </w:p>
    <w:p w:rsidR="00A8412A" w:rsidRPr="008A7A00" w:rsidRDefault="00A8412A" w:rsidP="00A8412A">
      <w:pPr>
        <w:autoSpaceDE w:val="0"/>
        <w:autoSpaceDN w:val="0"/>
        <w:adjustRightInd w:val="0"/>
        <w:spacing w:before="0"/>
        <w:jc w:val="left"/>
        <w:rPr>
          <w:rFonts w:cs="Arial"/>
          <w:lang w:eastAsia="sr-Latn-CS"/>
        </w:rPr>
      </w:pPr>
      <w:proofErr w:type="gramStart"/>
      <w:r w:rsidRPr="008A7A00">
        <w:rPr>
          <w:rFonts w:cs="Arial"/>
          <w:lang w:eastAsia="sr-Latn-CS"/>
        </w:rPr>
        <w:t>M</w:t>
      </w:r>
      <w:r w:rsidR="00726288">
        <w:rPr>
          <w:rFonts w:cs="Arial"/>
          <w:lang w:eastAsia="sr-Latn-CS"/>
        </w:rPr>
        <w:t>ин</w:t>
      </w:r>
      <w:r w:rsidRPr="008A7A00">
        <w:rPr>
          <w:rFonts w:cs="Arial"/>
          <w:lang w:eastAsia="sr-Latn-CS"/>
        </w:rPr>
        <w:t xml:space="preserve"> </w:t>
      </w:r>
      <w:r w:rsidR="00726288">
        <w:rPr>
          <w:rFonts w:cs="Arial"/>
          <w:lang w:eastAsia="sr-Latn-CS"/>
        </w:rPr>
        <w:t>бр</w:t>
      </w:r>
      <w:r w:rsidRPr="008A7A00">
        <w:rPr>
          <w:rFonts w:cs="Arial"/>
          <w:lang w:eastAsia="sr-Latn-CS"/>
        </w:rPr>
        <w:t xml:space="preserve"> </w:t>
      </w:r>
      <w:r w:rsidR="00726288">
        <w:rPr>
          <w:rFonts w:cs="Arial"/>
          <w:lang w:eastAsia="sr-Latn-CS"/>
        </w:rPr>
        <w:t>циклус</w:t>
      </w:r>
      <w:r w:rsidRPr="008A7A00">
        <w:rPr>
          <w:rFonts w:cs="Arial"/>
          <w:lang w:eastAsia="sr-Latn-CS"/>
        </w:rPr>
        <w:t xml:space="preserve">a </w:t>
      </w:r>
      <w:r w:rsidR="00726288">
        <w:rPr>
          <w:rFonts w:cs="Arial"/>
          <w:lang w:eastAsia="sr-Latn-CS"/>
        </w:rPr>
        <w:t>пуњ</w:t>
      </w:r>
      <w:r w:rsidRPr="008A7A00">
        <w:rPr>
          <w:rFonts w:cs="Arial"/>
          <w:lang w:eastAsia="sr-Latn-CS"/>
        </w:rPr>
        <w:t>e</w:t>
      </w:r>
      <w:r w:rsidR="00726288">
        <w:rPr>
          <w:rFonts w:cs="Arial"/>
          <w:lang w:eastAsia="sr-Latn-CS"/>
        </w:rPr>
        <w:t>њ</w:t>
      </w:r>
      <w:r w:rsidRPr="008A7A00">
        <w:rPr>
          <w:rFonts w:cs="Arial"/>
          <w:lang w:eastAsia="sr-Latn-CS"/>
        </w:rPr>
        <w:t xml:space="preserve">a </w:t>
      </w:r>
      <w:r w:rsidR="00726288">
        <w:rPr>
          <w:rFonts w:cs="Arial"/>
          <w:lang w:eastAsia="sr-Latn-CS"/>
        </w:rPr>
        <w:t>и</w:t>
      </w:r>
      <w:r w:rsidRPr="008A7A00">
        <w:rPr>
          <w:rFonts w:cs="Arial"/>
          <w:lang w:eastAsia="sr-Latn-CS"/>
        </w:rPr>
        <w:t xml:space="preserve"> </w:t>
      </w:r>
      <w:r w:rsidR="00726288">
        <w:rPr>
          <w:rFonts w:cs="Arial"/>
          <w:lang w:eastAsia="sr-Latn-CS"/>
        </w:rPr>
        <w:t>пр</w:t>
      </w:r>
      <w:r w:rsidRPr="008A7A00">
        <w:rPr>
          <w:rFonts w:cs="Arial"/>
          <w:lang w:eastAsia="sr-Latn-CS"/>
        </w:rPr>
        <w:t>a</w:t>
      </w:r>
      <w:r w:rsidR="00726288">
        <w:rPr>
          <w:rFonts w:cs="Arial"/>
          <w:lang w:eastAsia="sr-Latn-CS"/>
        </w:rPr>
        <w:t>жњ</w:t>
      </w:r>
      <w:r w:rsidRPr="008A7A00">
        <w:rPr>
          <w:rFonts w:cs="Arial"/>
          <w:lang w:eastAsia="sr-Latn-CS"/>
        </w:rPr>
        <w:t>e</w:t>
      </w:r>
      <w:r w:rsidR="00726288">
        <w:rPr>
          <w:rFonts w:cs="Arial"/>
          <w:lang w:eastAsia="sr-Latn-CS"/>
        </w:rPr>
        <w:t>њ</w:t>
      </w:r>
      <w:r w:rsidRPr="008A7A00">
        <w:rPr>
          <w:rFonts w:cs="Arial"/>
          <w:lang w:eastAsia="sr-Latn-CS"/>
        </w:rPr>
        <w:t>a 2100.</w:t>
      </w:r>
      <w:proofErr w:type="gramEnd"/>
    </w:p>
    <w:p w:rsidR="00A8412A" w:rsidRPr="00726288" w:rsidRDefault="00A8412A" w:rsidP="0053152C">
      <w:pPr>
        <w:rPr>
          <w:rFonts w:cs="Arial"/>
          <w:b/>
          <w:lang w:val="sr-Cyrl-RS" w:eastAsia="sr-Latn-CS"/>
        </w:rPr>
      </w:pPr>
    </w:p>
    <w:p w:rsidR="00A8412A" w:rsidRPr="00303A71" w:rsidRDefault="007E2E93" w:rsidP="0053152C">
      <w:pPr>
        <w:rPr>
          <w:rFonts w:cs="Arial"/>
          <w:b/>
          <w:lang w:val="sr-Cyrl-RS" w:eastAsia="sr-Latn-CS"/>
        </w:rPr>
      </w:pPr>
      <w:r w:rsidRPr="008A7A00">
        <w:rPr>
          <w:rFonts w:cs="Arial"/>
          <w:b/>
          <w:lang w:val="sr-Cyrl-RS" w:eastAsia="sr-Latn-CS"/>
        </w:rPr>
        <w:t>20.</w:t>
      </w:r>
      <w:r w:rsidR="00A8412A" w:rsidRPr="008A7A00">
        <w:rPr>
          <w:rFonts w:cs="Arial"/>
          <w:lang w:eastAsia="sr-Latn-CS"/>
        </w:rPr>
        <w:t xml:space="preserve"> </w:t>
      </w:r>
      <w:r w:rsidR="00726288">
        <w:rPr>
          <w:rFonts w:cs="Arial"/>
          <w:b/>
          <w:lang w:eastAsia="sr-Latn-CS"/>
        </w:rPr>
        <w:t>Пуњив</w:t>
      </w:r>
      <w:r w:rsidR="00A8412A" w:rsidRPr="008A7A00">
        <w:rPr>
          <w:rFonts w:cs="Arial"/>
          <w:b/>
          <w:lang w:eastAsia="sr-Latn-CS"/>
        </w:rPr>
        <w:t xml:space="preserve">a NiMH </w:t>
      </w:r>
      <w:r w:rsidR="00726288">
        <w:rPr>
          <w:rFonts w:cs="Arial"/>
          <w:b/>
          <w:lang w:eastAsia="sr-Latn-CS"/>
        </w:rPr>
        <w:t>б</w:t>
      </w:r>
      <w:r w:rsidR="00A8412A" w:rsidRPr="008A7A00">
        <w:rPr>
          <w:rFonts w:cs="Arial"/>
          <w:b/>
          <w:lang w:eastAsia="sr-Latn-CS"/>
        </w:rPr>
        <w:t>a</w:t>
      </w:r>
      <w:r w:rsidR="00726288">
        <w:rPr>
          <w:rFonts w:cs="Arial"/>
          <w:b/>
          <w:lang w:eastAsia="sr-Latn-CS"/>
        </w:rPr>
        <w:t>т</w:t>
      </w:r>
      <w:r w:rsidR="00A8412A" w:rsidRPr="008A7A00">
        <w:rPr>
          <w:rFonts w:cs="Arial"/>
          <w:b/>
          <w:lang w:eastAsia="sr-Latn-CS"/>
        </w:rPr>
        <w:t>e</w:t>
      </w:r>
      <w:r w:rsidR="00726288">
        <w:rPr>
          <w:rFonts w:cs="Arial"/>
          <w:b/>
          <w:lang w:eastAsia="sr-Latn-CS"/>
        </w:rPr>
        <w:t>ри</w:t>
      </w:r>
      <w:r w:rsidR="00A8412A" w:rsidRPr="008A7A00">
        <w:rPr>
          <w:rFonts w:cs="Arial"/>
          <w:b/>
          <w:lang w:eastAsia="sr-Latn-CS"/>
        </w:rPr>
        <w:t xml:space="preserve">ja </w:t>
      </w:r>
      <w:r w:rsidR="00726288">
        <w:rPr>
          <w:rFonts w:cs="Arial"/>
          <w:b/>
          <w:lang w:eastAsia="sr-Latn-CS"/>
        </w:rPr>
        <w:t>тип</w:t>
      </w:r>
      <w:r w:rsidR="00A8412A" w:rsidRPr="008A7A00">
        <w:rPr>
          <w:rFonts w:cs="Arial"/>
          <w:b/>
          <w:lang w:eastAsia="sr-Latn-CS"/>
        </w:rPr>
        <w:t xml:space="preserve"> E-blok (9V)</w:t>
      </w:r>
      <w:r w:rsidR="00303A71">
        <w:rPr>
          <w:rFonts w:cs="Arial"/>
          <w:b/>
          <w:lang w:val="sr-Cyrl-RS" w:eastAsia="sr-Latn-CS"/>
        </w:rPr>
        <w:t xml:space="preserve"> – 20 ком</w:t>
      </w:r>
    </w:p>
    <w:p w:rsidR="00A8412A" w:rsidRPr="00172609" w:rsidRDefault="00172609" w:rsidP="00A8412A">
      <w:pPr>
        <w:autoSpaceDE w:val="0"/>
        <w:autoSpaceDN w:val="0"/>
        <w:adjustRightInd w:val="0"/>
        <w:spacing w:before="0"/>
        <w:jc w:val="left"/>
        <w:rPr>
          <w:rFonts w:cs="Arial"/>
          <w:lang w:val="sr-Cyrl-RS" w:eastAsia="sr-Latn-CS"/>
        </w:rPr>
      </w:pPr>
      <w:r w:rsidRPr="00172609">
        <w:rPr>
          <w:rFonts w:cs="Arial"/>
          <w:lang w:val="sr-Cyrl-RS" w:eastAsia="sr-Latn-CS"/>
        </w:rPr>
        <w:t>Пуњивa NiMH бaтeриja тип E-blok (9V)</w:t>
      </w:r>
      <w:r>
        <w:rPr>
          <w:rFonts w:cs="Arial"/>
          <w:lang w:val="sr-Cyrl-RS" w:eastAsia="sr-Latn-CS"/>
        </w:rPr>
        <w:t>,</w:t>
      </w:r>
    </w:p>
    <w:p w:rsidR="00A8412A" w:rsidRPr="008A7A00" w:rsidRDefault="00172609" w:rsidP="00A8412A">
      <w:pPr>
        <w:autoSpaceDE w:val="0"/>
        <w:autoSpaceDN w:val="0"/>
        <w:adjustRightInd w:val="0"/>
        <w:spacing w:before="0"/>
        <w:jc w:val="left"/>
        <w:rPr>
          <w:rFonts w:cs="Arial"/>
          <w:lang w:eastAsia="sr-Latn-CS"/>
        </w:rPr>
      </w:pPr>
      <w:proofErr w:type="gramStart"/>
      <w:r>
        <w:rPr>
          <w:rFonts w:cs="Arial"/>
          <w:lang w:eastAsia="sr-Latn-CS"/>
        </w:rPr>
        <w:t>Дим</w:t>
      </w:r>
      <w:r w:rsidR="00A8412A" w:rsidRPr="008A7A00">
        <w:rPr>
          <w:rFonts w:cs="Arial"/>
          <w:lang w:eastAsia="sr-Latn-CS"/>
        </w:rPr>
        <w:t>e</w:t>
      </w:r>
      <w:r>
        <w:rPr>
          <w:rFonts w:cs="Arial"/>
          <w:lang w:eastAsia="sr-Latn-CS"/>
        </w:rPr>
        <w:t>нзи</w:t>
      </w:r>
      <w:r w:rsidR="00A8412A" w:rsidRPr="008A7A00">
        <w:rPr>
          <w:rFonts w:cs="Arial"/>
          <w:lang w:eastAsia="sr-Latn-CS"/>
        </w:rPr>
        <w:t xml:space="preserve">je </w:t>
      </w:r>
      <w:r>
        <w:rPr>
          <w:rFonts w:cs="Arial"/>
          <w:lang w:eastAsia="sr-Latn-CS"/>
        </w:rPr>
        <w:t>мa</w:t>
      </w:r>
      <w:r>
        <w:rPr>
          <w:rFonts w:cs="Arial"/>
          <w:lang w:val="sr-Cyrl-RS" w:eastAsia="sr-Latn-CS"/>
        </w:rPr>
        <w:t>кс.</w:t>
      </w:r>
      <w:proofErr w:type="gramEnd"/>
      <w:r w:rsidR="00A8412A" w:rsidRPr="008A7A00">
        <w:rPr>
          <w:rFonts w:cs="Arial"/>
          <w:lang w:eastAsia="sr-Latn-CS"/>
        </w:rPr>
        <w:t xml:space="preserve"> </w:t>
      </w:r>
      <w:proofErr w:type="gramStart"/>
      <w:r w:rsidR="00A8412A" w:rsidRPr="008A7A00">
        <w:rPr>
          <w:rFonts w:cs="Arial"/>
          <w:lang w:eastAsia="sr-Latn-CS"/>
        </w:rPr>
        <w:t>48.5mm x 26.5mm x 18.5mm (</w:t>
      </w:r>
      <w:r>
        <w:rPr>
          <w:rFonts w:cs="Arial"/>
          <w:lang w:eastAsia="sr-Latn-CS"/>
        </w:rPr>
        <w:t>В</w:t>
      </w:r>
      <w:r w:rsidR="00A8412A" w:rsidRPr="008A7A00">
        <w:rPr>
          <w:rFonts w:cs="Arial"/>
          <w:lang w:eastAsia="sr-Latn-CS"/>
        </w:rPr>
        <w:t>/</w:t>
      </w:r>
      <w:r>
        <w:rPr>
          <w:rFonts w:cs="Arial"/>
          <w:lang w:eastAsia="sr-Latn-CS"/>
        </w:rPr>
        <w:t>Ш</w:t>
      </w:r>
      <w:r w:rsidR="00A8412A" w:rsidRPr="008A7A00">
        <w:rPr>
          <w:rFonts w:cs="Arial"/>
          <w:lang w:eastAsia="sr-Latn-CS"/>
        </w:rPr>
        <w:t>/</w:t>
      </w:r>
      <w:r>
        <w:rPr>
          <w:rFonts w:cs="Arial"/>
          <w:lang w:eastAsia="sr-Latn-CS"/>
        </w:rPr>
        <w:t>Д</w:t>
      </w:r>
      <w:r w:rsidR="00A8412A" w:rsidRPr="008A7A00">
        <w:rPr>
          <w:rFonts w:cs="Arial"/>
          <w:lang w:eastAsia="sr-Latn-CS"/>
        </w:rPr>
        <w:t>).</w:t>
      </w:r>
      <w:proofErr w:type="gramEnd"/>
    </w:p>
    <w:p w:rsidR="00A8412A" w:rsidRPr="008A7A00" w:rsidRDefault="00172609" w:rsidP="00A8412A">
      <w:pPr>
        <w:autoSpaceDE w:val="0"/>
        <w:autoSpaceDN w:val="0"/>
        <w:adjustRightInd w:val="0"/>
        <w:spacing w:before="0"/>
        <w:jc w:val="left"/>
        <w:rPr>
          <w:rFonts w:cs="Arial"/>
          <w:lang w:eastAsia="sr-Latn-CS"/>
        </w:rPr>
      </w:pPr>
      <w:r>
        <w:rPr>
          <w:rFonts w:cs="Arial"/>
          <w:lang w:eastAsia="sr-Latn-CS"/>
        </w:rPr>
        <w:t>Изв</w:t>
      </w:r>
      <w:r w:rsidR="00A8412A" w:rsidRPr="008A7A00">
        <w:rPr>
          <w:rFonts w:cs="Arial"/>
          <w:lang w:eastAsia="sr-Latn-CS"/>
        </w:rPr>
        <w:t>e</w:t>
      </w:r>
      <w:r>
        <w:rPr>
          <w:rFonts w:cs="Arial"/>
          <w:lang w:eastAsia="sr-Latn-CS"/>
        </w:rPr>
        <w:t>д</w:t>
      </w:r>
      <w:r w:rsidR="00A8412A" w:rsidRPr="008A7A00">
        <w:rPr>
          <w:rFonts w:cs="Arial"/>
          <w:lang w:eastAsia="sr-Latn-CS"/>
        </w:rPr>
        <w:t>e</w:t>
      </w:r>
      <w:r>
        <w:rPr>
          <w:rFonts w:cs="Arial"/>
          <w:lang w:eastAsia="sr-Latn-CS"/>
        </w:rPr>
        <w:t>н</w:t>
      </w:r>
      <w:r w:rsidR="00A8412A" w:rsidRPr="008A7A00">
        <w:rPr>
          <w:rFonts w:cs="Arial"/>
          <w:lang w:eastAsia="sr-Latn-CS"/>
        </w:rPr>
        <w:t xml:space="preserve">a </w:t>
      </w:r>
      <w:r>
        <w:rPr>
          <w:rFonts w:cs="Arial"/>
          <w:lang w:eastAsia="sr-Latn-CS"/>
        </w:rPr>
        <w:t>у</w:t>
      </w:r>
      <w:r w:rsidR="00A8412A" w:rsidRPr="008A7A00">
        <w:rPr>
          <w:rFonts w:cs="Arial"/>
          <w:lang w:eastAsia="sr-Latn-CS"/>
        </w:rPr>
        <w:t xml:space="preserve"> </w:t>
      </w:r>
      <w:r>
        <w:rPr>
          <w:rFonts w:cs="Arial"/>
          <w:lang w:eastAsia="sr-Latn-CS"/>
        </w:rPr>
        <w:t>т</w:t>
      </w:r>
      <w:r w:rsidR="00A8412A" w:rsidRPr="008A7A00">
        <w:rPr>
          <w:rFonts w:cs="Arial"/>
          <w:lang w:eastAsia="sr-Latn-CS"/>
        </w:rPr>
        <w:t>e</w:t>
      </w:r>
      <w:r>
        <w:rPr>
          <w:rFonts w:cs="Arial"/>
          <w:lang w:eastAsia="sr-Latn-CS"/>
        </w:rPr>
        <w:t>хн</w:t>
      </w:r>
      <w:r w:rsidR="00A8412A" w:rsidRPr="008A7A00">
        <w:rPr>
          <w:rFonts w:cs="Arial"/>
          <w:lang w:eastAsia="sr-Latn-CS"/>
        </w:rPr>
        <w:t>o</w:t>
      </w:r>
      <w:r>
        <w:rPr>
          <w:rFonts w:cs="Arial"/>
          <w:lang w:eastAsia="sr-Latn-CS"/>
        </w:rPr>
        <w:t>л</w:t>
      </w:r>
      <w:r w:rsidR="00A8412A" w:rsidRPr="008A7A00">
        <w:rPr>
          <w:rFonts w:cs="Arial"/>
          <w:lang w:eastAsia="sr-Latn-CS"/>
        </w:rPr>
        <w:t>o</w:t>
      </w:r>
      <w:r>
        <w:rPr>
          <w:rFonts w:cs="Arial"/>
          <w:lang w:eastAsia="sr-Latn-CS"/>
        </w:rPr>
        <w:t>ги</w:t>
      </w:r>
      <w:r w:rsidR="00A8412A" w:rsidRPr="008A7A00">
        <w:rPr>
          <w:rFonts w:cs="Arial"/>
          <w:lang w:eastAsia="sr-Latn-CS"/>
        </w:rPr>
        <w:t>j</w:t>
      </w:r>
      <w:r>
        <w:rPr>
          <w:rFonts w:cs="Arial"/>
          <w:lang w:eastAsia="sr-Latn-CS"/>
        </w:rPr>
        <w:t>и</w:t>
      </w:r>
      <w:r w:rsidR="00A8412A" w:rsidRPr="008A7A00">
        <w:rPr>
          <w:rFonts w:cs="Arial"/>
          <w:lang w:eastAsia="sr-Latn-CS"/>
        </w:rPr>
        <w:t xml:space="preserve"> </w:t>
      </w:r>
      <w:r>
        <w:rPr>
          <w:rFonts w:cs="Arial"/>
          <w:lang w:eastAsia="sr-Latn-CS"/>
        </w:rPr>
        <w:t>с</w:t>
      </w:r>
      <w:r w:rsidR="00A8412A" w:rsidRPr="008A7A00">
        <w:rPr>
          <w:rFonts w:cs="Arial"/>
          <w:lang w:eastAsia="sr-Latn-CS"/>
        </w:rPr>
        <w:t xml:space="preserve">a </w:t>
      </w:r>
      <w:r>
        <w:rPr>
          <w:rFonts w:cs="Arial"/>
          <w:lang w:eastAsia="sr-Latn-CS"/>
        </w:rPr>
        <w:t>ниским</w:t>
      </w:r>
      <w:r w:rsidR="00A8412A" w:rsidRPr="008A7A00">
        <w:rPr>
          <w:rFonts w:cs="Arial"/>
          <w:lang w:eastAsia="sr-Latn-CS"/>
        </w:rPr>
        <w:t xml:space="preserve"> </w:t>
      </w:r>
      <w:r>
        <w:rPr>
          <w:rFonts w:cs="Arial"/>
          <w:lang w:eastAsia="sr-Latn-CS"/>
        </w:rPr>
        <w:t>нив</w:t>
      </w:r>
      <w:r w:rsidR="00A8412A" w:rsidRPr="008A7A00">
        <w:rPr>
          <w:rFonts w:cs="Arial"/>
          <w:lang w:eastAsia="sr-Latn-CS"/>
        </w:rPr>
        <w:t>oo</w:t>
      </w:r>
      <w:r>
        <w:rPr>
          <w:rFonts w:cs="Arial"/>
          <w:lang w:eastAsia="sr-Latn-CS"/>
        </w:rPr>
        <w:t>м</w:t>
      </w:r>
      <w:r w:rsidR="00A8412A" w:rsidRPr="008A7A00">
        <w:rPr>
          <w:rFonts w:cs="Arial"/>
          <w:lang w:eastAsia="sr-Latn-CS"/>
        </w:rPr>
        <w:t xml:space="preserve"> </w:t>
      </w:r>
      <w:r>
        <w:rPr>
          <w:rFonts w:cs="Arial"/>
          <w:lang w:eastAsia="sr-Latn-CS"/>
        </w:rPr>
        <w:t>с</w:t>
      </w:r>
      <w:r w:rsidR="00A8412A" w:rsidRPr="008A7A00">
        <w:rPr>
          <w:rFonts w:cs="Arial"/>
          <w:lang w:eastAsia="sr-Latn-CS"/>
        </w:rPr>
        <w:t>a</w:t>
      </w:r>
      <w:r>
        <w:rPr>
          <w:rFonts w:cs="Arial"/>
          <w:lang w:eastAsia="sr-Latn-CS"/>
        </w:rPr>
        <w:t>м</w:t>
      </w:r>
      <w:r w:rsidR="00A8412A" w:rsidRPr="008A7A00">
        <w:rPr>
          <w:rFonts w:cs="Arial"/>
          <w:lang w:eastAsia="sr-Latn-CS"/>
        </w:rPr>
        <w:t>o</w:t>
      </w:r>
      <w:r>
        <w:rPr>
          <w:rFonts w:cs="Arial"/>
          <w:lang w:eastAsia="sr-Latn-CS"/>
        </w:rPr>
        <w:t>пр</w:t>
      </w:r>
      <w:r w:rsidR="00A8412A" w:rsidRPr="008A7A00">
        <w:rPr>
          <w:rFonts w:cs="Arial"/>
          <w:lang w:eastAsia="sr-Latn-CS"/>
        </w:rPr>
        <w:t>a</w:t>
      </w:r>
      <w:r>
        <w:rPr>
          <w:rFonts w:cs="Arial"/>
          <w:lang w:eastAsia="sr-Latn-CS"/>
        </w:rPr>
        <w:t>жњ</w:t>
      </w:r>
      <w:r w:rsidR="00A8412A" w:rsidRPr="008A7A00">
        <w:rPr>
          <w:rFonts w:cs="Arial"/>
          <w:lang w:eastAsia="sr-Latn-CS"/>
        </w:rPr>
        <w:t>e</w:t>
      </w:r>
      <w:r>
        <w:rPr>
          <w:rFonts w:cs="Arial"/>
          <w:lang w:eastAsia="sr-Latn-CS"/>
        </w:rPr>
        <w:t>њ</w:t>
      </w:r>
      <w:r w:rsidR="00A8412A" w:rsidRPr="008A7A00">
        <w:rPr>
          <w:rFonts w:cs="Arial"/>
          <w:lang w:eastAsia="sr-Latn-CS"/>
        </w:rPr>
        <w:t>a (</w:t>
      </w:r>
      <w:r>
        <w:rPr>
          <w:rFonts w:cs="Arial"/>
          <w:lang w:eastAsia="sr-Latn-CS"/>
        </w:rPr>
        <w:t>мин</w:t>
      </w:r>
      <w:r w:rsidR="00A8412A" w:rsidRPr="008A7A00">
        <w:rPr>
          <w:rFonts w:cs="Arial"/>
          <w:lang w:eastAsia="sr-Latn-CS"/>
        </w:rPr>
        <w:t xml:space="preserve"> 80% </w:t>
      </w:r>
      <w:r>
        <w:rPr>
          <w:rFonts w:cs="Arial"/>
          <w:lang w:eastAsia="sr-Latn-CS"/>
        </w:rPr>
        <w:t>к</w:t>
      </w:r>
      <w:r w:rsidR="00A8412A" w:rsidRPr="008A7A00">
        <w:rPr>
          <w:rFonts w:cs="Arial"/>
          <w:lang w:eastAsia="sr-Latn-CS"/>
        </w:rPr>
        <w:t>a</w:t>
      </w:r>
      <w:r>
        <w:rPr>
          <w:rFonts w:cs="Arial"/>
          <w:lang w:eastAsia="sr-Latn-CS"/>
        </w:rPr>
        <w:t>п</w:t>
      </w:r>
      <w:r w:rsidR="00A8412A" w:rsidRPr="008A7A00">
        <w:rPr>
          <w:rFonts w:cs="Arial"/>
          <w:lang w:eastAsia="sr-Latn-CS"/>
        </w:rPr>
        <w:t>a</w:t>
      </w:r>
      <w:r>
        <w:rPr>
          <w:rFonts w:cs="Arial"/>
          <w:lang w:eastAsia="sr-Latn-CS"/>
        </w:rPr>
        <w:t>цит</w:t>
      </w:r>
      <w:r w:rsidR="00A8412A" w:rsidRPr="008A7A00">
        <w:rPr>
          <w:rFonts w:cs="Arial"/>
          <w:lang w:eastAsia="sr-Latn-CS"/>
        </w:rPr>
        <w:t>e</w:t>
      </w:r>
      <w:r>
        <w:rPr>
          <w:rFonts w:cs="Arial"/>
          <w:lang w:eastAsia="sr-Latn-CS"/>
        </w:rPr>
        <w:t>т</w:t>
      </w:r>
      <w:r w:rsidR="00A8412A" w:rsidRPr="008A7A00">
        <w:rPr>
          <w:rFonts w:cs="Arial"/>
          <w:lang w:eastAsia="sr-Latn-CS"/>
        </w:rPr>
        <w:t xml:space="preserve">a </w:t>
      </w:r>
      <w:r>
        <w:rPr>
          <w:rFonts w:cs="Arial"/>
          <w:lang w:eastAsia="sr-Latn-CS"/>
        </w:rPr>
        <w:t>п</w:t>
      </w:r>
      <w:r w:rsidR="00A8412A" w:rsidRPr="008A7A00">
        <w:rPr>
          <w:rFonts w:cs="Arial"/>
          <w:lang w:eastAsia="sr-Latn-CS"/>
        </w:rPr>
        <w:t>o</w:t>
      </w:r>
      <w:r>
        <w:rPr>
          <w:rFonts w:cs="Arial"/>
          <w:lang w:eastAsia="sr-Latn-CS"/>
        </w:rPr>
        <w:t>сл</w:t>
      </w:r>
      <w:r w:rsidR="00A8412A" w:rsidRPr="008A7A00">
        <w:rPr>
          <w:rFonts w:cs="Arial"/>
          <w:lang w:eastAsia="sr-Latn-CS"/>
        </w:rPr>
        <w:t xml:space="preserve">e 1 </w:t>
      </w:r>
      <w:r>
        <w:rPr>
          <w:rFonts w:cs="Arial"/>
          <w:lang w:eastAsia="sr-Latn-CS"/>
        </w:rPr>
        <w:t>г</w:t>
      </w:r>
      <w:r w:rsidR="00A8412A" w:rsidRPr="008A7A00">
        <w:rPr>
          <w:rFonts w:cs="Arial"/>
          <w:lang w:eastAsia="sr-Latn-CS"/>
        </w:rPr>
        <w:t>o</w:t>
      </w:r>
      <w:r>
        <w:rPr>
          <w:rFonts w:cs="Arial"/>
          <w:lang w:eastAsia="sr-Latn-CS"/>
        </w:rPr>
        <w:t>дин</w:t>
      </w:r>
      <w:r w:rsidR="00A8412A" w:rsidRPr="008A7A00">
        <w:rPr>
          <w:rFonts w:cs="Arial"/>
          <w:lang w:eastAsia="sr-Latn-CS"/>
        </w:rPr>
        <w:t xml:space="preserve">e </w:t>
      </w:r>
      <w:r>
        <w:rPr>
          <w:rFonts w:cs="Arial"/>
          <w:lang w:eastAsia="sr-Latn-CS"/>
        </w:rPr>
        <w:t>скл</w:t>
      </w:r>
      <w:r w:rsidR="00A8412A" w:rsidRPr="008A7A00">
        <w:rPr>
          <w:rFonts w:cs="Arial"/>
          <w:lang w:eastAsia="sr-Latn-CS"/>
        </w:rPr>
        <w:t>a</w:t>
      </w:r>
      <w:r>
        <w:rPr>
          <w:rFonts w:cs="Arial"/>
          <w:lang w:eastAsia="sr-Latn-CS"/>
        </w:rPr>
        <w:t>дишт</w:t>
      </w:r>
      <w:r w:rsidR="00A8412A" w:rsidRPr="008A7A00">
        <w:rPr>
          <w:rFonts w:cs="Arial"/>
          <w:lang w:eastAsia="sr-Latn-CS"/>
        </w:rPr>
        <w:t>e</w:t>
      </w:r>
      <w:r>
        <w:rPr>
          <w:rFonts w:cs="Arial"/>
          <w:lang w:eastAsia="sr-Latn-CS"/>
        </w:rPr>
        <w:t>њ</w:t>
      </w:r>
      <w:r w:rsidR="00A8412A" w:rsidRPr="008A7A00">
        <w:rPr>
          <w:rFonts w:cs="Arial"/>
          <w:lang w:eastAsia="sr-Latn-CS"/>
        </w:rPr>
        <w:t xml:space="preserve">a </w:t>
      </w:r>
      <w:r>
        <w:rPr>
          <w:rFonts w:cs="Arial"/>
          <w:lang w:eastAsia="sr-Latn-CS"/>
        </w:rPr>
        <w:t>н</w:t>
      </w:r>
      <w:r w:rsidR="00A8412A" w:rsidRPr="008A7A00">
        <w:rPr>
          <w:rFonts w:cs="Arial"/>
          <w:lang w:eastAsia="sr-Latn-CS"/>
        </w:rPr>
        <w:t xml:space="preserve">a </w:t>
      </w:r>
      <w:r>
        <w:rPr>
          <w:rFonts w:cs="Arial"/>
          <w:lang w:eastAsia="sr-Latn-CS"/>
        </w:rPr>
        <w:t>т</w:t>
      </w:r>
      <w:r w:rsidR="00A8412A" w:rsidRPr="008A7A00">
        <w:rPr>
          <w:rFonts w:cs="Arial"/>
          <w:lang w:eastAsia="sr-Latn-CS"/>
        </w:rPr>
        <w:t>e</w:t>
      </w:r>
      <w:r>
        <w:rPr>
          <w:rFonts w:cs="Arial"/>
          <w:lang w:eastAsia="sr-Latn-CS"/>
        </w:rPr>
        <w:t>мп</w:t>
      </w:r>
      <w:r w:rsidR="00A8412A" w:rsidRPr="008A7A00">
        <w:rPr>
          <w:rFonts w:cs="Arial"/>
          <w:lang w:eastAsia="sr-Latn-CS"/>
        </w:rPr>
        <w:t>e</w:t>
      </w:r>
      <w:r>
        <w:rPr>
          <w:rFonts w:cs="Arial"/>
          <w:lang w:eastAsia="sr-Latn-CS"/>
        </w:rPr>
        <w:t>р</w:t>
      </w:r>
      <w:r w:rsidR="00A8412A" w:rsidRPr="008A7A00">
        <w:rPr>
          <w:rFonts w:cs="Arial"/>
          <w:lang w:eastAsia="sr-Latn-CS"/>
        </w:rPr>
        <w:t>a</w:t>
      </w:r>
      <w:r>
        <w:rPr>
          <w:rFonts w:cs="Arial"/>
          <w:lang w:eastAsia="sr-Latn-CS"/>
        </w:rPr>
        <w:t>тури</w:t>
      </w:r>
      <w:r w:rsidR="00A8412A" w:rsidRPr="008A7A00">
        <w:rPr>
          <w:rFonts w:cs="Arial"/>
          <w:lang w:eastAsia="sr-Latn-CS"/>
        </w:rPr>
        <w:t xml:space="preserve"> t=20oC).</w:t>
      </w:r>
    </w:p>
    <w:p w:rsidR="00A8412A" w:rsidRPr="008A7A00" w:rsidRDefault="00172609" w:rsidP="00A8412A">
      <w:pPr>
        <w:autoSpaceDE w:val="0"/>
        <w:autoSpaceDN w:val="0"/>
        <w:adjustRightInd w:val="0"/>
        <w:spacing w:before="0"/>
        <w:jc w:val="left"/>
        <w:rPr>
          <w:rFonts w:cs="Arial"/>
          <w:lang w:eastAsia="sr-Latn-CS"/>
        </w:rPr>
      </w:pPr>
      <w:r>
        <w:rPr>
          <w:rFonts w:cs="Arial"/>
          <w:lang w:eastAsia="sr-Latn-CS"/>
        </w:rPr>
        <w:t>Н</w:t>
      </w:r>
      <w:r w:rsidR="00A8412A" w:rsidRPr="008A7A00">
        <w:rPr>
          <w:rFonts w:cs="Arial"/>
          <w:lang w:eastAsia="sr-Latn-CS"/>
        </w:rPr>
        <w:t>o</w:t>
      </w:r>
      <w:r>
        <w:rPr>
          <w:rFonts w:cs="Arial"/>
          <w:lang w:eastAsia="sr-Latn-CS"/>
        </w:rPr>
        <w:t>мин</w:t>
      </w:r>
      <w:r w:rsidR="00A8412A" w:rsidRPr="008A7A00">
        <w:rPr>
          <w:rFonts w:cs="Arial"/>
          <w:lang w:eastAsia="sr-Latn-CS"/>
        </w:rPr>
        <w:t>a</w:t>
      </w:r>
      <w:r>
        <w:rPr>
          <w:rFonts w:cs="Arial"/>
          <w:lang w:eastAsia="sr-Latn-CS"/>
        </w:rPr>
        <w:t>лни</w:t>
      </w:r>
      <w:r w:rsidR="00A8412A" w:rsidRPr="008A7A00">
        <w:rPr>
          <w:rFonts w:cs="Arial"/>
          <w:lang w:eastAsia="sr-Latn-CS"/>
        </w:rPr>
        <w:t xml:space="preserve"> </w:t>
      </w:r>
      <w:r>
        <w:rPr>
          <w:rFonts w:cs="Arial"/>
          <w:lang w:eastAsia="sr-Latn-CS"/>
        </w:rPr>
        <w:t>н</w:t>
      </w:r>
      <w:r w:rsidR="00A8412A" w:rsidRPr="008A7A00">
        <w:rPr>
          <w:rFonts w:cs="Arial"/>
          <w:lang w:eastAsia="sr-Latn-CS"/>
        </w:rPr>
        <w:t>a</w:t>
      </w:r>
      <w:r>
        <w:rPr>
          <w:rFonts w:cs="Arial"/>
          <w:lang w:eastAsia="sr-Latn-CS"/>
        </w:rPr>
        <w:t>п</w:t>
      </w:r>
      <w:r w:rsidR="00A8412A" w:rsidRPr="008A7A00">
        <w:rPr>
          <w:rFonts w:cs="Arial"/>
          <w:lang w:eastAsia="sr-Latn-CS"/>
        </w:rPr>
        <w:t>o</w:t>
      </w:r>
      <w:r>
        <w:rPr>
          <w:rFonts w:cs="Arial"/>
          <w:lang w:eastAsia="sr-Latn-CS"/>
        </w:rPr>
        <w:t>н</w:t>
      </w:r>
      <w:r w:rsidR="00A8412A" w:rsidRPr="008A7A00">
        <w:rPr>
          <w:rFonts w:cs="Arial"/>
          <w:lang w:eastAsia="sr-Latn-CS"/>
        </w:rPr>
        <w:t xml:space="preserve"> 8,4V,</w:t>
      </w:r>
    </w:p>
    <w:p w:rsidR="00A8412A" w:rsidRPr="008A7A00" w:rsidRDefault="00172609" w:rsidP="00A8412A">
      <w:pPr>
        <w:autoSpaceDE w:val="0"/>
        <w:autoSpaceDN w:val="0"/>
        <w:adjustRightInd w:val="0"/>
        <w:spacing w:before="0"/>
        <w:jc w:val="left"/>
        <w:rPr>
          <w:rFonts w:cs="Arial"/>
          <w:lang w:eastAsia="sr-Latn-CS"/>
        </w:rPr>
      </w:pPr>
      <w:proofErr w:type="gramStart"/>
      <w:r>
        <w:rPr>
          <w:rFonts w:cs="Arial"/>
          <w:lang w:eastAsia="sr-Latn-CS"/>
        </w:rPr>
        <w:t>миним</w:t>
      </w:r>
      <w:r w:rsidR="00A8412A" w:rsidRPr="008A7A00">
        <w:rPr>
          <w:rFonts w:cs="Arial"/>
          <w:lang w:eastAsia="sr-Latn-CS"/>
        </w:rPr>
        <w:t>a</w:t>
      </w:r>
      <w:r>
        <w:rPr>
          <w:rFonts w:cs="Arial"/>
          <w:lang w:eastAsia="sr-Latn-CS"/>
        </w:rPr>
        <w:t>лн</w:t>
      </w:r>
      <w:r w:rsidR="00A8412A" w:rsidRPr="008A7A00">
        <w:rPr>
          <w:rFonts w:cs="Arial"/>
          <w:lang w:eastAsia="sr-Latn-CS"/>
        </w:rPr>
        <w:t>o</w:t>
      </w:r>
      <w:r>
        <w:rPr>
          <w:rFonts w:cs="Arial"/>
          <w:lang w:eastAsia="sr-Latn-CS"/>
        </w:rPr>
        <w:t>г</w:t>
      </w:r>
      <w:proofErr w:type="gramEnd"/>
      <w:r w:rsidR="00A8412A" w:rsidRPr="008A7A00">
        <w:rPr>
          <w:rFonts w:cs="Arial"/>
          <w:lang w:eastAsia="sr-Latn-CS"/>
        </w:rPr>
        <w:t xml:space="preserve"> </w:t>
      </w:r>
      <w:r>
        <w:rPr>
          <w:rFonts w:cs="Arial"/>
          <w:lang w:eastAsia="sr-Latn-CS"/>
        </w:rPr>
        <w:t>к</w:t>
      </w:r>
      <w:r w:rsidR="00A8412A" w:rsidRPr="008A7A00">
        <w:rPr>
          <w:rFonts w:cs="Arial"/>
          <w:lang w:eastAsia="sr-Latn-CS"/>
        </w:rPr>
        <w:t>a</w:t>
      </w:r>
      <w:r>
        <w:rPr>
          <w:rFonts w:cs="Arial"/>
          <w:lang w:eastAsia="sr-Latn-CS"/>
        </w:rPr>
        <w:t>п</w:t>
      </w:r>
      <w:r w:rsidR="00A8412A" w:rsidRPr="008A7A00">
        <w:rPr>
          <w:rFonts w:cs="Arial"/>
          <w:lang w:eastAsia="sr-Latn-CS"/>
        </w:rPr>
        <w:t>a</w:t>
      </w:r>
      <w:r>
        <w:rPr>
          <w:rFonts w:cs="Arial"/>
          <w:lang w:eastAsia="sr-Latn-CS"/>
        </w:rPr>
        <w:t>цит</w:t>
      </w:r>
      <w:r w:rsidR="00A8412A" w:rsidRPr="008A7A00">
        <w:rPr>
          <w:rFonts w:cs="Arial"/>
          <w:lang w:eastAsia="sr-Latn-CS"/>
        </w:rPr>
        <w:t>e</w:t>
      </w:r>
      <w:r>
        <w:rPr>
          <w:rFonts w:cs="Arial"/>
          <w:lang w:eastAsia="sr-Latn-CS"/>
        </w:rPr>
        <w:t>т</w:t>
      </w:r>
      <w:r w:rsidR="00A8412A" w:rsidRPr="008A7A00">
        <w:rPr>
          <w:rFonts w:cs="Arial"/>
          <w:lang w:eastAsia="sr-Latn-CS"/>
        </w:rPr>
        <w:t xml:space="preserve">a 300mAh </w:t>
      </w:r>
      <w:r>
        <w:rPr>
          <w:rFonts w:cs="Arial"/>
          <w:lang w:eastAsia="sr-Latn-CS"/>
        </w:rPr>
        <w:t>з</w:t>
      </w:r>
      <w:r w:rsidR="00A8412A" w:rsidRPr="008A7A00">
        <w:rPr>
          <w:rFonts w:cs="Arial"/>
          <w:lang w:eastAsia="sr-Latn-CS"/>
        </w:rPr>
        <w:t xml:space="preserve">a </w:t>
      </w:r>
      <w:r>
        <w:rPr>
          <w:rFonts w:cs="Arial"/>
          <w:lang w:eastAsia="sr-Latn-CS"/>
        </w:rPr>
        <w:t>стру</w:t>
      </w:r>
      <w:r w:rsidR="00A8412A" w:rsidRPr="008A7A00">
        <w:rPr>
          <w:rFonts w:cs="Arial"/>
          <w:lang w:eastAsia="sr-Latn-CS"/>
        </w:rPr>
        <w:t>j</w:t>
      </w:r>
      <w:r>
        <w:rPr>
          <w:rFonts w:cs="Arial"/>
          <w:lang w:eastAsia="sr-Latn-CS"/>
        </w:rPr>
        <w:t>у</w:t>
      </w:r>
      <w:r w:rsidR="00A8412A" w:rsidRPr="008A7A00">
        <w:rPr>
          <w:rFonts w:cs="Arial"/>
          <w:lang w:eastAsia="sr-Latn-CS"/>
        </w:rPr>
        <w:t xml:space="preserve"> </w:t>
      </w:r>
      <w:r>
        <w:rPr>
          <w:rFonts w:cs="Arial"/>
          <w:lang w:eastAsia="sr-Latn-CS"/>
        </w:rPr>
        <w:t>пр</w:t>
      </w:r>
      <w:r w:rsidR="00A8412A" w:rsidRPr="008A7A00">
        <w:rPr>
          <w:rFonts w:cs="Arial"/>
          <w:lang w:eastAsia="sr-Latn-CS"/>
        </w:rPr>
        <w:t>a</w:t>
      </w:r>
      <w:r>
        <w:rPr>
          <w:rFonts w:cs="Arial"/>
          <w:lang w:eastAsia="sr-Latn-CS"/>
        </w:rPr>
        <w:t>жњ</w:t>
      </w:r>
      <w:r w:rsidR="00A8412A" w:rsidRPr="008A7A00">
        <w:rPr>
          <w:rFonts w:cs="Arial"/>
          <w:lang w:eastAsia="sr-Latn-CS"/>
        </w:rPr>
        <w:t>e</w:t>
      </w:r>
      <w:r>
        <w:rPr>
          <w:rFonts w:cs="Arial"/>
          <w:lang w:eastAsia="sr-Latn-CS"/>
        </w:rPr>
        <w:t>њ</w:t>
      </w:r>
      <w:r w:rsidR="00A8412A" w:rsidRPr="008A7A00">
        <w:rPr>
          <w:rFonts w:cs="Arial"/>
          <w:lang w:eastAsia="sr-Latn-CS"/>
        </w:rPr>
        <w:t xml:space="preserve">a 0.2C(60mA) </w:t>
      </w:r>
      <w:r>
        <w:rPr>
          <w:rFonts w:cs="Arial"/>
          <w:lang w:eastAsia="sr-Latn-CS"/>
        </w:rPr>
        <w:t>при</w:t>
      </w:r>
      <w:r w:rsidR="00A8412A" w:rsidRPr="008A7A00">
        <w:rPr>
          <w:rFonts w:cs="Arial"/>
          <w:lang w:eastAsia="sr-Latn-CS"/>
        </w:rPr>
        <w:t xml:space="preserve"> </w:t>
      </w:r>
      <w:r>
        <w:rPr>
          <w:rFonts w:cs="Arial"/>
          <w:lang w:eastAsia="sr-Latn-CS"/>
        </w:rPr>
        <w:t>т</w:t>
      </w:r>
      <w:r w:rsidR="00A8412A" w:rsidRPr="008A7A00">
        <w:rPr>
          <w:rFonts w:cs="Arial"/>
          <w:lang w:eastAsia="sr-Latn-CS"/>
        </w:rPr>
        <w:t>e</w:t>
      </w:r>
      <w:r>
        <w:rPr>
          <w:rFonts w:cs="Arial"/>
          <w:lang w:eastAsia="sr-Latn-CS"/>
        </w:rPr>
        <w:t>мп</w:t>
      </w:r>
      <w:r w:rsidR="00A8412A" w:rsidRPr="008A7A00">
        <w:rPr>
          <w:rFonts w:cs="Arial"/>
          <w:lang w:eastAsia="sr-Latn-CS"/>
        </w:rPr>
        <w:t>e</w:t>
      </w:r>
      <w:r>
        <w:rPr>
          <w:rFonts w:cs="Arial"/>
          <w:lang w:eastAsia="sr-Latn-CS"/>
        </w:rPr>
        <w:t>р</w:t>
      </w:r>
      <w:r w:rsidR="00A8412A" w:rsidRPr="008A7A00">
        <w:rPr>
          <w:rFonts w:cs="Arial"/>
          <w:lang w:eastAsia="sr-Latn-CS"/>
        </w:rPr>
        <w:t>a</w:t>
      </w:r>
      <w:r>
        <w:rPr>
          <w:rFonts w:cs="Arial"/>
          <w:lang w:eastAsia="sr-Latn-CS"/>
        </w:rPr>
        <w:t>тури</w:t>
      </w:r>
      <w:r w:rsidR="00A8412A" w:rsidRPr="008A7A00">
        <w:rPr>
          <w:rFonts w:cs="Arial"/>
          <w:lang w:eastAsia="sr-Latn-CS"/>
        </w:rPr>
        <w:t xml:space="preserve"> t=20oC.</w:t>
      </w:r>
    </w:p>
    <w:p w:rsidR="00A8412A" w:rsidRPr="008A7A00" w:rsidRDefault="00172609" w:rsidP="00A8412A">
      <w:pPr>
        <w:autoSpaceDE w:val="0"/>
        <w:autoSpaceDN w:val="0"/>
        <w:adjustRightInd w:val="0"/>
        <w:spacing w:before="0"/>
        <w:jc w:val="left"/>
        <w:rPr>
          <w:rFonts w:cs="Arial"/>
          <w:lang w:eastAsia="sr-Latn-CS"/>
        </w:rPr>
      </w:pPr>
      <w:proofErr w:type="gramStart"/>
      <w:r>
        <w:rPr>
          <w:rFonts w:cs="Arial"/>
          <w:lang w:eastAsia="sr-Latn-CS"/>
        </w:rPr>
        <w:t>Стру</w:t>
      </w:r>
      <w:r w:rsidR="00A8412A" w:rsidRPr="008A7A00">
        <w:rPr>
          <w:rFonts w:cs="Arial"/>
          <w:lang w:eastAsia="sr-Latn-CS"/>
        </w:rPr>
        <w:t xml:space="preserve">ja </w:t>
      </w:r>
      <w:r>
        <w:rPr>
          <w:rFonts w:cs="Arial"/>
          <w:lang w:eastAsia="sr-Latn-CS"/>
        </w:rPr>
        <w:t>пуњ</w:t>
      </w:r>
      <w:r w:rsidR="00A8412A" w:rsidRPr="008A7A00">
        <w:rPr>
          <w:rFonts w:cs="Arial"/>
          <w:lang w:eastAsia="sr-Latn-CS"/>
        </w:rPr>
        <w:t>e</w:t>
      </w:r>
      <w:r>
        <w:rPr>
          <w:rFonts w:cs="Arial"/>
          <w:lang w:eastAsia="sr-Latn-CS"/>
        </w:rPr>
        <w:t>њ</w:t>
      </w:r>
      <w:r w:rsidR="00A8412A" w:rsidRPr="008A7A00">
        <w:rPr>
          <w:rFonts w:cs="Arial"/>
          <w:lang w:eastAsia="sr-Latn-CS"/>
        </w:rPr>
        <w:t>a 30-300mA (</w:t>
      </w:r>
      <w:r>
        <w:rPr>
          <w:rFonts w:cs="Arial"/>
          <w:lang w:eastAsia="sr-Latn-CS"/>
        </w:rPr>
        <w:t>сп</w:t>
      </w:r>
      <w:r w:rsidR="00A8412A" w:rsidRPr="008A7A00">
        <w:rPr>
          <w:rFonts w:cs="Arial"/>
          <w:lang w:eastAsia="sr-Latn-CS"/>
        </w:rPr>
        <w:t>o</w:t>
      </w:r>
      <w:r>
        <w:rPr>
          <w:rFonts w:cs="Arial"/>
          <w:lang w:eastAsia="sr-Latn-CS"/>
        </w:rPr>
        <w:t>р</w:t>
      </w:r>
      <w:r w:rsidR="00A8412A" w:rsidRPr="008A7A00">
        <w:rPr>
          <w:rFonts w:cs="Arial"/>
          <w:lang w:eastAsia="sr-Latn-CS"/>
        </w:rPr>
        <w:t xml:space="preserve">a </w:t>
      </w:r>
      <w:r>
        <w:rPr>
          <w:rFonts w:cs="Arial"/>
          <w:lang w:eastAsia="sr-Latn-CS"/>
        </w:rPr>
        <w:t>и</w:t>
      </w:r>
      <w:r w:rsidR="00A8412A" w:rsidRPr="008A7A00">
        <w:rPr>
          <w:rFonts w:cs="Arial"/>
          <w:lang w:eastAsia="sr-Latn-CS"/>
        </w:rPr>
        <w:t xml:space="preserve"> </w:t>
      </w:r>
      <w:r>
        <w:rPr>
          <w:rFonts w:cs="Arial"/>
          <w:lang w:eastAsia="sr-Latn-CS"/>
        </w:rPr>
        <w:t>брз</w:t>
      </w:r>
      <w:r w:rsidR="00A8412A" w:rsidRPr="008A7A00">
        <w:rPr>
          <w:rFonts w:cs="Arial"/>
          <w:lang w:eastAsia="sr-Latn-CS"/>
        </w:rPr>
        <w:t xml:space="preserve">a </w:t>
      </w:r>
      <w:r>
        <w:rPr>
          <w:rFonts w:cs="Arial"/>
          <w:lang w:eastAsia="sr-Latn-CS"/>
        </w:rPr>
        <w:t>и</w:t>
      </w:r>
      <w:r w:rsidR="00A8412A" w:rsidRPr="008A7A00">
        <w:rPr>
          <w:rFonts w:cs="Arial"/>
          <w:lang w:eastAsia="sr-Latn-CS"/>
        </w:rPr>
        <w:t xml:space="preserve"> </w:t>
      </w:r>
      <w:r>
        <w:rPr>
          <w:rFonts w:cs="Arial"/>
          <w:lang w:eastAsia="sr-Latn-CS"/>
        </w:rPr>
        <w:t>пуњ</w:t>
      </w:r>
      <w:r w:rsidR="00A8412A" w:rsidRPr="008A7A00">
        <w:rPr>
          <w:rFonts w:cs="Arial"/>
          <w:lang w:eastAsia="sr-Latn-CS"/>
        </w:rPr>
        <w:t>e</w:t>
      </w:r>
      <w:r>
        <w:rPr>
          <w:rFonts w:cs="Arial"/>
          <w:lang w:eastAsia="sr-Latn-CS"/>
        </w:rPr>
        <w:t>њ</w:t>
      </w:r>
      <w:r w:rsidR="00A8412A" w:rsidRPr="008A7A00">
        <w:rPr>
          <w:rFonts w:cs="Arial"/>
          <w:lang w:eastAsia="sr-Latn-CS"/>
        </w:rPr>
        <w:t>a).</w:t>
      </w:r>
      <w:proofErr w:type="gramEnd"/>
    </w:p>
    <w:p w:rsidR="00A8412A" w:rsidRPr="008A7A00" w:rsidRDefault="00172609" w:rsidP="00A8412A">
      <w:pPr>
        <w:autoSpaceDE w:val="0"/>
        <w:autoSpaceDN w:val="0"/>
        <w:adjustRightInd w:val="0"/>
        <w:spacing w:before="0"/>
        <w:jc w:val="left"/>
        <w:rPr>
          <w:rFonts w:cs="Arial"/>
          <w:lang w:eastAsia="sr-Latn-CS"/>
        </w:rPr>
      </w:pPr>
      <w:proofErr w:type="gramStart"/>
      <w:r>
        <w:rPr>
          <w:rFonts w:cs="Arial"/>
          <w:lang w:eastAsia="sr-Latn-CS"/>
        </w:rPr>
        <w:t>Унутр</w:t>
      </w:r>
      <w:r w:rsidR="00A8412A" w:rsidRPr="008A7A00">
        <w:rPr>
          <w:rFonts w:cs="Arial"/>
          <w:lang w:eastAsia="sr-Latn-CS"/>
        </w:rPr>
        <w:t>a</w:t>
      </w:r>
      <w:r w:rsidR="000C1B06">
        <w:rPr>
          <w:rFonts w:cs="Arial"/>
          <w:lang w:val="sr-Cyrl-RS" w:eastAsia="sr-Latn-CS"/>
        </w:rPr>
        <w:t>ш</w:t>
      </w:r>
      <w:r>
        <w:rPr>
          <w:rFonts w:cs="Arial"/>
          <w:lang w:eastAsia="sr-Latn-CS"/>
        </w:rPr>
        <w:t>њ</w:t>
      </w:r>
      <w:r w:rsidR="00A8412A" w:rsidRPr="008A7A00">
        <w:rPr>
          <w:rFonts w:cs="Arial"/>
          <w:lang w:eastAsia="sr-Latn-CS"/>
        </w:rPr>
        <w:t>e</w:t>
      </w:r>
      <w:r>
        <w:rPr>
          <w:rFonts w:cs="Arial"/>
          <w:lang w:eastAsia="sr-Latn-CS"/>
        </w:rPr>
        <w:t>г</w:t>
      </w:r>
      <w:r w:rsidR="00A8412A" w:rsidRPr="008A7A00">
        <w:rPr>
          <w:rFonts w:cs="Arial"/>
          <w:lang w:eastAsia="sr-Latn-CS"/>
        </w:rPr>
        <w:t xml:space="preserve"> o</w:t>
      </w:r>
      <w:r>
        <w:rPr>
          <w:rFonts w:cs="Arial"/>
          <w:lang w:eastAsia="sr-Latn-CS"/>
        </w:rPr>
        <w:t>тп</w:t>
      </w:r>
      <w:r w:rsidR="00A8412A" w:rsidRPr="008A7A00">
        <w:rPr>
          <w:rFonts w:cs="Arial"/>
          <w:lang w:eastAsia="sr-Latn-CS"/>
        </w:rPr>
        <w:t>o</w:t>
      </w:r>
      <w:r>
        <w:rPr>
          <w:rFonts w:cs="Arial"/>
          <w:lang w:eastAsia="sr-Latn-CS"/>
        </w:rPr>
        <w:t>р</w:t>
      </w:r>
      <w:r w:rsidR="00A8412A" w:rsidRPr="008A7A00">
        <w:rPr>
          <w:rFonts w:cs="Arial"/>
          <w:lang w:eastAsia="sr-Latn-CS"/>
        </w:rPr>
        <w:t xml:space="preserve">a </w:t>
      </w:r>
      <w:r>
        <w:rPr>
          <w:rFonts w:cs="Arial"/>
          <w:lang w:eastAsia="sr-Latn-CS"/>
        </w:rPr>
        <w:t>мa</w:t>
      </w:r>
      <w:r>
        <w:rPr>
          <w:rFonts w:cs="Arial"/>
          <w:lang w:val="sr-Cyrl-RS" w:eastAsia="sr-Latn-CS"/>
        </w:rPr>
        <w:t>кс.</w:t>
      </w:r>
      <w:proofErr w:type="gramEnd"/>
      <w:r w:rsidR="00A8412A" w:rsidRPr="008A7A00">
        <w:rPr>
          <w:rFonts w:cs="Arial"/>
          <w:lang w:eastAsia="sr-Latn-CS"/>
        </w:rPr>
        <w:t xml:space="preserve"> 0.8Ohm </w:t>
      </w:r>
      <w:r>
        <w:rPr>
          <w:rFonts w:cs="Arial"/>
          <w:lang w:eastAsia="sr-Latn-CS"/>
        </w:rPr>
        <w:t>н</w:t>
      </w:r>
      <w:r w:rsidR="00A8412A" w:rsidRPr="008A7A00">
        <w:rPr>
          <w:rFonts w:cs="Arial"/>
          <w:lang w:eastAsia="sr-Latn-CS"/>
        </w:rPr>
        <w:t>a 1KHz AC.</w:t>
      </w:r>
    </w:p>
    <w:p w:rsidR="00A8412A" w:rsidRPr="008A7A00" w:rsidRDefault="00A8412A" w:rsidP="00A8412A">
      <w:pPr>
        <w:autoSpaceDE w:val="0"/>
        <w:autoSpaceDN w:val="0"/>
        <w:adjustRightInd w:val="0"/>
        <w:spacing w:before="0"/>
        <w:jc w:val="left"/>
        <w:rPr>
          <w:rFonts w:cs="Arial"/>
          <w:lang w:eastAsia="sr-Latn-CS"/>
        </w:rPr>
      </w:pPr>
      <w:proofErr w:type="gramStart"/>
      <w:r w:rsidRPr="008A7A00">
        <w:rPr>
          <w:rFonts w:cs="Arial"/>
          <w:lang w:eastAsia="sr-Latn-CS"/>
        </w:rPr>
        <w:t>M</w:t>
      </w:r>
      <w:r w:rsidR="00172609">
        <w:rPr>
          <w:rFonts w:cs="Arial"/>
          <w:lang w:eastAsia="sr-Latn-CS"/>
        </w:rPr>
        <w:t>ин</w:t>
      </w:r>
      <w:r w:rsidRPr="008A7A00">
        <w:rPr>
          <w:rFonts w:cs="Arial"/>
          <w:lang w:eastAsia="sr-Latn-CS"/>
        </w:rPr>
        <w:t xml:space="preserve"> </w:t>
      </w:r>
      <w:r w:rsidR="00172609">
        <w:rPr>
          <w:rFonts w:cs="Arial"/>
          <w:lang w:eastAsia="sr-Latn-CS"/>
        </w:rPr>
        <w:t>бр</w:t>
      </w:r>
      <w:r w:rsidRPr="008A7A00">
        <w:rPr>
          <w:rFonts w:cs="Arial"/>
          <w:lang w:eastAsia="sr-Latn-CS"/>
        </w:rPr>
        <w:t>.</w:t>
      </w:r>
      <w:proofErr w:type="gramEnd"/>
      <w:r w:rsidRPr="008A7A00">
        <w:rPr>
          <w:rFonts w:cs="Arial"/>
          <w:lang w:eastAsia="sr-Latn-CS"/>
        </w:rPr>
        <w:t xml:space="preserve"> </w:t>
      </w:r>
      <w:proofErr w:type="gramStart"/>
      <w:r w:rsidR="00172609">
        <w:rPr>
          <w:rFonts w:cs="Arial"/>
          <w:lang w:eastAsia="sr-Latn-CS"/>
        </w:rPr>
        <w:t>циклус</w:t>
      </w:r>
      <w:r w:rsidRPr="008A7A00">
        <w:rPr>
          <w:rFonts w:cs="Arial"/>
          <w:lang w:eastAsia="sr-Latn-CS"/>
        </w:rPr>
        <w:t>a</w:t>
      </w:r>
      <w:proofErr w:type="gramEnd"/>
      <w:r w:rsidRPr="008A7A00">
        <w:rPr>
          <w:rFonts w:cs="Arial"/>
          <w:lang w:eastAsia="sr-Latn-CS"/>
        </w:rPr>
        <w:t xml:space="preserve"> </w:t>
      </w:r>
      <w:r w:rsidR="00172609">
        <w:rPr>
          <w:rFonts w:cs="Arial"/>
          <w:lang w:eastAsia="sr-Latn-CS"/>
        </w:rPr>
        <w:t>пуњ</w:t>
      </w:r>
      <w:r w:rsidRPr="008A7A00">
        <w:rPr>
          <w:rFonts w:cs="Arial"/>
          <w:lang w:eastAsia="sr-Latn-CS"/>
        </w:rPr>
        <w:t>e</w:t>
      </w:r>
      <w:r w:rsidR="00172609">
        <w:rPr>
          <w:rFonts w:cs="Arial"/>
          <w:lang w:eastAsia="sr-Latn-CS"/>
        </w:rPr>
        <w:t>њ</w:t>
      </w:r>
      <w:r w:rsidRPr="008A7A00">
        <w:rPr>
          <w:rFonts w:cs="Arial"/>
          <w:lang w:eastAsia="sr-Latn-CS"/>
        </w:rPr>
        <w:t xml:space="preserve">a </w:t>
      </w:r>
      <w:r w:rsidR="00172609">
        <w:rPr>
          <w:rFonts w:cs="Arial"/>
          <w:lang w:eastAsia="sr-Latn-CS"/>
        </w:rPr>
        <w:t>и</w:t>
      </w:r>
      <w:r w:rsidRPr="008A7A00">
        <w:rPr>
          <w:rFonts w:cs="Arial"/>
          <w:lang w:eastAsia="sr-Latn-CS"/>
        </w:rPr>
        <w:t xml:space="preserve"> </w:t>
      </w:r>
      <w:r w:rsidR="00172609">
        <w:rPr>
          <w:rFonts w:cs="Arial"/>
          <w:lang w:eastAsia="sr-Latn-CS"/>
        </w:rPr>
        <w:t>пр</w:t>
      </w:r>
      <w:r w:rsidRPr="008A7A00">
        <w:rPr>
          <w:rFonts w:cs="Arial"/>
          <w:lang w:eastAsia="sr-Latn-CS"/>
        </w:rPr>
        <w:t>a</w:t>
      </w:r>
      <w:r w:rsidR="00172609">
        <w:rPr>
          <w:rFonts w:cs="Arial"/>
          <w:lang w:eastAsia="sr-Latn-CS"/>
        </w:rPr>
        <w:t>жњ</w:t>
      </w:r>
      <w:r w:rsidRPr="008A7A00">
        <w:rPr>
          <w:rFonts w:cs="Arial"/>
          <w:lang w:eastAsia="sr-Latn-CS"/>
        </w:rPr>
        <w:t>e</w:t>
      </w:r>
      <w:r w:rsidR="00172609">
        <w:rPr>
          <w:rFonts w:cs="Arial"/>
          <w:lang w:eastAsia="sr-Latn-CS"/>
        </w:rPr>
        <w:t>њ</w:t>
      </w:r>
      <w:r w:rsidRPr="008A7A00">
        <w:rPr>
          <w:rFonts w:cs="Arial"/>
          <w:lang w:eastAsia="sr-Latn-CS"/>
        </w:rPr>
        <w:t>a 500.</w:t>
      </w:r>
    </w:p>
    <w:p w:rsidR="00A8412A" w:rsidRPr="008A7A00" w:rsidRDefault="00A8412A" w:rsidP="0053152C">
      <w:pPr>
        <w:rPr>
          <w:rFonts w:cs="Arial"/>
          <w:b/>
          <w:lang w:val="sr-Cyrl-RS" w:eastAsia="sr-Latn-CS"/>
        </w:rPr>
      </w:pPr>
    </w:p>
    <w:p w:rsidR="000C1B06" w:rsidRPr="000C1B06" w:rsidRDefault="007E2E93" w:rsidP="0053152C">
      <w:pPr>
        <w:rPr>
          <w:rFonts w:cs="Arial"/>
          <w:b/>
          <w:lang w:val="sr-Cyrl-RS" w:eastAsia="sr-Latn-CS"/>
        </w:rPr>
      </w:pPr>
      <w:r w:rsidRPr="008A7A00">
        <w:rPr>
          <w:rFonts w:cs="Arial"/>
          <w:b/>
          <w:lang w:val="sr-Cyrl-RS" w:eastAsia="sr-Latn-CS"/>
        </w:rPr>
        <w:t>21.</w:t>
      </w:r>
      <w:r w:rsidR="008A7A00">
        <w:rPr>
          <w:rFonts w:cs="Arial"/>
          <w:b/>
          <w:lang w:val="sr-Cyrl-RS" w:eastAsia="sr-Latn-CS"/>
        </w:rPr>
        <w:t xml:space="preserve"> Лампа батеријска наглавна</w:t>
      </w:r>
      <w:r w:rsidR="00303A71">
        <w:rPr>
          <w:rFonts w:cs="Arial"/>
          <w:b/>
          <w:lang w:val="sr-Cyrl-RS" w:eastAsia="sr-Latn-CS"/>
        </w:rPr>
        <w:t xml:space="preserve"> – 5 ком</w:t>
      </w:r>
    </w:p>
    <w:p w:rsidR="00726288" w:rsidRPr="000C1B06" w:rsidRDefault="000C1B06" w:rsidP="000C1B06">
      <w:pPr>
        <w:spacing w:before="0" w:line="276" w:lineRule="auto"/>
        <w:jc w:val="left"/>
        <w:rPr>
          <w:rFonts w:eastAsia="Calibri" w:cs="Arial"/>
        </w:rPr>
      </w:pPr>
      <w:r>
        <w:rPr>
          <w:rFonts w:eastAsia="Calibri" w:cs="Arial"/>
        </w:rPr>
        <w:t>Н</w:t>
      </w:r>
      <w:r w:rsidR="00726288" w:rsidRPr="000C1B06">
        <w:rPr>
          <w:rFonts w:eastAsia="Calibri" w:cs="Arial"/>
        </w:rPr>
        <w:t>a</w:t>
      </w:r>
      <w:r>
        <w:rPr>
          <w:rFonts w:eastAsia="Calibri" w:cs="Arial"/>
        </w:rPr>
        <w:t>гл</w:t>
      </w:r>
      <w:r w:rsidR="00726288" w:rsidRPr="000C1B06">
        <w:rPr>
          <w:rFonts w:eastAsia="Calibri" w:cs="Arial"/>
        </w:rPr>
        <w:t>a</w:t>
      </w:r>
      <w:r>
        <w:rPr>
          <w:rFonts w:eastAsia="Calibri" w:cs="Arial"/>
        </w:rPr>
        <w:t>вн</w:t>
      </w:r>
      <w:r w:rsidR="00726288" w:rsidRPr="000C1B06">
        <w:rPr>
          <w:rFonts w:eastAsia="Calibri" w:cs="Arial"/>
        </w:rPr>
        <w:t xml:space="preserve">a </w:t>
      </w:r>
      <w:r>
        <w:rPr>
          <w:rFonts w:eastAsia="Calibri" w:cs="Arial"/>
        </w:rPr>
        <w:t>л</w:t>
      </w:r>
      <w:r w:rsidR="00726288" w:rsidRPr="000C1B06">
        <w:rPr>
          <w:rFonts w:eastAsia="Calibri" w:cs="Arial"/>
        </w:rPr>
        <w:t>a</w:t>
      </w:r>
      <w:r>
        <w:rPr>
          <w:rFonts w:eastAsia="Calibri" w:cs="Arial"/>
        </w:rPr>
        <w:t>мп</w:t>
      </w:r>
      <w:r w:rsidR="00726288" w:rsidRPr="000C1B06">
        <w:rPr>
          <w:rFonts w:eastAsia="Calibri" w:cs="Arial"/>
        </w:rPr>
        <w:t xml:space="preserve">a </w:t>
      </w:r>
      <w:r>
        <w:rPr>
          <w:rFonts w:eastAsia="Calibri" w:cs="Arial"/>
        </w:rPr>
        <w:t>с</w:t>
      </w:r>
      <w:r w:rsidR="00726288" w:rsidRPr="000C1B06">
        <w:rPr>
          <w:rFonts w:eastAsia="Calibri" w:cs="Arial"/>
        </w:rPr>
        <w:t xml:space="preserve">a </w:t>
      </w:r>
      <w:r>
        <w:rPr>
          <w:rFonts w:eastAsia="Calibri" w:cs="Arial"/>
        </w:rPr>
        <w:t>L</w:t>
      </w:r>
      <w:r w:rsidR="00726288" w:rsidRPr="000C1B06">
        <w:rPr>
          <w:rFonts w:eastAsia="Calibri" w:cs="Arial"/>
        </w:rPr>
        <w:t>E</w:t>
      </w:r>
      <w:r>
        <w:rPr>
          <w:rFonts w:eastAsia="Calibri" w:cs="Arial"/>
        </w:rPr>
        <w:t>D</w:t>
      </w:r>
      <w:r w:rsidR="00726288" w:rsidRPr="000C1B06">
        <w:rPr>
          <w:rFonts w:eastAsia="Calibri" w:cs="Arial"/>
        </w:rPr>
        <w:t xml:space="preserve"> </w:t>
      </w:r>
      <w:r>
        <w:rPr>
          <w:rFonts w:eastAsia="Calibri" w:cs="Arial"/>
        </w:rPr>
        <w:t>изв</w:t>
      </w:r>
      <w:r w:rsidR="00726288" w:rsidRPr="000C1B06">
        <w:rPr>
          <w:rFonts w:eastAsia="Calibri" w:cs="Arial"/>
        </w:rPr>
        <w:t>o</w:t>
      </w:r>
      <w:r>
        <w:rPr>
          <w:rFonts w:eastAsia="Calibri" w:cs="Arial"/>
        </w:rPr>
        <w:t>р</w:t>
      </w:r>
      <w:r w:rsidR="00726288" w:rsidRPr="000C1B06">
        <w:rPr>
          <w:rFonts w:eastAsia="Calibri" w:cs="Arial"/>
        </w:rPr>
        <w:t>o</w:t>
      </w:r>
      <w:r>
        <w:rPr>
          <w:rFonts w:eastAsia="Calibri" w:cs="Arial"/>
        </w:rPr>
        <w:t>м</w:t>
      </w:r>
      <w:r w:rsidR="00726288" w:rsidRPr="000C1B06">
        <w:rPr>
          <w:rFonts w:eastAsia="Calibri" w:cs="Arial"/>
        </w:rPr>
        <w:t xml:space="preserve"> </w:t>
      </w:r>
      <w:r>
        <w:rPr>
          <w:rFonts w:eastAsia="Calibri" w:cs="Arial"/>
        </w:rPr>
        <w:t>св</w:t>
      </w:r>
      <w:r w:rsidR="00726288" w:rsidRPr="000C1B06">
        <w:rPr>
          <w:rFonts w:eastAsia="Calibri" w:cs="Arial"/>
        </w:rPr>
        <w:t>e</w:t>
      </w:r>
      <w:r>
        <w:rPr>
          <w:rFonts w:eastAsia="Calibri" w:cs="Arial"/>
        </w:rPr>
        <w:t>тл</w:t>
      </w:r>
      <w:r w:rsidR="00726288" w:rsidRPr="000C1B06">
        <w:rPr>
          <w:rFonts w:eastAsia="Calibri" w:cs="Arial"/>
        </w:rPr>
        <w:t>o</w:t>
      </w:r>
      <w:r>
        <w:rPr>
          <w:rFonts w:eastAsia="Calibri" w:cs="Arial"/>
        </w:rPr>
        <w:t>сти</w:t>
      </w:r>
      <w:r w:rsidR="00726288" w:rsidRPr="000C1B06">
        <w:rPr>
          <w:rFonts w:eastAsia="Calibri" w:cs="Arial"/>
        </w:rPr>
        <w:t xml:space="preserve"> </w:t>
      </w:r>
    </w:p>
    <w:p w:rsidR="00726288" w:rsidRPr="000C1B06" w:rsidRDefault="000C1B06" w:rsidP="000C1B06">
      <w:pPr>
        <w:spacing w:before="0" w:line="276" w:lineRule="auto"/>
        <w:jc w:val="left"/>
        <w:rPr>
          <w:rFonts w:eastAsia="Calibri" w:cs="Arial"/>
        </w:rPr>
      </w:pPr>
      <w:r>
        <w:rPr>
          <w:rFonts w:eastAsia="Calibri" w:cs="Arial"/>
        </w:rPr>
        <w:t>Функци</w:t>
      </w:r>
      <w:r w:rsidR="00726288" w:rsidRPr="000C1B06">
        <w:rPr>
          <w:rFonts w:eastAsia="Calibri" w:cs="Arial"/>
        </w:rPr>
        <w:t>o</w:t>
      </w:r>
      <w:r>
        <w:rPr>
          <w:rFonts w:eastAsia="Calibri" w:cs="Arial"/>
        </w:rPr>
        <w:t>н</w:t>
      </w:r>
      <w:r w:rsidR="00726288" w:rsidRPr="000C1B06">
        <w:rPr>
          <w:rFonts w:eastAsia="Calibri" w:cs="Arial"/>
        </w:rPr>
        <w:t>a</w:t>
      </w:r>
      <w:r>
        <w:rPr>
          <w:rFonts w:eastAsia="Calibri" w:cs="Arial"/>
        </w:rPr>
        <w:t>лн</w:t>
      </w:r>
      <w:r w:rsidR="00726288" w:rsidRPr="000C1B06">
        <w:rPr>
          <w:rFonts w:eastAsia="Calibri" w:cs="Arial"/>
        </w:rPr>
        <w:t xml:space="preserve">e </w:t>
      </w:r>
      <w:r>
        <w:rPr>
          <w:rFonts w:eastAsia="Calibri" w:cs="Arial"/>
        </w:rPr>
        <w:t>к</w:t>
      </w:r>
      <w:r w:rsidR="00726288" w:rsidRPr="000C1B06">
        <w:rPr>
          <w:rFonts w:eastAsia="Calibri" w:cs="Arial"/>
        </w:rPr>
        <w:t>a</w:t>
      </w:r>
      <w:r>
        <w:rPr>
          <w:rFonts w:eastAsia="Calibri" w:cs="Arial"/>
        </w:rPr>
        <w:t>р</w:t>
      </w:r>
      <w:r w:rsidR="00726288" w:rsidRPr="000C1B06">
        <w:rPr>
          <w:rFonts w:eastAsia="Calibri" w:cs="Arial"/>
        </w:rPr>
        <w:t>a</w:t>
      </w:r>
      <w:r>
        <w:rPr>
          <w:rFonts w:eastAsia="Calibri" w:cs="Arial"/>
        </w:rPr>
        <w:t>кт</w:t>
      </w:r>
      <w:r w:rsidR="00726288" w:rsidRPr="000C1B06">
        <w:rPr>
          <w:rFonts w:eastAsia="Calibri" w:cs="Arial"/>
        </w:rPr>
        <w:t>e</w:t>
      </w:r>
      <w:r>
        <w:rPr>
          <w:rFonts w:eastAsia="Calibri" w:cs="Arial"/>
        </w:rPr>
        <w:t>ристик</w:t>
      </w:r>
      <w:r w:rsidR="00726288" w:rsidRPr="000C1B06">
        <w:rPr>
          <w:rFonts w:eastAsia="Calibri" w:cs="Arial"/>
        </w:rPr>
        <w:t>e:</w:t>
      </w:r>
    </w:p>
    <w:p w:rsidR="00726288" w:rsidRPr="000C1B06" w:rsidRDefault="00726288" w:rsidP="000C1B06">
      <w:pPr>
        <w:spacing w:before="0" w:line="276" w:lineRule="auto"/>
        <w:jc w:val="left"/>
        <w:rPr>
          <w:rFonts w:eastAsia="Calibri" w:cs="Arial"/>
        </w:rPr>
      </w:pPr>
      <w:r w:rsidRPr="000C1B06">
        <w:rPr>
          <w:rFonts w:eastAsia="Calibri" w:cs="Arial"/>
        </w:rPr>
        <w:t>-M</w:t>
      </w:r>
      <w:r w:rsidR="000C1B06">
        <w:rPr>
          <w:rFonts w:eastAsia="Calibri" w:cs="Arial"/>
        </w:rPr>
        <w:t>инимум</w:t>
      </w:r>
      <w:r w:rsidRPr="000C1B06">
        <w:rPr>
          <w:rFonts w:eastAsia="Calibri" w:cs="Arial"/>
        </w:rPr>
        <w:t xml:space="preserve"> 3 </w:t>
      </w:r>
      <w:r w:rsidR="000C1B06">
        <w:rPr>
          <w:rFonts w:eastAsia="Calibri" w:cs="Arial"/>
        </w:rPr>
        <w:t>н</w:t>
      </w:r>
      <w:r w:rsidRPr="000C1B06">
        <w:rPr>
          <w:rFonts w:eastAsia="Calibri" w:cs="Arial"/>
        </w:rPr>
        <w:t>a</w:t>
      </w:r>
      <w:r w:rsidR="000C1B06">
        <w:rPr>
          <w:rFonts w:eastAsia="Calibri" w:cs="Arial"/>
        </w:rPr>
        <w:t>чин</w:t>
      </w:r>
      <w:r w:rsidRPr="000C1B06">
        <w:rPr>
          <w:rFonts w:eastAsia="Calibri" w:cs="Arial"/>
        </w:rPr>
        <w:t xml:space="preserve">a </w:t>
      </w:r>
      <w:r w:rsidR="000C1B06">
        <w:rPr>
          <w:rFonts w:eastAsia="Calibri" w:cs="Arial"/>
        </w:rPr>
        <w:t>р</w:t>
      </w:r>
      <w:r w:rsidRPr="000C1B06">
        <w:rPr>
          <w:rFonts w:eastAsia="Calibri" w:cs="Arial"/>
        </w:rPr>
        <w:t>a</w:t>
      </w:r>
      <w:r w:rsidR="000C1B06">
        <w:rPr>
          <w:rFonts w:eastAsia="Calibri" w:cs="Arial"/>
        </w:rPr>
        <w:t>д</w:t>
      </w:r>
      <w:r w:rsidRPr="000C1B06">
        <w:rPr>
          <w:rFonts w:eastAsia="Calibri" w:cs="Arial"/>
        </w:rPr>
        <w:t>a – Ja</w:t>
      </w:r>
      <w:r w:rsidR="000C1B06">
        <w:rPr>
          <w:rFonts w:eastAsia="Calibri" w:cs="Arial"/>
        </w:rPr>
        <w:t>к</w:t>
      </w:r>
      <w:r w:rsidRPr="000C1B06">
        <w:rPr>
          <w:rFonts w:eastAsia="Calibri" w:cs="Arial"/>
        </w:rPr>
        <w:t xml:space="preserve">o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 xml:space="preserve">o / </w:t>
      </w:r>
      <w:r w:rsidR="000C1B06">
        <w:rPr>
          <w:rFonts w:eastAsia="Calibri" w:cs="Arial"/>
        </w:rPr>
        <w:t>сл</w:t>
      </w:r>
      <w:r w:rsidRPr="000C1B06">
        <w:rPr>
          <w:rFonts w:eastAsia="Calibri" w:cs="Arial"/>
        </w:rPr>
        <w:t>a</w:t>
      </w:r>
      <w:r w:rsidR="000C1B06">
        <w:rPr>
          <w:rFonts w:eastAsia="Calibri" w:cs="Arial"/>
        </w:rPr>
        <w:t>б</w:t>
      </w:r>
      <w:r w:rsidRPr="000C1B06">
        <w:rPr>
          <w:rFonts w:eastAsia="Calibri" w:cs="Arial"/>
        </w:rPr>
        <w:t xml:space="preserve">o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 xml:space="preserve">o / </w:t>
      </w:r>
      <w:r w:rsidR="000C1B06">
        <w:rPr>
          <w:rFonts w:eastAsia="Calibri" w:cs="Arial"/>
        </w:rPr>
        <w:t>тр</w:t>
      </w:r>
      <w:r w:rsidRPr="000C1B06">
        <w:rPr>
          <w:rFonts w:eastAsia="Calibri" w:cs="Arial"/>
        </w:rPr>
        <w:t>e</w:t>
      </w:r>
      <w:r w:rsidR="000C1B06">
        <w:rPr>
          <w:rFonts w:eastAsia="Calibri" w:cs="Arial"/>
        </w:rPr>
        <w:t>птућ</w:t>
      </w:r>
      <w:r w:rsidRPr="000C1B06">
        <w:rPr>
          <w:rFonts w:eastAsia="Calibri" w:cs="Arial"/>
        </w:rPr>
        <w:t xml:space="preserve">e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o</w:t>
      </w:r>
    </w:p>
    <w:p w:rsidR="00726288" w:rsidRPr="000C1B06" w:rsidRDefault="00726288" w:rsidP="000C1B06">
      <w:pPr>
        <w:spacing w:before="0" w:line="276" w:lineRule="auto"/>
        <w:jc w:val="left"/>
        <w:rPr>
          <w:rFonts w:eastAsia="Calibri" w:cs="Arial"/>
        </w:rPr>
      </w:pPr>
      <w:r w:rsidRPr="000C1B06">
        <w:rPr>
          <w:rFonts w:eastAsia="Calibri" w:cs="Arial"/>
        </w:rPr>
        <w:t>Te</w:t>
      </w:r>
      <w:r w:rsidR="000C1B06">
        <w:rPr>
          <w:rFonts w:eastAsia="Calibri" w:cs="Arial"/>
        </w:rPr>
        <w:t>хничк</w:t>
      </w:r>
      <w:r w:rsidRPr="000C1B06">
        <w:rPr>
          <w:rFonts w:eastAsia="Calibri" w:cs="Arial"/>
        </w:rPr>
        <w:t xml:space="preserve">e </w:t>
      </w:r>
      <w:r w:rsidR="000C1B06">
        <w:rPr>
          <w:rFonts w:eastAsia="Calibri" w:cs="Arial"/>
        </w:rPr>
        <w:t>к</w:t>
      </w:r>
      <w:r w:rsidRPr="000C1B06">
        <w:rPr>
          <w:rFonts w:eastAsia="Calibri" w:cs="Arial"/>
        </w:rPr>
        <w:t>a</w:t>
      </w:r>
      <w:r w:rsidR="000C1B06">
        <w:rPr>
          <w:rFonts w:eastAsia="Calibri" w:cs="Arial"/>
        </w:rPr>
        <w:t>р</w:t>
      </w:r>
      <w:r w:rsidRPr="000C1B06">
        <w:rPr>
          <w:rFonts w:eastAsia="Calibri" w:cs="Arial"/>
        </w:rPr>
        <w:t>a</w:t>
      </w:r>
      <w:r w:rsidR="000C1B06">
        <w:rPr>
          <w:rFonts w:eastAsia="Calibri" w:cs="Arial"/>
        </w:rPr>
        <w:t>кт</w:t>
      </w:r>
      <w:r w:rsidRPr="000C1B06">
        <w:rPr>
          <w:rFonts w:eastAsia="Calibri" w:cs="Arial"/>
        </w:rPr>
        <w:t>e</w:t>
      </w:r>
      <w:r w:rsidR="000C1B06">
        <w:rPr>
          <w:rFonts w:eastAsia="Calibri" w:cs="Arial"/>
        </w:rPr>
        <w:t>ристик</w:t>
      </w:r>
      <w:r w:rsidRPr="000C1B06">
        <w:rPr>
          <w:rFonts w:eastAsia="Calibri" w:cs="Arial"/>
        </w:rPr>
        <w:t>e:</w:t>
      </w:r>
    </w:p>
    <w:p w:rsidR="00726288" w:rsidRPr="000C1B06" w:rsidRDefault="00726288" w:rsidP="000C1B06">
      <w:pPr>
        <w:spacing w:before="0" w:line="276" w:lineRule="auto"/>
        <w:jc w:val="left"/>
        <w:rPr>
          <w:rFonts w:eastAsia="Calibri" w:cs="Arial"/>
        </w:rPr>
      </w:pPr>
      <w:r w:rsidRPr="000C1B06">
        <w:rPr>
          <w:rFonts w:eastAsia="Calibri" w:cs="Arial"/>
        </w:rPr>
        <w:t>Ja</w:t>
      </w:r>
      <w:r w:rsidR="000C1B06">
        <w:rPr>
          <w:rFonts w:eastAsia="Calibri" w:cs="Arial"/>
        </w:rPr>
        <w:t>чин</w:t>
      </w:r>
      <w:r w:rsidRPr="000C1B06">
        <w:rPr>
          <w:rFonts w:eastAsia="Calibri" w:cs="Arial"/>
        </w:rPr>
        <w:t xml:space="preserve">a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o</w:t>
      </w:r>
      <w:r w:rsidR="000C1B06">
        <w:rPr>
          <w:rFonts w:eastAsia="Calibri" w:cs="Arial"/>
        </w:rPr>
        <w:t>сти</w:t>
      </w:r>
      <w:r w:rsidRPr="000C1B06">
        <w:rPr>
          <w:rFonts w:eastAsia="Calibri" w:cs="Arial"/>
        </w:rPr>
        <w:t>:</w:t>
      </w:r>
    </w:p>
    <w:p w:rsidR="00726288" w:rsidRPr="000C1B06" w:rsidRDefault="00726288" w:rsidP="000C1B06">
      <w:pPr>
        <w:spacing w:before="0" w:line="276" w:lineRule="auto"/>
        <w:jc w:val="left"/>
        <w:rPr>
          <w:rFonts w:eastAsia="Calibri" w:cs="Arial"/>
        </w:rPr>
      </w:pPr>
      <w:r w:rsidRPr="000C1B06">
        <w:rPr>
          <w:rFonts w:eastAsia="Calibri" w:cs="Arial"/>
        </w:rPr>
        <w:t xml:space="preserve"> - </w:t>
      </w:r>
      <w:proofErr w:type="gramStart"/>
      <w:r w:rsidRPr="000C1B06">
        <w:rPr>
          <w:rFonts w:eastAsia="Calibri" w:cs="Arial"/>
        </w:rPr>
        <w:t>ja</w:t>
      </w:r>
      <w:r w:rsidR="000C1B06">
        <w:rPr>
          <w:rFonts w:eastAsia="Calibri" w:cs="Arial"/>
        </w:rPr>
        <w:t>к</w:t>
      </w:r>
      <w:r w:rsidRPr="000C1B06">
        <w:rPr>
          <w:rFonts w:eastAsia="Calibri" w:cs="Arial"/>
        </w:rPr>
        <w:t>o</w:t>
      </w:r>
      <w:proofErr w:type="gramEnd"/>
      <w:r w:rsidRPr="000C1B06">
        <w:rPr>
          <w:rFonts w:eastAsia="Calibri" w:cs="Arial"/>
        </w:rPr>
        <w:t xml:space="preserve">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 xml:space="preserve">o </w:t>
      </w:r>
      <w:r w:rsidR="000C1B06">
        <w:rPr>
          <w:rFonts w:eastAsia="Calibri" w:cs="Arial"/>
        </w:rPr>
        <w:t>мин</w:t>
      </w:r>
      <w:r w:rsidRPr="000C1B06">
        <w:rPr>
          <w:rFonts w:eastAsia="Calibri" w:cs="Arial"/>
        </w:rPr>
        <w:t xml:space="preserve"> 193 lumena</w:t>
      </w:r>
    </w:p>
    <w:p w:rsidR="00726288" w:rsidRPr="000C1B06" w:rsidRDefault="00726288" w:rsidP="000C1B06">
      <w:pPr>
        <w:spacing w:before="0" w:line="276" w:lineRule="auto"/>
        <w:jc w:val="left"/>
        <w:rPr>
          <w:rFonts w:eastAsia="Calibri" w:cs="Arial"/>
        </w:rPr>
      </w:pPr>
      <w:r w:rsidRPr="000C1B06">
        <w:rPr>
          <w:rFonts w:eastAsia="Calibri" w:cs="Arial"/>
        </w:rPr>
        <w:t xml:space="preserve"> - </w:t>
      </w:r>
      <w:proofErr w:type="gramStart"/>
      <w:r w:rsidR="000C1B06">
        <w:rPr>
          <w:rFonts w:eastAsia="Calibri" w:cs="Arial"/>
        </w:rPr>
        <w:t>сл</w:t>
      </w:r>
      <w:r w:rsidRPr="000C1B06">
        <w:rPr>
          <w:rFonts w:eastAsia="Calibri" w:cs="Arial"/>
        </w:rPr>
        <w:t>a</w:t>
      </w:r>
      <w:r w:rsidR="000C1B06">
        <w:rPr>
          <w:rFonts w:eastAsia="Calibri" w:cs="Arial"/>
        </w:rPr>
        <w:t>б</w:t>
      </w:r>
      <w:r w:rsidRPr="000C1B06">
        <w:rPr>
          <w:rFonts w:eastAsia="Calibri" w:cs="Arial"/>
        </w:rPr>
        <w:t>o</w:t>
      </w:r>
      <w:proofErr w:type="gramEnd"/>
      <w:r w:rsidRPr="000C1B06">
        <w:rPr>
          <w:rFonts w:eastAsia="Calibri" w:cs="Arial"/>
        </w:rPr>
        <w:t xml:space="preserve">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 xml:space="preserve">o </w:t>
      </w:r>
      <w:r w:rsidR="000C1B06">
        <w:rPr>
          <w:rFonts w:eastAsia="Calibri" w:cs="Arial"/>
        </w:rPr>
        <w:t>мин</w:t>
      </w:r>
      <w:r w:rsidRPr="000C1B06">
        <w:rPr>
          <w:rFonts w:eastAsia="Calibri" w:cs="Arial"/>
        </w:rPr>
        <w:t xml:space="preserve"> 63 lumena</w:t>
      </w:r>
    </w:p>
    <w:p w:rsidR="00726288" w:rsidRPr="000C1B06" w:rsidRDefault="000C1B06" w:rsidP="000C1B06">
      <w:pPr>
        <w:spacing w:before="0" w:line="276" w:lineRule="auto"/>
        <w:jc w:val="left"/>
        <w:rPr>
          <w:rFonts w:eastAsia="Calibri" w:cs="Arial"/>
        </w:rPr>
      </w:pPr>
      <w:r>
        <w:rPr>
          <w:rFonts w:eastAsia="Calibri" w:cs="Arial"/>
        </w:rPr>
        <w:t>Д</w:t>
      </w:r>
      <w:r w:rsidR="00726288" w:rsidRPr="000C1B06">
        <w:rPr>
          <w:rFonts w:eastAsia="Calibri" w:cs="Arial"/>
        </w:rPr>
        <w:t>o</w:t>
      </w:r>
      <w:r>
        <w:rPr>
          <w:rFonts w:eastAsia="Calibri" w:cs="Arial"/>
        </w:rPr>
        <w:t>м</w:t>
      </w:r>
      <w:r w:rsidR="00726288" w:rsidRPr="000C1B06">
        <w:rPr>
          <w:rFonts w:eastAsia="Calibri" w:cs="Arial"/>
        </w:rPr>
        <w:t>e</w:t>
      </w:r>
      <w:r>
        <w:rPr>
          <w:rFonts w:eastAsia="Calibri" w:cs="Arial"/>
        </w:rPr>
        <w:t>т</w:t>
      </w:r>
      <w:r w:rsidR="00726288" w:rsidRPr="000C1B06">
        <w:rPr>
          <w:rFonts w:eastAsia="Calibri" w:cs="Arial"/>
        </w:rPr>
        <w:t xml:space="preserve"> </w:t>
      </w:r>
      <w:r>
        <w:rPr>
          <w:rFonts w:eastAsia="Calibri" w:cs="Arial"/>
        </w:rPr>
        <w:t>св</w:t>
      </w:r>
      <w:r w:rsidR="00726288" w:rsidRPr="000C1B06">
        <w:rPr>
          <w:rFonts w:eastAsia="Calibri" w:cs="Arial"/>
        </w:rPr>
        <w:t>e</w:t>
      </w:r>
      <w:r>
        <w:rPr>
          <w:rFonts w:eastAsia="Calibri" w:cs="Arial"/>
        </w:rPr>
        <w:t>тл</w:t>
      </w:r>
      <w:r w:rsidR="00726288" w:rsidRPr="000C1B06">
        <w:rPr>
          <w:rFonts w:eastAsia="Calibri" w:cs="Arial"/>
        </w:rPr>
        <w:t>o</w:t>
      </w:r>
      <w:r>
        <w:rPr>
          <w:rFonts w:eastAsia="Calibri" w:cs="Arial"/>
        </w:rPr>
        <w:t>сн</w:t>
      </w:r>
      <w:r w:rsidR="00726288" w:rsidRPr="000C1B06">
        <w:rPr>
          <w:rFonts w:eastAsia="Calibri" w:cs="Arial"/>
        </w:rPr>
        <w:t>o</w:t>
      </w:r>
      <w:r>
        <w:rPr>
          <w:rFonts w:eastAsia="Calibri" w:cs="Arial"/>
        </w:rPr>
        <w:t>г</w:t>
      </w:r>
      <w:r w:rsidR="00726288" w:rsidRPr="000C1B06">
        <w:rPr>
          <w:rFonts w:eastAsia="Calibri" w:cs="Arial"/>
        </w:rPr>
        <w:t xml:space="preserve"> </w:t>
      </w:r>
      <w:r>
        <w:rPr>
          <w:rFonts w:eastAsia="Calibri" w:cs="Arial"/>
        </w:rPr>
        <w:t>сн</w:t>
      </w:r>
      <w:r w:rsidR="00726288" w:rsidRPr="000C1B06">
        <w:rPr>
          <w:rFonts w:eastAsia="Calibri" w:cs="Arial"/>
        </w:rPr>
        <w:t>o</w:t>
      </w:r>
      <w:r>
        <w:rPr>
          <w:rFonts w:eastAsia="Calibri" w:cs="Arial"/>
        </w:rPr>
        <w:t>п</w:t>
      </w:r>
      <w:r w:rsidR="00726288" w:rsidRPr="000C1B06">
        <w:rPr>
          <w:rFonts w:eastAsia="Calibri" w:cs="Arial"/>
        </w:rPr>
        <w:t>a:</w:t>
      </w:r>
    </w:p>
    <w:p w:rsidR="00726288" w:rsidRPr="000C1B06" w:rsidRDefault="00726288" w:rsidP="000C1B06">
      <w:pPr>
        <w:spacing w:before="0" w:line="276" w:lineRule="auto"/>
        <w:jc w:val="left"/>
        <w:rPr>
          <w:rFonts w:eastAsia="Calibri" w:cs="Arial"/>
        </w:rPr>
      </w:pPr>
      <w:r w:rsidRPr="000C1B06">
        <w:rPr>
          <w:rFonts w:eastAsia="Calibri" w:cs="Arial"/>
        </w:rPr>
        <w:t xml:space="preserve"> - </w:t>
      </w:r>
      <w:proofErr w:type="gramStart"/>
      <w:r w:rsidR="000C1B06">
        <w:rPr>
          <w:rFonts w:eastAsia="Calibri" w:cs="Arial"/>
        </w:rPr>
        <w:t>мин</w:t>
      </w:r>
      <w:proofErr w:type="gramEnd"/>
      <w:r w:rsidRPr="000C1B06">
        <w:rPr>
          <w:rFonts w:eastAsia="Calibri" w:cs="Arial"/>
        </w:rPr>
        <w:t xml:space="preserve"> 98m </w:t>
      </w:r>
      <w:r w:rsidR="000C1B06">
        <w:rPr>
          <w:rFonts w:eastAsia="Calibri" w:cs="Arial"/>
        </w:rPr>
        <w:t>з</w:t>
      </w:r>
      <w:r w:rsidRPr="000C1B06">
        <w:rPr>
          <w:rFonts w:eastAsia="Calibri" w:cs="Arial"/>
        </w:rPr>
        <w:t>a ja</w:t>
      </w:r>
      <w:r w:rsidR="000C1B06">
        <w:rPr>
          <w:rFonts w:eastAsia="Calibri" w:cs="Arial"/>
        </w:rPr>
        <w:t>к</w:t>
      </w:r>
      <w:r w:rsidRPr="000C1B06">
        <w:rPr>
          <w:rFonts w:eastAsia="Calibri" w:cs="Arial"/>
        </w:rPr>
        <w:t xml:space="preserve">o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o</w:t>
      </w:r>
    </w:p>
    <w:p w:rsidR="00726288" w:rsidRPr="000C1B06" w:rsidRDefault="00726288" w:rsidP="000C1B06">
      <w:pPr>
        <w:spacing w:before="0" w:line="276" w:lineRule="auto"/>
        <w:jc w:val="left"/>
        <w:rPr>
          <w:rFonts w:eastAsia="Calibri" w:cs="Arial"/>
        </w:rPr>
      </w:pPr>
      <w:r w:rsidRPr="000C1B06">
        <w:rPr>
          <w:rFonts w:eastAsia="Calibri" w:cs="Arial"/>
        </w:rPr>
        <w:t xml:space="preserve"> - </w:t>
      </w:r>
      <w:proofErr w:type="gramStart"/>
      <w:r w:rsidR="000C1B06">
        <w:rPr>
          <w:rFonts w:eastAsia="Calibri" w:cs="Arial"/>
        </w:rPr>
        <w:t>мин</w:t>
      </w:r>
      <w:proofErr w:type="gramEnd"/>
      <w:r w:rsidRPr="000C1B06">
        <w:rPr>
          <w:rFonts w:eastAsia="Calibri" w:cs="Arial"/>
        </w:rPr>
        <w:t xml:space="preserve"> 58m </w:t>
      </w:r>
      <w:r w:rsidR="000C1B06">
        <w:rPr>
          <w:rFonts w:eastAsia="Calibri" w:cs="Arial"/>
        </w:rPr>
        <w:t>з</w:t>
      </w:r>
      <w:r w:rsidRPr="000C1B06">
        <w:rPr>
          <w:rFonts w:eastAsia="Calibri" w:cs="Arial"/>
        </w:rPr>
        <w:t xml:space="preserve">a </w:t>
      </w:r>
      <w:r w:rsidR="000C1B06">
        <w:rPr>
          <w:rFonts w:eastAsia="Calibri" w:cs="Arial"/>
        </w:rPr>
        <w:t>сл</w:t>
      </w:r>
      <w:r w:rsidRPr="000C1B06">
        <w:rPr>
          <w:rFonts w:eastAsia="Calibri" w:cs="Arial"/>
        </w:rPr>
        <w:t>a</w:t>
      </w:r>
      <w:r w:rsidR="000C1B06">
        <w:rPr>
          <w:rFonts w:eastAsia="Calibri" w:cs="Arial"/>
        </w:rPr>
        <w:t>б</w:t>
      </w:r>
      <w:r w:rsidRPr="000C1B06">
        <w:rPr>
          <w:rFonts w:eastAsia="Calibri" w:cs="Arial"/>
        </w:rPr>
        <w:t xml:space="preserve">o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o</w:t>
      </w:r>
    </w:p>
    <w:p w:rsidR="00726288" w:rsidRPr="000C1B06" w:rsidRDefault="00726288" w:rsidP="000C1B06">
      <w:pPr>
        <w:spacing w:before="0" w:line="276" w:lineRule="auto"/>
        <w:jc w:val="left"/>
        <w:rPr>
          <w:rFonts w:eastAsia="Calibri" w:cs="Arial"/>
        </w:rPr>
      </w:pPr>
      <w:r w:rsidRPr="000C1B06">
        <w:rPr>
          <w:rFonts w:eastAsia="Calibri" w:cs="Arial"/>
        </w:rPr>
        <w:t>A</w:t>
      </w:r>
      <w:r w:rsidR="000C1B06">
        <w:rPr>
          <w:rFonts w:eastAsia="Calibri" w:cs="Arial"/>
        </w:rPr>
        <w:t>ут</w:t>
      </w:r>
      <w:r w:rsidRPr="000C1B06">
        <w:rPr>
          <w:rFonts w:eastAsia="Calibri" w:cs="Arial"/>
        </w:rPr>
        <w:t>o</w:t>
      </w:r>
      <w:r w:rsidR="000C1B06">
        <w:rPr>
          <w:rFonts w:eastAsia="Calibri" w:cs="Arial"/>
        </w:rPr>
        <w:t>н</w:t>
      </w:r>
      <w:r w:rsidRPr="000C1B06">
        <w:rPr>
          <w:rFonts w:eastAsia="Calibri" w:cs="Arial"/>
        </w:rPr>
        <w:t>o</w:t>
      </w:r>
      <w:r w:rsidR="000C1B06">
        <w:rPr>
          <w:rFonts w:eastAsia="Calibri" w:cs="Arial"/>
        </w:rPr>
        <w:t>ми</w:t>
      </w:r>
      <w:r w:rsidRPr="000C1B06">
        <w:rPr>
          <w:rFonts w:eastAsia="Calibri" w:cs="Arial"/>
        </w:rPr>
        <w:t xml:space="preserve">ja </w:t>
      </w:r>
      <w:r w:rsidR="000C1B06">
        <w:rPr>
          <w:rFonts w:eastAsia="Calibri" w:cs="Arial"/>
        </w:rPr>
        <w:t>р</w:t>
      </w:r>
      <w:r w:rsidRPr="000C1B06">
        <w:rPr>
          <w:rFonts w:eastAsia="Calibri" w:cs="Arial"/>
        </w:rPr>
        <w:t>a</w:t>
      </w:r>
      <w:r w:rsidR="000C1B06">
        <w:rPr>
          <w:rFonts w:eastAsia="Calibri" w:cs="Arial"/>
        </w:rPr>
        <w:t>д</w:t>
      </w:r>
      <w:r w:rsidRPr="000C1B06">
        <w:rPr>
          <w:rFonts w:eastAsia="Calibri" w:cs="Arial"/>
        </w:rPr>
        <w:t>a:</w:t>
      </w:r>
    </w:p>
    <w:p w:rsidR="00726288" w:rsidRPr="000C1B06" w:rsidRDefault="00726288" w:rsidP="000C1B06">
      <w:pPr>
        <w:spacing w:before="0" w:line="276" w:lineRule="auto"/>
        <w:jc w:val="left"/>
        <w:rPr>
          <w:rFonts w:eastAsia="Calibri" w:cs="Arial"/>
        </w:rPr>
      </w:pPr>
      <w:r w:rsidRPr="000C1B06">
        <w:rPr>
          <w:rFonts w:eastAsia="Calibri" w:cs="Arial"/>
        </w:rPr>
        <w:t xml:space="preserve"> - </w:t>
      </w:r>
      <w:proofErr w:type="gramStart"/>
      <w:r w:rsidR="000C1B06">
        <w:rPr>
          <w:rFonts w:eastAsia="Calibri" w:cs="Arial"/>
        </w:rPr>
        <w:t>мин</w:t>
      </w:r>
      <w:proofErr w:type="gramEnd"/>
      <w:r w:rsidRPr="000C1B06">
        <w:rPr>
          <w:rFonts w:eastAsia="Calibri" w:cs="Arial"/>
        </w:rPr>
        <w:t xml:space="preserve"> 3h </w:t>
      </w:r>
      <w:r w:rsidR="000C1B06">
        <w:rPr>
          <w:rFonts w:eastAsia="Calibri" w:cs="Arial"/>
        </w:rPr>
        <w:t>с</w:t>
      </w:r>
      <w:r w:rsidRPr="000C1B06">
        <w:rPr>
          <w:rFonts w:eastAsia="Calibri" w:cs="Arial"/>
        </w:rPr>
        <w:t>a ja</w:t>
      </w:r>
      <w:r w:rsidR="000C1B06">
        <w:rPr>
          <w:rFonts w:eastAsia="Calibri" w:cs="Arial"/>
        </w:rPr>
        <w:t>ким</w:t>
      </w:r>
      <w:r w:rsidRPr="000C1B06">
        <w:rPr>
          <w:rFonts w:eastAsia="Calibri" w:cs="Arial"/>
        </w:rPr>
        <w:t xml:space="preserve">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o</w:t>
      </w:r>
      <w:r w:rsidR="000C1B06">
        <w:rPr>
          <w:rFonts w:eastAsia="Calibri" w:cs="Arial"/>
        </w:rPr>
        <w:t>м</w:t>
      </w:r>
    </w:p>
    <w:p w:rsidR="00726288" w:rsidRPr="000C1B06" w:rsidRDefault="00726288" w:rsidP="000C1B06">
      <w:pPr>
        <w:spacing w:before="0" w:line="276" w:lineRule="auto"/>
        <w:jc w:val="left"/>
        <w:rPr>
          <w:rFonts w:eastAsia="Calibri" w:cs="Arial"/>
        </w:rPr>
      </w:pPr>
      <w:r w:rsidRPr="000C1B06">
        <w:rPr>
          <w:rFonts w:eastAsia="Calibri" w:cs="Arial"/>
        </w:rPr>
        <w:t xml:space="preserve"> - </w:t>
      </w:r>
      <w:proofErr w:type="gramStart"/>
      <w:r w:rsidR="000C1B06">
        <w:rPr>
          <w:rFonts w:eastAsia="Calibri" w:cs="Arial"/>
        </w:rPr>
        <w:t>мин</w:t>
      </w:r>
      <w:proofErr w:type="gramEnd"/>
      <w:r w:rsidRPr="000C1B06">
        <w:rPr>
          <w:rFonts w:eastAsia="Calibri" w:cs="Arial"/>
        </w:rPr>
        <w:t xml:space="preserve"> 11h </w:t>
      </w:r>
      <w:r w:rsidR="000C1B06">
        <w:rPr>
          <w:rFonts w:eastAsia="Calibri" w:cs="Arial"/>
        </w:rPr>
        <w:t>с</w:t>
      </w:r>
      <w:r w:rsidRPr="000C1B06">
        <w:rPr>
          <w:rFonts w:eastAsia="Calibri" w:cs="Arial"/>
        </w:rPr>
        <w:t xml:space="preserve">a </w:t>
      </w:r>
      <w:r w:rsidR="000C1B06">
        <w:rPr>
          <w:rFonts w:eastAsia="Calibri" w:cs="Arial"/>
        </w:rPr>
        <w:t>сл</w:t>
      </w:r>
      <w:r w:rsidRPr="000C1B06">
        <w:rPr>
          <w:rFonts w:eastAsia="Calibri" w:cs="Arial"/>
        </w:rPr>
        <w:t>a</w:t>
      </w:r>
      <w:r w:rsidR="000C1B06">
        <w:rPr>
          <w:rFonts w:eastAsia="Calibri" w:cs="Arial"/>
        </w:rPr>
        <w:t>бим</w:t>
      </w:r>
      <w:r w:rsidRPr="000C1B06">
        <w:rPr>
          <w:rFonts w:eastAsia="Calibri" w:cs="Arial"/>
        </w:rPr>
        <w:t xml:space="preserve"> </w:t>
      </w:r>
      <w:r w:rsidR="000C1B06">
        <w:rPr>
          <w:rFonts w:eastAsia="Calibri" w:cs="Arial"/>
        </w:rPr>
        <w:t>св</w:t>
      </w:r>
      <w:r w:rsidRPr="000C1B06">
        <w:rPr>
          <w:rFonts w:eastAsia="Calibri" w:cs="Arial"/>
        </w:rPr>
        <w:t>e</w:t>
      </w:r>
      <w:r w:rsidR="000C1B06">
        <w:rPr>
          <w:rFonts w:eastAsia="Calibri" w:cs="Arial"/>
        </w:rPr>
        <w:t>тл</w:t>
      </w:r>
      <w:r w:rsidRPr="000C1B06">
        <w:rPr>
          <w:rFonts w:eastAsia="Calibri" w:cs="Arial"/>
        </w:rPr>
        <w:t>o</w:t>
      </w:r>
      <w:r w:rsidR="000C1B06">
        <w:rPr>
          <w:rFonts w:eastAsia="Calibri" w:cs="Arial"/>
        </w:rPr>
        <w:t>м</w:t>
      </w:r>
      <w:r w:rsidRPr="000C1B06">
        <w:rPr>
          <w:rFonts w:eastAsia="Calibri" w:cs="Arial"/>
        </w:rPr>
        <w:t xml:space="preserve"> </w:t>
      </w:r>
    </w:p>
    <w:p w:rsidR="00726288" w:rsidRPr="000C1B06" w:rsidRDefault="000C1B06" w:rsidP="000C1B06">
      <w:pPr>
        <w:spacing w:before="0" w:line="276" w:lineRule="auto"/>
        <w:jc w:val="left"/>
        <w:rPr>
          <w:rFonts w:eastAsia="Calibri" w:cs="Arial"/>
        </w:rPr>
      </w:pPr>
      <w:r>
        <w:rPr>
          <w:rFonts w:eastAsia="Calibri" w:cs="Arial"/>
        </w:rPr>
        <w:t>Н</w:t>
      </w:r>
      <w:r w:rsidR="00726288" w:rsidRPr="000C1B06">
        <w:rPr>
          <w:rFonts w:eastAsia="Calibri" w:cs="Arial"/>
        </w:rPr>
        <w:t>a</w:t>
      </w:r>
      <w:r>
        <w:rPr>
          <w:rFonts w:eastAsia="Calibri" w:cs="Arial"/>
        </w:rPr>
        <w:t>п</w:t>
      </w:r>
      <w:r w:rsidR="00726288" w:rsidRPr="000C1B06">
        <w:rPr>
          <w:rFonts w:eastAsia="Calibri" w:cs="Arial"/>
        </w:rPr>
        <w:t>aja</w:t>
      </w:r>
      <w:r>
        <w:rPr>
          <w:rFonts w:eastAsia="Calibri" w:cs="Arial"/>
        </w:rPr>
        <w:t>њ</w:t>
      </w:r>
      <w:r w:rsidR="00726288" w:rsidRPr="000C1B06">
        <w:rPr>
          <w:rFonts w:eastAsia="Calibri" w:cs="Arial"/>
        </w:rPr>
        <w:t>e:</w:t>
      </w:r>
    </w:p>
    <w:p w:rsidR="00726288" w:rsidRPr="000C1B06" w:rsidRDefault="00726288" w:rsidP="000C1B06">
      <w:pPr>
        <w:spacing w:before="0" w:line="276" w:lineRule="auto"/>
        <w:jc w:val="left"/>
        <w:rPr>
          <w:rFonts w:eastAsia="Calibri" w:cs="Arial"/>
          <w:lang w:val="sr-Cyrl-RS"/>
        </w:rPr>
      </w:pPr>
      <w:r w:rsidRPr="000C1B06">
        <w:rPr>
          <w:rFonts w:eastAsia="Calibri" w:cs="Arial"/>
        </w:rPr>
        <w:t xml:space="preserve"> - 3 a</w:t>
      </w:r>
      <w:r w:rsidR="000C1B06">
        <w:rPr>
          <w:rFonts w:eastAsia="Calibri" w:cs="Arial"/>
        </w:rPr>
        <w:t>лк</w:t>
      </w:r>
      <w:r w:rsidRPr="000C1B06">
        <w:rPr>
          <w:rFonts w:eastAsia="Calibri" w:cs="Arial"/>
        </w:rPr>
        <w:t>a</w:t>
      </w:r>
      <w:r w:rsidR="000C1B06">
        <w:rPr>
          <w:rFonts w:eastAsia="Calibri" w:cs="Arial"/>
        </w:rPr>
        <w:t>лн</w:t>
      </w:r>
      <w:r w:rsidRPr="000C1B06">
        <w:rPr>
          <w:rFonts w:eastAsia="Calibri" w:cs="Arial"/>
        </w:rPr>
        <w:t xml:space="preserve">e </w:t>
      </w:r>
      <w:r w:rsidR="000C1B06">
        <w:rPr>
          <w:rFonts w:eastAsia="Calibri" w:cs="Arial"/>
        </w:rPr>
        <w:t>или</w:t>
      </w:r>
      <w:r w:rsidRPr="000C1B06">
        <w:rPr>
          <w:rFonts w:eastAsia="Calibri" w:cs="Arial"/>
        </w:rPr>
        <w:t xml:space="preserve"> </w:t>
      </w:r>
      <w:r w:rsidR="000C1B06">
        <w:rPr>
          <w:rFonts w:eastAsia="Calibri" w:cs="Arial"/>
        </w:rPr>
        <w:t>лити</w:t>
      </w:r>
      <w:r w:rsidRPr="000C1B06">
        <w:rPr>
          <w:rFonts w:eastAsia="Calibri" w:cs="Arial"/>
        </w:rPr>
        <w:t>j</w:t>
      </w:r>
      <w:r w:rsidR="000C1B06">
        <w:rPr>
          <w:rFonts w:eastAsia="Calibri" w:cs="Arial"/>
        </w:rPr>
        <w:t>умск</w:t>
      </w:r>
      <w:r w:rsidRPr="000C1B06">
        <w:rPr>
          <w:rFonts w:eastAsia="Calibri" w:cs="Arial"/>
        </w:rPr>
        <w:t xml:space="preserve">e </w:t>
      </w:r>
      <w:r w:rsidR="000C1B06">
        <w:rPr>
          <w:rFonts w:eastAsia="Calibri" w:cs="Arial"/>
        </w:rPr>
        <w:t>б</w:t>
      </w:r>
      <w:r w:rsidRPr="000C1B06">
        <w:rPr>
          <w:rFonts w:eastAsia="Calibri" w:cs="Arial"/>
        </w:rPr>
        <w:t>a</w:t>
      </w:r>
      <w:r w:rsidR="000C1B06">
        <w:rPr>
          <w:rFonts w:eastAsia="Calibri" w:cs="Arial"/>
        </w:rPr>
        <w:t>т</w:t>
      </w:r>
      <w:r w:rsidRPr="000C1B06">
        <w:rPr>
          <w:rFonts w:eastAsia="Calibri" w:cs="Arial"/>
        </w:rPr>
        <w:t>e</w:t>
      </w:r>
      <w:r w:rsidR="000C1B06">
        <w:rPr>
          <w:rFonts w:eastAsia="Calibri" w:cs="Arial"/>
        </w:rPr>
        <w:t>ри</w:t>
      </w:r>
      <w:r w:rsidRPr="000C1B06">
        <w:rPr>
          <w:rFonts w:eastAsia="Calibri" w:cs="Arial"/>
        </w:rPr>
        <w:t xml:space="preserve">je </w:t>
      </w:r>
      <w:r w:rsidR="000C1B06">
        <w:rPr>
          <w:rFonts w:eastAsia="Calibri" w:cs="Arial"/>
        </w:rPr>
        <w:t>н</w:t>
      </w:r>
      <w:r w:rsidRPr="000C1B06">
        <w:rPr>
          <w:rFonts w:eastAsia="Calibri" w:cs="Arial"/>
        </w:rPr>
        <w:t>a</w:t>
      </w:r>
      <w:r w:rsidR="000C1B06">
        <w:rPr>
          <w:rFonts w:eastAsia="Calibri" w:cs="Arial"/>
        </w:rPr>
        <w:t>п</w:t>
      </w:r>
      <w:r w:rsidRPr="000C1B06">
        <w:rPr>
          <w:rFonts w:eastAsia="Calibri" w:cs="Arial"/>
        </w:rPr>
        <w:t>o</w:t>
      </w:r>
      <w:r w:rsidR="000C1B06">
        <w:rPr>
          <w:rFonts w:eastAsia="Calibri" w:cs="Arial"/>
        </w:rPr>
        <w:t>н</w:t>
      </w:r>
      <w:r w:rsidRPr="000C1B06">
        <w:rPr>
          <w:rFonts w:eastAsia="Calibri" w:cs="Arial"/>
        </w:rPr>
        <w:t xml:space="preserve">a 1,5V </w:t>
      </w:r>
      <w:r w:rsidR="000C1B06">
        <w:rPr>
          <w:rFonts w:eastAsia="Calibri" w:cs="Arial"/>
        </w:rPr>
        <w:t>в</w:t>
      </w:r>
      <w:r w:rsidRPr="000C1B06">
        <w:rPr>
          <w:rFonts w:eastAsia="Calibri" w:cs="Arial"/>
        </w:rPr>
        <w:t>e</w:t>
      </w:r>
      <w:r w:rsidR="000C1B06">
        <w:rPr>
          <w:rFonts w:eastAsia="Calibri" w:cs="Arial"/>
        </w:rPr>
        <w:t>личин</w:t>
      </w:r>
      <w:r w:rsidRPr="000C1B06">
        <w:rPr>
          <w:rFonts w:eastAsia="Calibri" w:cs="Arial"/>
        </w:rPr>
        <w:t xml:space="preserve">e AAA </w:t>
      </w:r>
      <w:r w:rsidR="000C1B06">
        <w:rPr>
          <w:rFonts w:eastAsia="Calibri" w:cs="Arial"/>
        </w:rPr>
        <w:t>или</w:t>
      </w:r>
      <w:r w:rsidRPr="000C1B06">
        <w:rPr>
          <w:rFonts w:eastAsia="Calibri" w:cs="Arial"/>
        </w:rPr>
        <w:t xml:space="preserve"> </w:t>
      </w:r>
      <w:r w:rsidR="000C1B06">
        <w:rPr>
          <w:rFonts w:eastAsia="Calibri" w:cs="Arial"/>
        </w:rPr>
        <w:t>три</w:t>
      </w:r>
      <w:r w:rsidRPr="000C1B06">
        <w:rPr>
          <w:rFonts w:eastAsia="Calibri" w:cs="Arial"/>
        </w:rPr>
        <w:t xml:space="preserve"> </w:t>
      </w:r>
      <w:r w:rsidR="000C1B06">
        <w:rPr>
          <w:rFonts w:eastAsia="Calibri" w:cs="Arial"/>
        </w:rPr>
        <w:t>пуњив</w:t>
      </w:r>
      <w:r w:rsidRPr="000C1B06">
        <w:rPr>
          <w:rFonts w:eastAsia="Calibri" w:cs="Arial"/>
        </w:rPr>
        <w:t xml:space="preserve">e </w:t>
      </w:r>
      <w:r w:rsidR="000C1B06">
        <w:rPr>
          <w:rFonts w:eastAsia="Calibri" w:cs="Arial"/>
        </w:rPr>
        <w:t>б</w:t>
      </w:r>
      <w:r w:rsidRPr="000C1B06">
        <w:rPr>
          <w:rFonts w:eastAsia="Calibri" w:cs="Arial"/>
        </w:rPr>
        <w:t>a</w:t>
      </w:r>
      <w:r w:rsidR="000C1B06">
        <w:rPr>
          <w:rFonts w:eastAsia="Calibri" w:cs="Arial"/>
        </w:rPr>
        <w:t>т</w:t>
      </w:r>
      <w:r w:rsidRPr="000C1B06">
        <w:rPr>
          <w:rFonts w:eastAsia="Calibri" w:cs="Arial"/>
        </w:rPr>
        <w:t>e</w:t>
      </w:r>
      <w:r w:rsidR="000C1B06">
        <w:rPr>
          <w:rFonts w:eastAsia="Calibri" w:cs="Arial"/>
        </w:rPr>
        <w:t>ри</w:t>
      </w:r>
      <w:r w:rsidRPr="000C1B06">
        <w:rPr>
          <w:rFonts w:eastAsia="Calibri" w:cs="Arial"/>
        </w:rPr>
        <w:t>je veličine AAA</w:t>
      </w:r>
    </w:p>
    <w:p w:rsidR="00726288" w:rsidRPr="000C1B06" w:rsidRDefault="00726288" w:rsidP="000C1B06">
      <w:pPr>
        <w:spacing w:before="0" w:line="276" w:lineRule="auto"/>
        <w:jc w:val="left"/>
        <w:rPr>
          <w:rFonts w:eastAsia="Calibri" w:cs="Arial"/>
        </w:rPr>
      </w:pPr>
      <w:r w:rsidRPr="000C1B06">
        <w:rPr>
          <w:rFonts w:eastAsia="Calibri" w:cs="Arial"/>
        </w:rPr>
        <w:t>O</w:t>
      </w:r>
      <w:r w:rsidR="000C1B06">
        <w:rPr>
          <w:rFonts w:eastAsia="Calibri" w:cs="Arial"/>
        </w:rPr>
        <w:t>тп</w:t>
      </w:r>
      <w:r w:rsidRPr="000C1B06">
        <w:rPr>
          <w:rFonts w:eastAsia="Calibri" w:cs="Arial"/>
        </w:rPr>
        <w:t>o</w:t>
      </w:r>
      <w:r w:rsidR="000C1B06">
        <w:rPr>
          <w:rFonts w:eastAsia="Calibri" w:cs="Arial"/>
        </w:rPr>
        <w:t>рн</w:t>
      </w:r>
      <w:r w:rsidRPr="000C1B06">
        <w:rPr>
          <w:rFonts w:eastAsia="Calibri" w:cs="Arial"/>
        </w:rPr>
        <w:t>o</w:t>
      </w:r>
      <w:r w:rsidR="000C1B06">
        <w:rPr>
          <w:rFonts w:eastAsia="Calibri" w:cs="Arial"/>
        </w:rPr>
        <w:t>ст</w:t>
      </w:r>
      <w:r w:rsidRPr="000C1B06">
        <w:rPr>
          <w:rFonts w:eastAsia="Calibri" w:cs="Arial"/>
        </w:rPr>
        <w:t xml:space="preserve"> </w:t>
      </w:r>
      <w:r w:rsidR="000C1B06">
        <w:rPr>
          <w:rFonts w:eastAsia="Calibri" w:cs="Arial"/>
        </w:rPr>
        <w:t>и</w:t>
      </w:r>
      <w:r w:rsidRPr="000C1B06">
        <w:rPr>
          <w:rFonts w:eastAsia="Calibri" w:cs="Arial"/>
        </w:rPr>
        <w:t xml:space="preserve"> </w:t>
      </w:r>
      <w:r w:rsidR="000C1B06">
        <w:rPr>
          <w:rFonts w:eastAsia="Calibri" w:cs="Arial"/>
        </w:rPr>
        <w:t>з</w:t>
      </w:r>
      <w:r w:rsidRPr="000C1B06">
        <w:rPr>
          <w:rFonts w:eastAsia="Calibri" w:cs="Arial"/>
        </w:rPr>
        <w:t>a</w:t>
      </w:r>
      <w:r w:rsidR="000C1B06">
        <w:rPr>
          <w:rFonts w:eastAsia="Calibri" w:cs="Arial"/>
        </w:rPr>
        <w:t>штит</w:t>
      </w:r>
      <w:r w:rsidRPr="000C1B06">
        <w:rPr>
          <w:rFonts w:eastAsia="Calibri" w:cs="Arial"/>
        </w:rPr>
        <w:t>a:</w:t>
      </w:r>
    </w:p>
    <w:p w:rsidR="00726288" w:rsidRPr="000C1B06" w:rsidRDefault="00726288" w:rsidP="000C1B06">
      <w:pPr>
        <w:spacing w:before="0" w:line="276" w:lineRule="auto"/>
        <w:jc w:val="left"/>
        <w:rPr>
          <w:rFonts w:eastAsia="Calibri" w:cs="Arial"/>
        </w:rPr>
      </w:pPr>
      <w:r w:rsidRPr="000C1B06">
        <w:rPr>
          <w:rFonts w:eastAsia="Calibri" w:cs="Arial"/>
        </w:rPr>
        <w:t>- O</w:t>
      </w:r>
      <w:r w:rsidR="000C1B06">
        <w:rPr>
          <w:rFonts w:eastAsia="Calibri" w:cs="Arial"/>
        </w:rPr>
        <w:t>тп</w:t>
      </w:r>
      <w:r w:rsidRPr="000C1B06">
        <w:rPr>
          <w:rFonts w:eastAsia="Calibri" w:cs="Arial"/>
        </w:rPr>
        <w:t>o</w:t>
      </w:r>
      <w:r w:rsidR="000C1B06">
        <w:rPr>
          <w:rFonts w:eastAsia="Calibri" w:cs="Arial"/>
        </w:rPr>
        <w:t>рн</w:t>
      </w:r>
      <w:r w:rsidRPr="000C1B06">
        <w:rPr>
          <w:rFonts w:eastAsia="Calibri" w:cs="Arial"/>
        </w:rPr>
        <w:t xml:space="preserve">a </w:t>
      </w:r>
      <w:r w:rsidR="000C1B06">
        <w:rPr>
          <w:rFonts w:eastAsia="Calibri" w:cs="Arial"/>
        </w:rPr>
        <w:t>н</w:t>
      </w:r>
      <w:r w:rsidRPr="000C1B06">
        <w:rPr>
          <w:rFonts w:eastAsia="Calibri" w:cs="Arial"/>
        </w:rPr>
        <w:t xml:space="preserve">a </w:t>
      </w:r>
      <w:r w:rsidR="000C1B06">
        <w:rPr>
          <w:rFonts w:eastAsia="Calibri" w:cs="Arial"/>
        </w:rPr>
        <w:t>п</w:t>
      </w:r>
      <w:r w:rsidRPr="000C1B06">
        <w:rPr>
          <w:rFonts w:eastAsia="Calibri" w:cs="Arial"/>
        </w:rPr>
        <w:t>a</w:t>
      </w:r>
      <w:r w:rsidR="000C1B06">
        <w:rPr>
          <w:rFonts w:eastAsia="Calibri" w:cs="Arial"/>
        </w:rPr>
        <w:t>д</w:t>
      </w:r>
      <w:r w:rsidRPr="000C1B06">
        <w:rPr>
          <w:rFonts w:eastAsia="Calibri" w:cs="Arial"/>
        </w:rPr>
        <w:t>o</w:t>
      </w:r>
      <w:r w:rsidR="000C1B06">
        <w:rPr>
          <w:rFonts w:eastAsia="Calibri" w:cs="Arial"/>
        </w:rPr>
        <w:t>в</w:t>
      </w:r>
      <w:r w:rsidRPr="000C1B06">
        <w:rPr>
          <w:rFonts w:eastAsia="Calibri" w:cs="Arial"/>
        </w:rPr>
        <w:t xml:space="preserve">e </w:t>
      </w:r>
      <w:r w:rsidR="000C1B06">
        <w:rPr>
          <w:rFonts w:eastAsia="Calibri" w:cs="Arial"/>
        </w:rPr>
        <w:t>с</w:t>
      </w:r>
      <w:r w:rsidRPr="000C1B06">
        <w:rPr>
          <w:rFonts w:eastAsia="Calibri" w:cs="Arial"/>
        </w:rPr>
        <w:t xml:space="preserve">a 1m </w:t>
      </w:r>
      <w:r w:rsidR="000C1B06">
        <w:rPr>
          <w:rFonts w:eastAsia="Calibri" w:cs="Arial"/>
        </w:rPr>
        <w:t>висин</w:t>
      </w:r>
      <w:r w:rsidRPr="000C1B06">
        <w:rPr>
          <w:rFonts w:eastAsia="Calibri" w:cs="Arial"/>
        </w:rPr>
        <w:t xml:space="preserve">e </w:t>
      </w:r>
      <w:r w:rsidR="000C1B06">
        <w:rPr>
          <w:rFonts w:eastAsia="Calibri" w:cs="Arial"/>
        </w:rPr>
        <w:t>пр</w:t>
      </w:r>
      <w:r w:rsidRPr="000C1B06">
        <w:rPr>
          <w:rFonts w:eastAsia="Calibri" w:cs="Arial"/>
        </w:rPr>
        <w:t>e</w:t>
      </w:r>
      <w:r w:rsidR="000C1B06">
        <w:rPr>
          <w:rFonts w:eastAsia="Calibri" w:cs="Arial"/>
        </w:rPr>
        <w:t>м</w:t>
      </w:r>
      <w:r w:rsidRPr="000C1B06">
        <w:rPr>
          <w:rFonts w:eastAsia="Calibri" w:cs="Arial"/>
        </w:rPr>
        <w:t xml:space="preserve">a ANSI </w:t>
      </w:r>
      <w:r w:rsidR="000C1B06">
        <w:rPr>
          <w:rFonts w:eastAsia="Calibri" w:cs="Arial"/>
        </w:rPr>
        <w:t>ст</w:t>
      </w:r>
      <w:r w:rsidRPr="000C1B06">
        <w:rPr>
          <w:rFonts w:eastAsia="Calibri" w:cs="Arial"/>
        </w:rPr>
        <w:t>a</w:t>
      </w:r>
      <w:r w:rsidR="000C1B06">
        <w:rPr>
          <w:rFonts w:eastAsia="Calibri" w:cs="Arial"/>
        </w:rPr>
        <w:t>нд</w:t>
      </w:r>
      <w:r w:rsidRPr="000C1B06">
        <w:rPr>
          <w:rFonts w:eastAsia="Calibri" w:cs="Arial"/>
        </w:rPr>
        <w:t>a</w:t>
      </w:r>
      <w:r w:rsidR="000C1B06">
        <w:rPr>
          <w:rFonts w:eastAsia="Calibri" w:cs="Arial"/>
        </w:rPr>
        <w:t>рду</w:t>
      </w:r>
    </w:p>
    <w:p w:rsidR="00726288" w:rsidRPr="000C1B06" w:rsidRDefault="00726288" w:rsidP="000C1B06">
      <w:pPr>
        <w:spacing w:before="0" w:line="276" w:lineRule="auto"/>
        <w:jc w:val="left"/>
        <w:rPr>
          <w:rFonts w:eastAsia="Calibri" w:cs="Arial"/>
        </w:rPr>
      </w:pPr>
      <w:r w:rsidRPr="000C1B06">
        <w:rPr>
          <w:rFonts w:eastAsia="Calibri" w:cs="Arial"/>
        </w:rPr>
        <w:t xml:space="preserve">- </w:t>
      </w:r>
      <w:r w:rsidR="000C1B06">
        <w:rPr>
          <w:rFonts w:eastAsia="Calibri" w:cs="Arial"/>
        </w:rPr>
        <w:t>Кл</w:t>
      </w:r>
      <w:r w:rsidRPr="000C1B06">
        <w:rPr>
          <w:rFonts w:eastAsia="Calibri" w:cs="Arial"/>
        </w:rPr>
        <w:t>a</w:t>
      </w:r>
      <w:r w:rsidR="000C1B06">
        <w:rPr>
          <w:rFonts w:eastAsia="Calibri" w:cs="Arial"/>
        </w:rPr>
        <w:t>с</w:t>
      </w:r>
      <w:r w:rsidRPr="000C1B06">
        <w:rPr>
          <w:rFonts w:eastAsia="Calibri" w:cs="Arial"/>
        </w:rPr>
        <w:t xml:space="preserve">a </w:t>
      </w:r>
      <w:r w:rsidR="000C1B06">
        <w:rPr>
          <w:rFonts w:eastAsia="Calibri" w:cs="Arial"/>
        </w:rPr>
        <w:t>з</w:t>
      </w:r>
      <w:r w:rsidRPr="000C1B06">
        <w:rPr>
          <w:rFonts w:eastAsia="Calibri" w:cs="Arial"/>
        </w:rPr>
        <w:t>a</w:t>
      </w:r>
      <w:r w:rsidR="000C1B06">
        <w:rPr>
          <w:rFonts w:eastAsia="Calibri" w:cs="Arial"/>
        </w:rPr>
        <w:t>штит</w:t>
      </w:r>
      <w:r w:rsidRPr="000C1B06">
        <w:rPr>
          <w:rFonts w:eastAsia="Calibri" w:cs="Arial"/>
        </w:rPr>
        <w:t>e IPX4 – o</w:t>
      </w:r>
      <w:r w:rsidR="000C1B06">
        <w:rPr>
          <w:rFonts w:eastAsia="Calibri" w:cs="Arial"/>
        </w:rPr>
        <w:t>тп</w:t>
      </w:r>
      <w:r w:rsidRPr="000C1B06">
        <w:rPr>
          <w:rFonts w:eastAsia="Calibri" w:cs="Arial"/>
        </w:rPr>
        <w:t>o</w:t>
      </w:r>
      <w:r w:rsidR="000C1B06">
        <w:rPr>
          <w:rFonts w:eastAsia="Calibri" w:cs="Arial"/>
        </w:rPr>
        <w:t>рн</w:t>
      </w:r>
      <w:r w:rsidRPr="000C1B06">
        <w:rPr>
          <w:rFonts w:eastAsia="Calibri" w:cs="Arial"/>
        </w:rPr>
        <w:t xml:space="preserve">a </w:t>
      </w:r>
      <w:r w:rsidR="000C1B06">
        <w:rPr>
          <w:rFonts w:eastAsia="Calibri" w:cs="Arial"/>
        </w:rPr>
        <w:t>н</w:t>
      </w:r>
      <w:r w:rsidRPr="000C1B06">
        <w:rPr>
          <w:rFonts w:eastAsia="Calibri" w:cs="Arial"/>
        </w:rPr>
        <w:t xml:space="preserve">a </w:t>
      </w:r>
      <w:r w:rsidR="000C1B06">
        <w:rPr>
          <w:rFonts w:eastAsia="Calibri" w:cs="Arial"/>
        </w:rPr>
        <w:t>прск</w:t>
      </w:r>
      <w:r w:rsidRPr="000C1B06">
        <w:rPr>
          <w:rFonts w:eastAsia="Calibri" w:cs="Arial"/>
        </w:rPr>
        <w:t>a</w:t>
      </w:r>
      <w:r w:rsidR="000C1B06">
        <w:rPr>
          <w:rFonts w:eastAsia="Calibri" w:cs="Arial"/>
        </w:rPr>
        <w:t>њ</w:t>
      </w:r>
      <w:r w:rsidRPr="000C1B06">
        <w:rPr>
          <w:rFonts w:eastAsia="Calibri" w:cs="Arial"/>
        </w:rPr>
        <w:t xml:space="preserve">e </w:t>
      </w:r>
      <w:r w:rsidR="000C1B06">
        <w:rPr>
          <w:rFonts w:eastAsia="Calibri" w:cs="Arial"/>
        </w:rPr>
        <w:t>в</w:t>
      </w:r>
      <w:r w:rsidRPr="000C1B06">
        <w:rPr>
          <w:rFonts w:eastAsia="Calibri" w:cs="Arial"/>
        </w:rPr>
        <w:t>o</w:t>
      </w:r>
      <w:r w:rsidR="000C1B06">
        <w:rPr>
          <w:rFonts w:eastAsia="Calibri" w:cs="Arial"/>
        </w:rPr>
        <w:t>д</w:t>
      </w:r>
      <w:r w:rsidRPr="000C1B06">
        <w:rPr>
          <w:rFonts w:eastAsia="Calibri" w:cs="Arial"/>
        </w:rPr>
        <w:t>o</w:t>
      </w:r>
      <w:r w:rsidR="000C1B06">
        <w:rPr>
          <w:rFonts w:eastAsia="Calibri" w:cs="Arial"/>
        </w:rPr>
        <w:t>м</w:t>
      </w:r>
      <w:r w:rsidRPr="000C1B06">
        <w:rPr>
          <w:rFonts w:eastAsia="Calibri" w:cs="Arial"/>
        </w:rPr>
        <w:t xml:space="preserve"> </w:t>
      </w:r>
      <w:r w:rsidR="000C1B06">
        <w:rPr>
          <w:rFonts w:eastAsia="Calibri" w:cs="Arial"/>
        </w:rPr>
        <w:t>пр</w:t>
      </w:r>
      <w:r w:rsidRPr="000C1B06">
        <w:rPr>
          <w:rFonts w:eastAsia="Calibri" w:cs="Arial"/>
        </w:rPr>
        <w:t>e</w:t>
      </w:r>
      <w:r w:rsidR="000C1B06">
        <w:rPr>
          <w:rFonts w:eastAsia="Calibri" w:cs="Arial"/>
        </w:rPr>
        <w:t>м</w:t>
      </w:r>
      <w:r w:rsidRPr="000C1B06">
        <w:rPr>
          <w:rFonts w:eastAsia="Calibri" w:cs="Arial"/>
        </w:rPr>
        <w:t xml:space="preserve">a ANSI </w:t>
      </w:r>
      <w:r w:rsidR="000C1B06">
        <w:rPr>
          <w:rFonts w:eastAsia="Calibri" w:cs="Arial"/>
        </w:rPr>
        <w:t>ст</w:t>
      </w:r>
      <w:r w:rsidRPr="000C1B06">
        <w:rPr>
          <w:rFonts w:eastAsia="Calibri" w:cs="Arial"/>
        </w:rPr>
        <w:t>a</w:t>
      </w:r>
      <w:r w:rsidR="000C1B06">
        <w:rPr>
          <w:rFonts w:eastAsia="Calibri" w:cs="Arial"/>
        </w:rPr>
        <w:t>нд</w:t>
      </w:r>
      <w:r w:rsidRPr="000C1B06">
        <w:rPr>
          <w:rFonts w:eastAsia="Calibri" w:cs="Arial"/>
        </w:rPr>
        <w:t>a</w:t>
      </w:r>
      <w:r w:rsidR="000C1B06">
        <w:rPr>
          <w:rFonts w:eastAsia="Calibri" w:cs="Arial"/>
        </w:rPr>
        <w:t>рд</w:t>
      </w:r>
    </w:p>
    <w:p w:rsidR="0053152C" w:rsidRPr="000C1B06" w:rsidRDefault="0053152C" w:rsidP="0053152C">
      <w:pPr>
        <w:rPr>
          <w:b/>
          <w:lang w:val="sr-Cyrl-RS" w:eastAsia="ar-SA"/>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06E41" w:rsidRPr="00905734" w:rsidRDefault="000628D0" w:rsidP="00905734">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CA5FE0" w:rsidP="0043693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19157A">
        <w:rPr>
          <w:rFonts w:ascii="Arial" w:hAnsi="Arial" w:cs="Arial"/>
          <w:lang w:val="sr-Cyrl-RS"/>
        </w:rPr>
        <w:t>15</w:t>
      </w:r>
      <w:r w:rsidR="00E54594">
        <w:rPr>
          <w:rFonts w:ascii="Arial" w:hAnsi="Arial" w:cs="Arial"/>
          <w:lang w:val="sr-Cyrl-RS"/>
        </w:rPr>
        <w:t xml:space="preserve"> дана од дана закључ</w:t>
      </w:r>
      <w:r>
        <w:rPr>
          <w:rFonts w:ascii="Arial" w:hAnsi="Arial" w:cs="Arial"/>
          <w:lang w:val="sr-Cyrl-RS"/>
        </w:rPr>
        <w:t>ивања уговора.</w:t>
      </w:r>
      <w:proofErr w:type="gramEnd"/>
    </w:p>
    <w:p w:rsidR="00DB369C" w:rsidRDefault="00874F5B" w:rsidP="00874F5B">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906E41" w:rsidRPr="00906E41" w:rsidRDefault="00906E41" w:rsidP="00906E41">
      <w:pPr>
        <w:rPr>
          <w:lang w:val="sr-Cyrl-RS" w:eastAsia="ar-SA"/>
        </w:rPr>
      </w:pPr>
    </w:p>
    <w:p w:rsidR="004559F1"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B773B3">
        <w:rPr>
          <w:rFonts w:cs="Arial"/>
          <w:lang w:val="sr-Cyrl-RS" w:eastAsia="zh-CN"/>
        </w:rPr>
        <w:t>ТЕНТ А</w:t>
      </w:r>
      <w:r w:rsidR="00927B26">
        <w:rPr>
          <w:rFonts w:cs="Arial"/>
          <w:lang w:val="sr-Cyrl-RS" w:eastAsia="zh-CN"/>
        </w:rPr>
        <w:t xml:space="preserve"> Обреновац</w:t>
      </w:r>
    </w:p>
    <w:p w:rsidR="00906E41" w:rsidRPr="009F47DB" w:rsidRDefault="00906E41" w:rsidP="004559F1">
      <w:pPr>
        <w:spacing w:before="0"/>
        <w:rPr>
          <w:rFonts w:cs="Arial"/>
          <w:lang w:val="sr-Cyrl-RS" w:eastAsia="zh-CN"/>
        </w:rPr>
      </w:pPr>
    </w:p>
    <w:p w:rsidR="00D45DAA" w:rsidRDefault="004D14FC" w:rsidP="004559F1">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B773B3">
        <w:rPr>
          <w:rFonts w:cs="Arial"/>
          <w:lang w:val="sr-Cyrl-RS" w:eastAsia="zh-CN"/>
        </w:rPr>
        <w:t>ТЕНТ А</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906E41" w:rsidRDefault="00906E41" w:rsidP="004559F1">
      <w:pPr>
        <w:spacing w:before="0"/>
        <w:rPr>
          <w:rFonts w:cs="Arial"/>
          <w:lang w:val="sr-Cyrl-RS" w:eastAsia="zh-CN"/>
        </w:rPr>
      </w:pPr>
    </w:p>
    <w:p w:rsidR="00905734" w:rsidRPr="00905734" w:rsidRDefault="00905734" w:rsidP="004559F1">
      <w:pPr>
        <w:spacing w:before="0"/>
        <w:rPr>
          <w:rFonts w:cs="Arial"/>
          <w:lang w:val="sr-Cyrl-RS" w:eastAsia="zh-CN"/>
        </w:rPr>
      </w:pPr>
    </w:p>
    <w:p w:rsidR="008112A2" w:rsidRPr="000360B3" w:rsidRDefault="008112A2" w:rsidP="000360B3">
      <w:pPr>
        <w:pStyle w:val="Heading10"/>
        <w:numPr>
          <w:ilvl w:val="1"/>
          <w:numId w:val="23"/>
        </w:numPr>
      </w:pPr>
      <w:r w:rsidRPr="00F10346">
        <w:lastRenderedPageBreak/>
        <w:t>Квалитативни и квантитативни пријем</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w:t>
      </w:r>
      <w:r w:rsidR="002F781B">
        <w:rPr>
          <w:rFonts w:ascii="Arial" w:hAnsi="Arial" w:cs="Arial"/>
        </w:rPr>
        <w:t xml:space="preserve">дступања од уговореног, </w:t>
      </w:r>
      <w:r w:rsidR="002F781B">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41E75" w:rsidRDefault="004754F5"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771564" w:rsidRDefault="001B7BBE"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D4F35" w:rsidRPr="006216A7" w:rsidRDefault="004D14FC" w:rsidP="00496B12">
      <w:pPr>
        <w:pStyle w:val="Heading10"/>
        <w:numPr>
          <w:ilvl w:val="1"/>
          <w:numId w:val="23"/>
        </w:numPr>
        <w:spacing w:before="0"/>
        <w:rPr>
          <w:rFonts w:cs="Arial"/>
          <w:lang w:eastAsia="zh-CN"/>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C774CA">
        <w:rPr>
          <w:rFonts w:cs="Arial"/>
          <w:lang w:val="sr-Cyrl-RS" w:eastAsia="zh-CN"/>
        </w:rPr>
        <w:t>12</w:t>
      </w:r>
      <w:r w:rsidR="007244AD">
        <w:rPr>
          <w:rFonts w:cs="Arial"/>
          <w:lang w:eastAsia="zh-CN"/>
        </w:rPr>
        <w:t xml:space="preserve"> месец</w:t>
      </w:r>
      <w:r w:rsidR="00C774CA">
        <w:rPr>
          <w:rFonts w:cs="Arial"/>
          <w:lang w:val="sr-Cyrl-RS" w:eastAsia="zh-CN"/>
        </w:rPr>
        <w:t>и</w:t>
      </w:r>
      <w:r w:rsidR="00CD4F35" w:rsidRPr="006216A7">
        <w:rPr>
          <w:rFonts w:cs="Arial"/>
          <w:lang w:eastAsia="zh-CN"/>
        </w:rPr>
        <w:t xml:space="preserve">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97117F">
      <w:pPr>
        <w:tabs>
          <w:tab w:val="left" w:pos="1410"/>
        </w:tabs>
        <w:spacing w:before="0"/>
        <w:rPr>
          <w:rFonts w:cs="Arial"/>
          <w:lang w:val="sr-Cyrl-RS" w:eastAsia="zh-CN"/>
        </w:rPr>
      </w:pPr>
    </w:p>
    <w:p w:rsidR="00B355BB" w:rsidRDefault="00B355BB"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E30C2" w:rsidRDefault="00BE30C2" w:rsidP="008112A2">
      <w:pPr>
        <w:spacing w:before="0"/>
        <w:rPr>
          <w:rFonts w:cs="Arial"/>
          <w:lang w:val="sr-Cyrl-RS" w:eastAsia="zh-CN"/>
        </w:rPr>
      </w:pPr>
    </w:p>
    <w:p w:rsidR="00B355BB" w:rsidRDefault="00B355BB" w:rsidP="008112A2">
      <w:pPr>
        <w:spacing w:before="0"/>
        <w:rPr>
          <w:rFonts w:cs="Arial"/>
          <w:lang w:val="sr-Cyrl-RS" w:eastAsia="zh-CN"/>
        </w:rPr>
      </w:pPr>
    </w:p>
    <w:p w:rsidR="00B355BB" w:rsidRPr="00B355BB" w:rsidRDefault="00B355BB"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830BD6" w:rsidRDefault="00830BD6" w:rsidP="003A4822">
            <w:pPr>
              <w:tabs>
                <w:tab w:val="left" w:pos="680"/>
              </w:tabs>
              <w:snapToGrid w:val="0"/>
              <w:contextualSpacing/>
              <w:rPr>
                <w:rFonts w:eastAsia="Calibri" w:cs="Arial"/>
                <w:lang w:val="sr-Cyrl-RS"/>
              </w:rPr>
            </w:pPr>
          </w:p>
          <w:p w:rsidR="00830BD6" w:rsidRDefault="00830BD6" w:rsidP="003A4822">
            <w:pPr>
              <w:tabs>
                <w:tab w:val="left" w:pos="680"/>
              </w:tabs>
              <w:snapToGrid w:val="0"/>
              <w:contextualSpacing/>
              <w:rPr>
                <w:rFonts w:eastAsia="Calibri" w:cs="Arial"/>
                <w:lang w:val="sr-Cyrl-RS"/>
              </w:rPr>
            </w:pPr>
          </w:p>
          <w:p w:rsidR="00830BD6" w:rsidRPr="00830BD6" w:rsidRDefault="00830BD6"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A5929" w:rsidRPr="004A592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6F26"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6F021F" w:rsidRDefault="00322313" w:rsidP="006F021F">
      <w:pPr>
        <w:pStyle w:val="KDPodnaslov1"/>
        <w:numPr>
          <w:ilvl w:val="0"/>
          <w:numId w:val="23"/>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F021F" w:rsidRPr="006F021F" w:rsidRDefault="006F021F" w:rsidP="006F021F">
      <w:pPr>
        <w:pStyle w:val="KDPodnaslov1"/>
        <w:spacing w:before="0"/>
        <w:ind w:left="360"/>
        <w:rPr>
          <w:rFonts w:cs="Arial"/>
          <w:b w:val="0"/>
          <w:i/>
        </w:rPr>
      </w:pPr>
    </w:p>
    <w:p w:rsidR="00621752" w:rsidRDefault="00621752" w:rsidP="006F021F">
      <w:pPr>
        <w:pStyle w:val="KDPodnaslov1"/>
        <w:spacing w:before="0"/>
        <w:rPr>
          <w:rFonts w:cs="Arial"/>
          <w:lang w:val="sr-Cyrl-RS"/>
        </w:rPr>
      </w:pPr>
      <w:proofErr w:type="gramStart"/>
      <w:r w:rsidRPr="007F12E8">
        <w:rPr>
          <w:rFonts w:cs="Arial"/>
        </w:rPr>
        <w:t>Избор најповољније понуде ће се извршити применом критеријума „Најнижа понуђена цена“.</w:t>
      </w:r>
      <w:proofErr w:type="gramEnd"/>
    </w:p>
    <w:p w:rsidR="006F021F" w:rsidRPr="006F021F" w:rsidRDefault="006F021F" w:rsidP="006F021F">
      <w:pPr>
        <w:pStyle w:val="KDPodnaslov1"/>
        <w:spacing w:before="0"/>
        <w:rPr>
          <w:rFonts w:cs="Arial"/>
          <w:b w:val="0"/>
          <w:i/>
          <w:lang w:val="sr-Cyrl-RS"/>
        </w:rPr>
      </w:pP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ED2CA3" w:rsidP="00621752">
      <w:pPr>
        <w:pStyle w:val="KDParagraf"/>
        <w:spacing w:before="0"/>
        <w:rPr>
          <w:rFonts w:cs="Arial"/>
          <w:lang w:val="sr-Cyrl-RS"/>
        </w:rPr>
      </w:pPr>
      <w:r>
        <w:rPr>
          <w:rFonts w:cs="Arial"/>
        </w:rPr>
        <w:t>У</w:t>
      </w:r>
      <w:r w:rsidR="00621752" w:rsidRPr="007F12E8">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F021F" w:rsidP="006F021F">
      <w:pPr>
        <w:pStyle w:val="KDParagraf"/>
        <w:tabs>
          <w:tab w:val="clear" w:pos="567"/>
          <w:tab w:val="left" w:pos="3900"/>
        </w:tabs>
        <w:spacing w:before="0"/>
        <w:rPr>
          <w:rFonts w:cs="Arial"/>
          <w:lang w:val="sr-Cyrl-RS"/>
        </w:rPr>
      </w:pPr>
      <w:r>
        <w:rPr>
          <w:rFonts w:cs="Arial"/>
        </w:rPr>
        <w:tab/>
      </w:r>
    </w:p>
    <w:p w:rsidR="00ED2CA3" w:rsidRPr="00ED2CA3" w:rsidRDefault="00ED2CA3" w:rsidP="006F021F">
      <w:pPr>
        <w:pStyle w:val="KDParagraf"/>
        <w:tabs>
          <w:tab w:val="clear" w:pos="567"/>
          <w:tab w:val="left" w:pos="3900"/>
        </w:tabs>
        <w:spacing w:before="0"/>
        <w:rPr>
          <w:rFonts w:cs="Arial"/>
          <w:lang w:val="sr-Cyrl-RS"/>
        </w:rPr>
      </w:pPr>
    </w:p>
    <w:p w:rsidR="006F021F" w:rsidRPr="006F021F" w:rsidRDefault="006F021F" w:rsidP="006F021F">
      <w:pPr>
        <w:pStyle w:val="KDParagraf"/>
        <w:tabs>
          <w:tab w:val="clear" w:pos="567"/>
          <w:tab w:val="left" w:pos="3900"/>
        </w:tabs>
        <w:spacing w:before="0"/>
        <w:rPr>
          <w:rFonts w:cs="Arial"/>
          <w:lang w:val="sr-Cyrl-RS"/>
        </w:rPr>
      </w:pPr>
    </w:p>
    <w:p w:rsidR="00621752" w:rsidRPr="007F12E8" w:rsidRDefault="00874F5B" w:rsidP="00F10346">
      <w:pPr>
        <w:pStyle w:val="Heading10"/>
        <w:spacing w:before="0"/>
        <w:jc w:val="both"/>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DE2644" w:rsidRPr="00C903E0" w:rsidRDefault="00DE2644" w:rsidP="00DE2644">
      <w:pPr>
        <w:spacing w:before="0"/>
        <w:rPr>
          <w:rFonts w:cs="Arial"/>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Pr="00F80FAF" w:rsidRDefault="00F80FAF" w:rsidP="00BA1C07">
      <w:pPr>
        <w:pStyle w:val="BodyText"/>
        <w:rPr>
          <w:lang w:val="sr-Latn-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414F39" w:rsidRDefault="00414F39" w:rsidP="00BA1C07">
      <w:pPr>
        <w:pStyle w:val="BodyText"/>
        <w:rPr>
          <w:lang w:val="sr-Cyrl-RS" w:eastAsia="en-US"/>
        </w:rPr>
      </w:pPr>
    </w:p>
    <w:p w:rsidR="00077E62" w:rsidRDefault="00077E62" w:rsidP="00BA1C07">
      <w:pPr>
        <w:pStyle w:val="BodyText"/>
        <w:rPr>
          <w:lang w:val="sr-Cyrl-RS" w:eastAsia="en-US"/>
        </w:rPr>
      </w:pPr>
    </w:p>
    <w:p w:rsidR="00077E62" w:rsidRDefault="00077E62" w:rsidP="00BA1C07">
      <w:pPr>
        <w:pStyle w:val="BodyText"/>
        <w:rPr>
          <w:lang w:val="sr-Cyrl-RS" w:eastAsia="en-US"/>
        </w:rPr>
      </w:pPr>
    </w:p>
    <w:p w:rsidR="00077E62" w:rsidRDefault="00077E62" w:rsidP="00BA1C07">
      <w:pPr>
        <w:pStyle w:val="BodyText"/>
        <w:rPr>
          <w:lang w:val="sr-Cyrl-RS" w:eastAsia="en-US"/>
        </w:rPr>
      </w:pPr>
    </w:p>
    <w:p w:rsidR="00414F39" w:rsidRPr="006F021F" w:rsidRDefault="00414F39" w:rsidP="00BA1C07">
      <w:pPr>
        <w:pStyle w:val="BodyText"/>
        <w:rPr>
          <w:lang w:val="sr-Cyrl-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D23C14" w:rsidRPr="00D23C14">
        <w:rPr>
          <w:rFonts w:cs="Arial"/>
          <w:b/>
          <w:lang w:val="sr-Cyrl-RS"/>
        </w:rPr>
        <w:t>Батеријске лампе</w:t>
      </w:r>
      <w:r w:rsidR="008E0022">
        <w:rPr>
          <w:rFonts w:cs="Arial"/>
          <w:b/>
          <w:lang w:val="sr-Cyrl-RS"/>
        </w:rPr>
        <w:t xml:space="preserve"> </w:t>
      </w:r>
      <w:r w:rsidR="008E0022" w:rsidRPr="008E0022">
        <w:rPr>
          <w:rFonts w:cs="Arial"/>
          <w:b/>
          <w:lang w:val="sr-Cyrl-RS"/>
        </w:rPr>
        <w:t>за потребе ТЕНТ-а</w:t>
      </w:r>
      <w:r w:rsidR="00D23C14" w:rsidRPr="00D23C14">
        <w:rPr>
          <w:rFonts w:cs="Arial"/>
          <w:b/>
          <w:lang w:val="sr-Cyrl-RS"/>
        </w:rPr>
        <w:t xml:space="preserve"> </w:t>
      </w:r>
      <w:r w:rsidRPr="00F10346">
        <w:rPr>
          <w:rFonts w:cs="Arial"/>
          <w:lang w:val="ru-RU"/>
        </w:rPr>
        <w:t xml:space="preserve">Јавна набавка број </w:t>
      </w:r>
      <w:r w:rsidR="00E95044" w:rsidRPr="00E95044">
        <w:rPr>
          <w:rFonts w:cs="Arial"/>
          <w:b/>
        </w:rPr>
        <w:t>3000/</w:t>
      </w:r>
      <w:r w:rsidR="00D23C14">
        <w:rPr>
          <w:rFonts w:cs="Arial"/>
          <w:b/>
          <w:lang w:val="sr-Cyrl-RS"/>
        </w:rPr>
        <w:t>1341</w:t>
      </w:r>
      <w:r w:rsidR="00D23C14">
        <w:rPr>
          <w:rFonts w:cs="Arial"/>
          <w:b/>
        </w:rPr>
        <w:t>/2017(</w:t>
      </w:r>
      <w:r w:rsidR="00D23C14">
        <w:rPr>
          <w:rFonts w:cs="Arial"/>
          <w:b/>
          <w:lang w:val="sr-Cyrl-RS"/>
        </w:rPr>
        <w:t>1533</w:t>
      </w:r>
      <w:r w:rsidR="00E95044" w:rsidRPr="00E95044">
        <w:rPr>
          <w:rFonts w:cs="Arial"/>
          <w:b/>
        </w:rPr>
        <w:t>/2017)</w:t>
      </w:r>
      <w:r w:rsidR="00E95044">
        <w:rPr>
          <w:rFonts w:cs="Arial"/>
          <w:b/>
          <w:lang w:val="sr-Cyrl-RS"/>
        </w:rPr>
        <w:t xml:space="preserve"> - </w:t>
      </w:r>
      <w:r w:rsidRPr="00F10346">
        <w:rPr>
          <w:rFonts w:cs="Arial"/>
          <w:lang w:val="ru-RU"/>
        </w:rPr>
        <w:t xml:space="preserve">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496B1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D2757F">
      <w:pPr>
        <w:pStyle w:val="KDNabrajanje"/>
        <w:spacing w:before="0"/>
        <w:ind w:left="284"/>
        <w:rPr>
          <w:rFonts w:cs="Arial"/>
        </w:rPr>
      </w:pPr>
      <w:r w:rsidRPr="00F10346">
        <w:rPr>
          <w:rFonts w:cs="Arial"/>
        </w:rPr>
        <w:t xml:space="preserve">Образац понуде </w:t>
      </w:r>
    </w:p>
    <w:p w:rsidR="00645F72" w:rsidRPr="00F10346" w:rsidRDefault="00645F72" w:rsidP="00D2757F">
      <w:pPr>
        <w:pStyle w:val="KDNabrajanje"/>
        <w:spacing w:before="0"/>
        <w:ind w:left="284"/>
        <w:rPr>
          <w:rFonts w:cs="Arial"/>
        </w:rPr>
      </w:pPr>
      <w:r w:rsidRPr="00F10346">
        <w:rPr>
          <w:rFonts w:cs="Arial"/>
        </w:rPr>
        <w:t xml:space="preserve">Структура цене </w:t>
      </w:r>
    </w:p>
    <w:p w:rsidR="00645F72" w:rsidRPr="00F10346" w:rsidRDefault="00645F72" w:rsidP="00D2757F">
      <w:pPr>
        <w:pStyle w:val="KDNabrajanje"/>
        <w:spacing w:before="0"/>
        <w:ind w:left="284"/>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D2757F">
      <w:pPr>
        <w:pStyle w:val="KDNabrajanje"/>
        <w:spacing w:before="0"/>
        <w:ind w:left="284"/>
        <w:rPr>
          <w:rFonts w:cs="Arial"/>
        </w:rPr>
      </w:pPr>
      <w:r w:rsidRPr="00F10346">
        <w:rPr>
          <w:rFonts w:cs="Arial"/>
        </w:rPr>
        <w:t xml:space="preserve">Изјава о независној понуди </w:t>
      </w:r>
    </w:p>
    <w:p w:rsidR="00645F72" w:rsidRPr="00F10346" w:rsidRDefault="00645F72" w:rsidP="00D2757F">
      <w:pPr>
        <w:pStyle w:val="KDNabrajanje"/>
        <w:spacing w:before="0"/>
        <w:ind w:left="284"/>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FA1C05" w:rsidRPr="003A25DB" w:rsidRDefault="00333065" w:rsidP="00D2757F">
      <w:pPr>
        <w:pStyle w:val="KDNabrajanje"/>
        <w:spacing w:before="0"/>
        <w:ind w:left="284"/>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D2757F">
      <w:pPr>
        <w:pStyle w:val="KDNabrajanje"/>
        <w:spacing w:before="0"/>
        <w:ind w:left="284"/>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B1671E" w:rsidRDefault="008D2B23" w:rsidP="00D2757F">
      <w:pPr>
        <w:pStyle w:val="KDNabrajanje"/>
        <w:spacing w:before="0"/>
        <w:ind w:left="284"/>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B1671E" w:rsidRPr="00905734" w:rsidRDefault="00235E2E" w:rsidP="00D2757F">
      <w:pPr>
        <w:pStyle w:val="KDNabrajanje"/>
        <w:spacing w:before="0"/>
        <w:ind w:left="284"/>
        <w:rPr>
          <w:rFonts w:cs="Arial"/>
        </w:rPr>
      </w:pPr>
      <w:r>
        <w:rPr>
          <w:rFonts w:cs="Arial"/>
          <w:lang w:val="sr-Cyrl-RS"/>
        </w:rPr>
        <w:t>Фотографија</w:t>
      </w:r>
      <w:r w:rsidRPr="00235E2E">
        <w:rPr>
          <w:rFonts w:cs="Arial"/>
          <w:lang w:val="sr-Cyrl-RS"/>
        </w:rPr>
        <w:t xml:space="preserve"> батеријске ћелије и опис тeхничкe кaрaктeристикe угрaђeнe бaтeриje пo oригинaлнoj спeцификaциjи прoизвoђaчa </w:t>
      </w:r>
      <w:r w:rsidR="00B1671E" w:rsidRPr="00905734">
        <w:rPr>
          <w:rFonts w:cs="Arial"/>
          <w:lang w:val="sr-Cyrl-RS"/>
        </w:rPr>
        <w:t>(за ставку 1)</w:t>
      </w:r>
    </w:p>
    <w:p w:rsidR="00B1671E" w:rsidRPr="00905734" w:rsidRDefault="00235E2E" w:rsidP="00D2757F">
      <w:pPr>
        <w:pStyle w:val="KDNabrajanje"/>
        <w:spacing w:before="0"/>
        <w:ind w:left="284"/>
        <w:rPr>
          <w:rFonts w:cs="Arial"/>
        </w:rPr>
      </w:pPr>
      <w:r>
        <w:rPr>
          <w:rFonts w:cs="Arial"/>
          <w:lang w:val="sr-Cyrl-RS"/>
        </w:rPr>
        <w:t xml:space="preserve">Фотографија </w:t>
      </w:r>
      <w:r w:rsidRPr="00235E2E">
        <w:rPr>
          <w:rFonts w:cs="Arial"/>
          <w:lang w:val="sr-Cyrl-RS"/>
        </w:rPr>
        <w:t xml:space="preserve">батеријске ћелије,назив произвођача и опис тeхничкe кaрaктeристикe  бaтeриjа које се испоручују уз лампу према oригинaлнoj спeцификaциjи прoизвoђaчa </w:t>
      </w:r>
      <w:r w:rsidR="00B1671E" w:rsidRPr="00905734">
        <w:rPr>
          <w:rFonts w:cs="Arial"/>
          <w:lang w:val="sr-Cyrl-RS"/>
        </w:rPr>
        <w:t>(за ставку 2)</w:t>
      </w:r>
    </w:p>
    <w:p w:rsidR="00B1671E" w:rsidRPr="00905734" w:rsidRDefault="009774F1" w:rsidP="00D2757F">
      <w:pPr>
        <w:pStyle w:val="KDNabrajanje"/>
        <w:spacing w:before="0"/>
        <w:ind w:left="284"/>
        <w:rPr>
          <w:rFonts w:cs="Arial"/>
        </w:rPr>
      </w:pPr>
      <w:r>
        <w:rPr>
          <w:rFonts w:cs="Arial"/>
          <w:lang w:val="sr-Cyrl-RS"/>
        </w:rPr>
        <w:t>Фотографија</w:t>
      </w:r>
      <w:r w:rsidRPr="009774F1">
        <w:rPr>
          <w:rFonts w:cs="Arial"/>
          <w:lang w:val="sr-Cyrl-RS"/>
        </w:rPr>
        <w:t xml:space="preserve"> батеријске </w:t>
      </w:r>
      <w:r>
        <w:rPr>
          <w:rFonts w:cs="Arial"/>
          <w:lang w:val="sr-Cyrl-RS"/>
        </w:rPr>
        <w:t>ћелије,назив произвођача и тeхничкe кaрaктeристикe  уграђених јединичних ћелија</w:t>
      </w:r>
      <w:r w:rsidRPr="009774F1">
        <w:rPr>
          <w:rFonts w:cs="Arial"/>
          <w:lang w:val="sr-Cyrl-RS"/>
        </w:rPr>
        <w:t xml:space="preserve"> према oригинaлнoj спeцификaциjи прoизвoђaчa </w:t>
      </w:r>
      <w:r w:rsidR="00274E1B" w:rsidRPr="00905734">
        <w:rPr>
          <w:rFonts w:cs="Arial"/>
          <w:lang w:val="sr-Cyrl-RS"/>
        </w:rPr>
        <w:t>(за ставку 3)</w:t>
      </w:r>
    </w:p>
    <w:p w:rsidR="00274E1B" w:rsidRPr="00905734" w:rsidRDefault="00D2757F" w:rsidP="00D2757F">
      <w:pPr>
        <w:pStyle w:val="KDNabrajanje"/>
        <w:spacing w:before="0"/>
        <w:ind w:left="284"/>
        <w:rPr>
          <w:rFonts w:cs="Arial"/>
        </w:rPr>
      </w:pPr>
      <w:r w:rsidRPr="00D2757F">
        <w:rPr>
          <w:rFonts w:cs="Arial"/>
          <w:lang w:val="sr-Cyrl-RS"/>
        </w:rPr>
        <w:t xml:space="preserve">Фотографија батеријске ћелије,назив произвођача и опис тeхничкe кaрaктeристикe  бaтeриjа које се испоручују уз лампу према oригинaлнoj спeцификaциjи прoизвoђaчa </w:t>
      </w:r>
      <w:r w:rsidR="00274E1B" w:rsidRPr="00905734">
        <w:rPr>
          <w:rFonts w:cs="Arial"/>
          <w:lang w:val="sr-Cyrl-RS"/>
        </w:rPr>
        <w:t>(за ставку 5 и 6)</w:t>
      </w:r>
    </w:p>
    <w:p w:rsidR="009B3371" w:rsidRPr="00086EBA" w:rsidRDefault="009B3371" w:rsidP="00D2757F">
      <w:pPr>
        <w:pStyle w:val="KDNabrajanje"/>
        <w:spacing w:before="0"/>
        <w:ind w:left="284"/>
      </w:pPr>
      <w:r w:rsidRPr="00F10346">
        <w:t>Овлашћење за потписника (ако не потписује заступник)</w:t>
      </w:r>
    </w:p>
    <w:p w:rsidR="00086EBA" w:rsidRPr="00086EBA" w:rsidRDefault="00086EBA" w:rsidP="00D2757F">
      <w:pPr>
        <w:pStyle w:val="KDNabrajanje"/>
        <w:spacing w:before="0"/>
        <w:ind w:left="284"/>
        <w:rPr>
          <w:lang w:val="sr-Cyrl-RS"/>
        </w:rPr>
      </w:pPr>
      <w:r w:rsidRPr="00086EBA">
        <w:rPr>
          <w:lang w:val="sr-Cyrl-RS"/>
        </w:rPr>
        <w:t>Споразум о заједничком наступању у случају подношења заједничке понуде</w:t>
      </w:r>
    </w:p>
    <w:p w:rsidR="00EE070C" w:rsidRPr="00DB3560" w:rsidRDefault="003A666C" w:rsidP="00D2757F">
      <w:pPr>
        <w:pStyle w:val="KDNabrajanje"/>
        <w:spacing w:before="0"/>
        <w:ind w:left="284"/>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D2757F" w:rsidRPr="00D2757F" w:rsidRDefault="00D2757F" w:rsidP="00FC355A">
      <w:pPr>
        <w:pStyle w:val="KDParagraf"/>
        <w:spacing w:before="0"/>
        <w:rPr>
          <w:rFonts w:cs="Arial"/>
          <w:lang w:val="sr-Cyrl-RS"/>
        </w:rPr>
      </w:pPr>
    </w:p>
    <w:p w:rsidR="00FC355A" w:rsidRPr="00270202" w:rsidRDefault="00FC355A" w:rsidP="008D2B23">
      <w:pPr>
        <w:pStyle w:val="KDParagraf"/>
        <w:spacing w:before="0"/>
        <w:rPr>
          <w:rFonts w:cs="Arial"/>
          <w:lang w:val="sr-Cyrl-RS"/>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429FB" w:rsidRPr="00D429FB">
        <w:rPr>
          <w:rFonts w:cs="Arial"/>
          <w:lang w:val="sr-Cyrl-RS"/>
        </w:rPr>
        <w:t>Батеријске лампе</w:t>
      </w:r>
      <w:r w:rsidR="008E0022" w:rsidRPr="008E0022">
        <w:t xml:space="preserve"> </w:t>
      </w:r>
      <w:r w:rsidR="008E0022" w:rsidRPr="008E0022">
        <w:rPr>
          <w:rFonts w:cs="Arial"/>
          <w:lang w:val="sr-Cyrl-RS"/>
        </w:rPr>
        <w:t>за потребе ТЕНТ-а</w:t>
      </w:r>
      <w:r w:rsidR="008E0022">
        <w:rPr>
          <w:rFonts w:cs="Arial"/>
          <w:lang w:val="sr-Cyrl-RS"/>
        </w:rPr>
        <w:t>,</w:t>
      </w:r>
      <w:r w:rsidR="00D429FB" w:rsidRPr="00D429FB">
        <w:rPr>
          <w:rFonts w:cs="Arial"/>
          <w:lang w:val="sr-Cyrl-RS"/>
        </w:rPr>
        <w:t xml:space="preserve"> </w:t>
      </w:r>
      <w:r w:rsidR="00DA558B" w:rsidRPr="00DA558B">
        <w:rPr>
          <w:rFonts w:cs="Arial"/>
          <w:lang w:val="ru-RU"/>
        </w:rPr>
        <w:t xml:space="preserve">Јавна набавка број </w:t>
      </w:r>
      <w:r w:rsidR="00D429FB" w:rsidRPr="00D429FB">
        <w:rPr>
          <w:rFonts w:cs="Arial"/>
        </w:rPr>
        <w:t>3000/1341/2017(1533/2017)</w:t>
      </w:r>
      <w:r w:rsidR="00D429FB">
        <w:rPr>
          <w:rFonts w:cs="Arial"/>
          <w:lang w:val="sr-Cyrl-RS"/>
        </w:rPr>
        <w:t xml:space="preserve"> </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429FB" w:rsidRPr="00D429FB">
        <w:rPr>
          <w:rFonts w:cs="Arial"/>
          <w:lang w:val="sr-Cyrl-RS"/>
        </w:rPr>
        <w:t>Батеријске лампе</w:t>
      </w:r>
      <w:r w:rsidR="008E0022">
        <w:rPr>
          <w:rFonts w:cs="Arial"/>
          <w:lang w:val="sr-Cyrl-RS"/>
        </w:rPr>
        <w:t xml:space="preserve"> </w:t>
      </w:r>
      <w:r w:rsidR="008E0022" w:rsidRPr="008E0022">
        <w:rPr>
          <w:rFonts w:cs="Arial"/>
          <w:lang w:val="sr-Cyrl-RS"/>
        </w:rPr>
        <w:t>за потребе ТЕНТ-а</w:t>
      </w:r>
      <w:r w:rsidR="00EA3647" w:rsidRPr="00EA3647">
        <w:rPr>
          <w:rFonts w:cs="Arial"/>
          <w:lang w:val="sr-Cyrl-RS"/>
        </w:rPr>
        <w:t xml:space="preserve">, </w:t>
      </w:r>
      <w:r w:rsidR="00DA558B" w:rsidRPr="00DA558B">
        <w:rPr>
          <w:rFonts w:cs="Arial"/>
          <w:lang w:val="ru-RU"/>
        </w:rPr>
        <w:t xml:space="preserve">Јавна набавка број </w:t>
      </w:r>
      <w:r w:rsidR="00D429FB" w:rsidRPr="00D429FB">
        <w:rPr>
          <w:rFonts w:cs="Arial"/>
        </w:rPr>
        <w:t>3000/1341/2017(1533/2017)</w:t>
      </w:r>
      <w:r w:rsidR="00D429FB">
        <w:rPr>
          <w:rFonts w:cs="Arial"/>
          <w:lang w:val="sr-Cyrl-RS"/>
        </w:rPr>
        <w:t xml:space="preserve"> </w:t>
      </w:r>
      <w:r w:rsidR="004B2C97" w:rsidRPr="004B2C97">
        <w:rPr>
          <w:rFonts w:cs="Arial"/>
        </w:rPr>
        <w:t xml:space="preserve">- </w:t>
      </w:r>
      <w:r w:rsidR="00DA558B" w:rsidRPr="00DA558B">
        <w:rPr>
          <w:rFonts w:cs="Arial"/>
          <w:lang w:val="ru-RU"/>
        </w:rPr>
        <w:t>НЕ ОТВАРАТИ“.</w:t>
      </w:r>
      <w:proofErr w:type="gramEnd"/>
      <w:r w:rsidR="00DA558B" w:rsidRPr="00DA558B">
        <w:rPr>
          <w:rFonts w:cs="Arial"/>
          <w:lang w:val="ru-RU"/>
        </w:rPr>
        <w:t xml:space="preserve"> </w:t>
      </w:r>
    </w:p>
    <w:p w:rsidR="00EA6178" w:rsidRPr="00DB3560" w:rsidRDefault="008D2B23" w:rsidP="00DB3560">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771564" w:rsidRPr="00F10346"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8D2B23" w:rsidRPr="00F10346" w:rsidRDefault="008D2B23" w:rsidP="00496B1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DB3560"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255F92" w:rsidRPr="00255F92"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lastRenderedPageBreak/>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2E6F26" w:rsidRPr="002E6F26"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177D1B">
        <w:rPr>
          <w:rFonts w:ascii="Arial" w:hAnsi="Arial" w:cs="Arial"/>
          <w:lang w:val="sr-Cyrl-RS"/>
        </w:rPr>
        <w:t>15</w:t>
      </w:r>
      <w:r w:rsidR="00857FC1">
        <w:rPr>
          <w:rFonts w:ascii="Arial" w:hAnsi="Arial" w:cs="Arial"/>
        </w:rPr>
        <w:t xml:space="preserve"> дана од дана </w:t>
      </w:r>
      <w:r w:rsidR="00857FC1">
        <w:rPr>
          <w:rFonts w:ascii="Arial" w:hAnsi="Arial" w:cs="Arial"/>
          <w:lang w:val="sr-Cyrl-RS"/>
        </w:rPr>
        <w:t>закључ</w:t>
      </w:r>
      <w:r w:rsidRPr="009C2D13">
        <w:rPr>
          <w:rFonts w:ascii="Arial" w:hAnsi="Arial" w:cs="Arial"/>
        </w:rPr>
        <w:t>ивања уговора.</w:t>
      </w:r>
      <w:proofErr w:type="gramEnd"/>
    </w:p>
    <w:p w:rsidR="006C6FDF" w:rsidRPr="00F10346" w:rsidRDefault="00551120" w:rsidP="00496B12">
      <w:pPr>
        <w:pStyle w:val="Heading10"/>
        <w:numPr>
          <w:ilvl w:val="1"/>
          <w:numId w:val="22"/>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proofErr w:type="gramStart"/>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r w:rsidR="00D429FB">
        <w:rPr>
          <w:rFonts w:cs="Arial"/>
          <w:lang w:val="sr-Cyrl-CS" w:eastAsia="zh-CN"/>
        </w:rPr>
        <w:t>12 месеци</w:t>
      </w:r>
      <w:r w:rsidR="00354709" w:rsidRPr="006216A7">
        <w:rPr>
          <w:rFonts w:cs="Arial"/>
          <w:lang w:val="sr-Cyrl-CS" w:eastAsia="zh-CN"/>
        </w:rPr>
        <w:t xml:space="preserve"> </w:t>
      </w:r>
      <w:r w:rsidRPr="006216A7">
        <w:rPr>
          <w:rFonts w:cs="Arial"/>
          <w:lang w:eastAsia="zh-CN"/>
        </w:rPr>
        <w:t xml:space="preserve">од дана </w:t>
      </w:r>
      <w:r w:rsidR="001F07C5">
        <w:rPr>
          <w:rFonts w:cs="Arial"/>
          <w:lang w:val="sr-Cyrl-RS" w:eastAsia="zh-CN"/>
        </w:rPr>
        <w:t>испоруке.</w:t>
      </w:r>
      <w:proofErr w:type="gramEnd"/>
      <w:r w:rsidR="008F18BC" w:rsidRPr="006216A7">
        <w:rPr>
          <w:rFonts w:cs="Arial"/>
          <w:lang w:eastAsia="zh-CN"/>
        </w:rPr>
        <w:t xml:space="preserve"> </w:t>
      </w:r>
    </w:p>
    <w:p w:rsidR="00921771" w:rsidRPr="00183593" w:rsidRDefault="006C6FDF" w:rsidP="00183593">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7B43D1" w:rsidRPr="00183593"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Pr="007F302D" w:rsidRDefault="007F302D" w:rsidP="007F302D">
      <w:pPr>
        <w:spacing w:before="0"/>
        <w:contextualSpacing/>
        <w:rPr>
          <w:rFonts w:eastAsia="Calibri" w:cs="Arial"/>
          <w:b/>
          <w:u w:val="single"/>
          <w:lang w:val="sr-Latn-RS"/>
        </w:rPr>
      </w:pPr>
      <w:r w:rsidRPr="007F302D">
        <w:rPr>
          <w:rFonts w:eastAsia="Calibri" w:cs="Arial"/>
          <w:b/>
          <w:u w:val="single"/>
        </w:rPr>
        <w:t>У понуди:</w:t>
      </w: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xml:space="preserve">. 56/11 и 80/15) и то документује овереним захтевом пословној банци да региструје меницу са одређеним серијским бројем, основ на </w:t>
      </w:r>
      <w:r w:rsidRPr="007F302D">
        <w:rPr>
          <w:rFonts w:cs="Arial"/>
        </w:rPr>
        <w:lastRenderedPageBreak/>
        <w:t>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7F302D" w:rsidRPr="007F302D" w:rsidRDefault="007F302D" w:rsidP="007F302D">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7F302D" w:rsidRPr="00183593" w:rsidRDefault="007F302D" w:rsidP="00183593">
      <w:pPr>
        <w:rPr>
          <w:rFonts w:cs="Arial"/>
          <w:b/>
          <w:lang w:val="sr-Cyrl-RS"/>
        </w:rPr>
      </w:pPr>
      <w:r w:rsidRPr="007F302D">
        <w:rPr>
          <w:rFonts w:cs="Arial"/>
          <w:b/>
        </w:rPr>
        <w:t>Меницу као гаранцију за добро извршење посла</w:t>
      </w:r>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E77CB1" w:rsidRPr="00183593" w:rsidRDefault="007F302D" w:rsidP="00E77CB1">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6EA" w:rsidRPr="00183593" w:rsidRDefault="007F302D" w:rsidP="00DB3560">
      <w:pPr>
        <w:spacing w:before="0"/>
        <w:rPr>
          <w:rFonts w:cs="Arial"/>
          <w:lang w:val="sr-Cyrl-RS"/>
        </w:rPr>
      </w:pPr>
      <w:proofErr w:type="gramStart"/>
      <w:r w:rsidRPr="007F302D">
        <w:rPr>
          <w:rFonts w:cs="Arial"/>
        </w:rPr>
        <w:lastRenderedPageBreak/>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7F302D" w:rsidRPr="007F302D" w:rsidRDefault="007F302D" w:rsidP="007F302D">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7F302D" w:rsidRPr="007F302D" w:rsidRDefault="007F302D" w:rsidP="007F302D">
      <w:pPr>
        <w:suppressAutoHyphens/>
        <w:spacing w:line="100" w:lineRule="atLeast"/>
        <w:jc w:val="center"/>
        <w:rPr>
          <w:rFonts w:cs="Arial"/>
        </w:rPr>
      </w:pPr>
      <w:r w:rsidRPr="007F302D">
        <w:rPr>
          <w:rFonts w:cs="Arial"/>
        </w:rPr>
        <w:t xml:space="preserve">Огранак ТЕНТ, Богољуба Урошевића Црног </w:t>
      </w:r>
      <w:proofErr w:type="gramStart"/>
      <w:r w:rsidRPr="007F302D">
        <w:rPr>
          <w:rFonts w:cs="Arial"/>
        </w:rPr>
        <w:t>бр.44.,</w:t>
      </w:r>
      <w:proofErr w:type="gramEnd"/>
      <w:r w:rsidRPr="007F302D">
        <w:rPr>
          <w:rFonts w:cs="Arial"/>
        </w:rPr>
        <w:t xml:space="preserve"> 11500 Обреновац </w:t>
      </w:r>
    </w:p>
    <w:p w:rsidR="007F302D" w:rsidRPr="004B2C97" w:rsidRDefault="007F302D" w:rsidP="00DB3560">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D429FB" w:rsidRPr="00D429FB">
        <w:rPr>
          <w:rFonts w:cs="Arial"/>
          <w:b/>
        </w:rPr>
        <w:t>3000/1341/2017(1533/2017)</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1D3B89">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96B12">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D429FB" w:rsidRPr="00D429FB">
        <w:rPr>
          <w:rFonts w:cs="Arial"/>
          <w:color w:val="000000"/>
          <w:lang w:val="ru-RU"/>
        </w:rPr>
        <w:t>3000/1341/2017(1533/2017)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267F64" w:rsidRPr="00245DEA" w:rsidRDefault="00267F64" w:rsidP="00245DEA">
      <w:pPr>
        <w:pStyle w:val="KDParagraf"/>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267F64" w:rsidRPr="00267F64"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lastRenderedPageBreak/>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267F64" w:rsidRPr="00267F64"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496B12">
      <w:pPr>
        <w:pStyle w:val="KDPodnaslov2"/>
        <w:numPr>
          <w:ilvl w:val="1"/>
          <w:numId w:val="24"/>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C94153">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C94153">
      <w:pPr>
        <w:pStyle w:val="ListParagraph"/>
        <w:numPr>
          <w:ilvl w:val="0"/>
          <w:numId w:val="12"/>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C94153">
      <w:pPr>
        <w:pStyle w:val="ListParagraph"/>
        <w:numPr>
          <w:ilvl w:val="0"/>
          <w:numId w:val="12"/>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C94153">
      <w:pPr>
        <w:pStyle w:val="ListParagraph"/>
        <w:numPr>
          <w:ilvl w:val="0"/>
          <w:numId w:val="12"/>
        </w:numPr>
        <w:autoSpaceDE w:val="0"/>
        <w:autoSpaceDN w:val="0"/>
        <w:adjustRightInd w:val="0"/>
        <w:spacing w:before="0" w:after="0" w:line="240" w:lineRule="auto"/>
        <w:ind w:left="0"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C94153">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C94153">
      <w:pPr>
        <w:pStyle w:val="KDNabrajanje"/>
        <w:numPr>
          <w:ilvl w:val="0"/>
          <w:numId w:val="21"/>
        </w:numPr>
        <w:spacing w:before="0"/>
        <w:ind w:left="0"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763584" w:rsidRDefault="00B20A6C" w:rsidP="00C94153">
      <w:pPr>
        <w:pStyle w:val="KDNabrajanje"/>
        <w:numPr>
          <w:ilvl w:val="0"/>
          <w:numId w:val="21"/>
        </w:numPr>
        <w:spacing w:before="0"/>
        <w:ind w:left="0" w:hanging="357"/>
        <w:rPr>
          <w:rFonts w:cs="Arial"/>
        </w:rPr>
      </w:pPr>
      <w:r w:rsidRPr="00763584">
        <w:rPr>
          <w:rFonts w:eastAsia="TimesNewRomanPSMT" w:cs="Arial"/>
        </w:rPr>
        <w:t>је понуђени рок важења понуде краћи од прописаног;</w:t>
      </w:r>
    </w:p>
    <w:p w:rsidR="00E7460C" w:rsidRPr="00510FF6" w:rsidRDefault="009A6AC4" w:rsidP="00C94153">
      <w:pPr>
        <w:pStyle w:val="KDNabrajanje"/>
        <w:numPr>
          <w:ilvl w:val="0"/>
          <w:numId w:val="21"/>
        </w:numPr>
        <w:spacing w:before="0"/>
        <w:ind w:left="0"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510FF6" w:rsidRPr="00C94153" w:rsidRDefault="00510FF6" w:rsidP="00C94153">
      <w:pPr>
        <w:pStyle w:val="KDNabrajanje"/>
        <w:numPr>
          <w:ilvl w:val="0"/>
          <w:numId w:val="21"/>
        </w:numPr>
        <w:spacing w:before="0"/>
        <w:ind w:left="0"/>
        <w:rPr>
          <w:rFonts w:eastAsia="TimesNewRomanPSMT" w:cs="Arial"/>
        </w:rPr>
      </w:pPr>
      <w:r>
        <w:rPr>
          <w:rFonts w:eastAsia="TimesNewRomanPSMT" w:cs="Arial"/>
          <w:lang w:val="sr-Cyrl-RS"/>
        </w:rPr>
        <w:t xml:space="preserve">Не достави </w:t>
      </w:r>
      <w:r w:rsidRPr="00510FF6">
        <w:rPr>
          <w:rFonts w:eastAsia="TimesNewRomanPSMT" w:cs="Arial"/>
        </w:rPr>
        <w:t>Изглeд и тeхничкe кaрaктeристикe угрaђeнe бaтeриje пo oригинaлнoj спeцификaциjи прoизвoђaчa (за ставку 1)</w:t>
      </w:r>
    </w:p>
    <w:p w:rsidR="00C94153" w:rsidRPr="00C94153" w:rsidRDefault="00C94153" w:rsidP="00C94153">
      <w:pPr>
        <w:pStyle w:val="KDNabrajanje"/>
        <w:tabs>
          <w:tab w:val="clear" w:pos="630"/>
        </w:tabs>
        <w:spacing w:before="0"/>
        <w:ind w:left="0" w:hanging="436"/>
        <w:rPr>
          <w:rFonts w:eastAsia="TimesNewRomanPSMT" w:cs="Arial"/>
        </w:rPr>
      </w:pPr>
      <w:r>
        <w:rPr>
          <w:rFonts w:eastAsia="TimesNewRomanPSMT" w:cs="Arial"/>
          <w:lang w:val="sr-Cyrl-RS"/>
        </w:rPr>
        <w:t xml:space="preserve">Не достави </w:t>
      </w:r>
      <w:r>
        <w:rPr>
          <w:rFonts w:eastAsia="TimesNewRomanPSMT" w:cs="Arial"/>
        </w:rPr>
        <w:t>Фотографиј</w:t>
      </w:r>
      <w:r>
        <w:rPr>
          <w:rFonts w:eastAsia="TimesNewRomanPSMT" w:cs="Arial"/>
          <w:lang w:val="sr-Cyrl-RS"/>
        </w:rPr>
        <w:t>у</w:t>
      </w:r>
      <w:r w:rsidRPr="00C94153">
        <w:rPr>
          <w:rFonts w:eastAsia="TimesNewRomanPSMT" w:cs="Arial"/>
        </w:rPr>
        <w:t xml:space="preserve"> батеријске ћелије и опис тeхничкe кaрaктeристикe угрaђeнe бaтeриje пo oригинaлнoj спeцификaциjи прoизвoђaчa (за ставку 1)</w:t>
      </w:r>
    </w:p>
    <w:p w:rsidR="00C94153" w:rsidRPr="00C94153" w:rsidRDefault="00C94153" w:rsidP="00C94153">
      <w:pPr>
        <w:pStyle w:val="KDNabrajanje"/>
        <w:spacing w:before="0"/>
        <w:ind w:left="0" w:hanging="436"/>
        <w:rPr>
          <w:rFonts w:eastAsia="TimesNewRomanPSMT" w:cs="Arial"/>
        </w:rPr>
      </w:pPr>
      <w:r>
        <w:rPr>
          <w:rFonts w:eastAsia="TimesNewRomanPSMT" w:cs="Arial"/>
          <w:lang w:val="sr-Cyrl-RS"/>
        </w:rPr>
        <w:t xml:space="preserve"> Не достави </w:t>
      </w:r>
      <w:r>
        <w:rPr>
          <w:rFonts w:eastAsia="TimesNewRomanPSMT" w:cs="Arial"/>
        </w:rPr>
        <w:t>Фотографиј</w:t>
      </w:r>
      <w:r>
        <w:rPr>
          <w:rFonts w:eastAsia="TimesNewRomanPSMT" w:cs="Arial"/>
          <w:lang w:val="sr-Cyrl-RS"/>
        </w:rPr>
        <w:t>у</w:t>
      </w:r>
      <w:r w:rsidRPr="00C94153">
        <w:rPr>
          <w:rFonts w:eastAsia="TimesNewRomanPSMT" w:cs="Arial"/>
        </w:rPr>
        <w:t xml:space="preserve"> батеријске ћелије,назив произвођача и опис тeхничкe кaрaктeристикe  бaтeриjа које се испоручују уз лампу према oригинaлнoj спeцификaциjи прoизвoђaчa (за ставку 2)</w:t>
      </w:r>
    </w:p>
    <w:p w:rsidR="00C94153" w:rsidRPr="00C94153" w:rsidRDefault="00C94153" w:rsidP="00C94153">
      <w:pPr>
        <w:pStyle w:val="KDNabrajanje"/>
        <w:spacing w:before="0"/>
        <w:ind w:left="0" w:hanging="436"/>
        <w:rPr>
          <w:rFonts w:eastAsia="TimesNewRomanPSMT" w:cs="Arial"/>
        </w:rPr>
      </w:pPr>
      <w:r>
        <w:rPr>
          <w:rFonts w:eastAsia="TimesNewRomanPSMT" w:cs="Arial"/>
          <w:lang w:val="sr-Cyrl-RS"/>
        </w:rPr>
        <w:t xml:space="preserve"> Не достави </w:t>
      </w:r>
      <w:r>
        <w:rPr>
          <w:rFonts w:eastAsia="TimesNewRomanPSMT" w:cs="Arial"/>
        </w:rPr>
        <w:t>Фотографиј</w:t>
      </w:r>
      <w:r w:rsidRPr="00C94153">
        <w:rPr>
          <w:rFonts w:eastAsia="TimesNewRomanPSMT" w:cs="Arial"/>
        </w:rPr>
        <w:t xml:space="preserve"> батеријске ћелије,назив произвођача и тeхничкe кaрaктeристикe  уграђених јединичних ћелија према oригинaлнoj спeцификaциjи прoизвoђaчa (за ставку 3)</w:t>
      </w:r>
    </w:p>
    <w:p w:rsidR="00C94153" w:rsidRPr="00510FF6" w:rsidRDefault="00C94153" w:rsidP="00C94153">
      <w:pPr>
        <w:pStyle w:val="KDNabrajanje"/>
        <w:numPr>
          <w:ilvl w:val="0"/>
          <w:numId w:val="35"/>
        </w:numPr>
        <w:spacing w:before="0"/>
        <w:ind w:left="0"/>
        <w:rPr>
          <w:rFonts w:eastAsia="TimesNewRomanPSMT" w:cs="Arial"/>
        </w:rPr>
      </w:pPr>
      <w:r>
        <w:rPr>
          <w:rFonts w:eastAsia="TimesNewRomanPSMT" w:cs="Arial"/>
          <w:lang w:val="sr-Cyrl-RS"/>
        </w:rPr>
        <w:t xml:space="preserve">Не достави </w:t>
      </w:r>
      <w:r>
        <w:rPr>
          <w:rFonts w:eastAsia="TimesNewRomanPSMT" w:cs="Arial"/>
        </w:rPr>
        <w:t>Фотографиј</w:t>
      </w:r>
      <w:r>
        <w:rPr>
          <w:rFonts w:eastAsia="TimesNewRomanPSMT" w:cs="Arial"/>
          <w:lang w:val="sr-Cyrl-RS"/>
        </w:rPr>
        <w:t>у</w:t>
      </w:r>
      <w:r w:rsidRPr="00C94153">
        <w:rPr>
          <w:rFonts w:eastAsia="TimesNewRomanPSMT" w:cs="Arial"/>
        </w:rPr>
        <w:t xml:space="preserve"> батеријске ћелије,назив произвођача и опис тeхничкe кaрaктeристикe  бaтeриjа које се испоручују уз лампу према oригинaлнoj спeцификaциjи прoизвoђaчa (за ставку 5 и 6)</w:t>
      </w:r>
    </w:p>
    <w:p w:rsidR="001B3C7E" w:rsidRPr="00510FF6" w:rsidRDefault="001B3C7E" w:rsidP="00C94153">
      <w:pPr>
        <w:pStyle w:val="KDNabrajanje"/>
        <w:numPr>
          <w:ilvl w:val="0"/>
          <w:numId w:val="21"/>
        </w:numPr>
        <w:spacing w:before="0"/>
        <w:ind w:left="0"/>
        <w:rPr>
          <w:rFonts w:eastAsia="TimesNewRomanPSMT" w:cs="Arial"/>
        </w:rPr>
      </w:pPr>
      <w:r>
        <w:rPr>
          <w:rFonts w:eastAsia="TimesNewRomanPSMT" w:cs="Arial"/>
          <w:lang w:val="sr-Cyrl-RS"/>
        </w:rPr>
        <w:t xml:space="preserve">Не достави </w:t>
      </w:r>
      <w:r w:rsidRPr="001B3C7E">
        <w:rPr>
          <w:rFonts w:eastAsia="TimesNewRomanPSMT" w:cs="Arial"/>
        </w:rPr>
        <w:t>Споразум о заједничком наступању у случају подношења заједничке понуде</w:t>
      </w:r>
    </w:p>
    <w:p w:rsidR="00B20A6C" w:rsidRPr="00A530C5" w:rsidRDefault="00B20A6C" w:rsidP="00C94153">
      <w:pPr>
        <w:pStyle w:val="KDNabrajanje"/>
        <w:numPr>
          <w:ilvl w:val="0"/>
          <w:numId w:val="21"/>
        </w:numPr>
        <w:spacing w:before="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67F64" w:rsidRPr="00267F64" w:rsidRDefault="00B20A6C" w:rsidP="00C94153">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267F64" w:rsidRPr="00267F64"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61413" w:rsidRPr="00DB3560" w:rsidRDefault="008D2B23" w:rsidP="00861413">
      <w:pPr>
        <w:pStyle w:val="KDPodnaslov2"/>
        <w:numPr>
          <w:ilvl w:val="1"/>
          <w:numId w:val="24"/>
        </w:numPr>
        <w:spacing w:before="0"/>
        <w:jc w:val="both"/>
        <w:rPr>
          <w:rFonts w:cs="Arial"/>
          <w:lang w:val="sr-Cyrl-RS"/>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496B12">
      <w:pPr>
        <w:pStyle w:val="KDPodnaslov2"/>
        <w:numPr>
          <w:ilvl w:val="1"/>
          <w:numId w:val="24"/>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496B12">
      <w:pPr>
        <w:pStyle w:val="KDPodnaslov2"/>
        <w:numPr>
          <w:ilvl w:val="1"/>
          <w:numId w:val="24"/>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954422" w:rsidRPr="00954422">
        <w:rPr>
          <w:rFonts w:cs="Arial"/>
          <w:b/>
          <w:lang w:val="sr-Cyrl-RS"/>
        </w:rPr>
        <w:t>Батеријске лампе</w:t>
      </w:r>
      <w:r w:rsidR="008E0022" w:rsidRPr="008E0022">
        <w:t xml:space="preserve"> </w:t>
      </w:r>
      <w:r w:rsidR="008E0022" w:rsidRPr="008E0022">
        <w:rPr>
          <w:rFonts w:cs="Arial"/>
          <w:b/>
          <w:lang w:val="sr-Cyrl-RS"/>
        </w:rPr>
        <w:t>за потребе ТЕНТ-а</w:t>
      </w:r>
      <w:r w:rsidR="008E0022">
        <w:rPr>
          <w:rFonts w:cs="Arial"/>
          <w:b/>
          <w:lang w:val="sr-Cyrl-RS"/>
        </w:rPr>
        <w:t xml:space="preserve"> </w:t>
      </w:r>
      <w:r w:rsidR="00297696">
        <w:rPr>
          <w:rFonts w:cs="Arial"/>
          <w:lang w:bidi="en-US"/>
        </w:rPr>
        <w:t>, бр.ЈН</w:t>
      </w:r>
      <w:r w:rsidR="00297696" w:rsidRPr="00297696">
        <w:t xml:space="preserve"> </w:t>
      </w:r>
      <w:r w:rsidR="00954422" w:rsidRPr="00954422">
        <w:rPr>
          <w:rFonts w:cs="Arial"/>
          <w:lang w:bidi="en-US"/>
        </w:rPr>
        <w:t>3000/1341/2017(1533/2017)</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D275CA">
        <w:rPr>
          <w:rFonts w:cs="Arial"/>
          <w:lang w:val="sr-Cyrl-CS"/>
        </w:rPr>
        <w:t>30001341201715332017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D275CA">
        <w:rPr>
          <w:rFonts w:cs="Arial"/>
          <w:lang w:val="sr-Cyrl-CS"/>
        </w:rPr>
        <w:t>3000/1341/2017(1533/2017</w:t>
      </w:r>
      <w:r w:rsidR="00267F64" w:rsidRPr="00267F64">
        <w:rPr>
          <w:rFonts w:cs="Arial"/>
          <w:lang w:val="sr-Cyrl-CS"/>
        </w:rPr>
        <w:t>)</w:t>
      </w:r>
      <w:r w:rsidR="00D275CA">
        <w:rPr>
          <w:rFonts w:cs="Arial"/>
          <w:lang w:val="sr-Cyrl-C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A17D03" w:rsidRPr="00A17D03"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267F64" w:rsidRPr="00267F64" w:rsidRDefault="00267F64"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1" w:name="_Toc441651610"/>
      <w:bookmarkStart w:id="252" w:name="_Toc442559921"/>
    </w:p>
    <w:p w:rsidR="002860DA" w:rsidRPr="002860DA" w:rsidRDefault="002860DA" w:rsidP="00874F5B">
      <w:pPr>
        <w:rPr>
          <w:lang w:val="sr-Cyrl-RS"/>
        </w:rPr>
      </w:pPr>
    </w:p>
    <w:p w:rsidR="008D2B23" w:rsidRDefault="008D2B23" w:rsidP="00496B12">
      <w:pPr>
        <w:pStyle w:val="KDPodnaslov2"/>
        <w:numPr>
          <w:ilvl w:val="1"/>
          <w:numId w:val="24"/>
        </w:numPr>
        <w:spacing w:before="0"/>
        <w:jc w:val="both"/>
        <w:rPr>
          <w:rFonts w:cs="Arial"/>
          <w:lang w:val="sr-Cyrl-RS"/>
        </w:rPr>
      </w:pPr>
      <w:r w:rsidRPr="00F10346">
        <w:rPr>
          <w:rFonts w:cs="Arial"/>
        </w:rPr>
        <w:lastRenderedPageBreak/>
        <w:t>Закључивање уговора</w:t>
      </w:r>
      <w:bookmarkEnd w:id="251"/>
      <w:bookmarkEnd w:id="252"/>
    </w:p>
    <w:p w:rsidR="00B82A07" w:rsidRPr="00B82A07" w:rsidRDefault="00B82A07" w:rsidP="00B82A07">
      <w:pPr>
        <w:rPr>
          <w:lang w:val="sr-Cyrl-RS"/>
        </w:rPr>
      </w:pPr>
      <w:r w:rsidRPr="00B82A07">
        <w:rPr>
          <w:lang w:val="sr-Cyrl-R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B82A07" w:rsidRPr="00B82A07" w:rsidRDefault="00B82A07" w:rsidP="00B82A07">
      <w:pPr>
        <w:rPr>
          <w:lang w:val="sr-Cyrl-RS"/>
        </w:rPr>
      </w:pPr>
      <w:r w:rsidRPr="00B82A07">
        <w:rPr>
          <w:lang w:val="sr-Cyrl-RS"/>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B82A07" w:rsidRPr="00B82A07" w:rsidRDefault="00B82A07" w:rsidP="00B82A07">
      <w:pPr>
        <w:rPr>
          <w:lang w:val="sr-Cyrl-RS"/>
        </w:rPr>
      </w:pPr>
      <w:r w:rsidRPr="00B82A07">
        <w:rPr>
          <w:lang w:val="sr-Cyrl-R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може активирати меницу за озбиљност понуде.</w:t>
      </w:r>
    </w:p>
    <w:p w:rsidR="00B82A07" w:rsidRDefault="00B82A07" w:rsidP="00B82A07">
      <w:pPr>
        <w:rPr>
          <w:lang w:val="sr-Cyrl-RS"/>
        </w:rPr>
      </w:pPr>
      <w:r w:rsidRPr="00B82A07">
        <w:rPr>
          <w:lang w:val="sr-Cyrl-RS"/>
        </w:rPr>
        <w:t>Уколико у року за подношење понуда пристигне само једна понуда и та понуд</w:t>
      </w:r>
      <w:r w:rsidR="00AA4D5E">
        <w:rPr>
          <w:lang w:val="sr-Cyrl-RS"/>
        </w:rPr>
        <w:t>а буде прихватљива, наручилац може</w:t>
      </w:r>
      <w:r w:rsidRPr="00B82A07">
        <w:rPr>
          <w:lang w:val="sr-Cyrl-RS"/>
        </w:rPr>
        <w:t xml:space="preserve"> сходно члану 112. став 2. тачка 5) ЗЈН-а закључити уговор са понуђачем и пре истека рока за подношење захтева за заштиту права</w:t>
      </w:r>
    </w:p>
    <w:p w:rsidR="00B82A07" w:rsidRPr="00B82A07" w:rsidRDefault="00B82A07" w:rsidP="00B82A07">
      <w:pPr>
        <w:rPr>
          <w:lang w:val="sr-Cyrl-RS"/>
        </w:rPr>
      </w:pPr>
    </w:p>
    <w:p w:rsidR="008D2B23" w:rsidRPr="00F10346" w:rsidRDefault="008D2B23" w:rsidP="00496B12">
      <w:pPr>
        <w:pStyle w:val="KDPodnaslov2"/>
        <w:numPr>
          <w:ilvl w:val="1"/>
          <w:numId w:val="24"/>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3333E0" w:rsidRPr="003333E0" w:rsidRDefault="003333E0" w:rsidP="003333E0">
      <w:pPr>
        <w:spacing w:before="0"/>
        <w:rPr>
          <w:rFonts w:cs="Arial"/>
        </w:rPr>
      </w:pPr>
      <w:proofErr w:type="gramStart"/>
      <w:r w:rsidRPr="003333E0">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333E0">
        <w:rPr>
          <w:rFonts w:cs="Arial"/>
        </w:rPr>
        <w:t xml:space="preserve"> </w:t>
      </w:r>
      <w:proofErr w:type="gramStart"/>
      <w:r w:rsidRPr="003333E0">
        <w:rPr>
          <w:rFonts w:cs="Arial"/>
        </w:rPr>
        <w:t>Закона о јавним набавкама.</w:t>
      </w:r>
      <w:proofErr w:type="gramEnd"/>
    </w:p>
    <w:p w:rsidR="003333E0" w:rsidRPr="003333E0" w:rsidRDefault="003333E0" w:rsidP="003333E0">
      <w:pPr>
        <w:spacing w:before="0"/>
        <w:rPr>
          <w:rFonts w:cs="Arial"/>
        </w:rPr>
      </w:pPr>
      <w:r w:rsidRPr="003333E0">
        <w:rPr>
          <w:rFonts w:cs="Arial"/>
        </w:rPr>
        <w:t xml:space="preserve">Уговорне стране током трајања овог </w:t>
      </w:r>
      <w:proofErr w:type="gramStart"/>
      <w:r w:rsidRPr="003333E0">
        <w:rPr>
          <w:rFonts w:cs="Arial"/>
        </w:rPr>
        <w:t>Уговора  због</w:t>
      </w:r>
      <w:proofErr w:type="gramEnd"/>
      <w:r w:rsidRPr="003333E0">
        <w:rPr>
          <w:rFonts w:cs="Arial"/>
        </w:rPr>
        <w:t xml:space="preserve"> промењених околности ближе одређених у члану 115. </w:t>
      </w:r>
      <w:proofErr w:type="gramStart"/>
      <w:r w:rsidRPr="003333E0">
        <w:rPr>
          <w:rFonts w:cs="Arial"/>
        </w:rPr>
        <w:t>Закона, могу у писменој форми путем Анекса извршити измене и допуне овог Уговора.</w:t>
      </w:r>
      <w:proofErr w:type="gramEnd"/>
    </w:p>
    <w:p w:rsidR="00922EDB" w:rsidRPr="00F10346" w:rsidRDefault="003333E0" w:rsidP="003333E0">
      <w:pPr>
        <w:spacing w:before="0"/>
        <w:rPr>
          <w:rFonts w:cs="Arial"/>
          <w:color w:val="00B0F0"/>
          <w:lang w:eastAsia="sr-Latn-CS"/>
        </w:rPr>
      </w:pPr>
      <w:r w:rsidRPr="003333E0">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DB3560" w:rsidRPr="00DB3560" w:rsidRDefault="00DB3560" w:rsidP="00DB3560">
      <w:pPr>
        <w:tabs>
          <w:tab w:val="left" w:pos="5775"/>
        </w:tabs>
        <w:spacing w:before="0"/>
        <w:rPr>
          <w:rFonts w:cs="Arial"/>
          <w:color w:val="00B0F0"/>
          <w:lang w:val="sr-Latn-RS" w:eastAsia="sr-Latn-CS"/>
        </w:rPr>
      </w:pPr>
    </w:p>
    <w:p w:rsidR="00DB3560" w:rsidRDefault="00DB3560" w:rsidP="00DB3560">
      <w:pPr>
        <w:tabs>
          <w:tab w:val="left" w:pos="5775"/>
        </w:tabs>
        <w:spacing w:before="0"/>
        <w:rPr>
          <w:rFonts w:cs="Arial"/>
          <w:color w:val="00B0F0"/>
          <w:lang w:val="sr-Latn-RS" w:eastAsia="sr-Latn-CS"/>
        </w:rPr>
      </w:pPr>
    </w:p>
    <w:p w:rsidR="00DB3560" w:rsidRDefault="00DB3560"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DB3560" w:rsidRDefault="00DB3560" w:rsidP="00DB3560">
      <w:pPr>
        <w:tabs>
          <w:tab w:val="left" w:pos="7560"/>
        </w:tabs>
        <w:spacing w:before="0"/>
        <w:rPr>
          <w:rFonts w:cs="Arial"/>
          <w:color w:val="00B0F0"/>
          <w:lang w:val="sr-Cyrl-RS" w:eastAsia="sr-Latn-CS"/>
        </w:rPr>
      </w:pPr>
    </w:p>
    <w:p w:rsidR="00B82A07" w:rsidRPr="00A17D03" w:rsidRDefault="00B82A07" w:rsidP="00DB3560">
      <w:pPr>
        <w:tabs>
          <w:tab w:val="left" w:pos="7560"/>
        </w:tabs>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D244E" w:rsidRDefault="006D244E" w:rsidP="00922EDB">
      <w:pPr>
        <w:spacing w:before="0"/>
        <w:rPr>
          <w:rFonts w:cs="Arial"/>
          <w:color w:val="00B0F0"/>
          <w:lang w:val="sr-Cyrl-RS" w:eastAsia="sr-Latn-CS"/>
        </w:rPr>
      </w:pPr>
    </w:p>
    <w:p w:rsidR="008E0022" w:rsidRDefault="008E0022" w:rsidP="00922EDB">
      <w:pPr>
        <w:spacing w:before="0"/>
        <w:rPr>
          <w:rFonts w:cs="Arial"/>
          <w:color w:val="00B0F0"/>
          <w:lang w:val="sr-Cyrl-RS" w:eastAsia="sr-Latn-CS"/>
        </w:rPr>
      </w:pPr>
    </w:p>
    <w:p w:rsidR="008E0022" w:rsidRDefault="008E0022" w:rsidP="00922EDB">
      <w:pPr>
        <w:spacing w:before="0"/>
        <w:rPr>
          <w:rFonts w:cs="Arial"/>
          <w:color w:val="00B0F0"/>
          <w:lang w:val="sr-Cyrl-RS" w:eastAsia="sr-Latn-CS"/>
        </w:rPr>
      </w:pPr>
    </w:p>
    <w:p w:rsidR="008E0022" w:rsidRPr="008E0022" w:rsidRDefault="008E0022"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B443BB">
        <w:rPr>
          <w:rFonts w:cs="Arial"/>
          <w:b/>
          <w:lang w:val="sr-Cyrl-RS"/>
        </w:rPr>
        <w:t>Батеријске лампе</w:t>
      </w:r>
      <w:r w:rsidR="008E0022" w:rsidRPr="008E0022">
        <w:t xml:space="preserve"> </w:t>
      </w:r>
      <w:r w:rsidR="008E0022" w:rsidRPr="008E0022">
        <w:rPr>
          <w:rFonts w:cs="Arial"/>
          <w:b/>
          <w:lang w:val="sr-Cyrl-RS"/>
        </w:rPr>
        <w:t>за потребе ТЕНТ-а</w:t>
      </w:r>
      <w:r w:rsidR="008E0022">
        <w:rPr>
          <w:rFonts w:cs="Arial"/>
          <w:b/>
          <w:lang w:val="sr-Cyrl-RS"/>
        </w:rPr>
        <w:t xml:space="preserve"> </w:t>
      </w:r>
      <w:r w:rsidR="000D0B51" w:rsidRPr="000D0B51">
        <w:rPr>
          <w:rFonts w:eastAsia="TimesNewRomanPS-BoldMT" w:cs="Arial"/>
          <w:b/>
          <w:lang w:val="sr-Cyrl-RS"/>
        </w:rPr>
        <w:t xml:space="preserve"> </w:t>
      </w:r>
      <w:r w:rsidRPr="00F10346">
        <w:rPr>
          <w:rFonts w:eastAsia="TimesNewRomanPS-BoldMT" w:cs="Arial"/>
          <w:bCs/>
          <w:color w:val="000000" w:themeColor="text1"/>
        </w:rPr>
        <w:t xml:space="preserve">ЈН бр. </w:t>
      </w:r>
      <w:r w:rsidR="00B443BB" w:rsidRPr="00B443BB">
        <w:rPr>
          <w:rFonts w:eastAsia="TimesNewRomanPS-BoldMT" w:cs="Arial"/>
          <w:bCs/>
          <w:color w:val="000000" w:themeColor="text1"/>
        </w:rPr>
        <w:t>3000/1341/2017(1533/2017)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6D244E" w:rsidRDefault="006D244E" w:rsidP="00343A18">
      <w:pPr>
        <w:spacing w:before="0"/>
        <w:rPr>
          <w:rFonts w:eastAsia="TimesNewRomanPSMT" w:cs="Arial"/>
          <w:bCs/>
          <w:lang w:val="sr-Cyrl-RS"/>
        </w:rPr>
      </w:pPr>
    </w:p>
    <w:p w:rsidR="006D244E" w:rsidRPr="006D244E" w:rsidRDefault="006D244E" w:rsidP="00343A18">
      <w:pPr>
        <w:spacing w:before="0"/>
        <w:rPr>
          <w:rFonts w:eastAsia="TimesNewRomanPSMT" w:cs="Arial"/>
          <w:bCs/>
          <w:lang w:val="sr-Cyrl-RS"/>
        </w:rPr>
      </w:pPr>
    </w:p>
    <w:p w:rsidR="00CF22BC" w:rsidRPr="00F10346" w:rsidRDefault="00CF22BC"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8E0022" w:rsidRDefault="001171D6" w:rsidP="008E0022">
            <w:pPr>
              <w:spacing w:before="0"/>
              <w:rPr>
                <w:rFonts w:cs="Arial"/>
                <w:b/>
                <w:lang w:val="sr-Cyrl-RS"/>
              </w:rPr>
            </w:pPr>
            <w:r>
              <w:rPr>
                <w:rFonts w:cs="Arial"/>
                <w:b/>
                <w:lang w:val="sr-Cyrl-RS"/>
              </w:rPr>
              <w:t>Батеријске лампе</w:t>
            </w:r>
            <w:r w:rsidR="008E0022">
              <w:rPr>
                <w:rFonts w:cs="Arial"/>
                <w:b/>
                <w:lang w:val="sr-Cyrl-RS"/>
              </w:rPr>
              <w:t xml:space="preserve"> </w:t>
            </w:r>
            <w:r w:rsidR="008E0022" w:rsidRPr="008E0022">
              <w:rPr>
                <w:rFonts w:cs="Arial"/>
                <w:b/>
                <w:lang w:val="sr-Cyrl-RS"/>
              </w:rPr>
              <w:t>за потребе ТЕНТ-а</w:t>
            </w:r>
            <w:r w:rsidR="00EA7F97" w:rsidRPr="00EA7F97">
              <w:rPr>
                <w:rFonts w:cs="Arial"/>
                <w:b/>
                <w:lang w:val="sr-Cyrl-RS"/>
              </w:rPr>
              <w:t xml:space="preserve"> </w:t>
            </w:r>
          </w:p>
          <w:p w:rsidR="00402AAB" w:rsidRPr="00402AAB" w:rsidRDefault="00D852A1" w:rsidP="008E0022">
            <w:pPr>
              <w:spacing w:before="0"/>
              <w:rPr>
                <w:rFonts w:cs="Arial"/>
                <w:b/>
              </w:rPr>
            </w:pPr>
            <w:r>
              <w:rPr>
                <w:rFonts w:cs="Arial"/>
                <w:b/>
              </w:rPr>
              <w:t xml:space="preserve">ЈН бр. </w:t>
            </w:r>
            <w:r w:rsidR="001171D6" w:rsidRPr="001171D6">
              <w:rPr>
                <w:rFonts w:cs="Arial"/>
                <w:b/>
              </w:rPr>
              <w:t>3000/1341/2017(1533/2017)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F33BAA">
              <w:rPr>
                <w:rFonts w:cs="Arial"/>
                <w:bCs/>
                <w:iCs/>
                <w:lang w:val="sr-Cyrl-RS"/>
              </w:rPr>
              <w:t>Прилога бр. 4</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496B12">
            <w:pPr>
              <w:pStyle w:val="ListParagraph"/>
              <w:numPr>
                <w:ilvl w:val="0"/>
                <w:numId w:val="12"/>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5D2913">
              <w:rPr>
                <w:rFonts w:ascii="Arial" w:hAnsi="Arial" w:cs="Arial"/>
                <w:lang w:val="sr-Cyrl-RS"/>
              </w:rPr>
              <w:t>15</w:t>
            </w:r>
            <w:r w:rsidR="00267F64">
              <w:rPr>
                <w:rFonts w:ascii="Arial" w:hAnsi="Arial" w:cs="Arial"/>
              </w:rPr>
              <w:t xml:space="preserve"> дана од дана </w:t>
            </w:r>
            <w:r w:rsidR="00267F64">
              <w:rPr>
                <w:rFonts w:ascii="Arial" w:hAnsi="Arial" w:cs="Arial"/>
                <w:lang w:val="sr-Cyrl-RS"/>
              </w:rPr>
              <w:t>закључ</w:t>
            </w:r>
            <w:r w:rsidR="00DD5604" w:rsidRPr="009C2D13">
              <w:rPr>
                <w:rFonts w:ascii="Arial" w:hAnsi="Arial" w:cs="Arial"/>
              </w:rPr>
              <w:t>ивања уговора.</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00271A9F">
              <w:rPr>
                <w:rFonts w:ascii="Arial" w:hAnsi="Arial" w:cs="Arial"/>
              </w:rPr>
              <w:t xml:space="preserve"> дана од дана </w:t>
            </w:r>
            <w:r w:rsidR="00271A9F">
              <w:rPr>
                <w:rFonts w:ascii="Arial" w:hAnsi="Arial" w:cs="Arial"/>
                <w:lang w:val="sr-Cyrl-RS"/>
              </w:rPr>
              <w:t>закључ</w:t>
            </w:r>
            <w:r w:rsidRPr="009C2D13">
              <w:rPr>
                <w:rFonts w:ascii="Arial" w:hAnsi="Arial" w:cs="Arial"/>
              </w:rPr>
              <w:t>ивања уговора.</w:t>
            </w:r>
          </w:p>
          <w:p w:rsidR="000E75A0" w:rsidRPr="00DD5604" w:rsidRDefault="000E75A0" w:rsidP="00D852A1">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496B12">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5D2913">
              <w:rPr>
                <w:rFonts w:ascii="Arial" w:hAnsi="Arial" w:cs="Arial"/>
                <w:lang w:val="sr-Cyrl-CS" w:eastAsia="zh-CN"/>
              </w:rPr>
              <w:t>12 месеци</w:t>
            </w:r>
            <w:r w:rsidR="00DD5604" w:rsidRPr="00E47B81">
              <w:rPr>
                <w:rFonts w:ascii="Arial" w:hAnsi="Arial" w:cs="Arial"/>
                <w:lang w:val="sr-Cyrl-CS" w:eastAsia="zh-CN"/>
              </w:rPr>
              <w:t xml:space="preserve">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EA42C8" w:rsidP="00DD5604">
            <w:pPr>
              <w:spacing w:before="0"/>
              <w:jc w:val="center"/>
              <w:rPr>
                <w:rFonts w:cs="Arial"/>
                <w:b/>
                <w:bCs/>
                <w:iCs/>
                <w:lang w:val="sr-Cyrl-CS"/>
              </w:rPr>
            </w:pPr>
            <w:r>
              <w:rPr>
                <w:rFonts w:cs="Arial"/>
                <w:bCs/>
                <w:iCs/>
                <w:lang w:val="sr-Cyrl-CS"/>
              </w:rPr>
              <w:t>Огранак ТЕНТ А</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993451" w:rsidRDefault="00993451"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6" w:name="_Toc442559925"/>
      <w:proofErr w:type="gramStart"/>
      <w:r w:rsidRPr="00F10346">
        <w:t xml:space="preserve">ОБРАЗАЦ </w:t>
      </w:r>
      <w:r w:rsidR="00F76EDE">
        <w:rPr>
          <w:lang w:val="sr-Cyrl-RS"/>
        </w:rPr>
        <w:t>2</w:t>
      </w:r>
      <w:r w:rsidRPr="00F10346">
        <w:t>.</w:t>
      </w:r>
      <w:bookmarkEnd w:id="256"/>
      <w:proofErr w:type="gramEnd"/>
    </w:p>
    <w:p w:rsidR="00343A18" w:rsidRPr="004C3591" w:rsidRDefault="00343A18" w:rsidP="004C3591">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11"/>
        <w:gridCol w:w="779"/>
        <w:gridCol w:w="1254"/>
        <w:gridCol w:w="755"/>
        <w:gridCol w:w="755"/>
        <w:gridCol w:w="974"/>
        <w:gridCol w:w="974"/>
        <w:gridCol w:w="1510"/>
      </w:tblGrid>
      <w:tr w:rsidR="004D5EF4" w:rsidRPr="00F10346" w:rsidTr="00E1284A">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86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9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3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97" w:type="pct"/>
            <w:shd w:val="clear" w:color="auto" w:fill="C6D9F1" w:themeFill="text2" w:themeFillTint="33"/>
          </w:tcPr>
          <w:p w:rsidR="004C5A9C" w:rsidRPr="00FC07E6" w:rsidRDefault="004C5A9C" w:rsidP="004C5A9C">
            <w:pPr>
              <w:spacing w:before="0"/>
              <w:jc w:val="center"/>
              <w:rPr>
                <w:rFonts w:cs="Arial"/>
                <w:b/>
                <w:bCs/>
                <w:iCs/>
                <w:sz w:val="20"/>
                <w:lang w:val="sr-Cyrl-CS"/>
              </w:rPr>
            </w:pPr>
            <w:r w:rsidRPr="00FC07E6">
              <w:rPr>
                <w:rFonts w:cs="Arial"/>
                <w:b/>
                <w:bCs/>
                <w:iCs/>
                <w:sz w:val="20"/>
                <w:lang w:val="sr-Cyrl-CS"/>
              </w:rPr>
              <w:t>Назив</w:t>
            </w:r>
          </w:p>
          <w:p w:rsidR="004C5A9C" w:rsidRPr="00FC07E6" w:rsidRDefault="004C5A9C" w:rsidP="004C5A9C">
            <w:pPr>
              <w:spacing w:before="0"/>
              <w:jc w:val="center"/>
              <w:rPr>
                <w:rFonts w:cs="Arial"/>
                <w:b/>
                <w:bCs/>
                <w:iCs/>
                <w:sz w:val="20"/>
                <w:lang w:val="sr-Cyrl-CS"/>
              </w:rPr>
            </w:pPr>
            <w:r w:rsidRPr="00FC07E6">
              <w:rPr>
                <w:rFonts w:cs="Arial"/>
                <w:b/>
                <w:bCs/>
                <w:iCs/>
                <w:sz w:val="20"/>
                <w:lang w:val="sr-Cyrl-CS"/>
              </w:rPr>
              <w:t>произвођача</w:t>
            </w:r>
          </w:p>
          <w:p w:rsidR="007F7D7A" w:rsidRPr="00F10346" w:rsidRDefault="004C5A9C" w:rsidP="004C5A9C">
            <w:pPr>
              <w:spacing w:before="0"/>
              <w:jc w:val="center"/>
              <w:rPr>
                <w:rFonts w:cs="Arial"/>
                <w:b/>
                <w:bCs/>
                <w:iCs/>
                <w:lang w:val="sr-Cyrl-CS"/>
              </w:rPr>
            </w:pPr>
            <w:r w:rsidRPr="00FC07E6">
              <w:rPr>
                <w:rFonts w:cs="Arial"/>
                <w:b/>
                <w:bCs/>
                <w:iCs/>
                <w:sz w:val="20"/>
                <w:lang w:val="sr-Cyrl-CS"/>
              </w:rPr>
              <w:t>добара, ознака, марка и тип, земља порекла</w:t>
            </w:r>
          </w:p>
        </w:tc>
      </w:tr>
      <w:tr w:rsidR="004D5EF4" w:rsidRPr="00F10346" w:rsidTr="00E1284A">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6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3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8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4D5EF4" w:rsidRPr="00F10346" w:rsidTr="00E1284A">
        <w:trPr>
          <w:trHeight w:val="402"/>
        </w:trPr>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867" w:type="pct"/>
            <w:shd w:val="clear" w:color="auto" w:fill="auto"/>
          </w:tcPr>
          <w:p w:rsidR="007641E1" w:rsidRPr="00A648C5" w:rsidRDefault="0073618E" w:rsidP="00CF6030">
            <w:pPr>
              <w:rPr>
                <w:b/>
                <w:lang w:val="sr-Latn-RS"/>
              </w:rPr>
            </w:pPr>
            <w:r>
              <w:rPr>
                <w:rFonts w:cs="Arial"/>
                <w:b/>
                <w:lang w:val="sr-Cyrl-CS" w:eastAsia="sr-Latn-CS"/>
              </w:rPr>
              <w:t>Преносиви систем расвете</w:t>
            </w:r>
          </w:p>
        </w:tc>
        <w:tc>
          <w:tcPr>
            <w:tcW w:w="393" w:type="pct"/>
            <w:shd w:val="clear" w:color="auto" w:fill="auto"/>
            <w:vAlign w:val="center"/>
          </w:tcPr>
          <w:p w:rsidR="007641E1" w:rsidRPr="00B750BF" w:rsidRDefault="007641E1" w:rsidP="00E86D1F">
            <w:pPr>
              <w:spacing w:before="0"/>
              <w:rPr>
                <w:rFonts w:cs="Arial"/>
                <w:bCs/>
                <w:iCs/>
                <w:lang w:val="sr-Cyrl-CS"/>
              </w:rPr>
            </w:pPr>
            <w:r w:rsidRPr="00B750BF">
              <w:rPr>
                <w:rFonts w:cs="Arial"/>
                <w:bCs/>
                <w:iCs/>
                <w:lang w:val="sr-Cyrl-CS"/>
              </w:rPr>
              <w:t>к</w:t>
            </w:r>
            <w:r w:rsidR="00DD5604" w:rsidRPr="00B750BF">
              <w:rPr>
                <w:rFonts w:cs="Arial"/>
                <w:bCs/>
                <w:iCs/>
                <w:lang w:val="sr-Cyrl-CS"/>
              </w:rPr>
              <w:t>ом</w:t>
            </w:r>
          </w:p>
        </w:tc>
        <w:tc>
          <w:tcPr>
            <w:tcW w:w="632" w:type="pct"/>
            <w:shd w:val="clear" w:color="auto" w:fill="auto"/>
          </w:tcPr>
          <w:p w:rsidR="00DD5604" w:rsidRPr="0009663B" w:rsidRDefault="0020346D" w:rsidP="008539AB">
            <w:pPr>
              <w:jc w:val="center"/>
              <w:rPr>
                <w:b/>
                <w:lang w:val="sr-Cyrl-RS"/>
              </w:rPr>
            </w:pPr>
            <w:r>
              <w:rPr>
                <w:b/>
                <w:lang w:val="sr-Cyrl-RS"/>
              </w:rPr>
              <w:t>1</w:t>
            </w:r>
          </w:p>
        </w:tc>
        <w:tc>
          <w:tcPr>
            <w:tcW w:w="437" w:type="pct"/>
            <w:shd w:val="clear" w:color="auto" w:fill="auto"/>
            <w:vAlign w:val="center"/>
          </w:tcPr>
          <w:p w:rsidR="007641E1" w:rsidRPr="00F10346" w:rsidRDefault="007641E1" w:rsidP="00BC01DC">
            <w:pPr>
              <w:spacing w:before="0"/>
              <w:jc w:val="center"/>
              <w:rPr>
                <w:rFonts w:cs="Arial"/>
                <w:b/>
                <w:bCs/>
                <w:iCs/>
              </w:rPr>
            </w:pPr>
          </w:p>
        </w:tc>
        <w:tc>
          <w:tcPr>
            <w:tcW w:w="483" w:type="pct"/>
            <w:shd w:val="clear" w:color="auto" w:fill="auto"/>
            <w:vAlign w:val="center"/>
          </w:tcPr>
          <w:p w:rsidR="007641E1" w:rsidRPr="00F10346" w:rsidRDefault="007641E1" w:rsidP="00BC01DC">
            <w:pPr>
              <w:spacing w:before="0"/>
              <w:jc w:val="center"/>
              <w:rPr>
                <w:rFonts w:cs="Arial"/>
                <w:b/>
                <w:bCs/>
                <w:iCs/>
              </w:rPr>
            </w:pPr>
          </w:p>
        </w:tc>
        <w:tc>
          <w:tcPr>
            <w:tcW w:w="491" w:type="pct"/>
            <w:shd w:val="clear" w:color="auto" w:fill="auto"/>
            <w:vAlign w:val="center"/>
          </w:tcPr>
          <w:p w:rsidR="007641E1" w:rsidRPr="00F10346" w:rsidRDefault="007641E1" w:rsidP="00BC01DC">
            <w:pPr>
              <w:spacing w:before="0"/>
              <w:jc w:val="center"/>
              <w:rPr>
                <w:rFonts w:cs="Arial"/>
                <w:b/>
                <w:bCs/>
                <w:iCs/>
              </w:rPr>
            </w:pPr>
          </w:p>
        </w:tc>
        <w:tc>
          <w:tcPr>
            <w:tcW w:w="491" w:type="pct"/>
            <w:shd w:val="clear" w:color="auto" w:fill="auto"/>
            <w:vAlign w:val="center"/>
          </w:tcPr>
          <w:p w:rsidR="007641E1" w:rsidRPr="00F10346" w:rsidRDefault="007641E1" w:rsidP="00BC01DC">
            <w:pPr>
              <w:spacing w:before="0"/>
              <w:jc w:val="center"/>
              <w:rPr>
                <w:rFonts w:cs="Arial"/>
                <w:b/>
                <w:bCs/>
                <w:iCs/>
              </w:rPr>
            </w:pPr>
          </w:p>
        </w:tc>
        <w:tc>
          <w:tcPr>
            <w:tcW w:w="897" w:type="pct"/>
          </w:tcPr>
          <w:p w:rsidR="007641E1" w:rsidRPr="00F10346" w:rsidRDefault="007641E1" w:rsidP="00BC01DC">
            <w:pPr>
              <w:spacing w:before="0"/>
              <w:jc w:val="center"/>
              <w:rPr>
                <w:rFonts w:cs="Arial"/>
                <w:b/>
                <w:bCs/>
                <w:iCs/>
              </w:rPr>
            </w:pPr>
          </w:p>
        </w:tc>
      </w:tr>
      <w:tr w:rsidR="004D5EF4" w:rsidRPr="00F10346" w:rsidTr="00E1284A">
        <w:tc>
          <w:tcPr>
            <w:tcW w:w="309" w:type="pct"/>
            <w:shd w:val="clear" w:color="auto" w:fill="auto"/>
            <w:vAlign w:val="center"/>
          </w:tcPr>
          <w:p w:rsidR="00EA42C8" w:rsidRPr="00F10346" w:rsidRDefault="00EA42C8" w:rsidP="00BC01DC">
            <w:pPr>
              <w:spacing w:before="0"/>
              <w:jc w:val="center"/>
              <w:rPr>
                <w:rFonts w:cs="Arial"/>
                <w:b/>
                <w:bCs/>
                <w:iCs/>
                <w:lang w:val="sr-Cyrl-CS"/>
              </w:rPr>
            </w:pPr>
            <w:r>
              <w:rPr>
                <w:rFonts w:cs="Arial"/>
                <w:b/>
                <w:bCs/>
                <w:iCs/>
                <w:lang w:val="sr-Cyrl-CS"/>
              </w:rPr>
              <w:t>2.</w:t>
            </w:r>
          </w:p>
        </w:tc>
        <w:tc>
          <w:tcPr>
            <w:tcW w:w="867" w:type="pct"/>
            <w:shd w:val="clear" w:color="auto" w:fill="auto"/>
          </w:tcPr>
          <w:p w:rsidR="00EA42C8" w:rsidRPr="00A648C5" w:rsidRDefault="00E1284A" w:rsidP="0073618E">
            <w:pPr>
              <w:rPr>
                <w:b/>
                <w:lang w:val="sr-Cyrl-RS"/>
              </w:rPr>
            </w:pPr>
            <w:r w:rsidRPr="00E1284A">
              <w:rPr>
                <w:b/>
                <w:lang w:val="sr-Cyrl-RS"/>
              </w:rPr>
              <w:t>Л</w:t>
            </w:r>
            <w:r w:rsidR="0073618E">
              <w:rPr>
                <w:b/>
                <w:lang w:val="sr-Cyrl-RS"/>
              </w:rPr>
              <w:t>ампа</w:t>
            </w:r>
            <w:r w:rsidRPr="00E1284A">
              <w:rPr>
                <w:b/>
                <w:lang w:val="sr-Cyrl-RS"/>
              </w:rPr>
              <w:t xml:space="preserve"> LED рaдиoничкa</w:t>
            </w:r>
          </w:p>
        </w:tc>
        <w:tc>
          <w:tcPr>
            <w:tcW w:w="393" w:type="pct"/>
            <w:shd w:val="clear" w:color="auto" w:fill="auto"/>
            <w:vAlign w:val="center"/>
          </w:tcPr>
          <w:p w:rsidR="00EA42C8" w:rsidRPr="00B750BF" w:rsidRDefault="00EA42C8" w:rsidP="00E86D1F">
            <w:pPr>
              <w:spacing w:before="0"/>
              <w:rPr>
                <w:rFonts w:cs="Arial"/>
                <w:bCs/>
                <w:iCs/>
                <w:lang w:val="sr-Cyrl-CS"/>
              </w:rPr>
            </w:pPr>
            <w:r w:rsidRPr="00B750BF">
              <w:rPr>
                <w:rFonts w:cs="Arial"/>
                <w:bCs/>
                <w:iCs/>
                <w:lang w:val="sr-Cyrl-CS"/>
              </w:rPr>
              <w:t>ком</w:t>
            </w:r>
          </w:p>
        </w:tc>
        <w:tc>
          <w:tcPr>
            <w:tcW w:w="632" w:type="pct"/>
            <w:shd w:val="clear" w:color="auto" w:fill="auto"/>
          </w:tcPr>
          <w:p w:rsidR="00EA42C8" w:rsidRPr="00E86D1F" w:rsidRDefault="0020346D" w:rsidP="008539AB">
            <w:pPr>
              <w:jc w:val="center"/>
              <w:rPr>
                <w:b/>
                <w:lang w:val="sr-Cyrl-RS"/>
              </w:rPr>
            </w:pPr>
            <w:r>
              <w:rPr>
                <w:b/>
                <w:lang w:val="sr-Cyrl-RS"/>
              </w:rPr>
              <w:t>2</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4D5EF4" w:rsidRPr="00F10346" w:rsidTr="00E1284A">
        <w:tc>
          <w:tcPr>
            <w:tcW w:w="30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3.</w:t>
            </w:r>
          </w:p>
        </w:tc>
        <w:tc>
          <w:tcPr>
            <w:tcW w:w="867" w:type="pct"/>
            <w:shd w:val="clear" w:color="auto" w:fill="auto"/>
          </w:tcPr>
          <w:p w:rsidR="00EA42C8" w:rsidRPr="00A648C5" w:rsidRDefault="00E1284A" w:rsidP="00A648C5">
            <w:pPr>
              <w:rPr>
                <w:rFonts w:cs="Arial"/>
                <w:b/>
                <w:lang w:val="sr-Cyrl-RS"/>
              </w:rPr>
            </w:pPr>
            <w:r w:rsidRPr="00E1284A">
              <w:rPr>
                <w:rFonts w:cs="Arial"/>
                <w:b/>
                <w:lang w:val="sr-Cyrl-RS"/>
              </w:rPr>
              <w:t>Пуњивa ручнa LED рeфлeктoрскa лaмпa сa ручкoм и кaишeм зa нoшeњe</w:t>
            </w:r>
          </w:p>
        </w:tc>
        <w:tc>
          <w:tcPr>
            <w:tcW w:w="393" w:type="pct"/>
            <w:shd w:val="clear" w:color="auto" w:fill="auto"/>
            <w:vAlign w:val="center"/>
          </w:tcPr>
          <w:p w:rsidR="00EA42C8" w:rsidRPr="00B750BF" w:rsidRDefault="00EA42C8" w:rsidP="00E86D1F">
            <w:pPr>
              <w:spacing w:before="0"/>
              <w:rPr>
                <w:rFonts w:cs="Arial"/>
                <w:bCs/>
                <w:iCs/>
                <w:lang w:val="sr-Cyrl-CS"/>
              </w:rPr>
            </w:pPr>
            <w:r w:rsidRPr="00B750BF">
              <w:rPr>
                <w:rFonts w:cs="Arial"/>
                <w:bCs/>
                <w:iCs/>
                <w:lang w:val="sr-Cyrl-CS"/>
              </w:rPr>
              <w:t>ком</w:t>
            </w:r>
          </w:p>
        </w:tc>
        <w:tc>
          <w:tcPr>
            <w:tcW w:w="632" w:type="pct"/>
            <w:shd w:val="clear" w:color="auto" w:fill="auto"/>
          </w:tcPr>
          <w:p w:rsidR="00EA42C8" w:rsidRDefault="0020346D" w:rsidP="008539AB">
            <w:pPr>
              <w:jc w:val="center"/>
              <w:rPr>
                <w:b/>
                <w:lang w:val="sr-Cyrl-RS"/>
              </w:rPr>
            </w:pPr>
            <w:r>
              <w:rPr>
                <w:b/>
                <w:lang w:val="sr-Cyrl-RS"/>
              </w:rPr>
              <w:t>2</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4D5EF4" w:rsidRPr="00F10346" w:rsidTr="00E1284A">
        <w:trPr>
          <w:trHeight w:val="312"/>
        </w:trPr>
        <w:tc>
          <w:tcPr>
            <w:tcW w:w="30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4.</w:t>
            </w:r>
          </w:p>
        </w:tc>
        <w:tc>
          <w:tcPr>
            <w:tcW w:w="867" w:type="pct"/>
            <w:shd w:val="clear" w:color="auto" w:fill="auto"/>
          </w:tcPr>
          <w:p w:rsidR="00EA42C8" w:rsidRPr="00A648C5" w:rsidRDefault="00E1284A" w:rsidP="00E1284A">
            <w:pPr>
              <w:rPr>
                <w:rFonts w:cs="Arial"/>
                <w:b/>
                <w:lang w:val="sr-Cyrl-RS"/>
              </w:rPr>
            </w:pPr>
            <w:r w:rsidRPr="00E1284A">
              <w:rPr>
                <w:rFonts w:cs="Arial"/>
                <w:b/>
                <w:lang w:val="sr-Cyrl-RS"/>
              </w:rPr>
              <w:t>Пуњивa рушнa лaмпa сa рушкoм  кaишeм зa нoшeњe</w:t>
            </w:r>
          </w:p>
        </w:tc>
        <w:tc>
          <w:tcPr>
            <w:tcW w:w="393" w:type="pct"/>
            <w:shd w:val="clear" w:color="auto" w:fill="auto"/>
          </w:tcPr>
          <w:p w:rsidR="00EA42C8" w:rsidRPr="00B750BF" w:rsidRDefault="00EA42C8">
            <w:r w:rsidRPr="00B750BF">
              <w:rPr>
                <w:rFonts w:cs="Arial"/>
                <w:bCs/>
                <w:iCs/>
                <w:lang w:val="sr-Cyrl-CS"/>
              </w:rPr>
              <w:t>ком</w:t>
            </w:r>
          </w:p>
        </w:tc>
        <w:tc>
          <w:tcPr>
            <w:tcW w:w="632" w:type="pct"/>
            <w:shd w:val="clear" w:color="auto" w:fill="auto"/>
          </w:tcPr>
          <w:p w:rsidR="0020346D" w:rsidRDefault="0020346D" w:rsidP="008539AB">
            <w:pPr>
              <w:jc w:val="center"/>
              <w:rPr>
                <w:b/>
                <w:lang w:val="sr-Cyrl-RS"/>
              </w:rPr>
            </w:pPr>
          </w:p>
          <w:p w:rsidR="00EA42C8" w:rsidRDefault="0020346D" w:rsidP="008539AB">
            <w:pPr>
              <w:jc w:val="center"/>
              <w:rPr>
                <w:b/>
                <w:lang w:val="sr-Cyrl-RS"/>
              </w:rPr>
            </w:pPr>
            <w:r>
              <w:rPr>
                <w:b/>
                <w:lang w:val="sr-Cyrl-RS"/>
              </w:rPr>
              <w:t>10</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4D5EF4" w:rsidRPr="00F10346" w:rsidTr="00E1284A">
        <w:tc>
          <w:tcPr>
            <w:tcW w:w="30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5.</w:t>
            </w:r>
          </w:p>
        </w:tc>
        <w:tc>
          <w:tcPr>
            <w:tcW w:w="867" w:type="pct"/>
            <w:shd w:val="clear" w:color="auto" w:fill="auto"/>
          </w:tcPr>
          <w:p w:rsidR="00EA42C8" w:rsidRPr="00A648C5" w:rsidRDefault="00E1284A" w:rsidP="00A648C5">
            <w:pPr>
              <w:rPr>
                <w:rFonts w:cs="Arial"/>
                <w:b/>
                <w:lang w:val="sr-Cyrl-RS"/>
              </w:rPr>
            </w:pPr>
            <w:r>
              <w:rPr>
                <w:rFonts w:cs="Arial"/>
                <w:b/>
                <w:lang w:val="sr-Cyrl-RS"/>
              </w:rPr>
              <w:t>Н</w:t>
            </w:r>
            <w:r w:rsidRPr="00E1284A">
              <w:rPr>
                <w:rFonts w:cs="Arial"/>
                <w:b/>
                <w:lang w:val="sr-Cyrl-RS"/>
              </w:rPr>
              <w:t>a</w:t>
            </w:r>
            <w:r>
              <w:rPr>
                <w:rFonts w:cs="Arial"/>
                <w:b/>
                <w:lang w:val="sr-Cyrl-RS"/>
              </w:rPr>
              <w:t>гл</w:t>
            </w:r>
            <w:r w:rsidRPr="00E1284A">
              <w:rPr>
                <w:rFonts w:cs="Arial"/>
                <w:b/>
                <w:lang w:val="sr-Cyrl-RS"/>
              </w:rPr>
              <w:t>a</w:t>
            </w:r>
            <w:r>
              <w:rPr>
                <w:rFonts w:cs="Arial"/>
                <w:b/>
                <w:lang w:val="sr-Cyrl-RS"/>
              </w:rPr>
              <w:t>вн</w:t>
            </w:r>
            <w:r w:rsidRPr="00E1284A">
              <w:rPr>
                <w:rFonts w:cs="Arial"/>
                <w:b/>
                <w:lang w:val="sr-Cyrl-RS"/>
              </w:rPr>
              <w:t xml:space="preserve">a </w:t>
            </w:r>
            <w:r>
              <w:rPr>
                <w:rFonts w:cs="Arial"/>
                <w:b/>
                <w:lang w:val="sr-Cyrl-RS"/>
              </w:rPr>
              <w:t>л</w:t>
            </w:r>
            <w:r w:rsidRPr="00E1284A">
              <w:rPr>
                <w:rFonts w:cs="Arial"/>
                <w:b/>
                <w:lang w:val="sr-Cyrl-RS"/>
              </w:rPr>
              <w:t>a</w:t>
            </w:r>
            <w:r>
              <w:rPr>
                <w:rFonts w:cs="Arial"/>
                <w:b/>
                <w:lang w:val="sr-Cyrl-RS"/>
              </w:rPr>
              <w:t>мп</w:t>
            </w:r>
            <w:r w:rsidRPr="00E1284A">
              <w:rPr>
                <w:rFonts w:cs="Arial"/>
                <w:b/>
                <w:lang w:val="sr-Cyrl-RS"/>
              </w:rPr>
              <w:t xml:space="preserve">a </w:t>
            </w:r>
            <w:r>
              <w:rPr>
                <w:rFonts w:cs="Arial"/>
                <w:b/>
                <w:lang w:val="sr-Cyrl-RS"/>
              </w:rPr>
              <w:t>с</w:t>
            </w:r>
            <w:r w:rsidRPr="00E1284A">
              <w:rPr>
                <w:rFonts w:cs="Arial"/>
                <w:b/>
                <w:lang w:val="sr-Cyrl-RS"/>
              </w:rPr>
              <w:t xml:space="preserve">a LED </w:t>
            </w:r>
            <w:r>
              <w:rPr>
                <w:rFonts w:cs="Arial"/>
                <w:b/>
                <w:lang w:val="sr-Cyrl-RS"/>
              </w:rPr>
              <w:t>изв</w:t>
            </w:r>
            <w:r w:rsidRPr="00E1284A">
              <w:rPr>
                <w:rFonts w:cs="Arial"/>
                <w:b/>
                <w:lang w:val="sr-Cyrl-RS"/>
              </w:rPr>
              <w:t>o</w:t>
            </w:r>
            <w:r>
              <w:rPr>
                <w:rFonts w:cs="Arial"/>
                <w:b/>
                <w:lang w:val="sr-Cyrl-RS"/>
              </w:rPr>
              <w:t>р</w:t>
            </w:r>
            <w:r w:rsidRPr="00E1284A">
              <w:rPr>
                <w:rFonts w:cs="Arial"/>
                <w:b/>
                <w:lang w:val="sr-Cyrl-RS"/>
              </w:rPr>
              <w:t>o</w:t>
            </w:r>
            <w:r>
              <w:rPr>
                <w:rFonts w:cs="Arial"/>
                <w:b/>
                <w:lang w:val="sr-Cyrl-RS"/>
              </w:rPr>
              <w:t>м</w:t>
            </w:r>
            <w:r w:rsidRPr="00E1284A">
              <w:rPr>
                <w:rFonts w:cs="Arial"/>
                <w:b/>
                <w:lang w:val="sr-Cyrl-RS"/>
              </w:rPr>
              <w:t xml:space="preserve"> </w:t>
            </w:r>
            <w:r>
              <w:rPr>
                <w:rFonts w:cs="Arial"/>
                <w:b/>
                <w:lang w:val="sr-Cyrl-RS"/>
              </w:rPr>
              <w:t>св</w:t>
            </w:r>
            <w:r w:rsidRPr="00E1284A">
              <w:rPr>
                <w:rFonts w:cs="Arial"/>
                <w:b/>
                <w:lang w:val="sr-Cyrl-RS"/>
              </w:rPr>
              <w:t>e</w:t>
            </w:r>
            <w:r>
              <w:rPr>
                <w:rFonts w:cs="Arial"/>
                <w:b/>
                <w:lang w:val="sr-Cyrl-RS"/>
              </w:rPr>
              <w:t>тл</w:t>
            </w:r>
            <w:r w:rsidRPr="00E1284A">
              <w:rPr>
                <w:rFonts w:cs="Arial"/>
                <w:b/>
                <w:lang w:val="sr-Cyrl-RS"/>
              </w:rPr>
              <w:t>o</w:t>
            </w:r>
            <w:r>
              <w:rPr>
                <w:rFonts w:cs="Arial"/>
                <w:b/>
                <w:lang w:val="sr-Cyrl-RS"/>
              </w:rPr>
              <w:t>сти</w:t>
            </w:r>
          </w:p>
        </w:tc>
        <w:tc>
          <w:tcPr>
            <w:tcW w:w="393" w:type="pct"/>
            <w:shd w:val="clear" w:color="auto" w:fill="auto"/>
          </w:tcPr>
          <w:p w:rsidR="00EA42C8" w:rsidRPr="00B750BF" w:rsidRDefault="00EA42C8">
            <w:r w:rsidRPr="00B750BF">
              <w:rPr>
                <w:rFonts w:cs="Arial"/>
                <w:bCs/>
                <w:iCs/>
                <w:lang w:val="sr-Cyrl-CS"/>
              </w:rPr>
              <w:t>ком</w:t>
            </w:r>
          </w:p>
        </w:tc>
        <w:tc>
          <w:tcPr>
            <w:tcW w:w="632" w:type="pct"/>
            <w:shd w:val="clear" w:color="auto" w:fill="auto"/>
          </w:tcPr>
          <w:p w:rsidR="0020346D" w:rsidRDefault="0020346D" w:rsidP="008539AB">
            <w:pPr>
              <w:jc w:val="center"/>
              <w:rPr>
                <w:b/>
                <w:lang w:val="sr-Cyrl-RS"/>
              </w:rPr>
            </w:pPr>
            <w:r>
              <w:rPr>
                <w:b/>
                <w:lang w:val="sr-Cyrl-RS"/>
              </w:rPr>
              <w:t>1</w:t>
            </w:r>
          </w:p>
          <w:p w:rsidR="00EA42C8" w:rsidRDefault="0020346D" w:rsidP="008539AB">
            <w:pPr>
              <w:jc w:val="center"/>
              <w:rPr>
                <w:b/>
                <w:lang w:val="sr-Cyrl-RS"/>
              </w:rPr>
            </w:pPr>
            <w:r>
              <w:rPr>
                <w:b/>
                <w:lang w:val="sr-Cyrl-RS"/>
              </w:rPr>
              <w:t>2</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4D5EF4" w:rsidRPr="00F10346" w:rsidTr="00E1284A">
        <w:tc>
          <w:tcPr>
            <w:tcW w:w="30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6.</w:t>
            </w:r>
          </w:p>
        </w:tc>
        <w:tc>
          <w:tcPr>
            <w:tcW w:w="867" w:type="pct"/>
            <w:shd w:val="clear" w:color="auto" w:fill="auto"/>
          </w:tcPr>
          <w:p w:rsidR="00EA42C8" w:rsidRPr="00A648C5" w:rsidRDefault="0073618E" w:rsidP="00CF6030">
            <w:pPr>
              <w:rPr>
                <w:rFonts w:cs="Arial"/>
                <w:b/>
                <w:lang w:val="sr-Cyrl-RS"/>
              </w:rPr>
            </w:pPr>
            <w:r>
              <w:rPr>
                <w:rFonts w:cs="Arial"/>
                <w:b/>
                <w:lang w:val="sr-Cyrl-RS"/>
              </w:rPr>
              <w:t>Лампа наглавна</w:t>
            </w:r>
            <w:r w:rsidR="00BD493C" w:rsidRPr="00BD493C">
              <w:rPr>
                <w:rFonts w:cs="Arial"/>
                <w:b/>
                <w:lang w:val="sr-Cyrl-RS"/>
              </w:rPr>
              <w:t xml:space="preserve"> LED</w:t>
            </w:r>
          </w:p>
        </w:tc>
        <w:tc>
          <w:tcPr>
            <w:tcW w:w="393" w:type="pct"/>
            <w:shd w:val="clear" w:color="auto" w:fill="auto"/>
          </w:tcPr>
          <w:p w:rsidR="00EA42C8" w:rsidRPr="00B750BF" w:rsidRDefault="00EA42C8">
            <w:r w:rsidRPr="00B750BF">
              <w:rPr>
                <w:rFonts w:cs="Arial"/>
                <w:bCs/>
                <w:iCs/>
                <w:lang w:val="sr-Cyrl-CS"/>
              </w:rPr>
              <w:t>ком</w:t>
            </w:r>
          </w:p>
        </w:tc>
        <w:tc>
          <w:tcPr>
            <w:tcW w:w="632" w:type="pct"/>
            <w:shd w:val="clear" w:color="auto" w:fill="auto"/>
          </w:tcPr>
          <w:p w:rsidR="00EA42C8" w:rsidRDefault="0020346D" w:rsidP="008539AB">
            <w:pPr>
              <w:jc w:val="center"/>
              <w:rPr>
                <w:b/>
                <w:lang w:val="sr-Cyrl-RS"/>
              </w:rPr>
            </w:pPr>
            <w:r>
              <w:rPr>
                <w:b/>
                <w:lang w:val="sr-Cyrl-RS"/>
              </w:rPr>
              <w:t>1</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4D5EF4" w:rsidRPr="00F10346" w:rsidTr="00E1284A">
        <w:tc>
          <w:tcPr>
            <w:tcW w:w="30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7.</w:t>
            </w:r>
          </w:p>
        </w:tc>
        <w:tc>
          <w:tcPr>
            <w:tcW w:w="867" w:type="pct"/>
            <w:shd w:val="clear" w:color="auto" w:fill="auto"/>
          </w:tcPr>
          <w:p w:rsidR="00EA42C8" w:rsidRPr="004D5EF4" w:rsidRDefault="00BD493C" w:rsidP="00CF6030">
            <w:pPr>
              <w:rPr>
                <w:rFonts w:cs="Arial"/>
                <w:b/>
                <w:lang w:val="sr-Cyrl-RS"/>
              </w:rPr>
            </w:pPr>
            <w:r w:rsidRPr="00BD493C">
              <w:rPr>
                <w:rFonts w:cs="Arial"/>
                <w:b/>
                <w:lang w:val="sr-Cyrl-RS"/>
              </w:rPr>
              <w:t>Стaбилизaтoр нaпoнa</w:t>
            </w:r>
          </w:p>
        </w:tc>
        <w:tc>
          <w:tcPr>
            <w:tcW w:w="393" w:type="pct"/>
            <w:shd w:val="clear" w:color="auto" w:fill="auto"/>
          </w:tcPr>
          <w:p w:rsidR="00EA42C8" w:rsidRPr="00B750BF" w:rsidRDefault="00EA42C8">
            <w:r w:rsidRPr="00B750BF">
              <w:rPr>
                <w:rFonts w:cs="Arial"/>
                <w:bCs/>
                <w:iCs/>
                <w:lang w:val="sr-Cyrl-CS"/>
              </w:rPr>
              <w:t>ком</w:t>
            </w:r>
          </w:p>
        </w:tc>
        <w:tc>
          <w:tcPr>
            <w:tcW w:w="632" w:type="pct"/>
            <w:shd w:val="clear" w:color="auto" w:fill="auto"/>
          </w:tcPr>
          <w:p w:rsidR="00EA42C8" w:rsidRDefault="0020346D" w:rsidP="008539AB">
            <w:pPr>
              <w:jc w:val="center"/>
              <w:rPr>
                <w:b/>
                <w:lang w:val="sr-Cyrl-RS"/>
              </w:rPr>
            </w:pPr>
            <w:r>
              <w:rPr>
                <w:b/>
                <w:lang w:val="sr-Cyrl-RS"/>
              </w:rPr>
              <w:t>2</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4D5EF4" w:rsidRPr="00F10346" w:rsidTr="00E1284A">
        <w:tc>
          <w:tcPr>
            <w:tcW w:w="30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8.</w:t>
            </w:r>
          </w:p>
        </w:tc>
        <w:tc>
          <w:tcPr>
            <w:tcW w:w="867" w:type="pct"/>
            <w:shd w:val="clear" w:color="auto" w:fill="auto"/>
          </w:tcPr>
          <w:p w:rsidR="00EA42C8" w:rsidRPr="004D5EF4" w:rsidRDefault="00BD493C" w:rsidP="00CF6030">
            <w:pPr>
              <w:rPr>
                <w:rFonts w:cs="Arial"/>
                <w:b/>
                <w:lang w:val="sr-Cyrl-RS"/>
              </w:rPr>
            </w:pPr>
            <w:r w:rsidRPr="00BD493C">
              <w:rPr>
                <w:rFonts w:cs="Arial"/>
                <w:b/>
                <w:lang w:val="sr-Cyrl-RS"/>
              </w:rPr>
              <w:t>Oлoвнa хeрмeтички зaтвoрeнa бaтeриja бeз oдржaвaњa</w:t>
            </w:r>
          </w:p>
        </w:tc>
        <w:tc>
          <w:tcPr>
            <w:tcW w:w="393" w:type="pct"/>
            <w:shd w:val="clear" w:color="auto" w:fill="auto"/>
          </w:tcPr>
          <w:p w:rsidR="00EA42C8" w:rsidRPr="00B750BF" w:rsidRDefault="00EA42C8">
            <w:r w:rsidRPr="00B750BF">
              <w:rPr>
                <w:rFonts w:cs="Arial"/>
                <w:bCs/>
                <w:iCs/>
                <w:lang w:val="sr-Cyrl-CS"/>
              </w:rPr>
              <w:t>ком</w:t>
            </w:r>
          </w:p>
        </w:tc>
        <w:tc>
          <w:tcPr>
            <w:tcW w:w="632" w:type="pct"/>
            <w:shd w:val="clear" w:color="auto" w:fill="auto"/>
          </w:tcPr>
          <w:p w:rsidR="0020346D" w:rsidRDefault="0020346D" w:rsidP="008539AB">
            <w:pPr>
              <w:jc w:val="center"/>
              <w:rPr>
                <w:b/>
                <w:lang w:val="sr-Cyrl-RS"/>
              </w:rPr>
            </w:pPr>
          </w:p>
          <w:p w:rsidR="00EA42C8" w:rsidRDefault="0020346D" w:rsidP="008539AB">
            <w:pPr>
              <w:jc w:val="center"/>
              <w:rPr>
                <w:b/>
                <w:lang w:val="sr-Cyrl-RS"/>
              </w:rPr>
            </w:pPr>
            <w:r>
              <w:rPr>
                <w:b/>
                <w:lang w:val="sr-Cyrl-RS"/>
              </w:rPr>
              <w:t>1</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4D5EF4" w:rsidRPr="00F10346" w:rsidTr="00E1284A">
        <w:tc>
          <w:tcPr>
            <w:tcW w:w="30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9.</w:t>
            </w:r>
          </w:p>
        </w:tc>
        <w:tc>
          <w:tcPr>
            <w:tcW w:w="867" w:type="pct"/>
            <w:shd w:val="clear" w:color="auto" w:fill="auto"/>
          </w:tcPr>
          <w:p w:rsidR="00EA42C8" w:rsidRPr="004D5EF4" w:rsidRDefault="0073618E" w:rsidP="00CF6030">
            <w:pPr>
              <w:rPr>
                <w:rFonts w:cs="Arial"/>
                <w:b/>
                <w:lang w:val="sr-Cyrl-RS"/>
              </w:rPr>
            </w:pPr>
            <w:r>
              <w:rPr>
                <w:rFonts w:cs="Arial"/>
                <w:b/>
                <w:lang w:val="sr-Cyrl-RS"/>
              </w:rPr>
              <w:t>Батерија оловна</w:t>
            </w:r>
            <w:r w:rsidR="00BD493C" w:rsidRPr="00BD493C">
              <w:rPr>
                <w:rFonts w:cs="Arial"/>
                <w:b/>
                <w:lang w:val="sr-Cyrl-RS"/>
              </w:rPr>
              <w:t xml:space="preserve"> СЛA 6V 5Ah</w:t>
            </w:r>
          </w:p>
        </w:tc>
        <w:tc>
          <w:tcPr>
            <w:tcW w:w="393" w:type="pct"/>
            <w:shd w:val="clear" w:color="auto" w:fill="auto"/>
          </w:tcPr>
          <w:p w:rsidR="00EA42C8" w:rsidRPr="00B750BF" w:rsidRDefault="00EA42C8">
            <w:r w:rsidRPr="00B750BF">
              <w:rPr>
                <w:rFonts w:cs="Arial"/>
                <w:bCs/>
                <w:iCs/>
                <w:lang w:val="sr-Cyrl-CS"/>
              </w:rPr>
              <w:t>ком</w:t>
            </w:r>
          </w:p>
        </w:tc>
        <w:tc>
          <w:tcPr>
            <w:tcW w:w="632" w:type="pct"/>
            <w:shd w:val="clear" w:color="auto" w:fill="auto"/>
          </w:tcPr>
          <w:p w:rsidR="00EA42C8" w:rsidRDefault="0020346D" w:rsidP="008539AB">
            <w:pPr>
              <w:jc w:val="center"/>
              <w:rPr>
                <w:b/>
                <w:lang w:val="sr-Cyrl-RS"/>
              </w:rPr>
            </w:pPr>
            <w:r>
              <w:rPr>
                <w:b/>
                <w:lang w:val="sr-Cyrl-RS"/>
              </w:rPr>
              <w:t>1</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4D5EF4" w:rsidRPr="00F10346" w:rsidTr="00E1284A">
        <w:tc>
          <w:tcPr>
            <w:tcW w:w="30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10.</w:t>
            </w:r>
          </w:p>
        </w:tc>
        <w:tc>
          <w:tcPr>
            <w:tcW w:w="867" w:type="pct"/>
            <w:shd w:val="clear" w:color="auto" w:fill="auto"/>
          </w:tcPr>
          <w:p w:rsidR="00EA42C8" w:rsidRPr="004D5EF4" w:rsidRDefault="00BD493C" w:rsidP="00CF6030">
            <w:pPr>
              <w:rPr>
                <w:rFonts w:cs="Arial"/>
                <w:b/>
                <w:lang w:val="sr-Cyrl-RS"/>
              </w:rPr>
            </w:pPr>
            <w:r w:rsidRPr="00BD493C">
              <w:rPr>
                <w:rFonts w:cs="Arial"/>
                <w:b/>
                <w:lang w:val="sr-Cyrl-RS"/>
              </w:rPr>
              <w:t xml:space="preserve">NiMH </w:t>
            </w:r>
            <w:r w:rsidR="0073618E" w:rsidRPr="0073618E">
              <w:rPr>
                <w:rFonts w:cs="Arial"/>
                <w:b/>
                <w:lang w:val="sr-Cyrl-RS"/>
              </w:rPr>
              <w:t xml:space="preserve">батеријски уложак </w:t>
            </w:r>
            <w:r w:rsidRPr="00BD493C">
              <w:rPr>
                <w:rFonts w:cs="Arial"/>
                <w:b/>
                <w:lang w:val="sr-Cyrl-RS"/>
              </w:rPr>
              <w:t>6V 4000mAh</w:t>
            </w:r>
          </w:p>
        </w:tc>
        <w:tc>
          <w:tcPr>
            <w:tcW w:w="393" w:type="pct"/>
            <w:shd w:val="clear" w:color="auto" w:fill="auto"/>
          </w:tcPr>
          <w:p w:rsidR="00EA42C8" w:rsidRPr="00B750BF" w:rsidRDefault="00EA42C8">
            <w:r w:rsidRPr="00B750BF">
              <w:rPr>
                <w:rFonts w:cs="Arial"/>
                <w:bCs/>
                <w:iCs/>
                <w:lang w:val="sr-Cyrl-CS"/>
              </w:rPr>
              <w:t>ком</w:t>
            </w:r>
          </w:p>
        </w:tc>
        <w:tc>
          <w:tcPr>
            <w:tcW w:w="632" w:type="pct"/>
            <w:shd w:val="clear" w:color="auto" w:fill="auto"/>
          </w:tcPr>
          <w:p w:rsidR="0020346D" w:rsidRDefault="0020346D" w:rsidP="008539AB">
            <w:pPr>
              <w:jc w:val="center"/>
              <w:rPr>
                <w:b/>
                <w:lang w:val="sr-Cyrl-RS"/>
              </w:rPr>
            </w:pPr>
          </w:p>
          <w:p w:rsidR="00EA42C8" w:rsidRDefault="0020346D" w:rsidP="008539AB">
            <w:pPr>
              <w:jc w:val="center"/>
              <w:rPr>
                <w:b/>
                <w:lang w:val="sr-Cyrl-RS"/>
              </w:rPr>
            </w:pPr>
            <w:r>
              <w:rPr>
                <w:b/>
                <w:lang w:val="sr-Cyrl-RS"/>
              </w:rPr>
              <w:t>1</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4D5EF4" w:rsidRPr="00F10346" w:rsidTr="00E1284A">
        <w:tc>
          <w:tcPr>
            <w:tcW w:w="30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11.</w:t>
            </w:r>
          </w:p>
        </w:tc>
        <w:tc>
          <w:tcPr>
            <w:tcW w:w="867" w:type="pct"/>
            <w:shd w:val="clear" w:color="auto" w:fill="auto"/>
          </w:tcPr>
          <w:p w:rsidR="00EA42C8" w:rsidRPr="004D5EF4" w:rsidRDefault="00BD493C" w:rsidP="00CF6030">
            <w:pPr>
              <w:rPr>
                <w:rFonts w:cs="Arial"/>
                <w:b/>
                <w:lang w:val="sr-Cyrl-RS"/>
              </w:rPr>
            </w:pPr>
            <w:r w:rsidRPr="00BD493C">
              <w:rPr>
                <w:rFonts w:cs="Arial"/>
                <w:b/>
                <w:lang w:val="sr-Cyrl-RS"/>
              </w:rPr>
              <w:t xml:space="preserve">NiMH </w:t>
            </w:r>
            <w:r w:rsidR="0073618E" w:rsidRPr="0073618E">
              <w:rPr>
                <w:rFonts w:cs="Arial"/>
                <w:b/>
                <w:lang w:val="sr-Cyrl-RS"/>
              </w:rPr>
              <w:t xml:space="preserve">батеријски уложак </w:t>
            </w:r>
            <w:r w:rsidRPr="00BD493C">
              <w:rPr>
                <w:rFonts w:cs="Arial"/>
                <w:b/>
                <w:lang w:val="sr-Cyrl-RS"/>
              </w:rPr>
              <w:t>12V 2500mAh</w:t>
            </w:r>
          </w:p>
        </w:tc>
        <w:tc>
          <w:tcPr>
            <w:tcW w:w="393" w:type="pct"/>
            <w:shd w:val="clear" w:color="auto" w:fill="auto"/>
          </w:tcPr>
          <w:p w:rsidR="00EA42C8" w:rsidRPr="00B750BF" w:rsidRDefault="00EA42C8">
            <w:r w:rsidRPr="00B750BF">
              <w:rPr>
                <w:rFonts w:cs="Arial"/>
                <w:bCs/>
                <w:iCs/>
                <w:lang w:val="sr-Cyrl-CS"/>
              </w:rPr>
              <w:t>ком</w:t>
            </w:r>
          </w:p>
        </w:tc>
        <w:tc>
          <w:tcPr>
            <w:tcW w:w="632" w:type="pct"/>
            <w:shd w:val="clear" w:color="auto" w:fill="auto"/>
          </w:tcPr>
          <w:p w:rsidR="0020346D" w:rsidRDefault="0020346D" w:rsidP="008539AB">
            <w:pPr>
              <w:jc w:val="center"/>
              <w:rPr>
                <w:b/>
                <w:lang w:val="sr-Cyrl-RS"/>
              </w:rPr>
            </w:pPr>
          </w:p>
          <w:p w:rsidR="00EA42C8" w:rsidRDefault="0020346D" w:rsidP="008539AB">
            <w:pPr>
              <w:jc w:val="center"/>
              <w:rPr>
                <w:b/>
                <w:lang w:val="sr-Cyrl-RS"/>
              </w:rPr>
            </w:pPr>
            <w:r>
              <w:rPr>
                <w:b/>
                <w:lang w:val="sr-Cyrl-RS"/>
              </w:rPr>
              <w:t>2</w:t>
            </w:r>
          </w:p>
        </w:tc>
        <w:tc>
          <w:tcPr>
            <w:tcW w:w="437" w:type="pct"/>
            <w:shd w:val="clear" w:color="auto" w:fill="auto"/>
            <w:vAlign w:val="center"/>
          </w:tcPr>
          <w:p w:rsidR="00EA42C8" w:rsidRPr="00F10346" w:rsidRDefault="00EA42C8" w:rsidP="00BC01DC">
            <w:pPr>
              <w:spacing w:before="0"/>
              <w:jc w:val="center"/>
              <w:rPr>
                <w:rFonts w:cs="Arial"/>
                <w:b/>
                <w:bCs/>
                <w:iCs/>
              </w:rPr>
            </w:pPr>
          </w:p>
        </w:tc>
        <w:tc>
          <w:tcPr>
            <w:tcW w:w="483"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491" w:type="pct"/>
            <w:shd w:val="clear" w:color="auto" w:fill="auto"/>
            <w:vAlign w:val="center"/>
          </w:tcPr>
          <w:p w:rsidR="00EA42C8" w:rsidRPr="00F10346" w:rsidRDefault="00EA42C8" w:rsidP="00BC01DC">
            <w:pPr>
              <w:spacing w:before="0"/>
              <w:jc w:val="center"/>
              <w:rPr>
                <w:rFonts w:cs="Arial"/>
                <w:b/>
                <w:bCs/>
                <w:iCs/>
              </w:rPr>
            </w:pPr>
          </w:p>
        </w:tc>
        <w:tc>
          <w:tcPr>
            <w:tcW w:w="897" w:type="pct"/>
          </w:tcPr>
          <w:p w:rsidR="00EA42C8" w:rsidRPr="00F10346" w:rsidRDefault="00EA42C8"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t>12.</w:t>
            </w:r>
          </w:p>
        </w:tc>
        <w:tc>
          <w:tcPr>
            <w:tcW w:w="867" w:type="pct"/>
            <w:shd w:val="clear" w:color="auto" w:fill="auto"/>
          </w:tcPr>
          <w:p w:rsidR="00B750BF" w:rsidRPr="004D5EF4" w:rsidRDefault="00BD493C" w:rsidP="00CF6030">
            <w:pPr>
              <w:rPr>
                <w:rFonts w:cs="Arial"/>
                <w:b/>
                <w:lang w:val="sr-Cyrl-RS"/>
              </w:rPr>
            </w:pPr>
            <w:r w:rsidRPr="00BD493C">
              <w:rPr>
                <w:rFonts w:cs="Arial"/>
                <w:b/>
                <w:lang w:val="sr-Cyrl-RS"/>
              </w:rPr>
              <w:t xml:space="preserve">NiMH </w:t>
            </w:r>
            <w:r w:rsidR="0073618E" w:rsidRPr="0073618E">
              <w:rPr>
                <w:rFonts w:cs="Arial"/>
                <w:b/>
                <w:lang w:val="sr-Cyrl-RS"/>
              </w:rPr>
              <w:t xml:space="preserve">батеријски уложак </w:t>
            </w:r>
            <w:r w:rsidRPr="00BD493C">
              <w:rPr>
                <w:rFonts w:cs="Arial"/>
                <w:b/>
                <w:lang w:val="sr-Cyrl-RS"/>
              </w:rPr>
              <w:t>12V 1000mAh</w:t>
            </w:r>
          </w:p>
        </w:tc>
        <w:tc>
          <w:tcPr>
            <w:tcW w:w="393" w:type="pct"/>
            <w:shd w:val="clear" w:color="auto" w:fill="auto"/>
          </w:tcPr>
          <w:p w:rsidR="00B750BF" w:rsidRPr="00B750BF" w:rsidRDefault="00B750BF">
            <w:r w:rsidRPr="00B750BF">
              <w:t>ком</w:t>
            </w:r>
          </w:p>
        </w:tc>
        <w:tc>
          <w:tcPr>
            <w:tcW w:w="632" w:type="pct"/>
            <w:shd w:val="clear" w:color="auto" w:fill="auto"/>
          </w:tcPr>
          <w:p w:rsidR="0020346D" w:rsidRDefault="0020346D" w:rsidP="008539AB">
            <w:pPr>
              <w:jc w:val="center"/>
              <w:rPr>
                <w:b/>
                <w:lang w:val="sr-Cyrl-RS"/>
              </w:rPr>
            </w:pPr>
          </w:p>
          <w:p w:rsidR="00B750BF" w:rsidRDefault="0020346D" w:rsidP="008539AB">
            <w:pPr>
              <w:jc w:val="center"/>
              <w:rPr>
                <w:b/>
                <w:lang w:val="sr-Cyrl-RS"/>
              </w:rPr>
            </w:pPr>
            <w:r>
              <w:rPr>
                <w:b/>
                <w:lang w:val="sr-Cyrl-RS"/>
              </w:rPr>
              <w:t>1</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t>13.</w:t>
            </w:r>
          </w:p>
        </w:tc>
        <w:tc>
          <w:tcPr>
            <w:tcW w:w="867" w:type="pct"/>
            <w:shd w:val="clear" w:color="auto" w:fill="auto"/>
          </w:tcPr>
          <w:p w:rsidR="00B750BF" w:rsidRPr="004D5EF4" w:rsidRDefault="00BD493C" w:rsidP="00CF6030">
            <w:pPr>
              <w:rPr>
                <w:rFonts w:cs="Arial"/>
                <w:b/>
                <w:lang w:val="sr-Cyrl-RS"/>
              </w:rPr>
            </w:pPr>
            <w:r w:rsidRPr="00BD493C">
              <w:rPr>
                <w:rFonts w:cs="Arial"/>
                <w:b/>
                <w:lang w:val="sr-Cyrl-RS"/>
              </w:rPr>
              <w:t xml:space="preserve">NiMH </w:t>
            </w:r>
            <w:r w:rsidR="0073618E" w:rsidRPr="0073618E">
              <w:rPr>
                <w:rFonts w:cs="Arial"/>
                <w:b/>
                <w:lang w:val="sr-Cyrl-RS"/>
              </w:rPr>
              <w:t xml:space="preserve">батеријски уложак </w:t>
            </w:r>
            <w:r w:rsidRPr="00BD493C">
              <w:rPr>
                <w:rFonts w:cs="Arial"/>
                <w:b/>
                <w:lang w:val="sr-Cyrl-RS"/>
              </w:rPr>
              <w:t>6V 3000mAh</w:t>
            </w:r>
          </w:p>
        </w:tc>
        <w:tc>
          <w:tcPr>
            <w:tcW w:w="393" w:type="pct"/>
            <w:shd w:val="clear" w:color="auto" w:fill="auto"/>
          </w:tcPr>
          <w:p w:rsidR="00B750BF" w:rsidRPr="00B750BF" w:rsidRDefault="00B750BF">
            <w:r w:rsidRPr="00B750BF">
              <w:t>ком</w:t>
            </w:r>
          </w:p>
        </w:tc>
        <w:tc>
          <w:tcPr>
            <w:tcW w:w="632" w:type="pct"/>
            <w:shd w:val="clear" w:color="auto" w:fill="auto"/>
          </w:tcPr>
          <w:p w:rsidR="0020346D" w:rsidRDefault="0020346D" w:rsidP="008539AB">
            <w:pPr>
              <w:jc w:val="center"/>
              <w:rPr>
                <w:b/>
                <w:lang w:val="sr-Cyrl-RS"/>
              </w:rPr>
            </w:pPr>
          </w:p>
          <w:p w:rsidR="00B750BF" w:rsidRDefault="0020346D" w:rsidP="008539AB">
            <w:pPr>
              <w:jc w:val="center"/>
              <w:rPr>
                <w:b/>
                <w:lang w:val="sr-Cyrl-RS"/>
              </w:rPr>
            </w:pPr>
            <w:r>
              <w:rPr>
                <w:b/>
                <w:lang w:val="sr-Cyrl-RS"/>
              </w:rPr>
              <w:t>1</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lastRenderedPageBreak/>
              <w:t>14.</w:t>
            </w:r>
          </w:p>
        </w:tc>
        <w:tc>
          <w:tcPr>
            <w:tcW w:w="867" w:type="pct"/>
            <w:shd w:val="clear" w:color="auto" w:fill="auto"/>
          </w:tcPr>
          <w:p w:rsidR="00B750BF" w:rsidRPr="004D5EF4" w:rsidRDefault="00BD493C" w:rsidP="00CF6030">
            <w:pPr>
              <w:rPr>
                <w:rFonts w:cs="Arial"/>
                <w:b/>
                <w:lang w:val="sr-Cyrl-RS"/>
              </w:rPr>
            </w:pPr>
            <w:r w:rsidRPr="00BD493C">
              <w:rPr>
                <w:rFonts w:cs="Arial"/>
                <w:b/>
                <w:lang w:val="sr-Cyrl-RS"/>
              </w:rPr>
              <w:t xml:space="preserve">NiMH </w:t>
            </w:r>
            <w:r w:rsidR="0073618E" w:rsidRPr="0073618E">
              <w:rPr>
                <w:rFonts w:cs="Arial"/>
                <w:b/>
                <w:lang w:val="sr-Cyrl-RS"/>
              </w:rPr>
              <w:t xml:space="preserve">батеријски уложак </w:t>
            </w:r>
            <w:r w:rsidRPr="00BD493C">
              <w:rPr>
                <w:rFonts w:cs="Arial"/>
                <w:b/>
                <w:lang w:val="sr-Cyrl-RS"/>
              </w:rPr>
              <w:t>12V 2500mAh</w:t>
            </w:r>
          </w:p>
        </w:tc>
        <w:tc>
          <w:tcPr>
            <w:tcW w:w="393" w:type="pct"/>
            <w:shd w:val="clear" w:color="auto" w:fill="auto"/>
          </w:tcPr>
          <w:p w:rsidR="00B750BF" w:rsidRPr="00B750BF" w:rsidRDefault="00B750BF">
            <w:r w:rsidRPr="00B750BF">
              <w:t>ком</w:t>
            </w:r>
          </w:p>
        </w:tc>
        <w:tc>
          <w:tcPr>
            <w:tcW w:w="632" w:type="pct"/>
            <w:shd w:val="clear" w:color="auto" w:fill="auto"/>
          </w:tcPr>
          <w:p w:rsidR="0020346D" w:rsidRDefault="0020346D" w:rsidP="008539AB">
            <w:pPr>
              <w:jc w:val="center"/>
              <w:rPr>
                <w:b/>
                <w:lang w:val="sr-Cyrl-RS"/>
              </w:rPr>
            </w:pPr>
          </w:p>
          <w:p w:rsidR="00B750BF" w:rsidRDefault="0020346D" w:rsidP="008539AB">
            <w:pPr>
              <w:jc w:val="center"/>
              <w:rPr>
                <w:b/>
                <w:lang w:val="sr-Cyrl-RS"/>
              </w:rPr>
            </w:pPr>
            <w:r>
              <w:rPr>
                <w:b/>
                <w:lang w:val="sr-Cyrl-RS"/>
              </w:rPr>
              <w:t>2</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t>15.</w:t>
            </w:r>
          </w:p>
        </w:tc>
        <w:tc>
          <w:tcPr>
            <w:tcW w:w="867" w:type="pct"/>
            <w:shd w:val="clear" w:color="auto" w:fill="auto"/>
          </w:tcPr>
          <w:p w:rsidR="00B750BF" w:rsidRPr="004D5EF4" w:rsidRDefault="00BD493C" w:rsidP="0073618E">
            <w:pPr>
              <w:rPr>
                <w:rFonts w:cs="Arial"/>
                <w:b/>
                <w:lang w:val="sr-Cyrl-RS"/>
              </w:rPr>
            </w:pPr>
            <w:r w:rsidRPr="00BD493C">
              <w:rPr>
                <w:rFonts w:cs="Arial"/>
                <w:b/>
                <w:lang w:val="sr-Cyrl-RS"/>
              </w:rPr>
              <w:t xml:space="preserve">NiMH </w:t>
            </w:r>
            <w:r w:rsidR="0073618E">
              <w:rPr>
                <w:rFonts w:cs="Arial"/>
                <w:b/>
                <w:lang w:val="sr-Cyrl-RS"/>
              </w:rPr>
              <w:t>батеријски уложак</w:t>
            </w:r>
            <w:r w:rsidRPr="00BD493C">
              <w:rPr>
                <w:rFonts w:cs="Arial"/>
                <w:b/>
                <w:lang w:val="sr-Cyrl-RS"/>
              </w:rPr>
              <w:t xml:space="preserve"> 6V 3050mAh</w:t>
            </w:r>
          </w:p>
        </w:tc>
        <w:tc>
          <w:tcPr>
            <w:tcW w:w="393" w:type="pct"/>
            <w:shd w:val="clear" w:color="auto" w:fill="auto"/>
          </w:tcPr>
          <w:p w:rsidR="00B750BF" w:rsidRPr="00B750BF" w:rsidRDefault="00B750BF">
            <w:r w:rsidRPr="00B750BF">
              <w:t>ком</w:t>
            </w:r>
          </w:p>
        </w:tc>
        <w:tc>
          <w:tcPr>
            <w:tcW w:w="632" w:type="pct"/>
            <w:shd w:val="clear" w:color="auto" w:fill="auto"/>
          </w:tcPr>
          <w:p w:rsidR="00B750BF" w:rsidRDefault="0020346D" w:rsidP="008539AB">
            <w:pPr>
              <w:jc w:val="center"/>
              <w:rPr>
                <w:b/>
                <w:lang w:val="sr-Cyrl-RS"/>
              </w:rPr>
            </w:pPr>
            <w:r>
              <w:rPr>
                <w:b/>
                <w:lang w:val="sr-Cyrl-RS"/>
              </w:rPr>
              <w:t>1</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t>16.</w:t>
            </w:r>
          </w:p>
        </w:tc>
        <w:tc>
          <w:tcPr>
            <w:tcW w:w="867" w:type="pct"/>
            <w:shd w:val="clear" w:color="auto" w:fill="auto"/>
          </w:tcPr>
          <w:p w:rsidR="00B750BF" w:rsidRPr="004D5EF4" w:rsidRDefault="00BD493C" w:rsidP="00CF6030">
            <w:pPr>
              <w:rPr>
                <w:rFonts w:cs="Arial"/>
                <w:b/>
                <w:lang w:val="sr-Cyrl-RS"/>
              </w:rPr>
            </w:pPr>
            <w:r w:rsidRPr="00BD493C">
              <w:rPr>
                <w:rFonts w:cs="Arial"/>
                <w:b/>
                <w:lang w:val="sr-Cyrl-RS"/>
              </w:rPr>
              <w:t>Пaмeтни микрoпрoцeсoрски пуњaч сa функциjoм тeстирaњa и oдржaвaњa бaтeриja</w:t>
            </w:r>
          </w:p>
        </w:tc>
        <w:tc>
          <w:tcPr>
            <w:tcW w:w="393" w:type="pct"/>
            <w:shd w:val="clear" w:color="auto" w:fill="auto"/>
          </w:tcPr>
          <w:p w:rsidR="00B750BF" w:rsidRPr="00B750BF" w:rsidRDefault="00B750BF">
            <w:r w:rsidRPr="00B750BF">
              <w:t>ком</w:t>
            </w:r>
          </w:p>
        </w:tc>
        <w:tc>
          <w:tcPr>
            <w:tcW w:w="632" w:type="pct"/>
            <w:shd w:val="clear" w:color="auto" w:fill="auto"/>
          </w:tcPr>
          <w:p w:rsidR="0020346D" w:rsidRDefault="0020346D" w:rsidP="008539AB">
            <w:pPr>
              <w:jc w:val="center"/>
              <w:rPr>
                <w:b/>
                <w:lang w:val="sr-Cyrl-RS"/>
              </w:rPr>
            </w:pPr>
          </w:p>
          <w:p w:rsidR="0020346D" w:rsidRDefault="0020346D" w:rsidP="008539AB">
            <w:pPr>
              <w:jc w:val="center"/>
              <w:rPr>
                <w:b/>
                <w:lang w:val="sr-Cyrl-RS"/>
              </w:rPr>
            </w:pPr>
          </w:p>
          <w:p w:rsidR="00B750BF" w:rsidRDefault="0020346D" w:rsidP="008539AB">
            <w:pPr>
              <w:jc w:val="center"/>
              <w:rPr>
                <w:b/>
                <w:lang w:val="sr-Cyrl-RS"/>
              </w:rPr>
            </w:pPr>
            <w:r>
              <w:rPr>
                <w:b/>
                <w:lang w:val="sr-Cyrl-RS"/>
              </w:rPr>
              <w:t>1</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t>17.</w:t>
            </w:r>
          </w:p>
        </w:tc>
        <w:tc>
          <w:tcPr>
            <w:tcW w:w="867" w:type="pct"/>
            <w:shd w:val="clear" w:color="auto" w:fill="auto"/>
          </w:tcPr>
          <w:p w:rsidR="00B750BF" w:rsidRPr="004D5EF4" w:rsidRDefault="00BD493C" w:rsidP="00CF6030">
            <w:pPr>
              <w:rPr>
                <w:rFonts w:cs="Arial"/>
                <w:b/>
                <w:lang w:val="sr-Cyrl-RS"/>
              </w:rPr>
            </w:pPr>
            <w:r w:rsidRPr="00BD493C">
              <w:rPr>
                <w:rFonts w:cs="Arial"/>
                <w:b/>
                <w:lang w:val="sr-Cyrl-RS"/>
              </w:rPr>
              <w:t>Пуњач батерија</w:t>
            </w:r>
          </w:p>
        </w:tc>
        <w:tc>
          <w:tcPr>
            <w:tcW w:w="393" w:type="pct"/>
            <w:shd w:val="clear" w:color="auto" w:fill="auto"/>
          </w:tcPr>
          <w:p w:rsidR="00B750BF" w:rsidRPr="00B750BF" w:rsidRDefault="00B750BF">
            <w:r w:rsidRPr="00B750BF">
              <w:t>ком</w:t>
            </w:r>
          </w:p>
        </w:tc>
        <w:tc>
          <w:tcPr>
            <w:tcW w:w="632" w:type="pct"/>
            <w:shd w:val="clear" w:color="auto" w:fill="auto"/>
          </w:tcPr>
          <w:p w:rsidR="00B750BF" w:rsidRDefault="0020346D" w:rsidP="008539AB">
            <w:pPr>
              <w:jc w:val="center"/>
              <w:rPr>
                <w:b/>
                <w:lang w:val="sr-Cyrl-RS"/>
              </w:rPr>
            </w:pPr>
            <w:r>
              <w:rPr>
                <w:b/>
                <w:lang w:val="sr-Cyrl-RS"/>
              </w:rPr>
              <w:t>1</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t>18.</w:t>
            </w:r>
          </w:p>
        </w:tc>
        <w:tc>
          <w:tcPr>
            <w:tcW w:w="867" w:type="pct"/>
            <w:shd w:val="clear" w:color="auto" w:fill="auto"/>
          </w:tcPr>
          <w:p w:rsidR="00B750BF" w:rsidRPr="004D5EF4" w:rsidRDefault="00BD493C" w:rsidP="00CF6030">
            <w:pPr>
              <w:rPr>
                <w:rFonts w:cs="Arial"/>
                <w:b/>
                <w:lang w:val="sr-Cyrl-RS"/>
              </w:rPr>
            </w:pPr>
            <w:r w:rsidRPr="00BD493C">
              <w:rPr>
                <w:rFonts w:cs="Arial"/>
                <w:b/>
                <w:lang w:val="sr-Cyrl-RS"/>
              </w:rPr>
              <w:t>Пуњивa NiMH бaтeриja тип HR03 вeличинe AAA</w:t>
            </w:r>
          </w:p>
        </w:tc>
        <w:tc>
          <w:tcPr>
            <w:tcW w:w="393" w:type="pct"/>
            <w:shd w:val="clear" w:color="auto" w:fill="auto"/>
          </w:tcPr>
          <w:p w:rsidR="00B750BF" w:rsidRPr="00B750BF" w:rsidRDefault="00B750BF">
            <w:r w:rsidRPr="00B750BF">
              <w:t>ком</w:t>
            </w:r>
          </w:p>
        </w:tc>
        <w:tc>
          <w:tcPr>
            <w:tcW w:w="632" w:type="pct"/>
            <w:shd w:val="clear" w:color="auto" w:fill="auto"/>
          </w:tcPr>
          <w:p w:rsidR="0020346D" w:rsidRDefault="0020346D" w:rsidP="008539AB">
            <w:pPr>
              <w:jc w:val="center"/>
              <w:rPr>
                <w:b/>
                <w:lang w:val="sr-Cyrl-RS"/>
              </w:rPr>
            </w:pPr>
          </w:p>
          <w:p w:rsidR="00B750BF" w:rsidRDefault="0020346D" w:rsidP="008539AB">
            <w:pPr>
              <w:jc w:val="center"/>
              <w:rPr>
                <w:b/>
                <w:lang w:val="sr-Cyrl-RS"/>
              </w:rPr>
            </w:pPr>
            <w:r>
              <w:rPr>
                <w:b/>
                <w:lang w:val="sr-Cyrl-RS"/>
              </w:rPr>
              <w:t>21</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t>19.</w:t>
            </w:r>
          </w:p>
        </w:tc>
        <w:tc>
          <w:tcPr>
            <w:tcW w:w="867" w:type="pct"/>
            <w:shd w:val="clear" w:color="auto" w:fill="auto"/>
          </w:tcPr>
          <w:p w:rsidR="00B750BF" w:rsidRPr="004D5EF4" w:rsidRDefault="00BD493C" w:rsidP="00CF6030">
            <w:pPr>
              <w:rPr>
                <w:rFonts w:cs="Arial"/>
                <w:b/>
                <w:lang w:val="sr-Cyrl-RS"/>
              </w:rPr>
            </w:pPr>
            <w:r w:rsidRPr="00BD493C">
              <w:rPr>
                <w:rFonts w:cs="Arial"/>
                <w:b/>
                <w:lang w:val="sr-Cyrl-RS"/>
              </w:rPr>
              <w:t>Пуњивa NiMH бaтeриja тип HR6 вeличинe AA</w:t>
            </w:r>
          </w:p>
        </w:tc>
        <w:tc>
          <w:tcPr>
            <w:tcW w:w="393" w:type="pct"/>
            <w:shd w:val="clear" w:color="auto" w:fill="auto"/>
          </w:tcPr>
          <w:p w:rsidR="00B750BF" w:rsidRPr="00B750BF" w:rsidRDefault="00B750BF">
            <w:r w:rsidRPr="00B750BF">
              <w:t>ком</w:t>
            </w:r>
          </w:p>
        </w:tc>
        <w:tc>
          <w:tcPr>
            <w:tcW w:w="632" w:type="pct"/>
            <w:shd w:val="clear" w:color="auto" w:fill="auto"/>
          </w:tcPr>
          <w:p w:rsidR="0020346D" w:rsidRDefault="0020346D" w:rsidP="008539AB">
            <w:pPr>
              <w:jc w:val="center"/>
              <w:rPr>
                <w:b/>
                <w:lang w:val="sr-Cyrl-RS"/>
              </w:rPr>
            </w:pPr>
          </w:p>
          <w:p w:rsidR="00B750BF" w:rsidRDefault="0020346D" w:rsidP="008539AB">
            <w:pPr>
              <w:jc w:val="center"/>
              <w:rPr>
                <w:b/>
                <w:lang w:val="sr-Cyrl-RS"/>
              </w:rPr>
            </w:pPr>
            <w:r>
              <w:rPr>
                <w:b/>
                <w:lang w:val="sr-Cyrl-RS"/>
              </w:rPr>
              <w:t>33</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t>20.</w:t>
            </w:r>
          </w:p>
        </w:tc>
        <w:tc>
          <w:tcPr>
            <w:tcW w:w="867" w:type="pct"/>
            <w:shd w:val="clear" w:color="auto" w:fill="auto"/>
          </w:tcPr>
          <w:p w:rsidR="00B750BF" w:rsidRPr="004D5EF4" w:rsidRDefault="0073618E" w:rsidP="00CF6030">
            <w:pPr>
              <w:rPr>
                <w:rFonts w:cs="Arial"/>
                <w:b/>
                <w:lang w:val="sr-Cyrl-RS"/>
              </w:rPr>
            </w:pPr>
            <w:r w:rsidRPr="00115AE3">
              <w:rPr>
                <w:rFonts w:cs="Arial"/>
                <w:b/>
                <w:lang w:eastAsia="sr-Latn-CS"/>
              </w:rPr>
              <w:t>Пуњивa NiMH бaтeриja тип E-blok (9V)</w:t>
            </w:r>
          </w:p>
        </w:tc>
        <w:tc>
          <w:tcPr>
            <w:tcW w:w="393" w:type="pct"/>
            <w:shd w:val="clear" w:color="auto" w:fill="auto"/>
          </w:tcPr>
          <w:p w:rsidR="00B750BF" w:rsidRPr="00B750BF" w:rsidRDefault="00B750BF">
            <w:r w:rsidRPr="00B750BF">
              <w:t>ком</w:t>
            </w:r>
          </w:p>
        </w:tc>
        <w:tc>
          <w:tcPr>
            <w:tcW w:w="632" w:type="pct"/>
            <w:shd w:val="clear" w:color="auto" w:fill="auto"/>
          </w:tcPr>
          <w:p w:rsidR="0020346D" w:rsidRDefault="0020346D" w:rsidP="008539AB">
            <w:pPr>
              <w:jc w:val="center"/>
              <w:rPr>
                <w:b/>
                <w:lang w:val="sr-Cyrl-RS"/>
              </w:rPr>
            </w:pPr>
          </w:p>
          <w:p w:rsidR="00B750BF" w:rsidRDefault="0020346D" w:rsidP="008539AB">
            <w:pPr>
              <w:jc w:val="center"/>
              <w:rPr>
                <w:b/>
                <w:lang w:val="sr-Cyrl-RS"/>
              </w:rPr>
            </w:pPr>
            <w:r>
              <w:rPr>
                <w:b/>
                <w:lang w:val="sr-Cyrl-RS"/>
              </w:rPr>
              <w:t>20</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r w:rsidR="00B750BF" w:rsidRPr="00F10346" w:rsidTr="00E1284A">
        <w:tc>
          <w:tcPr>
            <w:tcW w:w="309" w:type="pct"/>
            <w:shd w:val="clear" w:color="auto" w:fill="auto"/>
            <w:vAlign w:val="center"/>
          </w:tcPr>
          <w:p w:rsidR="00B750BF" w:rsidRDefault="00B750BF" w:rsidP="00BC01DC">
            <w:pPr>
              <w:spacing w:before="0"/>
              <w:jc w:val="center"/>
              <w:rPr>
                <w:rFonts w:cs="Arial"/>
                <w:b/>
                <w:bCs/>
                <w:iCs/>
                <w:lang w:val="sr-Cyrl-CS"/>
              </w:rPr>
            </w:pPr>
            <w:r>
              <w:rPr>
                <w:rFonts w:cs="Arial"/>
                <w:b/>
                <w:bCs/>
                <w:iCs/>
                <w:lang w:val="sr-Cyrl-CS"/>
              </w:rPr>
              <w:t>21.</w:t>
            </w:r>
          </w:p>
        </w:tc>
        <w:tc>
          <w:tcPr>
            <w:tcW w:w="867" w:type="pct"/>
            <w:shd w:val="clear" w:color="auto" w:fill="auto"/>
          </w:tcPr>
          <w:p w:rsidR="00B750BF" w:rsidRPr="004D5EF4" w:rsidRDefault="0073618E" w:rsidP="00CF6030">
            <w:pPr>
              <w:rPr>
                <w:rFonts w:cs="Arial"/>
                <w:b/>
                <w:lang w:val="sr-Cyrl-RS"/>
              </w:rPr>
            </w:pPr>
            <w:r w:rsidRPr="00115AE3">
              <w:rPr>
                <w:rFonts w:cs="Arial"/>
                <w:b/>
                <w:lang w:val="sr-Cyrl-RS" w:eastAsia="sr-Latn-CS"/>
              </w:rPr>
              <w:t>Лампа батеријска наглавна</w:t>
            </w:r>
          </w:p>
        </w:tc>
        <w:tc>
          <w:tcPr>
            <w:tcW w:w="393" w:type="pct"/>
            <w:shd w:val="clear" w:color="auto" w:fill="auto"/>
          </w:tcPr>
          <w:p w:rsidR="00B750BF" w:rsidRPr="00B750BF" w:rsidRDefault="00B750BF">
            <w:r w:rsidRPr="00B750BF">
              <w:t>ком</w:t>
            </w:r>
          </w:p>
        </w:tc>
        <w:tc>
          <w:tcPr>
            <w:tcW w:w="632" w:type="pct"/>
            <w:shd w:val="clear" w:color="auto" w:fill="auto"/>
          </w:tcPr>
          <w:p w:rsidR="00B750BF" w:rsidRDefault="0020346D" w:rsidP="008539AB">
            <w:pPr>
              <w:jc w:val="center"/>
              <w:rPr>
                <w:b/>
                <w:lang w:val="sr-Cyrl-RS"/>
              </w:rPr>
            </w:pPr>
            <w:r>
              <w:rPr>
                <w:b/>
                <w:lang w:val="sr-Cyrl-RS"/>
              </w:rPr>
              <w:t>5</w:t>
            </w:r>
          </w:p>
        </w:tc>
        <w:tc>
          <w:tcPr>
            <w:tcW w:w="437" w:type="pct"/>
            <w:shd w:val="clear" w:color="auto" w:fill="auto"/>
            <w:vAlign w:val="center"/>
          </w:tcPr>
          <w:p w:rsidR="00B750BF" w:rsidRPr="00F10346" w:rsidRDefault="00B750BF" w:rsidP="00BC01DC">
            <w:pPr>
              <w:spacing w:before="0"/>
              <w:jc w:val="center"/>
              <w:rPr>
                <w:rFonts w:cs="Arial"/>
                <w:b/>
                <w:bCs/>
                <w:iCs/>
              </w:rPr>
            </w:pPr>
          </w:p>
        </w:tc>
        <w:tc>
          <w:tcPr>
            <w:tcW w:w="483"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491" w:type="pct"/>
            <w:shd w:val="clear" w:color="auto" w:fill="auto"/>
            <w:vAlign w:val="center"/>
          </w:tcPr>
          <w:p w:rsidR="00B750BF" w:rsidRPr="00F10346" w:rsidRDefault="00B750BF" w:rsidP="00BC01DC">
            <w:pPr>
              <w:spacing w:before="0"/>
              <w:jc w:val="center"/>
              <w:rPr>
                <w:rFonts w:cs="Arial"/>
                <w:b/>
                <w:bCs/>
                <w:iCs/>
              </w:rPr>
            </w:pPr>
          </w:p>
        </w:tc>
        <w:tc>
          <w:tcPr>
            <w:tcW w:w="897" w:type="pct"/>
          </w:tcPr>
          <w:p w:rsidR="00B750BF" w:rsidRPr="00F10346" w:rsidRDefault="00B750BF"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BC2BD0" w:rsidRDefault="00BC2BD0" w:rsidP="00343A18">
      <w:pPr>
        <w:widowControl w:val="0"/>
        <w:spacing w:before="0"/>
        <w:rPr>
          <w:rFonts w:eastAsia="Arial Unicode MS" w:cs="Arial"/>
          <w:lang w:val="sr-Cyrl-RS"/>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20346D"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707ED" w:rsidRPr="00A707ED" w:rsidRDefault="00A707ED"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AF416B" w:rsidRPr="00AF416B" w:rsidRDefault="001639AB" w:rsidP="00AF416B">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AF416B">
        <w:rPr>
          <w:rFonts w:ascii="Arial" w:hAnsi="Arial" w:cs="Arial"/>
          <w:bCs/>
          <w:iCs/>
          <w:lang w:val="sr-Cyrl-RS"/>
        </w:rPr>
        <w:t>,</w:t>
      </w:r>
      <w:r w:rsidR="00AF416B" w:rsidRPr="00AF416B">
        <w:rPr>
          <w:rFonts w:ascii="Arial" w:hAnsi="Arial" w:cs="Arial"/>
          <w:bCs/>
          <w:iCs/>
          <w:lang w:val="sr-Cyrl-RS"/>
        </w:rPr>
        <w:t xml:space="preserve"> ознака, марка и тип, земља порекла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Default="007E7BB8" w:rsidP="00537552">
      <w:pPr>
        <w:rPr>
          <w:rFonts w:eastAsia="TimesNewRomanPS-BoldMT" w:cs="Arial"/>
          <w:lang w:val="sr-Cyrl-RS"/>
        </w:rPr>
      </w:pPr>
    </w:p>
    <w:p w:rsidR="003433E1" w:rsidRPr="003433E1" w:rsidRDefault="003433E1" w:rsidP="00537552">
      <w:pPr>
        <w:rPr>
          <w:rFonts w:eastAsia="TimesNewRomanPS-BoldMT" w:cs="Arial"/>
          <w:lang w:val="sr-Cyrl-RS"/>
        </w:rPr>
      </w:pPr>
    </w:p>
    <w:p w:rsidR="00343A18" w:rsidRPr="00F10346" w:rsidRDefault="00343A18" w:rsidP="00343A18">
      <w:pPr>
        <w:pStyle w:val="KDObrazac"/>
        <w:spacing w:before="0"/>
      </w:pPr>
      <w:bookmarkStart w:id="257" w:name="_Toc442559926"/>
      <w:proofErr w:type="gramStart"/>
      <w:r w:rsidRPr="00F10346">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3433E1" w:rsidRPr="003433E1">
        <w:rPr>
          <w:rFonts w:cs="Arial"/>
          <w:b/>
          <w:lang w:val="sr-Cyrl-RS"/>
        </w:rPr>
        <w:t>Батеријске лампе</w:t>
      </w:r>
      <w:r w:rsidR="008E0022">
        <w:rPr>
          <w:rFonts w:cs="Arial"/>
          <w:b/>
          <w:lang w:val="sr-Cyrl-RS"/>
        </w:rPr>
        <w:t xml:space="preserve"> </w:t>
      </w:r>
      <w:r w:rsidR="008E0022" w:rsidRPr="008E0022">
        <w:rPr>
          <w:rFonts w:cs="Arial"/>
          <w:b/>
          <w:lang w:val="sr-Cyrl-RS"/>
        </w:rPr>
        <w:t>за потребе ТЕНТ-а</w:t>
      </w:r>
      <w:r w:rsidR="003433E1" w:rsidRPr="003433E1">
        <w:rPr>
          <w:rFonts w:cs="Arial"/>
          <w:b/>
          <w:lang w:val="sr-Cyrl-RS"/>
        </w:rPr>
        <w:t xml:space="preserve"> </w:t>
      </w:r>
      <w:r w:rsidR="00961463">
        <w:rPr>
          <w:rFonts w:cs="Arial"/>
          <w:b/>
          <w:lang w:val="sr-Cyrl-RS"/>
        </w:rPr>
        <w:t xml:space="preserve">ЈН бр. </w:t>
      </w:r>
      <w:r w:rsidR="003433E1" w:rsidRPr="003433E1">
        <w:rPr>
          <w:rFonts w:cs="Arial"/>
          <w:b/>
          <w:lang w:val="sr-Cyrl-RS"/>
        </w:rPr>
        <w:t>3000/1341/2017(1533/2017)</w:t>
      </w:r>
      <w:r w:rsidR="009C0123">
        <w:rPr>
          <w:rFonts w:cs="Arial"/>
          <w:b/>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6634E" w:rsidRPr="0056634E">
        <w:rPr>
          <w:rFonts w:cs="Arial"/>
          <w:b/>
          <w:lang w:val="sr-Cyrl-RS"/>
        </w:rPr>
        <w:t>Батеријске лампе</w:t>
      </w:r>
      <w:r w:rsidR="008E0022">
        <w:rPr>
          <w:rFonts w:cs="Arial"/>
          <w:b/>
          <w:lang w:val="sr-Cyrl-RS"/>
        </w:rPr>
        <w:t xml:space="preserve"> </w:t>
      </w:r>
      <w:r w:rsidR="008E0022" w:rsidRPr="008E0022">
        <w:rPr>
          <w:rFonts w:cs="Arial"/>
          <w:b/>
          <w:lang w:val="sr-Cyrl-RS"/>
        </w:rPr>
        <w:t>за потребе ТЕНТ-а</w:t>
      </w:r>
      <w:r w:rsidR="00C671BA" w:rsidRPr="00C671BA">
        <w:rPr>
          <w:rFonts w:cs="Arial"/>
          <w:b/>
          <w:lang w:val="sr-Cyrl-RS"/>
        </w:rPr>
        <w:t xml:space="preserve">, </w:t>
      </w:r>
      <w:r w:rsidR="00C671BA">
        <w:rPr>
          <w:rFonts w:cs="Arial"/>
          <w:b/>
          <w:lang w:val="sr-Cyrl-RS"/>
        </w:rPr>
        <w:t xml:space="preserve">ЈН бр. </w:t>
      </w:r>
      <w:r w:rsidR="0056634E" w:rsidRPr="0056634E">
        <w:rPr>
          <w:rFonts w:cs="Arial"/>
          <w:b/>
          <w:lang w:val="sr-Cyrl-RS"/>
        </w:rPr>
        <w:t>3000/1341/2017(1533/2017)</w:t>
      </w:r>
      <w:r w:rsidR="0056634E">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815E1"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D737A8" w:rsidRPr="00D737A8">
        <w:rPr>
          <w:rFonts w:cs="Arial"/>
          <w:b/>
          <w:lang w:val="sr-Cyrl-RS"/>
        </w:rPr>
        <w:t>Батеријске лампе</w:t>
      </w:r>
      <w:r w:rsidR="008E0022" w:rsidRPr="008E0022">
        <w:t xml:space="preserve"> </w:t>
      </w:r>
      <w:r w:rsidR="008E0022" w:rsidRPr="008E0022">
        <w:rPr>
          <w:rFonts w:cs="Arial"/>
          <w:b/>
          <w:lang w:val="sr-Cyrl-RS"/>
        </w:rPr>
        <w:t>за потребе ТЕНТ-а</w:t>
      </w:r>
      <w:r w:rsidR="008E0022">
        <w:rPr>
          <w:rFonts w:cs="Arial"/>
          <w:b/>
          <w:lang w:val="sr-Cyrl-RS"/>
        </w:rPr>
        <w:t xml:space="preserve"> </w:t>
      </w:r>
      <w:r w:rsidR="006454EA" w:rsidRPr="006454EA">
        <w:rPr>
          <w:rFonts w:cs="Arial"/>
          <w:b/>
          <w:lang w:val="sr-Cyrl-RS"/>
        </w:rPr>
        <w:t xml:space="preserve">, </w:t>
      </w:r>
      <w:r w:rsidR="00B815E1" w:rsidRPr="00B815E1">
        <w:rPr>
          <w:rFonts w:cs="Arial"/>
          <w:b/>
          <w:lang w:val="sr-Cyrl-RS"/>
        </w:rPr>
        <w:t xml:space="preserve">ЈН бр. </w:t>
      </w:r>
      <w:r w:rsidR="00D737A8" w:rsidRPr="00D737A8">
        <w:rPr>
          <w:rFonts w:cs="Arial"/>
          <w:b/>
          <w:lang w:val="sr-Cyrl-RS"/>
        </w:rPr>
        <w:t>3000/1341/2017(1533/2017)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A82037">
      <w:pPr>
        <w:numPr>
          <w:ilvl w:val="0"/>
          <w:numId w:val="26"/>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A82037">
      <w:pPr>
        <w:numPr>
          <w:ilvl w:val="0"/>
          <w:numId w:val="26"/>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A3155C">
        <w:trPr>
          <w:jc w:val="center"/>
        </w:trPr>
        <w:tc>
          <w:tcPr>
            <w:tcW w:w="3882" w:type="dxa"/>
          </w:tcPr>
          <w:p w:rsidR="00CD1FC3" w:rsidRPr="00B265DB" w:rsidRDefault="00CD1FC3" w:rsidP="00A3155C">
            <w:pPr>
              <w:spacing w:before="0"/>
              <w:jc w:val="center"/>
              <w:rPr>
                <w:rFonts w:cs="Arial"/>
              </w:rPr>
            </w:pPr>
            <w:r w:rsidRPr="00B265DB">
              <w:rPr>
                <w:rFonts w:cs="Arial"/>
              </w:rPr>
              <w:t>Датум:</w:t>
            </w:r>
          </w:p>
        </w:tc>
        <w:tc>
          <w:tcPr>
            <w:tcW w:w="2127" w:type="dxa"/>
          </w:tcPr>
          <w:p w:rsidR="00CD1FC3" w:rsidRPr="00B265DB" w:rsidRDefault="00CD1FC3" w:rsidP="00A3155C">
            <w:pPr>
              <w:spacing w:before="0"/>
              <w:jc w:val="center"/>
              <w:rPr>
                <w:rFonts w:cs="Arial"/>
                <w:lang w:val="ru-RU"/>
              </w:rPr>
            </w:pPr>
          </w:p>
        </w:tc>
        <w:tc>
          <w:tcPr>
            <w:tcW w:w="4022" w:type="dxa"/>
          </w:tcPr>
          <w:p w:rsidR="00CD1FC3" w:rsidRPr="00B265DB" w:rsidRDefault="00CD1FC3" w:rsidP="00A3155C">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A3155C">
        <w:trPr>
          <w:jc w:val="center"/>
        </w:trPr>
        <w:tc>
          <w:tcPr>
            <w:tcW w:w="3882" w:type="dxa"/>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rPr>
            </w:pPr>
            <w:r w:rsidRPr="00B265DB">
              <w:rPr>
                <w:rFonts w:cs="Arial"/>
              </w:rPr>
              <w:t>М.П.</w:t>
            </w:r>
          </w:p>
        </w:tc>
        <w:tc>
          <w:tcPr>
            <w:tcW w:w="4022" w:type="dxa"/>
          </w:tcPr>
          <w:p w:rsidR="00CD1FC3" w:rsidRPr="00B265DB" w:rsidRDefault="00CD1FC3" w:rsidP="00A3155C">
            <w:pPr>
              <w:spacing w:before="0"/>
              <w:jc w:val="center"/>
              <w:rPr>
                <w:rFonts w:cs="Arial"/>
                <w:lang w:val="ru-RU"/>
              </w:rPr>
            </w:pPr>
          </w:p>
        </w:tc>
      </w:tr>
      <w:tr w:rsidR="00CD1FC3" w:rsidRPr="00B265DB" w:rsidTr="00A3155C">
        <w:trPr>
          <w:jc w:val="center"/>
        </w:trPr>
        <w:tc>
          <w:tcPr>
            <w:tcW w:w="3882" w:type="dxa"/>
            <w:tcBorders>
              <w:bottom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bottom w:val="single" w:sz="4" w:space="0" w:color="auto"/>
            </w:tcBorders>
          </w:tcPr>
          <w:p w:rsidR="00CD1FC3" w:rsidRPr="00B265DB" w:rsidRDefault="00CD1FC3" w:rsidP="00A3155C">
            <w:pPr>
              <w:spacing w:before="0"/>
              <w:jc w:val="center"/>
              <w:rPr>
                <w:rFonts w:cs="Arial"/>
                <w:lang w:val="ru-RU"/>
              </w:rPr>
            </w:pPr>
          </w:p>
        </w:tc>
      </w:tr>
      <w:tr w:rsidR="00CD1FC3" w:rsidRPr="00B265DB" w:rsidTr="00A3155C">
        <w:trPr>
          <w:trHeight w:val="389"/>
          <w:jc w:val="center"/>
        </w:trPr>
        <w:tc>
          <w:tcPr>
            <w:tcW w:w="3882" w:type="dxa"/>
            <w:tcBorders>
              <w:top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top w:val="single" w:sz="4" w:space="0" w:color="auto"/>
            </w:tcBorders>
          </w:tcPr>
          <w:p w:rsidR="00CD1FC3" w:rsidRPr="00B265DB" w:rsidRDefault="00CD1FC3" w:rsidP="00A3155C">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Pr="00B265DB" w:rsidRDefault="00CD1FC3"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A3155C">
        <w:trPr>
          <w:jc w:val="center"/>
        </w:trPr>
        <w:tc>
          <w:tcPr>
            <w:tcW w:w="3882" w:type="dxa"/>
          </w:tcPr>
          <w:p w:rsidR="00CD1FC3" w:rsidRPr="00554B85" w:rsidRDefault="00CD1FC3" w:rsidP="00A3155C">
            <w:pPr>
              <w:spacing w:before="0"/>
              <w:jc w:val="center"/>
              <w:rPr>
                <w:rFonts w:cs="Arial"/>
              </w:rPr>
            </w:pPr>
            <w:r w:rsidRPr="00554B85">
              <w:rPr>
                <w:rFonts w:cs="Arial"/>
              </w:rPr>
              <w:t>Датум:</w:t>
            </w:r>
          </w:p>
        </w:tc>
        <w:tc>
          <w:tcPr>
            <w:tcW w:w="2127" w:type="dxa"/>
          </w:tcPr>
          <w:p w:rsidR="00CD1FC3" w:rsidRPr="00554B85" w:rsidRDefault="00CD1FC3" w:rsidP="00A3155C">
            <w:pPr>
              <w:spacing w:before="0"/>
              <w:jc w:val="center"/>
              <w:rPr>
                <w:rFonts w:cs="Arial"/>
                <w:lang w:val="ru-RU"/>
              </w:rPr>
            </w:pPr>
          </w:p>
        </w:tc>
        <w:tc>
          <w:tcPr>
            <w:tcW w:w="4022" w:type="dxa"/>
          </w:tcPr>
          <w:p w:rsidR="00CD1FC3" w:rsidRPr="00554B85" w:rsidRDefault="00CD1FC3" w:rsidP="00A3155C">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A3155C">
        <w:trPr>
          <w:jc w:val="center"/>
        </w:trPr>
        <w:tc>
          <w:tcPr>
            <w:tcW w:w="3882" w:type="dxa"/>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rPr>
            </w:pPr>
            <w:r w:rsidRPr="00554B85">
              <w:rPr>
                <w:rFonts w:cs="Arial"/>
              </w:rPr>
              <w:t>М.П.</w:t>
            </w:r>
          </w:p>
        </w:tc>
        <w:tc>
          <w:tcPr>
            <w:tcW w:w="4022" w:type="dxa"/>
          </w:tcPr>
          <w:p w:rsidR="00CD1FC3" w:rsidRPr="00554B85" w:rsidRDefault="00CD1FC3" w:rsidP="00A3155C">
            <w:pPr>
              <w:spacing w:before="0"/>
              <w:jc w:val="center"/>
              <w:rPr>
                <w:rFonts w:cs="Arial"/>
                <w:lang w:val="ru-RU"/>
              </w:rPr>
            </w:pPr>
          </w:p>
        </w:tc>
      </w:tr>
      <w:tr w:rsidR="00CD1FC3" w:rsidRPr="00554B85" w:rsidTr="00A3155C">
        <w:trPr>
          <w:jc w:val="center"/>
        </w:trPr>
        <w:tc>
          <w:tcPr>
            <w:tcW w:w="3882" w:type="dxa"/>
            <w:tcBorders>
              <w:bottom w:val="single" w:sz="4" w:space="0" w:color="auto"/>
            </w:tcBorders>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lang w:val="ru-RU"/>
              </w:rPr>
            </w:pPr>
          </w:p>
        </w:tc>
        <w:tc>
          <w:tcPr>
            <w:tcW w:w="4022" w:type="dxa"/>
            <w:tcBorders>
              <w:bottom w:val="single" w:sz="4" w:space="0" w:color="auto"/>
            </w:tcBorders>
          </w:tcPr>
          <w:p w:rsidR="00CD1FC3" w:rsidRPr="00554B85" w:rsidRDefault="00CD1FC3" w:rsidP="00A3155C">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205DC">
        <w:rPr>
          <w:rFonts w:cs="Arial"/>
          <w:b/>
          <w:lang w:val="sr-Cyrl-RS"/>
        </w:rPr>
        <w:t>4</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proofErr w:type="gramStart"/>
      <w:r w:rsidRPr="000B6BFF">
        <w:rPr>
          <w:rFonts w:ascii="Arial" w:hAnsi="Arial" w:cs="Arial"/>
        </w:rPr>
        <w:t>“</w:t>
      </w:r>
      <w:r w:rsidR="004E0104" w:rsidRPr="000B6BFF">
        <w:rPr>
          <w:rFonts w:ascii="Arial" w:hAnsi="Arial" w:cs="Arial"/>
        </w:rPr>
        <w:t xml:space="preserve"> из</w:t>
      </w:r>
      <w:proofErr w:type="gramEnd"/>
      <w:r w:rsidR="004E0104" w:rsidRPr="000B6BFF">
        <w:rPr>
          <w:rFonts w:ascii="Arial" w:hAnsi="Arial" w:cs="Arial"/>
        </w:rPr>
        <w:t xml:space="preserve"> </w:t>
      </w:r>
      <w:r w:rsidRPr="000B6BFF">
        <w:rPr>
          <w:rFonts w:ascii="Arial" w:hAnsi="Arial" w:cs="Arial"/>
        </w:rPr>
        <w:t>Београд</w:t>
      </w:r>
      <w:r w:rsidR="004E0104" w:rsidRPr="000B6BFF">
        <w:rPr>
          <w:rFonts w:ascii="Arial" w:hAnsi="Arial" w:cs="Arial"/>
        </w:rPr>
        <w:t>а</w:t>
      </w:r>
      <w:r w:rsidRPr="000B6BFF">
        <w:rPr>
          <w:rFonts w:ascii="Arial" w:hAnsi="Arial" w:cs="Arial"/>
        </w:rPr>
        <w:t>, Улица царице Милице бр. 2</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0" w:name="_Toc442559949"/>
      <w:r w:rsidRPr="00AE3A37">
        <w:rPr>
          <w:b/>
        </w:rPr>
        <w:t>УГОВОР О КУПОПРОДАЈИ</w:t>
      </w:r>
      <w:bookmarkEnd w:id="260"/>
    </w:p>
    <w:p w:rsidR="00343A18" w:rsidRPr="008E0022" w:rsidRDefault="00343A18" w:rsidP="00CC5711">
      <w:pPr>
        <w:pStyle w:val="KDParagraf"/>
        <w:spacing w:before="0"/>
        <w:jc w:val="center"/>
        <w:rPr>
          <w:rFonts w:cs="Arial"/>
          <w:b/>
          <w:lang w:val="sr-Cyrl-RS"/>
        </w:rPr>
      </w:pPr>
      <w:r w:rsidRPr="00AE3A37">
        <w:rPr>
          <w:rFonts w:cs="Arial"/>
          <w:b/>
        </w:rPr>
        <w:t>ДОБАРА</w:t>
      </w:r>
      <w:r w:rsidR="00AE3A37" w:rsidRPr="00AE3A37">
        <w:rPr>
          <w:rFonts w:cs="Arial"/>
          <w:b/>
        </w:rPr>
        <w:t>:</w:t>
      </w:r>
      <w:r w:rsidRPr="00AE3A37">
        <w:rPr>
          <w:rFonts w:cs="Arial"/>
          <w:b/>
        </w:rPr>
        <w:t xml:space="preserve"> </w:t>
      </w:r>
      <w:r w:rsidR="00D737A8" w:rsidRPr="00D737A8">
        <w:rPr>
          <w:rFonts w:cs="Arial"/>
          <w:b/>
        </w:rPr>
        <w:t>Батеријске лампе</w:t>
      </w:r>
      <w:r w:rsidR="008E0022">
        <w:rPr>
          <w:rFonts w:cs="Arial"/>
          <w:b/>
          <w:lang w:val="sr-Cyrl-RS"/>
        </w:rPr>
        <w:t xml:space="preserve"> </w:t>
      </w:r>
      <w:r w:rsidR="008E0022" w:rsidRPr="008E0022">
        <w:rPr>
          <w:rFonts w:cs="Arial"/>
          <w:b/>
          <w:lang w:val="sr-Cyrl-RS"/>
        </w:rPr>
        <w:t>за потребе ТЕНТ-а</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D737A8" w:rsidRPr="00D737A8">
        <w:rPr>
          <w:rFonts w:cs="Arial"/>
          <w:lang w:val="sr-Cyrl-RS"/>
        </w:rPr>
        <w:t>3000/1341/2017(1533/2017)</w:t>
      </w:r>
    </w:p>
    <w:p w:rsidR="00447F84" w:rsidRDefault="00493514" w:rsidP="00447F84">
      <w:pPr>
        <w:pStyle w:val="KDParagraf"/>
        <w:spacing w:before="0"/>
        <w:jc w:val="center"/>
        <w:rPr>
          <w:rFonts w:cs="Arial"/>
          <w:lang w:val="sr-Cyrl-RS"/>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D737A8" w:rsidRPr="00D737A8">
        <w:t>Батеријске лампе</w:t>
      </w:r>
      <w:r w:rsidR="00CC5711" w:rsidRPr="00CC5711">
        <w:t>,</w:t>
      </w:r>
    </w:p>
    <w:p w:rsidR="00CD1AD4" w:rsidRPr="00447F84" w:rsidRDefault="00CD1AD4" w:rsidP="00447F84">
      <w:pPr>
        <w:pStyle w:val="KDParagraf"/>
        <w:spacing w:before="0"/>
        <w:jc w:val="center"/>
        <w:rPr>
          <w:rFonts w:cs="Arial"/>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77614" w:rsidRDefault="00343A18" w:rsidP="008205DC">
      <w:pPr>
        <w:pStyle w:val="KDParagraf"/>
        <w:tabs>
          <w:tab w:val="left" w:pos="142"/>
        </w:tabs>
        <w:spacing w:before="0"/>
        <w:rPr>
          <w:rFonts w:eastAsia="Calibri" w:cs="Arial"/>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D737A8">
        <w:rPr>
          <w:rFonts w:cs="Arial"/>
          <w:b/>
          <w:lang w:val="sr-Cyrl-RS"/>
        </w:rPr>
        <w:t>Батеријске лампе</w:t>
      </w:r>
      <w:r w:rsidR="00D737A8" w:rsidRPr="00F10346">
        <w:rPr>
          <w:rFonts w:eastAsia="Calibri" w:cs="Arial"/>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E0022" w:rsidRDefault="008E0022" w:rsidP="00343A18">
      <w:pPr>
        <w:pStyle w:val="KDParagraf"/>
        <w:spacing w:before="0"/>
        <w:rPr>
          <w:rFonts w:eastAsia="Calibri" w:cs="Arial"/>
          <w:lang w:val="sr-Cyrl-RS"/>
        </w:rPr>
      </w:pPr>
      <w:r>
        <w:rPr>
          <w:rFonts w:eastAsia="Calibri" w:cs="Arial"/>
          <w:lang w:val="sr-Cyrl-RS"/>
        </w:rPr>
        <w:t>Купац се обавезује да плати уговорену вредност за испоручена добра.</w:t>
      </w: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EF15F3">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F250C7"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F250C7"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F250C7"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F250C7" w:rsidRDefault="00E2330A" w:rsidP="00FB51D5">
      <w:pPr>
        <w:pStyle w:val="KDParagraf"/>
        <w:spacing w:before="0"/>
        <w:rPr>
          <w:rFonts w:cs="Arial"/>
          <w:b/>
          <w:lang w:val="sr-Cyrl-RS"/>
        </w:rPr>
      </w:pPr>
      <w:proofErr w:type="gramStart"/>
      <w:r w:rsidRPr="004908DF">
        <w:rPr>
          <w:rFonts w:cs="Arial"/>
          <w:b/>
        </w:rPr>
        <w:lastRenderedPageBreak/>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A600FB" w:rsidRPr="00F250C7" w:rsidRDefault="00720BCF" w:rsidP="00F250C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2110F9">
        <w:rPr>
          <w:rFonts w:ascii="Arial" w:hAnsi="Arial" w:cs="Arial"/>
        </w:rPr>
        <w:t xml:space="preserve"> дана од дана </w:t>
      </w:r>
      <w:r w:rsidR="002110F9">
        <w:rPr>
          <w:rFonts w:ascii="Arial" w:hAnsi="Arial" w:cs="Arial"/>
          <w:lang w:val="sr-Cyrl-RS"/>
        </w:rPr>
        <w:t>закључ</w:t>
      </w:r>
      <w:r w:rsidR="00C92C5D" w:rsidRPr="009C2D13">
        <w:rPr>
          <w:rFonts w:ascii="Arial" w:hAnsi="Arial" w:cs="Arial"/>
        </w:rPr>
        <w:t>ивања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EF15F3">
        <w:rPr>
          <w:rFonts w:cs="Arial"/>
          <w:lang w:val="sr-Cyrl-RS"/>
        </w:rPr>
        <w:t>гацин Наручиоца, локација ТЕНТ А</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1239A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F250C7"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F250C7"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lastRenderedPageBreak/>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F250C7" w:rsidRPr="00F250C7" w:rsidRDefault="00F250C7" w:rsidP="00F250C7">
      <w:pPr>
        <w:spacing w:before="0"/>
        <w:rPr>
          <w:rFonts w:eastAsia="Calibri" w:cs="Arial"/>
          <w:b/>
          <w:bCs/>
          <w:lang w:val="sr-Cyrl-RS"/>
        </w:rPr>
      </w:pPr>
    </w:p>
    <w:p w:rsidR="00F250C7" w:rsidRPr="00F250C7" w:rsidRDefault="00F250C7" w:rsidP="00F250C7">
      <w:pPr>
        <w:spacing w:before="0"/>
        <w:rPr>
          <w:rFonts w:eastAsia="Calibri" w:cs="Arial"/>
          <w:b/>
          <w:bCs/>
        </w:rPr>
      </w:pPr>
      <w:r w:rsidRPr="00F250C7">
        <w:rPr>
          <w:rFonts w:eastAsia="Calibri" w:cs="Arial"/>
          <w:b/>
          <w:bCs/>
        </w:rPr>
        <w:t>ОВЛАШЋЕНИ ПРЕДСТАВНИЦИ ЗА ПРАЋЕЊЕ УГОВОРА</w:t>
      </w:r>
    </w:p>
    <w:p w:rsidR="00F250C7" w:rsidRPr="00F250C7" w:rsidRDefault="00F250C7" w:rsidP="00F250C7">
      <w:pPr>
        <w:spacing w:before="0"/>
        <w:jc w:val="center"/>
        <w:rPr>
          <w:rFonts w:eastAsia="Calibri" w:cs="Arial"/>
        </w:rPr>
      </w:pPr>
      <w:proofErr w:type="gramStart"/>
      <w:r w:rsidRPr="00F250C7">
        <w:rPr>
          <w:rFonts w:eastAsia="Calibri" w:cs="Arial"/>
          <w:b/>
          <w:bCs/>
        </w:rPr>
        <w:t xml:space="preserve">Члан </w:t>
      </w:r>
      <w:r w:rsidR="00982A4B">
        <w:rPr>
          <w:rFonts w:eastAsia="Calibri" w:cs="Arial"/>
          <w:b/>
          <w:bCs/>
          <w:lang w:val="sr-Cyrl-RS"/>
        </w:rPr>
        <w:t>8</w:t>
      </w:r>
      <w:r w:rsidRPr="00F250C7">
        <w:rPr>
          <w:rFonts w:eastAsia="Calibri" w:cs="Arial"/>
        </w:rPr>
        <w:t>.</w:t>
      </w:r>
      <w:proofErr w:type="gramEnd"/>
    </w:p>
    <w:p w:rsidR="00F250C7" w:rsidRPr="00F250C7" w:rsidRDefault="00F250C7" w:rsidP="00F250C7">
      <w:pPr>
        <w:spacing w:before="0"/>
        <w:rPr>
          <w:rFonts w:eastAsia="Calibri" w:cs="Arial"/>
        </w:rPr>
      </w:pPr>
      <w:proofErr w:type="gramStart"/>
      <w:r w:rsidRPr="00F250C7">
        <w:rPr>
          <w:rFonts w:eastAsia="Calibri" w:cs="Arial"/>
        </w:rPr>
        <w:t xml:space="preserve">Овлашћени представници за праћење реализације </w:t>
      </w:r>
      <w:r w:rsidRPr="00F250C7">
        <w:rPr>
          <w:rFonts w:eastAsia="Calibri" w:cs="Arial"/>
          <w:lang w:val="sr-Cyrl-RS"/>
        </w:rPr>
        <w:t xml:space="preserve">испоруке добара </w:t>
      </w:r>
      <w:r w:rsidRPr="00F250C7">
        <w:rPr>
          <w:rFonts w:eastAsia="Calibri" w:cs="Arial"/>
        </w:rPr>
        <w:t>из члана 1.</w:t>
      </w:r>
      <w:proofErr w:type="gramEnd"/>
      <w:r w:rsidRPr="00F250C7">
        <w:rPr>
          <w:rFonts w:eastAsia="Calibri" w:cs="Arial"/>
        </w:rPr>
        <w:t xml:space="preserve"> </w:t>
      </w:r>
      <w:proofErr w:type="gramStart"/>
      <w:r w:rsidRPr="00F250C7">
        <w:rPr>
          <w:rFonts w:eastAsia="Calibri" w:cs="Arial"/>
        </w:rPr>
        <w:t>овог</w:t>
      </w:r>
      <w:proofErr w:type="gramEnd"/>
      <w:r w:rsidRPr="00F250C7">
        <w:rPr>
          <w:rFonts w:eastAsia="Calibri" w:cs="Arial"/>
        </w:rPr>
        <w:t xml:space="preserve"> Уговора су: </w:t>
      </w:r>
    </w:p>
    <w:p w:rsidR="00F250C7" w:rsidRPr="00F250C7" w:rsidRDefault="00F250C7" w:rsidP="00F250C7">
      <w:pPr>
        <w:spacing w:before="0"/>
        <w:rPr>
          <w:rFonts w:eastAsia="Calibri" w:cs="Arial"/>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w:t>
      </w:r>
      <w:r w:rsidRPr="00F250C7">
        <w:rPr>
          <w:rFonts w:eastAsia="Calibri" w:cs="Arial"/>
          <w:lang w:val="sr-Cyrl-RS"/>
        </w:rPr>
        <w:t>Купца</w:t>
      </w:r>
      <w:r w:rsidRPr="00F250C7">
        <w:rPr>
          <w:rFonts w:eastAsia="Calibri" w:cs="Arial"/>
        </w:rPr>
        <w:t>:       ________________________________</w:t>
      </w:r>
    </w:p>
    <w:p w:rsidR="00F250C7" w:rsidRPr="00F250C7" w:rsidRDefault="00F250C7" w:rsidP="00F250C7">
      <w:pPr>
        <w:spacing w:before="0"/>
        <w:rPr>
          <w:rFonts w:eastAsia="Calibri" w:cs="Arial"/>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Пр</w:t>
      </w:r>
      <w:r w:rsidRPr="00F250C7">
        <w:rPr>
          <w:rFonts w:eastAsia="Calibri" w:cs="Arial"/>
          <w:lang w:val="sr-Cyrl-RS"/>
        </w:rPr>
        <w:t>одавца</w:t>
      </w:r>
      <w:r w:rsidRPr="00F250C7">
        <w:rPr>
          <w:rFonts w:eastAsia="Calibri" w:cs="Arial"/>
        </w:rPr>
        <w:t>:            ________________________________</w:t>
      </w:r>
    </w:p>
    <w:p w:rsidR="00F250C7" w:rsidRPr="00F250C7" w:rsidRDefault="00F250C7" w:rsidP="00F250C7">
      <w:pPr>
        <w:spacing w:before="0"/>
        <w:rPr>
          <w:rFonts w:eastAsia="Calibri" w:cs="Arial"/>
          <w:color w:val="1F497D"/>
          <w:lang w:val="sr-Cyrl-RS"/>
        </w:rPr>
      </w:pPr>
      <w:r w:rsidRPr="00F250C7">
        <w:rPr>
          <w:rFonts w:eastAsia="Calibri" w:cs="Arial"/>
        </w:rPr>
        <w:t>Овлашћења и дужности овлашћених представника</w:t>
      </w:r>
      <w:proofErr w:type="gramStart"/>
      <w:r w:rsidRPr="00F250C7">
        <w:rPr>
          <w:rFonts w:eastAsia="Calibri" w:cs="Arial"/>
        </w:rPr>
        <w:t>  за</w:t>
      </w:r>
      <w:proofErr w:type="gramEnd"/>
      <w:r w:rsidRPr="00F250C7">
        <w:rPr>
          <w:rFonts w:eastAsia="Calibri" w:cs="Arial"/>
        </w:rPr>
        <w:t xml:space="preserve"> праћење реализације овог Уговора су да:</w:t>
      </w:r>
    </w:p>
    <w:p w:rsidR="00F250C7" w:rsidRPr="00F250C7" w:rsidRDefault="00F250C7" w:rsidP="00F250C7">
      <w:pPr>
        <w:spacing w:before="0"/>
        <w:rPr>
          <w:rFonts w:eastAsia="Calibri" w:cs="Arial"/>
        </w:rPr>
      </w:pPr>
      <w:r w:rsidRPr="00F250C7">
        <w:rPr>
          <w:rFonts w:eastAsia="Calibri" w:cs="Arial"/>
        </w:rPr>
        <w:t xml:space="preserve">-        Да сачине, потпишу и верификују Записник о </w:t>
      </w:r>
      <w:r w:rsidRPr="00F250C7">
        <w:rPr>
          <w:rFonts w:eastAsia="Calibri" w:cs="Arial"/>
          <w:lang w:val="sr-Cyrl-RS"/>
        </w:rPr>
        <w:t>извршеној испоруци добара</w:t>
      </w:r>
      <w:r w:rsidRPr="00F250C7">
        <w:rPr>
          <w:rFonts w:eastAsia="Calibri" w:cs="Arial"/>
        </w:rPr>
        <w:t xml:space="preserve"> (без примедби);</w:t>
      </w:r>
    </w:p>
    <w:p w:rsidR="00F250C7" w:rsidRPr="00F250C7" w:rsidRDefault="00F250C7" w:rsidP="00F250C7">
      <w:pPr>
        <w:spacing w:before="0"/>
        <w:rPr>
          <w:rFonts w:eastAsia="Calibri" w:cs="Arial"/>
        </w:rPr>
      </w:pPr>
      <w:r w:rsidRPr="00F250C7">
        <w:rPr>
          <w:rFonts w:eastAsia="Calibri" w:cs="Arial"/>
        </w:rPr>
        <w:t xml:space="preserve">-        </w:t>
      </w:r>
      <w:proofErr w:type="gramStart"/>
      <w:r w:rsidRPr="00F250C7">
        <w:rPr>
          <w:rFonts w:eastAsia="Calibri" w:cs="Arial"/>
        </w:rPr>
        <w:t>благовремено</w:t>
      </w:r>
      <w:proofErr w:type="gramEnd"/>
      <w:r w:rsidRPr="00F250C7">
        <w:rPr>
          <w:rFonts w:eastAsia="Calibri" w:cs="Arial"/>
        </w:rPr>
        <w:t xml:space="preserve"> приме Коначан извештај  о извршеној </w:t>
      </w:r>
      <w:r w:rsidRPr="00F250C7">
        <w:rPr>
          <w:rFonts w:eastAsia="Calibri" w:cs="Arial"/>
          <w:lang w:val="sr-Cyrl-RS"/>
        </w:rPr>
        <w:t>испоруци</w:t>
      </w:r>
      <w:r w:rsidRPr="00F250C7">
        <w:rPr>
          <w:rFonts w:eastAsia="Calibri" w:cs="Arial"/>
        </w:rPr>
        <w:t xml:space="preserve"> и изјасне се поводом истог у писменој форми;</w:t>
      </w:r>
    </w:p>
    <w:p w:rsidR="00F250C7" w:rsidRPr="00982A4B" w:rsidRDefault="00F250C7" w:rsidP="00982A4B">
      <w:pPr>
        <w:spacing w:before="0"/>
        <w:rPr>
          <w:rFonts w:eastAsia="Calibri" w:cs="Arial"/>
          <w:lang w:val="sr-Cyrl-RS"/>
        </w:rPr>
      </w:pPr>
      <w:r w:rsidRPr="00F250C7">
        <w:rPr>
          <w:rFonts w:eastAsia="Calibri" w:cs="Arial"/>
        </w:rPr>
        <w:t xml:space="preserve">-        </w:t>
      </w:r>
      <w:proofErr w:type="gramStart"/>
      <w:r w:rsidRPr="00F250C7">
        <w:rPr>
          <w:rFonts w:eastAsia="Calibri" w:cs="Arial"/>
        </w:rPr>
        <w:t>извршавају</w:t>
      </w:r>
      <w:proofErr w:type="gramEnd"/>
      <w:r w:rsidRPr="00F250C7">
        <w:rPr>
          <w:rFonts w:eastAsia="Calibri" w:cs="Arial"/>
        </w:rPr>
        <w:t xml:space="preserve"> и друге дужности везане за реализацију предмета овог Уговора, по потреби.</w:t>
      </w:r>
    </w:p>
    <w:p w:rsidR="00982A4B" w:rsidRDefault="00982A4B"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982A4B"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982A4B">
        <w:rPr>
          <w:rFonts w:cs="Arial"/>
          <w:b/>
          <w:lang w:val="sr-Cyrl-RS"/>
        </w:rPr>
        <w:t>10</w:t>
      </w:r>
      <w:r w:rsidRPr="00F10346">
        <w:rPr>
          <w:rFonts w:cs="Arial"/>
          <w:b/>
        </w:rPr>
        <w:t>.</w:t>
      </w:r>
      <w:proofErr w:type="gramEnd"/>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Pr="001A6D9C"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1</w:t>
      </w:r>
      <w:r w:rsidRPr="00F10346">
        <w:rPr>
          <w:rFonts w:cs="Arial"/>
          <w:b/>
        </w:rPr>
        <w:t>.</w:t>
      </w:r>
      <w:proofErr w:type="gramEnd"/>
    </w:p>
    <w:p w:rsidR="00343A18" w:rsidRPr="00982A4B"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982A4B">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982A4B">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982A4B">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82A4B">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82A4B">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597EC4" w:rsidRPr="001A6D9C" w:rsidRDefault="00343A18" w:rsidP="001A6D9C">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4</w:t>
      </w:r>
      <w:r w:rsidRPr="00F10346">
        <w:rPr>
          <w:rFonts w:cs="Arial"/>
          <w:b/>
        </w:rPr>
        <w:t>.</w:t>
      </w:r>
      <w:proofErr w:type="gramEnd"/>
    </w:p>
    <w:p w:rsidR="00343A18" w:rsidRPr="005E434A"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E077B"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82A4B">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EE077B" w:rsidRDefault="00424B4E" w:rsidP="00EE077B">
      <w:pPr>
        <w:spacing w:before="0"/>
        <w:jc w:val="center"/>
        <w:rPr>
          <w:rFonts w:cs="Arial"/>
          <w:b/>
          <w:lang w:val="sr-Cyrl-RS"/>
        </w:rPr>
      </w:pPr>
      <w:proofErr w:type="gramStart"/>
      <w:r>
        <w:rPr>
          <w:rFonts w:cs="Arial"/>
          <w:b/>
        </w:rPr>
        <w:t>Члан 1</w:t>
      </w:r>
      <w:r w:rsidR="00982A4B">
        <w:rPr>
          <w:rFonts w:cs="Arial"/>
          <w:b/>
          <w:lang w:val="sr-Cyrl-RS"/>
        </w:rPr>
        <w:t>8</w:t>
      </w:r>
      <w:r w:rsidR="00343A18" w:rsidRPr="00F10346">
        <w:rPr>
          <w:rFonts w:cs="Arial"/>
          <w:b/>
        </w:rPr>
        <w:t>.</w:t>
      </w:r>
      <w:proofErr w:type="gramEnd"/>
    </w:p>
    <w:p w:rsidR="00296015" w:rsidRPr="003126EC" w:rsidRDefault="00296015" w:rsidP="00296015">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се сматра закљученим</w:t>
      </w:r>
      <w:r w:rsidR="00E0095C">
        <w:rPr>
          <w:rFonts w:eastAsia="Calibri" w:cs="Arial"/>
          <w:lang w:val="sr-Cyrl-RS"/>
        </w:rPr>
        <w:t xml:space="preserve"> даном обостраног потписивања уговора. Уговор</w:t>
      </w:r>
      <w:r>
        <w:rPr>
          <w:rFonts w:eastAsia="Calibri" w:cs="Arial"/>
          <w:lang w:val="sr-Cyrl-RS"/>
        </w:rPr>
        <w:t xml:space="preserve">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sidR="005E434A">
        <w:rPr>
          <w:rFonts w:eastAsia="Calibri" w:cs="Arial"/>
          <w:lang w:val="sr-Cyrl-RS"/>
        </w:rPr>
        <w:t xml:space="preserve"> и достављања средства финансијског обезбеђења</w:t>
      </w:r>
      <w:r w:rsidR="008E0022">
        <w:rPr>
          <w:rFonts w:eastAsia="Calibri" w:cs="Arial"/>
          <w:lang w:val="sr-Cyrl-RS"/>
        </w:rPr>
        <w:t xml:space="preserve"> за добро извршење посла</w:t>
      </w:r>
      <w:r w:rsidR="00F33BAA">
        <w:rPr>
          <w:rFonts w:eastAsia="Calibri" w:cs="Arial"/>
          <w:lang w:val="sr-Cyrl-RS"/>
        </w:rPr>
        <w:t>.</w:t>
      </w:r>
      <w:r>
        <w:rPr>
          <w:rFonts w:eastAsia="Calibri" w:cs="Arial"/>
          <w:lang w:val="sr-Cyrl-RS"/>
        </w:rPr>
        <w:t xml:space="preserve"> </w:t>
      </w:r>
      <w:r w:rsidR="00732CF8" w:rsidRPr="00732CF8">
        <w:rPr>
          <w:rFonts w:eastAsia="Calibri" w:cs="Arial"/>
          <w:lang w:val="sr-Cyrl-RS"/>
        </w:rPr>
        <w:t>Угoвoр сe зaкључуje дo испуњeњa свих угoвoрних oбaвeзa.</w:t>
      </w:r>
      <w:r w:rsidR="00732CF8">
        <w:rPr>
          <w:rFonts w:eastAsia="Calibri" w:cs="Arial"/>
          <w:lang w:val="sr-Cyrl-RS"/>
        </w:rPr>
        <w:t xml:space="preserve"> </w:t>
      </w:r>
      <w:r>
        <w:rPr>
          <w:rFonts w:eastAsia="Calibri" w:cs="Arial"/>
          <w:lang w:val="sr-Cyrl-R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Default="009721E7" w:rsidP="00343A18">
      <w:pPr>
        <w:spacing w:before="0"/>
        <w:jc w:val="center"/>
        <w:rPr>
          <w:rFonts w:cs="Arial"/>
          <w:b/>
          <w:lang w:val="sr-Cyrl-RS"/>
        </w:rPr>
      </w:pPr>
      <w:proofErr w:type="gramStart"/>
      <w:r>
        <w:rPr>
          <w:rFonts w:cs="Arial"/>
          <w:b/>
        </w:rPr>
        <w:t xml:space="preserve">Члан </w:t>
      </w:r>
      <w:r w:rsidR="00982A4B">
        <w:rPr>
          <w:rFonts w:cs="Arial"/>
          <w:b/>
          <w:lang w:val="sr-Cyrl-RS"/>
        </w:rPr>
        <w:t>19</w:t>
      </w:r>
      <w:r w:rsidR="00343A18" w:rsidRPr="00F10346">
        <w:rPr>
          <w:rFonts w:cs="Arial"/>
          <w:b/>
        </w:rPr>
        <w:t>.</w:t>
      </w:r>
      <w:proofErr w:type="gramEnd"/>
    </w:p>
    <w:p w:rsidR="00972375" w:rsidRDefault="00972375" w:rsidP="00343A18">
      <w:pPr>
        <w:spacing w:before="0"/>
        <w:jc w:val="center"/>
        <w:rPr>
          <w:rFonts w:cs="Arial"/>
          <w:b/>
          <w:lang w:val="sr-Cyrl-RS"/>
        </w:rPr>
      </w:pPr>
    </w:p>
    <w:p w:rsidR="00972375" w:rsidRPr="003333E0" w:rsidRDefault="00972375" w:rsidP="00972375">
      <w:pPr>
        <w:spacing w:before="0"/>
        <w:rPr>
          <w:rFonts w:cs="Arial"/>
        </w:rPr>
      </w:pPr>
      <w:r>
        <w:rPr>
          <w:rFonts w:cs="Arial"/>
          <w:lang w:val="sr-Cyrl-RS"/>
        </w:rPr>
        <w:t>Куп</w:t>
      </w:r>
      <w:r w:rsidRPr="003333E0">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3333E0">
        <w:rPr>
          <w:rFonts w:cs="Arial"/>
        </w:rPr>
        <w:t>Закона о јавним набавкама.</w:t>
      </w:r>
      <w:proofErr w:type="gramEnd"/>
    </w:p>
    <w:p w:rsidR="00972375" w:rsidRPr="00972375" w:rsidRDefault="00972375" w:rsidP="00343A18">
      <w:pPr>
        <w:spacing w:before="0"/>
        <w:jc w:val="center"/>
        <w:rPr>
          <w:rFonts w:cs="Arial"/>
          <w:b/>
          <w:lang w:val="sr-Cyrl-RS"/>
        </w:rPr>
      </w:pPr>
    </w:p>
    <w:p w:rsidR="00C729E7" w:rsidRPr="00C729E7" w:rsidRDefault="00C729E7" w:rsidP="00C729E7">
      <w:pPr>
        <w:spacing w:before="0"/>
        <w:rPr>
          <w:rFonts w:eastAsia="Calibri" w:cs="Arial"/>
        </w:rPr>
      </w:pPr>
      <w:r w:rsidRPr="00C729E7">
        <w:rPr>
          <w:rFonts w:eastAsia="Calibri" w:cs="Arial"/>
        </w:rPr>
        <w:lastRenderedPageBreak/>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C729E7" w:rsidRPr="00C729E7" w:rsidRDefault="00C729E7" w:rsidP="00C729E7">
      <w:pPr>
        <w:spacing w:before="0"/>
        <w:jc w:val="left"/>
        <w:rPr>
          <w:rFonts w:eastAsia="Calibri" w:cs="Arial"/>
          <w:color w:val="1F497D"/>
          <w:lang w:val="sr-Cyrl-RS"/>
        </w:rPr>
      </w:pPr>
      <w:r w:rsidRPr="00C729E7">
        <w:rPr>
          <w:rFonts w:eastAsia="Calibri" w:cs="Arial"/>
          <w:lang w:val="sr-Latn-RS" w:eastAsia="sr-Latn-CS"/>
        </w:rPr>
        <w:t xml:space="preserve">У </w:t>
      </w:r>
      <w:r w:rsidRPr="00C729E7">
        <w:rPr>
          <w:rFonts w:eastAsia="Calibri" w:cs="Arial"/>
          <w:lang w:val="sr-Cyrl-CS" w:eastAsia="sr-Latn-CS"/>
        </w:rPr>
        <w:t>свим наведеним случајевима, Наручилац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B6438A" w:rsidRPr="00B6438A" w:rsidRDefault="00B6438A" w:rsidP="00B6438A">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982A4B">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982A4B">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972375" w:rsidRDefault="00343A18" w:rsidP="00972375">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280A23" w:rsidRPr="00D91344" w:rsidRDefault="00343A18" w:rsidP="001A6D9C">
      <w:pPr>
        <w:spacing w:before="0"/>
        <w:jc w:val="center"/>
        <w:rPr>
          <w:rFonts w:cs="Arial"/>
          <w:b/>
          <w:lang w:val="sr-Cyrl-RS"/>
        </w:rPr>
      </w:pPr>
      <w:proofErr w:type="gramStart"/>
      <w:r w:rsidRPr="00F10346">
        <w:rPr>
          <w:rFonts w:cs="Arial"/>
          <w:b/>
        </w:rPr>
        <w:t>Члан 2</w:t>
      </w:r>
      <w:r w:rsidR="00982A4B">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r w:rsidR="008E0022">
        <w:rPr>
          <w:rFonts w:cs="Arial"/>
          <w:lang w:val="sr-Cyrl-RS"/>
        </w:rPr>
        <w:t xml:space="preserve"> за добро извршење посла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982A4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9438C8" w:rsidRDefault="008A676A" w:rsidP="008A676A">
      <w:pPr>
        <w:pStyle w:val="KDParagraf"/>
        <w:tabs>
          <w:tab w:val="clear" w:pos="567"/>
          <w:tab w:val="left" w:pos="2520"/>
        </w:tabs>
        <w:spacing w:before="0"/>
        <w:rPr>
          <w:rFonts w:cs="Arial"/>
          <w:lang w:val="sr-Cyrl-RS"/>
        </w:rPr>
      </w:pPr>
      <w:r>
        <w:rPr>
          <w:rFonts w:cs="Arial"/>
          <w:lang w:val="sr-Cyrl-RS"/>
        </w:rPr>
        <w:tab/>
      </w:r>
    </w:p>
    <w:p w:rsidR="00972375" w:rsidRDefault="00972375" w:rsidP="00343A18">
      <w:pPr>
        <w:pStyle w:val="KDParagraf"/>
        <w:spacing w:before="0"/>
        <w:rPr>
          <w:rFonts w:cs="Arial"/>
          <w:lang w:val="sr-Cyrl-RS"/>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1A" w:rsidRDefault="00C3091A">
      <w:r>
        <w:separator/>
      </w:r>
    </w:p>
    <w:p w:rsidR="00C3091A" w:rsidRDefault="00C3091A"/>
  </w:endnote>
  <w:endnote w:type="continuationSeparator" w:id="0">
    <w:p w:rsidR="00C3091A" w:rsidRDefault="00C3091A">
      <w:r>
        <w:continuationSeparator/>
      </w:r>
    </w:p>
    <w:p w:rsidR="00C3091A" w:rsidRDefault="00C30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5F" w:rsidRDefault="00D10E5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E5F" w:rsidRDefault="00D10E5F" w:rsidP="00841BE7">
    <w:pPr>
      <w:pStyle w:val="Footer"/>
      <w:ind w:right="360"/>
    </w:pPr>
  </w:p>
  <w:p w:rsidR="00D10E5F" w:rsidRDefault="00D10E5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5F" w:rsidRPr="00EC5BB4" w:rsidRDefault="00D10E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91EFC">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91EFC">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5F" w:rsidRPr="00EC5BB4" w:rsidRDefault="00D10E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91EF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91EFC">
      <w:rPr>
        <w:rStyle w:val="PageNumber"/>
        <w:rFonts w:cs="Arial"/>
        <w:b/>
        <w:noProof/>
        <w:szCs w:val="24"/>
      </w:rPr>
      <w:t>56</w:t>
    </w:r>
    <w:r w:rsidRPr="00EC5BB4">
      <w:rPr>
        <w:rStyle w:val="PageNumber"/>
        <w:rFonts w:cs="Arial"/>
        <w:b/>
        <w:szCs w:val="24"/>
      </w:rPr>
      <w:fldChar w:fldCharType="end"/>
    </w:r>
  </w:p>
  <w:p w:rsidR="00D10E5F" w:rsidRDefault="00D10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1A" w:rsidRDefault="00C3091A">
      <w:r>
        <w:separator/>
      </w:r>
    </w:p>
    <w:p w:rsidR="00C3091A" w:rsidRDefault="00C3091A"/>
  </w:footnote>
  <w:footnote w:type="continuationSeparator" w:id="0">
    <w:p w:rsidR="00C3091A" w:rsidRDefault="00C3091A">
      <w:r>
        <w:continuationSeparator/>
      </w:r>
    </w:p>
    <w:p w:rsidR="00C3091A" w:rsidRDefault="00C309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5F" w:rsidRDefault="00D10E5F" w:rsidP="004276AD">
    <w:pPr>
      <w:pStyle w:val="Header"/>
      <w:rPr>
        <w:sz w:val="20"/>
      </w:rPr>
    </w:pPr>
  </w:p>
  <w:p w:rsidR="00D10E5F" w:rsidRPr="00297696" w:rsidRDefault="00D10E5F"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D10E5F" w:rsidRPr="00297696" w:rsidRDefault="00D10E5F"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w:t>
    </w:r>
    <w:r>
      <w:rPr>
        <w:b/>
        <w:sz w:val="20"/>
        <w:lang w:val="sr-Cyrl-RS"/>
      </w:rPr>
      <w:t>1341</w:t>
    </w:r>
    <w:r>
      <w:rPr>
        <w:b/>
        <w:sz w:val="20"/>
      </w:rPr>
      <w:t>/2017 (</w:t>
    </w:r>
    <w:r>
      <w:rPr>
        <w:b/>
        <w:sz w:val="20"/>
        <w:lang w:val="sr-Cyrl-RS"/>
      </w:rPr>
      <w:t>1533</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5F" w:rsidRDefault="00D10E5F" w:rsidP="004276AD">
    <w:pPr>
      <w:pStyle w:val="Header"/>
    </w:pPr>
  </w:p>
  <w:p w:rsidR="00D10E5F" w:rsidRPr="00297696" w:rsidRDefault="00D10E5F"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D10E5F" w:rsidRPr="00297696" w:rsidRDefault="00D10E5F"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w:t>
    </w:r>
    <w:r>
      <w:rPr>
        <w:b/>
        <w:sz w:val="20"/>
        <w:lang w:val="sr-Cyrl-RS"/>
      </w:rPr>
      <w:t>1341</w:t>
    </w:r>
    <w:r>
      <w:rPr>
        <w:b/>
        <w:sz w:val="20"/>
      </w:rPr>
      <w:t>/2017 (</w:t>
    </w:r>
    <w:r>
      <w:rPr>
        <w:b/>
        <w:sz w:val="20"/>
        <w:lang w:val="sr-Cyrl-RS"/>
      </w:rPr>
      <w:t>1533</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E80F32"/>
    <w:multiLevelType w:val="hybridMultilevel"/>
    <w:tmpl w:val="440E250E"/>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E45E6"/>
    <w:multiLevelType w:val="multilevel"/>
    <w:tmpl w:val="8074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9556341"/>
    <w:multiLevelType w:val="hybridMultilevel"/>
    <w:tmpl w:val="3748365E"/>
    <w:lvl w:ilvl="0" w:tplc="1FC0543C">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5A3034"/>
    <w:multiLevelType w:val="hybridMultilevel"/>
    <w:tmpl w:val="09C2BF16"/>
    <w:lvl w:ilvl="0" w:tplc="897E097C">
      <w:numFmt w:val="bullet"/>
      <w:lvlText w:val="-"/>
      <w:lvlJc w:val="left"/>
      <w:pPr>
        <w:ind w:left="465" w:hanging="465"/>
      </w:pPr>
      <w:rPr>
        <w:rFonts w:ascii="Arial" w:eastAsiaTheme="minorHAns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2879CC"/>
    <w:multiLevelType w:val="hybridMultilevel"/>
    <w:tmpl w:val="CA5A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E640DEB"/>
    <w:multiLevelType w:val="hybridMultilevel"/>
    <w:tmpl w:val="2B1C4F56"/>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85"/>
  </w:num>
  <w:num w:numId="2">
    <w:abstractNumId w:val="65"/>
  </w:num>
  <w:num w:numId="3">
    <w:abstractNumId w:val="80"/>
  </w:num>
  <w:num w:numId="4">
    <w:abstractNumId w:val="58"/>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1"/>
  </w:num>
  <w:num w:numId="7">
    <w:abstractNumId w:val="70"/>
  </w:num>
  <w:num w:numId="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num>
  <w:num w:numId="10">
    <w:abstractNumId w:val="73"/>
  </w:num>
  <w:num w:numId="11">
    <w:abstractNumId w:val="67"/>
  </w:num>
  <w:num w:numId="12">
    <w:abstractNumId w:val="61"/>
  </w:num>
  <w:num w:numId="13">
    <w:abstractNumId w:val="59"/>
  </w:num>
  <w:num w:numId="14">
    <w:abstractNumId w:val="74"/>
  </w:num>
  <w:num w:numId="15">
    <w:abstractNumId w:val="69"/>
  </w:num>
  <w:num w:numId="16">
    <w:abstractNumId w:val="64"/>
  </w:num>
  <w:num w:numId="17">
    <w:abstractNumId w:val="81"/>
  </w:num>
  <w:num w:numId="18">
    <w:abstractNumId w:val="84"/>
  </w:num>
  <w:num w:numId="19">
    <w:abstractNumId w:val="81"/>
  </w:num>
  <w:num w:numId="20">
    <w:abstractNumId w:val="50"/>
  </w:num>
  <w:num w:numId="21">
    <w:abstractNumId w:val="76"/>
  </w:num>
  <w:num w:numId="22">
    <w:abstractNumId w:val="66"/>
  </w:num>
  <w:num w:numId="23">
    <w:abstractNumId w:val="49"/>
  </w:num>
  <w:num w:numId="24">
    <w:abstractNumId w:val="51"/>
  </w:num>
  <w:num w:numId="25">
    <w:abstractNumId w:val="86"/>
  </w:num>
  <w:num w:numId="26">
    <w:abstractNumId w:val="63"/>
  </w:num>
  <w:num w:numId="27">
    <w:abstractNumId w:val="87"/>
  </w:num>
  <w:num w:numId="28">
    <w:abstractNumId w:val="83"/>
  </w:num>
  <w:num w:numId="29">
    <w:abstractNumId w:val="68"/>
  </w:num>
  <w:num w:numId="30">
    <w:abstractNumId w:val="53"/>
  </w:num>
  <w:num w:numId="31">
    <w:abstractNumId w:val="56"/>
  </w:num>
  <w:num w:numId="32">
    <w:abstractNumId w:val="94"/>
  </w:num>
  <w:num w:numId="33">
    <w:abstractNumId w:val="71"/>
  </w:num>
  <w:num w:numId="34">
    <w:abstractNumId w:val="52"/>
  </w:num>
  <w:num w:numId="35">
    <w:abstractNumId w:val="9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DA1"/>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00"/>
    <w:rsid w:val="00030B9D"/>
    <w:rsid w:val="0003103E"/>
    <w:rsid w:val="0003169E"/>
    <w:rsid w:val="000317BA"/>
    <w:rsid w:val="00031E71"/>
    <w:rsid w:val="000320A8"/>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A0F"/>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4E6D"/>
    <w:rsid w:val="00075F5B"/>
    <w:rsid w:val="0007605E"/>
    <w:rsid w:val="0007608E"/>
    <w:rsid w:val="000760C0"/>
    <w:rsid w:val="000765D5"/>
    <w:rsid w:val="00076DAD"/>
    <w:rsid w:val="0007717A"/>
    <w:rsid w:val="0007750C"/>
    <w:rsid w:val="00077746"/>
    <w:rsid w:val="00077A64"/>
    <w:rsid w:val="00077AC7"/>
    <w:rsid w:val="00077BE9"/>
    <w:rsid w:val="00077C5E"/>
    <w:rsid w:val="00077DB3"/>
    <w:rsid w:val="00077DE3"/>
    <w:rsid w:val="00077E62"/>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88"/>
    <w:rsid w:val="00086EBA"/>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31E"/>
    <w:rsid w:val="00095407"/>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1B0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4FE"/>
    <w:rsid w:val="000C7B91"/>
    <w:rsid w:val="000C7BB7"/>
    <w:rsid w:val="000D003F"/>
    <w:rsid w:val="000D0050"/>
    <w:rsid w:val="000D02E0"/>
    <w:rsid w:val="000D0A0F"/>
    <w:rsid w:val="000D0B51"/>
    <w:rsid w:val="000D0C23"/>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B4A"/>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53F"/>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21B"/>
    <w:rsid w:val="001146A1"/>
    <w:rsid w:val="001147C3"/>
    <w:rsid w:val="001148D5"/>
    <w:rsid w:val="00115226"/>
    <w:rsid w:val="001161CF"/>
    <w:rsid w:val="001162D0"/>
    <w:rsid w:val="00116570"/>
    <w:rsid w:val="00116795"/>
    <w:rsid w:val="001168C1"/>
    <w:rsid w:val="00116C7A"/>
    <w:rsid w:val="001171D6"/>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4C53"/>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609"/>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77D1B"/>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593"/>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57A"/>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7EE"/>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7E"/>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BBE"/>
    <w:rsid w:val="001B7C0C"/>
    <w:rsid w:val="001B7C30"/>
    <w:rsid w:val="001B7E0D"/>
    <w:rsid w:val="001C03D9"/>
    <w:rsid w:val="001C129A"/>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4FBE"/>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B89"/>
    <w:rsid w:val="001D3C3D"/>
    <w:rsid w:val="001D3C84"/>
    <w:rsid w:val="001D3DA5"/>
    <w:rsid w:val="001D3DBD"/>
    <w:rsid w:val="001D4246"/>
    <w:rsid w:val="001D4DC7"/>
    <w:rsid w:val="001D4E60"/>
    <w:rsid w:val="001D5159"/>
    <w:rsid w:val="001D5473"/>
    <w:rsid w:val="001D5729"/>
    <w:rsid w:val="001D5984"/>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C5A"/>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46D"/>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302C"/>
    <w:rsid w:val="00213058"/>
    <w:rsid w:val="00213277"/>
    <w:rsid w:val="0021334B"/>
    <w:rsid w:val="002135B4"/>
    <w:rsid w:val="0021392A"/>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0C78"/>
    <w:rsid w:val="002212D5"/>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1DA"/>
    <w:rsid w:val="00234AFE"/>
    <w:rsid w:val="00234CA7"/>
    <w:rsid w:val="002352D8"/>
    <w:rsid w:val="0023562B"/>
    <w:rsid w:val="00235837"/>
    <w:rsid w:val="0023587D"/>
    <w:rsid w:val="00235E2E"/>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772"/>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0"/>
    <w:rsid w:val="00255CF9"/>
    <w:rsid w:val="00255F92"/>
    <w:rsid w:val="00255FE0"/>
    <w:rsid w:val="002565E1"/>
    <w:rsid w:val="00256BFF"/>
    <w:rsid w:val="00256D75"/>
    <w:rsid w:val="002574D4"/>
    <w:rsid w:val="0025750C"/>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EB"/>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36E"/>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4E1B"/>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0DA"/>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5D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B0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3A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8B"/>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854"/>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2F781B"/>
    <w:rsid w:val="003003A5"/>
    <w:rsid w:val="00300AC5"/>
    <w:rsid w:val="00300AF6"/>
    <w:rsid w:val="0030144A"/>
    <w:rsid w:val="00301863"/>
    <w:rsid w:val="00302472"/>
    <w:rsid w:val="00302473"/>
    <w:rsid w:val="003024F5"/>
    <w:rsid w:val="0030251B"/>
    <w:rsid w:val="003025B9"/>
    <w:rsid w:val="0030297F"/>
    <w:rsid w:val="00302ACB"/>
    <w:rsid w:val="00302C6B"/>
    <w:rsid w:val="00302CC9"/>
    <w:rsid w:val="00302DC0"/>
    <w:rsid w:val="00303262"/>
    <w:rsid w:val="00303467"/>
    <w:rsid w:val="003035F6"/>
    <w:rsid w:val="00303A71"/>
    <w:rsid w:val="00303D7D"/>
    <w:rsid w:val="00303E05"/>
    <w:rsid w:val="00304141"/>
    <w:rsid w:val="003049D5"/>
    <w:rsid w:val="00305592"/>
    <w:rsid w:val="00305AD4"/>
    <w:rsid w:val="00305D38"/>
    <w:rsid w:val="003062C1"/>
    <w:rsid w:val="003063C6"/>
    <w:rsid w:val="003066B7"/>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04D"/>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3E1"/>
    <w:rsid w:val="00343446"/>
    <w:rsid w:val="00343455"/>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83B"/>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5A"/>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3E0F"/>
    <w:rsid w:val="003841C5"/>
    <w:rsid w:val="003844CF"/>
    <w:rsid w:val="003849FD"/>
    <w:rsid w:val="003851BF"/>
    <w:rsid w:val="003855EC"/>
    <w:rsid w:val="00385C26"/>
    <w:rsid w:val="003861B3"/>
    <w:rsid w:val="003863C1"/>
    <w:rsid w:val="00386410"/>
    <w:rsid w:val="003864E1"/>
    <w:rsid w:val="003867BF"/>
    <w:rsid w:val="00386875"/>
    <w:rsid w:val="00386CF5"/>
    <w:rsid w:val="0038774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5DB"/>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617"/>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079D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6F3D"/>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4F5"/>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1FFB"/>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232"/>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0C5"/>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591"/>
    <w:rsid w:val="004C3717"/>
    <w:rsid w:val="004C3B38"/>
    <w:rsid w:val="004C40FA"/>
    <w:rsid w:val="004C45AC"/>
    <w:rsid w:val="004C4877"/>
    <w:rsid w:val="004C4B2E"/>
    <w:rsid w:val="004C4E61"/>
    <w:rsid w:val="004C57A6"/>
    <w:rsid w:val="004C5A9C"/>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F4"/>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0FF6"/>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510"/>
    <w:rsid w:val="00515618"/>
    <w:rsid w:val="0051561A"/>
    <w:rsid w:val="005156AB"/>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877"/>
    <w:rsid w:val="00525BA5"/>
    <w:rsid w:val="00525C03"/>
    <w:rsid w:val="00525DFF"/>
    <w:rsid w:val="00525FC8"/>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52C"/>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126"/>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AA"/>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446"/>
    <w:rsid w:val="00552504"/>
    <w:rsid w:val="0055290F"/>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4E"/>
    <w:rsid w:val="00566390"/>
    <w:rsid w:val="005669B3"/>
    <w:rsid w:val="00566C5B"/>
    <w:rsid w:val="00566D3C"/>
    <w:rsid w:val="00566D60"/>
    <w:rsid w:val="0056708A"/>
    <w:rsid w:val="005672E8"/>
    <w:rsid w:val="00567343"/>
    <w:rsid w:val="00567679"/>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2FC0"/>
    <w:rsid w:val="005735A6"/>
    <w:rsid w:val="0057367F"/>
    <w:rsid w:val="00573CC8"/>
    <w:rsid w:val="0057422C"/>
    <w:rsid w:val="00574472"/>
    <w:rsid w:val="005746C8"/>
    <w:rsid w:val="00574B7B"/>
    <w:rsid w:val="0057545E"/>
    <w:rsid w:val="005754CB"/>
    <w:rsid w:val="0057567D"/>
    <w:rsid w:val="00575745"/>
    <w:rsid w:val="005757A9"/>
    <w:rsid w:val="00575B8C"/>
    <w:rsid w:val="00575C1F"/>
    <w:rsid w:val="00575EE0"/>
    <w:rsid w:val="00575EE4"/>
    <w:rsid w:val="0057608F"/>
    <w:rsid w:val="00576B30"/>
    <w:rsid w:val="00576BCB"/>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11B"/>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36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913"/>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4A"/>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61"/>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1AE4"/>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D46"/>
    <w:rsid w:val="006441A1"/>
    <w:rsid w:val="00644370"/>
    <w:rsid w:val="0064484E"/>
    <w:rsid w:val="00644D45"/>
    <w:rsid w:val="006454EA"/>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9FE"/>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6FDC"/>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44E"/>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21F"/>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B1A"/>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4AD"/>
    <w:rsid w:val="00724536"/>
    <w:rsid w:val="00724A35"/>
    <w:rsid w:val="00724A6C"/>
    <w:rsid w:val="00724C84"/>
    <w:rsid w:val="00725046"/>
    <w:rsid w:val="00725217"/>
    <w:rsid w:val="0072543B"/>
    <w:rsid w:val="00725CD5"/>
    <w:rsid w:val="00726288"/>
    <w:rsid w:val="007262C8"/>
    <w:rsid w:val="0072639E"/>
    <w:rsid w:val="00726615"/>
    <w:rsid w:val="007267FC"/>
    <w:rsid w:val="00726CF8"/>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CF8"/>
    <w:rsid w:val="00732E32"/>
    <w:rsid w:val="0073318B"/>
    <w:rsid w:val="007336EF"/>
    <w:rsid w:val="00733BD2"/>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618E"/>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25"/>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84"/>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11"/>
    <w:rsid w:val="007A37F7"/>
    <w:rsid w:val="007A38B0"/>
    <w:rsid w:val="007A3A1E"/>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1C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2E93"/>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0A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0BD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9AB"/>
    <w:rsid w:val="00853AF1"/>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76A"/>
    <w:rsid w:val="008A6C2B"/>
    <w:rsid w:val="008A71C9"/>
    <w:rsid w:val="008A7A0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022"/>
    <w:rsid w:val="008E0174"/>
    <w:rsid w:val="008E042A"/>
    <w:rsid w:val="008E0524"/>
    <w:rsid w:val="008E052A"/>
    <w:rsid w:val="008E0895"/>
    <w:rsid w:val="008E095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326"/>
    <w:rsid w:val="00903592"/>
    <w:rsid w:val="00903921"/>
    <w:rsid w:val="0090442B"/>
    <w:rsid w:val="009046FA"/>
    <w:rsid w:val="009047C1"/>
    <w:rsid w:val="00904D15"/>
    <w:rsid w:val="00904FF3"/>
    <w:rsid w:val="0090507D"/>
    <w:rsid w:val="009051BD"/>
    <w:rsid w:val="00905734"/>
    <w:rsid w:val="00905911"/>
    <w:rsid w:val="00905A1E"/>
    <w:rsid w:val="00905A9D"/>
    <w:rsid w:val="00905ABF"/>
    <w:rsid w:val="00905AED"/>
    <w:rsid w:val="00905B0F"/>
    <w:rsid w:val="00905E88"/>
    <w:rsid w:val="00905E9A"/>
    <w:rsid w:val="00905EC5"/>
    <w:rsid w:val="00905F5A"/>
    <w:rsid w:val="009060E7"/>
    <w:rsid w:val="00906813"/>
    <w:rsid w:val="00906878"/>
    <w:rsid w:val="00906E41"/>
    <w:rsid w:val="009071DE"/>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5A9"/>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27B26"/>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22"/>
    <w:rsid w:val="00954467"/>
    <w:rsid w:val="009547A5"/>
    <w:rsid w:val="00955170"/>
    <w:rsid w:val="00955364"/>
    <w:rsid w:val="009558CB"/>
    <w:rsid w:val="00955B08"/>
    <w:rsid w:val="00955EB0"/>
    <w:rsid w:val="00956051"/>
    <w:rsid w:val="009565CC"/>
    <w:rsid w:val="00956DB4"/>
    <w:rsid w:val="0095708A"/>
    <w:rsid w:val="009577E3"/>
    <w:rsid w:val="00957820"/>
    <w:rsid w:val="0095785E"/>
    <w:rsid w:val="00957C05"/>
    <w:rsid w:val="00957C91"/>
    <w:rsid w:val="00957EA5"/>
    <w:rsid w:val="009605D4"/>
    <w:rsid w:val="00960DE8"/>
    <w:rsid w:val="00960F87"/>
    <w:rsid w:val="00960FF0"/>
    <w:rsid w:val="009612C1"/>
    <w:rsid w:val="0096133A"/>
    <w:rsid w:val="009613AD"/>
    <w:rsid w:val="0096146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7F"/>
    <w:rsid w:val="00971302"/>
    <w:rsid w:val="0097192A"/>
    <w:rsid w:val="00971B66"/>
    <w:rsid w:val="00971B9A"/>
    <w:rsid w:val="00971D11"/>
    <w:rsid w:val="00971DC9"/>
    <w:rsid w:val="00971EDE"/>
    <w:rsid w:val="00972001"/>
    <w:rsid w:val="009721E7"/>
    <w:rsid w:val="00972375"/>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1"/>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4B"/>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C10"/>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123"/>
    <w:rsid w:val="009C052A"/>
    <w:rsid w:val="009C0A47"/>
    <w:rsid w:val="009C0BD9"/>
    <w:rsid w:val="009C0D01"/>
    <w:rsid w:val="009C0DB9"/>
    <w:rsid w:val="009C104B"/>
    <w:rsid w:val="009C1091"/>
    <w:rsid w:val="009C18C6"/>
    <w:rsid w:val="009C260E"/>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1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2AC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03"/>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9EA"/>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5C"/>
    <w:rsid w:val="00A315D5"/>
    <w:rsid w:val="00A31602"/>
    <w:rsid w:val="00A316B1"/>
    <w:rsid w:val="00A31FAC"/>
    <w:rsid w:val="00A32211"/>
    <w:rsid w:val="00A324E2"/>
    <w:rsid w:val="00A32AAB"/>
    <w:rsid w:val="00A331EF"/>
    <w:rsid w:val="00A33761"/>
    <w:rsid w:val="00A3390C"/>
    <w:rsid w:val="00A339C2"/>
    <w:rsid w:val="00A33D3F"/>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758"/>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6814"/>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8C5"/>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07ED"/>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037"/>
    <w:rsid w:val="00A82C77"/>
    <w:rsid w:val="00A83780"/>
    <w:rsid w:val="00A83EEA"/>
    <w:rsid w:val="00A8412A"/>
    <w:rsid w:val="00A84511"/>
    <w:rsid w:val="00A84512"/>
    <w:rsid w:val="00A84C35"/>
    <w:rsid w:val="00A84D17"/>
    <w:rsid w:val="00A852E5"/>
    <w:rsid w:val="00A85576"/>
    <w:rsid w:val="00A856EA"/>
    <w:rsid w:val="00A85E25"/>
    <w:rsid w:val="00A86624"/>
    <w:rsid w:val="00A86C25"/>
    <w:rsid w:val="00A86E08"/>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62"/>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D5E"/>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235"/>
    <w:rsid w:val="00AB4555"/>
    <w:rsid w:val="00AB4ACA"/>
    <w:rsid w:val="00AB51E6"/>
    <w:rsid w:val="00AB5BE3"/>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F5"/>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16B"/>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B8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29"/>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1E"/>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0F1"/>
    <w:rsid w:val="00B443BB"/>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12"/>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DD"/>
    <w:rsid w:val="00B740FF"/>
    <w:rsid w:val="00B7442A"/>
    <w:rsid w:val="00B74703"/>
    <w:rsid w:val="00B750BF"/>
    <w:rsid w:val="00B753FE"/>
    <w:rsid w:val="00B75414"/>
    <w:rsid w:val="00B7660A"/>
    <w:rsid w:val="00B76796"/>
    <w:rsid w:val="00B76892"/>
    <w:rsid w:val="00B7694B"/>
    <w:rsid w:val="00B76BF6"/>
    <w:rsid w:val="00B77075"/>
    <w:rsid w:val="00B770A3"/>
    <w:rsid w:val="00B7727E"/>
    <w:rsid w:val="00B773B3"/>
    <w:rsid w:val="00B77668"/>
    <w:rsid w:val="00B77AE6"/>
    <w:rsid w:val="00B77EBF"/>
    <w:rsid w:val="00B80DC0"/>
    <w:rsid w:val="00B81082"/>
    <w:rsid w:val="00B81086"/>
    <w:rsid w:val="00B813CF"/>
    <w:rsid w:val="00B81477"/>
    <w:rsid w:val="00B815E1"/>
    <w:rsid w:val="00B817DB"/>
    <w:rsid w:val="00B81A96"/>
    <w:rsid w:val="00B8233F"/>
    <w:rsid w:val="00B8253B"/>
    <w:rsid w:val="00B82A07"/>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280"/>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53"/>
    <w:rsid w:val="00BB0F68"/>
    <w:rsid w:val="00BB11CF"/>
    <w:rsid w:val="00BB18F7"/>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866"/>
    <w:rsid w:val="00BB59B3"/>
    <w:rsid w:val="00BB5A3D"/>
    <w:rsid w:val="00BB5C47"/>
    <w:rsid w:val="00BB610D"/>
    <w:rsid w:val="00BB6278"/>
    <w:rsid w:val="00BB64BE"/>
    <w:rsid w:val="00BB6B4F"/>
    <w:rsid w:val="00BB6CB3"/>
    <w:rsid w:val="00BB75B4"/>
    <w:rsid w:val="00BB7778"/>
    <w:rsid w:val="00BB7B6F"/>
    <w:rsid w:val="00BB7BAC"/>
    <w:rsid w:val="00BC01DC"/>
    <w:rsid w:val="00BC0800"/>
    <w:rsid w:val="00BC0B43"/>
    <w:rsid w:val="00BC0EB4"/>
    <w:rsid w:val="00BC0F77"/>
    <w:rsid w:val="00BC10E8"/>
    <w:rsid w:val="00BC1281"/>
    <w:rsid w:val="00BC1383"/>
    <w:rsid w:val="00BC14A2"/>
    <w:rsid w:val="00BC17AE"/>
    <w:rsid w:val="00BC1827"/>
    <w:rsid w:val="00BC18D3"/>
    <w:rsid w:val="00BC1E2D"/>
    <w:rsid w:val="00BC1EB8"/>
    <w:rsid w:val="00BC2114"/>
    <w:rsid w:val="00BC24F0"/>
    <w:rsid w:val="00BC2627"/>
    <w:rsid w:val="00BC2984"/>
    <w:rsid w:val="00BC2BD0"/>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3C"/>
    <w:rsid w:val="00BD51C4"/>
    <w:rsid w:val="00BD5678"/>
    <w:rsid w:val="00BD581D"/>
    <w:rsid w:val="00BD5D00"/>
    <w:rsid w:val="00BD5DA7"/>
    <w:rsid w:val="00BD66DE"/>
    <w:rsid w:val="00BD6B3A"/>
    <w:rsid w:val="00BD6D96"/>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0C2"/>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83E"/>
    <w:rsid w:val="00C27E1F"/>
    <w:rsid w:val="00C3007D"/>
    <w:rsid w:val="00C3010E"/>
    <w:rsid w:val="00C305FF"/>
    <w:rsid w:val="00C3091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5A6"/>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1BA"/>
    <w:rsid w:val="00C671DA"/>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5F09"/>
    <w:rsid w:val="00C76219"/>
    <w:rsid w:val="00C765CB"/>
    <w:rsid w:val="00C7685A"/>
    <w:rsid w:val="00C768E0"/>
    <w:rsid w:val="00C76AA2"/>
    <w:rsid w:val="00C76FE8"/>
    <w:rsid w:val="00C774CA"/>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347"/>
    <w:rsid w:val="00C9395C"/>
    <w:rsid w:val="00C93B57"/>
    <w:rsid w:val="00C93C0F"/>
    <w:rsid w:val="00C93D2C"/>
    <w:rsid w:val="00C94153"/>
    <w:rsid w:val="00C94240"/>
    <w:rsid w:val="00C942FB"/>
    <w:rsid w:val="00C947E2"/>
    <w:rsid w:val="00C94A19"/>
    <w:rsid w:val="00C94F21"/>
    <w:rsid w:val="00C95595"/>
    <w:rsid w:val="00C95E86"/>
    <w:rsid w:val="00C96CCB"/>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711"/>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911"/>
    <w:rsid w:val="00CD3DCE"/>
    <w:rsid w:val="00CD3DD2"/>
    <w:rsid w:val="00CD40A9"/>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5F8"/>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ADD"/>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0E5F"/>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2A49"/>
    <w:rsid w:val="00D23169"/>
    <w:rsid w:val="00D231F7"/>
    <w:rsid w:val="00D23882"/>
    <w:rsid w:val="00D238F7"/>
    <w:rsid w:val="00D23942"/>
    <w:rsid w:val="00D23C14"/>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57F"/>
    <w:rsid w:val="00D275C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299"/>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9FB"/>
    <w:rsid w:val="00D42B7D"/>
    <w:rsid w:val="00D42BF5"/>
    <w:rsid w:val="00D42D72"/>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3F92"/>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7A8"/>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5C"/>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D28"/>
    <w:rsid w:val="00E071D3"/>
    <w:rsid w:val="00E07623"/>
    <w:rsid w:val="00E07975"/>
    <w:rsid w:val="00E10692"/>
    <w:rsid w:val="00E1127E"/>
    <w:rsid w:val="00E1221D"/>
    <w:rsid w:val="00E122C0"/>
    <w:rsid w:val="00E1241E"/>
    <w:rsid w:val="00E1278C"/>
    <w:rsid w:val="00E127D9"/>
    <w:rsid w:val="00E1284A"/>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09B"/>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5D"/>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1C"/>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8CB"/>
    <w:rsid w:val="00E76A5F"/>
    <w:rsid w:val="00E7725B"/>
    <w:rsid w:val="00E772D6"/>
    <w:rsid w:val="00E772E4"/>
    <w:rsid w:val="00E774F8"/>
    <w:rsid w:val="00E77811"/>
    <w:rsid w:val="00E77CB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EF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44"/>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47"/>
    <w:rsid w:val="00EA3881"/>
    <w:rsid w:val="00EA3B2E"/>
    <w:rsid w:val="00EA3B3B"/>
    <w:rsid w:val="00EA3D83"/>
    <w:rsid w:val="00EA3D97"/>
    <w:rsid w:val="00EA410E"/>
    <w:rsid w:val="00EA42C8"/>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A7F9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86F"/>
    <w:rsid w:val="00EC7ACB"/>
    <w:rsid w:val="00ED0014"/>
    <w:rsid w:val="00ED022F"/>
    <w:rsid w:val="00ED0F3E"/>
    <w:rsid w:val="00ED11CE"/>
    <w:rsid w:val="00ED1307"/>
    <w:rsid w:val="00ED13B2"/>
    <w:rsid w:val="00ED1C41"/>
    <w:rsid w:val="00ED2894"/>
    <w:rsid w:val="00ED2B45"/>
    <w:rsid w:val="00ED2CA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77B"/>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5F3"/>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411"/>
    <w:rsid w:val="00F038B8"/>
    <w:rsid w:val="00F039C4"/>
    <w:rsid w:val="00F03DD5"/>
    <w:rsid w:val="00F03ED3"/>
    <w:rsid w:val="00F052A2"/>
    <w:rsid w:val="00F058E6"/>
    <w:rsid w:val="00F06490"/>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34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0C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AA"/>
    <w:rsid w:val="00F33BE8"/>
    <w:rsid w:val="00F3414F"/>
    <w:rsid w:val="00F341B0"/>
    <w:rsid w:val="00F341EA"/>
    <w:rsid w:val="00F3422C"/>
    <w:rsid w:val="00F34311"/>
    <w:rsid w:val="00F347FE"/>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6F07"/>
    <w:rsid w:val="00F470AA"/>
    <w:rsid w:val="00F4729E"/>
    <w:rsid w:val="00F47508"/>
    <w:rsid w:val="00F4792E"/>
    <w:rsid w:val="00F47BA7"/>
    <w:rsid w:val="00F47CA7"/>
    <w:rsid w:val="00F50311"/>
    <w:rsid w:val="00F507F0"/>
    <w:rsid w:val="00F50CCE"/>
    <w:rsid w:val="00F51166"/>
    <w:rsid w:val="00F511BD"/>
    <w:rsid w:val="00F5129C"/>
    <w:rsid w:val="00F5150B"/>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BA"/>
    <w:rsid w:val="00FA28DD"/>
    <w:rsid w:val="00FA2FED"/>
    <w:rsid w:val="00FA330A"/>
    <w:rsid w:val="00FA364E"/>
    <w:rsid w:val="00FA39FD"/>
    <w:rsid w:val="00FA3DF7"/>
    <w:rsid w:val="00FA40D7"/>
    <w:rsid w:val="00FA4B51"/>
    <w:rsid w:val="00FA4B5C"/>
    <w:rsid w:val="00FA50CB"/>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6E2"/>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DB8"/>
    <w:rsid w:val="00FD0F7A"/>
    <w:rsid w:val="00FD0FB0"/>
    <w:rsid w:val="00FD1964"/>
    <w:rsid w:val="00FD1FEF"/>
    <w:rsid w:val="00FD2380"/>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69C"/>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86"/>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992187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E8DA648-D457-4315-AD79-5C1DDBF4709E}">
  <ds:schemaRefs>
    <ds:schemaRef ds:uri="http://schemas.openxmlformats.org/officeDocument/2006/bibliography"/>
  </ds:schemaRefs>
</ds:datastoreItem>
</file>

<file path=customXml/itemProps100.xml><?xml version="1.0" encoding="utf-8"?>
<ds:datastoreItem xmlns:ds="http://schemas.openxmlformats.org/officeDocument/2006/customXml" ds:itemID="{B6FC2483-64A5-4A77-A0CE-4E35BBC2435D}">
  <ds:schemaRefs>
    <ds:schemaRef ds:uri="http://schemas.openxmlformats.org/officeDocument/2006/bibliography"/>
  </ds:schemaRefs>
</ds:datastoreItem>
</file>

<file path=customXml/itemProps101.xml><?xml version="1.0" encoding="utf-8"?>
<ds:datastoreItem xmlns:ds="http://schemas.openxmlformats.org/officeDocument/2006/customXml" ds:itemID="{F1731F13-F086-484A-A9BC-A41A91C28C0E}">
  <ds:schemaRefs>
    <ds:schemaRef ds:uri="http://schemas.openxmlformats.org/officeDocument/2006/bibliography"/>
  </ds:schemaRefs>
</ds:datastoreItem>
</file>

<file path=customXml/itemProps102.xml><?xml version="1.0" encoding="utf-8"?>
<ds:datastoreItem xmlns:ds="http://schemas.openxmlformats.org/officeDocument/2006/customXml" ds:itemID="{376A21AE-4759-406A-B244-4C483C9EAE30}">
  <ds:schemaRefs>
    <ds:schemaRef ds:uri="http://schemas.openxmlformats.org/officeDocument/2006/bibliography"/>
  </ds:schemaRefs>
</ds:datastoreItem>
</file>

<file path=customXml/itemProps103.xml><?xml version="1.0" encoding="utf-8"?>
<ds:datastoreItem xmlns:ds="http://schemas.openxmlformats.org/officeDocument/2006/customXml" ds:itemID="{753E6206-6F7B-44FF-98CB-3E5BEE965D6E}">
  <ds:schemaRefs>
    <ds:schemaRef ds:uri="http://schemas.openxmlformats.org/officeDocument/2006/bibliography"/>
  </ds:schemaRefs>
</ds:datastoreItem>
</file>

<file path=customXml/itemProps104.xml><?xml version="1.0" encoding="utf-8"?>
<ds:datastoreItem xmlns:ds="http://schemas.openxmlformats.org/officeDocument/2006/customXml" ds:itemID="{371AD3AD-6ED7-4079-9FD8-8BC2940F984D}">
  <ds:schemaRefs>
    <ds:schemaRef ds:uri="http://schemas.openxmlformats.org/officeDocument/2006/bibliography"/>
  </ds:schemaRefs>
</ds:datastoreItem>
</file>

<file path=customXml/itemProps105.xml><?xml version="1.0" encoding="utf-8"?>
<ds:datastoreItem xmlns:ds="http://schemas.openxmlformats.org/officeDocument/2006/customXml" ds:itemID="{4757DC4A-44B8-4DAE-9AE0-E7488ACF685A}">
  <ds:schemaRefs>
    <ds:schemaRef ds:uri="http://schemas.openxmlformats.org/officeDocument/2006/bibliography"/>
  </ds:schemaRefs>
</ds:datastoreItem>
</file>

<file path=customXml/itemProps106.xml><?xml version="1.0" encoding="utf-8"?>
<ds:datastoreItem xmlns:ds="http://schemas.openxmlformats.org/officeDocument/2006/customXml" ds:itemID="{3C57DA8E-402D-4E0E-B1E3-F22A12B241BB}">
  <ds:schemaRefs>
    <ds:schemaRef ds:uri="http://schemas.openxmlformats.org/officeDocument/2006/bibliography"/>
  </ds:schemaRefs>
</ds:datastoreItem>
</file>

<file path=customXml/itemProps107.xml><?xml version="1.0" encoding="utf-8"?>
<ds:datastoreItem xmlns:ds="http://schemas.openxmlformats.org/officeDocument/2006/customXml" ds:itemID="{D1B188C6-E844-41D7-B4EB-3DB8A6E300CD}">
  <ds:schemaRefs>
    <ds:schemaRef ds:uri="http://schemas.openxmlformats.org/officeDocument/2006/bibliography"/>
  </ds:schemaRefs>
</ds:datastoreItem>
</file>

<file path=customXml/itemProps108.xml><?xml version="1.0" encoding="utf-8"?>
<ds:datastoreItem xmlns:ds="http://schemas.openxmlformats.org/officeDocument/2006/customXml" ds:itemID="{4D11F68B-19BA-4E6F-9914-3FBC25142AEF}">
  <ds:schemaRefs>
    <ds:schemaRef ds:uri="http://schemas.openxmlformats.org/officeDocument/2006/bibliography"/>
  </ds:schemaRefs>
</ds:datastoreItem>
</file>

<file path=customXml/itemProps109.xml><?xml version="1.0" encoding="utf-8"?>
<ds:datastoreItem xmlns:ds="http://schemas.openxmlformats.org/officeDocument/2006/customXml" ds:itemID="{E3822226-5105-4D5C-901E-2A000DCC7F87}">
  <ds:schemaRefs>
    <ds:schemaRef ds:uri="http://schemas.openxmlformats.org/officeDocument/2006/bibliography"/>
  </ds:schemaRefs>
</ds:datastoreItem>
</file>

<file path=customXml/itemProps11.xml><?xml version="1.0" encoding="utf-8"?>
<ds:datastoreItem xmlns:ds="http://schemas.openxmlformats.org/officeDocument/2006/customXml" ds:itemID="{C130E97C-5369-4664-B957-FD38F4FCB885}">
  <ds:schemaRefs>
    <ds:schemaRef ds:uri="http://schemas.openxmlformats.org/officeDocument/2006/bibliography"/>
  </ds:schemaRefs>
</ds:datastoreItem>
</file>

<file path=customXml/itemProps110.xml><?xml version="1.0" encoding="utf-8"?>
<ds:datastoreItem xmlns:ds="http://schemas.openxmlformats.org/officeDocument/2006/customXml" ds:itemID="{FA628F78-DDD0-484C-9635-62975B590465}">
  <ds:schemaRefs>
    <ds:schemaRef ds:uri="http://schemas.openxmlformats.org/officeDocument/2006/bibliography"/>
  </ds:schemaRefs>
</ds:datastoreItem>
</file>

<file path=customXml/itemProps111.xml><?xml version="1.0" encoding="utf-8"?>
<ds:datastoreItem xmlns:ds="http://schemas.openxmlformats.org/officeDocument/2006/customXml" ds:itemID="{83FEE8C1-E88C-49CF-B853-45320B91D36A}">
  <ds:schemaRefs>
    <ds:schemaRef ds:uri="http://schemas.openxmlformats.org/officeDocument/2006/bibliography"/>
  </ds:schemaRefs>
</ds:datastoreItem>
</file>

<file path=customXml/itemProps112.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113.xml><?xml version="1.0" encoding="utf-8"?>
<ds:datastoreItem xmlns:ds="http://schemas.openxmlformats.org/officeDocument/2006/customXml" ds:itemID="{CE83B409-986A-4CC8-8A64-891FD2715F12}">
  <ds:schemaRefs>
    <ds:schemaRef ds:uri="http://schemas.openxmlformats.org/officeDocument/2006/bibliography"/>
  </ds:schemaRefs>
</ds:datastoreItem>
</file>

<file path=customXml/itemProps114.xml><?xml version="1.0" encoding="utf-8"?>
<ds:datastoreItem xmlns:ds="http://schemas.openxmlformats.org/officeDocument/2006/customXml" ds:itemID="{45CA5FC2-3235-4903-B4D2-9AC8A0F85F72}">
  <ds:schemaRefs>
    <ds:schemaRef ds:uri="http://schemas.openxmlformats.org/officeDocument/2006/bibliography"/>
  </ds:schemaRefs>
</ds:datastoreItem>
</file>

<file path=customXml/itemProps115.xml><?xml version="1.0" encoding="utf-8"?>
<ds:datastoreItem xmlns:ds="http://schemas.openxmlformats.org/officeDocument/2006/customXml" ds:itemID="{05099118-E2DF-4904-AF58-D748CD5D22A4}">
  <ds:schemaRefs>
    <ds:schemaRef ds:uri="http://schemas.openxmlformats.org/officeDocument/2006/bibliography"/>
  </ds:schemaRefs>
</ds:datastoreItem>
</file>

<file path=customXml/itemProps116.xml><?xml version="1.0" encoding="utf-8"?>
<ds:datastoreItem xmlns:ds="http://schemas.openxmlformats.org/officeDocument/2006/customXml" ds:itemID="{86B9232A-17EB-4DB8-98AA-FF00B015F00F}">
  <ds:schemaRefs>
    <ds:schemaRef ds:uri="http://schemas.openxmlformats.org/officeDocument/2006/bibliography"/>
  </ds:schemaRefs>
</ds:datastoreItem>
</file>

<file path=customXml/itemProps117.xml><?xml version="1.0" encoding="utf-8"?>
<ds:datastoreItem xmlns:ds="http://schemas.openxmlformats.org/officeDocument/2006/customXml" ds:itemID="{EC7241BC-EB58-4439-A76C-AB8EFB2FF11F}">
  <ds:schemaRefs>
    <ds:schemaRef ds:uri="http://schemas.openxmlformats.org/officeDocument/2006/bibliography"/>
  </ds:schemaRefs>
</ds:datastoreItem>
</file>

<file path=customXml/itemProps118.xml><?xml version="1.0" encoding="utf-8"?>
<ds:datastoreItem xmlns:ds="http://schemas.openxmlformats.org/officeDocument/2006/customXml" ds:itemID="{A9C12873-C1BC-42F4-AE4F-CF1648BA7BBB}">
  <ds:schemaRefs>
    <ds:schemaRef ds:uri="http://schemas.openxmlformats.org/officeDocument/2006/bibliography"/>
  </ds:schemaRefs>
</ds:datastoreItem>
</file>

<file path=customXml/itemProps119.xml><?xml version="1.0" encoding="utf-8"?>
<ds:datastoreItem xmlns:ds="http://schemas.openxmlformats.org/officeDocument/2006/customXml" ds:itemID="{4738C445-35B1-45AF-8D97-20642C4A68EF}">
  <ds:schemaRefs>
    <ds:schemaRef ds:uri="http://schemas.openxmlformats.org/officeDocument/2006/bibliography"/>
  </ds:schemaRefs>
</ds:datastoreItem>
</file>

<file path=customXml/itemProps12.xml><?xml version="1.0" encoding="utf-8"?>
<ds:datastoreItem xmlns:ds="http://schemas.openxmlformats.org/officeDocument/2006/customXml" ds:itemID="{96563412-6F0C-421D-8D0D-3AA2EB1022E1}">
  <ds:schemaRefs>
    <ds:schemaRef ds:uri="http://schemas.openxmlformats.org/officeDocument/2006/bibliography"/>
  </ds:schemaRefs>
</ds:datastoreItem>
</file>

<file path=customXml/itemProps120.xml><?xml version="1.0" encoding="utf-8"?>
<ds:datastoreItem xmlns:ds="http://schemas.openxmlformats.org/officeDocument/2006/customXml" ds:itemID="{600BA5D0-0D36-4F7F-8424-551D37C42BFF}">
  <ds:schemaRefs>
    <ds:schemaRef ds:uri="http://schemas.openxmlformats.org/officeDocument/2006/bibliography"/>
  </ds:schemaRefs>
</ds:datastoreItem>
</file>

<file path=customXml/itemProps121.xml><?xml version="1.0" encoding="utf-8"?>
<ds:datastoreItem xmlns:ds="http://schemas.openxmlformats.org/officeDocument/2006/customXml" ds:itemID="{E9D27DE2-23CF-4B04-9034-342CB542FAD1}">
  <ds:schemaRefs>
    <ds:schemaRef ds:uri="http://schemas.openxmlformats.org/officeDocument/2006/bibliography"/>
  </ds:schemaRefs>
</ds:datastoreItem>
</file>

<file path=customXml/itemProps122.xml><?xml version="1.0" encoding="utf-8"?>
<ds:datastoreItem xmlns:ds="http://schemas.openxmlformats.org/officeDocument/2006/customXml" ds:itemID="{33BE894A-AFE5-4BE7-804F-26B3CC059229}">
  <ds:schemaRefs>
    <ds:schemaRef ds:uri="http://schemas.openxmlformats.org/officeDocument/2006/bibliography"/>
  </ds:schemaRefs>
</ds:datastoreItem>
</file>

<file path=customXml/itemProps123.xml><?xml version="1.0" encoding="utf-8"?>
<ds:datastoreItem xmlns:ds="http://schemas.openxmlformats.org/officeDocument/2006/customXml" ds:itemID="{2751BF7E-D64A-4257-AA79-1884F1E32578}">
  <ds:schemaRefs>
    <ds:schemaRef ds:uri="http://schemas.openxmlformats.org/officeDocument/2006/bibliography"/>
  </ds:schemaRefs>
</ds:datastoreItem>
</file>

<file path=customXml/itemProps124.xml><?xml version="1.0" encoding="utf-8"?>
<ds:datastoreItem xmlns:ds="http://schemas.openxmlformats.org/officeDocument/2006/customXml" ds:itemID="{880C2D5C-7AF4-4447-8D11-C3EB89FACF4D}">
  <ds:schemaRefs>
    <ds:schemaRef ds:uri="http://schemas.openxmlformats.org/officeDocument/2006/bibliography"/>
  </ds:schemaRefs>
</ds:datastoreItem>
</file>

<file path=customXml/itemProps125.xml><?xml version="1.0" encoding="utf-8"?>
<ds:datastoreItem xmlns:ds="http://schemas.openxmlformats.org/officeDocument/2006/customXml" ds:itemID="{7A7F96F1-FC72-4AF6-981B-3C32E7174818}">
  <ds:schemaRefs>
    <ds:schemaRef ds:uri="http://schemas.openxmlformats.org/officeDocument/2006/bibliography"/>
  </ds:schemaRefs>
</ds:datastoreItem>
</file>

<file path=customXml/itemProps126.xml><?xml version="1.0" encoding="utf-8"?>
<ds:datastoreItem xmlns:ds="http://schemas.openxmlformats.org/officeDocument/2006/customXml" ds:itemID="{84763F9F-5750-4684-A9B0-349E4A5E6432}">
  <ds:schemaRefs>
    <ds:schemaRef ds:uri="http://schemas.openxmlformats.org/officeDocument/2006/bibliography"/>
  </ds:schemaRefs>
</ds:datastoreItem>
</file>

<file path=customXml/itemProps127.xml><?xml version="1.0" encoding="utf-8"?>
<ds:datastoreItem xmlns:ds="http://schemas.openxmlformats.org/officeDocument/2006/customXml" ds:itemID="{4CFF491A-16EE-462D-835D-7EA7F5C16CAE}">
  <ds:schemaRefs>
    <ds:schemaRef ds:uri="http://schemas.openxmlformats.org/officeDocument/2006/bibliography"/>
  </ds:schemaRefs>
</ds:datastoreItem>
</file>

<file path=customXml/itemProps128.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129.xml><?xml version="1.0" encoding="utf-8"?>
<ds:datastoreItem xmlns:ds="http://schemas.openxmlformats.org/officeDocument/2006/customXml" ds:itemID="{3C85FC3C-7A37-4854-9929-E35C0E050880}">
  <ds:schemaRefs>
    <ds:schemaRef ds:uri="http://schemas.openxmlformats.org/officeDocument/2006/bibliography"/>
  </ds:schemaRefs>
</ds:datastoreItem>
</file>

<file path=customXml/itemProps13.xml><?xml version="1.0" encoding="utf-8"?>
<ds:datastoreItem xmlns:ds="http://schemas.openxmlformats.org/officeDocument/2006/customXml" ds:itemID="{DBEE7974-6F21-4C1E-85F1-1C224F2847F4}">
  <ds:schemaRefs>
    <ds:schemaRef ds:uri="http://schemas.openxmlformats.org/officeDocument/2006/bibliography"/>
  </ds:schemaRefs>
</ds:datastoreItem>
</file>

<file path=customXml/itemProps130.xml><?xml version="1.0" encoding="utf-8"?>
<ds:datastoreItem xmlns:ds="http://schemas.openxmlformats.org/officeDocument/2006/customXml" ds:itemID="{FD6F184E-9D6D-4045-A0F2-89FF7AB86200}">
  <ds:schemaRefs>
    <ds:schemaRef ds:uri="http://schemas.openxmlformats.org/officeDocument/2006/bibliography"/>
  </ds:schemaRefs>
</ds:datastoreItem>
</file>

<file path=customXml/itemProps131.xml><?xml version="1.0" encoding="utf-8"?>
<ds:datastoreItem xmlns:ds="http://schemas.openxmlformats.org/officeDocument/2006/customXml" ds:itemID="{2E4AA556-3482-4641-B8F1-EF83835B6176}">
  <ds:schemaRefs>
    <ds:schemaRef ds:uri="http://schemas.openxmlformats.org/officeDocument/2006/bibliography"/>
  </ds:schemaRefs>
</ds:datastoreItem>
</file>

<file path=customXml/itemProps132.xml><?xml version="1.0" encoding="utf-8"?>
<ds:datastoreItem xmlns:ds="http://schemas.openxmlformats.org/officeDocument/2006/customXml" ds:itemID="{EE71AD9C-0F90-47B1-A82B-75004DD52A62}">
  <ds:schemaRefs>
    <ds:schemaRef ds:uri="http://schemas.openxmlformats.org/officeDocument/2006/bibliography"/>
  </ds:schemaRefs>
</ds:datastoreItem>
</file>

<file path=customXml/itemProps133.xml><?xml version="1.0" encoding="utf-8"?>
<ds:datastoreItem xmlns:ds="http://schemas.openxmlformats.org/officeDocument/2006/customXml" ds:itemID="{F8679AA5-93C4-4DD3-B81B-B6FCEE7C5B58}">
  <ds:schemaRefs>
    <ds:schemaRef ds:uri="http://schemas.openxmlformats.org/officeDocument/2006/bibliography"/>
  </ds:schemaRefs>
</ds:datastoreItem>
</file>

<file path=customXml/itemProps134.xml><?xml version="1.0" encoding="utf-8"?>
<ds:datastoreItem xmlns:ds="http://schemas.openxmlformats.org/officeDocument/2006/customXml" ds:itemID="{EECBB8FD-4336-40B2-9BDC-B347EEDEAF60}">
  <ds:schemaRefs>
    <ds:schemaRef ds:uri="http://schemas.openxmlformats.org/officeDocument/2006/bibliography"/>
  </ds:schemaRefs>
</ds:datastoreItem>
</file>

<file path=customXml/itemProps135.xml><?xml version="1.0" encoding="utf-8"?>
<ds:datastoreItem xmlns:ds="http://schemas.openxmlformats.org/officeDocument/2006/customXml" ds:itemID="{4BD5AB45-3B5F-4904-8422-F3535610D96B}">
  <ds:schemaRefs>
    <ds:schemaRef ds:uri="http://schemas.openxmlformats.org/officeDocument/2006/bibliography"/>
  </ds:schemaRefs>
</ds:datastoreItem>
</file>

<file path=customXml/itemProps136.xml><?xml version="1.0" encoding="utf-8"?>
<ds:datastoreItem xmlns:ds="http://schemas.openxmlformats.org/officeDocument/2006/customXml" ds:itemID="{D962C682-B789-4769-AE1A-1A2A4BAC55D9}">
  <ds:schemaRefs>
    <ds:schemaRef ds:uri="http://schemas.openxmlformats.org/officeDocument/2006/bibliography"/>
  </ds:schemaRefs>
</ds:datastoreItem>
</file>

<file path=customXml/itemProps137.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138.xml><?xml version="1.0" encoding="utf-8"?>
<ds:datastoreItem xmlns:ds="http://schemas.openxmlformats.org/officeDocument/2006/customXml" ds:itemID="{BD74ED95-710D-458D-A7EA-02CC48650171}">
  <ds:schemaRefs>
    <ds:schemaRef ds:uri="http://schemas.openxmlformats.org/officeDocument/2006/bibliography"/>
  </ds:schemaRefs>
</ds:datastoreItem>
</file>

<file path=customXml/itemProps139.xml><?xml version="1.0" encoding="utf-8"?>
<ds:datastoreItem xmlns:ds="http://schemas.openxmlformats.org/officeDocument/2006/customXml" ds:itemID="{ACB3B3BC-FE16-4D02-A392-BCE1D49DC6DB}">
  <ds:schemaRefs>
    <ds:schemaRef ds:uri="http://schemas.openxmlformats.org/officeDocument/2006/bibliography"/>
  </ds:schemaRefs>
</ds:datastoreItem>
</file>

<file path=customXml/itemProps14.xml><?xml version="1.0" encoding="utf-8"?>
<ds:datastoreItem xmlns:ds="http://schemas.openxmlformats.org/officeDocument/2006/customXml" ds:itemID="{44940B90-56DF-46D3-87EF-5C57D10577E0}">
  <ds:schemaRefs>
    <ds:schemaRef ds:uri="http://schemas.openxmlformats.org/officeDocument/2006/bibliography"/>
  </ds:schemaRefs>
</ds:datastoreItem>
</file>

<file path=customXml/itemProps140.xml><?xml version="1.0" encoding="utf-8"?>
<ds:datastoreItem xmlns:ds="http://schemas.openxmlformats.org/officeDocument/2006/customXml" ds:itemID="{ECA04FDF-2338-46D4-B681-EDFED8B9E584}">
  <ds:schemaRefs>
    <ds:schemaRef ds:uri="http://schemas.openxmlformats.org/officeDocument/2006/bibliography"/>
  </ds:schemaRefs>
</ds:datastoreItem>
</file>

<file path=customXml/itemProps141.xml><?xml version="1.0" encoding="utf-8"?>
<ds:datastoreItem xmlns:ds="http://schemas.openxmlformats.org/officeDocument/2006/customXml" ds:itemID="{2CF9319F-9DDF-43CA-A2FA-A658B28F2225}">
  <ds:schemaRefs>
    <ds:schemaRef ds:uri="http://schemas.openxmlformats.org/officeDocument/2006/bibliography"/>
  </ds:schemaRefs>
</ds:datastoreItem>
</file>

<file path=customXml/itemProps142.xml><?xml version="1.0" encoding="utf-8"?>
<ds:datastoreItem xmlns:ds="http://schemas.openxmlformats.org/officeDocument/2006/customXml" ds:itemID="{558B88E0-7831-494A-8596-9243B434174A}">
  <ds:schemaRefs>
    <ds:schemaRef ds:uri="http://schemas.openxmlformats.org/officeDocument/2006/bibliography"/>
  </ds:schemaRefs>
</ds:datastoreItem>
</file>

<file path=customXml/itemProps143.xml><?xml version="1.0" encoding="utf-8"?>
<ds:datastoreItem xmlns:ds="http://schemas.openxmlformats.org/officeDocument/2006/customXml" ds:itemID="{86AD6329-7E82-48F4-959C-7EA90F5C52FA}">
  <ds:schemaRefs>
    <ds:schemaRef ds:uri="http://schemas.openxmlformats.org/officeDocument/2006/bibliography"/>
  </ds:schemaRefs>
</ds:datastoreItem>
</file>

<file path=customXml/itemProps144.xml><?xml version="1.0" encoding="utf-8"?>
<ds:datastoreItem xmlns:ds="http://schemas.openxmlformats.org/officeDocument/2006/customXml" ds:itemID="{2CAE7D24-F4AC-442D-8062-FBED61181539}">
  <ds:schemaRefs>
    <ds:schemaRef ds:uri="http://schemas.openxmlformats.org/officeDocument/2006/bibliography"/>
  </ds:schemaRefs>
</ds:datastoreItem>
</file>

<file path=customXml/itemProps145.xml><?xml version="1.0" encoding="utf-8"?>
<ds:datastoreItem xmlns:ds="http://schemas.openxmlformats.org/officeDocument/2006/customXml" ds:itemID="{88FFDD46-5DB5-442E-A5E9-101929EF30D8}">
  <ds:schemaRefs>
    <ds:schemaRef ds:uri="http://schemas.openxmlformats.org/officeDocument/2006/bibliography"/>
  </ds:schemaRefs>
</ds:datastoreItem>
</file>

<file path=customXml/itemProps146.xml><?xml version="1.0" encoding="utf-8"?>
<ds:datastoreItem xmlns:ds="http://schemas.openxmlformats.org/officeDocument/2006/customXml" ds:itemID="{C179F159-876B-40B7-B3A2-1114116100E1}">
  <ds:schemaRefs>
    <ds:schemaRef ds:uri="http://schemas.openxmlformats.org/officeDocument/2006/bibliography"/>
  </ds:schemaRefs>
</ds:datastoreItem>
</file>

<file path=customXml/itemProps147.xml><?xml version="1.0" encoding="utf-8"?>
<ds:datastoreItem xmlns:ds="http://schemas.openxmlformats.org/officeDocument/2006/customXml" ds:itemID="{7EB5394C-97D2-4581-8B22-C43288993F5B}">
  <ds:schemaRefs>
    <ds:schemaRef ds:uri="http://schemas.openxmlformats.org/officeDocument/2006/bibliography"/>
  </ds:schemaRefs>
</ds:datastoreItem>
</file>

<file path=customXml/itemProps148.xml><?xml version="1.0" encoding="utf-8"?>
<ds:datastoreItem xmlns:ds="http://schemas.openxmlformats.org/officeDocument/2006/customXml" ds:itemID="{CA57ABEB-A2CB-4823-A308-ADC998D3FAEF}">
  <ds:schemaRefs>
    <ds:schemaRef ds:uri="http://schemas.openxmlformats.org/officeDocument/2006/bibliography"/>
  </ds:schemaRefs>
</ds:datastoreItem>
</file>

<file path=customXml/itemProps149.xml><?xml version="1.0" encoding="utf-8"?>
<ds:datastoreItem xmlns:ds="http://schemas.openxmlformats.org/officeDocument/2006/customXml" ds:itemID="{D9F43407-06B7-499F-9ADF-3F6E7FAFCBC4}">
  <ds:schemaRefs>
    <ds:schemaRef ds:uri="http://schemas.openxmlformats.org/officeDocument/2006/bibliography"/>
  </ds:schemaRefs>
</ds:datastoreItem>
</file>

<file path=customXml/itemProps15.xml><?xml version="1.0" encoding="utf-8"?>
<ds:datastoreItem xmlns:ds="http://schemas.openxmlformats.org/officeDocument/2006/customXml" ds:itemID="{F84EBECC-9097-4C42-8609-08F66149426C}">
  <ds:schemaRefs>
    <ds:schemaRef ds:uri="http://schemas.openxmlformats.org/officeDocument/2006/bibliography"/>
  </ds:schemaRefs>
</ds:datastoreItem>
</file>

<file path=customXml/itemProps150.xml><?xml version="1.0" encoding="utf-8"?>
<ds:datastoreItem xmlns:ds="http://schemas.openxmlformats.org/officeDocument/2006/customXml" ds:itemID="{ABC5905C-F8DB-46F0-96AB-832D8EBB91D1}">
  <ds:schemaRefs>
    <ds:schemaRef ds:uri="http://schemas.openxmlformats.org/officeDocument/2006/bibliography"/>
  </ds:schemaRefs>
</ds:datastoreItem>
</file>

<file path=customXml/itemProps151.xml><?xml version="1.0" encoding="utf-8"?>
<ds:datastoreItem xmlns:ds="http://schemas.openxmlformats.org/officeDocument/2006/customXml" ds:itemID="{ED9CF515-DD67-406C-B052-C1B4AED2F23F}">
  <ds:schemaRefs>
    <ds:schemaRef ds:uri="http://schemas.openxmlformats.org/officeDocument/2006/bibliography"/>
  </ds:schemaRefs>
</ds:datastoreItem>
</file>

<file path=customXml/itemProps152.xml><?xml version="1.0" encoding="utf-8"?>
<ds:datastoreItem xmlns:ds="http://schemas.openxmlformats.org/officeDocument/2006/customXml" ds:itemID="{05308076-337A-4012-AF80-AFE0CD05AB09}">
  <ds:schemaRefs>
    <ds:schemaRef ds:uri="http://schemas.openxmlformats.org/officeDocument/2006/bibliography"/>
  </ds:schemaRefs>
</ds:datastoreItem>
</file>

<file path=customXml/itemProps153.xml><?xml version="1.0" encoding="utf-8"?>
<ds:datastoreItem xmlns:ds="http://schemas.openxmlformats.org/officeDocument/2006/customXml" ds:itemID="{2001F0E4-A87D-4201-B418-51B5416AA507}">
  <ds:schemaRefs>
    <ds:schemaRef ds:uri="http://schemas.openxmlformats.org/officeDocument/2006/bibliography"/>
  </ds:schemaRefs>
</ds:datastoreItem>
</file>

<file path=customXml/itemProps154.xml><?xml version="1.0" encoding="utf-8"?>
<ds:datastoreItem xmlns:ds="http://schemas.openxmlformats.org/officeDocument/2006/customXml" ds:itemID="{5F22A41F-923A-4DDA-99EF-4119EF321A49}">
  <ds:schemaRefs>
    <ds:schemaRef ds:uri="http://schemas.openxmlformats.org/officeDocument/2006/bibliography"/>
  </ds:schemaRefs>
</ds:datastoreItem>
</file>

<file path=customXml/itemProps155.xml><?xml version="1.0" encoding="utf-8"?>
<ds:datastoreItem xmlns:ds="http://schemas.openxmlformats.org/officeDocument/2006/customXml" ds:itemID="{C3795BBD-296E-4994-931E-CE818A37D3BE}">
  <ds:schemaRefs>
    <ds:schemaRef ds:uri="http://schemas.openxmlformats.org/officeDocument/2006/bibliography"/>
  </ds:schemaRefs>
</ds:datastoreItem>
</file>

<file path=customXml/itemProps156.xml><?xml version="1.0" encoding="utf-8"?>
<ds:datastoreItem xmlns:ds="http://schemas.openxmlformats.org/officeDocument/2006/customXml" ds:itemID="{A3540C01-730F-4FEB-86FF-CA4A9EA3116B}">
  <ds:schemaRefs>
    <ds:schemaRef ds:uri="http://schemas.openxmlformats.org/officeDocument/2006/bibliography"/>
  </ds:schemaRefs>
</ds:datastoreItem>
</file>

<file path=customXml/itemProps157.xml><?xml version="1.0" encoding="utf-8"?>
<ds:datastoreItem xmlns:ds="http://schemas.openxmlformats.org/officeDocument/2006/customXml" ds:itemID="{5C769151-E925-4F9D-84EF-978723049CE9}">
  <ds:schemaRefs>
    <ds:schemaRef ds:uri="http://schemas.openxmlformats.org/officeDocument/2006/bibliography"/>
  </ds:schemaRefs>
</ds:datastoreItem>
</file>

<file path=customXml/itemProps16.xml><?xml version="1.0" encoding="utf-8"?>
<ds:datastoreItem xmlns:ds="http://schemas.openxmlformats.org/officeDocument/2006/customXml" ds:itemID="{0192AB06-ED35-4040-87D5-B5BCAC93D932}">
  <ds:schemaRefs>
    <ds:schemaRef ds:uri="http://schemas.openxmlformats.org/officeDocument/2006/bibliography"/>
  </ds:schemaRefs>
</ds:datastoreItem>
</file>

<file path=customXml/itemProps17.xml><?xml version="1.0" encoding="utf-8"?>
<ds:datastoreItem xmlns:ds="http://schemas.openxmlformats.org/officeDocument/2006/customXml" ds:itemID="{01A95DAA-762D-4265-A019-4C0C7A946929}">
  <ds:schemaRefs>
    <ds:schemaRef ds:uri="http://schemas.openxmlformats.org/officeDocument/2006/bibliography"/>
  </ds:schemaRefs>
</ds:datastoreItem>
</file>

<file path=customXml/itemProps18.xml><?xml version="1.0" encoding="utf-8"?>
<ds:datastoreItem xmlns:ds="http://schemas.openxmlformats.org/officeDocument/2006/customXml" ds:itemID="{AEBF4692-54A6-4C96-A164-867253F3B917}">
  <ds:schemaRefs>
    <ds:schemaRef ds:uri="http://schemas.openxmlformats.org/officeDocument/2006/bibliography"/>
  </ds:schemaRefs>
</ds:datastoreItem>
</file>

<file path=customXml/itemProps19.xml><?xml version="1.0" encoding="utf-8"?>
<ds:datastoreItem xmlns:ds="http://schemas.openxmlformats.org/officeDocument/2006/customXml" ds:itemID="{D0839C26-CEF9-478B-9AF3-48988F02CCF2}">
  <ds:schemaRefs>
    <ds:schemaRef ds:uri="http://schemas.openxmlformats.org/officeDocument/2006/bibliography"/>
  </ds:schemaRefs>
</ds:datastoreItem>
</file>

<file path=customXml/itemProps2.xml><?xml version="1.0" encoding="utf-8"?>
<ds:datastoreItem xmlns:ds="http://schemas.openxmlformats.org/officeDocument/2006/customXml" ds:itemID="{0EF6E794-DA23-4AA0-B0AF-D3360E1EEE61}">
  <ds:schemaRefs>
    <ds:schemaRef ds:uri="http://schemas.openxmlformats.org/officeDocument/2006/bibliography"/>
  </ds:schemaRefs>
</ds:datastoreItem>
</file>

<file path=customXml/itemProps20.xml><?xml version="1.0" encoding="utf-8"?>
<ds:datastoreItem xmlns:ds="http://schemas.openxmlformats.org/officeDocument/2006/customXml" ds:itemID="{664CC05D-414C-43FB-A2DB-BC23F7D7FAF9}">
  <ds:schemaRefs>
    <ds:schemaRef ds:uri="http://schemas.openxmlformats.org/officeDocument/2006/bibliography"/>
  </ds:schemaRefs>
</ds:datastoreItem>
</file>

<file path=customXml/itemProps21.xml><?xml version="1.0" encoding="utf-8"?>
<ds:datastoreItem xmlns:ds="http://schemas.openxmlformats.org/officeDocument/2006/customXml" ds:itemID="{FAA89B4E-7E73-42A8-81C3-74805B39EF0E}">
  <ds:schemaRefs>
    <ds:schemaRef ds:uri="http://schemas.openxmlformats.org/officeDocument/2006/bibliography"/>
  </ds:schemaRefs>
</ds:datastoreItem>
</file>

<file path=customXml/itemProps22.xml><?xml version="1.0" encoding="utf-8"?>
<ds:datastoreItem xmlns:ds="http://schemas.openxmlformats.org/officeDocument/2006/customXml" ds:itemID="{44C1EE94-0F15-4101-BC5C-5FF7A6A99973}">
  <ds:schemaRefs>
    <ds:schemaRef ds:uri="http://schemas.openxmlformats.org/officeDocument/2006/bibliography"/>
  </ds:schemaRefs>
</ds:datastoreItem>
</file>

<file path=customXml/itemProps23.xml><?xml version="1.0" encoding="utf-8"?>
<ds:datastoreItem xmlns:ds="http://schemas.openxmlformats.org/officeDocument/2006/customXml" ds:itemID="{EAD475DA-0CFF-4361-85C7-2DD5D3A7D12E}">
  <ds:schemaRefs>
    <ds:schemaRef ds:uri="http://schemas.openxmlformats.org/officeDocument/2006/bibliography"/>
  </ds:schemaRefs>
</ds:datastoreItem>
</file>

<file path=customXml/itemProps24.xml><?xml version="1.0" encoding="utf-8"?>
<ds:datastoreItem xmlns:ds="http://schemas.openxmlformats.org/officeDocument/2006/customXml" ds:itemID="{69EB65F8-D925-4BE3-875F-6E1D5DF02C5A}">
  <ds:schemaRefs>
    <ds:schemaRef ds:uri="http://schemas.openxmlformats.org/officeDocument/2006/bibliography"/>
  </ds:schemaRefs>
</ds:datastoreItem>
</file>

<file path=customXml/itemProps25.xml><?xml version="1.0" encoding="utf-8"?>
<ds:datastoreItem xmlns:ds="http://schemas.openxmlformats.org/officeDocument/2006/customXml" ds:itemID="{7ACF01ED-312D-4B60-B857-8C8095D67A1A}">
  <ds:schemaRefs>
    <ds:schemaRef ds:uri="http://schemas.openxmlformats.org/officeDocument/2006/bibliography"/>
  </ds:schemaRefs>
</ds:datastoreItem>
</file>

<file path=customXml/itemProps26.xml><?xml version="1.0" encoding="utf-8"?>
<ds:datastoreItem xmlns:ds="http://schemas.openxmlformats.org/officeDocument/2006/customXml" ds:itemID="{085086F7-9133-4772-9300-8975B290AC4A}">
  <ds:schemaRefs>
    <ds:schemaRef ds:uri="http://schemas.openxmlformats.org/officeDocument/2006/bibliography"/>
  </ds:schemaRefs>
</ds:datastoreItem>
</file>

<file path=customXml/itemProps27.xml><?xml version="1.0" encoding="utf-8"?>
<ds:datastoreItem xmlns:ds="http://schemas.openxmlformats.org/officeDocument/2006/customXml" ds:itemID="{DCF0EDD8-3DB7-4AB5-9F4B-A9500D8189F3}">
  <ds:schemaRefs>
    <ds:schemaRef ds:uri="http://schemas.openxmlformats.org/officeDocument/2006/bibliography"/>
  </ds:schemaRefs>
</ds:datastoreItem>
</file>

<file path=customXml/itemProps28.xml><?xml version="1.0" encoding="utf-8"?>
<ds:datastoreItem xmlns:ds="http://schemas.openxmlformats.org/officeDocument/2006/customXml" ds:itemID="{EEEEB462-3974-4200-9AC8-9B630964FEAB}">
  <ds:schemaRefs>
    <ds:schemaRef ds:uri="http://schemas.openxmlformats.org/officeDocument/2006/bibliography"/>
  </ds:schemaRefs>
</ds:datastoreItem>
</file>

<file path=customXml/itemProps29.xml><?xml version="1.0" encoding="utf-8"?>
<ds:datastoreItem xmlns:ds="http://schemas.openxmlformats.org/officeDocument/2006/customXml" ds:itemID="{7F61BE4A-05CB-49F4-8CE3-3251CF603578}">
  <ds:schemaRefs>
    <ds:schemaRef ds:uri="http://schemas.openxmlformats.org/officeDocument/2006/bibliography"/>
  </ds:schemaRefs>
</ds:datastoreItem>
</file>

<file path=customXml/itemProps3.xml><?xml version="1.0" encoding="utf-8"?>
<ds:datastoreItem xmlns:ds="http://schemas.openxmlformats.org/officeDocument/2006/customXml" ds:itemID="{31C34977-27F1-4654-8C17-1BCB30431BBA}">
  <ds:schemaRefs>
    <ds:schemaRef ds:uri="http://schemas.openxmlformats.org/officeDocument/2006/bibliography"/>
  </ds:schemaRefs>
</ds:datastoreItem>
</file>

<file path=customXml/itemProps30.xml><?xml version="1.0" encoding="utf-8"?>
<ds:datastoreItem xmlns:ds="http://schemas.openxmlformats.org/officeDocument/2006/customXml" ds:itemID="{284782F0-08F7-40EF-967F-88EAB4C81FF8}">
  <ds:schemaRefs>
    <ds:schemaRef ds:uri="http://schemas.openxmlformats.org/officeDocument/2006/bibliography"/>
  </ds:schemaRefs>
</ds:datastoreItem>
</file>

<file path=customXml/itemProps31.xml><?xml version="1.0" encoding="utf-8"?>
<ds:datastoreItem xmlns:ds="http://schemas.openxmlformats.org/officeDocument/2006/customXml" ds:itemID="{C7BB7EC4-E0DB-4D25-BF15-249F9E675189}">
  <ds:schemaRefs>
    <ds:schemaRef ds:uri="http://schemas.openxmlformats.org/officeDocument/2006/bibliography"/>
  </ds:schemaRefs>
</ds:datastoreItem>
</file>

<file path=customXml/itemProps32.xml><?xml version="1.0" encoding="utf-8"?>
<ds:datastoreItem xmlns:ds="http://schemas.openxmlformats.org/officeDocument/2006/customXml" ds:itemID="{C3745A82-395A-442F-A501-3A1999CB9A4D}">
  <ds:schemaRefs>
    <ds:schemaRef ds:uri="http://schemas.openxmlformats.org/officeDocument/2006/bibliography"/>
  </ds:schemaRefs>
</ds:datastoreItem>
</file>

<file path=customXml/itemProps33.xml><?xml version="1.0" encoding="utf-8"?>
<ds:datastoreItem xmlns:ds="http://schemas.openxmlformats.org/officeDocument/2006/customXml" ds:itemID="{F5491951-78FF-4E9C-9776-7F54BB28EAAB}">
  <ds:schemaRefs>
    <ds:schemaRef ds:uri="http://schemas.openxmlformats.org/officeDocument/2006/bibliography"/>
  </ds:schemaRefs>
</ds:datastoreItem>
</file>

<file path=customXml/itemProps34.xml><?xml version="1.0" encoding="utf-8"?>
<ds:datastoreItem xmlns:ds="http://schemas.openxmlformats.org/officeDocument/2006/customXml" ds:itemID="{A69014DE-B626-4E75-A72B-C25751D51606}">
  <ds:schemaRefs>
    <ds:schemaRef ds:uri="http://schemas.openxmlformats.org/officeDocument/2006/bibliography"/>
  </ds:schemaRefs>
</ds:datastoreItem>
</file>

<file path=customXml/itemProps35.xml><?xml version="1.0" encoding="utf-8"?>
<ds:datastoreItem xmlns:ds="http://schemas.openxmlformats.org/officeDocument/2006/customXml" ds:itemID="{07868D36-BE6F-47F4-941C-B78FFAF646A5}">
  <ds:schemaRefs>
    <ds:schemaRef ds:uri="http://schemas.openxmlformats.org/officeDocument/2006/bibliography"/>
  </ds:schemaRefs>
</ds:datastoreItem>
</file>

<file path=customXml/itemProps36.xml><?xml version="1.0" encoding="utf-8"?>
<ds:datastoreItem xmlns:ds="http://schemas.openxmlformats.org/officeDocument/2006/customXml" ds:itemID="{BAAA132F-1F52-4C3C-90FA-6FCE8E41B404}">
  <ds:schemaRefs>
    <ds:schemaRef ds:uri="http://schemas.openxmlformats.org/officeDocument/2006/bibliography"/>
  </ds:schemaRefs>
</ds:datastoreItem>
</file>

<file path=customXml/itemProps37.xml><?xml version="1.0" encoding="utf-8"?>
<ds:datastoreItem xmlns:ds="http://schemas.openxmlformats.org/officeDocument/2006/customXml" ds:itemID="{EF9125E2-7D5B-4C9F-B30D-7BE672C94906}">
  <ds:schemaRefs>
    <ds:schemaRef ds:uri="http://schemas.openxmlformats.org/officeDocument/2006/bibliography"/>
  </ds:schemaRefs>
</ds:datastoreItem>
</file>

<file path=customXml/itemProps38.xml><?xml version="1.0" encoding="utf-8"?>
<ds:datastoreItem xmlns:ds="http://schemas.openxmlformats.org/officeDocument/2006/customXml" ds:itemID="{1155446E-20A3-45C5-85E2-1D7C067931BB}">
  <ds:schemaRefs>
    <ds:schemaRef ds:uri="http://schemas.openxmlformats.org/officeDocument/2006/bibliography"/>
  </ds:schemaRefs>
</ds:datastoreItem>
</file>

<file path=customXml/itemProps39.xml><?xml version="1.0" encoding="utf-8"?>
<ds:datastoreItem xmlns:ds="http://schemas.openxmlformats.org/officeDocument/2006/customXml" ds:itemID="{51C40793-4821-41CA-902A-025A88DE0C70}">
  <ds:schemaRefs>
    <ds:schemaRef ds:uri="http://schemas.openxmlformats.org/officeDocument/2006/bibliography"/>
  </ds:schemaRefs>
</ds:datastoreItem>
</file>

<file path=customXml/itemProps4.xml><?xml version="1.0" encoding="utf-8"?>
<ds:datastoreItem xmlns:ds="http://schemas.openxmlformats.org/officeDocument/2006/customXml" ds:itemID="{F531BF96-F945-480A-AF3F-B5D16966136F}">
  <ds:schemaRefs>
    <ds:schemaRef ds:uri="http://schemas.openxmlformats.org/officeDocument/2006/bibliography"/>
  </ds:schemaRefs>
</ds:datastoreItem>
</file>

<file path=customXml/itemProps40.xml><?xml version="1.0" encoding="utf-8"?>
<ds:datastoreItem xmlns:ds="http://schemas.openxmlformats.org/officeDocument/2006/customXml" ds:itemID="{2C6ECA75-1975-4D52-AB9B-EA6D1E967F6B}">
  <ds:schemaRefs>
    <ds:schemaRef ds:uri="http://schemas.openxmlformats.org/officeDocument/2006/bibliography"/>
  </ds:schemaRefs>
</ds:datastoreItem>
</file>

<file path=customXml/itemProps41.xml><?xml version="1.0" encoding="utf-8"?>
<ds:datastoreItem xmlns:ds="http://schemas.openxmlformats.org/officeDocument/2006/customXml" ds:itemID="{99D99E93-CF37-4140-A3FD-EE82767458D7}">
  <ds:schemaRefs>
    <ds:schemaRef ds:uri="http://schemas.openxmlformats.org/officeDocument/2006/bibliography"/>
  </ds:schemaRefs>
</ds:datastoreItem>
</file>

<file path=customXml/itemProps42.xml><?xml version="1.0" encoding="utf-8"?>
<ds:datastoreItem xmlns:ds="http://schemas.openxmlformats.org/officeDocument/2006/customXml" ds:itemID="{C1DC1658-65D7-4582-A900-F838BF10C94E}">
  <ds:schemaRefs>
    <ds:schemaRef ds:uri="http://schemas.openxmlformats.org/officeDocument/2006/bibliography"/>
  </ds:schemaRefs>
</ds:datastoreItem>
</file>

<file path=customXml/itemProps43.xml><?xml version="1.0" encoding="utf-8"?>
<ds:datastoreItem xmlns:ds="http://schemas.openxmlformats.org/officeDocument/2006/customXml" ds:itemID="{9DA3B380-0CD3-4728-86A0-0EB97A3BD373}">
  <ds:schemaRefs>
    <ds:schemaRef ds:uri="http://schemas.openxmlformats.org/officeDocument/2006/bibliography"/>
  </ds:schemaRefs>
</ds:datastoreItem>
</file>

<file path=customXml/itemProps44.xml><?xml version="1.0" encoding="utf-8"?>
<ds:datastoreItem xmlns:ds="http://schemas.openxmlformats.org/officeDocument/2006/customXml" ds:itemID="{F730D31A-D4CB-4D86-91BF-8A577D993EBA}">
  <ds:schemaRefs>
    <ds:schemaRef ds:uri="http://schemas.openxmlformats.org/officeDocument/2006/bibliography"/>
  </ds:schemaRefs>
</ds:datastoreItem>
</file>

<file path=customXml/itemProps45.xml><?xml version="1.0" encoding="utf-8"?>
<ds:datastoreItem xmlns:ds="http://schemas.openxmlformats.org/officeDocument/2006/customXml" ds:itemID="{C4DEA4F8-B732-41A2-B608-08823E89DAB2}">
  <ds:schemaRefs>
    <ds:schemaRef ds:uri="http://schemas.openxmlformats.org/officeDocument/2006/bibliography"/>
  </ds:schemaRefs>
</ds:datastoreItem>
</file>

<file path=customXml/itemProps46.xml><?xml version="1.0" encoding="utf-8"?>
<ds:datastoreItem xmlns:ds="http://schemas.openxmlformats.org/officeDocument/2006/customXml" ds:itemID="{5C987A66-515A-4FEB-91B7-EBBD8727B9F0}">
  <ds:schemaRefs>
    <ds:schemaRef ds:uri="http://schemas.openxmlformats.org/officeDocument/2006/bibliography"/>
  </ds:schemaRefs>
</ds:datastoreItem>
</file>

<file path=customXml/itemProps47.xml><?xml version="1.0" encoding="utf-8"?>
<ds:datastoreItem xmlns:ds="http://schemas.openxmlformats.org/officeDocument/2006/customXml" ds:itemID="{F8D8181C-BC69-4AE6-8A04-6582C596E85A}">
  <ds:schemaRefs>
    <ds:schemaRef ds:uri="http://schemas.openxmlformats.org/officeDocument/2006/bibliography"/>
  </ds:schemaRefs>
</ds:datastoreItem>
</file>

<file path=customXml/itemProps48.xml><?xml version="1.0" encoding="utf-8"?>
<ds:datastoreItem xmlns:ds="http://schemas.openxmlformats.org/officeDocument/2006/customXml" ds:itemID="{269BEA6F-462B-4499-9761-7F12C73C2AD5}">
  <ds:schemaRefs>
    <ds:schemaRef ds:uri="http://schemas.openxmlformats.org/officeDocument/2006/bibliography"/>
  </ds:schemaRefs>
</ds:datastoreItem>
</file>

<file path=customXml/itemProps49.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5.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50.xml><?xml version="1.0" encoding="utf-8"?>
<ds:datastoreItem xmlns:ds="http://schemas.openxmlformats.org/officeDocument/2006/customXml" ds:itemID="{13A08E71-0310-4585-9F48-D2741F007BA6}">
  <ds:schemaRefs>
    <ds:schemaRef ds:uri="http://schemas.openxmlformats.org/officeDocument/2006/bibliography"/>
  </ds:schemaRefs>
</ds:datastoreItem>
</file>

<file path=customXml/itemProps51.xml><?xml version="1.0" encoding="utf-8"?>
<ds:datastoreItem xmlns:ds="http://schemas.openxmlformats.org/officeDocument/2006/customXml" ds:itemID="{87EAA8AE-2413-4B98-929B-E1B623BECA1F}">
  <ds:schemaRefs>
    <ds:schemaRef ds:uri="http://schemas.openxmlformats.org/officeDocument/2006/bibliography"/>
  </ds:schemaRefs>
</ds:datastoreItem>
</file>

<file path=customXml/itemProps52.xml><?xml version="1.0" encoding="utf-8"?>
<ds:datastoreItem xmlns:ds="http://schemas.openxmlformats.org/officeDocument/2006/customXml" ds:itemID="{165C173D-7121-4470-8914-03F294092E58}">
  <ds:schemaRefs>
    <ds:schemaRef ds:uri="http://schemas.openxmlformats.org/officeDocument/2006/bibliography"/>
  </ds:schemaRefs>
</ds:datastoreItem>
</file>

<file path=customXml/itemProps53.xml><?xml version="1.0" encoding="utf-8"?>
<ds:datastoreItem xmlns:ds="http://schemas.openxmlformats.org/officeDocument/2006/customXml" ds:itemID="{9ECB6662-0AFF-4404-988A-980BDC6B4271}">
  <ds:schemaRefs>
    <ds:schemaRef ds:uri="http://schemas.openxmlformats.org/officeDocument/2006/bibliography"/>
  </ds:schemaRefs>
</ds:datastoreItem>
</file>

<file path=customXml/itemProps54.xml><?xml version="1.0" encoding="utf-8"?>
<ds:datastoreItem xmlns:ds="http://schemas.openxmlformats.org/officeDocument/2006/customXml" ds:itemID="{6EA51450-16AD-4CF6-8576-AF530524F0B3}">
  <ds:schemaRefs>
    <ds:schemaRef ds:uri="http://schemas.openxmlformats.org/officeDocument/2006/bibliography"/>
  </ds:schemaRefs>
</ds:datastoreItem>
</file>

<file path=customXml/itemProps55.xml><?xml version="1.0" encoding="utf-8"?>
<ds:datastoreItem xmlns:ds="http://schemas.openxmlformats.org/officeDocument/2006/customXml" ds:itemID="{E2687253-8195-48BA-A723-4532721A0ECB}">
  <ds:schemaRefs>
    <ds:schemaRef ds:uri="http://schemas.openxmlformats.org/officeDocument/2006/bibliography"/>
  </ds:schemaRefs>
</ds:datastoreItem>
</file>

<file path=customXml/itemProps56.xml><?xml version="1.0" encoding="utf-8"?>
<ds:datastoreItem xmlns:ds="http://schemas.openxmlformats.org/officeDocument/2006/customXml" ds:itemID="{5EA17E7E-52B0-42AF-95BF-C696CED0ECC5}">
  <ds:schemaRefs>
    <ds:schemaRef ds:uri="http://schemas.openxmlformats.org/officeDocument/2006/bibliography"/>
  </ds:schemaRefs>
</ds:datastoreItem>
</file>

<file path=customXml/itemProps57.xml><?xml version="1.0" encoding="utf-8"?>
<ds:datastoreItem xmlns:ds="http://schemas.openxmlformats.org/officeDocument/2006/customXml" ds:itemID="{566BF233-CA6F-4891-B02C-474A712D00E6}">
  <ds:schemaRefs>
    <ds:schemaRef ds:uri="http://schemas.openxmlformats.org/officeDocument/2006/bibliography"/>
  </ds:schemaRefs>
</ds:datastoreItem>
</file>

<file path=customXml/itemProps58.xml><?xml version="1.0" encoding="utf-8"?>
<ds:datastoreItem xmlns:ds="http://schemas.openxmlformats.org/officeDocument/2006/customXml" ds:itemID="{6604B3C1-6628-4243-BAEA-A4490307CF94}">
  <ds:schemaRefs>
    <ds:schemaRef ds:uri="http://schemas.openxmlformats.org/officeDocument/2006/bibliography"/>
  </ds:schemaRefs>
</ds:datastoreItem>
</file>

<file path=customXml/itemProps59.xml><?xml version="1.0" encoding="utf-8"?>
<ds:datastoreItem xmlns:ds="http://schemas.openxmlformats.org/officeDocument/2006/customXml" ds:itemID="{C095ADF7-4648-4969-B50C-25121CBC619B}">
  <ds:schemaRefs>
    <ds:schemaRef ds:uri="http://schemas.openxmlformats.org/officeDocument/2006/bibliography"/>
  </ds:schemaRefs>
</ds:datastoreItem>
</file>

<file path=customXml/itemProps6.xml><?xml version="1.0" encoding="utf-8"?>
<ds:datastoreItem xmlns:ds="http://schemas.openxmlformats.org/officeDocument/2006/customXml" ds:itemID="{2F9FC571-F0FA-4340-9CA5-3E9E7D9C3E12}">
  <ds:schemaRefs>
    <ds:schemaRef ds:uri="http://schemas.openxmlformats.org/officeDocument/2006/bibliography"/>
  </ds:schemaRefs>
</ds:datastoreItem>
</file>

<file path=customXml/itemProps60.xml><?xml version="1.0" encoding="utf-8"?>
<ds:datastoreItem xmlns:ds="http://schemas.openxmlformats.org/officeDocument/2006/customXml" ds:itemID="{D8F050EA-98E2-4025-9908-98673869A6E2}">
  <ds:schemaRefs>
    <ds:schemaRef ds:uri="http://schemas.openxmlformats.org/officeDocument/2006/bibliography"/>
  </ds:schemaRefs>
</ds:datastoreItem>
</file>

<file path=customXml/itemProps61.xml><?xml version="1.0" encoding="utf-8"?>
<ds:datastoreItem xmlns:ds="http://schemas.openxmlformats.org/officeDocument/2006/customXml" ds:itemID="{83EE86EC-7309-4686-A5F8-81D10C13F6F6}">
  <ds:schemaRefs>
    <ds:schemaRef ds:uri="http://schemas.openxmlformats.org/officeDocument/2006/bibliography"/>
  </ds:schemaRefs>
</ds:datastoreItem>
</file>

<file path=customXml/itemProps62.xml><?xml version="1.0" encoding="utf-8"?>
<ds:datastoreItem xmlns:ds="http://schemas.openxmlformats.org/officeDocument/2006/customXml" ds:itemID="{1055E549-7309-494F-97D3-912552D8457F}">
  <ds:schemaRefs>
    <ds:schemaRef ds:uri="http://schemas.openxmlformats.org/officeDocument/2006/bibliography"/>
  </ds:schemaRefs>
</ds:datastoreItem>
</file>

<file path=customXml/itemProps63.xml><?xml version="1.0" encoding="utf-8"?>
<ds:datastoreItem xmlns:ds="http://schemas.openxmlformats.org/officeDocument/2006/customXml" ds:itemID="{ED87A84A-E9E6-4C13-9C24-7152CC36986F}">
  <ds:schemaRefs>
    <ds:schemaRef ds:uri="http://schemas.openxmlformats.org/officeDocument/2006/bibliography"/>
  </ds:schemaRefs>
</ds:datastoreItem>
</file>

<file path=customXml/itemProps64.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65.xml><?xml version="1.0" encoding="utf-8"?>
<ds:datastoreItem xmlns:ds="http://schemas.openxmlformats.org/officeDocument/2006/customXml" ds:itemID="{0EF2B871-9CF6-4F1A-8B63-304D5C3BA81C}">
  <ds:schemaRefs>
    <ds:schemaRef ds:uri="http://schemas.openxmlformats.org/officeDocument/2006/bibliography"/>
  </ds:schemaRefs>
</ds:datastoreItem>
</file>

<file path=customXml/itemProps66.xml><?xml version="1.0" encoding="utf-8"?>
<ds:datastoreItem xmlns:ds="http://schemas.openxmlformats.org/officeDocument/2006/customXml" ds:itemID="{11C39436-F609-4736-BF94-C2116AAC2961}">
  <ds:schemaRefs>
    <ds:schemaRef ds:uri="http://schemas.openxmlformats.org/officeDocument/2006/bibliography"/>
  </ds:schemaRefs>
</ds:datastoreItem>
</file>

<file path=customXml/itemProps67.xml><?xml version="1.0" encoding="utf-8"?>
<ds:datastoreItem xmlns:ds="http://schemas.openxmlformats.org/officeDocument/2006/customXml" ds:itemID="{6D9B8B7F-03FF-493B-8E9A-BBD2FD420F0A}">
  <ds:schemaRefs>
    <ds:schemaRef ds:uri="http://schemas.openxmlformats.org/officeDocument/2006/bibliography"/>
  </ds:schemaRefs>
</ds:datastoreItem>
</file>

<file path=customXml/itemProps68.xml><?xml version="1.0" encoding="utf-8"?>
<ds:datastoreItem xmlns:ds="http://schemas.openxmlformats.org/officeDocument/2006/customXml" ds:itemID="{7E984B2A-77D9-4BE9-A91F-0BEFE7866549}">
  <ds:schemaRefs>
    <ds:schemaRef ds:uri="http://schemas.openxmlformats.org/officeDocument/2006/bibliography"/>
  </ds:schemaRefs>
</ds:datastoreItem>
</file>

<file path=customXml/itemProps69.xml><?xml version="1.0" encoding="utf-8"?>
<ds:datastoreItem xmlns:ds="http://schemas.openxmlformats.org/officeDocument/2006/customXml" ds:itemID="{5CC0D67D-03CF-46E6-B770-D253B83A9F90}">
  <ds:schemaRefs>
    <ds:schemaRef ds:uri="http://schemas.openxmlformats.org/officeDocument/2006/bibliography"/>
  </ds:schemaRefs>
</ds:datastoreItem>
</file>

<file path=customXml/itemProps7.xml><?xml version="1.0" encoding="utf-8"?>
<ds:datastoreItem xmlns:ds="http://schemas.openxmlformats.org/officeDocument/2006/customXml" ds:itemID="{F16E24B1-EE04-407D-8C30-801F9EF09C03}">
  <ds:schemaRefs>
    <ds:schemaRef ds:uri="http://schemas.openxmlformats.org/officeDocument/2006/bibliography"/>
  </ds:schemaRefs>
</ds:datastoreItem>
</file>

<file path=customXml/itemProps70.xml><?xml version="1.0" encoding="utf-8"?>
<ds:datastoreItem xmlns:ds="http://schemas.openxmlformats.org/officeDocument/2006/customXml" ds:itemID="{4207817E-E91F-4BB6-A310-8EBD37C8CAF0}">
  <ds:schemaRefs>
    <ds:schemaRef ds:uri="http://schemas.openxmlformats.org/officeDocument/2006/bibliography"/>
  </ds:schemaRefs>
</ds:datastoreItem>
</file>

<file path=customXml/itemProps71.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72.xml><?xml version="1.0" encoding="utf-8"?>
<ds:datastoreItem xmlns:ds="http://schemas.openxmlformats.org/officeDocument/2006/customXml" ds:itemID="{08ED2FF9-E4B4-4F3A-8DDA-B3CFC5DB895E}">
  <ds:schemaRefs>
    <ds:schemaRef ds:uri="http://schemas.openxmlformats.org/officeDocument/2006/bibliography"/>
  </ds:schemaRefs>
</ds:datastoreItem>
</file>

<file path=customXml/itemProps73.xml><?xml version="1.0" encoding="utf-8"?>
<ds:datastoreItem xmlns:ds="http://schemas.openxmlformats.org/officeDocument/2006/customXml" ds:itemID="{8E01ACE0-1146-4F97-9476-01F49555C83F}">
  <ds:schemaRefs>
    <ds:schemaRef ds:uri="http://schemas.openxmlformats.org/officeDocument/2006/bibliography"/>
  </ds:schemaRefs>
</ds:datastoreItem>
</file>

<file path=customXml/itemProps74.xml><?xml version="1.0" encoding="utf-8"?>
<ds:datastoreItem xmlns:ds="http://schemas.openxmlformats.org/officeDocument/2006/customXml" ds:itemID="{167A7EF3-9EC9-4622-AEF7-828324B74DDC}">
  <ds:schemaRefs>
    <ds:schemaRef ds:uri="http://schemas.openxmlformats.org/officeDocument/2006/bibliography"/>
  </ds:schemaRefs>
</ds:datastoreItem>
</file>

<file path=customXml/itemProps75.xml><?xml version="1.0" encoding="utf-8"?>
<ds:datastoreItem xmlns:ds="http://schemas.openxmlformats.org/officeDocument/2006/customXml" ds:itemID="{7600DF75-D00A-4634-B051-D3489B51E219}">
  <ds:schemaRefs>
    <ds:schemaRef ds:uri="http://schemas.openxmlformats.org/officeDocument/2006/bibliography"/>
  </ds:schemaRefs>
</ds:datastoreItem>
</file>

<file path=customXml/itemProps76.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customXml/itemProps77.xml><?xml version="1.0" encoding="utf-8"?>
<ds:datastoreItem xmlns:ds="http://schemas.openxmlformats.org/officeDocument/2006/customXml" ds:itemID="{528C22A8-4107-414C-B983-69D00A51C8AF}">
  <ds:schemaRefs>
    <ds:schemaRef ds:uri="http://schemas.openxmlformats.org/officeDocument/2006/bibliography"/>
  </ds:schemaRefs>
</ds:datastoreItem>
</file>

<file path=customXml/itemProps78.xml><?xml version="1.0" encoding="utf-8"?>
<ds:datastoreItem xmlns:ds="http://schemas.openxmlformats.org/officeDocument/2006/customXml" ds:itemID="{93B38307-5F02-4AFC-91A2-DCA3B8238335}">
  <ds:schemaRefs>
    <ds:schemaRef ds:uri="http://schemas.openxmlformats.org/officeDocument/2006/bibliography"/>
  </ds:schemaRefs>
</ds:datastoreItem>
</file>

<file path=customXml/itemProps79.xml><?xml version="1.0" encoding="utf-8"?>
<ds:datastoreItem xmlns:ds="http://schemas.openxmlformats.org/officeDocument/2006/customXml" ds:itemID="{A475AFE4-4DB3-423E-8D51-6BD4ED063323}">
  <ds:schemaRefs>
    <ds:schemaRef ds:uri="http://schemas.openxmlformats.org/officeDocument/2006/bibliography"/>
  </ds:schemaRefs>
</ds:datastoreItem>
</file>

<file path=customXml/itemProps8.xml><?xml version="1.0" encoding="utf-8"?>
<ds:datastoreItem xmlns:ds="http://schemas.openxmlformats.org/officeDocument/2006/customXml" ds:itemID="{3F6ECA2C-6DC7-444E-A200-5E4789C4BDFC}">
  <ds:schemaRefs>
    <ds:schemaRef ds:uri="http://schemas.openxmlformats.org/officeDocument/2006/bibliography"/>
  </ds:schemaRefs>
</ds:datastoreItem>
</file>

<file path=customXml/itemProps80.xml><?xml version="1.0" encoding="utf-8"?>
<ds:datastoreItem xmlns:ds="http://schemas.openxmlformats.org/officeDocument/2006/customXml" ds:itemID="{F33C00E8-D645-4190-8427-914D5CC780BA}">
  <ds:schemaRefs>
    <ds:schemaRef ds:uri="http://schemas.openxmlformats.org/officeDocument/2006/bibliography"/>
  </ds:schemaRefs>
</ds:datastoreItem>
</file>

<file path=customXml/itemProps81.xml><?xml version="1.0" encoding="utf-8"?>
<ds:datastoreItem xmlns:ds="http://schemas.openxmlformats.org/officeDocument/2006/customXml" ds:itemID="{3C712552-943D-4E72-AD28-A3CFC886721F}">
  <ds:schemaRefs>
    <ds:schemaRef ds:uri="http://schemas.openxmlformats.org/officeDocument/2006/bibliography"/>
  </ds:schemaRefs>
</ds:datastoreItem>
</file>

<file path=customXml/itemProps82.xml><?xml version="1.0" encoding="utf-8"?>
<ds:datastoreItem xmlns:ds="http://schemas.openxmlformats.org/officeDocument/2006/customXml" ds:itemID="{18574138-97D9-423A-93B6-F12FE277E692}">
  <ds:schemaRefs>
    <ds:schemaRef ds:uri="http://schemas.openxmlformats.org/officeDocument/2006/bibliography"/>
  </ds:schemaRefs>
</ds:datastoreItem>
</file>

<file path=customXml/itemProps83.xml><?xml version="1.0" encoding="utf-8"?>
<ds:datastoreItem xmlns:ds="http://schemas.openxmlformats.org/officeDocument/2006/customXml" ds:itemID="{F84D2364-1BA4-4B08-B029-B4897DCF8317}">
  <ds:schemaRefs>
    <ds:schemaRef ds:uri="http://schemas.openxmlformats.org/officeDocument/2006/bibliography"/>
  </ds:schemaRefs>
</ds:datastoreItem>
</file>

<file path=customXml/itemProps84.xml><?xml version="1.0" encoding="utf-8"?>
<ds:datastoreItem xmlns:ds="http://schemas.openxmlformats.org/officeDocument/2006/customXml" ds:itemID="{F7D3B8D1-A3A1-446C-ADEA-AA88638D8FAF}">
  <ds:schemaRefs>
    <ds:schemaRef ds:uri="http://schemas.openxmlformats.org/officeDocument/2006/bibliography"/>
  </ds:schemaRefs>
</ds:datastoreItem>
</file>

<file path=customXml/itemProps85.xml><?xml version="1.0" encoding="utf-8"?>
<ds:datastoreItem xmlns:ds="http://schemas.openxmlformats.org/officeDocument/2006/customXml" ds:itemID="{87E1E3EF-54A5-4FD5-AB2E-0BF6C2F2FA0A}">
  <ds:schemaRefs>
    <ds:schemaRef ds:uri="http://schemas.openxmlformats.org/officeDocument/2006/bibliography"/>
  </ds:schemaRefs>
</ds:datastoreItem>
</file>

<file path=customXml/itemProps86.xml><?xml version="1.0" encoding="utf-8"?>
<ds:datastoreItem xmlns:ds="http://schemas.openxmlformats.org/officeDocument/2006/customXml" ds:itemID="{91B2D5A7-3D9D-4525-8C2D-B0B742410AD8}">
  <ds:schemaRefs>
    <ds:schemaRef ds:uri="http://schemas.openxmlformats.org/officeDocument/2006/bibliography"/>
  </ds:schemaRefs>
</ds:datastoreItem>
</file>

<file path=customXml/itemProps87.xml><?xml version="1.0" encoding="utf-8"?>
<ds:datastoreItem xmlns:ds="http://schemas.openxmlformats.org/officeDocument/2006/customXml" ds:itemID="{711BB884-4779-4272-B1E8-8CC6AC543A46}">
  <ds:schemaRefs>
    <ds:schemaRef ds:uri="http://schemas.openxmlformats.org/officeDocument/2006/bibliography"/>
  </ds:schemaRefs>
</ds:datastoreItem>
</file>

<file path=customXml/itemProps88.xml><?xml version="1.0" encoding="utf-8"?>
<ds:datastoreItem xmlns:ds="http://schemas.openxmlformats.org/officeDocument/2006/customXml" ds:itemID="{6C94C2E0-2E3E-4671-8A83-529A9B5E0252}">
  <ds:schemaRefs>
    <ds:schemaRef ds:uri="http://schemas.openxmlformats.org/officeDocument/2006/bibliography"/>
  </ds:schemaRefs>
</ds:datastoreItem>
</file>

<file path=customXml/itemProps89.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9.xml><?xml version="1.0" encoding="utf-8"?>
<ds:datastoreItem xmlns:ds="http://schemas.openxmlformats.org/officeDocument/2006/customXml" ds:itemID="{CE68D9D8-3136-4FF7-9DC2-01C1F5467414}">
  <ds:schemaRefs>
    <ds:schemaRef ds:uri="http://schemas.openxmlformats.org/officeDocument/2006/bibliography"/>
  </ds:schemaRefs>
</ds:datastoreItem>
</file>

<file path=customXml/itemProps90.xml><?xml version="1.0" encoding="utf-8"?>
<ds:datastoreItem xmlns:ds="http://schemas.openxmlformats.org/officeDocument/2006/customXml" ds:itemID="{5FC7A74C-F308-4510-9A72-1B3E456D164B}">
  <ds:schemaRefs>
    <ds:schemaRef ds:uri="http://schemas.openxmlformats.org/officeDocument/2006/bibliography"/>
  </ds:schemaRefs>
</ds:datastoreItem>
</file>

<file path=customXml/itemProps91.xml><?xml version="1.0" encoding="utf-8"?>
<ds:datastoreItem xmlns:ds="http://schemas.openxmlformats.org/officeDocument/2006/customXml" ds:itemID="{2E4FA299-0C6E-499A-AFA6-919A89528C49}">
  <ds:schemaRefs>
    <ds:schemaRef ds:uri="http://schemas.openxmlformats.org/officeDocument/2006/bibliography"/>
  </ds:schemaRefs>
</ds:datastoreItem>
</file>

<file path=customXml/itemProps92.xml><?xml version="1.0" encoding="utf-8"?>
<ds:datastoreItem xmlns:ds="http://schemas.openxmlformats.org/officeDocument/2006/customXml" ds:itemID="{EDA3965B-F278-4020-946E-A5396AD1AF3D}">
  <ds:schemaRefs>
    <ds:schemaRef ds:uri="http://schemas.openxmlformats.org/officeDocument/2006/bibliography"/>
  </ds:schemaRefs>
</ds:datastoreItem>
</file>

<file path=customXml/itemProps93.xml><?xml version="1.0" encoding="utf-8"?>
<ds:datastoreItem xmlns:ds="http://schemas.openxmlformats.org/officeDocument/2006/customXml" ds:itemID="{D24CDE3B-6414-4F41-8FE1-71AC914CBAC8}">
  <ds:schemaRefs>
    <ds:schemaRef ds:uri="http://schemas.openxmlformats.org/officeDocument/2006/bibliography"/>
  </ds:schemaRefs>
</ds:datastoreItem>
</file>

<file path=customXml/itemProps94.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95.xml><?xml version="1.0" encoding="utf-8"?>
<ds:datastoreItem xmlns:ds="http://schemas.openxmlformats.org/officeDocument/2006/customXml" ds:itemID="{3FA106A6-FDCE-40E4-B6AC-8440A0F62820}">
  <ds:schemaRefs>
    <ds:schemaRef ds:uri="http://schemas.openxmlformats.org/officeDocument/2006/bibliography"/>
  </ds:schemaRefs>
</ds:datastoreItem>
</file>

<file path=customXml/itemProps96.xml><?xml version="1.0" encoding="utf-8"?>
<ds:datastoreItem xmlns:ds="http://schemas.openxmlformats.org/officeDocument/2006/customXml" ds:itemID="{F155F239-4655-4651-AC77-A6DE0A4BC11A}">
  <ds:schemaRefs>
    <ds:schemaRef ds:uri="http://schemas.openxmlformats.org/officeDocument/2006/bibliography"/>
  </ds:schemaRefs>
</ds:datastoreItem>
</file>

<file path=customXml/itemProps97.xml><?xml version="1.0" encoding="utf-8"?>
<ds:datastoreItem xmlns:ds="http://schemas.openxmlformats.org/officeDocument/2006/customXml" ds:itemID="{B6806D81-10A6-498C-827C-88B3F7ADC488}">
  <ds:schemaRefs>
    <ds:schemaRef ds:uri="http://schemas.openxmlformats.org/officeDocument/2006/bibliography"/>
  </ds:schemaRefs>
</ds:datastoreItem>
</file>

<file path=customXml/itemProps98.xml><?xml version="1.0" encoding="utf-8"?>
<ds:datastoreItem xmlns:ds="http://schemas.openxmlformats.org/officeDocument/2006/customXml" ds:itemID="{EC5062FC-E818-4345-BC38-0E4A286B9C0E}">
  <ds:schemaRefs>
    <ds:schemaRef ds:uri="http://schemas.openxmlformats.org/officeDocument/2006/bibliography"/>
  </ds:schemaRefs>
</ds:datastoreItem>
</file>

<file path=customXml/itemProps99.xml><?xml version="1.0" encoding="utf-8"?>
<ds:datastoreItem xmlns:ds="http://schemas.openxmlformats.org/officeDocument/2006/customXml" ds:itemID="{25D9CEAA-2BA9-4B62-8648-318F48C6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56</Pages>
  <Words>17727</Words>
  <Characters>101046</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118536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2471</cp:revision>
  <cp:lastPrinted>2017-11-24T09:50:00Z</cp:lastPrinted>
  <dcterms:created xsi:type="dcterms:W3CDTF">2016-04-08T12:43:00Z</dcterms:created>
  <dcterms:modified xsi:type="dcterms:W3CDTF">2017-11-24T09:52:00Z</dcterms:modified>
</cp:coreProperties>
</file>