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F10346" w:rsidRDefault="00113B84" w:rsidP="00113B84">
      <w:pPr>
        <w:suppressAutoHyphens/>
        <w:jc w:val="center"/>
        <w:rPr>
          <w:rFonts w:eastAsia="Arial Unicode MS" w:cs="Arial"/>
          <w:b/>
          <w:color w:val="000000"/>
          <w:kern w:val="1"/>
          <w:lang w:eastAsia="ar-SA"/>
        </w:rPr>
      </w:pPr>
      <w:r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210557">
      <w:pPr>
        <w:jc w:val="center"/>
        <w:rPr>
          <w:rFonts w:cs="Arial"/>
          <w:lang w:val="sr-Latn-CS"/>
        </w:rPr>
      </w:pPr>
      <w:r w:rsidRPr="00F10346">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F10346" w:rsidRDefault="00210557" w:rsidP="00874F5B">
      <w:pPr>
        <w:jc w:val="center"/>
        <w:rPr>
          <w:b/>
        </w:rPr>
      </w:pPr>
      <w:bookmarkStart w:id="0" w:name="_Toc441215596"/>
      <w:bookmarkStart w:id="1" w:name="_Toc441651535"/>
      <w:bookmarkStart w:id="2" w:name="_Toc442559872"/>
      <w:r w:rsidRPr="00F10346">
        <w:rPr>
          <w:b/>
        </w:rPr>
        <w:t>КОНКУРСНА ДОКУМЕНТАЦИЈА</w:t>
      </w:r>
      <w:bookmarkEnd w:id="0"/>
      <w:bookmarkEnd w:id="1"/>
      <w:bookmarkEnd w:id="2"/>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oтвореном </w:t>
      </w:r>
      <w:r w:rsidR="00210557" w:rsidRPr="00F10346">
        <w:rPr>
          <w:rFonts w:cs="Arial"/>
        </w:rPr>
        <w:t xml:space="preserve">поступку </w:t>
      </w:r>
    </w:p>
    <w:p w:rsidR="004A1D15" w:rsidRPr="004A1D15" w:rsidRDefault="004A1D15" w:rsidP="004A1D15">
      <w:bookmarkStart w:id="3" w:name="_Toc441215597"/>
      <w:bookmarkStart w:id="4" w:name="_Toc441651536"/>
      <w:bookmarkStart w:id="5" w:name="_Toc442559873"/>
      <w:r>
        <w:rPr>
          <w:lang w:val="sr-Cyrl-RS"/>
        </w:rPr>
        <w:t xml:space="preserve">                              </w:t>
      </w:r>
      <w:proofErr w:type="gramStart"/>
      <w:r w:rsidR="00210557" w:rsidRPr="00F10346">
        <w:t>за</w:t>
      </w:r>
      <w:proofErr w:type="gramEnd"/>
      <w:r w:rsidR="00210557" w:rsidRPr="00F10346">
        <w:t xml:space="preserve"> јавну набавку добара бр</w:t>
      </w:r>
      <w:bookmarkEnd w:id="3"/>
      <w:bookmarkEnd w:id="4"/>
      <w:bookmarkEnd w:id="5"/>
      <w:r w:rsidR="00113B84" w:rsidRPr="00F10346">
        <w:t>.</w:t>
      </w:r>
      <w:r w:rsidR="00AC31DA">
        <w:t xml:space="preserve"> </w:t>
      </w:r>
      <w:r w:rsidR="00AC3300" w:rsidRPr="00AC3300">
        <w:t>3000/1332/2017(2061/2017)</w:t>
      </w:r>
    </w:p>
    <w:p w:rsidR="00164A25" w:rsidRDefault="00FE7860" w:rsidP="00AC31DA">
      <w:pPr>
        <w:jc w:val="center"/>
        <w:rPr>
          <w:rFonts w:cs="Arial"/>
          <w:b/>
          <w:bCs/>
          <w:lang w:val="sr-Cyrl-RS" w:eastAsia="ar-SA"/>
        </w:rPr>
      </w:pPr>
      <w:r w:rsidRPr="00FE7860">
        <w:rPr>
          <w:rFonts w:cs="Arial"/>
          <w:b/>
          <w:bCs/>
          <w:lang w:val="sr-Cyrl-RS" w:eastAsia="ar-SA"/>
        </w:rPr>
        <w:t>Пратећа опрема за вибрационе инструменте</w:t>
      </w:r>
    </w:p>
    <w:p w:rsidR="003D4EBB" w:rsidRPr="00F10346" w:rsidRDefault="003D4EBB" w:rsidP="00AC31DA">
      <w:pPr>
        <w:jc w:val="center"/>
        <w:rPr>
          <w:rFonts w:eastAsia="Arial Unicode MS" w:cs="Arial"/>
          <w:b/>
          <w:kern w:val="2"/>
        </w:rPr>
      </w:pPr>
    </w:p>
    <w:p w:rsidR="00164A25" w:rsidRPr="00F10346" w:rsidRDefault="00164A25" w:rsidP="00164A25">
      <w:pPr>
        <w:rPr>
          <w:rFonts w:eastAsia="Arial Unicode MS" w:cs="Arial"/>
          <w:b/>
          <w:kern w:val="2"/>
        </w:rPr>
      </w:pPr>
    </w:p>
    <w:p w:rsidR="00646539" w:rsidRPr="00F10346" w:rsidRDefault="00646539" w:rsidP="000C50A0">
      <w:pPr>
        <w:pStyle w:val="BodyText"/>
        <w:spacing w:before="0"/>
        <w:jc w:val="center"/>
        <w:rPr>
          <w:rFonts w:cs="Arial"/>
          <w:sz w:val="22"/>
          <w:szCs w:val="22"/>
          <w:lang w:val="en-US"/>
        </w:rPr>
      </w:pPr>
    </w:p>
    <w:p w:rsidR="00771564" w:rsidRPr="00F10346" w:rsidRDefault="00771564" w:rsidP="000C50A0">
      <w:pPr>
        <w:pStyle w:val="BodyText"/>
        <w:spacing w:before="0"/>
        <w:jc w:val="center"/>
        <w:rPr>
          <w:rFonts w:cs="Arial"/>
          <w:sz w:val="22"/>
          <w:szCs w:val="22"/>
          <w:lang w:val="ru-RU"/>
        </w:rPr>
      </w:pPr>
    </w:p>
    <w:p w:rsidR="00771564" w:rsidRPr="00F10346"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111D46">
        <w:rPr>
          <w:rFonts w:cs="Arial"/>
          <w:lang w:val="sr-Latn-RS"/>
        </w:rPr>
        <w:t>105E0301-</w:t>
      </w:r>
      <w:r w:rsidR="007C558D">
        <w:rPr>
          <w:rFonts w:cs="Arial"/>
          <w:lang w:val="sr-Latn-RS"/>
        </w:rPr>
        <w:t>592375/5</w:t>
      </w:r>
      <w:r w:rsidR="00111D46">
        <w:rPr>
          <w:rFonts w:cs="Arial"/>
          <w:lang w:val="sr-Latn-RS"/>
        </w:rPr>
        <w:t>-2017</w:t>
      </w:r>
      <w:r w:rsidR="00CA7290">
        <w:rPr>
          <w:rFonts w:cs="Arial"/>
          <w:lang w:val="sr-Cyrl-RS"/>
        </w:rPr>
        <w:t xml:space="preserve"> </w:t>
      </w:r>
      <w:r w:rsidRPr="00F10346">
        <w:rPr>
          <w:rFonts w:eastAsia="Arial Unicode MS" w:cs="Arial"/>
          <w:kern w:val="2"/>
          <w:lang w:val="ru-RU"/>
        </w:rPr>
        <w:t xml:space="preserve">од </w:t>
      </w:r>
      <w:r w:rsidR="007C558D">
        <w:rPr>
          <w:rFonts w:eastAsia="Arial Unicode MS" w:cs="Arial"/>
          <w:kern w:val="2"/>
          <w:lang w:val="sr-Latn-RS"/>
        </w:rPr>
        <w:t>07.12</w:t>
      </w:r>
      <w:r w:rsidR="00111D46">
        <w:rPr>
          <w:rFonts w:eastAsia="Arial Unicode MS" w:cs="Arial"/>
          <w:kern w:val="2"/>
          <w:lang w:val="sr-Latn-RS"/>
        </w:rPr>
        <w:t>.2017</w:t>
      </w:r>
      <w:r w:rsidRPr="00F10346">
        <w:rPr>
          <w:rFonts w:eastAsia="Arial Unicode MS" w:cs="Arial"/>
          <w:kern w:val="2"/>
          <w:lang w:val="ru-RU"/>
        </w:rPr>
        <w:t xml:space="preserve"> године)</w:t>
      </w:r>
    </w:p>
    <w:p w:rsidR="00771564" w:rsidRPr="00F10346" w:rsidRDefault="00771564" w:rsidP="000C50A0">
      <w:pPr>
        <w:spacing w:before="0"/>
        <w:jc w:val="center"/>
        <w:rPr>
          <w:rFonts w:eastAsia="Arial Unicode MS" w:cs="Arial"/>
          <w:kern w:val="2"/>
          <w:lang w:val="ru-RU"/>
        </w:rPr>
      </w:pPr>
    </w:p>
    <w:p w:rsidR="000C50A0" w:rsidRPr="00F10346" w:rsidRDefault="000C50A0" w:rsidP="000C50A0">
      <w:pPr>
        <w:spacing w:before="0"/>
        <w:jc w:val="center"/>
        <w:rPr>
          <w:rFonts w:eastAsia="Arial Unicode MS" w:cs="Arial"/>
          <w:kern w:val="2"/>
          <w:lang w:val="ru-RU"/>
        </w:rPr>
      </w:pPr>
    </w:p>
    <w:p w:rsidR="00B37917" w:rsidRPr="00F10346" w:rsidRDefault="004A1D15" w:rsidP="000C50A0">
      <w:pPr>
        <w:spacing w:before="0"/>
        <w:jc w:val="center"/>
        <w:rPr>
          <w:rFonts w:cs="Arial"/>
          <w:lang w:val="ru-RU"/>
        </w:rPr>
      </w:pPr>
      <w:r>
        <w:rPr>
          <w:rFonts w:cs="Arial"/>
          <w:lang w:val="ru-RU"/>
        </w:rPr>
        <w:t>Обреновац</w:t>
      </w:r>
      <w:r w:rsidR="008B524F">
        <w:rPr>
          <w:rFonts w:cs="Arial"/>
          <w:lang w:val="ru-RU"/>
        </w:rPr>
        <w:t>,</w:t>
      </w:r>
      <w:r>
        <w:rPr>
          <w:rFonts w:cs="Arial"/>
          <w:lang w:val="ru-RU"/>
        </w:rPr>
        <w:t xml:space="preserve"> </w:t>
      </w:r>
      <w:r w:rsidR="00FE7860">
        <w:rPr>
          <w:rFonts w:cs="Arial"/>
          <w:lang w:val="sr-Cyrl-RS"/>
        </w:rPr>
        <w:t>новембар</w:t>
      </w:r>
      <w:r w:rsidR="00545E5E">
        <w:rPr>
          <w:rFonts w:cs="Arial"/>
          <w:lang w:val="ru-RU"/>
        </w:rPr>
        <w:t xml:space="preserve"> </w:t>
      </w:r>
      <w:r w:rsidR="001F62BF" w:rsidRPr="00F10346">
        <w:rPr>
          <w:rFonts w:cs="Arial"/>
          <w:lang w:val="ru-RU"/>
        </w:rPr>
        <w:t>201</w:t>
      </w:r>
      <w:r w:rsidR="00545E5E">
        <w:rPr>
          <w:rFonts w:cs="Arial"/>
          <w:lang w:val="ru-RU"/>
        </w:rPr>
        <w:t>7</w:t>
      </w:r>
      <w:r w:rsidR="001F62BF" w:rsidRPr="00F10346">
        <w:rPr>
          <w:rFonts w:cs="Arial"/>
          <w:lang w:val="ru-RU"/>
        </w:rPr>
        <w:t xml:space="preserve">. </w:t>
      </w:r>
      <w:r w:rsidR="00210557" w:rsidRPr="00F10346">
        <w:rPr>
          <w:rFonts w:cs="Arial"/>
          <w:lang w:val="ru-RU"/>
        </w:rPr>
        <w:t>г</w:t>
      </w:r>
      <w:r w:rsidR="001F62BF" w:rsidRPr="00F10346">
        <w:rPr>
          <w:rFonts w:cs="Arial"/>
          <w:lang w:val="ru-RU"/>
        </w:rPr>
        <w:t>одине</w:t>
      </w:r>
    </w:p>
    <w:p w:rsidR="00113B84" w:rsidRPr="004A1D15" w:rsidRDefault="00113B84" w:rsidP="00E151E9">
      <w:pPr>
        <w:pStyle w:val="Title"/>
        <w:spacing w:before="0"/>
        <w:rPr>
          <w:rFonts w:cs="Arial"/>
          <w:b w:val="0"/>
          <w:color w:val="FF0000"/>
          <w:sz w:val="22"/>
          <w:szCs w:val="22"/>
          <w:lang w:val="sr-Cyrl-RS"/>
        </w:rPr>
      </w:pPr>
    </w:p>
    <w:p w:rsidR="000C50A0" w:rsidRPr="00F10346" w:rsidRDefault="000C50A0" w:rsidP="000C50A0">
      <w:pPr>
        <w:spacing w:before="0"/>
        <w:jc w:val="center"/>
        <w:rPr>
          <w:rFonts w:cs="Arial"/>
          <w:b/>
          <w:lang w:val="ru-RU"/>
        </w:rPr>
      </w:pP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F10346">
        <w:rPr>
          <w:rFonts w:eastAsia="TimesNewRomanPSMT" w:cs="Arial"/>
          <w:color w:val="000000"/>
          <w:kern w:val="2"/>
        </w:rPr>
        <w:t xml:space="preserve"> </w:t>
      </w:r>
      <w:r w:rsidR="00BA1E63" w:rsidRPr="00F10346">
        <w:rPr>
          <w:rFonts w:eastAsia="Calibri" w:cs="Arial"/>
          <w:bCs/>
        </w:rPr>
        <w:t>Закон</w:t>
      </w:r>
      <w:r w:rsidR="00261778" w:rsidRPr="00F10346">
        <w:rPr>
          <w:rFonts w:eastAsia="TimesNewRomanPSMT" w:cs="Arial"/>
          <w:color w:val="000000"/>
          <w:kern w:val="2"/>
          <w:lang w:val="ru-RU"/>
        </w:rPr>
        <w:t>),</w:t>
      </w:r>
      <w:r w:rsidR="00646539" w:rsidRPr="00F10346">
        <w:rPr>
          <w:rFonts w:eastAsia="TimesNewRomanPSMT" w:cs="Arial"/>
          <w:color w:val="000000"/>
          <w:kern w:val="2"/>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F10346">
        <w:rPr>
          <w:rFonts w:eastAsia="TimesNewRomanPSMT" w:cs="Arial"/>
          <w:color w:val="000000"/>
          <w:kern w:val="2"/>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proofErr w:type="gramStart"/>
      <w:r w:rsidR="00DB369C" w:rsidRPr="00F10346">
        <w:rPr>
          <w:rFonts w:eastAsia="TimesNewRomanPSMT" w:cs="Arial"/>
          <w:color w:val="000000"/>
          <w:kern w:val="2"/>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 xml:space="preserve">Одлуке о покретању поступка јавне набавке број </w:t>
      </w:r>
      <w:r w:rsidR="00A14D11" w:rsidRPr="00A14D11">
        <w:rPr>
          <w:rFonts w:eastAsia="Arial Unicode MS" w:cs="Arial"/>
          <w:color w:val="000000"/>
          <w:kern w:val="2"/>
          <w:lang w:val="sr-Latn-RS"/>
        </w:rPr>
        <w:t>105E0301-</w:t>
      </w:r>
      <w:r w:rsidR="005F4A89">
        <w:rPr>
          <w:rFonts w:eastAsia="Arial Unicode MS" w:cs="Arial"/>
          <w:color w:val="000000"/>
          <w:kern w:val="2"/>
          <w:lang w:val="sr-Latn-RS"/>
        </w:rPr>
        <w:t>592375/2</w:t>
      </w:r>
      <w:r w:rsidR="00A14D11" w:rsidRPr="00A14D11">
        <w:rPr>
          <w:rFonts w:eastAsia="Arial Unicode MS" w:cs="Arial"/>
          <w:color w:val="000000"/>
          <w:kern w:val="2"/>
          <w:lang w:val="sr-Latn-RS"/>
        </w:rPr>
        <w:t>-2017</w:t>
      </w:r>
      <w:r w:rsidR="003F5877">
        <w:rPr>
          <w:rFonts w:eastAsia="Arial Unicode MS" w:cs="Arial"/>
          <w:color w:val="000000"/>
          <w:kern w:val="2"/>
          <w:lang w:val="sr-Cyrl-RS"/>
        </w:rPr>
        <w:t xml:space="preserve"> </w:t>
      </w:r>
      <w:r w:rsidR="00A14D11" w:rsidRPr="00A14D11">
        <w:rPr>
          <w:rFonts w:eastAsia="Arial Unicode MS" w:cs="Arial"/>
          <w:color w:val="000000"/>
          <w:kern w:val="2"/>
          <w:lang w:val="sr-Latn-RS"/>
        </w:rPr>
        <w:t xml:space="preserve">од </w:t>
      </w:r>
      <w:r w:rsidR="005F4A89">
        <w:rPr>
          <w:rFonts w:eastAsia="Arial Unicode MS" w:cs="Arial"/>
          <w:color w:val="000000"/>
          <w:kern w:val="2"/>
          <w:lang w:val="sr-Latn-RS"/>
        </w:rPr>
        <w:t>28.11.</w:t>
      </w:r>
      <w:r w:rsidR="00A14D11" w:rsidRPr="00A14D11">
        <w:rPr>
          <w:rFonts w:eastAsia="Arial Unicode MS" w:cs="Arial"/>
          <w:color w:val="000000"/>
          <w:kern w:val="2"/>
          <w:lang w:val="sr-Latn-RS"/>
        </w:rPr>
        <w:t>2017</w:t>
      </w:r>
      <w:r w:rsidR="00413BCE" w:rsidRPr="00F10346">
        <w:rPr>
          <w:rFonts w:eastAsia="Arial Unicode MS" w:cs="Arial"/>
          <w:color w:val="000000"/>
          <w:kern w:val="2"/>
          <w:lang w:val="ru-RU"/>
        </w:rPr>
        <w:t>.</w:t>
      </w:r>
      <w:proofErr w:type="gramEnd"/>
      <w:r w:rsidR="00261778" w:rsidRPr="00F10346">
        <w:rPr>
          <w:rFonts w:eastAsia="Arial Unicode MS" w:cs="Arial"/>
          <w:color w:val="000000"/>
          <w:kern w:val="2"/>
          <w:lang w:val="ru-RU"/>
        </w:rPr>
        <w:t xml:space="preserve"> године и Решења о образовању комисије за јавну набавку број </w:t>
      </w:r>
      <w:r w:rsidR="005F4A89" w:rsidRPr="005F4A89">
        <w:rPr>
          <w:rFonts w:eastAsia="Arial Unicode MS" w:cs="Arial"/>
          <w:color w:val="000000"/>
          <w:kern w:val="2"/>
          <w:lang w:val="ru-RU"/>
        </w:rPr>
        <w:t>105E0301-592375/</w:t>
      </w:r>
      <w:r w:rsidR="005F4A89">
        <w:rPr>
          <w:rFonts w:eastAsia="Arial Unicode MS" w:cs="Arial"/>
          <w:color w:val="000000"/>
          <w:kern w:val="2"/>
          <w:lang w:val="sr-Latn-RS"/>
        </w:rPr>
        <w:t>3</w:t>
      </w:r>
      <w:bookmarkStart w:id="6" w:name="_GoBack"/>
      <w:bookmarkEnd w:id="6"/>
      <w:r w:rsidR="005F4A89" w:rsidRPr="005F4A89">
        <w:rPr>
          <w:rFonts w:eastAsia="Arial Unicode MS" w:cs="Arial"/>
          <w:color w:val="000000"/>
          <w:kern w:val="2"/>
          <w:lang w:val="ru-RU"/>
        </w:rPr>
        <w:t>-2017 од 28.11.2017</w:t>
      </w:r>
      <w:r w:rsidR="00005800" w:rsidRPr="00F10346">
        <w:rPr>
          <w:rFonts w:eastAsia="Arial Unicode MS" w:cs="Arial"/>
          <w:color w:val="000000"/>
          <w:kern w:val="2"/>
          <w:lang w:val="ru-RU"/>
        </w:rPr>
        <w:t xml:space="preserve">. </w:t>
      </w:r>
      <w:r w:rsidR="00261778" w:rsidRPr="00F10346">
        <w:rPr>
          <w:rFonts w:eastAsia="Arial Unicode MS" w:cs="Arial"/>
          <w:color w:val="000000"/>
          <w:kern w:val="2"/>
          <w:lang w:val="ru-RU"/>
        </w:rPr>
        <w:t>године</w:t>
      </w:r>
      <w:r w:rsidR="00646539" w:rsidRPr="00F10346">
        <w:rPr>
          <w:rFonts w:eastAsia="Arial Unicode MS" w:cs="Arial"/>
          <w:color w:val="000000"/>
          <w:kern w:val="2"/>
        </w:rPr>
        <w:t>,</w:t>
      </w:r>
      <w:r w:rsidR="00261778"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210557" w:rsidP="00874F5B">
      <w:pPr>
        <w:jc w:val="center"/>
        <w:rPr>
          <w:b/>
        </w:rPr>
      </w:pPr>
      <w:bookmarkStart w:id="7" w:name="_Toc441215598"/>
      <w:bookmarkStart w:id="8" w:name="_Toc441651537"/>
      <w:bookmarkStart w:id="9" w:name="_Toc442559874"/>
      <w:r w:rsidRPr="00F10346">
        <w:rPr>
          <w:b/>
        </w:rPr>
        <w:t>КОНКУРСНА ДОКУМЕНТАЦИЈА</w:t>
      </w:r>
      <w:bookmarkEnd w:id="7"/>
      <w:bookmarkEnd w:id="8"/>
      <w:bookmarkEnd w:id="9"/>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AE2D3F" w:rsidRPr="004A1D15" w:rsidRDefault="00AE2D3F" w:rsidP="00AE2D3F">
      <w:bookmarkStart w:id="10" w:name="_Toc441215599"/>
      <w:bookmarkStart w:id="11" w:name="_Toc441651538"/>
      <w:bookmarkStart w:id="12" w:name="_Toc442559875"/>
      <w:r>
        <w:rPr>
          <w:b/>
          <w:lang w:val="sr-Cyrl-RS"/>
        </w:rPr>
        <w:t xml:space="preserve">                        </w:t>
      </w:r>
      <w:proofErr w:type="gramStart"/>
      <w:r w:rsidR="00210557" w:rsidRPr="00F10346">
        <w:rPr>
          <w:b/>
        </w:rPr>
        <w:t>за</w:t>
      </w:r>
      <w:proofErr w:type="gramEnd"/>
      <w:r w:rsidR="00210557" w:rsidRPr="00F10346">
        <w:rPr>
          <w:b/>
        </w:rPr>
        <w:t xml:space="preserve"> јавну набавку добара бр</w:t>
      </w:r>
      <w:bookmarkEnd w:id="10"/>
      <w:bookmarkEnd w:id="11"/>
      <w:bookmarkEnd w:id="12"/>
      <w:r w:rsidRPr="00AE2D3F">
        <w:t xml:space="preserve"> </w:t>
      </w:r>
      <w:r w:rsidR="003D4EBB" w:rsidRPr="003D4EBB">
        <w:t>3000/1332/2017(2061/2017)</w:t>
      </w:r>
    </w:p>
    <w:p w:rsidR="003D4EBB" w:rsidRDefault="003D4EBB" w:rsidP="00C62AA7">
      <w:pPr>
        <w:pStyle w:val="Title"/>
        <w:rPr>
          <w:rFonts w:cs="Arial"/>
          <w:b w:val="0"/>
          <w:bCs w:val="0"/>
          <w:sz w:val="22"/>
          <w:szCs w:val="22"/>
          <w:lang w:val="sr-Cyrl-RS" w:eastAsia="en-US"/>
        </w:rPr>
      </w:pPr>
      <w:r w:rsidRPr="003D4EBB">
        <w:rPr>
          <w:rFonts w:cs="Arial"/>
          <w:b w:val="0"/>
          <w:bCs w:val="0"/>
          <w:sz w:val="22"/>
          <w:szCs w:val="22"/>
          <w:lang w:val="sr-Latn-CS" w:eastAsia="en-US"/>
        </w:rPr>
        <w:t>Пратећа опрема за вибрационе инструменте</w:t>
      </w: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1.</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Општи подаци о јавној набавци</w:t>
            </w:r>
          </w:p>
        </w:tc>
        <w:tc>
          <w:tcPr>
            <w:tcW w:w="810" w:type="dxa"/>
          </w:tcPr>
          <w:p w:rsidR="00C62AA7" w:rsidRPr="00354614" w:rsidRDefault="00354614"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2.</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Подаци о предмету набавке</w:t>
            </w:r>
          </w:p>
        </w:tc>
        <w:tc>
          <w:tcPr>
            <w:tcW w:w="810" w:type="dxa"/>
          </w:tcPr>
          <w:p w:rsidR="00C62AA7" w:rsidRPr="00354614" w:rsidRDefault="00354614"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3.</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Техничка спецификација (врста, техничке карактеристике, квалитет, количина и опис добара...)</w:t>
            </w:r>
          </w:p>
        </w:tc>
        <w:tc>
          <w:tcPr>
            <w:tcW w:w="810" w:type="dxa"/>
          </w:tcPr>
          <w:p w:rsidR="00C62AA7" w:rsidRPr="00354614" w:rsidRDefault="00196700" w:rsidP="009A6049">
            <w:pPr>
              <w:tabs>
                <w:tab w:val="left" w:pos="360"/>
                <w:tab w:val="left" w:pos="567"/>
                <w:tab w:val="right" w:leader="dot" w:pos="9639"/>
              </w:tabs>
              <w:jc w:val="center"/>
              <w:rPr>
                <w:lang w:val="sr-Cyrl-RS"/>
              </w:rPr>
            </w:pPr>
            <w:r>
              <w:rPr>
                <w:lang w:val="sr-Cyrl-RS"/>
              </w:rPr>
              <w:t>3-</w:t>
            </w:r>
            <w:r w:rsidR="009A6049">
              <w:rPr>
                <w:lang w:val="sr-Cyrl-RS"/>
              </w:rPr>
              <w:t>4</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4.</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Услови за учешће у поступку ЈН и упутство како се доказује испуњеност услова</w:t>
            </w:r>
          </w:p>
        </w:tc>
        <w:tc>
          <w:tcPr>
            <w:tcW w:w="810" w:type="dxa"/>
          </w:tcPr>
          <w:p w:rsidR="00C62AA7" w:rsidRPr="004C589A" w:rsidRDefault="009A6049" w:rsidP="004C3B38">
            <w:pPr>
              <w:tabs>
                <w:tab w:val="left" w:pos="360"/>
                <w:tab w:val="left" w:pos="567"/>
                <w:tab w:val="right" w:leader="dot" w:pos="9639"/>
              </w:tabs>
              <w:jc w:val="center"/>
              <w:rPr>
                <w:lang w:val="sr-Cyrl-RS"/>
              </w:rPr>
            </w:pPr>
            <w:r>
              <w:rPr>
                <w:lang w:val="sr-Cyrl-RS"/>
              </w:rPr>
              <w:t>5-8</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5.</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Критеријум за доделу уговора</w:t>
            </w:r>
          </w:p>
        </w:tc>
        <w:tc>
          <w:tcPr>
            <w:tcW w:w="810" w:type="dxa"/>
          </w:tcPr>
          <w:p w:rsidR="00C62AA7" w:rsidRPr="00FB4FC1" w:rsidRDefault="009A6049" w:rsidP="004C3B38">
            <w:pPr>
              <w:tabs>
                <w:tab w:val="left" w:pos="360"/>
                <w:tab w:val="left" w:pos="567"/>
                <w:tab w:val="right" w:leader="dot" w:pos="9639"/>
              </w:tabs>
              <w:jc w:val="center"/>
              <w:rPr>
                <w:lang w:val="sr-Cyrl-RS"/>
              </w:rPr>
            </w:pPr>
            <w:r>
              <w:rPr>
                <w:lang w:val="sr-Cyrl-RS"/>
              </w:rPr>
              <w:t>9</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6.</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Упутство понуђачима како да сачине понуду</w:t>
            </w:r>
          </w:p>
        </w:tc>
        <w:tc>
          <w:tcPr>
            <w:tcW w:w="810" w:type="dxa"/>
          </w:tcPr>
          <w:p w:rsidR="00C62AA7" w:rsidRPr="00924257" w:rsidRDefault="009A6049" w:rsidP="004C3B38">
            <w:pPr>
              <w:tabs>
                <w:tab w:val="left" w:pos="360"/>
                <w:tab w:val="left" w:pos="567"/>
                <w:tab w:val="right" w:leader="dot" w:pos="9639"/>
              </w:tabs>
              <w:jc w:val="center"/>
              <w:rPr>
                <w:lang w:val="sr-Cyrl-RS"/>
              </w:rPr>
            </w:pPr>
            <w:r>
              <w:rPr>
                <w:lang w:val="sr-Cyrl-RS"/>
              </w:rPr>
              <w:t>11-22</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7.</w:t>
            </w:r>
          </w:p>
        </w:tc>
        <w:tc>
          <w:tcPr>
            <w:tcW w:w="7574" w:type="dxa"/>
          </w:tcPr>
          <w:p w:rsidR="00C62AA7" w:rsidRPr="00F10346" w:rsidRDefault="00C62AA7" w:rsidP="00E9486F">
            <w:pPr>
              <w:tabs>
                <w:tab w:val="left" w:pos="360"/>
                <w:tab w:val="left" w:pos="567"/>
                <w:tab w:val="right" w:leader="dot" w:pos="9639"/>
              </w:tabs>
              <w:rPr>
                <w:rFonts w:cs="Arial"/>
              </w:rPr>
            </w:pPr>
            <w:r w:rsidRPr="00F10346">
              <w:rPr>
                <w:rFonts w:cs="Arial"/>
              </w:rPr>
              <w:t xml:space="preserve">Обрасци ( 1 - </w:t>
            </w:r>
            <w:r w:rsidR="00E9486F">
              <w:rPr>
                <w:rFonts w:cs="Arial"/>
                <w:lang w:val="sr-Cyrl-RS"/>
              </w:rPr>
              <w:t>5</w:t>
            </w:r>
            <w:r w:rsidRPr="00F10346">
              <w:rPr>
                <w:rFonts w:cs="Arial"/>
              </w:rPr>
              <w:t>)</w:t>
            </w:r>
          </w:p>
        </w:tc>
        <w:tc>
          <w:tcPr>
            <w:tcW w:w="810" w:type="dxa"/>
          </w:tcPr>
          <w:p w:rsidR="00C62AA7" w:rsidRPr="00924257" w:rsidRDefault="009A6049" w:rsidP="009F3693">
            <w:pPr>
              <w:tabs>
                <w:tab w:val="left" w:pos="360"/>
                <w:tab w:val="left" w:pos="567"/>
                <w:tab w:val="right" w:leader="dot" w:pos="9639"/>
              </w:tabs>
              <w:jc w:val="center"/>
              <w:rPr>
                <w:lang w:val="sr-Cyrl-RS"/>
              </w:rPr>
            </w:pPr>
            <w:r>
              <w:rPr>
                <w:lang w:val="sr-Cyrl-RS"/>
              </w:rPr>
              <w:t>2</w:t>
            </w:r>
            <w:r w:rsidR="009F3693">
              <w:rPr>
                <w:lang w:val="sr-Cyrl-RS"/>
              </w:rPr>
              <w:t>2</w:t>
            </w:r>
            <w:r>
              <w:rPr>
                <w:lang w:val="sr-Cyrl-RS"/>
              </w:rPr>
              <w:t>-3</w:t>
            </w:r>
            <w:r w:rsidR="009F3693">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8.</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Модел уговора</w:t>
            </w:r>
          </w:p>
        </w:tc>
        <w:tc>
          <w:tcPr>
            <w:tcW w:w="810" w:type="dxa"/>
          </w:tcPr>
          <w:p w:rsidR="00C62AA7" w:rsidRPr="004A698E" w:rsidRDefault="005453B3" w:rsidP="00E9486F">
            <w:pPr>
              <w:tabs>
                <w:tab w:val="left" w:pos="360"/>
                <w:tab w:val="left" w:pos="567"/>
                <w:tab w:val="right" w:leader="dot" w:pos="9639"/>
              </w:tabs>
              <w:jc w:val="center"/>
              <w:rPr>
                <w:lang w:val="sr-Cyrl-RS"/>
              </w:rPr>
            </w:pPr>
            <w:r>
              <w:rPr>
                <w:lang w:val="sr-Cyrl-RS"/>
              </w:rPr>
              <w:t>35</w:t>
            </w:r>
            <w:r w:rsidR="009A6049">
              <w:rPr>
                <w:lang w:val="sr-Cyrl-RS"/>
              </w:rPr>
              <w:t>-4</w:t>
            </w:r>
            <w:r w:rsidR="00E9486F">
              <w:rPr>
                <w:lang w:val="sr-Cyrl-RS"/>
              </w:rPr>
              <w:t>1</w:t>
            </w:r>
          </w:p>
        </w:tc>
      </w:tr>
    </w:tbl>
    <w:p w:rsidR="009D3699" w:rsidRPr="00F10346" w:rsidRDefault="009D3699" w:rsidP="000C50A0">
      <w:pPr>
        <w:pStyle w:val="BodyText"/>
        <w:spacing w:before="0"/>
        <w:rPr>
          <w:rFonts w:cs="Arial"/>
          <w:b/>
          <w:spacing w:val="80"/>
          <w:sz w:val="22"/>
          <w:szCs w:val="22"/>
          <w:highlight w:val="yellow"/>
        </w:rPr>
      </w:pPr>
    </w:p>
    <w:p w:rsidR="00F5264D" w:rsidRPr="004A698E" w:rsidRDefault="00C53AC6" w:rsidP="00C53AC6">
      <w:pPr>
        <w:jc w:val="right"/>
        <w:rPr>
          <w:rFonts w:cs="Arial"/>
          <w:color w:val="548DD4" w:themeColor="text2" w:themeTint="99"/>
          <w:lang w:val="sr-Cyrl-RS"/>
        </w:rPr>
      </w:pPr>
      <w:r w:rsidRPr="00F10346">
        <w:rPr>
          <w:rFonts w:cs="Arial"/>
          <w:bCs/>
          <w:noProof/>
          <w:lang w:val="sr-Cyrl-CS"/>
        </w:rPr>
        <w:t xml:space="preserve">Укупан број страна документације: </w:t>
      </w:r>
      <w:r w:rsidR="00E9486F">
        <w:rPr>
          <w:rFonts w:cs="Arial"/>
          <w:bCs/>
          <w:noProof/>
          <w:lang w:val="sr-Cyrl-CS"/>
        </w:rPr>
        <w:t>41</w:t>
      </w:r>
    </w:p>
    <w:p w:rsidR="001853E1" w:rsidRPr="00F10346" w:rsidRDefault="001853E1" w:rsidP="000C50A0">
      <w:pPr>
        <w:pStyle w:val="BodyText"/>
        <w:spacing w:before="0"/>
        <w:rPr>
          <w:rFonts w:cs="Arial"/>
          <w:sz w:val="22"/>
          <w:szCs w:val="22"/>
        </w:rPr>
      </w:pPr>
    </w:p>
    <w:p w:rsidR="00FA0E61" w:rsidRPr="00F10346" w:rsidRDefault="00473AD5" w:rsidP="00181E4C">
      <w:pPr>
        <w:pStyle w:val="Heading10"/>
        <w:numPr>
          <w:ilvl w:val="0"/>
          <w:numId w:val="20"/>
        </w:numPr>
        <w:rPr>
          <w:rFonts w:cs="Arial"/>
          <w:lang w:val="en-US"/>
        </w:rPr>
      </w:pPr>
      <w:r w:rsidRPr="00F10346">
        <w:rPr>
          <w:rFonts w:cs="Arial"/>
          <w:lang w:val="ru-RU"/>
        </w:rPr>
        <w:br w:type="page"/>
      </w:r>
      <w:bookmarkStart w:id="13" w:name="_Toc430335136"/>
      <w:bookmarkStart w:id="14" w:name="_Toc442559876"/>
      <w:bookmarkStart w:id="15" w:name="_Toc427817447"/>
      <w:r w:rsidR="00FA0E61" w:rsidRPr="00F10346">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2E12CC" w:rsidRPr="00F10346" w:rsidRDefault="002E12CC" w:rsidP="004276AD">
            <w:pPr>
              <w:autoSpaceDE w:val="0"/>
              <w:autoSpaceDN w:val="0"/>
              <w:adjustRightInd w:val="0"/>
              <w:jc w:val="center"/>
              <w:rPr>
                <w:rFonts w:eastAsia="TimesNewRomanPSMT" w:cs="Arial"/>
                <w:bCs/>
              </w:rPr>
            </w:pPr>
          </w:p>
          <w:p w:rsidR="002E12CC" w:rsidRPr="00F10346" w:rsidRDefault="002E12CC"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F10346" w:rsidRDefault="004276AD" w:rsidP="004276AD">
            <w:pPr>
              <w:suppressAutoHyphens/>
              <w:spacing w:line="100" w:lineRule="atLeast"/>
              <w:jc w:val="center"/>
              <w:rPr>
                <w:rFonts w:cs="Arial"/>
              </w:rPr>
            </w:pPr>
            <w:r w:rsidRPr="00F10346">
              <w:rPr>
                <w:rFonts w:cs="Arial"/>
              </w:rPr>
              <w:t>Јавно предузеће „Електропривреда Србије“ Београд,</w:t>
            </w:r>
          </w:p>
          <w:p w:rsidR="004276AD" w:rsidRPr="00F10346" w:rsidRDefault="004276AD" w:rsidP="004276AD">
            <w:pPr>
              <w:suppressAutoHyphens/>
              <w:spacing w:line="100" w:lineRule="atLeast"/>
              <w:jc w:val="center"/>
              <w:rPr>
                <w:rFonts w:cs="Arial"/>
              </w:rPr>
            </w:pPr>
            <w:r w:rsidRPr="00F10346">
              <w:rPr>
                <w:rFonts w:cs="Arial"/>
              </w:rPr>
              <w:t>Улица царице Милице бр.2, 11000 Београд</w:t>
            </w:r>
          </w:p>
          <w:p w:rsidR="00646539" w:rsidRPr="00F10346" w:rsidRDefault="002E12CC" w:rsidP="00646539">
            <w:pPr>
              <w:suppressAutoHyphens/>
              <w:spacing w:line="100" w:lineRule="atLeast"/>
              <w:jc w:val="center"/>
              <w:rPr>
                <w:rFonts w:cs="Arial"/>
              </w:rPr>
            </w:pPr>
            <w:r w:rsidRPr="00F10346">
              <w:rPr>
                <w:rFonts w:cs="Arial"/>
              </w:rPr>
              <w:t xml:space="preserve">Огранак </w:t>
            </w:r>
            <w:r w:rsidR="001B619C" w:rsidRPr="00F10346">
              <w:rPr>
                <w:rFonts w:cs="Arial"/>
              </w:rPr>
              <w:t>ТЕНТ</w:t>
            </w:r>
            <w:r w:rsidRPr="00F10346">
              <w:rPr>
                <w:rFonts w:cs="Arial"/>
              </w:rPr>
              <w:t xml:space="preserve">, </w:t>
            </w:r>
            <w:r w:rsidR="001B619C" w:rsidRPr="00F10346">
              <w:rPr>
                <w:rFonts w:cs="Arial"/>
              </w:rPr>
              <w:t>Богољуба Урошевића Црног бр.44</w:t>
            </w:r>
            <w:proofErr w:type="gramStart"/>
            <w:r w:rsidR="001B619C" w:rsidRPr="00F10346">
              <w:rPr>
                <w:rFonts w:cs="Arial"/>
              </w:rPr>
              <w:t>.,</w:t>
            </w:r>
            <w:proofErr w:type="gramEnd"/>
          </w:p>
          <w:p w:rsidR="002E12CC" w:rsidRPr="00F10346" w:rsidRDefault="001B619C" w:rsidP="00646539">
            <w:pPr>
              <w:suppressAutoHyphens/>
              <w:spacing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437190" w:rsidP="004276AD">
            <w:pPr>
              <w:autoSpaceDE w:val="0"/>
              <w:autoSpaceDN w:val="0"/>
              <w:adjustRightInd w:val="0"/>
              <w:jc w:val="center"/>
              <w:rPr>
                <w:rStyle w:val="Hyperlink"/>
                <w:rFonts w:eastAsia="Arial Unicode MS" w:cs="Arial"/>
                <w:color w:val="auto"/>
                <w:kern w:val="1"/>
                <w:lang w:eastAsia="ar-SA"/>
              </w:rPr>
            </w:pPr>
            <w:hyperlink r:id="rId166" w:history="1">
              <w:r w:rsidR="004276AD" w:rsidRPr="00F10346">
                <w:rPr>
                  <w:rStyle w:val="Hyperlink"/>
                  <w:rFonts w:eastAsia="Arial Unicode MS" w:cs="Arial"/>
                  <w:color w:val="auto"/>
                  <w:kern w:val="1"/>
                  <w:lang w:eastAsia="ar-SA"/>
                </w:rPr>
                <w:t>www.eps.rs</w:t>
              </w:r>
            </w:hyperlink>
          </w:p>
          <w:p w:rsidR="002E12CC" w:rsidRPr="00F10346" w:rsidRDefault="002E12CC" w:rsidP="004276AD">
            <w:pPr>
              <w:autoSpaceDE w:val="0"/>
              <w:autoSpaceDN w:val="0"/>
              <w:adjustRightInd w:val="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D34466">
            <w:pPr>
              <w:autoSpaceDE w:val="0"/>
              <w:autoSpaceDN w:val="0"/>
              <w:adjustRightInd w:val="0"/>
              <w:jc w:val="center"/>
              <w:rPr>
                <w:rFonts w:eastAsia="TimesNewRomanPSMT" w:cs="Arial"/>
                <w:bCs/>
              </w:rPr>
            </w:pPr>
            <w:r w:rsidRPr="00F10346">
              <w:rPr>
                <w:rFonts w:eastAsia="TimesNewRomanPSMT" w:cs="Arial"/>
                <w:bCs/>
              </w:rPr>
              <w:t>Отворени поступак</w:t>
            </w:r>
          </w:p>
        </w:tc>
      </w:tr>
      <w:tr w:rsidR="004276AD" w:rsidRPr="00F10346" w:rsidTr="002E12CC">
        <w:trPr>
          <w:trHeight w:val="575"/>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4276AD" w:rsidRPr="00F10346" w:rsidRDefault="004276AD" w:rsidP="005B488D">
            <w:pPr>
              <w:jc w:val="center"/>
              <w:rPr>
                <w:rFonts w:cs="Arial"/>
              </w:rPr>
            </w:pPr>
            <w:bookmarkStart w:id="16" w:name="_Toc442559877"/>
            <w:r w:rsidRPr="00F10346">
              <w:rPr>
                <w:rFonts w:cs="Arial"/>
              </w:rPr>
              <w:t xml:space="preserve">Набавка добара: </w:t>
            </w:r>
            <w:bookmarkEnd w:id="16"/>
            <w:r w:rsidR="00A64483" w:rsidRPr="00A64483">
              <w:rPr>
                <w:rFonts w:cs="Arial"/>
                <w:b/>
                <w:lang w:val="sr-Cyrl-RS" w:eastAsia="ar-SA"/>
              </w:rPr>
              <w:t>Пратећа опрема за вибрационе инструменте</w:t>
            </w:r>
          </w:p>
        </w:tc>
      </w:tr>
      <w:tr w:rsidR="002E12CC" w:rsidRPr="00F10346" w:rsidTr="002E12CC">
        <w:trPr>
          <w:trHeight w:val="995"/>
        </w:trPr>
        <w:tc>
          <w:tcPr>
            <w:tcW w:w="3032" w:type="dxa"/>
            <w:shd w:val="clear" w:color="auto" w:fill="auto"/>
          </w:tcPr>
          <w:p w:rsidR="002E12CC" w:rsidRPr="00F10346" w:rsidRDefault="002E12CC" w:rsidP="002E12CC">
            <w:pPr>
              <w:autoSpaceDE w:val="0"/>
              <w:autoSpaceDN w:val="0"/>
              <w:adjustRightInd w:val="0"/>
              <w:jc w:val="center"/>
              <w:rPr>
                <w:rFonts w:eastAsia="TimesNewRomanPSMT" w:cs="Arial"/>
                <w:bCs/>
              </w:rPr>
            </w:pPr>
          </w:p>
          <w:p w:rsidR="002E12CC" w:rsidRPr="00F10346" w:rsidRDefault="002E12CC" w:rsidP="002E12CC">
            <w:pPr>
              <w:autoSpaceDE w:val="0"/>
              <w:autoSpaceDN w:val="0"/>
              <w:adjustRightInd w:val="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AE2D3F" w:rsidRDefault="002E12CC" w:rsidP="002E12CC">
            <w:pPr>
              <w:pStyle w:val="ListParagraph"/>
              <w:widowControl w:val="0"/>
              <w:ind w:left="0"/>
              <w:jc w:val="center"/>
              <w:rPr>
                <w:rFonts w:ascii="Arial" w:hAnsi="Arial" w:cs="Arial"/>
              </w:rPr>
            </w:pPr>
            <w:r w:rsidRPr="00AE2D3F">
              <w:rPr>
                <w:rFonts w:ascii="Arial" w:hAnsi="Arial" w:cs="Arial"/>
              </w:rPr>
              <w:t>Jавна набавка није обликована по партијама</w:t>
            </w:r>
          </w:p>
          <w:p w:rsidR="002E12CC" w:rsidRPr="00F10346" w:rsidRDefault="002E12CC" w:rsidP="002E12CC">
            <w:pPr>
              <w:autoSpaceDE w:val="0"/>
              <w:autoSpaceDN w:val="0"/>
              <w:adjustRightInd w:val="0"/>
              <w:ind w:left="252"/>
              <w:jc w:val="center"/>
              <w:rPr>
                <w:rFonts w:eastAsia="TimesNewRomanPSMT" w:cs="Arial"/>
                <w:b/>
                <w:bCs/>
                <w:color w:val="FF0000"/>
              </w:rPr>
            </w:pPr>
          </w:p>
        </w:tc>
      </w:tr>
      <w:tr w:rsidR="004276AD" w:rsidRPr="00F10346" w:rsidTr="002E12CC">
        <w:trPr>
          <w:trHeight w:val="594"/>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 xml:space="preserve"> Закључење Уговора о јавној набавци </w:t>
            </w:r>
          </w:p>
          <w:p w:rsidR="002E12CC" w:rsidRPr="00F10346" w:rsidRDefault="002E12CC" w:rsidP="002E12CC">
            <w:pPr>
              <w:autoSpaceDE w:val="0"/>
              <w:autoSpaceDN w:val="0"/>
              <w:adjustRightInd w:val="0"/>
              <w:rPr>
                <w:rFonts w:eastAsia="TimesNewRomanPSMT" w:cs="Arial"/>
                <w:b/>
                <w:bCs/>
                <w:color w:val="FF0000"/>
              </w:rPr>
            </w:pPr>
          </w:p>
        </w:tc>
      </w:tr>
      <w:tr w:rsidR="004276AD" w:rsidRPr="00F10346" w:rsidTr="002E12CC">
        <w:trPr>
          <w:trHeight w:val="1057"/>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4276AD" w:rsidRPr="00F10346" w:rsidRDefault="00AE2D3F" w:rsidP="004276AD">
            <w:pPr>
              <w:jc w:val="center"/>
              <w:rPr>
                <w:rFonts w:cs="Arial"/>
                <w:color w:val="00B0F0"/>
              </w:rPr>
            </w:pPr>
            <w:r>
              <w:rPr>
                <w:rFonts w:cs="Arial"/>
                <w:lang w:val="sr-Cyrl-RS"/>
              </w:rPr>
              <w:t>Гордана Милошевић</w:t>
            </w:r>
          </w:p>
          <w:p w:rsidR="004276AD" w:rsidRPr="00F10346" w:rsidRDefault="004276AD" w:rsidP="004276AD">
            <w:pPr>
              <w:jc w:val="center"/>
              <w:rPr>
                <w:rFonts w:cs="Arial"/>
              </w:rPr>
            </w:pPr>
            <w:r w:rsidRPr="00F10346">
              <w:rPr>
                <w:rFonts w:cs="Arial"/>
              </w:rPr>
              <w:t xml:space="preserve">e-mail: </w:t>
            </w:r>
            <w:r w:rsidR="00AE2D3F">
              <w:rPr>
                <w:rFonts w:cs="Arial"/>
              </w:rPr>
              <w:t>gordana.</w:t>
            </w:r>
            <w:r w:rsidR="00AE2D3F" w:rsidRPr="00AE2D3F">
              <w:rPr>
                <w:rFonts w:cs="Arial"/>
              </w:rPr>
              <w:t>milosevic.</w:t>
            </w:r>
            <w:r w:rsidR="001B619C" w:rsidRPr="00AE2D3F">
              <w:rPr>
                <w:rStyle w:val="Hyperlink"/>
                <w:rFonts w:cs="Arial"/>
                <w:color w:val="auto"/>
                <w:u w:val="none"/>
              </w:rPr>
              <w:t>eps.rs</w:t>
            </w:r>
          </w:p>
          <w:p w:rsidR="004276AD" w:rsidRPr="00F10346" w:rsidRDefault="004276AD" w:rsidP="004276AD">
            <w:pPr>
              <w:jc w:val="center"/>
              <w:rPr>
                <w:rFonts w:cs="Arial"/>
              </w:rPr>
            </w:pPr>
          </w:p>
        </w:tc>
      </w:tr>
    </w:tbl>
    <w:p w:rsidR="00FA0E61" w:rsidRPr="00F10346" w:rsidRDefault="00FA0E61" w:rsidP="000C50A0">
      <w:pPr>
        <w:spacing w:before="0"/>
        <w:rPr>
          <w:rFonts w:cs="Arial"/>
        </w:rPr>
      </w:pPr>
    </w:p>
    <w:p w:rsidR="002E12CC" w:rsidRPr="00F10346" w:rsidRDefault="002E12CC" w:rsidP="00181E4C">
      <w:pPr>
        <w:pStyle w:val="Heading10"/>
        <w:numPr>
          <w:ilvl w:val="0"/>
          <w:numId w:val="20"/>
        </w:numPr>
        <w:jc w:val="both"/>
        <w:rPr>
          <w:rFonts w:cs="Arial"/>
        </w:rPr>
      </w:pPr>
      <w:bookmarkStart w:id="17" w:name="_Toc442559878"/>
      <w:bookmarkStart w:id="18" w:name="_Toc427817448"/>
      <w:r w:rsidRPr="00F10346">
        <w:rPr>
          <w:rFonts w:cs="Arial"/>
        </w:rPr>
        <w:t>ПОДАЦИ О ПРЕДМЕТУ ЈАВНЕ НАБАВКЕ</w:t>
      </w:r>
    </w:p>
    <w:p w:rsidR="002E12CC" w:rsidRPr="00F10346" w:rsidRDefault="002E12CC" w:rsidP="0032186E">
      <w:pPr>
        <w:pStyle w:val="Heading10"/>
        <w:ind w:left="0" w:firstLine="0"/>
        <w:jc w:val="both"/>
        <w:rPr>
          <w:rFonts w:cs="Arial"/>
        </w:rPr>
      </w:pPr>
      <w:r w:rsidRPr="00F10346">
        <w:rPr>
          <w:rFonts w:cs="Arial"/>
        </w:rPr>
        <w:t>2.1 Опис предмета јавне набавке, назив и ознака из општег речника набавке</w:t>
      </w:r>
    </w:p>
    <w:p w:rsidR="001A67FA" w:rsidRDefault="002E12CC" w:rsidP="0032186E">
      <w:pPr>
        <w:spacing w:before="0"/>
        <w:rPr>
          <w:rFonts w:cs="Arial"/>
          <w:lang w:val="sr-Cyrl-RS" w:eastAsia="zh-CN"/>
        </w:rPr>
      </w:pPr>
      <w:r w:rsidRPr="00F10346">
        <w:rPr>
          <w:rFonts w:cs="Arial"/>
          <w:lang w:eastAsia="zh-CN"/>
        </w:rPr>
        <w:t>Опис предмета јавне набавке:</w:t>
      </w:r>
      <w:r w:rsidR="00356178" w:rsidRPr="00356178">
        <w:t xml:space="preserve"> </w:t>
      </w:r>
      <w:r w:rsidR="00A64483" w:rsidRPr="00A64483">
        <w:rPr>
          <w:rFonts w:cs="Arial"/>
          <w:lang w:eastAsia="zh-CN"/>
        </w:rPr>
        <w:t>Пратећа опрема за вибрационе инструменте</w:t>
      </w:r>
    </w:p>
    <w:p w:rsidR="002E12CC" w:rsidRPr="00356178" w:rsidRDefault="002E12CC" w:rsidP="0032186E">
      <w:pPr>
        <w:spacing w:before="0"/>
        <w:rPr>
          <w:rFonts w:cs="Arial"/>
          <w:lang w:val="sr-Cyrl-RS" w:eastAsia="zh-CN"/>
        </w:rPr>
      </w:pPr>
      <w:r w:rsidRPr="00F10346">
        <w:rPr>
          <w:rFonts w:cs="Arial"/>
          <w:lang w:eastAsia="zh-CN"/>
        </w:rPr>
        <w:t>Назив из општег речника набавке:</w:t>
      </w:r>
      <w:r w:rsidR="00356178" w:rsidRPr="00356178">
        <w:t xml:space="preserve"> </w:t>
      </w:r>
      <w:r w:rsidR="00A64483" w:rsidRPr="00A64483">
        <w:rPr>
          <w:rFonts w:cs="Arial"/>
          <w:lang w:eastAsia="zh-CN"/>
        </w:rPr>
        <w:t>Анализатори вибрација.</w:t>
      </w:r>
    </w:p>
    <w:p w:rsidR="002E12CC" w:rsidRPr="00E16A75" w:rsidRDefault="002E12CC" w:rsidP="0032186E">
      <w:pPr>
        <w:spacing w:before="0"/>
        <w:rPr>
          <w:rFonts w:cs="Arial"/>
          <w:lang w:val="sr-Cyrl-RS" w:eastAsia="zh-CN"/>
        </w:rPr>
      </w:pPr>
      <w:r w:rsidRPr="00F10346">
        <w:rPr>
          <w:rFonts w:cs="Arial"/>
          <w:lang w:eastAsia="zh-CN"/>
        </w:rPr>
        <w:t xml:space="preserve">Ознака из општег речника набавке: </w:t>
      </w:r>
      <w:r w:rsidR="00A64483" w:rsidRPr="00A64483">
        <w:rPr>
          <w:rFonts w:cs="Arial"/>
          <w:lang w:eastAsia="zh-CN"/>
        </w:rPr>
        <w:t>38434400</w:t>
      </w:r>
    </w:p>
    <w:p w:rsidR="0032186E" w:rsidRPr="00F10346" w:rsidRDefault="00DB369C" w:rsidP="00181E4C">
      <w:pPr>
        <w:pStyle w:val="Heading10"/>
        <w:numPr>
          <w:ilvl w:val="0"/>
          <w:numId w:val="20"/>
        </w:numPr>
        <w:jc w:val="both"/>
        <w:rPr>
          <w:rFonts w:cs="Arial"/>
        </w:rPr>
      </w:pPr>
      <w:r w:rsidRPr="00F10346">
        <w:rPr>
          <w:rFonts w:cs="Arial"/>
        </w:rPr>
        <w:t>ТЕХНИЧК</w:t>
      </w:r>
      <w:r w:rsidR="0032186E" w:rsidRPr="00F10346">
        <w:rPr>
          <w:rFonts w:cs="Arial"/>
        </w:rPr>
        <w:t>А</w:t>
      </w:r>
      <w:r w:rsidR="00646539" w:rsidRPr="00F10346">
        <w:rPr>
          <w:rFonts w:cs="Arial"/>
          <w:lang w:val="en-US"/>
        </w:rPr>
        <w:t xml:space="preserve"> </w:t>
      </w:r>
      <w:r w:rsidR="0032186E" w:rsidRPr="00F10346">
        <w:rPr>
          <w:rFonts w:cs="Arial"/>
        </w:rPr>
        <w:t>СПЕЦИФИКАЦИЈА</w:t>
      </w:r>
    </w:p>
    <w:p w:rsidR="00DB369C" w:rsidRPr="00F10346" w:rsidRDefault="0032186E" w:rsidP="0032186E">
      <w:pPr>
        <w:pStyle w:val="Heading10"/>
        <w:ind w:left="0" w:firstLine="0"/>
        <w:jc w:val="both"/>
        <w:rPr>
          <w:rFonts w:cs="Arial"/>
        </w:rPr>
      </w:pPr>
      <w:bookmarkStart w:id="19" w:name="_Toc441651541"/>
      <w:bookmarkStart w:id="20" w:name="_Toc442559879"/>
      <w:bookmarkEnd w:id="17"/>
      <w:r w:rsidRPr="00F10346">
        <w:rPr>
          <w:rFonts w:cs="Arial"/>
        </w:rPr>
        <w:t>3.1</w:t>
      </w:r>
      <w:r w:rsidR="00B02E86" w:rsidRPr="00F10346">
        <w:rPr>
          <w:rFonts w:cs="Arial"/>
        </w:rPr>
        <w:t>.</w:t>
      </w:r>
      <w:r w:rsidR="00DB369C" w:rsidRPr="00F10346">
        <w:rPr>
          <w:rFonts w:cs="Arial"/>
        </w:rPr>
        <w:t>Врста</w:t>
      </w:r>
      <w:r w:rsidR="005551C2" w:rsidRPr="00F10346">
        <w:rPr>
          <w:rFonts w:cs="Arial"/>
        </w:rPr>
        <w:t xml:space="preserve"> и </w:t>
      </w:r>
      <w:r w:rsidR="00DB369C" w:rsidRPr="00F10346">
        <w:rPr>
          <w:rFonts w:cs="Arial"/>
        </w:rPr>
        <w:t>количина добара</w:t>
      </w:r>
      <w:bookmarkEnd w:id="19"/>
      <w:bookmarkEnd w:id="20"/>
    </w:p>
    <w:p w:rsidR="009E501D" w:rsidRPr="00497861" w:rsidRDefault="009E501D" w:rsidP="009E501D">
      <w:pPr>
        <w:spacing w:after="120"/>
        <w:jc w:val="center"/>
        <w:rPr>
          <w:rFonts w:cs="Arial"/>
          <w:lang w:val="sr-Latn-RS"/>
        </w:rPr>
      </w:pPr>
      <w:r w:rsidRPr="00497861">
        <w:rPr>
          <w:rFonts w:cs="Arial"/>
        </w:rPr>
        <w:t>Техни</w:t>
      </w:r>
      <w:r w:rsidRPr="00497861">
        <w:rPr>
          <w:rFonts w:cs="Arial"/>
          <w:lang w:val="sr-Latn-RS"/>
        </w:rPr>
        <w:t>чка спецификација за набавку пратеће опреме за вибрационе инструменте</w:t>
      </w:r>
    </w:p>
    <w:p w:rsidR="009E501D" w:rsidRPr="009E501D" w:rsidRDefault="009E501D" w:rsidP="009E501D">
      <w:pPr>
        <w:pStyle w:val="ListParagraph"/>
        <w:spacing w:after="120" w:line="240" w:lineRule="auto"/>
        <w:rPr>
          <w:rFonts w:ascii="Arial" w:hAnsi="Arial" w:cs="Arial"/>
          <w:sz w:val="24"/>
          <w:szCs w:val="24"/>
        </w:rPr>
      </w:pPr>
    </w:p>
    <w:p w:rsidR="009E501D" w:rsidRPr="009E501D" w:rsidRDefault="009E501D" w:rsidP="009E501D">
      <w:pPr>
        <w:spacing w:after="120"/>
        <w:ind w:firstLine="720"/>
        <w:rPr>
          <w:rFonts w:cs="Arial"/>
          <w:sz w:val="24"/>
          <w:szCs w:val="24"/>
        </w:rPr>
      </w:pPr>
      <w:r w:rsidRPr="009E501D">
        <w:rPr>
          <w:rFonts w:cs="Arial"/>
          <w:sz w:val="24"/>
          <w:szCs w:val="24"/>
        </w:rPr>
        <w:t>2.</w:t>
      </w:r>
      <w:r w:rsidRPr="009E501D">
        <w:rPr>
          <w:rFonts w:cs="Arial"/>
          <w:sz w:val="24"/>
          <w:szCs w:val="24"/>
        </w:rPr>
        <w:tab/>
        <w:t xml:space="preserve">BNC конектор за кримповање на RG58- </w:t>
      </w:r>
      <w:proofErr w:type="gramStart"/>
      <w:r w:rsidRPr="009E501D">
        <w:rPr>
          <w:rFonts w:cs="Arial"/>
          <w:sz w:val="24"/>
          <w:szCs w:val="24"/>
        </w:rPr>
        <w:t xml:space="preserve">мушки </w:t>
      </w:r>
      <w:r w:rsidRPr="009E501D">
        <w:rPr>
          <w:rFonts w:cs="Arial"/>
          <w:sz w:val="24"/>
          <w:szCs w:val="24"/>
          <w:lang w:val="sr-Latn-RS"/>
        </w:rPr>
        <w:t xml:space="preserve"> (</w:t>
      </w:r>
      <w:proofErr w:type="gramEnd"/>
      <w:r w:rsidRPr="009E501D">
        <w:rPr>
          <w:rFonts w:cs="Arial"/>
          <w:sz w:val="24"/>
          <w:szCs w:val="24"/>
          <w:lang w:val="sr-Latn-RS"/>
        </w:rPr>
        <w:t>као на слици)</w:t>
      </w:r>
    </w:p>
    <w:p w:rsidR="009E501D" w:rsidRDefault="009E501D" w:rsidP="009E501D">
      <w:pPr>
        <w:pStyle w:val="ListParagraph"/>
        <w:spacing w:after="120" w:line="240" w:lineRule="auto"/>
        <w:jc w:val="center"/>
        <w:rPr>
          <w:rFonts w:ascii="Arial" w:hAnsi="Arial" w:cs="Arial"/>
          <w:sz w:val="24"/>
          <w:szCs w:val="24"/>
        </w:rPr>
      </w:pPr>
      <w:r w:rsidRPr="009E501D">
        <w:rPr>
          <w:rFonts w:ascii="Arial" w:hAnsi="Arial" w:cs="Arial"/>
          <w:noProof/>
          <w:sz w:val="24"/>
          <w:szCs w:val="24"/>
          <w:lang w:val="sr-Latn-RS" w:eastAsia="sr-Latn-RS"/>
        </w:rPr>
        <w:drawing>
          <wp:inline distT="0" distB="0" distL="0" distR="0" wp14:anchorId="10FA9378" wp14:editId="77F82055">
            <wp:extent cx="1724025" cy="158183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7"/>
                    <a:stretch>
                      <a:fillRect/>
                    </a:stretch>
                  </pic:blipFill>
                  <pic:spPr>
                    <a:xfrm>
                      <a:off x="0" y="0"/>
                      <a:ext cx="1727204" cy="1584754"/>
                    </a:xfrm>
                    <a:prstGeom prst="rect">
                      <a:avLst/>
                    </a:prstGeom>
                  </pic:spPr>
                </pic:pic>
              </a:graphicData>
            </a:graphic>
          </wp:inline>
        </w:drawing>
      </w:r>
    </w:p>
    <w:p w:rsidR="006F48F8" w:rsidRDefault="006F48F8" w:rsidP="009E501D">
      <w:pPr>
        <w:pStyle w:val="ListParagraph"/>
        <w:spacing w:after="120" w:line="240" w:lineRule="auto"/>
        <w:jc w:val="center"/>
        <w:rPr>
          <w:rFonts w:ascii="Arial" w:hAnsi="Arial" w:cs="Arial"/>
          <w:sz w:val="24"/>
          <w:szCs w:val="24"/>
        </w:rPr>
      </w:pPr>
    </w:p>
    <w:p w:rsidR="006F48F8" w:rsidRPr="009E501D" w:rsidRDefault="006F48F8" w:rsidP="009E501D">
      <w:pPr>
        <w:pStyle w:val="ListParagraph"/>
        <w:spacing w:after="120" w:line="240" w:lineRule="auto"/>
        <w:jc w:val="center"/>
        <w:rPr>
          <w:rFonts w:ascii="Arial" w:hAnsi="Arial" w:cs="Arial"/>
          <w:sz w:val="24"/>
          <w:szCs w:val="24"/>
        </w:rPr>
      </w:pPr>
    </w:p>
    <w:p w:rsidR="009E501D" w:rsidRPr="009E501D" w:rsidRDefault="009E501D" w:rsidP="009E501D">
      <w:pPr>
        <w:pStyle w:val="ListParagraph"/>
        <w:spacing w:after="120" w:line="240" w:lineRule="auto"/>
        <w:rPr>
          <w:rFonts w:ascii="Arial" w:hAnsi="Arial" w:cs="Arial"/>
          <w:sz w:val="24"/>
          <w:szCs w:val="24"/>
        </w:rPr>
      </w:pPr>
    </w:p>
    <w:p w:rsidR="009E501D" w:rsidRPr="009E501D" w:rsidRDefault="009E501D" w:rsidP="009E501D">
      <w:pPr>
        <w:spacing w:after="120"/>
        <w:ind w:left="360" w:firstLine="360"/>
        <w:rPr>
          <w:rFonts w:cs="Arial"/>
          <w:sz w:val="24"/>
          <w:szCs w:val="24"/>
        </w:rPr>
      </w:pPr>
      <w:r w:rsidRPr="009E501D">
        <w:rPr>
          <w:rFonts w:cs="Arial"/>
          <w:sz w:val="24"/>
          <w:szCs w:val="24"/>
        </w:rPr>
        <w:lastRenderedPageBreak/>
        <w:t>3.</w:t>
      </w:r>
      <w:r w:rsidRPr="009E501D">
        <w:rPr>
          <w:rFonts w:cs="Arial"/>
          <w:sz w:val="24"/>
          <w:szCs w:val="24"/>
        </w:rPr>
        <w:tab/>
        <w:t>BNC женски шасијски за RG58 са изолацијом (као на слици)</w:t>
      </w:r>
    </w:p>
    <w:p w:rsidR="009E501D" w:rsidRPr="009E501D" w:rsidRDefault="009E501D" w:rsidP="009E501D">
      <w:pPr>
        <w:pStyle w:val="ListParagraph"/>
        <w:spacing w:after="120" w:line="240" w:lineRule="auto"/>
        <w:jc w:val="center"/>
        <w:rPr>
          <w:rFonts w:ascii="Arial" w:hAnsi="Arial" w:cs="Arial"/>
          <w:sz w:val="24"/>
          <w:szCs w:val="24"/>
        </w:rPr>
      </w:pPr>
      <w:r w:rsidRPr="009E501D">
        <w:rPr>
          <w:rFonts w:ascii="Arial" w:hAnsi="Arial" w:cs="Arial"/>
          <w:noProof/>
          <w:sz w:val="24"/>
          <w:szCs w:val="24"/>
          <w:lang w:val="sr-Latn-RS" w:eastAsia="sr-Latn-RS"/>
        </w:rPr>
        <w:drawing>
          <wp:inline distT="0" distB="0" distL="0" distR="0" wp14:anchorId="04FD507F" wp14:editId="0505D61B">
            <wp:extent cx="1035050" cy="967105"/>
            <wp:effectExtent l="0" t="0" r="0" b="4445"/>
            <wp:docPr id="3" name="productMainImage" descr="NEUTRIK NBB75SI"/>
            <wp:cNvGraphicFramePr/>
            <a:graphic xmlns:a="http://schemas.openxmlformats.org/drawingml/2006/main">
              <a:graphicData uri="http://schemas.openxmlformats.org/drawingml/2006/picture">
                <pic:pic xmlns:pic="http://schemas.openxmlformats.org/drawingml/2006/picture">
                  <pic:nvPicPr>
                    <pic:cNvPr id="3" name="productMainImage" descr="NEUTRIK NBB75SI"/>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1035050" cy="967105"/>
                    </a:xfrm>
                    <a:prstGeom prst="rect">
                      <a:avLst/>
                    </a:prstGeom>
                    <a:noFill/>
                    <a:ln>
                      <a:noFill/>
                    </a:ln>
                  </pic:spPr>
                </pic:pic>
              </a:graphicData>
            </a:graphic>
          </wp:inline>
        </w:drawing>
      </w:r>
    </w:p>
    <w:p w:rsidR="009E501D" w:rsidRPr="009E501D" w:rsidRDefault="009E501D" w:rsidP="009E501D">
      <w:pPr>
        <w:pStyle w:val="ListParagraph"/>
        <w:spacing w:after="120" w:line="240" w:lineRule="auto"/>
        <w:rPr>
          <w:rFonts w:ascii="Arial" w:hAnsi="Arial" w:cs="Arial"/>
          <w:sz w:val="24"/>
          <w:szCs w:val="24"/>
        </w:rPr>
      </w:pPr>
      <w:r w:rsidRPr="009E501D">
        <w:rPr>
          <w:rFonts w:ascii="Arial" w:hAnsi="Arial" w:cs="Arial"/>
          <w:sz w:val="24"/>
          <w:szCs w:val="24"/>
        </w:rPr>
        <w:t>4.</w:t>
      </w:r>
      <w:r w:rsidRPr="009E501D">
        <w:rPr>
          <w:rFonts w:ascii="Arial" w:hAnsi="Arial" w:cs="Arial"/>
          <w:sz w:val="24"/>
          <w:szCs w:val="24"/>
        </w:rPr>
        <w:tab/>
        <w:t>Алкалне батерије од 9V</w:t>
      </w:r>
    </w:p>
    <w:p w:rsidR="009E501D" w:rsidRPr="009E501D" w:rsidRDefault="009E501D" w:rsidP="009E501D">
      <w:pPr>
        <w:pStyle w:val="ListParagraph"/>
        <w:spacing w:after="120" w:line="240" w:lineRule="auto"/>
        <w:rPr>
          <w:rFonts w:ascii="Arial" w:hAnsi="Arial" w:cs="Arial"/>
          <w:sz w:val="24"/>
          <w:szCs w:val="24"/>
        </w:rPr>
      </w:pPr>
      <w:proofErr w:type="gramStart"/>
      <w:r w:rsidRPr="009E501D">
        <w:rPr>
          <w:rFonts w:ascii="Arial" w:hAnsi="Arial" w:cs="Arial"/>
          <w:sz w:val="24"/>
          <w:szCs w:val="24"/>
        </w:rPr>
        <w:t xml:space="preserve">Батерије служе за напајање мерних инструмената, тако да морају бити квалитетније са продуженим веком трајања (Durasel, Varta или </w:t>
      </w:r>
      <w:r w:rsidR="001E58C5" w:rsidRPr="001E58C5">
        <w:rPr>
          <w:rFonts w:ascii="Arial" w:hAnsi="Arial" w:cs="Arial"/>
          <w:sz w:val="24"/>
          <w:szCs w:val="24"/>
        </w:rPr>
        <w:t xml:space="preserve">одговарајућих </w:t>
      </w:r>
      <w:r w:rsidRPr="009E501D">
        <w:rPr>
          <w:rFonts w:ascii="Arial" w:hAnsi="Arial" w:cs="Arial"/>
          <w:sz w:val="24"/>
          <w:szCs w:val="24"/>
        </w:rPr>
        <w:t>карактеристика).</w:t>
      </w:r>
      <w:proofErr w:type="gramEnd"/>
    </w:p>
    <w:p w:rsidR="009E501D" w:rsidRPr="009E501D" w:rsidRDefault="009E501D" w:rsidP="009E501D">
      <w:pPr>
        <w:pStyle w:val="ListParagraph"/>
        <w:spacing w:after="120" w:line="240" w:lineRule="auto"/>
        <w:rPr>
          <w:rFonts w:ascii="Arial" w:hAnsi="Arial" w:cs="Arial"/>
          <w:sz w:val="24"/>
          <w:szCs w:val="24"/>
        </w:rPr>
      </w:pPr>
    </w:p>
    <w:p w:rsidR="009E501D" w:rsidRPr="009E501D" w:rsidRDefault="009E501D" w:rsidP="009E501D">
      <w:pPr>
        <w:pStyle w:val="ListParagraph"/>
        <w:spacing w:after="120" w:line="240" w:lineRule="auto"/>
        <w:rPr>
          <w:rFonts w:ascii="Arial" w:hAnsi="Arial" w:cs="Arial"/>
          <w:sz w:val="24"/>
          <w:szCs w:val="24"/>
        </w:rPr>
      </w:pPr>
      <w:r w:rsidRPr="009E501D">
        <w:rPr>
          <w:rFonts w:ascii="Arial" w:hAnsi="Arial" w:cs="Arial"/>
          <w:sz w:val="24"/>
          <w:szCs w:val="24"/>
        </w:rPr>
        <w:t>5.</w:t>
      </w:r>
      <w:r w:rsidRPr="009E501D">
        <w:rPr>
          <w:rFonts w:ascii="Arial" w:hAnsi="Arial" w:cs="Arial"/>
          <w:sz w:val="24"/>
          <w:szCs w:val="24"/>
        </w:rPr>
        <w:tab/>
        <w:t>Алкалне батерије од 1,5V тип AAA</w:t>
      </w:r>
    </w:p>
    <w:p w:rsidR="009E501D" w:rsidRPr="009E501D" w:rsidRDefault="009E501D" w:rsidP="009E501D">
      <w:pPr>
        <w:pStyle w:val="ListParagraph"/>
        <w:spacing w:after="120" w:line="240" w:lineRule="auto"/>
        <w:rPr>
          <w:rFonts w:ascii="Arial" w:hAnsi="Arial" w:cs="Arial"/>
          <w:sz w:val="24"/>
          <w:szCs w:val="24"/>
        </w:rPr>
      </w:pPr>
      <w:proofErr w:type="gramStart"/>
      <w:r w:rsidRPr="009E501D">
        <w:rPr>
          <w:rFonts w:ascii="Arial" w:hAnsi="Arial" w:cs="Arial"/>
          <w:sz w:val="24"/>
          <w:szCs w:val="24"/>
        </w:rPr>
        <w:t xml:space="preserve">Батерије служе за напајање мерних инструмената, тако да морају бити квалитетније са продуженим веком трајања (Durasel, Varta или </w:t>
      </w:r>
      <w:r w:rsidR="001E58C5">
        <w:rPr>
          <w:rFonts w:ascii="Arial" w:hAnsi="Arial" w:cs="Arial"/>
          <w:sz w:val="24"/>
          <w:szCs w:val="24"/>
          <w:lang w:val="sr-Cyrl-RS"/>
        </w:rPr>
        <w:t xml:space="preserve">одговарајућих </w:t>
      </w:r>
      <w:r w:rsidRPr="009E501D">
        <w:rPr>
          <w:rFonts w:ascii="Arial" w:hAnsi="Arial" w:cs="Arial"/>
          <w:sz w:val="24"/>
          <w:szCs w:val="24"/>
        </w:rPr>
        <w:t>карактеристика).</w:t>
      </w:r>
      <w:proofErr w:type="gramEnd"/>
    </w:p>
    <w:p w:rsidR="009E501D" w:rsidRPr="009E501D" w:rsidRDefault="009E501D" w:rsidP="009E501D">
      <w:pPr>
        <w:pStyle w:val="ListParagraph"/>
        <w:spacing w:after="120" w:line="240" w:lineRule="auto"/>
        <w:rPr>
          <w:rFonts w:ascii="Arial" w:hAnsi="Arial" w:cs="Arial"/>
          <w:sz w:val="24"/>
          <w:szCs w:val="24"/>
        </w:rPr>
      </w:pPr>
    </w:p>
    <w:p w:rsidR="009E501D" w:rsidRPr="009E501D" w:rsidRDefault="009E501D" w:rsidP="009E501D">
      <w:pPr>
        <w:pStyle w:val="ListParagraph"/>
        <w:spacing w:after="120" w:line="240" w:lineRule="auto"/>
        <w:rPr>
          <w:rFonts w:ascii="Arial" w:hAnsi="Arial" w:cs="Arial"/>
          <w:sz w:val="24"/>
          <w:szCs w:val="24"/>
          <w:lang w:val="sr-Cyrl-RS"/>
        </w:rPr>
      </w:pPr>
      <w:r w:rsidRPr="009E501D">
        <w:rPr>
          <w:rFonts w:ascii="Arial" w:hAnsi="Arial" w:cs="Arial"/>
          <w:sz w:val="24"/>
          <w:szCs w:val="24"/>
        </w:rPr>
        <w:t>7.</w:t>
      </w:r>
      <w:r w:rsidRPr="009E501D">
        <w:rPr>
          <w:rFonts w:ascii="Arial" w:hAnsi="Arial" w:cs="Arial"/>
          <w:sz w:val="24"/>
          <w:szCs w:val="24"/>
        </w:rPr>
        <w:tab/>
      </w:r>
      <w:r w:rsidRPr="009E501D">
        <w:rPr>
          <w:rFonts w:ascii="Arial" w:hAnsi="Arial" w:cs="Arial"/>
          <w:sz w:val="24"/>
          <w:szCs w:val="24"/>
          <w:lang w:val="sr-Cyrl-RS"/>
        </w:rPr>
        <w:t>Колица магацинска са два точка</w:t>
      </w:r>
    </w:p>
    <w:p w:rsidR="009E501D" w:rsidRPr="009E501D" w:rsidRDefault="009E501D" w:rsidP="009E501D">
      <w:pPr>
        <w:pStyle w:val="ListParagraph"/>
        <w:spacing w:after="120" w:line="240" w:lineRule="auto"/>
        <w:rPr>
          <w:rFonts w:ascii="Arial" w:hAnsi="Arial" w:cs="Arial"/>
          <w:sz w:val="24"/>
          <w:szCs w:val="24"/>
        </w:rPr>
      </w:pPr>
      <w:r w:rsidRPr="009E501D">
        <w:rPr>
          <w:rFonts w:ascii="Arial" w:hAnsi="Arial" w:cs="Arial"/>
          <w:sz w:val="24"/>
          <w:szCs w:val="24"/>
          <w:lang w:val="sr-Cyrl-RS"/>
        </w:rPr>
        <w:t xml:space="preserve">Носивост од 150 до 200 </w:t>
      </w:r>
      <w:r w:rsidRPr="009E501D">
        <w:rPr>
          <w:rFonts w:ascii="Arial" w:hAnsi="Arial" w:cs="Arial"/>
          <w:sz w:val="24"/>
          <w:szCs w:val="24"/>
        </w:rPr>
        <w:t>Kg</w:t>
      </w:r>
    </w:p>
    <w:p w:rsidR="009E501D" w:rsidRPr="009E501D" w:rsidRDefault="009E501D" w:rsidP="009E501D">
      <w:pPr>
        <w:pStyle w:val="ListParagraph"/>
        <w:spacing w:after="120" w:line="240" w:lineRule="auto"/>
        <w:rPr>
          <w:rFonts w:ascii="Arial" w:hAnsi="Arial" w:cs="Arial"/>
          <w:sz w:val="24"/>
          <w:szCs w:val="24"/>
          <w:lang w:val="sr-Cyrl-RS"/>
        </w:rPr>
      </w:pPr>
      <w:r w:rsidRPr="009E501D">
        <w:rPr>
          <w:rFonts w:ascii="Arial" w:hAnsi="Arial" w:cs="Arial"/>
          <w:sz w:val="24"/>
          <w:szCs w:val="24"/>
          <w:lang w:val="sr-Cyrl-RS"/>
        </w:rPr>
        <w:t>Пнеуматски точкови</w:t>
      </w:r>
    </w:p>
    <w:p w:rsidR="009E501D" w:rsidRPr="009E501D" w:rsidRDefault="009E501D" w:rsidP="009E501D">
      <w:pPr>
        <w:pStyle w:val="ListParagraph"/>
        <w:spacing w:after="120" w:line="240" w:lineRule="auto"/>
        <w:rPr>
          <w:rFonts w:ascii="Arial" w:hAnsi="Arial" w:cs="Arial"/>
          <w:sz w:val="24"/>
          <w:szCs w:val="24"/>
          <w:lang w:val="sr-Cyrl-RS"/>
        </w:rPr>
      </w:pPr>
      <w:r w:rsidRPr="009E501D">
        <w:rPr>
          <w:rFonts w:ascii="Arial" w:hAnsi="Arial" w:cs="Arial"/>
          <w:sz w:val="24"/>
          <w:szCs w:val="24"/>
          <w:lang w:val="sr-Cyrl-RS"/>
        </w:rPr>
        <w:t>Мора да има продужену платформу за ношење терета, која је склопива.</w:t>
      </w:r>
    </w:p>
    <w:p w:rsidR="009E501D" w:rsidRPr="009E501D" w:rsidRDefault="009E501D" w:rsidP="009E501D">
      <w:pPr>
        <w:pStyle w:val="ListParagraph"/>
        <w:spacing w:after="120" w:line="240" w:lineRule="auto"/>
        <w:rPr>
          <w:rFonts w:ascii="Arial" w:hAnsi="Arial" w:cs="Arial"/>
          <w:sz w:val="24"/>
          <w:szCs w:val="24"/>
          <w:lang w:val="sr-Cyrl-RS"/>
        </w:rPr>
      </w:pPr>
    </w:p>
    <w:p w:rsidR="009E501D" w:rsidRPr="009E501D" w:rsidRDefault="009E501D" w:rsidP="009E501D">
      <w:pPr>
        <w:pStyle w:val="ListParagraph"/>
        <w:spacing w:after="120" w:line="240" w:lineRule="auto"/>
        <w:rPr>
          <w:rFonts w:ascii="Arial" w:hAnsi="Arial" w:cs="Arial"/>
          <w:sz w:val="24"/>
          <w:szCs w:val="24"/>
          <w:lang w:val="sr-Cyrl-RS"/>
        </w:rPr>
      </w:pPr>
      <w:r w:rsidRPr="009E501D">
        <w:rPr>
          <w:rFonts w:ascii="Arial" w:hAnsi="Arial" w:cs="Arial"/>
          <w:sz w:val="24"/>
          <w:szCs w:val="24"/>
          <w:lang w:val="sr-Cyrl-RS"/>
        </w:rPr>
        <w:t>8.</w:t>
      </w:r>
      <w:r w:rsidRPr="009E501D">
        <w:rPr>
          <w:rFonts w:ascii="Arial" w:hAnsi="Arial" w:cs="Arial"/>
          <w:sz w:val="24"/>
          <w:szCs w:val="24"/>
          <w:lang w:val="sr-Cyrl-RS"/>
        </w:rPr>
        <w:tab/>
        <w:t>Гарнитура одвијача</w:t>
      </w:r>
    </w:p>
    <w:p w:rsidR="009E501D" w:rsidRPr="009E501D" w:rsidRDefault="009E501D" w:rsidP="009E501D">
      <w:pPr>
        <w:pStyle w:val="ListParagraph"/>
        <w:spacing w:after="120" w:line="240" w:lineRule="auto"/>
        <w:rPr>
          <w:rFonts w:ascii="Arial" w:hAnsi="Arial" w:cs="Arial"/>
          <w:sz w:val="24"/>
          <w:szCs w:val="24"/>
          <w:lang w:val="sr-Cyrl-RS"/>
        </w:rPr>
      </w:pPr>
      <w:r w:rsidRPr="009E501D">
        <w:rPr>
          <w:rFonts w:ascii="Arial" w:hAnsi="Arial" w:cs="Arial"/>
          <w:sz w:val="24"/>
          <w:szCs w:val="24"/>
          <w:lang w:val="sr-Cyrl-RS"/>
        </w:rPr>
        <w:t>Гарнитура мора да садржи 4 равна и 4 крстаста шрафцигера</w:t>
      </w:r>
    </w:p>
    <w:p w:rsidR="009E501D" w:rsidRPr="009E501D" w:rsidRDefault="009E501D" w:rsidP="009E501D">
      <w:pPr>
        <w:pStyle w:val="ListParagraph"/>
        <w:spacing w:after="120" w:line="240" w:lineRule="auto"/>
        <w:rPr>
          <w:rFonts w:ascii="Arial" w:hAnsi="Arial" w:cs="Arial"/>
          <w:sz w:val="24"/>
          <w:szCs w:val="24"/>
          <w:lang w:val="sr-Cyrl-RS"/>
        </w:rPr>
      </w:pPr>
    </w:p>
    <w:p w:rsidR="009E501D" w:rsidRPr="009E501D" w:rsidRDefault="009E501D" w:rsidP="009E501D">
      <w:pPr>
        <w:pStyle w:val="ListParagraph"/>
        <w:spacing w:after="120" w:line="240" w:lineRule="auto"/>
        <w:rPr>
          <w:rFonts w:ascii="Arial" w:hAnsi="Arial" w:cs="Arial"/>
          <w:sz w:val="24"/>
          <w:szCs w:val="24"/>
          <w:lang w:val="sr-Cyrl-RS"/>
        </w:rPr>
      </w:pPr>
      <w:r w:rsidRPr="009E501D">
        <w:rPr>
          <w:rFonts w:ascii="Arial" w:hAnsi="Arial" w:cs="Arial"/>
          <w:sz w:val="24"/>
          <w:szCs w:val="24"/>
          <w:lang w:val="sr-Cyrl-RS"/>
        </w:rPr>
        <w:t>9.</w:t>
      </w:r>
      <w:r w:rsidRPr="009E501D">
        <w:rPr>
          <w:rFonts w:ascii="Arial" w:hAnsi="Arial" w:cs="Arial"/>
          <w:sz w:val="24"/>
          <w:szCs w:val="24"/>
          <w:lang w:val="sr-Cyrl-RS"/>
        </w:rPr>
        <w:tab/>
        <w:t>Гарнитура прецизних одвијача</w:t>
      </w:r>
    </w:p>
    <w:p w:rsidR="009E501D" w:rsidRPr="009E501D" w:rsidRDefault="009E501D" w:rsidP="009E501D">
      <w:pPr>
        <w:pStyle w:val="ListParagraph"/>
        <w:spacing w:after="120" w:line="240" w:lineRule="auto"/>
        <w:rPr>
          <w:rFonts w:ascii="Arial" w:hAnsi="Arial" w:cs="Arial"/>
          <w:sz w:val="24"/>
          <w:szCs w:val="24"/>
          <w:lang w:val="sr-Cyrl-RS"/>
        </w:rPr>
      </w:pPr>
      <w:r w:rsidRPr="009E501D">
        <w:rPr>
          <w:rFonts w:ascii="Arial" w:hAnsi="Arial" w:cs="Arial"/>
          <w:sz w:val="24"/>
          <w:szCs w:val="24"/>
          <w:lang w:val="sr-Cyrl-RS"/>
        </w:rPr>
        <w:t>Гарнитура мора да сдржи 5 шрафцигера.</w:t>
      </w:r>
    </w:p>
    <w:p w:rsidR="009E501D" w:rsidRPr="009E501D" w:rsidRDefault="009E501D" w:rsidP="009E501D">
      <w:pPr>
        <w:pStyle w:val="ListParagraph"/>
        <w:spacing w:after="120" w:line="240" w:lineRule="auto"/>
        <w:rPr>
          <w:rFonts w:ascii="Arial" w:hAnsi="Arial" w:cs="Arial"/>
          <w:sz w:val="24"/>
          <w:szCs w:val="24"/>
          <w:lang w:val="sr-Cyrl-RS"/>
        </w:rPr>
      </w:pPr>
    </w:p>
    <w:p w:rsidR="009E501D" w:rsidRPr="009E501D" w:rsidRDefault="009E501D" w:rsidP="009E501D">
      <w:pPr>
        <w:spacing w:after="75"/>
        <w:ind w:left="720"/>
        <w:rPr>
          <w:rFonts w:cs="Arial"/>
          <w:sz w:val="24"/>
          <w:szCs w:val="24"/>
          <w:lang w:val="sr-Cyrl-RS" w:eastAsia="sr-Latn-RS"/>
        </w:rPr>
      </w:pPr>
      <w:r w:rsidRPr="009E501D">
        <w:rPr>
          <w:rFonts w:cs="Arial"/>
          <w:sz w:val="24"/>
          <w:szCs w:val="24"/>
          <w:lang w:val="sr-Cyrl-RS"/>
        </w:rPr>
        <w:t>11.</w:t>
      </w:r>
      <w:r w:rsidRPr="009E501D">
        <w:rPr>
          <w:rFonts w:cs="Arial"/>
          <w:sz w:val="24"/>
          <w:szCs w:val="24"/>
          <w:lang w:val="sr-Cyrl-RS"/>
        </w:rPr>
        <w:tab/>
      </w:r>
      <w:r w:rsidRPr="009E501D">
        <w:rPr>
          <w:rFonts w:cs="Arial"/>
          <w:sz w:val="24"/>
          <w:szCs w:val="24"/>
          <w:lang w:val="sr-Cyrl-RS" w:eastAsia="sr-Latn-RS"/>
        </w:rPr>
        <w:t>Стона лупа са осветљењем</w:t>
      </w:r>
      <w:r w:rsidRPr="009E501D">
        <w:rPr>
          <w:rFonts w:cs="Arial"/>
          <w:sz w:val="24"/>
          <w:szCs w:val="24"/>
          <w:lang w:eastAsia="sr-Latn-RS"/>
        </w:rPr>
        <w:t xml:space="preserve"> </w:t>
      </w:r>
    </w:p>
    <w:p w:rsidR="009E501D" w:rsidRPr="009E501D" w:rsidRDefault="009E501D" w:rsidP="009E501D">
      <w:pPr>
        <w:spacing w:after="75"/>
        <w:ind w:left="720"/>
        <w:rPr>
          <w:rFonts w:cs="Arial"/>
          <w:sz w:val="24"/>
          <w:szCs w:val="24"/>
          <w:lang w:val="sr-Cyrl-RS" w:eastAsia="sr-Latn-RS"/>
        </w:rPr>
      </w:pPr>
      <w:r w:rsidRPr="009E501D">
        <w:rPr>
          <w:rFonts w:cs="Arial"/>
          <w:sz w:val="24"/>
          <w:szCs w:val="24"/>
          <w:lang w:val="sr-Cyrl-RS" w:eastAsia="sr-Latn-RS"/>
        </w:rPr>
        <w:t>Увећање</w:t>
      </w:r>
      <w:r w:rsidRPr="009E501D">
        <w:rPr>
          <w:rFonts w:cs="Arial"/>
          <w:sz w:val="24"/>
          <w:szCs w:val="24"/>
          <w:lang w:eastAsia="sr-Latn-RS"/>
        </w:rPr>
        <w:t>:</w:t>
      </w:r>
      <w:r w:rsidRPr="009E501D">
        <w:rPr>
          <w:rFonts w:cs="Arial"/>
          <w:sz w:val="24"/>
          <w:szCs w:val="24"/>
          <w:lang w:val="sr-Cyrl-RS" w:eastAsia="sr-Latn-RS"/>
        </w:rPr>
        <w:t xml:space="preserve"> 5</w:t>
      </w:r>
      <w:r w:rsidRPr="009E501D">
        <w:rPr>
          <w:rFonts w:cs="Arial"/>
          <w:sz w:val="24"/>
          <w:szCs w:val="24"/>
          <w:lang w:eastAsia="sr-Latn-RS"/>
        </w:rPr>
        <w:t xml:space="preserve"> </w:t>
      </w:r>
      <w:r w:rsidRPr="009E501D">
        <w:rPr>
          <w:rFonts w:cs="Arial"/>
          <w:sz w:val="24"/>
          <w:szCs w:val="24"/>
          <w:lang w:val="sr-Cyrl-RS" w:eastAsia="sr-Latn-RS"/>
        </w:rPr>
        <w:t>пута;</w:t>
      </w:r>
      <w:r w:rsidRPr="009E501D">
        <w:rPr>
          <w:rFonts w:cs="Arial"/>
          <w:sz w:val="24"/>
          <w:szCs w:val="24"/>
          <w:lang w:eastAsia="sr-Latn-RS"/>
        </w:rPr>
        <w:t xml:space="preserve"> </w:t>
      </w:r>
      <w:r w:rsidRPr="009E501D">
        <w:rPr>
          <w:rFonts w:cs="Arial"/>
          <w:sz w:val="24"/>
          <w:szCs w:val="24"/>
          <w:lang w:val="sr-Cyrl-RS" w:eastAsia="sr-Latn-RS"/>
        </w:rPr>
        <w:t>Извор светлости</w:t>
      </w:r>
      <w:r w:rsidRPr="009E501D">
        <w:rPr>
          <w:rFonts w:cs="Arial"/>
          <w:sz w:val="24"/>
          <w:szCs w:val="24"/>
          <w:lang w:eastAsia="sr-Latn-RS"/>
        </w:rPr>
        <w:t>: 60 x SMD LED. Ja</w:t>
      </w:r>
      <w:r w:rsidRPr="009E501D">
        <w:rPr>
          <w:rFonts w:cs="Arial"/>
          <w:sz w:val="24"/>
          <w:szCs w:val="24"/>
          <w:lang w:val="sr-Cyrl-RS" w:eastAsia="sr-Latn-RS"/>
        </w:rPr>
        <w:t>чина светлости</w:t>
      </w:r>
      <w:r w:rsidRPr="009E501D">
        <w:rPr>
          <w:rFonts w:cs="Arial"/>
          <w:sz w:val="24"/>
          <w:szCs w:val="24"/>
          <w:lang w:eastAsia="sr-Latn-RS"/>
        </w:rPr>
        <w:t>: 560 lm</w:t>
      </w:r>
      <w:r w:rsidRPr="009E501D">
        <w:rPr>
          <w:rFonts w:cs="Arial"/>
          <w:sz w:val="24"/>
          <w:szCs w:val="24"/>
          <w:lang w:val="sr-Cyrl-RS" w:eastAsia="sr-Latn-RS"/>
        </w:rPr>
        <w:t>; Боја светлости</w:t>
      </w:r>
      <w:r w:rsidRPr="009E501D">
        <w:rPr>
          <w:rFonts w:cs="Arial"/>
          <w:sz w:val="24"/>
          <w:szCs w:val="24"/>
          <w:lang w:eastAsia="sr-Latn-RS"/>
        </w:rPr>
        <w:t xml:space="preserve">: </w:t>
      </w:r>
      <w:r w:rsidRPr="009E501D">
        <w:rPr>
          <w:rFonts w:cs="Arial"/>
          <w:sz w:val="24"/>
          <w:szCs w:val="24"/>
          <w:lang w:val="sr-Cyrl-RS" w:eastAsia="sr-Latn-RS"/>
        </w:rPr>
        <w:t>бела;</w:t>
      </w:r>
      <w:r w:rsidRPr="009E501D">
        <w:rPr>
          <w:rFonts w:cs="Arial"/>
          <w:sz w:val="24"/>
          <w:szCs w:val="24"/>
          <w:lang w:eastAsia="sr-Latn-RS"/>
        </w:rPr>
        <w:t xml:space="preserve"> Ma</w:t>
      </w:r>
      <w:r w:rsidRPr="009E501D">
        <w:rPr>
          <w:rFonts w:cs="Arial"/>
          <w:sz w:val="24"/>
          <w:szCs w:val="24"/>
          <w:lang w:val="sr-Cyrl-RS" w:eastAsia="sr-Latn-RS"/>
        </w:rPr>
        <w:t>теријал сочива</w:t>
      </w:r>
      <w:r w:rsidRPr="009E501D">
        <w:rPr>
          <w:rFonts w:cs="Arial"/>
          <w:sz w:val="24"/>
          <w:szCs w:val="24"/>
          <w:lang w:eastAsia="sr-Latn-RS"/>
        </w:rPr>
        <w:t>:</w:t>
      </w:r>
      <w:r w:rsidRPr="009E501D">
        <w:rPr>
          <w:rFonts w:cs="Arial"/>
          <w:sz w:val="24"/>
          <w:szCs w:val="24"/>
          <w:lang w:val="sr-Cyrl-RS" w:eastAsia="sr-Latn-RS"/>
        </w:rPr>
        <w:t xml:space="preserve"> стакло;</w:t>
      </w:r>
      <w:r w:rsidRPr="009E501D">
        <w:rPr>
          <w:rFonts w:cs="Arial"/>
          <w:sz w:val="24"/>
          <w:szCs w:val="24"/>
          <w:lang w:eastAsia="sr-Latn-RS"/>
        </w:rPr>
        <w:t xml:space="preserve"> </w:t>
      </w:r>
      <w:r w:rsidRPr="009E501D">
        <w:rPr>
          <w:rFonts w:cs="Arial"/>
          <w:sz w:val="24"/>
          <w:szCs w:val="24"/>
          <w:lang w:val="sr-Cyrl-RS" w:eastAsia="sr-Latn-RS"/>
        </w:rPr>
        <w:t>Висина</w:t>
      </w:r>
      <w:r w:rsidRPr="009E501D">
        <w:rPr>
          <w:rFonts w:cs="Arial"/>
          <w:sz w:val="24"/>
          <w:szCs w:val="24"/>
          <w:lang w:eastAsia="sr-Latn-RS"/>
        </w:rPr>
        <w:t xml:space="preserve"> 11</w:t>
      </w:r>
      <w:r w:rsidRPr="009E501D">
        <w:rPr>
          <w:rFonts w:cs="Arial"/>
          <w:sz w:val="24"/>
          <w:szCs w:val="24"/>
          <w:lang w:val="sr-Cyrl-RS" w:eastAsia="sr-Latn-RS"/>
        </w:rPr>
        <w:t>00-1200</w:t>
      </w:r>
      <w:r w:rsidRPr="009E501D">
        <w:rPr>
          <w:rFonts w:cs="Arial"/>
          <w:sz w:val="24"/>
          <w:szCs w:val="24"/>
          <w:lang w:eastAsia="sr-Latn-RS"/>
        </w:rPr>
        <w:t xml:space="preserve">mm, </w:t>
      </w:r>
      <w:r w:rsidRPr="009E501D">
        <w:rPr>
          <w:rFonts w:cs="Arial"/>
          <w:sz w:val="24"/>
          <w:szCs w:val="24"/>
          <w:lang w:val="sr-Cyrl-RS" w:eastAsia="sr-Latn-RS"/>
        </w:rPr>
        <w:t>Пречник сочива</w:t>
      </w:r>
      <w:r w:rsidRPr="009E501D">
        <w:rPr>
          <w:rFonts w:cs="Arial"/>
          <w:sz w:val="24"/>
          <w:szCs w:val="24"/>
          <w:lang w:eastAsia="sr-Latn-RS"/>
        </w:rPr>
        <w:t xml:space="preserve">: </w:t>
      </w:r>
      <w:r w:rsidRPr="009E501D">
        <w:rPr>
          <w:rFonts w:cs="Arial"/>
          <w:sz w:val="24"/>
          <w:szCs w:val="24"/>
          <w:lang w:val="sr-Cyrl-RS" w:eastAsia="sr-Latn-RS"/>
        </w:rPr>
        <w:t xml:space="preserve">око </w:t>
      </w:r>
      <w:r w:rsidRPr="009E501D">
        <w:rPr>
          <w:rFonts w:cs="Arial"/>
          <w:sz w:val="24"/>
          <w:szCs w:val="24"/>
          <w:lang w:eastAsia="sr-Latn-RS"/>
        </w:rPr>
        <w:t>120mm</w:t>
      </w:r>
      <w:r w:rsidRPr="009E501D">
        <w:rPr>
          <w:rFonts w:cs="Arial"/>
          <w:sz w:val="24"/>
          <w:szCs w:val="24"/>
          <w:lang w:val="sr-Cyrl-RS" w:eastAsia="sr-Latn-RS"/>
        </w:rPr>
        <w:t>.</w:t>
      </w:r>
    </w:p>
    <w:p w:rsidR="003D3DC5" w:rsidRDefault="0032186E" w:rsidP="00CF2080">
      <w:pPr>
        <w:pStyle w:val="Heading10"/>
        <w:ind w:left="0" w:firstLine="0"/>
        <w:jc w:val="both"/>
        <w:rPr>
          <w:rFonts w:cs="Arial"/>
          <w:lang w:val="sr-Cyrl-RS"/>
        </w:rPr>
      </w:pPr>
      <w:r w:rsidRPr="00F10346">
        <w:rPr>
          <w:rFonts w:cs="Arial"/>
        </w:rPr>
        <w:t>3.2 Квалитет и т</w:t>
      </w:r>
      <w:r w:rsidR="00DB369C" w:rsidRPr="00F10346">
        <w:rPr>
          <w:rFonts w:cs="Arial"/>
        </w:rPr>
        <w:t>ехничк</w:t>
      </w:r>
      <w:r w:rsidR="003D3DC5">
        <w:rPr>
          <w:rFonts w:cs="Arial"/>
        </w:rPr>
        <w:t>е карактеристике (спецификације</w:t>
      </w:r>
      <w:r w:rsidR="003D3DC5">
        <w:rPr>
          <w:rFonts w:cs="Arial"/>
          <w:lang w:val="sr-Cyrl-RS"/>
        </w:rPr>
        <w:t>)</w:t>
      </w:r>
    </w:p>
    <w:p w:rsidR="00806BC9" w:rsidRDefault="00806BC9" w:rsidP="00806BC9">
      <w:pPr>
        <w:rPr>
          <w:lang w:val="sr-Cyrl-RS" w:eastAsia="ar-SA"/>
        </w:rPr>
      </w:pPr>
      <w:r>
        <w:rPr>
          <w:lang w:val="sr-Cyrl-RS" w:eastAsia="ar-SA"/>
        </w:rPr>
        <w:t>Техничка документација која се доставља уз понуду:</w:t>
      </w:r>
    </w:p>
    <w:p w:rsidR="00806BC9" w:rsidRPr="00806BC9" w:rsidRDefault="00806BC9" w:rsidP="00806BC9">
      <w:pPr>
        <w:rPr>
          <w:lang w:val="sr-Cyrl-RS" w:eastAsia="ar-SA"/>
        </w:rPr>
      </w:pPr>
      <w:r>
        <w:rPr>
          <w:lang w:val="sr-Cyrl-RS" w:eastAsia="ar-SA"/>
        </w:rPr>
        <w:t>-</w:t>
      </w:r>
      <w:r w:rsidR="00F86F38">
        <w:rPr>
          <w:lang w:val="sr-Cyrl-RS" w:eastAsia="ar-SA"/>
        </w:rPr>
        <w:t>Извод из каталога понуђене опреме са тачно означеним</w:t>
      </w:r>
      <w:r w:rsidR="00F86F38" w:rsidRPr="00F86F38">
        <w:t xml:space="preserve"> </w:t>
      </w:r>
      <w:r w:rsidR="00F86F38" w:rsidRPr="00F86F38">
        <w:rPr>
          <w:lang w:val="sr-Cyrl-RS" w:eastAsia="ar-SA"/>
        </w:rPr>
        <w:t>карактеристикама</w:t>
      </w:r>
      <w:r w:rsidR="009E501D">
        <w:rPr>
          <w:lang w:val="sr-Cyrl-RS" w:eastAsia="ar-SA"/>
        </w:rPr>
        <w:t>.</w:t>
      </w:r>
    </w:p>
    <w:p w:rsidR="00DB369C" w:rsidRPr="00F10346" w:rsidRDefault="000628D0" w:rsidP="00CF2080">
      <w:pPr>
        <w:pStyle w:val="Heading10"/>
        <w:ind w:left="0" w:firstLine="0"/>
        <w:jc w:val="both"/>
        <w:rPr>
          <w:rFonts w:cs="Arial"/>
        </w:rPr>
      </w:pPr>
      <w:r w:rsidRPr="00F10346">
        <w:rPr>
          <w:rFonts w:cs="Arial"/>
        </w:rPr>
        <w:t xml:space="preserve">3.3 </w:t>
      </w:r>
      <w:r w:rsidR="00DB369C" w:rsidRPr="00F10346">
        <w:rPr>
          <w:rFonts w:cs="Arial"/>
        </w:rPr>
        <w:t>Рок испоруке доб</w:t>
      </w:r>
      <w:r w:rsidR="005551C2" w:rsidRPr="00F10346">
        <w:rPr>
          <w:rFonts w:cs="Arial"/>
        </w:rPr>
        <w:t>ара</w:t>
      </w:r>
    </w:p>
    <w:p w:rsidR="00D06691" w:rsidRPr="0047141B" w:rsidRDefault="004D14FC" w:rsidP="00CF2080">
      <w:pPr>
        <w:pStyle w:val="ListParagraph"/>
        <w:autoSpaceDE w:val="0"/>
        <w:autoSpaceDN w:val="0"/>
        <w:adjustRightInd w:val="0"/>
        <w:spacing w:before="0" w:after="0" w:line="240" w:lineRule="auto"/>
        <w:ind w:left="0"/>
        <w:contextualSpacing w:val="0"/>
        <w:rPr>
          <w:rFonts w:ascii="Arial" w:hAnsi="Arial" w:cs="Arial"/>
          <w:color w:val="000000" w:themeColor="text1"/>
          <w:lang w:val="sr-Cyrl-RS"/>
        </w:rPr>
      </w:pPr>
      <w:proofErr w:type="gramStart"/>
      <w:r w:rsidRPr="0047141B">
        <w:rPr>
          <w:rFonts w:ascii="Arial" w:hAnsi="Arial" w:cs="Arial"/>
          <w:color w:val="000000" w:themeColor="text1"/>
        </w:rPr>
        <w:t>Изабрани п</w:t>
      </w:r>
      <w:r w:rsidR="00D06691" w:rsidRPr="0047141B">
        <w:rPr>
          <w:rFonts w:ascii="Arial" w:hAnsi="Arial" w:cs="Arial"/>
          <w:color w:val="000000" w:themeColor="text1"/>
        </w:rPr>
        <w:t>онуђ</w:t>
      </w:r>
      <w:r w:rsidR="009B3371" w:rsidRPr="0047141B">
        <w:rPr>
          <w:rFonts w:ascii="Arial" w:hAnsi="Arial" w:cs="Arial"/>
          <w:color w:val="000000" w:themeColor="text1"/>
        </w:rPr>
        <w:t>ач је обавезан да испоруку добара</w:t>
      </w:r>
      <w:r w:rsidR="00D06691" w:rsidRPr="0047141B">
        <w:rPr>
          <w:rFonts w:ascii="Arial" w:hAnsi="Arial" w:cs="Arial"/>
          <w:color w:val="000000" w:themeColor="text1"/>
        </w:rPr>
        <w:t xml:space="preserve"> изврши у року који не може бити </w:t>
      </w:r>
      <w:r w:rsidRPr="0047141B">
        <w:rPr>
          <w:rFonts w:ascii="Arial" w:hAnsi="Arial" w:cs="Arial"/>
          <w:color w:val="000000" w:themeColor="text1"/>
        </w:rPr>
        <w:t xml:space="preserve">дужи од </w:t>
      </w:r>
      <w:r w:rsidR="00004356">
        <w:rPr>
          <w:rFonts w:ascii="Arial" w:hAnsi="Arial" w:cs="Arial"/>
          <w:color w:val="000000" w:themeColor="text1"/>
          <w:lang w:val="sr-Cyrl-RS"/>
        </w:rPr>
        <w:t>60</w:t>
      </w:r>
      <w:r w:rsidR="00354614" w:rsidRPr="0047141B">
        <w:rPr>
          <w:rFonts w:ascii="Arial" w:hAnsi="Arial" w:cs="Arial"/>
          <w:color w:val="000000" w:themeColor="text1"/>
          <w:lang w:val="sr-Cyrl-RS"/>
        </w:rPr>
        <w:t xml:space="preserve"> </w:t>
      </w:r>
      <w:r w:rsidR="00354614" w:rsidRPr="0047141B">
        <w:rPr>
          <w:rFonts w:ascii="Arial" w:hAnsi="Arial" w:cs="Arial"/>
          <w:color w:val="000000" w:themeColor="text1"/>
        </w:rPr>
        <w:t>дана</w:t>
      </w:r>
      <w:r w:rsidR="00D06691" w:rsidRPr="0047141B">
        <w:rPr>
          <w:rFonts w:ascii="Arial" w:hAnsi="Arial" w:cs="Arial"/>
          <w:color w:val="000000" w:themeColor="text1"/>
        </w:rPr>
        <w:t xml:space="preserve"> од дана </w:t>
      </w:r>
      <w:r w:rsidR="00004356">
        <w:rPr>
          <w:rFonts w:ascii="Arial" w:hAnsi="Arial" w:cs="Arial"/>
          <w:color w:val="000000" w:themeColor="text1"/>
          <w:lang w:val="sr-Cyrl-RS"/>
        </w:rPr>
        <w:t xml:space="preserve">закључења </w:t>
      </w:r>
      <w:r w:rsidR="00D06691" w:rsidRPr="0047141B">
        <w:rPr>
          <w:rFonts w:ascii="Arial" w:hAnsi="Arial" w:cs="Arial"/>
          <w:color w:val="000000" w:themeColor="text1"/>
        </w:rPr>
        <w:t>Уговора</w:t>
      </w:r>
      <w:r w:rsidR="009B3371" w:rsidRPr="0047141B">
        <w:rPr>
          <w:rFonts w:ascii="Arial" w:hAnsi="Arial" w:cs="Arial"/>
          <w:color w:val="000000" w:themeColor="text1"/>
        </w:rPr>
        <w:t>.</w:t>
      </w:r>
      <w:proofErr w:type="gramEnd"/>
    </w:p>
    <w:p w:rsidR="00DB369C" w:rsidRPr="00F10346" w:rsidRDefault="00874F5B" w:rsidP="00CF2080">
      <w:pPr>
        <w:pStyle w:val="Heading10"/>
        <w:rPr>
          <w:lang w:val="en-US"/>
        </w:rPr>
      </w:pPr>
      <w:bookmarkStart w:id="21" w:name="_Toc441651542"/>
      <w:bookmarkStart w:id="22" w:name="_Toc442559880"/>
      <w:r w:rsidRPr="00F10346">
        <w:rPr>
          <w:lang w:val="en-US"/>
        </w:rPr>
        <w:t>3.4</w:t>
      </w:r>
      <w:proofErr w:type="gramStart"/>
      <w:r w:rsidRPr="00F10346">
        <w:rPr>
          <w:lang w:val="en-US"/>
        </w:rPr>
        <w:t xml:space="preserve">.  </w:t>
      </w:r>
      <w:r w:rsidR="00DB369C" w:rsidRPr="00F10346">
        <w:t>Место</w:t>
      </w:r>
      <w:proofErr w:type="gramEnd"/>
      <w:r w:rsidR="00DB369C" w:rsidRPr="00F10346">
        <w:t xml:space="preserve"> и</w:t>
      </w:r>
      <w:r w:rsidR="004559F1" w:rsidRPr="00F10346">
        <w:t>споруке добара</w:t>
      </w:r>
      <w:bookmarkEnd w:id="21"/>
      <w:bookmarkEnd w:id="22"/>
    </w:p>
    <w:p w:rsidR="004559F1" w:rsidRPr="0003268B" w:rsidRDefault="004D14FC" w:rsidP="00CF2080">
      <w:pPr>
        <w:spacing w:before="0"/>
        <w:rPr>
          <w:rFonts w:cs="Arial"/>
          <w:color w:val="000000" w:themeColor="text1"/>
          <w:lang w:val="sr-Cyrl-RS" w:eastAsia="zh-CN"/>
        </w:rPr>
      </w:pPr>
      <w:r w:rsidRPr="00F10346">
        <w:rPr>
          <w:rFonts w:cs="Arial"/>
          <w:lang w:val="sr-Cyrl-CS" w:eastAsia="zh-CN"/>
        </w:rPr>
        <w:t>М</w:t>
      </w:r>
      <w:r w:rsidR="00D45DAA" w:rsidRPr="00F10346">
        <w:rPr>
          <w:rFonts w:cs="Arial"/>
          <w:lang w:eastAsia="zh-CN"/>
        </w:rPr>
        <w:t xml:space="preserve">есто </w:t>
      </w:r>
      <w:r w:rsidR="00D45DAA" w:rsidRPr="0003268B">
        <w:rPr>
          <w:rFonts w:cs="Arial"/>
          <w:color w:val="000000" w:themeColor="text1"/>
          <w:lang w:eastAsia="zh-CN"/>
        </w:rPr>
        <w:t>испоруке</w:t>
      </w:r>
      <w:r w:rsidR="0003268B">
        <w:rPr>
          <w:rFonts w:cs="Arial"/>
          <w:color w:val="000000" w:themeColor="text1"/>
          <w:lang w:val="sr-Cyrl-RS" w:eastAsia="zh-CN"/>
        </w:rPr>
        <w:t>-</w:t>
      </w:r>
      <w:r w:rsidR="00D45DAA" w:rsidRPr="0003268B">
        <w:rPr>
          <w:rFonts w:cs="Arial"/>
          <w:color w:val="000000" w:themeColor="text1"/>
          <w:lang w:eastAsia="zh-CN"/>
        </w:rPr>
        <w:t xml:space="preserve"> </w:t>
      </w:r>
      <w:r w:rsidR="004605F8">
        <w:rPr>
          <w:rFonts w:cs="Arial"/>
          <w:color w:val="000000" w:themeColor="text1"/>
          <w:lang w:val="sr-Cyrl-RS" w:eastAsia="zh-CN"/>
        </w:rPr>
        <w:t>Огранак Тент Б Ушће,</w:t>
      </w:r>
      <w:r w:rsidR="0003268B" w:rsidRPr="0003268B">
        <w:rPr>
          <w:rFonts w:cs="Arial"/>
          <w:color w:val="000000" w:themeColor="text1"/>
          <w:lang w:val="sr-Cyrl-RS" w:eastAsia="zh-CN"/>
        </w:rPr>
        <w:t xml:space="preserve"> Обреновац</w:t>
      </w:r>
    </w:p>
    <w:p w:rsidR="002F6ACF" w:rsidRPr="0003268B" w:rsidRDefault="004D14FC" w:rsidP="00CF2080">
      <w:pPr>
        <w:spacing w:before="0"/>
        <w:rPr>
          <w:rFonts w:cs="Arial"/>
          <w:color w:val="000000" w:themeColor="text1"/>
          <w:lang w:val="sr-Cyrl-CS" w:eastAsia="zh-CN"/>
        </w:rPr>
      </w:pPr>
      <w:r w:rsidRPr="0003268B">
        <w:rPr>
          <w:rFonts w:cs="Arial"/>
          <w:color w:val="000000" w:themeColor="text1"/>
          <w:lang w:val="sr-Cyrl-CS" w:eastAsia="zh-CN"/>
        </w:rPr>
        <w:t xml:space="preserve">Паритет испоруке </w:t>
      </w:r>
      <w:r w:rsidR="0003268B" w:rsidRPr="0003268B">
        <w:rPr>
          <w:rFonts w:cs="Arial"/>
          <w:color w:val="000000" w:themeColor="text1"/>
          <w:lang w:val="sr-Cyrl-CS" w:eastAsia="zh-CN"/>
        </w:rPr>
        <w:t>Ф-ц</w:t>
      </w:r>
      <w:r w:rsidR="007D677F">
        <w:rPr>
          <w:rFonts w:cs="Arial"/>
          <w:color w:val="000000" w:themeColor="text1"/>
          <w:lang w:val="sr-Cyrl-CS" w:eastAsia="zh-CN"/>
        </w:rPr>
        <w:t>а</w:t>
      </w:r>
      <w:r w:rsidR="0003268B" w:rsidRPr="0003268B">
        <w:rPr>
          <w:rFonts w:cs="Arial"/>
          <w:color w:val="000000" w:themeColor="text1"/>
          <w:lang w:val="sr-Cyrl-CS" w:eastAsia="zh-CN"/>
        </w:rPr>
        <w:t xml:space="preserve">(магацин Наручиоца) Локација Тент </w:t>
      </w:r>
      <w:r w:rsidR="004605F8">
        <w:rPr>
          <w:rFonts w:cs="Arial"/>
          <w:color w:val="000000" w:themeColor="text1"/>
          <w:lang w:val="sr-Cyrl-CS" w:eastAsia="zh-CN"/>
        </w:rPr>
        <w:t>Б</w:t>
      </w:r>
    </w:p>
    <w:p w:rsidR="008112A2" w:rsidRPr="0003268B" w:rsidRDefault="00D45DAA" w:rsidP="00CF2080">
      <w:pPr>
        <w:spacing w:before="0"/>
        <w:rPr>
          <w:rFonts w:cs="Arial"/>
          <w:color w:val="000000" w:themeColor="text1"/>
          <w:lang w:eastAsia="zh-CN"/>
        </w:rPr>
      </w:pPr>
      <w:proofErr w:type="gramStart"/>
      <w:r w:rsidRPr="0003268B">
        <w:rPr>
          <w:rFonts w:cs="Arial"/>
          <w:color w:val="000000" w:themeColor="text1"/>
          <w:lang w:eastAsia="zh-CN"/>
        </w:rPr>
        <w:t xml:space="preserve">Евентуално настала штета приликом транспорта предметних добара до места </w:t>
      </w:r>
      <w:r w:rsidR="004559F1" w:rsidRPr="0003268B">
        <w:rPr>
          <w:rFonts w:cs="Arial"/>
          <w:color w:val="000000" w:themeColor="text1"/>
          <w:lang w:eastAsia="zh-CN"/>
        </w:rPr>
        <w:t>и</w:t>
      </w:r>
      <w:r w:rsidRPr="0003268B">
        <w:rPr>
          <w:rFonts w:cs="Arial"/>
          <w:color w:val="000000" w:themeColor="text1"/>
          <w:lang w:eastAsia="zh-CN"/>
        </w:rPr>
        <w:t>споруке пада на терет изабраног Понуђача.</w:t>
      </w:r>
      <w:proofErr w:type="gramEnd"/>
    </w:p>
    <w:p w:rsidR="008112A2" w:rsidRPr="00F10346" w:rsidRDefault="008112A2" w:rsidP="00CF2080">
      <w:pPr>
        <w:pStyle w:val="Heading10"/>
        <w:numPr>
          <w:ilvl w:val="1"/>
          <w:numId w:val="31"/>
        </w:numPr>
      </w:pPr>
      <w:r w:rsidRPr="00F10346">
        <w:t>Квалитативни и квантитативни пријем</w:t>
      </w:r>
    </w:p>
    <w:p w:rsidR="00D14379" w:rsidRPr="00D14379" w:rsidRDefault="008112A2" w:rsidP="00D14379">
      <w:pPr>
        <w:spacing w:before="0"/>
        <w:rPr>
          <w:rFonts w:cs="Arial"/>
          <w:b/>
        </w:rPr>
      </w:pPr>
      <w:r w:rsidRPr="00F10346">
        <w:rPr>
          <w:rFonts w:cs="Arial"/>
          <w:color w:val="00B0F0"/>
        </w:rPr>
        <w:t xml:space="preserve"> </w:t>
      </w:r>
      <w:bookmarkStart w:id="23" w:name="_Toc441651543"/>
      <w:bookmarkStart w:id="24" w:name="_Toc442559881"/>
      <w:r w:rsidR="00D14379" w:rsidRPr="00D14379">
        <w:rPr>
          <w:rFonts w:cs="Arial"/>
          <w:b/>
        </w:rPr>
        <w:t>Квалитативни пријем</w:t>
      </w:r>
    </w:p>
    <w:p w:rsidR="00D14379" w:rsidRPr="00D14379" w:rsidRDefault="00D14379" w:rsidP="00D14379">
      <w:pPr>
        <w:tabs>
          <w:tab w:val="left" w:pos="9090"/>
        </w:tabs>
        <w:rPr>
          <w:rFonts w:cs="Arial"/>
          <w:lang w:val="sr-Cyrl-CS"/>
        </w:rPr>
      </w:pPr>
      <w:r w:rsidRPr="00D14379">
        <w:rPr>
          <w:rFonts w:cs="Arial"/>
          <w:lang w:val="sr-Cyrl-RS"/>
        </w:rPr>
        <w:t>Наручилац</w:t>
      </w:r>
      <w:r w:rsidRPr="00D14379">
        <w:rPr>
          <w:rFonts w:cs="Arial"/>
        </w:rPr>
        <w:t xml:space="preserve"> </w:t>
      </w:r>
      <w:r w:rsidRPr="00D14379">
        <w:rPr>
          <w:rFonts w:cs="Arial"/>
          <w:lang w:val="sr-Cyrl-CS"/>
        </w:rPr>
        <w:t>је обавез</w:t>
      </w:r>
      <w:r w:rsidRPr="00D14379">
        <w:rPr>
          <w:rFonts w:cs="Arial"/>
        </w:rPr>
        <w:t>ан</w:t>
      </w:r>
      <w:r w:rsidRPr="00D14379">
        <w:rPr>
          <w:rFonts w:cs="Arial"/>
          <w:lang w:val="sr-Cyrl-CS"/>
        </w:rPr>
        <w:t xml:space="preserve"> да по квантитативном пријему испоруке</w:t>
      </w:r>
      <w:r w:rsidRPr="00D14379">
        <w:rPr>
          <w:rFonts w:cs="Arial"/>
          <w:bCs/>
          <w:lang w:val="sr-Cyrl-CS"/>
        </w:rPr>
        <w:t>добара</w:t>
      </w:r>
      <w:r w:rsidRPr="00D14379">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p>
    <w:p w:rsidR="00D14379" w:rsidRPr="00D14379" w:rsidRDefault="00D14379" w:rsidP="00D14379">
      <w:pPr>
        <w:tabs>
          <w:tab w:val="left" w:pos="9090"/>
        </w:tabs>
        <w:rPr>
          <w:rFonts w:cs="Arial"/>
        </w:rPr>
      </w:pPr>
      <w:proofErr w:type="gramStart"/>
      <w:r w:rsidRPr="00D14379">
        <w:rPr>
          <w:rFonts w:cs="Arial"/>
        </w:rPr>
        <w:lastRenderedPageBreak/>
        <w:t xml:space="preserve">Наручилац може одложити утврђивање квалитета испорученог добра док му </w:t>
      </w:r>
      <w:r w:rsidRPr="00D14379">
        <w:rPr>
          <w:rFonts w:cs="Arial"/>
          <w:lang w:val="sr-Cyrl-RS"/>
        </w:rPr>
        <w:t xml:space="preserve">изабрани понуђач </w:t>
      </w:r>
      <w:r w:rsidRPr="00D14379">
        <w:rPr>
          <w:rFonts w:cs="Arial"/>
        </w:rPr>
        <w:t xml:space="preserve">не достави исправе које су за ту сврху неопходне, али је дужно да опомене </w:t>
      </w:r>
      <w:r w:rsidRPr="00D14379">
        <w:rPr>
          <w:rFonts w:cs="Arial"/>
          <w:lang w:val="sr-Cyrl-RS"/>
        </w:rPr>
        <w:t xml:space="preserve">изабраног понуђача </w:t>
      </w:r>
      <w:r w:rsidRPr="00D14379">
        <w:rPr>
          <w:rFonts w:cs="Arial"/>
        </w:rPr>
        <w:t>да му их без одлагања достави.</w:t>
      </w:r>
      <w:proofErr w:type="gramEnd"/>
      <w:r w:rsidRPr="00D14379">
        <w:rPr>
          <w:rFonts w:cs="Arial"/>
        </w:rPr>
        <w:t xml:space="preserve"> </w:t>
      </w:r>
    </w:p>
    <w:p w:rsidR="00D14379" w:rsidRPr="00D14379" w:rsidRDefault="00D14379" w:rsidP="00D14379">
      <w:pPr>
        <w:tabs>
          <w:tab w:val="left" w:pos="9090"/>
        </w:tabs>
        <w:rPr>
          <w:rFonts w:cs="Arial"/>
        </w:rPr>
      </w:pPr>
      <w:proofErr w:type="gramStart"/>
      <w:r w:rsidRPr="00D14379">
        <w:rPr>
          <w:rFonts w:cs="Arial"/>
        </w:rPr>
        <w:t xml:space="preserve">Уколико се утврди да квалитет испорученог добра не одговара уговореном, Купац је обавезан да </w:t>
      </w:r>
      <w:r w:rsidRPr="00D14379">
        <w:rPr>
          <w:rFonts w:cs="Arial"/>
          <w:lang w:val="sr-Cyrl-RS"/>
        </w:rPr>
        <w:t>изабраном понуђачу</w:t>
      </w:r>
      <w:r w:rsidRPr="00D14379">
        <w:rPr>
          <w:rFonts w:cs="Arial"/>
        </w:rPr>
        <w:t xml:space="preserve">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D14379" w:rsidRPr="00D14379" w:rsidRDefault="00D14379" w:rsidP="00D14379">
      <w:pPr>
        <w:tabs>
          <w:tab w:val="left" w:pos="9090"/>
        </w:tabs>
        <w:rPr>
          <w:rFonts w:cs="Arial"/>
        </w:rPr>
      </w:pPr>
      <w:r w:rsidRPr="00D14379">
        <w:rPr>
          <w:rFonts w:cs="Arial"/>
        </w:rPr>
        <w:t xml:space="preserve">Када се, </w:t>
      </w:r>
      <w:proofErr w:type="gramStart"/>
      <w:r w:rsidRPr="00D14379">
        <w:rPr>
          <w:rFonts w:cs="Arial"/>
        </w:rPr>
        <w:t>после  извршеног</w:t>
      </w:r>
      <w:proofErr w:type="gramEnd"/>
      <w:r w:rsidRPr="00D14379">
        <w:rPr>
          <w:rFonts w:cs="Arial"/>
        </w:rPr>
        <w:t xml:space="preserve"> квалитативног  пријема, покаже да испоручено добро има неки скривени недостатак, </w:t>
      </w:r>
      <w:r w:rsidRPr="00D14379">
        <w:rPr>
          <w:rFonts w:cs="Arial"/>
          <w:lang w:val="sr-Cyrl-RS"/>
        </w:rPr>
        <w:t>Наручилац</w:t>
      </w:r>
      <w:r w:rsidRPr="00D14379">
        <w:rPr>
          <w:rFonts w:cs="Arial"/>
        </w:rPr>
        <w:t xml:space="preserve"> је обавезан да изабраном понуђачу стави приговор на квалитет без одлагања, чим утврди недостатак. </w:t>
      </w:r>
    </w:p>
    <w:p w:rsidR="00D14379" w:rsidRPr="00D14379" w:rsidRDefault="00D14379" w:rsidP="00D14379">
      <w:pPr>
        <w:tabs>
          <w:tab w:val="left" w:pos="9090"/>
        </w:tabs>
        <w:rPr>
          <w:rFonts w:cs="Arial"/>
        </w:rPr>
      </w:pPr>
      <w:r w:rsidRPr="00D14379">
        <w:rPr>
          <w:rFonts w:cs="Arial"/>
          <w:lang w:val="sr-Cyrl-RS"/>
        </w:rPr>
        <w:t>Изабрани понуђач</w:t>
      </w:r>
      <w:r w:rsidRPr="00D14379">
        <w:rPr>
          <w:rFonts w:cs="Arial"/>
        </w:rPr>
        <w:t xml:space="preserve"> је обавезан да у року од 7 (седам) дана од дана пријема приговора из става 3. </w:t>
      </w:r>
      <w:proofErr w:type="gramStart"/>
      <w:r w:rsidRPr="00D14379">
        <w:rPr>
          <w:rFonts w:cs="Arial"/>
        </w:rPr>
        <w:t>и</w:t>
      </w:r>
      <w:proofErr w:type="gramEnd"/>
      <w:r w:rsidRPr="00D14379">
        <w:rPr>
          <w:rFonts w:cs="Arial"/>
        </w:rPr>
        <w:t xml:space="preserve"> става 4. </w:t>
      </w:r>
      <w:proofErr w:type="gramStart"/>
      <w:r w:rsidRPr="00D14379">
        <w:rPr>
          <w:rFonts w:cs="Arial"/>
        </w:rPr>
        <w:t>овог</w:t>
      </w:r>
      <w:proofErr w:type="gramEnd"/>
      <w:r w:rsidRPr="00D14379">
        <w:rPr>
          <w:rFonts w:cs="Arial"/>
        </w:rPr>
        <w:t xml:space="preserve"> члана, писмено обавести </w:t>
      </w:r>
      <w:r w:rsidRPr="00D14379">
        <w:rPr>
          <w:rFonts w:cs="Arial"/>
          <w:lang w:val="sr-Cyrl-RS"/>
        </w:rPr>
        <w:t xml:space="preserve">Наручиоца </w:t>
      </w:r>
      <w:r w:rsidRPr="00D14379">
        <w:rPr>
          <w:rFonts w:cs="Arial"/>
        </w:rPr>
        <w:t>о исходу рекламације.</w:t>
      </w:r>
    </w:p>
    <w:p w:rsidR="00D14379" w:rsidRPr="00D14379" w:rsidRDefault="00D14379" w:rsidP="00D14379">
      <w:pPr>
        <w:tabs>
          <w:tab w:val="left" w:pos="9090"/>
        </w:tabs>
        <w:rPr>
          <w:rFonts w:cs="Arial"/>
        </w:rPr>
      </w:pPr>
      <w:r w:rsidRPr="00D14379">
        <w:rPr>
          <w:rFonts w:cs="Arial"/>
        </w:rPr>
        <w:t xml:space="preserve">Наручилац, који је </w:t>
      </w:r>
      <w:r w:rsidRPr="00D14379">
        <w:rPr>
          <w:rFonts w:cs="Arial"/>
          <w:lang w:val="sr-Cyrl-RS"/>
        </w:rPr>
        <w:t>изабраном понуђачу</w:t>
      </w:r>
      <w:r w:rsidRPr="00D14379">
        <w:rPr>
          <w:rFonts w:cs="Arial"/>
        </w:rPr>
        <w:t xml:space="preserve"> благовремено и на поуздан начин ставио приговор због утврђених недостатака у квалитету добра, има право да, у року остављеном у приговору, тражи од </w:t>
      </w:r>
      <w:r w:rsidRPr="00D14379">
        <w:rPr>
          <w:rFonts w:cs="Arial"/>
          <w:lang w:val="sr-Cyrl-RS"/>
        </w:rPr>
        <w:t>изабраног понуђача</w:t>
      </w:r>
      <w:r w:rsidRPr="00D14379">
        <w:rPr>
          <w:rFonts w:cs="Arial"/>
        </w:rPr>
        <w:t xml:space="preserve">: </w:t>
      </w:r>
    </w:p>
    <w:p w:rsidR="00D14379" w:rsidRPr="00D14379" w:rsidRDefault="00D14379" w:rsidP="00D14379">
      <w:pPr>
        <w:numPr>
          <w:ilvl w:val="0"/>
          <w:numId w:val="3"/>
        </w:numPr>
        <w:tabs>
          <w:tab w:val="num" w:pos="567"/>
        </w:tabs>
        <w:spacing w:before="80"/>
        <w:ind w:left="568" w:hanging="284"/>
        <w:rPr>
          <w:rFonts w:cs="Arial"/>
          <w:lang w:val="ru-RU"/>
        </w:rPr>
      </w:pPr>
      <w:r w:rsidRPr="00D14379">
        <w:rPr>
          <w:rFonts w:cs="Arial"/>
          <w:lang w:val="ru-RU"/>
        </w:rPr>
        <w:t xml:space="preserve">да отклони недостатке о свом трошку, ако су мане на добрима отклоњиве, или </w:t>
      </w:r>
    </w:p>
    <w:p w:rsidR="00D14379" w:rsidRPr="00D14379" w:rsidRDefault="00D14379" w:rsidP="00D14379">
      <w:pPr>
        <w:numPr>
          <w:ilvl w:val="0"/>
          <w:numId w:val="3"/>
        </w:numPr>
        <w:tabs>
          <w:tab w:val="num" w:pos="567"/>
        </w:tabs>
        <w:spacing w:before="80"/>
        <w:ind w:left="568" w:hanging="284"/>
        <w:rPr>
          <w:rFonts w:cs="Arial"/>
          <w:lang w:val="ru-RU"/>
        </w:rPr>
      </w:pPr>
      <w:r w:rsidRPr="00D14379">
        <w:rPr>
          <w:rFonts w:cs="Arial"/>
          <w:lang w:val="ru-RU"/>
        </w:rPr>
        <w:t>да му испоручи нове количине добра без недостатака о свом трошку и да испоручено  добро са недостацима о свом трошку преузме или</w:t>
      </w:r>
    </w:p>
    <w:p w:rsidR="00D14379" w:rsidRPr="00D14379" w:rsidRDefault="00D14379" w:rsidP="00D14379">
      <w:pPr>
        <w:numPr>
          <w:ilvl w:val="0"/>
          <w:numId w:val="3"/>
        </w:numPr>
        <w:tabs>
          <w:tab w:val="num" w:pos="567"/>
        </w:tabs>
        <w:spacing w:before="80"/>
        <w:ind w:left="568" w:hanging="284"/>
        <w:rPr>
          <w:rFonts w:cs="Arial"/>
          <w:lang w:val="ru-RU"/>
        </w:rPr>
      </w:pPr>
      <w:r w:rsidRPr="00D14379">
        <w:rPr>
          <w:rFonts w:cs="Arial"/>
          <w:lang w:val="ru-RU"/>
        </w:rPr>
        <w:t>да одбије пријем добра са недостацима.</w:t>
      </w:r>
    </w:p>
    <w:p w:rsidR="00D14379" w:rsidRPr="00D14379" w:rsidRDefault="00D14379" w:rsidP="00D14379">
      <w:pPr>
        <w:tabs>
          <w:tab w:val="left" w:pos="9090"/>
        </w:tabs>
        <w:rPr>
          <w:rFonts w:cs="Arial"/>
        </w:rPr>
      </w:pPr>
      <w:proofErr w:type="gramStart"/>
      <w:r w:rsidRPr="00D14379">
        <w:rPr>
          <w:rFonts w:cs="Arial"/>
        </w:rPr>
        <w:t xml:space="preserve">У сваком од ових случајева, </w:t>
      </w:r>
      <w:r w:rsidRPr="00D14379">
        <w:rPr>
          <w:rFonts w:cs="Arial"/>
          <w:lang w:val="sr-Cyrl-RS"/>
        </w:rPr>
        <w:t>Наручилац</w:t>
      </w:r>
      <w:r w:rsidRPr="00D14379">
        <w:rPr>
          <w:rFonts w:cs="Arial"/>
        </w:rPr>
        <w:t xml:space="preserve"> има право и на накнаду штете.</w:t>
      </w:r>
      <w:proofErr w:type="gramEnd"/>
      <w:r w:rsidRPr="00D14379">
        <w:rPr>
          <w:rFonts w:cs="Arial"/>
        </w:rPr>
        <w:t xml:space="preserve"> </w:t>
      </w:r>
      <w:proofErr w:type="gramStart"/>
      <w:r w:rsidRPr="00D14379">
        <w:rPr>
          <w:rFonts w:cs="Arial"/>
        </w:rPr>
        <w:t xml:space="preserve">Поред тога, и независно од тога, </w:t>
      </w:r>
      <w:r w:rsidRPr="00D14379">
        <w:rPr>
          <w:rFonts w:cs="Arial"/>
          <w:lang w:val="sr-Cyrl-RS"/>
        </w:rPr>
        <w:t>изабрани понуђач</w:t>
      </w:r>
      <w:r w:rsidRPr="00D14379">
        <w:rPr>
          <w:rFonts w:cs="Arial"/>
        </w:rPr>
        <w:t xml:space="preserve"> одговара </w:t>
      </w:r>
      <w:r w:rsidRPr="00D14379">
        <w:rPr>
          <w:rFonts w:cs="Arial"/>
          <w:lang w:val="sr-Cyrl-RS"/>
        </w:rPr>
        <w:t>Наручиоцу</w:t>
      </w:r>
      <w:r w:rsidRPr="00D14379">
        <w:rPr>
          <w:rFonts w:cs="Arial"/>
        </w:rPr>
        <w:t xml:space="preserve">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D14379" w:rsidRPr="00D14379" w:rsidRDefault="00D14379" w:rsidP="00D14379">
      <w:pPr>
        <w:tabs>
          <w:tab w:val="left" w:pos="9090"/>
        </w:tabs>
        <w:rPr>
          <w:rFonts w:cs="Arial"/>
          <w:lang w:val="sr-Cyrl-RS"/>
        </w:rPr>
      </w:pPr>
      <w:r w:rsidRPr="00D14379">
        <w:rPr>
          <w:rFonts w:cs="Arial"/>
          <w:lang w:val="sr-Cyrl-RS"/>
        </w:rPr>
        <w:t>Изабрани понуђач</w:t>
      </w:r>
      <w:r w:rsidRPr="00D14379">
        <w:rPr>
          <w:rFonts w:cs="Arial"/>
        </w:rPr>
        <w:t xml:space="preserve"> је одговоран за све недостатке и оштећења на добрима, која су настала и после преузимања истих од стране </w:t>
      </w:r>
      <w:r w:rsidRPr="00D14379">
        <w:rPr>
          <w:rFonts w:cs="Arial"/>
          <w:lang w:val="sr-Cyrl-RS"/>
        </w:rPr>
        <w:t>Наручиоца</w:t>
      </w:r>
      <w:r w:rsidRPr="00D14379">
        <w:rPr>
          <w:rFonts w:cs="Arial"/>
        </w:rPr>
        <w:t>, чији је узрок постојао пре преузимања (скривене мане).</w:t>
      </w:r>
    </w:p>
    <w:p w:rsidR="00D14379" w:rsidRPr="00D14379" w:rsidRDefault="00D14379" w:rsidP="00D14379">
      <w:pPr>
        <w:spacing w:before="0"/>
        <w:rPr>
          <w:rFonts w:cs="Arial"/>
          <w:b/>
        </w:rPr>
      </w:pPr>
      <w:r w:rsidRPr="00D14379">
        <w:rPr>
          <w:rFonts w:cs="Arial"/>
          <w:b/>
        </w:rPr>
        <w:t>Квантитативни пријем</w:t>
      </w:r>
    </w:p>
    <w:p w:rsidR="00D14379" w:rsidRPr="00D14379" w:rsidRDefault="00D14379" w:rsidP="00D14379">
      <w:pPr>
        <w:tabs>
          <w:tab w:val="left" w:pos="567"/>
        </w:tabs>
        <w:spacing w:before="0"/>
        <w:rPr>
          <w:rFonts w:cs="Arial"/>
          <w:lang w:val="ru-RU"/>
        </w:rPr>
      </w:pPr>
      <w:r w:rsidRPr="00D14379">
        <w:rPr>
          <w:rFonts w:cs="Arial"/>
          <w:lang w:val="ru-RU"/>
        </w:rPr>
        <w:t>Изабрани понуђач се обавезује да писаним путем обавести Наручиоца о тачном датуму испоруке најмање 2 радна дана пре планираног датума испоруке.</w:t>
      </w:r>
    </w:p>
    <w:p w:rsidR="00D14379" w:rsidRPr="00D14379" w:rsidRDefault="00D14379" w:rsidP="00D14379">
      <w:pPr>
        <w:tabs>
          <w:tab w:val="left" w:pos="567"/>
        </w:tabs>
        <w:spacing w:before="0"/>
        <w:rPr>
          <w:rFonts w:cs="Arial"/>
        </w:rPr>
      </w:pPr>
      <w:r w:rsidRPr="00D14379">
        <w:rPr>
          <w:rFonts w:cs="Arial"/>
        </w:rPr>
        <w:t xml:space="preserve">Обавештење из претходног </w:t>
      </w:r>
      <w:proofErr w:type="gramStart"/>
      <w:r w:rsidRPr="00D14379">
        <w:rPr>
          <w:rFonts w:cs="Arial"/>
        </w:rPr>
        <w:t>става  садржи</w:t>
      </w:r>
      <w:proofErr w:type="gramEnd"/>
      <w:r w:rsidRPr="00D14379">
        <w:rPr>
          <w:rFonts w:cs="Arial"/>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D14379" w:rsidRPr="00D14379" w:rsidRDefault="00D14379" w:rsidP="00D14379">
      <w:pPr>
        <w:tabs>
          <w:tab w:val="left" w:pos="567"/>
        </w:tabs>
        <w:spacing w:before="0"/>
        <w:rPr>
          <w:rFonts w:cs="Arial"/>
        </w:rPr>
      </w:pPr>
      <w:r w:rsidRPr="00D14379">
        <w:rPr>
          <w:rFonts w:cs="Arial"/>
          <w:lang w:val="sr-Cyrl-RS"/>
        </w:rPr>
        <w:t>Наручилац</w:t>
      </w:r>
      <w:r w:rsidRPr="00D14379">
        <w:rPr>
          <w:rFonts w:cs="Arial"/>
        </w:rPr>
        <w:t xml:space="preserve"> је дужан да, у складу са обавештењем </w:t>
      </w:r>
      <w:r w:rsidRPr="00D14379">
        <w:rPr>
          <w:rFonts w:cs="Arial"/>
          <w:lang w:val="sr-Cyrl-RS"/>
        </w:rPr>
        <w:t>изабраног понуђача</w:t>
      </w:r>
      <w:r w:rsidRPr="00D14379">
        <w:rPr>
          <w:rFonts w:cs="Arial"/>
        </w:rPr>
        <w:t>, организује благовремено преузимање добра у времену од 08,00 до 14,00 часова.</w:t>
      </w:r>
    </w:p>
    <w:p w:rsidR="00D14379" w:rsidRPr="00D14379" w:rsidRDefault="00D14379" w:rsidP="00D14379">
      <w:pPr>
        <w:tabs>
          <w:tab w:val="left" w:pos="567"/>
        </w:tabs>
        <w:spacing w:before="0"/>
        <w:rPr>
          <w:rFonts w:cs="Arial"/>
        </w:rPr>
      </w:pPr>
      <w:r w:rsidRPr="00D14379">
        <w:rPr>
          <w:rFonts w:cs="Arial"/>
        </w:rPr>
        <w:t>Пријем предмета уговора констатоваће се потписивањем Записника о квантитативном пријему – без примедби и/или Отпремницеипровером</w:t>
      </w:r>
      <w:r w:rsidRPr="00D14379">
        <w:rPr>
          <w:rFonts w:cs="Arial"/>
          <w:lang w:val="sr-Latn-CS"/>
        </w:rPr>
        <w:t>:</w:t>
      </w:r>
    </w:p>
    <w:p w:rsidR="00D14379" w:rsidRPr="00D14379" w:rsidRDefault="00D14379" w:rsidP="00D14379">
      <w:pPr>
        <w:numPr>
          <w:ilvl w:val="0"/>
          <w:numId w:val="3"/>
        </w:numPr>
        <w:tabs>
          <w:tab w:val="num" w:pos="567"/>
        </w:tabs>
        <w:spacing w:before="0"/>
        <w:ind w:left="568" w:hanging="284"/>
        <w:rPr>
          <w:rFonts w:cs="Arial"/>
          <w:lang w:val="ru-RU"/>
        </w:rPr>
      </w:pPr>
      <w:r w:rsidRPr="00D14379">
        <w:rPr>
          <w:rFonts w:cs="Arial"/>
          <w:lang w:val="ru-RU"/>
        </w:rPr>
        <w:t>да ли је испоручена уговорена  количина</w:t>
      </w:r>
    </w:p>
    <w:p w:rsidR="00D14379" w:rsidRPr="00D14379" w:rsidRDefault="00D14379" w:rsidP="00D14379">
      <w:pPr>
        <w:numPr>
          <w:ilvl w:val="0"/>
          <w:numId w:val="3"/>
        </w:numPr>
        <w:tabs>
          <w:tab w:val="num" w:pos="567"/>
        </w:tabs>
        <w:spacing w:before="0"/>
        <w:ind w:left="568" w:hanging="284"/>
        <w:rPr>
          <w:rFonts w:cs="Arial"/>
          <w:lang w:val="ru-RU"/>
        </w:rPr>
      </w:pPr>
      <w:r w:rsidRPr="00D14379">
        <w:rPr>
          <w:rFonts w:cs="Arial"/>
          <w:lang w:val="ru-RU"/>
        </w:rPr>
        <w:t>да ли су добра испоручена у оригиналном паковању</w:t>
      </w:r>
    </w:p>
    <w:p w:rsidR="00D14379" w:rsidRPr="00D14379" w:rsidRDefault="00D14379" w:rsidP="00D14379">
      <w:pPr>
        <w:numPr>
          <w:ilvl w:val="0"/>
          <w:numId w:val="3"/>
        </w:numPr>
        <w:tabs>
          <w:tab w:val="num" w:pos="567"/>
        </w:tabs>
        <w:spacing w:before="0"/>
        <w:ind w:left="568" w:hanging="284"/>
        <w:rPr>
          <w:rFonts w:cs="Arial"/>
          <w:lang w:val="ru-RU"/>
        </w:rPr>
      </w:pPr>
      <w:r w:rsidRPr="00D14379">
        <w:rPr>
          <w:rFonts w:cs="Arial"/>
          <w:lang w:val="ru-RU"/>
        </w:rPr>
        <w:t>да ли су добра без видљивог оштећења</w:t>
      </w:r>
    </w:p>
    <w:p w:rsidR="00D14379" w:rsidRPr="00D14379" w:rsidRDefault="00D14379" w:rsidP="00D14379">
      <w:pPr>
        <w:tabs>
          <w:tab w:val="left" w:pos="567"/>
        </w:tabs>
        <w:spacing w:before="0"/>
        <w:rPr>
          <w:rFonts w:cs="Arial"/>
          <w:lang w:val="ru-RU"/>
        </w:rPr>
      </w:pPr>
      <w:r w:rsidRPr="00D14379">
        <w:rPr>
          <w:rFonts w:cs="Arial"/>
          <w:lang w:val="ru-RU"/>
        </w:rPr>
        <w:t>У случају да дође до одступања од уговореног, изабрани понуђач је дужан да до краја уговореног рока испоруке отклони све недостатке</w:t>
      </w:r>
      <w:r w:rsidRPr="00D14379">
        <w:rPr>
          <w:rFonts w:cs="Arial"/>
        </w:rPr>
        <w:t xml:space="preserve"> а</w:t>
      </w:r>
      <w:r w:rsidRPr="00D14379">
        <w:rPr>
          <w:rFonts w:cs="Arial"/>
          <w:lang w:val="ru-RU"/>
        </w:rPr>
        <w:t xml:space="preserve"> док се </w:t>
      </w:r>
      <w:r w:rsidRPr="00D14379">
        <w:rPr>
          <w:rFonts w:cs="Arial"/>
        </w:rPr>
        <w:t xml:space="preserve">ти недостаци не </w:t>
      </w:r>
      <w:r w:rsidRPr="00D14379">
        <w:rPr>
          <w:rFonts w:cs="Arial"/>
          <w:lang w:val="ru-RU"/>
        </w:rPr>
        <w:t>отклон</w:t>
      </w:r>
      <w:r w:rsidRPr="00D14379">
        <w:rPr>
          <w:rFonts w:cs="Arial"/>
        </w:rPr>
        <w:t>е</w:t>
      </w:r>
      <w:r w:rsidRPr="00D14379">
        <w:rPr>
          <w:rFonts w:cs="Arial"/>
          <w:lang w:val="ru-RU"/>
        </w:rPr>
        <w:t xml:space="preserve">, </w:t>
      </w:r>
      <w:r w:rsidRPr="00D14379">
        <w:rPr>
          <w:rFonts w:cs="Arial"/>
        </w:rPr>
        <w:t xml:space="preserve">сматраће се да </w:t>
      </w:r>
      <w:r w:rsidRPr="00D14379">
        <w:rPr>
          <w:rFonts w:cs="Arial"/>
          <w:lang w:val="ru-RU"/>
        </w:rPr>
        <w:t>испорук</w:t>
      </w:r>
      <w:r w:rsidRPr="00D14379">
        <w:rPr>
          <w:rFonts w:cs="Arial"/>
        </w:rPr>
        <w:t>а</w:t>
      </w:r>
      <w:r w:rsidRPr="00D14379">
        <w:rPr>
          <w:rFonts w:cs="Arial"/>
          <w:lang w:val="ru-RU"/>
        </w:rPr>
        <w:t xml:space="preserve"> није </w:t>
      </w:r>
      <w:r w:rsidRPr="00D14379">
        <w:rPr>
          <w:rFonts w:cs="Arial"/>
        </w:rPr>
        <w:t>извршена у року</w:t>
      </w:r>
      <w:r w:rsidRPr="00D14379">
        <w:rPr>
          <w:rFonts w:cs="Arial"/>
          <w:lang w:val="ru-RU"/>
        </w:rPr>
        <w:t>.</w:t>
      </w:r>
    </w:p>
    <w:p w:rsidR="004D14FC" w:rsidRPr="00CA7290" w:rsidRDefault="004D14FC" w:rsidP="00D14379">
      <w:pPr>
        <w:pStyle w:val="KDParagraf"/>
        <w:spacing w:before="0"/>
        <w:rPr>
          <w:b/>
          <w:lang w:val="sr-Cyrl-RS"/>
        </w:rPr>
      </w:pPr>
      <w:r w:rsidRPr="00CA7290">
        <w:rPr>
          <w:b/>
        </w:rPr>
        <w:t>Гарантни рок</w:t>
      </w:r>
      <w:bookmarkEnd w:id="23"/>
      <w:bookmarkEnd w:id="24"/>
    </w:p>
    <w:p w:rsidR="00CA7290" w:rsidRPr="00CA7290" w:rsidRDefault="00CA7290" w:rsidP="00CA7290">
      <w:pPr>
        <w:spacing w:before="0"/>
        <w:rPr>
          <w:rFonts w:cs="Arial"/>
          <w:color w:val="000000" w:themeColor="text1"/>
          <w:lang w:eastAsia="zh-CN"/>
        </w:rPr>
      </w:pPr>
      <w:r w:rsidRPr="00CA7290">
        <w:rPr>
          <w:rFonts w:cs="Arial"/>
          <w:color w:val="000000" w:themeColor="text1"/>
          <w:lang w:eastAsia="zh-CN"/>
        </w:rPr>
        <w:t xml:space="preserve">Гарантни рок за квалитет испоручених </w:t>
      </w:r>
      <w:proofErr w:type="gramStart"/>
      <w:r w:rsidRPr="00CA7290">
        <w:rPr>
          <w:rFonts w:cs="Arial"/>
          <w:color w:val="000000" w:themeColor="text1"/>
          <w:lang w:eastAsia="zh-CN"/>
        </w:rPr>
        <w:t>добара  је</w:t>
      </w:r>
      <w:proofErr w:type="gramEnd"/>
      <w:r w:rsidRPr="00CA7290">
        <w:rPr>
          <w:rFonts w:cs="Arial"/>
          <w:color w:val="000000" w:themeColor="text1"/>
          <w:lang w:eastAsia="zh-CN"/>
        </w:rPr>
        <w:t xml:space="preserve"> минимум </w:t>
      </w:r>
      <w:r w:rsidR="00F37403">
        <w:rPr>
          <w:rFonts w:cs="Arial"/>
          <w:color w:val="000000" w:themeColor="text1"/>
          <w:lang w:val="sr-Cyrl-RS" w:eastAsia="zh-CN"/>
        </w:rPr>
        <w:t>12</w:t>
      </w:r>
      <w:r w:rsidRPr="00CA7290">
        <w:rPr>
          <w:rFonts w:cs="Arial"/>
          <w:color w:val="000000" w:themeColor="text1"/>
          <w:lang w:eastAsia="zh-CN"/>
        </w:rPr>
        <w:t xml:space="preserve"> месец</w:t>
      </w:r>
      <w:r w:rsidR="00F37403">
        <w:rPr>
          <w:rFonts w:cs="Arial"/>
          <w:color w:val="000000" w:themeColor="text1"/>
          <w:lang w:val="sr-Cyrl-RS" w:eastAsia="zh-CN"/>
        </w:rPr>
        <w:t>и</w:t>
      </w:r>
      <w:r w:rsidRPr="00CA7290">
        <w:rPr>
          <w:rFonts w:cs="Arial"/>
          <w:color w:val="000000" w:themeColor="text1"/>
          <w:lang w:eastAsia="zh-CN"/>
        </w:rPr>
        <w:t xml:space="preserve"> од дана квалитативног пријема.</w:t>
      </w:r>
    </w:p>
    <w:p w:rsidR="00D14379" w:rsidRDefault="00CA7290" w:rsidP="00CA7290">
      <w:pPr>
        <w:spacing w:before="0"/>
        <w:rPr>
          <w:rFonts w:cs="Arial"/>
          <w:color w:val="000000" w:themeColor="text1"/>
          <w:lang w:val="sr-Cyrl-RS" w:eastAsia="zh-CN"/>
        </w:rPr>
      </w:pPr>
      <w:proofErr w:type="gramStart"/>
      <w:r w:rsidRPr="00CA7290">
        <w:rPr>
          <w:rFonts w:cs="Arial"/>
          <w:color w:val="000000" w:themeColor="text1"/>
          <w:lang w:eastAsia="zh-CN"/>
        </w:rPr>
        <w:t>Изабрани Понуђач је дужан да о свом трошку отклони све евентуалне недостатке у току трајања гарантног рока.</w:t>
      </w:r>
      <w:proofErr w:type="gramEnd"/>
    </w:p>
    <w:p w:rsidR="00D14379" w:rsidRPr="00D14379" w:rsidRDefault="00D14379" w:rsidP="00280127">
      <w:pPr>
        <w:spacing w:before="0"/>
        <w:rPr>
          <w:rFonts w:cs="Arial"/>
          <w:color w:val="000000" w:themeColor="text1"/>
          <w:lang w:val="sr-Cyrl-RS" w:eastAsia="zh-CN"/>
        </w:rPr>
      </w:pPr>
    </w:p>
    <w:p w:rsidR="00756A02" w:rsidRPr="00F10346" w:rsidRDefault="00756A02" w:rsidP="00181E4C">
      <w:pPr>
        <w:pStyle w:val="Heading10"/>
        <w:numPr>
          <w:ilvl w:val="0"/>
          <w:numId w:val="31"/>
        </w:numPr>
      </w:pPr>
      <w:bookmarkStart w:id="25" w:name="_Toc442559884"/>
      <w:r w:rsidRPr="00F10346">
        <w:lastRenderedPageBreak/>
        <w:t>УСЛОВИ ЗА УЧЕШЋЕ У ПОСТУПКУ ЈАВНЕ НАБАВКЕ ИЗ ЧЛ. 75.. ЗАКОНА О ЈАВНИМ НАБАВКАМА И УПУТСТВО КАКО СЕ ДОКАЗУЈЕ ИСПУЊЕНОСТ ТИХ УСЛОВА</w:t>
      </w:r>
      <w:bookmarkEnd w:id="25"/>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10346" w:rsidTr="008112A2">
        <w:trPr>
          <w:trHeight w:val="524"/>
          <w:jc w:val="center"/>
        </w:trPr>
        <w:tc>
          <w:tcPr>
            <w:tcW w:w="729" w:type="dxa"/>
            <w:vAlign w:val="center"/>
          </w:tcPr>
          <w:p w:rsidR="00175774" w:rsidRPr="00F10346" w:rsidRDefault="00175774" w:rsidP="003A4822">
            <w:pPr>
              <w:jc w:val="center"/>
              <w:rPr>
                <w:rFonts w:cs="Arial"/>
                <w:b/>
              </w:rPr>
            </w:pPr>
            <w:r w:rsidRPr="00F10346">
              <w:rPr>
                <w:rFonts w:cs="Arial"/>
                <w:b/>
              </w:rPr>
              <w:t>Ред. бр.</w:t>
            </w:r>
          </w:p>
        </w:tc>
        <w:tc>
          <w:tcPr>
            <w:tcW w:w="8430" w:type="dxa"/>
            <w:vAlign w:val="center"/>
          </w:tcPr>
          <w:p w:rsidR="00175774" w:rsidRPr="00F10346" w:rsidRDefault="00175774" w:rsidP="003A4822">
            <w:pPr>
              <w:ind w:right="-180"/>
              <w:jc w:val="center"/>
              <w:rPr>
                <w:rFonts w:cs="Arial"/>
                <w:b/>
              </w:rPr>
            </w:pPr>
            <w:r w:rsidRPr="00F10346">
              <w:rPr>
                <w:rStyle w:val="Heading1Char"/>
              </w:rPr>
              <w:t>4.1</w:t>
            </w:r>
            <w:r w:rsidRPr="00F10346">
              <w:rPr>
                <w:rFonts w:cs="Arial"/>
                <w:b/>
              </w:rPr>
              <w:t xml:space="preserve">  ОБАВЕЗНИ УСЛОВИ </w:t>
            </w:r>
          </w:p>
          <w:p w:rsidR="00175774" w:rsidRPr="00F10346" w:rsidRDefault="00175774" w:rsidP="00E151E9">
            <w:pPr>
              <w:jc w:val="center"/>
              <w:rPr>
                <w:rFonts w:cs="Arial"/>
                <w:b/>
                <w:color w:val="FF0000"/>
              </w:rPr>
            </w:pPr>
            <w:r w:rsidRPr="00F10346">
              <w:rPr>
                <w:rFonts w:cs="Arial"/>
                <w:b/>
              </w:rPr>
              <w:t>ЗА УЧЕШЋЕ У ПОСТУПКУ ЈАВНЕ НАБАВКЕ ИЗ ЧЛАНА 75. З</w:t>
            </w:r>
            <w:r w:rsidR="005C7CDE" w:rsidRPr="00F10346">
              <w:rPr>
                <w:rFonts w:cs="Arial"/>
                <w:b/>
              </w:rPr>
              <w:t>АКОНА</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t>1.</w:t>
            </w:r>
          </w:p>
        </w:tc>
        <w:tc>
          <w:tcPr>
            <w:tcW w:w="8430" w:type="dxa"/>
            <w:vAlign w:val="center"/>
          </w:tcPr>
          <w:p w:rsidR="00F2147D" w:rsidRPr="00F10346" w:rsidRDefault="00175774" w:rsidP="003A4822">
            <w:pPr>
              <w:autoSpaceDE w:val="0"/>
              <w:autoSpaceDN w:val="0"/>
              <w:adjustRightInd w:val="0"/>
              <w:rPr>
                <w:rFonts w:cs="Arial"/>
                <w:b/>
                <w:u w:val="single"/>
              </w:rPr>
            </w:pPr>
            <w:r w:rsidRPr="00F10346">
              <w:rPr>
                <w:rFonts w:cs="Arial"/>
                <w:b/>
                <w:u w:val="single"/>
              </w:rPr>
              <w:t>Услов:</w:t>
            </w:r>
          </w:p>
          <w:p w:rsidR="00175774" w:rsidRPr="00F10346" w:rsidRDefault="00175774" w:rsidP="003A4822">
            <w:pPr>
              <w:autoSpaceDE w:val="0"/>
              <w:autoSpaceDN w:val="0"/>
              <w:adjustRightInd w:val="0"/>
              <w:rPr>
                <w:rFonts w:cs="Arial"/>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F10346" w:rsidRDefault="00175774" w:rsidP="003A4822">
            <w:pPr>
              <w:autoSpaceDE w:val="0"/>
              <w:autoSpaceDN w:val="0"/>
              <w:adjustRightInd w:val="0"/>
              <w:rPr>
                <w:rFonts w:cs="Arial"/>
                <w:b/>
                <w:u w:val="single"/>
              </w:rPr>
            </w:pPr>
            <w:r w:rsidRPr="00F10346">
              <w:rPr>
                <w:rFonts w:cs="Arial"/>
                <w:b/>
                <w:u w:val="single"/>
              </w:rPr>
              <w:t xml:space="preserve">Доказ: </w:t>
            </w:r>
          </w:p>
          <w:p w:rsidR="00175774" w:rsidRPr="00F10346" w:rsidRDefault="00175774" w:rsidP="003A4822">
            <w:pPr>
              <w:tabs>
                <w:tab w:val="left" w:pos="680"/>
              </w:tabs>
              <w:snapToGrid w:val="0"/>
              <w:rPr>
                <w:rFonts w:eastAsia="Calibri" w:cs="Arial"/>
              </w:rPr>
            </w:pPr>
            <w:r w:rsidRPr="00F10346">
              <w:rPr>
                <w:rFonts w:eastAsia="Calibri" w:cs="Arial"/>
                <w:lang w:val="ru-RU"/>
              </w:rPr>
              <w:t xml:space="preserve">- </w:t>
            </w:r>
            <w:r w:rsidRPr="00F10346">
              <w:rPr>
                <w:rFonts w:eastAsia="Calibri" w:cs="Arial"/>
                <w:b/>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F10346" w:rsidRDefault="00175774" w:rsidP="003A4822">
            <w:pPr>
              <w:tabs>
                <w:tab w:val="left" w:pos="680"/>
              </w:tabs>
              <w:snapToGrid w:val="0"/>
              <w:rPr>
                <w:rFonts w:eastAsia="Calibri" w:cs="Arial"/>
              </w:rPr>
            </w:pPr>
            <w:r w:rsidRPr="00F10346">
              <w:rPr>
                <w:rFonts w:eastAsia="Calibri" w:cs="Arial"/>
              </w:rPr>
              <w:t xml:space="preserve">- </w:t>
            </w:r>
            <w:r w:rsidRPr="00F10346">
              <w:rPr>
                <w:rFonts w:eastAsia="Calibri" w:cs="Arial"/>
                <w:b/>
              </w:rPr>
              <w:t xml:space="preserve">за предузетнике: </w:t>
            </w:r>
            <w:r w:rsidRPr="00F10346">
              <w:rPr>
                <w:rFonts w:eastAsia="Calibri" w:cs="Arial"/>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2F6ACF">
            <w:pPr>
              <w:numPr>
                <w:ilvl w:val="0"/>
                <w:numId w:val="21"/>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F10346" w:rsidRDefault="00175774" w:rsidP="002F6ACF">
            <w:pPr>
              <w:numPr>
                <w:ilvl w:val="0"/>
                <w:numId w:val="21"/>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F10346" w:rsidTr="008112A2">
        <w:trPr>
          <w:trHeight w:val="3706"/>
          <w:jc w:val="center"/>
        </w:trPr>
        <w:tc>
          <w:tcPr>
            <w:tcW w:w="729" w:type="dxa"/>
            <w:vAlign w:val="center"/>
          </w:tcPr>
          <w:p w:rsidR="00175774" w:rsidRPr="00F10346" w:rsidRDefault="00175774" w:rsidP="003A4822">
            <w:pPr>
              <w:jc w:val="center"/>
              <w:rPr>
                <w:rFonts w:cs="Arial"/>
              </w:rPr>
            </w:pPr>
            <w:r w:rsidRPr="00F10346">
              <w:rPr>
                <w:rFonts w:cs="Arial"/>
              </w:rPr>
              <w:t>2.</w:t>
            </w:r>
          </w:p>
        </w:tc>
        <w:tc>
          <w:tcPr>
            <w:tcW w:w="8430" w:type="dxa"/>
            <w:vAlign w:val="center"/>
          </w:tcPr>
          <w:p w:rsidR="00F2147D" w:rsidRPr="00F10346" w:rsidRDefault="00175774" w:rsidP="003A4822">
            <w:pPr>
              <w:autoSpaceDE w:val="0"/>
              <w:autoSpaceDN w:val="0"/>
              <w:adjustRightInd w:val="0"/>
              <w:rPr>
                <w:rFonts w:cs="Arial"/>
              </w:rPr>
            </w:pPr>
            <w:r w:rsidRPr="00F10346">
              <w:rPr>
                <w:rFonts w:cs="Arial"/>
                <w:b/>
                <w:u w:val="single"/>
              </w:rPr>
              <w:t>Услов:</w:t>
            </w:r>
            <w:r w:rsidRPr="00F10346">
              <w:rPr>
                <w:rFonts w:cs="Arial"/>
              </w:rPr>
              <w:t xml:space="preserve"> </w:t>
            </w:r>
          </w:p>
          <w:p w:rsidR="00175774" w:rsidRPr="00F10346" w:rsidRDefault="00175774" w:rsidP="003A4822">
            <w:pPr>
              <w:autoSpaceDE w:val="0"/>
              <w:autoSpaceDN w:val="0"/>
              <w:adjustRightInd w:val="0"/>
              <w:rPr>
                <w:rFonts w:cs="Arial"/>
              </w:rPr>
            </w:pPr>
            <w:r w:rsidRPr="00F10346">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autoSpaceDE w:val="0"/>
              <w:autoSpaceDN w:val="0"/>
              <w:adjustRightInd w:val="0"/>
              <w:rPr>
                <w:rFonts w:cs="Arial"/>
                <w:b/>
                <w:u w:val="single"/>
              </w:rPr>
            </w:pPr>
            <w:r w:rsidRPr="00F10346">
              <w:rPr>
                <w:rFonts w:eastAsia="Calibri" w:cs="Arial"/>
                <w:lang w:val="ru-RU"/>
              </w:rPr>
              <w:t xml:space="preserve">- </w:t>
            </w:r>
            <w:r w:rsidRPr="00F10346">
              <w:rPr>
                <w:rFonts w:eastAsia="Calibri" w:cs="Arial"/>
                <w:b/>
              </w:rPr>
              <w:t>за правно лице:</w:t>
            </w:r>
          </w:p>
          <w:p w:rsidR="00175774" w:rsidRPr="00F10346" w:rsidRDefault="00175774" w:rsidP="003A4822">
            <w:pPr>
              <w:rPr>
                <w:rFonts w:cs="Arial"/>
              </w:rPr>
            </w:pPr>
            <w:r w:rsidRPr="00F10346">
              <w:rPr>
                <w:rFonts w:cs="Arial"/>
              </w:rPr>
              <w:t>1) ЗА ЗАКОНСКОГ ЗАСТУПНИКА</w:t>
            </w:r>
            <w:r w:rsidRPr="00F10346">
              <w:rPr>
                <w:rFonts w:cs="Arial"/>
                <w:b/>
              </w:rPr>
              <w:t xml:space="preserve"> –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7D21C2" w:rsidRDefault="00175774" w:rsidP="003A4822">
            <w:pPr>
              <w:rPr>
                <w:rFonts w:cs="Arial"/>
                <w:lang w:val="sr-Cyrl-RS"/>
              </w:rPr>
            </w:pPr>
            <w:r w:rsidRPr="00F10346">
              <w:rPr>
                <w:rFonts w:cs="Arial"/>
              </w:rPr>
              <w:t xml:space="preserve">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w:t>
            </w:r>
          </w:p>
          <w:p w:rsidR="007D21C2" w:rsidRDefault="007D21C2" w:rsidP="003A4822">
            <w:pPr>
              <w:rPr>
                <w:rFonts w:cs="Arial"/>
                <w:lang w:val="sr-Cyrl-RS"/>
              </w:rPr>
            </w:pPr>
          </w:p>
          <w:p w:rsidR="00175774" w:rsidRPr="00F10346" w:rsidRDefault="00175774" w:rsidP="003A4822">
            <w:pPr>
              <w:rPr>
                <w:rFonts w:cs="Arial"/>
              </w:rPr>
            </w:pPr>
            <w:r w:rsidRPr="00F10346">
              <w:rPr>
                <w:rFonts w:cs="Arial"/>
              </w:rPr>
              <w:t>је обавештење</w:t>
            </w:r>
            <w:hyperlink r:id="rId169" w:history="1">
              <w:r w:rsidR="00AE2D3F" w:rsidRPr="00C04F2A">
                <w:rPr>
                  <w:rStyle w:val="Hyperlink"/>
                  <w:rFonts w:cs="Arial"/>
                </w:rPr>
                <w:t>http://www.bg.vi.sud.rs/lt/articles/o-visem-sudu/obavestenje-ke-za-pravna-lica.html</w:t>
              </w:r>
            </w:hyperlink>
          </w:p>
          <w:p w:rsidR="00175774" w:rsidRPr="00F10346" w:rsidRDefault="00175774" w:rsidP="003A4822">
            <w:pPr>
              <w:rPr>
                <w:rFonts w:cs="Arial"/>
              </w:rPr>
            </w:pPr>
            <w:r w:rsidRPr="00F1034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10346">
              <w:rPr>
                <w:rFonts w:cs="Arial"/>
                <w:b/>
              </w:rPr>
              <w:t xml:space="preserve">Уверење Основног суда  </w:t>
            </w:r>
            <w:r w:rsidRPr="00F10346">
              <w:rPr>
                <w:rFonts w:cs="Arial"/>
              </w:rPr>
              <w:t>(</w:t>
            </w:r>
            <w:r w:rsidRPr="00F10346">
              <w:rPr>
                <w:rFonts w:cs="Arial"/>
                <w:b/>
              </w:rPr>
              <w:t>које обухвата и податке из казнене евиденције за кривична дела која су у надлежности редовног кривичног одељења Вишег суда</w:t>
            </w:r>
            <w:r w:rsidRPr="00F10346">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F10346" w:rsidRDefault="00175774" w:rsidP="003A4822">
            <w:pPr>
              <w:rPr>
                <w:rFonts w:cs="Arial"/>
                <w:b/>
              </w:rPr>
            </w:pPr>
            <w:r w:rsidRPr="00F10346">
              <w:rPr>
                <w:rFonts w:cs="Arial"/>
              </w:rPr>
              <w:lastRenderedPageBreak/>
              <w:t>Посебна напомена:</w:t>
            </w:r>
            <w:r w:rsidR="00B46D29" w:rsidRPr="00F10346">
              <w:rPr>
                <w:rFonts w:cs="Arial"/>
              </w:rPr>
              <w:t xml:space="preserve"> Уколико уверење </w:t>
            </w:r>
            <w:r w:rsidR="00B46D29" w:rsidRPr="00F10346">
              <w:rPr>
                <w:rFonts w:cs="Arial"/>
                <w:lang w:val="sr-Cyrl-CS"/>
              </w:rPr>
              <w:t>О</w:t>
            </w:r>
            <w:r w:rsidRPr="00F10346">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10346">
              <w:rPr>
                <w:rFonts w:cs="Arial"/>
                <w:u w:val="single"/>
              </w:rPr>
              <w:t>и</w:t>
            </w:r>
            <w:r w:rsidRPr="00F1034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10346">
              <w:rPr>
                <w:rFonts w:cs="Arial"/>
                <w:b/>
              </w:rPr>
              <w:t>кривична дела против привреде и кривично дело примања мита.</w:t>
            </w:r>
          </w:p>
          <w:p w:rsidR="00175774" w:rsidRPr="00F10346" w:rsidRDefault="00175774" w:rsidP="003A4822">
            <w:pPr>
              <w:rPr>
                <w:rFonts w:cs="Arial"/>
              </w:rPr>
            </w:pPr>
            <w:r w:rsidRPr="00F10346">
              <w:rPr>
                <w:rFonts w:cs="Arial"/>
                <w:b/>
              </w:rPr>
              <w:t xml:space="preserve">- </w:t>
            </w:r>
            <w:proofErr w:type="gramStart"/>
            <w:r w:rsidRPr="00F10346">
              <w:rPr>
                <w:rFonts w:cs="Arial"/>
                <w:b/>
              </w:rPr>
              <w:t>за</w:t>
            </w:r>
            <w:proofErr w:type="gramEnd"/>
            <w:r w:rsidRPr="00F10346">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2F6ACF">
            <w:pPr>
              <w:numPr>
                <w:ilvl w:val="0"/>
                <w:numId w:val="23"/>
              </w:numPr>
              <w:tabs>
                <w:tab w:val="left" w:pos="680"/>
              </w:tabs>
              <w:snapToGrid w:val="0"/>
              <w:spacing w:before="0"/>
              <w:ind w:left="714" w:hanging="357"/>
              <w:contextualSpacing/>
              <w:rPr>
                <w:rFonts w:eastAsia="Calibri" w:cs="Arial"/>
              </w:rPr>
            </w:pPr>
            <w:r w:rsidRPr="00F10346">
              <w:rPr>
                <w:rFonts w:eastAsia="Calibri" w:cs="Arial"/>
              </w:rPr>
              <w:t>У случају да понуду подноси правно лице потребно је доставити овај доказ и за правно лице и за законског заступника</w:t>
            </w:r>
          </w:p>
          <w:p w:rsidR="00175774" w:rsidRPr="00F10346" w:rsidRDefault="00175774" w:rsidP="002F6ACF">
            <w:pPr>
              <w:numPr>
                <w:ilvl w:val="0"/>
                <w:numId w:val="23"/>
              </w:numPr>
              <w:tabs>
                <w:tab w:val="left" w:pos="680"/>
              </w:tabs>
              <w:snapToGrid w:val="0"/>
              <w:spacing w:before="0"/>
              <w:ind w:left="714" w:hanging="357"/>
              <w:contextualSpacing/>
              <w:rPr>
                <w:rFonts w:eastAsia="Calibri" w:cs="Arial"/>
              </w:rPr>
            </w:pPr>
            <w:r w:rsidRPr="00F10346">
              <w:rPr>
                <w:rFonts w:eastAsia="Calibri" w:cs="Arial"/>
              </w:rPr>
              <w:t>У случају да правно лице има више законских заступника, ове доказе доставити за сваког од њих</w:t>
            </w:r>
          </w:p>
          <w:p w:rsidR="00175774" w:rsidRPr="00F10346" w:rsidRDefault="00175774" w:rsidP="002F6ACF">
            <w:pPr>
              <w:numPr>
                <w:ilvl w:val="0"/>
                <w:numId w:val="23"/>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F10346" w:rsidRDefault="00175774" w:rsidP="002F6ACF">
            <w:pPr>
              <w:numPr>
                <w:ilvl w:val="0"/>
                <w:numId w:val="23"/>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F10346">
              <w:rPr>
                <w:rFonts w:eastAsia="Calibri" w:cs="Arial"/>
              </w:rPr>
              <w:t xml:space="preserve">подизвођача </w:t>
            </w:r>
          </w:p>
          <w:p w:rsidR="00B46D29" w:rsidRPr="00F10346" w:rsidRDefault="00175774" w:rsidP="00B46D29">
            <w:pPr>
              <w:tabs>
                <w:tab w:val="left" w:pos="680"/>
              </w:tabs>
              <w:snapToGrid w:val="0"/>
              <w:spacing w:before="0"/>
              <w:contextualSpacing/>
              <w:jc w:val="left"/>
              <w:rPr>
                <w:rFonts w:eastAsia="Calibri" w:cs="Arial"/>
              </w:rPr>
            </w:pPr>
            <w:r w:rsidRPr="00F10346">
              <w:rPr>
                <w:rFonts w:eastAsia="Calibri" w:cs="Arial"/>
                <w:b/>
              </w:rPr>
              <w:t>Ови докази не могу бити старији од два месеца пре отварања понуда</w:t>
            </w:r>
            <w:r w:rsidRPr="00F10346">
              <w:rPr>
                <w:rFonts w:eastAsia="Calibri" w:cs="Arial"/>
              </w:rPr>
              <w:t>.</w:t>
            </w:r>
          </w:p>
        </w:tc>
      </w:tr>
      <w:tr w:rsidR="00175774" w:rsidRPr="00F10346" w:rsidTr="008112A2">
        <w:trPr>
          <w:trHeight w:val="70"/>
          <w:jc w:val="center"/>
        </w:trPr>
        <w:tc>
          <w:tcPr>
            <w:tcW w:w="729" w:type="dxa"/>
            <w:vAlign w:val="center"/>
          </w:tcPr>
          <w:p w:rsidR="00175774" w:rsidRPr="00F10346" w:rsidRDefault="00175774" w:rsidP="003A4822">
            <w:pPr>
              <w:jc w:val="center"/>
              <w:rPr>
                <w:rFonts w:cs="Arial"/>
              </w:rPr>
            </w:pPr>
            <w:r w:rsidRPr="00F10346">
              <w:rPr>
                <w:rFonts w:cs="Arial"/>
              </w:rPr>
              <w:lastRenderedPageBreak/>
              <w:t>3.</w:t>
            </w:r>
          </w:p>
        </w:tc>
        <w:tc>
          <w:tcPr>
            <w:tcW w:w="8430" w:type="dxa"/>
            <w:vAlign w:val="center"/>
          </w:tcPr>
          <w:p w:rsidR="00F2147D" w:rsidRPr="00F10346" w:rsidRDefault="00175774" w:rsidP="003A4822">
            <w:pPr>
              <w:snapToGrid w:val="0"/>
              <w:rPr>
                <w:rFonts w:cs="Arial"/>
              </w:rPr>
            </w:pPr>
            <w:r w:rsidRPr="00F10346">
              <w:rPr>
                <w:rFonts w:cs="Arial"/>
                <w:b/>
                <w:u w:val="single"/>
              </w:rPr>
              <w:t>Услов</w:t>
            </w:r>
            <w:r w:rsidRPr="00F10346">
              <w:rPr>
                <w:rFonts w:cs="Arial"/>
                <w:u w:val="single"/>
              </w:rPr>
              <w:t>:</w:t>
            </w:r>
            <w:r w:rsidRPr="00F10346">
              <w:rPr>
                <w:rFonts w:cs="Arial"/>
              </w:rPr>
              <w:t xml:space="preserve"> </w:t>
            </w:r>
          </w:p>
          <w:p w:rsidR="00175774" w:rsidRPr="00F10346" w:rsidRDefault="00175774" w:rsidP="003A4822">
            <w:pPr>
              <w:snapToGrid w:val="0"/>
              <w:rPr>
                <w:rFonts w:cs="Arial"/>
              </w:rPr>
            </w:pPr>
            <w:r w:rsidRPr="00F10346">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snapToGrid w:val="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3A4822">
            <w:pPr>
              <w:snapToGrid w:val="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3A4822">
            <w:pPr>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3A4822">
            <w:pPr>
              <w:ind w:right="122"/>
              <w:rPr>
                <w:rFonts w:cs="Arial"/>
                <w:lang w:val="ru-RU"/>
              </w:rPr>
            </w:pPr>
            <w:r w:rsidRPr="00F10346">
              <w:rPr>
                <w:rFonts w:cs="Arial"/>
                <w:lang w:val="ru-RU"/>
              </w:rPr>
              <w:t>Напомена:</w:t>
            </w:r>
          </w:p>
          <w:p w:rsidR="00175774" w:rsidRPr="00F10346" w:rsidRDefault="00B24BAB" w:rsidP="002F6ACF">
            <w:pPr>
              <w:numPr>
                <w:ilvl w:val="0"/>
                <w:numId w:val="16"/>
              </w:numPr>
              <w:autoSpaceDE w:val="0"/>
              <w:autoSpaceDN w:val="0"/>
              <w:adjustRightInd w:val="0"/>
              <w:snapToGrid w:val="0"/>
              <w:spacing w:before="0"/>
              <w:ind w:hanging="357"/>
              <w:contextualSpacing/>
              <w:rPr>
                <w:rFonts w:eastAsia="TimesNewRomanPSMT" w:cs="Arial"/>
                <w:b/>
                <w:u w:val="single"/>
              </w:rPr>
            </w:pPr>
            <w:r w:rsidRPr="00F10346">
              <w:rPr>
                <w:rFonts w:eastAsia="TimesNewRomanPSMT" w:cs="Arial"/>
              </w:rPr>
              <w:t>Уколико локална (општи</w:t>
            </w:r>
            <w:r w:rsidR="00175774" w:rsidRPr="00F10346">
              <w:rPr>
                <w:rFonts w:eastAsia="TimesNewRomanPSMT" w:cs="Arial"/>
              </w:rPr>
              <w:t>н</w:t>
            </w:r>
            <w:r w:rsidRPr="00F10346">
              <w:rPr>
                <w:rFonts w:eastAsia="TimesNewRomanPSMT" w:cs="Arial"/>
                <w:lang w:val="sr-Cyrl-CS"/>
              </w:rPr>
              <w:t>с</w:t>
            </w:r>
            <w:r w:rsidR="00175774" w:rsidRPr="00F10346">
              <w:rPr>
                <w:rFonts w:eastAsia="TimesNewRomanPSMT" w:cs="Arial"/>
              </w:rPr>
              <w:t>ка) управа</w:t>
            </w:r>
            <w:r w:rsidRPr="00F10346">
              <w:rPr>
                <w:rFonts w:eastAsia="TimesNewRomanPSMT" w:cs="Arial"/>
                <w:lang w:val="sr-Cyrl-CS"/>
              </w:rPr>
              <w:t xml:space="preserve"> јавних приход</w:t>
            </w:r>
            <w:r w:rsidR="00175774" w:rsidRPr="00F10346">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F10346">
              <w:rPr>
                <w:rFonts w:eastAsia="TimesNewRomanPSMT" w:cs="Arial"/>
              </w:rPr>
              <w:t xml:space="preserve">приложи и потврде </w:t>
            </w:r>
            <w:r w:rsidRPr="00F10346">
              <w:rPr>
                <w:rFonts w:eastAsia="TimesNewRomanPSMT" w:cs="Arial"/>
                <w:lang w:val="sr-Cyrl-CS"/>
              </w:rPr>
              <w:t xml:space="preserve">тих </w:t>
            </w:r>
            <w:r w:rsidR="00175774" w:rsidRPr="00F10346">
              <w:rPr>
                <w:rFonts w:eastAsia="TimesNewRomanPSMT" w:cs="Arial"/>
              </w:rPr>
              <w:t>осталих лок</w:t>
            </w:r>
            <w:r w:rsidRPr="00F10346">
              <w:rPr>
                <w:rFonts w:eastAsia="TimesNewRomanPSMT" w:cs="Arial"/>
                <w:lang w:val="sr-Cyrl-CS"/>
              </w:rPr>
              <w:t>а</w:t>
            </w:r>
            <w:r w:rsidR="00175774" w:rsidRPr="00F10346">
              <w:rPr>
                <w:rFonts w:eastAsia="TimesNewRomanPSMT" w:cs="Arial"/>
              </w:rPr>
              <w:t xml:space="preserve">лних органа/организација/установа </w:t>
            </w:r>
          </w:p>
          <w:p w:rsidR="00175774" w:rsidRPr="00F10346" w:rsidRDefault="00175774" w:rsidP="002F6ACF">
            <w:pPr>
              <w:numPr>
                <w:ilvl w:val="0"/>
                <w:numId w:val="16"/>
              </w:numPr>
              <w:autoSpaceDE w:val="0"/>
              <w:autoSpaceDN w:val="0"/>
              <w:adjustRightInd w:val="0"/>
              <w:snapToGrid w:val="0"/>
              <w:spacing w:before="0"/>
              <w:ind w:hanging="357"/>
              <w:contextualSpacing/>
              <w:rPr>
                <w:rFonts w:eastAsia="Calibri" w:cs="Arial"/>
              </w:rPr>
            </w:pPr>
            <w:r w:rsidRPr="00F10346">
              <w:rPr>
                <w:rFonts w:eastAsia="TimesNewRomanPSMT" w:cs="Arial"/>
              </w:rPr>
              <w:t xml:space="preserve">Уколико је понуђач у поступку приватизације, уместо горе наведена два доказа, потребно је доставити </w:t>
            </w:r>
            <w:r w:rsidRPr="00F10346">
              <w:rPr>
                <w:rFonts w:eastAsia="TimesNewRomanPSMT" w:cs="Arial"/>
                <w:b/>
              </w:rPr>
              <w:t>у</w:t>
            </w:r>
            <w:r w:rsidRPr="00F10346">
              <w:rPr>
                <w:rFonts w:eastAsia="Calibri" w:cs="Arial"/>
                <w:b/>
                <w:lang w:val="ru-RU"/>
              </w:rPr>
              <w:t>верење Агенције за приватизацију да се налази у поступку приватизације</w:t>
            </w:r>
          </w:p>
          <w:p w:rsidR="00175774" w:rsidRPr="00F10346" w:rsidRDefault="00175774" w:rsidP="002F6ACF">
            <w:pPr>
              <w:numPr>
                <w:ilvl w:val="0"/>
                <w:numId w:val="16"/>
              </w:numPr>
              <w:tabs>
                <w:tab w:val="left" w:pos="680"/>
              </w:tabs>
              <w:snapToGrid w:val="0"/>
              <w:spacing w:before="0"/>
              <w:ind w:hanging="357"/>
              <w:contextualSpacing/>
              <w:rPr>
                <w:rFonts w:eastAsia="Calibri" w:cs="Arial"/>
              </w:rPr>
            </w:pPr>
            <w:r w:rsidRPr="00F10346">
              <w:rPr>
                <w:rFonts w:eastAsia="Calibri" w:cs="Arial"/>
              </w:rPr>
              <w:t>У случају да понуду подноси група понуђача, ове доказе доставити за сваког учесника из групе</w:t>
            </w:r>
          </w:p>
          <w:p w:rsidR="00175774" w:rsidRPr="00F10346" w:rsidRDefault="00175774" w:rsidP="002F6ACF">
            <w:pPr>
              <w:numPr>
                <w:ilvl w:val="0"/>
                <w:numId w:val="22"/>
              </w:numPr>
              <w:tabs>
                <w:tab w:val="left" w:pos="680"/>
              </w:tabs>
              <w:snapToGrid w:val="0"/>
              <w:spacing w:before="0"/>
              <w:contextualSpacing/>
              <w:rPr>
                <w:rFonts w:cs="Arial"/>
              </w:rPr>
            </w:pPr>
            <w:r w:rsidRPr="00F10346">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F10346" w:rsidRDefault="00175774" w:rsidP="003A4822">
            <w:pPr>
              <w:tabs>
                <w:tab w:val="left" w:pos="680"/>
              </w:tabs>
              <w:snapToGrid w:val="0"/>
              <w:contextualSpacing/>
              <w:rPr>
                <w:rFonts w:eastAsia="Calibri" w:cs="Arial"/>
              </w:rPr>
            </w:pPr>
            <w:r w:rsidRPr="00F10346">
              <w:rPr>
                <w:rFonts w:eastAsia="Calibri" w:cs="Arial"/>
                <w:b/>
              </w:rPr>
              <w:t xml:space="preserve">Ови докази не могу бити старији од два месеца </w:t>
            </w:r>
            <w:r w:rsidR="00B24BAB" w:rsidRPr="00F10346">
              <w:rPr>
                <w:rFonts w:eastAsia="Calibri" w:cs="Arial"/>
                <w:b/>
                <w:lang w:val="sr-Cyrl-CS"/>
              </w:rPr>
              <w:t>пре</w:t>
            </w:r>
            <w:r w:rsidRPr="00F10346">
              <w:rPr>
                <w:rFonts w:eastAsia="Calibri" w:cs="Arial"/>
                <w:b/>
              </w:rPr>
              <w:t xml:space="preserve"> отварања понуда</w:t>
            </w:r>
            <w:r w:rsidRPr="00F10346">
              <w:rPr>
                <w:rFonts w:eastAsia="Calibri" w:cs="Arial"/>
              </w:rPr>
              <w:t>.</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t xml:space="preserve">4. </w:t>
            </w:r>
          </w:p>
        </w:tc>
        <w:tc>
          <w:tcPr>
            <w:tcW w:w="8430" w:type="dxa"/>
          </w:tcPr>
          <w:p w:rsidR="000E65AC" w:rsidRPr="00F10346" w:rsidRDefault="00175774" w:rsidP="003A4822">
            <w:pPr>
              <w:snapToGrid w:val="0"/>
              <w:rPr>
                <w:rFonts w:cs="Arial"/>
                <w:b/>
                <w:u w:val="single"/>
              </w:rPr>
            </w:pPr>
            <w:r w:rsidRPr="00F10346">
              <w:rPr>
                <w:rFonts w:cs="Arial"/>
                <w:b/>
                <w:u w:val="single"/>
              </w:rPr>
              <w:t>Услов:</w:t>
            </w:r>
          </w:p>
          <w:p w:rsidR="00175774" w:rsidRPr="00F10346" w:rsidRDefault="00175774" w:rsidP="003A4822">
            <w:pPr>
              <w:snapToGrid w:val="0"/>
              <w:rPr>
                <w:rFonts w:cs="Arial"/>
              </w:rPr>
            </w:pPr>
            <w:r w:rsidRPr="00F10346">
              <w:rPr>
                <w:rFonts w:cs="Arial"/>
                <w:lang w:val="ru-RU"/>
              </w:rPr>
              <w:lastRenderedPageBreak/>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rPr>
                <w:rFonts w:cs="Arial"/>
                <w:b/>
              </w:rPr>
            </w:pPr>
            <w:r w:rsidRPr="00F10346">
              <w:rPr>
                <w:rFonts w:cs="Arial"/>
              </w:rPr>
              <w:t xml:space="preserve">Потписан и оверен Образац изјаве на основу члана 75. </w:t>
            </w:r>
            <w:proofErr w:type="gramStart"/>
            <w:r w:rsidRPr="00F10346">
              <w:rPr>
                <w:rFonts w:cs="Arial"/>
              </w:rPr>
              <w:t>став</w:t>
            </w:r>
            <w:proofErr w:type="gramEnd"/>
            <w:r w:rsidRPr="00F10346">
              <w:rPr>
                <w:rFonts w:cs="Arial"/>
              </w:rPr>
              <w:t xml:space="preserve"> 2. ЗЈН(Образац бр.</w:t>
            </w:r>
            <w:r w:rsidR="00874249">
              <w:rPr>
                <w:rFonts w:cs="Arial"/>
                <w:lang w:val="sr-Cyrl-RS"/>
              </w:rPr>
              <w:t>4</w:t>
            </w:r>
            <w:r w:rsidRPr="00F10346">
              <w:rPr>
                <w:rFonts w:cs="Arial"/>
              </w:rPr>
              <w:t>)</w:t>
            </w:r>
          </w:p>
          <w:p w:rsidR="005E487E" w:rsidRPr="00F10346" w:rsidRDefault="00175774" w:rsidP="003A4822">
            <w:pPr>
              <w:snapToGrid w:val="0"/>
              <w:rPr>
                <w:rFonts w:cs="Arial"/>
                <w:lang w:val="sr-Cyrl-CS"/>
              </w:rPr>
            </w:pPr>
            <w:r w:rsidRPr="00F10346">
              <w:rPr>
                <w:rFonts w:cs="Arial"/>
              </w:rPr>
              <w:t>Напомена:</w:t>
            </w:r>
          </w:p>
          <w:p w:rsidR="005E487E" w:rsidRPr="00F10346" w:rsidRDefault="00175774" w:rsidP="00181E4C">
            <w:pPr>
              <w:numPr>
                <w:ilvl w:val="0"/>
                <w:numId w:val="24"/>
              </w:numPr>
              <w:snapToGrid w:val="0"/>
              <w:rPr>
                <w:rFonts w:cs="Arial"/>
                <w:lang w:val="sr-Cyrl-CS"/>
              </w:rPr>
            </w:pPr>
            <w:r w:rsidRPr="00F10346">
              <w:rPr>
                <w:rFonts w:cs="Arial"/>
              </w:rPr>
              <w:t>Изјава мора да буде потписана од стране ов</w:t>
            </w:r>
            <w:r w:rsidR="00B74703" w:rsidRPr="00F10346">
              <w:rPr>
                <w:rFonts w:cs="Arial"/>
              </w:rPr>
              <w:t>ла</w:t>
            </w:r>
            <w:r w:rsidRPr="00F10346">
              <w:rPr>
                <w:rFonts w:cs="Arial"/>
              </w:rPr>
              <w:t xml:space="preserve">шћеног лица </w:t>
            </w:r>
            <w:r w:rsidR="005E487E" w:rsidRPr="00F10346">
              <w:rPr>
                <w:rFonts w:cs="Arial"/>
                <w:lang w:val="sr-Cyrl-CS"/>
              </w:rPr>
              <w:t>за заступање понуђача</w:t>
            </w:r>
            <w:r w:rsidRPr="00F10346">
              <w:rPr>
                <w:rFonts w:cs="Arial"/>
              </w:rPr>
              <w:t xml:space="preserve"> и оверена печатом. </w:t>
            </w:r>
          </w:p>
          <w:p w:rsidR="005E487E" w:rsidRPr="00F10346" w:rsidRDefault="00175774" w:rsidP="00E151E9">
            <w:pPr>
              <w:numPr>
                <w:ilvl w:val="0"/>
                <w:numId w:val="24"/>
              </w:numPr>
              <w:snapToGrid w:val="0"/>
              <w:rPr>
                <w:rFonts w:cs="Arial"/>
              </w:rPr>
            </w:pPr>
            <w:r w:rsidRPr="00F10346">
              <w:rPr>
                <w:rFonts w:cs="Arial"/>
              </w:rPr>
              <w:t>Уколико понуду подноси група понуђача</w:t>
            </w:r>
            <w:r w:rsidR="00AE6FAC" w:rsidRPr="00F10346">
              <w:rPr>
                <w:rFonts w:cs="Arial"/>
              </w:rPr>
              <w:t>,</w:t>
            </w:r>
            <w:r w:rsidRPr="00F10346">
              <w:rPr>
                <w:rFonts w:cs="Arial"/>
              </w:rPr>
              <w:t xml:space="preserve"> Изјава мора бити </w:t>
            </w:r>
            <w:r w:rsidR="005E487E" w:rsidRPr="00F10346">
              <w:rPr>
                <w:rFonts w:cs="Arial"/>
                <w:lang w:val="sr-Cyrl-CS"/>
              </w:rPr>
              <w:t>достављена за сваког члана групе понуђача. Изјава мора бити</w:t>
            </w:r>
            <w:r w:rsidRPr="00F10346">
              <w:rPr>
                <w:rFonts w:cs="Arial"/>
              </w:rPr>
              <w:t xml:space="preserve"> потписана од стране овлашћеног лица </w:t>
            </w:r>
            <w:r w:rsidR="005E487E" w:rsidRPr="00F10346">
              <w:rPr>
                <w:rFonts w:cs="Arial"/>
                <w:lang w:val="sr-Cyrl-CS"/>
              </w:rPr>
              <w:t xml:space="preserve">за заступање </w:t>
            </w:r>
            <w:r w:rsidRPr="00F10346">
              <w:rPr>
                <w:rFonts w:cs="Arial"/>
              </w:rPr>
              <w:t xml:space="preserve">понуђача из групе понуђача и оверена печатом.  </w:t>
            </w:r>
          </w:p>
          <w:p w:rsidR="00AE6FAC" w:rsidRPr="00F10346" w:rsidRDefault="00AE6FAC" w:rsidP="00AE6FAC">
            <w:pPr>
              <w:numPr>
                <w:ilvl w:val="0"/>
                <w:numId w:val="24"/>
              </w:numPr>
              <w:snapToGrid w:val="0"/>
              <w:rPr>
                <w:rFonts w:cs="Arial"/>
              </w:rPr>
            </w:pPr>
            <w:r w:rsidRPr="00F10346">
              <w:rPr>
                <w:rFonts w:cs="Arial"/>
              </w:rPr>
              <w:t xml:space="preserve">Уколико понуђач подноси понуду са подизвођачем, Изјава мора бити </w:t>
            </w:r>
            <w:r w:rsidRPr="00F10346">
              <w:rPr>
                <w:rFonts w:cs="Arial"/>
                <w:lang w:val="sr-Cyrl-CS"/>
              </w:rPr>
              <w:t xml:space="preserve">достављена и за сваког </w:t>
            </w:r>
            <w:r w:rsidRPr="00F10346">
              <w:rPr>
                <w:rFonts w:cs="Arial"/>
              </w:rPr>
              <w:t>подизвођача.</w:t>
            </w:r>
            <w:r w:rsidRPr="00F10346">
              <w:rPr>
                <w:rFonts w:cs="Arial"/>
                <w:lang w:val="sr-Cyrl-CS"/>
              </w:rPr>
              <w:t xml:space="preserve"> Изјава мора бити</w:t>
            </w:r>
            <w:r w:rsidRPr="00F10346">
              <w:rPr>
                <w:rFonts w:cs="Arial"/>
              </w:rPr>
              <w:t xml:space="preserve"> потписана од стране овлашћеног лица </w:t>
            </w:r>
            <w:r w:rsidRPr="00F10346">
              <w:rPr>
                <w:rFonts w:cs="Arial"/>
                <w:lang w:val="sr-Cyrl-CS"/>
              </w:rPr>
              <w:t xml:space="preserve">за заступање </w:t>
            </w:r>
            <w:r w:rsidRPr="00F10346">
              <w:rPr>
                <w:rFonts w:cs="Arial"/>
              </w:rPr>
              <w:t xml:space="preserve">подизвођача и оверена печатом.  </w:t>
            </w:r>
          </w:p>
        </w:tc>
      </w:tr>
    </w:tbl>
    <w:p w:rsidR="00A208F3" w:rsidRDefault="00A208F3" w:rsidP="00B13CD3">
      <w:pPr>
        <w:spacing w:before="0"/>
        <w:rPr>
          <w:rFonts w:cs="Arial"/>
          <w:lang w:eastAsia="zh-CN"/>
        </w:rPr>
      </w:pPr>
    </w:p>
    <w:p w:rsidR="00B13CD3" w:rsidRPr="00F10346" w:rsidRDefault="00B13CD3" w:rsidP="00B13CD3">
      <w:pPr>
        <w:spacing w:before="0"/>
        <w:rPr>
          <w:rFonts w:cs="Arial"/>
          <w:lang w:eastAsia="zh-CN"/>
        </w:rPr>
      </w:pPr>
      <w:proofErr w:type="gramStart"/>
      <w:r w:rsidRPr="00F10346">
        <w:rPr>
          <w:rFonts w:cs="Arial"/>
          <w:lang w:eastAsia="zh-CN"/>
        </w:rPr>
        <w:t>Понуда понуђача који не докаже да испуњава наведене обавезне и додатне услове из тачака 1</w:t>
      </w:r>
      <w:r w:rsidR="005B488D">
        <w:rPr>
          <w:rFonts w:cs="Arial"/>
          <w:lang w:val="sr-Cyrl-RS" w:eastAsia="zh-CN"/>
        </w:rPr>
        <w:t xml:space="preserve"> </w:t>
      </w:r>
      <w:r w:rsidR="007F582B" w:rsidRPr="00F10346">
        <w:rPr>
          <w:rFonts w:cs="Arial"/>
          <w:lang w:eastAsia="zh-CN"/>
        </w:rPr>
        <w:t>д</w:t>
      </w:r>
      <w:r w:rsidRPr="00F10346">
        <w:rPr>
          <w:rFonts w:cs="Arial"/>
          <w:lang w:eastAsia="zh-CN"/>
        </w:rPr>
        <w:t>о</w:t>
      </w:r>
      <w:r w:rsidR="00AB66D3">
        <w:rPr>
          <w:rFonts w:cs="Arial"/>
          <w:lang w:eastAsia="zh-CN"/>
        </w:rPr>
        <w:t xml:space="preserve"> </w:t>
      </w:r>
      <w:r w:rsidR="00990CEE">
        <w:rPr>
          <w:rFonts w:cs="Arial"/>
          <w:lang w:val="sr-Cyrl-RS" w:eastAsia="zh-CN"/>
        </w:rPr>
        <w:t>4</w:t>
      </w:r>
      <w:r w:rsidRPr="00F10346">
        <w:rPr>
          <w:rFonts w:cs="Arial"/>
          <w:lang w:eastAsia="zh-CN"/>
        </w:rPr>
        <w:t xml:space="preserve"> овог обрасца, биће одбијена као неприхватљива.</w:t>
      </w:r>
      <w:proofErr w:type="gramEnd"/>
    </w:p>
    <w:p w:rsidR="00B60FC8" w:rsidRPr="00F10346" w:rsidRDefault="007F582B" w:rsidP="00C10575">
      <w:pPr>
        <w:rPr>
          <w:rFonts w:cs="Arial"/>
        </w:rPr>
      </w:pPr>
      <w:r w:rsidRPr="00F10346">
        <w:rPr>
          <w:rFonts w:cs="Arial"/>
        </w:rPr>
        <w:t xml:space="preserve">1. </w:t>
      </w:r>
      <w:r w:rsidR="00C10575" w:rsidRPr="00F10346">
        <w:rPr>
          <w:rFonts w:cs="Arial"/>
        </w:rPr>
        <w:t xml:space="preserve">Сваки подизвођач мора да испуњава услове из члана 75.став 1. </w:t>
      </w:r>
      <w:proofErr w:type="gramStart"/>
      <w:r w:rsidR="00C10575" w:rsidRPr="00F10346">
        <w:rPr>
          <w:rFonts w:cs="Arial"/>
        </w:rPr>
        <w:t>тачка</w:t>
      </w:r>
      <w:proofErr w:type="gramEnd"/>
      <w:r w:rsidR="00C10575" w:rsidRPr="00F10346">
        <w:rPr>
          <w:rFonts w:cs="Arial"/>
        </w:rPr>
        <w:t xml:space="preserve"> 1), 2) и 4) </w:t>
      </w:r>
      <w:r w:rsidR="00B60FC8" w:rsidRPr="00F10346">
        <w:rPr>
          <w:rFonts w:cs="Arial"/>
        </w:rPr>
        <w:t xml:space="preserve">и члана 75. </w:t>
      </w:r>
      <w:proofErr w:type="gramStart"/>
      <w:r w:rsidR="00B60FC8" w:rsidRPr="00F10346">
        <w:rPr>
          <w:rFonts w:cs="Arial"/>
        </w:rPr>
        <w:t>став</w:t>
      </w:r>
      <w:proofErr w:type="gramEnd"/>
      <w:r w:rsidR="00B60FC8" w:rsidRPr="00F10346">
        <w:rPr>
          <w:rFonts w:cs="Arial"/>
        </w:rPr>
        <w:t xml:space="preserve"> 2. </w:t>
      </w:r>
      <w:proofErr w:type="gramStart"/>
      <w:r w:rsidR="00C10575" w:rsidRPr="00F10346">
        <w:rPr>
          <w:rFonts w:cs="Arial"/>
        </w:rPr>
        <w:t>Закона, што доказује достављањем доказа наведених у овом одељку.</w:t>
      </w:r>
      <w:proofErr w:type="gramEnd"/>
      <w:r w:rsidR="00C10575" w:rsidRPr="00F10346">
        <w:rPr>
          <w:rFonts w:cs="Arial"/>
        </w:rPr>
        <w:t xml:space="preserve"> </w:t>
      </w:r>
    </w:p>
    <w:p w:rsidR="00B60FC8" w:rsidRPr="00F10346" w:rsidRDefault="007F582B" w:rsidP="007F582B">
      <w:pPr>
        <w:spacing w:before="0"/>
        <w:rPr>
          <w:rFonts w:cs="Arial"/>
          <w:lang w:eastAsia="zh-CN"/>
        </w:rPr>
      </w:pPr>
      <w:r w:rsidRPr="00F10346">
        <w:rPr>
          <w:rFonts w:cs="Arial"/>
          <w:lang w:eastAsia="zh-CN"/>
        </w:rPr>
        <w:t xml:space="preserve">2. </w:t>
      </w:r>
      <w:r w:rsidR="00C10575" w:rsidRPr="00F10346">
        <w:rPr>
          <w:rFonts w:cs="Arial"/>
          <w:lang w:eastAsia="zh-CN"/>
        </w:rPr>
        <w:t xml:space="preserve">Сваки понуђач из групе </w:t>
      </w:r>
      <w:proofErr w:type="gramStart"/>
      <w:r w:rsidR="00C10575" w:rsidRPr="00F10346">
        <w:rPr>
          <w:rFonts w:cs="Arial"/>
          <w:lang w:eastAsia="zh-CN"/>
        </w:rPr>
        <w:t>понуђача  која</w:t>
      </w:r>
      <w:proofErr w:type="gramEnd"/>
      <w:r w:rsidR="00C10575" w:rsidRPr="00F10346">
        <w:rPr>
          <w:rFonts w:cs="Arial"/>
          <w:lang w:eastAsia="zh-CN"/>
        </w:rPr>
        <w:t xml:space="preserve"> подноси заједничку понуду мора да испуњава услове из члана 75. </w:t>
      </w:r>
      <w:proofErr w:type="gramStart"/>
      <w:r w:rsidR="00C10575" w:rsidRPr="00F10346">
        <w:rPr>
          <w:rFonts w:cs="Arial"/>
          <w:lang w:eastAsia="zh-CN"/>
        </w:rPr>
        <w:t>став</w:t>
      </w:r>
      <w:proofErr w:type="gramEnd"/>
      <w:r w:rsidR="00C10575" w:rsidRPr="00F10346">
        <w:rPr>
          <w:rFonts w:cs="Arial"/>
          <w:lang w:eastAsia="zh-CN"/>
        </w:rPr>
        <w:t xml:space="preserve"> 1. </w:t>
      </w:r>
      <w:proofErr w:type="gramStart"/>
      <w:r w:rsidR="00C10575" w:rsidRPr="00F10346">
        <w:rPr>
          <w:rFonts w:cs="Arial"/>
          <w:lang w:eastAsia="zh-CN"/>
        </w:rPr>
        <w:t>тачка</w:t>
      </w:r>
      <w:proofErr w:type="gramEnd"/>
      <w:r w:rsidR="00C10575" w:rsidRPr="00F10346">
        <w:rPr>
          <w:rFonts w:cs="Arial"/>
          <w:lang w:eastAsia="zh-CN"/>
        </w:rPr>
        <w:t xml:space="preserve"> 1), 2) и 4) </w:t>
      </w:r>
      <w:r w:rsidR="00B60FC8" w:rsidRPr="00F10346">
        <w:rPr>
          <w:rFonts w:cs="Arial"/>
        </w:rPr>
        <w:t xml:space="preserve">и члана 75. </w:t>
      </w:r>
      <w:proofErr w:type="gramStart"/>
      <w:r w:rsidR="00B60FC8" w:rsidRPr="00F10346">
        <w:rPr>
          <w:rFonts w:cs="Arial"/>
        </w:rPr>
        <w:t>став</w:t>
      </w:r>
      <w:proofErr w:type="gramEnd"/>
      <w:r w:rsidR="00B60FC8" w:rsidRPr="00F10346">
        <w:rPr>
          <w:rFonts w:cs="Arial"/>
        </w:rPr>
        <w:t xml:space="preserve"> 2. </w:t>
      </w:r>
      <w:proofErr w:type="gramStart"/>
      <w:r w:rsidR="00C10575" w:rsidRPr="00F10346">
        <w:rPr>
          <w:rFonts w:cs="Arial"/>
          <w:lang w:eastAsia="zh-CN"/>
        </w:rPr>
        <w:t>Закона, што доказује достављањем доказа наведених у овом одељку.</w:t>
      </w:r>
      <w:proofErr w:type="gramEnd"/>
      <w:r w:rsidR="00C10575" w:rsidRPr="00F10346">
        <w:rPr>
          <w:rFonts w:cs="Arial"/>
          <w:lang w:eastAsia="zh-CN"/>
        </w:rPr>
        <w:t xml:space="preserve"> </w:t>
      </w:r>
    </w:p>
    <w:p w:rsidR="00B13CD3" w:rsidRPr="00F10346" w:rsidRDefault="007F582B" w:rsidP="00B13CD3">
      <w:pPr>
        <w:spacing w:before="0"/>
        <w:rPr>
          <w:rFonts w:cs="Arial"/>
          <w:lang w:eastAsia="zh-CN"/>
        </w:rPr>
      </w:pPr>
      <w:r w:rsidRPr="00F10346">
        <w:rPr>
          <w:rFonts w:cs="Arial"/>
          <w:lang w:eastAsia="zh-CN"/>
        </w:rPr>
        <w:t xml:space="preserve">3. </w:t>
      </w:r>
      <w:r w:rsidR="00B13CD3" w:rsidRPr="00F10346">
        <w:rPr>
          <w:rFonts w:cs="Arial"/>
          <w:lang w:eastAsia="zh-CN"/>
        </w:rPr>
        <w:t>Докази о испуњености услова из члана 77.З</w:t>
      </w:r>
      <w:r w:rsidRPr="00F10346">
        <w:rPr>
          <w:rFonts w:cs="Arial"/>
          <w:lang w:eastAsia="zh-CN"/>
        </w:rPr>
        <w:t>акона</w:t>
      </w:r>
      <w:r w:rsidR="00B13CD3" w:rsidRPr="00F10346">
        <w:rPr>
          <w:rFonts w:cs="Arial"/>
          <w:lang w:eastAsia="zh-CN"/>
        </w:rPr>
        <w:t xml:space="preserve">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F10346" w:rsidRDefault="00B13CD3" w:rsidP="00B13CD3">
      <w:pPr>
        <w:spacing w:before="0"/>
        <w:rPr>
          <w:rFonts w:cs="Arial"/>
          <w:lang w:eastAsia="zh-CN"/>
        </w:rPr>
      </w:pPr>
      <w:proofErr w:type="gramStart"/>
      <w:r w:rsidRPr="00F10346">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B60FC8" w:rsidRPr="00F10346" w:rsidRDefault="00B60FC8" w:rsidP="00B13CD3">
      <w:pPr>
        <w:spacing w:before="0"/>
        <w:rPr>
          <w:rFonts w:cs="Arial"/>
          <w:lang w:eastAsia="zh-CN"/>
        </w:rPr>
      </w:pPr>
    </w:p>
    <w:p w:rsidR="007F582B" w:rsidRPr="00F10346" w:rsidRDefault="007F582B" w:rsidP="007F582B">
      <w:pPr>
        <w:spacing w:before="0"/>
        <w:rPr>
          <w:rFonts w:cs="Arial"/>
          <w:lang w:eastAsia="zh-CN"/>
        </w:rPr>
      </w:pPr>
      <w:r w:rsidRPr="00F10346">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roofErr w:type="gramStart"/>
      <w:r w:rsidRPr="00F10346">
        <w:rPr>
          <w:rFonts w:cs="Arial"/>
          <w:lang w:eastAsia="zh-CN"/>
        </w:rPr>
        <w:t>У том случају понуђач може, да у Изјави (</w:t>
      </w:r>
      <w:r w:rsidR="009B3371" w:rsidRPr="00F10346">
        <w:rPr>
          <w:rFonts w:cs="Arial"/>
          <w:lang w:eastAsia="zh-CN"/>
        </w:rPr>
        <w:t xml:space="preserve">пожељно на меморандуму, </w:t>
      </w:r>
      <w:r w:rsidRPr="00F10346">
        <w:rPr>
          <w:rFonts w:cs="Arial"/>
          <w:lang w:eastAsia="zh-CN"/>
        </w:rPr>
        <w:t>која мора бити потписана и оверена), да наведе да је уписан у Регистар понуђача.</w:t>
      </w:r>
      <w:proofErr w:type="gramEnd"/>
      <w:r w:rsidRPr="00F10346">
        <w:rPr>
          <w:rFonts w:cs="Arial"/>
          <w:lang w:eastAsia="zh-CN"/>
        </w:rPr>
        <w:t xml:space="preserve"> </w:t>
      </w:r>
      <w:proofErr w:type="gramStart"/>
      <w:r w:rsidRPr="00F10346">
        <w:rPr>
          <w:rFonts w:cs="Arial"/>
          <w:lang w:eastAsia="zh-CN"/>
        </w:rPr>
        <w:t>Уз наведену Изјаву, понуђач може да достави и фотокопију Решења о упису понуђача у Регистар понуђача.</w:t>
      </w:r>
      <w:proofErr w:type="gramEnd"/>
      <w:r w:rsidRPr="00F10346">
        <w:rPr>
          <w:rFonts w:cs="Arial"/>
          <w:lang w:eastAsia="zh-CN"/>
        </w:rPr>
        <w:t xml:space="preserve">  </w:t>
      </w:r>
    </w:p>
    <w:p w:rsidR="00D96616" w:rsidRPr="00F10346" w:rsidRDefault="00D96616" w:rsidP="00D96616">
      <w:pPr>
        <w:spacing w:before="0"/>
        <w:rPr>
          <w:rFonts w:cs="Arial"/>
          <w:lang w:eastAsia="zh-CN"/>
        </w:rPr>
      </w:pPr>
      <w:proofErr w:type="gramStart"/>
      <w:r w:rsidRPr="00F10346">
        <w:rPr>
          <w:rFonts w:cs="Arial"/>
          <w:lang w:eastAsia="zh-CN"/>
        </w:rPr>
        <w:t>На основу члана 79.став 5.</w:t>
      </w:r>
      <w:proofErr w:type="gramEnd"/>
      <w:r w:rsidRPr="00F10346">
        <w:rPr>
          <w:rFonts w:cs="Arial"/>
          <w:lang w:eastAsia="zh-CN"/>
        </w:rPr>
        <w:t xml:space="preserve"> З</w:t>
      </w:r>
      <w:r w:rsidR="007F582B" w:rsidRPr="00F10346">
        <w:rPr>
          <w:rFonts w:cs="Arial"/>
          <w:lang w:eastAsia="zh-CN"/>
        </w:rPr>
        <w:t>акона</w:t>
      </w:r>
      <w:r w:rsidRPr="00F10346">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F10346" w:rsidRDefault="00D96616" w:rsidP="00D96616">
      <w:pPr>
        <w:spacing w:before="0"/>
        <w:ind w:firstLine="720"/>
        <w:rPr>
          <w:rFonts w:cs="Arial"/>
          <w:lang w:eastAsia="zh-CN"/>
        </w:rPr>
      </w:pPr>
      <w:proofErr w:type="gramStart"/>
      <w:r w:rsidRPr="00F10346">
        <w:rPr>
          <w:rFonts w:cs="Arial"/>
          <w:lang w:eastAsia="zh-CN"/>
        </w:rPr>
        <w:t>1)извод</w:t>
      </w:r>
      <w:proofErr w:type="gramEnd"/>
      <w:r w:rsidRPr="00F10346">
        <w:rPr>
          <w:rFonts w:cs="Arial"/>
          <w:lang w:eastAsia="zh-CN"/>
        </w:rPr>
        <w:t xml:space="preserve"> из регистра надлежног органа:</w:t>
      </w:r>
    </w:p>
    <w:p w:rsidR="00D96616" w:rsidRPr="00F10346" w:rsidRDefault="00D96616" w:rsidP="00D96616">
      <w:pPr>
        <w:spacing w:before="0"/>
        <w:ind w:firstLine="720"/>
        <w:rPr>
          <w:rFonts w:cs="Arial"/>
          <w:lang w:eastAsia="zh-CN"/>
        </w:rPr>
      </w:pPr>
      <w:r w:rsidRPr="00F10346">
        <w:rPr>
          <w:rFonts w:cs="Arial"/>
          <w:lang w:eastAsia="zh-CN"/>
        </w:rPr>
        <w:t xml:space="preserve">-извод из регистра АПР: </w:t>
      </w:r>
      <w:hyperlink r:id="rId170" w:history="1">
        <w:r w:rsidRPr="00F10346">
          <w:rPr>
            <w:rFonts w:cs="Arial"/>
            <w:lang w:eastAsia="zh-CN"/>
          </w:rPr>
          <w:t>www.apr.gov.rs</w:t>
        </w:r>
      </w:hyperlink>
    </w:p>
    <w:p w:rsidR="007F582B" w:rsidRPr="00F10346" w:rsidRDefault="007F582B" w:rsidP="007F582B">
      <w:pPr>
        <w:spacing w:before="0"/>
        <w:ind w:firstLine="720"/>
        <w:rPr>
          <w:rFonts w:cs="Arial"/>
          <w:lang w:eastAsia="zh-CN"/>
        </w:rPr>
      </w:pPr>
      <w:proofErr w:type="gramStart"/>
      <w:r w:rsidRPr="00F10346">
        <w:rPr>
          <w:rFonts w:cs="Arial"/>
          <w:lang w:eastAsia="zh-CN"/>
        </w:rPr>
        <w:t>2)докази</w:t>
      </w:r>
      <w:proofErr w:type="gramEnd"/>
      <w:r w:rsidRPr="00F10346">
        <w:rPr>
          <w:rFonts w:cs="Arial"/>
          <w:lang w:eastAsia="zh-CN"/>
        </w:rPr>
        <w:t xml:space="preserve"> из члана 75. </w:t>
      </w:r>
      <w:proofErr w:type="gramStart"/>
      <w:r w:rsidRPr="00F10346">
        <w:rPr>
          <w:rFonts w:cs="Arial"/>
          <w:lang w:eastAsia="zh-CN"/>
        </w:rPr>
        <w:t>став</w:t>
      </w:r>
      <w:proofErr w:type="gramEnd"/>
      <w:r w:rsidRPr="00F10346">
        <w:rPr>
          <w:rFonts w:cs="Arial"/>
          <w:lang w:eastAsia="zh-CN"/>
        </w:rPr>
        <w:t xml:space="preserve"> 1. </w:t>
      </w:r>
      <w:proofErr w:type="gramStart"/>
      <w:r w:rsidRPr="00F10346">
        <w:rPr>
          <w:rFonts w:cs="Arial"/>
          <w:lang w:eastAsia="zh-CN"/>
        </w:rPr>
        <w:t>тачка</w:t>
      </w:r>
      <w:proofErr w:type="gramEnd"/>
      <w:r w:rsidRPr="00F10346">
        <w:rPr>
          <w:rFonts w:cs="Arial"/>
          <w:lang w:eastAsia="zh-CN"/>
        </w:rPr>
        <w:t xml:space="preserve"> 1) ,2) и 4) З</w:t>
      </w:r>
      <w:r w:rsidR="00D16608" w:rsidRPr="00F10346">
        <w:rPr>
          <w:rFonts w:cs="Arial"/>
          <w:lang w:eastAsia="zh-CN"/>
        </w:rPr>
        <w:t>акона</w:t>
      </w:r>
    </w:p>
    <w:p w:rsidR="007F582B" w:rsidRPr="00F10346" w:rsidRDefault="007F582B" w:rsidP="007F582B">
      <w:pPr>
        <w:spacing w:before="0"/>
        <w:ind w:firstLine="720"/>
      </w:pPr>
      <w:r w:rsidRPr="00F10346">
        <w:rPr>
          <w:rFonts w:cs="Arial"/>
          <w:lang w:eastAsia="zh-CN"/>
        </w:rPr>
        <w:t xml:space="preserve">-регистар понуђача: </w:t>
      </w:r>
      <w:hyperlink r:id="rId171" w:history="1">
        <w:r w:rsidRPr="00F10346">
          <w:rPr>
            <w:rFonts w:cs="Arial"/>
            <w:lang w:eastAsia="zh-CN"/>
          </w:rPr>
          <w:t>www.apr.gov.rs</w:t>
        </w:r>
      </w:hyperlink>
    </w:p>
    <w:p w:rsidR="00B60FC8" w:rsidRPr="00F10346" w:rsidRDefault="00B60FC8" w:rsidP="007F582B">
      <w:pPr>
        <w:spacing w:before="0"/>
        <w:ind w:firstLine="720"/>
        <w:rPr>
          <w:rFonts w:cs="Arial"/>
          <w:lang w:eastAsia="zh-CN"/>
        </w:rPr>
      </w:pPr>
    </w:p>
    <w:p w:rsidR="00B13CD3" w:rsidRPr="00F10346" w:rsidRDefault="00C10575" w:rsidP="00B13CD3">
      <w:pPr>
        <w:spacing w:before="0"/>
        <w:rPr>
          <w:rFonts w:cs="Arial"/>
          <w:lang w:val="sr-Cyrl-CS" w:eastAsia="zh-CN"/>
        </w:rPr>
      </w:pPr>
      <w:r w:rsidRPr="00F10346">
        <w:rPr>
          <w:rFonts w:cs="Arial"/>
          <w:lang w:val="sr-Cyrl-CS" w:eastAsia="zh-CN"/>
        </w:rPr>
        <w:lastRenderedPageBreak/>
        <w:t>5</w:t>
      </w:r>
      <w:r w:rsidR="00B13CD3" w:rsidRPr="00F10346">
        <w:rPr>
          <w:rFonts w:cs="Arial"/>
          <w:lang w:eastAsia="zh-CN"/>
        </w:rPr>
        <w:t xml:space="preserve">. </w:t>
      </w:r>
      <w:proofErr w:type="gramStart"/>
      <w:r w:rsidR="00B13CD3" w:rsidRPr="00F10346">
        <w:rPr>
          <w:rFonts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F10346">
        <w:rPr>
          <w:rFonts w:cs="Arial"/>
          <w:lang w:eastAsia="zh-CN"/>
        </w:rPr>
        <w:t>е уређује електронски документ</w:t>
      </w:r>
      <w:r w:rsidRPr="00F10346">
        <w:rPr>
          <w:rFonts w:cs="Arial"/>
          <w:lang w:val="sr-Cyrl-CS" w:eastAsia="zh-CN"/>
        </w:rPr>
        <w:t>.</w:t>
      </w:r>
      <w:proofErr w:type="gramEnd"/>
    </w:p>
    <w:p w:rsidR="00B60FC8" w:rsidRPr="00F10346" w:rsidRDefault="00B60FC8" w:rsidP="00B13CD3">
      <w:pPr>
        <w:spacing w:before="0"/>
        <w:rPr>
          <w:rFonts w:cs="Arial"/>
          <w:lang w:val="sr-Cyrl-CS" w:eastAsia="zh-CN"/>
        </w:rPr>
      </w:pPr>
    </w:p>
    <w:p w:rsidR="00B13CD3" w:rsidRPr="00F10346" w:rsidRDefault="00C10575" w:rsidP="00B13CD3">
      <w:pPr>
        <w:spacing w:before="0"/>
        <w:rPr>
          <w:rFonts w:cs="Arial"/>
          <w:lang w:eastAsia="zh-CN"/>
        </w:rPr>
      </w:pPr>
      <w:r w:rsidRPr="00F10346">
        <w:rPr>
          <w:rFonts w:cs="Arial"/>
          <w:lang w:val="sr-Cyrl-CS" w:eastAsia="zh-CN"/>
        </w:rPr>
        <w:t>6</w:t>
      </w:r>
      <w:r w:rsidR="00B13CD3" w:rsidRPr="00F10346">
        <w:rPr>
          <w:rFonts w:cs="Arial"/>
          <w:lang w:eastAsia="zh-CN"/>
        </w:rPr>
        <w:t xml:space="preserve">. </w:t>
      </w:r>
      <w:proofErr w:type="gramStart"/>
      <w:r w:rsidR="00B13CD3" w:rsidRPr="00F10346">
        <w:rPr>
          <w:rFonts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B60FC8" w:rsidRPr="00F10346" w:rsidRDefault="00B60FC8" w:rsidP="00B13CD3">
      <w:pPr>
        <w:spacing w:before="0"/>
        <w:rPr>
          <w:rFonts w:cs="Arial"/>
          <w:lang w:eastAsia="zh-CN"/>
        </w:rPr>
      </w:pPr>
    </w:p>
    <w:p w:rsidR="00B13CD3" w:rsidRPr="00F10346" w:rsidRDefault="00C10575" w:rsidP="00B13CD3">
      <w:pPr>
        <w:spacing w:before="0"/>
        <w:rPr>
          <w:rFonts w:cs="Arial"/>
          <w:lang w:eastAsia="zh-CN"/>
        </w:rPr>
      </w:pPr>
      <w:r w:rsidRPr="00F10346">
        <w:rPr>
          <w:rFonts w:cs="Arial"/>
          <w:lang w:val="sr-Cyrl-CS" w:eastAsia="zh-CN"/>
        </w:rPr>
        <w:t>7</w:t>
      </w:r>
      <w:r w:rsidR="00B13CD3" w:rsidRPr="00F10346">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60FC8" w:rsidRPr="00F10346" w:rsidRDefault="00B60FC8" w:rsidP="00B13CD3">
      <w:pPr>
        <w:spacing w:before="0"/>
        <w:rPr>
          <w:rFonts w:cs="Arial"/>
          <w:lang w:eastAsia="zh-CN"/>
        </w:rPr>
      </w:pPr>
    </w:p>
    <w:p w:rsidR="00B13CD3" w:rsidRPr="00F10346" w:rsidRDefault="00A50A82" w:rsidP="00B13CD3">
      <w:pPr>
        <w:spacing w:before="0"/>
        <w:rPr>
          <w:rFonts w:cs="Arial"/>
          <w:lang w:eastAsia="zh-CN"/>
        </w:rPr>
      </w:pPr>
      <w:r w:rsidRPr="00F10346">
        <w:rPr>
          <w:rFonts w:cs="Arial"/>
          <w:lang w:eastAsia="zh-CN"/>
        </w:rPr>
        <w:t>8</w:t>
      </w:r>
      <w:r w:rsidR="00B13CD3" w:rsidRPr="00F10346">
        <w:rPr>
          <w:rFonts w:cs="Arial"/>
          <w:lang w:eastAsia="zh-CN"/>
        </w:rPr>
        <w:t xml:space="preserve">. Ако се у држави у којој понуђач има седиште не издају докази из члана 77. </w:t>
      </w:r>
      <w:r w:rsidR="00C10575" w:rsidRPr="00F10346">
        <w:rPr>
          <w:rFonts w:cs="Arial"/>
          <w:lang w:val="sr-Cyrl-CS" w:eastAsia="zh-CN"/>
        </w:rPr>
        <w:t xml:space="preserve">став 1. </w:t>
      </w:r>
      <w:proofErr w:type="gramStart"/>
      <w:r w:rsidR="00B13CD3" w:rsidRPr="00F10346">
        <w:rPr>
          <w:rFonts w:cs="Arial"/>
          <w:lang w:eastAsia="zh-CN"/>
        </w:rPr>
        <w:t>З</w:t>
      </w:r>
      <w:r w:rsidR="007F582B" w:rsidRPr="00F10346">
        <w:rPr>
          <w:rFonts w:cs="Arial"/>
          <w:lang w:eastAsia="zh-CN"/>
        </w:rPr>
        <w:t>акона</w:t>
      </w:r>
      <w:r w:rsidR="00B13CD3" w:rsidRPr="00F10346">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B60FC8" w:rsidRPr="00F10346">
        <w:rPr>
          <w:rFonts w:cs="Arial"/>
          <w:lang w:eastAsia="zh-CN"/>
        </w:rPr>
        <w:t>.</w:t>
      </w:r>
      <w:proofErr w:type="gramEnd"/>
    </w:p>
    <w:p w:rsidR="00B60FC8" w:rsidRPr="00F10346" w:rsidRDefault="00B60FC8" w:rsidP="00B13CD3">
      <w:pPr>
        <w:spacing w:before="0"/>
        <w:rPr>
          <w:rFonts w:cs="Arial"/>
          <w:lang w:eastAsia="zh-CN"/>
        </w:rPr>
      </w:pPr>
    </w:p>
    <w:p w:rsidR="00B13CD3" w:rsidRPr="00F10346" w:rsidRDefault="00A50A82" w:rsidP="00B13CD3">
      <w:pPr>
        <w:spacing w:before="0"/>
        <w:rPr>
          <w:rFonts w:cs="Arial"/>
          <w:lang w:eastAsia="zh-CN"/>
        </w:rPr>
      </w:pPr>
      <w:r w:rsidRPr="00F10346">
        <w:rPr>
          <w:rFonts w:cs="Arial"/>
          <w:lang w:eastAsia="zh-CN"/>
        </w:rPr>
        <w:t>9</w:t>
      </w:r>
      <w:r w:rsidR="00B13CD3" w:rsidRPr="00F10346">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E7496" w:rsidRPr="00F10346" w:rsidRDefault="00BE7496" w:rsidP="00B13CD3">
      <w:pPr>
        <w:spacing w:before="0"/>
        <w:rPr>
          <w:rFonts w:cs="Arial"/>
          <w:color w:val="00B0F0"/>
          <w:lang w:eastAsia="zh-CN"/>
        </w:rPr>
      </w:pPr>
    </w:p>
    <w:p w:rsidR="00322313" w:rsidRPr="00F10346" w:rsidRDefault="008D2B23" w:rsidP="00BE7496">
      <w:pPr>
        <w:pStyle w:val="KDPodnaslov1"/>
        <w:spacing w:before="0"/>
        <w:rPr>
          <w:rFonts w:cs="Arial"/>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F10346">
        <w:rPr>
          <w:rFonts w:cs="Arial"/>
        </w:rPr>
        <w:t xml:space="preserve">5. </w:t>
      </w:r>
      <w:r w:rsidR="00322313" w:rsidRPr="00F10346">
        <w:rPr>
          <w:rFonts w:cs="Arial"/>
        </w:rPr>
        <w:t>КРИТЕРИЈУМ ЗА ДОДЕЛУ УГОВОРА</w:t>
      </w:r>
      <w:bookmarkEnd w:id="194"/>
    </w:p>
    <w:p w:rsidR="00662827" w:rsidRPr="00F10346" w:rsidRDefault="00662827" w:rsidP="00662827">
      <w:pPr>
        <w:pStyle w:val="KDKomentar"/>
        <w:spacing w:before="0"/>
        <w:rPr>
          <w:rFonts w:cs="Arial"/>
          <w:i w:val="0"/>
          <w:sz w:val="22"/>
          <w:szCs w:val="22"/>
        </w:rPr>
      </w:pPr>
      <w:r w:rsidRPr="00662827">
        <w:rPr>
          <w:rFonts w:cs="Arial"/>
          <w:i w:val="0"/>
          <w:color w:val="auto"/>
          <w:sz w:val="22"/>
          <w:szCs w:val="22"/>
        </w:rPr>
        <w:t xml:space="preserve"> </w:t>
      </w:r>
      <w:r w:rsidRPr="00BE65A1">
        <w:rPr>
          <w:rFonts w:cs="Arial"/>
          <w:i w:val="0"/>
          <w:color w:val="auto"/>
          <w:sz w:val="22"/>
          <w:szCs w:val="22"/>
        </w:rPr>
        <w:t>Критеријум за оцењивање понуда</w:t>
      </w:r>
      <w:r w:rsidRPr="00BE65A1">
        <w:rPr>
          <w:rFonts w:cs="Arial"/>
          <w:b/>
          <w:i w:val="0"/>
          <w:color w:val="auto"/>
          <w:sz w:val="22"/>
          <w:szCs w:val="22"/>
        </w:rPr>
        <w:t xml:space="preserve"> Најнижа понуђена цена, </w:t>
      </w:r>
      <w:r w:rsidRPr="00BE65A1">
        <w:rPr>
          <w:rFonts w:cs="Arial"/>
          <w:i w:val="0"/>
          <w:color w:val="auto"/>
          <w:sz w:val="22"/>
          <w:szCs w:val="22"/>
        </w:rPr>
        <w:t>заснива се на понуђеној цени</w:t>
      </w:r>
      <w:r w:rsidRPr="00BE65A1">
        <w:rPr>
          <w:rFonts w:cs="Arial"/>
          <w:i w:val="0"/>
          <w:color w:val="auto"/>
          <w:sz w:val="22"/>
          <w:szCs w:val="22"/>
          <w:lang w:val="sr-Cyrl-CS"/>
        </w:rPr>
        <w:t xml:space="preserve"> као једином критеријуму</w:t>
      </w:r>
      <w:r w:rsidRPr="00F10346">
        <w:rPr>
          <w:rFonts w:cs="Arial"/>
          <w:i w:val="0"/>
          <w:sz w:val="22"/>
          <w:szCs w:val="22"/>
        </w:rPr>
        <w:t>.</w:t>
      </w:r>
    </w:p>
    <w:p w:rsidR="002E029C" w:rsidRPr="002E029C" w:rsidRDefault="002E029C" w:rsidP="002E029C">
      <w:pPr>
        <w:pStyle w:val="KDParagraf"/>
        <w:spacing w:before="0"/>
        <w:rPr>
          <w:rFonts w:cs="Arial"/>
          <w:color w:val="000000" w:themeColor="text1"/>
          <w:lang w:val="sr-Cyrl-RS"/>
        </w:rPr>
      </w:pPr>
      <w:r w:rsidRPr="002E029C">
        <w:rPr>
          <w:rFonts w:cs="Arial"/>
          <w:color w:val="000000" w:themeColor="text1"/>
          <w:lang w:val="sr-Cyrl-RS"/>
        </w:rPr>
        <w:t>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већа од 5% у односу на нaјнижу понуђену цену понуђача који нуди добра страног порекла.</w:t>
      </w:r>
    </w:p>
    <w:p w:rsidR="002E029C" w:rsidRPr="002E029C" w:rsidRDefault="002E029C" w:rsidP="002E029C">
      <w:pPr>
        <w:pStyle w:val="KDParagraf"/>
        <w:spacing w:before="0"/>
        <w:rPr>
          <w:rFonts w:cs="Arial"/>
          <w:color w:val="000000" w:themeColor="text1"/>
          <w:lang w:val="sr-Cyrl-RS"/>
        </w:rPr>
      </w:pPr>
      <w:r w:rsidRPr="002E029C">
        <w:rPr>
          <w:rFonts w:cs="Arial"/>
          <w:color w:val="000000" w:themeColor="text1"/>
          <w:lang w:val="sr-Cyrl-RS"/>
        </w:rPr>
        <w:t>У понуђену цену страног понуђача урачунавају се и царинске дажбине.</w:t>
      </w:r>
    </w:p>
    <w:p w:rsidR="002E029C" w:rsidRPr="002E029C" w:rsidRDefault="002E029C" w:rsidP="002E029C">
      <w:pPr>
        <w:pStyle w:val="KDParagraf"/>
        <w:spacing w:before="0"/>
        <w:rPr>
          <w:rFonts w:cs="Arial"/>
          <w:color w:val="000000" w:themeColor="text1"/>
          <w:lang w:val="sr-Cyrl-RS"/>
        </w:rPr>
      </w:pPr>
      <w:r w:rsidRPr="002E029C">
        <w:rPr>
          <w:rFonts w:cs="Arial"/>
          <w:color w:val="000000" w:themeColor="text1"/>
          <w:lang w:val="sr-Cyrl-RS"/>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порекла,да се изјасне да ли нуде добра домаћег порекла и да доставе доказ.</w:t>
      </w:r>
    </w:p>
    <w:p w:rsidR="002E029C" w:rsidRPr="002E029C" w:rsidRDefault="002E029C" w:rsidP="002E029C">
      <w:pPr>
        <w:pStyle w:val="KDParagraf"/>
        <w:spacing w:before="0"/>
        <w:rPr>
          <w:rFonts w:cs="Arial"/>
          <w:color w:val="000000" w:themeColor="text1"/>
          <w:lang w:val="sr-Cyrl-RS"/>
        </w:rPr>
      </w:pPr>
      <w:r w:rsidRPr="002E029C">
        <w:rPr>
          <w:rFonts w:cs="Arial"/>
          <w:color w:val="000000" w:themeColor="text1"/>
          <w:lang w:val="sr-Cyrl-RS"/>
        </w:rPr>
        <w:t>Предност дата за домаће понуђаче и добра домаћег порекла (члан 86.став 1. до 4.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621752" w:rsidRPr="00F10346" w:rsidRDefault="002E029C" w:rsidP="002E029C">
      <w:pPr>
        <w:pStyle w:val="KDParagraf"/>
        <w:spacing w:before="0"/>
        <w:rPr>
          <w:rFonts w:cs="Arial"/>
          <w:color w:val="FF0000"/>
        </w:rPr>
      </w:pPr>
      <w:r w:rsidRPr="002E029C">
        <w:rPr>
          <w:rFonts w:cs="Arial"/>
          <w:color w:val="000000" w:themeColor="text1"/>
          <w:lang w:val="sr-Cyrl-RS"/>
        </w:rPr>
        <w:t>Предност дата за домаће понуђаче и добра домаћег порекла (члан 86. став 1. до 4.Закона) у поступцима јавних набавки у којима учествују ¬понуђачи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621752" w:rsidRPr="00F10346" w:rsidRDefault="00874F5B" w:rsidP="00F10346">
      <w:pPr>
        <w:pStyle w:val="Heading10"/>
        <w:spacing w:before="0"/>
        <w:jc w:val="both"/>
      </w:pPr>
      <w:bookmarkStart w:id="200" w:name="_Toc441651548"/>
      <w:bookmarkStart w:id="201" w:name="_Toc442559886"/>
      <w:r w:rsidRPr="00F10346">
        <w:rPr>
          <w:lang w:val="en-US"/>
        </w:rPr>
        <w:t xml:space="preserve">5.1. </w:t>
      </w:r>
      <w:bookmarkEnd w:id="200"/>
      <w:bookmarkEnd w:id="201"/>
      <w:r w:rsidR="000129AD" w:rsidRPr="00AB66D3">
        <w:rPr>
          <w:rFonts w:eastAsia="TimesNewRomanPSMT" w:cs="Arial"/>
          <w:bCs/>
          <w:iCs/>
          <w:color w:val="000000" w:themeColor="text1"/>
        </w:rPr>
        <w:t>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w:t>
      </w:r>
      <w:r w:rsidR="000129AD" w:rsidRPr="00F10346">
        <w:rPr>
          <w:rFonts w:eastAsia="TimesNewRomanPSMT" w:cs="Arial"/>
          <w:bCs/>
          <w:iCs/>
          <w:color w:val="000000"/>
        </w:rPr>
        <w:t>:</w:t>
      </w:r>
    </w:p>
    <w:p w:rsidR="00593785" w:rsidRPr="00593785" w:rsidRDefault="00593785" w:rsidP="00593785">
      <w:pPr>
        <w:spacing w:before="0"/>
        <w:rPr>
          <w:rFonts w:cs="Arial"/>
          <w:color w:val="000000" w:themeColor="text1"/>
        </w:rPr>
      </w:pPr>
      <w:r w:rsidRPr="00593785">
        <w:rPr>
          <w:rFonts w:cs="Arial"/>
          <w:color w:val="000000" w:themeColor="text1"/>
        </w:rPr>
        <w:t xml:space="preserve">Уколико две или више понуда имају исту понуђену цену, као повољнија биће изабрана понуда оног понуђача који је понудио дужи гарантни рок добара.У случају истог понуђеног гарантног </w:t>
      </w:r>
      <w:proofErr w:type="gramStart"/>
      <w:r w:rsidRPr="00593785">
        <w:rPr>
          <w:rFonts w:cs="Arial"/>
          <w:color w:val="000000" w:themeColor="text1"/>
        </w:rPr>
        <w:t>рока ,</w:t>
      </w:r>
      <w:proofErr w:type="gramEnd"/>
      <w:r w:rsidRPr="00593785">
        <w:rPr>
          <w:rFonts w:cs="Arial"/>
          <w:color w:val="000000" w:themeColor="text1"/>
        </w:rPr>
        <w:t xml:space="preserve"> као повољнија биће изабрана понуда оног понуђача који је понудио краћи рок испоруке.  </w:t>
      </w:r>
      <w:proofErr w:type="gramStart"/>
      <w:r w:rsidRPr="00593785">
        <w:rPr>
          <w:rFonts w:cs="Arial"/>
          <w:color w:val="000000" w:themeColor="text1"/>
        </w:rPr>
        <w:t>Уколико ни после примене резервних критеријума не буде могуће извршити рангирање понуда, повољнија понуда биће изабрана путем жреба.</w:t>
      </w:r>
      <w:proofErr w:type="gramEnd"/>
    </w:p>
    <w:p w:rsidR="008F63E1" w:rsidRPr="00593785" w:rsidRDefault="00593785" w:rsidP="00593785">
      <w:pPr>
        <w:spacing w:before="0"/>
        <w:rPr>
          <w:rFonts w:cs="Arial"/>
          <w:color w:val="000000" w:themeColor="text1"/>
          <w:lang w:val="sr-Cyrl-RS"/>
        </w:rPr>
      </w:pPr>
      <w:proofErr w:type="gramStart"/>
      <w:r w:rsidRPr="00593785">
        <w:rPr>
          <w:rFonts w:cs="Arial"/>
          <w:color w:val="000000" w:themeColor="text1"/>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w:t>
      </w:r>
      <w:r w:rsidRPr="00593785">
        <w:rPr>
          <w:rFonts w:cs="Arial"/>
          <w:color w:val="000000" w:themeColor="text1"/>
        </w:rPr>
        <w:lastRenderedPageBreak/>
        <w:t>наручилац ће исписати називе Понуђача, те папире ставити у кутију, одакле ће један од чланова Комисије извући само један папир.</w:t>
      </w:r>
      <w:proofErr w:type="gramEnd"/>
      <w:r w:rsidRPr="00593785">
        <w:rPr>
          <w:rFonts w:cs="Arial"/>
          <w:color w:val="000000" w:themeColor="text1"/>
        </w:rPr>
        <w:t xml:space="preserve"> </w:t>
      </w:r>
      <w:proofErr w:type="gramStart"/>
      <w:r w:rsidRPr="00593785">
        <w:rPr>
          <w:rFonts w:cs="Arial"/>
          <w:color w:val="000000" w:themeColor="text1"/>
        </w:rPr>
        <w:t>Понуди Понуђача чији назив буде на извученом папиру биће додељен повољнији ранг.</w:t>
      </w:r>
      <w:proofErr w:type="gramEnd"/>
      <w:r w:rsidRPr="00593785">
        <w:rPr>
          <w:rFonts w:cs="Arial"/>
          <w:color w:val="000000" w:themeColor="text1"/>
        </w:rPr>
        <w:t xml:space="preserve"> </w:t>
      </w:r>
      <w:proofErr w:type="gramStart"/>
      <w:r w:rsidRPr="00593785">
        <w:rPr>
          <w:rFonts w:cs="Arial"/>
          <w:color w:val="000000" w:themeColor="text1"/>
        </w:rPr>
        <w:t>О извршеном жребању сачињава се записник који потписују представници наручиоца и присутних понуђача</w:t>
      </w:r>
      <w:r>
        <w:rPr>
          <w:rFonts w:cs="Arial"/>
          <w:color w:val="000000" w:themeColor="text1"/>
          <w:lang w:val="sr-Cyrl-RS"/>
        </w:rPr>
        <w:t>.</w:t>
      </w:r>
      <w:proofErr w:type="gramEnd"/>
    </w:p>
    <w:p w:rsidR="00593785" w:rsidRDefault="00593785" w:rsidP="00593785">
      <w:pPr>
        <w:spacing w:before="0"/>
        <w:rPr>
          <w:rFonts w:cs="Arial"/>
          <w:color w:val="000000" w:themeColor="text1"/>
          <w:lang w:val="sr-Cyrl-RS"/>
        </w:rPr>
      </w:pPr>
    </w:p>
    <w:p w:rsidR="00593785" w:rsidRDefault="00593785" w:rsidP="00593785">
      <w:pPr>
        <w:spacing w:before="0"/>
        <w:rPr>
          <w:rFonts w:cs="Arial"/>
          <w:color w:val="000000" w:themeColor="text1"/>
          <w:lang w:val="sr-Cyrl-RS"/>
        </w:rPr>
      </w:pPr>
    </w:p>
    <w:p w:rsidR="00593785" w:rsidRDefault="00593785" w:rsidP="00593785">
      <w:pPr>
        <w:spacing w:before="0"/>
        <w:rPr>
          <w:rFonts w:cs="Arial"/>
          <w:color w:val="000000" w:themeColor="text1"/>
          <w:lang w:val="sr-Cyrl-RS"/>
        </w:rPr>
      </w:pPr>
    </w:p>
    <w:p w:rsidR="00593785" w:rsidRDefault="00593785" w:rsidP="00593785">
      <w:pPr>
        <w:spacing w:before="0"/>
        <w:rPr>
          <w:rFonts w:cs="Arial"/>
          <w:color w:val="000000" w:themeColor="text1"/>
          <w:lang w:val="sr-Cyrl-RS"/>
        </w:rPr>
      </w:pPr>
    </w:p>
    <w:p w:rsidR="00593785" w:rsidRDefault="00593785" w:rsidP="00593785">
      <w:pPr>
        <w:spacing w:before="0"/>
        <w:rPr>
          <w:rFonts w:cs="Arial"/>
          <w:color w:val="000000" w:themeColor="text1"/>
          <w:lang w:val="sr-Cyrl-RS"/>
        </w:rPr>
      </w:pPr>
    </w:p>
    <w:p w:rsidR="00593785" w:rsidRDefault="00593785" w:rsidP="00593785">
      <w:pPr>
        <w:spacing w:before="0"/>
        <w:rPr>
          <w:rFonts w:cs="Arial"/>
          <w:color w:val="000000" w:themeColor="text1"/>
          <w:lang w:val="sr-Cyrl-RS"/>
        </w:rPr>
      </w:pPr>
    </w:p>
    <w:p w:rsidR="00593785" w:rsidRDefault="00593785" w:rsidP="00593785">
      <w:pPr>
        <w:spacing w:before="0"/>
        <w:rPr>
          <w:rFonts w:cs="Arial"/>
          <w:color w:val="000000" w:themeColor="text1"/>
          <w:lang w:val="sr-Cyrl-RS"/>
        </w:rPr>
      </w:pPr>
    </w:p>
    <w:p w:rsidR="00593785" w:rsidRDefault="00593785" w:rsidP="00593785">
      <w:pPr>
        <w:spacing w:before="0"/>
        <w:rPr>
          <w:rFonts w:cs="Arial"/>
          <w:color w:val="000000" w:themeColor="text1"/>
          <w:lang w:val="sr-Cyrl-RS"/>
        </w:rPr>
      </w:pPr>
    </w:p>
    <w:p w:rsidR="00593785" w:rsidRDefault="00593785" w:rsidP="00593785">
      <w:pPr>
        <w:spacing w:before="0"/>
        <w:rPr>
          <w:rFonts w:cs="Arial"/>
          <w:color w:val="000000" w:themeColor="text1"/>
          <w:lang w:val="sr-Cyrl-RS"/>
        </w:rPr>
      </w:pPr>
    </w:p>
    <w:p w:rsidR="00593785" w:rsidRDefault="00593785" w:rsidP="00593785">
      <w:pPr>
        <w:spacing w:before="0"/>
        <w:rPr>
          <w:rFonts w:cs="Arial"/>
          <w:color w:val="000000" w:themeColor="text1"/>
          <w:lang w:val="sr-Cyrl-RS"/>
        </w:rPr>
      </w:pPr>
    </w:p>
    <w:p w:rsidR="00593785" w:rsidRDefault="00593785" w:rsidP="00593785">
      <w:pPr>
        <w:spacing w:before="0"/>
        <w:rPr>
          <w:rFonts w:cs="Arial"/>
          <w:color w:val="000000" w:themeColor="text1"/>
          <w:lang w:val="sr-Cyrl-RS"/>
        </w:rPr>
      </w:pPr>
    </w:p>
    <w:p w:rsidR="00593785" w:rsidRDefault="00593785" w:rsidP="00593785">
      <w:pPr>
        <w:spacing w:before="0"/>
        <w:rPr>
          <w:rFonts w:cs="Arial"/>
          <w:color w:val="000000" w:themeColor="text1"/>
          <w:lang w:val="sr-Cyrl-RS"/>
        </w:rPr>
      </w:pPr>
    </w:p>
    <w:p w:rsidR="00593785" w:rsidRDefault="00593785" w:rsidP="00593785">
      <w:pPr>
        <w:spacing w:before="0"/>
        <w:rPr>
          <w:rFonts w:cs="Arial"/>
          <w:color w:val="000000" w:themeColor="text1"/>
          <w:lang w:val="sr-Cyrl-RS"/>
        </w:rPr>
      </w:pPr>
    </w:p>
    <w:p w:rsidR="00593785" w:rsidRDefault="00593785" w:rsidP="00593785">
      <w:pPr>
        <w:spacing w:before="0"/>
        <w:rPr>
          <w:rFonts w:cs="Arial"/>
          <w:color w:val="000000" w:themeColor="text1"/>
          <w:lang w:val="sr-Cyrl-RS"/>
        </w:rPr>
      </w:pPr>
    </w:p>
    <w:p w:rsidR="00593785" w:rsidRDefault="00593785" w:rsidP="00593785">
      <w:pPr>
        <w:spacing w:before="0"/>
        <w:rPr>
          <w:rFonts w:cs="Arial"/>
          <w:color w:val="000000" w:themeColor="text1"/>
          <w:lang w:val="sr-Cyrl-RS"/>
        </w:rPr>
      </w:pPr>
    </w:p>
    <w:p w:rsidR="00593785" w:rsidRDefault="00593785" w:rsidP="00593785">
      <w:pPr>
        <w:spacing w:before="0"/>
        <w:rPr>
          <w:rFonts w:cs="Arial"/>
          <w:color w:val="000000" w:themeColor="text1"/>
          <w:lang w:val="sr-Cyrl-RS"/>
        </w:rPr>
      </w:pPr>
    </w:p>
    <w:p w:rsidR="00593785" w:rsidRDefault="00593785" w:rsidP="00593785">
      <w:pPr>
        <w:spacing w:before="0"/>
        <w:rPr>
          <w:rFonts w:cs="Arial"/>
          <w:color w:val="000000" w:themeColor="text1"/>
          <w:lang w:val="sr-Cyrl-RS"/>
        </w:rPr>
      </w:pPr>
    </w:p>
    <w:p w:rsidR="00593785" w:rsidRDefault="00593785" w:rsidP="00593785">
      <w:pPr>
        <w:spacing w:before="0"/>
        <w:rPr>
          <w:rFonts w:cs="Arial"/>
          <w:color w:val="000000" w:themeColor="text1"/>
          <w:lang w:val="sr-Cyrl-RS"/>
        </w:rPr>
      </w:pPr>
    </w:p>
    <w:p w:rsidR="00593785" w:rsidRDefault="00593785" w:rsidP="00593785">
      <w:pPr>
        <w:spacing w:before="0"/>
        <w:rPr>
          <w:rFonts w:cs="Arial"/>
          <w:color w:val="000000" w:themeColor="text1"/>
          <w:lang w:val="sr-Cyrl-RS"/>
        </w:rPr>
      </w:pPr>
    </w:p>
    <w:p w:rsidR="00593785" w:rsidRDefault="00593785" w:rsidP="00593785">
      <w:pPr>
        <w:spacing w:before="0"/>
        <w:rPr>
          <w:rFonts w:cs="Arial"/>
          <w:color w:val="000000" w:themeColor="text1"/>
          <w:lang w:val="sr-Cyrl-RS"/>
        </w:rPr>
      </w:pPr>
    </w:p>
    <w:p w:rsidR="00593785" w:rsidRDefault="00593785" w:rsidP="00593785">
      <w:pPr>
        <w:spacing w:before="0"/>
        <w:rPr>
          <w:rFonts w:cs="Arial"/>
          <w:color w:val="000000" w:themeColor="text1"/>
          <w:lang w:val="sr-Cyrl-RS"/>
        </w:rPr>
      </w:pPr>
    </w:p>
    <w:p w:rsidR="00593785" w:rsidRDefault="00593785" w:rsidP="00593785">
      <w:pPr>
        <w:spacing w:before="0"/>
        <w:rPr>
          <w:rFonts w:cs="Arial"/>
          <w:color w:val="000000" w:themeColor="text1"/>
          <w:lang w:val="sr-Cyrl-RS"/>
        </w:rPr>
      </w:pPr>
    </w:p>
    <w:p w:rsidR="00593785" w:rsidRDefault="00593785" w:rsidP="00593785">
      <w:pPr>
        <w:spacing w:before="0"/>
        <w:rPr>
          <w:rFonts w:cs="Arial"/>
          <w:color w:val="000000" w:themeColor="text1"/>
          <w:lang w:val="sr-Cyrl-RS"/>
        </w:rPr>
      </w:pPr>
    </w:p>
    <w:p w:rsidR="00593785" w:rsidRDefault="00593785" w:rsidP="00593785">
      <w:pPr>
        <w:spacing w:before="0"/>
        <w:rPr>
          <w:rFonts w:cs="Arial"/>
          <w:color w:val="000000" w:themeColor="text1"/>
          <w:lang w:val="sr-Cyrl-RS"/>
        </w:rPr>
      </w:pPr>
    </w:p>
    <w:p w:rsidR="00593785" w:rsidRDefault="00593785" w:rsidP="00593785">
      <w:pPr>
        <w:spacing w:before="0"/>
        <w:rPr>
          <w:rFonts w:cs="Arial"/>
          <w:color w:val="000000" w:themeColor="text1"/>
          <w:lang w:val="sr-Cyrl-RS"/>
        </w:rPr>
      </w:pPr>
    </w:p>
    <w:p w:rsidR="00593785" w:rsidRDefault="00593785" w:rsidP="00593785">
      <w:pPr>
        <w:spacing w:before="0"/>
        <w:rPr>
          <w:rFonts w:cs="Arial"/>
          <w:color w:val="000000" w:themeColor="text1"/>
          <w:lang w:val="sr-Cyrl-RS"/>
        </w:rPr>
      </w:pPr>
    </w:p>
    <w:p w:rsidR="00593785" w:rsidRDefault="00593785" w:rsidP="00593785">
      <w:pPr>
        <w:spacing w:before="0"/>
        <w:rPr>
          <w:rFonts w:cs="Arial"/>
          <w:color w:val="000000" w:themeColor="text1"/>
          <w:lang w:val="sr-Cyrl-RS"/>
        </w:rPr>
      </w:pPr>
    </w:p>
    <w:p w:rsidR="00593785" w:rsidRDefault="00593785" w:rsidP="00593785">
      <w:pPr>
        <w:spacing w:before="0"/>
        <w:rPr>
          <w:rFonts w:cs="Arial"/>
          <w:color w:val="000000" w:themeColor="text1"/>
          <w:lang w:val="sr-Cyrl-RS"/>
        </w:rPr>
      </w:pPr>
    </w:p>
    <w:p w:rsidR="00593785" w:rsidRDefault="00593785" w:rsidP="00593785">
      <w:pPr>
        <w:spacing w:before="0"/>
        <w:rPr>
          <w:rFonts w:cs="Arial"/>
          <w:color w:val="000000" w:themeColor="text1"/>
          <w:lang w:val="sr-Cyrl-RS"/>
        </w:rPr>
      </w:pPr>
    </w:p>
    <w:p w:rsidR="00593785" w:rsidRDefault="00593785" w:rsidP="00593785">
      <w:pPr>
        <w:spacing w:before="0"/>
        <w:rPr>
          <w:rFonts w:cs="Arial"/>
          <w:color w:val="000000" w:themeColor="text1"/>
          <w:lang w:val="sr-Cyrl-RS"/>
        </w:rPr>
      </w:pPr>
    </w:p>
    <w:p w:rsidR="00593785" w:rsidRDefault="00593785" w:rsidP="00593785">
      <w:pPr>
        <w:spacing w:before="0"/>
        <w:rPr>
          <w:rFonts w:cs="Arial"/>
          <w:color w:val="000000" w:themeColor="text1"/>
          <w:lang w:val="sr-Cyrl-RS"/>
        </w:rPr>
      </w:pPr>
    </w:p>
    <w:p w:rsidR="00593785" w:rsidRDefault="00593785" w:rsidP="00593785">
      <w:pPr>
        <w:spacing w:before="0"/>
        <w:rPr>
          <w:rFonts w:cs="Arial"/>
          <w:color w:val="000000" w:themeColor="text1"/>
          <w:lang w:val="sr-Cyrl-RS"/>
        </w:rPr>
      </w:pPr>
    </w:p>
    <w:p w:rsidR="00593785" w:rsidRDefault="00593785" w:rsidP="00593785">
      <w:pPr>
        <w:spacing w:before="0"/>
        <w:rPr>
          <w:rFonts w:cs="Arial"/>
          <w:color w:val="000000" w:themeColor="text1"/>
          <w:lang w:val="sr-Cyrl-RS"/>
        </w:rPr>
      </w:pPr>
    </w:p>
    <w:p w:rsidR="00593785" w:rsidRDefault="00593785" w:rsidP="00593785">
      <w:pPr>
        <w:spacing w:before="0"/>
        <w:rPr>
          <w:rFonts w:cs="Arial"/>
          <w:color w:val="000000" w:themeColor="text1"/>
          <w:lang w:val="sr-Cyrl-RS"/>
        </w:rPr>
      </w:pPr>
    </w:p>
    <w:p w:rsidR="00593785" w:rsidRDefault="00593785" w:rsidP="00593785">
      <w:pPr>
        <w:spacing w:before="0"/>
        <w:rPr>
          <w:rFonts w:cs="Arial"/>
          <w:color w:val="000000" w:themeColor="text1"/>
          <w:lang w:val="sr-Cyrl-RS"/>
        </w:rPr>
      </w:pPr>
    </w:p>
    <w:p w:rsidR="00593785" w:rsidRDefault="00593785" w:rsidP="00593785">
      <w:pPr>
        <w:spacing w:before="0"/>
        <w:rPr>
          <w:rFonts w:cs="Arial"/>
          <w:color w:val="000000" w:themeColor="text1"/>
          <w:lang w:val="sr-Cyrl-RS"/>
        </w:rPr>
      </w:pPr>
    </w:p>
    <w:p w:rsidR="00593785" w:rsidRDefault="00593785" w:rsidP="00593785">
      <w:pPr>
        <w:spacing w:before="0"/>
        <w:rPr>
          <w:rFonts w:cs="Arial"/>
          <w:color w:val="000000" w:themeColor="text1"/>
          <w:lang w:val="sr-Cyrl-RS"/>
        </w:rPr>
      </w:pPr>
    </w:p>
    <w:p w:rsidR="00593785" w:rsidRDefault="00593785" w:rsidP="00593785">
      <w:pPr>
        <w:spacing w:before="0"/>
        <w:rPr>
          <w:rFonts w:cs="Arial"/>
          <w:color w:val="000000" w:themeColor="text1"/>
          <w:lang w:val="sr-Cyrl-RS"/>
        </w:rPr>
      </w:pPr>
    </w:p>
    <w:p w:rsidR="00593785" w:rsidRDefault="00593785" w:rsidP="00593785">
      <w:pPr>
        <w:spacing w:before="0"/>
        <w:rPr>
          <w:rFonts w:cs="Arial"/>
          <w:color w:val="000000" w:themeColor="text1"/>
          <w:lang w:val="sr-Cyrl-RS"/>
        </w:rPr>
      </w:pPr>
    </w:p>
    <w:p w:rsidR="00593785" w:rsidRDefault="00593785" w:rsidP="00593785">
      <w:pPr>
        <w:spacing w:before="0"/>
        <w:rPr>
          <w:rFonts w:cs="Arial"/>
          <w:color w:val="000000" w:themeColor="text1"/>
          <w:lang w:val="sr-Cyrl-RS"/>
        </w:rPr>
      </w:pPr>
    </w:p>
    <w:p w:rsidR="00593785" w:rsidRDefault="00593785" w:rsidP="00593785">
      <w:pPr>
        <w:spacing w:before="0"/>
        <w:rPr>
          <w:rFonts w:cs="Arial"/>
          <w:color w:val="000000" w:themeColor="text1"/>
          <w:lang w:val="sr-Cyrl-RS"/>
        </w:rPr>
      </w:pPr>
    </w:p>
    <w:p w:rsidR="00593785" w:rsidRDefault="00593785" w:rsidP="00593785">
      <w:pPr>
        <w:spacing w:before="0"/>
        <w:rPr>
          <w:rFonts w:cs="Arial"/>
          <w:color w:val="000000" w:themeColor="text1"/>
          <w:lang w:val="sr-Cyrl-RS"/>
        </w:rPr>
      </w:pPr>
    </w:p>
    <w:p w:rsidR="00593785" w:rsidRPr="00593785" w:rsidRDefault="00593785" w:rsidP="00593785">
      <w:pPr>
        <w:spacing w:before="0"/>
        <w:rPr>
          <w:rFonts w:eastAsia="Arial Unicode MS" w:cs="Arial"/>
          <w:b/>
          <w:kern w:val="2"/>
          <w:lang w:val="sr-Cyrl-RS"/>
        </w:rPr>
      </w:pPr>
    </w:p>
    <w:p w:rsidR="00A208F3" w:rsidRPr="00A537E6" w:rsidRDefault="00FF31E1" w:rsidP="00A537E6">
      <w:pPr>
        <w:spacing w:before="0"/>
        <w:rPr>
          <w:rFonts w:cs="Arial"/>
          <w:b/>
          <w:lang w:val="sr-Cyrl-RS"/>
        </w:rPr>
      </w:pPr>
      <w:r w:rsidRPr="00F10346">
        <w:rPr>
          <w:rFonts w:eastAsia="Arial Unicode MS" w:cs="Arial"/>
          <w:b/>
          <w:kern w:val="2"/>
        </w:rPr>
        <w:t xml:space="preserve">                                                            </w:t>
      </w:r>
    </w:p>
    <w:p w:rsidR="008D2B23" w:rsidRPr="00F10346" w:rsidRDefault="004A2710" w:rsidP="004A2710">
      <w:pPr>
        <w:pStyle w:val="KDPodnaslov1"/>
        <w:spacing w:before="0"/>
        <w:ind w:left="221"/>
        <w:rPr>
          <w:rFonts w:cs="Arial"/>
        </w:rPr>
      </w:pPr>
      <w:bookmarkStart w:id="202" w:name="_Toc430335194"/>
      <w:bookmarkStart w:id="203" w:name="_Toc430335287"/>
      <w:bookmarkStart w:id="204" w:name="_Toc430335706"/>
      <w:bookmarkStart w:id="205" w:name="_Toc430335196"/>
      <w:bookmarkStart w:id="206" w:name="_Toc430335289"/>
      <w:bookmarkStart w:id="207" w:name="_Toc430335708"/>
      <w:bookmarkStart w:id="208" w:name="_Toc442559887"/>
      <w:bookmarkEnd w:id="195"/>
      <w:bookmarkEnd w:id="196"/>
      <w:bookmarkEnd w:id="197"/>
      <w:bookmarkEnd w:id="198"/>
      <w:bookmarkEnd w:id="199"/>
      <w:bookmarkEnd w:id="202"/>
      <w:bookmarkEnd w:id="203"/>
      <w:bookmarkEnd w:id="204"/>
      <w:bookmarkEnd w:id="205"/>
      <w:bookmarkEnd w:id="206"/>
      <w:bookmarkEnd w:id="207"/>
      <w:r>
        <w:rPr>
          <w:rFonts w:cs="Arial"/>
          <w:lang w:val="sr-Cyrl-RS"/>
        </w:rPr>
        <w:t xml:space="preserve">6. </w:t>
      </w:r>
      <w:r w:rsidR="008D2B23" w:rsidRPr="00F10346">
        <w:rPr>
          <w:rFonts w:cs="Arial"/>
        </w:rPr>
        <w:t>УПУТСТВО ПОНУЂАЧИМА КАКО ДА САЧИНЕ ПОНУДУ</w:t>
      </w:r>
      <w:bookmarkEnd w:id="208"/>
    </w:p>
    <w:p w:rsidR="00645F72" w:rsidRPr="00F10346" w:rsidRDefault="00645F72" w:rsidP="00874F5B"/>
    <w:p w:rsidR="008D2B23" w:rsidRPr="00F10346"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F10346" w:rsidRDefault="008D2B23" w:rsidP="008D2B23">
      <w:pPr>
        <w:pStyle w:val="KDParagraf"/>
        <w:spacing w:before="0"/>
        <w:rPr>
          <w:rFonts w:cs="Arial"/>
        </w:rPr>
      </w:pPr>
      <w:r w:rsidRPr="00F10346">
        <w:rPr>
          <w:rFonts w:cs="Arial"/>
        </w:rPr>
        <w:lastRenderedPageBreak/>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F10346">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8D2B23" w:rsidRPr="00F10346" w:rsidRDefault="008D2B23" w:rsidP="008D2B23">
      <w:pPr>
        <w:pStyle w:val="KDParagraf"/>
        <w:spacing w:before="0"/>
        <w:rPr>
          <w:rFonts w:cs="Arial"/>
        </w:rPr>
      </w:pPr>
    </w:p>
    <w:p w:rsidR="008D2B23" w:rsidRPr="00F10346" w:rsidRDefault="008D2B23" w:rsidP="00181E4C">
      <w:pPr>
        <w:pStyle w:val="KDPodnaslov2"/>
        <w:numPr>
          <w:ilvl w:val="1"/>
          <w:numId w:val="28"/>
        </w:numPr>
        <w:spacing w:before="0"/>
        <w:jc w:val="both"/>
        <w:rPr>
          <w:rFonts w:cs="Arial"/>
        </w:rPr>
      </w:pPr>
      <w:bookmarkStart w:id="209" w:name="_Toc441651577"/>
      <w:bookmarkStart w:id="210" w:name="_Toc442559888"/>
      <w:r w:rsidRPr="00F10346">
        <w:rPr>
          <w:rFonts w:cs="Arial"/>
        </w:rPr>
        <w:t>Језик на којем понуда мора бити састављена</w:t>
      </w:r>
      <w:bookmarkEnd w:id="209"/>
      <w:bookmarkEnd w:id="210"/>
    </w:p>
    <w:p w:rsidR="008D2B23" w:rsidRDefault="008D2B23" w:rsidP="008D2B23">
      <w:pPr>
        <w:pStyle w:val="KDParagraf"/>
        <w:spacing w:before="0"/>
        <w:rPr>
          <w:rFonts w:cs="Arial"/>
        </w:rPr>
      </w:pPr>
      <w:proofErr w:type="gramStart"/>
      <w:r w:rsidRPr="00F10346">
        <w:rPr>
          <w:rFonts w:cs="Arial"/>
        </w:rPr>
        <w:t>Наручилац је припремио конкурсну документацију на српском језику и водиће поступак јавне набавке на српском језику.</w:t>
      </w:r>
      <w:proofErr w:type="gramEnd"/>
    </w:p>
    <w:p w:rsidR="008D2B23" w:rsidRPr="009A5677" w:rsidRDefault="008D2B23" w:rsidP="008D2B23">
      <w:pPr>
        <w:spacing w:before="0"/>
        <w:rPr>
          <w:rStyle w:val="StyleArial"/>
          <w:rFonts w:cs="Arial"/>
          <w:color w:val="000000" w:themeColor="text1"/>
          <w:sz w:val="22"/>
          <w:szCs w:val="22"/>
        </w:rPr>
      </w:pPr>
      <w:proofErr w:type="gramStart"/>
      <w:r w:rsidRPr="009A5677">
        <w:rPr>
          <w:rStyle w:val="StyleArial"/>
          <w:rFonts w:cs="Arial"/>
          <w:color w:val="000000" w:themeColor="text1"/>
          <w:sz w:val="22"/>
          <w:szCs w:val="22"/>
        </w:rPr>
        <w:t xml:space="preserve">Део понуде који се тиче </w:t>
      </w:r>
      <w:r w:rsidR="009A5677" w:rsidRPr="009A5677">
        <w:rPr>
          <w:rStyle w:val="StyleArial"/>
          <w:rFonts w:cs="Arial"/>
          <w:color w:val="000000" w:themeColor="text1"/>
          <w:sz w:val="22"/>
          <w:szCs w:val="22"/>
          <w:lang w:val="sr-Cyrl-RS"/>
        </w:rPr>
        <w:t xml:space="preserve">каталога понуђене опреме </w:t>
      </w:r>
      <w:r w:rsidRPr="009A5677">
        <w:rPr>
          <w:rStyle w:val="StyleArial"/>
          <w:rFonts w:cs="Arial"/>
          <w:color w:val="000000" w:themeColor="text1"/>
          <w:sz w:val="22"/>
          <w:szCs w:val="22"/>
        </w:rPr>
        <w:t>може бити достављен на енглеском језику.Уколико се приликом стручне оце</w:t>
      </w:r>
      <w:r w:rsidR="009A5677" w:rsidRPr="009A5677">
        <w:rPr>
          <w:rStyle w:val="StyleArial"/>
          <w:rFonts w:cs="Arial"/>
          <w:color w:val="000000" w:themeColor="text1"/>
          <w:sz w:val="22"/>
          <w:szCs w:val="22"/>
        </w:rPr>
        <w:t>не понуда утврди да је документ</w:t>
      </w:r>
      <w:r w:rsidRPr="009A5677">
        <w:rPr>
          <w:rStyle w:val="StyleArial"/>
          <w:rFonts w:cs="Arial"/>
          <w:color w:val="000000" w:themeColor="text1"/>
          <w:sz w:val="22"/>
          <w:szCs w:val="22"/>
        </w:rPr>
        <w:t xml:space="preserve"> на енглеском</w:t>
      </w:r>
      <w:r w:rsidR="00333065" w:rsidRPr="009A5677">
        <w:rPr>
          <w:rStyle w:val="StyleArial"/>
          <w:rFonts w:cs="Arial"/>
          <w:color w:val="000000" w:themeColor="text1"/>
          <w:sz w:val="22"/>
          <w:szCs w:val="22"/>
        </w:rPr>
        <w:t xml:space="preserve"> </w:t>
      </w:r>
      <w:r w:rsidRPr="009A5677">
        <w:rPr>
          <w:rStyle w:val="StyleArial"/>
          <w:rFonts w:cs="Arial"/>
          <w:color w:val="000000" w:themeColor="text1"/>
          <w:sz w:val="22"/>
          <w:szCs w:val="22"/>
        </w:rPr>
        <w:t>пот</w:t>
      </w:r>
      <w:r w:rsidR="0095708A" w:rsidRPr="009A5677">
        <w:rPr>
          <w:rStyle w:val="StyleArial"/>
          <w:rFonts w:cs="Arial"/>
          <w:color w:val="000000" w:themeColor="text1"/>
          <w:sz w:val="22"/>
          <w:szCs w:val="22"/>
        </w:rPr>
        <w:t>р</w:t>
      </w:r>
      <w:r w:rsidRPr="009A5677">
        <w:rPr>
          <w:rStyle w:val="StyleArial"/>
          <w:rFonts w:cs="Arial"/>
          <w:color w:val="000000" w:themeColor="text1"/>
          <w:sz w:val="22"/>
          <w:szCs w:val="22"/>
        </w:rPr>
        <w:t>ебно превести на српски језик, Наручилац ће позвати понуђача да у одређеном року изврши превод тог дела понуде.</w:t>
      </w:r>
      <w:proofErr w:type="gramEnd"/>
    </w:p>
    <w:p w:rsidR="008D2B23" w:rsidRPr="00F10346" w:rsidRDefault="008D2B23" w:rsidP="00181E4C">
      <w:pPr>
        <w:pStyle w:val="KDPodnaslov2"/>
        <w:numPr>
          <w:ilvl w:val="1"/>
          <w:numId w:val="28"/>
        </w:numPr>
        <w:spacing w:before="0"/>
        <w:jc w:val="both"/>
        <w:rPr>
          <w:rFonts w:cs="Arial"/>
        </w:rPr>
      </w:pPr>
      <w:bookmarkStart w:id="211" w:name="_Toc441651578"/>
      <w:bookmarkStart w:id="212"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11"/>
      <w:bookmarkEnd w:id="212"/>
    </w:p>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F10346" w:rsidRDefault="008D2B23" w:rsidP="008D2B23">
      <w:pPr>
        <w:pStyle w:val="KDParagraf"/>
        <w:spacing w:before="0"/>
        <w:rPr>
          <w:rFonts w:cs="Arial"/>
        </w:rPr>
      </w:pPr>
      <w:r w:rsidRPr="00F10346">
        <w:rPr>
          <w:rFonts w:cs="Arial"/>
        </w:rPr>
        <w:t xml:space="preserve">Препоручује се да сви документи поднети у </w:t>
      </w:r>
      <w:proofErr w:type="gramStart"/>
      <w:r w:rsidRPr="00F10346">
        <w:rPr>
          <w:rFonts w:cs="Arial"/>
        </w:rPr>
        <w:t>понуди  буду</w:t>
      </w:r>
      <w:proofErr w:type="gramEnd"/>
      <w:r w:rsidRPr="00F10346">
        <w:rPr>
          <w:rFonts w:cs="Arial"/>
        </w:rPr>
        <w:t xml:space="preserve">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„2 од н“ и тако све до „н од н“, с тим да „н“ представља укупан број страна понуде.</w:t>
      </w:r>
    </w:p>
    <w:p w:rsidR="00F87559" w:rsidRPr="00F87559" w:rsidRDefault="008D2B23" w:rsidP="00F87559">
      <w:pPr>
        <w:ind w:left="-360" w:right="-19"/>
        <w:jc w:val="center"/>
        <w:outlineLvl w:val="0"/>
        <w:rPr>
          <w:rFonts w:cs="Arial"/>
          <w:b/>
        </w:rPr>
      </w:pPr>
      <w:r w:rsidRPr="00F10346">
        <w:rPr>
          <w:rFonts w:cs="Arial"/>
          <w:lang w:val="ru-RU"/>
        </w:rPr>
        <w:t xml:space="preserve">Понуђач подноси понуду у затвореној коверти </w:t>
      </w:r>
      <w:r w:rsidRPr="00F10346">
        <w:rPr>
          <w:rFonts w:cs="Arial"/>
        </w:rPr>
        <w:t>или кутији</w:t>
      </w:r>
      <w:r w:rsidRPr="00F10346">
        <w:rPr>
          <w:rFonts w:cs="Arial"/>
          <w:lang w:val="ru-RU"/>
        </w:rPr>
        <w:t xml:space="preserve">, тако да се </w:t>
      </w:r>
      <w:r w:rsidR="00613B13" w:rsidRPr="00F10346">
        <w:rPr>
          <w:rFonts w:cs="Arial"/>
          <w:lang w:val="ru-RU"/>
        </w:rPr>
        <w:t>при отварању може проверити да ли је затворена, као и када</w:t>
      </w:r>
      <w:r w:rsidRPr="00F10346">
        <w:rPr>
          <w:rFonts w:cs="Arial"/>
          <w:lang w:val="ru-RU"/>
        </w:rPr>
        <w:t xml:space="preserve">, на адресу: Јавно предузеће „Електропривреда Србије“, </w:t>
      </w:r>
      <w:r w:rsidR="00613B13" w:rsidRPr="00463E03">
        <w:rPr>
          <w:rFonts w:cs="Arial"/>
          <w:lang w:val="ru-RU"/>
        </w:rPr>
        <w:t>огранак</w:t>
      </w:r>
      <w:r w:rsidR="0095708A" w:rsidRPr="00463E03">
        <w:rPr>
          <w:rFonts w:cs="Arial"/>
          <w:lang w:val="ru-RU"/>
        </w:rPr>
        <w:t xml:space="preserve"> ТЕНТ</w:t>
      </w:r>
      <w:r w:rsidRPr="00725B24">
        <w:rPr>
          <w:rFonts w:cs="Arial"/>
          <w:color w:val="000000" w:themeColor="text1"/>
          <w:lang w:val="ru-RU"/>
        </w:rPr>
        <w:t>,</w:t>
      </w:r>
      <w:r w:rsidR="00613B13" w:rsidRPr="00725B24">
        <w:rPr>
          <w:rFonts w:cs="Arial"/>
          <w:color w:val="000000" w:themeColor="text1"/>
          <w:lang w:val="ru-RU"/>
        </w:rPr>
        <w:t xml:space="preserve"> </w:t>
      </w:r>
      <w:r w:rsidR="00F87559" w:rsidRPr="00725B24">
        <w:rPr>
          <w:rFonts w:cs="Arial"/>
          <w:color w:val="000000" w:themeColor="text1"/>
          <w:lang w:val="ru-RU"/>
        </w:rPr>
        <w:t>11500 Обреновац Богољуба Урошевић Црног 44</w:t>
      </w:r>
      <w:r w:rsidR="00613B13" w:rsidRPr="00725B24">
        <w:rPr>
          <w:rFonts w:cs="Arial"/>
          <w:color w:val="000000" w:themeColor="text1"/>
          <w:lang w:val="ru-RU"/>
        </w:rPr>
        <w:t>,</w:t>
      </w:r>
      <w:r w:rsidR="00613B13" w:rsidRPr="00F10346">
        <w:rPr>
          <w:rFonts w:cs="Arial"/>
          <w:color w:val="00B0F0"/>
          <w:lang w:val="ru-RU"/>
        </w:rPr>
        <w:t xml:space="preserve"> </w:t>
      </w:r>
      <w:r w:rsidRPr="00F10346">
        <w:rPr>
          <w:rFonts w:cs="Arial"/>
          <w:lang w:val="ru-RU"/>
        </w:rPr>
        <w:t>писарница - са назнак</w:t>
      </w:r>
      <w:r w:rsidR="00F87559">
        <w:rPr>
          <w:rFonts w:cs="Arial"/>
          <w:lang w:val="ru-RU"/>
        </w:rPr>
        <w:t>ом: „</w:t>
      </w:r>
      <w:r w:rsidR="00C4617B" w:rsidRPr="00C4617B">
        <w:t xml:space="preserve"> </w:t>
      </w:r>
      <w:r w:rsidR="007950FE" w:rsidRPr="007950FE">
        <w:rPr>
          <w:rFonts w:cs="Arial"/>
          <w:lang w:val="ru-RU"/>
        </w:rPr>
        <w:t xml:space="preserve">Пратећа опрема за вибрационе инструменте </w:t>
      </w:r>
      <w:r w:rsidR="00AE40A8">
        <w:rPr>
          <w:rFonts w:cs="Arial"/>
          <w:lang w:val="sr-Cyrl-RS"/>
        </w:rPr>
        <w:t>ˮ</w:t>
      </w:r>
      <w:r w:rsidR="00D16DEB" w:rsidRPr="00D16DEB">
        <w:rPr>
          <w:rFonts w:cs="Arial"/>
          <w:lang w:val="sr-Cyrl-RS"/>
        </w:rPr>
        <w:t xml:space="preserve"> </w:t>
      </w:r>
      <w:r w:rsidRPr="00F10346">
        <w:rPr>
          <w:rFonts w:cs="Arial"/>
          <w:lang w:val="ru-RU"/>
        </w:rPr>
        <w:t xml:space="preserve">- Јавна набавка број </w:t>
      </w:r>
      <w:r w:rsidR="007950FE" w:rsidRPr="007950FE">
        <w:rPr>
          <w:rFonts w:cs="Arial"/>
          <w:b/>
          <w:lang w:val="sr-Cyrl-CS"/>
        </w:rPr>
        <w:t>3000/1332/2017 (2061/2017)</w:t>
      </w:r>
    </w:p>
    <w:p w:rsidR="008D2B23" w:rsidRPr="00F10346" w:rsidRDefault="00F87559" w:rsidP="008D2B23">
      <w:pPr>
        <w:pStyle w:val="KDParagraf"/>
        <w:spacing w:before="0"/>
        <w:rPr>
          <w:rFonts w:cs="Arial"/>
          <w:lang w:val="ru-RU"/>
        </w:rPr>
      </w:pPr>
      <w:r>
        <w:rPr>
          <w:rFonts w:cs="Arial"/>
          <w:lang w:val="ru-RU"/>
        </w:rPr>
        <w:t xml:space="preserve">                                                 </w:t>
      </w:r>
      <w:r w:rsidR="008D2B23" w:rsidRPr="00F10346">
        <w:rPr>
          <w:rFonts w:cs="Arial"/>
          <w:lang w:val="ru-RU"/>
        </w:rPr>
        <w:t xml:space="preserve">- НЕ ОТВАРАТИ“. </w:t>
      </w:r>
    </w:p>
    <w:p w:rsidR="008D2B23" w:rsidRPr="00F10346" w:rsidRDefault="008D2B23" w:rsidP="008D2B23">
      <w:pPr>
        <w:pStyle w:val="KDParagraf"/>
        <w:spacing w:before="0"/>
        <w:rPr>
          <w:rFonts w:cs="Arial"/>
        </w:rPr>
      </w:pPr>
      <w:proofErr w:type="gramStart"/>
      <w:r w:rsidRPr="00F1034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8D2B23" w:rsidRPr="00F10346" w:rsidRDefault="008D2B23" w:rsidP="008D2B23">
      <w:pPr>
        <w:pStyle w:val="KDParagraf"/>
        <w:spacing w:before="0"/>
        <w:rPr>
          <w:rFonts w:cs="Arial"/>
        </w:rPr>
      </w:pPr>
      <w:r w:rsidRPr="00F10346">
        <w:rPr>
          <w:rFonts w:eastAsia="TimesNewRomanPSMT" w:cs="Arial"/>
          <w:bCs/>
        </w:rPr>
        <w:t>У случају да понуду подноси група п</w:t>
      </w:r>
      <w:r w:rsidR="009B3371" w:rsidRPr="00F10346">
        <w:rPr>
          <w:rFonts w:eastAsia="TimesNewRomanPSMT" w:cs="Arial"/>
          <w:bCs/>
        </w:rPr>
        <w:t xml:space="preserve">онуђача, на полеђини </w:t>
      </w:r>
      <w:proofErr w:type="gramStart"/>
      <w:r w:rsidR="009B3371" w:rsidRPr="00F10346">
        <w:rPr>
          <w:rFonts w:eastAsia="TimesNewRomanPSMT" w:cs="Arial"/>
          <w:bCs/>
        </w:rPr>
        <w:t xml:space="preserve">коверте </w:t>
      </w:r>
      <w:r w:rsidRPr="00F10346">
        <w:rPr>
          <w:rFonts w:eastAsia="TimesNewRomanPSMT" w:cs="Arial"/>
          <w:bCs/>
        </w:rPr>
        <w:t xml:space="preserve"> назначити</w:t>
      </w:r>
      <w:proofErr w:type="gramEnd"/>
      <w:r w:rsidRPr="00F10346">
        <w:rPr>
          <w:rFonts w:eastAsia="TimesNewRomanPSMT" w:cs="Arial"/>
          <w:bCs/>
        </w:rPr>
        <w:t xml:space="preserve"> да се ради о групи понуђача и навести називе и адресу свих чланова групе понуђача</w:t>
      </w:r>
      <w:r w:rsidRPr="00F10346">
        <w:rPr>
          <w:rFonts w:cs="Arial"/>
        </w:rPr>
        <w:t>.</w:t>
      </w:r>
    </w:p>
    <w:p w:rsidR="00613B13" w:rsidRPr="00F10346" w:rsidRDefault="00613B13" w:rsidP="00613B13">
      <w:pPr>
        <w:pStyle w:val="KDParagraf"/>
        <w:spacing w:before="0"/>
        <w:rPr>
          <w:rFonts w:cs="Arial"/>
        </w:rPr>
      </w:pPr>
      <w:r w:rsidRPr="00F10346">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F10346" w:rsidRDefault="00613B13" w:rsidP="00613B13">
      <w:pPr>
        <w:pStyle w:val="KDParagraf"/>
        <w:spacing w:before="0"/>
        <w:rPr>
          <w:rFonts w:cs="Arial"/>
        </w:rPr>
      </w:pPr>
      <w:proofErr w:type="gramStart"/>
      <w:r w:rsidRPr="00F10346">
        <w:rPr>
          <w:rFonts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F10346">
        <w:rPr>
          <w:rFonts w:cs="Arial"/>
        </w:rPr>
        <w:t xml:space="preserve"> 81. Закона. </w:t>
      </w:r>
    </w:p>
    <w:p w:rsidR="00613B13" w:rsidRPr="00F10346" w:rsidRDefault="00613B13" w:rsidP="00613B13">
      <w:pPr>
        <w:pStyle w:val="KDParagraf"/>
        <w:spacing w:before="0"/>
        <w:rPr>
          <w:rFonts w:cs="Arial"/>
        </w:rPr>
      </w:pPr>
      <w:proofErr w:type="gramStart"/>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8D2B23" w:rsidRPr="00F10346" w:rsidRDefault="008D2B23" w:rsidP="00181E4C">
      <w:pPr>
        <w:pStyle w:val="KDPodnaslov2"/>
        <w:numPr>
          <w:ilvl w:val="1"/>
          <w:numId w:val="28"/>
        </w:numPr>
        <w:spacing w:before="0"/>
        <w:jc w:val="both"/>
        <w:rPr>
          <w:rFonts w:cs="Arial"/>
        </w:rPr>
      </w:pPr>
      <w:bookmarkStart w:id="213" w:name="_Toc441651579"/>
      <w:bookmarkStart w:id="214" w:name="_Toc442559890"/>
      <w:r w:rsidRPr="00F10346">
        <w:rPr>
          <w:rFonts w:cs="Arial"/>
        </w:rPr>
        <w:lastRenderedPageBreak/>
        <w:t>Обавезна садржина понуде</w:t>
      </w:r>
      <w:bookmarkEnd w:id="213"/>
      <w:bookmarkEnd w:id="214"/>
    </w:p>
    <w:p w:rsidR="008D2B23" w:rsidRPr="00F10346" w:rsidRDefault="008D2B23" w:rsidP="008D2B23">
      <w:pPr>
        <w:pStyle w:val="KDParagraf"/>
        <w:spacing w:before="0"/>
        <w:rPr>
          <w:rFonts w:cs="Arial"/>
        </w:rPr>
      </w:pPr>
      <w:r w:rsidRPr="00F10346">
        <w:rPr>
          <w:rFonts w:cs="Arial"/>
          <w:lang w:val="ru-RU" w:bidi="en-US"/>
        </w:rPr>
        <w:t xml:space="preserve">Садржину понуде, поред Обрасца понуде, чине и сви остали докази </w:t>
      </w:r>
      <w:r w:rsidRPr="005A5710">
        <w:rPr>
          <w:rFonts w:cs="Arial"/>
          <w:color w:val="00B0F0"/>
          <w:lang w:val="ru-RU" w:bidi="en-US"/>
        </w:rPr>
        <w:t xml:space="preserve"> </w:t>
      </w:r>
      <w:r w:rsidRPr="00F10346">
        <w:rPr>
          <w:rFonts w:cs="Arial"/>
          <w:lang w:val="ru-RU" w:bidi="en-US"/>
        </w:rPr>
        <w:t>из чл. 75</w:t>
      </w:r>
      <w:r w:rsidRPr="00725B24">
        <w:rPr>
          <w:rFonts w:cs="Arial"/>
          <w:color w:val="000000" w:themeColor="text1"/>
          <w:lang w:val="ru-RU" w:bidi="en-US"/>
        </w:rPr>
        <w:t>.</w:t>
      </w:r>
      <w:r w:rsidR="005A5710" w:rsidRPr="00725B24">
        <w:rPr>
          <w:rFonts w:cs="Arial"/>
          <w:color w:val="000000" w:themeColor="text1"/>
          <w:lang w:val="ru-RU" w:bidi="en-US"/>
        </w:rPr>
        <w:t xml:space="preserve"> </w:t>
      </w:r>
      <w:proofErr w:type="gramStart"/>
      <w:r w:rsidRPr="00725B24">
        <w:rPr>
          <w:rFonts w:cs="Arial"/>
          <w:color w:val="000000" w:themeColor="text1"/>
        </w:rPr>
        <w:t>Закона о јавним</w:t>
      </w:r>
      <w:r w:rsidRPr="00725B24">
        <w:rPr>
          <w:rFonts w:cs="Arial"/>
          <w:color w:val="000000" w:themeColor="text1"/>
          <w:lang w:bidi="en-US"/>
        </w:rPr>
        <w:t xml:space="preserve"> набавкама, предвиђени чл.</w:t>
      </w:r>
      <w:proofErr w:type="gramEnd"/>
      <w:r w:rsidRPr="00725B24">
        <w:rPr>
          <w:rFonts w:cs="Arial"/>
          <w:color w:val="000000" w:themeColor="text1"/>
          <w:lang w:bidi="en-US"/>
        </w:rPr>
        <w:t xml:space="preserve"> 77. Закона, који су наведени у</w:t>
      </w:r>
      <w:r w:rsidRPr="00F10346">
        <w:rPr>
          <w:rFonts w:cs="Arial"/>
          <w:lang w:bidi="en-US"/>
        </w:rPr>
        <w:t xml:space="preserve"> конкурсној документацији, као и сви тражени прилози и изјаве</w:t>
      </w:r>
      <w:r w:rsidR="001945FA" w:rsidRPr="00F10346">
        <w:rPr>
          <w:rFonts w:cs="Arial"/>
          <w:lang w:bidi="en-US"/>
        </w:rPr>
        <w:t xml:space="preserve"> (попуњени, потписани и печатом оверени)</w:t>
      </w:r>
      <w:r w:rsidRPr="00F10346">
        <w:rPr>
          <w:rFonts w:cs="Arial"/>
          <w:lang w:bidi="en-US"/>
        </w:rPr>
        <w:t xml:space="preserve"> на начин предвиђен следећим ставом ове тачке</w:t>
      </w:r>
      <w:r w:rsidRPr="00F10346">
        <w:rPr>
          <w:rFonts w:cs="Arial"/>
        </w:rPr>
        <w:t>:</w:t>
      </w:r>
    </w:p>
    <w:p w:rsidR="00645F72" w:rsidRPr="005149BF" w:rsidRDefault="00645F72" w:rsidP="00645F72">
      <w:pPr>
        <w:pStyle w:val="KDNabrajanje"/>
        <w:spacing w:before="0"/>
        <w:rPr>
          <w:rFonts w:cs="Arial"/>
          <w:color w:val="000000" w:themeColor="text1"/>
        </w:rPr>
      </w:pPr>
      <w:r w:rsidRPr="005149BF">
        <w:rPr>
          <w:rFonts w:cs="Arial"/>
          <w:color w:val="000000" w:themeColor="text1"/>
        </w:rPr>
        <w:t xml:space="preserve">Образац понуде </w:t>
      </w:r>
    </w:p>
    <w:p w:rsidR="00645F72" w:rsidRPr="005149BF" w:rsidRDefault="00645F72" w:rsidP="00645F72">
      <w:pPr>
        <w:pStyle w:val="KDNabrajanje"/>
        <w:spacing w:before="0"/>
        <w:rPr>
          <w:rFonts w:cs="Arial"/>
          <w:color w:val="000000" w:themeColor="text1"/>
        </w:rPr>
      </w:pPr>
      <w:r w:rsidRPr="005149BF">
        <w:rPr>
          <w:rFonts w:cs="Arial"/>
          <w:color w:val="000000" w:themeColor="text1"/>
        </w:rPr>
        <w:t xml:space="preserve">Структура цене </w:t>
      </w:r>
    </w:p>
    <w:p w:rsidR="00645F72" w:rsidRPr="005149BF" w:rsidRDefault="00645F72" w:rsidP="00645F72">
      <w:pPr>
        <w:pStyle w:val="KDNabrajanje"/>
        <w:spacing w:before="0"/>
        <w:rPr>
          <w:rFonts w:cs="Arial"/>
          <w:color w:val="000000" w:themeColor="text1"/>
        </w:rPr>
      </w:pPr>
      <w:r w:rsidRPr="005149BF">
        <w:rPr>
          <w:rFonts w:cs="Arial"/>
          <w:color w:val="000000" w:themeColor="text1"/>
        </w:rPr>
        <w:t xml:space="preserve">Образац трошкова припреме понуде, </w:t>
      </w:r>
      <w:r w:rsidR="0056571E" w:rsidRPr="005149BF">
        <w:rPr>
          <w:rFonts w:cs="Arial"/>
          <w:color w:val="000000" w:themeColor="text1"/>
        </w:rPr>
        <w:t>ако понуђач захтева надокнаду трошкова у складу са чл.88 Закона</w:t>
      </w:r>
    </w:p>
    <w:p w:rsidR="008D2B23" w:rsidRPr="005149BF" w:rsidRDefault="008D2B23" w:rsidP="008D2B23">
      <w:pPr>
        <w:pStyle w:val="KDNabrajanje"/>
        <w:spacing w:before="0"/>
        <w:rPr>
          <w:rFonts w:cs="Arial"/>
          <w:color w:val="000000" w:themeColor="text1"/>
        </w:rPr>
      </w:pPr>
      <w:r w:rsidRPr="005149BF">
        <w:rPr>
          <w:rFonts w:cs="Arial"/>
          <w:color w:val="000000" w:themeColor="text1"/>
        </w:rPr>
        <w:t xml:space="preserve">Изјава о независној понуди </w:t>
      </w:r>
    </w:p>
    <w:p w:rsidR="00645F72" w:rsidRPr="005149BF" w:rsidRDefault="00645F72" w:rsidP="00645F72">
      <w:pPr>
        <w:pStyle w:val="KDNabrajanje"/>
        <w:spacing w:before="0"/>
        <w:rPr>
          <w:rFonts w:cs="Arial"/>
          <w:color w:val="000000" w:themeColor="text1"/>
        </w:rPr>
      </w:pPr>
      <w:r w:rsidRPr="005149BF">
        <w:rPr>
          <w:rFonts w:cs="Arial"/>
          <w:color w:val="000000" w:themeColor="text1"/>
        </w:rPr>
        <w:t>Изјав</w:t>
      </w:r>
      <w:r w:rsidR="001945FA" w:rsidRPr="005149BF">
        <w:rPr>
          <w:rFonts w:cs="Arial"/>
          <w:color w:val="000000" w:themeColor="text1"/>
        </w:rPr>
        <w:t>а</w:t>
      </w:r>
      <w:r w:rsidRPr="005149BF">
        <w:rPr>
          <w:rFonts w:cs="Arial"/>
          <w:color w:val="000000" w:themeColor="text1"/>
        </w:rPr>
        <w:t xml:space="preserve"> у складу са чланом 75. став 2. Закона </w:t>
      </w:r>
    </w:p>
    <w:p w:rsidR="00EA6178" w:rsidRPr="005149BF" w:rsidRDefault="00333065" w:rsidP="00EA6178">
      <w:pPr>
        <w:pStyle w:val="KDNabrajanje"/>
        <w:spacing w:before="0"/>
        <w:rPr>
          <w:rFonts w:cs="Arial"/>
          <w:color w:val="000000" w:themeColor="text1"/>
        </w:rPr>
      </w:pPr>
      <w:r w:rsidRPr="005149BF">
        <w:rPr>
          <w:rFonts w:cs="Arial"/>
          <w:color w:val="000000" w:themeColor="text1"/>
        </w:rPr>
        <w:t>О</w:t>
      </w:r>
      <w:r w:rsidR="007267FC" w:rsidRPr="005149BF">
        <w:rPr>
          <w:rFonts w:cs="Arial"/>
          <w:color w:val="000000" w:themeColor="text1"/>
        </w:rPr>
        <w:t>брасц</w:t>
      </w:r>
      <w:r w:rsidR="007267FC" w:rsidRPr="005149BF">
        <w:rPr>
          <w:rFonts w:cs="Arial"/>
          <w:color w:val="000000" w:themeColor="text1"/>
          <w:lang w:val="sr-Cyrl-CS"/>
        </w:rPr>
        <w:t>и</w:t>
      </w:r>
      <w:r w:rsidR="00EA6178" w:rsidRPr="005149BF">
        <w:rPr>
          <w:rFonts w:cs="Arial"/>
          <w:color w:val="000000" w:themeColor="text1"/>
        </w:rPr>
        <w:t>, изјаве и доказ</w:t>
      </w:r>
      <w:r w:rsidR="007267FC" w:rsidRPr="005149BF">
        <w:rPr>
          <w:rFonts w:cs="Arial"/>
          <w:color w:val="000000" w:themeColor="text1"/>
          <w:lang w:val="sr-Cyrl-CS"/>
        </w:rPr>
        <w:t>и</w:t>
      </w:r>
      <w:r w:rsidR="007267FC" w:rsidRPr="005149BF">
        <w:rPr>
          <w:rFonts w:cs="Arial"/>
          <w:color w:val="000000" w:themeColor="text1"/>
        </w:rPr>
        <w:t xml:space="preserve"> одређене тачком </w:t>
      </w:r>
      <w:r w:rsidR="003C4E60" w:rsidRPr="005149BF">
        <w:rPr>
          <w:rFonts w:cs="Arial"/>
          <w:color w:val="000000" w:themeColor="text1"/>
        </w:rPr>
        <w:t>6</w:t>
      </w:r>
      <w:r w:rsidR="007267FC" w:rsidRPr="005149BF">
        <w:rPr>
          <w:rFonts w:cs="Arial"/>
          <w:color w:val="000000" w:themeColor="text1"/>
        </w:rPr>
        <w:t>.</w:t>
      </w:r>
      <w:r w:rsidR="007267FC" w:rsidRPr="005149BF">
        <w:rPr>
          <w:rFonts w:cs="Arial"/>
          <w:color w:val="000000" w:themeColor="text1"/>
          <w:lang w:val="sr-Cyrl-CS"/>
        </w:rPr>
        <w:t>9</w:t>
      </w:r>
      <w:r w:rsidR="007267FC" w:rsidRPr="005149BF">
        <w:rPr>
          <w:rFonts w:cs="Arial"/>
          <w:color w:val="000000" w:themeColor="text1"/>
        </w:rPr>
        <w:t xml:space="preserve"> или </w:t>
      </w:r>
      <w:r w:rsidR="003C4E60" w:rsidRPr="005149BF">
        <w:rPr>
          <w:rFonts w:cs="Arial"/>
          <w:color w:val="000000" w:themeColor="text1"/>
        </w:rPr>
        <w:t>6</w:t>
      </w:r>
      <w:r w:rsidR="007267FC" w:rsidRPr="005149BF">
        <w:rPr>
          <w:rFonts w:cs="Arial"/>
          <w:color w:val="000000" w:themeColor="text1"/>
        </w:rPr>
        <w:t>.1</w:t>
      </w:r>
      <w:r w:rsidR="007267FC" w:rsidRPr="005149BF">
        <w:rPr>
          <w:rFonts w:cs="Arial"/>
          <w:color w:val="000000" w:themeColor="text1"/>
          <w:lang w:val="sr-Cyrl-CS"/>
        </w:rPr>
        <w:t>0</w:t>
      </w:r>
      <w:r w:rsidR="00EA6178" w:rsidRPr="005149BF">
        <w:rPr>
          <w:rFonts w:cs="Arial"/>
          <w:color w:val="000000" w:themeColor="text1"/>
        </w:rPr>
        <w:t xml:space="preserve"> овог упутства у случају да понуђач подноси понуду са подизвођачем или заједничку понуду подноси група понуђача</w:t>
      </w:r>
    </w:p>
    <w:p w:rsidR="008D2B23" w:rsidRPr="005149BF" w:rsidRDefault="008D2B23" w:rsidP="008D2B23">
      <w:pPr>
        <w:pStyle w:val="KDNabrajanje"/>
        <w:spacing w:before="0"/>
        <w:rPr>
          <w:rFonts w:cs="Arial"/>
          <w:color w:val="000000" w:themeColor="text1"/>
        </w:rPr>
      </w:pPr>
      <w:r w:rsidRPr="005149BF">
        <w:rPr>
          <w:rFonts w:cs="Arial"/>
          <w:color w:val="000000" w:themeColor="text1"/>
        </w:rPr>
        <w:t xml:space="preserve">потписан и печатом оверен образац „Модел уговора“ </w:t>
      </w:r>
      <w:r w:rsidR="003C4E60" w:rsidRPr="005149BF">
        <w:rPr>
          <w:rFonts w:cs="Arial"/>
          <w:color w:val="000000" w:themeColor="text1"/>
        </w:rPr>
        <w:t>(пожељно је да буде попуњен)</w:t>
      </w:r>
    </w:p>
    <w:p w:rsidR="00934B07" w:rsidRPr="00934B07" w:rsidRDefault="008D2B23" w:rsidP="00934B07">
      <w:pPr>
        <w:pStyle w:val="KDNabrajanje"/>
        <w:spacing w:before="0"/>
        <w:rPr>
          <w:rFonts w:cs="Arial"/>
          <w:color w:val="000000" w:themeColor="text1"/>
        </w:rPr>
      </w:pPr>
      <w:r w:rsidRPr="005149BF">
        <w:rPr>
          <w:rFonts w:cs="Arial"/>
          <w:color w:val="000000" w:themeColor="text1"/>
        </w:rPr>
        <w:t xml:space="preserve">докази о испуњености услова </w:t>
      </w:r>
      <w:r w:rsidRPr="005149BF">
        <w:rPr>
          <w:rFonts w:cs="Arial"/>
          <w:color w:val="000000" w:themeColor="text1"/>
          <w:lang w:bidi="en-US"/>
        </w:rPr>
        <w:t xml:space="preserve">из чл. </w:t>
      </w:r>
      <w:r w:rsidR="00333065" w:rsidRPr="005149BF">
        <w:rPr>
          <w:rFonts w:cs="Arial"/>
          <w:color w:val="000000" w:themeColor="text1"/>
          <w:lang w:bidi="en-US"/>
        </w:rPr>
        <w:t>75.</w:t>
      </w:r>
      <w:r w:rsidRPr="005149BF">
        <w:rPr>
          <w:rFonts w:cs="Arial"/>
          <w:color w:val="000000" w:themeColor="text1"/>
        </w:rPr>
        <w:t xml:space="preserve"> Закона у складу са чланом 77. Закон</w:t>
      </w:r>
      <w:r w:rsidR="00B3572F" w:rsidRPr="005149BF">
        <w:rPr>
          <w:rFonts w:cs="Arial"/>
          <w:color w:val="000000" w:themeColor="text1"/>
        </w:rPr>
        <w:t>а</w:t>
      </w:r>
      <w:r w:rsidRPr="005149BF">
        <w:rPr>
          <w:rFonts w:cs="Arial"/>
          <w:color w:val="000000" w:themeColor="text1"/>
        </w:rPr>
        <w:t xml:space="preserve"> и Одељком 4. конкурсне документације </w:t>
      </w:r>
    </w:p>
    <w:p w:rsidR="007A0291" w:rsidRPr="00E91F58" w:rsidRDefault="00934B07" w:rsidP="007A0291">
      <w:pPr>
        <w:pStyle w:val="KDNabrajanje"/>
      </w:pPr>
      <w:r w:rsidRPr="007A0291">
        <w:t xml:space="preserve"> </w:t>
      </w:r>
      <w:r w:rsidR="00B816F7">
        <w:t>Уз понуду обавезно доставити</w:t>
      </w:r>
      <w:r w:rsidR="00B816F7">
        <w:rPr>
          <w:lang w:val="sr-Cyrl-RS"/>
        </w:rPr>
        <w:t xml:space="preserve"> </w:t>
      </w:r>
      <w:r w:rsidR="00B816F7">
        <w:rPr>
          <w:color w:val="000000" w:themeColor="text1"/>
          <w:lang w:val="sr-Cyrl-RS"/>
        </w:rPr>
        <w:t>к</w:t>
      </w:r>
      <w:r w:rsidR="007A0291" w:rsidRPr="007A0291">
        <w:rPr>
          <w:color w:val="000000" w:themeColor="text1"/>
        </w:rPr>
        <w:t>аталог понуђене опреме са ја</w:t>
      </w:r>
      <w:r w:rsidR="00E91F58">
        <w:rPr>
          <w:color w:val="000000" w:themeColor="text1"/>
        </w:rPr>
        <w:t>сно означеним понуђеним добрима.</w:t>
      </w:r>
    </w:p>
    <w:p w:rsidR="008E2958" w:rsidRPr="007A0291" w:rsidRDefault="008E2958" w:rsidP="007A0291">
      <w:pPr>
        <w:pStyle w:val="KDNabrajanje"/>
      </w:pPr>
      <w:r>
        <w:rPr>
          <w:lang w:val="sr-Cyrl-RS"/>
        </w:rPr>
        <w:t>Споразум о заједничком наступању (уколико понуду подноси група понуђача)</w:t>
      </w:r>
    </w:p>
    <w:p w:rsidR="00AA2C9F" w:rsidRPr="007A0291" w:rsidRDefault="009B3371" w:rsidP="007A0291">
      <w:pPr>
        <w:pStyle w:val="KDNabrajanje"/>
      </w:pPr>
      <w:r w:rsidRPr="007A0291">
        <w:t>Овлашћење за потписника (ако не потписује заступник)</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10346" w:rsidRDefault="003C4E60" w:rsidP="00181E4C">
      <w:pPr>
        <w:pStyle w:val="KDPodnaslov2"/>
        <w:numPr>
          <w:ilvl w:val="1"/>
          <w:numId w:val="28"/>
        </w:numPr>
        <w:spacing w:before="0"/>
        <w:jc w:val="both"/>
        <w:rPr>
          <w:rFonts w:cs="Arial"/>
        </w:rPr>
      </w:pPr>
      <w:bookmarkStart w:id="215" w:name="_Toc441651580"/>
      <w:bookmarkStart w:id="216" w:name="_Toc442559891"/>
      <w:r w:rsidRPr="00F10346">
        <w:rPr>
          <w:rFonts w:cs="Arial"/>
        </w:rPr>
        <w:t>Подношење и</w:t>
      </w:r>
      <w:r w:rsidR="008D2B23" w:rsidRPr="00F10346">
        <w:rPr>
          <w:rFonts w:cs="Arial"/>
        </w:rPr>
        <w:t xml:space="preserve"> отварање понуда</w:t>
      </w:r>
      <w:bookmarkEnd w:id="215"/>
      <w:bookmarkEnd w:id="216"/>
    </w:p>
    <w:p w:rsidR="00FC355A" w:rsidRPr="00F10346" w:rsidRDefault="00FC355A" w:rsidP="008D2B23">
      <w:pPr>
        <w:pStyle w:val="KDParagraf"/>
        <w:spacing w:before="0"/>
        <w:rPr>
          <w:rFonts w:cs="Arial"/>
          <w:lang w:val="sr-Cyrl-CS"/>
        </w:rPr>
      </w:pPr>
      <w:proofErr w:type="gramStart"/>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roofErr w:type="gramEnd"/>
    </w:p>
    <w:p w:rsidR="00FC355A" w:rsidRPr="00F10346" w:rsidRDefault="008D2B23" w:rsidP="00FC355A">
      <w:pPr>
        <w:pStyle w:val="KDParagraf"/>
        <w:spacing w:before="0"/>
        <w:rPr>
          <w:rFonts w:cs="Arial"/>
          <w:lang w:val="sr-Cyrl-CS"/>
        </w:rPr>
      </w:pPr>
      <w:proofErr w:type="gramStart"/>
      <w:r w:rsidRPr="00F10346">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5700F2" w:rsidRDefault="00FC355A" w:rsidP="008D2B23">
      <w:pPr>
        <w:pStyle w:val="KDParagraf"/>
        <w:spacing w:before="0"/>
        <w:rPr>
          <w:rFonts w:cs="Arial"/>
          <w:lang w:val="sr-Cyrl-RS"/>
        </w:rPr>
      </w:pPr>
      <w:r w:rsidRPr="00F10346">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3C4E60" w:rsidRPr="00463E03">
        <w:rPr>
          <w:rFonts w:cs="Arial"/>
        </w:rPr>
        <w:t xml:space="preserve">огранак </w:t>
      </w:r>
      <w:r w:rsidR="0044694C" w:rsidRPr="00463E03">
        <w:rPr>
          <w:rFonts w:cs="Arial"/>
        </w:rPr>
        <w:t>ТЕНТ</w:t>
      </w:r>
      <w:r w:rsidR="003C4E60" w:rsidRPr="00463E03">
        <w:rPr>
          <w:rFonts w:cs="Arial"/>
        </w:rPr>
        <w:t>,</w:t>
      </w:r>
      <w:r w:rsidR="003C4E60" w:rsidRPr="00F10346">
        <w:rPr>
          <w:rFonts w:cs="Arial"/>
          <w:color w:val="00B0F0"/>
        </w:rPr>
        <w:t xml:space="preserve"> </w:t>
      </w:r>
      <w:r w:rsidRPr="00F10346">
        <w:rPr>
          <w:rFonts w:cs="Arial"/>
          <w:lang w:val="ru-RU"/>
        </w:rPr>
        <w:t xml:space="preserve">ул. </w:t>
      </w:r>
      <w:r w:rsidR="005700F2">
        <w:rPr>
          <w:rFonts w:cs="Arial"/>
          <w:lang w:val="ru-RU"/>
        </w:rPr>
        <w:t>Богољуба Урошевић Црног 44</w:t>
      </w:r>
      <w:r w:rsidR="003C4E60" w:rsidRPr="00F10346">
        <w:rPr>
          <w:rFonts w:cs="Arial"/>
        </w:rPr>
        <w:t>,</w:t>
      </w:r>
      <w:r w:rsidR="005700F2">
        <w:rPr>
          <w:rFonts w:cs="Arial"/>
          <w:lang w:val="sr-Cyrl-RS"/>
        </w:rPr>
        <w:t xml:space="preserve">11500 Обреновац сала за отварање понуда комерцијалне службе </w:t>
      </w:r>
    </w:p>
    <w:p w:rsidR="008E2958" w:rsidRDefault="005700F2" w:rsidP="008D2B23">
      <w:pPr>
        <w:pStyle w:val="KDParagraf"/>
        <w:spacing w:before="0"/>
        <w:rPr>
          <w:rFonts w:cs="Arial"/>
          <w:lang w:val="sr-Cyrl-RS"/>
        </w:rPr>
      </w:pPr>
      <w:r>
        <w:rPr>
          <w:rFonts w:cs="Arial"/>
          <w:lang w:val="sr-Cyrl-RS"/>
        </w:rPr>
        <w:t>.</w:t>
      </w:r>
      <w:r w:rsidR="008D2B23" w:rsidRPr="00F1034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F10346">
        <w:rPr>
          <w:rFonts w:cs="Arial"/>
        </w:rPr>
        <w:t>за учествовање у овом поступку (пожељно да буде издато на меморандуму понуђача)</w:t>
      </w:r>
      <w:r w:rsidR="008D2B23" w:rsidRPr="00F10346">
        <w:rPr>
          <w:rFonts w:cs="Arial"/>
        </w:rPr>
        <w:t xml:space="preserve"> заведено и оверено печатом и потписом законског заступника понуђача</w:t>
      </w:r>
    </w:p>
    <w:p w:rsidR="008E2958" w:rsidRDefault="008E2958" w:rsidP="008D2B23">
      <w:pPr>
        <w:pStyle w:val="KDParagraf"/>
        <w:spacing w:before="0"/>
        <w:rPr>
          <w:rFonts w:cs="Arial"/>
          <w:lang w:val="sr-Cyrl-RS"/>
        </w:rPr>
      </w:pPr>
    </w:p>
    <w:p w:rsidR="008D2B23" w:rsidRPr="00F10346" w:rsidRDefault="008D2B23" w:rsidP="008D2B23">
      <w:pPr>
        <w:pStyle w:val="KDParagraf"/>
        <w:spacing w:before="0"/>
        <w:rPr>
          <w:rFonts w:cs="Arial"/>
        </w:rPr>
      </w:pPr>
      <w:r w:rsidRPr="00F10346">
        <w:rPr>
          <w:rFonts w:cs="Arial"/>
        </w:rPr>
        <w:t xml:space="preserve"> </w:t>
      </w:r>
      <w:proofErr w:type="gramStart"/>
      <w:r w:rsidRPr="00F10346">
        <w:rPr>
          <w:rFonts w:cs="Arial"/>
        </w:rPr>
        <w:t>или</w:t>
      </w:r>
      <w:proofErr w:type="gramEnd"/>
      <w:r w:rsidRPr="00F10346">
        <w:rPr>
          <w:rFonts w:cs="Arial"/>
        </w:rPr>
        <w:t xml:space="preserve">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10346" w:rsidRDefault="008D2B23" w:rsidP="008D2B23">
      <w:pPr>
        <w:pStyle w:val="KDParagraf"/>
        <w:spacing w:before="0"/>
        <w:rPr>
          <w:rFonts w:cs="Arial"/>
        </w:rPr>
      </w:pPr>
      <w:proofErr w:type="gramStart"/>
      <w:r w:rsidRPr="00F10346">
        <w:rPr>
          <w:rFonts w:cs="Arial"/>
        </w:rPr>
        <w:t>Комисија за јавну набавку води записник о отварању понуда у који се уносе подаци у складу са Законом.</w:t>
      </w:r>
      <w:proofErr w:type="gramEnd"/>
    </w:p>
    <w:p w:rsidR="008D2B23" w:rsidRDefault="008D2B23" w:rsidP="008D2B23">
      <w:pPr>
        <w:pStyle w:val="KDParagraf"/>
        <w:spacing w:before="0"/>
        <w:rPr>
          <w:rFonts w:cs="Arial"/>
          <w:lang w:val="sr-Cyrl-RS"/>
        </w:rPr>
      </w:pPr>
      <w:proofErr w:type="gramStart"/>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4E4237" w:rsidRDefault="004E4237" w:rsidP="008D2B23">
      <w:pPr>
        <w:pStyle w:val="KDParagraf"/>
        <w:spacing w:before="0"/>
        <w:rPr>
          <w:rFonts w:cs="Arial"/>
          <w:lang w:val="sr-Cyrl-RS"/>
        </w:rPr>
      </w:pPr>
    </w:p>
    <w:p w:rsidR="004E4237" w:rsidRPr="004E4237" w:rsidRDefault="004E4237" w:rsidP="008D2B23">
      <w:pPr>
        <w:pStyle w:val="KDParagraf"/>
        <w:spacing w:before="0"/>
        <w:rPr>
          <w:rFonts w:cs="Arial"/>
          <w:lang w:val="sr-Cyrl-RS"/>
        </w:rPr>
      </w:pPr>
    </w:p>
    <w:p w:rsidR="008D2B23" w:rsidRPr="00F10346" w:rsidRDefault="008D2B23" w:rsidP="008D2B23">
      <w:pPr>
        <w:pStyle w:val="KDParagraf"/>
        <w:spacing w:before="0"/>
        <w:rPr>
          <w:rFonts w:cs="Arial"/>
        </w:rPr>
      </w:pPr>
      <w:proofErr w:type="gramStart"/>
      <w:r w:rsidRPr="00F10346">
        <w:rPr>
          <w:rFonts w:cs="Arial"/>
        </w:rPr>
        <w:lastRenderedPageBreak/>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8D2B23" w:rsidRPr="00F10346" w:rsidRDefault="008D2B23" w:rsidP="008D2B23">
      <w:pPr>
        <w:pStyle w:val="KDParagraf"/>
        <w:spacing w:before="0"/>
        <w:rPr>
          <w:rFonts w:cs="Arial"/>
        </w:rPr>
      </w:pPr>
    </w:p>
    <w:p w:rsidR="008D2B23" w:rsidRPr="00F10346" w:rsidRDefault="008D2B23" w:rsidP="00181E4C">
      <w:pPr>
        <w:pStyle w:val="KDPodnaslov2"/>
        <w:numPr>
          <w:ilvl w:val="1"/>
          <w:numId w:val="28"/>
        </w:numPr>
        <w:spacing w:before="0"/>
        <w:jc w:val="both"/>
        <w:rPr>
          <w:rFonts w:cs="Arial"/>
        </w:rPr>
      </w:pPr>
      <w:bookmarkStart w:id="217" w:name="_Toc441651581"/>
      <w:bookmarkStart w:id="218" w:name="_Toc442559892"/>
      <w:r w:rsidRPr="00F10346">
        <w:rPr>
          <w:rFonts w:cs="Arial"/>
        </w:rPr>
        <w:t>Начин подношења понуде</w:t>
      </w:r>
      <w:bookmarkEnd w:id="217"/>
      <w:bookmarkEnd w:id="218"/>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10346" w:rsidRDefault="008D2B23" w:rsidP="008D2B23">
      <w:pPr>
        <w:pStyle w:val="KDParagraf"/>
        <w:spacing w:before="0"/>
        <w:rPr>
          <w:rFonts w:cs="Arial"/>
        </w:rPr>
      </w:pPr>
      <w:proofErr w:type="gramStart"/>
      <w:r w:rsidRPr="00F10346">
        <w:rPr>
          <w:rFonts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8D2B23" w:rsidRPr="00F10346" w:rsidRDefault="008D2B23" w:rsidP="008D2B23">
      <w:pPr>
        <w:pStyle w:val="KDParagraf"/>
        <w:spacing w:before="0"/>
        <w:rPr>
          <w:rFonts w:cs="Arial"/>
        </w:rPr>
      </w:pPr>
      <w:proofErr w:type="gramStart"/>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roofErr w:type="gramEnd"/>
    </w:p>
    <w:p w:rsidR="008D2B23" w:rsidRDefault="008D2B23" w:rsidP="008D2B23">
      <w:pPr>
        <w:pStyle w:val="KDParagraf"/>
        <w:spacing w:before="0"/>
        <w:rPr>
          <w:rFonts w:cs="Arial"/>
        </w:rPr>
      </w:pPr>
      <w:proofErr w:type="gramStart"/>
      <w:r w:rsidRPr="00F10346">
        <w:rPr>
          <w:rFonts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3E06A4" w:rsidRPr="003E06A4" w:rsidRDefault="003E06A4" w:rsidP="008D2B23">
      <w:pPr>
        <w:pStyle w:val="KDParagraf"/>
        <w:spacing w:before="0"/>
        <w:rPr>
          <w:rFonts w:cs="Arial"/>
        </w:rPr>
      </w:pPr>
    </w:p>
    <w:p w:rsidR="008D2B23" w:rsidRPr="00F10346" w:rsidRDefault="008D2B23" w:rsidP="00181E4C">
      <w:pPr>
        <w:pStyle w:val="KDPodnaslov2"/>
        <w:numPr>
          <w:ilvl w:val="1"/>
          <w:numId w:val="28"/>
        </w:numPr>
        <w:spacing w:before="0"/>
        <w:jc w:val="both"/>
        <w:rPr>
          <w:rFonts w:cs="Arial"/>
        </w:rPr>
      </w:pPr>
      <w:bookmarkStart w:id="219" w:name="_Toc441651582"/>
      <w:bookmarkStart w:id="220" w:name="_Toc442559893"/>
      <w:r w:rsidRPr="00F10346">
        <w:rPr>
          <w:rFonts w:cs="Arial"/>
        </w:rPr>
        <w:t>Измена, допуна и опозив понуде</w:t>
      </w:r>
      <w:bookmarkEnd w:id="219"/>
      <w:bookmarkEnd w:id="220"/>
    </w:p>
    <w:p w:rsidR="008D2B23" w:rsidRPr="00F10346" w:rsidRDefault="008D2B23" w:rsidP="008D2B23">
      <w:pPr>
        <w:pStyle w:val="KDParagraf"/>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са назнаком „ИЗМЕНА – ДОПУНА - Понуде за јавну набавку</w:t>
      </w:r>
      <w:r w:rsidR="00452308">
        <w:rPr>
          <w:rFonts w:cs="Arial"/>
          <w:lang w:val="ru-RU"/>
        </w:rPr>
        <w:t xml:space="preserve"> добара-</w:t>
      </w:r>
      <w:r w:rsidRPr="00F10346">
        <w:rPr>
          <w:rFonts w:cs="Arial"/>
          <w:lang w:val="ru-RU"/>
        </w:rPr>
        <w:t xml:space="preserve"> </w:t>
      </w:r>
      <w:r w:rsidR="00436BE6" w:rsidRPr="00436BE6">
        <w:rPr>
          <w:rFonts w:cs="Arial"/>
          <w:lang w:val="sr-Cyrl-RS"/>
        </w:rPr>
        <w:t>Пратећа опрема за вибрационе инструменте</w:t>
      </w:r>
      <w:r w:rsidR="000608B1" w:rsidRPr="000608B1">
        <w:rPr>
          <w:rFonts w:cs="Arial"/>
          <w:lang w:val="sr-Cyrl-RS"/>
        </w:rPr>
        <w:t xml:space="preserve"> </w:t>
      </w:r>
      <w:r w:rsidRPr="00F10346">
        <w:rPr>
          <w:rFonts w:cs="Arial"/>
          <w:lang w:val="ru-RU"/>
        </w:rPr>
        <w:t xml:space="preserve">- Јавна набавка број </w:t>
      </w:r>
      <w:r w:rsidR="00436BE6" w:rsidRPr="00436BE6">
        <w:rPr>
          <w:rFonts w:cs="Arial"/>
          <w:lang w:val="ru-RU"/>
        </w:rPr>
        <w:t>3000/1332/2017 (2061/2017)</w:t>
      </w:r>
      <w:r w:rsidRPr="00F10346">
        <w:rPr>
          <w:rFonts w:cs="Arial"/>
          <w:lang w:val="ru-RU"/>
        </w:rPr>
        <w:t xml:space="preserve"> – НЕ ОТВАРАТИ“.</w:t>
      </w:r>
    </w:p>
    <w:p w:rsidR="008D2B23" w:rsidRPr="00F10346" w:rsidRDefault="008D2B23" w:rsidP="008D2B23">
      <w:pPr>
        <w:pStyle w:val="KDParagraf"/>
        <w:spacing w:before="0"/>
        <w:rPr>
          <w:rFonts w:cs="Arial"/>
        </w:rPr>
      </w:pPr>
      <w:r w:rsidRPr="00F1034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F10346">
        <w:rPr>
          <w:rFonts w:cs="Arial"/>
        </w:rPr>
        <w:t>,измена</w:t>
      </w:r>
      <w:proofErr w:type="gramEnd"/>
      <w:r w:rsidRPr="00F10346">
        <w:rPr>
          <w:rFonts w:cs="Arial"/>
        </w:rPr>
        <w:t xml:space="preserve"> или допуна односи.</w:t>
      </w:r>
    </w:p>
    <w:p w:rsidR="005700F2" w:rsidRDefault="008D2B23" w:rsidP="008D2B23">
      <w:pPr>
        <w:pStyle w:val="KDParagraf"/>
        <w:spacing w:before="0"/>
        <w:rPr>
          <w:rFonts w:cs="Arial"/>
          <w:lang w:val="sr-Cyrl-RS"/>
        </w:rPr>
      </w:pPr>
      <w:r w:rsidRPr="00F10346">
        <w:rPr>
          <w:rFonts w:cs="Arial"/>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452308">
        <w:rPr>
          <w:rFonts w:cs="Arial"/>
          <w:lang w:val="sr-Cyrl-RS"/>
        </w:rPr>
        <w:t xml:space="preserve"> добара-</w:t>
      </w:r>
      <w:r w:rsidRPr="00F10346">
        <w:rPr>
          <w:rFonts w:cs="Arial"/>
        </w:rPr>
        <w:t xml:space="preserve"> </w:t>
      </w:r>
      <w:r w:rsidR="00436BE6" w:rsidRPr="00436BE6">
        <w:rPr>
          <w:rFonts w:cs="Arial"/>
        </w:rPr>
        <w:t>Пратећа опрема за вибрационе инструменте</w:t>
      </w:r>
      <w:r w:rsidR="005700F2" w:rsidRPr="005700F2">
        <w:rPr>
          <w:rFonts w:cs="Arial"/>
        </w:rPr>
        <w:t xml:space="preserve"> - Јавна набавка број </w:t>
      </w:r>
      <w:r w:rsidR="00436BE6" w:rsidRPr="00436BE6">
        <w:rPr>
          <w:rFonts w:cs="Arial"/>
        </w:rPr>
        <w:t>3000/1332/2017 (2061/2017</w:t>
      </w:r>
      <w:proofErr w:type="gramStart"/>
      <w:r w:rsidR="00436BE6" w:rsidRPr="00436BE6">
        <w:rPr>
          <w:rFonts w:cs="Arial"/>
        </w:rPr>
        <w:t xml:space="preserve">) </w:t>
      </w:r>
      <w:r w:rsidR="005700F2" w:rsidRPr="005700F2">
        <w:rPr>
          <w:rFonts w:cs="Arial"/>
        </w:rPr>
        <w:t xml:space="preserve"> –</w:t>
      </w:r>
      <w:proofErr w:type="gramEnd"/>
      <w:r w:rsidR="005700F2" w:rsidRPr="005700F2">
        <w:rPr>
          <w:rFonts w:cs="Arial"/>
        </w:rPr>
        <w:t xml:space="preserve"> НЕ ОТВАРАТИ“.</w:t>
      </w:r>
    </w:p>
    <w:p w:rsidR="008D2B23" w:rsidRPr="00F10346" w:rsidRDefault="008D2B23" w:rsidP="008D2B23">
      <w:pPr>
        <w:pStyle w:val="KDParagraf"/>
        <w:spacing w:before="0"/>
        <w:rPr>
          <w:rFonts w:cs="Arial"/>
        </w:rPr>
      </w:pPr>
      <w:proofErr w:type="gramStart"/>
      <w:r w:rsidRPr="00F10346">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8D2B23" w:rsidRPr="00F10346" w:rsidRDefault="008D2B23" w:rsidP="00181E4C">
      <w:pPr>
        <w:pStyle w:val="KDPodnaslov2"/>
        <w:numPr>
          <w:ilvl w:val="1"/>
          <w:numId w:val="28"/>
        </w:numPr>
        <w:spacing w:before="0"/>
        <w:jc w:val="both"/>
        <w:rPr>
          <w:rFonts w:cs="Arial"/>
        </w:rPr>
      </w:pPr>
      <w:bookmarkStart w:id="221" w:name="_Toc441651583"/>
      <w:bookmarkStart w:id="222" w:name="_Toc442559894"/>
      <w:r w:rsidRPr="00F10346">
        <w:rPr>
          <w:rFonts w:cs="Arial"/>
          <w:lang w:val="ru-RU"/>
        </w:rPr>
        <w:t>П</w:t>
      </w:r>
      <w:r w:rsidRPr="00F10346">
        <w:rPr>
          <w:rFonts w:cs="Arial"/>
        </w:rPr>
        <w:t>артије</w:t>
      </w:r>
      <w:bookmarkEnd w:id="221"/>
      <w:bookmarkEnd w:id="222"/>
    </w:p>
    <w:p w:rsidR="00FC355A" w:rsidRPr="005700F2" w:rsidRDefault="00FC355A" w:rsidP="00FC355A">
      <w:pPr>
        <w:pStyle w:val="KDParagraf"/>
        <w:spacing w:before="0"/>
        <w:rPr>
          <w:rFonts w:cs="Arial"/>
          <w:color w:val="000000" w:themeColor="text1"/>
        </w:rPr>
      </w:pPr>
      <w:proofErr w:type="gramStart"/>
      <w:r w:rsidRPr="005700F2">
        <w:rPr>
          <w:rFonts w:cs="Arial"/>
          <w:color w:val="000000" w:themeColor="text1"/>
        </w:rPr>
        <w:t>Набавка није обликована по партијама.</w:t>
      </w:r>
      <w:proofErr w:type="gramEnd"/>
    </w:p>
    <w:p w:rsidR="008D2B23" w:rsidRPr="00F10346" w:rsidRDefault="008D2B23" w:rsidP="00181E4C">
      <w:pPr>
        <w:pStyle w:val="KDPodnaslov2"/>
        <w:numPr>
          <w:ilvl w:val="1"/>
          <w:numId w:val="28"/>
        </w:numPr>
        <w:spacing w:before="0"/>
        <w:jc w:val="both"/>
        <w:rPr>
          <w:rFonts w:cs="Arial"/>
        </w:rPr>
      </w:pPr>
      <w:bookmarkStart w:id="223" w:name="_Toc441651584"/>
      <w:bookmarkStart w:id="224" w:name="_Toc442559895"/>
      <w:r w:rsidRPr="00F10346">
        <w:rPr>
          <w:rFonts w:cs="Arial"/>
        </w:rPr>
        <w:t>Понуда са варијантама</w:t>
      </w:r>
      <w:bookmarkEnd w:id="223"/>
      <w:bookmarkEnd w:id="224"/>
    </w:p>
    <w:p w:rsidR="008D2B23" w:rsidRPr="00F10346" w:rsidRDefault="008D2B23" w:rsidP="008D2B23">
      <w:pPr>
        <w:tabs>
          <w:tab w:val="num" w:pos="993"/>
        </w:tabs>
        <w:spacing w:before="0"/>
        <w:rPr>
          <w:rFonts w:cs="Arial"/>
          <w:lang w:val="ru-RU"/>
        </w:rPr>
      </w:pPr>
      <w:r w:rsidRPr="00F10346">
        <w:rPr>
          <w:rFonts w:cs="Arial"/>
          <w:lang w:val="ru-RU"/>
        </w:rPr>
        <w:t>Понуда са варијантама није дозвољена.</w:t>
      </w:r>
    </w:p>
    <w:p w:rsidR="008D2B23" w:rsidRPr="00F10346" w:rsidRDefault="008D2B23" w:rsidP="008D2B23">
      <w:pPr>
        <w:tabs>
          <w:tab w:val="num" w:pos="993"/>
        </w:tabs>
        <w:spacing w:before="0"/>
        <w:rPr>
          <w:rFonts w:cs="Arial"/>
          <w:lang w:val="ru-RU"/>
        </w:rPr>
      </w:pPr>
    </w:p>
    <w:p w:rsidR="008D2B23" w:rsidRPr="00F10346" w:rsidRDefault="008D2B23" w:rsidP="00181E4C">
      <w:pPr>
        <w:pStyle w:val="KDPodnaslov2"/>
        <w:numPr>
          <w:ilvl w:val="1"/>
          <w:numId w:val="28"/>
        </w:numPr>
        <w:spacing w:before="0"/>
        <w:jc w:val="both"/>
        <w:rPr>
          <w:rFonts w:cs="Arial"/>
        </w:rPr>
      </w:pPr>
      <w:bookmarkStart w:id="225" w:name="_Toc441651585"/>
      <w:bookmarkStart w:id="226" w:name="_Toc442559896"/>
      <w:r w:rsidRPr="00F10346">
        <w:rPr>
          <w:rFonts w:cs="Arial"/>
        </w:rPr>
        <w:t>Подношење понуде са подизвођачима</w:t>
      </w:r>
      <w:bookmarkEnd w:id="225"/>
      <w:bookmarkEnd w:id="226"/>
    </w:p>
    <w:p w:rsidR="008D15A1" w:rsidRPr="008D15A1" w:rsidRDefault="008D15A1" w:rsidP="008D15A1">
      <w:pPr>
        <w:pStyle w:val="KDParagraf"/>
        <w:spacing w:before="0"/>
        <w:rPr>
          <w:rFonts w:cs="Arial"/>
        </w:rPr>
      </w:pPr>
      <w:proofErr w:type="gramStart"/>
      <w:r w:rsidRPr="008D15A1">
        <w:rPr>
          <w:rFonts w:cs="Arial"/>
        </w:rPr>
        <w:t>Понуђач је дужан да у понуди наведе да ли ће извршење набавке делимично поверити подизвођачу.</w:t>
      </w:r>
      <w:proofErr w:type="gramEnd"/>
      <w:r w:rsidRPr="008D15A1">
        <w:rPr>
          <w:rFonts w:cs="Arial"/>
        </w:rPr>
        <w:t xml:space="preserve"> Ако понуђач у понуди наведе да ће делимично извршење набавке поверити подизвођачу, дужан је да наведе:</w:t>
      </w:r>
    </w:p>
    <w:p w:rsidR="008D15A1" w:rsidRPr="008D15A1" w:rsidRDefault="008D15A1" w:rsidP="008D15A1">
      <w:pPr>
        <w:pStyle w:val="KDParagraf"/>
        <w:spacing w:before="0"/>
        <w:rPr>
          <w:rFonts w:cs="Arial"/>
        </w:rPr>
      </w:pPr>
      <w:r w:rsidRPr="008D15A1">
        <w:rPr>
          <w:rFonts w:cs="Arial"/>
        </w:rPr>
        <w:t xml:space="preserve">- </w:t>
      </w:r>
      <w:proofErr w:type="gramStart"/>
      <w:r w:rsidRPr="008D15A1">
        <w:rPr>
          <w:rFonts w:cs="Arial"/>
        </w:rPr>
        <w:t>назив</w:t>
      </w:r>
      <w:proofErr w:type="gramEnd"/>
      <w:r w:rsidRPr="008D15A1">
        <w:rPr>
          <w:rFonts w:cs="Arial"/>
        </w:rPr>
        <w:t xml:space="preserve"> подизвођача, а уколико уговор између наручиоца и понуђача буде закључен, тај подизвођач ће бити наведен у уговору;</w:t>
      </w:r>
    </w:p>
    <w:p w:rsidR="008D15A1" w:rsidRPr="008D15A1" w:rsidRDefault="008D15A1" w:rsidP="008D15A1">
      <w:pPr>
        <w:pStyle w:val="KDParagraf"/>
        <w:spacing w:before="0"/>
        <w:rPr>
          <w:rFonts w:cs="Arial"/>
        </w:rPr>
      </w:pPr>
      <w:r w:rsidRPr="008D15A1">
        <w:rPr>
          <w:rFonts w:cs="Arial"/>
        </w:rPr>
        <w:t xml:space="preserve">- </w:t>
      </w:r>
      <w:proofErr w:type="gramStart"/>
      <w:r w:rsidRPr="008D15A1">
        <w:rPr>
          <w:rFonts w:cs="Arial"/>
        </w:rPr>
        <w:t>проценат</w:t>
      </w:r>
      <w:proofErr w:type="gramEnd"/>
      <w:r w:rsidRPr="008D15A1">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8D15A1" w:rsidRPr="008D15A1" w:rsidRDefault="008D15A1" w:rsidP="008D15A1">
      <w:pPr>
        <w:pStyle w:val="KDParagraf"/>
        <w:spacing w:before="0"/>
        <w:rPr>
          <w:rFonts w:cs="Arial"/>
        </w:rPr>
      </w:pPr>
      <w:proofErr w:type="gramStart"/>
      <w:r w:rsidRPr="008D15A1">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8D15A1" w:rsidRPr="008D15A1" w:rsidRDefault="008D15A1" w:rsidP="008D15A1">
      <w:pPr>
        <w:pStyle w:val="KDParagraf"/>
        <w:spacing w:before="0"/>
        <w:rPr>
          <w:rFonts w:cs="Arial"/>
        </w:rPr>
      </w:pPr>
      <w:proofErr w:type="gramStart"/>
      <w:r w:rsidRPr="008D15A1">
        <w:rPr>
          <w:rFonts w:cs="Arial"/>
        </w:rPr>
        <w:t>Обавеза понуђача је да за подизвођача достави доказе о испуњености обавезних услова из члана 75.</w:t>
      </w:r>
      <w:proofErr w:type="gramEnd"/>
      <w:r w:rsidRPr="008D15A1">
        <w:rPr>
          <w:rFonts w:cs="Arial"/>
        </w:rPr>
        <w:t xml:space="preserve"> </w:t>
      </w:r>
      <w:proofErr w:type="gramStart"/>
      <w:r w:rsidRPr="008D15A1">
        <w:rPr>
          <w:rFonts w:cs="Arial"/>
        </w:rPr>
        <w:t>став</w:t>
      </w:r>
      <w:proofErr w:type="gramEnd"/>
      <w:r w:rsidRPr="008D15A1">
        <w:rPr>
          <w:rFonts w:cs="Arial"/>
        </w:rPr>
        <w:t xml:space="preserve"> 1. </w:t>
      </w:r>
      <w:proofErr w:type="gramStart"/>
      <w:r w:rsidRPr="008D15A1">
        <w:rPr>
          <w:rFonts w:cs="Arial"/>
        </w:rPr>
        <w:t>тачка</w:t>
      </w:r>
      <w:proofErr w:type="gramEnd"/>
      <w:r w:rsidRPr="008D15A1">
        <w:rPr>
          <w:rFonts w:cs="Arial"/>
        </w:rPr>
        <w:t xml:space="preserve"> 1), 2) и 4) и члана 75. </w:t>
      </w:r>
      <w:proofErr w:type="gramStart"/>
      <w:r w:rsidRPr="008D15A1">
        <w:rPr>
          <w:rFonts w:cs="Arial"/>
        </w:rPr>
        <w:t>став</w:t>
      </w:r>
      <w:proofErr w:type="gramEnd"/>
      <w:r w:rsidRPr="008D15A1">
        <w:rPr>
          <w:rFonts w:cs="Arial"/>
        </w:rPr>
        <w:t xml:space="preserve"> 2. </w:t>
      </w:r>
      <w:proofErr w:type="gramStart"/>
      <w:r w:rsidRPr="008D15A1">
        <w:rPr>
          <w:rFonts w:cs="Arial"/>
        </w:rPr>
        <w:t>Закона наведених у одељку Услови за учешће из члана 75.</w:t>
      </w:r>
      <w:proofErr w:type="gramEnd"/>
      <w:r w:rsidRPr="008D15A1">
        <w:rPr>
          <w:rFonts w:cs="Arial"/>
        </w:rPr>
        <w:t xml:space="preserve"> </w:t>
      </w:r>
      <w:proofErr w:type="gramStart"/>
      <w:r w:rsidRPr="008D15A1">
        <w:rPr>
          <w:rFonts w:cs="Arial"/>
        </w:rPr>
        <w:t>и</w:t>
      </w:r>
      <w:proofErr w:type="gramEnd"/>
      <w:r w:rsidRPr="008D15A1">
        <w:rPr>
          <w:rFonts w:cs="Arial"/>
        </w:rPr>
        <w:t xml:space="preserve"> 76. Закона и Упутство како се доказује испуњеност тих услова</w:t>
      </w:r>
      <w:proofErr w:type="gramStart"/>
      <w:r w:rsidRPr="008D15A1">
        <w:rPr>
          <w:rFonts w:cs="Arial"/>
        </w:rPr>
        <w:t>..</w:t>
      </w:r>
      <w:proofErr w:type="gramEnd"/>
    </w:p>
    <w:p w:rsidR="008D15A1" w:rsidRPr="008D15A1" w:rsidRDefault="008D15A1" w:rsidP="008D15A1">
      <w:pPr>
        <w:pStyle w:val="KDParagraf"/>
        <w:spacing w:before="0"/>
        <w:rPr>
          <w:rFonts w:cs="Arial"/>
        </w:rPr>
      </w:pPr>
      <w:proofErr w:type="gramStart"/>
      <w:r w:rsidRPr="008D15A1">
        <w:rPr>
          <w:rFonts w:cs="Arial"/>
        </w:rPr>
        <w:t>Додатне услове понуђач испуњава самостално, без обзира на агажовање подизвођача.</w:t>
      </w:r>
      <w:proofErr w:type="gramEnd"/>
    </w:p>
    <w:p w:rsidR="008D15A1" w:rsidRPr="008D15A1" w:rsidRDefault="008D15A1" w:rsidP="008D15A1">
      <w:pPr>
        <w:pStyle w:val="KDParagraf"/>
        <w:spacing w:before="0"/>
        <w:rPr>
          <w:rFonts w:cs="Arial"/>
        </w:rPr>
      </w:pPr>
      <w:r w:rsidRPr="008D15A1">
        <w:rPr>
          <w:rFonts w:cs="Arial"/>
        </w:rPr>
        <w:lastRenderedPageBreak/>
        <w:t>Све обрасце у понуди потписује и оверава понуђач, изузев образаца под пуном материјалном и кривичном одговорношћу</w:t>
      </w:r>
      <w:proofErr w:type="gramStart"/>
      <w:r w:rsidRPr="008D15A1">
        <w:rPr>
          <w:rFonts w:cs="Arial"/>
        </w:rPr>
        <w:t>,које</w:t>
      </w:r>
      <w:proofErr w:type="gramEnd"/>
      <w:r w:rsidRPr="008D15A1">
        <w:rPr>
          <w:rFonts w:cs="Arial"/>
        </w:rPr>
        <w:t xml:space="preserve"> попуњава, потписује и оверава сваки подизвођач у своје име.</w:t>
      </w:r>
    </w:p>
    <w:p w:rsidR="008D15A1" w:rsidRPr="008D15A1" w:rsidRDefault="008D15A1" w:rsidP="008D15A1">
      <w:pPr>
        <w:pStyle w:val="KDParagraf"/>
        <w:spacing w:before="0"/>
        <w:rPr>
          <w:rFonts w:cs="Arial"/>
        </w:rPr>
      </w:pPr>
      <w:proofErr w:type="gramStart"/>
      <w:r w:rsidRPr="008D15A1">
        <w:rPr>
          <w:rFonts w:cs="Arial"/>
        </w:rPr>
        <w:t>Понуђач не може ангажовати као подизвођача лице које није навео у понуди, у супротном наручилац ће раскинути уговор, осим ако би раскидом уговора наручилац претрпео знатну штету.</w:t>
      </w:r>
      <w:proofErr w:type="gramEnd"/>
    </w:p>
    <w:p w:rsidR="008D2B23" w:rsidRPr="00F10346" w:rsidRDefault="008D15A1" w:rsidP="008D15A1">
      <w:pPr>
        <w:pStyle w:val="KDParagraf"/>
        <w:spacing w:before="0"/>
        <w:rPr>
          <w:rFonts w:cs="Arial"/>
          <w:color w:val="00B0F0"/>
          <w:lang w:bidi="en-US"/>
        </w:rPr>
      </w:pPr>
      <w:r w:rsidRPr="008D15A1">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8D15A1">
        <w:rPr>
          <w:rFonts w:cs="Arial"/>
        </w:rPr>
        <w:t>одлуке  о</w:t>
      </w:r>
      <w:proofErr w:type="gramEnd"/>
      <w:r w:rsidRPr="008D15A1">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8D15A1">
        <w:rPr>
          <w:rFonts w:cs="Arial"/>
        </w:rPr>
        <w:t>обавеза ,</w:t>
      </w:r>
      <w:proofErr w:type="gramEnd"/>
      <w:r w:rsidRPr="008D15A1">
        <w:rPr>
          <w:rFonts w:cs="Arial"/>
        </w:rPr>
        <w:t xml:space="preserve"> без обзира на број подизвођача.</w:t>
      </w:r>
    </w:p>
    <w:p w:rsidR="008D2B23" w:rsidRPr="00F10346" w:rsidRDefault="008D2B23" w:rsidP="00181E4C">
      <w:pPr>
        <w:pStyle w:val="KDPodnaslov2"/>
        <w:numPr>
          <w:ilvl w:val="1"/>
          <w:numId w:val="28"/>
        </w:numPr>
        <w:spacing w:before="0"/>
        <w:jc w:val="both"/>
        <w:rPr>
          <w:rFonts w:cs="Arial"/>
        </w:rPr>
      </w:pPr>
      <w:bookmarkStart w:id="227" w:name="_Toc441651586"/>
      <w:bookmarkStart w:id="228" w:name="_Toc442559897"/>
      <w:r w:rsidRPr="00F10346">
        <w:rPr>
          <w:rFonts w:cs="Arial"/>
        </w:rPr>
        <w:t>Подношење заједничке понуде</w:t>
      </w:r>
      <w:bookmarkEnd w:id="227"/>
      <w:bookmarkEnd w:id="228"/>
    </w:p>
    <w:p w:rsidR="007B5A8B" w:rsidRPr="007B5A8B" w:rsidRDefault="007B5A8B" w:rsidP="007B5A8B">
      <w:pPr>
        <w:pStyle w:val="KDParagraf"/>
        <w:spacing w:before="0"/>
        <w:rPr>
          <w:rFonts w:cs="Arial"/>
        </w:rPr>
      </w:pPr>
      <w:proofErr w:type="gramStart"/>
      <w:r w:rsidRPr="007B5A8B">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7B5A8B">
        <w:rPr>
          <w:rFonts w:cs="Arial"/>
        </w:rPr>
        <w:t xml:space="preserve"> </w:t>
      </w:r>
      <w:proofErr w:type="gramStart"/>
      <w:r w:rsidRPr="007B5A8B">
        <w:rPr>
          <w:rFonts w:cs="Arial"/>
        </w:rPr>
        <w:t>и</w:t>
      </w:r>
      <w:proofErr w:type="gramEnd"/>
      <w:r w:rsidRPr="007B5A8B">
        <w:rPr>
          <w:rFonts w:cs="Arial"/>
        </w:rPr>
        <w:t xml:space="preserve"> 5.Закона о јавним набавкама и то: </w:t>
      </w:r>
    </w:p>
    <w:p w:rsidR="007B5A8B" w:rsidRPr="007B5A8B" w:rsidRDefault="007B5A8B" w:rsidP="007B5A8B">
      <w:pPr>
        <w:pStyle w:val="KDParagraf"/>
        <w:spacing w:before="0"/>
        <w:rPr>
          <w:rFonts w:cs="Arial"/>
        </w:rPr>
      </w:pPr>
      <w:proofErr w:type="gramStart"/>
      <w:r w:rsidRPr="007B5A8B">
        <w:rPr>
          <w:rFonts w:cs="Arial"/>
        </w:rPr>
        <w:t>податке</w:t>
      </w:r>
      <w:proofErr w:type="gramEnd"/>
      <w:r w:rsidRPr="007B5A8B">
        <w:rPr>
          <w:rFonts w:cs="Arial"/>
        </w:rPr>
        <w:t xml:space="preserve"> о члану групе који ће бити Носилац посла, односно који ће поднети понуду и који ће заступати групу понуђача пред Наручиоцем;</w:t>
      </w:r>
    </w:p>
    <w:p w:rsidR="007B5A8B" w:rsidRPr="007B5A8B" w:rsidRDefault="007B5A8B" w:rsidP="007B5A8B">
      <w:pPr>
        <w:pStyle w:val="KDParagraf"/>
        <w:spacing w:before="0"/>
        <w:rPr>
          <w:rFonts w:cs="Arial"/>
        </w:rPr>
      </w:pPr>
      <w:proofErr w:type="gramStart"/>
      <w:r w:rsidRPr="007B5A8B">
        <w:rPr>
          <w:rFonts w:cs="Arial"/>
        </w:rPr>
        <w:t>опис</w:t>
      </w:r>
      <w:proofErr w:type="gramEnd"/>
      <w:r w:rsidRPr="007B5A8B">
        <w:rPr>
          <w:rFonts w:cs="Arial"/>
        </w:rPr>
        <w:t xml:space="preserve"> послова сваког од понуђача из групе понуђача у извршењу уговора.</w:t>
      </w:r>
    </w:p>
    <w:p w:rsidR="007B5A8B" w:rsidRPr="007B5A8B" w:rsidRDefault="007B5A8B" w:rsidP="007B5A8B">
      <w:pPr>
        <w:pStyle w:val="KDParagraf"/>
        <w:spacing w:before="0"/>
        <w:rPr>
          <w:rFonts w:cs="Arial"/>
        </w:rPr>
      </w:pPr>
      <w:r w:rsidRPr="007B5A8B">
        <w:rPr>
          <w:rFonts w:cs="Arial"/>
        </w:rPr>
        <w:t xml:space="preserve">Сваки понуђач из групе </w:t>
      </w:r>
      <w:proofErr w:type="gramStart"/>
      <w:r w:rsidRPr="007B5A8B">
        <w:rPr>
          <w:rFonts w:cs="Arial"/>
        </w:rPr>
        <w:t>понуђача  која</w:t>
      </w:r>
      <w:proofErr w:type="gramEnd"/>
      <w:r w:rsidRPr="007B5A8B">
        <w:rPr>
          <w:rFonts w:cs="Arial"/>
        </w:rPr>
        <w:t xml:space="preserve"> подноси заједничку понуду мора да испуњава услове из члана 75.  </w:t>
      </w:r>
      <w:proofErr w:type="gramStart"/>
      <w:r w:rsidRPr="007B5A8B">
        <w:rPr>
          <w:rFonts w:cs="Arial"/>
        </w:rPr>
        <w:t>став</w:t>
      </w:r>
      <w:proofErr w:type="gramEnd"/>
      <w:r w:rsidRPr="007B5A8B">
        <w:rPr>
          <w:rFonts w:cs="Arial"/>
        </w:rPr>
        <w:t xml:space="preserve"> 1. </w:t>
      </w:r>
      <w:proofErr w:type="gramStart"/>
      <w:r w:rsidRPr="007B5A8B">
        <w:rPr>
          <w:rFonts w:cs="Arial"/>
        </w:rPr>
        <w:t>тачка</w:t>
      </w:r>
      <w:proofErr w:type="gramEnd"/>
      <w:r w:rsidRPr="007B5A8B">
        <w:rPr>
          <w:rFonts w:cs="Arial"/>
        </w:rPr>
        <w:t xml:space="preserve"> 1), 2) и 4) и члана 75. </w:t>
      </w:r>
      <w:proofErr w:type="gramStart"/>
      <w:r w:rsidRPr="007B5A8B">
        <w:rPr>
          <w:rFonts w:cs="Arial"/>
        </w:rPr>
        <w:t>став</w:t>
      </w:r>
      <w:proofErr w:type="gramEnd"/>
      <w:r w:rsidRPr="007B5A8B">
        <w:rPr>
          <w:rFonts w:cs="Arial"/>
        </w:rPr>
        <w:t xml:space="preserve"> 2. </w:t>
      </w:r>
      <w:proofErr w:type="gramStart"/>
      <w:r w:rsidRPr="007B5A8B">
        <w:rPr>
          <w:rFonts w:cs="Arial"/>
        </w:rPr>
        <w:t>Закона, наведене у одељку Услови за учешће из члана 75.</w:t>
      </w:r>
      <w:proofErr w:type="gramEnd"/>
      <w:r w:rsidRPr="007B5A8B">
        <w:rPr>
          <w:rFonts w:cs="Arial"/>
        </w:rPr>
        <w:t xml:space="preserve"> </w:t>
      </w:r>
      <w:proofErr w:type="gramStart"/>
      <w:r w:rsidRPr="007B5A8B">
        <w:rPr>
          <w:rFonts w:cs="Arial"/>
        </w:rPr>
        <w:t>и</w:t>
      </w:r>
      <w:proofErr w:type="gramEnd"/>
      <w:r w:rsidRPr="007B5A8B">
        <w:rPr>
          <w:rFonts w:cs="Arial"/>
        </w:rPr>
        <w:t xml:space="preserve"> 76. </w:t>
      </w:r>
      <w:proofErr w:type="gramStart"/>
      <w:r w:rsidRPr="007B5A8B">
        <w:rPr>
          <w:rFonts w:cs="Arial"/>
        </w:rPr>
        <w:t>Закона и Упутство како се доказује испуњеност тих услова.</w:t>
      </w:r>
      <w:proofErr w:type="gramEnd"/>
      <w:r w:rsidRPr="007B5A8B">
        <w:rPr>
          <w:rFonts w:cs="Arial"/>
        </w:rPr>
        <w:t xml:space="preserve"> </w:t>
      </w:r>
      <w:proofErr w:type="gramStart"/>
      <w:r w:rsidRPr="007B5A8B">
        <w:rPr>
          <w:rFonts w:cs="Arial"/>
        </w:rPr>
        <w:t>Услове у вези са капацитетима, у складу са чланом 76.Закона, понуђачи из групе испуњавају заједно, на основу достављених доказа дефинисанихконкурсном документацијом.</w:t>
      </w:r>
      <w:proofErr w:type="gramEnd"/>
    </w:p>
    <w:p w:rsidR="007B5A8B" w:rsidRPr="007B5A8B" w:rsidRDefault="007B5A8B" w:rsidP="007B5A8B">
      <w:pPr>
        <w:pStyle w:val="KDParagraf"/>
        <w:spacing w:before="0"/>
        <w:rPr>
          <w:rFonts w:cs="Arial"/>
        </w:rPr>
      </w:pPr>
      <w:r w:rsidRPr="007B5A8B">
        <w:rPr>
          <w:rFonts w:cs="Arial"/>
        </w:rPr>
        <w:t>У случају заједничке понуде групе понуђача обрасце под пуном материјалном и кривичном одговорношћу попуњава, потписује и оверава сваки члан групе понуђача у своје име</w:t>
      </w:r>
      <w:proofErr w:type="gramStart"/>
      <w:r w:rsidRPr="007B5A8B">
        <w:rPr>
          <w:rFonts w:cs="Arial"/>
        </w:rPr>
        <w:t>.(</w:t>
      </w:r>
      <w:proofErr w:type="gramEnd"/>
      <w:r w:rsidRPr="007B5A8B">
        <w:rPr>
          <w:rFonts w:cs="Arial"/>
        </w:rPr>
        <w:t xml:space="preserve"> Образац Изјаве о независној понуди и Образац изјаве у складу са чланом 75. став 2. Закона)</w:t>
      </w:r>
    </w:p>
    <w:p w:rsidR="008D2B23" w:rsidRPr="00F10346" w:rsidRDefault="007B5A8B" w:rsidP="007B5A8B">
      <w:pPr>
        <w:pStyle w:val="KDParagraf"/>
        <w:spacing w:before="0"/>
        <w:rPr>
          <w:rFonts w:cs="Arial"/>
          <w:lang w:bidi="en-US"/>
        </w:rPr>
      </w:pPr>
      <w:proofErr w:type="gramStart"/>
      <w:r w:rsidRPr="007B5A8B">
        <w:rPr>
          <w:rFonts w:cs="Arial"/>
        </w:rPr>
        <w:t>Понуђачи из групе понуђача одговорају неограничено солидарно према наручиоцу</w:t>
      </w:r>
      <w:r w:rsidR="00011DCA" w:rsidRPr="00F10346">
        <w:rPr>
          <w:rFonts w:cs="Arial"/>
          <w:lang w:bidi="en-US"/>
        </w:rPr>
        <w:t>.</w:t>
      </w:r>
      <w:proofErr w:type="gramEnd"/>
    </w:p>
    <w:p w:rsidR="008D2B23" w:rsidRPr="00F10346" w:rsidRDefault="008D2B23" w:rsidP="00181E4C">
      <w:pPr>
        <w:pStyle w:val="KDPodnaslov2"/>
        <w:numPr>
          <w:ilvl w:val="1"/>
          <w:numId w:val="28"/>
        </w:numPr>
        <w:spacing w:before="0"/>
        <w:jc w:val="both"/>
        <w:rPr>
          <w:rFonts w:cs="Arial"/>
        </w:rPr>
      </w:pPr>
      <w:bookmarkStart w:id="229" w:name="_Toc441651587"/>
      <w:bookmarkStart w:id="230" w:name="_Toc442559898"/>
      <w:r w:rsidRPr="00F10346">
        <w:rPr>
          <w:rFonts w:cs="Arial"/>
        </w:rPr>
        <w:t>Понуђена цена</w:t>
      </w:r>
      <w:bookmarkEnd w:id="229"/>
      <w:bookmarkEnd w:id="230"/>
    </w:p>
    <w:p w:rsidR="00243476" w:rsidRPr="00243476" w:rsidRDefault="00243476" w:rsidP="00243476">
      <w:pPr>
        <w:pStyle w:val="KDParagraf"/>
        <w:spacing w:before="0"/>
        <w:rPr>
          <w:rFonts w:cs="Arial"/>
        </w:rPr>
      </w:pPr>
      <w:proofErr w:type="gramStart"/>
      <w:r w:rsidRPr="00243476">
        <w:rPr>
          <w:rFonts w:cs="Arial"/>
        </w:rPr>
        <w:t>Цена се исказује у динарима без пореза на додату вредност.</w:t>
      </w:r>
      <w:proofErr w:type="gramEnd"/>
    </w:p>
    <w:p w:rsidR="00243476" w:rsidRPr="00243476" w:rsidRDefault="00243476" w:rsidP="00243476">
      <w:pPr>
        <w:pStyle w:val="KDParagraf"/>
        <w:spacing w:before="0"/>
        <w:rPr>
          <w:rFonts w:cs="Arial"/>
        </w:rPr>
      </w:pPr>
      <w:proofErr w:type="gramStart"/>
      <w:r w:rsidRPr="00243476">
        <w:rPr>
          <w:rFonts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roofErr w:type="gramEnd"/>
    </w:p>
    <w:p w:rsidR="00243476" w:rsidRPr="00243476" w:rsidRDefault="00243476" w:rsidP="00243476">
      <w:pPr>
        <w:pStyle w:val="KDParagraf"/>
        <w:spacing w:before="0"/>
        <w:rPr>
          <w:rFonts w:cs="Arial"/>
        </w:rPr>
      </w:pPr>
      <w:proofErr w:type="gramStart"/>
      <w:r w:rsidRPr="00243476">
        <w:rPr>
          <w:rFonts w:cs="Arial"/>
        </w:rPr>
        <w:t>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roofErr w:type="gramEnd"/>
    </w:p>
    <w:p w:rsidR="00243476" w:rsidRPr="00243476" w:rsidRDefault="00243476" w:rsidP="00243476">
      <w:pPr>
        <w:pStyle w:val="KDParagraf"/>
        <w:spacing w:before="0"/>
        <w:rPr>
          <w:rFonts w:cs="Arial"/>
        </w:rPr>
      </w:pPr>
      <w:proofErr w:type="gramStart"/>
      <w:r w:rsidRPr="00243476">
        <w:rPr>
          <w:rFonts w:cs="Arial"/>
        </w:rPr>
        <w:t>Понуда која је изражена у две валуте, сматраће се неприхватљивом.</w:t>
      </w:r>
      <w:proofErr w:type="gramEnd"/>
    </w:p>
    <w:p w:rsidR="009977EB" w:rsidRPr="00F10346" w:rsidRDefault="00243476" w:rsidP="00243476">
      <w:pPr>
        <w:pStyle w:val="KDParagraf"/>
        <w:spacing w:before="0"/>
        <w:rPr>
          <w:rFonts w:eastAsia="Calibri" w:cs="Arial"/>
          <w:color w:val="00B0F0"/>
        </w:rPr>
      </w:pPr>
      <w:proofErr w:type="gramStart"/>
      <w:r w:rsidRPr="00243476">
        <w:rPr>
          <w:rFonts w:cs="Arial"/>
        </w:rPr>
        <w:t>Ако је у понуди исказана неуобичајено ниска цена, Наручилац ће поступити у складу са чланом 92.Закона.</w:t>
      </w:r>
      <w:proofErr w:type="gramEnd"/>
    </w:p>
    <w:p w:rsidR="0056571E" w:rsidRDefault="002E2F11" w:rsidP="00181E4C">
      <w:pPr>
        <w:pStyle w:val="KDPodnaslov2"/>
        <w:numPr>
          <w:ilvl w:val="1"/>
          <w:numId w:val="28"/>
        </w:numPr>
        <w:spacing w:before="0"/>
        <w:jc w:val="both"/>
        <w:rPr>
          <w:rFonts w:cs="Arial"/>
          <w:lang w:val="sr-Cyrl-RS"/>
        </w:rPr>
      </w:pPr>
      <w:r w:rsidRPr="00F10346">
        <w:rPr>
          <w:rFonts w:cs="Arial"/>
        </w:rPr>
        <w:t>Корекција цене</w:t>
      </w:r>
      <w:r w:rsidR="00266FE9">
        <w:rPr>
          <w:rFonts w:cs="Arial"/>
        </w:rPr>
        <w:t xml:space="preserve"> </w:t>
      </w:r>
    </w:p>
    <w:p w:rsidR="00F8419D" w:rsidRPr="00F8419D" w:rsidRDefault="00F8419D" w:rsidP="00F8419D">
      <w:pPr>
        <w:rPr>
          <w:lang w:val="sr-Cyrl-RS"/>
        </w:rPr>
      </w:pPr>
      <w:r>
        <w:rPr>
          <w:lang w:val="sr-Cyrl-RS"/>
        </w:rPr>
        <w:t>Цена је фиксна за цео уговорени период и не подлеже никаквој промени.</w:t>
      </w:r>
    </w:p>
    <w:p w:rsidR="006C6FDF" w:rsidRPr="00F10346" w:rsidRDefault="006C6FDF" w:rsidP="006C6FDF">
      <w:pPr>
        <w:pStyle w:val="Heading10"/>
        <w:numPr>
          <w:ilvl w:val="1"/>
          <w:numId w:val="28"/>
        </w:numPr>
        <w:rPr>
          <w:rFonts w:cs="Arial"/>
          <w:lang w:val="en-US"/>
        </w:rPr>
      </w:pPr>
      <w:bookmarkStart w:id="231" w:name="_Toc441651588"/>
      <w:bookmarkStart w:id="232" w:name="_Toc442559899"/>
      <w:r w:rsidRPr="00F10346">
        <w:rPr>
          <w:rFonts w:cs="Arial"/>
          <w:lang w:val="en-US"/>
        </w:rPr>
        <w:t>Рок испоруке добара</w:t>
      </w:r>
    </w:p>
    <w:p w:rsidR="002A5981" w:rsidRPr="002A5981" w:rsidRDefault="002A5981" w:rsidP="002A5981">
      <w:pPr>
        <w:pStyle w:val="ListParagraph"/>
        <w:autoSpaceDE w:val="0"/>
        <w:autoSpaceDN w:val="0"/>
        <w:adjustRightInd w:val="0"/>
        <w:spacing w:before="0" w:after="0" w:line="240" w:lineRule="auto"/>
        <w:ind w:left="0"/>
        <w:contextualSpacing w:val="0"/>
        <w:rPr>
          <w:rFonts w:ascii="Arial" w:hAnsi="Arial" w:cs="Arial"/>
          <w:color w:val="000000" w:themeColor="text1"/>
          <w:lang w:val="sr-Cyrl-RS"/>
        </w:rPr>
      </w:pPr>
      <w:proofErr w:type="gramStart"/>
      <w:r w:rsidRPr="002A5981">
        <w:rPr>
          <w:rFonts w:ascii="Arial" w:hAnsi="Arial" w:cs="Arial"/>
          <w:color w:val="000000" w:themeColor="text1"/>
        </w:rPr>
        <w:t xml:space="preserve">Изабрани понуђач је обавезан да испоруку добара изврши у року који не може бити дужи од </w:t>
      </w:r>
      <w:r w:rsidR="00F90A06">
        <w:rPr>
          <w:rFonts w:ascii="Arial" w:hAnsi="Arial" w:cs="Arial"/>
          <w:color w:val="000000" w:themeColor="text1"/>
          <w:lang w:val="sr-Cyrl-RS"/>
        </w:rPr>
        <w:t>6</w:t>
      </w:r>
      <w:r w:rsidRPr="002A5981">
        <w:rPr>
          <w:rFonts w:ascii="Arial" w:hAnsi="Arial" w:cs="Arial"/>
          <w:color w:val="000000" w:themeColor="text1"/>
          <w:lang w:val="sr-Cyrl-RS"/>
        </w:rPr>
        <w:t xml:space="preserve">0 </w:t>
      </w:r>
      <w:r w:rsidRPr="002A5981">
        <w:rPr>
          <w:rFonts w:ascii="Arial" w:hAnsi="Arial" w:cs="Arial"/>
          <w:color w:val="000000" w:themeColor="text1"/>
        </w:rPr>
        <w:t xml:space="preserve">дана од дана </w:t>
      </w:r>
      <w:r w:rsidR="00F90A06">
        <w:rPr>
          <w:rFonts w:ascii="Arial" w:hAnsi="Arial" w:cs="Arial"/>
          <w:color w:val="000000" w:themeColor="text1"/>
          <w:lang w:val="sr-Cyrl-RS"/>
        </w:rPr>
        <w:t>закључења</w:t>
      </w:r>
      <w:r w:rsidRPr="002A5981">
        <w:rPr>
          <w:rFonts w:ascii="Arial" w:hAnsi="Arial" w:cs="Arial"/>
          <w:color w:val="000000" w:themeColor="text1"/>
        </w:rPr>
        <w:t xml:space="preserve"> Уговора.</w:t>
      </w:r>
      <w:proofErr w:type="gramEnd"/>
    </w:p>
    <w:p w:rsidR="006E0267" w:rsidRPr="006E0267" w:rsidRDefault="006C6FDF" w:rsidP="006C6FDF">
      <w:pPr>
        <w:pStyle w:val="Heading10"/>
        <w:numPr>
          <w:ilvl w:val="1"/>
          <w:numId w:val="28"/>
        </w:numPr>
        <w:spacing w:before="0"/>
        <w:rPr>
          <w:rFonts w:cs="Arial"/>
          <w:color w:val="00B0F0"/>
          <w:lang w:eastAsia="zh-CN"/>
        </w:rPr>
      </w:pPr>
      <w:r w:rsidRPr="006E0267">
        <w:rPr>
          <w:rFonts w:cs="Arial"/>
          <w:lang w:val="en-US"/>
        </w:rPr>
        <w:t xml:space="preserve">Гарантни рок, </w:t>
      </w:r>
    </w:p>
    <w:p w:rsidR="006C6FDF" w:rsidRPr="00BA61FB" w:rsidRDefault="006C6FDF" w:rsidP="006E0267">
      <w:pPr>
        <w:pStyle w:val="Heading10"/>
        <w:spacing w:before="0"/>
        <w:ind w:left="450" w:firstLine="0"/>
        <w:rPr>
          <w:rFonts w:cs="Arial"/>
          <w:b w:val="0"/>
          <w:color w:val="000000" w:themeColor="text1"/>
          <w:lang w:eastAsia="zh-CN"/>
        </w:rPr>
      </w:pPr>
      <w:r w:rsidRPr="00BA61FB">
        <w:rPr>
          <w:rFonts w:cs="Arial"/>
          <w:b w:val="0"/>
          <w:color w:val="000000" w:themeColor="text1"/>
          <w:lang w:eastAsia="zh-CN"/>
        </w:rPr>
        <w:lastRenderedPageBreak/>
        <w:t>Гарантни рок је</w:t>
      </w:r>
      <w:r w:rsidR="006E0267" w:rsidRPr="00BA61FB">
        <w:rPr>
          <w:rFonts w:cs="Arial"/>
          <w:b w:val="0"/>
          <w:color w:val="000000" w:themeColor="text1"/>
          <w:lang w:val="sr-Cyrl-RS" w:eastAsia="zh-CN"/>
        </w:rPr>
        <w:t xml:space="preserve"> 12 </w:t>
      </w:r>
      <w:r w:rsidRPr="00BA61FB">
        <w:rPr>
          <w:rFonts w:cs="Arial"/>
          <w:b w:val="0"/>
          <w:color w:val="000000" w:themeColor="text1"/>
          <w:lang w:eastAsia="zh-CN"/>
        </w:rPr>
        <w:t xml:space="preserve"> месеци</w:t>
      </w:r>
      <w:r w:rsidR="006E0267" w:rsidRPr="00BA61FB">
        <w:rPr>
          <w:rFonts w:cs="Arial"/>
          <w:b w:val="0"/>
          <w:color w:val="000000" w:themeColor="text1"/>
          <w:lang w:val="sr-Cyrl-RS" w:eastAsia="zh-CN"/>
        </w:rPr>
        <w:t xml:space="preserve"> </w:t>
      </w:r>
      <w:r w:rsidR="006775E8" w:rsidRPr="006775E8">
        <w:rPr>
          <w:rFonts w:cs="Arial"/>
          <w:b w:val="0"/>
          <w:color w:val="000000" w:themeColor="text1"/>
          <w:lang w:eastAsia="zh-CN"/>
        </w:rPr>
        <w:t>од дана квалитативног пријема</w:t>
      </w:r>
      <w:r w:rsidR="009D553A">
        <w:rPr>
          <w:rFonts w:cs="Arial"/>
          <w:b w:val="0"/>
          <w:color w:val="000000" w:themeColor="text1"/>
          <w:lang w:val="sr-Cyrl-RS" w:eastAsia="zh-CN"/>
        </w:rPr>
        <w:t>.</w:t>
      </w:r>
      <w:r w:rsidRPr="00BA61FB">
        <w:rPr>
          <w:rFonts w:cs="Arial"/>
          <w:b w:val="0"/>
          <w:color w:val="000000" w:themeColor="text1"/>
          <w:lang w:eastAsia="zh-CN"/>
        </w:rPr>
        <w:t xml:space="preserve">  </w:t>
      </w:r>
    </w:p>
    <w:p w:rsidR="006C6FDF" w:rsidRPr="0069334D" w:rsidRDefault="006C6FDF" w:rsidP="006C6FDF">
      <w:pPr>
        <w:spacing w:before="0"/>
        <w:rPr>
          <w:rFonts w:cs="Arial"/>
          <w:color w:val="000000" w:themeColor="text1"/>
          <w:lang w:eastAsia="zh-CN"/>
        </w:rPr>
      </w:pPr>
      <w:r w:rsidRPr="0069334D">
        <w:rPr>
          <w:rFonts w:cs="Arial"/>
          <w:color w:val="000000" w:themeColor="text1"/>
          <w:lang w:val="sr-Cyrl-CS" w:eastAsia="zh-CN"/>
        </w:rPr>
        <w:t xml:space="preserve">Изабрани </w:t>
      </w:r>
      <w:r w:rsidRPr="0069334D">
        <w:rPr>
          <w:rFonts w:cs="Arial"/>
          <w:color w:val="000000" w:themeColor="text1"/>
          <w:lang w:eastAsia="zh-CN"/>
        </w:rPr>
        <w:t xml:space="preserve">Понуђач је дужан да о свом трошку отклони све евентуалне недостатке у току трајања гарантног рока. </w:t>
      </w:r>
    </w:p>
    <w:p w:rsidR="009B3371" w:rsidRPr="00F10346" w:rsidRDefault="009B3371" w:rsidP="006C6FDF">
      <w:pPr>
        <w:spacing w:before="0"/>
        <w:rPr>
          <w:rFonts w:cs="Arial"/>
          <w:color w:val="00B0F0"/>
          <w:lang w:eastAsia="zh-CN"/>
        </w:rPr>
      </w:pPr>
    </w:p>
    <w:p w:rsidR="008D2B23" w:rsidRPr="00F10346" w:rsidRDefault="006C6FDF" w:rsidP="006C6FDF">
      <w:pPr>
        <w:pStyle w:val="KDPodnaslov2"/>
        <w:spacing w:before="0"/>
        <w:ind w:left="450"/>
        <w:jc w:val="both"/>
        <w:rPr>
          <w:rFonts w:cs="Arial"/>
        </w:rPr>
      </w:pPr>
      <w:r w:rsidRPr="00F10346">
        <w:rPr>
          <w:rFonts w:cs="Arial"/>
        </w:rPr>
        <w:t xml:space="preserve">6.15 </w:t>
      </w:r>
      <w:r w:rsidR="008D2B23" w:rsidRPr="00F10346">
        <w:rPr>
          <w:rFonts w:cs="Arial"/>
        </w:rPr>
        <w:t>Начин и услови плаћања</w:t>
      </w:r>
      <w:bookmarkEnd w:id="231"/>
      <w:bookmarkEnd w:id="232"/>
    </w:p>
    <w:p w:rsidR="00AE67F4" w:rsidRDefault="00CE2409" w:rsidP="00BA61FB">
      <w:pPr>
        <w:autoSpaceDE w:val="0"/>
        <w:autoSpaceDN w:val="0"/>
        <w:adjustRightInd w:val="0"/>
        <w:spacing w:before="0"/>
        <w:ind w:right="-426"/>
        <w:rPr>
          <w:rFonts w:eastAsia="Calibri" w:cs="Arial"/>
          <w:color w:val="000000" w:themeColor="text1"/>
          <w:lang w:val="sr-Cyrl-RS"/>
        </w:rPr>
      </w:pPr>
      <w:r w:rsidRPr="00CE2409">
        <w:rPr>
          <w:rFonts w:eastAsia="Calibri" w:cs="Arial"/>
          <w:color w:val="000000" w:themeColor="text1"/>
        </w:rPr>
        <w:t>Плаћање добара која су предмет ове набавке Наручилац ће извршити на текући рачун понуђача, по испоруци добара и по потписивању Записника о квалитативном и квантитативном пријему добара од стране овлашћених представника Наручиоца и Понуђача -без примедби,у року до 45 дана и по пријему исправног рачуна.</w:t>
      </w:r>
      <w:r w:rsidR="00AE67F4" w:rsidRPr="00AE67F4">
        <w:rPr>
          <w:rFonts w:eastAsia="Calibri" w:cs="Arial"/>
          <w:color w:val="000000" w:themeColor="text1"/>
        </w:rPr>
        <w:t xml:space="preserve">.  </w:t>
      </w:r>
    </w:p>
    <w:p w:rsidR="00BA61FB" w:rsidRPr="00BA61FB" w:rsidRDefault="00BA61FB" w:rsidP="00BA61FB">
      <w:pPr>
        <w:autoSpaceDE w:val="0"/>
        <w:autoSpaceDN w:val="0"/>
        <w:adjustRightInd w:val="0"/>
        <w:spacing w:before="0"/>
        <w:ind w:right="-426"/>
        <w:rPr>
          <w:rFonts w:eastAsia="Calibri" w:cs="Arial"/>
          <w:color w:val="000000" w:themeColor="text1"/>
        </w:rPr>
      </w:pPr>
      <w:r w:rsidRPr="00630BAB">
        <w:rPr>
          <w:rFonts w:eastAsia="Calibri" w:cs="Arial"/>
          <w:b/>
          <w:color w:val="000000" w:themeColor="text1"/>
        </w:rPr>
        <w:t>Рачун мора да гласи на</w:t>
      </w:r>
      <w:r w:rsidRPr="00BA61FB">
        <w:rPr>
          <w:rFonts w:eastAsia="Calibri" w:cs="Arial"/>
          <w:color w:val="000000" w:themeColor="text1"/>
        </w:rPr>
        <w:t xml:space="preserve"> : Јавно предузеће „Електропривреда Србије“ Београд, Царице Милице 2, ПИБ 103920327, Огранак ТЕНТ Београд-Обреновац, Богољуба Урошевића Црног 44, 11500 Oбреновац  и бити достављен на адресу Корисника: Јавно предузеће „Електропривреда Србије“ Београд, огранак ТЕНТ, Богољуба Урошевића Црног 44, 11500 Oбреновац, са обавезним прилозима и то: Записника о извршеној испоруци добара или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w:t>
      </w:r>
    </w:p>
    <w:p w:rsidR="00BA61FB" w:rsidRPr="00BA61FB" w:rsidRDefault="00BA61FB" w:rsidP="00BA61FB">
      <w:pPr>
        <w:autoSpaceDE w:val="0"/>
        <w:autoSpaceDN w:val="0"/>
        <w:adjustRightInd w:val="0"/>
        <w:spacing w:before="0"/>
        <w:ind w:right="-426"/>
        <w:rPr>
          <w:rFonts w:eastAsia="Calibri" w:cs="Arial"/>
          <w:color w:val="000000" w:themeColor="text1"/>
        </w:rPr>
      </w:pPr>
      <w:proofErr w:type="gramStart"/>
      <w:r w:rsidRPr="00BA61FB">
        <w:rPr>
          <w:rFonts w:eastAsia="Calibri" w:cs="Arial"/>
          <w:color w:val="000000" w:themeColor="text1"/>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w:t>
      </w:r>
      <w:proofErr w:type="gramEnd"/>
      <w:r w:rsidRPr="00BA61FB">
        <w:rPr>
          <w:rFonts w:eastAsia="Calibri" w:cs="Arial"/>
          <w:color w:val="000000" w:themeColor="text1"/>
        </w:rPr>
        <w:t xml:space="preserve"> </w:t>
      </w:r>
      <w:proofErr w:type="gramStart"/>
      <w:r w:rsidRPr="00BA61FB">
        <w:rPr>
          <w:rFonts w:eastAsia="Calibri" w:cs="Arial"/>
          <w:color w:val="000000" w:themeColor="text1"/>
        </w:rPr>
        <w:t>Рачуни који не одговарају наведеним тачним називима, ће се сматрати неисправним.</w:t>
      </w:r>
      <w:proofErr w:type="gramEnd"/>
      <w:r w:rsidRPr="00BA61FB">
        <w:rPr>
          <w:rFonts w:eastAsia="Calibri" w:cs="Arial"/>
          <w:color w:val="000000" w:themeColor="text1"/>
        </w:rPr>
        <w:t xml:space="preserve"> </w:t>
      </w:r>
      <w:proofErr w:type="gramStart"/>
      <w:r w:rsidRPr="00BA61FB">
        <w:rPr>
          <w:rFonts w:eastAsia="Calibri" w:cs="Arial"/>
          <w:color w:val="000000" w:themeColor="text1"/>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BA61FB" w:rsidRPr="00BA61FB" w:rsidRDefault="00BA61FB" w:rsidP="00BA61FB">
      <w:pPr>
        <w:autoSpaceDE w:val="0"/>
        <w:autoSpaceDN w:val="0"/>
        <w:adjustRightInd w:val="0"/>
        <w:spacing w:before="0"/>
        <w:ind w:right="-426"/>
        <w:rPr>
          <w:rFonts w:eastAsia="Calibri" w:cs="Arial"/>
          <w:color w:val="000000" w:themeColor="text1"/>
        </w:rPr>
      </w:pPr>
      <w:proofErr w:type="gramStart"/>
      <w:r w:rsidRPr="00BA61FB">
        <w:rPr>
          <w:rFonts w:eastAsia="Calibri" w:cs="Arial"/>
          <w:color w:val="000000" w:themeColor="text1"/>
        </w:rPr>
        <w:t>Рачун који није издат у складу са уговреним условима, неће бити исправан и биће враћен Подавцу.</w:t>
      </w:r>
      <w:proofErr w:type="gramEnd"/>
    </w:p>
    <w:p w:rsidR="008D2B23" w:rsidRPr="00F10346" w:rsidRDefault="008D2B23" w:rsidP="008D2B23">
      <w:pPr>
        <w:autoSpaceDE w:val="0"/>
        <w:autoSpaceDN w:val="0"/>
        <w:adjustRightInd w:val="0"/>
        <w:spacing w:before="0"/>
        <w:ind w:right="-426"/>
        <w:rPr>
          <w:rFonts w:eastAsia="Calibri" w:cs="Arial"/>
        </w:rPr>
      </w:pPr>
    </w:p>
    <w:p w:rsidR="008D2B23" w:rsidRPr="00F10346" w:rsidRDefault="008D2B23" w:rsidP="006C6FDF">
      <w:pPr>
        <w:pStyle w:val="KDPodnaslov2"/>
        <w:numPr>
          <w:ilvl w:val="1"/>
          <w:numId w:val="33"/>
        </w:numPr>
        <w:spacing w:before="0"/>
        <w:jc w:val="both"/>
        <w:rPr>
          <w:rFonts w:cs="Arial"/>
          <w:lang w:val="ru-RU"/>
        </w:rPr>
      </w:pPr>
      <w:bookmarkStart w:id="233" w:name="_Toc441651589"/>
      <w:bookmarkStart w:id="234" w:name="_Toc442559900"/>
      <w:r w:rsidRPr="00F10346">
        <w:rPr>
          <w:rFonts w:cs="Arial"/>
        </w:rPr>
        <w:t>Рок важења понуде</w:t>
      </w:r>
      <w:bookmarkEnd w:id="233"/>
      <w:bookmarkEnd w:id="234"/>
    </w:p>
    <w:p w:rsidR="008D2B23" w:rsidRPr="00F10346" w:rsidRDefault="008D2B23" w:rsidP="008D2B23">
      <w:pPr>
        <w:spacing w:before="0"/>
        <w:rPr>
          <w:rFonts w:cs="Arial"/>
          <w:lang w:val="ru-RU"/>
        </w:rPr>
      </w:pPr>
      <w:r w:rsidRPr="00A859A1">
        <w:rPr>
          <w:rFonts w:cs="Arial"/>
          <w:color w:val="000000" w:themeColor="text1"/>
          <w:lang w:val="ru-RU"/>
        </w:rPr>
        <w:t xml:space="preserve">Понуда мора да важи најмање </w:t>
      </w:r>
      <w:r w:rsidR="00A859A1" w:rsidRPr="00A859A1">
        <w:rPr>
          <w:rFonts w:cs="Arial"/>
          <w:color w:val="000000" w:themeColor="text1"/>
          <w:lang w:val="sr-Cyrl-RS"/>
        </w:rPr>
        <w:t>60</w:t>
      </w:r>
      <w:r w:rsidR="00A859A1">
        <w:rPr>
          <w:rFonts w:cs="Arial"/>
          <w:color w:val="000000" w:themeColor="text1"/>
          <w:lang w:val="sr-Cyrl-RS"/>
        </w:rPr>
        <w:t xml:space="preserve"> </w:t>
      </w:r>
      <w:r w:rsidRPr="00A859A1">
        <w:rPr>
          <w:rFonts w:cs="Arial"/>
          <w:color w:val="000000" w:themeColor="text1"/>
          <w:lang w:val="ru-RU"/>
        </w:rPr>
        <w:t>(словима:</w:t>
      </w:r>
      <w:r w:rsidR="00A859A1" w:rsidRPr="00A859A1">
        <w:rPr>
          <w:rFonts w:cs="Arial"/>
          <w:color w:val="000000" w:themeColor="text1"/>
          <w:lang w:val="sr-Cyrl-RS"/>
        </w:rPr>
        <w:t>шездесет дана</w:t>
      </w:r>
      <w:r w:rsidR="001849B6" w:rsidRPr="00A859A1">
        <w:rPr>
          <w:rFonts w:cs="Arial"/>
          <w:color w:val="000000" w:themeColor="text1"/>
        </w:rPr>
        <w:t>,</w:t>
      </w:r>
      <w:r w:rsidRPr="00A859A1">
        <w:rPr>
          <w:rFonts w:cs="Arial"/>
          <w:color w:val="000000" w:themeColor="text1"/>
          <w:lang w:val="ru-RU"/>
        </w:rPr>
        <w:t>) дана од дана отварања</w:t>
      </w:r>
      <w:r w:rsidRPr="00F10346">
        <w:rPr>
          <w:rFonts w:cs="Arial"/>
          <w:lang w:val="ru-RU"/>
        </w:rPr>
        <w:t xml:space="preserve"> понуда. </w:t>
      </w:r>
    </w:p>
    <w:p w:rsidR="008D2B23" w:rsidRPr="00F10346" w:rsidRDefault="008D2B23" w:rsidP="008D2B23">
      <w:pPr>
        <w:spacing w:before="0"/>
        <w:rPr>
          <w:rFonts w:cs="Arial"/>
        </w:rPr>
      </w:pPr>
      <w:proofErr w:type="gramStart"/>
      <w:r w:rsidRPr="00F10346">
        <w:rPr>
          <w:rFonts w:cs="Arial"/>
        </w:rPr>
        <w:t>У случају да понуђач наведе краћи рок важења понуде, понуда ће бити одбијена, као неприхватљива.</w:t>
      </w:r>
      <w:proofErr w:type="gramEnd"/>
      <w:r w:rsidRPr="00F10346">
        <w:rPr>
          <w:rFonts w:cs="Arial"/>
        </w:rPr>
        <w:t xml:space="preserve"> </w:t>
      </w:r>
    </w:p>
    <w:p w:rsidR="005A3029" w:rsidRPr="00F10346" w:rsidRDefault="005A3029" w:rsidP="008D2B23">
      <w:pPr>
        <w:spacing w:before="0"/>
        <w:rPr>
          <w:rFonts w:cs="Arial"/>
        </w:rPr>
      </w:pPr>
    </w:p>
    <w:p w:rsidR="0085348E" w:rsidRPr="00F10346" w:rsidRDefault="0085348E" w:rsidP="006C6FDF">
      <w:pPr>
        <w:pStyle w:val="KDPodnaslov2"/>
        <w:numPr>
          <w:ilvl w:val="1"/>
          <w:numId w:val="33"/>
        </w:numPr>
        <w:spacing w:before="0"/>
        <w:jc w:val="both"/>
        <w:rPr>
          <w:rFonts w:cs="Arial"/>
        </w:rPr>
      </w:pPr>
      <w:r w:rsidRPr="00F10346">
        <w:rPr>
          <w:rFonts w:cs="Arial"/>
        </w:rPr>
        <w:t>Начин означавања поверљивих података у понуди</w:t>
      </w:r>
    </w:p>
    <w:p w:rsidR="0085348E" w:rsidRPr="00F10346" w:rsidRDefault="0085348E" w:rsidP="0085348E">
      <w:pPr>
        <w:pStyle w:val="KDParagraf"/>
        <w:spacing w:before="0"/>
        <w:rPr>
          <w:rFonts w:cs="Arial"/>
        </w:rPr>
      </w:pPr>
      <w:proofErr w:type="gramStart"/>
      <w:r w:rsidRPr="00F10346">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F10346">
        <w:rPr>
          <w:rFonts w:cs="Arial"/>
        </w:rPr>
        <w:t xml:space="preserve"> </w:t>
      </w:r>
      <w:proofErr w:type="gramStart"/>
      <w:r w:rsidRPr="00F10346">
        <w:rPr>
          <w:rFonts w:cs="Arial"/>
        </w:rPr>
        <w:t>Ови подаци неће бити објављени приликом отварања понуда и у наставку поступка.</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Наручилац може да одбије да пружи информацију која би значила повреду поверљивости података добијених у понуди.</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Наручилац ће као поверљива третирати она документа која у десном горњем углу великим словима имају исписано „ПОВЕРЉИВО“.</w:t>
      </w:r>
      <w:proofErr w:type="gramEnd"/>
    </w:p>
    <w:p w:rsidR="0085348E" w:rsidRPr="00F10346" w:rsidRDefault="0085348E" w:rsidP="0085348E">
      <w:pPr>
        <w:pStyle w:val="KDParagraf"/>
        <w:spacing w:before="0"/>
        <w:rPr>
          <w:rFonts w:cs="Arial"/>
        </w:rPr>
      </w:pPr>
      <w:proofErr w:type="gramStart"/>
      <w:r w:rsidRPr="00F10346">
        <w:rPr>
          <w:rFonts w:cs="Arial"/>
        </w:rPr>
        <w:t>Наручилац не одговара за поверљивост података који нису означени на горе наведени начин.</w:t>
      </w:r>
      <w:proofErr w:type="gramEnd"/>
    </w:p>
    <w:p w:rsidR="0085348E" w:rsidRPr="00F10346" w:rsidRDefault="0085348E" w:rsidP="0085348E">
      <w:pPr>
        <w:pStyle w:val="KDParagraf"/>
        <w:spacing w:before="0"/>
        <w:rPr>
          <w:rFonts w:cs="Arial"/>
        </w:rPr>
      </w:pPr>
      <w:proofErr w:type="gramStart"/>
      <w:r w:rsidRPr="00F1034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F10346">
        <w:rPr>
          <w:rFonts w:cs="Arial"/>
        </w:rPr>
        <w:t xml:space="preserve"> </w:t>
      </w:r>
      <w:proofErr w:type="gramStart"/>
      <w:r w:rsidRPr="00F10346">
        <w:rPr>
          <w:rFonts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10346" w:rsidRDefault="0085348E" w:rsidP="0085348E">
      <w:pPr>
        <w:pStyle w:val="KDParagraf"/>
        <w:spacing w:before="0"/>
        <w:rPr>
          <w:rFonts w:cs="Arial"/>
        </w:rPr>
      </w:pPr>
      <w:proofErr w:type="gramStart"/>
      <w:r w:rsidRPr="00F10346">
        <w:rPr>
          <w:rFonts w:cs="Arial"/>
        </w:rPr>
        <w:lastRenderedPageBreak/>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85348E" w:rsidRPr="00F10346" w:rsidRDefault="0085348E" w:rsidP="0085348E">
      <w:pPr>
        <w:pStyle w:val="KDParagraf"/>
        <w:spacing w:before="0"/>
        <w:rPr>
          <w:rFonts w:cs="Arial"/>
        </w:rPr>
      </w:pPr>
      <w:r w:rsidRPr="00F10346">
        <w:rPr>
          <w:rFonts w:cs="Arial"/>
        </w:rPr>
        <w:t>Неће се сматрати поверљивим докази о испуњености обавезних услова</w:t>
      </w:r>
      <w:proofErr w:type="gramStart"/>
      <w:r w:rsidRPr="00F10346">
        <w:rPr>
          <w:rFonts w:cs="Arial"/>
        </w:rPr>
        <w:t>,цена</w:t>
      </w:r>
      <w:proofErr w:type="gramEnd"/>
      <w:r w:rsidRPr="00F10346">
        <w:rPr>
          <w:rFonts w:cs="Arial"/>
        </w:rPr>
        <w:t xml:space="preserve"> и други подаци из понуде који су од значаја за примену </w:t>
      </w:r>
      <w:r w:rsidRPr="00F10346">
        <w:rPr>
          <w:rFonts w:cs="Arial"/>
          <w:color w:val="00B0F0"/>
          <w:lang w:val="sr-Cyrl-CS"/>
        </w:rPr>
        <w:t xml:space="preserve"> </w:t>
      </w:r>
      <w:r w:rsidRPr="00F10346">
        <w:rPr>
          <w:rFonts w:cs="Arial"/>
        </w:rPr>
        <w:t xml:space="preserve">критеријума и рангирање понуде. </w:t>
      </w:r>
    </w:p>
    <w:p w:rsidR="0085348E" w:rsidRPr="00F10346" w:rsidRDefault="0085348E" w:rsidP="0085348E">
      <w:pPr>
        <w:autoSpaceDE w:val="0"/>
        <w:autoSpaceDN w:val="0"/>
        <w:adjustRightInd w:val="0"/>
        <w:spacing w:before="0"/>
        <w:rPr>
          <w:rFonts w:eastAsia="TimesNewRomanPSMT" w:cs="Arial"/>
          <w:bCs/>
          <w:color w:val="00B0F0"/>
        </w:rPr>
      </w:pPr>
    </w:p>
    <w:p w:rsidR="0085348E" w:rsidRPr="00F10346" w:rsidRDefault="0085348E" w:rsidP="006C6FDF">
      <w:pPr>
        <w:pStyle w:val="KDPodnaslov2"/>
        <w:numPr>
          <w:ilvl w:val="1"/>
          <w:numId w:val="33"/>
        </w:numPr>
        <w:spacing w:before="0"/>
        <w:jc w:val="both"/>
        <w:rPr>
          <w:rFonts w:cs="Arial"/>
        </w:rPr>
      </w:pPr>
      <w:r w:rsidRPr="00F10346">
        <w:rPr>
          <w:rFonts w:cs="Arial"/>
        </w:rPr>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w:t>
      </w:r>
      <w:r w:rsidR="00417CEF">
        <w:rPr>
          <w:rFonts w:cs="Arial"/>
          <w:lang w:val="ru-RU"/>
        </w:rPr>
        <w:t>еме подношења понуде (Образац 4</w:t>
      </w:r>
      <w:r w:rsidRPr="00F10346">
        <w:rPr>
          <w:rFonts w:cs="Arial"/>
          <w:lang w:val="ru-RU"/>
        </w:rPr>
        <w:t xml:space="preserve"> из конкурсне документације).</w:t>
      </w:r>
    </w:p>
    <w:p w:rsidR="0085348E" w:rsidRPr="00F10346" w:rsidRDefault="0085348E" w:rsidP="0085348E">
      <w:pPr>
        <w:pStyle w:val="KDParagraf"/>
        <w:spacing w:before="0"/>
        <w:rPr>
          <w:rFonts w:cs="Arial"/>
          <w:lang w:val="ru-RU"/>
        </w:rPr>
      </w:pPr>
    </w:p>
    <w:p w:rsidR="0085348E" w:rsidRPr="00F10346" w:rsidRDefault="0085348E" w:rsidP="006C6FDF">
      <w:pPr>
        <w:pStyle w:val="KDPodnaslov2"/>
        <w:numPr>
          <w:ilvl w:val="1"/>
          <w:numId w:val="33"/>
        </w:numPr>
        <w:spacing w:before="0"/>
        <w:jc w:val="both"/>
        <w:rPr>
          <w:rFonts w:cs="Arial"/>
        </w:rPr>
      </w:pPr>
      <w:r w:rsidRPr="00F10346">
        <w:rPr>
          <w:rFonts w:cs="Arial"/>
        </w:rPr>
        <w:t>Накнада за коришћење патената</w:t>
      </w:r>
    </w:p>
    <w:p w:rsidR="0085348E"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F10346" w:rsidRDefault="00771564" w:rsidP="0085348E">
      <w:pPr>
        <w:pStyle w:val="KDParagraf"/>
        <w:spacing w:before="0"/>
        <w:rPr>
          <w:rFonts w:cs="Arial"/>
          <w:lang w:val="ru-RU" w:eastAsia="sr-Latn-CS"/>
        </w:rPr>
      </w:pPr>
    </w:p>
    <w:p w:rsidR="0085348E" w:rsidRPr="00F10346" w:rsidRDefault="008F774C" w:rsidP="006C6FDF">
      <w:pPr>
        <w:pStyle w:val="KDPodnaslov2"/>
        <w:numPr>
          <w:ilvl w:val="1"/>
          <w:numId w:val="33"/>
        </w:numPr>
        <w:spacing w:before="0"/>
        <w:jc w:val="both"/>
        <w:rPr>
          <w:rFonts w:cs="Arial"/>
        </w:rPr>
      </w:pPr>
      <w:r w:rsidRPr="00F10346">
        <w:rPr>
          <w:rFonts w:cs="Arial"/>
        </w:rPr>
        <w:t>Начело заштите животне средине и обезбеђивања енергетске ефикасности</w:t>
      </w:r>
    </w:p>
    <w:p w:rsidR="008F774C" w:rsidRPr="00F10346"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8F774C">
      <w:pPr>
        <w:pStyle w:val="KDParagraf"/>
        <w:spacing w:before="0"/>
        <w:rPr>
          <w:rFonts w:cs="Arial"/>
          <w:lang w:val="ru-RU" w:eastAsia="sr-Latn-CS"/>
        </w:rPr>
      </w:pPr>
    </w:p>
    <w:p w:rsidR="008D2B23" w:rsidRPr="00F10346" w:rsidRDefault="008D2B23" w:rsidP="006C6FDF">
      <w:pPr>
        <w:pStyle w:val="KDPodnaslov2"/>
        <w:numPr>
          <w:ilvl w:val="1"/>
          <w:numId w:val="33"/>
        </w:numPr>
        <w:spacing w:before="0"/>
        <w:jc w:val="both"/>
        <w:rPr>
          <w:rFonts w:cs="Arial"/>
        </w:rPr>
      </w:pPr>
      <w:bookmarkStart w:id="235" w:name="_Toc441651602"/>
      <w:bookmarkStart w:id="236" w:name="_Toc442559913"/>
      <w:r w:rsidRPr="00F10346">
        <w:rPr>
          <w:rFonts w:cs="Arial"/>
        </w:rPr>
        <w:t>Додатне информације и објашњења</w:t>
      </w:r>
      <w:bookmarkEnd w:id="235"/>
      <w:bookmarkEnd w:id="236"/>
    </w:p>
    <w:p w:rsidR="000F32EE" w:rsidRDefault="008D2B23" w:rsidP="008D2B23">
      <w:pPr>
        <w:widowControl w:val="0"/>
        <w:spacing w:before="0"/>
        <w:rPr>
          <w:rFonts w:cs="Arial"/>
          <w:lang w:val="ru-RU"/>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7E0844" w:rsidRPr="007E0844">
        <w:rPr>
          <w:rFonts w:cs="Arial"/>
          <w:lang w:val="ru-RU"/>
        </w:rPr>
        <w:t>3000/1332/2017 (2061/2017)</w:t>
      </w:r>
      <w:r w:rsidR="00473A8F" w:rsidRPr="00F10346">
        <w:rPr>
          <w:rFonts w:cs="Arial"/>
          <w:lang w:val="ru-RU"/>
        </w:rPr>
        <w:t xml:space="preserve"> </w:t>
      </w:r>
      <w:r w:rsidRPr="00F10346">
        <w:rPr>
          <w:rFonts w:cs="Arial"/>
          <w:lang w:val="ru-RU"/>
        </w:rPr>
        <w:t xml:space="preserve">“ </w:t>
      </w:r>
    </w:p>
    <w:p w:rsidR="008D2B23" w:rsidRPr="00F10346" w:rsidRDefault="008D2B23" w:rsidP="008D2B23">
      <w:pPr>
        <w:widowControl w:val="0"/>
        <w:spacing w:before="0"/>
        <w:rPr>
          <w:rFonts w:cs="Arial"/>
        </w:rPr>
      </w:pPr>
      <w:r w:rsidRPr="00F10346">
        <w:rPr>
          <w:rFonts w:cs="Arial"/>
          <w:lang w:val="ru-RU"/>
        </w:rPr>
        <w:t>или електронским путем на е-</w:t>
      </w:r>
      <w:r w:rsidRPr="00F10346">
        <w:rPr>
          <w:rFonts w:cs="Arial"/>
        </w:rPr>
        <w:t>mail</w:t>
      </w:r>
      <w:r w:rsidRPr="00F10346">
        <w:rPr>
          <w:rFonts w:cs="Arial"/>
          <w:lang w:val="ru-RU"/>
        </w:rPr>
        <w:t xml:space="preserve"> адресу:</w:t>
      </w:r>
      <w:hyperlink r:id="rId172" w:history="1">
        <w:r w:rsidR="00E762BC" w:rsidRPr="00081D37">
          <w:rPr>
            <w:rStyle w:val="Hyperlink"/>
            <w:rFonts w:cs="Arial"/>
          </w:rPr>
          <w:t>gordana.milosevic</w:t>
        </w:r>
        <w:r w:rsidR="00E762BC" w:rsidRPr="00081D37">
          <w:rPr>
            <w:rStyle w:val="Hyperlink"/>
            <w:rFonts w:cs="Arial"/>
            <w:lang w:val="ru-RU"/>
          </w:rPr>
          <w:t>@</w:t>
        </w:r>
      </w:hyperlink>
      <w:r w:rsidR="00E762BC">
        <w:rPr>
          <w:rStyle w:val="Hyperlink"/>
          <w:rFonts w:cs="Arial"/>
        </w:rPr>
        <w:t>eps.rs</w:t>
      </w:r>
      <w:r w:rsidRPr="00F10346">
        <w:rPr>
          <w:rFonts w:cs="Arial"/>
          <w:lang w:val="ru-RU"/>
        </w:rPr>
        <w:t xml:space="preserve">,радним данима (понедељак – петак) у времену </w:t>
      </w:r>
      <w:r w:rsidRPr="00473A8F">
        <w:rPr>
          <w:rFonts w:cs="Arial"/>
          <w:color w:val="000000" w:themeColor="text1"/>
          <w:lang w:val="ru-RU"/>
        </w:rPr>
        <w:t>од 0</w:t>
      </w:r>
      <w:r w:rsidR="0009377A" w:rsidRPr="00473A8F">
        <w:rPr>
          <w:rFonts w:cs="Arial"/>
          <w:color w:val="000000" w:themeColor="text1"/>
          <w:lang w:val="ru-RU"/>
        </w:rPr>
        <w:t>7</w:t>
      </w:r>
      <w:r w:rsidR="00BA493E" w:rsidRPr="00473A8F">
        <w:rPr>
          <w:rFonts w:cs="Arial"/>
          <w:color w:val="000000" w:themeColor="text1"/>
          <w:lang w:val="ru-RU"/>
        </w:rPr>
        <w:t>,00</w:t>
      </w:r>
      <w:r w:rsidRPr="00473A8F">
        <w:rPr>
          <w:rFonts w:cs="Arial"/>
          <w:color w:val="000000" w:themeColor="text1"/>
          <w:lang w:val="ru-RU"/>
        </w:rPr>
        <w:t xml:space="preserve"> до 1</w:t>
      </w:r>
      <w:r w:rsidR="0009377A" w:rsidRPr="00473A8F">
        <w:rPr>
          <w:rFonts w:cs="Arial"/>
          <w:color w:val="000000" w:themeColor="text1"/>
          <w:lang w:val="ru-RU"/>
        </w:rPr>
        <w:t>4</w:t>
      </w:r>
      <w:r w:rsidR="00BA493E" w:rsidRPr="00473A8F">
        <w:rPr>
          <w:rFonts w:cs="Arial"/>
          <w:color w:val="000000" w:themeColor="text1"/>
          <w:lang w:val="ru-RU"/>
        </w:rPr>
        <w:t>,00</w:t>
      </w:r>
      <w:r w:rsidRPr="00F10346">
        <w:rPr>
          <w:rFonts w:cs="Arial"/>
          <w:lang w:val="ru-RU"/>
        </w:rPr>
        <w:t xml:space="preserve"> часова. </w:t>
      </w:r>
      <w:proofErr w:type="gramStart"/>
      <w:r w:rsidRPr="00F10346">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Pr="00F10346" w:rsidRDefault="00D31828" w:rsidP="00D31828">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3" w:history="1">
        <w:r w:rsidR="000B45FD" w:rsidRPr="00F10346">
          <w:rPr>
            <w:rStyle w:val="Hyperlink"/>
            <w:rFonts w:cs="Arial"/>
          </w:rPr>
          <w:t>www.</w:t>
        </w:r>
        <w:r w:rsidR="000B45FD" w:rsidRPr="00F10346">
          <w:rPr>
            <w:rStyle w:val="Hyperlink"/>
            <w:rFonts w:cs="Arial"/>
            <w:lang w:val="sr-Cyrl-CS"/>
          </w:rPr>
          <w:t>к</w:t>
        </w:r>
        <w:r w:rsidR="000B45FD" w:rsidRPr="00F10346">
          <w:rPr>
            <w:rStyle w:val="Hyperlink"/>
            <w:rFonts w:cs="Arial"/>
          </w:rPr>
          <w:t>jn.gov.rs</w:t>
        </w:r>
      </w:hyperlink>
      <w:r w:rsidRPr="00F10346">
        <w:rPr>
          <w:rFonts w:cs="Arial"/>
          <w:lang w:val="ru-RU"/>
        </w:rPr>
        <w:t>).</w:t>
      </w:r>
    </w:p>
    <w:p w:rsidR="008D2B23" w:rsidRPr="00F10346" w:rsidRDefault="008D2B23" w:rsidP="006C6FDF">
      <w:pPr>
        <w:pStyle w:val="KDPodnaslov2"/>
        <w:numPr>
          <w:ilvl w:val="1"/>
          <w:numId w:val="33"/>
        </w:numPr>
        <w:spacing w:before="0"/>
        <w:jc w:val="both"/>
        <w:rPr>
          <w:rFonts w:cs="Arial"/>
        </w:rPr>
      </w:pPr>
      <w:bookmarkStart w:id="237" w:name="_Toc441651603"/>
      <w:bookmarkStart w:id="238" w:name="_Toc442559914"/>
      <w:r w:rsidRPr="00F10346">
        <w:rPr>
          <w:rFonts w:cs="Arial"/>
        </w:rPr>
        <w:lastRenderedPageBreak/>
        <w:t>Трошкови понуде</w:t>
      </w:r>
      <w:bookmarkEnd w:id="237"/>
      <w:bookmarkEnd w:id="238"/>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8D2B23" w:rsidRPr="00F10346" w:rsidRDefault="008D2B23" w:rsidP="008D2B23">
      <w:pPr>
        <w:pStyle w:val="KDParagraf"/>
        <w:spacing w:before="0"/>
        <w:rPr>
          <w:rFonts w:cs="Arial"/>
        </w:rPr>
      </w:pPr>
      <w:proofErr w:type="gramStart"/>
      <w:r w:rsidRPr="00F1034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8D2B23" w:rsidRPr="00F10346" w:rsidRDefault="008D2B23" w:rsidP="008D2B23">
      <w:pPr>
        <w:pStyle w:val="KDParagraf"/>
        <w:spacing w:before="0"/>
        <w:rPr>
          <w:rFonts w:cs="Arial"/>
        </w:rPr>
      </w:pPr>
      <w:proofErr w:type="gramStart"/>
      <w:r w:rsidRPr="00F10346">
        <w:rPr>
          <w:rFonts w:cs="Arial"/>
        </w:rPr>
        <w:t xml:space="preserve">Ако је поступак јавне набавке обустављен из разлога који су на страни </w:t>
      </w:r>
      <w:r w:rsidR="002479F9" w:rsidRPr="00F10346">
        <w:rPr>
          <w:rFonts w:cs="Arial"/>
        </w:rPr>
        <w:t>Наручиоца, Наручилац је дужан да П</w:t>
      </w:r>
      <w:r w:rsidRPr="00F10346">
        <w:rPr>
          <w:rFonts w:cs="Arial"/>
        </w:rPr>
        <w:t>онуђачу надокнади трошкове израде узорка или модела, ако су израђени у склад</w:t>
      </w:r>
      <w:r w:rsidR="002479F9" w:rsidRPr="00F10346">
        <w:rPr>
          <w:rFonts w:cs="Arial"/>
        </w:rPr>
        <w:t>у са техничким спецификацијама Н</w:t>
      </w:r>
      <w:r w:rsidRPr="00F10346">
        <w:rPr>
          <w:rFonts w:cs="Arial"/>
        </w:rPr>
        <w:t>аручиоца</w:t>
      </w:r>
      <w:r w:rsidR="0009326B">
        <w:rPr>
          <w:rFonts w:cs="Arial"/>
          <w:lang w:val="sr-Cyrl-RS"/>
        </w:rPr>
        <w:t>.</w:t>
      </w:r>
      <w:proofErr w:type="gramEnd"/>
      <w:r w:rsidRPr="00F10346">
        <w:rPr>
          <w:rFonts w:cs="Arial"/>
        </w:rPr>
        <w:t xml:space="preserve"> </w:t>
      </w:r>
    </w:p>
    <w:p w:rsidR="00C14152" w:rsidRPr="00F10346" w:rsidRDefault="00C14152" w:rsidP="006C6FDF">
      <w:pPr>
        <w:pStyle w:val="KDPodnaslov2"/>
        <w:numPr>
          <w:ilvl w:val="1"/>
          <w:numId w:val="33"/>
        </w:numPr>
        <w:spacing w:before="0"/>
        <w:jc w:val="both"/>
        <w:rPr>
          <w:rFonts w:cs="Arial"/>
        </w:rPr>
      </w:pPr>
      <w:r w:rsidRPr="00F10346">
        <w:rPr>
          <w:rFonts w:cs="Arial"/>
        </w:rPr>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C14152"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C14152" w:rsidRPr="00F10346" w:rsidRDefault="002479F9" w:rsidP="00C14152">
      <w:pPr>
        <w:pStyle w:val="KDParagraf"/>
        <w:spacing w:before="0"/>
        <w:rPr>
          <w:rFonts w:eastAsia="TimesNewRomanPSMT" w:cs="Arial"/>
        </w:rPr>
      </w:pPr>
      <w:proofErr w:type="gramStart"/>
      <w:r w:rsidRPr="00F10346">
        <w:rPr>
          <w:rFonts w:eastAsia="TimesNewRomanPSMT" w:cs="Arial"/>
        </w:rPr>
        <w:t>Наручилац може, уз сагласност П</w:t>
      </w:r>
      <w:r w:rsidR="00C14152" w:rsidRPr="00F10346">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roofErr w:type="gramEnd"/>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У случају разлике између јединичне цене и укупне цене, мерод</w:t>
      </w:r>
      <w:r w:rsidR="002479F9" w:rsidRPr="00F10346">
        <w:rPr>
          <w:rFonts w:eastAsia="TimesNewRomanPSMT" w:cs="Arial"/>
        </w:rPr>
        <w:t>авна је јединична цена.</w:t>
      </w:r>
      <w:proofErr w:type="gramEnd"/>
      <w:r w:rsidR="002479F9" w:rsidRPr="00F10346">
        <w:rPr>
          <w:rFonts w:eastAsia="TimesNewRomanPSMT" w:cs="Arial"/>
        </w:rPr>
        <w:t xml:space="preserve"> </w:t>
      </w:r>
      <w:proofErr w:type="gramStart"/>
      <w:r w:rsidR="002479F9" w:rsidRPr="00F10346">
        <w:rPr>
          <w:rFonts w:eastAsia="TimesNewRomanPSMT" w:cs="Arial"/>
        </w:rPr>
        <w:t>Ако се П</w:t>
      </w:r>
      <w:r w:rsidRPr="00F10346">
        <w:rPr>
          <w:rFonts w:eastAsia="TimesNewRomanPSMT" w:cs="Arial"/>
        </w:rPr>
        <w:t>онуђач не сагласи са исправком рачунских грешака, Наручилац ће његову понуду одбити као неприхватљиву.</w:t>
      </w:r>
      <w:proofErr w:type="gramEnd"/>
    </w:p>
    <w:p w:rsidR="00B20A6C" w:rsidRPr="00F10346" w:rsidRDefault="00B20A6C" w:rsidP="006C6FDF">
      <w:pPr>
        <w:pStyle w:val="KDPodnaslov2"/>
        <w:numPr>
          <w:ilvl w:val="1"/>
          <w:numId w:val="33"/>
        </w:numPr>
        <w:spacing w:before="0"/>
        <w:jc w:val="both"/>
        <w:rPr>
          <w:rFonts w:cs="Arial"/>
        </w:rPr>
      </w:pPr>
      <w:bookmarkStart w:id="239" w:name="_Toc442559917"/>
      <w:bookmarkStart w:id="240" w:name="_Toc441651606"/>
      <w:r w:rsidRPr="00F10346">
        <w:rPr>
          <w:rFonts w:cs="Arial"/>
        </w:rPr>
        <w:t>Разлози за одбијање понуде</w:t>
      </w:r>
      <w:bookmarkEnd w:id="239"/>
      <w:bookmarkEnd w:id="240"/>
    </w:p>
    <w:p w:rsidR="00B20A6C" w:rsidRPr="00F10346" w:rsidRDefault="00B20A6C" w:rsidP="00B20A6C">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је неблаговремена, неприхватљива или неодговарајућа;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се понуђач не сагласи са исправком рачунских грешака;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proofErr w:type="gramStart"/>
      <w:r w:rsidRPr="00F10346">
        <w:rPr>
          <w:rFonts w:ascii="Arial" w:eastAsia="TimesNewRomanPSMT" w:hAnsi="Arial" w:cs="Arial"/>
          <w:bCs/>
          <w:iCs/>
        </w:rPr>
        <w:t>ако</w:t>
      </w:r>
      <w:proofErr w:type="gramEnd"/>
      <w:r w:rsidRPr="00F10346">
        <w:rPr>
          <w:rFonts w:ascii="Arial" w:eastAsia="TimesNewRomanPSMT" w:hAnsi="Arial" w:cs="Arial"/>
          <w:bCs/>
          <w:iCs/>
        </w:rPr>
        <w:t xml:space="preserve"> има битне недостатке сходно члану 106. ЗЈН</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F10346">
        <w:rPr>
          <w:rFonts w:ascii="Arial" w:eastAsia="TimesNewRomanPSMT" w:hAnsi="Arial" w:cs="Arial"/>
          <w:bCs/>
          <w:iCs/>
        </w:rPr>
        <w:t>односно</w:t>
      </w:r>
      <w:proofErr w:type="gramEnd"/>
      <w:r w:rsidRPr="00F10346">
        <w:rPr>
          <w:rFonts w:ascii="Arial" w:eastAsia="TimesNewRomanPSMT" w:hAnsi="Arial" w:cs="Arial"/>
          <w:bCs/>
          <w:iCs/>
        </w:rPr>
        <w:t xml:space="preserve"> ако:</w:t>
      </w:r>
    </w:p>
    <w:p w:rsidR="00B20A6C" w:rsidRPr="00F10346" w:rsidRDefault="00B20A6C" w:rsidP="00181E4C">
      <w:pPr>
        <w:pStyle w:val="KDNabrajanje"/>
        <w:numPr>
          <w:ilvl w:val="0"/>
          <w:numId w:val="27"/>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B20A6C" w:rsidRPr="00F10346" w:rsidRDefault="00B20A6C" w:rsidP="00181E4C">
      <w:pPr>
        <w:pStyle w:val="KDNabrajanje"/>
        <w:numPr>
          <w:ilvl w:val="0"/>
          <w:numId w:val="27"/>
        </w:numPr>
        <w:spacing w:before="0"/>
        <w:ind w:left="714" w:hanging="357"/>
        <w:rPr>
          <w:rFonts w:cs="Arial"/>
        </w:rPr>
      </w:pPr>
      <w:r w:rsidRPr="00F10346">
        <w:rPr>
          <w:rFonts w:eastAsia="TimesNewRomanPSMT" w:cs="Arial"/>
          <w:bCs/>
          <w:iCs/>
        </w:rPr>
        <w:t>понуђач не докаже да испуњава додатне услове;</w:t>
      </w:r>
    </w:p>
    <w:p w:rsidR="00B20A6C" w:rsidRPr="00F10346" w:rsidRDefault="00B20A6C" w:rsidP="00181E4C">
      <w:pPr>
        <w:pStyle w:val="KDNabrajanje"/>
        <w:numPr>
          <w:ilvl w:val="0"/>
          <w:numId w:val="27"/>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B20A6C" w:rsidRPr="002D7905" w:rsidRDefault="00B20A6C" w:rsidP="00181E4C">
      <w:pPr>
        <w:pStyle w:val="KDNabrajanje"/>
        <w:numPr>
          <w:ilvl w:val="0"/>
          <w:numId w:val="27"/>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33469B" w:rsidRPr="008872E3" w:rsidRDefault="0033469B" w:rsidP="0033469B">
      <w:pPr>
        <w:pStyle w:val="ListParagraph"/>
        <w:numPr>
          <w:ilvl w:val="0"/>
          <w:numId w:val="27"/>
        </w:numPr>
        <w:rPr>
          <w:rFonts w:ascii="Arial" w:eastAsia="TimesNewRomanPSMT" w:hAnsi="Arial" w:cs="Arial"/>
          <w:bCs/>
          <w:iCs/>
          <w:lang w:val="sr-Cyrl-RS"/>
        </w:rPr>
      </w:pPr>
      <w:r w:rsidRPr="008872E3">
        <w:rPr>
          <w:rFonts w:ascii="Arial" w:eastAsia="TimesNewRomanPSMT" w:hAnsi="Arial" w:cs="Arial"/>
          <w:bCs/>
          <w:iCs/>
          <w:lang w:val="sr-Cyrl-RS"/>
        </w:rPr>
        <w:t xml:space="preserve">понуђач не достави </w:t>
      </w:r>
      <w:r>
        <w:rPr>
          <w:rFonts w:ascii="Arial" w:eastAsia="TimesNewRomanPSMT" w:hAnsi="Arial" w:cs="Arial"/>
          <w:bCs/>
          <w:iCs/>
          <w:lang w:val="sr-Cyrl-RS"/>
        </w:rPr>
        <w:t xml:space="preserve">извод из каталога </w:t>
      </w:r>
      <w:r w:rsidRPr="008872E3">
        <w:rPr>
          <w:rFonts w:ascii="Arial" w:eastAsia="TimesNewRomanPSMT" w:hAnsi="Arial" w:cs="Arial"/>
          <w:bCs/>
          <w:iCs/>
          <w:lang w:val="sr-Cyrl-RS"/>
        </w:rPr>
        <w:t>понуђене опреме којом се доказује испуњеност захтеваних техничких карактеристика</w:t>
      </w:r>
      <w:r>
        <w:rPr>
          <w:rFonts w:ascii="Arial" w:eastAsia="TimesNewRomanPSMT" w:hAnsi="Arial" w:cs="Arial"/>
          <w:bCs/>
          <w:iCs/>
          <w:lang w:val="sr-Cyrl-RS"/>
        </w:rPr>
        <w:t xml:space="preserve"> понуђених добара</w:t>
      </w:r>
      <w:r w:rsidRPr="008872E3">
        <w:rPr>
          <w:rFonts w:ascii="Arial" w:eastAsia="TimesNewRomanPSMT" w:hAnsi="Arial" w:cs="Arial"/>
          <w:bCs/>
          <w:iCs/>
          <w:lang w:val="sr-Cyrl-RS"/>
        </w:rPr>
        <w:t xml:space="preserve">,наведена у поглављу 3. </w:t>
      </w:r>
      <w:r w:rsidR="004C7507">
        <w:rPr>
          <w:rFonts w:ascii="Arial" w:eastAsia="TimesNewRomanPSMT" w:hAnsi="Arial" w:cs="Arial"/>
          <w:bCs/>
          <w:iCs/>
          <w:lang w:val="sr-Cyrl-RS"/>
        </w:rPr>
        <w:t>1</w:t>
      </w:r>
      <w:r>
        <w:rPr>
          <w:rFonts w:ascii="Arial" w:eastAsia="TimesNewRomanPSMT" w:hAnsi="Arial" w:cs="Arial"/>
          <w:bCs/>
          <w:iCs/>
          <w:lang w:val="sr-Cyrl-RS"/>
        </w:rPr>
        <w:t xml:space="preserve"> </w:t>
      </w:r>
      <w:r w:rsidRPr="008872E3">
        <w:rPr>
          <w:rFonts w:ascii="Arial" w:eastAsia="TimesNewRomanPSMT" w:hAnsi="Arial" w:cs="Arial"/>
          <w:bCs/>
          <w:iCs/>
          <w:lang w:val="sr-Cyrl-RS"/>
        </w:rPr>
        <w:t>Техничк</w:t>
      </w:r>
      <w:r>
        <w:rPr>
          <w:rFonts w:ascii="Arial" w:eastAsia="TimesNewRomanPSMT" w:hAnsi="Arial" w:cs="Arial"/>
          <w:bCs/>
          <w:iCs/>
          <w:lang w:val="sr-Cyrl-RS"/>
        </w:rPr>
        <w:t>е</w:t>
      </w:r>
      <w:r w:rsidRPr="008872E3">
        <w:rPr>
          <w:rFonts w:ascii="Arial" w:eastAsia="TimesNewRomanPSMT" w:hAnsi="Arial" w:cs="Arial"/>
          <w:bCs/>
          <w:iCs/>
          <w:lang w:val="sr-Cyrl-RS"/>
        </w:rPr>
        <w:t xml:space="preserve"> </w:t>
      </w:r>
      <w:r w:rsidR="00E10814">
        <w:rPr>
          <w:rFonts w:ascii="Arial" w:eastAsia="TimesNewRomanPSMT" w:hAnsi="Arial" w:cs="Arial"/>
          <w:bCs/>
          <w:iCs/>
          <w:lang w:val="sr-Cyrl-RS"/>
        </w:rPr>
        <w:t>документације</w:t>
      </w:r>
      <w:r w:rsidRPr="008872E3">
        <w:rPr>
          <w:rFonts w:ascii="Arial" w:eastAsia="TimesNewRomanPSMT" w:hAnsi="Arial" w:cs="Arial"/>
          <w:bCs/>
          <w:iCs/>
          <w:lang w:val="sr-Cyrl-RS"/>
        </w:rPr>
        <w:t xml:space="preserve">  конкурсне документације </w:t>
      </w:r>
    </w:p>
    <w:p w:rsidR="00B20A6C" w:rsidRPr="00F10346" w:rsidRDefault="00B20A6C" w:rsidP="00B20A6C">
      <w:pPr>
        <w:spacing w:before="0"/>
        <w:rPr>
          <w:rFonts w:cs="Arial"/>
        </w:rPr>
      </w:pPr>
      <w:proofErr w:type="gramStart"/>
      <w:r w:rsidRPr="00F10346">
        <w:rPr>
          <w:rFonts w:cs="Arial"/>
        </w:rPr>
        <w:t>Наручилац ће донети одлуку о обустави поступка јавне набавке у складу са чланом 109.</w:t>
      </w:r>
      <w:proofErr w:type="gramEnd"/>
      <w:r w:rsidRPr="00F10346">
        <w:rPr>
          <w:rFonts w:cs="Arial"/>
        </w:rPr>
        <w:t xml:space="preserve"> </w:t>
      </w:r>
      <w:proofErr w:type="gramStart"/>
      <w:r w:rsidRPr="00F10346">
        <w:rPr>
          <w:rFonts w:cs="Arial"/>
        </w:rPr>
        <w:t>Закона.</w:t>
      </w:r>
      <w:proofErr w:type="gramEnd"/>
    </w:p>
    <w:p w:rsidR="008D2B23" w:rsidRPr="00F10346" w:rsidRDefault="009A1C4E" w:rsidP="006C6FDF">
      <w:pPr>
        <w:pStyle w:val="KDPodnaslov2"/>
        <w:numPr>
          <w:ilvl w:val="1"/>
          <w:numId w:val="33"/>
        </w:numPr>
        <w:spacing w:before="0"/>
        <w:jc w:val="both"/>
        <w:rPr>
          <w:rFonts w:cs="Arial"/>
        </w:rPr>
      </w:pPr>
      <w:r>
        <w:rPr>
          <w:rFonts w:cs="Arial"/>
          <w:lang w:val="sr-Cyrl-RS"/>
        </w:rPr>
        <w:t xml:space="preserve"> </w:t>
      </w:r>
      <w:r w:rsidR="00C14152" w:rsidRPr="00F10346">
        <w:rPr>
          <w:rFonts w:cs="Arial"/>
        </w:rPr>
        <w:t>Рок за доношење Одлуке о додели уговора/обустави</w:t>
      </w:r>
      <w:r w:rsidR="0009377A">
        <w:rPr>
          <w:rFonts w:cs="Arial"/>
        </w:rPr>
        <w:t xml:space="preserve"> поступка</w:t>
      </w:r>
    </w:p>
    <w:p w:rsidR="001739BC" w:rsidRDefault="00C14152" w:rsidP="00C14152">
      <w:pPr>
        <w:pStyle w:val="KDParagraf"/>
        <w:spacing w:before="0"/>
        <w:rPr>
          <w:rFonts w:eastAsia="TimesNewRomanPSMT" w:cs="Arial"/>
          <w:lang w:val="sr-Cyrl-RS"/>
        </w:rPr>
      </w:pPr>
      <w:proofErr w:type="gramStart"/>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w:t>
      </w:r>
      <w:r w:rsidR="00147CDE">
        <w:rPr>
          <w:rFonts w:eastAsia="TimesNewRomanPSMT" w:cs="Arial"/>
        </w:rPr>
        <w:t xml:space="preserve"> од дана јавног отварања понуда</w:t>
      </w:r>
      <w:r w:rsidR="001739BC">
        <w:rPr>
          <w:rFonts w:eastAsia="TimesNewRomanPSMT" w:cs="Arial"/>
          <w:lang w:val="sr-Cyrl-RS"/>
        </w:rPr>
        <w:t>.</w:t>
      </w:r>
      <w:proofErr w:type="gramEnd"/>
      <w:r w:rsidR="001739BC">
        <w:rPr>
          <w:rFonts w:eastAsia="TimesNewRomanPSMT" w:cs="Arial"/>
          <w:lang w:val="sr-Cyrl-RS"/>
        </w:rPr>
        <w:t xml:space="preserve"> </w:t>
      </w:r>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Одлуку о додели уговора/обустави поступка</w:t>
      </w:r>
      <w:r w:rsidR="001739BC">
        <w:rPr>
          <w:rFonts w:eastAsia="TimesNewRomanPSMT" w:cs="Arial"/>
          <w:lang w:val="sr-Cyrl-RS"/>
        </w:rPr>
        <w:t xml:space="preserve">, </w:t>
      </w:r>
      <w:r w:rsidRPr="00F10346">
        <w:rPr>
          <w:rFonts w:eastAsia="TimesNewRomanPSMT" w:cs="Arial"/>
        </w:rPr>
        <w:t>Наручилац ће објавити на Порталу јавних набавки и на својој интернет страници у року од 3 (три) дана од дана доношења.</w:t>
      </w:r>
      <w:proofErr w:type="gramEnd"/>
    </w:p>
    <w:p w:rsidR="008D2B23" w:rsidRPr="00F10346" w:rsidRDefault="008D2B23" w:rsidP="008D2B23">
      <w:pPr>
        <w:pStyle w:val="KDParagraf"/>
        <w:spacing w:before="0"/>
        <w:rPr>
          <w:rFonts w:eastAsia="TimesNewRomanPSMT" w:cs="Arial"/>
        </w:rPr>
      </w:pPr>
    </w:p>
    <w:p w:rsidR="008D2B23" w:rsidRPr="00F10346" w:rsidRDefault="008D2B23" w:rsidP="006C6FDF">
      <w:pPr>
        <w:pStyle w:val="KDPodnaslov2"/>
        <w:numPr>
          <w:ilvl w:val="1"/>
          <w:numId w:val="33"/>
        </w:numPr>
        <w:spacing w:before="0"/>
        <w:jc w:val="both"/>
        <w:rPr>
          <w:rFonts w:cs="Arial"/>
          <w:lang w:val="ru-RU"/>
        </w:rPr>
      </w:pPr>
      <w:bookmarkStart w:id="241" w:name="_Toc441651607"/>
      <w:bookmarkStart w:id="242" w:name="_Toc442559918"/>
      <w:r w:rsidRPr="00F10346">
        <w:rPr>
          <w:rFonts w:cs="Arial"/>
          <w:lang w:val="ru-RU"/>
        </w:rPr>
        <w:t>Н</w:t>
      </w:r>
      <w:r w:rsidRPr="00F10346">
        <w:rPr>
          <w:rFonts w:cs="Arial"/>
        </w:rPr>
        <w:t>егативне референце</w:t>
      </w:r>
      <w:bookmarkEnd w:id="241"/>
      <w:bookmarkEnd w:id="242"/>
    </w:p>
    <w:p w:rsidR="008D2B23"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lastRenderedPageBreak/>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10346" w:rsidRDefault="008D2B23" w:rsidP="008D2B23">
      <w:pPr>
        <w:pStyle w:val="KDParagraf"/>
        <w:spacing w:before="0"/>
        <w:rPr>
          <w:rFonts w:cs="Arial"/>
        </w:rPr>
      </w:pPr>
      <w:r w:rsidRPr="00F10346">
        <w:rPr>
          <w:rFonts w:cs="Arial"/>
          <w:lang w:val="ru-RU"/>
        </w:rPr>
        <w:t xml:space="preserve">Наручилац може одбити понуду ако поседује доказ из става 3. тачка 1) члана 82. </w:t>
      </w:r>
      <w:proofErr w:type="gramStart"/>
      <w:r w:rsidRPr="00F10346">
        <w:rPr>
          <w:rFonts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F10346">
        <w:rPr>
          <w:rFonts w:cs="Arial"/>
        </w:rPr>
        <w:t xml:space="preserve"> </w:t>
      </w:r>
    </w:p>
    <w:p w:rsidR="008D2B23" w:rsidRPr="00F10346" w:rsidRDefault="008D2B23" w:rsidP="008D2B23">
      <w:pPr>
        <w:pStyle w:val="KDParagraf"/>
        <w:spacing w:before="0"/>
        <w:rPr>
          <w:rFonts w:cs="Arial"/>
          <w:lang w:bidi="en-US"/>
        </w:rPr>
      </w:pPr>
      <w:proofErr w:type="gramStart"/>
      <w:r w:rsidRPr="00F10346">
        <w:rPr>
          <w:rFonts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F10346">
        <w:rPr>
          <w:rFonts w:cs="Arial"/>
          <w:lang w:bidi="en-US"/>
        </w:rPr>
        <w:t xml:space="preserve"> </w:t>
      </w:r>
    </w:p>
    <w:p w:rsidR="00952E72" w:rsidRPr="00F10346" w:rsidRDefault="00952E72" w:rsidP="008D2B23">
      <w:pPr>
        <w:pStyle w:val="KDParagraf"/>
        <w:spacing w:before="0"/>
        <w:rPr>
          <w:rFonts w:cs="Arial"/>
          <w:lang w:bidi="en-US"/>
        </w:rPr>
      </w:pPr>
    </w:p>
    <w:p w:rsidR="008D2B23" w:rsidRPr="00F10346" w:rsidRDefault="008D2B23" w:rsidP="006C6FDF">
      <w:pPr>
        <w:pStyle w:val="KDPodnaslov2"/>
        <w:numPr>
          <w:ilvl w:val="1"/>
          <w:numId w:val="33"/>
        </w:numPr>
        <w:spacing w:before="0"/>
        <w:jc w:val="both"/>
        <w:rPr>
          <w:rFonts w:cs="Arial"/>
        </w:rPr>
      </w:pPr>
      <w:bookmarkStart w:id="243" w:name="_Toc441651608"/>
      <w:bookmarkStart w:id="244" w:name="_Toc442559919"/>
      <w:r w:rsidRPr="00F10346">
        <w:rPr>
          <w:rFonts w:cs="Arial"/>
        </w:rPr>
        <w:t>Увид у документацију</w:t>
      </w:r>
      <w:bookmarkEnd w:id="243"/>
      <w:bookmarkEnd w:id="244"/>
    </w:p>
    <w:p w:rsidR="008D2B23" w:rsidRPr="00F10346" w:rsidRDefault="008D2B23" w:rsidP="008D2B23">
      <w:pPr>
        <w:pStyle w:val="KDParagraf"/>
        <w:spacing w:before="0"/>
        <w:rPr>
          <w:rFonts w:cs="Arial"/>
          <w:lang w:bidi="en-US"/>
        </w:rPr>
      </w:pPr>
      <w:proofErr w:type="gramStart"/>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8D2B23" w:rsidRPr="00F10346" w:rsidRDefault="008D2B23" w:rsidP="008D2B23">
      <w:pPr>
        <w:pStyle w:val="KDParagraf"/>
        <w:spacing w:before="0"/>
        <w:rPr>
          <w:rFonts w:cs="Arial"/>
          <w:lang w:bidi="en-US"/>
        </w:rPr>
      </w:pPr>
      <w:proofErr w:type="gramStart"/>
      <w:r w:rsidRPr="00F10346">
        <w:rPr>
          <w:rFonts w:cs="Arial"/>
          <w:lang w:bidi="en-US"/>
        </w:rPr>
        <w:t>Наручилац је дужан да лицу из става 1.</w:t>
      </w:r>
      <w:proofErr w:type="gramEnd"/>
      <w:r w:rsidRPr="00F10346">
        <w:rPr>
          <w:rFonts w:cs="Arial"/>
          <w:lang w:bidi="en-US"/>
        </w:rPr>
        <w:t xml:space="preserve"> </w:t>
      </w:r>
      <w:proofErr w:type="gramStart"/>
      <w:r w:rsidRPr="00F10346">
        <w:rPr>
          <w:rFonts w:cs="Arial"/>
          <w:lang w:bidi="en-US"/>
        </w:rPr>
        <w:t>омогући</w:t>
      </w:r>
      <w:proofErr w:type="gramEnd"/>
      <w:r w:rsidRPr="00F10346">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F10346">
        <w:rPr>
          <w:rFonts w:cs="Arial"/>
          <w:lang w:bidi="en-US"/>
        </w:rPr>
        <w:t>Закона.</w:t>
      </w:r>
      <w:proofErr w:type="gramEnd"/>
    </w:p>
    <w:p w:rsidR="008D2B23" w:rsidRPr="00F10346" w:rsidRDefault="008D2B23" w:rsidP="008D2B23">
      <w:pPr>
        <w:pStyle w:val="KDParagraf"/>
        <w:spacing w:before="0"/>
        <w:rPr>
          <w:rFonts w:cs="Arial"/>
          <w:lang w:bidi="en-US"/>
        </w:rPr>
      </w:pPr>
    </w:p>
    <w:p w:rsidR="008D2B23" w:rsidRPr="00F10346" w:rsidRDefault="008D2B23" w:rsidP="006C6FDF">
      <w:pPr>
        <w:pStyle w:val="KDPodnaslov2"/>
        <w:numPr>
          <w:ilvl w:val="1"/>
          <w:numId w:val="33"/>
        </w:numPr>
        <w:spacing w:before="0"/>
        <w:jc w:val="both"/>
        <w:rPr>
          <w:rFonts w:cs="Arial"/>
        </w:rPr>
      </w:pPr>
      <w:bookmarkStart w:id="245" w:name="_Toc441651609"/>
      <w:bookmarkStart w:id="246" w:name="_Toc442559920"/>
      <w:r w:rsidRPr="00F10346">
        <w:rPr>
          <w:rFonts w:cs="Arial"/>
          <w:lang w:val="ru-RU"/>
        </w:rPr>
        <w:t>З</w:t>
      </w:r>
      <w:r w:rsidRPr="00F10346">
        <w:rPr>
          <w:rFonts w:cs="Arial"/>
        </w:rPr>
        <w:t>аштита права понуђача</w:t>
      </w:r>
      <w:bookmarkEnd w:id="245"/>
      <w:bookmarkEnd w:id="246"/>
    </w:p>
    <w:p w:rsidR="00886827" w:rsidRPr="00DA1BA8" w:rsidRDefault="00886827" w:rsidP="00886827">
      <w:pPr>
        <w:pStyle w:val="KDParagraf"/>
        <w:spacing w:before="0"/>
        <w:rPr>
          <w:rFonts w:cs="Arial"/>
          <w:lang w:bidi="en-US"/>
        </w:rPr>
      </w:pPr>
      <w:proofErr w:type="gramStart"/>
      <w:r w:rsidRPr="00F1034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1)–7) Закона, као и износом таксе из члана 156.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1)–3) Закона и детаљним упутством о потврди из члана 151.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r w:rsidRPr="00F10346">
        <w:rPr>
          <w:rFonts w:cs="Arial"/>
          <w:b/>
          <w:lang w:bidi="en-US"/>
        </w:rPr>
        <w:t>Рокови и начин подношења захтева за заштиту права:</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подноси се лично или путем поште на адресу: ЈП „</w:t>
      </w:r>
      <w:r w:rsidRPr="00473A8F">
        <w:rPr>
          <w:rFonts w:cs="Arial"/>
          <w:color w:val="000000" w:themeColor="text1"/>
          <w:lang w:bidi="en-US"/>
        </w:rPr>
        <w:t>Електропривре</w:t>
      </w:r>
      <w:r w:rsidR="0009377A" w:rsidRPr="00473A8F">
        <w:rPr>
          <w:rFonts w:cs="Arial"/>
          <w:color w:val="000000" w:themeColor="text1"/>
          <w:lang w:bidi="en-US"/>
        </w:rPr>
        <w:t>да Србије</w:t>
      </w:r>
      <w:proofErr w:type="gramStart"/>
      <w:r w:rsidR="0009377A" w:rsidRPr="00473A8F">
        <w:rPr>
          <w:rFonts w:cs="Arial"/>
          <w:color w:val="000000" w:themeColor="text1"/>
          <w:lang w:bidi="en-US"/>
        </w:rPr>
        <w:t>“ Београд</w:t>
      </w:r>
      <w:proofErr w:type="gramEnd"/>
      <w:r w:rsidR="0009377A" w:rsidRPr="00473A8F">
        <w:rPr>
          <w:rFonts w:cs="Arial"/>
          <w:color w:val="000000" w:themeColor="text1"/>
          <w:lang w:bidi="en-US"/>
        </w:rPr>
        <w:t xml:space="preserve"> -</w:t>
      </w:r>
      <w:r w:rsidR="00C435F2" w:rsidRPr="00473A8F">
        <w:rPr>
          <w:rFonts w:cs="Arial"/>
          <w:color w:val="000000" w:themeColor="text1"/>
          <w:lang w:bidi="en-US"/>
        </w:rPr>
        <w:t xml:space="preserve"> </w:t>
      </w:r>
      <w:r w:rsidR="00C14152" w:rsidRPr="00473A8F">
        <w:rPr>
          <w:rFonts w:cs="Arial"/>
          <w:color w:val="000000" w:themeColor="text1"/>
          <w:lang w:bidi="en-US"/>
        </w:rPr>
        <w:t xml:space="preserve">огранак </w:t>
      </w:r>
      <w:r w:rsidR="003D5F71" w:rsidRPr="00473A8F">
        <w:rPr>
          <w:rFonts w:cs="Arial"/>
          <w:color w:val="000000" w:themeColor="text1"/>
          <w:lang w:bidi="en-US"/>
        </w:rPr>
        <w:t xml:space="preserve">ТЕНТ, </w:t>
      </w:r>
      <w:r w:rsidR="00473A8F" w:rsidRPr="00473A8F">
        <w:rPr>
          <w:rFonts w:cs="Arial"/>
          <w:color w:val="000000" w:themeColor="text1"/>
          <w:lang w:val="sr-Cyrl-RS" w:bidi="en-US"/>
        </w:rPr>
        <w:t>Богољуба Урошевћ Црног 44</w:t>
      </w:r>
      <w:r w:rsidR="003D5F71" w:rsidRPr="00473A8F">
        <w:rPr>
          <w:rFonts w:cs="Arial"/>
          <w:color w:val="000000" w:themeColor="text1"/>
          <w:lang w:bidi="en-US"/>
        </w:rPr>
        <w:t xml:space="preserve"> </w:t>
      </w:r>
      <w:r w:rsidR="00473A8F" w:rsidRPr="00473A8F">
        <w:rPr>
          <w:rFonts w:cs="Arial"/>
          <w:color w:val="000000" w:themeColor="text1"/>
          <w:lang w:val="sr-Cyrl-RS" w:bidi="en-US"/>
        </w:rPr>
        <w:t xml:space="preserve">,11500 Обреновац </w:t>
      </w:r>
      <w:r w:rsidRPr="00473A8F">
        <w:rPr>
          <w:rFonts w:cs="Arial"/>
          <w:color w:val="000000" w:themeColor="text1"/>
          <w:lang w:bidi="en-US"/>
        </w:rPr>
        <w:t>са назнаком Захтев за заштиту права за ЈН добара</w:t>
      </w:r>
      <w:r w:rsidR="00473A8F" w:rsidRPr="00473A8F">
        <w:rPr>
          <w:color w:val="000000" w:themeColor="text1"/>
        </w:rPr>
        <w:t xml:space="preserve"> </w:t>
      </w:r>
      <w:r w:rsidR="00BC7BE1" w:rsidRPr="00BC7BE1">
        <w:rPr>
          <w:rFonts w:cs="Arial"/>
          <w:color w:val="000000" w:themeColor="text1"/>
          <w:lang w:bidi="en-US"/>
        </w:rPr>
        <w:t>Пратећа опрема за вибрационе инструменте</w:t>
      </w:r>
      <w:r w:rsidR="00CA6FB1">
        <w:rPr>
          <w:rFonts w:cs="Arial"/>
          <w:lang w:bidi="en-US"/>
        </w:rPr>
        <w:t xml:space="preserve"> бр.</w:t>
      </w:r>
      <w:r w:rsidR="00473A8F" w:rsidRPr="00473A8F">
        <w:t xml:space="preserve"> </w:t>
      </w:r>
      <w:proofErr w:type="gramStart"/>
      <w:r w:rsidR="00BC7BE1" w:rsidRPr="00BC7BE1">
        <w:rPr>
          <w:rFonts w:cs="Arial"/>
          <w:lang w:bidi="en-US"/>
        </w:rPr>
        <w:t>3000/1332/2017 (2061/2017)</w:t>
      </w:r>
      <w:r w:rsidRPr="00F10346">
        <w:rPr>
          <w:rFonts w:cs="Arial"/>
          <w:lang w:bidi="en-US"/>
        </w:rPr>
        <w:t>, а копија се истовремено доставља Републичкој комисији.</w:t>
      </w:r>
      <w:proofErr w:type="gramEnd"/>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се може доставити и путем електронске поште на e-mail:</w:t>
      </w:r>
      <w:r w:rsidR="00642C3D" w:rsidRPr="00642C3D">
        <w:t xml:space="preserve"> </w:t>
      </w:r>
      <w:r w:rsidR="00642C3D" w:rsidRPr="00642C3D">
        <w:rPr>
          <w:rFonts w:cs="Arial"/>
          <w:lang w:bidi="en-US"/>
        </w:rPr>
        <w:t>gordana.milosevic@eps.rs</w:t>
      </w:r>
      <w:r w:rsidR="00404B26" w:rsidRPr="00F10346">
        <w:rPr>
          <w:rFonts w:cs="Arial"/>
          <w:lang w:bidi="en-US"/>
        </w:rPr>
        <w:t>,</w:t>
      </w:r>
      <w:r w:rsidRPr="00F10346">
        <w:rPr>
          <w:rFonts w:cs="Arial"/>
          <w:lang w:bidi="en-US"/>
        </w:rPr>
        <w:t xml:space="preserve"> радним данима (понедељак-петак) </w:t>
      </w:r>
      <w:r w:rsidRPr="00642C3D">
        <w:rPr>
          <w:rFonts w:cs="Arial"/>
          <w:color w:val="000000" w:themeColor="text1"/>
          <w:lang w:bidi="en-US"/>
        </w:rPr>
        <w:t xml:space="preserve">од </w:t>
      </w:r>
      <w:r w:rsidR="0009377A" w:rsidRPr="00642C3D">
        <w:rPr>
          <w:rFonts w:cs="Arial"/>
          <w:color w:val="000000" w:themeColor="text1"/>
          <w:lang w:bidi="en-US"/>
        </w:rPr>
        <w:t>7</w:t>
      </w:r>
      <w:proofErr w:type="gramStart"/>
      <w:r w:rsidR="008824F8" w:rsidRPr="00642C3D">
        <w:rPr>
          <w:rFonts w:cs="Arial"/>
          <w:color w:val="000000" w:themeColor="text1"/>
          <w:lang w:bidi="en-US"/>
        </w:rPr>
        <w:t>,00</w:t>
      </w:r>
      <w:proofErr w:type="gramEnd"/>
      <w:r w:rsidR="008824F8" w:rsidRPr="00642C3D">
        <w:rPr>
          <w:rFonts w:cs="Arial"/>
          <w:color w:val="000000" w:themeColor="text1"/>
          <w:lang w:bidi="en-US"/>
        </w:rPr>
        <w:t xml:space="preserve"> до 1</w:t>
      </w:r>
      <w:r w:rsidR="0009377A" w:rsidRPr="00642C3D">
        <w:rPr>
          <w:rFonts w:cs="Arial"/>
          <w:color w:val="000000" w:themeColor="text1"/>
          <w:lang w:bidi="en-US"/>
        </w:rPr>
        <w:t>4</w:t>
      </w:r>
      <w:r w:rsidRPr="00642C3D">
        <w:rPr>
          <w:rFonts w:cs="Arial"/>
          <w:color w:val="000000" w:themeColor="text1"/>
          <w:lang w:bidi="en-US"/>
        </w:rPr>
        <w:t>,00</w:t>
      </w:r>
      <w:r w:rsidRPr="00F10346">
        <w:rPr>
          <w:rFonts w:cs="Arial"/>
          <w:lang w:bidi="en-US"/>
        </w:rPr>
        <w:t xml:space="preserve"> часова.</w:t>
      </w:r>
    </w:p>
    <w:p w:rsidR="00886827" w:rsidRPr="00F10346" w:rsidRDefault="00886827" w:rsidP="008824F8">
      <w:pPr>
        <w:pStyle w:val="KDParagraf"/>
        <w:spacing w:before="0"/>
        <w:rPr>
          <w:rFonts w:cs="Arial"/>
          <w:lang w:bidi="en-US"/>
        </w:rPr>
      </w:pPr>
      <w:proofErr w:type="gramStart"/>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6D741D" w:rsidRDefault="00886827" w:rsidP="008824F8">
      <w:pPr>
        <w:pStyle w:val="KDParagraf"/>
        <w:spacing w:before="0"/>
        <w:rPr>
          <w:rFonts w:cs="Arial"/>
          <w:lang w:val="sr-Cyrl-RS" w:bidi="en-US"/>
        </w:rPr>
      </w:pPr>
      <w:r w:rsidRPr="00F1034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w:t>
      </w:r>
      <w:r w:rsidRPr="00F10346">
        <w:rPr>
          <w:rFonts w:cs="Arial"/>
          <w:lang w:bidi="en-US"/>
        </w:rPr>
        <w:lastRenderedPageBreak/>
        <w:t xml:space="preserve">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00495DC5" w:rsidRPr="00F10346">
        <w:rPr>
          <w:rFonts w:cs="Arial"/>
          <w:b/>
          <w:color w:val="0D0D0D" w:themeColor="text1" w:themeTint="F2"/>
          <w:lang w:bidi="en-US"/>
        </w:rPr>
        <w:t xml:space="preserve"> </w:t>
      </w:r>
      <w:r w:rsidRPr="00F10346">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F10346">
        <w:rPr>
          <w:rFonts w:cs="Arial"/>
          <w:lang w:bidi="en-US"/>
        </w:rPr>
        <w:t>став</w:t>
      </w:r>
      <w:proofErr w:type="gramEnd"/>
      <w:r w:rsidRPr="00F10346">
        <w:rPr>
          <w:rFonts w:cs="Arial"/>
          <w:lang w:bidi="en-US"/>
        </w:rPr>
        <w:t xml:space="preserve"> 2. </w:t>
      </w:r>
      <w:proofErr w:type="gramStart"/>
      <w:r w:rsidRPr="00F10346">
        <w:rPr>
          <w:rFonts w:cs="Arial"/>
          <w:lang w:bidi="en-US"/>
        </w:rPr>
        <w:t>овог</w:t>
      </w:r>
      <w:proofErr w:type="gramEnd"/>
      <w:r w:rsidRPr="00F10346">
        <w:rPr>
          <w:rFonts w:cs="Arial"/>
          <w:lang w:bidi="en-US"/>
        </w:rPr>
        <w:t xml:space="preserve"> закона указао наручиоцу на евентуалне недостатке и неправилности, а наручилац исте није отклонио.</w:t>
      </w:r>
    </w:p>
    <w:p w:rsidR="00886827" w:rsidRPr="00F10346" w:rsidRDefault="00886827" w:rsidP="008824F8">
      <w:pPr>
        <w:pStyle w:val="KDParagraf"/>
        <w:spacing w:before="0"/>
        <w:rPr>
          <w:rFonts w:cs="Arial"/>
          <w:lang w:bidi="en-US"/>
        </w:rPr>
      </w:pPr>
      <w:r w:rsidRPr="00F10346">
        <w:rPr>
          <w:rFonts w:cs="Arial"/>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F10346">
        <w:rPr>
          <w:rFonts w:cs="Arial"/>
          <w:lang w:bidi="en-US"/>
        </w:rPr>
        <w:t xml:space="preserve"> </w:t>
      </w:r>
      <w:proofErr w:type="gramStart"/>
      <w:r w:rsidRPr="00F10346">
        <w:rPr>
          <w:rFonts w:cs="Arial"/>
          <w:lang w:bidi="en-US"/>
        </w:rPr>
        <w:t>ове</w:t>
      </w:r>
      <w:proofErr w:type="gramEnd"/>
      <w:r w:rsidRPr="00F10346">
        <w:rPr>
          <w:rFonts w:cs="Arial"/>
          <w:lang w:bidi="en-US"/>
        </w:rPr>
        <w:t xml:space="preserve"> тачке, сматраће се благовременим уколико је поднет најкасније до истека рока за подношење понуда. </w:t>
      </w:r>
    </w:p>
    <w:p w:rsidR="00886827" w:rsidRDefault="00886827" w:rsidP="00886827">
      <w:pPr>
        <w:pStyle w:val="KDParagraf"/>
        <w:spacing w:before="0"/>
        <w:rPr>
          <w:rFonts w:cs="Arial"/>
          <w:lang w:val="sr-Cyrl-RS" w:bidi="en-US"/>
        </w:rPr>
      </w:pPr>
      <w:proofErr w:type="gramStart"/>
      <w:r w:rsidRPr="00F10346">
        <w:rPr>
          <w:rFonts w:cs="Arial"/>
          <w:lang w:bidi="en-US"/>
        </w:rPr>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F10346">
        <w:rPr>
          <w:rFonts w:cs="Arial"/>
          <w:lang w:bidi="en-US"/>
        </w:rPr>
        <w:t>10</w:t>
      </w:r>
      <w:r w:rsidR="008F7F28" w:rsidRPr="00F10346">
        <w:rPr>
          <w:rFonts w:cs="Arial"/>
          <w:lang w:bidi="en-US"/>
        </w:rPr>
        <w:t xml:space="preserve"> (</w:t>
      </w:r>
      <w:r w:rsidR="0008263C" w:rsidRPr="00F10346">
        <w:rPr>
          <w:rFonts w:cs="Arial"/>
          <w:lang w:bidi="en-US"/>
        </w:rPr>
        <w:t>десет</w:t>
      </w:r>
      <w:r w:rsidR="008F7F28" w:rsidRPr="00F10346">
        <w:rPr>
          <w:rFonts w:cs="Arial"/>
          <w:lang w:bidi="en-US"/>
        </w:rPr>
        <w:t>)</w:t>
      </w:r>
      <w:r w:rsidRPr="00F10346">
        <w:rPr>
          <w:rFonts w:cs="Arial"/>
          <w:lang w:bidi="en-US"/>
        </w:rPr>
        <w:t xml:space="preserve"> дана од дана објављивања одлуке на Порталу јавних набавки.</w:t>
      </w:r>
      <w:proofErr w:type="gramEnd"/>
      <w:r w:rsidRPr="00F10346">
        <w:rPr>
          <w:rFonts w:cs="Arial"/>
          <w:lang w:bidi="en-US"/>
        </w:rPr>
        <w:t xml:space="preserve"> </w:t>
      </w:r>
    </w:p>
    <w:p w:rsidR="006D741D" w:rsidRPr="006D741D" w:rsidRDefault="006D741D" w:rsidP="00886827">
      <w:pPr>
        <w:pStyle w:val="KDParagraf"/>
        <w:spacing w:before="0"/>
        <w:rPr>
          <w:rFonts w:cs="Arial"/>
          <w:lang w:val="sr-Cyrl-RS" w:bidi="en-US"/>
        </w:rPr>
      </w:pPr>
    </w:p>
    <w:p w:rsidR="006D741D" w:rsidRDefault="00886827" w:rsidP="00886827">
      <w:pPr>
        <w:pStyle w:val="KDParagraf"/>
        <w:spacing w:before="0"/>
        <w:rPr>
          <w:rFonts w:cs="Arial"/>
          <w:lang w:val="sr-Cyrl-RS" w:bidi="en-US"/>
        </w:rPr>
      </w:pPr>
      <w:proofErr w:type="gramStart"/>
      <w:r w:rsidRPr="00F10346">
        <w:rPr>
          <w:rFonts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sidRPr="00F10346">
        <w:rPr>
          <w:rFonts w:cs="Arial"/>
          <w:lang w:bidi="en-US"/>
        </w:rPr>
        <w:t xml:space="preserve">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r w:rsidRPr="00F10346">
        <w:rPr>
          <w:rFonts w:cs="Arial"/>
          <w:lang w:bidi="en-US"/>
        </w:rPr>
        <w:t xml:space="preserve"> </w:t>
      </w:r>
    </w:p>
    <w:p w:rsidR="006D741D" w:rsidRDefault="00886827" w:rsidP="008824F8">
      <w:pPr>
        <w:pStyle w:val="KDParagraf"/>
        <w:spacing w:before="0"/>
        <w:rPr>
          <w:rFonts w:cs="Arial"/>
          <w:lang w:val="sr-Cyrl-RS" w:bidi="en-US"/>
        </w:rPr>
      </w:pPr>
      <w:proofErr w:type="gramStart"/>
      <w:r w:rsidRPr="00F10346">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p>
    <w:p w:rsidR="008824F8" w:rsidRPr="00F10346" w:rsidRDefault="00886827" w:rsidP="008824F8">
      <w:pPr>
        <w:pStyle w:val="KDParagraf"/>
        <w:spacing w:before="0"/>
        <w:rPr>
          <w:rFonts w:cs="Arial"/>
          <w:lang w:val="sr-Cyrl-CS" w:bidi="en-US"/>
        </w:rPr>
      </w:pPr>
      <w:r w:rsidRPr="00F10346">
        <w:rPr>
          <w:rFonts w:cs="Arial"/>
          <w:lang w:bidi="en-US"/>
        </w:rPr>
        <w:t xml:space="preserve"> </w:t>
      </w:r>
    </w:p>
    <w:p w:rsidR="008824F8" w:rsidRPr="00F10346" w:rsidRDefault="008824F8" w:rsidP="008824F8">
      <w:pPr>
        <w:pStyle w:val="KDParagraf"/>
        <w:spacing w:before="0"/>
        <w:rPr>
          <w:rFonts w:cs="Arial"/>
          <w:lang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proofErr w:type="gramStart"/>
      <w:r w:rsidRPr="00F10346">
        <w:rPr>
          <w:rFonts w:cs="Arial"/>
          <w:b/>
          <w:lang w:bidi="en-US"/>
        </w:rPr>
        <w:t>Детаљно упутство о садржини потпуног захтева за заштиту права</w:t>
      </w:r>
      <w:r w:rsidRPr="00F10346">
        <w:rPr>
          <w:rFonts w:cs="Arial"/>
          <w:lang w:bidi="en-US"/>
        </w:rPr>
        <w:t xml:space="preserve">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1) – 7) ЗЈН:</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садржи:</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назив</w:t>
      </w:r>
      <w:proofErr w:type="gramEnd"/>
      <w:r w:rsidRPr="00F10346">
        <w:rPr>
          <w:rFonts w:cs="Arial"/>
          <w:lang w:bidi="en-US"/>
        </w:rPr>
        <w:t xml:space="preserve"> и адресу подносиоца захтева и лице за контакт</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назив</w:t>
      </w:r>
      <w:proofErr w:type="gramEnd"/>
      <w:r w:rsidRPr="00F10346">
        <w:rPr>
          <w:rFonts w:cs="Arial"/>
          <w:lang w:bidi="en-US"/>
        </w:rPr>
        <w:t xml:space="preserve"> и адресу наручиоца</w:t>
      </w:r>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податке</w:t>
      </w:r>
      <w:proofErr w:type="gramEnd"/>
      <w:r w:rsidRPr="00F10346">
        <w:rPr>
          <w:rFonts w:cs="Arial"/>
          <w:lang w:bidi="en-US"/>
        </w:rPr>
        <w:t xml:space="preserve"> о јавној набавци која је предмет захтева, односно о одлуци наручиоца</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повреде</w:t>
      </w:r>
      <w:proofErr w:type="gramEnd"/>
      <w:r w:rsidRPr="00F10346">
        <w:rPr>
          <w:rFonts w:cs="Arial"/>
          <w:lang w:bidi="en-US"/>
        </w:rPr>
        <w:t xml:space="preserve"> прописа којима се уређује поступак јавне набавке</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чињенице</w:t>
      </w:r>
      <w:proofErr w:type="gramEnd"/>
      <w:r w:rsidRPr="00F10346">
        <w:rPr>
          <w:rFonts w:cs="Arial"/>
          <w:lang w:bidi="en-US"/>
        </w:rPr>
        <w:t xml:space="preserve"> и доказе којима се повреде доказују</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потврду</w:t>
      </w:r>
      <w:proofErr w:type="gramEnd"/>
      <w:r w:rsidRPr="00F10346">
        <w:rPr>
          <w:rFonts w:cs="Arial"/>
          <w:lang w:bidi="en-US"/>
        </w:rPr>
        <w:t xml:space="preserve">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потпис</w:t>
      </w:r>
      <w:proofErr w:type="gramEnd"/>
      <w:r w:rsidRPr="00F10346">
        <w:rPr>
          <w:rFonts w:cs="Arial"/>
          <w:lang w:bidi="en-US"/>
        </w:rPr>
        <w:t xml:space="preserve"> подносиоца.</w:t>
      </w:r>
    </w:p>
    <w:p w:rsidR="008824F8" w:rsidRPr="00F10346" w:rsidRDefault="008824F8" w:rsidP="00886827">
      <w:pPr>
        <w:pStyle w:val="KDParagraf"/>
        <w:spacing w:before="0"/>
        <w:rPr>
          <w:rFonts w:cs="Arial"/>
          <w:b/>
          <w:lang w:val="sr-Cyrl-CS"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Ако поднети захтев за заштиту права не садржи све обавезне елементе   наручилац ће такав захтев одбацити закључком.</w:t>
      </w:r>
      <w:proofErr w:type="gramEnd"/>
      <w:r w:rsidRPr="00F10346">
        <w:rPr>
          <w:rFonts w:cs="Arial"/>
          <w:b/>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Закључак   наручилац доставља подносиоцу захтева и Републичкој комисији у року од три дана од дана доношења.</w:t>
      </w:r>
      <w:proofErr w:type="gramEnd"/>
      <w:r w:rsidRPr="00F10346">
        <w:rPr>
          <w:rFonts w:cs="Arial"/>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F10346">
        <w:rPr>
          <w:rFonts w:cs="Arial"/>
          <w:lang w:bidi="en-US"/>
        </w:rPr>
        <w:t xml:space="preserve">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Износ таксе из члана 156.</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w:t>
      </w:r>
      <w:proofErr w:type="gramEnd"/>
      <w:r w:rsidRPr="00F10346">
        <w:rPr>
          <w:rFonts w:cs="Arial"/>
          <w:b/>
          <w:lang w:bidi="en-US"/>
        </w:rPr>
        <w:t xml:space="preserve">. </w:t>
      </w:r>
      <w:proofErr w:type="gramStart"/>
      <w:r w:rsidRPr="00F10346">
        <w:rPr>
          <w:rFonts w:cs="Arial"/>
          <w:b/>
          <w:lang w:bidi="en-US"/>
        </w:rPr>
        <w:t>1)-</w:t>
      </w:r>
      <w:proofErr w:type="gramEnd"/>
      <w:r w:rsidRPr="00F10346">
        <w:rPr>
          <w:rFonts w:cs="Arial"/>
          <w:b/>
          <w:lang w:bidi="en-US"/>
        </w:rPr>
        <w:t xml:space="preserve"> 3) ЗЈН:</w:t>
      </w:r>
    </w:p>
    <w:p w:rsidR="0008263C" w:rsidRPr="00F10346" w:rsidRDefault="008824F8" w:rsidP="008824F8">
      <w:pPr>
        <w:pStyle w:val="KDParagraf"/>
        <w:spacing w:before="0"/>
        <w:rPr>
          <w:rFonts w:cs="Arial"/>
          <w:lang w:bidi="en-US"/>
        </w:rPr>
      </w:pPr>
      <w:r w:rsidRPr="00F10346">
        <w:rPr>
          <w:rFonts w:cs="Arial"/>
        </w:rPr>
        <w:t xml:space="preserve">Подносилац захтева за заштиту права дужан је да на рачун буџета Републике Србије (број рачуна: </w:t>
      </w:r>
      <w:r w:rsidRPr="00F10346">
        <w:rPr>
          <w:rFonts w:cs="Arial"/>
          <w:lang w:val="ru-RU"/>
        </w:rPr>
        <w:t>840-</w:t>
      </w:r>
      <w:r w:rsidRPr="00F10346">
        <w:rPr>
          <w:rFonts w:cs="Arial"/>
          <w:bCs/>
          <w:iCs/>
        </w:rPr>
        <w:t>30678845-06</w:t>
      </w:r>
      <w:r w:rsidRPr="00F10346">
        <w:rPr>
          <w:rFonts w:cs="Arial"/>
        </w:rPr>
        <w:t xml:space="preserve">, шифра плаћања 153 или 253, позив на број </w:t>
      </w:r>
      <w:r w:rsidR="000A7A06" w:rsidRPr="000A7A06">
        <w:rPr>
          <w:rFonts w:cs="Arial"/>
          <w:color w:val="000000" w:themeColor="text1"/>
          <w:lang w:val="sr-Cyrl-CS"/>
        </w:rPr>
        <w:t>3000</w:t>
      </w:r>
      <w:r w:rsidR="00E46EEA">
        <w:rPr>
          <w:rFonts w:cs="Arial"/>
          <w:color w:val="000000" w:themeColor="text1"/>
          <w:lang w:val="sr-Cyrl-CS"/>
        </w:rPr>
        <w:t xml:space="preserve"> 1332 </w:t>
      </w:r>
      <w:r w:rsidR="000A7A06" w:rsidRPr="000A7A06">
        <w:rPr>
          <w:rFonts w:cs="Arial"/>
          <w:color w:val="000000" w:themeColor="text1"/>
          <w:lang w:val="sr-Cyrl-CS"/>
        </w:rPr>
        <w:t>201</w:t>
      </w:r>
      <w:r w:rsidR="00101624">
        <w:rPr>
          <w:rFonts w:cs="Arial"/>
          <w:color w:val="000000" w:themeColor="text1"/>
          <w:lang w:val="sr-Cyrl-CS"/>
        </w:rPr>
        <w:t>7</w:t>
      </w:r>
      <w:r w:rsidR="000A7A06" w:rsidRPr="000A7A06">
        <w:rPr>
          <w:rFonts w:cs="Arial"/>
          <w:color w:val="000000" w:themeColor="text1"/>
          <w:lang w:val="sr-Cyrl-CS"/>
        </w:rPr>
        <w:t>(</w:t>
      </w:r>
      <w:r w:rsidR="00E46EEA">
        <w:rPr>
          <w:rFonts w:cs="Arial"/>
          <w:color w:val="000000" w:themeColor="text1"/>
          <w:lang w:val="sr-Cyrl-CS"/>
        </w:rPr>
        <w:t xml:space="preserve">2061 </w:t>
      </w:r>
      <w:r w:rsidR="000A7A06" w:rsidRPr="000A7A06">
        <w:rPr>
          <w:rFonts w:cs="Arial"/>
          <w:color w:val="000000" w:themeColor="text1"/>
          <w:lang w:val="sr-Cyrl-CS"/>
        </w:rPr>
        <w:t>201</w:t>
      </w:r>
      <w:r w:rsidR="00101624">
        <w:rPr>
          <w:rFonts w:cs="Arial"/>
          <w:color w:val="000000" w:themeColor="text1"/>
          <w:lang w:val="sr-Cyrl-CS"/>
        </w:rPr>
        <w:t>7</w:t>
      </w:r>
      <w:r w:rsidR="000A7A06" w:rsidRPr="000A7A06">
        <w:rPr>
          <w:rFonts w:cs="Arial"/>
          <w:color w:val="000000" w:themeColor="text1"/>
          <w:lang w:val="sr-Cyrl-CS"/>
        </w:rPr>
        <w:t>)</w:t>
      </w:r>
      <w:r w:rsidRPr="000A7A06">
        <w:rPr>
          <w:rFonts w:cs="Arial"/>
          <w:color w:val="000000" w:themeColor="text1"/>
        </w:rPr>
        <w:t xml:space="preserve"> сврха</w:t>
      </w:r>
      <w:r w:rsidRPr="00F10346">
        <w:rPr>
          <w:rFonts w:cs="Arial"/>
        </w:rPr>
        <w:t>: ЗЗП, ЈП ЕПС</w:t>
      </w:r>
      <w:r w:rsidRPr="00F10346">
        <w:rPr>
          <w:rFonts w:cs="Arial"/>
          <w:lang w:val="sr-Cyrl-CS"/>
        </w:rPr>
        <w:t xml:space="preserve"> </w:t>
      </w:r>
      <w:r w:rsidR="00DA1BA8">
        <w:rPr>
          <w:rFonts w:cs="Arial"/>
          <w:lang w:val="sr-Cyrl-CS"/>
        </w:rPr>
        <w:t>Београд-огранак ТЕНТ Београд-Обреновац</w:t>
      </w:r>
      <w:r w:rsidRPr="00F10346">
        <w:rPr>
          <w:rFonts w:cs="Arial"/>
        </w:rPr>
        <w:t>, јн. бр.</w:t>
      </w:r>
      <w:r w:rsidR="000A7A06" w:rsidRPr="000A7A06">
        <w:t xml:space="preserve"> </w:t>
      </w:r>
      <w:r w:rsidR="000A7A06" w:rsidRPr="000A7A06">
        <w:rPr>
          <w:rFonts w:cs="Arial"/>
        </w:rPr>
        <w:t>3000/</w:t>
      </w:r>
      <w:r w:rsidR="00E46EEA">
        <w:rPr>
          <w:rFonts w:cs="Arial"/>
          <w:lang w:val="sr-Cyrl-RS"/>
        </w:rPr>
        <w:t>1332</w:t>
      </w:r>
      <w:r w:rsidR="000A7A06" w:rsidRPr="000A7A06">
        <w:rPr>
          <w:rFonts w:cs="Arial"/>
        </w:rPr>
        <w:t>/201</w:t>
      </w:r>
      <w:r w:rsidR="00101624">
        <w:rPr>
          <w:rFonts w:cs="Arial"/>
          <w:lang w:val="sr-Cyrl-RS"/>
        </w:rPr>
        <w:t>7</w:t>
      </w:r>
      <w:r w:rsidR="000A7A06" w:rsidRPr="000A7A06">
        <w:rPr>
          <w:rFonts w:cs="Arial"/>
        </w:rPr>
        <w:t>(</w:t>
      </w:r>
      <w:r w:rsidR="00E46EEA">
        <w:rPr>
          <w:rFonts w:cs="Arial"/>
          <w:lang w:val="sr-Cyrl-RS"/>
        </w:rPr>
        <w:t>2061</w:t>
      </w:r>
      <w:r w:rsidR="000A7A06" w:rsidRPr="000A7A06">
        <w:rPr>
          <w:rFonts w:cs="Arial"/>
        </w:rPr>
        <w:t>/201</w:t>
      </w:r>
      <w:r w:rsidR="00101624">
        <w:rPr>
          <w:rFonts w:cs="Arial"/>
          <w:lang w:val="sr-Cyrl-RS"/>
        </w:rPr>
        <w:t>7</w:t>
      </w:r>
      <w:r w:rsidR="000A7A06" w:rsidRPr="000A7A06">
        <w:rPr>
          <w:rFonts w:cs="Arial"/>
        </w:rPr>
        <w:t>)</w:t>
      </w:r>
      <w:r w:rsidRPr="00F10346">
        <w:rPr>
          <w:rFonts w:cs="Arial"/>
        </w:rPr>
        <w:t xml:space="preserve"> прималац уплате: буџет Републике Србије) уплати таксу</w:t>
      </w:r>
      <w:r w:rsidR="00886827" w:rsidRPr="00F10346">
        <w:rPr>
          <w:rFonts w:cs="Arial"/>
          <w:lang w:bidi="en-US"/>
        </w:rPr>
        <w:t xml:space="preserve"> од: </w:t>
      </w:r>
    </w:p>
    <w:p w:rsidR="0008263C" w:rsidRPr="00F10346" w:rsidRDefault="0008263C" w:rsidP="008824F8">
      <w:pPr>
        <w:pStyle w:val="KDParagraf"/>
        <w:spacing w:before="0"/>
        <w:rPr>
          <w:rFonts w:cs="Arial"/>
          <w:lang w:bidi="en-US"/>
        </w:rPr>
      </w:pPr>
    </w:p>
    <w:p w:rsidR="00E20EFE" w:rsidRPr="00E20EFE" w:rsidRDefault="00E20EFE" w:rsidP="00E20EFE">
      <w:pPr>
        <w:tabs>
          <w:tab w:val="left" w:pos="567"/>
        </w:tabs>
        <w:spacing w:before="0"/>
        <w:rPr>
          <w:rFonts w:cs="Arial"/>
          <w:lang w:bidi="en-US"/>
        </w:rPr>
      </w:pPr>
      <w:r w:rsidRPr="00E20EFE">
        <w:rPr>
          <w:rFonts w:cs="Arial"/>
          <w:lang w:bidi="en-US"/>
        </w:rPr>
        <w:t xml:space="preserve">1) 120.000 динара ако се захтев за заштиту права подноси пре отварања понуда и ако процењена вредност није већа од 120.000.000 динара </w:t>
      </w:r>
    </w:p>
    <w:p w:rsidR="00E20EFE" w:rsidRPr="00E20EFE" w:rsidRDefault="00E20EFE" w:rsidP="00E20EFE">
      <w:pPr>
        <w:tabs>
          <w:tab w:val="left" w:pos="567"/>
        </w:tabs>
        <w:spacing w:before="0"/>
        <w:rPr>
          <w:rFonts w:cs="Arial"/>
          <w:lang w:bidi="en-US"/>
        </w:rPr>
      </w:pPr>
      <w:r w:rsidRPr="00E20EFE">
        <w:rPr>
          <w:rFonts w:cs="Arial"/>
          <w:lang w:bidi="en-US"/>
        </w:rPr>
        <w:t xml:space="preserve">2) 120.000 динара ако се захтев за заштиту права подноси након отварања понуда и ако процењена вредност није већа од 120.000.000 динара </w:t>
      </w:r>
    </w:p>
    <w:p w:rsidR="0008263C" w:rsidRPr="00E20EFE" w:rsidRDefault="0008263C" w:rsidP="00E20EFE">
      <w:pPr>
        <w:pStyle w:val="KDParagraf"/>
        <w:spacing w:before="0"/>
        <w:rPr>
          <w:rFonts w:cs="Arial"/>
          <w:color w:val="FF0000"/>
          <w:lang w:val="sr-Cyrl-RS" w:bidi="en-US"/>
        </w:rPr>
      </w:pPr>
    </w:p>
    <w:p w:rsidR="00886827" w:rsidRPr="00F10346" w:rsidRDefault="00886827" w:rsidP="00091BB0">
      <w:pPr>
        <w:pStyle w:val="KDParagraf"/>
        <w:spacing w:before="0"/>
        <w:rPr>
          <w:rFonts w:cs="Arial"/>
          <w:lang w:bidi="en-US"/>
        </w:rPr>
      </w:pPr>
      <w:proofErr w:type="gramStart"/>
      <w:r w:rsidRPr="00F10346">
        <w:rPr>
          <w:rFonts w:cs="Arial"/>
          <w:lang w:bidi="en-US"/>
        </w:rPr>
        <w:t>Свака странка у поступку сноси трошкове које проузрокује својим радњама.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lastRenderedPageBreak/>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Странке у захтеву морају прецизно да наведу трошкове за које траже накнаду.</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886827" w:rsidRDefault="00886827" w:rsidP="00886827">
      <w:pPr>
        <w:pStyle w:val="KDParagraf"/>
        <w:spacing w:before="0"/>
        <w:rPr>
          <w:rFonts w:cs="Arial"/>
          <w:lang w:bidi="en-US"/>
        </w:rPr>
      </w:pPr>
      <w:proofErr w:type="gramStart"/>
      <w:r w:rsidRPr="00F10346">
        <w:rPr>
          <w:rFonts w:cs="Arial"/>
          <w:lang w:bidi="en-US"/>
        </w:rPr>
        <w:t>О трошковима одлучује Републичка комисија.</w:t>
      </w:r>
      <w:proofErr w:type="gramEnd"/>
      <w:r w:rsidRPr="00F10346">
        <w:rPr>
          <w:rFonts w:cs="Arial"/>
          <w:lang w:bidi="en-US"/>
        </w:rPr>
        <w:t xml:space="preserve"> </w:t>
      </w:r>
      <w:proofErr w:type="gramStart"/>
      <w:r w:rsidRPr="00F10346">
        <w:rPr>
          <w:rFonts w:cs="Arial"/>
          <w:lang w:bidi="en-US"/>
        </w:rPr>
        <w:t>Одлука Републичке комисије је извршни наслов.</w:t>
      </w:r>
      <w:proofErr w:type="gramEnd"/>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Детаљно упутство о потврди из члана 151.</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тачка</w:t>
      </w:r>
      <w:proofErr w:type="gramEnd"/>
      <w:r w:rsidRPr="00F10346">
        <w:rPr>
          <w:rFonts w:cs="Arial"/>
          <w:b/>
          <w:lang w:bidi="en-US"/>
        </w:rPr>
        <w:t xml:space="preserve"> 6) ЗЈН</w:t>
      </w:r>
    </w:p>
    <w:p w:rsidR="00886827" w:rsidRPr="00F10346" w:rsidRDefault="008824F8" w:rsidP="00886827">
      <w:pPr>
        <w:pStyle w:val="KDParagraf"/>
        <w:spacing w:before="0"/>
        <w:rPr>
          <w:rFonts w:cs="Arial"/>
          <w:lang w:bidi="en-US"/>
        </w:rPr>
      </w:pPr>
      <w:r w:rsidRPr="00F10346">
        <w:rPr>
          <w:rFonts w:cs="Arial"/>
          <w:lang w:val="sr-Cyrl-CS" w:bidi="en-US"/>
        </w:rPr>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10346" w:rsidRDefault="00886827" w:rsidP="00886827">
      <w:pPr>
        <w:pStyle w:val="KDParagraf"/>
        <w:spacing w:before="0"/>
        <w:rPr>
          <w:rFonts w:cs="Arial"/>
          <w:lang w:bidi="en-US"/>
        </w:rPr>
      </w:pPr>
      <w:proofErr w:type="gramStart"/>
      <w:r w:rsidRPr="00F10346">
        <w:rPr>
          <w:rFonts w:cs="Arial"/>
          <w:lang w:bidi="en-US"/>
        </w:rPr>
        <w:t>Чланом 151.</w:t>
      </w:r>
      <w:proofErr w:type="gramEnd"/>
      <w:r w:rsidRPr="00F10346">
        <w:rPr>
          <w:rFonts w:cs="Arial"/>
          <w:lang w:bidi="en-US"/>
        </w:rPr>
        <w:t xml:space="preserve"> Закона о јавним набавкама („</w:t>
      </w:r>
      <w:proofErr w:type="gramStart"/>
      <w:r w:rsidRPr="00F10346">
        <w:rPr>
          <w:rFonts w:cs="Arial"/>
          <w:lang w:bidi="en-US"/>
        </w:rPr>
        <w:t>Службени  гласник</w:t>
      </w:r>
      <w:proofErr w:type="gramEnd"/>
      <w:r w:rsidRPr="00F10346">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F10346">
        <w:rPr>
          <w:rFonts w:cs="Arial"/>
          <w:lang w:bidi="en-US"/>
        </w:rPr>
        <w:t xml:space="preserve">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Као доказ о уплати таксе, у смислу члана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ЗЈН, прихватиће се:</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1. Потврда о извршеној уплати таксе из члана 156. ЗЈН која садржи следеће елементе:</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да</w:t>
      </w:r>
      <w:proofErr w:type="gramEnd"/>
      <w:r w:rsidRPr="00F10346">
        <w:rPr>
          <w:rFonts w:cs="Arial"/>
          <w:lang w:bidi="en-US"/>
        </w:rPr>
        <w:t xml:space="preserve"> буде издата од стране банке и да садржи печат банке;</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да</w:t>
      </w:r>
      <w:proofErr w:type="gramEnd"/>
      <w:r w:rsidRPr="00F10346">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F10346">
        <w:rPr>
          <w:rFonts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износ</w:t>
      </w:r>
      <w:proofErr w:type="gramEnd"/>
      <w:r w:rsidRPr="00F10346">
        <w:rPr>
          <w:rFonts w:cs="Arial"/>
          <w:lang w:bidi="en-US"/>
        </w:rPr>
        <w:t xml:space="preserve"> таксе из члана 156. ЗЈН чија се уплата врши;</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број</w:t>
      </w:r>
      <w:proofErr w:type="gramEnd"/>
      <w:r w:rsidRPr="00F10346">
        <w:rPr>
          <w:rFonts w:cs="Arial"/>
          <w:lang w:bidi="en-US"/>
        </w:rPr>
        <w:t xml:space="preserve"> рачуна: 840-30678845-06;</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шифру</w:t>
      </w:r>
      <w:proofErr w:type="gramEnd"/>
      <w:r w:rsidRPr="00F10346">
        <w:rPr>
          <w:rFonts w:cs="Arial"/>
          <w:lang w:bidi="en-US"/>
        </w:rPr>
        <w:t xml:space="preserve"> плаћања: 153 или 253;</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позив</w:t>
      </w:r>
      <w:proofErr w:type="gramEnd"/>
      <w:r w:rsidRPr="00F10346">
        <w:rPr>
          <w:rFonts w:cs="Arial"/>
          <w:lang w:bidi="en-US"/>
        </w:rPr>
        <w:t xml:space="preserve"> на број: подаци о броју или ознаци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сврха</w:t>
      </w:r>
      <w:proofErr w:type="gramEnd"/>
      <w:r w:rsidRPr="00F10346">
        <w:rPr>
          <w:rFonts w:cs="Arial"/>
          <w:lang w:bidi="en-US"/>
        </w:rPr>
        <w:t>: ЗЗП; назив наручиоца; број или ознака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(8) </w:t>
      </w:r>
      <w:proofErr w:type="gramStart"/>
      <w:r w:rsidRPr="00F10346">
        <w:rPr>
          <w:rFonts w:cs="Arial"/>
          <w:lang w:bidi="en-US"/>
        </w:rPr>
        <w:t>корисник</w:t>
      </w:r>
      <w:proofErr w:type="gramEnd"/>
      <w:r w:rsidRPr="00F10346">
        <w:rPr>
          <w:rFonts w:cs="Arial"/>
          <w:lang w:bidi="en-US"/>
        </w:rPr>
        <w:t>: буџет Републике Србије;</w:t>
      </w:r>
    </w:p>
    <w:p w:rsidR="00886827" w:rsidRPr="00F10346" w:rsidRDefault="00886827" w:rsidP="00886827">
      <w:pPr>
        <w:pStyle w:val="KDParagraf"/>
        <w:spacing w:before="0"/>
        <w:rPr>
          <w:rFonts w:cs="Arial"/>
          <w:lang w:bidi="en-US"/>
        </w:rPr>
      </w:pPr>
      <w:r w:rsidRPr="00F10346">
        <w:rPr>
          <w:rFonts w:cs="Arial"/>
          <w:lang w:bidi="en-US"/>
        </w:rPr>
        <w:t xml:space="preserve">(9) </w:t>
      </w:r>
      <w:proofErr w:type="gramStart"/>
      <w:r w:rsidRPr="00F10346">
        <w:rPr>
          <w:rFonts w:cs="Arial"/>
          <w:lang w:bidi="en-US"/>
        </w:rPr>
        <w:t>назив</w:t>
      </w:r>
      <w:proofErr w:type="gramEnd"/>
      <w:r w:rsidRPr="00F10346">
        <w:rPr>
          <w:rFonts w:cs="Arial"/>
          <w:lang w:bidi="en-US"/>
        </w:rPr>
        <w:t xml:space="preserve"> уплатиоца, односно назив подносиоца захтева за заштиту права за којег је извршена уплата таксе;</w:t>
      </w:r>
    </w:p>
    <w:p w:rsidR="00886827" w:rsidRDefault="00886827" w:rsidP="00886827">
      <w:pPr>
        <w:pStyle w:val="KDParagraf"/>
        <w:spacing w:before="0"/>
        <w:rPr>
          <w:rFonts w:cs="Arial"/>
          <w:lang w:bidi="en-US"/>
        </w:rPr>
      </w:pPr>
      <w:r w:rsidRPr="00F10346">
        <w:rPr>
          <w:rFonts w:cs="Arial"/>
          <w:lang w:bidi="en-US"/>
        </w:rPr>
        <w:t xml:space="preserve">(10) </w:t>
      </w:r>
      <w:proofErr w:type="gramStart"/>
      <w:r w:rsidRPr="00F10346">
        <w:rPr>
          <w:rFonts w:cs="Arial"/>
          <w:lang w:bidi="en-US"/>
        </w:rPr>
        <w:t>потпис</w:t>
      </w:r>
      <w:proofErr w:type="gramEnd"/>
      <w:r w:rsidRPr="00F10346">
        <w:rPr>
          <w:rFonts w:cs="Arial"/>
          <w:lang w:bidi="en-US"/>
        </w:rPr>
        <w:t xml:space="preserve"> овлашћеног лица банке.</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Default="00886827" w:rsidP="00886827">
      <w:pPr>
        <w:pStyle w:val="KDParagraf"/>
        <w:spacing w:before="0"/>
        <w:rPr>
          <w:rFonts w:cs="Arial"/>
          <w:lang w:bidi="en-US"/>
        </w:rPr>
      </w:pPr>
      <w:proofErr w:type="gramStart"/>
      <w:r w:rsidRPr="00F10346">
        <w:rPr>
          <w:rFonts w:cs="Arial"/>
          <w:lang w:bidi="en-US"/>
        </w:rPr>
        <w:t>извршеној</w:t>
      </w:r>
      <w:proofErr w:type="gramEnd"/>
      <w:r w:rsidRPr="00F10346">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w:t>
      </w:r>
      <w:r w:rsidRPr="00F10346">
        <w:rPr>
          <w:rFonts w:cs="Arial"/>
          <w:lang w:bidi="en-US"/>
        </w:rPr>
        <w:lastRenderedPageBreak/>
        <w:t>буџетских средстава, корисници средстава организација за обавезно социјално осигурање и други корисници јавних средстава);</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val="sr-Cyrl-CS" w:bidi="en-US"/>
        </w:rPr>
      </w:pPr>
      <w:r w:rsidRPr="00F1034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4" w:history="1">
        <w:r w:rsidRPr="00F10346">
          <w:rPr>
            <w:rFonts w:cs="Arial"/>
            <w:lang w:bidi="en-US"/>
          </w:rPr>
          <w:t>http://www.kjn.gov.rs/ci/uputstvo-o-uplati-republicke-administrativne-takse.html</w:t>
        </w:r>
      </w:hyperlink>
      <w:r w:rsidR="008824F8" w:rsidRPr="00F10346">
        <w:rPr>
          <w:rFonts w:cs="Arial"/>
          <w:lang w:val="sr-Cyrl-CS" w:bidi="en-US"/>
        </w:rPr>
        <w:t>и http://www.kjn.gov.rs/download/Taksa-popunjeni-nalozi-ci.pdf</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УПЛАТА ИЗ ИНОСТРАНСТВА</w:t>
      </w:r>
    </w:p>
    <w:p w:rsidR="00886827" w:rsidRPr="00F10346" w:rsidRDefault="00886827" w:rsidP="00886827">
      <w:pPr>
        <w:pStyle w:val="KDParagraf"/>
        <w:spacing w:before="0"/>
        <w:rPr>
          <w:rFonts w:cs="Arial"/>
          <w:lang w:bidi="en-US"/>
        </w:rPr>
      </w:pPr>
      <w:r w:rsidRPr="00F1034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БАНКЕ:</w:t>
      </w:r>
    </w:p>
    <w:p w:rsidR="00886827" w:rsidRPr="00F10346" w:rsidRDefault="00886827" w:rsidP="00886827">
      <w:pPr>
        <w:pStyle w:val="KDParagraf"/>
        <w:spacing w:before="0"/>
        <w:rPr>
          <w:rFonts w:cs="Arial"/>
          <w:lang w:bidi="en-US"/>
        </w:rPr>
      </w:pPr>
      <w:r w:rsidRPr="00F10346">
        <w:rPr>
          <w:rFonts w:cs="Arial"/>
          <w:lang w:bidi="en-US"/>
        </w:rPr>
        <w:t>Народна банка Србије (НБС)</w:t>
      </w:r>
    </w:p>
    <w:p w:rsidR="00886827" w:rsidRPr="00F10346" w:rsidRDefault="00886827" w:rsidP="00886827">
      <w:pPr>
        <w:pStyle w:val="KDParagraf"/>
        <w:spacing w:before="0"/>
        <w:rPr>
          <w:rFonts w:cs="Arial"/>
          <w:lang w:bidi="en-US"/>
        </w:rPr>
      </w:pPr>
      <w:proofErr w:type="gramStart"/>
      <w:r w:rsidRPr="00F10346">
        <w:rPr>
          <w:rFonts w:cs="Arial"/>
          <w:lang w:bidi="en-US"/>
        </w:rPr>
        <w:t>11000 Београд, ул.</w:t>
      </w:r>
      <w:proofErr w:type="gramEnd"/>
      <w:r w:rsidRPr="00F10346">
        <w:rPr>
          <w:rFonts w:cs="Arial"/>
          <w:lang w:bidi="en-US"/>
        </w:rPr>
        <w:t xml:space="preserve"> </w:t>
      </w:r>
      <w:proofErr w:type="gramStart"/>
      <w:r w:rsidRPr="00F10346">
        <w:rPr>
          <w:rFonts w:cs="Arial"/>
          <w:lang w:bidi="en-US"/>
        </w:rPr>
        <w:t>Немањина бр.</w:t>
      </w:r>
      <w:proofErr w:type="gramEnd"/>
      <w:r w:rsidRPr="00F10346">
        <w:rPr>
          <w:rFonts w:cs="Arial"/>
          <w:lang w:bidi="en-US"/>
        </w:rPr>
        <w:t xml:space="preserve"> 17</w:t>
      </w:r>
    </w:p>
    <w:p w:rsidR="00886827" w:rsidRPr="00F10346" w:rsidRDefault="00886827" w:rsidP="00886827">
      <w:pPr>
        <w:pStyle w:val="KDParagraf"/>
        <w:spacing w:before="0"/>
        <w:rPr>
          <w:rFonts w:cs="Arial"/>
          <w:lang w:bidi="en-US"/>
        </w:rPr>
      </w:pPr>
      <w:r w:rsidRPr="00F10346">
        <w:rPr>
          <w:rFonts w:cs="Arial"/>
          <w:lang w:bidi="en-US"/>
        </w:rPr>
        <w:t>Србија</w:t>
      </w:r>
    </w:p>
    <w:p w:rsidR="00886827" w:rsidRPr="00F10346" w:rsidRDefault="00886827" w:rsidP="00886827">
      <w:pPr>
        <w:pStyle w:val="KDParagraf"/>
        <w:spacing w:before="0"/>
        <w:rPr>
          <w:rFonts w:cs="Arial"/>
          <w:lang w:bidi="en-US"/>
        </w:rPr>
      </w:pPr>
      <w:r w:rsidRPr="00F10346">
        <w:rPr>
          <w:rFonts w:cs="Arial"/>
          <w:lang w:bidi="en-US"/>
        </w:rPr>
        <w:t>SWIFT CODE: NBSRRSBGXXX</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ИНСТИТУЦИЈЕ:</w:t>
      </w:r>
    </w:p>
    <w:p w:rsidR="00886827" w:rsidRPr="00F10346" w:rsidRDefault="00886827" w:rsidP="00886827">
      <w:pPr>
        <w:pStyle w:val="KDParagraf"/>
        <w:spacing w:before="0"/>
        <w:rPr>
          <w:rFonts w:cs="Arial"/>
          <w:lang w:bidi="en-US"/>
        </w:rPr>
      </w:pPr>
      <w:r w:rsidRPr="00F10346">
        <w:rPr>
          <w:rFonts w:cs="Arial"/>
          <w:lang w:bidi="en-US"/>
        </w:rPr>
        <w:t>Министарство финансија</w:t>
      </w:r>
    </w:p>
    <w:p w:rsidR="00886827" w:rsidRPr="00F10346" w:rsidRDefault="00886827" w:rsidP="00886827">
      <w:pPr>
        <w:pStyle w:val="KDParagraf"/>
        <w:spacing w:before="0"/>
        <w:rPr>
          <w:rFonts w:cs="Arial"/>
          <w:lang w:bidi="en-US"/>
        </w:rPr>
      </w:pPr>
      <w:r w:rsidRPr="00F10346">
        <w:rPr>
          <w:rFonts w:cs="Arial"/>
          <w:lang w:bidi="en-US"/>
        </w:rPr>
        <w:t>Управа за трезор</w:t>
      </w:r>
    </w:p>
    <w:p w:rsidR="00886827" w:rsidRPr="00F10346" w:rsidRDefault="00886827" w:rsidP="00886827">
      <w:pPr>
        <w:pStyle w:val="KDParagraf"/>
        <w:spacing w:before="0"/>
        <w:rPr>
          <w:rFonts w:cs="Arial"/>
          <w:lang w:bidi="en-US"/>
        </w:rPr>
      </w:pPr>
      <w:proofErr w:type="gramStart"/>
      <w:r w:rsidRPr="00F10346">
        <w:rPr>
          <w:rFonts w:cs="Arial"/>
          <w:lang w:bidi="en-US"/>
        </w:rPr>
        <w:t>ул</w:t>
      </w:r>
      <w:proofErr w:type="gramEnd"/>
      <w:r w:rsidRPr="00F10346">
        <w:rPr>
          <w:rFonts w:cs="Arial"/>
          <w:lang w:bidi="en-US"/>
        </w:rPr>
        <w:t xml:space="preserve">. </w:t>
      </w:r>
      <w:proofErr w:type="gramStart"/>
      <w:r w:rsidRPr="00F10346">
        <w:rPr>
          <w:rFonts w:cs="Arial"/>
          <w:lang w:bidi="en-US"/>
        </w:rPr>
        <w:t>Поп Лукина бр.</w:t>
      </w:r>
      <w:proofErr w:type="gramEnd"/>
      <w:r w:rsidRPr="00F10346">
        <w:rPr>
          <w:rFonts w:cs="Arial"/>
          <w:lang w:bidi="en-US"/>
        </w:rPr>
        <w:t xml:space="preserve"> 7-9</w:t>
      </w:r>
    </w:p>
    <w:p w:rsidR="00886827" w:rsidRPr="00F10346" w:rsidRDefault="00886827" w:rsidP="00886827">
      <w:pPr>
        <w:pStyle w:val="KDParagraf"/>
        <w:spacing w:before="0"/>
        <w:rPr>
          <w:rFonts w:cs="Arial"/>
          <w:lang w:bidi="en-US"/>
        </w:rPr>
      </w:pPr>
      <w:r w:rsidRPr="00F10346">
        <w:rPr>
          <w:rFonts w:cs="Arial"/>
          <w:lang w:bidi="en-US"/>
        </w:rPr>
        <w:t>11000 Београд</w:t>
      </w:r>
    </w:p>
    <w:p w:rsidR="00886827" w:rsidRPr="00F10346" w:rsidRDefault="00886827" w:rsidP="00886827">
      <w:pPr>
        <w:pStyle w:val="KDParagraf"/>
        <w:spacing w:before="0"/>
        <w:rPr>
          <w:rFonts w:cs="Arial"/>
          <w:lang w:bidi="en-US"/>
        </w:rPr>
      </w:pPr>
      <w:r w:rsidRPr="00F10346">
        <w:rPr>
          <w:rFonts w:cs="Arial"/>
          <w:lang w:bidi="en-US"/>
        </w:rPr>
        <w:t>IBAN: RS 35908500103019323073</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НАПОМЕНА: Приликом уплата средстава потребно је навести следеће информације о плаћању - „детаљи плаћања</w:t>
      </w:r>
      <w:proofErr w:type="gramStart"/>
      <w:r w:rsidRPr="00F10346">
        <w:rPr>
          <w:rFonts w:cs="Arial"/>
          <w:lang w:bidi="en-US"/>
        </w:rPr>
        <w:t>“ (</w:t>
      </w:r>
      <w:proofErr w:type="gramEnd"/>
      <w:r w:rsidRPr="00F10346">
        <w:rPr>
          <w:rFonts w:cs="Arial"/>
          <w:lang w:bidi="en-US"/>
        </w:rPr>
        <w:t>FIELD 70: DETAILS OF PAYMENT):</w:t>
      </w:r>
    </w:p>
    <w:p w:rsidR="00886827" w:rsidRPr="00F10346" w:rsidRDefault="00886827" w:rsidP="00886827">
      <w:pPr>
        <w:pStyle w:val="KDParagraf"/>
        <w:spacing w:before="0"/>
        <w:rPr>
          <w:rFonts w:cs="Arial"/>
          <w:lang w:bidi="en-US"/>
        </w:rPr>
      </w:pPr>
      <w:r w:rsidRPr="00F10346">
        <w:rPr>
          <w:rFonts w:cs="Arial"/>
          <w:lang w:bidi="en-US"/>
        </w:rPr>
        <w:t xml:space="preserve">– </w:t>
      </w:r>
      <w:proofErr w:type="gramStart"/>
      <w:r w:rsidRPr="00F10346">
        <w:rPr>
          <w:rFonts w:cs="Arial"/>
          <w:lang w:bidi="en-US"/>
        </w:rPr>
        <w:t>број</w:t>
      </w:r>
      <w:proofErr w:type="gramEnd"/>
      <w:r w:rsidRPr="00F10346">
        <w:rPr>
          <w:rFonts w:cs="Arial"/>
          <w:lang w:bidi="en-US"/>
        </w:rPr>
        <w:t xml:space="preserve"> у поступку јавне набавке на које се захтев за заштиту права односи и</w:t>
      </w:r>
    </w:p>
    <w:p w:rsidR="00886827" w:rsidRPr="00F10346" w:rsidRDefault="00886827" w:rsidP="00886827">
      <w:pPr>
        <w:pStyle w:val="KDParagraf"/>
        <w:spacing w:before="0"/>
        <w:rPr>
          <w:rFonts w:cs="Arial"/>
          <w:lang w:bidi="en-US"/>
        </w:rPr>
      </w:pPr>
      <w:proofErr w:type="gramStart"/>
      <w:r w:rsidRPr="00F10346">
        <w:rPr>
          <w:rFonts w:cs="Arial"/>
          <w:lang w:bidi="en-US"/>
        </w:rPr>
        <w:t>назив</w:t>
      </w:r>
      <w:proofErr w:type="gramEnd"/>
      <w:r w:rsidRPr="00F10346">
        <w:rPr>
          <w:rFonts w:cs="Arial"/>
          <w:lang w:bidi="en-US"/>
        </w:rPr>
        <w:t xml:space="preserve"> наручиоца у поступку јавне набавке.</w:t>
      </w:r>
    </w:p>
    <w:p w:rsidR="00886827" w:rsidRPr="00F10346" w:rsidRDefault="00886827" w:rsidP="00886827">
      <w:pPr>
        <w:pStyle w:val="KDParagraf"/>
        <w:spacing w:before="0"/>
        <w:rPr>
          <w:rFonts w:cs="Arial"/>
          <w:lang w:bidi="en-US"/>
        </w:rPr>
      </w:pPr>
      <w:r w:rsidRPr="00F10346">
        <w:rPr>
          <w:rFonts w:cs="Arial"/>
          <w:lang w:bidi="en-US"/>
        </w:rPr>
        <w:t>У прилогу су инструкције за уплате у валутама: EUR и USD.</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F10346" w:rsidTr="005C0AF9">
        <w:trPr>
          <w:trHeight w:val="30"/>
        </w:trPr>
        <w:tc>
          <w:tcPr>
            <w:tcW w:w="9576"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1113"/>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5C0AF9">
        <w:trPr>
          <w:trHeight w:val="168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lastRenderedPageBreak/>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lastRenderedPageBreak/>
              <w:t xml:space="preserve">FIELD 70: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p>
        </w:tc>
        <w:tc>
          <w:tcPr>
            <w:tcW w:w="4788" w:type="dxa"/>
            <w:shd w:val="clear" w:color="auto" w:fill="auto"/>
          </w:tcPr>
          <w:p w:rsidR="00886827" w:rsidRPr="00F10346" w:rsidRDefault="00886827" w:rsidP="00886827">
            <w:pPr>
              <w:pStyle w:val="KDParagraf"/>
              <w:spacing w:before="0"/>
              <w:rPr>
                <w:rFonts w:cs="Arial"/>
                <w:lang w:bidi="en-US"/>
              </w:rPr>
            </w:pPr>
          </w:p>
        </w:tc>
      </w:tr>
    </w:tbl>
    <w:p w:rsidR="00886827" w:rsidRPr="00F10346"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8D2B23" w:rsidRPr="00F10346" w:rsidRDefault="008D2B23" w:rsidP="006C6FDF">
      <w:pPr>
        <w:pStyle w:val="KDPodnaslov2"/>
        <w:numPr>
          <w:ilvl w:val="1"/>
          <w:numId w:val="33"/>
        </w:numPr>
        <w:spacing w:before="0"/>
        <w:jc w:val="both"/>
        <w:rPr>
          <w:rFonts w:cs="Arial"/>
        </w:rPr>
      </w:pPr>
      <w:bookmarkStart w:id="247" w:name="_Toc441651610"/>
      <w:bookmarkStart w:id="248" w:name="_Toc442559921"/>
      <w:r w:rsidRPr="00F10346">
        <w:rPr>
          <w:rFonts w:cs="Arial"/>
        </w:rPr>
        <w:t>Закључивање уговора</w:t>
      </w:r>
      <w:bookmarkEnd w:id="247"/>
      <w:bookmarkEnd w:id="248"/>
    </w:p>
    <w:p w:rsidR="00EA0DCA" w:rsidRPr="001D2A79" w:rsidRDefault="00EA0DCA" w:rsidP="00EA0DCA">
      <w:pPr>
        <w:spacing w:before="0"/>
        <w:rPr>
          <w:rFonts w:cs="Arial"/>
        </w:rPr>
      </w:pPr>
      <w:bookmarkStart w:id="249" w:name="_Toc441651611"/>
      <w:bookmarkStart w:id="250" w:name="_Toc442559922"/>
      <w:proofErr w:type="gramStart"/>
      <w:r w:rsidRPr="00F10346">
        <w:rPr>
          <w:rFonts w:cs="Arial"/>
        </w:rPr>
        <w:t xml:space="preserve">Наручилац ће доставити уговор о јавној набавци понуђачу којем је додељен уговор у </w:t>
      </w:r>
      <w:r w:rsidRPr="001D2A79">
        <w:rPr>
          <w:rFonts w:cs="Arial"/>
        </w:rPr>
        <w:t>року од 8(осам) дана од протека рока за подношење захтева за заштиту права.</w:t>
      </w:r>
      <w:proofErr w:type="gramEnd"/>
    </w:p>
    <w:p w:rsidR="00EA0DCA" w:rsidRPr="00F10346" w:rsidRDefault="00EA0DCA" w:rsidP="00EA0DCA">
      <w:pPr>
        <w:spacing w:before="0"/>
        <w:rPr>
          <w:rFonts w:cs="Arial"/>
          <w:lang w:val="ru-RU"/>
        </w:rPr>
      </w:pPr>
      <w:r w:rsidRPr="001D2A79">
        <w:rPr>
          <w:rFonts w:cs="Arial"/>
          <w:lang w:val="ru-RU"/>
        </w:rPr>
        <w:t>Ако понуђач којем је додељен уговор одбије да потпише уговор или уговор не потпише</w:t>
      </w:r>
      <w:r w:rsidRPr="00F10346">
        <w:rPr>
          <w:rFonts w:cs="Arial"/>
          <w:lang w:val="ru-RU"/>
        </w:rPr>
        <w:t xml:space="preserve"> у року</w:t>
      </w:r>
      <w:r>
        <w:rPr>
          <w:rFonts w:cs="Arial"/>
          <w:lang w:val="ru-RU"/>
        </w:rPr>
        <w:t xml:space="preserve"> од 10 </w:t>
      </w:r>
      <w:r w:rsidRPr="00F10346">
        <w:rPr>
          <w:rFonts w:cs="Arial"/>
          <w:lang w:val="ru-RU"/>
        </w:rPr>
        <w:t>дана, Наручилац може закључити са првим следећим најповољнијим понуђачем.</w:t>
      </w:r>
    </w:p>
    <w:p w:rsidR="00EA0DCA" w:rsidRPr="00F10346" w:rsidRDefault="00EA0DCA" w:rsidP="00EA0DCA">
      <w:pPr>
        <w:spacing w:before="0"/>
        <w:rPr>
          <w:rFonts w:cs="Arial"/>
        </w:rPr>
      </w:pPr>
      <w:r w:rsidRPr="00F10346">
        <w:rPr>
          <w:rFonts w:cs="Arial"/>
          <w:lang w:val="ru-RU"/>
        </w:rPr>
        <w:t xml:space="preserve">Уколико у року за подношење понуда пристигне само једна понуда и та понуда буде прихватљива, наручилац </w:t>
      </w:r>
      <w:r>
        <w:rPr>
          <w:rFonts w:cs="Arial"/>
          <w:lang w:val="ru-RU"/>
        </w:rPr>
        <w:t>може</w:t>
      </w:r>
      <w:r w:rsidRPr="00F10346">
        <w:rPr>
          <w:rFonts w:cs="Arial"/>
          <w:lang w:val="ru-RU"/>
        </w:rPr>
        <w:t xml:space="preserve"> сходно члану 112. став 2. тачка 5) ЗЈН-а закључити уговор са понуђачем и пре истека рока за подношење захтева за заштиту права. </w:t>
      </w:r>
    </w:p>
    <w:p w:rsidR="00E20EFE" w:rsidRPr="00F10346" w:rsidRDefault="00E20EFE" w:rsidP="00E20EFE">
      <w:pPr>
        <w:spacing w:before="0"/>
        <w:rPr>
          <w:rFonts w:cs="Arial"/>
        </w:rPr>
      </w:pPr>
      <w:r w:rsidRPr="00F10346">
        <w:rPr>
          <w:rFonts w:cs="Arial"/>
          <w:lang w:val="ru-RU"/>
        </w:rPr>
        <w:t xml:space="preserve">. </w:t>
      </w:r>
    </w:p>
    <w:p w:rsidR="008D2B23" w:rsidRPr="00F10346" w:rsidRDefault="008D2B23" w:rsidP="006C6FDF">
      <w:pPr>
        <w:pStyle w:val="KDPodnaslov2"/>
        <w:numPr>
          <w:ilvl w:val="1"/>
          <w:numId w:val="33"/>
        </w:numPr>
        <w:spacing w:before="0"/>
        <w:jc w:val="both"/>
        <w:rPr>
          <w:rFonts w:cs="Arial"/>
        </w:rPr>
      </w:pPr>
      <w:r w:rsidRPr="00F10346">
        <w:rPr>
          <w:rFonts w:cs="Arial"/>
        </w:rPr>
        <w:t>Измене током трајања уговора</w:t>
      </w:r>
      <w:bookmarkEnd w:id="249"/>
      <w:bookmarkEnd w:id="250"/>
    </w:p>
    <w:p w:rsidR="00EA0DCA" w:rsidRPr="009A53EE" w:rsidRDefault="00EA0DCA" w:rsidP="00EA0DCA">
      <w:pPr>
        <w:spacing w:before="0"/>
        <w:rPr>
          <w:rFonts w:cs="Arial"/>
          <w:lang w:eastAsia="sr-Latn-CS"/>
        </w:rPr>
      </w:pPr>
      <w:proofErr w:type="gramStart"/>
      <w:r w:rsidRPr="009A53EE">
        <w:rPr>
          <w:rFonts w:cs="Arial"/>
          <w:lang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w:t>
      </w:r>
      <w:proofErr w:type="gramEnd"/>
      <w:r w:rsidRPr="009A53EE">
        <w:rPr>
          <w:rFonts w:cs="Arial"/>
          <w:lang w:eastAsia="sr-Latn-CS"/>
        </w:rPr>
        <w:t xml:space="preserve"> </w:t>
      </w:r>
      <w:proofErr w:type="gramStart"/>
      <w:r w:rsidRPr="009A53EE">
        <w:rPr>
          <w:rFonts w:cs="Arial"/>
          <w:lang w:eastAsia="sr-Latn-CS"/>
        </w:rPr>
        <w:t>Закона о јавним набавкама.</w:t>
      </w:r>
      <w:proofErr w:type="gramEnd"/>
    </w:p>
    <w:p w:rsidR="00EA0DCA" w:rsidRPr="009A53EE" w:rsidRDefault="00EA0DCA" w:rsidP="00EA0DCA">
      <w:pPr>
        <w:spacing w:before="0"/>
        <w:rPr>
          <w:rFonts w:cs="Arial"/>
          <w:lang w:eastAsia="sr-Latn-CS"/>
        </w:rPr>
      </w:pPr>
      <w:r w:rsidRPr="009A53EE">
        <w:rPr>
          <w:rFonts w:cs="Arial"/>
          <w:lang w:eastAsia="sr-Latn-CS"/>
        </w:rPr>
        <w:t xml:space="preserve">Уговорне стране током трајања овог </w:t>
      </w:r>
      <w:proofErr w:type="gramStart"/>
      <w:r w:rsidRPr="009A53EE">
        <w:rPr>
          <w:rFonts w:cs="Arial"/>
          <w:lang w:eastAsia="sr-Latn-CS"/>
        </w:rPr>
        <w:t>Уговора  због</w:t>
      </w:r>
      <w:proofErr w:type="gramEnd"/>
      <w:r w:rsidRPr="009A53EE">
        <w:rPr>
          <w:rFonts w:cs="Arial"/>
          <w:lang w:eastAsia="sr-Latn-CS"/>
        </w:rPr>
        <w:t xml:space="preserve"> промењених околности ближе одређених у члану 115. </w:t>
      </w:r>
      <w:proofErr w:type="gramStart"/>
      <w:r w:rsidRPr="009A53EE">
        <w:rPr>
          <w:rFonts w:cs="Arial"/>
          <w:lang w:eastAsia="sr-Latn-CS"/>
        </w:rPr>
        <w:t>Закона, могу у писменој форми путем Анекса извршити измене и допуне овог Уговора.</w:t>
      </w:r>
      <w:proofErr w:type="gramEnd"/>
    </w:p>
    <w:p w:rsidR="00EA0DCA" w:rsidRPr="009A53EE" w:rsidRDefault="00EA0DCA" w:rsidP="00EA0DCA">
      <w:pPr>
        <w:spacing w:before="0"/>
        <w:rPr>
          <w:rFonts w:cs="Arial"/>
          <w:lang w:eastAsia="sr-Latn-CS"/>
        </w:rPr>
      </w:pPr>
      <w:r w:rsidRPr="009A53EE">
        <w:rPr>
          <w:rFonts w:cs="Arial"/>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Pr>
          <w:rFonts w:cs="Arial"/>
          <w:lang w:eastAsia="sr-Latn-CS"/>
        </w:rPr>
        <w:t>.</w:t>
      </w:r>
    </w:p>
    <w:p w:rsidR="00494904" w:rsidRPr="006351C3" w:rsidRDefault="00494904" w:rsidP="00494904">
      <w:pPr>
        <w:spacing w:before="0"/>
        <w:rPr>
          <w:rFonts w:cs="Arial"/>
          <w:lang w:val="sr-Cyrl-RS" w:eastAsia="sr-Latn-CS"/>
        </w:rPr>
      </w:pPr>
    </w:p>
    <w:p w:rsidR="00494904" w:rsidRPr="00494904" w:rsidRDefault="00494904" w:rsidP="00494904">
      <w:pPr>
        <w:spacing w:before="0"/>
        <w:rPr>
          <w:rFonts w:cs="Arial"/>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465640" w:rsidRDefault="00465640" w:rsidP="00922EDB">
      <w:pPr>
        <w:spacing w:before="0"/>
        <w:rPr>
          <w:rFonts w:cs="Arial"/>
          <w:color w:val="00B0F0"/>
          <w:lang w:val="sr-Cyrl-RS" w:eastAsia="sr-Latn-CS"/>
        </w:rPr>
      </w:pPr>
    </w:p>
    <w:p w:rsidR="00494904" w:rsidRDefault="00494904" w:rsidP="00922EDB">
      <w:pPr>
        <w:spacing w:before="0"/>
        <w:rPr>
          <w:rFonts w:cs="Arial"/>
          <w:color w:val="00B0F0"/>
          <w:lang w:val="sr-Cyrl-RS" w:eastAsia="sr-Latn-CS"/>
        </w:rPr>
      </w:pPr>
    </w:p>
    <w:p w:rsidR="00494904" w:rsidRDefault="00494904" w:rsidP="00922EDB">
      <w:pPr>
        <w:spacing w:before="0"/>
        <w:rPr>
          <w:rFonts w:cs="Arial"/>
          <w:color w:val="00B0F0"/>
          <w:lang w:val="sr-Cyrl-RS" w:eastAsia="sr-Latn-CS"/>
        </w:rPr>
      </w:pPr>
    </w:p>
    <w:p w:rsidR="00494904" w:rsidRDefault="00494904" w:rsidP="00922EDB">
      <w:pPr>
        <w:spacing w:before="0"/>
        <w:rPr>
          <w:rFonts w:cs="Arial"/>
          <w:color w:val="00B0F0"/>
          <w:lang w:val="sr-Cyrl-RS" w:eastAsia="sr-Latn-CS"/>
        </w:rPr>
      </w:pPr>
    </w:p>
    <w:p w:rsidR="00494904" w:rsidRDefault="00494904" w:rsidP="00922EDB">
      <w:pPr>
        <w:spacing w:before="0"/>
        <w:rPr>
          <w:rFonts w:cs="Arial"/>
          <w:color w:val="00B0F0"/>
          <w:lang w:val="sr-Cyrl-RS" w:eastAsia="sr-Latn-CS"/>
        </w:rPr>
      </w:pPr>
    </w:p>
    <w:p w:rsidR="00494904" w:rsidRDefault="00494904" w:rsidP="00922EDB">
      <w:pPr>
        <w:spacing w:before="0"/>
        <w:rPr>
          <w:rFonts w:cs="Arial"/>
          <w:color w:val="00B0F0"/>
          <w:lang w:val="sr-Cyrl-RS" w:eastAsia="sr-Latn-CS"/>
        </w:rPr>
      </w:pPr>
    </w:p>
    <w:p w:rsidR="00494904" w:rsidRDefault="00494904" w:rsidP="00922EDB">
      <w:pPr>
        <w:spacing w:before="0"/>
        <w:rPr>
          <w:rFonts w:cs="Arial"/>
          <w:color w:val="00B0F0"/>
          <w:lang w:val="sr-Cyrl-RS" w:eastAsia="sr-Latn-CS"/>
        </w:rPr>
      </w:pPr>
    </w:p>
    <w:p w:rsidR="00494904" w:rsidRDefault="00494904" w:rsidP="00922EDB">
      <w:pPr>
        <w:spacing w:before="0"/>
        <w:rPr>
          <w:rFonts w:cs="Arial"/>
          <w:color w:val="00B0F0"/>
          <w:lang w:val="sr-Cyrl-RS" w:eastAsia="sr-Latn-CS"/>
        </w:rPr>
      </w:pPr>
    </w:p>
    <w:p w:rsidR="00494904" w:rsidRDefault="00494904" w:rsidP="00922EDB">
      <w:pPr>
        <w:spacing w:before="0"/>
        <w:rPr>
          <w:rFonts w:cs="Arial"/>
          <w:color w:val="00B0F0"/>
          <w:lang w:val="sr-Cyrl-RS" w:eastAsia="sr-Latn-CS"/>
        </w:rPr>
      </w:pPr>
    </w:p>
    <w:p w:rsidR="00494904" w:rsidRPr="00494904" w:rsidRDefault="00494904" w:rsidP="00922EDB">
      <w:pPr>
        <w:spacing w:before="0"/>
        <w:rPr>
          <w:rFonts w:cs="Arial"/>
          <w:color w:val="00B0F0"/>
          <w:lang w:val="sr-Cyrl-RS" w:eastAsia="sr-Latn-CS"/>
        </w:rPr>
      </w:pPr>
    </w:p>
    <w:p w:rsidR="00465640" w:rsidRPr="00F10346" w:rsidRDefault="00465640" w:rsidP="00922EDB">
      <w:pPr>
        <w:spacing w:before="0"/>
        <w:rPr>
          <w:rFonts w:cs="Arial"/>
          <w:color w:val="00B0F0"/>
          <w:lang w:eastAsia="sr-Latn-CS"/>
        </w:rPr>
      </w:pPr>
    </w:p>
    <w:p w:rsidR="00465640" w:rsidRPr="00F10346" w:rsidRDefault="00465640" w:rsidP="00465640">
      <w:pPr>
        <w:spacing w:before="0"/>
        <w:rPr>
          <w:rFonts w:cs="Arial"/>
          <w:color w:val="00B0F0"/>
          <w:lang w:eastAsia="sr-Latn-CS"/>
        </w:rPr>
      </w:pPr>
    </w:p>
    <w:p w:rsidR="00465640" w:rsidRPr="00F10346" w:rsidRDefault="00465640" w:rsidP="00465640">
      <w:pPr>
        <w:spacing w:before="0"/>
        <w:jc w:val="center"/>
        <w:rPr>
          <w:rFonts w:cs="Arial"/>
          <w:color w:val="00B0F0"/>
          <w:lang w:eastAsia="sr-Latn-CS"/>
        </w:rPr>
      </w:pPr>
    </w:p>
    <w:p w:rsidR="00465640" w:rsidRPr="00F10346" w:rsidRDefault="00465640" w:rsidP="00465640">
      <w:pPr>
        <w:spacing w:before="0"/>
        <w:jc w:val="center"/>
        <w:rPr>
          <w:rFonts w:cs="Arial"/>
          <w:color w:val="00B0F0"/>
          <w:lang w:eastAsia="sr-Latn-CS"/>
        </w:rPr>
      </w:pPr>
    </w:p>
    <w:p w:rsidR="00465640" w:rsidRPr="00F10346" w:rsidRDefault="00465640" w:rsidP="00465640">
      <w:pPr>
        <w:pStyle w:val="KDPodnaslov1"/>
        <w:numPr>
          <w:ilvl w:val="0"/>
          <w:numId w:val="33"/>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95DC5" w:rsidRPr="00F10346" w:rsidRDefault="00495DC5" w:rsidP="00922EDB">
      <w:pPr>
        <w:spacing w:before="0"/>
        <w:rPr>
          <w:rFonts w:cs="Arial"/>
          <w:color w:val="00B0F0"/>
          <w:lang w:eastAsia="sr-Latn-CS"/>
        </w:rPr>
      </w:pPr>
    </w:p>
    <w:p w:rsidR="00495DC5" w:rsidRPr="00F10346" w:rsidRDefault="00495DC5" w:rsidP="00922EDB">
      <w:pPr>
        <w:spacing w:before="0"/>
        <w:rPr>
          <w:rFonts w:cs="Arial"/>
          <w:color w:val="00B0F0"/>
          <w:lang w:eastAsia="sr-Latn-CS"/>
        </w:rPr>
      </w:pPr>
    </w:p>
    <w:p w:rsidR="00495DC5" w:rsidRPr="00F10346" w:rsidRDefault="00495DC5" w:rsidP="00922EDB">
      <w:pPr>
        <w:spacing w:before="0"/>
        <w:rPr>
          <w:rFonts w:cs="Arial"/>
          <w:color w:val="00B0F0"/>
          <w:lang w:eastAsia="sr-Latn-CS"/>
        </w:rPr>
      </w:pPr>
    </w:p>
    <w:p w:rsidR="00495DC5" w:rsidRPr="00F10346" w:rsidRDefault="00495DC5" w:rsidP="00922EDB">
      <w:pPr>
        <w:spacing w:before="0"/>
        <w:rPr>
          <w:rFonts w:cs="Arial"/>
          <w:color w:val="00B0F0"/>
          <w:lang w:eastAsia="sr-Latn-CS"/>
        </w:rPr>
      </w:pPr>
    </w:p>
    <w:p w:rsidR="00495DC5" w:rsidRDefault="00495DC5" w:rsidP="00922EDB">
      <w:pPr>
        <w:spacing w:before="0"/>
        <w:rPr>
          <w:rFonts w:cs="Arial"/>
          <w:color w:val="00B0F0"/>
          <w:lang w:val="sr-Cyrl-RS" w:eastAsia="sr-Latn-CS"/>
        </w:rPr>
      </w:pPr>
    </w:p>
    <w:p w:rsidR="00314AB8" w:rsidRDefault="00314AB8" w:rsidP="00922EDB">
      <w:pPr>
        <w:spacing w:before="0"/>
        <w:rPr>
          <w:rFonts w:cs="Arial"/>
          <w:color w:val="00B0F0"/>
          <w:lang w:val="sr-Cyrl-RS" w:eastAsia="sr-Latn-CS"/>
        </w:rPr>
      </w:pPr>
    </w:p>
    <w:p w:rsidR="00314AB8" w:rsidRDefault="00314AB8" w:rsidP="00922EDB">
      <w:pPr>
        <w:spacing w:before="0"/>
        <w:rPr>
          <w:rFonts w:cs="Arial"/>
          <w:color w:val="00B0F0"/>
          <w:lang w:val="sr-Cyrl-RS" w:eastAsia="sr-Latn-CS"/>
        </w:rPr>
      </w:pPr>
    </w:p>
    <w:p w:rsidR="00314AB8" w:rsidRDefault="00314AB8" w:rsidP="00922EDB">
      <w:pPr>
        <w:spacing w:before="0"/>
        <w:rPr>
          <w:rFonts w:cs="Arial"/>
          <w:color w:val="00B0F0"/>
          <w:lang w:val="sr-Cyrl-RS" w:eastAsia="sr-Latn-CS"/>
        </w:rPr>
      </w:pPr>
    </w:p>
    <w:p w:rsidR="00314AB8" w:rsidRDefault="00314AB8" w:rsidP="00922EDB">
      <w:pPr>
        <w:spacing w:before="0"/>
        <w:rPr>
          <w:rFonts w:cs="Arial"/>
          <w:color w:val="00B0F0"/>
          <w:lang w:val="sr-Cyrl-RS" w:eastAsia="sr-Latn-CS"/>
        </w:rPr>
      </w:pPr>
    </w:p>
    <w:p w:rsidR="00C9094F" w:rsidRDefault="00C9094F" w:rsidP="00922EDB">
      <w:pPr>
        <w:spacing w:before="0"/>
        <w:rPr>
          <w:rFonts w:cs="Arial"/>
          <w:color w:val="00B0F0"/>
          <w:lang w:val="sr-Cyrl-RS" w:eastAsia="sr-Latn-CS"/>
        </w:rPr>
      </w:pPr>
    </w:p>
    <w:p w:rsidR="00C9094F" w:rsidRDefault="00C9094F" w:rsidP="00922EDB">
      <w:pPr>
        <w:spacing w:before="0"/>
        <w:rPr>
          <w:rFonts w:cs="Arial"/>
          <w:color w:val="00B0F0"/>
          <w:lang w:val="sr-Cyrl-RS" w:eastAsia="sr-Latn-CS"/>
        </w:rPr>
      </w:pPr>
    </w:p>
    <w:p w:rsidR="00C9094F" w:rsidRDefault="00C9094F" w:rsidP="00922EDB">
      <w:pPr>
        <w:spacing w:before="0"/>
        <w:rPr>
          <w:rFonts w:cs="Arial"/>
          <w:color w:val="00B0F0"/>
          <w:lang w:val="sr-Cyrl-RS" w:eastAsia="sr-Latn-CS"/>
        </w:rPr>
      </w:pPr>
    </w:p>
    <w:p w:rsidR="00314AB8" w:rsidRDefault="00314AB8" w:rsidP="00922EDB">
      <w:pPr>
        <w:spacing w:before="0"/>
        <w:rPr>
          <w:rFonts w:cs="Arial"/>
          <w:color w:val="00B0F0"/>
          <w:lang w:val="sr-Cyrl-RS" w:eastAsia="sr-Latn-CS"/>
        </w:rPr>
      </w:pPr>
    </w:p>
    <w:p w:rsidR="00343A18" w:rsidRPr="00F10346" w:rsidRDefault="00343A18" w:rsidP="00343A18">
      <w:pPr>
        <w:pStyle w:val="KDObrazac"/>
        <w:spacing w:before="0"/>
        <w:rPr>
          <w:noProof/>
        </w:rPr>
      </w:pPr>
      <w:bookmarkStart w:id="251" w:name="_Toc442559924"/>
      <w:proofErr w:type="gramStart"/>
      <w:r w:rsidRPr="00F10346">
        <w:lastRenderedPageBreak/>
        <w:t xml:space="preserve">ОБРАЗАЦ </w:t>
      </w:r>
      <w:r w:rsidR="00426552">
        <w:rPr>
          <w:lang w:val="sr-Cyrl-RS"/>
        </w:rPr>
        <w:t>1</w:t>
      </w:r>
      <w:r w:rsidRPr="00F10346">
        <w:rPr>
          <w:noProof/>
        </w:rPr>
        <w:t>.</w:t>
      </w:r>
      <w:bookmarkEnd w:id="251"/>
      <w:proofErr w:type="gramEnd"/>
    </w:p>
    <w:p w:rsidR="00343A18" w:rsidRPr="00F10346" w:rsidRDefault="00343A18" w:rsidP="00343A18">
      <w:pPr>
        <w:spacing w:before="0"/>
        <w:jc w:val="center"/>
        <w:rPr>
          <w:rStyle w:val="BookTitle"/>
          <w:rFonts w:cs="Arial"/>
        </w:rPr>
      </w:pPr>
      <w:r w:rsidRPr="00F10346">
        <w:rPr>
          <w:rStyle w:val="BookTitle"/>
          <w:rFonts w:cs="Arial"/>
        </w:rPr>
        <w:t>ОБРАЗАЦ ПОНУДЕ</w:t>
      </w:r>
    </w:p>
    <w:p w:rsidR="00343A18" w:rsidRPr="00F10346" w:rsidRDefault="00343A18" w:rsidP="00343A18">
      <w:pPr>
        <w:spacing w:before="0"/>
        <w:rPr>
          <w:rStyle w:val="BookTitle"/>
          <w:rFonts w:cs="Arial"/>
        </w:rPr>
      </w:pPr>
    </w:p>
    <w:p w:rsidR="00343A18" w:rsidRPr="00370035" w:rsidRDefault="00343A18" w:rsidP="00370035">
      <w:pPr>
        <w:ind w:left="-360" w:right="-19"/>
        <w:jc w:val="center"/>
        <w:outlineLvl w:val="0"/>
        <w:rPr>
          <w:rFonts w:eastAsia="TimesNewRomanPS-BoldMT" w:cs="Arial"/>
          <w:bCs/>
          <w:color w:val="000000" w:themeColor="text1"/>
          <w:lang w:val="sr-Cyrl-RS"/>
        </w:rPr>
      </w:pPr>
      <w:r w:rsidRPr="00F10346">
        <w:rPr>
          <w:rFonts w:eastAsia="TimesNewRomanPS-BoldMT" w:cs="Arial"/>
          <w:bCs/>
          <w:color w:val="000000"/>
        </w:rPr>
        <w:t xml:space="preserve">Понуда бр._________ од _______________ </w:t>
      </w:r>
      <w:proofErr w:type="gramStart"/>
      <w:r w:rsidRPr="00F10346">
        <w:rPr>
          <w:rFonts w:eastAsia="TimesNewRomanPS-BoldMT" w:cs="Arial"/>
          <w:bCs/>
          <w:color w:val="000000"/>
        </w:rPr>
        <w:t xml:space="preserve">за  </w:t>
      </w:r>
      <w:r w:rsidR="0008263C" w:rsidRPr="00F10346">
        <w:rPr>
          <w:rFonts w:eastAsia="TimesNewRomanPS-BoldMT" w:cs="Arial"/>
          <w:bCs/>
          <w:color w:val="000000"/>
        </w:rPr>
        <w:t>отворени</w:t>
      </w:r>
      <w:proofErr w:type="gramEnd"/>
      <w:r w:rsidR="0008263C" w:rsidRPr="00F10346">
        <w:rPr>
          <w:rFonts w:eastAsia="TimesNewRomanPS-BoldMT" w:cs="Arial"/>
          <w:bCs/>
          <w:color w:val="000000"/>
        </w:rPr>
        <w:t xml:space="preserve"> </w:t>
      </w:r>
      <w:r w:rsidRPr="00F10346">
        <w:rPr>
          <w:rFonts w:eastAsia="TimesNewRomanPS-BoldMT" w:cs="Arial"/>
          <w:bCs/>
          <w:color w:val="000000"/>
        </w:rPr>
        <w:t xml:space="preserve">поступак јавне набавке– </w:t>
      </w:r>
      <w:r w:rsidRPr="00F10346">
        <w:rPr>
          <w:rFonts w:eastAsia="TimesNewRomanPS-BoldMT" w:cs="Arial"/>
          <w:bCs/>
          <w:color w:val="000000" w:themeColor="text1"/>
        </w:rPr>
        <w:t>доб</w:t>
      </w:r>
      <w:r w:rsidR="0056715F">
        <w:rPr>
          <w:rFonts w:eastAsia="TimesNewRomanPS-BoldMT" w:cs="Arial"/>
          <w:bCs/>
          <w:color w:val="000000" w:themeColor="text1"/>
          <w:lang w:val="sr-Cyrl-RS"/>
        </w:rPr>
        <w:t>а</w:t>
      </w:r>
      <w:r w:rsidRPr="00F10346">
        <w:rPr>
          <w:rFonts w:eastAsia="TimesNewRomanPS-BoldMT" w:cs="Arial"/>
          <w:bCs/>
          <w:color w:val="000000" w:themeColor="text1"/>
        </w:rPr>
        <w:t xml:space="preserve">ра </w:t>
      </w:r>
      <w:r w:rsidR="00223E21" w:rsidRPr="00223E21">
        <w:rPr>
          <w:rFonts w:cs="Arial"/>
          <w:lang w:val="sr-Cyrl-RS"/>
        </w:rPr>
        <w:t xml:space="preserve">Пратећа опрема за вибрационе инструменте </w:t>
      </w:r>
      <w:r w:rsidRPr="00F10346">
        <w:rPr>
          <w:rFonts w:eastAsia="TimesNewRomanPS-BoldMT" w:cs="Arial"/>
          <w:bCs/>
          <w:color w:val="000000" w:themeColor="text1"/>
        </w:rPr>
        <w:t xml:space="preserve">бр. </w:t>
      </w:r>
      <w:r w:rsidR="00223E21" w:rsidRPr="00223E21">
        <w:rPr>
          <w:rFonts w:cs="Arial"/>
          <w:b/>
          <w:lang w:val="sr-Cyrl-CS"/>
        </w:rPr>
        <w:t>3000/1332/2017 (2061/2017)</w:t>
      </w:r>
    </w:p>
    <w:p w:rsidR="00952E72" w:rsidRPr="00F10346" w:rsidRDefault="00952E72" w:rsidP="00343A18">
      <w:pPr>
        <w:spacing w:before="0"/>
        <w:rPr>
          <w:rFonts w:eastAsia="TimesNewRomanPS-BoldMT" w:cs="Arial"/>
          <w:bCs/>
          <w:color w:val="00B0F0"/>
        </w:rPr>
      </w:pPr>
    </w:p>
    <w:p w:rsidR="00343A18" w:rsidRPr="00F10346" w:rsidRDefault="00343A18" w:rsidP="00343A18">
      <w:pPr>
        <w:spacing w:before="0"/>
        <w:rPr>
          <w:rFonts w:cs="Arial"/>
          <w:b/>
          <w:bCs/>
          <w:iCs/>
        </w:rPr>
      </w:pPr>
      <w:proofErr w:type="gramStart"/>
      <w:r w:rsidRPr="00F10346">
        <w:rPr>
          <w:rFonts w:cs="Arial"/>
          <w:b/>
          <w:bCs/>
          <w:iCs/>
        </w:rPr>
        <w:t>1)ОПШТИ</w:t>
      </w:r>
      <w:proofErr w:type="gramEnd"/>
      <w:r w:rsidRPr="00F10346">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F10346" w:rsidRDefault="00343A18" w:rsidP="00343A18">
      <w:pPr>
        <w:spacing w:before="0"/>
        <w:rPr>
          <w:rFonts w:cs="Arial"/>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F10346" w:rsidRDefault="00343A18" w:rsidP="00343A18">
      <w:pPr>
        <w:spacing w:before="0"/>
        <w:rPr>
          <w:rFonts w:cs="Arial"/>
          <w:b/>
          <w:iCs/>
          <w:lang w:val="ru-RU"/>
        </w:rPr>
      </w:pPr>
    </w:p>
    <w:p w:rsidR="00343A18" w:rsidRPr="00F10346"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52E72" w:rsidRPr="00F10346" w:rsidRDefault="00952E72" w:rsidP="00343A18">
      <w:pPr>
        <w:spacing w:before="0"/>
        <w:rPr>
          <w:rFonts w:cs="Arial"/>
          <w:iCs/>
          <w:lang w:val="ru-RU"/>
        </w:rPr>
      </w:pPr>
    </w:p>
    <w:p w:rsidR="00952E72" w:rsidRDefault="00952E72" w:rsidP="00343A18">
      <w:pPr>
        <w:spacing w:before="0"/>
        <w:rPr>
          <w:rFonts w:eastAsia="TimesNewRomanPSMT" w:cs="Arial"/>
          <w:bCs/>
          <w:lang w:val="sr-Cyrl-RS"/>
        </w:rPr>
      </w:pPr>
    </w:p>
    <w:p w:rsidR="00475979" w:rsidRPr="00475979" w:rsidRDefault="00475979" w:rsidP="00343A18">
      <w:pPr>
        <w:spacing w:before="0"/>
        <w:rPr>
          <w:rFonts w:eastAsia="TimesNewRomanPSMT" w:cs="Arial"/>
          <w:bCs/>
          <w:lang w:val="sr-Cyrl-RS"/>
        </w:rPr>
      </w:pPr>
    </w:p>
    <w:p w:rsidR="00343A18" w:rsidRPr="00F10346" w:rsidRDefault="00343A18" w:rsidP="00343A18">
      <w:pPr>
        <w:spacing w:before="0"/>
        <w:rPr>
          <w:rFonts w:eastAsia="TimesNewRomanPSMT" w:cs="Arial"/>
          <w:bCs/>
        </w:rPr>
      </w:pPr>
    </w:p>
    <w:p w:rsidR="00343A18" w:rsidRPr="00F10346" w:rsidRDefault="00343A18" w:rsidP="00343A18">
      <w:pPr>
        <w:spacing w:before="0"/>
        <w:rPr>
          <w:rFonts w:eastAsia="TimesNewRomanPSMT" w:cs="Arial"/>
          <w:b/>
          <w:bCs/>
        </w:rPr>
      </w:pPr>
      <w:r w:rsidRPr="00F10346">
        <w:rPr>
          <w:rFonts w:eastAsia="TimesNewRomanPSMT" w:cs="Arial"/>
          <w:b/>
          <w:bCs/>
          <w:lang w:val="sr-Cyrl-CS"/>
        </w:rPr>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lastRenderedPageBreak/>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F10346" w:rsidRDefault="00343A18"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Default="00952E72" w:rsidP="00343A18">
      <w:pPr>
        <w:spacing w:before="0"/>
        <w:rPr>
          <w:rFonts w:eastAsia="TimesNewRomanPSMT" w:cs="Arial"/>
          <w:b/>
          <w:bCs/>
          <w:lang w:val="sr-Cyrl-RS"/>
        </w:rPr>
      </w:pPr>
    </w:p>
    <w:p w:rsidR="002849BC" w:rsidRPr="002849BC" w:rsidRDefault="002849BC" w:rsidP="00343A18">
      <w:pPr>
        <w:spacing w:before="0"/>
        <w:rPr>
          <w:rFonts w:eastAsia="TimesNewRomanPSMT" w:cs="Arial"/>
          <w:b/>
          <w:bCs/>
          <w:lang w:val="sr-Cyrl-RS"/>
        </w:rPr>
      </w:pPr>
    </w:p>
    <w:p w:rsidR="0060281E" w:rsidRPr="00F10346" w:rsidRDefault="0060281E" w:rsidP="00343A18">
      <w:pPr>
        <w:spacing w:before="0"/>
        <w:rPr>
          <w:rFonts w:eastAsia="TimesNewRomanPSMT" w:cs="Arial"/>
          <w:b/>
          <w:bCs/>
        </w:rPr>
      </w:pPr>
    </w:p>
    <w:p w:rsidR="00343A18" w:rsidRPr="00F10346" w:rsidRDefault="00343A18"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lastRenderedPageBreak/>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Pr="00F10346" w:rsidRDefault="00343A18" w:rsidP="00343A18">
      <w:pPr>
        <w:spacing w:before="0"/>
        <w:rPr>
          <w:rFonts w:cs="Arial"/>
          <w:iCs/>
          <w:lang w:val="ru-RU"/>
        </w:rPr>
      </w:pPr>
    </w:p>
    <w:p w:rsidR="0042687E" w:rsidRPr="00F10346" w:rsidRDefault="0042687E" w:rsidP="00343A18">
      <w:pPr>
        <w:spacing w:before="0"/>
        <w:rPr>
          <w:rFonts w:cs="Arial"/>
          <w:iCs/>
          <w:lang w:val="ru-RU"/>
        </w:rPr>
      </w:pPr>
    </w:p>
    <w:p w:rsidR="0042687E" w:rsidRDefault="0042687E" w:rsidP="00343A18">
      <w:pPr>
        <w:spacing w:before="0"/>
        <w:rPr>
          <w:rFonts w:cs="Arial"/>
          <w:iCs/>
          <w:lang w:val="ru-RU"/>
        </w:rPr>
      </w:pPr>
    </w:p>
    <w:p w:rsidR="00C26824" w:rsidRDefault="00C26824" w:rsidP="00343A18">
      <w:pPr>
        <w:spacing w:before="0"/>
        <w:rPr>
          <w:rFonts w:cs="Arial"/>
          <w:iCs/>
          <w:lang w:val="ru-RU"/>
        </w:rPr>
      </w:pPr>
    </w:p>
    <w:p w:rsidR="00C26824" w:rsidRDefault="00C26824" w:rsidP="00343A18">
      <w:pPr>
        <w:spacing w:before="0"/>
        <w:rPr>
          <w:rFonts w:cs="Arial"/>
          <w:iCs/>
          <w:lang w:val="ru-RU"/>
        </w:rPr>
      </w:pPr>
    </w:p>
    <w:p w:rsidR="00C26824" w:rsidRDefault="00C26824" w:rsidP="00343A18">
      <w:pPr>
        <w:spacing w:before="0"/>
        <w:rPr>
          <w:rFonts w:cs="Arial"/>
          <w:iCs/>
          <w:lang w:val="ru-RU"/>
        </w:rPr>
      </w:pPr>
    </w:p>
    <w:p w:rsidR="00C26824" w:rsidRDefault="00C26824" w:rsidP="00343A18">
      <w:pPr>
        <w:spacing w:before="0"/>
        <w:rPr>
          <w:rFonts w:cs="Arial"/>
          <w:iCs/>
          <w:lang w:val="ru-RU"/>
        </w:rPr>
      </w:pPr>
    </w:p>
    <w:p w:rsidR="00C26824" w:rsidRDefault="00C26824" w:rsidP="00343A18">
      <w:pPr>
        <w:spacing w:before="0"/>
        <w:rPr>
          <w:rFonts w:cs="Arial"/>
          <w:iCs/>
          <w:lang w:val="ru-RU"/>
        </w:rPr>
      </w:pPr>
    </w:p>
    <w:p w:rsidR="00C26824" w:rsidRPr="00F10346" w:rsidRDefault="00C26824" w:rsidP="00343A18">
      <w:pPr>
        <w:spacing w:before="0"/>
        <w:rPr>
          <w:rFonts w:cs="Arial"/>
          <w:iCs/>
          <w:lang w:val="ru-RU"/>
        </w:rPr>
      </w:pPr>
    </w:p>
    <w:p w:rsidR="00F2311C" w:rsidRPr="00F10346" w:rsidRDefault="00F2311C" w:rsidP="00343A18">
      <w:pPr>
        <w:spacing w:before="0"/>
        <w:rPr>
          <w:rFonts w:cs="Arial"/>
          <w:iCs/>
          <w:lang w:val="ru-RU"/>
        </w:rPr>
      </w:pP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t xml:space="preserve">5) </w:t>
      </w:r>
      <w:r w:rsidR="000E75A0" w:rsidRPr="00F10346">
        <w:rPr>
          <w:rFonts w:eastAsia="TimesNewRomanPSMT" w:cs="Arial"/>
          <w:b/>
          <w:bCs/>
          <w:lang w:val="sr-Cyrl-CS"/>
        </w:rPr>
        <w:t>ЦЕНА И КОМЕРЦИЈАЛНИ УСЛОВИ ПОНУДЕ</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6"/>
        <w:gridCol w:w="3919"/>
      </w:tblGrid>
      <w:tr w:rsidR="000E75A0" w:rsidRPr="00F10346"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lastRenderedPageBreak/>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56715F">
            <w:pPr>
              <w:spacing w:before="0"/>
              <w:jc w:val="center"/>
              <w:rPr>
                <w:rFonts w:cs="Arial"/>
                <w:b/>
                <w:bCs/>
                <w:iCs/>
                <w:lang w:val="sr-Cyrl-CS"/>
              </w:rPr>
            </w:pPr>
            <w:r w:rsidRPr="00F10346">
              <w:rPr>
                <w:rFonts w:cs="Arial"/>
                <w:b/>
                <w:bCs/>
                <w:iCs/>
                <w:lang w:val="sr-Cyrl-CS"/>
              </w:rPr>
              <w:t xml:space="preserve">УКУПНА </w:t>
            </w:r>
            <w:r w:rsidRPr="00DE72DD">
              <w:rPr>
                <w:rFonts w:cs="Arial"/>
                <w:b/>
                <w:bCs/>
                <w:iCs/>
                <w:lang w:val="sr-Cyrl-CS"/>
              </w:rPr>
              <w:t xml:space="preserve">ЦЕНА </w:t>
            </w:r>
            <w:r w:rsidRPr="00DE72DD">
              <w:rPr>
                <w:rFonts w:eastAsia="Arial Unicode MS" w:cs="Arial"/>
                <w:b/>
                <w:bCs/>
                <w:iCs/>
                <w:kern w:val="1"/>
                <w:lang w:val="sr-Cyrl-CS" w:eastAsia="ar-SA"/>
              </w:rPr>
              <w:t>дин.</w:t>
            </w:r>
            <w:r w:rsidR="0009377A" w:rsidRPr="00DE72DD">
              <w:rPr>
                <w:rFonts w:eastAsia="Arial Unicode MS" w:cs="Arial"/>
                <w:b/>
                <w:bCs/>
                <w:iCs/>
                <w:kern w:val="1"/>
                <w:lang w:val="sr-Cyrl-CS" w:eastAsia="ar-SA"/>
              </w:rPr>
              <w:t xml:space="preserve"> </w:t>
            </w:r>
            <w:r w:rsidRPr="00DE72DD">
              <w:rPr>
                <w:rFonts w:cs="Arial"/>
                <w:b/>
                <w:bCs/>
                <w:iCs/>
                <w:lang w:val="sr-Cyrl-CS"/>
              </w:rPr>
              <w:t>без</w:t>
            </w:r>
            <w:r w:rsidRPr="00F10346">
              <w:rPr>
                <w:rFonts w:cs="Arial"/>
                <w:b/>
                <w:bCs/>
                <w:iCs/>
                <w:lang w:val="sr-Cyrl-CS"/>
              </w:rPr>
              <w:t xml:space="preserve"> ПДВ-а</w:t>
            </w:r>
          </w:p>
        </w:tc>
      </w:tr>
      <w:tr w:rsidR="000E75A0" w:rsidRPr="00F10346" w:rsidTr="00AF3AF8">
        <w:trPr>
          <w:trHeight w:val="440"/>
        </w:trPr>
        <w:tc>
          <w:tcPr>
            <w:tcW w:w="5920" w:type="dxa"/>
            <w:vAlign w:val="center"/>
          </w:tcPr>
          <w:p w:rsidR="000E75A0" w:rsidRPr="00F10346" w:rsidRDefault="008170BA" w:rsidP="008407F3">
            <w:pPr>
              <w:spacing w:before="0"/>
              <w:rPr>
                <w:rFonts w:cs="Arial"/>
                <w:b/>
                <w:lang w:val="sr-Cyrl-CS"/>
              </w:rPr>
            </w:pPr>
            <w:r w:rsidRPr="008170BA">
              <w:rPr>
                <w:rFonts w:cs="Arial"/>
                <w:b/>
                <w:lang w:val="sr-Cyrl-CS"/>
              </w:rPr>
              <w:t xml:space="preserve">Пратећа опрема за вибрационе инструменте </w:t>
            </w:r>
            <w:r w:rsidR="003701DF" w:rsidRPr="003701DF">
              <w:rPr>
                <w:rFonts w:cs="Arial"/>
                <w:b/>
                <w:lang w:val="sr-Cyrl-CS"/>
              </w:rPr>
              <w:t>3000/</w:t>
            </w:r>
            <w:r>
              <w:rPr>
                <w:rFonts w:cs="Arial"/>
                <w:b/>
                <w:lang w:val="sr-Cyrl-CS"/>
              </w:rPr>
              <w:t>1332</w:t>
            </w:r>
            <w:r w:rsidR="003701DF" w:rsidRPr="003701DF">
              <w:rPr>
                <w:rFonts w:cs="Arial"/>
                <w:b/>
                <w:lang w:val="sr-Cyrl-CS"/>
              </w:rPr>
              <w:t>/201</w:t>
            </w:r>
            <w:r w:rsidR="00833664">
              <w:rPr>
                <w:rFonts w:cs="Arial"/>
                <w:b/>
                <w:lang w:val="sr-Cyrl-CS"/>
              </w:rPr>
              <w:t>7</w:t>
            </w:r>
            <w:r w:rsidR="003701DF" w:rsidRPr="003701DF">
              <w:rPr>
                <w:rFonts w:cs="Arial"/>
                <w:b/>
                <w:lang w:val="sr-Cyrl-CS"/>
              </w:rPr>
              <w:t xml:space="preserve"> (</w:t>
            </w:r>
            <w:r>
              <w:rPr>
                <w:rFonts w:cs="Arial"/>
                <w:b/>
                <w:lang w:val="sr-Cyrl-CS"/>
              </w:rPr>
              <w:t>2061</w:t>
            </w:r>
            <w:r w:rsidR="003701DF" w:rsidRPr="003701DF">
              <w:rPr>
                <w:rFonts w:cs="Arial"/>
                <w:b/>
                <w:lang w:val="sr-Cyrl-CS"/>
              </w:rPr>
              <w:t>/201</w:t>
            </w:r>
            <w:r w:rsidR="00833664">
              <w:rPr>
                <w:rFonts w:cs="Arial"/>
                <w:b/>
                <w:lang w:val="sr-Cyrl-CS"/>
              </w:rPr>
              <w:t>7</w:t>
            </w:r>
            <w:r w:rsidR="003701DF" w:rsidRPr="003701DF">
              <w:rPr>
                <w:rFonts w:cs="Arial"/>
                <w:b/>
                <w:lang w:val="sr-Cyrl-CS"/>
              </w:rPr>
              <w:t>)</w:t>
            </w:r>
          </w:p>
        </w:tc>
        <w:tc>
          <w:tcPr>
            <w:tcW w:w="4394" w:type="dxa"/>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p>
        </w:tc>
      </w:tr>
    </w:tbl>
    <w:p w:rsidR="00952E72" w:rsidRPr="00F10346" w:rsidRDefault="00952E72"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4005"/>
      </w:tblGrid>
      <w:tr w:rsidR="000E75A0" w:rsidRPr="00F10346" w:rsidTr="003B117A">
        <w:trPr>
          <w:trHeight w:val="647"/>
        </w:trPr>
        <w:tc>
          <w:tcPr>
            <w:tcW w:w="524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4005"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E75A0" w:rsidRPr="00F10346" w:rsidTr="003B117A">
        <w:tc>
          <w:tcPr>
            <w:tcW w:w="5240" w:type="dxa"/>
            <w:vAlign w:val="center"/>
          </w:tcPr>
          <w:p w:rsidR="000E75A0" w:rsidRPr="00C1346E" w:rsidRDefault="000E75A0" w:rsidP="00AF3AF8">
            <w:pPr>
              <w:spacing w:before="0"/>
              <w:jc w:val="center"/>
              <w:rPr>
                <w:rFonts w:cs="Arial"/>
                <w:b/>
                <w:bCs/>
                <w:iCs/>
                <w:color w:val="000000" w:themeColor="text1"/>
                <w:lang w:val="sr-Cyrl-CS"/>
              </w:rPr>
            </w:pPr>
            <w:r w:rsidRPr="00C1346E">
              <w:rPr>
                <w:rFonts w:cs="Arial"/>
                <w:b/>
                <w:bCs/>
                <w:iCs/>
                <w:color w:val="000000" w:themeColor="text1"/>
                <w:lang w:val="sr-Cyrl-CS"/>
              </w:rPr>
              <w:t>РОК И НАЧИН ПЛАЋАЊА:</w:t>
            </w:r>
          </w:p>
          <w:p w:rsidR="000E75A0" w:rsidRPr="00C1346E" w:rsidRDefault="003701DF" w:rsidP="00AF3AF8">
            <w:pPr>
              <w:spacing w:before="0"/>
              <w:jc w:val="center"/>
              <w:rPr>
                <w:rFonts w:cs="Arial"/>
                <w:b/>
                <w:bCs/>
                <w:iCs/>
                <w:color w:val="000000" w:themeColor="text1"/>
                <w:lang w:val="sr-Cyrl-CS"/>
              </w:rPr>
            </w:pPr>
            <w:r w:rsidRPr="003701DF">
              <w:rPr>
                <w:rFonts w:cs="Arial"/>
                <w:bCs/>
                <w:iCs/>
                <w:color w:val="000000" w:themeColor="text1"/>
                <w:lang w:val="sr-Cyrl-CS"/>
              </w:rPr>
              <w:t>Плаћање добара која су предмет ове набавке Наручилац ће извршити на текући рачун понуђача, по испоруци добара и по потписивању Записника о квалитативном и квантитативном пријему добара од стране овлашћених представника Наручиоца и Понуђача -без примедби,у року до 45 дана и по пријему исправног рачуна.</w:t>
            </w:r>
          </w:p>
        </w:tc>
        <w:tc>
          <w:tcPr>
            <w:tcW w:w="4005" w:type="dxa"/>
            <w:vAlign w:val="center"/>
          </w:tcPr>
          <w:p w:rsidR="003701DF" w:rsidRPr="003701DF" w:rsidRDefault="003701DF" w:rsidP="003701DF">
            <w:pPr>
              <w:spacing w:before="0"/>
              <w:jc w:val="center"/>
              <w:rPr>
                <w:rFonts w:cs="Arial"/>
                <w:b/>
                <w:bCs/>
                <w:iCs/>
                <w:color w:val="000000" w:themeColor="text1"/>
                <w:lang w:val="sr-Cyrl-CS"/>
              </w:rPr>
            </w:pPr>
            <w:r w:rsidRPr="003701DF">
              <w:rPr>
                <w:rFonts w:cs="Arial"/>
                <w:b/>
                <w:bCs/>
                <w:iCs/>
                <w:color w:val="000000" w:themeColor="text1"/>
                <w:lang w:val="sr-Cyrl-CS"/>
              </w:rPr>
              <w:t>Сагласан са захтевом наручиоца</w:t>
            </w:r>
          </w:p>
          <w:p w:rsidR="000E75A0" w:rsidRPr="00C1346E" w:rsidRDefault="003701DF" w:rsidP="003701DF">
            <w:pPr>
              <w:spacing w:before="0"/>
              <w:jc w:val="center"/>
              <w:rPr>
                <w:rFonts w:cs="Arial"/>
                <w:bCs/>
                <w:iCs/>
                <w:color w:val="000000" w:themeColor="text1"/>
                <w:lang w:val="sr-Cyrl-CS"/>
              </w:rPr>
            </w:pPr>
            <w:r w:rsidRPr="003701DF">
              <w:rPr>
                <w:rFonts w:cs="Arial"/>
                <w:b/>
                <w:bCs/>
                <w:iCs/>
                <w:color w:val="000000" w:themeColor="text1"/>
                <w:lang w:val="sr-Cyrl-CS"/>
              </w:rPr>
              <w:t>ДА/НЕ (заокружити</w:t>
            </w:r>
            <w:r>
              <w:rPr>
                <w:rFonts w:cs="Arial"/>
                <w:b/>
                <w:bCs/>
                <w:iCs/>
                <w:color w:val="000000" w:themeColor="text1"/>
                <w:lang w:val="sr-Cyrl-CS"/>
              </w:rPr>
              <w:t>)</w:t>
            </w:r>
          </w:p>
        </w:tc>
      </w:tr>
      <w:tr w:rsidR="003B117A" w:rsidRPr="00F10346" w:rsidTr="003B117A">
        <w:tc>
          <w:tcPr>
            <w:tcW w:w="5240" w:type="dxa"/>
            <w:vAlign w:val="center"/>
          </w:tcPr>
          <w:p w:rsidR="003B117A" w:rsidRPr="00260285" w:rsidRDefault="003B117A" w:rsidP="002A1691">
            <w:pPr>
              <w:spacing w:before="0"/>
              <w:jc w:val="center"/>
              <w:rPr>
                <w:rFonts w:cs="Arial"/>
                <w:b/>
                <w:bCs/>
                <w:iCs/>
                <w:lang w:val="sr-Cyrl-CS"/>
              </w:rPr>
            </w:pPr>
            <w:r w:rsidRPr="00260285">
              <w:rPr>
                <w:rFonts w:cs="Arial"/>
                <w:b/>
                <w:bCs/>
                <w:iCs/>
                <w:lang w:val="sr-Cyrl-CS"/>
              </w:rPr>
              <w:t>РОК ИСПОРУКЕ:</w:t>
            </w:r>
          </w:p>
          <w:p w:rsidR="003B117A" w:rsidRDefault="003B117A" w:rsidP="002A1691">
            <w:pPr>
              <w:spacing w:before="0"/>
              <w:jc w:val="center"/>
              <w:rPr>
                <w:rFonts w:cs="Arial"/>
                <w:bCs/>
                <w:iCs/>
                <w:lang w:val="sr-Cyrl-CS"/>
              </w:rPr>
            </w:pPr>
            <w:r w:rsidRPr="00260285">
              <w:rPr>
                <w:rFonts w:cs="Arial"/>
                <w:spacing w:val="4"/>
                <w:lang w:val="sr-Cyrl-CS"/>
              </w:rPr>
              <w:t xml:space="preserve">најдуже до </w:t>
            </w:r>
            <w:r w:rsidR="009C143D">
              <w:rPr>
                <w:rFonts w:cs="Arial"/>
                <w:spacing w:val="4"/>
                <w:lang w:val="sr-Cyrl-CS"/>
              </w:rPr>
              <w:t>6</w:t>
            </w:r>
            <w:r>
              <w:rPr>
                <w:rFonts w:cs="Arial"/>
                <w:spacing w:val="4"/>
                <w:lang w:val="sr-Cyrl-CS"/>
              </w:rPr>
              <w:t>0</w:t>
            </w:r>
            <w:r w:rsidRPr="00260285">
              <w:rPr>
                <w:rFonts w:cs="Arial"/>
                <w:spacing w:val="4"/>
                <w:lang w:val="sr-Cyrl-CS"/>
              </w:rPr>
              <w:t xml:space="preserve"> </w:t>
            </w:r>
            <w:r w:rsidRPr="00260285">
              <w:rPr>
                <w:rFonts w:cs="Arial"/>
                <w:bCs/>
                <w:iCs/>
                <w:lang w:val="sr-Cyrl-CS"/>
              </w:rPr>
              <w:t xml:space="preserve">дана од дана </w:t>
            </w:r>
            <w:r w:rsidR="009C143D">
              <w:rPr>
                <w:rFonts w:cs="Arial"/>
                <w:bCs/>
                <w:iCs/>
                <w:lang w:val="sr-Cyrl-CS"/>
              </w:rPr>
              <w:t xml:space="preserve">закључења уговора </w:t>
            </w:r>
          </w:p>
          <w:p w:rsidR="003B117A" w:rsidRDefault="003B117A" w:rsidP="002A1691">
            <w:pPr>
              <w:spacing w:before="0"/>
              <w:jc w:val="center"/>
              <w:rPr>
                <w:rFonts w:cs="Arial"/>
                <w:bCs/>
                <w:iCs/>
                <w:lang w:val="sr-Cyrl-CS"/>
              </w:rPr>
            </w:pPr>
          </w:p>
          <w:p w:rsidR="003B117A" w:rsidRPr="00260285" w:rsidRDefault="003B117A" w:rsidP="00C67CEF">
            <w:pPr>
              <w:pStyle w:val="ListParagraph"/>
              <w:autoSpaceDE w:val="0"/>
              <w:autoSpaceDN w:val="0"/>
              <w:adjustRightInd w:val="0"/>
              <w:spacing w:before="0" w:after="0" w:line="240" w:lineRule="auto"/>
              <w:ind w:left="0"/>
              <w:contextualSpacing w:val="0"/>
              <w:rPr>
                <w:rFonts w:cs="Arial"/>
                <w:bCs/>
                <w:iCs/>
                <w:lang w:val="sr-Cyrl-CS"/>
              </w:rPr>
            </w:pPr>
          </w:p>
        </w:tc>
        <w:tc>
          <w:tcPr>
            <w:tcW w:w="4005" w:type="dxa"/>
            <w:vAlign w:val="center"/>
          </w:tcPr>
          <w:p w:rsidR="003B117A" w:rsidRPr="00260285" w:rsidRDefault="003B117A" w:rsidP="002A1691">
            <w:pPr>
              <w:spacing w:before="0"/>
              <w:jc w:val="center"/>
              <w:rPr>
                <w:rFonts w:cs="Arial"/>
                <w:b/>
                <w:bCs/>
                <w:iCs/>
                <w:lang w:val="sr-Cyrl-CS"/>
              </w:rPr>
            </w:pPr>
          </w:p>
          <w:p w:rsidR="003B117A" w:rsidRDefault="003B117A" w:rsidP="002A1691">
            <w:pPr>
              <w:spacing w:before="0"/>
              <w:jc w:val="center"/>
              <w:rPr>
                <w:rFonts w:cs="Arial"/>
                <w:bCs/>
                <w:iCs/>
                <w:lang w:val="sr-Cyrl-CS"/>
              </w:rPr>
            </w:pPr>
            <w:r w:rsidRPr="00260285">
              <w:rPr>
                <w:rFonts w:cs="Arial"/>
                <w:bCs/>
                <w:iCs/>
                <w:lang w:val="sr-Cyrl-CS"/>
              </w:rPr>
              <w:t xml:space="preserve">____ </w:t>
            </w:r>
            <w:r w:rsidR="009C143D" w:rsidRPr="009C143D">
              <w:rPr>
                <w:rFonts w:cs="Arial"/>
                <w:bCs/>
                <w:iCs/>
                <w:lang w:val="sr-Cyrl-CS"/>
              </w:rPr>
              <w:t xml:space="preserve">од дана закључења уговора </w:t>
            </w:r>
          </w:p>
          <w:p w:rsidR="003B117A" w:rsidRDefault="003B117A" w:rsidP="002A1691">
            <w:pPr>
              <w:spacing w:before="0"/>
              <w:jc w:val="center"/>
              <w:rPr>
                <w:rFonts w:cs="Arial"/>
                <w:bCs/>
                <w:iCs/>
                <w:lang w:val="sr-Cyrl-CS"/>
              </w:rPr>
            </w:pPr>
          </w:p>
          <w:p w:rsidR="003B117A" w:rsidRPr="00260285" w:rsidRDefault="003B117A" w:rsidP="002A1691">
            <w:pPr>
              <w:spacing w:before="0"/>
              <w:jc w:val="center"/>
              <w:rPr>
                <w:rFonts w:cs="Arial"/>
                <w:bCs/>
                <w:iCs/>
              </w:rPr>
            </w:pPr>
          </w:p>
        </w:tc>
      </w:tr>
      <w:tr w:rsidR="000E75A0" w:rsidRPr="00F10346" w:rsidTr="003B117A">
        <w:tc>
          <w:tcPr>
            <w:tcW w:w="5240" w:type="dxa"/>
            <w:vAlign w:val="center"/>
          </w:tcPr>
          <w:p w:rsidR="000E75A0" w:rsidRPr="00C1346E" w:rsidRDefault="000E75A0" w:rsidP="00AF3AF8">
            <w:pPr>
              <w:spacing w:before="0"/>
              <w:jc w:val="center"/>
              <w:rPr>
                <w:rFonts w:cs="Arial"/>
                <w:b/>
                <w:bCs/>
                <w:iCs/>
                <w:color w:val="000000" w:themeColor="text1"/>
                <w:lang w:val="sr-Cyrl-CS"/>
              </w:rPr>
            </w:pPr>
            <w:r w:rsidRPr="00C1346E">
              <w:rPr>
                <w:rFonts w:cs="Arial"/>
                <w:b/>
                <w:bCs/>
                <w:iCs/>
                <w:color w:val="000000" w:themeColor="text1"/>
                <w:lang w:val="sr-Cyrl-CS"/>
              </w:rPr>
              <w:t>ГАРАНТНИ РОК:</w:t>
            </w:r>
          </w:p>
          <w:p w:rsidR="003A1625" w:rsidRPr="003A1625" w:rsidRDefault="003A1625" w:rsidP="003A1625">
            <w:pPr>
              <w:spacing w:before="0"/>
              <w:jc w:val="center"/>
              <w:rPr>
                <w:rFonts w:cs="Arial"/>
                <w:bCs/>
                <w:iCs/>
                <w:color w:val="000000" w:themeColor="text1"/>
                <w:lang w:val="sr-Cyrl-CS"/>
              </w:rPr>
            </w:pPr>
            <w:r w:rsidRPr="003A1625">
              <w:rPr>
                <w:rFonts w:cs="Arial"/>
                <w:bCs/>
                <w:iCs/>
                <w:color w:val="000000" w:themeColor="text1"/>
                <w:lang w:val="sr-Cyrl-CS"/>
              </w:rPr>
              <w:t xml:space="preserve">Гарантни рок за предмет набавке је минимум 12 месеци </w:t>
            </w:r>
            <w:r w:rsidR="000651F4" w:rsidRPr="000651F4">
              <w:rPr>
                <w:rFonts w:cs="Arial"/>
                <w:bCs/>
                <w:iCs/>
                <w:color w:val="000000" w:themeColor="text1"/>
                <w:lang w:val="sr-Cyrl-CS"/>
              </w:rPr>
              <w:t>од дана квалитативног пријема добара.</w:t>
            </w:r>
            <w:r w:rsidRPr="003A1625">
              <w:rPr>
                <w:rFonts w:cs="Arial"/>
                <w:bCs/>
                <w:iCs/>
                <w:color w:val="000000" w:themeColor="text1"/>
                <w:lang w:val="sr-Cyrl-CS"/>
              </w:rPr>
              <w:t>.</w:t>
            </w:r>
          </w:p>
          <w:p w:rsidR="000E75A0" w:rsidRPr="00C1346E" w:rsidRDefault="003A1625" w:rsidP="003A1625">
            <w:pPr>
              <w:spacing w:before="0"/>
              <w:jc w:val="center"/>
              <w:rPr>
                <w:rFonts w:cs="Arial"/>
                <w:b/>
                <w:bCs/>
                <w:iCs/>
                <w:color w:val="000000" w:themeColor="text1"/>
                <w:lang w:val="sr-Cyrl-CS"/>
              </w:rPr>
            </w:pPr>
            <w:r w:rsidRPr="003A1625">
              <w:rPr>
                <w:rFonts w:cs="Arial"/>
                <w:bCs/>
                <w:iCs/>
                <w:color w:val="000000" w:themeColor="text1"/>
                <w:lang w:val="sr-Cyrl-CS"/>
              </w:rPr>
              <w:t>Изабрани Понуђач је дужан да о свом трошку отклони све евентуалне недостатке у току трајања гарантног рока.</w:t>
            </w:r>
          </w:p>
        </w:tc>
        <w:tc>
          <w:tcPr>
            <w:tcW w:w="4005" w:type="dxa"/>
            <w:vAlign w:val="center"/>
          </w:tcPr>
          <w:p w:rsidR="000E75A0" w:rsidRPr="00C1346E" w:rsidRDefault="000E75A0" w:rsidP="00AF3AF8">
            <w:pPr>
              <w:spacing w:before="0"/>
              <w:jc w:val="center"/>
              <w:rPr>
                <w:rFonts w:cs="Arial"/>
                <w:b/>
                <w:bCs/>
                <w:iCs/>
                <w:color w:val="000000" w:themeColor="text1"/>
                <w:lang w:val="sr-Cyrl-CS"/>
              </w:rPr>
            </w:pPr>
          </w:p>
          <w:p w:rsidR="000E75A0" w:rsidRPr="00C1346E" w:rsidRDefault="000E75A0" w:rsidP="00C67CEF">
            <w:pPr>
              <w:spacing w:before="0"/>
              <w:jc w:val="center"/>
              <w:rPr>
                <w:rFonts w:cs="Arial"/>
                <w:b/>
                <w:bCs/>
                <w:iCs/>
                <w:color w:val="000000" w:themeColor="text1"/>
                <w:lang w:val="sr-Cyrl-CS"/>
              </w:rPr>
            </w:pPr>
            <w:r w:rsidRPr="00C1346E">
              <w:rPr>
                <w:rFonts w:cs="Arial"/>
                <w:bCs/>
                <w:iCs/>
                <w:color w:val="000000" w:themeColor="text1"/>
                <w:lang w:val="sr-Cyrl-CS"/>
              </w:rPr>
              <w:t xml:space="preserve">____ месеци </w:t>
            </w:r>
            <w:r w:rsidR="000651F4" w:rsidRPr="000651F4">
              <w:rPr>
                <w:rFonts w:cs="Arial"/>
                <w:bCs/>
                <w:iCs/>
                <w:color w:val="000000" w:themeColor="text1"/>
                <w:lang w:val="sr-Cyrl-CS"/>
              </w:rPr>
              <w:t>од дана квалитативног пријема добара.</w:t>
            </w:r>
            <w:r w:rsidR="003A1625" w:rsidRPr="003A1625">
              <w:rPr>
                <w:rFonts w:cs="Arial"/>
                <w:bCs/>
                <w:iCs/>
                <w:color w:val="000000" w:themeColor="text1"/>
                <w:lang w:val="sr-Cyrl-CS"/>
              </w:rPr>
              <w:t xml:space="preserve"> </w:t>
            </w:r>
            <w:r w:rsidR="00FD6597" w:rsidRPr="00FD6597">
              <w:rPr>
                <w:rFonts w:cs="Arial"/>
                <w:bCs/>
                <w:iCs/>
                <w:color w:val="000000" w:themeColor="text1"/>
                <w:lang w:val="sr-Cyrl-CS"/>
              </w:rPr>
              <w:t>Изабрани Понуђач</w:t>
            </w:r>
            <w:r w:rsidR="003A1625" w:rsidRPr="003A1625">
              <w:rPr>
                <w:rFonts w:cs="Arial"/>
                <w:bCs/>
                <w:iCs/>
                <w:color w:val="000000" w:themeColor="text1"/>
                <w:lang w:val="sr-Cyrl-CS"/>
              </w:rPr>
              <w:t xml:space="preserve"> је дужан да о свом трошку отклони све евентуалне недостатке у току трајања гарантног рока.</w:t>
            </w:r>
          </w:p>
        </w:tc>
      </w:tr>
      <w:tr w:rsidR="00C1346E" w:rsidRPr="00F10346" w:rsidTr="003B117A">
        <w:trPr>
          <w:trHeight w:val="818"/>
        </w:trPr>
        <w:tc>
          <w:tcPr>
            <w:tcW w:w="5240" w:type="dxa"/>
            <w:vAlign w:val="center"/>
          </w:tcPr>
          <w:p w:rsidR="00C1346E" w:rsidRPr="00260285" w:rsidRDefault="00C1346E" w:rsidP="002A1691">
            <w:pPr>
              <w:spacing w:before="0"/>
              <w:jc w:val="center"/>
              <w:rPr>
                <w:rFonts w:cs="Arial"/>
                <w:bCs/>
                <w:iCs/>
                <w:lang w:val="sr-Cyrl-CS"/>
              </w:rPr>
            </w:pPr>
            <w:r w:rsidRPr="00260285">
              <w:rPr>
                <w:rFonts w:cs="Arial"/>
                <w:b/>
                <w:bCs/>
                <w:iCs/>
                <w:lang w:val="sr-Cyrl-CS"/>
              </w:rPr>
              <w:t>МЕСТО ИСПОРУКЕ</w:t>
            </w:r>
            <w:r w:rsidR="00AA7562">
              <w:rPr>
                <w:rFonts w:cs="Arial"/>
                <w:b/>
                <w:bCs/>
                <w:iCs/>
                <w:lang w:val="sr-Cyrl-CS"/>
              </w:rPr>
              <w:t xml:space="preserve"> И ПАРИТЕТ</w:t>
            </w:r>
            <w:r w:rsidRPr="00260285">
              <w:rPr>
                <w:rFonts w:cs="Arial"/>
                <w:b/>
                <w:bCs/>
                <w:iCs/>
                <w:lang w:val="sr-Cyrl-CS"/>
              </w:rPr>
              <w:t xml:space="preserve">: </w:t>
            </w:r>
          </w:p>
          <w:p w:rsidR="00C1346E" w:rsidRPr="00260285" w:rsidRDefault="00C1346E" w:rsidP="00A777A6">
            <w:pPr>
              <w:spacing w:before="0"/>
              <w:jc w:val="center"/>
              <w:rPr>
                <w:rFonts w:cs="Arial"/>
                <w:bCs/>
                <w:iCs/>
                <w:lang w:val="sr-Cyrl-CS"/>
              </w:rPr>
            </w:pPr>
            <w:r w:rsidRPr="00260285">
              <w:rPr>
                <w:rFonts w:cs="Arial"/>
                <w:spacing w:val="4"/>
                <w:lang w:val="sr-Cyrl-CS"/>
              </w:rPr>
              <w:t>Огранак ТЕНТ</w:t>
            </w:r>
            <w:r w:rsidR="00A777A6">
              <w:rPr>
                <w:rFonts w:cs="Arial"/>
                <w:spacing w:val="4"/>
                <w:lang w:val="sr-Cyrl-CS"/>
              </w:rPr>
              <w:t xml:space="preserve"> Б Ушће</w:t>
            </w:r>
            <w:r w:rsidRPr="00260285">
              <w:rPr>
                <w:rFonts w:cs="Arial"/>
                <w:spacing w:val="4"/>
                <w:lang w:val="sr-Cyrl-CS"/>
              </w:rPr>
              <w:t xml:space="preserve">  Обреновац</w:t>
            </w:r>
            <w:r w:rsidR="00A777A6" w:rsidRPr="00A777A6">
              <w:rPr>
                <w:rFonts w:cs="Arial"/>
                <w:spacing w:val="4"/>
                <w:lang w:val="sr-Cyrl-CS"/>
              </w:rPr>
              <w:t>11500</w:t>
            </w:r>
            <w:r w:rsidR="00AA7562">
              <w:rPr>
                <w:rFonts w:cs="Arial"/>
                <w:spacing w:val="4"/>
                <w:lang w:val="sr-Cyrl-CS"/>
              </w:rPr>
              <w:t>.ФЦА-магацин Наручиоца</w:t>
            </w:r>
          </w:p>
        </w:tc>
        <w:tc>
          <w:tcPr>
            <w:tcW w:w="4005" w:type="dxa"/>
            <w:vAlign w:val="center"/>
          </w:tcPr>
          <w:p w:rsidR="00C1346E" w:rsidRPr="00260285" w:rsidRDefault="00C1346E" w:rsidP="002A1691">
            <w:pPr>
              <w:spacing w:before="0"/>
              <w:jc w:val="center"/>
              <w:rPr>
                <w:rFonts w:cs="Arial"/>
                <w:bCs/>
                <w:iCs/>
                <w:lang w:val="sr-Cyrl-CS"/>
              </w:rPr>
            </w:pPr>
            <w:r w:rsidRPr="00260285">
              <w:rPr>
                <w:rFonts w:cs="Arial"/>
                <w:bCs/>
                <w:iCs/>
                <w:lang w:val="sr-Cyrl-CS"/>
              </w:rPr>
              <w:t xml:space="preserve">Сагласан </w:t>
            </w:r>
            <w:r w:rsidRPr="00260285">
              <w:rPr>
                <w:rFonts w:cs="Arial"/>
                <w:bCs/>
                <w:iCs/>
              </w:rPr>
              <w:t>с</w:t>
            </w:r>
            <w:r w:rsidRPr="00260285">
              <w:rPr>
                <w:rFonts w:cs="Arial"/>
                <w:bCs/>
                <w:iCs/>
                <w:lang w:val="sr-Cyrl-CS"/>
              </w:rPr>
              <w:t>а захтевом наручиоца</w:t>
            </w:r>
          </w:p>
          <w:p w:rsidR="00C1346E" w:rsidRPr="00260285" w:rsidRDefault="00C1346E" w:rsidP="002A1691">
            <w:pPr>
              <w:spacing w:before="0"/>
              <w:jc w:val="center"/>
              <w:rPr>
                <w:rFonts w:cs="Arial"/>
                <w:b/>
                <w:bCs/>
                <w:iCs/>
                <w:lang w:val="sr-Cyrl-CS"/>
              </w:rPr>
            </w:pPr>
            <w:r w:rsidRPr="00260285">
              <w:rPr>
                <w:rFonts w:cs="Arial"/>
                <w:bCs/>
                <w:iCs/>
                <w:lang w:val="sr-Cyrl-CS"/>
              </w:rPr>
              <w:t>ДА/НЕ (заокружити)</w:t>
            </w:r>
          </w:p>
        </w:tc>
      </w:tr>
      <w:tr w:rsidR="00C1346E" w:rsidRPr="00F10346" w:rsidTr="003B117A">
        <w:trPr>
          <w:trHeight w:val="800"/>
        </w:trPr>
        <w:tc>
          <w:tcPr>
            <w:tcW w:w="5240" w:type="dxa"/>
            <w:vAlign w:val="center"/>
          </w:tcPr>
          <w:p w:rsidR="00C1346E" w:rsidRPr="00F10346" w:rsidRDefault="00C1346E" w:rsidP="00AF3AF8">
            <w:pPr>
              <w:spacing w:before="0"/>
              <w:jc w:val="center"/>
              <w:rPr>
                <w:rFonts w:cs="Arial"/>
                <w:b/>
                <w:bCs/>
                <w:iCs/>
                <w:lang w:val="sr-Cyrl-CS"/>
              </w:rPr>
            </w:pPr>
            <w:r w:rsidRPr="00F10346">
              <w:rPr>
                <w:rFonts w:cs="Arial"/>
                <w:b/>
                <w:bCs/>
                <w:iCs/>
                <w:lang w:val="sr-Cyrl-CS"/>
              </w:rPr>
              <w:t>РОК ВАЖЕЊА ПОНУДЕ:</w:t>
            </w:r>
          </w:p>
          <w:p w:rsidR="00C1346E" w:rsidRPr="00F10346" w:rsidRDefault="00C1346E" w:rsidP="00C1346E">
            <w:pPr>
              <w:spacing w:before="0"/>
              <w:jc w:val="center"/>
              <w:rPr>
                <w:rFonts w:cs="Arial"/>
                <w:b/>
                <w:bCs/>
                <w:iCs/>
                <w:lang w:val="sr-Cyrl-CS"/>
              </w:rPr>
            </w:pPr>
            <w:r w:rsidRPr="00F10346">
              <w:rPr>
                <w:rFonts w:cs="Arial"/>
                <w:bCs/>
                <w:iCs/>
                <w:lang w:val="sr-Cyrl-CS"/>
              </w:rPr>
              <w:t xml:space="preserve">не може </w:t>
            </w:r>
            <w:r w:rsidRPr="00C1346E">
              <w:rPr>
                <w:rFonts w:cs="Arial"/>
                <w:bCs/>
                <w:iCs/>
                <w:color w:val="000000" w:themeColor="text1"/>
                <w:lang w:val="sr-Cyrl-CS"/>
              </w:rPr>
              <w:t>бити краћ</w:t>
            </w:r>
            <w:r w:rsidRPr="00C1346E">
              <w:rPr>
                <w:rFonts w:cs="Arial"/>
                <w:bCs/>
                <w:iCs/>
                <w:color w:val="000000" w:themeColor="text1"/>
              </w:rPr>
              <w:t>и</w:t>
            </w:r>
            <w:r w:rsidRPr="00C1346E">
              <w:rPr>
                <w:rFonts w:cs="Arial"/>
                <w:bCs/>
                <w:iCs/>
                <w:color w:val="000000" w:themeColor="text1"/>
                <w:lang w:val="sr-Cyrl-CS"/>
              </w:rPr>
              <w:t xml:space="preserve"> од 60дана</w:t>
            </w:r>
            <w:r w:rsidRPr="00F10346">
              <w:rPr>
                <w:rFonts w:cs="Arial"/>
                <w:bCs/>
                <w:iCs/>
                <w:lang w:val="sr-Cyrl-CS"/>
              </w:rPr>
              <w:t xml:space="preserve"> од дана отварања понуда</w:t>
            </w:r>
          </w:p>
        </w:tc>
        <w:tc>
          <w:tcPr>
            <w:tcW w:w="4005" w:type="dxa"/>
            <w:vAlign w:val="center"/>
          </w:tcPr>
          <w:p w:rsidR="00C1346E" w:rsidRPr="00F10346" w:rsidRDefault="00C1346E" w:rsidP="00AF3AF8">
            <w:pPr>
              <w:spacing w:before="0"/>
              <w:jc w:val="center"/>
              <w:rPr>
                <w:rFonts w:cs="Arial"/>
                <w:b/>
                <w:bCs/>
                <w:iCs/>
                <w:lang w:val="sr-Cyrl-CS"/>
              </w:rPr>
            </w:pPr>
          </w:p>
          <w:p w:rsidR="00C1346E" w:rsidRPr="00F10346" w:rsidRDefault="00C1346E" w:rsidP="00AF3AF8">
            <w:pPr>
              <w:spacing w:before="0"/>
              <w:jc w:val="center"/>
              <w:rPr>
                <w:rFonts w:cs="Arial"/>
                <w:b/>
                <w:bCs/>
                <w:iCs/>
                <w:lang w:val="sr-Cyrl-CS"/>
              </w:rPr>
            </w:pPr>
            <w:r w:rsidRPr="00F10346">
              <w:rPr>
                <w:rFonts w:cs="Arial"/>
                <w:bCs/>
                <w:iCs/>
                <w:lang w:val="sr-Cyrl-CS"/>
              </w:rPr>
              <w:t>_____ дана од дана отварања понуда</w:t>
            </w:r>
          </w:p>
        </w:tc>
      </w:tr>
      <w:tr w:rsidR="00C1346E" w:rsidRPr="00F10346" w:rsidTr="003B117A">
        <w:tc>
          <w:tcPr>
            <w:tcW w:w="9245" w:type="dxa"/>
            <w:gridSpan w:val="2"/>
          </w:tcPr>
          <w:p w:rsidR="00C1346E" w:rsidRPr="00F10346" w:rsidRDefault="00C1346E" w:rsidP="00AF3AF8">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r>
      <w:r w:rsidR="00F9189E" w:rsidRPr="00F10346">
        <w:rPr>
          <w:rFonts w:eastAsia="TimesNewRomanPSMT" w:cs="Arial"/>
          <w:bCs/>
        </w:rPr>
        <w:t xml:space="preserve">                                   </w:t>
      </w:r>
      <w:r w:rsidRPr="00F10346">
        <w:rPr>
          <w:rFonts w:eastAsia="TimesNewRomanPSMT" w:cs="Arial"/>
          <w:bCs/>
        </w:rPr>
        <w:t>Понуђач</w:t>
      </w:r>
    </w:p>
    <w:p w:rsidR="000E75A0" w:rsidRPr="00F10346" w:rsidRDefault="000E75A0" w:rsidP="000E75A0">
      <w:pPr>
        <w:spacing w:before="0"/>
        <w:rPr>
          <w:rFonts w:eastAsia="TimesNewRomanPS-BoldMT" w:cs="Arial"/>
          <w:b/>
          <w:bCs/>
          <w:iCs/>
          <w:lang w:val="sr-Cyrl-CS"/>
        </w:rPr>
      </w:pPr>
      <w:r w:rsidRPr="00F10346">
        <w:rPr>
          <w:rFonts w:eastAsia="TimesNewRomanPS-BoldMT" w:cs="Arial"/>
          <w:b/>
          <w:bCs/>
          <w:iCs/>
        </w:rPr>
        <w:t>________________________</w:t>
      </w:r>
      <w:r w:rsidRPr="00F10346">
        <w:rPr>
          <w:rFonts w:eastAsia="TimesNewRomanPS-BoldMT" w:cs="Arial"/>
          <w:b/>
          <w:bCs/>
          <w:iCs/>
          <w:lang w:val="sr-Cyrl-CS"/>
        </w:rPr>
        <w:t xml:space="preserve">        М.П.</w:t>
      </w:r>
      <w:r w:rsidRPr="00F10346">
        <w:rPr>
          <w:rFonts w:eastAsia="TimesNewRomanPS-BoldMT" w:cs="Arial"/>
          <w:b/>
          <w:bCs/>
          <w:iCs/>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F10346" w:rsidRDefault="00BA2C2D" w:rsidP="000E75A0">
      <w:pPr>
        <w:spacing w:before="0"/>
        <w:rPr>
          <w:rFonts w:cs="Arial"/>
          <w:b/>
          <w:bCs/>
          <w:iCs/>
          <w:u w:val="single"/>
        </w:rPr>
      </w:pPr>
    </w:p>
    <w:p w:rsidR="000E75A0" w:rsidRPr="00F10346" w:rsidRDefault="000E75A0" w:rsidP="000E75A0">
      <w:pPr>
        <w:spacing w:before="0"/>
        <w:rPr>
          <w:rFonts w:cs="Arial"/>
          <w:b/>
          <w:bCs/>
          <w:iCs/>
          <w:u w:val="single"/>
        </w:rPr>
      </w:pPr>
      <w:r w:rsidRPr="00F10346">
        <w:rPr>
          <w:rFonts w:cs="Arial"/>
          <w:b/>
          <w:bCs/>
          <w:iCs/>
          <w:u w:val="single"/>
        </w:rPr>
        <w:t>Напомене:</w:t>
      </w:r>
    </w:p>
    <w:p w:rsidR="00BA2C2D" w:rsidRPr="00EB1788" w:rsidRDefault="00BA2C2D" w:rsidP="00BA2C2D">
      <w:pPr>
        <w:autoSpaceDE w:val="0"/>
        <w:autoSpaceDN w:val="0"/>
        <w:adjustRightInd w:val="0"/>
        <w:rPr>
          <w:rFonts w:eastAsia="TimesNewRomanPS-BoldMT" w:cs="Arial"/>
          <w:bCs/>
          <w:iCs/>
        </w:rPr>
      </w:pPr>
      <w:proofErr w:type="gramStart"/>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roofErr w:type="gramEnd"/>
    </w:p>
    <w:p w:rsidR="00BA2C2D" w:rsidRPr="00EB1788" w:rsidRDefault="00BA2C2D" w:rsidP="00BA2C2D">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w:t>
      </w:r>
      <w:proofErr w:type="gramStart"/>
      <w:r w:rsidRPr="00EB1788">
        <w:rPr>
          <w:rFonts w:eastAsia="TimesNewRomanPS-BoldMT" w:cs="Arial"/>
          <w:bCs/>
          <w:iCs/>
          <w:lang w:val="ru-RU"/>
        </w:rPr>
        <w:t>,група</w:t>
      </w:r>
      <w:proofErr w:type="gramEnd"/>
      <w:r w:rsidRPr="00EB1788">
        <w:rPr>
          <w:rFonts w:eastAsia="TimesNewRomanPS-BoldMT" w:cs="Arial"/>
          <w:bCs/>
          <w:iCs/>
          <w:lang w:val="ru-RU"/>
        </w:rPr>
        <w:t xml:space="preserve">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F66410" w:rsidRPr="00F10346" w:rsidRDefault="00F66410" w:rsidP="00BA2C2D">
      <w:pPr>
        <w:autoSpaceDE w:val="0"/>
        <w:autoSpaceDN w:val="0"/>
        <w:adjustRightInd w:val="0"/>
        <w:rPr>
          <w:rFonts w:eastAsia="TimesNewRomanPS-BoldMT" w:cs="Arial"/>
          <w:bCs/>
          <w:iCs/>
          <w:sz w:val="20"/>
          <w:szCs w:val="20"/>
        </w:rPr>
      </w:pPr>
    </w:p>
    <w:p w:rsidR="00343A18" w:rsidRPr="00F10346" w:rsidRDefault="00343A18" w:rsidP="00343A18">
      <w:pPr>
        <w:pStyle w:val="KDObrazac"/>
        <w:spacing w:before="0"/>
      </w:pPr>
      <w:bookmarkStart w:id="252" w:name="_Toc442559925"/>
      <w:proofErr w:type="gramStart"/>
      <w:r w:rsidRPr="00F10346">
        <w:t xml:space="preserve">ОБРАЗАЦ </w:t>
      </w:r>
      <w:r w:rsidR="00426552">
        <w:rPr>
          <w:lang w:val="sr-Cyrl-RS"/>
        </w:rPr>
        <w:t>2</w:t>
      </w:r>
      <w:r w:rsidRPr="00F10346">
        <w:t>.</w:t>
      </w:r>
      <w:bookmarkEnd w:id="252"/>
      <w:proofErr w:type="gramEnd"/>
    </w:p>
    <w:p w:rsidR="00343A18" w:rsidRPr="00F10346" w:rsidRDefault="00343A18" w:rsidP="00343A18">
      <w:pPr>
        <w:spacing w:before="0"/>
        <w:jc w:val="center"/>
        <w:rPr>
          <w:rFonts w:cs="Arial"/>
          <w:b/>
        </w:rPr>
      </w:pPr>
      <w:r w:rsidRPr="00F10346">
        <w:rPr>
          <w:rFonts w:cs="Arial"/>
          <w:b/>
        </w:rPr>
        <w:t>ОБРАЗАЦ СТР</w:t>
      </w:r>
      <w:r w:rsidR="0060281E" w:rsidRPr="00F10346">
        <w:rPr>
          <w:rFonts w:cs="Arial"/>
          <w:b/>
        </w:rPr>
        <w:t>УКТ</w:t>
      </w:r>
      <w:r w:rsidRPr="00F10346">
        <w:rPr>
          <w:rFonts w:cs="Arial"/>
          <w:b/>
        </w:rPr>
        <w:t>УРЕ ЦЕНЕ</w:t>
      </w:r>
    </w:p>
    <w:p w:rsidR="00343A18" w:rsidRPr="00F10346" w:rsidRDefault="00343A18" w:rsidP="00343A18">
      <w:pPr>
        <w:spacing w:before="0"/>
        <w:rPr>
          <w:rFonts w:cs="Arial"/>
        </w:rPr>
      </w:pPr>
      <w:proofErr w:type="gramStart"/>
      <w:r w:rsidRPr="00F10346">
        <w:rPr>
          <w:rFonts w:cs="Arial"/>
        </w:rPr>
        <w:t>Табела 1.</w:t>
      </w:r>
      <w:proofErr w:type="gramEnd"/>
    </w:p>
    <w:tbl>
      <w:tblPr>
        <w:tblW w:w="5612"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837"/>
        <w:gridCol w:w="851"/>
        <w:gridCol w:w="770"/>
        <w:gridCol w:w="731"/>
        <w:gridCol w:w="851"/>
        <w:gridCol w:w="973"/>
        <w:gridCol w:w="973"/>
        <w:gridCol w:w="1824"/>
      </w:tblGrid>
      <w:tr w:rsidR="007F7D7A" w:rsidRPr="00F10346" w:rsidTr="00E55A77">
        <w:tc>
          <w:tcPr>
            <w:tcW w:w="273" w:type="pct"/>
            <w:shd w:val="clear" w:color="auto" w:fill="C6D9F1" w:themeFill="text2" w:themeFillTint="33"/>
            <w:vAlign w:val="center"/>
          </w:tcPr>
          <w:p w:rsidR="007F7D7A" w:rsidRPr="00F10346" w:rsidRDefault="007F7D7A" w:rsidP="00BC01DC">
            <w:pPr>
              <w:spacing w:before="0"/>
              <w:jc w:val="center"/>
              <w:rPr>
                <w:rFonts w:cs="Arial"/>
                <w:bCs/>
                <w:iCs/>
                <w:lang w:val="sr-Cyrl-CS"/>
              </w:rPr>
            </w:pPr>
            <w:r w:rsidRPr="00F10346">
              <w:rPr>
                <w:rFonts w:cs="Arial"/>
                <w:bCs/>
                <w:iCs/>
                <w:lang w:val="sr-Cyrl-CS"/>
              </w:rPr>
              <w:t>Рб</w:t>
            </w:r>
            <w:r w:rsidRPr="00F10346">
              <w:rPr>
                <w:rFonts w:cs="Arial"/>
                <w:bCs/>
                <w:iCs/>
                <w:lang w:val="sr-Cyrl-CS"/>
              </w:rPr>
              <w:lastRenderedPageBreak/>
              <w:t>р</w:t>
            </w:r>
          </w:p>
        </w:tc>
        <w:tc>
          <w:tcPr>
            <w:tcW w:w="1367" w:type="pct"/>
            <w:shd w:val="clear" w:color="auto" w:fill="C6D9F1" w:themeFill="text2" w:themeFillTint="33"/>
            <w:vAlign w:val="center"/>
          </w:tcPr>
          <w:p w:rsidR="007F7D7A" w:rsidRPr="00F10346" w:rsidRDefault="007F7D7A" w:rsidP="00E55A77">
            <w:pPr>
              <w:spacing w:before="0"/>
              <w:jc w:val="center"/>
              <w:rPr>
                <w:rFonts w:cs="Arial"/>
                <w:b/>
                <w:bCs/>
                <w:iCs/>
                <w:lang w:val="sr-Cyrl-CS"/>
              </w:rPr>
            </w:pPr>
            <w:r w:rsidRPr="00F10346">
              <w:rPr>
                <w:rFonts w:cs="Arial"/>
                <w:b/>
                <w:bCs/>
                <w:iCs/>
                <w:lang w:val="sr-Cyrl-CS"/>
              </w:rPr>
              <w:lastRenderedPageBreak/>
              <w:t>Назив доб</w:t>
            </w:r>
            <w:r w:rsidR="00C1346E">
              <w:rPr>
                <w:rFonts w:cs="Arial"/>
                <w:b/>
                <w:bCs/>
                <w:iCs/>
                <w:lang w:val="sr-Cyrl-CS"/>
              </w:rPr>
              <w:t>а</w:t>
            </w:r>
            <w:r w:rsidRPr="00F10346">
              <w:rPr>
                <w:rFonts w:cs="Arial"/>
                <w:b/>
                <w:bCs/>
                <w:iCs/>
                <w:lang w:val="sr-Cyrl-CS"/>
              </w:rPr>
              <w:t>ра</w:t>
            </w:r>
          </w:p>
        </w:tc>
        <w:tc>
          <w:tcPr>
            <w:tcW w:w="410"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Јед.</w:t>
            </w:r>
          </w:p>
          <w:p w:rsidR="007F7D7A" w:rsidRPr="00F10346" w:rsidRDefault="007F7D7A" w:rsidP="00BC01DC">
            <w:pPr>
              <w:spacing w:before="0"/>
              <w:jc w:val="center"/>
              <w:rPr>
                <w:rFonts w:cs="Arial"/>
                <w:b/>
                <w:bCs/>
                <w:iCs/>
                <w:lang w:val="sr-Cyrl-CS"/>
              </w:rPr>
            </w:pPr>
            <w:r w:rsidRPr="00F10346">
              <w:rPr>
                <w:rFonts w:cs="Arial"/>
                <w:b/>
                <w:bCs/>
                <w:iCs/>
                <w:lang w:val="sr-Cyrl-CS"/>
              </w:rPr>
              <w:lastRenderedPageBreak/>
              <w:t>мере</w:t>
            </w:r>
          </w:p>
        </w:tc>
        <w:tc>
          <w:tcPr>
            <w:tcW w:w="371"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lastRenderedPageBreak/>
              <w:t>коли</w:t>
            </w:r>
            <w:r w:rsidRPr="00F10346">
              <w:rPr>
                <w:rFonts w:cs="Arial"/>
                <w:b/>
                <w:bCs/>
                <w:iCs/>
                <w:lang w:val="sr-Cyrl-CS"/>
              </w:rPr>
              <w:lastRenderedPageBreak/>
              <w:t>чина</w:t>
            </w:r>
          </w:p>
        </w:tc>
        <w:tc>
          <w:tcPr>
            <w:tcW w:w="352" w:type="pct"/>
            <w:shd w:val="clear" w:color="auto" w:fill="C6D9F1" w:themeFill="text2" w:themeFillTint="33"/>
            <w:vAlign w:val="center"/>
          </w:tcPr>
          <w:p w:rsidR="007F7D7A" w:rsidRPr="00426552" w:rsidRDefault="007F7D7A" w:rsidP="00BC01DC">
            <w:pPr>
              <w:spacing w:before="0"/>
              <w:jc w:val="center"/>
              <w:rPr>
                <w:rFonts w:cs="Arial"/>
                <w:b/>
                <w:bCs/>
                <w:iCs/>
                <w:color w:val="000000" w:themeColor="text1"/>
                <w:lang w:val="sr-Cyrl-CS"/>
              </w:rPr>
            </w:pPr>
            <w:r w:rsidRPr="00426552">
              <w:rPr>
                <w:rFonts w:cs="Arial"/>
                <w:b/>
                <w:bCs/>
                <w:iCs/>
                <w:color w:val="000000" w:themeColor="text1"/>
                <w:lang w:val="sr-Cyrl-CS"/>
              </w:rPr>
              <w:lastRenderedPageBreak/>
              <w:t>Јед.</w:t>
            </w:r>
          </w:p>
          <w:p w:rsidR="007F7D7A" w:rsidRPr="00426552" w:rsidRDefault="007F7D7A" w:rsidP="00BC01DC">
            <w:pPr>
              <w:spacing w:before="0"/>
              <w:jc w:val="center"/>
              <w:rPr>
                <w:rFonts w:cs="Arial"/>
                <w:b/>
                <w:bCs/>
                <w:iCs/>
                <w:color w:val="000000" w:themeColor="text1"/>
                <w:lang w:val="sr-Cyrl-CS"/>
              </w:rPr>
            </w:pPr>
            <w:r w:rsidRPr="00426552">
              <w:rPr>
                <w:rFonts w:cs="Arial"/>
                <w:b/>
                <w:bCs/>
                <w:iCs/>
                <w:color w:val="000000" w:themeColor="text1"/>
                <w:lang w:val="sr-Cyrl-CS"/>
              </w:rPr>
              <w:lastRenderedPageBreak/>
              <w:t>цена без ПДВ</w:t>
            </w:r>
          </w:p>
          <w:p w:rsidR="007F7D7A" w:rsidRPr="00426552" w:rsidRDefault="007F7D7A" w:rsidP="00C1346E">
            <w:pPr>
              <w:spacing w:before="0"/>
              <w:jc w:val="center"/>
              <w:rPr>
                <w:rFonts w:cs="Arial"/>
                <w:b/>
                <w:bCs/>
                <w:iCs/>
                <w:color w:val="000000" w:themeColor="text1"/>
                <w:lang w:val="sr-Cyrl-CS"/>
              </w:rPr>
            </w:pPr>
            <w:r w:rsidRPr="00426552">
              <w:rPr>
                <w:rFonts w:cs="Arial"/>
                <w:b/>
                <w:bCs/>
                <w:iCs/>
                <w:color w:val="000000" w:themeColor="text1"/>
                <w:lang w:val="sr-Cyrl-CS"/>
              </w:rPr>
              <w:t xml:space="preserve">дин. </w:t>
            </w:r>
          </w:p>
        </w:tc>
        <w:tc>
          <w:tcPr>
            <w:tcW w:w="410" w:type="pct"/>
            <w:shd w:val="clear" w:color="auto" w:fill="C6D9F1" w:themeFill="text2" w:themeFillTint="33"/>
            <w:vAlign w:val="center"/>
          </w:tcPr>
          <w:p w:rsidR="007F7D7A" w:rsidRPr="00426552" w:rsidRDefault="007F7D7A" w:rsidP="00BC01DC">
            <w:pPr>
              <w:spacing w:before="0"/>
              <w:jc w:val="center"/>
              <w:rPr>
                <w:rFonts w:cs="Arial"/>
                <w:b/>
                <w:bCs/>
                <w:iCs/>
                <w:color w:val="000000" w:themeColor="text1"/>
                <w:lang w:val="sr-Cyrl-CS"/>
              </w:rPr>
            </w:pPr>
            <w:r w:rsidRPr="00426552">
              <w:rPr>
                <w:rFonts w:cs="Arial"/>
                <w:b/>
                <w:bCs/>
                <w:iCs/>
                <w:color w:val="000000" w:themeColor="text1"/>
                <w:lang w:val="sr-Cyrl-CS"/>
              </w:rPr>
              <w:lastRenderedPageBreak/>
              <w:t>Јед.</w:t>
            </w:r>
          </w:p>
          <w:p w:rsidR="007F7D7A" w:rsidRPr="00426552" w:rsidRDefault="007F7D7A" w:rsidP="00BC01DC">
            <w:pPr>
              <w:spacing w:before="0"/>
              <w:jc w:val="center"/>
              <w:rPr>
                <w:rFonts w:cs="Arial"/>
                <w:b/>
                <w:bCs/>
                <w:iCs/>
                <w:color w:val="000000" w:themeColor="text1"/>
                <w:lang w:val="sr-Cyrl-CS"/>
              </w:rPr>
            </w:pPr>
            <w:r w:rsidRPr="00426552">
              <w:rPr>
                <w:rFonts w:cs="Arial"/>
                <w:b/>
                <w:bCs/>
                <w:iCs/>
                <w:color w:val="000000" w:themeColor="text1"/>
                <w:lang w:val="sr-Cyrl-CS"/>
              </w:rPr>
              <w:lastRenderedPageBreak/>
              <w:t>цена са ПДВ</w:t>
            </w:r>
          </w:p>
          <w:p w:rsidR="007F7D7A" w:rsidRPr="00426552" w:rsidRDefault="007F7D7A" w:rsidP="00C1346E">
            <w:pPr>
              <w:spacing w:before="0"/>
              <w:jc w:val="center"/>
              <w:rPr>
                <w:rFonts w:cs="Arial"/>
                <w:b/>
                <w:bCs/>
                <w:iCs/>
                <w:color w:val="000000" w:themeColor="text1"/>
                <w:lang w:val="sr-Cyrl-CS"/>
              </w:rPr>
            </w:pPr>
            <w:r w:rsidRPr="00426552">
              <w:rPr>
                <w:rFonts w:cs="Arial"/>
                <w:b/>
                <w:bCs/>
                <w:iCs/>
                <w:color w:val="000000" w:themeColor="text1"/>
                <w:lang w:val="sr-Cyrl-CS"/>
              </w:rPr>
              <w:t xml:space="preserve">дин. </w:t>
            </w:r>
          </w:p>
        </w:tc>
        <w:tc>
          <w:tcPr>
            <w:tcW w:w="469" w:type="pct"/>
            <w:shd w:val="clear" w:color="auto" w:fill="C6D9F1" w:themeFill="text2" w:themeFillTint="33"/>
            <w:vAlign w:val="center"/>
          </w:tcPr>
          <w:p w:rsidR="007F7D7A" w:rsidRPr="00426552" w:rsidRDefault="007F7D7A" w:rsidP="00BC01DC">
            <w:pPr>
              <w:spacing w:before="0"/>
              <w:jc w:val="center"/>
              <w:rPr>
                <w:rFonts w:cs="Arial"/>
                <w:b/>
                <w:bCs/>
                <w:iCs/>
                <w:color w:val="000000" w:themeColor="text1"/>
                <w:lang w:val="sr-Cyrl-CS"/>
              </w:rPr>
            </w:pPr>
            <w:r w:rsidRPr="00426552">
              <w:rPr>
                <w:rFonts w:cs="Arial"/>
                <w:b/>
                <w:bCs/>
                <w:iCs/>
                <w:color w:val="000000" w:themeColor="text1"/>
                <w:lang w:val="sr-Cyrl-CS"/>
              </w:rPr>
              <w:lastRenderedPageBreak/>
              <w:t>Укупн</w:t>
            </w:r>
            <w:r w:rsidRPr="00426552">
              <w:rPr>
                <w:rFonts w:cs="Arial"/>
                <w:b/>
                <w:bCs/>
                <w:iCs/>
                <w:color w:val="000000" w:themeColor="text1"/>
                <w:lang w:val="sr-Cyrl-CS"/>
              </w:rPr>
              <w:lastRenderedPageBreak/>
              <w:t>а цена без ПДВ</w:t>
            </w:r>
          </w:p>
          <w:p w:rsidR="007F7D7A" w:rsidRPr="00426552" w:rsidRDefault="007F7D7A" w:rsidP="00C1346E">
            <w:pPr>
              <w:spacing w:before="0"/>
              <w:jc w:val="center"/>
              <w:rPr>
                <w:rFonts w:cs="Arial"/>
                <w:b/>
                <w:bCs/>
                <w:iCs/>
                <w:color w:val="000000" w:themeColor="text1"/>
                <w:lang w:val="sr-Cyrl-CS"/>
              </w:rPr>
            </w:pPr>
            <w:r w:rsidRPr="00426552">
              <w:rPr>
                <w:rFonts w:cs="Arial"/>
                <w:b/>
                <w:bCs/>
                <w:iCs/>
                <w:color w:val="000000" w:themeColor="text1"/>
                <w:lang w:val="sr-Cyrl-CS"/>
              </w:rPr>
              <w:t xml:space="preserve">дин. </w:t>
            </w:r>
          </w:p>
        </w:tc>
        <w:tc>
          <w:tcPr>
            <w:tcW w:w="469" w:type="pct"/>
            <w:shd w:val="clear" w:color="auto" w:fill="C6D9F1" w:themeFill="text2" w:themeFillTint="33"/>
            <w:vAlign w:val="center"/>
          </w:tcPr>
          <w:p w:rsidR="007F7D7A" w:rsidRPr="00426552" w:rsidRDefault="007F7D7A" w:rsidP="00BC01DC">
            <w:pPr>
              <w:spacing w:before="0"/>
              <w:jc w:val="center"/>
              <w:rPr>
                <w:rFonts w:cs="Arial"/>
                <w:b/>
                <w:bCs/>
                <w:iCs/>
                <w:color w:val="000000" w:themeColor="text1"/>
                <w:lang w:val="sr-Cyrl-CS"/>
              </w:rPr>
            </w:pPr>
            <w:r w:rsidRPr="00426552">
              <w:rPr>
                <w:rFonts w:cs="Arial"/>
                <w:b/>
                <w:bCs/>
                <w:iCs/>
                <w:color w:val="000000" w:themeColor="text1"/>
                <w:lang w:val="sr-Cyrl-CS"/>
              </w:rPr>
              <w:lastRenderedPageBreak/>
              <w:t>Укупн</w:t>
            </w:r>
            <w:r w:rsidRPr="00426552">
              <w:rPr>
                <w:rFonts w:cs="Arial"/>
                <w:b/>
                <w:bCs/>
                <w:iCs/>
                <w:color w:val="000000" w:themeColor="text1"/>
                <w:lang w:val="sr-Cyrl-CS"/>
              </w:rPr>
              <w:lastRenderedPageBreak/>
              <w:t>а цена са ПДВ</w:t>
            </w:r>
          </w:p>
          <w:p w:rsidR="007F7D7A" w:rsidRPr="00426552" w:rsidRDefault="007F7D7A" w:rsidP="00C1346E">
            <w:pPr>
              <w:spacing w:before="0"/>
              <w:jc w:val="center"/>
              <w:rPr>
                <w:rFonts w:cs="Arial"/>
                <w:b/>
                <w:bCs/>
                <w:iCs/>
                <w:color w:val="000000" w:themeColor="text1"/>
                <w:lang w:val="sr-Cyrl-CS"/>
              </w:rPr>
            </w:pPr>
            <w:r w:rsidRPr="00426552">
              <w:rPr>
                <w:rFonts w:cs="Arial"/>
                <w:b/>
                <w:bCs/>
                <w:iCs/>
                <w:color w:val="000000" w:themeColor="text1"/>
                <w:lang w:val="sr-Cyrl-CS"/>
              </w:rPr>
              <w:t xml:space="preserve">дин. </w:t>
            </w:r>
          </w:p>
        </w:tc>
        <w:tc>
          <w:tcPr>
            <w:tcW w:w="879" w:type="pct"/>
            <w:shd w:val="clear" w:color="auto" w:fill="C6D9F1" w:themeFill="text2" w:themeFillTint="33"/>
          </w:tcPr>
          <w:p w:rsidR="007F7D7A" w:rsidRPr="00F10346" w:rsidRDefault="007F7D7A" w:rsidP="007F7D7A">
            <w:pPr>
              <w:spacing w:before="0"/>
              <w:jc w:val="center"/>
              <w:rPr>
                <w:rFonts w:cs="Arial"/>
                <w:b/>
                <w:bCs/>
                <w:iCs/>
                <w:lang w:val="sr-Cyrl-CS"/>
              </w:rPr>
            </w:pPr>
            <w:r w:rsidRPr="00F10346">
              <w:rPr>
                <w:rFonts w:cs="Arial"/>
                <w:b/>
                <w:bCs/>
                <w:iCs/>
                <w:lang w:val="sr-Cyrl-CS"/>
              </w:rPr>
              <w:lastRenderedPageBreak/>
              <w:t>Назив</w:t>
            </w:r>
          </w:p>
          <w:p w:rsidR="007F7D7A" w:rsidRPr="00F10346" w:rsidRDefault="007F7D7A" w:rsidP="007F7D7A">
            <w:pPr>
              <w:spacing w:before="0"/>
              <w:jc w:val="center"/>
              <w:rPr>
                <w:rFonts w:cs="Arial"/>
                <w:b/>
                <w:bCs/>
                <w:iCs/>
                <w:lang w:val="sr-Cyrl-CS"/>
              </w:rPr>
            </w:pPr>
            <w:r w:rsidRPr="00F10346">
              <w:rPr>
                <w:rFonts w:cs="Arial"/>
                <w:b/>
                <w:bCs/>
                <w:iCs/>
                <w:lang w:val="sr-Cyrl-CS"/>
              </w:rPr>
              <w:lastRenderedPageBreak/>
              <w:t>произвођача</w:t>
            </w:r>
          </w:p>
          <w:p w:rsidR="007F7D7A" w:rsidRDefault="007F7D7A" w:rsidP="007F7D7A">
            <w:pPr>
              <w:spacing w:before="0"/>
              <w:jc w:val="center"/>
              <w:rPr>
                <w:rFonts w:cs="Arial"/>
                <w:b/>
                <w:bCs/>
                <w:iCs/>
                <w:lang w:val="sr-Cyrl-CS"/>
              </w:rPr>
            </w:pPr>
            <w:r w:rsidRPr="00F10346">
              <w:rPr>
                <w:rFonts w:cs="Arial"/>
                <w:b/>
                <w:bCs/>
                <w:iCs/>
                <w:lang w:val="sr-Cyrl-CS"/>
              </w:rPr>
              <w:t>добара,модел, ознака добра</w:t>
            </w:r>
          </w:p>
          <w:p w:rsidR="00C91BCC" w:rsidRPr="00F10346" w:rsidRDefault="000139CE" w:rsidP="007F7D7A">
            <w:pPr>
              <w:spacing w:before="0"/>
              <w:jc w:val="center"/>
              <w:rPr>
                <w:rFonts w:cs="Arial"/>
                <w:b/>
                <w:bCs/>
                <w:iCs/>
                <w:lang w:val="sr-Cyrl-CS"/>
              </w:rPr>
            </w:pPr>
            <w:r>
              <w:rPr>
                <w:rFonts w:cs="Arial"/>
                <w:b/>
                <w:bCs/>
                <w:iCs/>
                <w:lang w:val="sr-Cyrl-CS"/>
              </w:rPr>
              <w:t xml:space="preserve"> и </w:t>
            </w:r>
            <w:r w:rsidR="00C91BCC">
              <w:rPr>
                <w:rFonts w:cs="Arial"/>
                <w:b/>
                <w:bCs/>
                <w:iCs/>
                <w:lang w:val="sr-Cyrl-CS"/>
              </w:rPr>
              <w:t>земља порекла</w:t>
            </w:r>
          </w:p>
        </w:tc>
      </w:tr>
      <w:tr w:rsidR="007F7D7A" w:rsidRPr="00F10346" w:rsidTr="00E55A77">
        <w:tc>
          <w:tcPr>
            <w:tcW w:w="273"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lastRenderedPageBreak/>
              <w:t>(1)</w:t>
            </w:r>
          </w:p>
        </w:tc>
        <w:tc>
          <w:tcPr>
            <w:tcW w:w="1367"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(2)</w:t>
            </w:r>
          </w:p>
        </w:tc>
        <w:tc>
          <w:tcPr>
            <w:tcW w:w="410"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(3)</w:t>
            </w:r>
          </w:p>
        </w:tc>
        <w:tc>
          <w:tcPr>
            <w:tcW w:w="371"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(4)</w:t>
            </w:r>
          </w:p>
        </w:tc>
        <w:tc>
          <w:tcPr>
            <w:tcW w:w="352"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(5)</w:t>
            </w:r>
          </w:p>
        </w:tc>
        <w:tc>
          <w:tcPr>
            <w:tcW w:w="410"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(6)</w:t>
            </w:r>
          </w:p>
        </w:tc>
        <w:tc>
          <w:tcPr>
            <w:tcW w:w="469"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(7)</w:t>
            </w:r>
          </w:p>
        </w:tc>
        <w:tc>
          <w:tcPr>
            <w:tcW w:w="469"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(8)</w:t>
            </w:r>
          </w:p>
        </w:tc>
        <w:tc>
          <w:tcPr>
            <w:tcW w:w="879" w:type="pct"/>
          </w:tcPr>
          <w:p w:rsidR="007F7D7A" w:rsidRPr="00F10346" w:rsidRDefault="007F7D7A" w:rsidP="00BC01DC">
            <w:pPr>
              <w:spacing w:before="0"/>
              <w:jc w:val="center"/>
              <w:rPr>
                <w:rFonts w:cs="Arial"/>
                <w:b/>
                <w:bCs/>
                <w:iCs/>
                <w:lang w:val="sr-Cyrl-CS"/>
              </w:rPr>
            </w:pPr>
            <w:r w:rsidRPr="00F10346">
              <w:rPr>
                <w:rFonts w:cs="Arial"/>
                <w:b/>
                <w:bCs/>
                <w:iCs/>
                <w:lang w:val="sr-Cyrl-CS"/>
              </w:rPr>
              <w:t>(9)</w:t>
            </w:r>
          </w:p>
        </w:tc>
      </w:tr>
      <w:tr w:rsidR="00EB5E3D" w:rsidRPr="00F10346" w:rsidTr="00E55A77">
        <w:tc>
          <w:tcPr>
            <w:tcW w:w="273" w:type="pct"/>
            <w:shd w:val="clear" w:color="auto" w:fill="auto"/>
            <w:vAlign w:val="center"/>
          </w:tcPr>
          <w:p w:rsidR="00EB5E3D" w:rsidRPr="00F10346" w:rsidRDefault="00EB5E3D" w:rsidP="00BC01DC">
            <w:pPr>
              <w:spacing w:before="0"/>
              <w:jc w:val="center"/>
              <w:rPr>
                <w:rFonts w:cs="Arial"/>
                <w:b/>
                <w:bCs/>
                <w:iCs/>
                <w:lang w:val="sr-Cyrl-CS"/>
              </w:rPr>
            </w:pPr>
            <w:r>
              <w:rPr>
                <w:rFonts w:cs="Arial"/>
                <w:b/>
                <w:bCs/>
                <w:iCs/>
                <w:lang w:val="sr-Cyrl-CS"/>
              </w:rPr>
              <w:t>1</w:t>
            </w:r>
          </w:p>
        </w:tc>
        <w:tc>
          <w:tcPr>
            <w:tcW w:w="1367" w:type="pct"/>
            <w:shd w:val="clear" w:color="auto" w:fill="auto"/>
          </w:tcPr>
          <w:p w:rsidR="00EB5E3D" w:rsidRPr="004F370B" w:rsidRDefault="0038403D" w:rsidP="002849BC">
            <w:pPr>
              <w:spacing w:after="100"/>
              <w:rPr>
                <w:rFonts w:cs="Arial"/>
              </w:rPr>
            </w:pPr>
            <w:r>
              <w:rPr>
                <w:rFonts w:cs="Arial"/>
                <w:lang w:val="sr-Cyrl-RS"/>
              </w:rPr>
              <w:t>К</w:t>
            </w:r>
            <w:r w:rsidRPr="0038403D">
              <w:rPr>
                <w:rFonts w:cs="Arial"/>
                <w:lang w:val="sr-Cyrl-RS"/>
              </w:rPr>
              <w:t>OA</w:t>
            </w:r>
            <w:r>
              <w:rPr>
                <w:rFonts w:cs="Arial"/>
                <w:lang w:val="sr-Cyrl-RS"/>
              </w:rPr>
              <w:t>КСИ</w:t>
            </w:r>
            <w:r w:rsidRPr="0038403D">
              <w:rPr>
                <w:rFonts w:cs="Arial"/>
                <w:lang w:val="sr-Cyrl-RS"/>
              </w:rPr>
              <w:t>JA</w:t>
            </w:r>
            <w:r>
              <w:rPr>
                <w:rFonts w:cs="Arial"/>
                <w:lang w:val="sr-Cyrl-RS"/>
              </w:rPr>
              <w:t>ЛНИ</w:t>
            </w:r>
            <w:r w:rsidRPr="0038403D">
              <w:rPr>
                <w:rFonts w:cs="Arial"/>
                <w:lang w:val="sr-Cyrl-RS"/>
              </w:rPr>
              <w:t xml:space="preserve"> </w:t>
            </w:r>
            <w:r>
              <w:rPr>
                <w:rFonts w:cs="Arial"/>
                <w:lang w:val="sr-Cyrl-RS"/>
              </w:rPr>
              <w:t>К</w:t>
            </w:r>
            <w:r w:rsidRPr="0038403D">
              <w:rPr>
                <w:rFonts w:cs="Arial"/>
                <w:lang w:val="sr-Cyrl-RS"/>
              </w:rPr>
              <w:t>A</w:t>
            </w:r>
            <w:r>
              <w:rPr>
                <w:rFonts w:cs="Arial"/>
                <w:lang w:val="sr-Cyrl-RS"/>
              </w:rPr>
              <w:t>Б</w:t>
            </w:r>
            <w:r w:rsidRPr="0038403D">
              <w:rPr>
                <w:rFonts w:cs="Arial"/>
                <w:lang w:val="sr-Cyrl-RS"/>
              </w:rPr>
              <w:t>A</w:t>
            </w:r>
            <w:r>
              <w:rPr>
                <w:rFonts w:cs="Arial"/>
                <w:lang w:val="sr-Cyrl-RS"/>
              </w:rPr>
              <w:t>Л</w:t>
            </w:r>
            <w:r w:rsidRPr="0038403D">
              <w:rPr>
                <w:rFonts w:cs="Arial"/>
                <w:lang w:val="sr-Cyrl-RS"/>
              </w:rPr>
              <w:t xml:space="preserve"> RG.58</w:t>
            </w:r>
            <w:r w:rsidR="004F370B">
              <w:rPr>
                <w:rFonts w:cs="Arial"/>
                <w:lang w:val="sr-Cyrl-RS"/>
              </w:rPr>
              <w:t xml:space="preserve"> </w:t>
            </w:r>
            <w:r w:rsidR="004F370B">
              <w:rPr>
                <w:rFonts w:cs="Arial"/>
              </w:rPr>
              <w:t>C/U</w:t>
            </w:r>
          </w:p>
        </w:tc>
        <w:tc>
          <w:tcPr>
            <w:tcW w:w="410" w:type="pct"/>
            <w:shd w:val="clear" w:color="auto" w:fill="auto"/>
            <w:vAlign w:val="center"/>
          </w:tcPr>
          <w:p w:rsidR="00EB5E3D" w:rsidRPr="00F10346" w:rsidRDefault="00603516" w:rsidP="00680B3E">
            <w:pPr>
              <w:spacing w:before="0"/>
              <w:jc w:val="center"/>
              <w:rPr>
                <w:rFonts w:cs="Arial"/>
                <w:bCs/>
                <w:iCs/>
                <w:lang w:val="sr-Cyrl-CS"/>
              </w:rPr>
            </w:pPr>
            <w:r>
              <w:rPr>
                <w:rFonts w:cs="Arial"/>
                <w:bCs/>
                <w:iCs/>
                <w:lang w:val="sr-Cyrl-CS"/>
              </w:rPr>
              <w:t>м</w:t>
            </w:r>
          </w:p>
        </w:tc>
        <w:tc>
          <w:tcPr>
            <w:tcW w:w="371" w:type="pct"/>
            <w:shd w:val="clear" w:color="auto" w:fill="auto"/>
          </w:tcPr>
          <w:p w:rsidR="00EB5E3D" w:rsidRPr="00603516" w:rsidRDefault="00603516" w:rsidP="00EB5E3D">
            <w:pPr>
              <w:jc w:val="center"/>
              <w:rPr>
                <w:lang w:val="sr-Cyrl-RS"/>
              </w:rPr>
            </w:pPr>
            <w:r>
              <w:rPr>
                <w:lang w:val="sr-Cyrl-RS"/>
              </w:rPr>
              <w:t>1000</w:t>
            </w:r>
          </w:p>
        </w:tc>
        <w:tc>
          <w:tcPr>
            <w:tcW w:w="352" w:type="pct"/>
            <w:shd w:val="clear" w:color="auto" w:fill="auto"/>
            <w:vAlign w:val="center"/>
          </w:tcPr>
          <w:p w:rsidR="00EB5E3D" w:rsidRPr="00F10346" w:rsidRDefault="00EB5E3D" w:rsidP="00BC01DC">
            <w:pPr>
              <w:spacing w:before="0"/>
              <w:jc w:val="center"/>
              <w:rPr>
                <w:rFonts w:cs="Arial"/>
                <w:b/>
                <w:bCs/>
                <w:iCs/>
              </w:rPr>
            </w:pPr>
          </w:p>
        </w:tc>
        <w:tc>
          <w:tcPr>
            <w:tcW w:w="410" w:type="pct"/>
            <w:shd w:val="clear" w:color="auto" w:fill="auto"/>
            <w:vAlign w:val="center"/>
          </w:tcPr>
          <w:p w:rsidR="00EB5E3D" w:rsidRPr="00F10346" w:rsidRDefault="00EB5E3D" w:rsidP="00BC01DC">
            <w:pPr>
              <w:spacing w:before="0"/>
              <w:jc w:val="center"/>
              <w:rPr>
                <w:rFonts w:cs="Arial"/>
                <w:b/>
                <w:bCs/>
                <w:iCs/>
              </w:rPr>
            </w:pPr>
          </w:p>
        </w:tc>
        <w:tc>
          <w:tcPr>
            <w:tcW w:w="469" w:type="pct"/>
            <w:shd w:val="clear" w:color="auto" w:fill="auto"/>
            <w:vAlign w:val="center"/>
          </w:tcPr>
          <w:p w:rsidR="00EB5E3D" w:rsidRPr="00F10346" w:rsidRDefault="00EB5E3D" w:rsidP="00BC01DC">
            <w:pPr>
              <w:spacing w:before="0"/>
              <w:jc w:val="center"/>
              <w:rPr>
                <w:rFonts w:cs="Arial"/>
                <w:b/>
                <w:bCs/>
                <w:iCs/>
              </w:rPr>
            </w:pPr>
          </w:p>
        </w:tc>
        <w:tc>
          <w:tcPr>
            <w:tcW w:w="469" w:type="pct"/>
            <w:shd w:val="clear" w:color="auto" w:fill="auto"/>
            <w:vAlign w:val="center"/>
          </w:tcPr>
          <w:p w:rsidR="00EB5E3D" w:rsidRPr="00F10346" w:rsidRDefault="00EB5E3D" w:rsidP="00BC01DC">
            <w:pPr>
              <w:spacing w:before="0"/>
              <w:jc w:val="center"/>
              <w:rPr>
                <w:rFonts w:cs="Arial"/>
                <w:b/>
                <w:bCs/>
                <w:iCs/>
              </w:rPr>
            </w:pPr>
          </w:p>
        </w:tc>
        <w:tc>
          <w:tcPr>
            <w:tcW w:w="879" w:type="pct"/>
          </w:tcPr>
          <w:p w:rsidR="00EB5E3D" w:rsidRPr="00F10346" w:rsidRDefault="00EB5E3D" w:rsidP="00BC01DC">
            <w:pPr>
              <w:spacing w:before="0"/>
              <w:jc w:val="center"/>
              <w:rPr>
                <w:rFonts w:cs="Arial"/>
                <w:b/>
                <w:bCs/>
                <w:iCs/>
              </w:rPr>
            </w:pPr>
          </w:p>
        </w:tc>
      </w:tr>
      <w:tr w:rsidR="00EB5E3D" w:rsidRPr="00F10346" w:rsidTr="00E55A77">
        <w:tc>
          <w:tcPr>
            <w:tcW w:w="273" w:type="pct"/>
            <w:shd w:val="clear" w:color="auto" w:fill="auto"/>
            <w:vAlign w:val="center"/>
          </w:tcPr>
          <w:p w:rsidR="00EB5E3D" w:rsidRDefault="00EB5E3D" w:rsidP="00BC01DC">
            <w:pPr>
              <w:spacing w:before="0"/>
              <w:jc w:val="center"/>
              <w:rPr>
                <w:rFonts w:cs="Arial"/>
                <w:b/>
                <w:bCs/>
                <w:iCs/>
                <w:lang w:val="sr-Cyrl-CS"/>
              </w:rPr>
            </w:pPr>
            <w:r>
              <w:rPr>
                <w:rFonts w:cs="Arial"/>
                <w:b/>
                <w:bCs/>
                <w:iCs/>
                <w:lang w:val="sr-Cyrl-CS"/>
              </w:rPr>
              <w:t>2</w:t>
            </w:r>
          </w:p>
        </w:tc>
        <w:tc>
          <w:tcPr>
            <w:tcW w:w="1367" w:type="pct"/>
            <w:shd w:val="clear" w:color="auto" w:fill="auto"/>
          </w:tcPr>
          <w:p w:rsidR="00EB5E3D" w:rsidRPr="0038403D" w:rsidRDefault="0038403D" w:rsidP="0038403D">
            <w:pPr>
              <w:spacing w:after="100"/>
              <w:rPr>
                <w:rFonts w:cs="Arial"/>
                <w:lang w:val="sr-Cyrl-RS"/>
              </w:rPr>
            </w:pPr>
            <w:r>
              <w:rPr>
                <w:rFonts w:cs="Arial"/>
              </w:rPr>
              <w:t>BNC</w:t>
            </w:r>
            <w:r w:rsidRPr="0038403D">
              <w:rPr>
                <w:rFonts w:cs="Arial"/>
                <w:lang w:val="sr-Cyrl-RS"/>
              </w:rPr>
              <w:t xml:space="preserve"> </w:t>
            </w:r>
            <w:r>
              <w:rPr>
                <w:rFonts w:cs="Arial"/>
                <w:lang w:val="sr-Cyrl-RS"/>
              </w:rPr>
              <w:t>к</w:t>
            </w:r>
            <w:r w:rsidRPr="0038403D">
              <w:rPr>
                <w:rFonts w:cs="Arial"/>
                <w:lang w:val="sr-Cyrl-RS"/>
              </w:rPr>
              <w:t>o</w:t>
            </w:r>
            <w:r>
              <w:rPr>
                <w:rFonts w:cs="Arial"/>
                <w:lang w:val="sr-Cyrl-RS"/>
              </w:rPr>
              <w:t>н</w:t>
            </w:r>
            <w:r w:rsidRPr="0038403D">
              <w:rPr>
                <w:rFonts w:cs="Arial"/>
                <w:lang w:val="sr-Cyrl-RS"/>
              </w:rPr>
              <w:t>e</w:t>
            </w:r>
            <w:r>
              <w:rPr>
                <w:rFonts w:cs="Arial"/>
                <w:lang w:val="sr-Cyrl-RS"/>
              </w:rPr>
              <w:t>кт</w:t>
            </w:r>
            <w:r w:rsidRPr="0038403D">
              <w:rPr>
                <w:rFonts w:cs="Arial"/>
                <w:lang w:val="sr-Cyrl-RS"/>
              </w:rPr>
              <w:t>o</w:t>
            </w:r>
            <w:r>
              <w:rPr>
                <w:rFonts w:cs="Arial"/>
                <w:lang w:val="sr-Cyrl-RS"/>
              </w:rPr>
              <w:t>р</w:t>
            </w:r>
            <w:r w:rsidRPr="0038403D">
              <w:rPr>
                <w:rFonts w:cs="Arial"/>
                <w:lang w:val="sr-Cyrl-RS"/>
              </w:rPr>
              <w:t xml:space="preserve"> </w:t>
            </w:r>
            <w:r>
              <w:rPr>
                <w:rFonts w:cs="Arial"/>
                <w:lang w:val="sr-Cyrl-RS"/>
              </w:rPr>
              <w:t>з</w:t>
            </w:r>
            <w:r w:rsidRPr="0038403D">
              <w:rPr>
                <w:rFonts w:cs="Arial"/>
                <w:lang w:val="sr-Cyrl-RS"/>
              </w:rPr>
              <w:t xml:space="preserve">a </w:t>
            </w:r>
            <w:r>
              <w:rPr>
                <w:rFonts w:cs="Arial"/>
                <w:lang w:val="sr-Cyrl-RS"/>
              </w:rPr>
              <w:t>кримп</w:t>
            </w:r>
            <w:r w:rsidRPr="0038403D">
              <w:rPr>
                <w:rFonts w:cs="Arial"/>
                <w:lang w:val="sr-Cyrl-RS"/>
              </w:rPr>
              <w:t>o</w:t>
            </w:r>
            <w:r>
              <w:rPr>
                <w:rFonts w:cs="Arial"/>
                <w:lang w:val="sr-Cyrl-RS"/>
              </w:rPr>
              <w:t>в</w:t>
            </w:r>
            <w:r w:rsidRPr="0038403D">
              <w:rPr>
                <w:rFonts w:cs="Arial"/>
                <w:lang w:val="sr-Cyrl-RS"/>
              </w:rPr>
              <w:t>a</w:t>
            </w:r>
            <w:r>
              <w:rPr>
                <w:rFonts w:cs="Arial"/>
                <w:lang w:val="sr-Cyrl-RS"/>
              </w:rPr>
              <w:t>њ</w:t>
            </w:r>
            <w:r w:rsidRPr="0038403D">
              <w:rPr>
                <w:rFonts w:cs="Arial"/>
                <w:lang w:val="sr-Cyrl-RS"/>
              </w:rPr>
              <w:t xml:space="preserve">e </w:t>
            </w:r>
            <w:r>
              <w:rPr>
                <w:rFonts w:cs="Arial"/>
                <w:lang w:val="sr-Cyrl-RS"/>
              </w:rPr>
              <w:t>н</w:t>
            </w:r>
            <w:r w:rsidRPr="0038403D">
              <w:rPr>
                <w:rFonts w:cs="Arial"/>
                <w:lang w:val="sr-Cyrl-RS"/>
              </w:rPr>
              <w:t xml:space="preserve">a </w:t>
            </w:r>
            <w:r>
              <w:rPr>
                <w:rFonts w:cs="Arial"/>
              </w:rPr>
              <w:t>RG</w:t>
            </w:r>
            <w:r w:rsidRPr="0038403D">
              <w:rPr>
                <w:rFonts w:cs="Arial"/>
                <w:lang w:val="sr-Cyrl-RS"/>
              </w:rPr>
              <w:t>58-</w:t>
            </w:r>
            <w:r>
              <w:rPr>
                <w:rFonts w:cs="Arial"/>
                <w:lang w:val="sr-Cyrl-RS"/>
              </w:rPr>
              <w:t>мушки</w:t>
            </w:r>
          </w:p>
        </w:tc>
        <w:tc>
          <w:tcPr>
            <w:tcW w:w="410" w:type="pct"/>
            <w:shd w:val="clear" w:color="auto" w:fill="auto"/>
          </w:tcPr>
          <w:p w:rsidR="00EB5E3D" w:rsidRDefault="00EB5E3D" w:rsidP="00680B3E">
            <w:pPr>
              <w:jc w:val="center"/>
            </w:pPr>
            <w:r w:rsidRPr="005E7724">
              <w:rPr>
                <w:rFonts w:cs="Arial"/>
                <w:bCs/>
                <w:iCs/>
                <w:lang w:val="sr-Cyrl-CS"/>
              </w:rPr>
              <w:t>ком</w:t>
            </w:r>
          </w:p>
        </w:tc>
        <w:tc>
          <w:tcPr>
            <w:tcW w:w="371" w:type="pct"/>
            <w:shd w:val="clear" w:color="auto" w:fill="auto"/>
          </w:tcPr>
          <w:p w:rsidR="00EB5E3D" w:rsidRPr="00603516" w:rsidRDefault="00603516" w:rsidP="00EB5E3D">
            <w:pPr>
              <w:jc w:val="center"/>
              <w:rPr>
                <w:lang w:val="sr-Cyrl-RS"/>
              </w:rPr>
            </w:pPr>
            <w:r>
              <w:rPr>
                <w:lang w:val="sr-Cyrl-RS"/>
              </w:rPr>
              <w:t>500</w:t>
            </w:r>
          </w:p>
        </w:tc>
        <w:tc>
          <w:tcPr>
            <w:tcW w:w="352" w:type="pct"/>
            <w:shd w:val="clear" w:color="auto" w:fill="auto"/>
            <w:vAlign w:val="center"/>
          </w:tcPr>
          <w:p w:rsidR="00EB5E3D" w:rsidRPr="00F10346" w:rsidRDefault="00EB5E3D" w:rsidP="00BC01DC">
            <w:pPr>
              <w:spacing w:before="0"/>
              <w:jc w:val="center"/>
              <w:rPr>
                <w:rFonts w:cs="Arial"/>
                <w:b/>
                <w:bCs/>
                <w:iCs/>
              </w:rPr>
            </w:pPr>
          </w:p>
        </w:tc>
        <w:tc>
          <w:tcPr>
            <w:tcW w:w="410" w:type="pct"/>
            <w:shd w:val="clear" w:color="auto" w:fill="auto"/>
            <w:vAlign w:val="center"/>
          </w:tcPr>
          <w:p w:rsidR="00EB5E3D" w:rsidRPr="00F10346" w:rsidRDefault="00EB5E3D" w:rsidP="00BC01DC">
            <w:pPr>
              <w:spacing w:before="0"/>
              <w:jc w:val="center"/>
              <w:rPr>
                <w:rFonts w:cs="Arial"/>
                <w:b/>
                <w:bCs/>
                <w:iCs/>
              </w:rPr>
            </w:pPr>
          </w:p>
        </w:tc>
        <w:tc>
          <w:tcPr>
            <w:tcW w:w="469" w:type="pct"/>
            <w:shd w:val="clear" w:color="auto" w:fill="auto"/>
            <w:vAlign w:val="center"/>
          </w:tcPr>
          <w:p w:rsidR="00EB5E3D" w:rsidRPr="00F10346" w:rsidRDefault="00EB5E3D" w:rsidP="00BC01DC">
            <w:pPr>
              <w:spacing w:before="0"/>
              <w:jc w:val="center"/>
              <w:rPr>
                <w:rFonts w:cs="Arial"/>
                <w:b/>
                <w:bCs/>
                <w:iCs/>
              </w:rPr>
            </w:pPr>
          </w:p>
        </w:tc>
        <w:tc>
          <w:tcPr>
            <w:tcW w:w="469" w:type="pct"/>
            <w:shd w:val="clear" w:color="auto" w:fill="auto"/>
            <w:vAlign w:val="center"/>
          </w:tcPr>
          <w:p w:rsidR="00EB5E3D" w:rsidRPr="00F10346" w:rsidRDefault="00EB5E3D" w:rsidP="00BC01DC">
            <w:pPr>
              <w:spacing w:before="0"/>
              <w:jc w:val="center"/>
              <w:rPr>
                <w:rFonts w:cs="Arial"/>
                <w:b/>
                <w:bCs/>
                <w:iCs/>
              </w:rPr>
            </w:pPr>
          </w:p>
        </w:tc>
        <w:tc>
          <w:tcPr>
            <w:tcW w:w="879" w:type="pct"/>
          </w:tcPr>
          <w:p w:rsidR="00EB5E3D" w:rsidRPr="00F10346" w:rsidRDefault="00EB5E3D" w:rsidP="00BC01DC">
            <w:pPr>
              <w:spacing w:before="0"/>
              <w:jc w:val="center"/>
              <w:rPr>
                <w:rFonts w:cs="Arial"/>
                <w:b/>
                <w:bCs/>
                <w:iCs/>
              </w:rPr>
            </w:pPr>
          </w:p>
        </w:tc>
      </w:tr>
      <w:tr w:rsidR="00EB5E3D" w:rsidRPr="00F10346" w:rsidTr="00E55A77">
        <w:tc>
          <w:tcPr>
            <w:tcW w:w="273" w:type="pct"/>
            <w:shd w:val="clear" w:color="auto" w:fill="auto"/>
            <w:vAlign w:val="center"/>
          </w:tcPr>
          <w:p w:rsidR="00EB5E3D" w:rsidRDefault="00EB5E3D" w:rsidP="00BC01DC">
            <w:pPr>
              <w:spacing w:before="0"/>
              <w:jc w:val="center"/>
              <w:rPr>
                <w:rFonts w:cs="Arial"/>
                <w:b/>
                <w:bCs/>
                <w:iCs/>
                <w:lang w:val="sr-Cyrl-CS"/>
              </w:rPr>
            </w:pPr>
            <w:r>
              <w:rPr>
                <w:rFonts w:cs="Arial"/>
                <w:b/>
                <w:bCs/>
                <w:iCs/>
                <w:lang w:val="sr-Cyrl-CS"/>
              </w:rPr>
              <w:t>3</w:t>
            </w:r>
          </w:p>
        </w:tc>
        <w:tc>
          <w:tcPr>
            <w:tcW w:w="1367" w:type="pct"/>
            <w:shd w:val="clear" w:color="auto" w:fill="auto"/>
          </w:tcPr>
          <w:p w:rsidR="00EB5E3D" w:rsidRPr="0038403D" w:rsidRDefault="0038403D" w:rsidP="002849BC">
            <w:pPr>
              <w:spacing w:after="100"/>
              <w:rPr>
                <w:rFonts w:cs="Arial"/>
                <w:lang w:val="sr-Cyrl-RS"/>
              </w:rPr>
            </w:pPr>
            <w:r w:rsidRPr="0038403D">
              <w:rPr>
                <w:rFonts w:cs="Arial"/>
                <w:lang w:val="sr-Cyrl-RS"/>
              </w:rPr>
              <w:t xml:space="preserve">BNC </w:t>
            </w:r>
            <w:r>
              <w:rPr>
                <w:rFonts w:cs="Arial"/>
                <w:lang w:val="sr-Cyrl-RS"/>
              </w:rPr>
              <w:t>к</w:t>
            </w:r>
            <w:r w:rsidRPr="0038403D">
              <w:rPr>
                <w:rFonts w:cs="Arial"/>
                <w:lang w:val="sr-Cyrl-RS"/>
              </w:rPr>
              <w:t>o</w:t>
            </w:r>
            <w:r>
              <w:rPr>
                <w:rFonts w:cs="Arial"/>
                <w:lang w:val="sr-Cyrl-RS"/>
              </w:rPr>
              <w:t>н</w:t>
            </w:r>
            <w:r w:rsidRPr="0038403D">
              <w:rPr>
                <w:rFonts w:cs="Arial"/>
                <w:lang w:val="sr-Cyrl-RS"/>
              </w:rPr>
              <w:t>e</w:t>
            </w:r>
            <w:r>
              <w:rPr>
                <w:rFonts w:cs="Arial"/>
                <w:lang w:val="sr-Cyrl-RS"/>
              </w:rPr>
              <w:t>кт</w:t>
            </w:r>
            <w:r w:rsidRPr="0038403D">
              <w:rPr>
                <w:rFonts w:cs="Arial"/>
                <w:lang w:val="sr-Cyrl-RS"/>
              </w:rPr>
              <w:t>o</w:t>
            </w:r>
            <w:r>
              <w:rPr>
                <w:rFonts w:cs="Arial"/>
                <w:lang w:val="sr-Cyrl-RS"/>
              </w:rPr>
              <w:t>р</w:t>
            </w:r>
            <w:r w:rsidRPr="0038403D">
              <w:rPr>
                <w:rFonts w:cs="Arial"/>
                <w:lang w:val="sr-Cyrl-RS"/>
              </w:rPr>
              <w:t xml:space="preserve"> </w:t>
            </w:r>
            <w:r>
              <w:rPr>
                <w:rFonts w:cs="Arial"/>
                <w:lang w:val="sr-Cyrl-RS"/>
              </w:rPr>
              <w:t>з</w:t>
            </w:r>
            <w:r w:rsidRPr="0038403D">
              <w:rPr>
                <w:rFonts w:cs="Arial"/>
                <w:lang w:val="sr-Cyrl-RS"/>
              </w:rPr>
              <w:t>e</w:t>
            </w:r>
            <w:r>
              <w:rPr>
                <w:rFonts w:cs="Arial"/>
                <w:lang w:val="sr-Cyrl-RS"/>
              </w:rPr>
              <w:t>нски</w:t>
            </w:r>
            <w:r w:rsidRPr="0038403D">
              <w:rPr>
                <w:rFonts w:cs="Arial"/>
                <w:lang w:val="sr-Cyrl-RS"/>
              </w:rPr>
              <w:t xml:space="preserve"> </w:t>
            </w:r>
            <w:r>
              <w:rPr>
                <w:rFonts w:cs="Arial"/>
                <w:lang w:val="sr-Cyrl-RS"/>
              </w:rPr>
              <w:t>с</w:t>
            </w:r>
            <w:r w:rsidRPr="0038403D">
              <w:rPr>
                <w:rFonts w:cs="Arial"/>
                <w:lang w:val="sr-Cyrl-RS"/>
              </w:rPr>
              <w:t>a</w:t>
            </w:r>
            <w:r>
              <w:rPr>
                <w:rFonts w:cs="Arial"/>
                <w:lang w:val="sr-Cyrl-RS"/>
              </w:rPr>
              <w:t>с</w:t>
            </w:r>
            <w:r w:rsidRPr="0038403D">
              <w:rPr>
                <w:rFonts w:cs="Arial"/>
                <w:lang w:val="sr-Cyrl-RS"/>
              </w:rPr>
              <w:t>oj</w:t>
            </w:r>
            <w:r>
              <w:rPr>
                <w:rFonts w:cs="Arial"/>
                <w:lang w:val="sr-Cyrl-RS"/>
              </w:rPr>
              <w:t>ски</w:t>
            </w:r>
            <w:r w:rsidRPr="0038403D">
              <w:rPr>
                <w:rFonts w:cs="Arial"/>
                <w:lang w:val="sr-Cyrl-RS"/>
              </w:rPr>
              <w:t xml:space="preserve">  </w:t>
            </w:r>
            <w:r>
              <w:rPr>
                <w:rFonts w:cs="Arial"/>
                <w:lang w:val="sr-Cyrl-RS"/>
              </w:rPr>
              <w:t>з</w:t>
            </w:r>
            <w:r w:rsidRPr="0038403D">
              <w:rPr>
                <w:rFonts w:cs="Arial"/>
                <w:lang w:val="sr-Cyrl-RS"/>
              </w:rPr>
              <w:t xml:space="preserve">a RG 58 </w:t>
            </w:r>
            <w:r>
              <w:rPr>
                <w:rFonts w:cs="Arial"/>
                <w:lang w:val="sr-Cyrl-RS"/>
              </w:rPr>
              <w:t>с</w:t>
            </w:r>
            <w:r w:rsidRPr="0038403D">
              <w:rPr>
                <w:rFonts w:cs="Arial"/>
                <w:lang w:val="sr-Cyrl-RS"/>
              </w:rPr>
              <w:t xml:space="preserve">a </w:t>
            </w:r>
            <w:r>
              <w:rPr>
                <w:rFonts w:cs="Arial"/>
                <w:lang w:val="sr-Cyrl-RS"/>
              </w:rPr>
              <w:t>из</w:t>
            </w:r>
            <w:r w:rsidRPr="0038403D">
              <w:rPr>
                <w:rFonts w:cs="Arial"/>
                <w:lang w:val="sr-Cyrl-RS"/>
              </w:rPr>
              <w:t>o</w:t>
            </w:r>
            <w:r>
              <w:rPr>
                <w:rFonts w:cs="Arial"/>
                <w:lang w:val="sr-Cyrl-RS"/>
              </w:rPr>
              <w:t>л</w:t>
            </w:r>
            <w:r w:rsidRPr="0038403D">
              <w:rPr>
                <w:rFonts w:cs="Arial"/>
                <w:lang w:val="sr-Cyrl-RS"/>
              </w:rPr>
              <w:t>a</w:t>
            </w:r>
            <w:r>
              <w:rPr>
                <w:rFonts w:cs="Arial"/>
                <w:lang w:val="sr-Cyrl-RS"/>
              </w:rPr>
              <w:t>ци</w:t>
            </w:r>
            <w:r w:rsidRPr="0038403D">
              <w:rPr>
                <w:rFonts w:cs="Arial"/>
                <w:lang w:val="sr-Cyrl-RS"/>
              </w:rPr>
              <w:t>jo</w:t>
            </w:r>
            <w:r>
              <w:rPr>
                <w:rFonts w:cs="Arial"/>
                <w:lang w:val="sr-Cyrl-RS"/>
              </w:rPr>
              <w:t>м</w:t>
            </w:r>
          </w:p>
        </w:tc>
        <w:tc>
          <w:tcPr>
            <w:tcW w:w="410" w:type="pct"/>
            <w:shd w:val="clear" w:color="auto" w:fill="auto"/>
          </w:tcPr>
          <w:p w:rsidR="00EB5E3D" w:rsidRDefault="00EB5E3D" w:rsidP="00680B3E">
            <w:pPr>
              <w:jc w:val="center"/>
            </w:pPr>
            <w:r w:rsidRPr="005E7724">
              <w:rPr>
                <w:rFonts w:cs="Arial"/>
                <w:bCs/>
                <w:iCs/>
                <w:lang w:val="sr-Cyrl-CS"/>
              </w:rPr>
              <w:t>ком</w:t>
            </w:r>
          </w:p>
        </w:tc>
        <w:tc>
          <w:tcPr>
            <w:tcW w:w="371" w:type="pct"/>
            <w:shd w:val="clear" w:color="auto" w:fill="auto"/>
          </w:tcPr>
          <w:p w:rsidR="00EB5E3D" w:rsidRPr="00603516" w:rsidRDefault="00603516" w:rsidP="00EB5E3D">
            <w:pPr>
              <w:jc w:val="center"/>
              <w:rPr>
                <w:lang w:val="sr-Cyrl-RS"/>
              </w:rPr>
            </w:pPr>
            <w:r>
              <w:rPr>
                <w:lang w:val="sr-Cyrl-RS"/>
              </w:rPr>
              <w:t>50</w:t>
            </w:r>
          </w:p>
        </w:tc>
        <w:tc>
          <w:tcPr>
            <w:tcW w:w="352" w:type="pct"/>
            <w:shd w:val="clear" w:color="auto" w:fill="auto"/>
            <w:vAlign w:val="center"/>
          </w:tcPr>
          <w:p w:rsidR="00EB5E3D" w:rsidRPr="00F10346" w:rsidRDefault="00EB5E3D" w:rsidP="00BC01DC">
            <w:pPr>
              <w:spacing w:before="0"/>
              <w:jc w:val="center"/>
              <w:rPr>
                <w:rFonts w:cs="Arial"/>
                <w:b/>
                <w:bCs/>
                <w:iCs/>
              </w:rPr>
            </w:pPr>
          </w:p>
        </w:tc>
        <w:tc>
          <w:tcPr>
            <w:tcW w:w="410" w:type="pct"/>
            <w:shd w:val="clear" w:color="auto" w:fill="auto"/>
            <w:vAlign w:val="center"/>
          </w:tcPr>
          <w:p w:rsidR="00EB5E3D" w:rsidRPr="00F10346" w:rsidRDefault="00EB5E3D" w:rsidP="00BC01DC">
            <w:pPr>
              <w:spacing w:before="0"/>
              <w:jc w:val="center"/>
              <w:rPr>
                <w:rFonts w:cs="Arial"/>
                <w:b/>
                <w:bCs/>
                <w:iCs/>
              </w:rPr>
            </w:pPr>
          </w:p>
        </w:tc>
        <w:tc>
          <w:tcPr>
            <w:tcW w:w="469" w:type="pct"/>
            <w:shd w:val="clear" w:color="auto" w:fill="auto"/>
            <w:vAlign w:val="center"/>
          </w:tcPr>
          <w:p w:rsidR="00EB5E3D" w:rsidRPr="00F10346" w:rsidRDefault="00EB5E3D" w:rsidP="00BC01DC">
            <w:pPr>
              <w:spacing w:before="0"/>
              <w:jc w:val="center"/>
              <w:rPr>
                <w:rFonts w:cs="Arial"/>
                <w:b/>
                <w:bCs/>
                <w:iCs/>
              </w:rPr>
            </w:pPr>
          </w:p>
        </w:tc>
        <w:tc>
          <w:tcPr>
            <w:tcW w:w="469" w:type="pct"/>
            <w:shd w:val="clear" w:color="auto" w:fill="auto"/>
            <w:vAlign w:val="center"/>
          </w:tcPr>
          <w:p w:rsidR="00EB5E3D" w:rsidRPr="00F10346" w:rsidRDefault="00EB5E3D" w:rsidP="00BC01DC">
            <w:pPr>
              <w:spacing w:before="0"/>
              <w:jc w:val="center"/>
              <w:rPr>
                <w:rFonts w:cs="Arial"/>
                <w:b/>
                <w:bCs/>
                <w:iCs/>
              </w:rPr>
            </w:pPr>
          </w:p>
        </w:tc>
        <w:tc>
          <w:tcPr>
            <w:tcW w:w="879" w:type="pct"/>
          </w:tcPr>
          <w:p w:rsidR="00EB5E3D" w:rsidRPr="00F10346" w:rsidRDefault="00EB5E3D" w:rsidP="00BC01DC">
            <w:pPr>
              <w:spacing w:before="0"/>
              <w:jc w:val="center"/>
              <w:rPr>
                <w:rFonts w:cs="Arial"/>
                <w:b/>
                <w:bCs/>
                <w:iCs/>
              </w:rPr>
            </w:pPr>
          </w:p>
        </w:tc>
      </w:tr>
      <w:tr w:rsidR="00EB5E3D" w:rsidRPr="00F10346" w:rsidTr="00E55A77">
        <w:tc>
          <w:tcPr>
            <w:tcW w:w="273" w:type="pct"/>
            <w:shd w:val="clear" w:color="auto" w:fill="auto"/>
            <w:vAlign w:val="center"/>
          </w:tcPr>
          <w:p w:rsidR="00EB5E3D" w:rsidRDefault="00EB5E3D" w:rsidP="00BC01DC">
            <w:pPr>
              <w:spacing w:before="0"/>
              <w:jc w:val="center"/>
              <w:rPr>
                <w:rFonts w:cs="Arial"/>
                <w:b/>
                <w:bCs/>
                <w:iCs/>
                <w:lang w:val="sr-Cyrl-CS"/>
              </w:rPr>
            </w:pPr>
            <w:r>
              <w:rPr>
                <w:rFonts w:cs="Arial"/>
                <w:b/>
                <w:bCs/>
                <w:iCs/>
                <w:lang w:val="sr-Cyrl-CS"/>
              </w:rPr>
              <w:t>4</w:t>
            </w:r>
          </w:p>
        </w:tc>
        <w:tc>
          <w:tcPr>
            <w:tcW w:w="1367" w:type="pct"/>
            <w:shd w:val="clear" w:color="auto" w:fill="auto"/>
          </w:tcPr>
          <w:p w:rsidR="00EB5E3D" w:rsidRPr="0038403D" w:rsidRDefault="00C24015" w:rsidP="00C24015">
            <w:pPr>
              <w:spacing w:after="100"/>
              <w:rPr>
                <w:rFonts w:cs="Arial"/>
              </w:rPr>
            </w:pPr>
            <w:r>
              <w:rPr>
                <w:rFonts w:cs="Arial"/>
                <w:lang w:val="sr-Cyrl-RS"/>
              </w:rPr>
              <w:t xml:space="preserve"> Алкална батерија </w:t>
            </w:r>
            <w:r w:rsidR="0038403D" w:rsidRPr="0038403D">
              <w:rPr>
                <w:rFonts w:cs="Arial"/>
              </w:rPr>
              <w:t>9V</w:t>
            </w:r>
          </w:p>
        </w:tc>
        <w:tc>
          <w:tcPr>
            <w:tcW w:w="410" w:type="pct"/>
            <w:shd w:val="clear" w:color="auto" w:fill="auto"/>
          </w:tcPr>
          <w:p w:rsidR="00EB5E3D" w:rsidRDefault="00EB5E3D" w:rsidP="00680B3E">
            <w:pPr>
              <w:jc w:val="center"/>
            </w:pPr>
            <w:r w:rsidRPr="005E7724">
              <w:rPr>
                <w:rFonts w:cs="Arial"/>
                <w:bCs/>
                <w:iCs/>
                <w:lang w:val="sr-Cyrl-CS"/>
              </w:rPr>
              <w:t>ком</w:t>
            </w:r>
          </w:p>
        </w:tc>
        <w:tc>
          <w:tcPr>
            <w:tcW w:w="371" w:type="pct"/>
            <w:shd w:val="clear" w:color="auto" w:fill="auto"/>
          </w:tcPr>
          <w:p w:rsidR="00EB5E3D" w:rsidRPr="00603516" w:rsidRDefault="00603516" w:rsidP="00EB5E3D">
            <w:pPr>
              <w:jc w:val="center"/>
              <w:rPr>
                <w:lang w:val="sr-Cyrl-RS"/>
              </w:rPr>
            </w:pPr>
            <w:r>
              <w:rPr>
                <w:lang w:val="sr-Cyrl-RS"/>
              </w:rPr>
              <w:t>30</w:t>
            </w:r>
          </w:p>
        </w:tc>
        <w:tc>
          <w:tcPr>
            <w:tcW w:w="352" w:type="pct"/>
            <w:shd w:val="clear" w:color="auto" w:fill="auto"/>
            <w:vAlign w:val="center"/>
          </w:tcPr>
          <w:p w:rsidR="00EB5E3D" w:rsidRPr="00F10346" w:rsidRDefault="00EB5E3D" w:rsidP="00BC01DC">
            <w:pPr>
              <w:spacing w:before="0"/>
              <w:jc w:val="center"/>
              <w:rPr>
                <w:rFonts w:cs="Arial"/>
                <w:b/>
                <w:bCs/>
                <w:iCs/>
              </w:rPr>
            </w:pPr>
          </w:p>
        </w:tc>
        <w:tc>
          <w:tcPr>
            <w:tcW w:w="410" w:type="pct"/>
            <w:shd w:val="clear" w:color="auto" w:fill="auto"/>
            <w:vAlign w:val="center"/>
          </w:tcPr>
          <w:p w:rsidR="00EB5E3D" w:rsidRPr="00F10346" w:rsidRDefault="00EB5E3D" w:rsidP="00BC01DC">
            <w:pPr>
              <w:spacing w:before="0"/>
              <w:jc w:val="center"/>
              <w:rPr>
                <w:rFonts w:cs="Arial"/>
                <w:b/>
                <w:bCs/>
                <w:iCs/>
              </w:rPr>
            </w:pPr>
          </w:p>
        </w:tc>
        <w:tc>
          <w:tcPr>
            <w:tcW w:w="469" w:type="pct"/>
            <w:shd w:val="clear" w:color="auto" w:fill="auto"/>
            <w:vAlign w:val="center"/>
          </w:tcPr>
          <w:p w:rsidR="00EB5E3D" w:rsidRPr="00F10346" w:rsidRDefault="00EB5E3D" w:rsidP="00BC01DC">
            <w:pPr>
              <w:spacing w:before="0"/>
              <w:jc w:val="center"/>
              <w:rPr>
                <w:rFonts w:cs="Arial"/>
                <w:b/>
                <w:bCs/>
                <w:iCs/>
              </w:rPr>
            </w:pPr>
          </w:p>
        </w:tc>
        <w:tc>
          <w:tcPr>
            <w:tcW w:w="469" w:type="pct"/>
            <w:shd w:val="clear" w:color="auto" w:fill="auto"/>
            <w:vAlign w:val="center"/>
          </w:tcPr>
          <w:p w:rsidR="00EB5E3D" w:rsidRPr="00F10346" w:rsidRDefault="00EB5E3D" w:rsidP="00BC01DC">
            <w:pPr>
              <w:spacing w:before="0"/>
              <w:jc w:val="center"/>
              <w:rPr>
                <w:rFonts w:cs="Arial"/>
                <w:b/>
                <w:bCs/>
                <w:iCs/>
              </w:rPr>
            </w:pPr>
          </w:p>
        </w:tc>
        <w:tc>
          <w:tcPr>
            <w:tcW w:w="879" w:type="pct"/>
          </w:tcPr>
          <w:p w:rsidR="00EB5E3D" w:rsidRPr="00F10346" w:rsidRDefault="00EB5E3D" w:rsidP="00BC01DC">
            <w:pPr>
              <w:spacing w:before="0"/>
              <w:jc w:val="center"/>
              <w:rPr>
                <w:rFonts w:cs="Arial"/>
                <w:b/>
                <w:bCs/>
                <w:iCs/>
              </w:rPr>
            </w:pPr>
          </w:p>
        </w:tc>
      </w:tr>
      <w:tr w:rsidR="00EB5E3D" w:rsidRPr="00F10346" w:rsidTr="00E55A77">
        <w:tc>
          <w:tcPr>
            <w:tcW w:w="273" w:type="pct"/>
            <w:shd w:val="clear" w:color="auto" w:fill="auto"/>
            <w:vAlign w:val="center"/>
          </w:tcPr>
          <w:p w:rsidR="00EB5E3D" w:rsidRDefault="00EB5E3D" w:rsidP="00BC01DC">
            <w:pPr>
              <w:spacing w:before="0"/>
              <w:jc w:val="center"/>
              <w:rPr>
                <w:rFonts w:cs="Arial"/>
                <w:b/>
                <w:bCs/>
                <w:iCs/>
                <w:lang w:val="sr-Cyrl-CS"/>
              </w:rPr>
            </w:pPr>
            <w:r>
              <w:rPr>
                <w:rFonts w:cs="Arial"/>
                <w:b/>
                <w:bCs/>
                <w:iCs/>
                <w:lang w:val="sr-Cyrl-CS"/>
              </w:rPr>
              <w:t>5</w:t>
            </w:r>
          </w:p>
        </w:tc>
        <w:tc>
          <w:tcPr>
            <w:tcW w:w="1367" w:type="pct"/>
            <w:shd w:val="clear" w:color="auto" w:fill="auto"/>
          </w:tcPr>
          <w:p w:rsidR="00EB5E3D" w:rsidRPr="00C24015" w:rsidRDefault="00C24015" w:rsidP="002849BC">
            <w:pPr>
              <w:spacing w:after="100"/>
              <w:rPr>
                <w:rFonts w:cs="Arial"/>
                <w:lang w:val="sr-Cyrl-RS"/>
              </w:rPr>
            </w:pPr>
            <w:r w:rsidRPr="00C24015">
              <w:rPr>
                <w:rFonts w:cs="Arial"/>
              </w:rPr>
              <w:t>Алкална батерија</w:t>
            </w:r>
            <w:r w:rsidR="0038403D" w:rsidRPr="0038403D">
              <w:rPr>
                <w:rFonts w:cs="Arial"/>
              </w:rPr>
              <w:t xml:space="preserve"> 1,5V</w:t>
            </w:r>
            <w:r>
              <w:rPr>
                <w:rFonts w:cs="Arial"/>
                <w:lang w:val="sr-Cyrl-RS"/>
              </w:rPr>
              <w:t xml:space="preserve"> тип АА</w:t>
            </w:r>
          </w:p>
        </w:tc>
        <w:tc>
          <w:tcPr>
            <w:tcW w:w="410" w:type="pct"/>
            <w:shd w:val="clear" w:color="auto" w:fill="auto"/>
          </w:tcPr>
          <w:p w:rsidR="00EB5E3D" w:rsidRDefault="00EB5E3D" w:rsidP="00680B3E">
            <w:pPr>
              <w:jc w:val="center"/>
            </w:pPr>
            <w:r w:rsidRPr="005E7724">
              <w:rPr>
                <w:rFonts w:cs="Arial"/>
                <w:bCs/>
                <w:iCs/>
                <w:lang w:val="sr-Cyrl-CS"/>
              </w:rPr>
              <w:t>ком</w:t>
            </w:r>
          </w:p>
        </w:tc>
        <w:tc>
          <w:tcPr>
            <w:tcW w:w="371" w:type="pct"/>
            <w:shd w:val="clear" w:color="auto" w:fill="auto"/>
          </w:tcPr>
          <w:p w:rsidR="00EB5E3D" w:rsidRPr="00603516" w:rsidRDefault="00603516" w:rsidP="00EB5E3D">
            <w:pPr>
              <w:jc w:val="center"/>
              <w:rPr>
                <w:lang w:val="sr-Cyrl-RS"/>
              </w:rPr>
            </w:pPr>
            <w:r>
              <w:rPr>
                <w:lang w:val="sr-Cyrl-RS"/>
              </w:rPr>
              <w:t>100</w:t>
            </w:r>
          </w:p>
        </w:tc>
        <w:tc>
          <w:tcPr>
            <w:tcW w:w="352" w:type="pct"/>
            <w:shd w:val="clear" w:color="auto" w:fill="auto"/>
            <w:vAlign w:val="center"/>
          </w:tcPr>
          <w:p w:rsidR="00EB5E3D" w:rsidRPr="00F10346" w:rsidRDefault="00EB5E3D" w:rsidP="00BC01DC">
            <w:pPr>
              <w:spacing w:before="0"/>
              <w:jc w:val="center"/>
              <w:rPr>
                <w:rFonts w:cs="Arial"/>
                <w:b/>
                <w:bCs/>
                <w:iCs/>
              </w:rPr>
            </w:pPr>
          </w:p>
        </w:tc>
        <w:tc>
          <w:tcPr>
            <w:tcW w:w="410" w:type="pct"/>
            <w:shd w:val="clear" w:color="auto" w:fill="auto"/>
            <w:vAlign w:val="center"/>
          </w:tcPr>
          <w:p w:rsidR="00EB5E3D" w:rsidRPr="00F10346" w:rsidRDefault="00EB5E3D" w:rsidP="00BC01DC">
            <w:pPr>
              <w:spacing w:before="0"/>
              <w:jc w:val="center"/>
              <w:rPr>
                <w:rFonts w:cs="Arial"/>
                <w:b/>
                <w:bCs/>
                <w:iCs/>
              </w:rPr>
            </w:pPr>
          </w:p>
        </w:tc>
        <w:tc>
          <w:tcPr>
            <w:tcW w:w="469" w:type="pct"/>
            <w:shd w:val="clear" w:color="auto" w:fill="auto"/>
            <w:vAlign w:val="center"/>
          </w:tcPr>
          <w:p w:rsidR="00EB5E3D" w:rsidRPr="00F10346" w:rsidRDefault="00EB5E3D" w:rsidP="00BC01DC">
            <w:pPr>
              <w:spacing w:before="0"/>
              <w:jc w:val="center"/>
              <w:rPr>
                <w:rFonts w:cs="Arial"/>
                <w:b/>
                <w:bCs/>
                <w:iCs/>
              </w:rPr>
            </w:pPr>
          </w:p>
        </w:tc>
        <w:tc>
          <w:tcPr>
            <w:tcW w:w="469" w:type="pct"/>
            <w:shd w:val="clear" w:color="auto" w:fill="auto"/>
            <w:vAlign w:val="center"/>
          </w:tcPr>
          <w:p w:rsidR="00EB5E3D" w:rsidRPr="00F10346" w:rsidRDefault="00EB5E3D" w:rsidP="00BC01DC">
            <w:pPr>
              <w:spacing w:before="0"/>
              <w:jc w:val="center"/>
              <w:rPr>
                <w:rFonts w:cs="Arial"/>
                <w:b/>
                <w:bCs/>
                <w:iCs/>
              </w:rPr>
            </w:pPr>
          </w:p>
        </w:tc>
        <w:tc>
          <w:tcPr>
            <w:tcW w:w="879" w:type="pct"/>
          </w:tcPr>
          <w:p w:rsidR="00EB5E3D" w:rsidRPr="00F10346" w:rsidRDefault="00EB5E3D" w:rsidP="00BC01DC">
            <w:pPr>
              <w:spacing w:before="0"/>
              <w:jc w:val="center"/>
              <w:rPr>
                <w:rFonts w:cs="Arial"/>
                <w:b/>
                <w:bCs/>
                <w:iCs/>
              </w:rPr>
            </w:pPr>
          </w:p>
        </w:tc>
      </w:tr>
      <w:tr w:rsidR="00EB5E3D" w:rsidRPr="00F10346" w:rsidTr="00E55A77">
        <w:tc>
          <w:tcPr>
            <w:tcW w:w="273" w:type="pct"/>
            <w:shd w:val="clear" w:color="auto" w:fill="auto"/>
            <w:vAlign w:val="center"/>
          </w:tcPr>
          <w:p w:rsidR="00EB5E3D" w:rsidRDefault="00EB5E3D" w:rsidP="00BC01DC">
            <w:pPr>
              <w:spacing w:before="0"/>
              <w:jc w:val="center"/>
              <w:rPr>
                <w:rFonts w:cs="Arial"/>
                <w:b/>
                <w:bCs/>
                <w:iCs/>
                <w:lang w:val="sr-Cyrl-CS"/>
              </w:rPr>
            </w:pPr>
            <w:r>
              <w:rPr>
                <w:rFonts w:cs="Arial"/>
                <w:b/>
                <w:bCs/>
                <w:iCs/>
                <w:lang w:val="sr-Cyrl-CS"/>
              </w:rPr>
              <w:t>6</w:t>
            </w:r>
          </w:p>
        </w:tc>
        <w:tc>
          <w:tcPr>
            <w:tcW w:w="1367" w:type="pct"/>
            <w:shd w:val="clear" w:color="auto" w:fill="auto"/>
          </w:tcPr>
          <w:p w:rsidR="00EB5E3D" w:rsidRPr="0038403D" w:rsidRDefault="00411526" w:rsidP="00411526">
            <w:pPr>
              <w:spacing w:after="100"/>
              <w:rPr>
                <w:rFonts w:cs="Arial"/>
                <w:lang w:val="sr-Cyrl-RS"/>
              </w:rPr>
            </w:pPr>
            <w:r>
              <w:rPr>
                <w:rFonts w:cs="Arial"/>
                <w:lang w:val="sr-Cyrl-RS"/>
              </w:rPr>
              <w:t>Тинол жица</w:t>
            </w:r>
            <w:r w:rsidR="0038403D" w:rsidRPr="0038403D">
              <w:rPr>
                <w:rFonts w:cs="Arial"/>
                <w:lang w:val="sr-Cyrl-RS"/>
              </w:rPr>
              <w:t xml:space="preserve">   </w:t>
            </w:r>
            <w:r>
              <w:rPr>
                <w:rFonts w:cs="Arial"/>
                <w:lang w:val="sr-Cyrl-RS"/>
              </w:rPr>
              <w:t>фи</w:t>
            </w:r>
            <w:r w:rsidR="0038403D" w:rsidRPr="0038403D">
              <w:rPr>
                <w:rFonts w:cs="Arial"/>
                <w:lang w:val="sr-Cyrl-RS"/>
              </w:rPr>
              <w:t xml:space="preserve"> 1mm</w:t>
            </w:r>
          </w:p>
        </w:tc>
        <w:tc>
          <w:tcPr>
            <w:tcW w:w="410" w:type="pct"/>
            <w:shd w:val="clear" w:color="auto" w:fill="auto"/>
          </w:tcPr>
          <w:p w:rsidR="00EB5E3D" w:rsidRDefault="00603516" w:rsidP="00680B3E">
            <w:pPr>
              <w:jc w:val="center"/>
            </w:pPr>
            <w:r>
              <w:rPr>
                <w:rFonts w:cs="Arial"/>
                <w:bCs/>
                <w:iCs/>
                <w:lang w:val="sr-Cyrl-CS"/>
              </w:rPr>
              <w:t>кг</w:t>
            </w:r>
          </w:p>
        </w:tc>
        <w:tc>
          <w:tcPr>
            <w:tcW w:w="371" w:type="pct"/>
            <w:shd w:val="clear" w:color="auto" w:fill="auto"/>
          </w:tcPr>
          <w:p w:rsidR="00EB5E3D" w:rsidRPr="00603516" w:rsidRDefault="00603516" w:rsidP="00EB5E3D">
            <w:pPr>
              <w:jc w:val="center"/>
              <w:rPr>
                <w:lang w:val="sr-Cyrl-RS"/>
              </w:rPr>
            </w:pPr>
            <w:r>
              <w:rPr>
                <w:lang w:val="sr-Cyrl-RS"/>
              </w:rPr>
              <w:t>0,2</w:t>
            </w:r>
          </w:p>
        </w:tc>
        <w:tc>
          <w:tcPr>
            <w:tcW w:w="352" w:type="pct"/>
            <w:shd w:val="clear" w:color="auto" w:fill="auto"/>
            <w:vAlign w:val="center"/>
          </w:tcPr>
          <w:p w:rsidR="00EB5E3D" w:rsidRPr="00F10346" w:rsidRDefault="00EB5E3D" w:rsidP="00BC01DC">
            <w:pPr>
              <w:spacing w:before="0"/>
              <w:jc w:val="center"/>
              <w:rPr>
                <w:rFonts w:cs="Arial"/>
                <w:b/>
                <w:bCs/>
                <w:iCs/>
              </w:rPr>
            </w:pPr>
          </w:p>
        </w:tc>
        <w:tc>
          <w:tcPr>
            <w:tcW w:w="410" w:type="pct"/>
            <w:shd w:val="clear" w:color="auto" w:fill="auto"/>
            <w:vAlign w:val="center"/>
          </w:tcPr>
          <w:p w:rsidR="00EB5E3D" w:rsidRPr="00F10346" w:rsidRDefault="00EB5E3D" w:rsidP="00BC01DC">
            <w:pPr>
              <w:spacing w:before="0"/>
              <w:jc w:val="center"/>
              <w:rPr>
                <w:rFonts w:cs="Arial"/>
                <w:b/>
                <w:bCs/>
                <w:iCs/>
              </w:rPr>
            </w:pPr>
          </w:p>
        </w:tc>
        <w:tc>
          <w:tcPr>
            <w:tcW w:w="469" w:type="pct"/>
            <w:shd w:val="clear" w:color="auto" w:fill="auto"/>
            <w:vAlign w:val="center"/>
          </w:tcPr>
          <w:p w:rsidR="00EB5E3D" w:rsidRPr="00F10346" w:rsidRDefault="00EB5E3D" w:rsidP="00BC01DC">
            <w:pPr>
              <w:spacing w:before="0"/>
              <w:jc w:val="center"/>
              <w:rPr>
                <w:rFonts w:cs="Arial"/>
                <w:b/>
                <w:bCs/>
                <w:iCs/>
              </w:rPr>
            </w:pPr>
          </w:p>
        </w:tc>
        <w:tc>
          <w:tcPr>
            <w:tcW w:w="469" w:type="pct"/>
            <w:shd w:val="clear" w:color="auto" w:fill="auto"/>
            <w:vAlign w:val="center"/>
          </w:tcPr>
          <w:p w:rsidR="00EB5E3D" w:rsidRPr="00F10346" w:rsidRDefault="00EB5E3D" w:rsidP="00BC01DC">
            <w:pPr>
              <w:spacing w:before="0"/>
              <w:jc w:val="center"/>
              <w:rPr>
                <w:rFonts w:cs="Arial"/>
                <w:b/>
                <w:bCs/>
                <w:iCs/>
              </w:rPr>
            </w:pPr>
          </w:p>
        </w:tc>
        <w:tc>
          <w:tcPr>
            <w:tcW w:w="879" w:type="pct"/>
          </w:tcPr>
          <w:p w:rsidR="00EB5E3D" w:rsidRPr="00F10346" w:rsidRDefault="00EB5E3D" w:rsidP="00BC01DC">
            <w:pPr>
              <w:spacing w:before="0"/>
              <w:jc w:val="center"/>
              <w:rPr>
                <w:rFonts w:cs="Arial"/>
                <w:b/>
                <w:bCs/>
                <w:iCs/>
              </w:rPr>
            </w:pPr>
          </w:p>
        </w:tc>
      </w:tr>
      <w:tr w:rsidR="00EB5E3D" w:rsidRPr="00F10346" w:rsidTr="00E55A77">
        <w:tc>
          <w:tcPr>
            <w:tcW w:w="273" w:type="pct"/>
            <w:shd w:val="clear" w:color="auto" w:fill="auto"/>
            <w:vAlign w:val="center"/>
          </w:tcPr>
          <w:p w:rsidR="00EB5E3D" w:rsidRDefault="00EB5E3D" w:rsidP="00BC01DC">
            <w:pPr>
              <w:spacing w:before="0"/>
              <w:jc w:val="center"/>
              <w:rPr>
                <w:rFonts w:cs="Arial"/>
                <w:b/>
                <w:bCs/>
                <w:iCs/>
                <w:lang w:val="sr-Cyrl-CS"/>
              </w:rPr>
            </w:pPr>
            <w:r>
              <w:rPr>
                <w:rFonts w:cs="Arial"/>
                <w:b/>
                <w:bCs/>
                <w:iCs/>
                <w:lang w:val="sr-Cyrl-CS"/>
              </w:rPr>
              <w:t>7</w:t>
            </w:r>
          </w:p>
        </w:tc>
        <w:tc>
          <w:tcPr>
            <w:tcW w:w="1367" w:type="pct"/>
            <w:shd w:val="clear" w:color="auto" w:fill="auto"/>
          </w:tcPr>
          <w:p w:rsidR="00EB5E3D" w:rsidRPr="0038403D" w:rsidRDefault="005D50FC" w:rsidP="002849BC">
            <w:pPr>
              <w:spacing w:after="100"/>
              <w:rPr>
                <w:rFonts w:cs="Arial"/>
                <w:lang w:val="sr-Cyrl-RS"/>
              </w:rPr>
            </w:pPr>
            <w:r>
              <w:rPr>
                <w:rFonts w:cs="Arial"/>
                <w:lang w:val="sr-Cyrl-RS"/>
              </w:rPr>
              <w:t>Колица магацинска са два точка.</w:t>
            </w:r>
          </w:p>
        </w:tc>
        <w:tc>
          <w:tcPr>
            <w:tcW w:w="410" w:type="pct"/>
            <w:shd w:val="clear" w:color="auto" w:fill="auto"/>
          </w:tcPr>
          <w:p w:rsidR="00EB5E3D" w:rsidRDefault="00EB5E3D" w:rsidP="00680B3E">
            <w:pPr>
              <w:jc w:val="center"/>
            </w:pPr>
            <w:r w:rsidRPr="005E7724">
              <w:rPr>
                <w:rFonts w:cs="Arial"/>
                <w:bCs/>
                <w:iCs/>
                <w:lang w:val="sr-Cyrl-CS"/>
              </w:rPr>
              <w:t>ком</w:t>
            </w:r>
          </w:p>
        </w:tc>
        <w:tc>
          <w:tcPr>
            <w:tcW w:w="371" w:type="pct"/>
            <w:shd w:val="clear" w:color="auto" w:fill="auto"/>
          </w:tcPr>
          <w:p w:rsidR="00EB5E3D" w:rsidRPr="00AC39DF" w:rsidRDefault="00AC39DF" w:rsidP="00EB5E3D">
            <w:pPr>
              <w:jc w:val="center"/>
              <w:rPr>
                <w:lang w:val="sr-Cyrl-RS"/>
              </w:rPr>
            </w:pPr>
            <w:r>
              <w:rPr>
                <w:lang w:val="sr-Cyrl-RS"/>
              </w:rPr>
              <w:t>2</w:t>
            </w:r>
          </w:p>
        </w:tc>
        <w:tc>
          <w:tcPr>
            <w:tcW w:w="352" w:type="pct"/>
            <w:shd w:val="clear" w:color="auto" w:fill="auto"/>
            <w:vAlign w:val="center"/>
          </w:tcPr>
          <w:p w:rsidR="00EB5E3D" w:rsidRPr="00F10346" w:rsidRDefault="00EB5E3D" w:rsidP="00BC01DC">
            <w:pPr>
              <w:spacing w:before="0"/>
              <w:jc w:val="center"/>
              <w:rPr>
                <w:rFonts w:cs="Arial"/>
                <w:b/>
                <w:bCs/>
                <w:iCs/>
              </w:rPr>
            </w:pPr>
          </w:p>
        </w:tc>
        <w:tc>
          <w:tcPr>
            <w:tcW w:w="410" w:type="pct"/>
            <w:shd w:val="clear" w:color="auto" w:fill="auto"/>
            <w:vAlign w:val="center"/>
          </w:tcPr>
          <w:p w:rsidR="00EB5E3D" w:rsidRPr="00F10346" w:rsidRDefault="00EB5E3D" w:rsidP="00BC01DC">
            <w:pPr>
              <w:spacing w:before="0"/>
              <w:jc w:val="center"/>
              <w:rPr>
                <w:rFonts w:cs="Arial"/>
                <w:b/>
                <w:bCs/>
                <w:iCs/>
              </w:rPr>
            </w:pPr>
          </w:p>
        </w:tc>
        <w:tc>
          <w:tcPr>
            <w:tcW w:w="469" w:type="pct"/>
            <w:shd w:val="clear" w:color="auto" w:fill="auto"/>
            <w:vAlign w:val="center"/>
          </w:tcPr>
          <w:p w:rsidR="00EB5E3D" w:rsidRPr="00F10346" w:rsidRDefault="00EB5E3D" w:rsidP="00BC01DC">
            <w:pPr>
              <w:spacing w:before="0"/>
              <w:jc w:val="center"/>
              <w:rPr>
                <w:rFonts w:cs="Arial"/>
                <w:b/>
                <w:bCs/>
                <w:iCs/>
              </w:rPr>
            </w:pPr>
          </w:p>
        </w:tc>
        <w:tc>
          <w:tcPr>
            <w:tcW w:w="469" w:type="pct"/>
            <w:shd w:val="clear" w:color="auto" w:fill="auto"/>
            <w:vAlign w:val="center"/>
          </w:tcPr>
          <w:p w:rsidR="00EB5E3D" w:rsidRPr="00F10346" w:rsidRDefault="00EB5E3D" w:rsidP="00BC01DC">
            <w:pPr>
              <w:spacing w:before="0"/>
              <w:jc w:val="center"/>
              <w:rPr>
                <w:rFonts w:cs="Arial"/>
                <w:b/>
                <w:bCs/>
                <w:iCs/>
              </w:rPr>
            </w:pPr>
          </w:p>
        </w:tc>
        <w:tc>
          <w:tcPr>
            <w:tcW w:w="879" w:type="pct"/>
          </w:tcPr>
          <w:p w:rsidR="00EB5E3D" w:rsidRPr="00F10346" w:rsidRDefault="00EB5E3D" w:rsidP="00BC01DC">
            <w:pPr>
              <w:spacing w:before="0"/>
              <w:jc w:val="center"/>
              <w:rPr>
                <w:rFonts w:cs="Arial"/>
                <w:b/>
                <w:bCs/>
                <w:iCs/>
              </w:rPr>
            </w:pPr>
          </w:p>
        </w:tc>
      </w:tr>
      <w:tr w:rsidR="00EB5E3D" w:rsidRPr="00F10346" w:rsidTr="00E55A77">
        <w:tc>
          <w:tcPr>
            <w:tcW w:w="273" w:type="pct"/>
            <w:shd w:val="clear" w:color="auto" w:fill="auto"/>
            <w:vAlign w:val="center"/>
          </w:tcPr>
          <w:p w:rsidR="00EB5E3D" w:rsidRDefault="00EB5E3D" w:rsidP="00BC01DC">
            <w:pPr>
              <w:spacing w:before="0"/>
              <w:jc w:val="center"/>
              <w:rPr>
                <w:rFonts w:cs="Arial"/>
                <w:b/>
                <w:bCs/>
                <w:iCs/>
                <w:lang w:val="sr-Cyrl-CS"/>
              </w:rPr>
            </w:pPr>
            <w:r>
              <w:rPr>
                <w:rFonts w:cs="Arial"/>
                <w:b/>
                <w:bCs/>
                <w:iCs/>
                <w:lang w:val="sr-Cyrl-CS"/>
              </w:rPr>
              <w:t>8</w:t>
            </w:r>
          </w:p>
        </w:tc>
        <w:tc>
          <w:tcPr>
            <w:tcW w:w="1367" w:type="pct"/>
            <w:shd w:val="clear" w:color="auto" w:fill="auto"/>
          </w:tcPr>
          <w:p w:rsidR="00EB5E3D" w:rsidRPr="0038403D" w:rsidRDefault="000C4B6C" w:rsidP="002849BC">
            <w:pPr>
              <w:spacing w:after="100"/>
              <w:rPr>
                <w:rFonts w:cs="Arial"/>
                <w:lang w:val="sr-Cyrl-RS"/>
              </w:rPr>
            </w:pPr>
            <w:r>
              <w:rPr>
                <w:rFonts w:cs="Arial"/>
                <w:lang w:val="sr-Cyrl-RS"/>
              </w:rPr>
              <w:t>Гарнитура одвијача</w:t>
            </w:r>
          </w:p>
        </w:tc>
        <w:tc>
          <w:tcPr>
            <w:tcW w:w="410" w:type="pct"/>
            <w:shd w:val="clear" w:color="auto" w:fill="auto"/>
          </w:tcPr>
          <w:p w:rsidR="00EB5E3D" w:rsidRDefault="00EB5E3D" w:rsidP="00680B3E">
            <w:pPr>
              <w:jc w:val="center"/>
            </w:pPr>
            <w:r w:rsidRPr="005E7724">
              <w:rPr>
                <w:rFonts w:cs="Arial"/>
                <w:bCs/>
                <w:iCs/>
                <w:lang w:val="sr-Cyrl-CS"/>
              </w:rPr>
              <w:t>ком</w:t>
            </w:r>
          </w:p>
        </w:tc>
        <w:tc>
          <w:tcPr>
            <w:tcW w:w="371" w:type="pct"/>
            <w:shd w:val="clear" w:color="auto" w:fill="auto"/>
          </w:tcPr>
          <w:p w:rsidR="00EB5E3D" w:rsidRPr="00AC39DF" w:rsidRDefault="00AC39DF" w:rsidP="00EB5E3D">
            <w:pPr>
              <w:jc w:val="center"/>
              <w:rPr>
                <w:lang w:val="sr-Cyrl-RS"/>
              </w:rPr>
            </w:pPr>
            <w:r>
              <w:rPr>
                <w:lang w:val="sr-Cyrl-RS"/>
              </w:rPr>
              <w:t>1</w:t>
            </w:r>
          </w:p>
        </w:tc>
        <w:tc>
          <w:tcPr>
            <w:tcW w:w="352" w:type="pct"/>
            <w:shd w:val="clear" w:color="auto" w:fill="auto"/>
            <w:vAlign w:val="center"/>
          </w:tcPr>
          <w:p w:rsidR="00EB5E3D" w:rsidRPr="00F10346" w:rsidRDefault="00EB5E3D" w:rsidP="00BC01DC">
            <w:pPr>
              <w:spacing w:before="0"/>
              <w:jc w:val="center"/>
              <w:rPr>
                <w:rFonts w:cs="Arial"/>
                <w:b/>
                <w:bCs/>
                <w:iCs/>
              </w:rPr>
            </w:pPr>
          </w:p>
        </w:tc>
        <w:tc>
          <w:tcPr>
            <w:tcW w:w="410" w:type="pct"/>
            <w:shd w:val="clear" w:color="auto" w:fill="auto"/>
            <w:vAlign w:val="center"/>
          </w:tcPr>
          <w:p w:rsidR="00EB5E3D" w:rsidRPr="00F10346" w:rsidRDefault="00EB5E3D" w:rsidP="00BC01DC">
            <w:pPr>
              <w:spacing w:before="0"/>
              <w:jc w:val="center"/>
              <w:rPr>
                <w:rFonts w:cs="Arial"/>
                <w:b/>
                <w:bCs/>
                <w:iCs/>
              </w:rPr>
            </w:pPr>
          </w:p>
        </w:tc>
        <w:tc>
          <w:tcPr>
            <w:tcW w:w="469" w:type="pct"/>
            <w:shd w:val="clear" w:color="auto" w:fill="auto"/>
            <w:vAlign w:val="center"/>
          </w:tcPr>
          <w:p w:rsidR="00EB5E3D" w:rsidRPr="00F10346" w:rsidRDefault="00EB5E3D" w:rsidP="00BC01DC">
            <w:pPr>
              <w:spacing w:before="0"/>
              <w:jc w:val="center"/>
              <w:rPr>
                <w:rFonts w:cs="Arial"/>
                <w:b/>
                <w:bCs/>
                <w:iCs/>
              </w:rPr>
            </w:pPr>
          </w:p>
        </w:tc>
        <w:tc>
          <w:tcPr>
            <w:tcW w:w="469" w:type="pct"/>
            <w:shd w:val="clear" w:color="auto" w:fill="auto"/>
            <w:vAlign w:val="center"/>
          </w:tcPr>
          <w:p w:rsidR="00EB5E3D" w:rsidRPr="00F10346" w:rsidRDefault="00EB5E3D" w:rsidP="00BC01DC">
            <w:pPr>
              <w:spacing w:before="0"/>
              <w:jc w:val="center"/>
              <w:rPr>
                <w:rFonts w:cs="Arial"/>
                <w:b/>
                <w:bCs/>
                <w:iCs/>
              </w:rPr>
            </w:pPr>
          </w:p>
        </w:tc>
        <w:tc>
          <w:tcPr>
            <w:tcW w:w="879" w:type="pct"/>
          </w:tcPr>
          <w:p w:rsidR="00EB5E3D" w:rsidRPr="00F10346" w:rsidRDefault="00EB5E3D" w:rsidP="00BC01DC">
            <w:pPr>
              <w:spacing w:before="0"/>
              <w:jc w:val="center"/>
              <w:rPr>
                <w:rFonts w:cs="Arial"/>
                <w:b/>
                <w:bCs/>
                <w:iCs/>
              </w:rPr>
            </w:pPr>
          </w:p>
        </w:tc>
      </w:tr>
      <w:tr w:rsidR="00EB5E3D" w:rsidRPr="00F10346" w:rsidTr="00E55A77">
        <w:tc>
          <w:tcPr>
            <w:tcW w:w="273" w:type="pct"/>
            <w:shd w:val="clear" w:color="auto" w:fill="auto"/>
            <w:vAlign w:val="center"/>
          </w:tcPr>
          <w:p w:rsidR="00EB5E3D" w:rsidRDefault="00EB5E3D" w:rsidP="00BC01DC">
            <w:pPr>
              <w:spacing w:before="0"/>
              <w:jc w:val="center"/>
              <w:rPr>
                <w:rFonts w:cs="Arial"/>
                <w:b/>
                <w:bCs/>
                <w:iCs/>
                <w:lang w:val="sr-Cyrl-CS"/>
              </w:rPr>
            </w:pPr>
            <w:r>
              <w:rPr>
                <w:rFonts w:cs="Arial"/>
                <w:b/>
                <w:bCs/>
                <w:iCs/>
                <w:lang w:val="sr-Cyrl-CS"/>
              </w:rPr>
              <w:t>9</w:t>
            </w:r>
          </w:p>
        </w:tc>
        <w:tc>
          <w:tcPr>
            <w:tcW w:w="1367" w:type="pct"/>
            <w:shd w:val="clear" w:color="auto" w:fill="auto"/>
          </w:tcPr>
          <w:p w:rsidR="00EB5E3D" w:rsidRPr="0038403D" w:rsidRDefault="000C4B6C" w:rsidP="002849BC">
            <w:pPr>
              <w:spacing w:after="100"/>
              <w:rPr>
                <w:rFonts w:cs="Arial"/>
                <w:lang w:val="sr-Cyrl-RS"/>
              </w:rPr>
            </w:pPr>
            <w:r w:rsidRPr="000C4B6C">
              <w:rPr>
                <w:rFonts w:cs="Arial"/>
                <w:lang w:val="sr-Cyrl-RS"/>
              </w:rPr>
              <w:t xml:space="preserve">Гарнитура </w:t>
            </w:r>
            <w:r>
              <w:rPr>
                <w:rFonts w:cs="Arial"/>
                <w:lang w:val="sr-Cyrl-RS"/>
              </w:rPr>
              <w:t xml:space="preserve"> прецизних </w:t>
            </w:r>
            <w:r w:rsidRPr="000C4B6C">
              <w:rPr>
                <w:rFonts w:cs="Arial"/>
                <w:lang w:val="sr-Cyrl-RS"/>
              </w:rPr>
              <w:t>одвијача</w:t>
            </w:r>
          </w:p>
        </w:tc>
        <w:tc>
          <w:tcPr>
            <w:tcW w:w="410" w:type="pct"/>
            <w:shd w:val="clear" w:color="auto" w:fill="auto"/>
          </w:tcPr>
          <w:p w:rsidR="00EB5E3D" w:rsidRDefault="00EB5E3D" w:rsidP="00680B3E">
            <w:pPr>
              <w:jc w:val="center"/>
            </w:pPr>
            <w:r w:rsidRPr="005E7724">
              <w:rPr>
                <w:rFonts w:cs="Arial"/>
                <w:bCs/>
                <w:iCs/>
                <w:lang w:val="sr-Cyrl-CS"/>
              </w:rPr>
              <w:t>ком</w:t>
            </w:r>
          </w:p>
        </w:tc>
        <w:tc>
          <w:tcPr>
            <w:tcW w:w="371" w:type="pct"/>
            <w:shd w:val="clear" w:color="auto" w:fill="auto"/>
          </w:tcPr>
          <w:p w:rsidR="00EB5E3D" w:rsidRPr="00AC39DF" w:rsidRDefault="00AC39DF" w:rsidP="00EB5E3D">
            <w:pPr>
              <w:jc w:val="center"/>
              <w:rPr>
                <w:lang w:val="sr-Cyrl-RS"/>
              </w:rPr>
            </w:pPr>
            <w:r>
              <w:rPr>
                <w:lang w:val="sr-Cyrl-RS"/>
              </w:rPr>
              <w:t>1</w:t>
            </w:r>
          </w:p>
        </w:tc>
        <w:tc>
          <w:tcPr>
            <w:tcW w:w="352" w:type="pct"/>
            <w:shd w:val="clear" w:color="auto" w:fill="auto"/>
            <w:vAlign w:val="center"/>
          </w:tcPr>
          <w:p w:rsidR="00EB5E3D" w:rsidRPr="00F10346" w:rsidRDefault="00EB5E3D" w:rsidP="00BC01DC">
            <w:pPr>
              <w:spacing w:before="0"/>
              <w:jc w:val="center"/>
              <w:rPr>
                <w:rFonts w:cs="Arial"/>
                <w:b/>
                <w:bCs/>
                <w:iCs/>
              </w:rPr>
            </w:pPr>
          </w:p>
        </w:tc>
        <w:tc>
          <w:tcPr>
            <w:tcW w:w="410" w:type="pct"/>
            <w:shd w:val="clear" w:color="auto" w:fill="auto"/>
            <w:vAlign w:val="center"/>
          </w:tcPr>
          <w:p w:rsidR="00EB5E3D" w:rsidRPr="00F10346" w:rsidRDefault="00EB5E3D" w:rsidP="00BC01DC">
            <w:pPr>
              <w:spacing w:before="0"/>
              <w:jc w:val="center"/>
              <w:rPr>
                <w:rFonts w:cs="Arial"/>
                <w:b/>
                <w:bCs/>
                <w:iCs/>
              </w:rPr>
            </w:pPr>
          </w:p>
        </w:tc>
        <w:tc>
          <w:tcPr>
            <w:tcW w:w="469" w:type="pct"/>
            <w:shd w:val="clear" w:color="auto" w:fill="auto"/>
            <w:vAlign w:val="center"/>
          </w:tcPr>
          <w:p w:rsidR="00EB5E3D" w:rsidRPr="00F10346" w:rsidRDefault="00EB5E3D" w:rsidP="00BC01DC">
            <w:pPr>
              <w:spacing w:before="0"/>
              <w:jc w:val="center"/>
              <w:rPr>
                <w:rFonts w:cs="Arial"/>
                <w:b/>
                <w:bCs/>
                <w:iCs/>
              </w:rPr>
            </w:pPr>
          </w:p>
        </w:tc>
        <w:tc>
          <w:tcPr>
            <w:tcW w:w="469" w:type="pct"/>
            <w:shd w:val="clear" w:color="auto" w:fill="auto"/>
            <w:vAlign w:val="center"/>
          </w:tcPr>
          <w:p w:rsidR="00EB5E3D" w:rsidRPr="00F10346" w:rsidRDefault="00EB5E3D" w:rsidP="00BC01DC">
            <w:pPr>
              <w:spacing w:before="0"/>
              <w:jc w:val="center"/>
              <w:rPr>
                <w:rFonts w:cs="Arial"/>
                <w:b/>
                <w:bCs/>
                <w:iCs/>
              </w:rPr>
            </w:pPr>
          </w:p>
        </w:tc>
        <w:tc>
          <w:tcPr>
            <w:tcW w:w="879" w:type="pct"/>
          </w:tcPr>
          <w:p w:rsidR="00EB5E3D" w:rsidRPr="00F10346" w:rsidRDefault="00EB5E3D" w:rsidP="00BC01DC">
            <w:pPr>
              <w:spacing w:before="0"/>
              <w:jc w:val="center"/>
              <w:rPr>
                <w:rFonts w:cs="Arial"/>
                <w:b/>
                <w:bCs/>
                <w:iCs/>
              </w:rPr>
            </w:pPr>
          </w:p>
        </w:tc>
      </w:tr>
      <w:tr w:rsidR="00EB5E3D" w:rsidRPr="00F10346" w:rsidTr="00E55A77">
        <w:tc>
          <w:tcPr>
            <w:tcW w:w="273" w:type="pct"/>
            <w:shd w:val="clear" w:color="auto" w:fill="auto"/>
            <w:vAlign w:val="center"/>
          </w:tcPr>
          <w:p w:rsidR="00EB5E3D" w:rsidRDefault="00EB5E3D" w:rsidP="00BC01DC">
            <w:pPr>
              <w:spacing w:before="0"/>
              <w:jc w:val="center"/>
              <w:rPr>
                <w:rFonts w:cs="Arial"/>
                <w:b/>
                <w:bCs/>
                <w:iCs/>
                <w:lang w:val="sr-Cyrl-CS"/>
              </w:rPr>
            </w:pPr>
            <w:r>
              <w:rPr>
                <w:rFonts w:cs="Arial"/>
                <w:b/>
                <w:bCs/>
                <w:iCs/>
                <w:lang w:val="sr-Cyrl-CS"/>
              </w:rPr>
              <w:t>10</w:t>
            </w:r>
          </w:p>
        </w:tc>
        <w:tc>
          <w:tcPr>
            <w:tcW w:w="1367" w:type="pct"/>
            <w:shd w:val="clear" w:color="auto" w:fill="auto"/>
          </w:tcPr>
          <w:p w:rsidR="00EB5E3D" w:rsidRPr="0038403D" w:rsidRDefault="000C4B6C" w:rsidP="002849BC">
            <w:pPr>
              <w:spacing w:after="100"/>
              <w:rPr>
                <w:rFonts w:cs="Arial"/>
              </w:rPr>
            </w:pPr>
            <w:r>
              <w:rPr>
                <w:rFonts w:cs="Arial"/>
                <w:lang w:val="sr-Cyrl-RS"/>
              </w:rPr>
              <w:t xml:space="preserve">Сечице електричарске </w:t>
            </w:r>
            <w:r w:rsidR="0038403D" w:rsidRPr="0038403D">
              <w:rPr>
                <w:rFonts w:cs="Arial"/>
              </w:rPr>
              <w:t>.125M</w:t>
            </w:r>
          </w:p>
        </w:tc>
        <w:tc>
          <w:tcPr>
            <w:tcW w:w="410" w:type="pct"/>
            <w:shd w:val="clear" w:color="auto" w:fill="auto"/>
          </w:tcPr>
          <w:p w:rsidR="00EB5E3D" w:rsidRDefault="00EB5E3D" w:rsidP="00680B3E">
            <w:pPr>
              <w:jc w:val="center"/>
            </w:pPr>
            <w:r w:rsidRPr="005E7724">
              <w:rPr>
                <w:rFonts w:cs="Arial"/>
                <w:bCs/>
                <w:iCs/>
                <w:lang w:val="sr-Cyrl-CS"/>
              </w:rPr>
              <w:t>ком</w:t>
            </w:r>
          </w:p>
        </w:tc>
        <w:tc>
          <w:tcPr>
            <w:tcW w:w="371" w:type="pct"/>
            <w:shd w:val="clear" w:color="auto" w:fill="auto"/>
          </w:tcPr>
          <w:p w:rsidR="00EB5E3D" w:rsidRPr="00AC39DF" w:rsidRDefault="00AC39DF" w:rsidP="00EB5E3D">
            <w:pPr>
              <w:jc w:val="center"/>
              <w:rPr>
                <w:lang w:val="sr-Cyrl-RS"/>
              </w:rPr>
            </w:pPr>
            <w:r>
              <w:rPr>
                <w:lang w:val="sr-Cyrl-RS"/>
              </w:rPr>
              <w:t>2</w:t>
            </w:r>
          </w:p>
        </w:tc>
        <w:tc>
          <w:tcPr>
            <w:tcW w:w="352" w:type="pct"/>
            <w:shd w:val="clear" w:color="auto" w:fill="auto"/>
            <w:vAlign w:val="center"/>
          </w:tcPr>
          <w:p w:rsidR="00EB5E3D" w:rsidRPr="00F10346" w:rsidRDefault="00EB5E3D" w:rsidP="00BC01DC">
            <w:pPr>
              <w:spacing w:before="0"/>
              <w:jc w:val="center"/>
              <w:rPr>
                <w:rFonts w:cs="Arial"/>
                <w:b/>
                <w:bCs/>
                <w:iCs/>
              </w:rPr>
            </w:pPr>
          </w:p>
        </w:tc>
        <w:tc>
          <w:tcPr>
            <w:tcW w:w="410" w:type="pct"/>
            <w:shd w:val="clear" w:color="auto" w:fill="auto"/>
            <w:vAlign w:val="center"/>
          </w:tcPr>
          <w:p w:rsidR="00EB5E3D" w:rsidRPr="00F10346" w:rsidRDefault="00EB5E3D" w:rsidP="00BC01DC">
            <w:pPr>
              <w:spacing w:before="0"/>
              <w:jc w:val="center"/>
              <w:rPr>
                <w:rFonts w:cs="Arial"/>
                <w:b/>
                <w:bCs/>
                <w:iCs/>
              </w:rPr>
            </w:pPr>
          </w:p>
        </w:tc>
        <w:tc>
          <w:tcPr>
            <w:tcW w:w="469" w:type="pct"/>
            <w:shd w:val="clear" w:color="auto" w:fill="auto"/>
            <w:vAlign w:val="center"/>
          </w:tcPr>
          <w:p w:rsidR="00EB5E3D" w:rsidRPr="00F10346" w:rsidRDefault="00EB5E3D" w:rsidP="00BC01DC">
            <w:pPr>
              <w:spacing w:before="0"/>
              <w:jc w:val="center"/>
              <w:rPr>
                <w:rFonts w:cs="Arial"/>
                <w:b/>
                <w:bCs/>
                <w:iCs/>
              </w:rPr>
            </w:pPr>
          </w:p>
        </w:tc>
        <w:tc>
          <w:tcPr>
            <w:tcW w:w="469" w:type="pct"/>
            <w:shd w:val="clear" w:color="auto" w:fill="auto"/>
            <w:vAlign w:val="center"/>
          </w:tcPr>
          <w:p w:rsidR="00EB5E3D" w:rsidRPr="00F10346" w:rsidRDefault="00EB5E3D" w:rsidP="00BC01DC">
            <w:pPr>
              <w:spacing w:before="0"/>
              <w:jc w:val="center"/>
              <w:rPr>
                <w:rFonts w:cs="Arial"/>
                <w:b/>
                <w:bCs/>
                <w:iCs/>
              </w:rPr>
            </w:pPr>
          </w:p>
        </w:tc>
        <w:tc>
          <w:tcPr>
            <w:tcW w:w="879" w:type="pct"/>
          </w:tcPr>
          <w:p w:rsidR="00EB5E3D" w:rsidRPr="00F10346" w:rsidRDefault="00EB5E3D" w:rsidP="00BC01DC">
            <w:pPr>
              <w:spacing w:before="0"/>
              <w:jc w:val="center"/>
              <w:rPr>
                <w:rFonts w:cs="Arial"/>
                <w:b/>
                <w:bCs/>
                <w:iCs/>
              </w:rPr>
            </w:pPr>
          </w:p>
        </w:tc>
      </w:tr>
      <w:tr w:rsidR="003427FD" w:rsidRPr="00F10346" w:rsidTr="00E55A77">
        <w:tc>
          <w:tcPr>
            <w:tcW w:w="273" w:type="pct"/>
            <w:shd w:val="clear" w:color="auto" w:fill="auto"/>
            <w:vAlign w:val="center"/>
          </w:tcPr>
          <w:p w:rsidR="003427FD" w:rsidRDefault="003427FD" w:rsidP="00BC01DC">
            <w:pPr>
              <w:spacing w:before="0"/>
              <w:jc w:val="center"/>
              <w:rPr>
                <w:rFonts w:cs="Arial"/>
                <w:b/>
                <w:bCs/>
                <w:iCs/>
                <w:lang w:val="sr-Cyrl-CS"/>
              </w:rPr>
            </w:pPr>
            <w:r>
              <w:rPr>
                <w:rFonts w:cs="Arial"/>
                <w:b/>
                <w:bCs/>
                <w:iCs/>
                <w:lang w:val="sr-Cyrl-CS"/>
              </w:rPr>
              <w:t>11</w:t>
            </w:r>
          </w:p>
        </w:tc>
        <w:tc>
          <w:tcPr>
            <w:tcW w:w="1367" w:type="pct"/>
            <w:shd w:val="clear" w:color="auto" w:fill="auto"/>
          </w:tcPr>
          <w:p w:rsidR="003427FD" w:rsidRPr="0038403D" w:rsidRDefault="000C4B6C" w:rsidP="002849BC">
            <w:pPr>
              <w:spacing w:after="100"/>
              <w:rPr>
                <w:rFonts w:cs="Arial"/>
                <w:lang w:val="sr-Cyrl-RS"/>
              </w:rPr>
            </w:pPr>
            <w:r>
              <w:rPr>
                <w:rFonts w:cs="Arial"/>
                <w:lang w:val="sr-Cyrl-RS"/>
              </w:rPr>
              <w:t>Лампа са лупом</w:t>
            </w:r>
            <w:r w:rsidR="0038403D" w:rsidRPr="0038403D">
              <w:rPr>
                <w:rFonts w:cs="Arial"/>
                <w:lang w:val="sr-Cyrl-RS"/>
              </w:rPr>
              <w:t xml:space="preserve"> X5</w:t>
            </w:r>
          </w:p>
        </w:tc>
        <w:tc>
          <w:tcPr>
            <w:tcW w:w="410" w:type="pct"/>
            <w:shd w:val="clear" w:color="auto" w:fill="auto"/>
          </w:tcPr>
          <w:p w:rsidR="003427FD" w:rsidRDefault="003427FD" w:rsidP="002849BC">
            <w:pPr>
              <w:jc w:val="center"/>
            </w:pPr>
            <w:r w:rsidRPr="005E7724">
              <w:rPr>
                <w:rFonts w:cs="Arial"/>
                <w:bCs/>
                <w:iCs/>
                <w:lang w:val="sr-Cyrl-CS"/>
              </w:rPr>
              <w:t>ком</w:t>
            </w:r>
          </w:p>
        </w:tc>
        <w:tc>
          <w:tcPr>
            <w:tcW w:w="371" w:type="pct"/>
            <w:shd w:val="clear" w:color="auto" w:fill="auto"/>
          </w:tcPr>
          <w:p w:rsidR="003427FD" w:rsidRPr="00AC39DF" w:rsidRDefault="00AC39DF" w:rsidP="002849BC">
            <w:pPr>
              <w:jc w:val="center"/>
              <w:rPr>
                <w:lang w:val="sr-Cyrl-RS"/>
              </w:rPr>
            </w:pPr>
            <w:r>
              <w:rPr>
                <w:lang w:val="sr-Cyrl-RS"/>
              </w:rPr>
              <w:t>6</w:t>
            </w:r>
          </w:p>
        </w:tc>
        <w:tc>
          <w:tcPr>
            <w:tcW w:w="352" w:type="pct"/>
            <w:shd w:val="clear" w:color="auto" w:fill="auto"/>
            <w:vAlign w:val="center"/>
          </w:tcPr>
          <w:p w:rsidR="003427FD" w:rsidRPr="00F10346" w:rsidRDefault="003427FD" w:rsidP="00BC01DC">
            <w:pPr>
              <w:spacing w:before="0"/>
              <w:jc w:val="center"/>
              <w:rPr>
                <w:rFonts w:cs="Arial"/>
                <w:b/>
                <w:bCs/>
                <w:iCs/>
              </w:rPr>
            </w:pPr>
          </w:p>
        </w:tc>
        <w:tc>
          <w:tcPr>
            <w:tcW w:w="410" w:type="pct"/>
            <w:shd w:val="clear" w:color="auto" w:fill="auto"/>
            <w:vAlign w:val="center"/>
          </w:tcPr>
          <w:p w:rsidR="003427FD" w:rsidRPr="00F10346" w:rsidRDefault="003427FD" w:rsidP="00BC01DC">
            <w:pPr>
              <w:spacing w:before="0"/>
              <w:jc w:val="center"/>
              <w:rPr>
                <w:rFonts w:cs="Arial"/>
                <w:b/>
                <w:bCs/>
                <w:iCs/>
              </w:rPr>
            </w:pPr>
          </w:p>
        </w:tc>
        <w:tc>
          <w:tcPr>
            <w:tcW w:w="469" w:type="pct"/>
            <w:shd w:val="clear" w:color="auto" w:fill="auto"/>
            <w:vAlign w:val="center"/>
          </w:tcPr>
          <w:p w:rsidR="003427FD" w:rsidRPr="00F10346" w:rsidRDefault="003427FD" w:rsidP="00BC01DC">
            <w:pPr>
              <w:spacing w:before="0"/>
              <w:jc w:val="center"/>
              <w:rPr>
                <w:rFonts w:cs="Arial"/>
                <w:b/>
                <w:bCs/>
                <w:iCs/>
              </w:rPr>
            </w:pPr>
          </w:p>
        </w:tc>
        <w:tc>
          <w:tcPr>
            <w:tcW w:w="469" w:type="pct"/>
            <w:shd w:val="clear" w:color="auto" w:fill="auto"/>
            <w:vAlign w:val="center"/>
          </w:tcPr>
          <w:p w:rsidR="003427FD" w:rsidRPr="00F10346" w:rsidRDefault="003427FD" w:rsidP="00BC01DC">
            <w:pPr>
              <w:spacing w:before="0"/>
              <w:jc w:val="center"/>
              <w:rPr>
                <w:rFonts w:cs="Arial"/>
                <w:b/>
                <w:bCs/>
                <w:iCs/>
              </w:rPr>
            </w:pPr>
          </w:p>
        </w:tc>
        <w:tc>
          <w:tcPr>
            <w:tcW w:w="879" w:type="pct"/>
          </w:tcPr>
          <w:p w:rsidR="003427FD" w:rsidRPr="00F10346" w:rsidRDefault="003427FD" w:rsidP="00BC01DC">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F10346" w:rsidTr="00BE2EA9">
        <w:trPr>
          <w:trHeight w:val="418"/>
        </w:trPr>
        <w:tc>
          <w:tcPr>
            <w:tcW w:w="568" w:type="dxa"/>
            <w:vAlign w:val="center"/>
          </w:tcPr>
          <w:p w:rsidR="007F7D7A" w:rsidRPr="00F10346" w:rsidRDefault="007F7D7A" w:rsidP="00BE2EA9">
            <w:pPr>
              <w:spacing w:before="0"/>
              <w:jc w:val="center"/>
              <w:rPr>
                <w:rFonts w:cs="Arial"/>
                <w:b/>
                <w:lang w:val="sr-Latn-CS"/>
              </w:rPr>
            </w:pPr>
            <w:r w:rsidRPr="00F10346">
              <w:rPr>
                <w:rFonts w:cs="Arial"/>
                <w:b/>
              </w:rPr>
              <w:t>I</w:t>
            </w:r>
          </w:p>
        </w:tc>
        <w:tc>
          <w:tcPr>
            <w:tcW w:w="6740" w:type="dxa"/>
          </w:tcPr>
          <w:p w:rsidR="007F7D7A" w:rsidRPr="00426552" w:rsidRDefault="007F7D7A" w:rsidP="00BE2EA9">
            <w:pPr>
              <w:spacing w:before="0"/>
              <w:jc w:val="center"/>
              <w:rPr>
                <w:rFonts w:cs="Arial"/>
                <w:b/>
                <w:color w:val="000000" w:themeColor="text1"/>
              </w:rPr>
            </w:pPr>
            <w:r w:rsidRPr="00426552">
              <w:rPr>
                <w:rFonts w:cs="Arial"/>
                <w:b/>
                <w:color w:val="000000" w:themeColor="text1"/>
              </w:rPr>
              <w:t>УКУПНО ПОНУЂЕНА ЦЕНА  без ПДВ динара</w:t>
            </w:r>
          </w:p>
          <w:p w:rsidR="007F7D7A" w:rsidRPr="00426552" w:rsidRDefault="007F7D7A" w:rsidP="00BE2EA9">
            <w:pPr>
              <w:spacing w:before="0"/>
              <w:jc w:val="center"/>
              <w:rPr>
                <w:rFonts w:cs="Arial"/>
                <w:b/>
                <w:color w:val="000000" w:themeColor="text1"/>
              </w:rPr>
            </w:pPr>
            <w:r w:rsidRPr="00426552">
              <w:rPr>
                <w:rFonts w:cs="Arial"/>
                <w:b/>
                <w:color w:val="000000" w:themeColor="text1"/>
              </w:rPr>
              <w:t xml:space="preserve">(збир колоне бр. </w:t>
            </w:r>
            <w:r w:rsidRPr="00426552">
              <w:rPr>
                <w:rFonts w:cs="Arial"/>
                <w:b/>
                <w:color w:val="000000" w:themeColor="text1"/>
                <w:lang w:val="sr-Cyrl-CS"/>
              </w:rPr>
              <w:t>7</w:t>
            </w:r>
            <w:r w:rsidRPr="00426552">
              <w:rPr>
                <w:rFonts w:cs="Arial"/>
                <w:b/>
                <w:color w:val="000000" w:themeColor="text1"/>
              </w:rPr>
              <w:t>)</w:t>
            </w:r>
          </w:p>
        </w:tc>
        <w:tc>
          <w:tcPr>
            <w:tcW w:w="2610" w:type="dxa"/>
          </w:tcPr>
          <w:p w:rsidR="007F7D7A" w:rsidRPr="00F10346" w:rsidRDefault="007F7D7A" w:rsidP="00BE2EA9">
            <w:pPr>
              <w:spacing w:before="0"/>
              <w:rPr>
                <w:rFonts w:cs="Arial"/>
                <w:color w:val="FF0000"/>
              </w:rPr>
            </w:pPr>
          </w:p>
        </w:tc>
      </w:tr>
      <w:tr w:rsidR="007F7D7A" w:rsidRPr="00F10346" w:rsidTr="00BE2EA9">
        <w:trPr>
          <w:trHeight w:val="610"/>
        </w:trPr>
        <w:tc>
          <w:tcPr>
            <w:tcW w:w="568" w:type="dxa"/>
            <w:tcBorders>
              <w:bottom w:val="single" w:sz="4" w:space="0" w:color="auto"/>
            </w:tcBorders>
            <w:vAlign w:val="center"/>
          </w:tcPr>
          <w:p w:rsidR="007F7D7A" w:rsidRPr="00F10346" w:rsidRDefault="007F7D7A" w:rsidP="00BE2EA9">
            <w:pPr>
              <w:spacing w:before="0"/>
              <w:jc w:val="center"/>
              <w:rPr>
                <w:rFonts w:cs="Arial"/>
                <w:b/>
                <w:lang w:val="sr-Latn-CS"/>
              </w:rPr>
            </w:pPr>
            <w:r w:rsidRPr="00F10346">
              <w:rPr>
                <w:rFonts w:cs="Arial"/>
                <w:b/>
                <w:lang w:val="sr-Latn-CS"/>
              </w:rPr>
              <w:t>II</w:t>
            </w:r>
          </w:p>
        </w:tc>
        <w:tc>
          <w:tcPr>
            <w:tcW w:w="6740" w:type="dxa"/>
            <w:tcBorders>
              <w:bottom w:val="single" w:sz="4" w:space="0" w:color="auto"/>
              <w:right w:val="single" w:sz="4" w:space="0" w:color="auto"/>
            </w:tcBorders>
          </w:tcPr>
          <w:p w:rsidR="007F7D7A" w:rsidRPr="00426552" w:rsidRDefault="007F7D7A" w:rsidP="00C1346E">
            <w:pPr>
              <w:spacing w:before="0"/>
              <w:jc w:val="center"/>
              <w:rPr>
                <w:rFonts w:cs="Arial"/>
                <w:b/>
                <w:color w:val="000000" w:themeColor="text1"/>
              </w:rPr>
            </w:pPr>
            <w:r w:rsidRPr="00426552">
              <w:rPr>
                <w:rFonts w:cs="Arial"/>
                <w:b/>
                <w:color w:val="000000" w:themeColor="text1"/>
              </w:rPr>
              <w:t>УКУПАН ИЗНОС  ПДВ динара</w:t>
            </w:r>
          </w:p>
        </w:tc>
        <w:tc>
          <w:tcPr>
            <w:tcW w:w="2610" w:type="dxa"/>
            <w:tcBorders>
              <w:bottom w:val="single" w:sz="4" w:space="0" w:color="auto"/>
              <w:right w:val="single" w:sz="4" w:space="0" w:color="auto"/>
            </w:tcBorders>
          </w:tcPr>
          <w:p w:rsidR="007F7D7A" w:rsidRPr="00F10346" w:rsidRDefault="007F7D7A" w:rsidP="00BE2EA9">
            <w:pPr>
              <w:spacing w:before="0"/>
              <w:rPr>
                <w:rFonts w:cs="Arial"/>
                <w:color w:val="FF0000"/>
              </w:rPr>
            </w:pPr>
          </w:p>
        </w:tc>
      </w:tr>
      <w:tr w:rsidR="007F7D7A" w:rsidRPr="00F10346" w:rsidTr="00BE2EA9">
        <w:trPr>
          <w:trHeight w:val="562"/>
        </w:trPr>
        <w:tc>
          <w:tcPr>
            <w:tcW w:w="568" w:type="dxa"/>
            <w:tcBorders>
              <w:bottom w:val="single" w:sz="4" w:space="0" w:color="auto"/>
            </w:tcBorders>
            <w:vAlign w:val="center"/>
          </w:tcPr>
          <w:p w:rsidR="007F7D7A" w:rsidRPr="00F10346" w:rsidRDefault="007F7D7A" w:rsidP="00BE2EA9">
            <w:pPr>
              <w:spacing w:before="0"/>
              <w:jc w:val="center"/>
              <w:rPr>
                <w:rFonts w:cs="Arial"/>
                <w:b/>
                <w:lang w:val="sr-Latn-CS"/>
              </w:rPr>
            </w:pPr>
            <w:r w:rsidRPr="00F10346">
              <w:rPr>
                <w:rFonts w:cs="Arial"/>
                <w:b/>
                <w:lang w:val="sr-Latn-CS"/>
              </w:rPr>
              <w:t>III</w:t>
            </w:r>
          </w:p>
        </w:tc>
        <w:tc>
          <w:tcPr>
            <w:tcW w:w="6740" w:type="dxa"/>
            <w:tcBorders>
              <w:bottom w:val="single" w:sz="4" w:space="0" w:color="auto"/>
              <w:right w:val="single" w:sz="4" w:space="0" w:color="auto"/>
            </w:tcBorders>
          </w:tcPr>
          <w:p w:rsidR="007F7D7A" w:rsidRPr="00426552" w:rsidRDefault="007F7D7A" w:rsidP="00BE2EA9">
            <w:pPr>
              <w:spacing w:before="0"/>
              <w:jc w:val="center"/>
              <w:rPr>
                <w:rFonts w:cs="Arial"/>
                <w:b/>
                <w:color w:val="000000" w:themeColor="text1"/>
              </w:rPr>
            </w:pPr>
            <w:r w:rsidRPr="00426552">
              <w:rPr>
                <w:rFonts w:cs="Arial"/>
                <w:b/>
                <w:color w:val="000000" w:themeColor="text1"/>
              </w:rPr>
              <w:t>УКУПНО ПОНУЂЕНА ЦЕНА  са ПДВ</w:t>
            </w:r>
          </w:p>
          <w:p w:rsidR="007F7D7A" w:rsidRPr="00426552" w:rsidRDefault="007F7D7A" w:rsidP="00C1346E">
            <w:pPr>
              <w:spacing w:before="0"/>
              <w:jc w:val="center"/>
              <w:rPr>
                <w:rFonts w:cs="Arial"/>
                <w:b/>
                <w:color w:val="000000" w:themeColor="text1"/>
              </w:rPr>
            </w:pPr>
            <w:r w:rsidRPr="00426552">
              <w:rPr>
                <w:rFonts w:cs="Arial"/>
                <w:b/>
                <w:color w:val="000000" w:themeColor="text1"/>
              </w:rPr>
              <w:t>(ред. бр.</w:t>
            </w:r>
            <w:r w:rsidRPr="00426552">
              <w:rPr>
                <w:rFonts w:cs="Arial"/>
                <w:b/>
                <w:color w:val="000000" w:themeColor="text1"/>
                <w:lang w:val="sr-Latn-CS"/>
              </w:rPr>
              <w:t>I</w:t>
            </w:r>
            <w:r w:rsidRPr="00426552">
              <w:rPr>
                <w:rFonts w:cs="Arial"/>
                <w:b/>
                <w:color w:val="000000" w:themeColor="text1"/>
              </w:rPr>
              <w:t>+ред.бр.</w:t>
            </w:r>
            <w:r w:rsidRPr="00426552">
              <w:rPr>
                <w:rFonts w:cs="Arial"/>
                <w:b/>
                <w:color w:val="000000" w:themeColor="text1"/>
                <w:lang w:val="sr-Latn-CS"/>
              </w:rPr>
              <w:t>II</w:t>
            </w:r>
            <w:r w:rsidRPr="00426552">
              <w:rPr>
                <w:rFonts w:cs="Arial"/>
                <w:b/>
                <w:color w:val="000000" w:themeColor="text1"/>
              </w:rPr>
              <w:t>) динара</w:t>
            </w:r>
          </w:p>
        </w:tc>
        <w:tc>
          <w:tcPr>
            <w:tcW w:w="2610" w:type="dxa"/>
            <w:tcBorders>
              <w:bottom w:val="single" w:sz="4" w:space="0" w:color="auto"/>
              <w:right w:val="single" w:sz="4" w:space="0" w:color="auto"/>
            </w:tcBorders>
          </w:tcPr>
          <w:p w:rsidR="007F7D7A" w:rsidRPr="00F10346" w:rsidRDefault="007F7D7A" w:rsidP="00BE2EA9">
            <w:pPr>
              <w:spacing w:before="0"/>
              <w:rPr>
                <w:rFonts w:cs="Arial"/>
                <w:color w:val="FF0000"/>
              </w:rPr>
            </w:pPr>
          </w:p>
        </w:tc>
      </w:tr>
    </w:tbl>
    <w:p w:rsidR="00343A18" w:rsidRPr="00F10346" w:rsidRDefault="00343A18" w:rsidP="00343A18">
      <w:pPr>
        <w:spacing w:before="0"/>
        <w:rPr>
          <w:rFonts w:cs="Arial"/>
        </w:rPr>
      </w:pPr>
    </w:p>
    <w:p w:rsidR="00343A18" w:rsidRPr="00F10346" w:rsidRDefault="00343A18" w:rsidP="00343A18">
      <w:pPr>
        <w:widowControl w:val="0"/>
        <w:spacing w:before="0"/>
        <w:rPr>
          <w:rFonts w:eastAsia="Arial Unicode MS" w:cs="Arial"/>
        </w:rPr>
      </w:pPr>
      <w:r w:rsidRPr="00F10346">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1639AB" w:rsidRPr="00F10346" w:rsidTr="00252059">
        <w:trPr>
          <w:trHeight w:val="568"/>
        </w:trPr>
        <w:tc>
          <w:tcPr>
            <w:tcW w:w="3022" w:type="dxa"/>
            <w:vMerge w:val="restart"/>
            <w:shd w:val="clear" w:color="auto" w:fill="auto"/>
            <w:vAlign w:val="center"/>
          </w:tcPr>
          <w:p w:rsidR="001639AB" w:rsidRPr="000C6E08" w:rsidRDefault="001639AB" w:rsidP="00BC01DC">
            <w:pPr>
              <w:spacing w:before="0"/>
              <w:rPr>
                <w:rFonts w:cs="Arial"/>
                <w:color w:val="000000" w:themeColor="text1"/>
              </w:rPr>
            </w:pPr>
            <w:r w:rsidRPr="000C6E08">
              <w:rPr>
                <w:rFonts w:cs="Arial"/>
                <w:color w:val="000000" w:themeColor="text1"/>
              </w:rPr>
              <w:t xml:space="preserve">Посебно исказани трошкови </w:t>
            </w:r>
            <w:r w:rsidR="005149BF" w:rsidRPr="000C6E08">
              <w:rPr>
                <w:rFonts w:cs="Arial"/>
                <w:color w:val="000000" w:themeColor="text1"/>
              </w:rPr>
              <w:t>у дин</w:t>
            </w:r>
            <w:r w:rsidRPr="000C6E08">
              <w:rPr>
                <w:rFonts w:cs="Arial"/>
                <w:color w:val="000000" w:themeColor="text1"/>
              </w:rPr>
              <w:t xml:space="preserve"> који су укључени у укупно понуђену цену без ПДВ-а</w:t>
            </w:r>
          </w:p>
          <w:p w:rsidR="001639AB" w:rsidRPr="000C6E08" w:rsidRDefault="001639AB" w:rsidP="007F7D7A">
            <w:pPr>
              <w:spacing w:before="0"/>
              <w:rPr>
                <w:rFonts w:cs="Arial"/>
                <w:color w:val="000000" w:themeColor="text1"/>
                <w:lang w:val="sr-Latn-CS"/>
              </w:rPr>
            </w:pPr>
            <w:r w:rsidRPr="000C6E08">
              <w:rPr>
                <w:rFonts w:cs="Arial"/>
                <w:color w:val="000000" w:themeColor="text1"/>
              </w:rPr>
              <w:t>(</w:t>
            </w:r>
            <w:proofErr w:type="gramStart"/>
            <w:r w:rsidRPr="000C6E08">
              <w:rPr>
                <w:rFonts w:cs="Arial"/>
                <w:color w:val="000000" w:themeColor="text1"/>
              </w:rPr>
              <w:t>цена</w:t>
            </w:r>
            <w:proofErr w:type="gramEnd"/>
            <w:r w:rsidRPr="000C6E08">
              <w:rPr>
                <w:rFonts w:cs="Arial"/>
                <w:color w:val="000000" w:themeColor="text1"/>
              </w:rPr>
              <w:t xml:space="preserve"> из реда бр. </w:t>
            </w:r>
            <w:r w:rsidRPr="000C6E08">
              <w:rPr>
                <w:rFonts w:cs="Arial"/>
                <w:color w:val="000000" w:themeColor="text1"/>
                <w:lang w:val="sr-Latn-CS"/>
              </w:rPr>
              <w:t>I</w:t>
            </w:r>
            <w:r w:rsidRPr="000C6E08">
              <w:rPr>
                <w:rFonts w:cs="Arial"/>
                <w:color w:val="000000" w:themeColor="text1"/>
              </w:rPr>
              <w:t>)уколико исти постоје као засебни трошкови</w:t>
            </w:r>
            <w:r w:rsidRPr="000C6E08">
              <w:rPr>
                <w:rFonts w:cs="Arial"/>
                <w:color w:val="000000" w:themeColor="text1"/>
                <w:lang w:val="sr-Latn-CS"/>
              </w:rPr>
              <w:t>)</w:t>
            </w:r>
          </w:p>
        </w:tc>
        <w:tc>
          <w:tcPr>
            <w:tcW w:w="2970" w:type="dxa"/>
            <w:tcBorders>
              <w:right w:val="nil"/>
            </w:tcBorders>
            <w:shd w:val="clear" w:color="auto" w:fill="auto"/>
            <w:vAlign w:val="center"/>
          </w:tcPr>
          <w:p w:rsidR="001639AB" w:rsidRPr="000C6E08" w:rsidRDefault="001639AB" w:rsidP="00BC01DC">
            <w:pPr>
              <w:spacing w:before="0"/>
              <w:rPr>
                <w:rFonts w:cs="Arial"/>
                <w:color w:val="000000" w:themeColor="text1"/>
              </w:rPr>
            </w:pPr>
          </w:p>
        </w:tc>
        <w:tc>
          <w:tcPr>
            <w:tcW w:w="3960" w:type="dxa"/>
            <w:tcBorders>
              <w:left w:val="nil"/>
            </w:tcBorders>
          </w:tcPr>
          <w:p w:rsidR="001639AB" w:rsidRPr="000C6E08" w:rsidRDefault="001639AB" w:rsidP="005149BF">
            <w:pPr>
              <w:spacing w:before="0"/>
              <w:jc w:val="center"/>
              <w:rPr>
                <w:rFonts w:cs="Arial"/>
                <w:color w:val="000000" w:themeColor="text1"/>
                <w:lang w:val="sr-Cyrl-RS"/>
              </w:rPr>
            </w:pPr>
          </w:p>
        </w:tc>
      </w:tr>
      <w:tr w:rsidR="001639AB" w:rsidRPr="00F10346" w:rsidTr="001639AB">
        <w:trPr>
          <w:trHeight w:val="525"/>
        </w:trPr>
        <w:tc>
          <w:tcPr>
            <w:tcW w:w="3022" w:type="dxa"/>
            <w:vMerge/>
            <w:shd w:val="clear" w:color="auto" w:fill="auto"/>
          </w:tcPr>
          <w:p w:rsidR="001639AB" w:rsidRPr="000C6E08" w:rsidRDefault="001639AB" w:rsidP="007F7D7A">
            <w:pPr>
              <w:spacing w:before="0"/>
              <w:rPr>
                <w:rFonts w:cs="Arial"/>
                <w:color w:val="000000" w:themeColor="text1"/>
              </w:rPr>
            </w:pPr>
          </w:p>
        </w:tc>
        <w:tc>
          <w:tcPr>
            <w:tcW w:w="2970" w:type="dxa"/>
            <w:shd w:val="clear" w:color="auto" w:fill="auto"/>
            <w:vAlign w:val="center"/>
          </w:tcPr>
          <w:p w:rsidR="001639AB" w:rsidRPr="000C6E08" w:rsidRDefault="001639AB" w:rsidP="007F7D7A">
            <w:pPr>
              <w:spacing w:before="0"/>
              <w:rPr>
                <w:rFonts w:cs="Arial"/>
                <w:color w:val="000000" w:themeColor="text1"/>
              </w:rPr>
            </w:pPr>
            <w:r w:rsidRPr="000C6E08">
              <w:rPr>
                <w:rFonts w:cs="Arial"/>
                <w:color w:val="000000" w:themeColor="text1"/>
              </w:rPr>
              <w:t>Трошкови превоза</w:t>
            </w:r>
          </w:p>
        </w:tc>
        <w:tc>
          <w:tcPr>
            <w:tcW w:w="3960" w:type="dxa"/>
          </w:tcPr>
          <w:p w:rsidR="001639AB" w:rsidRPr="000C6E08" w:rsidRDefault="001639AB" w:rsidP="005149BF">
            <w:pPr>
              <w:spacing w:before="0"/>
              <w:jc w:val="center"/>
              <w:rPr>
                <w:rFonts w:cs="Arial"/>
                <w:color w:val="000000" w:themeColor="text1"/>
              </w:rPr>
            </w:pPr>
            <w:r w:rsidRPr="000C6E08">
              <w:rPr>
                <w:rFonts w:cs="Arial"/>
                <w:color w:val="000000" w:themeColor="text1"/>
              </w:rPr>
              <w:t>_____динара</w:t>
            </w:r>
          </w:p>
        </w:tc>
      </w:tr>
      <w:tr w:rsidR="001639AB" w:rsidRPr="00F10346" w:rsidTr="001639AB">
        <w:trPr>
          <w:trHeight w:val="534"/>
        </w:trPr>
        <w:tc>
          <w:tcPr>
            <w:tcW w:w="3022" w:type="dxa"/>
            <w:vMerge/>
            <w:shd w:val="clear" w:color="auto" w:fill="auto"/>
          </w:tcPr>
          <w:p w:rsidR="001639AB" w:rsidRPr="000C6E08" w:rsidRDefault="001639AB" w:rsidP="007F7D7A">
            <w:pPr>
              <w:spacing w:before="0"/>
              <w:rPr>
                <w:rFonts w:cs="Arial"/>
                <w:color w:val="000000" w:themeColor="text1"/>
              </w:rPr>
            </w:pPr>
          </w:p>
        </w:tc>
        <w:tc>
          <w:tcPr>
            <w:tcW w:w="2970" w:type="dxa"/>
            <w:shd w:val="clear" w:color="auto" w:fill="auto"/>
            <w:vAlign w:val="center"/>
          </w:tcPr>
          <w:p w:rsidR="001639AB" w:rsidRPr="000C6E08" w:rsidRDefault="001639AB" w:rsidP="007F7D7A">
            <w:pPr>
              <w:spacing w:before="0"/>
              <w:rPr>
                <w:rFonts w:cs="Arial"/>
                <w:color w:val="000000" w:themeColor="text1"/>
                <w:lang w:val="sr-Cyrl-CS"/>
              </w:rPr>
            </w:pPr>
            <w:r w:rsidRPr="000C6E08">
              <w:rPr>
                <w:rFonts w:cs="Arial"/>
                <w:color w:val="000000" w:themeColor="text1"/>
              </w:rPr>
              <w:t>Остали трошкови</w:t>
            </w:r>
            <w:r w:rsidRPr="000C6E08">
              <w:rPr>
                <w:rFonts w:cs="Arial"/>
                <w:color w:val="000000" w:themeColor="text1"/>
                <w:lang w:val="sr-Cyrl-CS"/>
              </w:rPr>
              <w:t xml:space="preserve"> (навести)</w:t>
            </w:r>
          </w:p>
        </w:tc>
        <w:tc>
          <w:tcPr>
            <w:tcW w:w="3960" w:type="dxa"/>
          </w:tcPr>
          <w:p w:rsidR="001639AB" w:rsidRPr="000C6E08" w:rsidRDefault="001639AB" w:rsidP="005149BF">
            <w:pPr>
              <w:spacing w:before="0"/>
              <w:jc w:val="center"/>
              <w:rPr>
                <w:rFonts w:cs="Arial"/>
                <w:color w:val="000000" w:themeColor="text1"/>
                <w:lang w:val="sr-Cyrl-RS"/>
              </w:rPr>
            </w:pPr>
            <w:r w:rsidRPr="000C6E08">
              <w:rPr>
                <w:rFonts w:cs="Arial"/>
                <w:color w:val="000000" w:themeColor="text1"/>
              </w:rPr>
              <w:t>_____динара</w:t>
            </w:r>
          </w:p>
        </w:tc>
      </w:tr>
    </w:tbl>
    <w:p w:rsidR="00343A18" w:rsidRPr="00F10346" w:rsidRDefault="00343A18" w:rsidP="00343A18">
      <w:pPr>
        <w:widowControl w:val="0"/>
        <w:spacing w:before="0"/>
        <w:rPr>
          <w:rFonts w:eastAsia="Arial Unicode MS" w:cs="Arial"/>
          <w:color w:val="00B0F0"/>
        </w:rPr>
      </w:pPr>
    </w:p>
    <w:p w:rsidR="00343A18" w:rsidRPr="00F10346" w:rsidRDefault="00343A18" w:rsidP="00343A18">
      <w:pPr>
        <w:widowControl w:val="0"/>
        <w:spacing w:before="0"/>
        <w:rPr>
          <w:rFonts w:eastAsia="Arial Unicode MS" w:cs="Arial"/>
          <w:color w:val="00B0F0"/>
        </w:rPr>
      </w:pPr>
    </w:p>
    <w:p w:rsidR="00343A18" w:rsidRPr="00F10346"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lastRenderedPageBreak/>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BC01DC">
            <w:pPr>
              <w:spacing w:before="0"/>
              <w:jc w:val="center"/>
              <w:rPr>
                <w:rFonts w:cs="Arial"/>
                <w:lang w:val="sr-Cyrl-CS"/>
              </w:rPr>
            </w:pPr>
            <w:r w:rsidRPr="00F10346">
              <w:rPr>
                <w:rFonts w:cs="Arial"/>
                <w:lang w:val="sr-Cyrl-CS"/>
              </w:rPr>
              <w:t>П</w:t>
            </w:r>
            <w:r w:rsidRPr="00F10346">
              <w:rPr>
                <w:rFonts w:cs="Arial"/>
              </w:rPr>
              <w:t>онуђач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spacing w:before="0"/>
        <w:rPr>
          <w:rFonts w:cs="Arial"/>
          <w:b/>
          <w:lang w:val="sr-Latn-CS"/>
        </w:rPr>
      </w:pPr>
    </w:p>
    <w:p w:rsidR="00343A18" w:rsidRPr="00F10346" w:rsidRDefault="00343A18" w:rsidP="00343A18">
      <w:pPr>
        <w:spacing w:before="0"/>
        <w:rPr>
          <w:rFonts w:cs="Arial"/>
          <w:b/>
          <w:lang w:val="sr-Cyrl-CS"/>
        </w:rPr>
      </w:pPr>
      <w:r w:rsidRPr="00F10346">
        <w:rPr>
          <w:rFonts w:cs="Arial"/>
          <w:b/>
          <w:lang w:val="sr-Cyrl-CS"/>
        </w:rPr>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343A18" w:rsidRPr="00F10346" w:rsidRDefault="00343A18" w:rsidP="00343A18">
      <w:pPr>
        <w:spacing w:before="0"/>
        <w:rPr>
          <w:rFonts w:cs="Arial"/>
          <w:b/>
          <w:lang w:val="ru-RU"/>
        </w:rPr>
      </w:pPr>
      <w:r w:rsidRPr="00F10346">
        <w:rPr>
          <w:rFonts w:cs="Arial"/>
          <w:b/>
          <w:lang w:val="sr-Latn-CS"/>
        </w:rPr>
        <w:t>Упутство</w:t>
      </w:r>
      <w:r w:rsidR="0009377A">
        <w:rPr>
          <w:rFonts w:cs="Arial"/>
          <w:b/>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F10346" w:rsidRDefault="00343A18" w:rsidP="00343A18">
      <w:pPr>
        <w:spacing w:before="0"/>
        <w:rPr>
          <w:rFonts w:cs="Arial"/>
          <w:b/>
        </w:rPr>
      </w:pPr>
    </w:p>
    <w:p w:rsidR="00343A18" w:rsidRPr="00F10346" w:rsidRDefault="00343A18" w:rsidP="00343A18">
      <w:pPr>
        <w:pStyle w:val="ListParagraph"/>
        <w:tabs>
          <w:tab w:val="left" w:pos="90"/>
        </w:tabs>
        <w:spacing w:before="0" w:after="0" w:line="240" w:lineRule="auto"/>
        <w:ind w:left="0"/>
        <w:rPr>
          <w:rFonts w:ascii="Arial" w:hAnsi="Arial" w:cs="Arial"/>
          <w:bCs/>
          <w:iCs/>
        </w:rPr>
      </w:pPr>
      <w:proofErr w:type="gramStart"/>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w:t>
      </w:r>
      <w:proofErr w:type="gramEnd"/>
      <w:r w:rsidRPr="00F10346">
        <w:rPr>
          <w:rFonts w:ascii="Arial" w:hAnsi="Arial" w:cs="Arial"/>
          <w:bCs/>
          <w:iCs/>
          <w:lang w:val="sr-Cyrl-CS"/>
        </w:rPr>
        <w:t xml:space="preserve"> на следећи начин</w:t>
      </w:r>
      <w:r w:rsidRPr="00F10346">
        <w:rPr>
          <w:rFonts w:ascii="Arial" w:hAnsi="Arial" w:cs="Arial"/>
          <w:bCs/>
          <w:iCs/>
        </w:rPr>
        <w:t>:</w:t>
      </w:r>
    </w:p>
    <w:p w:rsidR="000F683D" w:rsidRPr="00F10346" w:rsidRDefault="000F683D" w:rsidP="00343A18">
      <w:pPr>
        <w:pStyle w:val="ListParagraph"/>
        <w:tabs>
          <w:tab w:val="left" w:pos="90"/>
        </w:tabs>
        <w:spacing w:before="0" w:after="0" w:line="240" w:lineRule="auto"/>
        <w:ind w:left="0"/>
        <w:rPr>
          <w:rFonts w:ascii="Arial" w:hAnsi="Arial" w:cs="Arial"/>
          <w:bCs/>
          <w:iCs/>
        </w:rPr>
      </w:pP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 xml:space="preserve">у колону 5.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без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6</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са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7</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 xml:space="preserve">.); </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у колону 8</w:t>
      </w:r>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w:t>
      </w:r>
    </w:p>
    <w:p w:rsidR="007E7BB8" w:rsidRPr="000C6E08" w:rsidRDefault="001639AB" w:rsidP="007E7BB8">
      <w:pPr>
        <w:pStyle w:val="ListParagraph"/>
        <w:tabs>
          <w:tab w:val="left" w:pos="90"/>
        </w:tabs>
        <w:suppressAutoHyphens/>
        <w:spacing w:before="0" w:after="0" w:line="240" w:lineRule="auto"/>
        <w:ind w:left="0"/>
        <w:contextualSpacing w:val="0"/>
        <w:rPr>
          <w:rFonts w:ascii="Arial" w:hAnsi="Arial" w:cs="Arial"/>
          <w:bCs/>
          <w:iCs/>
          <w:color w:val="000000" w:themeColor="text1"/>
        </w:rPr>
      </w:pPr>
      <w:r>
        <w:rPr>
          <w:rFonts w:ascii="Arial" w:hAnsi="Arial" w:cs="Arial"/>
          <w:bCs/>
          <w:iCs/>
          <w:color w:val="00B0F0"/>
          <w:lang w:val="sr-Cyrl-CS"/>
        </w:rPr>
        <w:t>-</w:t>
      </w:r>
      <w:r w:rsidR="007F7D7A" w:rsidRPr="000C6E08">
        <w:rPr>
          <w:rFonts w:ascii="Arial" w:hAnsi="Arial" w:cs="Arial"/>
          <w:bCs/>
          <w:iCs/>
          <w:color w:val="000000" w:themeColor="text1"/>
          <w:lang w:val="sr-Cyrl-CS"/>
        </w:rPr>
        <w:t>у колону 9</w:t>
      </w:r>
      <w:r w:rsidR="007F7D7A" w:rsidRPr="000C6E08">
        <w:rPr>
          <w:rFonts w:ascii="Arial" w:hAnsi="Arial" w:cs="Arial"/>
          <w:bCs/>
          <w:iCs/>
          <w:color w:val="000000" w:themeColor="text1"/>
        </w:rPr>
        <w:t>.</w:t>
      </w:r>
      <w:r w:rsidR="007E7BB8" w:rsidRPr="000C6E08">
        <w:rPr>
          <w:rFonts w:ascii="Arial" w:hAnsi="Arial" w:cs="Arial"/>
          <w:bCs/>
          <w:iCs/>
          <w:color w:val="000000" w:themeColor="text1"/>
        </w:rPr>
        <w:t>уписати назив произвођача понуђених добара,назив модела/ознаку понуђених добара</w:t>
      </w:r>
    </w:p>
    <w:p w:rsidR="00343A18" w:rsidRPr="0009377A" w:rsidRDefault="00343A18" w:rsidP="00343A18">
      <w:pPr>
        <w:tabs>
          <w:tab w:val="left" w:pos="992"/>
        </w:tabs>
        <w:spacing w:before="0"/>
        <w:rPr>
          <w:rFonts w:cs="Arial"/>
          <w:b/>
          <w:color w:val="00B0F0"/>
          <w:lang w:val="sr-Cyrl-BA"/>
        </w:rPr>
      </w:pP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у ред бр.</w:t>
      </w:r>
      <w:proofErr w:type="gramEnd"/>
      <w:r w:rsidR="00343A18" w:rsidRPr="00EB75D2">
        <w:rPr>
          <w:rFonts w:cs="Arial"/>
        </w:rPr>
        <w:t xml:space="preserve"> I – уписује се укупно понуђена цена за све </w:t>
      </w:r>
      <w:proofErr w:type="gramStart"/>
      <w:r w:rsidR="00343A18" w:rsidRPr="00EB75D2">
        <w:rPr>
          <w:rFonts w:cs="Arial"/>
        </w:rPr>
        <w:t>позиције  без</w:t>
      </w:r>
      <w:proofErr w:type="gramEnd"/>
      <w:r w:rsidR="00343A18" w:rsidRPr="00EB75D2">
        <w:rPr>
          <w:rFonts w:cs="Arial"/>
        </w:rPr>
        <w:t xml:space="preserve"> ПДВ (збир</w:t>
      </w:r>
      <w:r w:rsidRPr="00EB75D2">
        <w:rPr>
          <w:rFonts w:cs="Arial"/>
        </w:rPr>
        <w:t xml:space="preserve"> </w:t>
      </w:r>
      <w:r w:rsidR="00343A18" w:rsidRPr="00EB75D2">
        <w:rPr>
          <w:rFonts w:cs="Arial"/>
        </w:rPr>
        <w:t xml:space="preserve">колоне бр. </w:t>
      </w:r>
      <w:r w:rsidR="002A1793">
        <w:rPr>
          <w:rFonts w:cs="Arial"/>
          <w:lang w:val="sr-Cyrl-RS"/>
        </w:rPr>
        <w:t>7</w:t>
      </w:r>
      <w:r w:rsidR="00343A18" w:rsidRPr="00EB75D2">
        <w:rPr>
          <w:rFonts w:cs="Arial"/>
        </w:rPr>
        <w:t>)</w:t>
      </w: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у ред бр.</w:t>
      </w:r>
      <w:proofErr w:type="gramEnd"/>
      <w:r w:rsidR="00343A18" w:rsidRPr="00EB75D2">
        <w:rPr>
          <w:rFonts w:cs="Arial"/>
        </w:rPr>
        <w:t xml:space="preserve"> II – уписује се укупан износ ПДВ </w:t>
      </w: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у ред бр.</w:t>
      </w:r>
      <w:proofErr w:type="gramEnd"/>
      <w:r w:rsidR="00343A18" w:rsidRPr="00EB75D2">
        <w:rPr>
          <w:rFonts w:cs="Arial"/>
        </w:rPr>
        <w:t xml:space="preserve"> </w:t>
      </w:r>
      <w:proofErr w:type="gramStart"/>
      <w:r w:rsidR="00343A18" w:rsidRPr="00EB75D2">
        <w:rPr>
          <w:rFonts w:cs="Arial"/>
        </w:rPr>
        <w:t>III – уписује се укупно понуђена цена са ПДВ (ред бр.</w:t>
      </w:r>
      <w:proofErr w:type="gramEnd"/>
      <w:r w:rsidR="00343A18" w:rsidRPr="00EB75D2">
        <w:rPr>
          <w:rFonts w:cs="Arial"/>
        </w:rPr>
        <w:t xml:space="preserve"> </w:t>
      </w:r>
      <w:proofErr w:type="gramStart"/>
      <w:r w:rsidR="00343A18" w:rsidRPr="00EB75D2">
        <w:rPr>
          <w:rFonts w:cs="Arial"/>
        </w:rPr>
        <w:t>I + ред.бр.</w:t>
      </w:r>
      <w:proofErr w:type="gramEnd"/>
      <w:r w:rsidR="00343A18" w:rsidRPr="00EB75D2">
        <w:rPr>
          <w:rFonts w:cs="Arial"/>
        </w:rPr>
        <w:t xml:space="preserve"> II)</w:t>
      </w:r>
    </w:p>
    <w:p w:rsidR="001639AB" w:rsidRPr="0009377A" w:rsidRDefault="001639AB" w:rsidP="001639AB">
      <w:pPr>
        <w:tabs>
          <w:tab w:val="left" w:pos="992"/>
        </w:tabs>
        <w:spacing w:before="0"/>
        <w:ind w:left="720"/>
        <w:rPr>
          <w:rFonts w:cs="Arial"/>
          <w:color w:val="00B0F0"/>
        </w:rPr>
      </w:pPr>
    </w:p>
    <w:p w:rsidR="001639AB" w:rsidRPr="000C6E08" w:rsidRDefault="001639AB" w:rsidP="001639AB">
      <w:pPr>
        <w:tabs>
          <w:tab w:val="left" w:pos="992"/>
        </w:tabs>
        <w:spacing w:before="0"/>
        <w:rPr>
          <w:rFonts w:cs="Arial"/>
          <w:color w:val="000000" w:themeColor="text1"/>
        </w:rPr>
      </w:pPr>
      <w:r w:rsidRPr="001639AB">
        <w:rPr>
          <w:rFonts w:cs="Arial"/>
          <w:color w:val="00B0F0"/>
        </w:rPr>
        <w:t xml:space="preserve">- </w:t>
      </w:r>
      <w:proofErr w:type="gramStart"/>
      <w:r w:rsidRPr="000C6E08">
        <w:rPr>
          <w:rFonts w:cs="Arial"/>
          <w:color w:val="000000" w:themeColor="text1"/>
        </w:rPr>
        <w:t>у</w:t>
      </w:r>
      <w:proofErr w:type="gramEnd"/>
      <w:r w:rsidRPr="000C6E08">
        <w:rPr>
          <w:rFonts w:cs="Arial"/>
          <w:color w:val="000000" w:themeColor="text1"/>
        </w:rPr>
        <w:t xml:space="preserve"> Табелу 2. </w:t>
      </w:r>
      <w:proofErr w:type="gramStart"/>
      <w:r w:rsidRPr="000C6E08">
        <w:rPr>
          <w:rFonts w:cs="Arial"/>
          <w:color w:val="000000" w:themeColor="text1"/>
        </w:rPr>
        <w:t>уписују</w:t>
      </w:r>
      <w:proofErr w:type="gramEnd"/>
      <w:r w:rsidRPr="000C6E08">
        <w:rPr>
          <w:rFonts w:cs="Arial"/>
          <w:color w:val="000000" w:themeColor="text1"/>
        </w:rPr>
        <w:t xml:space="preserve"> се посебно исказани трошкови у дин/ EUR који су укључени у укупно понуђену цену без ПДВ (ред бр. </w:t>
      </w:r>
      <w:proofErr w:type="gramStart"/>
      <w:r w:rsidRPr="000C6E08">
        <w:rPr>
          <w:rFonts w:cs="Arial"/>
          <w:color w:val="000000" w:themeColor="text1"/>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0C6E08">
        <w:rPr>
          <w:rFonts w:cs="Arial"/>
          <w:color w:val="000000" w:themeColor="text1"/>
        </w:rPr>
        <w:t xml:space="preserve"> I из табеле 1)</w:t>
      </w:r>
    </w:p>
    <w:p w:rsidR="00343A18" w:rsidRPr="0009377A" w:rsidRDefault="00343A18" w:rsidP="00343A18">
      <w:pPr>
        <w:tabs>
          <w:tab w:val="left" w:pos="992"/>
        </w:tabs>
        <w:spacing w:before="0"/>
        <w:rPr>
          <w:rFonts w:cs="Arial"/>
          <w:color w:val="00B0F0"/>
        </w:rPr>
      </w:pP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на место предвиђено за место и датум уписује се место и датум попуњавања</w:t>
      </w:r>
      <w:r w:rsidRPr="00EB75D2">
        <w:rPr>
          <w:rFonts w:cs="Arial"/>
        </w:rPr>
        <w:t xml:space="preserve"> </w:t>
      </w:r>
      <w:r w:rsidR="00343A18" w:rsidRPr="00EB75D2">
        <w:rPr>
          <w:rFonts w:cs="Arial"/>
        </w:rPr>
        <w:t>обрасца структуре цене.</w:t>
      </w:r>
      <w:proofErr w:type="gramEnd"/>
    </w:p>
    <w:p w:rsidR="007E7BB8" w:rsidRPr="00EB75D2" w:rsidRDefault="001639AB" w:rsidP="001639AB">
      <w:pPr>
        <w:tabs>
          <w:tab w:val="left" w:pos="992"/>
        </w:tabs>
        <w:spacing w:before="0"/>
        <w:rPr>
          <w:rFonts w:cs="Arial"/>
        </w:rPr>
      </w:pPr>
      <w:r w:rsidRPr="00EB75D2">
        <w:rPr>
          <w:rFonts w:cs="Arial"/>
        </w:rPr>
        <w:t>-</w:t>
      </w:r>
      <w:proofErr w:type="gramStart"/>
      <w:r w:rsidR="00343A18" w:rsidRPr="00EB75D2">
        <w:rPr>
          <w:rFonts w:cs="Arial"/>
        </w:rPr>
        <w:t>на  место</w:t>
      </w:r>
      <w:proofErr w:type="gramEnd"/>
      <w:r w:rsidR="00343A18" w:rsidRPr="00EB75D2">
        <w:rPr>
          <w:rFonts w:cs="Arial"/>
        </w:rPr>
        <w:t xml:space="preserve"> предвиђено за печат и потпис понуђач печатом оверава и потписује образац структуре цене.</w:t>
      </w:r>
    </w:p>
    <w:p w:rsidR="001639AB" w:rsidRPr="00EB75D2" w:rsidRDefault="001639AB" w:rsidP="001639AB">
      <w:pPr>
        <w:tabs>
          <w:tab w:val="left" w:pos="992"/>
        </w:tabs>
        <w:spacing w:before="0"/>
        <w:rPr>
          <w:rFonts w:cs="Arial"/>
        </w:rPr>
      </w:pPr>
    </w:p>
    <w:p w:rsidR="001639AB" w:rsidRPr="00EB75D2" w:rsidRDefault="001639AB" w:rsidP="001639AB">
      <w:pPr>
        <w:tabs>
          <w:tab w:val="left" w:pos="992"/>
        </w:tabs>
        <w:spacing w:before="0"/>
        <w:rPr>
          <w:rFonts w:eastAsia="TimesNewRomanPS-BoldMT" w:cs="Arial"/>
        </w:rPr>
      </w:pPr>
    </w:p>
    <w:p w:rsidR="007E7BB8" w:rsidRPr="00F10346" w:rsidRDefault="007E7BB8" w:rsidP="00537552">
      <w:pPr>
        <w:rPr>
          <w:rFonts w:eastAsia="TimesNewRomanPS-BoldMT" w:cs="Arial"/>
          <w:color w:val="FF0000"/>
        </w:rPr>
      </w:pPr>
    </w:p>
    <w:p w:rsidR="007E7BB8" w:rsidRDefault="007E7BB8" w:rsidP="00537552">
      <w:pPr>
        <w:rPr>
          <w:rFonts w:eastAsia="TimesNewRomanPS-BoldMT" w:cs="Arial"/>
          <w:lang w:val="sr-Cyrl-RS"/>
        </w:rPr>
      </w:pPr>
    </w:p>
    <w:p w:rsidR="00B71F21" w:rsidRDefault="00B71F21" w:rsidP="00537552">
      <w:pPr>
        <w:rPr>
          <w:rFonts w:eastAsia="TimesNewRomanPS-BoldMT" w:cs="Arial"/>
          <w:lang w:val="sr-Cyrl-RS"/>
        </w:rPr>
      </w:pPr>
    </w:p>
    <w:p w:rsidR="00B71F21" w:rsidRDefault="00B71F21" w:rsidP="00537552">
      <w:pPr>
        <w:rPr>
          <w:rFonts w:eastAsia="TimesNewRomanPS-BoldMT" w:cs="Arial"/>
          <w:lang w:val="sr-Cyrl-RS"/>
        </w:rPr>
      </w:pPr>
    </w:p>
    <w:p w:rsidR="000C6E08" w:rsidRDefault="000C6E08" w:rsidP="00537552">
      <w:pPr>
        <w:rPr>
          <w:rFonts w:eastAsia="TimesNewRomanPS-BoldMT" w:cs="Arial"/>
          <w:lang w:val="sr-Cyrl-RS"/>
        </w:rPr>
      </w:pPr>
    </w:p>
    <w:p w:rsidR="000C6E08" w:rsidRDefault="000C6E08" w:rsidP="00537552">
      <w:pPr>
        <w:rPr>
          <w:rFonts w:eastAsia="TimesNewRomanPS-BoldMT" w:cs="Arial"/>
          <w:lang w:val="sr-Cyrl-RS"/>
        </w:rPr>
      </w:pPr>
    </w:p>
    <w:p w:rsidR="000C6E08" w:rsidRDefault="000C6E08" w:rsidP="00537552">
      <w:pPr>
        <w:rPr>
          <w:rFonts w:eastAsia="TimesNewRomanPS-BoldMT" w:cs="Arial"/>
          <w:lang w:val="sr-Cyrl-RS"/>
        </w:rPr>
      </w:pPr>
    </w:p>
    <w:p w:rsidR="00343A18" w:rsidRPr="00F10346" w:rsidRDefault="00343A18" w:rsidP="00343A18">
      <w:pPr>
        <w:pStyle w:val="KDObrazac"/>
        <w:spacing w:before="0"/>
      </w:pPr>
      <w:bookmarkStart w:id="253" w:name="_Toc442559926"/>
      <w:proofErr w:type="gramStart"/>
      <w:r w:rsidRPr="00F10346">
        <w:t xml:space="preserve">ОБРАЗАЦ </w:t>
      </w:r>
      <w:r w:rsidR="00426552">
        <w:rPr>
          <w:lang w:val="sr-Cyrl-RS"/>
        </w:rPr>
        <w:t>3</w:t>
      </w:r>
      <w:r w:rsidRPr="00F10346">
        <w:t>.</w:t>
      </w:r>
      <w:bookmarkEnd w:id="253"/>
      <w:proofErr w:type="gramEnd"/>
    </w:p>
    <w:p w:rsidR="00343A18" w:rsidRPr="00F10346" w:rsidRDefault="00343A18" w:rsidP="00343A18">
      <w:pPr>
        <w:spacing w:before="0"/>
        <w:rPr>
          <w:rFonts w:cs="Arial"/>
          <w:lang w:val="sr-Cyrl-CS"/>
        </w:rPr>
      </w:pPr>
    </w:p>
    <w:p w:rsidR="00343A18" w:rsidRPr="00F10346" w:rsidRDefault="00343A18" w:rsidP="007E7BB8">
      <w:pPr>
        <w:tabs>
          <w:tab w:val="left" w:pos="6870"/>
        </w:tabs>
        <w:spacing w:before="0"/>
        <w:rPr>
          <w:rFonts w:cs="Arial"/>
        </w:rPr>
      </w:pPr>
    </w:p>
    <w:p w:rsidR="00343A18" w:rsidRPr="00F10346" w:rsidRDefault="00343A18" w:rsidP="00343A18">
      <w:pPr>
        <w:ind w:right="-360"/>
        <w:rPr>
          <w:rFonts w:cs="Arial"/>
          <w:lang w:val="ru-RU"/>
        </w:rPr>
      </w:pPr>
      <w:r w:rsidRPr="00F10346">
        <w:rPr>
          <w:rFonts w:cs="Arial"/>
          <w:lang w:val="ru-RU"/>
        </w:rPr>
        <w:lastRenderedPageBreak/>
        <w:t xml:space="preserve">На основу члана 26. Закона о јавним набавкама ( „Службени гласник РС“, бр. 124/2012, 14/15 и 68/15), члана </w:t>
      </w:r>
      <w:r w:rsidR="00CA1849">
        <w:rPr>
          <w:rFonts w:cs="Arial"/>
          <w:lang w:val="ru-RU"/>
        </w:rPr>
        <w:t>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426552" w:rsidRPr="00426552" w:rsidRDefault="00343A18" w:rsidP="00426552">
      <w:pPr>
        <w:ind w:left="-360" w:right="-19"/>
        <w:jc w:val="center"/>
        <w:outlineLvl w:val="0"/>
        <w:rPr>
          <w:rFonts w:cs="Arial"/>
          <w:b/>
        </w:rPr>
      </w:pPr>
      <w:r w:rsidRPr="00F10346">
        <w:rPr>
          <w:rFonts w:cs="Arial"/>
          <w:lang w:val="ru-RU"/>
        </w:rPr>
        <w:t>и под пуном материјалном и кривичном одговорношћу потв</w:t>
      </w:r>
      <w:r w:rsidR="00AA7562">
        <w:rPr>
          <w:rFonts w:cs="Arial"/>
          <w:lang w:val="ru-RU"/>
        </w:rPr>
        <w:t>рђује да је Понуду број:______</w:t>
      </w:r>
      <w:r w:rsidRPr="00F10346">
        <w:rPr>
          <w:rFonts w:cs="Arial"/>
          <w:lang w:val="ru-RU"/>
        </w:rPr>
        <w:t xml:space="preserve"> за јавну набавку добара</w:t>
      </w:r>
      <w:r w:rsidR="0098789D">
        <w:rPr>
          <w:rFonts w:cs="Arial"/>
          <w:lang w:val="ru-RU"/>
        </w:rPr>
        <w:t>-</w:t>
      </w:r>
      <w:r w:rsidRPr="00F10346">
        <w:rPr>
          <w:rFonts w:cs="Arial"/>
          <w:lang w:val="ru-RU"/>
        </w:rPr>
        <w:t xml:space="preserve"> </w:t>
      </w:r>
      <w:r w:rsidR="00AD2809" w:rsidRPr="00AD2809">
        <w:rPr>
          <w:rFonts w:cs="Arial"/>
          <w:lang w:val="sr-Cyrl-RS"/>
        </w:rPr>
        <w:t xml:space="preserve">Пратећа опрема за вибрационе инструменте </w:t>
      </w:r>
      <w:r w:rsidRPr="00F10346">
        <w:rPr>
          <w:rFonts w:cs="Arial"/>
          <w:lang w:val="ru-RU"/>
        </w:rPr>
        <w:t>ЈН бр.</w:t>
      </w:r>
      <w:r w:rsidR="00EB4D47">
        <w:rPr>
          <w:rFonts w:cs="Arial"/>
          <w:b/>
          <w:lang w:val="sr-Cyrl-CS"/>
        </w:rPr>
        <w:t xml:space="preserve"> </w:t>
      </w:r>
      <w:r w:rsidR="00AD2809" w:rsidRPr="00AD2809">
        <w:rPr>
          <w:rFonts w:cs="Arial"/>
          <w:b/>
          <w:lang w:val="sr-Cyrl-CS"/>
        </w:rPr>
        <w:t>3000/1332/2017 (2061/2017)</w:t>
      </w:r>
    </w:p>
    <w:p w:rsidR="00343A18" w:rsidRPr="00F10346" w:rsidRDefault="00426552" w:rsidP="00343A18">
      <w:pPr>
        <w:rPr>
          <w:rFonts w:cs="Arial"/>
          <w:lang w:val="ru-RU"/>
        </w:rPr>
      </w:pPr>
      <w:r w:rsidRPr="00F10346">
        <w:rPr>
          <w:rFonts w:cs="Arial"/>
          <w:lang w:val="ru-RU"/>
        </w:rPr>
        <w:t xml:space="preserve"> </w:t>
      </w:r>
      <w:r w:rsidR="00343A18" w:rsidRPr="00F10346">
        <w:rPr>
          <w:rFonts w:cs="Arial"/>
          <w:lang w:val="ru-RU"/>
        </w:rPr>
        <w:t xml:space="preserve">Наручиоца </w:t>
      </w:r>
      <w:r w:rsidR="00343A18" w:rsidRPr="00F10346">
        <w:rPr>
          <w:rFonts w:eastAsia="Arial Unicode MS" w:cs="Arial"/>
          <w:color w:val="000000"/>
          <w:kern w:val="1"/>
          <w:lang w:eastAsia="ar-SA"/>
        </w:rPr>
        <w:t>Јавно предузеће „Електропривреда Србије“ Београд</w:t>
      </w:r>
      <w:r w:rsidR="00343A18" w:rsidRPr="00F10346">
        <w:rPr>
          <w:rFonts w:cs="Arial"/>
          <w:lang w:val="ru-RU"/>
        </w:rPr>
        <w:t>по Позиву за подношење понуда објављеном на</w:t>
      </w:r>
      <w:r w:rsidR="00470EB0">
        <w:rPr>
          <w:rFonts w:cs="Arial"/>
          <w:lang w:val="ru-RU"/>
        </w:rPr>
        <w:t xml:space="preserve"> </w:t>
      </w:r>
      <w:r w:rsidR="00343A18" w:rsidRPr="00F10346">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343A18" w:rsidRPr="00F10346" w:rsidRDefault="00343A18" w:rsidP="00343A18">
      <w:pPr>
        <w:rPr>
          <w:rFonts w:cs="Arial"/>
          <w:lang w:val="ru-RU"/>
        </w:rPr>
      </w:pPr>
    </w:p>
    <w:p w:rsidR="00343A18" w:rsidRPr="00F10346" w:rsidRDefault="00343A18" w:rsidP="00343A18">
      <w:pPr>
        <w:pStyle w:val="KDObrazac"/>
        <w:spacing w:before="0"/>
      </w:pPr>
      <w:bookmarkStart w:id="254" w:name="_Toc442559928"/>
      <w:proofErr w:type="gramStart"/>
      <w:r w:rsidRPr="00F10346">
        <w:t xml:space="preserve">ОБРАЗАЦ </w:t>
      </w:r>
      <w:r w:rsidR="00426552">
        <w:rPr>
          <w:lang w:val="sr-Cyrl-RS"/>
        </w:rPr>
        <w:t>4</w:t>
      </w:r>
      <w:r w:rsidRPr="00F10346">
        <w:t>.</w:t>
      </w:r>
      <w:bookmarkEnd w:id="254"/>
      <w:proofErr w:type="gramEnd"/>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10346">
        <w:rPr>
          <w:rFonts w:cs="Arial"/>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55" w:name="_Toc442559929"/>
      <w:r w:rsidRPr="00F10346">
        <w:rPr>
          <w:b/>
          <w:lang w:val="ru-RU"/>
        </w:rPr>
        <w:t>И З Ј А В У</w:t>
      </w:r>
      <w:bookmarkEnd w:id="255"/>
    </w:p>
    <w:p w:rsidR="00343A18" w:rsidRPr="00F10346" w:rsidRDefault="00343A18" w:rsidP="00874F5B"/>
    <w:p w:rsidR="00343A18" w:rsidRPr="00F10346" w:rsidRDefault="00343A18" w:rsidP="00874F5B"/>
    <w:p w:rsidR="00426552" w:rsidRPr="00426552" w:rsidRDefault="00343A18" w:rsidP="00426552">
      <w:pPr>
        <w:ind w:left="-360" w:right="-19"/>
        <w:jc w:val="center"/>
        <w:outlineLvl w:val="0"/>
        <w:rPr>
          <w:rFonts w:cs="Arial"/>
          <w:b/>
        </w:rPr>
      </w:pPr>
      <w:r w:rsidRPr="00F10346">
        <w:rPr>
          <w:rFonts w:cs="Arial"/>
          <w:lang w:val="ru-RU"/>
        </w:rPr>
        <w:t xml:space="preserve">којом изричито наводимо да </w:t>
      </w:r>
      <w:r w:rsidRPr="00F10346">
        <w:rPr>
          <w:rFonts w:cs="Arial"/>
        </w:rPr>
        <w:t>смо у свом досадашњем раду и</w:t>
      </w:r>
      <w:r w:rsidRPr="00F10346">
        <w:rPr>
          <w:rFonts w:cs="Arial"/>
          <w:lang w:val="ru-RU"/>
        </w:rPr>
        <w:t xml:space="preserve"> при састављању Понуде </w:t>
      </w:r>
      <w:r w:rsidRPr="00F10346">
        <w:rPr>
          <w:rFonts w:cs="Arial"/>
        </w:rPr>
        <w:t xml:space="preserve"> број: </w:t>
      </w:r>
      <w:r w:rsidR="007E7BB8" w:rsidRPr="00F10346">
        <w:rPr>
          <w:rFonts w:cs="Arial"/>
        </w:rPr>
        <w:t>______________</w:t>
      </w:r>
      <w:r w:rsidRPr="00F10346">
        <w:rPr>
          <w:rFonts w:cs="Arial"/>
          <w:lang w:val="ru-RU"/>
        </w:rPr>
        <w:t>за јавну набавку добара</w:t>
      </w:r>
      <w:r w:rsidR="0098789D">
        <w:rPr>
          <w:rFonts w:cs="Arial"/>
          <w:lang w:val="ru-RU"/>
        </w:rPr>
        <w:t>-</w:t>
      </w:r>
      <w:r w:rsidRPr="00F10346">
        <w:rPr>
          <w:rFonts w:cs="Arial"/>
          <w:lang w:val="ru-RU"/>
        </w:rPr>
        <w:t xml:space="preserve"> </w:t>
      </w:r>
      <w:r w:rsidR="00DA5A3D" w:rsidRPr="00DA5A3D">
        <w:rPr>
          <w:rFonts w:cs="Arial"/>
          <w:lang w:val="sr-Cyrl-RS"/>
        </w:rPr>
        <w:t xml:space="preserve">Пратећа опрема за вибрационе инструменте </w:t>
      </w:r>
      <w:r w:rsidRPr="00F10346">
        <w:rPr>
          <w:rFonts w:cs="Arial"/>
        </w:rPr>
        <w:t xml:space="preserve">у </w:t>
      </w:r>
      <w:r w:rsidR="0008263C" w:rsidRPr="00F10346">
        <w:rPr>
          <w:rFonts w:cs="Arial"/>
        </w:rPr>
        <w:t xml:space="preserve">отвореном </w:t>
      </w:r>
      <w:r w:rsidRPr="00F10346">
        <w:rPr>
          <w:rFonts w:cs="Arial"/>
        </w:rPr>
        <w:t>поступку</w:t>
      </w:r>
      <w:r w:rsidRPr="00F10346">
        <w:rPr>
          <w:rFonts w:cs="Arial"/>
          <w:lang w:val="ru-RU"/>
        </w:rPr>
        <w:t>јавне набавке ЈН бр.</w:t>
      </w:r>
      <w:r w:rsidR="007B7114">
        <w:rPr>
          <w:rFonts w:cs="Arial"/>
          <w:b/>
          <w:lang w:val="sr-Cyrl-CS"/>
        </w:rPr>
        <w:t xml:space="preserve"> </w:t>
      </w:r>
      <w:r w:rsidR="00DA5A3D" w:rsidRPr="00DA5A3D">
        <w:rPr>
          <w:rFonts w:cs="Arial"/>
          <w:b/>
          <w:lang w:val="sr-Cyrl-CS"/>
        </w:rPr>
        <w:t>3000/1332/2017 (2061/2017)</w:t>
      </w:r>
    </w:p>
    <w:p w:rsidR="00343A18" w:rsidRPr="00F10346" w:rsidRDefault="00343A18" w:rsidP="00343A18">
      <w:pPr>
        <w:rPr>
          <w:rFonts w:cs="Arial"/>
          <w:lang w:val="ru-RU"/>
        </w:rPr>
      </w:pPr>
      <w:r w:rsidRPr="00F10346">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F10346">
        <w:rPr>
          <w:rFonts w:cs="Arial"/>
        </w:rPr>
        <w:t>,</w:t>
      </w:r>
      <w:r w:rsidRPr="00F10346">
        <w:rPr>
          <w:rFonts w:cs="Arial"/>
          <w:lang w:val="ru-RU"/>
        </w:rPr>
        <w:t xml:space="preserve"> као и да </w:t>
      </w:r>
      <w:r w:rsidRPr="00F10346">
        <w:rPr>
          <w:rFonts w:cs="Arial"/>
        </w:rPr>
        <w:t>немамо забрану обављања делатности која је на снази у време подношења Понуде.</w:t>
      </w:r>
    </w:p>
    <w:p w:rsidR="00343A18" w:rsidRPr="00F10346" w:rsidRDefault="00343A18" w:rsidP="00343A18">
      <w:pPr>
        <w:rPr>
          <w:rFonts w:cs="Arial"/>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се доставља за понуђача и сваког подизвођача.</w:t>
      </w:r>
      <w:proofErr w:type="gramEnd"/>
      <w:r w:rsidRPr="00F10346">
        <w:rPr>
          <w:rFonts w:eastAsia="Calibri" w:cs="Arial"/>
          <w:lang w:val="sr-Cyrl-CS"/>
        </w:rPr>
        <w:t xml:space="preserve"> Изјава </w:t>
      </w:r>
      <w:r w:rsidRPr="00F10346">
        <w:rPr>
          <w:rFonts w:eastAsia="Calibri" w:cs="Arial"/>
        </w:rPr>
        <w:t xml:space="preserve">мора бити </w:t>
      </w:r>
      <w:r w:rsidRPr="00F10346">
        <w:rPr>
          <w:rFonts w:eastAsia="Calibri" w:cs="Arial"/>
          <w:lang w:val="sr-Cyrl-CS"/>
        </w:rPr>
        <w:t>попуњена,</w:t>
      </w:r>
      <w:r w:rsidRPr="00F10346">
        <w:rPr>
          <w:rFonts w:eastAsia="Calibri" w:cs="Arial"/>
        </w:rPr>
        <w:t xml:space="preserve"> потписана</w:t>
      </w:r>
      <w:r w:rsidRPr="00F10346">
        <w:rPr>
          <w:rFonts w:eastAsia="Calibri" w:cs="Arial"/>
          <w:lang w:val="sr-Cyrl-CS"/>
        </w:rPr>
        <w:t xml:space="preserve"> и оверена</w:t>
      </w:r>
      <w:r w:rsidRPr="00F10346">
        <w:rPr>
          <w:rFonts w:eastAsia="Calibri" w:cs="Arial"/>
        </w:rPr>
        <w:t xml:space="preserve">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874F5B"/>
    <w:p w:rsidR="000F683D" w:rsidRPr="00F10346" w:rsidRDefault="000F683D" w:rsidP="00874F5B"/>
    <w:p w:rsidR="0042687E" w:rsidRPr="00F10346" w:rsidRDefault="0042687E" w:rsidP="00874F5B"/>
    <w:p w:rsidR="0042687E" w:rsidRDefault="0042687E" w:rsidP="00874F5B">
      <w:pPr>
        <w:rPr>
          <w:lang w:val="sr-Cyrl-RS"/>
        </w:rPr>
      </w:pPr>
    </w:p>
    <w:p w:rsidR="002E398B" w:rsidRDefault="002E398B" w:rsidP="00874F5B">
      <w:pPr>
        <w:rPr>
          <w:lang w:val="sr-Cyrl-RS"/>
        </w:rPr>
      </w:pPr>
    </w:p>
    <w:p w:rsidR="0042687E" w:rsidRDefault="002E398B" w:rsidP="00874F5B">
      <w:pPr>
        <w:rPr>
          <w:lang w:val="sr-Cyrl-RS"/>
        </w:rPr>
      </w:pPr>
      <w:r>
        <w:rPr>
          <w:lang w:val="sr-Cyrl-RS"/>
        </w:rPr>
        <w:t xml:space="preserve"> </w:t>
      </w:r>
    </w:p>
    <w:p w:rsidR="002F2413" w:rsidRPr="00F10346" w:rsidRDefault="002F2413" w:rsidP="00874F5B"/>
    <w:p w:rsidR="00952E72" w:rsidRPr="00F10346" w:rsidRDefault="00952E72" w:rsidP="00874F5B"/>
    <w:p w:rsidR="00952E72" w:rsidRPr="00AE4BFC" w:rsidRDefault="00952E72" w:rsidP="00343A18">
      <w:pPr>
        <w:rPr>
          <w:rFonts w:cs="Arial"/>
          <w:color w:val="000000" w:themeColor="text1"/>
        </w:rPr>
      </w:pPr>
    </w:p>
    <w:p w:rsidR="007E7BB8" w:rsidRPr="002C09B0" w:rsidRDefault="007E7BB8" w:rsidP="007E7BB8">
      <w:pPr>
        <w:pStyle w:val="KDObrazac"/>
        <w:spacing w:before="0"/>
        <w:rPr>
          <w:lang w:val="sr-Cyrl-RS"/>
        </w:rPr>
      </w:pPr>
      <w:r w:rsidRPr="00F10346">
        <w:t xml:space="preserve">ОБРАЗАЦ </w:t>
      </w:r>
      <w:r w:rsidR="002F2413">
        <w:rPr>
          <w:lang w:val="sr-Cyrl-RS"/>
        </w:rPr>
        <w:t>5</w:t>
      </w:r>
    </w:p>
    <w:p w:rsidR="007E7BB8" w:rsidRPr="00F10346" w:rsidRDefault="007E7BB8" w:rsidP="007E7BB8">
      <w:pPr>
        <w:spacing w:before="0"/>
        <w:rPr>
          <w:rFonts w:cs="Arial"/>
          <w:lang w:val="sr-Cyrl-CS"/>
        </w:rPr>
      </w:pPr>
    </w:p>
    <w:p w:rsidR="007E7BB8" w:rsidRPr="00F10346" w:rsidRDefault="007E7BB8" w:rsidP="007E7BB8">
      <w:pPr>
        <w:spacing w:before="0"/>
        <w:jc w:val="center"/>
        <w:rPr>
          <w:rFonts w:cs="Arial"/>
          <w:b/>
        </w:rPr>
      </w:pPr>
      <w:r w:rsidRPr="00F10346">
        <w:rPr>
          <w:rFonts w:cs="Arial"/>
          <w:b/>
        </w:rPr>
        <w:lastRenderedPageBreak/>
        <w:t>ОБРАЗАЦ ТРОШКОВА ПРИПРЕМЕ ПОНУДЕ</w:t>
      </w:r>
    </w:p>
    <w:p w:rsidR="002F2413" w:rsidRDefault="007E7BB8" w:rsidP="007E7BB8">
      <w:pPr>
        <w:spacing w:after="120"/>
        <w:jc w:val="center"/>
        <w:rPr>
          <w:rFonts w:cs="Arial"/>
          <w:lang w:val="sr-Cyrl-RS"/>
        </w:rPr>
      </w:pPr>
      <w:proofErr w:type="gramStart"/>
      <w:r w:rsidRPr="00F10346">
        <w:rPr>
          <w:rFonts w:cs="Arial"/>
        </w:rPr>
        <w:t>за</w:t>
      </w:r>
      <w:proofErr w:type="gramEnd"/>
      <w:r w:rsidRPr="00F10346">
        <w:rPr>
          <w:rFonts w:cs="Arial"/>
        </w:rPr>
        <w:t xml:space="preserve"> јавну набавку добара:</w:t>
      </w:r>
      <w:r w:rsidR="002C09B0" w:rsidRPr="002C09B0">
        <w:t xml:space="preserve"> </w:t>
      </w:r>
      <w:r w:rsidR="002F2413" w:rsidRPr="002F2413">
        <w:rPr>
          <w:rFonts w:cs="Arial"/>
        </w:rPr>
        <w:t xml:space="preserve">Пратећа опрема за вибрационе инструменте </w:t>
      </w:r>
    </w:p>
    <w:p w:rsidR="002E6E8C" w:rsidRPr="002E6E8C" w:rsidRDefault="007E7BB8" w:rsidP="007E7BB8">
      <w:pPr>
        <w:spacing w:after="120"/>
        <w:jc w:val="center"/>
        <w:rPr>
          <w:rFonts w:cs="Arial"/>
        </w:rPr>
      </w:pPr>
      <w:proofErr w:type="gramStart"/>
      <w:r w:rsidRPr="00F10346">
        <w:rPr>
          <w:rFonts w:cs="Arial"/>
        </w:rPr>
        <w:t>бр</w:t>
      </w:r>
      <w:proofErr w:type="gramEnd"/>
      <w:r w:rsidRPr="00F10346">
        <w:rPr>
          <w:rFonts w:cs="Arial"/>
        </w:rPr>
        <w:t>.</w:t>
      </w:r>
      <w:r w:rsidR="002C09B0" w:rsidRPr="002C09B0">
        <w:t xml:space="preserve"> </w:t>
      </w:r>
      <w:r w:rsidR="002F2413" w:rsidRPr="002F2413">
        <w:rPr>
          <w:rFonts w:cs="Arial"/>
        </w:rPr>
        <w:t>3000/1332/2017 (2061/2017)</w:t>
      </w:r>
    </w:p>
    <w:p w:rsidR="007E7BB8" w:rsidRPr="00F10346" w:rsidRDefault="007E7BB8" w:rsidP="007E7BB8">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w:t>
      </w:r>
      <w:r w:rsidR="002E398B">
        <w:rPr>
          <w:rFonts w:cs="Arial"/>
          <w:lang w:val="ru-RU"/>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E30058" w:rsidRPr="00E30058" w:rsidRDefault="00E30058" w:rsidP="00E30058">
      <w:pPr>
        <w:tabs>
          <w:tab w:val="left" w:pos="0"/>
        </w:tabs>
        <w:jc w:val="center"/>
        <w:rPr>
          <w:rFonts w:cs="Arial"/>
          <w:lang w:val="ru-RU"/>
        </w:rPr>
      </w:pPr>
      <w:r w:rsidRPr="00E30058">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E30058" w:rsidRPr="00E30058" w:rsidTr="003336A7">
        <w:trPr>
          <w:trHeight w:val="307"/>
          <w:tblCellSpacing w:w="20" w:type="dxa"/>
        </w:trPr>
        <w:tc>
          <w:tcPr>
            <w:tcW w:w="5323" w:type="dxa"/>
            <w:shd w:val="clear" w:color="auto" w:fill="auto"/>
            <w:vAlign w:val="center"/>
          </w:tcPr>
          <w:p w:rsidR="00E30058" w:rsidRPr="00E30058" w:rsidRDefault="00E30058" w:rsidP="00E30058">
            <w:pPr>
              <w:jc w:val="center"/>
              <w:rPr>
                <w:rFonts w:cs="Arial"/>
              </w:rPr>
            </w:pPr>
            <w:r w:rsidRPr="00E30058">
              <w:rPr>
                <w:rFonts w:cs="Arial"/>
              </w:rPr>
              <w:t>Укупни трошкови без ПДВ</w:t>
            </w:r>
          </w:p>
        </w:tc>
        <w:tc>
          <w:tcPr>
            <w:tcW w:w="4260" w:type="dxa"/>
            <w:shd w:val="clear" w:color="auto" w:fill="auto"/>
          </w:tcPr>
          <w:p w:rsidR="00E30058" w:rsidRPr="00E30058" w:rsidRDefault="00E30058" w:rsidP="00E30058">
            <w:pPr>
              <w:rPr>
                <w:rFonts w:cs="Arial"/>
              </w:rPr>
            </w:pPr>
          </w:p>
          <w:p w:rsidR="00E30058" w:rsidRPr="00E30058" w:rsidRDefault="00E30058" w:rsidP="00E30058">
            <w:pPr>
              <w:rPr>
                <w:rFonts w:cs="Arial"/>
              </w:rPr>
            </w:pPr>
            <w:r w:rsidRPr="00E30058">
              <w:rPr>
                <w:rFonts w:cs="Arial"/>
              </w:rPr>
              <w:t>__________ динара</w:t>
            </w:r>
          </w:p>
        </w:tc>
      </w:tr>
      <w:tr w:rsidR="00E30058" w:rsidRPr="00E30058" w:rsidTr="003336A7">
        <w:trPr>
          <w:trHeight w:val="433"/>
          <w:tblCellSpacing w:w="20" w:type="dxa"/>
        </w:trPr>
        <w:tc>
          <w:tcPr>
            <w:tcW w:w="5323" w:type="dxa"/>
            <w:shd w:val="clear" w:color="auto" w:fill="auto"/>
            <w:vAlign w:val="center"/>
          </w:tcPr>
          <w:p w:rsidR="00E30058" w:rsidRPr="00E30058" w:rsidRDefault="00E30058" w:rsidP="00E30058">
            <w:pPr>
              <w:autoSpaceDE w:val="0"/>
              <w:autoSpaceDN w:val="0"/>
              <w:adjustRightInd w:val="0"/>
              <w:jc w:val="center"/>
              <w:rPr>
                <w:rFonts w:cs="Arial"/>
              </w:rPr>
            </w:pPr>
            <w:r w:rsidRPr="00E30058">
              <w:rPr>
                <w:rFonts w:cs="Arial"/>
              </w:rPr>
              <w:t>ПДВ</w:t>
            </w:r>
          </w:p>
        </w:tc>
        <w:tc>
          <w:tcPr>
            <w:tcW w:w="4260" w:type="dxa"/>
            <w:shd w:val="clear" w:color="auto" w:fill="auto"/>
          </w:tcPr>
          <w:p w:rsidR="00E30058" w:rsidRPr="00E30058" w:rsidRDefault="00E30058" w:rsidP="00E30058">
            <w:pPr>
              <w:rPr>
                <w:rFonts w:cs="Arial"/>
              </w:rPr>
            </w:pPr>
          </w:p>
          <w:p w:rsidR="00E30058" w:rsidRPr="00E30058" w:rsidRDefault="00E30058" w:rsidP="00E30058">
            <w:pPr>
              <w:rPr>
                <w:rFonts w:cs="Arial"/>
              </w:rPr>
            </w:pPr>
            <w:r w:rsidRPr="00E30058">
              <w:rPr>
                <w:rFonts w:cs="Arial"/>
              </w:rPr>
              <w:t>__________ динара</w:t>
            </w:r>
          </w:p>
        </w:tc>
      </w:tr>
      <w:tr w:rsidR="00E30058" w:rsidRPr="00E30058" w:rsidTr="003336A7">
        <w:trPr>
          <w:trHeight w:val="190"/>
          <w:tblCellSpacing w:w="20" w:type="dxa"/>
        </w:trPr>
        <w:tc>
          <w:tcPr>
            <w:tcW w:w="5323" w:type="dxa"/>
            <w:shd w:val="clear" w:color="auto" w:fill="auto"/>
          </w:tcPr>
          <w:p w:rsidR="00E30058" w:rsidRPr="00E30058" w:rsidRDefault="00E30058" w:rsidP="00E30058">
            <w:pPr>
              <w:jc w:val="center"/>
              <w:rPr>
                <w:rFonts w:cs="Arial"/>
              </w:rPr>
            </w:pPr>
          </w:p>
          <w:p w:rsidR="00E30058" w:rsidRPr="00E30058" w:rsidRDefault="00E30058" w:rsidP="00E30058">
            <w:pPr>
              <w:jc w:val="center"/>
              <w:rPr>
                <w:rFonts w:cs="Arial"/>
              </w:rPr>
            </w:pPr>
            <w:r w:rsidRPr="00E30058">
              <w:rPr>
                <w:rFonts w:cs="Arial"/>
              </w:rPr>
              <w:t>Укупни  трошкови са ПДВ</w:t>
            </w:r>
          </w:p>
        </w:tc>
        <w:tc>
          <w:tcPr>
            <w:tcW w:w="4260" w:type="dxa"/>
            <w:shd w:val="clear" w:color="auto" w:fill="auto"/>
          </w:tcPr>
          <w:p w:rsidR="00E30058" w:rsidRPr="00E30058" w:rsidRDefault="00E30058" w:rsidP="00E30058">
            <w:pPr>
              <w:rPr>
                <w:rFonts w:cs="Arial"/>
              </w:rPr>
            </w:pPr>
          </w:p>
          <w:p w:rsidR="00E30058" w:rsidRPr="00E30058" w:rsidRDefault="00E30058" w:rsidP="00E30058">
            <w:pPr>
              <w:rPr>
                <w:rFonts w:cs="Arial"/>
              </w:rPr>
            </w:pPr>
            <w:r w:rsidRPr="00E30058">
              <w:rPr>
                <w:rFonts w:cs="Arial"/>
              </w:rPr>
              <w:t>__________ динара</w:t>
            </w:r>
          </w:p>
        </w:tc>
      </w:tr>
    </w:tbl>
    <w:p w:rsidR="00E30058" w:rsidRPr="00E30058" w:rsidRDefault="00E30058" w:rsidP="00E30058">
      <w:pPr>
        <w:tabs>
          <w:tab w:val="left" w:pos="0"/>
        </w:tabs>
        <w:jc w:val="center"/>
        <w:rPr>
          <w:rFonts w:cs="Arial"/>
          <w:lang w:val="ru-RU"/>
        </w:rPr>
      </w:pPr>
      <w:r w:rsidRPr="00E30058">
        <w:rPr>
          <w:rFonts w:cs="Arial"/>
          <w:lang w:val="ru-RU"/>
        </w:rPr>
        <w:tab/>
      </w:r>
    </w:p>
    <w:p w:rsidR="00E30058" w:rsidRPr="00F10346" w:rsidRDefault="00E30058" w:rsidP="00E30058">
      <w:pPr>
        <w:tabs>
          <w:tab w:val="left" w:pos="0"/>
        </w:tabs>
        <w:jc w:val="center"/>
        <w:rPr>
          <w:rFonts w:cs="Arial"/>
          <w:lang w:val="ru-RU"/>
        </w:rPr>
      </w:pPr>
      <w:r w:rsidRPr="00E30058">
        <w:rPr>
          <w:rFonts w:cs="Arial"/>
          <w:lang w:val="ru-RU"/>
        </w:rPr>
        <w:tab/>
      </w:r>
    </w:p>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proofErr w:type="gramStart"/>
      <w:r w:rsidRPr="00F10346">
        <w:rPr>
          <w:rFonts w:cs="Arial"/>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w:t>
      </w:r>
      <w:proofErr w:type="gramEnd"/>
      <w:r w:rsidRPr="00F10346">
        <w:rPr>
          <w:rFonts w:cs="Arial"/>
          <w:lang w:val="ru-RU"/>
        </w:rPr>
        <w:t xml:space="preserve">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AF7D47" w:rsidRDefault="00AF7D47" w:rsidP="00925E05">
      <w:pPr>
        <w:pStyle w:val="KDObrazac"/>
        <w:spacing w:before="0"/>
        <w:rPr>
          <w:lang w:val="sr-Cyrl-RS"/>
        </w:rPr>
      </w:pPr>
    </w:p>
    <w:p w:rsidR="00AF7D47" w:rsidRDefault="00AF7D47" w:rsidP="00925E05">
      <w:pPr>
        <w:pStyle w:val="KDObrazac"/>
        <w:spacing w:before="0"/>
        <w:rPr>
          <w:lang w:val="sr-Cyrl-RS"/>
        </w:rPr>
      </w:pPr>
    </w:p>
    <w:p w:rsidR="00AF7D47" w:rsidRDefault="00AF7D47" w:rsidP="00355963">
      <w:pPr>
        <w:pStyle w:val="KDObrazac"/>
        <w:spacing w:before="0"/>
        <w:jc w:val="both"/>
        <w:rPr>
          <w:lang w:val="sr-Cyrl-RS"/>
        </w:rPr>
      </w:pPr>
    </w:p>
    <w:p w:rsidR="00AF7D47" w:rsidRDefault="00AF7D47" w:rsidP="00925E05">
      <w:pPr>
        <w:pStyle w:val="KDObrazac"/>
        <w:spacing w:before="0"/>
        <w:rPr>
          <w:lang w:val="sr-Cyrl-RS"/>
        </w:rPr>
      </w:pPr>
    </w:p>
    <w:p w:rsidR="00925E05" w:rsidRPr="002C09B0" w:rsidRDefault="007E7BB8" w:rsidP="00355963">
      <w:pPr>
        <w:pStyle w:val="KDObrazac"/>
        <w:spacing w:before="0"/>
        <w:jc w:val="both"/>
        <w:rPr>
          <w:lang w:val="sr-Cyrl-RS"/>
        </w:rPr>
      </w:pPr>
      <w:r w:rsidRPr="00F10346">
        <w:rPr>
          <w:lang w:val="sr-Latn-CS"/>
        </w:rPr>
        <w:br w:type="page"/>
      </w:r>
      <w:r w:rsidR="00925E05" w:rsidRPr="00F10346">
        <w:lastRenderedPageBreak/>
        <w:t xml:space="preserve">ПРИЛОГ </w:t>
      </w:r>
      <w:r w:rsidR="00407BD0">
        <w:rPr>
          <w:lang w:val="sr-Cyrl-RS"/>
        </w:rPr>
        <w:t>1</w:t>
      </w:r>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952E72" w:rsidRPr="00F10346" w:rsidRDefault="00952E72"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932668" w:rsidRPr="00F10346" w:rsidRDefault="00932668" w:rsidP="00B02E86"/>
    <w:p w:rsidR="00981D44" w:rsidRPr="00E40CFE" w:rsidRDefault="00981D44" w:rsidP="00981D44">
      <w:pPr>
        <w:jc w:val="center"/>
        <w:rPr>
          <w:rFonts w:cs="Arial"/>
          <w:b/>
          <w:lang w:val="sr-Cyrl-RS"/>
        </w:rPr>
      </w:pPr>
      <w:bookmarkStart w:id="256" w:name="_Toc442559948"/>
      <w:r w:rsidRPr="00F10346">
        <w:rPr>
          <w:rFonts w:cs="Arial"/>
          <w:b/>
          <w:lang w:val="sr-Cyrl-CS"/>
        </w:rPr>
        <w:lastRenderedPageBreak/>
        <w:t>ПРИЛОГ бр</w:t>
      </w:r>
      <w:r w:rsidRPr="00F10346">
        <w:rPr>
          <w:rFonts w:cs="Arial"/>
          <w:b/>
        </w:rPr>
        <w:t>:</w:t>
      </w:r>
      <w:r w:rsidR="00E638BB">
        <w:rPr>
          <w:rFonts w:cs="Arial"/>
          <w:b/>
          <w:lang w:val="sr-Cyrl-RS"/>
        </w:rPr>
        <w:t>2</w:t>
      </w:r>
      <w:r>
        <w:rPr>
          <w:rFonts w:cs="Arial"/>
          <w:b/>
          <w:lang w:val="sr-Cyrl-RS"/>
        </w:rPr>
        <w:t>.</w:t>
      </w:r>
    </w:p>
    <w:p w:rsidR="00981D44" w:rsidRPr="004159A0" w:rsidRDefault="00981D44" w:rsidP="00981D44">
      <w:pPr>
        <w:jc w:val="center"/>
        <w:rPr>
          <w:rFonts w:cs="Arial"/>
          <w:color w:val="4F81BD" w:themeColor="accent1"/>
          <w:lang w:val="ru-RU"/>
        </w:rPr>
      </w:pPr>
      <w:r w:rsidRPr="00F10346">
        <w:rPr>
          <w:rFonts w:cs="Arial"/>
          <w:b/>
          <w:lang w:val="sr-Cyrl-CS"/>
        </w:rPr>
        <w:t xml:space="preserve">ЗАПИСНИК О </w:t>
      </w:r>
      <w:r w:rsidRPr="00335C32">
        <w:rPr>
          <w:rFonts w:cs="Arial"/>
          <w:b/>
          <w:lang w:val="sr-Cyrl-CS"/>
        </w:rPr>
        <w:t>ИЗВРШЕНОЈ ИСПОРУЦИ ДОБАРА</w:t>
      </w:r>
      <w:r>
        <w:rPr>
          <w:rFonts w:cs="Arial"/>
          <w:b/>
          <w:color w:val="4F81BD" w:themeColor="accent1"/>
          <w:lang w:val="sr-Cyrl-CS"/>
        </w:rPr>
        <w:t xml:space="preserve"> </w:t>
      </w:r>
      <w:r w:rsidRPr="00F10346">
        <w:rPr>
          <w:rFonts w:cs="Arial"/>
          <w:b/>
          <w:color w:val="4F81BD" w:themeColor="accent1"/>
          <w:lang w:val="sr-Cyrl-CS"/>
        </w:rPr>
        <w:t xml:space="preserve"> </w:t>
      </w:r>
    </w:p>
    <w:p w:rsidR="00981D44" w:rsidRPr="00F10346" w:rsidRDefault="00981D44" w:rsidP="00981D44">
      <w:pPr>
        <w:rPr>
          <w:rFonts w:cs="Arial"/>
          <w:lang w:val="ru-RU"/>
        </w:rPr>
      </w:pPr>
      <w:r w:rsidRPr="00F10346">
        <w:rPr>
          <w:rFonts w:cs="Arial"/>
          <w:lang w:val="ru-RU"/>
        </w:rPr>
        <w:t>Датум___________</w:t>
      </w:r>
    </w:p>
    <w:p w:rsidR="00981D44" w:rsidRPr="00F10346" w:rsidRDefault="00981D44" w:rsidP="00981D44">
      <w:pPr>
        <w:rPr>
          <w:rFonts w:cs="Arial"/>
          <w:color w:val="00B0F0"/>
          <w:lang w:val="ru-RU"/>
        </w:rPr>
      </w:pPr>
      <w:r w:rsidRPr="00F10346">
        <w:rPr>
          <w:rFonts w:cs="Arial"/>
          <w:lang w:val="ru-RU"/>
        </w:rPr>
        <w:tab/>
      </w:r>
      <w:r w:rsidRPr="00335C32">
        <w:rPr>
          <w:rFonts w:cs="Arial"/>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t xml:space="preserve">                            КУПАЦ:</w:t>
      </w:r>
    </w:p>
    <w:p w:rsidR="00981D44" w:rsidRPr="00F10346" w:rsidRDefault="00981D44" w:rsidP="00981D44">
      <w:pPr>
        <w:rPr>
          <w:rFonts w:cs="Arial"/>
          <w:lang w:val="ru-RU"/>
        </w:rPr>
      </w:pPr>
      <w:r w:rsidRPr="00F10346">
        <w:rPr>
          <w:rFonts w:cs="Arial"/>
          <w:lang w:val="ru-RU"/>
        </w:rPr>
        <w:t xml:space="preserve">__________________________ </w:t>
      </w:r>
      <w:r>
        <w:rPr>
          <w:rFonts w:cs="Arial"/>
          <w:lang w:val="ru-RU"/>
        </w:rPr>
        <w:t xml:space="preserve">                </w:t>
      </w:r>
      <w:r w:rsidRPr="00F10346">
        <w:rPr>
          <w:rFonts w:cs="Arial"/>
          <w:lang w:val="ru-RU"/>
        </w:rPr>
        <w:t xml:space="preserve">  </w:t>
      </w:r>
      <w:r>
        <w:rPr>
          <w:rFonts w:cs="Arial"/>
          <w:lang w:val="ru-RU"/>
        </w:rPr>
        <w:t xml:space="preserve">             </w:t>
      </w:r>
      <w:r w:rsidRPr="00F10346">
        <w:rPr>
          <w:rFonts w:cs="Arial"/>
          <w:lang w:val="ru-RU"/>
        </w:rPr>
        <w:t>_________________________</w:t>
      </w:r>
    </w:p>
    <w:p w:rsidR="00981D44" w:rsidRPr="00F10346" w:rsidRDefault="00981D44" w:rsidP="00981D44">
      <w:pPr>
        <w:rPr>
          <w:rFonts w:cs="Arial"/>
          <w:lang w:val="ru-RU"/>
        </w:rPr>
      </w:pPr>
      <w:r w:rsidRPr="00F10346">
        <w:rPr>
          <w:rFonts w:cs="Arial"/>
          <w:lang w:val="ru-RU"/>
        </w:rPr>
        <w:t xml:space="preserve">___________________________          </w:t>
      </w:r>
      <w:r w:rsidRPr="00F10346">
        <w:rPr>
          <w:rFonts w:cs="Arial"/>
          <w:lang w:val="ru-RU"/>
        </w:rPr>
        <w:tab/>
      </w:r>
      <w:r w:rsidRPr="00F10346">
        <w:rPr>
          <w:rFonts w:cs="Arial"/>
          <w:lang w:val="ru-RU"/>
        </w:rPr>
        <w:tab/>
        <w:t>_____________________________</w:t>
      </w:r>
    </w:p>
    <w:p w:rsidR="00981D44" w:rsidRPr="00F10346" w:rsidRDefault="00981D44" w:rsidP="00981D44">
      <w:pPr>
        <w:rPr>
          <w:rFonts w:cs="Arial"/>
        </w:rPr>
      </w:pPr>
      <w:r w:rsidRPr="00F10346">
        <w:rPr>
          <w:rFonts w:cs="Arial"/>
          <w:lang w:val="ru-RU"/>
        </w:rPr>
        <w:t>Број Уговора/Датум:      __________________________________________</w:t>
      </w:r>
    </w:p>
    <w:p w:rsidR="00981D44" w:rsidRPr="00F10346" w:rsidRDefault="00981D44" w:rsidP="00981D44">
      <w:pPr>
        <w:rPr>
          <w:rFonts w:cs="Arial"/>
          <w:lang w:val="ru-RU"/>
        </w:rPr>
      </w:pPr>
      <w:r w:rsidRPr="00F10346">
        <w:rPr>
          <w:rFonts w:cs="Arial"/>
          <w:lang w:val="ru-RU"/>
        </w:rPr>
        <w:t xml:space="preserve">Број </w:t>
      </w:r>
      <w:r w:rsidRPr="004159A0">
        <w:rPr>
          <w:rFonts w:cs="Arial"/>
          <w:lang w:val="ru-RU"/>
        </w:rPr>
        <w:t>налога за набавку</w:t>
      </w:r>
      <w:r w:rsidRPr="00F10346">
        <w:rPr>
          <w:rFonts w:cs="Arial"/>
          <w:lang w:val="ru-RU"/>
        </w:rPr>
        <w:t xml:space="preserve"> (НЗН):  ________________________</w:t>
      </w:r>
    </w:p>
    <w:p w:rsidR="00981D44" w:rsidRPr="00F10346" w:rsidRDefault="00981D44" w:rsidP="00981D44">
      <w:pPr>
        <w:rPr>
          <w:rFonts w:cs="Arial"/>
          <w:lang w:val="ru-RU"/>
        </w:rPr>
      </w:pPr>
      <w:r w:rsidRPr="00F10346">
        <w:rPr>
          <w:rFonts w:cs="Arial"/>
          <w:lang w:val="ru-RU"/>
        </w:rPr>
        <w:t xml:space="preserve">Место извршене </w:t>
      </w:r>
      <w:r>
        <w:rPr>
          <w:rFonts w:cs="Arial"/>
          <w:lang w:val="sr-Latn-RS"/>
        </w:rPr>
        <w:t>испрукe</w:t>
      </w:r>
      <w:r>
        <w:rPr>
          <w:rFonts w:cs="Arial"/>
          <w:lang w:val="sr-Cyrl-RS"/>
        </w:rPr>
        <w:t>и уградње</w:t>
      </w:r>
      <w:r w:rsidRPr="00F10346">
        <w:rPr>
          <w:rFonts w:cs="Arial"/>
          <w:lang w:val="ru-RU"/>
        </w:rPr>
        <w:t>:  __________________________</w:t>
      </w:r>
    </w:p>
    <w:p w:rsidR="00981D44" w:rsidRPr="004159A0" w:rsidRDefault="00981D44" w:rsidP="00981D44">
      <w:pPr>
        <w:rPr>
          <w:rFonts w:cs="Arial"/>
          <w:lang w:val="ru-RU"/>
        </w:rPr>
      </w:pPr>
      <w:r w:rsidRPr="00F10346">
        <w:rPr>
          <w:rFonts w:cs="Arial"/>
          <w:lang w:val="ru-RU"/>
        </w:rPr>
        <w:t>Објекат: ______________________________________________________</w:t>
      </w:r>
    </w:p>
    <w:p w:rsidR="00981D44" w:rsidRPr="00F10346" w:rsidRDefault="00981D44" w:rsidP="00981D44">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981D44" w:rsidRPr="00F10346" w:rsidRDefault="00981D44" w:rsidP="00981D44">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981D44" w:rsidRPr="00F10346" w:rsidTr="00945CE2">
        <w:tc>
          <w:tcPr>
            <w:tcW w:w="7966" w:type="dxa"/>
            <w:tcBorders>
              <w:top w:val="nil"/>
              <w:left w:val="nil"/>
              <w:bottom w:val="single" w:sz="4" w:space="0" w:color="auto"/>
              <w:right w:val="nil"/>
            </w:tcBorders>
            <w:vAlign w:val="center"/>
          </w:tcPr>
          <w:p w:rsidR="00981D44" w:rsidRDefault="00981D44" w:rsidP="00945CE2">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Pr>
                <w:rFonts w:cs="Arial"/>
                <w:lang w:val="sr-Cyrl-CS"/>
              </w:rPr>
              <w:t xml:space="preserve">ПДВ-а, укупан износ без ПДВ-а) </w:t>
            </w:r>
          </w:p>
          <w:p w:rsidR="00981D44" w:rsidRPr="00F10346" w:rsidRDefault="00981D44" w:rsidP="00945CE2">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981D44" w:rsidRPr="00F10346" w:rsidRDefault="00981D44" w:rsidP="00945CE2">
            <w:pPr>
              <w:spacing w:line="256" w:lineRule="auto"/>
              <w:rPr>
                <w:rFonts w:cs="Arial"/>
                <w:lang w:val="sr-Cyrl-CS"/>
              </w:rPr>
            </w:pPr>
          </w:p>
          <w:p w:rsidR="00981D44" w:rsidRPr="00F10346" w:rsidRDefault="00981D44" w:rsidP="00945CE2">
            <w:pPr>
              <w:spacing w:line="256" w:lineRule="auto"/>
              <w:rPr>
                <w:rFonts w:cs="Arial"/>
                <w:lang w:val="sr-Cyrl-CS"/>
              </w:rPr>
            </w:pPr>
          </w:p>
          <w:p w:rsidR="00981D44" w:rsidRPr="00F10346" w:rsidRDefault="00981D44" w:rsidP="00945CE2">
            <w:pPr>
              <w:spacing w:line="256" w:lineRule="auto"/>
              <w:rPr>
                <w:rFonts w:cs="Arial"/>
                <w:lang w:val="sr-Cyrl-CS"/>
              </w:rPr>
            </w:pPr>
          </w:p>
          <w:p w:rsidR="00981D44" w:rsidRPr="00F10346" w:rsidRDefault="00981D44" w:rsidP="00945CE2">
            <w:pPr>
              <w:spacing w:line="256" w:lineRule="auto"/>
              <w:rPr>
                <w:rFonts w:cs="Arial"/>
                <w:lang w:val="sr-Cyrl-CS"/>
              </w:rPr>
            </w:pPr>
            <w:r w:rsidRPr="00F10346">
              <w:rPr>
                <w:rFonts w:cs="Arial"/>
                <w:lang w:val="sr-Cyrl-CS"/>
              </w:rPr>
              <w:t>□ ДА</w:t>
            </w:r>
          </w:p>
          <w:p w:rsidR="00981D44" w:rsidRPr="00F10346" w:rsidRDefault="00981D44" w:rsidP="00945CE2">
            <w:pPr>
              <w:spacing w:line="256" w:lineRule="auto"/>
              <w:rPr>
                <w:rFonts w:cs="Arial"/>
                <w:lang w:val="sr-Cyrl-CS"/>
              </w:rPr>
            </w:pPr>
            <w:r w:rsidRPr="00F10346">
              <w:rPr>
                <w:rFonts w:cs="Arial"/>
                <w:lang w:val="sr-Cyrl-CS"/>
              </w:rPr>
              <w:t>□ НЕ</w:t>
            </w:r>
          </w:p>
        </w:tc>
      </w:tr>
      <w:tr w:rsidR="00981D44" w:rsidRPr="00F10346" w:rsidTr="00945CE2">
        <w:tc>
          <w:tcPr>
            <w:tcW w:w="7966" w:type="dxa"/>
            <w:tcBorders>
              <w:top w:val="single" w:sz="4" w:space="0" w:color="auto"/>
              <w:left w:val="nil"/>
              <w:bottom w:val="single" w:sz="4" w:space="0" w:color="auto"/>
              <w:right w:val="nil"/>
            </w:tcBorders>
            <w:vAlign w:val="center"/>
            <w:hideMark/>
          </w:tcPr>
          <w:p w:rsidR="00981D44" w:rsidRPr="00F10346" w:rsidRDefault="00981D44" w:rsidP="00945CE2">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981D44" w:rsidRPr="00F10346" w:rsidRDefault="00981D44" w:rsidP="00945CE2">
            <w:pPr>
              <w:spacing w:line="256" w:lineRule="auto"/>
              <w:rPr>
                <w:rFonts w:cs="Arial"/>
                <w:lang w:val="sr-Cyrl-CS"/>
              </w:rPr>
            </w:pPr>
            <w:r w:rsidRPr="00F10346">
              <w:rPr>
                <w:rFonts w:cs="Arial"/>
                <w:lang w:val="sr-Cyrl-CS"/>
              </w:rPr>
              <w:t>□ ДА</w:t>
            </w:r>
          </w:p>
          <w:p w:rsidR="00981D44" w:rsidRPr="00F10346" w:rsidRDefault="00981D44" w:rsidP="00945CE2">
            <w:pPr>
              <w:spacing w:line="256" w:lineRule="auto"/>
              <w:rPr>
                <w:rFonts w:cs="Arial"/>
                <w:lang w:val="sr-Cyrl-CS"/>
              </w:rPr>
            </w:pPr>
            <w:r w:rsidRPr="00F10346">
              <w:rPr>
                <w:rFonts w:cs="Arial"/>
                <w:lang w:val="sr-Cyrl-CS"/>
              </w:rPr>
              <w:t>□ НЕ</w:t>
            </w:r>
          </w:p>
        </w:tc>
      </w:tr>
    </w:tbl>
    <w:p w:rsidR="00981D44" w:rsidRPr="00F10346" w:rsidRDefault="00981D44" w:rsidP="00981D44">
      <w:pPr>
        <w:rPr>
          <w:rFonts w:cs="Arial"/>
          <w:highlight w:val="yellow"/>
          <w:lang w:val="sr-Cyrl-CS"/>
        </w:rPr>
      </w:pPr>
    </w:p>
    <w:p w:rsidR="00981D44" w:rsidRPr="00F10346" w:rsidRDefault="00981D44" w:rsidP="00981D44">
      <w:pPr>
        <w:rPr>
          <w:rFonts w:cs="Arial"/>
          <w:lang w:val="sr-Cyrl-CS"/>
        </w:rPr>
      </w:pPr>
      <w:r w:rsidRPr="00F10346">
        <w:rPr>
          <w:rFonts w:cs="Arial"/>
          <w:lang w:val="sr-Cyrl-CS"/>
        </w:rPr>
        <w:t>Укупан број позиција из спецификације:                            Број улаза:</w:t>
      </w:r>
    </w:p>
    <w:p w:rsidR="00981D44" w:rsidRPr="00F10346" w:rsidRDefault="00981D44" w:rsidP="00981D44">
      <w:pPr>
        <w:rPr>
          <w:rFonts w:cs="Arial"/>
          <w:lang w:val="sr-Cyrl-CS"/>
        </w:rPr>
      </w:pPr>
      <w:r w:rsidRPr="00F10346">
        <w:rPr>
          <w:rFonts w:cs="Arial"/>
          <w:lang w:val="sr-Cyrl-CS"/>
        </w:rPr>
        <w:t>___________________________________________________________________</w:t>
      </w:r>
    </w:p>
    <w:p w:rsidR="00981D44" w:rsidRPr="00F10346" w:rsidRDefault="00981D44" w:rsidP="00981D44">
      <w:pPr>
        <w:rPr>
          <w:rFonts w:cs="Arial"/>
          <w:highlight w:val="yellow"/>
          <w:lang w:val="sr-Cyrl-CS"/>
        </w:rPr>
      </w:pPr>
    </w:p>
    <w:p w:rsidR="00981D44" w:rsidRPr="00F10346" w:rsidRDefault="00981D44" w:rsidP="00981D44">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981D44" w:rsidRPr="00F10346" w:rsidRDefault="00981D44" w:rsidP="00981D44">
      <w:pPr>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Pr>
          <w:rFonts w:cs="Arial"/>
          <w:lang w:val="sr-Cyrl-CS"/>
        </w:rPr>
        <w:t>_____________________________________</w:t>
      </w:r>
    </w:p>
    <w:p w:rsidR="00981D44" w:rsidRPr="00F10346" w:rsidRDefault="00981D44" w:rsidP="00981D44">
      <w:pPr>
        <w:rPr>
          <w:rFonts w:cs="Arial"/>
          <w:lang w:val="ru-RU"/>
        </w:rPr>
      </w:pPr>
      <w:r w:rsidRPr="00F10346">
        <w:rPr>
          <w:rFonts w:cs="Arial"/>
          <w:lang w:val="ru-RU"/>
        </w:rPr>
        <w:t xml:space="preserve">Б) Да су </w:t>
      </w:r>
      <w:r w:rsidRPr="00036C14">
        <w:rPr>
          <w:rFonts w:cs="Arial"/>
          <w:lang w:val="ru-RU"/>
        </w:rPr>
        <w:t>добра испоручена</w:t>
      </w:r>
      <w:r>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981D44" w:rsidRPr="004159A0" w:rsidRDefault="00981D44" w:rsidP="00981D44">
      <w:pPr>
        <w:rPr>
          <w:rFonts w:cs="Arial"/>
          <w:color w:val="00B0F0"/>
          <w:vertAlign w:val="superscript"/>
          <w:lang w:val="ru-RU"/>
        </w:rPr>
      </w:pPr>
      <w:r w:rsidRPr="00335C32">
        <w:rPr>
          <w:rFonts w:cs="Arial"/>
          <w:lang w:val="ru-RU"/>
        </w:rPr>
        <w:t>ПРОДАВАЦ:</w:t>
      </w:r>
      <w:r w:rsidRPr="00335C32">
        <w:rPr>
          <w:rFonts w:cs="Arial"/>
          <w:lang w:val="ru-RU"/>
        </w:rPr>
        <w:tab/>
        <w:t xml:space="preserve">                                   КУПАЦ:</w:t>
      </w:r>
      <w:r>
        <w:rPr>
          <w:rFonts w:cs="Arial"/>
          <w:color w:val="00B0F0"/>
          <w:lang w:val="ru-RU"/>
        </w:rPr>
        <w:t xml:space="preserve">                  </w:t>
      </w:r>
      <w:r w:rsidRPr="00036C14">
        <w:rPr>
          <w:rFonts w:cs="Arial"/>
          <w:lang w:val="ru-RU"/>
        </w:rPr>
        <w:t>ОВЕРА НАДЗОРНОГ ОРГАНА</w:t>
      </w:r>
      <w:r w:rsidRPr="00F10346">
        <w:rPr>
          <w:rFonts w:cs="Arial"/>
          <w:color w:val="00B0F0"/>
          <w:vertAlign w:val="superscript"/>
          <w:lang w:val="ru-RU"/>
        </w:rPr>
        <w:t xml:space="preserve"> </w:t>
      </w:r>
    </w:p>
    <w:p w:rsidR="00981D44" w:rsidRPr="00F10346" w:rsidRDefault="00981D44" w:rsidP="00981D44">
      <w:pPr>
        <w:rPr>
          <w:rFonts w:cs="Arial"/>
        </w:rPr>
      </w:pPr>
      <w:r w:rsidRPr="00F10346">
        <w:rPr>
          <w:rFonts w:cs="Arial"/>
          <w:lang w:val="ru-RU"/>
        </w:rPr>
        <w:t>____________________</w:t>
      </w:r>
      <w:r w:rsidRPr="00F10346">
        <w:rPr>
          <w:rFonts w:cs="Arial"/>
          <w:lang w:val="ru-RU"/>
        </w:rPr>
        <w:tab/>
        <w:t xml:space="preserve">____________________   </w:t>
      </w:r>
      <w:r>
        <w:rPr>
          <w:rFonts w:cs="Arial"/>
          <w:lang w:val="ru-RU"/>
        </w:rPr>
        <w:t xml:space="preserve">   </w:t>
      </w:r>
      <w:r w:rsidRPr="00F10346">
        <w:rPr>
          <w:rFonts w:cs="Arial"/>
          <w:lang w:val="ru-RU"/>
        </w:rPr>
        <w:t>_</w:t>
      </w:r>
      <w:r w:rsidRPr="00F10346">
        <w:rPr>
          <w:rFonts w:cs="Arial"/>
        </w:rPr>
        <w:t>______________________</w:t>
      </w:r>
    </w:p>
    <w:p w:rsidR="00981D44" w:rsidRPr="003E5D47" w:rsidRDefault="00981D44" w:rsidP="00981D44">
      <w:pPr>
        <w:rPr>
          <w:rFonts w:cs="Arial"/>
          <w:color w:val="FF0000"/>
          <w:lang w:val="ru-RU"/>
        </w:rPr>
      </w:pPr>
      <w:r w:rsidRPr="003E5D47">
        <w:rPr>
          <w:rFonts w:cs="Arial"/>
          <w:color w:val="FF0000"/>
          <w:lang w:val="ru-RU"/>
        </w:rPr>
        <w:t xml:space="preserve">                                                            </w:t>
      </w:r>
      <w:r>
        <w:rPr>
          <w:rFonts w:cs="Arial"/>
          <w:color w:val="FF0000"/>
          <w:lang w:val="ru-RU"/>
        </w:rPr>
        <w:t xml:space="preserve">                               </w:t>
      </w:r>
    </w:p>
    <w:p w:rsidR="00981D44" w:rsidRPr="00F10346" w:rsidRDefault="00981D44" w:rsidP="00981D44">
      <w:pPr>
        <w:rPr>
          <w:rFonts w:cs="Arial"/>
          <w:lang w:val="ru-RU"/>
        </w:rPr>
      </w:pPr>
    </w:p>
    <w:p w:rsidR="00981D44" w:rsidRPr="00F10346" w:rsidRDefault="00981D44" w:rsidP="00981D44">
      <w:pPr>
        <w:rPr>
          <w:rFonts w:cs="Arial"/>
        </w:rPr>
      </w:pPr>
      <w:r w:rsidRPr="00F10346">
        <w:rPr>
          <w:rFonts w:cs="Arial"/>
          <w:lang w:val="ru-RU"/>
        </w:rPr>
        <w:t>____________________</w:t>
      </w:r>
      <w:r w:rsidRPr="00F10346">
        <w:rPr>
          <w:rFonts w:cs="Arial"/>
          <w:lang w:val="ru-RU"/>
        </w:rPr>
        <w:tab/>
        <w:t>_____________________</w:t>
      </w:r>
      <w:r w:rsidRPr="00F10346">
        <w:rPr>
          <w:rFonts w:cs="Arial"/>
        </w:rPr>
        <w:t xml:space="preserve">    ______________________</w:t>
      </w:r>
    </w:p>
    <w:p w:rsidR="00343A18" w:rsidRPr="00981D44" w:rsidRDefault="00981D44" w:rsidP="00757923">
      <w:pPr>
        <w:pStyle w:val="KDPodnaslov1"/>
        <w:numPr>
          <w:ilvl w:val="0"/>
          <w:numId w:val="42"/>
        </w:numPr>
        <w:spacing w:before="0"/>
        <w:jc w:val="center"/>
        <w:rPr>
          <w:rFonts w:cs="Arial"/>
        </w:rPr>
      </w:pPr>
      <w:r w:rsidRPr="00981D44">
        <w:rPr>
          <w:rFonts w:eastAsia="Arial Unicode MS" w:cs="Arial"/>
          <w:color w:val="FF0000"/>
        </w:rPr>
        <w:br w:type="page"/>
      </w:r>
      <w:r w:rsidR="00343A18" w:rsidRPr="00981D44">
        <w:rPr>
          <w:rFonts w:cs="Arial"/>
        </w:rPr>
        <w:lastRenderedPageBreak/>
        <w:t>МОДЕЛ УГОВОРА</w:t>
      </w:r>
      <w:bookmarkEnd w:id="256"/>
    </w:p>
    <w:p w:rsidR="00343A18" w:rsidRPr="00F10346" w:rsidRDefault="00343A18" w:rsidP="00B02E86">
      <w:pPr>
        <w:rPr>
          <w:rFonts w:eastAsia="Arial Unicode MS"/>
        </w:rPr>
      </w:pPr>
    </w:p>
    <w:p w:rsidR="00343A18" w:rsidRPr="00F10346" w:rsidRDefault="00343A18" w:rsidP="00343A18">
      <w:pPr>
        <w:pStyle w:val="KDParagraf"/>
        <w:spacing w:before="0"/>
        <w:rPr>
          <w:rFonts w:cs="Arial"/>
        </w:rPr>
      </w:pPr>
      <w:proofErr w:type="gramStart"/>
      <w:r w:rsidRPr="00F10346">
        <w:rPr>
          <w:rFonts w:cs="Arial"/>
        </w:rPr>
        <w:t>У складу са датим Моделом уговора и елементима најповољније понуде биће закључен Уговор о јавној набавци.</w:t>
      </w:r>
      <w:proofErr w:type="gramEnd"/>
      <w:r w:rsidRPr="00F10346">
        <w:rPr>
          <w:rFonts w:cs="Arial"/>
        </w:rPr>
        <w:t xml:space="preserve"> </w:t>
      </w:r>
      <w:proofErr w:type="gramStart"/>
      <w:r w:rsidRPr="00F10346">
        <w:rPr>
          <w:rFonts w:cs="Arial"/>
        </w:rPr>
        <w:t>Понуђач дати Модел уговора потписује, оверава и доставља у понуди.</w:t>
      </w:r>
      <w:proofErr w:type="gramEnd"/>
    </w:p>
    <w:p w:rsidR="00343A18" w:rsidRPr="00F10346" w:rsidRDefault="00343A18" w:rsidP="00343A18">
      <w:pPr>
        <w:pStyle w:val="KDParagraf"/>
        <w:spacing w:before="0"/>
        <w:rPr>
          <w:rFonts w:cs="Arial"/>
          <w:color w:val="000000"/>
        </w:rPr>
      </w:pPr>
    </w:p>
    <w:p w:rsidR="00343A18" w:rsidRPr="00F10346" w:rsidRDefault="00343A18" w:rsidP="00343A18">
      <w:pPr>
        <w:pStyle w:val="KDParagraf"/>
        <w:spacing w:before="0"/>
        <w:rPr>
          <w:rFonts w:cs="Arial"/>
          <w:b/>
        </w:rPr>
      </w:pPr>
      <w:r w:rsidRPr="00F10346">
        <w:rPr>
          <w:rFonts w:cs="Arial"/>
          <w:b/>
        </w:rPr>
        <w:t>УГОВОРНЕ СТРАНЕ:</w:t>
      </w:r>
    </w:p>
    <w:p w:rsidR="00343A18" w:rsidRPr="00F10346" w:rsidRDefault="00343A18" w:rsidP="00343A18">
      <w:pPr>
        <w:pStyle w:val="KDParagraf"/>
        <w:spacing w:before="0"/>
        <w:rPr>
          <w:rFonts w:cs="Arial"/>
          <w:b/>
        </w:rPr>
      </w:pPr>
    </w:p>
    <w:p w:rsidR="00343A18" w:rsidRPr="00F10346" w:rsidRDefault="00B90F6D" w:rsidP="00343A18">
      <w:pPr>
        <w:spacing w:before="0"/>
        <w:rPr>
          <w:rFonts w:cs="Arial"/>
        </w:rPr>
      </w:pPr>
      <w:r w:rsidRPr="00B90F6D">
        <w:rPr>
          <w:rFonts w:eastAsia="Calibri" w:cs="Arial"/>
        </w:rPr>
        <w:t>1.</w:t>
      </w:r>
      <w:r w:rsidRPr="00B90F6D">
        <w:rPr>
          <w:rFonts w:eastAsia="Calibri" w:cs="Arial"/>
        </w:rPr>
        <w:tab/>
        <w:t>Јавно предузеће „Електропривреда Србије</w:t>
      </w:r>
      <w:proofErr w:type="gramStart"/>
      <w:r w:rsidRPr="00B90F6D">
        <w:rPr>
          <w:rFonts w:eastAsia="Calibri" w:cs="Arial"/>
        </w:rPr>
        <w:t>“ из</w:t>
      </w:r>
      <w:proofErr w:type="gramEnd"/>
      <w:r w:rsidRPr="00B90F6D">
        <w:rPr>
          <w:rFonts w:eastAsia="Calibri" w:cs="Arial"/>
        </w:rPr>
        <w:t xml:space="preserve">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вд директора ЈП ЕПС, бр. 12.01.-296992/1-17 од 15.06.2017.године, заступа финансијски директор, Жељко Вујиновић</w:t>
      </w:r>
      <w:proofErr w:type="gramStart"/>
      <w:r w:rsidRPr="00B90F6D">
        <w:rPr>
          <w:rFonts w:eastAsia="Calibri" w:cs="Arial"/>
        </w:rPr>
        <w:t>,  (</w:t>
      </w:r>
      <w:proofErr w:type="gramEnd"/>
      <w:r w:rsidRPr="00B90F6D">
        <w:rPr>
          <w:rFonts w:eastAsia="Calibri" w:cs="Arial"/>
        </w:rPr>
        <w:t>у даљем тексту: Купац</w:t>
      </w:r>
    </w:p>
    <w:p w:rsidR="00343A18" w:rsidRPr="00F10346" w:rsidRDefault="00343A18" w:rsidP="00343A18">
      <w:pPr>
        <w:spacing w:before="0"/>
        <w:rPr>
          <w:rFonts w:cs="Arial"/>
        </w:rPr>
      </w:pPr>
      <w:proofErr w:type="gramStart"/>
      <w:r w:rsidRPr="00F10346">
        <w:rPr>
          <w:rFonts w:cs="Arial"/>
        </w:rPr>
        <w:t>и</w:t>
      </w:r>
      <w:proofErr w:type="gramEnd"/>
    </w:p>
    <w:p w:rsidR="00343A18" w:rsidRPr="0097171A" w:rsidRDefault="00343A18" w:rsidP="00FA7AF9">
      <w:pPr>
        <w:pStyle w:val="ListParagraph"/>
        <w:numPr>
          <w:ilvl w:val="0"/>
          <w:numId w:val="9"/>
        </w:numPr>
        <w:spacing w:before="0" w:after="0" w:line="240" w:lineRule="auto"/>
        <w:ind w:left="0" w:firstLine="0"/>
        <w:rPr>
          <w:rFonts w:ascii="Arial" w:hAnsi="Arial" w:cs="Arial"/>
        </w:rPr>
      </w:pPr>
      <w:r w:rsidRPr="00F10346">
        <w:rPr>
          <w:rFonts w:ascii="Arial" w:hAnsi="Arial" w:cs="Arial"/>
        </w:rPr>
        <w:t xml:space="preserve">_________________ </w:t>
      </w:r>
      <w:proofErr w:type="gramStart"/>
      <w:r w:rsidRPr="00F10346">
        <w:rPr>
          <w:rFonts w:ascii="Arial" w:hAnsi="Arial" w:cs="Arial"/>
        </w:rPr>
        <w:t>из</w:t>
      </w:r>
      <w:proofErr w:type="gramEnd"/>
      <w:r w:rsidRPr="00F10346">
        <w:rPr>
          <w:rFonts w:ascii="Arial" w:hAnsi="Arial" w:cs="Arial"/>
        </w:rPr>
        <w:t xml:space="preserve"> ________, ул. ____________, бр.____, матични број: ___________, ПИБ: ___________, </w:t>
      </w:r>
      <w:r w:rsidR="004E0104" w:rsidRPr="00F10346">
        <w:rPr>
          <w:rFonts w:ascii="Arial" w:hAnsi="Arial" w:cs="Arial"/>
        </w:rPr>
        <w:t>т</w:t>
      </w:r>
      <w:r w:rsidR="00F67A55" w:rsidRPr="00F10346">
        <w:rPr>
          <w:rFonts w:ascii="Arial" w:hAnsi="Arial" w:cs="Arial"/>
        </w:rPr>
        <w:t xml:space="preserve">екући рачун ____________,банка ______________ </w:t>
      </w:r>
      <w:r w:rsidRPr="00F10346">
        <w:rPr>
          <w:rFonts w:ascii="Arial" w:hAnsi="Arial" w:cs="Arial"/>
        </w:rPr>
        <w:t xml:space="preserve">кога заступа __________________, </w:t>
      </w:r>
      <w:r w:rsidRPr="0097171A">
        <w:rPr>
          <w:rFonts w:ascii="Arial" w:hAnsi="Arial" w:cs="Arial"/>
        </w:rPr>
        <w:t xml:space="preserve">_____________, (као лидер у име и за рачун групе понуђача) </w:t>
      </w:r>
    </w:p>
    <w:p w:rsidR="00343A18" w:rsidRPr="0097171A" w:rsidRDefault="00343A18" w:rsidP="00343A18">
      <w:pPr>
        <w:spacing w:before="0"/>
        <w:ind w:left="360"/>
        <w:rPr>
          <w:rFonts w:cs="Arial"/>
        </w:rPr>
      </w:pPr>
    </w:p>
    <w:p w:rsidR="00343A18" w:rsidRPr="0097171A" w:rsidRDefault="00343A18" w:rsidP="00343A18">
      <w:pPr>
        <w:spacing w:before="0"/>
        <w:rPr>
          <w:rFonts w:eastAsia="Calibri" w:cs="Arial"/>
          <w:lang w:val="sr-Cyrl-BA"/>
        </w:rPr>
      </w:pPr>
      <w:r w:rsidRPr="0097171A">
        <w:rPr>
          <w:rFonts w:eastAsia="Calibri" w:cs="Arial"/>
        </w:rPr>
        <w:t>2а</w:t>
      </w:r>
      <w:proofErr w:type="gramStart"/>
      <w:r w:rsidRPr="0097171A">
        <w:rPr>
          <w:rFonts w:eastAsia="Calibri" w:cs="Arial"/>
        </w:rPr>
        <w:t>)_</w:t>
      </w:r>
      <w:proofErr w:type="gramEnd"/>
      <w:r w:rsidRPr="0097171A">
        <w:rPr>
          <w:rFonts w:eastAsia="Calibri" w:cs="Arial"/>
        </w:rPr>
        <w:t>_______________________________________из</w:t>
      </w:r>
      <w:r w:rsidRPr="0097171A">
        <w:rPr>
          <w:rFonts w:eastAsia="Calibri" w:cs="Arial"/>
        </w:rPr>
        <w:tab/>
        <w:t>_____________, улица</w:t>
      </w:r>
    </w:p>
    <w:p w:rsidR="00343A18" w:rsidRPr="0097171A" w:rsidRDefault="00343A18" w:rsidP="00343A18">
      <w:pPr>
        <w:spacing w:before="0"/>
        <w:rPr>
          <w:rFonts w:eastAsia="Calibri" w:cs="Arial"/>
        </w:rPr>
      </w:pPr>
      <w:r w:rsidRPr="0097171A">
        <w:rPr>
          <w:rFonts w:eastAsia="Calibri" w:cs="Arial"/>
        </w:rPr>
        <w:t xml:space="preserve"> ___________________ </w:t>
      </w:r>
      <w:proofErr w:type="gramStart"/>
      <w:r w:rsidRPr="0097171A">
        <w:rPr>
          <w:rFonts w:eastAsia="Calibri" w:cs="Arial"/>
        </w:rPr>
        <w:t>бр</w:t>
      </w:r>
      <w:proofErr w:type="gramEnd"/>
      <w:r w:rsidRPr="0097171A">
        <w:rPr>
          <w:rFonts w:eastAsia="Calibri" w:cs="Arial"/>
        </w:rPr>
        <w:t xml:space="preserve">. ___, ПИБ: _____________, матични број _____________, </w:t>
      </w:r>
      <w:r w:rsidR="004E0104" w:rsidRPr="0097171A">
        <w:rPr>
          <w:rFonts w:cs="Arial"/>
        </w:rPr>
        <w:t>т</w:t>
      </w:r>
      <w:r w:rsidR="00F67A55" w:rsidRPr="0097171A">
        <w:rPr>
          <w:rFonts w:cs="Arial"/>
        </w:rPr>
        <w:t>екући рачун ____________</w:t>
      </w:r>
      <w:proofErr w:type="gramStart"/>
      <w:r w:rsidR="00F67A55" w:rsidRPr="0097171A">
        <w:rPr>
          <w:rFonts w:cs="Arial"/>
        </w:rPr>
        <w:t>,банка</w:t>
      </w:r>
      <w:proofErr w:type="gramEnd"/>
      <w:r w:rsidR="00F67A55" w:rsidRPr="0097171A">
        <w:rPr>
          <w:rFonts w:cs="Arial"/>
        </w:rPr>
        <w:t xml:space="preserve"> ______________ ,</w:t>
      </w:r>
      <w:r w:rsidRPr="0097171A">
        <w:rPr>
          <w:rFonts w:eastAsia="Calibri" w:cs="Arial"/>
        </w:rPr>
        <w:t>кога заступа __________________________, (члан групе понуђача или подизвођач)</w:t>
      </w:r>
    </w:p>
    <w:p w:rsidR="00343A18" w:rsidRPr="0097171A" w:rsidRDefault="00343A18" w:rsidP="00343A18">
      <w:pPr>
        <w:spacing w:before="0"/>
        <w:rPr>
          <w:rFonts w:eastAsia="Calibri" w:cs="Arial"/>
          <w:lang w:val="sr-Cyrl-BA"/>
        </w:rPr>
      </w:pPr>
      <w:r w:rsidRPr="0097171A">
        <w:rPr>
          <w:rFonts w:eastAsia="Calibri" w:cs="Arial"/>
        </w:rPr>
        <w:t>2б</w:t>
      </w:r>
      <w:proofErr w:type="gramStart"/>
      <w:r w:rsidRPr="0097171A">
        <w:rPr>
          <w:rFonts w:eastAsia="Calibri" w:cs="Arial"/>
        </w:rPr>
        <w:t>)_</w:t>
      </w:r>
      <w:proofErr w:type="gramEnd"/>
      <w:r w:rsidRPr="0097171A">
        <w:rPr>
          <w:rFonts w:eastAsia="Calibri" w:cs="Arial"/>
        </w:rPr>
        <w:t>______________________________________из</w:t>
      </w:r>
      <w:r w:rsidRPr="0097171A">
        <w:rPr>
          <w:rFonts w:eastAsia="Calibri" w:cs="Arial"/>
        </w:rPr>
        <w:tab/>
        <w:t>_____________, улица</w:t>
      </w:r>
    </w:p>
    <w:p w:rsidR="00343A18" w:rsidRPr="0097171A" w:rsidRDefault="00343A18" w:rsidP="00343A18">
      <w:pPr>
        <w:spacing w:before="0"/>
        <w:rPr>
          <w:rFonts w:eastAsia="Calibri" w:cs="Arial"/>
        </w:rPr>
      </w:pPr>
      <w:r w:rsidRPr="0097171A">
        <w:rPr>
          <w:rFonts w:eastAsia="Calibri" w:cs="Arial"/>
        </w:rPr>
        <w:t xml:space="preserve"> ___________________ </w:t>
      </w:r>
      <w:proofErr w:type="gramStart"/>
      <w:r w:rsidRPr="0097171A">
        <w:rPr>
          <w:rFonts w:eastAsia="Calibri" w:cs="Arial"/>
        </w:rPr>
        <w:t>бр</w:t>
      </w:r>
      <w:proofErr w:type="gramEnd"/>
      <w:r w:rsidRPr="0097171A">
        <w:rPr>
          <w:rFonts w:eastAsia="Calibri" w:cs="Arial"/>
        </w:rPr>
        <w:t xml:space="preserve">. ___, ПИБ: _____________, матични број _____________, </w:t>
      </w:r>
    </w:p>
    <w:p w:rsidR="002B49AF" w:rsidRPr="0097171A" w:rsidRDefault="004E0104" w:rsidP="00343A18">
      <w:pPr>
        <w:spacing w:before="0"/>
        <w:rPr>
          <w:rFonts w:eastAsia="Calibri" w:cs="Arial"/>
        </w:rPr>
      </w:pPr>
      <w:proofErr w:type="gramStart"/>
      <w:r w:rsidRPr="0097171A">
        <w:rPr>
          <w:rFonts w:cs="Arial"/>
        </w:rPr>
        <w:t>т</w:t>
      </w:r>
      <w:r w:rsidR="00F67A55" w:rsidRPr="0097171A">
        <w:rPr>
          <w:rFonts w:cs="Arial"/>
        </w:rPr>
        <w:t>екући</w:t>
      </w:r>
      <w:proofErr w:type="gramEnd"/>
      <w:r w:rsidR="00F67A55" w:rsidRPr="0097171A">
        <w:rPr>
          <w:rFonts w:cs="Arial"/>
        </w:rPr>
        <w:t xml:space="preserve"> рачун ____________,банка ______________ ,</w:t>
      </w:r>
      <w:r w:rsidR="00343A18" w:rsidRPr="0097171A">
        <w:rPr>
          <w:rFonts w:eastAsia="Calibri" w:cs="Arial"/>
        </w:rPr>
        <w:t>кога  заступа _______________________, (члан групе понуђача или подизвођач)</w:t>
      </w:r>
      <w:r w:rsidR="002B49AF" w:rsidRPr="0097171A">
        <w:rPr>
          <w:rFonts w:eastAsia="Calibri" w:cs="Arial"/>
        </w:rPr>
        <w:t xml:space="preserve"> </w:t>
      </w:r>
    </w:p>
    <w:p w:rsidR="00343A18" w:rsidRPr="0097171A" w:rsidRDefault="002B49AF" w:rsidP="00343A18">
      <w:pPr>
        <w:spacing w:before="0"/>
        <w:rPr>
          <w:rFonts w:eastAsia="Calibri" w:cs="Arial"/>
        </w:rPr>
      </w:pPr>
      <w:r w:rsidRPr="0097171A">
        <w:rPr>
          <w:rFonts w:cs="Arial"/>
        </w:rPr>
        <w:t>(</w:t>
      </w:r>
      <w:proofErr w:type="gramStart"/>
      <w:r w:rsidRPr="0097171A">
        <w:rPr>
          <w:rFonts w:cs="Arial"/>
        </w:rPr>
        <w:t>у</w:t>
      </w:r>
      <w:proofErr w:type="gramEnd"/>
      <w:r w:rsidRPr="0097171A">
        <w:rPr>
          <w:rFonts w:cs="Arial"/>
        </w:rPr>
        <w:t xml:space="preserve"> даљем тексту: Продавац)</w:t>
      </w:r>
    </w:p>
    <w:p w:rsidR="00343A18" w:rsidRDefault="00343A18" w:rsidP="00343A18">
      <w:pPr>
        <w:pStyle w:val="KDParagraf"/>
        <w:spacing w:before="0"/>
        <w:rPr>
          <w:rFonts w:cs="Arial"/>
          <w:lang w:val="sr-Cyrl-RS"/>
        </w:rPr>
      </w:pPr>
      <w:r w:rsidRPr="00F10346">
        <w:rPr>
          <w:rFonts w:cs="Arial"/>
        </w:rPr>
        <w:t>(</w:t>
      </w:r>
      <w:proofErr w:type="gramStart"/>
      <w:r w:rsidRPr="00F10346">
        <w:rPr>
          <w:rFonts w:cs="Arial"/>
        </w:rPr>
        <w:t>у</w:t>
      </w:r>
      <w:proofErr w:type="gramEnd"/>
      <w:r w:rsidRPr="00F10346">
        <w:rPr>
          <w:rFonts w:cs="Arial"/>
        </w:rPr>
        <w:t xml:space="preserve"> даљем тексту заједно: Уговорне стране)</w:t>
      </w:r>
    </w:p>
    <w:p w:rsidR="00615FF2" w:rsidRPr="00615FF2" w:rsidRDefault="00615FF2" w:rsidP="00343A18">
      <w:pPr>
        <w:pStyle w:val="KDParagraf"/>
        <w:spacing w:before="0"/>
        <w:rPr>
          <w:rFonts w:cs="Arial"/>
          <w:lang w:val="sr-Cyrl-RS"/>
        </w:rPr>
      </w:pPr>
    </w:p>
    <w:p w:rsidR="00343A18" w:rsidRPr="00542A2F" w:rsidRDefault="00343A18" w:rsidP="00343A18">
      <w:pPr>
        <w:pStyle w:val="KDParagraf"/>
        <w:spacing w:before="0"/>
        <w:rPr>
          <w:rFonts w:cs="Arial"/>
          <w:bCs/>
        </w:rPr>
      </w:pPr>
      <w:proofErr w:type="gramStart"/>
      <w:r w:rsidRPr="00542A2F">
        <w:rPr>
          <w:rFonts w:cs="Arial"/>
        </w:rPr>
        <w:t>закључиле</w:t>
      </w:r>
      <w:proofErr w:type="gramEnd"/>
      <w:r w:rsidRPr="00542A2F">
        <w:rPr>
          <w:rFonts w:cs="Arial"/>
        </w:rPr>
        <w:t xml:space="preserve"> су дана __________.године следећи:</w:t>
      </w:r>
    </w:p>
    <w:p w:rsidR="00343A18" w:rsidRPr="00F10346" w:rsidRDefault="00343A18" w:rsidP="00343A18">
      <w:pPr>
        <w:pStyle w:val="KDParagraf"/>
        <w:spacing w:before="0"/>
        <w:rPr>
          <w:rFonts w:cs="Arial"/>
        </w:rPr>
      </w:pPr>
    </w:p>
    <w:p w:rsidR="008F6055" w:rsidRDefault="00343A18" w:rsidP="006F6E04">
      <w:pPr>
        <w:jc w:val="center"/>
        <w:rPr>
          <w:rFonts w:cs="Arial"/>
          <w:b/>
          <w:color w:val="00B0F0"/>
        </w:rPr>
      </w:pPr>
      <w:bookmarkStart w:id="257" w:name="_Toc442559949"/>
      <w:r w:rsidRPr="00F10346">
        <w:rPr>
          <w:b/>
        </w:rPr>
        <w:t>УГОВОР О КУПОПРОДАЈИ</w:t>
      </w:r>
      <w:bookmarkEnd w:id="257"/>
      <w:r w:rsidR="006F6E04">
        <w:rPr>
          <w:b/>
          <w:lang w:val="sr-Cyrl-RS"/>
        </w:rPr>
        <w:t xml:space="preserve"> </w:t>
      </w:r>
      <w:r w:rsidRPr="00F10346">
        <w:rPr>
          <w:rFonts w:cs="Arial"/>
          <w:b/>
        </w:rPr>
        <w:t>ДОБАРА</w:t>
      </w:r>
      <w:r w:rsidRPr="00F10346">
        <w:rPr>
          <w:rFonts w:cs="Arial"/>
          <w:b/>
          <w:color w:val="00B0F0"/>
        </w:rPr>
        <w:t xml:space="preserve"> </w:t>
      </w:r>
    </w:p>
    <w:p w:rsidR="000C6222" w:rsidRPr="00F10346" w:rsidRDefault="00B71F21" w:rsidP="005D629E">
      <w:pPr>
        <w:pStyle w:val="KDParagraf"/>
        <w:spacing w:before="0"/>
        <w:jc w:val="center"/>
        <w:rPr>
          <w:rFonts w:cs="Arial"/>
        </w:rPr>
      </w:pPr>
      <w:r w:rsidRPr="00B71F21">
        <w:rPr>
          <w:rFonts w:cs="Arial"/>
          <w:lang w:val="sr-Cyrl-RS"/>
        </w:rPr>
        <w:t>Пратећа опрема за вибрационе инструменте</w:t>
      </w:r>
    </w:p>
    <w:p w:rsidR="00343A18" w:rsidRPr="00F10346" w:rsidRDefault="00343A18" w:rsidP="00343A18">
      <w:pPr>
        <w:pStyle w:val="KDParagraf"/>
        <w:spacing w:before="0"/>
        <w:rPr>
          <w:rFonts w:cs="Arial"/>
        </w:rPr>
      </w:pPr>
      <w:r w:rsidRPr="00F10346">
        <w:rPr>
          <w:rFonts w:cs="Arial"/>
        </w:rPr>
        <w:t>Уговорне стране констатују:</w:t>
      </w:r>
    </w:p>
    <w:p w:rsidR="00343A18" w:rsidRPr="00F10346" w:rsidRDefault="00343A18" w:rsidP="000C6222">
      <w:pPr>
        <w:jc w:val="center"/>
        <w:rPr>
          <w:rFonts w:cs="Arial"/>
        </w:rPr>
      </w:pPr>
      <w:proofErr w:type="gramStart"/>
      <w:r w:rsidRPr="00F10346">
        <w:t>да</w:t>
      </w:r>
      <w:proofErr w:type="gramEnd"/>
      <w:r w:rsidRPr="00F10346">
        <w:t xml:space="preserve"> је Наручилац у складу са Конкурсном документацијом а сагласно члану 3</w:t>
      </w:r>
      <w:r w:rsidR="00030949" w:rsidRPr="00F10346">
        <w:t>2</w:t>
      </w:r>
      <w:r w:rsidRPr="00F10346">
        <w:t xml:space="preserve">. </w:t>
      </w:r>
      <w:proofErr w:type="gramStart"/>
      <w:r w:rsidRPr="00F10346">
        <w:t xml:space="preserve">Закона о јавним набавкама („Сл.гласник РС“, бр.124/2012,14/2015 и 68/2015) (даље Закон) спровео </w:t>
      </w:r>
      <w:r w:rsidR="00030949" w:rsidRPr="00F10346">
        <w:t xml:space="preserve">отворени </w:t>
      </w:r>
      <w:r w:rsidRPr="00F10346">
        <w:t>поступак</w:t>
      </w:r>
      <w:r w:rsidR="00EE23EA">
        <w:t xml:space="preserve"> </w:t>
      </w:r>
      <w:r w:rsidR="00631736">
        <w:t>јавне набавке бр.</w:t>
      </w:r>
      <w:proofErr w:type="gramEnd"/>
      <w:r w:rsidR="00631736">
        <w:rPr>
          <w:lang w:val="sr-Cyrl-RS"/>
        </w:rPr>
        <w:t xml:space="preserve"> </w:t>
      </w:r>
      <w:proofErr w:type="gramStart"/>
      <w:r w:rsidR="008F6055" w:rsidRPr="008F6055">
        <w:rPr>
          <w:rFonts w:cs="Arial"/>
        </w:rPr>
        <w:t>3000/</w:t>
      </w:r>
      <w:r w:rsidR="00B71F21">
        <w:rPr>
          <w:rFonts w:cs="Arial"/>
          <w:lang w:val="sr-Cyrl-RS"/>
        </w:rPr>
        <w:t>1332</w:t>
      </w:r>
      <w:r w:rsidR="008F6055" w:rsidRPr="008F6055">
        <w:rPr>
          <w:rFonts w:cs="Arial"/>
        </w:rPr>
        <w:t>/201</w:t>
      </w:r>
      <w:r w:rsidR="005D629E">
        <w:rPr>
          <w:rFonts w:cs="Arial"/>
          <w:lang w:val="sr-Cyrl-RS"/>
        </w:rPr>
        <w:t>7</w:t>
      </w:r>
      <w:r w:rsidR="008F6055" w:rsidRPr="008F6055">
        <w:rPr>
          <w:rFonts w:cs="Arial"/>
        </w:rPr>
        <w:t xml:space="preserve"> (</w:t>
      </w:r>
      <w:r w:rsidR="00B71F21">
        <w:rPr>
          <w:rFonts w:cs="Arial"/>
          <w:lang w:val="sr-Cyrl-RS"/>
        </w:rPr>
        <w:t>2061</w:t>
      </w:r>
      <w:r w:rsidR="008F6055" w:rsidRPr="008F6055">
        <w:rPr>
          <w:rFonts w:cs="Arial"/>
        </w:rPr>
        <w:t>/201</w:t>
      </w:r>
      <w:r w:rsidR="005D629E">
        <w:rPr>
          <w:rFonts w:cs="Arial"/>
          <w:lang w:val="sr-Cyrl-RS"/>
        </w:rPr>
        <w:t>7</w:t>
      </w:r>
      <w:r w:rsidR="008F6055" w:rsidRPr="008F6055">
        <w:rPr>
          <w:rFonts w:cs="Arial"/>
        </w:rPr>
        <w:t>)</w:t>
      </w:r>
      <w:r w:rsidR="00C973A3">
        <w:rPr>
          <w:rFonts w:cs="Arial"/>
          <w:lang w:val="sr-Cyrl-RS"/>
        </w:rPr>
        <w:t xml:space="preserve"> </w:t>
      </w:r>
      <w:r w:rsidRPr="00F10346">
        <w:t>ради набавке добара и то</w:t>
      </w:r>
      <w:r w:rsidR="005D629E">
        <w:rPr>
          <w:lang w:val="sr-Cyrl-RS"/>
        </w:rPr>
        <w:t>-</w:t>
      </w:r>
      <w:r w:rsidRPr="00F10346">
        <w:t xml:space="preserve"> </w:t>
      </w:r>
      <w:r w:rsidR="00B71F21" w:rsidRPr="00B71F21">
        <w:rPr>
          <w:rFonts w:cs="Arial"/>
          <w:lang w:val="sr-Cyrl-RS"/>
        </w:rPr>
        <w:t xml:space="preserve">Пратећа опрема за вибрационе инструменте </w:t>
      </w:r>
      <w:r w:rsidRPr="00F10346">
        <w:rPr>
          <w:rFonts w:cs="Arial"/>
        </w:rPr>
        <w:t xml:space="preserve">да је Позив за подношење понуда у вези предметне јавне набавке објављен на Порталу </w:t>
      </w:r>
      <w:r w:rsidR="00C973A3">
        <w:rPr>
          <w:rFonts w:cs="Arial"/>
        </w:rPr>
        <w:t>јавних набавки дана______</w:t>
      </w:r>
      <w:r w:rsidRPr="00F10346">
        <w:rPr>
          <w:rFonts w:cs="Arial"/>
        </w:rPr>
        <w:t>, као и на интернет страници Наручиоца</w:t>
      </w:r>
      <w:r w:rsidR="004D385B" w:rsidRPr="00F10346">
        <w:rPr>
          <w:rFonts w:cs="Arial"/>
          <w:color w:val="00B0F0"/>
        </w:rPr>
        <w:t>.</w:t>
      </w:r>
      <w:proofErr w:type="gramEnd"/>
    </w:p>
    <w:p w:rsidR="00343A18" w:rsidRPr="00F10346" w:rsidRDefault="00343A18" w:rsidP="00343A18">
      <w:pPr>
        <w:pStyle w:val="KDNabrajanje"/>
        <w:spacing w:before="0"/>
        <w:rPr>
          <w:rFonts w:cs="Arial"/>
        </w:rPr>
      </w:pPr>
      <w:r w:rsidRPr="00F10346">
        <w:rPr>
          <w:rFonts w:cs="Arial"/>
        </w:rPr>
        <w:t>да Понуда Понуђача , која је заведена код Наручиоца под бројем ________ од ________201</w:t>
      </w:r>
      <w:r w:rsidR="00C973A3">
        <w:rPr>
          <w:rFonts w:cs="Arial"/>
          <w:lang w:val="sr-Cyrl-RS"/>
        </w:rPr>
        <w:t>7</w:t>
      </w:r>
      <w:r w:rsidRPr="00F10346">
        <w:rPr>
          <w:rFonts w:cs="Arial"/>
        </w:rPr>
        <w:t>.године, у потпуности одговара захтеву Наручиоца из Позива за подношење понуда и Конкурсне документације</w:t>
      </w:r>
    </w:p>
    <w:p w:rsidR="00343A18" w:rsidRPr="00F10346" w:rsidRDefault="00343A18" w:rsidP="00343A18">
      <w:pPr>
        <w:pStyle w:val="KDNabrajanje"/>
        <w:spacing w:before="0"/>
        <w:rPr>
          <w:rFonts w:cs="Arial"/>
          <w:b/>
        </w:rPr>
      </w:pPr>
      <w:r w:rsidRPr="00F10346">
        <w:rPr>
          <w:rFonts w:cs="Arial"/>
        </w:rPr>
        <w:t>да је Наручилац својом Одлуком о додели уговора бр. ____________ од __.__.___. године изабрао понуду Понуђача.</w:t>
      </w:r>
    </w:p>
    <w:p w:rsidR="00343A18" w:rsidRPr="00F10346" w:rsidRDefault="00343A18" w:rsidP="00343A18">
      <w:pPr>
        <w:pStyle w:val="KDParagraf"/>
        <w:spacing w:before="0"/>
        <w:rPr>
          <w:rFonts w:cs="Arial"/>
          <w:lang w:val="sr-Cyrl-BA"/>
        </w:rPr>
      </w:pPr>
    </w:p>
    <w:p w:rsidR="00343A18" w:rsidRPr="00F10346" w:rsidRDefault="00343A18" w:rsidP="00343A18">
      <w:pPr>
        <w:pStyle w:val="KDParagraf"/>
        <w:spacing w:before="0"/>
        <w:rPr>
          <w:rFonts w:cs="Arial"/>
          <w:b/>
        </w:rPr>
      </w:pPr>
      <w:proofErr w:type="gramStart"/>
      <w:r w:rsidRPr="00F10346">
        <w:rPr>
          <w:rFonts w:cs="Arial"/>
          <w:b/>
        </w:rPr>
        <w:t>ПРЕДМЕТ  УГОВОРА</w:t>
      </w:r>
      <w:proofErr w:type="gramEnd"/>
    </w:p>
    <w:p w:rsidR="00343A18" w:rsidRPr="00F10346" w:rsidRDefault="00343A18" w:rsidP="00343A18">
      <w:pPr>
        <w:spacing w:before="0"/>
        <w:jc w:val="center"/>
        <w:rPr>
          <w:rFonts w:cs="Arial"/>
          <w:b/>
        </w:rPr>
      </w:pPr>
      <w:proofErr w:type="gramStart"/>
      <w:r w:rsidRPr="00F10346">
        <w:rPr>
          <w:rFonts w:cs="Arial"/>
          <w:b/>
        </w:rPr>
        <w:t>Члан 1.</w:t>
      </w:r>
      <w:proofErr w:type="gramEnd"/>
    </w:p>
    <w:p w:rsidR="000C6222" w:rsidRDefault="00343A18" w:rsidP="00343A18">
      <w:pPr>
        <w:pStyle w:val="KDParagraf"/>
        <w:spacing w:before="0"/>
        <w:rPr>
          <w:rFonts w:cs="Arial"/>
          <w:lang w:val="sr-Cyrl-RS"/>
        </w:rPr>
      </w:pPr>
      <w:r w:rsidRPr="00F10346">
        <w:rPr>
          <w:rFonts w:eastAsia="Calibri" w:cs="Arial"/>
          <w:lang w:val="ru-RU"/>
        </w:rPr>
        <w:t xml:space="preserve">Предмет овог Уговора о купопродаји (даље: Уговор) </w:t>
      </w:r>
      <w:r w:rsidR="005D629E">
        <w:rPr>
          <w:rFonts w:eastAsia="Calibri" w:cs="Arial"/>
          <w:lang w:val="ru-RU"/>
        </w:rPr>
        <w:t>су</w:t>
      </w:r>
      <w:r w:rsidRPr="00F10346">
        <w:rPr>
          <w:rFonts w:eastAsia="Calibri" w:cs="Arial"/>
          <w:lang w:val="ru-RU"/>
        </w:rPr>
        <w:t xml:space="preserve"> </w:t>
      </w:r>
      <w:r w:rsidR="000E052B" w:rsidRPr="000E052B">
        <w:rPr>
          <w:rFonts w:cs="Arial"/>
          <w:lang w:val="sr-Cyrl-RS"/>
        </w:rPr>
        <w:t>Пратећа опрема за вибрационе инструменте</w:t>
      </w:r>
    </w:p>
    <w:p w:rsidR="00343A18" w:rsidRPr="00C40311" w:rsidRDefault="005D629E" w:rsidP="00343A18">
      <w:pPr>
        <w:pStyle w:val="KDParagraf"/>
        <w:spacing w:before="0"/>
        <w:rPr>
          <w:rFonts w:eastAsia="Calibri" w:cs="Arial"/>
          <w:lang w:val="sr-Cyrl-RS"/>
        </w:rPr>
      </w:pPr>
      <w:r w:rsidRPr="005D629E">
        <w:rPr>
          <w:rFonts w:eastAsia="Calibri" w:cs="Arial"/>
          <w:lang w:val="sr-Cyrl-RS"/>
        </w:rPr>
        <w:lastRenderedPageBreak/>
        <w:t xml:space="preserve"> </w:t>
      </w:r>
      <w:r w:rsidR="00343A18" w:rsidRPr="00F10346">
        <w:rPr>
          <w:rFonts w:eastAsia="Calibri" w:cs="Arial"/>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00343A18" w:rsidRPr="00631736">
        <w:rPr>
          <w:rFonts w:eastAsia="Calibri" w:cs="Arial"/>
        </w:rPr>
        <w:t xml:space="preserve"> _________ </w:t>
      </w:r>
      <w:r w:rsidR="00343A18" w:rsidRPr="00F10346">
        <w:rPr>
          <w:rFonts w:eastAsia="Calibri" w:cs="Arial"/>
        </w:rPr>
        <w:t>у свему према Понуди Продавца број_______ од _____године</w:t>
      </w:r>
      <w:r w:rsidR="00343A18" w:rsidRPr="00677614">
        <w:rPr>
          <w:rFonts w:eastAsia="Calibri" w:cs="Arial"/>
        </w:rPr>
        <w:t>,Обрасцу</w:t>
      </w:r>
      <w:r w:rsidR="00631736">
        <w:rPr>
          <w:rFonts w:eastAsia="Calibri" w:cs="Arial"/>
        </w:rPr>
        <w:t xml:space="preserve"> структуре цене, који као Прило</w:t>
      </w:r>
      <w:r w:rsidR="00631736">
        <w:rPr>
          <w:rFonts w:eastAsia="Calibri" w:cs="Arial"/>
          <w:lang w:val="sr-Cyrl-RS"/>
        </w:rPr>
        <w:t>зи</w:t>
      </w:r>
      <w:r w:rsidR="00343A18" w:rsidRPr="00677614">
        <w:rPr>
          <w:rFonts w:eastAsia="Calibri" w:cs="Arial"/>
        </w:rPr>
        <w:t>,</w:t>
      </w:r>
      <w:r w:rsidR="00C40311">
        <w:rPr>
          <w:rFonts w:eastAsia="Calibri" w:cs="Arial"/>
        </w:rPr>
        <w:t xml:space="preserve"> чине саставни део овог Уговора</w:t>
      </w:r>
      <w:r w:rsidR="00C40311">
        <w:rPr>
          <w:rFonts w:eastAsia="Calibri" w:cs="Arial"/>
          <w:lang w:val="sr-Cyrl-RS"/>
        </w:rPr>
        <w:t>, а Купац се обавезује да Продавцу плати уговорену вредност  за испоручена добра.</w:t>
      </w:r>
    </w:p>
    <w:p w:rsidR="00343A18" w:rsidRPr="00F10346" w:rsidRDefault="00343A18" w:rsidP="00343A18">
      <w:pPr>
        <w:spacing w:before="0"/>
        <w:jc w:val="center"/>
        <w:rPr>
          <w:rFonts w:cs="Arial"/>
          <w:b/>
        </w:rPr>
      </w:pPr>
      <w:proofErr w:type="gramStart"/>
      <w:r w:rsidRPr="00F10346">
        <w:rPr>
          <w:rFonts w:cs="Arial"/>
          <w:b/>
        </w:rPr>
        <w:t>Члан 2.</w:t>
      </w:r>
      <w:proofErr w:type="gramEnd"/>
    </w:p>
    <w:p w:rsidR="00343A18" w:rsidRPr="00F10346" w:rsidRDefault="00343A18" w:rsidP="00343A18">
      <w:pPr>
        <w:pStyle w:val="KDParagraf"/>
        <w:spacing w:before="0"/>
        <w:rPr>
          <w:rFonts w:eastAsia="Calibri" w:cs="Arial"/>
        </w:rPr>
      </w:pPr>
      <w:proofErr w:type="gramStart"/>
      <w:r w:rsidRPr="00F10346">
        <w:rPr>
          <w:rFonts w:eastAsia="Calibri" w:cs="Arial"/>
        </w:rPr>
        <w:t>Овај Уговор и његови прилози сачињени су на српском језику.</w:t>
      </w:r>
      <w:proofErr w:type="gramEnd"/>
    </w:p>
    <w:p w:rsidR="00343A18" w:rsidRPr="00F10346" w:rsidRDefault="00343A18" w:rsidP="00343A18">
      <w:pPr>
        <w:pStyle w:val="KDParagraf"/>
        <w:spacing w:before="0"/>
        <w:rPr>
          <w:rFonts w:eastAsia="Calibri" w:cs="Arial"/>
        </w:rPr>
      </w:pPr>
      <w:proofErr w:type="gramStart"/>
      <w:r w:rsidRPr="00F10346">
        <w:rPr>
          <w:rFonts w:eastAsia="Calibri" w:cs="Arial"/>
        </w:rPr>
        <w:t>На овај Уговор примењују се закони Републике Србије, У случају спора меродавно је право Републике Србије.</w:t>
      </w:r>
      <w:proofErr w:type="gramEnd"/>
    </w:p>
    <w:p w:rsidR="00343A18" w:rsidRPr="00F10346" w:rsidRDefault="00343A18" w:rsidP="00343A18">
      <w:pPr>
        <w:pStyle w:val="KDParagraf"/>
        <w:spacing w:before="0"/>
        <w:rPr>
          <w:rFonts w:eastAsia="Calibri" w:cs="Arial"/>
        </w:rPr>
      </w:pPr>
    </w:p>
    <w:p w:rsidR="00343A18" w:rsidRPr="00F10346" w:rsidRDefault="00343A18" w:rsidP="00343A18">
      <w:pPr>
        <w:pStyle w:val="KDParagraf"/>
        <w:spacing w:before="0"/>
        <w:rPr>
          <w:rFonts w:cs="Arial"/>
          <w:b/>
        </w:rPr>
      </w:pPr>
      <w:r w:rsidRPr="00F10346">
        <w:rPr>
          <w:rFonts w:cs="Arial"/>
          <w:b/>
        </w:rPr>
        <w:t xml:space="preserve">УГОВОРЕНА </w:t>
      </w:r>
      <w:r w:rsidR="00DD7B26" w:rsidRPr="00F10346">
        <w:rPr>
          <w:rFonts w:cs="Arial"/>
          <w:b/>
        </w:rPr>
        <w:t>ВРЕДНОСТ</w:t>
      </w:r>
    </w:p>
    <w:p w:rsidR="00343A18" w:rsidRPr="00F10346" w:rsidRDefault="00343A18" w:rsidP="00343A18">
      <w:pPr>
        <w:spacing w:before="0"/>
        <w:jc w:val="center"/>
        <w:rPr>
          <w:rFonts w:cs="Arial"/>
          <w:b/>
        </w:rPr>
      </w:pPr>
      <w:proofErr w:type="gramStart"/>
      <w:r w:rsidRPr="00F10346">
        <w:rPr>
          <w:rFonts w:cs="Arial"/>
          <w:b/>
        </w:rPr>
        <w:t>Члан 3.</w:t>
      </w:r>
      <w:proofErr w:type="gramEnd"/>
    </w:p>
    <w:p w:rsidR="00C65BE2" w:rsidRPr="00C65BE2" w:rsidRDefault="00C65BE2" w:rsidP="00C65BE2">
      <w:pPr>
        <w:pStyle w:val="KDParagraf"/>
        <w:rPr>
          <w:rFonts w:cs="Arial"/>
        </w:rPr>
      </w:pPr>
      <w:r w:rsidRPr="00C65BE2">
        <w:rPr>
          <w:rFonts w:cs="Arial"/>
        </w:rPr>
        <w:t xml:space="preserve">Укупна вредност добара из члана 1.овог Уговора износи _____________ </w:t>
      </w:r>
      <w:r>
        <w:rPr>
          <w:rFonts w:cs="Arial"/>
        </w:rPr>
        <w:t>(</w:t>
      </w:r>
      <w:proofErr w:type="gramStart"/>
      <w:r>
        <w:rPr>
          <w:rFonts w:cs="Arial"/>
        </w:rPr>
        <w:t>словима:</w:t>
      </w:r>
      <w:proofErr w:type="gramEnd"/>
      <w:r>
        <w:rPr>
          <w:rFonts w:cs="Arial"/>
        </w:rPr>
        <w:t>______________) RSD</w:t>
      </w:r>
      <w:r w:rsidRPr="00C65BE2">
        <w:rPr>
          <w:rFonts w:cs="Arial"/>
        </w:rPr>
        <w:t>.</w:t>
      </w:r>
    </w:p>
    <w:p w:rsidR="00C65BE2" w:rsidRDefault="00C65BE2" w:rsidP="00C65BE2">
      <w:pPr>
        <w:pStyle w:val="KDParagraf"/>
        <w:rPr>
          <w:rFonts w:cs="Arial"/>
          <w:lang w:val="sr-Cyrl-RS"/>
        </w:rPr>
      </w:pPr>
      <w:proofErr w:type="gramStart"/>
      <w:r w:rsidRPr="00C65BE2">
        <w:rPr>
          <w:rFonts w:cs="Arial"/>
        </w:rPr>
        <w:t>Уговорена вредност из става 1.</w:t>
      </w:r>
      <w:proofErr w:type="gramEnd"/>
      <w:r w:rsidRPr="00C65BE2">
        <w:rPr>
          <w:rFonts w:cs="Arial"/>
        </w:rPr>
        <w:t xml:space="preserve"> </w:t>
      </w:r>
      <w:proofErr w:type="gramStart"/>
      <w:r w:rsidRPr="00C65BE2">
        <w:rPr>
          <w:rFonts w:cs="Arial"/>
        </w:rPr>
        <w:t>овог</w:t>
      </w:r>
      <w:proofErr w:type="gramEnd"/>
      <w:r w:rsidRPr="00C65BE2">
        <w:rPr>
          <w:rFonts w:cs="Arial"/>
        </w:rPr>
        <w:t xml:space="preserve"> члана увећава се за порез на додату вредност, у складу са прописима Републике Србије.</w:t>
      </w:r>
    </w:p>
    <w:p w:rsidR="00566285" w:rsidRPr="00566285" w:rsidRDefault="00566285" w:rsidP="00C65BE2">
      <w:pPr>
        <w:pStyle w:val="KDParagraf"/>
        <w:rPr>
          <w:rFonts w:cs="Arial"/>
          <w:lang w:val="sr-Cyrl-RS"/>
        </w:rPr>
      </w:pPr>
      <w:r>
        <w:rPr>
          <w:rFonts w:cs="Arial"/>
          <w:lang w:val="sr-Cyrl-RS"/>
        </w:rPr>
        <w:t>Цена је фиксна и не може се мењати.</w:t>
      </w:r>
    </w:p>
    <w:p w:rsidR="00C65BE2" w:rsidRDefault="00C65BE2" w:rsidP="00C65BE2">
      <w:pPr>
        <w:pStyle w:val="KDParagraf"/>
        <w:rPr>
          <w:rFonts w:cs="Arial"/>
          <w:lang w:val="sr-Cyrl-RS"/>
        </w:rPr>
      </w:pPr>
      <w:proofErr w:type="gramStart"/>
      <w:r w:rsidRPr="00C65BE2">
        <w:rPr>
          <w:rFonts w:cs="Arial"/>
        </w:rPr>
        <w:t>У цену су урачунати сви трошкови који се односе на предмет јавне набавке и који су одређени Конкурсном документацијом.Цена добара из става 1.овог члана утврђена је на паритету ф-ко Огранак ТЕНТ</w:t>
      </w:r>
      <w:r w:rsidR="000E052B">
        <w:rPr>
          <w:rFonts w:cs="Arial"/>
          <w:lang w:val="sr-Cyrl-RS"/>
        </w:rPr>
        <w:t xml:space="preserve"> Б</w:t>
      </w:r>
      <w:r w:rsidRPr="00C65BE2">
        <w:rPr>
          <w:rFonts w:cs="Arial"/>
        </w:rPr>
        <w:t xml:space="preserve"> Обреновац</w:t>
      </w:r>
      <w:r w:rsidR="000E052B">
        <w:rPr>
          <w:rFonts w:cs="Arial"/>
          <w:lang w:val="sr-Cyrl-RS"/>
        </w:rPr>
        <w:t>-Ушће</w:t>
      </w:r>
      <w:r w:rsidRPr="00C65BE2">
        <w:rPr>
          <w:rFonts w:cs="Arial"/>
        </w:rPr>
        <w:t xml:space="preserve"> и обухвата све трошкове које Продавац има у вези испоруке на начин како је регулисано овим Уговором.</w:t>
      </w:r>
      <w:proofErr w:type="gramEnd"/>
    </w:p>
    <w:p w:rsidR="00C10DC8" w:rsidRPr="00C10DC8" w:rsidRDefault="00C10DC8" w:rsidP="00C65BE2">
      <w:pPr>
        <w:pStyle w:val="KDParagraf"/>
        <w:rPr>
          <w:rFonts w:cs="Arial"/>
          <w:lang w:val="sr-Cyrl-RS"/>
        </w:rPr>
      </w:pPr>
    </w:p>
    <w:p w:rsidR="00343A18" w:rsidRPr="00F10346" w:rsidRDefault="00343A18" w:rsidP="00343A18">
      <w:pPr>
        <w:pStyle w:val="KDParagraf"/>
        <w:spacing w:before="0"/>
        <w:rPr>
          <w:rFonts w:cs="Arial"/>
          <w:b/>
        </w:rPr>
      </w:pPr>
      <w:r w:rsidRPr="00F10346">
        <w:rPr>
          <w:rFonts w:cs="Arial"/>
          <w:b/>
        </w:rPr>
        <w:t>ИЗДАВАЊЕ РАЧУНА И ПЛАЋАЊЕ</w:t>
      </w:r>
    </w:p>
    <w:p w:rsidR="00343A18" w:rsidRPr="00F10346" w:rsidRDefault="00343A18" w:rsidP="00343A18">
      <w:pPr>
        <w:pStyle w:val="KDParagraf"/>
        <w:spacing w:before="0"/>
        <w:rPr>
          <w:rFonts w:cs="Arial"/>
        </w:rPr>
      </w:pPr>
    </w:p>
    <w:p w:rsidR="00343A18" w:rsidRPr="00F10346" w:rsidRDefault="00343A18" w:rsidP="00343A18">
      <w:pPr>
        <w:spacing w:before="0"/>
        <w:jc w:val="center"/>
        <w:rPr>
          <w:rFonts w:cs="Arial"/>
          <w:b/>
        </w:rPr>
      </w:pPr>
      <w:proofErr w:type="gramStart"/>
      <w:r w:rsidRPr="00F10346">
        <w:rPr>
          <w:rFonts w:cs="Arial"/>
          <w:b/>
        </w:rPr>
        <w:t>Члан 4.</w:t>
      </w:r>
      <w:proofErr w:type="gramEnd"/>
    </w:p>
    <w:p w:rsidR="00566285" w:rsidRDefault="007E7120" w:rsidP="00945CE2">
      <w:pPr>
        <w:pStyle w:val="KDParagraf"/>
        <w:rPr>
          <w:rFonts w:eastAsia="Calibri" w:cs="Arial"/>
          <w:lang w:val="sr-Cyrl-RS"/>
        </w:rPr>
      </w:pPr>
      <w:r w:rsidRPr="007E7120">
        <w:rPr>
          <w:rFonts w:eastAsia="Calibri" w:cs="Arial"/>
        </w:rPr>
        <w:t>Плаћање добара која су предмет ове набавке Наручилац ће извршити на текући рачун понуђача, по испоруци добара и по потписивању Записника о квалитативном и квантитативном пријему добара од стране овлашћених представника Наручиоца и Понуђача -без примедби,у року до 45 дана и по пријему исправног рачуна.</w:t>
      </w:r>
    </w:p>
    <w:p w:rsidR="00945CE2" w:rsidRPr="00945CE2" w:rsidRDefault="00945CE2" w:rsidP="00945CE2">
      <w:pPr>
        <w:pStyle w:val="KDParagraf"/>
        <w:rPr>
          <w:rFonts w:eastAsia="Calibri" w:cs="Arial"/>
        </w:rPr>
      </w:pPr>
      <w:r w:rsidRPr="00A73D0A">
        <w:rPr>
          <w:rFonts w:eastAsia="Calibri" w:cs="Arial"/>
          <w:b/>
        </w:rPr>
        <w:t>Рачун мора да гласи на : Јавно предузеће „Електропривреда Србије“ Београд, Царице Милице 2, ПИБ 103920327, Огранак ТЕНТ Београд-Обреновац, Богољуба Урошевића Црног 44, 11500 Oбреновац  и бити достављен на адресу Корисника: Јавно предузеће „Електропривреда Србије“ Београд, огранак ТЕНТ, Богољуба Урошевића Црног 44, 11500 Oбреновац</w:t>
      </w:r>
      <w:r w:rsidRPr="00945CE2">
        <w:rPr>
          <w:rFonts w:eastAsia="Calibri" w:cs="Arial"/>
        </w:rPr>
        <w:t xml:space="preserve">, са обавезним прилозима и то: Записника о извршеној испоруци добара или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 </w:t>
      </w:r>
      <w:proofErr w:type="gramStart"/>
      <w:r w:rsidRPr="00945CE2">
        <w:rPr>
          <w:rFonts w:eastAsia="Calibri" w:cs="Arial"/>
        </w:rPr>
        <w:t>Пружаоц услуге је обавезан да на рачуну/рачунима наведе уговор на основу којег се рачун издаје (број и датум).</w:t>
      </w:r>
      <w:proofErr w:type="gramEnd"/>
    </w:p>
    <w:p w:rsidR="00945CE2" w:rsidRPr="00C10DC8" w:rsidRDefault="00945CE2" w:rsidP="00945CE2">
      <w:pPr>
        <w:pStyle w:val="KDParagraf"/>
        <w:rPr>
          <w:rFonts w:eastAsia="Calibri" w:cs="Arial"/>
          <w:lang w:val="sr-Cyrl-RS"/>
        </w:rPr>
      </w:pPr>
      <w:proofErr w:type="gramStart"/>
      <w:r w:rsidRPr="00945CE2">
        <w:rPr>
          <w:rFonts w:eastAsia="Calibri" w:cs="Arial"/>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w:t>
      </w:r>
      <w:proofErr w:type="gramEnd"/>
      <w:r w:rsidRPr="00945CE2">
        <w:rPr>
          <w:rFonts w:eastAsia="Calibri" w:cs="Arial"/>
        </w:rPr>
        <w:t xml:space="preserve"> </w:t>
      </w:r>
      <w:proofErr w:type="gramStart"/>
      <w:r w:rsidRPr="00945CE2">
        <w:rPr>
          <w:rFonts w:eastAsia="Calibri" w:cs="Arial"/>
        </w:rPr>
        <w:t>Рачуни који не одговарају наведеним тачним називима, ће се сматрати неисправним.</w:t>
      </w:r>
      <w:proofErr w:type="gramEnd"/>
      <w:r w:rsidRPr="00945CE2">
        <w:rPr>
          <w:rFonts w:eastAsia="Calibri" w:cs="Arial"/>
        </w:rPr>
        <w:t xml:space="preserve"> </w:t>
      </w:r>
      <w:proofErr w:type="gramStart"/>
      <w:r w:rsidRPr="00945CE2">
        <w:rPr>
          <w:rFonts w:eastAsia="Calibri"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945CE2" w:rsidRDefault="00945CE2" w:rsidP="00945CE2">
      <w:pPr>
        <w:pStyle w:val="KDParagraf"/>
        <w:rPr>
          <w:rFonts w:eastAsia="Calibri" w:cs="Arial"/>
          <w:lang w:val="sr-Cyrl-RS"/>
        </w:rPr>
      </w:pPr>
      <w:proofErr w:type="gramStart"/>
      <w:r w:rsidRPr="00945CE2">
        <w:rPr>
          <w:rFonts w:eastAsia="Calibri" w:cs="Arial"/>
        </w:rPr>
        <w:t>Рачун који није издат у складу са уговреним условима, неће бити исправан и биће враћен Подавцу.</w:t>
      </w:r>
      <w:proofErr w:type="gramEnd"/>
    </w:p>
    <w:p w:rsidR="00615FF2" w:rsidRPr="00615FF2" w:rsidRDefault="00615FF2" w:rsidP="00945CE2">
      <w:pPr>
        <w:pStyle w:val="KDParagraf"/>
        <w:rPr>
          <w:rFonts w:eastAsia="Calibri" w:cs="Arial"/>
          <w:lang w:val="sr-Cyrl-RS"/>
        </w:rPr>
      </w:pPr>
    </w:p>
    <w:p w:rsidR="00343A18" w:rsidRPr="00F10346" w:rsidRDefault="00343A18" w:rsidP="00343A18">
      <w:pPr>
        <w:pStyle w:val="KDParagraf"/>
        <w:spacing w:before="0"/>
        <w:rPr>
          <w:rFonts w:eastAsia="Calibri" w:cs="Arial"/>
          <w:color w:val="00B0F0"/>
        </w:rPr>
      </w:pPr>
    </w:p>
    <w:p w:rsidR="00343A18" w:rsidRPr="00F10346" w:rsidRDefault="00343A18" w:rsidP="00343A18">
      <w:pPr>
        <w:pStyle w:val="KDParagraf"/>
        <w:spacing w:before="0"/>
        <w:rPr>
          <w:rFonts w:cs="Arial"/>
          <w:b/>
        </w:rPr>
      </w:pPr>
      <w:r w:rsidRPr="00F10346">
        <w:rPr>
          <w:rFonts w:cs="Arial"/>
          <w:b/>
        </w:rPr>
        <w:t>РОК И МЕСТО ИСПОРУКЕ</w:t>
      </w:r>
    </w:p>
    <w:p w:rsidR="00343A18" w:rsidRPr="00F10346" w:rsidRDefault="00343A18" w:rsidP="00343A18">
      <w:pPr>
        <w:spacing w:before="0"/>
        <w:jc w:val="center"/>
        <w:rPr>
          <w:rFonts w:cs="Arial"/>
          <w:b/>
        </w:rPr>
      </w:pPr>
      <w:proofErr w:type="gramStart"/>
      <w:r w:rsidRPr="00F10346">
        <w:rPr>
          <w:rFonts w:cs="Arial"/>
          <w:b/>
        </w:rPr>
        <w:t>Члан 5.</w:t>
      </w:r>
      <w:proofErr w:type="gramEnd"/>
    </w:p>
    <w:p w:rsidR="0010311D" w:rsidRPr="0010311D" w:rsidRDefault="0010311D" w:rsidP="0010311D">
      <w:pPr>
        <w:pStyle w:val="KDParagraf"/>
        <w:spacing w:before="0"/>
        <w:rPr>
          <w:rFonts w:cs="Arial"/>
        </w:rPr>
      </w:pPr>
      <w:proofErr w:type="gramStart"/>
      <w:r w:rsidRPr="0010311D">
        <w:rPr>
          <w:rFonts w:cs="Arial"/>
        </w:rPr>
        <w:t xml:space="preserve">Продавац се обавезује да испоруку предмета Уговора изврши у року од ____ дана од дана </w:t>
      </w:r>
      <w:r w:rsidR="006D5F99">
        <w:rPr>
          <w:rFonts w:cs="Arial"/>
          <w:lang w:val="sr-Cyrl-RS"/>
        </w:rPr>
        <w:t>закључења уговора</w:t>
      </w:r>
      <w:r w:rsidRPr="0010311D">
        <w:rPr>
          <w:rFonts w:cs="Arial"/>
        </w:rPr>
        <w:t>.</w:t>
      </w:r>
      <w:proofErr w:type="gramEnd"/>
    </w:p>
    <w:p w:rsidR="0010311D" w:rsidRPr="0010311D" w:rsidRDefault="0010311D" w:rsidP="0010311D">
      <w:pPr>
        <w:pStyle w:val="KDParagraf"/>
        <w:spacing w:before="0"/>
        <w:rPr>
          <w:rFonts w:cs="Arial"/>
        </w:rPr>
      </w:pPr>
      <w:proofErr w:type="gramStart"/>
      <w:r w:rsidRPr="0010311D">
        <w:rPr>
          <w:rFonts w:cs="Arial"/>
        </w:rPr>
        <w:t>Место испоруке је на адреси Огранка ТЕНТ</w:t>
      </w:r>
      <w:r w:rsidR="00666839">
        <w:rPr>
          <w:rFonts w:cs="Arial"/>
          <w:lang w:val="sr-Cyrl-RS"/>
        </w:rPr>
        <w:t xml:space="preserve"> Б</w:t>
      </w:r>
      <w:r w:rsidRPr="0010311D">
        <w:rPr>
          <w:rFonts w:cs="Arial"/>
        </w:rPr>
        <w:t xml:space="preserve">, </w:t>
      </w:r>
      <w:r w:rsidR="00666839">
        <w:rPr>
          <w:rFonts w:cs="Arial"/>
          <w:lang w:val="sr-Cyrl-RS"/>
        </w:rPr>
        <w:t>Ушће-</w:t>
      </w:r>
      <w:r w:rsidRPr="0010311D">
        <w:rPr>
          <w:rFonts w:cs="Arial"/>
        </w:rPr>
        <w:t xml:space="preserve"> 11500 Обреновац.</w:t>
      </w:r>
      <w:proofErr w:type="gramEnd"/>
      <w:r w:rsidRPr="0010311D">
        <w:rPr>
          <w:rFonts w:cs="Arial"/>
        </w:rPr>
        <w:t xml:space="preserve"> </w:t>
      </w:r>
    </w:p>
    <w:p w:rsidR="0010311D" w:rsidRPr="0010311D" w:rsidRDefault="0010311D" w:rsidP="0010311D">
      <w:pPr>
        <w:pStyle w:val="KDParagraf"/>
        <w:spacing w:before="0"/>
        <w:rPr>
          <w:rFonts w:cs="Arial"/>
        </w:rPr>
      </w:pPr>
      <w:proofErr w:type="gramStart"/>
      <w:r w:rsidRPr="0010311D">
        <w:rPr>
          <w:rFonts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10311D">
        <w:rPr>
          <w:rFonts w:cs="Arial"/>
        </w:rPr>
        <w:t xml:space="preserve"> Као датум испоруке сматра се датум пријема добара у складиште ЈП ЕПС, на адреси: </w:t>
      </w:r>
      <w:r w:rsidR="005A01FE">
        <w:rPr>
          <w:rFonts w:cs="Arial"/>
          <w:lang w:val="sr-Cyrl-RS"/>
        </w:rPr>
        <w:t>Огранак Тент Б</w:t>
      </w:r>
      <w:r w:rsidRPr="0010311D">
        <w:rPr>
          <w:rFonts w:cs="Arial"/>
        </w:rPr>
        <w:t xml:space="preserve">, </w:t>
      </w:r>
      <w:r w:rsidR="005A01FE">
        <w:rPr>
          <w:rFonts w:cs="Arial"/>
          <w:lang w:val="sr-Cyrl-RS"/>
        </w:rPr>
        <w:t>Ушће-</w:t>
      </w:r>
      <w:r w:rsidRPr="0010311D">
        <w:rPr>
          <w:rFonts w:cs="Arial"/>
        </w:rPr>
        <w:t>Обреновац</w:t>
      </w:r>
      <w:r w:rsidR="005A01FE" w:rsidRPr="005A01FE">
        <w:rPr>
          <w:rFonts w:cs="Arial"/>
        </w:rPr>
        <w:t>11500</w:t>
      </w:r>
      <w:r w:rsidRPr="0010311D">
        <w:rPr>
          <w:rFonts w:cs="Arial"/>
        </w:rPr>
        <w:t>.</w:t>
      </w:r>
    </w:p>
    <w:p w:rsidR="0010311D" w:rsidRPr="0010311D" w:rsidRDefault="0010311D" w:rsidP="0010311D">
      <w:pPr>
        <w:pStyle w:val="KDParagraf"/>
        <w:spacing w:before="0"/>
        <w:rPr>
          <w:rFonts w:cs="Arial"/>
        </w:rPr>
      </w:pPr>
      <w:r w:rsidRPr="0010311D">
        <w:rPr>
          <w:rFonts w:cs="Arial"/>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w:t>
      </w:r>
      <w:proofErr w:type="gramStart"/>
      <w:r w:rsidRPr="0010311D">
        <w:rPr>
          <w:rFonts w:cs="Arial"/>
        </w:rPr>
        <w:t>од  08:00</w:t>
      </w:r>
      <w:proofErr w:type="gramEnd"/>
      <w:r w:rsidRPr="0010311D">
        <w:rPr>
          <w:rFonts w:cs="Arial"/>
        </w:rPr>
        <w:t xml:space="preserve"> до 14:00 часова, а  у свему у  складу са инструкцијама и захтевима Купца. </w:t>
      </w:r>
    </w:p>
    <w:p w:rsidR="0010311D" w:rsidRPr="0010311D" w:rsidRDefault="0010311D" w:rsidP="0010311D">
      <w:pPr>
        <w:pStyle w:val="KDParagraf"/>
        <w:spacing w:before="0"/>
        <w:rPr>
          <w:rFonts w:cs="Arial"/>
        </w:rPr>
      </w:pPr>
      <w:proofErr w:type="gramStart"/>
      <w:r w:rsidRPr="0010311D">
        <w:rPr>
          <w:rFonts w:cs="Arial"/>
        </w:rPr>
        <w:t>Евентуално настала штета приликом транспорта предметних добара до места испоруке пада на терет Продавца.</w:t>
      </w:r>
      <w:proofErr w:type="gramEnd"/>
    </w:p>
    <w:p w:rsidR="00FE2E6D" w:rsidRDefault="0010311D" w:rsidP="0010311D">
      <w:pPr>
        <w:pStyle w:val="KDParagraf"/>
        <w:spacing w:before="0"/>
        <w:rPr>
          <w:rFonts w:cs="Arial"/>
          <w:lang w:val="sr-Cyrl-RS"/>
        </w:rPr>
      </w:pPr>
      <w:r w:rsidRPr="0010311D">
        <w:rPr>
          <w:rFonts w:cs="Arial"/>
        </w:rPr>
        <w:t xml:space="preserve">У случају да Продавац не изврши испоруку добара у </w:t>
      </w:r>
      <w:proofErr w:type="gramStart"/>
      <w:r w:rsidRPr="0010311D">
        <w:rPr>
          <w:rFonts w:cs="Arial"/>
        </w:rPr>
        <w:t>уговореном  року</w:t>
      </w:r>
      <w:proofErr w:type="gramEnd"/>
      <w:r w:rsidRPr="0010311D">
        <w:rPr>
          <w:rFonts w:cs="Arial"/>
        </w:rPr>
        <w:t>, Купац има право на наплату уговорне казне и право на раскид Уговора.</w:t>
      </w:r>
    </w:p>
    <w:p w:rsidR="00C10DC8" w:rsidRPr="00C10DC8" w:rsidRDefault="00C10DC8" w:rsidP="0010311D">
      <w:pPr>
        <w:pStyle w:val="KDParagraf"/>
        <w:spacing w:before="0"/>
        <w:rPr>
          <w:rFonts w:eastAsia="Calibri" w:cs="Arial"/>
          <w:lang w:val="sr-Cyrl-RS"/>
        </w:rPr>
      </w:pPr>
    </w:p>
    <w:p w:rsidR="00F04EB6" w:rsidRPr="00F04EB6" w:rsidRDefault="00F04EB6" w:rsidP="00F04EB6">
      <w:pPr>
        <w:spacing w:before="0"/>
        <w:rPr>
          <w:rFonts w:cs="Arial"/>
          <w:b/>
        </w:rPr>
      </w:pPr>
      <w:r w:rsidRPr="00F04EB6">
        <w:rPr>
          <w:rFonts w:cs="Arial"/>
          <w:b/>
        </w:rPr>
        <w:t>КВАЛИТАТИВНИ И КВАНТИТАТИВНИ ПРИЈЕМ</w:t>
      </w:r>
    </w:p>
    <w:p w:rsidR="00F04EB6" w:rsidRPr="00F04EB6" w:rsidRDefault="00F04EB6" w:rsidP="00F04EB6">
      <w:pPr>
        <w:spacing w:before="0"/>
        <w:jc w:val="center"/>
        <w:rPr>
          <w:rFonts w:cs="Arial"/>
          <w:b/>
        </w:rPr>
      </w:pPr>
      <w:proofErr w:type="gramStart"/>
      <w:r w:rsidRPr="00F04EB6">
        <w:rPr>
          <w:rFonts w:cs="Arial"/>
          <w:b/>
        </w:rPr>
        <w:t>Члан 6.</w:t>
      </w:r>
      <w:proofErr w:type="gramEnd"/>
    </w:p>
    <w:p w:rsidR="00F04EB6" w:rsidRPr="00F04EB6" w:rsidRDefault="00F04EB6" w:rsidP="00F04EB6">
      <w:pPr>
        <w:spacing w:before="0"/>
        <w:rPr>
          <w:rFonts w:cs="Arial"/>
          <w:b/>
        </w:rPr>
      </w:pPr>
      <w:r w:rsidRPr="00F04EB6">
        <w:rPr>
          <w:rFonts w:cs="Arial"/>
          <w:b/>
        </w:rPr>
        <w:t>Квантитативни пријем</w:t>
      </w:r>
    </w:p>
    <w:p w:rsidR="00F04EB6" w:rsidRPr="00F04EB6" w:rsidRDefault="00F04EB6" w:rsidP="00F04EB6">
      <w:pPr>
        <w:tabs>
          <w:tab w:val="left" w:pos="567"/>
        </w:tabs>
        <w:spacing w:before="0"/>
        <w:rPr>
          <w:rFonts w:cs="Arial"/>
          <w:lang w:val="ru-RU"/>
        </w:rPr>
      </w:pPr>
      <w:r w:rsidRPr="00F04EB6">
        <w:rPr>
          <w:rFonts w:cs="Arial"/>
          <w:lang w:val="ru-RU"/>
        </w:rPr>
        <w:t>Продавац се обавезује да писаним путем обавести Купца о тачном датуму испоруке најмање 2 радна дана пре планираног датума испоруке.</w:t>
      </w:r>
    </w:p>
    <w:p w:rsidR="00F04EB6" w:rsidRPr="00F04EB6" w:rsidRDefault="00F04EB6" w:rsidP="00F04EB6">
      <w:pPr>
        <w:tabs>
          <w:tab w:val="left" w:pos="567"/>
        </w:tabs>
        <w:spacing w:before="0"/>
        <w:rPr>
          <w:rFonts w:cs="Arial"/>
        </w:rPr>
      </w:pPr>
      <w:r w:rsidRPr="00F04EB6">
        <w:rPr>
          <w:rFonts w:cs="Arial"/>
        </w:rPr>
        <w:t xml:space="preserve">Обавештење из претходног </w:t>
      </w:r>
      <w:proofErr w:type="gramStart"/>
      <w:r w:rsidRPr="00F04EB6">
        <w:rPr>
          <w:rFonts w:cs="Arial"/>
        </w:rPr>
        <w:t>става  садржи</w:t>
      </w:r>
      <w:proofErr w:type="gramEnd"/>
      <w:r w:rsidRPr="00F04EB6">
        <w:rPr>
          <w:rFonts w:cs="Arial"/>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F04EB6" w:rsidRPr="00F04EB6" w:rsidRDefault="00F04EB6" w:rsidP="00F04EB6">
      <w:pPr>
        <w:tabs>
          <w:tab w:val="left" w:pos="567"/>
        </w:tabs>
        <w:spacing w:before="0"/>
        <w:rPr>
          <w:rFonts w:cs="Arial"/>
        </w:rPr>
      </w:pPr>
      <w:r w:rsidRPr="00F04EB6">
        <w:rPr>
          <w:rFonts w:cs="Arial"/>
        </w:rPr>
        <w:t>Купац је дужан да, у складу са обавештењем Продавца, организује благовремено преузимање добра у времену од 08</w:t>
      </w:r>
      <w:proofErr w:type="gramStart"/>
      <w:r w:rsidRPr="00F04EB6">
        <w:rPr>
          <w:rFonts w:cs="Arial"/>
        </w:rPr>
        <w:t>,00</w:t>
      </w:r>
      <w:proofErr w:type="gramEnd"/>
      <w:r w:rsidRPr="00F04EB6">
        <w:rPr>
          <w:rFonts w:cs="Arial"/>
        </w:rPr>
        <w:t xml:space="preserve"> до 14,00 часова.</w:t>
      </w:r>
    </w:p>
    <w:p w:rsidR="00F04EB6" w:rsidRPr="00F04EB6" w:rsidRDefault="00F04EB6" w:rsidP="00F04EB6">
      <w:pPr>
        <w:tabs>
          <w:tab w:val="left" w:pos="567"/>
        </w:tabs>
        <w:spacing w:before="0"/>
        <w:rPr>
          <w:rFonts w:cs="Arial"/>
        </w:rPr>
      </w:pPr>
      <w:r w:rsidRPr="00F04EB6">
        <w:rPr>
          <w:rFonts w:cs="Arial"/>
        </w:rPr>
        <w:t>Пријем предмета уговора констатоваће се потписивањем Записника о квантитативном пријему – без примедби и/или Отпремницеипровером</w:t>
      </w:r>
      <w:r w:rsidRPr="00F04EB6">
        <w:rPr>
          <w:rFonts w:cs="Arial"/>
          <w:lang w:val="sr-Latn-CS"/>
        </w:rPr>
        <w:t>:</w:t>
      </w:r>
    </w:p>
    <w:p w:rsidR="00F04EB6" w:rsidRPr="00F04EB6" w:rsidRDefault="00F04EB6" w:rsidP="00F04EB6">
      <w:pPr>
        <w:tabs>
          <w:tab w:val="num" w:pos="567"/>
          <w:tab w:val="num" w:pos="630"/>
        </w:tabs>
        <w:spacing w:before="0"/>
        <w:ind w:left="568" w:hanging="284"/>
        <w:rPr>
          <w:rFonts w:cs="Arial"/>
          <w:lang w:val="ru-RU"/>
        </w:rPr>
      </w:pPr>
      <w:r w:rsidRPr="00F04EB6">
        <w:rPr>
          <w:rFonts w:cs="Arial"/>
          <w:lang w:val="ru-RU"/>
        </w:rPr>
        <w:t>да ли је испоручена уговорена  количина</w:t>
      </w:r>
    </w:p>
    <w:p w:rsidR="00F04EB6" w:rsidRPr="00F04EB6" w:rsidRDefault="00F04EB6" w:rsidP="00F04EB6">
      <w:pPr>
        <w:tabs>
          <w:tab w:val="num" w:pos="567"/>
          <w:tab w:val="num" w:pos="630"/>
        </w:tabs>
        <w:spacing w:before="0"/>
        <w:ind w:left="568" w:hanging="284"/>
        <w:rPr>
          <w:rFonts w:cs="Arial"/>
          <w:lang w:val="ru-RU"/>
        </w:rPr>
      </w:pPr>
      <w:r w:rsidRPr="00F04EB6">
        <w:rPr>
          <w:rFonts w:cs="Arial"/>
          <w:lang w:val="ru-RU"/>
        </w:rPr>
        <w:t>да ли су добра испоручена у оригиналном паковању</w:t>
      </w:r>
    </w:p>
    <w:p w:rsidR="00F04EB6" w:rsidRPr="00F04EB6" w:rsidRDefault="00F04EB6" w:rsidP="00F04EB6">
      <w:pPr>
        <w:tabs>
          <w:tab w:val="num" w:pos="567"/>
          <w:tab w:val="num" w:pos="630"/>
        </w:tabs>
        <w:spacing w:before="0"/>
        <w:ind w:left="568" w:hanging="284"/>
        <w:rPr>
          <w:rFonts w:cs="Arial"/>
          <w:lang w:val="ru-RU"/>
        </w:rPr>
      </w:pPr>
      <w:r w:rsidRPr="00F04EB6">
        <w:rPr>
          <w:rFonts w:cs="Arial"/>
          <w:lang w:val="ru-RU"/>
        </w:rPr>
        <w:t>да ли су добра без видљивог оштећења</w:t>
      </w:r>
    </w:p>
    <w:p w:rsidR="00F04EB6" w:rsidRPr="00F04EB6" w:rsidRDefault="00F04EB6" w:rsidP="00F04EB6">
      <w:pPr>
        <w:tabs>
          <w:tab w:val="left" w:pos="567"/>
        </w:tabs>
        <w:spacing w:before="0"/>
        <w:rPr>
          <w:rFonts w:cs="Arial"/>
          <w:lang w:val="ru-RU"/>
        </w:rPr>
      </w:pPr>
      <w:r w:rsidRPr="00F04EB6">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F04EB6">
        <w:rPr>
          <w:rFonts w:cs="Arial"/>
        </w:rPr>
        <w:t xml:space="preserve"> а</w:t>
      </w:r>
      <w:r w:rsidRPr="00F04EB6">
        <w:rPr>
          <w:rFonts w:cs="Arial"/>
          <w:lang w:val="ru-RU"/>
        </w:rPr>
        <w:t xml:space="preserve"> док се </w:t>
      </w:r>
      <w:r w:rsidRPr="00F04EB6">
        <w:rPr>
          <w:rFonts w:cs="Arial"/>
        </w:rPr>
        <w:t xml:space="preserve">ти недостаци не </w:t>
      </w:r>
      <w:r w:rsidRPr="00F04EB6">
        <w:rPr>
          <w:rFonts w:cs="Arial"/>
          <w:lang w:val="ru-RU"/>
        </w:rPr>
        <w:t>отклон</w:t>
      </w:r>
      <w:r w:rsidRPr="00F04EB6">
        <w:rPr>
          <w:rFonts w:cs="Arial"/>
        </w:rPr>
        <w:t>е</w:t>
      </w:r>
      <w:r w:rsidRPr="00F04EB6">
        <w:rPr>
          <w:rFonts w:cs="Arial"/>
          <w:lang w:val="ru-RU"/>
        </w:rPr>
        <w:t xml:space="preserve">, </w:t>
      </w:r>
      <w:r w:rsidRPr="00F04EB6">
        <w:rPr>
          <w:rFonts w:cs="Arial"/>
        </w:rPr>
        <w:t xml:space="preserve">сматраће се да </w:t>
      </w:r>
      <w:r w:rsidRPr="00F04EB6">
        <w:rPr>
          <w:rFonts w:cs="Arial"/>
          <w:lang w:val="ru-RU"/>
        </w:rPr>
        <w:t>испорук</w:t>
      </w:r>
      <w:r w:rsidRPr="00F04EB6">
        <w:rPr>
          <w:rFonts w:cs="Arial"/>
        </w:rPr>
        <w:t>а</w:t>
      </w:r>
      <w:r w:rsidRPr="00F04EB6">
        <w:rPr>
          <w:rFonts w:cs="Arial"/>
          <w:lang w:val="ru-RU"/>
        </w:rPr>
        <w:t xml:space="preserve"> није </w:t>
      </w:r>
      <w:r w:rsidRPr="00F04EB6">
        <w:rPr>
          <w:rFonts w:cs="Arial"/>
        </w:rPr>
        <w:t>извршена у року</w:t>
      </w:r>
      <w:r w:rsidRPr="00F04EB6">
        <w:rPr>
          <w:rFonts w:cs="Arial"/>
          <w:lang w:val="ru-RU"/>
        </w:rPr>
        <w:t>.</w:t>
      </w:r>
    </w:p>
    <w:p w:rsidR="00F04EB6" w:rsidRPr="00F04EB6" w:rsidRDefault="00F04EB6" w:rsidP="00F04EB6">
      <w:pPr>
        <w:tabs>
          <w:tab w:val="left" w:pos="567"/>
        </w:tabs>
        <w:spacing w:before="0"/>
        <w:rPr>
          <w:rFonts w:cs="Arial"/>
          <w:lang w:val="ru-RU"/>
        </w:rPr>
      </w:pPr>
    </w:p>
    <w:p w:rsidR="00F04EB6" w:rsidRPr="00F04EB6" w:rsidRDefault="00F04EB6" w:rsidP="00F04EB6">
      <w:pPr>
        <w:tabs>
          <w:tab w:val="left" w:pos="567"/>
        </w:tabs>
        <w:spacing w:before="0"/>
        <w:rPr>
          <w:rFonts w:cs="Arial"/>
          <w:lang w:val="ru-RU"/>
        </w:rPr>
      </w:pPr>
    </w:p>
    <w:p w:rsidR="00F04EB6" w:rsidRPr="00F04EB6" w:rsidRDefault="00F04EB6" w:rsidP="00F04EB6">
      <w:pPr>
        <w:spacing w:before="0"/>
        <w:jc w:val="center"/>
        <w:rPr>
          <w:rFonts w:cs="Arial"/>
          <w:b/>
        </w:rPr>
      </w:pPr>
      <w:proofErr w:type="gramStart"/>
      <w:r w:rsidRPr="00F04EB6">
        <w:rPr>
          <w:rFonts w:cs="Arial"/>
          <w:b/>
        </w:rPr>
        <w:t>Члан 7.</w:t>
      </w:r>
      <w:proofErr w:type="gramEnd"/>
    </w:p>
    <w:p w:rsidR="00F04EB6" w:rsidRPr="00F04EB6" w:rsidRDefault="00F04EB6" w:rsidP="00F04EB6">
      <w:pPr>
        <w:spacing w:before="0"/>
        <w:rPr>
          <w:rFonts w:cs="Arial"/>
          <w:b/>
        </w:rPr>
      </w:pPr>
      <w:r w:rsidRPr="00F04EB6">
        <w:rPr>
          <w:rFonts w:cs="Arial"/>
          <w:b/>
        </w:rPr>
        <w:t>Квалитативни пријем</w:t>
      </w:r>
    </w:p>
    <w:p w:rsidR="00F04EB6" w:rsidRPr="00F04EB6" w:rsidRDefault="00F04EB6" w:rsidP="00F04EB6">
      <w:pPr>
        <w:tabs>
          <w:tab w:val="left" w:pos="9090"/>
        </w:tabs>
        <w:rPr>
          <w:rFonts w:cs="Arial"/>
          <w:lang w:val="sr-Cyrl-CS"/>
        </w:rPr>
      </w:pPr>
      <w:r w:rsidRPr="00F04EB6">
        <w:rPr>
          <w:rFonts w:cs="Arial"/>
        </w:rPr>
        <w:t xml:space="preserve">Купац </w:t>
      </w:r>
      <w:r w:rsidRPr="00F04EB6">
        <w:rPr>
          <w:rFonts w:cs="Arial"/>
          <w:lang w:val="sr-Cyrl-CS"/>
        </w:rPr>
        <w:t>је обавез</w:t>
      </w:r>
      <w:r w:rsidRPr="00F04EB6">
        <w:rPr>
          <w:rFonts w:cs="Arial"/>
        </w:rPr>
        <w:t>ан</w:t>
      </w:r>
      <w:r w:rsidRPr="00F04EB6">
        <w:rPr>
          <w:rFonts w:cs="Arial"/>
          <w:lang w:val="sr-Cyrl-CS"/>
        </w:rPr>
        <w:t xml:space="preserve"> да по квантитативном пријему испоруке</w:t>
      </w:r>
      <w:r w:rsidRPr="00F04EB6">
        <w:rPr>
          <w:rFonts w:cs="Arial"/>
          <w:bCs/>
          <w:lang w:val="sr-Cyrl-CS"/>
        </w:rPr>
        <w:t>добара</w:t>
      </w:r>
      <w:proofErr w:type="gramStart"/>
      <w:r w:rsidRPr="00F04EB6">
        <w:rPr>
          <w:rFonts w:cs="Arial"/>
          <w:lang w:val="sr-Cyrl-CS"/>
        </w:rPr>
        <w:t>,без</w:t>
      </w:r>
      <w:proofErr w:type="gramEnd"/>
      <w:r w:rsidRPr="00F04EB6">
        <w:rPr>
          <w:rFonts w:cs="Arial"/>
          <w:lang w:val="sr-Cyrl-CS"/>
        </w:rPr>
        <w:t xml:space="preserve"> одлагања, утврди квалитет испорученог добра  чим је то према редовном току ствари и околностима могуће, а најкасније у року од 8 (осам) дана.</w:t>
      </w:r>
    </w:p>
    <w:p w:rsidR="00F04EB6" w:rsidRPr="00F04EB6" w:rsidRDefault="00F04EB6" w:rsidP="00F04EB6">
      <w:pPr>
        <w:tabs>
          <w:tab w:val="left" w:pos="9090"/>
        </w:tabs>
        <w:rPr>
          <w:rFonts w:cs="Arial"/>
        </w:rPr>
      </w:pPr>
      <w:proofErr w:type="gramStart"/>
      <w:r w:rsidRPr="00F04EB6">
        <w:rPr>
          <w:rFonts w:cs="Arial"/>
        </w:rPr>
        <w:t>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w:t>
      </w:r>
      <w:proofErr w:type="gramEnd"/>
      <w:r w:rsidRPr="00F04EB6">
        <w:rPr>
          <w:rFonts w:cs="Arial"/>
        </w:rPr>
        <w:t xml:space="preserve"> </w:t>
      </w:r>
    </w:p>
    <w:p w:rsidR="00F04EB6" w:rsidRPr="00F04EB6" w:rsidRDefault="00F04EB6" w:rsidP="00F04EB6">
      <w:pPr>
        <w:tabs>
          <w:tab w:val="left" w:pos="9090"/>
        </w:tabs>
        <w:rPr>
          <w:rFonts w:cs="Arial"/>
        </w:rPr>
      </w:pPr>
      <w:proofErr w:type="gramStart"/>
      <w:r w:rsidRPr="00F04EB6">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F04EB6" w:rsidRPr="00F04EB6" w:rsidRDefault="00F04EB6" w:rsidP="00F04EB6">
      <w:pPr>
        <w:tabs>
          <w:tab w:val="left" w:pos="9090"/>
        </w:tabs>
        <w:rPr>
          <w:rFonts w:cs="Arial"/>
        </w:rPr>
      </w:pPr>
      <w:r w:rsidRPr="00F04EB6">
        <w:rPr>
          <w:rFonts w:cs="Arial"/>
        </w:rPr>
        <w:lastRenderedPageBreak/>
        <w:t xml:space="preserve">Када се, </w:t>
      </w:r>
      <w:proofErr w:type="gramStart"/>
      <w:r w:rsidRPr="00F04EB6">
        <w:rPr>
          <w:rFonts w:cs="Arial"/>
        </w:rPr>
        <w:t>после  извршеног</w:t>
      </w:r>
      <w:proofErr w:type="gramEnd"/>
      <w:r w:rsidRPr="00F04EB6">
        <w:rPr>
          <w:rFonts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F04EB6" w:rsidRPr="00F04EB6" w:rsidRDefault="00F04EB6" w:rsidP="00F04EB6">
      <w:pPr>
        <w:tabs>
          <w:tab w:val="left" w:pos="9090"/>
        </w:tabs>
        <w:rPr>
          <w:rFonts w:cs="Arial"/>
        </w:rPr>
      </w:pPr>
      <w:proofErr w:type="gramStart"/>
      <w:r w:rsidRPr="00F04EB6">
        <w:rPr>
          <w:rFonts w:cs="Arial"/>
        </w:rPr>
        <w:t>Продавац је обавезан да у року од 7 (седам) дана од дана пријема приговора из става 3.</w:t>
      </w:r>
      <w:proofErr w:type="gramEnd"/>
      <w:r w:rsidRPr="00F04EB6">
        <w:rPr>
          <w:rFonts w:cs="Arial"/>
        </w:rPr>
        <w:t xml:space="preserve"> </w:t>
      </w:r>
      <w:proofErr w:type="gramStart"/>
      <w:r w:rsidRPr="00F04EB6">
        <w:rPr>
          <w:rFonts w:cs="Arial"/>
        </w:rPr>
        <w:t>и</w:t>
      </w:r>
      <w:proofErr w:type="gramEnd"/>
      <w:r w:rsidRPr="00F04EB6">
        <w:rPr>
          <w:rFonts w:cs="Arial"/>
        </w:rPr>
        <w:t xml:space="preserve"> става 4. </w:t>
      </w:r>
      <w:proofErr w:type="gramStart"/>
      <w:r w:rsidRPr="00F04EB6">
        <w:rPr>
          <w:rFonts w:cs="Arial"/>
        </w:rPr>
        <w:t>овог</w:t>
      </w:r>
      <w:proofErr w:type="gramEnd"/>
      <w:r w:rsidRPr="00F04EB6">
        <w:rPr>
          <w:rFonts w:cs="Arial"/>
        </w:rPr>
        <w:t xml:space="preserve"> члана, писмено обавести Купца о исходу рекламације.</w:t>
      </w:r>
    </w:p>
    <w:p w:rsidR="00F04EB6" w:rsidRPr="00F04EB6" w:rsidRDefault="00F04EB6" w:rsidP="00F04EB6">
      <w:pPr>
        <w:tabs>
          <w:tab w:val="left" w:pos="9090"/>
        </w:tabs>
        <w:rPr>
          <w:rFonts w:cs="Arial"/>
        </w:rPr>
      </w:pPr>
      <w:r w:rsidRPr="00F04EB6">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F04EB6" w:rsidRPr="00F04EB6" w:rsidRDefault="00F04EB6" w:rsidP="00F04EB6">
      <w:pPr>
        <w:tabs>
          <w:tab w:val="num" w:pos="567"/>
          <w:tab w:val="num" w:pos="630"/>
        </w:tabs>
        <w:spacing w:before="80"/>
        <w:ind w:left="568" w:hanging="284"/>
        <w:rPr>
          <w:rFonts w:cs="Arial"/>
          <w:lang w:val="ru-RU"/>
        </w:rPr>
      </w:pPr>
      <w:r w:rsidRPr="00F04EB6">
        <w:rPr>
          <w:rFonts w:cs="Arial"/>
          <w:lang w:val="ru-RU"/>
        </w:rPr>
        <w:t xml:space="preserve">да отклони недостатке о свом трошку, ако су мане на добрима отклоњиве, или </w:t>
      </w:r>
    </w:p>
    <w:p w:rsidR="00F04EB6" w:rsidRPr="00F04EB6" w:rsidRDefault="00F04EB6" w:rsidP="00F04EB6">
      <w:pPr>
        <w:tabs>
          <w:tab w:val="num" w:pos="567"/>
          <w:tab w:val="num" w:pos="630"/>
        </w:tabs>
        <w:spacing w:before="80"/>
        <w:ind w:left="568" w:hanging="284"/>
        <w:rPr>
          <w:rFonts w:cs="Arial"/>
          <w:lang w:val="ru-RU"/>
        </w:rPr>
      </w:pPr>
      <w:r w:rsidRPr="00F04EB6">
        <w:rPr>
          <w:rFonts w:cs="Arial"/>
          <w:lang w:val="ru-RU"/>
        </w:rPr>
        <w:t>да му испоручи нове количине добра без недостатака о свом трошку и да испоручено  добро са недостацима о свом трошку преузме или</w:t>
      </w:r>
    </w:p>
    <w:p w:rsidR="00F04EB6" w:rsidRPr="00F04EB6" w:rsidRDefault="00F04EB6" w:rsidP="00F04EB6">
      <w:pPr>
        <w:tabs>
          <w:tab w:val="num" w:pos="567"/>
          <w:tab w:val="num" w:pos="630"/>
        </w:tabs>
        <w:spacing w:before="80"/>
        <w:ind w:left="568" w:hanging="284"/>
        <w:rPr>
          <w:rFonts w:cs="Arial"/>
          <w:lang w:val="ru-RU"/>
        </w:rPr>
      </w:pPr>
      <w:r w:rsidRPr="00F04EB6">
        <w:rPr>
          <w:rFonts w:cs="Arial"/>
          <w:lang w:val="ru-RU"/>
        </w:rPr>
        <w:t>да одбије пријем добра са недостацима.</w:t>
      </w:r>
    </w:p>
    <w:p w:rsidR="00F04EB6" w:rsidRPr="00F04EB6" w:rsidRDefault="00F04EB6" w:rsidP="00F04EB6">
      <w:pPr>
        <w:tabs>
          <w:tab w:val="left" w:pos="9090"/>
        </w:tabs>
        <w:rPr>
          <w:rFonts w:cs="Arial"/>
        </w:rPr>
      </w:pPr>
      <w:proofErr w:type="gramStart"/>
      <w:r w:rsidRPr="00F04EB6">
        <w:rPr>
          <w:rFonts w:cs="Arial"/>
        </w:rPr>
        <w:t>У сваком од ових случајева, Купац има право и на накнаду штете.</w:t>
      </w:r>
      <w:proofErr w:type="gramEnd"/>
      <w:r w:rsidRPr="00F04EB6">
        <w:rPr>
          <w:rFonts w:cs="Arial"/>
        </w:rPr>
        <w:t xml:space="preserve"> </w:t>
      </w:r>
      <w:proofErr w:type="gramStart"/>
      <w:r w:rsidRPr="00F04EB6">
        <w:rPr>
          <w:rFonts w:cs="Arial"/>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F04EB6" w:rsidRPr="00F04EB6" w:rsidRDefault="00F04EB6" w:rsidP="00F04EB6">
      <w:pPr>
        <w:tabs>
          <w:tab w:val="left" w:pos="9090"/>
        </w:tabs>
        <w:rPr>
          <w:rFonts w:cs="Arial"/>
          <w:lang w:val="sr-Cyrl-RS"/>
        </w:rPr>
      </w:pPr>
      <w:proofErr w:type="gramStart"/>
      <w:r w:rsidRPr="00F04EB6">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343A18" w:rsidRPr="00F10346" w:rsidRDefault="00343A18" w:rsidP="006E73AC">
      <w:pPr>
        <w:spacing w:before="0"/>
        <w:rPr>
          <w:rFonts w:cs="Arial"/>
          <w:b/>
        </w:rPr>
      </w:pPr>
      <w:r w:rsidRPr="00F10346">
        <w:rPr>
          <w:rFonts w:cs="Arial"/>
          <w:b/>
        </w:rPr>
        <w:t>ГАРАНТНИ РОК</w:t>
      </w:r>
    </w:p>
    <w:p w:rsidR="000C6EEA" w:rsidRPr="000C6EEA" w:rsidRDefault="000C6EEA" w:rsidP="000C6EEA">
      <w:pPr>
        <w:tabs>
          <w:tab w:val="left" w:pos="9090"/>
        </w:tabs>
        <w:rPr>
          <w:rFonts w:cs="Arial"/>
          <w:lang w:val="sr-Cyrl-RS"/>
        </w:rPr>
      </w:pPr>
      <w:proofErr w:type="gramStart"/>
      <w:r w:rsidRPr="000C6EEA">
        <w:rPr>
          <w:rFonts w:cs="Arial"/>
        </w:rPr>
        <w:t xml:space="preserve">Гарантни рок за испоручена добра из члана 1, износи ______________ </w:t>
      </w:r>
      <w:r>
        <w:rPr>
          <w:rFonts w:cs="Arial"/>
          <w:lang w:val="sr-Cyrl-RS"/>
        </w:rPr>
        <w:t>дана</w:t>
      </w:r>
      <w:r w:rsidRPr="000C6EEA">
        <w:rPr>
          <w:rFonts w:cs="Arial"/>
        </w:rPr>
        <w:t>, од дана</w:t>
      </w:r>
      <w:r w:rsidRPr="000C6EEA">
        <w:rPr>
          <w:rFonts w:cs="Arial"/>
          <w:lang w:val="sr-Cyrl-RS"/>
        </w:rPr>
        <w:t xml:space="preserve"> квалитативног пријема добара.</w:t>
      </w:r>
      <w:proofErr w:type="gramEnd"/>
    </w:p>
    <w:p w:rsidR="000C6EEA" w:rsidRPr="000C6EEA" w:rsidRDefault="000C6EEA" w:rsidP="000C6EEA">
      <w:pPr>
        <w:tabs>
          <w:tab w:val="left" w:pos="9090"/>
        </w:tabs>
        <w:rPr>
          <w:rFonts w:cs="Arial"/>
        </w:rPr>
      </w:pPr>
      <w:proofErr w:type="gramStart"/>
      <w:r w:rsidRPr="000C6EEA">
        <w:rPr>
          <w:rFonts w:cs="Arial"/>
        </w:rPr>
        <w:t>Купац  има</w:t>
      </w:r>
      <w:proofErr w:type="gramEnd"/>
      <w:r w:rsidRPr="000C6EEA">
        <w:rPr>
          <w:rFonts w:cs="Arial"/>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0C6EEA" w:rsidRPr="000C6EEA" w:rsidRDefault="000C6EEA" w:rsidP="000C6EEA">
      <w:pPr>
        <w:tabs>
          <w:tab w:val="left" w:pos="9090"/>
        </w:tabs>
        <w:rPr>
          <w:rFonts w:cs="Arial"/>
        </w:rPr>
      </w:pPr>
      <w:proofErr w:type="gramStart"/>
      <w:r w:rsidRPr="000C6EEA">
        <w:rPr>
          <w:rFonts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rsidR="000C6EEA" w:rsidRPr="000C6EEA" w:rsidRDefault="000C6EEA" w:rsidP="000C6EEA">
      <w:pPr>
        <w:tabs>
          <w:tab w:val="left" w:pos="9090"/>
        </w:tabs>
        <w:rPr>
          <w:rFonts w:cs="Arial"/>
        </w:rPr>
      </w:pPr>
      <w:proofErr w:type="gramStart"/>
      <w:r w:rsidRPr="000C6EEA">
        <w:rPr>
          <w:rFonts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roofErr w:type="gramEnd"/>
    </w:p>
    <w:p w:rsidR="000C6EEA" w:rsidRPr="000C6EEA" w:rsidRDefault="000C6EEA" w:rsidP="000C6EEA">
      <w:pPr>
        <w:tabs>
          <w:tab w:val="left" w:pos="9090"/>
        </w:tabs>
        <w:rPr>
          <w:rFonts w:cs="Arial"/>
        </w:rPr>
      </w:pPr>
      <w:proofErr w:type="gramStart"/>
      <w:r w:rsidRPr="000C6EEA">
        <w:rPr>
          <w:rFonts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w:t>
      </w:r>
      <w:proofErr w:type="gramEnd"/>
      <w:r w:rsidRPr="000C6EEA">
        <w:rPr>
          <w:rFonts w:cs="Arial"/>
        </w:rPr>
        <w:t xml:space="preserve"> </w:t>
      </w:r>
      <w:proofErr w:type="gramStart"/>
      <w:r w:rsidRPr="000C6EEA">
        <w:rPr>
          <w:rFonts w:cs="Arial"/>
        </w:rPr>
        <w:t>На замењеном добру тече нови гарантни рок и износи _______________месеци од датума замене.</w:t>
      </w:r>
      <w:proofErr w:type="gramEnd"/>
    </w:p>
    <w:p w:rsidR="000C6EEA" w:rsidRPr="000C6EEA" w:rsidRDefault="000C6EEA" w:rsidP="000C6EEA">
      <w:pPr>
        <w:tabs>
          <w:tab w:val="left" w:pos="9090"/>
        </w:tabs>
        <w:rPr>
          <w:rFonts w:cs="Arial"/>
        </w:rPr>
      </w:pPr>
      <w:proofErr w:type="gramStart"/>
      <w:r w:rsidRPr="000C6EEA">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131D17" w:rsidRPr="00131D17" w:rsidRDefault="00E94D86" w:rsidP="00273EA3">
      <w:pPr>
        <w:spacing w:before="0"/>
        <w:rPr>
          <w:rFonts w:cs="Arial"/>
        </w:rPr>
      </w:pPr>
      <w:r w:rsidRPr="00F10346">
        <w:rPr>
          <w:rFonts w:cs="Arial"/>
          <w:color w:val="00B0F0"/>
        </w:rPr>
        <w:t xml:space="preserve"> </w:t>
      </w:r>
    </w:p>
    <w:p w:rsidR="00131D17" w:rsidRDefault="00131D17" w:rsidP="00131D17">
      <w:pPr>
        <w:spacing w:before="0"/>
        <w:rPr>
          <w:rFonts w:cs="Arial"/>
          <w:b/>
          <w:lang w:val="sr-Cyrl-RS"/>
        </w:rPr>
      </w:pPr>
      <w:r w:rsidRPr="00131D17">
        <w:rPr>
          <w:rFonts w:cs="Arial"/>
          <w:b/>
        </w:rPr>
        <w:t>УГОВОРНА КАЗНА ЗБОГ ЗАКАШЊЕЊА У ИСПОРУЦИ</w:t>
      </w:r>
    </w:p>
    <w:p w:rsidR="00C10DC8" w:rsidRPr="00C10DC8" w:rsidRDefault="00C10DC8" w:rsidP="00131D17">
      <w:pPr>
        <w:spacing w:before="0"/>
        <w:rPr>
          <w:rFonts w:cs="Arial"/>
          <w:b/>
          <w:lang w:val="sr-Cyrl-RS"/>
        </w:rPr>
      </w:pPr>
    </w:p>
    <w:p w:rsidR="00131D17" w:rsidRPr="00131D17" w:rsidRDefault="00131D17" w:rsidP="00131D17">
      <w:pPr>
        <w:spacing w:before="0"/>
        <w:jc w:val="center"/>
        <w:rPr>
          <w:rFonts w:cs="Arial"/>
          <w:b/>
        </w:rPr>
      </w:pPr>
      <w:proofErr w:type="gramStart"/>
      <w:r w:rsidRPr="00131D17">
        <w:rPr>
          <w:rFonts w:cs="Arial"/>
          <w:b/>
        </w:rPr>
        <w:t xml:space="preserve">Члан </w:t>
      </w:r>
      <w:r w:rsidR="006E73AC">
        <w:rPr>
          <w:rFonts w:cs="Arial"/>
          <w:b/>
          <w:lang w:val="sr-Cyrl-RS"/>
        </w:rPr>
        <w:t>9</w:t>
      </w:r>
      <w:r w:rsidRPr="00131D17">
        <w:rPr>
          <w:rFonts w:cs="Arial"/>
          <w:b/>
        </w:rPr>
        <w:t>.</w:t>
      </w:r>
      <w:proofErr w:type="gramEnd"/>
    </w:p>
    <w:p w:rsidR="00C92AEE" w:rsidRPr="00C92AEE" w:rsidRDefault="00C92AEE" w:rsidP="00C92AEE">
      <w:pPr>
        <w:tabs>
          <w:tab w:val="left" w:pos="9090"/>
        </w:tabs>
        <w:rPr>
          <w:rFonts w:cs="Arial"/>
          <w:bCs/>
          <w:lang w:val="sr-Cyrl-CS"/>
        </w:rPr>
      </w:pPr>
      <w:r w:rsidRPr="00C92AEE">
        <w:rPr>
          <w:rFonts w:cs="Arial"/>
          <w:bCs/>
          <w:lang w:val="sr-Cyrl-CS"/>
        </w:rPr>
        <w:t>Уколико Продавац не испуни своје обавезе или не испоручи добр</w:t>
      </w:r>
      <w:r w:rsidRPr="00C92AEE">
        <w:rPr>
          <w:rFonts w:cs="Arial"/>
          <w:bCs/>
        </w:rPr>
        <w:t>о</w:t>
      </w:r>
      <w:r w:rsidRPr="00C92AEE">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C92AEE" w:rsidRPr="00C92AEE" w:rsidRDefault="00C92AEE" w:rsidP="00C92AEE">
      <w:pPr>
        <w:tabs>
          <w:tab w:val="left" w:pos="9090"/>
        </w:tabs>
        <w:rPr>
          <w:rFonts w:cs="Arial"/>
        </w:rPr>
      </w:pPr>
      <w:proofErr w:type="gramStart"/>
      <w:r w:rsidRPr="00C92AEE">
        <w:rPr>
          <w:rFonts w:cs="Arial"/>
          <w:bCs/>
        </w:rPr>
        <w:t>Уговорна казна се обрачунава од првог дана од истека уговореног рока испоруке из члана 5</w:t>
      </w:r>
      <w:r w:rsidRPr="00C92AEE">
        <w:rPr>
          <w:rFonts w:cs="Arial"/>
          <w:bCs/>
          <w:lang w:val="sr-Latn-CS"/>
        </w:rPr>
        <w:t>.</w:t>
      </w:r>
      <w:proofErr w:type="gramEnd"/>
      <w:r w:rsidRPr="00C92AEE">
        <w:rPr>
          <w:rFonts w:cs="Arial"/>
          <w:bCs/>
        </w:rPr>
        <w:t xml:space="preserve"> овог Уговора и износи 0,5% уговорене вредности неиспоручених добара </w:t>
      </w:r>
      <w:r w:rsidRPr="00C92AEE">
        <w:rPr>
          <w:rFonts w:cs="Arial"/>
          <w:bCs/>
        </w:rPr>
        <w:lastRenderedPageBreak/>
        <w:t>дневно, а највише до 10% укупно уговорене вредности добара,</w:t>
      </w:r>
      <w:r w:rsidRPr="00C92AEE">
        <w:rPr>
          <w:rFonts w:cs="Arial"/>
        </w:rPr>
        <w:t>без пореза на додату вредност.</w:t>
      </w:r>
    </w:p>
    <w:p w:rsidR="00C92AEE" w:rsidRPr="00C92AEE" w:rsidRDefault="00C92AEE" w:rsidP="00C92AEE">
      <w:pPr>
        <w:tabs>
          <w:tab w:val="left" w:pos="9090"/>
        </w:tabs>
        <w:rPr>
          <w:rFonts w:cs="Arial"/>
        </w:rPr>
      </w:pPr>
      <w:proofErr w:type="gramStart"/>
      <w:r w:rsidRPr="00C92AEE">
        <w:rPr>
          <w:rFonts w:cs="Arial"/>
          <w:bCs/>
        </w:rPr>
        <w:t>Плаћање уговорне казне</w:t>
      </w:r>
      <w:r w:rsidRPr="00C92AEE">
        <w:rPr>
          <w:rFonts w:cs="Arial"/>
        </w:rPr>
        <w:t>, из става 1.</w:t>
      </w:r>
      <w:proofErr w:type="gramEnd"/>
      <w:r w:rsidRPr="00C92AEE">
        <w:rPr>
          <w:rFonts w:cs="Arial"/>
        </w:rPr>
        <w:t xml:space="preserve"> </w:t>
      </w:r>
      <w:proofErr w:type="gramStart"/>
      <w:r w:rsidRPr="00C92AEE">
        <w:rPr>
          <w:rFonts w:cs="Arial"/>
        </w:rPr>
        <w:t>овог</w:t>
      </w:r>
      <w:proofErr w:type="gramEnd"/>
      <w:r w:rsidRPr="00C92AEE">
        <w:rPr>
          <w:rFonts w:cs="Arial"/>
        </w:rPr>
        <w:t xml:space="preserve"> члана,  дoспeвa у рoку до 45(четрдесетпет) дaнa oд дaнa пријема од стране Продавца рачуна </w:t>
      </w:r>
      <w:r w:rsidRPr="00C92AEE">
        <w:rPr>
          <w:rFonts w:cs="Arial"/>
          <w:bCs/>
        </w:rPr>
        <w:t xml:space="preserve">Купца </w:t>
      </w:r>
      <w:r w:rsidRPr="00C92AEE">
        <w:rPr>
          <w:rFonts w:cs="Arial"/>
        </w:rPr>
        <w:t>испостављених по овом основу.</w:t>
      </w:r>
    </w:p>
    <w:p w:rsidR="00C92AEE" w:rsidRPr="00C92AEE" w:rsidRDefault="00C92AEE" w:rsidP="00C92AEE">
      <w:pPr>
        <w:tabs>
          <w:tab w:val="left" w:pos="9090"/>
        </w:tabs>
        <w:rPr>
          <w:rFonts w:cs="Arial"/>
          <w:bCs/>
          <w:lang w:val="sr-Cyrl-CS"/>
        </w:rPr>
      </w:pPr>
      <w:r w:rsidRPr="00C92AEE">
        <w:rPr>
          <w:rFonts w:cs="Arial"/>
          <w:bCs/>
          <w:lang w:val="sr-Cyrl-CS"/>
        </w:rPr>
        <w:t xml:space="preserve">У случају закашњења са испоруком дужег од 20 (двадесет) дана, </w:t>
      </w:r>
      <w:r w:rsidRPr="00C92AEE">
        <w:rPr>
          <w:rFonts w:cs="Arial"/>
          <w:bCs/>
        </w:rPr>
        <w:t>Купац</w:t>
      </w:r>
      <w:r w:rsidRPr="00C92AEE">
        <w:rPr>
          <w:rFonts w:cs="Arial"/>
          <w:bCs/>
          <w:lang w:val="sr-Cyrl-CS"/>
        </w:rPr>
        <w:t xml:space="preserve"> има право да једнострано раскине овај Уговор и од Продавца захтева накнаду штете и измакле добити. </w:t>
      </w:r>
    </w:p>
    <w:p w:rsidR="00131D17" w:rsidRPr="00131D17" w:rsidRDefault="00131D17" w:rsidP="00131D17">
      <w:pPr>
        <w:tabs>
          <w:tab w:val="left" w:pos="567"/>
        </w:tabs>
        <w:spacing w:before="0"/>
        <w:rPr>
          <w:rFonts w:cs="Arial"/>
        </w:rPr>
      </w:pPr>
    </w:p>
    <w:p w:rsidR="00131D17" w:rsidRPr="00131D17" w:rsidRDefault="00131D17" w:rsidP="00131D17">
      <w:pPr>
        <w:autoSpaceDE w:val="0"/>
        <w:autoSpaceDN w:val="0"/>
        <w:adjustRightInd w:val="0"/>
        <w:spacing w:before="0"/>
        <w:rPr>
          <w:rFonts w:cs="Arial"/>
          <w:b/>
        </w:rPr>
      </w:pPr>
      <w:r w:rsidRPr="00131D17">
        <w:rPr>
          <w:rFonts w:cs="Arial"/>
          <w:b/>
        </w:rPr>
        <w:t xml:space="preserve">ВИША СИЛА </w:t>
      </w:r>
    </w:p>
    <w:p w:rsidR="00131D17" w:rsidRPr="00131D17" w:rsidRDefault="00131D17" w:rsidP="00131D17">
      <w:pPr>
        <w:autoSpaceDE w:val="0"/>
        <w:autoSpaceDN w:val="0"/>
        <w:adjustRightInd w:val="0"/>
        <w:spacing w:before="0"/>
        <w:jc w:val="center"/>
        <w:rPr>
          <w:rFonts w:cs="Arial"/>
          <w:b/>
        </w:rPr>
      </w:pPr>
      <w:proofErr w:type="gramStart"/>
      <w:r w:rsidRPr="00131D17">
        <w:rPr>
          <w:rFonts w:cs="Arial"/>
          <w:b/>
        </w:rPr>
        <w:t>Члан</w:t>
      </w:r>
      <w:r w:rsidR="006E73AC">
        <w:rPr>
          <w:rFonts w:cs="Arial"/>
          <w:b/>
          <w:lang w:val="sr-Cyrl-RS"/>
        </w:rPr>
        <w:t xml:space="preserve"> 10</w:t>
      </w:r>
      <w:r w:rsidRPr="00131D17">
        <w:rPr>
          <w:rFonts w:cs="Arial"/>
          <w:b/>
        </w:rPr>
        <w:t>.</w:t>
      </w:r>
      <w:proofErr w:type="gramEnd"/>
    </w:p>
    <w:p w:rsidR="00131D17" w:rsidRPr="00131D17" w:rsidRDefault="00131D17" w:rsidP="00131D17">
      <w:pPr>
        <w:tabs>
          <w:tab w:val="left" w:pos="1512"/>
          <w:tab w:val="left" w:pos="9090"/>
        </w:tabs>
        <w:spacing w:before="0"/>
        <w:rPr>
          <w:rFonts w:cs="Arial"/>
        </w:rPr>
      </w:pPr>
      <w:r w:rsidRPr="00131D17">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131D17">
        <w:rPr>
          <w:rFonts w:cs="Arial"/>
          <w:lang w:val="sr-Cyrl-CS"/>
        </w:rPr>
        <w:t>за</w:t>
      </w:r>
      <w:r w:rsidRPr="00131D17">
        <w:rPr>
          <w:rFonts w:cs="Arial"/>
        </w:rPr>
        <w:t xml:space="preserve"> накнаду штете за делимично или потпуно неизвршење уговорених обавеза</w:t>
      </w:r>
      <w:proofErr w:type="gramStart"/>
      <w:r w:rsidRPr="00131D17">
        <w:rPr>
          <w:rFonts w:cs="Arial"/>
          <w:lang w:val="sr-Cyrl-CS"/>
        </w:rPr>
        <w:t>,за</w:t>
      </w:r>
      <w:r w:rsidRPr="00131D17">
        <w:rPr>
          <w:rFonts w:cs="Arial"/>
        </w:rPr>
        <w:t>ону</w:t>
      </w:r>
      <w:proofErr w:type="gramEnd"/>
      <w:r w:rsidRPr="00131D17">
        <w:rPr>
          <w:rFonts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131D17">
        <w:rPr>
          <w:rFonts w:cs="Arial"/>
          <w:lang w:val="sr-Cyrl-CS"/>
        </w:rPr>
        <w:t>,</w:t>
      </w:r>
      <w:r w:rsidRPr="00131D17">
        <w:rPr>
          <w:rFonts w:cs="Arial"/>
        </w:rPr>
        <w:t xml:space="preserve"> одлаже се за време њеног трајања. </w:t>
      </w:r>
    </w:p>
    <w:p w:rsidR="00131D17" w:rsidRPr="00131D17" w:rsidRDefault="00131D17" w:rsidP="00131D17">
      <w:pPr>
        <w:tabs>
          <w:tab w:val="left" w:pos="1512"/>
          <w:tab w:val="left" w:pos="9090"/>
        </w:tabs>
        <w:spacing w:before="0"/>
        <w:rPr>
          <w:rFonts w:cs="Arial"/>
          <w:lang w:val="hr-HR"/>
        </w:rPr>
      </w:pPr>
      <w:r w:rsidRPr="00131D17">
        <w:rPr>
          <w:rFonts w:cs="Arial"/>
        </w:rPr>
        <w:t>Уговорна страна којој је извршавање уговорних обавеза онемогућено услед дејства више силе је у обавези да одмах</w:t>
      </w:r>
      <w:r w:rsidRPr="00131D17">
        <w:rPr>
          <w:rFonts w:cs="Arial"/>
          <w:lang w:val="hr-HR"/>
        </w:rPr>
        <w:t xml:space="preserve">, </w:t>
      </w:r>
      <w:r w:rsidRPr="00131D17">
        <w:rPr>
          <w:rFonts w:cs="Arial"/>
        </w:rPr>
        <w:t>без одлагања</w:t>
      </w:r>
      <w:r w:rsidRPr="00131D17">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131D17">
        <w:rPr>
          <w:rFonts w:cs="Arial"/>
        </w:rPr>
        <w:t>страну о настанку</w:t>
      </w:r>
      <w:r w:rsidRPr="00131D17">
        <w:rPr>
          <w:rFonts w:cs="Arial"/>
          <w:lang w:val="hr-HR"/>
        </w:rPr>
        <w:t xml:space="preserve"> више силе</w:t>
      </w:r>
      <w:r w:rsidRPr="00131D17">
        <w:rPr>
          <w:rFonts w:cs="Arial"/>
        </w:rPr>
        <w:t xml:space="preserve"> и њеном процењеном или очекиваном трајању</w:t>
      </w:r>
      <w:r w:rsidRPr="00131D17">
        <w:rPr>
          <w:rFonts w:cs="Arial"/>
          <w:lang w:val="hr-HR"/>
        </w:rPr>
        <w:t>, уз достављање доказа о постојању више силе.</w:t>
      </w:r>
    </w:p>
    <w:p w:rsidR="00131D17" w:rsidRPr="00131D17" w:rsidRDefault="00131D17" w:rsidP="00131D17">
      <w:pPr>
        <w:tabs>
          <w:tab w:val="left" w:pos="1512"/>
          <w:tab w:val="left" w:pos="9090"/>
        </w:tabs>
        <w:spacing w:before="0"/>
        <w:rPr>
          <w:rFonts w:cs="Arial"/>
        </w:rPr>
      </w:pPr>
      <w:r w:rsidRPr="00131D17">
        <w:rPr>
          <w:rFonts w:cs="Arial"/>
        </w:rPr>
        <w:t>За време трајања више силе свака Уговорна страна сноси своје трошкове</w:t>
      </w:r>
      <w:r w:rsidRPr="00131D17">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131D17">
        <w:rPr>
          <w:rFonts w:cs="Arial"/>
        </w:rPr>
        <w:t>.</w:t>
      </w:r>
    </w:p>
    <w:p w:rsidR="00131D17" w:rsidRPr="00131D17" w:rsidRDefault="00131D17" w:rsidP="00131D17">
      <w:pPr>
        <w:tabs>
          <w:tab w:val="left" w:pos="1512"/>
          <w:tab w:val="left" w:pos="9090"/>
        </w:tabs>
        <w:spacing w:before="0"/>
        <w:rPr>
          <w:rFonts w:cs="Arial"/>
          <w:lang w:val="sr-Cyrl-CS"/>
        </w:rPr>
      </w:pPr>
      <w:r w:rsidRPr="00131D17">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131D17">
        <w:rPr>
          <w:rFonts w:cs="Arial"/>
          <w:lang w:val="sr-Cyrl-CS"/>
        </w:rPr>
        <w:t xml:space="preserve">по овом основу – </w:t>
      </w:r>
      <w:r w:rsidRPr="00131D17">
        <w:rPr>
          <w:rFonts w:cs="Arial"/>
        </w:rPr>
        <w:t>ни једна од Уговорних страна не стиче право на накнаду било какве штете.</w:t>
      </w:r>
    </w:p>
    <w:p w:rsidR="00131D17" w:rsidRPr="00131D17" w:rsidRDefault="00131D17" w:rsidP="00131D17">
      <w:pPr>
        <w:tabs>
          <w:tab w:val="left" w:pos="567"/>
        </w:tabs>
        <w:spacing w:before="0"/>
        <w:rPr>
          <w:rFonts w:cs="Arial"/>
          <w:b/>
        </w:rPr>
      </w:pPr>
    </w:p>
    <w:p w:rsidR="00131D17" w:rsidRPr="00131D17" w:rsidRDefault="00131D17" w:rsidP="00131D17">
      <w:pPr>
        <w:spacing w:before="0"/>
        <w:rPr>
          <w:rFonts w:cs="Arial"/>
          <w:b/>
        </w:rPr>
      </w:pPr>
      <w:r w:rsidRPr="00131D17">
        <w:rPr>
          <w:rFonts w:cs="Arial"/>
          <w:b/>
        </w:rPr>
        <w:t>РАСКИД УГОВОРА</w:t>
      </w:r>
    </w:p>
    <w:p w:rsidR="00131D17" w:rsidRPr="00131D17" w:rsidRDefault="00131D17" w:rsidP="00131D17">
      <w:pPr>
        <w:spacing w:before="0"/>
        <w:jc w:val="center"/>
        <w:rPr>
          <w:rFonts w:cs="Arial"/>
        </w:rPr>
      </w:pPr>
      <w:proofErr w:type="gramStart"/>
      <w:r w:rsidRPr="00131D17">
        <w:rPr>
          <w:rFonts w:cs="Arial"/>
          <w:b/>
        </w:rPr>
        <w:t xml:space="preserve">Члан </w:t>
      </w:r>
      <w:r w:rsidR="0097422E">
        <w:rPr>
          <w:rFonts w:cs="Arial"/>
          <w:b/>
          <w:lang w:val="sr-Cyrl-RS"/>
        </w:rPr>
        <w:t>1</w:t>
      </w:r>
      <w:r w:rsidR="006E73AC">
        <w:rPr>
          <w:rFonts w:cs="Arial"/>
          <w:b/>
          <w:lang w:val="sr-Cyrl-RS"/>
        </w:rPr>
        <w:t>1</w:t>
      </w:r>
      <w:r w:rsidRPr="00131D17">
        <w:rPr>
          <w:rFonts w:cs="Arial"/>
          <w:b/>
        </w:rPr>
        <w:t>.</w:t>
      </w:r>
      <w:proofErr w:type="gramEnd"/>
    </w:p>
    <w:p w:rsidR="00131D17" w:rsidRPr="00131D17" w:rsidRDefault="00131D17" w:rsidP="00131D17">
      <w:pPr>
        <w:tabs>
          <w:tab w:val="left" w:pos="9090"/>
        </w:tabs>
        <w:spacing w:before="0"/>
        <w:rPr>
          <w:rFonts w:cs="Arial"/>
          <w:bCs/>
          <w:lang w:val="sr-Cyrl-CS"/>
        </w:rPr>
      </w:pPr>
      <w:r w:rsidRPr="00131D17">
        <w:rPr>
          <w:rFonts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sidRPr="00131D17">
        <w:rPr>
          <w:rFonts w:cs="Arial"/>
          <w:lang w:val="sr-Cyrl-CS"/>
        </w:rPr>
        <w:t>Купца</w:t>
      </w:r>
      <w:r w:rsidRPr="00131D17">
        <w:rPr>
          <w:rFonts w:cs="Arial"/>
          <w:bCs/>
          <w:lang w:val="sr-Cyrl-CS"/>
        </w:rPr>
        <w:t xml:space="preserve">, крши одредбе овог уговора, </w:t>
      </w:r>
      <w:r w:rsidRPr="00131D17">
        <w:rPr>
          <w:rFonts w:cs="Arial"/>
          <w:lang w:val="sr-Cyrl-CS"/>
        </w:rPr>
        <w:t xml:space="preserve">Купац </w:t>
      </w:r>
      <w:r w:rsidRPr="00131D17">
        <w:rPr>
          <w:rFonts w:cs="Arial"/>
          <w:bCs/>
          <w:lang w:val="sr-Cyrl-CS"/>
        </w:rPr>
        <w:t>има право да констатује непоштовање одредби Уговора и о томе достави Продавцу писану опомену.</w:t>
      </w:r>
    </w:p>
    <w:p w:rsidR="00131D17" w:rsidRPr="00131D17" w:rsidRDefault="00131D17" w:rsidP="00131D17">
      <w:pPr>
        <w:tabs>
          <w:tab w:val="left" w:pos="9090"/>
        </w:tabs>
        <w:spacing w:before="0"/>
        <w:rPr>
          <w:rFonts w:cs="Arial"/>
          <w:bCs/>
          <w:lang w:val="sr-Cyrl-CS"/>
        </w:rPr>
      </w:pPr>
      <w:r w:rsidRPr="00131D17">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131D17">
        <w:rPr>
          <w:rFonts w:cs="Arial"/>
          <w:lang w:val="sr-Cyrl-CS"/>
        </w:rPr>
        <w:t>Купац</w:t>
      </w:r>
      <w:r w:rsidRPr="00131D17">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131D17" w:rsidRPr="00131D17" w:rsidRDefault="00131D17" w:rsidP="00131D17">
      <w:pPr>
        <w:tabs>
          <w:tab w:val="left" w:pos="9090"/>
        </w:tabs>
        <w:spacing w:before="0"/>
        <w:rPr>
          <w:rFonts w:cs="Arial"/>
          <w:bCs/>
          <w:lang w:val="sr-Cyrl-CS"/>
        </w:rPr>
      </w:pPr>
      <w:r w:rsidRPr="00131D17">
        <w:rPr>
          <w:rFonts w:cs="Arial"/>
          <w:bCs/>
          <w:lang w:val="sr-Cyrl-CS"/>
        </w:rPr>
        <w:t xml:space="preserve">У случају раскида овог </w:t>
      </w:r>
      <w:r w:rsidRPr="00131D17">
        <w:rPr>
          <w:rFonts w:cs="Arial"/>
          <w:bCs/>
        </w:rPr>
        <w:t>У</w:t>
      </w:r>
      <w:r w:rsidRPr="00131D17">
        <w:rPr>
          <w:rFonts w:cs="Arial"/>
          <w:bCs/>
          <w:lang w:val="sr-Cyrl-CS"/>
        </w:rPr>
        <w:t>говора, у смислу овог члана, Уговорне стране ће измирити своје обавезе настале до дана раскида.</w:t>
      </w:r>
    </w:p>
    <w:p w:rsidR="0066672A" w:rsidRDefault="00131D17" w:rsidP="0066672A">
      <w:pPr>
        <w:rPr>
          <w:rFonts w:cs="Arial"/>
          <w:bCs/>
          <w:lang w:val="sr-Cyrl-CS"/>
        </w:rPr>
      </w:pPr>
      <w:r w:rsidRPr="00131D17">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66672A" w:rsidRDefault="0066672A" w:rsidP="00F04EB6">
      <w:pPr>
        <w:jc w:val="center"/>
        <w:rPr>
          <w:rFonts w:cs="Arial"/>
        </w:rPr>
      </w:pPr>
      <w:proofErr w:type="gramStart"/>
      <w:r>
        <w:rPr>
          <w:rFonts w:cs="Arial"/>
          <w:b/>
          <w:bCs/>
        </w:rPr>
        <w:t xml:space="preserve">Члан </w:t>
      </w:r>
      <w:r>
        <w:rPr>
          <w:rFonts w:cs="Arial"/>
          <w:b/>
          <w:bCs/>
          <w:lang w:val="sr-Cyrl-RS"/>
        </w:rPr>
        <w:t>1</w:t>
      </w:r>
      <w:r w:rsidR="006E73AC">
        <w:rPr>
          <w:rFonts w:cs="Arial"/>
          <w:b/>
          <w:bCs/>
          <w:lang w:val="sr-Cyrl-RS"/>
        </w:rPr>
        <w:t>2</w:t>
      </w:r>
      <w:r>
        <w:rPr>
          <w:rFonts w:cs="Arial"/>
        </w:rPr>
        <w:t>.</w:t>
      </w:r>
      <w:proofErr w:type="gramEnd"/>
    </w:p>
    <w:p w:rsidR="00F04EB6" w:rsidRPr="00F04EB6" w:rsidRDefault="00F04EB6" w:rsidP="00F04EB6">
      <w:pPr>
        <w:rPr>
          <w:rFonts w:cs="Arial"/>
          <w:b/>
          <w:bCs/>
        </w:rPr>
      </w:pPr>
      <w:r w:rsidRPr="00F04EB6">
        <w:rPr>
          <w:rFonts w:cs="Arial"/>
          <w:b/>
          <w:bCs/>
        </w:rPr>
        <w:t>ОВЛАШЋЕНИ ПРЕДСТАВНИЦИ ЗА ПРАЋЕЊЕ УГОВОРА</w:t>
      </w:r>
    </w:p>
    <w:p w:rsidR="00F04EB6" w:rsidRPr="00F04EB6" w:rsidRDefault="00F04EB6" w:rsidP="00F04EB6">
      <w:pPr>
        <w:rPr>
          <w:rFonts w:cs="Arial"/>
        </w:rPr>
      </w:pPr>
      <w:proofErr w:type="gramStart"/>
      <w:r w:rsidRPr="00F04EB6">
        <w:rPr>
          <w:rFonts w:cs="Arial"/>
        </w:rPr>
        <w:t xml:space="preserve">Овлашћени представници за праћење реализације </w:t>
      </w:r>
      <w:r w:rsidRPr="00F04EB6">
        <w:rPr>
          <w:rFonts w:cs="Arial"/>
          <w:lang w:val="sr-Cyrl-RS"/>
        </w:rPr>
        <w:t>испоруке добара</w:t>
      </w:r>
      <w:r w:rsidRPr="00F04EB6">
        <w:rPr>
          <w:rFonts w:cs="Arial"/>
        </w:rPr>
        <w:t xml:space="preserve"> из члана 1.</w:t>
      </w:r>
      <w:proofErr w:type="gramEnd"/>
      <w:r w:rsidRPr="00F04EB6">
        <w:rPr>
          <w:rFonts w:cs="Arial"/>
        </w:rPr>
        <w:t xml:space="preserve"> </w:t>
      </w:r>
      <w:proofErr w:type="gramStart"/>
      <w:r w:rsidRPr="00F04EB6">
        <w:rPr>
          <w:rFonts w:cs="Arial"/>
        </w:rPr>
        <w:t>овог</w:t>
      </w:r>
      <w:proofErr w:type="gramEnd"/>
      <w:r w:rsidRPr="00F04EB6">
        <w:rPr>
          <w:rFonts w:cs="Arial"/>
        </w:rPr>
        <w:t xml:space="preserve"> Уговора су: </w:t>
      </w:r>
    </w:p>
    <w:p w:rsidR="00F04EB6" w:rsidRPr="00F04EB6" w:rsidRDefault="00F04EB6" w:rsidP="00F04EB6">
      <w:pPr>
        <w:rPr>
          <w:rFonts w:cs="Arial"/>
          <w:lang w:val="sr-Cyrl-RS"/>
        </w:rPr>
      </w:pPr>
      <w:r w:rsidRPr="00F04EB6">
        <w:rPr>
          <w:rFonts w:cs="Arial"/>
        </w:rPr>
        <w:lastRenderedPageBreak/>
        <w:t xml:space="preserve">          - </w:t>
      </w:r>
      <w:proofErr w:type="gramStart"/>
      <w:r w:rsidRPr="00F04EB6">
        <w:rPr>
          <w:rFonts w:cs="Arial"/>
        </w:rPr>
        <w:t>за</w:t>
      </w:r>
      <w:proofErr w:type="gramEnd"/>
      <w:r w:rsidRPr="00F04EB6">
        <w:rPr>
          <w:rFonts w:cs="Arial"/>
        </w:rPr>
        <w:t xml:space="preserve"> </w:t>
      </w:r>
      <w:r w:rsidRPr="00F04EB6">
        <w:rPr>
          <w:rFonts w:cs="Arial"/>
          <w:lang w:val="sr-Cyrl-RS"/>
        </w:rPr>
        <w:t>Купца</w:t>
      </w:r>
      <w:r w:rsidRPr="00F04EB6">
        <w:rPr>
          <w:rFonts w:cs="Arial"/>
        </w:rPr>
        <w:t xml:space="preserve">:       </w:t>
      </w:r>
      <w:r w:rsidRPr="00F04EB6">
        <w:rPr>
          <w:rFonts w:cs="Arial"/>
          <w:lang w:val="sr-Cyrl-RS"/>
        </w:rPr>
        <w:t>____________________________________-</w:t>
      </w:r>
    </w:p>
    <w:p w:rsidR="00F04EB6" w:rsidRPr="00F04EB6" w:rsidRDefault="00F04EB6" w:rsidP="00F04EB6">
      <w:pPr>
        <w:rPr>
          <w:rFonts w:cs="Arial"/>
        </w:rPr>
      </w:pPr>
      <w:r w:rsidRPr="00F04EB6">
        <w:rPr>
          <w:rFonts w:cs="Arial"/>
        </w:rPr>
        <w:t xml:space="preserve">          - </w:t>
      </w:r>
      <w:proofErr w:type="gramStart"/>
      <w:r w:rsidRPr="00F04EB6">
        <w:rPr>
          <w:rFonts w:cs="Arial"/>
        </w:rPr>
        <w:t>за</w:t>
      </w:r>
      <w:proofErr w:type="gramEnd"/>
      <w:r w:rsidRPr="00F04EB6">
        <w:rPr>
          <w:rFonts w:cs="Arial"/>
        </w:rPr>
        <w:t xml:space="preserve"> Пр</w:t>
      </w:r>
      <w:r w:rsidRPr="00F04EB6">
        <w:rPr>
          <w:rFonts w:cs="Arial"/>
          <w:lang w:val="sr-Cyrl-RS"/>
        </w:rPr>
        <w:t>одавца</w:t>
      </w:r>
      <w:r w:rsidRPr="00F04EB6">
        <w:rPr>
          <w:rFonts w:cs="Arial"/>
        </w:rPr>
        <w:t>:            ________________________________</w:t>
      </w:r>
    </w:p>
    <w:p w:rsidR="00F04EB6" w:rsidRPr="00F04EB6" w:rsidRDefault="00F04EB6" w:rsidP="00F04EB6">
      <w:pPr>
        <w:rPr>
          <w:rFonts w:cs="Arial"/>
          <w:color w:val="1F497D"/>
        </w:rPr>
      </w:pPr>
      <w:r w:rsidRPr="00F04EB6">
        <w:rPr>
          <w:rFonts w:cs="Arial"/>
        </w:rPr>
        <w:t>Овлашћења и дужности овлашћених представника</w:t>
      </w:r>
      <w:proofErr w:type="gramStart"/>
      <w:r w:rsidRPr="00F04EB6">
        <w:rPr>
          <w:rFonts w:cs="Arial"/>
        </w:rPr>
        <w:t>  за</w:t>
      </w:r>
      <w:proofErr w:type="gramEnd"/>
      <w:r w:rsidRPr="00F04EB6">
        <w:rPr>
          <w:rFonts w:cs="Arial"/>
        </w:rPr>
        <w:t xml:space="preserve"> праћење реализације овог Уговора су да:</w:t>
      </w:r>
    </w:p>
    <w:p w:rsidR="00F04EB6" w:rsidRPr="00F04EB6" w:rsidRDefault="00F04EB6" w:rsidP="00F04EB6">
      <w:pPr>
        <w:rPr>
          <w:rFonts w:cs="Arial"/>
        </w:rPr>
      </w:pPr>
      <w:r w:rsidRPr="00F04EB6">
        <w:rPr>
          <w:rFonts w:cs="Arial"/>
        </w:rPr>
        <w:t xml:space="preserve">-        Да сачине, потпишу и верификују Записник о </w:t>
      </w:r>
      <w:r w:rsidRPr="00F04EB6">
        <w:rPr>
          <w:rFonts w:cs="Arial"/>
          <w:lang w:val="sr-Cyrl-RS"/>
        </w:rPr>
        <w:t>извршеној испоруци добара</w:t>
      </w:r>
      <w:r w:rsidRPr="00F04EB6">
        <w:rPr>
          <w:rFonts w:cs="Arial"/>
        </w:rPr>
        <w:t xml:space="preserve"> (без примедби);</w:t>
      </w:r>
    </w:p>
    <w:p w:rsidR="00F04EB6" w:rsidRPr="00F04EB6" w:rsidRDefault="00F04EB6" w:rsidP="00F04EB6">
      <w:pPr>
        <w:rPr>
          <w:rFonts w:cs="Arial"/>
        </w:rPr>
      </w:pPr>
      <w:r w:rsidRPr="00F04EB6">
        <w:rPr>
          <w:rFonts w:cs="Arial"/>
        </w:rPr>
        <w:t xml:space="preserve">-        </w:t>
      </w:r>
      <w:proofErr w:type="gramStart"/>
      <w:r w:rsidRPr="00F04EB6">
        <w:rPr>
          <w:rFonts w:cs="Arial"/>
        </w:rPr>
        <w:t>благовремено</w:t>
      </w:r>
      <w:proofErr w:type="gramEnd"/>
      <w:r w:rsidRPr="00F04EB6">
        <w:rPr>
          <w:rFonts w:cs="Arial"/>
        </w:rPr>
        <w:t xml:space="preserve"> приме Коначан извештај  о извршеној </w:t>
      </w:r>
      <w:r w:rsidRPr="00F04EB6">
        <w:rPr>
          <w:rFonts w:cs="Arial"/>
          <w:lang w:val="sr-Cyrl-RS"/>
        </w:rPr>
        <w:t>испоруци</w:t>
      </w:r>
      <w:r w:rsidRPr="00F04EB6">
        <w:rPr>
          <w:rFonts w:cs="Arial"/>
        </w:rPr>
        <w:t xml:space="preserve"> и изјасне се поводом истог у писменој форми;</w:t>
      </w:r>
    </w:p>
    <w:p w:rsidR="00F04EB6" w:rsidRPr="00F04EB6" w:rsidRDefault="00F04EB6" w:rsidP="00F04EB6">
      <w:pPr>
        <w:rPr>
          <w:rFonts w:cs="Arial"/>
        </w:rPr>
      </w:pPr>
      <w:r w:rsidRPr="00F04EB6">
        <w:rPr>
          <w:rFonts w:cs="Arial"/>
        </w:rPr>
        <w:t xml:space="preserve">-        </w:t>
      </w:r>
      <w:proofErr w:type="gramStart"/>
      <w:r w:rsidRPr="00F04EB6">
        <w:rPr>
          <w:rFonts w:cs="Arial"/>
        </w:rPr>
        <w:t>извршавају</w:t>
      </w:r>
      <w:proofErr w:type="gramEnd"/>
      <w:r w:rsidRPr="00F04EB6">
        <w:rPr>
          <w:rFonts w:cs="Arial"/>
        </w:rPr>
        <w:t xml:space="preserve"> и друге дужности везане за реализацију предмета овог Уговора, по потреби.</w:t>
      </w:r>
    </w:p>
    <w:p w:rsidR="00131D17" w:rsidRPr="00131D17" w:rsidRDefault="00131D17" w:rsidP="00131D17">
      <w:pPr>
        <w:spacing w:before="0"/>
        <w:jc w:val="center"/>
        <w:rPr>
          <w:rFonts w:cs="Arial"/>
          <w:b/>
        </w:rPr>
      </w:pPr>
      <w:proofErr w:type="gramStart"/>
      <w:r w:rsidRPr="00131D17">
        <w:rPr>
          <w:rFonts w:cs="Arial"/>
          <w:b/>
        </w:rPr>
        <w:t>Члан 1</w:t>
      </w:r>
      <w:r w:rsidR="006E73AC">
        <w:rPr>
          <w:rFonts w:cs="Arial"/>
          <w:b/>
          <w:lang w:val="sr-Cyrl-RS"/>
        </w:rPr>
        <w:t>3</w:t>
      </w:r>
      <w:r w:rsidRPr="00131D17">
        <w:rPr>
          <w:rFonts w:cs="Arial"/>
          <w:b/>
        </w:rPr>
        <w:t>.</w:t>
      </w:r>
      <w:proofErr w:type="gramEnd"/>
    </w:p>
    <w:p w:rsidR="00131D17" w:rsidRPr="00131D17" w:rsidRDefault="00131D17" w:rsidP="00131D17">
      <w:pPr>
        <w:spacing w:before="0"/>
        <w:rPr>
          <w:rFonts w:cs="Arial"/>
        </w:rPr>
      </w:pPr>
      <w:proofErr w:type="gramStart"/>
      <w:r w:rsidRPr="00131D17">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131D17" w:rsidRPr="00131D17" w:rsidRDefault="00131D17" w:rsidP="00131D17">
      <w:pPr>
        <w:tabs>
          <w:tab w:val="left" w:pos="567"/>
        </w:tabs>
        <w:spacing w:before="0"/>
        <w:rPr>
          <w:rFonts w:eastAsia="Calibri" w:cs="Arial"/>
          <w:noProof/>
          <w:color w:val="00B0F0"/>
        </w:rPr>
      </w:pPr>
    </w:p>
    <w:p w:rsidR="00131D17" w:rsidRPr="00131D17" w:rsidRDefault="00131D17" w:rsidP="00131D17">
      <w:pPr>
        <w:spacing w:before="0"/>
        <w:jc w:val="center"/>
        <w:rPr>
          <w:rFonts w:cs="Arial"/>
          <w:b/>
        </w:rPr>
      </w:pPr>
      <w:proofErr w:type="gramStart"/>
      <w:r w:rsidRPr="00131D17">
        <w:rPr>
          <w:rFonts w:cs="Arial"/>
          <w:b/>
        </w:rPr>
        <w:t>Члан 1</w:t>
      </w:r>
      <w:r w:rsidR="006E73AC">
        <w:rPr>
          <w:rFonts w:cs="Arial"/>
          <w:b/>
          <w:lang w:val="sr-Cyrl-RS"/>
        </w:rPr>
        <w:t>4</w:t>
      </w:r>
      <w:r w:rsidRPr="00131D17">
        <w:rPr>
          <w:rFonts w:cs="Arial"/>
          <w:b/>
        </w:rPr>
        <w:t>.</w:t>
      </w:r>
      <w:proofErr w:type="gramEnd"/>
    </w:p>
    <w:p w:rsidR="00131D17" w:rsidRPr="00131D17" w:rsidRDefault="00131D17" w:rsidP="00131D17">
      <w:pPr>
        <w:spacing w:before="0"/>
        <w:rPr>
          <w:rFonts w:cs="Arial"/>
        </w:rPr>
      </w:pPr>
      <w:r w:rsidRPr="00131D17">
        <w:rPr>
          <w:rFonts w:cs="Arial"/>
        </w:rPr>
        <w:t>Продавац је дужанда чува поверљивост свих података и информација садржаних у документацији, извештајима, техничким подацима и обавештењима</w:t>
      </w:r>
      <w:proofErr w:type="gramStart"/>
      <w:r w:rsidRPr="00131D17">
        <w:rPr>
          <w:rFonts w:cs="Arial"/>
        </w:rPr>
        <w:t>,и</w:t>
      </w:r>
      <w:proofErr w:type="gramEnd"/>
      <w:r w:rsidRPr="00131D17">
        <w:rPr>
          <w:rFonts w:cs="Arial"/>
        </w:rPr>
        <w:t xml:space="preserve"> да их користи искључиво у вези са реализацијом овог Уговора. </w:t>
      </w:r>
    </w:p>
    <w:p w:rsidR="00131D17" w:rsidRPr="00131D17" w:rsidRDefault="00131D17" w:rsidP="00131D17">
      <w:pPr>
        <w:spacing w:before="0"/>
        <w:rPr>
          <w:rFonts w:cs="Arial"/>
        </w:rPr>
      </w:pPr>
      <w:r w:rsidRPr="00131D17">
        <w:rPr>
          <w:rFonts w:cs="Arial"/>
        </w:rPr>
        <w:t xml:space="preserve">Информације, подаци и документација које је </w:t>
      </w:r>
      <w:r w:rsidRPr="00131D17">
        <w:rPr>
          <w:rFonts w:cs="Arial"/>
          <w:color w:val="000000"/>
        </w:rPr>
        <w:t>Купац</w:t>
      </w:r>
      <w:r w:rsidRPr="00131D17">
        <w:rPr>
          <w:rFonts w:cs="Arial"/>
        </w:rPr>
        <w:t xml:space="preserve"> доставио Продавцу у извршавању предмета овог Уговора</w:t>
      </w:r>
      <w:proofErr w:type="gramStart"/>
      <w:r w:rsidRPr="00131D17">
        <w:rPr>
          <w:rFonts w:cs="Arial"/>
        </w:rPr>
        <w:t>,Продавац</w:t>
      </w:r>
      <w:proofErr w:type="gramEnd"/>
      <w:r w:rsidRPr="00131D17">
        <w:rPr>
          <w:rFonts w:cs="Arial"/>
        </w:rPr>
        <w:t xml:space="preserve"> не може стављати на располагање трећим лицима, без претходне писане сагласности </w:t>
      </w:r>
      <w:r w:rsidRPr="00131D17">
        <w:rPr>
          <w:rFonts w:cs="Arial"/>
          <w:color w:val="000000"/>
        </w:rPr>
        <w:t>Купца,осим у случајевима предвиђеним одговарајућим прописима</w:t>
      </w:r>
      <w:r w:rsidRPr="00131D17">
        <w:rPr>
          <w:rFonts w:cs="Arial"/>
        </w:rPr>
        <w:t xml:space="preserve">. </w:t>
      </w:r>
    </w:p>
    <w:p w:rsidR="00131D17" w:rsidRPr="00131D17" w:rsidRDefault="00131D17" w:rsidP="00131D17">
      <w:pPr>
        <w:tabs>
          <w:tab w:val="left" w:pos="567"/>
        </w:tabs>
        <w:spacing w:before="0"/>
        <w:rPr>
          <w:rFonts w:eastAsia="Calibri" w:cs="Arial"/>
          <w:noProof/>
          <w:color w:val="00B0F0"/>
        </w:rPr>
      </w:pPr>
    </w:p>
    <w:p w:rsidR="00131D17" w:rsidRPr="00131D17" w:rsidRDefault="00131D17" w:rsidP="00131D17">
      <w:pPr>
        <w:spacing w:before="0"/>
        <w:jc w:val="center"/>
        <w:rPr>
          <w:rFonts w:cs="Arial"/>
          <w:b/>
        </w:rPr>
      </w:pPr>
      <w:proofErr w:type="gramStart"/>
      <w:r w:rsidRPr="00131D17">
        <w:rPr>
          <w:rFonts w:cs="Arial"/>
          <w:b/>
        </w:rPr>
        <w:t>Члан 1</w:t>
      </w:r>
      <w:r w:rsidR="006E73AC">
        <w:rPr>
          <w:rFonts w:cs="Arial"/>
          <w:b/>
          <w:lang w:val="sr-Cyrl-RS"/>
        </w:rPr>
        <w:t>5</w:t>
      </w:r>
      <w:r w:rsidRPr="00131D17">
        <w:rPr>
          <w:rFonts w:cs="Arial"/>
          <w:b/>
        </w:rPr>
        <w:t>.</w:t>
      </w:r>
      <w:proofErr w:type="gramEnd"/>
    </w:p>
    <w:p w:rsidR="00131D17" w:rsidRPr="00131D17" w:rsidRDefault="00131D17" w:rsidP="00131D17">
      <w:pPr>
        <w:tabs>
          <w:tab w:val="left" w:pos="9090"/>
        </w:tabs>
        <w:spacing w:before="0"/>
        <w:rPr>
          <w:rFonts w:cs="Arial"/>
          <w:lang w:val="sr-Cyrl-CS"/>
        </w:rPr>
      </w:pPr>
      <w:proofErr w:type="gramStart"/>
      <w:r w:rsidRPr="00131D17">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131D17" w:rsidRDefault="00131D17" w:rsidP="00131D17">
      <w:pPr>
        <w:tabs>
          <w:tab w:val="left" w:pos="9090"/>
        </w:tabs>
        <w:spacing w:before="0"/>
        <w:rPr>
          <w:rFonts w:cs="Arial"/>
          <w:lang w:val="ru-RU"/>
        </w:rPr>
      </w:pPr>
      <w:r w:rsidRPr="00131D17">
        <w:rPr>
          <w:rFonts w:cs="Arial"/>
          <w:lang w:val="ru-RU"/>
        </w:rPr>
        <w:t xml:space="preserve">Након закључења </w:t>
      </w:r>
      <w:r w:rsidRPr="00131D17">
        <w:rPr>
          <w:rFonts w:cs="Arial"/>
        </w:rPr>
        <w:t xml:space="preserve">и ступања на правну снагу </w:t>
      </w:r>
      <w:r w:rsidRPr="00131D17">
        <w:rPr>
          <w:rFonts w:cs="Arial"/>
          <w:lang w:val="ru-RU"/>
        </w:rPr>
        <w:t xml:space="preserve">овог Уговора, Купац може да дозволи, а </w:t>
      </w:r>
      <w:r w:rsidRPr="00131D17">
        <w:rPr>
          <w:rFonts w:cs="Arial"/>
        </w:rPr>
        <w:t>Продавац</w:t>
      </w:r>
      <w:r w:rsidRPr="00131D17">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131D17" w:rsidRPr="00131D17" w:rsidRDefault="00131D17" w:rsidP="00131D17">
      <w:pPr>
        <w:tabs>
          <w:tab w:val="left" w:pos="9090"/>
        </w:tabs>
        <w:spacing w:before="0"/>
        <w:rPr>
          <w:rFonts w:cs="Arial"/>
          <w:smallCaps/>
        </w:rPr>
      </w:pPr>
    </w:p>
    <w:p w:rsidR="00131D17" w:rsidRPr="00131D17" w:rsidRDefault="00131D17" w:rsidP="00131D17">
      <w:pPr>
        <w:spacing w:before="0"/>
        <w:jc w:val="center"/>
        <w:rPr>
          <w:rFonts w:cs="Arial"/>
          <w:b/>
        </w:rPr>
      </w:pPr>
      <w:proofErr w:type="gramStart"/>
      <w:r w:rsidRPr="00131D17">
        <w:rPr>
          <w:rFonts w:cs="Arial"/>
          <w:b/>
        </w:rPr>
        <w:t>Члан 1</w:t>
      </w:r>
      <w:r w:rsidR="006E73AC">
        <w:rPr>
          <w:rFonts w:cs="Arial"/>
          <w:b/>
          <w:lang w:val="sr-Cyrl-RS"/>
        </w:rPr>
        <w:t>6</w:t>
      </w:r>
      <w:r w:rsidRPr="00131D17">
        <w:rPr>
          <w:rFonts w:cs="Arial"/>
          <w:b/>
        </w:rPr>
        <w:t>.</w:t>
      </w:r>
      <w:proofErr w:type="gramEnd"/>
    </w:p>
    <w:p w:rsidR="00131D17" w:rsidRPr="00131D17" w:rsidRDefault="00131D17" w:rsidP="00131D17">
      <w:pPr>
        <w:tabs>
          <w:tab w:val="left" w:pos="567"/>
        </w:tabs>
        <w:spacing w:before="0"/>
        <w:rPr>
          <w:rFonts w:eastAsia="Calibri" w:cs="Arial"/>
          <w:noProof/>
          <w:lang w:val="ru-RU"/>
        </w:rPr>
      </w:pPr>
      <w:proofErr w:type="gramStart"/>
      <w:r w:rsidRPr="00131D17">
        <w:rPr>
          <w:rFonts w:eastAsia="Calibri" w:cs="Arial"/>
          <w:noProof/>
        </w:rPr>
        <w:t>Продавац</w:t>
      </w:r>
      <w:r w:rsidRPr="00131D17">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131D17">
        <w:rPr>
          <w:rFonts w:eastAsia="TimesNewRomanPSMT" w:cs="Arial"/>
          <w:bCs/>
          <w:lang w:val="ru-RU"/>
        </w:rPr>
        <w:t>у вези са испуњеношћу услова из поступка јавне набавке</w:t>
      </w:r>
      <w:r w:rsidRPr="00131D17">
        <w:rPr>
          <w:rFonts w:eastAsia="Calibri" w:cs="Arial"/>
          <w:noProof/>
          <w:lang w:val="ru-RU"/>
        </w:rPr>
        <w:t xml:space="preserve">, о насталој промени писмено обавести </w:t>
      </w:r>
      <w:r w:rsidRPr="00131D17">
        <w:rPr>
          <w:rFonts w:eastAsia="Calibri" w:cs="Arial"/>
          <w:noProof/>
        </w:rPr>
        <w:t>Купца</w:t>
      </w:r>
      <w:r w:rsidRPr="00131D17">
        <w:rPr>
          <w:rFonts w:eastAsia="Calibri" w:cs="Arial"/>
          <w:noProof/>
          <w:lang w:val="ru-RU"/>
        </w:rPr>
        <w:t xml:space="preserve"> и да је документује на прописан начин.</w:t>
      </w:r>
      <w:proofErr w:type="gramEnd"/>
    </w:p>
    <w:p w:rsidR="00131D17" w:rsidRDefault="00131D17" w:rsidP="00131D17">
      <w:pPr>
        <w:tabs>
          <w:tab w:val="left" w:pos="567"/>
        </w:tabs>
        <w:spacing w:before="0"/>
        <w:rPr>
          <w:rFonts w:eastAsia="Calibri" w:cs="Arial"/>
          <w:noProof/>
          <w:lang w:val="ru-RU"/>
        </w:rPr>
      </w:pPr>
      <w:r w:rsidRPr="00131D17">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C10DC8" w:rsidRPr="00131D17" w:rsidRDefault="00C10DC8" w:rsidP="00131D17">
      <w:pPr>
        <w:tabs>
          <w:tab w:val="left" w:pos="567"/>
        </w:tabs>
        <w:spacing w:before="0"/>
        <w:rPr>
          <w:rFonts w:eastAsia="Calibri" w:cs="Arial"/>
          <w:noProof/>
        </w:rPr>
      </w:pPr>
    </w:p>
    <w:p w:rsidR="00131D17" w:rsidRPr="00131D17" w:rsidRDefault="00131D17" w:rsidP="00131D17">
      <w:pPr>
        <w:tabs>
          <w:tab w:val="left" w:pos="567"/>
        </w:tabs>
        <w:spacing w:before="0"/>
        <w:rPr>
          <w:rFonts w:cs="Arial"/>
          <w:b/>
          <w:lang w:val="sr-Cyrl-BA"/>
        </w:rPr>
      </w:pPr>
      <w:r w:rsidRPr="00131D17">
        <w:rPr>
          <w:rFonts w:cs="Arial"/>
          <w:b/>
          <w:lang w:val="sr-Cyrl-BA"/>
        </w:rPr>
        <w:t xml:space="preserve"> ВАЖНОСТ УГОВОРА</w:t>
      </w:r>
    </w:p>
    <w:p w:rsidR="00131D17" w:rsidRPr="00131D17" w:rsidRDefault="00131D17" w:rsidP="00131D17">
      <w:pPr>
        <w:spacing w:before="0"/>
        <w:jc w:val="center"/>
        <w:rPr>
          <w:rFonts w:cs="Arial"/>
          <w:b/>
        </w:rPr>
      </w:pPr>
      <w:proofErr w:type="gramStart"/>
      <w:r w:rsidRPr="00131D17">
        <w:rPr>
          <w:rFonts w:cs="Arial"/>
          <w:b/>
        </w:rPr>
        <w:t xml:space="preserve">Члан </w:t>
      </w:r>
      <w:r w:rsidRPr="00131D17">
        <w:rPr>
          <w:rFonts w:cs="Arial"/>
          <w:b/>
          <w:lang w:val="sr-Cyrl-RS"/>
        </w:rPr>
        <w:t>1</w:t>
      </w:r>
      <w:r w:rsidR="006E73AC">
        <w:rPr>
          <w:rFonts w:cs="Arial"/>
          <w:b/>
          <w:lang w:val="sr-Cyrl-RS"/>
        </w:rPr>
        <w:t>7</w:t>
      </w:r>
      <w:r w:rsidRPr="00131D17">
        <w:rPr>
          <w:rFonts w:cs="Arial"/>
          <w:b/>
        </w:rPr>
        <w:t>.</w:t>
      </w:r>
      <w:proofErr w:type="gramEnd"/>
    </w:p>
    <w:p w:rsidR="00FE3E65" w:rsidRPr="00FE3E65" w:rsidRDefault="00FE3E65" w:rsidP="00FE3E65">
      <w:pPr>
        <w:spacing w:before="0"/>
        <w:rPr>
          <w:rFonts w:eastAsia="Calibri" w:cs="Arial"/>
        </w:rPr>
      </w:pPr>
      <w:proofErr w:type="gramStart"/>
      <w:r w:rsidRPr="00FE3E65">
        <w:rPr>
          <w:rFonts w:eastAsia="Calibri" w:cs="Arial"/>
        </w:rPr>
        <w:t>Уговор се сматра закљученим након потписивања од стране законских заступника.</w:t>
      </w:r>
      <w:proofErr w:type="gramEnd"/>
    </w:p>
    <w:p w:rsidR="00FE3E65" w:rsidRPr="00FE3E65" w:rsidRDefault="00FE3E65" w:rsidP="00FE3E65">
      <w:pPr>
        <w:spacing w:before="0"/>
        <w:rPr>
          <w:rFonts w:eastAsia="Calibri" w:cs="Arial"/>
        </w:rPr>
      </w:pPr>
      <w:proofErr w:type="gramStart"/>
      <w:r w:rsidRPr="00FE3E65">
        <w:rPr>
          <w:rFonts w:eastAsia="Calibri" w:cs="Arial"/>
        </w:rPr>
        <w:t>Угoвoр сe зaкључуje дo испуњeњa свих угoвoрних oбaвeзa.</w:t>
      </w:r>
      <w:proofErr w:type="gramEnd"/>
    </w:p>
    <w:p w:rsidR="00880451" w:rsidRDefault="00FE3E65" w:rsidP="00FE3E65">
      <w:pPr>
        <w:spacing w:before="0"/>
        <w:rPr>
          <w:rFonts w:eastAsia="Calibri" w:cs="Arial"/>
          <w:lang w:val="sr-Cyrl-RS"/>
        </w:rPr>
      </w:pPr>
      <w:proofErr w:type="gramStart"/>
      <w:r w:rsidRPr="00FE3E65">
        <w:rPr>
          <w:rFonts w:eastAsia="Calibri" w:cs="Arial"/>
        </w:rPr>
        <w:t>Oбавезе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програму пословања ЈП ЕПС за године у којима ће се плаћати уговорене обавезе.</w:t>
      </w:r>
      <w:proofErr w:type="gramEnd"/>
    </w:p>
    <w:p w:rsidR="00FE3E65" w:rsidRPr="00FE3E65" w:rsidRDefault="00FE3E65" w:rsidP="00FE3E65">
      <w:pPr>
        <w:spacing w:before="0"/>
        <w:rPr>
          <w:rFonts w:eastAsia="Calibri" w:cs="Arial"/>
          <w:lang w:val="sr-Cyrl-RS"/>
        </w:rPr>
      </w:pPr>
    </w:p>
    <w:p w:rsidR="009A1385" w:rsidRPr="009A1385" w:rsidRDefault="00131D17" w:rsidP="009A1385">
      <w:pPr>
        <w:spacing w:before="0"/>
        <w:rPr>
          <w:rFonts w:cs="Arial"/>
          <w:b/>
        </w:rPr>
      </w:pPr>
      <w:r w:rsidRPr="00131D17">
        <w:rPr>
          <w:rFonts w:cs="Arial"/>
          <w:b/>
        </w:rPr>
        <w:t xml:space="preserve">   </w:t>
      </w:r>
      <w:r w:rsidR="009A1385" w:rsidRPr="009A1385">
        <w:rPr>
          <w:rFonts w:cs="Arial"/>
          <w:b/>
        </w:rPr>
        <w:t>ИЗМЕНЕ ТОКОМ ТРАЈАЊА УГОВОРА</w:t>
      </w:r>
    </w:p>
    <w:p w:rsidR="009A1385" w:rsidRPr="009A1385" w:rsidRDefault="009A1385" w:rsidP="009A1385">
      <w:pPr>
        <w:spacing w:before="0"/>
        <w:jc w:val="center"/>
        <w:rPr>
          <w:rFonts w:cs="Arial"/>
          <w:b/>
        </w:rPr>
      </w:pPr>
      <w:proofErr w:type="gramStart"/>
      <w:r w:rsidRPr="009A1385">
        <w:rPr>
          <w:rFonts w:cs="Arial"/>
          <w:b/>
        </w:rPr>
        <w:t xml:space="preserve">Члан </w:t>
      </w:r>
      <w:r w:rsidRPr="009A1385">
        <w:rPr>
          <w:rFonts w:cs="Arial"/>
          <w:b/>
          <w:lang w:val="sr-Cyrl-RS"/>
        </w:rPr>
        <w:t>1</w:t>
      </w:r>
      <w:r>
        <w:rPr>
          <w:rFonts w:cs="Arial"/>
          <w:b/>
          <w:lang w:val="sr-Cyrl-RS"/>
        </w:rPr>
        <w:t>8</w:t>
      </w:r>
      <w:r w:rsidRPr="009A1385">
        <w:rPr>
          <w:rFonts w:cs="Arial"/>
          <w:b/>
        </w:rPr>
        <w:t>.</w:t>
      </w:r>
      <w:proofErr w:type="gramEnd"/>
    </w:p>
    <w:p w:rsidR="009A1385" w:rsidRPr="009A1385" w:rsidRDefault="009A1385" w:rsidP="009A1385">
      <w:pPr>
        <w:tabs>
          <w:tab w:val="left" w:pos="567"/>
        </w:tabs>
        <w:spacing w:before="0"/>
        <w:rPr>
          <w:rFonts w:cs="Arial"/>
          <w:bCs/>
          <w:lang w:val="sr-Latn-RS"/>
        </w:rPr>
      </w:pPr>
      <w:r w:rsidRPr="009A1385">
        <w:rPr>
          <w:rFonts w:cs="Arial"/>
          <w:bCs/>
          <w:lang w:val="sr-Cyrl-CS"/>
        </w:rPr>
        <w:t>Наручилац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9A1385" w:rsidRPr="009A1385" w:rsidRDefault="009A1385" w:rsidP="009A1385">
      <w:pPr>
        <w:tabs>
          <w:tab w:val="left" w:pos="567"/>
        </w:tabs>
        <w:spacing w:before="0"/>
        <w:rPr>
          <w:rFonts w:cs="Arial"/>
          <w:bCs/>
          <w:lang w:val="sr-Cyrl-CS"/>
        </w:rPr>
      </w:pPr>
      <w:r w:rsidRPr="009A1385">
        <w:rPr>
          <w:rFonts w:cs="Arial"/>
          <w:bCs/>
          <w:lang w:val="sr-Cyrl-CS"/>
        </w:rPr>
        <w:lastRenderedPageBreak/>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9A1385" w:rsidRPr="009A1385" w:rsidRDefault="009A1385" w:rsidP="009A1385">
      <w:pPr>
        <w:tabs>
          <w:tab w:val="left" w:pos="567"/>
        </w:tabs>
        <w:spacing w:before="0"/>
        <w:rPr>
          <w:rFonts w:cs="Arial"/>
          <w:bCs/>
          <w:lang w:val="sr-Cyrl-CS"/>
        </w:rPr>
      </w:pPr>
      <w:r w:rsidRPr="009A1385">
        <w:rPr>
          <w:rFonts w:cs="Arial"/>
          <w:bCs/>
          <w:lang w:val="sr-Cyrl-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131D17" w:rsidRPr="00131D17" w:rsidRDefault="00131D17" w:rsidP="00131D17">
      <w:pPr>
        <w:tabs>
          <w:tab w:val="left" w:pos="567"/>
        </w:tabs>
        <w:spacing w:before="0"/>
        <w:rPr>
          <w:rFonts w:cs="Arial"/>
          <w:color w:val="00B0F0"/>
        </w:rPr>
      </w:pPr>
    </w:p>
    <w:p w:rsidR="00131D17" w:rsidRPr="00131D17" w:rsidRDefault="00131D17" w:rsidP="00131D17">
      <w:pPr>
        <w:spacing w:before="0"/>
        <w:rPr>
          <w:rFonts w:cs="Arial"/>
          <w:b/>
        </w:rPr>
      </w:pPr>
      <w:r w:rsidRPr="00131D17">
        <w:rPr>
          <w:rFonts w:cs="Arial"/>
          <w:b/>
        </w:rPr>
        <w:t>ЗАВРШНЕ ОДРЕДБЕ</w:t>
      </w:r>
    </w:p>
    <w:p w:rsidR="00131D17" w:rsidRPr="00131D17" w:rsidRDefault="00131D17" w:rsidP="00131D17">
      <w:pPr>
        <w:spacing w:before="0"/>
        <w:jc w:val="center"/>
        <w:rPr>
          <w:rFonts w:cs="Arial"/>
        </w:rPr>
      </w:pPr>
      <w:proofErr w:type="gramStart"/>
      <w:r w:rsidRPr="00131D17">
        <w:rPr>
          <w:rFonts w:cs="Arial"/>
          <w:b/>
        </w:rPr>
        <w:t xml:space="preserve">Члан </w:t>
      </w:r>
      <w:r w:rsidR="004C6EB9">
        <w:rPr>
          <w:rFonts w:cs="Arial"/>
          <w:b/>
          <w:lang w:val="sr-Cyrl-RS"/>
        </w:rPr>
        <w:t>1</w:t>
      </w:r>
      <w:r w:rsidR="006E73AC">
        <w:rPr>
          <w:rFonts w:cs="Arial"/>
          <w:b/>
          <w:lang w:val="sr-Cyrl-RS"/>
        </w:rPr>
        <w:t>9</w:t>
      </w:r>
      <w:r w:rsidRPr="00131D17">
        <w:rPr>
          <w:rFonts w:cs="Arial"/>
          <w:b/>
        </w:rPr>
        <w:t>.</w:t>
      </w:r>
      <w:proofErr w:type="gramEnd"/>
    </w:p>
    <w:p w:rsidR="00131D17" w:rsidRPr="00131D17" w:rsidRDefault="00131D17" w:rsidP="00131D17">
      <w:pPr>
        <w:tabs>
          <w:tab w:val="left" w:pos="9090"/>
        </w:tabs>
        <w:spacing w:before="0"/>
        <w:rPr>
          <w:rFonts w:cs="Arial"/>
          <w:lang w:val="sr-Cyrl-CS"/>
        </w:rPr>
      </w:pPr>
      <w:proofErr w:type="gramStart"/>
      <w:r w:rsidRPr="00131D17">
        <w:rPr>
          <w:rFonts w:cs="Arial"/>
        </w:rPr>
        <w:t>На односе Уговорних страна</w:t>
      </w:r>
      <w:r w:rsidRPr="00131D17">
        <w:rPr>
          <w:rFonts w:cs="Arial"/>
          <w:lang w:val="sr-Cyrl-CS"/>
        </w:rPr>
        <w:t>,</w:t>
      </w:r>
      <w:r w:rsidRPr="00131D17">
        <w:rPr>
          <w:rFonts w:cs="Arial"/>
        </w:rPr>
        <w:t xml:space="preserve"> који нису уређени овим Уговором</w:t>
      </w:r>
      <w:r w:rsidRPr="00131D17">
        <w:rPr>
          <w:rFonts w:cs="Arial"/>
          <w:lang w:val="sr-Cyrl-CS"/>
        </w:rPr>
        <w:t>,</w:t>
      </w:r>
      <w:r w:rsidRPr="00131D17">
        <w:rPr>
          <w:rFonts w:cs="Arial"/>
        </w:rPr>
        <w:t xml:space="preserve"> примењују се одговарајуће одредбе ЗОО</w:t>
      </w:r>
      <w:r w:rsidRPr="00131D17">
        <w:rPr>
          <w:rFonts w:cs="Arial"/>
          <w:lang w:val="pt-BR"/>
        </w:rPr>
        <w:t xml:space="preserve"> и других </w:t>
      </w:r>
      <w:r w:rsidRPr="00131D17">
        <w:rPr>
          <w:rFonts w:cs="Arial"/>
          <w:lang w:val="sr-Cyrl-CS"/>
        </w:rPr>
        <w:t xml:space="preserve">закона, подзаконских аката, стандарда и </w:t>
      </w:r>
      <w:r w:rsidRPr="00131D17">
        <w:rPr>
          <w:rFonts w:cs="Arial"/>
          <w:lang w:val="ru-RU"/>
        </w:rPr>
        <w:t>техни</w:t>
      </w:r>
      <w:r w:rsidRPr="00131D17">
        <w:rPr>
          <w:rFonts w:cs="Arial"/>
          <w:lang w:val="sr-Cyrl-CS"/>
        </w:rPr>
        <w:t>ч</w:t>
      </w:r>
      <w:r w:rsidRPr="00131D17">
        <w:rPr>
          <w:rFonts w:cs="Arial"/>
          <w:lang w:val="ru-RU"/>
        </w:rPr>
        <w:t>ки</w:t>
      </w:r>
      <w:r w:rsidRPr="00131D17">
        <w:rPr>
          <w:rFonts w:cs="Arial"/>
          <w:lang w:val="sr-Cyrl-CS"/>
        </w:rPr>
        <w:t xml:space="preserve">х </w:t>
      </w:r>
      <w:r w:rsidRPr="00131D17">
        <w:rPr>
          <w:rFonts w:cs="Arial"/>
          <w:lang w:val="ru-RU"/>
        </w:rPr>
        <w:t>норматива Републике Србије</w:t>
      </w:r>
      <w:r w:rsidRPr="00131D17">
        <w:rPr>
          <w:rFonts w:cs="Arial"/>
          <w:lang w:val="sr-Cyrl-CS"/>
        </w:rPr>
        <w:t xml:space="preserve"> – примењивих с обзиром на предмет овог Уговора.</w:t>
      </w:r>
      <w:proofErr w:type="gramEnd"/>
    </w:p>
    <w:p w:rsidR="00131D17" w:rsidRPr="00131D17" w:rsidRDefault="00131D17" w:rsidP="00131D17">
      <w:pPr>
        <w:spacing w:before="0"/>
        <w:jc w:val="center"/>
        <w:rPr>
          <w:rFonts w:cs="Arial"/>
          <w:b/>
        </w:rPr>
      </w:pPr>
      <w:r w:rsidRPr="00131D17">
        <w:rPr>
          <w:rFonts w:cs="Arial"/>
          <w:b/>
          <w:lang w:val="ru-RU"/>
        </w:rPr>
        <w:t xml:space="preserve">Члан </w:t>
      </w:r>
      <w:r w:rsidR="006E73AC">
        <w:rPr>
          <w:rFonts w:cs="Arial"/>
          <w:b/>
          <w:lang w:val="sr-Cyrl-RS"/>
        </w:rPr>
        <w:t>20</w:t>
      </w:r>
    </w:p>
    <w:p w:rsidR="00FE3E65" w:rsidRDefault="00131D17" w:rsidP="00131D17">
      <w:pPr>
        <w:tabs>
          <w:tab w:val="left" w:pos="9090"/>
        </w:tabs>
        <w:spacing w:before="0"/>
        <w:rPr>
          <w:rFonts w:cs="Arial"/>
          <w:lang w:val="sr-Cyrl-RS"/>
        </w:rPr>
      </w:pPr>
      <w:proofErr w:type="gramStart"/>
      <w:r w:rsidRPr="00131D17">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00FE3E65">
        <w:rPr>
          <w:rFonts w:cs="Arial"/>
          <w:lang w:val="sr-Cyrl-RS"/>
        </w:rPr>
        <w:t>.</w:t>
      </w:r>
      <w:proofErr w:type="gramEnd"/>
    </w:p>
    <w:p w:rsidR="00131D17" w:rsidRPr="00131D17" w:rsidRDefault="00131D17" w:rsidP="00131D17">
      <w:pPr>
        <w:tabs>
          <w:tab w:val="left" w:pos="9090"/>
        </w:tabs>
        <w:spacing w:before="0"/>
        <w:rPr>
          <w:rFonts w:cs="Arial"/>
        </w:rPr>
      </w:pPr>
      <w:proofErr w:type="gramStart"/>
      <w:r w:rsidRPr="00131D17">
        <w:rPr>
          <w:rFonts w:cs="Arial"/>
        </w:rPr>
        <w:t>У случају спора примењује се материјално и процесно право Републике Србије, а поступак се води на српском језику.</w:t>
      </w:r>
      <w:proofErr w:type="gramEnd"/>
    </w:p>
    <w:p w:rsidR="00131D17" w:rsidRPr="00131D17" w:rsidRDefault="00131D17" w:rsidP="00131D17">
      <w:pPr>
        <w:spacing w:before="0"/>
        <w:jc w:val="center"/>
        <w:rPr>
          <w:rFonts w:cs="Arial"/>
          <w:b/>
        </w:rPr>
      </w:pPr>
    </w:p>
    <w:p w:rsidR="00131D17" w:rsidRPr="00131D17" w:rsidRDefault="00131D17" w:rsidP="00131D17">
      <w:pPr>
        <w:spacing w:before="0"/>
        <w:jc w:val="center"/>
        <w:rPr>
          <w:rFonts w:cs="Arial"/>
          <w:b/>
        </w:rPr>
      </w:pPr>
      <w:proofErr w:type="gramStart"/>
      <w:r w:rsidRPr="00131D17">
        <w:rPr>
          <w:rFonts w:cs="Arial"/>
          <w:b/>
        </w:rPr>
        <w:t xml:space="preserve">Члан </w:t>
      </w:r>
      <w:r w:rsidR="006E73AC">
        <w:rPr>
          <w:rFonts w:cs="Arial"/>
          <w:b/>
          <w:lang w:val="sr-Cyrl-RS"/>
        </w:rPr>
        <w:t>21</w:t>
      </w:r>
      <w:r w:rsidRPr="00131D17">
        <w:rPr>
          <w:rFonts w:cs="Arial"/>
          <w:b/>
        </w:rPr>
        <w:t>.</w:t>
      </w:r>
      <w:proofErr w:type="gramEnd"/>
    </w:p>
    <w:p w:rsidR="00131D17" w:rsidRPr="00131D17" w:rsidRDefault="00131D17" w:rsidP="00131D17">
      <w:pPr>
        <w:spacing w:before="0"/>
        <w:jc w:val="left"/>
        <w:rPr>
          <w:rFonts w:cs="Arial"/>
          <w:spacing w:val="2"/>
          <w:lang w:val="sr-Cyrl-CS"/>
        </w:rPr>
      </w:pPr>
      <w:r w:rsidRPr="00131D17">
        <w:rPr>
          <w:rFonts w:cs="Arial"/>
          <w:spacing w:val="2"/>
          <w:lang w:val="sr-Cyrl-CS"/>
        </w:rPr>
        <w:t>Овај Уговор ступа на снагу кад се испуне следећи услови:</w:t>
      </w:r>
    </w:p>
    <w:p w:rsidR="00131D17" w:rsidRPr="00131D17" w:rsidRDefault="00131D17" w:rsidP="00131D17">
      <w:pPr>
        <w:numPr>
          <w:ilvl w:val="0"/>
          <w:numId w:val="13"/>
        </w:numPr>
        <w:suppressAutoHyphens/>
        <w:spacing w:before="0" w:line="100" w:lineRule="atLeast"/>
        <w:jc w:val="left"/>
        <w:rPr>
          <w:rFonts w:cs="Arial"/>
          <w:spacing w:val="2"/>
          <w:lang w:val="sr-Cyrl-CS" w:eastAsia="sr-Latn-CS"/>
        </w:rPr>
      </w:pPr>
      <w:r w:rsidRPr="00131D17">
        <w:rPr>
          <w:rFonts w:cs="Arial"/>
          <w:spacing w:val="2"/>
          <w:lang w:val="sr-Cyrl-CS" w:eastAsia="sr-Latn-CS"/>
        </w:rPr>
        <w:t>када Уговор потпишу овлашћена лица Уговорних страна</w:t>
      </w:r>
    </w:p>
    <w:p w:rsidR="00131D17" w:rsidRPr="00131D17" w:rsidRDefault="00131D17" w:rsidP="00131D17">
      <w:pPr>
        <w:suppressAutoHyphens/>
        <w:spacing w:before="0" w:line="100" w:lineRule="atLeast"/>
        <w:ind w:left="720"/>
        <w:jc w:val="left"/>
        <w:rPr>
          <w:rFonts w:cs="Arial"/>
          <w:spacing w:val="2"/>
          <w:lang w:val="sr-Cyrl-CS" w:eastAsia="sr-Latn-CS"/>
        </w:rPr>
      </w:pPr>
    </w:p>
    <w:p w:rsidR="00131D17" w:rsidRPr="00131D17" w:rsidRDefault="00131D17" w:rsidP="00131D17">
      <w:pPr>
        <w:spacing w:before="0"/>
        <w:rPr>
          <w:rFonts w:cs="Arial"/>
          <w:spacing w:val="2"/>
          <w:lang w:val="sr-Cyrl-CS"/>
        </w:rPr>
      </w:pPr>
      <w:r w:rsidRPr="00131D17">
        <w:rPr>
          <w:rFonts w:cs="Arial"/>
          <w:spacing w:val="2"/>
          <w:lang w:val="sr-Cyrl-CS"/>
        </w:rPr>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rsidR="00131D17" w:rsidRPr="00131D17" w:rsidRDefault="00131D17" w:rsidP="00131D17">
      <w:pPr>
        <w:spacing w:before="0"/>
        <w:rPr>
          <w:rFonts w:cs="Arial"/>
          <w:spacing w:val="2"/>
          <w:lang w:val="sr-Cyrl-CS"/>
        </w:rPr>
      </w:pPr>
    </w:p>
    <w:p w:rsidR="00131D17" w:rsidRDefault="00131D17" w:rsidP="00131D17">
      <w:pPr>
        <w:spacing w:before="0"/>
        <w:rPr>
          <w:rFonts w:cs="Arial"/>
          <w:spacing w:val="2"/>
          <w:lang w:val="sr-Cyrl-CS"/>
        </w:rPr>
      </w:pPr>
      <w:r w:rsidRPr="00131D17">
        <w:rPr>
          <w:rFonts w:cs="Arial"/>
          <w:spacing w:val="2"/>
          <w:lang w:val="sr-Cyrl-CS"/>
        </w:rPr>
        <w:t>Саставни део овог Уговора су и његови прилози, како следи:</w:t>
      </w:r>
    </w:p>
    <w:p w:rsidR="00D14379" w:rsidRPr="00131D17" w:rsidRDefault="00AB428C" w:rsidP="00131D17">
      <w:pPr>
        <w:spacing w:before="0"/>
        <w:rPr>
          <w:rFonts w:cs="Arial"/>
          <w:spacing w:val="2"/>
          <w:lang w:val="sr-Cyrl-CS"/>
        </w:rPr>
      </w:pPr>
      <w:r w:rsidRPr="00F10346">
        <w:rPr>
          <w:rFonts w:cs="Arial"/>
        </w:rPr>
        <w:t>Прилог</w:t>
      </w:r>
      <w:r>
        <w:rPr>
          <w:rFonts w:cs="Arial"/>
        </w:rPr>
        <w:t xml:space="preserve"> </w:t>
      </w:r>
      <w:r>
        <w:rPr>
          <w:rFonts w:cs="Arial"/>
          <w:lang w:val="sr-Cyrl-RS"/>
        </w:rPr>
        <w:t>1</w:t>
      </w:r>
      <w:r w:rsidRPr="00F10346">
        <w:rPr>
          <w:rFonts w:cs="Arial"/>
        </w:rPr>
        <w:t xml:space="preserve"> Конкурсна документација (на Порталу јавних набавки под шифром_______)</w:t>
      </w:r>
    </w:p>
    <w:p w:rsidR="00131D17" w:rsidRPr="00131D17" w:rsidRDefault="00131D17" w:rsidP="00131D17">
      <w:pPr>
        <w:tabs>
          <w:tab w:val="left" w:pos="9090"/>
        </w:tabs>
        <w:spacing w:before="0"/>
        <w:rPr>
          <w:rFonts w:cs="Arial"/>
        </w:rPr>
      </w:pPr>
      <w:r w:rsidRPr="00131D17">
        <w:rPr>
          <w:rFonts w:cs="Arial"/>
        </w:rPr>
        <w:t xml:space="preserve">Прилог </w:t>
      </w:r>
      <w:r w:rsidR="00AB428C">
        <w:rPr>
          <w:rFonts w:cs="Arial"/>
          <w:lang w:val="sr-Cyrl-RS"/>
        </w:rPr>
        <w:t>2</w:t>
      </w:r>
      <w:r w:rsidRPr="00131D17">
        <w:rPr>
          <w:rFonts w:cs="Arial"/>
        </w:rPr>
        <w:t xml:space="preserve"> Понуда</w:t>
      </w:r>
    </w:p>
    <w:p w:rsidR="00131D17" w:rsidRPr="00131D17" w:rsidRDefault="00131D17" w:rsidP="00131D17">
      <w:pPr>
        <w:tabs>
          <w:tab w:val="left" w:pos="9090"/>
        </w:tabs>
        <w:spacing w:before="0"/>
        <w:rPr>
          <w:rFonts w:cs="Arial"/>
        </w:rPr>
      </w:pPr>
      <w:r w:rsidRPr="00131D17">
        <w:rPr>
          <w:rFonts w:cs="Arial"/>
        </w:rPr>
        <w:t xml:space="preserve">Прилог </w:t>
      </w:r>
      <w:r w:rsidR="00AB428C">
        <w:rPr>
          <w:rFonts w:cs="Arial"/>
          <w:lang w:val="sr-Cyrl-RS"/>
        </w:rPr>
        <w:t>3</w:t>
      </w:r>
      <w:r w:rsidRPr="00131D17">
        <w:rPr>
          <w:rFonts w:cs="Arial"/>
        </w:rPr>
        <w:t xml:space="preserve"> Образац структуре цене</w:t>
      </w:r>
    </w:p>
    <w:p w:rsidR="00131D17" w:rsidRPr="00204363" w:rsidRDefault="00131D17" w:rsidP="00131D17">
      <w:pPr>
        <w:tabs>
          <w:tab w:val="left" w:pos="9090"/>
        </w:tabs>
        <w:spacing w:before="0"/>
        <w:rPr>
          <w:rFonts w:cs="Arial"/>
          <w:lang w:val="sr-Cyrl-RS"/>
        </w:rPr>
      </w:pPr>
      <w:r w:rsidRPr="00131D17">
        <w:rPr>
          <w:rFonts w:cs="Arial"/>
        </w:rPr>
        <w:t xml:space="preserve">Прилог </w:t>
      </w:r>
      <w:r w:rsidR="00AB428C">
        <w:rPr>
          <w:rFonts w:cs="Arial"/>
          <w:lang w:val="sr-Cyrl-RS"/>
        </w:rPr>
        <w:t>4</w:t>
      </w:r>
      <w:r w:rsidR="009445BE">
        <w:rPr>
          <w:rFonts w:cs="Arial"/>
          <w:lang w:val="sr-Cyrl-RS"/>
        </w:rPr>
        <w:t xml:space="preserve"> </w:t>
      </w:r>
      <w:r w:rsidRPr="00131D17">
        <w:rPr>
          <w:rFonts w:cs="Arial"/>
        </w:rPr>
        <w:t xml:space="preserve">Споразум о заједничком </w:t>
      </w:r>
      <w:proofErr w:type="gramStart"/>
      <w:r w:rsidRPr="00131D17">
        <w:rPr>
          <w:rFonts w:cs="Arial"/>
        </w:rPr>
        <w:t>наступању</w:t>
      </w:r>
      <w:r w:rsidR="00204363">
        <w:rPr>
          <w:rFonts w:cs="Arial"/>
          <w:lang w:val="sr-Cyrl-RS"/>
        </w:rPr>
        <w:t>(</w:t>
      </w:r>
      <w:proofErr w:type="gramEnd"/>
      <w:r w:rsidR="00204363">
        <w:rPr>
          <w:rFonts w:cs="Arial"/>
          <w:lang w:val="sr-Cyrl-RS"/>
        </w:rPr>
        <w:t>уколико је изабрана заједничка понуда)</w:t>
      </w:r>
    </w:p>
    <w:p w:rsidR="009445BE" w:rsidRPr="009445BE" w:rsidRDefault="009445BE" w:rsidP="00131D17">
      <w:pPr>
        <w:tabs>
          <w:tab w:val="left" w:pos="9090"/>
        </w:tabs>
        <w:spacing w:before="0"/>
        <w:rPr>
          <w:rFonts w:cs="Arial"/>
          <w:lang w:val="sr-Cyrl-RS"/>
        </w:rPr>
      </w:pPr>
      <w:r>
        <w:rPr>
          <w:rFonts w:cs="Arial"/>
          <w:lang w:val="sr-Cyrl-RS"/>
        </w:rPr>
        <w:t xml:space="preserve">Прилог </w:t>
      </w:r>
      <w:r w:rsidR="00AB428C">
        <w:rPr>
          <w:rFonts w:cs="Arial"/>
          <w:lang w:val="sr-Cyrl-RS"/>
        </w:rPr>
        <w:t>5</w:t>
      </w:r>
      <w:r>
        <w:rPr>
          <w:rFonts w:cs="Arial"/>
          <w:lang w:val="sr-Cyrl-RS"/>
        </w:rPr>
        <w:t xml:space="preserve"> Техничка спецификација</w:t>
      </w:r>
    </w:p>
    <w:p w:rsidR="00131D17" w:rsidRPr="00131D17" w:rsidRDefault="00131D17" w:rsidP="00131D17">
      <w:pPr>
        <w:spacing w:before="0"/>
        <w:rPr>
          <w:rFonts w:cs="Arial"/>
          <w:spacing w:val="2"/>
          <w:lang w:val="sr-Cyrl-CS"/>
        </w:rPr>
      </w:pPr>
      <w:r w:rsidRPr="00131D17">
        <w:rPr>
          <w:rFonts w:cs="Arial"/>
          <w:spacing w:val="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131D17" w:rsidRPr="00131D17" w:rsidRDefault="00131D17" w:rsidP="00131D17">
      <w:pPr>
        <w:spacing w:before="0"/>
        <w:rPr>
          <w:rFonts w:cs="Arial"/>
          <w:spacing w:val="2"/>
          <w:lang w:val="sr-Cyrl-CS"/>
        </w:rPr>
      </w:pPr>
    </w:p>
    <w:p w:rsidR="00131D17" w:rsidRPr="00131D17" w:rsidRDefault="00131D17" w:rsidP="00131D17">
      <w:pPr>
        <w:spacing w:before="0"/>
        <w:jc w:val="center"/>
        <w:rPr>
          <w:rFonts w:cs="Arial"/>
          <w:b/>
        </w:rPr>
      </w:pPr>
      <w:proofErr w:type="gramStart"/>
      <w:r w:rsidRPr="00131D17">
        <w:rPr>
          <w:rFonts w:cs="Arial"/>
          <w:b/>
        </w:rPr>
        <w:t xml:space="preserve">Члан </w:t>
      </w:r>
      <w:r w:rsidR="00153957">
        <w:rPr>
          <w:rFonts w:cs="Arial"/>
          <w:b/>
          <w:lang w:val="sr-Cyrl-RS"/>
        </w:rPr>
        <w:t>2</w:t>
      </w:r>
      <w:r w:rsidR="006E73AC">
        <w:rPr>
          <w:rFonts w:cs="Arial"/>
          <w:b/>
          <w:lang w:val="sr-Cyrl-RS"/>
        </w:rPr>
        <w:t>2</w:t>
      </w:r>
      <w:r w:rsidRPr="00131D17">
        <w:rPr>
          <w:rFonts w:cs="Arial"/>
          <w:b/>
        </w:rPr>
        <w:t>.</w:t>
      </w:r>
      <w:proofErr w:type="gramEnd"/>
    </w:p>
    <w:p w:rsidR="00131D17" w:rsidRPr="00131D17" w:rsidRDefault="00131D17" w:rsidP="00131D17">
      <w:pPr>
        <w:tabs>
          <w:tab w:val="left" w:pos="567"/>
        </w:tabs>
        <w:spacing w:before="0"/>
        <w:rPr>
          <w:rFonts w:cs="Arial"/>
        </w:rPr>
      </w:pPr>
      <w:proofErr w:type="gramStart"/>
      <w:r w:rsidRPr="00131D17">
        <w:rPr>
          <w:rFonts w:cs="Arial"/>
        </w:rPr>
        <w:t>Уговор је сачињен у 6 (шест) истоветних примерка, од којих 2 (два) примерка за Продавца а четири (4) за Купца.</w:t>
      </w:r>
      <w:proofErr w:type="gramEnd"/>
    </w:p>
    <w:p w:rsidR="00131D17" w:rsidRPr="00131D17" w:rsidRDefault="00131D17" w:rsidP="00131D17">
      <w:pPr>
        <w:tabs>
          <w:tab w:val="left" w:pos="567"/>
        </w:tabs>
        <w:spacing w:before="0"/>
        <w:rPr>
          <w:rFonts w:cs="Arial"/>
        </w:rPr>
      </w:pPr>
    </w:p>
    <w:p w:rsidR="00131D17" w:rsidRPr="00131D17" w:rsidRDefault="00131D17" w:rsidP="00131D17">
      <w:pPr>
        <w:tabs>
          <w:tab w:val="left" w:pos="567"/>
        </w:tabs>
        <w:spacing w:before="0"/>
        <w:rPr>
          <w:rFonts w:cs="Arial"/>
          <w:b/>
        </w:rPr>
      </w:pPr>
      <w:r w:rsidRPr="00131D17">
        <w:rPr>
          <w:rFonts w:cs="Arial"/>
          <w:b/>
        </w:rPr>
        <w:t xml:space="preserve">                        КУПАЦ                                                                            ПРОДАВАЦ</w:t>
      </w:r>
    </w:p>
    <w:p w:rsidR="00131D17" w:rsidRPr="00131D17" w:rsidRDefault="00131D17" w:rsidP="00131D17">
      <w:pPr>
        <w:spacing w:before="0"/>
        <w:rPr>
          <w:rFonts w:cs="Arial"/>
          <w:b/>
        </w:rPr>
      </w:pPr>
      <w:r w:rsidRPr="00131D17">
        <w:rPr>
          <w:rFonts w:cs="Arial"/>
          <w:b/>
        </w:rPr>
        <w:t>ЈП „Електропривреда Србије“Београд                                                Назив</w:t>
      </w:r>
    </w:p>
    <w:p w:rsidR="00131D17" w:rsidRPr="00AD228E" w:rsidRDefault="00AD228E" w:rsidP="00131D17">
      <w:pPr>
        <w:tabs>
          <w:tab w:val="left" w:pos="567"/>
        </w:tabs>
        <w:spacing w:before="0"/>
        <w:rPr>
          <w:rFonts w:cs="Arial"/>
          <w:lang w:val="sr-Cyrl-RS"/>
        </w:rPr>
      </w:pPr>
      <w:r>
        <w:rPr>
          <w:rFonts w:cs="Arial"/>
          <w:lang w:val="sr-Cyrl-RS"/>
        </w:rPr>
        <w:t>Огранак Тент Београд-Обреновац</w:t>
      </w:r>
    </w:p>
    <w:p w:rsidR="00131D17" w:rsidRPr="00131D17" w:rsidRDefault="00131D17" w:rsidP="00131D17">
      <w:pPr>
        <w:tabs>
          <w:tab w:val="left" w:pos="567"/>
        </w:tabs>
        <w:spacing w:before="0"/>
        <w:rPr>
          <w:rFonts w:cs="Arial"/>
        </w:rPr>
      </w:pPr>
      <w:r w:rsidRPr="00131D17">
        <w:rPr>
          <w:rFonts w:cs="Arial"/>
        </w:rPr>
        <w:t>___________________________________                             ________________________</w:t>
      </w:r>
    </w:p>
    <w:p w:rsidR="00131D17" w:rsidRPr="00131D17" w:rsidRDefault="00131D17" w:rsidP="00131D17">
      <w:pPr>
        <w:tabs>
          <w:tab w:val="left" w:pos="567"/>
        </w:tabs>
        <w:spacing w:before="0"/>
        <w:rPr>
          <w:rFonts w:cs="Arial"/>
          <w:b/>
        </w:rPr>
      </w:pPr>
      <w:r w:rsidRPr="00131D17">
        <w:rPr>
          <w:rFonts w:cs="Arial"/>
        </w:rPr>
        <w:t xml:space="preserve">                                                                               </w:t>
      </w:r>
      <w:proofErr w:type="gramStart"/>
      <w:r w:rsidRPr="00131D17">
        <w:rPr>
          <w:rFonts w:cs="Arial"/>
          <w:b/>
        </w:rPr>
        <w:t>М.П.</w:t>
      </w:r>
      <w:proofErr w:type="gramEnd"/>
    </w:p>
    <w:p w:rsidR="0066672A" w:rsidRDefault="00131D17" w:rsidP="00131D17">
      <w:pPr>
        <w:spacing w:before="0"/>
        <w:rPr>
          <w:rFonts w:cs="Arial"/>
          <w:lang w:val="sr-Cyrl-RS"/>
        </w:rPr>
      </w:pPr>
      <w:r w:rsidRPr="00406671">
        <w:rPr>
          <w:rFonts w:cs="Arial"/>
        </w:rPr>
        <w:t xml:space="preserve">Финансијски </w:t>
      </w:r>
      <w:proofErr w:type="gramStart"/>
      <w:r w:rsidRPr="00406671">
        <w:rPr>
          <w:rFonts w:cs="Arial"/>
        </w:rPr>
        <w:t xml:space="preserve">директор </w:t>
      </w:r>
      <w:r w:rsidR="00EA3663">
        <w:rPr>
          <w:rFonts w:cs="Arial"/>
        </w:rPr>
        <w:t xml:space="preserve"> </w:t>
      </w:r>
      <w:r w:rsidRPr="00131D17">
        <w:rPr>
          <w:rFonts w:cs="Arial"/>
        </w:rPr>
        <w:t>,</w:t>
      </w:r>
      <w:proofErr w:type="gramEnd"/>
      <w:r w:rsidRPr="00131D17">
        <w:rPr>
          <w:rFonts w:cs="Arial"/>
        </w:rPr>
        <w:t xml:space="preserve">                  име и презиме,функција                                     </w:t>
      </w:r>
      <w:r w:rsidR="00F42734">
        <w:rPr>
          <w:rFonts w:cs="Arial"/>
        </w:rPr>
        <w:t xml:space="preserve">       </w:t>
      </w:r>
      <w:r w:rsidR="00F42734">
        <w:rPr>
          <w:rFonts w:cs="Arial"/>
          <w:lang w:val="sr-Cyrl-RS"/>
        </w:rPr>
        <w:t>Жељко Вујиновић</w:t>
      </w:r>
      <w:r w:rsidRPr="00131D17">
        <w:rPr>
          <w:rFonts w:cs="Arial"/>
        </w:rPr>
        <w:t xml:space="preserve">        </w:t>
      </w:r>
    </w:p>
    <w:p w:rsidR="00131D17" w:rsidRPr="00131D17" w:rsidRDefault="00131D17" w:rsidP="00131D17">
      <w:pPr>
        <w:spacing w:before="0"/>
        <w:rPr>
          <w:rFonts w:cs="Arial"/>
          <w:color w:val="00B0F0"/>
        </w:rPr>
      </w:pPr>
      <w:r w:rsidRPr="00131D17">
        <w:rPr>
          <w:rFonts w:cs="Arial"/>
        </w:rPr>
        <w:t xml:space="preserve">                                                                     </w:t>
      </w:r>
    </w:p>
    <w:p w:rsidR="0030782B" w:rsidRPr="00F10346" w:rsidRDefault="0030782B" w:rsidP="00343A18">
      <w:pPr>
        <w:jc w:val="center"/>
        <w:rPr>
          <w:rFonts w:cs="Arial"/>
          <w:b/>
          <w:color w:val="FF0000"/>
        </w:rPr>
      </w:pPr>
    </w:p>
    <w:p w:rsidR="00677614" w:rsidRPr="004E22A4" w:rsidRDefault="00677614" w:rsidP="004E22A4">
      <w:pPr>
        <w:rPr>
          <w:rFonts w:cs="Arial"/>
          <w:b/>
          <w:color w:val="FF0000"/>
          <w:lang w:val="sr-Cyrl-RS"/>
        </w:rPr>
      </w:pPr>
    </w:p>
    <w:sectPr w:rsidR="00677614" w:rsidRPr="004E22A4" w:rsidSect="000C50A0">
      <w:headerReference w:type="default" r:id="rId175"/>
      <w:footerReference w:type="even" r:id="rId176"/>
      <w:footerReference w:type="default" r:id="rId177"/>
      <w:headerReference w:type="first" r:id="rId178"/>
      <w:footerReference w:type="first" r:id="rId179"/>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190" w:rsidRDefault="00437190">
      <w:r>
        <w:separator/>
      </w:r>
    </w:p>
    <w:p w:rsidR="00437190" w:rsidRDefault="00437190"/>
  </w:endnote>
  <w:endnote w:type="continuationSeparator" w:id="0">
    <w:p w:rsidR="00437190" w:rsidRDefault="00437190">
      <w:r>
        <w:continuationSeparator/>
      </w:r>
    </w:p>
    <w:p w:rsidR="00437190" w:rsidRDefault="004371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00"/>
    <w:family w:val="auto"/>
    <w:pitch w:val="default"/>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9E2" w:rsidRDefault="001B69E2"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B69E2" w:rsidRDefault="001B69E2" w:rsidP="00841BE7">
    <w:pPr>
      <w:pStyle w:val="Footer"/>
      <w:ind w:right="360"/>
    </w:pPr>
  </w:p>
  <w:p w:rsidR="001B69E2" w:rsidRDefault="001B69E2"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9E2" w:rsidRPr="00EC5BB4" w:rsidRDefault="001B69E2"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5F4A89">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5F4A89">
      <w:rPr>
        <w:rStyle w:val="PageNumber"/>
        <w:rFonts w:cs="Arial"/>
        <w:b/>
        <w:noProof/>
        <w:szCs w:val="24"/>
      </w:rPr>
      <w:t>41</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9E2" w:rsidRPr="00EC5BB4" w:rsidRDefault="001B69E2"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7C558D">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7C558D">
      <w:rPr>
        <w:rStyle w:val="PageNumber"/>
        <w:rFonts w:cs="Arial"/>
        <w:b/>
        <w:noProof/>
        <w:szCs w:val="24"/>
      </w:rPr>
      <w:t>41</w:t>
    </w:r>
    <w:r w:rsidRPr="00EC5BB4">
      <w:rPr>
        <w:rStyle w:val="PageNumber"/>
        <w:rFonts w:cs="Arial"/>
        <w:b/>
        <w:szCs w:val="24"/>
      </w:rPr>
      <w:fldChar w:fldCharType="end"/>
    </w:r>
  </w:p>
  <w:p w:rsidR="001B69E2" w:rsidRDefault="001B69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190" w:rsidRDefault="00437190">
      <w:r>
        <w:separator/>
      </w:r>
    </w:p>
    <w:p w:rsidR="00437190" w:rsidRDefault="00437190"/>
  </w:footnote>
  <w:footnote w:type="continuationSeparator" w:id="0">
    <w:p w:rsidR="00437190" w:rsidRDefault="00437190">
      <w:r>
        <w:continuationSeparator/>
      </w:r>
    </w:p>
    <w:p w:rsidR="00437190" w:rsidRDefault="0043719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9E2" w:rsidRDefault="001B69E2" w:rsidP="00AE2D3F">
    <w:pPr>
      <w:ind w:left="-360" w:right="-19"/>
      <w:outlineLvl w:val="0"/>
      <w:rPr>
        <w:szCs w:val="24"/>
        <w:lang w:val="sr-Cyrl-RS"/>
      </w:rPr>
    </w:pPr>
    <w:r w:rsidRPr="00EC5BB4">
      <w:rPr>
        <w:szCs w:val="24"/>
      </w:rPr>
      <w:t>ЈП „Електропривреда Србије</w:t>
    </w:r>
    <w:proofErr w:type="gramStart"/>
    <w:r w:rsidRPr="00EC5BB4">
      <w:rPr>
        <w:szCs w:val="24"/>
      </w:rPr>
      <w:t>“ Београд</w:t>
    </w:r>
    <w:proofErr w:type="gramEnd"/>
    <w:r w:rsidRPr="00EC5BB4">
      <w:rPr>
        <w:szCs w:val="24"/>
      </w:rPr>
      <w:t xml:space="preserve">       </w:t>
    </w:r>
  </w:p>
  <w:p w:rsidR="001B69E2" w:rsidRDefault="001B69E2" w:rsidP="006253AF">
    <w:pPr>
      <w:ind w:left="-360" w:right="-19"/>
      <w:jc w:val="right"/>
      <w:outlineLvl w:val="0"/>
      <w:rPr>
        <w:szCs w:val="24"/>
        <w:lang w:val="sr-Cyrl-RS"/>
      </w:rPr>
    </w:pPr>
    <w:r w:rsidRPr="00EC5BB4">
      <w:rPr>
        <w:szCs w:val="24"/>
      </w:rPr>
      <w:t xml:space="preserve"> Конкурсна документација </w:t>
    </w:r>
  </w:p>
  <w:p w:rsidR="001B69E2" w:rsidRPr="00AE2D3F" w:rsidRDefault="001B69E2" w:rsidP="00AC3300">
    <w:pPr>
      <w:ind w:left="-360" w:right="-19"/>
      <w:jc w:val="right"/>
      <w:outlineLvl w:val="0"/>
      <w:rPr>
        <w:rFonts w:cs="Arial"/>
        <w:b/>
      </w:rPr>
    </w:pPr>
    <w:r w:rsidRPr="00AC3300">
      <w:rPr>
        <w:rFonts w:cs="Arial"/>
        <w:b/>
        <w:lang w:val="sr-Cyrl-CS"/>
      </w:rPr>
      <w:t>3000/1332/2017(2061/2017)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9E2" w:rsidRDefault="001B69E2" w:rsidP="004276AD">
    <w:pPr>
      <w:pStyle w:val="Header"/>
    </w:pPr>
  </w:p>
  <w:p w:rsidR="001B69E2" w:rsidRDefault="001B69E2" w:rsidP="004276AD">
    <w:pPr>
      <w:pStyle w:val="Header"/>
      <w:rPr>
        <w:szCs w:val="24"/>
        <w:lang w:val="sr-Cyrl-RS"/>
      </w:rPr>
    </w:pPr>
    <w:r w:rsidRPr="00113B84">
      <w:rPr>
        <w:szCs w:val="24"/>
      </w:rPr>
      <w:t>ЈП „Електропривреда Србије</w:t>
    </w:r>
    <w:proofErr w:type="gramStart"/>
    <w:r w:rsidRPr="00113B84">
      <w:rPr>
        <w:szCs w:val="24"/>
      </w:rPr>
      <w:t>“ Београд</w:t>
    </w:r>
    <w:proofErr w:type="gramEnd"/>
    <w:r w:rsidRPr="00113B84">
      <w:rPr>
        <w:szCs w:val="24"/>
      </w:rPr>
      <w:t xml:space="preserve">    </w:t>
    </w:r>
    <w:r>
      <w:rPr>
        <w:szCs w:val="24"/>
        <w:lang w:val="sr-Cyrl-RS"/>
      </w:rPr>
      <w:t xml:space="preserve">                   </w:t>
    </w:r>
    <w:r w:rsidRPr="00113B84">
      <w:rPr>
        <w:szCs w:val="24"/>
      </w:rPr>
      <w:t xml:space="preserve">Конкурсна документација </w:t>
    </w:r>
  </w:p>
  <w:p w:rsidR="001B69E2" w:rsidRPr="00113B84" w:rsidRDefault="001B69E2" w:rsidP="00AC31DA">
    <w:pPr>
      <w:pStyle w:val="Header"/>
      <w:jc w:val="right"/>
      <w:rPr>
        <w:szCs w:val="24"/>
      </w:rPr>
    </w:pPr>
    <w:r w:rsidRPr="00113B84">
      <w:rPr>
        <w:szCs w:val="24"/>
      </w:rPr>
      <w:t>ЈН</w:t>
    </w:r>
    <w:r>
      <w:rPr>
        <w:szCs w:val="24"/>
        <w:lang w:val="sr-Cyrl-RS"/>
      </w:rPr>
      <w:t xml:space="preserve"> </w:t>
    </w:r>
    <w:r>
      <w:rPr>
        <w:b/>
        <w:szCs w:val="24"/>
      </w:rPr>
      <w:t>3000/</w:t>
    </w:r>
    <w:r>
      <w:rPr>
        <w:b/>
        <w:szCs w:val="24"/>
        <w:lang w:val="sr-Latn-RS"/>
      </w:rPr>
      <w:t>1332</w:t>
    </w:r>
    <w:r>
      <w:rPr>
        <w:b/>
        <w:szCs w:val="24"/>
      </w:rPr>
      <w:t>/201</w:t>
    </w:r>
    <w:r>
      <w:rPr>
        <w:b/>
        <w:szCs w:val="24"/>
        <w:lang w:val="sr-Cyrl-RS"/>
      </w:rPr>
      <w:t>7</w:t>
    </w:r>
    <w:r>
      <w:rPr>
        <w:b/>
        <w:szCs w:val="24"/>
      </w:rPr>
      <w:t>(</w:t>
    </w:r>
    <w:r>
      <w:rPr>
        <w:b/>
        <w:szCs w:val="24"/>
        <w:lang w:val="sr-Latn-RS"/>
      </w:rPr>
      <w:t>2061</w:t>
    </w:r>
    <w:r>
      <w:rPr>
        <w:b/>
        <w:szCs w:val="24"/>
      </w:rPr>
      <w:t>/201</w:t>
    </w:r>
    <w:r>
      <w:rPr>
        <w:b/>
        <w:szCs w:val="24"/>
        <w:lang w:val="sr-Cyrl-RS"/>
      </w:rPr>
      <w:t>7</w:t>
    </w:r>
    <w:r>
      <w:rPr>
        <w:b/>
        <w:szCs w:val="24"/>
      </w:rPr>
      <w:t>)</w:t>
    </w:r>
  </w:p>
  <w:p w:rsidR="001B69E2" w:rsidRPr="00210557" w:rsidRDefault="001B69E2"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749"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9">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nsid w:val="1DE637C1"/>
    <w:multiLevelType w:val="hybridMultilevel"/>
    <w:tmpl w:val="6A6E64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6">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nsid w:val="2DBF408A"/>
    <w:multiLevelType w:val="multilevel"/>
    <w:tmpl w:val="89C4C208"/>
    <w:lvl w:ilvl="0">
      <w:start w:val="1"/>
      <w:numFmt w:val="decimal"/>
      <w:lvlText w:val="%1."/>
      <w:lvlJc w:val="left"/>
      <w:pPr>
        <w:ind w:left="581"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nsid w:val="2E4C5D96"/>
    <w:multiLevelType w:val="hybridMultilevel"/>
    <w:tmpl w:val="32241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1">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2">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40AD6BD6"/>
    <w:multiLevelType w:val="hybridMultilevel"/>
    <w:tmpl w:val="55BED54C"/>
    <w:lvl w:ilvl="0" w:tplc="1C008EBC">
      <w:start w:val="1"/>
      <w:numFmt w:val="decimal"/>
      <w:lvlText w:val="%1"/>
      <w:lvlJc w:val="left"/>
      <w:pPr>
        <w:ind w:left="108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7">
    <w:nsid w:val="43CF226B"/>
    <w:multiLevelType w:val="hybridMultilevel"/>
    <w:tmpl w:val="791A6B98"/>
    <w:lvl w:ilvl="0" w:tplc="281A000F">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78">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9">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2">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3">
    <w:nsid w:val="4D8226D8"/>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4">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5">
    <w:nsid w:val="50C43F2E"/>
    <w:multiLevelType w:val="hybridMultilevel"/>
    <w:tmpl w:val="EDAA3A5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6">
    <w:nsid w:val="527B0035"/>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7">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9">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1">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2">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3">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69176237"/>
    <w:multiLevelType w:val="hybridMultilevel"/>
    <w:tmpl w:val="BAA25E22"/>
    <w:lvl w:ilvl="0" w:tplc="281A000F">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95">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6">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7">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8">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nsid w:val="751B5285"/>
    <w:multiLevelType w:val="hybridMultilevel"/>
    <w:tmpl w:val="3FDA1C04"/>
    <w:lvl w:ilvl="0" w:tplc="E0F8256E">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1">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2">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3">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7AB013B7"/>
    <w:multiLevelType w:val="multilevel"/>
    <w:tmpl w:val="230259EE"/>
    <w:lvl w:ilvl="0">
      <w:start w:val="6"/>
      <w:numFmt w:val="decimal"/>
      <w:lvlText w:val="%1"/>
      <w:lvlJc w:val="left"/>
      <w:pPr>
        <w:ind w:left="465" w:hanging="465"/>
      </w:pPr>
      <w:rPr>
        <w:rFonts w:hint="default"/>
      </w:rPr>
    </w:lvl>
    <w:lvl w:ilvl="1">
      <w:start w:val="14"/>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05">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6">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7"/>
  </w:num>
  <w:num w:numId="2">
    <w:abstractNumId w:val="64"/>
  </w:num>
  <w:num w:numId="3">
    <w:abstractNumId w:val="91"/>
  </w:num>
  <w:num w:numId="4">
    <w:abstractNumId w:val="56"/>
  </w:num>
  <w:num w:numId="5">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num>
  <w:num w:numId="7">
    <w:abstractNumId w:val="103"/>
  </w:num>
  <w:num w:numId="8">
    <w:abstractNumId w:val="71"/>
  </w:num>
  <w:num w:numId="9">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5"/>
  </w:num>
  <w:num w:numId="11">
    <w:abstractNumId w:val="75"/>
  </w:num>
  <w:num w:numId="12">
    <w:abstractNumId w:val="67"/>
  </w:num>
  <w:num w:numId="13">
    <w:abstractNumId w:val="60"/>
  </w:num>
  <w:num w:numId="14">
    <w:abstractNumId w:val="57"/>
  </w:num>
  <w:num w:numId="15">
    <w:abstractNumId w:val="106"/>
  </w:num>
  <w:num w:numId="16">
    <w:abstractNumId w:val="79"/>
  </w:num>
  <w:num w:numId="17">
    <w:abstractNumId w:val="68"/>
  </w:num>
  <w:num w:numId="18">
    <w:abstractNumId w:val="70"/>
  </w:num>
  <w:num w:numId="1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3"/>
  </w:num>
  <w:num w:numId="21">
    <w:abstractNumId w:val="92"/>
  </w:num>
  <w:num w:numId="22">
    <w:abstractNumId w:val="96"/>
  </w:num>
  <w:num w:numId="23">
    <w:abstractNumId w:val="92"/>
  </w:num>
  <w:num w:numId="24">
    <w:abstractNumId w:val="50"/>
  </w:num>
  <w:num w:numId="25">
    <w:abstractNumId w:val="78"/>
  </w:num>
  <w:num w:numId="26">
    <w:abstractNumId w:val="58"/>
  </w:num>
  <w:num w:numId="27">
    <w:abstractNumId w:val="84"/>
  </w:num>
  <w:num w:numId="28">
    <w:abstractNumId w:val="66"/>
  </w:num>
  <w:num w:numId="29">
    <w:abstractNumId w:val="89"/>
  </w:num>
  <w:num w:numId="30">
    <w:abstractNumId w:val="86"/>
  </w:num>
  <w:num w:numId="31">
    <w:abstractNumId w:val="49"/>
  </w:num>
  <w:num w:numId="32">
    <w:abstractNumId w:val="104"/>
  </w:num>
  <w:num w:numId="33">
    <w:abstractNumId w:val="51"/>
  </w:num>
  <w:num w:numId="34">
    <w:abstractNumId w:val="52"/>
  </w:num>
  <w:num w:numId="35">
    <w:abstractNumId w:val="83"/>
  </w:num>
  <w:num w:numId="36">
    <w:abstractNumId w:val="73"/>
  </w:num>
  <w:num w:numId="37">
    <w:abstractNumId w:val="95"/>
  </w:num>
  <w:num w:numId="38">
    <w:abstractNumId w:val="80"/>
  </w:num>
  <w:num w:numId="39">
    <w:abstractNumId w:val="98"/>
  </w:num>
  <w:num w:numId="40">
    <w:abstractNumId w:val="87"/>
  </w:num>
  <w:num w:numId="4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2"/>
  </w:num>
  <w:num w:numId="43">
    <w:abstractNumId w:val="69"/>
  </w:num>
  <w:num w:numId="44">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4"/>
  </w:num>
  <w:num w:numId="49">
    <w:abstractNumId w:val="7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93"/>
    <w:rsid w:val="000035F7"/>
    <w:rsid w:val="000042FE"/>
    <w:rsid w:val="00004356"/>
    <w:rsid w:val="0000496D"/>
    <w:rsid w:val="00005800"/>
    <w:rsid w:val="00005C53"/>
    <w:rsid w:val="00005D85"/>
    <w:rsid w:val="0000643F"/>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44F"/>
    <w:rsid w:val="000139CE"/>
    <w:rsid w:val="0001466B"/>
    <w:rsid w:val="00014750"/>
    <w:rsid w:val="00014F46"/>
    <w:rsid w:val="000154DF"/>
    <w:rsid w:val="00015894"/>
    <w:rsid w:val="00015D88"/>
    <w:rsid w:val="00015E2F"/>
    <w:rsid w:val="00015E7C"/>
    <w:rsid w:val="000165F8"/>
    <w:rsid w:val="000167FC"/>
    <w:rsid w:val="000170DE"/>
    <w:rsid w:val="0001761C"/>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4D1A"/>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1A2"/>
    <w:rsid w:val="00032272"/>
    <w:rsid w:val="0003268B"/>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7AD"/>
    <w:rsid w:val="00051B4A"/>
    <w:rsid w:val="00052B06"/>
    <w:rsid w:val="00052DCF"/>
    <w:rsid w:val="00052F72"/>
    <w:rsid w:val="00052FE6"/>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8B1"/>
    <w:rsid w:val="000609A8"/>
    <w:rsid w:val="00060C06"/>
    <w:rsid w:val="00060DAC"/>
    <w:rsid w:val="0006139C"/>
    <w:rsid w:val="000613C3"/>
    <w:rsid w:val="00061507"/>
    <w:rsid w:val="000616A5"/>
    <w:rsid w:val="000616FA"/>
    <w:rsid w:val="00061902"/>
    <w:rsid w:val="00061F18"/>
    <w:rsid w:val="00062080"/>
    <w:rsid w:val="0006233D"/>
    <w:rsid w:val="00062432"/>
    <w:rsid w:val="00062654"/>
    <w:rsid w:val="000628D0"/>
    <w:rsid w:val="00062E62"/>
    <w:rsid w:val="00062FA8"/>
    <w:rsid w:val="00063C21"/>
    <w:rsid w:val="00063C5D"/>
    <w:rsid w:val="00063D1A"/>
    <w:rsid w:val="00063F0B"/>
    <w:rsid w:val="00063F3D"/>
    <w:rsid w:val="000641BD"/>
    <w:rsid w:val="0006437F"/>
    <w:rsid w:val="000648A2"/>
    <w:rsid w:val="00065071"/>
    <w:rsid w:val="0006514D"/>
    <w:rsid w:val="000651F4"/>
    <w:rsid w:val="00065368"/>
    <w:rsid w:val="00065849"/>
    <w:rsid w:val="00065DE7"/>
    <w:rsid w:val="000663EE"/>
    <w:rsid w:val="00066E57"/>
    <w:rsid w:val="0006783E"/>
    <w:rsid w:val="00070234"/>
    <w:rsid w:val="00070240"/>
    <w:rsid w:val="000706CF"/>
    <w:rsid w:val="000706E1"/>
    <w:rsid w:val="00071074"/>
    <w:rsid w:val="000711DD"/>
    <w:rsid w:val="000718B1"/>
    <w:rsid w:val="000723F2"/>
    <w:rsid w:val="00072ABE"/>
    <w:rsid w:val="00073409"/>
    <w:rsid w:val="00073D60"/>
    <w:rsid w:val="00073EC5"/>
    <w:rsid w:val="0007456F"/>
    <w:rsid w:val="00075CE9"/>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0E4"/>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26B"/>
    <w:rsid w:val="00093300"/>
    <w:rsid w:val="000934CF"/>
    <w:rsid w:val="000935D0"/>
    <w:rsid w:val="0009377A"/>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06"/>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E06"/>
    <w:rsid w:val="000B5F30"/>
    <w:rsid w:val="000B67DA"/>
    <w:rsid w:val="000B6C6F"/>
    <w:rsid w:val="000B6E4A"/>
    <w:rsid w:val="000B6EAC"/>
    <w:rsid w:val="000B711D"/>
    <w:rsid w:val="000B722D"/>
    <w:rsid w:val="000B76C5"/>
    <w:rsid w:val="000B78D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4B6C"/>
    <w:rsid w:val="000C50A0"/>
    <w:rsid w:val="000C5468"/>
    <w:rsid w:val="000C547B"/>
    <w:rsid w:val="000C562B"/>
    <w:rsid w:val="000C5731"/>
    <w:rsid w:val="000C5D43"/>
    <w:rsid w:val="000C6222"/>
    <w:rsid w:val="000C67B2"/>
    <w:rsid w:val="000C6C08"/>
    <w:rsid w:val="000C6E08"/>
    <w:rsid w:val="000C6EEA"/>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52B"/>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62B"/>
    <w:rsid w:val="000F1885"/>
    <w:rsid w:val="000F1D3E"/>
    <w:rsid w:val="000F1D59"/>
    <w:rsid w:val="000F1D75"/>
    <w:rsid w:val="000F1F11"/>
    <w:rsid w:val="000F234D"/>
    <w:rsid w:val="000F298E"/>
    <w:rsid w:val="000F2A7A"/>
    <w:rsid w:val="000F3138"/>
    <w:rsid w:val="000F32EE"/>
    <w:rsid w:val="000F33C3"/>
    <w:rsid w:val="000F364F"/>
    <w:rsid w:val="000F36A0"/>
    <w:rsid w:val="000F3FF7"/>
    <w:rsid w:val="000F4109"/>
    <w:rsid w:val="000F4348"/>
    <w:rsid w:val="000F458B"/>
    <w:rsid w:val="000F4610"/>
    <w:rsid w:val="000F48FD"/>
    <w:rsid w:val="000F5222"/>
    <w:rsid w:val="000F53AA"/>
    <w:rsid w:val="000F5632"/>
    <w:rsid w:val="000F57ED"/>
    <w:rsid w:val="000F59DB"/>
    <w:rsid w:val="000F6421"/>
    <w:rsid w:val="000F683D"/>
    <w:rsid w:val="000F6D51"/>
    <w:rsid w:val="000F6EA8"/>
    <w:rsid w:val="000F7272"/>
    <w:rsid w:val="000F79CB"/>
    <w:rsid w:val="00100252"/>
    <w:rsid w:val="00100827"/>
    <w:rsid w:val="00100F41"/>
    <w:rsid w:val="00101220"/>
    <w:rsid w:val="00101624"/>
    <w:rsid w:val="00101B4E"/>
    <w:rsid w:val="00102340"/>
    <w:rsid w:val="001029A5"/>
    <w:rsid w:val="00102AC1"/>
    <w:rsid w:val="00102F65"/>
    <w:rsid w:val="0010311D"/>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259"/>
    <w:rsid w:val="001105E6"/>
    <w:rsid w:val="0011086D"/>
    <w:rsid w:val="00110BD5"/>
    <w:rsid w:val="00110E6A"/>
    <w:rsid w:val="001111D8"/>
    <w:rsid w:val="00111425"/>
    <w:rsid w:val="001115F2"/>
    <w:rsid w:val="001117FD"/>
    <w:rsid w:val="00111807"/>
    <w:rsid w:val="00111C93"/>
    <w:rsid w:val="00111D46"/>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053"/>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1D17"/>
    <w:rsid w:val="001320F3"/>
    <w:rsid w:val="00132368"/>
    <w:rsid w:val="001329FE"/>
    <w:rsid w:val="00132A42"/>
    <w:rsid w:val="00132FDD"/>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47CDE"/>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957"/>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A11"/>
    <w:rsid w:val="00157E0D"/>
    <w:rsid w:val="0016015F"/>
    <w:rsid w:val="0016027D"/>
    <w:rsid w:val="001603BC"/>
    <w:rsid w:val="001606AA"/>
    <w:rsid w:val="00160BF4"/>
    <w:rsid w:val="001612D9"/>
    <w:rsid w:val="00161309"/>
    <w:rsid w:val="0016196A"/>
    <w:rsid w:val="001620BD"/>
    <w:rsid w:val="00162A6D"/>
    <w:rsid w:val="00162B82"/>
    <w:rsid w:val="00162C5E"/>
    <w:rsid w:val="001639AB"/>
    <w:rsid w:val="001639C5"/>
    <w:rsid w:val="00164411"/>
    <w:rsid w:val="00164470"/>
    <w:rsid w:val="001644F1"/>
    <w:rsid w:val="00164A25"/>
    <w:rsid w:val="001651DE"/>
    <w:rsid w:val="00165568"/>
    <w:rsid w:val="0016626F"/>
    <w:rsid w:val="00166649"/>
    <w:rsid w:val="00166795"/>
    <w:rsid w:val="001668BA"/>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2DB6"/>
    <w:rsid w:val="001732B3"/>
    <w:rsid w:val="001732B9"/>
    <w:rsid w:val="00173465"/>
    <w:rsid w:val="00173565"/>
    <w:rsid w:val="00173637"/>
    <w:rsid w:val="001739BC"/>
    <w:rsid w:val="00173CD8"/>
    <w:rsid w:val="00173D1D"/>
    <w:rsid w:val="00173DCE"/>
    <w:rsid w:val="001743E1"/>
    <w:rsid w:val="001744CC"/>
    <w:rsid w:val="001748A0"/>
    <w:rsid w:val="00174F50"/>
    <w:rsid w:val="0017562D"/>
    <w:rsid w:val="00175774"/>
    <w:rsid w:val="0017585E"/>
    <w:rsid w:val="00175BA0"/>
    <w:rsid w:val="00175C8C"/>
    <w:rsid w:val="00176195"/>
    <w:rsid w:val="0017669B"/>
    <w:rsid w:val="00176914"/>
    <w:rsid w:val="00176AD9"/>
    <w:rsid w:val="00176C6F"/>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9D7"/>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00"/>
    <w:rsid w:val="00196726"/>
    <w:rsid w:val="00196727"/>
    <w:rsid w:val="00196D47"/>
    <w:rsid w:val="00197135"/>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97E"/>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67FA"/>
    <w:rsid w:val="001A706C"/>
    <w:rsid w:val="001A72BF"/>
    <w:rsid w:val="001A73BC"/>
    <w:rsid w:val="001A79E9"/>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9C"/>
    <w:rsid w:val="001B61F1"/>
    <w:rsid w:val="001B6640"/>
    <w:rsid w:val="001B69E2"/>
    <w:rsid w:val="001B6BB1"/>
    <w:rsid w:val="001B6EAE"/>
    <w:rsid w:val="001B7C0B"/>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4EC8"/>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A5"/>
    <w:rsid w:val="001D3DBD"/>
    <w:rsid w:val="001D4246"/>
    <w:rsid w:val="001D4383"/>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1EA6"/>
    <w:rsid w:val="001E2223"/>
    <w:rsid w:val="001E2449"/>
    <w:rsid w:val="001E2725"/>
    <w:rsid w:val="001E293E"/>
    <w:rsid w:val="001E2A4C"/>
    <w:rsid w:val="001E2E42"/>
    <w:rsid w:val="001E2F45"/>
    <w:rsid w:val="001E3201"/>
    <w:rsid w:val="001E336D"/>
    <w:rsid w:val="001E3436"/>
    <w:rsid w:val="001E358F"/>
    <w:rsid w:val="001E3AD6"/>
    <w:rsid w:val="001E3BAC"/>
    <w:rsid w:val="001E4294"/>
    <w:rsid w:val="001E4E74"/>
    <w:rsid w:val="001E5113"/>
    <w:rsid w:val="001E5197"/>
    <w:rsid w:val="001E5228"/>
    <w:rsid w:val="001E5384"/>
    <w:rsid w:val="001E577C"/>
    <w:rsid w:val="001E58C5"/>
    <w:rsid w:val="001E60A9"/>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3562"/>
    <w:rsid w:val="00204027"/>
    <w:rsid w:val="00204111"/>
    <w:rsid w:val="00204363"/>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0DC8"/>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3E21"/>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0EEF"/>
    <w:rsid w:val="00232034"/>
    <w:rsid w:val="00232552"/>
    <w:rsid w:val="00232912"/>
    <w:rsid w:val="00232AB4"/>
    <w:rsid w:val="00232BD9"/>
    <w:rsid w:val="00232DF7"/>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47B"/>
    <w:rsid w:val="00240961"/>
    <w:rsid w:val="00240B93"/>
    <w:rsid w:val="0024114E"/>
    <w:rsid w:val="00241A19"/>
    <w:rsid w:val="00241AB0"/>
    <w:rsid w:val="002422C3"/>
    <w:rsid w:val="00242DF8"/>
    <w:rsid w:val="00242F92"/>
    <w:rsid w:val="002430B1"/>
    <w:rsid w:val="00243476"/>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35F"/>
    <w:rsid w:val="002508A8"/>
    <w:rsid w:val="0025129C"/>
    <w:rsid w:val="00251496"/>
    <w:rsid w:val="00251B5E"/>
    <w:rsid w:val="00251C99"/>
    <w:rsid w:val="00251CF5"/>
    <w:rsid w:val="00252059"/>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8C3"/>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6FE9"/>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3EA3"/>
    <w:rsid w:val="00274100"/>
    <w:rsid w:val="00274181"/>
    <w:rsid w:val="00274398"/>
    <w:rsid w:val="002745D0"/>
    <w:rsid w:val="0027488E"/>
    <w:rsid w:val="00275620"/>
    <w:rsid w:val="00275968"/>
    <w:rsid w:val="00275F42"/>
    <w:rsid w:val="00276CBA"/>
    <w:rsid w:val="00276ED0"/>
    <w:rsid w:val="0027708B"/>
    <w:rsid w:val="002772F3"/>
    <w:rsid w:val="00277323"/>
    <w:rsid w:val="00277438"/>
    <w:rsid w:val="0027765A"/>
    <w:rsid w:val="0027775B"/>
    <w:rsid w:val="00277821"/>
    <w:rsid w:val="00280118"/>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02"/>
    <w:rsid w:val="00284613"/>
    <w:rsid w:val="00284616"/>
    <w:rsid w:val="002849BC"/>
    <w:rsid w:val="002851C1"/>
    <w:rsid w:val="002853AD"/>
    <w:rsid w:val="0028543A"/>
    <w:rsid w:val="0028544A"/>
    <w:rsid w:val="002855C9"/>
    <w:rsid w:val="0028583C"/>
    <w:rsid w:val="002859C0"/>
    <w:rsid w:val="00286278"/>
    <w:rsid w:val="00286491"/>
    <w:rsid w:val="00286761"/>
    <w:rsid w:val="00286A2B"/>
    <w:rsid w:val="00286C2F"/>
    <w:rsid w:val="002879BB"/>
    <w:rsid w:val="00287A95"/>
    <w:rsid w:val="002905FA"/>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166"/>
    <w:rsid w:val="002A0233"/>
    <w:rsid w:val="002A0B81"/>
    <w:rsid w:val="002A0FAA"/>
    <w:rsid w:val="002A1691"/>
    <w:rsid w:val="002A1793"/>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981"/>
    <w:rsid w:val="002A5C0C"/>
    <w:rsid w:val="002A5CE7"/>
    <w:rsid w:val="002A6482"/>
    <w:rsid w:val="002A6546"/>
    <w:rsid w:val="002A6687"/>
    <w:rsid w:val="002A69FB"/>
    <w:rsid w:val="002A6DF3"/>
    <w:rsid w:val="002A6F0F"/>
    <w:rsid w:val="002A6F44"/>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AD0"/>
    <w:rsid w:val="002B2B3E"/>
    <w:rsid w:val="002B2CE2"/>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9B0"/>
    <w:rsid w:val="002C0B68"/>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4EA"/>
    <w:rsid w:val="002C5943"/>
    <w:rsid w:val="002C5A60"/>
    <w:rsid w:val="002C5AEB"/>
    <w:rsid w:val="002C6229"/>
    <w:rsid w:val="002C66EC"/>
    <w:rsid w:val="002C6824"/>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3BAE"/>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905"/>
    <w:rsid w:val="002D7AB2"/>
    <w:rsid w:val="002E029C"/>
    <w:rsid w:val="002E08BD"/>
    <w:rsid w:val="002E08EA"/>
    <w:rsid w:val="002E107A"/>
    <w:rsid w:val="002E12CC"/>
    <w:rsid w:val="002E161E"/>
    <w:rsid w:val="002E1783"/>
    <w:rsid w:val="002E183C"/>
    <w:rsid w:val="002E1868"/>
    <w:rsid w:val="002E1904"/>
    <w:rsid w:val="002E1C8E"/>
    <w:rsid w:val="002E2018"/>
    <w:rsid w:val="002E2374"/>
    <w:rsid w:val="002E2F11"/>
    <w:rsid w:val="002E398B"/>
    <w:rsid w:val="002E40BF"/>
    <w:rsid w:val="002E4240"/>
    <w:rsid w:val="002E4258"/>
    <w:rsid w:val="002E5445"/>
    <w:rsid w:val="002E59D5"/>
    <w:rsid w:val="002E5A0A"/>
    <w:rsid w:val="002E62CE"/>
    <w:rsid w:val="002E6567"/>
    <w:rsid w:val="002E6587"/>
    <w:rsid w:val="002E69ED"/>
    <w:rsid w:val="002E6CD1"/>
    <w:rsid w:val="002E6D79"/>
    <w:rsid w:val="002E6E8C"/>
    <w:rsid w:val="002E75AC"/>
    <w:rsid w:val="002E763A"/>
    <w:rsid w:val="002F04E2"/>
    <w:rsid w:val="002F074E"/>
    <w:rsid w:val="002F099F"/>
    <w:rsid w:val="002F1040"/>
    <w:rsid w:val="002F13B3"/>
    <w:rsid w:val="002F1423"/>
    <w:rsid w:val="002F1788"/>
    <w:rsid w:val="002F1C1B"/>
    <w:rsid w:val="002F1E22"/>
    <w:rsid w:val="002F2105"/>
    <w:rsid w:val="002F2413"/>
    <w:rsid w:val="002F28B2"/>
    <w:rsid w:val="002F2DE5"/>
    <w:rsid w:val="002F2E6E"/>
    <w:rsid w:val="002F3DAD"/>
    <w:rsid w:val="002F45B3"/>
    <w:rsid w:val="002F48D1"/>
    <w:rsid w:val="002F536E"/>
    <w:rsid w:val="002F53FF"/>
    <w:rsid w:val="002F6ACF"/>
    <w:rsid w:val="003003A5"/>
    <w:rsid w:val="00300AC5"/>
    <w:rsid w:val="00300AF6"/>
    <w:rsid w:val="0030144A"/>
    <w:rsid w:val="003014A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00D"/>
    <w:rsid w:val="00304141"/>
    <w:rsid w:val="00305592"/>
    <w:rsid w:val="00305AD4"/>
    <w:rsid w:val="00305D38"/>
    <w:rsid w:val="003062C1"/>
    <w:rsid w:val="003063C6"/>
    <w:rsid w:val="00306B60"/>
    <w:rsid w:val="00306EB9"/>
    <w:rsid w:val="00306EDC"/>
    <w:rsid w:val="0030777F"/>
    <w:rsid w:val="0030782B"/>
    <w:rsid w:val="0030789D"/>
    <w:rsid w:val="00307990"/>
    <w:rsid w:val="00307C0F"/>
    <w:rsid w:val="003100D8"/>
    <w:rsid w:val="00310554"/>
    <w:rsid w:val="003108C8"/>
    <w:rsid w:val="00310EB6"/>
    <w:rsid w:val="003110E5"/>
    <w:rsid w:val="00311888"/>
    <w:rsid w:val="00311E5C"/>
    <w:rsid w:val="00312029"/>
    <w:rsid w:val="00312650"/>
    <w:rsid w:val="00312B44"/>
    <w:rsid w:val="0031310F"/>
    <w:rsid w:val="0031324D"/>
    <w:rsid w:val="00314378"/>
    <w:rsid w:val="003144E0"/>
    <w:rsid w:val="00314573"/>
    <w:rsid w:val="00314768"/>
    <w:rsid w:val="00314A46"/>
    <w:rsid w:val="00314AB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0A3"/>
    <w:rsid w:val="00320204"/>
    <w:rsid w:val="00320751"/>
    <w:rsid w:val="00320884"/>
    <w:rsid w:val="00320A32"/>
    <w:rsid w:val="00320CA0"/>
    <w:rsid w:val="00320E0F"/>
    <w:rsid w:val="00320EAB"/>
    <w:rsid w:val="003210C1"/>
    <w:rsid w:val="0032122C"/>
    <w:rsid w:val="00321311"/>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96F"/>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65"/>
    <w:rsid w:val="003336A7"/>
    <w:rsid w:val="00333F16"/>
    <w:rsid w:val="0033467A"/>
    <w:rsid w:val="0033469B"/>
    <w:rsid w:val="0033469C"/>
    <w:rsid w:val="003350DA"/>
    <w:rsid w:val="00335160"/>
    <w:rsid w:val="00335525"/>
    <w:rsid w:val="003358B5"/>
    <w:rsid w:val="0033599E"/>
    <w:rsid w:val="00335A01"/>
    <w:rsid w:val="00335C32"/>
    <w:rsid w:val="00336343"/>
    <w:rsid w:val="00336812"/>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ECB"/>
    <w:rsid w:val="00341F5D"/>
    <w:rsid w:val="00341FC1"/>
    <w:rsid w:val="00342235"/>
    <w:rsid w:val="00342439"/>
    <w:rsid w:val="00342714"/>
    <w:rsid w:val="0034276C"/>
    <w:rsid w:val="003427FD"/>
    <w:rsid w:val="0034340B"/>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AA"/>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14"/>
    <w:rsid w:val="00354653"/>
    <w:rsid w:val="0035477D"/>
    <w:rsid w:val="003549DE"/>
    <w:rsid w:val="00354A32"/>
    <w:rsid w:val="00354D41"/>
    <w:rsid w:val="00354EB5"/>
    <w:rsid w:val="0035563A"/>
    <w:rsid w:val="00355963"/>
    <w:rsid w:val="003559E9"/>
    <w:rsid w:val="00355AF2"/>
    <w:rsid w:val="00355F74"/>
    <w:rsid w:val="00356178"/>
    <w:rsid w:val="00356838"/>
    <w:rsid w:val="00356ACE"/>
    <w:rsid w:val="00356B70"/>
    <w:rsid w:val="00356D65"/>
    <w:rsid w:val="003570AD"/>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1F3"/>
    <w:rsid w:val="00367475"/>
    <w:rsid w:val="00367850"/>
    <w:rsid w:val="003679DF"/>
    <w:rsid w:val="00367BFF"/>
    <w:rsid w:val="00370035"/>
    <w:rsid w:val="003701DF"/>
    <w:rsid w:val="003709D3"/>
    <w:rsid w:val="00370AA9"/>
    <w:rsid w:val="00370BD0"/>
    <w:rsid w:val="00370E97"/>
    <w:rsid w:val="003713EF"/>
    <w:rsid w:val="003715D3"/>
    <w:rsid w:val="00371603"/>
    <w:rsid w:val="0037170A"/>
    <w:rsid w:val="00371BC9"/>
    <w:rsid w:val="0037260A"/>
    <w:rsid w:val="00372D45"/>
    <w:rsid w:val="00372FB4"/>
    <w:rsid w:val="00373291"/>
    <w:rsid w:val="00373705"/>
    <w:rsid w:val="003737F4"/>
    <w:rsid w:val="003744E1"/>
    <w:rsid w:val="003746CC"/>
    <w:rsid w:val="00374D0A"/>
    <w:rsid w:val="00374D49"/>
    <w:rsid w:val="00374EE7"/>
    <w:rsid w:val="00374FCD"/>
    <w:rsid w:val="00375021"/>
    <w:rsid w:val="0037530E"/>
    <w:rsid w:val="003756A2"/>
    <w:rsid w:val="00375838"/>
    <w:rsid w:val="00375FF5"/>
    <w:rsid w:val="00376130"/>
    <w:rsid w:val="003762D5"/>
    <w:rsid w:val="00376A5A"/>
    <w:rsid w:val="00376CA5"/>
    <w:rsid w:val="003771A2"/>
    <w:rsid w:val="003772D0"/>
    <w:rsid w:val="00377540"/>
    <w:rsid w:val="0037783D"/>
    <w:rsid w:val="00377ACF"/>
    <w:rsid w:val="00377BB1"/>
    <w:rsid w:val="00377CB6"/>
    <w:rsid w:val="003807DF"/>
    <w:rsid w:val="00381009"/>
    <w:rsid w:val="00381027"/>
    <w:rsid w:val="003810FE"/>
    <w:rsid w:val="00381889"/>
    <w:rsid w:val="0038206D"/>
    <w:rsid w:val="0038233F"/>
    <w:rsid w:val="00382754"/>
    <w:rsid w:val="00383211"/>
    <w:rsid w:val="0038375A"/>
    <w:rsid w:val="0038403D"/>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625"/>
    <w:rsid w:val="003A18EB"/>
    <w:rsid w:val="003A1CBB"/>
    <w:rsid w:val="003A217D"/>
    <w:rsid w:val="003A23C1"/>
    <w:rsid w:val="003A28E2"/>
    <w:rsid w:val="003A2B5B"/>
    <w:rsid w:val="003A2E3C"/>
    <w:rsid w:val="003A2F76"/>
    <w:rsid w:val="003A30F4"/>
    <w:rsid w:val="003A345B"/>
    <w:rsid w:val="003A3EA5"/>
    <w:rsid w:val="003A40DD"/>
    <w:rsid w:val="003A43E6"/>
    <w:rsid w:val="003A44C8"/>
    <w:rsid w:val="003A4822"/>
    <w:rsid w:val="003A492D"/>
    <w:rsid w:val="003A498F"/>
    <w:rsid w:val="003A4B3A"/>
    <w:rsid w:val="003A58C5"/>
    <w:rsid w:val="003A5AAB"/>
    <w:rsid w:val="003A5AD4"/>
    <w:rsid w:val="003A5B11"/>
    <w:rsid w:val="003A5BD4"/>
    <w:rsid w:val="003A5D72"/>
    <w:rsid w:val="003A6327"/>
    <w:rsid w:val="003A681D"/>
    <w:rsid w:val="003A7252"/>
    <w:rsid w:val="003A74F5"/>
    <w:rsid w:val="003A7C94"/>
    <w:rsid w:val="003B064A"/>
    <w:rsid w:val="003B0703"/>
    <w:rsid w:val="003B0A49"/>
    <w:rsid w:val="003B0FEF"/>
    <w:rsid w:val="003B117A"/>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7BE"/>
    <w:rsid w:val="003C39B7"/>
    <w:rsid w:val="003C3DA1"/>
    <w:rsid w:val="003C4417"/>
    <w:rsid w:val="003C45F6"/>
    <w:rsid w:val="003C4871"/>
    <w:rsid w:val="003C4CA2"/>
    <w:rsid w:val="003C4CAB"/>
    <w:rsid w:val="003C4E60"/>
    <w:rsid w:val="003C504C"/>
    <w:rsid w:val="003C528E"/>
    <w:rsid w:val="003C53F5"/>
    <w:rsid w:val="003C5563"/>
    <w:rsid w:val="003C5ADB"/>
    <w:rsid w:val="003C5B52"/>
    <w:rsid w:val="003C5E34"/>
    <w:rsid w:val="003C6872"/>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A10"/>
    <w:rsid w:val="003D3DC5"/>
    <w:rsid w:val="003D4EBB"/>
    <w:rsid w:val="003D529D"/>
    <w:rsid w:val="003D5362"/>
    <w:rsid w:val="003D562E"/>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4C8F"/>
    <w:rsid w:val="003F5024"/>
    <w:rsid w:val="003F5025"/>
    <w:rsid w:val="003F57DA"/>
    <w:rsid w:val="003F5877"/>
    <w:rsid w:val="003F5EAC"/>
    <w:rsid w:val="003F5ED0"/>
    <w:rsid w:val="003F5EFE"/>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3D"/>
    <w:rsid w:val="00401F5B"/>
    <w:rsid w:val="004023EA"/>
    <w:rsid w:val="0040245C"/>
    <w:rsid w:val="0040259D"/>
    <w:rsid w:val="00403B69"/>
    <w:rsid w:val="00403BD9"/>
    <w:rsid w:val="00403C47"/>
    <w:rsid w:val="00404797"/>
    <w:rsid w:val="00404B26"/>
    <w:rsid w:val="00404DD4"/>
    <w:rsid w:val="00405684"/>
    <w:rsid w:val="00405E5E"/>
    <w:rsid w:val="004062E7"/>
    <w:rsid w:val="004065AE"/>
    <w:rsid w:val="00406671"/>
    <w:rsid w:val="00406794"/>
    <w:rsid w:val="00406B2E"/>
    <w:rsid w:val="00406F7D"/>
    <w:rsid w:val="0040775A"/>
    <w:rsid w:val="004077E5"/>
    <w:rsid w:val="00407BD0"/>
    <w:rsid w:val="00410307"/>
    <w:rsid w:val="004107FE"/>
    <w:rsid w:val="00411041"/>
    <w:rsid w:val="0041123A"/>
    <w:rsid w:val="00411526"/>
    <w:rsid w:val="00411871"/>
    <w:rsid w:val="004118CB"/>
    <w:rsid w:val="0041198B"/>
    <w:rsid w:val="00411D43"/>
    <w:rsid w:val="00411DC3"/>
    <w:rsid w:val="004120AE"/>
    <w:rsid w:val="004125D6"/>
    <w:rsid w:val="00412AC4"/>
    <w:rsid w:val="00412FFF"/>
    <w:rsid w:val="00413236"/>
    <w:rsid w:val="0041370C"/>
    <w:rsid w:val="00413AFE"/>
    <w:rsid w:val="00413BCE"/>
    <w:rsid w:val="00413C32"/>
    <w:rsid w:val="00414215"/>
    <w:rsid w:val="004143B5"/>
    <w:rsid w:val="004143E5"/>
    <w:rsid w:val="00414A97"/>
    <w:rsid w:val="00414ABC"/>
    <w:rsid w:val="00415058"/>
    <w:rsid w:val="00415A39"/>
    <w:rsid w:val="0041601E"/>
    <w:rsid w:val="00416358"/>
    <w:rsid w:val="0041640B"/>
    <w:rsid w:val="004164A3"/>
    <w:rsid w:val="0041695B"/>
    <w:rsid w:val="00416B98"/>
    <w:rsid w:val="00417CEF"/>
    <w:rsid w:val="00417EBA"/>
    <w:rsid w:val="004206CB"/>
    <w:rsid w:val="00420F5D"/>
    <w:rsid w:val="00421BD7"/>
    <w:rsid w:val="00422032"/>
    <w:rsid w:val="00422350"/>
    <w:rsid w:val="00422578"/>
    <w:rsid w:val="00422D01"/>
    <w:rsid w:val="004232F7"/>
    <w:rsid w:val="00423C07"/>
    <w:rsid w:val="00423F85"/>
    <w:rsid w:val="00424296"/>
    <w:rsid w:val="00424819"/>
    <w:rsid w:val="00424A23"/>
    <w:rsid w:val="00424ACE"/>
    <w:rsid w:val="00424B12"/>
    <w:rsid w:val="00424B48"/>
    <w:rsid w:val="00425062"/>
    <w:rsid w:val="004252C7"/>
    <w:rsid w:val="0042539F"/>
    <w:rsid w:val="004259BE"/>
    <w:rsid w:val="00425A77"/>
    <w:rsid w:val="00425BA1"/>
    <w:rsid w:val="00426552"/>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BE6"/>
    <w:rsid w:val="00436DA9"/>
    <w:rsid w:val="00436EE1"/>
    <w:rsid w:val="00437049"/>
    <w:rsid w:val="00437190"/>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2AE"/>
    <w:rsid w:val="0044590F"/>
    <w:rsid w:val="00445A55"/>
    <w:rsid w:val="00445E54"/>
    <w:rsid w:val="0044613E"/>
    <w:rsid w:val="0044694C"/>
    <w:rsid w:val="00446EC0"/>
    <w:rsid w:val="00447244"/>
    <w:rsid w:val="00447702"/>
    <w:rsid w:val="0044779D"/>
    <w:rsid w:val="00447B18"/>
    <w:rsid w:val="00447D24"/>
    <w:rsid w:val="00450B1E"/>
    <w:rsid w:val="00450C9B"/>
    <w:rsid w:val="00450EB3"/>
    <w:rsid w:val="004511D5"/>
    <w:rsid w:val="00451863"/>
    <w:rsid w:val="00451891"/>
    <w:rsid w:val="004518FA"/>
    <w:rsid w:val="004519B1"/>
    <w:rsid w:val="004519BB"/>
    <w:rsid w:val="00451F41"/>
    <w:rsid w:val="00452308"/>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05F8"/>
    <w:rsid w:val="004612CD"/>
    <w:rsid w:val="004618A5"/>
    <w:rsid w:val="00461F43"/>
    <w:rsid w:val="0046293B"/>
    <w:rsid w:val="00462E25"/>
    <w:rsid w:val="00463455"/>
    <w:rsid w:val="004635BD"/>
    <w:rsid w:val="004636C5"/>
    <w:rsid w:val="00463E03"/>
    <w:rsid w:val="00463E7A"/>
    <w:rsid w:val="00463FD9"/>
    <w:rsid w:val="00463FE2"/>
    <w:rsid w:val="00464918"/>
    <w:rsid w:val="00464D1D"/>
    <w:rsid w:val="00464D71"/>
    <w:rsid w:val="00464DD2"/>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EB0"/>
    <w:rsid w:val="00470FB0"/>
    <w:rsid w:val="0047141B"/>
    <w:rsid w:val="00471429"/>
    <w:rsid w:val="004716B3"/>
    <w:rsid w:val="00471E6B"/>
    <w:rsid w:val="004722E0"/>
    <w:rsid w:val="004728B7"/>
    <w:rsid w:val="00472BF8"/>
    <w:rsid w:val="00472DAF"/>
    <w:rsid w:val="00472EC5"/>
    <w:rsid w:val="00473394"/>
    <w:rsid w:val="0047385E"/>
    <w:rsid w:val="00473A8F"/>
    <w:rsid w:val="00473AD5"/>
    <w:rsid w:val="00473CD4"/>
    <w:rsid w:val="004740BE"/>
    <w:rsid w:val="0047480C"/>
    <w:rsid w:val="00474AEE"/>
    <w:rsid w:val="00474F05"/>
    <w:rsid w:val="00474F43"/>
    <w:rsid w:val="00475220"/>
    <w:rsid w:val="004753EA"/>
    <w:rsid w:val="004756E7"/>
    <w:rsid w:val="00475814"/>
    <w:rsid w:val="00475979"/>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63"/>
    <w:rsid w:val="004863B7"/>
    <w:rsid w:val="0048686C"/>
    <w:rsid w:val="00487309"/>
    <w:rsid w:val="00487825"/>
    <w:rsid w:val="004905AB"/>
    <w:rsid w:val="00490B65"/>
    <w:rsid w:val="00490DA3"/>
    <w:rsid w:val="00490F97"/>
    <w:rsid w:val="004910E9"/>
    <w:rsid w:val="004913CE"/>
    <w:rsid w:val="00491E05"/>
    <w:rsid w:val="00491EFB"/>
    <w:rsid w:val="00491FDD"/>
    <w:rsid w:val="0049233C"/>
    <w:rsid w:val="00492AC4"/>
    <w:rsid w:val="00492DD4"/>
    <w:rsid w:val="0049306E"/>
    <w:rsid w:val="0049324F"/>
    <w:rsid w:val="004934A8"/>
    <w:rsid w:val="004938FD"/>
    <w:rsid w:val="004939D2"/>
    <w:rsid w:val="004942C8"/>
    <w:rsid w:val="004947DD"/>
    <w:rsid w:val="004948E5"/>
    <w:rsid w:val="00494904"/>
    <w:rsid w:val="004949B3"/>
    <w:rsid w:val="00494CD6"/>
    <w:rsid w:val="0049540A"/>
    <w:rsid w:val="00495801"/>
    <w:rsid w:val="00495BD3"/>
    <w:rsid w:val="00495CA8"/>
    <w:rsid w:val="00495D9E"/>
    <w:rsid w:val="00495DC5"/>
    <w:rsid w:val="00496294"/>
    <w:rsid w:val="00496843"/>
    <w:rsid w:val="00496C79"/>
    <w:rsid w:val="00496F56"/>
    <w:rsid w:val="0049721E"/>
    <w:rsid w:val="004973F2"/>
    <w:rsid w:val="004975C4"/>
    <w:rsid w:val="00497861"/>
    <w:rsid w:val="00497C91"/>
    <w:rsid w:val="004A01BE"/>
    <w:rsid w:val="004A0A58"/>
    <w:rsid w:val="004A0B49"/>
    <w:rsid w:val="004A0E5D"/>
    <w:rsid w:val="004A12CB"/>
    <w:rsid w:val="004A1538"/>
    <w:rsid w:val="004A169D"/>
    <w:rsid w:val="004A1D15"/>
    <w:rsid w:val="004A20F9"/>
    <w:rsid w:val="004A23B2"/>
    <w:rsid w:val="004A2650"/>
    <w:rsid w:val="004A271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698E"/>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349"/>
    <w:rsid w:val="004C45AC"/>
    <w:rsid w:val="004C4877"/>
    <w:rsid w:val="004C4B2E"/>
    <w:rsid w:val="004C4E61"/>
    <w:rsid w:val="004C57A6"/>
    <w:rsid w:val="004C589A"/>
    <w:rsid w:val="004C5DFB"/>
    <w:rsid w:val="004C612A"/>
    <w:rsid w:val="004C6778"/>
    <w:rsid w:val="004C6EB9"/>
    <w:rsid w:val="004C70B4"/>
    <w:rsid w:val="004C7474"/>
    <w:rsid w:val="004C7507"/>
    <w:rsid w:val="004C75D3"/>
    <w:rsid w:val="004C7806"/>
    <w:rsid w:val="004C7B4A"/>
    <w:rsid w:val="004C7C2B"/>
    <w:rsid w:val="004D015A"/>
    <w:rsid w:val="004D0497"/>
    <w:rsid w:val="004D06FD"/>
    <w:rsid w:val="004D0F24"/>
    <w:rsid w:val="004D1386"/>
    <w:rsid w:val="004D14FC"/>
    <w:rsid w:val="004D1DF1"/>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8F4"/>
    <w:rsid w:val="004D7A10"/>
    <w:rsid w:val="004D7CE3"/>
    <w:rsid w:val="004E004D"/>
    <w:rsid w:val="004E0104"/>
    <w:rsid w:val="004E038A"/>
    <w:rsid w:val="004E0B26"/>
    <w:rsid w:val="004E0FFC"/>
    <w:rsid w:val="004E18C2"/>
    <w:rsid w:val="004E1B12"/>
    <w:rsid w:val="004E1B58"/>
    <w:rsid w:val="004E2137"/>
    <w:rsid w:val="004E22A4"/>
    <w:rsid w:val="004E2434"/>
    <w:rsid w:val="004E25C2"/>
    <w:rsid w:val="004E2917"/>
    <w:rsid w:val="004E297C"/>
    <w:rsid w:val="004E2C0C"/>
    <w:rsid w:val="004E2CD2"/>
    <w:rsid w:val="004E3430"/>
    <w:rsid w:val="004E3B14"/>
    <w:rsid w:val="004E4047"/>
    <w:rsid w:val="004E4237"/>
    <w:rsid w:val="004E465A"/>
    <w:rsid w:val="004E469E"/>
    <w:rsid w:val="004E496A"/>
    <w:rsid w:val="004E4985"/>
    <w:rsid w:val="004E4C8A"/>
    <w:rsid w:val="004E53C5"/>
    <w:rsid w:val="004E5460"/>
    <w:rsid w:val="004E5665"/>
    <w:rsid w:val="004E58FB"/>
    <w:rsid w:val="004E5985"/>
    <w:rsid w:val="004E5B1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6E6"/>
    <w:rsid w:val="004F3373"/>
    <w:rsid w:val="004F3396"/>
    <w:rsid w:val="004F370B"/>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315"/>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0C5"/>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D18"/>
    <w:rsid w:val="00511FA0"/>
    <w:rsid w:val="0051241C"/>
    <w:rsid w:val="00512BED"/>
    <w:rsid w:val="005133AD"/>
    <w:rsid w:val="005134F6"/>
    <w:rsid w:val="005135F1"/>
    <w:rsid w:val="00514086"/>
    <w:rsid w:val="0051447F"/>
    <w:rsid w:val="00514481"/>
    <w:rsid w:val="005147A8"/>
    <w:rsid w:val="005149BF"/>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36B8"/>
    <w:rsid w:val="005240E1"/>
    <w:rsid w:val="0052460F"/>
    <w:rsid w:val="005247F2"/>
    <w:rsid w:val="00525053"/>
    <w:rsid w:val="00525055"/>
    <w:rsid w:val="00525412"/>
    <w:rsid w:val="0052562A"/>
    <w:rsid w:val="005256F8"/>
    <w:rsid w:val="00525BA5"/>
    <w:rsid w:val="00525C03"/>
    <w:rsid w:val="00525DFF"/>
    <w:rsid w:val="0052656C"/>
    <w:rsid w:val="005265A8"/>
    <w:rsid w:val="005265BC"/>
    <w:rsid w:val="00526985"/>
    <w:rsid w:val="00526D33"/>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728"/>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5CF1"/>
    <w:rsid w:val="0053641D"/>
    <w:rsid w:val="005365A7"/>
    <w:rsid w:val="0053691F"/>
    <w:rsid w:val="00536D2F"/>
    <w:rsid w:val="005370E0"/>
    <w:rsid w:val="00537227"/>
    <w:rsid w:val="00537552"/>
    <w:rsid w:val="00537609"/>
    <w:rsid w:val="00537747"/>
    <w:rsid w:val="00537B72"/>
    <w:rsid w:val="00540015"/>
    <w:rsid w:val="0054049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29E5"/>
    <w:rsid w:val="00542A2F"/>
    <w:rsid w:val="00543191"/>
    <w:rsid w:val="005431C8"/>
    <w:rsid w:val="00543210"/>
    <w:rsid w:val="00543BC2"/>
    <w:rsid w:val="00543EB0"/>
    <w:rsid w:val="00544638"/>
    <w:rsid w:val="00544C24"/>
    <w:rsid w:val="00544CE8"/>
    <w:rsid w:val="00544D57"/>
    <w:rsid w:val="005453B2"/>
    <w:rsid w:val="005453B3"/>
    <w:rsid w:val="00545456"/>
    <w:rsid w:val="0054567E"/>
    <w:rsid w:val="00545D25"/>
    <w:rsid w:val="00545E5E"/>
    <w:rsid w:val="00545E8E"/>
    <w:rsid w:val="00546265"/>
    <w:rsid w:val="005463B3"/>
    <w:rsid w:val="00546862"/>
    <w:rsid w:val="00547363"/>
    <w:rsid w:val="005474B1"/>
    <w:rsid w:val="00547506"/>
    <w:rsid w:val="00547654"/>
    <w:rsid w:val="00550552"/>
    <w:rsid w:val="00550596"/>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6100"/>
    <w:rsid w:val="00556499"/>
    <w:rsid w:val="005565AE"/>
    <w:rsid w:val="005565EE"/>
    <w:rsid w:val="00556695"/>
    <w:rsid w:val="00556BE6"/>
    <w:rsid w:val="00556D24"/>
    <w:rsid w:val="00556F24"/>
    <w:rsid w:val="00556F4B"/>
    <w:rsid w:val="00556FB0"/>
    <w:rsid w:val="005577C5"/>
    <w:rsid w:val="00557C85"/>
    <w:rsid w:val="0056032B"/>
    <w:rsid w:val="005605C6"/>
    <w:rsid w:val="005606F8"/>
    <w:rsid w:val="00560885"/>
    <w:rsid w:val="00560DB9"/>
    <w:rsid w:val="00560E36"/>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285"/>
    <w:rsid w:val="00566390"/>
    <w:rsid w:val="00566C5B"/>
    <w:rsid w:val="00566D3C"/>
    <w:rsid w:val="00566D60"/>
    <w:rsid w:val="0056708A"/>
    <w:rsid w:val="0056715F"/>
    <w:rsid w:val="005672E8"/>
    <w:rsid w:val="00567343"/>
    <w:rsid w:val="00567B57"/>
    <w:rsid w:val="00567C96"/>
    <w:rsid w:val="00567D3E"/>
    <w:rsid w:val="005700F2"/>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517"/>
    <w:rsid w:val="0057279F"/>
    <w:rsid w:val="00572B5D"/>
    <w:rsid w:val="00572C64"/>
    <w:rsid w:val="00572F7C"/>
    <w:rsid w:val="0057367F"/>
    <w:rsid w:val="00573CC8"/>
    <w:rsid w:val="00574472"/>
    <w:rsid w:val="005746C8"/>
    <w:rsid w:val="00574B7B"/>
    <w:rsid w:val="0057545E"/>
    <w:rsid w:val="0057567D"/>
    <w:rsid w:val="00575745"/>
    <w:rsid w:val="005757A9"/>
    <w:rsid w:val="00575B8C"/>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785"/>
    <w:rsid w:val="00593EB1"/>
    <w:rsid w:val="00594D1F"/>
    <w:rsid w:val="00594F71"/>
    <w:rsid w:val="00595000"/>
    <w:rsid w:val="0059587B"/>
    <w:rsid w:val="005959ED"/>
    <w:rsid w:val="00595CDD"/>
    <w:rsid w:val="005969BC"/>
    <w:rsid w:val="00597298"/>
    <w:rsid w:val="00597748"/>
    <w:rsid w:val="005978EE"/>
    <w:rsid w:val="00597AD9"/>
    <w:rsid w:val="00597DB7"/>
    <w:rsid w:val="00597EC4"/>
    <w:rsid w:val="005A01FE"/>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B08A3"/>
    <w:rsid w:val="005B0B4C"/>
    <w:rsid w:val="005B108A"/>
    <w:rsid w:val="005B1305"/>
    <w:rsid w:val="005B14C3"/>
    <w:rsid w:val="005B14F4"/>
    <w:rsid w:val="005B1CE6"/>
    <w:rsid w:val="005B24DF"/>
    <w:rsid w:val="005B2A19"/>
    <w:rsid w:val="005B488D"/>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5A"/>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95B"/>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38E"/>
    <w:rsid w:val="005D3C76"/>
    <w:rsid w:val="005D44BB"/>
    <w:rsid w:val="005D4A8F"/>
    <w:rsid w:val="005D50FC"/>
    <w:rsid w:val="005D5269"/>
    <w:rsid w:val="005D5348"/>
    <w:rsid w:val="005D5729"/>
    <w:rsid w:val="005D606A"/>
    <w:rsid w:val="005D61CE"/>
    <w:rsid w:val="005D629E"/>
    <w:rsid w:val="005D65A6"/>
    <w:rsid w:val="005D6D74"/>
    <w:rsid w:val="005E0151"/>
    <w:rsid w:val="005E122D"/>
    <w:rsid w:val="005E1232"/>
    <w:rsid w:val="005E14C7"/>
    <w:rsid w:val="005E176F"/>
    <w:rsid w:val="005E18A5"/>
    <w:rsid w:val="005E18FC"/>
    <w:rsid w:val="005E1A2F"/>
    <w:rsid w:val="005E1C5F"/>
    <w:rsid w:val="005E1E5D"/>
    <w:rsid w:val="005E2334"/>
    <w:rsid w:val="005E2554"/>
    <w:rsid w:val="005E2611"/>
    <w:rsid w:val="005E2CDC"/>
    <w:rsid w:val="005E2D05"/>
    <w:rsid w:val="005E2D71"/>
    <w:rsid w:val="005E34A4"/>
    <w:rsid w:val="005E35C3"/>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89"/>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2BB"/>
    <w:rsid w:val="006024E2"/>
    <w:rsid w:val="00602648"/>
    <w:rsid w:val="0060281E"/>
    <w:rsid w:val="006028C9"/>
    <w:rsid w:val="00602A14"/>
    <w:rsid w:val="00602C05"/>
    <w:rsid w:val="00602F44"/>
    <w:rsid w:val="0060310B"/>
    <w:rsid w:val="00603188"/>
    <w:rsid w:val="00603394"/>
    <w:rsid w:val="00603516"/>
    <w:rsid w:val="00603870"/>
    <w:rsid w:val="006038F0"/>
    <w:rsid w:val="00603900"/>
    <w:rsid w:val="00603992"/>
    <w:rsid w:val="00603D73"/>
    <w:rsid w:val="00604015"/>
    <w:rsid w:val="00604141"/>
    <w:rsid w:val="006041CB"/>
    <w:rsid w:val="0060421A"/>
    <w:rsid w:val="00604725"/>
    <w:rsid w:val="0060476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5FF2"/>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937"/>
    <w:rsid w:val="00622B66"/>
    <w:rsid w:val="00622E65"/>
    <w:rsid w:val="00622E8F"/>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3AF"/>
    <w:rsid w:val="0062540E"/>
    <w:rsid w:val="0062562C"/>
    <w:rsid w:val="00625A32"/>
    <w:rsid w:val="00626522"/>
    <w:rsid w:val="0062654B"/>
    <w:rsid w:val="00626C2D"/>
    <w:rsid w:val="00626DCA"/>
    <w:rsid w:val="00626FC9"/>
    <w:rsid w:val="006274B4"/>
    <w:rsid w:val="006274FB"/>
    <w:rsid w:val="00627DE5"/>
    <w:rsid w:val="00630278"/>
    <w:rsid w:val="0063038F"/>
    <w:rsid w:val="00630421"/>
    <w:rsid w:val="00630BAB"/>
    <w:rsid w:val="00630EB5"/>
    <w:rsid w:val="00631036"/>
    <w:rsid w:val="00631454"/>
    <w:rsid w:val="00631736"/>
    <w:rsid w:val="006318B6"/>
    <w:rsid w:val="00631E7E"/>
    <w:rsid w:val="006324C2"/>
    <w:rsid w:val="006327A1"/>
    <w:rsid w:val="006328D3"/>
    <w:rsid w:val="00632FBA"/>
    <w:rsid w:val="00633020"/>
    <w:rsid w:val="00633DAC"/>
    <w:rsid w:val="00633DC1"/>
    <w:rsid w:val="00634B08"/>
    <w:rsid w:val="00634B29"/>
    <w:rsid w:val="00634B35"/>
    <w:rsid w:val="00634C6C"/>
    <w:rsid w:val="00634C74"/>
    <w:rsid w:val="006351C3"/>
    <w:rsid w:val="00635397"/>
    <w:rsid w:val="00635958"/>
    <w:rsid w:val="006368C0"/>
    <w:rsid w:val="00636BB1"/>
    <w:rsid w:val="00636C2C"/>
    <w:rsid w:val="0063733C"/>
    <w:rsid w:val="006374A2"/>
    <w:rsid w:val="006375A3"/>
    <w:rsid w:val="00637A09"/>
    <w:rsid w:val="00637C0F"/>
    <w:rsid w:val="00637DE0"/>
    <w:rsid w:val="006400DC"/>
    <w:rsid w:val="0064032E"/>
    <w:rsid w:val="006407FE"/>
    <w:rsid w:val="006408E0"/>
    <w:rsid w:val="00640FAD"/>
    <w:rsid w:val="006415C5"/>
    <w:rsid w:val="00641947"/>
    <w:rsid w:val="00641ED3"/>
    <w:rsid w:val="00642267"/>
    <w:rsid w:val="00642389"/>
    <w:rsid w:val="00642650"/>
    <w:rsid w:val="00642798"/>
    <w:rsid w:val="00642C3D"/>
    <w:rsid w:val="00643013"/>
    <w:rsid w:val="0064325D"/>
    <w:rsid w:val="00643A8E"/>
    <w:rsid w:val="00643D46"/>
    <w:rsid w:val="006441A1"/>
    <w:rsid w:val="00644370"/>
    <w:rsid w:val="0064484E"/>
    <w:rsid w:val="00644D45"/>
    <w:rsid w:val="0064553E"/>
    <w:rsid w:val="0064572D"/>
    <w:rsid w:val="00645F72"/>
    <w:rsid w:val="006460AA"/>
    <w:rsid w:val="00646539"/>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30"/>
    <w:rsid w:val="00660662"/>
    <w:rsid w:val="0066068A"/>
    <w:rsid w:val="00660E11"/>
    <w:rsid w:val="00660E4F"/>
    <w:rsid w:val="006618E1"/>
    <w:rsid w:val="006619FB"/>
    <w:rsid w:val="00661A0A"/>
    <w:rsid w:val="00661BB7"/>
    <w:rsid w:val="006625C2"/>
    <w:rsid w:val="00662827"/>
    <w:rsid w:val="00662F41"/>
    <w:rsid w:val="00663D9E"/>
    <w:rsid w:val="00664010"/>
    <w:rsid w:val="00664027"/>
    <w:rsid w:val="00664534"/>
    <w:rsid w:val="00664A23"/>
    <w:rsid w:val="00664F29"/>
    <w:rsid w:val="0066500B"/>
    <w:rsid w:val="00665143"/>
    <w:rsid w:val="006658AD"/>
    <w:rsid w:val="00665BAE"/>
    <w:rsid w:val="0066672A"/>
    <w:rsid w:val="00666839"/>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6B6"/>
    <w:rsid w:val="00674801"/>
    <w:rsid w:val="00674908"/>
    <w:rsid w:val="00675613"/>
    <w:rsid w:val="0067574B"/>
    <w:rsid w:val="006758F3"/>
    <w:rsid w:val="00675C40"/>
    <w:rsid w:val="00676071"/>
    <w:rsid w:val="006760E6"/>
    <w:rsid w:val="0067657A"/>
    <w:rsid w:val="0067671E"/>
    <w:rsid w:val="00676A2B"/>
    <w:rsid w:val="00676A6F"/>
    <w:rsid w:val="006771E4"/>
    <w:rsid w:val="006775E8"/>
    <w:rsid w:val="00677614"/>
    <w:rsid w:val="0067791E"/>
    <w:rsid w:val="00677C6C"/>
    <w:rsid w:val="00677CF8"/>
    <w:rsid w:val="00677E0F"/>
    <w:rsid w:val="00680B3E"/>
    <w:rsid w:val="00681D48"/>
    <w:rsid w:val="00681DD6"/>
    <w:rsid w:val="006828A6"/>
    <w:rsid w:val="00682C79"/>
    <w:rsid w:val="0068305D"/>
    <w:rsid w:val="0068310D"/>
    <w:rsid w:val="006836E8"/>
    <w:rsid w:val="00683CE7"/>
    <w:rsid w:val="00684031"/>
    <w:rsid w:val="006841FC"/>
    <w:rsid w:val="006842CD"/>
    <w:rsid w:val="00684392"/>
    <w:rsid w:val="00684815"/>
    <w:rsid w:val="00685A19"/>
    <w:rsid w:val="00685B9E"/>
    <w:rsid w:val="00685BAF"/>
    <w:rsid w:val="006865CB"/>
    <w:rsid w:val="00686711"/>
    <w:rsid w:val="0068766E"/>
    <w:rsid w:val="0068778C"/>
    <w:rsid w:val="00687EE4"/>
    <w:rsid w:val="00690255"/>
    <w:rsid w:val="0069097C"/>
    <w:rsid w:val="006913BB"/>
    <w:rsid w:val="0069160E"/>
    <w:rsid w:val="00691ACB"/>
    <w:rsid w:val="00691F1E"/>
    <w:rsid w:val="0069229A"/>
    <w:rsid w:val="00692D14"/>
    <w:rsid w:val="006931FA"/>
    <w:rsid w:val="00693302"/>
    <w:rsid w:val="0069334D"/>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913"/>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20F"/>
    <w:rsid w:val="006A6575"/>
    <w:rsid w:val="006A671E"/>
    <w:rsid w:val="006A6C3D"/>
    <w:rsid w:val="006A6CFF"/>
    <w:rsid w:val="006A6D02"/>
    <w:rsid w:val="006A6DF8"/>
    <w:rsid w:val="006A6EFD"/>
    <w:rsid w:val="006A759D"/>
    <w:rsid w:val="006A79B9"/>
    <w:rsid w:val="006A7CD7"/>
    <w:rsid w:val="006A7EBF"/>
    <w:rsid w:val="006B024E"/>
    <w:rsid w:val="006B05AC"/>
    <w:rsid w:val="006B0968"/>
    <w:rsid w:val="006B09F0"/>
    <w:rsid w:val="006B0AB4"/>
    <w:rsid w:val="006B0B88"/>
    <w:rsid w:val="006B108D"/>
    <w:rsid w:val="006B13DA"/>
    <w:rsid w:val="006B1413"/>
    <w:rsid w:val="006B1833"/>
    <w:rsid w:val="006B1881"/>
    <w:rsid w:val="006B1939"/>
    <w:rsid w:val="006B1A33"/>
    <w:rsid w:val="006B1A4A"/>
    <w:rsid w:val="006B1D58"/>
    <w:rsid w:val="006B2301"/>
    <w:rsid w:val="006B29E3"/>
    <w:rsid w:val="006B2B89"/>
    <w:rsid w:val="006B2DF7"/>
    <w:rsid w:val="006B3210"/>
    <w:rsid w:val="006B327C"/>
    <w:rsid w:val="006B348B"/>
    <w:rsid w:val="006B352E"/>
    <w:rsid w:val="006B35EB"/>
    <w:rsid w:val="006B374C"/>
    <w:rsid w:val="006B420D"/>
    <w:rsid w:val="006B46A6"/>
    <w:rsid w:val="006B4846"/>
    <w:rsid w:val="006B4B7C"/>
    <w:rsid w:val="006B521C"/>
    <w:rsid w:val="006B556C"/>
    <w:rsid w:val="006B557B"/>
    <w:rsid w:val="006B5E95"/>
    <w:rsid w:val="006B627B"/>
    <w:rsid w:val="006B659A"/>
    <w:rsid w:val="006B6740"/>
    <w:rsid w:val="006B6CC2"/>
    <w:rsid w:val="006B736E"/>
    <w:rsid w:val="006C05A3"/>
    <w:rsid w:val="006C08E2"/>
    <w:rsid w:val="006C099B"/>
    <w:rsid w:val="006C0E01"/>
    <w:rsid w:val="006C0EF9"/>
    <w:rsid w:val="006C0FCB"/>
    <w:rsid w:val="006C102E"/>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09E"/>
    <w:rsid w:val="006C769D"/>
    <w:rsid w:val="006D005C"/>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5F99"/>
    <w:rsid w:val="006D615C"/>
    <w:rsid w:val="006D6772"/>
    <w:rsid w:val="006D6FBA"/>
    <w:rsid w:val="006D70F1"/>
    <w:rsid w:val="006D741D"/>
    <w:rsid w:val="006D76B0"/>
    <w:rsid w:val="006D7DE0"/>
    <w:rsid w:val="006D7E43"/>
    <w:rsid w:val="006E0267"/>
    <w:rsid w:val="006E0A7E"/>
    <w:rsid w:val="006E0AB0"/>
    <w:rsid w:val="006E0EFC"/>
    <w:rsid w:val="006E0F67"/>
    <w:rsid w:val="006E0F8A"/>
    <w:rsid w:val="006E13B0"/>
    <w:rsid w:val="006E13C8"/>
    <w:rsid w:val="006E143E"/>
    <w:rsid w:val="006E17BF"/>
    <w:rsid w:val="006E1932"/>
    <w:rsid w:val="006E21F3"/>
    <w:rsid w:val="006E23E8"/>
    <w:rsid w:val="006E27DD"/>
    <w:rsid w:val="006E2D1F"/>
    <w:rsid w:val="006E3186"/>
    <w:rsid w:val="006E31CB"/>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3AC"/>
    <w:rsid w:val="006E7441"/>
    <w:rsid w:val="006E7512"/>
    <w:rsid w:val="006E7B9D"/>
    <w:rsid w:val="006E7BBE"/>
    <w:rsid w:val="006F031E"/>
    <w:rsid w:val="006F0448"/>
    <w:rsid w:val="006F08F5"/>
    <w:rsid w:val="006F0C0D"/>
    <w:rsid w:val="006F0C66"/>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48F8"/>
    <w:rsid w:val="006F549A"/>
    <w:rsid w:val="006F570F"/>
    <w:rsid w:val="006F571D"/>
    <w:rsid w:val="006F602A"/>
    <w:rsid w:val="006F615B"/>
    <w:rsid w:val="006F642E"/>
    <w:rsid w:val="006F6DDA"/>
    <w:rsid w:val="006F6DEA"/>
    <w:rsid w:val="006F6E04"/>
    <w:rsid w:val="00700084"/>
    <w:rsid w:val="00700220"/>
    <w:rsid w:val="00700281"/>
    <w:rsid w:val="007005DC"/>
    <w:rsid w:val="0070080F"/>
    <w:rsid w:val="00700E79"/>
    <w:rsid w:val="00700FEB"/>
    <w:rsid w:val="007014DA"/>
    <w:rsid w:val="007017E1"/>
    <w:rsid w:val="00701CC1"/>
    <w:rsid w:val="00701CE0"/>
    <w:rsid w:val="0070275C"/>
    <w:rsid w:val="00702938"/>
    <w:rsid w:val="00702E85"/>
    <w:rsid w:val="007036B0"/>
    <w:rsid w:val="00703856"/>
    <w:rsid w:val="00704445"/>
    <w:rsid w:val="007044E4"/>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BC8"/>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B24"/>
    <w:rsid w:val="00725CD5"/>
    <w:rsid w:val="007262C8"/>
    <w:rsid w:val="0072639E"/>
    <w:rsid w:val="00726615"/>
    <w:rsid w:val="007267CC"/>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4D2"/>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4D0"/>
    <w:rsid w:val="00743CB1"/>
    <w:rsid w:val="00744024"/>
    <w:rsid w:val="0074417D"/>
    <w:rsid w:val="00744715"/>
    <w:rsid w:val="00745189"/>
    <w:rsid w:val="007454E0"/>
    <w:rsid w:val="007455F3"/>
    <w:rsid w:val="007457C7"/>
    <w:rsid w:val="00745BA2"/>
    <w:rsid w:val="00745C70"/>
    <w:rsid w:val="00746006"/>
    <w:rsid w:val="00746105"/>
    <w:rsid w:val="0074701B"/>
    <w:rsid w:val="00747325"/>
    <w:rsid w:val="00747611"/>
    <w:rsid w:val="00747669"/>
    <w:rsid w:val="007477B6"/>
    <w:rsid w:val="00750519"/>
    <w:rsid w:val="0075081F"/>
    <w:rsid w:val="0075083C"/>
    <w:rsid w:val="0075140E"/>
    <w:rsid w:val="007515C1"/>
    <w:rsid w:val="007516E0"/>
    <w:rsid w:val="00751976"/>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23"/>
    <w:rsid w:val="00757974"/>
    <w:rsid w:val="00757EEA"/>
    <w:rsid w:val="00760071"/>
    <w:rsid w:val="00760114"/>
    <w:rsid w:val="00760321"/>
    <w:rsid w:val="00760642"/>
    <w:rsid w:val="0076064D"/>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B5C"/>
    <w:rsid w:val="007649C8"/>
    <w:rsid w:val="00765076"/>
    <w:rsid w:val="00765629"/>
    <w:rsid w:val="0076599B"/>
    <w:rsid w:val="00765AFA"/>
    <w:rsid w:val="007669FF"/>
    <w:rsid w:val="00766E41"/>
    <w:rsid w:val="00767011"/>
    <w:rsid w:val="00767658"/>
    <w:rsid w:val="00767ECD"/>
    <w:rsid w:val="00770350"/>
    <w:rsid w:val="007703CC"/>
    <w:rsid w:val="00770532"/>
    <w:rsid w:val="00770572"/>
    <w:rsid w:val="007706C9"/>
    <w:rsid w:val="00770799"/>
    <w:rsid w:val="007708EE"/>
    <w:rsid w:val="00770B29"/>
    <w:rsid w:val="00770F30"/>
    <w:rsid w:val="00771126"/>
    <w:rsid w:val="00771277"/>
    <w:rsid w:val="00771289"/>
    <w:rsid w:val="00771564"/>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240"/>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266"/>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280"/>
    <w:rsid w:val="00791DF1"/>
    <w:rsid w:val="007922C8"/>
    <w:rsid w:val="00792427"/>
    <w:rsid w:val="00792C3B"/>
    <w:rsid w:val="00792E35"/>
    <w:rsid w:val="00793032"/>
    <w:rsid w:val="0079381F"/>
    <w:rsid w:val="00793C62"/>
    <w:rsid w:val="00793D30"/>
    <w:rsid w:val="00793E95"/>
    <w:rsid w:val="007944FF"/>
    <w:rsid w:val="00794ED5"/>
    <w:rsid w:val="007950FE"/>
    <w:rsid w:val="00795238"/>
    <w:rsid w:val="00795810"/>
    <w:rsid w:val="00795A97"/>
    <w:rsid w:val="00795B64"/>
    <w:rsid w:val="007969FB"/>
    <w:rsid w:val="0079748E"/>
    <w:rsid w:val="007976DA"/>
    <w:rsid w:val="0079796E"/>
    <w:rsid w:val="00797AE8"/>
    <w:rsid w:val="00797B34"/>
    <w:rsid w:val="00797DFD"/>
    <w:rsid w:val="007A026A"/>
    <w:rsid w:val="007A0291"/>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0F93"/>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5A8B"/>
    <w:rsid w:val="007B6B7C"/>
    <w:rsid w:val="007B6D4F"/>
    <w:rsid w:val="007B7114"/>
    <w:rsid w:val="007B7529"/>
    <w:rsid w:val="007B78A6"/>
    <w:rsid w:val="007B7BDF"/>
    <w:rsid w:val="007B7F39"/>
    <w:rsid w:val="007C0E7C"/>
    <w:rsid w:val="007C114C"/>
    <w:rsid w:val="007C1277"/>
    <w:rsid w:val="007C18A0"/>
    <w:rsid w:val="007C1A5B"/>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8D"/>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1C2"/>
    <w:rsid w:val="007D2C5A"/>
    <w:rsid w:val="007D2F59"/>
    <w:rsid w:val="007D31AA"/>
    <w:rsid w:val="007D4704"/>
    <w:rsid w:val="007D483E"/>
    <w:rsid w:val="007D49AB"/>
    <w:rsid w:val="007D4B1B"/>
    <w:rsid w:val="007D4DC0"/>
    <w:rsid w:val="007D4F30"/>
    <w:rsid w:val="007D5048"/>
    <w:rsid w:val="007D55AA"/>
    <w:rsid w:val="007D58F6"/>
    <w:rsid w:val="007D5AD5"/>
    <w:rsid w:val="007D6544"/>
    <w:rsid w:val="007D6562"/>
    <w:rsid w:val="007D6726"/>
    <w:rsid w:val="007D677F"/>
    <w:rsid w:val="007D6F6C"/>
    <w:rsid w:val="007D747B"/>
    <w:rsid w:val="007D7C1F"/>
    <w:rsid w:val="007E0844"/>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120"/>
    <w:rsid w:val="007E72C6"/>
    <w:rsid w:val="007E76FF"/>
    <w:rsid w:val="007E790B"/>
    <w:rsid w:val="007E7976"/>
    <w:rsid w:val="007E7BB8"/>
    <w:rsid w:val="007E7BD6"/>
    <w:rsid w:val="007F04D6"/>
    <w:rsid w:val="007F06BC"/>
    <w:rsid w:val="007F08C9"/>
    <w:rsid w:val="007F08E5"/>
    <w:rsid w:val="007F0E24"/>
    <w:rsid w:val="007F1516"/>
    <w:rsid w:val="007F164E"/>
    <w:rsid w:val="007F1787"/>
    <w:rsid w:val="007F26BE"/>
    <w:rsid w:val="007F2721"/>
    <w:rsid w:val="007F2ABC"/>
    <w:rsid w:val="007F2CBD"/>
    <w:rsid w:val="007F2CD7"/>
    <w:rsid w:val="007F2D62"/>
    <w:rsid w:val="007F302C"/>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5F7"/>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6BC9"/>
    <w:rsid w:val="00807456"/>
    <w:rsid w:val="0080749B"/>
    <w:rsid w:val="00807A5A"/>
    <w:rsid w:val="00807C85"/>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0BA"/>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3C97"/>
    <w:rsid w:val="0082410A"/>
    <w:rsid w:val="0082469D"/>
    <w:rsid w:val="00824861"/>
    <w:rsid w:val="00824899"/>
    <w:rsid w:val="0082520C"/>
    <w:rsid w:val="008252C7"/>
    <w:rsid w:val="008254FC"/>
    <w:rsid w:val="00825598"/>
    <w:rsid w:val="0082595F"/>
    <w:rsid w:val="008260CD"/>
    <w:rsid w:val="00826664"/>
    <w:rsid w:val="00827257"/>
    <w:rsid w:val="00827917"/>
    <w:rsid w:val="00830956"/>
    <w:rsid w:val="0083122D"/>
    <w:rsid w:val="0083139A"/>
    <w:rsid w:val="00831BD7"/>
    <w:rsid w:val="00832564"/>
    <w:rsid w:val="00833664"/>
    <w:rsid w:val="008337DE"/>
    <w:rsid w:val="00833911"/>
    <w:rsid w:val="00834673"/>
    <w:rsid w:val="00834839"/>
    <w:rsid w:val="00834929"/>
    <w:rsid w:val="00834A47"/>
    <w:rsid w:val="00834C47"/>
    <w:rsid w:val="00834F58"/>
    <w:rsid w:val="00835FA9"/>
    <w:rsid w:val="00836E6D"/>
    <w:rsid w:val="00837753"/>
    <w:rsid w:val="00837B79"/>
    <w:rsid w:val="00837D4A"/>
    <w:rsid w:val="00840030"/>
    <w:rsid w:val="00840364"/>
    <w:rsid w:val="008407F3"/>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4B"/>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038"/>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2B8"/>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03A"/>
    <w:rsid w:val="008667BE"/>
    <w:rsid w:val="00866B4E"/>
    <w:rsid w:val="00866BA4"/>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249"/>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5E6"/>
    <w:rsid w:val="0087760F"/>
    <w:rsid w:val="00877BA7"/>
    <w:rsid w:val="00877D80"/>
    <w:rsid w:val="00877EFF"/>
    <w:rsid w:val="00877F45"/>
    <w:rsid w:val="00880451"/>
    <w:rsid w:val="00880A4D"/>
    <w:rsid w:val="00880C30"/>
    <w:rsid w:val="00880C65"/>
    <w:rsid w:val="00880E64"/>
    <w:rsid w:val="00881072"/>
    <w:rsid w:val="00881801"/>
    <w:rsid w:val="00882155"/>
    <w:rsid w:val="008821F5"/>
    <w:rsid w:val="008824BD"/>
    <w:rsid w:val="008824F8"/>
    <w:rsid w:val="008826D7"/>
    <w:rsid w:val="00882AF6"/>
    <w:rsid w:val="0088310B"/>
    <w:rsid w:val="008837A7"/>
    <w:rsid w:val="00883E20"/>
    <w:rsid w:val="00884457"/>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468"/>
    <w:rsid w:val="00891697"/>
    <w:rsid w:val="008922B7"/>
    <w:rsid w:val="0089287D"/>
    <w:rsid w:val="00892AC9"/>
    <w:rsid w:val="00893261"/>
    <w:rsid w:val="0089332A"/>
    <w:rsid w:val="008933D2"/>
    <w:rsid w:val="00893519"/>
    <w:rsid w:val="0089361B"/>
    <w:rsid w:val="00893782"/>
    <w:rsid w:val="00893784"/>
    <w:rsid w:val="00893B89"/>
    <w:rsid w:val="008941CA"/>
    <w:rsid w:val="0089457F"/>
    <w:rsid w:val="008946F4"/>
    <w:rsid w:val="00894D7B"/>
    <w:rsid w:val="00894EAF"/>
    <w:rsid w:val="008950F2"/>
    <w:rsid w:val="008952FC"/>
    <w:rsid w:val="0089633A"/>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B89"/>
    <w:rsid w:val="008B0CB1"/>
    <w:rsid w:val="008B0CB9"/>
    <w:rsid w:val="008B1270"/>
    <w:rsid w:val="008B132E"/>
    <w:rsid w:val="008B1371"/>
    <w:rsid w:val="008B1947"/>
    <w:rsid w:val="008B19D3"/>
    <w:rsid w:val="008B2582"/>
    <w:rsid w:val="008B2821"/>
    <w:rsid w:val="008B2B03"/>
    <w:rsid w:val="008B2E0A"/>
    <w:rsid w:val="008B3434"/>
    <w:rsid w:val="008B35FE"/>
    <w:rsid w:val="008B36B1"/>
    <w:rsid w:val="008B38B6"/>
    <w:rsid w:val="008B4192"/>
    <w:rsid w:val="008B4533"/>
    <w:rsid w:val="008B46D9"/>
    <w:rsid w:val="008B48B6"/>
    <w:rsid w:val="008B4B02"/>
    <w:rsid w:val="008B4F7E"/>
    <w:rsid w:val="008B51D9"/>
    <w:rsid w:val="008B524F"/>
    <w:rsid w:val="008B5E97"/>
    <w:rsid w:val="008B5FBE"/>
    <w:rsid w:val="008B60BA"/>
    <w:rsid w:val="008B6273"/>
    <w:rsid w:val="008B6367"/>
    <w:rsid w:val="008B65D7"/>
    <w:rsid w:val="008B6606"/>
    <w:rsid w:val="008B6D72"/>
    <w:rsid w:val="008B72B2"/>
    <w:rsid w:val="008B73A9"/>
    <w:rsid w:val="008B73B7"/>
    <w:rsid w:val="008B74E6"/>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B22"/>
    <w:rsid w:val="008C4FB0"/>
    <w:rsid w:val="008C5580"/>
    <w:rsid w:val="008C58E1"/>
    <w:rsid w:val="008C5AEB"/>
    <w:rsid w:val="008C6211"/>
    <w:rsid w:val="008C6466"/>
    <w:rsid w:val="008C67CC"/>
    <w:rsid w:val="008C6922"/>
    <w:rsid w:val="008C76EA"/>
    <w:rsid w:val="008C779D"/>
    <w:rsid w:val="008C7874"/>
    <w:rsid w:val="008C7B72"/>
    <w:rsid w:val="008C7FEC"/>
    <w:rsid w:val="008D00CA"/>
    <w:rsid w:val="008D058C"/>
    <w:rsid w:val="008D0796"/>
    <w:rsid w:val="008D0BAF"/>
    <w:rsid w:val="008D0DE9"/>
    <w:rsid w:val="008D15A1"/>
    <w:rsid w:val="008D16A4"/>
    <w:rsid w:val="008D18F8"/>
    <w:rsid w:val="008D1946"/>
    <w:rsid w:val="008D1C85"/>
    <w:rsid w:val="008D1E4E"/>
    <w:rsid w:val="008D209C"/>
    <w:rsid w:val="008D24ED"/>
    <w:rsid w:val="008D2B23"/>
    <w:rsid w:val="008D2C40"/>
    <w:rsid w:val="008D33B1"/>
    <w:rsid w:val="008D38C9"/>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895"/>
    <w:rsid w:val="008E0BD1"/>
    <w:rsid w:val="008E1313"/>
    <w:rsid w:val="008E1385"/>
    <w:rsid w:val="008E140B"/>
    <w:rsid w:val="008E143A"/>
    <w:rsid w:val="008E1460"/>
    <w:rsid w:val="008E14F1"/>
    <w:rsid w:val="008E176E"/>
    <w:rsid w:val="008E1828"/>
    <w:rsid w:val="008E21F5"/>
    <w:rsid w:val="008E28FE"/>
    <w:rsid w:val="008E2958"/>
    <w:rsid w:val="008E2976"/>
    <w:rsid w:val="008E2C91"/>
    <w:rsid w:val="008E2D1B"/>
    <w:rsid w:val="008E33E7"/>
    <w:rsid w:val="008E3DE9"/>
    <w:rsid w:val="008E42BF"/>
    <w:rsid w:val="008E449F"/>
    <w:rsid w:val="008E4670"/>
    <w:rsid w:val="008E528D"/>
    <w:rsid w:val="008E52D9"/>
    <w:rsid w:val="008E5400"/>
    <w:rsid w:val="008E583F"/>
    <w:rsid w:val="008E585A"/>
    <w:rsid w:val="008E5BBB"/>
    <w:rsid w:val="008E6C55"/>
    <w:rsid w:val="008E6E16"/>
    <w:rsid w:val="008E6FD6"/>
    <w:rsid w:val="008E7418"/>
    <w:rsid w:val="008E75D3"/>
    <w:rsid w:val="008E7702"/>
    <w:rsid w:val="008E7B2E"/>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55"/>
    <w:rsid w:val="008F6097"/>
    <w:rsid w:val="008F6221"/>
    <w:rsid w:val="008F63E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13"/>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886"/>
    <w:rsid w:val="00923B13"/>
    <w:rsid w:val="00923C4E"/>
    <w:rsid w:val="00924257"/>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9F"/>
    <w:rsid w:val="00933BA9"/>
    <w:rsid w:val="00933EBC"/>
    <w:rsid w:val="00933F8C"/>
    <w:rsid w:val="00933FDA"/>
    <w:rsid w:val="00934B07"/>
    <w:rsid w:val="00934C61"/>
    <w:rsid w:val="0093512C"/>
    <w:rsid w:val="009355E8"/>
    <w:rsid w:val="00935A42"/>
    <w:rsid w:val="00935B7F"/>
    <w:rsid w:val="00936709"/>
    <w:rsid w:val="00937BA5"/>
    <w:rsid w:val="00940069"/>
    <w:rsid w:val="0094044D"/>
    <w:rsid w:val="0094057D"/>
    <w:rsid w:val="00940764"/>
    <w:rsid w:val="00940C74"/>
    <w:rsid w:val="00940F26"/>
    <w:rsid w:val="00941558"/>
    <w:rsid w:val="00941CD4"/>
    <w:rsid w:val="0094234B"/>
    <w:rsid w:val="00942550"/>
    <w:rsid w:val="00942559"/>
    <w:rsid w:val="00942B95"/>
    <w:rsid w:val="009435FF"/>
    <w:rsid w:val="009440B1"/>
    <w:rsid w:val="00944391"/>
    <w:rsid w:val="009445BE"/>
    <w:rsid w:val="00944830"/>
    <w:rsid w:val="009449E5"/>
    <w:rsid w:val="00944DED"/>
    <w:rsid w:val="00945CE2"/>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E72"/>
    <w:rsid w:val="00952F9E"/>
    <w:rsid w:val="00953928"/>
    <w:rsid w:val="00953EAE"/>
    <w:rsid w:val="0095421C"/>
    <w:rsid w:val="009542BF"/>
    <w:rsid w:val="00954467"/>
    <w:rsid w:val="009547A5"/>
    <w:rsid w:val="00955364"/>
    <w:rsid w:val="009558CB"/>
    <w:rsid w:val="00955B08"/>
    <w:rsid w:val="00955EB0"/>
    <w:rsid w:val="00956051"/>
    <w:rsid w:val="009565CC"/>
    <w:rsid w:val="00956DB4"/>
    <w:rsid w:val="0095708A"/>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D90"/>
    <w:rsid w:val="00965F46"/>
    <w:rsid w:val="0096608B"/>
    <w:rsid w:val="00966A52"/>
    <w:rsid w:val="00966DC2"/>
    <w:rsid w:val="00966ED3"/>
    <w:rsid w:val="00966F62"/>
    <w:rsid w:val="00966FDF"/>
    <w:rsid w:val="00967248"/>
    <w:rsid w:val="0096767D"/>
    <w:rsid w:val="00967D72"/>
    <w:rsid w:val="00970083"/>
    <w:rsid w:val="009707C8"/>
    <w:rsid w:val="00970A08"/>
    <w:rsid w:val="00970B55"/>
    <w:rsid w:val="00970B70"/>
    <w:rsid w:val="00970CA0"/>
    <w:rsid w:val="00970FB7"/>
    <w:rsid w:val="0097171A"/>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22E"/>
    <w:rsid w:val="00974649"/>
    <w:rsid w:val="009747C4"/>
    <w:rsid w:val="00974BB4"/>
    <w:rsid w:val="00974DAE"/>
    <w:rsid w:val="00975822"/>
    <w:rsid w:val="00975EE5"/>
    <w:rsid w:val="009761ED"/>
    <w:rsid w:val="00976344"/>
    <w:rsid w:val="0097655D"/>
    <w:rsid w:val="0097665D"/>
    <w:rsid w:val="0097666D"/>
    <w:rsid w:val="009769E4"/>
    <w:rsid w:val="00976C29"/>
    <w:rsid w:val="00976C98"/>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44"/>
    <w:rsid w:val="00981DC1"/>
    <w:rsid w:val="00981EFA"/>
    <w:rsid w:val="009821EF"/>
    <w:rsid w:val="009832B9"/>
    <w:rsid w:val="009833A8"/>
    <w:rsid w:val="009833C9"/>
    <w:rsid w:val="00983B9D"/>
    <w:rsid w:val="00983D65"/>
    <w:rsid w:val="0098440C"/>
    <w:rsid w:val="00984938"/>
    <w:rsid w:val="00985213"/>
    <w:rsid w:val="0098526A"/>
    <w:rsid w:val="00985529"/>
    <w:rsid w:val="00985669"/>
    <w:rsid w:val="00985B9B"/>
    <w:rsid w:val="00985FCA"/>
    <w:rsid w:val="0098669F"/>
    <w:rsid w:val="009867A8"/>
    <w:rsid w:val="00986F3D"/>
    <w:rsid w:val="00987239"/>
    <w:rsid w:val="0098738E"/>
    <w:rsid w:val="0098789D"/>
    <w:rsid w:val="00987F9A"/>
    <w:rsid w:val="00990690"/>
    <w:rsid w:val="00990957"/>
    <w:rsid w:val="00990CEE"/>
    <w:rsid w:val="009915BC"/>
    <w:rsid w:val="00991890"/>
    <w:rsid w:val="009919AE"/>
    <w:rsid w:val="009919EF"/>
    <w:rsid w:val="00991A45"/>
    <w:rsid w:val="0099239F"/>
    <w:rsid w:val="009927B8"/>
    <w:rsid w:val="009927D3"/>
    <w:rsid w:val="0099292D"/>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0E4D"/>
    <w:rsid w:val="009A10B5"/>
    <w:rsid w:val="009A11E6"/>
    <w:rsid w:val="009A1385"/>
    <w:rsid w:val="009A1445"/>
    <w:rsid w:val="009A1A14"/>
    <w:rsid w:val="009A1C4E"/>
    <w:rsid w:val="009A2888"/>
    <w:rsid w:val="009A3198"/>
    <w:rsid w:val="009A3852"/>
    <w:rsid w:val="009A3BED"/>
    <w:rsid w:val="009A3D36"/>
    <w:rsid w:val="009A445E"/>
    <w:rsid w:val="009A48E4"/>
    <w:rsid w:val="009A4F3B"/>
    <w:rsid w:val="009A51AB"/>
    <w:rsid w:val="009A52B6"/>
    <w:rsid w:val="009A5473"/>
    <w:rsid w:val="009A5602"/>
    <w:rsid w:val="009A5649"/>
    <w:rsid w:val="009A5677"/>
    <w:rsid w:val="009A5C24"/>
    <w:rsid w:val="009A6049"/>
    <w:rsid w:val="009A61F4"/>
    <w:rsid w:val="009A630B"/>
    <w:rsid w:val="009A682F"/>
    <w:rsid w:val="009A6936"/>
    <w:rsid w:val="009A6D33"/>
    <w:rsid w:val="009A6FAB"/>
    <w:rsid w:val="009A7244"/>
    <w:rsid w:val="009A76CE"/>
    <w:rsid w:val="009A7A41"/>
    <w:rsid w:val="009A7D05"/>
    <w:rsid w:val="009A7EBE"/>
    <w:rsid w:val="009B0992"/>
    <w:rsid w:val="009B09D8"/>
    <w:rsid w:val="009B0B0E"/>
    <w:rsid w:val="009B0B86"/>
    <w:rsid w:val="009B11EF"/>
    <w:rsid w:val="009B18F4"/>
    <w:rsid w:val="009B195C"/>
    <w:rsid w:val="009B19B6"/>
    <w:rsid w:val="009B1A74"/>
    <w:rsid w:val="009B1BDC"/>
    <w:rsid w:val="009B1EFB"/>
    <w:rsid w:val="009B2039"/>
    <w:rsid w:val="009B227A"/>
    <w:rsid w:val="009B2319"/>
    <w:rsid w:val="009B2425"/>
    <w:rsid w:val="009B2465"/>
    <w:rsid w:val="009B2791"/>
    <w:rsid w:val="009B2CFB"/>
    <w:rsid w:val="009B2D91"/>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A20"/>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43D"/>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B9C"/>
    <w:rsid w:val="009D2FB1"/>
    <w:rsid w:val="009D3699"/>
    <w:rsid w:val="009D3D43"/>
    <w:rsid w:val="009D4035"/>
    <w:rsid w:val="009D42DA"/>
    <w:rsid w:val="009D4543"/>
    <w:rsid w:val="009D4B17"/>
    <w:rsid w:val="009D4B46"/>
    <w:rsid w:val="009D553A"/>
    <w:rsid w:val="009D565E"/>
    <w:rsid w:val="009D5749"/>
    <w:rsid w:val="009D5973"/>
    <w:rsid w:val="009D5A6F"/>
    <w:rsid w:val="009D639F"/>
    <w:rsid w:val="009D689D"/>
    <w:rsid w:val="009D6D05"/>
    <w:rsid w:val="009D74B5"/>
    <w:rsid w:val="009D765D"/>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1D"/>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69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D11"/>
    <w:rsid w:val="00A14F1F"/>
    <w:rsid w:val="00A1596B"/>
    <w:rsid w:val="00A1604B"/>
    <w:rsid w:val="00A164F8"/>
    <w:rsid w:val="00A16518"/>
    <w:rsid w:val="00A165DF"/>
    <w:rsid w:val="00A16719"/>
    <w:rsid w:val="00A1676B"/>
    <w:rsid w:val="00A167FE"/>
    <w:rsid w:val="00A16D9C"/>
    <w:rsid w:val="00A16DEF"/>
    <w:rsid w:val="00A16FEC"/>
    <w:rsid w:val="00A17134"/>
    <w:rsid w:val="00A1780C"/>
    <w:rsid w:val="00A179C0"/>
    <w:rsid w:val="00A17D16"/>
    <w:rsid w:val="00A17EB1"/>
    <w:rsid w:val="00A17FE4"/>
    <w:rsid w:val="00A2002D"/>
    <w:rsid w:val="00A201F2"/>
    <w:rsid w:val="00A207AE"/>
    <w:rsid w:val="00A207DD"/>
    <w:rsid w:val="00A208F3"/>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27E13"/>
    <w:rsid w:val="00A308F9"/>
    <w:rsid w:val="00A310F5"/>
    <w:rsid w:val="00A3140C"/>
    <w:rsid w:val="00A314C3"/>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6676"/>
    <w:rsid w:val="00A46B25"/>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7E6"/>
    <w:rsid w:val="00A53E3F"/>
    <w:rsid w:val="00A54741"/>
    <w:rsid w:val="00A55057"/>
    <w:rsid w:val="00A556C3"/>
    <w:rsid w:val="00A5577F"/>
    <w:rsid w:val="00A55B9A"/>
    <w:rsid w:val="00A55C74"/>
    <w:rsid w:val="00A5645B"/>
    <w:rsid w:val="00A5665E"/>
    <w:rsid w:val="00A57331"/>
    <w:rsid w:val="00A57439"/>
    <w:rsid w:val="00A5766B"/>
    <w:rsid w:val="00A57BF2"/>
    <w:rsid w:val="00A57FD3"/>
    <w:rsid w:val="00A60039"/>
    <w:rsid w:val="00A60088"/>
    <w:rsid w:val="00A60246"/>
    <w:rsid w:val="00A6095B"/>
    <w:rsid w:val="00A60CA4"/>
    <w:rsid w:val="00A61509"/>
    <w:rsid w:val="00A61577"/>
    <w:rsid w:val="00A6199C"/>
    <w:rsid w:val="00A619CB"/>
    <w:rsid w:val="00A61B29"/>
    <w:rsid w:val="00A61F9C"/>
    <w:rsid w:val="00A62047"/>
    <w:rsid w:val="00A62136"/>
    <w:rsid w:val="00A621A4"/>
    <w:rsid w:val="00A62292"/>
    <w:rsid w:val="00A6234C"/>
    <w:rsid w:val="00A627A2"/>
    <w:rsid w:val="00A62AE0"/>
    <w:rsid w:val="00A62D86"/>
    <w:rsid w:val="00A631AB"/>
    <w:rsid w:val="00A63474"/>
    <w:rsid w:val="00A63E9D"/>
    <w:rsid w:val="00A64483"/>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5F7"/>
    <w:rsid w:val="00A726D1"/>
    <w:rsid w:val="00A72C8B"/>
    <w:rsid w:val="00A72F79"/>
    <w:rsid w:val="00A73048"/>
    <w:rsid w:val="00A73374"/>
    <w:rsid w:val="00A733E5"/>
    <w:rsid w:val="00A739DD"/>
    <w:rsid w:val="00A73C54"/>
    <w:rsid w:val="00A73D0A"/>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A6"/>
    <w:rsid w:val="00A777CF"/>
    <w:rsid w:val="00A778C1"/>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EEA"/>
    <w:rsid w:val="00A84511"/>
    <w:rsid w:val="00A84512"/>
    <w:rsid w:val="00A84C35"/>
    <w:rsid w:val="00A84D17"/>
    <w:rsid w:val="00A852E5"/>
    <w:rsid w:val="00A85576"/>
    <w:rsid w:val="00A856EA"/>
    <w:rsid w:val="00A859A1"/>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72C"/>
    <w:rsid w:val="00A95BC3"/>
    <w:rsid w:val="00A96941"/>
    <w:rsid w:val="00A97155"/>
    <w:rsid w:val="00A97162"/>
    <w:rsid w:val="00A97509"/>
    <w:rsid w:val="00A97723"/>
    <w:rsid w:val="00A978E1"/>
    <w:rsid w:val="00A97E89"/>
    <w:rsid w:val="00A97F37"/>
    <w:rsid w:val="00AA0303"/>
    <w:rsid w:val="00AA0433"/>
    <w:rsid w:val="00AA0691"/>
    <w:rsid w:val="00AA06CD"/>
    <w:rsid w:val="00AA124D"/>
    <w:rsid w:val="00AA1279"/>
    <w:rsid w:val="00AA12C4"/>
    <w:rsid w:val="00AA1467"/>
    <w:rsid w:val="00AA1726"/>
    <w:rsid w:val="00AA1A65"/>
    <w:rsid w:val="00AA1B23"/>
    <w:rsid w:val="00AA269F"/>
    <w:rsid w:val="00AA2860"/>
    <w:rsid w:val="00AA291A"/>
    <w:rsid w:val="00AA2C9F"/>
    <w:rsid w:val="00AA2CC3"/>
    <w:rsid w:val="00AA34B2"/>
    <w:rsid w:val="00AA3C33"/>
    <w:rsid w:val="00AA3D2F"/>
    <w:rsid w:val="00AA3E74"/>
    <w:rsid w:val="00AA5929"/>
    <w:rsid w:val="00AA6002"/>
    <w:rsid w:val="00AA65F6"/>
    <w:rsid w:val="00AA65FA"/>
    <w:rsid w:val="00AA6AAA"/>
    <w:rsid w:val="00AA6D9C"/>
    <w:rsid w:val="00AA6DE0"/>
    <w:rsid w:val="00AA6F40"/>
    <w:rsid w:val="00AA7562"/>
    <w:rsid w:val="00AA7A21"/>
    <w:rsid w:val="00AA7DD6"/>
    <w:rsid w:val="00AA7FF9"/>
    <w:rsid w:val="00AB00B8"/>
    <w:rsid w:val="00AB021F"/>
    <w:rsid w:val="00AB02A1"/>
    <w:rsid w:val="00AB0462"/>
    <w:rsid w:val="00AB0DB9"/>
    <w:rsid w:val="00AB1371"/>
    <w:rsid w:val="00AB1BF3"/>
    <w:rsid w:val="00AB204B"/>
    <w:rsid w:val="00AB216C"/>
    <w:rsid w:val="00AB2310"/>
    <w:rsid w:val="00AB270E"/>
    <w:rsid w:val="00AB2EF2"/>
    <w:rsid w:val="00AB33B7"/>
    <w:rsid w:val="00AB38DF"/>
    <w:rsid w:val="00AB3921"/>
    <w:rsid w:val="00AB3E2C"/>
    <w:rsid w:val="00AB3F73"/>
    <w:rsid w:val="00AB416F"/>
    <w:rsid w:val="00AB428C"/>
    <w:rsid w:val="00AB4555"/>
    <w:rsid w:val="00AB4ACA"/>
    <w:rsid w:val="00AB51E6"/>
    <w:rsid w:val="00AB5344"/>
    <w:rsid w:val="00AB603E"/>
    <w:rsid w:val="00AB628B"/>
    <w:rsid w:val="00AB63DA"/>
    <w:rsid w:val="00AB66D3"/>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1DA"/>
    <w:rsid w:val="00AC3300"/>
    <w:rsid w:val="00AC39DF"/>
    <w:rsid w:val="00AC3B03"/>
    <w:rsid w:val="00AC41C5"/>
    <w:rsid w:val="00AC47D5"/>
    <w:rsid w:val="00AC4D1D"/>
    <w:rsid w:val="00AC4D6E"/>
    <w:rsid w:val="00AC55D0"/>
    <w:rsid w:val="00AC580B"/>
    <w:rsid w:val="00AC59F9"/>
    <w:rsid w:val="00AC5F14"/>
    <w:rsid w:val="00AC5F7C"/>
    <w:rsid w:val="00AC5F86"/>
    <w:rsid w:val="00AC5FD6"/>
    <w:rsid w:val="00AC6188"/>
    <w:rsid w:val="00AC6392"/>
    <w:rsid w:val="00AC68B4"/>
    <w:rsid w:val="00AC6EE6"/>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28E"/>
    <w:rsid w:val="00AD2617"/>
    <w:rsid w:val="00AD2809"/>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2D3F"/>
    <w:rsid w:val="00AE3042"/>
    <w:rsid w:val="00AE3287"/>
    <w:rsid w:val="00AE3724"/>
    <w:rsid w:val="00AE40A8"/>
    <w:rsid w:val="00AE4BFC"/>
    <w:rsid w:val="00AE5CF6"/>
    <w:rsid w:val="00AE605F"/>
    <w:rsid w:val="00AE6441"/>
    <w:rsid w:val="00AE67F4"/>
    <w:rsid w:val="00AE6D51"/>
    <w:rsid w:val="00AE6D86"/>
    <w:rsid w:val="00AE6FAC"/>
    <w:rsid w:val="00AE749E"/>
    <w:rsid w:val="00AE76BF"/>
    <w:rsid w:val="00AE7D57"/>
    <w:rsid w:val="00AE7E3B"/>
    <w:rsid w:val="00AF0011"/>
    <w:rsid w:val="00AF0DEB"/>
    <w:rsid w:val="00AF1072"/>
    <w:rsid w:val="00AF10E7"/>
    <w:rsid w:val="00AF12E5"/>
    <w:rsid w:val="00AF1B9B"/>
    <w:rsid w:val="00AF1C22"/>
    <w:rsid w:val="00AF1FB2"/>
    <w:rsid w:val="00AF22AD"/>
    <w:rsid w:val="00AF2321"/>
    <w:rsid w:val="00AF25B9"/>
    <w:rsid w:val="00AF2AD0"/>
    <w:rsid w:val="00AF2E26"/>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A61"/>
    <w:rsid w:val="00AF6DBB"/>
    <w:rsid w:val="00AF7BAE"/>
    <w:rsid w:val="00AF7D47"/>
    <w:rsid w:val="00B00049"/>
    <w:rsid w:val="00B000D9"/>
    <w:rsid w:val="00B00168"/>
    <w:rsid w:val="00B00642"/>
    <w:rsid w:val="00B00978"/>
    <w:rsid w:val="00B00B81"/>
    <w:rsid w:val="00B00BBC"/>
    <w:rsid w:val="00B00D80"/>
    <w:rsid w:val="00B0106E"/>
    <w:rsid w:val="00B01607"/>
    <w:rsid w:val="00B0162D"/>
    <w:rsid w:val="00B0190C"/>
    <w:rsid w:val="00B01D28"/>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722"/>
    <w:rsid w:val="00B11CD5"/>
    <w:rsid w:val="00B11EEF"/>
    <w:rsid w:val="00B11FC4"/>
    <w:rsid w:val="00B12914"/>
    <w:rsid w:val="00B13517"/>
    <w:rsid w:val="00B13597"/>
    <w:rsid w:val="00B13751"/>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0FD7"/>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27EC3"/>
    <w:rsid w:val="00B3008E"/>
    <w:rsid w:val="00B3068E"/>
    <w:rsid w:val="00B3082B"/>
    <w:rsid w:val="00B30AAF"/>
    <w:rsid w:val="00B31A98"/>
    <w:rsid w:val="00B31D6B"/>
    <w:rsid w:val="00B31E17"/>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0CE"/>
    <w:rsid w:val="00B4336A"/>
    <w:rsid w:val="00B4353C"/>
    <w:rsid w:val="00B43811"/>
    <w:rsid w:val="00B43989"/>
    <w:rsid w:val="00B43DF8"/>
    <w:rsid w:val="00B43E69"/>
    <w:rsid w:val="00B43F78"/>
    <w:rsid w:val="00B4469E"/>
    <w:rsid w:val="00B454C1"/>
    <w:rsid w:val="00B45550"/>
    <w:rsid w:val="00B456E5"/>
    <w:rsid w:val="00B45D49"/>
    <w:rsid w:val="00B45DE7"/>
    <w:rsid w:val="00B46183"/>
    <w:rsid w:val="00B46B4E"/>
    <w:rsid w:val="00B46C9A"/>
    <w:rsid w:val="00B46D29"/>
    <w:rsid w:val="00B46F5D"/>
    <w:rsid w:val="00B47314"/>
    <w:rsid w:val="00B47946"/>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2E2"/>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1F21"/>
    <w:rsid w:val="00B72190"/>
    <w:rsid w:val="00B722F4"/>
    <w:rsid w:val="00B72DA0"/>
    <w:rsid w:val="00B72F2E"/>
    <w:rsid w:val="00B73336"/>
    <w:rsid w:val="00B7342A"/>
    <w:rsid w:val="00B73437"/>
    <w:rsid w:val="00B73F08"/>
    <w:rsid w:val="00B740FF"/>
    <w:rsid w:val="00B7442A"/>
    <w:rsid w:val="00B74703"/>
    <w:rsid w:val="00B753FE"/>
    <w:rsid w:val="00B75414"/>
    <w:rsid w:val="00B7660A"/>
    <w:rsid w:val="00B76796"/>
    <w:rsid w:val="00B76892"/>
    <w:rsid w:val="00B7694B"/>
    <w:rsid w:val="00B76BF6"/>
    <w:rsid w:val="00B77075"/>
    <w:rsid w:val="00B770A3"/>
    <w:rsid w:val="00B7727E"/>
    <w:rsid w:val="00B77668"/>
    <w:rsid w:val="00B77AE6"/>
    <w:rsid w:val="00B77EBF"/>
    <w:rsid w:val="00B804D4"/>
    <w:rsid w:val="00B80DC0"/>
    <w:rsid w:val="00B81082"/>
    <w:rsid w:val="00B81086"/>
    <w:rsid w:val="00B813CF"/>
    <w:rsid w:val="00B81477"/>
    <w:rsid w:val="00B8167E"/>
    <w:rsid w:val="00B816F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01"/>
    <w:rsid w:val="00B8736D"/>
    <w:rsid w:val="00B87501"/>
    <w:rsid w:val="00B87A9F"/>
    <w:rsid w:val="00B87E31"/>
    <w:rsid w:val="00B902DE"/>
    <w:rsid w:val="00B90852"/>
    <w:rsid w:val="00B90993"/>
    <w:rsid w:val="00B90CBB"/>
    <w:rsid w:val="00B90F6D"/>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5C3B"/>
    <w:rsid w:val="00B96021"/>
    <w:rsid w:val="00B960AC"/>
    <w:rsid w:val="00B96607"/>
    <w:rsid w:val="00B9661F"/>
    <w:rsid w:val="00B966B2"/>
    <w:rsid w:val="00B97123"/>
    <w:rsid w:val="00B971C6"/>
    <w:rsid w:val="00B973BE"/>
    <w:rsid w:val="00B973F7"/>
    <w:rsid w:val="00B975FA"/>
    <w:rsid w:val="00B9767D"/>
    <w:rsid w:val="00B97774"/>
    <w:rsid w:val="00B977FF"/>
    <w:rsid w:val="00BA01F4"/>
    <w:rsid w:val="00BA0360"/>
    <w:rsid w:val="00BA0461"/>
    <w:rsid w:val="00BA07E8"/>
    <w:rsid w:val="00BA09DE"/>
    <w:rsid w:val="00BA10AB"/>
    <w:rsid w:val="00BA125F"/>
    <w:rsid w:val="00BA1302"/>
    <w:rsid w:val="00BA1451"/>
    <w:rsid w:val="00BA1457"/>
    <w:rsid w:val="00BA14D0"/>
    <w:rsid w:val="00BA15DD"/>
    <w:rsid w:val="00BA166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93E"/>
    <w:rsid w:val="00BA4B06"/>
    <w:rsid w:val="00BA4DDD"/>
    <w:rsid w:val="00BA6118"/>
    <w:rsid w:val="00BA6122"/>
    <w:rsid w:val="00BA61FB"/>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48"/>
    <w:rsid w:val="00BB2CC1"/>
    <w:rsid w:val="00BB38DB"/>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437"/>
    <w:rsid w:val="00BC771E"/>
    <w:rsid w:val="00BC7B2A"/>
    <w:rsid w:val="00BC7BE1"/>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686"/>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05B"/>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DC8"/>
    <w:rsid w:val="00C10FF4"/>
    <w:rsid w:val="00C1115D"/>
    <w:rsid w:val="00C1177C"/>
    <w:rsid w:val="00C11D34"/>
    <w:rsid w:val="00C1261F"/>
    <w:rsid w:val="00C12C75"/>
    <w:rsid w:val="00C12CD6"/>
    <w:rsid w:val="00C12EF4"/>
    <w:rsid w:val="00C12FD2"/>
    <w:rsid w:val="00C13193"/>
    <w:rsid w:val="00C13396"/>
    <w:rsid w:val="00C1346E"/>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15"/>
    <w:rsid w:val="00C24038"/>
    <w:rsid w:val="00C24192"/>
    <w:rsid w:val="00C2471E"/>
    <w:rsid w:val="00C24C7C"/>
    <w:rsid w:val="00C264A6"/>
    <w:rsid w:val="00C26824"/>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311"/>
    <w:rsid w:val="00C405D0"/>
    <w:rsid w:val="00C409D6"/>
    <w:rsid w:val="00C4115F"/>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A"/>
    <w:rsid w:val="00C4496F"/>
    <w:rsid w:val="00C4524C"/>
    <w:rsid w:val="00C45337"/>
    <w:rsid w:val="00C453A5"/>
    <w:rsid w:val="00C458A4"/>
    <w:rsid w:val="00C4617B"/>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151"/>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BE2"/>
    <w:rsid w:val="00C65C25"/>
    <w:rsid w:val="00C65DCD"/>
    <w:rsid w:val="00C6628D"/>
    <w:rsid w:val="00C6641E"/>
    <w:rsid w:val="00C66456"/>
    <w:rsid w:val="00C667D1"/>
    <w:rsid w:val="00C668C8"/>
    <w:rsid w:val="00C66C13"/>
    <w:rsid w:val="00C672B0"/>
    <w:rsid w:val="00C6735D"/>
    <w:rsid w:val="00C6753B"/>
    <w:rsid w:val="00C67CEF"/>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0B9"/>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BC5"/>
    <w:rsid w:val="00C87E6D"/>
    <w:rsid w:val="00C90867"/>
    <w:rsid w:val="00C9094F"/>
    <w:rsid w:val="00C90E1F"/>
    <w:rsid w:val="00C90FDB"/>
    <w:rsid w:val="00C91BCC"/>
    <w:rsid w:val="00C91D6C"/>
    <w:rsid w:val="00C922F5"/>
    <w:rsid w:val="00C926F6"/>
    <w:rsid w:val="00C927CE"/>
    <w:rsid w:val="00C92AEE"/>
    <w:rsid w:val="00C92CB9"/>
    <w:rsid w:val="00C9395C"/>
    <w:rsid w:val="00C93B57"/>
    <w:rsid w:val="00C93C0F"/>
    <w:rsid w:val="00C93D2C"/>
    <w:rsid w:val="00C94240"/>
    <w:rsid w:val="00C942FB"/>
    <w:rsid w:val="00C947E2"/>
    <w:rsid w:val="00C94A19"/>
    <w:rsid w:val="00C94F21"/>
    <w:rsid w:val="00C95595"/>
    <w:rsid w:val="00C95E86"/>
    <w:rsid w:val="00C96459"/>
    <w:rsid w:val="00C97320"/>
    <w:rsid w:val="00C973A3"/>
    <w:rsid w:val="00C97891"/>
    <w:rsid w:val="00C978BE"/>
    <w:rsid w:val="00CA028F"/>
    <w:rsid w:val="00CA0951"/>
    <w:rsid w:val="00CA0CE9"/>
    <w:rsid w:val="00CA107E"/>
    <w:rsid w:val="00CA15A2"/>
    <w:rsid w:val="00CA1849"/>
    <w:rsid w:val="00CA1883"/>
    <w:rsid w:val="00CA1AEE"/>
    <w:rsid w:val="00CA2059"/>
    <w:rsid w:val="00CA26BD"/>
    <w:rsid w:val="00CA2F5C"/>
    <w:rsid w:val="00CA302F"/>
    <w:rsid w:val="00CA35A0"/>
    <w:rsid w:val="00CA391C"/>
    <w:rsid w:val="00CA3AF5"/>
    <w:rsid w:val="00CA3DB6"/>
    <w:rsid w:val="00CA4099"/>
    <w:rsid w:val="00CA4209"/>
    <w:rsid w:val="00CA567E"/>
    <w:rsid w:val="00CA599E"/>
    <w:rsid w:val="00CA5C24"/>
    <w:rsid w:val="00CA5E3A"/>
    <w:rsid w:val="00CA5FD3"/>
    <w:rsid w:val="00CA68BF"/>
    <w:rsid w:val="00CA6BE1"/>
    <w:rsid w:val="00CA6EEF"/>
    <w:rsid w:val="00CA6FB1"/>
    <w:rsid w:val="00CA7027"/>
    <w:rsid w:val="00CA7290"/>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BA9"/>
    <w:rsid w:val="00CC3F1F"/>
    <w:rsid w:val="00CC4097"/>
    <w:rsid w:val="00CC41E4"/>
    <w:rsid w:val="00CC49E4"/>
    <w:rsid w:val="00CC50AD"/>
    <w:rsid w:val="00CC567B"/>
    <w:rsid w:val="00CC5708"/>
    <w:rsid w:val="00CC5D23"/>
    <w:rsid w:val="00CC62ED"/>
    <w:rsid w:val="00CC6633"/>
    <w:rsid w:val="00CC6771"/>
    <w:rsid w:val="00CC683A"/>
    <w:rsid w:val="00CC68C3"/>
    <w:rsid w:val="00CC6E50"/>
    <w:rsid w:val="00CC6FC6"/>
    <w:rsid w:val="00CC70C0"/>
    <w:rsid w:val="00CC724D"/>
    <w:rsid w:val="00CC75D9"/>
    <w:rsid w:val="00CC76C2"/>
    <w:rsid w:val="00CC7714"/>
    <w:rsid w:val="00CC7A5E"/>
    <w:rsid w:val="00CD0132"/>
    <w:rsid w:val="00CD048B"/>
    <w:rsid w:val="00CD04A2"/>
    <w:rsid w:val="00CD05C7"/>
    <w:rsid w:val="00CD0AA6"/>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5690"/>
    <w:rsid w:val="00CD5978"/>
    <w:rsid w:val="00CD6569"/>
    <w:rsid w:val="00CD6999"/>
    <w:rsid w:val="00CD6D99"/>
    <w:rsid w:val="00CD6ED3"/>
    <w:rsid w:val="00CD71F5"/>
    <w:rsid w:val="00CD7243"/>
    <w:rsid w:val="00CD74E2"/>
    <w:rsid w:val="00CD7631"/>
    <w:rsid w:val="00CD7B72"/>
    <w:rsid w:val="00CD7FD7"/>
    <w:rsid w:val="00CE02CF"/>
    <w:rsid w:val="00CE0591"/>
    <w:rsid w:val="00CE103B"/>
    <w:rsid w:val="00CE149F"/>
    <w:rsid w:val="00CE1735"/>
    <w:rsid w:val="00CE1A9D"/>
    <w:rsid w:val="00CE1F39"/>
    <w:rsid w:val="00CE1F41"/>
    <w:rsid w:val="00CE20BE"/>
    <w:rsid w:val="00CE21BE"/>
    <w:rsid w:val="00CE2409"/>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080"/>
    <w:rsid w:val="00CF20FB"/>
    <w:rsid w:val="00CF2640"/>
    <w:rsid w:val="00CF2649"/>
    <w:rsid w:val="00CF2B57"/>
    <w:rsid w:val="00CF2E09"/>
    <w:rsid w:val="00CF334E"/>
    <w:rsid w:val="00CF33F8"/>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3DE"/>
    <w:rsid w:val="00D01601"/>
    <w:rsid w:val="00D01A59"/>
    <w:rsid w:val="00D01AAB"/>
    <w:rsid w:val="00D020E2"/>
    <w:rsid w:val="00D020FB"/>
    <w:rsid w:val="00D02249"/>
    <w:rsid w:val="00D022EC"/>
    <w:rsid w:val="00D02E6D"/>
    <w:rsid w:val="00D0388F"/>
    <w:rsid w:val="00D039E8"/>
    <w:rsid w:val="00D03D5E"/>
    <w:rsid w:val="00D03E01"/>
    <w:rsid w:val="00D041E0"/>
    <w:rsid w:val="00D041F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52E"/>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379"/>
    <w:rsid w:val="00D14CA1"/>
    <w:rsid w:val="00D156E1"/>
    <w:rsid w:val="00D15B46"/>
    <w:rsid w:val="00D15CAB"/>
    <w:rsid w:val="00D160AF"/>
    <w:rsid w:val="00D16608"/>
    <w:rsid w:val="00D16B39"/>
    <w:rsid w:val="00D16B9D"/>
    <w:rsid w:val="00D16DEB"/>
    <w:rsid w:val="00D171AD"/>
    <w:rsid w:val="00D174CB"/>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8CB"/>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11"/>
    <w:rsid w:val="00D329DB"/>
    <w:rsid w:val="00D333FA"/>
    <w:rsid w:val="00D34466"/>
    <w:rsid w:val="00D34503"/>
    <w:rsid w:val="00D345A7"/>
    <w:rsid w:val="00D354DE"/>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48"/>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69"/>
    <w:rsid w:val="00D521C4"/>
    <w:rsid w:val="00D52396"/>
    <w:rsid w:val="00D52780"/>
    <w:rsid w:val="00D528D3"/>
    <w:rsid w:val="00D533B6"/>
    <w:rsid w:val="00D5359A"/>
    <w:rsid w:val="00D5371B"/>
    <w:rsid w:val="00D5383A"/>
    <w:rsid w:val="00D5451A"/>
    <w:rsid w:val="00D545B8"/>
    <w:rsid w:val="00D54619"/>
    <w:rsid w:val="00D547ED"/>
    <w:rsid w:val="00D54896"/>
    <w:rsid w:val="00D54985"/>
    <w:rsid w:val="00D550CD"/>
    <w:rsid w:val="00D55179"/>
    <w:rsid w:val="00D5564B"/>
    <w:rsid w:val="00D559FC"/>
    <w:rsid w:val="00D55B4F"/>
    <w:rsid w:val="00D563CB"/>
    <w:rsid w:val="00D56B3E"/>
    <w:rsid w:val="00D572DA"/>
    <w:rsid w:val="00D57A5E"/>
    <w:rsid w:val="00D603C5"/>
    <w:rsid w:val="00D604D9"/>
    <w:rsid w:val="00D60E10"/>
    <w:rsid w:val="00D60F7A"/>
    <w:rsid w:val="00D61040"/>
    <w:rsid w:val="00D615C1"/>
    <w:rsid w:val="00D61D7B"/>
    <w:rsid w:val="00D61F13"/>
    <w:rsid w:val="00D61F77"/>
    <w:rsid w:val="00D626E4"/>
    <w:rsid w:val="00D62771"/>
    <w:rsid w:val="00D62CE6"/>
    <w:rsid w:val="00D634A7"/>
    <w:rsid w:val="00D63709"/>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2EF4"/>
    <w:rsid w:val="00D8371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25A0"/>
    <w:rsid w:val="00D93012"/>
    <w:rsid w:val="00D93164"/>
    <w:rsid w:val="00D93759"/>
    <w:rsid w:val="00D93B6C"/>
    <w:rsid w:val="00D93EB8"/>
    <w:rsid w:val="00D9410D"/>
    <w:rsid w:val="00D946E4"/>
    <w:rsid w:val="00D94781"/>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1BA8"/>
    <w:rsid w:val="00DA2052"/>
    <w:rsid w:val="00DA2456"/>
    <w:rsid w:val="00DA2519"/>
    <w:rsid w:val="00DA2849"/>
    <w:rsid w:val="00DA2D2B"/>
    <w:rsid w:val="00DA2F9D"/>
    <w:rsid w:val="00DA3461"/>
    <w:rsid w:val="00DA3995"/>
    <w:rsid w:val="00DA3C4E"/>
    <w:rsid w:val="00DA3EAE"/>
    <w:rsid w:val="00DA4805"/>
    <w:rsid w:val="00DA495A"/>
    <w:rsid w:val="00DA49E3"/>
    <w:rsid w:val="00DA50CD"/>
    <w:rsid w:val="00DA50F0"/>
    <w:rsid w:val="00DA535C"/>
    <w:rsid w:val="00DA535F"/>
    <w:rsid w:val="00DA5820"/>
    <w:rsid w:val="00DA5A3D"/>
    <w:rsid w:val="00DA5BEA"/>
    <w:rsid w:val="00DA5D97"/>
    <w:rsid w:val="00DA65B3"/>
    <w:rsid w:val="00DA670B"/>
    <w:rsid w:val="00DA6982"/>
    <w:rsid w:val="00DA72A8"/>
    <w:rsid w:val="00DA776C"/>
    <w:rsid w:val="00DA79A6"/>
    <w:rsid w:val="00DA7F0B"/>
    <w:rsid w:val="00DA7F21"/>
    <w:rsid w:val="00DB0215"/>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6D"/>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6C7F"/>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A7B"/>
    <w:rsid w:val="00DE2FCD"/>
    <w:rsid w:val="00DE306A"/>
    <w:rsid w:val="00DE4199"/>
    <w:rsid w:val="00DE45EA"/>
    <w:rsid w:val="00DE47BC"/>
    <w:rsid w:val="00DE485E"/>
    <w:rsid w:val="00DE49AB"/>
    <w:rsid w:val="00DE55E5"/>
    <w:rsid w:val="00DE6522"/>
    <w:rsid w:val="00DE69DB"/>
    <w:rsid w:val="00DE6F8B"/>
    <w:rsid w:val="00DE7109"/>
    <w:rsid w:val="00DE7118"/>
    <w:rsid w:val="00DE72DD"/>
    <w:rsid w:val="00DE77D6"/>
    <w:rsid w:val="00DE7C65"/>
    <w:rsid w:val="00DE7DA9"/>
    <w:rsid w:val="00DE7FBE"/>
    <w:rsid w:val="00DF06C2"/>
    <w:rsid w:val="00DF0E23"/>
    <w:rsid w:val="00DF1586"/>
    <w:rsid w:val="00DF188B"/>
    <w:rsid w:val="00DF2577"/>
    <w:rsid w:val="00DF260A"/>
    <w:rsid w:val="00DF2854"/>
    <w:rsid w:val="00DF2A9A"/>
    <w:rsid w:val="00DF2E80"/>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02E"/>
    <w:rsid w:val="00DF6727"/>
    <w:rsid w:val="00DF683D"/>
    <w:rsid w:val="00DF6E5E"/>
    <w:rsid w:val="00DF70BD"/>
    <w:rsid w:val="00DF7596"/>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374"/>
    <w:rsid w:val="00E034C9"/>
    <w:rsid w:val="00E039D1"/>
    <w:rsid w:val="00E03DA4"/>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975"/>
    <w:rsid w:val="00E10692"/>
    <w:rsid w:val="00E10814"/>
    <w:rsid w:val="00E1127E"/>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1E9"/>
    <w:rsid w:val="00E15D69"/>
    <w:rsid w:val="00E15D91"/>
    <w:rsid w:val="00E160A1"/>
    <w:rsid w:val="00E164A9"/>
    <w:rsid w:val="00E167C5"/>
    <w:rsid w:val="00E1683A"/>
    <w:rsid w:val="00E16904"/>
    <w:rsid w:val="00E16A75"/>
    <w:rsid w:val="00E16CDB"/>
    <w:rsid w:val="00E16FAC"/>
    <w:rsid w:val="00E17544"/>
    <w:rsid w:val="00E17546"/>
    <w:rsid w:val="00E17917"/>
    <w:rsid w:val="00E17970"/>
    <w:rsid w:val="00E17D1D"/>
    <w:rsid w:val="00E206C6"/>
    <w:rsid w:val="00E2093A"/>
    <w:rsid w:val="00E20A1C"/>
    <w:rsid w:val="00E20A58"/>
    <w:rsid w:val="00E20EFE"/>
    <w:rsid w:val="00E214E9"/>
    <w:rsid w:val="00E21748"/>
    <w:rsid w:val="00E21EEB"/>
    <w:rsid w:val="00E21FA8"/>
    <w:rsid w:val="00E2250D"/>
    <w:rsid w:val="00E22982"/>
    <w:rsid w:val="00E235DA"/>
    <w:rsid w:val="00E2382E"/>
    <w:rsid w:val="00E23A14"/>
    <w:rsid w:val="00E23E63"/>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B9"/>
    <w:rsid w:val="00E272D2"/>
    <w:rsid w:val="00E277C7"/>
    <w:rsid w:val="00E27A6D"/>
    <w:rsid w:val="00E27B57"/>
    <w:rsid w:val="00E30058"/>
    <w:rsid w:val="00E30094"/>
    <w:rsid w:val="00E3020B"/>
    <w:rsid w:val="00E304C6"/>
    <w:rsid w:val="00E30758"/>
    <w:rsid w:val="00E30960"/>
    <w:rsid w:val="00E30A56"/>
    <w:rsid w:val="00E30B4B"/>
    <w:rsid w:val="00E30B79"/>
    <w:rsid w:val="00E30CF4"/>
    <w:rsid w:val="00E30F60"/>
    <w:rsid w:val="00E31210"/>
    <w:rsid w:val="00E31629"/>
    <w:rsid w:val="00E31D64"/>
    <w:rsid w:val="00E31D86"/>
    <w:rsid w:val="00E322A1"/>
    <w:rsid w:val="00E3264B"/>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2C4"/>
    <w:rsid w:val="00E37763"/>
    <w:rsid w:val="00E37D73"/>
    <w:rsid w:val="00E406E7"/>
    <w:rsid w:val="00E4085D"/>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5E54"/>
    <w:rsid w:val="00E46086"/>
    <w:rsid w:val="00E46137"/>
    <w:rsid w:val="00E46697"/>
    <w:rsid w:val="00E46766"/>
    <w:rsid w:val="00E4685A"/>
    <w:rsid w:val="00E46993"/>
    <w:rsid w:val="00E46C98"/>
    <w:rsid w:val="00E46EEA"/>
    <w:rsid w:val="00E47140"/>
    <w:rsid w:val="00E47185"/>
    <w:rsid w:val="00E47299"/>
    <w:rsid w:val="00E4759D"/>
    <w:rsid w:val="00E4764D"/>
    <w:rsid w:val="00E50E50"/>
    <w:rsid w:val="00E514C3"/>
    <w:rsid w:val="00E514E8"/>
    <w:rsid w:val="00E51FF0"/>
    <w:rsid w:val="00E52596"/>
    <w:rsid w:val="00E52BEC"/>
    <w:rsid w:val="00E52C59"/>
    <w:rsid w:val="00E52D85"/>
    <w:rsid w:val="00E5377F"/>
    <w:rsid w:val="00E5439A"/>
    <w:rsid w:val="00E54496"/>
    <w:rsid w:val="00E54716"/>
    <w:rsid w:val="00E54F1C"/>
    <w:rsid w:val="00E54F2B"/>
    <w:rsid w:val="00E54F6D"/>
    <w:rsid w:val="00E5548B"/>
    <w:rsid w:val="00E557CB"/>
    <w:rsid w:val="00E55A77"/>
    <w:rsid w:val="00E55B8F"/>
    <w:rsid w:val="00E55C0C"/>
    <w:rsid w:val="00E562D1"/>
    <w:rsid w:val="00E562EE"/>
    <w:rsid w:val="00E56365"/>
    <w:rsid w:val="00E5698F"/>
    <w:rsid w:val="00E56AAE"/>
    <w:rsid w:val="00E56EB8"/>
    <w:rsid w:val="00E571CA"/>
    <w:rsid w:val="00E578FA"/>
    <w:rsid w:val="00E579F6"/>
    <w:rsid w:val="00E57D43"/>
    <w:rsid w:val="00E57FF7"/>
    <w:rsid w:val="00E60307"/>
    <w:rsid w:val="00E60601"/>
    <w:rsid w:val="00E60A40"/>
    <w:rsid w:val="00E60BCF"/>
    <w:rsid w:val="00E60EF9"/>
    <w:rsid w:val="00E6101B"/>
    <w:rsid w:val="00E61766"/>
    <w:rsid w:val="00E62011"/>
    <w:rsid w:val="00E62252"/>
    <w:rsid w:val="00E622AE"/>
    <w:rsid w:val="00E62540"/>
    <w:rsid w:val="00E62593"/>
    <w:rsid w:val="00E62635"/>
    <w:rsid w:val="00E62D70"/>
    <w:rsid w:val="00E638A1"/>
    <w:rsid w:val="00E638BB"/>
    <w:rsid w:val="00E63951"/>
    <w:rsid w:val="00E63996"/>
    <w:rsid w:val="00E63F7A"/>
    <w:rsid w:val="00E64BAA"/>
    <w:rsid w:val="00E64EF0"/>
    <w:rsid w:val="00E65016"/>
    <w:rsid w:val="00E65722"/>
    <w:rsid w:val="00E65A1F"/>
    <w:rsid w:val="00E65D40"/>
    <w:rsid w:val="00E65E1B"/>
    <w:rsid w:val="00E666FC"/>
    <w:rsid w:val="00E66940"/>
    <w:rsid w:val="00E66AD1"/>
    <w:rsid w:val="00E66C77"/>
    <w:rsid w:val="00E66EB9"/>
    <w:rsid w:val="00E67113"/>
    <w:rsid w:val="00E67186"/>
    <w:rsid w:val="00E67404"/>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BC"/>
    <w:rsid w:val="00E762E3"/>
    <w:rsid w:val="00E7639B"/>
    <w:rsid w:val="00E7725B"/>
    <w:rsid w:val="00E772D6"/>
    <w:rsid w:val="00E772E4"/>
    <w:rsid w:val="00E774F8"/>
    <w:rsid w:val="00E77811"/>
    <w:rsid w:val="00E77FBB"/>
    <w:rsid w:val="00E8008A"/>
    <w:rsid w:val="00E80566"/>
    <w:rsid w:val="00E8097D"/>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1F58"/>
    <w:rsid w:val="00E92236"/>
    <w:rsid w:val="00E929E7"/>
    <w:rsid w:val="00E92B3F"/>
    <w:rsid w:val="00E92C81"/>
    <w:rsid w:val="00E930CA"/>
    <w:rsid w:val="00E933C5"/>
    <w:rsid w:val="00E93896"/>
    <w:rsid w:val="00E93F15"/>
    <w:rsid w:val="00E9408B"/>
    <w:rsid w:val="00E94461"/>
    <w:rsid w:val="00E9482E"/>
    <w:rsid w:val="00E9486F"/>
    <w:rsid w:val="00E94A5E"/>
    <w:rsid w:val="00E94CE9"/>
    <w:rsid w:val="00E94D3D"/>
    <w:rsid w:val="00E94D86"/>
    <w:rsid w:val="00E956FF"/>
    <w:rsid w:val="00E95AC3"/>
    <w:rsid w:val="00E95D52"/>
    <w:rsid w:val="00E96334"/>
    <w:rsid w:val="00E96537"/>
    <w:rsid w:val="00E9690E"/>
    <w:rsid w:val="00E97F96"/>
    <w:rsid w:val="00EA03F6"/>
    <w:rsid w:val="00EA0759"/>
    <w:rsid w:val="00EA0BD4"/>
    <w:rsid w:val="00EA0DCA"/>
    <w:rsid w:val="00EA0E7E"/>
    <w:rsid w:val="00EA1533"/>
    <w:rsid w:val="00EA1632"/>
    <w:rsid w:val="00EA1925"/>
    <w:rsid w:val="00EA1974"/>
    <w:rsid w:val="00EA1B24"/>
    <w:rsid w:val="00EA1E6F"/>
    <w:rsid w:val="00EA211E"/>
    <w:rsid w:val="00EA3051"/>
    <w:rsid w:val="00EA3663"/>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47"/>
    <w:rsid w:val="00EB4DE3"/>
    <w:rsid w:val="00EB4F1F"/>
    <w:rsid w:val="00EB4F79"/>
    <w:rsid w:val="00EB5413"/>
    <w:rsid w:val="00EB5552"/>
    <w:rsid w:val="00EB5E3D"/>
    <w:rsid w:val="00EB66E6"/>
    <w:rsid w:val="00EB684D"/>
    <w:rsid w:val="00EB7325"/>
    <w:rsid w:val="00EB7346"/>
    <w:rsid w:val="00EB75D2"/>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37D"/>
    <w:rsid w:val="00EC7547"/>
    <w:rsid w:val="00EC7ACB"/>
    <w:rsid w:val="00ED0014"/>
    <w:rsid w:val="00ED022F"/>
    <w:rsid w:val="00ED0DD2"/>
    <w:rsid w:val="00ED11CE"/>
    <w:rsid w:val="00ED13B2"/>
    <w:rsid w:val="00ED1C41"/>
    <w:rsid w:val="00ED24BD"/>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280"/>
    <w:rsid w:val="00EE2339"/>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7D2"/>
    <w:rsid w:val="00EF0ABF"/>
    <w:rsid w:val="00EF0AF3"/>
    <w:rsid w:val="00EF0B96"/>
    <w:rsid w:val="00EF0BA7"/>
    <w:rsid w:val="00EF0CAA"/>
    <w:rsid w:val="00EF1033"/>
    <w:rsid w:val="00EF1442"/>
    <w:rsid w:val="00EF146F"/>
    <w:rsid w:val="00EF1499"/>
    <w:rsid w:val="00EF165A"/>
    <w:rsid w:val="00EF17AA"/>
    <w:rsid w:val="00EF1E78"/>
    <w:rsid w:val="00EF2390"/>
    <w:rsid w:val="00EF27DD"/>
    <w:rsid w:val="00EF2F6F"/>
    <w:rsid w:val="00EF3048"/>
    <w:rsid w:val="00EF30F0"/>
    <w:rsid w:val="00EF3814"/>
    <w:rsid w:val="00EF3878"/>
    <w:rsid w:val="00EF399B"/>
    <w:rsid w:val="00EF450E"/>
    <w:rsid w:val="00EF45F6"/>
    <w:rsid w:val="00EF47DC"/>
    <w:rsid w:val="00EF47EE"/>
    <w:rsid w:val="00EF4DD2"/>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4EB6"/>
    <w:rsid w:val="00F052A2"/>
    <w:rsid w:val="00F058E6"/>
    <w:rsid w:val="00F064C6"/>
    <w:rsid w:val="00F0650F"/>
    <w:rsid w:val="00F066DE"/>
    <w:rsid w:val="00F069E5"/>
    <w:rsid w:val="00F073C3"/>
    <w:rsid w:val="00F07B77"/>
    <w:rsid w:val="00F07C4F"/>
    <w:rsid w:val="00F07C65"/>
    <w:rsid w:val="00F07C70"/>
    <w:rsid w:val="00F07D89"/>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647"/>
    <w:rsid w:val="00F33A46"/>
    <w:rsid w:val="00F33A73"/>
    <w:rsid w:val="00F33BE8"/>
    <w:rsid w:val="00F3414F"/>
    <w:rsid w:val="00F341B0"/>
    <w:rsid w:val="00F341EA"/>
    <w:rsid w:val="00F34311"/>
    <w:rsid w:val="00F347FE"/>
    <w:rsid w:val="00F35178"/>
    <w:rsid w:val="00F356CC"/>
    <w:rsid w:val="00F35C70"/>
    <w:rsid w:val="00F35EB2"/>
    <w:rsid w:val="00F35F61"/>
    <w:rsid w:val="00F365A3"/>
    <w:rsid w:val="00F366A7"/>
    <w:rsid w:val="00F36A88"/>
    <w:rsid w:val="00F36CE2"/>
    <w:rsid w:val="00F36FF5"/>
    <w:rsid w:val="00F37334"/>
    <w:rsid w:val="00F37403"/>
    <w:rsid w:val="00F378A4"/>
    <w:rsid w:val="00F379F3"/>
    <w:rsid w:val="00F40308"/>
    <w:rsid w:val="00F4078C"/>
    <w:rsid w:val="00F408D8"/>
    <w:rsid w:val="00F40BAB"/>
    <w:rsid w:val="00F416FF"/>
    <w:rsid w:val="00F41A86"/>
    <w:rsid w:val="00F41D3C"/>
    <w:rsid w:val="00F41D5C"/>
    <w:rsid w:val="00F41F9F"/>
    <w:rsid w:val="00F421B0"/>
    <w:rsid w:val="00F42734"/>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92E"/>
    <w:rsid w:val="00F47B92"/>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29BD"/>
    <w:rsid w:val="00F53299"/>
    <w:rsid w:val="00F53898"/>
    <w:rsid w:val="00F54AEB"/>
    <w:rsid w:val="00F54D35"/>
    <w:rsid w:val="00F54D3A"/>
    <w:rsid w:val="00F55101"/>
    <w:rsid w:val="00F552BD"/>
    <w:rsid w:val="00F556C5"/>
    <w:rsid w:val="00F55B22"/>
    <w:rsid w:val="00F560C3"/>
    <w:rsid w:val="00F56293"/>
    <w:rsid w:val="00F564AC"/>
    <w:rsid w:val="00F569FC"/>
    <w:rsid w:val="00F56E80"/>
    <w:rsid w:val="00F56EE2"/>
    <w:rsid w:val="00F56F65"/>
    <w:rsid w:val="00F57151"/>
    <w:rsid w:val="00F57491"/>
    <w:rsid w:val="00F5797D"/>
    <w:rsid w:val="00F57A34"/>
    <w:rsid w:val="00F57A36"/>
    <w:rsid w:val="00F57A91"/>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410"/>
    <w:rsid w:val="00F666A7"/>
    <w:rsid w:val="00F66CDF"/>
    <w:rsid w:val="00F66E1D"/>
    <w:rsid w:val="00F67575"/>
    <w:rsid w:val="00F67748"/>
    <w:rsid w:val="00F67891"/>
    <w:rsid w:val="00F67A3A"/>
    <w:rsid w:val="00F67A55"/>
    <w:rsid w:val="00F67EE2"/>
    <w:rsid w:val="00F7035A"/>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1E1"/>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19D"/>
    <w:rsid w:val="00F84AB1"/>
    <w:rsid w:val="00F84F58"/>
    <w:rsid w:val="00F853A9"/>
    <w:rsid w:val="00F85B74"/>
    <w:rsid w:val="00F85E5F"/>
    <w:rsid w:val="00F865E8"/>
    <w:rsid w:val="00F868C1"/>
    <w:rsid w:val="00F868CA"/>
    <w:rsid w:val="00F86BCA"/>
    <w:rsid w:val="00F86F38"/>
    <w:rsid w:val="00F87559"/>
    <w:rsid w:val="00F90004"/>
    <w:rsid w:val="00F9046C"/>
    <w:rsid w:val="00F90875"/>
    <w:rsid w:val="00F908F5"/>
    <w:rsid w:val="00F90A06"/>
    <w:rsid w:val="00F90EEC"/>
    <w:rsid w:val="00F90F6A"/>
    <w:rsid w:val="00F9148A"/>
    <w:rsid w:val="00F9189E"/>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277"/>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AF2"/>
    <w:rsid w:val="00FA4B51"/>
    <w:rsid w:val="00FA4B5C"/>
    <w:rsid w:val="00FA5285"/>
    <w:rsid w:val="00FA58B2"/>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A64"/>
    <w:rsid w:val="00FB3F8A"/>
    <w:rsid w:val="00FB443A"/>
    <w:rsid w:val="00FB4458"/>
    <w:rsid w:val="00FB4998"/>
    <w:rsid w:val="00FB4BEA"/>
    <w:rsid w:val="00FB4FC1"/>
    <w:rsid w:val="00FB51D5"/>
    <w:rsid w:val="00FB57B9"/>
    <w:rsid w:val="00FB57CA"/>
    <w:rsid w:val="00FB63A1"/>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615"/>
    <w:rsid w:val="00FD1964"/>
    <w:rsid w:val="00FD1FEF"/>
    <w:rsid w:val="00FD2771"/>
    <w:rsid w:val="00FD2AA4"/>
    <w:rsid w:val="00FD2E00"/>
    <w:rsid w:val="00FD35A0"/>
    <w:rsid w:val="00FD3641"/>
    <w:rsid w:val="00FD3973"/>
    <w:rsid w:val="00FD40AE"/>
    <w:rsid w:val="00FD44E8"/>
    <w:rsid w:val="00FD44FD"/>
    <w:rsid w:val="00FD4C1D"/>
    <w:rsid w:val="00FD4E64"/>
    <w:rsid w:val="00FD504E"/>
    <w:rsid w:val="00FD51C7"/>
    <w:rsid w:val="00FD5721"/>
    <w:rsid w:val="00FD589D"/>
    <w:rsid w:val="00FD58FC"/>
    <w:rsid w:val="00FD59A9"/>
    <w:rsid w:val="00FD5A84"/>
    <w:rsid w:val="00FD5B5D"/>
    <w:rsid w:val="00FD5C05"/>
    <w:rsid w:val="00FD6597"/>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3E65"/>
    <w:rsid w:val="00FE4327"/>
    <w:rsid w:val="00FE435C"/>
    <w:rsid w:val="00FE4C19"/>
    <w:rsid w:val="00FE4FB6"/>
    <w:rsid w:val="00FE5738"/>
    <w:rsid w:val="00FE5A9E"/>
    <w:rsid w:val="00FE5EBE"/>
    <w:rsid w:val="00FE62F5"/>
    <w:rsid w:val="00FE63EA"/>
    <w:rsid w:val="00FE64C5"/>
    <w:rsid w:val="00FE6630"/>
    <w:rsid w:val="00FE6D80"/>
    <w:rsid w:val="00FE6F4A"/>
    <w:rsid w:val="00FE778D"/>
    <w:rsid w:val="00FE7860"/>
    <w:rsid w:val="00FE7EF5"/>
    <w:rsid w:val="00FF0184"/>
    <w:rsid w:val="00FF0601"/>
    <w:rsid w:val="00FF08AC"/>
    <w:rsid w:val="00FF0AC2"/>
    <w:rsid w:val="00FF0BAA"/>
    <w:rsid w:val="00FF0ED7"/>
    <w:rsid w:val="00FF1348"/>
    <w:rsid w:val="00FF148D"/>
    <w:rsid w:val="00FF1DB8"/>
    <w:rsid w:val="00FF2B27"/>
    <w:rsid w:val="00FF301A"/>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6C91"/>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99"/>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99"/>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891468"/>
    <w:rPr>
      <w:rFonts w:ascii="Calibri" w:eastAsia="Calibri" w:hAnsi="Calibri"/>
      <w:sz w:val="22"/>
      <w:szCs w:val="22"/>
      <w:lang w:val="sr-Latn-RS"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99"/>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99"/>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891468"/>
    <w:rPr>
      <w:rFonts w:ascii="Calibri" w:eastAsia="Calibri" w:hAnsi="Calibri"/>
      <w:sz w:val="22"/>
      <w:szCs w:val="22"/>
      <w:lang w:val="sr-Latn-RS"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header" Target="header1.xm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181" Type="http://schemas.openxmlformats.org/officeDocument/2006/relationships/theme" Target="theme/theme1.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www.apr.gov.rs" TargetMode="External"/><Relationship Id="rId176" Type="http://schemas.openxmlformats.org/officeDocument/2006/relationships/footer" Target="footer1.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mailto:gordana.milosevic@" TargetMode="External"/><Relationship Id="rId180" Type="http://schemas.openxmlformats.org/officeDocument/2006/relationships/fontTable" Target="fontTable.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2.png"/><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1082;jn.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image" Target="media/image3.jpeg"/><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kjn.gov.rs/ci/uputstvo-o-uplati-republicke-administrativne-takse.html" TargetMode="External"/><Relationship Id="rId179" Type="http://schemas.openxmlformats.org/officeDocument/2006/relationships/footer" Target="footer3.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endnotes" Target="endnotes.xml"/><Relationship Id="rId169" Type="http://schemas.openxmlformats.org/officeDocument/2006/relationships/hyperlink" Target="http://www.bg.vi.sud.rs/lt/articles/o-visem-sudu/obavestenje-ke-za-pravna-lic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44A49D47-A95E-4B0A-B314-2CF06873269F}">
  <ds:schemaRefs>
    <ds:schemaRef ds:uri="http://schemas.openxmlformats.org/officeDocument/2006/bibliography"/>
  </ds:schemaRefs>
</ds:datastoreItem>
</file>

<file path=customXml/itemProps100.xml><?xml version="1.0" encoding="utf-8"?>
<ds:datastoreItem xmlns:ds="http://schemas.openxmlformats.org/officeDocument/2006/customXml" ds:itemID="{FE63F7F7-BD59-4E59-90C4-F032A9E3E84F}">
  <ds:schemaRefs>
    <ds:schemaRef ds:uri="http://schemas.openxmlformats.org/officeDocument/2006/bibliography"/>
  </ds:schemaRefs>
</ds:datastoreItem>
</file>

<file path=customXml/itemProps101.xml><?xml version="1.0" encoding="utf-8"?>
<ds:datastoreItem xmlns:ds="http://schemas.openxmlformats.org/officeDocument/2006/customXml" ds:itemID="{5A31CC65-FE0F-4BB6-AEF5-17673D833EC2}">
  <ds:schemaRefs>
    <ds:schemaRef ds:uri="http://schemas.openxmlformats.org/officeDocument/2006/bibliography"/>
  </ds:schemaRefs>
</ds:datastoreItem>
</file>

<file path=customXml/itemProps102.xml><?xml version="1.0" encoding="utf-8"?>
<ds:datastoreItem xmlns:ds="http://schemas.openxmlformats.org/officeDocument/2006/customXml" ds:itemID="{8905B262-48F2-446D-860C-B4A1234FE23E}">
  <ds:schemaRefs>
    <ds:schemaRef ds:uri="http://schemas.openxmlformats.org/officeDocument/2006/bibliography"/>
  </ds:schemaRefs>
</ds:datastoreItem>
</file>

<file path=customXml/itemProps103.xml><?xml version="1.0" encoding="utf-8"?>
<ds:datastoreItem xmlns:ds="http://schemas.openxmlformats.org/officeDocument/2006/customXml" ds:itemID="{E08004A5-3E73-439A-A25E-4770B159D0E8}">
  <ds:schemaRefs>
    <ds:schemaRef ds:uri="http://schemas.openxmlformats.org/officeDocument/2006/bibliography"/>
  </ds:schemaRefs>
</ds:datastoreItem>
</file>

<file path=customXml/itemProps104.xml><?xml version="1.0" encoding="utf-8"?>
<ds:datastoreItem xmlns:ds="http://schemas.openxmlformats.org/officeDocument/2006/customXml" ds:itemID="{4B2739AB-33A5-4A34-A75E-4270758159C6}">
  <ds:schemaRefs>
    <ds:schemaRef ds:uri="http://schemas.openxmlformats.org/officeDocument/2006/bibliography"/>
  </ds:schemaRefs>
</ds:datastoreItem>
</file>

<file path=customXml/itemProps105.xml><?xml version="1.0" encoding="utf-8"?>
<ds:datastoreItem xmlns:ds="http://schemas.openxmlformats.org/officeDocument/2006/customXml" ds:itemID="{D6AC9F32-9AAE-4A5B-8702-24654E1FC012}">
  <ds:schemaRefs>
    <ds:schemaRef ds:uri="http://schemas.openxmlformats.org/officeDocument/2006/bibliography"/>
  </ds:schemaRefs>
</ds:datastoreItem>
</file>

<file path=customXml/itemProps106.xml><?xml version="1.0" encoding="utf-8"?>
<ds:datastoreItem xmlns:ds="http://schemas.openxmlformats.org/officeDocument/2006/customXml" ds:itemID="{71B39DA4-2A15-401F-BC72-7F91EBCA2184}">
  <ds:schemaRefs>
    <ds:schemaRef ds:uri="http://schemas.openxmlformats.org/officeDocument/2006/bibliography"/>
  </ds:schemaRefs>
</ds:datastoreItem>
</file>

<file path=customXml/itemProps107.xml><?xml version="1.0" encoding="utf-8"?>
<ds:datastoreItem xmlns:ds="http://schemas.openxmlformats.org/officeDocument/2006/customXml" ds:itemID="{DBC2AC79-D819-4A0C-B8F7-B91A980BDD45}">
  <ds:schemaRefs>
    <ds:schemaRef ds:uri="http://schemas.openxmlformats.org/officeDocument/2006/bibliography"/>
  </ds:schemaRefs>
</ds:datastoreItem>
</file>

<file path=customXml/itemProps108.xml><?xml version="1.0" encoding="utf-8"?>
<ds:datastoreItem xmlns:ds="http://schemas.openxmlformats.org/officeDocument/2006/customXml" ds:itemID="{AB5C1B5C-CA01-4A72-B163-B6BA8A4203D0}">
  <ds:schemaRefs>
    <ds:schemaRef ds:uri="http://schemas.openxmlformats.org/officeDocument/2006/bibliography"/>
  </ds:schemaRefs>
</ds:datastoreItem>
</file>

<file path=customXml/itemProps109.xml><?xml version="1.0" encoding="utf-8"?>
<ds:datastoreItem xmlns:ds="http://schemas.openxmlformats.org/officeDocument/2006/customXml" ds:itemID="{EDC318A3-24E2-47D0-9F07-FFCF55252A63}">
  <ds:schemaRefs>
    <ds:schemaRef ds:uri="http://schemas.openxmlformats.org/officeDocument/2006/bibliography"/>
  </ds:schemaRefs>
</ds:datastoreItem>
</file>

<file path=customXml/itemProps11.xml><?xml version="1.0" encoding="utf-8"?>
<ds:datastoreItem xmlns:ds="http://schemas.openxmlformats.org/officeDocument/2006/customXml" ds:itemID="{E1025AAC-6BEE-46AD-9EF1-BCC8F4CB770B}">
  <ds:schemaRefs>
    <ds:schemaRef ds:uri="http://schemas.openxmlformats.org/officeDocument/2006/bibliography"/>
  </ds:schemaRefs>
</ds:datastoreItem>
</file>

<file path=customXml/itemProps110.xml><?xml version="1.0" encoding="utf-8"?>
<ds:datastoreItem xmlns:ds="http://schemas.openxmlformats.org/officeDocument/2006/customXml" ds:itemID="{B57E5395-3495-4CA1-87FA-9B9741D4FAA4}">
  <ds:schemaRefs>
    <ds:schemaRef ds:uri="http://schemas.openxmlformats.org/officeDocument/2006/bibliography"/>
  </ds:schemaRefs>
</ds:datastoreItem>
</file>

<file path=customXml/itemProps111.xml><?xml version="1.0" encoding="utf-8"?>
<ds:datastoreItem xmlns:ds="http://schemas.openxmlformats.org/officeDocument/2006/customXml" ds:itemID="{E753DC5A-9978-47F8-AE99-C201111BB9BC}">
  <ds:schemaRefs>
    <ds:schemaRef ds:uri="http://schemas.openxmlformats.org/officeDocument/2006/bibliography"/>
  </ds:schemaRefs>
</ds:datastoreItem>
</file>

<file path=customXml/itemProps112.xml><?xml version="1.0" encoding="utf-8"?>
<ds:datastoreItem xmlns:ds="http://schemas.openxmlformats.org/officeDocument/2006/customXml" ds:itemID="{2EA06A61-8C68-474A-9495-6C1450264580}">
  <ds:schemaRefs>
    <ds:schemaRef ds:uri="http://schemas.openxmlformats.org/officeDocument/2006/bibliography"/>
  </ds:schemaRefs>
</ds:datastoreItem>
</file>

<file path=customXml/itemProps113.xml><?xml version="1.0" encoding="utf-8"?>
<ds:datastoreItem xmlns:ds="http://schemas.openxmlformats.org/officeDocument/2006/customXml" ds:itemID="{064AEA9E-9990-4AA7-9882-E1A96B447BEE}">
  <ds:schemaRefs>
    <ds:schemaRef ds:uri="http://schemas.openxmlformats.org/officeDocument/2006/bibliography"/>
  </ds:schemaRefs>
</ds:datastoreItem>
</file>

<file path=customXml/itemProps114.xml><?xml version="1.0" encoding="utf-8"?>
<ds:datastoreItem xmlns:ds="http://schemas.openxmlformats.org/officeDocument/2006/customXml" ds:itemID="{451FE109-2D3D-4F06-813F-6802A276A255}">
  <ds:schemaRefs>
    <ds:schemaRef ds:uri="http://schemas.openxmlformats.org/officeDocument/2006/bibliography"/>
  </ds:schemaRefs>
</ds:datastoreItem>
</file>

<file path=customXml/itemProps115.xml><?xml version="1.0" encoding="utf-8"?>
<ds:datastoreItem xmlns:ds="http://schemas.openxmlformats.org/officeDocument/2006/customXml" ds:itemID="{301EDE8B-3634-447C-8C75-EF5BEE6A2E8F}">
  <ds:schemaRefs>
    <ds:schemaRef ds:uri="http://schemas.openxmlformats.org/officeDocument/2006/bibliography"/>
  </ds:schemaRefs>
</ds:datastoreItem>
</file>

<file path=customXml/itemProps116.xml><?xml version="1.0" encoding="utf-8"?>
<ds:datastoreItem xmlns:ds="http://schemas.openxmlformats.org/officeDocument/2006/customXml" ds:itemID="{B2DA1265-F958-4ED0-A0AE-859E43F63A46}">
  <ds:schemaRefs>
    <ds:schemaRef ds:uri="http://schemas.openxmlformats.org/officeDocument/2006/bibliography"/>
  </ds:schemaRefs>
</ds:datastoreItem>
</file>

<file path=customXml/itemProps117.xml><?xml version="1.0" encoding="utf-8"?>
<ds:datastoreItem xmlns:ds="http://schemas.openxmlformats.org/officeDocument/2006/customXml" ds:itemID="{2C2BB1BD-34C7-43BC-ABBE-5D8BDB33DA18}">
  <ds:schemaRefs>
    <ds:schemaRef ds:uri="http://schemas.openxmlformats.org/officeDocument/2006/bibliography"/>
  </ds:schemaRefs>
</ds:datastoreItem>
</file>

<file path=customXml/itemProps118.xml><?xml version="1.0" encoding="utf-8"?>
<ds:datastoreItem xmlns:ds="http://schemas.openxmlformats.org/officeDocument/2006/customXml" ds:itemID="{6FBB4881-B6AF-4C17-B6C7-5ECFE7715F2C}">
  <ds:schemaRefs>
    <ds:schemaRef ds:uri="http://schemas.openxmlformats.org/officeDocument/2006/bibliography"/>
  </ds:schemaRefs>
</ds:datastoreItem>
</file>

<file path=customXml/itemProps119.xml><?xml version="1.0" encoding="utf-8"?>
<ds:datastoreItem xmlns:ds="http://schemas.openxmlformats.org/officeDocument/2006/customXml" ds:itemID="{A0B52CDD-7AF1-49A1-819C-4188841CB637}">
  <ds:schemaRefs>
    <ds:schemaRef ds:uri="http://schemas.openxmlformats.org/officeDocument/2006/bibliography"/>
  </ds:schemaRefs>
</ds:datastoreItem>
</file>

<file path=customXml/itemProps12.xml><?xml version="1.0" encoding="utf-8"?>
<ds:datastoreItem xmlns:ds="http://schemas.openxmlformats.org/officeDocument/2006/customXml" ds:itemID="{FF5D4239-E33C-43FF-800D-E8F6F7B665CF}">
  <ds:schemaRefs>
    <ds:schemaRef ds:uri="http://schemas.openxmlformats.org/officeDocument/2006/bibliography"/>
  </ds:schemaRefs>
</ds:datastoreItem>
</file>

<file path=customXml/itemProps120.xml><?xml version="1.0" encoding="utf-8"?>
<ds:datastoreItem xmlns:ds="http://schemas.openxmlformats.org/officeDocument/2006/customXml" ds:itemID="{1C4E35EE-C8C7-4106-8E1E-80624360009A}">
  <ds:schemaRefs>
    <ds:schemaRef ds:uri="http://schemas.openxmlformats.org/officeDocument/2006/bibliography"/>
  </ds:schemaRefs>
</ds:datastoreItem>
</file>

<file path=customXml/itemProps121.xml><?xml version="1.0" encoding="utf-8"?>
<ds:datastoreItem xmlns:ds="http://schemas.openxmlformats.org/officeDocument/2006/customXml" ds:itemID="{58103B4C-48A8-4486-92E8-4929D9EDB0DB}">
  <ds:schemaRefs>
    <ds:schemaRef ds:uri="http://schemas.openxmlformats.org/officeDocument/2006/bibliography"/>
  </ds:schemaRefs>
</ds:datastoreItem>
</file>

<file path=customXml/itemProps122.xml><?xml version="1.0" encoding="utf-8"?>
<ds:datastoreItem xmlns:ds="http://schemas.openxmlformats.org/officeDocument/2006/customXml" ds:itemID="{0B7AD31F-4890-456D-A7E1-108D17F9BE1A}">
  <ds:schemaRefs>
    <ds:schemaRef ds:uri="http://schemas.openxmlformats.org/officeDocument/2006/bibliography"/>
  </ds:schemaRefs>
</ds:datastoreItem>
</file>

<file path=customXml/itemProps123.xml><?xml version="1.0" encoding="utf-8"?>
<ds:datastoreItem xmlns:ds="http://schemas.openxmlformats.org/officeDocument/2006/customXml" ds:itemID="{9E48D0E0-F9E6-4677-B669-9BE57E36ADF6}">
  <ds:schemaRefs>
    <ds:schemaRef ds:uri="http://schemas.openxmlformats.org/officeDocument/2006/bibliography"/>
  </ds:schemaRefs>
</ds:datastoreItem>
</file>

<file path=customXml/itemProps124.xml><?xml version="1.0" encoding="utf-8"?>
<ds:datastoreItem xmlns:ds="http://schemas.openxmlformats.org/officeDocument/2006/customXml" ds:itemID="{F500865E-7D0F-4923-A2D9-823076D59BC8}">
  <ds:schemaRefs>
    <ds:schemaRef ds:uri="http://schemas.openxmlformats.org/officeDocument/2006/bibliography"/>
  </ds:schemaRefs>
</ds:datastoreItem>
</file>

<file path=customXml/itemProps125.xml><?xml version="1.0" encoding="utf-8"?>
<ds:datastoreItem xmlns:ds="http://schemas.openxmlformats.org/officeDocument/2006/customXml" ds:itemID="{EF32503B-D5C0-405D-97FC-A7D65A7BF681}">
  <ds:schemaRefs>
    <ds:schemaRef ds:uri="http://schemas.openxmlformats.org/officeDocument/2006/bibliography"/>
  </ds:schemaRefs>
</ds:datastoreItem>
</file>

<file path=customXml/itemProps126.xml><?xml version="1.0" encoding="utf-8"?>
<ds:datastoreItem xmlns:ds="http://schemas.openxmlformats.org/officeDocument/2006/customXml" ds:itemID="{5568A5C9-0591-4EE2-BDF1-B9807862BDEB}">
  <ds:schemaRefs>
    <ds:schemaRef ds:uri="http://schemas.openxmlformats.org/officeDocument/2006/bibliography"/>
  </ds:schemaRefs>
</ds:datastoreItem>
</file>

<file path=customXml/itemProps127.xml><?xml version="1.0" encoding="utf-8"?>
<ds:datastoreItem xmlns:ds="http://schemas.openxmlformats.org/officeDocument/2006/customXml" ds:itemID="{2D5CC068-6C54-4C35-B4A5-6ED35594D1A4}">
  <ds:schemaRefs>
    <ds:schemaRef ds:uri="http://schemas.openxmlformats.org/officeDocument/2006/bibliography"/>
  </ds:schemaRefs>
</ds:datastoreItem>
</file>

<file path=customXml/itemProps128.xml><?xml version="1.0" encoding="utf-8"?>
<ds:datastoreItem xmlns:ds="http://schemas.openxmlformats.org/officeDocument/2006/customXml" ds:itemID="{801B2272-7863-4F6F-B4DA-AD939D2A7367}">
  <ds:schemaRefs>
    <ds:schemaRef ds:uri="http://schemas.openxmlformats.org/officeDocument/2006/bibliography"/>
  </ds:schemaRefs>
</ds:datastoreItem>
</file>

<file path=customXml/itemProps129.xml><?xml version="1.0" encoding="utf-8"?>
<ds:datastoreItem xmlns:ds="http://schemas.openxmlformats.org/officeDocument/2006/customXml" ds:itemID="{E19E2C19-7AE7-462D-BD63-08BF93B365E1}">
  <ds:schemaRefs>
    <ds:schemaRef ds:uri="http://schemas.openxmlformats.org/officeDocument/2006/bibliography"/>
  </ds:schemaRefs>
</ds:datastoreItem>
</file>

<file path=customXml/itemProps13.xml><?xml version="1.0" encoding="utf-8"?>
<ds:datastoreItem xmlns:ds="http://schemas.openxmlformats.org/officeDocument/2006/customXml" ds:itemID="{31CBDCAE-ECB6-4412-AA2E-A3DA88C4A7C2}">
  <ds:schemaRefs>
    <ds:schemaRef ds:uri="http://schemas.openxmlformats.org/officeDocument/2006/bibliography"/>
  </ds:schemaRefs>
</ds:datastoreItem>
</file>

<file path=customXml/itemProps130.xml><?xml version="1.0" encoding="utf-8"?>
<ds:datastoreItem xmlns:ds="http://schemas.openxmlformats.org/officeDocument/2006/customXml" ds:itemID="{42DE297F-F33F-4F64-B3BA-75A9833B91C2}">
  <ds:schemaRefs>
    <ds:schemaRef ds:uri="http://schemas.openxmlformats.org/officeDocument/2006/bibliography"/>
  </ds:schemaRefs>
</ds:datastoreItem>
</file>

<file path=customXml/itemProps131.xml><?xml version="1.0" encoding="utf-8"?>
<ds:datastoreItem xmlns:ds="http://schemas.openxmlformats.org/officeDocument/2006/customXml" ds:itemID="{70E201D7-6021-45AB-9C32-72FCEA66BFBD}">
  <ds:schemaRefs>
    <ds:schemaRef ds:uri="http://schemas.openxmlformats.org/officeDocument/2006/bibliography"/>
  </ds:schemaRefs>
</ds:datastoreItem>
</file>

<file path=customXml/itemProps132.xml><?xml version="1.0" encoding="utf-8"?>
<ds:datastoreItem xmlns:ds="http://schemas.openxmlformats.org/officeDocument/2006/customXml" ds:itemID="{D90AAEA8-7708-41C7-9C0F-9FBA654F428F}">
  <ds:schemaRefs>
    <ds:schemaRef ds:uri="http://schemas.openxmlformats.org/officeDocument/2006/bibliography"/>
  </ds:schemaRefs>
</ds:datastoreItem>
</file>

<file path=customXml/itemProps133.xml><?xml version="1.0" encoding="utf-8"?>
<ds:datastoreItem xmlns:ds="http://schemas.openxmlformats.org/officeDocument/2006/customXml" ds:itemID="{86BFF593-4893-4870-970A-FD2E92A2126C}">
  <ds:schemaRefs>
    <ds:schemaRef ds:uri="http://schemas.openxmlformats.org/officeDocument/2006/bibliography"/>
  </ds:schemaRefs>
</ds:datastoreItem>
</file>

<file path=customXml/itemProps134.xml><?xml version="1.0" encoding="utf-8"?>
<ds:datastoreItem xmlns:ds="http://schemas.openxmlformats.org/officeDocument/2006/customXml" ds:itemID="{4720EB5B-3F5C-4940-98E6-A93913C7BF57}">
  <ds:schemaRefs>
    <ds:schemaRef ds:uri="http://schemas.openxmlformats.org/officeDocument/2006/bibliography"/>
  </ds:schemaRefs>
</ds:datastoreItem>
</file>

<file path=customXml/itemProps135.xml><?xml version="1.0" encoding="utf-8"?>
<ds:datastoreItem xmlns:ds="http://schemas.openxmlformats.org/officeDocument/2006/customXml" ds:itemID="{A85AEB3C-7544-49A9-9402-C58483DE2D5C}">
  <ds:schemaRefs>
    <ds:schemaRef ds:uri="http://schemas.openxmlformats.org/officeDocument/2006/bibliography"/>
  </ds:schemaRefs>
</ds:datastoreItem>
</file>

<file path=customXml/itemProps136.xml><?xml version="1.0" encoding="utf-8"?>
<ds:datastoreItem xmlns:ds="http://schemas.openxmlformats.org/officeDocument/2006/customXml" ds:itemID="{AEADC4D4-09FB-43C0-A3EB-D401B0F2CFF5}">
  <ds:schemaRefs>
    <ds:schemaRef ds:uri="http://schemas.openxmlformats.org/officeDocument/2006/bibliography"/>
  </ds:schemaRefs>
</ds:datastoreItem>
</file>

<file path=customXml/itemProps137.xml><?xml version="1.0" encoding="utf-8"?>
<ds:datastoreItem xmlns:ds="http://schemas.openxmlformats.org/officeDocument/2006/customXml" ds:itemID="{1BB339C2-5E28-4FD8-BDC1-467742C7FBE4}">
  <ds:schemaRefs>
    <ds:schemaRef ds:uri="http://schemas.openxmlformats.org/officeDocument/2006/bibliography"/>
  </ds:schemaRefs>
</ds:datastoreItem>
</file>

<file path=customXml/itemProps138.xml><?xml version="1.0" encoding="utf-8"?>
<ds:datastoreItem xmlns:ds="http://schemas.openxmlformats.org/officeDocument/2006/customXml" ds:itemID="{D3F59D19-9535-40B7-AB5F-4D15F413DDBD}">
  <ds:schemaRefs>
    <ds:schemaRef ds:uri="http://schemas.openxmlformats.org/officeDocument/2006/bibliography"/>
  </ds:schemaRefs>
</ds:datastoreItem>
</file>

<file path=customXml/itemProps139.xml><?xml version="1.0" encoding="utf-8"?>
<ds:datastoreItem xmlns:ds="http://schemas.openxmlformats.org/officeDocument/2006/customXml" ds:itemID="{EDB5A7D6-87D5-401D-B4FE-9F43CC67F8A0}">
  <ds:schemaRefs>
    <ds:schemaRef ds:uri="http://schemas.openxmlformats.org/officeDocument/2006/bibliography"/>
  </ds:schemaRefs>
</ds:datastoreItem>
</file>

<file path=customXml/itemProps14.xml><?xml version="1.0" encoding="utf-8"?>
<ds:datastoreItem xmlns:ds="http://schemas.openxmlformats.org/officeDocument/2006/customXml" ds:itemID="{271069D4-FC92-4839-8438-F548B92CF896}">
  <ds:schemaRefs>
    <ds:schemaRef ds:uri="http://schemas.openxmlformats.org/officeDocument/2006/bibliography"/>
  </ds:schemaRefs>
</ds:datastoreItem>
</file>

<file path=customXml/itemProps140.xml><?xml version="1.0" encoding="utf-8"?>
<ds:datastoreItem xmlns:ds="http://schemas.openxmlformats.org/officeDocument/2006/customXml" ds:itemID="{970D3F45-9200-4658-99A7-7733F12CAC3B}">
  <ds:schemaRefs>
    <ds:schemaRef ds:uri="http://schemas.openxmlformats.org/officeDocument/2006/bibliography"/>
  </ds:schemaRefs>
</ds:datastoreItem>
</file>

<file path=customXml/itemProps141.xml><?xml version="1.0" encoding="utf-8"?>
<ds:datastoreItem xmlns:ds="http://schemas.openxmlformats.org/officeDocument/2006/customXml" ds:itemID="{39E7D351-03A7-4AA8-924C-D7353DD2A37B}">
  <ds:schemaRefs>
    <ds:schemaRef ds:uri="http://schemas.openxmlformats.org/officeDocument/2006/bibliography"/>
  </ds:schemaRefs>
</ds:datastoreItem>
</file>

<file path=customXml/itemProps142.xml><?xml version="1.0" encoding="utf-8"?>
<ds:datastoreItem xmlns:ds="http://schemas.openxmlformats.org/officeDocument/2006/customXml" ds:itemID="{ECB973F8-1702-49FA-9B54-8C888AE3EFF1}">
  <ds:schemaRefs>
    <ds:schemaRef ds:uri="http://schemas.openxmlformats.org/officeDocument/2006/bibliography"/>
  </ds:schemaRefs>
</ds:datastoreItem>
</file>

<file path=customXml/itemProps143.xml><?xml version="1.0" encoding="utf-8"?>
<ds:datastoreItem xmlns:ds="http://schemas.openxmlformats.org/officeDocument/2006/customXml" ds:itemID="{9F83683E-91EC-4034-8335-5B3698F88D35}">
  <ds:schemaRefs>
    <ds:schemaRef ds:uri="http://schemas.openxmlformats.org/officeDocument/2006/bibliography"/>
  </ds:schemaRefs>
</ds:datastoreItem>
</file>

<file path=customXml/itemProps144.xml><?xml version="1.0" encoding="utf-8"?>
<ds:datastoreItem xmlns:ds="http://schemas.openxmlformats.org/officeDocument/2006/customXml" ds:itemID="{4BD112CB-6020-4995-A343-ABC1FFEC614F}">
  <ds:schemaRefs>
    <ds:schemaRef ds:uri="http://schemas.openxmlformats.org/officeDocument/2006/bibliography"/>
  </ds:schemaRefs>
</ds:datastoreItem>
</file>

<file path=customXml/itemProps145.xml><?xml version="1.0" encoding="utf-8"?>
<ds:datastoreItem xmlns:ds="http://schemas.openxmlformats.org/officeDocument/2006/customXml" ds:itemID="{ABE1A092-9869-43B6-AF01-87E8909BD6F8}">
  <ds:schemaRefs>
    <ds:schemaRef ds:uri="http://schemas.openxmlformats.org/officeDocument/2006/bibliography"/>
  </ds:schemaRefs>
</ds:datastoreItem>
</file>

<file path=customXml/itemProps146.xml><?xml version="1.0" encoding="utf-8"?>
<ds:datastoreItem xmlns:ds="http://schemas.openxmlformats.org/officeDocument/2006/customXml" ds:itemID="{460AA2FF-CDE0-41F0-8C5F-2F0A058E12AE}">
  <ds:schemaRefs>
    <ds:schemaRef ds:uri="http://schemas.openxmlformats.org/officeDocument/2006/bibliography"/>
  </ds:schemaRefs>
</ds:datastoreItem>
</file>

<file path=customXml/itemProps147.xml><?xml version="1.0" encoding="utf-8"?>
<ds:datastoreItem xmlns:ds="http://schemas.openxmlformats.org/officeDocument/2006/customXml" ds:itemID="{298D67B1-3C2F-4C92-9639-1852349ED5D2}">
  <ds:schemaRefs>
    <ds:schemaRef ds:uri="http://schemas.openxmlformats.org/officeDocument/2006/bibliography"/>
  </ds:schemaRefs>
</ds:datastoreItem>
</file>

<file path=customXml/itemProps148.xml><?xml version="1.0" encoding="utf-8"?>
<ds:datastoreItem xmlns:ds="http://schemas.openxmlformats.org/officeDocument/2006/customXml" ds:itemID="{003F38C4-6164-464B-BDF2-AB3FD84B65AB}">
  <ds:schemaRefs>
    <ds:schemaRef ds:uri="http://schemas.openxmlformats.org/officeDocument/2006/bibliography"/>
  </ds:schemaRefs>
</ds:datastoreItem>
</file>

<file path=customXml/itemProps149.xml><?xml version="1.0" encoding="utf-8"?>
<ds:datastoreItem xmlns:ds="http://schemas.openxmlformats.org/officeDocument/2006/customXml" ds:itemID="{960D78B7-2FBC-45D6-A2C0-42C8F70CB29E}">
  <ds:schemaRefs>
    <ds:schemaRef ds:uri="http://schemas.openxmlformats.org/officeDocument/2006/bibliography"/>
  </ds:schemaRefs>
</ds:datastoreItem>
</file>

<file path=customXml/itemProps15.xml><?xml version="1.0" encoding="utf-8"?>
<ds:datastoreItem xmlns:ds="http://schemas.openxmlformats.org/officeDocument/2006/customXml" ds:itemID="{BD161933-2D8D-4C0A-9E32-91B75D603EFD}">
  <ds:schemaRefs>
    <ds:schemaRef ds:uri="http://schemas.openxmlformats.org/officeDocument/2006/bibliography"/>
  </ds:schemaRefs>
</ds:datastoreItem>
</file>

<file path=customXml/itemProps150.xml><?xml version="1.0" encoding="utf-8"?>
<ds:datastoreItem xmlns:ds="http://schemas.openxmlformats.org/officeDocument/2006/customXml" ds:itemID="{30EFEFE5-FA5E-48D5-B5E5-A2E6DAC4FF26}">
  <ds:schemaRefs>
    <ds:schemaRef ds:uri="http://schemas.openxmlformats.org/officeDocument/2006/bibliography"/>
  </ds:schemaRefs>
</ds:datastoreItem>
</file>

<file path=customXml/itemProps151.xml><?xml version="1.0" encoding="utf-8"?>
<ds:datastoreItem xmlns:ds="http://schemas.openxmlformats.org/officeDocument/2006/customXml" ds:itemID="{2C3FA988-A4CB-4B2F-A450-ADAC8AF6A4DA}">
  <ds:schemaRefs>
    <ds:schemaRef ds:uri="http://schemas.openxmlformats.org/officeDocument/2006/bibliography"/>
  </ds:schemaRefs>
</ds:datastoreItem>
</file>

<file path=customXml/itemProps152.xml><?xml version="1.0" encoding="utf-8"?>
<ds:datastoreItem xmlns:ds="http://schemas.openxmlformats.org/officeDocument/2006/customXml" ds:itemID="{5FBEFDD7-3F9E-4BEA-8981-D2DB35F1CED6}">
  <ds:schemaRefs>
    <ds:schemaRef ds:uri="http://schemas.openxmlformats.org/officeDocument/2006/bibliography"/>
  </ds:schemaRefs>
</ds:datastoreItem>
</file>

<file path=customXml/itemProps153.xml><?xml version="1.0" encoding="utf-8"?>
<ds:datastoreItem xmlns:ds="http://schemas.openxmlformats.org/officeDocument/2006/customXml" ds:itemID="{5F8F041D-C900-48E7-9889-2A66DE02928B}">
  <ds:schemaRefs>
    <ds:schemaRef ds:uri="http://schemas.openxmlformats.org/officeDocument/2006/bibliography"/>
  </ds:schemaRefs>
</ds:datastoreItem>
</file>

<file path=customXml/itemProps154.xml><?xml version="1.0" encoding="utf-8"?>
<ds:datastoreItem xmlns:ds="http://schemas.openxmlformats.org/officeDocument/2006/customXml" ds:itemID="{1DCFC4F3-70C7-44ED-A1F7-FEE1ABFD8214}">
  <ds:schemaRefs>
    <ds:schemaRef ds:uri="http://schemas.openxmlformats.org/officeDocument/2006/bibliography"/>
  </ds:schemaRefs>
</ds:datastoreItem>
</file>

<file path=customXml/itemProps155.xml><?xml version="1.0" encoding="utf-8"?>
<ds:datastoreItem xmlns:ds="http://schemas.openxmlformats.org/officeDocument/2006/customXml" ds:itemID="{BB1E26A7-5A96-42C7-9C8C-0DA2DFD0550A}">
  <ds:schemaRefs>
    <ds:schemaRef ds:uri="http://schemas.openxmlformats.org/officeDocument/2006/bibliography"/>
  </ds:schemaRefs>
</ds:datastoreItem>
</file>

<file path=customXml/itemProps156.xml><?xml version="1.0" encoding="utf-8"?>
<ds:datastoreItem xmlns:ds="http://schemas.openxmlformats.org/officeDocument/2006/customXml" ds:itemID="{927786C0-1284-4692-8861-563F7CCD4538}">
  <ds:schemaRefs>
    <ds:schemaRef ds:uri="http://schemas.openxmlformats.org/officeDocument/2006/bibliography"/>
  </ds:schemaRefs>
</ds:datastoreItem>
</file>

<file path=customXml/itemProps157.xml><?xml version="1.0" encoding="utf-8"?>
<ds:datastoreItem xmlns:ds="http://schemas.openxmlformats.org/officeDocument/2006/customXml" ds:itemID="{B65B40D5-9C69-4523-B870-28B7C9C8ABDF}">
  <ds:schemaRefs>
    <ds:schemaRef ds:uri="http://schemas.openxmlformats.org/officeDocument/2006/bibliography"/>
  </ds:schemaRefs>
</ds:datastoreItem>
</file>

<file path=customXml/itemProps16.xml><?xml version="1.0" encoding="utf-8"?>
<ds:datastoreItem xmlns:ds="http://schemas.openxmlformats.org/officeDocument/2006/customXml" ds:itemID="{EF79342E-35D7-42D6-BBAB-B18652039ECA}">
  <ds:schemaRefs>
    <ds:schemaRef ds:uri="http://schemas.openxmlformats.org/officeDocument/2006/bibliography"/>
  </ds:schemaRefs>
</ds:datastoreItem>
</file>

<file path=customXml/itemProps17.xml><?xml version="1.0" encoding="utf-8"?>
<ds:datastoreItem xmlns:ds="http://schemas.openxmlformats.org/officeDocument/2006/customXml" ds:itemID="{CB51F087-50CF-4025-8998-454F22E7F5B7}">
  <ds:schemaRefs>
    <ds:schemaRef ds:uri="http://schemas.openxmlformats.org/officeDocument/2006/bibliography"/>
  </ds:schemaRefs>
</ds:datastoreItem>
</file>

<file path=customXml/itemProps18.xml><?xml version="1.0" encoding="utf-8"?>
<ds:datastoreItem xmlns:ds="http://schemas.openxmlformats.org/officeDocument/2006/customXml" ds:itemID="{81F69054-3F47-49C8-BF7D-4F1E7DB3DE6F}">
  <ds:schemaRefs>
    <ds:schemaRef ds:uri="http://schemas.openxmlformats.org/officeDocument/2006/bibliography"/>
  </ds:schemaRefs>
</ds:datastoreItem>
</file>

<file path=customXml/itemProps19.xml><?xml version="1.0" encoding="utf-8"?>
<ds:datastoreItem xmlns:ds="http://schemas.openxmlformats.org/officeDocument/2006/customXml" ds:itemID="{EB7110C8-4EE3-4207-9B08-009308DDBA99}">
  <ds:schemaRefs>
    <ds:schemaRef ds:uri="http://schemas.openxmlformats.org/officeDocument/2006/bibliography"/>
  </ds:schemaRefs>
</ds:datastoreItem>
</file>

<file path=customXml/itemProps2.xml><?xml version="1.0" encoding="utf-8"?>
<ds:datastoreItem xmlns:ds="http://schemas.openxmlformats.org/officeDocument/2006/customXml" ds:itemID="{E4329721-621D-47A3-B91F-9D492A5D3480}">
  <ds:schemaRefs>
    <ds:schemaRef ds:uri="http://schemas.openxmlformats.org/officeDocument/2006/bibliography"/>
  </ds:schemaRefs>
</ds:datastoreItem>
</file>

<file path=customXml/itemProps20.xml><?xml version="1.0" encoding="utf-8"?>
<ds:datastoreItem xmlns:ds="http://schemas.openxmlformats.org/officeDocument/2006/customXml" ds:itemID="{89E0248E-AC22-4BC0-8C0B-7BB09FCA7D71}">
  <ds:schemaRefs>
    <ds:schemaRef ds:uri="http://schemas.openxmlformats.org/officeDocument/2006/bibliography"/>
  </ds:schemaRefs>
</ds:datastoreItem>
</file>

<file path=customXml/itemProps21.xml><?xml version="1.0" encoding="utf-8"?>
<ds:datastoreItem xmlns:ds="http://schemas.openxmlformats.org/officeDocument/2006/customXml" ds:itemID="{13852E6C-D031-4960-B44E-7F35248A70F4}">
  <ds:schemaRefs>
    <ds:schemaRef ds:uri="http://schemas.openxmlformats.org/officeDocument/2006/bibliography"/>
  </ds:schemaRefs>
</ds:datastoreItem>
</file>

<file path=customXml/itemProps22.xml><?xml version="1.0" encoding="utf-8"?>
<ds:datastoreItem xmlns:ds="http://schemas.openxmlformats.org/officeDocument/2006/customXml" ds:itemID="{ABAF4FC6-AACF-4099-9B87-87CFA03CE35E}">
  <ds:schemaRefs>
    <ds:schemaRef ds:uri="http://schemas.openxmlformats.org/officeDocument/2006/bibliography"/>
  </ds:schemaRefs>
</ds:datastoreItem>
</file>

<file path=customXml/itemProps23.xml><?xml version="1.0" encoding="utf-8"?>
<ds:datastoreItem xmlns:ds="http://schemas.openxmlformats.org/officeDocument/2006/customXml" ds:itemID="{316BB458-1E0A-49B7-9727-5274701AF7AC}">
  <ds:schemaRefs>
    <ds:schemaRef ds:uri="http://schemas.openxmlformats.org/officeDocument/2006/bibliography"/>
  </ds:schemaRefs>
</ds:datastoreItem>
</file>

<file path=customXml/itemProps24.xml><?xml version="1.0" encoding="utf-8"?>
<ds:datastoreItem xmlns:ds="http://schemas.openxmlformats.org/officeDocument/2006/customXml" ds:itemID="{CAB7DF4F-5729-4647-9B0E-BEF39686579D}">
  <ds:schemaRefs>
    <ds:schemaRef ds:uri="http://schemas.openxmlformats.org/officeDocument/2006/bibliography"/>
  </ds:schemaRefs>
</ds:datastoreItem>
</file>

<file path=customXml/itemProps25.xml><?xml version="1.0" encoding="utf-8"?>
<ds:datastoreItem xmlns:ds="http://schemas.openxmlformats.org/officeDocument/2006/customXml" ds:itemID="{E58DEA27-9BBA-4160-9ED8-B076EC1B038F}">
  <ds:schemaRefs>
    <ds:schemaRef ds:uri="http://schemas.openxmlformats.org/officeDocument/2006/bibliography"/>
  </ds:schemaRefs>
</ds:datastoreItem>
</file>

<file path=customXml/itemProps26.xml><?xml version="1.0" encoding="utf-8"?>
<ds:datastoreItem xmlns:ds="http://schemas.openxmlformats.org/officeDocument/2006/customXml" ds:itemID="{A992DD75-0DBC-4696-A9B3-30CEEB5A5F60}">
  <ds:schemaRefs>
    <ds:schemaRef ds:uri="http://schemas.openxmlformats.org/officeDocument/2006/bibliography"/>
  </ds:schemaRefs>
</ds:datastoreItem>
</file>

<file path=customXml/itemProps27.xml><?xml version="1.0" encoding="utf-8"?>
<ds:datastoreItem xmlns:ds="http://schemas.openxmlformats.org/officeDocument/2006/customXml" ds:itemID="{6F02D2DC-335D-48AF-B5F8-7FF7F6D6E2FE}">
  <ds:schemaRefs>
    <ds:schemaRef ds:uri="http://schemas.openxmlformats.org/officeDocument/2006/bibliography"/>
  </ds:schemaRefs>
</ds:datastoreItem>
</file>

<file path=customXml/itemProps28.xml><?xml version="1.0" encoding="utf-8"?>
<ds:datastoreItem xmlns:ds="http://schemas.openxmlformats.org/officeDocument/2006/customXml" ds:itemID="{762F1C63-3539-459E-8307-94E6AFDE4FB1}">
  <ds:schemaRefs>
    <ds:schemaRef ds:uri="http://schemas.openxmlformats.org/officeDocument/2006/bibliography"/>
  </ds:schemaRefs>
</ds:datastoreItem>
</file>

<file path=customXml/itemProps29.xml><?xml version="1.0" encoding="utf-8"?>
<ds:datastoreItem xmlns:ds="http://schemas.openxmlformats.org/officeDocument/2006/customXml" ds:itemID="{4C0510E6-4085-4365-985E-87411208B38F}">
  <ds:schemaRefs>
    <ds:schemaRef ds:uri="http://schemas.openxmlformats.org/officeDocument/2006/bibliography"/>
  </ds:schemaRefs>
</ds:datastoreItem>
</file>

<file path=customXml/itemProps3.xml><?xml version="1.0" encoding="utf-8"?>
<ds:datastoreItem xmlns:ds="http://schemas.openxmlformats.org/officeDocument/2006/customXml" ds:itemID="{54EA355B-A7B4-4B70-91B1-03D5033DB794}">
  <ds:schemaRefs>
    <ds:schemaRef ds:uri="http://schemas.openxmlformats.org/officeDocument/2006/bibliography"/>
  </ds:schemaRefs>
</ds:datastoreItem>
</file>

<file path=customXml/itemProps30.xml><?xml version="1.0" encoding="utf-8"?>
<ds:datastoreItem xmlns:ds="http://schemas.openxmlformats.org/officeDocument/2006/customXml" ds:itemID="{5F78EB5C-431D-47BC-B338-6C5376295DC5}">
  <ds:schemaRefs>
    <ds:schemaRef ds:uri="http://schemas.openxmlformats.org/officeDocument/2006/bibliography"/>
  </ds:schemaRefs>
</ds:datastoreItem>
</file>

<file path=customXml/itemProps31.xml><?xml version="1.0" encoding="utf-8"?>
<ds:datastoreItem xmlns:ds="http://schemas.openxmlformats.org/officeDocument/2006/customXml" ds:itemID="{513AF1C6-F4AD-46DA-9FCF-850132AF8C6B}">
  <ds:schemaRefs>
    <ds:schemaRef ds:uri="http://schemas.openxmlformats.org/officeDocument/2006/bibliography"/>
  </ds:schemaRefs>
</ds:datastoreItem>
</file>

<file path=customXml/itemProps32.xml><?xml version="1.0" encoding="utf-8"?>
<ds:datastoreItem xmlns:ds="http://schemas.openxmlformats.org/officeDocument/2006/customXml" ds:itemID="{348E1EA5-4916-40C9-A03F-36AA7BC3B8AF}">
  <ds:schemaRefs>
    <ds:schemaRef ds:uri="http://schemas.openxmlformats.org/officeDocument/2006/bibliography"/>
  </ds:schemaRefs>
</ds:datastoreItem>
</file>

<file path=customXml/itemProps33.xml><?xml version="1.0" encoding="utf-8"?>
<ds:datastoreItem xmlns:ds="http://schemas.openxmlformats.org/officeDocument/2006/customXml" ds:itemID="{66F4ECCD-938D-4D81-AED9-3AE1C19487E6}">
  <ds:schemaRefs>
    <ds:schemaRef ds:uri="http://schemas.openxmlformats.org/officeDocument/2006/bibliography"/>
  </ds:schemaRefs>
</ds:datastoreItem>
</file>

<file path=customXml/itemProps34.xml><?xml version="1.0" encoding="utf-8"?>
<ds:datastoreItem xmlns:ds="http://schemas.openxmlformats.org/officeDocument/2006/customXml" ds:itemID="{537D8C32-137C-4619-9696-301D5D815169}">
  <ds:schemaRefs>
    <ds:schemaRef ds:uri="http://schemas.openxmlformats.org/officeDocument/2006/bibliography"/>
  </ds:schemaRefs>
</ds:datastoreItem>
</file>

<file path=customXml/itemProps35.xml><?xml version="1.0" encoding="utf-8"?>
<ds:datastoreItem xmlns:ds="http://schemas.openxmlformats.org/officeDocument/2006/customXml" ds:itemID="{6FC1F3DF-634A-4E55-BF24-63B0136661D4}">
  <ds:schemaRefs>
    <ds:schemaRef ds:uri="http://schemas.openxmlformats.org/officeDocument/2006/bibliography"/>
  </ds:schemaRefs>
</ds:datastoreItem>
</file>

<file path=customXml/itemProps36.xml><?xml version="1.0" encoding="utf-8"?>
<ds:datastoreItem xmlns:ds="http://schemas.openxmlformats.org/officeDocument/2006/customXml" ds:itemID="{59413548-1CCF-45FA-8EB1-76EAFD0A1CB0}">
  <ds:schemaRefs>
    <ds:schemaRef ds:uri="http://schemas.openxmlformats.org/officeDocument/2006/bibliography"/>
  </ds:schemaRefs>
</ds:datastoreItem>
</file>

<file path=customXml/itemProps37.xml><?xml version="1.0" encoding="utf-8"?>
<ds:datastoreItem xmlns:ds="http://schemas.openxmlformats.org/officeDocument/2006/customXml" ds:itemID="{66093900-32E7-4EDE-9632-B93228D54BC1}">
  <ds:schemaRefs>
    <ds:schemaRef ds:uri="http://schemas.openxmlformats.org/officeDocument/2006/bibliography"/>
  </ds:schemaRefs>
</ds:datastoreItem>
</file>

<file path=customXml/itemProps38.xml><?xml version="1.0" encoding="utf-8"?>
<ds:datastoreItem xmlns:ds="http://schemas.openxmlformats.org/officeDocument/2006/customXml" ds:itemID="{B46B03C4-33AF-4882-B431-8CA830097A6F}">
  <ds:schemaRefs>
    <ds:schemaRef ds:uri="http://schemas.openxmlformats.org/officeDocument/2006/bibliography"/>
  </ds:schemaRefs>
</ds:datastoreItem>
</file>

<file path=customXml/itemProps39.xml><?xml version="1.0" encoding="utf-8"?>
<ds:datastoreItem xmlns:ds="http://schemas.openxmlformats.org/officeDocument/2006/customXml" ds:itemID="{66189FDC-E604-460B-8046-2AEE81517E9C}">
  <ds:schemaRefs>
    <ds:schemaRef ds:uri="http://schemas.openxmlformats.org/officeDocument/2006/bibliography"/>
  </ds:schemaRefs>
</ds:datastoreItem>
</file>

<file path=customXml/itemProps4.xml><?xml version="1.0" encoding="utf-8"?>
<ds:datastoreItem xmlns:ds="http://schemas.openxmlformats.org/officeDocument/2006/customXml" ds:itemID="{5C39DA8C-5EA4-4BB0-8ACB-544A5B0A911C}">
  <ds:schemaRefs>
    <ds:schemaRef ds:uri="http://schemas.openxmlformats.org/officeDocument/2006/bibliography"/>
  </ds:schemaRefs>
</ds:datastoreItem>
</file>

<file path=customXml/itemProps40.xml><?xml version="1.0" encoding="utf-8"?>
<ds:datastoreItem xmlns:ds="http://schemas.openxmlformats.org/officeDocument/2006/customXml" ds:itemID="{D9BCBB3D-0960-4D6C-A99A-1E8FC5B7BA17}">
  <ds:schemaRefs>
    <ds:schemaRef ds:uri="http://schemas.openxmlformats.org/officeDocument/2006/bibliography"/>
  </ds:schemaRefs>
</ds:datastoreItem>
</file>

<file path=customXml/itemProps41.xml><?xml version="1.0" encoding="utf-8"?>
<ds:datastoreItem xmlns:ds="http://schemas.openxmlformats.org/officeDocument/2006/customXml" ds:itemID="{215F0F6D-D67B-4453-B33C-DDD55814EAE3}">
  <ds:schemaRefs>
    <ds:schemaRef ds:uri="http://schemas.openxmlformats.org/officeDocument/2006/bibliography"/>
  </ds:schemaRefs>
</ds:datastoreItem>
</file>

<file path=customXml/itemProps42.xml><?xml version="1.0" encoding="utf-8"?>
<ds:datastoreItem xmlns:ds="http://schemas.openxmlformats.org/officeDocument/2006/customXml" ds:itemID="{C95AFCE5-12AB-42FA-A411-394E2076C2BA}">
  <ds:schemaRefs>
    <ds:schemaRef ds:uri="http://schemas.openxmlformats.org/officeDocument/2006/bibliography"/>
  </ds:schemaRefs>
</ds:datastoreItem>
</file>

<file path=customXml/itemProps43.xml><?xml version="1.0" encoding="utf-8"?>
<ds:datastoreItem xmlns:ds="http://schemas.openxmlformats.org/officeDocument/2006/customXml" ds:itemID="{F15A4CB7-5E88-432A-94B3-1209BA9553C5}">
  <ds:schemaRefs>
    <ds:schemaRef ds:uri="http://schemas.openxmlformats.org/officeDocument/2006/bibliography"/>
  </ds:schemaRefs>
</ds:datastoreItem>
</file>

<file path=customXml/itemProps44.xml><?xml version="1.0" encoding="utf-8"?>
<ds:datastoreItem xmlns:ds="http://schemas.openxmlformats.org/officeDocument/2006/customXml" ds:itemID="{6573A4D5-4E05-4C57-8C96-EF98B97F8093}">
  <ds:schemaRefs>
    <ds:schemaRef ds:uri="http://schemas.openxmlformats.org/officeDocument/2006/bibliography"/>
  </ds:schemaRefs>
</ds:datastoreItem>
</file>

<file path=customXml/itemProps45.xml><?xml version="1.0" encoding="utf-8"?>
<ds:datastoreItem xmlns:ds="http://schemas.openxmlformats.org/officeDocument/2006/customXml" ds:itemID="{94C376F7-E036-4C10-84BA-6A95B913DDA5}">
  <ds:schemaRefs>
    <ds:schemaRef ds:uri="http://schemas.openxmlformats.org/officeDocument/2006/bibliography"/>
  </ds:schemaRefs>
</ds:datastoreItem>
</file>

<file path=customXml/itemProps46.xml><?xml version="1.0" encoding="utf-8"?>
<ds:datastoreItem xmlns:ds="http://schemas.openxmlformats.org/officeDocument/2006/customXml" ds:itemID="{9E6F50CA-C393-40E4-8F0E-A8522AD7AA95}">
  <ds:schemaRefs>
    <ds:schemaRef ds:uri="http://schemas.openxmlformats.org/officeDocument/2006/bibliography"/>
  </ds:schemaRefs>
</ds:datastoreItem>
</file>

<file path=customXml/itemProps47.xml><?xml version="1.0" encoding="utf-8"?>
<ds:datastoreItem xmlns:ds="http://schemas.openxmlformats.org/officeDocument/2006/customXml" ds:itemID="{3A97CAF5-FC91-49DA-A7F9-C27649648DFB}">
  <ds:schemaRefs>
    <ds:schemaRef ds:uri="http://schemas.openxmlformats.org/officeDocument/2006/bibliography"/>
  </ds:schemaRefs>
</ds:datastoreItem>
</file>

<file path=customXml/itemProps48.xml><?xml version="1.0" encoding="utf-8"?>
<ds:datastoreItem xmlns:ds="http://schemas.openxmlformats.org/officeDocument/2006/customXml" ds:itemID="{D3784F10-1F43-4941-B683-1F7BEFB57F26}">
  <ds:schemaRefs>
    <ds:schemaRef ds:uri="http://schemas.openxmlformats.org/officeDocument/2006/bibliography"/>
  </ds:schemaRefs>
</ds:datastoreItem>
</file>

<file path=customXml/itemProps49.xml><?xml version="1.0" encoding="utf-8"?>
<ds:datastoreItem xmlns:ds="http://schemas.openxmlformats.org/officeDocument/2006/customXml" ds:itemID="{7825B8EF-57FC-4E74-A44C-CDC344B3B95F}">
  <ds:schemaRefs>
    <ds:schemaRef ds:uri="http://schemas.openxmlformats.org/officeDocument/2006/bibliography"/>
  </ds:schemaRefs>
</ds:datastoreItem>
</file>

<file path=customXml/itemProps5.xml><?xml version="1.0" encoding="utf-8"?>
<ds:datastoreItem xmlns:ds="http://schemas.openxmlformats.org/officeDocument/2006/customXml" ds:itemID="{F20D691B-18C0-46A4-87D5-98683B91F2BD}">
  <ds:schemaRefs>
    <ds:schemaRef ds:uri="http://schemas.openxmlformats.org/officeDocument/2006/bibliography"/>
  </ds:schemaRefs>
</ds:datastoreItem>
</file>

<file path=customXml/itemProps50.xml><?xml version="1.0" encoding="utf-8"?>
<ds:datastoreItem xmlns:ds="http://schemas.openxmlformats.org/officeDocument/2006/customXml" ds:itemID="{1BA019F4-E4CC-4467-91F6-F69746B1A921}">
  <ds:schemaRefs>
    <ds:schemaRef ds:uri="http://schemas.openxmlformats.org/officeDocument/2006/bibliography"/>
  </ds:schemaRefs>
</ds:datastoreItem>
</file>

<file path=customXml/itemProps51.xml><?xml version="1.0" encoding="utf-8"?>
<ds:datastoreItem xmlns:ds="http://schemas.openxmlformats.org/officeDocument/2006/customXml" ds:itemID="{32251BB4-857D-4E22-AAF3-C3BC998615EB}">
  <ds:schemaRefs>
    <ds:schemaRef ds:uri="http://schemas.openxmlformats.org/officeDocument/2006/bibliography"/>
  </ds:schemaRefs>
</ds:datastoreItem>
</file>

<file path=customXml/itemProps52.xml><?xml version="1.0" encoding="utf-8"?>
<ds:datastoreItem xmlns:ds="http://schemas.openxmlformats.org/officeDocument/2006/customXml" ds:itemID="{50972589-F581-4E71-983B-623AE4063B75}">
  <ds:schemaRefs>
    <ds:schemaRef ds:uri="http://schemas.openxmlformats.org/officeDocument/2006/bibliography"/>
  </ds:schemaRefs>
</ds:datastoreItem>
</file>

<file path=customXml/itemProps53.xml><?xml version="1.0" encoding="utf-8"?>
<ds:datastoreItem xmlns:ds="http://schemas.openxmlformats.org/officeDocument/2006/customXml" ds:itemID="{215B4ABD-5570-45E0-8265-EFDEEEF025B5}">
  <ds:schemaRefs>
    <ds:schemaRef ds:uri="http://schemas.openxmlformats.org/officeDocument/2006/bibliography"/>
  </ds:schemaRefs>
</ds:datastoreItem>
</file>

<file path=customXml/itemProps54.xml><?xml version="1.0" encoding="utf-8"?>
<ds:datastoreItem xmlns:ds="http://schemas.openxmlformats.org/officeDocument/2006/customXml" ds:itemID="{7E7380B7-3460-4CD0-8237-CD887C360DBC}">
  <ds:schemaRefs>
    <ds:schemaRef ds:uri="http://schemas.openxmlformats.org/officeDocument/2006/bibliography"/>
  </ds:schemaRefs>
</ds:datastoreItem>
</file>

<file path=customXml/itemProps55.xml><?xml version="1.0" encoding="utf-8"?>
<ds:datastoreItem xmlns:ds="http://schemas.openxmlformats.org/officeDocument/2006/customXml" ds:itemID="{BBE104EB-AA79-4627-9636-B43D47420EB3}">
  <ds:schemaRefs>
    <ds:schemaRef ds:uri="http://schemas.openxmlformats.org/officeDocument/2006/bibliography"/>
  </ds:schemaRefs>
</ds:datastoreItem>
</file>

<file path=customXml/itemProps56.xml><?xml version="1.0" encoding="utf-8"?>
<ds:datastoreItem xmlns:ds="http://schemas.openxmlformats.org/officeDocument/2006/customXml" ds:itemID="{EC4833D2-32BB-4ABB-820B-2E58F2461DBA}">
  <ds:schemaRefs>
    <ds:schemaRef ds:uri="http://schemas.openxmlformats.org/officeDocument/2006/bibliography"/>
  </ds:schemaRefs>
</ds:datastoreItem>
</file>

<file path=customXml/itemProps57.xml><?xml version="1.0" encoding="utf-8"?>
<ds:datastoreItem xmlns:ds="http://schemas.openxmlformats.org/officeDocument/2006/customXml" ds:itemID="{BA74D4A2-09D3-489E-9E64-017ABB2A2885}">
  <ds:schemaRefs>
    <ds:schemaRef ds:uri="http://schemas.openxmlformats.org/officeDocument/2006/bibliography"/>
  </ds:schemaRefs>
</ds:datastoreItem>
</file>

<file path=customXml/itemProps58.xml><?xml version="1.0" encoding="utf-8"?>
<ds:datastoreItem xmlns:ds="http://schemas.openxmlformats.org/officeDocument/2006/customXml" ds:itemID="{2E82595D-79AA-445F-AB53-CC398C9A8939}">
  <ds:schemaRefs>
    <ds:schemaRef ds:uri="http://schemas.openxmlformats.org/officeDocument/2006/bibliography"/>
  </ds:schemaRefs>
</ds:datastoreItem>
</file>

<file path=customXml/itemProps59.xml><?xml version="1.0" encoding="utf-8"?>
<ds:datastoreItem xmlns:ds="http://schemas.openxmlformats.org/officeDocument/2006/customXml" ds:itemID="{77F91F4C-1221-43EA-A766-A0EFCEE65DB3}">
  <ds:schemaRefs>
    <ds:schemaRef ds:uri="http://schemas.openxmlformats.org/officeDocument/2006/bibliography"/>
  </ds:schemaRefs>
</ds:datastoreItem>
</file>

<file path=customXml/itemProps6.xml><?xml version="1.0" encoding="utf-8"?>
<ds:datastoreItem xmlns:ds="http://schemas.openxmlformats.org/officeDocument/2006/customXml" ds:itemID="{ECE1F98B-0EBC-439C-87A3-72D979296927}">
  <ds:schemaRefs>
    <ds:schemaRef ds:uri="http://schemas.openxmlformats.org/officeDocument/2006/bibliography"/>
  </ds:schemaRefs>
</ds:datastoreItem>
</file>

<file path=customXml/itemProps60.xml><?xml version="1.0" encoding="utf-8"?>
<ds:datastoreItem xmlns:ds="http://schemas.openxmlformats.org/officeDocument/2006/customXml" ds:itemID="{9D005DAF-D528-41BD-A1D5-921335A47638}">
  <ds:schemaRefs>
    <ds:schemaRef ds:uri="http://schemas.openxmlformats.org/officeDocument/2006/bibliography"/>
  </ds:schemaRefs>
</ds:datastoreItem>
</file>

<file path=customXml/itemProps61.xml><?xml version="1.0" encoding="utf-8"?>
<ds:datastoreItem xmlns:ds="http://schemas.openxmlformats.org/officeDocument/2006/customXml" ds:itemID="{13032093-29E7-4217-8CC7-6D72228F8D37}">
  <ds:schemaRefs>
    <ds:schemaRef ds:uri="http://schemas.openxmlformats.org/officeDocument/2006/bibliography"/>
  </ds:schemaRefs>
</ds:datastoreItem>
</file>

<file path=customXml/itemProps62.xml><?xml version="1.0" encoding="utf-8"?>
<ds:datastoreItem xmlns:ds="http://schemas.openxmlformats.org/officeDocument/2006/customXml" ds:itemID="{08454587-0AB1-4388-9D5A-84CD67D20991}">
  <ds:schemaRefs>
    <ds:schemaRef ds:uri="http://schemas.openxmlformats.org/officeDocument/2006/bibliography"/>
  </ds:schemaRefs>
</ds:datastoreItem>
</file>

<file path=customXml/itemProps63.xml><?xml version="1.0" encoding="utf-8"?>
<ds:datastoreItem xmlns:ds="http://schemas.openxmlformats.org/officeDocument/2006/customXml" ds:itemID="{B4D5F447-2A45-4AEC-8F6F-27AA2F6AFB32}">
  <ds:schemaRefs>
    <ds:schemaRef ds:uri="http://schemas.openxmlformats.org/officeDocument/2006/bibliography"/>
  </ds:schemaRefs>
</ds:datastoreItem>
</file>

<file path=customXml/itemProps64.xml><?xml version="1.0" encoding="utf-8"?>
<ds:datastoreItem xmlns:ds="http://schemas.openxmlformats.org/officeDocument/2006/customXml" ds:itemID="{9B2CC56E-CB6C-4690-9AA8-3CCE8FA0EF4B}">
  <ds:schemaRefs>
    <ds:schemaRef ds:uri="http://schemas.openxmlformats.org/officeDocument/2006/bibliography"/>
  </ds:schemaRefs>
</ds:datastoreItem>
</file>

<file path=customXml/itemProps65.xml><?xml version="1.0" encoding="utf-8"?>
<ds:datastoreItem xmlns:ds="http://schemas.openxmlformats.org/officeDocument/2006/customXml" ds:itemID="{3DB9B12A-8526-4296-A902-E3761E659BF7}">
  <ds:schemaRefs>
    <ds:schemaRef ds:uri="http://schemas.openxmlformats.org/officeDocument/2006/bibliography"/>
  </ds:schemaRefs>
</ds:datastoreItem>
</file>

<file path=customXml/itemProps66.xml><?xml version="1.0" encoding="utf-8"?>
<ds:datastoreItem xmlns:ds="http://schemas.openxmlformats.org/officeDocument/2006/customXml" ds:itemID="{D91BC735-AAB0-4219-958B-AAAB5CBDA4A4}">
  <ds:schemaRefs>
    <ds:schemaRef ds:uri="http://schemas.openxmlformats.org/officeDocument/2006/bibliography"/>
  </ds:schemaRefs>
</ds:datastoreItem>
</file>

<file path=customXml/itemProps67.xml><?xml version="1.0" encoding="utf-8"?>
<ds:datastoreItem xmlns:ds="http://schemas.openxmlformats.org/officeDocument/2006/customXml" ds:itemID="{47A9B80E-D127-4A48-AB84-DFAE2D23C585}">
  <ds:schemaRefs>
    <ds:schemaRef ds:uri="http://schemas.openxmlformats.org/officeDocument/2006/bibliography"/>
  </ds:schemaRefs>
</ds:datastoreItem>
</file>

<file path=customXml/itemProps68.xml><?xml version="1.0" encoding="utf-8"?>
<ds:datastoreItem xmlns:ds="http://schemas.openxmlformats.org/officeDocument/2006/customXml" ds:itemID="{3AE2D6A4-6303-4697-99A2-85D3196154F3}">
  <ds:schemaRefs>
    <ds:schemaRef ds:uri="http://schemas.openxmlformats.org/officeDocument/2006/bibliography"/>
  </ds:schemaRefs>
</ds:datastoreItem>
</file>

<file path=customXml/itemProps69.xml><?xml version="1.0" encoding="utf-8"?>
<ds:datastoreItem xmlns:ds="http://schemas.openxmlformats.org/officeDocument/2006/customXml" ds:itemID="{5C6D8145-E4BC-4072-A1F6-FAED1AE00B7A}">
  <ds:schemaRefs>
    <ds:schemaRef ds:uri="http://schemas.openxmlformats.org/officeDocument/2006/bibliography"/>
  </ds:schemaRefs>
</ds:datastoreItem>
</file>

<file path=customXml/itemProps7.xml><?xml version="1.0" encoding="utf-8"?>
<ds:datastoreItem xmlns:ds="http://schemas.openxmlformats.org/officeDocument/2006/customXml" ds:itemID="{C6D567EB-62A6-479A-B816-A9CF8A7DC4A0}">
  <ds:schemaRefs>
    <ds:schemaRef ds:uri="http://schemas.openxmlformats.org/officeDocument/2006/bibliography"/>
  </ds:schemaRefs>
</ds:datastoreItem>
</file>

<file path=customXml/itemProps70.xml><?xml version="1.0" encoding="utf-8"?>
<ds:datastoreItem xmlns:ds="http://schemas.openxmlformats.org/officeDocument/2006/customXml" ds:itemID="{B04D77FE-26DB-400D-B48E-0AD5A1A0CF90}">
  <ds:schemaRefs>
    <ds:schemaRef ds:uri="http://schemas.openxmlformats.org/officeDocument/2006/bibliography"/>
  </ds:schemaRefs>
</ds:datastoreItem>
</file>

<file path=customXml/itemProps71.xml><?xml version="1.0" encoding="utf-8"?>
<ds:datastoreItem xmlns:ds="http://schemas.openxmlformats.org/officeDocument/2006/customXml" ds:itemID="{765B7A10-AE50-4D74-A835-14C7F3229DB2}">
  <ds:schemaRefs>
    <ds:schemaRef ds:uri="http://schemas.openxmlformats.org/officeDocument/2006/bibliography"/>
  </ds:schemaRefs>
</ds:datastoreItem>
</file>

<file path=customXml/itemProps72.xml><?xml version="1.0" encoding="utf-8"?>
<ds:datastoreItem xmlns:ds="http://schemas.openxmlformats.org/officeDocument/2006/customXml" ds:itemID="{D97DECA6-BA24-4424-BE7B-1C39BBF2D296}">
  <ds:schemaRefs>
    <ds:schemaRef ds:uri="http://schemas.openxmlformats.org/officeDocument/2006/bibliography"/>
  </ds:schemaRefs>
</ds:datastoreItem>
</file>

<file path=customXml/itemProps73.xml><?xml version="1.0" encoding="utf-8"?>
<ds:datastoreItem xmlns:ds="http://schemas.openxmlformats.org/officeDocument/2006/customXml" ds:itemID="{B12A7A3E-3BE6-49C5-B63E-4CD431F52F63}">
  <ds:schemaRefs>
    <ds:schemaRef ds:uri="http://schemas.openxmlformats.org/officeDocument/2006/bibliography"/>
  </ds:schemaRefs>
</ds:datastoreItem>
</file>

<file path=customXml/itemProps74.xml><?xml version="1.0" encoding="utf-8"?>
<ds:datastoreItem xmlns:ds="http://schemas.openxmlformats.org/officeDocument/2006/customXml" ds:itemID="{711F529A-AE32-4A99-A934-5B93D0416D2A}">
  <ds:schemaRefs>
    <ds:schemaRef ds:uri="http://schemas.openxmlformats.org/officeDocument/2006/bibliography"/>
  </ds:schemaRefs>
</ds:datastoreItem>
</file>

<file path=customXml/itemProps75.xml><?xml version="1.0" encoding="utf-8"?>
<ds:datastoreItem xmlns:ds="http://schemas.openxmlformats.org/officeDocument/2006/customXml" ds:itemID="{B1D2CDFB-BBA3-4F66-999E-982385E55A19}">
  <ds:schemaRefs>
    <ds:schemaRef ds:uri="http://schemas.openxmlformats.org/officeDocument/2006/bibliography"/>
  </ds:schemaRefs>
</ds:datastoreItem>
</file>

<file path=customXml/itemProps76.xml><?xml version="1.0" encoding="utf-8"?>
<ds:datastoreItem xmlns:ds="http://schemas.openxmlformats.org/officeDocument/2006/customXml" ds:itemID="{D6122CB5-C025-4388-BFE1-069915107F9A}">
  <ds:schemaRefs>
    <ds:schemaRef ds:uri="http://schemas.openxmlformats.org/officeDocument/2006/bibliography"/>
  </ds:schemaRefs>
</ds:datastoreItem>
</file>

<file path=customXml/itemProps77.xml><?xml version="1.0" encoding="utf-8"?>
<ds:datastoreItem xmlns:ds="http://schemas.openxmlformats.org/officeDocument/2006/customXml" ds:itemID="{6C6B0090-C90D-4551-B266-BC2FEAD834CC}">
  <ds:schemaRefs>
    <ds:schemaRef ds:uri="http://schemas.openxmlformats.org/officeDocument/2006/bibliography"/>
  </ds:schemaRefs>
</ds:datastoreItem>
</file>

<file path=customXml/itemProps78.xml><?xml version="1.0" encoding="utf-8"?>
<ds:datastoreItem xmlns:ds="http://schemas.openxmlformats.org/officeDocument/2006/customXml" ds:itemID="{39A43AF6-3352-41EC-B4E3-7C5601B80FC2}">
  <ds:schemaRefs>
    <ds:schemaRef ds:uri="http://schemas.openxmlformats.org/officeDocument/2006/bibliography"/>
  </ds:schemaRefs>
</ds:datastoreItem>
</file>

<file path=customXml/itemProps79.xml><?xml version="1.0" encoding="utf-8"?>
<ds:datastoreItem xmlns:ds="http://schemas.openxmlformats.org/officeDocument/2006/customXml" ds:itemID="{95217D6B-F32B-4C8D-BFD0-56C7AA6CF4CB}">
  <ds:schemaRefs>
    <ds:schemaRef ds:uri="http://schemas.openxmlformats.org/officeDocument/2006/bibliography"/>
  </ds:schemaRefs>
</ds:datastoreItem>
</file>

<file path=customXml/itemProps8.xml><?xml version="1.0" encoding="utf-8"?>
<ds:datastoreItem xmlns:ds="http://schemas.openxmlformats.org/officeDocument/2006/customXml" ds:itemID="{DD32C7D3-FBD4-41F1-95C4-62A33116473F}">
  <ds:schemaRefs>
    <ds:schemaRef ds:uri="http://schemas.openxmlformats.org/officeDocument/2006/bibliography"/>
  </ds:schemaRefs>
</ds:datastoreItem>
</file>

<file path=customXml/itemProps80.xml><?xml version="1.0" encoding="utf-8"?>
<ds:datastoreItem xmlns:ds="http://schemas.openxmlformats.org/officeDocument/2006/customXml" ds:itemID="{512D2429-FEB8-4198-82E0-70B6FE09BD14}">
  <ds:schemaRefs>
    <ds:schemaRef ds:uri="http://schemas.openxmlformats.org/officeDocument/2006/bibliography"/>
  </ds:schemaRefs>
</ds:datastoreItem>
</file>

<file path=customXml/itemProps81.xml><?xml version="1.0" encoding="utf-8"?>
<ds:datastoreItem xmlns:ds="http://schemas.openxmlformats.org/officeDocument/2006/customXml" ds:itemID="{DA17178C-DB3F-44A5-A80C-714687CC897F}">
  <ds:schemaRefs>
    <ds:schemaRef ds:uri="http://schemas.openxmlformats.org/officeDocument/2006/bibliography"/>
  </ds:schemaRefs>
</ds:datastoreItem>
</file>

<file path=customXml/itemProps82.xml><?xml version="1.0" encoding="utf-8"?>
<ds:datastoreItem xmlns:ds="http://schemas.openxmlformats.org/officeDocument/2006/customXml" ds:itemID="{177C3628-DB84-4860-93DE-CFACF0AE3106}">
  <ds:schemaRefs>
    <ds:schemaRef ds:uri="http://schemas.openxmlformats.org/officeDocument/2006/bibliography"/>
  </ds:schemaRefs>
</ds:datastoreItem>
</file>

<file path=customXml/itemProps83.xml><?xml version="1.0" encoding="utf-8"?>
<ds:datastoreItem xmlns:ds="http://schemas.openxmlformats.org/officeDocument/2006/customXml" ds:itemID="{4B63724E-6183-4C3D-8AA4-CD4605F80493}">
  <ds:schemaRefs>
    <ds:schemaRef ds:uri="http://schemas.openxmlformats.org/officeDocument/2006/bibliography"/>
  </ds:schemaRefs>
</ds:datastoreItem>
</file>

<file path=customXml/itemProps84.xml><?xml version="1.0" encoding="utf-8"?>
<ds:datastoreItem xmlns:ds="http://schemas.openxmlformats.org/officeDocument/2006/customXml" ds:itemID="{35ED3127-5685-474B-85E5-2170D6C8F982}">
  <ds:schemaRefs>
    <ds:schemaRef ds:uri="http://schemas.openxmlformats.org/officeDocument/2006/bibliography"/>
  </ds:schemaRefs>
</ds:datastoreItem>
</file>

<file path=customXml/itemProps85.xml><?xml version="1.0" encoding="utf-8"?>
<ds:datastoreItem xmlns:ds="http://schemas.openxmlformats.org/officeDocument/2006/customXml" ds:itemID="{116D4635-24E0-4EC7-BA1D-EA76CF766B74}">
  <ds:schemaRefs>
    <ds:schemaRef ds:uri="http://schemas.openxmlformats.org/officeDocument/2006/bibliography"/>
  </ds:schemaRefs>
</ds:datastoreItem>
</file>

<file path=customXml/itemProps86.xml><?xml version="1.0" encoding="utf-8"?>
<ds:datastoreItem xmlns:ds="http://schemas.openxmlformats.org/officeDocument/2006/customXml" ds:itemID="{CB2E603C-1465-41AC-A486-C25DE121C38A}">
  <ds:schemaRefs>
    <ds:schemaRef ds:uri="http://schemas.openxmlformats.org/officeDocument/2006/bibliography"/>
  </ds:schemaRefs>
</ds:datastoreItem>
</file>

<file path=customXml/itemProps87.xml><?xml version="1.0" encoding="utf-8"?>
<ds:datastoreItem xmlns:ds="http://schemas.openxmlformats.org/officeDocument/2006/customXml" ds:itemID="{4113DC12-B4EA-4B23-BAA4-1668DB72E755}">
  <ds:schemaRefs>
    <ds:schemaRef ds:uri="http://schemas.openxmlformats.org/officeDocument/2006/bibliography"/>
  </ds:schemaRefs>
</ds:datastoreItem>
</file>

<file path=customXml/itemProps88.xml><?xml version="1.0" encoding="utf-8"?>
<ds:datastoreItem xmlns:ds="http://schemas.openxmlformats.org/officeDocument/2006/customXml" ds:itemID="{62B54BFD-B05E-43F0-B054-4F6885934AAC}">
  <ds:schemaRefs>
    <ds:schemaRef ds:uri="http://schemas.openxmlformats.org/officeDocument/2006/bibliography"/>
  </ds:schemaRefs>
</ds:datastoreItem>
</file>

<file path=customXml/itemProps89.xml><?xml version="1.0" encoding="utf-8"?>
<ds:datastoreItem xmlns:ds="http://schemas.openxmlformats.org/officeDocument/2006/customXml" ds:itemID="{00E630C6-F155-401D-8A03-E1D5AE56D4FA}">
  <ds:schemaRefs>
    <ds:schemaRef ds:uri="http://schemas.openxmlformats.org/officeDocument/2006/bibliography"/>
  </ds:schemaRefs>
</ds:datastoreItem>
</file>

<file path=customXml/itemProps9.xml><?xml version="1.0" encoding="utf-8"?>
<ds:datastoreItem xmlns:ds="http://schemas.openxmlformats.org/officeDocument/2006/customXml" ds:itemID="{533CCB80-6F0A-4A56-8E99-1766DDF6DDB0}">
  <ds:schemaRefs>
    <ds:schemaRef ds:uri="http://schemas.openxmlformats.org/officeDocument/2006/bibliography"/>
  </ds:schemaRefs>
</ds:datastoreItem>
</file>

<file path=customXml/itemProps90.xml><?xml version="1.0" encoding="utf-8"?>
<ds:datastoreItem xmlns:ds="http://schemas.openxmlformats.org/officeDocument/2006/customXml" ds:itemID="{9AD665D0-1BA6-4403-B92D-1A2861F36067}">
  <ds:schemaRefs>
    <ds:schemaRef ds:uri="http://schemas.openxmlformats.org/officeDocument/2006/bibliography"/>
  </ds:schemaRefs>
</ds:datastoreItem>
</file>

<file path=customXml/itemProps91.xml><?xml version="1.0" encoding="utf-8"?>
<ds:datastoreItem xmlns:ds="http://schemas.openxmlformats.org/officeDocument/2006/customXml" ds:itemID="{784136CC-9715-4C44-85BB-81C2416C2B14}">
  <ds:schemaRefs>
    <ds:schemaRef ds:uri="http://schemas.openxmlformats.org/officeDocument/2006/bibliography"/>
  </ds:schemaRefs>
</ds:datastoreItem>
</file>

<file path=customXml/itemProps92.xml><?xml version="1.0" encoding="utf-8"?>
<ds:datastoreItem xmlns:ds="http://schemas.openxmlformats.org/officeDocument/2006/customXml" ds:itemID="{EBA70429-9887-4E04-9C12-81208A1AAB44}">
  <ds:schemaRefs>
    <ds:schemaRef ds:uri="http://schemas.openxmlformats.org/officeDocument/2006/bibliography"/>
  </ds:schemaRefs>
</ds:datastoreItem>
</file>

<file path=customXml/itemProps93.xml><?xml version="1.0" encoding="utf-8"?>
<ds:datastoreItem xmlns:ds="http://schemas.openxmlformats.org/officeDocument/2006/customXml" ds:itemID="{61765A43-4F95-48FF-88AF-33D2EFBBE314}">
  <ds:schemaRefs>
    <ds:schemaRef ds:uri="http://schemas.openxmlformats.org/officeDocument/2006/bibliography"/>
  </ds:schemaRefs>
</ds:datastoreItem>
</file>

<file path=customXml/itemProps94.xml><?xml version="1.0" encoding="utf-8"?>
<ds:datastoreItem xmlns:ds="http://schemas.openxmlformats.org/officeDocument/2006/customXml" ds:itemID="{7B57E2B7-7238-44EC-A679-0749794B920D}">
  <ds:schemaRefs>
    <ds:schemaRef ds:uri="http://schemas.openxmlformats.org/officeDocument/2006/bibliography"/>
  </ds:schemaRefs>
</ds:datastoreItem>
</file>

<file path=customXml/itemProps95.xml><?xml version="1.0" encoding="utf-8"?>
<ds:datastoreItem xmlns:ds="http://schemas.openxmlformats.org/officeDocument/2006/customXml" ds:itemID="{9C9B6537-6964-4CAF-92BC-6838A38FA96E}">
  <ds:schemaRefs>
    <ds:schemaRef ds:uri="http://schemas.openxmlformats.org/officeDocument/2006/bibliography"/>
  </ds:schemaRefs>
</ds:datastoreItem>
</file>

<file path=customXml/itemProps96.xml><?xml version="1.0" encoding="utf-8"?>
<ds:datastoreItem xmlns:ds="http://schemas.openxmlformats.org/officeDocument/2006/customXml" ds:itemID="{191A9902-D0B3-42B9-A5C7-3FBD6F189C72}">
  <ds:schemaRefs>
    <ds:schemaRef ds:uri="http://schemas.openxmlformats.org/officeDocument/2006/bibliography"/>
  </ds:schemaRefs>
</ds:datastoreItem>
</file>

<file path=customXml/itemProps97.xml><?xml version="1.0" encoding="utf-8"?>
<ds:datastoreItem xmlns:ds="http://schemas.openxmlformats.org/officeDocument/2006/customXml" ds:itemID="{EE2FEDD9-D468-4020-92F5-3019F76F3678}">
  <ds:schemaRefs>
    <ds:schemaRef ds:uri="http://schemas.openxmlformats.org/officeDocument/2006/bibliography"/>
  </ds:schemaRefs>
</ds:datastoreItem>
</file>

<file path=customXml/itemProps98.xml><?xml version="1.0" encoding="utf-8"?>
<ds:datastoreItem xmlns:ds="http://schemas.openxmlformats.org/officeDocument/2006/customXml" ds:itemID="{C9697C09-7152-4F15-9874-41181A6808E0}">
  <ds:schemaRefs>
    <ds:schemaRef ds:uri="http://schemas.openxmlformats.org/officeDocument/2006/bibliography"/>
  </ds:schemaRefs>
</ds:datastoreItem>
</file>

<file path=customXml/itemProps99.xml><?xml version="1.0" encoding="utf-8"?>
<ds:datastoreItem xmlns:ds="http://schemas.openxmlformats.org/officeDocument/2006/customXml" ds:itemID="{22C83A2B-0CA8-4BC1-8D58-84FFCECFC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41</Pages>
  <Words>13271</Words>
  <Characters>75645</Characters>
  <Application>Microsoft Office Word</Application>
  <DocSecurity>0</DocSecurity>
  <Lines>630</Lines>
  <Paragraphs>177</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88739</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Gordana Blazić</cp:lastModifiedBy>
  <cp:revision>174</cp:revision>
  <cp:lastPrinted>2017-12-06T10:53:00Z</cp:lastPrinted>
  <dcterms:created xsi:type="dcterms:W3CDTF">2017-11-27T07:19:00Z</dcterms:created>
  <dcterms:modified xsi:type="dcterms:W3CDTF">2017-12-08T06:14:00Z</dcterms:modified>
</cp:coreProperties>
</file>