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A7288A">
        <w:t>1316</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A7288A">
        <w:t>733</w:t>
      </w:r>
      <w:r w:rsidR="00E16ADF">
        <w:t>/2017</w:t>
      </w:r>
      <w:r w:rsidRPr="00506DA0">
        <w:t>)</w:t>
      </w:r>
    </w:p>
    <w:p w:rsidR="0053125F" w:rsidRDefault="0053125F" w:rsidP="00210557">
      <w:pPr>
        <w:jc w:val="center"/>
        <w:rPr>
          <w:rFonts w:cs="Arial"/>
          <w:b/>
          <w:lang w:val="sr-Latn-RS"/>
        </w:rPr>
      </w:pPr>
    </w:p>
    <w:p w:rsidR="00164A25" w:rsidRPr="00F10346" w:rsidRDefault="00A7288A" w:rsidP="00EA3E23">
      <w:pPr>
        <w:jc w:val="center"/>
        <w:rPr>
          <w:rFonts w:eastAsia="Arial Unicode MS" w:cs="Arial"/>
          <w:b/>
          <w:kern w:val="2"/>
        </w:rPr>
      </w:pPr>
      <w:r>
        <w:rPr>
          <w:rFonts w:cs="Arial"/>
          <w:b/>
          <w:lang w:val="sr-Cyrl-RS"/>
        </w:rPr>
        <w:t>Шине за колица бункерског тракта ГПО ТЕНТ-А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pStyle w:val="NoSpacing"/>
        <w:spacing w:before="80"/>
        <w:jc w:val="left"/>
        <w:rPr>
          <w:sz w:val="22"/>
          <w:szCs w:val="22"/>
          <w:lang w:val="sr-Latn-RS"/>
        </w:rPr>
      </w:pPr>
      <w:bookmarkStart w:id="6" w:name="_Toc430335194"/>
      <w:bookmarkStart w:id="7" w:name="_Toc430335287"/>
      <w:bookmarkStart w:id="8" w:name="_Toc430335706"/>
      <w:bookmarkStart w:id="9" w:name="_Toc430335196"/>
      <w:bookmarkStart w:id="10" w:name="_Toc430335289"/>
      <w:bookmarkStart w:id="11" w:name="_Toc430335708"/>
      <w:bookmarkEnd w:id="6"/>
      <w:bookmarkEnd w:id="7"/>
      <w:bookmarkEnd w:id="8"/>
      <w:bookmarkEnd w:id="9"/>
      <w:bookmarkEnd w:id="10"/>
      <w:bookmarkEnd w:id="11"/>
    </w:p>
    <w:p w:rsidR="002B2278" w:rsidRDefault="002B2278" w:rsidP="001A32D5">
      <w:pPr>
        <w:pStyle w:val="NoSpacing"/>
        <w:spacing w:before="80"/>
        <w:jc w:val="left"/>
        <w:rPr>
          <w:sz w:val="22"/>
          <w:szCs w:val="22"/>
          <w:lang w:val="sr-Latn-RS"/>
        </w:rPr>
      </w:pPr>
    </w:p>
    <w:p w:rsidR="002B2278" w:rsidRDefault="002B2278" w:rsidP="001A32D5">
      <w:pPr>
        <w:pStyle w:val="NoSpacing"/>
        <w:spacing w:before="80"/>
        <w:jc w:val="left"/>
        <w:rPr>
          <w:sz w:val="22"/>
          <w:szCs w:val="22"/>
          <w:lang w:val="sr-Latn-RS"/>
        </w:rPr>
      </w:pPr>
    </w:p>
    <w:p w:rsidR="002B2278" w:rsidRDefault="002B2278" w:rsidP="001A32D5">
      <w:pPr>
        <w:pStyle w:val="NoSpacing"/>
        <w:spacing w:before="80"/>
        <w:jc w:val="left"/>
        <w:rPr>
          <w:sz w:val="22"/>
          <w:szCs w:val="22"/>
          <w:lang w:val="sr-Latn-RS"/>
        </w:rPr>
      </w:pPr>
    </w:p>
    <w:p w:rsidR="002B2278" w:rsidRDefault="002B2278" w:rsidP="001A32D5">
      <w:pPr>
        <w:pStyle w:val="NoSpacing"/>
        <w:spacing w:before="80"/>
        <w:jc w:val="left"/>
        <w:rPr>
          <w:sz w:val="22"/>
          <w:szCs w:val="22"/>
          <w:lang w:val="sr-Latn-RS"/>
        </w:rPr>
      </w:pPr>
    </w:p>
    <w:p w:rsidR="002B2278" w:rsidRDefault="002B2278" w:rsidP="001A32D5">
      <w:pPr>
        <w:pStyle w:val="NoSpacing"/>
        <w:spacing w:before="80"/>
        <w:jc w:val="left"/>
        <w:rPr>
          <w:sz w:val="22"/>
          <w:szCs w:val="22"/>
          <w:lang w:val="sr-Latn-RS"/>
        </w:rPr>
      </w:pPr>
    </w:p>
    <w:p w:rsidR="002B2278" w:rsidRDefault="002B2278" w:rsidP="001A32D5">
      <w:pPr>
        <w:pStyle w:val="NoSpacing"/>
        <w:spacing w:before="80"/>
        <w:jc w:val="left"/>
        <w:rPr>
          <w:sz w:val="22"/>
          <w:szCs w:val="22"/>
          <w:lang w:val="sr-Latn-RS"/>
        </w:rPr>
      </w:pPr>
    </w:p>
    <w:p w:rsidR="002B2278" w:rsidRDefault="002B2278" w:rsidP="001A32D5">
      <w:pPr>
        <w:pStyle w:val="NoSpacing"/>
        <w:spacing w:before="80"/>
        <w:jc w:val="left"/>
        <w:rPr>
          <w:sz w:val="22"/>
          <w:szCs w:val="22"/>
          <w:lang w:val="sr-Latn-RS"/>
        </w:rPr>
      </w:pPr>
    </w:p>
    <w:p w:rsidR="002B2278" w:rsidRDefault="002B2278" w:rsidP="001A32D5">
      <w:pPr>
        <w:pStyle w:val="NoSpacing"/>
        <w:spacing w:before="80"/>
        <w:jc w:val="left"/>
        <w:rPr>
          <w:sz w:val="22"/>
          <w:szCs w:val="22"/>
          <w:lang w:val="sr-Latn-RS"/>
        </w:rPr>
      </w:pPr>
    </w:p>
    <w:p w:rsidR="002B2278" w:rsidRDefault="002B2278" w:rsidP="001A32D5">
      <w:pPr>
        <w:pStyle w:val="NoSpacing"/>
        <w:spacing w:before="80"/>
        <w:jc w:val="left"/>
        <w:rPr>
          <w:sz w:val="22"/>
          <w:szCs w:val="22"/>
          <w:lang w:val="sr-Latn-RS"/>
        </w:rPr>
      </w:pPr>
    </w:p>
    <w:p w:rsidR="002B2278" w:rsidRDefault="002B2278" w:rsidP="001A32D5">
      <w:pPr>
        <w:pStyle w:val="NoSpacing"/>
        <w:spacing w:before="80"/>
        <w:jc w:val="left"/>
        <w:rPr>
          <w:sz w:val="22"/>
          <w:szCs w:val="22"/>
          <w:lang w:val="sr-Latn-RS"/>
        </w:rPr>
      </w:pPr>
    </w:p>
    <w:p w:rsidR="00BF3589" w:rsidRDefault="00BF3589" w:rsidP="00164A25">
      <w:pPr>
        <w:rPr>
          <w:rFonts w:eastAsia="Arial Unicode MS" w:cs="Arial"/>
          <w:b/>
          <w:kern w:val="2"/>
          <w:lang w:val="sr-Cyrl-RS"/>
        </w:rPr>
      </w:pPr>
    </w:p>
    <w:p w:rsidR="00A7288A" w:rsidRPr="00A7288A" w:rsidRDefault="00A7288A" w:rsidP="00164A25">
      <w:pPr>
        <w:rPr>
          <w:rFonts w:eastAsia="Arial Unicode MS" w:cs="Arial"/>
          <w:b/>
          <w:kern w:val="2"/>
          <w:lang w:val="sr-Cyrl-RS"/>
        </w:rPr>
      </w:pPr>
    </w:p>
    <w:p w:rsidR="00BF3589" w:rsidRPr="00BF3589" w:rsidRDefault="00BF3589" w:rsidP="00164A25">
      <w:pPr>
        <w:rPr>
          <w:rFonts w:eastAsia="Arial Unicode MS" w:cs="Arial"/>
          <w:b/>
          <w:kern w:val="2"/>
          <w:lang w:val="sr-Latn-RS"/>
        </w:rPr>
      </w:pPr>
    </w:p>
    <w:p w:rsidR="00646539" w:rsidRDefault="00646539"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A7288A">
        <w:rPr>
          <w:rFonts w:eastAsia="Arial Unicode MS" w:cs="Arial"/>
          <w:kern w:val="2"/>
          <w:lang w:val="sr-Cyrl-RS"/>
        </w:rPr>
        <w:t>516200</w:t>
      </w:r>
      <w:r w:rsidR="001F2D35">
        <w:rPr>
          <w:rFonts w:eastAsia="Arial Unicode MS" w:cs="Arial"/>
          <w:kern w:val="2"/>
          <w:lang w:val="sr-Cyrl-RS"/>
        </w:rPr>
        <w:t>/</w:t>
      </w:r>
      <w:r w:rsidR="002B2278">
        <w:rPr>
          <w:rFonts w:eastAsia="Arial Unicode MS" w:cs="Arial"/>
          <w:kern w:val="2"/>
          <w:lang w:val="sr-Latn-RS"/>
        </w:rPr>
        <w:t>5</w:t>
      </w:r>
      <w:r w:rsidR="00F4303F" w:rsidRPr="00F4303F">
        <w:rPr>
          <w:rFonts w:eastAsia="Arial Unicode MS" w:cs="Arial"/>
          <w:kern w:val="2"/>
          <w:lang w:val="sr-Latn-RS"/>
        </w:rPr>
        <w:t>-2017</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2B2278">
        <w:rPr>
          <w:rFonts w:eastAsia="Arial Unicode MS" w:cs="Arial"/>
          <w:kern w:val="2"/>
          <w:lang w:val="sr-Latn-RS"/>
        </w:rPr>
        <w:t>18.12</w:t>
      </w:r>
      <w:bookmarkStart w:id="12" w:name="_GoBack"/>
      <w:bookmarkEnd w:id="12"/>
      <w:r w:rsidR="00E16ADF" w:rsidRPr="00BE4264">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A7288A">
        <w:rPr>
          <w:rFonts w:cs="Arial"/>
          <w:lang w:val="sr-Cyrl-RS"/>
        </w:rPr>
        <w:t>новембар</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A7288A">
        <w:rPr>
          <w:rFonts w:cs="Arial"/>
          <w:lang w:val="sr-Cyrl-RS"/>
        </w:rPr>
        <w:t>516200</w:t>
      </w:r>
      <w:r w:rsidR="00791238">
        <w:rPr>
          <w:rFonts w:eastAsia="Arial Unicode MS" w:cs="Arial"/>
          <w:kern w:val="2"/>
          <w:lang w:val="sr-Cyrl-RS"/>
        </w:rPr>
        <w:t>/2</w:t>
      </w:r>
      <w:r w:rsidR="00EA5B02" w:rsidRPr="00BE4264">
        <w:rPr>
          <w:rFonts w:eastAsia="Arial Unicode MS" w:cs="Arial"/>
          <w:kern w:val="2"/>
          <w:lang w:val="sr-Latn-RS"/>
        </w:rPr>
        <w:t>-201</w:t>
      </w:r>
      <w:r w:rsidR="00E16ADF" w:rsidRPr="00BE4264">
        <w:rPr>
          <w:rFonts w:eastAsia="Arial Unicode MS" w:cs="Arial"/>
          <w:kern w:val="2"/>
          <w:lang w:val="sr-Cyrl-RS"/>
        </w:rPr>
        <w:t>7</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CA1F0A">
        <w:rPr>
          <w:rFonts w:eastAsia="Arial Unicode MS" w:cs="Arial"/>
          <w:color w:val="000000"/>
          <w:kern w:val="2"/>
          <w:lang w:val="sr-Latn-RS"/>
        </w:rPr>
        <w:t>03.11</w:t>
      </w:r>
      <w:r w:rsidR="00E16ADF" w:rsidRPr="00BE4264">
        <w:rPr>
          <w:rFonts w:eastAsia="Arial Unicode MS" w:cs="Arial"/>
          <w:color w:val="000000"/>
          <w:kern w:val="2"/>
          <w:lang w:val="sr-Cyrl-RS"/>
        </w:rPr>
        <w:t>.</w:t>
      </w:r>
      <w:r w:rsidR="009F3035"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A7288A">
        <w:rPr>
          <w:rFonts w:cs="Arial"/>
          <w:lang w:val="sr-Cyrl-RS"/>
        </w:rPr>
        <w:t>516200</w:t>
      </w:r>
      <w:r w:rsidR="00791238">
        <w:rPr>
          <w:rFonts w:eastAsia="Arial Unicode MS" w:cs="Arial"/>
          <w:kern w:val="2"/>
          <w:lang w:val="sr-Cyrl-RS"/>
        </w:rPr>
        <w:t>/3</w:t>
      </w:r>
      <w:r w:rsidR="00EA5B02" w:rsidRPr="00BE4264">
        <w:rPr>
          <w:rFonts w:eastAsia="Arial Unicode MS" w:cs="Arial"/>
          <w:kern w:val="2"/>
          <w:lang w:val="sr-Latn-RS"/>
        </w:rPr>
        <w:t>-201</w:t>
      </w:r>
      <w:r w:rsidR="00E16ADF" w:rsidRPr="00BE4264">
        <w:rPr>
          <w:rFonts w:eastAsia="Arial Unicode MS" w:cs="Arial"/>
          <w:kern w:val="2"/>
          <w:lang w:val="sr-Cyrl-RS"/>
        </w:rPr>
        <w:t>7</w:t>
      </w:r>
      <w:r w:rsidR="0073230A" w:rsidRPr="00BE4264">
        <w:rPr>
          <w:rFonts w:eastAsia="Arial Unicode MS" w:cs="Arial"/>
          <w:kern w:val="2"/>
          <w:lang w:val="ru-RU"/>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CA1F0A">
        <w:rPr>
          <w:rFonts w:eastAsia="Arial Unicode MS" w:cs="Arial"/>
          <w:color w:val="000000"/>
          <w:kern w:val="2"/>
          <w:lang w:val="sr-Latn-RS"/>
        </w:rPr>
        <w:t>03.11</w:t>
      </w:r>
      <w:r w:rsidR="009F3035" w:rsidRPr="00BE4264">
        <w:rPr>
          <w:rFonts w:eastAsia="Arial Unicode MS" w:cs="Arial"/>
          <w:color w:val="000000"/>
          <w:kern w:val="2"/>
          <w:lang w:val="sr-Latn-RS"/>
        </w:rPr>
        <w:t>.</w:t>
      </w:r>
      <w:r w:rsidR="00CF0CF9"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13" w:name="_Toc441215598"/>
      <w:bookmarkStart w:id="14" w:name="_Toc441651537"/>
      <w:bookmarkStart w:id="15" w:name="_Toc442559874"/>
      <w:r w:rsidRPr="00F10346">
        <w:rPr>
          <w:b/>
        </w:rPr>
        <w:t>КОНКУРСНА ДОКУМЕНТАЦИЈА</w:t>
      </w:r>
      <w:bookmarkEnd w:id="13"/>
      <w:bookmarkEnd w:id="14"/>
      <w:bookmarkEnd w:id="15"/>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6" w:name="_Toc441215599"/>
      <w:bookmarkStart w:id="17" w:name="_Toc441651538"/>
      <w:bookmarkStart w:id="18" w:name="_Toc442559875"/>
      <w:proofErr w:type="gramStart"/>
      <w:r w:rsidRPr="00F10346">
        <w:rPr>
          <w:b/>
        </w:rPr>
        <w:t>за</w:t>
      </w:r>
      <w:proofErr w:type="gramEnd"/>
      <w:r w:rsidRPr="00F10346">
        <w:rPr>
          <w:b/>
        </w:rPr>
        <w:t xml:space="preserve"> јавну набавку добара бр.</w:t>
      </w:r>
      <w:bookmarkEnd w:id="16"/>
      <w:bookmarkEnd w:id="17"/>
      <w:bookmarkEnd w:id="18"/>
      <w:r w:rsidR="00506DA0" w:rsidRPr="00506DA0">
        <w:t xml:space="preserve"> </w:t>
      </w:r>
      <w:r w:rsidR="00506DA0" w:rsidRPr="00506DA0">
        <w:rPr>
          <w:b/>
        </w:rPr>
        <w:t>3000/</w:t>
      </w:r>
      <w:r w:rsidR="00A7288A">
        <w:rPr>
          <w:b/>
          <w:lang w:val="sr-Cyrl-RS"/>
        </w:rPr>
        <w:t>1316</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A7288A">
        <w:rPr>
          <w:b/>
          <w:lang w:val="sr-Cyrl-RS"/>
        </w:rPr>
        <w:t>733</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1905A8" w:rsidRDefault="001905A8" w:rsidP="00EB0FE3">
            <w:pPr>
              <w:tabs>
                <w:tab w:val="left" w:pos="360"/>
                <w:tab w:val="left" w:pos="567"/>
                <w:tab w:val="right" w:leader="dot" w:pos="9639"/>
              </w:tabs>
              <w:jc w:val="center"/>
              <w:rPr>
                <w:lang w:val="sr-Latn-RS"/>
              </w:rPr>
            </w:pPr>
            <w:r>
              <w:rPr>
                <w:lang w:val="sr-Latn-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1905A8" w:rsidRDefault="00F06CD8" w:rsidP="001905A8">
            <w:pPr>
              <w:tabs>
                <w:tab w:val="left" w:pos="360"/>
                <w:tab w:val="left" w:pos="567"/>
                <w:tab w:val="right" w:leader="dot" w:pos="9639"/>
              </w:tabs>
              <w:jc w:val="center"/>
              <w:rPr>
                <w:lang w:val="sr-Latn-RS"/>
              </w:rPr>
            </w:pPr>
            <w:r>
              <w:rPr>
                <w:lang w:val="sr-Cyrl-RS"/>
              </w:rPr>
              <w:t>1</w:t>
            </w:r>
            <w:r w:rsidR="001905A8">
              <w:rPr>
                <w:lang w:val="sr-Latn-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905A8" w:rsidRDefault="00F06CD8" w:rsidP="001905A8">
            <w:pPr>
              <w:tabs>
                <w:tab w:val="left" w:pos="360"/>
                <w:tab w:val="left" w:pos="567"/>
                <w:tab w:val="right" w:leader="dot" w:pos="9639"/>
              </w:tabs>
              <w:jc w:val="center"/>
              <w:rPr>
                <w:lang w:val="sr-Latn-RS"/>
              </w:rPr>
            </w:pPr>
            <w:r>
              <w:rPr>
                <w:lang w:val="sr-Cyrl-RS"/>
              </w:rPr>
              <w:t>1</w:t>
            </w:r>
            <w:r w:rsidR="001905A8">
              <w:rPr>
                <w:lang w:val="sr-Latn-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7501C8">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ED303A">
              <w:rPr>
                <w:rFonts w:cs="Arial"/>
                <w:lang w:val="sr-Cyrl-RS"/>
              </w:rPr>
              <w:t xml:space="preserve">7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1905A8" w:rsidRDefault="00F06CD8" w:rsidP="001905A8">
            <w:pPr>
              <w:tabs>
                <w:tab w:val="left" w:pos="360"/>
                <w:tab w:val="left" w:pos="567"/>
                <w:tab w:val="right" w:leader="dot" w:pos="9639"/>
              </w:tabs>
              <w:jc w:val="center"/>
              <w:rPr>
                <w:lang w:val="sr-Latn-RS"/>
              </w:rPr>
            </w:pPr>
            <w:r>
              <w:rPr>
                <w:lang w:val="sr-Cyrl-RS"/>
              </w:rPr>
              <w:t>3</w:t>
            </w:r>
            <w:r w:rsidR="001905A8">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905A8" w:rsidRDefault="00F06CD8" w:rsidP="001905A8">
            <w:pPr>
              <w:tabs>
                <w:tab w:val="left" w:pos="360"/>
                <w:tab w:val="left" w:pos="567"/>
                <w:tab w:val="right" w:leader="dot" w:pos="9639"/>
              </w:tabs>
              <w:jc w:val="center"/>
              <w:rPr>
                <w:lang w:val="sr-Latn-RS"/>
              </w:rPr>
            </w:pPr>
            <w:r>
              <w:rPr>
                <w:lang w:val="sr-Cyrl-RS"/>
              </w:rPr>
              <w:t>5</w:t>
            </w:r>
            <w:r w:rsidR="001905A8">
              <w:rPr>
                <w:lang w:val="sr-Latn-RS"/>
              </w:rPr>
              <w:t>3</w:t>
            </w:r>
          </w:p>
        </w:tc>
      </w:tr>
    </w:tbl>
    <w:p w:rsidR="009D3699" w:rsidRPr="00F10346" w:rsidRDefault="009D3699" w:rsidP="000C50A0">
      <w:pPr>
        <w:pStyle w:val="BodyText"/>
        <w:spacing w:before="0"/>
        <w:rPr>
          <w:rFonts w:cs="Arial"/>
          <w:b/>
          <w:spacing w:val="80"/>
          <w:sz w:val="22"/>
          <w:szCs w:val="22"/>
          <w:highlight w:val="yellow"/>
        </w:rPr>
      </w:pPr>
    </w:p>
    <w:p w:rsidR="00F5264D" w:rsidRPr="001905A8"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80719B">
        <w:rPr>
          <w:rFonts w:cs="Arial"/>
          <w:bCs/>
          <w:noProof/>
          <w:lang w:val="sr-Cyrl-CS"/>
        </w:rPr>
        <w:t>6</w:t>
      </w:r>
      <w:r w:rsidR="001905A8">
        <w:rPr>
          <w:rFonts w:cs="Arial"/>
          <w:bCs/>
          <w:noProof/>
          <w:lang w:val="sr-Latn-RS"/>
        </w:rPr>
        <w:t>2</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9" w:name="_Toc430335136"/>
      <w:bookmarkStart w:id="20" w:name="_Toc442559876"/>
      <w:bookmarkStart w:id="21" w:name="_Toc427817447"/>
      <w:r w:rsidR="00FA0E61" w:rsidRPr="00F10346">
        <w:rPr>
          <w:rFonts w:cs="Arial"/>
        </w:rPr>
        <w:lastRenderedPageBreak/>
        <w:t>ОПШТИ ПОДАЦИ О ЈАВНОЈ НАБАВЦИ</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934"/>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864136"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A7288A">
            <w:pPr>
              <w:jc w:val="center"/>
              <w:rPr>
                <w:rFonts w:cs="Arial"/>
                <w:b/>
                <w:lang w:val="sr-Cyrl-RS"/>
              </w:rPr>
            </w:pPr>
            <w:bookmarkStart w:id="22" w:name="_Toc442559877"/>
            <w:r w:rsidRPr="00F10346">
              <w:rPr>
                <w:rFonts w:cs="Arial"/>
              </w:rPr>
              <w:t xml:space="preserve">Набавка добара: </w:t>
            </w:r>
            <w:bookmarkEnd w:id="22"/>
            <w:r w:rsidR="00A7288A">
              <w:rPr>
                <w:rFonts w:cs="Arial"/>
                <w:b/>
                <w:lang w:val="sr-Cyrl-RS"/>
              </w:rPr>
              <w:t>Шине за колица бункерског тракта ГПО ТЕНТ-А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23" w:name="_Toc442559878"/>
      <w:bookmarkStart w:id="24"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A7288A" w:rsidRPr="00F10346" w:rsidRDefault="002E12CC" w:rsidP="00A7288A">
      <w:pPr>
        <w:jc w:val="left"/>
        <w:rPr>
          <w:rFonts w:eastAsia="Arial Unicode MS" w:cs="Arial"/>
          <w:b/>
          <w:kern w:val="2"/>
        </w:rPr>
      </w:pPr>
      <w:r w:rsidRPr="00CB1824">
        <w:rPr>
          <w:rFonts w:cs="Arial"/>
          <w:b/>
          <w:lang w:eastAsia="zh-CN"/>
        </w:rPr>
        <w:t>Опис предмета јавне набавке:</w:t>
      </w:r>
      <w:r w:rsidRPr="00F10346">
        <w:rPr>
          <w:rFonts w:cs="Arial"/>
          <w:lang w:eastAsia="zh-CN"/>
        </w:rPr>
        <w:t xml:space="preserve"> </w:t>
      </w:r>
      <w:r w:rsidR="00A7288A" w:rsidRPr="00A7288A">
        <w:rPr>
          <w:rFonts w:cs="Arial"/>
          <w:lang w:val="sr-Cyrl-RS"/>
        </w:rPr>
        <w:t>Шине за колица бункерског тракта ГПО ТЕНТ-А</w:t>
      </w:r>
    </w:p>
    <w:p w:rsidR="002E12CC" w:rsidRPr="00791238" w:rsidRDefault="002E12CC" w:rsidP="00A7288A">
      <w:pPr>
        <w:tabs>
          <w:tab w:val="left" w:pos="0"/>
        </w:tabs>
        <w:rPr>
          <w:rFonts w:cs="Arial"/>
          <w:lang w:val="sr-Cyrl-RS" w:eastAsia="zh-CN"/>
        </w:rPr>
      </w:pPr>
      <w:r w:rsidRPr="0051399F">
        <w:rPr>
          <w:rFonts w:cs="Arial"/>
          <w:b/>
          <w:lang w:eastAsia="zh-CN"/>
        </w:rPr>
        <w:t>Назив из општег речника набавке:</w:t>
      </w:r>
      <w:r w:rsidR="00523D27" w:rsidRPr="00523D27">
        <w:t xml:space="preserve"> </w:t>
      </w:r>
      <w:r w:rsidR="00A7288A">
        <w:rPr>
          <w:rFonts w:cs="Arial"/>
          <w:lang w:val="sr-Cyrl-RS" w:eastAsia="zh-CN"/>
        </w:rPr>
        <w:t>Грађевински материјал</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A7288A">
        <w:rPr>
          <w:rFonts w:cs="Arial"/>
          <w:lang w:val="sr-Cyrl-RS" w:eastAsia="zh-CN"/>
        </w:rPr>
        <w:t>44110000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A7288A" w:rsidRDefault="00A7288A" w:rsidP="007E4D15">
      <w:pPr>
        <w:spacing w:before="0"/>
        <w:rPr>
          <w:rFonts w:cs="Arial"/>
          <w:lang w:val="sr-Cyrl-RS" w:eastAsia="zh-CN"/>
        </w:rPr>
      </w:pPr>
    </w:p>
    <w:p w:rsidR="003209B4" w:rsidRDefault="003209B4" w:rsidP="007E4D15">
      <w:pPr>
        <w:spacing w:before="0"/>
        <w:rPr>
          <w:rFonts w:cs="Arial"/>
          <w:lang w:val="sr-Cyrl-RS" w:eastAsia="zh-CN"/>
        </w:rPr>
      </w:pPr>
    </w:p>
    <w:p w:rsidR="008A7561" w:rsidRDefault="008A7561" w:rsidP="007E4D15">
      <w:pPr>
        <w:spacing w:before="0"/>
        <w:rPr>
          <w:rFonts w:cs="Arial"/>
          <w:lang w:val="sr-Cyrl-RS" w:eastAsia="zh-CN"/>
        </w:rPr>
      </w:pPr>
    </w:p>
    <w:p w:rsidR="00D408F7" w:rsidRDefault="00D408F7" w:rsidP="00D408F7">
      <w:pPr>
        <w:pStyle w:val="Heading10"/>
        <w:spacing w:before="0"/>
        <w:ind w:left="357" w:firstLine="0"/>
        <w:rPr>
          <w:rFonts w:cs="Arial"/>
          <w:lang w:val="sr-Cyrl-RS"/>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D57BA3" w:rsidRPr="002F0BCD" w:rsidRDefault="00D57BA3" w:rsidP="007252C7">
      <w:pPr>
        <w:spacing w:before="0"/>
        <w:rPr>
          <w:rFonts w:cs="Arial"/>
          <w:sz w:val="12"/>
          <w:szCs w:val="12"/>
          <w:lang w:val="sr-Cyrl-RS"/>
        </w:rPr>
      </w:pPr>
    </w:p>
    <w:p w:rsidR="00455F03" w:rsidRPr="00455F03" w:rsidRDefault="00455F03" w:rsidP="00D57BA3">
      <w:pPr>
        <w:spacing w:before="0"/>
        <w:jc w:val="left"/>
        <w:rPr>
          <w:rFonts w:cs="Arial"/>
          <w:b/>
          <w:lang w:val="sr-Cyrl-RS" w:eastAsia="hr-HR"/>
        </w:rPr>
      </w:pPr>
      <w:r w:rsidRPr="00455F03">
        <w:rPr>
          <w:b/>
          <w:lang w:val="sr-Cyrl-RS"/>
        </w:rPr>
        <w:t xml:space="preserve">3.1 </w:t>
      </w:r>
      <w:r w:rsidRPr="00455F03">
        <w:rPr>
          <w:b/>
        </w:rPr>
        <w:t xml:space="preserve">Врста </w:t>
      </w:r>
      <w:r w:rsidR="009E2CC2">
        <w:rPr>
          <w:b/>
          <w:lang w:val="sr-Cyrl-RS"/>
        </w:rPr>
        <w:t xml:space="preserve">и </w:t>
      </w:r>
      <w:r w:rsidRPr="00455F03">
        <w:rPr>
          <w:b/>
        </w:rPr>
        <w:t>количина добара</w:t>
      </w:r>
      <w:r w:rsidRPr="00455F03">
        <w:rPr>
          <w:rFonts w:cs="Arial"/>
          <w:b/>
          <w:lang w:val="sr-Cyrl-RS" w:eastAsia="hr-HR"/>
        </w:rPr>
        <w:t xml:space="preserve"> </w:t>
      </w:r>
    </w:p>
    <w:p w:rsidR="00455F03" w:rsidRDefault="00455F03" w:rsidP="00D57BA3">
      <w:pPr>
        <w:spacing w:before="0"/>
        <w:jc w:val="left"/>
        <w:rPr>
          <w:rFonts w:cs="Arial"/>
          <w:sz w:val="12"/>
          <w:szCs w:val="12"/>
          <w:lang w:val="sr-Cyrl-RS" w:eastAsia="hr-HR"/>
        </w:rPr>
      </w:pPr>
    </w:p>
    <w:p w:rsidR="004725BF" w:rsidRPr="005B568F" w:rsidRDefault="004725BF" w:rsidP="00D57BA3">
      <w:pPr>
        <w:spacing w:before="0"/>
        <w:jc w:val="left"/>
        <w:rPr>
          <w:rFonts w:cs="Arial"/>
          <w:b/>
          <w:sz w:val="12"/>
          <w:szCs w:val="12"/>
          <w:lang w:val="sr-Cyrl-RS" w:eastAsia="hr-HR"/>
        </w:rPr>
      </w:pPr>
    </w:p>
    <w:p w:rsidR="00D408F7" w:rsidRPr="005B568F" w:rsidRDefault="004D1DA9" w:rsidP="00D57BA3">
      <w:pPr>
        <w:spacing w:before="0"/>
        <w:jc w:val="left"/>
        <w:rPr>
          <w:rFonts w:cs="Arial"/>
          <w:sz w:val="8"/>
          <w:szCs w:val="8"/>
          <w:lang w:val="sr-Cyrl-RS" w:eastAsia="hr-HR"/>
        </w:rPr>
      </w:pPr>
      <w:r w:rsidRPr="005B568F">
        <w:rPr>
          <w:rFonts w:cs="Arial"/>
          <w:lang w:val="sr-Cyrl-RS" w:eastAsia="hr-HR"/>
        </w:rPr>
        <w:t>Табела 1.</w:t>
      </w:r>
      <w:r w:rsidR="008E6A14" w:rsidRPr="005B568F">
        <w:rPr>
          <w:rFonts w:cs="Arial"/>
          <w:lang w:val="sr-Cyrl-RS" w:eastAsia="hr-HR"/>
        </w:rPr>
        <w:t xml:space="preserve"> </w:t>
      </w:r>
    </w:p>
    <w:tbl>
      <w:tblPr>
        <w:tblW w:w="8529" w:type="dxa"/>
        <w:jc w:val="center"/>
        <w:tblInd w:w="-10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7"/>
        <w:gridCol w:w="4038"/>
        <w:gridCol w:w="1490"/>
        <w:gridCol w:w="1984"/>
      </w:tblGrid>
      <w:tr w:rsidR="003C6ED6" w:rsidRPr="005B568F" w:rsidTr="00D408F7">
        <w:trPr>
          <w:jc w:val="center"/>
        </w:trPr>
        <w:tc>
          <w:tcPr>
            <w:tcW w:w="1017" w:type="dxa"/>
            <w:shd w:val="clear" w:color="auto" w:fill="E0E0E0"/>
            <w:vAlign w:val="center"/>
          </w:tcPr>
          <w:p w:rsidR="003C6ED6" w:rsidRPr="005B568F" w:rsidRDefault="003C6ED6" w:rsidP="00D408F7">
            <w:pPr>
              <w:jc w:val="center"/>
              <w:rPr>
                <w:rFonts w:cs="Arial"/>
                <w:lang w:val="sr-Cyrl-CS" w:eastAsia="hr-HR"/>
              </w:rPr>
            </w:pPr>
            <w:r w:rsidRPr="005B568F">
              <w:rPr>
                <w:rFonts w:cs="Arial"/>
                <w:lang w:val="sr-Cyrl-CS" w:eastAsia="hr-HR"/>
              </w:rPr>
              <w:t>Ред.</w:t>
            </w:r>
          </w:p>
          <w:p w:rsidR="003C6ED6" w:rsidRPr="005B568F" w:rsidRDefault="003C6ED6" w:rsidP="00D408F7">
            <w:pPr>
              <w:jc w:val="center"/>
              <w:rPr>
                <w:rFonts w:cs="Arial"/>
                <w:lang w:val="sr-Cyrl-CS" w:eastAsia="hr-HR"/>
              </w:rPr>
            </w:pPr>
            <w:r w:rsidRPr="005B568F">
              <w:rPr>
                <w:rFonts w:cs="Arial"/>
                <w:lang w:val="sr-Cyrl-CS" w:eastAsia="hr-HR"/>
              </w:rPr>
              <w:t>бр.</w:t>
            </w:r>
          </w:p>
        </w:tc>
        <w:tc>
          <w:tcPr>
            <w:tcW w:w="4038" w:type="dxa"/>
            <w:shd w:val="clear" w:color="auto" w:fill="E0E0E0"/>
            <w:vAlign w:val="center"/>
          </w:tcPr>
          <w:p w:rsidR="00CA6324" w:rsidRPr="005B568F" w:rsidRDefault="00D408F7" w:rsidP="00D408F7">
            <w:pPr>
              <w:jc w:val="center"/>
              <w:rPr>
                <w:rFonts w:cs="Arial"/>
                <w:bCs/>
                <w:lang w:val="sr-Cyrl-RS"/>
              </w:rPr>
            </w:pPr>
            <w:r w:rsidRPr="005B568F">
              <w:rPr>
                <w:rFonts w:cs="Arial"/>
                <w:bCs/>
                <w:lang w:val="sr-Cyrl-RS"/>
              </w:rPr>
              <w:t>Опис активности</w:t>
            </w:r>
          </w:p>
          <w:p w:rsidR="003C6ED6" w:rsidRPr="005B568F" w:rsidRDefault="003C6ED6" w:rsidP="00D408F7">
            <w:pPr>
              <w:jc w:val="center"/>
              <w:rPr>
                <w:rFonts w:cs="Arial"/>
                <w:lang w:eastAsia="hr-HR"/>
              </w:rPr>
            </w:pPr>
          </w:p>
        </w:tc>
        <w:tc>
          <w:tcPr>
            <w:tcW w:w="1490" w:type="dxa"/>
            <w:shd w:val="clear" w:color="auto" w:fill="E0E0E0"/>
            <w:vAlign w:val="center"/>
          </w:tcPr>
          <w:p w:rsidR="003C6ED6" w:rsidRPr="005B568F" w:rsidRDefault="003C6ED6" w:rsidP="00D408F7">
            <w:pPr>
              <w:jc w:val="center"/>
              <w:rPr>
                <w:rFonts w:cs="Arial"/>
                <w:lang w:val="sr-Cyrl-CS" w:eastAsia="hr-HR"/>
              </w:rPr>
            </w:pPr>
            <w:r w:rsidRPr="005B568F">
              <w:rPr>
                <w:rFonts w:cs="Arial"/>
                <w:lang w:val="sr-Cyrl-CS" w:eastAsia="hr-HR"/>
              </w:rPr>
              <w:t>Јед.</w:t>
            </w:r>
            <w:r w:rsidR="00D408F7" w:rsidRPr="005B568F">
              <w:rPr>
                <w:rFonts w:cs="Arial"/>
                <w:lang w:val="sr-Cyrl-CS" w:eastAsia="hr-HR"/>
              </w:rPr>
              <w:br/>
            </w:r>
            <w:r w:rsidRPr="005B568F">
              <w:rPr>
                <w:rFonts w:cs="Arial"/>
                <w:lang w:val="sr-Cyrl-CS" w:eastAsia="hr-HR"/>
              </w:rPr>
              <w:t>Мере</w:t>
            </w:r>
          </w:p>
        </w:tc>
        <w:tc>
          <w:tcPr>
            <w:tcW w:w="1984" w:type="dxa"/>
            <w:shd w:val="clear" w:color="auto" w:fill="E0E0E0"/>
            <w:vAlign w:val="center"/>
          </w:tcPr>
          <w:p w:rsidR="003C6ED6" w:rsidRPr="005B568F" w:rsidRDefault="003C6ED6" w:rsidP="00D408F7">
            <w:pPr>
              <w:jc w:val="center"/>
              <w:rPr>
                <w:rFonts w:cs="Arial"/>
                <w:lang w:val="sr-Cyrl-CS" w:eastAsia="hr-HR"/>
              </w:rPr>
            </w:pPr>
            <w:r w:rsidRPr="005B568F">
              <w:rPr>
                <w:rFonts w:cs="Arial"/>
                <w:lang w:val="sr-Cyrl-CS" w:eastAsia="hr-HR"/>
              </w:rPr>
              <w:t>Количина</w:t>
            </w:r>
          </w:p>
        </w:tc>
      </w:tr>
      <w:tr w:rsidR="005B568F" w:rsidRPr="005B568F" w:rsidTr="005B568F">
        <w:trPr>
          <w:trHeight w:val="424"/>
          <w:jc w:val="center"/>
        </w:trPr>
        <w:tc>
          <w:tcPr>
            <w:tcW w:w="1017" w:type="dxa"/>
            <w:shd w:val="clear" w:color="auto" w:fill="auto"/>
            <w:vAlign w:val="center"/>
          </w:tcPr>
          <w:p w:rsidR="005B568F" w:rsidRPr="00D43FC3" w:rsidRDefault="005B568F" w:rsidP="005B568F">
            <w:pPr>
              <w:jc w:val="center"/>
              <w:rPr>
                <w:rFonts w:cs="Arial"/>
                <w:color w:val="000000"/>
                <w:sz w:val="24"/>
                <w:szCs w:val="24"/>
                <w:lang w:val="sr-Cyrl-RS"/>
              </w:rPr>
            </w:pPr>
            <w:r>
              <w:rPr>
                <w:rFonts w:cs="Arial"/>
                <w:color w:val="000000"/>
              </w:rPr>
              <w:t>1</w:t>
            </w:r>
            <w:r w:rsidR="00D43FC3">
              <w:rPr>
                <w:rFonts w:cs="Arial"/>
                <w:color w:val="000000"/>
                <w:lang w:val="sr-Cyrl-RS"/>
              </w:rPr>
              <w:t>.</w:t>
            </w:r>
          </w:p>
        </w:tc>
        <w:tc>
          <w:tcPr>
            <w:tcW w:w="4038" w:type="dxa"/>
            <w:shd w:val="clear" w:color="auto" w:fill="auto"/>
            <w:vAlign w:val="center"/>
          </w:tcPr>
          <w:p w:rsidR="005B568F" w:rsidRDefault="005B568F" w:rsidP="007E08AE">
            <w:pPr>
              <w:jc w:val="center"/>
              <w:rPr>
                <w:rFonts w:cs="Arial"/>
                <w:color w:val="000000"/>
                <w:sz w:val="24"/>
                <w:szCs w:val="24"/>
              </w:rPr>
            </w:pPr>
            <w:r>
              <w:rPr>
                <w:rFonts w:cs="Arial"/>
                <w:color w:val="000000"/>
              </w:rPr>
              <w:t xml:space="preserve">Набавкa и испорукa нових шина S20, </w:t>
            </w:r>
            <w:r>
              <w:rPr>
                <w:rFonts w:cs="Arial"/>
                <w:color w:val="000000"/>
              </w:rPr>
              <w:br/>
              <w:t>према техничкој спецификацији.</w:t>
            </w:r>
            <w:r>
              <w:rPr>
                <w:rFonts w:cs="Arial"/>
                <w:color w:val="000000"/>
              </w:rPr>
              <w:br/>
            </w:r>
          </w:p>
        </w:tc>
        <w:tc>
          <w:tcPr>
            <w:tcW w:w="1490" w:type="dxa"/>
            <w:shd w:val="clear" w:color="auto" w:fill="auto"/>
            <w:vAlign w:val="center"/>
          </w:tcPr>
          <w:p w:rsidR="005B568F" w:rsidRDefault="005B568F" w:rsidP="005B568F">
            <w:pPr>
              <w:jc w:val="center"/>
              <w:rPr>
                <w:rFonts w:cs="Arial"/>
                <w:color w:val="000000"/>
                <w:sz w:val="24"/>
                <w:szCs w:val="24"/>
              </w:rPr>
            </w:pPr>
            <w:r>
              <w:rPr>
                <w:rFonts w:cs="Arial"/>
                <w:color w:val="000000"/>
              </w:rPr>
              <w:t>t</w:t>
            </w:r>
          </w:p>
        </w:tc>
        <w:tc>
          <w:tcPr>
            <w:tcW w:w="1984" w:type="dxa"/>
            <w:shd w:val="clear" w:color="auto" w:fill="auto"/>
            <w:vAlign w:val="center"/>
          </w:tcPr>
          <w:p w:rsidR="005B568F" w:rsidRDefault="005B568F" w:rsidP="005B568F">
            <w:pPr>
              <w:jc w:val="center"/>
              <w:rPr>
                <w:rFonts w:cs="Arial"/>
                <w:color w:val="000000"/>
                <w:sz w:val="24"/>
                <w:szCs w:val="24"/>
              </w:rPr>
            </w:pPr>
            <w:r>
              <w:rPr>
                <w:rFonts w:cs="Arial"/>
                <w:color w:val="000000"/>
              </w:rPr>
              <w:t>13</w:t>
            </w:r>
          </w:p>
        </w:tc>
      </w:tr>
      <w:tr w:rsidR="005B568F" w:rsidRPr="005B568F" w:rsidTr="005B568F">
        <w:trPr>
          <w:trHeight w:val="424"/>
          <w:jc w:val="center"/>
        </w:trPr>
        <w:tc>
          <w:tcPr>
            <w:tcW w:w="1017" w:type="dxa"/>
            <w:shd w:val="clear" w:color="auto" w:fill="auto"/>
            <w:vAlign w:val="center"/>
          </w:tcPr>
          <w:p w:rsidR="005B568F" w:rsidRPr="00D43FC3" w:rsidRDefault="005B568F" w:rsidP="005B568F">
            <w:pPr>
              <w:jc w:val="center"/>
              <w:rPr>
                <w:rFonts w:cs="Arial"/>
                <w:color w:val="000000"/>
                <w:sz w:val="24"/>
                <w:szCs w:val="24"/>
                <w:lang w:val="sr-Cyrl-RS"/>
              </w:rPr>
            </w:pPr>
            <w:r>
              <w:rPr>
                <w:rFonts w:cs="Arial"/>
                <w:color w:val="000000"/>
              </w:rPr>
              <w:t>2</w:t>
            </w:r>
            <w:r w:rsidR="00D43FC3">
              <w:rPr>
                <w:rFonts w:cs="Arial"/>
                <w:color w:val="000000"/>
                <w:lang w:val="sr-Cyrl-RS"/>
              </w:rPr>
              <w:t>.</w:t>
            </w:r>
          </w:p>
        </w:tc>
        <w:tc>
          <w:tcPr>
            <w:tcW w:w="4038" w:type="dxa"/>
            <w:shd w:val="clear" w:color="auto" w:fill="auto"/>
            <w:vAlign w:val="center"/>
          </w:tcPr>
          <w:p w:rsidR="005B568F" w:rsidRDefault="005B568F" w:rsidP="007E08AE">
            <w:pPr>
              <w:jc w:val="center"/>
              <w:rPr>
                <w:rFonts w:cs="Arial"/>
                <w:color w:val="000000"/>
                <w:sz w:val="24"/>
                <w:szCs w:val="24"/>
              </w:rPr>
            </w:pPr>
            <w:r>
              <w:rPr>
                <w:rFonts w:cs="Arial"/>
                <w:color w:val="000000"/>
              </w:rPr>
              <w:t>Набавкa и испорукa нових шина S24</w:t>
            </w:r>
            <w:proofErr w:type="gramStart"/>
            <w:r>
              <w:rPr>
                <w:rFonts w:cs="Arial"/>
                <w:color w:val="000000"/>
              </w:rPr>
              <w:t>,</w:t>
            </w:r>
            <w:proofErr w:type="gramEnd"/>
            <w:r>
              <w:rPr>
                <w:rFonts w:cs="Arial"/>
                <w:color w:val="000000"/>
              </w:rPr>
              <w:br/>
              <w:t>према техничкој спецификацији.</w:t>
            </w:r>
            <w:r>
              <w:rPr>
                <w:rFonts w:cs="Arial"/>
                <w:color w:val="000000"/>
              </w:rPr>
              <w:br/>
            </w:r>
          </w:p>
        </w:tc>
        <w:tc>
          <w:tcPr>
            <w:tcW w:w="1490" w:type="dxa"/>
            <w:shd w:val="clear" w:color="auto" w:fill="auto"/>
            <w:vAlign w:val="center"/>
          </w:tcPr>
          <w:p w:rsidR="005B568F" w:rsidRDefault="005B568F" w:rsidP="005B568F">
            <w:pPr>
              <w:jc w:val="center"/>
              <w:rPr>
                <w:rFonts w:cs="Arial"/>
                <w:color w:val="000000"/>
                <w:sz w:val="24"/>
                <w:szCs w:val="24"/>
              </w:rPr>
            </w:pPr>
            <w:r>
              <w:rPr>
                <w:rFonts w:cs="Arial"/>
                <w:color w:val="000000"/>
              </w:rPr>
              <w:t>t</w:t>
            </w:r>
          </w:p>
        </w:tc>
        <w:tc>
          <w:tcPr>
            <w:tcW w:w="1984" w:type="dxa"/>
            <w:shd w:val="clear" w:color="auto" w:fill="auto"/>
            <w:vAlign w:val="center"/>
          </w:tcPr>
          <w:p w:rsidR="005B568F" w:rsidRDefault="005B568F" w:rsidP="005B568F">
            <w:pPr>
              <w:jc w:val="center"/>
              <w:rPr>
                <w:rFonts w:cs="Arial"/>
                <w:color w:val="000000"/>
                <w:sz w:val="24"/>
                <w:szCs w:val="24"/>
              </w:rPr>
            </w:pPr>
            <w:r>
              <w:rPr>
                <w:rFonts w:cs="Arial"/>
                <w:color w:val="000000"/>
              </w:rPr>
              <w:t>16</w:t>
            </w:r>
          </w:p>
        </w:tc>
      </w:tr>
    </w:tbl>
    <w:p w:rsidR="003F7C27" w:rsidRPr="003F7C27" w:rsidRDefault="003F7C27" w:rsidP="005B568F">
      <w:pPr>
        <w:spacing w:before="0"/>
        <w:rPr>
          <w:rFonts w:cs="Arial"/>
          <w:bCs/>
          <w:color w:val="000000"/>
          <w:sz w:val="4"/>
          <w:szCs w:val="4"/>
          <w:lang w:val="sr-Cyrl-RS" w:eastAsia="sr-Latn-RS"/>
        </w:rPr>
      </w:pPr>
    </w:p>
    <w:p w:rsidR="002F0BCD" w:rsidRPr="002F0BCD" w:rsidRDefault="002F0BCD" w:rsidP="008E6A14">
      <w:pPr>
        <w:rPr>
          <w:b/>
          <w:sz w:val="12"/>
          <w:szCs w:val="12"/>
          <w:lang w:val="sr-Cyrl-RS"/>
        </w:rPr>
      </w:pPr>
    </w:p>
    <w:p w:rsidR="008E6A14" w:rsidRPr="001E6052" w:rsidRDefault="008E6A14" w:rsidP="008E6A14">
      <w:pPr>
        <w:rPr>
          <w:b/>
          <w:lang w:val="sr-Cyrl-RS"/>
        </w:rPr>
      </w:pPr>
      <w:r>
        <w:rPr>
          <w:b/>
          <w:lang w:val="sr-Cyrl-RS"/>
        </w:rPr>
        <w:t xml:space="preserve">3.2 </w:t>
      </w:r>
      <w:r w:rsidR="00D408F7">
        <w:rPr>
          <w:b/>
          <w:lang w:val="sr-Cyrl-RS"/>
        </w:rPr>
        <w:t>О</w:t>
      </w:r>
      <w:r w:rsidR="00D408F7" w:rsidRPr="00455F03">
        <w:rPr>
          <w:b/>
        </w:rPr>
        <w:t>пис</w:t>
      </w:r>
      <w:r w:rsidR="00D408F7">
        <w:rPr>
          <w:b/>
          <w:lang w:val="sr-Cyrl-RS"/>
        </w:rPr>
        <w:t xml:space="preserve"> добара и т</w:t>
      </w:r>
      <w:r w:rsidRPr="00455F03">
        <w:rPr>
          <w:b/>
        </w:rPr>
        <w:t>ехничк</w:t>
      </w:r>
      <w:r w:rsidR="001E6052">
        <w:rPr>
          <w:b/>
          <w:lang w:val="sr-Cyrl-RS"/>
        </w:rPr>
        <w:t>и</w:t>
      </w:r>
      <w:r w:rsidRPr="00455F03">
        <w:rPr>
          <w:b/>
        </w:rPr>
        <w:t xml:space="preserve"> </w:t>
      </w:r>
      <w:r w:rsidR="001E6052">
        <w:rPr>
          <w:b/>
          <w:lang w:val="sr-Cyrl-RS"/>
        </w:rPr>
        <w:t>услови</w:t>
      </w:r>
    </w:p>
    <w:p w:rsidR="00D408F7" w:rsidRDefault="00D408F7" w:rsidP="008E6A14">
      <w:pPr>
        <w:rPr>
          <w:rFonts w:cs="Arial"/>
          <w:b/>
          <w:sz w:val="10"/>
          <w:szCs w:val="10"/>
          <w:lang w:val="sr-Cyrl-RS"/>
        </w:rPr>
      </w:pPr>
    </w:p>
    <w:p w:rsidR="001E6052" w:rsidRDefault="001E6052" w:rsidP="008E6A14">
      <w:pPr>
        <w:rPr>
          <w:rFonts w:cs="Arial"/>
          <w:b/>
          <w:sz w:val="10"/>
          <w:szCs w:val="10"/>
          <w:lang w:val="sr-Cyrl-RS"/>
        </w:rPr>
      </w:pPr>
    </w:p>
    <w:p w:rsidR="003F7C27" w:rsidRPr="0074700A" w:rsidRDefault="003F7C27" w:rsidP="001E6052">
      <w:pPr>
        <w:spacing w:before="0"/>
        <w:rPr>
          <w:rFonts w:cs="Arial"/>
          <w:b/>
          <w:u w:val="single"/>
          <w:lang w:val="sr-Latn-CS"/>
        </w:rPr>
      </w:pPr>
      <w:r w:rsidRPr="0074700A">
        <w:rPr>
          <w:rFonts w:cs="Arial"/>
          <w:b/>
          <w:u w:val="single"/>
          <w:lang w:val="sr-Latn-CS"/>
        </w:rPr>
        <w:t xml:space="preserve">ОПШТИ ПОДАЦИ </w:t>
      </w:r>
    </w:p>
    <w:p w:rsidR="003F7C27" w:rsidRPr="00980C37" w:rsidRDefault="003F7C27" w:rsidP="007E1E88">
      <w:pPr>
        <w:rPr>
          <w:rFonts w:cs="Arial"/>
          <w:lang w:val="sr-Latn-CS"/>
        </w:rPr>
      </w:pPr>
      <w:r w:rsidRPr="00980C37">
        <w:rPr>
          <w:rFonts w:cs="Arial"/>
          <w:lang w:val="sr-Cyrl-CS"/>
        </w:rPr>
        <w:t xml:space="preserve">На </w:t>
      </w:r>
      <w:r w:rsidRPr="00980C37">
        <w:rPr>
          <w:rFonts w:cs="Arial"/>
          <w:lang w:val="sr-Cyrl-RS"/>
        </w:rPr>
        <w:t xml:space="preserve">објекту </w:t>
      </w:r>
      <w:r w:rsidRPr="00980C37">
        <w:rPr>
          <w:rFonts w:cs="Arial"/>
          <w:lang w:val="sr-Cyrl-CS"/>
        </w:rPr>
        <w:t xml:space="preserve">ТЕНТ-А у бункерском тракту </w:t>
      </w:r>
      <w:r w:rsidRPr="00980C37">
        <w:rPr>
          <w:rFonts w:cs="Arial"/>
          <w:lang w:val="sr-Latn-CS"/>
        </w:rPr>
        <w:t xml:space="preserve">се </w:t>
      </w:r>
      <w:r w:rsidRPr="00980C37">
        <w:rPr>
          <w:rFonts w:cs="Arial"/>
          <w:lang w:val="sr-Cyrl-RS"/>
        </w:rPr>
        <w:t>мењају постојеће</w:t>
      </w:r>
      <w:r w:rsidRPr="00980C37">
        <w:rPr>
          <w:rFonts w:cs="Arial"/>
          <w:lang w:val="sr-Latn-CS"/>
        </w:rPr>
        <w:t xml:space="preserve"> шине</w:t>
      </w:r>
      <w:r w:rsidRPr="00980C37">
        <w:rPr>
          <w:rFonts w:cs="Arial"/>
          <w:lang w:val="sr-Cyrl-RS"/>
        </w:rPr>
        <w:t xml:space="preserve"> за кретање колица </w:t>
      </w:r>
      <w:r w:rsidRPr="00980C37">
        <w:rPr>
          <w:rFonts w:cs="Arial"/>
          <w:lang w:val="sr-Latn-CS"/>
        </w:rPr>
        <w:t xml:space="preserve">за тракасте транспортере Т5 лево и Т5 десно. </w:t>
      </w:r>
    </w:p>
    <w:p w:rsidR="003F7C27" w:rsidRPr="00980C37" w:rsidRDefault="003F7C27" w:rsidP="007E1E88">
      <w:pPr>
        <w:rPr>
          <w:rFonts w:cs="Arial"/>
          <w:lang w:val="sr-Latn-RS"/>
        </w:rPr>
      </w:pPr>
      <w:r w:rsidRPr="00980C37">
        <w:rPr>
          <w:rFonts w:cs="Arial"/>
          <w:lang w:val="sr-Cyrl-RS"/>
        </w:rPr>
        <w:t>На допреми 1 (блокови А1, А2, А3) су шине типа „</w:t>
      </w:r>
      <w:r w:rsidRPr="00980C37">
        <w:rPr>
          <w:rFonts w:cs="Arial"/>
          <w:lang w:val="sr-Latn-RS"/>
        </w:rPr>
        <w:t>S</w:t>
      </w:r>
      <w:r w:rsidRPr="00980C37">
        <w:rPr>
          <w:rFonts w:cs="Arial"/>
          <w:lang w:val="sr-Cyrl-RS"/>
        </w:rPr>
        <w:t>24“</w:t>
      </w:r>
      <w:r w:rsidRPr="00980C37">
        <w:rPr>
          <w:rFonts w:cs="Arial"/>
          <w:lang w:val="sr-Latn-RS"/>
        </w:rPr>
        <w:t xml:space="preserve">. </w:t>
      </w:r>
    </w:p>
    <w:p w:rsidR="003F7C27" w:rsidRPr="00980C37" w:rsidRDefault="003F7C27" w:rsidP="007E1E88">
      <w:pPr>
        <w:rPr>
          <w:rFonts w:cs="Arial"/>
          <w:lang w:val="sr-Cyrl-RS"/>
        </w:rPr>
      </w:pPr>
      <w:r w:rsidRPr="00980C37">
        <w:rPr>
          <w:rFonts w:cs="Arial"/>
          <w:lang w:val="sr-Cyrl-RS"/>
        </w:rPr>
        <w:t>На допреми 2 (блокови А4, А5, А6)  су шине типа „</w:t>
      </w:r>
      <w:r w:rsidRPr="00980C37">
        <w:rPr>
          <w:rFonts w:cs="Arial"/>
          <w:lang w:val="sr-Latn-RS"/>
        </w:rPr>
        <w:t>S</w:t>
      </w:r>
      <w:r w:rsidRPr="00980C37">
        <w:rPr>
          <w:rFonts w:cs="Arial"/>
          <w:lang w:val="sr-Cyrl-RS"/>
        </w:rPr>
        <w:t xml:space="preserve">20“. </w:t>
      </w:r>
    </w:p>
    <w:p w:rsidR="003F7C27" w:rsidRPr="00980C37" w:rsidRDefault="003F7C27" w:rsidP="007E1E88">
      <w:pPr>
        <w:rPr>
          <w:rFonts w:cs="Arial"/>
          <w:lang w:val="sr-Cyrl-RS"/>
        </w:rPr>
      </w:pPr>
      <w:r w:rsidRPr="00980C37">
        <w:rPr>
          <w:rFonts w:cs="Arial"/>
          <w:lang w:val="sr-Latn-CS"/>
        </w:rPr>
        <w:t xml:space="preserve">Ширина колосека на обе допреме је 2400мм, </w:t>
      </w:r>
      <w:r>
        <w:rPr>
          <w:rFonts w:cs="Arial"/>
          <w:lang w:val="sr-Cyrl-RS"/>
        </w:rPr>
        <w:t>дужинa</w:t>
      </w:r>
      <w:r w:rsidRPr="00980C37">
        <w:rPr>
          <w:rFonts w:cs="Arial"/>
          <w:lang w:val="sr-Cyrl-RS"/>
        </w:rPr>
        <w:t xml:space="preserve"> 150м по допреми.</w:t>
      </w:r>
    </w:p>
    <w:p w:rsidR="003F7C27" w:rsidRDefault="003F7C27" w:rsidP="003F7C27">
      <w:pPr>
        <w:ind w:left="720"/>
        <w:jc w:val="left"/>
        <w:rPr>
          <w:rFonts w:cs="Arial"/>
          <w:sz w:val="12"/>
          <w:szCs w:val="12"/>
          <w:lang w:val="sr-Cyrl-RS"/>
        </w:rPr>
      </w:pPr>
    </w:p>
    <w:p w:rsidR="00EF1D0F" w:rsidRPr="00980C37" w:rsidRDefault="00EF1D0F" w:rsidP="00EF1D0F">
      <w:pPr>
        <w:rPr>
          <w:rFonts w:cs="Arial"/>
          <w:b/>
          <w:lang w:val="sr-Cyrl-RS"/>
        </w:rPr>
      </w:pPr>
      <w:r w:rsidRPr="00980C37">
        <w:rPr>
          <w:rFonts w:cs="Arial"/>
          <w:b/>
          <w:u w:val="single"/>
          <w:lang w:val="sr-Latn-CS"/>
        </w:rPr>
        <w:t>ТЕХНИЧКИ УСЛОВИ</w:t>
      </w:r>
    </w:p>
    <w:p w:rsidR="00EF1D0F" w:rsidRPr="00BB203F" w:rsidRDefault="00EF1D0F" w:rsidP="00EF1D0F">
      <w:pPr>
        <w:rPr>
          <w:rFonts w:cs="Arial"/>
          <w:lang w:val="sr-Latn-CS"/>
        </w:rPr>
      </w:pPr>
      <w:r w:rsidRPr="00BB203F">
        <w:rPr>
          <w:rFonts w:cs="Arial"/>
          <w:lang w:val="sr-Latn-CS"/>
        </w:rPr>
        <w:t xml:space="preserve">Посебни технички услови за </w:t>
      </w:r>
      <w:r w:rsidRPr="00BB203F">
        <w:rPr>
          <w:rFonts w:cs="Arial"/>
          <w:lang w:val="sr-Cyrl-CS"/>
        </w:rPr>
        <w:t xml:space="preserve">прозводњу </w:t>
      </w:r>
      <w:r w:rsidRPr="00BB203F">
        <w:rPr>
          <w:rFonts w:cs="Arial"/>
          <w:lang w:val="sr-Latn-CS"/>
        </w:rPr>
        <w:t xml:space="preserve"> </w:t>
      </w:r>
      <w:r w:rsidRPr="00BB203F">
        <w:rPr>
          <w:rFonts w:cs="Arial"/>
          <w:lang w:val="sr-Cyrl-CS"/>
        </w:rPr>
        <w:t>и</w:t>
      </w:r>
      <w:r w:rsidRPr="00BB203F">
        <w:rPr>
          <w:rFonts w:cs="Arial"/>
          <w:lang w:val="sr-Latn-CS"/>
        </w:rPr>
        <w:t xml:space="preserve"> испоруку шина</w:t>
      </w:r>
    </w:p>
    <w:p w:rsidR="00EF1D0F" w:rsidRDefault="00EF1D0F" w:rsidP="00EF1D0F">
      <w:pPr>
        <w:rPr>
          <w:rFonts w:cs="Arial"/>
          <w:lang w:val="sr-Cyrl-RS"/>
        </w:rPr>
      </w:pPr>
      <w:r w:rsidRPr="00BB203F">
        <w:rPr>
          <w:rFonts w:cs="Arial"/>
          <w:lang w:val="sr-Latn-CS"/>
        </w:rPr>
        <w:t xml:space="preserve">За израду, испоруку, облик и мере шина важе одредбе и услови нацрта стандарда </w:t>
      </w:r>
      <w:r w:rsidRPr="00BB203F">
        <w:rPr>
          <w:rFonts w:cs="Arial"/>
        </w:rPr>
        <w:t xml:space="preserve">DIN5901, </w:t>
      </w:r>
      <w:r w:rsidRPr="00BB203F">
        <w:rPr>
          <w:rFonts w:cs="Arial"/>
          <w:lang w:val="sr-Cyrl-RS"/>
        </w:rPr>
        <w:t xml:space="preserve">квалитета </w:t>
      </w:r>
      <w:r w:rsidRPr="00BB203F">
        <w:rPr>
          <w:rFonts w:cs="Arial"/>
        </w:rPr>
        <w:t>R0700</w:t>
      </w:r>
      <w:r w:rsidRPr="00BB203F">
        <w:rPr>
          <w:rFonts w:cs="Arial"/>
          <w:lang w:val="sr-Cyrl-RS"/>
        </w:rPr>
        <w:t xml:space="preserve"> по датом стандарду</w:t>
      </w:r>
      <w:r w:rsidRPr="00BB203F">
        <w:rPr>
          <w:rFonts w:cs="Arial"/>
          <w:lang w:val="sr-Latn-RS"/>
        </w:rPr>
        <w:t xml:space="preserve"> </w:t>
      </w:r>
      <w:r w:rsidRPr="00BB203F">
        <w:rPr>
          <w:rFonts w:cs="Arial"/>
          <w:lang w:val="sr-Cyrl-RS"/>
        </w:rPr>
        <w:t>(минималне</w:t>
      </w:r>
      <w:r w:rsidRPr="00BB203F">
        <w:rPr>
          <w:rFonts w:cs="Arial"/>
          <w:lang w:val="sr-Latn-RS"/>
        </w:rPr>
        <w:t xml:space="preserve"> </w:t>
      </w:r>
      <w:r w:rsidRPr="00BB203F">
        <w:rPr>
          <w:rFonts w:cs="Arial"/>
          <w:lang w:val="sr-Cyrl-RS"/>
        </w:rPr>
        <w:t>затезне чврстоће 680</w:t>
      </w:r>
      <w:r w:rsidRPr="00BB203F">
        <w:rPr>
          <w:rFonts w:cs="Arial"/>
        </w:rPr>
        <w:t xml:space="preserve">MPa, </w:t>
      </w:r>
      <w:r w:rsidRPr="00BB203F">
        <w:rPr>
          <w:rFonts w:cs="Arial"/>
          <w:lang w:val="sr-Cyrl-RS"/>
        </w:rPr>
        <w:t>минималног издужења 14%).</w:t>
      </w:r>
    </w:p>
    <w:p w:rsidR="00EF1D0F" w:rsidRPr="00980C37" w:rsidRDefault="00EF1D0F" w:rsidP="00EF1D0F">
      <w:pPr>
        <w:rPr>
          <w:rFonts w:cs="Arial"/>
          <w:lang w:val="sr-Latn-CS"/>
        </w:rPr>
      </w:pPr>
      <w:r w:rsidRPr="00980C37">
        <w:rPr>
          <w:rFonts w:cs="Arial"/>
          <w:lang w:val="sr-Latn-CS"/>
        </w:rPr>
        <w:t>Понуђач може понудити шине према</w:t>
      </w:r>
      <w:r>
        <w:rPr>
          <w:rFonts w:cs="Arial"/>
          <w:lang w:val="sr-Cyrl-RS"/>
        </w:rPr>
        <w:t xml:space="preserve"> другим</w:t>
      </w:r>
      <w:r w:rsidRPr="00980C37">
        <w:rPr>
          <w:rFonts w:cs="Arial"/>
          <w:lang w:val="sr-Latn-CS"/>
        </w:rPr>
        <w:t xml:space="preserve"> важећи</w:t>
      </w:r>
      <w:r>
        <w:rPr>
          <w:rFonts w:cs="Arial"/>
          <w:lang w:val="sr-Latn-CS"/>
        </w:rPr>
        <w:t>м стандардима и нормама уколико</w:t>
      </w:r>
      <w:r>
        <w:rPr>
          <w:rFonts w:cs="Arial"/>
          <w:lang w:val="sr-Cyrl-RS"/>
        </w:rPr>
        <w:t xml:space="preserve"> </w:t>
      </w:r>
      <w:r w:rsidRPr="00980C37">
        <w:rPr>
          <w:rFonts w:cs="Arial"/>
          <w:lang w:val="sr-Latn-CS"/>
        </w:rPr>
        <w:t>нису у супр</w:t>
      </w:r>
      <w:r>
        <w:rPr>
          <w:rFonts w:cs="Arial"/>
          <w:lang w:val="sr-Latn-CS"/>
        </w:rPr>
        <w:t xml:space="preserve">отности </w:t>
      </w:r>
      <w:r>
        <w:rPr>
          <w:rFonts w:cs="Arial"/>
          <w:lang w:val="sr-Cyrl-RS"/>
        </w:rPr>
        <w:t>са захтеваним стандардом, што доказује</w:t>
      </w:r>
      <w:r w:rsidRPr="00980C37">
        <w:rPr>
          <w:rFonts w:cs="Arial"/>
          <w:lang w:val="sr-Latn-CS"/>
        </w:rPr>
        <w:t xml:space="preserve"> одговарајућ</w:t>
      </w:r>
      <w:r>
        <w:rPr>
          <w:rFonts w:cs="Arial"/>
          <w:lang w:val="sr-Cyrl-RS"/>
        </w:rPr>
        <w:t>ом</w:t>
      </w:r>
      <w:r w:rsidRPr="00980C37">
        <w:rPr>
          <w:rFonts w:cs="Arial"/>
          <w:lang w:val="sr-Latn-CS"/>
        </w:rPr>
        <w:t xml:space="preserve"> документациј</w:t>
      </w:r>
      <w:r>
        <w:rPr>
          <w:rFonts w:cs="Arial"/>
          <w:lang w:val="sr-Cyrl-RS"/>
        </w:rPr>
        <w:t>ом</w:t>
      </w:r>
      <w:r w:rsidRPr="00980C37">
        <w:rPr>
          <w:rFonts w:cs="Arial"/>
          <w:lang w:val="sr-Latn-CS"/>
        </w:rPr>
        <w:t xml:space="preserve"> </w:t>
      </w:r>
      <w:r w:rsidR="002F0BCD" w:rsidRPr="00980C37">
        <w:rPr>
          <w:rFonts w:cs="Arial"/>
          <w:lang w:val="sr-Cyrl-CS"/>
        </w:rPr>
        <w:t>овлашћене институције</w:t>
      </w:r>
      <w:r w:rsidR="002F0BCD" w:rsidRPr="00980C37">
        <w:rPr>
          <w:rFonts w:cs="Arial"/>
          <w:lang w:val="sr-Latn-CS"/>
        </w:rPr>
        <w:t xml:space="preserve"> </w:t>
      </w:r>
      <w:r w:rsidRPr="00980C37">
        <w:rPr>
          <w:rFonts w:cs="Arial"/>
          <w:lang w:val="sr-Latn-CS"/>
        </w:rPr>
        <w:t>(</w:t>
      </w:r>
      <w:r>
        <w:rPr>
          <w:rFonts w:cs="Arial"/>
          <w:lang w:val="sr-Cyrl-RS"/>
        </w:rPr>
        <w:t xml:space="preserve">фотокопија </w:t>
      </w:r>
      <w:r w:rsidRPr="00980C37">
        <w:rPr>
          <w:rFonts w:cs="Arial"/>
          <w:lang w:val="sr-Latn-CS"/>
        </w:rPr>
        <w:t>стандард</w:t>
      </w:r>
      <w:r>
        <w:rPr>
          <w:rFonts w:cs="Arial"/>
          <w:lang w:val="sr-Cyrl-RS"/>
        </w:rPr>
        <w:t>а</w:t>
      </w:r>
      <w:r w:rsidRPr="00980C37">
        <w:rPr>
          <w:rFonts w:cs="Arial"/>
          <w:lang w:val="sr-Latn-CS"/>
        </w:rPr>
        <w:t>, техничк</w:t>
      </w:r>
      <w:r>
        <w:rPr>
          <w:rFonts w:cs="Arial"/>
          <w:lang w:val="sr-Cyrl-RS"/>
        </w:rPr>
        <w:t>их</w:t>
      </w:r>
      <w:r w:rsidRPr="00980C37">
        <w:rPr>
          <w:rFonts w:cs="Arial"/>
          <w:lang w:val="sr-Latn-CS"/>
        </w:rPr>
        <w:t xml:space="preserve"> услов</w:t>
      </w:r>
      <w:r>
        <w:rPr>
          <w:rFonts w:cs="Arial"/>
          <w:lang w:val="sr-Cyrl-RS"/>
        </w:rPr>
        <w:t>а</w:t>
      </w:r>
      <w:r w:rsidRPr="00980C37">
        <w:rPr>
          <w:rFonts w:cs="Arial"/>
          <w:lang w:val="sr-Latn-CS"/>
        </w:rPr>
        <w:t xml:space="preserve"> </w:t>
      </w:r>
      <w:r w:rsidRPr="00980C37">
        <w:rPr>
          <w:rFonts w:cs="Arial"/>
          <w:lang w:val="sr-Cyrl-CS"/>
        </w:rPr>
        <w:t>израде</w:t>
      </w:r>
      <w:r w:rsidRPr="00980C37">
        <w:rPr>
          <w:rFonts w:cs="Arial"/>
          <w:lang w:val="sr-Latn-CS"/>
        </w:rPr>
        <w:t xml:space="preserve"> и сл.) на српском или енглеском језику</w:t>
      </w:r>
      <w:r w:rsidR="002F0BCD">
        <w:rPr>
          <w:rFonts w:cs="Arial"/>
          <w:lang w:val="sr-Cyrl-RS"/>
        </w:rPr>
        <w:t xml:space="preserve"> </w:t>
      </w:r>
      <w:r w:rsidRPr="00980C37">
        <w:rPr>
          <w:rFonts w:cs="Arial"/>
          <w:lang w:val="sr-Cyrl-CS"/>
        </w:rPr>
        <w:t xml:space="preserve">да су </w:t>
      </w:r>
      <w:r>
        <w:rPr>
          <w:rFonts w:cs="Arial"/>
          <w:lang w:val="sr-Cyrl-CS"/>
        </w:rPr>
        <w:t>еквивалентни захтеваном стандарду.</w:t>
      </w:r>
    </w:p>
    <w:p w:rsidR="00EF1D0F" w:rsidRDefault="00EF1D0F" w:rsidP="00EF1D0F">
      <w:pPr>
        <w:rPr>
          <w:rFonts w:cs="Arial"/>
          <w:sz w:val="6"/>
          <w:szCs w:val="6"/>
          <w:lang w:val="sr-Cyrl-RS"/>
        </w:rPr>
      </w:pPr>
    </w:p>
    <w:p w:rsidR="00EF1D0F" w:rsidRPr="00EF1D0F" w:rsidRDefault="00EF1D0F" w:rsidP="00EF1D0F">
      <w:pPr>
        <w:rPr>
          <w:rFonts w:cs="Arial"/>
          <w:b/>
          <w:u w:val="single"/>
          <w:lang w:val="sr-Latn-CS"/>
        </w:rPr>
      </w:pPr>
      <w:r w:rsidRPr="00EF1D0F">
        <w:rPr>
          <w:rFonts w:cs="Arial"/>
          <w:b/>
          <w:u w:val="single"/>
          <w:lang w:val="sr-Latn-CS"/>
        </w:rPr>
        <w:t>Обим испоруке обухвата:</w:t>
      </w:r>
    </w:p>
    <w:p w:rsidR="00EF1D0F" w:rsidRPr="00F33A9F" w:rsidRDefault="00EF1D0F" w:rsidP="00EF1D0F">
      <w:pPr>
        <w:rPr>
          <w:rFonts w:cs="Arial"/>
          <w:lang w:val="sr-Latn-CS"/>
        </w:rPr>
      </w:pPr>
      <w:r w:rsidRPr="00F33A9F">
        <w:rPr>
          <w:rFonts w:cs="Arial"/>
          <w:lang w:val="sr-Latn-CS"/>
        </w:rPr>
        <w:t>Набавку и испоруку нових шина и то:</w:t>
      </w:r>
    </w:p>
    <w:p w:rsidR="00EF1D0F" w:rsidRPr="00EA3E23" w:rsidRDefault="00EF1D0F" w:rsidP="00EF1D0F">
      <w:pPr>
        <w:pStyle w:val="ListParagraph"/>
        <w:numPr>
          <w:ilvl w:val="0"/>
          <w:numId w:val="45"/>
        </w:numPr>
        <w:rPr>
          <w:rFonts w:ascii="Arial" w:hAnsi="Arial" w:cs="Arial"/>
          <w:lang w:val="sr-Cyrl-CS"/>
        </w:rPr>
      </w:pPr>
      <w:r w:rsidRPr="00EA3E23">
        <w:rPr>
          <w:rFonts w:ascii="Arial" w:hAnsi="Arial" w:cs="Arial"/>
          <w:lang w:val="sr-Cyrl-RS"/>
        </w:rPr>
        <w:t>13</w:t>
      </w:r>
      <w:r w:rsidRPr="00EA3E23">
        <w:rPr>
          <w:rFonts w:ascii="Arial" w:hAnsi="Arial" w:cs="Arial"/>
          <w:lang w:val="sr-Latn-CS"/>
        </w:rPr>
        <w:t xml:space="preserve"> тона шине профила </w:t>
      </w:r>
      <w:r w:rsidRPr="00EA3E23">
        <w:rPr>
          <w:rFonts w:ascii="Arial" w:hAnsi="Arial" w:cs="Arial"/>
        </w:rPr>
        <w:t>S20</w:t>
      </w:r>
      <w:r w:rsidRPr="00EA3E23">
        <w:rPr>
          <w:rFonts w:ascii="Arial" w:hAnsi="Arial" w:cs="Arial"/>
          <w:lang w:val="sr-Cyrl-CS"/>
        </w:rPr>
        <w:t>, дужине 12м, бушене</w:t>
      </w:r>
      <w:r w:rsidRPr="00EA3E23">
        <w:rPr>
          <w:rFonts w:ascii="Arial" w:hAnsi="Arial" w:cs="Arial"/>
        </w:rPr>
        <w:t xml:space="preserve"> </w:t>
      </w:r>
      <w:r w:rsidRPr="00EA3E23">
        <w:rPr>
          <w:rFonts w:ascii="Arial" w:hAnsi="Arial" w:cs="Arial"/>
          <w:lang w:val="sr-Cyrl-RS"/>
        </w:rPr>
        <w:t xml:space="preserve">према </w:t>
      </w:r>
      <w:r w:rsidRPr="00EA3E23">
        <w:rPr>
          <w:rFonts w:ascii="Arial" w:hAnsi="Arial" w:cs="Arial"/>
          <w:b/>
          <w:lang w:val="sr-Cyrl-RS"/>
        </w:rPr>
        <w:t xml:space="preserve">стандарду </w:t>
      </w:r>
      <w:r w:rsidRPr="00EA3E23">
        <w:rPr>
          <w:rFonts w:ascii="Arial" w:hAnsi="Arial" w:cs="Arial"/>
          <w:b/>
        </w:rPr>
        <w:t>DIN5901</w:t>
      </w:r>
      <w:r w:rsidRPr="00EA3E23">
        <w:rPr>
          <w:rFonts w:ascii="Arial" w:hAnsi="Arial" w:cs="Arial"/>
          <w:lang w:val="sr-Cyrl-RS"/>
        </w:rPr>
        <w:t xml:space="preserve"> </w:t>
      </w:r>
      <w:r w:rsidR="00A05773">
        <w:rPr>
          <w:rFonts w:ascii="Arial" w:hAnsi="Arial" w:cs="Arial"/>
          <w:lang w:val="sr-Cyrl-RS"/>
        </w:rPr>
        <w:t>(</w:t>
      </w:r>
      <w:r w:rsidRPr="00EA3E23">
        <w:rPr>
          <w:rFonts w:ascii="Arial" w:hAnsi="Arial" w:cs="Arial"/>
          <w:lang w:val="sr-Cyrl-RS"/>
        </w:rPr>
        <w:t xml:space="preserve"> цртеж из прилога</w:t>
      </w:r>
      <w:r w:rsidR="00A05773">
        <w:rPr>
          <w:rFonts w:ascii="Arial" w:hAnsi="Arial" w:cs="Arial"/>
          <w:lang w:val="sr-Cyrl-RS"/>
        </w:rPr>
        <w:t>)</w:t>
      </w:r>
      <w:r w:rsidRPr="00EA3E23">
        <w:rPr>
          <w:rFonts w:ascii="Arial" w:hAnsi="Arial" w:cs="Arial"/>
          <w:lang w:val="sr-Cyrl-CS"/>
        </w:rPr>
        <w:t xml:space="preserve"> </w:t>
      </w:r>
    </w:p>
    <w:p w:rsidR="00EF1D0F" w:rsidRPr="00EA3E23" w:rsidRDefault="00EF1D0F" w:rsidP="00EF1D0F">
      <w:pPr>
        <w:pStyle w:val="ListParagraph"/>
        <w:numPr>
          <w:ilvl w:val="0"/>
          <w:numId w:val="45"/>
        </w:numPr>
        <w:rPr>
          <w:rFonts w:ascii="Arial" w:hAnsi="Arial" w:cs="Arial"/>
          <w:lang w:val="sr-Cyrl-CS"/>
        </w:rPr>
      </w:pPr>
      <w:r w:rsidRPr="00EA3E23">
        <w:rPr>
          <w:rFonts w:ascii="Arial" w:hAnsi="Arial" w:cs="Arial"/>
          <w:lang w:val="sr-Cyrl-RS"/>
        </w:rPr>
        <w:t>16</w:t>
      </w:r>
      <w:r w:rsidRPr="00EA3E23">
        <w:rPr>
          <w:rFonts w:ascii="Arial" w:hAnsi="Arial" w:cs="Arial"/>
          <w:lang w:val="sr-Latn-CS"/>
        </w:rPr>
        <w:t xml:space="preserve"> тона шина профила </w:t>
      </w:r>
      <w:r w:rsidRPr="00EA3E23">
        <w:rPr>
          <w:rFonts w:ascii="Arial" w:hAnsi="Arial" w:cs="Arial"/>
        </w:rPr>
        <w:t>S2</w:t>
      </w:r>
      <w:r w:rsidRPr="00EA3E23">
        <w:rPr>
          <w:rFonts w:ascii="Arial" w:hAnsi="Arial" w:cs="Arial"/>
          <w:lang w:val="sr-Cyrl-RS"/>
        </w:rPr>
        <w:t>4</w:t>
      </w:r>
      <w:r w:rsidRPr="00EA3E23">
        <w:rPr>
          <w:rFonts w:ascii="Arial" w:hAnsi="Arial" w:cs="Arial"/>
          <w:lang w:val="sr-Cyrl-CS"/>
        </w:rPr>
        <w:t>, дужине 12м, бушене</w:t>
      </w:r>
      <w:r w:rsidRPr="00EA3E23">
        <w:rPr>
          <w:rFonts w:ascii="Arial" w:hAnsi="Arial" w:cs="Arial"/>
        </w:rPr>
        <w:t xml:space="preserve"> </w:t>
      </w:r>
      <w:r w:rsidRPr="00EA3E23">
        <w:rPr>
          <w:rFonts w:ascii="Arial" w:hAnsi="Arial" w:cs="Arial"/>
          <w:lang w:val="sr-Cyrl-RS"/>
        </w:rPr>
        <w:t xml:space="preserve">према </w:t>
      </w:r>
      <w:r w:rsidRPr="00EA3E23">
        <w:rPr>
          <w:rFonts w:ascii="Arial" w:hAnsi="Arial" w:cs="Arial"/>
          <w:b/>
          <w:lang w:val="sr-Cyrl-RS"/>
        </w:rPr>
        <w:t xml:space="preserve">стандарду </w:t>
      </w:r>
      <w:r w:rsidRPr="00EA3E23">
        <w:rPr>
          <w:rFonts w:ascii="Arial" w:hAnsi="Arial" w:cs="Arial"/>
          <w:b/>
        </w:rPr>
        <w:t>DIN5901</w:t>
      </w:r>
      <w:r w:rsidRPr="00EA3E23">
        <w:rPr>
          <w:rFonts w:ascii="Arial" w:hAnsi="Arial" w:cs="Arial"/>
          <w:lang w:val="sr-Cyrl-RS"/>
        </w:rPr>
        <w:t xml:space="preserve"> </w:t>
      </w:r>
      <w:r w:rsidR="00A05773">
        <w:rPr>
          <w:rFonts w:ascii="Arial" w:hAnsi="Arial" w:cs="Arial"/>
          <w:lang w:val="sr-Cyrl-RS"/>
        </w:rPr>
        <w:t>(</w:t>
      </w:r>
      <w:r w:rsidRPr="00EA3E23">
        <w:rPr>
          <w:rFonts w:ascii="Arial" w:hAnsi="Arial" w:cs="Arial"/>
          <w:lang w:val="sr-Cyrl-RS"/>
        </w:rPr>
        <w:t xml:space="preserve"> цртеж из прилога</w:t>
      </w:r>
      <w:r w:rsidR="00A05773">
        <w:rPr>
          <w:rFonts w:ascii="Arial" w:hAnsi="Arial" w:cs="Arial"/>
          <w:lang w:val="sr-Cyrl-RS"/>
        </w:rPr>
        <w:t>)</w:t>
      </w:r>
      <w:r w:rsidRPr="00EA3E23">
        <w:rPr>
          <w:rFonts w:ascii="Arial" w:hAnsi="Arial" w:cs="Arial"/>
          <w:lang w:val="sr-Cyrl-CS"/>
        </w:rPr>
        <w:t xml:space="preserve"> </w:t>
      </w:r>
    </w:p>
    <w:p w:rsidR="00EF1D0F" w:rsidRPr="005C646C" w:rsidRDefault="00EF1D0F" w:rsidP="00EF1D0F">
      <w:pPr>
        <w:rPr>
          <w:rFonts w:cs="Arial"/>
          <w:b/>
          <w:u w:val="single"/>
          <w:lang w:val="sr-Latn-CS"/>
        </w:rPr>
      </w:pPr>
      <w:r w:rsidRPr="005C646C">
        <w:rPr>
          <w:rFonts w:cs="Arial"/>
          <w:b/>
          <w:u w:val="single"/>
          <w:lang w:val="sr-Latn-CS"/>
        </w:rPr>
        <w:lastRenderedPageBreak/>
        <w:t>Ознаке</w:t>
      </w:r>
    </w:p>
    <w:p w:rsidR="00EF1D0F" w:rsidRPr="00980C37" w:rsidRDefault="00EF1D0F" w:rsidP="00EF1D0F">
      <w:pPr>
        <w:numPr>
          <w:ilvl w:val="0"/>
          <w:numId w:val="44"/>
        </w:numPr>
        <w:spacing w:before="0"/>
        <w:rPr>
          <w:rFonts w:cs="Arial"/>
          <w:lang w:val="sr-Latn-CS"/>
        </w:rPr>
      </w:pPr>
      <w:r w:rsidRPr="00980C37">
        <w:rPr>
          <w:rFonts w:cs="Arial"/>
          <w:lang w:val="sr-Latn-CS"/>
        </w:rPr>
        <w:t>рељефна ознака на врату шине треба да буде</w:t>
      </w:r>
    </w:p>
    <w:p w:rsidR="00EF1D0F" w:rsidRPr="00980C37" w:rsidRDefault="00EF1D0F" w:rsidP="00EF1D0F">
      <w:pPr>
        <w:ind w:left="720"/>
        <w:rPr>
          <w:rFonts w:cs="Arial"/>
          <w:lang w:val="sr-Latn-CS"/>
        </w:rPr>
      </w:pPr>
      <w:r w:rsidRPr="00980C37">
        <w:rPr>
          <w:rFonts w:cs="Arial"/>
          <w:lang w:val="sr-Latn-CS"/>
        </w:rPr>
        <w:t>ВАЉАОНИЦА</w:t>
      </w:r>
      <w:r w:rsidRPr="00980C37">
        <w:rPr>
          <w:rFonts w:cs="Arial"/>
          <w:lang w:val="sr-Latn-CS"/>
        </w:rPr>
        <w:tab/>
        <w:t xml:space="preserve"> = </w:t>
      </w:r>
      <w:r w:rsidRPr="00980C37">
        <w:rPr>
          <w:rFonts w:cs="Arial"/>
          <w:lang w:val="sr-Latn-CS"/>
        </w:rPr>
        <w:tab/>
      </w:r>
      <w:r w:rsidRPr="00980C37">
        <w:rPr>
          <w:rFonts w:cs="Arial"/>
          <w:lang w:val="sr-Cyrl-CS"/>
        </w:rPr>
        <w:t>1</w:t>
      </w:r>
      <w:r>
        <w:rPr>
          <w:rFonts w:cs="Arial"/>
          <w:lang w:val="sr-Latn-RS"/>
        </w:rPr>
        <w:t>7</w:t>
      </w:r>
      <w:r w:rsidRPr="00980C37">
        <w:rPr>
          <w:rFonts w:cs="Arial"/>
          <w:lang w:val="sr-Latn-CS"/>
        </w:rPr>
        <w:tab/>
        <w:t xml:space="preserve"> </w:t>
      </w:r>
      <w:r>
        <w:rPr>
          <w:rFonts w:cs="Arial"/>
          <w:lang w:val="sr-Latn-CS"/>
        </w:rPr>
        <w:t>S20</w:t>
      </w:r>
    </w:p>
    <w:p w:rsidR="00EF1D0F" w:rsidRPr="00980C37" w:rsidRDefault="00EF1D0F" w:rsidP="00EF1D0F">
      <w:pPr>
        <w:ind w:left="720"/>
        <w:rPr>
          <w:rFonts w:cs="Arial"/>
          <w:lang w:val="sr-Latn-CS"/>
        </w:rPr>
      </w:pPr>
      <w:r w:rsidRPr="00980C37">
        <w:rPr>
          <w:rFonts w:cs="Arial"/>
          <w:lang w:val="sr-Latn-CS"/>
        </w:rPr>
        <w:tab/>
        <w:t>(а)</w:t>
      </w:r>
      <w:r w:rsidRPr="00980C37">
        <w:rPr>
          <w:rFonts w:cs="Arial"/>
          <w:lang w:val="sr-Latn-CS"/>
        </w:rPr>
        <w:tab/>
        <w:t xml:space="preserve">           (б)</w:t>
      </w:r>
      <w:r w:rsidRPr="00980C37">
        <w:rPr>
          <w:rFonts w:cs="Arial"/>
          <w:lang w:val="sr-Latn-CS"/>
        </w:rPr>
        <w:tab/>
        <w:t>(ц)</w:t>
      </w:r>
      <w:r w:rsidRPr="00980C37">
        <w:rPr>
          <w:rFonts w:cs="Arial"/>
          <w:lang w:val="sr-Latn-CS"/>
        </w:rPr>
        <w:tab/>
      </w:r>
      <w:r w:rsidRPr="00980C37">
        <w:rPr>
          <w:rFonts w:cs="Arial"/>
          <w:lang w:val="sr-Cyrl-CS"/>
        </w:rPr>
        <w:t xml:space="preserve">  </w:t>
      </w:r>
      <w:r w:rsidRPr="00980C37">
        <w:rPr>
          <w:rFonts w:cs="Arial"/>
          <w:lang w:val="sr-Latn-CS"/>
        </w:rPr>
        <w:t xml:space="preserve"> (д)</w:t>
      </w:r>
    </w:p>
    <w:p w:rsidR="00EF1D0F" w:rsidRPr="00F87E42" w:rsidRDefault="00EF1D0F" w:rsidP="00EF1D0F">
      <w:pPr>
        <w:ind w:left="720"/>
        <w:rPr>
          <w:rFonts w:cs="Arial"/>
          <w:sz w:val="6"/>
          <w:szCs w:val="6"/>
          <w:lang w:val="sr-Latn-CS"/>
        </w:rPr>
      </w:pPr>
    </w:p>
    <w:p w:rsidR="00EF1D0F" w:rsidRPr="00980C37" w:rsidRDefault="00EF1D0F" w:rsidP="00EF1D0F">
      <w:pPr>
        <w:ind w:left="720"/>
        <w:rPr>
          <w:rFonts w:cs="Arial"/>
          <w:lang w:val="sr-Latn-CS"/>
        </w:rPr>
      </w:pPr>
      <w:r w:rsidRPr="00980C37">
        <w:rPr>
          <w:rFonts w:cs="Arial"/>
          <w:lang w:val="sr-Latn-CS"/>
        </w:rPr>
        <w:t>а – ознака ваљаонице</w:t>
      </w:r>
    </w:p>
    <w:p w:rsidR="00EF1D0F" w:rsidRPr="00980C37" w:rsidRDefault="00EF1D0F" w:rsidP="00EF1D0F">
      <w:pPr>
        <w:ind w:left="720"/>
        <w:rPr>
          <w:rFonts w:cs="Arial"/>
          <w:lang w:val="sr-Latn-CS"/>
        </w:rPr>
      </w:pPr>
      <w:r w:rsidRPr="00980C37">
        <w:rPr>
          <w:rFonts w:cs="Arial"/>
          <w:lang w:val="sr-Latn-CS"/>
        </w:rPr>
        <w:t>б – квалитет челика</w:t>
      </w:r>
    </w:p>
    <w:p w:rsidR="00EF1D0F" w:rsidRPr="00980C37" w:rsidRDefault="00EF1D0F" w:rsidP="00EF1D0F">
      <w:pPr>
        <w:ind w:left="720"/>
        <w:rPr>
          <w:rFonts w:cs="Arial"/>
          <w:lang w:val="sr-Latn-CS"/>
        </w:rPr>
      </w:pPr>
      <w:r w:rsidRPr="00980C37">
        <w:rPr>
          <w:rFonts w:cs="Arial"/>
          <w:lang w:val="sr-Latn-CS"/>
        </w:rPr>
        <w:t>ц – година производње</w:t>
      </w:r>
    </w:p>
    <w:p w:rsidR="00EF1D0F" w:rsidRPr="00980C37" w:rsidRDefault="00EF1D0F" w:rsidP="00EF1D0F">
      <w:pPr>
        <w:ind w:left="720"/>
        <w:rPr>
          <w:rFonts w:cs="Arial"/>
          <w:lang w:val="sr-Latn-CS"/>
        </w:rPr>
      </w:pPr>
      <w:r w:rsidRPr="00980C37">
        <w:rPr>
          <w:rFonts w:cs="Arial"/>
          <w:lang w:val="sr-Latn-CS"/>
        </w:rPr>
        <w:t>д – ознака профила</w:t>
      </w:r>
    </w:p>
    <w:p w:rsidR="00EF1D0F" w:rsidRPr="006F24D5" w:rsidRDefault="00EF1D0F" w:rsidP="00EF1D0F">
      <w:pPr>
        <w:rPr>
          <w:rFonts w:cs="Arial"/>
          <w:sz w:val="12"/>
          <w:szCs w:val="12"/>
          <w:lang w:val="sr-Cyrl-CS"/>
        </w:rPr>
      </w:pPr>
    </w:p>
    <w:p w:rsidR="00EF1D0F" w:rsidRPr="008200A5" w:rsidRDefault="00EF1D0F" w:rsidP="00EF1D0F">
      <w:pPr>
        <w:rPr>
          <w:rFonts w:cs="Arial"/>
          <w:b/>
          <w:u w:val="single"/>
          <w:lang w:val="sr-Latn-CS"/>
        </w:rPr>
      </w:pPr>
      <w:r w:rsidRPr="008200A5">
        <w:rPr>
          <w:rFonts w:cs="Arial"/>
          <w:b/>
          <w:u w:val="single"/>
          <w:lang w:val="sr-Cyrl-CS"/>
        </w:rPr>
        <w:t>Квалификацијска</w:t>
      </w:r>
      <w:r w:rsidRPr="008200A5">
        <w:rPr>
          <w:rFonts w:cs="Arial"/>
          <w:b/>
          <w:u w:val="single"/>
          <w:lang w:val="sr-Latn-CS"/>
        </w:rPr>
        <w:t xml:space="preserve"> испитивања</w:t>
      </w:r>
    </w:p>
    <w:p w:rsidR="00EF1D0F" w:rsidRPr="00980C37" w:rsidRDefault="008200A5" w:rsidP="00EF1D0F">
      <w:pPr>
        <w:rPr>
          <w:rFonts w:cs="Arial"/>
          <w:lang w:val="sr-Latn-CS"/>
        </w:rPr>
      </w:pPr>
      <w:r>
        <w:rPr>
          <w:rFonts w:cs="Arial"/>
          <w:lang w:val="sr-Cyrl-RS"/>
        </w:rPr>
        <w:t xml:space="preserve">Изабрани понуђач је обавезан да достави </w:t>
      </w:r>
      <w:r w:rsidR="00EF1D0F" w:rsidRPr="00980C37">
        <w:rPr>
          <w:rFonts w:cs="Arial"/>
          <w:lang w:val="sr-Latn-CS"/>
        </w:rPr>
        <w:t xml:space="preserve">резултате следећих </w:t>
      </w:r>
      <w:r w:rsidR="00EF1D0F" w:rsidRPr="00980C37">
        <w:rPr>
          <w:rFonts w:cs="Arial"/>
          <w:lang w:val="sr-Cyrl-CS"/>
        </w:rPr>
        <w:t>квалификацијских</w:t>
      </w:r>
      <w:r w:rsidR="00EF1D0F" w:rsidRPr="00980C37">
        <w:rPr>
          <w:rFonts w:cs="Arial"/>
          <w:lang w:val="sr-Latn-CS"/>
        </w:rPr>
        <w:t xml:space="preserve"> испитивања изведених у независној </w:t>
      </w:r>
      <w:r w:rsidR="009C7472">
        <w:rPr>
          <w:rFonts w:cs="Arial"/>
          <w:lang w:val="sr-Cyrl-RS"/>
        </w:rPr>
        <w:t xml:space="preserve">и акредитованој </w:t>
      </w:r>
      <w:r w:rsidR="00EF1D0F" w:rsidRPr="00980C37">
        <w:rPr>
          <w:rFonts w:cs="Arial"/>
          <w:lang w:val="sr-Latn-CS"/>
        </w:rPr>
        <w:t>лабораторији</w:t>
      </w:r>
      <w:r>
        <w:rPr>
          <w:rFonts w:cs="Arial"/>
          <w:lang w:val="sr-Cyrl-RS"/>
        </w:rPr>
        <w:t xml:space="preserve"> за испитивање шина:</w:t>
      </w:r>
    </w:p>
    <w:p w:rsidR="00EF1D0F" w:rsidRPr="00980C37" w:rsidRDefault="00EF1D0F" w:rsidP="00EF1D0F">
      <w:pPr>
        <w:spacing w:before="60"/>
        <w:ind w:left="720"/>
        <w:rPr>
          <w:rFonts w:cs="Arial"/>
          <w:lang w:val="sr-Latn-CS"/>
        </w:rPr>
      </w:pPr>
      <w:r w:rsidRPr="00980C37">
        <w:rPr>
          <w:rFonts w:cs="Arial"/>
          <w:lang w:val="sr-Cyrl-CS"/>
        </w:rPr>
        <w:t xml:space="preserve">-    испитивње </w:t>
      </w:r>
      <w:r w:rsidRPr="00980C37">
        <w:rPr>
          <w:rFonts w:cs="Arial"/>
          <w:lang w:val="sr-Latn-CS"/>
        </w:rPr>
        <w:t>жилавост</w:t>
      </w:r>
      <w:r w:rsidRPr="00980C37">
        <w:rPr>
          <w:rFonts w:cs="Arial"/>
          <w:lang w:val="sr-Cyrl-CS"/>
        </w:rPr>
        <w:t>и</w:t>
      </w:r>
      <w:r w:rsidRPr="00980C37">
        <w:rPr>
          <w:rFonts w:cs="Arial"/>
          <w:lang w:val="sr-Latn-CS"/>
        </w:rPr>
        <w:t xml:space="preserve"> </w:t>
      </w:r>
      <w:r w:rsidRPr="00980C37">
        <w:rPr>
          <w:rFonts w:cs="Arial"/>
          <w:lang w:val="sr-Cyrl-CS"/>
        </w:rPr>
        <w:t>лома</w:t>
      </w:r>
    </w:p>
    <w:p w:rsidR="00EF1D0F" w:rsidRPr="00980C37" w:rsidRDefault="00EF1D0F" w:rsidP="00EF1D0F">
      <w:pPr>
        <w:spacing w:before="60"/>
        <w:ind w:left="720"/>
        <w:rPr>
          <w:rFonts w:cs="Arial"/>
          <w:lang w:val="sr-Latn-CS"/>
        </w:rPr>
      </w:pPr>
      <w:r w:rsidRPr="00980C37">
        <w:rPr>
          <w:rFonts w:cs="Arial"/>
          <w:lang w:val="sr-Cyrl-CS"/>
        </w:rPr>
        <w:t>-    брзина раста</w:t>
      </w:r>
      <w:r w:rsidRPr="00980C37">
        <w:rPr>
          <w:rFonts w:cs="Arial"/>
          <w:lang w:val="sr-Latn-CS"/>
        </w:rPr>
        <w:t xml:space="preserve"> п</w:t>
      </w:r>
      <w:r w:rsidRPr="00980C37">
        <w:rPr>
          <w:rFonts w:cs="Arial"/>
          <w:lang w:val="sr-Cyrl-CS"/>
        </w:rPr>
        <w:t>рслине</w:t>
      </w:r>
      <w:r w:rsidRPr="00980C37">
        <w:rPr>
          <w:rFonts w:cs="Arial"/>
          <w:lang w:val="sr-Latn-CS"/>
        </w:rPr>
        <w:t xml:space="preserve"> </w:t>
      </w:r>
      <w:r w:rsidRPr="00980C37">
        <w:rPr>
          <w:rFonts w:cs="Arial"/>
          <w:lang w:val="sr-Cyrl-CS"/>
        </w:rPr>
        <w:t>код</w:t>
      </w:r>
      <w:r w:rsidRPr="00980C37">
        <w:rPr>
          <w:rFonts w:cs="Arial"/>
          <w:lang w:val="sr-Latn-CS"/>
        </w:rPr>
        <w:t xml:space="preserve"> замор</w:t>
      </w:r>
      <w:r w:rsidRPr="00980C37">
        <w:rPr>
          <w:rFonts w:cs="Arial"/>
          <w:lang w:val="sr-Cyrl-CS"/>
        </w:rPr>
        <w:t>а</w:t>
      </w:r>
      <w:r>
        <w:rPr>
          <w:rFonts w:cs="Arial"/>
          <w:lang w:val="sr-Latn-CS"/>
        </w:rPr>
        <w:t xml:space="preserve"> </w:t>
      </w:r>
    </w:p>
    <w:p w:rsidR="00EF1D0F" w:rsidRPr="00980C37" w:rsidRDefault="00EF1D0F" w:rsidP="00EF1D0F">
      <w:pPr>
        <w:spacing w:before="60"/>
        <w:ind w:left="720"/>
        <w:rPr>
          <w:rFonts w:cs="Arial"/>
          <w:lang w:val="sr-Latn-CS"/>
        </w:rPr>
      </w:pPr>
      <w:r w:rsidRPr="00980C37">
        <w:rPr>
          <w:rFonts w:cs="Arial"/>
          <w:lang w:val="sr-Cyrl-CS"/>
        </w:rPr>
        <w:t xml:space="preserve">-    </w:t>
      </w:r>
      <w:r>
        <w:rPr>
          <w:rFonts w:cs="Arial"/>
          <w:lang w:val="sr-Latn-CS"/>
        </w:rPr>
        <w:t>испитивање на замор</w:t>
      </w:r>
    </w:p>
    <w:p w:rsidR="00EF1D0F" w:rsidRPr="00980C37" w:rsidRDefault="00EF1D0F" w:rsidP="00EF1D0F">
      <w:pPr>
        <w:spacing w:before="60"/>
        <w:ind w:left="720"/>
        <w:rPr>
          <w:rFonts w:cs="Arial"/>
          <w:lang w:val="sr-Latn-CS"/>
        </w:rPr>
      </w:pPr>
      <w:r w:rsidRPr="00980C37">
        <w:rPr>
          <w:rFonts w:cs="Arial"/>
          <w:lang w:val="sr-Cyrl-CS"/>
        </w:rPr>
        <w:t xml:space="preserve">-    </w:t>
      </w:r>
      <w:r w:rsidRPr="00980C37">
        <w:rPr>
          <w:rFonts w:cs="Arial"/>
          <w:lang w:val="sr-Latn-CS"/>
        </w:rPr>
        <w:t>з</w:t>
      </w:r>
      <w:r>
        <w:rPr>
          <w:rFonts w:cs="Arial"/>
          <w:lang w:val="sr-Latn-CS"/>
        </w:rPr>
        <w:t>аостала напрезања у ножици шине</w:t>
      </w:r>
    </w:p>
    <w:p w:rsidR="00EF1D0F" w:rsidRPr="00980C37" w:rsidRDefault="00EF1D0F" w:rsidP="00EF1D0F">
      <w:pPr>
        <w:numPr>
          <w:ilvl w:val="0"/>
          <w:numId w:val="44"/>
        </w:numPr>
        <w:spacing w:before="60"/>
        <w:rPr>
          <w:rFonts w:cs="Arial"/>
          <w:lang w:val="sr-Latn-CS"/>
        </w:rPr>
      </w:pPr>
      <w:r w:rsidRPr="00980C37">
        <w:rPr>
          <w:rFonts w:cs="Arial"/>
          <w:lang w:val="sr-Cyrl-CS"/>
        </w:rPr>
        <w:t xml:space="preserve">испитивање затезне </w:t>
      </w:r>
      <w:r w:rsidRPr="00980C37">
        <w:rPr>
          <w:rFonts w:cs="Arial"/>
          <w:lang w:val="sr-Latn-CS"/>
        </w:rPr>
        <w:t>чврстоћ</w:t>
      </w:r>
      <w:r w:rsidRPr="00980C37">
        <w:rPr>
          <w:rFonts w:cs="Arial"/>
          <w:lang w:val="sr-Cyrl-CS"/>
        </w:rPr>
        <w:t>е</w:t>
      </w:r>
      <w:r w:rsidRPr="00980C37">
        <w:rPr>
          <w:rFonts w:cs="Arial"/>
          <w:lang w:val="sr-Latn-CS"/>
        </w:rPr>
        <w:t xml:space="preserve"> и издужењ</w:t>
      </w:r>
      <w:r w:rsidRPr="00980C37">
        <w:rPr>
          <w:rFonts w:cs="Arial"/>
          <w:lang w:val="sr-Cyrl-CS"/>
        </w:rPr>
        <w:t>а</w:t>
      </w:r>
    </w:p>
    <w:p w:rsidR="00EF1D0F" w:rsidRPr="00980C37" w:rsidRDefault="00EF1D0F" w:rsidP="00EF1D0F">
      <w:pPr>
        <w:numPr>
          <w:ilvl w:val="0"/>
          <w:numId w:val="44"/>
        </w:numPr>
        <w:spacing w:before="60"/>
        <w:rPr>
          <w:rFonts w:cs="Arial"/>
          <w:lang w:val="sr-Latn-CS"/>
        </w:rPr>
      </w:pPr>
      <w:r w:rsidRPr="00980C37">
        <w:rPr>
          <w:rFonts w:cs="Arial"/>
          <w:lang w:val="sr-Cyrl-CS"/>
        </w:rPr>
        <w:t>испитивање на присуство сегрегације</w:t>
      </w:r>
      <w:r w:rsidR="008200A5">
        <w:rPr>
          <w:rFonts w:cs="Arial"/>
          <w:lang w:val="sr-Cyrl-CS"/>
        </w:rPr>
        <w:t xml:space="preserve"> и</w:t>
      </w:r>
    </w:p>
    <w:p w:rsidR="00EF1D0F" w:rsidRPr="00980C37" w:rsidRDefault="00EF1D0F" w:rsidP="00EF1D0F">
      <w:pPr>
        <w:numPr>
          <w:ilvl w:val="0"/>
          <w:numId w:val="44"/>
        </w:numPr>
        <w:spacing w:before="60"/>
        <w:rPr>
          <w:rFonts w:cs="Arial"/>
          <w:lang w:val="sr-Latn-CS"/>
        </w:rPr>
      </w:pPr>
      <w:r w:rsidRPr="008200A5">
        <w:rPr>
          <w:rFonts w:cs="Arial"/>
          <w:lang w:val="sr-Cyrl-CS"/>
        </w:rPr>
        <w:t>остали захтеви</w:t>
      </w:r>
      <w:r>
        <w:rPr>
          <w:rFonts w:cs="Arial"/>
          <w:lang w:val="sr-Cyrl-CS"/>
        </w:rPr>
        <w:t xml:space="preserve"> квалификације</w:t>
      </w:r>
      <w:r w:rsidR="008200A5">
        <w:rPr>
          <w:rFonts w:cs="Arial"/>
          <w:lang w:val="sr-Cyrl-CS"/>
        </w:rPr>
        <w:t xml:space="preserve"> по стандарду</w:t>
      </w:r>
    </w:p>
    <w:p w:rsidR="00EF1D0F" w:rsidRPr="009A4DF3" w:rsidRDefault="00EF1D0F" w:rsidP="00EF1D0F">
      <w:pPr>
        <w:rPr>
          <w:rFonts w:cs="Arial"/>
          <w:b/>
          <w:sz w:val="10"/>
          <w:szCs w:val="10"/>
          <w:lang w:val="sr-Cyrl-RS"/>
        </w:rPr>
      </w:pPr>
    </w:p>
    <w:p w:rsidR="00EF1D0F" w:rsidRDefault="00EF1D0F" w:rsidP="00EF1D0F">
      <w:pPr>
        <w:rPr>
          <w:rFonts w:cs="Arial"/>
          <w:b/>
          <w:u w:val="single"/>
          <w:lang w:val="sr-Cyrl-RS"/>
        </w:rPr>
      </w:pPr>
      <w:r w:rsidRPr="006F24D5">
        <w:rPr>
          <w:rFonts w:cs="Arial"/>
          <w:b/>
          <w:u w:val="single"/>
          <w:lang w:val="sr-Latn-CS"/>
        </w:rPr>
        <w:t xml:space="preserve">Испитивања </w:t>
      </w:r>
      <w:r w:rsidR="00FA66FC">
        <w:rPr>
          <w:rFonts w:cs="Arial"/>
          <w:b/>
          <w:u w:val="single"/>
          <w:lang w:val="sr-Cyrl-RS"/>
        </w:rPr>
        <w:t>пре</w:t>
      </w:r>
      <w:r w:rsidRPr="006F24D5">
        <w:rPr>
          <w:rFonts w:cs="Arial"/>
          <w:b/>
          <w:u w:val="single"/>
          <w:lang w:val="sr-Latn-CS"/>
        </w:rPr>
        <w:t xml:space="preserve"> пријема испоруке </w:t>
      </w:r>
    </w:p>
    <w:p w:rsidR="001E6052" w:rsidRPr="00980C37" w:rsidRDefault="001E6052" w:rsidP="001E6052">
      <w:pPr>
        <w:rPr>
          <w:rFonts w:cs="Arial"/>
          <w:lang w:val="sr-Latn-CS"/>
        </w:rPr>
      </w:pPr>
      <w:r w:rsidRPr="00980C37">
        <w:rPr>
          <w:rFonts w:cs="Arial"/>
          <w:lang w:val="sr-Latn-CS"/>
        </w:rPr>
        <w:t xml:space="preserve">Овлашћени представници </w:t>
      </w:r>
      <w:r>
        <w:rPr>
          <w:rFonts w:cs="Arial"/>
          <w:lang w:val="sr-Cyrl-RS"/>
        </w:rPr>
        <w:t xml:space="preserve">наручиоца </w:t>
      </w:r>
      <w:r w:rsidRPr="00980C37">
        <w:rPr>
          <w:rFonts w:cs="Arial"/>
          <w:lang w:val="sr-Latn-CS"/>
        </w:rPr>
        <w:t>(контролно пријемни органи – КПО) ће имати право да врш</w:t>
      </w:r>
      <w:r w:rsidRPr="00980C37">
        <w:rPr>
          <w:rFonts w:cs="Arial"/>
          <w:lang w:val="sr-Cyrl-RS"/>
        </w:rPr>
        <w:t>е</w:t>
      </w:r>
      <w:r w:rsidRPr="00980C37">
        <w:rPr>
          <w:rFonts w:cs="Arial"/>
          <w:lang w:val="sr-Latn-CS"/>
        </w:rPr>
        <w:t xml:space="preserve"> сва потребна испитивања и прегледе, у складу са утврђеним техничким условима. За те послове ће </w:t>
      </w:r>
      <w:r>
        <w:rPr>
          <w:rFonts w:cs="Arial"/>
          <w:lang w:val="sr-Cyrl-RS"/>
        </w:rPr>
        <w:t>изабрани понуђач</w:t>
      </w:r>
      <w:r w:rsidRPr="00980C37">
        <w:rPr>
          <w:rFonts w:cs="Arial"/>
          <w:lang w:val="sr-Latn-CS"/>
        </w:rPr>
        <w:t xml:space="preserve"> обезбедити одговарајући простор, сву потребну опрему, мерне инструменте, алате, уређаје и особље, као и приступ документацији и производним подацима, </w:t>
      </w:r>
      <w:r w:rsidRPr="00980C37">
        <w:rPr>
          <w:rFonts w:cs="Arial"/>
          <w:lang w:val="sr-Cyrl-CS"/>
        </w:rPr>
        <w:t xml:space="preserve">о трошку </w:t>
      </w:r>
      <w:r>
        <w:rPr>
          <w:rFonts w:cs="Arial"/>
          <w:lang w:val="sr-Cyrl-CS"/>
        </w:rPr>
        <w:t>изабраног понуђача</w:t>
      </w:r>
      <w:r w:rsidRPr="00980C37">
        <w:rPr>
          <w:rFonts w:cs="Arial"/>
          <w:lang w:val="sr-Latn-CS"/>
        </w:rPr>
        <w:t>.</w:t>
      </w:r>
    </w:p>
    <w:p w:rsidR="00FA66FC" w:rsidRPr="00980C37" w:rsidRDefault="00FA66FC" w:rsidP="00FA66FC">
      <w:pPr>
        <w:rPr>
          <w:rFonts w:cs="Arial"/>
          <w:lang w:val="sr-Latn-CS"/>
        </w:rPr>
      </w:pPr>
      <w:r>
        <w:rPr>
          <w:rFonts w:cs="Arial"/>
          <w:lang w:val="sr-Cyrl-RS"/>
        </w:rPr>
        <w:t xml:space="preserve">Испитивања пре пријема испоруке </w:t>
      </w:r>
      <w:r w:rsidRPr="00980C37">
        <w:rPr>
          <w:rFonts w:cs="Arial"/>
          <w:lang w:val="sr-Latn-CS"/>
        </w:rPr>
        <w:t>ће прегледати представник</w:t>
      </w:r>
      <w:r>
        <w:rPr>
          <w:rFonts w:cs="Arial"/>
          <w:lang w:val="sr-Cyrl-RS"/>
        </w:rPr>
        <w:t xml:space="preserve"> н</w:t>
      </w:r>
      <w:r w:rsidRPr="00980C37">
        <w:rPr>
          <w:rFonts w:cs="Arial"/>
          <w:lang w:val="sr-Cyrl-RS"/>
        </w:rPr>
        <w:t>аручи</w:t>
      </w:r>
      <w:r>
        <w:rPr>
          <w:rFonts w:cs="Arial"/>
          <w:lang w:val="sr-Cyrl-RS"/>
        </w:rPr>
        <w:t>оца</w:t>
      </w:r>
      <w:r w:rsidRPr="00980C37">
        <w:rPr>
          <w:rFonts w:cs="Arial"/>
          <w:lang w:val="sr-Latn-CS"/>
        </w:rPr>
        <w:t xml:space="preserve"> у ваљаоници (погону за производњу шина).</w:t>
      </w:r>
    </w:p>
    <w:p w:rsidR="00FA66FC" w:rsidRPr="009A4DF3" w:rsidRDefault="00FA66FC" w:rsidP="00FA66FC">
      <w:pPr>
        <w:rPr>
          <w:rFonts w:cs="Arial"/>
          <w:lang w:val="sr-Cyrl-RS"/>
        </w:rPr>
      </w:pPr>
      <w:r w:rsidRPr="00980C37">
        <w:rPr>
          <w:rFonts w:cs="Arial"/>
          <w:lang w:val="sr-Latn-CS"/>
        </w:rPr>
        <w:t>Наручиоцу доставит</w:t>
      </w:r>
      <w:r>
        <w:rPr>
          <w:rFonts w:cs="Arial"/>
          <w:lang w:val="sr-Latn-CS"/>
        </w:rPr>
        <w:t>и резултате следећих испитивања</w:t>
      </w:r>
      <w:r>
        <w:rPr>
          <w:rFonts w:cs="Arial"/>
          <w:lang w:val="sr-Cyrl-RS"/>
        </w:rPr>
        <w:t>:</w:t>
      </w:r>
    </w:p>
    <w:p w:rsidR="00FA66FC" w:rsidRPr="005C646C" w:rsidRDefault="00FA66FC" w:rsidP="001E6052">
      <w:pPr>
        <w:spacing w:before="60"/>
        <w:rPr>
          <w:rFonts w:cs="Arial"/>
          <w:lang w:val="sr-Cyrl-RS"/>
        </w:rPr>
      </w:pPr>
      <w:r w:rsidRPr="00980C37">
        <w:rPr>
          <w:rFonts w:cs="Arial"/>
          <w:lang w:val="sr-Latn-CS"/>
        </w:rPr>
        <w:t>Лабораторијска испитивањ</w:t>
      </w:r>
      <w:r w:rsidR="005C646C">
        <w:rPr>
          <w:rFonts w:cs="Arial"/>
          <w:lang w:val="sr-Cyrl-RS"/>
        </w:rPr>
        <w:t>а</w:t>
      </w:r>
    </w:p>
    <w:p w:rsidR="00FA66FC" w:rsidRPr="00980C37" w:rsidRDefault="00FA66FC" w:rsidP="001E6052">
      <w:pPr>
        <w:spacing w:before="60"/>
        <w:rPr>
          <w:rFonts w:cs="Arial"/>
          <w:lang w:val="sr-Latn-CS"/>
        </w:rPr>
      </w:pPr>
      <w:r w:rsidRPr="00980C37">
        <w:rPr>
          <w:rFonts w:cs="Arial"/>
          <w:lang w:val="sr-Latn-CS"/>
        </w:rPr>
        <w:tab/>
        <w:t>- хемијски састав</w:t>
      </w:r>
    </w:p>
    <w:p w:rsidR="00FA66FC" w:rsidRPr="00980C37" w:rsidRDefault="00FA66FC" w:rsidP="001E6052">
      <w:pPr>
        <w:spacing w:before="60"/>
        <w:rPr>
          <w:rFonts w:cs="Arial"/>
          <w:lang w:val="sr-Latn-CS"/>
        </w:rPr>
      </w:pPr>
      <w:r w:rsidRPr="00980C37">
        <w:rPr>
          <w:rFonts w:cs="Arial"/>
          <w:lang w:val="sr-Latn-CS"/>
        </w:rPr>
        <w:tab/>
        <w:t>- микроструктура</w:t>
      </w:r>
    </w:p>
    <w:p w:rsidR="00FA66FC" w:rsidRPr="00980C37" w:rsidRDefault="00FA66FC" w:rsidP="001E6052">
      <w:pPr>
        <w:spacing w:before="60"/>
        <w:rPr>
          <w:rFonts w:cs="Arial"/>
          <w:lang w:val="sr-Latn-CS"/>
        </w:rPr>
      </w:pPr>
      <w:r w:rsidRPr="00980C37">
        <w:rPr>
          <w:rFonts w:cs="Arial"/>
          <w:lang w:val="sr-Latn-CS"/>
        </w:rPr>
        <w:tab/>
        <w:t>- декарб</w:t>
      </w:r>
      <w:r w:rsidRPr="00980C37">
        <w:rPr>
          <w:rFonts w:cs="Arial"/>
          <w:lang w:val="sr-Cyrl-CS"/>
        </w:rPr>
        <w:t>он</w:t>
      </w:r>
      <w:r w:rsidRPr="00980C37">
        <w:rPr>
          <w:rFonts w:cs="Arial"/>
          <w:lang w:val="sr-Latn-CS"/>
        </w:rPr>
        <w:t>изација</w:t>
      </w:r>
      <w:r w:rsidRPr="00980C37">
        <w:rPr>
          <w:rFonts w:cs="Arial"/>
          <w:lang w:val="sr-Cyrl-CS"/>
        </w:rPr>
        <w:t xml:space="preserve"> површине</w:t>
      </w:r>
    </w:p>
    <w:p w:rsidR="00FA66FC" w:rsidRPr="00980C37" w:rsidRDefault="00FA66FC" w:rsidP="001E6052">
      <w:pPr>
        <w:spacing w:before="60"/>
        <w:rPr>
          <w:rFonts w:cs="Arial"/>
          <w:lang w:val="sr-Latn-CS"/>
        </w:rPr>
      </w:pPr>
      <w:r w:rsidRPr="00980C37">
        <w:rPr>
          <w:rFonts w:cs="Arial"/>
          <w:lang w:val="sr-Latn-CS"/>
        </w:rPr>
        <w:tab/>
        <w:t>- оксидна чистоћа</w:t>
      </w:r>
    </w:p>
    <w:p w:rsidR="00FA66FC" w:rsidRPr="00980C37" w:rsidRDefault="00FA66FC" w:rsidP="001E6052">
      <w:pPr>
        <w:spacing w:before="60"/>
        <w:rPr>
          <w:rFonts w:cs="Arial"/>
          <w:lang w:val="sr-Latn-CS"/>
        </w:rPr>
      </w:pPr>
      <w:r w:rsidRPr="00980C37">
        <w:rPr>
          <w:rFonts w:cs="Arial"/>
          <w:lang w:val="sr-Latn-CS"/>
        </w:rPr>
        <w:tab/>
        <w:t>- трагови сумпора</w:t>
      </w:r>
    </w:p>
    <w:p w:rsidR="00FA66FC" w:rsidRPr="00980C37" w:rsidRDefault="00FA66FC" w:rsidP="001E6052">
      <w:pPr>
        <w:spacing w:before="60"/>
        <w:rPr>
          <w:rFonts w:cs="Arial"/>
          <w:lang w:val="sr-Latn-CS"/>
        </w:rPr>
      </w:pPr>
      <w:r w:rsidRPr="00980C37">
        <w:rPr>
          <w:rFonts w:cs="Arial"/>
          <w:lang w:val="sr-Latn-CS"/>
        </w:rPr>
        <w:tab/>
        <w:t>- тврдоћа</w:t>
      </w:r>
      <w:r w:rsidRPr="00980C37">
        <w:rPr>
          <w:rFonts w:cs="Arial"/>
          <w:lang w:val="sr-Cyrl-CS"/>
        </w:rPr>
        <w:t xml:space="preserve"> </w:t>
      </w:r>
    </w:p>
    <w:p w:rsidR="00FA66FC" w:rsidRPr="00980C37" w:rsidRDefault="00FA66FC" w:rsidP="001E6052">
      <w:pPr>
        <w:spacing w:before="60"/>
        <w:rPr>
          <w:rFonts w:cs="Arial"/>
          <w:lang w:val="sr-Latn-CS"/>
        </w:rPr>
      </w:pPr>
      <w:r w:rsidRPr="00980C37">
        <w:rPr>
          <w:rFonts w:cs="Arial"/>
          <w:lang w:val="sr-Latn-CS"/>
        </w:rPr>
        <w:tab/>
        <w:t>- испитивање на затезање</w:t>
      </w:r>
      <w:r w:rsidRPr="00980C37">
        <w:rPr>
          <w:rFonts w:cs="Arial"/>
          <w:lang w:val="sr-Cyrl-CS"/>
        </w:rPr>
        <w:t xml:space="preserve"> и издужење</w:t>
      </w:r>
    </w:p>
    <w:p w:rsidR="00FA66FC" w:rsidRPr="00FA66FC" w:rsidRDefault="00FA66FC" w:rsidP="00FA66FC">
      <w:pPr>
        <w:rPr>
          <w:rFonts w:cs="Arial"/>
          <w:lang w:val="sr-Cyrl-RS"/>
        </w:rPr>
      </w:pPr>
      <w:r w:rsidRPr="00980C37">
        <w:rPr>
          <w:rFonts w:cs="Arial"/>
          <w:lang w:val="sr-Latn-CS"/>
        </w:rPr>
        <w:t>За толеранције димензија за профил, правост, равност површине, витопер</w:t>
      </w:r>
      <w:r>
        <w:rPr>
          <w:rFonts w:cs="Arial"/>
          <w:lang w:val="sr-Latn-CS"/>
        </w:rPr>
        <w:t>ење и мерила</w:t>
      </w:r>
      <w:r>
        <w:rPr>
          <w:rFonts w:cs="Arial"/>
          <w:lang w:val="sr-Cyrl-RS"/>
        </w:rPr>
        <w:t>, као и за т</w:t>
      </w:r>
      <w:r w:rsidRPr="00980C37">
        <w:rPr>
          <w:rFonts w:cs="Arial"/>
          <w:lang w:val="sr-Latn-CS"/>
        </w:rPr>
        <w:t xml:space="preserve">олеранције за дужине </w:t>
      </w:r>
      <w:r w:rsidRPr="00FA66FC">
        <w:rPr>
          <w:rFonts w:cs="Arial"/>
          <w:lang w:val="sr-Latn-CS"/>
        </w:rPr>
        <w:t>шина</w:t>
      </w:r>
      <w:r w:rsidRPr="00FA66FC">
        <w:rPr>
          <w:rFonts w:cs="Arial"/>
          <w:lang w:val="sr-Cyrl-RS"/>
        </w:rPr>
        <w:t xml:space="preserve"> </w:t>
      </w:r>
      <w:r w:rsidRPr="00FA66FC">
        <w:rPr>
          <w:rFonts w:cs="Arial"/>
          <w:lang w:val="sr-Latn-CS"/>
        </w:rPr>
        <w:t>важе одредбе према</w:t>
      </w:r>
      <w:r w:rsidRPr="00FA66FC">
        <w:rPr>
          <w:rFonts w:cs="Arial"/>
          <w:lang w:val="sr-Cyrl-RS"/>
        </w:rPr>
        <w:t xml:space="preserve"> датом стандарду. </w:t>
      </w:r>
      <w:r w:rsidRPr="00FA66FC">
        <w:rPr>
          <w:rFonts w:cs="Arial"/>
          <w:lang w:val="sr-Latn-CS"/>
        </w:rPr>
        <w:t xml:space="preserve"> </w:t>
      </w:r>
    </w:p>
    <w:p w:rsidR="00FA66FC" w:rsidRPr="00EA3E23" w:rsidRDefault="00FA66FC" w:rsidP="00FA66FC">
      <w:pPr>
        <w:spacing w:before="0"/>
        <w:rPr>
          <w:rFonts w:cs="Arial"/>
          <w:sz w:val="12"/>
          <w:szCs w:val="12"/>
          <w:lang w:val="sr-Cyrl-RS"/>
        </w:rPr>
      </w:pPr>
    </w:p>
    <w:p w:rsidR="00FA66FC" w:rsidRPr="00980C37" w:rsidRDefault="00FA66FC" w:rsidP="00FA66FC">
      <w:pPr>
        <w:spacing w:before="0"/>
        <w:rPr>
          <w:rFonts w:cs="Arial"/>
          <w:lang w:val="sr-Latn-CS"/>
        </w:rPr>
      </w:pPr>
      <w:r w:rsidRPr="00980C37">
        <w:rPr>
          <w:rFonts w:cs="Arial"/>
          <w:lang w:val="sr-Latn-CS"/>
        </w:rPr>
        <w:t xml:space="preserve">Наведене дужине шина се односе на температуру + 15ºC. Мерења извршена на </w:t>
      </w:r>
    </w:p>
    <w:p w:rsidR="00FA66FC" w:rsidRPr="00980C37" w:rsidRDefault="00FA66FC" w:rsidP="00FA66FC">
      <w:pPr>
        <w:spacing w:before="0"/>
        <w:rPr>
          <w:rFonts w:cs="Arial"/>
          <w:lang w:val="sr-Latn-CS"/>
        </w:rPr>
      </w:pPr>
      <w:r w:rsidRPr="00980C37">
        <w:rPr>
          <w:rFonts w:cs="Arial"/>
          <w:lang w:val="sr-Latn-CS"/>
        </w:rPr>
        <w:t>другим температурама треба кориговати узимајући у обзир  издужење или скраћење шина.</w:t>
      </w:r>
    </w:p>
    <w:p w:rsidR="00FA66FC" w:rsidRDefault="00FA66FC" w:rsidP="00FA66FC">
      <w:pPr>
        <w:rPr>
          <w:rFonts w:cs="Arial"/>
          <w:lang w:val="sr-Cyrl-CS"/>
        </w:rPr>
      </w:pPr>
      <w:r w:rsidRPr="00F43086">
        <w:rPr>
          <w:rFonts w:cs="Arial"/>
          <w:lang w:val="sr-Latn-CS"/>
        </w:rPr>
        <w:lastRenderedPageBreak/>
        <w:t xml:space="preserve">Сва мерила која се користе током </w:t>
      </w:r>
      <w:r w:rsidRPr="00F43086">
        <w:rPr>
          <w:rFonts w:cs="Arial"/>
          <w:lang w:val="sr-Cyrl-RS"/>
        </w:rPr>
        <w:t>испитивања</w:t>
      </w:r>
      <w:r w:rsidRPr="00F43086">
        <w:rPr>
          <w:rFonts w:cs="Arial"/>
          <w:lang w:val="sr-Latn-CS"/>
        </w:rPr>
        <w:t xml:space="preserve"> </w:t>
      </w:r>
      <w:r w:rsidR="005C646C">
        <w:rPr>
          <w:rFonts w:cs="Arial"/>
          <w:lang w:val="sr-Cyrl-RS"/>
        </w:rPr>
        <w:t>изабрани понуђач</w:t>
      </w:r>
      <w:r w:rsidRPr="00F43086">
        <w:rPr>
          <w:rFonts w:cs="Arial"/>
          <w:lang w:val="sr-Latn-CS"/>
        </w:rPr>
        <w:t xml:space="preserve"> треба да </w:t>
      </w:r>
      <w:r w:rsidRPr="00F43086">
        <w:rPr>
          <w:rFonts w:cs="Arial"/>
          <w:lang w:val="sr-Cyrl-CS"/>
        </w:rPr>
        <w:t>уради</w:t>
      </w:r>
      <w:r w:rsidRPr="00F43086">
        <w:rPr>
          <w:rFonts w:cs="Arial"/>
          <w:lang w:val="sr-Latn-CS"/>
        </w:rPr>
        <w:t xml:space="preserve"> о свом трошку</w:t>
      </w:r>
      <w:r w:rsidRPr="00F43086">
        <w:rPr>
          <w:rFonts w:cs="Arial"/>
          <w:lang w:val="sr-Cyrl-CS"/>
        </w:rPr>
        <w:t xml:space="preserve"> и гарантује за њихову ваљаност.</w:t>
      </w:r>
    </w:p>
    <w:p w:rsidR="00F06CD8" w:rsidRPr="00F06CD8" w:rsidRDefault="00F06CD8" w:rsidP="00FA66FC">
      <w:pPr>
        <w:rPr>
          <w:rFonts w:cs="Arial"/>
          <w:b/>
          <w:sz w:val="10"/>
          <w:szCs w:val="10"/>
          <w:lang w:val="sr-Cyrl-RS"/>
        </w:rPr>
      </w:pPr>
    </w:p>
    <w:p w:rsidR="00FA66FC" w:rsidRPr="00024A95" w:rsidRDefault="00FA66FC" w:rsidP="00FA66FC">
      <w:pPr>
        <w:rPr>
          <w:rFonts w:cs="Arial"/>
          <w:b/>
          <w:u w:val="single"/>
          <w:lang w:val="sr-Cyrl-CS"/>
        </w:rPr>
      </w:pPr>
      <w:r w:rsidRPr="00024A95">
        <w:rPr>
          <w:rFonts w:cs="Arial"/>
          <w:b/>
          <w:u w:val="single"/>
          <w:lang w:val="sr-Latn-CS"/>
        </w:rPr>
        <w:t>На шинама ће се вршити следећа мерења и испитивања</w:t>
      </w:r>
      <w:r w:rsidRPr="00024A95">
        <w:rPr>
          <w:rFonts w:cs="Arial"/>
          <w:b/>
          <w:u w:val="single"/>
          <w:lang w:val="sr-Cyrl-CS"/>
        </w:rPr>
        <w:t>:</w:t>
      </w:r>
    </w:p>
    <w:p w:rsidR="00FA66FC" w:rsidRPr="00980C37" w:rsidRDefault="00FA66FC" w:rsidP="00FA66FC">
      <w:pPr>
        <w:rPr>
          <w:rFonts w:cs="Arial"/>
          <w:lang w:val="sr-Latn-CS"/>
        </w:rPr>
      </w:pPr>
      <w:r w:rsidRPr="00980C37">
        <w:rPr>
          <w:rFonts w:cs="Arial"/>
          <w:lang w:val="sr-Latn-CS"/>
        </w:rPr>
        <w:tab/>
        <w:t>- мерење масе шина по јединици дужине</w:t>
      </w:r>
    </w:p>
    <w:p w:rsidR="00FA66FC" w:rsidRPr="00980C37" w:rsidRDefault="00FA66FC" w:rsidP="00FA66FC">
      <w:pPr>
        <w:rPr>
          <w:rFonts w:cs="Arial"/>
          <w:lang w:val="sr-Latn-CS"/>
        </w:rPr>
      </w:pPr>
      <w:r w:rsidRPr="00980C37">
        <w:rPr>
          <w:rFonts w:cs="Arial"/>
          <w:lang w:val="sr-Latn-CS"/>
        </w:rPr>
        <w:tab/>
        <w:t>- мерење дужине шине и означавање одступања од димензија</w:t>
      </w:r>
    </w:p>
    <w:p w:rsidR="00FA66FC" w:rsidRPr="00980C37" w:rsidRDefault="00FA66FC" w:rsidP="00FA66FC">
      <w:pPr>
        <w:ind w:left="709" w:hanging="709"/>
        <w:rPr>
          <w:rFonts w:cs="Arial"/>
          <w:lang w:val="sr-Latn-CS"/>
        </w:rPr>
      </w:pPr>
      <w:r w:rsidRPr="00980C37">
        <w:rPr>
          <w:rFonts w:cs="Arial"/>
          <w:lang w:val="sr-Latn-CS"/>
        </w:rPr>
        <w:tab/>
        <w:t>- мерење геометријских димензија шинског попречног пресека, симетрије,    исправљање  крајева шине у вертикалној и хоризонталној равни</w:t>
      </w:r>
    </w:p>
    <w:p w:rsidR="00FA66FC" w:rsidRPr="00980C37" w:rsidRDefault="00FA66FC" w:rsidP="00FA66FC">
      <w:pPr>
        <w:ind w:left="720"/>
        <w:rPr>
          <w:rFonts w:cs="Arial"/>
          <w:lang w:val="sr-Latn-CS"/>
        </w:rPr>
      </w:pPr>
      <w:r w:rsidRPr="00980C37">
        <w:rPr>
          <w:rFonts w:cs="Arial"/>
          <w:lang w:val="sr-Latn-CS"/>
        </w:rPr>
        <w:t>- избочине и улегнућа</w:t>
      </w:r>
    </w:p>
    <w:p w:rsidR="00FA66FC" w:rsidRPr="00980C37" w:rsidRDefault="00FA66FC" w:rsidP="00FA66FC">
      <w:pPr>
        <w:ind w:left="720"/>
        <w:rPr>
          <w:rFonts w:cs="Arial"/>
          <w:lang w:val="sr-Latn-CS"/>
        </w:rPr>
      </w:pPr>
      <w:r w:rsidRPr="00980C37">
        <w:rPr>
          <w:rFonts w:cs="Arial"/>
          <w:lang w:val="sr-Latn-CS"/>
        </w:rPr>
        <w:t>- ултразвучна испитивања за утврђивање унутрашњих недостатака која треба да обухватају миниму</w:t>
      </w:r>
      <w:r w:rsidRPr="00980C37">
        <w:rPr>
          <w:rFonts w:cs="Arial"/>
          <w:lang w:val="sr-Cyrl-CS"/>
        </w:rPr>
        <w:t>м</w:t>
      </w:r>
      <w:r w:rsidRPr="00980C37">
        <w:rPr>
          <w:rFonts w:cs="Arial"/>
          <w:lang w:val="sr-Latn-CS"/>
        </w:rPr>
        <w:t xml:space="preserve"> 80 % попречног пресека шина</w:t>
      </w:r>
    </w:p>
    <w:p w:rsidR="00FA66FC" w:rsidRPr="00980C37" w:rsidRDefault="00FA66FC" w:rsidP="00FA66FC">
      <w:pPr>
        <w:ind w:left="720"/>
        <w:rPr>
          <w:rFonts w:cs="Arial"/>
          <w:lang w:val="sr-Latn-CS"/>
        </w:rPr>
      </w:pPr>
      <w:r w:rsidRPr="00980C37">
        <w:rPr>
          <w:rFonts w:cs="Arial"/>
          <w:lang w:val="sr-Latn-CS"/>
        </w:rPr>
        <w:t>- преглед површинских недостатака.</w:t>
      </w:r>
    </w:p>
    <w:p w:rsidR="00FA66FC" w:rsidRPr="00980C37" w:rsidRDefault="00FA66FC" w:rsidP="00FA66FC">
      <w:pPr>
        <w:rPr>
          <w:rFonts w:cs="Arial"/>
          <w:lang w:val="sr-Latn-CS"/>
        </w:rPr>
      </w:pPr>
      <w:r w:rsidRPr="00980C37">
        <w:rPr>
          <w:rFonts w:cs="Arial"/>
          <w:lang w:val="sr-Latn-CS"/>
        </w:rPr>
        <w:t xml:space="preserve">Услови прегледа / толеранције унутрашњег </w:t>
      </w:r>
      <w:r>
        <w:rPr>
          <w:rFonts w:cs="Arial"/>
          <w:lang w:val="sr-Latn-CS"/>
        </w:rPr>
        <w:t xml:space="preserve"> квалитета и квалитета површине:</w:t>
      </w:r>
    </w:p>
    <w:p w:rsidR="00FA66FC" w:rsidRPr="00980C37" w:rsidRDefault="00083FD1" w:rsidP="00FA66FC">
      <w:pPr>
        <w:rPr>
          <w:rFonts w:cs="Arial"/>
          <w:lang w:val="sr-Latn-CS"/>
        </w:rPr>
      </w:pPr>
      <w:r>
        <w:rPr>
          <w:rFonts w:cs="Arial"/>
          <w:lang w:val="sr-Cyrl-RS"/>
        </w:rPr>
        <w:t>П</w:t>
      </w:r>
      <w:r w:rsidR="00FA66FC" w:rsidRPr="00FA66FC">
        <w:rPr>
          <w:rFonts w:cs="Arial"/>
          <w:lang w:val="sr-Cyrl-RS"/>
        </w:rPr>
        <w:t>онуђач</w:t>
      </w:r>
      <w:r w:rsidR="00FA66FC" w:rsidRPr="00FA66FC">
        <w:rPr>
          <w:rFonts w:cs="Arial"/>
          <w:lang w:val="sr-Latn-CS"/>
        </w:rPr>
        <w:t xml:space="preserve"> ће навести у својој понуди све тачне површине шинског пресека које се прегледају ултразвуком.</w:t>
      </w:r>
    </w:p>
    <w:p w:rsidR="00EB2648" w:rsidRPr="00EB2648" w:rsidRDefault="00EB2648" w:rsidP="00FA66FC">
      <w:pPr>
        <w:rPr>
          <w:rFonts w:cs="Arial"/>
          <w:b/>
          <w:sz w:val="8"/>
          <w:szCs w:val="8"/>
          <w:lang w:val="sr-Cyrl-RS"/>
        </w:rPr>
      </w:pPr>
    </w:p>
    <w:p w:rsidR="00FA66FC" w:rsidRPr="00024A95" w:rsidRDefault="00FA66FC" w:rsidP="00FA66FC">
      <w:pPr>
        <w:rPr>
          <w:rFonts w:cs="Arial"/>
          <w:b/>
          <w:u w:val="single"/>
          <w:lang w:val="sr-Latn-CS"/>
        </w:rPr>
      </w:pPr>
      <w:r w:rsidRPr="00024A95">
        <w:rPr>
          <w:rFonts w:cs="Arial"/>
          <w:b/>
          <w:u w:val="single"/>
          <w:lang w:val="sr-Latn-CS"/>
        </w:rPr>
        <w:t>Површински квалитет:</w:t>
      </w:r>
    </w:p>
    <w:p w:rsidR="00FA66FC" w:rsidRDefault="00FA66FC" w:rsidP="00FA66FC">
      <w:pPr>
        <w:rPr>
          <w:rFonts w:cs="Arial"/>
          <w:lang w:val="sr-Latn-CS"/>
        </w:rPr>
      </w:pPr>
      <w:r w:rsidRPr="00980C37">
        <w:rPr>
          <w:rFonts w:cs="Arial"/>
          <w:lang w:val="sr-Latn-CS"/>
        </w:rPr>
        <w:t xml:space="preserve">Површина шина не сме да има никакве штетне недостатке као што су : </w:t>
      </w:r>
      <w:r w:rsidRPr="00980C37">
        <w:rPr>
          <w:rFonts w:cs="Arial"/>
          <w:lang w:val="sr-Cyrl-CS"/>
        </w:rPr>
        <w:t>''</w:t>
      </w:r>
      <w:r w:rsidRPr="00980C37">
        <w:rPr>
          <w:rFonts w:cs="Arial"/>
          <w:lang w:val="sr-Latn-CS"/>
        </w:rPr>
        <w:t>skin holes</w:t>
      </w:r>
      <w:r w:rsidRPr="00980C37">
        <w:rPr>
          <w:rFonts w:cs="Arial"/>
          <w:lang w:val="sr-Cyrl-CS"/>
        </w:rPr>
        <w:t>''</w:t>
      </w:r>
      <w:r w:rsidRPr="00980C37">
        <w:rPr>
          <w:rFonts w:cs="Arial"/>
          <w:lang w:val="sr-Latn-CS"/>
        </w:rPr>
        <w:t xml:space="preserve">, ljuspe, </w:t>
      </w:r>
      <w:r w:rsidRPr="00980C37">
        <w:rPr>
          <w:rFonts w:cs="Arial"/>
          <w:lang w:val="sr-Cyrl-CS"/>
        </w:rPr>
        <w:t>''</w:t>
      </w:r>
      <w:r w:rsidRPr="00980C37">
        <w:rPr>
          <w:rFonts w:cs="Arial"/>
          <w:lang w:val="sr-Latn-CS"/>
        </w:rPr>
        <w:t>hot tears</w:t>
      </w:r>
      <w:r w:rsidRPr="00980C37">
        <w:rPr>
          <w:rFonts w:cs="Arial"/>
          <w:lang w:val="sr-Cyrl-CS"/>
        </w:rPr>
        <w:t>''</w:t>
      </w:r>
      <w:r w:rsidRPr="00980C37">
        <w:rPr>
          <w:rFonts w:cs="Arial"/>
          <w:lang w:val="sr-Latn-CS"/>
        </w:rPr>
        <w:t xml:space="preserve">, </w:t>
      </w:r>
      <w:r w:rsidRPr="00980C37">
        <w:rPr>
          <w:rFonts w:cs="Arial"/>
          <w:lang w:val="sr-Cyrl-CS"/>
        </w:rPr>
        <w:t>''</w:t>
      </w:r>
      <w:r w:rsidRPr="00980C37">
        <w:rPr>
          <w:rFonts w:cs="Arial"/>
          <w:lang w:val="sr-Latn-CS"/>
        </w:rPr>
        <w:t>outflows</w:t>
      </w:r>
      <w:r w:rsidRPr="00980C37">
        <w:rPr>
          <w:rFonts w:cs="Arial"/>
          <w:lang w:val="sr-Cyrl-CS"/>
        </w:rPr>
        <w:t>''</w:t>
      </w:r>
      <w:r w:rsidRPr="00980C37">
        <w:rPr>
          <w:rFonts w:cs="Arial"/>
          <w:lang w:val="sr-Latn-CS"/>
        </w:rPr>
        <w:t xml:space="preserve">, </w:t>
      </w:r>
      <w:r w:rsidRPr="00980C37">
        <w:rPr>
          <w:rFonts w:cs="Arial"/>
          <w:lang w:val="sr-Cyrl-CS"/>
        </w:rPr>
        <w:t>''</w:t>
      </w:r>
      <w:r w:rsidRPr="00980C37">
        <w:rPr>
          <w:rFonts w:cs="Arial"/>
          <w:lang w:val="sr-Latn-CS"/>
        </w:rPr>
        <w:t>cold shuts</w:t>
      </w:r>
      <w:r w:rsidRPr="00980C37">
        <w:rPr>
          <w:rFonts w:cs="Arial"/>
          <w:lang w:val="sr-Cyrl-CS"/>
        </w:rPr>
        <w:t>''</w:t>
      </w:r>
      <w:r w:rsidRPr="00980C37">
        <w:rPr>
          <w:rFonts w:cs="Arial"/>
          <w:lang w:val="sr-Latn-CS"/>
        </w:rPr>
        <w:t xml:space="preserve">, од заваривања, </w:t>
      </w:r>
      <w:r w:rsidRPr="00980C37">
        <w:rPr>
          <w:rFonts w:cs="Arial"/>
          <w:lang w:val="sr-Cyrl-CS"/>
        </w:rPr>
        <w:t>''</w:t>
      </w:r>
      <w:r w:rsidRPr="00980C37">
        <w:rPr>
          <w:rFonts w:cs="Arial"/>
          <w:lang w:val="sr-Latn-CS"/>
        </w:rPr>
        <w:t>dresses</w:t>
      </w:r>
      <w:r w:rsidRPr="00980C37">
        <w:rPr>
          <w:rFonts w:cs="Arial"/>
          <w:lang w:val="sr-Cyrl-CS"/>
        </w:rPr>
        <w:t>''</w:t>
      </w:r>
      <w:r w:rsidRPr="00980C37">
        <w:rPr>
          <w:rFonts w:cs="Arial"/>
          <w:lang w:val="sr-Latn-CS"/>
        </w:rPr>
        <w:t xml:space="preserve"> и трагова врућег или хладног третмана да се сакрију недостатци. Уместо недостатака који се појављују на ваљаној површини главе шине и доњој површини, може се извршити испитивање вртложним струјама да би се утврдила дубина и положај недостатака.</w:t>
      </w:r>
    </w:p>
    <w:p w:rsidR="00FA66FC" w:rsidRPr="00980C37" w:rsidRDefault="00FA66FC" w:rsidP="00FA66FC">
      <w:pPr>
        <w:rPr>
          <w:rFonts w:cs="Arial"/>
          <w:lang w:val="sr-Latn-CS"/>
        </w:rPr>
      </w:pPr>
      <w:r w:rsidRPr="00980C37">
        <w:rPr>
          <w:rFonts w:cs="Arial"/>
          <w:lang w:val="sr-Latn-CS"/>
        </w:rPr>
        <w:t>Шине са континуалним подужним траговима се одбацују.</w:t>
      </w:r>
    </w:p>
    <w:p w:rsidR="00FA66FC" w:rsidRDefault="00FA66FC" w:rsidP="00FA66FC">
      <w:pPr>
        <w:rPr>
          <w:rFonts w:cs="Arial"/>
          <w:lang w:val="sr-Latn-CS"/>
        </w:rPr>
      </w:pPr>
      <w:r w:rsidRPr="00980C37">
        <w:rPr>
          <w:rFonts w:cs="Arial"/>
          <w:lang w:val="sr-Latn-CS"/>
        </w:rPr>
        <w:t>Складишни простор произвођача треба да омогућава несметан прилаз до свих шина понуђених за преглед, у пуној дужини.</w:t>
      </w:r>
    </w:p>
    <w:p w:rsidR="00EB2648" w:rsidRPr="00EB2648" w:rsidRDefault="00EB2648" w:rsidP="00FA66FC">
      <w:pPr>
        <w:rPr>
          <w:rFonts w:cs="Arial"/>
          <w:b/>
          <w:sz w:val="8"/>
          <w:szCs w:val="8"/>
          <w:lang w:val="sr-Cyrl-RS"/>
        </w:rPr>
      </w:pPr>
    </w:p>
    <w:p w:rsidR="00FA66FC" w:rsidRPr="00024A95" w:rsidRDefault="00FA66FC" w:rsidP="00FA66FC">
      <w:pPr>
        <w:rPr>
          <w:rFonts w:cs="Arial"/>
          <w:b/>
          <w:u w:val="single"/>
          <w:lang w:val="sr-Latn-CS"/>
        </w:rPr>
      </w:pPr>
      <w:r w:rsidRPr="00024A95">
        <w:rPr>
          <w:rFonts w:cs="Arial"/>
          <w:b/>
          <w:u w:val="single"/>
          <w:lang w:val="sr-Latn-CS"/>
        </w:rPr>
        <w:t>Маса шина</w:t>
      </w:r>
    </w:p>
    <w:p w:rsidR="00FA66FC" w:rsidRPr="00980C37" w:rsidRDefault="00FA66FC" w:rsidP="00FA66FC">
      <w:pPr>
        <w:rPr>
          <w:rFonts w:cs="Arial"/>
          <w:lang w:val="sr-Latn-CS"/>
        </w:rPr>
      </w:pPr>
      <w:r w:rsidRPr="00980C37">
        <w:rPr>
          <w:rFonts w:cs="Arial"/>
          <w:lang w:val="sr-Latn-CS"/>
        </w:rPr>
        <w:t>Номинална маса по јединици дужине за сваки профил шине израчунава се на основу запреминске тежине</w:t>
      </w:r>
      <w:r w:rsidR="005C646C">
        <w:rPr>
          <w:rFonts w:cs="Arial"/>
          <w:lang w:val="sr-Cyrl-RS"/>
        </w:rPr>
        <w:t xml:space="preserve"> </w:t>
      </w:r>
      <w:r w:rsidRPr="00980C37">
        <w:rPr>
          <w:rFonts w:cs="Arial"/>
          <w:lang w:val="sr-Latn-CS"/>
        </w:rPr>
        <w:t xml:space="preserve">( </w:t>
      </w:r>
      <w:r w:rsidRPr="00980C37">
        <w:rPr>
          <w:rFonts w:cs="Arial"/>
          <w:lang w:val="sr-Cyrl-CS"/>
        </w:rPr>
        <w:t>''</w:t>
      </w:r>
      <w:r w:rsidRPr="00980C37">
        <w:rPr>
          <w:rFonts w:cs="Arial"/>
          <w:lang w:val="sr-Latn-CS"/>
        </w:rPr>
        <w:t>density</w:t>
      </w:r>
      <w:r w:rsidRPr="00980C37">
        <w:rPr>
          <w:rFonts w:cs="Arial"/>
          <w:lang w:val="sr-Cyrl-CS"/>
        </w:rPr>
        <w:t>''</w:t>
      </w:r>
      <w:r w:rsidRPr="00980C37">
        <w:rPr>
          <w:rFonts w:cs="Arial"/>
          <w:lang w:val="sr-Latn-CS"/>
        </w:rPr>
        <w:t>) челика од 7,85</w:t>
      </w:r>
      <w:r w:rsidRPr="00980C37">
        <w:rPr>
          <w:rFonts w:cs="Arial"/>
          <w:lang w:val="sr-Cyrl-CS"/>
        </w:rPr>
        <w:t xml:space="preserve"> </w:t>
      </w:r>
      <w:r w:rsidRPr="00980C37">
        <w:rPr>
          <w:rFonts w:cs="Arial"/>
          <w:lang w:val="sr-Latn-CS"/>
        </w:rPr>
        <w:t>g/cm</w:t>
      </w:r>
      <w:r w:rsidRPr="00980C37">
        <w:rPr>
          <w:rFonts w:cs="Arial"/>
          <w:vertAlign w:val="superscript"/>
          <w:lang w:val="sr-Latn-CS"/>
        </w:rPr>
        <w:t>3</w:t>
      </w:r>
      <w:r w:rsidRPr="00980C37">
        <w:rPr>
          <w:rFonts w:cs="Arial"/>
          <w:lang w:val="sr-Latn-CS"/>
        </w:rPr>
        <w:t>.</w:t>
      </w:r>
    </w:p>
    <w:p w:rsidR="00FA66FC" w:rsidRPr="00980C37" w:rsidRDefault="00FA66FC" w:rsidP="00FA66FC">
      <w:pPr>
        <w:rPr>
          <w:rFonts w:cs="Arial"/>
          <w:lang w:val="sr-Cyrl-RS"/>
        </w:rPr>
      </w:pPr>
      <w:r w:rsidRPr="00980C37">
        <w:rPr>
          <w:rFonts w:cs="Arial"/>
          <w:lang w:val="sr-Latn-CS"/>
        </w:rPr>
        <w:t>Пр</w:t>
      </w:r>
      <w:r w:rsidR="005C646C">
        <w:rPr>
          <w:rFonts w:cs="Arial"/>
          <w:lang w:val="sr-Cyrl-RS"/>
        </w:rPr>
        <w:t>е</w:t>
      </w:r>
      <w:r w:rsidRPr="00980C37">
        <w:rPr>
          <w:rFonts w:cs="Arial"/>
          <w:lang w:val="sr-Latn-CS"/>
        </w:rPr>
        <w:t xml:space="preserve"> пријем</w:t>
      </w:r>
      <w:r w:rsidR="005C646C">
        <w:rPr>
          <w:rFonts w:cs="Arial"/>
          <w:lang w:val="sr-Cyrl-RS"/>
        </w:rPr>
        <w:t>а</w:t>
      </w:r>
      <w:r w:rsidRPr="00980C37">
        <w:rPr>
          <w:rFonts w:cs="Arial"/>
          <w:lang w:val="sr-Latn-CS"/>
        </w:rPr>
        <w:t xml:space="preserve"> шина врши се израчунавање масе испоручених шина множењем њихове дужине са просечном масом шине по јединиц</w:t>
      </w:r>
      <w:r w:rsidRPr="00980C37">
        <w:rPr>
          <w:rFonts w:cs="Arial"/>
          <w:lang w:val="sr-Cyrl-CS"/>
        </w:rPr>
        <w:t>и</w:t>
      </w:r>
      <w:r w:rsidRPr="00980C37">
        <w:rPr>
          <w:rFonts w:cs="Arial"/>
          <w:lang w:val="sr-Latn-CS"/>
        </w:rPr>
        <w:t xml:space="preserve"> дужине. Просечна маса шине</w:t>
      </w:r>
      <w:r w:rsidRPr="00980C37">
        <w:rPr>
          <w:rFonts w:cs="Arial"/>
          <w:lang w:val="sr-Cyrl-CS"/>
        </w:rPr>
        <w:t xml:space="preserve"> </w:t>
      </w:r>
      <w:r w:rsidRPr="00980C37">
        <w:rPr>
          <w:rFonts w:cs="Arial"/>
          <w:lang w:val="sr-Latn-CS"/>
        </w:rPr>
        <w:t xml:space="preserve">по јединици дужине добија се мерењем 20 комада шина, од којих једну половину бира представних наручиоца а другу половину представник </w:t>
      </w:r>
      <w:r w:rsidR="005C646C">
        <w:rPr>
          <w:rFonts w:cs="Arial"/>
          <w:lang w:val="sr-Cyrl-RS"/>
        </w:rPr>
        <w:t>изабраног понуђача</w:t>
      </w:r>
      <w:r w:rsidRPr="00980C37">
        <w:rPr>
          <w:rFonts w:cs="Arial"/>
          <w:lang w:val="sr-Latn-CS"/>
        </w:rPr>
        <w:t>. Може се користити и нека друга метода са којом се сагласе обе стране.</w:t>
      </w:r>
      <w:r>
        <w:rPr>
          <w:rFonts w:cs="Arial"/>
          <w:lang w:val="sr-Cyrl-RS"/>
        </w:rPr>
        <w:t xml:space="preserve"> </w:t>
      </w:r>
      <w:r w:rsidRPr="00980C37">
        <w:rPr>
          <w:rFonts w:cs="Arial"/>
          <w:lang w:val="sr-Latn-CS"/>
        </w:rPr>
        <w:t>Овако израчуната маса не сме бити за више од 2% мања од номиналне масе ; испод</w:t>
      </w:r>
      <w:r>
        <w:rPr>
          <w:rFonts w:cs="Arial"/>
          <w:lang w:val="sr-Cyrl-RS"/>
        </w:rPr>
        <w:t xml:space="preserve"> </w:t>
      </w:r>
      <w:r w:rsidRPr="00980C37">
        <w:rPr>
          <w:rFonts w:cs="Arial"/>
          <w:lang w:val="sr-Latn-CS"/>
        </w:rPr>
        <w:t>ове границе шине се одбијају. Сваки вишак масе већи од 1% неће се узимати у обзир при плаћању.</w:t>
      </w:r>
    </w:p>
    <w:p w:rsidR="006F24D5" w:rsidRPr="00776213" w:rsidRDefault="006F24D5" w:rsidP="00EF1D0F">
      <w:pPr>
        <w:rPr>
          <w:rFonts w:cs="Arial"/>
          <w:sz w:val="10"/>
          <w:szCs w:val="10"/>
          <w:lang w:val="sr-Latn-RS"/>
        </w:rPr>
      </w:pPr>
    </w:p>
    <w:p w:rsidR="00CA1F0A" w:rsidRPr="00F87E42" w:rsidRDefault="001B7C5F" w:rsidP="00CA1F0A">
      <w:pPr>
        <w:rPr>
          <w:rFonts w:cs="Arial"/>
          <w:b/>
          <w:lang w:val="sr-Latn-CS"/>
        </w:rPr>
      </w:pPr>
      <w:r>
        <w:rPr>
          <w:rFonts w:cs="Arial"/>
          <w:b/>
          <w:lang w:val="sr-Cyrl-RS"/>
        </w:rPr>
        <w:t>Г</w:t>
      </w:r>
      <w:r>
        <w:rPr>
          <w:rFonts w:cs="Arial"/>
          <w:b/>
          <w:lang w:val="sr-Latn-CS"/>
        </w:rPr>
        <w:t>од</w:t>
      </w:r>
      <w:r>
        <w:rPr>
          <w:rFonts w:cs="Arial"/>
          <w:b/>
          <w:lang w:val="sr-Cyrl-RS"/>
        </w:rPr>
        <w:t>ина</w:t>
      </w:r>
      <w:r w:rsidR="00CA1F0A" w:rsidRPr="00F87E42">
        <w:rPr>
          <w:rFonts w:cs="Arial"/>
          <w:b/>
          <w:lang w:val="sr-Latn-CS"/>
        </w:rPr>
        <w:t xml:space="preserve"> производње шина </w:t>
      </w:r>
      <w:r w:rsidR="00CA1F0A">
        <w:rPr>
          <w:rFonts w:cs="Arial"/>
          <w:b/>
          <w:lang w:val="sr-Cyrl-RS"/>
        </w:rPr>
        <w:t>мора</w:t>
      </w:r>
      <w:r w:rsidR="00CA1F0A" w:rsidRPr="00F87E42">
        <w:rPr>
          <w:rFonts w:cs="Arial"/>
          <w:b/>
          <w:lang w:val="sr-Latn-CS"/>
        </w:rPr>
        <w:t xml:space="preserve"> бити 201</w:t>
      </w:r>
      <w:r w:rsidR="00CA1F0A">
        <w:rPr>
          <w:rFonts w:cs="Arial"/>
          <w:b/>
          <w:lang w:val="sr-Cyrl-RS"/>
        </w:rPr>
        <w:t>7</w:t>
      </w:r>
      <w:r w:rsidR="00CA1F0A">
        <w:rPr>
          <w:rFonts w:cs="Arial"/>
          <w:b/>
          <w:lang w:val="sr-Latn-CS"/>
        </w:rPr>
        <w:t>.</w:t>
      </w:r>
      <w:r w:rsidR="00CA1F0A">
        <w:rPr>
          <w:rFonts w:cs="Arial"/>
          <w:b/>
          <w:lang w:val="sr-Cyrl-RS"/>
        </w:rPr>
        <w:t xml:space="preserve"> </w:t>
      </w:r>
    </w:p>
    <w:p w:rsidR="00776213" w:rsidRDefault="00776213" w:rsidP="003F7C27">
      <w:pPr>
        <w:rPr>
          <w:rFonts w:cs="Arial"/>
          <w:b/>
          <w:i/>
          <w:lang w:val="sr-Cyrl-RS"/>
        </w:rPr>
      </w:pPr>
    </w:p>
    <w:p w:rsidR="003F7C27" w:rsidRPr="00CA1F0A" w:rsidRDefault="007F62D5" w:rsidP="003F7C27">
      <w:pPr>
        <w:rPr>
          <w:rFonts w:cs="Arial"/>
          <w:i/>
          <w:lang w:val="sr-Cyrl-RS"/>
        </w:rPr>
      </w:pPr>
      <w:r w:rsidRPr="00CA1F0A">
        <w:rPr>
          <w:rFonts w:cs="Arial"/>
          <w:b/>
          <w:i/>
          <w:lang w:val="sr-Cyrl-RS"/>
        </w:rPr>
        <w:t>Напомена:</w:t>
      </w:r>
      <w:r w:rsidRPr="00CA1F0A">
        <w:rPr>
          <w:rFonts w:cs="Arial"/>
          <w:i/>
          <w:lang w:val="sr-Cyrl-RS"/>
        </w:rPr>
        <w:t xml:space="preserve"> </w:t>
      </w:r>
      <w:r w:rsidRPr="00CA1F0A">
        <w:rPr>
          <w:rFonts w:cs="Arial"/>
          <w:i/>
          <w:noProof/>
          <w:lang w:val="sr-Cyrl-RS"/>
        </w:rPr>
        <w:t xml:space="preserve">Ради бољег упознавања са предметом набавке омогућена је посета објекту, а која се може извршити пре истека рока за подношење понуда, на адреси: </w:t>
      </w:r>
      <w:r w:rsidRPr="00CA1F0A">
        <w:rPr>
          <w:rFonts w:cs="Arial"/>
          <w:i/>
          <w:lang w:val="sr-Cyrl-RS" w:eastAsia="zh-CN"/>
        </w:rPr>
        <w:t>Огранак ТЕНТ, локација ТЕНТ</w:t>
      </w:r>
      <w:r w:rsidRPr="00CA1F0A">
        <w:rPr>
          <w:rFonts w:cs="Arial"/>
          <w:i/>
          <w:lang w:val="sr-Latn-RS" w:eastAsia="zh-CN"/>
        </w:rPr>
        <w:t xml:space="preserve"> A</w:t>
      </w:r>
      <w:r w:rsidRPr="00CA1F0A">
        <w:rPr>
          <w:rFonts w:cs="Arial"/>
          <w:i/>
          <w:lang w:val="sr-Cyrl-RS" w:eastAsia="zh-CN"/>
        </w:rPr>
        <w:t>, Богољуба Урошевића Црног бр.44., 11500 Обреновац, са најавом на е-</w:t>
      </w:r>
      <w:r w:rsidRPr="00CA1F0A">
        <w:rPr>
          <w:rFonts w:cs="Arial"/>
          <w:i/>
          <w:lang w:val="sr-Latn-RS" w:eastAsia="zh-CN"/>
        </w:rPr>
        <w:t xml:space="preserve">mail </w:t>
      </w:r>
      <w:r w:rsidRPr="00CA1F0A">
        <w:rPr>
          <w:rFonts w:cs="Arial"/>
          <w:i/>
          <w:lang w:val="sr-Cyrl-RS" w:eastAsia="zh-CN"/>
        </w:rPr>
        <w:t>контакт особе из конкурсне документације.</w:t>
      </w:r>
    </w:p>
    <w:p w:rsidR="001E6052" w:rsidRDefault="001E6052" w:rsidP="003F7C27">
      <w:pPr>
        <w:rPr>
          <w:rFonts w:cs="Arial"/>
          <w:lang w:val="sr-Cyrl-RS"/>
        </w:rPr>
      </w:pPr>
    </w:p>
    <w:p w:rsidR="00E76D90" w:rsidRPr="00E76D90" w:rsidRDefault="00E76D90" w:rsidP="003F7C27">
      <w:pPr>
        <w:rPr>
          <w:rFonts w:cs="Arial"/>
          <w:lang w:val="sr-Latn-RS"/>
        </w:rPr>
      </w:pPr>
      <w:r w:rsidRPr="00E76D90">
        <w:rPr>
          <w:rFonts w:cs="Arial"/>
          <w:lang w:val="sr-Latn-RS"/>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5pt;height:630.95pt" o:ole="">
            <v:imagedata r:id="rId167" o:title=""/>
          </v:shape>
          <o:OLEObject Type="Embed" ProgID="AcroExch.Document.11" ShapeID="_x0000_i1025" DrawAspect="Content" ObjectID="_1575103732" r:id="rId168"/>
        </w:object>
      </w:r>
    </w:p>
    <w:p w:rsidR="001E6052" w:rsidRDefault="00E76D90" w:rsidP="003F7C27">
      <w:pPr>
        <w:rPr>
          <w:rFonts w:cs="Arial"/>
          <w:lang w:val="sr-Latn-RS"/>
        </w:rPr>
      </w:pPr>
      <w:r w:rsidRPr="00E76D90">
        <w:rPr>
          <w:rFonts w:cs="Arial"/>
          <w:lang w:val="sr-Cyrl-RS"/>
        </w:rPr>
        <w:object w:dxaOrig="8925" w:dyaOrig="12615">
          <v:shape id="_x0000_i1026" type="#_x0000_t75" style="width:446.15pt;height:630.95pt" o:ole="">
            <v:imagedata r:id="rId169" o:title=""/>
          </v:shape>
          <o:OLEObject Type="Embed" ProgID="AcroExch.Document.11" ShapeID="_x0000_i1026" DrawAspect="Content" ObjectID="_1575103733" r:id="rId170"/>
        </w:object>
      </w:r>
    </w:p>
    <w:p w:rsidR="00E76D90" w:rsidRDefault="00E76D90" w:rsidP="003F7C27">
      <w:pPr>
        <w:rPr>
          <w:rFonts w:cs="Arial"/>
          <w:lang w:val="sr-Latn-RS"/>
        </w:rPr>
      </w:pPr>
    </w:p>
    <w:p w:rsidR="00E76D90" w:rsidRPr="00E76D90" w:rsidRDefault="00E76D90" w:rsidP="003F7C27">
      <w:pPr>
        <w:rPr>
          <w:rFonts w:cs="Arial"/>
          <w:lang w:val="sr-Latn-RS"/>
        </w:rPr>
      </w:pPr>
    </w:p>
    <w:p w:rsidR="00E76D90" w:rsidRDefault="00E76D90" w:rsidP="00455F03">
      <w:pPr>
        <w:pStyle w:val="Heading10"/>
        <w:spacing w:before="0"/>
        <w:ind w:left="0" w:firstLine="0"/>
        <w:jc w:val="both"/>
        <w:rPr>
          <w:rFonts w:cs="Arial"/>
          <w:lang w:val="sr-Latn-RS"/>
        </w:rPr>
      </w:pPr>
    </w:p>
    <w:p w:rsidR="004A39EA" w:rsidRPr="00F5328F" w:rsidRDefault="00891D61" w:rsidP="00F5328F">
      <w:pPr>
        <w:pStyle w:val="Heading10"/>
        <w:spacing w:before="0"/>
        <w:ind w:left="0" w:firstLine="0"/>
        <w:jc w:val="both"/>
        <w:rPr>
          <w:rFonts w:cs="Arial"/>
          <w:lang w:val="sr-Latn-RS"/>
        </w:rPr>
      </w:pPr>
      <w:r>
        <w:rPr>
          <w:rFonts w:cs="Arial"/>
          <w:lang w:val="sr-Cyrl-RS"/>
        </w:rPr>
        <w:lastRenderedPageBreak/>
        <w:t>3.</w:t>
      </w:r>
      <w:r w:rsidR="00AF06AC">
        <w:rPr>
          <w:rFonts w:cs="Arial"/>
          <w:lang w:val="sr-Cyrl-RS"/>
        </w:rPr>
        <w:t>3</w:t>
      </w:r>
      <w:r>
        <w:rPr>
          <w:rFonts w:cs="Arial"/>
          <w:lang w:val="sr-Cyrl-RS"/>
        </w:rPr>
        <w:t xml:space="preserve"> </w:t>
      </w:r>
      <w:r w:rsidR="00F5328F" w:rsidRPr="003E549C">
        <w:rPr>
          <w:rFonts w:cs="Arial"/>
          <w:lang w:val="sr-Cyrl-RS"/>
        </w:rPr>
        <w:t>Техничка д</w:t>
      </w:r>
      <w:r w:rsidR="00F5328F" w:rsidRPr="003E549C">
        <w:rPr>
          <w:rFonts w:cs="Arial"/>
        </w:rPr>
        <w:t>окументација која се доставља</w:t>
      </w:r>
      <w:r w:rsidR="00F5328F">
        <w:rPr>
          <w:rFonts w:cs="Arial"/>
          <w:lang w:val="sr-Latn-RS"/>
        </w:rPr>
        <w:t>,</w:t>
      </w:r>
      <w:r w:rsidR="00B342F0">
        <w:rPr>
          <w:rFonts w:cs="Arial"/>
          <w:lang w:val="sr-Cyrl-RS"/>
        </w:rPr>
        <w:t xml:space="preserve"> </w:t>
      </w:r>
      <w:bookmarkEnd w:id="23"/>
      <w:r w:rsidR="00F5328F">
        <w:rPr>
          <w:rFonts w:cs="Arial"/>
          <w:lang w:val="sr-Cyrl-RS"/>
        </w:rPr>
        <w:t>посебни захтеви,</w:t>
      </w:r>
      <w:r w:rsidR="00F5328F">
        <w:rPr>
          <w:rFonts w:cs="Arial"/>
          <w:lang w:val="sr-Latn-RS"/>
        </w:rPr>
        <w:t xml:space="preserve"> </w:t>
      </w:r>
      <w:r w:rsidR="004A39EA" w:rsidRPr="00D605F0">
        <w:rPr>
          <w:rFonts w:cs="Arial"/>
        </w:rPr>
        <w:t xml:space="preserve">а </w:t>
      </w:r>
      <w:r w:rsidR="00F5328F">
        <w:rPr>
          <w:rFonts w:cs="Arial"/>
          <w:lang w:val="sr-Cyrl-RS"/>
        </w:rPr>
        <w:t>чиме</w:t>
      </w:r>
      <w:r w:rsidR="004A39EA" w:rsidRPr="00D605F0">
        <w:rPr>
          <w:rFonts w:cs="Arial"/>
        </w:rPr>
        <w:t xml:space="preserve"> се доказује</w:t>
      </w:r>
      <w:r w:rsidR="00857657">
        <w:rPr>
          <w:rFonts w:cs="Arial"/>
          <w:lang w:val="sr-Cyrl-RS"/>
        </w:rPr>
        <w:t xml:space="preserve"> </w:t>
      </w:r>
      <w:r w:rsidR="004A39EA" w:rsidRPr="00D605F0">
        <w:rPr>
          <w:rFonts w:cs="Arial"/>
        </w:rPr>
        <w:t>да понуђена добра испуњавају захтеване техничке карактеристике</w:t>
      </w:r>
      <w:r w:rsidR="00F5328F">
        <w:rPr>
          <w:rFonts w:cs="Arial"/>
          <w:lang w:val="sr-Latn-RS"/>
        </w:rPr>
        <w:t>:</w:t>
      </w:r>
    </w:p>
    <w:p w:rsidR="009C05CF" w:rsidRDefault="009C05CF" w:rsidP="009C05CF">
      <w:pPr>
        <w:autoSpaceDE w:val="0"/>
        <w:autoSpaceDN w:val="0"/>
        <w:adjustRightInd w:val="0"/>
        <w:spacing w:before="0"/>
        <w:ind w:firstLine="357"/>
        <w:rPr>
          <w:rFonts w:cs="Arial"/>
          <w:b/>
          <w:lang w:val="sr-Cyrl-RS"/>
        </w:rPr>
      </w:pPr>
    </w:p>
    <w:p w:rsidR="009C05CF" w:rsidRDefault="009C05CF" w:rsidP="009C05CF">
      <w:pPr>
        <w:autoSpaceDE w:val="0"/>
        <w:autoSpaceDN w:val="0"/>
        <w:adjustRightInd w:val="0"/>
        <w:spacing w:before="0"/>
        <w:ind w:firstLine="357"/>
        <w:rPr>
          <w:rFonts w:cs="Arial"/>
          <w:b/>
          <w:lang w:val="sr-Cyrl-RS"/>
        </w:rPr>
      </w:pPr>
      <w:r w:rsidRPr="003E549C">
        <w:rPr>
          <w:rFonts w:cs="Arial"/>
          <w:b/>
        </w:rPr>
        <w:t>3.</w:t>
      </w:r>
      <w:r>
        <w:rPr>
          <w:rFonts w:cs="Arial"/>
          <w:b/>
          <w:lang w:val="sr-Cyrl-RS"/>
        </w:rPr>
        <w:t>3</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026538" w:rsidRDefault="009C05CF" w:rsidP="009C05CF">
      <w:pPr>
        <w:autoSpaceDE w:val="0"/>
        <w:autoSpaceDN w:val="0"/>
        <w:adjustRightInd w:val="0"/>
        <w:spacing w:before="0"/>
        <w:ind w:left="426"/>
        <w:rPr>
          <w:rFonts w:cs="Arial"/>
          <w:lang w:val="sr-Cyrl-RS"/>
        </w:rPr>
      </w:pPr>
      <w:proofErr w:type="gramStart"/>
      <w:r w:rsidRPr="00D605F0">
        <w:rPr>
          <w:rFonts w:cs="Arial"/>
        </w:rPr>
        <w:t>а</w:t>
      </w:r>
      <w:proofErr w:type="gramEnd"/>
      <w:r w:rsidRPr="00D605F0">
        <w:rPr>
          <w:rFonts w:cs="Arial"/>
        </w:rPr>
        <w:t xml:space="preserve"> којом се доказује  да понуђен</w:t>
      </w:r>
      <w:r>
        <w:rPr>
          <w:rFonts w:cs="Arial"/>
          <w:lang w:val="sr-Cyrl-RS"/>
        </w:rPr>
        <w:t>а</w:t>
      </w:r>
      <w:r w:rsidRPr="00D605F0">
        <w:rPr>
          <w:rFonts w:cs="Arial"/>
        </w:rPr>
        <w:t xml:space="preserve"> добра испуњавају захтеване техничке </w:t>
      </w:r>
      <w:r>
        <w:rPr>
          <w:rFonts w:cs="Arial"/>
          <w:lang w:val="sr-Cyrl-RS"/>
        </w:rPr>
        <w:t xml:space="preserve"> </w:t>
      </w:r>
      <w:r w:rsidRPr="00CF77AC">
        <w:rPr>
          <w:rFonts w:cs="Arial"/>
        </w:rPr>
        <w:t>карактеристике</w:t>
      </w:r>
      <w:r w:rsidRPr="00CF77AC">
        <w:rPr>
          <w:rFonts w:cs="Arial"/>
          <w:lang w:val="sr-Cyrl-RS"/>
        </w:rPr>
        <w:t>:</w:t>
      </w:r>
    </w:p>
    <w:p w:rsidR="00287745" w:rsidRPr="00287745" w:rsidRDefault="00287745" w:rsidP="00287745">
      <w:pPr>
        <w:pStyle w:val="ListParagraph"/>
        <w:numPr>
          <w:ilvl w:val="0"/>
          <w:numId w:val="33"/>
        </w:numPr>
        <w:autoSpaceDE w:val="0"/>
        <w:autoSpaceDN w:val="0"/>
        <w:adjustRightInd w:val="0"/>
        <w:spacing w:before="60" w:after="0" w:line="240" w:lineRule="auto"/>
        <w:rPr>
          <w:rFonts w:ascii="Arial" w:hAnsi="Arial" w:cs="Arial"/>
          <w:lang w:val="sr-Latn-CS"/>
        </w:rPr>
      </w:pPr>
      <w:r w:rsidRPr="00287745">
        <w:rPr>
          <w:rFonts w:ascii="Arial" w:hAnsi="Arial" w:cs="Arial"/>
          <w:lang w:val="sr-Cyrl-RS"/>
        </w:rPr>
        <w:t>О</w:t>
      </w:r>
      <w:r w:rsidR="0074700A" w:rsidRPr="00287745">
        <w:rPr>
          <w:rFonts w:ascii="Arial" w:hAnsi="Arial" w:cs="Arial"/>
          <w:lang w:val="sr-Latn-CS"/>
        </w:rPr>
        <w:t>дговарајућ</w:t>
      </w:r>
      <w:r>
        <w:rPr>
          <w:rFonts w:ascii="Arial" w:hAnsi="Arial" w:cs="Arial"/>
          <w:lang w:val="sr-Cyrl-RS"/>
        </w:rPr>
        <w:t>у</w:t>
      </w:r>
      <w:r w:rsidR="0074700A" w:rsidRPr="00287745">
        <w:rPr>
          <w:rFonts w:ascii="Arial" w:hAnsi="Arial" w:cs="Arial"/>
          <w:lang w:val="sr-Latn-CS"/>
        </w:rPr>
        <w:t xml:space="preserve"> документациј</w:t>
      </w:r>
      <w:r>
        <w:rPr>
          <w:rFonts w:ascii="Arial" w:hAnsi="Arial" w:cs="Arial"/>
          <w:lang w:val="sr-Cyrl-RS"/>
        </w:rPr>
        <w:t>у</w:t>
      </w:r>
      <w:r w:rsidR="0074700A" w:rsidRPr="00287745">
        <w:rPr>
          <w:rFonts w:ascii="Arial" w:hAnsi="Arial" w:cs="Arial"/>
          <w:lang w:val="sr-Latn-CS"/>
        </w:rPr>
        <w:t xml:space="preserve"> </w:t>
      </w:r>
      <w:r w:rsidR="002F0BCD" w:rsidRPr="00287745">
        <w:rPr>
          <w:rFonts w:ascii="Arial" w:hAnsi="Arial" w:cs="Arial"/>
          <w:lang w:val="sr-Cyrl-CS"/>
        </w:rPr>
        <w:t>овлашћене институције</w:t>
      </w:r>
      <w:r w:rsidR="002F0BCD" w:rsidRPr="00287745">
        <w:rPr>
          <w:rFonts w:ascii="Arial" w:hAnsi="Arial" w:cs="Arial"/>
          <w:lang w:val="sr-Latn-CS"/>
        </w:rPr>
        <w:t xml:space="preserve"> </w:t>
      </w:r>
      <w:r w:rsidR="0074700A" w:rsidRPr="00287745">
        <w:rPr>
          <w:rFonts w:ascii="Arial" w:hAnsi="Arial" w:cs="Arial"/>
          <w:lang w:val="sr-Latn-CS"/>
        </w:rPr>
        <w:t>(</w:t>
      </w:r>
      <w:r w:rsidR="002F0BCD" w:rsidRPr="00287745">
        <w:rPr>
          <w:rFonts w:ascii="Arial" w:hAnsi="Arial" w:cs="Arial"/>
          <w:lang w:val="sr-Cyrl-RS"/>
        </w:rPr>
        <w:t xml:space="preserve">фотокопија </w:t>
      </w:r>
      <w:r w:rsidR="002F0BCD" w:rsidRPr="00287745">
        <w:rPr>
          <w:rFonts w:ascii="Arial" w:hAnsi="Arial" w:cs="Arial"/>
          <w:lang w:val="sr-Latn-CS"/>
        </w:rPr>
        <w:t>стандард</w:t>
      </w:r>
      <w:r w:rsidR="002F0BCD" w:rsidRPr="00287745">
        <w:rPr>
          <w:rFonts w:ascii="Arial" w:hAnsi="Arial" w:cs="Arial"/>
          <w:lang w:val="sr-Cyrl-RS"/>
        </w:rPr>
        <w:t>а</w:t>
      </w:r>
      <w:r w:rsidR="0074700A" w:rsidRPr="00287745">
        <w:rPr>
          <w:rFonts w:ascii="Arial" w:hAnsi="Arial" w:cs="Arial"/>
          <w:lang w:val="sr-Latn-CS"/>
        </w:rPr>
        <w:t>, техничк</w:t>
      </w:r>
      <w:r w:rsidR="001D3B6D" w:rsidRPr="00287745">
        <w:rPr>
          <w:rFonts w:ascii="Arial" w:hAnsi="Arial" w:cs="Arial"/>
          <w:lang w:val="sr-Cyrl-RS"/>
        </w:rPr>
        <w:t>и</w:t>
      </w:r>
      <w:r w:rsidR="0074700A" w:rsidRPr="00287745">
        <w:rPr>
          <w:rFonts w:ascii="Arial" w:hAnsi="Arial" w:cs="Arial"/>
          <w:lang w:val="sr-Latn-CS"/>
        </w:rPr>
        <w:t xml:space="preserve"> услов</w:t>
      </w:r>
      <w:r w:rsidR="001D3B6D" w:rsidRPr="00287745">
        <w:rPr>
          <w:rFonts w:ascii="Arial" w:hAnsi="Arial" w:cs="Arial"/>
          <w:lang w:val="sr-Cyrl-RS"/>
        </w:rPr>
        <w:t>и</w:t>
      </w:r>
      <w:r w:rsidR="0074700A" w:rsidRPr="00287745">
        <w:rPr>
          <w:rFonts w:ascii="Arial" w:hAnsi="Arial" w:cs="Arial"/>
          <w:lang w:val="sr-Latn-CS"/>
        </w:rPr>
        <w:t xml:space="preserve"> </w:t>
      </w:r>
      <w:r w:rsidR="0074700A" w:rsidRPr="00287745">
        <w:rPr>
          <w:rFonts w:ascii="Arial" w:hAnsi="Arial" w:cs="Arial"/>
          <w:lang w:val="sr-Cyrl-CS"/>
        </w:rPr>
        <w:t>израде</w:t>
      </w:r>
      <w:r w:rsidR="0074700A" w:rsidRPr="00287745">
        <w:rPr>
          <w:rFonts w:ascii="Arial" w:hAnsi="Arial" w:cs="Arial"/>
          <w:lang w:val="sr-Latn-CS"/>
        </w:rPr>
        <w:t xml:space="preserve"> и сл.) на српском или енглеском језику</w:t>
      </w:r>
      <w:r w:rsidR="002F0BCD" w:rsidRPr="00287745">
        <w:rPr>
          <w:rFonts w:ascii="Arial" w:hAnsi="Arial" w:cs="Arial"/>
          <w:lang w:val="sr-Cyrl-RS"/>
        </w:rPr>
        <w:t xml:space="preserve">, </w:t>
      </w:r>
      <w:r w:rsidR="0074700A" w:rsidRPr="00287745">
        <w:rPr>
          <w:rFonts w:ascii="Arial" w:hAnsi="Arial" w:cs="Arial"/>
          <w:lang w:val="sr-Cyrl-CS"/>
        </w:rPr>
        <w:t xml:space="preserve">да су </w:t>
      </w:r>
      <w:r w:rsidR="00305EF5">
        <w:rPr>
          <w:rFonts w:ascii="Arial" w:hAnsi="Arial" w:cs="Arial"/>
          <w:lang w:val="sr-Cyrl-CS"/>
        </w:rPr>
        <w:t xml:space="preserve">понуђене шине </w:t>
      </w:r>
      <w:r w:rsidR="00C94768">
        <w:rPr>
          <w:rFonts w:ascii="Arial" w:hAnsi="Arial" w:cs="Arial"/>
          <w:lang w:val="sr-Cyrl-CS"/>
        </w:rPr>
        <w:t>у складу</w:t>
      </w:r>
      <w:r w:rsidR="00305EF5">
        <w:rPr>
          <w:rFonts w:ascii="Arial" w:hAnsi="Arial" w:cs="Arial"/>
          <w:lang w:val="sr-Cyrl-CS"/>
        </w:rPr>
        <w:t xml:space="preserve"> </w:t>
      </w:r>
      <w:r w:rsidR="00C94768">
        <w:rPr>
          <w:rFonts w:ascii="Arial" w:hAnsi="Arial" w:cs="Arial"/>
          <w:lang w:val="sr-Cyrl-CS"/>
        </w:rPr>
        <w:t>са</w:t>
      </w:r>
      <w:r w:rsidR="00305EF5">
        <w:rPr>
          <w:rFonts w:ascii="Arial" w:hAnsi="Arial" w:cs="Arial"/>
          <w:lang w:val="sr-Cyrl-CS"/>
        </w:rPr>
        <w:t xml:space="preserve"> захтеван</w:t>
      </w:r>
      <w:r w:rsidR="00C94768">
        <w:rPr>
          <w:rFonts w:ascii="Arial" w:hAnsi="Arial" w:cs="Arial"/>
          <w:lang w:val="sr-Cyrl-CS"/>
        </w:rPr>
        <w:t>и</w:t>
      </w:r>
      <w:r w:rsidR="00305EF5">
        <w:rPr>
          <w:rFonts w:ascii="Arial" w:hAnsi="Arial" w:cs="Arial"/>
          <w:lang w:val="sr-Cyrl-CS"/>
        </w:rPr>
        <w:t>м стандард</w:t>
      </w:r>
      <w:r w:rsidR="00C94768">
        <w:rPr>
          <w:rFonts w:ascii="Arial" w:hAnsi="Arial" w:cs="Arial"/>
          <w:lang w:val="sr-Cyrl-CS"/>
        </w:rPr>
        <w:t>ом</w:t>
      </w:r>
      <w:r w:rsidR="00305EF5">
        <w:rPr>
          <w:rFonts w:ascii="Arial" w:hAnsi="Arial" w:cs="Arial"/>
          <w:lang w:val="sr-Cyrl-CS"/>
        </w:rPr>
        <w:t xml:space="preserve"> </w:t>
      </w:r>
      <w:r w:rsidR="00305EF5" w:rsidRPr="00287745">
        <w:rPr>
          <w:rFonts w:ascii="Arial" w:hAnsi="Arial" w:cs="Arial"/>
        </w:rPr>
        <w:t>DIN5901</w:t>
      </w:r>
      <w:r w:rsidR="00305EF5">
        <w:rPr>
          <w:rFonts w:ascii="Arial" w:hAnsi="Arial" w:cs="Arial"/>
          <w:lang w:val="sr-Cyrl-RS"/>
        </w:rPr>
        <w:t xml:space="preserve"> </w:t>
      </w:r>
      <w:r w:rsidR="00305EF5">
        <w:rPr>
          <w:rFonts w:ascii="Arial" w:hAnsi="Arial" w:cs="Arial"/>
          <w:lang w:val="sr-Cyrl-CS"/>
        </w:rPr>
        <w:t>или стандард</w:t>
      </w:r>
      <w:r w:rsidR="00C94768">
        <w:rPr>
          <w:rFonts w:ascii="Arial" w:hAnsi="Arial" w:cs="Arial"/>
          <w:lang w:val="sr-Cyrl-CS"/>
        </w:rPr>
        <w:t>ом</w:t>
      </w:r>
      <w:r w:rsidR="00305EF5">
        <w:rPr>
          <w:rFonts w:ascii="Arial" w:hAnsi="Arial" w:cs="Arial"/>
          <w:lang w:val="sr-Cyrl-CS"/>
        </w:rPr>
        <w:t xml:space="preserve"> који је </w:t>
      </w:r>
      <w:r w:rsidR="0074700A" w:rsidRPr="00287745">
        <w:rPr>
          <w:rFonts w:ascii="Arial" w:hAnsi="Arial" w:cs="Arial"/>
          <w:lang w:val="sr-Cyrl-CS"/>
        </w:rPr>
        <w:t xml:space="preserve">еквивалент стандарду </w:t>
      </w:r>
      <w:r w:rsidR="002F0BCD" w:rsidRPr="00287745">
        <w:rPr>
          <w:rFonts w:ascii="Arial" w:hAnsi="Arial" w:cs="Arial"/>
          <w:lang w:val="sr-Cyrl-RS"/>
        </w:rPr>
        <w:t xml:space="preserve"> </w:t>
      </w:r>
      <w:r w:rsidR="002F0BCD" w:rsidRPr="00287745">
        <w:rPr>
          <w:rFonts w:ascii="Arial" w:hAnsi="Arial" w:cs="Arial"/>
        </w:rPr>
        <w:t>DIN5901</w:t>
      </w:r>
      <w:r w:rsidRPr="00287745">
        <w:rPr>
          <w:rFonts w:ascii="Arial" w:hAnsi="Arial" w:cs="Arial"/>
          <w:lang w:val="sr-Cyrl-RS"/>
        </w:rPr>
        <w:t xml:space="preserve"> </w:t>
      </w:r>
    </w:p>
    <w:p w:rsidR="00EA3E23" w:rsidRPr="00287745" w:rsidRDefault="00EA3E23" w:rsidP="009C7472">
      <w:pPr>
        <w:pStyle w:val="ListParagraph"/>
        <w:numPr>
          <w:ilvl w:val="0"/>
          <w:numId w:val="33"/>
        </w:numPr>
        <w:autoSpaceDE w:val="0"/>
        <w:autoSpaceDN w:val="0"/>
        <w:adjustRightInd w:val="0"/>
        <w:spacing w:before="60" w:after="0" w:line="240" w:lineRule="auto"/>
        <w:jc w:val="left"/>
        <w:rPr>
          <w:rFonts w:ascii="Arial" w:hAnsi="Arial" w:cs="Arial"/>
          <w:lang w:val="sr-Latn-CS"/>
        </w:rPr>
      </w:pPr>
      <w:r w:rsidRPr="00287745">
        <w:rPr>
          <w:rFonts w:ascii="Arial" w:hAnsi="Arial" w:cs="Arial"/>
          <w:lang w:val="sr-Cyrl-RS"/>
        </w:rPr>
        <w:t>Р</w:t>
      </w:r>
      <w:r w:rsidRPr="00287745">
        <w:rPr>
          <w:rFonts w:ascii="Arial" w:hAnsi="Arial" w:cs="Arial"/>
          <w:lang w:val="sr-Latn-CS"/>
        </w:rPr>
        <w:t xml:space="preserve">езултате </w:t>
      </w:r>
      <w:r w:rsidRPr="00287745">
        <w:rPr>
          <w:rFonts w:ascii="Arial" w:hAnsi="Arial" w:cs="Arial"/>
          <w:lang w:val="sr-Cyrl-CS"/>
        </w:rPr>
        <w:t>квалификацијских</w:t>
      </w:r>
      <w:r w:rsidRPr="00287745">
        <w:rPr>
          <w:rFonts w:ascii="Arial" w:hAnsi="Arial" w:cs="Arial"/>
          <w:lang w:val="sr-Latn-CS"/>
        </w:rPr>
        <w:t xml:space="preserve"> испитивања изведених у независној </w:t>
      </w:r>
      <w:r w:rsidR="009C7472">
        <w:rPr>
          <w:rFonts w:ascii="Arial" w:hAnsi="Arial" w:cs="Arial"/>
          <w:lang w:val="sr-Cyrl-RS"/>
        </w:rPr>
        <w:t xml:space="preserve">и акредитованој </w:t>
      </w:r>
      <w:r w:rsidRPr="00287745">
        <w:rPr>
          <w:rFonts w:ascii="Arial" w:hAnsi="Arial" w:cs="Arial"/>
          <w:lang w:val="sr-Latn-CS"/>
        </w:rPr>
        <w:t>лабораторији:</w:t>
      </w:r>
      <w:r w:rsidRPr="00287745">
        <w:rPr>
          <w:rFonts w:ascii="Arial" w:hAnsi="Arial" w:cs="Arial"/>
          <w:lang w:val="sr-Cyrl-RS"/>
        </w:rPr>
        <w:br/>
      </w:r>
      <w:r w:rsidR="009A4DF3" w:rsidRPr="00287745">
        <w:rPr>
          <w:rFonts w:ascii="Arial" w:hAnsi="Arial" w:cs="Arial"/>
          <w:lang w:val="sr-Cyrl-CS"/>
        </w:rPr>
        <w:t xml:space="preserve">- </w:t>
      </w:r>
      <w:r w:rsidRPr="00287745">
        <w:rPr>
          <w:rFonts w:ascii="Arial" w:hAnsi="Arial" w:cs="Arial"/>
          <w:lang w:val="sr-Cyrl-CS"/>
        </w:rPr>
        <w:t xml:space="preserve">испитивње </w:t>
      </w:r>
      <w:r w:rsidRPr="00287745">
        <w:rPr>
          <w:rFonts w:ascii="Arial" w:hAnsi="Arial" w:cs="Arial"/>
          <w:lang w:val="sr-Latn-CS"/>
        </w:rPr>
        <w:t>жилавост</w:t>
      </w:r>
      <w:r w:rsidRPr="00287745">
        <w:rPr>
          <w:rFonts w:ascii="Arial" w:hAnsi="Arial" w:cs="Arial"/>
          <w:lang w:val="sr-Cyrl-CS"/>
        </w:rPr>
        <w:t>и</w:t>
      </w:r>
      <w:r w:rsidRPr="00287745">
        <w:rPr>
          <w:rFonts w:ascii="Arial" w:hAnsi="Arial" w:cs="Arial"/>
          <w:lang w:val="sr-Latn-CS"/>
        </w:rPr>
        <w:t xml:space="preserve"> </w:t>
      </w:r>
      <w:r w:rsidRPr="00287745">
        <w:rPr>
          <w:rFonts w:ascii="Arial" w:hAnsi="Arial" w:cs="Arial"/>
          <w:lang w:val="sr-Cyrl-CS"/>
        </w:rPr>
        <w:t>лома</w:t>
      </w:r>
    </w:p>
    <w:p w:rsidR="00EA3E23" w:rsidRPr="00980C37" w:rsidRDefault="009A4DF3" w:rsidP="00EA3E23">
      <w:pPr>
        <w:spacing w:before="60"/>
        <w:ind w:left="720"/>
        <w:rPr>
          <w:rFonts w:cs="Arial"/>
          <w:lang w:val="sr-Latn-CS"/>
        </w:rPr>
      </w:pPr>
      <w:r>
        <w:rPr>
          <w:rFonts w:cs="Arial"/>
          <w:lang w:val="sr-Cyrl-CS"/>
        </w:rPr>
        <w:t xml:space="preserve">- </w:t>
      </w:r>
      <w:r w:rsidR="00EA3E23" w:rsidRPr="00980C37">
        <w:rPr>
          <w:rFonts w:cs="Arial"/>
          <w:lang w:val="sr-Cyrl-CS"/>
        </w:rPr>
        <w:t>брзина раста</w:t>
      </w:r>
      <w:r w:rsidR="00EA3E23" w:rsidRPr="00980C37">
        <w:rPr>
          <w:rFonts w:cs="Arial"/>
          <w:lang w:val="sr-Latn-CS"/>
        </w:rPr>
        <w:t xml:space="preserve"> п</w:t>
      </w:r>
      <w:r w:rsidR="00EA3E23" w:rsidRPr="00980C37">
        <w:rPr>
          <w:rFonts w:cs="Arial"/>
          <w:lang w:val="sr-Cyrl-CS"/>
        </w:rPr>
        <w:t>рслине</w:t>
      </w:r>
      <w:r w:rsidR="00EA3E23" w:rsidRPr="00980C37">
        <w:rPr>
          <w:rFonts w:cs="Arial"/>
          <w:lang w:val="sr-Latn-CS"/>
        </w:rPr>
        <w:t xml:space="preserve"> </w:t>
      </w:r>
      <w:r w:rsidR="00EA3E23" w:rsidRPr="00980C37">
        <w:rPr>
          <w:rFonts w:cs="Arial"/>
          <w:lang w:val="sr-Cyrl-CS"/>
        </w:rPr>
        <w:t>код</w:t>
      </w:r>
      <w:r w:rsidR="00EA3E23" w:rsidRPr="00980C37">
        <w:rPr>
          <w:rFonts w:cs="Arial"/>
          <w:lang w:val="sr-Latn-CS"/>
        </w:rPr>
        <w:t xml:space="preserve"> замор</w:t>
      </w:r>
      <w:r w:rsidR="00EA3E23" w:rsidRPr="00980C37">
        <w:rPr>
          <w:rFonts w:cs="Arial"/>
          <w:lang w:val="sr-Cyrl-CS"/>
        </w:rPr>
        <w:t>а</w:t>
      </w:r>
      <w:r w:rsidR="00EA3E23">
        <w:rPr>
          <w:rFonts w:cs="Arial"/>
          <w:lang w:val="sr-Latn-CS"/>
        </w:rPr>
        <w:t xml:space="preserve"> </w:t>
      </w:r>
    </w:p>
    <w:p w:rsidR="00EA3E23" w:rsidRPr="00980C37" w:rsidRDefault="009A4DF3" w:rsidP="00EA3E23">
      <w:pPr>
        <w:spacing w:before="60"/>
        <w:ind w:left="720"/>
        <w:rPr>
          <w:rFonts w:cs="Arial"/>
          <w:lang w:val="sr-Latn-CS"/>
        </w:rPr>
      </w:pPr>
      <w:r>
        <w:rPr>
          <w:rFonts w:cs="Arial"/>
          <w:lang w:val="sr-Cyrl-CS"/>
        </w:rPr>
        <w:t xml:space="preserve">- </w:t>
      </w:r>
      <w:r w:rsidR="00EA3E23">
        <w:rPr>
          <w:rFonts w:cs="Arial"/>
          <w:lang w:val="sr-Latn-CS"/>
        </w:rPr>
        <w:t>испитивање на замор</w:t>
      </w:r>
    </w:p>
    <w:p w:rsidR="00EA3E23" w:rsidRPr="00980C37" w:rsidRDefault="009A4DF3" w:rsidP="00EA3E23">
      <w:pPr>
        <w:spacing w:before="60"/>
        <w:ind w:left="720"/>
        <w:rPr>
          <w:rFonts w:cs="Arial"/>
          <w:lang w:val="sr-Latn-CS"/>
        </w:rPr>
      </w:pPr>
      <w:r>
        <w:rPr>
          <w:rFonts w:cs="Arial"/>
          <w:lang w:val="sr-Cyrl-CS"/>
        </w:rPr>
        <w:t xml:space="preserve">- </w:t>
      </w:r>
      <w:r w:rsidR="00EA3E23" w:rsidRPr="00980C37">
        <w:rPr>
          <w:rFonts w:cs="Arial"/>
          <w:lang w:val="sr-Latn-CS"/>
        </w:rPr>
        <w:t>з</w:t>
      </w:r>
      <w:r w:rsidR="00EA3E23">
        <w:rPr>
          <w:rFonts w:cs="Arial"/>
          <w:lang w:val="sr-Latn-CS"/>
        </w:rPr>
        <w:t>аостала напрезања у ножици шине</w:t>
      </w:r>
    </w:p>
    <w:p w:rsidR="00EA3E23" w:rsidRPr="00980C37" w:rsidRDefault="00EA3E23" w:rsidP="00EA3E23">
      <w:pPr>
        <w:spacing w:before="60"/>
        <w:ind w:left="720"/>
        <w:rPr>
          <w:rFonts w:cs="Arial"/>
          <w:lang w:val="sr-Latn-CS"/>
        </w:rPr>
      </w:pPr>
      <w:r>
        <w:rPr>
          <w:rFonts w:cs="Arial"/>
          <w:lang w:val="sr-Cyrl-CS"/>
        </w:rPr>
        <w:t xml:space="preserve">- </w:t>
      </w:r>
      <w:r w:rsidRPr="00980C37">
        <w:rPr>
          <w:rFonts w:cs="Arial"/>
          <w:lang w:val="sr-Cyrl-CS"/>
        </w:rPr>
        <w:t xml:space="preserve">испитивање затезне </w:t>
      </w:r>
      <w:r w:rsidRPr="00980C37">
        <w:rPr>
          <w:rFonts w:cs="Arial"/>
          <w:lang w:val="sr-Latn-CS"/>
        </w:rPr>
        <w:t>чврстоћ</w:t>
      </w:r>
      <w:r w:rsidRPr="00980C37">
        <w:rPr>
          <w:rFonts w:cs="Arial"/>
          <w:lang w:val="sr-Cyrl-CS"/>
        </w:rPr>
        <w:t>е</w:t>
      </w:r>
      <w:r w:rsidRPr="00980C37">
        <w:rPr>
          <w:rFonts w:cs="Arial"/>
          <w:lang w:val="sr-Latn-CS"/>
        </w:rPr>
        <w:t xml:space="preserve"> и издужењ</w:t>
      </w:r>
      <w:r w:rsidRPr="00980C37">
        <w:rPr>
          <w:rFonts w:cs="Arial"/>
          <w:lang w:val="sr-Cyrl-CS"/>
        </w:rPr>
        <w:t>а</w:t>
      </w:r>
    </w:p>
    <w:p w:rsidR="00EA3E23" w:rsidRPr="00980C37" w:rsidRDefault="00EA3E23" w:rsidP="00EA3E23">
      <w:pPr>
        <w:spacing w:before="60"/>
        <w:ind w:left="720"/>
        <w:rPr>
          <w:rFonts w:cs="Arial"/>
          <w:lang w:val="sr-Latn-CS"/>
        </w:rPr>
      </w:pPr>
      <w:r>
        <w:rPr>
          <w:rFonts w:cs="Arial"/>
          <w:lang w:val="sr-Cyrl-CS"/>
        </w:rPr>
        <w:t xml:space="preserve">- </w:t>
      </w:r>
      <w:r w:rsidRPr="00980C37">
        <w:rPr>
          <w:rFonts w:cs="Arial"/>
          <w:lang w:val="sr-Cyrl-CS"/>
        </w:rPr>
        <w:t>испитивање на присуство сегрегације</w:t>
      </w:r>
    </w:p>
    <w:p w:rsidR="00EA3E23" w:rsidRDefault="009A4DF3" w:rsidP="009A4DF3">
      <w:pPr>
        <w:spacing w:before="60"/>
        <w:ind w:left="720"/>
        <w:rPr>
          <w:rFonts w:cs="Arial"/>
          <w:lang w:val="sr-Cyrl-CS"/>
        </w:rPr>
      </w:pPr>
      <w:r>
        <w:rPr>
          <w:rFonts w:cs="Arial"/>
          <w:lang w:val="sr-Cyrl-CS"/>
        </w:rPr>
        <w:t xml:space="preserve">- </w:t>
      </w:r>
      <w:r w:rsidR="00EA3E23" w:rsidRPr="00980C37">
        <w:rPr>
          <w:rFonts w:cs="Arial"/>
          <w:lang w:val="sr-Cyrl-CS"/>
        </w:rPr>
        <w:t>оста</w:t>
      </w:r>
      <w:r w:rsidR="00EA3E23">
        <w:rPr>
          <w:rFonts w:cs="Arial"/>
          <w:lang w:val="sr-Cyrl-CS"/>
        </w:rPr>
        <w:t>ли захтеви квалификације</w:t>
      </w:r>
      <w:r w:rsidR="00EA3E23" w:rsidRPr="00980C37">
        <w:rPr>
          <w:rFonts w:cs="Arial"/>
          <w:lang w:val="sr-Cyrl-CS"/>
        </w:rPr>
        <w:t xml:space="preserve"> </w:t>
      </w:r>
    </w:p>
    <w:p w:rsidR="00857657" w:rsidRPr="00857657" w:rsidRDefault="00857657" w:rsidP="009A4DF3">
      <w:pPr>
        <w:spacing w:before="60"/>
        <w:ind w:left="720"/>
        <w:rPr>
          <w:rFonts w:cs="Arial"/>
          <w:sz w:val="10"/>
          <w:szCs w:val="10"/>
          <w:lang w:val="sr-Latn-CS"/>
        </w:rPr>
      </w:pPr>
    </w:p>
    <w:p w:rsidR="009C05CF" w:rsidRPr="009A4DF3" w:rsidRDefault="009C05CF" w:rsidP="00024A95">
      <w:pPr>
        <w:autoSpaceDE w:val="0"/>
        <w:autoSpaceDN w:val="0"/>
        <w:adjustRightInd w:val="0"/>
        <w:ind w:firstLine="360"/>
        <w:rPr>
          <w:rFonts w:cs="Arial"/>
          <w:b/>
          <w:lang w:val="sr-Cyrl-RS"/>
        </w:rPr>
      </w:pPr>
      <w:r w:rsidRPr="009A4DF3">
        <w:rPr>
          <w:rFonts w:cs="Arial"/>
          <w:b/>
        </w:rPr>
        <w:t>3.</w:t>
      </w:r>
      <w:r w:rsidRPr="009A4DF3">
        <w:rPr>
          <w:rFonts w:cs="Arial"/>
          <w:b/>
          <w:lang w:val="sr-Cyrl-RS"/>
        </w:rPr>
        <w:t>3</w:t>
      </w:r>
      <w:r w:rsidRPr="009A4DF3">
        <w:rPr>
          <w:rFonts w:cs="Arial"/>
          <w:b/>
        </w:rPr>
        <w:t>.</w:t>
      </w:r>
      <w:r w:rsidRPr="009A4DF3">
        <w:rPr>
          <w:rFonts w:cs="Arial"/>
          <w:b/>
          <w:lang w:val="sr-Cyrl-RS"/>
        </w:rPr>
        <w:t>2 Техничка д</w:t>
      </w:r>
      <w:r w:rsidRPr="009A4DF3">
        <w:rPr>
          <w:rFonts w:cs="Arial"/>
          <w:b/>
        </w:rPr>
        <w:t xml:space="preserve">окументација која се доставља </w:t>
      </w:r>
      <w:r w:rsidRPr="009A4DF3">
        <w:rPr>
          <w:rFonts w:cs="Arial"/>
          <w:b/>
          <w:lang w:val="sr-Cyrl-RS"/>
        </w:rPr>
        <w:t xml:space="preserve">приликом испоруке </w:t>
      </w:r>
    </w:p>
    <w:p w:rsidR="00C16D8B" w:rsidRDefault="00C16D8B" w:rsidP="00C16D8B">
      <w:pPr>
        <w:pStyle w:val="ListParagraph"/>
        <w:numPr>
          <w:ilvl w:val="0"/>
          <w:numId w:val="47"/>
        </w:numPr>
        <w:rPr>
          <w:rFonts w:ascii="Arial" w:hAnsi="Arial" w:cs="Arial"/>
          <w:lang w:val="sr-Cyrl-RS"/>
        </w:rPr>
      </w:pPr>
      <w:r w:rsidRPr="00C16D8B">
        <w:rPr>
          <w:rFonts w:ascii="Arial" w:hAnsi="Arial" w:cs="Arial"/>
          <w:lang w:val="sr-Cyrl-RS"/>
        </w:rPr>
        <w:t>А</w:t>
      </w:r>
      <w:r w:rsidRPr="00C16D8B">
        <w:rPr>
          <w:rFonts w:ascii="Arial" w:hAnsi="Arial" w:cs="Arial"/>
          <w:lang w:val="sr-Latn-CS"/>
        </w:rPr>
        <w:t xml:space="preserve">тесте о </w:t>
      </w:r>
      <w:r w:rsidRPr="00C16D8B">
        <w:rPr>
          <w:rFonts w:ascii="Arial" w:hAnsi="Arial" w:cs="Arial"/>
          <w:lang w:val="sr-Cyrl-RS"/>
        </w:rPr>
        <w:t xml:space="preserve">захтеваном </w:t>
      </w:r>
      <w:r w:rsidRPr="00C16D8B">
        <w:rPr>
          <w:rFonts w:ascii="Arial" w:hAnsi="Arial" w:cs="Arial"/>
          <w:lang w:val="sr-Latn-CS"/>
        </w:rPr>
        <w:t>квалитету</w:t>
      </w:r>
      <w:r w:rsidR="001E6052">
        <w:rPr>
          <w:rFonts w:ascii="Arial" w:hAnsi="Arial" w:cs="Arial"/>
          <w:lang w:val="sr-Cyrl-RS"/>
        </w:rPr>
        <w:t xml:space="preserve"> шина</w:t>
      </w:r>
      <w:r w:rsidRPr="00C16D8B">
        <w:rPr>
          <w:rFonts w:ascii="Arial" w:hAnsi="Arial" w:cs="Arial"/>
          <w:lang w:val="sr-Cyrl-RS"/>
        </w:rPr>
        <w:t>.</w:t>
      </w:r>
    </w:p>
    <w:p w:rsidR="00A05773" w:rsidRPr="00FD51A7" w:rsidRDefault="00A05773" w:rsidP="00A05773">
      <w:pPr>
        <w:pStyle w:val="podnaslov2"/>
        <w:spacing w:after="0"/>
        <w:ind w:firstLine="360"/>
        <w:rPr>
          <w:rFonts w:cs="Arial"/>
          <w:sz w:val="22"/>
          <w:szCs w:val="22"/>
          <w:lang w:val="sr-Cyrl-RS"/>
        </w:rPr>
      </w:pPr>
      <w:r>
        <w:rPr>
          <w:rFonts w:cs="Arial"/>
          <w:sz w:val="22"/>
          <w:szCs w:val="22"/>
          <w:lang w:val="sr-Cyrl-RS"/>
        </w:rPr>
        <w:t xml:space="preserve">3.3.3. </w:t>
      </w:r>
      <w:r w:rsidRPr="007165D7">
        <w:rPr>
          <w:rFonts w:cs="Arial"/>
          <w:sz w:val="22"/>
          <w:szCs w:val="22"/>
        </w:rPr>
        <w:t>Посебни зах</w:t>
      </w:r>
      <w:r>
        <w:rPr>
          <w:rFonts w:cs="Arial"/>
          <w:sz w:val="22"/>
          <w:szCs w:val="22"/>
        </w:rPr>
        <w:t xml:space="preserve">теви који се односе на </w:t>
      </w:r>
      <w:r w:rsidRPr="007165D7">
        <w:rPr>
          <w:rFonts w:cs="Arial"/>
          <w:sz w:val="22"/>
          <w:szCs w:val="22"/>
        </w:rPr>
        <w:t>обележавање</w:t>
      </w:r>
      <w:r>
        <w:rPr>
          <w:rFonts w:cs="Arial"/>
          <w:sz w:val="22"/>
          <w:szCs w:val="22"/>
          <w:lang w:val="sr-Cyrl-RS"/>
        </w:rPr>
        <w:t xml:space="preserve"> </w:t>
      </w:r>
      <w:r w:rsidR="001E6052">
        <w:rPr>
          <w:rFonts w:cs="Arial"/>
          <w:sz w:val="22"/>
          <w:szCs w:val="22"/>
          <w:lang w:val="sr-Cyrl-RS"/>
        </w:rPr>
        <w:t>шина</w:t>
      </w:r>
    </w:p>
    <w:p w:rsidR="00A05773" w:rsidRPr="00AB1C70" w:rsidRDefault="00A05773" w:rsidP="00A05773">
      <w:pPr>
        <w:rPr>
          <w:rFonts w:cs="Arial"/>
          <w:lang w:val="sr-Latn-CS"/>
        </w:rPr>
      </w:pPr>
      <w:r w:rsidRPr="00AB1C70">
        <w:rPr>
          <w:rFonts w:cs="Arial"/>
          <w:lang w:val="sr-Latn-CS"/>
        </w:rPr>
        <w:t>Ознаке</w:t>
      </w:r>
    </w:p>
    <w:p w:rsidR="00A05773" w:rsidRPr="00980C37" w:rsidRDefault="00A05773" w:rsidP="00A05773">
      <w:pPr>
        <w:numPr>
          <w:ilvl w:val="0"/>
          <w:numId w:val="44"/>
        </w:numPr>
        <w:spacing w:before="0"/>
        <w:rPr>
          <w:rFonts w:cs="Arial"/>
          <w:lang w:val="sr-Latn-CS"/>
        </w:rPr>
      </w:pPr>
      <w:r w:rsidRPr="00980C37">
        <w:rPr>
          <w:rFonts w:cs="Arial"/>
          <w:lang w:val="sr-Latn-CS"/>
        </w:rPr>
        <w:t>рељефна ознака на врату шине треба да буде</w:t>
      </w:r>
    </w:p>
    <w:p w:rsidR="00A05773" w:rsidRPr="00980C37" w:rsidRDefault="00A05773" w:rsidP="00A05773">
      <w:pPr>
        <w:ind w:left="720"/>
        <w:rPr>
          <w:rFonts w:cs="Arial"/>
          <w:lang w:val="sr-Latn-CS"/>
        </w:rPr>
      </w:pPr>
      <w:r w:rsidRPr="00980C37">
        <w:rPr>
          <w:rFonts w:cs="Arial"/>
          <w:lang w:val="sr-Latn-CS"/>
        </w:rPr>
        <w:t>ВАЉАОНИЦА</w:t>
      </w:r>
      <w:r w:rsidRPr="00980C37">
        <w:rPr>
          <w:rFonts w:cs="Arial"/>
          <w:lang w:val="sr-Latn-CS"/>
        </w:rPr>
        <w:tab/>
        <w:t xml:space="preserve"> = </w:t>
      </w:r>
      <w:r w:rsidRPr="00980C37">
        <w:rPr>
          <w:rFonts w:cs="Arial"/>
          <w:lang w:val="sr-Latn-CS"/>
        </w:rPr>
        <w:tab/>
      </w:r>
      <w:r w:rsidRPr="00980C37">
        <w:rPr>
          <w:rFonts w:cs="Arial"/>
          <w:lang w:val="sr-Cyrl-CS"/>
        </w:rPr>
        <w:t>1</w:t>
      </w:r>
      <w:r>
        <w:rPr>
          <w:rFonts w:cs="Arial"/>
          <w:lang w:val="sr-Latn-RS"/>
        </w:rPr>
        <w:t>7</w:t>
      </w:r>
      <w:r w:rsidRPr="00980C37">
        <w:rPr>
          <w:rFonts w:cs="Arial"/>
          <w:lang w:val="sr-Latn-CS"/>
        </w:rPr>
        <w:tab/>
        <w:t xml:space="preserve"> </w:t>
      </w:r>
      <w:r>
        <w:rPr>
          <w:rFonts w:cs="Arial"/>
          <w:lang w:val="sr-Latn-CS"/>
        </w:rPr>
        <w:t>S20</w:t>
      </w:r>
    </w:p>
    <w:p w:rsidR="00A05773" w:rsidRPr="00980C37" w:rsidRDefault="00A05773" w:rsidP="00A05773">
      <w:pPr>
        <w:ind w:left="720"/>
        <w:rPr>
          <w:rFonts w:cs="Arial"/>
          <w:lang w:val="sr-Latn-CS"/>
        </w:rPr>
      </w:pPr>
      <w:r w:rsidRPr="00980C37">
        <w:rPr>
          <w:rFonts w:cs="Arial"/>
          <w:lang w:val="sr-Latn-CS"/>
        </w:rPr>
        <w:tab/>
        <w:t>(а)</w:t>
      </w:r>
      <w:r w:rsidRPr="00980C37">
        <w:rPr>
          <w:rFonts w:cs="Arial"/>
          <w:lang w:val="sr-Latn-CS"/>
        </w:rPr>
        <w:tab/>
        <w:t xml:space="preserve">           (б)</w:t>
      </w:r>
      <w:r w:rsidRPr="00980C37">
        <w:rPr>
          <w:rFonts w:cs="Arial"/>
          <w:lang w:val="sr-Latn-CS"/>
        </w:rPr>
        <w:tab/>
        <w:t>(ц)</w:t>
      </w:r>
      <w:r w:rsidRPr="00980C37">
        <w:rPr>
          <w:rFonts w:cs="Arial"/>
          <w:lang w:val="sr-Latn-CS"/>
        </w:rPr>
        <w:tab/>
      </w:r>
      <w:r w:rsidRPr="00980C37">
        <w:rPr>
          <w:rFonts w:cs="Arial"/>
          <w:lang w:val="sr-Cyrl-CS"/>
        </w:rPr>
        <w:t xml:space="preserve">  </w:t>
      </w:r>
      <w:r w:rsidRPr="00980C37">
        <w:rPr>
          <w:rFonts w:cs="Arial"/>
          <w:lang w:val="sr-Latn-CS"/>
        </w:rPr>
        <w:t xml:space="preserve"> (д)</w:t>
      </w:r>
    </w:p>
    <w:p w:rsidR="00A05773" w:rsidRPr="00F87E42" w:rsidRDefault="00A05773" w:rsidP="00A05773">
      <w:pPr>
        <w:ind w:left="720"/>
        <w:rPr>
          <w:rFonts w:cs="Arial"/>
          <w:sz w:val="6"/>
          <w:szCs w:val="6"/>
          <w:lang w:val="sr-Latn-CS"/>
        </w:rPr>
      </w:pPr>
    </w:p>
    <w:p w:rsidR="00A05773" w:rsidRPr="00980C37" w:rsidRDefault="00A05773" w:rsidP="00A05773">
      <w:pPr>
        <w:ind w:left="720"/>
        <w:rPr>
          <w:rFonts w:cs="Arial"/>
          <w:lang w:val="sr-Latn-CS"/>
        </w:rPr>
      </w:pPr>
      <w:r w:rsidRPr="00980C37">
        <w:rPr>
          <w:rFonts w:cs="Arial"/>
          <w:lang w:val="sr-Latn-CS"/>
        </w:rPr>
        <w:t>а – ознака ваљаонице</w:t>
      </w:r>
    </w:p>
    <w:p w:rsidR="00A05773" w:rsidRPr="00980C37" w:rsidRDefault="00A05773" w:rsidP="00A05773">
      <w:pPr>
        <w:ind w:left="720"/>
        <w:rPr>
          <w:rFonts w:cs="Arial"/>
          <w:lang w:val="sr-Latn-CS"/>
        </w:rPr>
      </w:pPr>
      <w:r w:rsidRPr="00980C37">
        <w:rPr>
          <w:rFonts w:cs="Arial"/>
          <w:lang w:val="sr-Latn-CS"/>
        </w:rPr>
        <w:t>б – квалитет челика</w:t>
      </w:r>
    </w:p>
    <w:p w:rsidR="00A05773" w:rsidRPr="00980C37" w:rsidRDefault="00A05773" w:rsidP="00A05773">
      <w:pPr>
        <w:ind w:left="720"/>
        <w:rPr>
          <w:rFonts w:cs="Arial"/>
          <w:lang w:val="sr-Latn-CS"/>
        </w:rPr>
      </w:pPr>
      <w:r w:rsidRPr="00980C37">
        <w:rPr>
          <w:rFonts w:cs="Arial"/>
          <w:lang w:val="sr-Latn-CS"/>
        </w:rPr>
        <w:t>ц – година производње</w:t>
      </w:r>
    </w:p>
    <w:p w:rsidR="00A05773" w:rsidRPr="00980C37" w:rsidRDefault="00A05773" w:rsidP="00A05773">
      <w:pPr>
        <w:ind w:left="720"/>
        <w:rPr>
          <w:rFonts w:cs="Arial"/>
          <w:lang w:val="sr-Latn-CS"/>
        </w:rPr>
      </w:pPr>
      <w:r w:rsidRPr="00980C37">
        <w:rPr>
          <w:rFonts w:cs="Arial"/>
          <w:lang w:val="sr-Latn-CS"/>
        </w:rPr>
        <w:t>д – ознака профила</w:t>
      </w:r>
    </w:p>
    <w:p w:rsidR="00A05773" w:rsidRPr="00980C37" w:rsidRDefault="00A05773" w:rsidP="009A4DF3">
      <w:pPr>
        <w:spacing w:before="60"/>
        <w:rPr>
          <w:rFonts w:cs="Arial"/>
          <w:lang w:val="sr-Latn-CS"/>
        </w:rPr>
      </w:pPr>
    </w:p>
    <w:p w:rsidR="00DB369C" w:rsidRPr="005B728A" w:rsidRDefault="000628D0" w:rsidP="00214FC8">
      <w:pPr>
        <w:pStyle w:val="Heading10"/>
        <w:spacing w:before="0"/>
        <w:ind w:left="0" w:firstLine="0"/>
        <w:jc w:val="both"/>
        <w:rPr>
          <w:rFonts w:cs="Arial"/>
        </w:rPr>
      </w:pPr>
      <w:r w:rsidRPr="005B728A">
        <w:rPr>
          <w:rFonts w:cs="Arial"/>
        </w:rPr>
        <w:t>3</w:t>
      </w:r>
      <w:r w:rsidRPr="007610A0">
        <w:rPr>
          <w:rFonts w:cs="Arial"/>
          <w:lang w:val="sr-Cyrl-RS"/>
        </w:rPr>
        <w:t>.</w:t>
      </w:r>
      <w:r w:rsidR="00AF06AC">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w:t>
      </w:r>
      <w:r w:rsidRPr="00F34E27">
        <w:rPr>
          <w:rFonts w:ascii="Arial" w:hAnsi="Arial" w:cs="Arial"/>
        </w:rPr>
        <w:t xml:space="preserve">од </w:t>
      </w:r>
      <w:r w:rsidR="00F87E42">
        <w:rPr>
          <w:rFonts w:ascii="Arial" w:hAnsi="Arial" w:cs="Arial"/>
          <w:lang w:val="sr-Cyrl-RS"/>
        </w:rPr>
        <w:t>3</w:t>
      </w:r>
      <w:r w:rsidR="00410CC7" w:rsidRPr="00F34E27">
        <w:rPr>
          <w:rFonts w:ascii="Arial" w:hAnsi="Arial" w:cs="Arial"/>
          <w:lang w:val="sr-Cyrl-RS"/>
        </w:rPr>
        <w:t xml:space="preserve"> </w:t>
      </w:r>
      <w:r w:rsidR="00F87E42">
        <w:rPr>
          <w:rFonts w:ascii="Arial" w:hAnsi="Arial" w:cs="Arial"/>
          <w:lang w:val="sr-Cyrl-RS"/>
        </w:rPr>
        <w:t>месеца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7E1E88" w:rsidRPr="007E1E88" w:rsidRDefault="007E1E88" w:rsidP="007E1E88">
      <w:pPr>
        <w:pStyle w:val="ListParagraph"/>
        <w:autoSpaceDE w:val="0"/>
        <w:autoSpaceDN w:val="0"/>
        <w:adjustRightInd w:val="0"/>
        <w:spacing w:after="0" w:line="240" w:lineRule="auto"/>
        <w:ind w:left="0"/>
        <w:contextualSpacing w:val="0"/>
        <w:rPr>
          <w:rFonts w:ascii="Arial" w:hAnsi="Arial" w:cs="Arial"/>
          <w:lang w:val="sr-Cyrl-RS"/>
        </w:rPr>
      </w:pPr>
      <w:bookmarkStart w:id="25" w:name="_Toc441651542"/>
      <w:bookmarkStart w:id="26" w:name="_Toc442559880"/>
      <w:r w:rsidRPr="007E1E88">
        <w:rPr>
          <w:rFonts w:ascii="Arial" w:hAnsi="Arial" w:cs="Arial"/>
          <w:lang w:val="sr-Cyrl-RS"/>
        </w:rPr>
        <w:t>Изабрани понуђач је обавезан да целокупну испоруку изврши у једној транши.</w:t>
      </w:r>
    </w:p>
    <w:p w:rsidR="00512C8F" w:rsidRPr="00EA3E23" w:rsidRDefault="00512C8F" w:rsidP="00662C5D">
      <w:pPr>
        <w:pStyle w:val="KDParagraf"/>
        <w:spacing w:before="0"/>
        <w:rPr>
          <w:rFonts w:cs="Arial"/>
          <w:lang w:val="sr-Cyrl-RS"/>
        </w:rPr>
      </w:pPr>
    </w:p>
    <w:p w:rsidR="00DB369C" w:rsidRPr="005B728A" w:rsidRDefault="00874F5B" w:rsidP="00214FC8">
      <w:pPr>
        <w:pStyle w:val="Heading10"/>
        <w:spacing w:before="0"/>
        <w:rPr>
          <w:lang w:val="en-US"/>
        </w:rPr>
      </w:pPr>
      <w:proofErr w:type="gramStart"/>
      <w:r w:rsidRPr="005B728A">
        <w:rPr>
          <w:lang w:val="en-US"/>
        </w:rPr>
        <w:t>3.</w:t>
      </w:r>
      <w:r w:rsidR="00AF06AC">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25"/>
      <w:bookmarkEnd w:id="26"/>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0F712A" w:rsidRPr="007E1E88" w:rsidRDefault="007E1E88" w:rsidP="00E74565">
      <w:pPr>
        <w:pStyle w:val="Heading10"/>
        <w:autoSpaceDE w:val="0"/>
        <w:autoSpaceDN w:val="0"/>
        <w:adjustRightInd w:val="0"/>
        <w:spacing w:before="0"/>
        <w:ind w:left="0" w:firstLine="0"/>
        <w:rPr>
          <w:rFonts w:eastAsia="TimesNewRomanPSMT" w:cs="Arial"/>
          <w:b w:val="0"/>
          <w:bCs/>
          <w:color w:val="000000"/>
          <w:lang w:val="sr-Cyrl-RS"/>
        </w:rPr>
      </w:pPr>
      <w:r w:rsidRPr="007E1E88">
        <w:rPr>
          <w:rFonts w:eastAsia="TimesNewRomanPSMT" w:cs="Arial"/>
          <w:b w:val="0"/>
          <w:bCs/>
          <w:color w:val="000000"/>
          <w:lang w:val="sr-Latn-RS"/>
        </w:rPr>
        <w:t>Понуда се даје на паритету ф-ко (магацин) огранак ТЕНТ</w:t>
      </w:r>
      <w:r>
        <w:rPr>
          <w:rFonts w:eastAsia="TimesNewRomanPSMT" w:cs="Arial"/>
          <w:b w:val="0"/>
          <w:bCs/>
          <w:color w:val="000000"/>
          <w:lang w:val="sr-Cyrl-RS"/>
        </w:rPr>
        <w:t>.</w:t>
      </w:r>
    </w:p>
    <w:p w:rsidR="00EA3E23" w:rsidRDefault="00EA3E23" w:rsidP="00906655">
      <w:pPr>
        <w:pStyle w:val="Heading10"/>
        <w:autoSpaceDE w:val="0"/>
        <w:autoSpaceDN w:val="0"/>
        <w:adjustRightInd w:val="0"/>
        <w:spacing w:before="0"/>
        <w:ind w:left="0" w:firstLine="0"/>
        <w:rPr>
          <w:lang w:val="sr-Cyrl-RS"/>
        </w:rPr>
      </w:pPr>
    </w:p>
    <w:p w:rsidR="001B7C5F" w:rsidRDefault="001B7C5F" w:rsidP="001B7C5F">
      <w:pPr>
        <w:rPr>
          <w:lang w:val="sr-Cyrl-RS" w:eastAsia="ar-SA"/>
        </w:rPr>
      </w:pPr>
    </w:p>
    <w:p w:rsidR="00F5328F" w:rsidRDefault="00F5328F" w:rsidP="001B7C5F">
      <w:pPr>
        <w:rPr>
          <w:lang w:val="sr-Cyrl-RS" w:eastAsia="ar-SA"/>
        </w:rPr>
      </w:pPr>
    </w:p>
    <w:p w:rsidR="00F5328F" w:rsidRPr="00F5328F" w:rsidRDefault="00F5328F" w:rsidP="001B7C5F">
      <w:pPr>
        <w:rPr>
          <w:lang w:val="sr-Cyrl-RS" w:eastAsia="ar-SA"/>
        </w:rPr>
      </w:pPr>
    </w:p>
    <w:p w:rsidR="00A90B3D" w:rsidRDefault="00E74565" w:rsidP="00906655">
      <w:pPr>
        <w:pStyle w:val="Heading10"/>
        <w:autoSpaceDE w:val="0"/>
        <w:autoSpaceDN w:val="0"/>
        <w:adjustRightInd w:val="0"/>
        <w:spacing w:before="0"/>
        <w:ind w:left="0" w:firstLine="0"/>
        <w:rPr>
          <w:lang w:val="sr-Cyrl-RS"/>
        </w:rPr>
      </w:pPr>
      <w:r>
        <w:rPr>
          <w:lang w:val="sr-Cyrl-RS"/>
        </w:rPr>
        <w:lastRenderedPageBreak/>
        <w:t>3.</w:t>
      </w:r>
      <w:r w:rsidR="00EA3E23">
        <w:rPr>
          <w:lang w:val="sr-Cyrl-RS"/>
        </w:rPr>
        <w:t>6</w:t>
      </w:r>
      <w:r w:rsidR="00900F25">
        <w:rPr>
          <w:lang w:val="sr-Cyrl-RS"/>
        </w:rPr>
        <w:t xml:space="preserve"> </w:t>
      </w:r>
      <w:r w:rsidR="008112A2" w:rsidRPr="00F10346">
        <w:t>Квалитативни и квантитативни пријем</w:t>
      </w:r>
    </w:p>
    <w:p w:rsidR="00F21C74" w:rsidRPr="001939B6" w:rsidRDefault="00F21C74" w:rsidP="00020C8D">
      <w:pPr>
        <w:spacing w:before="0"/>
        <w:rPr>
          <w:rFonts w:cs="Arial"/>
          <w:b/>
          <w:sz w:val="6"/>
          <w:szCs w:val="6"/>
          <w:lang w:val="sr-Cyrl-RS"/>
        </w:rPr>
      </w:pPr>
      <w:bookmarkStart w:id="27" w:name="_Toc441651543"/>
      <w:bookmarkStart w:id="28" w:name="_Toc442559881"/>
    </w:p>
    <w:p w:rsidR="00020C8D" w:rsidRDefault="00020C8D" w:rsidP="00020C8D">
      <w:pPr>
        <w:spacing w:before="0"/>
        <w:rPr>
          <w:rFonts w:cs="Arial"/>
          <w:b/>
          <w:lang w:val="sr-Cyrl-RS"/>
        </w:rPr>
      </w:pPr>
      <w:r w:rsidRPr="00B56F28">
        <w:rPr>
          <w:rFonts w:cs="Arial"/>
          <w:b/>
        </w:rPr>
        <w:t>Квантитативни пријем</w:t>
      </w:r>
    </w:p>
    <w:p w:rsidR="00020C8D" w:rsidRDefault="00020C8D" w:rsidP="00020C8D">
      <w:pPr>
        <w:pStyle w:val="KDParagraf"/>
        <w:spacing w:before="0"/>
        <w:rPr>
          <w:rFonts w:cs="Arial"/>
          <w:lang w:val="sr-Cyrl-RS"/>
        </w:rPr>
      </w:pPr>
      <w:r w:rsidRPr="00980C37">
        <w:rPr>
          <w:rFonts w:cs="Arial"/>
          <w:lang w:val="sr-Latn-CS"/>
        </w:rPr>
        <w:t xml:space="preserve">Квантитативни преглед и пријем шина обавиће </w:t>
      </w:r>
      <w:r>
        <w:rPr>
          <w:rFonts w:cs="Arial"/>
          <w:lang w:val="sr-Cyrl-RS"/>
        </w:rPr>
        <w:t xml:space="preserve">се у фабрици произвођача у присуству представника Наручиоца и представника Изабраног понуђача, </w:t>
      </w:r>
      <w:r w:rsidRPr="00704AF0">
        <w:rPr>
          <w:rFonts w:cs="Arial"/>
          <w:lang w:val="sr-Cyrl-CS"/>
        </w:rPr>
        <w:t>а пре отпреме и испоруке истих</w:t>
      </w:r>
      <w:r w:rsidRPr="00704AF0">
        <w:rPr>
          <w:rFonts w:cs="Arial"/>
          <w:lang w:val="sr-Cyrl-RS"/>
        </w:rPr>
        <w:t>.</w:t>
      </w:r>
    </w:p>
    <w:p w:rsidR="00020C8D" w:rsidRPr="00AB3C31" w:rsidRDefault="00020C8D" w:rsidP="00020C8D">
      <w:pPr>
        <w:pStyle w:val="KDParagraf"/>
        <w:spacing w:before="0"/>
        <w:rPr>
          <w:rFonts w:cs="Arial"/>
          <w:sz w:val="10"/>
          <w:szCs w:val="10"/>
          <w:lang w:val="sr-Cyrl-RS"/>
        </w:rPr>
      </w:pPr>
    </w:p>
    <w:p w:rsidR="00020C8D" w:rsidRPr="00EB2648" w:rsidRDefault="00020C8D" w:rsidP="00020C8D">
      <w:pPr>
        <w:pStyle w:val="KDParagraf"/>
        <w:spacing w:before="0"/>
        <w:rPr>
          <w:rFonts w:cs="Arial"/>
          <w:sz w:val="12"/>
          <w:szCs w:val="12"/>
          <w:lang w:val="sr-Cyrl-RS"/>
        </w:rPr>
      </w:pPr>
      <w:r>
        <w:rPr>
          <w:rFonts w:cs="Arial"/>
          <w:lang w:val="sr-Cyrl-RS"/>
        </w:rPr>
        <w:t>Изабрани понуђач</w:t>
      </w:r>
      <w:r w:rsidRPr="00980C37">
        <w:rPr>
          <w:rFonts w:cs="Arial"/>
          <w:lang w:val="sr-Latn-CS"/>
        </w:rPr>
        <w:t xml:space="preserve"> ће покрити трошкове </w:t>
      </w:r>
      <w:r w:rsidRPr="00704AF0">
        <w:rPr>
          <w:rFonts w:cs="Arial"/>
          <w:lang w:val="sr-Cyrl-CS"/>
        </w:rPr>
        <w:t xml:space="preserve">квантитативног пријема шина у присуству једног представника </w:t>
      </w:r>
      <w:r>
        <w:rPr>
          <w:rFonts w:cs="Arial"/>
          <w:lang w:val="sr-Cyrl-CS"/>
        </w:rPr>
        <w:t>наручиоца</w:t>
      </w:r>
      <w:r w:rsidRPr="00704AF0">
        <w:rPr>
          <w:rFonts w:cs="Arial"/>
          <w:lang w:val="sr-Cyrl-CS"/>
        </w:rPr>
        <w:t>, у фабрици произвођача</w:t>
      </w:r>
      <w:r>
        <w:rPr>
          <w:rFonts w:cs="Arial"/>
          <w:lang w:val="sr-Cyrl-CS"/>
        </w:rPr>
        <w:t>.</w:t>
      </w:r>
    </w:p>
    <w:p w:rsidR="00020C8D" w:rsidRDefault="00020C8D" w:rsidP="00020C8D">
      <w:pPr>
        <w:rPr>
          <w:rFonts w:cs="Arial"/>
          <w:lang w:val="sr-Latn-CS"/>
        </w:rPr>
      </w:pPr>
      <w:r>
        <w:rPr>
          <w:rFonts w:cs="Arial"/>
          <w:lang w:val="sr-Cyrl-RS"/>
        </w:rPr>
        <w:t>Изабрани понуђач</w:t>
      </w:r>
      <w:r w:rsidRPr="00980C37">
        <w:rPr>
          <w:rFonts w:cs="Arial"/>
          <w:lang w:val="sr-Latn-CS"/>
        </w:rPr>
        <w:t xml:space="preserve"> ће</w:t>
      </w:r>
      <w:r w:rsidRPr="00980C37">
        <w:rPr>
          <w:rFonts w:cs="Arial"/>
          <w:lang w:val="sr-Cyrl-RS"/>
        </w:rPr>
        <w:t xml:space="preserve"> приликом позива за пријем доставити одговарајући</w:t>
      </w:r>
      <w:r w:rsidRPr="00980C37">
        <w:rPr>
          <w:rFonts w:cs="Arial"/>
          <w:lang w:val="sr-Latn-CS"/>
        </w:rPr>
        <w:t xml:space="preserve"> План испитивања за комплетну испоруку. План ће важити током пријема, који ће уследити у року од 10 ( десет) дана пошто </w:t>
      </w:r>
      <w:r>
        <w:rPr>
          <w:rFonts w:cs="Arial"/>
          <w:lang w:val="sr-Cyrl-RS"/>
        </w:rPr>
        <w:t>Наручилац</w:t>
      </w:r>
      <w:r w:rsidRPr="00980C37">
        <w:rPr>
          <w:rFonts w:cs="Arial"/>
          <w:lang w:val="sr-Latn-CS"/>
        </w:rPr>
        <w:t xml:space="preserve"> буде обавештен да је роба спремна за пријем у </w:t>
      </w:r>
      <w:r w:rsidR="001939B6">
        <w:rPr>
          <w:rFonts w:cs="Arial"/>
          <w:lang w:val="sr-Cyrl-RS"/>
        </w:rPr>
        <w:t>фабрици</w:t>
      </w:r>
      <w:r w:rsidRPr="00980C37">
        <w:rPr>
          <w:rFonts w:cs="Arial"/>
          <w:lang w:val="sr-Latn-CS"/>
        </w:rPr>
        <w:t xml:space="preserve"> произвођача.</w:t>
      </w:r>
    </w:p>
    <w:p w:rsidR="00020C8D" w:rsidRPr="00980C37" w:rsidRDefault="00020C8D" w:rsidP="00020C8D">
      <w:pPr>
        <w:rPr>
          <w:rFonts w:cs="Arial"/>
          <w:lang w:val="sr-Latn-CS"/>
        </w:rPr>
      </w:pPr>
      <w:r>
        <w:rPr>
          <w:rFonts w:cs="Arial"/>
          <w:lang w:val="sr-Cyrl-RS"/>
        </w:rPr>
        <w:t xml:space="preserve">Записник </w:t>
      </w:r>
      <w:r w:rsidRPr="00980C37">
        <w:rPr>
          <w:rFonts w:cs="Arial"/>
          <w:lang w:val="sr-Latn-CS"/>
        </w:rPr>
        <w:t xml:space="preserve">о пријему ће написати и потписати овлашћени представници </w:t>
      </w:r>
      <w:r>
        <w:rPr>
          <w:rFonts w:cs="Arial"/>
          <w:lang w:val="sr-Cyrl-RS"/>
        </w:rPr>
        <w:t>Изабраног понуђача</w:t>
      </w:r>
      <w:r w:rsidRPr="00980C37">
        <w:rPr>
          <w:rFonts w:cs="Arial"/>
          <w:lang w:val="sr-Latn-CS"/>
        </w:rPr>
        <w:t xml:space="preserve"> и </w:t>
      </w:r>
      <w:r>
        <w:rPr>
          <w:rFonts w:cs="Arial"/>
          <w:lang w:val="sr-Cyrl-RS"/>
        </w:rPr>
        <w:t>Наручиоца</w:t>
      </w:r>
      <w:r w:rsidRPr="00980C37">
        <w:rPr>
          <w:rFonts w:cs="Arial"/>
          <w:lang w:val="sr-Latn-CS"/>
        </w:rPr>
        <w:t>, а садржаће следеће основне податке:</w:t>
      </w:r>
    </w:p>
    <w:p w:rsidR="00020C8D" w:rsidRPr="00980C37" w:rsidRDefault="00020C8D" w:rsidP="00020C8D">
      <w:pPr>
        <w:numPr>
          <w:ilvl w:val="0"/>
          <w:numId w:val="44"/>
        </w:numPr>
        <w:spacing w:before="60"/>
        <w:ind w:left="1077" w:hanging="357"/>
        <w:rPr>
          <w:rFonts w:cs="Arial"/>
          <w:lang w:val="sr-Latn-CS"/>
        </w:rPr>
      </w:pPr>
      <w:r w:rsidRPr="00980C37">
        <w:rPr>
          <w:rFonts w:cs="Arial"/>
          <w:lang w:val="sr-Latn-CS"/>
        </w:rPr>
        <w:t xml:space="preserve">место, датум и назив </w:t>
      </w:r>
      <w:r>
        <w:rPr>
          <w:rFonts w:cs="Arial"/>
          <w:lang w:val="sr-Cyrl-RS"/>
        </w:rPr>
        <w:t>Изабраног понуђача</w:t>
      </w:r>
    </w:p>
    <w:p w:rsidR="00020C8D" w:rsidRPr="00980C37" w:rsidRDefault="00020C8D" w:rsidP="00020C8D">
      <w:pPr>
        <w:numPr>
          <w:ilvl w:val="0"/>
          <w:numId w:val="44"/>
        </w:numPr>
        <w:spacing w:before="60"/>
        <w:ind w:left="1077" w:hanging="357"/>
        <w:rPr>
          <w:rFonts w:cs="Arial"/>
          <w:lang w:val="sr-Latn-CS"/>
        </w:rPr>
      </w:pPr>
      <w:r w:rsidRPr="00980C37">
        <w:rPr>
          <w:rFonts w:cs="Arial"/>
          <w:lang w:val="sr-Latn-CS"/>
        </w:rPr>
        <w:t>број уговора и број  лота за испоруку</w:t>
      </w:r>
    </w:p>
    <w:p w:rsidR="00020C8D" w:rsidRPr="00980C37" w:rsidRDefault="00020C8D" w:rsidP="00020C8D">
      <w:pPr>
        <w:numPr>
          <w:ilvl w:val="0"/>
          <w:numId w:val="44"/>
        </w:numPr>
        <w:spacing w:before="60"/>
        <w:ind w:left="1077" w:hanging="357"/>
        <w:rPr>
          <w:rFonts w:cs="Arial"/>
          <w:lang w:val="sr-Latn-CS"/>
        </w:rPr>
      </w:pPr>
      <w:r w:rsidRPr="00980C37">
        <w:rPr>
          <w:rFonts w:cs="Arial"/>
          <w:lang w:val="sr-Latn-CS"/>
        </w:rPr>
        <w:t>опис примљеног материјала и опреме, количине и тежине примљеног материјала и опреме</w:t>
      </w:r>
    </w:p>
    <w:p w:rsidR="00020C8D" w:rsidRPr="00BB0970" w:rsidRDefault="00020C8D" w:rsidP="00020C8D">
      <w:pPr>
        <w:numPr>
          <w:ilvl w:val="0"/>
          <w:numId w:val="44"/>
        </w:numPr>
        <w:spacing w:before="60"/>
        <w:ind w:left="1077" w:hanging="357"/>
        <w:rPr>
          <w:rFonts w:cs="Arial"/>
          <w:lang w:val="sr-Latn-CS"/>
        </w:rPr>
      </w:pPr>
      <w:r w:rsidRPr="00980C37">
        <w:rPr>
          <w:rFonts w:cs="Arial"/>
          <w:lang w:val="sr-Latn-CS"/>
        </w:rPr>
        <w:t>резултате испитивања према техничким спецификацијама</w:t>
      </w:r>
    </w:p>
    <w:p w:rsidR="00020C8D" w:rsidRPr="00BB0970" w:rsidRDefault="00020C8D" w:rsidP="00020C8D">
      <w:pPr>
        <w:pStyle w:val="KDParagraf"/>
        <w:spacing w:before="0"/>
        <w:rPr>
          <w:rFonts w:cs="Arial"/>
          <w:sz w:val="10"/>
          <w:szCs w:val="10"/>
          <w:lang w:val="sr-Cyrl-RS"/>
        </w:rPr>
      </w:pPr>
    </w:p>
    <w:p w:rsidR="00020C8D" w:rsidRDefault="00020C8D" w:rsidP="00020C8D">
      <w:pPr>
        <w:spacing w:before="60"/>
        <w:rPr>
          <w:lang w:val="sr-Cyrl-RS"/>
        </w:rPr>
      </w:pPr>
      <w:r>
        <w:rPr>
          <w:lang w:val="sr-Cyrl-RS"/>
        </w:rPr>
        <w:t>Година</w:t>
      </w:r>
      <w:r w:rsidRPr="00F87E42">
        <w:t xml:space="preserve"> п</w:t>
      </w:r>
      <w:r>
        <w:t xml:space="preserve">роизводње шина </w:t>
      </w:r>
      <w:r>
        <w:rPr>
          <w:lang w:val="sr-Cyrl-RS"/>
        </w:rPr>
        <w:t>мора</w:t>
      </w:r>
      <w:r>
        <w:t xml:space="preserve"> бити 2017</w:t>
      </w:r>
      <w:r w:rsidRPr="00F87E42">
        <w:t>.</w:t>
      </w:r>
      <w:r>
        <w:rPr>
          <w:lang w:val="sr-Cyrl-RS"/>
        </w:rPr>
        <w:t xml:space="preserve"> </w:t>
      </w:r>
    </w:p>
    <w:p w:rsidR="00020C8D" w:rsidRPr="00D07E07" w:rsidRDefault="00020C8D" w:rsidP="00020C8D">
      <w:pPr>
        <w:spacing w:before="60"/>
        <w:rPr>
          <w:rFonts w:cs="Arial"/>
          <w:lang w:val="sr-Cyrl-RS"/>
        </w:rPr>
      </w:pPr>
      <w:r w:rsidRPr="00D07E07">
        <w:rPr>
          <w:rFonts w:cs="Arial"/>
          <w:lang w:val="sr-Latn-CS"/>
        </w:rPr>
        <w:t xml:space="preserve">За све испоручене шине </w:t>
      </w:r>
      <w:r>
        <w:rPr>
          <w:rFonts w:cs="Arial"/>
          <w:lang w:val="sr-Cyrl-RS"/>
        </w:rPr>
        <w:t>Изабрани понуђач</w:t>
      </w:r>
      <w:r w:rsidRPr="00D07E07">
        <w:rPr>
          <w:rFonts w:cs="Arial"/>
          <w:lang w:val="sr-Latn-CS"/>
        </w:rPr>
        <w:t xml:space="preserve"> је обавезан да изда атесте о квалитету</w:t>
      </w:r>
      <w:r w:rsidRPr="00D07E07">
        <w:rPr>
          <w:rFonts w:cs="Arial"/>
          <w:lang w:val="sr-Cyrl-CS"/>
        </w:rPr>
        <w:t xml:space="preserve">, у складу са </w:t>
      </w:r>
      <w:r>
        <w:rPr>
          <w:rFonts w:cs="Arial"/>
          <w:lang w:val="sr-Cyrl-CS"/>
        </w:rPr>
        <w:t xml:space="preserve">захтеваним </w:t>
      </w:r>
      <w:r w:rsidRPr="00D07E07">
        <w:rPr>
          <w:rFonts w:cs="Arial"/>
          <w:lang w:val="sr-Cyrl-RS"/>
        </w:rPr>
        <w:t>технички</w:t>
      </w:r>
      <w:r>
        <w:rPr>
          <w:rFonts w:cs="Arial"/>
          <w:lang w:val="sr-Cyrl-RS"/>
        </w:rPr>
        <w:t>м</w:t>
      </w:r>
      <w:r w:rsidRPr="00D07E07">
        <w:rPr>
          <w:rFonts w:cs="Arial"/>
          <w:lang w:val="sr-Cyrl-RS"/>
        </w:rPr>
        <w:t xml:space="preserve"> услов</w:t>
      </w:r>
      <w:r>
        <w:rPr>
          <w:rFonts w:cs="Arial"/>
          <w:lang w:val="sr-Cyrl-RS"/>
        </w:rPr>
        <w:t xml:space="preserve">има. </w:t>
      </w:r>
    </w:p>
    <w:p w:rsidR="00020C8D" w:rsidRPr="00A93FBA" w:rsidRDefault="00020C8D" w:rsidP="00020C8D">
      <w:pPr>
        <w:spacing w:before="0"/>
        <w:rPr>
          <w:rFonts w:cs="Arial"/>
          <w:b/>
          <w:sz w:val="12"/>
          <w:szCs w:val="12"/>
          <w:lang w:val="sr-Cyrl-RS"/>
        </w:rPr>
      </w:pPr>
    </w:p>
    <w:p w:rsidR="00020C8D" w:rsidRPr="00B56F28" w:rsidRDefault="00F21C74" w:rsidP="00020C8D">
      <w:pPr>
        <w:pStyle w:val="KDParagraf"/>
        <w:spacing w:before="0"/>
        <w:rPr>
          <w:rFonts w:cs="Arial"/>
          <w:lang w:val="ru-RU"/>
        </w:rPr>
      </w:pPr>
      <w:r>
        <w:rPr>
          <w:rFonts w:cs="Arial"/>
          <w:lang w:val="sr-Cyrl-RS"/>
        </w:rPr>
        <w:t>Изабрани понуђач</w:t>
      </w:r>
      <w:r w:rsidR="00020C8D" w:rsidRPr="00B56F28">
        <w:rPr>
          <w:rFonts w:cs="Arial"/>
          <w:lang w:val="ru-RU"/>
        </w:rPr>
        <w:t xml:space="preserve"> се обавезује да писаним путем обавести </w:t>
      </w:r>
      <w:r>
        <w:rPr>
          <w:rFonts w:cs="Arial"/>
          <w:lang w:val="ru-RU"/>
        </w:rPr>
        <w:t>Наручиоца</w:t>
      </w:r>
      <w:r w:rsidR="00020C8D" w:rsidRPr="00B56F28">
        <w:rPr>
          <w:rFonts w:cs="Arial"/>
          <w:lang w:val="ru-RU"/>
        </w:rPr>
        <w:t xml:space="preserve"> о тачном датуму испоруке најмање</w:t>
      </w:r>
      <w:r w:rsidR="00020C8D" w:rsidRPr="00B56F28">
        <w:rPr>
          <w:rFonts w:cs="Arial"/>
          <w:lang w:val="sr-Latn-RS"/>
        </w:rPr>
        <w:t xml:space="preserve"> </w:t>
      </w:r>
      <w:r w:rsidR="00020C8D" w:rsidRPr="00B56F28">
        <w:rPr>
          <w:rFonts w:cs="Arial"/>
          <w:lang w:val="sr-Cyrl-RS"/>
        </w:rPr>
        <w:t>3</w:t>
      </w:r>
      <w:r w:rsidR="00020C8D" w:rsidRPr="00B56F28">
        <w:rPr>
          <w:rFonts w:cs="Arial"/>
          <w:lang w:val="ru-RU"/>
        </w:rPr>
        <w:t xml:space="preserve"> радн</w:t>
      </w:r>
      <w:r w:rsidR="00020C8D" w:rsidRPr="00B56F28">
        <w:rPr>
          <w:rFonts w:cs="Arial"/>
          <w:lang w:val="sr-Cyrl-RS"/>
        </w:rPr>
        <w:t>а</w:t>
      </w:r>
      <w:r w:rsidR="00020C8D" w:rsidRPr="00B56F28">
        <w:rPr>
          <w:rFonts w:cs="Arial"/>
          <w:lang w:val="ru-RU"/>
        </w:rPr>
        <w:t xml:space="preserve"> дана пре планираног датума испоруке.</w:t>
      </w:r>
    </w:p>
    <w:p w:rsidR="00020C8D" w:rsidRPr="00B56F28" w:rsidRDefault="00020C8D" w:rsidP="00020C8D">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20C8D" w:rsidRPr="00B56F28" w:rsidRDefault="00F21C74" w:rsidP="00020C8D">
      <w:pPr>
        <w:pStyle w:val="KDParagraf"/>
        <w:spacing w:before="0"/>
        <w:rPr>
          <w:rFonts w:cs="Arial"/>
        </w:rPr>
      </w:pPr>
      <w:r>
        <w:rPr>
          <w:rFonts w:cs="Arial"/>
          <w:lang w:val="sr-Cyrl-RS"/>
        </w:rPr>
        <w:t>Наручилац</w:t>
      </w:r>
      <w:r w:rsidR="00020C8D" w:rsidRPr="00B56F28">
        <w:rPr>
          <w:rFonts w:cs="Arial"/>
        </w:rPr>
        <w:t xml:space="preserve"> је дужан да, у складу са обавештењем </w:t>
      </w:r>
      <w:r>
        <w:rPr>
          <w:rFonts w:cs="Arial"/>
          <w:lang w:val="sr-Cyrl-RS"/>
        </w:rPr>
        <w:t>Изабраног понуђача</w:t>
      </w:r>
      <w:r w:rsidR="00020C8D" w:rsidRPr="00B56F28">
        <w:rPr>
          <w:rFonts w:cs="Arial"/>
        </w:rPr>
        <w:t>, организује благовремено преузимање добра у времену од 08,00 до 14,00 часова.</w:t>
      </w:r>
    </w:p>
    <w:p w:rsidR="00020C8D" w:rsidRPr="00020C8D" w:rsidRDefault="00020C8D" w:rsidP="00020C8D">
      <w:pPr>
        <w:pStyle w:val="KDParagraf"/>
        <w:spacing w:before="0"/>
        <w:rPr>
          <w:rFonts w:cs="Arial"/>
          <w:sz w:val="8"/>
          <w:szCs w:val="8"/>
          <w:lang w:val="sr-Cyrl-RS"/>
        </w:rPr>
      </w:pPr>
    </w:p>
    <w:p w:rsidR="00020C8D" w:rsidRPr="00B56F28" w:rsidRDefault="00020C8D" w:rsidP="00020C8D">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020C8D" w:rsidRPr="00A94A71" w:rsidRDefault="00020C8D" w:rsidP="00020C8D">
      <w:pPr>
        <w:pStyle w:val="KDNabrajanje"/>
        <w:tabs>
          <w:tab w:val="num" w:pos="567"/>
        </w:tabs>
        <w:spacing w:before="0"/>
        <w:ind w:left="568" w:hanging="284"/>
        <w:rPr>
          <w:rFonts w:cs="Arial"/>
        </w:rPr>
      </w:pPr>
      <w:r>
        <w:rPr>
          <w:rFonts w:cs="Arial"/>
          <w:lang w:val="sr-Cyrl-RS"/>
        </w:rPr>
        <w:t xml:space="preserve"> </w:t>
      </w:r>
      <w:r w:rsidRPr="00A94A71">
        <w:rPr>
          <w:rFonts w:cs="Arial"/>
        </w:rPr>
        <w:t>да ли је испоручена уговорена  количина</w:t>
      </w:r>
    </w:p>
    <w:p w:rsidR="00020C8D" w:rsidRPr="00A94A71" w:rsidRDefault="00020C8D" w:rsidP="00020C8D">
      <w:pPr>
        <w:pStyle w:val="KDNabrajanje"/>
        <w:tabs>
          <w:tab w:val="num" w:pos="567"/>
        </w:tabs>
        <w:spacing w:before="0"/>
        <w:ind w:left="568" w:hanging="284"/>
        <w:rPr>
          <w:rFonts w:cs="Arial"/>
        </w:rPr>
      </w:pPr>
      <w:r w:rsidRPr="00A94A71">
        <w:rPr>
          <w:rFonts w:cs="Arial"/>
          <w:lang w:val="sr-Cyrl-RS"/>
        </w:rPr>
        <w:t xml:space="preserve"> </w:t>
      </w:r>
      <w:r w:rsidRPr="00A94A71">
        <w:rPr>
          <w:rFonts w:cs="Arial"/>
        </w:rPr>
        <w:t>да ли су добра испоручена у оригиналном паковању</w:t>
      </w:r>
    </w:p>
    <w:p w:rsidR="00020C8D" w:rsidRPr="00A94A71" w:rsidRDefault="00020C8D" w:rsidP="00020C8D">
      <w:pPr>
        <w:pStyle w:val="KDNabrajanje"/>
        <w:spacing w:before="0"/>
        <w:rPr>
          <w:lang w:val="sr-Cyrl-RS"/>
        </w:rPr>
      </w:pPr>
      <w:r w:rsidRPr="00A94A71">
        <w:t>да ли су добра без видљивог оштећења</w:t>
      </w:r>
    </w:p>
    <w:p w:rsidR="00020C8D" w:rsidRPr="00A94A71" w:rsidRDefault="00020C8D" w:rsidP="00020C8D">
      <w:pPr>
        <w:pStyle w:val="KDNabrajanje"/>
        <w:spacing w:before="0"/>
      </w:pPr>
      <w:r w:rsidRPr="00A94A71">
        <w:rPr>
          <w:lang w:val="sr-Cyrl-RS"/>
        </w:rPr>
        <w:t xml:space="preserve">да ли су шине са захтеваним </w:t>
      </w:r>
      <w:r w:rsidRPr="00A94A71">
        <w:t>Ознак</w:t>
      </w:r>
      <w:r w:rsidRPr="00A94A71">
        <w:rPr>
          <w:lang w:val="sr-Cyrl-RS"/>
        </w:rPr>
        <w:t xml:space="preserve">ама - </w:t>
      </w:r>
      <w:r w:rsidRPr="00A94A71">
        <w:t>рељефна ознака на врату шине треба да буде</w:t>
      </w:r>
    </w:p>
    <w:p w:rsidR="00020C8D" w:rsidRPr="00A94A71" w:rsidRDefault="00020C8D" w:rsidP="00020C8D">
      <w:pPr>
        <w:spacing w:before="0"/>
        <w:ind w:left="720"/>
        <w:rPr>
          <w:rFonts w:cs="Arial"/>
          <w:lang w:val="sr-Latn-CS"/>
        </w:rPr>
      </w:pPr>
      <w:r w:rsidRPr="00A94A71">
        <w:rPr>
          <w:rFonts w:cs="Arial"/>
          <w:lang w:val="sr-Latn-CS"/>
        </w:rPr>
        <w:t>ВАЉАОНИЦА</w:t>
      </w:r>
      <w:r w:rsidRPr="00A94A71">
        <w:rPr>
          <w:rFonts w:cs="Arial"/>
          <w:lang w:val="sr-Latn-CS"/>
        </w:rPr>
        <w:tab/>
        <w:t xml:space="preserve"> = </w:t>
      </w:r>
      <w:r w:rsidRPr="00A94A71">
        <w:rPr>
          <w:rFonts w:cs="Arial"/>
          <w:lang w:val="sr-Latn-CS"/>
        </w:rPr>
        <w:tab/>
      </w:r>
      <w:r w:rsidRPr="00A94A71">
        <w:rPr>
          <w:rFonts w:cs="Arial"/>
          <w:lang w:val="sr-Cyrl-CS"/>
        </w:rPr>
        <w:t>1</w:t>
      </w:r>
      <w:r w:rsidRPr="00A94A71">
        <w:rPr>
          <w:rFonts w:cs="Arial"/>
          <w:lang w:val="sr-Latn-RS"/>
        </w:rPr>
        <w:t>7</w:t>
      </w:r>
      <w:r w:rsidRPr="00A94A71">
        <w:rPr>
          <w:rFonts w:cs="Arial"/>
          <w:lang w:val="sr-Latn-CS"/>
        </w:rPr>
        <w:tab/>
        <w:t xml:space="preserve"> S20</w:t>
      </w:r>
    </w:p>
    <w:p w:rsidR="00020C8D" w:rsidRPr="00A94A71" w:rsidRDefault="00020C8D" w:rsidP="00020C8D">
      <w:pPr>
        <w:spacing w:before="0"/>
        <w:ind w:left="720"/>
        <w:rPr>
          <w:rFonts w:cs="Arial"/>
          <w:lang w:val="sr-Latn-CS"/>
        </w:rPr>
      </w:pPr>
      <w:r w:rsidRPr="00A94A71">
        <w:rPr>
          <w:rFonts w:cs="Arial"/>
          <w:lang w:val="sr-Latn-CS"/>
        </w:rPr>
        <w:tab/>
        <w:t>(а)</w:t>
      </w:r>
      <w:r w:rsidRPr="00A94A71">
        <w:rPr>
          <w:rFonts w:cs="Arial"/>
          <w:lang w:val="sr-Latn-CS"/>
        </w:rPr>
        <w:tab/>
        <w:t xml:space="preserve">           (б)</w:t>
      </w:r>
      <w:r w:rsidRPr="00A94A71">
        <w:rPr>
          <w:rFonts w:cs="Arial"/>
          <w:lang w:val="sr-Latn-CS"/>
        </w:rPr>
        <w:tab/>
        <w:t>(ц)</w:t>
      </w:r>
      <w:r w:rsidRPr="00A94A71">
        <w:rPr>
          <w:rFonts w:cs="Arial"/>
          <w:lang w:val="sr-Latn-CS"/>
        </w:rPr>
        <w:tab/>
      </w:r>
      <w:r w:rsidRPr="00A94A71">
        <w:rPr>
          <w:rFonts w:cs="Arial"/>
          <w:lang w:val="sr-Cyrl-CS"/>
        </w:rPr>
        <w:t xml:space="preserve">  </w:t>
      </w:r>
      <w:r w:rsidRPr="00A94A71">
        <w:rPr>
          <w:rFonts w:cs="Arial"/>
          <w:lang w:val="sr-Latn-CS"/>
        </w:rPr>
        <w:t xml:space="preserve"> (д)</w:t>
      </w:r>
    </w:p>
    <w:p w:rsidR="00020C8D" w:rsidRPr="00A94A71" w:rsidRDefault="00020C8D" w:rsidP="00020C8D">
      <w:pPr>
        <w:spacing w:before="0"/>
        <w:ind w:left="720"/>
        <w:rPr>
          <w:rFonts w:cs="Arial"/>
          <w:lang w:val="sr-Cyrl-RS"/>
        </w:rPr>
      </w:pPr>
      <w:r w:rsidRPr="00A94A71">
        <w:rPr>
          <w:rFonts w:cs="Arial"/>
          <w:lang w:val="sr-Latn-CS"/>
        </w:rPr>
        <w:t>а – ознака ваљаонице</w:t>
      </w:r>
      <w:r w:rsidRPr="00A94A71">
        <w:rPr>
          <w:rFonts w:cs="Arial"/>
          <w:lang w:val="sr-Cyrl-RS"/>
        </w:rPr>
        <w:t xml:space="preserve">; </w:t>
      </w:r>
      <w:r w:rsidRPr="00A94A71">
        <w:rPr>
          <w:rFonts w:cs="Arial"/>
          <w:lang w:val="sr-Latn-CS"/>
        </w:rPr>
        <w:t>б – квалитет челика</w:t>
      </w:r>
      <w:r w:rsidRPr="00A94A71">
        <w:rPr>
          <w:rFonts w:cs="Arial"/>
          <w:lang w:val="sr-Cyrl-RS"/>
        </w:rPr>
        <w:t xml:space="preserve">; </w:t>
      </w:r>
      <w:r w:rsidRPr="00A94A71">
        <w:rPr>
          <w:rFonts w:cs="Arial"/>
          <w:lang w:val="sr-Latn-CS"/>
        </w:rPr>
        <w:t>ц – година производње</w:t>
      </w:r>
      <w:r w:rsidRPr="00A94A71">
        <w:rPr>
          <w:rFonts w:cs="Arial"/>
          <w:lang w:val="sr-Cyrl-RS"/>
        </w:rPr>
        <w:t xml:space="preserve">; </w:t>
      </w:r>
    </w:p>
    <w:p w:rsidR="00020C8D" w:rsidRPr="00A94A71" w:rsidRDefault="00020C8D" w:rsidP="00020C8D">
      <w:pPr>
        <w:spacing w:before="0"/>
        <w:ind w:left="720"/>
        <w:rPr>
          <w:rFonts w:cs="Arial"/>
          <w:lang w:val="sr-Latn-CS"/>
        </w:rPr>
      </w:pPr>
      <w:r w:rsidRPr="00A94A71">
        <w:rPr>
          <w:rFonts w:cs="Arial"/>
          <w:lang w:val="sr-Latn-CS"/>
        </w:rPr>
        <w:t>д – ознака профила</w:t>
      </w:r>
    </w:p>
    <w:p w:rsidR="00F21C74" w:rsidRPr="00F21C74" w:rsidRDefault="00F21C74" w:rsidP="00020C8D">
      <w:pPr>
        <w:pStyle w:val="KDParagraf"/>
        <w:spacing w:before="0"/>
        <w:rPr>
          <w:rFonts w:cs="Arial"/>
          <w:sz w:val="12"/>
          <w:szCs w:val="12"/>
          <w:lang w:val="ru-RU"/>
        </w:rPr>
      </w:pPr>
    </w:p>
    <w:p w:rsidR="00020C8D" w:rsidRPr="00B56F28" w:rsidRDefault="00020C8D" w:rsidP="00020C8D">
      <w:pPr>
        <w:pStyle w:val="KDParagraf"/>
        <w:spacing w:before="0"/>
        <w:rPr>
          <w:rFonts w:cs="Arial"/>
          <w:lang w:val="sr-Cyrl-BA"/>
        </w:rPr>
      </w:pPr>
      <w:r w:rsidRPr="00B56F28">
        <w:rPr>
          <w:rFonts w:cs="Arial"/>
          <w:lang w:val="ru-RU"/>
        </w:rPr>
        <w:t xml:space="preserve">У случају да дође до одступања од уговореног, </w:t>
      </w:r>
      <w:r w:rsidR="00F21C74">
        <w:rPr>
          <w:rFonts w:cs="Arial"/>
          <w:lang w:val="ru-RU"/>
        </w:rPr>
        <w:t>Изабрани понуђач</w:t>
      </w:r>
      <w:r w:rsidRPr="00B56F28">
        <w:rPr>
          <w:rFonts w:cs="Arial"/>
          <w:lang w:val="ru-RU"/>
        </w:rPr>
        <w:t xml:space="preserve">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020C8D" w:rsidRDefault="00020C8D" w:rsidP="00020C8D">
      <w:pPr>
        <w:spacing w:before="0"/>
        <w:jc w:val="center"/>
        <w:rPr>
          <w:rFonts w:cs="Arial"/>
          <w:b/>
          <w:lang w:val="sr-Cyrl-RS"/>
        </w:rPr>
      </w:pPr>
    </w:p>
    <w:p w:rsidR="00F21C74" w:rsidRDefault="00F21C74" w:rsidP="00020C8D">
      <w:pPr>
        <w:spacing w:before="0"/>
        <w:rPr>
          <w:rFonts w:cs="Arial"/>
          <w:b/>
          <w:lang w:val="sr-Cyrl-RS"/>
        </w:rPr>
      </w:pPr>
    </w:p>
    <w:p w:rsidR="00F21C74" w:rsidRDefault="00F21C74" w:rsidP="00020C8D">
      <w:pPr>
        <w:spacing w:before="0"/>
        <w:rPr>
          <w:rFonts w:cs="Arial"/>
          <w:b/>
          <w:lang w:val="sr-Cyrl-RS"/>
        </w:rPr>
      </w:pPr>
    </w:p>
    <w:p w:rsidR="00F21C74" w:rsidRDefault="00F21C74" w:rsidP="00020C8D">
      <w:pPr>
        <w:spacing w:before="0"/>
        <w:rPr>
          <w:rFonts w:cs="Arial"/>
          <w:b/>
          <w:lang w:val="sr-Cyrl-RS"/>
        </w:rPr>
      </w:pPr>
    </w:p>
    <w:p w:rsidR="00F5328F" w:rsidRDefault="00F5328F" w:rsidP="00020C8D">
      <w:pPr>
        <w:spacing w:before="0"/>
        <w:rPr>
          <w:rFonts w:cs="Arial"/>
          <w:b/>
          <w:lang w:val="sr-Cyrl-RS"/>
        </w:rPr>
      </w:pPr>
    </w:p>
    <w:p w:rsidR="00020C8D" w:rsidRDefault="00020C8D" w:rsidP="00020C8D">
      <w:pPr>
        <w:spacing w:before="0"/>
        <w:rPr>
          <w:rFonts w:cs="Arial"/>
          <w:b/>
          <w:lang w:val="sr-Cyrl-RS"/>
        </w:rPr>
      </w:pPr>
      <w:r w:rsidRPr="00B56F28">
        <w:rPr>
          <w:rFonts w:cs="Arial"/>
          <w:b/>
        </w:rPr>
        <w:lastRenderedPageBreak/>
        <w:t>Квалитативни пријем</w:t>
      </w:r>
    </w:p>
    <w:p w:rsidR="00020C8D" w:rsidRPr="00B56F28" w:rsidRDefault="00F21C74" w:rsidP="00020C8D">
      <w:pPr>
        <w:tabs>
          <w:tab w:val="left" w:pos="9090"/>
        </w:tabs>
        <w:spacing w:before="0"/>
        <w:rPr>
          <w:rFonts w:cs="Arial"/>
          <w:lang w:val="sr-Cyrl-CS"/>
        </w:rPr>
      </w:pPr>
      <w:r>
        <w:rPr>
          <w:rFonts w:cs="Arial"/>
          <w:lang w:val="sr-Cyrl-RS"/>
        </w:rPr>
        <w:t>Наручилац</w:t>
      </w:r>
      <w:r w:rsidR="00020C8D" w:rsidRPr="00B56F28">
        <w:rPr>
          <w:rFonts w:cs="Arial"/>
        </w:rPr>
        <w:t xml:space="preserve"> </w:t>
      </w:r>
      <w:r w:rsidR="00020C8D" w:rsidRPr="00B56F28">
        <w:rPr>
          <w:rFonts w:cs="Arial"/>
          <w:lang w:val="sr-Cyrl-CS"/>
        </w:rPr>
        <w:t>је обавез</w:t>
      </w:r>
      <w:r w:rsidR="00020C8D" w:rsidRPr="00B56F28">
        <w:rPr>
          <w:rFonts w:cs="Arial"/>
        </w:rPr>
        <w:t>ан</w:t>
      </w:r>
      <w:r w:rsidR="00020C8D" w:rsidRPr="00B56F28">
        <w:rPr>
          <w:rFonts w:cs="Arial"/>
          <w:lang w:val="sr-Cyrl-CS"/>
        </w:rPr>
        <w:t xml:space="preserve"> да по квантитативном пријему испоруке </w:t>
      </w:r>
      <w:r w:rsidR="00020C8D" w:rsidRPr="00B56F28">
        <w:rPr>
          <w:rFonts w:cs="Arial"/>
          <w:bCs/>
          <w:lang w:val="sr-Cyrl-CS"/>
        </w:rPr>
        <w:t>добара</w:t>
      </w:r>
      <w:r w:rsidR="00020C8D"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020C8D" w:rsidRPr="00B56F28" w:rsidRDefault="00F21C74" w:rsidP="00020C8D">
      <w:pPr>
        <w:tabs>
          <w:tab w:val="left" w:pos="9090"/>
        </w:tabs>
        <w:spacing w:before="0"/>
        <w:rPr>
          <w:rFonts w:cs="Arial"/>
        </w:rPr>
      </w:pPr>
      <w:r>
        <w:rPr>
          <w:rFonts w:cs="Arial"/>
          <w:lang w:val="sr-Cyrl-RS"/>
        </w:rPr>
        <w:t>Наручилац</w:t>
      </w:r>
      <w:r w:rsidR="00020C8D" w:rsidRPr="00B56F28">
        <w:rPr>
          <w:rFonts w:cs="Arial"/>
        </w:rPr>
        <w:t xml:space="preserve"> може одложити утврђивање квалитета испорученог добра док му </w:t>
      </w:r>
      <w:r>
        <w:rPr>
          <w:rFonts w:cs="Arial"/>
          <w:lang w:val="ru-RU"/>
        </w:rPr>
        <w:t>Изабрани понуђач</w:t>
      </w:r>
      <w:r w:rsidR="00020C8D" w:rsidRPr="00B56F28">
        <w:rPr>
          <w:rFonts w:cs="Arial"/>
        </w:rPr>
        <w:t xml:space="preserve"> не достави исправе које су за ту сврху неопходне, али је дуж</w:t>
      </w:r>
      <w:r>
        <w:rPr>
          <w:rFonts w:cs="Arial"/>
          <w:lang w:val="sr-Cyrl-RS"/>
        </w:rPr>
        <w:t>ан</w:t>
      </w:r>
      <w:r w:rsidR="00020C8D" w:rsidRPr="00B56F28">
        <w:rPr>
          <w:rFonts w:cs="Arial"/>
        </w:rPr>
        <w:t xml:space="preserve"> да опомене </w:t>
      </w:r>
      <w:r>
        <w:rPr>
          <w:rFonts w:cs="Arial"/>
          <w:lang w:val="ru-RU"/>
        </w:rPr>
        <w:t>Изабраног понуђача</w:t>
      </w:r>
      <w:r w:rsidRPr="00B56F28">
        <w:rPr>
          <w:rFonts w:cs="Arial"/>
          <w:lang w:val="ru-RU"/>
        </w:rPr>
        <w:t xml:space="preserve"> </w:t>
      </w:r>
      <w:r w:rsidR="00020C8D" w:rsidRPr="00B56F28">
        <w:rPr>
          <w:rFonts w:cs="Arial"/>
        </w:rPr>
        <w:t xml:space="preserve">да му их без одлагања достави. </w:t>
      </w:r>
    </w:p>
    <w:p w:rsidR="00020C8D" w:rsidRDefault="00020C8D" w:rsidP="00020C8D">
      <w:pPr>
        <w:tabs>
          <w:tab w:val="left" w:pos="9090"/>
        </w:tabs>
        <w:spacing w:before="0"/>
        <w:rPr>
          <w:rFonts w:cs="Arial"/>
          <w:lang w:val="sr-Cyrl-RS"/>
        </w:rPr>
      </w:pPr>
      <w:proofErr w:type="gramStart"/>
      <w:r w:rsidRPr="00B56F28">
        <w:rPr>
          <w:rFonts w:cs="Arial"/>
        </w:rPr>
        <w:t xml:space="preserve">Уколико се утврди да квалитет испорученог добра не одговара уговореном, </w:t>
      </w:r>
      <w:r w:rsidR="001939B6">
        <w:rPr>
          <w:rFonts w:cs="Arial"/>
          <w:lang w:val="sr-Cyrl-RS"/>
        </w:rPr>
        <w:t>Наручилац</w:t>
      </w:r>
      <w:r w:rsidR="001939B6" w:rsidRPr="00B56F28">
        <w:rPr>
          <w:rFonts w:cs="Arial"/>
        </w:rPr>
        <w:t xml:space="preserve"> </w:t>
      </w:r>
      <w:r w:rsidRPr="00B56F28">
        <w:rPr>
          <w:rFonts w:cs="Arial"/>
        </w:rPr>
        <w:t xml:space="preserve">је обавезан да </w:t>
      </w:r>
      <w:r w:rsidR="001939B6">
        <w:rPr>
          <w:rFonts w:cs="Arial"/>
          <w:lang w:val="ru-RU"/>
        </w:rPr>
        <w:t>Изабраном понуђачу</w:t>
      </w:r>
      <w:r w:rsidRPr="00B56F28">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020C8D" w:rsidRPr="00B56F28" w:rsidRDefault="00020C8D" w:rsidP="00020C8D">
      <w:pPr>
        <w:tabs>
          <w:tab w:val="left" w:pos="9090"/>
        </w:tabs>
        <w:spacing w:before="0"/>
        <w:rPr>
          <w:rFonts w:cs="Arial"/>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w:t>
      </w:r>
      <w:r w:rsidR="001939B6">
        <w:rPr>
          <w:rFonts w:cs="Arial"/>
          <w:lang w:val="sr-Cyrl-RS"/>
        </w:rPr>
        <w:t>Наручилац</w:t>
      </w:r>
      <w:r w:rsidRPr="00B56F28">
        <w:rPr>
          <w:rFonts w:cs="Arial"/>
        </w:rPr>
        <w:t xml:space="preserve"> је обавезан да </w:t>
      </w:r>
      <w:r w:rsidR="001939B6">
        <w:rPr>
          <w:rFonts w:cs="Arial"/>
          <w:lang w:val="sr-Cyrl-RS"/>
        </w:rPr>
        <w:t>Изабраном понуђачу</w:t>
      </w:r>
      <w:r w:rsidRPr="00B56F28">
        <w:rPr>
          <w:rFonts w:cs="Arial"/>
        </w:rPr>
        <w:t xml:space="preserve"> стави приговор на квалитет без одлагања, чим утврди недостатак. </w:t>
      </w:r>
    </w:p>
    <w:p w:rsidR="00020C8D" w:rsidRPr="00B56F28" w:rsidRDefault="001939B6" w:rsidP="00020C8D">
      <w:pPr>
        <w:tabs>
          <w:tab w:val="left" w:pos="9090"/>
        </w:tabs>
        <w:spacing w:before="0"/>
        <w:rPr>
          <w:rFonts w:cs="Arial"/>
        </w:rPr>
      </w:pPr>
      <w:r>
        <w:rPr>
          <w:rFonts w:cs="Arial"/>
          <w:lang w:val="ru-RU"/>
        </w:rPr>
        <w:t>Изабрани понуђач</w:t>
      </w:r>
      <w:r w:rsidR="00020C8D" w:rsidRPr="00B56F28">
        <w:rPr>
          <w:rFonts w:cs="Arial"/>
        </w:rPr>
        <w:t xml:space="preserve"> је обавезан да у року од 7 (седам) дана од дана пријема приговора из става 3. </w:t>
      </w:r>
      <w:proofErr w:type="gramStart"/>
      <w:r w:rsidR="00020C8D" w:rsidRPr="00B56F28">
        <w:rPr>
          <w:rFonts w:cs="Arial"/>
        </w:rPr>
        <w:t>и</w:t>
      </w:r>
      <w:proofErr w:type="gramEnd"/>
      <w:r w:rsidR="00020C8D" w:rsidRPr="00B56F28">
        <w:rPr>
          <w:rFonts w:cs="Arial"/>
        </w:rPr>
        <w:t xml:space="preserve"> става 4. </w:t>
      </w:r>
      <w:proofErr w:type="gramStart"/>
      <w:r w:rsidR="00020C8D" w:rsidRPr="00B56F28">
        <w:rPr>
          <w:rFonts w:cs="Arial"/>
        </w:rPr>
        <w:t>овог</w:t>
      </w:r>
      <w:proofErr w:type="gramEnd"/>
      <w:r w:rsidR="00020C8D" w:rsidRPr="00B56F28">
        <w:rPr>
          <w:rFonts w:cs="Arial"/>
        </w:rPr>
        <w:t xml:space="preserve"> члана, писмено обавести </w:t>
      </w:r>
      <w:r>
        <w:rPr>
          <w:rFonts w:cs="Arial"/>
          <w:lang w:val="sr-Cyrl-RS"/>
        </w:rPr>
        <w:t>Наручиоца</w:t>
      </w:r>
      <w:r w:rsidR="00020C8D" w:rsidRPr="00B56F28">
        <w:rPr>
          <w:rFonts w:cs="Arial"/>
        </w:rPr>
        <w:t xml:space="preserve"> о исходу рекламације.</w:t>
      </w:r>
    </w:p>
    <w:p w:rsidR="00020C8D" w:rsidRPr="00B56F28" w:rsidRDefault="001939B6" w:rsidP="00020C8D">
      <w:pPr>
        <w:tabs>
          <w:tab w:val="left" w:pos="9090"/>
        </w:tabs>
        <w:spacing w:before="0"/>
        <w:rPr>
          <w:rFonts w:cs="Arial"/>
        </w:rPr>
      </w:pPr>
      <w:r>
        <w:rPr>
          <w:rFonts w:cs="Arial"/>
          <w:lang w:val="sr-Cyrl-RS"/>
        </w:rPr>
        <w:t>Наручилац</w:t>
      </w:r>
      <w:r w:rsidR="00020C8D" w:rsidRPr="00B56F28">
        <w:rPr>
          <w:rFonts w:cs="Arial"/>
        </w:rPr>
        <w:t xml:space="preserve">, који је </w:t>
      </w:r>
      <w:r>
        <w:rPr>
          <w:rFonts w:cs="Arial"/>
          <w:lang w:val="ru-RU"/>
        </w:rPr>
        <w:t>Изабраном понуђачу</w:t>
      </w:r>
      <w:r w:rsidR="00020C8D" w:rsidRPr="00B56F28">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00020C8D" w:rsidRPr="00B56F28">
        <w:rPr>
          <w:rFonts w:cs="Arial"/>
        </w:rPr>
        <w:t xml:space="preserve">: </w:t>
      </w:r>
    </w:p>
    <w:p w:rsidR="00020C8D" w:rsidRPr="00B56F28" w:rsidRDefault="00020C8D" w:rsidP="00020C8D">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020C8D" w:rsidRPr="00B56F28" w:rsidRDefault="00020C8D" w:rsidP="00020C8D">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20C8D" w:rsidRPr="00420EB9" w:rsidRDefault="00020C8D" w:rsidP="00020C8D">
      <w:pPr>
        <w:pStyle w:val="KDNabrajanje"/>
        <w:tabs>
          <w:tab w:val="num" w:pos="567"/>
        </w:tabs>
        <w:spacing w:before="0"/>
        <w:ind w:left="568" w:hanging="284"/>
        <w:rPr>
          <w:rFonts w:cs="Arial"/>
        </w:rPr>
      </w:pPr>
      <w:r w:rsidRPr="00B56F28">
        <w:rPr>
          <w:rFonts w:cs="Arial"/>
        </w:rPr>
        <w:t>да одбије пријем добра са недостацима.</w:t>
      </w:r>
    </w:p>
    <w:p w:rsidR="00020C8D" w:rsidRPr="00B56F28" w:rsidRDefault="00020C8D" w:rsidP="00020C8D">
      <w:pPr>
        <w:tabs>
          <w:tab w:val="left" w:pos="9090"/>
        </w:tabs>
        <w:spacing w:before="0"/>
        <w:rPr>
          <w:rFonts w:cs="Arial"/>
          <w:sz w:val="6"/>
          <w:szCs w:val="6"/>
          <w:lang w:val="sr-Cyrl-RS"/>
        </w:rPr>
      </w:pPr>
    </w:p>
    <w:p w:rsidR="00020C8D" w:rsidRPr="00B56F28" w:rsidRDefault="00020C8D" w:rsidP="00020C8D">
      <w:pPr>
        <w:tabs>
          <w:tab w:val="left" w:pos="9090"/>
        </w:tabs>
        <w:spacing w:before="0"/>
        <w:rPr>
          <w:rFonts w:cs="Arial"/>
        </w:rPr>
      </w:pPr>
      <w:proofErr w:type="gramStart"/>
      <w:r w:rsidRPr="00B56F28">
        <w:rPr>
          <w:rFonts w:cs="Arial"/>
        </w:rPr>
        <w:t xml:space="preserve">У сваком од ових случајева, </w:t>
      </w:r>
      <w:r w:rsidR="001939B6">
        <w:rPr>
          <w:rFonts w:cs="Arial"/>
          <w:lang w:val="sr-Cyrl-RS"/>
        </w:rPr>
        <w:t>Наручилац</w:t>
      </w:r>
      <w:r w:rsidRPr="00B56F28">
        <w:rPr>
          <w:rFonts w:cs="Arial"/>
        </w:rPr>
        <w:t xml:space="preserve"> има право и на накнаду штете.</w:t>
      </w:r>
      <w:proofErr w:type="gramEnd"/>
      <w:r w:rsidRPr="00B56F28">
        <w:rPr>
          <w:rFonts w:cs="Arial"/>
        </w:rPr>
        <w:t xml:space="preserve"> </w:t>
      </w:r>
      <w:proofErr w:type="gramStart"/>
      <w:r w:rsidRPr="00B56F28">
        <w:rPr>
          <w:rFonts w:cs="Arial"/>
        </w:rPr>
        <w:t xml:space="preserve">Поред тога, и независно од тога, </w:t>
      </w:r>
      <w:r w:rsidR="001939B6">
        <w:rPr>
          <w:rFonts w:cs="Arial"/>
          <w:lang w:val="sr-Cyrl-RS"/>
        </w:rPr>
        <w:t>Изабрани понуђач</w:t>
      </w:r>
      <w:r w:rsidRPr="00B56F28">
        <w:rPr>
          <w:rFonts w:cs="Arial"/>
        </w:rPr>
        <w:t xml:space="preserve"> одговара </w:t>
      </w:r>
      <w:r w:rsidR="001939B6">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020C8D" w:rsidRDefault="001939B6" w:rsidP="00020C8D">
      <w:pPr>
        <w:tabs>
          <w:tab w:val="left" w:pos="9090"/>
        </w:tabs>
        <w:spacing w:before="0"/>
        <w:rPr>
          <w:rFonts w:cs="Arial"/>
          <w:lang w:val="sr-Cyrl-RS"/>
        </w:rPr>
      </w:pPr>
      <w:r>
        <w:rPr>
          <w:rFonts w:cs="Arial"/>
          <w:lang w:val="sr-Cyrl-RS"/>
        </w:rPr>
        <w:t>Изабрани понуђач</w:t>
      </w:r>
      <w:r w:rsidR="00020C8D" w:rsidRPr="00B56F28">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Наручиоца</w:t>
      </w:r>
      <w:r w:rsidR="00020C8D" w:rsidRPr="00B56F28">
        <w:rPr>
          <w:rFonts w:cs="Arial"/>
        </w:rPr>
        <w:t>, чији је узрок постојао пре преузимања (скривене мане).</w:t>
      </w:r>
    </w:p>
    <w:p w:rsidR="00857657" w:rsidRPr="00CA1F0A" w:rsidRDefault="00857657" w:rsidP="00857657">
      <w:pPr>
        <w:pStyle w:val="KDParagraf"/>
        <w:spacing w:before="0"/>
        <w:rPr>
          <w:rFonts w:cs="Arial"/>
          <w:lang w:val="sr-Cyrl-RS"/>
        </w:rPr>
      </w:pPr>
    </w:p>
    <w:p w:rsidR="004D14FC" w:rsidRPr="00896924" w:rsidRDefault="00E74565" w:rsidP="00E74565">
      <w:pPr>
        <w:pStyle w:val="Heading10"/>
        <w:spacing w:before="0"/>
        <w:ind w:left="0" w:firstLine="0"/>
      </w:pPr>
      <w:r>
        <w:rPr>
          <w:lang w:val="sr-Cyrl-RS"/>
        </w:rPr>
        <w:t>3.</w:t>
      </w:r>
      <w:r w:rsidR="00C16D8B">
        <w:rPr>
          <w:lang w:val="sr-Cyrl-RS"/>
        </w:rPr>
        <w:t>7</w:t>
      </w:r>
      <w:r w:rsidR="00A36FDE">
        <w:rPr>
          <w:lang w:val="sr-Cyrl-RS"/>
        </w:rPr>
        <w:t xml:space="preserve"> </w:t>
      </w:r>
      <w:r w:rsidR="004D14FC" w:rsidRPr="00896924">
        <w:t>Гарантни рок</w:t>
      </w:r>
      <w:bookmarkEnd w:id="27"/>
      <w:bookmarkEnd w:id="28"/>
    </w:p>
    <w:p w:rsidR="009C05CF" w:rsidRPr="009C05CF" w:rsidRDefault="004D14FC" w:rsidP="00E62F54">
      <w:pPr>
        <w:spacing w:before="0"/>
        <w:rPr>
          <w:rFonts w:cs="Arial"/>
          <w:sz w:val="10"/>
          <w:szCs w:val="10"/>
          <w:lang w:val="sr-Cyrl-RS"/>
        </w:rPr>
      </w:pPr>
      <w:proofErr w:type="gramStart"/>
      <w:r w:rsidRPr="00A6282B">
        <w:rPr>
          <w:rFonts w:cs="Arial"/>
          <w:lang w:eastAsia="zh-CN"/>
        </w:rPr>
        <w:t xml:space="preserve">Гарантни рок за предмет набавке је </w:t>
      </w:r>
      <w:r w:rsidR="00BF39C7" w:rsidRPr="00DA7218">
        <w:rPr>
          <w:rFonts w:cs="Arial"/>
          <w:lang w:eastAsia="zh-CN"/>
        </w:rPr>
        <w:t xml:space="preserve">минимум </w:t>
      </w:r>
      <w:r w:rsidR="007E1E88">
        <w:rPr>
          <w:rFonts w:cs="Arial"/>
          <w:lang w:val="sr-Cyrl-RS" w:eastAsia="zh-CN"/>
        </w:rPr>
        <w:t>5</w:t>
      </w:r>
      <w:r w:rsidR="00747B89" w:rsidRPr="00DA7218">
        <w:rPr>
          <w:rFonts w:cs="Arial"/>
          <w:lang w:val="sr-Latn-RS" w:eastAsia="zh-CN"/>
        </w:rPr>
        <w:t xml:space="preserve"> </w:t>
      </w:r>
      <w:r w:rsidR="007E1E88">
        <w:rPr>
          <w:rFonts w:cs="Arial"/>
          <w:lang w:val="sr-Cyrl-CS" w:eastAsia="zh-CN"/>
        </w:rPr>
        <w:t>година</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7E1E88">
        <w:rPr>
          <w:rFonts w:eastAsia="TimesNewRomanPSMT" w:cs="Arial"/>
          <w:bCs/>
          <w:lang w:val="sr-Cyrl-CS"/>
        </w:rPr>
        <w:t>испоруке</w:t>
      </w:r>
      <w:r w:rsidR="001B7C5F">
        <w:rPr>
          <w:rFonts w:eastAsia="TimesNewRomanPSMT" w:cs="Arial"/>
          <w:bCs/>
          <w:lang w:val="sr-Cyrl-CS"/>
        </w:rPr>
        <w:t>.</w:t>
      </w:r>
      <w:proofErr w:type="gramEnd"/>
      <w:r w:rsidR="001B7C5F">
        <w:rPr>
          <w:rFonts w:eastAsia="TimesNewRomanPSMT" w:cs="Arial"/>
          <w:bCs/>
          <w:lang w:val="sr-Cyrl-CS"/>
        </w:rPr>
        <w:t xml:space="preserve"> </w:t>
      </w:r>
      <w:r w:rsidR="007E1E88">
        <w:rPr>
          <w:rFonts w:eastAsia="TimesNewRomanPSMT" w:cs="Arial"/>
          <w:bCs/>
          <w:lang w:val="sr-Cyrl-CS"/>
        </w:rPr>
        <w:t xml:space="preserve"> </w:t>
      </w:r>
    </w:p>
    <w:p w:rsidR="00776213" w:rsidRPr="00776213" w:rsidRDefault="00776213" w:rsidP="00E62F54">
      <w:pPr>
        <w:spacing w:before="0"/>
        <w:rPr>
          <w:rFonts w:cs="Arial"/>
          <w:sz w:val="10"/>
          <w:szCs w:val="10"/>
          <w:lang w:val="sr-Cyrl-CS" w:eastAsia="zh-CN"/>
        </w:rPr>
      </w:pPr>
    </w:p>
    <w:p w:rsidR="002F6ACF" w:rsidRDefault="004D14FC" w:rsidP="00E62F54">
      <w:pPr>
        <w:spacing w:before="0"/>
        <w:rPr>
          <w:rFonts w:cs="Arial"/>
          <w:lang w:val="sr-Cyrl-RS" w:eastAsia="zh-CN"/>
        </w:rPr>
      </w:pPr>
      <w:r w:rsidRPr="00DA7218">
        <w:rPr>
          <w:rFonts w:cs="Arial"/>
          <w:lang w:val="sr-Cyrl-CS" w:eastAsia="zh-CN"/>
        </w:rPr>
        <w:t xml:space="preserve">Изабрани </w:t>
      </w:r>
      <w:r w:rsidRPr="00DA7218">
        <w:rPr>
          <w:rFonts w:cs="Arial"/>
          <w:lang w:eastAsia="zh-CN"/>
        </w:rPr>
        <w:t xml:space="preserve">Понуђач је дужан да о свом трошку отклони све евентуалне недостатке у току трајања гарантног рока. </w:t>
      </w:r>
    </w:p>
    <w:p w:rsidR="0074700A" w:rsidRPr="00980C37" w:rsidRDefault="0074700A" w:rsidP="0074700A">
      <w:pPr>
        <w:rPr>
          <w:rFonts w:cs="Arial"/>
          <w:lang w:val="sr-Latn-CS"/>
        </w:rPr>
      </w:pPr>
      <w:r w:rsidRPr="00980C37">
        <w:rPr>
          <w:rFonts w:cs="Arial"/>
          <w:lang w:val="sr-Latn-CS"/>
        </w:rPr>
        <w:t>Материјали који пре уградње показују недостатке или оштећења као и он</w:t>
      </w:r>
      <w:r w:rsidRPr="00980C37">
        <w:rPr>
          <w:rFonts w:cs="Arial"/>
          <w:lang w:val="sr-Cyrl-CS"/>
        </w:rPr>
        <w:t>и</w:t>
      </w:r>
      <w:r w:rsidRPr="00980C37">
        <w:rPr>
          <w:rFonts w:cs="Arial"/>
          <w:lang w:val="sr-Latn-CS"/>
        </w:rPr>
        <w:t xml:space="preserve"> који показују промене након уградње а штетно утичу на њихово коришћење, чији узроци се не могу приписати условима коришћења, биће замењени на терет </w:t>
      </w:r>
      <w:r>
        <w:rPr>
          <w:rFonts w:cs="Arial"/>
          <w:lang w:val="sr-Cyrl-RS"/>
        </w:rPr>
        <w:t>изабраног понуђача</w:t>
      </w:r>
      <w:r w:rsidRPr="00980C37">
        <w:rPr>
          <w:rFonts w:cs="Arial"/>
          <w:lang w:val="sr-Latn-CS"/>
        </w:rPr>
        <w:t xml:space="preserve"> на уговор</w:t>
      </w:r>
      <w:r>
        <w:rPr>
          <w:rFonts w:cs="Arial"/>
          <w:lang w:val="sr-Cyrl-RS"/>
        </w:rPr>
        <w:t>е</w:t>
      </w:r>
      <w:r w:rsidRPr="00980C37">
        <w:rPr>
          <w:rFonts w:cs="Arial"/>
          <w:lang w:val="sr-Latn-CS"/>
        </w:rPr>
        <w:t>ном паритету.</w:t>
      </w:r>
    </w:p>
    <w:p w:rsidR="0074700A" w:rsidRPr="0074700A" w:rsidRDefault="0074700A" w:rsidP="00E62F54">
      <w:pPr>
        <w:spacing w:before="0"/>
        <w:rPr>
          <w:rFonts w:cs="Arial"/>
          <w:sz w:val="6"/>
          <w:szCs w:val="6"/>
          <w:lang w:val="sr-Cyrl-RS" w:eastAsia="zh-CN"/>
        </w:rPr>
      </w:pPr>
    </w:p>
    <w:p w:rsidR="005B728A" w:rsidRDefault="005B728A" w:rsidP="005471F4">
      <w:pPr>
        <w:spacing w:before="0"/>
        <w:rPr>
          <w:rFonts w:cs="Arial"/>
          <w:lang w:val="sr-Cyrl-CS"/>
        </w:rPr>
      </w:pPr>
      <w:r w:rsidRPr="00DA7218">
        <w:rPr>
          <w:rFonts w:cs="Arial"/>
          <w:lang w:val="sr-Cyrl-CS"/>
        </w:rPr>
        <w:t>У случају да се, у гарантном периоду, покаже неопходност сервиса или репарације предмета набавке или неког њиховог</w:t>
      </w:r>
      <w:r w:rsidRPr="0037456B">
        <w:rPr>
          <w:rFonts w:cs="Arial"/>
          <w:lang w:val="sr-Cyrl-CS"/>
        </w:rPr>
        <w:t xml:space="preserve"> дела, односно замене предмета набавке новим, наручилац задржава право испостављања захтева за продужење гарантног периода. </w:t>
      </w:r>
    </w:p>
    <w:p w:rsidR="003B6248" w:rsidRDefault="003B6248" w:rsidP="005471F4">
      <w:pPr>
        <w:spacing w:before="0"/>
        <w:rPr>
          <w:rFonts w:cs="Arial"/>
          <w:lang w:val="sr-Cyrl-CS"/>
        </w:rPr>
      </w:pPr>
    </w:p>
    <w:p w:rsidR="003B6248" w:rsidRDefault="003B6248" w:rsidP="005471F4">
      <w:pPr>
        <w:spacing w:before="0"/>
        <w:rPr>
          <w:rFonts w:cs="Arial"/>
          <w:lang w:val="sr-Cyrl-CS"/>
        </w:rPr>
      </w:pPr>
    </w:p>
    <w:p w:rsidR="003B6248" w:rsidRDefault="003B6248" w:rsidP="005471F4">
      <w:pPr>
        <w:spacing w:before="0"/>
        <w:rPr>
          <w:rFonts w:cs="Arial"/>
          <w:lang w:val="sr-Cyrl-CS"/>
        </w:rPr>
      </w:pPr>
    </w:p>
    <w:p w:rsidR="00C16D8B" w:rsidRDefault="00C16D8B" w:rsidP="005471F4">
      <w:pPr>
        <w:spacing w:before="0"/>
        <w:rPr>
          <w:rFonts w:cs="Arial"/>
          <w:lang w:val="sr-Cyrl-CS"/>
        </w:rPr>
      </w:pPr>
    </w:p>
    <w:p w:rsidR="00C16D8B" w:rsidRDefault="00C16D8B" w:rsidP="005471F4">
      <w:pPr>
        <w:spacing w:before="0"/>
        <w:rPr>
          <w:rFonts w:cs="Arial"/>
          <w:lang w:val="sr-Cyrl-CS"/>
        </w:rPr>
      </w:pPr>
    </w:p>
    <w:p w:rsidR="00C16D8B" w:rsidRDefault="00C16D8B" w:rsidP="005471F4">
      <w:pPr>
        <w:spacing w:before="0"/>
        <w:rPr>
          <w:rFonts w:cs="Arial"/>
          <w:lang w:val="sr-Cyrl-CS"/>
        </w:rPr>
      </w:pPr>
    </w:p>
    <w:p w:rsidR="00C16D8B" w:rsidRDefault="00C16D8B" w:rsidP="005471F4">
      <w:pPr>
        <w:spacing w:before="0"/>
        <w:rPr>
          <w:rFonts w:cs="Arial"/>
          <w:lang w:val="sr-Cyrl-CS"/>
        </w:rPr>
      </w:pPr>
    </w:p>
    <w:p w:rsidR="00C16D8B" w:rsidRDefault="00C16D8B" w:rsidP="005471F4">
      <w:pPr>
        <w:spacing w:before="0"/>
        <w:rPr>
          <w:rFonts w:cs="Arial"/>
          <w:lang w:val="sr-Cyrl-CS"/>
        </w:rPr>
      </w:pPr>
    </w:p>
    <w:p w:rsidR="00756A02" w:rsidRDefault="00756A02" w:rsidP="0039156D">
      <w:pPr>
        <w:pStyle w:val="Heading10"/>
        <w:numPr>
          <w:ilvl w:val="0"/>
          <w:numId w:val="16"/>
        </w:numPr>
        <w:rPr>
          <w:lang w:val="sr-Cyrl-RS"/>
        </w:rPr>
      </w:pPr>
      <w:bookmarkStart w:id="29"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AE6BF3" w:rsidRDefault="00175774" w:rsidP="00FB762E">
            <w:pPr>
              <w:spacing w:before="0"/>
              <w:jc w:val="center"/>
              <w:rPr>
                <w:rFonts w:cs="Arial"/>
                <w:b/>
                <w:sz w:val="21"/>
                <w:szCs w:val="21"/>
              </w:rPr>
            </w:pPr>
            <w:r w:rsidRPr="00AE6BF3">
              <w:rPr>
                <w:rFonts w:cs="Arial"/>
                <w:b/>
                <w:sz w:val="21"/>
                <w:szCs w:val="21"/>
              </w:rPr>
              <w:t xml:space="preserve">Ред. </w:t>
            </w:r>
            <w:r w:rsidR="007610A0" w:rsidRPr="00AE6BF3">
              <w:rPr>
                <w:rFonts w:cs="Arial"/>
                <w:b/>
                <w:sz w:val="21"/>
                <w:szCs w:val="21"/>
              </w:rPr>
              <w:t>Б</w:t>
            </w:r>
            <w:r w:rsidRPr="00AE6BF3">
              <w:rPr>
                <w:rFonts w:cs="Arial"/>
                <w:b/>
                <w:sz w:val="21"/>
                <w:szCs w:val="21"/>
              </w:rPr>
              <w:t>р.</w:t>
            </w:r>
          </w:p>
        </w:tc>
        <w:tc>
          <w:tcPr>
            <w:tcW w:w="8430" w:type="dxa"/>
            <w:vAlign w:val="center"/>
          </w:tcPr>
          <w:p w:rsidR="00175774" w:rsidRPr="00AE6BF3" w:rsidRDefault="00175774" w:rsidP="00FB762E">
            <w:pPr>
              <w:spacing w:before="0"/>
              <w:ind w:right="-180"/>
              <w:jc w:val="center"/>
              <w:rPr>
                <w:rFonts w:cs="Arial"/>
                <w:b/>
                <w:sz w:val="21"/>
                <w:szCs w:val="21"/>
              </w:rPr>
            </w:pPr>
            <w:r w:rsidRPr="00AE6BF3">
              <w:rPr>
                <w:rStyle w:val="Heading1Char"/>
                <w:sz w:val="21"/>
                <w:szCs w:val="21"/>
              </w:rPr>
              <w:t>4.1</w:t>
            </w:r>
            <w:r w:rsidRPr="00AE6BF3">
              <w:rPr>
                <w:rFonts w:cs="Arial"/>
                <w:b/>
                <w:sz w:val="21"/>
                <w:szCs w:val="21"/>
              </w:rPr>
              <w:t xml:space="preserve">  ОБАВЕЗНИ УСЛОВИ </w:t>
            </w:r>
          </w:p>
          <w:p w:rsidR="00175774" w:rsidRPr="00AE6BF3" w:rsidRDefault="00175774" w:rsidP="00FB762E">
            <w:pPr>
              <w:spacing w:before="0"/>
              <w:jc w:val="center"/>
              <w:rPr>
                <w:rFonts w:cs="Arial"/>
                <w:b/>
                <w:sz w:val="21"/>
                <w:szCs w:val="21"/>
                <w:lang w:val="sr-Cyrl-RS"/>
              </w:rPr>
            </w:pPr>
            <w:r w:rsidRPr="00AE6BF3">
              <w:rPr>
                <w:rFonts w:cs="Arial"/>
                <w:b/>
                <w:sz w:val="21"/>
                <w:szCs w:val="21"/>
              </w:rPr>
              <w:t xml:space="preserve">ЗА УЧЕШЋЕ У ПОСТУПКУ ЈАВНЕ НАБАВКЕ ИЗ ЧЛАНА 75. </w:t>
            </w:r>
            <w:r w:rsidR="00F45B19" w:rsidRPr="00AE6BF3">
              <w:rPr>
                <w:rFonts w:cs="Arial"/>
                <w:b/>
                <w:sz w:val="21"/>
                <w:szCs w:val="21"/>
                <w:lang w:val="sr-Cyrl-RS"/>
              </w:rPr>
              <w:t xml:space="preserve">И 76. </w:t>
            </w:r>
            <w:r w:rsidRPr="00AE6BF3">
              <w:rPr>
                <w:rFonts w:cs="Arial"/>
                <w:b/>
                <w:sz w:val="21"/>
                <w:szCs w:val="21"/>
              </w:rPr>
              <w:t>З</w:t>
            </w:r>
            <w:r w:rsidR="005C7CDE" w:rsidRPr="00AE6BF3">
              <w:rPr>
                <w:rFonts w:cs="Arial"/>
                <w:b/>
                <w:sz w:val="21"/>
                <w:szCs w:val="21"/>
              </w:rPr>
              <w:t>АКОНА</w:t>
            </w:r>
          </w:p>
          <w:p w:rsidR="007155F5" w:rsidRPr="00AE6BF3" w:rsidRDefault="007155F5" w:rsidP="00FB762E">
            <w:pPr>
              <w:spacing w:before="0"/>
              <w:jc w:val="center"/>
              <w:rPr>
                <w:rFonts w:cs="Arial"/>
                <w:b/>
                <w:color w:val="FF0000"/>
                <w:sz w:val="21"/>
                <w:szCs w:val="21"/>
                <w:lang w:val="sr-Cyrl-RS"/>
              </w:rPr>
            </w:pPr>
          </w:p>
        </w:tc>
      </w:tr>
      <w:tr w:rsidR="00175774" w:rsidRPr="00D035D6" w:rsidTr="008112A2">
        <w:trPr>
          <w:jc w:val="center"/>
        </w:trPr>
        <w:tc>
          <w:tcPr>
            <w:tcW w:w="729" w:type="dxa"/>
            <w:vAlign w:val="center"/>
          </w:tcPr>
          <w:p w:rsidR="00175774" w:rsidRPr="00D035D6" w:rsidRDefault="00175774" w:rsidP="00FB762E">
            <w:pPr>
              <w:spacing w:before="0"/>
              <w:jc w:val="center"/>
              <w:rPr>
                <w:rFonts w:cs="Arial"/>
                <w:sz w:val="21"/>
                <w:szCs w:val="21"/>
              </w:rPr>
            </w:pPr>
            <w:r w:rsidRPr="00D035D6">
              <w:rPr>
                <w:rFonts w:cs="Arial"/>
                <w:sz w:val="21"/>
                <w:szCs w:val="21"/>
              </w:rPr>
              <w:t>1.</w:t>
            </w:r>
          </w:p>
        </w:tc>
        <w:tc>
          <w:tcPr>
            <w:tcW w:w="8430" w:type="dxa"/>
            <w:vAlign w:val="center"/>
          </w:tcPr>
          <w:p w:rsidR="00F2147D" w:rsidRPr="00D035D6" w:rsidRDefault="00175774" w:rsidP="00FB762E">
            <w:pPr>
              <w:autoSpaceDE w:val="0"/>
              <w:autoSpaceDN w:val="0"/>
              <w:adjustRightInd w:val="0"/>
              <w:spacing w:before="0"/>
              <w:rPr>
                <w:rFonts w:cs="Arial"/>
                <w:b/>
                <w:sz w:val="21"/>
                <w:szCs w:val="21"/>
                <w:u w:val="single"/>
              </w:rPr>
            </w:pPr>
            <w:r w:rsidRPr="00D035D6">
              <w:rPr>
                <w:rFonts w:cs="Arial"/>
                <w:b/>
                <w:sz w:val="21"/>
                <w:szCs w:val="21"/>
                <w:u w:val="single"/>
              </w:rPr>
              <w:t>Услов:</w:t>
            </w:r>
          </w:p>
          <w:p w:rsidR="00175774" w:rsidRPr="00D035D6" w:rsidRDefault="00175774" w:rsidP="00FB762E">
            <w:pPr>
              <w:autoSpaceDE w:val="0"/>
              <w:autoSpaceDN w:val="0"/>
              <w:adjustRightInd w:val="0"/>
              <w:spacing w:before="0"/>
              <w:rPr>
                <w:rFonts w:cs="Arial"/>
                <w:sz w:val="21"/>
                <w:szCs w:val="21"/>
              </w:rPr>
            </w:pPr>
            <w:r w:rsidRPr="00D035D6">
              <w:rPr>
                <w:rFonts w:cs="Arial"/>
                <w:sz w:val="21"/>
                <w:szCs w:val="21"/>
                <w:lang w:val="pl-PL"/>
              </w:rPr>
              <w:t>Да је понуђач регистрован код надлежног органа, односно уписан у одговара</w:t>
            </w:r>
            <w:r w:rsidR="00F2147D" w:rsidRPr="00D035D6">
              <w:rPr>
                <w:rFonts w:cs="Arial"/>
                <w:sz w:val="21"/>
                <w:szCs w:val="21"/>
                <w:lang w:val="pl-PL"/>
              </w:rPr>
              <w:t>јући регистар</w:t>
            </w:r>
          </w:p>
          <w:p w:rsidR="00175774" w:rsidRPr="00D035D6" w:rsidRDefault="00175774" w:rsidP="00FB762E">
            <w:pPr>
              <w:autoSpaceDE w:val="0"/>
              <w:autoSpaceDN w:val="0"/>
              <w:adjustRightInd w:val="0"/>
              <w:spacing w:before="0"/>
              <w:rPr>
                <w:rFonts w:cs="Arial"/>
                <w:b/>
                <w:sz w:val="21"/>
                <w:szCs w:val="21"/>
                <w:u w:val="single"/>
              </w:rPr>
            </w:pPr>
            <w:r w:rsidRPr="00D035D6">
              <w:rPr>
                <w:rFonts w:cs="Arial"/>
                <w:b/>
                <w:sz w:val="21"/>
                <w:szCs w:val="21"/>
                <w:u w:val="single"/>
              </w:rPr>
              <w:t xml:space="preserve">Доказ: </w:t>
            </w:r>
          </w:p>
          <w:p w:rsidR="00175774" w:rsidRPr="00D035D6" w:rsidRDefault="00175774" w:rsidP="00FB762E">
            <w:pPr>
              <w:tabs>
                <w:tab w:val="left" w:pos="680"/>
              </w:tabs>
              <w:snapToGrid w:val="0"/>
              <w:spacing w:before="0"/>
              <w:rPr>
                <w:rFonts w:eastAsia="Calibri" w:cs="Arial"/>
                <w:sz w:val="21"/>
                <w:szCs w:val="21"/>
              </w:rPr>
            </w:pPr>
            <w:r w:rsidRPr="00D035D6">
              <w:rPr>
                <w:rFonts w:eastAsia="Calibri" w:cs="Arial"/>
                <w:sz w:val="21"/>
                <w:szCs w:val="21"/>
                <w:lang w:val="ru-RU"/>
              </w:rPr>
              <w:t xml:space="preserve">- </w:t>
            </w:r>
            <w:r w:rsidRPr="00D035D6">
              <w:rPr>
                <w:rFonts w:eastAsia="Calibri" w:cs="Arial"/>
                <w:b/>
                <w:sz w:val="21"/>
                <w:szCs w:val="21"/>
              </w:rPr>
              <w:t>за правно лице:</w:t>
            </w:r>
            <w:r w:rsidRPr="00D035D6">
              <w:rPr>
                <w:rFonts w:eastAsia="Calibri" w:cs="Arial"/>
                <w:sz w:val="21"/>
                <w:szCs w:val="21"/>
                <w:lang w:val="ru-RU"/>
              </w:rPr>
              <w:t>Извод из регистра</w:t>
            </w:r>
            <w:r w:rsidR="00894F61" w:rsidRPr="00D035D6">
              <w:rPr>
                <w:rFonts w:eastAsia="Calibri" w:cs="Arial"/>
                <w:sz w:val="21"/>
                <w:szCs w:val="21"/>
                <w:lang w:val="ru-RU"/>
              </w:rPr>
              <w:t xml:space="preserve"> </w:t>
            </w:r>
            <w:r w:rsidRPr="00D035D6">
              <w:rPr>
                <w:rFonts w:eastAsia="Calibri" w:cs="Arial"/>
                <w:sz w:val="21"/>
                <w:szCs w:val="21"/>
                <w:lang w:val="ru-RU"/>
              </w:rPr>
              <w:t xml:space="preserve">Агенције за привредне регистре, односно извод из регистра надлежног Привредног суда </w:t>
            </w:r>
          </w:p>
          <w:p w:rsidR="00175774" w:rsidRPr="00D035D6" w:rsidRDefault="00175774" w:rsidP="00FB762E">
            <w:pPr>
              <w:tabs>
                <w:tab w:val="left" w:pos="680"/>
              </w:tabs>
              <w:snapToGrid w:val="0"/>
              <w:spacing w:before="0"/>
              <w:rPr>
                <w:rFonts w:eastAsia="Calibri" w:cs="Arial"/>
                <w:sz w:val="21"/>
                <w:szCs w:val="21"/>
              </w:rPr>
            </w:pPr>
            <w:r w:rsidRPr="00D035D6">
              <w:rPr>
                <w:rFonts w:eastAsia="Calibri" w:cs="Arial"/>
                <w:sz w:val="21"/>
                <w:szCs w:val="21"/>
              </w:rPr>
              <w:t xml:space="preserve">- </w:t>
            </w:r>
            <w:r w:rsidRPr="00D035D6">
              <w:rPr>
                <w:rFonts w:eastAsia="Calibri" w:cs="Arial"/>
                <w:b/>
                <w:sz w:val="21"/>
                <w:szCs w:val="21"/>
              </w:rPr>
              <w:t xml:space="preserve">за предузетнике: </w:t>
            </w:r>
            <w:r w:rsidRPr="00D035D6">
              <w:rPr>
                <w:rFonts w:eastAsia="Calibri" w:cs="Arial"/>
                <w:sz w:val="21"/>
                <w:szCs w:val="21"/>
              </w:rPr>
              <w:t>И</w:t>
            </w:r>
            <w:r w:rsidRPr="00D035D6">
              <w:rPr>
                <w:rFonts w:eastAsia="Calibri" w:cs="Arial"/>
                <w:sz w:val="21"/>
                <w:szCs w:val="21"/>
                <w:lang w:val="ru-RU"/>
              </w:rPr>
              <w:t xml:space="preserve">звод из регистра Агенције за привредне регистре, односно извод из одговарајућег регистра </w:t>
            </w:r>
          </w:p>
          <w:p w:rsidR="00175774" w:rsidRPr="00D035D6" w:rsidRDefault="00175774" w:rsidP="00FB762E">
            <w:pPr>
              <w:autoSpaceDE w:val="0"/>
              <w:autoSpaceDN w:val="0"/>
              <w:adjustRightInd w:val="0"/>
              <w:spacing w:before="0"/>
              <w:rPr>
                <w:rFonts w:eastAsia="Calibri" w:cs="Arial"/>
                <w:b/>
                <w:sz w:val="21"/>
                <w:szCs w:val="21"/>
                <w:u w:val="single"/>
              </w:rPr>
            </w:pPr>
            <w:r w:rsidRPr="00D035D6">
              <w:rPr>
                <w:rFonts w:eastAsia="Calibri" w:cs="Arial"/>
                <w:b/>
                <w:sz w:val="21"/>
                <w:szCs w:val="21"/>
                <w:u w:val="single"/>
              </w:rPr>
              <w:t xml:space="preserve">Напомена: </w:t>
            </w:r>
          </w:p>
          <w:p w:rsidR="00175774" w:rsidRPr="00D035D6" w:rsidRDefault="00175774" w:rsidP="009B0978">
            <w:pPr>
              <w:numPr>
                <w:ilvl w:val="0"/>
                <w:numId w:val="17"/>
              </w:numPr>
              <w:tabs>
                <w:tab w:val="left" w:pos="680"/>
              </w:tabs>
              <w:snapToGrid w:val="0"/>
              <w:spacing w:before="0"/>
              <w:ind w:left="714" w:hanging="357"/>
              <w:contextualSpacing/>
              <w:rPr>
                <w:rFonts w:eastAsia="Calibri" w:cs="Arial"/>
                <w:sz w:val="21"/>
                <w:szCs w:val="21"/>
              </w:rPr>
            </w:pPr>
            <w:r w:rsidRPr="00D035D6">
              <w:rPr>
                <w:rFonts w:eastAsia="Calibri" w:cs="Arial"/>
                <w:sz w:val="21"/>
                <w:szCs w:val="21"/>
              </w:rPr>
              <w:t xml:space="preserve">У случају да понуду подноси група понуђача, овај доказ доставити за сваког </w:t>
            </w:r>
            <w:r w:rsidR="00B46D29" w:rsidRPr="00D035D6">
              <w:rPr>
                <w:rFonts w:eastAsia="Calibri" w:cs="Arial"/>
                <w:sz w:val="21"/>
                <w:szCs w:val="21"/>
                <w:lang w:val="sr-Cyrl-CS"/>
              </w:rPr>
              <w:t>члана групе понуђача</w:t>
            </w:r>
          </w:p>
          <w:p w:rsidR="00175774" w:rsidRPr="00D035D6" w:rsidRDefault="00175774" w:rsidP="009B0978">
            <w:pPr>
              <w:numPr>
                <w:ilvl w:val="0"/>
                <w:numId w:val="17"/>
              </w:numPr>
              <w:tabs>
                <w:tab w:val="left" w:pos="680"/>
              </w:tabs>
              <w:snapToGrid w:val="0"/>
              <w:spacing w:before="0"/>
              <w:ind w:left="714" w:hanging="357"/>
              <w:contextualSpacing/>
              <w:rPr>
                <w:rFonts w:cs="Arial"/>
                <w:sz w:val="21"/>
                <w:szCs w:val="21"/>
              </w:rPr>
            </w:pPr>
            <w:r w:rsidRPr="00D035D6">
              <w:rPr>
                <w:rFonts w:eastAsia="Calibri" w:cs="Arial"/>
                <w:sz w:val="21"/>
                <w:szCs w:val="21"/>
              </w:rPr>
              <w:t xml:space="preserve">У случају да понуђач подноси понуду са подизвођачем, овај доказ доставити и за сваког подизвођача </w:t>
            </w:r>
          </w:p>
        </w:tc>
      </w:tr>
      <w:tr w:rsidR="00175774" w:rsidRPr="00D035D6" w:rsidTr="00D035D6">
        <w:trPr>
          <w:trHeight w:val="2258"/>
          <w:jc w:val="center"/>
        </w:trPr>
        <w:tc>
          <w:tcPr>
            <w:tcW w:w="729" w:type="dxa"/>
            <w:vAlign w:val="center"/>
          </w:tcPr>
          <w:p w:rsidR="00175774" w:rsidRPr="00D035D6" w:rsidRDefault="00175774" w:rsidP="00FB762E">
            <w:pPr>
              <w:spacing w:before="0"/>
              <w:jc w:val="center"/>
              <w:rPr>
                <w:rFonts w:cs="Arial"/>
                <w:sz w:val="21"/>
                <w:szCs w:val="21"/>
              </w:rPr>
            </w:pPr>
            <w:r w:rsidRPr="00D035D6">
              <w:rPr>
                <w:rFonts w:cs="Arial"/>
                <w:sz w:val="21"/>
                <w:szCs w:val="21"/>
              </w:rPr>
              <w:t>2.</w:t>
            </w:r>
          </w:p>
        </w:tc>
        <w:tc>
          <w:tcPr>
            <w:tcW w:w="8430" w:type="dxa"/>
            <w:vAlign w:val="center"/>
          </w:tcPr>
          <w:p w:rsidR="00F2147D" w:rsidRPr="00D035D6" w:rsidRDefault="00175774" w:rsidP="00FB762E">
            <w:pPr>
              <w:autoSpaceDE w:val="0"/>
              <w:autoSpaceDN w:val="0"/>
              <w:adjustRightInd w:val="0"/>
              <w:spacing w:before="0"/>
              <w:rPr>
                <w:rFonts w:cs="Arial"/>
                <w:sz w:val="21"/>
                <w:szCs w:val="21"/>
              </w:rPr>
            </w:pPr>
            <w:r w:rsidRPr="00D035D6">
              <w:rPr>
                <w:rFonts w:cs="Arial"/>
                <w:b/>
                <w:sz w:val="21"/>
                <w:szCs w:val="21"/>
                <w:u w:val="single"/>
              </w:rPr>
              <w:t>Услов:</w:t>
            </w:r>
            <w:r w:rsidRPr="00D035D6">
              <w:rPr>
                <w:rFonts w:cs="Arial"/>
                <w:sz w:val="21"/>
                <w:szCs w:val="21"/>
              </w:rPr>
              <w:t xml:space="preserve"> </w:t>
            </w:r>
          </w:p>
          <w:p w:rsidR="00175774" w:rsidRPr="00D035D6" w:rsidRDefault="00175774" w:rsidP="00FB762E">
            <w:pPr>
              <w:autoSpaceDE w:val="0"/>
              <w:autoSpaceDN w:val="0"/>
              <w:adjustRightInd w:val="0"/>
              <w:spacing w:before="0"/>
              <w:rPr>
                <w:rFonts w:cs="Arial"/>
                <w:sz w:val="21"/>
                <w:szCs w:val="21"/>
              </w:rPr>
            </w:pPr>
            <w:r w:rsidRPr="00D035D6">
              <w:rPr>
                <w:rFonts w:cs="Arial"/>
                <w:sz w:val="21"/>
                <w:szCs w:val="2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035D6" w:rsidRDefault="00175774" w:rsidP="00FB762E">
            <w:pPr>
              <w:autoSpaceDE w:val="0"/>
              <w:autoSpaceDN w:val="0"/>
              <w:adjustRightInd w:val="0"/>
              <w:spacing w:before="0"/>
              <w:rPr>
                <w:rFonts w:cs="Arial"/>
                <w:b/>
                <w:sz w:val="21"/>
                <w:szCs w:val="21"/>
                <w:u w:val="single"/>
              </w:rPr>
            </w:pPr>
            <w:r w:rsidRPr="00D035D6">
              <w:rPr>
                <w:rFonts w:cs="Arial"/>
                <w:b/>
                <w:sz w:val="21"/>
                <w:szCs w:val="21"/>
                <w:u w:val="single"/>
              </w:rPr>
              <w:t>Доказ:</w:t>
            </w:r>
          </w:p>
          <w:p w:rsidR="00175774" w:rsidRPr="00D035D6" w:rsidRDefault="00175774" w:rsidP="00FB762E">
            <w:pPr>
              <w:autoSpaceDE w:val="0"/>
              <w:autoSpaceDN w:val="0"/>
              <w:adjustRightInd w:val="0"/>
              <w:spacing w:before="0"/>
              <w:rPr>
                <w:rFonts w:cs="Arial"/>
                <w:b/>
                <w:sz w:val="21"/>
                <w:szCs w:val="21"/>
                <w:u w:val="single"/>
              </w:rPr>
            </w:pPr>
            <w:r w:rsidRPr="00D035D6">
              <w:rPr>
                <w:rFonts w:eastAsia="Calibri" w:cs="Arial"/>
                <w:sz w:val="21"/>
                <w:szCs w:val="21"/>
                <w:lang w:val="ru-RU"/>
              </w:rPr>
              <w:t xml:space="preserve">- </w:t>
            </w:r>
            <w:r w:rsidRPr="00D035D6">
              <w:rPr>
                <w:rFonts w:eastAsia="Calibri" w:cs="Arial"/>
                <w:b/>
                <w:sz w:val="21"/>
                <w:szCs w:val="21"/>
              </w:rPr>
              <w:t>за правно лице:</w:t>
            </w:r>
          </w:p>
          <w:p w:rsidR="00175774" w:rsidRPr="00D035D6" w:rsidRDefault="00175774" w:rsidP="00FB762E">
            <w:pPr>
              <w:spacing w:before="0"/>
              <w:rPr>
                <w:rFonts w:cs="Arial"/>
                <w:sz w:val="21"/>
                <w:szCs w:val="21"/>
              </w:rPr>
            </w:pPr>
            <w:r w:rsidRPr="00D035D6">
              <w:rPr>
                <w:rFonts w:cs="Arial"/>
                <w:sz w:val="21"/>
                <w:szCs w:val="21"/>
              </w:rPr>
              <w:t>1) ЗА ЗАКОНСКОГ ЗАСТУПНИКА</w:t>
            </w:r>
            <w:r w:rsidRPr="00D035D6">
              <w:rPr>
                <w:rFonts w:cs="Arial"/>
                <w:b/>
                <w:sz w:val="21"/>
                <w:szCs w:val="21"/>
              </w:rPr>
              <w:t xml:space="preserve"> – уверење из казнене евиденције надлежне полицијске управе Министарства унутрашњих послова</w:t>
            </w:r>
            <w:r w:rsidRPr="00D035D6">
              <w:rPr>
                <w:rFonts w:cs="Arial"/>
                <w:sz w:val="21"/>
                <w:szCs w:val="21"/>
              </w:rPr>
              <w:t xml:space="preserve"> – захтев за издавање овог уверења може се поднети према </w:t>
            </w:r>
            <w:r w:rsidRPr="00D035D6">
              <w:rPr>
                <w:rFonts w:cs="Arial"/>
                <w:b/>
                <w:sz w:val="21"/>
                <w:szCs w:val="21"/>
              </w:rPr>
              <w:t>месту рођења</w:t>
            </w:r>
            <w:r w:rsidRPr="00D035D6">
              <w:rPr>
                <w:rFonts w:cs="Arial"/>
                <w:sz w:val="21"/>
                <w:szCs w:val="21"/>
              </w:rPr>
              <w:t xml:space="preserve"> или према </w:t>
            </w:r>
            <w:r w:rsidRPr="00D035D6">
              <w:rPr>
                <w:rFonts w:cs="Arial"/>
                <w:b/>
                <w:sz w:val="21"/>
                <w:szCs w:val="21"/>
              </w:rPr>
              <w:t>месту пребивалишта</w:t>
            </w:r>
            <w:r w:rsidRPr="00D035D6">
              <w:rPr>
                <w:rFonts w:cs="Arial"/>
                <w:sz w:val="21"/>
                <w:szCs w:val="21"/>
              </w:rPr>
              <w:t>.</w:t>
            </w:r>
          </w:p>
          <w:p w:rsidR="00175774" w:rsidRPr="00D035D6" w:rsidRDefault="00175774" w:rsidP="00FB762E">
            <w:pPr>
              <w:spacing w:before="0"/>
              <w:rPr>
                <w:rFonts w:cs="Arial"/>
                <w:sz w:val="21"/>
                <w:szCs w:val="21"/>
              </w:rPr>
            </w:pPr>
            <w:r w:rsidRPr="00D035D6">
              <w:rPr>
                <w:rFonts w:cs="Arial"/>
                <w:sz w:val="21"/>
                <w:szCs w:val="21"/>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D035D6">
                <w:rPr>
                  <w:rStyle w:val="Hyperlink"/>
                  <w:rFonts w:cs="Arial"/>
                  <w:sz w:val="21"/>
                  <w:szCs w:val="21"/>
                </w:rPr>
                <w:t>http://www.bg.vi.sud.rs/lt/articles/o-visem-sudu/obavestenje-ke-za-pravna-lica.html</w:t>
              </w:r>
            </w:hyperlink>
          </w:p>
          <w:p w:rsidR="00175774" w:rsidRPr="00D035D6" w:rsidRDefault="00175774" w:rsidP="00FB762E">
            <w:pPr>
              <w:spacing w:before="0"/>
              <w:rPr>
                <w:rFonts w:cs="Arial"/>
                <w:sz w:val="21"/>
                <w:szCs w:val="21"/>
              </w:rPr>
            </w:pPr>
            <w:r w:rsidRPr="00D035D6">
              <w:rPr>
                <w:rFonts w:cs="Arial"/>
                <w:sz w:val="21"/>
                <w:szCs w:val="21"/>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035D6">
              <w:rPr>
                <w:rFonts w:cs="Arial"/>
                <w:b/>
                <w:sz w:val="21"/>
                <w:szCs w:val="21"/>
              </w:rPr>
              <w:t xml:space="preserve">Уверење Основног суда  </w:t>
            </w:r>
            <w:r w:rsidRPr="00D035D6">
              <w:rPr>
                <w:rFonts w:cs="Arial"/>
                <w:sz w:val="21"/>
                <w:szCs w:val="21"/>
              </w:rPr>
              <w:t>(</w:t>
            </w:r>
            <w:r w:rsidRPr="00D035D6">
              <w:rPr>
                <w:rFonts w:cs="Arial"/>
                <w:b/>
                <w:sz w:val="21"/>
                <w:szCs w:val="21"/>
              </w:rPr>
              <w:t>које обухвата и податке из казнене евиденције за кривична дела која су у надлежности редовног кривичног одељења Вишег суда</w:t>
            </w:r>
            <w:r w:rsidRPr="00D035D6">
              <w:rPr>
                <w:rFonts w:cs="Arial"/>
                <w:sz w:val="21"/>
                <w:szCs w:val="21"/>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D035D6" w:rsidRDefault="00175774" w:rsidP="00FB762E">
            <w:pPr>
              <w:spacing w:before="0"/>
              <w:rPr>
                <w:rFonts w:cs="Arial"/>
                <w:b/>
                <w:sz w:val="21"/>
                <w:szCs w:val="21"/>
              </w:rPr>
            </w:pPr>
            <w:r w:rsidRPr="00D035D6">
              <w:rPr>
                <w:rFonts w:cs="Arial"/>
                <w:sz w:val="21"/>
                <w:szCs w:val="21"/>
              </w:rPr>
              <w:t>Посебна напомена:</w:t>
            </w:r>
            <w:r w:rsidR="00B46D29" w:rsidRPr="00D035D6">
              <w:rPr>
                <w:rFonts w:cs="Arial"/>
                <w:sz w:val="21"/>
                <w:szCs w:val="21"/>
              </w:rPr>
              <w:t xml:space="preserve"> Уколико уверење </w:t>
            </w:r>
            <w:r w:rsidR="00B46D29" w:rsidRPr="00D035D6">
              <w:rPr>
                <w:rFonts w:cs="Arial"/>
                <w:sz w:val="21"/>
                <w:szCs w:val="21"/>
                <w:lang w:val="sr-Cyrl-CS"/>
              </w:rPr>
              <w:t>О</w:t>
            </w:r>
            <w:r w:rsidRPr="00D035D6">
              <w:rPr>
                <w:rFonts w:cs="Arial"/>
                <w:sz w:val="21"/>
                <w:szCs w:val="21"/>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035D6">
              <w:rPr>
                <w:rFonts w:cs="Arial"/>
                <w:sz w:val="21"/>
                <w:szCs w:val="21"/>
                <w:u w:val="single"/>
              </w:rPr>
              <w:t>и</w:t>
            </w:r>
            <w:r w:rsidRPr="00D035D6">
              <w:rPr>
                <w:rFonts w:cs="Arial"/>
                <w:sz w:val="21"/>
                <w:szCs w:val="21"/>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035D6">
              <w:rPr>
                <w:rFonts w:cs="Arial"/>
                <w:b/>
                <w:sz w:val="21"/>
                <w:szCs w:val="21"/>
              </w:rPr>
              <w:t>кривична дела против привреде и кривично дело примања мита.</w:t>
            </w:r>
          </w:p>
          <w:p w:rsidR="00175774" w:rsidRPr="00D035D6" w:rsidRDefault="00175774" w:rsidP="00FB762E">
            <w:pPr>
              <w:spacing w:before="0"/>
              <w:rPr>
                <w:rFonts w:cs="Arial"/>
                <w:sz w:val="21"/>
                <w:szCs w:val="21"/>
              </w:rPr>
            </w:pPr>
            <w:r w:rsidRPr="00D035D6">
              <w:rPr>
                <w:rFonts w:cs="Arial"/>
                <w:b/>
                <w:sz w:val="21"/>
                <w:szCs w:val="21"/>
              </w:rPr>
              <w:t xml:space="preserve">- </w:t>
            </w:r>
            <w:proofErr w:type="gramStart"/>
            <w:r w:rsidRPr="00D035D6">
              <w:rPr>
                <w:rFonts w:cs="Arial"/>
                <w:b/>
                <w:sz w:val="21"/>
                <w:szCs w:val="21"/>
              </w:rPr>
              <w:t>за</w:t>
            </w:r>
            <w:proofErr w:type="gramEnd"/>
            <w:r w:rsidRPr="00D035D6">
              <w:rPr>
                <w:rFonts w:cs="Arial"/>
                <w:b/>
                <w:sz w:val="21"/>
                <w:szCs w:val="21"/>
              </w:rPr>
              <w:t xml:space="preserve"> физичко лице и предузетника: Уверење из казнене евиденције надлежне полицијске управе Министарства унутрашњих послова</w:t>
            </w:r>
            <w:r w:rsidRPr="00D035D6">
              <w:rPr>
                <w:rFonts w:cs="Arial"/>
                <w:sz w:val="21"/>
                <w:szCs w:val="21"/>
              </w:rPr>
              <w:t xml:space="preserve"> – захтев за издавање овог уверења може се поднети према </w:t>
            </w:r>
            <w:r w:rsidRPr="00D035D6">
              <w:rPr>
                <w:rFonts w:cs="Arial"/>
                <w:b/>
                <w:sz w:val="21"/>
                <w:szCs w:val="21"/>
              </w:rPr>
              <w:t>месту рођења</w:t>
            </w:r>
            <w:r w:rsidRPr="00D035D6">
              <w:rPr>
                <w:rFonts w:cs="Arial"/>
                <w:sz w:val="21"/>
                <w:szCs w:val="21"/>
              </w:rPr>
              <w:t xml:space="preserve"> или према </w:t>
            </w:r>
            <w:r w:rsidRPr="00D035D6">
              <w:rPr>
                <w:rFonts w:cs="Arial"/>
                <w:b/>
                <w:sz w:val="21"/>
                <w:szCs w:val="21"/>
              </w:rPr>
              <w:t>месту пребивалишта</w:t>
            </w:r>
            <w:r w:rsidRPr="00D035D6">
              <w:rPr>
                <w:rFonts w:cs="Arial"/>
                <w:sz w:val="21"/>
                <w:szCs w:val="21"/>
              </w:rPr>
              <w:t>.</w:t>
            </w:r>
          </w:p>
          <w:p w:rsidR="00AE6BF3" w:rsidRDefault="00AE6BF3" w:rsidP="00FB762E">
            <w:pPr>
              <w:autoSpaceDE w:val="0"/>
              <w:autoSpaceDN w:val="0"/>
              <w:adjustRightInd w:val="0"/>
              <w:spacing w:before="0"/>
              <w:rPr>
                <w:rFonts w:eastAsia="Calibri" w:cs="Arial"/>
                <w:b/>
                <w:sz w:val="21"/>
                <w:szCs w:val="21"/>
                <w:u w:val="single"/>
                <w:lang w:val="sr-Cyrl-RS"/>
              </w:rPr>
            </w:pPr>
          </w:p>
          <w:p w:rsidR="00175774" w:rsidRPr="00D035D6" w:rsidRDefault="00175774" w:rsidP="00FB762E">
            <w:pPr>
              <w:autoSpaceDE w:val="0"/>
              <w:autoSpaceDN w:val="0"/>
              <w:adjustRightInd w:val="0"/>
              <w:spacing w:before="0"/>
              <w:rPr>
                <w:rFonts w:eastAsia="Calibri" w:cs="Arial"/>
                <w:b/>
                <w:sz w:val="21"/>
                <w:szCs w:val="21"/>
                <w:u w:val="single"/>
              </w:rPr>
            </w:pPr>
            <w:r w:rsidRPr="00D035D6">
              <w:rPr>
                <w:rFonts w:eastAsia="Calibri" w:cs="Arial"/>
                <w:b/>
                <w:sz w:val="21"/>
                <w:szCs w:val="21"/>
                <w:u w:val="single"/>
              </w:rPr>
              <w:lastRenderedPageBreak/>
              <w:t xml:space="preserve">Напомена: </w:t>
            </w:r>
          </w:p>
          <w:p w:rsidR="00175774" w:rsidRPr="00D035D6"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D035D6">
              <w:rPr>
                <w:rFonts w:eastAsia="Calibri" w:cs="Arial"/>
                <w:sz w:val="21"/>
                <w:szCs w:val="21"/>
              </w:rPr>
              <w:t>У случају да понуду подноси правно лице потребно је доставити овај доказ и за правно лице и за законског заступника</w:t>
            </w:r>
          </w:p>
          <w:p w:rsidR="00175774" w:rsidRPr="00D035D6"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D035D6">
              <w:rPr>
                <w:rFonts w:eastAsia="Calibri" w:cs="Arial"/>
                <w:sz w:val="21"/>
                <w:szCs w:val="21"/>
              </w:rPr>
              <w:t>У случају да правно лице има више законских заступника, ове доказе доставити за сваког од њих</w:t>
            </w:r>
          </w:p>
          <w:p w:rsidR="00175774" w:rsidRPr="00D035D6"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D035D6">
              <w:rPr>
                <w:rFonts w:eastAsia="Calibri" w:cs="Arial"/>
                <w:sz w:val="21"/>
                <w:szCs w:val="21"/>
              </w:rPr>
              <w:t xml:space="preserve">У случају да понуду подноси група понуђача, ове доказе доставити за сваког </w:t>
            </w:r>
            <w:r w:rsidR="00B46D29" w:rsidRPr="00D035D6">
              <w:rPr>
                <w:rFonts w:eastAsia="Calibri" w:cs="Arial"/>
                <w:sz w:val="21"/>
                <w:szCs w:val="21"/>
                <w:lang w:val="sr-Cyrl-CS"/>
              </w:rPr>
              <w:t>члана групе понуђача</w:t>
            </w:r>
          </w:p>
          <w:p w:rsidR="00B46D29" w:rsidRPr="00D035D6" w:rsidRDefault="00175774" w:rsidP="009B0978">
            <w:pPr>
              <w:numPr>
                <w:ilvl w:val="0"/>
                <w:numId w:val="19"/>
              </w:numPr>
              <w:tabs>
                <w:tab w:val="left" w:pos="680"/>
              </w:tabs>
              <w:snapToGrid w:val="0"/>
              <w:spacing w:before="0"/>
              <w:ind w:left="714" w:hanging="357"/>
              <w:contextualSpacing/>
              <w:rPr>
                <w:rFonts w:cs="Arial"/>
                <w:sz w:val="21"/>
                <w:szCs w:val="21"/>
              </w:rPr>
            </w:pPr>
            <w:r w:rsidRPr="00D035D6">
              <w:rPr>
                <w:rFonts w:eastAsia="Calibri" w:cs="Arial"/>
                <w:sz w:val="21"/>
                <w:szCs w:val="21"/>
              </w:rPr>
              <w:t xml:space="preserve">У случају да понуђач подноси понуду са подизвођачем, ове доказе доставити и за </w:t>
            </w:r>
            <w:r w:rsidR="00B46D29" w:rsidRPr="00D035D6">
              <w:rPr>
                <w:rFonts w:eastAsia="Calibri" w:cs="Arial"/>
                <w:sz w:val="21"/>
                <w:szCs w:val="21"/>
                <w:lang w:val="sr-Cyrl-CS"/>
              </w:rPr>
              <w:t xml:space="preserve">сваког </w:t>
            </w:r>
            <w:r w:rsidRPr="00D035D6">
              <w:rPr>
                <w:rFonts w:eastAsia="Calibri" w:cs="Arial"/>
                <w:sz w:val="21"/>
                <w:szCs w:val="21"/>
              </w:rPr>
              <w:t xml:space="preserve">подизвођача </w:t>
            </w:r>
          </w:p>
          <w:p w:rsidR="00B46D29" w:rsidRPr="00D035D6" w:rsidRDefault="00175774" w:rsidP="00FB762E">
            <w:pPr>
              <w:tabs>
                <w:tab w:val="left" w:pos="680"/>
              </w:tabs>
              <w:snapToGrid w:val="0"/>
              <w:spacing w:before="0"/>
              <w:contextualSpacing/>
              <w:jc w:val="left"/>
              <w:rPr>
                <w:rFonts w:eastAsia="Calibri" w:cs="Arial"/>
                <w:sz w:val="21"/>
                <w:szCs w:val="21"/>
              </w:rPr>
            </w:pPr>
            <w:r w:rsidRPr="00D035D6">
              <w:rPr>
                <w:rFonts w:eastAsia="Calibri" w:cs="Arial"/>
                <w:b/>
                <w:sz w:val="21"/>
                <w:szCs w:val="21"/>
              </w:rPr>
              <w:t>Ови докази не могу бити старији од два месеца пре отварања понуда</w:t>
            </w:r>
            <w:r w:rsidRPr="00D035D6">
              <w:rPr>
                <w:rFonts w:eastAsia="Calibri" w:cs="Arial"/>
                <w:sz w:val="21"/>
                <w:szCs w:val="21"/>
              </w:rPr>
              <w:t>.</w:t>
            </w:r>
          </w:p>
        </w:tc>
      </w:tr>
      <w:tr w:rsidR="00175774" w:rsidRPr="00D035D6" w:rsidTr="008112A2">
        <w:trPr>
          <w:trHeight w:val="70"/>
          <w:jc w:val="center"/>
        </w:trPr>
        <w:tc>
          <w:tcPr>
            <w:tcW w:w="729" w:type="dxa"/>
            <w:vAlign w:val="center"/>
          </w:tcPr>
          <w:p w:rsidR="00175774" w:rsidRPr="00D035D6" w:rsidRDefault="00175774" w:rsidP="00FB762E">
            <w:pPr>
              <w:spacing w:before="0"/>
              <w:jc w:val="center"/>
              <w:rPr>
                <w:rFonts w:cs="Arial"/>
                <w:sz w:val="21"/>
                <w:szCs w:val="21"/>
              </w:rPr>
            </w:pPr>
            <w:r w:rsidRPr="00D035D6">
              <w:rPr>
                <w:rFonts w:cs="Arial"/>
                <w:sz w:val="21"/>
                <w:szCs w:val="21"/>
              </w:rPr>
              <w:lastRenderedPageBreak/>
              <w:t>3.</w:t>
            </w:r>
          </w:p>
        </w:tc>
        <w:tc>
          <w:tcPr>
            <w:tcW w:w="8430" w:type="dxa"/>
            <w:vAlign w:val="center"/>
          </w:tcPr>
          <w:p w:rsidR="00F2147D" w:rsidRPr="006C46CD" w:rsidRDefault="00175774" w:rsidP="00FB762E">
            <w:pPr>
              <w:snapToGrid w:val="0"/>
              <w:spacing w:before="0"/>
              <w:rPr>
                <w:rFonts w:cs="Arial"/>
              </w:rPr>
            </w:pPr>
            <w:r w:rsidRPr="006C46CD">
              <w:rPr>
                <w:rFonts w:cs="Arial"/>
                <w:b/>
                <w:u w:val="single"/>
              </w:rPr>
              <w:t>Услов</w:t>
            </w:r>
            <w:r w:rsidRPr="006C46CD">
              <w:rPr>
                <w:rFonts w:cs="Arial"/>
                <w:u w:val="single"/>
              </w:rPr>
              <w:t>:</w:t>
            </w:r>
            <w:r w:rsidRPr="006C46CD">
              <w:rPr>
                <w:rFonts w:cs="Arial"/>
              </w:rPr>
              <w:t xml:space="preserve"> </w:t>
            </w:r>
          </w:p>
          <w:p w:rsidR="00175774" w:rsidRPr="006C46CD" w:rsidRDefault="00175774" w:rsidP="00FB762E">
            <w:pPr>
              <w:snapToGrid w:val="0"/>
              <w:spacing w:before="0"/>
              <w:rPr>
                <w:rFonts w:cs="Arial"/>
              </w:rPr>
            </w:pPr>
            <w:r w:rsidRPr="006C46C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C46CD" w:rsidRDefault="00175774" w:rsidP="00FB762E">
            <w:pPr>
              <w:autoSpaceDE w:val="0"/>
              <w:autoSpaceDN w:val="0"/>
              <w:adjustRightInd w:val="0"/>
              <w:spacing w:before="0"/>
              <w:rPr>
                <w:rFonts w:cs="Arial"/>
                <w:b/>
                <w:u w:val="single"/>
              </w:rPr>
            </w:pPr>
            <w:r w:rsidRPr="006C46CD">
              <w:rPr>
                <w:rFonts w:cs="Arial"/>
                <w:b/>
                <w:u w:val="single"/>
              </w:rPr>
              <w:t>Доказ:</w:t>
            </w:r>
          </w:p>
          <w:p w:rsidR="00175774" w:rsidRPr="006C46CD" w:rsidRDefault="00175774" w:rsidP="00FB762E">
            <w:pPr>
              <w:snapToGrid w:val="0"/>
              <w:spacing w:before="0"/>
              <w:rPr>
                <w:rFonts w:eastAsia="Calibri" w:cs="Arial"/>
                <w:lang w:val="ru-RU"/>
              </w:rPr>
            </w:pPr>
            <w:r w:rsidRPr="006C46CD">
              <w:rPr>
                <w:rFonts w:eastAsia="Calibri" w:cs="Arial"/>
                <w:lang w:val="ru-RU"/>
              </w:rPr>
              <w:t xml:space="preserve">- </w:t>
            </w:r>
            <w:r w:rsidRPr="006C46CD">
              <w:rPr>
                <w:rFonts w:eastAsia="Calibri" w:cs="Arial"/>
                <w:b/>
                <w:lang w:val="ru-RU"/>
              </w:rPr>
              <w:t xml:space="preserve">за правно лице, предузетнике и физичка лица: </w:t>
            </w:r>
          </w:p>
          <w:p w:rsidR="00175774" w:rsidRPr="006C46CD" w:rsidRDefault="00175774" w:rsidP="00FB762E">
            <w:pPr>
              <w:snapToGrid w:val="0"/>
              <w:spacing w:before="0"/>
              <w:rPr>
                <w:rFonts w:eastAsia="Calibri" w:cs="Arial"/>
                <w:lang w:val="ru-RU"/>
              </w:rPr>
            </w:pPr>
            <w:r w:rsidRPr="006C46CD">
              <w:rPr>
                <w:rFonts w:eastAsia="Calibri" w:cs="Arial"/>
                <w:b/>
                <w:lang w:val="ru-RU"/>
              </w:rPr>
              <w:t>1.Уверење Пореске управе</w:t>
            </w:r>
            <w:r w:rsidRPr="006C46CD">
              <w:rPr>
                <w:rFonts w:eastAsia="Calibri" w:cs="Arial"/>
                <w:lang w:val="ru-RU"/>
              </w:rPr>
              <w:t xml:space="preserve"> Министарства финансија да је измирио доспеле </w:t>
            </w:r>
            <w:r w:rsidRPr="006C46CD">
              <w:rPr>
                <w:rFonts w:cs="Arial"/>
                <w:lang w:val="ru-RU"/>
              </w:rPr>
              <w:t xml:space="preserve">порезе и доприносе </w:t>
            </w:r>
            <w:r w:rsidRPr="006C46CD">
              <w:rPr>
                <w:rFonts w:eastAsia="Calibri" w:cs="Arial"/>
                <w:b/>
                <w:u w:val="single"/>
                <w:lang w:val="ru-RU"/>
              </w:rPr>
              <w:t>и</w:t>
            </w:r>
          </w:p>
          <w:p w:rsidR="00175774" w:rsidRPr="006C46CD" w:rsidRDefault="00175774" w:rsidP="00FB762E">
            <w:pPr>
              <w:spacing w:before="0"/>
              <w:rPr>
                <w:rFonts w:cs="Arial"/>
                <w:lang w:val="ru-RU"/>
              </w:rPr>
            </w:pPr>
            <w:r w:rsidRPr="006C46CD">
              <w:rPr>
                <w:rFonts w:eastAsia="Calibri" w:cs="Arial"/>
                <w:b/>
                <w:lang w:val="ru-RU"/>
              </w:rPr>
              <w:t xml:space="preserve">2.Уверење Управе јавних прихода </w:t>
            </w:r>
            <w:r w:rsidR="00B24BAB" w:rsidRPr="006C46CD">
              <w:rPr>
                <w:rFonts w:eastAsia="Calibri" w:cs="Arial"/>
                <w:b/>
                <w:lang w:val="ru-RU"/>
              </w:rPr>
              <w:t>локалне самоуправе (</w:t>
            </w:r>
            <w:r w:rsidRPr="006C46CD">
              <w:rPr>
                <w:rFonts w:eastAsia="Calibri" w:cs="Arial"/>
                <w:b/>
                <w:lang w:val="ru-RU"/>
              </w:rPr>
              <w:t>града, односно општине</w:t>
            </w:r>
            <w:r w:rsidR="00B24BAB" w:rsidRPr="006C46CD">
              <w:rPr>
                <w:rFonts w:cs="Arial"/>
                <w:lang w:val="ru-RU"/>
              </w:rPr>
              <w:t xml:space="preserve">) </w:t>
            </w:r>
            <w:r w:rsidRPr="006C46CD">
              <w:rPr>
                <w:rFonts w:cs="Arial"/>
                <w:lang w:val="ru-RU"/>
              </w:rPr>
              <w:t>према месту седишта пореског обвезника правног лица</w:t>
            </w:r>
            <w:r w:rsidR="00B24BAB" w:rsidRPr="006C46CD">
              <w:rPr>
                <w:rFonts w:cs="Arial"/>
                <w:lang w:val="ru-RU"/>
              </w:rPr>
              <w:t xml:space="preserve"> и предузетника</w:t>
            </w:r>
            <w:r w:rsidRPr="006C46CD">
              <w:rPr>
                <w:rFonts w:cs="Arial"/>
                <w:lang w:val="ru-RU"/>
              </w:rPr>
              <w:t xml:space="preserve">, односно према пребивалишту физичког лица, </w:t>
            </w:r>
            <w:r w:rsidRPr="006C46CD">
              <w:rPr>
                <w:rFonts w:eastAsia="Calibri" w:cs="Arial"/>
                <w:lang w:val="ru-RU"/>
              </w:rPr>
              <w:t xml:space="preserve">да је измирио обавезе по основу изворних локалних јавних прихода </w:t>
            </w:r>
          </w:p>
          <w:p w:rsidR="00175774" w:rsidRPr="006C46CD" w:rsidRDefault="00175774" w:rsidP="00FB762E">
            <w:pPr>
              <w:spacing w:before="0"/>
              <w:ind w:right="122"/>
              <w:rPr>
                <w:rFonts w:cs="Arial"/>
                <w:lang w:val="ru-RU"/>
              </w:rPr>
            </w:pPr>
            <w:r w:rsidRPr="006C46CD">
              <w:rPr>
                <w:rFonts w:cs="Arial"/>
                <w:lang w:val="ru-RU"/>
              </w:rPr>
              <w:t>Напомена:</w:t>
            </w:r>
          </w:p>
          <w:p w:rsidR="00175774" w:rsidRPr="006C46CD"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6C46CD">
              <w:rPr>
                <w:rFonts w:eastAsia="TimesNewRomanPSMT" w:cs="Arial"/>
              </w:rPr>
              <w:t>Уколико локална (општи</w:t>
            </w:r>
            <w:r w:rsidR="00175774" w:rsidRPr="006C46CD">
              <w:rPr>
                <w:rFonts w:eastAsia="TimesNewRomanPSMT" w:cs="Arial"/>
              </w:rPr>
              <w:t>н</w:t>
            </w:r>
            <w:r w:rsidRPr="006C46CD">
              <w:rPr>
                <w:rFonts w:eastAsia="TimesNewRomanPSMT" w:cs="Arial"/>
                <w:lang w:val="sr-Cyrl-CS"/>
              </w:rPr>
              <w:t>с</w:t>
            </w:r>
            <w:r w:rsidR="00175774" w:rsidRPr="006C46CD">
              <w:rPr>
                <w:rFonts w:eastAsia="TimesNewRomanPSMT" w:cs="Arial"/>
              </w:rPr>
              <w:t>ка) управа</w:t>
            </w:r>
            <w:r w:rsidRPr="006C46CD">
              <w:rPr>
                <w:rFonts w:eastAsia="TimesNewRomanPSMT" w:cs="Arial"/>
                <w:lang w:val="sr-Cyrl-CS"/>
              </w:rPr>
              <w:t xml:space="preserve"> јавних приход</w:t>
            </w:r>
            <w:r w:rsidR="00175774" w:rsidRPr="006C46C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C46CD">
              <w:rPr>
                <w:rFonts w:eastAsia="TimesNewRomanPSMT" w:cs="Arial"/>
                <w:lang w:val="sr-Cyrl-CS"/>
              </w:rPr>
              <w:t xml:space="preserve">јавних прихода </w:t>
            </w:r>
            <w:r w:rsidR="00175774" w:rsidRPr="006C46CD">
              <w:rPr>
                <w:rFonts w:eastAsia="TimesNewRomanPSMT" w:cs="Arial"/>
              </w:rPr>
              <w:t xml:space="preserve">приложи и потврде </w:t>
            </w:r>
            <w:r w:rsidRPr="006C46CD">
              <w:rPr>
                <w:rFonts w:eastAsia="TimesNewRomanPSMT" w:cs="Arial"/>
                <w:lang w:val="sr-Cyrl-CS"/>
              </w:rPr>
              <w:t xml:space="preserve">тих </w:t>
            </w:r>
            <w:r w:rsidR="00175774" w:rsidRPr="006C46CD">
              <w:rPr>
                <w:rFonts w:eastAsia="TimesNewRomanPSMT" w:cs="Arial"/>
              </w:rPr>
              <w:t>осталих лок</w:t>
            </w:r>
            <w:r w:rsidRPr="006C46CD">
              <w:rPr>
                <w:rFonts w:eastAsia="TimesNewRomanPSMT" w:cs="Arial"/>
                <w:lang w:val="sr-Cyrl-CS"/>
              </w:rPr>
              <w:t>а</w:t>
            </w:r>
            <w:r w:rsidR="00175774" w:rsidRPr="006C46CD">
              <w:rPr>
                <w:rFonts w:eastAsia="TimesNewRomanPSMT" w:cs="Arial"/>
              </w:rPr>
              <w:t xml:space="preserve">лних органа/организација/установа </w:t>
            </w:r>
          </w:p>
          <w:p w:rsidR="00175774" w:rsidRPr="006C46CD" w:rsidRDefault="00175774" w:rsidP="009B0978">
            <w:pPr>
              <w:numPr>
                <w:ilvl w:val="0"/>
                <w:numId w:val="15"/>
              </w:numPr>
              <w:autoSpaceDE w:val="0"/>
              <w:autoSpaceDN w:val="0"/>
              <w:adjustRightInd w:val="0"/>
              <w:snapToGrid w:val="0"/>
              <w:spacing w:before="0"/>
              <w:ind w:hanging="357"/>
              <w:contextualSpacing/>
              <w:rPr>
                <w:rFonts w:eastAsia="Calibri" w:cs="Arial"/>
              </w:rPr>
            </w:pPr>
            <w:r w:rsidRPr="006C46CD">
              <w:rPr>
                <w:rFonts w:eastAsia="TimesNewRomanPSMT" w:cs="Arial"/>
              </w:rPr>
              <w:t xml:space="preserve">Уколико је понуђач у поступку приватизације, уместо горе наведена два доказа, потребно је доставити </w:t>
            </w:r>
            <w:r w:rsidRPr="006C46CD">
              <w:rPr>
                <w:rFonts w:eastAsia="TimesNewRomanPSMT" w:cs="Arial"/>
                <w:b/>
              </w:rPr>
              <w:t>у</w:t>
            </w:r>
            <w:r w:rsidRPr="006C46CD">
              <w:rPr>
                <w:rFonts w:eastAsia="Calibri" w:cs="Arial"/>
                <w:b/>
                <w:lang w:val="ru-RU"/>
              </w:rPr>
              <w:t>верење Агенције за приватизацију да се налази у поступку приватизације</w:t>
            </w:r>
          </w:p>
          <w:p w:rsidR="00175774" w:rsidRPr="006C46CD" w:rsidRDefault="00175774" w:rsidP="009B0978">
            <w:pPr>
              <w:numPr>
                <w:ilvl w:val="0"/>
                <w:numId w:val="15"/>
              </w:numPr>
              <w:tabs>
                <w:tab w:val="left" w:pos="680"/>
              </w:tabs>
              <w:snapToGrid w:val="0"/>
              <w:spacing w:before="0"/>
              <w:ind w:hanging="357"/>
              <w:contextualSpacing/>
              <w:rPr>
                <w:rFonts w:eastAsia="Calibri" w:cs="Arial"/>
              </w:rPr>
            </w:pPr>
            <w:r w:rsidRPr="006C46CD">
              <w:rPr>
                <w:rFonts w:eastAsia="Calibri" w:cs="Arial"/>
              </w:rPr>
              <w:t>У случају да понуду подноси група понуђача, ове доказе доставити за сваког учесника из групе</w:t>
            </w:r>
          </w:p>
          <w:p w:rsidR="00175774" w:rsidRPr="006C46CD" w:rsidRDefault="00175774" w:rsidP="009B0978">
            <w:pPr>
              <w:numPr>
                <w:ilvl w:val="0"/>
                <w:numId w:val="18"/>
              </w:numPr>
              <w:tabs>
                <w:tab w:val="left" w:pos="680"/>
              </w:tabs>
              <w:snapToGrid w:val="0"/>
              <w:spacing w:before="0"/>
              <w:contextualSpacing/>
              <w:rPr>
                <w:rFonts w:cs="Arial"/>
              </w:rPr>
            </w:pPr>
            <w:r w:rsidRPr="006C46C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6C46CD" w:rsidRDefault="00175774" w:rsidP="00FB762E">
            <w:pPr>
              <w:tabs>
                <w:tab w:val="left" w:pos="680"/>
              </w:tabs>
              <w:snapToGrid w:val="0"/>
              <w:spacing w:before="0"/>
              <w:contextualSpacing/>
              <w:rPr>
                <w:rFonts w:eastAsia="Calibri" w:cs="Arial"/>
              </w:rPr>
            </w:pPr>
            <w:r w:rsidRPr="006C46CD">
              <w:rPr>
                <w:rFonts w:eastAsia="Calibri" w:cs="Arial"/>
                <w:b/>
              </w:rPr>
              <w:t xml:space="preserve">Ови докази не могу бити старији од два месеца </w:t>
            </w:r>
            <w:r w:rsidR="00B24BAB" w:rsidRPr="006C46CD">
              <w:rPr>
                <w:rFonts w:eastAsia="Calibri" w:cs="Arial"/>
                <w:b/>
                <w:lang w:val="sr-Cyrl-CS"/>
              </w:rPr>
              <w:t>пре</w:t>
            </w:r>
            <w:r w:rsidRPr="006C46CD">
              <w:rPr>
                <w:rFonts w:eastAsia="Calibri" w:cs="Arial"/>
                <w:b/>
              </w:rPr>
              <w:t xml:space="preserve"> отварања понуда</w:t>
            </w:r>
            <w:r w:rsidRPr="006C46CD">
              <w:rPr>
                <w:rFonts w:eastAsia="Calibri" w:cs="Arial"/>
              </w:rPr>
              <w:t>.</w:t>
            </w:r>
          </w:p>
        </w:tc>
      </w:tr>
      <w:tr w:rsidR="00175774" w:rsidRPr="00D035D6" w:rsidTr="008112A2">
        <w:trPr>
          <w:jc w:val="center"/>
        </w:trPr>
        <w:tc>
          <w:tcPr>
            <w:tcW w:w="729" w:type="dxa"/>
            <w:vAlign w:val="center"/>
          </w:tcPr>
          <w:p w:rsidR="003219CC" w:rsidRPr="00D035D6" w:rsidRDefault="003219CC" w:rsidP="00FB762E">
            <w:pPr>
              <w:spacing w:before="0"/>
              <w:jc w:val="center"/>
              <w:rPr>
                <w:rFonts w:cs="Arial"/>
                <w:sz w:val="21"/>
                <w:szCs w:val="21"/>
                <w:lang w:val="sr-Cyrl-RS"/>
              </w:rPr>
            </w:pPr>
          </w:p>
          <w:p w:rsidR="003219CC" w:rsidRPr="00D035D6" w:rsidRDefault="003219CC" w:rsidP="00FB762E">
            <w:pPr>
              <w:spacing w:before="0"/>
              <w:jc w:val="center"/>
              <w:rPr>
                <w:rFonts w:cs="Arial"/>
                <w:sz w:val="21"/>
                <w:szCs w:val="21"/>
                <w:lang w:val="sr-Cyrl-RS"/>
              </w:rPr>
            </w:pPr>
          </w:p>
          <w:p w:rsidR="003219CC" w:rsidRPr="00D035D6" w:rsidRDefault="003219CC" w:rsidP="00FB762E">
            <w:pPr>
              <w:spacing w:before="0"/>
              <w:jc w:val="center"/>
              <w:rPr>
                <w:rFonts w:cs="Arial"/>
                <w:sz w:val="21"/>
                <w:szCs w:val="21"/>
                <w:lang w:val="sr-Cyrl-RS"/>
              </w:rPr>
            </w:pPr>
          </w:p>
          <w:p w:rsidR="003219CC" w:rsidRPr="00D035D6" w:rsidRDefault="003219CC" w:rsidP="00FB762E">
            <w:pPr>
              <w:spacing w:before="0"/>
              <w:jc w:val="center"/>
              <w:rPr>
                <w:rFonts w:cs="Arial"/>
                <w:sz w:val="21"/>
                <w:szCs w:val="21"/>
                <w:lang w:val="sr-Cyrl-RS"/>
              </w:rPr>
            </w:pPr>
          </w:p>
          <w:p w:rsidR="00175774" w:rsidRPr="00D035D6" w:rsidRDefault="00175774" w:rsidP="00FB762E">
            <w:pPr>
              <w:spacing w:before="0"/>
              <w:jc w:val="center"/>
              <w:rPr>
                <w:rFonts w:cs="Arial"/>
                <w:sz w:val="21"/>
                <w:szCs w:val="21"/>
              </w:rPr>
            </w:pPr>
            <w:r w:rsidRPr="00D035D6">
              <w:rPr>
                <w:rFonts w:cs="Arial"/>
                <w:sz w:val="21"/>
                <w:szCs w:val="21"/>
              </w:rPr>
              <w:t xml:space="preserve">4. </w:t>
            </w:r>
          </w:p>
        </w:tc>
        <w:tc>
          <w:tcPr>
            <w:tcW w:w="8430" w:type="dxa"/>
          </w:tcPr>
          <w:p w:rsidR="000E65AC" w:rsidRPr="006C46CD" w:rsidRDefault="00175774" w:rsidP="00FB762E">
            <w:pPr>
              <w:snapToGrid w:val="0"/>
              <w:spacing w:before="0"/>
              <w:rPr>
                <w:rFonts w:cs="Arial"/>
                <w:b/>
                <w:u w:val="single"/>
              </w:rPr>
            </w:pPr>
            <w:r w:rsidRPr="006C46CD">
              <w:rPr>
                <w:rFonts w:cs="Arial"/>
                <w:b/>
                <w:u w:val="single"/>
              </w:rPr>
              <w:t>Услов:</w:t>
            </w:r>
          </w:p>
          <w:p w:rsidR="00175774" w:rsidRPr="006C46CD" w:rsidRDefault="00175774" w:rsidP="00FB762E">
            <w:pPr>
              <w:snapToGrid w:val="0"/>
              <w:spacing w:before="0"/>
              <w:rPr>
                <w:rFonts w:cs="Arial"/>
              </w:rPr>
            </w:pPr>
            <w:r w:rsidRPr="006C46C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C46CD" w:rsidRDefault="00175774" w:rsidP="00FB762E">
            <w:pPr>
              <w:autoSpaceDE w:val="0"/>
              <w:autoSpaceDN w:val="0"/>
              <w:adjustRightInd w:val="0"/>
              <w:spacing w:before="0"/>
              <w:rPr>
                <w:rFonts w:cs="Arial"/>
                <w:b/>
                <w:u w:val="single"/>
              </w:rPr>
            </w:pPr>
            <w:r w:rsidRPr="006C46CD">
              <w:rPr>
                <w:rFonts w:cs="Arial"/>
                <w:b/>
                <w:u w:val="single"/>
              </w:rPr>
              <w:t>Доказ:</w:t>
            </w:r>
          </w:p>
          <w:p w:rsidR="00175774" w:rsidRPr="006C46CD" w:rsidRDefault="00175774" w:rsidP="00FB762E">
            <w:pPr>
              <w:spacing w:before="0"/>
              <w:rPr>
                <w:rFonts w:cs="Arial"/>
                <w:b/>
              </w:rPr>
            </w:pPr>
            <w:r w:rsidRPr="006C46CD">
              <w:rPr>
                <w:rFonts w:cs="Arial"/>
              </w:rPr>
              <w:t xml:space="preserve">Потписан и оверен Образац изјаве на основу члана 75. </w:t>
            </w:r>
            <w:r w:rsidR="007610A0" w:rsidRPr="006C46CD">
              <w:rPr>
                <w:rFonts w:cs="Arial"/>
              </w:rPr>
              <w:t>С</w:t>
            </w:r>
            <w:r w:rsidRPr="006C46CD">
              <w:rPr>
                <w:rFonts w:cs="Arial"/>
              </w:rPr>
              <w:t>тав 2. ЗЈН(Образац бр.</w:t>
            </w:r>
            <w:r w:rsidR="0000352E" w:rsidRPr="006C46CD">
              <w:rPr>
                <w:rFonts w:cs="Arial"/>
                <w:lang w:val="sr-Cyrl-RS"/>
              </w:rPr>
              <w:t>4</w:t>
            </w:r>
            <w:r w:rsidRPr="006C46CD">
              <w:rPr>
                <w:rFonts w:cs="Arial"/>
              </w:rPr>
              <w:t>)</w:t>
            </w:r>
          </w:p>
          <w:p w:rsidR="005E487E" w:rsidRPr="006C46CD" w:rsidRDefault="00175774" w:rsidP="00FB762E">
            <w:pPr>
              <w:snapToGrid w:val="0"/>
              <w:spacing w:before="0"/>
              <w:rPr>
                <w:rFonts w:cs="Arial"/>
                <w:b/>
                <w:u w:val="single"/>
                <w:lang w:val="sr-Cyrl-CS"/>
              </w:rPr>
            </w:pPr>
            <w:r w:rsidRPr="006C46CD">
              <w:rPr>
                <w:rFonts w:cs="Arial"/>
                <w:b/>
                <w:u w:val="single"/>
              </w:rPr>
              <w:t>Напомена:</w:t>
            </w:r>
          </w:p>
          <w:p w:rsidR="005E487E" w:rsidRPr="006C46CD" w:rsidRDefault="00175774" w:rsidP="009B0978">
            <w:pPr>
              <w:numPr>
                <w:ilvl w:val="0"/>
                <w:numId w:val="20"/>
              </w:numPr>
              <w:snapToGrid w:val="0"/>
              <w:spacing w:before="0"/>
              <w:rPr>
                <w:rFonts w:cs="Arial"/>
                <w:lang w:val="sr-Cyrl-CS"/>
              </w:rPr>
            </w:pPr>
            <w:r w:rsidRPr="006C46CD">
              <w:rPr>
                <w:rFonts w:cs="Arial"/>
              </w:rPr>
              <w:t>Изјава мора да буде потписана од стране ов</w:t>
            </w:r>
            <w:r w:rsidR="00B74703" w:rsidRPr="006C46CD">
              <w:rPr>
                <w:rFonts w:cs="Arial"/>
              </w:rPr>
              <w:t>ла</w:t>
            </w:r>
            <w:r w:rsidRPr="006C46CD">
              <w:rPr>
                <w:rFonts w:cs="Arial"/>
              </w:rPr>
              <w:t xml:space="preserve">шћеног лица </w:t>
            </w:r>
            <w:r w:rsidR="005E487E" w:rsidRPr="006C46CD">
              <w:rPr>
                <w:rFonts w:cs="Arial"/>
                <w:lang w:val="sr-Cyrl-CS"/>
              </w:rPr>
              <w:t>за заступање понуђача</w:t>
            </w:r>
            <w:r w:rsidRPr="006C46CD">
              <w:rPr>
                <w:rFonts w:cs="Arial"/>
              </w:rPr>
              <w:t xml:space="preserve"> и оверена печатом. </w:t>
            </w:r>
          </w:p>
          <w:p w:rsidR="005E487E" w:rsidRPr="006C46CD" w:rsidRDefault="00175774" w:rsidP="009B0978">
            <w:pPr>
              <w:numPr>
                <w:ilvl w:val="0"/>
                <w:numId w:val="20"/>
              </w:numPr>
              <w:snapToGrid w:val="0"/>
              <w:spacing w:before="0"/>
              <w:rPr>
                <w:rFonts w:cs="Arial"/>
              </w:rPr>
            </w:pPr>
            <w:r w:rsidRPr="006C46CD">
              <w:rPr>
                <w:rFonts w:cs="Arial"/>
              </w:rPr>
              <w:t>Уколико понуду подноси група понуђача</w:t>
            </w:r>
            <w:r w:rsidR="00AE6FAC" w:rsidRPr="006C46CD">
              <w:rPr>
                <w:rFonts w:cs="Arial"/>
              </w:rPr>
              <w:t>,</w:t>
            </w:r>
            <w:r w:rsidRPr="006C46CD">
              <w:rPr>
                <w:rFonts w:cs="Arial"/>
              </w:rPr>
              <w:t xml:space="preserve"> Изјава мора бити </w:t>
            </w:r>
            <w:r w:rsidR="005E487E" w:rsidRPr="006C46CD">
              <w:rPr>
                <w:rFonts w:cs="Arial"/>
                <w:lang w:val="sr-Cyrl-CS"/>
              </w:rPr>
              <w:t>достављена за сваког члана групе понуђача. Изјава мора бити</w:t>
            </w:r>
            <w:r w:rsidRPr="006C46CD">
              <w:rPr>
                <w:rFonts w:cs="Arial"/>
              </w:rPr>
              <w:t xml:space="preserve"> потписана од стране овлашћеног лица </w:t>
            </w:r>
            <w:r w:rsidR="005E487E" w:rsidRPr="006C46CD">
              <w:rPr>
                <w:rFonts w:cs="Arial"/>
                <w:lang w:val="sr-Cyrl-CS"/>
              </w:rPr>
              <w:t xml:space="preserve">за заступање </w:t>
            </w:r>
            <w:r w:rsidRPr="006C46CD">
              <w:rPr>
                <w:rFonts w:cs="Arial"/>
              </w:rPr>
              <w:t xml:space="preserve">понуђача из групе понуђача и оверена печатом.  </w:t>
            </w:r>
          </w:p>
          <w:p w:rsidR="00AE6FAC" w:rsidRPr="006C46CD" w:rsidRDefault="00AE6FAC" w:rsidP="009B0978">
            <w:pPr>
              <w:numPr>
                <w:ilvl w:val="0"/>
                <w:numId w:val="20"/>
              </w:numPr>
              <w:snapToGrid w:val="0"/>
              <w:spacing w:before="0"/>
              <w:rPr>
                <w:rFonts w:cs="Arial"/>
              </w:rPr>
            </w:pPr>
            <w:r w:rsidRPr="006C46CD">
              <w:rPr>
                <w:rFonts w:cs="Arial"/>
              </w:rPr>
              <w:t xml:space="preserve">Уколико понуђач подноси понуду са подизвођачем, Изјава мора бити </w:t>
            </w:r>
            <w:r w:rsidRPr="006C46CD">
              <w:rPr>
                <w:rFonts w:cs="Arial"/>
                <w:lang w:val="sr-Cyrl-CS"/>
              </w:rPr>
              <w:t xml:space="preserve">достављена и за сваког </w:t>
            </w:r>
            <w:r w:rsidRPr="006C46CD">
              <w:rPr>
                <w:rFonts w:cs="Arial"/>
              </w:rPr>
              <w:t>подизвођача.</w:t>
            </w:r>
            <w:r w:rsidRPr="006C46CD">
              <w:rPr>
                <w:rFonts w:cs="Arial"/>
                <w:lang w:val="sr-Cyrl-CS"/>
              </w:rPr>
              <w:t xml:space="preserve"> Изјава мора бити</w:t>
            </w:r>
            <w:r w:rsidRPr="006C46CD">
              <w:rPr>
                <w:rFonts w:cs="Arial"/>
              </w:rPr>
              <w:t xml:space="preserve"> потписана од стране овлашћеног лица </w:t>
            </w:r>
            <w:r w:rsidRPr="006C46CD">
              <w:rPr>
                <w:rFonts w:cs="Arial"/>
                <w:lang w:val="sr-Cyrl-CS"/>
              </w:rPr>
              <w:t xml:space="preserve">за заступање </w:t>
            </w:r>
            <w:r w:rsidRPr="006C46CD">
              <w:rPr>
                <w:rFonts w:cs="Arial"/>
              </w:rPr>
              <w:t xml:space="preserve">подизвођача и оверена печатом.  </w:t>
            </w:r>
          </w:p>
        </w:tc>
      </w:tr>
      <w:tr w:rsidR="00CB17FC" w:rsidRPr="00D035D6" w:rsidTr="008112A2">
        <w:trPr>
          <w:jc w:val="center"/>
        </w:trPr>
        <w:tc>
          <w:tcPr>
            <w:tcW w:w="729" w:type="dxa"/>
            <w:vAlign w:val="center"/>
          </w:tcPr>
          <w:p w:rsidR="00CB17FC" w:rsidRPr="00D035D6" w:rsidRDefault="00CB17FC" w:rsidP="00FB762E">
            <w:pPr>
              <w:spacing w:before="0"/>
              <w:jc w:val="center"/>
              <w:rPr>
                <w:rFonts w:cs="Arial"/>
                <w:sz w:val="21"/>
                <w:szCs w:val="21"/>
                <w:lang w:val="sr-Cyrl-RS"/>
              </w:rPr>
            </w:pPr>
          </w:p>
        </w:tc>
        <w:tc>
          <w:tcPr>
            <w:tcW w:w="8430" w:type="dxa"/>
          </w:tcPr>
          <w:p w:rsidR="00CB17FC" w:rsidRPr="00D035D6" w:rsidRDefault="00CB17FC" w:rsidP="00CB17FC">
            <w:pPr>
              <w:spacing w:before="0"/>
              <w:ind w:right="-180"/>
              <w:jc w:val="center"/>
              <w:rPr>
                <w:rFonts w:cs="Arial"/>
                <w:b/>
                <w:sz w:val="21"/>
                <w:szCs w:val="21"/>
              </w:rPr>
            </w:pPr>
            <w:r w:rsidRPr="00D035D6">
              <w:rPr>
                <w:rStyle w:val="Heading1Char"/>
                <w:sz w:val="21"/>
                <w:szCs w:val="21"/>
              </w:rPr>
              <w:t>4.1</w:t>
            </w:r>
            <w:r w:rsidRPr="00D035D6">
              <w:rPr>
                <w:rFonts w:cs="Arial"/>
                <w:b/>
                <w:sz w:val="21"/>
                <w:szCs w:val="21"/>
              </w:rPr>
              <w:t xml:space="preserve">  </w:t>
            </w:r>
            <w:r w:rsidRPr="00D035D6">
              <w:rPr>
                <w:rFonts w:cs="Arial"/>
                <w:b/>
                <w:sz w:val="21"/>
                <w:szCs w:val="21"/>
                <w:lang w:val="sr-Cyrl-RS"/>
              </w:rPr>
              <w:t>ДОДАТНИ</w:t>
            </w:r>
            <w:r w:rsidRPr="00D035D6">
              <w:rPr>
                <w:rFonts w:cs="Arial"/>
                <w:b/>
                <w:sz w:val="21"/>
                <w:szCs w:val="21"/>
              </w:rPr>
              <w:t xml:space="preserve"> УСЛОВИ </w:t>
            </w:r>
          </w:p>
          <w:p w:rsidR="00CB17FC" w:rsidRPr="00D035D6" w:rsidRDefault="00CB17FC" w:rsidP="00CB17FC">
            <w:pPr>
              <w:spacing w:before="0"/>
              <w:jc w:val="center"/>
              <w:rPr>
                <w:rFonts w:cs="Arial"/>
                <w:b/>
                <w:sz w:val="21"/>
                <w:szCs w:val="21"/>
                <w:u w:val="single"/>
              </w:rPr>
            </w:pPr>
            <w:r w:rsidRPr="00D035D6">
              <w:rPr>
                <w:rFonts w:cs="Arial"/>
                <w:b/>
                <w:sz w:val="21"/>
                <w:szCs w:val="21"/>
              </w:rPr>
              <w:t xml:space="preserve">ЗА УЧЕШЋЕ У ПОСТУПКУ ЈАВНЕ НАБАВКЕ ИЗ ЧЛАНА </w:t>
            </w:r>
            <w:r w:rsidRPr="00D035D6">
              <w:rPr>
                <w:rFonts w:cs="Arial"/>
                <w:b/>
                <w:sz w:val="21"/>
                <w:szCs w:val="21"/>
                <w:lang w:val="sr-Cyrl-RS"/>
              </w:rPr>
              <w:t xml:space="preserve">76. </w:t>
            </w:r>
            <w:r w:rsidRPr="00D035D6">
              <w:rPr>
                <w:rFonts w:cs="Arial"/>
                <w:b/>
                <w:sz w:val="21"/>
                <w:szCs w:val="21"/>
              </w:rPr>
              <w:t>ЗАКОНА</w:t>
            </w:r>
          </w:p>
        </w:tc>
      </w:tr>
      <w:tr w:rsidR="00F45B19" w:rsidRPr="00D035D6" w:rsidTr="008112A2">
        <w:trPr>
          <w:jc w:val="center"/>
        </w:trPr>
        <w:tc>
          <w:tcPr>
            <w:tcW w:w="729" w:type="dxa"/>
            <w:vAlign w:val="center"/>
          </w:tcPr>
          <w:p w:rsidR="00F45B19" w:rsidRPr="00D035D6" w:rsidRDefault="00F45B19" w:rsidP="00FB762E">
            <w:pPr>
              <w:spacing w:before="0"/>
              <w:jc w:val="center"/>
              <w:rPr>
                <w:rFonts w:cs="Arial"/>
                <w:sz w:val="21"/>
                <w:szCs w:val="21"/>
                <w:lang w:val="sr-Cyrl-RS"/>
              </w:rPr>
            </w:pPr>
            <w:r w:rsidRPr="00D035D6">
              <w:rPr>
                <w:rFonts w:cs="Arial"/>
                <w:sz w:val="21"/>
                <w:szCs w:val="21"/>
                <w:lang w:val="sr-Cyrl-RS"/>
              </w:rPr>
              <w:t xml:space="preserve">5. </w:t>
            </w:r>
          </w:p>
        </w:tc>
        <w:tc>
          <w:tcPr>
            <w:tcW w:w="8430" w:type="dxa"/>
          </w:tcPr>
          <w:p w:rsidR="00F45B19" w:rsidRPr="00D035D6" w:rsidRDefault="00F45B19" w:rsidP="00F45B19">
            <w:pPr>
              <w:autoSpaceDE w:val="0"/>
              <w:autoSpaceDN w:val="0"/>
              <w:adjustRightInd w:val="0"/>
              <w:spacing w:before="0"/>
              <w:rPr>
                <w:rFonts w:cs="Arial"/>
                <w:sz w:val="21"/>
                <w:szCs w:val="21"/>
                <w:lang w:val="sr-Latn-CS" w:eastAsia="sr-Latn-CS"/>
              </w:rPr>
            </w:pPr>
            <w:r w:rsidRPr="00D035D6">
              <w:rPr>
                <w:rFonts w:cs="Arial"/>
                <w:sz w:val="21"/>
                <w:szCs w:val="21"/>
                <w:lang w:val="sr-Latn-CS" w:eastAsia="sr-Latn-CS"/>
              </w:rPr>
              <w:t xml:space="preserve">Пословни капацитет </w:t>
            </w:r>
          </w:p>
          <w:p w:rsidR="005167DC" w:rsidRPr="00D035D6" w:rsidRDefault="00F45B19" w:rsidP="00F45B19">
            <w:pPr>
              <w:autoSpaceDE w:val="0"/>
              <w:autoSpaceDN w:val="0"/>
              <w:adjustRightInd w:val="0"/>
              <w:spacing w:before="0"/>
              <w:jc w:val="left"/>
              <w:rPr>
                <w:rFonts w:cs="Arial"/>
                <w:sz w:val="21"/>
                <w:szCs w:val="21"/>
                <w:lang w:val="sr-Cyrl-RS" w:eastAsia="sr-Latn-CS"/>
              </w:rPr>
            </w:pPr>
            <w:r w:rsidRPr="00D035D6">
              <w:rPr>
                <w:rFonts w:cs="Arial"/>
                <w:sz w:val="21"/>
                <w:szCs w:val="21"/>
                <w:lang w:val="sr-Latn-CS" w:eastAsia="sr-Latn-CS"/>
              </w:rPr>
              <w:t xml:space="preserve">Понуђач располаже неопходним </w:t>
            </w:r>
            <w:r w:rsidRPr="00D035D6">
              <w:rPr>
                <w:rFonts w:cs="Arial"/>
                <w:b/>
                <w:sz w:val="21"/>
                <w:szCs w:val="21"/>
                <w:lang w:val="sr-Latn-CS" w:eastAsia="sr-Latn-CS"/>
              </w:rPr>
              <w:t>пословним капацитетом</w:t>
            </w:r>
            <w:r w:rsidRPr="00D035D6">
              <w:rPr>
                <w:rFonts w:cs="Arial"/>
                <w:sz w:val="21"/>
                <w:szCs w:val="21"/>
                <w:lang w:val="sr-Latn-CS" w:eastAsia="sr-Latn-CS"/>
              </w:rPr>
              <w:t xml:space="preserve"> ако:</w:t>
            </w:r>
            <w:r w:rsidR="005167DC" w:rsidRPr="00D035D6">
              <w:rPr>
                <w:rFonts w:cs="Arial"/>
                <w:sz w:val="21"/>
                <w:szCs w:val="21"/>
                <w:lang w:val="sr-Cyrl-RS" w:eastAsia="sr-Latn-CS"/>
              </w:rPr>
              <w:t xml:space="preserve"> </w:t>
            </w:r>
          </w:p>
          <w:p w:rsidR="00BA2BC2" w:rsidRPr="00D035D6" w:rsidRDefault="00BA2BC2" w:rsidP="00A56FA6">
            <w:pPr>
              <w:pStyle w:val="ListParagraph"/>
              <w:numPr>
                <w:ilvl w:val="0"/>
                <w:numId w:val="30"/>
              </w:numPr>
              <w:autoSpaceDE w:val="0"/>
              <w:autoSpaceDN w:val="0"/>
              <w:adjustRightInd w:val="0"/>
              <w:spacing w:before="0" w:after="0" w:line="240" w:lineRule="auto"/>
              <w:rPr>
                <w:rFonts w:ascii="Arial" w:hAnsi="Arial" w:cs="Arial"/>
                <w:sz w:val="21"/>
                <w:szCs w:val="21"/>
                <w:lang w:val="sr-Cyrl-RS" w:eastAsia="sr-Latn-CS"/>
              </w:rPr>
            </w:pPr>
            <w:r w:rsidRPr="00D035D6">
              <w:rPr>
                <w:rFonts w:ascii="Arial" w:hAnsi="Arial" w:cs="Arial"/>
                <w:sz w:val="21"/>
                <w:szCs w:val="21"/>
                <w:lang w:val="sr-Cyrl-RS" w:eastAsia="sr-Latn-CS"/>
              </w:rPr>
              <w:t>је у последњ</w:t>
            </w:r>
            <w:r w:rsidR="001D3B6D" w:rsidRPr="00D035D6">
              <w:rPr>
                <w:rFonts w:ascii="Arial" w:hAnsi="Arial" w:cs="Arial"/>
                <w:sz w:val="21"/>
                <w:szCs w:val="21"/>
                <w:lang w:val="sr-Cyrl-RS" w:eastAsia="sr-Latn-CS"/>
              </w:rPr>
              <w:t>их</w:t>
            </w:r>
            <w:r w:rsidRPr="00D035D6">
              <w:rPr>
                <w:rFonts w:ascii="Arial" w:hAnsi="Arial" w:cs="Arial"/>
                <w:sz w:val="21"/>
                <w:szCs w:val="21"/>
                <w:lang w:val="sr-Cyrl-RS" w:eastAsia="sr-Latn-CS"/>
              </w:rPr>
              <w:t xml:space="preserve"> </w:t>
            </w:r>
            <w:r w:rsidR="001D3B6D" w:rsidRPr="00D035D6">
              <w:rPr>
                <w:rFonts w:ascii="Arial" w:hAnsi="Arial" w:cs="Arial"/>
                <w:sz w:val="21"/>
                <w:szCs w:val="21"/>
                <w:lang w:val="sr-Cyrl-RS" w:eastAsia="sr-Latn-CS"/>
              </w:rPr>
              <w:t>5</w:t>
            </w:r>
            <w:r w:rsidRPr="00D035D6">
              <w:rPr>
                <w:rFonts w:ascii="Arial" w:hAnsi="Arial" w:cs="Arial"/>
                <w:sz w:val="21"/>
                <w:szCs w:val="21"/>
                <w:lang w:val="sr-Cyrl-RS" w:eastAsia="sr-Latn-CS"/>
              </w:rPr>
              <w:t xml:space="preserve"> (</w:t>
            </w:r>
            <w:r w:rsidR="001D3B6D" w:rsidRPr="00D035D6">
              <w:rPr>
                <w:rFonts w:ascii="Arial" w:hAnsi="Arial" w:cs="Arial"/>
                <w:sz w:val="21"/>
                <w:szCs w:val="21"/>
                <w:lang w:val="sr-Cyrl-RS" w:eastAsia="sr-Latn-CS"/>
              </w:rPr>
              <w:t>пет</w:t>
            </w:r>
            <w:r w:rsidRPr="00D035D6">
              <w:rPr>
                <w:rFonts w:ascii="Arial" w:hAnsi="Arial" w:cs="Arial"/>
                <w:sz w:val="21"/>
                <w:szCs w:val="21"/>
                <w:lang w:val="sr-Cyrl-RS" w:eastAsia="sr-Latn-CS"/>
              </w:rPr>
              <w:t>) годин</w:t>
            </w:r>
            <w:r w:rsidR="001D3B6D" w:rsidRPr="00D035D6">
              <w:rPr>
                <w:rFonts w:ascii="Arial" w:hAnsi="Arial" w:cs="Arial"/>
                <w:sz w:val="21"/>
                <w:szCs w:val="21"/>
                <w:lang w:val="sr-Cyrl-RS" w:eastAsia="sr-Latn-CS"/>
              </w:rPr>
              <w:t>а</w:t>
            </w:r>
            <w:r w:rsidRPr="00D035D6">
              <w:rPr>
                <w:rFonts w:ascii="Arial" w:hAnsi="Arial" w:cs="Arial"/>
                <w:sz w:val="21"/>
                <w:szCs w:val="21"/>
                <w:lang w:val="sr-Cyrl-RS" w:eastAsia="sr-Latn-CS"/>
              </w:rPr>
              <w:t xml:space="preserve"> </w:t>
            </w:r>
            <w:r w:rsidR="000B4B82" w:rsidRPr="00D035D6">
              <w:rPr>
                <w:rFonts w:ascii="Arial" w:hAnsi="Arial" w:cs="Arial"/>
                <w:sz w:val="21"/>
                <w:szCs w:val="21"/>
                <w:lang w:val="sr-Cyrl-RS" w:eastAsia="sr-Latn-CS"/>
              </w:rPr>
              <w:t>(</w:t>
            </w:r>
            <w:r w:rsidR="001D3B6D" w:rsidRPr="00D035D6">
              <w:rPr>
                <w:rFonts w:ascii="Arial" w:hAnsi="Arial" w:cs="Arial"/>
                <w:sz w:val="21"/>
                <w:szCs w:val="21"/>
                <w:lang w:val="sr-Cyrl-RS" w:eastAsia="sr-Latn-CS"/>
              </w:rPr>
              <w:t xml:space="preserve">2012., </w:t>
            </w:r>
            <w:r w:rsidR="00DA7218" w:rsidRPr="00D035D6">
              <w:rPr>
                <w:rFonts w:ascii="Arial" w:hAnsi="Arial" w:cs="Arial"/>
                <w:sz w:val="21"/>
                <w:szCs w:val="21"/>
                <w:lang w:val="sr-Cyrl-RS" w:eastAsia="sr-Latn-CS"/>
              </w:rPr>
              <w:t xml:space="preserve">2013., </w:t>
            </w:r>
            <w:r w:rsidR="0070694E" w:rsidRPr="00D035D6">
              <w:rPr>
                <w:rFonts w:ascii="Arial" w:hAnsi="Arial" w:cs="Arial"/>
                <w:sz w:val="21"/>
                <w:szCs w:val="21"/>
                <w:lang w:val="sr-Cyrl-RS" w:eastAsia="sr-Latn-CS"/>
              </w:rPr>
              <w:t>201</w:t>
            </w:r>
            <w:r w:rsidR="003C6ED6" w:rsidRPr="00D035D6">
              <w:rPr>
                <w:rFonts w:ascii="Arial" w:hAnsi="Arial" w:cs="Arial"/>
                <w:sz w:val="21"/>
                <w:szCs w:val="21"/>
                <w:lang w:val="sr-Cyrl-RS" w:eastAsia="sr-Latn-CS"/>
              </w:rPr>
              <w:t>4</w:t>
            </w:r>
            <w:r w:rsidR="000B4B82" w:rsidRPr="00D035D6">
              <w:rPr>
                <w:rFonts w:ascii="Arial" w:hAnsi="Arial" w:cs="Arial"/>
                <w:sz w:val="21"/>
                <w:szCs w:val="21"/>
                <w:lang w:val="sr-Cyrl-RS" w:eastAsia="sr-Latn-CS"/>
              </w:rPr>
              <w:t>.</w:t>
            </w:r>
            <w:r w:rsidR="003C6ED6" w:rsidRPr="00D035D6">
              <w:rPr>
                <w:rFonts w:ascii="Arial" w:hAnsi="Arial" w:cs="Arial"/>
                <w:sz w:val="21"/>
                <w:szCs w:val="21"/>
                <w:lang w:val="sr-Cyrl-RS" w:eastAsia="sr-Latn-CS"/>
              </w:rPr>
              <w:t>, 2015.</w:t>
            </w:r>
            <w:r w:rsidR="000B4B82" w:rsidRPr="00D035D6">
              <w:rPr>
                <w:rFonts w:ascii="Arial" w:hAnsi="Arial" w:cs="Arial"/>
                <w:sz w:val="21"/>
                <w:szCs w:val="21"/>
                <w:lang w:val="sr-Cyrl-RS" w:eastAsia="sr-Latn-CS"/>
              </w:rPr>
              <w:t xml:space="preserve"> </w:t>
            </w:r>
            <w:r w:rsidR="00A3435A" w:rsidRPr="00D035D6">
              <w:rPr>
                <w:rFonts w:ascii="Arial" w:hAnsi="Arial" w:cs="Arial"/>
                <w:sz w:val="21"/>
                <w:szCs w:val="21"/>
                <w:lang w:val="sr-Cyrl-RS" w:eastAsia="sr-Latn-CS"/>
              </w:rPr>
              <w:t xml:space="preserve">и 2016.) </w:t>
            </w:r>
            <w:r w:rsidR="00F06CD8" w:rsidRPr="00D035D6">
              <w:rPr>
                <w:rFonts w:ascii="Arial" w:hAnsi="Arial" w:cs="Arial"/>
                <w:sz w:val="21"/>
                <w:szCs w:val="21"/>
                <w:lang w:val="sr-Cyrl-RS" w:eastAsia="sr-Latn-CS"/>
              </w:rPr>
              <w:t>извршио испоруку</w:t>
            </w:r>
            <w:r w:rsidR="00426307" w:rsidRPr="00D035D6">
              <w:rPr>
                <w:rFonts w:ascii="Arial" w:hAnsi="Arial" w:cs="Arial"/>
                <w:sz w:val="21"/>
                <w:szCs w:val="21"/>
                <w:lang w:val="sr-Latn-RS" w:eastAsia="sr-Latn-CS"/>
              </w:rPr>
              <w:t xml:space="preserve"> </w:t>
            </w:r>
            <w:r w:rsidR="000B4B82" w:rsidRPr="00D035D6">
              <w:rPr>
                <w:rFonts w:ascii="Arial" w:hAnsi="Arial" w:cs="Arial"/>
                <w:sz w:val="21"/>
                <w:szCs w:val="21"/>
                <w:lang w:val="sr-Cyrl-RS" w:eastAsia="sr-Latn-CS"/>
              </w:rPr>
              <w:t>предметн</w:t>
            </w:r>
            <w:r w:rsidR="00DA7218" w:rsidRPr="00D035D6">
              <w:rPr>
                <w:rFonts w:ascii="Arial" w:hAnsi="Arial" w:cs="Arial"/>
                <w:sz w:val="21"/>
                <w:szCs w:val="21"/>
                <w:lang w:val="sr-Cyrl-RS" w:eastAsia="sr-Latn-CS"/>
              </w:rPr>
              <w:t>их</w:t>
            </w:r>
            <w:r w:rsidR="000B4B82" w:rsidRPr="00D035D6">
              <w:rPr>
                <w:rFonts w:ascii="Arial" w:hAnsi="Arial" w:cs="Arial"/>
                <w:sz w:val="21"/>
                <w:szCs w:val="21"/>
                <w:lang w:val="sr-Cyrl-RS" w:eastAsia="sr-Latn-CS"/>
              </w:rPr>
              <w:t xml:space="preserve"> </w:t>
            </w:r>
            <w:r w:rsidR="00DA7218" w:rsidRPr="00D035D6">
              <w:rPr>
                <w:rFonts w:ascii="Arial" w:hAnsi="Arial" w:cs="Arial"/>
                <w:sz w:val="21"/>
                <w:szCs w:val="21"/>
                <w:lang w:val="sr-Cyrl-RS" w:eastAsia="sr-Latn-CS"/>
              </w:rPr>
              <w:t>добара</w:t>
            </w:r>
            <w:r w:rsidR="002608CA">
              <w:rPr>
                <w:rFonts w:ascii="Arial" w:hAnsi="Arial" w:cs="Arial"/>
                <w:sz w:val="21"/>
                <w:szCs w:val="21"/>
                <w:lang w:val="sr-Latn-RS" w:eastAsia="sr-Latn-CS"/>
              </w:rPr>
              <w:t xml:space="preserve"> </w:t>
            </w:r>
            <w:r w:rsidR="00D165F1">
              <w:rPr>
                <w:rFonts w:ascii="Arial" w:hAnsi="Arial" w:cs="Arial"/>
                <w:sz w:val="21"/>
                <w:szCs w:val="21"/>
                <w:lang w:val="sr-Cyrl-RS" w:eastAsia="sr-Latn-CS"/>
              </w:rPr>
              <w:t>или одговарајући</w:t>
            </w:r>
            <w:r w:rsidRPr="00D035D6">
              <w:rPr>
                <w:rFonts w:ascii="Arial" w:hAnsi="Arial" w:cs="Arial"/>
                <w:sz w:val="21"/>
                <w:szCs w:val="21"/>
                <w:lang w:val="sr-Cyrl-RS" w:eastAsia="sr-Latn-CS"/>
              </w:rPr>
              <w:t xml:space="preserve">, </w:t>
            </w:r>
            <w:r w:rsidR="00DF5439" w:rsidRPr="00D035D6">
              <w:rPr>
                <w:rFonts w:ascii="Arial" w:hAnsi="Arial" w:cs="Arial"/>
                <w:sz w:val="21"/>
                <w:szCs w:val="21"/>
                <w:lang w:val="sr-Cyrl-RS" w:eastAsia="sr-Latn-CS"/>
              </w:rPr>
              <w:t>минималне</w:t>
            </w:r>
            <w:r w:rsidR="00D57BA3" w:rsidRPr="00D035D6">
              <w:rPr>
                <w:rFonts w:ascii="Arial" w:hAnsi="Arial" w:cs="Arial"/>
                <w:sz w:val="21"/>
                <w:szCs w:val="21"/>
                <w:lang w:val="sr-Cyrl-RS" w:eastAsia="sr-Latn-CS"/>
              </w:rPr>
              <w:t xml:space="preserve"> </w:t>
            </w:r>
            <w:r w:rsidR="00F34E27" w:rsidRPr="00D035D6">
              <w:rPr>
                <w:rFonts w:ascii="Arial" w:hAnsi="Arial" w:cs="Arial"/>
                <w:sz w:val="21"/>
                <w:szCs w:val="21"/>
                <w:lang w:val="sr-Cyrl-RS" w:eastAsia="sr-Latn-CS"/>
              </w:rPr>
              <w:t>укупн</w:t>
            </w:r>
            <w:r w:rsidR="00DF5439" w:rsidRPr="00D035D6">
              <w:rPr>
                <w:rFonts w:ascii="Arial" w:hAnsi="Arial" w:cs="Arial"/>
                <w:sz w:val="21"/>
                <w:szCs w:val="21"/>
                <w:lang w:val="sr-Cyrl-RS" w:eastAsia="sr-Latn-CS"/>
              </w:rPr>
              <w:t>е</w:t>
            </w:r>
            <w:r w:rsidR="00F34E27" w:rsidRPr="00D035D6">
              <w:rPr>
                <w:rFonts w:ascii="Arial" w:hAnsi="Arial" w:cs="Arial"/>
                <w:sz w:val="21"/>
                <w:szCs w:val="21"/>
                <w:lang w:val="sr-Cyrl-RS" w:eastAsia="sr-Latn-CS"/>
              </w:rPr>
              <w:t xml:space="preserve"> </w:t>
            </w:r>
            <w:r w:rsidRPr="00D035D6">
              <w:rPr>
                <w:rFonts w:ascii="Arial" w:hAnsi="Arial" w:cs="Arial"/>
                <w:sz w:val="21"/>
                <w:szCs w:val="21"/>
                <w:lang w:val="sr-Cyrl-RS" w:eastAsia="sr-Latn-CS"/>
              </w:rPr>
              <w:t>вредност</w:t>
            </w:r>
            <w:r w:rsidR="00DF5439" w:rsidRPr="00D035D6">
              <w:rPr>
                <w:rFonts w:ascii="Arial" w:hAnsi="Arial" w:cs="Arial"/>
                <w:sz w:val="21"/>
                <w:szCs w:val="21"/>
                <w:lang w:val="sr-Cyrl-RS" w:eastAsia="sr-Latn-CS"/>
              </w:rPr>
              <w:t>и</w:t>
            </w:r>
            <w:r w:rsidRPr="00D035D6">
              <w:rPr>
                <w:rFonts w:ascii="Arial" w:hAnsi="Arial" w:cs="Arial"/>
                <w:sz w:val="21"/>
                <w:szCs w:val="21"/>
                <w:lang w:val="sr-Cyrl-RS" w:eastAsia="sr-Latn-CS"/>
              </w:rPr>
              <w:t xml:space="preserve"> </w:t>
            </w:r>
            <w:r w:rsidR="001D3B6D" w:rsidRPr="00D035D6">
              <w:rPr>
                <w:rFonts w:ascii="Arial" w:hAnsi="Arial" w:cs="Arial"/>
                <w:sz w:val="21"/>
                <w:szCs w:val="21"/>
                <w:lang w:val="sr-Cyrl-RS" w:eastAsia="sr-Latn-CS"/>
              </w:rPr>
              <w:t>4.5</w:t>
            </w:r>
            <w:r w:rsidR="00512C8F" w:rsidRPr="00D035D6">
              <w:rPr>
                <w:rFonts w:ascii="Arial" w:hAnsi="Arial" w:cs="Arial"/>
                <w:sz w:val="21"/>
                <w:szCs w:val="21"/>
                <w:lang w:val="sr-Cyrl-RS" w:eastAsia="sr-Latn-CS"/>
              </w:rPr>
              <w:t>00.000,00</w:t>
            </w:r>
            <w:r w:rsidRPr="00D035D6">
              <w:rPr>
                <w:rFonts w:ascii="Arial" w:hAnsi="Arial" w:cs="Arial"/>
                <w:sz w:val="21"/>
                <w:szCs w:val="21"/>
                <w:lang w:val="sr-Cyrl-RS" w:eastAsia="sr-Latn-CS"/>
              </w:rPr>
              <w:t xml:space="preserve"> динара без ПДВ.</w:t>
            </w:r>
          </w:p>
          <w:p w:rsidR="000B4B82" w:rsidRPr="00D035D6" w:rsidRDefault="009E4407" w:rsidP="000B4B82">
            <w:pPr>
              <w:autoSpaceDE w:val="0"/>
              <w:autoSpaceDN w:val="0"/>
              <w:adjustRightInd w:val="0"/>
              <w:spacing w:before="0"/>
              <w:jc w:val="left"/>
              <w:rPr>
                <w:rFonts w:cs="Arial"/>
                <w:b/>
                <w:sz w:val="21"/>
                <w:szCs w:val="21"/>
                <w:u w:val="single"/>
                <w:lang w:val="sr-Cyrl-RS" w:eastAsia="sr-Latn-CS"/>
              </w:rPr>
            </w:pPr>
            <w:r w:rsidRPr="00D035D6">
              <w:rPr>
                <w:rFonts w:cs="Arial"/>
                <w:b/>
                <w:sz w:val="21"/>
                <w:szCs w:val="21"/>
                <w:u w:val="single"/>
                <w:lang w:val="sr-Latn-CS" w:eastAsia="sr-Latn-CS"/>
              </w:rPr>
              <w:t xml:space="preserve">Доказ: </w:t>
            </w:r>
          </w:p>
          <w:p w:rsidR="0070694E" w:rsidRPr="00D035D6" w:rsidRDefault="000B4B82" w:rsidP="000B4B82">
            <w:pPr>
              <w:autoSpaceDE w:val="0"/>
              <w:autoSpaceDN w:val="0"/>
              <w:adjustRightInd w:val="0"/>
              <w:spacing w:before="0"/>
              <w:jc w:val="left"/>
              <w:rPr>
                <w:rFonts w:cs="Arial"/>
                <w:sz w:val="21"/>
                <w:szCs w:val="21"/>
                <w:lang w:val="sr-Latn-RS" w:eastAsia="zh-CN"/>
              </w:rPr>
            </w:pPr>
            <w:r w:rsidRPr="00D035D6">
              <w:rPr>
                <w:rFonts w:cs="Arial"/>
                <w:sz w:val="21"/>
                <w:szCs w:val="21"/>
                <w:lang w:val="sr-Cyrl-RS" w:eastAsia="zh-CN"/>
              </w:rPr>
              <w:t>-</w:t>
            </w:r>
            <w:r w:rsidR="00E82BEA" w:rsidRPr="00D035D6">
              <w:rPr>
                <w:rFonts w:cs="Arial"/>
                <w:sz w:val="21"/>
                <w:szCs w:val="21"/>
                <w:lang w:val="sr-Latn-RS" w:eastAsia="zh-CN"/>
              </w:rPr>
              <w:t xml:space="preserve"> </w:t>
            </w:r>
            <w:r w:rsidR="00E82BEA" w:rsidRPr="00D035D6">
              <w:rPr>
                <w:rFonts w:cs="Arial"/>
                <w:sz w:val="21"/>
                <w:szCs w:val="21"/>
                <w:lang w:val="sr-Cyrl-RS" w:eastAsia="zh-CN"/>
              </w:rPr>
              <w:t xml:space="preserve">Попуњен, потписан и печатом оверен Образац бр.5 </w:t>
            </w:r>
            <w:r w:rsidR="00E82BEA" w:rsidRPr="00D035D6">
              <w:rPr>
                <w:rFonts w:cs="Arial"/>
                <w:sz w:val="21"/>
                <w:szCs w:val="21"/>
                <w:lang w:val="sr-Latn-RS" w:eastAsia="zh-CN"/>
              </w:rPr>
              <w:t xml:space="preserve">- </w:t>
            </w:r>
            <w:r w:rsidR="0070694E" w:rsidRPr="00D035D6">
              <w:rPr>
                <w:rFonts w:cs="Arial"/>
                <w:sz w:val="21"/>
                <w:szCs w:val="21"/>
                <w:lang w:val="sr-Cyrl-RS" w:eastAsia="zh-CN"/>
              </w:rPr>
              <w:t xml:space="preserve">Списак испоручених добара </w:t>
            </w:r>
            <w:r w:rsidR="0054375A" w:rsidRPr="00D035D6">
              <w:rPr>
                <w:rFonts w:cs="Arial"/>
                <w:sz w:val="21"/>
                <w:szCs w:val="21"/>
                <w:lang w:val="sr-Cyrl-RS" w:eastAsia="zh-CN"/>
              </w:rPr>
              <w:t>– стручне референце</w:t>
            </w:r>
            <w:r w:rsidRPr="00D035D6">
              <w:rPr>
                <w:rFonts w:cs="Arial"/>
                <w:sz w:val="21"/>
                <w:szCs w:val="21"/>
                <w:lang w:val="sr-Cyrl-RS" w:eastAsia="zh-CN"/>
              </w:rPr>
              <w:br/>
              <w:t>-</w:t>
            </w:r>
            <w:r w:rsidR="00E82BEA" w:rsidRPr="00D035D6">
              <w:rPr>
                <w:rFonts w:cs="Arial"/>
                <w:sz w:val="21"/>
                <w:szCs w:val="21"/>
                <w:lang w:val="sr-Latn-RS" w:eastAsia="zh-CN"/>
              </w:rPr>
              <w:t xml:space="preserve"> </w:t>
            </w:r>
            <w:r w:rsidR="00E82BEA" w:rsidRPr="00D035D6">
              <w:rPr>
                <w:rFonts w:cs="Arial"/>
                <w:sz w:val="21"/>
                <w:szCs w:val="21"/>
                <w:lang w:val="sr-Cyrl-RS" w:eastAsia="zh-CN"/>
              </w:rPr>
              <w:t>Попуњен, потписан и печатом оверен Образац бр.</w:t>
            </w:r>
            <w:r w:rsidR="00E82BEA" w:rsidRPr="00D035D6">
              <w:rPr>
                <w:rFonts w:cs="Arial"/>
                <w:sz w:val="21"/>
                <w:szCs w:val="21"/>
                <w:lang w:val="sr-Latn-RS" w:eastAsia="zh-CN"/>
              </w:rPr>
              <w:t>6 -</w:t>
            </w:r>
            <w:r w:rsidR="00E82BEA" w:rsidRPr="00D035D6">
              <w:rPr>
                <w:rFonts w:cs="Arial"/>
                <w:sz w:val="21"/>
                <w:szCs w:val="21"/>
                <w:lang w:val="sr-Cyrl-RS" w:eastAsia="zh-CN"/>
              </w:rPr>
              <w:t xml:space="preserve"> </w:t>
            </w:r>
            <w:r w:rsidR="0070694E" w:rsidRPr="00D035D6">
              <w:rPr>
                <w:rFonts w:cs="Arial"/>
                <w:sz w:val="21"/>
                <w:szCs w:val="21"/>
                <w:lang w:val="sr-Cyrl-RS" w:eastAsia="zh-CN"/>
              </w:rPr>
              <w:t xml:space="preserve">Потврда о референтним набавкама </w:t>
            </w:r>
          </w:p>
          <w:p w:rsidR="00F45B19" w:rsidRPr="00D035D6" w:rsidRDefault="00F45B19" w:rsidP="00F45B19">
            <w:pPr>
              <w:autoSpaceDE w:val="0"/>
              <w:autoSpaceDN w:val="0"/>
              <w:adjustRightInd w:val="0"/>
              <w:spacing w:before="0"/>
              <w:rPr>
                <w:rFonts w:cs="Arial"/>
                <w:b/>
                <w:sz w:val="21"/>
                <w:szCs w:val="21"/>
                <w:u w:val="single"/>
                <w:lang w:val="sr-Latn-CS" w:eastAsia="sr-Latn-CS"/>
              </w:rPr>
            </w:pPr>
            <w:r w:rsidRPr="00D035D6">
              <w:rPr>
                <w:rFonts w:cs="Arial"/>
                <w:b/>
                <w:sz w:val="21"/>
                <w:szCs w:val="21"/>
                <w:u w:val="single"/>
                <w:lang w:val="sr-Latn-CS" w:eastAsia="sr-Latn-CS"/>
              </w:rPr>
              <w:t>Напомена:</w:t>
            </w:r>
          </w:p>
          <w:p w:rsidR="00CB17FC" w:rsidRPr="00D035D6" w:rsidRDefault="00F45B19" w:rsidP="00A56FA6">
            <w:pPr>
              <w:numPr>
                <w:ilvl w:val="0"/>
                <w:numId w:val="30"/>
              </w:numPr>
              <w:snapToGrid w:val="0"/>
              <w:spacing w:before="0"/>
              <w:jc w:val="left"/>
              <w:rPr>
                <w:rFonts w:cs="Arial"/>
                <w:b/>
                <w:sz w:val="21"/>
                <w:szCs w:val="21"/>
                <w:u w:val="single"/>
              </w:rPr>
            </w:pPr>
            <w:r w:rsidRPr="00D035D6">
              <w:rPr>
                <w:rFonts w:cs="Arial"/>
                <w:color w:val="000000" w:themeColor="text1"/>
                <w:sz w:val="21"/>
                <w:szCs w:val="2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D035D6">
              <w:rPr>
                <w:rFonts w:cs="Arial"/>
                <w:color w:val="000000" w:themeColor="text1"/>
                <w:sz w:val="21"/>
                <w:szCs w:val="21"/>
                <w:lang w:val="sr-Cyrl-RS" w:eastAsia="sr-Latn-CS"/>
              </w:rPr>
              <w:t>доказе о испуњености услова пословног капацитета</w:t>
            </w:r>
            <w:r w:rsidRPr="00D035D6">
              <w:rPr>
                <w:rFonts w:cs="Arial"/>
                <w:color w:val="000000" w:themeColor="text1"/>
                <w:sz w:val="21"/>
                <w:szCs w:val="21"/>
                <w:lang w:val="sr-Latn-CS" w:eastAsia="sr-Latn-CS"/>
              </w:rPr>
              <w:t xml:space="preserve">), а уколико више њих заједно испуњавају услов из тачке 5. </w:t>
            </w:r>
            <w:r w:rsidR="007610A0" w:rsidRPr="00D035D6">
              <w:rPr>
                <w:rFonts w:cs="Arial"/>
                <w:color w:val="000000" w:themeColor="text1"/>
                <w:sz w:val="21"/>
                <w:szCs w:val="21"/>
                <w:lang w:val="sr-Latn-CS" w:eastAsia="sr-Latn-CS"/>
              </w:rPr>
              <w:t>О</w:t>
            </w:r>
            <w:r w:rsidRPr="00D035D6">
              <w:rPr>
                <w:rFonts w:cs="Arial"/>
                <w:color w:val="000000" w:themeColor="text1"/>
                <w:sz w:val="21"/>
                <w:szCs w:val="21"/>
                <w:lang w:val="sr-Latn-CS" w:eastAsia="sr-Latn-CS"/>
              </w:rPr>
              <w:t>вај доказ доставити за те чланове.</w:t>
            </w:r>
          </w:p>
          <w:p w:rsidR="00F45B19" w:rsidRPr="00D035D6" w:rsidRDefault="00F45B19" w:rsidP="00A56FA6">
            <w:pPr>
              <w:numPr>
                <w:ilvl w:val="0"/>
                <w:numId w:val="30"/>
              </w:numPr>
              <w:snapToGrid w:val="0"/>
              <w:spacing w:before="0"/>
              <w:jc w:val="left"/>
              <w:rPr>
                <w:rFonts w:cs="Arial"/>
                <w:b/>
                <w:sz w:val="21"/>
                <w:szCs w:val="21"/>
                <w:u w:val="single"/>
              </w:rPr>
            </w:pPr>
            <w:r w:rsidRPr="00D035D6">
              <w:rPr>
                <w:rFonts w:cs="Arial"/>
                <w:color w:val="000000" w:themeColor="text1"/>
                <w:sz w:val="21"/>
                <w:szCs w:val="2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C46CD" w:rsidRPr="006C46CD" w:rsidRDefault="006C46CD" w:rsidP="00B13CD3">
      <w:pPr>
        <w:spacing w:before="0"/>
        <w:rPr>
          <w:rFonts w:cs="Arial"/>
          <w:sz w:val="8"/>
          <w:szCs w:val="8"/>
          <w:lang w:val="sr-Cyrl-RS" w:eastAsia="zh-CN"/>
        </w:rPr>
      </w:pPr>
    </w:p>
    <w:p w:rsidR="00B13CD3" w:rsidRPr="00D035D6" w:rsidRDefault="00B13CD3" w:rsidP="00B13CD3">
      <w:pPr>
        <w:spacing w:before="0"/>
        <w:rPr>
          <w:rFonts w:cs="Arial"/>
          <w:sz w:val="21"/>
          <w:szCs w:val="21"/>
          <w:lang w:val="sr-Cyrl-RS" w:eastAsia="zh-CN"/>
        </w:rPr>
      </w:pPr>
      <w:proofErr w:type="gramStart"/>
      <w:r w:rsidRPr="00D035D6">
        <w:rPr>
          <w:rFonts w:cs="Arial"/>
          <w:sz w:val="21"/>
          <w:szCs w:val="21"/>
          <w:lang w:eastAsia="zh-CN"/>
        </w:rPr>
        <w:t xml:space="preserve">Понуда понуђача који не докаже да испуњава наведене обавезне </w:t>
      </w:r>
      <w:r w:rsidR="00E82BEA" w:rsidRPr="00D035D6">
        <w:rPr>
          <w:rFonts w:cs="Arial"/>
          <w:sz w:val="21"/>
          <w:szCs w:val="21"/>
          <w:lang w:val="sr-Cyrl-RS" w:eastAsia="zh-CN"/>
        </w:rPr>
        <w:t xml:space="preserve">и додатне </w:t>
      </w:r>
      <w:r w:rsidRPr="00D035D6">
        <w:rPr>
          <w:rFonts w:cs="Arial"/>
          <w:sz w:val="21"/>
          <w:szCs w:val="21"/>
          <w:lang w:eastAsia="zh-CN"/>
        </w:rPr>
        <w:t>услове из тачака</w:t>
      </w:r>
      <w:r w:rsidR="00E82BEA" w:rsidRPr="00D035D6">
        <w:rPr>
          <w:rFonts w:cs="Arial"/>
          <w:sz w:val="21"/>
          <w:szCs w:val="21"/>
          <w:lang w:val="sr-Cyrl-RS" w:eastAsia="zh-CN"/>
        </w:rPr>
        <w:t xml:space="preserve"> </w:t>
      </w:r>
      <w:r w:rsidRPr="00D035D6">
        <w:rPr>
          <w:rFonts w:cs="Arial"/>
          <w:sz w:val="21"/>
          <w:szCs w:val="21"/>
          <w:lang w:eastAsia="zh-CN"/>
        </w:rPr>
        <w:t>1.</w:t>
      </w:r>
      <w:proofErr w:type="gramEnd"/>
      <w:r w:rsidR="006A06E1" w:rsidRPr="00D035D6">
        <w:rPr>
          <w:rFonts w:cs="Arial"/>
          <w:sz w:val="21"/>
          <w:szCs w:val="21"/>
          <w:lang w:val="sr-Cyrl-RS" w:eastAsia="zh-CN"/>
        </w:rPr>
        <w:t xml:space="preserve"> </w:t>
      </w:r>
      <w:proofErr w:type="gramStart"/>
      <w:r w:rsidR="007F582B" w:rsidRPr="00D035D6">
        <w:rPr>
          <w:rFonts w:cs="Arial"/>
          <w:sz w:val="21"/>
          <w:szCs w:val="21"/>
          <w:lang w:eastAsia="zh-CN"/>
        </w:rPr>
        <w:t>д</w:t>
      </w:r>
      <w:r w:rsidRPr="00D035D6">
        <w:rPr>
          <w:rFonts w:cs="Arial"/>
          <w:sz w:val="21"/>
          <w:szCs w:val="21"/>
          <w:lang w:eastAsia="zh-CN"/>
        </w:rPr>
        <w:t>о</w:t>
      </w:r>
      <w:proofErr w:type="gramEnd"/>
      <w:r w:rsidR="007F582B" w:rsidRPr="00D035D6">
        <w:rPr>
          <w:rFonts w:cs="Arial"/>
          <w:sz w:val="21"/>
          <w:szCs w:val="21"/>
          <w:lang w:eastAsia="zh-CN"/>
        </w:rPr>
        <w:t xml:space="preserve"> </w:t>
      </w:r>
      <w:r w:rsidR="001D3B6D" w:rsidRPr="00D035D6">
        <w:rPr>
          <w:rFonts w:cs="Arial"/>
          <w:sz w:val="21"/>
          <w:szCs w:val="21"/>
          <w:lang w:val="sr-Cyrl-RS" w:eastAsia="zh-CN"/>
        </w:rPr>
        <w:t>5</w:t>
      </w:r>
      <w:r w:rsidR="00414008" w:rsidRPr="00D035D6">
        <w:rPr>
          <w:rFonts w:cs="Arial"/>
          <w:sz w:val="21"/>
          <w:szCs w:val="21"/>
          <w:lang w:val="sr-Cyrl-RS" w:eastAsia="zh-CN"/>
        </w:rPr>
        <w:t>.</w:t>
      </w:r>
      <w:r w:rsidRPr="00D035D6">
        <w:rPr>
          <w:rFonts w:cs="Arial"/>
          <w:sz w:val="21"/>
          <w:szCs w:val="21"/>
          <w:lang w:eastAsia="zh-CN"/>
        </w:rPr>
        <w:t xml:space="preserve"> </w:t>
      </w:r>
      <w:proofErr w:type="gramStart"/>
      <w:r w:rsidRPr="00D035D6">
        <w:rPr>
          <w:rFonts w:cs="Arial"/>
          <w:sz w:val="21"/>
          <w:szCs w:val="21"/>
          <w:lang w:eastAsia="zh-CN"/>
        </w:rPr>
        <w:t>овог</w:t>
      </w:r>
      <w:proofErr w:type="gramEnd"/>
      <w:r w:rsidRPr="00D035D6">
        <w:rPr>
          <w:rFonts w:cs="Arial"/>
          <w:sz w:val="21"/>
          <w:szCs w:val="21"/>
          <w:lang w:eastAsia="zh-CN"/>
        </w:rPr>
        <w:t xml:space="preserve"> обрасца, биће одбијена као неприхватљива.</w:t>
      </w:r>
    </w:p>
    <w:p w:rsidR="006A06E1" w:rsidRPr="00D035D6" w:rsidRDefault="007F582B" w:rsidP="00D94D01">
      <w:pPr>
        <w:spacing w:before="0"/>
        <w:rPr>
          <w:rFonts w:cs="Arial"/>
          <w:sz w:val="21"/>
          <w:szCs w:val="21"/>
          <w:lang w:val="sr-Cyrl-RS"/>
        </w:rPr>
      </w:pPr>
      <w:r w:rsidRPr="00D035D6">
        <w:rPr>
          <w:rFonts w:cs="Arial"/>
          <w:sz w:val="21"/>
          <w:szCs w:val="21"/>
        </w:rPr>
        <w:t xml:space="preserve">1. </w:t>
      </w:r>
      <w:r w:rsidR="00C10575" w:rsidRPr="00D035D6">
        <w:rPr>
          <w:rFonts w:cs="Arial"/>
          <w:sz w:val="21"/>
          <w:szCs w:val="21"/>
        </w:rPr>
        <w:t xml:space="preserve">Сваки подизвођач мора да испуњава услове из члана 75.став 1. </w:t>
      </w:r>
      <w:proofErr w:type="gramStart"/>
      <w:r w:rsidR="00C10575" w:rsidRPr="00D035D6">
        <w:rPr>
          <w:rFonts w:cs="Arial"/>
          <w:sz w:val="21"/>
          <w:szCs w:val="21"/>
        </w:rPr>
        <w:t>тачка</w:t>
      </w:r>
      <w:proofErr w:type="gramEnd"/>
      <w:r w:rsidR="00C10575" w:rsidRPr="00D035D6">
        <w:rPr>
          <w:rFonts w:cs="Arial"/>
          <w:sz w:val="21"/>
          <w:szCs w:val="21"/>
        </w:rPr>
        <w:t xml:space="preserve"> 1), 2) и 4) </w:t>
      </w:r>
      <w:r w:rsidR="00B60FC8" w:rsidRPr="00D035D6">
        <w:rPr>
          <w:rFonts w:cs="Arial"/>
          <w:sz w:val="21"/>
          <w:szCs w:val="21"/>
        </w:rPr>
        <w:t xml:space="preserve">и члана 75. </w:t>
      </w:r>
      <w:proofErr w:type="gramStart"/>
      <w:r w:rsidR="00B60FC8" w:rsidRPr="00D035D6">
        <w:rPr>
          <w:rFonts w:cs="Arial"/>
          <w:sz w:val="21"/>
          <w:szCs w:val="21"/>
        </w:rPr>
        <w:t>став</w:t>
      </w:r>
      <w:proofErr w:type="gramEnd"/>
      <w:r w:rsidR="00B60FC8" w:rsidRPr="00D035D6">
        <w:rPr>
          <w:rFonts w:cs="Arial"/>
          <w:sz w:val="21"/>
          <w:szCs w:val="21"/>
        </w:rPr>
        <w:t xml:space="preserve"> 2. </w:t>
      </w:r>
      <w:proofErr w:type="gramStart"/>
      <w:r w:rsidR="00C10575" w:rsidRPr="00D035D6">
        <w:rPr>
          <w:rFonts w:cs="Arial"/>
          <w:sz w:val="21"/>
          <w:szCs w:val="21"/>
        </w:rPr>
        <w:t>Закона, што доказује достављањем доказа наведених у овом одељку.</w:t>
      </w:r>
      <w:proofErr w:type="gramEnd"/>
      <w:r w:rsidR="00C10575" w:rsidRPr="00D035D6">
        <w:rPr>
          <w:rFonts w:cs="Arial"/>
          <w:sz w:val="21"/>
          <w:szCs w:val="21"/>
        </w:rPr>
        <w:t xml:space="preserve"> </w:t>
      </w:r>
      <w:proofErr w:type="gramStart"/>
      <w:r w:rsidR="00CB17FC" w:rsidRPr="00D035D6">
        <w:rPr>
          <w:rFonts w:cs="Arial"/>
          <w:sz w:val="21"/>
          <w:szCs w:val="21"/>
        </w:rPr>
        <w:t>Услове у вези са капацитетима из члана 76.</w:t>
      </w:r>
      <w:proofErr w:type="gramEnd"/>
      <w:r w:rsidR="00CB17FC" w:rsidRPr="00D035D6">
        <w:rPr>
          <w:rFonts w:cs="Arial"/>
          <w:sz w:val="21"/>
          <w:szCs w:val="21"/>
        </w:rPr>
        <w:t xml:space="preserve"> </w:t>
      </w:r>
      <w:proofErr w:type="gramStart"/>
      <w:r w:rsidR="00CB17FC" w:rsidRPr="00D035D6">
        <w:rPr>
          <w:rFonts w:cs="Arial"/>
          <w:sz w:val="21"/>
          <w:szCs w:val="21"/>
        </w:rPr>
        <w:t>Закона, понуђач испуњава самостално без обзира на ангажовање подизвођача</w:t>
      </w:r>
      <w:r w:rsidR="00CB17FC" w:rsidRPr="00D035D6">
        <w:rPr>
          <w:rFonts w:cs="Arial"/>
          <w:sz w:val="21"/>
          <w:szCs w:val="21"/>
          <w:lang w:val="sr-Cyrl-RS"/>
        </w:rPr>
        <w:t>.</w:t>
      </w:r>
      <w:proofErr w:type="gramEnd"/>
    </w:p>
    <w:p w:rsidR="00B60FC8" w:rsidRPr="00D035D6" w:rsidRDefault="007F582B" w:rsidP="007F582B">
      <w:pPr>
        <w:spacing w:before="0"/>
        <w:rPr>
          <w:rFonts w:cs="Arial"/>
          <w:sz w:val="21"/>
          <w:szCs w:val="21"/>
          <w:lang w:val="sr-Cyrl-RS" w:eastAsia="zh-CN"/>
        </w:rPr>
      </w:pPr>
      <w:r w:rsidRPr="00D035D6">
        <w:rPr>
          <w:rFonts w:cs="Arial"/>
          <w:sz w:val="21"/>
          <w:szCs w:val="21"/>
          <w:lang w:eastAsia="zh-CN"/>
        </w:rPr>
        <w:t xml:space="preserve">2. </w:t>
      </w:r>
      <w:r w:rsidR="00C10575" w:rsidRPr="00D035D6">
        <w:rPr>
          <w:rFonts w:cs="Arial"/>
          <w:sz w:val="21"/>
          <w:szCs w:val="21"/>
          <w:lang w:eastAsia="zh-CN"/>
        </w:rPr>
        <w:t xml:space="preserve">Сваки понуђач из групе </w:t>
      </w:r>
      <w:proofErr w:type="gramStart"/>
      <w:r w:rsidR="00C10575" w:rsidRPr="00D035D6">
        <w:rPr>
          <w:rFonts w:cs="Arial"/>
          <w:sz w:val="21"/>
          <w:szCs w:val="21"/>
          <w:lang w:eastAsia="zh-CN"/>
        </w:rPr>
        <w:t>понуђача  која</w:t>
      </w:r>
      <w:proofErr w:type="gramEnd"/>
      <w:r w:rsidR="00C10575" w:rsidRPr="00D035D6">
        <w:rPr>
          <w:rFonts w:cs="Arial"/>
          <w:sz w:val="21"/>
          <w:szCs w:val="21"/>
          <w:lang w:eastAsia="zh-CN"/>
        </w:rPr>
        <w:t xml:space="preserve"> подноси заједничку понуду мора да испуњава услове из члана 75. </w:t>
      </w:r>
      <w:proofErr w:type="gramStart"/>
      <w:r w:rsidR="00C10575" w:rsidRPr="00D035D6">
        <w:rPr>
          <w:rFonts w:cs="Arial"/>
          <w:sz w:val="21"/>
          <w:szCs w:val="21"/>
          <w:lang w:eastAsia="zh-CN"/>
        </w:rPr>
        <w:t>став</w:t>
      </w:r>
      <w:proofErr w:type="gramEnd"/>
      <w:r w:rsidR="00C10575" w:rsidRPr="00D035D6">
        <w:rPr>
          <w:rFonts w:cs="Arial"/>
          <w:sz w:val="21"/>
          <w:szCs w:val="21"/>
          <w:lang w:eastAsia="zh-CN"/>
        </w:rPr>
        <w:t xml:space="preserve"> 1. </w:t>
      </w:r>
      <w:proofErr w:type="gramStart"/>
      <w:r w:rsidR="00C10575" w:rsidRPr="00D035D6">
        <w:rPr>
          <w:rFonts w:cs="Arial"/>
          <w:sz w:val="21"/>
          <w:szCs w:val="21"/>
          <w:lang w:eastAsia="zh-CN"/>
        </w:rPr>
        <w:t>тачка</w:t>
      </w:r>
      <w:proofErr w:type="gramEnd"/>
      <w:r w:rsidR="00C10575" w:rsidRPr="00D035D6">
        <w:rPr>
          <w:rFonts w:cs="Arial"/>
          <w:sz w:val="21"/>
          <w:szCs w:val="21"/>
          <w:lang w:eastAsia="zh-CN"/>
        </w:rPr>
        <w:t xml:space="preserve"> 1), 2) и 4) </w:t>
      </w:r>
      <w:r w:rsidR="00B60FC8" w:rsidRPr="00D035D6">
        <w:rPr>
          <w:rFonts w:cs="Arial"/>
          <w:sz w:val="21"/>
          <w:szCs w:val="21"/>
        </w:rPr>
        <w:t xml:space="preserve">и члана 75. </w:t>
      </w:r>
      <w:proofErr w:type="gramStart"/>
      <w:r w:rsidR="00B60FC8" w:rsidRPr="00D035D6">
        <w:rPr>
          <w:rFonts w:cs="Arial"/>
          <w:sz w:val="21"/>
          <w:szCs w:val="21"/>
        </w:rPr>
        <w:t>став</w:t>
      </w:r>
      <w:proofErr w:type="gramEnd"/>
      <w:r w:rsidR="00B60FC8" w:rsidRPr="00D035D6">
        <w:rPr>
          <w:rFonts w:cs="Arial"/>
          <w:sz w:val="21"/>
          <w:szCs w:val="21"/>
        </w:rPr>
        <w:t xml:space="preserve"> 2. </w:t>
      </w:r>
      <w:proofErr w:type="gramStart"/>
      <w:r w:rsidR="00C10575" w:rsidRPr="00D035D6">
        <w:rPr>
          <w:rFonts w:cs="Arial"/>
          <w:sz w:val="21"/>
          <w:szCs w:val="21"/>
          <w:lang w:eastAsia="zh-CN"/>
        </w:rPr>
        <w:t>Закона, што доказује достављањем доказа наведених у овом одељку.</w:t>
      </w:r>
      <w:proofErr w:type="gramEnd"/>
      <w:r w:rsidR="00C10575" w:rsidRPr="00D035D6">
        <w:rPr>
          <w:rFonts w:cs="Arial"/>
          <w:sz w:val="21"/>
          <w:szCs w:val="21"/>
          <w:lang w:eastAsia="zh-CN"/>
        </w:rPr>
        <w:t xml:space="preserve"> </w:t>
      </w:r>
      <w:proofErr w:type="gramStart"/>
      <w:r w:rsidR="00CB17FC" w:rsidRPr="00D035D6">
        <w:rPr>
          <w:rFonts w:cs="Arial"/>
          <w:sz w:val="21"/>
          <w:szCs w:val="21"/>
          <w:lang w:eastAsia="zh-CN"/>
        </w:rPr>
        <w:t>Услове у вези са капацитетима из члана 76.</w:t>
      </w:r>
      <w:proofErr w:type="gramEnd"/>
      <w:r w:rsidR="00CB17FC" w:rsidRPr="00D035D6">
        <w:rPr>
          <w:rFonts w:cs="Arial"/>
          <w:sz w:val="21"/>
          <w:szCs w:val="21"/>
          <w:lang w:eastAsia="zh-CN"/>
        </w:rPr>
        <w:t xml:space="preserve"> </w:t>
      </w:r>
      <w:proofErr w:type="gramStart"/>
      <w:r w:rsidR="00CB17FC" w:rsidRPr="00D035D6">
        <w:rPr>
          <w:rFonts w:cs="Arial"/>
          <w:sz w:val="21"/>
          <w:szCs w:val="21"/>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B13CD3" w:rsidRPr="00D035D6" w:rsidRDefault="007F582B" w:rsidP="00B13CD3">
      <w:pPr>
        <w:spacing w:before="0"/>
        <w:rPr>
          <w:rFonts w:cs="Arial"/>
          <w:sz w:val="21"/>
          <w:szCs w:val="21"/>
          <w:lang w:eastAsia="zh-CN"/>
        </w:rPr>
      </w:pPr>
      <w:r w:rsidRPr="00D035D6">
        <w:rPr>
          <w:rFonts w:cs="Arial"/>
          <w:sz w:val="21"/>
          <w:szCs w:val="21"/>
          <w:lang w:eastAsia="zh-CN"/>
        </w:rPr>
        <w:t xml:space="preserve">3. </w:t>
      </w:r>
      <w:r w:rsidR="00B13CD3" w:rsidRPr="00D035D6">
        <w:rPr>
          <w:rFonts w:cs="Arial"/>
          <w:sz w:val="21"/>
          <w:szCs w:val="21"/>
          <w:lang w:eastAsia="zh-CN"/>
        </w:rPr>
        <w:t>Докази о испуњености услова из члана 77.</w:t>
      </w:r>
      <w:r w:rsidR="002834DC" w:rsidRPr="00D035D6">
        <w:rPr>
          <w:rFonts w:cs="Arial"/>
          <w:sz w:val="21"/>
          <w:szCs w:val="21"/>
          <w:lang w:val="sr-Cyrl-RS" w:eastAsia="zh-CN"/>
        </w:rPr>
        <w:t xml:space="preserve"> </w:t>
      </w:r>
      <w:proofErr w:type="gramStart"/>
      <w:r w:rsidR="00B13CD3" w:rsidRPr="00D035D6">
        <w:rPr>
          <w:rFonts w:cs="Arial"/>
          <w:sz w:val="21"/>
          <w:szCs w:val="21"/>
          <w:lang w:eastAsia="zh-CN"/>
        </w:rPr>
        <w:t>З</w:t>
      </w:r>
      <w:r w:rsidRPr="00D035D6">
        <w:rPr>
          <w:rFonts w:cs="Arial"/>
          <w:sz w:val="21"/>
          <w:szCs w:val="21"/>
          <w:lang w:eastAsia="zh-CN"/>
        </w:rPr>
        <w:t>акона</w:t>
      </w:r>
      <w:r w:rsidR="00B13CD3" w:rsidRPr="00D035D6">
        <w:rPr>
          <w:rFonts w:cs="Arial"/>
          <w:sz w:val="21"/>
          <w:szCs w:val="21"/>
          <w:lang w:eastAsia="zh-CN"/>
        </w:rPr>
        <w:t xml:space="preserve"> могу се достављати у неовереним копијама.</w:t>
      </w:r>
      <w:proofErr w:type="gramEnd"/>
      <w:r w:rsidR="002834DC" w:rsidRPr="00D035D6">
        <w:rPr>
          <w:rFonts w:cs="Arial"/>
          <w:sz w:val="21"/>
          <w:szCs w:val="21"/>
          <w:lang w:val="sr-Cyrl-RS" w:eastAsia="zh-CN"/>
        </w:rPr>
        <w:t xml:space="preserve"> </w:t>
      </w:r>
      <w:proofErr w:type="gramStart"/>
      <w:r w:rsidR="00B13CD3" w:rsidRPr="00D035D6">
        <w:rPr>
          <w:rFonts w:cs="Arial"/>
          <w:sz w:val="21"/>
          <w:szCs w:val="21"/>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Pr="00D035D6" w:rsidRDefault="00B13CD3" w:rsidP="00B13CD3">
      <w:pPr>
        <w:spacing w:before="0"/>
        <w:rPr>
          <w:rFonts w:cs="Arial"/>
          <w:sz w:val="21"/>
          <w:szCs w:val="21"/>
          <w:lang w:val="sr-Cyrl-RS" w:eastAsia="zh-CN"/>
        </w:rPr>
      </w:pPr>
      <w:proofErr w:type="gramStart"/>
      <w:r w:rsidRPr="00D035D6">
        <w:rPr>
          <w:rFonts w:cs="Arial"/>
          <w:sz w:val="21"/>
          <w:szCs w:val="21"/>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D3B6D" w:rsidRPr="00D035D6" w:rsidRDefault="007F582B" w:rsidP="007F582B">
      <w:pPr>
        <w:spacing w:before="0"/>
        <w:rPr>
          <w:rFonts w:cs="Arial"/>
          <w:sz w:val="21"/>
          <w:szCs w:val="21"/>
          <w:lang w:val="sr-Cyrl-RS" w:eastAsia="zh-CN"/>
        </w:rPr>
      </w:pPr>
      <w:r w:rsidRPr="00D035D6">
        <w:rPr>
          <w:rFonts w:cs="Arial"/>
          <w:sz w:val="21"/>
          <w:szCs w:val="21"/>
          <w:lang w:eastAsia="zh-CN"/>
        </w:rPr>
        <w:t>4.</w:t>
      </w:r>
      <w:r w:rsidR="002834DC" w:rsidRPr="00D035D6">
        <w:rPr>
          <w:rFonts w:cs="Arial"/>
          <w:sz w:val="21"/>
          <w:szCs w:val="21"/>
          <w:lang w:val="sr-Cyrl-RS" w:eastAsia="zh-CN"/>
        </w:rPr>
        <w:t xml:space="preserve"> </w:t>
      </w:r>
      <w:r w:rsidRPr="00D035D6">
        <w:rPr>
          <w:rFonts w:cs="Arial"/>
          <w:sz w:val="21"/>
          <w:szCs w:val="21"/>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D035D6">
        <w:rPr>
          <w:rFonts w:cs="Arial"/>
          <w:sz w:val="21"/>
          <w:szCs w:val="21"/>
          <w:lang w:eastAsia="zh-CN"/>
        </w:rPr>
        <w:t>У том случају понуђач може, да у Изјави (</w:t>
      </w:r>
      <w:r w:rsidR="009B3371" w:rsidRPr="00D035D6">
        <w:rPr>
          <w:rFonts w:cs="Arial"/>
          <w:sz w:val="21"/>
          <w:szCs w:val="21"/>
          <w:lang w:eastAsia="zh-CN"/>
        </w:rPr>
        <w:t xml:space="preserve">пожељно на меморандуму, </w:t>
      </w:r>
      <w:r w:rsidRPr="00D035D6">
        <w:rPr>
          <w:rFonts w:cs="Arial"/>
          <w:sz w:val="21"/>
          <w:szCs w:val="21"/>
          <w:lang w:eastAsia="zh-CN"/>
        </w:rPr>
        <w:t>која мора бити потписана и оверена), да наведе да је уписан у Регистар понуђача.</w:t>
      </w:r>
      <w:proofErr w:type="gramEnd"/>
      <w:r w:rsidRPr="00D035D6">
        <w:rPr>
          <w:rFonts w:cs="Arial"/>
          <w:sz w:val="21"/>
          <w:szCs w:val="21"/>
          <w:lang w:eastAsia="zh-CN"/>
        </w:rPr>
        <w:t xml:space="preserve"> </w:t>
      </w:r>
    </w:p>
    <w:p w:rsidR="007F582B" w:rsidRPr="00D035D6" w:rsidRDefault="007F582B" w:rsidP="007F582B">
      <w:pPr>
        <w:spacing w:before="0"/>
        <w:rPr>
          <w:rFonts w:cs="Arial"/>
          <w:sz w:val="21"/>
          <w:szCs w:val="21"/>
          <w:lang w:eastAsia="zh-CN"/>
        </w:rPr>
      </w:pPr>
      <w:proofErr w:type="gramStart"/>
      <w:r w:rsidRPr="00D035D6">
        <w:rPr>
          <w:rFonts w:cs="Arial"/>
          <w:sz w:val="21"/>
          <w:szCs w:val="21"/>
          <w:lang w:eastAsia="zh-CN"/>
        </w:rPr>
        <w:t>Уз наведену Изјаву, понуђач може да достави и фотокопију Решења о упису понуђача у Регистар понуђача.</w:t>
      </w:r>
      <w:proofErr w:type="gramEnd"/>
      <w:r w:rsidRPr="00D035D6">
        <w:rPr>
          <w:rFonts w:cs="Arial"/>
          <w:sz w:val="21"/>
          <w:szCs w:val="21"/>
          <w:lang w:eastAsia="zh-CN"/>
        </w:rPr>
        <w:t xml:space="preserve">  </w:t>
      </w:r>
    </w:p>
    <w:p w:rsidR="00D96616" w:rsidRPr="00D035D6" w:rsidRDefault="00D96616" w:rsidP="003219CC">
      <w:pPr>
        <w:spacing w:before="0"/>
        <w:rPr>
          <w:rFonts w:cs="Arial"/>
          <w:sz w:val="21"/>
          <w:szCs w:val="21"/>
          <w:lang w:val="sr-Cyrl-RS" w:eastAsia="zh-CN"/>
        </w:rPr>
      </w:pPr>
      <w:proofErr w:type="gramStart"/>
      <w:r w:rsidRPr="00D035D6">
        <w:rPr>
          <w:rFonts w:cs="Arial"/>
          <w:sz w:val="21"/>
          <w:szCs w:val="21"/>
          <w:lang w:eastAsia="zh-CN"/>
        </w:rPr>
        <w:t>На основу члана 79.</w:t>
      </w:r>
      <w:proofErr w:type="gramEnd"/>
      <w:r w:rsidR="002834DC" w:rsidRPr="00D035D6">
        <w:rPr>
          <w:rFonts w:cs="Arial"/>
          <w:sz w:val="21"/>
          <w:szCs w:val="21"/>
          <w:lang w:val="sr-Cyrl-RS" w:eastAsia="zh-CN"/>
        </w:rPr>
        <w:t xml:space="preserve"> </w:t>
      </w:r>
      <w:proofErr w:type="gramStart"/>
      <w:r w:rsidRPr="00D035D6">
        <w:rPr>
          <w:rFonts w:cs="Arial"/>
          <w:sz w:val="21"/>
          <w:szCs w:val="21"/>
          <w:lang w:eastAsia="zh-CN"/>
        </w:rPr>
        <w:t>став</w:t>
      </w:r>
      <w:proofErr w:type="gramEnd"/>
      <w:r w:rsidRPr="00D035D6">
        <w:rPr>
          <w:rFonts w:cs="Arial"/>
          <w:sz w:val="21"/>
          <w:szCs w:val="21"/>
          <w:lang w:eastAsia="zh-CN"/>
        </w:rPr>
        <w:t xml:space="preserve"> 5. З</w:t>
      </w:r>
      <w:r w:rsidR="007F582B" w:rsidRPr="00D035D6">
        <w:rPr>
          <w:rFonts w:cs="Arial"/>
          <w:sz w:val="21"/>
          <w:szCs w:val="21"/>
          <w:lang w:eastAsia="zh-CN"/>
        </w:rPr>
        <w:t>акона</w:t>
      </w:r>
      <w:r w:rsidRPr="00D035D6">
        <w:rPr>
          <w:rFonts w:cs="Arial"/>
          <w:sz w:val="21"/>
          <w:szCs w:val="21"/>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D035D6" w:rsidRDefault="00D96616" w:rsidP="00991836">
      <w:pPr>
        <w:spacing w:before="0"/>
        <w:ind w:firstLine="720"/>
        <w:rPr>
          <w:rFonts w:cs="Arial"/>
          <w:sz w:val="21"/>
          <w:szCs w:val="21"/>
          <w:lang w:eastAsia="zh-CN"/>
        </w:rPr>
      </w:pPr>
      <w:proofErr w:type="gramStart"/>
      <w:r w:rsidRPr="00D035D6">
        <w:rPr>
          <w:rFonts w:cs="Arial"/>
          <w:sz w:val="21"/>
          <w:szCs w:val="21"/>
          <w:lang w:eastAsia="zh-CN"/>
        </w:rPr>
        <w:t>1)извод</w:t>
      </w:r>
      <w:proofErr w:type="gramEnd"/>
      <w:r w:rsidRPr="00D035D6">
        <w:rPr>
          <w:rFonts w:cs="Arial"/>
          <w:sz w:val="21"/>
          <w:szCs w:val="21"/>
          <w:lang w:eastAsia="zh-CN"/>
        </w:rPr>
        <w:t xml:space="preserve"> из регистра надлежног органа:</w:t>
      </w:r>
    </w:p>
    <w:p w:rsidR="00D96616" w:rsidRPr="00D035D6" w:rsidRDefault="00D96616" w:rsidP="00991836">
      <w:pPr>
        <w:spacing w:before="0"/>
        <w:ind w:firstLine="720"/>
        <w:rPr>
          <w:rFonts w:cs="Arial"/>
          <w:sz w:val="21"/>
          <w:szCs w:val="21"/>
          <w:lang w:eastAsia="zh-CN"/>
        </w:rPr>
      </w:pPr>
      <w:r w:rsidRPr="00D035D6">
        <w:rPr>
          <w:rFonts w:cs="Arial"/>
          <w:sz w:val="21"/>
          <w:szCs w:val="21"/>
          <w:lang w:eastAsia="zh-CN"/>
        </w:rPr>
        <w:t xml:space="preserve">-извод из регистра АПР: </w:t>
      </w:r>
      <w:hyperlink r:id="rId172" w:history="1">
        <w:r w:rsidRPr="00D035D6">
          <w:rPr>
            <w:rFonts w:cs="Arial"/>
            <w:sz w:val="21"/>
            <w:szCs w:val="21"/>
            <w:lang w:eastAsia="zh-CN"/>
          </w:rPr>
          <w:t>www.apr.gov.rs</w:t>
        </w:r>
      </w:hyperlink>
    </w:p>
    <w:p w:rsidR="007F582B" w:rsidRPr="00D035D6" w:rsidRDefault="007F582B" w:rsidP="00991836">
      <w:pPr>
        <w:spacing w:before="0"/>
        <w:ind w:firstLine="720"/>
        <w:rPr>
          <w:rFonts w:cs="Arial"/>
          <w:sz w:val="21"/>
          <w:szCs w:val="21"/>
          <w:lang w:eastAsia="zh-CN"/>
        </w:rPr>
      </w:pPr>
      <w:proofErr w:type="gramStart"/>
      <w:r w:rsidRPr="00D035D6">
        <w:rPr>
          <w:rFonts w:cs="Arial"/>
          <w:sz w:val="21"/>
          <w:szCs w:val="21"/>
          <w:lang w:eastAsia="zh-CN"/>
        </w:rPr>
        <w:t>2)докази</w:t>
      </w:r>
      <w:proofErr w:type="gramEnd"/>
      <w:r w:rsidRPr="00D035D6">
        <w:rPr>
          <w:rFonts w:cs="Arial"/>
          <w:sz w:val="21"/>
          <w:szCs w:val="21"/>
          <w:lang w:eastAsia="zh-CN"/>
        </w:rPr>
        <w:t xml:space="preserve"> из члана 75. </w:t>
      </w:r>
      <w:proofErr w:type="gramStart"/>
      <w:r w:rsidRPr="00D035D6">
        <w:rPr>
          <w:rFonts w:cs="Arial"/>
          <w:sz w:val="21"/>
          <w:szCs w:val="21"/>
          <w:lang w:eastAsia="zh-CN"/>
        </w:rPr>
        <w:t>став</w:t>
      </w:r>
      <w:proofErr w:type="gramEnd"/>
      <w:r w:rsidRPr="00D035D6">
        <w:rPr>
          <w:rFonts w:cs="Arial"/>
          <w:sz w:val="21"/>
          <w:szCs w:val="21"/>
          <w:lang w:eastAsia="zh-CN"/>
        </w:rPr>
        <w:t xml:space="preserve"> 1. </w:t>
      </w:r>
      <w:proofErr w:type="gramStart"/>
      <w:r w:rsidRPr="00D035D6">
        <w:rPr>
          <w:rFonts w:cs="Arial"/>
          <w:sz w:val="21"/>
          <w:szCs w:val="21"/>
          <w:lang w:eastAsia="zh-CN"/>
        </w:rPr>
        <w:t>тачка</w:t>
      </w:r>
      <w:proofErr w:type="gramEnd"/>
      <w:r w:rsidRPr="00D035D6">
        <w:rPr>
          <w:rFonts w:cs="Arial"/>
          <w:sz w:val="21"/>
          <w:szCs w:val="21"/>
          <w:lang w:eastAsia="zh-CN"/>
        </w:rPr>
        <w:t xml:space="preserve"> 1) ,2) и 4) З</w:t>
      </w:r>
      <w:r w:rsidR="00D16608" w:rsidRPr="00D035D6">
        <w:rPr>
          <w:rFonts w:cs="Arial"/>
          <w:sz w:val="21"/>
          <w:szCs w:val="21"/>
          <w:lang w:eastAsia="zh-CN"/>
        </w:rPr>
        <w:t>акона</w:t>
      </w:r>
    </w:p>
    <w:p w:rsidR="007F582B" w:rsidRPr="00D035D6" w:rsidRDefault="007F582B" w:rsidP="00991836">
      <w:pPr>
        <w:spacing w:before="0"/>
        <w:ind w:firstLine="720"/>
        <w:rPr>
          <w:rFonts w:cs="Arial"/>
          <w:sz w:val="21"/>
          <w:szCs w:val="21"/>
          <w:lang w:val="sr-Cyrl-RS" w:eastAsia="zh-CN"/>
        </w:rPr>
      </w:pPr>
      <w:r w:rsidRPr="00D035D6">
        <w:rPr>
          <w:rFonts w:cs="Arial"/>
          <w:sz w:val="21"/>
          <w:szCs w:val="21"/>
          <w:lang w:eastAsia="zh-CN"/>
        </w:rPr>
        <w:t xml:space="preserve">-регистар понуђача: </w:t>
      </w:r>
      <w:hyperlink r:id="rId173" w:history="1">
        <w:r w:rsidRPr="00D035D6">
          <w:rPr>
            <w:rFonts w:cs="Arial"/>
            <w:sz w:val="21"/>
            <w:szCs w:val="21"/>
            <w:lang w:eastAsia="zh-CN"/>
          </w:rPr>
          <w:t>www.apr.gov.rs</w:t>
        </w:r>
      </w:hyperlink>
    </w:p>
    <w:p w:rsidR="00B60FC8" w:rsidRPr="00D035D6" w:rsidRDefault="00C10575" w:rsidP="00B13CD3">
      <w:pPr>
        <w:spacing w:before="0"/>
        <w:rPr>
          <w:rFonts w:cs="Arial"/>
          <w:sz w:val="21"/>
          <w:szCs w:val="21"/>
          <w:lang w:val="sr-Cyrl-CS" w:eastAsia="zh-CN"/>
        </w:rPr>
      </w:pPr>
      <w:r w:rsidRPr="00D035D6">
        <w:rPr>
          <w:rFonts w:cs="Arial"/>
          <w:sz w:val="21"/>
          <w:szCs w:val="21"/>
          <w:lang w:val="sr-Cyrl-CS" w:eastAsia="zh-CN"/>
        </w:rPr>
        <w:lastRenderedPageBreak/>
        <w:t>5</w:t>
      </w:r>
      <w:r w:rsidR="00B13CD3" w:rsidRPr="00D035D6">
        <w:rPr>
          <w:rFonts w:cs="Arial"/>
          <w:sz w:val="21"/>
          <w:szCs w:val="21"/>
          <w:lang w:eastAsia="zh-CN"/>
        </w:rPr>
        <w:t xml:space="preserve">. </w:t>
      </w:r>
      <w:proofErr w:type="gramStart"/>
      <w:r w:rsidR="00B13CD3" w:rsidRPr="00D035D6">
        <w:rPr>
          <w:rFonts w:cs="Arial"/>
          <w:sz w:val="21"/>
          <w:szCs w:val="21"/>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035D6">
        <w:rPr>
          <w:rFonts w:cs="Arial"/>
          <w:sz w:val="21"/>
          <w:szCs w:val="21"/>
          <w:lang w:eastAsia="zh-CN"/>
        </w:rPr>
        <w:t>е уређује електронски документ</w:t>
      </w:r>
      <w:r w:rsidRPr="00D035D6">
        <w:rPr>
          <w:rFonts w:cs="Arial"/>
          <w:sz w:val="21"/>
          <w:szCs w:val="21"/>
          <w:lang w:val="sr-Cyrl-CS" w:eastAsia="zh-CN"/>
        </w:rPr>
        <w:t>.</w:t>
      </w:r>
      <w:proofErr w:type="gramEnd"/>
    </w:p>
    <w:p w:rsidR="00B60FC8" w:rsidRPr="00D035D6" w:rsidRDefault="00C10575" w:rsidP="00B13CD3">
      <w:pPr>
        <w:spacing w:before="0"/>
        <w:rPr>
          <w:rFonts w:cs="Arial"/>
          <w:sz w:val="21"/>
          <w:szCs w:val="21"/>
          <w:lang w:val="sr-Cyrl-RS" w:eastAsia="zh-CN"/>
        </w:rPr>
      </w:pPr>
      <w:r w:rsidRPr="00D035D6">
        <w:rPr>
          <w:rFonts w:cs="Arial"/>
          <w:sz w:val="21"/>
          <w:szCs w:val="21"/>
          <w:lang w:val="sr-Cyrl-CS" w:eastAsia="zh-CN"/>
        </w:rPr>
        <w:t>6</w:t>
      </w:r>
      <w:r w:rsidR="00B13CD3" w:rsidRPr="00D035D6">
        <w:rPr>
          <w:rFonts w:cs="Arial"/>
          <w:sz w:val="21"/>
          <w:szCs w:val="21"/>
          <w:lang w:eastAsia="zh-CN"/>
        </w:rPr>
        <w:t xml:space="preserve">. </w:t>
      </w:r>
      <w:proofErr w:type="gramStart"/>
      <w:r w:rsidR="00B13CD3" w:rsidRPr="00D035D6">
        <w:rPr>
          <w:rFonts w:cs="Arial"/>
          <w:sz w:val="21"/>
          <w:szCs w:val="21"/>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D035D6" w:rsidRDefault="00C10575" w:rsidP="00B13CD3">
      <w:pPr>
        <w:spacing w:before="0"/>
        <w:rPr>
          <w:rFonts w:cs="Arial"/>
          <w:sz w:val="21"/>
          <w:szCs w:val="21"/>
          <w:lang w:val="sr-Cyrl-RS" w:eastAsia="zh-CN"/>
        </w:rPr>
      </w:pPr>
      <w:r w:rsidRPr="00D035D6">
        <w:rPr>
          <w:rFonts w:cs="Arial"/>
          <w:sz w:val="21"/>
          <w:szCs w:val="21"/>
          <w:lang w:val="sr-Cyrl-CS" w:eastAsia="zh-CN"/>
        </w:rPr>
        <w:t>7</w:t>
      </w:r>
      <w:r w:rsidR="00B13CD3" w:rsidRPr="00D035D6">
        <w:rPr>
          <w:rFonts w:cs="Arial"/>
          <w:sz w:val="21"/>
          <w:szCs w:val="21"/>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D035D6" w:rsidRDefault="00A50A82" w:rsidP="00B13CD3">
      <w:pPr>
        <w:spacing w:before="0"/>
        <w:rPr>
          <w:rFonts w:cs="Arial"/>
          <w:sz w:val="21"/>
          <w:szCs w:val="21"/>
          <w:lang w:val="sr-Cyrl-RS" w:eastAsia="zh-CN"/>
        </w:rPr>
      </w:pPr>
      <w:r w:rsidRPr="00D035D6">
        <w:rPr>
          <w:rFonts w:cs="Arial"/>
          <w:sz w:val="21"/>
          <w:szCs w:val="21"/>
          <w:lang w:eastAsia="zh-CN"/>
        </w:rPr>
        <w:t>8</w:t>
      </w:r>
      <w:r w:rsidR="00B13CD3" w:rsidRPr="00D035D6">
        <w:rPr>
          <w:rFonts w:cs="Arial"/>
          <w:sz w:val="21"/>
          <w:szCs w:val="21"/>
          <w:lang w:eastAsia="zh-CN"/>
        </w:rPr>
        <w:t xml:space="preserve">. Ако се у држави у којој понуђач има седиште не издају докази из члана 77. </w:t>
      </w:r>
      <w:r w:rsidR="00C10575" w:rsidRPr="00D035D6">
        <w:rPr>
          <w:rFonts w:cs="Arial"/>
          <w:sz w:val="21"/>
          <w:szCs w:val="21"/>
          <w:lang w:val="sr-Cyrl-CS" w:eastAsia="zh-CN"/>
        </w:rPr>
        <w:t xml:space="preserve">став 1. </w:t>
      </w:r>
      <w:proofErr w:type="gramStart"/>
      <w:r w:rsidR="00B13CD3" w:rsidRPr="00D035D6">
        <w:rPr>
          <w:rFonts w:cs="Arial"/>
          <w:sz w:val="21"/>
          <w:szCs w:val="21"/>
          <w:lang w:eastAsia="zh-CN"/>
        </w:rPr>
        <w:t>З</w:t>
      </w:r>
      <w:r w:rsidR="007F582B" w:rsidRPr="00D035D6">
        <w:rPr>
          <w:rFonts w:cs="Arial"/>
          <w:sz w:val="21"/>
          <w:szCs w:val="21"/>
          <w:lang w:eastAsia="zh-CN"/>
        </w:rPr>
        <w:t>акона</w:t>
      </w:r>
      <w:r w:rsidR="00B13CD3" w:rsidRPr="00D035D6">
        <w:rPr>
          <w:rFonts w:cs="Arial"/>
          <w:sz w:val="21"/>
          <w:szCs w:val="21"/>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D035D6">
        <w:rPr>
          <w:rFonts w:cs="Arial"/>
          <w:sz w:val="21"/>
          <w:szCs w:val="21"/>
          <w:lang w:eastAsia="zh-CN"/>
        </w:rPr>
        <w:t>.</w:t>
      </w:r>
      <w:proofErr w:type="gramEnd"/>
    </w:p>
    <w:p w:rsidR="00B13CD3" w:rsidRPr="00D035D6" w:rsidRDefault="00A50A82" w:rsidP="00B13CD3">
      <w:pPr>
        <w:spacing w:before="0"/>
        <w:rPr>
          <w:rFonts w:cs="Arial"/>
          <w:sz w:val="21"/>
          <w:szCs w:val="21"/>
          <w:lang w:val="sr-Cyrl-RS" w:eastAsia="zh-CN"/>
        </w:rPr>
      </w:pPr>
      <w:r w:rsidRPr="00D035D6">
        <w:rPr>
          <w:rFonts w:cs="Arial"/>
          <w:sz w:val="21"/>
          <w:szCs w:val="21"/>
          <w:lang w:eastAsia="zh-CN"/>
        </w:rPr>
        <w:t>9</w:t>
      </w:r>
      <w:r w:rsidR="00B13CD3" w:rsidRPr="00D035D6">
        <w:rPr>
          <w:rFonts w:cs="Arial"/>
          <w:sz w:val="21"/>
          <w:szCs w:val="21"/>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Pr="006C46CD" w:rsidRDefault="00FF3073" w:rsidP="00B13CD3">
      <w:pPr>
        <w:spacing w:before="0"/>
        <w:rPr>
          <w:rFonts w:cs="Arial"/>
          <w:sz w:val="12"/>
          <w:szCs w:val="12"/>
          <w:lang w:val="sr-Cyrl-RS" w:eastAsia="zh-CN"/>
        </w:rPr>
      </w:pPr>
    </w:p>
    <w:p w:rsidR="00322313" w:rsidRDefault="00322313" w:rsidP="0039156D">
      <w:pPr>
        <w:pStyle w:val="KDPodnaslov1"/>
        <w:numPr>
          <w:ilvl w:val="0"/>
          <w:numId w:val="16"/>
        </w:numPr>
        <w:spacing w:before="0"/>
        <w:rPr>
          <w:rFonts w:cs="Arial"/>
          <w:lang w:val="sr-Cyrl-RS"/>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Start w:id="199" w:name="_Toc297798704"/>
      <w:bookmarkStart w:id="200" w:name="_Toc310433002"/>
      <w:bookmarkStart w:id="201" w:name="_Toc374917437"/>
      <w:bookmarkStart w:id="202" w:name="_Toc415142477"/>
      <w:bookmarkStart w:id="203" w:name="_Toc430335150"/>
      <w:bookmarkEnd w:id="21"/>
      <w:bookmarkEnd w:id="2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F10346">
        <w:rPr>
          <w:rFonts w:cs="Arial"/>
        </w:rPr>
        <w:t>КРИТЕРИЈУМ ЗА ДОДЕЛУ УГОВОРА</w:t>
      </w:r>
      <w:bookmarkEnd w:id="198"/>
    </w:p>
    <w:p w:rsidR="00621752" w:rsidRPr="00414008" w:rsidRDefault="00621752" w:rsidP="00016FE8">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016FE8" w:rsidRPr="005A1E01" w:rsidRDefault="00016FE8" w:rsidP="00016FE8">
      <w:pPr>
        <w:spacing w:before="0"/>
        <w:rPr>
          <w:rFonts w:cs="Arial"/>
          <w:color w:val="1F497D"/>
        </w:rPr>
      </w:pPr>
      <w:r w:rsidRPr="005A1E01">
        <w:rPr>
          <w:rFonts w:cs="Arial"/>
          <w:lang w:val="sr-Cyrl-RS"/>
        </w:rPr>
        <w:t xml:space="preserve">У </w:t>
      </w:r>
      <w:r w:rsidRPr="005A1E01">
        <w:rPr>
          <w:rFonts w:cs="Arial"/>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A1E01">
        <w:rPr>
          <w:rFonts w:cs="Arial"/>
          <w:b/>
          <w:bCs/>
        </w:rPr>
        <w:t>5%</w:t>
      </w:r>
      <w:r w:rsidRPr="005A1E01">
        <w:rPr>
          <w:rFonts w:cs="Arial"/>
        </w:rPr>
        <w:t xml:space="preserve"> у односу на нaјнижу понуђену цену понуђача који нуди добра </w:t>
      </w:r>
      <w:r w:rsidRPr="005A1E01">
        <w:rPr>
          <w:rFonts w:cs="Arial"/>
          <w:lang w:val="sr-Cyrl-RS"/>
        </w:rPr>
        <w:t>страног</w:t>
      </w:r>
      <w:r w:rsidRPr="005A1E01">
        <w:rPr>
          <w:rFonts w:cs="Arial"/>
        </w:rPr>
        <w:t xml:space="preserve"> порекла.</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Pr="006C46CD" w:rsidRDefault="004A1586" w:rsidP="00621752">
      <w:pPr>
        <w:pStyle w:val="KDParagraf"/>
        <w:spacing w:before="0"/>
        <w:rPr>
          <w:rFonts w:cs="Arial"/>
          <w:sz w:val="12"/>
          <w:szCs w:val="12"/>
          <w:lang w:val="sr-Cyrl-RS"/>
        </w:rPr>
      </w:pPr>
    </w:p>
    <w:p w:rsidR="00621752" w:rsidRDefault="00874F5B" w:rsidP="000C4376">
      <w:pPr>
        <w:pStyle w:val="Heading10"/>
        <w:spacing w:before="0"/>
        <w:ind w:left="426" w:hanging="426"/>
        <w:rPr>
          <w:rFonts w:eastAsia="TimesNewRomanPSMT" w:cs="Arial"/>
          <w:bCs/>
          <w:iCs/>
          <w:lang w:val="sr-Cyrl-RS"/>
        </w:rPr>
      </w:pPr>
      <w:bookmarkStart w:id="204" w:name="_Toc441651548"/>
      <w:bookmarkStart w:id="205" w:name="_Toc442559886"/>
      <w:r w:rsidRPr="00414008">
        <w:rPr>
          <w:lang w:val="en-US"/>
        </w:rPr>
        <w:t xml:space="preserve">5.1. </w:t>
      </w:r>
      <w:bookmarkEnd w:id="204"/>
      <w:bookmarkEnd w:id="205"/>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D035D6">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D035D6">
      <w:pPr>
        <w:spacing w:before="0"/>
        <w:rPr>
          <w:rFonts w:cs="Arial"/>
          <w:b/>
          <w:bCs/>
          <w:lang w:val="sr-Cyrl-RS"/>
        </w:rPr>
      </w:pPr>
      <w:proofErr w:type="gramStart"/>
      <w:r w:rsidRPr="00AE6BF3">
        <w:rPr>
          <w:rFonts w:cs="Arial"/>
          <w:sz w:val="21"/>
          <w:szCs w:val="21"/>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E6BF3">
        <w:rPr>
          <w:rFonts w:cs="Arial"/>
          <w:sz w:val="21"/>
          <w:szCs w:val="21"/>
          <w:lang w:val="sr-Cyrl-RS"/>
        </w:rPr>
        <w:t>н</w:t>
      </w:r>
      <w:r w:rsidRPr="00AE6BF3">
        <w:rPr>
          <w:rFonts w:cs="Arial"/>
          <w:sz w:val="21"/>
          <w:szCs w:val="21"/>
        </w:rPr>
        <w:t>аручилац ће исписати називе Понуђача, те папире ставити у кутију, одакле ће један од чланова Комисије извући само један папир.</w:t>
      </w:r>
      <w:proofErr w:type="gramEnd"/>
      <w:r w:rsidRPr="00AE6BF3">
        <w:rPr>
          <w:rFonts w:cs="Arial"/>
          <w:sz w:val="21"/>
          <w:szCs w:val="21"/>
          <w:lang w:val="sr-Cyrl-RS"/>
        </w:rPr>
        <w:t xml:space="preserve"> Понуди </w:t>
      </w:r>
      <w:r w:rsidRPr="00AE6BF3">
        <w:rPr>
          <w:rFonts w:cs="Arial"/>
          <w:sz w:val="21"/>
          <w:szCs w:val="21"/>
        </w:rPr>
        <w:t>Понуђач</w:t>
      </w:r>
      <w:r w:rsidRPr="00AE6BF3">
        <w:rPr>
          <w:rFonts w:cs="Arial"/>
          <w:sz w:val="21"/>
          <w:szCs w:val="21"/>
          <w:lang w:val="sr-Cyrl-RS"/>
        </w:rPr>
        <w:t>а</w:t>
      </w:r>
      <w:r w:rsidRPr="00AE6BF3">
        <w:rPr>
          <w:rFonts w:cs="Arial"/>
          <w:sz w:val="21"/>
          <w:szCs w:val="21"/>
        </w:rPr>
        <w:t xml:space="preserve"> чији назив буде на извученом папиру биће додељен </w:t>
      </w:r>
      <w:r w:rsidRPr="00AE6BF3">
        <w:rPr>
          <w:rFonts w:cs="Arial"/>
          <w:sz w:val="21"/>
          <w:szCs w:val="21"/>
          <w:lang w:val="sr-Cyrl-RS"/>
        </w:rPr>
        <w:t>повољнији ранг</w:t>
      </w:r>
      <w:r w:rsidRPr="00AE6BF3">
        <w:rPr>
          <w:rFonts w:cs="Arial"/>
          <w:sz w:val="21"/>
          <w:szCs w:val="21"/>
        </w:rPr>
        <w:t>.</w:t>
      </w:r>
      <w:r w:rsidRPr="00AE6BF3">
        <w:rPr>
          <w:rFonts w:cs="Arial"/>
          <w:sz w:val="21"/>
          <w:szCs w:val="21"/>
          <w:lang w:val="sr-Cyrl-RS"/>
        </w:rPr>
        <w:t xml:space="preserve"> О извршеном жребању</w:t>
      </w:r>
      <w:r>
        <w:rPr>
          <w:rFonts w:cs="Arial"/>
          <w:lang w:val="sr-Cyrl-RS"/>
        </w:rPr>
        <w:t xml:space="preserve"> сачињава се записник који потписују представници наручиоца и присутних понуђача.</w:t>
      </w:r>
    </w:p>
    <w:p w:rsidR="00645F72" w:rsidRPr="003329C3" w:rsidRDefault="008D2B23" w:rsidP="003329C3">
      <w:pPr>
        <w:pStyle w:val="NoSpacing"/>
        <w:numPr>
          <w:ilvl w:val="0"/>
          <w:numId w:val="16"/>
        </w:numPr>
        <w:spacing w:before="80"/>
        <w:jc w:val="left"/>
        <w:rPr>
          <w:rFonts w:cs="Arial"/>
          <w:b/>
          <w:sz w:val="22"/>
          <w:szCs w:val="22"/>
          <w:lang w:val="sr-Cyrl-RS"/>
        </w:rPr>
      </w:pPr>
      <w:bookmarkStart w:id="206" w:name="_Toc442559887"/>
      <w:bookmarkEnd w:id="199"/>
      <w:bookmarkEnd w:id="200"/>
      <w:bookmarkEnd w:id="201"/>
      <w:bookmarkEnd w:id="202"/>
      <w:bookmarkEnd w:id="203"/>
      <w:r w:rsidRPr="003329C3">
        <w:rPr>
          <w:rFonts w:cs="Arial"/>
          <w:b/>
          <w:sz w:val="22"/>
          <w:szCs w:val="22"/>
        </w:rPr>
        <w:lastRenderedPageBreak/>
        <w:t>УПУТСТВО ПОНУЂАЧИМА КАКО ДА САЧИНЕ ПОНУДУ</w:t>
      </w:r>
      <w:bookmarkEnd w:id="206"/>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E76D90">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E76D90">
      <w:pPr>
        <w:tabs>
          <w:tab w:val="left" w:pos="0"/>
        </w:tabs>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1E24E6" w:rsidRPr="00CB1824">
        <w:rPr>
          <w:rFonts w:cs="Arial"/>
          <w:b/>
          <w:lang w:eastAsia="zh-CN"/>
        </w:rPr>
        <w:t>:</w:t>
      </w:r>
      <w:r w:rsidR="001E24E6" w:rsidRPr="00F10346">
        <w:rPr>
          <w:rFonts w:cs="Arial"/>
          <w:lang w:eastAsia="zh-CN"/>
        </w:rPr>
        <w:t xml:space="preserve"> </w:t>
      </w:r>
      <w:r w:rsidR="001D3B6D" w:rsidRPr="001D3B6D">
        <w:rPr>
          <w:rFonts w:cs="Arial"/>
          <w:b/>
          <w:lang w:val="sr-Cyrl-RS"/>
        </w:rPr>
        <w:t>Шине за колица бункерског тракта ГПО ТЕНТ-А</w:t>
      </w:r>
      <w:r w:rsidR="001E24E6" w:rsidRPr="001D3B6D">
        <w:rPr>
          <w:rFonts w:cs="Arial"/>
          <w:b/>
          <w:lang w:val="sr-Cyrl-RS"/>
        </w:rPr>
        <w:t>,</w:t>
      </w:r>
      <w:r w:rsidR="001E24E6">
        <w:rPr>
          <w:rFonts w:cs="Arial"/>
          <w:lang w:val="sr-Cyrl-RS"/>
        </w:rPr>
        <w:t xml:space="preserve"> </w:t>
      </w:r>
      <w:r w:rsidRPr="00F10346">
        <w:rPr>
          <w:rFonts w:cs="Arial"/>
          <w:lang w:val="ru-RU"/>
        </w:rPr>
        <w:t xml:space="preserve">Јавна набавка број </w:t>
      </w:r>
      <w:r w:rsidR="00933475" w:rsidRPr="00933475">
        <w:rPr>
          <w:rFonts w:cs="Arial"/>
          <w:b/>
        </w:rPr>
        <w:t>3000/</w:t>
      </w:r>
      <w:r w:rsidR="001D3B6D">
        <w:rPr>
          <w:rFonts w:cs="Arial"/>
          <w:b/>
          <w:lang w:val="sr-Cyrl-RS"/>
        </w:rPr>
        <w:t>1316</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1D3B6D">
        <w:rPr>
          <w:rFonts w:cs="Arial"/>
          <w:b/>
          <w:lang w:val="sr-Cyrl-RS"/>
        </w:rPr>
        <w:t>733</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w:t>
      </w:r>
      <w:r w:rsidRPr="00F10346">
        <w:rPr>
          <w:rFonts w:cs="Arial"/>
        </w:rPr>
        <w:lastRenderedPageBreak/>
        <w:t>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r w:rsidR="00FA7775">
        <w:rPr>
          <w:rFonts w:cs="Arial"/>
          <w:lang w:val="ru-RU" w:bidi="en-US"/>
        </w:rPr>
        <w:t xml:space="preserve">и 76.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и 76. </w:t>
      </w:r>
      <w:r w:rsidRPr="002465E1">
        <w:t>Закона у складу са чланом 77. Закона и Одељком 4. конкурсне документације</w:t>
      </w:r>
    </w:p>
    <w:p w:rsidR="00EA6178" w:rsidRPr="00A45EBB" w:rsidRDefault="00333065" w:rsidP="001D3B6D">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1D3B6D" w:rsidRPr="00F362E9" w:rsidRDefault="001D3B6D" w:rsidP="001D3B6D">
      <w:pPr>
        <w:pStyle w:val="KDNabrajanje"/>
        <w:spacing w:before="0"/>
        <w:rPr>
          <w:lang w:val="sr-Cyrl-RS"/>
        </w:rPr>
      </w:pPr>
      <w:r w:rsidRPr="002F0BCD">
        <w:rPr>
          <w:lang w:val="sr-Cyrl-RS"/>
        </w:rPr>
        <w:t>О</w:t>
      </w:r>
      <w:r w:rsidRPr="002F0BCD">
        <w:t xml:space="preserve">дговарајућу документацију </w:t>
      </w:r>
      <w:r w:rsidRPr="002F0BCD">
        <w:rPr>
          <w:lang w:val="sr-Cyrl-CS"/>
        </w:rPr>
        <w:t>овлашћене институције</w:t>
      </w:r>
      <w:r w:rsidRPr="002F0BCD">
        <w:t xml:space="preserve"> (</w:t>
      </w:r>
      <w:r>
        <w:rPr>
          <w:lang w:val="sr-Cyrl-RS"/>
        </w:rPr>
        <w:t xml:space="preserve">фотокопија </w:t>
      </w:r>
      <w:r>
        <w:t>стандард</w:t>
      </w:r>
      <w:r>
        <w:rPr>
          <w:lang w:val="sr-Cyrl-RS"/>
        </w:rPr>
        <w:t>а</w:t>
      </w:r>
      <w:r w:rsidRPr="002F0BCD">
        <w:t>, техничк</w:t>
      </w:r>
      <w:r>
        <w:rPr>
          <w:lang w:val="sr-Cyrl-RS"/>
        </w:rPr>
        <w:t>и</w:t>
      </w:r>
      <w:r w:rsidRPr="002F0BCD">
        <w:t xml:space="preserve"> услов</w:t>
      </w:r>
      <w:r>
        <w:rPr>
          <w:lang w:val="sr-Cyrl-RS"/>
        </w:rPr>
        <w:t>и</w:t>
      </w:r>
      <w:r w:rsidRPr="002F0BCD">
        <w:t xml:space="preserve"> </w:t>
      </w:r>
      <w:r w:rsidRPr="002F0BCD">
        <w:rPr>
          <w:lang w:val="sr-Cyrl-CS"/>
        </w:rPr>
        <w:t>израде</w:t>
      </w:r>
      <w:r w:rsidRPr="002F0BCD">
        <w:t xml:space="preserve"> и сл.) на српском или енглеском језику</w:t>
      </w:r>
      <w:r w:rsidRPr="002F0BCD">
        <w:rPr>
          <w:lang w:val="sr-Cyrl-RS"/>
        </w:rPr>
        <w:t xml:space="preserve">, </w:t>
      </w:r>
      <w:r w:rsidRPr="002F0BCD">
        <w:rPr>
          <w:lang w:val="sr-Cyrl-CS"/>
        </w:rPr>
        <w:t xml:space="preserve">да су еквивалентни стандарду </w:t>
      </w:r>
      <w:r w:rsidRPr="002F0BCD">
        <w:rPr>
          <w:lang w:val="sr-Cyrl-RS"/>
        </w:rPr>
        <w:t xml:space="preserve"> </w:t>
      </w:r>
      <w:r w:rsidRPr="00F362E9">
        <w:t>DIN5901</w:t>
      </w:r>
      <w:r w:rsidRPr="00F362E9">
        <w:rPr>
          <w:lang w:val="sr-Cyrl-RS"/>
        </w:rPr>
        <w:t xml:space="preserve">. </w:t>
      </w:r>
      <w:r w:rsidR="00776213">
        <w:rPr>
          <w:lang w:val="sr-Cyrl-RS"/>
        </w:rPr>
        <w:t xml:space="preserve">(уколико понуђач нуди </w:t>
      </w:r>
      <w:r w:rsidR="00776213" w:rsidRPr="00287745">
        <w:rPr>
          <w:rFonts w:cs="Arial"/>
          <w:lang w:val="sr-Latn-CS"/>
        </w:rPr>
        <w:t>шине према</w:t>
      </w:r>
      <w:r w:rsidR="00776213" w:rsidRPr="00287745">
        <w:rPr>
          <w:rFonts w:cs="Arial"/>
          <w:lang w:val="sr-Cyrl-RS"/>
        </w:rPr>
        <w:t xml:space="preserve"> другим</w:t>
      </w:r>
      <w:r w:rsidR="00776213" w:rsidRPr="00287745">
        <w:rPr>
          <w:rFonts w:cs="Arial"/>
          <w:lang w:val="sr-Latn-CS"/>
        </w:rPr>
        <w:t xml:space="preserve"> важећим стандардима и нормама</w:t>
      </w:r>
      <w:r w:rsidR="00776213">
        <w:rPr>
          <w:rFonts w:cs="Arial"/>
          <w:lang w:val="sr-Cyrl-RS"/>
        </w:rPr>
        <w:t>)</w:t>
      </w:r>
    </w:p>
    <w:p w:rsidR="001D3B6D" w:rsidRPr="00EA3E23" w:rsidRDefault="001D3B6D" w:rsidP="001D3B6D">
      <w:pPr>
        <w:pStyle w:val="KDNabrajanje"/>
        <w:spacing w:before="0"/>
      </w:pPr>
      <w:r w:rsidRPr="00EA3E23">
        <w:rPr>
          <w:lang w:val="sr-Cyrl-RS"/>
        </w:rPr>
        <w:t>Р</w:t>
      </w:r>
      <w:r w:rsidRPr="00EA3E23">
        <w:t xml:space="preserve">езултате </w:t>
      </w:r>
      <w:r w:rsidRPr="00EA3E23">
        <w:rPr>
          <w:lang w:val="sr-Cyrl-CS"/>
        </w:rPr>
        <w:t>квалификацијских</w:t>
      </w:r>
      <w:r w:rsidRPr="00EA3E23">
        <w:t xml:space="preserve"> испитивања изведених у независној лабораторији:</w:t>
      </w:r>
      <w:r>
        <w:rPr>
          <w:lang w:val="sr-Cyrl-RS"/>
        </w:rPr>
        <w:br/>
      </w:r>
      <w:r w:rsidR="00F362E9">
        <w:rPr>
          <w:lang w:val="sr-Cyrl-CS"/>
        </w:rPr>
        <w:t xml:space="preserve">  </w:t>
      </w:r>
      <w:r>
        <w:rPr>
          <w:lang w:val="sr-Cyrl-CS"/>
        </w:rPr>
        <w:t xml:space="preserve">- </w:t>
      </w:r>
      <w:r w:rsidRPr="00EA3E23">
        <w:rPr>
          <w:lang w:val="sr-Cyrl-CS"/>
        </w:rPr>
        <w:t xml:space="preserve">испитивње </w:t>
      </w:r>
      <w:r w:rsidRPr="00EA3E23">
        <w:t>жилавост</w:t>
      </w:r>
      <w:r w:rsidRPr="00EA3E23">
        <w:rPr>
          <w:lang w:val="sr-Cyrl-CS"/>
        </w:rPr>
        <w:t>и</w:t>
      </w:r>
      <w:r w:rsidRPr="00EA3E23">
        <w:t xml:space="preserve"> </w:t>
      </w:r>
      <w:r w:rsidRPr="00EA3E23">
        <w:rPr>
          <w:lang w:val="sr-Cyrl-CS"/>
        </w:rPr>
        <w:t>лома</w:t>
      </w:r>
    </w:p>
    <w:p w:rsidR="001D3B6D" w:rsidRPr="00980C37" w:rsidRDefault="001D3B6D" w:rsidP="001D3B6D">
      <w:pPr>
        <w:spacing w:before="0"/>
        <w:ind w:left="720"/>
        <w:rPr>
          <w:rFonts w:cs="Arial"/>
          <w:lang w:val="sr-Latn-CS"/>
        </w:rPr>
      </w:pPr>
      <w:r>
        <w:rPr>
          <w:rFonts w:cs="Arial"/>
          <w:lang w:val="sr-Cyrl-CS"/>
        </w:rPr>
        <w:t xml:space="preserve">- </w:t>
      </w:r>
      <w:r w:rsidRPr="00980C37">
        <w:rPr>
          <w:rFonts w:cs="Arial"/>
          <w:lang w:val="sr-Cyrl-CS"/>
        </w:rPr>
        <w:t>брзина раста</w:t>
      </w:r>
      <w:r w:rsidRPr="00980C37">
        <w:rPr>
          <w:rFonts w:cs="Arial"/>
          <w:lang w:val="sr-Latn-CS"/>
        </w:rPr>
        <w:t xml:space="preserve"> п</w:t>
      </w:r>
      <w:r w:rsidRPr="00980C37">
        <w:rPr>
          <w:rFonts w:cs="Arial"/>
          <w:lang w:val="sr-Cyrl-CS"/>
        </w:rPr>
        <w:t>рслине</w:t>
      </w:r>
      <w:r w:rsidRPr="00980C37">
        <w:rPr>
          <w:rFonts w:cs="Arial"/>
          <w:lang w:val="sr-Latn-CS"/>
        </w:rPr>
        <w:t xml:space="preserve"> </w:t>
      </w:r>
      <w:r w:rsidRPr="00980C37">
        <w:rPr>
          <w:rFonts w:cs="Arial"/>
          <w:lang w:val="sr-Cyrl-CS"/>
        </w:rPr>
        <w:t>код</w:t>
      </w:r>
      <w:r w:rsidRPr="00980C37">
        <w:rPr>
          <w:rFonts w:cs="Arial"/>
          <w:lang w:val="sr-Latn-CS"/>
        </w:rPr>
        <w:t xml:space="preserve"> замор</w:t>
      </w:r>
      <w:r w:rsidRPr="00980C37">
        <w:rPr>
          <w:rFonts w:cs="Arial"/>
          <w:lang w:val="sr-Cyrl-CS"/>
        </w:rPr>
        <w:t>а</w:t>
      </w:r>
      <w:r>
        <w:rPr>
          <w:rFonts w:cs="Arial"/>
          <w:lang w:val="sr-Latn-CS"/>
        </w:rPr>
        <w:t xml:space="preserve"> </w:t>
      </w:r>
    </w:p>
    <w:p w:rsidR="001D3B6D" w:rsidRPr="00980C37" w:rsidRDefault="001D3B6D" w:rsidP="001D3B6D">
      <w:pPr>
        <w:spacing w:before="0"/>
        <w:ind w:left="720"/>
        <w:rPr>
          <w:rFonts w:cs="Arial"/>
          <w:lang w:val="sr-Latn-CS"/>
        </w:rPr>
      </w:pPr>
      <w:r>
        <w:rPr>
          <w:rFonts w:cs="Arial"/>
          <w:lang w:val="sr-Cyrl-CS"/>
        </w:rPr>
        <w:t xml:space="preserve">- </w:t>
      </w:r>
      <w:r>
        <w:rPr>
          <w:rFonts w:cs="Arial"/>
          <w:lang w:val="sr-Latn-CS"/>
        </w:rPr>
        <w:t>испитивање на замор</w:t>
      </w:r>
    </w:p>
    <w:p w:rsidR="001D3B6D" w:rsidRPr="00980C37" w:rsidRDefault="001D3B6D" w:rsidP="001D3B6D">
      <w:pPr>
        <w:spacing w:before="0"/>
        <w:ind w:left="720"/>
        <w:rPr>
          <w:rFonts w:cs="Arial"/>
          <w:lang w:val="sr-Latn-CS"/>
        </w:rPr>
      </w:pPr>
      <w:r>
        <w:rPr>
          <w:rFonts w:cs="Arial"/>
          <w:lang w:val="sr-Cyrl-CS"/>
        </w:rPr>
        <w:t xml:space="preserve">- </w:t>
      </w:r>
      <w:r w:rsidRPr="00980C37">
        <w:rPr>
          <w:rFonts w:cs="Arial"/>
          <w:lang w:val="sr-Latn-CS"/>
        </w:rPr>
        <w:t>з</w:t>
      </w:r>
      <w:r>
        <w:rPr>
          <w:rFonts w:cs="Arial"/>
          <w:lang w:val="sr-Latn-CS"/>
        </w:rPr>
        <w:t>аостала напрезања у ножици шине</w:t>
      </w:r>
    </w:p>
    <w:p w:rsidR="001D3B6D" w:rsidRPr="00980C37" w:rsidRDefault="001D3B6D" w:rsidP="00F362E9">
      <w:pPr>
        <w:spacing w:before="0"/>
        <w:ind w:left="720"/>
        <w:rPr>
          <w:rFonts w:cs="Arial"/>
          <w:lang w:val="sr-Latn-CS"/>
        </w:rPr>
      </w:pPr>
      <w:r>
        <w:rPr>
          <w:rFonts w:cs="Arial"/>
          <w:lang w:val="sr-Cyrl-CS"/>
        </w:rPr>
        <w:t xml:space="preserve">- </w:t>
      </w:r>
      <w:r w:rsidRPr="00980C37">
        <w:rPr>
          <w:rFonts w:cs="Arial"/>
          <w:lang w:val="sr-Cyrl-CS"/>
        </w:rPr>
        <w:t xml:space="preserve">испитивање затезне </w:t>
      </w:r>
      <w:r w:rsidRPr="00980C37">
        <w:rPr>
          <w:rFonts w:cs="Arial"/>
          <w:lang w:val="sr-Latn-CS"/>
        </w:rPr>
        <w:t>чврстоћ</w:t>
      </w:r>
      <w:r w:rsidRPr="00980C37">
        <w:rPr>
          <w:rFonts w:cs="Arial"/>
          <w:lang w:val="sr-Cyrl-CS"/>
        </w:rPr>
        <w:t>е</w:t>
      </w:r>
      <w:r w:rsidRPr="00980C37">
        <w:rPr>
          <w:rFonts w:cs="Arial"/>
          <w:lang w:val="sr-Latn-CS"/>
        </w:rPr>
        <w:t xml:space="preserve"> и издужењ</w:t>
      </w:r>
      <w:r w:rsidRPr="00980C37">
        <w:rPr>
          <w:rFonts w:cs="Arial"/>
          <w:lang w:val="sr-Cyrl-CS"/>
        </w:rPr>
        <w:t>а</w:t>
      </w:r>
    </w:p>
    <w:p w:rsidR="001D3B6D" w:rsidRPr="00980C37" w:rsidRDefault="001D3B6D" w:rsidP="00F362E9">
      <w:pPr>
        <w:spacing w:before="0"/>
        <w:ind w:left="720"/>
        <w:rPr>
          <w:rFonts w:cs="Arial"/>
          <w:lang w:val="sr-Latn-CS"/>
        </w:rPr>
      </w:pPr>
      <w:r>
        <w:rPr>
          <w:rFonts w:cs="Arial"/>
          <w:lang w:val="sr-Cyrl-CS"/>
        </w:rPr>
        <w:t xml:space="preserve">- </w:t>
      </w:r>
      <w:r w:rsidRPr="00980C37">
        <w:rPr>
          <w:rFonts w:cs="Arial"/>
          <w:lang w:val="sr-Cyrl-CS"/>
        </w:rPr>
        <w:t>испитивање на присуство сегрегације</w:t>
      </w:r>
    </w:p>
    <w:p w:rsidR="00F362E9" w:rsidRPr="00F362E9" w:rsidRDefault="00F362E9" w:rsidP="00F362E9">
      <w:pPr>
        <w:pStyle w:val="KDNabrajanje"/>
        <w:numPr>
          <w:ilvl w:val="0"/>
          <w:numId w:val="0"/>
        </w:numPr>
        <w:spacing w:before="0"/>
        <w:ind w:left="630"/>
      </w:pPr>
      <w:r>
        <w:rPr>
          <w:rFonts w:cs="Arial"/>
          <w:lang w:val="sr-Cyrl-CS"/>
        </w:rPr>
        <w:t xml:space="preserve"> </w:t>
      </w:r>
      <w:r w:rsidR="001D3B6D">
        <w:rPr>
          <w:rFonts w:cs="Arial"/>
          <w:lang w:val="sr-Cyrl-CS"/>
        </w:rPr>
        <w:t xml:space="preserve">- </w:t>
      </w:r>
      <w:r w:rsidR="001D3B6D" w:rsidRPr="00980C37">
        <w:rPr>
          <w:rFonts w:cs="Arial"/>
          <w:lang w:val="sr-Cyrl-CS"/>
        </w:rPr>
        <w:t>оста</w:t>
      </w:r>
      <w:r w:rsidR="001D3B6D">
        <w:rPr>
          <w:rFonts w:cs="Arial"/>
          <w:lang w:val="sr-Cyrl-CS"/>
        </w:rPr>
        <w:t>ли захтеви квалификације</w:t>
      </w:r>
      <w:r w:rsidR="001D3B6D" w:rsidRPr="00980C37">
        <w:rPr>
          <w:rFonts w:cs="Arial"/>
          <w:lang w:val="sr-Cyrl-CS"/>
        </w:rPr>
        <w:t xml:space="preserve"> </w:t>
      </w:r>
    </w:p>
    <w:p w:rsidR="008D2B23" w:rsidRPr="00A45EBB" w:rsidRDefault="00DD2313" w:rsidP="00F362E9">
      <w:pPr>
        <w:pStyle w:val="KDNabrajanje"/>
        <w:spacing w:before="0"/>
      </w:pPr>
      <w:r w:rsidRPr="00A45EBB">
        <w:rPr>
          <w:lang w:val="sr-Cyrl-RS"/>
        </w:rPr>
        <w:t>П</w:t>
      </w:r>
      <w:r w:rsidR="008D2B23" w:rsidRPr="00A45EBB">
        <w:t xml:space="preserve">отписан и печатом оверен образац „Модел уговора“ </w:t>
      </w:r>
      <w:r w:rsidR="003C4E60" w:rsidRPr="00A45EBB">
        <w:t>(пожељно је да буде попуњен)</w:t>
      </w:r>
    </w:p>
    <w:p w:rsidR="00EE070C" w:rsidRPr="00016FE8" w:rsidRDefault="009B3371" w:rsidP="00F362E9">
      <w:pPr>
        <w:pStyle w:val="KDNabrajanje"/>
        <w:spacing w:before="0"/>
        <w:ind w:left="629" w:hanging="357"/>
      </w:pPr>
      <w:r w:rsidRPr="00F408AB">
        <w:t>Овлашћење за потписника (ако не потписује заступник)</w:t>
      </w:r>
    </w:p>
    <w:p w:rsidR="00016FE8" w:rsidRDefault="00016FE8" w:rsidP="00F362E9">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7F62D5">
      <w:pPr>
        <w:pStyle w:val="KDPodnaslov2"/>
        <w:numPr>
          <w:ilvl w:val="1"/>
          <w:numId w:val="22"/>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8D2B23" w:rsidRPr="00F10346" w:rsidRDefault="008D2B23" w:rsidP="007F62D5">
      <w:pPr>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F362E9" w:rsidRPr="001D3B6D">
        <w:rPr>
          <w:rFonts w:cs="Arial"/>
          <w:b/>
          <w:lang w:val="sr-Cyrl-RS"/>
        </w:rPr>
        <w:t>Шине за колица бункерског тракта ГПО ТЕНТ-А</w:t>
      </w:r>
      <w:r w:rsidR="00F362E9"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F362E9">
        <w:rPr>
          <w:rFonts w:cs="Arial"/>
          <w:b/>
          <w:lang w:val="ru-RU"/>
        </w:rPr>
        <w:t>1316</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F362E9">
        <w:rPr>
          <w:rFonts w:cs="Arial"/>
          <w:b/>
          <w:lang w:val="sr-Cyrl-RS"/>
        </w:rPr>
        <w:t>733</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7F62D5">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62D5">
      <w:pPr>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F362E9" w:rsidRPr="001D3B6D">
        <w:rPr>
          <w:rFonts w:cs="Arial"/>
          <w:b/>
          <w:lang w:val="sr-Cyrl-RS"/>
        </w:rPr>
        <w:t>Шине за колица бункерског тракта ГПО ТЕНТ-А</w:t>
      </w:r>
      <w:r w:rsidR="00F34E27" w:rsidRPr="00F34E27">
        <w:rPr>
          <w:rFonts w:cs="Arial"/>
          <w:b/>
          <w:lang w:val="ru-RU"/>
        </w:rPr>
        <w:t xml:space="preserve"> </w:t>
      </w:r>
      <w:r w:rsidRPr="00F10346">
        <w:rPr>
          <w:rFonts w:cs="Arial"/>
        </w:rPr>
        <w:t xml:space="preserve">- Јавна набавка број </w:t>
      </w:r>
      <w:r w:rsidR="00933475" w:rsidRPr="00364CFC">
        <w:rPr>
          <w:rFonts w:cs="Arial"/>
          <w:b/>
        </w:rPr>
        <w:t>3000/</w:t>
      </w:r>
      <w:r w:rsidR="00F362E9">
        <w:rPr>
          <w:rFonts w:cs="Arial"/>
          <w:b/>
          <w:lang w:val="sr-Cyrl-RS"/>
        </w:rPr>
        <w:t>1316</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F362E9">
        <w:rPr>
          <w:rFonts w:cs="Arial"/>
          <w:b/>
          <w:lang w:val="sr-Cyrl-RS"/>
        </w:rPr>
        <w:t>733</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Default="008D2B23" w:rsidP="008D2B23">
      <w:pPr>
        <w:pStyle w:val="KDKomentar"/>
        <w:spacing w:before="0"/>
        <w:rPr>
          <w:rFonts w:cs="Arial"/>
          <w:i w:val="0"/>
          <w:color w:val="auto"/>
          <w:sz w:val="22"/>
          <w:szCs w:val="22"/>
          <w:lang w:val="sr-Latn-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7F62D5" w:rsidRPr="007F62D5" w:rsidRDefault="007F62D5" w:rsidP="008D2B23">
      <w:pPr>
        <w:pStyle w:val="KDKomentar"/>
        <w:spacing w:before="0"/>
        <w:rPr>
          <w:rFonts w:cs="Arial"/>
          <w:i w:val="0"/>
          <w:color w:val="auto"/>
          <w:sz w:val="22"/>
          <w:szCs w:val="22"/>
          <w:lang w:val="sr-Latn-RS"/>
        </w:rPr>
      </w:pPr>
    </w:p>
    <w:p w:rsidR="008D2B23" w:rsidRPr="00F10346" w:rsidRDefault="008D2B23" w:rsidP="009B0978">
      <w:pPr>
        <w:pStyle w:val="KDPodnaslov2"/>
        <w:numPr>
          <w:ilvl w:val="1"/>
          <w:numId w:val="22"/>
        </w:numPr>
        <w:spacing w:before="0"/>
        <w:jc w:val="both"/>
        <w:rPr>
          <w:rFonts w:cs="Arial"/>
        </w:rPr>
      </w:pPr>
      <w:bookmarkStart w:id="219" w:name="_Toc441651583"/>
      <w:bookmarkStart w:id="220" w:name="_Toc442559894"/>
      <w:r w:rsidRPr="00F10346">
        <w:rPr>
          <w:rFonts w:cs="Arial"/>
          <w:lang w:val="ru-RU"/>
        </w:rPr>
        <w:lastRenderedPageBreak/>
        <w:t>П</w:t>
      </w:r>
      <w:r w:rsidRPr="00F10346">
        <w:rPr>
          <w:rFonts w:cs="Arial"/>
        </w:rPr>
        <w:t>артије</w:t>
      </w:r>
      <w:bookmarkEnd w:id="219"/>
      <w:bookmarkEnd w:id="220"/>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F362E9" w:rsidRPr="00F362E9" w:rsidRDefault="00F362E9" w:rsidP="00F362E9">
      <w:pPr>
        <w:pStyle w:val="KDPodnaslov2"/>
        <w:spacing w:before="0"/>
        <w:ind w:left="810"/>
        <w:jc w:val="both"/>
        <w:rPr>
          <w:rFonts w:cs="Arial"/>
        </w:rPr>
      </w:pPr>
      <w:bookmarkStart w:id="223" w:name="_Toc441651585"/>
      <w:bookmarkStart w:id="224" w:name="_Toc442559896"/>
    </w:p>
    <w:p w:rsidR="008D2B23" w:rsidRPr="00F10346" w:rsidRDefault="008D2B23" w:rsidP="009B0978">
      <w:pPr>
        <w:pStyle w:val="KDPodnaslov2"/>
        <w:numPr>
          <w:ilvl w:val="1"/>
          <w:numId w:val="22"/>
        </w:numPr>
        <w:spacing w:before="0"/>
        <w:jc w:val="both"/>
        <w:rPr>
          <w:rFonts w:cs="Arial"/>
        </w:rPr>
      </w:pPr>
      <w:r w:rsidRPr="00F10346">
        <w:rPr>
          <w:rFonts w:cs="Arial"/>
        </w:rPr>
        <w:t>Подношење понуде са подизвођачима</w:t>
      </w:r>
      <w:bookmarkEnd w:id="223"/>
      <w:bookmarkEnd w:id="224"/>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sidR="00FA7775">
        <w:rPr>
          <w:rFonts w:cs="Arial"/>
          <w:lang w:val="sr-Cyrl-RS"/>
        </w:rPr>
        <w:t xml:space="preserve">и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3C65C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w:t>
      </w:r>
      <w:r w:rsidRPr="00AB0AD3">
        <w:lastRenderedPageBreak/>
        <w:t xml:space="preserve">Закона наведених у одељку Услови за учешће из члана 75. </w:t>
      </w:r>
      <w:r w:rsidR="00FA7775">
        <w:rPr>
          <w:lang w:val="sr-Cyrl-RS"/>
        </w:rPr>
        <w:t xml:space="preserve">и 76. </w:t>
      </w:r>
      <w:r w:rsidRPr="00AB0AD3">
        <w:t>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E807EB">
        <w:rPr>
          <w:sz w:val="21"/>
          <w:szCs w:val="21"/>
          <w:lang w:bidi="en-US"/>
        </w:rPr>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1E24E6" w:rsidRPr="00704AF0" w:rsidRDefault="001E24E6" w:rsidP="00B73EB4">
      <w:pPr>
        <w:pStyle w:val="KDParagraf"/>
        <w:spacing w:before="0"/>
        <w:rPr>
          <w:rFonts w:cs="Arial"/>
          <w:lang w:val="sr-Cyrl-RS"/>
        </w:rPr>
      </w:pPr>
      <w:proofErr w:type="gramStart"/>
      <w:r w:rsidRPr="00AF7E60">
        <w:rPr>
          <w:rFonts w:cs="Arial"/>
        </w:rPr>
        <w:t xml:space="preserve">Понуђена цена укључује </w:t>
      </w:r>
      <w:r w:rsidR="00704AF0" w:rsidRPr="00704AF0">
        <w:rPr>
          <w:rFonts w:cs="Arial"/>
          <w:lang w:val="sr-Cyrl-CS"/>
        </w:rPr>
        <w:t>трошкове квантитативног пријема шина у присуству једног представника Наручиоца, у фабрици произвођача, а пре отпреме и испоруке истих</w:t>
      </w:r>
      <w:r w:rsidR="003A238F" w:rsidRPr="00704AF0">
        <w:rPr>
          <w:rFonts w:cs="Arial"/>
          <w:lang w:val="sr-Cyrl-RS"/>
        </w:rPr>
        <w:t>.</w:t>
      </w:r>
      <w:proofErr w:type="gramEnd"/>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9" w:name="_Toc441651588"/>
      <w:bookmarkStart w:id="230" w:name="_Toc442559899"/>
      <w:r w:rsidRPr="00F10346">
        <w:rPr>
          <w:rFonts w:cs="Arial"/>
          <w:lang w:val="en-US"/>
        </w:rPr>
        <w:t xml:space="preserve"> </w:t>
      </w:r>
      <w:r w:rsidRPr="00B73EB4">
        <w:rPr>
          <w:rFonts w:cs="Arial"/>
          <w:lang w:val="en-US"/>
        </w:rPr>
        <w:t>Рок испоруке добара</w:t>
      </w:r>
    </w:p>
    <w:p w:rsidR="00662C5D" w:rsidRDefault="00662C5D" w:rsidP="00EA3E23">
      <w:pPr>
        <w:autoSpaceDE w:val="0"/>
        <w:autoSpaceDN w:val="0"/>
        <w:adjustRightInd w:val="0"/>
        <w:spacing w:before="0"/>
        <w:rPr>
          <w:rFonts w:cs="Arial"/>
          <w:lang w:val="sr-Latn-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EA3E23">
        <w:rPr>
          <w:rFonts w:cs="Arial"/>
          <w:lang w:val="sr-Cyrl-RS"/>
        </w:rPr>
        <w:t>3 месеца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A87C03" w:rsidRPr="00A87C03" w:rsidRDefault="00A87C03" w:rsidP="00EA3E23">
      <w:pPr>
        <w:pStyle w:val="KDParagraf"/>
        <w:spacing w:before="0"/>
        <w:rPr>
          <w:rFonts w:cs="Arial"/>
          <w:sz w:val="6"/>
          <w:szCs w:val="6"/>
        </w:rPr>
      </w:pPr>
    </w:p>
    <w:p w:rsidR="00EA3E23" w:rsidRPr="007E1E88" w:rsidRDefault="00EA3E23" w:rsidP="00EA3E23">
      <w:pPr>
        <w:pStyle w:val="ListParagraph"/>
        <w:autoSpaceDE w:val="0"/>
        <w:autoSpaceDN w:val="0"/>
        <w:adjustRightInd w:val="0"/>
        <w:spacing w:before="0" w:after="0" w:line="240" w:lineRule="auto"/>
        <w:ind w:left="0"/>
        <w:contextualSpacing w:val="0"/>
        <w:rPr>
          <w:rFonts w:ascii="Arial" w:hAnsi="Arial" w:cs="Arial"/>
          <w:lang w:val="sr-Cyrl-RS"/>
        </w:rPr>
      </w:pPr>
      <w:r w:rsidRPr="007E1E88">
        <w:rPr>
          <w:rFonts w:ascii="Arial" w:hAnsi="Arial" w:cs="Arial"/>
          <w:lang w:val="sr-Cyrl-RS"/>
        </w:rPr>
        <w:t>Изабрани понуђач је обавезан да целокупну испоруку изврши у једној транши.</w:t>
      </w:r>
    </w:p>
    <w:p w:rsidR="00572DF4" w:rsidRPr="003C65C1"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EA3E23" w:rsidRPr="009C05CF" w:rsidRDefault="00611DC7" w:rsidP="00EA3E23">
      <w:pPr>
        <w:spacing w:before="0"/>
        <w:rPr>
          <w:rFonts w:cs="Arial"/>
          <w:sz w:val="10"/>
          <w:szCs w:val="10"/>
          <w:lang w:val="sr-Cyrl-RS"/>
        </w:rPr>
      </w:pPr>
      <w:proofErr w:type="gramStart"/>
      <w:r w:rsidRPr="00611DC7">
        <w:rPr>
          <w:rFonts w:cs="Arial"/>
          <w:lang w:eastAsia="zh-CN"/>
        </w:rPr>
        <w:t xml:space="preserve">Гарантни рок за предмет набавке је минимум </w:t>
      </w:r>
      <w:r w:rsidR="00EA3E23">
        <w:rPr>
          <w:rFonts w:cs="Arial"/>
          <w:lang w:val="sr-Cyrl-RS" w:eastAsia="zh-CN"/>
        </w:rPr>
        <w:t>5</w:t>
      </w:r>
      <w:r w:rsidR="00EA3E23" w:rsidRPr="00DA7218">
        <w:rPr>
          <w:rFonts w:cs="Arial"/>
          <w:lang w:val="sr-Latn-RS" w:eastAsia="zh-CN"/>
        </w:rPr>
        <w:t xml:space="preserve"> </w:t>
      </w:r>
      <w:r w:rsidR="00EA3E23">
        <w:rPr>
          <w:rFonts w:cs="Arial"/>
          <w:lang w:val="sr-Cyrl-CS" w:eastAsia="zh-CN"/>
        </w:rPr>
        <w:t>година</w:t>
      </w:r>
      <w:r w:rsidR="00EA3E23" w:rsidRPr="00A6282B">
        <w:rPr>
          <w:rFonts w:cs="Arial"/>
          <w:lang w:val="sr-Cyrl-CS" w:eastAsia="zh-CN"/>
        </w:rPr>
        <w:t xml:space="preserve"> </w:t>
      </w:r>
      <w:r w:rsidR="00EA3E23" w:rsidRPr="00A6282B">
        <w:rPr>
          <w:rFonts w:eastAsia="TimesNewRomanPSMT" w:cs="Arial"/>
          <w:bCs/>
          <w:lang w:val="sr-Cyrl-CS"/>
        </w:rPr>
        <w:t xml:space="preserve">од дана </w:t>
      </w:r>
      <w:r w:rsidR="00EA3E23">
        <w:rPr>
          <w:rFonts w:eastAsia="TimesNewRomanPSMT" w:cs="Arial"/>
          <w:bCs/>
          <w:lang w:val="sr-Cyrl-CS"/>
        </w:rPr>
        <w:t>испоруке</w:t>
      </w:r>
      <w:r w:rsidR="00F94BB0">
        <w:rPr>
          <w:rFonts w:eastAsia="TimesNewRomanPSMT" w:cs="Arial"/>
          <w:bCs/>
          <w:lang w:val="sr-Latn-RS"/>
        </w:rPr>
        <w:t>.</w:t>
      </w:r>
      <w:proofErr w:type="gramEnd"/>
      <w:r w:rsidR="00EA3E23">
        <w:rPr>
          <w:rFonts w:eastAsia="TimesNewRomanPSMT" w:cs="Arial"/>
          <w:bCs/>
          <w:lang w:val="sr-Cyrl-CS"/>
        </w:rPr>
        <w:t xml:space="preserve"> </w:t>
      </w:r>
    </w:p>
    <w:p w:rsidR="00F94BB0" w:rsidRPr="00F94BB0" w:rsidRDefault="00F94BB0" w:rsidP="00EA3E23">
      <w:pPr>
        <w:spacing w:before="0"/>
        <w:rPr>
          <w:rFonts w:cs="Arial"/>
          <w:sz w:val="12"/>
          <w:szCs w:val="12"/>
          <w:lang w:val="sr-Latn-RS" w:eastAsia="zh-CN"/>
        </w:rPr>
      </w:pPr>
    </w:p>
    <w:p w:rsidR="00EA3E23" w:rsidRDefault="00EA3E23" w:rsidP="00EA3E23">
      <w:pPr>
        <w:spacing w:before="0"/>
        <w:rPr>
          <w:rFonts w:cs="Arial"/>
          <w:lang w:val="sr-Cyrl-RS" w:eastAsia="zh-CN"/>
        </w:rPr>
      </w:pPr>
      <w:r w:rsidRPr="00DA7218">
        <w:rPr>
          <w:rFonts w:cs="Arial"/>
          <w:lang w:val="sr-Cyrl-CS" w:eastAsia="zh-CN"/>
        </w:rPr>
        <w:t xml:space="preserve">Изабрани </w:t>
      </w:r>
      <w:r w:rsidRPr="00DA7218">
        <w:rPr>
          <w:rFonts w:cs="Arial"/>
          <w:lang w:eastAsia="zh-CN"/>
        </w:rPr>
        <w:t xml:space="preserve">Понуђач је дужан да о свом трошку отклони све евентуалне недостатке у току трајања гарантног рока. </w:t>
      </w:r>
    </w:p>
    <w:p w:rsidR="00EA3E23" w:rsidRPr="00980C37" w:rsidRDefault="00EA3E23" w:rsidP="00EA3E23">
      <w:pPr>
        <w:rPr>
          <w:rFonts w:cs="Arial"/>
          <w:lang w:val="sr-Latn-CS"/>
        </w:rPr>
      </w:pPr>
      <w:r w:rsidRPr="00980C37">
        <w:rPr>
          <w:rFonts w:cs="Arial"/>
          <w:lang w:val="sr-Latn-CS"/>
        </w:rPr>
        <w:t>Материјали који пре уградње показују недостатке или оштећења као и он</w:t>
      </w:r>
      <w:r w:rsidRPr="00980C37">
        <w:rPr>
          <w:rFonts w:cs="Arial"/>
          <w:lang w:val="sr-Cyrl-CS"/>
        </w:rPr>
        <w:t>и</w:t>
      </w:r>
      <w:r w:rsidRPr="00980C37">
        <w:rPr>
          <w:rFonts w:cs="Arial"/>
          <w:lang w:val="sr-Latn-CS"/>
        </w:rPr>
        <w:t xml:space="preserve"> који показују промене након уградње а штетно утичу на њихово коришћење, чији узроци се не могу приписати условима коришћења, биће замењени на терет </w:t>
      </w:r>
      <w:r>
        <w:rPr>
          <w:rFonts w:cs="Arial"/>
          <w:lang w:val="sr-Cyrl-RS"/>
        </w:rPr>
        <w:t>изабраног понуђача</w:t>
      </w:r>
      <w:r w:rsidRPr="00980C37">
        <w:rPr>
          <w:rFonts w:cs="Arial"/>
          <w:lang w:val="sr-Latn-CS"/>
        </w:rPr>
        <w:t xml:space="preserve"> на уговор</w:t>
      </w:r>
      <w:r>
        <w:rPr>
          <w:rFonts w:cs="Arial"/>
          <w:lang w:val="sr-Cyrl-RS"/>
        </w:rPr>
        <w:t>е</w:t>
      </w:r>
      <w:r w:rsidRPr="00980C37">
        <w:rPr>
          <w:rFonts w:cs="Arial"/>
          <w:lang w:val="sr-Latn-CS"/>
        </w:rPr>
        <w:t>ном паритету.</w:t>
      </w:r>
    </w:p>
    <w:p w:rsidR="00EA3E23" w:rsidRPr="00EA3E23" w:rsidRDefault="00EA3E23" w:rsidP="00EA3E23">
      <w:pPr>
        <w:spacing w:before="0"/>
        <w:rPr>
          <w:rFonts w:cs="Arial"/>
          <w:sz w:val="12"/>
          <w:szCs w:val="12"/>
          <w:lang w:val="sr-Cyrl-CS"/>
        </w:rPr>
      </w:pPr>
    </w:p>
    <w:p w:rsidR="007656AC" w:rsidRPr="0037456B" w:rsidRDefault="007656AC" w:rsidP="00EA3E23">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7F62D5" w:rsidRDefault="007F62D5" w:rsidP="00B73EB4">
      <w:pPr>
        <w:pStyle w:val="KDPodnaslov2"/>
        <w:spacing w:before="0"/>
        <w:ind w:left="450"/>
        <w:jc w:val="both"/>
        <w:rPr>
          <w:rFonts w:cs="Arial"/>
        </w:rPr>
      </w:pPr>
    </w:p>
    <w:p w:rsidR="008D2B23" w:rsidRPr="00F10346" w:rsidRDefault="006C6FDF" w:rsidP="00B73EB4">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F94BB0" w:rsidRDefault="00E41F81" w:rsidP="00B73EB4">
      <w:pPr>
        <w:autoSpaceDE w:val="0"/>
        <w:autoSpaceDN w:val="0"/>
        <w:adjustRightInd w:val="0"/>
        <w:spacing w:before="0"/>
        <w:ind w:right="-426"/>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w:t>
      </w:r>
      <w:r w:rsidR="00FA1E87">
        <w:rPr>
          <w:rFonts w:eastAsia="Calibri" w:cs="Arial"/>
          <w:lang w:val="sr-Cyrl-RS"/>
        </w:rPr>
        <w:t xml:space="preserve">испоруке </w:t>
      </w:r>
      <w:r w:rsidRPr="001D7EF1">
        <w:rPr>
          <w:rFonts w:eastAsia="Calibri" w:cs="Arial"/>
        </w:rPr>
        <w:t xml:space="preserve">и Записника о извршеној испоруци добара од стране </w:t>
      </w:r>
    </w:p>
    <w:p w:rsidR="00F94BB0" w:rsidRDefault="00F94BB0" w:rsidP="00B73EB4">
      <w:pPr>
        <w:autoSpaceDE w:val="0"/>
        <w:autoSpaceDN w:val="0"/>
        <w:adjustRightInd w:val="0"/>
        <w:spacing w:before="0"/>
        <w:ind w:right="-426"/>
        <w:rPr>
          <w:rFonts w:eastAsia="Calibri" w:cs="Arial"/>
        </w:rPr>
      </w:pPr>
    </w:p>
    <w:p w:rsidR="00E41F81" w:rsidRPr="00E41F81" w:rsidRDefault="00E41F81" w:rsidP="00B73EB4">
      <w:pPr>
        <w:autoSpaceDE w:val="0"/>
        <w:autoSpaceDN w:val="0"/>
        <w:adjustRightInd w:val="0"/>
        <w:spacing w:before="0"/>
        <w:ind w:right="-426"/>
        <w:rPr>
          <w:rFonts w:eastAsia="Calibri" w:cs="Arial"/>
        </w:rPr>
      </w:pPr>
      <w:proofErr w:type="gramStart"/>
      <w:r w:rsidRPr="001D7EF1">
        <w:rPr>
          <w:rFonts w:eastAsia="Calibri" w:cs="Arial"/>
        </w:rPr>
        <w:lastRenderedPageBreak/>
        <w:t>овлашћених</w:t>
      </w:r>
      <w:proofErr w:type="gramEnd"/>
      <w:r w:rsidRPr="001D7EF1">
        <w:rPr>
          <w:rFonts w:eastAsia="Calibri" w:cs="Arial"/>
        </w:rPr>
        <w:t xml:space="preserve"> представника </w:t>
      </w:r>
      <w:r w:rsidR="00E331DB">
        <w:rPr>
          <w:rFonts w:eastAsia="Calibri" w:cs="Arial"/>
          <w:lang w:val="sr-Cyrl-RS"/>
        </w:rPr>
        <w:t>Наручиоца</w:t>
      </w:r>
      <w:r w:rsidRPr="001D7EF1">
        <w:rPr>
          <w:rFonts w:eastAsia="Calibri" w:cs="Arial"/>
        </w:rPr>
        <w:t xml:space="preserve"> и  </w:t>
      </w:r>
      <w:r w:rsidR="00E331DB">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E331DB">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331DB">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3" w:name="_Toc441651593"/>
      <w:bookmarkStart w:id="234" w:name="_Toc442559904"/>
      <w:r w:rsidRPr="00D9744F">
        <w:rPr>
          <w:rFonts w:cs="Arial"/>
        </w:rPr>
        <w:t>Средства финансијског обезбеђења</w:t>
      </w:r>
      <w:bookmarkEnd w:id="233"/>
      <w:bookmarkEnd w:id="234"/>
    </w:p>
    <w:p w:rsidR="00054FAA" w:rsidRPr="00677019" w:rsidRDefault="00054FAA" w:rsidP="007F62D5">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7F62D5">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7F62D5">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7F62D5">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C65C1" w:rsidRDefault="00B73EB4" w:rsidP="00B73EB4">
      <w:pPr>
        <w:spacing w:before="0"/>
        <w:rPr>
          <w:rFonts w:eastAsia="TimesNewRomanPSMT" w:cs="Arial"/>
          <w:bCs/>
          <w:iCs/>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7F62D5" w:rsidRDefault="007F62D5" w:rsidP="00203C49">
      <w:pPr>
        <w:spacing w:before="0"/>
        <w:jc w:val="center"/>
        <w:rPr>
          <w:rFonts w:cs="Arial"/>
          <w:b/>
          <w:color w:val="000000" w:themeColor="text1"/>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C8761B" w:rsidRDefault="00054FAA" w:rsidP="00C8761B">
      <w:pPr>
        <w:spacing w:before="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C8761B" w:rsidRPr="00C8761B">
        <w:rPr>
          <w:rFonts w:cs="Arial"/>
          <w:color w:val="000000" w:themeColor="text1"/>
          <w:lang w:val="sr-Cyrl-RS"/>
        </w:rPr>
        <w:t xml:space="preserve"> </w:t>
      </w:r>
      <w:r w:rsidR="00C8761B">
        <w:rPr>
          <w:rFonts w:cs="Arial"/>
          <w:color w:val="000000" w:themeColor="text1"/>
          <w:lang w:val="sr-Cyrl-RS"/>
        </w:rPr>
        <w:t>у</w:t>
      </w:r>
      <w:r w:rsidR="00C8761B" w:rsidRPr="00541FAE">
        <w:rPr>
          <w:rFonts w:cs="Arial"/>
          <w:color w:val="000000" w:themeColor="text1"/>
        </w:rPr>
        <w:t xml:space="preserve"> случај</w:t>
      </w:r>
      <w:r w:rsidR="00C8761B">
        <w:rPr>
          <w:rFonts w:cs="Arial"/>
          <w:color w:val="000000" w:themeColor="text1"/>
          <w:lang w:val="sr-Cyrl-RS"/>
        </w:rPr>
        <w:t>у</w:t>
      </w:r>
      <w:r w:rsidR="00C8761B" w:rsidRPr="00541FAE">
        <w:rPr>
          <w:rFonts w:cs="Arial"/>
          <w:color w:val="000000" w:themeColor="text1"/>
        </w:rPr>
        <w:t xml:space="preserve"> да </w:t>
      </w:r>
      <w:r w:rsidR="00C8761B">
        <w:rPr>
          <w:rFonts w:cs="Arial"/>
          <w:color w:val="000000" w:themeColor="text1"/>
          <w:lang w:val="sr-Cyrl-RS"/>
        </w:rPr>
        <w:t>изабрани понуђач не буде извршавао своје</w:t>
      </w:r>
      <w:r w:rsidR="00C8761B" w:rsidRPr="00541FAE">
        <w:rPr>
          <w:rFonts w:cs="Arial"/>
          <w:color w:val="000000" w:themeColor="text1"/>
        </w:rPr>
        <w:t xml:space="preserve"> уговорн</w:t>
      </w:r>
      <w:r w:rsidR="00C8761B">
        <w:rPr>
          <w:rFonts w:cs="Arial"/>
          <w:color w:val="000000" w:themeColor="text1"/>
          <w:lang w:val="sr-Cyrl-RS"/>
        </w:rPr>
        <w:t>е</w:t>
      </w:r>
      <w:r w:rsidR="00C8761B" w:rsidRPr="00541FAE">
        <w:rPr>
          <w:rFonts w:cs="Arial"/>
          <w:color w:val="000000" w:themeColor="text1"/>
        </w:rPr>
        <w:t xml:space="preserve"> обавез</w:t>
      </w:r>
      <w:r w:rsidR="00C8761B">
        <w:rPr>
          <w:rFonts w:cs="Arial"/>
          <w:color w:val="000000" w:themeColor="text1"/>
          <w:lang w:val="sr-Cyrl-RS"/>
        </w:rPr>
        <w:t>е у роковима и на начин предвиђен уговором</w:t>
      </w:r>
      <w:r w:rsidR="00C8761B" w:rsidRPr="00541FAE">
        <w:rPr>
          <w:rFonts w:cs="Arial"/>
          <w:color w:val="000000" w:themeColor="text1"/>
        </w:rPr>
        <w:t>.</w:t>
      </w:r>
      <w:proofErr w:type="gramEnd"/>
    </w:p>
    <w:p w:rsidR="00054FAA" w:rsidRDefault="00054FAA" w:rsidP="003C65C1">
      <w:pPr>
        <w:spacing w:before="0"/>
        <w:jc w:val="center"/>
        <w:rPr>
          <w:rFonts w:cs="Arial"/>
          <w:b/>
          <w:color w:val="000000" w:themeColor="text1"/>
          <w:lang w:val="sr-Cyrl-RS"/>
        </w:rPr>
      </w:pPr>
      <w:r w:rsidRPr="00541FAE">
        <w:rPr>
          <w:rFonts w:cs="Arial"/>
          <w:b/>
          <w:color w:val="000000" w:themeColor="text1"/>
        </w:rPr>
        <w:lastRenderedPageBreak/>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C8761B">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5" w:name="_Toc441651595"/>
      <w:bookmarkStart w:id="236" w:name="_Toc442559906"/>
      <w:r w:rsidRPr="00D9744F">
        <w:rPr>
          <w:rFonts w:cs="Arial"/>
          <w:b/>
        </w:rPr>
        <w:t>Меница за озбиљност понуде</w:t>
      </w:r>
      <w:bookmarkEnd w:id="235"/>
      <w:bookmarkEnd w:id="236"/>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w:t>
      </w:r>
      <w:r w:rsidRPr="00D9744F">
        <w:rPr>
          <w:rFonts w:cs="Arial"/>
        </w:rPr>
        <w:lastRenderedPageBreak/>
        <w:t>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362E9" w:rsidRDefault="00F362E9" w:rsidP="00D9744F">
      <w:pPr>
        <w:spacing w:before="0"/>
        <w:contextualSpacing/>
        <w:rPr>
          <w:rFonts w:eastAsia="Calibri" w:cs="Arial"/>
          <w:b/>
          <w:u w:val="single"/>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7F62D5" w:rsidRDefault="007F62D5" w:rsidP="00D51AEE">
      <w:pPr>
        <w:spacing w:before="0"/>
        <w:contextualSpacing/>
        <w:rPr>
          <w:rFonts w:eastAsia="Calibri" w:cs="Arial"/>
          <w:b/>
          <w:u w:val="single"/>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7" w:name="_Toc441651601"/>
      <w:bookmarkStart w:id="238"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7"/>
      <w:bookmarkEnd w:id="238"/>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C8761B">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1855FB" w:rsidRDefault="00D51AEE" w:rsidP="00F362E9">
      <w:pPr>
        <w:numPr>
          <w:ilvl w:val="0"/>
          <w:numId w:val="26"/>
        </w:numPr>
        <w:spacing w:before="0"/>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F362E9">
      <w:pPr>
        <w:numPr>
          <w:ilvl w:val="0"/>
          <w:numId w:val="26"/>
        </w:numPr>
        <w:spacing w:before="0"/>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7E3C86" w:rsidRPr="00F26CE4" w:rsidRDefault="007E3C86" w:rsidP="009A7D06">
      <w:pPr>
        <w:pStyle w:val="ListParagraph"/>
        <w:spacing w:before="0" w:after="0" w:line="240" w:lineRule="auto"/>
        <w:ind w:left="0"/>
        <w:jc w:val="center"/>
        <w:rPr>
          <w:rFonts w:ascii="Arial" w:eastAsia="TimesNewRomanPSMT" w:hAnsi="Arial" w:cs="Arial"/>
          <w:b/>
          <w:bCs/>
          <w:iCs/>
          <w:sz w:val="10"/>
          <w:szCs w:val="10"/>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Pr="007F62D5" w:rsidRDefault="003C65C1" w:rsidP="00E615BE">
      <w:pPr>
        <w:tabs>
          <w:tab w:val="left" w:pos="1134"/>
        </w:tabs>
        <w:spacing w:before="0"/>
        <w:jc w:val="center"/>
        <w:rPr>
          <w:rFonts w:eastAsia="TimesNewRomanPSMT" w:cs="Arial"/>
          <w:b/>
          <w:bCs/>
          <w:color w:val="000000" w:themeColor="text1"/>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FA1E87">
        <w:rPr>
          <w:rFonts w:cs="Arial"/>
          <w:b/>
          <w:lang w:val="sr-Cyrl-RS"/>
        </w:rPr>
        <w:t>0353</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FA1E87">
        <w:rPr>
          <w:rFonts w:cs="Arial"/>
          <w:b/>
          <w:lang w:val="sr-Cyrl-RS"/>
        </w:rPr>
        <w:t>1598</w:t>
      </w:r>
      <w:r w:rsidR="00364CFC">
        <w:rPr>
          <w:rFonts w:cs="Arial"/>
          <w:b/>
          <w:lang w:val="sr-Cyrl-RS"/>
        </w:rPr>
        <w:t>/2017</w:t>
      </w:r>
      <w:r w:rsidR="00B37CFC" w:rsidRPr="00B37CFC">
        <w:rPr>
          <w:rFonts w:cs="Arial"/>
          <w:b/>
        </w:rPr>
        <w:t>)</w:t>
      </w:r>
      <w:r w:rsidR="0053125F">
        <w:rPr>
          <w:rFonts w:cs="Arial"/>
          <w:b/>
          <w:lang w:val="sr-Cyrl-RS"/>
        </w:rPr>
        <w:br/>
      </w:r>
    </w:p>
    <w:p w:rsidR="007E3C86" w:rsidRPr="007E3C86" w:rsidRDefault="007E3C86" w:rsidP="00D9744F">
      <w:pPr>
        <w:tabs>
          <w:tab w:val="left" w:pos="1134"/>
        </w:tabs>
        <w:spacing w:before="0"/>
        <w:jc w:val="center"/>
        <w:rPr>
          <w:rFonts w:cs="Arial"/>
          <w:b/>
          <w:sz w:val="10"/>
          <w:szCs w:val="10"/>
          <w:lang w:val="sr-Latn-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F62D5" w:rsidRDefault="007F62D5" w:rsidP="00743A69">
      <w:pPr>
        <w:tabs>
          <w:tab w:val="left" w:pos="1134"/>
        </w:tabs>
        <w:jc w:val="center"/>
        <w:rPr>
          <w:rFonts w:eastAsia="TimesNewRomanPSMT" w:cs="Arial"/>
          <w:b/>
          <w:bCs/>
          <w:color w:val="000000" w:themeColor="text1"/>
        </w:rPr>
      </w:pP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FA1E87">
        <w:rPr>
          <w:rFonts w:cs="Arial"/>
          <w:b/>
          <w:lang w:val="sr-Cyrl-RS"/>
        </w:rPr>
        <w:t>0353</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FA1E87">
        <w:rPr>
          <w:rFonts w:cs="Arial"/>
          <w:b/>
          <w:lang w:val="sr-Cyrl-RS"/>
        </w:rPr>
        <w:t>1598</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roofErr w:type="gramStart"/>
      <w:r w:rsidRPr="00F10346">
        <w:rPr>
          <w:rFonts w:cs="Arial"/>
        </w:rPr>
        <w:t xml:space="preserve">Као поверљива, понуђач може означити документа која садрже личне податке, а које не садржи ни један јавни </w:t>
      </w:r>
      <w:r w:rsidRPr="00F10346">
        <w:rPr>
          <w:rFonts w:cs="Arial"/>
        </w:rPr>
        <w:lastRenderedPageBreak/>
        <w:t>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7F62D5" w:rsidRDefault="00F66410" w:rsidP="00B73EB4">
      <w:pPr>
        <w:pStyle w:val="KDParagraf"/>
        <w:spacing w:before="0"/>
        <w:rPr>
          <w:rFonts w:cs="Arial"/>
          <w:lang w:val="sr-Latn-RS" w:eastAsia="sr-Latn-CS"/>
        </w:rPr>
      </w:pPr>
    </w:p>
    <w:p w:rsidR="008D2B23" w:rsidRPr="00F10346" w:rsidRDefault="008D2B23" w:rsidP="006B37A6">
      <w:pPr>
        <w:pStyle w:val="KDPodnaslov2"/>
        <w:numPr>
          <w:ilvl w:val="1"/>
          <w:numId w:val="23"/>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F362E9">
        <w:rPr>
          <w:rFonts w:cs="Arial"/>
          <w:b/>
          <w:color w:val="000000"/>
          <w:lang w:val="ru-RU"/>
        </w:rPr>
        <w:t>1316</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F362E9">
        <w:rPr>
          <w:rFonts w:cs="Arial"/>
          <w:b/>
          <w:color w:val="000000"/>
          <w:lang w:val="ru-RU"/>
        </w:rPr>
        <w:t>733</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4"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776213" w:rsidRDefault="00C14152" w:rsidP="00C14152">
      <w:pPr>
        <w:spacing w:before="0"/>
        <w:rPr>
          <w:rFonts w:cs="Arial"/>
          <w:sz w:val="21"/>
          <w:szCs w:val="21"/>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w:t>
      </w:r>
      <w:r w:rsidRPr="00776213">
        <w:rPr>
          <w:rFonts w:cs="Arial"/>
          <w:sz w:val="21"/>
          <w:szCs w:val="21"/>
          <w:lang w:val="ru-RU"/>
        </w:rPr>
        <w:lastRenderedPageBreak/>
        <w:t>тог документа, што је друга страна дужна и да учини када је то неопходно као доказ да је извршено достављање.</w:t>
      </w:r>
    </w:p>
    <w:p w:rsidR="00C14152" w:rsidRPr="00776213" w:rsidRDefault="00C14152" w:rsidP="00C14152">
      <w:pPr>
        <w:spacing w:before="0"/>
        <w:rPr>
          <w:rFonts w:cs="Arial"/>
          <w:sz w:val="21"/>
          <w:szCs w:val="21"/>
          <w:lang w:val="ru-RU"/>
        </w:rPr>
      </w:pPr>
      <w:r w:rsidRPr="00776213">
        <w:rPr>
          <w:rFonts w:cs="Arial"/>
          <w:sz w:val="21"/>
          <w:szCs w:val="21"/>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76213" w:rsidRDefault="00C14152" w:rsidP="00C14152">
      <w:pPr>
        <w:spacing w:before="0"/>
        <w:rPr>
          <w:rFonts w:cs="Arial"/>
          <w:sz w:val="21"/>
          <w:szCs w:val="21"/>
          <w:lang w:val="ru-RU"/>
        </w:rPr>
      </w:pPr>
      <w:r w:rsidRPr="00776213">
        <w:rPr>
          <w:rFonts w:cs="Arial"/>
          <w:sz w:val="21"/>
          <w:szCs w:val="21"/>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776213" w:rsidRDefault="00C14152" w:rsidP="00C14152">
      <w:pPr>
        <w:spacing w:before="0"/>
        <w:rPr>
          <w:rFonts w:cs="Arial"/>
          <w:sz w:val="21"/>
          <w:szCs w:val="21"/>
          <w:lang w:val="ru-RU"/>
        </w:rPr>
      </w:pPr>
      <w:r w:rsidRPr="00776213">
        <w:rPr>
          <w:rFonts w:cs="Arial"/>
          <w:sz w:val="21"/>
          <w:szCs w:val="21"/>
          <w:lang w:val="ru-RU"/>
        </w:rPr>
        <w:t>По истеку рока предвиђеног за подношење понуда наручилац не може да мења нити да допуњује конкурсну документацију.</w:t>
      </w:r>
    </w:p>
    <w:p w:rsidR="00D31828" w:rsidRPr="00776213" w:rsidRDefault="008D2B23" w:rsidP="00D31828">
      <w:pPr>
        <w:pStyle w:val="KDMojTekst"/>
        <w:spacing w:before="0"/>
        <w:rPr>
          <w:rFonts w:cs="Arial"/>
          <w:i w:val="0"/>
          <w:color w:val="auto"/>
          <w:sz w:val="21"/>
          <w:szCs w:val="21"/>
          <w:lang w:val="sr-Cyrl-CS"/>
        </w:rPr>
      </w:pPr>
      <w:r w:rsidRPr="00776213">
        <w:rPr>
          <w:rFonts w:cs="Arial"/>
          <w:i w:val="0"/>
          <w:color w:val="auto"/>
          <w:sz w:val="21"/>
          <w:szCs w:val="21"/>
        </w:rPr>
        <w:t>Комуникација у поступку јавне н</w:t>
      </w:r>
      <w:r w:rsidR="00EA1925" w:rsidRPr="00776213">
        <w:rPr>
          <w:rFonts w:cs="Arial"/>
          <w:i w:val="0"/>
          <w:color w:val="auto"/>
          <w:sz w:val="21"/>
          <w:szCs w:val="21"/>
        </w:rPr>
        <w:t xml:space="preserve">абавке се врши на начин </w:t>
      </w:r>
      <w:r w:rsidRPr="00776213">
        <w:rPr>
          <w:rFonts w:cs="Arial"/>
          <w:i w:val="0"/>
          <w:color w:val="auto"/>
          <w:sz w:val="21"/>
          <w:szCs w:val="21"/>
        </w:rPr>
        <w:t>чланом 20. Закона.</w:t>
      </w:r>
    </w:p>
    <w:p w:rsidR="00D31828" w:rsidRPr="00776213" w:rsidRDefault="00D31828" w:rsidP="00B73EB4">
      <w:pPr>
        <w:pStyle w:val="KDParagraf"/>
        <w:spacing w:before="0"/>
        <w:rPr>
          <w:rFonts w:cs="Arial"/>
          <w:sz w:val="21"/>
          <w:szCs w:val="21"/>
          <w:lang w:val="ru-RU"/>
        </w:rPr>
      </w:pPr>
      <w:r w:rsidRPr="00776213">
        <w:rPr>
          <w:rFonts w:cs="Arial"/>
          <w:sz w:val="21"/>
          <w:szCs w:val="21"/>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776213">
          <w:rPr>
            <w:rStyle w:val="Hyperlink"/>
            <w:rFonts w:cs="Arial"/>
            <w:sz w:val="21"/>
            <w:szCs w:val="21"/>
          </w:rPr>
          <w:t>www.</w:t>
        </w:r>
        <w:r w:rsidR="000B45FD" w:rsidRPr="00776213">
          <w:rPr>
            <w:rStyle w:val="Hyperlink"/>
            <w:rFonts w:cs="Arial"/>
            <w:sz w:val="21"/>
            <w:szCs w:val="21"/>
            <w:lang w:val="sr-Cyrl-CS"/>
          </w:rPr>
          <w:t>к</w:t>
        </w:r>
        <w:r w:rsidR="000B45FD" w:rsidRPr="00776213">
          <w:rPr>
            <w:rStyle w:val="Hyperlink"/>
            <w:rFonts w:cs="Arial"/>
            <w:sz w:val="21"/>
            <w:szCs w:val="21"/>
          </w:rPr>
          <w:t>jn.gov.rs</w:t>
        </w:r>
      </w:hyperlink>
      <w:r w:rsidRPr="00776213">
        <w:rPr>
          <w:rFonts w:cs="Arial"/>
          <w:sz w:val="21"/>
          <w:szCs w:val="21"/>
          <w:lang w:val="ru-RU"/>
        </w:rPr>
        <w:t>).</w:t>
      </w:r>
    </w:p>
    <w:p w:rsidR="008D2B23" w:rsidRPr="00776213" w:rsidRDefault="008D2B23" w:rsidP="00B73EB4">
      <w:pPr>
        <w:pStyle w:val="KDMojTekst"/>
        <w:spacing w:before="0"/>
        <w:rPr>
          <w:rFonts w:cs="Arial"/>
          <w:i w:val="0"/>
          <w:color w:val="auto"/>
          <w:sz w:val="21"/>
          <w:szCs w:val="21"/>
        </w:rPr>
      </w:pPr>
    </w:p>
    <w:p w:rsidR="008D2B23" w:rsidRPr="00776213" w:rsidRDefault="008D2B23" w:rsidP="006B37A6">
      <w:pPr>
        <w:pStyle w:val="KDPodnaslov2"/>
        <w:numPr>
          <w:ilvl w:val="1"/>
          <w:numId w:val="23"/>
        </w:numPr>
        <w:spacing w:before="0"/>
        <w:jc w:val="both"/>
        <w:rPr>
          <w:rFonts w:cs="Arial"/>
          <w:sz w:val="21"/>
          <w:szCs w:val="21"/>
        </w:rPr>
      </w:pPr>
      <w:bookmarkStart w:id="241" w:name="_Toc441651603"/>
      <w:bookmarkStart w:id="242" w:name="_Toc442559914"/>
      <w:r w:rsidRPr="00776213">
        <w:rPr>
          <w:rFonts w:cs="Arial"/>
          <w:sz w:val="21"/>
          <w:szCs w:val="21"/>
        </w:rPr>
        <w:t>Трошкови понуде</w:t>
      </w:r>
      <w:bookmarkEnd w:id="241"/>
      <w:bookmarkEnd w:id="242"/>
    </w:p>
    <w:p w:rsidR="008D2B23" w:rsidRPr="00776213" w:rsidRDefault="008D2B23" w:rsidP="00B73EB4">
      <w:pPr>
        <w:pStyle w:val="KDParagraf"/>
        <w:spacing w:before="0"/>
        <w:rPr>
          <w:rFonts w:cs="Arial"/>
          <w:sz w:val="21"/>
          <w:szCs w:val="21"/>
          <w:lang w:val="ru-RU"/>
        </w:rPr>
      </w:pPr>
      <w:r w:rsidRPr="00776213">
        <w:rPr>
          <w:rFonts w:cs="Arial"/>
          <w:sz w:val="21"/>
          <w:szCs w:val="21"/>
          <w:lang w:val="ru-RU"/>
        </w:rPr>
        <w:t>Трошкове припреме и подношења понуде сноси искључив</w:t>
      </w:r>
      <w:r w:rsidR="002479F9" w:rsidRPr="00776213">
        <w:rPr>
          <w:rFonts w:cs="Arial"/>
          <w:sz w:val="21"/>
          <w:szCs w:val="21"/>
          <w:lang w:val="ru-RU"/>
        </w:rPr>
        <w:t>о Понуђач и не може тражити од Н</w:t>
      </w:r>
      <w:r w:rsidRPr="00776213">
        <w:rPr>
          <w:rFonts w:cs="Arial"/>
          <w:sz w:val="21"/>
          <w:szCs w:val="21"/>
          <w:lang w:val="ru-RU"/>
        </w:rPr>
        <w:t>аручиоца накнаду трошкова.</w:t>
      </w:r>
    </w:p>
    <w:p w:rsidR="008D2B23" w:rsidRPr="00776213" w:rsidRDefault="008D2B23" w:rsidP="008D2B23">
      <w:pPr>
        <w:pStyle w:val="KDParagraf"/>
        <w:spacing w:before="0"/>
        <w:rPr>
          <w:rFonts w:cs="Arial"/>
          <w:sz w:val="21"/>
          <w:szCs w:val="21"/>
        </w:rPr>
      </w:pPr>
      <w:proofErr w:type="gramStart"/>
      <w:r w:rsidRPr="00776213">
        <w:rPr>
          <w:rFonts w:cs="Arial"/>
          <w:sz w:val="21"/>
          <w:szCs w:val="21"/>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776213" w:rsidRDefault="008D2B23" w:rsidP="00B73EB4">
      <w:pPr>
        <w:pStyle w:val="KDParagraf"/>
        <w:spacing w:before="0"/>
        <w:rPr>
          <w:rFonts w:cs="Arial"/>
          <w:sz w:val="21"/>
          <w:szCs w:val="21"/>
        </w:rPr>
      </w:pPr>
      <w:r w:rsidRPr="00776213">
        <w:rPr>
          <w:rFonts w:cs="Arial"/>
          <w:sz w:val="21"/>
          <w:szCs w:val="21"/>
        </w:rPr>
        <w:t xml:space="preserve">Ако је поступак јавне набавке обустављен из разлога који су на страни </w:t>
      </w:r>
      <w:r w:rsidR="002479F9" w:rsidRPr="00776213">
        <w:rPr>
          <w:rFonts w:cs="Arial"/>
          <w:sz w:val="21"/>
          <w:szCs w:val="21"/>
        </w:rPr>
        <w:t>Наручиоца, Наручилац је дужан да П</w:t>
      </w:r>
      <w:r w:rsidRPr="00776213">
        <w:rPr>
          <w:rFonts w:cs="Arial"/>
          <w:sz w:val="21"/>
          <w:szCs w:val="21"/>
        </w:rPr>
        <w:t>онуђачу надокнади трошкове израде узорка или модела, ако су израђени у склад</w:t>
      </w:r>
      <w:r w:rsidR="002479F9" w:rsidRPr="00776213">
        <w:rPr>
          <w:rFonts w:cs="Arial"/>
          <w:sz w:val="21"/>
          <w:szCs w:val="21"/>
        </w:rPr>
        <w:t>у са техничким спецификацијама Н</w:t>
      </w:r>
      <w:r w:rsidRPr="00776213">
        <w:rPr>
          <w:rFonts w:cs="Arial"/>
          <w:sz w:val="21"/>
          <w:szCs w:val="21"/>
        </w:rPr>
        <w:t>аручиоца и трошкове прибављања средства</w:t>
      </w:r>
      <w:r w:rsidR="002479F9" w:rsidRPr="00776213">
        <w:rPr>
          <w:rFonts w:cs="Arial"/>
          <w:sz w:val="21"/>
          <w:szCs w:val="21"/>
        </w:rPr>
        <w:t xml:space="preserve"> обезбеђења, под условом да је П</w:t>
      </w:r>
      <w:r w:rsidRPr="00776213">
        <w:rPr>
          <w:rFonts w:cs="Arial"/>
          <w:sz w:val="21"/>
          <w:szCs w:val="21"/>
        </w:rPr>
        <w:t>онуђач тражио накнаду тих трошкова у својој понуди.</w:t>
      </w:r>
    </w:p>
    <w:p w:rsidR="008D2B23" w:rsidRPr="00776213" w:rsidRDefault="008D2B23" w:rsidP="00B73EB4">
      <w:pPr>
        <w:pStyle w:val="KDParagraf"/>
        <w:spacing w:before="0"/>
        <w:rPr>
          <w:rFonts w:cs="Arial"/>
          <w:sz w:val="21"/>
          <w:szCs w:val="21"/>
        </w:rPr>
      </w:pPr>
    </w:p>
    <w:p w:rsidR="00C14152" w:rsidRPr="00776213" w:rsidRDefault="00C14152" w:rsidP="006B37A6">
      <w:pPr>
        <w:pStyle w:val="KDPodnaslov2"/>
        <w:numPr>
          <w:ilvl w:val="1"/>
          <w:numId w:val="23"/>
        </w:numPr>
        <w:spacing w:before="0"/>
        <w:jc w:val="both"/>
        <w:rPr>
          <w:rFonts w:cs="Arial"/>
          <w:sz w:val="21"/>
          <w:szCs w:val="21"/>
        </w:rPr>
      </w:pPr>
      <w:r w:rsidRPr="00776213">
        <w:rPr>
          <w:rFonts w:cs="Arial"/>
          <w:sz w:val="21"/>
          <w:szCs w:val="21"/>
        </w:rPr>
        <w:t>Д</w:t>
      </w:r>
      <w:r w:rsidRPr="00776213">
        <w:rPr>
          <w:rFonts w:cs="Arial"/>
          <w:sz w:val="21"/>
          <w:szCs w:val="21"/>
          <w:lang w:val="sr-Latn-CS"/>
        </w:rPr>
        <w:t>одатн</w:t>
      </w:r>
      <w:r w:rsidRPr="00776213">
        <w:rPr>
          <w:rFonts w:cs="Arial"/>
          <w:sz w:val="21"/>
          <w:szCs w:val="21"/>
        </w:rPr>
        <w:t>а</w:t>
      </w:r>
      <w:r w:rsidRPr="00776213">
        <w:rPr>
          <w:rFonts w:cs="Arial"/>
          <w:sz w:val="21"/>
          <w:szCs w:val="21"/>
          <w:lang w:val="sr-Latn-CS"/>
        </w:rPr>
        <w:t xml:space="preserve"> објашњења</w:t>
      </w:r>
      <w:r w:rsidRPr="00776213">
        <w:rPr>
          <w:rFonts w:cs="Arial"/>
          <w:sz w:val="21"/>
          <w:szCs w:val="21"/>
        </w:rPr>
        <w:t>, контрола и допуштене исправке</w:t>
      </w:r>
    </w:p>
    <w:p w:rsidR="00C14152" w:rsidRPr="00776213" w:rsidRDefault="00C14152" w:rsidP="00B73EB4">
      <w:pPr>
        <w:pStyle w:val="KDParagraf"/>
        <w:spacing w:before="0"/>
        <w:rPr>
          <w:rFonts w:eastAsia="TimesNewRomanPSMT" w:cs="Arial"/>
          <w:sz w:val="21"/>
          <w:szCs w:val="21"/>
        </w:rPr>
      </w:pPr>
      <w:proofErr w:type="gramStart"/>
      <w:r w:rsidRPr="00776213">
        <w:rPr>
          <w:rFonts w:eastAsia="TimesNewRomanPSMT" w:cs="Arial"/>
          <w:sz w:val="21"/>
          <w:szCs w:val="21"/>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776213" w:rsidRDefault="00C14152" w:rsidP="00C14152">
      <w:pPr>
        <w:pStyle w:val="KDParagraf"/>
        <w:spacing w:before="0"/>
        <w:rPr>
          <w:rFonts w:eastAsia="TimesNewRomanPSMT" w:cs="Arial"/>
          <w:sz w:val="21"/>
          <w:szCs w:val="21"/>
          <w:lang w:val="ru-RU"/>
        </w:rPr>
      </w:pPr>
      <w:r w:rsidRPr="00776213">
        <w:rPr>
          <w:rFonts w:eastAsia="TimesNewRomanPSMT" w:cs="Arial"/>
          <w:sz w:val="21"/>
          <w:szCs w:val="21"/>
          <w:lang w:val="ru-RU"/>
        </w:rPr>
        <w:t>Уколико је потр</w:t>
      </w:r>
      <w:r w:rsidR="002479F9" w:rsidRPr="00776213">
        <w:rPr>
          <w:rFonts w:eastAsia="TimesNewRomanPSMT" w:cs="Arial"/>
          <w:sz w:val="21"/>
          <w:szCs w:val="21"/>
          <w:lang w:val="ru-RU"/>
        </w:rPr>
        <w:t>ебно вршити додатна објашњења, Наручилац ће П</w:t>
      </w:r>
      <w:r w:rsidRPr="00776213">
        <w:rPr>
          <w:rFonts w:eastAsia="TimesNewRomanPSMT" w:cs="Arial"/>
          <w:sz w:val="21"/>
          <w:szCs w:val="21"/>
          <w:lang w:val="ru-RU"/>
        </w:rPr>
        <w:t>онуђачу оставити прим</w:t>
      </w:r>
      <w:r w:rsidR="002479F9" w:rsidRPr="00776213">
        <w:rPr>
          <w:rFonts w:eastAsia="TimesNewRomanPSMT" w:cs="Arial"/>
          <w:sz w:val="21"/>
          <w:szCs w:val="21"/>
          <w:lang w:val="ru-RU"/>
        </w:rPr>
        <w:t>ерени рок да поступи по позиву Наручиоца, односно да омогући Наручиоцу контролу (увид) код Понуђача, као и код његовог П</w:t>
      </w:r>
      <w:r w:rsidRPr="00776213">
        <w:rPr>
          <w:rFonts w:eastAsia="TimesNewRomanPSMT" w:cs="Arial"/>
          <w:sz w:val="21"/>
          <w:szCs w:val="21"/>
          <w:lang w:val="ru-RU"/>
        </w:rPr>
        <w:t>одизвођача.</w:t>
      </w:r>
    </w:p>
    <w:p w:rsidR="00C14152" w:rsidRPr="00776213" w:rsidRDefault="002479F9" w:rsidP="00C14152">
      <w:pPr>
        <w:pStyle w:val="KDParagraf"/>
        <w:spacing w:before="0"/>
        <w:rPr>
          <w:rFonts w:eastAsia="TimesNewRomanPSMT" w:cs="Arial"/>
          <w:sz w:val="21"/>
          <w:szCs w:val="21"/>
        </w:rPr>
      </w:pPr>
      <w:proofErr w:type="gramStart"/>
      <w:r w:rsidRPr="00776213">
        <w:rPr>
          <w:rFonts w:eastAsia="TimesNewRomanPSMT" w:cs="Arial"/>
          <w:sz w:val="21"/>
          <w:szCs w:val="21"/>
        </w:rPr>
        <w:t>Наручилац може, уз сагласност П</w:t>
      </w:r>
      <w:r w:rsidR="00C14152" w:rsidRPr="00776213">
        <w:rPr>
          <w:rFonts w:eastAsia="TimesNewRomanPSMT" w:cs="Arial"/>
          <w:sz w:val="21"/>
          <w:szCs w:val="21"/>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776213" w:rsidRDefault="00C14152" w:rsidP="00B73EB4">
      <w:pPr>
        <w:pStyle w:val="KDParagraf"/>
        <w:spacing w:before="0"/>
        <w:rPr>
          <w:rFonts w:eastAsia="TimesNewRomanPSMT" w:cs="Arial"/>
          <w:sz w:val="21"/>
          <w:szCs w:val="21"/>
        </w:rPr>
      </w:pPr>
      <w:proofErr w:type="gramStart"/>
      <w:r w:rsidRPr="00776213">
        <w:rPr>
          <w:rFonts w:eastAsia="TimesNewRomanPSMT" w:cs="Arial"/>
          <w:sz w:val="21"/>
          <w:szCs w:val="21"/>
        </w:rPr>
        <w:t>У случају разлике између јединичне цене и укупне цене, мерод</w:t>
      </w:r>
      <w:r w:rsidR="002479F9" w:rsidRPr="00776213">
        <w:rPr>
          <w:rFonts w:eastAsia="TimesNewRomanPSMT" w:cs="Arial"/>
          <w:sz w:val="21"/>
          <w:szCs w:val="21"/>
        </w:rPr>
        <w:t>авна је јединична цена.</w:t>
      </w:r>
      <w:proofErr w:type="gramEnd"/>
      <w:r w:rsidR="002479F9" w:rsidRPr="00776213">
        <w:rPr>
          <w:rFonts w:eastAsia="TimesNewRomanPSMT" w:cs="Arial"/>
          <w:sz w:val="21"/>
          <w:szCs w:val="21"/>
        </w:rPr>
        <w:t xml:space="preserve"> </w:t>
      </w:r>
      <w:proofErr w:type="gramStart"/>
      <w:r w:rsidR="002479F9" w:rsidRPr="00776213">
        <w:rPr>
          <w:rFonts w:eastAsia="TimesNewRomanPSMT" w:cs="Arial"/>
          <w:sz w:val="21"/>
          <w:szCs w:val="21"/>
        </w:rPr>
        <w:t>Ако се П</w:t>
      </w:r>
      <w:r w:rsidRPr="00776213">
        <w:rPr>
          <w:rFonts w:eastAsia="TimesNewRomanPSMT" w:cs="Arial"/>
          <w:sz w:val="21"/>
          <w:szCs w:val="21"/>
        </w:rPr>
        <w:t>онуђач не сагласи са исправком рачунских грешака, Наручилац ће његову понуду одбити као неприхватљиву.</w:t>
      </w:r>
      <w:proofErr w:type="gramEnd"/>
    </w:p>
    <w:p w:rsidR="008D2B23" w:rsidRPr="00776213" w:rsidRDefault="008D2B23" w:rsidP="00B73EB4">
      <w:pPr>
        <w:spacing w:before="0"/>
        <w:rPr>
          <w:rFonts w:cs="Arial"/>
          <w:sz w:val="21"/>
          <w:szCs w:val="21"/>
        </w:rPr>
      </w:pPr>
    </w:p>
    <w:p w:rsidR="00B20A6C" w:rsidRPr="00776213" w:rsidRDefault="00B20A6C" w:rsidP="006B37A6">
      <w:pPr>
        <w:pStyle w:val="KDPodnaslov2"/>
        <w:numPr>
          <w:ilvl w:val="1"/>
          <w:numId w:val="23"/>
        </w:numPr>
        <w:spacing w:before="0"/>
        <w:jc w:val="both"/>
        <w:rPr>
          <w:rFonts w:cs="Arial"/>
          <w:sz w:val="21"/>
          <w:szCs w:val="21"/>
        </w:rPr>
      </w:pPr>
      <w:bookmarkStart w:id="243" w:name="_Toc442559917"/>
      <w:bookmarkStart w:id="244" w:name="_Toc441651606"/>
      <w:r w:rsidRPr="00776213">
        <w:rPr>
          <w:rFonts w:cs="Arial"/>
          <w:sz w:val="21"/>
          <w:szCs w:val="21"/>
        </w:rPr>
        <w:t>Разлози за одбијање понуде</w:t>
      </w:r>
      <w:bookmarkEnd w:id="243"/>
      <w:bookmarkEnd w:id="244"/>
    </w:p>
    <w:p w:rsidR="00B20A6C" w:rsidRPr="00776213" w:rsidRDefault="00B20A6C" w:rsidP="00B73EB4">
      <w:pPr>
        <w:autoSpaceDE w:val="0"/>
        <w:autoSpaceDN w:val="0"/>
        <w:adjustRightInd w:val="0"/>
        <w:spacing w:before="0"/>
        <w:rPr>
          <w:rFonts w:eastAsia="TimesNewRomanPSMT" w:cs="Arial"/>
          <w:bCs/>
          <w:iCs/>
          <w:sz w:val="21"/>
          <w:szCs w:val="21"/>
          <w:lang w:val="ru-RU"/>
        </w:rPr>
      </w:pPr>
      <w:r w:rsidRPr="00776213">
        <w:rPr>
          <w:rFonts w:eastAsia="TimesNewRomanPSMT" w:cs="Arial"/>
          <w:bCs/>
          <w:iCs/>
          <w:sz w:val="21"/>
          <w:szCs w:val="21"/>
        </w:rPr>
        <w:t>Понуда ће бити одбијена ако:</w:t>
      </w:r>
    </w:p>
    <w:p w:rsidR="00B20A6C" w:rsidRPr="0077621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1"/>
          <w:szCs w:val="21"/>
        </w:rPr>
      </w:pPr>
      <w:r w:rsidRPr="00776213">
        <w:rPr>
          <w:rFonts w:ascii="Arial" w:eastAsia="TimesNewRomanPSMT" w:hAnsi="Arial" w:cs="Arial"/>
          <w:bCs/>
          <w:iCs/>
          <w:sz w:val="21"/>
          <w:szCs w:val="21"/>
        </w:rPr>
        <w:t>је неблаговремена, неприхватљива или неодговарајућа;</w:t>
      </w:r>
    </w:p>
    <w:p w:rsidR="00B20A6C" w:rsidRPr="0077621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1"/>
          <w:szCs w:val="21"/>
        </w:rPr>
      </w:pPr>
      <w:r w:rsidRPr="00776213">
        <w:rPr>
          <w:rFonts w:ascii="Arial" w:eastAsia="TimesNewRomanPSMT" w:hAnsi="Arial" w:cs="Arial"/>
          <w:bCs/>
          <w:iCs/>
          <w:sz w:val="21"/>
          <w:szCs w:val="21"/>
        </w:rPr>
        <w:t>ако се понуђач не сагласи са исправком рачунских грешака;</w:t>
      </w:r>
    </w:p>
    <w:p w:rsidR="00B20A6C" w:rsidRPr="00776213"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1"/>
          <w:szCs w:val="21"/>
        </w:rPr>
      </w:pPr>
      <w:proofErr w:type="gramStart"/>
      <w:r w:rsidRPr="00776213">
        <w:rPr>
          <w:rFonts w:ascii="Arial" w:eastAsia="TimesNewRomanPSMT" w:hAnsi="Arial" w:cs="Arial"/>
          <w:bCs/>
          <w:iCs/>
          <w:sz w:val="21"/>
          <w:szCs w:val="21"/>
        </w:rPr>
        <w:t>ако</w:t>
      </w:r>
      <w:proofErr w:type="gramEnd"/>
      <w:r w:rsidRPr="00776213">
        <w:rPr>
          <w:rFonts w:ascii="Arial" w:eastAsia="TimesNewRomanPSMT" w:hAnsi="Arial" w:cs="Arial"/>
          <w:bCs/>
          <w:iCs/>
          <w:sz w:val="21"/>
          <w:szCs w:val="21"/>
        </w:rPr>
        <w:t xml:space="preserve"> има битне недостатке сходно члану 106. ЗЈН</w:t>
      </w:r>
    </w:p>
    <w:p w:rsidR="00B20A6C" w:rsidRPr="00776213"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1"/>
          <w:szCs w:val="21"/>
        </w:rPr>
      </w:pPr>
      <w:proofErr w:type="gramStart"/>
      <w:r w:rsidRPr="00776213">
        <w:rPr>
          <w:rFonts w:ascii="Arial" w:eastAsia="TimesNewRomanPSMT" w:hAnsi="Arial" w:cs="Arial"/>
          <w:bCs/>
          <w:iCs/>
          <w:sz w:val="21"/>
          <w:szCs w:val="21"/>
        </w:rPr>
        <w:t>односно</w:t>
      </w:r>
      <w:proofErr w:type="gramEnd"/>
      <w:r w:rsidRPr="00776213">
        <w:rPr>
          <w:rFonts w:ascii="Arial" w:eastAsia="TimesNewRomanPSMT" w:hAnsi="Arial" w:cs="Arial"/>
          <w:bCs/>
          <w:iCs/>
          <w:sz w:val="21"/>
          <w:szCs w:val="21"/>
        </w:rPr>
        <w:t xml:space="preserve"> ако:</w:t>
      </w:r>
    </w:p>
    <w:p w:rsidR="00B20A6C" w:rsidRPr="00776213" w:rsidRDefault="00FA7775" w:rsidP="009B0978">
      <w:pPr>
        <w:pStyle w:val="KDNabrajanje"/>
        <w:numPr>
          <w:ilvl w:val="0"/>
          <w:numId w:val="21"/>
        </w:numPr>
        <w:spacing w:before="0"/>
        <w:ind w:left="714" w:hanging="357"/>
        <w:rPr>
          <w:rFonts w:cs="Arial"/>
          <w:sz w:val="21"/>
          <w:szCs w:val="21"/>
        </w:rPr>
      </w:pPr>
      <w:r w:rsidRPr="00776213">
        <w:rPr>
          <w:rFonts w:cs="Arial"/>
          <w:sz w:val="21"/>
          <w:szCs w:val="21"/>
          <w:lang w:val="sr-Cyrl-RS"/>
        </w:rPr>
        <w:t>п</w:t>
      </w:r>
      <w:r w:rsidR="00B20A6C" w:rsidRPr="00776213">
        <w:rPr>
          <w:rFonts w:cs="Arial"/>
          <w:sz w:val="21"/>
          <w:szCs w:val="21"/>
        </w:rPr>
        <w:t xml:space="preserve">онуђач не докаже да </w:t>
      </w:r>
      <w:r w:rsidR="00B20A6C" w:rsidRPr="00776213">
        <w:rPr>
          <w:rFonts w:eastAsia="TimesNewRomanPSMT" w:cs="Arial"/>
          <w:bCs/>
          <w:iCs/>
          <w:sz w:val="21"/>
          <w:szCs w:val="21"/>
        </w:rPr>
        <w:t>испуњава обавезне услове за учешће;</w:t>
      </w:r>
    </w:p>
    <w:p w:rsidR="00FA7775" w:rsidRPr="00776213" w:rsidRDefault="00FA7775" w:rsidP="009B0978">
      <w:pPr>
        <w:pStyle w:val="KDNabrajanje"/>
        <w:numPr>
          <w:ilvl w:val="0"/>
          <w:numId w:val="21"/>
        </w:numPr>
        <w:spacing w:before="0"/>
        <w:ind w:left="714" w:hanging="357"/>
        <w:rPr>
          <w:rFonts w:cs="Arial"/>
          <w:sz w:val="21"/>
          <w:szCs w:val="21"/>
        </w:rPr>
      </w:pPr>
      <w:r w:rsidRPr="00776213">
        <w:rPr>
          <w:rFonts w:eastAsia="TimesNewRomanPSMT" w:cs="Arial"/>
          <w:bCs/>
          <w:iCs/>
          <w:sz w:val="21"/>
          <w:szCs w:val="21"/>
          <w:lang w:val="sr-Cyrl-RS"/>
        </w:rPr>
        <w:t>понуђач не докаже да испуњава додатне услове;</w:t>
      </w:r>
    </w:p>
    <w:p w:rsidR="00B20A6C" w:rsidRPr="00776213" w:rsidRDefault="00B20A6C" w:rsidP="009B0978">
      <w:pPr>
        <w:pStyle w:val="KDNabrajanje"/>
        <w:numPr>
          <w:ilvl w:val="0"/>
          <w:numId w:val="21"/>
        </w:numPr>
        <w:spacing w:before="0"/>
        <w:ind w:left="714" w:hanging="357"/>
        <w:rPr>
          <w:rFonts w:cs="Arial"/>
          <w:sz w:val="21"/>
          <w:szCs w:val="21"/>
        </w:rPr>
      </w:pPr>
      <w:r w:rsidRPr="00776213">
        <w:rPr>
          <w:rFonts w:eastAsia="TimesNewRomanPSMT" w:cs="Arial"/>
          <w:bCs/>
          <w:iCs/>
          <w:sz w:val="21"/>
          <w:szCs w:val="21"/>
        </w:rPr>
        <w:t>понуђач није доставио тражено средство обезбеђења;</w:t>
      </w:r>
    </w:p>
    <w:p w:rsidR="001B7C5F" w:rsidRPr="00776213" w:rsidRDefault="001B7C5F" w:rsidP="001B7C5F">
      <w:pPr>
        <w:pStyle w:val="KDNabrajanje"/>
        <w:spacing w:before="0"/>
        <w:rPr>
          <w:rFonts w:cs="Arial"/>
          <w:sz w:val="21"/>
          <w:szCs w:val="21"/>
          <w:lang w:val="sr-Cyrl-RS"/>
        </w:rPr>
      </w:pPr>
      <w:r w:rsidRPr="00776213">
        <w:rPr>
          <w:rFonts w:eastAsia="TimesNewRomanPSMT" w:cs="Arial"/>
          <w:bCs/>
          <w:iCs/>
          <w:sz w:val="21"/>
          <w:szCs w:val="21"/>
          <w:lang w:val="sr-Cyrl-RS"/>
        </w:rPr>
        <w:t xml:space="preserve"> </w:t>
      </w:r>
      <w:r w:rsidR="00836CDB" w:rsidRPr="00776213">
        <w:rPr>
          <w:rFonts w:eastAsia="TimesNewRomanPSMT" w:cs="Arial"/>
          <w:bCs/>
          <w:iCs/>
          <w:sz w:val="21"/>
          <w:szCs w:val="21"/>
        </w:rPr>
        <w:t>понуђач није доставио</w:t>
      </w:r>
      <w:r w:rsidR="00836CDB" w:rsidRPr="00776213">
        <w:rPr>
          <w:rFonts w:eastAsia="TimesNewRomanPSMT" w:cs="Arial"/>
          <w:bCs/>
          <w:iCs/>
          <w:sz w:val="21"/>
          <w:szCs w:val="21"/>
          <w:lang w:val="sr-Cyrl-RS"/>
        </w:rPr>
        <w:t xml:space="preserve"> </w:t>
      </w:r>
      <w:r w:rsidR="00776213" w:rsidRPr="00776213">
        <w:rPr>
          <w:rFonts w:eastAsia="TimesNewRomanPSMT" w:cs="Arial"/>
          <w:bCs/>
          <w:iCs/>
          <w:sz w:val="21"/>
          <w:szCs w:val="21"/>
          <w:lang w:val="sr-Cyrl-RS"/>
        </w:rPr>
        <w:t>о</w:t>
      </w:r>
      <w:r w:rsidRPr="00776213">
        <w:rPr>
          <w:rFonts w:cs="Arial"/>
          <w:sz w:val="21"/>
          <w:szCs w:val="21"/>
        </w:rPr>
        <w:t xml:space="preserve">дговарајућу документацију </w:t>
      </w:r>
      <w:r w:rsidRPr="00776213">
        <w:rPr>
          <w:rFonts w:cs="Arial"/>
          <w:sz w:val="21"/>
          <w:szCs w:val="21"/>
          <w:lang w:val="sr-Cyrl-CS"/>
        </w:rPr>
        <w:t>овлашћене институције</w:t>
      </w:r>
      <w:r w:rsidRPr="00776213">
        <w:rPr>
          <w:rFonts w:cs="Arial"/>
          <w:sz w:val="21"/>
          <w:szCs w:val="21"/>
        </w:rPr>
        <w:t xml:space="preserve"> </w:t>
      </w:r>
      <w:r w:rsidRPr="00776213">
        <w:rPr>
          <w:rFonts w:cs="Arial"/>
          <w:sz w:val="21"/>
          <w:szCs w:val="21"/>
          <w:lang w:val="sr-Cyrl-RS"/>
        </w:rPr>
        <w:t xml:space="preserve"> </w:t>
      </w:r>
      <w:r w:rsidRPr="00776213">
        <w:rPr>
          <w:rFonts w:cs="Arial"/>
          <w:sz w:val="21"/>
          <w:szCs w:val="21"/>
        </w:rPr>
        <w:t>(</w:t>
      </w:r>
      <w:r w:rsidRPr="00776213">
        <w:rPr>
          <w:rFonts w:cs="Arial"/>
          <w:sz w:val="21"/>
          <w:szCs w:val="21"/>
          <w:lang w:val="sr-Cyrl-RS"/>
        </w:rPr>
        <w:t xml:space="preserve">фотокопија </w:t>
      </w:r>
      <w:r w:rsidRPr="00776213">
        <w:rPr>
          <w:rFonts w:cs="Arial"/>
          <w:sz w:val="21"/>
          <w:szCs w:val="21"/>
        </w:rPr>
        <w:t>стандард</w:t>
      </w:r>
      <w:r w:rsidRPr="00776213">
        <w:rPr>
          <w:rFonts w:cs="Arial"/>
          <w:sz w:val="21"/>
          <w:szCs w:val="21"/>
          <w:lang w:val="sr-Cyrl-RS"/>
        </w:rPr>
        <w:t>а</w:t>
      </w:r>
      <w:r w:rsidRPr="00776213">
        <w:rPr>
          <w:rFonts w:cs="Arial"/>
          <w:sz w:val="21"/>
          <w:szCs w:val="21"/>
        </w:rPr>
        <w:t>, техничк</w:t>
      </w:r>
      <w:r w:rsidRPr="00776213">
        <w:rPr>
          <w:rFonts w:cs="Arial"/>
          <w:sz w:val="21"/>
          <w:szCs w:val="21"/>
          <w:lang w:val="sr-Cyrl-RS"/>
        </w:rPr>
        <w:t>и</w:t>
      </w:r>
      <w:r w:rsidRPr="00776213">
        <w:rPr>
          <w:rFonts w:cs="Arial"/>
          <w:sz w:val="21"/>
          <w:szCs w:val="21"/>
        </w:rPr>
        <w:t xml:space="preserve"> услов</w:t>
      </w:r>
      <w:r w:rsidRPr="00776213">
        <w:rPr>
          <w:rFonts w:cs="Arial"/>
          <w:sz w:val="21"/>
          <w:szCs w:val="21"/>
          <w:lang w:val="sr-Cyrl-RS"/>
        </w:rPr>
        <w:t>и</w:t>
      </w:r>
      <w:r w:rsidRPr="00776213">
        <w:rPr>
          <w:rFonts w:cs="Arial"/>
          <w:sz w:val="21"/>
          <w:szCs w:val="21"/>
        </w:rPr>
        <w:t xml:space="preserve"> </w:t>
      </w:r>
      <w:r w:rsidRPr="00776213">
        <w:rPr>
          <w:rFonts w:cs="Arial"/>
          <w:sz w:val="21"/>
          <w:szCs w:val="21"/>
          <w:lang w:val="sr-Cyrl-CS"/>
        </w:rPr>
        <w:t>израде</w:t>
      </w:r>
      <w:r w:rsidRPr="00776213">
        <w:rPr>
          <w:rFonts w:cs="Arial"/>
          <w:sz w:val="21"/>
          <w:szCs w:val="21"/>
        </w:rPr>
        <w:t xml:space="preserve"> и сл.) на српском или енглеском језику</w:t>
      </w:r>
      <w:r w:rsidRPr="00776213">
        <w:rPr>
          <w:rFonts w:cs="Arial"/>
          <w:sz w:val="21"/>
          <w:szCs w:val="21"/>
          <w:lang w:val="sr-Cyrl-RS"/>
        </w:rPr>
        <w:t xml:space="preserve">, </w:t>
      </w:r>
      <w:r w:rsidRPr="00776213">
        <w:rPr>
          <w:rFonts w:cs="Arial"/>
          <w:sz w:val="21"/>
          <w:szCs w:val="21"/>
          <w:lang w:val="sr-Cyrl-CS"/>
        </w:rPr>
        <w:t xml:space="preserve">да су еквивалентни стандарду </w:t>
      </w:r>
      <w:r w:rsidRPr="00776213">
        <w:rPr>
          <w:rFonts w:cs="Arial"/>
          <w:sz w:val="21"/>
          <w:szCs w:val="21"/>
          <w:lang w:val="sr-Cyrl-RS"/>
        </w:rPr>
        <w:t xml:space="preserve"> </w:t>
      </w:r>
      <w:r w:rsidRPr="00776213">
        <w:rPr>
          <w:rFonts w:cs="Arial"/>
          <w:sz w:val="21"/>
          <w:szCs w:val="21"/>
        </w:rPr>
        <w:t>DIN5901</w:t>
      </w:r>
      <w:r w:rsidR="00776213" w:rsidRPr="00776213">
        <w:rPr>
          <w:rFonts w:cs="Arial"/>
          <w:sz w:val="21"/>
          <w:szCs w:val="21"/>
          <w:lang w:val="sr-Cyrl-RS"/>
        </w:rPr>
        <w:t xml:space="preserve"> (</w:t>
      </w:r>
      <w:r w:rsidRPr="00776213">
        <w:rPr>
          <w:rFonts w:cs="Arial"/>
          <w:sz w:val="21"/>
          <w:szCs w:val="21"/>
          <w:lang w:val="sr-Cyrl-RS"/>
        </w:rPr>
        <w:t xml:space="preserve">уколико нуди </w:t>
      </w:r>
      <w:r w:rsidRPr="00776213">
        <w:rPr>
          <w:rFonts w:cs="Arial"/>
          <w:sz w:val="21"/>
          <w:szCs w:val="21"/>
          <w:lang w:val="sr-Latn-CS"/>
        </w:rPr>
        <w:t>шине према</w:t>
      </w:r>
      <w:r w:rsidRPr="00776213">
        <w:rPr>
          <w:rFonts w:cs="Arial"/>
          <w:sz w:val="21"/>
          <w:szCs w:val="21"/>
          <w:lang w:val="sr-Cyrl-RS"/>
        </w:rPr>
        <w:t xml:space="preserve"> другим</w:t>
      </w:r>
      <w:r w:rsidRPr="00776213">
        <w:rPr>
          <w:rFonts w:cs="Arial"/>
          <w:sz w:val="21"/>
          <w:szCs w:val="21"/>
          <w:lang w:val="sr-Latn-CS"/>
        </w:rPr>
        <w:t xml:space="preserve"> важећим стандардима и нормама</w:t>
      </w:r>
      <w:r w:rsidR="00776213" w:rsidRPr="00776213">
        <w:rPr>
          <w:rFonts w:cs="Arial"/>
          <w:sz w:val="21"/>
          <w:szCs w:val="21"/>
          <w:lang w:val="sr-Cyrl-RS"/>
        </w:rPr>
        <w:t>)</w:t>
      </w:r>
      <w:r w:rsidRPr="00776213">
        <w:rPr>
          <w:rFonts w:cs="Arial"/>
          <w:sz w:val="21"/>
          <w:szCs w:val="21"/>
          <w:lang w:val="sr-Cyrl-RS"/>
        </w:rPr>
        <w:t xml:space="preserve"> </w:t>
      </w:r>
    </w:p>
    <w:p w:rsidR="001B7C5F" w:rsidRPr="006E1D43" w:rsidRDefault="00776213" w:rsidP="001B7C5F">
      <w:pPr>
        <w:pStyle w:val="KDNabrajanje"/>
        <w:numPr>
          <w:ilvl w:val="0"/>
          <w:numId w:val="0"/>
        </w:numPr>
        <w:spacing w:before="0"/>
        <w:ind w:left="630"/>
        <w:jc w:val="left"/>
        <w:rPr>
          <w:rFonts w:cs="Arial"/>
          <w:sz w:val="21"/>
          <w:szCs w:val="21"/>
        </w:rPr>
      </w:pPr>
      <w:r w:rsidRPr="006E1D43">
        <w:rPr>
          <w:rFonts w:eastAsia="TimesNewRomanPSMT" w:cs="Arial"/>
          <w:bCs/>
          <w:iCs/>
          <w:sz w:val="21"/>
          <w:szCs w:val="21"/>
        </w:rPr>
        <w:t>понуђач није доставио</w:t>
      </w:r>
      <w:r w:rsidRPr="006E1D43">
        <w:rPr>
          <w:rFonts w:eastAsia="TimesNewRomanPSMT" w:cs="Arial"/>
          <w:bCs/>
          <w:iCs/>
          <w:sz w:val="21"/>
          <w:szCs w:val="21"/>
          <w:lang w:val="sr-Cyrl-RS"/>
        </w:rPr>
        <w:t xml:space="preserve"> р</w:t>
      </w:r>
      <w:r w:rsidR="001B7C5F" w:rsidRPr="006E1D43">
        <w:rPr>
          <w:rFonts w:cs="Arial"/>
          <w:sz w:val="21"/>
          <w:szCs w:val="21"/>
        </w:rPr>
        <w:t xml:space="preserve">езултате </w:t>
      </w:r>
      <w:r w:rsidR="001B7C5F" w:rsidRPr="006E1D43">
        <w:rPr>
          <w:rFonts w:cs="Arial"/>
          <w:sz w:val="21"/>
          <w:szCs w:val="21"/>
          <w:lang w:val="sr-Cyrl-CS"/>
        </w:rPr>
        <w:t>квалификацијских</w:t>
      </w:r>
      <w:r w:rsidR="001B7C5F" w:rsidRPr="006E1D43">
        <w:rPr>
          <w:rFonts w:cs="Arial"/>
          <w:sz w:val="21"/>
          <w:szCs w:val="21"/>
        </w:rPr>
        <w:t xml:space="preserve"> испитивања изведених у независној лабораторији:</w:t>
      </w:r>
      <w:r w:rsidR="001B7C5F" w:rsidRPr="006E1D43">
        <w:rPr>
          <w:rFonts w:cs="Arial"/>
          <w:sz w:val="21"/>
          <w:szCs w:val="21"/>
          <w:lang w:val="sr-Cyrl-CS"/>
        </w:rPr>
        <w:t xml:space="preserve">  - испитивње </w:t>
      </w:r>
      <w:r w:rsidR="001B7C5F" w:rsidRPr="006E1D43">
        <w:rPr>
          <w:rFonts w:cs="Arial"/>
          <w:sz w:val="21"/>
          <w:szCs w:val="21"/>
        </w:rPr>
        <w:t>жилавост</w:t>
      </w:r>
      <w:r w:rsidR="001B7C5F" w:rsidRPr="006E1D43">
        <w:rPr>
          <w:rFonts w:cs="Arial"/>
          <w:sz w:val="21"/>
          <w:szCs w:val="21"/>
          <w:lang w:val="sr-Cyrl-CS"/>
        </w:rPr>
        <w:t>и</w:t>
      </w:r>
      <w:r w:rsidR="001B7C5F" w:rsidRPr="006E1D43">
        <w:rPr>
          <w:rFonts w:cs="Arial"/>
          <w:sz w:val="21"/>
          <w:szCs w:val="21"/>
        </w:rPr>
        <w:t xml:space="preserve"> </w:t>
      </w:r>
      <w:r w:rsidR="001B7C5F" w:rsidRPr="006E1D43">
        <w:rPr>
          <w:rFonts w:cs="Arial"/>
          <w:sz w:val="21"/>
          <w:szCs w:val="21"/>
          <w:lang w:val="sr-Cyrl-CS"/>
        </w:rPr>
        <w:t>лома</w:t>
      </w:r>
      <w:r w:rsidR="006E1D43" w:rsidRPr="006E1D43">
        <w:rPr>
          <w:rFonts w:cs="Arial"/>
          <w:sz w:val="21"/>
          <w:szCs w:val="21"/>
          <w:lang w:val="sr-Cyrl-CS"/>
        </w:rPr>
        <w:t xml:space="preserve">; </w:t>
      </w:r>
      <w:r w:rsidR="001B7C5F" w:rsidRPr="006E1D43">
        <w:rPr>
          <w:rFonts w:cs="Arial"/>
          <w:sz w:val="21"/>
          <w:szCs w:val="21"/>
          <w:lang w:val="sr-Cyrl-CS"/>
        </w:rPr>
        <w:t>- брзина раста</w:t>
      </w:r>
      <w:r w:rsidR="001B7C5F" w:rsidRPr="006E1D43">
        <w:rPr>
          <w:rFonts w:cs="Arial"/>
          <w:sz w:val="21"/>
          <w:szCs w:val="21"/>
          <w:lang w:val="sr-Latn-CS"/>
        </w:rPr>
        <w:t xml:space="preserve"> п</w:t>
      </w:r>
      <w:r w:rsidR="001B7C5F" w:rsidRPr="006E1D43">
        <w:rPr>
          <w:rFonts w:cs="Arial"/>
          <w:sz w:val="21"/>
          <w:szCs w:val="21"/>
          <w:lang w:val="sr-Cyrl-CS"/>
        </w:rPr>
        <w:t>рслине</w:t>
      </w:r>
      <w:r w:rsidR="001B7C5F" w:rsidRPr="006E1D43">
        <w:rPr>
          <w:rFonts w:cs="Arial"/>
          <w:sz w:val="21"/>
          <w:szCs w:val="21"/>
          <w:lang w:val="sr-Latn-CS"/>
        </w:rPr>
        <w:t xml:space="preserve"> </w:t>
      </w:r>
      <w:r w:rsidR="001B7C5F" w:rsidRPr="006E1D43">
        <w:rPr>
          <w:rFonts w:cs="Arial"/>
          <w:sz w:val="21"/>
          <w:szCs w:val="21"/>
          <w:lang w:val="sr-Cyrl-CS"/>
        </w:rPr>
        <w:t>код</w:t>
      </w:r>
      <w:r w:rsidR="001B7C5F" w:rsidRPr="006E1D43">
        <w:rPr>
          <w:rFonts w:cs="Arial"/>
          <w:sz w:val="21"/>
          <w:szCs w:val="21"/>
          <w:lang w:val="sr-Latn-CS"/>
        </w:rPr>
        <w:t xml:space="preserve"> замор</w:t>
      </w:r>
      <w:r w:rsidR="001B7C5F" w:rsidRPr="006E1D43">
        <w:rPr>
          <w:rFonts w:cs="Arial"/>
          <w:sz w:val="21"/>
          <w:szCs w:val="21"/>
          <w:lang w:val="sr-Cyrl-CS"/>
        </w:rPr>
        <w:t>а</w:t>
      </w:r>
      <w:r w:rsidR="006E1D43" w:rsidRPr="006E1D43">
        <w:rPr>
          <w:rFonts w:cs="Arial"/>
          <w:sz w:val="21"/>
          <w:szCs w:val="21"/>
          <w:lang w:val="sr-Cyrl-RS"/>
        </w:rPr>
        <w:t xml:space="preserve">; </w:t>
      </w:r>
      <w:r w:rsidR="001B7C5F" w:rsidRPr="006E1D43">
        <w:rPr>
          <w:rFonts w:cs="Arial"/>
          <w:sz w:val="21"/>
          <w:szCs w:val="21"/>
          <w:lang w:val="sr-Cyrl-CS"/>
        </w:rPr>
        <w:t xml:space="preserve">- </w:t>
      </w:r>
      <w:r w:rsidR="001B7C5F" w:rsidRPr="006E1D43">
        <w:rPr>
          <w:rFonts w:cs="Arial"/>
          <w:sz w:val="21"/>
          <w:szCs w:val="21"/>
          <w:lang w:val="sr-Latn-CS"/>
        </w:rPr>
        <w:t>испитивање на замор</w:t>
      </w:r>
      <w:r w:rsidR="006E1D43" w:rsidRPr="006E1D43">
        <w:rPr>
          <w:rFonts w:cs="Arial"/>
          <w:sz w:val="21"/>
          <w:szCs w:val="21"/>
          <w:lang w:val="sr-Cyrl-RS"/>
        </w:rPr>
        <w:t xml:space="preserve">; </w:t>
      </w:r>
      <w:r w:rsidR="001B7C5F" w:rsidRPr="006E1D43">
        <w:rPr>
          <w:rFonts w:cs="Arial"/>
          <w:sz w:val="21"/>
          <w:szCs w:val="21"/>
          <w:lang w:val="sr-Cyrl-CS"/>
        </w:rPr>
        <w:t xml:space="preserve">- </w:t>
      </w:r>
      <w:r w:rsidR="001B7C5F" w:rsidRPr="006E1D43">
        <w:rPr>
          <w:rFonts w:cs="Arial"/>
          <w:sz w:val="21"/>
          <w:szCs w:val="21"/>
          <w:lang w:val="sr-Latn-CS"/>
        </w:rPr>
        <w:t>заостала напрезања у ножици шине</w:t>
      </w:r>
      <w:r w:rsidR="006E1D43" w:rsidRPr="006E1D43">
        <w:rPr>
          <w:rFonts w:cs="Arial"/>
          <w:sz w:val="21"/>
          <w:szCs w:val="21"/>
          <w:lang w:val="sr-Cyrl-RS"/>
        </w:rPr>
        <w:t xml:space="preserve">; </w:t>
      </w:r>
      <w:r w:rsidR="001B7C5F" w:rsidRPr="006E1D43">
        <w:rPr>
          <w:rFonts w:cs="Arial"/>
          <w:sz w:val="21"/>
          <w:szCs w:val="21"/>
          <w:lang w:val="sr-Cyrl-CS"/>
        </w:rPr>
        <w:t xml:space="preserve">- </w:t>
      </w:r>
      <w:r w:rsidR="001B7C5F" w:rsidRPr="006E1D43">
        <w:rPr>
          <w:rFonts w:cs="Arial"/>
          <w:sz w:val="21"/>
          <w:szCs w:val="21"/>
          <w:lang w:val="sr-Cyrl-CS"/>
        </w:rPr>
        <w:lastRenderedPageBreak/>
        <w:t xml:space="preserve">испитивање затезне </w:t>
      </w:r>
      <w:r w:rsidR="001B7C5F" w:rsidRPr="006E1D43">
        <w:rPr>
          <w:rFonts w:cs="Arial"/>
          <w:sz w:val="21"/>
          <w:szCs w:val="21"/>
          <w:lang w:val="sr-Latn-CS"/>
        </w:rPr>
        <w:t>чврстоћ</w:t>
      </w:r>
      <w:r w:rsidR="001B7C5F" w:rsidRPr="006E1D43">
        <w:rPr>
          <w:rFonts w:cs="Arial"/>
          <w:sz w:val="21"/>
          <w:szCs w:val="21"/>
          <w:lang w:val="sr-Cyrl-CS"/>
        </w:rPr>
        <w:t>е</w:t>
      </w:r>
      <w:r w:rsidR="001B7C5F" w:rsidRPr="006E1D43">
        <w:rPr>
          <w:rFonts w:cs="Arial"/>
          <w:sz w:val="21"/>
          <w:szCs w:val="21"/>
          <w:lang w:val="sr-Latn-CS"/>
        </w:rPr>
        <w:t xml:space="preserve"> и издужењ</w:t>
      </w:r>
      <w:r w:rsidR="001B7C5F" w:rsidRPr="006E1D43">
        <w:rPr>
          <w:rFonts w:cs="Arial"/>
          <w:sz w:val="21"/>
          <w:szCs w:val="21"/>
          <w:lang w:val="sr-Cyrl-CS"/>
        </w:rPr>
        <w:t>а</w:t>
      </w:r>
      <w:r w:rsidR="006E1D43" w:rsidRPr="006E1D43">
        <w:rPr>
          <w:rFonts w:cs="Arial"/>
          <w:sz w:val="21"/>
          <w:szCs w:val="21"/>
          <w:lang w:val="sr-Cyrl-CS"/>
        </w:rPr>
        <w:t xml:space="preserve">; </w:t>
      </w:r>
      <w:r w:rsidR="001B7C5F" w:rsidRPr="006E1D43">
        <w:rPr>
          <w:rFonts w:cs="Arial"/>
          <w:sz w:val="21"/>
          <w:szCs w:val="21"/>
          <w:lang w:val="sr-Cyrl-CS"/>
        </w:rPr>
        <w:t>- испитивање на присуство сегрегације</w:t>
      </w:r>
      <w:r w:rsidR="006E1D43" w:rsidRPr="006E1D43">
        <w:rPr>
          <w:rFonts w:cs="Arial"/>
          <w:sz w:val="21"/>
          <w:szCs w:val="21"/>
          <w:lang w:val="sr-Cyrl-CS"/>
        </w:rPr>
        <w:t xml:space="preserve">; </w:t>
      </w:r>
      <w:r w:rsidR="001B7C5F" w:rsidRPr="006E1D43">
        <w:rPr>
          <w:rFonts w:cs="Arial"/>
          <w:sz w:val="21"/>
          <w:szCs w:val="21"/>
          <w:lang w:val="sr-Cyrl-CS"/>
        </w:rPr>
        <w:t xml:space="preserve"> - остали захтеви квалификације</w:t>
      </w:r>
      <w:r w:rsidR="006E1D43">
        <w:rPr>
          <w:rFonts w:cs="Arial"/>
          <w:sz w:val="21"/>
          <w:szCs w:val="21"/>
          <w:lang w:val="sr-Cyrl-CS"/>
        </w:rPr>
        <w:t xml:space="preserve"> </w:t>
      </w:r>
    </w:p>
    <w:p w:rsidR="00AE3678" w:rsidRPr="00776213" w:rsidRDefault="00AE3678" w:rsidP="00AE3678">
      <w:pPr>
        <w:pStyle w:val="KDNabrajanje"/>
        <w:numPr>
          <w:ilvl w:val="0"/>
          <w:numId w:val="21"/>
        </w:numPr>
        <w:spacing w:before="0"/>
        <w:rPr>
          <w:rFonts w:eastAsia="TimesNewRomanPSMT" w:cs="Arial"/>
          <w:sz w:val="21"/>
          <w:szCs w:val="21"/>
        </w:rPr>
      </w:pPr>
      <w:r w:rsidRPr="00776213">
        <w:rPr>
          <w:rFonts w:eastAsia="TimesNewRomanPSMT" w:cs="Arial"/>
          <w:sz w:val="21"/>
          <w:szCs w:val="21"/>
        </w:rPr>
        <w:t>је понуђени рок важења понуде краћи од прописаног;</w:t>
      </w:r>
    </w:p>
    <w:p w:rsidR="00B20A6C" w:rsidRPr="00776213" w:rsidRDefault="00B20A6C" w:rsidP="009B0978">
      <w:pPr>
        <w:pStyle w:val="KDNabrajanje"/>
        <w:numPr>
          <w:ilvl w:val="0"/>
          <w:numId w:val="21"/>
        </w:numPr>
        <w:spacing w:before="0"/>
        <w:ind w:left="714" w:hanging="357"/>
        <w:rPr>
          <w:rFonts w:cs="Arial"/>
          <w:sz w:val="21"/>
          <w:szCs w:val="21"/>
        </w:rPr>
      </w:pPr>
      <w:r w:rsidRPr="00776213">
        <w:rPr>
          <w:rFonts w:eastAsia="TimesNewRomanPSMT" w:cs="Arial"/>
          <w:bCs/>
          <w:iCs/>
          <w:sz w:val="21"/>
          <w:szCs w:val="21"/>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776213" w:rsidRDefault="00B20A6C" w:rsidP="00B73EB4">
      <w:pPr>
        <w:spacing w:before="0"/>
        <w:rPr>
          <w:rFonts w:cs="Arial"/>
          <w:sz w:val="21"/>
          <w:szCs w:val="21"/>
        </w:rPr>
      </w:pPr>
      <w:proofErr w:type="gramStart"/>
      <w:r w:rsidRPr="00776213">
        <w:rPr>
          <w:rFonts w:cs="Arial"/>
          <w:sz w:val="21"/>
          <w:szCs w:val="21"/>
        </w:rPr>
        <w:t>Наручилац ће донети одлуку о обустави поступка јавне набавке у складу са чланом 109.</w:t>
      </w:r>
      <w:proofErr w:type="gramEnd"/>
      <w:r w:rsidRPr="00776213">
        <w:rPr>
          <w:rFonts w:cs="Arial"/>
          <w:sz w:val="21"/>
          <w:szCs w:val="21"/>
        </w:rPr>
        <w:t xml:space="preserve"> </w:t>
      </w:r>
      <w:proofErr w:type="gramStart"/>
      <w:r w:rsidRPr="00776213">
        <w:rPr>
          <w:rFonts w:cs="Arial"/>
          <w:sz w:val="21"/>
          <w:szCs w:val="21"/>
        </w:rPr>
        <w:t>Закона.</w:t>
      </w:r>
      <w:proofErr w:type="gramEnd"/>
    </w:p>
    <w:p w:rsidR="00320C9A" w:rsidRPr="00776213" w:rsidRDefault="00320C9A" w:rsidP="00B73EB4">
      <w:pPr>
        <w:pStyle w:val="ListParagraph"/>
        <w:autoSpaceDE w:val="0"/>
        <w:autoSpaceDN w:val="0"/>
        <w:adjustRightInd w:val="0"/>
        <w:spacing w:before="0" w:after="0" w:line="240" w:lineRule="auto"/>
        <w:ind w:left="0"/>
        <w:rPr>
          <w:rFonts w:ascii="Arial" w:eastAsia="TimesNewRomanPSMT" w:hAnsi="Arial" w:cs="Arial"/>
          <w:bCs/>
          <w:iCs/>
          <w:sz w:val="21"/>
          <w:szCs w:val="21"/>
          <w:lang w:val="sr-Cyrl-RS"/>
        </w:rPr>
      </w:pPr>
    </w:p>
    <w:p w:rsidR="008D2B23" w:rsidRPr="00776213" w:rsidRDefault="00C14152" w:rsidP="006B37A6">
      <w:pPr>
        <w:pStyle w:val="KDPodnaslov2"/>
        <w:numPr>
          <w:ilvl w:val="1"/>
          <w:numId w:val="23"/>
        </w:numPr>
        <w:spacing w:before="0"/>
        <w:jc w:val="both"/>
        <w:rPr>
          <w:rFonts w:cs="Arial"/>
          <w:sz w:val="21"/>
          <w:szCs w:val="21"/>
        </w:rPr>
      </w:pPr>
      <w:r w:rsidRPr="00776213">
        <w:rPr>
          <w:rFonts w:cs="Arial"/>
          <w:sz w:val="21"/>
          <w:szCs w:val="21"/>
        </w:rPr>
        <w:t>Рок за доношење Одлуке о додели уговора/обустави</w:t>
      </w:r>
      <w:r w:rsidR="0009377A" w:rsidRPr="00776213">
        <w:rPr>
          <w:rFonts w:cs="Arial"/>
          <w:sz w:val="21"/>
          <w:szCs w:val="21"/>
        </w:rPr>
        <w:t xml:space="preserve"> поступка</w:t>
      </w:r>
    </w:p>
    <w:p w:rsidR="00C14152" w:rsidRPr="00776213" w:rsidRDefault="00C14152" w:rsidP="00B73EB4">
      <w:pPr>
        <w:pStyle w:val="KDParagraf"/>
        <w:spacing w:before="0"/>
        <w:rPr>
          <w:rFonts w:eastAsia="TimesNewRomanPSMT" w:cs="Arial"/>
          <w:sz w:val="21"/>
          <w:szCs w:val="21"/>
        </w:rPr>
      </w:pPr>
      <w:proofErr w:type="gramStart"/>
      <w:r w:rsidRPr="00776213">
        <w:rPr>
          <w:rFonts w:eastAsia="TimesNewRomanPSMT" w:cs="Arial"/>
          <w:sz w:val="21"/>
          <w:szCs w:val="21"/>
        </w:rPr>
        <w:t xml:space="preserve">Наручилац ће одлуку о додели уговора/обустави поступка донети у року од максимално </w:t>
      </w:r>
      <w:r w:rsidR="0008263C" w:rsidRPr="00776213">
        <w:rPr>
          <w:rFonts w:eastAsia="TimesNewRomanPSMT" w:cs="Arial"/>
          <w:sz w:val="21"/>
          <w:szCs w:val="21"/>
        </w:rPr>
        <w:t>25</w:t>
      </w:r>
      <w:r w:rsidRPr="00776213">
        <w:rPr>
          <w:rFonts w:eastAsia="TimesNewRomanPSMT" w:cs="Arial"/>
          <w:sz w:val="21"/>
          <w:szCs w:val="21"/>
        </w:rPr>
        <w:t xml:space="preserve"> (</w:t>
      </w:r>
      <w:r w:rsidR="0008263C" w:rsidRPr="00776213">
        <w:rPr>
          <w:rFonts w:eastAsia="TimesNewRomanPSMT" w:cs="Arial"/>
          <w:sz w:val="21"/>
          <w:szCs w:val="21"/>
        </w:rPr>
        <w:t>два</w:t>
      </w:r>
      <w:r w:rsidRPr="00776213">
        <w:rPr>
          <w:rFonts w:eastAsia="TimesNewRomanPSMT" w:cs="Arial"/>
          <w:sz w:val="21"/>
          <w:szCs w:val="21"/>
        </w:rPr>
        <w:t>десет</w:t>
      </w:r>
      <w:r w:rsidR="0008263C" w:rsidRPr="00776213">
        <w:rPr>
          <w:rFonts w:eastAsia="TimesNewRomanPSMT" w:cs="Arial"/>
          <w:sz w:val="21"/>
          <w:szCs w:val="21"/>
        </w:rPr>
        <w:t>пет</w:t>
      </w:r>
      <w:r w:rsidRPr="00776213">
        <w:rPr>
          <w:rFonts w:eastAsia="TimesNewRomanPSMT" w:cs="Arial"/>
          <w:sz w:val="21"/>
          <w:szCs w:val="21"/>
        </w:rPr>
        <w:t>) дана од дана јавног отварања понуда.</w:t>
      </w:r>
      <w:proofErr w:type="gramEnd"/>
    </w:p>
    <w:p w:rsidR="00C14152" w:rsidRPr="00776213" w:rsidRDefault="00C14152" w:rsidP="00B73EB4">
      <w:pPr>
        <w:pStyle w:val="KDParagraf"/>
        <w:spacing w:before="0"/>
        <w:rPr>
          <w:rFonts w:eastAsia="TimesNewRomanPSMT" w:cs="Arial"/>
          <w:sz w:val="21"/>
          <w:szCs w:val="21"/>
        </w:rPr>
      </w:pPr>
      <w:proofErr w:type="gramStart"/>
      <w:r w:rsidRPr="00776213">
        <w:rPr>
          <w:rFonts w:eastAsia="TimesNewRomanPSMT" w:cs="Arial"/>
          <w:sz w:val="21"/>
          <w:szCs w:val="21"/>
        </w:rPr>
        <w:t>Одлуку о додели уговора/обустави поступка</w:t>
      </w:r>
      <w:r w:rsidR="00F66A12" w:rsidRPr="00776213">
        <w:rPr>
          <w:rFonts w:eastAsia="TimesNewRomanPSMT" w:cs="Arial"/>
          <w:sz w:val="21"/>
          <w:szCs w:val="21"/>
          <w:lang w:val="sr-Cyrl-RS"/>
        </w:rPr>
        <w:t xml:space="preserve"> </w:t>
      </w:r>
      <w:r w:rsidRPr="00776213">
        <w:rPr>
          <w:rFonts w:eastAsia="TimesNewRomanPSMT" w:cs="Arial"/>
          <w:sz w:val="21"/>
          <w:szCs w:val="21"/>
        </w:rPr>
        <w:t>Наручилац ће објавити на Порталу јавних набавки и на својој интернет страници у року од 3 (три) дана од дана доношења.</w:t>
      </w:r>
      <w:proofErr w:type="gramEnd"/>
    </w:p>
    <w:p w:rsidR="008D2B23" w:rsidRPr="00776213" w:rsidRDefault="008D2B23" w:rsidP="00B73EB4">
      <w:pPr>
        <w:pStyle w:val="KDParagraf"/>
        <w:spacing w:before="0"/>
        <w:rPr>
          <w:rFonts w:eastAsia="TimesNewRomanPSMT" w:cs="Arial"/>
          <w:sz w:val="21"/>
          <w:szCs w:val="21"/>
        </w:rPr>
      </w:pPr>
    </w:p>
    <w:p w:rsidR="008D2B23" w:rsidRPr="00776213" w:rsidRDefault="008D2B23" w:rsidP="006B37A6">
      <w:pPr>
        <w:pStyle w:val="KDPodnaslov2"/>
        <w:numPr>
          <w:ilvl w:val="1"/>
          <w:numId w:val="23"/>
        </w:numPr>
        <w:spacing w:before="0"/>
        <w:jc w:val="both"/>
        <w:rPr>
          <w:rFonts w:cs="Arial"/>
          <w:sz w:val="21"/>
          <w:szCs w:val="21"/>
          <w:lang w:val="ru-RU"/>
        </w:rPr>
      </w:pPr>
      <w:bookmarkStart w:id="245" w:name="_Toc441651607"/>
      <w:bookmarkStart w:id="246" w:name="_Toc442559918"/>
      <w:r w:rsidRPr="00776213">
        <w:rPr>
          <w:rFonts w:cs="Arial"/>
          <w:sz w:val="21"/>
          <w:szCs w:val="21"/>
          <w:lang w:val="ru-RU"/>
        </w:rPr>
        <w:t>Н</w:t>
      </w:r>
      <w:r w:rsidRPr="00776213">
        <w:rPr>
          <w:rFonts w:cs="Arial"/>
          <w:sz w:val="21"/>
          <w:szCs w:val="21"/>
        </w:rPr>
        <w:t>егативне референце</w:t>
      </w:r>
      <w:bookmarkEnd w:id="245"/>
      <w:bookmarkEnd w:id="246"/>
    </w:p>
    <w:p w:rsidR="008D2B23" w:rsidRPr="00776213" w:rsidRDefault="008D2B23" w:rsidP="008D2B23">
      <w:pPr>
        <w:spacing w:before="0"/>
        <w:rPr>
          <w:rFonts w:cs="Arial"/>
          <w:sz w:val="21"/>
          <w:szCs w:val="21"/>
          <w:lang w:val="ru-RU"/>
        </w:rPr>
      </w:pPr>
      <w:r w:rsidRPr="00776213">
        <w:rPr>
          <w:rFonts w:cs="Arial"/>
          <w:sz w:val="21"/>
          <w:szCs w:val="21"/>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776213" w:rsidRDefault="008D2B23" w:rsidP="008D2B23">
      <w:pPr>
        <w:pStyle w:val="KDNabrajanje"/>
        <w:spacing w:before="0"/>
        <w:rPr>
          <w:rFonts w:cs="Arial"/>
          <w:sz w:val="21"/>
          <w:szCs w:val="21"/>
        </w:rPr>
      </w:pPr>
      <w:r w:rsidRPr="00776213">
        <w:rPr>
          <w:rFonts w:cs="Arial"/>
          <w:sz w:val="21"/>
          <w:szCs w:val="21"/>
        </w:rPr>
        <w:t>поступао супротно забрани из чл. 23. и 25. Закона;</w:t>
      </w:r>
    </w:p>
    <w:p w:rsidR="008D2B23" w:rsidRPr="00776213" w:rsidRDefault="008D2B23" w:rsidP="008D2B23">
      <w:pPr>
        <w:pStyle w:val="KDNabrajanje"/>
        <w:spacing w:before="0"/>
        <w:rPr>
          <w:rFonts w:cs="Arial"/>
          <w:sz w:val="21"/>
          <w:szCs w:val="21"/>
        </w:rPr>
      </w:pPr>
      <w:r w:rsidRPr="00776213">
        <w:rPr>
          <w:rFonts w:cs="Arial"/>
          <w:sz w:val="21"/>
          <w:szCs w:val="21"/>
        </w:rPr>
        <w:t>учинио повреду конкуренције;</w:t>
      </w:r>
    </w:p>
    <w:p w:rsidR="008D2B23" w:rsidRPr="00776213" w:rsidRDefault="008D2B23" w:rsidP="008D2B23">
      <w:pPr>
        <w:pStyle w:val="KDNabrajanje"/>
        <w:spacing w:before="0"/>
        <w:rPr>
          <w:rFonts w:cs="Arial"/>
          <w:sz w:val="21"/>
          <w:szCs w:val="21"/>
        </w:rPr>
      </w:pPr>
      <w:r w:rsidRPr="00776213">
        <w:rPr>
          <w:rFonts w:cs="Arial"/>
          <w:sz w:val="21"/>
          <w:szCs w:val="21"/>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776213" w:rsidRDefault="008D2B23" w:rsidP="008D2B23">
      <w:pPr>
        <w:pStyle w:val="KDNabrajanje"/>
        <w:spacing w:before="0"/>
        <w:rPr>
          <w:rFonts w:cs="Arial"/>
          <w:sz w:val="21"/>
          <w:szCs w:val="21"/>
        </w:rPr>
      </w:pPr>
      <w:r w:rsidRPr="00776213">
        <w:rPr>
          <w:rFonts w:cs="Arial"/>
          <w:sz w:val="21"/>
          <w:szCs w:val="21"/>
        </w:rPr>
        <w:t>одбио да достави доказе и средства обезбеђења на шта се у понуди обавезао.</w:t>
      </w:r>
    </w:p>
    <w:p w:rsidR="008D2B23" w:rsidRPr="00776213" w:rsidRDefault="008D2B23" w:rsidP="008D2B23">
      <w:pPr>
        <w:pStyle w:val="KDParagraf"/>
        <w:spacing w:before="0"/>
        <w:rPr>
          <w:rFonts w:cs="Arial"/>
          <w:sz w:val="21"/>
          <w:szCs w:val="21"/>
          <w:lang w:val="ru-RU"/>
        </w:rPr>
      </w:pPr>
      <w:r w:rsidRPr="00776213">
        <w:rPr>
          <w:rFonts w:cs="Arial"/>
          <w:sz w:val="21"/>
          <w:szCs w:val="21"/>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sidRPr="00776213">
        <w:rPr>
          <w:rFonts w:cs="Arial"/>
          <w:sz w:val="21"/>
          <w:szCs w:val="21"/>
          <w:lang w:val="ru-RU"/>
        </w:rPr>
        <w:t xml:space="preserve"> </w:t>
      </w:r>
      <w:r w:rsidRPr="00776213">
        <w:rPr>
          <w:rFonts w:cs="Arial"/>
          <w:sz w:val="21"/>
          <w:szCs w:val="21"/>
          <w:lang w:val="ru-RU"/>
        </w:rPr>
        <w:t xml:space="preserve">пре објављивања позива за подношење понуда. </w:t>
      </w:r>
    </w:p>
    <w:p w:rsidR="008D2B23" w:rsidRPr="00776213" w:rsidRDefault="008D2B23" w:rsidP="008D2B23">
      <w:pPr>
        <w:pStyle w:val="KDParagraf"/>
        <w:spacing w:before="0"/>
        <w:rPr>
          <w:rFonts w:cs="Arial"/>
          <w:sz w:val="21"/>
          <w:szCs w:val="21"/>
        </w:rPr>
      </w:pPr>
      <w:r w:rsidRPr="00776213">
        <w:rPr>
          <w:rFonts w:cs="Arial"/>
          <w:sz w:val="21"/>
          <w:szCs w:val="21"/>
        </w:rPr>
        <w:t>Доказ наведеног може бити:</w:t>
      </w:r>
    </w:p>
    <w:p w:rsidR="008D2B23" w:rsidRPr="00776213" w:rsidRDefault="008D2B23" w:rsidP="008D2B23">
      <w:pPr>
        <w:pStyle w:val="KDNabrajanje"/>
        <w:spacing w:before="0"/>
        <w:rPr>
          <w:rFonts w:cs="Arial"/>
          <w:sz w:val="21"/>
          <w:szCs w:val="21"/>
        </w:rPr>
      </w:pPr>
      <w:r w:rsidRPr="00776213">
        <w:rPr>
          <w:rFonts w:cs="Arial"/>
          <w:sz w:val="21"/>
          <w:szCs w:val="21"/>
        </w:rPr>
        <w:t>правоснажна судска одлука или коначна одлука другог надлежног органа;</w:t>
      </w:r>
    </w:p>
    <w:p w:rsidR="008D2B23" w:rsidRPr="00776213" w:rsidRDefault="008D2B23" w:rsidP="008D2B23">
      <w:pPr>
        <w:pStyle w:val="KDNabrajanje"/>
        <w:spacing w:before="0"/>
        <w:rPr>
          <w:rFonts w:cs="Arial"/>
          <w:sz w:val="21"/>
          <w:szCs w:val="21"/>
        </w:rPr>
      </w:pPr>
      <w:r w:rsidRPr="00776213">
        <w:rPr>
          <w:rFonts w:cs="Arial"/>
          <w:sz w:val="21"/>
          <w:szCs w:val="21"/>
        </w:rPr>
        <w:t>исправа о реализованом средству обезбеђења испуњења обавеза у поступку јавне набавке или испуњења уговорних обавеза;</w:t>
      </w:r>
    </w:p>
    <w:p w:rsidR="008D2B23" w:rsidRPr="00776213" w:rsidRDefault="008D2B23" w:rsidP="008D2B23">
      <w:pPr>
        <w:pStyle w:val="KDNabrajanje"/>
        <w:spacing w:before="0"/>
        <w:rPr>
          <w:rFonts w:cs="Arial"/>
          <w:sz w:val="21"/>
          <w:szCs w:val="21"/>
        </w:rPr>
      </w:pPr>
      <w:r w:rsidRPr="00776213">
        <w:rPr>
          <w:rFonts w:cs="Arial"/>
          <w:sz w:val="21"/>
          <w:szCs w:val="21"/>
        </w:rPr>
        <w:t>исправа о наплаћеној уговорној казни;</w:t>
      </w:r>
    </w:p>
    <w:p w:rsidR="008D2B23" w:rsidRPr="00776213" w:rsidRDefault="008D2B23" w:rsidP="008D2B23">
      <w:pPr>
        <w:pStyle w:val="KDNabrajanje"/>
        <w:spacing w:before="0"/>
        <w:rPr>
          <w:rFonts w:cs="Arial"/>
          <w:sz w:val="21"/>
          <w:szCs w:val="21"/>
        </w:rPr>
      </w:pPr>
      <w:r w:rsidRPr="00776213">
        <w:rPr>
          <w:rFonts w:cs="Arial"/>
          <w:sz w:val="21"/>
          <w:szCs w:val="21"/>
        </w:rPr>
        <w:t>рекламације потрошача, односно корисника, ако нису отклоњене у уговореном року;</w:t>
      </w:r>
    </w:p>
    <w:p w:rsidR="008D2B23" w:rsidRPr="00776213" w:rsidRDefault="008D2B23" w:rsidP="008D2B23">
      <w:pPr>
        <w:pStyle w:val="KDNabrajanje"/>
        <w:spacing w:before="0"/>
        <w:rPr>
          <w:rFonts w:cs="Arial"/>
          <w:sz w:val="21"/>
          <w:szCs w:val="21"/>
        </w:rPr>
      </w:pPr>
      <w:r w:rsidRPr="00776213">
        <w:rPr>
          <w:rFonts w:cs="Arial"/>
          <w:sz w:val="21"/>
          <w:szCs w:val="21"/>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76213" w:rsidRDefault="008D2B23" w:rsidP="008D2B23">
      <w:pPr>
        <w:pStyle w:val="KDNabrajanje"/>
        <w:spacing w:before="0"/>
        <w:rPr>
          <w:rFonts w:cs="Arial"/>
          <w:sz w:val="21"/>
          <w:szCs w:val="21"/>
        </w:rPr>
      </w:pPr>
      <w:r w:rsidRPr="00776213">
        <w:rPr>
          <w:rFonts w:cs="Arial"/>
          <w:sz w:val="21"/>
          <w:szCs w:val="21"/>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76213" w:rsidRDefault="008D2B23" w:rsidP="008D2B23">
      <w:pPr>
        <w:pStyle w:val="KDNabrajanje"/>
        <w:spacing w:before="0"/>
        <w:rPr>
          <w:rFonts w:cs="Arial"/>
          <w:sz w:val="21"/>
          <w:szCs w:val="21"/>
        </w:rPr>
      </w:pPr>
      <w:r w:rsidRPr="00776213">
        <w:rPr>
          <w:rFonts w:cs="Arial"/>
          <w:sz w:val="21"/>
          <w:szCs w:val="21"/>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E1D43" w:rsidRDefault="008D2B23" w:rsidP="008D2B23">
      <w:pPr>
        <w:pStyle w:val="KDParagraf"/>
        <w:spacing w:before="0"/>
        <w:rPr>
          <w:rFonts w:cs="Arial"/>
        </w:rPr>
      </w:pPr>
      <w:r w:rsidRPr="006E1D43">
        <w:rPr>
          <w:rFonts w:cs="Arial"/>
          <w:lang w:val="ru-RU"/>
        </w:rPr>
        <w:t xml:space="preserve">Наручилац може одбити понуду ако поседује доказ из става 3. тачка 1) члана 82. </w:t>
      </w:r>
      <w:proofErr w:type="gramStart"/>
      <w:r w:rsidRPr="006E1D43">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6E1D43">
        <w:rPr>
          <w:rFonts w:cs="Arial"/>
        </w:rPr>
        <w:t xml:space="preserve"> </w:t>
      </w:r>
    </w:p>
    <w:p w:rsidR="008D2B23" w:rsidRPr="006E1D43" w:rsidRDefault="008D2B23" w:rsidP="00B73EB4">
      <w:pPr>
        <w:pStyle w:val="KDParagraf"/>
        <w:spacing w:before="0"/>
        <w:rPr>
          <w:rFonts w:cs="Arial"/>
          <w:lang w:bidi="en-US"/>
        </w:rPr>
      </w:pPr>
      <w:proofErr w:type="gramStart"/>
      <w:r w:rsidRPr="006E1D43">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6E1D43">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7F62D5" w:rsidRPr="00F10346" w:rsidRDefault="007F62D5"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7F62D5" w:rsidRDefault="007F62D5" w:rsidP="00886827">
      <w:pPr>
        <w:pStyle w:val="KDParagraf"/>
        <w:spacing w:before="0"/>
        <w:rPr>
          <w:rFonts w:cs="Arial"/>
          <w:b/>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320C9A">
      <w:pPr>
        <w:spacing w:before="0"/>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320C9A">
      <w:pPr>
        <w:spacing w:before="0"/>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F362E9" w:rsidRPr="001D3B6D">
        <w:rPr>
          <w:rFonts w:cs="Arial"/>
          <w:b/>
          <w:lang w:val="sr-Cyrl-RS"/>
        </w:rPr>
        <w:t>Шине за колица бункерског тракта ГПО ТЕНТ-А</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F362E9">
        <w:rPr>
          <w:rFonts w:cs="Arial"/>
          <w:b/>
          <w:lang w:val="sr-Cyrl-RS" w:bidi="en-US"/>
        </w:rPr>
        <w:t>1316</w:t>
      </w:r>
      <w:r w:rsidR="00364CFC" w:rsidRPr="003C65C1">
        <w:rPr>
          <w:rFonts w:cs="Arial"/>
          <w:b/>
          <w:lang w:val="sr-Cyrl-RS" w:bidi="en-US"/>
        </w:rPr>
        <w:t>/2017</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F362E9">
        <w:rPr>
          <w:rFonts w:cs="Arial"/>
          <w:b/>
          <w:lang w:val="sr-Cyrl-RS" w:bidi="en-US"/>
        </w:rPr>
        <w:t>733</w:t>
      </w:r>
      <w:r w:rsidR="00364CFC" w:rsidRPr="003C65C1">
        <w:rPr>
          <w:rFonts w:cs="Arial"/>
          <w:b/>
          <w:lang w:val="sr-Cyrl-RS" w:bidi="en-US"/>
        </w:rPr>
        <w:t>/2017</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320C9A">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6"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320C9A">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320C9A">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320C9A">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320C9A">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320C9A">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320C9A">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320C9A">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320C9A">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320C9A">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320C9A">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320C9A">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320C9A">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320C9A">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320C9A">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320C9A">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320C9A">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Default="00802820" w:rsidP="00886827">
      <w:pPr>
        <w:pStyle w:val="KDParagraf"/>
        <w:spacing w:before="0"/>
        <w:rPr>
          <w:rFonts w:cs="Arial"/>
          <w:b/>
          <w:sz w:val="12"/>
          <w:szCs w:val="12"/>
          <w:lang w:val="sr-Latn-RS" w:bidi="en-US"/>
        </w:rPr>
      </w:pPr>
    </w:p>
    <w:p w:rsidR="00426307" w:rsidRPr="00F10346" w:rsidRDefault="00426307" w:rsidP="00426307">
      <w:pPr>
        <w:pStyle w:val="KDParagraf"/>
        <w:spacing w:before="0"/>
        <w:rPr>
          <w:rFonts w:cs="Arial"/>
          <w:b/>
          <w:lang w:bidi="en-US"/>
        </w:rPr>
      </w:pPr>
      <w:proofErr w:type="gramStart"/>
      <w:r w:rsidRPr="00F10346">
        <w:rPr>
          <w:rFonts w:cs="Arial"/>
          <w:b/>
          <w:lang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426307" w:rsidRPr="00F10346" w:rsidRDefault="00426307" w:rsidP="0042630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426307" w:rsidRPr="00BE2F81" w:rsidRDefault="00426307" w:rsidP="0042630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320C9A" w:rsidRPr="00426307" w:rsidRDefault="00320C9A" w:rsidP="00886827">
      <w:pPr>
        <w:pStyle w:val="KDParagraf"/>
        <w:spacing w:before="0"/>
        <w:rPr>
          <w:rFonts w:cs="Arial"/>
          <w:b/>
          <w:sz w:val="12"/>
          <w:szCs w:val="12"/>
          <w:lang w:val="sr-Cyrl-RS" w:bidi="en-US"/>
        </w:rPr>
      </w:pPr>
    </w:p>
    <w:p w:rsidR="00886827" w:rsidRDefault="00886827" w:rsidP="00886827">
      <w:pPr>
        <w:pStyle w:val="KDParagraf"/>
        <w:spacing w:before="0"/>
        <w:rPr>
          <w:rFonts w:cs="Arial"/>
          <w:b/>
          <w:lang w:val="sr-Cyrl-RS"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6E1D43" w:rsidRPr="006E1D43" w:rsidRDefault="006E1D43" w:rsidP="00886827">
      <w:pPr>
        <w:pStyle w:val="KDParagraf"/>
        <w:spacing w:before="0"/>
        <w:rPr>
          <w:rFonts w:cs="Arial"/>
          <w:b/>
          <w:sz w:val="10"/>
          <w:szCs w:val="10"/>
          <w:lang w:val="sr-Cyrl-RS" w:bidi="en-US"/>
        </w:rPr>
      </w:pPr>
    </w:p>
    <w:p w:rsidR="0008263C" w:rsidRDefault="008824F8" w:rsidP="00426307">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F362E9">
        <w:rPr>
          <w:rFonts w:cs="Arial"/>
          <w:b/>
          <w:lang w:val="sr-Cyrl-CS"/>
        </w:rPr>
        <w:t>1316</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F362E9">
        <w:rPr>
          <w:rFonts w:cs="Arial"/>
          <w:b/>
          <w:lang w:val="sr-Cyrl-RS"/>
        </w:rPr>
        <w:t>733</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F362E9">
        <w:rPr>
          <w:rFonts w:cs="Arial"/>
          <w:b/>
          <w:lang w:val="sr-Cyrl-CS"/>
        </w:rPr>
        <w:t>1316</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F362E9">
        <w:rPr>
          <w:rFonts w:cs="Arial"/>
          <w:b/>
          <w:lang w:val="sr-Cyrl-RS"/>
        </w:rPr>
        <w:t>733</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6E1D43" w:rsidRPr="006E1D43" w:rsidRDefault="006E1D43" w:rsidP="00426307">
      <w:pPr>
        <w:pStyle w:val="KDParagraf"/>
        <w:spacing w:before="0"/>
        <w:rPr>
          <w:rFonts w:cs="Arial"/>
          <w:sz w:val="10"/>
          <w:szCs w:val="10"/>
          <w:lang w:val="sr-Cyrl-RS" w:bidi="en-US"/>
        </w:rPr>
      </w:pPr>
    </w:p>
    <w:p w:rsidR="0008263C" w:rsidRPr="00BE2F81" w:rsidRDefault="0008263C" w:rsidP="00426307">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426307">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426307">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42630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42630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320C9A" w:rsidRPr="00426307" w:rsidRDefault="00320C9A"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320C9A" w:rsidRPr="00426307" w:rsidRDefault="00320C9A" w:rsidP="00886827">
      <w:pPr>
        <w:pStyle w:val="KDParagraf"/>
        <w:spacing w:before="0"/>
        <w:rPr>
          <w:rFonts w:cs="Arial"/>
          <w:sz w:val="12"/>
          <w:szCs w:val="12"/>
          <w:lang w:val="sr-Cyrl-CS"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Default="00886827" w:rsidP="00886827">
      <w:pPr>
        <w:pStyle w:val="KDParagraf"/>
        <w:spacing w:before="0"/>
        <w:rPr>
          <w:rFonts w:cs="Arial"/>
          <w:lang w:val="sr-Cyrl-RS" w:bidi="en-US"/>
        </w:rPr>
      </w:pPr>
      <w:r w:rsidRPr="00F10346">
        <w:rPr>
          <w:rFonts w:cs="Arial"/>
          <w:lang w:bidi="en-US"/>
        </w:rPr>
        <w:t>1. Потврда о извршеној уплати таксе из члана 156. ЗЈН која садржи следеће елементе:</w:t>
      </w:r>
    </w:p>
    <w:p w:rsidR="006E1D43" w:rsidRPr="006E1D43" w:rsidRDefault="006E1D43" w:rsidP="00886827">
      <w:pPr>
        <w:pStyle w:val="KDParagraf"/>
        <w:spacing w:before="0"/>
        <w:rPr>
          <w:rFonts w:cs="Arial"/>
          <w:sz w:val="10"/>
          <w:szCs w:val="10"/>
          <w:lang w:val="sr-Cyrl-RS" w:bidi="en-US"/>
        </w:rPr>
      </w:pP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lastRenderedPageBreak/>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5D0EE4" w:rsidRDefault="005D0EE4" w:rsidP="00886827">
      <w:pPr>
        <w:pStyle w:val="KDParagraf"/>
        <w:spacing w:before="0"/>
        <w:rPr>
          <w:rFonts w:cs="Arial"/>
          <w:lang w:val="sr-Cyrl-RS" w:bidi="en-US"/>
        </w:rPr>
      </w:pPr>
    </w:p>
    <w:p w:rsidR="006E1D43" w:rsidRDefault="006E1D43" w:rsidP="00886827">
      <w:pPr>
        <w:pStyle w:val="KDParagraf"/>
        <w:spacing w:before="0"/>
        <w:rPr>
          <w:rFonts w:cs="Arial"/>
          <w:lang w:val="sr-Cyrl-RS" w:bidi="en-US"/>
        </w:rPr>
      </w:pPr>
    </w:p>
    <w:p w:rsidR="00886827" w:rsidRDefault="00886827" w:rsidP="00886827">
      <w:pPr>
        <w:pStyle w:val="KDParagraf"/>
        <w:spacing w:before="0"/>
        <w:rPr>
          <w:rFonts w:cs="Arial"/>
          <w:lang w:val="sr-Cyrl-RS" w:bidi="en-US"/>
        </w:rPr>
      </w:pPr>
      <w:r w:rsidRPr="00F10346">
        <w:rPr>
          <w:rFonts w:cs="Arial"/>
          <w:lang w:bidi="en-US"/>
        </w:rPr>
        <w:lastRenderedPageBreak/>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320C9A">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320C9A">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320C9A">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320C9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51" w:name="_Toc441651610"/>
      <w:bookmarkStart w:id="252" w:name="_Toc442559921"/>
    </w:p>
    <w:p w:rsidR="005D0EE4" w:rsidRDefault="005D0EE4" w:rsidP="00874F5B">
      <w:pPr>
        <w:rPr>
          <w:lang w:val="sr-Cyrl-RS"/>
        </w:rPr>
      </w:pPr>
    </w:p>
    <w:p w:rsidR="005D0EE4" w:rsidRDefault="005D0EE4" w:rsidP="00874F5B">
      <w:pPr>
        <w:rPr>
          <w:lang w:val="sr-Cyrl-RS"/>
        </w:rPr>
      </w:pPr>
    </w:p>
    <w:p w:rsidR="005D0EE4" w:rsidRDefault="005D0EE4" w:rsidP="00874F5B">
      <w:pPr>
        <w:rPr>
          <w:lang w:val="sr-Cyrl-RS"/>
        </w:rPr>
      </w:pPr>
    </w:p>
    <w:p w:rsidR="006E1D43" w:rsidRDefault="006E1D43" w:rsidP="00874F5B">
      <w:pPr>
        <w:rPr>
          <w:lang w:val="sr-Cyrl-RS"/>
        </w:rPr>
      </w:pPr>
    </w:p>
    <w:p w:rsidR="006E1D43" w:rsidRDefault="006E1D43" w:rsidP="00874F5B">
      <w:pPr>
        <w:rPr>
          <w:lang w:val="sr-Cyrl-RS"/>
        </w:rPr>
      </w:pPr>
    </w:p>
    <w:p w:rsidR="005D0EE4" w:rsidRDefault="005D0EE4" w:rsidP="00874F5B">
      <w:pPr>
        <w:rPr>
          <w:lang w:val="sr-Cyrl-RS"/>
        </w:rPr>
      </w:pPr>
    </w:p>
    <w:p w:rsidR="008D2B23" w:rsidRPr="00F10346" w:rsidRDefault="008D2B23" w:rsidP="006B37A6">
      <w:pPr>
        <w:pStyle w:val="KDPodnaslov2"/>
        <w:numPr>
          <w:ilvl w:val="1"/>
          <w:numId w:val="23"/>
        </w:numPr>
        <w:spacing w:before="0"/>
        <w:jc w:val="both"/>
        <w:rPr>
          <w:rFonts w:cs="Arial"/>
        </w:rPr>
      </w:pPr>
      <w:r w:rsidRPr="00F10346">
        <w:rPr>
          <w:rFonts w:cs="Arial"/>
        </w:rPr>
        <w:lastRenderedPageBreak/>
        <w:t>Закључивање уговора</w:t>
      </w:r>
      <w:bookmarkEnd w:id="251"/>
      <w:bookmarkEnd w:id="252"/>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F362E9">
        <w:rPr>
          <w:lang w:val="sr-Cyrl-RS"/>
        </w:rPr>
        <w:t xml:space="preserve">средство финансијског обезбеђења </w:t>
      </w:r>
      <w:r w:rsidRPr="0078130A">
        <w:t>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626CD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5D7E62" w:rsidRPr="005D7E62" w:rsidRDefault="005D7E62" w:rsidP="005D7E62">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5D7E62" w:rsidRPr="005D7E62" w:rsidRDefault="005D7E62" w:rsidP="005D7E62">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5D7E62" w:rsidRPr="005D7E62" w:rsidRDefault="005D7E62" w:rsidP="005D7E6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Default="005D7E62" w:rsidP="005D7E62"/>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F362E9" w:rsidRDefault="00F362E9" w:rsidP="00922EDB">
      <w:pPr>
        <w:spacing w:before="0"/>
        <w:rPr>
          <w:rFonts w:cs="Arial"/>
          <w:color w:val="00B0F0"/>
          <w:lang w:val="sr-Cyrl-RS" w:eastAsia="sr-Latn-CS"/>
        </w:rPr>
      </w:pPr>
    </w:p>
    <w:p w:rsidR="00F362E9" w:rsidRDefault="00F362E9" w:rsidP="00922EDB">
      <w:pPr>
        <w:spacing w:before="0"/>
        <w:rPr>
          <w:rFonts w:cs="Arial"/>
          <w:color w:val="00B0F0"/>
          <w:lang w:val="sr-Cyrl-RS" w:eastAsia="sr-Latn-CS"/>
        </w:rPr>
      </w:pPr>
    </w:p>
    <w:p w:rsidR="00F362E9" w:rsidRDefault="00F362E9"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proofErr w:type="gramStart"/>
      <w:r w:rsidRPr="00F10346">
        <w:t xml:space="preserve">ОБРАЗАЦ </w:t>
      </w:r>
      <w:r w:rsidR="00BE2F81">
        <w:rPr>
          <w:lang w:val="sr-Cyrl-RS"/>
        </w:rPr>
        <w:t>1</w:t>
      </w:r>
      <w:r w:rsidRPr="00F10346">
        <w:rPr>
          <w:noProof/>
        </w:rPr>
        <w:t>.</w:t>
      </w:r>
      <w:bookmarkEnd w:id="255"/>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F362E9" w:rsidRPr="001D3B6D">
        <w:rPr>
          <w:rFonts w:cs="Arial"/>
          <w:b/>
          <w:lang w:val="sr-Cyrl-RS"/>
        </w:rPr>
        <w:t>Шине за колица бункерског тракта ГПО ТЕНТ-А</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F362E9">
        <w:rPr>
          <w:rFonts w:eastAsia="TimesNewRomanPS-BoldMT" w:cs="Arial"/>
          <w:b/>
          <w:bCs/>
          <w:color w:val="000000" w:themeColor="text1"/>
          <w:lang w:val="sr-Cyrl-RS"/>
        </w:rPr>
        <w:t>1316</w:t>
      </w:r>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F362E9">
        <w:rPr>
          <w:rFonts w:eastAsia="TimesNewRomanPS-BoldMT" w:cs="Arial"/>
          <w:b/>
          <w:bCs/>
          <w:color w:val="000000" w:themeColor="text1"/>
          <w:lang w:val="sr-Cyrl-RS"/>
        </w:rPr>
        <w:t>733</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F362E9" w:rsidRDefault="00F362E9"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D43FC3" w:rsidRDefault="00D43FC3"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37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A1E87" w:rsidRDefault="00F362E9" w:rsidP="00F362E9">
            <w:pPr>
              <w:jc w:val="left"/>
              <w:rPr>
                <w:rFonts w:cs="Arial"/>
                <w:b/>
                <w:lang w:val="sr-Cyrl-CS"/>
              </w:rPr>
            </w:pPr>
            <w:r w:rsidRPr="001D3B6D">
              <w:rPr>
                <w:rFonts w:cs="Arial"/>
                <w:b/>
                <w:lang w:val="sr-Cyrl-RS"/>
              </w:rPr>
              <w:t>Шине за колица бункерског тракта ГПО ТЕНТ-А</w:t>
            </w:r>
            <w:r w:rsidR="009558E1" w:rsidRPr="00FA1E87">
              <w:rPr>
                <w:rFonts w:cs="Arial"/>
                <w:b/>
                <w:lang w:val="sr-Cyrl-RS"/>
              </w:rPr>
              <w:t>,</w:t>
            </w:r>
            <w:r w:rsidR="00D57F5E" w:rsidRPr="00FA1E87">
              <w:rPr>
                <w:rFonts w:cs="Arial"/>
                <w:b/>
                <w:lang w:val="sr-Cyrl-RS"/>
              </w:rPr>
              <w:t xml:space="preserve"> </w:t>
            </w:r>
            <w:r w:rsidR="009558E1" w:rsidRPr="00FA1E87">
              <w:rPr>
                <w:rFonts w:cs="Arial"/>
                <w:b/>
                <w:lang w:val="sr-Cyrl-RS"/>
              </w:rPr>
              <w:t xml:space="preserve"> </w:t>
            </w:r>
            <w:r w:rsidR="00FA1E87">
              <w:rPr>
                <w:rFonts w:cs="Arial"/>
                <w:b/>
                <w:lang w:val="sr-Cyrl-RS"/>
              </w:rPr>
              <w:br/>
            </w:r>
            <w:r w:rsidR="00D93DF0" w:rsidRPr="00FA1E87">
              <w:rPr>
                <w:rFonts w:eastAsia="TimesNewRomanPS-BoldMT" w:cs="Arial"/>
                <w:b/>
                <w:bCs/>
                <w:color w:val="000000" w:themeColor="text1"/>
              </w:rPr>
              <w:t>ЈН бр. 3000/</w:t>
            </w:r>
            <w:r>
              <w:rPr>
                <w:rFonts w:eastAsia="TimesNewRomanPS-BoldMT" w:cs="Arial"/>
                <w:b/>
                <w:bCs/>
                <w:color w:val="000000" w:themeColor="text1"/>
                <w:lang w:val="sr-Cyrl-RS"/>
              </w:rPr>
              <w:t>1316</w:t>
            </w:r>
            <w:r w:rsidR="00D93DF0" w:rsidRPr="00FA1E87">
              <w:rPr>
                <w:rFonts w:eastAsia="TimesNewRomanPS-BoldMT" w:cs="Arial"/>
                <w:b/>
                <w:bCs/>
                <w:color w:val="000000" w:themeColor="text1"/>
                <w:lang w:val="sr-Cyrl-RS"/>
              </w:rPr>
              <w:t xml:space="preserve">/2017 </w:t>
            </w:r>
            <w:r w:rsidR="00D93DF0" w:rsidRPr="00FA1E87">
              <w:rPr>
                <w:rFonts w:eastAsia="TimesNewRomanPS-BoldMT" w:cs="Arial"/>
                <w:b/>
                <w:bCs/>
                <w:color w:val="000000" w:themeColor="text1"/>
              </w:rPr>
              <w:t>(</w:t>
            </w:r>
            <w:r w:rsidR="00D93DF0" w:rsidRPr="00FA1E87">
              <w:rPr>
                <w:rFonts w:eastAsia="TimesNewRomanPS-BoldMT" w:cs="Arial"/>
                <w:b/>
                <w:bCs/>
                <w:color w:val="000000" w:themeColor="text1"/>
                <w:lang w:val="sr-Cyrl-RS"/>
              </w:rPr>
              <w:t xml:space="preserve">НН </w:t>
            </w:r>
            <w:r>
              <w:rPr>
                <w:rFonts w:eastAsia="TimesNewRomanPS-BoldMT" w:cs="Arial"/>
                <w:b/>
                <w:bCs/>
                <w:color w:val="000000" w:themeColor="text1"/>
                <w:lang w:val="sr-Cyrl-RS"/>
              </w:rPr>
              <w:t>733</w:t>
            </w:r>
            <w:r w:rsidR="00D93DF0" w:rsidRPr="00FA1E87">
              <w:rPr>
                <w:rFonts w:eastAsia="TimesNewRomanPS-BoldMT" w:cs="Arial"/>
                <w:b/>
                <w:bCs/>
                <w:color w:val="000000" w:themeColor="text1"/>
                <w:lang w:val="sr-Cyrl-RS"/>
              </w:rPr>
              <w:t>/2017</w:t>
            </w:r>
            <w:r w:rsidR="00D93DF0" w:rsidRPr="00FA1E87">
              <w:rPr>
                <w:rFonts w:eastAsia="TimesNewRomanPS-BoldMT" w:cs="Arial"/>
                <w:b/>
                <w:bCs/>
                <w:color w:val="000000" w:themeColor="text1"/>
              </w:rPr>
              <w:t>)</w:t>
            </w:r>
            <w:r w:rsidR="009558E1" w:rsidRPr="00FA1E87">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74"/>
      </w:tblGrid>
      <w:tr w:rsidR="000E75A0" w:rsidRPr="00F10346" w:rsidTr="00D43FC3">
        <w:trPr>
          <w:trHeight w:val="647"/>
        </w:trPr>
        <w:tc>
          <w:tcPr>
            <w:tcW w:w="5067"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7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D43FC3">
        <w:tc>
          <w:tcPr>
            <w:tcW w:w="5067"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FA1E8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774"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D43FC3">
        <w:tc>
          <w:tcPr>
            <w:tcW w:w="5067"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D43FC3">
            <w:pPr>
              <w:spacing w:before="0"/>
              <w:jc w:val="center"/>
              <w:rPr>
                <w:rFonts w:cs="Arial"/>
                <w:bCs/>
                <w:iCs/>
                <w:lang w:val="sr-Cyrl-CS"/>
              </w:rPr>
            </w:pPr>
            <w:r w:rsidRPr="00260285">
              <w:rPr>
                <w:rFonts w:cs="Arial"/>
                <w:spacing w:val="4"/>
                <w:lang w:val="sr-Cyrl-CS"/>
              </w:rPr>
              <w:t xml:space="preserve">најдуже до </w:t>
            </w:r>
            <w:r w:rsidR="00D43FC3">
              <w:rPr>
                <w:rFonts w:cs="Arial"/>
                <w:spacing w:val="4"/>
                <w:lang w:val="sr-Cyrl-CS"/>
              </w:rPr>
              <w:t>3</w:t>
            </w:r>
            <w:r w:rsidR="004E63F1">
              <w:rPr>
                <w:rFonts w:cs="Arial"/>
                <w:spacing w:val="4"/>
                <w:lang w:val="sr-Cyrl-CS"/>
              </w:rPr>
              <w:t xml:space="preserve"> </w:t>
            </w:r>
            <w:r w:rsidR="00D43FC3">
              <w:rPr>
                <w:rFonts w:cs="Arial"/>
                <w:bCs/>
                <w:iCs/>
                <w:lang w:val="sr-Cyrl-CS"/>
              </w:rPr>
              <w:t>месеца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774" w:type="dxa"/>
            <w:vAlign w:val="center"/>
          </w:tcPr>
          <w:p w:rsidR="000E75A0" w:rsidRPr="00260285" w:rsidRDefault="000E75A0" w:rsidP="00AF3AF8">
            <w:pPr>
              <w:spacing w:before="0"/>
              <w:jc w:val="center"/>
              <w:rPr>
                <w:rFonts w:cs="Arial"/>
                <w:b/>
                <w:bCs/>
                <w:iCs/>
                <w:lang w:val="sr-Cyrl-CS"/>
              </w:rPr>
            </w:pPr>
          </w:p>
          <w:p w:rsidR="00157748" w:rsidRPr="00260285" w:rsidRDefault="00403C4F" w:rsidP="00D43FC3">
            <w:pPr>
              <w:spacing w:before="0"/>
              <w:jc w:val="center"/>
              <w:rPr>
                <w:rFonts w:cs="Arial"/>
                <w:bCs/>
                <w:iCs/>
              </w:rPr>
            </w:pPr>
            <w:r>
              <w:rPr>
                <w:rFonts w:cs="Arial"/>
                <w:spacing w:val="4"/>
                <w:lang w:val="sr-Cyrl-CS"/>
              </w:rPr>
              <w:t>___</w:t>
            </w:r>
            <w:r w:rsidRPr="00260285">
              <w:rPr>
                <w:rFonts w:cs="Arial"/>
                <w:spacing w:val="4"/>
                <w:lang w:val="sr-Cyrl-CS"/>
              </w:rPr>
              <w:t xml:space="preserve"> </w:t>
            </w:r>
            <w:r w:rsidR="00D43FC3">
              <w:rPr>
                <w:rFonts w:cs="Arial"/>
                <w:bCs/>
                <w:iCs/>
                <w:lang w:val="sr-Cyrl-CS"/>
              </w:rPr>
              <w:t>месеца</w:t>
            </w:r>
            <w:r w:rsidRPr="00260285">
              <w:rPr>
                <w:rFonts w:cs="Arial"/>
                <w:bCs/>
                <w:iCs/>
                <w:lang w:val="sr-Cyrl-CS"/>
              </w:rPr>
              <w:t xml:space="preserve"> од дана ступања уговора на снагу</w:t>
            </w:r>
          </w:p>
        </w:tc>
      </w:tr>
      <w:tr w:rsidR="000E75A0" w:rsidRPr="00F10346" w:rsidTr="00D43FC3">
        <w:tc>
          <w:tcPr>
            <w:tcW w:w="5067"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D43FC3">
            <w:pPr>
              <w:spacing w:before="0"/>
              <w:jc w:val="center"/>
              <w:rPr>
                <w:rFonts w:cs="Arial"/>
                <w:b/>
                <w:bCs/>
                <w:iCs/>
                <w:lang w:val="sr-Cyrl-CS"/>
              </w:rPr>
            </w:pPr>
            <w:r w:rsidRPr="00260285">
              <w:rPr>
                <w:rFonts w:cs="Arial"/>
                <w:bCs/>
                <w:iCs/>
                <w:lang w:val="sr-Cyrl-CS"/>
              </w:rPr>
              <w:t xml:space="preserve">не може бити краћи од </w:t>
            </w:r>
            <w:r w:rsidR="00D43FC3">
              <w:rPr>
                <w:rFonts w:cs="Arial"/>
                <w:lang w:val="sr-Cyrl-RS" w:eastAsia="zh-CN"/>
              </w:rPr>
              <w:t>5</w:t>
            </w:r>
            <w:r w:rsidR="009558E1" w:rsidRPr="005B728A">
              <w:rPr>
                <w:rFonts w:cs="Arial"/>
                <w:lang w:val="sr-Latn-RS" w:eastAsia="zh-CN"/>
              </w:rPr>
              <w:t xml:space="preserve"> </w:t>
            </w:r>
            <w:r w:rsidR="00D43FC3">
              <w:rPr>
                <w:rFonts w:cs="Arial"/>
                <w:lang w:val="sr-Cyrl-CS" w:eastAsia="zh-CN"/>
              </w:rPr>
              <w:t>година</w:t>
            </w:r>
            <w:r w:rsidR="009558E1">
              <w:rPr>
                <w:rFonts w:cs="Arial"/>
                <w:lang w:val="sr-Cyrl-CS" w:eastAsia="zh-CN"/>
              </w:rPr>
              <w:t xml:space="preserve"> </w:t>
            </w:r>
            <w:r w:rsidR="009558E1">
              <w:rPr>
                <w:rFonts w:eastAsia="TimesNewRomanPSMT" w:cs="Arial"/>
                <w:bCs/>
                <w:lang w:val="sr-Cyrl-CS"/>
              </w:rPr>
              <w:t xml:space="preserve">од дана </w:t>
            </w:r>
            <w:r w:rsidR="00D43FC3">
              <w:rPr>
                <w:rFonts w:eastAsia="TimesNewRomanPSMT" w:cs="Arial"/>
                <w:bCs/>
                <w:lang w:val="sr-Cyrl-CS"/>
              </w:rPr>
              <w:t xml:space="preserve">испоруке </w:t>
            </w:r>
            <w:r w:rsidR="00A51774">
              <w:rPr>
                <w:rFonts w:eastAsia="TimesNewRomanPSMT" w:cs="Arial"/>
                <w:bCs/>
                <w:lang w:val="sr-Cyrl-CS"/>
              </w:rPr>
              <w:t>добара</w:t>
            </w:r>
          </w:p>
        </w:tc>
        <w:tc>
          <w:tcPr>
            <w:tcW w:w="3774"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 xml:space="preserve">____ </w:t>
            </w:r>
            <w:r w:rsidR="00D43FC3">
              <w:rPr>
                <w:rFonts w:cs="Arial"/>
                <w:bCs/>
                <w:iCs/>
                <w:lang w:val="sr-Cyrl-CS"/>
              </w:rPr>
              <w:t>година</w:t>
            </w:r>
            <w:r>
              <w:rPr>
                <w:rFonts w:cs="Arial"/>
                <w:bCs/>
                <w:iCs/>
                <w:lang w:val="sr-Cyrl-CS"/>
              </w:rPr>
              <w:t xml:space="preserve"> од </w:t>
            </w:r>
            <w:r w:rsidR="009558E1" w:rsidRPr="005B728A">
              <w:rPr>
                <w:rFonts w:cs="Arial"/>
                <w:lang w:eastAsia="zh-CN"/>
              </w:rPr>
              <w:t xml:space="preserve">дана </w:t>
            </w:r>
            <w:r w:rsidR="00D43FC3">
              <w:rPr>
                <w:rFonts w:eastAsia="TimesNewRomanPSMT" w:cs="Arial"/>
                <w:bCs/>
                <w:lang w:val="sr-Cyrl-CS"/>
              </w:rPr>
              <w:t>испоруке</w:t>
            </w:r>
            <w:r w:rsidR="00A51774">
              <w:rPr>
                <w:rFonts w:eastAsia="TimesNewRomanPSMT" w:cs="Arial"/>
                <w:bCs/>
                <w:lang w:val="sr-Cyrl-CS"/>
              </w:rPr>
              <w:t xml:space="preserve"> добара</w:t>
            </w:r>
          </w:p>
          <w:p w:rsidR="000E75A0" w:rsidRPr="00260285" w:rsidRDefault="000E75A0" w:rsidP="00432D17">
            <w:pPr>
              <w:spacing w:before="0"/>
              <w:jc w:val="center"/>
              <w:rPr>
                <w:rFonts w:cs="Arial"/>
                <w:b/>
                <w:bCs/>
                <w:iCs/>
                <w:lang w:val="sr-Cyrl-CS"/>
              </w:rPr>
            </w:pPr>
          </w:p>
        </w:tc>
      </w:tr>
      <w:tr w:rsidR="000E75A0" w:rsidRPr="00F10346" w:rsidTr="00D43FC3">
        <w:trPr>
          <w:trHeight w:val="818"/>
        </w:trPr>
        <w:tc>
          <w:tcPr>
            <w:tcW w:w="5067" w:type="dxa"/>
            <w:vAlign w:val="center"/>
          </w:tcPr>
          <w:p w:rsidR="000E75A0" w:rsidRPr="004F4ADE" w:rsidRDefault="000E75A0" w:rsidP="00AF3AF8">
            <w:pPr>
              <w:spacing w:before="0"/>
              <w:jc w:val="center"/>
              <w:rPr>
                <w:rFonts w:cs="Arial"/>
                <w:bCs/>
                <w:iCs/>
                <w:lang w:val="sr-Cyrl-CS"/>
              </w:rPr>
            </w:pPr>
            <w:r w:rsidRPr="004F4ADE">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sidRPr="004F4ADE">
              <w:rPr>
                <w:rFonts w:cs="Arial"/>
                <w:spacing w:val="4"/>
                <w:lang w:val="sr-Cyrl-CS"/>
              </w:rPr>
              <w:t>на паритету Ф-ко складиште</w:t>
            </w:r>
            <w:r>
              <w:rPr>
                <w:rFonts w:cs="Arial"/>
                <w:spacing w:val="4"/>
                <w:lang w:val="sr-Cyrl-CS"/>
              </w:rPr>
              <w:t xml:space="preserve">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774"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D43FC3">
        <w:trPr>
          <w:trHeight w:val="800"/>
        </w:trPr>
        <w:tc>
          <w:tcPr>
            <w:tcW w:w="5067"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77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D43FC3">
        <w:tc>
          <w:tcPr>
            <w:tcW w:w="8841"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865C2" w:rsidRDefault="003865C2" w:rsidP="00BA2C2D">
      <w:pPr>
        <w:autoSpaceDE w:val="0"/>
        <w:autoSpaceDN w:val="0"/>
        <w:adjustRightInd w:val="0"/>
        <w:rPr>
          <w:rFonts w:eastAsia="TimesNewRomanPS-BoldMT" w:cs="Arial"/>
          <w:bCs/>
          <w:iCs/>
          <w:sz w:val="20"/>
          <w:szCs w:val="20"/>
          <w:lang w:val="sr-Cyrl-RS"/>
        </w:rPr>
      </w:pPr>
    </w:p>
    <w:p w:rsidR="00CD1006" w:rsidRDefault="00CD1006" w:rsidP="0039156D">
      <w:pPr>
        <w:pStyle w:val="KDObrazac"/>
        <w:spacing w:before="0"/>
        <w:rPr>
          <w:lang w:val="sr-Cyrl-RS"/>
        </w:rPr>
      </w:pPr>
      <w:bookmarkStart w:id="256" w:name="_Toc442559925"/>
    </w:p>
    <w:p w:rsidR="00D43FC3" w:rsidRDefault="00D43FC3" w:rsidP="0039156D">
      <w:pPr>
        <w:pStyle w:val="KDObrazac"/>
        <w:spacing w:before="0"/>
        <w:rPr>
          <w:lang w:val="sr-Cyrl-RS"/>
        </w:rPr>
      </w:pPr>
    </w:p>
    <w:p w:rsidR="00EF1505" w:rsidRDefault="00343A18" w:rsidP="0039156D">
      <w:pPr>
        <w:pStyle w:val="KDObrazac"/>
        <w:spacing w:before="0"/>
        <w:rPr>
          <w:lang w:val="sr-Cyrl-RS"/>
        </w:rPr>
      </w:pPr>
      <w:proofErr w:type="gramStart"/>
      <w:r w:rsidRPr="00F10346">
        <w:lastRenderedPageBreak/>
        <w:t xml:space="preserve">ОБРАЗАЦ </w:t>
      </w:r>
      <w:r w:rsidR="00E33DE8">
        <w:rPr>
          <w:lang w:val="sr-Cyrl-RS"/>
        </w:rPr>
        <w:t>2</w:t>
      </w:r>
      <w:r w:rsidRPr="00F10346">
        <w:t>.</w:t>
      </w:r>
      <w:bookmarkEnd w:id="256"/>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 xml:space="preserve">Табела </w:t>
      </w:r>
      <w:r w:rsidR="004E63F1">
        <w:rPr>
          <w:rFonts w:cs="Arial"/>
          <w:lang w:val="sr-Cyrl-RS"/>
        </w:rPr>
        <w:t>1</w:t>
      </w:r>
      <w:r w:rsidRPr="00F10346">
        <w:rPr>
          <w:rFonts w:cs="Arial"/>
        </w:rPr>
        <w:t>.</w:t>
      </w:r>
      <w:proofErr w:type="gramEnd"/>
    </w:p>
    <w:tbl>
      <w:tblPr>
        <w:tblW w:w="585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114"/>
        <w:gridCol w:w="985"/>
        <w:gridCol w:w="851"/>
        <w:gridCol w:w="991"/>
        <w:gridCol w:w="991"/>
        <w:gridCol w:w="991"/>
        <w:gridCol w:w="1134"/>
        <w:gridCol w:w="1699"/>
      </w:tblGrid>
      <w:tr w:rsidR="00B21B89" w:rsidRPr="00BA6BD4" w:rsidTr="00D43FC3">
        <w:tc>
          <w:tcPr>
            <w:tcW w:w="286" w:type="pct"/>
            <w:shd w:val="clear" w:color="auto" w:fill="C6D9F1" w:themeFill="text2" w:themeFillTint="33"/>
            <w:vAlign w:val="center"/>
          </w:tcPr>
          <w:p w:rsidR="003C6ED6" w:rsidRPr="00BA6BD4" w:rsidRDefault="003C6ED6" w:rsidP="00BC01D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1021"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Назив добра</w:t>
            </w:r>
          </w:p>
        </w:tc>
        <w:tc>
          <w:tcPr>
            <w:tcW w:w="476"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Јед.</w:t>
            </w:r>
          </w:p>
          <w:p w:rsidR="003C6ED6" w:rsidRPr="00BA6BD4" w:rsidRDefault="003C6ED6" w:rsidP="00BC01DC">
            <w:pPr>
              <w:spacing w:before="0"/>
              <w:jc w:val="center"/>
              <w:rPr>
                <w:rFonts w:cs="Arial"/>
                <w:b/>
                <w:bCs/>
                <w:iCs/>
                <w:lang w:val="sr-Cyrl-CS"/>
              </w:rPr>
            </w:pPr>
            <w:r w:rsidRPr="00BA6BD4">
              <w:rPr>
                <w:rFonts w:cs="Arial"/>
                <w:b/>
                <w:bCs/>
                <w:iCs/>
                <w:lang w:val="sr-Cyrl-CS"/>
              </w:rPr>
              <w:t>мере</w:t>
            </w:r>
          </w:p>
        </w:tc>
        <w:tc>
          <w:tcPr>
            <w:tcW w:w="411" w:type="pct"/>
            <w:shd w:val="clear" w:color="auto" w:fill="C6D9F1" w:themeFill="text2" w:themeFillTint="33"/>
            <w:vAlign w:val="center"/>
          </w:tcPr>
          <w:p w:rsidR="003C6ED6" w:rsidRPr="00BA6BD4" w:rsidRDefault="003C6ED6" w:rsidP="00BC01DC">
            <w:pPr>
              <w:spacing w:before="0"/>
              <w:jc w:val="center"/>
              <w:rPr>
                <w:rFonts w:cs="Arial"/>
                <w:b/>
                <w:bCs/>
                <w:iCs/>
                <w:lang w:val="sr-Cyrl-CS"/>
              </w:rPr>
            </w:pPr>
            <w:r w:rsidRPr="00BA6BD4">
              <w:rPr>
                <w:rFonts w:cs="Arial"/>
                <w:b/>
                <w:bCs/>
                <w:iCs/>
                <w:lang w:val="sr-Cyrl-CS"/>
              </w:rPr>
              <w:t>количина</w:t>
            </w:r>
          </w:p>
        </w:tc>
        <w:tc>
          <w:tcPr>
            <w:tcW w:w="479"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Јед.</w:t>
            </w:r>
          </w:p>
          <w:p w:rsidR="003C6ED6" w:rsidRPr="00212494" w:rsidRDefault="003C6ED6" w:rsidP="00BC01DC">
            <w:pPr>
              <w:spacing w:before="0"/>
              <w:jc w:val="center"/>
              <w:rPr>
                <w:rFonts w:cs="Arial"/>
                <w:b/>
                <w:bCs/>
                <w:iCs/>
                <w:lang w:val="sr-Cyrl-CS"/>
              </w:rPr>
            </w:pPr>
            <w:r w:rsidRPr="00212494">
              <w:rPr>
                <w:rFonts w:cs="Arial"/>
                <w:b/>
                <w:bCs/>
                <w:iCs/>
                <w:lang w:val="sr-Cyrl-CS"/>
              </w:rPr>
              <w:t>цена без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79"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Јед.</w:t>
            </w:r>
          </w:p>
          <w:p w:rsidR="003C6ED6" w:rsidRPr="00212494" w:rsidRDefault="003C6ED6" w:rsidP="00BC01DC">
            <w:pPr>
              <w:spacing w:before="0"/>
              <w:jc w:val="center"/>
              <w:rPr>
                <w:rFonts w:cs="Arial"/>
                <w:b/>
                <w:bCs/>
                <w:iCs/>
                <w:lang w:val="sr-Cyrl-CS"/>
              </w:rPr>
            </w:pPr>
            <w:r w:rsidRPr="00212494">
              <w:rPr>
                <w:rFonts w:cs="Arial"/>
                <w:b/>
                <w:bCs/>
                <w:iCs/>
                <w:lang w:val="sr-Cyrl-CS"/>
              </w:rPr>
              <w:t>цена са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79"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Укупна цена без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3C6ED6" w:rsidRPr="00212494" w:rsidRDefault="003C6ED6" w:rsidP="00BC01DC">
            <w:pPr>
              <w:spacing w:before="0"/>
              <w:jc w:val="center"/>
              <w:rPr>
                <w:rFonts w:cs="Arial"/>
                <w:b/>
                <w:bCs/>
                <w:iCs/>
                <w:lang w:val="sr-Cyrl-CS"/>
              </w:rPr>
            </w:pPr>
            <w:r w:rsidRPr="00212494">
              <w:rPr>
                <w:rFonts w:cs="Arial"/>
                <w:b/>
                <w:bCs/>
                <w:iCs/>
                <w:lang w:val="sr-Cyrl-CS"/>
              </w:rPr>
              <w:t>Укупна цена са ПДВ</w:t>
            </w:r>
          </w:p>
          <w:p w:rsidR="003C6ED6" w:rsidRPr="00212494" w:rsidRDefault="003C6ED6"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822" w:type="pct"/>
            <w:shd w:val="clear" w:color="auto" w:fill="C6D9F1" w:themeFill="text2" w:themeFillTint="33"/>
          </w:tcPr>
          <w:p w:rsidR="003C6ED6" w:rsidRPr="00B50FEC" w:rsidRDefault="003C6ED6" w:rsidP="003C6ED6">
            <w:pPr>
              <w:spacing w:before="0"/>
              <w:jc w:val="center"/>
              <w:rPr>
                <w:rFonts w:cs="Arial"/>
                <w:b/>
                <w:bCs/>
                <w:iCs/>
                <w:lang w:val="sr-Cyrl-CS"/>
              </w:rPr>
            </w:pPr>
            <w:r w:rsidRPr="00B50FEC">
              <w:rPr>
                <w:rFonts w:cs="Arial"/>
                <w:b/>
                <w:bCs/>
                <w:iCs/>
                <w:lang w:val="sr-Cyrl-CS"/>
              </w:rPr>
              <w:t>Назив</w:t>
            </w:r>
          </w:p>
          <w:p w:rsidR="003C6ED6" w:rsidRPr="00212494" w:rsidRDefault="003C6ED6" w:rsidP="003C6ED6">
            <w:pPr>
              <w:spacing w:before="0"/>
              <w:jc w:val="center"/>
              <w:rPr>
                <w:rFonts w:cs="Arial"/>
                <w:b/>
                <w:bCs/>
                <w:iCs/>
                <w:lang w:val="sr-Cyrl-C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B21B89" w:rsidRPr="00BA6BD4" w:rsidTr="00D43FC3">
        <w:tc>
          <w:tcPr>
            <w:tcW w:w="286"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(1)</w:t>
            </w:r>
          </w:p>
        </w:tc>
        <w:tc>
          <w:tcPr>
            <w:tcW w:w="1021"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(2)</w:t>
            </w:r>
          </w:p>
        </w:tc>
        <w:tc>
          <w:tcPr>
            <w:tcW w:w="476"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(3)</w:t>
            </w:r>
          </w:p>
        </w:tc>
        <w:tc>
          <w:tcPr>
            <w:tcW w:w="411"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(4)</w:t>
            </w:r>
          </w:p>
        </w:tc>
        <w:tc>
          <w:tcPr>
            <w:tcW w:w="479"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(5)</w:t>
            </w:r>
          </w:p>
        </w:tc>
        <w:tc>
          <w:tcPr>
            <w:tcW w:w="479"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(6)</w:t>
            </w:r>
          </w:p>
        </w:tc>
        <w:tc>
          <w:tcPr>
            <w:tcW w:w="479"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(7)</w:t>
            </w:r>
          </w:p>
        </w:tc>
        <w:tc>
          <w:tcPr>
            <w:tcW w:w="548" w:type="pct"/>
            <w:shd w:val="clear" w:color="auto" w:fill="auto"/>
          </w:tcPr>
          <w:p w:rsidR="003C6ED6" w:rsidRPr="00BA6BD4" w:rsidRDefault="003C6ED6" w:rsidP="00BC01DC">
            <w:pPr>
              <w:spacing w:before="0"/>
              <w:jc w:val="center"/>
              <w:rPr>
                <w:rFonts w:cs="Arial"/>
                <w:b/>
                <w:bCs/>
                <w:iCs/>
                <w:lang w:val="sr-Cyrl-CS"/>
              </w:rPr>
            </w:pPr>
            <w:r w:rsidRPr="00BA6BD4">
              <w:rPr>
                <w:rFonts w:cs="Arial"/>
                <w:b/>
                <w:bCs/>
                <w:iCs/>
                <w:lang w:val="sr-Cyrl-CS"/>
              </w:rPr>
              <w:t>(8)</w:t>
            </w:r>
          </w:p>
        </w:tc>
        <w:tc>
          <w:tcPr>
            <w:tcW w:w="822" w:type="pct"/>
          </w:tcPr>
          <w:p w:rsidR="003C6ED6" w:rsidRPr="00BA6BD4" w:rsidRDefault="003C6ED6" w:rsidP="00BC01DC">
            <w:pPr>
              <w:spacing w:before="0"/>
              <w:jc w:val="center"/>
              <w:rPr>
                <w:rFonts w:cs="Arial"/>
                <w:b/>
                <w:bCs/>
                <w:iCs/>
                <w:lang w:val="sr-Cyrl-CS"/>
              </w:rPr>
            </w:pPr>
          </w:p>
        </w:tc>
      </w:tr>
      <w:tr w:rsidR="00D43FC3" w:rsidRPr="00BA6BD4" w:rsidTr="00D43FC3">
        <w:trPr>
          <w:trHeight w:val="702"/>
        </w:trPr>
        <w:tc>
          <w:tcPr>
            <w:tcW w:w="286" w:type="pct"/>
            <w:shd w:val="clear" w:color="auto" w:fill="auto"/>
            <w:vAlign w:val="center"/>
          </w:tcPr>
          <w:p w:rsidR="00D43FC3" w:rsidRPr="00704AF0" w:rsidRDefault="00D43FC3" w:rsidP="00EB2648">
            <w:pPr>
              <w:jc w:val="center"/>
              <w:rPr>
                <w:rFonts w:cs="Arial"/>
                <w:b/>
                <w:color w:val="000000"/>
                <w:sz w:val="24"/>
                <w:szCs w:val="24"/>
                <w:lang w:val="sr-Cyrl-RS"/>
              </w:rPr>
            </w:pPr>
            <w:r w:rsidRPr="00704AF0">
              <w:rPr>
                <w:rFonts w:cs="Arial"/>
                <w:b/>
                <w:color w:val="000000"/>
              </w:rPr>
              <w:t>1</w:t>
            </w:r>
            <w:r w:rsidRPr="00704AF0">
              <w:rPr>
                <w:rFonts w:cs="Arial"/>
                <w:b/>
                <w:color w:val="000000"/>
                <w:lang w:val="sr-Cyrl-RS"/>
              </w:rPr>
              <w:t>.</w:t>
            </w:r>
          </w:p>
        </w:tc>
        <w:tc>
          <w:tcPr>
            <w:tcW w:w="1021" w:type="pct"/>
            <w:shd w:val="clear" w:color="auto" w:fill="auto"/>
            <w:vAlign w:val="center"/>
          </w:tcPr>
          <w:p w:rsidR="00D43FC3" w:rsidRPr="00E6384F" w:rsidRDefault="00D43FC3" w:rsidP="00E6384F">
            <w:pPr>
              <w:jc w:val="center"/>
              <w:rPr>
                <w:rFonts w:cs="Arial"/>
                <w:b/>
                <w:color w:val="000000"/>
                <w:sz w:val="24"/>
                <w:szCs w:val="24"/>
                <w:lang w:val="sr-Cyrl-RS"/>
              </w:rPr>
            </w:pPr>
            <w:r w:rsidRPr="00704AF0">
              <w:rPr>
                <w:rFonts w:cs="Arial"/>
                <w:b/>
                <w:color w:val="000000"/>
              </w:rPr>
              <w:t xml:space="preserve">Набавкa и испорукa нових шина S20, </w:t>
            </w:r>
            <w:r w:rsidRPr="00704AF0">
              <w:rPr>
                <w:rFonts w:cs="Arial"/>
                <w:b/>
                <w:color w:val="000000"/>
              </w:rPr>
              <w:br/>
              <w:t>према техничкој спецификацији</w:t>
            </w:r>
          </w:p>
        </w:tc>
        <w:tc>
          <w:tcPr>
            <w:tcW w:w="476" w:type="pct"/>
            <w:shd w:val="clear" w:color="auto" w:fill="auto"/>
            <w:vAlign w:val="center"/>
          </w:tcPr>
          <w:p w:rsidR="00D43FC3" w:rsidRPr="00704AF0" w:rsidRDefault="00D43FC3" w:rsidP="00EB2648">
            <w:pPr>
              <w:jc w:val="center"/>
              <w:rPr>
                <w:rFonts w:cs="Arial"/>
                <w:b/>
                <w:color w:val="000000"/>
                <w:sz w:val="24"/>
                <w:szCs w:val="24"/>
              </w:rPr>
            </w:pPr>
            <w:r w:rsidRPr="00704AF0">
              <w:rPr>
                <w:rFonts w:cs="Arial"/>
                <w:b/>
                <w:color w:val="000000"/>
              </w:rPr>
              <w:t>t</w:t>
            </w:r>
          </w:p>
        </w:tc>
        <w:tc>
          <w:tcPr>
            <w:tcW w:w="411" w:type="pct"/>
            <w:shd w:val="clear" w:color="auto" w:fill="auto"/>
            <w:vAlign w:val="center"/>
          </w:tcPr>
          <w:p w:rsidR="00D43FC3" w:rsidRPr="00704AF0" w:rsidRDefault="00D43FC3" w:rsidP="00EB2648">
            <w:pPr>
              <w:jc w:val="center"/>
              <w:rPr>
                <w:rFonts w:cs="Arial"/>
                <w:b/>
                <w:color w:val="000000"/>
                <w:sz w:val="24"/>
                <w:szCs w:val="24"/>
              </w:rPr>
            </w:pPr>
            <w:r w:rsidRPr="00704AF0">
              <w:rPr>
                <w:rFonts w:cs="Arial"/>
                <w:b/>
                <w:color w:val="000000"/>
              </w:rPr>
              <w:t>13</w:t>
            </w:r>
          </w:p>
        </w:tc>
        <w:tc>
          <w:tcPr>
            <w:tcW w:w="479" w:type="pct"/>
            <w:shd w:val="clear" w:color="auto" w:fill="auto"/>
            <w:vAlign w:val="center"/>
          </w:tcPr>
          <w:p w:rsidR="00D43FC3" w:rsidRPr="00BA6BD4" w:rsidRDefault="00D43FC3" w:rsidP="009558E1">
            <w:pPr>
              <w:spacing w:before="0"/>
              <w:jc w:val="center"/>
              <w:rPr>
                <w:rFonts w:cs="Arial"/>
                <w:b/>
                <w:bCs/>
                <w:iCs/>
              </w:rPr>
            </w:pPr>
          </w:p>
        </w:tc>
        <w:tc>
          <w:tcPr>
            <w:tcW w:w="479" w:type="pct"/>
            <w:shd w:val="clear" w:color="auto" w:fill="auto"/>
            <w:vAlign w:val="center"/>
          </w:tcPr>
          <w:p w:rsidR="00D43FC3" w:rsidRPr="00BA6BD4" w:rsidRDefault="00D43FC3" w:rsidP="009558E1">
            <w:pPr>
              <w:spacing w:before="0"/>
              <w:jc w:val="center"/>
              <w:rPr>
                <w:rFonts w:cs="Arial"/>
                <w:b/>
                <w:bCs/>
                <w:iCs/>
              </w:rPr>
            </w:pPr>
          </w:p>
        </w:tc>
        <w:tc>
          <w:tcPr>
            <w:tcW w:w="479" w:type="pct"/>
            <w:shd w:val="clear" w:color="auto" w:fill="auto"/>
            <w:vAlign w:val="center"/>
          </w:tcPr>
          <w:p w:rsidR="00D43FC3" w:rsidRPr="00BA6BD4" w:rsidRDefault="00D43FC3" w:rsidP="009558E1">
            <w:pPr>
              <w:spacing w:before="0"/>
              <w:jc w:val="center"/>
              <w:rPr>
                <w:rFonts w:cs="Arial"/>
                <w:b/>
                <w:bCs/>
                <w:iCs/>
              </w:rPr>
            </w:pPr>
          </w:p>
        </w:tc>
        <w:tc>
          <w:tcPr>
            <w:tcW w:w="548" w:type="pct"/>
            <w:shd w:val="clear" w:color="auto" w:fill="auto"/>
            <w:vAlign w:val="center"/>
          </w:tcPr>
          <w:p w:rsidR="00D43FC3" w:rsidRPr="00BA6BD4" w:rsidRDefault="00D43FC3" w:rsidP="009558E1">
            <w:pPr>
              <w:spacing w:before="0"/>
              <w:jc w:val="center"/>
              <w:rPr>
                <w:rFonts w:cs="Arial"/>
                <w:b/>
                <w:bCs/>
                <w:iCs/>
              </w:rPr>
            </w:pPr>
          </w:p>
        </w:tc>
        <w:tc>
          <w:tcPr>
            <w:tcW w:w="822" w:type="pct"/>
          </w:tcPr>
          <w:p w:rsidR="00D43FC3" w:rsidRPr="00BA6BD4" w:rsidRDefault="00D43FC3" w:rsidP="009558E1">
            <w:pPr>
              <w:spacing w:before="0"/>
              <w:jc w:val="center"/>
              <w:rPr>
                <w:rFonts w:cs="Arial"/>
                <w:b/>
                <w:bCs/>
                <w:iCs/>
              </w:rPr>
            </w:pPr>
          </w:p>
        </w:tc>
      </w:tr>
      <w:tr w:rsidR="00D43FC3" w:rsidRPr="00BA6BD4" w:rsidTr="00D43FC3">
        <w:trPr>
          <w:trHeight w:val="702"/>
        </w:trPr>
        <w:tc>
          <w:tcPr>
            <w:tcW w:w="286" w:type="pct"/>
            <w:shd w:val="clear" w:color="auto" w:fill="auto"/>
            <w:vAlign w:val="center"/>
          </w:tcPr>
          <w:p w:rsidR="00D43FC3" w:rsidRPr="00704AF0" w:rsidRDefault="00D43FC3" w:rsidP="00EB2648">
            <w:pPr>
              <w:jc w:val="center"/>
              <w:rPr>
                <w:rFonts w:cs="Arial"/>
                <w:b/>
                <w:color w:val="000000"/>
                <w:sz w:val="24"/>
                <w:szCs w:val="24"/>
                <w:lang w:val="sr-Cyrl-RS"/>
              </w:rPr>
            </w:pPr>
            <w:r w:rsidRPr="00704AF0">
              <w:rPr>
                <w:rFonts w:cs="Arial"/>
                <w:b/>
                <w:color w:val="000000"/>
              </w:rPr>
              <w:t>2</w:t>
            </w:r>
            <w:r w:rsidRPr="00704AF0">
              <w:rPr>
                <w:rFonts w:cs="Arial"/>
                <w:b/>
                <w:color w:val="000000"/>
                <w:lang w:val="sr-Cyrl-RS"/>
              </w:rPr>
              <w:t>.</w:t>
            </w:r>
          </w:p>
        </w:tc>
        <w:tc>
          <w:tcPr>
            <w:tcW w:w="1021" w:type="pct"/>
            <w:shd w:val="clear" w:color="auto" w:fill="auto"/>
            <w:vAlign w:val="center"/>
          </w:tcPr>
          <w:p w:rsidR="00D43FC3" w:rsidRPr="00E6384F" w:rsidRDefault="00D43FC3" w:rsidP="00E6384F">
            <w:pPr>
              <w:jc w:val="center"/>
              <w:rPr>
                <w:rFonts w:cs="Arial"/>
                <w:b/>
                <w:color w:val="000000"/>
                <w:sz w:val="24"/>
                <w:szCs w:val="24"/>
                <w:lang w:val="sr-Cyrl-RS"/>
              </w:rPr>
            </w:pPr>
            <w:r w:rsidRPr="00704AF0">
              <w:rPr>
                <w:rFonts w:cs="Arial"/>
                <w:b/>
                <w:color w:val="000000"/>
              </w:rPr>
              <w:t>Набавкa и испорукa нових шина S24,</w:t>
            </w:r>
            <w:r w:rsidRPr="00704AF0">
              <w:rPr>
                <w:rFonts w:cs="Arial"/>
                <w:b/>
                <w:color w:val="000000"/>
              </w:rPr>
              <w:br/>
              <w:t>према техничкој спецификацији</w:t>
            </w:r>
          </w:p>
        </w:tc>
        <w:tc>
          <w:tcPr>
            <w:tcW w:w="476" w:type="pct"/>
            <w:shd w:val="clear" w:color="auto" w:fill="auto"/>
            <w:vAlign w:val="center"/>
          </w:tcPr>
          <w:p w:rsidR="00D43FC3" w:rsidRPr="00704AF0" w:rsidRDefault="00D43FC3" w:rsidP="00EB2648">
            <w:pPr>
              <w:jc w:val="center"/>
              <w:rPr>
                <w:rFonts w:cs="Arial"/>
                <w:b/>
                <w:color w:val="000000"/>
                <w:sz w:val="24"/>
                <w:szCs w:val="24"/>
              </w:rPr>
            </w:pPr>
            <w:r w:rsidRPr="00704AF0">
              <w:rPr>
                <w:rFonts w:cs="Arial"/>
                <w:b/>
                <w:color w:val="000000"/>
              </w:rPr>
              <w:t>t</w:t>
            </w:r>
          </w:p>
        </w:tc>
        <w:tc>
          <w:tcPr>
            <w:tcW w:w="411" w:type="pct"/>
            <w:shd w:val="clear" w:color="auto" w:fill="auto"/>
            <w:vAlign w:val="center"/>
          </w:tcPr>
          <w:p w:rsidR="00D43FC3" w:rsidRPr="00704AF0" w:rsidRDefault="00D43FC3" w:rsidP="00EB2648">
            <w:pPr>
              <w:jc w:val="center"/>
              <w:rPr>
                <w:rFonts w:cs="Arial"/>
                <w:b/>
                <w:color w:val="000000"/>
                <w:sz w:val="24"/>
                <w:szCs w:val="24"/>
              </w:rPr>
            </w:pPr>
            <w:r w:rsidRPr="00704AF0">
              <w:rPr>
                <w:rFonts w:cs="Arial"/>
                <w:b/>
                <w:color w:val="000000"/>
              </w:rPr>
              <w:t>16</w:t>
            </w:r>
          </w:p>
        </w:tc>
        <w:tc>
          <w:tcPr>
            <w:tcW w:w="479" w:type="pct"/>
            <w:shd w:val="clear" w:color="auto" w:fill="auto"/>
            <w:vAlign w:val="center"/>
          </w:tcPr>
          <w:p w:rsidR="00D43FC3" w:rsidRPr="00BA6BD4" w:rsidRDefault="00D43FC3" w:rsidP="009558E1">
            <w:pPr>
              <w:spacing w:before="0"/>
              <w:jc w:val="center"/>
              <w:rPr>
                <w:rFonts w:cs="Arial"/>
                <w:b/>
                <w:bCs/>
                <w:iCs/>
              </w:rPr>
            </w:pPr>
          </w:p>
        </w:tc>
        <w:tc>
          <w:tcPr>
            <w:tcW w:w="479" w:type="pct"/>
            <w:shd w:val="clear" w:color="auto" w:fill="auto"/>
            <w:vAlign w:val="center"/>
          </w:tcPr>
          <w:p w:rsidR="00D43FC3" w:rsidRPr="00BA6BD4" w:rsidRDefault="00D43FC3" w:rsidP="009558E1">
            <w:pPr>
              <w:spacing w:before="0"/>
              <w:jc w:val="center"/>
              <w:rPr>
                <w:rFonts w:cs="Arial"/>
                <w:b/>
                <w:bCs/>
                <w:iCs/>
              </w:rPr>
            </w:pPr>
          </w:p>
        </w:tc>
        <w:tc>
          <w:tcPr>
            <w:tcW w:w="479" w:type="pct"/>
            <w:shd w:val="clear" w:color="auto" w:fill="auto"/>
            <w:vAlign w:val="center"/>
          </w:tcPr>
          <w:p w:rsidR="00D43FC3" w:rsidRPr="00BA6BD4" w:rsidRDefault="00D43FC3" w:rsidP="009558E1">
            <w:pPr>
              <w:spacing w:before="0"/>
              <w:jc w:val="center"/>
              <w:rPr>
                <w:rFonts w:cs="Arial"/>
                <w:b/>
                <w:bCs/>
                <w:iCs/>
              </w:rPr>
            </w:pPr>
          </w:p>
        </w:tc>
        <w:tc>
          <w:tcPr>
            <w:tcW w:w="548" w:type="pct"/>
            <w:shd w:val="clear" w:color="auto" w:fill="auto"/>
            <w:vAlign w:val="center"/>
          </w:tcPr>
          <w:p w:rsidR="00D43FC3" w:rsidRPr="00BA6BD4" w:rsidRDefault="00D43FC3" w:rsidP="009558E1">
            <w:pPr>
              <w:spacing w:before="0"/>
              <w:jc w:val="center"/>
              <w:rPr>
                <w:rFonts w:cs="Arial"/>
                <w:b/>
                <w:bCs/>
                <w:iCs/>
              </w:rPr>
            </w:pPr>
          </w:p>
        </w:tc>
        <w:tc>
          <w:tcPr>
            <w:tcW w:w="822" w:type="pct"/>
          </w:tcPr>
          <w:p w:rsidR="00D43FC3" w:rsidRPr="00BA6BD4" w:rsidRDefault="00D43FC3" w:rsidP="009558E1">
            <w:pPr>
              <w:spacing w:before="0"/>
              <w:jc w:val="center"/>
              <w:rPr>
                <w:rFonts w:cs="Arial"/>
                <w:b/>
                <w:bCs/>
                <w:iCs/>
              </w:rPr>
            </w:pPr>
          </w:p>
        </w:tc>
      </w:tr>
    </w:tbl>
    <w:tbl>
      <w:tblPr>
        <w:tblpPr w:leftFromText="141" w:rightFromText="141" w:vertAnchor="text" w:horzAnchor="margin" w:tblpX="-318" w:tblpY="2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547"/>
      </w:tblGrid>
      <w:tr w:rsidR="00F417C6" w:rsidRPr="00BA6BD4" w:rsidTr="001A32D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BA6BD4">
              <w:rPr>
                <w:rFonts w:cs="Arial"/>
                <w:b/>
              </w:rPr>
              <w:t xml:space="preserve"> </w:t>
            </w:r>
          </w:p>
          <w:p w:rsidR="007F7D7A" w:rsidRDefault="007F7D7A" w:rsidP="008949E5">
            <w:pPr>
              <w:spacing w:before="0"/>
              <w:jc w:val="center"/>
              <w:rPr>
                <w:rFonts w:cs="Arial"/>
                <w:b/>
                <w:lang w:val="sr-Cyrl-RS"/>
              </w:rPr>
            </w:pPr>
            <w:r w:rsidRPr="00BA6BD4">
              <w:rPr>
                <w:rFonts w:cs="Arial"/>
                <w:b/>
              </w:rPr>
              <w:t xml:space="preserve">(збир колоне бр. </w:t>
            </w:r>
            <w:r w:rsidRPr="00BA6BD4">
              <w:rPr>
                <w:rFonts w:cs="Arial"/>
                <w:b/>
                <w:lang w:val="sr-Cyrl-CS"/>
              </w:rPr>
              <w:t>7</w:t>
            </w:r>
            <w:r w:rsidRPr="00BA6BD4">
              <w:rPr>
                <w:rFonts w:cs="Arial"/>
                <w:b/>
              </w:rPr>
              <w:t>)</w:t>
            </w:r>
          </w:p>
          <w:p w:rsidR="005D0EE4" w:rsidRPr="005D0EE4" w:rsidRDefault="005D0EE4" w:rsidP="008949E5">
            <w:pPr>
              <w:spacing w:before="0"/>
              <w:jc w:val="center"/>
              <w:rPr>
                <w:rFonts w:cs="Arial"/>
                <w:b/>
                <w:lang w:val="sr-Cyrl-RS"/>
              </w:rPr>
            </w:pPr>
          </w:p>
        </w:tc>
        <w:tc>
          <w:tcPr>
            <w:tcW w:w="2547" w:type="dxa"/>
          </w:tcPr>
          <w:p w:rsidR="007F7D7A" w:rsidRPr="00BA6BD4" w:rsidRDefault="007F7D7A" w:rsidP="008949E5">
            <w:pPr>
              <w:spacing w:before="0"/>
              <w:rPr>
                <w:rFonts w:cs="Arial"/>
              </w:rPr>
            </w:pPr>
          </w:p>
        </w:tc>
      </w:tr>
      <w:tr w:rsidR="00F417C6" w:rsidRPr="00BA6BD4" w:rsidTr="001A32D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Default="007F7D7A" w:rsidP="007E3C86">
            <w:pPr>
              <w:spacing w:before="0"/>
              <w:jc w:val="center"/>
              <w:rPr>
                <w:rFonts w:cs="Arial"/>
                <w:b/>
                <w:lang w:val="sr-Cyrl-RS"/>
              </w:rPr>
            </w:pPr>
            <w:r w:rsidRPr="00BA6BD4">
              <w:rPr>
                <w:rFonts w:cs="Arial"/>
                <w:b/>
              </w:rPr>
              <w:t>УКУПАН ИЗНОС  ПДВ динара</w:t>
            </w:r>
          </w:p>
          <w:p w:rsidR="00D43FC3" w:rsidRPr="00D43FC3" w:rsidRDefault="00D43FC3" w:rsidP="007E3C86">
            <w:pPr>
              <w:spacing w:before="0"/>
              <w:jc w:val="center"/>
              <w:rPr>
                <w:rFonts w:cs="Arial"/>
                <w:b/>
                <w:lang w:val="sr-Cyrl-RS"/>
              </w:rPr>
            </w:pPr>
          </w:p>
        </w:tc>
        <w:tc>
          <w:tcPr>
            <w:tcW w:w="2547"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1A32D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7F7D7A" w:rsidRPr="00BA6BD4" w:rsidRDefault="007F7D7A" w:rsidP="00D43FC3">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tc>
        <w:tc>
          <w:tcPr>
            <w:tcW w:w="2547" w:type="dxa"/>
            <w:tcBorders>
              <w:bottom w:val="single" w:sz="4" w:space="0" w:color="auto"/>
              <w:right w:val="single" w:sz="4" w:space="0" w:color="auto"/>
            </w:tcBorders>
          </w:tcPr>
          <w:p w:rsidR="007F7D7A" w:rsidRPr="00BA6BD4" w:rsidRDefault="007F7D7A" w:rsidP="008949E5">
            <w:pPr>
              <w:spacing w:before="0"/>
              <w:rPr>
                <w:rFonts w:cs="Arial"/>
              </w:rPr>
            </w:pPr>
          </w:p>
        </w:tc>
      </w:tr>
    </w:tbl>
    <w:p w:rsidR="00B64E07" w:rsidRDefault="00B64E07" w:rsidP="00343A18">
      <w:pPr>
        <w:widowControl w:val="0"/>
        <w:spacing w:before="0"/>
        <w:rPr>
          <w:rFonts w:cs="Arial"/>
          <w:lang w:val="sr-Cyrl-RS"/>
        </w:rPr>
      </w:pPr>
    </w:p>
    <w:p w:rsidR="001E24E6" w:rsidRDefault="001E24E6" w:rsidP="00343A18">
      <w:pPr>
        <w:widowControl w:val="0"/>
        <w:spacing w:before="0"/>
        <w:rPr>
          <w:rFont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704AF0" w:rsidRDefault="00704AF0" w:rsidP="00BC01DC">
            <w:pPr>
              <w:spacing w:before="0"/>
              <w:jc w:val="center"/>
              <w:rPr>
                <w:rFonts w:cs="Arial"/>
                <w:lang w:val="sr-Cyrl-RS"/>
              </w:rPr>
            </w:pPr>
          </w:p>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704AF0" w:rsidRDefault="00704AF0" w:rsidP="00BC01DC">
            <w:pPr>
              <w:spacing w:before="0"/>
              <w:jc w:val="center"/>
              <w:rPr>
                <w:rFonts w:cs="Arial"/>
                <w:lang w:val="sr-Cyrl-CS"/>
              </w:rPr>
            </w:pPr>
          </w:p>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745131" w:rsidRPr="00745131" w:rsidRDefault="00745131" w:rsidP="00D43FC3">
            <w:pPr>
              <w:tabs>
                <w:tab w:val="left" w:pos="658"/>
              </w:tabs>
              <w:spacing w:before="0"/>
              <w:rPr>
                <w:rFonts w:cs="Arial"/>
                <w:lang w:val="sr-Cyrl-RS"/>
              </w:rPr>
            </w:pPr>
          </w:p>
        </w:tc>
        <w:tc>
          <w:tcPr>
            <w:tcW w:w="2127" w:type="dxa"/>
          </w:tcPr>
          <w:p w:rsidR="00343A18" w:rsidRPr="00F10346" w:rsidRDefault="00343A18" w:rsidP="00D43FC3">
            <w:pPr>
              <w:spacing w:before="0"/>
              <w:jc w:val="center"/>
              <w:rPr>
                <w:rFonts w:cs="Arial"/>
                <w:lang w:val="ru-RU"/>
              </w:rPr>
            </w:pPr>
          </w:p>
        </w:tc>
        <w:tc>
          <w:tcPr>
            <w:tcW w:w="4022" w:type="dxa"/>
            <w:tcBorders>
              <w:top w:val="single" w:sz="4" w:space="0" w:color="auto"/>
            </w:tcBorders>
          </w:tcPr>
          <w:p w:rsidR="00343A18" w:rsidRPr="00F10346" w:rsidRDefault="00343A18" w:rsidP="00D43FC3">
            <w:pPr>
              <w:spacing w:before="0"/>
              <w:jc w:val="center"/>
              <w:rPr>
                <w:rFonts w:cs="Arial"/>
                <w:lang w:val="ru-RU"/>
              </w:rPr>
            </w:pPr>
          </w:p>
        </w:tc>
      </w:tr>
    </w:tbl>
    <w:p w:rsidR="00343A18" w:rsidRDefault="00343A18" w:rsidP="00D43FC3">
      <w:pPr>
        <w:spacing w:before="0"/>
        <w:rPr>
          <w:rFonts w:cs="Arial"/>
          <w:b/>
          <w:lang w:val="sr-Cyrl-CS"/>
        </w:rPr>
      </w:pPr>
      <w:r w:rsidRPr="00F10346">
        <w:rPr>
          <w:rFonts w:cs="Arial"/>
          <w:b/>
          <w:lang w:val="sr-Cyrl-CS"/>
        </w:rPr>
        <w:t>Напомена:</w:t>
      </w:r>
    </w:p>
    <w:p w:rsidR="00704AF0" w:rsidRDefault="00704AF0" w:rsidP="00704AF0">
      <w:pPr>
        <w:spacing w:before="0"/>
        <w:rPr>
          <w:rFonts w:cs="Arial"/>
          <w:b/>
          <w:lang w:val="sr-Cyrl-CS"/>
        </w:rPr>
      </w:pPr>
      <w:r>
        <w:rPr>
          <w:rFonts w:cs="Arial"/>
          <w:b/>
          <w:lang w:val="sr-Cyrl-CS"/>
        </w:rPr>
        <w:t>- Понуђена цена обухвата и трошкове квантитативног пријема шина</w:t>
      </w:r>
      <w:r w:rsidR="00E6384F">
        <w:rPr>
          <w:rFonts w:cs="Arial"/>
          <w:b/>
          <w:lang w:val="sr-Cyrl-CS"/>
        </w:rPr>
        <w:t>,</w:t>
      </w:r>
      <w:r>
        <w:rPr>
          <w:rFonts w:cs="Arial"/>
          <w:b/>
          <w:lang w:val="sr-Cyrl-CS"/>
        </w:rPr>
        <w:t xml:space="preserve"> у присуству једног представника Наручиоца, у фабрици произвођача, а пре отпреме и испоруке истих.</w:t>
      </w:r>
    </w:p>
    <w:p w:rsidR="00704AF0" w:rsidRDefault="00704AF0" w:rsidP="00704AF0">
      <w:pPr>
        <w:spacing w:before="0"/>
        <w:rPr>
          <w:rFonts w:cs="Arial"/>
          <w:b/>
          <w:lang w:val="sr-Cyrl-CS"/>
        </w:rPr>
      </w:pPr>
    </w:p>
    <w:p w:rsidR="00343A18" w:rsidRPr="00704AF0" w:rsidRDefault="00704AF0" w:rsidP="00704AF0">
      <w:pPr>
        <w:spacing w:before="0"/>
        <w:rPr>
          <w:rFonts w:eastAsia="TimesNewRomanPS-BoldMT" w:cs="Arial"/>
        </w:rPr>
      </w:pPr>
      <w:r>
        <w:rPr>
          <w:rFonts w:cs="Arial"/>
          <w:b/>
          <w:lang w:val="sr-Cyrl-CS"/>
        </w:rPr>
        <w:lastRenderedPageBreak/>
        <w:t xml:space="preserve"> </w:t>
      </w:r>
      <w:proofErr w:type="gramStart"/>
      <w:r w:rsidR="00343A18" w:rsidRPr="00F10346">
        <w:rPr>
          <w:rFonts w:eastAsia="TimesNewRomanPS-BoldMT" w:cs="Arial"/>
          <w:i/>
        </w:rPr>
        <w:t>-</w:t>
      </w:r>
      <w:r w:rsidR="00343A18" w:rsidRPr="00704AF0">
        <w:rPr>
          <w:rFonts w:eastAsia="TimesNewRomanPS-BoldMT" w:cs="Arial"/>
        </w:rPr>
        <w:t xml:space="preserve">Уколико </w:t>
      </w:r>
      <w:r w:rsidR="00343A18" w:rsidRPr="00704AF0">
        <w:rPr>
          <w:rFonts w:eastAsia="TimesNewRomanPS-BoldMT" w:cs="Arial"/>
          <w:lang w:val="sr-Cyrl-CS"/>
        </w:rPr>
        <w:t>група понуђача подноси заједничку понуду овај образац потписује и оверава Носилац посла</w:t>
      </w:r>
      <w:r w:rsidR="00343A18" w:rsidRPr="00704AF0">
        <w:rPr>
          <w:rFonts w:eastAsia="TimesNewRomanPS-BoldMT" w:cs="Arial"/>
        </w:rPr>
        <w:t>.</w:t>
      </w:r>
      <w:proofErr w:type="gramEnd"/>
    </w:p>
    <w:p w:rsidR="00343A18" w:rsidRPr="00F10346" w:rsidRDefault="00343A18" w:rsidP="00343A18">
      <w:pPr>
        <w:pStyle w:val="KDKomentar"/>
        <w:spacing w:before="0"/>
        <w:rPr>
          <w:rFonts w:eastAsia="TimesNewRomanPS-BoldMT" w:cs="Arial"/>
          <w:i w:val="0"/>
          <w:color w:val="auto"/>
          <w:sz w:val="22"/>
          <w:szCs w:val="22"/>
        </w:rPr>
      </w:pPr>
      <w:r w:rsidRPr="00704AF0">
        <w:rPr>
          <w:rFonts w:eastAsia="TimesNewRomanPS-BoldMT" w:cs="Arial"/>
          <w:i w:val="0"/>
          <w:color w:val="auto"/>
          <w:sz w:val="22"/>
          <w:szCs w:val="22"/>
          <w:lang w:val="sr-Cyrl-CS"/>
        </w:rPr>
        <w:t>-</w:t>
      </w:r>
      <w:r w:rsidRPr="00704AF0">
        <w:rPr>
          <w:rFonts w:eastAsia="TimesNewRomanPS-BoldMT" w:cs="Arial"/>
          <w:i w:val="0"/>
          <w:color w:val="auto"/>
          <w:sz w:val="22"/>
          <w:szCs w:val="22"/>
        </w:rPr>
        <w:t>Уколико понуђач подноси</w:t>
      </w:r>
      <w:r w:rsidRPr="00F10346">
        <w:rPr>
          <w:rFonts w:eastAsia="TimesNewRomanPS-BoldMT" w:cs="Arial"/>
          <w:i w:val="0"/>
          <w:color w:val="auto"/>
          <w:sz w:val="22"/>
          <w:szCs w:val="22"/>
        </w:rPr>
        <w:t xml:space="preserve"> понуду са подизвођачем овај образац потписује и оверава печатом понуђач. </w:t>
      </w:r>
    </w:p>
    <w:p w:rsidR="0061160F" w:rsidRPr="0061160F" w:rsidRDefault="0061160F" w:rsidP="00343A18">
      <w:pPr>
        <w:spacing w:before="0"/>
        <w:rPr>
          <w:rFonts w:cs="Arial"/>
          <w:b/>
          <w:lang w:val="sr-Cyrl-RS"/>
        </w:rPr>
      </w:pPr>
    </w:p>
    <w:p w:rsidR="004E63F1" w:rsidRPr="004E63F1" w:rsidRDefault="004E63F1" w:rsidP="00343A18">
      <w:pPr>
        <w:spacing w:before="0"/>
        <w:rPr>
          <w:rFonts w:cs="Arial"/>
          <w:b/>
          <w:sz w:val="12"/>
          <w:szCs w:val="12"/>
          <w:lang w:val="sr-Cyrl-RS"/>
        </w:rPr>
      </w:pPr>
    </w:p>
    <w:p w:rsidR="00B64E07" w:rsidRDefault="00B64E07"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4E63F1" w:rsidRDefault="00343A18" w:rsidP="00343A18">
      <w:pPr>
        <w:spacing w:before="0"/>
        <w:rPr>
          <w:rFonts w:cs="Arial"/>
          <w:b/>
          <w:sz w:val="12"/>
          <w:szCs w:val="12"/>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4E63F1" w:rsidRDefault="000F683D" w:rsidP="00343A18">
      <w:pPr>
        <w:pStyle w:val="ListParagraph"/>
        <w:tabs>
          <w:tab w:val="left" w:pos="90"/>
        </w:tabs>
        <w:spacing w:before="0" w:after="0" w:line="240" w:lineRule="auto"/>
        <w:ind w:left="0"/>
        <w:rPr>
          <w:rFonts w:ascii="Arial" w:hAnsi="Arial" w:cs="Arial"/>
          <w:bCs/>
          <w:iCs/>
          <w:sz w:val="12"/>
          <w:szCs w:val="12"/>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4E63F1" w:rsidRDefault="00343A18" w:rsidP="00343A18">
      <w:pPr>
        <w:tabs>
          <w:tab w:val="left" w:pos="992"/>
        </w:tabs>
        <w:spacing w:before="0"/>
        <w:rPr>
          <w:rFonts w:cs="Arial"/>
          <w:b/>
          <w:sz w:val="12"/>
          <w:szCs w:val="12"/>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4E63F1" w:rsidRDefault="001639AB" w:rsidP="001639AB">
      <w:pPr>
        <w:tabs>
          <w:tab w:val="left" w:pos="992"/>
        </w:tabs>
        <w:spacing w:before="0"/>
        <w:ind w:left="720"/>
        <w:rPr>
          <w:rFonts w:cs="Arial"/>
          <w:sz w:val="12"/>
          <w:szCs w:val="12"/>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4E63F1" w:rsidRDefault="006852A2" w:rsidP="00343A18">
      <w:pPr>
        <w:tabs>
          <w:tab w:val="left" w:pos="992"/>
        </w:tabs>
        <w:spacing w:before="0"/>
        <w:rPr>
          <w:rFonts w:cs="Arial"/>
          <w:sz w:val="12"/>
          <w:szCs w:val="12"/>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4E63F1" w:rsidRPr="004E63F1" w:rsidRDefault="004E63F1" w:rsidP="001639AB">
      <w:pPr>
        <w:tabs>
          <w:tab w:val="left" w:pos="992"/>
        </w:tabs>
        <w:spacing w:before="0"/>
        <w:rPr>
          <w:rFonts w:cs="Arial"/>
          <w:sz w:val="12"/>
          <w:szCs w:val="12"/>
          <w:lang w:val="sr-Cyrl-RS"/>
        </w:rPr>
      </w:pPr>
    </w:p>
    <w:p w:rsidR="00D93DF0" w:rsidRDefault="001639AB" w:rsidP="004E63F1">
      <w:pPr>
        <w:tabs>
          <w:tab w:val="left" w:pos="992"/>
        </w:tabs>
        <w:spacing w:before="0"/>
        <w:rPr>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bookmarkStart w:id="257" w:name="_Toc442559926"/>
    </w:p>
    <w:p w:rsidR="00D93DF0" w:rsidRDefault="00D93DF0" w:rsidP="00343A18">
      <w:pPr>
        <w:pStyle w:val="KDObrazac"/>
        <w:spacing w:before="0"/>
        <w:rPr>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E2443A" w:rsidRDefault="00E2443A" w:rsidP="00343A18">
      <w:pPr>
        <w:pStyle w:val="KDObrazac"/>
        <w:spacing w:before="0"/>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704AF0" w:rsidRDefault="00704AF0" w:rsidP="00343A18">
      <w:pPr>
        <w:pStyle w:val="KDObrazac"/>
        <w:spacing w:before="0"/>
        <w:rPr>
          <w:lang w:val="sr-Cyrl-RS"/>
        </w:rPr>
      </w:pPr>
    </w:p>
    <w:p w:rsidR="00D165F1" w:rsidRDefault="00D165F1"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704AF0" w:rsidRPr="001D3B6D">
        <w:rPr>
          <w:rFonts w:cs="Arial"/>
          <w:b/>
          <w:lang w:val="sr-Cyrl-RS"/>
        </w:rPr>
        <w:t>Шине за колица бункерског тракта ГПО ТЕНТ-А</w:t>
      </w:r>
      <w:r w:rsidR="00097A2D">
        <w:rPr>
          <w:rFonts w:cs="Arial"/>
          <w:b/>
          <w:lang w:val="sr-Cyrl-RS"/>
        </w:rPr>
        <w:t xml:space="preserve">,  </w:t>
      </w:r>
      <w:r w:rsidR="00D62C61" w:rsidRPr="00E47C2E">
        <w:rPr>
          <w:rFonts w:cs="Arial"/>
          <w:lang w:val="ru-RU"/>
        </w:rPr>
        <w:t>у отвореном поступку јавне набавке</w:t>
      </w:r>
      <w:r w:rsidR="00B21B89">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704AF0">
        <w:rPr>
          <w:rFonts w:cs="Arial"/>
          <w:b/>
          <w:lang w:val="ru-RU"/>
        </w:rPr>
        <w:t>1316</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704AF0">
        <w:rPr>
          <w:rFonts w:cs="Arial"/>
          <w:b/>
          <w:lang w:val="ru-RU"/>
        </w:rPr>
        <w:t>733</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B64E07" w:rsidRDefault="00B64E07" w:rsidP="00343A18">
      <w:pPr>
        <w:pStyle w:val="KDObrazac"/>
        <w:spacing w:before="0"/>
        <w:rPr>
          <w:lang w:val="sr-Cyrl-RS"/>
        </w:rPr>
      </w:pPr>
      <w:bookmarkStart w:id="258" w:name="_Toc442559928"/>
    </w:p>
    <w:p w:rsidR="00B21B89" w:rsidRDefault="00B21B89"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704AF0" w:rsidRPr="001D3B6D">
        <w:rPr>
          <w:rFonts w:cs="Arial"/>
          <w:b/>
          <w:lang w:val="sr-Cyrl-RS"/>
        </w:rPr>
        <w:t>Шине за колица бункерског тракта ГПО ТЕНТ-А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704AF0">
        <w:rPr>
          <w:rFonts w:cs="Arial"/>
          <w:b/>
          <w:lang w:val="ru-RU"/>
        </w:rPr>
        <w:t>1316</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704AF0">
        <w:rPr>
          <w:rFonts w:cs="Arial"/>
          <w:b/>
          <w:lang w:val="ru-RU"/>
        </w:rPr>
        <w:t>733</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ED303A" w:rsidRPr="00F0623A" w:rsidRDefault="00ED303A" w:rsidP="00ED303A">
      <w:pPr>
        <w:pStyle w:val="KDObrazac"/>
        <w:rPr>
          <w:lang w:val="sr-Cyrl-RS"/>
        </w:rPr>
      </w:pPr>
      <w:proofErr w:type="gramStart"/>
      <w:r w:rsidRPr="00F0623A">
        <w:lastRenderedPageBreak/>
        <w:t xml:space="preserve">ОБРАЗАЦ </w:t>
      </w:r>
      <w:r w:rsidRPr="00F0623A">
        <w:rPr>
          <w:lang w:val="sr-Cyrl-RS"/>
        </w:rPr>
        <w:t>5.</w:t>
      </w:r>
      <w:proofErr w:type="gramEnd"/>
    </w:p>
    <w:p w:rsidR="00ED303A" w:rsidRDefault="00ED303A" w:rsidP="00ED303A">
      <w:pPr>
        <w:spacing w:before="0"/>
        <w:rPr>
          <w:rFonts w:cs="Arial"/>
          <w:lang w:val="sr-Cyrl-RS"/>
        </w:rPr>
      </w:pPr>
    </w:p>
    <w:p w:rsidR="00ED303A" w:rsidRPr="000209F7" w:rsidRDefault="00ED303A" w:rsidP="00ED303A">
      <w:pPr>
        <w:spacing w:before="0"/>
        <w:rPr>
          <w:rFonts w:cs="Arial"/>
          <w:lang w:val="sr-Cyrl-RS"/>
        </w:rPr>
      </w:pPr>
    </w:p>
    <w:p w:rsidR="00ED303A" w:rsidRPr="00F0623A" w:rsidRDefault="00ED303A" w:rsidP="00ED303A">
      <w:pPr>
        <w:spacing w:before="0"/>
        <w:jc w:val="center"/>
        <w:rPr>
          <w:rFonts w:cs="Arial"/>
        </w:rPr>
      </w:pPr>
    </w:p>
    <w:p w:rsidR="00ED303A" w:rsidRPr="00F0623A" w:rsidRDefault="00ED303A" w:rsidP="00ED303A">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ED303A" w:rsidRPr="00F0623A" w:rsidRDefault="00ED303A" w:rsidP="00ED303A">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02"/>
        <w:gridCol w:w="1625"/>
        <w:gridCol w:w="1652"/>
        <w:gridCol w:w="1538"/>
        <w:gridCol w:w="2051"/>
      </w:tblGrid>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ED303A" w:rsidRPr="00F0623A" w:rsidRDefault="00ED303A" w:rsidP="00891D61">
            <w:pPr>
              <w:spacing w:before="0"/>
              <w:jc w:val="center"/>
              <w:rPr>
                <w:rFonts w:eastAsia="Calibri" w:cs="Arial"/>
                <w:bCs/>
                <w:iCs/>
                <w:lang w:val="sr-Cyrl-CS"/>
              </w:rPr>
            </w:pPr>
          </w:p>
          <w:p w:rsidR="00ED303A" w:rsidRPr="00F0623A" w:rsidRDefault="00ED303A" w:rsidP="00891D61">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Вредност испоручених добара без ПДВ</w:t>
            </w:r>
          </w:p>
          <w:p w:rsidR="00ED303A" w:rsidRPr="00F0623A" w:rsidRDefault="00ED303A" w:rsidP="00891D61">
            <w:pPr>
              <w:spacing w:before="0"/>
              <w:jc w:val="center"/>
              <w:rPr>
                <w:rFonts w:eastAsia="Calibri" w:cs="Arial"/>
                <w:bCs/>
                <w:iCs/>
              </w:rPr>
            </w:pPr>
            <w:r w:rsidRPr="00F0623A">
              <w:rPr>
                <w:rFonts w:eastAsia="Calibri" w:cs="Arial"/>
                <w:bCs/>
                <w:iCs/>
              </w:rPr>
              <w:t>Дин/ЕUR</w:t>
            </w: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c>
          <w:tcPr>
            <w:tcW w:w="21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tc>
      </w:tr>
      <w:tr w:rsidR="00ED303A" w:rsidRPr="00F0623A" w:rsidTr="00891D61">
        <w:trPr>
          <w:gridBefore w:val="3"/>
          <w:wBefore w:w="2072" w:type="pct"/>
          <w:trHeight w:val="812"/>
        </w:trPr>
        <w:tc>
          <w:tcPr>
            <w:tcW w:w="923" w:type="pct"/>
            <w:tcBorders>
              <w:top w:val="single" w:sz="4" w:space="0" w:color="auto"/>
              <w:left w:val="nil"/>
              <w:bottom w:val="nil"/>
              <w:right w:val="single" w:sz="4" w:space="0" w:color="auto"/>
            </w:tcBorders>
          </w:tcPr>
          <w:p w:rsidR="00ED303A" w:rsidRPr="00F0623A" w:rsidRDefault="00ED303A" w:rsidP="00891D61">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jc w:val="center"/>
              <w:rPr>
                <w:rFonts w:eastAsia="Calibri" w:cs="Arial"/>
                <w:bCs/>
                <w:iCs/>
              </w:rPr>
            </w:pPr>
          </w:p>
          <w:p w:rsidR="00ED303A" w:rsidRPr="00F0623A" w:rsidRDefault="00ED303A" w:rsidP="00891D61">
            <w:pPr>
              <w:spacing w:before="0"/>
              <w:jc w:val="center"/>
              <w:rPr>
                <w:rFonts w:eastAsia="Calibri" w:cs="Arial"/>
                <w:bCs/>
                <w:iCs/>
              </w:rPr>
            </w:pPr>
            <w:r w:rsidRPr="00F0623A">
              <w:rPr>
                <w:rFonts w:eastAsia="Calibri" w:cs="Arial"/>
                <w:bCs/>
                <w:iCs/>
              </w:rPr>
              <w:t>Укупна вредност</w:t>
            </w:r>
          </w:p>
          <w:p w:rsidR="00ED303A" w:rsidRPr="00F0623A" w:rsidRDefault="00ED303A" w:rsidP="00891D61">
            <w:pPr>
              <w:spacing w:before="0"/>
              <w:jc w:val="center"/>
              <w:rPr>
                <w:rFonts w:eastAsia="Calibri" w:cs="Arial"/>
                <w:bCs/>
                <w:iCs/>
              </w:rPr>
            </w:pPr>
            <w:r w:rsidRPr="00F0623A">
              <w:rPr>
                <w:rFonts w:eastAsia="Calibri" w:cs="Arial"/>
                <w:bCs/>
                <w:iCs/>
              </w:rPr>
              <w:t>испоручених добара без</w:t>
            </w:r>
          </w:p>
          <w:p w:rsidR="00ED303A" w:rsidRPr="00F0623A" w:rsidRDefault="00ED303A" w:rsidP="00891D61">
            <w:pPr>
              <w:spacing w:before="0"/>
              <w:jc w:val="center"/>
              <w:rPr>
                <w:rFonts w:eastAsia="Calibri" w:cs="Arial"/>
                <w:bCs/>
                <w:iCs/>
              </w:rPr>
            </w:pPr>
            <w:r w:rsidRPr="00F0623A">
              <w:rPr>
                <w:rFonts w:eastAsia="Calibri" w:cs="Arial"/>
                <w:bCs/>
                <w:iCs/>
              </w:rPr>
              <w:t>ПДВ</w:t>
            </w:r>
          </w:p>
          <w:p w:rsidR="00ED303A" w:rsidRPr="00F0623A" w:rsidRDefault="00ED303A" w:rsidP="00891D61">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ED303A" w:rsidRPr="00F0623A" w:rsidRDefault="00ED303A" w:rsidP="00891D61">
            <w:pPr>
              <w:spacing w:before="0"/>
              <w:ind w:left="720"/>
              <w:jc w:val="center"/>
              <w:rPr>
                <w:rFonts w:eastAsia="Calibri" w:cs="Arial"/>
                <w:bCs/>
                <w:iCs/>
              </w:rPr>
            </w:pPr>
          </w:p>
        </w:tc>
      </w:tr>
    </w:tbl>
    <w:p w:rsidR="00ED303A" w:rsidRPr="00F0623A" w:rsidRDefault="00ED303A" w:rsidP="00ED303A">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Pr="00F0623A" w:rsidRDefault="00ED303A" w:rsidP="00891D61">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eastAsia="Symbol" w:cs="Arial"/>
          <w:bCs/>
          <w:kern w:val="28"/>
        </w:rPr>
      </w:pPr>
    </w:p>
    <w:p w:rsidR="00ED303A" w:rsidRPr="00F0623A" w:rsidRDefault="00ED303A" w:rsidP="00ED303A">
      <w:pPr>
        <w:rPr>
          <w:rFonts w:eastAsia="Symbol" w:cs="Arial"/>
          <w:bCs/>
          <w:kern w:val="28"/>
        </w:rPr>
      </w:pPr>
      <w:r w:rsidRPr="00F0623A">
        <w:rPr>
          <w:rFonts w:eastAsia="Symbol" w:cs="Arial"/>
          <w:bCs/>
          <w:kern w:val="28"/>
        </w:rPr>
        <w:t xml:space="preserve">Напомена: </w:t>
      </w:r>
    </w:p>
    <w:p w:rsidR="00ED303A" w:rsidRPr="00F0623A" w:rsidRDefault="00ED303A" w:rsidP="00ED303A">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ED303A" w:rsidRPr="00F0623A" w:rsidRDefault="00ED303A" w:rsidP="00ED303A">
      <w:pPr>
        <w:rPr>
          <w:rFonts w:cs="Arial"/>
          <w:lang w:val="sr-Cyrl-CS"/>
        </w:rPr>
      </w:pPr>
      <w:bookmarkStart w:id="260" w:name="_Toc442559941"/>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ED303A" w:rsidRPr="00F0623A" w:rsidRDefault="00ED303A" w:rsidP="00ED303A">
      <w:pPr>
        <w:rPr>
          <w:rFonts w:cs="Arial"/>
        </w:rPr>
      </w:pPr>
    </w:p>
    <w:p w:rsidR="00B21B89" w:rsidRDefault="00B21B89" w:rsidP="00ED303A">
      <w:pPr>
        <w:pStyle w:val="KDObrazac"/>
        <w:rPr>
          <w:lang w:val="sr-Cyrl-RS"/>
        </w:rPr>
      </w:pPr>
    </w:p>
    <w:p w:rsidR="00ED303A" w:rsidRDefault="00ED303A" w:rsidP="00ED303A">
      <w:pPr>
        <w:pStyle w:val="KDObrazac"/>
        <w:rPr>
          <w:lang w:val="sr-Cyrl-RS"/>
        </w:rPr>
      </w:pPr>
      <w:proofErr w:type="gramStart"/>
      <w:r w:rsidRPr="00F0623A">
        <w:lastRenderedPageBreak/>
        <w:t xml:space="preserve">ОБРАЗАЦ </w:t>
      </w:r>
      <w:bookmarkEnd w:id="260"/>
      <w:r w:rsidRPr="00F0623A">
        <w:rPr>
          <w:lang w:val="sr-Cyrl-RS"/>
        </w:rPr>
        <w:t>6.</w:t>
      </w:r>
      <w:proofErr w:type="gramEnd"/>
    </w:p>
    <w:p w:rsidR="00ED303A" w:rsidRPr="00F0623A" w:rsidRDefault="00ED303A" w:rsidP="00ED303A">
      <w:pPr>
        <w:jc w:val="center"/>
        <w:rPr>
          <w:rFonts w:cs="Arial"/>
          <w:b/>
        </w:rPr>
      </w:pPr>
      <w:r w:rsidRPr="00F0623A">
        <w:rPr>
          <w:rFonts w:cs="Arial"/>
          <w:b/>
        </w:rPr>
        <w:t>ПОТВРДА О РЕФЕРЕНТНИМ НАБАВКАМА</w:t>
      </w:r>
    </w:p>
    <w:p w:rsidR="00ED303A" w:rsidRPr="00F0623A" w:rsidRDefault="00ED303A" w:rsidP="00ED303A">
      <w:pPr>
        <w:jc w:val="center"/>
        <w:rPr>
          <w:rFonts w:cs="Arial"/>
        </w:rPr>
      </w:pPr>
    </w:p>
    <w:p w:rsidR="00ED303A" w:rsidRPr="00F0623A" w:rsidRDefault="00ED303A" w:rsidP="00ED303A">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ED303A" w:rsidRPr="00F0623A" w:rsidRDefault="00ED303A" w:rsidP="00ED303A">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ED303A" w:rsidRPr="00F0623A" w:rsidRDefault="00ED303A" w:rsidP="00ED303A">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ED303A" w:rsidRPr="00F0623A" w:rsidRDefault="00ED303A" w:rsidP="00ED303A">
      <w:pPr>
        <w:jc w:val="left"/>
        <w:rPr>
          <w:rFonts w:cs="Arial"/>
        </w:rPr>
      </w:pPr>
      <w:r w:rsidRPr="00F0623A">
        <w:rPr>
          <w:rFonts w:cs="Arial"/>
        </w:rPr>
        <w:t>Лице за контакт:      ___________________________________________________________________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ED303A" w:rsidRPr="00F0623A" w:rsidRDefault="00ED303A" w:rsidP="00ED303A">
      <w:pPr>
        <w:jc w:val="left"/>
        <w:rPr>
          <w:rFonts w:cs="Arial"/>
        </w:rPr>
      </w:pPr>
      <w:r w:rsidRPr="00F0623A">
        <w:rPr>
          <w:rFonts w:cs="Arial"/>
        </w:rPr>
        <w:t>Овим путем потврђујем да је __________________________________________________________________</w:t>
      </w:r>
    </w:p>
    <w:p w:rsidR="00ED303A" w:rsidRPr="00F0623A" w:rsidRDefault="00ED303A" w:rsidP="00ED303A">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A3435A" w:rsidRDefault="00ED303A" w:rsidP="00ED303A">
      <w:pPr>
        <w:rPr>
          <w:rFonts w:cs="Arial"/>
        </w:rPr>
      </w:pPr>
      <w:proofErr w:type="gramStart"/>
      <w:r w:rsidRPr="00F0623A">
        <w:rPr>
          <w:rFonts w:cs="Arial"/>
        </w:rPr>
        <w:t>за</w:t>
      </w:r>
      <w:proofErr w:type="gramEnd"/>
      <w:r w:rsidRPr="00F0623A">
        <w:rPr>
          <w:rFonts w:cs="Arial"/>
        </w:rPr>
        <w:t xml:space="preserve"> наше потребе испоручио: </w:t>
      </w:r>
      <w:r w:rsidR="00A3435A">
        <w:rPr>
          <w:rFonts w:cs="Arial"/>
        </w:rPr>
        <w:t>__________________________________________</w:t>
      </w:r>
    </w:p>
    <w:p w:rsidR="00ED303A" w:rsidRPr="00D165F1" w:rsidRDefault="00D165F1" w:rsidP="00D165F1">
      <w:pPr>
        <w:jc w:val="left"/>
        <w:rPr>
          <w:rFonts w:cs="Arial"/>
          <w:lang w:val="sr-Cyrl-RS"/>
        </w:rPr>
      </w:pPr>
      <w:r>
        <w:rPr>
          <w:rFonts w:cs="Arial"/>
          <w:lang w:val="sr-Cyrl-RS"/>
        </w:rPr>
        <w:t xml:space="preserve">                                    </w:t>
      </w:r>
      <w:r w:rsidR="009C7472">
        <w:rPr>
          <w:rFonts w:cs="Arial"/>
          <w:lang w:val="sr-Cyrl-RS"/>
        </w:rPr>
        <w:t>(</w:t>
      </w:r>
      <w:r>
        <w:rPr>
          <w:rFonts w:cs="Arial"/>
          <w:lang w:val="sr-Cyrl-RS"/>
        </w:rPr>
        <w:t>предметна добра или одговарајућа</w:t>
      </w:r>
      <w:r w:rsidR="009C7472">
        <w:rPr>
          <w:rFonts w:cs="Arial"/>
          <w:lang w:val="sr-Cyrl-RS"/>
        </w:rPr>
        <w:t>)</w:t>
      </w:r>
      <w:r w:rsidR="009C7472" w:rsidRPr="00A7288A">
        <w:rPr>
          <w:rFonts w:cs="Arial"/>
          <w:lang w:val="sr-Cyrl-RS"/>
        </w:rPr>
        <w:t xml:space="preserve"> </w:t>
      </w:r>
      <w:r w:rsidR="00ED303A" w:rsidRPr="00F0623A">
        <w:rPr>
          <w:rFonts w:cs="Arial"/>
        </w:rPr>
        <w:t>__________________________________________________</w:t>
      </w:r>
      <w:r>
        <w:rPr>
          <w:rFonts w:cs="Arial"/>
          <w:lang w:val="sr-Cyrl-RS"/>
        </w:rPr>
        <w:t>_________________</w:t>
      </w:r>
    </w:p>
    <w:p w:rsidR="00ED303A" w:rsidRPr="00F0623A" w:rsidRDefault="00ED303A" w:rsidP="00ED303A">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ED303A" w:rsidRPr="00F0623A" w:rsidRDefault="00ED303A" w:rsidP="00ED303A">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w:t>
      </w:r>
      <w:r w:rsidR="00BA6C06">
        <w:rPr>
          <w:rFonts w:cs="Arial"/>
          <w:lang w:val="sr-Cyrl-RS"/>
        </w:rPr>
        <w:t>до</w:t>
      </w:r>
      <w:r w:rsidR="00E331DB">
        <w:rPr>
          <w:rFonts w:cs="Arial"/>
          <w:lang w:val="sr-Cyrl-RS"/>
        </w:rPr>
        <w:t xml:space="preserve"> дана издавања ове потврде </w:t>
      </w:r>
      <w:r w:rsidRPr="00F0623A">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2085"/>
        <w:gridCol w:w="2400"/>
        <w:gridCol w:w="2293"/>
      </w:tblGrid>
      <w:tr w:rsidR="00ED303A" w:rsidRPr="00F0623A" w:rsidTr="00891D61">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ED303A" w:rsidRPr="00F0623A" w:rsidRDefault="00ED303A" w:rsidP="00891D61">
            <w:pPr>
              <w:jc w:val="center"/>
              <w:rPr>
                <w:rFonts w:eastAsia="Calibri" w:cs="Arial"/>
              </w:rPr>
            </w:pPr>
            <w:r w:rsidRPr="00F0623A">
              <w:rPr>
                <w:rFonts w:eastAsia="Calibri" w:cs="Arial"/>
              </w:rPr>
              <w:t>Вредност испоручених добара без ПДВ</w:t>
            </w:r>
          </w:p>
          <w:p w:rsidR="00ED303A" w:rsidRPr="00F0623A" w:rsidRDefault="00ED303A" w:rsidP="00891D61">
            <w:pPr>
              <w:jc w:val="center"/>
              <w:rPr>
                <w:rFonts w:eastAsia="Calibri" w:cs="Arial"/>
              </w:rPr>
            </w:pPr>
            <w:r w:rsidRPr="00F0623A">
              <w:rPr>
                <w:rFonts w:eastAsia="Calibri" w:cs="Arial"/>
              </w:rPr>
              <w:t>(Дин/EUR)</w:t>
            </w: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r w:rsidR="00ED303A" w:rsidRPr="00F0623A" w:rsidTr="00891D61">
        <w:tc>
          <w:tcPr>
            <w:tcW w:w="2313"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ED303A" w:rsidRPr="00F0623A" w:rsidRDefault="00ED303A" w:rsidP="00891D61">
            <w:pPr>
              <w:rPr>
                <w:rFonts w:eastAsia="Calibri" w:cs="Arial"/>
              </w:rPr>
            </w:pPr>
          </w:p>
        </w:tc>
      </w:tr>
    </w:tbl>
    <w:p w:rsidR="00ED303A" w:rsidRPr="00F0623A" w:rsidRDefault="00ED303A" w:rsidP="00ED303A">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ED303A" w:rsidRPr="00F0623A" w:rsidTr="00891D61">
        <w:trPr>
          <w:jc w:val="center"/>
        </w:trPr>
        <w:tc>
          <w:tcPr>
            <w:tcW w:w="3882" w:type="dxa"/>
            <w:hideMark/>
          </w:tcPr>
          <w:p w:rsidR="00ED303A" w:rsidRDefault="00ED303A" w:rsidP="00891D61">
            <w:pPr>
              <w:spacing w:before="0"/>
              <w:jc w:val="center"/>
              <w:rPr>
                <w:rFonts w:cs="Arial"/>
                <w:lang w:val="sr-Cyrl-RS"/>
              </w:rPr>
            </w:pPr>
          </w:p>
          <w:p w:rsidR="00ED303A" w:rsidRDefault="00ED303A" w:rsidP="00891D61">
            <w:pPr>
              <w:spacing w:before="0"/>
              <w:jc w:val="center"/>
              <w:rPr>
                <w:rFonts w:cs="Arial"/>
                <w:lang w:val="sr-Cyrl-RS"/>
              </w:rPr>
            </w:pPr>
          </w:p>
          <w:p w:rsidR="00ED303A" w:rsidRPr="00F0623A" w:rsidRDefault="00ED303A" w:rsidP="00891D61">
            <w:pPr>
              <w:spacing w:before="0"/>
              <w:jc w:val="center"/>
              <w:rPr>
                <w:rFonts w:cs="Arial"/>
              </w:rPr>
            </w:pPr>
            <w:r w:rsidRPr="00F0623A">
              <w:rPr>
                <w:rFonts w:cs="Arial"/>
              </w:rPr>
              <w:t>Датум:</w:t>
            </w:r>
          </w:p>
        </w:tc>
        <w:tc>
          <w:tcPr>
            <w:tcW w:w="2127" w:type="dxa"/>
          </w:tcPr>
          <w:p w:rsidR="00ED303A" w:rsidRPr="00F0623A" w:rsidRDefault="00ED303A" w:rsidP="00891D61">
            <w:pPr>
              <w:spacing w:before="0"/>
              <w:jc w:val="center"/>
              <w:rPr>
                <w:rFonts w:cs="Arial"/>
                <w:lang w:val="ru-RU"/>
              </w:rPr>
            </w:pPr>
          </w:p>
        </w:tc>
        <w:tc>
          <w:tcPr>
            <w:tcW w:w="4022" w:type="dxa"/>
            <w:hideMark/>
          </w:tcPr>
          <w:p w:rsidR="00ED303A" w:rsidRDefault="00ED303A" w:rsidP="00891D61">
            <w:pPr>
              <w:spacing w:before="0"/>
              <w:jc w:val="center"/>
              <w:rPr>
                <w:rFonts w:cs="Arial"/>
                <w:lang w:val="sr-Cyrl-CS"/>
              </w:rPr>
            </w:pPr>
          </w:p>
          <w:p w:rsidR="00ED303A" w:rsidRDefault="00ED303A" w:rsidP="00891D61">
            <w:pPr>
              <w:spacing w:before="0"/>
              <w:jc w:val="center"/>
              <w:rPr>
                <w:rFonts w:cs="Arial"/>
                <w:lang w:val="sr-Cyrl-CS"/>
              </w:rPr>
            </w:pPr>
          </w:p>
          <w:p w:rsidR="00ED303A" w:rsidRPr="00F0623A" w:rsidRDefault="00ED303A" w:rsidP="00891D61">
            <w:pPr>
              <w:spacing w:before="0"/>
              <w:jc w:val="center"/>
              <w:rPr>
                <w:rFonts w:cs="Arial"/>
                <w:lang w:val="ru-RU"/>
              </w:rPr>
            </w:pPr>
            <w:r w:rsidRPr="00F0623A">
              <w:rPr>
                <w:rFonts w:cs="Arial"/>
                <w:lang w:val="sr-Cyrl-CS"/>
              </w:rPr>
              <w:t>Наручилац/купац добара:</w:t>
            </w:r>
          </w:p>
        </w:tc>
      </w:tr>
      <w:tr w:rsidR="00ED303A" w:rsidRPr="00F0623A" w:rsidTr="00891D61">
        <w:trPr>
          <w:jc w:val="center"/>
        </w:trPr>
        <w:tc>
          <w:tcPr>
            <w:tcW w:w="3882" w:type="dxa"/>
          </w:tcPr>
          <w:p w:rsidR="00ED303A" w:rsidRPr="00F0623A" w:rsidRDefault="00ED303A" w:rsidP="00891D61">
            <w:pPr>
              <w:spacing w:before="0"/>
              <w:jc w:val="center"/>
              <w:rPr>
                <w:rFonts w:cs="Arial"/>
              </w:rPr>
            </w:pPr>
          </w:p>
        </w:tc>
        <w:tc>
          <w:tcPr>
            <w:tcW w:w="2127" w:type="dxa"/>
            <w:hideMark/>
          </w:tcPr>
          <w:p w:rsidR="00ED303A" w:rsidRPr="00F0623A" w:rsidRDefault="00ED303A" w:rsidP="00891D61">
            <w:pPr>
              <w:spacing w:before="0"/>
              <w:jc w:val="center"/>
              <w:rPr>
                <w:rFonts w:cs="Arial"/>
              </w:rPr>
            </w:pPr>
            <w:r w:rsidRPr="00F0623A">
              <w:rPr>
                <w:rFonts w:cs="Arial"/>
              </w:rPr>
              <w:t>М.П.</w:t>
            </w:r>
          </w:p>
        </w:tc>
        <w:tc>
          <w:tcPr>
            <w:tcW w:w="4022" w:type="dxa"/>
          </w:tcPr>
          <w:p w:rsidR="00ED303A" w:rsidRPr="00F0623A" w:rsidRDefault="00ED303A" w:rsidP="00891D61">
            <w:pPr>
              <w:spacing w:before="0"/>
              <w:jc w:val="center"/>
              <w:rPr>
                <w:rFonts w:cs="Arial"/>
                <w:lang w:val="ru-RU"/>
              </w:rPr>
            </w:pPr>
          </w:p>
        </w:tc>
      </w:tr>
      <w:tr w:rsidR="00ED303A" w:rsidRPr="00F0623A" w:rsidTr="00891D61">
        <w:trPr>
          <w:jc w:val="center"/>
        </w:trPr>
        <w:tc>
          <w:tcPr>
            <w:tcW w:w="3882" w:type="dxa"/>
            <w:tcBorders>
              <w:top w:val="nil"/>
              <w:left w:val="nil"/>
              <w:bottom w:val="single" w:sz="4" w:space="0" w:color="auto"/>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nil"/>
              <w:left w:val="nil"/>
              <w:bottom w:val="single" w:sz="4" w:space="0" w:color="auto"/>
              <w:right w:val="nil"/>
            </w:tcBorders>
          </w:tcPr>
          <w:p w:rsidR="00ED303A" w:rsidRPr="00F0623A" w:rsidRDefault="00ED303A" w:rsidP="00891D61">
            <w:pPr>
              <w:spacing w:before="0"/>
              <w:jc w:val="center"/>
              <w:rPr>
                <w:rFonts w:cs="Arial"/>
                <w:lang w:val="ru-RU"/>
              </w:rPr>
            </w:pPr>
          </w:p>
        </w:tc>
      </w:tr>
      <w:tr w:rsidR="00ED303A" w:rsidRPr="00F0623A" w:rsidTr="00891D61">
        <w:trPr>
          <w:trHeight w:val="389"/>
          <w:jc w:val="center"/>
        </w:trPr>
        <w:tc>
          <w:tcPr>
            <w:tcW w:w="3882" w:type="dxa"/>
            <w:tcBorders>
              <w:top w:val="single" w:sz="4" w:space="0" w:color="auto"/>
              <w:left w:val="nil"/>
              <w:bottom w:val="nil"/>
              <w:right w:val="nil"/>
            </w:tcBorders>
          </w:tcPr>
          <w:p w:rsidR="00ED303A" w:rsidRPr="00F0623A" w:rsidRDefault="00ED303A" w:rsidP="00891D61">
            <w:pPr>
              <w:spacing w:before="0"/>
              <w:jc w:val="center"/>
              <w:rPr>
                <w:rFonts w:cs="Arial"/>
              </w:rPr>
            </w:pPr>
          </w:p>
        </w:tc>
        <w:tc>
          <w:tcPr>
            <w:tcW w:w="2127" w:type="dxa"/>
          </w:tcPr>
          <w:p w:rsidR="00ED303A" w:rsidRPr="00F0623A" w:rsidRDefault="00ED303A" w:rsidP="00891D61">
            <w:pPr>
              <w:spacing w:before="0"/>
              <w:jc w:val="center"/>
              <w:rPr>
                <w:rFonts w:cs="Arial"/>
                <w:lang w:val="ru-RU"/>
              </w:rPr>
            </w:pPr>
          </w:p>
        </w:tc>
        <w:tc>
          <w:tcPr>
            <w:tcW w:w="4022" w:type="dxa"/>
            <w:tcBorders>
              <w:top w:val="single" w:sz="4" w:space="0" w:color="auto"/>
              <w:left w:val="nil"/>
              <w:bottom w:val="nil"/>
              <w:right w:val="nil"/>
            </w:tcBorders>
          </w:tcPr>
          <w:p w:rsidR="00ED303A" w:rsidRPr="00F0623A" w:rsidRDefault="00ED303A" w:rsidP="00891D61">
            <w:pPr>
              <w:spacing w:before="0"/>
              <w:jc w:val="center"/>
              <w:rPr>
                <w:rFonts w:cs="Arial"/>
                <w:lang w:val="ru-RU"/>
              </w:rPr>
            </w:pPr>
          </w:p>
        </w:tc>
      </w:tr>
    </w:tbl>
    <w:p w:rsidR="00ED303A" w:rsidRPr="00F0623A" w:rsidRDefault="00ED303A" w:rsidP="00ED303A">
      <w:pPr>
        <w:rPr>
          <w:rFonts w:cs="Arial"/>
        </w:rPr>
      </w:pPr>
      <w:r w:rsidRPr="00F0623A">
        <w:rPr>
          <w:rFonts w:cs="Arial"/>
        </w:rPr>
        <w:t>НАПОМЕНА:</w:t>
      </w:r>
    </w:p>
    <w:p w:rsidR="00ED303A" w:rsidRPr="00F0623A" w:rsidRDefault="00ED303A" w:rsidP="00ED303A">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ED303A" w:rsidRPr="00F0623A" w:rsidRDefault="00ED303A" w:rsidP="00ED303A">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ED303A" w:rsidRPr="00F0623A" w:rsidRDefault="00ED303A" w:rsidP="00ED303A">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ED303A">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2860D8" w:rsidRPr="002860D8">
        <w:rPr>
          <w:rFonts w:cs="Arial"/>
          <w:b/>
          <w:lang w:val="sr-Cyrl-RS"/>
        </w:rPr>
        <w:t xml:space="preserve"> </w:t>
      </w:r>
      <w:r w:rsidR="00704AF0" w:rsidRPr="001D3B6D">
        <w:rPr>
          <w:rFonts w:cs="Arial"/>
          <w:b/>
          <w:lang w:val="sr-Cyrl-RS"/>
        </w:rPr>
        <w:t>Шине за колица бункерског тракта ГПО ТЕНТ-А</w:t>
      </w:r>
      <w:r w:rsidR="00B21B89" w:rsidRPr="001F3FA3">
        <w:rPr>
          <w:rFonts w:cs="Arial"/>
          <w:b/>
          <w:lang w:val="sr-Cyrl-RS"/>
        </w:rPr>
        <w:t>,</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704AF0">
        <w:rPr>
          <w:rFonts w:cs="Arial"/>
          <w:b/>
          <w:lang w:val="sr-Cyrl-RS"/>
        </w:rPr>
        <w:t>1316/</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704AF0">
        <w:rPr>
          <w:rFonts w:cs="Arial"/>
          <w:b/>
          <w:lang w:val="sr-Cyrl-RS"/>
        </w:rPr>
        <w:t>733</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704AF0" w:rsidRPr="001D3B6D">
        <w:rPr>
          <w:rFonts w:cs="Arial"/>
          <w:b/>
          <w:lang w:val="sr-Cyrl-RS"/>
        </w:rPr>
        <w:t>Шине за колица бункерског тракта ГПО ТЕНТ-А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704AF0">
        <w:rPr>
          <w:rFonts w:cs="Arial"/>
          <w:b/>
          <w:lang w:val="sr-Cyrl-RS"/>
        </w:rPr>
        <w:t>1316</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704AF0">
        <w:rPr>
          <w:rFonts w:cs="Arial"/>
          <w:b/>
          <w:lang w:val="sr-Cyrl-RS"/>
        </w:rPr>
        <w:t>733</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5011C7">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794"/>
        <w:gridCol w:w="1047"/>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1" w:name="_Toc442559948"/>
      <w:r w:rsidRPr="00702960">
        <w:rPr>
          <w:rFonts w:cs="Arial"/>
        </w:rPr>
        <w:lastRenderedPageBreak/>
        <w:t>МОДЕЛ УГОВОРА</w:t>
      </w:r>
      <w:bookmarkEnd w:id="261"/>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Default="00343A18" w:rsidP="00343A18">
      <w:pPr>
        <w:pStyle w:val="KDParagraf"/>
        <w:spacing w:before="0"/>
        <w:rPr>
          <w:rFonts w:cs="Arial"/>
          <w:lang w:val="sr-Cyrl-RS"/>
        </w:rPr>
      </w:pPr>
    </w:p>
    <w:p w:rsidR="00B21B89" w:rsidRPr="00B21B89" w:rsidRDefault="00B21B89" w:rsidP="00343A18">
      <w:pPr>
        <w:pStyle w:val="KDParagraf"/>
        <w:spacing w:before="0"/>
        <w:rPr>
          <w:rFonts w:cs="Arial"/>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6F25"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B21B89" w:rsidRDefault="00B21B89" w:rsidP="00343A18">
      <w:pPr>
        <w:spacing w:before="0"/>
        <w:rPr>
          <w:rFonts w:cs="Arial"/>
          <w:lang w:val="sr-Cyrl-RS"/>
        </w:rPr>
      </w:pPr>
    </w:p>
    <w:p w:rsidR="00343A18" w:rsidRPr="00B21B89" w:rsidRDefault="00B21B89" w:rsidP="00343A18">
      <w:pPr>
        <w:spacing w:before="0"/>
        <w:rPr>
          <w:rFonts w:cs="Arial"/>
          <w:lang w:val="sr-Cyrl-RS"/>
        </w:rPr>
      </w:pPr>
      <w:r>
        <w:rPr>
          <w:rFonts w:cs="Arial"/>
          <w:lang w:val="sr-Cyrl-RS"/>
        </w:rPr>
        <w:t>и</w:t>
      </w:r>
    </w:p>
    <w:p w:rsidR="00B21B89" w:rsidRPr="00B21B89" w:rsidRDefault="00B21B89" w:rsidP="00343A18">
      <w:pPr>
        <w:spacing w:before="0"/>
        <w:rPr>
          <w:rFonts w:cs="Arial"/>
          <w:lang w:val="sr-Cyrl-RS"/>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5011C7">
      <w:pPr>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5011C7">
      <w:pPr>
        <w:pStyle w:val="KDParagraf"/>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5011C7">
      <w:pPr>
        <w:pStyle w:val="KDParagraf"/>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7B32FB" w:rsidRDefault="007B32FB" w:rsidP="006F6E04">
      <w:pPr>
        <w:jc w:val="center"/>
        <w:rPr>
          <w:b/>
          <w:lang w:val="sr-Cyrl-RS"/>
        </w:rPr>
      </w:pPr>
      <w:bookmarkStart w:id="262" w:name="_Toc442559949"/>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B21B89" w:rsidRDefault="00B21B89" w:rsidP="006F6E04">
      <w:pPr>
        <w:jc w:val="center"/>
        <w:rPr>
          <w:b/>
          <w:lang w:val="sr-Cyrl-RS"/>
        </w:rPr>
      </w:pPr>
    </w:p>
    <w:p w:rsidR="00FC6FC4" w:rsidRDefault="00FC6FC4" w:rsidP="006F6E04">
      <w:pPr>
        <w:jc w:val="center"/>
        <w:rPr>
          <w:b/>
          <w:lang w:val="sr-Cyrl-RS"/>
        </w:rPr>
      </w:pPr>
    </w:p>
    <w:p w:rsidR="000A7923" w:rsidRDefault="000A7923"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2"/>
      <w:r w:rsidR="006F6E04">
        <w:rPr>
          <w:b/>
          <w:lang w:val="sr-Cyrl-RS"/>
        </w:rPr>
        <w:t xml:space="preserve"> </w:t>
      </w:r>
      <w:r w:rsidRPr="00F10346">
        <w:rPr>
          <w:rFonts w:cs="Arial"/>
          <w:b/>
        </w:rPr>
        <w:t>ДОБАРА</w:t>
      </w:r>
      <w:r w:rsidRPr="00F10346">
        <w:rPr>
          <w:rFonts w:cs="Arial"/>
          <w:b/>
          <w:color w:val="00B0F0"/>
        </w:rPr>
        <w:t xml:space="preserve"> </w:t>
      </w:r>
    </w:p>
    <w:p w:rsidR="00510148" w:rsidRDefault="00510148" w:rsidP="00343A18">
      <w:pPr>
        <w:pStyle w:val="BodyText"/>
        <w:spacing w:before="0"/>
        <w:jc w:val="center"/>
        <w:rPr>
          <w:rFonts w:cs="Arial"/>
          <w:b/>
          <w:sz w:val="22"/>
          <w:szCs w:val="22"/>
          <w:lang w:val="sr-Cyrl-RS"/>
        </w:rPr>
      </w:pPr>
    </w:p>
    <w:p w:rsidR="000A7923" w:rsidRDefault="000A7923" w:rsidP="00343A18">
      <w:pPr>
        <w:pStyle w:val="BodyText"/>
        <w:spacing w:before="0"/>
        <w:jc w:val="center"/>
        <w:rPr>
          <w:rFonts w:cs="Arial"/>
          <w:b/>
          <w:sz w:val="22"/>
          <w:szCs w:val="22"/>
          <w:lang w:val="sr-Cyrl-RS"/>
        </w:rPr>
      </w:pPr>
    </w:p>
    <w:p w:rsidR="005011C7" w:rsidRDefault="005011C7" w:rsidP="00343A18">
      <w:pPr>
        <w:pStyle w:val="BodyText"/>
        <w:spacing w:before="0"/>
        <w:jc w:val="center"/>
        <w:rPr>
          <w:rFonts w:cs="Arial"/>
          <w:b/>
          <w:sz w:val="22"/>
          <w:szCs w:val="22"/>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704AF0">
        <w:rPr>
          <w:rFonts w:cs="Arial"/>
          <w:b/>
          <w:lang w:val="sr-Cyrl-RS"/>
        </w:rPr>
        <w:t>1316</w:t>
      </w:r>
      <w:r w:rsidR="00C27DCE">
        <w:rPr>
          <w:rFonts w:cs="Arial"/>
          <w:b/>
          <w:lang w:val="sr-Cyrl-RS"/>
        </w:rPr>
        <w:t>/2017</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704AF0">
        <w:rPr>
          <w:rFonts w:cs="Arial"/>
          <w:b/>
          <w:lang w:val="sr-Cyrl-RS"/>
        </w:rPr>
        <w:t>733</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704AF0" w:rsidRPr="001D3B6D">
        <w:rPr>
          <w:rFonts w:cs="Arial"/>
          <w:b/>
          <w:lang w:val="sr-Cyrl-RS"/>
        </w:rPr>
        <w:t>Шине за колица бункерског тракта ГПО ТЕНТ-А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 xml:space="preserve">105-Е.03.01.- </w:t>
      </w:r>
      <w:r w:rsidR="00704AF0">
        <w:rPr>
          <w:rFonts w:cs="Arial"/>
          <w:lang w:val="sr-Cyrl-RS"/>
        </w:rPr>
        <w:t>516200</w:t>
      </w:r>
      <w:r w:rsidR="007B32FB">
        <w:rPr>
          <w:rFonts w:cs="Arial"/>
          <w:lang w:val="sr-Cyrl-RS"/>
        </w:rPr>
        <w:t xml:space="preserve">/__ </w:t>
      </w:r>
      <w:r w:rsidRPr="00F10346">
        <w:rPr>
          <w:rFonts w:cs="Arial"/>
        </w:rPr>
        <w:t xml:space="preserve"> од </w:t>
      </w:r>
      <w:r w:rsidR="007B32FB">
        <w:rPr>
          <w:rFonts w:cs="Arial"/>
          <w:lang w:val="sr-Cyrl-RS"/>
        </w:rPr>
        <w:t>__.__.</w:t>
      </w:r>
      <w:r w:rsidRPr="00F10346">
        <w:rPr>
          <w:rFonts w:cs="Arial"/>
        </w:rPr>
        <w:t>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 xml:space="preserve">105-Е.03.01.- </w:t>
      </w:r>
      <w:r w:rsidR="00704AF0">
        <w:rPr>
          <w:rFonts w:cs="Arial"/>
          <w:lang w:val="sr-Cyrl-RS"/>
        </w:rPr>
        <w:t>516200</w:t>
      </w:r>
      <w:r w:rsidR="007B32FB">
        <w:rPr>
          <w:rFonts w:cs="Arial"/>
          <w:lang w:val="sr-Cyrl-RS"/>
        </w:rPr>
        <w:t xml:space="preserve">/__ </w:t>
      </w:r>
      <w:r w:rsidR="007B32FB" w:rsidRPr="00F10346">
        <w:rPr>
          <w:rFonts w:cs="Arial"/>
        </w:rPr>
        <w:t xml:space="preserve"> од </w:t>
      </w:r>
      <w:r w:rsidR="007B32FB">
        <w:rPr>
          <w:rFonts w:cs="Arial"/>
          <w:lang w:val="sr-Cyrl-RS"/>
        </w:rPr>
        <w:t>__.__.</w:t>
      </w:r>
      <w:r w:rsidR="007B32FB" w:rsidRPr="00F10346">
        <w:rPr>
          <w:rFonts w:cs="Arial"/>
        </w:rPr>
        <w:t>201</w:t>
      </w:r>
      <w:r w:rsidR="007B32FB">
        <w:rPr>
          <w:rFonts w:cs="Arial"/>
          <w:lang w:val="sr-Cyrl-RS"/>
        </w:rPr>
        <w:t>7</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B21B89" w:rsidRDefault="00B21B89" w:rsidP="00343A18">
      <w:pPr>
        <w:pStyle w:val="KDParagraf"/>
        <w:spacing w:before="0"/>
        <w:rPr>
          <w:rFonts w:cs="Arial"/>
          <w:b/>
          <w:lang w:val="sr-Cyrl-RS"/>
        </w:rPr>
      </w:pPr>
    </w:p>
    <w:p w:rsidR="00202BD2" w:rsidRDefault="00202BD2"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704AF0" w:rsidRPr="001D3B6D">
        <w:rPr>
          <w:rFonts w:cs="Arial"/>
          <w:b/>
          <w:lang w:val="sr-Cyrl-RS"/>
        </w:rPr>
        <w:t>Шине за колица бункерског тракта ГПО ТЕНТ-А</w:t>
      </w:r>
      <w:r w:rsidR="00C27DCE">
        <w:rPr>
          <w:rFonts w:cs="Arial"/>
          <w:b/>
          <w:lang w:val="sr-Cyrl-RS"/>
        </w:rPr>
        <w:t>.</w:t>
      </w:r>
      <w:r w:rsidR="00C27DCE" w:rsidRPr="00F10346">
        <w:rPr>
          <w:rFonts w:eastAsia="Calibri" w:cs="Arial"/>
        </w:rPr>
        <w:t xml:space="preserve"> </w:t>
      </w:r>
    </w:p>
    <w:p w:rsidR="00343A18" w:rsidRPr="00836CDB"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00836CDB">
        <w:rPr>
          <w:rFonts w:eastAsia="Calibri" w:cs="Arial"/>
        </w:rPr>
        <w:t>чине саставни део овог Уговора</w:t>
      </w:r>
      <w:r w:rsidR="00836CDB">
        <w:rPr>
          <w:rFonts w:eastAsia="Calibri" w:cs="Arial"/>
          <w:lang w:val="sr-Cyrl-RS"/>
        </w:rPr>
        <w:t xml:space="preserve">, а </w:t>
      </w:r>
      <w:r w:rsidR="00836CDB" w:rsidRPr="005A1E01">
        <w:rPr>
          <w:rFonts w:eastAsia="Calibri" w:cs="Arial"/>
          <w:lang w:val="sr-Cyrl-RS"/>
        </w:rPr>
        <w:t>Купац</w:t>
      </w:r>
      <w:r w:rsidR="00836CDB">
        <w:rPr>
          <w:rFonts w:eastAsia="Calibri" w:cs="Arial"/>
          <w:lang w:val="sr-Cyrl-RS"/>
        </w:rPr>
        <w:t xml:space="preserve"> </w:t>
      </w:r>
      <w:r w:rsidR="00836CDB" w:rsidRPr="005A1E01">
        <w:rPr>
          <w:rFonts w:eastAsia="Calibri" w:cs="Arial"/>
          <w:lang w:val="sr-Cyrl-RS"/>
        </w:rPr>
        <w:t>се обавезује да плати уговорену вредност за испоручена добра</w:t>
      </w:r>
      <w:r w:rsidR="00836CDB">
        <w:rPr>
          <w:rFonts w:eastAsia="Calibri" w:cs="Arial"/>
          <w:lang w:val="sr-Cyrl-RS"/>
        </w:rPr>
        <w:t xml:space="preserve"> </w:t>
      </w:r>
      <w:r w:rsidR="00836CDB" w:rsidRPr="005A1E01">
        <w:rPr>
          <w:rFonts w:eastAsia="Calibri" w:cs="Arial"/>
          <w:lang w:val="sr-Cyrl-RS"/>
        </w:rPr>
        <w:t>Продавцу</w:t>
      </w:r>
      <w:r w:rsidR="00836CDB">
        <w:rPr>
          <w:rFonts w:eastAsia="Calibri" w:cs="Arial"/>
          <w:lang w:val="sr-Cyrl-RS"/>
        </w:rPr>
        <w:t xml:space="preserve">. </w:t>
      </w:r>
      <w:r w:rsidR="00836CDB" w:rsidRPr="005A1E01">
        <w:rPr>
          <w:rFonts w:eastAsia="Calibri" w:cs="Arial"/>
          <w:lang w:val="sr-Cyrl-RS"/>
        </w:rPr>
        <w:t xml:space="preserve"> </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202BD2" w:rsidRDefault="00202BD2"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7B32FB" w:rsidRDefault="007B32FB" w:rsidP="00343A18">
      <w:pPr>
        <w:pStyle w:val="KDParagraf"/>
        <w:spacing w:before="0"/>
        <w:rPr>
          <w:rFonts w:cs="Arial"/>
          <w:b/>
          <w:lang w:val="sr-Cyrl-RS"/>
        </w:rPr>
      </w:pPr>
    </w:p>
    <w:p w:rsidR="000A7923" w:rsidRDefault="000A7923"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w:t>
      </w:r>
      <w:r w:rsidR="00AF7E60">
        <w:rPr>
          <w:rFonts w:eastAsia="Calibri" w:cs="Arial"/>
          <w:lang w:val="sr-Cyrl-RS"/>
        </w:rPr>
        <w:t>н</w:t>
      </w:r>
      <w:r w:rsidR="001F3FA3">
        <w:rPr>
          <w:rFonts w:eastAsia="Calibri" w:cs="Arial"/>
          <w:lang w:val="sr-Cyrl-RS"/>
        </w:rPr>
        <w:t xml:space="preserve">акон </w:t>
      </w:r>
      <w:r w:rsidRPr="00D366FB">
        <w:rPr>
          <w:rFonts w:eastAsia="Calibri" w:cs="Arial"/>
        </w:rPr>
        <w:t xml:space="preserve">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FC6FC4" w:rsidRDefault="00FC6FC4" w:rsidP="00481437">
      <w:pPr>
        <w:pStyle w:val="KDParagraf"/>
        <w:spacing w:before="0"/>
        <w:rPr>
          <w:rFonts w:cs="Arial"/>
          <w:b/>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704AF0">
        <w:rPr>
          <w:rFonts w:cs="Arial"/>
          <w:lang w:val="sr-Cyrl-RS"/>
        </w:rPr>
        <w:t>месеца</w:t>
      </w:r>
      <w:r w:rsidRPr="00C21774">
        <w:rPr>
          <w:rFonts w:cs="Arial"/>
        </w:rPr>
        <w:t xml:space="preserve"> од дана ступања Уговора на снагу</w:t>
      </w:r>
      <w:r w:rsidR="000860F1">
        <w:rPr>
          <w:rFonts w:cs="Arial"/>
          <w:lang w:val="sr-Cyrl-RS"/>
        </w:rPr>
        <w:t>.</w:t>
      </w:r>
      <w:proofErr w:type="gramEnd"/>
    </w:p>
    <w:p w:rsidR="00ED2C9E" w:rsidRPr="00ED2C9E" w:rsidRDefault="00ED2C9E" w:rsidP="001F3FA3">
      <w:pPr>
        <w:pStyle w:val="KDParagraf"/>
        <w:spacing w:before="0"/>
        <w:rPr>
          <w:rFonts w:cs="Arial"/>
          <w:sz w:val="8"/>
          <w:szCs w:val="8"/>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5011C7">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5011C7" w:rsidRDefault="005011C7" w:rsidP="005011C7">
      <w:pPr>
        <w:spacing w:before="0"/>
        <w:rPr>
          <w:rFonts w:cs="Arial"/>
          <w:b/>
          <w:bCs/>
          <w:lang w:val="sr-Cyrl-RS"/>
        </w:rPr>
      </w:pPr>
    </w:p>
    <w:p w:rsidR="00A94A71" w:rsidRDefault="00A94A71" w:rsidP="005011C7">
      <w:pPr>
        <w:spacing w:before="0"/>
        <w:rPr>
          <w:rFonts w:cs="Arial"/>
          <w:b/>
          <w:bCs/>
          <w:lang w:val="sr-Cyrl-RS"/>
        </w:rPr>
      </w:pPr>
    </w:p>
    <w:p w:rsidR="00A94A71" w:rsidRDefault="00A94A71" w:rsidP="005011C7">
      <w:pPr>
        <w:spacing w:before="0"/>
        <w:rPr>
          <w:rFonts w:cs="Arial"/>
          <w:b/>
          <w:bCs/>
          <w:lang w:val="sr-Cyrl-RS"/>
        </w:rPr>
      </w:pPr>
    </w:p>
    <w:p w:rsidR="00A94A71" w:rsidRDefault="00A94A71" w:rsidP="005011C7">
      <w:pPr>
        <w:spacing w:before="0"/>
        <w:rPr>
          <w:rFonts w:cs="Arial"/>
          <w:b/>
          <w:bCs/>
          <w:lang w:val="sr-Cyrl-RS"/>
        </w:rPr>
      </w:pPr>
    </w:p>
    <w:p w:rsidR="00A94A71" w:rsidRDefault="00A94A71" w:rsidP="005011C7">
      <w:pPr>
        <w:spacing w:before="0"/>
        <w:rPr>
          <w:rFonts w:cs="Arial"/>
          <w:b/>
          <w:bCs/>
          <w:lang w:val="sr-Cyrl-RS"/>
        </w:rPr>
      </w:pPr>
    </w:p>
    <w:p w:rsidR="00A94A71" w:rsidRDefault="00A94A71" w:rsidP="005011C7">
      <w:pPr>
        <w:spacing w:before="0"/>
        <w:rPr>
          <w:rFonts w:cs="Arial"/>
          <w:b/>
          <w:bCs/>
          <w:lang w:val="sr-Cyrl-RS"/>
        </w:rPr>
      </w:pPr>
    </w:p>
    <w:p w:rsidR="00A94A71" w:rsidRDefault="00A94A71" w:rsidP="005011C7">
      <w:pPr>
        <w:spacing w:before="0"/>
        <w:rPr>
          <w:rFonts w:cs="Arial"/>
          <w:b/>
          <w:bCs/>
          <w:lang w:val="sr-Cyrl-RS"/>
        </w:rPr>
      </w:pPr>
    </w:p>
    <w:p w:rsidR="005D7E62" w:rsidRDefault="00BB0970" w:rsidP="005011C7">
      <w:pPr>
        <w:spacing w:before="0"/>
        <w:rPr>
          <w:rFonts w:cs="Arial"/>
          <w:b/>
          <w:bCs/>
        </w:rPr>
      </w:pPr>
      <w:r>
        <w:rPr>
          <w:rFonts w:cs="Arial"/>
          <w:b/>
          <w:bCs/>
          <w:lang w:val="sr-Cyrl-RS"/>
        </w:rPr>
        <w:lastRenderedPageBreak/>
        <w:t>О</w:t>
      </w:r>
      <w:r w:rsidR="005D7E62">
        <w:rPr>
          <w:rFonts w:cs="Arial"/>
          <w:b/>
          <w:bCs/>
        </w:rPr>
        <w:t>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Pr>
          <w:rFonts w:cs="Arial"/>
          <w:b/>
          <w:bCs/>
          <w:lang w:val="sr-Cyrl-RS"/>
        </w:rPr>
        <w:t>6</w:t>
      </w:r>
      <w:r>
        <w:rPr>
          <w:rFonts w:cs="Arial"/>
        </w:rPr>
        <w:t>.</w:t>
      </w:r>
      <w:proofErr w:type="gramEnd"/>
    </w:p>
    <w:p w:rsidR="005D7E62" w:rsidRDefault="005D7E62" w:rsidP="005011C7">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5011C7">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617798">
        <w:rPr>
          <w:rFonts w:cs="Arial"/>
          <w:lang w:val="sr-Cyrl-RS"/>
        </w:rPr>
        <w:t>__________________________</w:t>
      </w:r>
    </w:p>
    <w:p w:rsidR="005D7E62" w:rsidRPr="007B32FB" w:rsidRDefault="005D7E62" w:rsidP="005011C7">
      <w:pPr>
        <w:spacing w:before="0"/>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7B32FB">
        <w:rPr>
          <w:rFonts w:cs="Arial"/>
        </w:rPr>
        <w:t>__________________________</w:t>
      </w:r>
    </w:p>
    <w:p w:rsidR="00F667F5" w:rsidRPr="00F667F5" w:rsidRDefault="00F667F5" w:rsidP="005011C7">
      <w:pPr>
        <w:spacing w:before="0"/>
        <w:rPr>
          <w:rFonts w:cs="Arial"/>
          <w:sz w:val="12"/>
          <w:szCs w:val="12"/>
          <w:lang w:val="sr-Cyrl-RS"/>
        </w:rPr>
      </w:pPr>
    </w:p>
    <w:p w:rsidR="005D7E62" w:rsidRDefault="005D7E62" w:rsidP="005011C7">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5011C7">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5011C7">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5011C7">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5011C7" w:rsidRPr="00B56F28" w:rsidRDefault="005011C7" w:rsidP="005011C7">
      <w:pPr>
        <w:spacing w:before="0"/>
        <w:rPr>
          <w:rFonts w:cs="Arial"/>
          <w:b/>
          <w:lang w:val="sr-Cyrl-RS"/>
        </w:rPr>
      </w:pPr>
      <w:r w:rsidRPr="00B56F28">
        <w:rPr>
          <w:rFonts w:cs="Arial"/>
          <w:b/>
        </w:rPr>
        <w:t>КВАЛИТАТИВНИ И КВАНТИТАТИВНИ ПРИЈЕМ</w:t>
      </w:r>
    </w:p>
    <w:p w:rsidR="005011C7" w:rsidRPr="00B56F28" w:rsidRDefault="005011C7" w:rsidP="005011C7">
      <w:pPr>
        <w:spacing w:before="0"/>
        <w:jc w:val="center"/>
        <w:rPr>
          <w:rFonts w:cs="Arial"/>
          <w:b/>
          <w:lang w:val="sr-Cyrl-RS"/>
        </w:rPr>
      </w:pPr>
    </w:p>
    <w:p w:rsidR="005011C7" w:rsidRPr="00B56F28" w:rsidRDefault="005011C7" w:rsidP="005011C7">
      <w:pPr>
        <w:spacing w:before="0"/>
        <w:jc w:val="center"/>
        <w:rPr>
          <w:rFonts w:cs="Arial"/>
          <w:b/>
        </w:rPr>
      </w:pPr>
      <w:proofErr w:type="gramStart"/>
      <w:r w:rsidRPr="00B56F28">
        <w:rPr>
          <w:rFonts w:cs="Arial"/>
          <w:b/>
        </w:rPr>
        <w:t xml:space="preserve">Члан </w:t>
      </w:r>
      <w:r>
        <w:rPr>
          <w:rFonts w:cs="Arial"/>
          <w:b/>
          <w:lang w:val="sr-Cyrl-RS"/>
        </w:rPr>
        <w:t>7</w:t>
      </w:r>
      <w:r w:rsidRPr="00B56F28">
        <w:rPr>
          <w:rFonts w:cs="Arial"/>
          <w:b/>
        </w:rPr>
        <w:t>.</w:t>
      </w:r>
      <w:proofErr w:type="gramEnd"/>
    </w:p>
    <w:p w:rsidR="005011C7" w:rsidRDefault="005011C7" w:rsidP="00857657">
      <w:pPr>
        <w:spacing w:before="0"/>
        <w:rPr>
          <w:rFonts w:cs="Arial"/>
          <w:b/>
          <w:lang w:val="sr-Cyrl-RS"/>
        </w:rPr>
      </w:pPr>
      <w:r w:rsidRPr="00B56F28">
        <w:rPr>
          <w:rFonts w:cs="Arial"/>
          <w:b/>
        </w:rPr>
        <w:t>Квантитативни пријем</w:t>
      </w:r>
    </w:p>
    <w:p w:rsidR="00AB3C31" w:rsidRDefault="00AB3C31" w:rsidP="00AB3C31">
      <w:pPr>
        <w:pStyle w:val="KDParagraf"/>
        <w:spacing w:before="0"/>
        <w:rPr>
          <w:rFonts w:cs="Arial"/>
          <w:lang w:val="sr-Cyrl-RS"/>
        </w:rPr>
      </w:pPr>
      <w:r w:rsidRPr="00980C37">
        <w:rPr>
          <w:rFonts w:cs="Arial"/>
          <w:lang w:val="sr-Latn-CS"/>
        </w:rPr>
        <w:t xml:space="preserve">Квантитативни преглед и пријем шина обавиће </w:t>
      </w:r>
      <w:r>
        <w:rPr>
          <w:rFonts w:cs="Arial"/>
          <w:lang w:val="sr-Cyrl-RS"/>
        </w:rPr>
        <w:t xml:space="preserve">се у фабрици произвођача у присуству представника </w:t>
      </w:r>
      <w:r w:rsidR="00D035D6">
        <w:rPr>
          <w:rFonts w:cs="Arial"/>
          <w:lang w:val="sr-Cyrl-RS"/>
        </w:rPr>
        <w:t>Купца</w:t>
      </w:r>
      <w:r>
        <w:rPr>
          <w:rFonts w:cs="Arial"/>
          <w:lang w:val="sr-Cyrl-RS"/>
        </w:rPr>
        <w:t xml:space="preserve"> и представника </w:t>
      </w:r>
      <w:r w:rsidR="00D035D6">
        <w:rPr>
          <w:rFonts w:cs="Arial"/>
          <w:lang w:val="sr-Cyrl-RS"/>
        </w:rPr>
        <w:t>Продавца</w:t>
      </w:r>
      <w:r>
        <w:rPr>
          <w:rFonts w:cs="Arial"/>
          <w:lang w:val="sr-Cyrl-RS"/>
        </w:rPr>
        <w:t xml:space="preserve">, </w:t>
      </w:r>
      <w:r w:rsidRPr="00704AF0">
        <w:rPr>
          <w:rFonts w:cs="Arial"/>
          <w:lang w:val="sr-Cyrl-CS"/>
        </w:rPr>
        <w:t>а пре отпреме и испоруке истих</w:t>
      </w:r>
      <w:r w:rsidRPr="00704AF0">
        <w:rPr>
          <w:rFonts w:cs="Arial"/>
          <w:lang w:val="sr-Cyrl-RS"/>
        </w:rPr>
        <w:t>.</w:t>
      </w:r>
    </w:p>
    <w:p w:rsidR="00AB3C31" w:rsidRPr="00AB3C31" w:rsidRDefault="00AB3C31" w:rsidP="00AB3C31">
      <w:pPr>
        <w:pStyle w:val="KDParagraf"/>
        <w:spacing w:before="0"/>
        <w:rPr>
          <w:rFonts w:cs="Arial"/>
          <w:sz w:val="10"/>
          <w:szCs w:val="10"/>
          <w:lang w:val="sr-Cyrl-RS"/>
        </w:rPr>
      </w:pPr>
    </w:p>
    <w:p w:rsidR="00AB3C31" w:rsidRPr="00EB2648" w:rsidRDefault="00AB3C31" w:rsidP="00AB3C31">
      <w:pPr>
        <w:pStyle w:val="KDParagraf"/>
        <w:spacing w:before="0"/>
        <w:rPr>
          <w:rFonts w:cs="Arial"/>
          <w:sz w:val="12"/>
          <w:szCs w:val="12"/>
          <w:lang w:val="sr-Cyrl-RS"/>
        </w:rPr>
      </w:pPr>
      <w:r>
        <w:rPr>
          <w:rFonts w:cs="Arial"/>
          <w:lang w:val="sr-Cyrl-RS"/>
        </w:rPr>
        <w:t>Продавац</w:t>
      </w:r>
      <w:r w:rsidRPr="00980C37">
        <w:rPr>
          <w:rFonts w:cs="Arial"/>
          <w:lang w:val="sr-Latn-CS"/>
        </w:rPr>
        <w:t xml:space="preserve"> ће покрити трошкове </w:t>
      </w:r>
      <w:r w:rsidRPr="00704AF0">
        <w:rPr>
          <w:rFonts w:cs="Arial"/>
          <w:lang w:val="sr-Cyrl-CS"/>
        </w:rPr>
        <w:t xml:space="preserve">квантитативног пријема шина у присуству једног представника </w:t>
      </w:r>
      <w:r>
        <w:rPr>
          <w:rFonts w:cs="Arial"/>
          <w:lang w:val="sr-Cyrl-CS"/>
        </w:rPr>
        <w:t>Купца</w:t>
      </w:r>
      <w:r w:rsidRPr="00704AF0">
        <w:rPr>
          <w:rFonts w:cs="Arial"/>
          <w:lang w:val="sr-Cyrl-CS"/>
        </w:rPr>
        <w:t>, у фабрици произвођача</w:t>
      </w:r>
      <w:r>
        <w:rPr>
          <w:rFonts w:cs="Arial"/>
          <w:lang w:val="sr-Cyrl-CS"/>
        </w:rPr>
        <w:t>.</w:t>
      </w:r>
    </w:p>
    <w:p w:rsidR="00AB3C31" w:rsidRDefault="00AB3C31" w:rsidP="00AB3C31">
      <w:pPr>
        <w:rPr>
          <w:rFonts w:cs="Arial"/>
          <w:lang w:val="sr-Latn-CS"/>
        </w:rPr>
      </w:pPr>
      <w:r>
        <w:rPr>
          <w:rFonts w:cs="Arial"/>
          <w:lang w:val="sr-Cyrl-RS"/>
        </w:rPr>
        <w:t>Продавац</w:t>
      </w:r>
      <w:r w:rsidRPr="00980C37">
        <w:rPr>
          <w:rFonts w:cs="Arial"/>
          <w:lang w:val="sr-Latn-CS"/>
        </w:rPr>
        <w:t xml:space="preserve"> ће</w:t>
      </w:r>
      <w:r w:rsidRPr="00980C37">
        <w:rPr>
          <w:rFonts w:cs="Arial"/>
          <w:lang w:val="sr-Cyrl-RS"/>
        </w:rPr>
        <w:t xml:space="preserve"> приликом позива за пријем доставити одговарајући</w:t>
      </w:r>
      <w:r w:rsidRPr="00980C37">
        <w:rPr>
          <w:rFonts w:cs="Arial"/>
          <w:lang w:val="sr-Latn-CS"/>
        </w:rPr>
        <w:t xml:space="preserve"> План испитивања за комплетну испоруку. План ће важити током пријема, који ће уследити у року од 10 ( десет) дана пошто </w:t>
      </w:r>
      <w:r>
        <w:rPr>
          <w:rFonts w:cs="Arial"/>
          <w:lang w:val="sr-Cyrl-RS"/>
        </w:rPr>
        <w:t>Купац</w:t>
      </w:r>
      <w:r w:rsidRPr="00980C37">
        <w:rPr>
          <w:rFonts w:cs="Arial"/>
          <w:lang w:val="sr-Latn-CS"/>
        </w:rPr>
        <w:t xml:space="preserve"> буде обавештен да је роба спремна за пријем у погону произвођача.</w:t>
      </w:r>
    </w:p>
    <w:p w:rsidR="00A93FBA" w:rsidRPr="00980C37" w:rsidRDefault="00A93FBA" w:rsidP="00A93FBA">
      <w:pPr>
        <w:rPr>
          <w:rFonts w:cs="Arial"/>
          <w:lang w:val="sr-Latn-CS"/>
        </w:rPr>
      </w:pPr>
      <w:r>
        <w:rPr>
          <w:rFonts w:cs="Arial"/>
          <w:lang w:val="sr-Cyrl-RS"/>
        </w:rPr>
        <w:t xml:space="preserve">Записник </w:t>
      </w:r>
      <w:r w:rsidRPr="00980C37">
        <w:rPr>
          <w:rFonts w:cs="Arial"/>
          <w:lang w:val="sr-Latn-CS"/>
        </w:rPr>
        <w:t xml:space="preserve">о пријему ће написати и потписати овлашћени представници </w:t>
      </w:r>
      <w:r>
        <w:rPr>
          <w:rFonts w:cs="Arial"/>
          <w:lang w:val="sr-Cyrl-RS"/>
        </w:rPr>
        <w:t>Продавца</w:t>
      </w:r>
      <w:r w:rsidRPr="00980C37">
        <w:rPr>
          <w:rFonts w:cs="Arial"/>
          <w:lang w:val="sr-Latn-CS"/>
        </w:rPr>
        <w:t xml:space="preserve"> и </w:t>
      </w:r>
      <w:r>
        <w:rPr>
          <w:rFonts w:cs="Arial"/>
          <w:lang w:val="sr-Cyrl-RS"/>
        </w:rPr>
        <w:t>Купца</w:t>
      </w:r>
      <w:r w:rsidRPr="00980C37">
        <w:rPr>
          <w:rFonts w:cs="Arial"/>
          <w:lang w:val="sr-Latn-CS"/>
        </w:rPr>
        <w:t>, а садржаће следеће основне податке:</w:t>
      </w:r>
    </w:p>
    <w:p w:rsidR="00A93FBA" w:rsidRPr="00980C37" w:rsidRDefault="00A93FBA" w:rsidP="00A93FBA">
      <w:pPr>
        <w:numPr>
          <w:ilvl w:val="0"/>
          <w:numId w:val="44"/>
        </w:numPr>
        <w:spacing w:before="60"/>
        <w:ind w:left="1077" w:hanging="357"/>
        <w:rPr>
          <w:rFonts w:cs="Arial"/>
          <w:lang w:val="sr-Latn-CS"/>
        </w:rPr>
      </w:pPr>
      <w:r w:rsidRPr="00980C37">
        <w:rPr>
          <w:rFonts w:cs="Arial"/>
          <w:lang w:val="sr-Latn-CS"/>
        </w:rPr>
        <w:t xml:space="preserve">место, датум и назив </w:t>
      </w:r>
      <w:r>
        <w:rPr>
          <w:rFonts w:cs="Arial"/>
          <w:lang w:val="sr-Cyrl-RS"/>
        </w:rPr>
        <w:t>Продавца</w:t>
      </w:r>
    </w:p>
    <w:p w:rsidR="00A93FBA" w:rsidRPr="00980C37" w:rsidRDefault="00A93FBA" w:rsidP="00A93FBA">
      <w:pPr>
        <w:numPr>
          <w:ilvl w:val="0"/>
          <w:numId w:val="44"/>
        </w:numPr>
        <w:spacing w:before="60"/>
        <w:ind w:left="1077" w:hanging="357"/>
        <w:rPr>
          <w:rFonts w:cs="Arial"/>
          <w:lang w:val="sr-Latn-CS"/>
        </w:rPr>
      </w:pPr>
      <w:r w:rsidRPr="00980C37">
        <w:rPr>
          <w:rFonts w:cs="Arial"/>
          <w:lang w:val="sr-Latn-CS"/>
        </w:rPr>
        <w:t>број уговора и број  лота за испоруку</w:t>
      </w:r>
    </w:p>
    <w:p w:rsidR="00A93FBA" w:rsidRPr="00980C37" w:rsidRDefault="00A93FBA" w:rsidP="00A93FBA">
      <w:pPr>
        <w:numPr>
          <w:ilvl w:val="0"/>
          <w:numId w:val="44"/>
        </w:numPr>
        <w:spacing w:before="60"/>
        <w:ind w:left="1077" w:hanging="357"/>
        <w:rPr>
          <w:rFonts w:cs="Arial"/>
          <w:lang w:val="sr-Latn-CS"/>
        </w:rPr>
      </w:pPr>
      <w:r w:rsidRPr="00980C37">
        <w:rPr>
          <w:rFonts w:cs="Arial"/>
          <w:lang w:val="sr-Latn-CS"/>
        </w:rPr>
        <w:t>опис примљеног материјала и опреме, количине и тежине примљеног материјала и опреме</w:t>
      </w:r>
    </w:p>
    <w:p w:rsidR="00A93FBA" w:rsidRPr="00BB0970" w:rsidRDefault="00A93FBA" w:rsidP="00A93FBA">
      <w:pPr>
        <w:numPr>
          <w:ilvl w:val="0"/>
          <w:numId w:val="44"/>
        </w:numPr>
        <w:spacing w:before="60"/>
        <w:ind w:left="1077" w:hanging="357"/>
        <w:rPr>
          <w:rFonts w:cs="Arial"/>
          <w:lang w:val="sr-Latn-CS"/>
        </w:rPr>
      </w:pPr>
      <w:r w:rsidRPr="00980C37">
        <w:rPr>
          <w:rFonts w:cs="Arial"/>
          <w:lang w:val="sr-Latn-CS"/>
        </w:rPr>
        <w:t>резултате испитивања према техничким спецификацијама</w:t>
      </w:r>
    </w:p>
    <w:p w:rsidR="00BB0970" w:rsidRPr="00BB0970" w:rsidRDefault="00BB0970" w:rsidP="00BB0970">
      <w:pPr>
        <w:pStyle w:val="KDParagraf"/>
        <w:spacing w:before="0"/>
        <w:rPr>
          <w:rFonts w:cs="Arial"/>
          <w:sz w:val="10"/>
          <w:szCs w:val="10"/>
          <w:lang w:val="sr-Cyrl-RS"/>
        </w:rPr>
      </w:pPr>
    </w:p>
    <w:p w:rsidR="00D07E07" w:rsidRPr="00BB0970" w:rsidRDefault="00D035D6" w:rsidP="00D07E07">
      <w:pPr>
        <w:spacing w:before="60"/>
        <w:rPr>
          <w:rFonts w:cs="Arial"/>
          <w:lang w:val="sr-Cyrl-RS"/>
        </w:rPr>
      </w:pPr>
      <w:r>
        <w:rPr>
          <w:lang w:val="sr-Cyrl-RS"/>
        </w:rPr>
        <w:t>Година</w:t>
      </w:r>
      <w:r w:rsidR="00D07E07" w:rsidRPr="00F87E42">
        <w:t xml:space="preserve"> п</w:t>
      </w:r>
      <w:r w:rsidR="00BB0970">
        <w:t xml:space="preserve">роизводње шина </w:t>
      </w:r>
      <w:r w:rsidR="00024A95">
        <w:rPr>
          <w:lang w:val="sr-Cyrl-RS"/>
        </w:rPr>
        <w:t>мора</w:t>
      </w:r>
      <w:r w:rsidR="00024A95">
        <w:t xml:space="preserve"> </w:t>
      </w:r>
      <w:r w:rsidR="00BB0970">
        <w:t xml:space="preserve">бити </w:t>
      </w:r>
      <w:r w:rsidR="00024A95">
        <w:t>2017</w:t>
      </w:r>
      <w:r w:rsidR="00D07E07" w:rsidRPr="00F87E42">
        <w:t>.</w:t>
      </w:r>
      <w:r w:rsidR="00BB0970">
        <w:rPr>
          <w:lang w:val="sr-Cyrl-RS"/>
        </w:rPr>
        <w:t xml:space="preserve"> </w:t>
      </w:r>
    </w:p>
    <w:p w:rsidR="00A93FBA" w:rsidRPr="00D07E07" w:rsidRDefault="00A93FBA" w:rsidP="00D07E07">
      <w:pPr>
        <w:spacing w:before="60"/>
        <w:rPr>
          <w:rFonts w:cs="Arial"/>
          <w:lang w:val="sr-Cyrl-RS"/>
        </w:rPr>
      </w:pPr>
      <w:r w:rsidRPr="00D07E07">
        <w:rPr>
          <w:rFonts w:cs="Arial"/>
          <w:lang w:val="sr-Latn-CS"/>
        </w:rPr>
        <w:t xml:space="preserve">За све испоручене шине </w:t>
      </w:r>
      <w:r w:rsidR="00BB0970">
        <w:rPr>
          <w:rFonts w:cs="Arial"/>
          <w:lang w:val="sr-Cyrl-RS"/>
        </w:rPr>
        <w:t>Продавац</w:t>
      </w:r>
      <w:r w:rsidRPr="00D07E07">
        <w:rPr>
          <w:rFonts w:cs="Arial"/>
          <w:lang w:val="sr-Latn-CS"/>
        </w:rPr>
        <w:t xml:space="preserve"> је обавезан да изда атесте о квалитету</w:t>
      </w:r>
      <w:r w:rsidRPr="00D07E07">
        <w:rPr>
          <w:rFonts w:cs="Arial"/>
          <w:lang w:val="sr-Cyrl-CS"/>
        </w:rPr>
        <w:t xml:space="preserve">, у складу са </w:t>
      </w:r>
      <w:r w:rsidR="00857657">
        <w:rPr>
          <w:rFonts w:cs="Arial"/>
          <w:lang w:val="sr-Cyrl-CS"/>
        </w:rPr>
        <w:t xml:space="preserve">захтеваним </w:t>
      </w:r>
      <w:r w:rsidRPr="00D07E07">
        <w:rPr>
          <w:rFonts w:cs="Arial"/>
          <w:lang w:val="sr-Cyrl-RS"/>
        </w:rPr>
        <w:t>технички</w:t>
      </w:r>
      <w:r w:rsidR="00857657">
        <w:rPr>
          <w:rFonts w:cs="Arial"/>
          <w:lang w:val="sr-Cyrl-RS"/>
        </w:rPr>
        <w:t>м</w:t>
      </w:r>
      <w:r w:rsidRPr="00D07E07">
        <w:rPr>
          <w:rFonts w:cs="Arial"/>
          <w:lang w:val="sr-Cyrl-RS"/>
        </w:rPr>
        <w:t xml:space="preserve"> услов</w:t>
      </w:r>
      <w:r w:rsidR="00857657">
        <w:rPr>
          <w:rFonts w:cs="Arial"/>
          <w:lang w:val="sr-Cyrl-RS"/>
        </w:rPr>
        <w:t xml:space="preserve">има </w:t>
      </w:r>
      <w:r w:rsidR="00AB3C31">
        <w:rPr>
          <w:rFonts w:cs="Arial"/>
          <w:lang w:val="sr-Cyrl-RS"/>
        </w:rPr>
        <w:t>из</w:t>
      </w:r>
      <w:r w:rsidRPr="00D07E07">
        <w:rPr>
          <w:rFonts w:cs="Arial"/>
          <w:lang w:val="sr-Cyrl-RS"/>
        </w:rPr>
        <w:t xml:space="preserve"> конкурсне документације.</w:t>
      </w:r>
    </w:p>
    <w:p w:rsidR="00A93FBA" w:rsidRPr="00A93FBA" w:rsidRDefault="00A93FBA" w:rsidP="005011C7">
      <w:pPr>
        <w:spacing w:before="0"/>
        <w:rPr>
          <w:rFonts w:cs="Arial"/>
          <w:b/>
          <w:sz w:val="12"/>
          <w:szCs w:val="12"/>
          <w:lang w:val="sr-Cyrl-RS"/>
        </w:rPr>
      </w:pPr>
    </w:p>
    <w:p w:rsidR="005011C7" w:rsidRPr="00B56F28" w:rsidRDefault="005011C7" w:rsidP="005011C7">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5011C7" w:rsidRPr="00B56F28" w:rsidRDefault="005011C7" w:rsidP="005011C7">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5011C7" w:rsidRPr="00B56F28" w:rsidRDefault="005011C7" w:rsidP="005011C7">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A94A71" w:rsidRDefault="00A94A71" w:rsidP="005011C7">
      <w:pPr>
        <w:pStyle w:val="KDParagraf"/>
        <w:spacing w:before="0"/>
        <w:rPr>
          <w:rFonts w:cs="Arial"/>
          <w:lang w:val="sr-Cyrl-RS"/>
        </w:rPr>
      </w:pPr>
    </w:p>
    <w:p w:rsidR="00A94A71" w:rsidRDefault="00A94A71" w:rsidP="005011C7">
      <w:pPr>
        <w:pStyle w:val="KDParagraf"/>
        <w:spacing w:before="0"/>
        <w:rPr>
          <w:rFonts w:cs="Arial"/>
          <w:lang w:val="sr-Cyrl-RS"/>
        </w:rPr>
      </w:pPr>
    </w:p>
    <w:p w:rsidR="005011C7" w:rsidRPr="00B56F28" w:rsidRDefault="005011C7" w:rsidP="005011C7">
      <w:pPr>
        <w:pStyle w:val="KDParagraf"/>
        <w:spacing w:before="0"/>
        <w:rPr>
          <w:rFonts w:cs="Arial"/>
        </w:rPr>
      </w:pPr>
      <w:r w:rsidRPr="00B56F28">
        <w:rPr>
          <w:rFonts w:cs="Arial"/>
        </w:rPr>
        <w:lastRenderedPageBreak/>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5011C7" w:rsidRPr="00A94A71" w:rsidRDefault="00BB0970" w:rsidP="00857657">
      <w:pPr>
        <w:pStyle w:val="KDNabrajanje"/>
        <w:tabs>
          <w:tab w:val="num" w:pos="567"/>
        </w:tabs>
        <w:spacing w:before="0"/>
        <w:ind w:left="568" w:hanging="284"/>
        <w:rPr>
          <w:rFonts w:cs="Arial"/>
        </w:rPr>
      </w:pPr>
      <w:r>
        <w:rPr>
          <w:rFonts w:cs="Arial"/>
          <w:lang w:val="sr-Cyrl-RS"/>
        </w:rPr>
        <w:t xml:space="preserve"> </w:t>
      </w:r>
      <w:r w:rsidR="005011C7" w:rsidRPr="00A94A71">
        <w:rPr>
          <w:rFonts w:cs="Arial"/>
        </w:rPr>
        <w:t>да ли је испоручена уговорена  количина</w:t>
      </w:r>
    </w:p>
    <w:p w:rsidR="005011C7" w:rsidRPr="00A94A71" w:rsidRDefault="00BB0970" w:rsidP="00857657">
      <w:pPr>
        <w:pStyle w:val="KDNabrajanje"/>
        <w:tabs>
          <w:tab w:val="num" w:pos="567"/>
        </w:tabs>
        <w:spacing w:before="0"/>
        <w:ind w:left="568" w:hanging="284"/>
        <w:rPr>
          <w:rFonts w:cs="Arial"/>
        </w:rPr>
      </w:pPr>
      <w:r w:rsidRPr="00A94A71">
        <w:rPr>
          <w:rFonts w:cs="Arial"/>
          <w:lang w:val="sr-Cyrl-RS"/>
        </w:rPr>
        <w:t xml:space="preserve"> </w:t>
      </w:r>
      <w:r w:rsidR="005011C7" w:rsidRPr="00A94A71">
        <w:rPr>
          <w:rFonts w:cs="Arial"/>
        </w:rPr>
        <w:t>да ли су добра испоручена у оригиналном паковању</w:t>
      </w:r>
    </w:p>
    <w:p w:rsidR="00AC0B43" w:rsidRPr="00A94A71" w:rsidRDefault="005011C7" w:rsidP="00857657">
      <w:pPr>
        <w:pStyle w:val="KDNabrajanje"/>
        <w:spacing w:before="0"/>
        <w:rPr>
          <w:lang w:val="sr-Cyrl-RS"/>
        </w:rPr>
      </w:pPr>
      <w:r w:rsidRPr="00A94A71">
        <w:t>да ли су добра без видљивог оштећења</w:t>
      </w:r>
    </w:p>
    <w:p w:rsidR="00EE1275" w:rsidRPr="00A94A71" w:rsidRDefault="00EE1275" w:rsidP="00857657">
      <w:pPr>
        <w:pStyle w:val="KDNabrajanje"/>
        <w:spacing w:before="0"/>
      </w:pPr>
      <w:r w:rsidRPr="00A94A71">
        <w:rPr>
          <w:lang w:val="sr-Cyrl-RS"/>
        </w:rPr>
        <w:t xml:space="preserve">да ли су шине са захтеваним </w:t>
      </w:r>
      <w:r w:rsidRPr="00A94A71">
        <w:t>Ознак</w:t>
      </w:r>
      <w:r w:rsidRPr="00A94A71">
        <w:rPr>
          <w:lang w:val="sr-Cyrl-RS"/>
        </w:rPr>
        <w:t xml:space="preserve">ама - </w:t>
      </w:r>
      <w:r w:rsidRPr="00A94A71">
        <w:t>рељефна ознака на врату шине треба да буде</w:t>
      </w:r>
    </w:p>
    <w:p w:rsidR="00EE1275" w:rsidRPr="00A94A71" w:rsidRDefault="00EE1275" w:rsidP="00857657">
      <w:pPr>
        <w:spacing w:before="0"/>
        <w:ind w:left="720"/>
        <w:rPr>
          <w:rFonts w:cs="Arial"/>
          <w:lang w:val="sr-Latn-CS"/>
        </w:rPr>
      </w:pPr>
      <w:r w:rsidRPr="00A94A71">
        <w:rPr>
          <w:rFonts w:cs="Arial"/>
          <w:lang w:val="sr-Latn-CS"/>
        </w:rPr>
        <w:t>ВАЉАОНИЦА</w:t>
      </w:r>
      <w:r w:rsidRPr="00A94A71">
        <w:rPr>
          <w:rFonts w:cs="Arial"/>
          <w:lang w:val="sr-Latn-CS"/>
        </w:rPr>
        <w:tab/>
        <w:t xml:space="preserve"> = </w:t>
      </w:r>
      <w:r w:rsidRPr="00A94A71">
        <w:rPr>
          <w:rFonts w:cs="Arial"/>
          <w:lang w:val="sr-Latn-CS"/>
        </w:rPr>
        <w:tab/>
      </w:r>
      <w:r w:rsidRPr="00A94A71">
        <w:rPr>
          <w:rFonts w:cs="Arial"/>
          <w:lang w:val="sr-Cyrl-CS"/>
        </w:rPr>
        <w:t>1</w:t>
      </w:r>
      <w:r w:rsidRPr="00A94A71">
        <w:rPr>
          <w:rFonts w:cs="Arial"/>
          <w:lang w:val="sr-Latn-RS"/>
        </w:rPr>
        <w:t>7</w:t>
      </w:r>
      <w:r w:rsidRPr="00A94A71">
        <w:rPr>
          <w:rFonts w:cs="Arial"/>
          <w:lang w:val="sr-Latn-CS"/>
        </w:rPr>
        <w:tab/>
        <w:t xml:space="preserve"> S20</w:t>
      </w:r>
    </w:p>
    <w:p w:rsidR="00EE1275" w:rsidRPr="00A94A71" w:rsidRDefault="00EE1275" w:rsidP="00857657">
      <w:pPr>
        <w:spacing w:before="0"/>
        <w:ind w:left="720"/>
        <w:rPr>
          <w:rFonts w:cs="Arial"/>
          <w:lang w:val="sr-Latn-CS"/>
        </w:rPr>
      </w:pPr>
      <w:r w:rsidRPr="00A94A71">
        <w:rPr>
          <w:rFonts w:cs="Arial"/>
          <w:lang w:val="sr-Latn-CS"/>
        </w:rPr>
        <w:tab/>
        <w:t>(а)</w:t>
      </w:r>
      <w:r w:rsidRPr="00A94A71">
        <w:rPr>
          <w:rFonts w:cs="Arial"/>
          <w:lang w:val="sr-Latn-CS"/>
        </w:rPr>
        <w:tab/>
        <w:t xml:space="preserve">           (б)</w:t>
      </w:r>
      <w:r w:rsidRPr="00A94A71">
        <w:rPr>
          <w:rFonts w:cs="Arial"/>
          <w:lang w:val="sr-Latn-CS"/>
        </w:rPr>
        <w:tab/>
        <w:t>(ц)</w:t>
      </w:r>
      <w:r w:rsidRPr="00A94A71">
        <w:rPr>
          <w:rFonts w:cs="Arial"/>
          <w:lang w:val="sr-Latn-CS"/>
        </w:rPr>
        <w:tab/>
      </w:r>
      <w:r w:rsidRPr="00A94A71">
        <w:rPr>
          <w:rFonts w:cs="Arial"/>
          <w:lang w:val="sr-Cyrl-CS"/>
        </w:rPr>
        <w:t xml:space="preserve">  </w:t>
      </w:r>
      <w:r w:rsidRPr="00A94A71">
        <w:rPr>
          <w:rFonts w:cs="Arial"/>
          <w:lang w:val="sr-Latn-CS"/>
        </w:rPr>
        <w:t xml:space="preserve"> (д)</w:t>
      </w:r>
    </w:p>
    <w:p w:rsidR="00AC0B43" w:rsidRPr="00A94A71" w:rsidRDefault="00EE1275" w:rsidP="00857657">
      <w:pPr>
        <w:spacing w:before="0"/>
        <w:ind w:left="720"/>
        <w:rPr>
          <w:rFonts w:cs="Arial"/>
          <w:lang w:val="sr-Cyrl-RS"/>
        </w:rPr>
      </w:pPr>
      <w:r w:rsidRPr="00A94A71">
        <w:rPr>
          <w:rFonts w:cs="Arial"/>
          <w:lang w:val="sr-Latn-CS"/>
        </w:rPr>
        <w:t>а – ознака ваљаонице</w:t>
      </w:r>
      <w:r w:rsidR="00AC0B43" w:rsidRPr="00A94A71">
        <w:rPr>
          <w:rFonts w:cs="Arial"/>
          <w:lang w:val="sr-Cyrl-RS"/>
        </w:rPr>
        <w:t xml:space="preserve">; </w:t>
      </w:r>
      <w:r w:rsidRPr="00A94A71">
        <w:rPr>
          <w:rFonts w:cs="Arial"/>
          <w:lang w:val="sr-Latn-CS"/>
        </w:rPr>
        <w:t>б – квалитет челика</w:t>
      </w:r>
      <w:r w:rsidR="00AC0B43" w:rsidRPr="00A94A71">
        <w:rPr>
          <w:rFonts w:cs="Arial"/>
          <w:lang w:val="sr-Cyrl-RS"/>
        </w:rPr>
        <w:t xml:space="preserve">; </w:t>
      </w:r>
      <w:r w:rsidRPr="00A94A71">
        <w:rPr>
          <w:rFonts w:cs="Arial"/>
          <w:lang w:val="sr-Latn-CS"/>
        </w:rPr>
        <w:t>ц – година производње</w:t>
      </w:r>
      <w:r w:rsidR="00AC0B43" w:rsidRPr="00A94A71">
        <w:rPr>
          <w:rFonts w:cs="Arial"/>
          <w:lang w:val="sr-Cyrl-RS"/>
        </w:rPr>
        <w:t xml:space="preserve">; </w:t>
      </w:r>
    </w:p>
    <w:p w:rsidR="00EE1275" w:rsidRPr="00A94A71" w:rsidRDefault="00EE1275" w:rsidP="00857657">
      <w:pPr>
        <w:spacing w:before="0"/>
        <w:ind w:left="720"/>
        <w:rPr>
          <w:rFonts w:cs="Arial"/>
          <w:lang w:val="sr-Latn-CS"/>
        </w:rPr>
      </w:pPr>
      <w:r w:rsidRPr="00A94A71">
        <w:rPr>
          <w:rFonts w:cs="Arial"/>
          <w:lang w:val="sr-Latn-CS"/>
        </w:rPr>
        <w:t>д – ознака профила</w:t>
      </w:r>
    </w:p>
    <w:p w:rsidR="005011C7" w:rsidRPr="00B56F28" w:rsidRDefault="005011C7" w:rsidP="005011C7">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5011C7" w:rsidRDefault="005011C7" w:rsidP="005011C7">
      <w:pPr>
        <w:spacing w:before="0"/>
        <w:jc w:val="center"/>
        <w:rPr>
          <w:rFonts w:cs="Arial"/>
          <w:b/>
          <w:lang w:val="sr-Cyrl-RS"/>
        </w:rPr>
      </w:pPr>
    </w:p>
    <w:p w:rsidR="005011C7" w:rsidRPr="00B56F28" w:rsidRDefault="005011C7" w:rsidP="005011C7">
      <w:pPr>
        <w:spacing w:before="0"/>
        <w:jc w:val="center"/>
        <w:rPr>
          <w:rFonts w:cs="Arial"/>
          <w:b/>
        </w:rPr>
      </w:pPr>
      <w:proofErr w:type="gramStart"/>
      <w:r w:rsidRPr="00B56F28">
        <w:rPr>
          <w:rFonts w:cs="Arial"/>
          <w:b/>
        </w:rPr>
        <w:t xml:space="preserve">Члан </w:t>
      </w:r>
      <w:r>
        <w:rPr>
          <w:rFonts w:cs="Arial"/>
          <w:b/>
          <w:lang w:val="sr-Cyrl-RS"/>
        </w:rPr>
        <w:t>8</w:t>
      </w:r>
      <w:r w:rsidRPr="00B56F28">
        <w:rPr>
          <w:rFonts w:cs="Arial"/>
          <w:b/>
        </w:rPr>
        <w:t>.</w:t>
      </w:r>
      <w:proofErr w:type="gramEnd"/>
    </w:p>
    <w:p w:rsidR="005011C7" w:rsidRDefault="005011C7" w:rsidP="005011C7">
      <w:pPr>
        <w:spacing w:before="0"/>
        <w:rPr>
          <w:rFonts w:cs="Arial"/>
          <w:b/>
          <w:lang w:val="sr-Cyrl-RS"/>
        </w:rPr>
      </w:pPr>
      <w:r w:rsidRPr="00B56F28">
        <w:rPr>
          <w:rFonts w:cs="Arial"/>
          <w:b/>
        </w:rPr>
        <w:t>Квалитативни пријем</w:t>
      </w:r>
    </w:p>
    <w:p w:rsidR="005011C7" w:rsidRPr="00B56F28" w:rsidRDefault="005011C7" w:rsidP="005011C7">
      <w:pPr>
        <w:tabs>
          <w:tab w:val="left" w:pos="9090"/>
        </w:tabs>
        <w:spacing w:before="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5011C7" w:rsidRPr="00B56F28" w:rsidRDefault="005011C7" w:rsidP="005011C7">
      <w:pPr>
        <w:tabs>
          <w:tab w:val="left" w:pos="9090"/>
        </w:tabs>
        <w:spacing w:before="0"/>
        <w:rPr>
          <w:rFonts w:cs="Arial"/>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5011C7" w:rsidRDefault="005011C7" w:rsidP="005011C7">
      <w:pPr>
        <w:tabs>
          <w:tab w:val="left" w:pos="9090"/>
        </w:tabs>
        <w:spacing w:before="0"/>
        <w:rPr>
          <w:rFonts w:cs="Arial"/>
          <w:lang w:val="sr-Cyrl-RS"/>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5011C7" w:rsidRPr="00B56F28" w:rsidRDefault="005011C7" w:rsidP="005011C7">
      <w:pPr>
        <w:tabs>
          <w:tab w:val="left" w:pos="9090"/>
        </w:tabs>
        <w:spacing w:before="0"/>
        <w:rPr>
          <w:rFonts w:cs="Arial"/>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011C7" w:rsidRPr="00B56F28" w:rsidRDefault="005011C7" w:rsidP="005011C7">
      <w:pPr>
        <w:tabs>
          <w:tab w:val="left" w:pos="9090"/>
        </w:tabs>
        <w:spacing w:before="0"/>
        <w:rPr>
          <w:rFonts w:cs="Arial"/>
        </w:rPr>
      </w:pPr>
      <w:proofErr w:type="gramStart"/>
      <w:r w:rsidRPr="00B56F28">
        <w:rPr>
          <w:rFonts w:cs="Arial"/>
        </w:rPr>
        <w:t>Продавац је обавезан да у року од 7 (седам) дана од дана пријема приговора из става 3.</w:t>
      </w:r>
      <w:proofErr w:type="gramEnd"/>
      <w:r w:rsidRPr="00B56F28">
        <w:rPr>
          <w:rFonts w:cs="Arial"/>
        </w:rPr>
        <w:t xml:space="preserve"> </w:t>
      </w:r>
      <w:proofErr w:type="gramStart"/>
      <w:r w:rsidRPr="00B56F28">
        <w:rPr>
          <w:rFonts w:cs="Arial"/>
        </w:rPr>
        <w:t>и</w:t>
      </w:r>
      <w:proofErr w:type="gramEnd"/>
      <w:r w:rsidRPr="00B56F28">
        <w:rPr>
          <w:rFonts w:cs="Arial"/>
        </w:rPr>
        <w:t xml:space="preserve"> става 4.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5011C7" w:rsidRPr="00B56F28" w:rsidRDefault="005011C7" w:rsidP="005011C7">
      <w:pPr>
        <w:tabs>
          <w:tab w:val="left" w:pos="9090"/>
        </w:tabs>
        <w:spacing w:before="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011C7" w:rsidRPr="00B56F28" w:rsidRDefault="005011C7" w:rsidP="005011C7">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5011C7" w:rsidRPr="00B56F28" w:rsidRDefault="005011C7" w:rsidP="005011C7">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5011C7" w:rsidRPr="00420EB9" w:rsidRDefault="005011C7" w:rsidP="005011C7">
      <w:pPr>
        <w:pStyle w:val="KDNabrajanje"/>
        <w:tabs>
          <w:tab w:val="num" w:pos="567"/>
        </w:tabs>
        <w:spacing w:before="0"/>
        <w:ind w:left="568" w:hanging="284"/>
        <w:rPr>
          <w:rFonts w:cs="Arial"/>
        </w:rPr>
      </w:pPr>
      <w:r w:rsidRPr="00B56F28">
        <w:rPr>
          <w:rFonts w:cs="Arial"/>
        </w:rPr>
        <w:t>да одбије пријем добра са недостацима.</w:t>
      </w:r>
    </w:p>
    <w:p w:rsidR="005011C7" w:rsidRPr="00B56F28" w:rsidRDefault="005011C7" w:rsidP="005011C7">
      <w:pPr>
        <w:tabs>
          <w:tab w:val="left" w:pos="9090"/>
        </w:tabs>
        <w:spacing w:before="0"/>
        <w:rPr>
          <w:rFonts w:cs="Arial"/>
          <w:sz w:val="6"/>
          <w:szCs w:val="6"/>
          <w:lang w:val="sr-Cyrl-RS"/>
        </w:rPr>
      </w:pPr>
    </w:p>
    <w:p w:rsidR="005011C7" w:rsidRPr="00B56F28" w:rsidRDefault="005011C7" w:rsidP="005011C7">
      <w:pPr>
        <w:tabs>
          <w:tab w:val="left" w:pos="9090"/>
        </w:tabs>
        <w:spacing w:before="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5011C7" w:rsidRDefault="005011C7" w:rsidP="005011C7">
      <w:pPr>
        <w:tabs>
          <w:tab w:val="left" w:pos="9090"/>
        </w:tabs>
        <w:spacing w:before="0"/>
        <w:rPr>
          <w:rFonts w:cs="Arial"/>
          <w:lang w:val="sr-Cyrl-RS"/>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C6FC4" w:rsidRDefault="00FC6FC4" w:rsidP="00481437">
      <w:pPr>
        <w:spacing w:before="0"/>
        <w:rPr>
          <w:rFonts w:cs="Arial"/>
          <w:b/>
          <w:lang w:val="sr-Cyrl-RS"/>
        </w:rPr>
      </w:pPr>
    </w:p>
    <w:p w:rsidR="00A94A71" w:rsidRDefault="00A94A71" w:rsidP="00481437">
      <w:pPr>
        <w:spacing w:before="0"/>
        <w:rPr>
          <w:rFonts w:cs="Arial"/>
          <w:b/>
          <w:lang w:val="sr-Cyrl-RS"/>
        </w:rPr>
      </w:pPr>
    </w:p>
    <w:p w:rsidR="00A94A71" w:rsidRDefault="00A94A71" w:rsidP="00481437">
      <w:pPr>
        <w:spacing w:before="0"/>
        <w:rPr>
          <w:rFonts w:cs="Arial"/>
          <w:b/>
          <w:lang w:val="sr-Cyrl-RS"/>
        </w:rPr>
      </w:pPr>
    </w:p>
    <w:p w:rsidR="00A94A71" w:rsidRDefault="00A94A71" w:rsidP="00481437">
      <w:pPr>
        <w:spacing w:before="0"/>
        <w:rPr>
          <w:rFonts w:cs="Arial"/>
          <w:b/>
          <w:lang w:val="sr-Cyrl-RS"/>
        </w:rPr>
      </w:pPr>
    </w:p>
    <w:p w:rsidR="00A94A71" w:rsidRDefault="00A94A71" w:rsidP="00481437">
      <w:pPr>
        <w:spacing w:before="0"/>
        <w:rPr>
          <w:rFonts w:cs="Arial"/>
          <w:b/>
          <w:lang w:val="sr-Cyrl-RS"/>
        </w:rPr>
      </w:pPr>
    </w:p>
    <w:p w:rsidR="00A94A71" w:rsidRDefault="00A94A71" w:rsidP="00481437">
      <w:pPr>
        <w:spacing w:before="0"/>
        <w:rPr>
          <w:rFonts w:cs="Arial"/>
          <w:b/>
          <w:lang w:val="sr-Cyrl-RS"/>
        </w:rPr>
      </w:pPr>
    </w:p>
    <w:p w:rsidR="00A94A71" w:rsidRDefault="00A94A71" w:rsidP="00481437">
      <w:pPr>
        <w:spacing w:before="0"/>
        <w:rPr>
          <w:rFonts w:cs="Arial"/>
          <w:b/>
          <w:lang w:val="sr-Cyrl-RS"/>
        </w:rPr>
      </w:pPr>
    </w:p>
    <w:p w:rsidR="00343A18" w:rsidRPr="00F10346" w:rsidRDefault="00343A18" w:rsidP="00481437">
      <w:pPr>
        <w:spacing w:before="0"/>
        <w:rPr>
          <w:rFonts w:cs="Arial"/>
          <w:b/>
        </w:rPr>
      </w:pPr>
      <w:r w:rsidRPr="00F10346">
        <w:rPr>
          <w:rFonts w:cs="Arial"/>
          <w:b/>
        </w:rPr>
        <w:lastRenderedPageBreak/>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5011C7">
        <w:rPr>
          <w:rFonts w:cs="Arial"/>
          <w:b/>
          <w:lang w:val="sr-Cyrl-RS"/>
        </w:rPr>
        <w:t>9</w:t>
      </w:r>
      <w:r w:rsidRPr="00F10346">
        <w:rPr>
          <w:rFonts w:cs="Arial"/>
          <w:b/>
        </w:rPr>
        <w:t>.</w:t>
      </w:r>
      <w:proofErr w:type="gramEnd"/>
    </w:p>
    <w:p w:rsidR="00D07E07" w:rsidRDefault="00343A18" w:rsidP="005011C7">
      <w:pPr>
        <w:tabs>
          <w:tab w:val="left" w:pos="9090"/>
        </w:tabs>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 xml:space="preserve">_ </w:t>
      </w:r>
      <w:r w:rsidR="001F05DD">
        <w:rPr>
          <w:rFonts w:cs="Arial"/>
          <w:lang w:val="sr-Cyrl-RS"/>
        </w:rPr>
        <w:t>година</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1F05DD">
        <w:rPr>
          <w:rFonts w:eastAsia="TimesNewRomanPSMT" w:cs="Arial"/>
          <w:bCs/>
          <w:lang w:val="sr-Cyrl-CS"/>
        </w:rPr>
        <w:t>испоруке.</w:t>
      </w:r>
    </w:p>
    <w:p w:rsidR="005011C7" w:rsidRDefault="005011C7" w:rsidP="005011C7">
      <w:pPr>
        <w:tabs>
          <w:tab w:val="left" w:pos="9090"/>
        </w:tabs>
        <w:spacing w:before="0"/>
        <w:rPr>
          <w:rFonts w:cs="Arial"/>
          <w:sz w:val="4"/>
          <w:szCs w:val="4"/>
          <w:lang w:val="sr-Cyrl-RS"/>
        </w:rPr>
      </w:pPr>
    </w:p>
    <w:p w:rsidR="005011C7" w:rsidRDefault="005011C7" w:rsidP="005011C7">
      <w:pPr>
        <w:tabs>
          <w:tab w:val="left" w:pos="9090"/>
        </w:tabs>
        <w:spacing w:before="0"/>
        <w:rPr>
          <w:rFonts w:cs="Arial"/>
          <w:lang w:val="sr-Cyrl-RS"/>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011C7" w:rsidRDefault="005011C7" w:rsidP="005011C7">
      <w:pPr>
        <w:tabs>
          <w:tab w:val="left" w:pos="9090"/>
        </w:tabs>
        <w:spacing w:before="0"/>
        <w:rPr>
          <w:rFonts w:cs="Arial"/>
          <w:lang w:val="sr-Cyrl-RS"/>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D07E07" w:rsidRPr="00980C37" w:rsidRDefault="00D07E07" w:rsidP="00D07E07">
      <w:pPr>
        <w:pStyle w:val="KDNabrajanje"/>
        <w:numPr>
          <w:ilvl w:val="0"/>
          <w:numId w:val="0"/>
        </w:numPr>
      </w:pPr>
      <w:r w:rsidRPr="00AC0B43">
        <w:t>Материјали који пре уградње показују недостатке или оштећења као и он</w:t>
      </w:r>
      <w:r w:rsidRPr="00AC0B43">
        <w:rPr>
          <w:lang w:val="sr-Cyrl-CS"/>
        </w:rPr>
        <w:t>и</w:t>
      </w:r>
      <w:r w:rsidRPr="00AC0B43">
        <w:t xml:space="preserve"> који показују промене након уградње а штетно утичу на њихово коришћење, чији узроци се не могу приписати условима коришћења, биће замењени на терет </w:t>
      </w:r>
      <w:r w:rsidRPr="00AC0B43">
        <w:rPr>
          <w:lang w:val="sr-Cyrl-RS"/>
        </w:rPr>
        <w:t>продавца</w:t>
      </w:r>
      <w:r w:rsidRPr="00AC0B43">
        <w:t xml:space="preserve"> на уговор</w:t>
      </w:r>
      <w:r w:rsidRPr="00AC0B43">
        <w:rPr>
          <w:lang w:val="sr-Cyrl-RS"/>
        </w:rPr>
        <w:t>е</w:t>
      </w:r>
      <w:r w:rsidRPr="00AC0B43">
        <w:t>ном паритету.</w:t>
      </w:r>
    </w:p>
    <w:p w:rsidR="00D07E07" w:rsidRPr="00D07E07" w:rsidRDefault="00D07E07" w:rsidP="005011C7">
      <w:pPr>
        <w:tabs>
          <w:tab w:val="left" w:pos="9090"/>
        </w:tabs>
        <w:spacing w:before="0"/>
        <w:rPr>
          <w:rFonts w:cs="Arial"/>
          <w:sz w:val="12"/>
          <w:szCs w:val="12"/>
          <w:lang w:val="sr-Cyrl-RS"/>
        </w:rPr>
      </w:pPr>
    </w:p>
    <w:p w:rsidR="005011C7" w:rsidRPr="00B56F28" w:rsidRDefault="005011C7" w:rsidP="005011C7">
      <w:pPr>
        <w:tabs>
          <w:tab w:val="left" w:pos="9090"/>
        </w:tabs>
        <w:spacing w:before="0"/>
        <w:rPr>
          <w:rFonts w:cs="Arial"/>
        </w:rPr>
      </w:pPr>
      <w:proofErr w:type="gramStart"/>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proofErr w:type="gramEnd"/>
    </w:p>
    <w:p w:rsidR="005011C7" w:rsidRPr="00B56F28" w:rsidRDefault="005011C7" w:rsidP="0038201B">
      <w:pPr>
        <w:numPr>
          <w:ilvl w:val="0"/>
          <w:numId w:val="31"/>
        </w:numPr>
        <w:tabs>
          <w:tab w:val="left" w:pos="9090"/>
        </w:tabs>
        <w:spacing w:before="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5011C7" w:rsidRPr="00B56F28" w:rsidRDefault="005011C7" w:rsidP="0038201B">
      <w:pPr>
        <w:numPr>
          <w:ilvl w:val="0"/>
          <w:numId w:val="31"/>
        </w:numPr>
        <w:tabs>
          <w:tab w:val="left" w:pos="9090"/>
        </w:tabs>
        <w:spacing w:before="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5011C7" w:rsidRPr="00B56F28" w:rsidRDefault="005011C7" w:rsidP="005011C7">
      <w:pPr>
        <w:tabs>
          <w:tab w:val="left" w:pos="9090"/>
        </w:tabs>
        <w:spacing w:before="0"/>
        <w:rPr>
          <w:rFonts w:cs="Arial"/>
        </w:rPr>
      </w:pPr>
      <w:proofErr w:type="gramStart"/>
      <w:r w:rsidRPr="00B56F28">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A94A71">
        <w:rPr>
          <w:rFonts w:cs="Arial"/>
        </w:rPr>
        <w:t>недостатака на добру у гарантном року.</w:t>
      </w:r>
      <w:proofErr w:type="gramEnd"/>
      <w:r w:rsidRPr="00A94A71">
        <w:rPr>
          <w:rFonts w:cs="Arial"/>
        </w:rPr>
        <w:t xml:space="preserve"> </w:t>
      </w:r>
      <w:proofErr w:type="gramStart"/>
      <w:r w:rsidRPr="00A94A71">
        <w:rPr>
          <w:rFonts w:cs="Arial"/>
        </w:rPr>
        <w:t xml:space="preserve">На замењеном добру тече нови гарантни рок и износи </w:t>
      </w:r>
      <w:r w:rsidR="001F05DD">
        <w:rPr>
          <w:rFonts w:cs="Arial"/>
          <w:lang w:val="sr-Cyrl-RS"/>
        </w:rPr>
        <w:t>5 година</w:t>
      </w:r>
      <w:r w:rsidRPr="00B56F28">
        <w:rPr>
          <w:rFonts w:cs="Arial"/>
        </w:rPr>
        <w:t xml:space="preserve"> од датума замене.</w:t>
      </w:r>
      <w:proofErr w:type="gramEnd"/>
    </w:p>
    <w:p w:rsidR="005011C7" w:rsidRPr="00B56F28" w:rsidRDefault="005011C7" w:rsidP="005011C7">
      <w:pPr>
        <w:tabs>
          <w:tab w:val="left" w:pos="9090"/>
        </w:tabs>
        <w:spacing w:before="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B6248" w:rsidRDefault="003B6248" w:rsidP="00343A18">
      <w:pPr>
        <w:spacing w:before="0"/>
        <w:rPr>
          <w:rFonts w:cs="Arial"/>
          <w:b/>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5011C7">
        <w:rPr>
          <w:rFonts w:cs="Arial"/>
          <w:b/>
          <w:lang w:val="sr-Cyrl-RS"/>
        </w:rPr>
        <w:t>10</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9B3D3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5011C7" w:rsidRDefault="005011C7"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B32FB">
        <w:rPr>
          <w:rFonts w:cs="Arial"/>
          <w:b/>
          <w:lang w:val="sr-Cyrl-RS"/>
        </w:rPr>
        <w:t>1</w:t>
      </w:r>
      <w:r w:rsidR="005011C7">
        <w:rPr>
          <w:rFonts w:cs="Arial"/>
          <w:b/>
          <w:lang w:val="sr-Cyrl-RS"/>
        </w:rPr>
        <w:t>1</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00ED2C9E">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lastRenderedPageBreak/>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5011C7">
        <w:rPr>
          <w:rFonts w:cs="Arial"/>
          <w:b/>
          <w:lang w:val="sr-Cyrl-RS"/>
        </w:rPr>
        <w:t>2</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202BD2" w:rsidRPr="00171F38" w:rsidRDefault="00202BD2" w:rsidP="00202BD2">
      <w:pPr>
        <w:tabs>
          <w:tab w:val="left" w:pos="9090"/>
        </w:tabs>
        <w:spacing w:before="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cs="Arial"/>
          <w:bCs/>
          <w:lang w:val="sr-Cyrl-RS"/>
        </w:rPr>
        <w:t xml:space="preserve"> </w:t>
      </w:r>
      <w:r w:rsidRPr="00171F38">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AC0B43"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5011C7">
        <w:rPr>
          <w:rFonts w:cs="Arial"/>
          <w:b/>
          <w:lang w:val="sr-Cyrl-RS"/>
        </w:rPr>
        <w:t>3</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00554018">
        <w:rPr>
          <w:rFonts w:cs="Arial"/>
          <w:lang w:val="sr-Cyrl-RS"/>
        </w:rPr>
        <w:t xml:space="preserve"> </w:t>
      </w:r>
      <w:r w:rsidRPr="00F10346">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B32FB" w:rsidRDefault="007B32FB" w:rsidP="00343A18">
      <w:pPr>
        <w:spacing w:before="0"/>
        <w:rPr>
          <w:rFonts w:cs="Arial"/>
          <w:b/>
          <w:lang w:val="sr-Cyrl-RS"/>
        </w:rPr>
      </w:pPr>
    </w:p>
    <w:p w:rsidR="00024A95" w:rsidRDefault="00024A95" w:rsidP="00343A18">
      <w:pPr>
        <w:spacing w:before="0"/>
        <w:rPr>
          <w:rFonts w:cs="Arial"/>
          <w:b/>
          <w:lang w:val="sr-Cyrl-RS"/>
        </w:rPr>
      </w:pPr>
    </w:p>
    <w:p w:rsidR="00024A95" w:rsidRDefault="00024A95" w:rsidP="00343A18">
      <w:pPr>
        <w:spacing w:before="0"/>
        <w:rPr>
          <w:rFonts w:cs="Arial"/>
          <w:b/>
          <w:lang w:val="sr-Cyrl-RS"/>
        </w:rPr>
      </w:pPr>
    </w:p>
    <w:p w:rsidR="00024A95" w:rsidRDefault="00024A95" w:rsidP="00343A18">
      <w:pPr>
        <w:spacing w:before="0"/>
        <w:rPr>
          <w:rFonts w:cs="Arial"/>
          <w:b/>
          <w:lang w:val="sr-Cyrl-RS"/>
        </w:rPr>
      </w:pPr>
    </w:p>
    <w:p w:rsidR="00024A95" w:rsidRDefault="00024A95" w:rsidP="00343A18">
      <w:pPr>
        <w:spacing w:before="0"/>
        <w:rPr>
          <w:rFonts w:cs="Arial"/>
          <w:b/>
          <w:lang w:val="sr-Cyrl-RS"/>
        </w:rPr>
      </w:pPr>
    </w:p>
    <w:p w:rsidR="00024A95" w:rsidRDefault="00024A95" w:rsidP="00343A18">
      <w:pPr>
        <w:spacing w:before="0"/>
        <w:rPr>
          <w:rFonts w:cs="Arial"/>
          <w:b/>
          <w:lang w:val="sr-Cyrl-RS"/>
        </w:rPr>
      </w:pPr>
    </w:p>
    <w:p w:rsidR="00024A95" w:rsidRDefault="00024A95"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5011C7">
        <w:rPr>
          <w:rFonts w:cs="Arial"/>
          <w:b/>
          <w:lang w:val="sr-Cyrl-RS"/>
        </w:rPr>
        <w:t>4</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5011C7">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AC0B43" w:rsidRDefault="00AC0B43"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5011C7">
        <w:rPr>
          <w:rFonts w:cs="Arial"/>
          <w:b/>
          <w:lang w:val="sr-Cyrl-RS"/>
        </w:rPr>
        <w:t>6</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ED2C9E" w:rsidRDefault="00ED2C9E"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5011C7">
        <w:rPr>
          <w:rFonts w:cs="Arial"/>
          <w:b/>
          <w:lang w:val="sr-Cyrl-RS"/>
        </w:rPr>
        <w:t>7</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54018" w:rsidRDefault="00554018"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5011C7">
        <w:rPr>
          <w:rFonts w:cs="Arial"/>
          <w:b/>
          <w:lang w:val="sr-Cyrl-RS"/>
        </w:rPr>
        <w:t>8</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5011C7">
        <w:rPr>
          <w:rFonts w:cs="Arial"/>
          <w:b/>
          <w:lang w:val="sr-Cyrl-RS"/>
        </w:rPr>
        <w:t>9</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9C2689">
        <w:t xml:space="preserve"> </w:t>
      </w:r>
      <w:r w:rsidR="009C2689">
        <w:rPr>
          <w:lang w:val="sr-Cyrl-RS"/>
        </w:rPr>
        <w:t>за добро извршење посла</w:t>
      </w:r>
      <w:r>
        <w:t>.</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lastRenderedPageBreak/>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5011C7">
        <w:rPr>
          <w:rFonts w:cs="Arial"/>
          <w:b/>
          <w:lang w:val="sr-Cyrl-RS"/>
        </w:rPr>
        <w:t>20</w:t>
      </w:r>
      <w:r w:rsidR="00343A18" w:rsidRPr="00F10346">
        <w:rPr>
          <w:rFonts w:cs="Arial"/>
          <w:b/>
        </w:rPr>
        <w:t>.</w:t>
      </w:r>
      <w:proofErr w:type="gramEnd"/>
    </w:p>
    <w:p w:rsidR="00426307" w:rsidRPr="005D7E62" w:rsidRDefault="00426307" w:rsidP="00426307">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426307" w:rsidRPr="005D7E62" w:rsidRDefault="00426307" w:rsidP="009C2689">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426307" w:rsidRPr="005D7E62" w:rsidRDefault="00426307" w:rsidP="009C2689">
      <w:pPr>
        <w:spacing w:before="0"/>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426307" w:rsidRDefault="00426307" w:rsidP="00343A18">
      <w:pPr>
        <w:spacing w:before="0"/>
        <w:rPr>
          <w:rFonts w:cs="Arial"/>
          <w:b/>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5011C7">
        <w:rPr>
          <w:rFonts w:cs="Arial"/>
          <w:b/>
          <w:lang w:val="sr-Cyrl-RS"/>
        </w:rPr>
        <w:t>1</w:t>
      </w:r>
      <w:r w:rsidRPr="00F10346">
        <w:rPr>
          <w:rFonts w:cs="Arial"/>
          <w:b/>
        </w:rPr>
        <w:t>.</w:t>
      </w:r>
      <w:proofErr w:type="gramEnd"/>
    </w:p>
    <w:p w:rsidR="00426307" w:rsidRDefault="00343A18" w:rsidP="00426307">
      <w:pPr>
        <w:tabs>
          <w:tab w:val="left" w:pos="9090"/>
        </w:tabs>
        <w:spacing w:before="0"/>
        <w:rPr>
          <w:rFonts w:cs="Arial"/>
          <w:b/>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5011C7">
        <w:rPr>
          <w:rFonts w:cs="Arial"/>
          <w:b/>
          <w:lang w:val="sr-Cyrl-RS"/>
        </w:rPr>
        <w:t>2</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7641AB" w:rsidRDefault="00343A18" w:rsidP="00024A95">
      <w:pPr>
        <w:tabs>
          <w:tab w:val="left" w:pos="9090"/>
        </w:tabs>
        <w:spacing w:before="0"/>
        <w:rPr>
          <w:rFonts w:cs="Arial"/>
          <w:b/>
          <w:sz w:val="12"/>
          <w:szCs w:val="12"/>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roofErr w:type="gramStart"/>
      <w:r w:rsidRPr="00F10346">
        <w:rPr>
          <w:rFonts w:cs="Arial"/>
          <w:b/>
        </w:rPr>
        <w:t>Члан 2</w:t>
      </w:r>
      <w:r w:rsidR="005011C7">
        <w:rPr>
          <w:rFonts w:cs="Arial"/>
          <w:b/>
          <w:lang w:val="sr-Cyrl-RS"/>
        </w:rPr>
        <w:t>3</w:t>
      </w:r>
      <w:r w:rsidRPr="00F10346">
        <w:rPr>
          <w:rFonts w:cs="Arial"/>
          <w:b/>
        </w:rPr>
        <w:t>.</w:t>
      </w:r>
      <w:proofErr w:type="gramEnd"/>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5011C7">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7B32FB">
      <w:pPr>
        <w:tabs>
          <w:tab w:val="left" w:pos="9090"/>
        </w:tabs>
        <w:spacing w:before="0"/>
        <w:jc w:val="left"/>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w:t>
      </w:r>
      <w:r w:rsidR="007B32FB">
        <w:rPr>
          <w:rFonts w:cs="Arial"/>
          <w:lang w:val="sr-Cyrl-RS"/>
        </w:rPr>
        <w:t>ш</w:t>
      </w:r>
      <w:r w:rsidR="007B32FB">
        <w:rPr>
          <w:rFonts w:cs="Arial"/>
        </w:rPr>
        <w:t>ифром_____</w:t>
      </w:r>
      <w:r w:rsidR="006619FB" w:rsidRPr="000D7315">
        <w:rPr>
          <w:rFonts w:cs="Arial"/>
        </w:rPr>
        <w:t>)</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16FE8" w:rsidRDefault="00923316" w:rsidP="00923316">
      <w:pPr>
        <w:pStyle w:val="KDNabrajanje"/>
        <w:numPr>
          <w:ilvl w:val="0"/>
          <w:numId w:val="0"/>
        </w:numPr>
        <w:tabs>
          <w:tab w:val="left" w:pos="1134"/>
        </w:tabs>
        <w:spacing w:before="0"/>
        <w:jc w:val="left"/>
        <w:rPr>
          <w:rFonts w:eastAsia="Calibri"/>
          <w:lang w:eastAsia="zh-CN"/>
        </w:rPr>
      </w:pPr>
      <w:r>
        <w:rPr>
          <w:rFonts w:cs="Arial"/>
        </w:rPr>
        <w:t>Прилог</w:t>
      </w:r>
      <w:r>
        <w:rPr>
          <w:rFonts w:cs="Arial"/>
          <w:lang w:val="sr-Cyrl-RS"/>
        </w:rPr>
        <w:t xml:space="preserve"> </w:t>
      </w:r>
      <w:r w:rsidR="00BA5621">
        <w:rPr>
          <w:rFonts w:cs="Arial"/>
          <w:lang w:val="sr-Cyrl-RS"/>
        </w:rPr>
        <w:t>5</w:t>
      </w:r>
      <w:r w:rsidR="000D6ACE" w:rsidRPr="000D7315">
        <w:rPr>
          <w:rFonts w:cs="Arial"/>
        </w:rPr>
        <w:t xml:space="preserve"> </w:t>
      </w:r>
      <w:r w:rsidR="00016FE8">
        <w:rPr>
          <w:rFonts w:eastAsia="Calibri"/>
          <w:lang w:eastAsia="zh-CN"/>
        </w:rPr>
        <w:t>Споразум о заједничком извршењу (уколико понуду подноси група понуђача)</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5011C7">
        <w:rPr>
          <w:rFonts w:cs="Arial"/>
          <w:b/>
          <w:lang w:val="sr-Cyrl-RS"/>
        </w:rPr>
        <w:t>5</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926F25"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p w:rsidR="001F4F15" w:rsidRDefault="001F4F15" w:rsidP="00343A18">
      <w:pPr>
        <w:pStyle w:val="KDParagraf"/>
        <w:spacing w:before="0"/>
        <w:rPr>
          <w:rFonts w:eastAsia="Calibri" w:cs="Arial"/>
          <w:noProof/>
          <w:color w:val="00B0F0"/>
          <w:lang w:val="sr-Cyrl-RS"/>
        </w:rPr>
      </w:pPr>
    </w:p>
    <w:sectPr w:rsidR="001F4F15" w:rsidSect="00455F03">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84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36" w:rsidRDefault="00864136">
      <w:r>
        <w:separator/>
      </w:r>
    </w:p>
    <w:p w:rsidR="00864136" w:rsidRDefault="00864136"/>
  </w:endnote>
  <w:endnote w:type="continuationSeparator" w:id="0">
    <w:p w:rsidR="00864136" w:rsidRDefault="00864136">
      <w:r>
        <w:continuationSeparator/>
      </w:r>
    </w:p>
    <w:p w:rsidR="00864136" w:rsidRDefault="00864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8D" w:rsidRDefault="00020C8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0C8D" w:rsidRDefault="00020C8D" w:rsidP="00841BE7">
    <w:pPr>
      <w:pStyle w:val="Footer"/>
      <w:ind w:right="360"/>
    </w:pPr>
  </w:p>
  <w:p w:rsidR="00020C8D" w:rsidRDefault="00020C8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8D" w:rsidRPr="00EC5BB4" w:rsidRDefault="00020C8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2278">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2278">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8D" w:rsidRPr="00EC5BB4" w:rsidRDefault="00020C8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B227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B2278">
      <w:rPr>
        <w:rStyle w:val="PageNumber"/>
        <w:rFonts w:cs="Arial"/>
        <w:b/>
        <w:noProof/>
        <w:szCs w:val="24"/>
      </w:rPr>
      <w:t>62</w:t>
    </w:r>
    <w:r w:rsidRPr="00EC5BB4">
      <w:rPr>
        <w:rStyle w:val="PageNumber"/>
        <w:rFonts w:cs="Arial"/>
        <w:b/>
        <w:szCs w:val="24"/>
      </w:rPr>
      <w:fldChar w:fldCharType="end"/>
    </w:r>
  </w:p>
  <w:p w:rsidR="00020C8D" w:rsidRDefault="00020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36" w:rsidRDefault="00864136">
      <w:r>
        <w:separator/>
      </w:r>
    </w:p>
    <w:p w:rsidR="00864136" w:rsidRDefault="00864136"/>
  </w:footnote>
  <w:footnote w:type="continuationSeparator" w:id="0">
    <w:p w:rsidR="00864136" w:rsidRDefault="00864136">
      <w:r>
        <w:continuationSeparator/>
      </w:r>
    </w:p>
    <w:p w:rsidR="00864136" w:rsidRDefault="008641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8D" w:rsidRDefault="00020C8D" w:rsidP="004276AD">
    <w:pPr>
      <w:pStyle w:val="Header"/>
      <w:rPr>
        <w:sz w:val="20"/>
      </w:rPr>
    </w:pPr>
  </w:p>
  <w:p w:rsidR="00020C8D" w:rsidRDefault="00020C8D"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020C8D" w:rsidRPr="00432117" w:rsidRDefault="00020C8D"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1316</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733</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8D" w:rsidRDefault="00020C8D" w:rsidP="004276AD">
    <w:pPr>
      <w:pStyle w:val="Header"/>
    </w:pPr>
  </w:p>
  <w:p w:rsidR="00020C8D" w:rsidRDefault="00020C8D"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020C8D" w:rsidRPr="00113B84" w:rsidRDefault="00020C8D"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1316</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733</w:t>
    </w:r>
    <w:r w:rsidRPr="00862B10">
      <w:rPr>
        <w:szCs w:val="24"/>
      </w:rPr>
      <w:t>/201</w:t>
    </w:r>
    <w:r>
      <w:rPr>
        <w:szCs w:val="24"/>
      </w:rPr>
      <w:t>7</w:t>
    </w:r>
    <w:r w:rsidRPr="00862B10">
      <w:rPr>
        <w:szCs w:val="24"/>
      </w:rPr>
      <w:t>)</w:t>
    </w:r>
  </w:p>
  <w:p w:rsidR="00020C8D" w:rsidRPr="00210557" w:rsidRDefault="00020C8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1B0556"/>
    <w:multiLevelType w:val="hybridMultilevel"/>
    <w:tmpl w:val="B8EE0BE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613412C"/>
    <w:multiLevelType w:val="hybridMultilevel"/>
    <w:tmpl w:val="E550B64A"/>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3DB6597"/>
    <w:multiLevelType w:val="hybridMultilevel"/>
    <w:tmpl w:val="1A9411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DB1392"/>
    <w:multiLevelType w:val="hybridMultilevel"/>
    <w:tmpl w:val="7320318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32471D5F"/>
    <w:multiLevelType w:val="hybridMultilevel"/>
    <w:tmpl w:val="D826DD6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BE90849"/>
    <w:multiLevelType w:val="hybridMultilevel"/>
    <w:tmpl w:val="0C86C28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2740BC1"/>
    <w:multiLevelType w:val="hybridMultilevel"/>
    <w:tmpl w:val="5E7AF882"/>
    <w:lvl w:ilvl="0" w:tplc="1F80BFAA">
      <w:start w:val="1"/>
      <w:numFmt w:val="bullet"/>
      <w:lvlText w:val="-"/>
      <w:lvlJc w:val="left"/>
      <w:pPr>
        <w:ind w:left="612" w:hanging="360"/>
      </w:pPr>
      <w:rPr>
        <w:rFonts w:ascii="Arial" w:eastAsia="Times New Roman"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5E821E1"/>
    <w:multiLevelType w:val="hybridMultilevel"/>
    <w:tmpl w:val="97F4F3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76A0182"/>
    <w:multiLevelType w:val="hybridMultilevel"/>
    <w:tmpl w:val="1B26E84E"/>
    <w:lvl w:ilvl="0" w:tplc="EA1AAAC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7967A8"/>
    <w:multiLevelType w:val="hybridMultilevel"/>
    <w:tmpl w:val="163C7D80"/>
    <w:lvl w:ilvl="0" w:tplc="EA1AAA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C421828"/>
    <w:multiLevelType w:val="hybridMultilevel"/>
    <w:tmpl w:val="2F1EFB32"/>
    <w:lvl w:ilvl="0" w:tplc="E3108D5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nsid w:val="5CBD0ADE"/>
    <w:multiLevelType w:val="hybridMultilevel"/>
    <w:tmpl w:val="FD58DA4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8DC0899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2C4525F"/>
    <w:multiLevelType w:val="hybridMultilevel"/>
    <w:tmpl w:val="80C80AB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9176237"/>
    <w:multiLevelType w:val="hybridMultilevel"/>
    <w:tmpl w:val="BAA25E2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nsid w:val="7CD43131"/>
    <w:multiLevelType w:val="hybridMultilevel"/>
    <w:tmpl w:val="6EF2C47A"/>
    <w:lvl w:ilvl="0" w:tplc="DD72F9B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7">
    <w:nsid w:val="7DE04E25"/>
    <w:multiLevelType w:val="hybridMultilevel"/>
    <w:tmpl w:val="30601F36"/>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8"/>
  </w:num>
  <w:num w:numId="2">
    <w:abstractNumId w:val="65"/>
  </w:num>
  <w:num w:numId="3">
    <w:abstractNumId w:val="91"/>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3"/>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6"/>
  </w:num>
  <w:num w:numId="12">
    <w:abstractNumId w:val="68"/>
  </w:num>
  <w:num w:numId="13">
    <w:abstractNumId w:val="61"/>
  </w:num>
  <w:num w:numId="14">
    <w:abstractNumId w:val="58"/>
  </w:num>
  <w:num w:numId="15">
    <w:abstractNumId w:val="78"/>
  </w:num>
  <w:num w:numId="16">
    <w:abstractNumId w:val="64"/>
  </w:num>
  <w:num w:numId="17">
    <w:abstractNumId w:val="93"/>
  </w:num>
  <w:num w:numId="18">
    <w:abstractNumId w:val="97"/>
  </w:num>
  <w:num w:numId="19">
    <w:abstractNumId w:val="93"/>
  </w:num>
  <w:num w:numId="20">
    <w:abstractNumId w:val="51"/>
  </w:num>
  <w:num w:numId="21">
    <w:abstractNumId w:val="84"/>
  </w:num>
  <w:num w:numId="22">
    <w:abstractNumId w:val="67"/>
  </w:num>
  <w:num w:numId="23">
    <w:abstractNumId w:val="52"/>
  </w:num>
  <w:num w:numId="24">
    <w:abstractNumId w:val="73"/>
  </w:num>
  <w:num w:numId="25">
    <w:abstractNumId w:val="96"/>
  </w:num>
  <w:num w:numId="26">
    <w:abstractNumId w:val="80"/>
  </w:num>
  <w:num w:numId="27">
    <w:abstractNumId w:val="99"/>
  </w:num>
  <w:num w:numId="28">
    <w:abstractNumId w:val="85"/>
  </w:num>
  <w:num w:numId="29">
    <w:abstractNumId w:val="72"/>
  </w:num>
  <w:num w:numId="30">
    <w:abstractNumId w:val="69"/>
  </w:num>
  <w:num w:numId="31">
    <w:abstractNumId w:val="105"/>
  </w:num>
  <w:num w:numId="32">
    <w:abstractNumId w:val="66"/>
  </w:num>
  <w:num w:numId="33">
    <w:abstractNumId w:val="75"/>
  </w:num>
  <w:num w:numId="34">
    <w:abstractNumId w:val="95"/>
  </w:num>
  <w:num w:numId="35">
    <w:abstractNumId w:val="82"/>
  </w:num>
  <w:num w:numId="36">
    <w:abstractNumId w:val="77"/>
  </w:num>
  <w:num w:numId="37">
    <w:abstractNumId w:val="83"/>
  </w:num>
  <w:num w:numId="38">
    <w:abstractNumId w:val="81"/>
  </w:num>
  <w:num w:numId="39">
    <w:abstractNumId w:val="50"/>
  </w:num>
  <w:num w:numId="40">
    <w:abstractNumId w:val="88"/>
  </w:num>
  <w:num w:numId="41">
    <w:abstractNumId w:val="79"/>
  </w:num>
  <w:num w:numId="42">
    <w:abstractNumId w:val="107"/>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6"/>
  </w:num>
  <w:num w:numId="45">
    <w:abstractNumId w:val="89"/>
  </w:num>
  <w:num w:numId="46">
    <w:abstractNumId w:val="49"/>
  </w:num>
  <w:num w:numId="47">
    <w:abstractNumId w:val="92"/>
  </w:num>
  <w:num w:numId="48">
    <w:abstractNumId w:val="7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6FE8"/>
    <w:rsid w:val="000170DE"/>
    <w:rsid w:val="00017C93"/>
    <w:rsid w:val="00017F00"/>
    <w:rsid w:val="000203EF"/>
    <w:rsid w:val="000205B9"/>
    <w:rsid w:val="00020A55"/>
    <w:rsid w:val="00020A7C"/>
    <w:rsid w:val="00020C23"/>
    <w:rsid w:val="00020C8D"/>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A95"/>
    <w:rsid w:val="00024F20"/>
    <w:rsid w:val="0002512F"/>
    <w:rsid w:val="00025304"/>
    <w:rsid w:val="00025ABF"/>
    <w:rsid w:val="00025B97"/>
    <w:rsid w:val="00025EC5"/>
    <w:rsid w:val="00026036"/>
    <w:rsid w:val="000261C8"/>
    <w:rsid w:val="00026444"/>
    <w:rsid w:val="00026538"/>
    <w:rsid w:val="00026621"/>
    <w:rsid w:val="000267C3"/>
    <w:rsid w:val="00026F45"/>
    <w:rsid w:val="00027418"/>
    <w:rsid w:val="0002750F"/>
    <w:rsid w:val="00027F81"/>
    <w:rsid w:val="000303E2"/>
    <w:rsid w:val="00030591"/>
    <w:rsid w:val="00030949"/>
    <w:rsid w:val="00030A62"/>
    <w:rsid w:val="00030B9D"/>
    <w:rsid w:val="0003103E"/>
    <w:rsid w:val="00031481"/>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C27"/>
    <w:rsid w:val="00082EB6"/>
    <w:rsid w:val="000832E3"/>
    <w:rsid w:val="000834E8"/>
    <w:rsid w:val="000837B5"/>
    <w:rsid w:val="00083FD1"/>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23"/>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29E"/>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4B4C"/>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711"/>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699"/>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9E"/>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B7"/>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993"/>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6EF5"/>
    <w:rsid w:val="00187A18"/>
    <w:rsid w:val="001905A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3EF"/>
    <w:rsid w:val="0019387A"/>
    <w:rsid w:val="001939B6"/>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8EB"/>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C5F"/>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BDB"/>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B6D"/>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4E6"/>
    <w:rsid w:val="001E2725"/>
    <w:rsid w:val="001E2893"/>
    <w:rsid w:val="001E293E"/>
    <w:rsid w:val="001E2A4C"/>
    <w:rsid w:val="001E2E42"/>
    <w:rsid w:val="001E2F45"/>
    <w:rsid w:val="001E3201"/>
    <w:rsid w:val="001E3226"/>
    <w:rsid w:val="001E336D"/>
    <w:rsid w:val="001E3436"/>
    <w:rsid w:val="001E358F"/>
    <w:rsid w:val="001E3AD6"/>
    <w:rsid w:val="001E3BAC"/>
    <w:rsid w:val="001E4E74"/>
    <w:rsid w:val="001E4FBD"/>
    <w:rsid w:val="001E5197"/>
    <w:rsid w:val="001E5228"/>
    <w:rsid w:val="001E5384"/>
    <w:rsid w:val="001E577C"/>
    <w:rsid w:val="001E5ABC"/>
    <w:rsid w:val="001E6052"/>
    <w:rsid w:val="001E6997"/>
    <w:rsid w:val="001E6B59"/>
    <w:rsid w:val="001E6C8B"/>
    <w:rsid w:val="001E6DC5"/>
    <w:rsid w:val="001E6E32"/>
    <w:rsid w:val="001E70CB"/>
    <w:rsid w:val="001E77A5"/>
    <w:rsid w:val="001E7A05"/>
    <w:rsid w:val="001F05D3"/>
    <w:rsid w:val="001F05DD"/>
    <w:rsid w:val="001F10C6"/>
    <w:rsid w:val="001F17A8"/>
    <w:rsid w:val="001F1802"/>
    <w:rsid w:val="001F18F4"/>
    <w:rsid w:val="001F282D"/>
    <w:rsid w:val="001F2AC6"/>
    <w:rsid w:val="001F2BE5"/>
    <w:rsid w:val="001F2D35"/>
    <w:rsid w:val="001F2E75"/>
    <w:rsid w:val="001F31C3"/>
    <w:rsid w:val="001F322B"/>
    <w:rsid w:val="001F3DA5"/>
    <w:rsid w:val="001F3DCE"/>
    <w:rsid w:val="001F3FA3"/>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BD2"/>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E3C"/>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99E"/>
    <w:rsid w:val="002569DA"/>
    <w:rsid w:val="00256BFF"/>
    <w:rsid w:val="00256D75"/>
    <w:rsid w:val="002577A6"/>
    <w:rsid w:val="00257BCA"/>
    <w:rsid w:val="00257D8E"/>
    <w:rsid w:val="00257DB1"/>
    <w:rsid w:val="00260104"/>
    <w:rsid w:val="00260190"/>
    <w:rsid w:val="00260285"/>
    <w:rsid w:val="002608CA"/>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56"/>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0D8"/>
    <w:rsid w:val="00286278"/>
    <w:rsid w:val="00286491"/>
    <w:rsid w:val="00286761"/>
    <w:rsid w:val="00286A2B"/>
    <w:rsid w:val="00286C2F"/>
    <w:rsid w:val="00287745"/>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56F"/>
    <w:rsid w:val="002C083C"/>
    <w:rsid w:val="002C0C5C"/>
    <w:rsid w:val="002C0D84"/>
    <w:rsid w:val="002C17DD"/>
    <w:rsid w:val="002C1D56"/>
    <w:rsid w:val="002C2378"/>
    <w:rsid w:val="002C247D"/>
    <w:rsid w:val="002C2733"/>
    <w:rsid w:val="002C274C"/>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638"/>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D7DDD"/>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0BCD"/>
    <w:rsid w:val="002F1040"/>
    <w:rsid w:val="002F1126"/>
    <w:rsid w:val="002F13B3"/>
    <w:rsid w:val="002F1423"/>
    <w:rsid w:val="002F1788"/>
    <w:rsid w:val="002F1C1B"/>
    <w:rsid w:val="002F1E22"/>
    <w:rsid w:val="002F2105"/>
    <w:rsid w:val="002F278B"/>
    <w:rsid w:val="002F27B8"/>
    <w:rsid w:val="002F28B2"/>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5EF5"/>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9A"/>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71"/>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77F04"/>
    <w:rsid w:val="003807DF"/>
    <w:rsid w:val="00381009"/>
    <w:rsid w:val="00381027"/>
    <w:rsid w:val="003810FE"/>
    <w:rsid w:val="00381889"/>
    <w:rsid w:val="0038201B"/>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8F"/>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248"/>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018"/>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6ED6"/>
    <w:rsid w:val="003C71E2"/>
    <w:rsid w:val="003C7223"/>
    <w:rsid w:val="003C7CCE"/>
    <w:rsid w:val="003C7D8F"/>
    <w:rsid w:val="003D004D"/>
    <w:rsid w:val="003D00A4"/>
    <w:rsid w:val="003D026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5F1"/>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C27"/>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EB9"/>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307"/>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949"/>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3AF"/>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0E95"/>
    <w:rsid w:val="004A12CB"/>
    <w:rsid w:val="004A1538"/>
    <w:rsid w:val="004A1586"/>
    <w:rsid w:val="004A169D"/>
    <w:rsid w:val="004A20F9"/>
    <w:rsid w:val="004A23B2"/>
    <w:rsid w:val="004A2650"/>
    <w:rsid w:val="004A28A7"/>
    <w:rsid w:val="004A2E80"/>
    <w:rsid w:val="004A304D"/>
    <w:rsid w:val="004A34A8"/>
    <w:rsid w:val="004A375E"/>
    <w:rsid w:val="004A3793"/>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6F"/>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35F"/>
    <w:rsid w:val="004E465A"/>
    <w:rsid w:val="004E469E"/>
    <w:rsid w:val="004E496A"/>
    <w:rsid w:val="004E4985"/>
    <w:rsid w:val="004E4C8A"/>
    <w:rsid w:val="004E53C5"/>
    <w:rsid w:val="004E5460"/>
    <w:rsid w:val="004E5665"/>
    <w:rsid w:val="004E5985"/>
    <w:rsid w:val="004E5C38"/>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ADE"/>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C7"/>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2C8F"/>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759"/>
    <w:rsid w:val="0054375A"/>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018"/>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1DE"/>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185"/>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8F"/>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46C"/>
    <w:rsid w:val="005C668D"/>
    <w:rsid w:val="005C68EF"/>
    <w:rsid w:val="005C6920"/>
    <w:rsid w:val="005C6B40"/>
    <w:rsid w:val="005C6D4C"/>
    <w:rsid w:val="005C7271"/>
    <w:rsid w:val="005C7CDE"/>
    <w:rsid w:val="005D06E4"/>
    <w:rsid w:val="005D0A9A"/>
    <w:rsid w:val="005D0DF1"/>
    <w:rsid w:val="005D0EE4"/>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8D"/>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895"/>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25E"/>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17798"/>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CD6"/>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48"/>
    <w:rsid w:val="00632FBA"/>
    <w:rsid w:val="00633020"/>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493"/>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D0D"/>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224"/>
    <w:rsid w:val="00670461"/>
    <w:rsid w:val="00670808"/>
    <w:rsid w:val="006709E5"/>
    <w:rsid w:val="00670C4B"/>
    <w:rsid w:val="00670DB0"/>
    <w:rsid w:val="006720CE"/>
    <w:rsid w:val="00672264"/>
    <w:rsid w:val="00672C02"/>
    <w:rsid w:val="00672DAC"/>
    <w:rsid w:val="00673399"/>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46CD"/>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E7B"/>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1D43"/>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08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4D5"/>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AF0"/>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0F"/>
    <w:rsid w:val="007457C7"/>
    <w:rsid w:val="00745BA2"/>
    <w:rsid w:val="00745C70"/>
    <w:rsid w:val="00746006"/>
    <w:rsid w:val="0074700A"/>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288"/>
    <w:rsid w:val="007739D2"/>
    <w:rsid w:val="00773B43"/>
    <w:rsid w:val="00773B8F"/>
    <w:rsid w:val="00773BE9"/>
    <w:rsid w:val="00773D2A"/>
    <w:rsid w:val="007740FC"/>
    <w:rsid w:val="00774567"/>
    <w:rsid w:val="0077474F"/>
    <w:rsid w:val="00774D99"/>
    <w:rsid w:val="00775572"/>
    <w:rsid w:val="00775597"/>
    <w:rsid w:val="007755F9"/>
    <w:rsid w:val="00775627"/>
    <w:rsid w:val="00776213"/>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6AF3"/>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595"/>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8AE"/>
    <w:rsid w:val="007E1181"/>
    <w:rsid w:val="007E1360"/>
    <w:rsid w:val="007E1C3A"/>
    <w:rsid w:val="007E1E88"/>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472"/>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2D5"/>
    <w:rsid w:val="007F6616"/>
    <w:rsid w:val="007F66B8"/>
    <w:rsid w:val="007F67C1"/>
    <w:rsid w:val="007F721A"/>
    <w:rsid w:val="007F7431"/>
    <w:rsid w:val="007F7D47"/>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5F"/>
    <w:rsid w:val="0081680B"/>
    <w:rsid w:val="00816998"/>
    <w:rsid w:val="00816F3E"/>
    <w:rsid w:val="008172F2"/>
    <w:rsid w:val="00817675"/>
    <w:rsid w:val="008176D9"/>
    <w:rsid w:val="008177CD"/>
    <w:rsid w:val="00817A1D"/>
    <w:rsid w:val="00817AB2"/>
    <w:rsid w:val="008200A5"/>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CDB"/>
    <w:rsid w:val="00836E6D"/>
    <w:rsid w:val="00837753"/>
    <w:rsid w:val="00837B79"/>
    <w:rsid w:val="00837D4A"/>
    <w:rsid w:val="00840030"/>
    <w:rsid w:val="00840364"/>
    <w:rsid w:val="00840E10"/>
    <w:rsid w:val="0084157B"/>
    <w:rsid w:val="00841BC4"/>
    <w:rsid w:val="00841BE7"/>
    <w:rsid w:val="00841F94"/>
    <w:rsid w:val="008423A9"/>
    <w:rsid w:val="00842A1C"/>
    <w:rsid w:val="00842AD2"/>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57"/>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36"/>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33E"/>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4B4"/>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A1C"/>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DEE"/>
    <w:rsid w:val="008A4F28"/>
    <w:rsid w:val="008A5791"/>
    <w:rsid w:val="008A5EF9"/>
    <w:rsid w:val="008A6413"/>
    <w:rsid w:val="008A6558"/>
    <w:rsid w:val="008A6C2B"/>
    <w:rsid w:val="008A71C9"/>
    <w:rsid w:val="008A7561"/>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0E20"/>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A14"/>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316"/>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4E9E"/>
    <w:rsid w:val="00945D51"/>
    <w:rsid w:val="009464BD"/>
    <w:rsid w:val="00946591"/>
    <w:rsid w:val="009465FA"/>
    <w:rsid w:val="009467EE"/>
    <w:rsid w:val="00946A68"/>
    <w:rsid w:val="00946D7D"/>
    <w:rsid w:val="009474F9"/>
    <w:rsid w:val="009475BE"/>
    <w:rsid w:val="0095017A"/>
    <w:rsid w:val="00950883"/>
    <w:rsid w:val="00950897"/>
    <w:rsid w:val="00950B76"/>
    <w:rsid w:val="00950BA7"/>
    <w:rsid w:val="00950E8D"/>
    <w:rsid w:val="00951360"/>
    <w:rsid w:val="009513DF"/>
    <w:rsid w:val="00952753"/>
    <w:rsid w:val="00952760"/>
    <w:rsid w:val="00952CFD"/>
    <w:rsid w:val="00952E72"/>
    <w:rsid w:val="00952F5B"/>
    <w:rsid w:val="00952F9E"/>
    <w:rsid w:val="009535C0"/>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4FF"/>
    <w:rsid w:val="00962793"/>
    <w:rsid w:val="009627E0"/>
    <w:rsid w:val="00962838"/>
    <w:rsid w:val="00962DFB"/>
    <w:rsid w:val="00962E5C"/>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07E"/>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7C1"/>
    <w:rsid w:val="009A2888"/>
    <w:rsid w:val="009A3198"/>
    <w:rsid w:val="009A3852"/>
    <w:rsid w:val="009A3BED"/>
    <w:rsid w:val="009A3D36"/>
    <w:rsid w:val="009A445E"/>
    <w:rsid w:val="009A48E4"/>
    <w:rsid w:val="009A4DF3"/>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373"/>
    <w:rsid w:val="009B752E"/>
    <w:rsid w:val="009B7E8B"/>
    <w:rsid w:val="009C0057"/>
    <w:rsid w:val="009C052A"/>
    <w:rsid w:val="009C05CF"/>
    <w:rsid w:val="009C076B"/>
    <w:rsid w:val="009C0A47"/>
    <w:rsid w:val="009C0BD9"/>
    <w:rsid w:val="009C0D01"/>
    <w:rsid w:val="009C0DB9"/>
    <w:rsid w:val="009C104B"/>
    <w:rsid w:val="009C1091"/>
    <w:rsid w:val="009C18C6"/>
    <w:rsid w:val="009C2689"/>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72"/>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CC2"/>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9B"/>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1E6"/>
    <w:rsid w:val="00A0242E"/>
    <w:rsid w:val="00A025A0"/>
    <w:rsid w:val="00A02A1B"/>
    <w:rsid w:val="00A035DF"/>
    <w:rsid w:val="00A037B5"/>
    <w:rsid w:val="00A046D2"/>
    <w:rsid w:val="00A04B1D"/>
    <w:rsid w:val="00A04BDE"/>
    <w:rsid w:val="00A05273"/>
    <w:rsid w:val="00A05499"/>
    <w:rsid w:val="00A05773"/>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35A"/>
    <w:rsid w:val="00A3466B"/>
    <w:rsid w:val="00A34797"/>
    <w:rsid w:val="00A34CE4"/>
    <w:rsid w:val="00A34F3A"/>
    <w:rsid w:val="00A35156"/>
    <w:rsid w:val="00A35347"/>
    <w:rsid w:val="00A353B8"/>
    <w:rsid w:val="00A356F1"/>
    <w:rsid w:val="00A35F56"/>
    <w:rsid w:val="00A369B3"/>
    <w:rsid w:val="00A36B7D"/>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88A"/>
    <w:rsid w:val="00A72C8B"/>
    <w:rsid w:val="00A72F79"/>
    <w:rsid w:val="00A73048"/>
    <w:rsid w:val="00A73374"/>
    <w:rsid w:val="00A733E5"/>
    <w:rsid w:val="00A739DD"/>
    <w:rsid w:val="00A73C54"/>
    <w:rsid w:val="00A73F56"/>
    <w:rsid w:val="00A74997"/>
    <w:rsid w:val="00A74A1E"/>
    <w:rsid w:val="00A7548E"/>
    <w:rsid w:val="00A75640"/>
    <w:rsid w:val="00A75718"/>
    <w:rsid w:val="00A75CF0"/>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87C03"/>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3FBA"/>
    <w:rsid w:val="00A94394"/>
    <w:rsid w:val="00A9455F"/>
    <w:rsid w:val="00A9474D"/>
    <w:rsid w:val="00A94916"/>
    <w:rsid w:val="00A94A71"/>
    <w:rsid w:val="00A94F3C"/>
    <w:rsid w:val="00A956FE"/>
    <w:rsid w:val="00A95BC3"/>
    <w:rsid w:val="00A95ECC"/>
    <w:rsid w:val="00A96941"/>
    <w:rsid w:val="00A97155"/>
    <w:rsid w:val="00A97201"/>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C31"/>
    <w:rsid w:val="00AB3E2C"/>
    <w:rsid w:val="00AB3F73"/>
    <w:rsid w:val="00AB416F"/>
    <w:rsid w:val="00AB4555"/>
    <w:rsid w:val="00AB4ACA"/>
    <w:rsid w:val="00AB51E6"/>
    <w:rsid w:val="00AB603E"/>
    <w:rsid w:val="00AB628B"/>
    <w:rsid w:val="00AB63DA"/>
    <w:rsid w:val="00AB6BBB"/>
    <w:rsid w:val="00AB70D2"/>
    <w:rsid w:val="00AB71FF"/>
    <w:rsid w:val="00AB74CD"/>
    <w:rsid w:val="00AB7882"/>
    <w:rsid w:val="00AB78F1"/>
    <w:rsid w:val="00AB7CD9"/>
    <w:rsid w:val="00AC043E"/>
    <w:rsid w:val="00AC0714"/>
    <w:rsid w:val="00AC0842"/>
    <w:rsid w:val="00AC0958"/>
    <w:rsid w:val="00AC0B43"/>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678"/>
    <w:rsid w:val="00AE3724"/>
    <w:rsid w:val="00AE44B4"/>
    <w:rsid w:val="00AE4F8E"/>
    <w:rsid w:val="00AE5CF6"/>
    <w:rsid w:val="00AE605F"/>
    <w:rsid w:val="00AE6441"/>
    <w:rsid w:val="00AE6BF3"/>
    <w:rsid w:val="00AE6D51"/>
    <w:rsid w:val="00AE6D86"/>
    <w:rsid w:val="00AE6FAC"/>
    <w:rsid w:val="00AE71DC"/>
    <w:rsid w:val="00AE749E"/>
    <w:rsid w:val="00AE76BF"/>
    <w:rsid w:val="00AE7D57"/>
    <w:rsid w:val="00AE7E3B"/>
    <w:rsid w:val="00AF0011"/>
    <w:rsid w:val="00AF06AC"/>
    <w:rsid w:val="00AF0DEB"/>
    <w:rsid w:val="00AF1072"/>
    <w:rsid w:val="00AF10E7"/>
    <w:rsid w:val="00AF119D"/>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01C"/>
    <w:rsid w:val="00AF475B"/>
    <w:rsid w:val="00AF4D5B"/>
    <w:rsid w:val="00AF4F9C"/>
    <w:rsid w:val="00AF5B5E"/>
    <w:rsid w:val="00AF5EB6"/>
    <w:rsid w:val="00AF624A"/>
    <w:rsid w:val="00AF625E"/>
    <w:rsid w:val="00AF6DBB"/>
    <w:rsid w:val="00AF76D8"/>
    <w:rsid w:val="00AF7BAE"/>
    <w:rsid w:val="00AF7C8E"/>
    <w:rsid w:val="00AF7E60"/>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7EA"/>
    <w:rsid w:val="00B11CD5"/>
    <w:rsid w:val="00B11EEF"/>
    <w:rsid w:val="00B11FC4"/>
    <w:rsid w:val="00B12914"/>
    <w:rsid w:val="00B13517"/>
    <w:rsid w:val="00B13597"/>
    <w:rsid w:val="00B13CD2"/>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B89"/>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E07"/>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92D"/>
    <w:rsid w:val="00BA6BD4"/>
    <w:rsid w:val="00BA6C06"/>
    <w:rsid w:val="00BA7215"/>
    <w:rsid w:val="00BA7553"/>
    <w:rsid w:val="00BA75B0"/>
    <w:rsid w:val="00BA75ED"/>
    <w:rsid w:val="00BA7992"/>
    <w:rsid w:val="00BA7B4E"/>
    <w:rsid w:val="00BB0152"/>
    <w:rsid w:val="00BB0282"/>
    <w:rsid w:val="00BB0970"/>
    <w:rsid w:val="00BB09CA"/>
    <w:rsid w:val="00BB0BD9"/>
    <w:rsid w:val="00BB0F68"/>
    <w:rsid w:val="00BB11CF"/>
    <w:rsid w:val="00BB1A4A"/>
    <w:rsid w:val="00BB1F50"/>
    <w:rsid w:val="00BB203D"/>
    <w:rsid w:val="00BB203F"/>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A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759"/>
    <w:rsid w:val="00BC2984"/>
    <w:rsid w:val="00BC3179"/>
    <w:rsid w:val="00BC319E"/>
    <w:rsid w:val="00BC33D6"/>
    <w:rsid w:val="00BC3868"/>
    <w:rsid w:val="00BC3BBF"/>
    <w:rsid w:val="00BC3CF0"/>
    <w:rsid w:val="00BC3E49"/>
    <w:rsid w:val="00BC3E4F"/>
    <w:rsid w:val="00BC40FB"/>
    <w:rsid w:val="00BC4376"/>
    <w:rsid w:val="00BC43FB"/>
    <w:rsid w:val="00BC444E"/>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589"/>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8B"/>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81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72A"/>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A4"/>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B0E"/>
    <w:rsid w:val="00C85CF3"/>
    <w:rsid w:val="00C85E66"/>
    <w:rsid w:val="00C8639F"/>
    <w:rsid w:val="00C866E4"/>
    <w:rsid w:val="00C86927"/>
    <w:rsid w:val="00C86EFD"/>
    <w:rsid w:val="00C87184"/>
    <w:rsid w:val="00C8761B"/>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68"/>
    <w:rsid w:val="00C947E2"/>
    <w:rsid w:val="00C94A19"/>
    <w:rsid w:val="00C94F21"/>
    <w:rsid w:val="00C95595"/>
    <w:rsid w:val="00C955DB"/>
    <w:rsid w:val="00C95E86"/>
    <w:rsid w:val="00C97891"/>
    <w:rsid w:val="00C978BE"/>
    <w:rsid w:val="00CA028F"/>
    <w:rsid w:val="00CA07BB"/>
    <w:rsid w:val="00CA0951"/>
    <w:rsid w:val="00CA0CE9"/>
    <w:rsid w:val="00CA107E"/>
    <w:rsid w:val="00CA15A2"/>
    <w:rsid w:val="00CA1883"/>
    <w:rsid w:val="00CA1AEE"/>
    <w:rsid w:val="00CA1F0A"/>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324"/>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C1E"/>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06"/>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5D6"/>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07E07"/>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5F1"/>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69"/>
    <w:rsid w:val="00D231F7"/>
    <w:rsid w:val="00D2340C"/>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8F7"/>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3FC3"/>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3935"/>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84B"/>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5E"/>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3BA"/>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76"/>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18"/>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1D2C"/>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439"/>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1DB"/>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AE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02A"/>
    <w:rsid w:val="00E45232"/>
    <w:rsid w:val="00E45552"/>
    <w:rsid w:val="00E45A95"/>
    <w:rsid w:val="00E45DC8"/>
    <w:rsid w:val="00E46086"/>
    <w:rsid w:val="00E46137"/>
    <w:rsid w:val="00E463BE"/>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4F"/>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6BC2"/>
    <w:rsid w:val="00E76D90"/>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BEA"/>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677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3E23"/>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D6C"/>
    <w:rsid w:val="00EB1EB4"/>
    <w:rsid w:val="00EB21D2"/>
    <w:rsid w:val="00EB2566"/>
    <w:rsid w:val="00EB256E"/>
    <w:rsid w:val="00EB2648"/>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C9E"/>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CD"/>
    <w:rsid w:val="00ED6DE3"/>
    <w:rsid w:val="00ED700E"/>
    <w:rsid w:val="00ED704C"/>
    <w:rsid w:val="00ED70B2"/>
    <w:rsid w:val="00ED754D"/>
    <w:rsid w:val="00ED7DCB"/>
    <w:rsid w:val="00EE0029"/>
    <w:rsid w:val="00EE03E1"/>
    <w:rsid w:val="00EE070C"/>
    <w:rsid w:val="00EE09AC"/>
    <w:rsid w:val="00EE0AF4"/>
    <w:rsid w:val="00EE0E23"/>
    <w:rsid w:val="00EE1275"/>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D0F"/>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382"/>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6C04"/>
    <w:rsid w:val="00F06CD8"/>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C74"/>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1BF"/>
    <w:rsid w:val="00F32CE4"/>
    <w:rsid w:val="00F32E68"/>
    <w:rsid w:val="00F33A46"/>
    <w:rsid w:val="00F33A73"/>
    <w:rsid w:val="00F33BE8"/>
    <w:rsid w:val="00F3414F"/>
    <w:rsid w:val="00F341B0"/>
    <w:rsid w:val="00F341EA"/>
    <w:rsid w:val="00F34311"/>
    <w:rsid w:val="00F347FE"/>
    <w:rsid w:val="00F34E27"/>
    <w:rsid w:val="00F35178"/>
    <w:rsid w:val="00F35478"/>
    <w:rsid w:val="00F356CC"/>
    <w:rsid w:val="00F35C70"/>
    <w:rsid w:val="00F35EB2"/>
    <w:rsid w:val="00F35F61"/>
    <w:rsid w:val="00F362E9"/>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01"/>
    <w:rsid w:val="00F5129C"/>
    <w:rsid w:val="00F51CB0"/>
    <w:rsid w:val="00F51E7D"/>
    <w:rsid w:val="00F51F4A"/>
    <w:rsid w:val="00F52127"/>
    <w:rsid w:val="00F5264D"/>
    <w:rsid w:val="00F5272D"/>
    <w:rsid w:val="00F5328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13"/>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5CF"/>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42"/>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BB0"/>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1E87"/>
    <w:rsid w:val="00FA21A4"/>
    <w:rsid w:val="00FA2296"/>
    <w:rsid w:val="00FA23D1"/>
    <w:rsid w:val="00FA28DD"/>
    <w:rsid w:val="00FA2FED"/>
    <w:rsid w:val="00FA364E"/>
    <w:rsid w:val="00FA39FD"/>
    <w:rsid w:val="00FA3DF7"/>
    <w:rsid w:val="00FA3ECC"/>
    <w:rsid w:val="00FA414E"/>
    <w:rsid w:val="00FA4B51"/>
    <w:rsid w:val="00FA4B5C"/>
    <w:rsid w:val="00FA5285"/>
    <w:rsid w:val="00FA66FC"/>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6FC4"/>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4E3"/>
    <w:rsid w:val="00FE5738"/>
    <w:rsid w:val="00FE5A9E"/>
    <w:rsid w:val="00FE5EBE"/>
    <w:rsid w:val="00FE62F5"/>
    <w:rsid w:val="00FE63EA"/>
    <w:rsid w:val="00FE64C5"/>
    <w:rsid w:val="00FE6630"/>
    <w:rsid w:val="00FE6A21"/>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5AB3"/>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podnaslov2">
    <w:name w:val="podnaslov2"/>
    <w:basedOn w:val="Normal"/>
    <w:rsid w:val="00A05773"/>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 w:type="paragraph" w:customStyle="1" w:styleId="podnaslov2">
    <w:name w:val="podnaslov2"/>
    <w:basedOn w:val="Normal"/>
    <w:rsid w:val="00A05773"/>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6618527">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4782500">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4271067">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1708803">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oleObject" Target="embeddings/oleObject2.bin"/><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bg.vi.sud.rs/lt/articles/o-visem-sudu/obavestenje-ke-za-pravna-lica.html" TargetMode="External"/><Relationship Id="rId176" Type="http://schemas.openxmlformats.org/officeDocument/2006/relationships/hyperlink" Target="mailto:zorica.vicentic@eps.r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oleObject" Target="embeddings/oleObject1.bin"/><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zorica.vicentic@eps.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F6A797D-177E-42FE-9068-AE64EBC999F0}">
  <ds:schemaRefs>
    <ds:schemaRef ds:uri="http://schemas.openxmlformats.org/officeDocument/2006/bibliography"/>
  </ds:schemaRefs>
</ds:datastoreItem>
</file>

<file path=customXml/itemProps100.xml><?xml version="1.0" encoding="utf-8"?>
<ds:datastoreItem xmlns:ds="http://schemas.openxmlformats.org/officeDocument/2006/customXml" ds:itemID="{1B9B3D0B-EF6C-46FE-9965-65EA7B38A31F}">
  <ds:schemaRefs>
    <ds:schemaRef ds:uri="http://schemas.openxmlformats.org/officeDocument/2006/bibliography"/>
  </ds:schemaRefs>
</ds:datastoreItem>
</file>

<file path=customXml/itemProps101.xml><?xml version="1.0" encoding="utf-8"?>
<ds:datastoreItem xmlns:ds="http://schemas.openxmlformats.org/officeDocument/2006/customXml" ds:itemID="{868CCEFF-3A18-4619-A345-87F2D79502CD}">
  <ds:schemaRefs>
    <ds:schemaRef ds:uri="http://schemas.openxmlformats.org/officeDocument/2006/bibliography"/>
  </ds:schemaRefs>
</ds:datastoreItem>
</file>

<file path=customXml/itemProps102.xml><?xml version="1.0" encoding="utf-8"?>
<ds:datastoreItem xmlns:ds="http://schemas.openxmlformats.org/officeDocument/2006/customXml" ds:itemID="{53E769D5-7632-4B62-A59E-757368622C0B}">
  <ds:schemaRefs>
    <ds:schemaRef ds:uri="http://schemas.openxmlformats.org/officeDocument/2006/bibliography"/>
  </ds:schemaRefs>
</ds:datastoreItem>
</file>

<file path=customXml/itemProps103.xml><?xml version="1.0" encoding="utf-8"?>
<ds:datastoreItem xmlns:ds="http://schemas.openxmlformats.org/officeDocument/2006/customXml" ds:itemID="{3F290221-C8EF-42BF-B77D-1392E4ADE97C}">
  <ds:schemaRefs>
    <ds:schemaRef ds:uri="http://schemas.openxmlformats.org/officeDocument/2006/bibliography"/>
  </ds:schemaRefs>
</ds:datastoreItem>
</file>

<file path=customXml/itemProps104.xml><?xml version="1.0" encoding="utf-8"?>
<ds:datastoreItem xmlns:ds="http://schemas.openxmlformats.org/officeDocument/2006/customXml" ds:itemID="{5609608F-D3CD-4FC4-8FF0-1A1C1D59B318}">
  <ds:schemaRefs>
    <ds:schemaRef ds:uri="http://schemas.openxmlformats.org/officeDocument/2006/bibliography"/>
  </ds:schemaRefs>
</ds:datastoreItem>
</file>

<file path=customXml/itemProps105.xml><?xml version="1.0" encoding="utf-8"?>
<ds:datastoreItem xmlns:ds="http://schemas.openxmlformats.org/officeDocument/2006/customXml" ds:itemID="{BD7EDBFE-63B3-4403-9544-E2E4A1792C01}">
  <ds:schemaRefs>
    <ds:schemaRef ds:uri="http://schemas.openxmlformats.org/officeDocument/2006/bibliography"/>
  </ds:schemaRefs>
</ds:datastoreItem>
</file>

<file path=customXml/itemProps106.xml><?xml version="1.0" encoding="utf-8"?>
<ds:datastoreItem xmlns:ds="http://schemas.openxmlformats.org/officeDocument/2006/customXml" ds:itemID="{8F83E875-E601-4CBE-9DA2-E04EE252BC38}">
  <ds:schemaRefs>
    <ds:schemaRef ds:uri="http://schemas.openxmlformats.org/officeDocument/2006/bibliography"/>
  </ds:schemaRefs>
</ds:datastoreItem>
</file>

<file path=customXml/itemProps107.xml><?xml version="1.0" encoding="utf-8"?>
<ds:datastoreItem xmlns:ds="http://schemas.openxmlformats.org/officeDocument/2006/customXml" ds:itemID="{8C64BF43-0825-486A-80F2-22A8AC643781}">
  <ds:schemaRefs>
    <ds:schemaRef ds:uri="http://schemas.openxmlformats.org/officeDocument/2006/bibliography"/>
  </ds:schemaRefs>
</ds:datastoreItem>
</file>

<file path=customXml/itemProps108.xml><?xml version="1.0" encoding="utf-8"?>
<ds:datastoreItem xmlns:ds="http://schemas.openxmlformats.org/officeDocument/2006/customXml" ds:itemID="{1FFB92C7-11BC-4310-8A59-531025115DF8}">
  <ds:schemaRefs>
    <ds:schemaRef ds:uri="http://schemas.openxmlformats.org/officeDocument/2006/bibliography"/>
  </ds:schemaRefs>
</ds:datastoreItem>
</file>

<file path=customXml/itemProps109.xml><?xml version="1.0" encoding="utf-8"?>
<ds:datastoreItem xmlns:ds="http://schemas.openxmlformats.org/officeDocument/2006/customXml" ds:itemID="{6772F5DB-30CB-4E92-BAEA-1F371D9FD5BA}">
  <ds:schemaRefs>
    <ds:schemaRef ds:uri="http://schemas.openxmlformats.org/officeDocument/2006/bibliography"/>
  </ds:schemaRefs>
</ds:datastoreItem>
</file>

<file path=customXml/itemProps11.xml><?xml version="1.0" encoding="utf-8"?>
<ds:datastoreItem xmlns:ds="http://schemas.openxmlformats.org/officeDocument/2006/customXml" ds:itemID="{78F38B77-7EE4-4134-9A17-208F8318C896}">
  <ds:schemaRefs>
    <ds:schemaRef ds:uri="http://schemas.openxmlformats.org/officeDocument/2006/bibliography"/>
  </ds:schemaRefs>
</ds:datastoreItem>
</file>

<file path=customXml/itemProps110.xml><?xml version="1.0" encoding="utf-8"?>
<ds:datastoreItem xmlns:ds="http://schemas.openxmlformats.org/officeDocument/2006/customXml" ds:itemID="{922465DC-D41E-45CB-A7AB-17F1842F0D7A}">
  <ds:schemaRefs>
    <ds:schemaRef ds:uri="http://schemas.openxmlformats.org/officeDocument/2006/bibliography"/>
  </ds:schemaRefs>
</ds:datastoreItem>
</file>

<file path=customXml/itemProps111.xml><?xml version="1.0" encoding="utf-8"?>
<ds:datastoreItem xmlns:ds="http://schemas.openxmlformats.org/officeDocument/2006/customXml" ds:itemID="{8F34BFB3-BDFA-4643-883F-3E649BFCA889}">
  <ds:schemaRefs>
    <ds:schemaRef ds:uri="http://schemas.openxmlformats.org/officeDocument/2006/bibliography"/>
  </ds:schemaRefs>
</ds:datastoreItem>
</file>

<file path=customXml/itemProps112.xml><?xml version="1.0" encoding="utf-8"?>
<ds:datastoreItem xmlns:ds="http://schemas.openxmlformats.org/officeDocument/2006/customXml" ds:itemID="{5DA38F0A-6824-47AE-936F-F2D2E07F0850}">
  <ds:schemaRefs>
    <ds:schemaRef ds:uri="http://schemas.openxmlformats.org/officeDocument/2006/bibliography"/>
  </ds:schemaRefs>
</ds:datastoreItem>
</file>

<file path=customXml/itemProps113.xml><?xml version="1.0" encoding="utf-8"?>
<ds:datastoreItem xmlns:ds="http://schemas.openxmlformats.org/officeDocument/2006/customXml" ds:itemID="{633A1641-9E7B-47C2-A0D0-E2C2C36F68DC}">
  <ds:schemaRefs>
    <ds:schemaRef ds:uri="http://schemas.openxmlformats.org/officeDocument/2006/bibliography"/>
  </ds:schemaRefs>
</ds:datastoreItem>
</file>

<file path=customXml/itemProps114.xml><?xml version="1.0" encoding="utf-8"?>
<ds:datastoreItem xmlns:ds="http://schemas.openxmlformats.org/officeDocument/2006/customXml" ds:itemID="{6C72A0A7-9D08-4A0D-B44A-E91C8C574E0A}">
  <ds:schemaRefs>
    <ds:schemaRef ds:uri="http://schemas.openxmlformats.org/officeDocument/2006/bibliography"/>
  </ds:schemaRefs>
</ds:datastoreItem>
</file>

<file path=customXml/itemProps115.xml><?xml version="1.0" encoding="utf-8"?>
<ds:datastoreItem xmlns:ds="http://schemas.openxmlformats.org/officeDocument/2006/customXml" ds:itemID="{07027A8F-1A92-46D9-A647-0F8E75E957A0}">
  <ds:schemaRefs>
    <ds:schemaRef ds:uri="http://schemas.openxmlformats.org/officeDocument/2006/bibliography"/>
  </ds:schemaRefs>
</ds:datastoreItem>
</file>

<file path=customXml/itemProps116.xml><?xml version="1.0" encoding="utf-8"?>
<ds:datastoreItem xmlns:ds="http://schemas.openxmlformats.org/officeDocument/2006/customXml" ds:itemID="{4206985A-537B-4365-A698-61B041939FC7}">
  <ds:schemaRefs>
    <ds:schemaRef ds:uri="http://schemas.openxmlformats.org/officeDocument/2006/bibliography"/>
  </ds:schemaRefs>
</ds:datastoreItem>
</file>

<file path=customXml/itemProps117.xml><?xml version="1.0" encoding="utf-8"?>
<ds:datastoreItem xmlns:ds="http://schemas.openxmlformats.org/officeDocument/2006/customXml" ds:itemID="{3A46D41B-D11A-4191-9B49-58F5E7F3FE2F}">
  <ds:schemaRefs>
    <ds:schemaRef ds:uri="http://schemas.openxmlformats.org/officeDocument/2006/bibliography"/>
  </ds:schemaRefs>
</ds:datastoreItem>
</file>

<file path=customXml/itemProps118.xml><?xml version="1.0" encoding="utf-8"?>
<ds:datastoreItem xmlns:ds="http://schemas.openxmlformats.org/officeDocument/2006/customXml" ds:itemID="{A980F41A-120E-424A-9960-5F3E1594A9D5}">
  <ds:schemaRefs>
    <ds:schemaRef ds:uri="http://schemas.openxmlformats.org/officeDocument/2006/bibliography"/>
  </ds:schemaRefs>
</ds:datastoreItem>
</file>

<file path=customXml/itemProps119.xml><?xml version="1.0" encoding="utf-8"?>
<ds:datastoreItem xmlns:ds="http://schemas.openxmlformats.org/officeDocument/2006/customXml" ds:itemID="{7094EA39-B809-4204-B160-1DF720D4BC7B}">
  <ds:schemaRefs>
    <ds:schemaRef ds:uri="http://schemas.openxmlformats.org/officeDocument/2006/bibliography"/>
  </ds:schemaRefs>
</ds:datastoreItem>
</file>

<file path=customXml/itemProps12.xml><?xml version="1.0" encoding="utf-8"?>
<ds:datastoreItem xmlns:ds="http://schemas.openxmlformats.org/officeDocument/2006/customXml" ds:itemID="{9A97F22C-12DA-43BE-A3EB-964C7918000D}">
  <ds:schemaRefs>
    <ds:schemaRef ds:uri="http://schemas.openxmlformats.org/officeDocument/2006/bibliography"/>
  </ds:schemaRefs>
</ds:datastoreItem>
</file>

<file path=customXml/itemProps120.xml><?xml version="1.0" encoding="utf-8"?>
<ds:datastoreItem xmlns:ds="http://schemas.openxmlformats.org/officeDocument/2006/customXml" ds:itemID="{3EFDBF3E-09A4-470C-93A1-3FA96E2522EA}">
  <ds:schemaRefs>
    <ds:schemaRef ds:uri="http://schemas.openxmlformats.org/officeDocument/2006/bibliography"/>
  </ds:schemaRefs>
</ds:datastoreItem>
</file>

<file path=customXml/itemProps121.xml><?xml version="1.0" encoding="utf-8"?>
<ds:datastoreItem xmlns:ds="http://schemas.openxmlformats.org/officeDocument/2006/customXml" ds:itemID="{20C815A9-F248-475A-B7F6-64884BDD67FD}">
  <ds:schemaRefs>
    <ds:schemaRef ds:uri="http://schemas.openxmlformats.org/officeDocument/2006/bibliography"/>
  </ds:schemaRefs>
</ds:datastoreItem>
</file>

<file path=customXml/itemProps122.xml><?xml version="1.0" encoding="utf-8"?>
<ds:datastoreItem xmlns:ds="http://schemas.openxmlformats.org/officeDocument/2006/customXml" ds:itemID="{7E7C445E-5031-4AF5-B561-5D86EB5E6B0A}">
  <ds:schemaRefs>
    <ds:schemaRef ds:uri="http://schemas.openxmlformats.org/officeDocument/2006/bibliography"/>
  </ds:schemaRefs>
</ds:datastoreItem>
</file>

<file path=customXml/itemProps123.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124.xml><?xml version="1.0" encoding="utf-8"?>
<ds:datastoreItem xmlns:ds="http://schemas.openxmlformats.org/officeDocument/2006/customXml" ds:itemID="{6E768CBB-C2F7-4F4B-95B1-9CBE1CDC304D}">
  <ds:schemaRefs>
    <ds:schemaRef ds:uri="http://schemas.openxmlformats.org/officeDocument/2006/bibliography"/>
  </ds:schemaRefs>
</ds:datastoreItem>
</file>

<file path=customXml/itemProps125.xml><?xml version="1.0" encoding="utf-8"?>
<ds:datastoreItem xmlns:ds="http://schemas.openxmlformats.org/officeDocument/2006/customXml" ds:itemID="{6F97754F-1963-450E-A3C3-91523F78AF73}">
  <ds:schemaRefs>
    <ds:schemaRef ds:uri="http://schemas.openxmlformats.org/officeDocument/2006/bibliography"/>
  </ds:schemaRefs>
</ds:datastoreItem>
</file>

<file path=customXml/itemProps126.xml><?xml version="1.0" encoding="utf-8"?>
<ds:datastoreItem xmlns:ds="http://schemas.openxmlformats.org/officeDocument/2006/customXml" ds:itemID="{9E95F3F0-6D06-44A3-A697-15BAE7BD0496}">
  <ds:schemaRefs>
    <ds:schemaRef ds:uri="http://schemas.openxmlformats.org/officeDocument/2006/bibliography"/>
  </ds:schemaRefs>
</ds:datastoreItem>
</file>

<file path=customXml/itemProps127.xml><?xml version="1.0" encoding="utf-8"?>
<ds:datastoreItem xmlns:ds="http://schemas.openxmlformats.org/officeDocument/2006/customXml" ds:itemID="{D1C24CCF-9082-40E6-B42D-87741835F722}">
  <ds:schemaRefs>
    <ds:schemaRef ds:uri="http://schemas.openxmlformats.org/officeDocument/2006/bibliography"/>
  </ds:schemaRefs>
</ds:datastoreItem>
</file>

<file path=customXml/itemProps128.xml><?xml version="1.0" encoding="utf-8"?>
<ds:datastoreItem xmlns:ds="http://schemas.openxmlformats.org/officeDocument/2006/customXml" ds:itemID="{D05FA565-E88B-4E1D-B443-7231018C0CFA}">
  <ds:schemaRefs>
    <ds:schemaRef ds:uri="http://schemas.openxmlformats.org/officeDocument/2006/bibliography"/>
  </ds:schemaRefs>
</ds:datastoreItem>
</file>

<file path=customXml/itemProps129.xml><?xml version="1.0" encoding="utf-8"?>
<ds:datastoreItem xmlns:ds="http://schemas.openxmlformats.org/officeDocument/2006/customXml" ds:itemID="{2DEDD79A-9EBA-481E-9A6F-3BA9520E6C83}">
  <ds:schemaRefs>
    <ds:schemaRef ds:uri="http://schemas.openxmlformats.org/officeDocument/2006/bibliography"/>
  </ds:schemaRefs>
</ds:datastoreItem>
</file>

<file path=customXml/itemProps13.xml><?xml version="1.0" encoding="utf-8"?>
<ds:datastoreItem xmlns:ds="http://schemas.openxmlformats.org/officeDocument/2006/customXml" ds:itemID="{FA85D1E7-7809-4F52-B6C9-3BCB304F1679}">
  <ds:schemaRefs>
    <ds:schemaRef ds:uri="http://schemas.openxmlformats.org/officeDocument/2006/bibliography"/>
  </ds:schemaRefs>
</ds:datastoreItem>
</file>

<file path=customXml/itemProps130.xml><?xml version="1.0" encoding="utf-8"?>
<ds:datastoreItem xmlns:ds="http://schemas.openxmlformats.org/officeDocument/2006/customXml" ds:itemID="{95F40E68-0957-45F8-B840-4E840796BB28}">
  <ds:schemaRefs>
    <ds:schemaRef ds:uri="http://schemas.openxmlformats.org/officeDocument/2006/bibliography"/>
  </ds:schemaRefs>
</ds:datastoreItem>
</file>

<file path=customXml/itemProps131.xml><?xml version="1.0" encoding="utf-8"?>
<ds:datastoreItem xmlns:ds="http://schemas.openxmlformats.org/officeDocument/2006/customXml" ds:itemID="{65E3BE18-B05A-4EF0-B0E6-09D77F8A5D1A}">
  <ds:schemaRefs>
    <ds:schemaRef ds:uri="http://schemas.openxmlformats.org/officeDocument/2006/bibliography"/>
  </ds:schemaRefs>
</ds:datastoreItem>
</file>

<file path=customXml/itemProps132.xml><?xml version="1.0" encoding="utf-8"?>
<ds:datastoreItem xmlns:ds="http://schemas.openxmlformats.org/officeDocument/2006/customXml" ds:itemID="{B3206316-E426-4863-99A3-5639195DF30B}">
  <ds:schemaRefs>
    <ds:schemaRef ds:uri="http://schemas.openxmlformats.org/officeDocument/2006/bibliography"/>
  </ds:schemaRefs>
</ds:datastoreItem>
</file>

<file path=customXml/itemProps133.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134.xml><?xml version="1.0" encoding="utf-8"?>
<ds:datastoreItem xmlns:ds="http://schemas.openxmlformats.org/officeDocument/2006/customXml" ds:itemID="{D38A6E87-34E2-461A-A447-E3FA47561BE6}">
  <ds:schemaRefs>
    <ds:schemaRef ds:uri="http://schemas.openxmlformats.org/officeDocument/2006/bibliography"/>
  </ds:schemaRefs>
</ds:datastoreItem>
</file>

<file path=customXml/itemProps135.xml><?xml version="1.0" encoding="utf-8"?>
<ds:datastoreItem xmlns:ds="http://schemas.openxmlformats.org/officeDocument/2006/customXml" ds:itemID="{C19A2D03-5A05-4ADF-BA6C-B9BD7CAA81DE}">
  <ds:schemaRefs>
    <ds:schemaRef ds:uri="http://schemas.openxmlformats.org/officeDocument/2006/bibliography"/>
  </ds:schemaRefs>
</ds:datastoreItem>
</file>

<file path=customXml/itemProps136.xml><?xml version="1.0" encoding="utf-8"?>
<ds:datastoreItem xmlns:ds="http://schemas.openxmlformats.org/officeDocument/2006/customXml" ds:itemID="{04ECA5FE-7829-4C84-A616-825570CFFBCF}">
  <ds:schemaRefs>
    <ds:schemaRef ds:uri="http://schemas.openxmlformats.org/officeDocument/2006/bibliography"/>
  </ds:schemaRefs>
</ds:datastoreItem>
</file>

<file path=customXml/itemProps137.xml><?xml version="1.0" encoding="utf-8"?>
<ds:datastoreItem xmlns:ds="http://schemas.openxmlformats.org/officeDocument/2006/customXml" ds:itemID="{C55694AE-8611-48D4-8C9F-A9BB78ACDFF6}">
  <ds:schemaRefs>
    <ds:schemaRef ds:uri="http://schemas.openxmlformats.org/officeDocument/2006/bibliography"/>
  </ds:schemaRefs>
</ds:datastoreItem>
</file>

<file path=customXml/itemProps138.xml><?xml version="1.0" encoding="utf-8"?>
<ds:datastoreItem xmlns:ds="http://schemas.openxmlformats.org/officeDocument/2006/customXml" ds:itemID="{739487B1-5D59-4BBE-8100-4D35BBC871B9}">
  <ds:schemaRefs>
    <ds:schemaRef ds:uri="http://schemas.openxmlformats.org/officeDocument/2006/bibliography"/>
  </ds:schemaRefs>
</ds:datastoreItem>
</file>

<file path=customXml/itemProps139.xml><?xml version="1.0" encoding="utf-8"?>
<ds:datastoreItem xmlns:ds="http://schemas.openxmlformats.org/officeDocument/2006/customXml" ds:itemID="{843816D9-8677-47AE-AB25-870821BCEA4B}">
  <ds:schemaRefs>
    <ds:schemaRef ds:uri="http://schemas.openxmlformats.org/officeDocument/2006/bibliography"/>
  </ds:schemaRefs>
</ds:datastoreItem>
</file>

<file path=customXml/itemProps14.xml><?xml version="1.0" encoding="utf-8"?>
<ds:datastoreItem xmlns:ds="http://schemas.openxmlformats.org/officeDocument/2006/customXml" ds:itemID="{618BA5DA-942F-46EF-AFD7-E256EFEE3C3E}">
  <ds:schemaRefs>
    <ds:schemaRef ds:uri="http://schemas.openxmlformats.org/officeDocument/2006/bibliography"/>
  </ds:schemaRefs>
</ds:datastoreItem>
</file>

<file path=customXml/itemProps140.xml><?xml version="1.0" encoding="utf-8"?>
<ds:datastoreItem xmlns:ds="http://schemas.openxmlformats.org/officeDocument/2006/customXml" ds:itemID="{CFAE685C-9A73-4019-AC8D-1A62DCEDA6F2}">
  <ds:schemaRefs>
    <ds:schemaRef ds:uri="http://schemas.openxmlformats.org/officeDocument/2006/bibliography"/>
  </ds:schemaRefs>
</ds:datastoreItem>
</file>

<file path=customXml/itemProps141.xml><?xml version="1.0" encoding="utf-8"?>
<ds:datastoreItem xmlns:ds="http://schemas.openxmlformats.org/officeDocument/2006/customXml" ds:itemID="{8793A32A-016E-46B2-881B-6B1A306255EC}">
  <ds:schemaRefs>
    <ds:schemaRef ds:uri="http://schemas.openxmlformats.org/officeDocument/2006/bibliography"/>
  </ds:schemaRefs>
</ds:datastoreItem>
</file>

<file path=customXml/itemProps142.xml><?xml version="1.0" encoding="utf-8"?>
<ds:datastoreItem xmlns:ds="http://schemas.openxmlformats.org/officeDocument/2006/customXml" ds:itemID="{A30C2BA3-D572-4ADC-9C7E-A6DC45E486FA}">
  <ds:schemaRefs>
    <ds:schemaRef ds:uri="http://schemas.openxmlformats.org/officeDocument/2006/bibliography"/>
  </ds:schemaRefs>
</ds:datastoreItem>
</file>

<file path=customXml/itemProps143.xml><?xml version="1.0" encoding="utf-8"?>
<ds:datastoreItem xmlns:ds="http://schemas.openxmlformats.org/officeDocument/2006/customXml" ds:itemID="{A4119C59-77F9-4C92-9440-76BDCE15D2F5}">
  <ds:schemaRefs>
    <ds:schemaRef ds:uri="http://schemas.openxmlformats.org/officeDocument/2006/bibliography"/>
  </ds:schemaRefs>
</ds:datastoreItem>
</file>

<file path=customXml/itemProps144.xml><?xml version="1.0" encoding="utf-8"?>
<ds:datastoreItem xmlns:ds="http://schemas.openxmlformats.org/officeDocument/2006/customXml" ds:itemID="{DD1399CB-26E3-478E-90DF-931362AB807D}">
  <ds:schemaRefs>
    <ds:schemaRef ds:uri="http://schemas.openxmlformats.org/officeDocument/2006/bibliography"/>
  </ds:schemaRefs>
</ds:datastoreItem>
</file>

<file path=customXml/itemProps145.xml><?xml version="1.0" encoding="utf-8"?>
<ds:datastoreItem xmlns:ds="http://schemas.openxmlformats.org/officeDocument/2006/customXml" ds:itemID="{FD5EE271-E439-4452-9F5C-ECF45491D235}">
  <ds:schemaRefs>
    <ds:schemaRef ds:uri="http://schemas.openxmlformats.org/officeDocument/2006/bibliography"/>
  </ds:schemaRefs>
</ds:datastoreItem>
</file>

<file path=customXml/itemProps146.xml><?xml version="1.0" encoding="utf-8"?>
<ds:datastoreItem xmlns:ds="http://schemas.openxmlformats.org/officeDocument/2006/customXml" ds:itemID="{C8D2CA77-E796-4544-A99A-D8AC7A1B6810}">
  <ds:schemaRefs>
    <ds:schemaRef ds:uri="http://schemas.openxmlformats.org/officeDocument/2006/bibliography"/>
  </ds:schemaRefs>
</ds:datastoreItem>
</file>

<file path=customXml/itemProps147.xml><?xml version="1.0" encoding="utf-8"?>
<ds:datastoreItem xmlns:ds="http://schemas.openxmlformats.org/officeDocument/2006/customXml" ds:itemID="{23D0A484-B8ED-469A-B7FA-2646A7FBFD84}">
  <ds:schemaRefs>
    <ds:schemaRef ds:uri="http://schemas.openxmlformats.org/officeDocument/2006/bibliography"/>
  </ds:schemaRefs>
</ds:datastoreItem>
</file>

<file path=customXml/itemProps148.xml><?xml version="1.0" encoding="utf-8"?>
<ds:datastoreItem xmlns:ds="http://schemas.openxmlformats.org/officeDocument/2006/customXml" ds:itemID="{22DC311F-7E22-4F12-83D0-759264E5F1C3}">
  <ds:schemaRefs>
    <ds:schemaRef ds:uri="http://schemas.openxmlformats.org/officeDocument/2006/bibliography"/>
  </ds:schemaRefs>
</ds:datastoreItem>
</file>

<file path=customXml/itemProps149.xml><?xml version="1.0" encoding="utf-8"?>
<ds:datastoreItem xmlns:ds="http://schemas.openxmlformats.org/officeDocument/2006/customXml" ds:itemID="{2FA77216-5A85-4224-AEAE-3DFADB3ED414}">
  <ds:schemaRefs>
    <ds:schemaRef ds:uri="http://schemas.openxmlformats.org/officeDocument/2006/bibliography"/>
  </ds:schemaRefs>
</ds:datastoreItem>
</file>

<file path=customXml/itemProps15.xml><?xml version="1.0" encoding="utf-8"?>
<ds:datastoreItem xmlns:ds="http://schemas.openxmlformats.org/officeDocument/2006/customXml" ds:itemID="{ED7A1855-F1B2-485A-A316-5CEF9302BF8B}">
  <ds:schemaRefs>
    <ds:schemaRef ds:uri="http://schemas.openxmlformats.org/officeDocument/2006/bibliography"/>
  </ds:schemaRefs>
</ds:datastoreItem>
</file>

<file path=customXml/itemProps150.xml><?xml version="1.0" encoding="utf-8"?>
<ds:datastoreItem xmlns:ds="http://schemas.openxmlformats.org/officeDocument/2006/customXml" ds:itemID="{E3383875-5020-4F04-A256-A7080933A4C0}">
  <ds:schemaRefs>
    <ds:schemaRef ds:uri="http://schemas.openxmlformats.org/officeDocument/2006/bibliography"/>
  </ds:schemaRefs>
</ds:datastoreItem>
</file>

<file path=customXml/itemProps151.xml><?xml version="1.0" encoding="utf-8"?>
<ds:datastoreItem xmlns:ds="http://schemas.openxmlformats.org/officeDocument/2006/customXml" ds:itemID="{D9026673-F811-4964-823A-BB4FFD99D20B}">
  <ds:schemaRefs>
    <ds:schemaRef ds:uri="http://schemas.openxmlformats.org/officeDocument/2006/bibliography"/>
  </ds:schemaRefs>
</ds:datastoreItem>
</file>

<file path=customXml/itemProps152.xml><?xml version="1.0" encoding="utf-8"?>
<ds:datastoreItem xmlns:ds="http://schemas.openxmlformats.org/officeDocument/2006/customXml" ds:itemID="{64B41C4C-D7E5-4DDF-A0CF-A0AB093E5DCC}">
  <ds:schemaRefs>
    <ds:schemaRef ds:uri="http://schemas.openxmlformats.org/officeDocument/2006/bibliography"/>
  </ds:schemaRefs>
</ds:datastoreItem>
</file>

<file path=customXml/itemProps153.xml><?xml version="1.0" encoding="utf-8"?>
<ds:datastoreItem xmlns:ds="http://schemas.openxmlformats.org/officeDocument/2006/customXml" ds:itemID="{84C96C89-0547-4567-A0E8-3CB92E1F6065}">
  <ds:schemaRefs>
    <ds:schemaRef ds:uri="http://schemas.openxmlformats.org/officeDocument/2006/bibliography"/>
  </ds:schemaRefs>
</ds:datastoreItem>
</file>

<file path=customXml/itemProps154.xml><?xml version="1.0" encoding="utf-8"?>
<ds:datastoreItem xmlns:ds="http://schemas.openxmlformats.org/officeDocument/2006/customXml" ds:itemID="{2A391EF0-6649-4287-9227-D2EF3FD42CDB}">
  <ds:schemaRefs>
    <ds:schemaRef ds:uri="http://schemas.openxmlformats.org/officeDocument/2006/bibliography"/>
  </ds:schemaRefs>
</ds:datastoreItem>
</file>

<file path=customXml/itemProps155.xml><?xml version="1.0" encoding="utf-8"?>
<ds:datastoreItem xmlns:ds="http://schemas.openxmlformats.org/officeDocument/2006/customXml" ds:itemID="{C75FA4A4-CBDD-492F-8811-95136D69DA06}">
  <ds:schemaRefs>
    <ds:schemaRef ds:uri="http://schemas.openxmlformats.org/officeDocument/2006/bibliography"/>
  </ds:schemaRefs>
</ds:datastoreItem>
</file>

<file path=customXml/itemProps156.xml><?xml version="1.0" encoding="utf-8"?>
<ds:datastoreItem xmlns:ds="http://schemas.openxmlformats.org/officeDocument/2006/customXml" ds:itemID="{931A60E9-1A4E-49D1-97B9-89D457DAE583}">
  <ds:schemaRefs>
    <ds:schemaRef ds:uri="http://schemas.openxmlformats.org/officeDocument/2006/bibliography"/>
  </ds:schemaRefs>
</ds:datastoreItem>
</file>

<file path=customXml/itemProps157.xml><?xml version="1.0" encoding="utf-8"?>
<ds:datastoreItem xmlns:ds="http://schemas.openxmlformats.org/officeDocument/2006/customXml" ds:itemID="{CCD8A7D6-E1B3-41E7-91D3-A71CCE56732D}">
  <ds:schemaRefs>
    <ds:schemaRef ds:uri="http://schemas.openxmlformats.org/officeDocument/2006/bibliography"/>
  </ds:schemaRefs>
</ds:datastoreItem>
</file>

<file path=customXml/itemProps16.xml><?xml version="1.0" encoding="utf-8"?>
<ds:datastoreItem xmlns:ds="http://schemas.openxmlformats.org/officeDocument/2006/customXml" ds:itemID="{87EEB530-F3AE-4D8E-BBBF-8A7D164A9719}">
  <ds:schemaRefs>
    <ds:schemaRef ds:uri="http://schemas.openxmlformats.org/officeDocument/2006/bibliography"/>
  </ds:schemaRefs>
</ds:datastoreItem>
</file>

<file path=customXml/itemProps17.xml><?xml version="1.0" encoding="utf-8"?>
<ds:datastoreItem xmlns:ds="http://schemas.openxmlformats.org/officeDocument/2006/customXml" ds:itemID="{161222A4-F6A3-47D8-8C59-F3A3DED45F41}">
  <ds:schemaRefs>
    <ds:schemaRef ds:uri="http://schemas.openxmlformats.org/officeDocument/2006/bibliography"/>
  </ds:schemaRefs>
</ds:datastoreItem>
</file>

<file path=customXml/itemProps18.xml><?xml version="1.0" encoding="utf-8"?>
<ds:datastoreItem xmlns:ds="http://schemas.openxmlformats.org/officeDocument/2006/customXml" ds:itemID="{B575428B-2991-4CFC-ABE9-21B21E6C7C40}">
  <ds:schemaRefs>
    <ds:schemaRef ds:uri="http://schemas.openxmlformats.org/officeDocument/2006/bibliography"/>
  </ds:schemaRefs>
</ds:datastoreItem>
</file>

<file path=customXml/itemProps19.xml><?xml version="1.0" encoding="utf-8"?>
<ds:datastoreItem xmlns:ds="http://schemas.openxmlformats.org/officeDocument/2006/customXml" ds:itemID="{FE89C046-00CB-463D-88B5-97EC87CA40B5}">
  <ds:schemaRefs>
    <ds:schemaRef ds:uri="http://schemas.openxmlformats.org/officeDocument/2006/bibliography"/>
  </ds:schemaRefs>
</ds:datastoreItem>
</file>

<file path=customXml/itemProps2.xml><?xml version="1.0" encoding="utf-8"?>
<ds:datastoreItem xmlns:ds="http://schemas.openxmlformats.org/officeDocument/2006/customXml" ds:itemID="{5F29447D-29B8-4297-BCAF-D2C1DA1AEB91}">
  <ds:schemaRefs>
    <ds:schemaRef ds:uri="http://schemas.openxmlformats.org/officeDocument/2006/bibliography"/>
  </ds:schemaRefs>
</ds:datastoreItem>
</file>

<file path=customXml/itemProps20.xml><?xml version="1.0" encoding="utf-8"?>
<ds:datastoreItem xmlns:ds="http://schemas.openxmlformats.org/officeDocument/2006/customXml" ds:itemID="{F65D55D6-65C3-475F-B225-C957F29F5D08}">
  <ds:schemaRefs>
    <ds:schemaRef ds:uri="http://schemas.openxmlformats.org/officeDocument/2006/bibliography"/>
  </ds:schemaRefs>
</ds:datastoreItem>
</file>

<file path=customXml/itemProps21.xml><?xml version="1.0" encoding="utf-8"?>
<ds:datastoreItem xmlns:ds="http://schemas.openxmlformats.org/officeDocument/2006/customXml" ds:itemID="{71B34FC8-E97A-4A90-9359-320AFE7E77D5}">
  <ds:schemaRefs>
    <ds:schemaRef ds:uri="http://schemas.openxmlformats.org/officeDocument/2006/bibliography"/>
  </ds:schemaRefs>
</ds:datastoreItem>
</file>

<file path=customXml/itemProps22.xml><?xml version="1.0" encoding="utf-8"?>
<ds:datastoreItem xmlns:ds="http://schemas.openxmlformats.org/officeDocument/2006/customXml" ds:itemID="{B99D1FF9-DDB6-4B0E-8F87-383DA54A72AC}">
  <ds:schemaRefs>
    <ds:schemaRef ds:uri="http://schemas.openxmlformats.org/officeDocument/2006/bibliography"/>
  </ds:schemaRefs>
</ds:datastoreItem>
</file>

<file path=customXml/itemProps23.xml><?xml version="1.0" encoding="utf-8"?>
<ds:datastoreItem xmlns:ds="http://schemas.openxmlformats.org/officeDocument/2006/customXml" ds:itemID="{86E23D77-1EAF-4E21-A489-4029F3FD45F4}">
  <ds:schemaRefs>
    <ds:schemaRef ds:uri="http://schemas.openxmlformats.org/officeDocument/2006/bibliography"/>
  </ds:schemaRefs>
</ds:datastoreItem>
</file>

<file path=customXml/itemProps24.xml><?xml version="1.0" encoding="utf-8"?>
<ds:datastoreItem xmlns:ds="http://schemas.openxmlformats.org/officeDocument/2006/customXml" ds:itemID="{4827F91F-B7F5-42F8-BCA4-C17741164B40}">
  <ds:schemaRefs>
    <ds:schemaRef ds:uri="http://schemas.openxmlformats.org/officeDocument/2006/bibliography"/>
  </ds:schemaRefs>
</ds:datastoreItem>
</file>

<file path=customXml/itemProps25.xml><?xml version="1.0" encoding="utf-8"?>
<ds:datastoreItem xmlns:ds="http://schemas.openxmlformats.org/officeDocument/2006/customXml" ds:itemID="{7AA03E31-F8C6-423F-BC66-04C219040745}">
  <ds:schemaRefs>
    <ds:schemaRef ds:uri="http://schemas.openxmlformats.org/officeDocument/2006/bibliography"/>
  </ds:schemaRefs>
</ds:datastoreItem>
</file>

<file path=customXml/itemProps26.xml><?xml version="1.0" encoding="utf-8"?>
<ds:datastoreItem xmlns:ds="http://schemas.openxmlformats.org/officeDocument/2006/customXml" ds:itemID="{8B79A149-61A8-467C-AF05-6EC092C712EE}">
  <ds:schemaRefs>
    <ds:schemaRef ds:uri="http://schemas.openxmlformats.org/officeDocument/2006/bibliography"/>
  </ds:schemaRefs>
</ds:datastoreItem>
</file>

<file path=customXml/itemProps27.xml><?xml version="1.0" encoding="utf-8"?>
<ds:datastoreItem xmlns:ds="http://schemas.openxmlformats.org/officeDocument/2006/customXml" ds:itemID="{C6C280D4-B644-43B5-A725-916A3A3ABFFE}">
  <ds:schemaRefs>
    <ds:schemaRef ds:uri="http://schemas.openxmlformats.org/officeDocument/2006/bibliography"/>
  </ds:schemaRefs>
</ds:datastoreItem>
</file>

<file path=customXml/itemProps28.xml><?xml version="1.0" encoding="utf-8"?>
<ds:datastoreItem xmlns:ds="http://schemas.openxmlformats.org/officeDocument/2006/customXml" ds:itemID="{81B2E61F-3FF6-45D2-A190-1D19F76A3CC5}">
  <ds:schemaRefs>
    <ds:schemaRef ds:uri="http://schemas.openxmlformats.org/officeDocument/2006/bibliography"/>
  </ds:schemaRefs>
</ds:datastoreItem>
</file>

<file path=customXml/itemProps29.xml><?xml version="1.0" encoding="utf-8"?>
<ds:datastoreItem xmlns:ds="http://schemas.openxmlformats.org/officeDocument/2006/customXml" ds:itemID="{5CEF38F6-5D73-46F8-8D43-94EC8E2448EB}">
  <ds:schemaRefs>
    <ds:schemaRef ds:uri="http://schemas.openxmlformats.org/officeDocument/2006/bibliography"/>
  </ds:schemaRefs>
</ds:datastoreItem>
</file>

<file path=customXml/itemProps3.xml><?xml version="1.0" encoding="utf-8"?>
<ds:datastoreItem xmlns:ds="http://schemas.openxmlformats.org/officeDocument/2006/customXml" ds:itemID="{003D745D-04B1-4464-9B94-2F90A0B5BAE6}">
  <ds:schemaRefs>
    <ds:schemaRef ds:uri="http://schemas.openxmlformats.org/officeDocument/2006/bibliography"/>
  </ds:schemaRefs>
</ds:datastoreItem>
</file>

<file path=customXml/itemProps30.xml><?xml version="1.0" encoding="utf-8"?>
<ds:datastoreItem xmlns:ds="http://schemas.openxmlformats.org/officeDocument/2006/customXml" ds:itemID="{40049479-7BDD-4050-882C-2C26959587B6}">
  <ds:schemaRefs>
    <ds:schemaRef ds:uri="http://schemas.openxmlformats.org/officeDocument/2006/bibliography"/>
  </ds:schemaRefs>
</ds:datastoreItem>
</file>

<file path=customXml/itemProps31.xml><?xml version="1.0" encoding="utf-8"?>
<ds:datastoreItem xmlns:ds="http://schemas.openxmlformats.org/officeDocument/2006/customXml" ds:itemID="{939C6C09-8ACA-4224-A1AB-FA2739D362F4}">
  <ds:schemaRefs>
    <ds:schemaRef ds:uri="http://schemas.openxmlformats.org/officeDocument/2006/bibliography"/>
  </ds:schemaRefs>
</ds:datastoreItem>
</file>

<file path=customXml/itemProps32.xml><?xml version="1.0" encoding="utf-8"?>
<ds:datastoreItem xmlns:ds="http://schemas.openxmlformats.org/officeDocument/2006/customXml" ds:itemID="{D44D303E-8F83-4D35-BF53-3721E6DC795B}">
  <ds:schemaRefs>
    <ds:schemaRef ds:uri="http://schemas.openxmlformats.org/officeDocument/2006/bibliography"/>
  </ds:schemaRefs>
</ds:datastoreItem>
</file>

<file path=customXml/itemProps33.xml><?xml version="1.0" encoding="utf-8"?>
<ds:datastoreItem xmlns:ds="http://schemas.openxmlformats.org/officeDocument/2006/customXml" ds:itemID="{36527D2A-C5BE-464B-A51A-65F74ABA600C}">
  <ds:schemaRefs>
    <ds:schemaRef ds:uri="http://schemas.openxmlformats.org/officeDocument/2006/bibliography"/>
  </ds:schemaRefs>
</ds:datastoreItem>
</file>

<file path=customXml/itemProps34.xml><?xml version="1.0" encoding="utf-8"?>
<ds:datastoreItem xmlns:ds="http://schemas.openxmlformats.org/officeDocument/2006/customXml" ds:itemID="{0DDEDF00-A859-4E5C-A9CD-C3F673361B68}">
  <ds:schemaRefs>
    <ds:schemaRef ds:uri="http://schemas.openxmlformats.org/officeDocument/2006/bibliography"/>
  </ds:schemaRefs>
</ds:datastoreItem>
</file>

<file path=customXml/itemProps35.xml><?xml version="1.0" encoding="utf-8"?>
<ds:datastoreItem xmlns:ds="http://schemas.openxmlformats.org/officeDocument/2006/customXml" ds:itemID="{AC40C6F6-64BB-4286-9A95-F0404C81DC55}">
  <ds:schemaRefs>
    <ds:schemaRef ds:uri="http://schemas.openxmlformats.org/officeDocument/2006/bibliography"/>
  </ds:schemaRefs>
</ds:datastoreItem>
</file>

<file path=customXml/itemProps36.xml><?xml version="1.0" encoding="utf-8"?>
<ds:datastoreItem xmlns:ds="http://schemas.openxmlformats.org/officeDocument/2006/customXml" ds:itemID="{0697444E-11DB-47D7-AA35-E5A485622283}">
  <ds:schemaRefs>
    <ds:schemaRef ds:uri="http://schemas.openxmlformats.org/officeDocument/2006/bibliography"/>
  </ds:schemaRefs>
</ds:datastoreItem>
</file>

<file path=customXml/itemProps37.xml><?xml version="1.0" encoding="utf-8"?>
<ds:datastoreItem xmlns:ds="http://schemas.openxmlformats.org/officeDocument/2006/customXml" ds:itemID="{36B5C979-DD78-406C-9413-6BB63A082E7F}">
  <ds:schemaRefs>
    <ds:schemaRef ds:uri="http://schemas.openxmlformats.org/officeDocument/2006/bibliography"/>
  </ds:schemaRefs>
</ds:datastoreItem>
</file>

<file path=customXml/itemProps38.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39.xml><?xml version="1.0" encoding="utf-8"?>
<ds:datastoreItem xmlns:ds="http://schemas.openxmlformats.org/officeDocument/2006/customXml" ds:itemID="{18D4A9D9-7786-4810-813C-4602396C2A5C}">
  <ds:schemaRefs>
    <ds:schemaRef ds:uri="http://schemas.openxmlformats.org/officeDocument/2006/bibliography"/>
  </ds:schemaRefs>
</ds:datastoreItem>
</file>

<file path=customXml/itemProps4.xml><?xml version="1.0" encoding="utf-8"?>
<ds:datastoreItem xmlns:ds="http://schemas.openxmlformats.org/officeDocument/2006/customXml" ds:itemID="{5CCEA21E-2358-4C01-B41A-DD7C1AE32B9E}">
  <ds:schemaRefs>
    <ds:schemaRef ds:uri="http://schemas.openxmlformats.org/officeDocument/2006/bibliography"/>
  </ds:schemaRefs>
</ds:datastoreItem>
</file>

<file path=customXml/itemProps40.xml><?xml version="1.0" encoding="utf-8"?>
<ds:datastoreItem xmlns:ds="http://schemas.openxmlformats.org/officeDocument/2006/customXml" ds:itemID="{C7DC7913-1C54-4198-BBC6-EA48C5852FAF}">
  <ds:schemaRefs>
    <ds:schemaRef ds:uri="http://schemas.openxmlformats.org/officeDocument/2006/bibliography"/>
  </ds:schemaRefs>
</ds:datastoreItem>
</file>

<file path=customXml/itemProps41.xml><?xml version="1.0" encoding="utf-8"?>
<ds:datastoreItem xmlns:ds="http://schemas.openxmlformats.org/officeDocument/2006/customXml" ds:itemID="{00200BC4-AEBC-4CBE-A534-AB4B00DD32B0}">
  <ds:schemaRefs>
    <ds:schemaRef ds:uri="http://schemas.openxmlformats.org/officeDocument/2006/bibliography"/>
  </ds:schemaRefs>
</ds:datastoreItem>
</file>

<file path=customXml/itemProps42.xml><?xml version="1.0" encoding="utf-8"?>
<ds:datastoreItem xmlns:ds="http://schemas.openxmlformats.org/officeDocument/2006/customXml" ds:itemID="{7D63BA8F-87F8-49CF-AF7B-C3EC2763FA80}">
  <ds:schemaRefs>
    <ds:schemaRef ds:uri="http://schemas.openxmlformats.org/officeDocument/2006/bibliography"/>
  </ds:schemaRefs>
</ds:datastoreItem>
</file>

<file path=customXml/itemProps43.xml><?xml version="1.0" encoding="utf-8"?>
<ds:datastoreItem xmlns:ds="http://schemas.openxmlformats.org/officeDocument/2006/customXml" ds:itemID="{BCB3E78E-4756-4946-B235-E70EDB87B46B}">
  <ds:schemaRefs>
    <ds:schemaRef ds:uri="http://schemas.openxmlformats.org/officeDocument/2006/bibliography"/>
  </ds:schemaRefs>
</ds:datastoreItem>
</file>

<file path=customXml/itemProps44.xml><?xml version="1.0" encoding="utf-8"?>
<ds:datastoreItem xmlns:ds="http://schemas.openxmlformats.org/officeDocument/2006/customXml" ds:itemID="{1131AEC7-35E2-4BA7-B6DB-A34376F41CFA}">
  <ds:schemaRefs>
    <ds:schemaRef ds:uri="http://schemas.openxmlformats.org/officeDocument/2006/bibliography"/>
  </ds:schemaRefs>
</ds:datastoreItem>
</file>

<file path=customXml/itemProps45.xml><?xml version="1.0" encoding="utf-8"?>
<ds:datastoreItem xmlns:ds="http://schemas.openxmlformats.org/officeDocument/2006/customXml" ds:itemID="{DF5AA130-484C-4275-9805-DE638BF893E3}">
  <ds:schemaRefs>
    <ds:schemaRef ds:uri="http://schemas.openxmlformats.org/officeDocument/2006/bibliography"/>
  </ds:schemaRefs>
</ds:datastoreItem>
</file>

<file path=customXml/itemProps46.xml><?xml version="1.0" encoding="utf-8"?>
<ds:datastoreItem xmlns:ds="http://schemas.openxmlformats.org/officeDocument/2006/customXml" ds:itemID="{02B22B5F-A978-4412-ACB0-AD70EDD4704C}">
  <ds:schemaRefs>
    <ds:schemaRef ds:uri="http://schemas.openxmlformats.org/officeDocument/2006/bibliography"/>
  </ds:schemaRefs>
</ds:datastoreItem>
</file>

<file path=customXml/itemProps47.xml><?xml version="1.0" encoding="utf-8"?>
<ds:datastoreItem xmlns:ds="http://schemas.openxmlformats.org/officeDocument/2006/customXml" ds:itemID="{B0D3667D-6894-4AEE-9AE5-FD629076FBC3}">
  <ds:schemaRefs>
    <ds:schemaRef ds:uri="http://schemas.openxmlformats.org/officeDocument/2006/bibliography"/>
  </ds:schemaRefs>
</ds:datastoreItem>
</file>

<file path=customXml/itemProps48.xml><?xml version="1.0" encoding="utf-8"?>
<ds:datastoreItem xmlns:ds="http://schemas.openxmlformats.org/officeDocument/2006/customXml" ds:itemID="{99E2BA5B-3141-43FB-8AC4-D80135D4D254}">
  <ds:schemaRefs>
    <ds:schemaRef ds:uri="http://schemas.openxmlformats.org/officeDocument/2006/bibliography"/>
  </ds:schemaRefs>
</ds:datastoreItem>
</file>

<file path=customXml/itemProps49.xml><?xml version="1.0" encoding="utf-8"?>
<ds:datastoreItem xmlns:ds="http://schemas.openxmlformats.org/officeDocument/2006/customXml" ds:itemID="{893FFFFE-1541-488D-9C3F-10DDEBE65769}">
  <ds:schemaRefs>
    <ds:schemaRef ds:uri="http://schemas.openxmlformats.org/officeDocument/2006/bibliography"/>
  </ds:schemaRefs>
</ds:datastoreItem>
</file>

<file path=customXml/itemProps5.xml><?xml version="1.0" encoding="utf-8"?>
<ds:datastoreItem xmlns:ds="http://schemas.openxmlformats.org/officeDocument/2006/customXml" ds:itemID="{2536CCF9-56F3-4E2C-953B-777382166D5F}">
  <ds:schemaRefs>
    <ds:schemaRef ds:uri="http://schemas.openxmlformats.org/officeDocument/2006/bibliography"/>
  </ds:schemaRefs>
</ds:datastoreItem>
</file>

<file path=customXml/itemProps50.xml><?xml version="1.0" encoding="utf-8"?>
<ds:datastoreItem xmlns:ds="http://schemas.openxmlformats.org/officeDocument/2006/customXml" ds:itemID="{6826E046-0FBA-4C41-9782-B9BC26CCF60D}">
  <ds:schemaRefs>
    <ds:schemaRef ds:uri="http://schemas.openxmlformats.org/officeDocument/2006/bibliography"/>
  </ds:schemaRefs>
</ds:datastoreItem>
</file>

<file path=customXml/itemProps51.xml><?xml version="1.0" encoding="utf-8"?>
<ds:datastoreItem xmlns:ds="http://schemas.openxmlformats.org/officeDocument/2006/customXml" ds:itemID="{36409790-8F87-4CD3-AC22-6A318B16FAF0}">
  <ds:schemaRefs>
    <ds:schemaRef ds:uri="http://schemas.openxmlformats.org/officeDocument/2006/bibliography"/>
  </ds:schemaRefs>
</ds:datastoreItem>
</file>

<file path=customXml/itemProps52.xml><?xml version="1.0" encoding="utf-8"?>
<ds:datastoreItem xmlns:ds="http://schemas.openxmlformats.org/officeDocument/2006/customXml" ds:itemID="{1A5C4506-34C7-459E-BA1E-F8B552DF0583}">
  <ds:schemaRefs>
    <ds:schemaRef ds:uri="http://schemas.openxmlformats.org/officeDocument/2006/bibliography"/>
  </ds:schemaRefs>
</ds:datastoreItem>
</file>

<file path=customXml/itemProps53.xml><?xml version="1.0" encoding="utf-8"?>
<ds:datastoreItem xmlns:ds="http://schemas.openxmlformats.org/officeDocument/2006/customXml" ds:itemID="{E46A6AF5-C63C-47C0-8582-C00D326E073B}">
  <ds:schemaRefs>
    <ds:schemaRef ds:uri="http://schemas.openxmlformats.org/officeDocument/2006/bibliography"/>
  </ds:schemaRefs>
</ds:datastoreItem>
</file>

<file path=customXml/itemProps54.xml><?xml version="1.0" encoding="utf-8"?>
<ds:datastoreItem xmlns:ds="http://schemas.openxmlformats.org/officeDocument/2006/customXml" ds:itemID="{7D2BDD1F-FC57-44AC-967C-96D350940A39}">
  <ds:schemaRefs>
    <ds:schemaRef ds:uri="http://schemas.openxmlformats.org/officeDocument/2006/bibliography"/>
  </ds:schemaRefs>
</ds:datastoreItem>
</file>

<file path=customXml/itemProps55.xml><?xml version="1.0" encoding="utf-8"?>
<ds:datastoreItem xmlns:ds="http://schemas.openxmlformats.org/officeDocument/2006/customXml" ds:itemID="{FA2A6E09-89A4-4ED4-803B-9A161D0E62F0}">
  <ds:schemaRefs>
    <ds:schemaRef ds:uri="http://schemas.openxmlformats.org/officeDocument/2006/bibliography"/>
  </ds:schemaRefs>
</ds:datastoreItem>
</file>

<file path=customXml/itemProps56.xml><?xml version="1.0" encoding="utf-8"?>
<ds:datastoreItem xmlns:ds="http://schemas.openxmlformats.org/officeDocument/2006/customXml" ds:itemID="{F739238D-9CBD-46E1-8A5E-27582610897D}">
  <ds:schemaRefs>
    <ds:schemaRef ds:uri="http://schemas.openxmlformats.org/officeDocument/2006/bibliography"/>
  </ds:schemaRefs>
</ds:datastoreItem>
</file>

<file path=customXml/itemProps57.xml><?xml version="1.0" encoding="utf-8"?>
<ds:datastoreItem xmlns:ds="http://schemas.openxmlformats.org/officeDocument/2006/customXml" ds:itemID="{D3E12F12-26FC-42E2-898B-30074EDD4C47}">
  <ds:schemaRefs>
    <ds:schemaRef ds:uri="http://schemas.openxmlformats.org/officeDocument/2006/bibliography"/>
  </ds:schemaRefs>
</ds:datastoreItem>
</file>

<file path=customXml/itemProps58.xml><?xml version="1.0" encoding="utf-8"?>
<ds:datastoreItem xmlns:ds="http://schemas.openxmlformats.org/officeDocument/2006/customXml" ds:itemID="{AD742D7E-AFCD-42C2-9CCA-5C0748EB3BD5}">
  <ds:schemaRefs>
    <ds:schemaRef ds:uri="http://schemas.openxmlformats.org/officeDocument/2006/bibliography"/>
  </ds:schemaRefs>
</ds:datastoreItem>
</file>

<file path=customXml/itemProps59.xml><?xml version="1.0" encoding="utf-8"?>
<ds:datastoreItem xmlns:ds="http://schemas.openxmlformats.org/officeDocument/2006/customXml" ds:itemID="{29062BE4-2CC3-4549-A09F-88856196A918}">
  <ds:schemaRefs>
    <ds:schemaRef ds:uri="http://schemas.openxmlformats.org/officeDocument/2006/bibliography"/>
  </ds:schemaRefs>
</ds:datastoreItem>
</file>

<file path=customXml/itemProps6.xml><?xml version="1.0" encoding="utf-8"?>
<ds:datastoreItem xmlns:ds="http://schemas.openxmlformats.org/officeDocument/2006/customXml" ds:itemID="{879AEF81-942D-4854-B8CF-FEB117FF8FF8}">
  <ds:schemaRefs>
    <ds:schemaRef ds:uri="http://schemas.openxmlformats.org/officeDocument/2006/bibliography"/>
  </ds:schemaRefs>
</ds:datastoreItem>
</file>

<file path=customXml/itemProps60.xml><?xml version="1.0" encoding="utf-8"?>
<ds:datastoreItem xmlns:ds="http://schemas.openxmlformats.org/officeDocument/2006/customXml" ds:itemID="{65646165-5FFD-4D1D-88CF-CFDEEF7986B5}">
  <ds:schemaRefs>
    <ds:schemaRef ds:uri="http://schemas.openxmlformats.org/officeDocument/2006/bibliography"/>
  </ds:schemaRefs>
</ds:datastoreItem>
</file>

<file path=customXml/itemProps61.xml><?xml version="1.0" encoding="utf-8"?>
<ds:datastoreItem xmlns:ds="http://schemas.openxmlformats.org/officeDocument/2006/customXml" ds:itemID="{5056D402-BA78-40F9-BC3A-3661202961F6}">
  <ds:schemaRefs>
    <ds:schemaRef ds:uri="http://schemas.openxmlformats.org/officeDocument/2006/bibliography"/>
  </ds:schemaRefs>
</ds:datastoreItem>
</file>

<file path=customXml/itemProps62.xml><?xml version="1.0" encoding="utf-8"?>
<ds:datastoreItem xmlns:ds="http://schemas.openxmlformats.org/officeDocument/2006/customXml" ds:itemID="{D39A22A7-599A-44CD-9615-06F0AC269FBD}">
  <ds:schemaRefs>
    <ds:schemaRef ds:uri="http://schemas.openxmlformats.org/officeDocument/2006/bibliography"/>
  </ds:schemaRefs>
</ds:datastoreItem>
</file>

<file path=customXml/itemProps63.xml><?xml version="1.0" encoding="utf-8"?>
<ds:datastoreItem xmlns:ds="http://schemas.openxmlformats.org/officeDocument/2006/customXml" ds:itemID="{2AA79761-008B-42A1-96D5-CC539C750762}">
  <ds:schemaRefs>
    <ds:schemaRef ds:uri="http://schemas.openxmlformats.org/officeDocument/2006/bibliography"/>
  </ds:schemaRefs>
</ds:datastoreItem>
</file>

<file path=customXml/itemProps64.xml><?xml version="1.0" encoding="utf-8"?>
<ds:datastoreItem xmlns:ds="http://schemas.openxmlformats.org/officeDocument/2006/customXml" ds:itemID="{5C30AB92-657C-4461-98A3-1732F99D2C83}">
  <ds:schemaRefs>
    <ds:schemaRef ds:uri="http://schemas.openxmlformats.org/officeDocument/2006/bibliography"/>
  </ds:schemaRefs>
</ds:datastoreItem>
</file>

<file path=customXml/itemProps65.xml><?xml version="1.0" encoding="utf-8"?>
<ds:datastoreItem xmlns:ds="http://schemas.openxmlformats.org/officeDocument/2006/customXml" ds:itemID="{A3F9E4ED-4779-4872-BF64-88D847E0951A}">
  <ds:schemaRefs>
    <ds:schemaRef ds:uri="http://schemas.openxmlformats.org/officeDocument/2006/bibliography"/>
  </ds:schemaRefs>
</ds:datastoreItem>
</file>

<file path=customXml/itemProps66.xml><?xml version="1.0" encoding="utf-8"?>
<ds:datastoreItem xmlns:ds="http://schemas.openxmlformats.org/officeDocument/2006/customXml" ds:itemID="{6368364C-D608-4024-8DA7-10881ED43942}">
  <ds:schemaRefs>
    <ds:schemaRef ds:uri="http://schemas.openxmlformats.org/officeDocument/2006/bibliography"/>
  </ds:schemaRefs>
</ds:datastoreItem>
</file>

<file path=customXml/itemProps67.xml><?xml version="1.0" encoding="utf-8"?>
<ds:datastoreItem xmlns:ds="http://schemas.openxmlformats.org/officeDocument/2006/customXml" ds:itemID="{C3D9660D-B494-43BD-B1E9-1FAD4C1DA6D1}">
  <ds:schemaRefs>
    <ds:schemaRef ds:uri="http://schemas.openxmlformats.org/officeDocument/2006/bibliography"/>
  </ds:schemaRefs>
</ds:datastoreItem>
</file>

<file path=customXml/itemProps68.xml><?xml version="1.0" encoding="utf-8"?>
<ds:datastoreItem xmlns:ds="http://schemas.openxmlformats.org/officeDocument/2006/customXml" ds:itemID="{69976826-34FC-496B-B52B-AF92DC892063}">
  <ds:schemaRefs>
    <ds:schemaRef ds:uri="http://schemas.openxmlformats.org/officeDocument/2006/bibliography"/>
  </ds:schemaRefs>
</ds:datastoreItem>
</file>

<file path=customXml/itemProps69.xml><?xml version="1.0" encoding="utf-8"?>
<ds:datastoreItem xmlns:ds="http://schemas.openxmlformats.org/officeDocument/2006/customXml" ds:itemID="{2C4D7756-D069-4792-9A40-57580F8E6B1A}">
  <ds:schemaRefs>
    <ds:schemaRef ds:uri="http://schemas.openxmlformats.org/officeDocument/2006/bibliography"/>
  </ds:schemaRefs>
</ds:datastoreItem>
</file>

<file path=customXml/itemProps7.xml><?xml version="1.0" encoding="utf-8"?>
<ds:datastoreItem xmlns:ds="http://schemas.openxmlformats.org/officeDocument/2006/customXml" ds:itemID="{A2071C28-118F-4220-B5E6-8FA064B809A1}">
  <ds:schemaRefs>
    <ds:schemaRef ds:uri="http://schemas.openxmlformats.org/officeDocument/2006/bibliography"/>
  </ds:schemaRefs>
</ds:datastoreItem>
</file>

<file path=customXml/itemProps70.xml><?xml version="1.0" encoding="utf-8"?>
<ds:datastoreItem xmlns:ds="http://schemas.openxmlformats.org/officeDocument/2006/customXml" ds:itemID="{9AFA5029-3900-4632-9A86-8DF983D33779}">
  <ds:schemaRefs>
    <ds:schemaRef ds:uri="http://schemas.openxmlformats.org/officeDocument/2006/bibliography"/>
  </ds:schemaRefs>
</ds:datastoreItem>
</file>

<file path=customXml/itemProps71.xml><?xml version="1.0" encoding="utf-8"?>
<ds:datastoreItem xmlns:ds="http://schemas.openxmlformats.org/officeDocument/2006/customXml" ds:itemID="{E8D2E5D6-32A1-42FF-8076-DBAF3A2BBF70}">
  <ds:schemaRefs>
    <ds:schemaRef ds:uri="http://schemas.openxmlformats.org/officeDocument/2006/bibliography"/>
  </ds:schemaRefs>
</ds:datastoreItem>
</file>

<file path=customXml/itemProps72.xml><?xml version="1.0" encoding="utf-8"?>
<ds:datastoreItem xmlns:ds="http://schemas.openxmlformats.org/officeDocument/2006/customXml" ds:itemID="{CAA1284E-7ED2-4537-A735-330E219520A6}">
  <ds:schemaRefs>
    <ds:schemaRef ds:uri="http://schemas.openxmlformats.org/officeDocument/2006/bibliography"/>
  </ds:schemaRefs>
</ds:datastoreItem>
</file>

<file path=customXml/itemProps73.xml><?xml version="1.0" encoding="utf-8"?>
<ds:datastoreItem xmlns:ds="http://schemas.openxmlformats.org/officeDocument/2006/customXml" ds:itemID="{1B952FED-545F-478E-8CD2-306F62ABBC6A}">
  <ds:schemaRefs>
    <ds:schemaRef ds:uri="http://schemas.openxmlformats.org/officeDocument/2006/bibliography"/>
  </ds:schemaRefs>
</ds:datastoreItem>
</file>

<file path=customXml/itemProps74.xml><?xml version="1.0" encoding="utf-8"?>
<ds:datastoreItem xmlns:ds="http://schemas.openxmlformats.org/officeDocument/2006/customXml" ds:itemID="{6C7ED5DE-3FE7-404D-B95A-FA0D0EE824FB}">
  <ds:schemaRefs>
    <ds:schemaRef ds:uri="http://schemas.openxmlformats.org/officeDocument/2006/bibliography"/>
  </ds:schemaRefs>
</ds:datastoreItem>
</file>

<file path=customXml/itemProps75.xml><?xml version="1.0" encoding="utf-8"?>
<ds:datastoreItem xmlns:ds="http://schemas.openxmlformats.org/officeDocument/2006/customXml" ds:itemID="{AFFC8687-ABE8-4E7D-8785-714A9942ED72}">
  <ds:schemaRefs>
    <ds:schemaRef ds:uri="http://schemas.openxmlformats.org/officeDocument/2006/bibliography"/>
  </ds:schemaRefs>
</ds:datastoreItem>
</file>

<file path=customXml/itemProps76.xml><?xml version="1.0" encoding="utf-8"?>
<ds:datastoreItem xmlns:ds="http://schemas.openxmlformats.org/officeDocument/2006/customXml" ds:itemID="{4753B0E6-807D-4B1F-AD40-28169BFB7B33}">
  <ds:schemaRefs>
    <ds:schemaRef ds:uri="http://schemas.openxmlformats.org/officeDocument/2006/bibliography"/>
  </ds:schemaRefs>
</ds:datastoreItem>
</file>

<file path=customXml/itemProps77.xml><?xml version="1.0" encoding="utf-8"?>
<ds:datastoreItem xmlns:ds="http://schemas.openxmlformats.org/officeDocument/2006/customXml" ds:itemID="{A419471A-B287-4CDE-B8EF-E59C806FF047}">
  <ds:schemaRefs>
    <ds:schemaRef ds:uri="http://schemas.openxmlformats.org/officeDocument/2006/bibliography"/>
  </ds:schemaRefs>
</ds:datastoreItem>
</file>

<file path=customXml/itemProps78.xml><?xml version="1.0" encoding="utf-8"?>
<ds:datastoreItem xmlns:ds="http://schemas.openxmlformats.org/officeDocument/2006/customXml" ds:itemID="{152A516B-4D25-41EA-B441-8D2500E22818}">
  <ds:schemaRefs>
    <ds:schemaRef ds:uri="http://schemas.openxmlformats.org/officeDocument/2006/bibliography"/>
  </ds:schemaRefs>
</ds:datastoreItem>
</file>

<file path=customXml/itemProps79.xml><?xml version="1.0" encoding="utf-8"?>
<ds:datastoreItem xmlns:ds="http://schemas.openxmlformats.org/officeDocument/2006/customXml" ds:itemID="{E60637E1-92BD-4DAB-B15E-E6C980DA0BB6}">
  <ds:schemaRefs>
    <ds:schemaRef ds:uri="http://schemas.openxmlformats.org/officeDocument/2006/bibliography"/>
  </ds:schemaRefs>
</ds:datastoreItem>
</file>

<file path=customXml/itemProps8.xml><?xml version="1.0" encoding="utf-8"?>
<ds:datastoreItem xmlns:ds="http://schemas.openxmlformats.org/officeDocument/2006/customXml" ds:itemID="{694E5CB6-947E-48E6-B036-71419EB63A02}">
  <ds:schemaRefs>
    <ds:schemaRef ds:uri="http://schemas.openxmlformats.org/officeDocument/2006/bibliography"/>
  </ds:schemaRefs>
</ds:datastoreItem>
</file>

<file path=customXml/itemProps80.xml><?xml version="1.0" encoding="utf-8"?>
<ds:datastoreItem xmlns:ds="http://schemas.openxmlformats.org/officeDocument/2006/customXml" ds:itemID="{B5F365C1-C30F-4696-A9FF-6B394D8B4776}">
  <ds:schemaRefs>
    <ds:schemaRef ds:uri="http://schemas.openxmlformats.org/officeDocument/2006/bibliography"/>
  </ds:schemaRefs>
</ds:datastoreItem>
</file>

<file path=customXml/itemProps81.xml><?xml version="1.0" encoding="utf-8"?>
<ds:datastoreItem xmlns:ds="http://schemas.openxmlformats.org/officeDocument/2006/customXml" ds:itemID="{E6355B1F-41B0-40A3-9375-51BC1211ED28}">
  <ds:schemaRefs>
    <ds:schemaRef ds:uri="http://schemas.openxmlformats.org/officeDocument/2006/bibliography"/>
  </ds:schemaRefs>
</ds:datastoreItem>
</file>

<file path=customXml/itemProps82.xml><?xml version="1.0" encoding="utf-8"?>
<ds:datastoreItem xmlns:ds="http://schemas.openxmlformats.org/officeDocument/2006/customXml" ds:itemID="{100BDB81-5043-45D9-8B64-EEA821E27E8F}">
  <ds:schemaRefs>
    <ds:schemaRef ds:uri="http://schemas.openxmlformats.org/officeDocument/2006/bibliography"/>
  </ds:schemaRefs>
</ds:datastoreItem>
</file>

<file path=customXml/itemProps83.xml><?xml version="1.0" encoding="utf-8"?>
<ds:datastoreItem xmlns:ds="http://schemas.openxmlformats.org/officeDocument/2006/customXml" ds:itemID="{BFCC9EB6-5C47-4E9E-8B23-0627BD7DF86C}">
  <ds:schemaRefs>
    <ds:schemaRef ds:uri="http://schemas.openxmlformats.org/officeDocument/2006/bibliography"/>
  </ds:schemaRefs>
</ds:datastoreItem>
</file>

<file path=customXml/itemProps84.xml><?xml version="1.0" encoding="utf-8"?>
<ds:datastoreItem xmlns:ds="http://schemas.openxmlformats.org/officeDocument/2006/customXml" ds:itemID="{524E231C-4B6C-4D25-AFD5-FDB2F3994A15}">
  <ds:schemaRefs>
    <ds:schemaRef ds:uri="http://schemas.openxmlformats.org/officeDocument/2006/bibliography"/>
  </ds:schemaRefs>
</ds:datastoreItem>
</file>

<file path=customXml/itemProps85.xml><?xml version="1.0" encoding="utf-8"?>
<ds:datastoreItem xmlns:ds="http://schemas.openxmlformats.org/officeDocument/2006/customXml" ds:itemID="{743CF81C-B57D-4CBF-AA45-1B097D3754E7}">
  <ds:schemaRefs>
    <ds:schemaRef ds:uri="http://schemas.openxmlformats.org/officeDocument/2006/bibliography"/>
  </ds:schemaRefs>
</ds:datastoreItem>
</file>

<file path=customXml/itemProps86.xml><?xml version="1.0" encoding="utf-8"?>
<ds:datastoreItem xmlns:ds="http://schemas.openxmlformats.org/officeDocument/2006/customXml" ds:itemID="{9BE95DC0-2A5C-4004-813B-2C5F2A1CEEAD}">
  <ds:schemaRefs>
    <ds:schemaRef ds:uri="http://schemas.openxmlformats.org/officeDocument/2006/bibliography"/>
  </ds:schemaRefs>
</ds:datastoreItem>
</file>

<file path=customXml/itemProps87.xml><?xml version="1.0" encoding="utf-8"?>
<ds:datastoreItem xmlns:ds="http://schemas.openxmlformats.org/officeDocument/2006/customXml" ds:itemID="{1BD71C27-C796-48B4-B51F-32666C3EF31F}">
  <ds:schemaRefs>
    <ds:schemaRef ds:uri="http://schemas.openxmlformats.org/officeDocument/2006/bibliography"/>
  </ds:schemaRefs>
</ds:datastoreItem>
</file>

<file path=customXml/itemProps88.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89.xml><?xml version="1.0" encoding="utf-8"?>
<ds:datastoreItem xmlns:ds="http://schemas.openxmlformats.org/officeDocument/2006/customXml" ds:itemID="{96F9C421-0786-4A84-B68E-EEC5086934E9}">
  <ds:schemaRefs>
    <ds:schemaRef ds:uri="http://schemas.openxmlformats.org/officeDocument/2006/bibliography"/>
  </ds:schemaRefs>
</ds:datastoreItem>
</file>

<file path=customXml/itemProps9.xml><?xml version="1.0" encoding="utf-8"?>
<ds:datastoreItem xmlns:ds="http://schemas.openxmlformats.org/officeDocument/2006/customXml" ds:itemID="{B4EF94A4-BFC5-4437-B34E-4ECDFB0C29F7}">
  <ds:schemaRefs>
    <ds:schemaRef ds:uri="http://schemas.openxmlformats.org/officeDocument/2006/bibliography"/>
  </ds:schemaRefs>
</ds:datastoreItem>
</file>

<file path=customXml/itemProps90.xml><?xml version="1.0" encoding="utf-8"?>
<ds:datastoreItem xmlns:ds="http://schemas.openxmlformats.org/officeDocument/2006/customXml" ds:itemID="{AEC4CBDB-B50A-4C9D-B750-07ADB7DE934C}">
  <ds:schemaRefs>
    <ds:schemaRef ds:uri="http://schemas.openxmlformats.org/officeDocument/2006/bibliography"/>
  </ds:schemaRefs>
</ds:datastoreItem>
</file>

<file path=customXml/itemProps91.xml><?xml version="1.0" encoding="utf-8"?>
<ds:datastoreItem xmlns:ds="http://schemas.openxmlformats.org/officeDocument/2006/customXml" ds:itemID="{8CC47845-CD66-4146-8EF4-1343459A246C}">
  <ds:schemaRefs>
    <ds:schemaRef ds:uri="http://schemas.openxmlformats.org/officeDocument/2006/bibliography"/>
  </ds:schemaRefs>
</ds:datastoreItem>
</file>

<file path=customXml/itemProps92.xml><?xml version="1.0" encoding="utf-8"?>
<ds:datastoreItem xmlns:ds="http://schemas.openxmlformats.org/officeDocument/2006/customXml" ds:itemID="{80D6C147-3D16-4720-AC4D-00FA1170B72C}">
  <ds:schemaRefs>
    <ds:schemaRef ds:uri="http://schemas.openxmlformats.org/officeDocument/2006/bibliography"/>
  </ds:schemaRefs>
</ds:datastoreItem>
</file>

<file path=customXml/itemProps93.xml><?xml version="1.0" encoding="utf-8"?>
<ds:datastoreItem xmlns:ds="http://schemas.openxmlformats.org/officeDocument/2006/customXml" ds:itemID="{D15D2719-A2BE-41F0-9F9F-4F8C66790239}">
  <ds:schemaRefs>
    <ds:schemaRef ds:uri="http://schemas.openxmlformats.org/officeDocument/2006/bibliography"/>
  </ds:schemaRefs>
</ds:datastoreItem>
</file>

<file path=customXml/itemProps94.xml><?xml version="1.0" encoding="utf-8"?>
<ds:datastoreItem xmlns:ds="http://schemas.openxmlformats.org/officeDocument/2006/customXml" ds:itemID="{01BEF328-AD63-441E-9CBF-F434DEFDDCDA}">
  <ds:schemaRefs>
    <ds:schemaRef ds:uri="http://schemas.openxmlformats.org/officeDocument/2006/bibliography"/>
  </ds:schemaRefs>
</ds:datastoreItem>
</file>

<file path=customXml/itemProps95.xml><?xml version="1.0" encoding="utf-8"?>
<ds:datastoreItem xmlns:ds="http://schemas.openxmlformats.org/officeDocument/2006/customXml" ds:itemID="{0AAEA488-9428-4CB4-98C8-E9AADCE32D94}">
  <ds:schemaRefs>
    <ds:schemaRef ds:uri="http://schemas.openxmlformats.org/officeDocument/2006/bibliography"/>
  </ds:schemaRefs>
</ds:datastoreItem>
</file>

<file path=customXml/itemProps96.xml><?xml version="1.0" encoding="utf-8"?>
<ds:datastoreItem xmlns:ds="http://schemas.openxmlformats.org/officeDocument/2006/customXml" ds:itemID="{A4594D04-38D2-41FF-BDCB-4DA38FE35637}">
  <ds:schemaRefs>
    <ds:schemaRef ds:uri="http://schemas.openxmlformats.org/officeDocument/2006/bibliography"/>
  </ds:schemaRefs>
</ds:datastoreItem>
</file>

<file path=customXml/itemProps97.xml><?xml version="1.0" encoding="utf-8"?>
<ds:datastoreItem xmlns:ds="http://schemas.openxmlformats.org/officeDocument/2006/customXml" ds:itemID="{2449BD94-DE38-4535-B290-E8F478281D8E}">
  <ds:schemaRefs>
    <ds:schemaRef ds:uri="http://schemas.openxmlformats.org/officeDocument/2006/bibliography"/>
  </ds:schemaRefs>
</ds:datastoreItem>
</file>

<file path=customXml/itemProps98.xml><?xml version="1.0" encoding="utf-8"?>
<ds:datastoreItem xmlns:ds="http://schemas.openxmlformats.org/officeDocument/2006/customXml" ds:itemID="{E6FC8C63-7A5A-409D-8FBC-A05131053BCF}">
  <ds:schemaRefs>
    <ds:schemaRef ds:uri="http://schemas.openxmlformats.org/officeDocument/2006/bibliography"/>
  </ds:schemaRefs>
</ds:datastoreItem>
</file>

<file path=customXml/itemProps99.xml><?xml version="1.0" encoding="utf-8"?>
<ds:datastoreItem xmlns:ds="http://schemas.openxmlformats.org/officeDocument/2006/customXml" ds:itemID="{9133CA19-B5BE-48B2-BC26-5D8CD560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62</Pages>
  <Words>19737</Words>
  <Characters>112504</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131978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6</cp:revision>
  <cp:lastPrinted>2017-12-18T10:57:00Z</cp:lastPrinted>
  <dcterms:created xsi:type="dcterms:W3CDTF">2017-12-18T08:36:00Z</dcterms:created>
  <dcterms:modified xsi:type="dcterms:W3CDTF">2017-12-18T11:02:00Z</dcterms:modified>
</cp:coreProperties>
</file>