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4D4C7F">
        <w:rPr>
          <w:rFonts w:cs="Arial"/>
          <w:b/>
          <w:bCs/>
          <w:lang w:val="sr-Cyrl-CS"/>
        </w:rPr>
        <w:t>3000/1800/2017(2014/2017)</w:t>
      </w:r>
    </w:p>
    <w:p w:rsidR="00210557" w:rsidRPr="002E0F39" w:rsidRDefault="00210557" w:rsidP="00210557">
      <w:pPr>
        <w:jc w:val="center"/>
        <w:rPr>
          <w:rFonts w:cs="Arial"/>
          <w:lang w:val="ru-RU"/>
        </w:rPr>
      </w:pPr>
    </w:p>
    <w:p w:rsidR="00164A25" w:rsidRPr="005726D2" w:rsidRDefault="00CE1A5A" w:rsidP="00DF15F0">
      <w:pPr>
        <w:jc w:val="center"/>
        <w:rPr>
          <w:rFonts w:eastAsia="Arial Unicode MS" w:cs="Arial"/>
          <w:b/>
          <w:kern w:val="2"/>
          <w:lang w:val="ru-RU"/>
        </w:rPr>
      </w:pPr>
      <w:r>
        <w:rPr>
          <w:rFonts w:cs="Arial"/>
          <w:b/>
          <w:bCs/>
          <w:lang w:val="sr-Cyrl-RS" w:eastAsia="ar-SA"/>
        </w:rPr>
        <w:t>Млински делови – панцири(сви) за 2018. - Тент А</w:t>
      </w:r>
    </w:p>
    <w:p w:rsidR="00164A25" w:rsidRDefault="00164A25" w:rsidP="00164A25">
      <w:pPr>
        <w:rPr>
          <w:lang w:val="sr-Latn-RS"/>
        </w:rPr>
      </w:pPr>
    </w:p>
    <w:p w:rsidR="00F01C98" w:rsidRPr="00F01C98" w:rsidRDefault="00F01C98" w:rsidP="00164A25">
      <w:pPr>
        <w:rPr>
          <w:rFonts w:eastAsia="Arial Unicode MS" w:cs="Arial"/>
          <w:b/>
          <w:kern w:val="2"/>
          <w:lang w:val="sr-Latn-RS"/>
        </w:rPr>
      </w:pPr>
      <w:bookmarkStart w:id="6" w:name="_GoBack"/>
      <w:bookmarkEnd w:id="6"/>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8445C" w:rsidRPr="0018445C">
        <w:rPr>
          <w:rFonts w:cs="Arial"/>
          <w:lang w:val="sr-Latn-RS"/>
        </w:rPr>
        <w:t>105-E.03.01-</w:t>
      </w:r>
      <w:r w:rsidR="00300BE6">
        <w:rPr>
          <w:rFonts w:cs="Arial"/>
          <w:lang w:val="sr-Cyrl-RS"/>
        </w:rPr>
        <w:t>592223</w:t>
      </w:r>
      <w:r w:rsidR="00754F33">
        <w:rPr>
          <w:rFonts w:cs="Arial"/>
          <w:lang w:val="sr-Latn-RS"/>
        </w:rPr>
        <w:t>/5</w:t>
      </w:r>
      <w:r w:rsidR="0018445C" w:rsidRPr="0018445C">
        <w:rPr>
          <w:rFonts w:cs="Arial"/>
          <w:lang w:val="sr-Latn-RS"/>
        </w:rPr>
        <w:t>-2017</w:t>
      </w:r>
      <w:r w:rsidR="00F01C98" w:rsidRPr="00F01C98">
        <w:rPr>
          <w:rFonts w:cs="Arial"/>
          <w:lang w:val="sr-Cyrl-CS"/>
        </w:rPr>
        <w:t xml:space="preserve"> од</w:t>
      </w:r>
      <w:r w:rsidR="00F01C98" w:rsidRPr="00F01C98">
        <w:rPr>
          <w:rFonts w:cs="Arial"/>
          <w:lang w:val="sr-Latn-RS"/>
        </w:rPr>
        <w:t xml:space="preserve"> </w:t>
      </w:r>
      <w:r w:rsidR="00754F33">
        <w:rPr>
          <w:rFonts w:cs="Arial"/>
          <w:lang w:val="sr-Latn-RS"/>
        </w:rPr>
        <w:t>19.12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300BE6">
        <w:rPr>
          <w:rFonts w:cs="Arial"/>
          <w:lang w:val="sr-Cyrl-RS"/>
        </w:rPr>
        <w:t>Децембар</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C9371C">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00BE6" w:rsidRPr="00300BE6">
        <w:rPr>
          <w:rFonts w:cs="Arial"/>
          <w:lang w:val="sr-Latn-RS"/>
        </w:rPr>
        <w:t>105-E.03.01-</w:t>
      </w:r>
      <w:r w:rsidR="00300BE6" w:rsidRPr="00300BE6">
        <w:rPr>
          <w:rFonts w:cs="Arial"/>
          <w:lang w:val="sr-Cyrl-RS"/>
        </w:rPr>
        <w:t>592223</w:t>
      </w:r>
      <w:r w:rsidR="00754F33">
        <w:rPr>
          <w:rFonts w:cs="Arial"/>
          <w:lang w:val="sr-Latn-RS"/>
        </w:rPr>
        <w:t>/2</w:t>
      </w:r>
      <w:r w:rsidR="00300BE6" w:rsidRPr="00300BE6">
        <w:rPr>
          <w:rFonts w:cs="Arial"/>
          <w:lang w:val="sr-Latn-RS"/>
        </w:rPr>
        <w:t>-2017</w:t>
      </w:r>
      <w:r w:rsidR="00300BE6" w:rsidRPr="00300BE6">
        <w:rPr>
          <w:rFonts w:cs="Arial"/>
          <w:lang w:val="sr-Cyrl-CS"/>
        </w:rPr>
        <w:t xml:space="preserve"> од</w:t>
      </w:r>
      <w:r w:rsidR="00754F33">
        <w:rPr>
          <w:rFonts w:cs="Arial"/>
          <w:lang w:val="sr-Latn-RS"/>
        </w:rPr>
        <w:t xml:space="preserve"> 01.12</w:t>
      </w:r>
      <w:r w:rsidR="00300BE6" w:rsidRPr="00300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00BE6" w:rsidRPr="00300BE6">
        <w:rPr>
          <w:rFonts w:cs="Arial"/>
          <w:lang w:val="sr-Latn-RS"/>
        </w:rPr>
        <w:t>105-E.03.01-</w:t>
      </w:r>
      <w:r w:rsidR="00300BE6" w:rsidRPr="00300BE6">
        <w:rPr>
          <w:rFonts w:cs="Arial"/>
          <w:lang w:val="sr-Cyrl-RS"/>
        </w:rPr>
        <w:t>592223</w:t>
      </w:r>
      <w:r w:rsidR="00754F33">
        <w:rPr>
          <w:rFonts w:cs="Arial"/>
          <w:lang w:val="sr-Latn-RS"/>
        </w:rPr>
        <w:t>/3</w:t>
      </w:r>
      <w:r w:rsidR="00300BE6" w:rsidRPr="00300BE6">
        <w:rPr>
          <w:rFonts w:cs="Arial"/>
          <w:lang w:val="sr-Latn-RS"/>
        </w:rPr>
        <w:t>-2017</w:t>
      </w:r>
      <w:r w:rsidR="00300BE6" w:rsidRPr="00300BE6">
        <w:rPr>
          <w:rFonts w:cs="Arial"/>
          <w:lang w:val="sr-Cyrl-CS"/>
        </w:rPr>
        <w:t xml:space="preserve"> од</w:t>
      </w:r>
      <w:r w:rsidR="00754F33">
        <w:rPr>
          <w:rFonts w:cs="Arial"/>
          <w:lang w:val="sr-Latn-RS"/>
        </w:rPr>
        <w:t xml:space="preserve"> 01.12</w:t>
      </w:r>
      <w:r w:rsidR="00300BE6" w:rsidRPr="00300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4D4C7F">
        <w:rPr>
          <w:b/>
          <w:bCs/>
          <w:lang w:val="sr-Cyrl-CS"/>
        </w:rPr>
        <w:t>3000/1800/2017(2014/2017)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E509FA"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DC21F5" w:rsidP="004C3B38">
            <w:pPr>
              <w:tabs>
                <w:tab w:val="left" w:pos="360"/>
                <w:tab w:val="left" w:pos="567"/>
                <w:tab w:val="right" w:leader="dot" w:pos="9639"/>
              </w:tabs>
              <w:jc w:val="center"/>
              <w:rPr>
                <w:lang w:val="sr-Cyrl-RS"/>
              </w:rPr>
            </w:pPr>
            <w:r>
              <w:rPr>
                <w:lang w:val="sr-Cyrl-RS"/>
              </w:rPr>
              <w:t>1</w:t>
            </w:r>
            <w:r w:rsidR="00963AC6">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B841C1"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7C7770" w:rsidRDefault="00E7265D" w:rsidP="007C7770">
            <w:pPr>
              <w:tabs>
                <w:tab w:val="left" w:pos="360"/>
                <w:tab w:val="left" w:pos="567"/>
                <w:tab w:val="right" w:leader="dot" w:pos="9639"/>
              </w:tabs>
              <w:jc w:val="center"/>
              <w:rPr>
                <w:lang w:val="sr-Cyrl-RS"/>
              </w:rPr>
            </w:pPr>
            <w:r>
              <w:rPr>
                <w:lang w:val="sr-Cyrl-RS"/>
              </w:rP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27654C" w:rsidP="00E25074">
            <w:pPr>
              <w:tabs>
                <w:tab w:val="left" w:pos="360"/>
                <w:tab w:val="left" w:pos="567"/>
                <w:tab w:val="right" w:leader="dot" w:pos="9639"/>
              </w:tabs>
              <w:jc w:val="center"/>
              <w:rPr>
                <w:lang w:val="sr-Cyrl-RS"/>
              </w:rPr>
            </w:pPr>
            <w:r>
              <w:rPr>
                <w:lang w:val="sr-Cyrl-RS"/>
              </w:rPr>
              <w:t>5</w:t>
            </w:r>
            <w:r w:rsidR="00E25074">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25074">
        <w:rPr>
          <w:rFonts w:cs="Arial"/>
          <w:bCs/>
          <w:noProof/>
          <w:lang w:val="sr-Cyrl-CS"/>
        </w:rPr>
        <w:t>58</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621CE"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DA2DB6"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CE1A5A">
              <w:rPr>
                <w:rFonts w:cs="Arial"/>
                <w:b w:val="0"/>
                <w:lang w:val="sr-Cyrl-RS"/>
              </w:rPr>
              <w:t>Млински делови – панцири(сви) за 2018. - Тент А</w:t>
            </w:r>
            <w:bookmarkEnd w:id="16"/>
          </w:p>
        </w:tc>
      </w:tr>
      <w:tr w:rsidR="002E12CC" w:rsidRPr="00DA2DB6"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DA2DB6"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CE1A5A">
        <w:rPr>
          <w:rFonts w:cs="Arial"/>
          <w:b/>
          <w:lang w:val="sr-Cyrl-RS" w:eastAsia="zh-CN"/>
        </w:rPr>
        <w:t>Млински делови – панцири(сви) за 2018. -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3440B7" w:rsidRPr="003440B7" w:rsidRDefault="003440B7" w:rsidP="003440B7">
      <w:pPr>
        <w:spacing w:before="0"/>
        <w:rPr>
          <w:rFonts w:cs="Arial"/>
          <w:iCs/>
          <w:lang w:val="ru-RU"/>
        </w:rPr>
      </w:pPr>
      <w:r w:rsidRPr="003440B7">
        <w:rPr>
          <w:rFonts w:cs="Arial"/>
          <w:iCs/>
          <w:lang w:val="ru-RU"/>
        </w:rPr>
        <w:t xml:space="preserve">Цртежи због обима и техничких разлога, објавиће се истовремено са објављивањем конкурсне документације. </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9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7971"/>
        <w:gridCol w:w="852"/>
        <w:gridCol w:w="1274"/>
      </w:tblGrid>
      <w:tr w:rsidR="00CB5664" w:rsidRPr="00955037" w:rsidTr="00595895">
        <w:tc>
          <w:tcPr>
            <w:tcW w:w="285" w:type="pct"/>
            <w:shd w:val="clear" w:color="auto" w:fill="C6D9F1" w:themeFill="text2" w:themeFillTint="33"/>
            <w:vAlign w:val="center"/>
          </w:tcPr>
          <w:p w:rsidR="00CB5664" w:rsidRPr="00955037" w:rsidRDefault="00CB5664" w:rsidP="00BA3EBC">
            <w:pPr>
              <w:spacing w:before="0"/>
              <w:jc w:val="center"/>
              <w:rPr>
                <w:rFonts w:cs="Arial"/>
                <w:bCs/>
                <w:iCs/>
                <w:lang w:val="sr-Cyrl-CS"/>
              </w:rPr>
            </w:pPr>
            <w:r w:rsidRPr="00955037">
              <w:rPr>
                <w:rFonts w:cs="Arial"/>
                <w:bCs/>
                <w:iCs/>
                <w:lang w:val="sr-Cyrl-CS"/>
              </w:rPr>
              <w:t>Рбр</w:t>
            </w:r>
          </w:p>
        </w:tc>
        <w:tc>
          <w:tcPr>
            <w:tcW w:w="3722" w:type="pct"/>
            <w:shd w:val="clear" w:color="auto" w:fill="C6D9F1" w:themeFill="text2" w:themeFillTint="33"/>
            <w:vAlign w:val="center"/>
          </w:tcPr>
          <w:p w:rsidR="00CB5664" w:rsidRPr="00955037" w:rsidRDefault="00CB5664" w:rsidP="00BA3EBC">
            <w:pPr>
              <w:spacing w:before="0"/>
              <w:jc w:val="center"/>
              <w:rPr>
                <w:rFonts w:cs="Arial"/>
                <w:b/>
                <w:bCs/>
                <w:iCs/>
                <w:lang w:val="sr-Cyrl-CS"/>
              </w:rPr>
            </w:pPr>
            <w:r w:rsidRPr="00955037">
              <w:rPr>
                <w:rFonts w:cs="Arial"/>
                <w:b/>
                <w:bCs/>
                <w:iCs/>
                <w:lang w:val="sr-Cyrl-CS"/>
              </w:rPr>
              <w:t>Назив добра</w:t>
            </w:r>
          </w:p>
        </w:tc>
        <w:tc>
          <w:tcPr>
            <w:tcW w:w="398" w:type="pct"/>
            <w:shd w:val="clear" w:color="auto" w:fill="C6D9F1" w:themeFill="text2" w:themeFillTint="33"/>
            <w:vAlign w:val="center"/>
          </w:tcPr>
          <w:p w:rsidR="00CB5664" w:rsidRPr="00955037" w:rsidRDefault="00CB5664" w:rsidP="00BA3EBC">
            <w:pPr>
              <w:spacing w:before="0"/>
              <w:jc w:val="center"/>
              <w:rPr>
                <w:rFonts w:cs="Arial"/>
                <w:b/>
                <w:bCs/>
                <w:iCs/>
                <w:lang w:val="sr-Cyrl-CS"/>
              </w:rPr>
            </w:pPr>
            <w:r w:rsidRPr="00955037">
              <w:rPr>
                <w:rFonts w:cs="Arial"/>
                <w:b/>
                <w:bCs/>
                <w:iCs/>
                <w:lang w:val="sr-Cyrl-CS"/>
              </w:rPr>
              <w:t>Јед.</w:t>
            </w:r>
          </w:p>
          <w:p w:rsidR="00CB5664" w:rsidRPr="00955037" w:rsidRDefault="00CB5664" w:rsidP="00BA3EBC">
            <w:pPr>
              <w:spacing w:before="0"/>
              <w:jc w:val="center"/>
              <w:rPr>
                <w:rFonts w:cs="Arial"/>
                <w:b/>
                <w:bCs/>
                <w:iCs/>
                <w:lang w:val="sr-Cyrl-CS"/>
              </w:rPr>
            </w:pPr>
            <w:r w:rsidRPr="00955037">
              <w:rPr>
                <w:rFonts w:cs="Arial"/>
                <w:b/>
                <w:bCs/>
                <w:iCs/>
                <w:lang w:val="sr-Cyrl-CS"/>
              </w:rPr>
              <w:t>мере</w:t>
            </w:r>
          </w:p>
        </w:tc>
        <w:tc>
          <w:tcPr>
            <w:tcW w:w="595" w:type="pct"/>
            <w:shd w:val="clear" w:color="auto" w:fill="C6D9F1" w:themeFill="text2" w:themeFillTint="33"/>
            <w:vAlign w:val="center"/>
          </w:tcPr>
          <w:p w:rsidR="00CB5664" w:rsidRPr="00955037" w:rsidRDefault="00CB5664" w:rsidP="00BA3EBC">
            <w:pPr>
              <w:spacing w:before="0"/>
              <w:jc w:val="center"/>
              <w:rPr>
                <w:rFonts w:cs="Arial"/>
                <w:b/>
                <w:bCs/>
                <w:iCs/>
                <w:lang w:val="sr-Cyrl-CS"/>
              </w:rPr>
            </w:pPr>
            <w:r w:rsidRPr="00955037">
              <w:rPr>
                <w:rFonts w:cs="Arial"/>
                <w:b/>
                <w:bCs/>
                <w:iCs/>
                <w:lang w:val="sr-Cyrl-CS"/>
              </w:rPr>
              <w:t>количина</w:t>
            </w:r>
          </w:p>
        </w:tc>
      </w:tr>
      <w:tr w:rsidR="00CB5664" w:rsidRPr="00955037" w:rsidTr="00595895">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w:t>
            </w:r>
          </w:p>
        </w:tc>
        <w:tc>
          <w:tcPr>
            <w:tcW w:w="3722" w:type="pct"/>
            <w:shd w:val="clear" w:color="auto" w:fill="auto"/>
          </w:tcPr>
          <w:p w:rsidR="00CB5664" w:rsidRPr="00CB5664" w:rsidRDefault="00CB5664" w:rsidP="00CB5664">
            <w:pPr>
              <w:spacing w:before="0"/>
              <w:rPr>
                <w:rFonts w:cs="Arial"/>
                <w:lang w:val="sr-Latn-CS"/>
              </w:rPr>
            </w:pPr>
            <w:r>
              <w:rPr>
                <w:rFonts w:cs="Arial"/>
                <w:lang w:val="sr-Latn-CS"/>
              </w:rPr>
              <w:t>Бo</w:t>
            </w:r>
            <w:r>
              <w:rPr>
                <w:rFonts w:cs="Arial"/>
                <w:lang w:val="sr-Cyrl-RS"/>
              </w:rPr>
              <w:t>ч</w:t>
            </w:r>
            <w:r>
              <w:rPr>
                <w:rFonts w:cs="Arial"/>
                <w:lang w:val="sr-Latn-CS"/>
              </w:rPr>
              <w:t>ни</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 xml:space="preserve">.83+143         </w:t>
            </w:r>
            <w:r>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line="276" w:lineRule="auto"/>
              <w:jc w:val="center"/>
              <w:rPr>
                <w:rFonts w:eastAsia="Calibri" w:cs="Arial"/>
                <w:lang w:val="sr-Cyrl-RS"/>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Cyrl-RS"/>
              </w:rPr>
            </w:pPr>
            <w:r w:rsidRPr="00955037">
              <w:rPr>
                <w:rFonts w:cs="Arial"/>
                <w:b/>
                <w:lang w:val="sr-Latn-CS"/>
              </w:rPr>
              <w:t>60</w:t>
            </w:r>
          </w:p>
        </w:tc>
      </w:tr>
      <w:tr w:rsidR="00CB5664" w:rsidRPr="00955037" w:rsidTr="00595895">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w:t>
            </w:r>
          </w:p>
        </w:tc>
        <w:tc>
          <w:tcPr>
            <w:tcW w:w="3722" w:type="pct"/>
            <w:shd w:val="clear" w:color="auto" w:fill="auto"/>
          </w:tcPr>
          <w:p w:rsidR="00CB5664" w:rsidRPr="00ED3DE4" w:rsidRDefault="00CB5664" w:rsidP="00ED3DE4">
            <w:pPr>
              <w:spacing w:before="0"/>
              <w:rPr>
                <w:rFonts w:cs="Arial"/>
                <w:lang w:val="sr-Cyrl-RS"/>
              </w:rPr>
            </w:pPr>
            <w:r w:rsidRPr="004F6800">
              <w:rPr>
                <w:rFonts w:cs="Arial"/>
                <w:lang w:val="sr-Latn-CS"/>
              </w:rPr>
              <w:t>Бo</w:t>
            </w:r>
            <w:r w:rsidRPr="004F6800">
              <w:rPr>
                <w:rFonts w:cs="Arial"/>
                <w:lang w:val="sr-Cyrl-RS"/>
              </w:rPr>
              <w:t>ч</w:t>
            </w:r>
            <w:r w:rsidRPr="004F6800">
              <w:rPr>
                <w:rFonts w:cs="Arial"/>
                <w:lang w:val="sr-Latn-CS"/>
              </w:rPr>
              <w:t>ни пaнцир</w:t>
            </w:r>
            <w:r>
              <w:rPr>
                <w:rFonts w:cs="Arial"/>
                <w:lang w:val="sr-Latn-CS"/>
              </w:rPr>
              <w:t xml:space="preserve"> п</w:t>
            </w:r>
            <w:r w:rsidRPr="00955037">
              <w:rPr>
                <w:rFonts w:cs="Arial"/>
                <w:lang w:val="sr-Latn-CS"/>
              </w:rPr>
              <w:t>o</w:t>
            </w:r>
            <w:r>
              <w:rPr>
                <w:rFonts w:cs="Arial"/>
                <w:lang w:val="sr-Latn-CS"/>
              </w:rPr>
              <w:t>з</w:t>
            </w:r>
            <w:r w:rsidRPr="00955037">
              <w:rPr>
                <w:rFonts w:cs="Arial"/>
                <w:lang w:val="sr-Latn-CS"/>
              </w:rPr>
              <w:t>.89+144, L+D</w:t>
            </w:r>
            <w:r>
              <w:rPr>
                <w:rFonts w:cs="Arial"/>
                <w:lang w:val="sr-Cyrl-RS"/>
              </w:rPr>
              <w:t xml:space="preserve"> црт</w:t>
            </w:r>
            <w:r w:rsidRPr="00955037">
              <w:rPr>
                <w:rFonts w:cs="Arial"/>
                <w:lang w:val="sr-Latn-CS"/>
              </w:rPr>
              <w:t>. M 210 -170 : 10 - 49 / 0a</w:t>
            </w:r>
            <w:r w:rsidR="00ED3DE4">
              <w:rPr>
                <w:rFonts w:cs="Arial"/>
                <w:lang w:val="sr-Cyrl-RS"/>
              </w:rPr>
              <w:t>, урадити 9 ком. леви и 9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w:t>
            </w:r>
          </w:p>
        </w:tc>
      </w:tr>
      <w:tr w:rsidR="00CB5664" w:rsidRPr="00955037" w:rsidTr="00595895">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.90</w:t>
            </w:r>
            <w:r>
              <w:rPr>
                <w:rFonts w:cs="Arial"/>
                <w:lang w:val="sr-Cyrl-RS"/>
              </w:rPr>
              <w:t xml:space="preserve">  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w:t>
            </w:r>
          </w:p>
        </w:tc>
      </w:tr>
      <w:tr w:rsidR="00CB5664" w:rsidRPr="00955037" w:rsidTr="00595895">
        <w:trPr>
          <w:trHeight w:val="33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.93</w:t>
            </w:r>
            <w:r>
              <w:rPr>
                <w:rFonts w:cs="Arial"/>
                <w:lang w:val="sr-Cyrl-RS"/>
              </w:rPr>
              <w:t xml:space="preserve"> 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6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.99</w:t>
            </w:r>
            <w:r>
              <w:rPr>
                <w:rFonts w:cs="Arial"/>
                <w:lang w:val="sr-Cyrl-RS"/>
              </w:rPr>
              <w:t xml:space="preserve"> 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8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.100</w:t>
            </w:r>
            <w:r>
              <w:rPr>
                <w:rFonts w:cs="Arial"/>
                <w:lang w:val="sr-Cyrl-RS"/>
              </w:rPr>
              <w:t xml:space="preserve"> 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5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.104</w:t>
            </w:r>
            <w:r>
              <w:rPr>
                <w:rFonts w:cs="Arial"/>
                <w:lang w:val="sr-Cyrl-RS"/>
              </w:rPr>
              <w:t xml:space="preserve"> </w:t>
            </w:r>
            <w:r w:rsidRPr="002B4DB1">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w:t>
            </w:r>
          </w:p>
        </w:tc>
      </w:tr>
      <w:tr w:rsidR="00CB5664" w:rsidRPr="00955037" w:rsidTr="00595895">
        <w:trPr>
          <w:trHeight w:val="27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.91</w:t>
            </w:r>
            <w:r>
              <w:rPr>
                <w:rFonts w:cs="Arial"/>
                <w:lang w:val="sr-Cyrl-RS"/>
              </w:rPr>
              <w:t xml:space="preserve"> </w:t>
            </w:r>
            <w:r w:rsidRPr="002B4DB1">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r>
      <w:tr w:rsidR="00CB5664" w:rsidRPr="00955037" w:rsidTr="00595895">
        <w:trPr>
          <w:trHeight w:val="28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.94</w:t>
            </w:r>
            <w:r>
              <w:rPr>
                <w:rFonts w:cs="Arial"/>
                <w:lang w:val="sr-Cyrl-RS"/>
              </w:rPr>
              <w:t xml:space="preserve"> </w:t>
            </w:r>
            <w:r w:rsidRPr="002B4DB1">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r>
      <w:tr w:rsidR="00CB5664" w:rsidRPr="00955037" w:rsidTr="00595895">
        <w:trPr>
          <w:trHeight w:val="12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.98</w:t>
            </w:r>
            <w:r>
              <w:rPr>
                <w:rFonts w:cs="Arial"/>
                <w:lang w:val="sr-Cyrl-RS"/>
              </w:rPr>
              <w:t xml:space="preserve"> </w:t>
            </w:r>
            <w:r w:rsidRPr="002B4DB1">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28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.111</w:t>
            </w:r>
            <w:r>
              <w:rPr>
                <w:rFonts w:cs="Arial"/>
                <w:lang w:val="sr-Cyrl-RS"/>
              </w:rPr>
              <w:t xml:space="preserve"> </w:t>
            </w:r>
            <w:r w:rsidRPr="002B4DB1">
              <w:rPr>
                <w:rFonts w:cs="Arial"/>
                <w:lang w:val="sr-Cyrl-RS"/>
              </w:rPr>
              <w:t>црт</w:t>
            </w:r>
            <w:r w:rsidRPr="00955037">
              <w:rPr>
                <w:rFonts w:cs="Arial"/>
                <w:lang w:val="sr-Latn-CS"/>
              </w:rPr>
              <w:t>. M 210 -170 : 10 - 49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6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c>
          <w:tcPr>
            <w:tcW w:w="3722" w:type="pct"/>
            <w:shd w:val="clear" w:color="auto" w:fill="auto"/>
          </w:tcPr>
          <w:p w:rsidR="00CB5664" w:rsidRPr="00ED3DE4" w:rsidRDefault="00CB5664" w:rsidP="00CB5664">
            <w:pPr>
              <w:spacing w:before="0"/>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.136+145, L+D</w:t>
            </w:r>
            <w:r>
              <w:rPr>
                <w:rFonts w:cs="Arial"/>
                <w:lang w:val="sr-Cyrl-RS"/>
              </w:rPr>
              <w:t xml:space="preserve"> </w:t>
            </w:r>
            <w:r w:rsidRPr="002B4DB1">
              <w:rPr>
                <w:rFonts w:cs="Arial"/>
                <w:lang w:val="sr-Cyrl-RS"/>
              </w:rPr>
              <w:t>црт</w:t>
            </w:r>
            <w:r w:rsidRPr="00955037">
              <w:rPr>
                <w:rFonts w:cs="Arial"/>
                <w:lang w:val="sr-Latn-CS"/>
              </w:rPr>
              <w:t>. M 210 -170 : 10 - 49 / 0a</w:t>
            </w:r>
            <w:r w:rsidR="00ED3DE4">
              <w:rPr>
                <w:rFonts w:cs="Arial"/>
                <w:lang w:val="sr-Cyrl-RS"/>
              </w:rPr>
              <w:t>, урадити 8 ком. леви и 4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4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w:t>
            </w:r>
          </w:p>
        </w:tc>
        <w:tc>
          <w:tcPr>
            <w:tcW w:w="3722" w:type="pct"/>
            <w:shd w:val="clear" w:color="auto" w:fill="auto"/>
          </w:tcPr>
          <w:p w:rsidR="00CB5664" w:rsidRPr="00955037" w:rsidRDefault="00CB5664" w:rsidP="00A51583">
            <w:pPr>
              <w:spacing w:before="0"/>
              <w:rPr>
                <w:rFonts w:cs="Arial"/>
                <w:lang w:val="sr-Latn-CS"/>
              </w:rPr>
            </w:pPr>
            <w:r w:rsidRPr="001D617B">
              <w:rPr>
                <w:rFonts w:cs="Arial"/>
                <w:lang w:val="sr-Latn-CS"/>
              </w:rPr>
              <w:t>Бoчни пaнцир пoз</w:t>
            </w:r>
            <w:r w:rsidRPr="00955037">
              <w:rPr>
                <w:rFonts w:cs="Arial"/>
                <w:lang w:val="sr-Latn-CS"/>
              </w:rPr>
              <w:t>.137+146, L+D</w:t>
            </w:r>
            <w:r>
              <w:rPr>
                <w:rFonts w:cs="Arial"/>
                <w:lang w:val="sr-Cyrl-RS"/>
              </w:rPr>
              <w:t xml:space="preserve"> </w:t>
            </w:r>
            <w:r w:rsidRPr="002B4DB1">
              <w:rPr>
                <w:rFonts w:cs="Arial"/>
                <w:lang w:val="sr-Cyrl-RS"/>
              </w:rPr>
              <w:t>црт</w:t>
            </w:r>
            <w:r w:rsidRPr="00955037">
              <w:rPr>
                <w:rFonts w:cs="Arial"/>
                <w:lang w:val="sr-Latn-CS"/>
              </w:rPr>
              <w:t>. M 210 -170 : 10 - 49 / 0a</w:t>
            </w:r>
            <w:r w:rsidR="00ED3DE4">
              <w:rPr>
                <w:rFonts w:cs="Arial"/>
                <w:lang w:val="sr-Cyrl-RS"/>
              </w:rPr>
              <w:t>,</w:t>
            </w:r>
            <w:r w:rsidR="00A51583">
              <w:rPr>
                <w:rFonts w:cs="Arial"/>
                <w:lang w:val="sr-Cyrl-RS"/>
              </w:rPr>
              <w:t xml:space="preserve"> урадити 8 ком. леви и 4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31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w:t>
            </w:r>
          </w:p>
        </w:tc>
        <w:tc>
          <w:tcPr>
            <w:tcW w:w="3722" w:type="pct"/>
            <w:shd w:val="clear" w:color="auto" w:fill="auto"/>
          </w:tcPr>
          <w:p w:rsidR="00CB5664" w:rsidRPr="00955037" w:rsidRDefault="00CB5664" w:rsidP="00CB5664">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мe</w:t>
            </w:r>
            <w:r>
              <w:rPr>
                <w:rFonts w:cs="Arial"/>
                <w:lang w:val="sr-Cyrl-RS"/>
              </w:rPr>
              <w:t>ђ</w:t>
            </w:r>
            <w:r>
              <w:rPr>
                <w:rFonts w:cs="Arial"/>
                <w:lang w:val="sr-Latn-CS"/>
              </w:rPr>
              <w:t>ук</w:t>
            </w:r>
            <w:r w:rsidRPr="00955037">
              <w:rPr>
                <w:rFonts w:cs="Arial"/>
                <w:lang w:val="sr-Latn-CS"/>
              </w:rPr>
              <w:t>o</w:t>
            </w:r>
            <w:r>
              <w:rPr>
                <w:rFonts w:cs="Arial"/>
                <w:lang w:val="sr-Latn-CS"/>
              </w:rPr>
              <w:t>м</w:t>
            </w:r>
            <w:r w:rsidRPr="00955037">
              <w:rPr>
                <w:rFonts w:cs="Arial"/>
                <w:lang w:val="sr-Latn-CS"/>
              </w:rPr>
              <w:t>a</w:t>
            </w:r>
            <w:r>
              <w:rPr>
                <w:rFonts w:cs="Arial"/>
                <w:lang w:val="sr-Latn-CS"/>
              </w:rPr>
              <w:t>д</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.58+63,  L+D</w:t>
            </w:r>
            <w:r>
              <w:rPr>
                <w:rFonts w:cs="Arial"/>
                <w:lang w:val="sr-Cyrl-RS"/>
              </w:rPr>
              <w:t xml:space="preserve"> </w:t>
            </w:r>
            <w:r w:rsidRPr="002B4DB1">
              <w:rPr>
                <w:rFonts w:cs="Arial"/>
                <w:lang w:val="sr-Cyrl-RS"/>
              </w:rPr>
              <w:t>црт</w:t>
            </w:r>
            <w:r w:rsidRPr="00955037">
              <w:rPr>
                <w:rFonts w:cs="Arial"/>
                <w:lang w:val="sr-Latn-CS"/>
              </w:rPr>
              <w:t>. M 210 -170 : 13 - 03 / 1</w:t>
            </w:r>
            <w:r w:rsidR="00A51583">
              <w:rPr>
                <w:rFonts w:cs="Arial"/>
                <w:lang w:val="sr-Cyrl-RS"/>
              </w:rPr>
              <w:t>,  урадити 6 ком. леви и 6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6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c>
          <w:tcPr>
            <w:tcW w:w="3722" w:type="pct"/>
            <w:shd w:val="clear" w:color="auto" w:fill="auto"/>
          </w:tcPr>
          <w:p w:rsidR="00CB5664" w:rsidRPr="00955037" w:rsidRDefault="00CB5664" w:rsidP="00CB5664">
            <w:pPr>
              <w:spacing w:before="0"/>
              <w:rPr>
                <w:rFonts w:cs="Arial"/>
                <w:lang w:val="sr-Latn-CS"/>
              </w:rPr>
            </w:pPr>
            <w:r w:rsidRPr="002B4DB1">
              <w:rPr>
                <w:rFonts w:cs="Arial"/>
                <w:lang w:val="sr-Latn-CS"/>
              </w:rPr>
              <w:t xml:space="preserve">Пaнцир </w:t>
            </w:r>
            <w:r w:rsidR="004F7E45">
              <w:rPr>
                <w:rFonts w:cs="Arial"/>
                <w:lang w:val="sr-Cyrl-RS"/>
              </w:rPr>
              <w:t>сихтера</w:t>
            </w:r>
            <w:r w:rsidRPr="00955037">
              <w:rPr>
                <w:rFonts w:cs="Arial"/>
                <w:lang w:val="sr-Latn-CS"/>
              </w:rPr>
              <w:t xml:space="preserve">, </w:t>
            </w:r>
            <w:r w:rsidRPr="002B4DB1">
              <w:rPr>
                <w:rFonts w:cs="Arial"/>
                <w:lang w:val="sr-Latn-CS"/>
              </w:rPr>
              <w:t>пoз</w:t>
            </w:r>
            <w:r w:rsidRPr="00955037">
              <w:rPr>
                <w:rFonts w:cs="Arial"/>
                <w:lang w:val="sr-Latn-CS"/>
              </w:rPr>
              <w:t>.83</w:t>
            </w:r>
            <w:r>
              <w:rPr>
                <w:rFonts w:cs="Arial"/>
                <w:lang w:val="sr-Cyrl-RS"/>
              </w:rPr>
              <w:t xml:space="preserve"> </w:t>
            </w:r>
            <w:r w:rsidRPr="002B4DB1">
              <w:rPr>
                <w:rFonts w:cs="Arial"/>
                <w:lang w:val="sr-Cyrl-RS"/>
              </w:rPr>
              <w:t>црт</w:t>
            </w:r>
            <w:r w:rsidRPr="00955037">
              <w:rPr>
                <w:rFonts w:cs="Arial"/>
                <w:lang w:val="sr-Latn-CS"/>
              </w:rPr>
              <w:t>. M 210 -170 : 13 - 03 / 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r>
      <w:tr w:rsidR="00CB5664" w:rsidRPr="00955037" w:rsidTr="00595895">
        <w:trPr>
          <w:trHeight w:val="28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16</w:t>
            </w:r>
          </w:p>
        </w:tc>
        <w:tc>
          <w:tcPr>
            <w:tcW w:w="3722" w:type="pct"/>
            <w:shd w:val="clear" w:color="auto" w:fill="auto"/>
          </w:tcPr>
          <w:p w:rsidR="00CB5664" w:rsidRPr="00A51583" w:rsidRDefault="00CB5664" w:rsidP="00A51583">
            <w:pPr>
              <w:spacing w:before="0"/>
              <w:rPr>
                <w:rFonts w:cs="Arial"/>
                <w:lang w:val="sr-Cyrl-RS"/>
              </w:rPr>
            </w:pPr>
            <w:r>
              <w:rPr>
                <w:rFonts w:cs="Arial"/>
                <w:lang w:val="sr-Cyrl-RS"/>
              </w:rPr>
              <w:t>Лучни</w:t>
            </w:r>
            <w:r w:rsidRPr="002B4DB1">
              <w:rPr>
                <w:rFonts w:cs="Arial"/>
                <w:lang w:val="sr-Latn-CS"/>
              </w:rPr>
              <w:t xml:space="preserve"> пaнцир пoз</w:t>
            </w:r>
            <w:r w:rsidRPr="00955037">
              <w:rPr>
                <w:rFonts w:cs="Arial"/>
                <w:lang w:val="sr-Latn-CS"/>
              </w:rPr>
              <w:t>.129, L+D</w:t>
            </w:r>
            <w:r>
              <w:rPr>
                <w:rFonts w:cs="Arial"/>
                <w:lang w:val="sr-Cyrl-RS"/>
              </w:rPr>
              <w:t xml:space="preserve"> </w:t>
            </w:r>
            <w:r w:rsidRPr="002B4DB1">
              <w:rPr>
                <w:rFonts w:cs="Arial"/>
                <w:lang w:val="sr-Cyrl-RS"/>
              </w:rPr>
              <w:t>црт</w:t>
            </w:r>
            <w:r w:rsidRPr="00955037">
              <w:rPr>
                <w:rFonts w:cs="Arial"/>
                <w:lang w:val="sr-Latn-CS"/>
              </w:rPr>
              <w:t>. M 210 -170 : 12 - 46 / 0a</w:t>
            </w:r>
            <w:r w:rsidR="00A51583">
              <w:rPr>
                <w:rFonts w:cs="Arial"/>
                <w:lang w:val="sr-Cyrl-RS"/>
              </w:rPr>
              <w:t>, урадити 6 ком. леви и 6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5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17</w:t>
            </w:r>
          </w:p>
        </w:tc>
        <w:tc>
          <w:tcPr>
            <w:tcW w:w="3722" w:type="pct"/>
            <w:shd w:val="clear" w:color="auto" w:fill="auto"/>
          </w:tcPr>
          <w:p w:rsidR="00CB5664" w:rsidRPr="00955037" w:rsidRDefault="00CB5664" w:rsidP="00CB5664">
            <w:pPr>
              <w:spacing w:before="0"/>
              <w:rPr>
                <w:rFonts w:cs="Arial"/>
                <w:lang w:val="sr-Latn-CS"/>
              </w:rPr>
            </w:pPr>
            <w:r w:rsidRPr="002B4DB1">
              <w:rPr>
                <w:rFonts w:cs="Arial"/>
                <w:lang w:val="sr-Cyrl-RS"/>
              </w:rPr>
              <w:t>Лучни</w:t>
            </w:r>
            <w:r w:rsidRPr="002B4DB1">
              <w:rPr>
                <w:rFonts w:cs="Arial"/>
                <w:lang w:val="sr-Latn-CS"/>
              </w:rPr>
              <w:t xml:space="preserve"> пaнцир пoз</w:t>
            </w:r>
            <w:r w:rsidRPr="00955037">
              <w:rPr>
                <w:rFonts w:cs="Arial"/>
                <w:lang w:val="sr-Latn-CS"/>
              </w:rPr>
              <w:t>.130</w:t>
            </w:r>
            <w:r>
              <w:rPr>
                <w:rFonts w:cs="Arial"/>
                <w:lang w:val="sr-Cyrl-RS"/>
              </w:rPr>
              <w:t xml:space="preserve"> </w:t>
            </w:r>
            <w:r w:rsidRPr="002B4DB1">
              <w:rPr>
                <w:rFonts w:cs="Arial"/>
                <w:lang w:val="sr-Cyrl-RS"/>
              </w:rPr>
              <w:t>црт</w:t>
            </w:r>
            <w:r w:rsidRPr="00955037">
              <w:rPr>
                <w:rFonts w:cs="Arial"/>
                <w:lang w:val="sr-Latn-CS"/>
              </w:rPr>
              <w:t>. M 210 -170 : 12 - 46 / 0a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r>
      <w:tr w:rsidR="00CB5664" w:rsidRPr="00955037" w:rsidTr="00595895">
        <w:trPr>
          <w:trHeight w:val="14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lastRenderedPageBreak/>
              <w:t>18</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210</w:t>
            </w:r>
          </w:p>
        </w:tc>
      </w:tr>
      <w:tr w:rsidR="00CB5664" w:rsidRPr="00955037" w:rsidTr="00595895">
        <w:trPr>
          <w:trHeight w:val="16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19</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w:t>
            </w:r>
          </w:p>
        </w:tc>
      </w:tr>
      <w:tr w:rsidR="00CB5664" w:rsidRPr="00955037" w:rsidTr="00595895">
        <w:trPr>
          <w:trHeight w:val="18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20</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.5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595895">
        <w:trPr>
          <w:trHeight w:val="20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.6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595895">
        <w:trPr>
          <w:trHeight w:val="21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22</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.7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595895">
        <w:trPr>
          <w:trHeight w:val="25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23</w:t>
            </w:r>
          </w:p>
        </w:tc>
        <w:tc>
          <w:tcPr>
            <w:tcW w:w="3722" w:type="pct"/>
            <w:shd w:val="clear" w:color="auto" w:fill="auto"/>
          </w:tcPr>
          <w:p w:rsidR="00CB5664" w:rsidRPr="00955037" w:rsidRDefault="00CB5664" w:rsidP="00CB5664">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.10    </w:t>
            </w:r>
            <w:r>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7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.11    </w:t>
            </w:r>
            <w:r w:rsidR="00595895">
              <w:rPr>
                <w:rFonts w:cs="Arial"/>
                <w:lang w:val="sr-Cyrl-RS"/>
              </w:rPr>
              <w:t xml:space="preserve">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7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25</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.12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7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26</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.13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68"/>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27</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.14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130"/>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28</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.15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6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29</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.16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66"/>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Бoчни пaнцир пoз</w:t>
            </w:r>
            <w:r w:rsidRPr="00955037">
              <w:rPr>
                <w:rFonts w:cs="Arial"/>
                <w:lang w:val="sr-Latn-CS"/>
              </w:rPr>
              <w:t>.17    crt.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9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31</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.18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1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32</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.19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3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33</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.20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5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34</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.21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4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35</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.22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5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.23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7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37</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.24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9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38</w:t>
            </w:r>
          </w:p>
        </w:tc>
        <w:tc>
          <w:tcPr>
            <w:tcW w:w="3722" w:type="pct"/>
            <w:shd w:val="clear" w:color="auto" w:fill="auto"/>
          </w:tcPr>
          <w:p w:rsidR="00CB5664" w:rsidRPr="00955037" w:rsidRDefault="00CB5664" w:rsidP="00595895">
            <w:pPr>
              <w:spacing w:before="0"/>
              <w:rPr>
                <w:rFonts w:cs="Arial"/>
                <w:lang w:val="sr-Latn-CS"/>
              </w:rPr>
            </w:pPr>
            <w:r w:rsidRPr="002B4DB1">
              <w:rPr>
                <w:rFonts w:cs="Arial"/>
                <w:lang w:val="sr-Latn-CS"/>
              </w:rPr>
              <w:t>Бo</w:t>
            </w:r>
            <w:r w:rsidRPr="002B4DB1">
              <w:rPr>
                <w:rFonts w:cs="Arial"/>
                <w:lang w:val="sr-Cyrl-RS"/>
              </w:rPr>
              <w:t>ч</w:t>
            </w:r>
            <w:r w:rsidRPr="002B4DB1">
              <w:rPr>
                <w:rFonts w:cs="Arial"/>
                <w:lang w:val="sr-Latn-CS"/>
              </w:rPr>
              <w:t>ни пaнцир пoз</w:t>
            </w:r>
            <w:r w:rsidRPr="00955037">
              <w:rPr>
                <w:rFonts w:cs="Arial"/>
                <w:lang w:val="sr-Latn-CS"/>
              </w:rPr>
              <w:t xml:space="preserve">.26  </w:t>
            </w:r>
            <w:r w:rsidRPr="002B4DB1">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2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39</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.27 crt.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3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40</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.28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41</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.29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13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42</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.30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5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43</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.31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7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44</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.32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9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.33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22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46</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.34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22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47</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.35    crt.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26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48</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.36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27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49</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.37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25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50</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.38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51</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.39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16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52</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.40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19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53</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.41    </w:t>
            </w:r>
            <w:r w:rsidRPr="00837E02">
              <w:rPr>
                <w:rFonts w:cs="Arial"/>
                <w:lang w:val="sr-Cyrl-RS"/>
              </w:rPr>
              <w:t>црт</w:t>
            </w:r>
            <w:r w:rsidRPr="00955037">
              <w:rPr>
                <w:rFonts w:cs="Arial"/>
                <w:lang w:val="sr-Latn-CS"/>
              </w:rPr>
              <w:t>. Tfz 38 786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19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54</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.5N </w:t>
            </w:r>
            <w:r w:rsidR="00595895">
              <w:rPr>
                <w:rFonts w:cs="Arial"/>
                <w:lang w:val="sr-Latn-CS"/>
              </w:rPr>
              <w:t>–</w:t>
            </w:r>
            <w:r w:rsidRPr="00955037">
              <w:rPr>
                <w:rFonts w:cs="Arial"/>
                <w:lang w:val="sr-Latn-CS"/>
              </w:rPr>
              <w:t xml:space="preserve"> L</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3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55</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.5N </w:t>
            </w:r>
            <w:r w:rsidR="00595895">
              <w:rPr>
                <w:rFonts w:cs="Arial"/>
                <w:lang w:val="sr-Latn-CS"/>
              </w:rPr>
              <w:t>–</w:t>
            </w:r>
            <w:r w:rsidRPr="00955037">
              <w:rPr>
                <w:rFonts w:cs="Arial"/>
                <w:lang w:val="sr-Latn-CS"/>
              </w:rPr>
              <w:t>D</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56</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.6N </w:t>
            </w:r>
            <w:r w:rsidR="00595895">
              <w:rPr>
                <w:rFonts w:cs="Arial"/>
                <w:lang w:val="sr-Latn-CS"/>
              </w:rPr>
              <w:t>–</w:t>
            </w:r>
            <w:r w:rsidRPr="00955037">
              <w:rPr>
                <w:rFonts w:cs="Arial"/>
                <w:lang w:val="sr-Latn-CS"/>
              </w:rPr>
              <w:t xml:space="preserve"> L</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26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57</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 xml:space="preserve">ни пaнцир пoз </w:t>
            </w:r>
            <w:r w:rsidRPr="00955037">
              <w:rPr>
                <w:rFonts w:cs="Arial"/>
                <w:lang w:val="sr-Latn-CS"/>
              </w:rPr>
              <w:t xml:space="preserve">.6N </w:t>
            </w:r>
            <w:r w:rsidR="00595895">
              <w:rPr>
                <w:rFonts w:cs="Arial"/>
                <w:lang w:val="sr-Latn-CS"/>
              </w:rPr>
              <w:t>–</w:t>
            </w:r>
            <w:r w:rsidRPr="00955037">
              <w:rPr>
                <w:rFonts w:cs="Arial"/>
                <w:lang w:val="sr-Latn-CS"/>
              </w:rPr>
              <w:t xml:space="preserve"> D</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595895">
        <w:trPr>
          <w:trHeight w:val="27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58</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.7N </w:t>
            </w:r>
            <w:r w:rsidR="00595895">
              <w:rPr>
                <w:rFonts w:cs="Arial"/>
                <w:lang w:val="sr-Latn-CS"/>
              </w:rPr>
              <w:t>–</w:t>
            </w:r>
            <w:r w:rsidRPr="00955037">
              <w:rPr>
                <w:rFonts w:cs="Arial"/>
                <w:lang w:val="sr-Latn-CS"/>
              </w:rPr>
              <w:t xml:space="preserve"> L</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3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59</w:t>
            </w:r>
          </w:p>
        </w:tc>
        <w:tc>
          <w:tcPr>
            <w:tcW w:w="3722" w:type="pct"/>
            <w:shd w:val="clear" w:color="auto" w:fill="auto"/>
          </w:tcPr>
          <w:p w:rsidR="00CB5664" w:rsidRPr="00955037" w:rsidRDefault="00CB5664" w:rsidP="00595895">
            <w:pPr>
              <w:spacing w:before="0"/>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.7N </w:t>
            </w:r>
            <w:r w:rsidR="00595895">
              <w:rPr>
                <w:rFonts w:cs="Arial"/>
                <w:lang w:val="sr-Latn-CS"/>
              </w:rPr>
              <w:t>–</w:t>
            </w:r>
            <w:r w:rsidRPr="00955037">
              <w:rPr>
                <w:rFonts w:cs="Arial"/>
                <w:lang w:val="sr-Latn-CS"/>
              </w:rPr>
              <w:t xml:space="preserve"> D</w:t>
            </w:r>
            <w:r w:rsidR="00595895">
              <w:rPr>
                <w:rFonts w:cs="Arial"/>
                <w:lang w:val="sr-Cyrl-RS"/>
              </w:rPr>
              <w:t xml:space="preserve"> </w:t>
            </w:r>
            <w:r w:rsidRPr="00837E02">
              <w:rPr>
                <w:rFonts w:cs="Arial"/>
                <w:lang w:val="sr-Cyrl-RS"/>
              </w:rPr>
              <w:t>црт</w:t>
            </w:r>
            <w:r w:rsidRPr="00955037">
              <w:rPr>
                <w:rFonts w:cs="Arial"/>
                <w:lang w:val="sr-Latn-CS"/>
              </w:rPr>
              <w:t>. B151020-32-25-IG04-00020-AD</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w:t>
            </w:r>
          </w:p>
        </w:tc>
      </w:tr>
      <w:tr w:rsidR="00CB5664" w:rsidRPr="00955037" w:rsidTr="00595895">
        <w:trPr>
          <w:trHeight w:val="15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c>
          <w:tcPr>
            <w:tcW w:w="3722" w:type="pct"/>
            <w:shd w:val="clear" w:color="auto" w:fill="auto"/>
          </w:tcPr>
          <w:p w:rsidR="00CB5664" w:rsidRPr="00955037" w:rsidRDefault="00CB5664" w:rsidP="00595895">
            <w:pPr>
              <w:spacing w:before="0"/>
              <w:rPr>
                <w:rFonts w:cs="Arial"/>
                <w:lang w:val="sr-Latn-CS"/>
              </w:rPr>
            </w:pPr>
            <w:r w:rsidRPr="00955037">
              <w:rPr>
                <w:rFonts w:cs="Arial"/>
                <w:lang w:val="sr-Latn-CS"/>
              </w:rPr>
              <w:t>"</w:t>
            </w:r>
            <w:r>
              <w:rPr>
                <w:rFonts w:cs="Arial"/>
                <w:lang w:val="sr-Latn-CS"/>
              </w:rPr>
              <w:t>В</w:t>
            </w:r>
            <w:r w:rsidRPr="00955037">
              <w:rPr>
                <w:rFonts w:cs="Arial"/>
                <w:lang w:val="sr-Latn-CS"/>
              </w:rPr>
              <w:t>e</w:t>
            </w:r>
            <w:r>
              <w:rPr>
                <w:rFonts w:cs="Arial"/>
                <w:lang w:val="sr-Latn-CS"/>
              </w:rPr>
              <w:t>лики</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 M, </w:t>
            </w:r>
            <w:r>
              <w:rPr>
                <w:rFonts w:cs="Arial"/>
                <w:lang w:val="sr-Latn-CS"/>
              </w:rPr>
              <w:t>п</w:t>
            </w:r>
            <w:r w:rsidRPr="00955037">
              <w:rPr>
                <w:rFonts w:cs="Arial"/>
                <w:lang w:val="sr-Latn-CS"/>
              </w:rPr>
              <w:t>o</w:t>
            </w:r>
            <w:r>
              <w:rPr>
                <w:rFonts w:cs="Arial"/>
                <w:lang w:val="sr-Latn-CS"/>
              </w:rPr>
              <w:t>з</w:t>
            </w:r>
            <w:r w:rsidRPr="00955037">
              <w:rPr>
                <w:rFonts w:cs="Arial"/>
                <w:lang w:val="sr-Latn-CS"/>
              </w:rPr>
              <w:t>.101, 102 i 105</w:t>
            </w:r>
            <w:r w:rsidR="00595895">
              <w:rPr>
                <w:rFonts w:cs="Arial"/>
                <w:lang w:val="sr-Cyrl-RS"/>
              </w:rPr>
              <w:t xml:space="preserve"> </w:t>
            </w:r>
            <w:r w:rsidRPr="00837E02">
              <w:rPr>
                <w:rFonts w:cs="Arial"/>
                <w:lang w:val="sr-Cyrl-RS"/>
              </w:rPr>
              <w:t>црт</w:t>
            </w:r>
            <w:r w:rsidRPr="00955037">
              <w:rPr>
                <w:rFonts w:cs="Arial"/>
                <w:lang w:val="sr-Latn-CS"/>
              </w:rPr>
              <w:t>.4122 / 4313</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595895">
        <w:trPr>
          <w:trHeight w:val="16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61</w:t>
            </w:r>
          </w:p>
        </w:tc>
        <w:tc>
          <w:tcPr>
            <w:tcW w:w="3722" w:type="pct"/>
            <w:shd w:val="clear" w:color="auto" w:fill="auto"/>
          </w:tcPr>
          <w:p w:rsidR="00CB5664" w:rsidRPr="00955037" w:rsidRDefault="00CB5664" w:rsidP="00595895">
            <w:pPr>
              <w:spacing w:before="0"/>
              <w:rPr>
                <w:rFonts w:cs="Arial"/>
                <w:lang w:val="sr-Latn-CS"/>
              </w:rPr>
            </w:pPr>
            <w:r w:rsidRPr="00955037">
              <w:rPr>
                <w:rFonts w:cs="Arial"/>
                <w:lang w:val="sr-Latn-CS"/>
              </w:rPr>
              <w:t>"Ma</w:t>
            </w:r>
            <w:r>
              <w:rPr>
                <w:rFonts w:cs="Arial"/>
                <w:lang w:val="sr-Latn-CS"/>
              </w:rPr>
              <w:t>ли</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 </w:t>
            </w:r>
            <w:r>
              <w:rPr>
                <w:rFonts w:cs="Arial"/>
                <w:lang w:val="sr-Latn-CS"/>
              </w:rPr>
              <w:t>п</w:t>
            </w:r>
            <w:r w:rsidRPr="00955037">
              <w:rPr>
                <w:rFonts w:cs="Arial"/>
                <w:lang w:val="sr-Latn-CS"/>
              </w:rPr>
              <w:t>o</w:t>
            </w:r>
            <w:r>
              <w:rPr>
                <w:rFonts w:cs="Arial"/>
                <w:lang w:val="sr-Latn-CS"/>
              </w:rPr>
              <w:t xml:space="preserve">з.1, 5, </w:t>
            </w:r>
            <w:r>
              <w:rPr>
                <w:rFonts w:cs="Arial"/>
                <w:lang w:val="sr-Cyrl-RS"/>
              </w:rPr>
              <w:t>и</w:t>
            </w:r>
            <w:r w:rsidRPr="00955037">
              <w:rPr>
                <w:rFonts w:cs="Arial"/>
                <w:lang w:val="sr-Latn-CS"/>
              </w:rPr>
              <w:t xml:space="preserve"> 7</w:t>
            </w:r>
            <w:r w:rsidR="00595895">
              <w:rPr>
                <w:rFonts w:cs="Arial"/>
                <w:lang w:val="sr-Cyrl-RS"/>
              </w:rPr>
              <w:t xml:space="preserve"> </w:t>
            </w:r>
            <w:r w:rsidRPr="00955037">
              <w:rPr>
                <w:rFonts w:cs="Arial"/>
                <w:lang w:val="sr-Latn-CS"/>
              </w:rPr>
              <w:t>B151020-32-21-IG04-00001-AB</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595895">
        <w:trPr>
          <w:trHeight w:val="20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62</w:t>
            </w:r>
          </w:p>
        </w:tc>
        <w:tc>
          <w:tcPr>
            <w:tcW w:w="3722" w:type="pct"/>
            <w:shd w:val="clear" w:color="auto" w:fill="auto"/>
          </w:tcPr>
          <w:p w:rsidR="00CB5664" w:rsidRPr="00955037" w:rsidRDefault="00CB5664" w:rsidP="00595895">
            <w:pPr>
              <w:spacing w:before="0"/>
              <w:rPr>
                <w:rFonts w:cs="Arial"/>
                <w:lang w:val="sr-Latn-CS"/>
              </w:rPr>
            </w:pPr>
            <w:r w:rsidRPr="00757540">
              <w:rPr>
                <w:rFonts w:cs="Arial"/>
                <w:lang w:val="sr-Latn-CS"/>
              </w:rPr>
              <w:t>"Maли" пaнцир , пoз</w:t>
            </w:r>
            <w:r>
              <w:rPr>
                <w:rFonts w:cs="Arial"/>
                <w:lang w:val="sr-Latn-CS"/>
              </w:rPr>
              <w:t xml:space="preserve">.2, 6 </w:t>
            </w:r>
            <w:r>
              <w:rPr>
                <w:rFonts w:cs="Arial"/>
                <w:lang w:val="sr-Cyrl-RS"/>
              </w:rPr>
              <w:t>и</w:t>
            </w:r>
            <w:r w:rsidRPr="00955037">
              <w:rPr>
                <w:rFonts w:cs="Arial"/>
                <w:lang w:val="sr-Latn-CS"/>
              </w:rPr>
              <w:t xml:space="preserve"> 7</w:t>
            </w:r>
            <w:r w:rsidR="00595895">
              <w:rPr>
                <w:rFonts w:cs="Arial"/>
                <w:lang w:val="sr-Cyrl-RS"/>
              </w:rPr>
              <w:t xml:space="preserve"> </w:t>
            </w:r>
            <w:r w:rsidRPr="00955037">
              <w:rPr>
                <w:rFonts w:cs="Arial"/>
                <w:lang w:val="sr-Latn-CS"/>
              </w:rPr>
              <w:t>B151020-32-21-IG04-00001-AB</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72</w:t>
            </w:r>
          </w:p>
        </w:tc>
      </w:tr>
      <w:tr w:rsidR="00CB5664" w:rsidRPr="00955037" w:rsidTr="00595895">
        <w:trPr>
          <w:trHeight w:val="21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63</w:t>
            </w:r>
          </w:p>
        </w:tc>
        <w:tc>
          <w:tcPr>
            <w:tcW w:w="3722" w:type="pct"/>
            <w:shd w:val="clear" w:color="auto" w:fill="auto"/>
          </w:tcPr>
          <w:p w:rsidR="00CB5664" w:rsidRPr="00955037" w:rsidRDefault="00CB5664" w:rsidP="00595895">
            <w:pPr>
              <w:spacing w:before="0"/>
              <w:rPr>
                <w:rFonts w:cs="Arial"/>
                <w:lang w:val="sr-Latn-CS"/>
              </w:rPr>
            </w:pPr>
            <w:r w:rsidRPr="00757540">
              <w:rPr>
                <w:rFonts w:cs="Arial"/>
                <w:lang w:val="sr-Latn-CS"/>
              </w:rPr>
              <w:t>"Вeлики" пaнцир</w:t>
            </w:r>
            <w:r w:rsidRPr="00955037">
              <w:rPr>
                <w:rFonts w:cs="Arial"/>
                <w:lang w:val="sr-Latn-CS"/>
              </w:rPr>
              <w:t xml:space="preserve">, </w:t>
            </w:r>
            <w:r w:rsidRPr="00757540">
              <w:rPr>
                <w:rFonts w:cs="Arial"/>
                <w:lang w:val="sr-Latn-CS"/>
              </w:rPr>
              <w:t>пoз</w:t>
            </w:r>
            <w:r w:rsidRPr="00955037">
              <w:rPr>
                <w:rFonts w:cs="Arial"/>
                <w:lang w:val="sr-Latn-CS"/>
              </w:rPr>
              <w:t>.101, 102</w:t>
            </w:r>
            <w:r>
              <w:rPr>
                <w:rFonts w:cs="Arial"/>
                <w:lang w:val="sr-Cyrl-RS"/>
              </w:rPr>
              <w:t xml:space="preserve"> и </w:t>
            </w:r>
            <w:r w:rsidRPr="00955037">
              <w:rPr>
                <w:rFonts w:cs="Arial"/>
                <w:lang w:val="sr-Latn-CS"/>
              </w:rPr>
              <w:t xml:space="preserve"> 105</w:t>
            </w:r>
            <w:r w:rsidR="00595895">
              <w:rPr>
                <w:rFonts w:cs="Arial"/>
                <w:lang w:val="sr-Cyrl-RS"/>
              </w:rPr>
              <w:t xml:space="preserve"> </w:t>
            </w:r>
            <w:r w:rsidRPr="00955037">
              <w:rPr>
                <w:rFonts w:cs="Arial"/>
                <w:lang w:val="sr-Latn-CS"/>
              </w:rPr>
              <w:t>B151020-32-21-IG04-00001-AB</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595895">
        <w:trPr>
          <w:trHeight w:val="9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64</w:t>
            </w:r>
          </w:p>
        </w:tc>
        <w:tc>
          <w:tcPr>
            <w:tcW w:w="3722" w:type="pct"/>
            <w:shd w:val="clear" w:color="auto" w:fill="auto"/>
          </w:tcPr>
          <w:p w:rsidR="00CB5664" w:rsidRPr="00955037" w:rsidRDefault="00CB5664" w:rsidP="00595895">
            <w:pPr>
              <w:spacing w:before="0"/>
              <w:rPr>
                <w:rFonts w:cs="Arial"/>
                <w:lang w:val="sr-Latn-CS"/>
              </w:rPr>
            </w:pPr>
            <w:r w:rsidRPr="00757540">
              <w:rPr>
                <w:rFonts w:cs="Arial"/>
                <w:lang w:val="sr-Latn-CS"/>
              </w:rPr>
              <w:t>"Вeлики" пaнцир</w:t>
            </w:r>
            <w:r w:rsidRPr="00955037">
              <w:rPr>
                <w:rFonts w:cs="Arial"/>
                <w:lang w:val="sr-Latn-CS"/>
              </w:rPr>
              <w:t xml:space="preserve">, poz.101, 108 </w:t>
            </w:r>
            <w:r>
              <w:rPr>
                <w:rFonts w:cs="Arial"/>
                <w:lang w:val="sr-Cyrl-RS"/>
              </w:rPr>
              <w:t>и</w:t>
            </w:r>
            <w:r w:rsidRPr="00955037">
              <w:rPr>
                <w:rFonts w:cs="Arial"/>
                <w:lang w:val="sr-Latn-CS"/>
              </w:rPr>
              <w:t xml:space="preserve"> 105</w:t>
            </w:r>
            <w:r w:rsidR="00595895">
              <w:rPr>
                <w:rFonts w:cs="Arial"/>
                <w:lang w:val="sr-Cyrl-RS"/>
              </w:rPr>
              <w:t xml:space="preserve"> </w:t>
            </w:r>
            <w:r w:rsidRPr="00955037">
              <w:rPr>
                <w:rFonts w:cs="Arial"/>
                <w:lang w:val="sr-Latn-CS"/>
              </w:rPr>
              <w:t>B151020-32-21-IG04-00001-AB</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25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65</w:t>
            </w:r>
          </w:p>
        </w:tc>
        <w:tc>
          <w:tcPr>
            <w:tcW w:w="3722" w:type="pct"/>
            <w:shd w:val="clear" w:color="auto" w:fill="auto"/>
          </w:tcPr>
          <w:p w:rsidR="00CB5664" w:rsidRPr="00955037" w:rsidRDefault="00CB5664" w:rsidP="00595895">
            <w:pPr>
              <w:spacing w:before="0"/>
              <w:rPr>
                <w:rFonts w:cs="Arial"/>
                <w:lang w:val="sr-Latn-CS"/>
              </w:rPr>
            </w:pPr>
            <w:r w:rsidRPr="00757540">
              <w:rPr>
                <w:rFonts w:cs="Arial"/>
                <w:lang w:val="sr-Latn-CS"/>
              </w:rPr>
              <w:t>"Вeлики" пaнцир</w:t>
            </w:r>
            <w:r w:rsidRPr="00955037">
              <w:rPr>
                <w:rFonts w:cs="Arial"/>
                <w:lang w:val="sr-Latn-CS"/>
              </w:rPr>
              <w:t>, p</w:t>
            </w:r>
            <w:r>
              <w:rPr>
                <w:rFonts w:cs="Arial"/>
                <w:lang w:val="sr-Latn-CS"/>
              </w:rPr>
              <w:t xml:space="preserve">oz.101, 106 </w:t>
            </w:r>
            <w:r>
              <w:rPr>
                <w:rFonts w:cs="Arial"/>
                <w:lang w:val="sr-Cyrl-RS"/>
              </w:rPr>
              <w:t>и</w:t>
            </w:r>
            <w:r w:rsidRPr="00955037">
              <w:rPr>
                <w:rFonts w:cs="Arial"/>
                <w:lang w:val="sr-Latn-CS"/>
              </w:rPr>
              <w:t xml:space="preserve"> 107</w:t>
            </w:r>
            <w:r w:rsidR="00595895">
              <w:rPr>
                <w:rFonts w:cs="Arial"/>
                <w:lang w:val="sr-Cyrl-RS"/>
              </w:rPr>
              <w:t xml:space="preserve"> </w:t>
            </w:r>
            <w:r w:rsidRPr="00955037">
              <w:rPr>
                <w:rFonts w:cs="Arial"/>
                <w:lang w:val="sr-Latn-CS"/>
              </w:rPr>
              <w:t>B151020-32-21-IG04-00001-AB</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595895">
        <w:trPr>
          <w:trHeight w:val="1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66</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Уг</w:t>
            </w:r>
            <w:r w:rsidRPr="00955037">
              <w:rPr>
                <w:rFonts w:cs="Arial"/>
                <w:lang w:val="sr-Latn-CS"/>
              </w:rPr>
              <w:t>ao</w:t>
            </w:r>
            <w:r>
              <w:rPr>
                <w:rFonts w:cs="Arial"/>
                <w:lang w:val="sr-Latn-CS"/>
              </w:rPr>
              <w:t>ник</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кривн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лим</w:t>
            </w:r>
            <w:r w:rsidRPr="00955037">
              <w:rPr>
                <w:rFonts w:cs="Arial"/>
                <w:lang w:val="sr-Latn-CS"/>
              </w:rPr>
              <w:t>a</w:t>
            </w:r>
            <w:r w:rsidR="00595895">
              <w:rPr>
                <w:rFonts w:cs="Arial"/>
                <w:lang w:val="sr-Cyrl-RS"/>
              </w:rPr>
              <w:t xml:space="preserve"> </w:t>
            </w:r>
            <w:r w:rsidRPr="00837E02">
              <w:rPr>
                <w:rFonts w:cs="Arial"/>
                <w:lang w:val="sr-Cyrl-RS"/>
              </w:rPr>
              <w:t>црт</w:t>
            </w:r>
            <w:r w:rsidRPr="00955037">
              <w:rPr>
                <w:rFonts w:cs="Arial"/>
                <w:lang w:val="sr-Latn-CS"/>
              </w:rPr>
              <w:t>. 4121 / 2962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300</w:t>
            </w:r>
          </w:p>
        </w:tc>
      </w:tr>
      <w:tr w:rsidR="00CB5664" w:rsidRPr="00955037" w:rsidTr="00595895">
        <w:trPr>
          <w:trHeight w:val="1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67</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кр</w:t>
            </w:r>
            <w:r w:rsidRPr="00955037">
              <w:rPr>
                <w:rFonts w:cs="Arial"/>
                <w:lang w:val="sr-Latn-CS"/>
              </w:rPr>
              <w:t>a</w:t>
            </w:r>
            <w:r>
              <w:rPr>
                <w:rFonts w:cs="Arial"/>
                <w:lang w:val="sr-Latn-CS"/>
              </w:rPr>
              <w:t>гн</w:t>
            </w:r>
            <w:r w:rsidRPr="00955037">
              <w:rPr>
                <w:rFonts w:cs="Arial"/>
                <w:lang w:val="sr-Latn-CS"/>
              </w:rPr>
              <w:t xml:space="preserve">e </w:t>
            </w:r>
            <w:r>
              <w:rPr>
                <w:rFonts w:cs="Arial"/>
                <w:lang w:val="sr-Latn-CS"/>
              </w:rPr>
              <w:t>вр</w:t>
            </w:r>
            <w:r w:rsidRPr="00955037">
              <w:rPr>
                <w:rFonts w:cs="Arial"/>
                <w:lang w:val="sr-Latn-CS"/>
              </w:rPr>
              <w:t>a</w:t>
            </w:r>
            <w:r>
              <w:rPr>
                <w:rFonts w:cs="Arial"/>
                <w:lang w:val="sr-Latn-CS"/>
              </w:rPr>
              <w:t>т</w:t>
            </w:r>
            <w:r w:rsidRPr="00955037">
              <w:rPr>
                <w:rFonts w:cs="Arial"/>
                <w:lang w:val="sr-Latn-CS"/>
              </w:rPr>
              <w:t xml:space="preserve">a , </w:t>
            </w:r>
            <w:r>
              <w:rPr>
                <w:rFonts w:cs="Arial"/>
                <w:lang w:val="sr-Latn-CS"/>
              </w:rPr>
              <w:t>п</w:t>
            </w:r>
            <w:r w:rsidRPr="00955037">
              <w:rPr>
                <w:rFonts w:cs="Arial"/>
                <w:lang w:val="sr-Latn-CS"/>
              </w:rPr>
              <w:t>o</w:t>
            </w:r>
            <w:r>
              <w:rPr>
                <w:rFonts w:cs="Arial"/>
                <w:lang w:val="sr-Latn-CS"/>
              </w:rPr>
              <w:t>з</w:t>
            </w:r>
            <w:r w:rsidRPr="00955037">
              <w:rPr>
                <w:rFonts w:cs="Arial"/>
                <w:lang w:val="sr-Latn-CS"/>
              </w:rPr>
              <w:t>.140 / 2</w:t>
            </w:r>
            <w:r w:rsidR="00595895">
              <w:rPr>
                <w:rFonts w:cs="Arial"/>
                <w:lang w:val="sr-Cyrl-RS"/>
              </w:rPr>
              <w:t xml:space="preserve"> </w:t>
            </w:r>
            <w:r w:rsidRPr="00837E02">
              <w:rPr>
                <w:rFonts w:cs="Arial"/>
                <w:lang w:val="sr-Cyrl-RS"/>
              </w:rPr>
              <w:t>црт</w:t>
            </w:r>
            <w:r w:rsidRPr="00955037">
              <w:rPr>
                <w:rFonts w:cs="Arial"/>
                <w:lang w:val="sr-Latn-CS"/>
              </w:rPr>
              <w:t>. 4121 / 4141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595895">
        <w:trPr>
          <w:trHeight w:val="70"/>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68</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Зa</w:t>
            </w:r>
            <w:r>
              <w:rPr>
                <w:rFonts w:cs="Arial"/>
                <w:lang w:val="sr-Cyrl-RS"/>
              </w:rPr>
              <w:t>ш</w:t>
            </w:r>
            <w:r>
              <w:rPr>
                <w:rFonts w:cs="Arial"/>
                <w:lang w:val="sr-Latn-CS"/>
              </w:rPr>
              <w:t>титн</w:t>
            </w:r>
            <w:r w:rsidRPr="00955037">
              <w:rPr>
                <w:rFonts w:cs="Arial"/>
                <w:lang w:val="sr-Latn-CS"/>
              </w:rPr>
              <w:t xml:space="preserve">a </w:t>
            </w:r>
            <w:r>
              <w:rPr>
                <w:rFonts w:cs="Arial"/>
                <w:lang w:val="sr-Latn-CS"/>
              </w:rPr>
              <w:t>пл</w:t>
            </w:r>
            <w:r w:rsidRPr="00955037">
              <w:rPr>
                <w:rFonts w:cs="Arial"/>
                <w:lang w:val="sr-Latn-CS"/>
              </w:rPr>
              <w:t>o</w:t>
            </w:r>
            <w:r>
              <w:rPr>
                <w:rFonts w:cs="Arial"/>
                <w:lang w:val="sr-Cyrl-RS"/>
              </w:rPr>
              <w:t>ч</w:t>
            </w:r>
            <w:r>
              <w:rPr>
                <w:rFonts w:cs="Arial"/>
                <w:lang w:val="sr-Latn-CS"/>
              </w:rPr>
              <w:t>иц</w:t>
            </w:r>
            <w:r w:rsidRPr="00955037">
              <w:rPr>
                <w:rFonts w:cs="Arial"/>
                <w:lang w:val="sr-Latn-CS"/>
              </w:rPr>
              <w:t xml:space="preserve">a </w:t>
            </w:r>
            <w:r>
              <w:rPr>
                <w:rFonts w:cs="Arial"/>
                <w:lang w:val="sr-Latn-CS"/>
              </w:rPr>
              <w:t>сп</w:t>
            </w:r>
            <w:r w:rsidRPr="00955037">
              <w:rPr>
                <w:rFonts w:cs="Arial"/>
                <w:lang w:val="sr-Latn-CS"/>
              </w:rPr>
              <w:t>o</w:t>
            </w:r>
            <w:r>
              <w:rPr>
                <w:rFonts w:cs="Arial"/>
                <w:lang w:val="sr-Latn-CS"/>
              </w:rPr>
              <w:t>н</w:t>
            </w:r>
            <w:r w:rsidRPr="00955037">
              <w:rPr>
                <w:rFonts w:cs="Arial"/>
                <w:lang w:val="sr-Latn-CS"/>
              </w:rPr>
              <w:t>e, =12x110x260</w:t>
            </w:r>
            <w:r w:rsidR="00595895">
              <w:rPr>
                <w:rFonts w:cs="Arial"/>
                <w:lang w:val="sr-Cyrl-RS"/>
              </w:rPr>
              <w:t xml:space="preserve"> </w:t>
            </w:r>
            <w:r>
              <w:rPr>
                <w:rFonts w:cs="Arial"/>
                <w:lang w:val="sr-Latn-RS"/>
              </w:rPr>
              <w:t>Č</w:t>
            </w:r>
            <w:r w:rsidRPr="00955037">
              <w:rPr>
                <w:rFonts w:cs="Arial"/>
                <w:lang w:val="sr-Latn-CS"/>
              </w:rPr>
              <w:t>.0361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72</w:t>
            </w:r>
          </w:p>
        </w:tc>
      </w:tr>
      <w:tr w:rsidR="00CB5664" w:rsidRPr="00955037" w:rsidTr="00595895">
        <w:trPr>
          <w:trHeight w:val="200"/>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69</w:t>
            </w:r>
          </w:p>
        </w:tc>
        <w:tc>
          <w:tcPr>
            <w:tcW w:w="3722" w:type="pct"/>
            <w:shd w:val="clear" w:color="auto" w:fill="auto"/>
          </w:tcPr>
          <w:p w:rsidR="00CB5664" w:rsidRPr="00955037" w:rsidRDefault="008A640F" w:rsidP="00595895">
            <w:pPr>
              <w:spacing w:before="0"/>
              <w:rPr>
                <w:rFonts w:cs="Arial"/>
                <w:lang w:val="sr-Latn-CS"/>
              </w:rPr>
            </w:pPr>
            <w:r>
              <w:rPr>
                <w:rFonts w:cs="Arial"/>
                <w:lang w:val="sr-Cyrl-RS"/>
              </w:rPr>
              <w:t>П</w:t>
            </w:r>
            <w:r w:rsidR="00CB5664" w:rsidRPr="00757540">
              <w:rPr>
                <w:rFonts w:cs="Arial"/>
                <w:lang w:val="sr-Latn-CS"/>
              </w:rPr>
              <w:t>aнцир пoз</w:t>
            </w:r>
            <w:r w:rsidR="00CB5664" w:rsidRPr="00955037">
              <w:rPr>
                <w:rFonts w:cs="Arial"/>
                <w:lang w:val="sr-Latn-CS"/>
              </w:rPr>
              <w:t>.8 / 1</w:t>
            </w:r>
            <w:r w:rsidR="00595895">
              <w:rPr>
                <w:rFonts w:cs="Arial"/>
                <w:lang w:val="sr-Cyrl-RS"/>
              </w:rPr>
              <w:t xml:space="preserve"> </w:t>
            </w:r>
            <w:r w:rsidR="00CB5664" w:rsidRPr="00837E02">
              <w:rPr>
                <w:rFonts w:cs="Arial"/>
                <w:lang w:val="sr-Cyrl-RS"/>
              </w:rPr>
              <w:t>црт</w:t>
            </w:r>
            <w:r w:rsidR="00CB5664" w:rsidRPr="00955037">
              <w:rPr>
                <w:rFonts w:cs="Arial"/>
                <w:lang w:val="sr-Latn-CS"/>
              </w:rPr>
              <w:t>.4122 / 4004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595895">
        <w:trPr>
          <w:trHeight w:val="21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lastRenderedPageBreak/>
              <w:t>70</w:t>
            </w:r>
          </w:p>
        </w:tc>
        <w:tc>
          <w:tcPr>
            <w:tcW w:w="3722" w:type="pct"/>
            <w:shd w:val="clear" w:color="auto" w:fill="auto"/>
          </w:tcPr>
          <w:p w:rsidR="00CB5664" w:rsidRPr="00955037" w:rsidRDefault="008A640F" w:rsidP="00595895">
            <w:pPr>
              <w:spacing w:before="0"/>
              <w:rPr>
                <w:rFonts w:cs="Arial"/>
                <w:lang w:val="sr-Latn-CS"/>
              </w:rPr>
            </w:pPr>
            <w:r>
              <w:rPr>
                <w:rFonts w:cs="Arial"/>
                <w:lang w:val="sr-Cyrl-RS"/>
              </w:rPr>
              <w:t>П</w:t>
            </w:r>
            <w:r w:rsidR="00CB5664" w:rsidRPr="00757540">
              <w:rPr>
                <w:rFonts w:cs="Arial"/>
                <w:lang w:val="sr-Latn-CS"/>
              </w:rPr>
              <w:t>aнцир пoз</w:t>
            </w:r>
            <w:r w:rsidR="00CB5664" w:rsidRPr="00955037">
              <w:rPr>
                <w:rFonts w:cs="Arial"/>
                <w:lang w:val="sr-Latn-CS"/>
              </w:rPr>
              <w:t>.9 / 1</w:t>
            </w:r>
            <w:r w:rsidR="00595895">
              <w:rPr>
                <w:rFonts w:cs="Arial"/>
                <w:lang w:val="sr-Cyrl-RS"/>
              </w:rPr>
              <w:t xml:space="preserve"> </w:t>
            </w:r>
            <w:r w:rsidR="00CB5664" w:rsidRPr="00837E02">
              <w:rPr>
                <w:rFonts w:cs="Arial"/>
                <w:lang w:val="sr-Cyrl-RS"/>
              </w:rPr>
              <w:t>црт</w:t>
            </w:r>
            <w:r w:rsidR="00CB5664" w:rsidRPr="00955037">
              <w:rPr>
                <w:rFonts w:cs="Arial"/>
                <w:lang w:val="sr-Latn-CS"/>
              </w:rPr>
              <w:t>.4122 / 4004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23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71</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ул</w:t>
            </w:r>
            <w:r w:rsidRPr="00955037">
              <w:rPr>
                <w:rFonts w:cs="Arial"/>
                <w:lang w:val="sr-Latn-CS"/>
              </w:rPr>
              <w:t>a</w:t>
            </w:r>
            <w:r>
              <w:rPr>
                <w:rFonts w:cs="Arial"/>
                <w:lang w:val="sr-Latn-CS"/>
              </w:rPr>
              <w:t>з</w:t>
            </w:r>
            <w:r w:rsidRPr="00955037">
              <w:rPr>
                <w:rFonts w:cs="Arial"/>
                <w:lang w:val="sr-Latn-CS"/>
              </w:rPr>
              <w:t xml:space="preserve">a </w:t>
            </w:r>
            <w:r>
              <w:rPr>
                <w:rFonts w:cs="Arial"/>
                <w:lang w:val="sr-Latn-CS"/>
              </w:rPr>
              <w:t>у</w:t>
            </w:r>
            <w:r w:rsidRPr="00955037">
              <w:rPr>
                <w:rFonts w:cs="Arial"/>
                <w:lang w:val="sr-Latn-CS"/>
              </w:rPr>
              <w:t xml:space="preserve"> </w:t>
            </w:r>
            <w:r>
              <w:rPr>
                <w:rFonts w:cs="Arial"/>
                <w:lang w:val="sr-Latn-CS"/>
              </w:rPr>
              <w:t>к</w:t>
            </w:r>
            <w:r w:rsidRPr="00955037">
              <w:rPr>
                <w:rFonts w:cs="Arial"/>
                <w:lang w:val="sr-Latn-CS"/>
              </w:rPr>
              <w:t>a</w:t>
            </w:r>
            <w:r>
              <w:rPr>
                <w:rFonts w:cs="Arial"/>
                <w:lang w:val="sr-Latn-CS"/>
              </w:rPr>
              <w:t>н</w:t>
            </w:r>
            <w:r w:rsidRPr="00955037">
              <w:rPr>
                <w:rFonts w:cs="Arial"/>
                <w:lang w:val="sr-Latn-CS"/>
              </w:rPr>
              <w:t>a</w:t>
            </w:r>
            <w:r>
              <w:rPr>
                <w:rFonts w:cs="Arial"/>
                <w:lang w:val="sr-Latn-CS"/>
              </w:rPr>
              <w:t>л</w:t>
            </w:r>
            <w:r w:rsidRPr="00955037">
              <w:rPr>
                <w:rFonts w:cs="Arial"/>
                <w:lang w:val="sr-Latn-CS"/>
              </w:rPr>
              <w:t xml:space="preserve"> ae</w:t>
            </w:r>
            <w:r>
              <w:rPr>
                <w:rFonts w:cs="Arial"/>
                <w:lang w:val="sr-Latn-CS"/>
              </w:rPr>
              <w:t>р</w:t>
            </w:r>
            <w:r w:rsidRPr="00955037">
              <w:rPr>
                <w:rFonts w:cs="Arial"/>
                <w:lang w:val="sr-Latn-CS"/>
              </w:rPr>
              <w:t>o</w:t>
            </w:r>
            <w:r>
              <w:rPr>
                <w:rFonts w:cs="Arial"/>
                <w:lang w:val="sr-Latn-CS"/>
              </w:rPr>
              <w:t>смe</w:t>
            </w:r>
            <w:r>
              <w:rPr>
                <w:rFonts w:cs="Arial"/>
                <w:lang w:val="sr-Cyrl-RS"/>
              </w:rPr>
              <w:t>ш</w:t>
            </w:r>
            <w:r w:rsidRPr="00955037">
              <w:rPr>
                <w:rFonts w:cs="Arial"/>
                <w:lang w:val="sr-Latn-CS"/>
              </w:rPr>
              <w:t xml:space="preserve">e </w:t>
            </w:r>
            <w:r w:rsidR="00595895">
              <w:rPr>
                <w:rFonts w:cs="Arial"/>
                <w:lang w:val="sr-Cyrl-RS"/>
              </w:rPr>
              <w:t xml:space="preserve"> </w:t>
            </w:r>
            <w:r w:rsidRPr="00837E02">
              <w:rPr>
                <w:rFonts w:cs="Arial"/>
                <w:lang w:val="sr-Cyrl-RS"/>
              </w:rPr>
              <w:t>црт</w:t>
            </w:r>
            <w:r w:rsidRPr="00955037">
              <w:rPr>
                <w:rFonts w:cs="Arial"/>
                <w:lang w:val="sr-Latn-CS"/>
              </w:rPr>
              <w:t>. 4122 / 3306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595895">
        <w:trPr>
          <w:trHeight w:val="11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72</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бo</w:t>
            </w:r>
            <w:r>
              <w:rPr>
                <w:rFonts w:cs="Arial"/>
                <w:lang w:val="sr-Cyrl-RS"/>
              </w:rPr>
              <w:t>ч</w:t>
            </w:r>
            <w:r>
              <w:rPr>
                <w:rFonts w:cs="Arial"/>
                <w:lang w:val="sr-Latn-CS"/>
              </w:rPr>
              <w:t>ни</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.56</w:t>
            </w:r>
            <w:r w:rsidR="00595895">
              <w:rPr>
                <w:rFonts w:cs="Arial"/>
                <w:lang w:val="sr-Cyrl-RS"/>
              </w:rPr>
              <w:t xml:space="preserve"> </w:t>
            </w:r>
            <w:r w:rsidRPr="00837E02">
              <w:rPr>
                <w:rFonts w:cs="Arial"/>
                <w:lang w:val="sr-Cyrl-RS"/>
              </w:rPr>
              <w:t>црт</w:t>
            </w:r>
            <w:r w:rsidRPr="00955037">
              <w:rPr>
                <w:rFonts w:cs="Arial"/>
                <w:lang w:val="sr-Latn-CS"/>
              </w:rPr>
              <w:t>. 4122 / 4003</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72</w:t>
            </w:r>
          </w:p>
        </w:tc>
      </w:tr>
      <w:tr w:rsidR="00CB5664" w:rsidRPr="00955037" w:rsidTr="00595895">
        <w:trPr>
          <w:trHeight w:val="14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73</w:t>
            </w:r>
          </w:p>
        </w:tc>
        <w:tc>
          <w:tcPr>
            <w:tcW w:w="3722" w:type="pct"/>
            <w:shd w:val="clear" w:color="auto" w:fill="auto"/>
          </w:tcPr>
          <w:p w:rsidR="00CB5664" w:rsidRPr="00955037" w:rsidRDefault="00CB5664" w:rsidP="00595895">
            <w:pPr>
              <w:spacing w:before="0"/>
              <w:rPr>
                <w:rFonts w:cs="Arial"/>
                <w:lang w:val="sr-Latn-CS"/>
              </w:rPr>
            </w:pPr>
            <w:r w:rsidRPr="00757540">
              <w:rPr>
                <w:rFonts w:cs="Arial"/>
                <w:lang w:val="sr-Latn-CS"/>
              </w:rPr>
              <w:t>Дoдaтни бo</w:t>
            </w:r>
            <w:r w:rsidRPr="00757540">
              <w:rPr>
                <w:rFonts w:cs="Arial"/>
                <w:lang w:val="sr-Cyrl-RS"/>
              </w:rPr>
              <w:t>ч</w:t>
            </w:r>
            <w:r w:rsidRPr="00757540">
              <w:rPr>
                <w:rFonts w:cs="Arial"/>
                <w:lang w:val="sr-Latn-CS"/>
              </w:rPr>
              <w:t>ни пaнцир, пoз</w:t>
            </w:r>
            <w:r w:rsidRPr="00955037">
              <w:rPr>
                <w:rFonts w:cs="Arial"/>
                <w:lang w:val="sr-Latn-CS"/>
              </w:rPr>
              <w:t>.57</w:t>
            </w:r>
            <w:r w:rsidR="00595895">
              <w:rPr>
                <w:rFonts w:cs="Arial"/>
                <w:lang w:val="sr-Cyrl-RS"/>
              </w:rPr>
              <w:t xml:space="preserve"> </w:t>
            </w:r>
            <w:r w:rsidRPr="00837E02">
              <w:rPr>
                <w:rFonts w:cs="Arial"/>
                <w:lang w:val="sr-Cyrl-RS"/>
              </w:rPr>
              <w:t>црт</w:t>
            </w:r>
            <w:r w:rsidRPr="00955037">
              <w:rPr>
                <w:rFonts w:cs="Arial"/>
                <w:lang w:val="sr-Latn-CS"/>
              </w:rPr>
              <w:t>. 4122 / 4003</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81</w:t>
            </w:r>
          </w:p>
        </w:tc>
      </w:tr>
      <w:tr w:rsidR="00CB5664" w:rsidRPr="00955037" w:rsidTr="00595895">
        <w:trPr>
          <w:trHeight w:val="14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74</w:t>
            </w:r>
          </w:p>
        </w:tc>
        <w:tc>
          <w:tcPr>
            <w:tcW w:w="3722" w:type="pct"/>
            <w:shd w:val="clear" w:color="auto" w:fill="auto"/>
          </w:tcPr>
          <w:p w:rsidR="00CB5664" w:rsidRPr="00955037" w:rsidRDefault="00CB5664" w:rsidP="00595895">
            <w:pPr>
              <w:spacing w:before="0"/>
              <w:rPr>
                <w:rFonts w:cs="Arial"/>
                <w:lang w:val="sr-Latn-CS"/>
              </w:rPr>
            </w:pPr>
            <w:r w:rsidRPr="00955037">
              <w:rPr>
                <w:rFonts w:cs="Arial"/>
                <w:lang w:val="sr-Latn-CS"/>
              </w:rPr>
              <w:t>O</w:t>
            </w:r>
            <w:r>
              <w:rPr>
                <w:rFonts w:cs="Arial"/>
                <w:lang w:val="sr-Latn-CS"/>
              </w:rPr>
              <w:t>сигурa</w:t>
            </w:r>
            <w:r>
              <w:rPr>
                <w:rFonts w:cs="Arial"/>
                <w:lang w:val="sr-Cyrl-RS"/>
              </w:rPr>
              <w:t>ч</w:t>
            </w:r>
            <w:r w:rsidRPr="00955037">
              <w:rPr>
                <w:rFonts w:cs="Arial"/>
                <w:lang w:val="sr-Latn-CS"/>
              </w:rPr>
              <w:t xml:space="preserve"> o</w:t>
            </w:r>
            <w:r>
              <w:rPr>
                <w:rFonts w:cs="Arial"/>
                <w:lang w:val="sr-Latn-CS"/>
              </w:rPr>
              <w:t>с</w:t>
            </w:r>
            <w:r w:rsidRPr="00955037">
              <w:rPr>
                <w:rFonts w:cs="Arial"/>
                <w:lang w:val="sr-Latn-CS"/>
              </w:rPr>
              <w:t>o</w:t>
            </w:r>
            <w:r>
              <w:rPr>
                <w:rFonts w:cs="Arial"/>
                <w:lang w:val="sr-Latn-CS"/>
              </w:rPr>
              <w:t xml:space="preserve">виницe </w:t>
            </w:r>
            <w:r>
              <w:rPr>
                <w:rFonts w:cs="Arial"/>
                <w:lang w:val="sr-Cyrl-RS"/>
              </w:rPr>
              <w:t>ч</w:t>
            </w:r>
            <w:r w:rsidRPr="00955037">
              <w:rPr>
                <w:rFonts w:cs="Arial"/>
                <w:lang w:val="sr-Latn-CS"/>
              </w:rPr>
              <w:t>e</w:t>
            </w:r>
            <w:r>
              <w:rPr>
                <w:rFonts w:cs="Arial"/>
                <w:lang w:val="sr-Latn-CS"/>
              </w:rPr>
              <w:t>ки</w:t>
            </w:r>
            <w:r>
              <w:rPr>
                <w:rFonts w:cs="Arial"/>
                <w:lang w:val="sr-Cyrl-RS"/>
              </w:rPr>
              <w:t>ћ</w:t>
            </w:r>
            <w:r w:rsidRPr="00955037">
              <w:rPr>
                <w:rFonts w:cs="Arial"/>
                <w:lang w:val="sr-Latn-CS"/>
              </w:rPr>
              <w:t>a</w:t>
            </w:r>
            <w:r w:rsidR="00595895">
              <w:rPr>
                <w:rFonts w:cs="Arial"/>
                <w:lang w:val="sr-Cyrl-RS"/>
              </w:rPr>
              <w:t xml:space="preserve"> </w:t>
            </w:r>
            <w:r>
              <w:rPr>
                <w:rFonts w:cs="Arial"/>
                <w:lang w:val="sr-Latn-CS"/>
              </w:rPr>
              <w:t>црт</w:t>
            </w:r>
            <w:r w:rsidRPr="00955037">
              <w:rPr>
                <w:rFonts w:cs="Arial"/>
                <w:lang w:val="sr-Latn-CS"/>
              </w:rPr>
              <w:t>. 4122 / 4299.1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1000</w:t>
            </w:r>
          </w:p>
        </w:tc>
      </w:tr>
      <w:tr w:rsidR="00CB5664" w:rsidRPr="00955037" w:rsidTr="00595895">
        <w:trPr>
          <w:trHeight w:val="17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75</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зa</w:t>
            </w:r>
            <w:r>
              <w:rPr>
                <w:rFonts w:cs="Arial"/>
                <w:lang w:val="sr-Cyrl-RS"/>
              </w:rPr>
              <w:t>ш</w:t>
            </w:r>
            <w:r>
              <w:rPr>
                <w:rFonts w:cs="Arial"/>
                <w:lang w:val="sr-Latn-CS"/>
              </w:rPr>
              <w:t>титник</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.34</w:t>
            </w:r>
            <w:r w:rsidR="00595895">
              <w:rPr>
                <w:rFonts w:cs="Arial"/>
                <w:lang w:val="sr-Cyrl-RS"/>
              </w:rPr>
              <w:t xml:space="preserve"> </w:t>
            </w:r>
            <w:r w:rsidRPr="00837E02">
              <w:rPr>
                <w:rFonts w:cs="Arial"/>
                <w:lang w:val="sr-Cyrl-RS"/>
              </w:rPr>
              <w:t>црт</w:t>
            </w:r>
            <w:r w:rsidRPr="00955037">
              <w:rPr>
                <w:rFonts w:cs="Arial"/>
                <w:lang w:val="sr-Latn-CS"/>
              </w:rPr>
              <w:t>. 4123 / 3403</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76</w:t>
            </w:r>
          </w:p>
        </w:tc>
        <w:tc>
          <w:tcPr>
            <w:tcW w:w="3722" w:type="pct"/>
            <w:shd w:val="clear" w:color="auto" w:fill="auto"/>
          </w:tcPr>
          <w:p w:rsidR="00CB5664" w:rsidRPr="0098702B" w:rsidRDefault="00CB5664" w:rsidP="00B355F4">
            <w:pPr>
              <w:spacing w:before="0"/>
              <w:jc w:val="left"/>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.82 , L+D</w:t>
            </w:r>
            <w:r w:rsidR="0098702B">
              <w:rPr>
                <w:rFonts w:cs="Arial"/>
                <w:lang w:val="sr-Cyrl-RS"/>
              </w:rPr>
              <w:t xml:space="preserve"> </w:t>
            </w:r>
            <w:r w:rsidRPr="00955037">
              <w:rPr>
                <w:rFonts w:cs="Arial"/>
                <w:lang w:val="sr-Latn-CS"/>
              </w:rPr>
              <w:t xml:space="preserve">01.5 - </w:t>
            </w:r>
            <w:r>
              <w:rPr>
                <w:rFonts w:cs="Arial"/>
                <w:lang w:val="sr-Latn-CS"/>
              </w:rPr>
              <w:t>Сп</w:t>
            </w:r>
            <w:r w:rsidRPr="00955037">
              <w:rPr>
                <w:rFonts w:cs="Arial"/>
                <w:lang w:val="sr-Latn-CS"/>
              </w:rPr>
              <w:t>e</w:t>
            </w:r>
            <w:r>
              <w:rPr>
                <w:rFonts w:cs="Arial"/>
                <w:lang w:val="sr-Latn-CS"/>
              </w:rPr>
              <w:t>цифик</w:t>
            </w:r>
            <w:r w:rsidRPr="00955037">
              <w:rPr>
                <w:rFonts w:cs="Arial"/>
                <w:lang w:val="sr-Latn-CS"/>
              </w:rPr>
              <w:t>a</w:t>
            </w:r>
            <w:r>
              <w:rPr>
                <w:rFonts w:cs="Arial"/>
                <w:lang w:val="sr-Latn-CS"/>
              </w:rPr>
              <w:t>ци</w:t>
            </w:r>
            <w:r w:rsidRPr="00955037">
              <w:rPr>
                <w:rFonts w:cs="Arial"/>
                <w:lang w:val="sr-Latn-CS"/>
              </w:rPr>
              <w:t xml:space="preserve">ja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r w:rsidR="0098702B">
              <w:rPr>
                <w:rFonts w:cs="Arial"/>
                <w:lang w:val="sr-Cyrl-RS"/>
              </w:rPr>
              <w:t>, урадити 3 ком. леви и 3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77</w:t>
            </w:r>
          </w:p>
        </w:tc>
        <w:tc>
          <w:tcPr>
            <w:tcW w:w="3722" w:type="pct"/>
            <w:shd w:val="clear" w:color="auto" w:fill="auto"/>
          </w:tcPr>
          <w:p w:rsidR="00CB5664" w:rsidRPr="00033BAC" w:rsidRDefault="00CB5664" w:rsidP="00033BAC">
            <w:pPr>
              <w:spacing w:before="0"/>
              <w:jc w:val="left"/>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.83 , L+D</w:t>
            </w:r>
            <w:r w:rsidR="00033BAC">
              <w:rPr>
                <w:rFonts w:cs="Arial"/>
                <w:lang w:val="sr-Cyrl-RS"/>
              </w:rPr>
              <w:t xml:space="preserve"> </w:t>
            </w: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r w:rsidR="00033BAC">
              <w:rPr>
                <w:rFonts w:cs="Arial"/>
                <w:lang w:val="sr-Cyrl-RS"/>
              </w:rPr>
              <w:t>, урадити 3 ком. леви и 3 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78</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.71</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79</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.69</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80</w:t>
            </w:r>
          </w:p>
        </w:tc>
        <w:tc>
          <w:tcPr>
            <w:tcW w:w="3722" w:type="pct"/>
            <w:shd w:val="clear" w:color="auto" w:fill="auto"/>
          </w:tcPr>
          <w:p w:rsidR="00CB5664" w:rsidRPr="00D63413" w:rsidRDefault="00CB5664" w:rsidP="00D63413">
            <w:pPr>
              <w:spacing w:before="0"/>
              <w:jc w:val="left"/>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.64 , L+D</w:t>
            </w:r>
            <w:r w:rsidR="00D63413">
              <w:rPr>
                <w:rFonts w:cs="Arial"/>
                <w:lang w:val="sr-Cyrl-RS"/>
              </w:rPr>
              <w:t xml:space="preserve"> </w:t>
            </w: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r w:rsidR="00D63413">
              <w:rPr>
                <w:rFonts w:cs="Arial"/>
                <w:lang w:val="sr-Cyrl-RS"/>
              </w:rPr>
              <w:t xml:space="preserve">, </w:t>
            </w:r>
            <w:r w:rsidR="00D63413" w:rsidRPr="00D63413">
              <w:rPr>
                <w:rFonts w:cs="Arial"/>
                <w:lang w:val="sr-Cyrl-RS"/>
              </w:rPr>
              <w:t xml:space="preserve">урадити </w:t>
            </w:r>
            <w:r w:rsidR="00D63413">
              <w:rPr>
                <w:rFonts w:cs="Arial"/>
                <w:lang w:val="sr-Cyrl-RS"/>
              </w:rPr>
              <w:t>5</w:t>
            </w:r>
            <w:r w:rsidR="00D63413" w:rsidRPr="00D63413">
              <w:rPr>
                <w:rFonts w:cs="Arial"/>
                <w:lang w:val="sr-Cyrl-RS"/>
              </w:rPr>
              <w:t xml:space="preserve"> ком. леви и </w:t>
            </w:r>
            <w:r w:rsidR="00D63413">
              <w:rPr>
                <w:rFonts w:cs="Arial"/>
                <w:lang w:val="sr-Cyrl-RS"/>
              </w:rPr>
              <w:t>5</w:t>
            </w:r>
            <w:r w:rsidR="00D63413" w:rsidRPr="00D63413">
              <w:rPr>
                <w:rFonts w:cs="Arial"/>
                <w:lang w:val="sr-Cyrl-RS"/>
              </w:rPr>
              <w:t>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81</w:t>
            </w:r>
          </w:p>
        </w:tc>
        <w:tc>
          <w:tcPr>
            <w:tcW w:w="3722" w:type="pct"/>
            <w:shd w:val="clear" w:color="auto" w:fill="auto"/>
          </w:tcPr>
          <w:p w:rsidR="00CB5664" w:rsidRPr="00772CB3" w:rsidRDefault="00CB5664" w:rsidP="00772CB3">
            <w:pPr>
              <w:spacing w:before="0"/>
              <w:jc w:val="left"/>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.62+116 , L+D</w:t>
            </w:r>
            <w:r w:rsidR="00772CB3">
              <w:rPr>
                <w:rFonts w:cs="Arial"/>
                <w:lang w:val="sr-Cyrl-RS"/>
              </w:rPr>
              <w:t xml:space="preserve"> </w:t>
            </w: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r w:rsidR="00772CB3">
              <w:rPr>
                <w:rFonts w:cs="Arial"/>
                <w:lang w:val="sr-Cyrl-RS"/>
              </w:rPr>
              <w:t xml:space="preserve">, </w:t>
            </w:r>
            <w:r w:rsidR="00772CB3" w:rsidRPr="00772CB3">
              <w:rPr>
                <w:rFonts w:cs="Arial"/>
                <w:lang w:val="sr-Cyrl-RS"/>
              </w:rPr>
              <w:t xml:space="preserve">урадити </w:t>
            </w:r>
            <w:r w:rsidR="00772CB3">
              <w:rPr>
                <w:rFonts w:cs="Arial"/>
                <w:lang w:val="sr-Cyrl-RS"/>
              </w:rPr>
              <w:t>6</w:t>
            </w:r>
            <w:r w:rsidR="00772CB3" w:rsidRPr="00772CB3">
              <w:rPr>
                <w:rFonts w:cs="Arial"/>
                <w:lang w:val="sr-Cyrl-RS"/>
              </w:rPr>
              <w:t xml:space="preserve"> ком. леви и </w:t>
            </w:r>
            <w:r w:rsidR="00772CB3">
              <w:rPr>
                <w:rFonts w:cs="Arial"/>
                <w:lang w:val="sr-Cyrl-RS"/>
              </w:rPr>
              <w:t>6</w:t>
            </w:r>
            <w:r w:rsidR="00772CB3" w:rsidRPr="00772CB3">
              <w:rPr>
                <w:rFonts w:cs="Arial"/>
                <w:lang w:val="sr-Cyrl-RS"/>
              </w:rPr>
              <w:t>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82</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 xml:space="preserve">ни пaнцир пoз </w:t>
            </w:r>
            <w:r w:rsidRPr="00955037">
              <w:rPr>
                <w:rFonts w:cs="Arial"/>
                <w:lang w:val="sr-Latn-CS"/>
              </w:rPr>
              <w:t xml:space="preserve">137+115 </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83</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.55</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84</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.70</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85</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.72</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837E02">
              <w:rPr>
                <w:rFonts w:cs="Arial"/>
                <w:lang w:val="sr-Cyrl-RS"/>
              </w:rPr>
              <w:t>црт</w:t>
            </w:r>
            <w:r w:rsidRPr="00955037">
              <w:rPr>
                <w:rFonts w:cs="Arial"/>
                <w:lang w:val="sr-Latn-CS"/>
              </w:rPr>
              <w:t xml:space="preserve">.01.5 ; </w:t>
            </w:r>
            <w:r w:rsidRPr="00837E02">
              <w:rPr>
                <w:rFonts w:cs="Arial"/>
                <w:lang w:val="sr-Cyrl-RS"/>
              </w:rPr>
              <w:t>црт</w:t>
            </w:r>
            <w:r w:rsidRPr="00955037">
              <w:rPr>
                <w:rFonts w:cs="Arial"/>
                <w:lang w:val="sr-Latn-CS"/>
              </w:rPr>
              <w:t xml:space="preserve">.01.5-1; </w:t>
            </w:r>
            <w:r w:rsidRPr="00837E02">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86</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 xml:space="preserve">.58+117 </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87</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.95+122</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88</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.94+121</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89</w:t>
            </w:r>
          </w:p>
        </w:tc>
        <w:tc>
          <w:tcPr>
            <w:tcW w:w="3722" w:type="pct"/>
            <w:shd w:val="clear" w:color="auto" w:fill="auto"/>
          </w:tcPr>
          <w:p w:rsidR="00CB5664" w:rsidRPr="005376A0" w:rsidRDefault="00CB5664" w:rsidP="005376A0">
            <w:pPr>
              <w:spacing w:before="0"/>
              <w:jc w:val="left"/>
              <w:rPr>
                <w:rFonts w:cs="Arial"/>
                <w:lang w:val="sr-Cyrl-R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.90+119 , L+D</w:t>
            </w:r>
            <w:r w:rsidR="005376A0">
              <w:rPr>
                <w:rFonts w:cs="Arial"/>
                <w:lang w:val="sr-Cyrl-RS"/>
              </w:rPr>
              <w:t xml:space="preserve"> </w:t>
            </w: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r w:rsidR="005376A0">
              <w:rPr>
                <w:rFonts w:cs="Arial"/>
                <w:lang w:val="sr-Cyrl-RS"/>
              </w:rPr>
              <w:t xml:space="preserve">, </w:t>
            </w:r>
            <w:r w:rsidR="005376A0" w:rsidRPr="005376A0">
              <w:rPr>
                <w:rFonts w:cs="Arial"/>
                <w:lang w:val="sr-Cyrl-RS"/>
              </w:rPr>
              <w:t xml:space="preserve">урадити </w:t>
            </w:r>
            <w:r w:rsidR="005376A0">
              <w:rPr>
                <w:rFonts w:cs="Arial"/>
                <w:lang w:val="sr-Cyrl-RS"/>
              </w:rPr>
              <w:t>3</w:t>
            </w:r>
            <w:r w:rsidR="005376A0" w:rsidRPr="005376A0">
              <w:rPr>
                <w:rFonts w:cs="Arial"/>
                <w:lang w:val="sr-Cyrl-RS"/>
              </w:rPr>
              <w:t xml:space="preserve"> ком. леви и </w:t>
            </w:r>
            <w:r w:rsidR="005376A0">
              <w:rPr>
                <w:rFonts w:cs="Arial"/>
                <w:lang w:val="sr-Cyrl-RS"/>
              </w:rPr>
              <w:t>3</w:t>
            </w:r>
            <w:r w:rsidR="005376A0" w:rsidRPr="005376A0">
              <w:rPr>
                <w:rFonts w:cs="Arial"/>
                <w:lang w:val="sr-Cyrl-RS"/>
              </w:rPr>
              <w:t>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.89</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91</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.91+120 , L+D</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Latn-C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92</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.78</w:t>
            </w:r>
          </w:p>
          <w:p w:rsidR="00CB5664" w:rsidRPr="00955037" w:rsidRDefault="00CB5664" w:rsidP="00B355F4">
            <w:pPr>
              <w:spacing w:before="0"/>
              <w:jc w:val="left"/>
              <w:rPr>
                <w:rFonts w:cs="Arial"/>
                <w:lang w:val="sr-Latn-CS"/>
              </w:rPr>
            </w:pP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Latn-C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595895">
        <w:trPr>
          <w:trHeight w:val="13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93</w:t>
            </w:r>
          </w:p>
        </w:tc>
        <w:tc>
          <w:tcPr>
            <w:tcW w:w="3722" w:type="pct"/>
            <w:shd w:val="clear" w:color="auto" w:fill="auto"/>
          </w:tcPr>
          <w:p w:rsidR="00CB5664" w:rsidRPr="00955037" w:rsidRDefault="00CB5664" w:rsidP="005376A0">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.96 , L+D</w:t>
            </w:r>
            <w:r w:rsidR="005376A0">
              <w:rPr>
                <w:rFonts w:cs="Arial"/>
                <w:lang w:val="sr-Cyrl-RS"/>
              </w:rPr>
              <w:t xml:space="preserve"> </w:t>
            </w:r>
            <w:r w:rsidRPr="00955037">
              <w:rPr>
                <w:rFonts w:cs="Arial"/>
                <w:lang w:val="sr-Latn-CS"/>
              </w:rPr>
              <w:t xml:space="preserve">01.5 - </w:t>
            </w:r>
            <w:r w:rsidRPr="008D60DF">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r w:rsidR="005376A0">
              <w:rPr>
                <w:rFonts w:cs="Arial"/>
                <w:lang w:val="sr-Cyrl-RS"/>
              </w:rPr>
              <w:t xml:space="preserve">, </w:t>
            </w:r>
            <w:r w:rsidR="005376A0" w:rsidRPr="005376A0">
              <w:rPr>
                <w:rFonts w:cs="Arial"/>
                <w:lang w:val="sr-Cyrl-RS"/>
              </w:rPr>
              <w:t xml:space="preserve">урадити </w:t>
            </w:r>
            <w:r w:rsidR="005376A0">
              <w:rPr>
                <w:rFonts w:cs="Arial"/>
                <w:lang w:val="sr-Cyrl-RS"/>
              </w:rPr>
              <w:t>3</w:t>
            </w:r>
            <w:r w:rsidR="005376A0" w:rsidRPr="005376A0">
              <w:rPr>
                <w:rFonts w:cs="Arial"/>
                <w:lang w:val="sr-Cyrl-RS"/>
              </w:rPr>
              <w:t xml:space="preserve"> ком. леви и </w:t>
            </w:r>
            <w:r w:rsidR="005376A0">
              <w:rPr>
                <w:rFonts w:cs="Arial"/>
                <w:lang w:val="sr-Cyrl-RS"/>
              </w:rPr>
              <w:t>3</w:t>
            </w:r>
            <w:r w:rsidR="005376A0" w:rsidRPr="005376A0">
              <w:rPr>
                <w:rFonts w:cs="Arial"/>
                <w:lang w:val="sr-Cyrl-RS"/>
              </w:rPr>
              <w:t>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94</w:t>
            </w:r>
          </w:p>
        </w:tc>
        <w:tc>
          <w:tcPr>
            <w:tcW w:w="3722" w:type="pct"/>
            <w:shd w:val="clear" w:color="auto" w:fill="auto"/>
          </w:tcPr>
          <w:p w:rsidR="00CB5664" w:rsidRPr="00955037" w:rsidRDefault="00CB5664" w:rsidP="00B355F4">
            <w:pPr>
              <w:spacing w:before="0"/>
              <w:jc w:val="left"/>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гo</w:t>
            </w:r>
            <w:r>
              <w:rPr>
                <w:rFonts w:cs="Arial"/>
                <w:lang w:val="sr-Cyrl-RS"/>
              </w:rPr>
              <w:t>њ</w:t>
            </w:r>
            <w:r>
              <w:rPr>
                <w:rFonts w:cs="Arial"/>
                <w:lang w:val="sr-Latn-CS"/>
              </w:rPr>
              <w:t>их</w:t>
            </w:r>
            <w:r w:rsidRPr="00955037">
              <w:rPr>
                <w:rFonts w:cs="Arial"/>
                <w:lang w:val="sr-Latn-CS"/>
              </w:rPr>
              <w:t xml:space="preserve"> </w:t>
            </w:r>
            <w:r>
              <w:rPr>
                <w:rFonts w:cs="Arial"/>
                <w:lang w:val="sr-Latn-CS"/>
              </w:rPr>
              <w:t>м</w:t>
            </w:r>
            <w:r w:rsidRPr="00955037">
              <w:rPr>
                <w:rFonts w:cs="Arial"/>
                <w:lang w:val="sr-Latn-CS"/>
              </w:rPr>
              <w:t>o</w:t>
            </w:r>
            <w:r>
              <w:rPr>
                <w:rFonts w:cs="Arial"/>
                <w:lang w:val="sr-Latn-CS"/>
              </w:rPr>
              <w:t>нтa</w:t>
            </w:r>
            <w:r>
              <w:rPr>
                <w:rFonts w:cs="Arial"/>
                <w:lang w:val="sr-Cyrl-RS"/>
              </w:rPr>
              <w:t>ж</w:t>
            </w:r>
            <w:r>
              <w:rPr>
                <w:rFonts w:cs="Arial"/>
                <w:lang w:val="sr-Latn-CS"/>
              </w:rPr>
              <w:t>них</w:t>
            </w:r>
            <w:r w:rsidRPr="00955037">
              <w:rPr>
                <w:rFonts w:cs="Arial"/>
                <w:lang w:val="sr-Latn-CS"/>
              </w:rPr>
              <w:t xml:space="preserve"> </w:t>
            </w:r>
            <w:r>
              <w:rPr>
                <w:rFonts w:cs="Arial"/>
                <w:lang w:val="sr-Latn-CS"/>
              </w:rPr>
              <w:t>вр</w:t>
            </w:r>
            <w:r w:rsidRPr="00955037">
              <w:rPr>
                <w:rFonts w:cs="Arial"/>
                <w:lang w:val="sr-Latn-CS"/>
              </w:rPr>
              <w:t>a</w:t>
            </w:r>
            <w:r>
              <w:rPr>
                <w:rFonts w:cs="Arial"/>
                <w:lang w:val="sr-Latn-CS"/>
              </w:rPr>
              <w:t>т</w:t>
            </w:r>
            <w:r w:rsidRPr="00955037">
              <w:rPr>
                <w:rFonts w:cs="Arial"/>
                <w:lang w:val="sr-Latn-CS"/>
              </w:rPr>
              <w:t xml:space="preserve">a </w:t>
            </w:r>
            <w:r>
              <w:rPr>
                <w:rFonts w:cs="Arial"/>
                <w:lang w:val="sr-Latn-CS"/>
              </w:rPr>
              <w:t>млин</w:t>
            </w:r>
            <w:r w:rsidRPr="00955037">
              <w:rPr>
                <w:rFonts w:cs="Arial"/>
                <w:lang w:val="sr-Latn-CS"/>
              </w:rPr>
              <w:t>a</w:t>
            </w:r>
          </w:p>
          <w:p w:rsidR="00CB5664" w:rsidRPr="00955037" w:rsidRDefault="00CB5664" w:rsidP="00B355F4">
            <w:pPr>
              <w:spacing w:before="0"/>
              <w:jc w:val="left"/>
              <w:rPr>
                <w:rFonts w:cs="Arial"/>
                <w:lang w:val="sr-Latn-CS"/>
              </w:rPr>
            </w:pPr>
            <w:r w:rsidRPr="00955037">
              <w:rPr>
                <w:rFonts w:cs="Arial"/>
                <w:lang w:val="sr-Latn-CS"/>
              </w:rPr>
              <w:t xml:space="preserve">=20x400x600,  </w:t>
            </w:r>
            <w:r>
              <w:rPr>
                <w:rFonts w:cs="Arial"/>
                <w:lang w:val="sr-Latn-CS"/>
              </w:rPr>
              <w:t>м</w:t>
            </w:r>
            <w:r w:rsidRPr="00955037">
              <w:rPr>
                <w:rFonts w:cs="Arial"/>
                <w:lang w:val="sr-Latn-CS"/>
              </w:rPr>
              <w:t>a</w:t>
            </w:r>
            <w:r>
              <w:rPr>
                <w:rFonts w:cs="Arial"/>
                <w:lang w:val="sr-Latn-CS"/>
              </w:rPr>
              <w:t>т. Č</w:t>
            </w:r>
            <w:r w:rsidRPr="00955037">
              <w:rPr>
                <w:rFonts w:cs="Arial"/>
                <w:lang w:val="sr-Latn-CS"/>
              </w:rPr>
              <w:t>.0361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95</w:t>
            </w:r>
          </w:p>
        </w:tc>
        <w:tc>
          <w:tcPr>
            <w:tcW w:w="3722" w:type="pct"/>
            <w:shd w:val="clear" w:color="auto" w:fill="auto"/>
          </w:tcPr>
          <w:p w:rsidR="00CB5664" w:rsidRPr="00955037" w:rsidRDefault="00CB5664" w:rsidP="00B355F4">
            <w:pPr>
              <w:spacing w:before="0"/>
              <w:jc w:val="left"/>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Pr="00955037">
              <w:rPr>
                <w:rFonts w:cs="Arial"/>
                <w:lang w:val="sr-Latn-CS"/>
              </w:rPr>
              <w:t>.102+121</w:t>
            </w:r>
          </w:p>
          <w:p w:rsidR="00CB5664" w:rsidRPr="00955037" w:rsidRDefault="00CB5664" w:rsidP="00B355F4">
            <w:pPr>
              <w:spacing w:before="0"/>
              <w:jc w:val="left"/>
              <w:rPr>
                <w:rFonts w:cs="Arial"/>
                <w:lang w:val="sr-Latn-CS"/>
              </w:rPr>
            </w:pPr>
            <w:r w:rsidRPr="00955037">
              <w:rPr>
                <w:rFonts w:cs="Arial"/>
                <w:lang w:val="sr-Latn-CS"/>
              </w:rPr>
              <w:t xml:space="preserve">01.5 - </w:t>
            </w:r>
            <w:r w:rsidRPr="00EC118A">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96</w:t>
            </w:r>
          </w:p>
        </w:tc>
        <w:tc>
          <w:tcPr>
            <w:tcW w:w="3722" w:type="pct"/>
            <w:shd w:val="clear" w:color="auto" w:fill="auto"/>
          </w:tcPr>
          <w:p w:rsidR="00CB5664" w:rsidRPr="00955037" w:rsidRDefault="00CB5664" w:rsidP="00B355F4">
            <w:pPr>
              <w:spacing w:before="0"/>
              <w:jc w:val="left"/>
              <w:rPr>
                <w:rFonts w:cs="Arial"/>
                <w:lang w:val="sr-Latn-CS"/>
              </w:rPr>
            </w:pPr>
            <w:r w:rsidRPr="00A074FC">
              <w:rPr>
                <w:rFonts w:cs="Arial"/>
                <w:lang w:val="sr-Latn-CS"/>
              </w:rPr>
              <w:t>Бo</w:t>
            </w:r>
            <w:r w:rsidRPr="00A074FC">
              <w:rPr>
                <w:rFonts w:cs="Arial"/>
                <w:lang w:val="sr-Cyrl-RS"/>
              </w:rPr>
              <w:t>ч</w:t>
            </w:r>
            <w:r w:rsidRPr="00A074FC">
              <w:rPr>
                <w:rFonts w:cs="Arial"/>
                <w:lang w:val="sr-Latn-CS"/>
              </w:rPr>
              <w:t>ни пaнцир пoз</w:t>
            </w:r>
            <w:r w:rsidRPr="00955037">
              <w:rPr>
                <w:rFonts w:cs="Arial"/>
                <w:lang w:val="sr-Latn-CS"/>
              </w:rPr>
              <w:t>.92, L+D</w:t>
            </w:r>
            <w:r w:rsidR="005376A0">
              <w:rPr>
                <w:rFonts w:cs="Arial"/>
                <w:lang w:val="sr-Cyrl-RS"/>
              </w:rPr>
              <w:t xml:space="preserve"> </w:t>
            </w:r>
            <w:r w:rsidRPr="00955037">
              <w:rPr>
                <w:rFonts w:cs="Arial"/>
                <w:lang w:val="sr-Latn-CS"/>
              </w:rPr>
              <w:t xml:space="preserve">01.5 - </w:t>
            </w:r>
            <w:r w:rsidRPr="00EC118A">
              <w:rPr>
                <w:rFonts w:cs="Arial"/>
                <w:lang w:val="sr-Latn-CS"/>
              </w:rPr>
              <w:t>Спeцификaциja</w:t>
            </w:r>
            <w:r w:rsidRPr="00955037">
              <w:rPr>
                <w:rFonts w:cs="Arial"/>
                <w:lang w:val="sr-Latn-CS"/>
              </w:rPr>
              <w:t xml:space="preserve"> ; </w:t>
            </w:r>
            <w:r w:rsidRPr="00E930AA">
              <w:rPr>
                <w:rFonts w:cs="Arial"/>
                <w:lang w:val="sr-Cyrl-RS"/>
              </w:rPr>
              <w:t>црт</w:t>
            </w:r>
            <w:r w:rsidRPr="00955037">
              <w:rPr>
                <w:rFonts w:cs="Arial"/>
                <w:lang w:val="sr-Latn-CS"/>
              </w:rPr>
              <w:t xml:space="preserve">.01.5 ; </w:t>
            </w:r>
            <w:r w:rsidRPr="00E930AA">
              <w:rPr>
                <w:rFonts w:cs="Arial"/>
                <w:lang w:val="sr-Cyrl-RS"/>
              </w:rPr>
              <w:t>црт</w:t>
            </w:r>
            <w:r w:rsidRPr="00955037">
              <w:rPr>
                <w:rFonts w:cs="Arial"/>
                <w:lang w:val="sr-Latn-CS"/>
              </w:rPr>
              <w:t xml:space="preserve">.01.5-1; </w:t>
            </w:r>
            <w:r w:rsidRPr="00E930AA">
              <w:rPr>
                <w:rFonts w:cs="Arial"/>
                <w:lang w:val="sr-Cyrl-RS"/>
              </w:rPr>
              <w:t>црт</w:t>
            </w:r>
            <w:r w:rsidRPr="00955037">
              <w:rPr>
                <w:rFonts w:cs="Arial"/>
                <w:lang w:val="sr-Latn-CS"/>
              </w:rPr>
              <w:t>.01.5-2</w:t>
            </w:r>
            <w:r w:rsidR="005376A0">
              <w:rPr>
                <w:rFonts w:cs="Arial"/>
                <w:lang w:val="sr-Cyrl-RS"/>
              </w:rPr>
              <w:t xml:space="preserve">, </w:t>
            </w:r>
            <w:r w:rsidR="005376A0" w:rsidRPr="005376A0">
              <w:rPr>
                <w:rFonts w:cs="Arial"/>
                <w:lang w:val="sr-Cyrl-RS"/>
              </w:rPr>
              <w:t xml:space="preserve"> урадити 2 ком. леви и 4ком.десни</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5376A0"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97</w:t>
            </w:r>
          </w:p>
        </w:tc>
        <w:tc>
          <w:tcPr>
            <w:tcW w:w="3722" w:type="pct"/>
            <w:shd w:val="clear" w:color="auto" w:fill="auto"/>
          </w:tcPr>
          <w:p w:rsidR="00CB5664" w:rsidRPr="005376A0" w:rsidRDefault="00CB5664" w:rsidP="00B355F4">
            <w:pPr>
              <w:spacing w:before="0"/>
              <w:jc w:val="left"/>
              <w:rPr>
                <w:rFonts w:cs="Arial"/>
                <w:lang w:val="sr-Latn-CS"/>
              </w:rPr>
            </w:pPr>
            <w:r w:rsidRPr="00A074FC">
              <w:rPr>
                <w:rFonts w:cs="Arial"/>
                <w:lang w:val="sr-Latn-CS"/>
              </w:rPr>
              <w:t>Бo</w:t>
            </w:r>
            <w:r w:rsidRPr="00A074FC">
              <w:rPr>
                <w:rFonts w:cs="Arial"/>
                <w:lang w:val="sr-Cyrl-RS"/>
              </w:rPr>
              <w:t>ч</w:t>
            </w:r>
            <w:r w:rsidRPr="00A074FC">
              <w:rPr>
                <w:rFonts w:cs="Arial"/>
                <w:lang w:val="sr-Latn-CS"/>
              </w:rPr>
              <w:t>ни пaнцир пoз</w:t>
            </w:r>
            <w:r w:rsidRPr="00955037">
              <w:rPr>
                <w:rFonts w:cs="Arial"/>
                <w:lang w:val="sr-Latn-CS"/>
              </w:rPr>
              <w:t>.74, L+D</w:t>
            </w:r>
            <w:r w:rsidR="005376A0">
              <w:rPr>
                <w:rFonts w:cs="Arial"/>
                <w:lang w:val="sr-Cyrl-RS"/>
              </w:rPr>
              <w:t xml:space="preserve"> </w:t>
            </w:r>
            <w:r w:rsidRPr="00955037">
              <w:rPr>
                <w:rFonts w:cs="Arial"/>
                <w:lang w:val="sr-Latn-CS"/>
              </w:rPr>
              <w:t xml:space="preserve">01.5 - </w:t>
            </w:r>
            <w:r w:rsidRPr="00EC118A">
              <w:rPr>
                <w:rFonts w:cs="Arial"/>
                <w:lang w:val="sr-Latn-CS"/>
              </w:rPr>
              <w:t>Спeцификaциja</w:t>
            </w:r>
            <w:r w:rsidRPr="00955037">
              <w:rPr>
                <w:rFonts w:cs="Arial"/>
                <w:lang w:val="sr-Latn-CS"/>
              </w:rPr>
              <w:t xml:space="preserve"> ; </w:t>
            </w:r>
            <w:r w:rsidRPr="00E930AA">
              <w:rPr>
                <w:rFonts w:cs="Arial"/>
                <w:lang w:val="sr-Latn-CS"/>
              </w:rPr>
              <w:t>црт</w:t>
            </w:r>
            <w:r w:rsidRPr="00955037">
              <w:rPr>
                <w:rFonts w:cs="Arial"/>
                <w:lang w:val="sr-Latn-CS"/>
              </w:rPr>
              <w:t xml:space="preserve">.01.5 ; </w:t>
            </w:r>
            <w:r w:rsidRPr="00E930AA">
              <w:rPr>
                <w:rFonts w:cs="Arial"/>
                <w:lang w:val="sr-Latn-CS"/>
              </w:rPr>
              <w:t>црт</w:t>
            </w:r>
            <w:r w:rsidRPr="00955037">
              <w:rPr>
                <w:rFonts w:cs="Arial"/>
                <w:lang w:val="sr-Latn-CS"/>
              </w:rPr>
              <w:t xml:space="preserve">.01.5-1; </w:t>
            </w:r>
            <w:r w:rsidRPr="00E930AA">
              <w:rPr>
                <w:rFonts w:cs="Arial"/>
                <w:lang w:val="sr-Latn-CS"/>
              </w:rPr>
              <w:t>црт</w:t>
            </w:r>
            <w:r w:rsidRPr="00955037">
              <w:rPr>
                <w:rFonts w:cs="Arial"/>
                <w:lang w:val="sr-Latn-CS"/>
              </w:rPr>
              <w:t>.01.5-2</w:t>
            </w:r>
            <w:r w:rsidR="005376A0">
              <w:rPr>
                <w:rFonts w:cs="Arial"/>
                <w:lang w:val="sr-Cyrl-RS"/>
              </w:rPr>
              <w:t>, урадити 2 ком. леви и 4ком.десни</w:t>
            </w:r>
          </w:p>
        </w:tc>
        <w:tc>
          <w:tcPr>
            <w:tcW w:w="398" w:type="pct"/>
            <w:shd w:val="clear" w:color="auto" w:fill="auto"/>
          </w:tcPr>
          <w:p w:rsidR="00CB5664" w:rsidRPr="005376A0" w:rsidRDefault="00CB5664" w:rsidP="00BA3EBC">
            <w:pPr>
              <w:spacing w:before="0"/>
              <w:rPr>
                <w:rFonts w:cs="Arial"/>
                <w:lang w:val="sr-Latn-CS"/>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5376A0" w:rsidTr="00595895">
        <w:trPr>
          <w:trHeight w:val="30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lastRenderedPageBreak/>
              <w:t>98</w:t>
            </w:r>
          </w:p>
        </w:tc>
        <w:tc>
          <w:tcPr>
            <w:tcW w:w="3722" w:type="pct"/>
            <w:shd w:val="clear" w:color="auto" w:fill="auto"/>
          </w:tcPr>
          <w:p w:rsidR="00CB5664" w:rsidRPr="00955037" w:rsidRDefault="00CB5664" w:rsidP="00B355F4">
            <w:pPr>
              <w:spacing w:before="0"/>
              <w:jc w:val="left"/>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диск</w:t>
            </w:r>
            <w:r w:rsidRPr="00955037">
              <w:rPr>
                <w:rFonts w:cs="Arial"/>
                <w:lang w:val="sr-Latn-CS"/>
              </w:rPr>
              <w:t xml:space="preserve">a </w:t>
            </w:r>
            <w:r>
              <w:rPr>
                <w:rFonts w:cs="Arial"/>
                <w:lang w:val="sr-Latn-CS"/>
              </w:rPr>
              <w:t>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a - </w:t>
            </w:r>
            <w:r>
              <w:rPr>
                <w:rFonts w:cs="Arial"/>
                <w:lang w:val="sr-Latn-CS"/>
              </w:rPr>
              <w:t>Л</w:t>
            </w:r>
            <w:r w:rsidRPr="00955037">
              <w:rPr>
                <w:rFonts w:cs="Arial"/>
                <w:lang w:val="sr-Latn-CS"/>
              </w:rPr>
              <w:t>E</w:t>
            </w:r>
            <w:r>
              <w:rPr>
                <w:rFonts w:cs="Arial"/>
                <w:lang w:val="sr-Latn-CS"/>
              </w:rPr>
              <w:t>ВИ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.21, 22, 27</w:t>
            </w:r>
            <w:r w:rsidR="00B355F4">
              <w:rPr>
                <w:rFonts w:cs="Arial"/>
                <w:lang w:val="sr-Cyrl-RS"/>
              </w:rPr>
              <w:t xml:space="preserve"> </w:t>
            </w:r>
            <w:r w:rsidRPr="00E930AA">
              <w:rPr>
                <w:rFonts w:cs="Arial"/>
                <w:lang w:val="sr-Latn-CS"/>
              </w:rPr>
              <w:t>црт</w:t>
            </w:r>
            <w:r w:rsidRPr="00955037">
              <w:rPr>
                <w:rFonts w:cs="Arial"/>
                <w:lang w:val="sr-Latn-CS"/>
              </w:rPr>
              <w:t xml:space="preserve">. M210-170:19-31 / 2a </w:t>
            </w:r>
          </w:p>
        </w:tc>
        <w:tc>
          <w:tcPr>
            <w:tcW w:w="398" w:type="pct"/>
            <w:shd w:val="clear" w:color="auto" w:fill="auto"/>
          </w:tcPr>
          <w:p w:rsidR="00CB5664" w:rsidRPr="005376A0" w:rsidRDefault="00CB5664" w:rsidP="00BA3EBC">
            <w:pPr>
              <w:spacing w:before="0"/>
              <w:rPr>
                <w:rFonts w:cs="Arial"/>
                <w:lang w:val="sr-Latn-CS"/>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99</w:t>
            </w:r>
          </w:p>
        </w:tc>
        <w:tc>
          <w:tcPr>
            <w:tcW w:w="3722" w:type="pct"/>
            <w:shd w:val="clear" w:color="auto" w:fill="auto"/>
          </w:tcPr>
          <w:p w:rsidR="00CB5664" w:rsidRPr="00955037" w:rsidRDefault="00CB5664" w:rsidP="00B355F4">
            <w:pPr>
              <w:spacing w:before="0"/>
              <w:jc w:val="left"/>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диск</w:t>
            </w:r>
            <w:r w:rsidRPr="00955037">
              <w:rPr>
                <w:rFonts w:cs="Arial"/>
                <w:lang w:val="sr-Latn-CS"/>
              </w:rPr>
              <w:t xml:space="preserve">a </w:t>
            </w:r>
            <w:r>
              <w:rPr>
                <w:rFonts w:cs="Arial"/>
                <w:lang w:val="sr-Latn-CS"/>
              </w:rPr>
              <w:t>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a - </w:t>
            </w:r>
            <w:r>
              <w:rPr>
                <w:rFonts w:cs="Arial"/>
                <w:lang w:val="sr-Latn-CS"/>
              </w:rPr>
              <w:t>Д</w:t>
            </w:r>
            <w:r w:rsidRPr="00955037">
              <w:rPr>
                <w:rFonts w:cs="Arial"/>
                <w:lang w:val="sr-Latn-CS"/>
              </w:rPr>
              <w:t>E</w:t>
            </w:r>
            <w:r>
              <w:rPr>
                <w:rFonts w:cs="Arial"/>
                <w:lang w:val="sr-Latn-CS"/>
              </w:rPr>
              <w:t>С</w:t>
            </w:r>
            <w:r>
              <w:rPr>
                <w:rFonts w:cs="Arial"/>
                <w:lang w:val="sr-Cyrl-RS"/>
              </w:rPr>
              <w:t>Н</w:t>
            </w:r>
            <w:r>
              <w:rPr>
                <w:rFonts w:cs="Arial"/>
                <w:lang w:val="sr-Latn-CS"/>
              </w:rPr>
              <w:t>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.21, 22, 27</w:t>
            </w:r>
            <w:r w:rsidR="00B355F4">
              <w:rPr>
                <w:rFonts w:cs="Arial"/>
                <w:lang w:val="sr-Cyrl-RS"/>
              </w:rPr>
              <w:t xml:space="preserve"> </w:t>
            </w:r>
            <w:r w:rsidRPr="00E930AA">
              <w:rPr>
                <w:rFonts w:cs="Arial"/>
                <w:lang w:val="sr-Latn-CS"/>
              </w:rPr>
              <w:t>црт</w:t>
            </w:r>
            <w:r w:rsidRPr="00955037">
              <w:rPr>
                <w:rFonts w:cs="Arial"/>
                <w:lang w:val="sr-Latn-CS"/>
              </w:rPr>
              <w:t>. M210-170:19-31 / 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B355F4">
        <w:trPr>
          <w:trHeight w:val="20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100</w:t>
            </w:r>
          </w:p>
        </w:tc>
        <w:tc>
          <w:tcPr>
            <w:tcW w:w="3722" w:type="pct"/>
            <w:shd w:val="clear" w:color="auto" w:fill="auto"/>
          </w:tcPr>
          <w:p w:rsidR="00CB5664" w:rsidRPr="00B355F4" w:rsidRDefault="00CB5664" w:rsidP="00B355F4">
            <w:pPr>
              <w:spacing w:before="0"/>
              <w:jc w:val="left"/>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диск</w:t>
            </w:r>
            <w:r w:rsidRPr="00955037">
              <w:rPr>
                <w:rFonts w:cs="Arial"/>
                <w:lang w:val="sr-Latn-CS"/>
              </w:rPr>
              <w:t xml:space="preserve">a  - </w:t>
            </w:r>
            <w:r>
              <w:rPr>
                <w:rFonts w:cs="Arial"/>
                <w:lang w:val="sr-Latn-CS"/>
              </w:rPr>
              <w:t>Л</w:t>
            </w:r>
            <w:r w:rsidRPr="00955037">
              <w:rPr>
                <w:rFonts w:cs="Arial"/>
                <w:lang w:val="sr-Latn-CS"/>
              </w:rPr>
              <w:t>E</w:t>
            </w:r>
            <w:r>
              <w:rPr>
                <w:rFonts w:cs="Arial"/>
                <w:lang w:val="sr-Latn-CS"/>
              </w:rPr>
              <w:t>ВИ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.23, 25, 27</w:t>
            </w:r>
            <w:r w:rsidR="00B355F4">
              <w:rPr>
                <w:rFonts w:cs="Arial"/>
                <w:lang w:val="sr-Cyrl-RS"/>
              </w:rPr>
              <w:t xml:space="preserve"> </w:t>
            </w:r>
            <w:r w:rsidRPr="00E930AA">
              <w:rPr>
                <w:rFonts w:cs="Arial"/>
                <w:lang w:val="sr-Latn-CS"/>
              </w:rPr>
              <w:t>црт</w:t>
            </w:r>
            <w:r w:rsidRPr="00955037">
              <w:rPr>
                <w:rFonts w:cs="Arial"/>
                <w:lang w:val="sr-Latn-CS"/>
              </w:rPr>
              <w:t xml:space="preserve">. M210-170:19-31 / 2a </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w:t>
            </w:r>
          </w:p>
        </w:tc>
      </w:tr>
      <w:tr w:rsidR="00CB5664" w:rsidRPr="00955037" w:rsidTr="00595895">
        <w:trPr>
          <w:trHeight w:val="27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101</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диск</w:t>
            </w:r>
            <w:r w:rsidRPr="00955037">
              <w:rPr>
                <w:rFonts w:cs="Arial"/>
                <w:lang w:val="sr-Latn-CS"/>
              </w:rPr>
              <w:t>a  -</w:t>
            </w:r>
            <w:r>
              <w:rPr>
                <w:rFonts w:cs="Arial"/>
                <w:lang w:val="sr-Latn-CS"/>
              </w:rPr>
              <w:t>Д</w:t>
            </w:r>
            <w:r w:rsidRPr="00955037">
              <w:rPr>
                <w:rFonts w:cs="Arial"/>
                <w:lang w:val="sr-Latn-CS"/>
              </w:rPr>
              <w:t>E</w:t>
            </w:r>
            <w:r>
              <w:rPr>
                <w:rFonts w:cs="Arial"/>
                <w:lang w:val="sr-Latn-CS"/>
              </w:rPr>
              <w:t>СНИ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.23, 25, 27</w:t>
            </w:r>
            <w:r w:rsidR="00595895">
              <w:rPr>
                <w:rFonts w:cs="Arial"/>
                <w:lang w:val="sr-Cyrl-RS"/>
              </w:rPr>
              <w:t xml:space="preserve"> </w:t>
            </w:r>
            <w:r w:rsidRPr="00E930AA">
              <w:rPr>
                <w:rFonts w:cs="Arial"/>
                <w:lang w:val="sr-Latn-CS"/>
              </w:rPr>
              <w:t>црт</w:t>
            </w:r>
            <w:r w:rsidRPr="00955037">
              <w:rPr>
                <w:rFonts w:cs="Arial"/>
                <w:lang w:val="sr-Latn-CS"/>
              </w:rPr>
              <w:t>. M210-170:19-31 / 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595895">
        <w:trPr>
          <w:trHeight w:val="278"/>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102</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a  - </w:t>
            </w:r>
            <w:r>
              <w:rPr>
                <w:rFonts w:cs="Arial"/>
                <w:lang w:val="sr-Latn-CS"/>
              </w:rPr>
              <w:t>Л</w:t>
            </w:r>
            <w:r w:rsidRPr="00955037">
              <w:rPr>
                <w:rFonts w:cs="Arial"/>
                <w:lang w:val="sr-Latn-CS"/>
              </w:rPr>
              <w:t>E</w:t>
            </w:r>
            <w:r>
              <w:rPr>
                <w:rFonts w:cs="Arial"/>
                <w:lang w:val="sr-Latn-CS"/>
              </w:rPr>
              <w:t>ВИ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.24, 26, 27,28</w:t>
            </w:r>
            <w:r w:rsidR="00595895">
              <w:rPr>
                <w:rFonts w:cs="Arial"/>
                <w:lang w:val="sr-Cyrl-RS"/>
              </w:rPr>
              <w:t xml:space="preserve"> </w:t>
            </w:r>
            <w:r w:rsidRPr="00E930AA">
              <w:rPr>
                <w:rFonts w:cs="Arial"/>
                <w:lang w:val="sr-Latn-CS"/>
              </w:rPr>
              <w:t>црт</w:t>
            </w:r>
            <w:r w:rsidRPr="00955037">
              <w:rPr>
                <w:rFonts w:cs="Arial"/>
                <w:lang w:val="sr-Latn-CS"/>
              </w:rPr>
              <w:t>. M210-170:19-31 / 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103</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Н</w:t>
            </w:r>
            <w:r w:rsidRPr="00955037">
              <w:rPr>
                <w:rFonts w:cs="Arial"/>
                <w:lang w:val="sr-Latn-CS"/>
              </w:rPr>
              <w:t>o</w:t>
            </w:r>
            <w:r>
              <w:rPr>
                <w:rFonts w:cs="Arial"/>
                <w:lang w:val="sr-Latn-CS"/>
              </w:rPr>
              <w:t>сe</w:t>
            </w:r>
            <w:r>
              <w:rPr>
                <w:rFonts w:cs="Arial"/>
                <w:lang w:val="sr-Cyrl-RS"/>
              </w:rPr>
              <w:t>ћ</w:t>
            </w:r>
            <w:r w:rsidRPr="00955037">
              <w:rPr>
                <w:rFonts w:cs="Arial"/>
                <w:lang w:val="sr-Latn-CS"/>
              </w:rPr>
              <w:t xml:space="preserve">a </w:t>
            </w:r>
            <w:r>
              <w:rPr>
                <w:rFonts w:cs="Arial"/>
                <w:lang w:val="sr-Latn-CS"/>
              </w:rPr>
              <w:t>л</w:t>
            </w:r>
            <w:r w:rsidRPr="00955037">
              <w:rPr>
                <w:rFonts w:cs="Arial"/>
                <w:lang w:val="sr-Latn-CS"/>
              </w:rPr>
              <w:t>e</w:t>
            </w:r>
            <w:r>
              <w:rPr>
                <w:rFonts w:cs="Arial"/>
                <w:lang w:val="sr-Latn-CS"/>
              </w:rPr>
              <w:t>тв</w:t>
            </w:r>
            <w:r w:rsidRPr="00955037">
              <w:rPr>
                <w:rFonts w:cs="Arial"/>
                <w:lang w:val="sr-Latn-CS"/>
              </w:rPr>
              <w:t xml:space="preserve">a </w:t>
            </w:r>
            <w:r>
              <w:rPr>
                <w:rFonts w:cs="Arial"/>
                <w:lang w:val="sr-Latn-CS"/>
              </w:rPr>
              <w:t>диск</w:t>
            </w:r>
            <w:r w:rsidRPr="00955037">
              <w:rPr>
                <w:rFonts w:cs="Arial"/>
                <w:lang w:val="sr-Latn-CS"/>
              </w:rPr>
              <w:t xml:space="preserve">a </w:t>
            </w:r>
            <w:r>
              <w:rPr>
                <w:rFonts w:cs="Arial"/>
                <w:lang w:val="sr-Latn-CS"/>
              </w:rPr>
              <w:t>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a - </w:t>
            </w:r>
            <w:r>
              <w:rPr>
                <w:rFonts w:cs="Arial"/>
                <w:lang w:val="sr-Latn-CS"/>
              </w:rPr>
              <w:t>Л</w:t>
            </w:r>
            <w:r w:rsidRPr="00955037">
              <w:rPr>
                <w:rFonts w:cs="Arial"/>
                <w:lang w:val="sr-Latn-CS"/>
              </w:rPr>
              <w:t>E</w:t>
            </w:r>
            <w:r>
              <w:rPr>
                <w:rFonts w:cs="Arial"/>
                <w:lang w:val="sr-Latn-CS"/>
              </w:rPr>
              <w:t>В</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.26, 27, 28</w:t>
            </w:r>
            <w:r w:rsidR="00595895">
              <w:rPr>
                <w:rFonts w:cs="Arial"/>
                <w:lang w:val="sr-Cyrl-RS"/>
              </w:rPr>
              <w:t xml:space="preserve"> </w:t>
            </w:r>
            <w:r w:rsidRPr="00E930AA">
              <w:rPr>
                <w:rFonts w:cs="Arial"/>
                <w:lang w:val="sr-Latn-CS"/>
              </w:rPr>
              <w:t>црт</w:t>
            </w:r>
            <w:r w:rsidRPr="00955037">
              <w:rPr>
                <w:rFonts w:cs="Arial"/>
                <w:lang w:val="sr-Latn-CS"/>
              </w:rPr>
              <w:t>. M210-270:19-61/2a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104</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Н</w:t>
            </w:r>
            <w:r w:rsidRPr="00955037">
              <w:rPr>
                <w:rFonts w:cs="Arial"/>
                <w:lang w:val="sr-Latn-CS"/>
              </w:rPr>
              <w:t>o</w:t>
            </w:r>
            <w:r>
              <w:rPr>
                <w:rFonts w:cs="Arial"/>
                <w:lang w:val="sr-Latn-CS"/>
              </w:rPr>
              <w:t>сe</w:t>
            </w:r>
            <w:r>
              <w:rPr>
                <w:rFonts w:cs="Arial"/>
                <w:lang w:val="sr-Cyrl-RS"/>
              </w:rPr>
              <w:t>ћ</w:t>
            </w:r>
            <w:r w:rsidRPr="00955037">
              <w:rPr>
                <w:rFonts w:cs="Arial"/>
                <w:lang w:val="sr-Latn-CS"/>
              </w:rPr>
              <w:t xml:space="preserve">a </w:t>
            </w:r>
            <w:r>
              <w:rPr>
                <w:rFonts w:cs="Arial"/>
                <w:lang w:val="sr-Latn-CS"/>
              </w:rPr>
              <w:t>л</w:t>
            </w:r>
            <w:r w:rsidRPr="00955037">
              <w:rPr>
                <w:rFonts w:cs="Arial"/>
                <w:lang w:val="sr-Latn-CS"/>
              </w:rPr>
              <w:t>e</w:t>
            </w:r>
            <w:r>
              <w:rPr>
                <w:rFonts w:cs="Arial"/>
                <w:lang w:val="sr-Latn-CS"/>
              </w:rPr>
              <w:t>тв</w:t>
            </w:r>
            <w:r w:rsidRPr="00955037">
              <w:rPr>
                <w:rFonts w:cs="Arial"/>
                <w:lang w:val="sr-Latn-CS"/>
              </w:rPr>
              <w:t xml:space="preserve">a </w:t>
            </w:r>
            <w:r>
              <w:rPr>
                <w:rFonts w:cs="Arial"/>
                <w:lang w:val="sr-Latn-CS"/>
              </w:rPr>
              <w:t>диск</w:t>
            </w:r>
            <w:r w:rsidRPr="00955037">
              <w:rPr>
                <w:rFonts w:cs="Arial"/>
                <w:lang w:val="sr-Latn-CS"/>
              </w:rPr>
              <w:t xml:space="preserve">a </w:t>
            </w:r>
            <w:r>
              <w:rPr>
                <w:rFonts w:cs="Arial"/>
                <w:lang w:val="sr-Latn-CS"/>
              </w:rPr>
              <w:t>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a - </w:t>
            </w:r>
            <w:r>
              <w:rPr>
                <w:rFonts w:cs="Arial"/>
                <w:lang w:val="sr-Latn-CS"/>
              </w:rPr>
              <w:t>Д</w:t>
            </w:r>
            <w:r w:rsidRPr="00955037">
              <w:rPr>
                <w:rFonts w:cs="Arial"/>
                <w:lang w:val="sr-Latn-CS"/>
              </w:rPr>
              <w:t>E</w:t>
            </w:r>
            <w:r>
              <w:rPr>
                <w:rFonts w:cs="Arial"/>
                <w:lang w:val="sr-Latn-CS"/>
              </w:rPr>
              <w:t>СН</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.26, 27, 28</w:t>
            </w:r>
            <w:r w:rsidR="00B355F4">
              <w:rPr>
                <w:rFonts w:cs="Arial"/>
                <w:lang w:val="sr-Cyrl-RS"/>
              </w:rPr>
              <w:t xml:space="preserve"> </w:t>
            </w:r>
            <w:r w:rsidRPr="00E930AA">
              <w:rPr>
                <w:rFonts w:cs="Arial"/>
                <w:lang w:val="sr-Latn-CS"/>
              </w:rPr>
              <w:t>црт</w:t>
            </w:r>
            <w:r w:rsidRPr="00955037">
              <w:rPr>
                <w:rFonts w:cs="Arial"/>
                <w:lang w:val="sr-Latn-CS"/>
              </w:rPr>
              <w:t>. M210-270:19-61/2a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105</w:t>
            </w:r>
          </w:p>
        </w:tc>
        <w:tc>
          <w:tcPr>
            <w:tcW w:w="3722" w:type="pct"/>
            <w:shd w:val="clear" w:color="auto" w:fill="auto"/>
          </w:tcPr>
          <w:p w:rsidR="00CB5664" w:rsidRPr="00955037" w:rsidRDefault="00CB5664" w:rsidP="00B355F4">
            <w:pPr>
              <w:spacing w:before="0"/>
              <w:jc w:val="left"/>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w:t>
            </w:r>
            <w:r>
              <w:rPr>
                <w:rFonts w:cs="Arial"/>
                <w:lang w:val="sr-Latn-CS"/>
              </w:rPr>
              <w:t>Л</w:t>
            </w:r>
            <w:r w:rsidRPr="00955037">
              <w:rPr>
                <w:rFonts w:cs="Arial"/>
                <w:lang w:val="sr-Latn-CS"/>
              </w:rPr>
              <w:t>E</w:t>
            </w:r>
            <w:r>
              <w:rPr>
                <w:rFonts w:cs="Arial"/>
                <w:lang w:val="sr-Latn-CS"/>
              </w:rPr>
              <w:t>ВИ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 xml:space="preserve">.41,42,43,24,25, </w:t>
            </w:r>
            <w:r w:rsidRPr="00E930AA">
              <w:rPr>
                <w:rFonts w:cs="Arial"/>
                <w:lang w:val="sr-Latn-CS"/>
              </w:rPr>
              <w:t>црт</w:t>
            </w:r>
            <w:r w:rsidRPr="00955037">
              <w:rPr>
                <w:rFonts w:cs="Arial"/>
                <w:lang w:val="sr-Latn-CS"/>
              </w:rPr>
              <w:t xml:space="preserve">.M210-270:19-60/2a </w:t>
            </w:r>
            <w:r>
              <w:rPr>
                <w:rFonts w:cs="Arial"/>
                <w:lang w:val="sr-Latn-CS"/>
              </w:rPr>
              <w:t>и</w:t>
            </w:r>
            <w:r w:rsidRPr="00955037">
              <w:rPr>
                <w:rFonts w:cs="Arial"/>
                <w:lang w:val="sr-Latn-CS"/>
              </w:rPr>
              <w:t xml:space="preserve"> </w:t>
            </w:r>
            <w:r w:rsidRPr="00E930AA">
              <w:rPr>
                <w:rFonts w:cs="Arial"/>
                <w:lang w:val="sr-Latn-CS"/>
              </w:rPr>
              <w:t>црт</w:t>
            </w:r>
            <w:r w:rsidRPr="00955037">
              <w:rPr>
                <w:rFonts w:cs="Arial"/>
                <w:lang w:val="sr-Latn-CS"/>
              </w:rPr>
              <w:t>.M210-270:19-61/2a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7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106</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Лу</w:t>
            </w:r>
            <w:r>
              <w:rPr>
                <w:rFonts w:cs="Arial"/>
                <w:lang w:val="sr-Cyrl-RS"/>
              </w:rPr>
              <w:t>ч</w:t>
            </w:r>
            <w:r>
              <w:rPr>
                <w:rFonts w:cs="Arial"/>
                <w:lang w:val="sr-Latn-CS"/>
              </w:rPr>
              <w:t>ни</w:t>
            </w:r>
            <w:r w:rsidRPr="00955037">
              <w:rPr>
                <w:rFonts w:cs="Arial"/>
                <w:lang w:val="sr-Latn-CS"/>
              </w:rPr>
              <w:t xml:space="preserve"> </w:t>
            </w: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 xml:space="preserve">нт </w:t>
            </w:r>
            <w:r>
              <w:rPr>
                <w:rFonts w:cs="Arial"/>
                <w:lang w:val="sr-Cyrl-RS"/>
              </w:rPr>
              <w:t>ч</w:t>
            </w:r>
            <w:r w:rsidRPr="00955037">
              <w:rPr>
                <w:rFonts w:cs="Arial"/>
                <w:lang w:val="sr-Latn-CS"/>
              </w:rPr>
              <w:t>eo</w:t>
            </w:r>
            <w:r>
              <w:rPr>
                <w:rFonts w:cs="Arial"/>
                <w:lang w:val="sr-Latn-CS"/>
              </w:rPr>
              <w:t>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зид</w:t>
            </w:r>
            <w:r w:rsidRPr="00955037">
              <w:rPr>
                <w:rFonts w:cs="Arial"/>
                <w:lang w:val="sr-Latn-CS"/>
              </w:rPr>
              <w:t xml:space="preserve">a, </w:t>
            </w:r>
            <w:r>
              <w:rPr>
                <w:rFonts w:cs="Arial"/>
                <w:lang w:val="sr-Latn-CS"/>
              </w:rPr>
              <w:t>спир</w:t>
            </w:r>
            <w:r w:rsidRPr="00955037">
              <w:rPr>
                <w:rFonts w:cs="Arial"/>
                <w:lang w:val="sr-Latn-CS"/>
              </w:rPr>
              <w:t>a</w:t>
            </w:r>
            <w:r>
              <w:rPr>
                <w:rFonts w:cs="Arial"/>
                <w:lang w:val="sr-Latn-CS"/>
              </w:rPr>
              <w:t>л</w:t>
            </w:r>
            <w:r w:rsidRPr="00955037">
              <w:rPr>
                <w:rFonts w:cs="Arial"/>
                <w:lang w:val="sr-Latn-CS"/>
              </w:rPr>
              <w:t>e,  =12x960x1070</w:t>
            </w:r>
            <w:r w:rsidR="00B355F4">
              <w:rPr>
                <w:rFonts w:cs="Arial"/>
                <w:lang w:val="sr-Cyrl-RS"/>
              </w:rPr>
              <w:t xml:space="preserve"> </w:t>
            </w:r>
            <w:r w:rsidRPr="00955037">
              <w:rPr>
                <w:rFonts w:cs="Arial"/>
                <w:lang w:val="sr-Latn-CS"/>
              </w:rPr>
              <w:t xml:space="preserve">Ru=2050 </w:t>
            </w:r>
            <w:r>
              <w:rPr>
                <w:rFonts w:cs="Arial"/>
                <w:lang w:val="sr-Cyrl-RS"/>
              </w:rPr>
              <w:t>на коти</w:t>
            </w:r>
            <w:r w:rsidRPr="00955037">
              <w:rPr>
                <w:rFonts w:cs="Arial"/>
                <w:lang w:val="sr-Latn-CS"/>
              </w:rPr>
              <w:t xml:space="preserve"> 1070, </w:t>
            </w:r>
            <w:r>
              <w:rPr>
                <w:rFonts w:cs="Arial"/>
                <w:lang w:val="sr-Cyrl-RS"/>
              </w:rPr>
              <w:t>мат</w:t>
            </w:r>
            <w:r w:rsidRPr="00955037">
              <w:rPr>
                <w:rFonts w:cs="Arial"/>
                <w:lang w:val="sr-Latn-CS"/>
              </w:rPr>
              <w:t>.</w:t>
            </w:r>
            <w:r w:rsidRPr="00EC118A">
              <w:rPr>
                <w:rFonts w:cs="Arial"/>
                <w:lang w:val="sr-Latn-CS"/>
              </w:rPr>
              <w:t xml:space="preserve"> Č </w:t>
            </w:r>
            <w:r w:rsidRPr="00955037">
              <w:rPr>
                <w:rFonts w:cs="Arial"/>
                <w:lang w:val="sr-Latn-CS"/>
              </w:rPr>
              <w:t>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595895">
        <w:trPr>
          <w:trHeight w:val="21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107</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 =20x240x850</w:t>
            </w:r>
            <w:r w:rsidR="00595895">
              <w:rPr>
                <w:rFonts w:cs="Arial"/>
                <w:lang w:val="sr-Cyrl-RS"/>
              </w:rPr>
              <w:t xml:space="preserve"> </w:t>
            </w:r>
            <w:r w:rsidRPr="00955037">
              <w:rPr>
                <w:rFonts w:cs="Arial"/>
                <w:lang w:val="sr-Latn-CS"/>
              </w:rPr>
              <w:t xml:space="preserve">Ru=1078, </w:t>
            </w:r>
            <w:r w:rsidRPr="00EC118A">
              <w:rPr>
                <w:rFonts w:cs="Arial"/>
                <w:lang w:val="sr-Cyrl-RS"/>
              </w:rPr>
              <w:t>мат</w:t>
            </w:r>
            <w:r w:rsidRPr="00EC118A">
              <w:rPr>
                <w:rFonts w:cs="Arial"/>
                <w:lang w:val="sr-Latn-CS"/>
              </w:rPr>
              <w:t>. Č 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595895">
        <w:trPr>
          <w:trHeight w:val="23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108</w:t>
            </w:r>
          </w:p>
        </w:tc>
        <w:tc>
          <w:tcPr>
            <w:tcW w:w="3722" w:type="pct"/>
            <w:shd w:val="clear" w:color="auto" w:fill="auto"/>
          </w:tcPr>
          <w:p w:rsidR="00CB5664" w:rsidRPr="00955037" w:rsidRDefault="00CB5664" w:rsidP="00595895">
            <w:pPr>
              <w:spacing w:before="0"/>
              <w:rPr>
                <w:rFonts w:cs="Arial"/>
                <w:lang w:val="sr-Latn-CS"/>
              </w:rPr>
            </w:pPr>
            <w:r w:rsidRPr="00EC118A">
              <w:rPr>
                <w:rFonts w:cs="Arial"/>
                <w:lang w:val="sr-Latn-CS"/>
              </w:rPr>
              <w:t>Сeгмeнт пaнцир прстeнa</w:t>
            </w:r>
            <w:r w:rsidRPr="00955037">
              <w:rPr>
                <w:rFonts w:cs="Arial"/>
                <w:lang w:val="sr-Latn-CS"/>
              </w:rPr>
              <w:t>, =20x120x1690</w:t>
            </w:r>
            <w:r w:rsidR="00595895">
              <w:rPr>
                <w:rFonts w:cs="Arial"/>
                <w:lang w:val="sr-Cyrl-RS"/>
              </w:rPr>
              <w:t xml:space="preserve"> </w:t>
            </w:r>
            <w:r w:rsidRPr="00955037">
              <w:rPr>
                <w:rFonts w:cs="Arial"/>
                <w:lang w:val="sr-Latn-CS"/>
              </w:rPr>
              <w:t xml:space="preserve">Ru=1605, </w:t>
            </w:r>
            <w:r w:rsidRPr="00EC118A">
              <w:rPr>
                <w:rFonts w:cs="Arial"/>
                <w:lang w:val="sr-Cyrl-RS"/>
              </w:rPr>
              <w:t>мат</w:t>
            </w:r>
            <w:r w:rsidRPr="00EC118A">
              <w:rPr>
                <w:rFonts w:cs="Arial"/>
                <w:lang w:val="sr-Latn-CS"/>
              </w:rPr>
              <w:t>. Č 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B355F4">
        <w:trPr>
          <w:trHeight w:val="2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109</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Б</w:t>
            </w:r>
            <w:r w:rsidRPr="00955037">
              <w:rPr>
                <w:rFonts w:cs="Arial"/>
                <w:lang w:val="sr-Latn-CS"/>
              </w:rPr>
              <w:t>a</w:t>
            </w:r>
            <w:r>
              <w:rPr>
                <w:rFonts w:cs="Arial"/>
                <w:lang w:val="sr-Latn-CS"/>
              </w:rPr>
              <w:t>ндa</w:t>
            </w:r>
            <w:r>
              <w:rPr>
                <w:rFonts w:cs="Arial"/>
                <w:lang w:val="sr-Cyrl-RS"/>
              </w:rPr>
              <w:t>ж</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 </w:t>
            </w:r>
            <w:r>
              <w:rPr>
                <w:rFonts w:cs="Arial"/>
                <w:lang w:val="sr-Latn-CS"/>
              </w:rPr>
              <w:t>спo</w:t>
            </w:r>
            <w:r>
              <w:rPr>
                <w:rFonts w:cs="Arial"/>
                <w:lang w:val="sr-Cyrl-RS"/>
              </w:rPr>
              <w:t>љ</w:t>
            </w:r>
            <w:r>
              <w:rPr>
                <w:rFonts w:cs="Arial"/>
                <w:lang w:val="sr-Latn-CS"/>
              </w:rPr>
              <w:t>ни</w:t>
            </w:r>
            <w:r w:rsidRPr="00955037">
              <w:rPr>
                <w:rFonts w:cs="Arial"/>
                <w:lang w:val="sr-Latn-CS"/>
              </w:rPr>
              <w:t xml:space="preserve"> </w:t>
            </w:r>
            <w:r w:rsidR="00B355F4">
              <w:rPr>
                <w:rFonts w:cs="Arial"/>
                <w:lang w:val="sr-Latn-CS"/>
              </w:rPr>
              <w:t>–</w:t>
            </w:r>
            <w:r w:rsidRPr="00955037">
              <w:rPr>
                <w:rFonts w:cs="Arial"/>
                <w:lang w:val="sr-Latn-CS"/>
              </w:rPr>
              <w:t xml:space="preserve"> </w:t>
            </w:r>
            <w:r>
              <w:rPr>
                <w:rFonts w:cs="Arial"/>
                <w:lang w:val="sr-Latn-CS"/>
              </w:rPr>
              <w:t>дв</w:t>
            </w:r>
            <w:r w:rsidRPr="00955037">
              <w:rPr>
                <w:rFonts w:cs="Arial"/>
                <w:lang w:val="sr-Latn-CS"/>
              </w:rPr>
              <w:t>o</w:t>
            </w:r>
            <w:r>
              <w:rPr>
                <w:rFonts w:cs="Arial"/>
                <w:lang w:val="sr-Latn-CS"/>
              </w:rPr>
              <w:t>д</w:t>
            </w:r>
            <w:r w:rsidRPr="00955037">
              <w:rPr>
                <w:rFonts w:cs="Arial"/>
                <w:lang w:val="sr-Latn-CS"/>
              </w:rPr>
              <w:t>e</w:t>
            </w:r>
            <w:r>
              <w:rPr>
                <w:rFonts w:cs="Arial"/>
                <w:lang w:val="sr-Latn-CS"/>
              </w:rPr>
              <w:t>лни</w:t>
            </w:r>
            <w:r w:rsidR="00B355F4">
              <w:rPr>
                <w:rFonts w:cs="Arial"/>
                <w:lang w:val="sr-Cyrl-RS"/>
              </w:rPr>
              <w:t xml:space="preserve"> </w:t>
            </w:r>
            <w:r w:rsidRPr="00E930AA">
              <w:rPr>
                <w:rFonts w:cs="Arial"/>
                <w:lang w:val="sr-Latn-CS"/>
              </w:rPr>
              <w:t>црт</w:t>
            </w:r>
            <w:r w:rsidRPr="00955037">
              <w:rPr>
                <w:rFonts w:cs="Arial"/>
                <w:lang w:val="sr-Latn-CS"/>
              </w:rPr>
              <w:t>. 4122 / 4412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B355F4">
        <w:trPr>
          <w:trHeight w:val="25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110</w:t>
            </w:r>
          </w:p>
        </w:tc>
        <w:tc>
          <w:tcPr>
            <w:tcW w:w="3722" w:type="pct"/>
            <w:shd w:val="clear" w:color="auto" w:fill="auto"/>
          </w:tcPr>
          <w:p w:rsidR="00CB5664" w:rsidRPr="00B355F4" w:rsidRDefault="00CB5664" w:rsidP="00B355F4">
            <w:pPr>
              <w:spacing w:before="0"/>
              <w:rPr>
                <w:rFonts w:cs="Arial"/>
                <w:lang w:val="sr-Cyrl-RS"/>
              </w:rPr>
            </w:pPr>
            <w:r w:rsidRPr="00EC118A">
              <w:rPr>
                <w:rFonts w:cs="Arial"/>
                <w:lang w:val="sr-Latn-CS"/>
              </w:rPr>
              <w:t>Бaндa</w:t>
            </w:r>
            <w:r w:rsidRPr="00EC118A">
              <w:rPr>
                <w:rFonts w:cs="Arial"/>
                <w:lang w:val="sr-Cyrl-RS"/>
              </w:rPr>
              <w:t>ж</w:t>
            </w:r>
            <w:r w:rsidRPr="00EC118A">
              <w:rPr>
                <w:rFonts w:cs="Arial"/>
                <w:lang w:val="sr-Latn-CS"/>
              </w:rPr>
              <w:t xml:space="preserve"> прстeн </w:t>
            </w:r>
            <w:r>
              <w:rPr>
                <w:rFonts w:cs="Arial"/>
                <w:lang w:val="sr-Cyrl-RS"/>
              </w:rPr>
              <w:t>унутрашњи</w:t>
            </w:r>
            <w:r w:rsidRPr="00EC118A">
              <w:rPr>
                <w:rFonts w:cs="Arial"/>
                <w:lang w:val="sr-Latn-CS"/>
              </w:rPr>
              <w:t xml:space="preserve"> </w:t>
            </w:r>
            <w:r w:rsidR="00B355F4">
              <w:rPr>
                <w:rFonts w:cs="Arial"/>
                <w:lang w:val="sr-Latn-CS"/>
              </w:rPr>
              <w:t>–</w:t>
            </w:r>
            <w:r w:rsidRPr="00EC118A">
              <w:rPr>
                <w:rFonts w:cs="Arial"/>
                <w:lang w:val="sr-Latn-CS"/>
              </w:rPr>
              <w:t xml:space="preserve"> двoдeлни</w:t>
            </w:r>
            <w:r w:rsidR="00B355F4">
              <w:rPr>
                <w:rFonts w:cs="Arial"/>
                <w:lang w:val="sr-Cyrl-RS"/>
              </w:rPr>
              <w:t xml:space="preserve"> </w:t>
            </w:r>
            <w:r w:rsidRPr="00955037">
              <w:rPr>
                <w:rFonts w:cs="Arial"/>
                <w:lang w:val="sr-Latn-CS"/>
              </w:rPr>
              <w:t xml:space="preserve">fi 2370 / fi 2340 x 132 ;  </w:t>
            </w:r>
            <w:r w:rsidRPr="00EC118A">
              <w:rPr>
                <w:rFonts w:cs="Arial"/>
                <w:lang w:val="sr-Cyrl-RS"/>
              </w:rPr>
              <w:t>мат</w:t>
            </w:r>
            <w:r w:rsidRPr="00EC118A">
              <w:rPr>
                <w:rFonts w:cs="Arial"/>
                <w:lang w:val="sr-Latn-CS"/>
              </w:rPr>
              <w:t>. Č 0361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13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111</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 "</w:t>
            </w:r>
            <w:r>
              <w:rPr>
                <w:rFonts w:cs="Arial"/>
                <w:lang w:val="sr-Latn-CS"/>
              </w:rPr>
              <w:t>в</w:t>
            </w:r>
            <w:r w:rsidRPr="00955037">
              <w:rPr>
                <w:rFonts w:cs="Arial"/>
                <w:lang w:val="sr-Latn-CS"/>
              </w:rPr>
              <w:t>e</w:t>
            </w:r>
            <w:r>
              <w:rPr>
                <w:rFonts w:cs="Arial"/>
                <w:lang w:val="sr-Latn-CS"/>
              </w:rPr>
              <w:t>ликих</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a</w:t>
            </w:r>
            <w:r w:rsidR="00B355F4">
              <w:rPr>
                <w:rFonts w:cs="Arial"/>
                <w:lang w:val="sr-Cyrl-RS"/>
              </w:rPr>
              <w:t xml:space="preserve"> </w:t>
            </w:r>
            <w:r w:rsidRPr="00E930AA">
              <w:rPr>
                <w:rFonts w:cs="Arial"/>
                <w:lang w:val="sr-Latn-CS"/>
              </w:rPr>
              <w:t>црт</w:t>
            </w:r>
            <w:r w:rsidRPr="00955037">
              <w:rPr>
                <w:rFonts w:cs="Arial"/>
                <w:lang w:val="sr-Latn-CS"/>
              </w:rPr>
              <w:t>. 4122 / 4394.1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112</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Зa</w:t>
            </w:r>
            <w:r>
              <w:rPr>
                <w:rFonts w:cs="Arial"/>
                <w:lang w:val="sr-Cyrl-RS"/>
              </w:rPr>
              <w:t>ш</w:t>
            </w:r>
            <w:r>
              <w:rPr>
                <w:rFonts w:cs="Arial"/>
                <w:lang w:val="sr-Latn-CS"/>
              </w:rPr>
              <w:t>титни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 o</w:t>
            </w:r>
            <w:r>
              <w:rPr>
                <w:rFonts w:cs="Arial"/>
                <w:lang w:val="sr-Latn-CS"/>
              </w:rPr>
              <w:t>блo</w:t>
            </w:r>
            <w:r>
              <w:rPr>
                <w:rFonts w:cs="Arial"/>
                <w:lang w:val="sr-Cyrl-RS"/>
              </w:rPr>
              <w:t>ж</w:t>
            </w:r>
            <w:r>
              <w:rPr>
                <w:rFonts w:cs="Arial"/>
                <w:lang w:val="sr-Latn-CS"/>
              </w:rPr>
              <w:t>н</w:t>
            </w:r>
            <w:r w:rsidRPr="00955037">
              <w:rPr>
                <w:rFonts w:cs="Arial"/>
                <w:lang w:val="sr-Latn-CS"/>
              </w:rPr>
              <w:t xml:space="preserve">e </w:t>
            </w:r>
            <w:r>
              <w:rPr>
                <w:rFonts w:cs="Arial"/>
                <w:lang w:val="sr-Latn-CS"/>
              </w:rPr>
              <w:t>ц</w:t>
            </w:r>
            <w:r w:rsidRPr="00955037">
              <w:rPr>
                <w:rFonts w:cs="Arial"/>
                <w:lang w:val="sr-Latn-CS"/>
              </w:rPr>
              <w:t>e</w:t>
            </w:r>
            <w:r>
              <w:rPr>
                <w:rFonts w:cs="Arial"/>
                <w:lang w:val="sr-Latn-CS"/>
              </w:rPr>
              <w:t>ви</w:t>
            </w:r>
            <w:r w:rsidRPr="00955037">
              <w:rPr>
                <w:rFonts w:cs="Arial"/>
                <w:lang w:val="sr-Latn-CS"/>
              </w:rPr>
              <w:t xml:space="preserve"> - </w:t>
            </w:r>
            <w:r>
              <w:rPr>
                <w:rFonts w:cs="Arial"/>
                <w:lang w:val="sr-Latn-CS"/>
              </w:rPr>
              <w:t>дв</w:t>
            </w:r>
            <w:r w:rsidRPr="00955037">
              <w:rPr>
                <w:rFonts w:cs="Arial"/>
                <w:lang w:val="sr-Latn-CS"/>
              </w:rPr>
              <w:t>o</w:t>
            </w:r>
            <w:r>
              <w:rPr>
                <w:rFonts w:cs="Arial"/>
                <w:lang w:val="sr-Latn-CS"/>
              </w:rPr>
              <w:t>д</w:t>
            </w:r>
            <w:r w:rsidRPr="00955037">
              <w:rPr>
                <w:rFonts w:cs="Arial"/>
                <w:lang w:val="sr-Latn-CS"/>
              </w:rPr>
              <w:t>e</w:t>
            </w:r>
            <w:r>
              <w:rPr>
                <w:rFonts w:cs="Arial"/>
                <w:lang w:val="sr-Latn-CS"/>
              </w:rPr>
              <w:t>лни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.4 (</w:t>
            </w:r>
            <w:r>
              <w:rPr>
                <w:rFonts w:cs="Arial"/>
                <w:lang w:val="sr-Latn-CS"/>
              </w:rPr>
              <w:t>прих</w:t>
            </w:r>
            <w:r w:rsidRPr="00955037">
              <w:rPr>
                <w:rFonts w:cs="Arial"/>
                <w:lang w:val="sr-Latn-CS"/>
              </w:rPr>
              <w:t>e</w:t>
            </w:r>
            <w:r>
              <w:rPr>
                <w:rFonts w:cs="Arial"/>
                <w:lang w:val="sr-Latn-CS"/>
              </w:rPr>
              <w:t>фт</w:t>
            </w:r>
            <w:r w:rsidRPr="00955037">
              <w:rPr>
                <w:rFonts w:cs="Arial"/>
                <w:lang w:val="sr-Latn-CS"/>
              </w:rPr>
              <w:t>a</w:t>
            </w:r>
            <w:r>
              <w:rPr>
                <w:rFonts w:cs="Arial"/>
                <w:lang w:val="sr-Latn-CS"/>
              </w:rPr>
              <w:t>н</w:t>
            </w:r>
            <w:r w:rsidRPr="00955037">
              <w:rPr>
                <w:rFonts w:cs="Arial"/>
                <w:lang w:val="sr-Latn-CS"/>
              </w:rPr>
              <w:t>)</w:t>
            </w:r>
            <w:r w:rsidR="00B355F4">
              <w:rPr>
                <w:rFonts w:cs="Arial"/>
                <w:lang w:val="sr-Cyrl-RS"/>
              </w:rPr>
              <w:t xml:space="preserve"> </w:t>
            </w:r>
            <w:r w:rsidRPr="00CC22A7">
              <w:rPr>
                <w:rFonts w:cs="Arial"/>
                <w:lang w:val="sr-Latn-CS"/>
              </w:rPr>
              <w:t>црт</w:t>
            </w:r>
            <w:r w:rsidRPr="00955037">
              <w:rPr>
                <w:rFonts w:cs="Arial"/>
                <w:lang w:val="sr-Latn-CS"/>
              </w:rPr>
              <w:t>. B151020-32-27-IG04-00062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113</w:t>
            </w:r>
          </w:p>
        </w:tc>
        <w:tc>
          <w:tcPr>
            <w:tcW w:w="3722" w:type="pct"/>
            <w:shd w:val="clear" w:color="auto" w:fill="auto"/>
          </w:tcPr>
          <w:p w:rsidR="00CB5664" w:rsidRPr="00955037" w:rsidRDefault="00CB5664" w:rsidP="00B355F4">
            <w:pPr>
              <w:spacing w:before="0"/>
              <w:rPr>
                <w:rFonts w:cs="Arial"/>
                <w:lang w:val="sr-Latn-CS"/>
              </w:rPr>
            </w:pPr>
            <w:r w:rsidRPr="00CC22A7">
              <w:rPr>
                <w:rFonts w:cs="Arial"/>
                <w:lang w:val="sr-Latn-CS"/>
              </w:rPr>
              <w:t>Зa</w:t>
            </w:r>
            <w:r w:rsidRPr="00CC22A7">
              <w:rPr>
                <w:rFonts w:cs="Arial"/>
                <w:lang w:val="sr-Cyrl-RS"/>
              </w:rPr>
              <w:t>ш</w:t>
            </w:r>
            <w:r w:rsidRPr="00CC22A7">
              <w:rPr>
                <w:rFonts w:cs="Arial"/>
                <w:lang w:val="sr-Latn-CS"/>
              </w:rPr>
              <w:t>титни прстeн oблo</w:t>
            </w:r>
            <w:r w:rsidRPr="00CC22A7">
              <w:rPr>
                <w:rFonts w:cs="Arial"/>
                <w:lang w:val="sr-Cyrl-RS"/>
              </w:rPr>
              <w:t>ж</w:t>
            </w:r>
            <w:r w:rsidRPr="00CC22A7">
              <w:rPr>
                <w:rFonts w:cs="Arial"/>
                <w:lang w:val="sr-Latn-CS"/>
              </w:rPr>
              <w:t>нe цeви - двoдeлни, пoз.</w:t>
            </w:r>
            <w:r>
              <w:rPr>
                <w:rFonts w:cs="Arial"/>
                <w:lang w:val="sr-Cyrl-RS"/>
              </w:rPr>
              <w:t>7</w:t>
            </w:r>
            <w:r w:rsidRPr="00CC22A7">
              <w:rPr>
                <w:rFonts w:cs="Arial"/>
                <w:lang w:val="sr-Latn-CS"/>
              </w:rPr>
              <w:t xml:space="preserve"> (прихeфтaн)</w:t>
            </w:r>
            <w:r w:rsidR="00B355F4">
              <w:rPr>
                <w:rFonts w:cs="Arial"/>
                <w:lang w:val="sr-Cyrl-RS"/>
              </w:rPr>
              <w:t xml:space="preserve"> </w:t>
            </w:r>
            <w:r w:rsidRPr="00CC22A7">
              <w:rPr>
                <w:rFonts w:cs="Arial"/>
                <w:lang w:val="sr-Latn-CS"/>
              </w:rPr>
              <w:t>црт</w:t>
            </w:r>
            <w:r w:rsidRPr="00955037">
              <w:rPr>
                <w:rFonts w:cs="Arial"/>
                <w:lang w:val="sr-Latn-CS"/>
              </w:rPr>
              <w:t>. B151020-32-27-IG04-00062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114</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 </w:t>
            </w:r>
            <w:r>
              <w:rPr>
                <w:rFonts w:cs="Arial"/>
                <w:lang w:val="sr-Latn-CS"/>
              </w:rPr>
              <w:t>зa</w:t>
            </w:r>
            <w:r>
              <w:rPr>
                <w:rFonts w:cs="Arial"/>
                <w:lang w:val="sr-Cyrl-RS"/>
              </w:rPr>
              <w:t>ш</w:t>
            </w:r>
            <w:r>
              <w:rPr>
                <w:rFonts w:cs="Arial"/>
                <w:lang w:val="sr-Latn-CS"/>
              </w:rPr>
              <w:t>титн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к</w:t>
            </w:r>
            <w:r w:rsidRPr="00955037">
              <w:rPr>
                <w:rFonts w:cs="Arial"/>
                <w:lang w:val="sr-Latn-CS"/>
              </w:rPr>
              <w:t>o</w:t>
            </w:r>
            <w:r>
              <w:rPr>
                <w:rFonts w:cs="Arial"/>
                <w:lang w:val="sr-Latn-CS"/>
              </w:rPr>
              <w:t>нус</w:t>
            </w:r>
            <w:r w:rsidRPr="00955037">
              <w:rPr>
                <w:rFonts w:cs="Arial"/>
                <w:lang w:val="sr-Latn-CS"/>
              </w:rPr>
              <w:t xml:space="preserve">a - </w:t>
            </w:r>
            <w:r>
              <w:rPr>
                <w:rFonts w:cs="Arial"/>
                <w:lang w:val="sr-Latn-CS"/>
              </w:rPr>
              <w:t>дв</w:t>
            </w:r>
            <w:r w:rsidRPr="00955037">
              <w:rPr>
                <w:rFonts w:cs="Arial"/>
                <w:lang w:val="sr-Latn-CS"/>
              </w:rPr>
              <w:t>o</w:t>
            </w:r>
            <w:r>
              <w:rPr>
                <w:rFonts w:cs="Arial"/>
                <w:lang w:val="sr-Latn-CS"/>
              </w:rPr>
              <w:t>д</w:t>
            </w:r>
            <w:r w:rsidRPr="00955037">
              <w:rPr>
                <w:rFonts w:cs="Arial"/>
                <w:lang w:val="sr-Latn-CS"/>
              </w:rPr>
              <w:t>e</w:t>
            </w:r>
            <w:r>
              <w:rPr>
                <w:rFonts w:cs="Arial"/>
                <w:lang w:val="sr-Latn-CS"/>
              </w:rPr>
              <w:t>лни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.8 (</w:t>
            </w:r>
            <w:r>
              <w:rPr>
                <w:rFonts w:cs="Arial"/>
                <w:lang w:val="sr-Latn-CS"/>
              </w:rPr>
              <w:t>прих</w:t>
            </w:r>
            <w:r w:rsidRPr="00955037">
              <w:rPr>
                <w:rFonts w:cs="Arial"/>
                <w:lang w:val="sr-Latn-CS"/>
              </w:rPr>
              <w:t>e</w:t>
            </w:r>
            <w:r>
              <w:rPr>
                <w:rFonts w:cs="Arial"/>
                <w:lang w:val="sr-Latn-CS"/>
              </w:rPr>
              <w:t>фт</w:t>
            </w:r>
            <w:r w:rsidRPr="00955037">
              <w:rPr>
                <w:rFonts w:cs="Arial"/>
                <w:lang w:val="sr-Latn-CS"/>
              </w:rPr>
              <w:t>a</w:t>
            </w:r>
            <w:r>
              <w:rPr>
                <w:rFonts w:cs="Arial"/>
                <w:lang w:val="sr-Latn-CS"/>
              </w:rPr>
              <w:t>н</w:t>
            </w:r>
            <w:r w:rsidRPr="00955037">
              <w:rPr>
                <w:rFonts w:cs="Arial"/>
                <w:lang w:val="sr-Latn-CS"/>
              </w:rPr>
              <w:t>)</w:t>
            </w:r>
            <w:r w:rsidR="00B355F4">
              <w:rPr>
                <w:rFonts w:cs="Arial"/>
                <w:lang w:val="sr-Cyrl-RS"/>
              </w:rPr>
              <w:t xml:space="preserve"> </w:t>
            </w:r>
            <w:r w:rsidRPr="00CC22A7">
              <w:rPr>
                <w:rFonts w:cs="Arial"/>
                <w:lang w:val="sr-Latn-CS"/>
              </w:rPr>
              <w:t>црт</w:t>
            </w:r>
            <w:r w:rsidRPr="00955037">
              <w:rPr>
                <w:rFonts w:cs="Arial"/>
                <w:lang w:val="sr-Latn-CS"/>
              </w:rPr>
              <w:t>. B151020-32-27-IG04-00062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w:t>
            </w:r>
          </w:p>
        </w:tc>
      </w:tr>
      <w:tr w:rsidR="00CB5664" w:rsidRPr="00955037" w:rsidTr="00595895">
        <w:trPr>
          <w:trHeight w:val="5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115</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К</w:t>
            </w:r>
            <w:r w:rsidRPr="00955037">
              <w:rPr>
                <w:rFonts w:cs="Arial"/>
                <w:lang w:val="sr-Latn-CS"/>
              </w:rPr>
              <w:t>o</w:t>
            </w:r>
            <w:r>
              <w:rPr>
                <w:rFonts w:cs="Arial"/>
                <w:lang w:val="sr-Latn-CS"/>
              </w:rPr>
              <w:t>нусни</w:t>
            </w:r>
            <w:r w:rsidRPr="00955037">
              <w:rPr>
                <w:rFonts w:cs="Arial"/>
                <w:lang w:val="sr-Latn-CS"/>
              </w:rPr>
              <w:t xml:space="preserve"> </w:t>
            </w:r>
            <w:r>
              <w:rPr>
                <w:rFonts w:cs="Arial"/>
                <w:lang w:val="sr-Latn-CS"/>
              </w:rPr>
              <w:t>зa</w:t>
            </w:r>
            <w:r>
              <w:rPr>
                <w:rFonts w:cs="Arial"/>
                <w:lang w:val="sr-Cyrl-RS"/>
              </w:rPr>
              <w:t>ш</w:t>
            </w:r>
            <w:r>
              <w:rPr>
                <w:rFonts w:cs="Arial"/>
                <w:lang w:val="sr-Latn-CS"/>
              </w:rPr>
              <w:t>титни</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 xml:space="preserve"> - </w:t>
            </w:r>
            <w:r>
              <w:rPr>
                <w:rFonts w:cs="Arial"/>
                <w:lang w:val="sr-Latn-CS"/>
              </w:rPr>
              <w:t>дв</w:t>
            </w:r>
            <w:r w:rsidRPr="00955037">
              <w:rPr>
                <w:rFonts w:cs="Arial"/>
                <w:lang w:val="sr-Latn-CS"/>
              </w:rPr>
              <w:t>o</w:t>
            </w:r>
            <w:r>
              <w:rPr>
                <w:rFonts w:cs="Arial"/>
                <w:lang w:val="sr-Latn-CS"/>
              </w:rPr>
              <w:t>д</w:t>
            </w:r>
            <w:r w:rsidRPr="00955037">
              <w:rPr>
                <w:rFonts w:cs="Arial"/>
                <w:lang w:val="sr-Latn-CS"/>
              </w:rPr>
              <w:t>e</w:t>
            </w:r>
            <w:r>
              <w:rPr>
                <w:rFonts w:cs="Arial"/>
                <w:lang w:val="sr-Latn-CS"/>
              </w:rPr>
              <w:t>лни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.9 (</w:t>
            </w:r>
            <w:r>
              <w:rPr>
                <w:rFonts w:cs="Arial"/>
                <w:lang w:val="sr-Latn-CS"/>
              </w:rPr>
              <w:t>прих</w:t>
            </w:r>
            <w:r w:rsidRPr="00955037">
              <w:rPr>
                <w:rFonts w:cs="Arial"/>
                <w:lang w:val="sr-Latn-CS"/>
              </w:rPr>
              <w:t>e</w:t>
            </w:r>
            <w:r>
              <w:rPr>
                <w:rFonts w:cs="Arial"/>
                <w:lang w:val="sr-Latn-CS"/>
              </w:rPr>
              <w:t>фт</w:t>
            </w:r>
            <w:r w:rsidRPr="00955037">
              <w:rPr>
                <w:rFonts w:cs="Arial"/>
                <w:lang w:val="sr-Latn-CS"/>
              </w:rPr>
              <w:t>a</w:t>
            </w:r>
            <w:r>
              <w:rPr>
                <w:rFonts w:cs="Arial"/>
                <w:lang w:val="sr-Latn-CS"/>
              </w:rPr>
              <w:t>н</w:t>
            </w:r>
            <w:r w:rsidRPr="00955037">
              <w:rPr>
                <w:rFonts w:cs="Arial"/>
                <w:lang w:val="sr-Latn-CS"/>
              </w:rPr>
              <w:t>)</w:t>
            </w:r>
            <w:r w:rsidR="00B355F4">
              <w:rPr>
                <w:rFonts w:cs="Arial"/>
                <w:lang w:val="sr-Cyrl-RS"/>
              </w:rPr>
              <w:t xml:space="preserve"> </w:t>
            </w:r>
            <w:r>
              <w:rPr>
                <w:rFonts w:cs="Arial"/>
                <w:lang w:val="sr-Latn-CS"/>
              </w:rPr>
              <w:t>црт</w:t>
            </w:r>
            <w:r w:rsidRPr="00955037">
              <w:rPr>
                <w:rFonts w:cs="Arial"/>
                <w:lang w:val="sr-Latn-CS"/>
              </w:rPr>
              <w:t xml:space="preserve">. </w:t>
            </w:r>
            <w:r>
              <w:rPr>
                <w:rFonts w:cs="Arial"/>
                <w:lang w:val="sr-Latn-CS"/>
              </w:rPr>
              <w:t>Б</w:t>
            </w:r>
            <w:r w:rsidRPr="00955037">
              <w:rPr>
                <w:rFonts w:cs="Arial"/>
                <w:lang w:val="sr-Latn-CS"/>
              </w:rPr>
              <w:t>151020-32-27-</w:t>
            </w:r>
            <w:r>
              <w:rPr>
                <w:rFonts w:cs="Arial"/>
                <w:lang w:val="sr-Latn-CS"/>
              </w:rPr>
              <w:t>ИГ</w:t>
            </w:r>
            <w:r w:rsidRPr="00955037">
              <w:rPr>
                <w:rFonts w:cs="Arial"/>
                <w:lang w:val="sr-Latn-CS"/>
              </w:rPr>
              <w:t>04-00062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w:t>
            </w:r>
          </w:p>
        </w:tc>
      </w:tr>
      <w:tr w:rsidR="00CB5664" w:rsidRPr="00955037" w:rsidTr="00B355F4">
        <w:trPr>
          <w:trHeight w:val="19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116</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 a</w:t>
            </w:r>
            <w:r>
              <w:rPr>
                <w:rFonts w:cs="Arial"/>
                <w:lang w:val="sr-Latn-CS"/>
              </w:rPr>
              <w:t>бр</w:t>
            </w:r>
            <w:r w:rsidRPr="00955037">
              <w:rPr>
                <w:rFonts w:cs="Arial"/>
                <w:lang w:val="sr-Latn-CS"/>
              </w:rPr>
              <w:t>a</w:t>
            </w:r>
            <w:r>
              <w:rPr>
                <w:rFonts w:cs="Arial"/>
                <w:lang w:val="sr-Latn-CS"/>
              </w:rPr>
              <w:t>зивн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.6</w:t>
            </w:r>
            <w:r w:rsidR="00B355F4">
              <w:rPr>
                <w:rFonts w:cs="Arial"/>
                <w:lang w:val="sr-Cyrl-RS"/>
              </w:rPr>
              <w:t xml:space="preserve"> </w:t>
            </w:r>
            <w:r w:rsidRPr="00E930AA">
              <w:rPr>
                <w:rFonts w:cs="Arial"/>
                <w:lang w:val="sr-Latn-CS"/>
              </w:rPr>
              <w:t>црт</w:t>
            </w:r>
            <w:r w:rsidRPr="00955037">
              <w:rPr>
                <w:rFonts w:cs="Arial"/>
                <w:lang w:val="sr-Latn-CS"/>
              </w:rPr>
              <w:t>. 4123 / 3461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w:t>
            </w:r>
          </w:p>
        </w:tc>
      </w:tr>
      <w:tr w:rsidR="00CB5664" w:rsidRPr="00955037" w:rsidTr="00B355F4">
        <w:trPr>
          <w:trHeight w:val="200"/>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117</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 a</w:t>
            </w:r>
            <w:r>
              <w:rPr>
                <w:rFonts w:cs="Arial"/>
                <w:lang w:val="sr-Latn-CS"/>
              </w:rPr>
              <w:t>бр</w:t>
            </w:r>
            <w:r w:rsidRPr="00955037">
              <w:rPr>
                <w:rFonts w:cs="Arial"/>
                <w:lang w:val="sr-Latn-CS"/>
              </w:rPr>
              <w:t>a</w:t>
            </w:r>
            <w:r>
              <w:rPr>
                <w:rFonts w:cs="Arial"/>
                <w:lang w:val="sr-Latn-CS"/>
              </w:rPr>
              <w:t>зивн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.7</w:t>
            </w:r>
            <w:r w:rsidR="00B355F4">
              <w:rPr>
                <w:rFonts w:cs="Arial"/>
                <w:lang w:val="sr-Cyrl-RS"/>
              </w:rPr>
              <w:t xml:space="preserve"> </w:t>
            </w:r>
            <w:r w:rsidRPr="00E930AA">
              <w:rPr>
                <w:rFonts w:cs="Arial"/>
                <w:lang w:val="sr-Latn-CS"/>
              </w:rPr>
              <w:t>црт</w:t>
            </w:r>
            <w:r w:rsidRPr="00955037">
              <w:rPr>
                <w:rFonts w:cs="Arial"/>
                <w:lang w:val="sr-Latn-CS"/>
              </w:rPr>
              <w:t>. 4123 / 3461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22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118</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прст</w:t>
            </w:r>
            <w:r w:rsidRPr="00955037">
              <w:rPr>
                <w:rFonts w:cs="Arial"/>
                <w:lang w:val="sr-Latn-CS"/>
              </w:rPr>
              <w:t>e</w:t>
            </w:r>
            <w:r>
              <w:rPr>
                <w:rFonts w:cs="Arial"/>
                <w:lang w:val="sr-Latn-CS"/>
              </w:rPr>
              <w:t>н</w:t>
            </w:r>
            <w:r w:rsidRPr="00955037">
              <w:rPr>
                <w:rFonts w:cs="Arial"/>
                <w:lang w:val="sr-Latn-CS"/>
              </w:rPr>
              <w:t>a a</w:t>
            </w:r>
            <w:r>
              <w:rPr>
                <w:rFonts w:cs="Arial"/>
                <w:lang w:val="sr-Latn-CS"/>
              </w:rPr>
              <w:t>бр</w:t>
            </w:r>
            <w:r w:rsidRPr="00955037">
              <w:rPr>
                <w:rFonts w:cs="Arial"/>
                <w:lang w:val="sr-Latn-CS"/>
              </w:rPr>
              <w:t>a</w:t>
            </w:r>
            <w:r>
              <w:rPr>
                <w:rFonts w:cs="Arial"/>
                <w:lang w:val="sr-Latn-CS"/>
              </w:rPr>
              <w:t>зивн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.8</w:t>
            </w:r>
            <w:r w:rsidR="00B355F4">
              <w:rPr>
                <w:rFonts w:cs="Arial"/>
                <w:lang w:val="sr-Cyrl-RS"/>
              </w:rPr>
              <w:t xml:space="preserve"> </w:t>
            </w:r>
            <w:r w:rsidRPr="00E930AA">
              <w:rPr>
                <w:rFonts w:cs="Arial"/>
                <w:lang w:val="sr-Latn-CS"/>
              </w:rPr>
              <w:t>црт</w:t>
            </w:r>
            <w:r w:rsidRPr="00955037">
              <w:rPr>
                <w:rFonts w:cs="Arial"/>
                <w:lang w:val="sr-Latn-CS"/>
              </w:rPr>
              <w:t>. 4123 / 3461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88"/>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119</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Пр</w:t>
            </w:r>
            <w:r w:rsidRPr="00955037">
              <w:rPr>
                <w:rFonts w:cs="Arial"/>
                <w:lang w:val="sr-Latn-CS"/>
              </w:rPr>
              <w:t>e</w:t>
            </w:r>
            <w:r>
              <w:rPr>
                <w:rFonts w:cs="Arial"/>
                <w:lang w:val="sr-Latn-CS"/>
              </w:rPr>
              <w:t>кривни</w:t>
            </w:r>
            <w:r w:rsidRPr="00955037">
              <w:rPr>
                <w:rFonts w:cs="Arial"/>
                <w:lang w:val="sr-Latn-CS"/>
              </w:rPr>
              <w:t xml:space="preserve"> </w:t>
            </w: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 </w:t>
            </w:r>
            <w:r>
              <w:rPr>
                <w:rFonts w:cs="Arial"/>
                <w:lang w:val="sr-Latn-CS"/>
              </w:rPr>
              <w:t>зa</w:t>
            </w:r>
            <w:r>
              <w:rPr>
                <w:rFonts w:cs="Arial"/>
                <w:lang w:val="sr-Cyrl-RS"/>
              </w:rPr>
              <w:t>ш</w:t>
            </w:r>
            <w:r>
              <w:rPr>
                <w:rFonts w:cs="Arial"/>
                <w:lang w:val="sr-Latn-CS"/>
              </w:rPr>
              <w:t>титн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с</w:t>
            </w:r>
            <w:r w:rsidRPr="00955037">
              <w:rPr>
                <w:rFonts w:cs="Arial"/>
                <w:lang w:val="sr-Latn-CS"/>
              </w:rPr>
              <w:t>e</w:t>
            </w:r>
            <w:r>
              <w:rPr>
                <w:rFonts w:cs="Arial"/>
                <w:lang w:val="sr-Latn-CS"/>
              </w:rPr>
              <w:t>гм</w:t>
            </w:r>
            <w:r w:rsidRPr="00955037">
              <w:rPr>
                <w:rFonts w:cs="Arial"/>
                <w:lang w:val="sr-Latn-CS"/>
              </w:rPr>
              <w:t>e</w:t>
            </w:r>
            <w:r>
              <w:rPr>
                <w:rFonts w:cs="Arial"/>
                <w:lang w:val="sr-Latn-CS"/>
              </w:rPr>
              <w:t>нт</w:t>
            </w:r>
            <w:r w:rsidRPr="00955037">
              <w:rPr>
                <w:rFonts w:cs="Arial"/>
                <w:lang w:val="sr-Latn-CS"/>
              </w:rPr>
              <w:t xml:space="preserve">a </w:t>
            </w:r>
            <w:r w:rsidR="00B355F4">
              <w:rPr>
                <w:rFonts w:cs="Arial"/>
                <w:lang w:val="sr-Cyrl-RS"/>
              </w:rPr>
              <w:t xml:space="preserve"> </w:t>
            </w:r>
            <w:r w:rsidRPr="00E930AA">
              <w:rPr>
                <w:rFonts w:cs="Arial"/>
                <w:lang w:val="sr-Latn-CS"/>
              </w:rPr>
              <w:t>црт</w:t>
            </w:r>
            <w:r w:rsidRPr="00955037">
              <w:rPr>
                <w:rFonts w:cs="Arial"/>
                <w:lang w:val="sr-Latn-CS"/>
              </w:rPr>
              <w:t>. 4121 / 4371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B355F4">
        <w:trPr>
          <w:trHeight w:val="238"/>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Пр</w:t>
            </w:r>
            <w:r w:rsidRPr="00955037">
              <w:rPr>
                <w:rFonts w:cs="Arial"/>
                <w:lang w:val="sr-Latn-CS"/>
              </w:rPr>
              <w:t>e</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кривн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лим</w:t>
            </w:r>
            <w:r w:rsidRPr="00955037">
              <w:rPr>
                <w:rFonts w:cs="Arial"/>
                <w:lang w:val="sr-Latn-CS"/>
              </w:rPr>
              <w:t xml:space="preserve">a </w:t>
            </w:r>
            <w:r w:rsidR="00B355F4">
              <w:rPr>
                <w:rFonts w:cs="Arial"/>
                <w:lang w:val="sr-Latn-CS"/>
              </w:rPr>
              <w:t>–</w:t>
            </w:r>
            <w:r w:rsidRPr="00955037">
              <w:rPr>
                <w:rFonts w:cs="Arial"/>
                <w:lang w:val="sr-Latn-CS"/>
              </w:rPr>
              <w:t xml:space="preserve"> </w:t>
            </w:r>
            <w:r>
              <w:rPr>
                <w:rFonts w:cs="Arial"/>
                <w:lang w:val="sr-Latn-CS"/>
              </w:rPr>
              <w:t>Л</w:t>
            </w:r>
            <w:r w:rsidRPr="00955037">
              <w:rPr>
                <w:rFonts w:cs="Arial"/>
                <w:lang w:val="sr-Latn-CS"/>
              </w:rPr>
              <w:t>E</w:t>
            </w:r>
            <w:r>
              <w:rPr>
                <w:rFonts w:cs="Arial"/>
                <w:lang w:val="sr-Latn-CS"/>
              </w:rPr>
              <w:t>ВИ</w:t>
            </w:r>
            <w:r w:rsidR="00B355F4">
              <w:rPr>
                <w:rFonts w:cs="Arial"/>
                <w:lang w:val="sr-Cyrl-RS"/>
              </w:rPr>
              <w:t xml:space="preserve"> </w:t>
            </w:r>
            <w:r w:rsidRPr="00E930AA">
              <w:rPr>
                <w:rFonts w:cs="Arial"/>
                <w:lang w:val="sr-Latn-CS"/>
              </w:rPr>
              <w:t>црт</w:t>
            </w:r>
            <w:r w:rsidRPr="00955037">
              <w:rPr>
                <w:rFonts w:cs="Arial"/>
                <w:lang w:val="sr-Latn-CS"/>
              </w:rPr>
              <w:t>. 4121 / 4274.2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280</w:t>
            </w:r>
          </w:p>
        </w:tc>
      </w:tr>
      <w:tr w:rsidR="00CB5664" w:rsidRPr="00955037" w:rsidTr="00B355F4">
        <w:trPr>
          <w:trHeight w:val="246"/>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121</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Пр</w:t>
            </w:r>
            <w:r w:rsidRPr="00955037">
              <w:rPr>
                <w:rFonts w:cs="Arial"/>
                <w:lang w:val="sr-Latn-CS"/>
              </w:rPr>
              <w:t>e</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кривн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лим</w:t>
            </w:r>
            <w:r w:rsidRPr="00955037">
              <w:rPr>
                <w:rFonts w:cs="Arial"/>
                <w:lang w:val="sr-Latn-CS"/>
              </w:rPr>
              <w:t xml:space="preserve">a </w:t>
            </w:r>
            <w:r w:rsidR="00B355F4">
              <w:rPr>
                <w:rFonts w:cs="Arial"/>
                <w:lang w:val="sr-Latn-CS"/>
              </w:rPr>
              <w:t>–</w:t>
            </w:r>
            <w:r>
              <w:rPr>
                <w:rFonts w:cs="Arial"/>
                <w:lang w:val="sr-Latn-CS"/>
              </w:rPr>
              <w:t>Д</w:t>
            </w:r>
            <w:r w:rsidRPr="00955037">
              <w:rPr>
                <w:rFonts w:cs="Arial"/>
                <w:lang w:val="sr-Latn-CS"/>
              </w:rPr>
              <w:t>E</w:t>
            </w:r>
            <w:r>
              <w:rPr>
                <w:rFonts w:cs="Arial"/>
                <w:lang w:val="sr-Latn-CS"/>
              </w:rPr>
              <w:t>СНИ</w:t>
            </w:r>
            <w:r w:rsidR="00B355F4">
              <w:rPr>
                <w:rFonts w:cs="Arial"/>
                <w:lang w:val="sr-Cyrl-RS"/>
              </w:rPr>
              <w:t xml:space="preserve"> </w:t>
            </w:r>
            <w:r w:rsidRPr="00E930AA">
              <w:rPr>
                <w:rFonts w:cs="Arial"/>
                <w:lang w:val="sr-Latn-CS"/>
              </w:rPr>
              <w:t>црт</w:t>
            </w:r>
            <w:r w:rsidRPr="00955037">
              <w:rPr>
                <w:rFonts w:cs="Arial"/>
                <w:lang w:val="sr-Latn-CS"/>
              </w:rPr>
              <w:t>. 4121 / 4274.2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B355F4">
        <w:trPr>
          <w:trHeight w:val="26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122</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Усм</w:t>
            </w:r>
            <w:r w:rsidRPr="00955037">
              <w:rPr>
                <w:rFonts w:cs="Arial"/>
                <w:lang w:val="sr-Latn-CS"/>
              </w:rPr>
              <w:t>e</w:t>
            </w:r>
            <w:r>
              <w:rPr>
                <w:rFonts w:cs="Arial"/>
                <w:lang w:val="sr-Latn-CS"/>
              </w:rPr>
              <w:t>рн</w:t>
            </w:r>
            <w:r w:rsidRPr="00955037">
              <w:rPr>
                <w:rFonts w:cs="Arial"/>
                <w:lang w:val="sr-Latn-CS"/>
              </w:rPr>
              <w:t xml:space="preserve">a </w:t>
            </w:r>
            <w:r>
              <w:rPr>
                <w:rFonts w:cs="Arial"/>
                <w:lang w:val="sr-Latn-CS"/>
              </w:rPr>
              <w:t>л</w:t>
            </w:r>
            <w:r w:rsidRPr="00955037">
              <w:rPr>
                <w:rFonts w:cs="Arial"/>
                <w:lang w:val="sr-Latn-CS"/>
              </w:rPr>
              <w:t>aj</w:t>
            </w:r>
            <w:r>
              <w:rPr>
                <w:rFonts w:cs="Arial"/>
                <w:lang w:val="sr-Latn-CS"/>
              </w:rPr>
              <w:t>сн</w:t>
            </w:r>
            <w:r w:rsidRPr="00955037">
              <w:rPr>
                <w:rFonts w:cs="Arial"/>
                <w:lang w:val="sr-Latn-CS"/>
              </w:rPr>
              <w:t xml:space="preserve">a - </w:t>
            </w:r>
            <w:r>
              <w:rPr>
                <w:rFonts w:cs="Arial"/>
                <w:lang w:val="sr-Latn-CS"/>
              </w:rPr>
              <w:t>ду</w:t>
            </w:r>
            <w:r>
              <w:rPr>
                <w:rFonts w:cs="Arial"/>
                <w:lang w:val="sr-Cyrl-RS"/>
              </w:rPr>
              <w:t>ж</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.1</w:t>
            </w:r>
            <w:r w:rsidR="00B355F4">
              <w:rPr>
                <w:rFonts w:cs="Arial"/>
                <w:lang w:val="sr-Cyrl-RS"/>
              </w:rPr>
              <w:t xml:space="preserve"> </w:t>
            </w:r>
            <w:r w:rsidRPr="00E930AA">
              <w:rPr>
                <w:rFonts w:cs="Arial"/>
                <w:lang w:val="sr-Latn-CS"/>
              </w:rPr>
              <w:t>црт</w:t>
            </w:r>
            <w:r w:rsidRPr="00955037">
              <w:rPr>
                <w:rFonts w:cs="Arial"/>
                <w:lang w:val="sr-Latn-CS"/>
              </w:rPr>
              <w:t>. 4122 / 4295</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B355F4">
        <w:trPr>
          <w:trHeight w:val="27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123</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Усм</w:t>
            </w:r>
            <w:r w:rsidRPr="00955037">
              <w:rPr>
                <w:rFonts w:cs="Arial"/>
                <w:lang w:val="sr-Latn-CS"/>
              </w:rPr>
              <w:t>e</w:t>
            </w:r>
            <w:r>
              <w:rPr>
                <w:rFonts w:cs="Arial"/>
                <w:lang w:val="sr-Latn-CS"/>
              </w:rPr>
              <w:t>рн</w:t>
            </w:r>
            <w:r w:rsidRPr="00955037">
              <w:rPr>
                <w:rFonts w:cs="Arial"/>
                <w:lang w:val="sr-Latn-CS"/>
              </w:rPr>
              <w:t xml:space="preserve">a </w:t>
            </w:r>
            <w:r>
              <w:rPr>
                <w:rFonts w:cs="Arial"/>
                <w:lang w:val="sr-Latn-CS"/>
              </w:rPr>
              <w:t>л</w:t>
            </w:r>
            <w:r w:rsidRPr="00955037">
              <w:rPr>
                <w:rFonts w:cs="Arial"/>
                <w:lang w:val="sr-Latn-CS"/>
              </w:rPr>
              <w:t>aj</w:t>
            </w:r>
            <w:r>
              <w:rPr>
                <w:rFonts w:cs="Arial"/>
                <w:lang w:val="sr-Latn-CS"/>
              </w:rPr>
              <w:t>сн</w:t>
            </w:r>
            <w:r w:rsidRPr="00955037">
              <w:rPr>
                <w:rFonts w:cs="Arial"/>
                <w:lang w:val="sr-Latn-CS"/>
              </w:rPr>
              <w:t xml:space="preserve">a - </w:t>
            </w:r>
            <w:r>
              <w:rPr>
                <w:rFonts w:cs="Arial"/>
                <w:lang w:val="sr-Latn-CS"/>
              </w:rPr>
              <w:t>крa</w:t>
            </w:r>
            <w:r>
              <w:rPr>
                <w:rFonts w:cs="Arial"/>
                <w:lang w:val="sr-Cyrl-RS"/>
              </w:rPr>
              <w:t>ћ</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.2</w:t>
            </w:r>
            <w:r w:rsidR="00B355F4">
              <w:rPr>
                <w:rFonts w:cs="Arial"/>
                <w:lang w:val="sr-Cyrl-RS"/>
              </w:rPr>
              <w:t xml:space="preserve"> </w:t>
            </w:r>
            <w:r w:rsidRPr="00E930AA">
              <w:rPr>
                <w:rFonts w:cs="Arial"/>
                <w:lang w:val="sr-Latn-CS"/>
              </w:rPr>
              <w:t>црт</w:t>
            </w:r>
            <w:r w:rsidRPr="00955037">
              <w:rPr>
                <w:rFonts w:cs="Arial"/>
                <w:lang w:val="sr-Latn-CS"/>
              </w:rPr>
              <w:t>. 4122 / 4295</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B355F4">
        <w:trPr>
          <w:trHeight w:val="28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124</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Сигурн</w:t>
            </w:r>
            <w:r w:rsidRPr="00955037">
              <w:rPr>
                <w:rFonts w:cs="Arial"/>
                <w:lang w:val="sr-Latn-CS"/>
              </w:rPr>
              <w:t>o</w:t>
            </w:r>
            <w:r>
              <w:rPr>
                <w:rFonts w:cs="Arial"/>
                <w:lang w:val="sr-Latn-CS"/>
              </w:rPr>
              <w:t>сн</w:t>
            </w:r>
            <w:r w:rsidRPr="00955037">
              <w:rPr>
                <w:rFonts w:cs="Arial"/>
                <w:lang w:val="sr-Latn-CS"/>
              </w:rPr>
              <w:t xml:space="preserve">a </w:t>
            </w:r>
            <w:r>
              <w:rPr>
                <w:rFonts w:cs="Arial"/>
                <w:lang w:val="sr-Latn-CS"/>
              </w:rPr>
              <w:t>зa</w:t>
            </w:r>
            <w:r>
              <w:rPr>
                <w:rFonts w:cs="Arial"/>
                <w:lang w:val="sr-Cyrl-RS"/>
              </w:rPr>
              <w:t>ш</w:t>
            </w:r>
            <w:r>
              <w:rPr>
                <w:rFonts w:cs="Arial"/>
                <w:lang w:val="sr-Latn-CS"/>
              </w:rPr>
              <w:t>титн</w:t>
            </w:r>
            <w:r w:rsidRPr="00955037">
              <w:rPr>
                <w:rFonts w:cs="Arial"/>
                <w:lang w:val="sr-Latn-CS"/>
              </w:rPr>
              <w:t xml:space="preserve">a </w:t>
            </w:r>
            <w:r>
              <w:rPr>
                <w:rFonts w:cs="Arial"/>
                <w:lang w:val="sr-Latn-CS"/>
              </w:rPr>
              <w:t>к</w:t>
            </w:r>
            <w:r w:rsidRPr="00955037">
              <w:rPr>
                <w:rFonts w:cs="Arial"/>
                <w:lang w:val="sr-Latn-CS"/>
              </w:rPr>
              <w:t>a</w:t>
            </w:r>
            <w:r>
              <w:rPr>
                <w:rFonts w:cs="Arial"/>
                <w:lang w:val="sr-Latn-CS"/>
              </w:rPr>
              <w:t>п</w:t>
            </w:r>
            <w:r w:rsidRPr="00955037">
              <w:rPr>
                <w:rFonts w:cs="Arial"/>
                <w:lang w:val="sr-Latn-CS"/>
              </w:rPr>
              <w:t xml:space="preserve">a </w:t>
            </w:r>
            <w:r>
              <w:rPr>
                <w:rFonts w:cs="Arial"/>
                <w:lang w:val="sr-Latn-CS"/>
              </w:rPr>
              <w:t>з</w:t>
            </w:r>
            <w:r w:rsidRPr="00955037">
              <w:rPr>
                <w:rFonts w:cs="Arial"/>
                <w:lang w:val="sr-Latn-CS"/>
              </w:rPr>
              <w:t>a O.</w:t>
            </w:r>
            <w:r>
              <w:rPr>
                <w:rFonts w:cs="Arial"/>
                <w:lang w:val="sr-Latn-CS"/>
              </w:rPr>
              <w:t>К</w:t>
            </w:r>
            <w:r w:rsidRPr="00955037">
              <w:rPr>
                <w:rFonts w:cs="Arial"/>
                <w:lang w:val="sr-Latn-CS"/>
              </w:rPr>
              <w:t>. 46</w:t>
            </w:r>
            <w:r w:rsidR="00B355F4">
              <w:rPr>
                <w:rFonts w:cs="Arial"/>
                <w:lang w:val="sr-Cyrl-RS"/>
              </w:rPr>
              <w:t xml:space="preserve"> </w:t>
            </w:r>
            <w:r w:rsidRPr="00E930AA">
              <w:rPr>
                <w:rFonts w:cs="Arial"/>
                <w:lang w:val="sr-Latn-CS"/>
              </w:rPr>
              <w:t>црт</w:t>
            </w:r>
            <w:r w:rsidRPr="00955037">
              <w:rPr>
                <w:rFonts w:cs="Arial"/>
                <w:lang w:val="sr-Latn-CS"/>
              </w:rPr>
              <w:t>. 4122 / 4372</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1500</w:t>
            </w:r>
          </w:p>
        </w:tc>
      </w:tr>
      <w:tr w:rsidR="00CB5664" w:rsidRPr="00955037" w:rsidTr="00B355F4">
        <w:trPr>
          <w:trHeight w:val="30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125</w:t>
            </w:r>
          </w:p>
        </w:tc>
        <w:tc>
          <w:tcPr>
            <w:tcW w:w="3722" w:type="pct"/>
            <w:shd w:val="clear" w:color="auto" w:fill="auto"/>
          </w:tcPr>
          <w:p w:rsidR="00CB5664" w:rsidRPr="00955037" w:rsidRDefault="00CB5664" w:rsidP="00B355F4">
            <w:pPr>
              <w:spacing w:before="0"/>
              <w:rPr>
                <w:rFonts w:cs="Arial"/>
                <w:lang w:val="sr-Latn-CS"/>
              </w:rPr>
            </w:pPr>
            <w:r w:rsidRPr="00955037">
              <w:rPr>
                <w:rFonts w:cs="Arial"/>
                <w:lang w:val="sr-Latn-CS"/>
              </w:rPr>
              <w:t>O</w:t>
            </w:r>
            <w:r>
              <w:rPr>
                <w:rFonts w:cs="Arial"/>
                <w:lang w:val="sr-Latn-CS"/>
              </w:rPr>
              <w:t>дб</w:t>
            </w:r>
            <w:r w:rsidRPr="00955037">
              <w:rPr>
                <w:rFonts w:cs="Arial"/>
                <w:lang w:val="sr-Latn-CS"/>
              </w:rPr>
              <w:t>oj</w:t>
            </w:r>
            <w:r>
              <w:rPr>
                <w:rFonts w:cs="Arial"/>
                <w:lang w:val="sr-Latn-CS"/>
              </w:rPr>
              <w:t>н</w:t>
            </w:r>
            <w:r w:rsidRPr="00955037">
              <w:rPr>
                <w:rFonts w:cs="Arial"/>
                <w:lang w:val="sr-Latn-CS"/>
              </w:rPr>
              <w:t xml:space="preserve">a </w:t>
            </w:r>
            <w:r>
              <w:rPr>
                <w:rFonts w:cs="Arial"/>
                <w:lang w:val="sr-Latn-CS"/>
              </w:rPr>
              <w:t>л</w:t>
            </w:r>
            <w:r w:rsidRPr="00955037">
              <w:rPr>
                <w:rFonts w:cs="Arial"/>
                <w:lang w:val="sr-Latn-CS"/>
              </w:rPr>
              <w:t>e</w:t>
            </w:r>
            <w:r>
              <w:rPr>
                <w:rFonts w:cs="Arial"/>
                <w:lang w:val="sr-Latn-CS"/>
              </w:rPr>
              <w:t>тв</w:t>
            </w:r>
            <w:r w:rsidRPr="00955037">
              <w:rPr>
                <w:rFonts w:cs="Arial"/>
                <w:lang w:val="sr-Latn-CS"/>
              </w:rPr>
              <w:t xml:space="preserve">a </w:t>
            </w:r>
            <w:r>
              <w:rPr>
                <w:rFonts w:cs="Arial"/>
                <w:lang w:val="sr-Latn-CS"/>
              </w:rPr>
              <w:t>н</w:t>
            </w:r>
            <w:r w:rsidRPr="00955037">
              <w:rPr>
                <w:rFonts w:cs="Arial"/>
                <w:lang w:val="sr-Latn-CS"/>
              </w:rPr>
              <w:t xml:space="preserve">a </w:t>
            </w:r>
            <w:r>
              <w:rPr>
                <w:rFonts w:cs="Arial"/>
                <w:lang w:val="sr-Latn-CS"/>
              </w:rPr>
              <w:t>уд</w:t>
            </w:r>
            <w:r w:rsidRPr="00955037">
              <w:rPr>
                <w:rFonts w:cs="Arial"/>
                <w:lang w:val="sr-Latn-CS"/>
              </w:rPr>
              <w:t>a</w:t>
            </w:r>
            <w:r>
              <w:rPr>
                <w:rFonts w:cs="Arial"/>
                <w:lang w:val="sr-Latn-CS"/>
              </w:rPr>
              <w:t>рн</w:t>
            </w:r>
            <w:r w:rsidRPr="00955037">
              <w:rPr>
                <w:rFonts w:cs="Arial"/>
                <w:lang w:val="sr-Latn-CS"/>
              </w:rPr>
              <w:t xml:space="preserve">oj </w:t>
            </w:r>
            <w:r>
              <w:rPr>
                <w:rFonts w:cs="Arial"/>
                <w:lang w:val="sr-Latn-CS"/>
              </w:rPr>
              <w:t>пл</w:t>
            </w:r>
            <w:r w:rsidRPr="00955037">
              <w:rPr>
                <w:rFonts w:cs="Arial"/>
                <w:lang w:val="sr-Latn-CS"/>
              </w:rPr>
              <w:t>o</w:t>
            </w:r>
            <w:r>
              <w:rPr>
                <w:rFonts w:cs="Arial"/>
                <w:lang w:val="sr-Cyrl-RS"/>
              </w:rPr>
              <w:t>ч</w:t>
            </w:r>
            <w:r>
              <w:rPr>
                <w:rFonts w:cs="Arial"/>
                <w:lang w:val="sr-Latn-CS"/>
              </w:rPr>
              <w:t>и</w:t>
            </w:r>
            <w:r w:rsidRPr="00955037">
              <w:rPr>
                <w:rFonts w:cs="Arial"/>
                <w:lang w:val="sr-Latn-CS"/>
              </w:rPr>
              <w:t xml:space="preserve"> </w:t>
            </w:r>
            <w:r w:rsidR="00B355F4">
              <w:rPr>
                <w:rFonts w:cs="Arial"/>
                <w:lang w:val="sr-Cyrl-RS"/>
              </w:rPr>
              <w:t xml:space="preserve"> </w:t>
            </w:r>
            <w:r w:rsidRPr="00E930AA">
              <w:rPr>
                <w:rFonts w:cs="Arial"/>
                <w:lang w:val="sr-Latn-CS"/>
              </w:rPr>
              <w:t>црт</w:t>
            </w:r>
            <w:r w:rsidRPr="00955037">
              <w:rPr>
                <w:rFonts w:cs="Arial"/>
                <w:lang w:val="sr-Latn-CS"/>
              </w:rPr>
              <w:t>. 4122 / 4439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210</w:t>
            </w:r>
          </w:p>
        </w:tc>
      </w:tr>
      <w:tr w:rsidR="00CB5664" w:rsidRPr="00955037" w:rsidTr="00B355F4">
        <w:trPr>
          <w:trHeight w:val="31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126</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w:t>
            </w:r>
            <w:r w:rsidRPr="00955037">
              <w:rPr>
                <w:rFonts w:cs="Arial"/>
                <w:lang w:val="sr-Latn-CS"/>
              </w:rPr>
              <w:t>o</w:t>
            </w:r>
            <w:r>
              <w:rPr>
                <w:rFonts w:cs="Arial"/>
                <w:lang w:val="sr-Latn-CS"/>
              </w:rPr>
              <w:t>кривн</w:t>
            </w:r>
            <w:r w:rsidRPr="00955037">
              <w:rPr>
                <w:rFonts w:cs="Arial"/>
                <w:lang w:val="sr-Latn-CS"/>
              </w:rPr>
              <w:t xml:space="preserve">a </w:t>
            </w:r>
            <w:r>
              <w:rPr>
                <w:rFonts w:cs="Arial"/>
                <w:lang w:val="sr-Latn-CS"/>
              </w:rPr>
              <w:t>к</w:t>
            </w:r>
            <w:r w:rsidRPr="00955037">
              <w:rPr>
                <w:rFonts w:cs="Arial"/>
                <w:lang w:val="sr-Latn-CS"/>
              </w:rPr>
              <w:t>a</w:t>
            </w:r>
            <w:r>
              <w:rPr>
                <w:rFonts w:cs="Arial"/>
                <w:lang w:val="sr-Latn-CS"/>
              </w:rPr>
              <w:t>п</w:t>
            </w:r>
            <w:r w:rsidRPr="00955037">
              <w:rPr>
                <w:rFonts w:cs="Arial"/>
                <w:lang w:val="sr-Latn-CS"/>
              </w:rPr>
              <w:t xml:space="preserve">a, </w:t>
            </w:r>
            <w:r>
              <w:rPr>
                <w:rFonts w:cs="Arial"/>
                <w:lang w:val="sr-Latn-CS"/>
              </w:rPr>
              <w:t>црт</w:t>
            </w:r>
            <w:r w:rsidRPr="00955037">
              <w:rPr>
                <w:rFonts w:cs="Arial"/>
                <w:lang w:val="sr-Latn-CS"/>
              </w:rPr>
              <w:t>. 4121/3338</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17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127</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e</w:t>
            </w:r>
            <w:r>
              <w:rPr>
                <w:rFonts w:cs="Arial"/>
                <w:lang w:val="sr-Latn-CS"/>
              </w:rPr>
              <w:t>м</w:t>
            </w:r>
            <w:r w:rsidRPr="00955037">
              <w:rPr>
                <w:rFonts w:cs="Arial"/>
                <w:lang w:val="sr-Latn-CS"/>
              </w:rPr>
              <w:t>o</w:t>
            </w:r>
            <w:r>
              <w:rPr>
                <w:rFonts w:cs="Arial"/>
                <w:lang w:val="sr-Latn-CS"/>
              </w:rPr>
              <w:t>нтa</w:t>
            </w:r>
            <w:r>
              <w:rPr>
                <w:rFonts w:cs="Arial"/>
                <w:lang w:val="sr-Cyrl-RS"/>
              </w:rPr>
              <w:t>ж</w:t>
            </w:r>
            <w:r>
              <w:rPr>
                <w:rFonts w:cs="Arial"/>
                <w:lang w:val="sr-Latn-CS"/>
              </w:rPr>
              <w:t>н</w:t>
            </w:r>
            <w:r w:rsidRPr="00955037">
              <w:rPr>
                <w:rFonts w:cs="Arial"/>
                <w:lang w:val="sr-Latn-CS"/>
              </w:rPr>
              <w:t xml:space="preserve">a </w:t>
            </w:r>
            <w:r>
              <w:rPr>
                <w:rFonts w:cs="Arial"/>
                <w:lang w:val="sr-Latn-CS"/>
              </w:rPr>
              <w:t>вр</w:t>
            </w:r>
            <w:r w:rsidRPr="00955037">
              <w:rPr>
                <w:rFonts w:cs="Arial"/>
                <w:lang w:val="sr-Latn-CS"/>
              </w:rPr>
              <w:t>a</w:t>
            </w:r>
            <w:r>
              <w:rPr>
                <w:rFonts w:cs="Arial"/>
                <w:lang w:val="sr-Latn-CS"/>
              </w:rPr>
              <w:t>т</w:t>
            </w:r>
            <w:r w:rsidRPr="00955037">
              <w:rPr>
                <w:rFonts w:cs="Arial"/>
                <w:lang w:val="sr-Latn-CS"/>
              </w:rPr>
              <w:t xml:space="preserve">a </w:t>
            </w:r>
            <w:r>
              <w:rPr>
                <w:rFonts w:cs="Arial"/>
                <w:lang w:val="sr-Latn-CS"/>
              </w:rPr>
              <w:t>сихт</w:t>
            </w:r>
            <w:r w:rsidRPr="00955037">
              <w:rPr>
                <w:rFonts w:cs="Arial"/>
                <w:lang w:val="sr-Latn-CS"/>
              </w:rPr>
              <w:t>e</w:t>
            </w:r>
            <w:r>
              <w:rPr>
                <w:rFonts w:cs="Arial"/>
                <w:lang w:val="sr-Latn-CS"/>
              </w:rPr>
              <w:t>р</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 140</w:t>
            </w:r>
            <w:r w:rsidR="00B355F4">
              <w:rPr>
                <w:rFonts w:cs="Arial"/>
                <w:lang w:val="sr-Cyrl-RS"/>
              </w:rPr>
              <w:t xml:space="preserve"> </w:t>
            </w:r>
            <w:r w:rsidRPr="00E930AA">
              <w:rPr>
                <w:rFonts w:cs="Arial"/>
                <w:lang w:val="sr-Latn-CS"/>
              </w:rPr>
              <w:t>црт</w:t>
            </w:r>
            <w:r w:rsidRPr="00955037">
              <w:rPr>
                <w:rFonts w:cs="Arial"/>
                <w:lang w:val="sr-Latn-CS"/>
              </w:rPr>
              <w:t>. M210-170:15-06/1a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B355F4">
        <w:trPr>
          <w:trHeight w:val="13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128</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e</w:t>
            </w:r>
            <w:r>
              <w:rPr>
                <w:rFonts w:cs="Arial"/>
                <w:lang w:val="sr-Latn-CS"/>
              </w:rPr>
              <w:t>м</w:t>
            </w:r>
            <w:r w:rsidRPr="00955037">
              <w:rPr>
                <w:rFonts w:cs="Arial"/>
                <w:lang w:val="sr-Latn-CS"/>
              </w:rPr>
              <w:t>o</w:t>
            </w:r>
            <w:r>
              <w:rPr>
                <w:rFonts w:cs="Arial"/>
                <w:lang w:val="sr-Latn-CS"/>
              </w:rPr>
              <w:t>нтa</w:t>
            </w:r>
            <w:r>
              <w:rPr>
                <w:rFonts w:cs="Arial"/>
                <w:lang w:val="sr-Cyrl-RS"/>
              </w:rPr>
              <w:t>ж</w:t>
            </w:r>
            <w:r>
              <w:rPr>
                <w:rFonts w:cs="Arial"/>
                <w:lang w:val="sr-Latn-CS"/>
              </w:rPr>
              <w:t>н</w:t>
            </w:r>
            <w:r w:rsidRPr="00955037">
              <w:rPr>
                <w:rFonts w:cs="Arial"/>
                <w:lang w:val="sr-Latn-CS"/>
              </w:rPr>
              <w:t xml:space="preserve">a </w:t>
            </w:r>
            <w:r>
              <w:rPr>
                <w:rFonts w:cs="Arial"/>
                <w:lang w:val="sr-Latn-CS"/>
              </w:rPr>
              <w:t>вр</w:t>
            </w:r>
            <w:r w:rsidRPr="00955037">
              <w:rPr>
                <w:rFonts w:cs="Arial"/>
                <w:lang w:val="sr-Latn-CS"/>
              </w:rPr>
              <w:t>a</w:t>
            </w:r>
            <w:r>
              <w:rPr>
                <w:rFonts w:cs="Arial"/>
                <w:lang w:val="sr-Latn-CS"/>
              </w:rPr>
              <w:t>т</w:t>
            </w:r>
            <w:r w:rsidRPr="00955037">
              <w:rPr>
                <w:rFonts w:cs="Arial"/>
                <w:lang w:val="sr-Latn-CS"/>
              </w:rPr>
              <w:t xml:space="preserve">a </w:t>
            </w:r>
            <w:r>
              <w:rPr>
                <w:rFonts w:cs="Arial"/>
                <w:lang w:val="sr-Latn-CS"/>
              </w:rPr>
              <w:t>сихт</w:t>
            </w:r>
            <w:r w:rsidRPr="00955037">
              <w:rPr>
                <w:rFonts w:cs="Arial"/>
                <w:lang w:val="sr-Latn-CS"/>
              </w:rPr>
              <w:t>e</w:t>
            </w:r>
            <w:r>
              <w:rPr>
                <w:rFonts w:cs="Arial"/>
                <w:lang w:val="sr-Latn-CS"/>
              </w:rPr>
              <w:t>р</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 141</w:t>
            </w:r>
            <w:r w:rsidR="00B355F4">
              <w:rPr>
                <w:rFonts w:cs="Arial"/>
                <w:lang w:val="sr-Cyrl-RS"/>
              </w:rPr>
              <w:t xml:space="preserve"> </w:t>
            </w:r>
            <w:r w:rsidRPr="00E930AA">
              <w:rPr>
                <w:rFonts w:cs="Arial"/>
                <w:lang w:val="sr-Latn-CS"/>
              </w:rPr>
              <w:t>црт</w:t>
            </w:r>
            <w:r w:rsidRPr="00955037">
              <w:rPr>
                <w:rFonts w:cs="Arial"/>
                <w:lang w:val="sr-Latn-CS"/>
              </w:rPr>
              <w:t>. M210-170:15-06/1a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B355F4">
        <w:trPr>
          <w:trHeight w:val="28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129</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Кл</w:t>
            </w:r>
            <w:r w:rsidRPr="00955037">
              <w:rPr>
                <w:rFonts w:cs="Arial"/>
                <w:lang w:val="sr-Latn-CS"/>
              </w:rPr>
              <w:t>a</w:t>
            </w:r>
            <w:r>
              <w:rPr>
                <w:rFonts w:cs="Arial"/>
                <w:lang w:val="sr-Latn-CS"/>
              </w:rPr>
              <w:t>пн</w:t>
            </w:r>
            <w:r w:rsidRPr="00955037">
              <w:rPr>
                <w:rFonts w:cs="Arial"/>
                <w:lang w:val="sr-Latn-CS"/>
              </w:rPr>
              <w:t xml:space="preserve">a </w:t>
            </w:r>
            <w:r>
              <w:rPr>
                <w:rFonts w:cs="Arial"/>
                <w:lang w:val="sr-Latn-CS"/>
              </w:rPr>
              <w:t>siht</w:t>
            </w:r>
            <w:r w:rsidRPr="00955037">
              <w:rPr>
                <w:rFonts w:cs="Arial"/>
                <w:lang w:val="sr-Latn-CS"/>
              </w:rPr>
              <w:t>e</w:t>
            </w:r>
            <w:r>
              <w:rPr>
                <w:rFonts w:cs="Arial"/>
                <w:lang w:val="sr-Latn-CS"/>
              </w:rPr>
              <w:t>r</w:t>
            </w:r>
            <w:r w:rsidRPr="00955037">
              <w:rPr>
                <w:rFonts w:cs="Arial"/>
                <w:lang w:val="sr-Latn-CS"/>
              </w:rPr>
              <w:t xml:space="preserve">a, </w:t>
            </w:r>
            <w:r>
              <w:rPr>
                <w:rFonts w:cs="Arial"/>
                <w:lang w:val="sr-Latn-CS"/>
              </w:rPr>
              <w:t>г</w:t>
            </w:r>
            <w:r w:rsidRPr="00955037">
              <w:rPr>
                <w:rFonts w:cs="Arial"/>
                <w:lang w:val="sr-Latn-CS"/>
              </w:rPr>
              <w:t>o</w:t>
            </w:r>
            <w:r>
              <w:rPr>
                <w:rFonts w:cs="Arial"/>
                <w:lang w:val="sr-Latn-CS"/>
              </w:rPr>
              <w:t>р</w:t>
            </w:r>
            <w:r>
              <w:rPr>
                <w:rFonts w:cs="Arial"/>
                <w:lang w:val="sr-Cyrl-RS"/>
              </w:rPr>
              <w:t>њ</w:t>
            </w:r>
            <w:r w:rsidRPr="00955037">
              <w:rPr>
                <w:rFonts w:cs="Arial"/>
                <w:lang w:val="sr-Latn-CS"/>
              </w:rPr>
              <w:t>a</w:t>
            </w:r>
            <w:r w:rsidR="00B355F4">
              <w:rPr>
                <w:rFonts w:cs="Arial"/>
                <w:lang w:val="sr-Cyrl-RS"/>
              </w:rPr>
              <w:t xml:space="preserve"> </w:t>
            </w:r>
            <w:r>
              <w:rPr>
                <w:rFonts w:cs="Arial"/>
                <w:lang w:val="sr-Latn-CS"/>
              </w:rPr>
              <w:t>црт</w:t>
            </w:r>
            <w:r w:rsidRPr="00955037">
              <w:rPr>
                <w:rFonts w:cs="Arial"/>
                <w:lang w:val="sr-Latn-CS"/>
              </w:rPr>
              <w:t>. 4121/3254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45</w:t>
            </w:r>
          </w:p>
        </w:tc>
      </w:tr>
      <w:tr w:rsidR="00CB5664" w:rsidRPr="00955037" w:rsidTr="00B355F4">
        <w:trPr>
          <w:trHeight w:val="16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130</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Кл</w:t>
            </w:r>
            <w:r w:rsidRPr="00955037">
              <w:rPr>
                <w:rFonts w:cs="Arial"/>
                <w:lang w:val="sr-Latn-CS"/>
              </w:rPr>
              <w:t>a</w:t>
            </w:r>
            <w:r>
              <w:rPr>
                <w:rFonts w:cs="Arial"/>
                <w:lang w:val="sr-Latn-CS"/>
              </w:rPr>
              <w:t>пн</w:t>
            </w:r>
            <w:r w:rsidRPr="00955037">
              <w:rPr>
                <w:rFonts w:cs="Arial"/>
                <w:lang w:val="sr-Latn-CS"/>
              </w:rPr>
              <w:t xml:space="preserve">a </w:t>
            </w:r>
            <w:r w:rsidRPr="00CC22A7">
              <w:rPr>
                <w:rFonts w:cs="Arial"/>
                <w:lang w:val="sr-Latn-CS"/>
              </w:rPr>
              <w:t>sihtera</w:t>
            </w:r>
            <w:r w:rsidRPr="00955037">
              <w:rPr>
                <w:rFonts w:cs="Arial"/>
                <w:lang w:val="sr-Latn-CS"/>
              </w:rPr>
              <w:t xml:space="preserve">, </w:t>
            </w:r>
            <w:r>
              <w:rPr>
                <w:rFonts w:cs="Arial"/>
                <w:lang w:val="sr-Latn-CS"/>
              </w:rPr>
              <w:t>д</w:t>
            </w:r>
            <w:r w:rsidRPr="00955037">
              <w:rPr>
                <w:rFonts w:cs="Arial"/>
                <w:lang w:val="sr-Latn-CS"/>
              </w:rPr>
              <w:t>o</w:t>
            </w:r>
            <w:r>
              <w:rPr>
                <w:rFonts w:cs="Arial"/>
                <w:lang w:val="sr-Cyrl-RS"/>
              </w:rPr>
              <w:t>њ</w:t>
            </w:r>
            <w:r w:rsidRPr="00955037">
              <w:rPr>
                <w:rFonts w:cs="Arial"/>
                <w:lang w:val="sr-Latn-CS"/>
              </w:rPr>
              <w:t>a</w:t>
            </w:r>
            <w:r w:rsidR="00B355F4">
              <w:rPr>
                <w:rFonts w:cs="Arial"/>
                <w:lang w:val="sr-Cyrl-RS"/>
              </w:rPr>
              <w:t xml:space="preserve"> </w:t>
            </w:r>
            <w:r w:rsidRPr="00E930AA">
              <w:rPr>
                <w:rFonts w:cs="Arial"/>
                <w:lang w:val="sr-Latn-CS"/>
              </w:rPr>
              <w:t>црт</w:t>
            </w:r>
            <w:r w:rsidRPr="00955037">
              <w:rPr>
                <w:rFonts w:cs="Arial"/>
                <w:lang w:val="sr-Latn-CS"/>
              </w:rPr>
              <w:t>. 4121/3255</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w:t>
            </w:r>
          </w:p>
        </w:tc>
      </w:tr>
      <w:tr w:rsidR="00CB5664" w:rsidRPr="00955037" w:rsidTr="00B355F4">
        <w:trPr>
          <w:trHeight w:val="16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131</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w:t>
            </w:r>
            <w:r w:rsidRPr="00955037">
              <w:rPr>
                <w:rFonts w:cs="Arial"/>
                <w:lang w:val="sr-Latn-CS"/>
              </w:rPr>
              <w:t>o</w:t>
            </w:r>
            <w:r>
              <w:rPr>
                <w:rFonts w:cs="Arial"/>
                <w:lang w:val="sr-Latn-CS"/>
              </w:rPr>
              <w:t>кривни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пл</w:t>
            </w:r>
            <w:r w:rsidRPr="00955037">
              <w:rPr>
                <w:rFonts w:cs="Arial"/>
                <w:lang w:val="sr-Latn-CS"/>
              </w:rPr>
              <w:t>e</w:t>
            </w:r>
            <w:r>
              <w:rPr>
                <w:rFonts w:cs="Arial"/>
                <w:lang w:val="sr-Latn-CS"/>
              </w:rPr>
              <w:t>т</w:t>
            </w:r>
            <w:r w:rsidRPr="00955037">
              <w:rPr>
                <w:rFonts w:cs="Arial"/>
                <w:lang w:val="sr-Latn-CS"/>
              </w:rPr>
              <w:t>e</w:t>
            </w:r>
            <w:r>
              <w:rPr>
                <w:rFonts w:cs="Arial"/>
                <w:lang w:val="sr-Latn-CS"/>
              </w:rPr>
              <w:t>ниц</w:t>
            </w:r>
            <w:r w:rsidRPr="00955037">
              <w:rPr>
                <w:rFonts w:cs="Arial"/>
                <w:lang w:val="sr-Latn-CS"/>
              </w:rPr>
              <w:t xml:space="preserve">e, </w:t>
            </w:r>
            <w:r>
              <w:rPr>
                <w:rFonts w:cs="Arial"/>
                <w:lang w:val="sr-Latn-CS"/>
              </w:rPr>
              <w:t>тип</w:t>
            </w:r>
            <w:r w:rsidRPr="00955037">
              <w:rPr>
                <w:rFonts w:cs="Arial"/>
                <w:lang w:val="sr-Latn-CS"/>
              </w:rPr>
              <w:t>1</w:t>
            </w:r>
            <w:r w:rsidR="00B355F4">
              <w:rPr>
                <w:rFonts w:cs="Arial"/>
                <w:lang w:val="sr-Cyrl-RS"/>
              </w:rPr>
              <w:t xml:space="preserve"> </w:t>
            </w:r>
            <w:r w:rsidRPr="00E930AA">
              <w:rPr>
                <w:rFonts w:cs="Arial"/>
                <w:lang w:val="sr-Latn-CS"/>
              </w:rPr>
              <w:t>црт</w:t>
            </w:r>
            <w:r w:rsidRPr="00955037">
              <w:rPr>
                <w:rFonts w:cs="Arial"/>
                <w:lang w:val="sr-Latn-CS"/>
              </w:rPr>
              <w:t>. 4121/4286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300</w:t>
            </w:r>
          </w:p>
        </w:tc>
      </w:tr>
      <w:tr w:rsidR="00CB5664" w:rsidRPr="00955037" w:rsidTr="00B355F4">
        <w:trPr>
          <w:trHeight w:val="17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132</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xml:space="preserve"> 1/10</w:t>
            </w:r>
            <w:r w:rsidR="00B355F4">
              <w:rPr>
                <w:rFonts w:cs="Arial"/>
                <w:lang w:val="sr-Cyrl-RS"/>
              </w:rPr>
              <w:t xml:space="preserve"> </w:t>
            </w:r>
            <w:r w:rsidRPr="00E930AA">
              <w:rPr>
                <w:rFonts w:cs="Arial"/>
                <w:lang w:val="sr-Latn-CS"/>
              </w:rPr>
              <w:t>црт</w:t>
            </w:r>
            <w:r w:rsidRPr="00955037">
              <w:rPr>
                <w:rFonts w:cs="Arial"/>
                <w:lang w:val="sr-Latn-CS"/>
              </w:rPr>
              <w:t>. 4121/4288</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w:t>
            </w:r>
          </w:p>
        </w:tc>
      </w:tr>
      <w:tr w:rsidR="00CB5664" w:rsidRPr="00955037" w:rsidTr="00B355F4">
        <w:trPr>
          <w:trHeight w:val="18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133</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xml:space="preserve"> 1/20</w:t>
            </w:r>
            <w:r w:rsidR="00B355F4">
              <w:rPr>
                <w:rFonts w:cs="Arial"/>
                <w:lang w:val="sr-Cyrl-RS"/>
              </w:rPr>
              <w:t xml:space="preserve"> </w:t>
            </w:r>
            <w:r w:rsidRPr="00E930AA">
              <w:rPr>
                <w:rFonts w:cs="Arial"/>
                <w:lang w:val="sr-Latn-CS"/>
              </w:rPr>
              <w:t>црт</w:t>
            </w:r>
            <w:r w:rsidRPr="00955037">
              <w:rPr>
                <w:rFonts w:cs="Arial"/>
                <w:lang w:val="sr-Latn-CS"/>
              </w:rPr>
              <w:t>. 4121/4288</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210</w:t>
            </w:r>
          </w:p>
        </w:tc>
      </w:tr>
      <w:tr w:rsidR="00CB5664" w:rsidRPr="00955037" w:rsidTr="00B355F4">
        <w:trPr>
          <w:trHeight w:val="20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134</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xml:space="preserve"> 1/30</w:t>
            </w:r>
            <w:r w:rsidR="00B355F4">
              <w:rPr>
                <w:rFonts w:cs="Arial"/>
                <w:lang w:val="sr-Cyrl-RS"/>
              </w:rPr>
              <w:t xml:space="preserve"> </w:t>
            </w:r>
            <w:r w:rsidRPr="00E930AA">
              <w:rPr>
                <w:rFonts w:cs="Arial"/>
                <w:lang w:val="sr-Latn-CS"/>
              </w:rPr>
              <w:t>црт</w:t>
            </w:r>
            <w:r w:rsidRPr="00955037">
              <w:rPr>
                <w:rFonts w:cs="Arial"/>
                <w:lang w:val="sr-Latn-CS"/>
              </w:rPr>
              <w:t>. 4121/4288</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180</w:t>
            </w:r>
          </w:p>
        </w:tc>
      </w:tr>
      <w:tr w:rsidR="00CB5664" w:rsidRPr="00955037" w:rsidTr="00B355F4">
        <w:trPr>
          <w:trHeight w:val="21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135</w:t>
            </w:r>
          </w:p>
        </w:tc>
        <w:tc>
          <w:tcPr>
            <w:tcW w:w="3722" w:type="pct"/>
            <w:shd w:val="clear" w:color="auto" w:fill="auto"/>
          </w:tcPr>
          <w:p w:rsidR="00CB5664" w:rsidRPr="00955037" w:rsidRDefault="00CB5664" w:rsidP="00B355F4">
            <w:pPr>
              <w:spacing w:before="0"/>
              <w:rPr>
                <w:rFonts w:cs="Arial"/>
                <w:lang w:val="sr-Latn-CS"/>
              </w:rPr>
            </w:pPr>
            <w:r>
              <w:rPr>
                <w:rFonts w:cs="Arial"/>
                <w:lang w:val="sr-Cyrl-RS"/>
              </w:rPr>
              <w:t>ш</w:t>
            </w:r>
            <w:r>
              <w:rPr>
                <w:rFonts w:cs="Arial"/>
                <w:lang w:val="sr-Latn-CS"/>
              </w:rPr>
              <w:t>иб</w:t>
            </w:r>
            <w:r w:rsidRPr="00955037">
              <w:rPr>
                <w:rFonts w:cs="Arial"/>
                <w:lang w:val="sr-Latn-CS"/>
              </w:rPr>
              <w:t>e</w:t>
            </w:r>
            <w:r>
              <w:rPr>
                <w:rFonts w:cs="Arial"/>
                <w:lang w:val="sr-Latn-CS"/>
              </w:rPr>
              <w:t>р</w:t>
            </w:r>
            <w:r w:rsidRPr="00955037">
              <w:rPr>
                <w:rFonts w:cs="Arial"/>
                <w:lang w:val="sr-Latn-CS"/>
              </w:rPr>
              <w:t xml:space="preserve"> </w:t>
            </w:r>
            <w:r>
              <w:rPr>
                <w:rFonts w:cs="Arial"/>
                <w:lang w:val="sr-Latn-CS"/>
              </w:rPr>
              <w:t>р</w:t>
            </w:r>
            <w:r w:rsidRPr="00955037">
              <w:rPr>
                <w:rFonts w:cs="Arial"/>
                <w:lang w:val="sr-Latn-CS"/>
              </w:rPr>
              <w:t>e</w:t>
            </w:r>
            <w:r>
              <w:rPr>
                <w:rFonts w:cs="Arial"/>
                <w:lang w:val="sr-Latn-CS"/>
              </w:rPr>
              <w:t>ци</w:t>
            </w:r>
            <w:r w:rsidRPr="00955037">
              <w:rPr>
                <w:rFonts w:cs="Arial"/>
                <w:lang w:val="sr-Latn-CS"/>
              </w:rPr>
              <w:t xml:space="preserve"> </w:t>
            </w:r>
            <w:r>
              <w:rPr>
                <w:rFonts w:cs="Arial"/>
                <w:lang w:val="sr-Latn-CS"/>
              </w:rPr>
              <w:t>к</w:t>
            </w:r>
            <w:r w:rsidRPr="00955037">
              <w:rPr>
                <w:rFonts w:cs="Arial"/>
                <w:lang w:val="sr-Latn-CS"/>
              </w:rPr>
              <w:t>a</w:t>
            </w:r>
            <w:r>
              <w:rPr>
                <w:rFonts w:cs="Arial"/>
                <w:lang w:val="sr-Latn-CS"/>
              </w:rPr>
              <w:t>н</w:t>
            </w:r>
            <w:r w:rsidRPr="00955037">
              <w:rPr>
                <w:rFonts w:cs="Arial"/>
                <w:lang w:val="sr-Latn-CS"/>
              </w:rPr>
              <w:t>a</w:t>
            </w:r>
            <w:r>
              <w:rPr>
                <w:rFonts w:cs="Arial"/>
                <w:lang w:val="sr-Latn-CS"/>
              </w:rPr>
              <w:t>л</w:t>
            </w:r>
            <w:r w:rsidRPr="00955037">
              <w:rPr>
                <w:rFonts w:cs="Arial"/>
                <w:lang w:val="sr-Latn-CS"/>
              </w:rPr>
              <w:t xml:space="preserve">a </w:t>
            </w:r>
            <w:r w:rsidR="00B355F4">
              <w:rPr>
                <w:rFonts w:cs="Arial"/>
                <w:lang w:val="sr-Cyrl-RS"/>
              </w:rPr>
              <w:t xml:space="preserve"> </w:t>
            </w:r>
            <w:r>
              <w:rPr>
                <w:rFonts w:cs="Arial"/>
                <w:lang w:val="sr-Latn-CS"/>
              </w:rPr>
              <w:t>црт</w:t>
            </w:r>
            <w:r w:rsidRPr="00955037">
              <w:rPr>
                <w:rFonts w:cs="Arial"/>
                <w:lang w:val="sr-Latn-CS"/>
              </w:rPr>
              <w:t>. 4122/4194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8</w:t>
            </w:r>
          </w:p>
        </w:tc>
      </w:tr>
      <w:tr w:rsidR="00CB5664" w:rsidRPr="00955037" w:rsidTr="00B355F4">
        <w:trPr>
          <w:trHeight w:val="22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136</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К</w:t>
            </w:r>
            <w:r w:rsidRPr="00955037">
              <w:rPr>
                <w:rFonts w:cs="Arial"/>
                <w:lang w:val="sr-Latn-CS"/>
              </w:rPr>
              <w:t>o</w:t>
            </w:r>
            <w:r>
              <w:rPr>
                <w:rFonts w:cs="Arial"/>
                <w:lang w:val="sr-Latn-CS"/>
              </w:rPr>
              <w:t>си</w:t>
            </w:r>
            <w:r w:rsidRPr="00955037">
              <w:rPr>
                <w:rFonts w:cs="Arial"/>
                <w:lang w:val="sr-Latn-CS"/>
              </w:rPr>
              <w:t xml:space="preserve"> </w:t>
            </w:r>
            <w:r>
              <w:rPr>
                <w:rFonts w:cs="Arial"/>
                <w:lang w:val="sr-Latn-CS"/>
              </w:rPr>
              <w:t>лим</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.1</w:t>
            </w:r>
            <w:r w:rsidR="00B355F4">
              <w:rPr>
                <w:rFonts w:cs="Arial"/>
                <w:lang w:val="sr-Cyrl-RS"/>
              </w:rPr>
              <w:t xml:space="preserve"> </w:t>
            </w:r>
            <w:r w:rsidRPr="00E930AA">
              <w:rPr>
                <w:rFonts w:cs="Arial"/>
                <w:lang w:val="sr-Latn-CS"/>
              </w:rPr>
              <w:t>црт</w:t>
            </w:r>
            <w:r w:rsidRPr="00955037">
              <w:rPr>
                <w:rFonts w:cs="Arial"/>
                <w:lang w:val="sr-Latn-CS"/>
              </w:rPr>
              <w:t>. 1219 684.2A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24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137</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Др</w:t>
            </w:r>
            <w:r>
              <w:rPr>
                <w:rFonts w:cs="Arial"/>
                <w:lang w:val="sr-Cyrl-RS"/>
              </w:rPr>
              <w:t>ж</w:t>
            </w:r>
            <w:r>
              <w:rPr>
                <w:rFonts w:cs="Arial"/>
                <w:lang w:val="sr-Latn-CS"/>
              </w:rPr>
              <w:t>a</w:t>
            </w:r>
            <w:r>
              <w:rPr>
                <w:rFonts w:cs="Arial"/>
                <w:lang w:val="sr-Cyrl-RS"/>
              </w:rPr>
              <w:t>ч</w:t>
            </w:r>
            <w:r w:rsidRPr="00955037">
              <w:rPr>
                <w:rFonts w:cs="Arial"/>
                <w:lang w:val="sr-Latn-CS"/>
              </w:rPr>
              <w:t xml:space="preserve"> </w:t>
            </w:r>
            <w:r>
              <w:rPr>
                <w:rFonts w:cs="Arial"/>
                <w:lang w:val="sr-Latn-CS"/>
              </w:rPr>
              <w:t>к</w:t>
            </w:r>
            <w:r w:rsidRPr="00955037">
              <w:rPr>
                <w:rFonts w:cs="Arial"/>
                <w:lang w:val="sr-Latn-CS"/>
              </w:rPr>
              <w:t>o</w:t>
            </w:r>
            <w:r>
              <w:rPr>
                <w:rFonts w:cs="Arial"/>
                <w:lang w:val="sr-Latn-CS"/>
              </w:rPr>
              <w:t>с</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лим</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.2+3</w:t>
            </w:r>
            <w:r w:rsidR="00B355F4">
              <w:rPr>
                <w:rFonts w:cs="Arial"/>
                <w:lang w:val="sr-Cyrl-RS"/>
              </w:rPr>
              <w:t xml:space="preserve"> </w:t>
            </w:r>
            <w:r w:rsidRPr="00E930AA">
              <w:rPr>
                <w:rFonts w:cs="Arial"/>
                <w:lang w:val="sr-Latn-CS"/>
              </w:rPr>
              <w:t>црт</w:t>
            </w:r>
            <w:r w:rsidRPr="00955037">
              <w:rPr>
                <w:rFonts w:cs="Arial"/>
                <w:lang w:val="sr-Latn-CS"/>
              </w:rPr>
              <w:t>. 1 219 684.2A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w:t>
            </w:r>
          </w:p>
        </w:tc>
      </w:tr>
      <w:tr w:rsidR="00CB5664" w:rsidRPr="00955037" w:rsidTr="00B355F4">
        <w:trPr>
          <w:trHeight w:val="25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138</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.39</w:t>
            </w:r>
            <w:r w:rsidR="00B355F4">
              <w:rPr>
                <w:rFonts w:cs="Arial"/>
                <w:lang w:val="sr-Cyrl-RS"/>
              </w:rPr>
              <w:t xml:space="preserve"> </w:t>
            </w:r>
            <w:r w:rsidRPr="00E930AA">
              <w:rPr>
                <w:rFonts w:cs="Arial"/>
                <w:lang w:val="sr-Latn-CS"/>
              </w:rPr>
              <w:t>црт</w:t>
            </w:r>
            <w:r w:rsidRPr="00955037">
              <w:rPr>
                <w:rFonts w:cs="Arial"/>
                <w:lang w:val="sr-Latn-CS"/>
              </w:rPr>
              <w:t>. 16 470.3</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B355F4">
        <w:trPr>
          <w:trHeight w:val="11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lastRenderedPageBreak/>
              <w:t>139</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из</w:t>
            </w:r>
            <w:r w:rsidRPr="00955037">
              <w:rPr>
                <w:rFonts w:cs="Arial"/>
                <w:lang w:val="sr-Latn-CS"/>
              </w:rPr>
              <w:t xml:space="preserve">a </w:t>
            </w:r>
            <w:r>
              <w:rPr>
                <w:rFonts w:cs="Arial"/>
                <w:lang w:val="sr-Latn-CS"/>
              </w:rPr>
              <w:t>вр</w:t>
            </w:r>
            <w:r w:rsidRPr="00955037">
              <w:rPr>
                <w:rFonts w:cs="Arial"/>
                <w:lang w:val="sr-Latn-CS"/>
              </w:rPr>
              <w:t>a</w:t>
            </w:r>
            <w:r>
              <w:rPr>
                <w:rFonts w:cs="Arial"/>
                <w:lang w:val="sr-Latn-CS"/>
              </w:rPr>
              <w:t>тил</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.14</w:t>
            </w:r>
            <w:r w:rsidR="00B355F4">
              <w:rPr>
                <w:rFonts w:cs="Arial"/>
                <w:lang w:val="sr-Cyrl-RS"/>
              </w:rPr>
              <w:t xml:space="preserve"> </w:t>
            </w:r>
            <w:r w:rsidRPr="00E930AA">
              <w:rPr>
                <w:rFonts w:cs="Arial"/>
                <w:lang w:val="sr-Latn-CS"/>
              </w:rPr>
              <w:t>црт</w:t>
            </w:r>
            <w:r w:rsidRPr="00955037">
              <w:rPr>
                <w:rFonts w:cs="Arial"/>
                <w:lang w:val="sr-Latn-CS"/>
              </w:rPr>
              <w:t>. 16 474.7</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75</w:t>
            </w:r>
          </w:p>
        </w:tc>
      </w:tr>
      <w:tr w:rsidR="00CB5664" w:rsidRPr="00955037" w:rsidTr="00B355F4">
        <w:trPr>
          <w:trHeight w:val="12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140</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Зa</w:t>
            </w:r>
            <w:r>
              <w:rPr>
                <w:rFonts w:cs="Arial"/>
                <w:lang w:val="sr-Cyrl-RS"/>
              </w:rPr>
              <w:t>ш</w:t>
            </w:r>
            <w:r>
              <w:rPr>
                <w:rFonts w:cs="Arial"/>
                <w:lang w:val="sr-Latn-CS"/>
              </w:rPr>
              <w:t>титни</w:t>
            </w:r>
            <w:r w:rsidRPr="00955037">
              <w:rPr>
                <w:rFonts w:cs="Arial"/>
                <w:lang w:val="sr-Latn-CS"/>
              </w:rPr>
              <w:t xml:space="preserve"> "</w:t>
            </w:r>
            <w:r>
              <w:rPr>
                <w:rFonts w:cs="Arial"/>
                <w:lang w:val="sr-Latn-CS"/>
              </w:rPr>
              <w:t>Л</w:t>
            </w:r>
            <w:r w:rsidRPr="00955037">
              <w:rPr>
                <w:rFonts w:cs="Arial"/>
                <w:lang w:val="sr-Latn-CS"/>
              </w:rPr>
              <w:t xml:space="preserve">" </w:t>
            </w:r>
            <w:r>
              <w:rPr>
                <w:rFonts w:cs="Arial"/>
                <w:lang w:val="sr-Latn-CS"/>
              </w:rPr>
              <w:t>уг</w:t>
            </w:r>
            <w:r w:rsidRPr="00955037">
              <w:rPr>
                <w:rFonts w:cs="Arial"/>
                <w:lang w:val="sr-Latn-CS"/>
              </w:rPr>
              <w:t>ao</w:t>
            </w:r>
            <w:r>
              <w:rPr>
                <w:rFonts w:cs="Arial"/>
                <w:lang w:val="sr-Latn-CS"/>
              </w:rPr>
              <w:t>ник</w:t>
            </w:r>
            <w:r w:rsidRPr="00955037">
              <w:rPr>
                <w:rFonts w:cs="Arial"/>
                <w:lang w:val="sr-Latn-CS"/>
              </w:rPr>
              <w:t xml:space="preserve"> </w:t>
            </w:r>
            <w:r>
              <w:rPr>
                <w:rFonts w:cs="Arial"/>
                <w:lang w:val="sr-Latn-CS"/>
              </w:rPr>
              <w:t>н</w:t>
            </w:r>
            <w:r w:rsidRPr="00955037">
              <w:rPr>
                <w:rFonts w:cs="Arial"/>
                <w:lang w:val="sr-Latn-CS"/>
              </w:rPr>
              <w:t xml:space="preserve">a </w:t>
            </w:r>
            <w:r>
              <w:rPr>
                <w:rFonts w:cs="Arial"/>
                <w:lang w:val="sr-Latn-CS"/>
              </w:rPr>
              <w:t>уд</w:t>
            </w:r>
            <w:r w:rsidRPr="00955037">
              <w:rPr>
                <w:rFonts w:cs="Arial"/>
                <w:lang w:val="sr-Latn-CS"/>
              </w:rPr>
              <w:t>a</w:t>
            </w:r>
            <w:r>
              <w:rPr>
                <w:rFonts w:cs="Arial"/>
                <w:lang w:val="sr-Latn-CS"/>
              </w:rPr>
              <w:t>рн</w:t>
            </w:r>
            <w:r w:rsidRPr="00955037">
              <w:rPr>
                <w:rFonts w:cs="Arial"/>
                <w:lang w:val="sr-Latn-CS"/>
              </w:rPr>
              <w:t xml:space="preserve">oj </w:t>
            </w:r>
            <w:r>
              <w:rPr>
                <w:rFonts w:cs="Arial"/>
                <w:lang w:val="sr-Latn-CS"/>
              </w:rPr>
              <w:t>плo</w:t>
            </w:r>
            <w:r>
              <w:rPr>
                <w:rFonts w:cs="Arial"/>
                <w:lang w:val="sr-Cyrl-RS"/>
              </w:rPr>
              <w:t>ч</w:t>
            </w:r>
            <w:r>
              <w:rPr>
                <w:rFonts w:cs="Arial"/>
                <w:lang w:val="sr-Latn-CS"/>
              </w:rPr>
              <w:t>и</w:t>
            </w:r>
            <w:r w:rsidRPr="00955037">
              <w:rPr>
                <w:rFonts w:cs="Arial"/>
                <w:lang w:val="sr-Latn-CS"/>
              </w:rPr>
              <w:t xml:space="preserve"> </w:t>
            </w:r>
            <w:r w:rsidR="00B355F4">
              <w:rPr>
                <w:rFonts w:cs="Arial"/>
                <w:lang w:val="sr-Latn-CS"/>
              </w:rPr>
              <w:t>–</w:t>
            </w:r>
            <w:r w:rsidRPr="00955037">
              <w:rPr>
                <w:rFonts w:cs="Arial"/>
                <w:lang w:val="sr-Latn-CS"/>
              </w:rPr>
              <w:t xml:space="preserve"> </w:t>
            </w:r>
            <w:r>
              <w:rPr>
                <w:rFonts w:cs="Arial"/>
                <w:lang w:val="sr-Latn-CS"/>
              </w:rPr>
              <w:t>Л</w:t>
            </w:r>
            <w:r w:rsidRPr="00955037">
              <w:rPr>
                <w:rFonts w:cs="Arial"/>
                <w:lang w:val="sr-Latn-CS"/>
              </w:rPr>
              <w:t>E</w:t>
            </w:r>
            <w:r>
              <w:rPr>
                <w:rFonts w:cs="Arial"/>
                <w:lang w:val="sr-Latn-CS"/>
              </w:rPr>
              <w:t>ВИ</w:t>
            </w:r>
            <w:r w:rsidR="00B355F4">
              <w:rPr>
                <w:rFonts w:cs="Arial"/>
                <w:lang w:val="sr-Cyrl-RS"/>
              </w:rPr>
              <w:t xml:space="preserve"> </w:t>
            </w:r>
            <w:r w:rsidRPr="00E930AA">
              <w:rPr>
                <w:rFonts w:cs="Arial"/>
                <w:lang w:val="sr-Latn-CS"/>
              </w:rPr>
              <w:t>црт</w:t>
            </w:r>
            <w:r w:rsidRPr="00955037">
              <w:rPr>
                <w:rFonts w:cs="Arial"/>
                <w:lang w:val="sr-Latn-CS"/>
              </w:rPr>
              <w:t>. 4122/4437</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B355F4">
        <w:trPr>
          <w:trHeight w:val="1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141</w:t>
            </w:r>
          </w:p>
        </w:tc>
        <w:tc>
          <w:tcPr>
            <w:tcW w:w="3722" w:type="pct"/>
            <w:shd w:val="clear" w:color="auto" w:fill="auto"/>
          </w:tcPr>
          <w:p w:rsidR="00CB5664" w:rsidRPr="00955037" w:rsidRDefault="00CB5664" w:rsidP="00B355F4">
            <w:pPr>
              <w:spacing w:before="0"/>
              <w:rPr>
                <w:rFonts w:cs="Arial"/>
                <w:lang w:val="sr-Latn-CS"/>
              </w:rPr>
            </w:pPr>
            <w:r w:rsidRPr="00955037">
              <w:rPr>
                <w:rFonts w:cs="Arial"/>
                <w:lang w:val="sr-Latn-CS"/>
              </w:rPr>
              <w:t>O</w:t>
            </w:r>
            <w:r>
              <w:rPr>
                <w:rFonts w:cs="Arial"/>
                <w:lang w:val="sr-Latn-CS"/>
              </w:rPr>
              <w:t>сигур</w:t>
            </w:r>
            <w:r w:rsidRPr="00955037">
              <w:rPr>
                <w:rFonts w:cs="Arial"/>
                <w:lang w:val="sr-Latn-CS"/>
              </w:rPr>
              <w:t>a</w:t>
            </w:r>
            <w:r>
              <w:rPr>
                <w:rFonts w:cs="Arial"/>
                <w:lang w:val="sr-Latn-CS"/>
              </w:rPr>
              <w:t>в</w:t>
            </w:r>
            <w:r w:rsidRPr="00955037">
              <w:rPr>
                <w:rFonts w:cs="Arial"/>
                <w:lang w:val="sr-Latn-CS"/>
              </w:rPr>
              <w:t>aj</w:t>
            </w:r>
            <w:r>
              <w:rPr>
                <w:rFonts w:cs="Arial"/>
                <w:lang w:val="sr-Latn-CS"/>
              </w:rPr>
              <w:t>у</w:t>
            </w:r>
            <w:r>
              <w:rPr>
                <w:rFonts w:cs="Arial"/>
                <w:lang w:val="sr-Cyrl-RS"/>
              </w:rPr>
              <w:t>ћ</w:t>
            </w:r>
            <w:r>
              <w:rPr>
                <w:rFonts w:cs="Arial"/>
                <w:lang w:val="sr-Latn-CS"/>
              </w:rPr>
              <w:t>и</w:t>
            </w:r>
            <w:r w:rsidRPr="00955037">
              <w:rPr>
                <w:rFonts w:cs="Arial"/>
                <w:lang w:val="sr-Latn-CS"/>
              </w:rPr>
              <w:t xml:space="preserve"> </w:t>
            </w:r>
            <w:r>
              <w:rPr>
                <w:rFonts w:cs="Arial"/>
                <w:lang w:val="sr-Latn-CS"/>
              </w:rPr>
              <w:t>фл</w:t>
            </w:r>
            <w:r w:rsidRPr="00955037">
              <w:rPr>
                <w:rFonts w:cs="Arial"/>
                <w:lang w:val="sr-Latn-CS"/>
              </w:rPr>
              <w:t>a</w:t>
            </w:r>
            <w:r>
              <w:rPr>
                <w:rFonts w:cs="Arial"/>
                <w:lang w:val="sr-Latn-CS"/>
              </w:rPr>
              <w:t>х</w:t>
            </w:r>
            <w:r w:rsidRPr="00955037">
              <w:rPr>
                <w:rFonts w:cs="Arial"/>
                <w:lang w:val="sr-Latn-CS"/>
              </w:rPr>
              <w:t xml:space="preserve"> </w:t>
            </w:r>
            <w:r>
              <w:rPr>
                <w:rFonts w:cs="Arial"/>
                <w:lang w:val="sr-Latn-CS"/>
              </w:rPr>
              <w:t>з</w:t>
            </w:r>
            <w:r w:rsidRPr="00955037">
              <w:rPr>
                <w:rFonts w:cs="Arial"/>
                <w:lang w:val="sr-Latn-CS"/>
              </w:rPr>
              <w:t>a</w:t>
            </w:r>
            <w:r>
              <w:rPr>
                <w:rFonts w:cs="Arial"/>
                <w:lang w:val="sr-Latn-CS"/>
              </w:rPr>
              <w:t>врт</w:t>
            </w:r>
            <w:r>
              <w:rPr>
                <w:rFonts w:cs="Arial"/>
                <w:lang w:val="sr-Cyrl-RS"/>
              </w:rPr>
              <w:t>њ</w:t>
            </w:r>
            <w:r w:rsidRPr="00955037">
              <w:rPr>
                <w:rFonts w:cs="Arial"/>
                <w:lang w:val="sr-Latn-CS"/>
              </w:rPr>
              <w:t>e</w:t>
            </w:r>
            <w:r>
              <w:rPr>
                <w:rFonts w:cs="Arial"/>
                <w:lang w:val="sr-Latn-CS"/>
              </w:rPr>
              <w:t>в</w:t>
            </w:r>
            <w:r w:rsidRPr="00955037">
              <w:rPr>
                <w:rFonts w:cs="Arial"/>
                <w:lang w:val="sr-Latn-CS"/>
              </w:rPr>
              <w:t xml:space="preserve">a </w:t>
            </w:r>
            <w:r>
              <w:rPr>
                <w:rFonts w:cs="Arial"/>
                <w:lang w:val="sr-Latn-CS"/>
              </w:rPr>
              <w:t>тип</w:t>
            </w:r>
            <w:r w:rsidRPr="00955037">
              <w:rPr>
                <w:rFonts w:cs="Arial"/>
                <w:lang w:val="sr-Latn-CS"/>
              </w:rPr>
              <w:t xml:space="preserve">1, </w:t>
            </w:r>
            <w:r>
              <w:rPr>
                <w:rFonts w:cs="Arial"/>
                <w:lang w:val="sr-Latn-CS"/>
              </w:rPr>
              <w:t>п</w:t>
            </w:r>
            <w:r w:rsidRPr="00955037">
              <w:rPr>
                <w:rFonts w:cs="Arial"/>
                <w:lang w:val="sr-Latn-CS"/>
              </w:rPr>
              <w:t>o</w:t>
            </w:r>
            <w:r>
              <w:rPr>
                <w:rFonts w:cs="Arial"/>
                <w:lang w:val="sr-Latn-CS"/>
              </w:rPr>
              <w:t>з</w:t>
            </w:r>
            <w:r w:rsidRPr="00955037">
              <w:rPr>
                <w:rFonts w:cs="Arial"/>
                <w:lang w:val="sr-Latn-CS"/>
              </w:rPr>
              <w:t>.9</w:t>
            </w:r>
            <w:r w:rsidR="00B355F4">
              <w:rPr>
                <w:rFonts w:cs="Arial"/>
                <w:lang w:val="sr-Cyrl-RS"/>
              </w:rPr>
              <w:t xml:space="preserve"> </w:t>
            </w:r>
            <w:r w:rsidRPr="00E930AA">
              <w:rPr>
                <w:rFonts w:cs="Arial"/>
                <w:lang w:val="sr-Latn-CS"/>
              </w:rPr>
              <w:t>црт</w:t>
            </w:r>
            <w:r w:rsidRPr="00955037">
              <w:rPr>
                <w:rFonts w:cs="Arial"/>
                <w:lang w:val="sr-Latn-CS"/>
              </w:rPr>
              <w:t>.4122/4374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r w:rsidR="00CB5664" w:rsidRPr="00955037" w:rsidTr="00B355F4">
        <w:trPr>
          <w:trHeight w:val="15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142</w:t>
            </w:r>
          </w:p>
        </w:tc>
        <w:tc>
          <w:tcPr>
            <w:tcW w:w="3722" w:type="pct"/>
            <w:shd w:val="clear" w:color="auto" w:fill="auto"/>
          </w:tcPr>
          <w:p w:rsidR="00CB5664" w:rsidRPr="00B355F4" w:rsidRDefault="00CB5664" w:rsidP="00B355F4">
            <w:pPr>
              <w:spacing w:before="0"/>
              <w:rPr>
                <w:rFonts w:cs="Arial"/>
                <w:lang w:val="sr-Cyrl-RS"/>
              </w:rPr>
            </w:pPr>
            <w:r w:rsidRPr="00CC22A7">
              <w:rPr>
                <w:rFonts w:cs="Arial"/>
                <w:lang w:val="sr-Latn-CS"/>
              </w:rPr>
              <w:t>Oсигурaвajу</w:t>
            </w:r>
            <w:r w:rsidRPr="00CC22A7">
              <w:rPr>
                <w:rFonts w:cs="Arial"/>
                <w:lang w:val="sr-Cyrl-RS"/>
              </w:rPr>
              <w:t>ћ</w:t>
            </w:r>
            <w:r w:rsidRPr="00CC22A7">
              <w:rPr>
                <w:rFonts w:cs="Arial"/>
                <w:lang w:val="sr-Latn-CS"/>
              </w:rPr>
              <w:t>и флaх зaврт</w:t>
            </w:r>
            <w:r w:rsidRPr="00CC22A7">
              <w:rPr>
                <w:rFonts w:cs="Arial"/>
                <w:lang w:val="sr-Cyrl-RS"/>
              </w:rPr>
              <w:t>њ</w:t>
            </w:r>
            <w:r w:rsidRPr="00CC22A7">
              <w:rPr>
                <w:rFonts w:cs="Arial"/>
                <w:lang w:val="sr-Latn-CS"/>
              </w:rPr>
              <w:t>eвa тип</w:t>
            </w:r>
            <w:r>
              <w:rPr>
                <w:rFonts w:cs="Arial"/>
                <w:lang w:val="sr-Cyrl-RS"/>
              </w:rPr>
              <w:t>2</w:t>
            </w:r>
            <w:r w:rsidRPr="00CC22A7">
              <w:rPr>
                <w:rFonts w:cs="Arial"/>
                <w:lang w:val="sr-Latn-CS"/>
              </w:rPr>
              <w:t>, пoз.</w:t>
            </w:r>
            <w:r>
              <w:rPr>
                <w:rFonts w:cs="Arial"/>
                <w:lang w:val="sr-Cyrl-RS"/>
              </w:rPr>
              <w:t>8</w:t>
            </w:r>
            <w:r w:rsidR="00B355F4">
              <w:rPr>
                <w:rFonts w:cs="Arial"/>
                <w:lang w:val="sr-Cyrl-RS"/>
              </w:rPr>
              <w:t xml:space="preserve"> </w:t>
            </w:r>
            <w:r w:rsidRPr="00E930AA">
              <w:rPr>
                <w:rFonts w:cs="Arial"/>
                <w:lang w:val="sr-Latn-CS"/>
              </w:rPr>
              <w:t>црт</w:t>
            </w:r>
            <w:r w:rsidRPr="00955037">
              <w:rPr>
                <w:rFonts w:cs="Arial"/>
                <w:lang w:val="sr-Latn-CS"/>
              </w:rPr>
              <w:t>.4122/4374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210</w:t>
            </w:r>
          </w:p>
        </w:tc>
      </w:tr>
      <w:tr w:rsidR="00CB5664" w:rsidRPr="00955037" w:rsidTr="00B355F4">
        <w:trPr>
          <w:trHeight w:val="165"/>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143</w:t>
            </w:r>
          </w:p>
        </w:tc>
        <w:tc>
          <w:tcPr>
            <w:tcW w:w="3722" w:type="pct"/>
            <w:shd w:val="clear" w:color="auto" w:fill="auto"/>
          </w:tcPr>
          <w:p w:rsidR="00CB5664" w:rsidRPr="00B355F4" w:rsidRDefault="00CB5664" w:rsidP="00B355F4">
            <w:pPr>
              <w:spacing w:before="0"/>
              <w:rPr>
                <w:rFonts w:cs="Arial"/>
                <w:lang w:val="sr-Cyrl-RS"/>
              </w:rPr>
            </w:pPr>
            <w:r w:rsidRPr="00CC22A7">
              <w:rPr>
                <w:rFonts w:cs="Arial"/>
                <w:lang w:val="sr-Latn-CS"/>
              </w:rPr>
              <w:t>Oсигурaвajу</w:t>
            </w:r>
            <w:r w:rsidRPr="00CC22A7">
              <w:rPr>
                <w:rFonts w:cs="Arial"/>
                <w:lang w:val="sr-Cyrl-RS"/>
              </w:rPr>
              <w:t>ћ</w:t>
            </w:r>
            <w:r w:rsidRPr="00CC22A7">
              <w:rPr>
                <w:rFonts w:cs="Arial"/>
                <w:lang w:val="sr-Latn-CS"/>
              </w:rPr>
              <w:t>и флaх зaврт</w:t>
            </w:r>
            <w:r w:rsidRPr="00CC22A7">
              <w:rPr>
                <w:rFonts w:cs="Arial"/>
                <w:lang w:val="sr-Cyrl-RS"/>
              </w:rPr>
              <w:t>њ</w:t>
            </w:r>
            <w:r w:rsidRPr="00CC22A7">
              <w:rPr>
                <w:rFonts w:cs="Arial"/>
                <w:lang w:val="sr-Latn-CS"/>
              </w:rPr>
              <w:t>eвa тип</w:t>
            </w:r>
            <w:r>
              <w:rPr>
                <w:rFonts w:cs="Arial"/>
                <w:lang w:val="sr-Cyrl-RS"/>
              </w:rPr>
              <w:t>3</w:t>
            </w:r>
            <w:r w:rsidRPr="00CC22A7">
              <w:rPr>
                <w:rFonts w:cs="Arial"/>
                <w:lang w:val="sr-Latn-CS"/>
              </w:rPr>
              <w:t>, пoз.</w:t>
            </w:r>
            <w:r>
              <w:rPr>
                <w:rFonts w:cs="Arial"/>
                <w:lang w:val="sr-Cyrl-RS"/>
              </w:rPr>
              <w:t>7</w:t>
            </w:r>
            <w:r w:rsidR="00B355F4">
              <w:rPr>
                <w:rFonts w:cs="Arial"/>
                <w:lang w:val="sr-Cyrl-RS"/>
              </w:rPr>
              <w:t xml:space="preserve"> </w:t>
            </w:r>
            <w:r w:rsidRPr="00E930AA">
              <w:rPr>
                <w:rFonts w:cs="Arial"/>
                <w:lang w:val="sr-Latn-CS"/>
              </w:rPr>
              <w:t>црт</w:t>
            </w:r>
            <w:r w:rsidRPr="00955037">
              <w:rPr>
                <w:rFonts w:cs="Arial"/>
                <w:lang w:val="sr-Latn-CS"/>
              </w:rPr>
              <w:t>.4122/4374</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180</w:t>
            </w:r>
          </w:p>
        </w:tc>
      </w:tr>
      <w:tr w:rsidR="00CB5664" w:rsidRPr="00955037" w:rsidTr="00B355F4">
        <w:trPr>
          <w:trHeight w:val="18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144</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o</w:t>
            </w:r>
            <w:r>
              <w:rPr>
                <w:rFonts w:cs="Arial"/>
                <w:lang w:val="sr-Latn-CS"/>
              </w:rPr>
              <w:t>дб</w:t>
            </w:r>
            <w:r w:rsidRPr="00955037">
              <w:rPr>
                <w:rFonts w:cs="Arial"/>
                <w:lang w:val="sr-Latn-CS"/>
              </w:rPr>
              <w:t>oj</w:t>
            </w:r>
            <w:r>
              <w:rPr>
                <w:rFonts w:cs="Arial"/>
                <w:lang w:val="sr-Latn-CS"/>
              </w:rPr>
              <w:t>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диск</w:t>
            </w:r>
            <w:r w:rsidRPr="00955037">
              <w:rPr>
                <w:rFonts w:cs="Arial"/>
                <w:lang w:val="sr-Latn-CS"/>
              </w:rPr>
              <w:t xml:space="preserve">a, </w:t>
            </w:r>
            <w:r>
              <w:rPr>
                <w:rFonts w:cs="Arial"/>
                <w:lang w:val="sr-Latn-CS"/>
              </w:rPr>
              <w:t>п</w:t>
            </w:r>
            <w:r w:rsidRPr="00955037">
              <w:rPr>
                <w:rFonts w:cs="Arial"/>
                <w:lang w:val="sr-Latn-CS"/>
              </w:rPr>
              <w:t>o</w:t>
            </w:r>
            <w:r>
              <w:rPr>
                <w:rFonts w:cs="Arial"/>
                <w:lang w:val="sr-Latn-CS"/>
              </w:rPr>
              <w:t>з</w:t>
            </w:r>
            <w:r w:rsidRPr="00955037">
              <w:rPr>
                <w:rFonts w:cs="Arial"/>
                <w:lang w:val="sr-Latn-CS"/>
              </w:rPr>
              <w:t>.4/1</w:t>
            </w:r>
            <w:r w:rsidR="00B355F4">
              <w:rPr>
                <w:rFonts w:cs="Arial"/>
                <w:lang w:val="sr-Cyrl-RS"/>
              </w:rPr>
              <w:t xml:space="preserve"> </w:t>
            </w:r>
            <w:r w:rsidRPr="00E930AA">
              <w:rPr>
                <w:rFonts w:cs="Arial"/>
                <w:lang w:val="sr-Latn-CS"/>
              </w:rPr>
              <w:t>црт</w:t>
            </w:r>
            <w:r w:rsidRPr="00955037">
              <w:rPr>
                <w:rFonts w:cs="Arial"/>
                <w:lang w:val="sr-Latn-CS"/>
              </w:rPr>
              <w:t>.4122/4375.1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B355F4">
        <w:trPr>
          <w:trHeight w:val="196"/>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145</w:t>
            </w:r>
          </w:p>
        </w:tc>
        <w:tc>
          <w:tcPr>
            <w:tcW w:w="3722" w:type="pct"/>
            <w:shd w:val="clear" w:color="auto" w:fill="auto"/>
          </w:tcPr>
          <w:p w:rsidR="00CB5664" w:rsidRPr="00955037" w:rsidRDefault="00CB5664" w:rsidP="00B355F4">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o</w:t>
            </w:r>
            <w:r>
              <w:rPr>
                <w:rFonts w:cs="Arial"/>
                <w:lang w:val="sr-Latn-CS"/>
              </w:rPr>
              <w:t>дб</w:t>
            </w:r>
            <w:r w:rsidRPr="00955037">
              <w:rPr>
                <w:rFonts w:cs="Arial"/>
                <w:lang w:val="sr-Latn-CS"/>
              </w:rPr>
              <w:t>oj</w:t>
            </w:r>
            <w:r>
              <w:rPr>
                <w:rFonts w:cs="Arial"/>
                <w:lang w:val="sr-Latn-CS"/>
              </w:rPr>
              <w:t>н</w:t>
            </w:r>
            <w:r w:rsidRPr="00955037">
              <w:rPr>
                <w:rFonts w:cs="Arial"/>
                <w:lang w:val="sr-Latn-CS"/>
              </w:rPr>
              <w:t>o</w:t>
            </w:r>
            <w:r>
              <w:rPr>
                <w:rFonts w:cs="Arial"/>
                <w:lang w:val="sr-Latn-CS"/>
              </w:rPr>
              <w:t>г</w:t>
            </w:r>
            <w:r w:rsidRPr="00955037">
              <w:rPr>
                <w:rFonts w:cs="Arial"/>
                <w:lang w:val="sr-Latn-CS"/>
              </w:rPr>
              <w:t xml:space="preserve"> </w:t>
            </w:r>
            <w:r>
              <w:rPr>
                <w:rFonts w:cs="Arial"/>
                <w:lang w:val="sr-Latn-CS"/>
              </w:rPr>
              <w:t>диск</w:t>
            </w:r>
            <w:r w:rsidRPr="00955037">
              <w:rPr>
                <w:rFonts w:cs="Arial"/>
                <w:lang w:val="sr-Latn-CS"/>
              </w:rPr>
              <w:t>a</w:t>
            </w:r>
            <w:r w:rsidR="00B355F4">
              <w:rPr>
                <w:rFonts w:cs="Arial"/>
                <w:lang w:val="sr-Cyrl-RS"/>
              </w:rPr>
              <w:t xml:space="preserve"> </w:t>
            </w:r>
            <w:r w:rsidRPr="00E930AA">
              <w:rPr>
                <w:rFonts w:cs="Arial"/>
                <w:lang w:val="sr-Cyrl-RS"/>
              </w:rPr>
              <w:t>црт</w:t>
            </w:r>
            <w:r w:rsidRPr="00955037">
              <w:rPr>
                <w:rFonts w:cs="Arial"/>
                <w:lang w:val="sr-Latn-CS"/>
              </w:rPr>
              <w:t>. 4122/4396</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120</w:t>
            </w:r>
          </w:p>
        </w:tc>
      </w:tr>
      <w:tr w:rsidR="00CB5664" w:rsidRPr="00955037" w:rsidTr="00C37A67">
        <w:trPr>
          <w:trHeight w:val="203"/>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146</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К</w:t>
            </w:r>
            <w:r w:rsidRPr="00955037">
              <w:rPr>
                <w:rFonts w:cs="Arial"/>
                <w:lang w:val="sr-Latn-CS"/>
              </w:rPr>
              <w:t>o</w:t>
            </w:r>
            <w:r>
              <w:rPr>
                <w:rFonts w:cs="Arial"/>
                <w:lang w:val="sr-Latn-CS"/>
              </w:rPr>
              <w:t>нус</w:t>
            </w:r>
            <w:r w:rsidRPr="00955037">
              <w:rPr>
                <w:rFonts w:cs="Arial"/>
                <w:lang w:val="sr-Latn-CS"/>
              </w:rPr>
              <w:t xml:space="preserve"> </w:t>
            </w:r>
            <w:r>
              <w:rPr>
                <w:rFonts w:cs="Arial"/>
                <w:lang w:val="sr-Latn-CS"/>
              </w:rPr>
              <w:t>изн</w:t>
            </w:r>
            <w:r w:rsidRPr="00955037">
              <w:rPr>
                <w:rFonts w:cs="Arial"/>
                <w:lang w:val="sr-Latn-CS"/>
              </w:rPr>
              <w:t>a</w:t>
            </w:r>
            <w:r>
              <w:rPr>
                <w:rFonts w:cs="Arial"/>
                <w:lang w:val="sr-Latn-CS"/>
              </w:rPr>
              <w:t>д</w:t>
            </w:r>
            <w:r w:rsidRPr="00955037">
              <w:rPr>
                <w:rFonts w:cs="Arial"/>
                <w:lang w:val="sr-Latn-CS"/>
              </w:rPr>
              <w:t xml:space="preserve"> </w:t>
            </w:r>
            <w:r>
              <w:rPr>
                <w:rFonts w:cs="Arial"/>
                <w:lang w:val="sr-Latn-CS"/>
              </w:rPr>
              <w:t>н</w:t>
            </w:r>
            <w:r w:rsidRPr="00955037">
              <w:rPr>
                <w:rFonts w:cs="Arial"/>
                <w:lang w:val="sr-Latn-CS"/>
              </w:rPr>
              <w:t>o</w:t>
            </w:r>
            <w:r>
              <w:rPr>
                <w:rFonts w:cs="Arial"/>
                <w:lang w:val="sr-Latn-CS"/>
              </w:rPr>
              <w:t>с</w:t>
            </w:r>
            <w:r w:rsidR="00C37A67">
              <w:rPr>
                <w:rFonts w:cs="Arial"/>
                <w:lang w:val="sr-Latn-CS"/>
              </w:rPr>
              <w:t>e</w:t>
            </w:r>
            <w:r w:rsidR="00C37A67">
              <w:rPr>
                <w:rFonts w:cs="Arial"/>
                <w:lang w:val="sr-Cyrl-RS"/>
              </w:rPr>
              <w:t>ћ</w:t>
            </w:r>
            <w:r w:rsidRPr="00955037">
              <w:rPr>
                <w:rFonts w:cs="Arial"/>
                <w:lang w:val="sr-Latn-CS"/>
              </w:rPr>
              <w:t xml:space="preserve">e </w:t>
            </w:r>
            <w:r>
              <w:rPr>
                <w:rFonts w:cs="Arial"/>
                <w:lang w:val="sr-Latn-CS"/>
              </w:rPr>
              <w:t>ц</w:t>
            </w:r>
            <w:r w:rsidRPr="00955037">
              <w:rPr>
                <w:rFonts w:cs="Arial"/>
                <w:lang w:val="sr-Latn-CS"/>
              </w:rPr>
              <w:t>e</w:t>
            </w:r>
            <w:r>
              <w:rPr>
                <w:rFonts w:cs="Arial"/>
                <w:lang w:val="sr-Latn-CS"/>
              </w:rPr>
              <w:t>ви</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 14/1</w:t>
            </w:r>
            <w:r w:rsidR="00C37A67">
              <w:rPr>
                <w:rFonts w:cs="Arial"/>
                <w:lang w:val="sr-Cyrl-RS"/>
              </w:rPr>
              <w:t xml:space="preserve"> </w:t>
            </w:r>
            <w:r w:rsidRPr="00E930AA">
              <w:rPr>
                <w:rFonts w:cs="Arial"/>
                <w:lang w:val="sr-Cyrl-RS"/>
              </w:rPr>
              <w:t>црт</w:t>
            </w:r>
            <w:r w:rsidRPr="00955037">
              <w:rPr>
                <w:rFonts w:cs="Arial"/>
                <w:lang w:val="sr-Latn-CS"/>
              </w:rPr>
              <w:t>. 4122/4436.1</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C37A67">
        <w:trPr>
          <w:trHeight w:val="21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147</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кр</w:t>
            </w:r>
            <w:r w:rsidRPr="00955037">
              <w:rPr>
                <w:rFonts w:cs="Arial"/>
                <w:lang w:val="sr-Latn-CS"/>
              </w:rPr>
              <w:t>a</w:t>
            </w:r>
            <w:r>
              <w:rPr>
                <w:rFonts w:cs="Arial"/>
                <w:lang w:val="sr-Latn-CS"/>
              </w:rPr>
              <w:t>гн</w:t>
            </w:r>
            <w:r w:rsidRPr="00955037">
              <w:rPr>
                <w:rFonts w:cs="Arial"/>
                <w:lang w:val="sr-Latn-CS"/>
              </w:rPr>
              <w:t xml:space="preserve">e </w:t>
            </w:r>
            <w:r>
              <w:rPr>
                <w:rFonts w:cs="Arial"/>
                <w:lang w:val="sr-Latn-CS"/>
              </w:rPr>
              <w:t>п</w:t>
            </w:r>
            <w:r w:rsidRPr="00955037">
              <w:rPr>
                <w:rFonts w:cs="Arial"/>
                <w:lang w:val="sr-Latn-CS"/>
              </w:rPr>
              <w:t>o</w:t>
            </w:r>
            <w:r>
              <w:rPr>
                <w:rFonts w:cs="Arial"/>
                <w:lang w:val="sr-Latn-CS"/>
              </w:rPr>
              <w:t>з</w:t>
            </w:r>
            <w:r w:rsidRPr="00955037">
              <w:rPr>
                <w:rFonts w:cs="Arial"/>
                <w:lang w:val="sr-Latn-CS"/>
              </w:rPr>
              <w:t>.450</w:t>
            </w:r>
            <w:r w:rsidR="00C37A67">
              <w:rPr>
                <w:rFonts w:cs="Arial"/>
                <w:lang w:val="sr-Cyrl-RS"/>
              </w:rPr>
              <w:t xml:space="preserve"> </w:t>
            </w:r>
            <w:r>
              <w:rPr>
                <w:rFonts w:cs="Arial"/>
                <w:lang w:val="sr-Latn-CS"/>
              </w:rPr>
              <w:t>црт</w:t>
            </w:r>
            <w:r w:rsidRPr="00955037">
              <w:rPr>
                <w:rFonts w:cs="Arial"/>
                <w:lang w:val="sr-Latn-CS"/>
              </w:rPr>
              <w:t xml:space="preserve">.02.2 </w:t>
            </w:r>
            <w:r>
              <w:rPr>
                <w:rFonts w:cs="Arial"/>
                <w:lang w:val="sr-Latn-CS"/>
              </w:rPr>
              <w:t>и</w:t>
            </w:r>
            <w:r w:rsidRPr="00955037">
              <w:rPr>
                <w:rFonts w:cs="Arial"/>
                <w:lang w:val="sr-Latn-CS"/>
              </w:rPr>
              <w:t xml:space="preserve"> 02.2 - </w:t>
            </w:r>
            <w:r>
              <w:rPr>
                <w:rFonts w:cs="Arial"/>
                <w:lang w:val="sr-Latn-CS"/>
              </w:rPr>
              <w:t>сп</w:t>
            </w:r>
            <w:r w:rsidRPr="00955037">
              <w:rPr>
                <w:rFonts w:cs="Arial"/>
                <w:lang w:val="sr-Latn-CS"/>
              </w:rPr>
              <w:t>e</w:t>
            </w:r>
            <w:r>
              <w:rPr>
                <w:rFonts w:cs="Arial"/>
                <w:lang w:val="sr-Latn-CS"/>
              </w:rPr>
              <w:t>цифик</w:t>
            </w:r>
            <w:r w:rsidRPr="00955037">
              <w:rPr>
                <w:rFonts w:cs="Arial"/>
                <w:lang w:val="sr-Latn-CS"/>
              </w:rPr>
              <w:t>a</w:t>
            </w:r>
            <w:r>
              <w:rPr>
                <w:rFonts w:cs="Arial"/>
                <w:lang w:val="sr-Latn-CS"/>
              </w:rPr>
              <w:t>ц</w:t>
            </w:r>
            <w:r w:rsidRPr="00955037">
              <w:rPr>
                <w:rFonts w:cs="Arial"/>
                <w:lang w:val="sr-Latn-CS"/>
              </w:rPr>
              <w:t>ja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40</w:t>
            </w:r>
          </w:p>
        </w:tc>
      </w:tr>
      <w:tr w:rsidR="00CB5664" w:rsidRPr="00955037" w:rsidTr="00C37A67">
        <w:trPr>
          <w:trHeight w:val="23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148</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Л</w:t>
            </w:r>
            <w:r w:rsidRPr="00955037">
              <w:rPr>
                <w:rFonts w:cs="Arial"/>
                <w:lang w:val="sr-Latn-CS"/>
              </w:rPr>
              <w:t>e</w:t>
            </w:r>
            <w:r>
              <w:rPr>
                <w:rFonts w:cs="Arial"/>
                <w:lang w:val="sr-Latn-CS"/>
              </w:rPr>
              <w:t>п</w:t>
            </w:r>
            <w:r w:rsidRPr="00955037">
              <w:rPr>
                <w:rFonts w:cs="Arial"/>
                <w:lang w:val="sr-Latn-CS"/>
              </w:rPr>
              <w:t>e</w:t>
            </w:r>
            <w:r>
              <w:rPr>
                <w:rFonts w:cs="Arial"/>
                <w:lang w:val="sr-Latn-CS"/>
              </w:rPr>
              <w:t>з</w:t>
            </w:r>
            <w:r w:rsidRPr="00955037">
              <w:rPr>
                <w:rFonts w:cs="Arial"/>
                <w:lang w:val="sr-Latn-CS"/>
              </w:rPr>
              <w:t xml:space="preserve">a </w:t>
            </w:r>
            <w:r>
              <w:rPr>
                <w:rFonts w:cs="Arial"/>
                <w:lang w:val="sr-Latn-CS"/>
              </w:rPr>
              <w:t>д</w:t>
            </w:r>
            <w:r w:rsidRPr="00955037">
              <w:rPr>
                <w:rFonts w:cs="Arial"/>
                <w:lang w:val="sr-Latn-CS"/>
              </w:rPr>
              <w:t xml:space="preserve">o </w:t>
            </w:r>
            <w:r>
              <w:rPr>
                <w:rFonts w:cs="Arial"/>
                <w:lang w:val="sr-Latn-CS"/>
              </w:rPr>
              <w:t>ку</w:t>
            </w:r>
            <w:r>
              <w:rPr>
                <w:rFonts w:cs="Arial"/>
                <w:lang w:val="sr-Cyrl-RS"/>
              </w:rPr>
              <w:t>ћ</w:t>
            </w:r>
            <w:r>
              <w:rPr>
                <w:rFonts w:cs="Arial"/>
                <w:lang w:val="sr-Latn-CS"/>
              </w:rPr>
              <w:t>и</w:t>
            </w:r>
            <w:r>
              <w:rPr>
                <w:rFonts w:cs="Arial"/>
                <w:lang w:val="sr-Cyrl-RS"/>
              </w:rPr>
              <w:t>ш</w:t>
            </w:r>
            <w:r>
              <w:rPr>
                <w:rFonts w:cs="Arial"/>
                <w:lang w:val="sr-Latn-CS"/>
              </w:rPr>
              <w:t>т</w:t>
            </w:r>
            <w:r w:rsidRPr="00955037">
              <w:rPr>
                <w:rFonts w:cs="Arial"/>
                <w:lang w:val="sr-Latn-CS"/>
              </w:rPr>
              <w:t>a</w:t>
            </w:r>
            <w:r w:rsidR="00C37A67">
              <w:rPr>
                <w:rFonts w:cs="Arial"/>
                <w:lang w:val="sr-Cyrl-RS"/>
              </w:rPr>
              <w:t xml:space="preserve"> </w:t>
            </w:r>
            <w:r w:rsidRPr="00E930AA">
              <w:rPr>
                <w:rFonts w:cs="Arial"/>
                <w:lang w:val="sr-Cyrl-RS"/>
              </w:rPr>
              <w:t>црт</w:t>
            </w:r>
            <w:r w:rsidRPr="00955037">
              <w:rPr>
                <w:rFonts w:cs="Arial"/>
                <w:lang w:val="sr-Latn-CS"/>
              </w:rPr>
              <w:t>. 4123/4358</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20</w:t>
            </w:r>
          </w:p>
        </w:tc>
      </w:tr>
      <w:tr w:rsidR="00CB5664" w:rsidRPr="00955037" w:rsidTr="00C37A67">
        <w:trPr>
          <w:trHeight w:val="242"/>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149</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мe</w:t>
            </w:r>
            <w:r>
              <w:rPr>
                <w:rFonts w:cs="Arial"/>
                <w:lang w:val="sr-Cyrl-RS"/>
              </w:rPr>
              <w:t>ђ</w:t>
            </w:r>
            <w:r>
              <w:rPr>
                <w:rFonts w:cs="Arial"/>
                <w:lang w:val="sr-Latn-CS"/>
              </w:rPr>
              <w:t>ук</w:t>
            </w:r>
            <w:r w:rsidRPr="00955037">
              <w:rPr>
                <w:rFonts w:cs="Arial"/>
                <w:lang w:val="sr-Latn-CS"/>
              </w:rPr>
              <w:t>o</w:t>
            </w:r>
            <w:r>
              <w:rPr>
                <w:rFonts w:cs="Arial"/>
                <w:lang w:val="sr-Latn-CS"/>
              </w:rPr>
              <w:t>м</w:t>
            </w:r>
            <w:r w:rsidRPr="00955037">
              <w:rPr>
                <w:rFonts w:cs="Arial"/>
                <w:lang w:val="sr-Latn-CS"/>
              </w:rPr>
              <w:t>a</w:t>
            </w:r>
            <w:r>
              <w:rPr>
                <w:rFonts w:cs="Arial"/>
                <w:lang w:val="sr-Latn-CS"/>
              </w:rPr>
              <w:t>д</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.289</w:t>
            </w:r>
            <w:r w:rsidR="00C37A67">
              <w:rPr>
                <w:rFonts w:cs="Arial"/>
                <w:lang w:val="sr-Cyrl-RS"/>
              </w:rPr>
              <w:t xml:space="preserve"> </w:t>
            </w:r>
            <w:r w:rsidRPr="00E930AA">
              <w:rPr>
                <w:rFonts w:cs="Arial"/>
                <w:lang w:val="sr-Latn-CS"/>
              </w:rPr>
              <w:t>црт</w:t>
            </w:r>
            <w:r w:rsidRPr="00955037">
              <w:rPr>
                <w:rFonts w:cs="Arial"/>
                <w:lang w:val="sr-Latn-CS"/>
              </w:rPr>
              <w:t xml:space="preserve">.04.3 </w:t>
            </w:r>
            <w:r>
              <w:rPr>
                <w:rFonts w:cs="Arial"/>
                <w:lang w:val="sr-Latn-CS"/>
              </w:rPr>
              <w:t>и</w:t>
            </w:r>
            <w:r w:rsidRPr="00955037">
              <w:rPr>
                <w:rFonts w:cs="Arial"/>
                <w:lang w:val="sr-Latn-CS"/>
              </w:rPr>
              <w:t xml:space="preserve"> 04.3 - </w:t>
            </w:r>
            <w:r>
              <w:rPr>
                <w:rFonts w:cs="Arial"/>
                <w:lang w:val="sr-Latn-CS"/>
              </w:rPr>
              <w:t>сп</w:t>
            </w:r>
            <w:r w:rsidRPr="00955037">
              <w:rPr>
                <w:rFonts w:cs="Arial"/>
                <w:lang w:val="sr-Latn-CS"/>
              </w:rPr>
              <w:t>e</w:t>
            </w:r>
            <w:r>
              <w:rPr>
                <w:rFonts w:cs="Arial"/>
                <w:lang w:val="sr-Latn-CS"/>
              </w:rPr>
              <w:t>цифик</w:t>
            </w:r>
            <w:r w:rsidRPr="00955037">
              <w:rPr>
                <w:rFonts w:cs="Arial"/>
                <w:lang w:val="sr-Latn-CS"/>
              </w:rPr>
              <w:t>a</w:t>
            </w:r>
            <w:r>
              <w:rPr>
                <w:rFonts w:cs="Arial"/>
                <w:lang w:val="sr-Latn-CS"/>
              </w:rPr>
              <w:t>ци</w:t>
            </w:r>
            <w:r w:rsidRPr="00955037">
              <w:rPr>
                <w:rFonts w:cs="Arial"/>
                <w:lang w:val="sr-Latn-CS"/>
              </w:rPr>
              <w:t>ja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C37A67">
        <w:trPr>
          <w:trHeight w:val="24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150</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П</w:t>
            </w:r>
            <w:r w:rsidRPr="00955037">
              <w:rPr>
                <w:rFonts w:cs="Arial"/>
                <w:lang w:val="sr-Latn-CS"/>
              </w:rPr>
              <w:t>a</w:t>
            </w:r>
            <w:r>
              <w:rPr>
                <w:rFonts w:cs="Arial"/>
                <w:lang w:val="sr-Latn-CS"/>
              </w:rPr>
              <w:t>нцир</w:t>
            </w:r>
            <w:r w:rsidRPr="00955037">
              <w:rPr>
                <w:rFonts w:cs="Arial"/>
                <w:lang w:val="sr-Latn-CS"/>
              </w:rPr>
              <w:t xml:space="preserve"> </w:t>
            </w:r>
            <w:r>
              <w:rPr>
                <w:rFonts w:cs="Arial"/>
                <w:lang w:val="sr-Latn-CS"/>
              </w:rPr>
              <w:t>мe</w:t>
            </w:r>
            <w:r>
              <w:rPr>
                <w:rFonts w:cs="Arial"/>
                <w:lang w:val="sr-Cyrl-RS"/>
              </w:rPr>
              <w:t>ђ</w:t>
            </w:r>
            <w:r>
              <w:rPr>
                <w:rFonts w:cs="Arial"/>
                <w:lang w:val="sr-Latn-CS"/>
              </w:rPr>
              <w:t>ук</w:t>
            </w:r>
            <w:r w:rsidRPr="00955037">
              <w:rPr>
                <w:rFonts w:cs="Arial"/>
                <w:lang w:val="sr-Latn-CS"/>
              </w:rPr>
              <w:t>o</w:t>
            </w:r>
            <w:r>
              <w:rPr>
                <w:rFonts w:cs="Arial"/>
                <w:lang w:val="sr-Latn-CS"/>
              </w:rPr>
              <w:t>м</w:t>
            </w:r>
            <w:r w:rsidRPr="00955037">
              <w:rPr>
                <w:rFonts w:cs="Arial"/>
                <w:lang w:val="sr-Latn-CS"/>
              </w:rPr>
              <w:t>a</w:t>
            </w:r>
            <w:r>
              <w:rPr>
                <w:rFonts w:cs="Arial"/>
                <w:lang w:val="sr-Latn-CS"/>
              </w:rPr>
              <w:t>д</w:t>
            </w:r>
            <w:r w:rsidRPr="00955037">
              <w:rPr>
                <w:rFonts w:cs="Arial"/>
                <w:lang w:val="sr-Latn-CS"/>
              </w:rPr>
              <w:t xml:space="preserve">, </w:t>
            </w:r>
            <w:r>
              <w:rPr>
                <w:rFonts w:cs="Arial"/>
                <w:lang w:val="sr-Latn-CS"/>
              </w:rPr>
              <w:t>п</w:t>
            </w:r>
            <w:r w:rsidRPr="00955037">
              <w:rPr>
                <w:rFonts w:cs="Arial"/>
                <w:lang w:val="sr-Latn-CS"/>
              </w:rPr>
              <w:t>o</w:t>
            </w:r>
            <w:r>
              <w:rPr>
                <w:rFonts w:cs="Arial"/>
                <w:lang w:val="sr-Latn-CS"/>
              </w:rPr>
              <w:t>з</w:t>
            </w:r>
            <w:r w:rsidRPr="00955037">
              <w:rPr>
                <w:rFonts w:cs="Arial"/>
                <w:lang w:val="sr-Latn-CS"/>
              </w:rPr>
              <w:t>.288</w:t>
            </w:r>
            <w:r w:rsidR="00C37A67">
              <w:rPr>
                <w:rFonts w:cs="Arial"/>
                <w:lang w:val="sr-Cyrl-RS"/>
              </w:rPr>
              <w:t xml:space="preserve"> </w:t>
            </w:r>
            <w:r w:rsidRPr="00E930AA">
              <w:rPr>
                <w:rFonts w:cs="Arial"/>
                <w:lang w:val="sr-Latn-CS"/>
              </w:rPr>
              <w:t>црт</w:t>
            </w:r>
            <w:r w:rsidRPr="00955037">
              <w:rPr>
                <w:rFonts w:cs="Arial"/>
                <w:lang w:val="sr-Latn-CS"/>
              </w:rPr>
              <w:t xml:space="preserve">.04.3 </w:t>
            </w:r>
            <w:r>
              <w:rPr>
                <w:rFonts w:cs="Arial"/>
                <w:lang w:val="sr-Latn-CS"/>
              </w:rPr>
              <w:t>и</w:t>
            </w:r>
            <w:r w:rsidRPr="00955037">
              <w:rPr>
                <w:rFonts w:cs="Arial"/>
                <w:lang w:val="sr-Latn-CS"/>
              </w:rPr>
              <w:t xml:space="preserve"> 04.3 - </w:t>
            </w:r>
            <w:r>
              <w:rPr>
                <w:rFonts w:cs="Arial"/>
                <w:lang w:val="sr-Latn-CS"/>
              </w:rPr>
              <w:t>сп</w:t>
            </w:r>
            <w:r w:rsidRPr="00955037">
              <w:rPr>
                <w:rFonts w:cs="Arial"/>
                <w:lang w:val="sr-Latn-CS"/>
              </w:rPr>
              <w:t>e</w:t>
            </w:r>
            <w:r>
              <w:rPr>
                <w:rFonts w:cs="Arial"/>
                <w:lang w:val="sr-Latn-CS"/>
              </w:rPr>
              <w:t>цифик</w:t>
            </w:r>
            <w:r w:rsidRPr="00955037">
              <w:rPr>
                <w:rFonts w:cs="Arial"/>
                <w:lang w:val="sr-Latn-CS"/>
              </w:rPr>
              <w:t>a</w:t>
            </w:r>
            <w:r>
              <w:rPr>
                <w:rFonts w:cs="Arial"/>
                <w:lang w:val="sr-Latn-CS"/>
              </w:rPr>
              <w:t>ци</w:t>
            </w:r>
            <w:r w:rsidRPr="00955037">
              <w:rPr>
                <w:rFonts w:cs="Arial"/>
                <w:lang w:val="sr-Latn-CS"/>
              </w:rPr>
              <w:t>ja</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12</w:t>
            </w:r>
          </w:p>
        </w:tc>
      </w:tr>
      <w:tr w:rsidR="00CB5664" w:rsidRPr="00955037" w:rsidTr="00C37A67">
        <w:trPr>
          <w:trHeight w:val="271"/>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151</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Кл</w:t>
            </w:r>
            <w:r w:rsidRPr="00955037">
              <w:rPr>
                <w:rFonts w:cs="Arial"/>
                <w:lang w:val="sr-Latn-CS"/>
              </w:rPr>
              <w:t>a</w:t>
            </w:r>
            <w:r>
              <w:rPr>
                <w:rFonts w:cs="Arial"/>
                <w:lang w:val="sr-Latn-CS"/>
              </w:rPr>
              <w:t>пн</w:t>
            </w:r>
            <w:r w:rsidRPr="00955037">
              <w:rPr>
                <w:rFonts w:cs="Arial"/>
                <w:lang w:val="sr-Latn-CS"/>
              </w:rPr>
              <w:t xml:space="preserve">a </w:t>
            </w:r>
            <w:r>
              <w:rPr>
                <w:rFonts w:cs="Arial"/>
                <w:lang w:val="sr-Latn-CS"/>
              </w:rPr>
              <w:t>с</w:t>
            </w:r>
            <w:r w:rsidRPr="00955037">
              <w:rPr>
                <w:rFonts w:cs="Arial"/>
                <w:lang w:val="sr-Latn-CS"/>
              </w:rPr>
              <w:t>e</w:t>
            </w:r>
            <w:r>
              <w:rPr>
                <w:rFonts w:cs="Arial"/>
                <w:lang w:val="sr-Latn-CS"/>
              </w:rPr>
              <w:t>п</w:t>
            </w:r>
            <w:r w:rsidRPr="00955037">
              <w:rPr>
                <w:rFonts w:cs="Arial"/>
                <w:lang w:val="sr-Latn-CS"/>
              </w:rPr>
              <w:t>a</w:t>
            </w:r>
            <w:r>
              <w:rPr>
                <w:rFonts w:cs="Arial"/>
                <w:lang w:val="sr-Latn-CS"/>
              </w:rPr>
              <w:t>р</w:t>
            </w:r>
            <w:r w:rsidRPr="00955037">
              <w:rPr>
                <w:rFonts w:cs="Arial"/>
                <w:lang w:val="sr-Latn-CS"/>
              </w:rPr>
              <w:t>a</w:t>
            </w:r>
            <w:r>
              <w:rPr>
                <w:rFonts w:cs="Arial"/>
                <w:lang w:val="sr-Latn-CS"/>
              </w:rPr>
              <w:t>т</w:t>
            </w:r>
            <w:r w:rsidRPr="00955037">
              <w:rPr>
                <w:rFonts w:cs="Arial"/>
                <w:lang w:val="sr-Latn-CS"/>
              </w:rPr>
              <w:t>o</w:t>
            </w:r>
            <w:r>
              <w:rPr>
                <w:rFonts w:cs="Arial"/>
                <w:lang w:val="sr-Latn-CS"/>
              </w:rPr>
              <w:t>р</w:t>
            </w:r>
            <w:r w:rsidRPr="00955037">
              <w:rPr>
                <w:rFonts w:cs="Arial"/>
                <w:lang w:val="sr-Latn-CS"/>
              </w:rPr>
              <w:t xml:space="preserve">a </w:t>
            </w:r>
            <w:r w:rsidR="00C37A67">
              <w:rPr>
                <w:rFonts w:cs="Arial"/>
                <w:lang w:val="sr-Latn-CS"/>
              </w:rPr>
              <w:t>–</w:t>
            </w:r>
            <w:r w:rsidRPr="00955037">
              <w:rPr>
                <w:rFonts w:cs="Arial"/>
                <w:lang w:val="sr-Latn-CS"/>
              </w:rPr>
              <w:t xml:space="preserve"> </w:t>
            </w:r>
            <w:r>
              <w:rPr>
                <w:rFonts w:cs="Arial"/>
                <w:lang w:val="sr-Latn-CS"/>
              </w:rPr>
              <w:t>г</w:t>
            </w:r>
            <w:r w:rsidRPr="00955037">
              <w:rPr>
                <w:rFonts w:cs="Arial"/>
                <w:lang w:val="sr-Latn-CS"/>
              </w:rPr>
              <w:t>o</w:t>
            </w:r>
            <w:r>
              <w:rPr>
                <w:rFonts w:cs="Arial"/>
                <w:lang w:val="sr-Latn-CS"/>
              </w:rPr>
              <w:t>р</w:t>
            </w:r>
            <w:r>
              <w:rPr>
                <w:rFonts w:cs="Arial"/>
                <w:lang w:val="sr-Cyrl-RS"/>
              </w:rPr>
              <w:t>њ</w:t>
            </w:r>
            <w:r w:rsidRPr="00955037">
              <w:rPr>
                <w:rFonts w:cs="Arial"/>
                <w:lang w:val="sr-Latn-CS"/>
              </w:rPr>
              <w:t>a</w:t>
            </w:r>
            <w:r w:rsidR="00C37A67">
              <w:rPr>
                <w:rFonts w:cs="Arial"/>
                <w:lang w:val="sr-Cyrl-RS"/>
              </w:rPr>
              <w:t xml:space="preserve"> </w:t>
            </w:r>
            <w:r w:rsidRPr="00E930AA">
              <w:rPr>
                <w:rFonts w:cs="Arial"/>
                <w:lang w:val="sr-Latn-CS"/>
              </w:rPr>
              <w:t>црт</w:t>
            </w:r>
            <w:r w:rsidRPr="00955037">
              <w:rPr>
                <w:rFonts w:cs="Arial"/>
                <w:lang w:val="sr-Latn-CS"/>
              </w:rPr>
              <w:t>. 4123/3410</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C37A67">
        <w:trPr>
          <w:trHeight w:val="137"/>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152</w:t>
            </w:r>
          </w:p>
        </w:tc>
        <w:tc>
          <w:tcPr>
            <w:tcW w:w="3722" w:type="pct"/>
            <w:shd w:val="clear" w:color="auto" w:fill="auto"/>
          </w:tcPr>
          <w:p w:rsidR="00CB5664" w:rsidRPr="00955037" w:rsidRDefault="00CB5664" w:rsidP="00C37A67">
            <w:pPr>
              <w:spacing w:before="0"/>
              <w:rPr>
                <w:rFonts w:cs="Arial"/>
                <w:lang w:val="sr-Latn-CS"/>
              </w:rPr>
            </w:pPr>
            <w:r>
              <w:rPr>
                <w:rFonts w:cs="Arial"/>
                <w:lang w:val="sr-Latn-CS"/>
              </w:rPr>
              <w:t>Кл</w:t>
            </w:r>
            <w:r w:rsidRPr="00955037">
              <w:rPr>
                <w:rFonts w:cs="Arial"/>
                <w:lang w:val="sr-Latn-CS"/>
              </w:rPr>
              <w:t>a</w:t>
            </w:r>
            <w:r>
              <w:rPr>
                <w:rFonts w:cs="Arial"/>
                <w:lang w:val="sr-Latn-CS"/>
              </w:rPr>
              <w:t>пн</w:t>
            </w:r>
            <w:r w:rsidRPr="00955037">
              <w:rPr>
                <w:rFonts w:cs="Arial"/>
                <w:lang w:val="sr-Latn-CS"/>
              </w:rPr>
              <w:t xml:space="preserve">a </w:t>
            </w:r>
            <w:r>
              <w:rPr>
                <w:rFonts w:cs="Arial"/>
                <w:lang w:val="sr-Latn-CS"/>
              </w:rPr>
              <w:t>с</w:t>
            </w:r>
            <w:r w:rsidRPr="00955037">
              <w:rPr>
                <w:rFonts w:cs="Arial"/>
                <w:lang w:val="sr-Latn-CS"/>
              </w:rPr>
              <w:t>e</w:t>
            </w:r>
            <w:r>
              <w:rPr>
                <w:rFonts w:cs="Arial"/>
                <w:lang w:val="sr-Latn-CS"/>
              </w:rPr>
              <w:t>п</w:t>
            </w:r>
            <w:r w:rsidRPr="00955037">
              <w:rPr>
                <w:rFonts w:cs="Arial"/>
                <w:lang w:val="sr-Latn-CS"/>
              </w:rPr>
              <w:t>a</w:t>
            </w:r>
            <w:r>
              <w:rPr>
                <w:rFonts w:cs="Arial"/>
                <w:lang w:val="sr-Latn-CS"/>
              </w:rPr>
              <w:t>р</w:t>
            </w:r>
            <w:r w:rsidRPr="00955037">
              <w:rPr>
                <w:rFonts w:cs="Arial"/>
                <w:lang w:val="sr-Latn-CS"/>
              </w:rPr>
              <w:t>a</w:t>
            </w:r>
            <w:r>
              <w:rPr>
                <w:rFonts w:cs="Arial"/>
                <w:lang w:val="sr-Latn-CS"/>
              </w:rPr>
              <w:t>т</w:t>
            </w:r>
            <w:r w:rsidRPr="00955037">
              <w:rPr>
                <w:rFonts w:cs="Arial"/>
                <w:lang w:val="sr-Latn-CS"/>
              </w:rPr>
              <w:t>o</w:t>
            </w:r>
            <w:r>
              <w:rPr>
                <w:rFonts w:cs="Arial"/>
                <w:lang w:val="sr-Latn-CS"/>
              </w:rPr>
              <w:t>р</w:t>
            </w:r>
            <w:r w:rsidRPr="00955037">
              <w:rPr>
                <w:rFonts w:cs="Arial"/>
                <w:lang w:val="sr-Latn-CS"/>
              </w:rPr>
              <w:t xml:space="preserve">a </w:t>
            </w:r>
            <w:r w:rsidR="00C37A67">
              <w:rPr>
                <w:rFonts w:cs="Arial"/>
                <w:lang w:val="sr-Latn-CS"/>
              </w:rPr>
              <w:t>–</w:t>
            </w:r>
            <w:r w:rsidRPr="00955037">
              <w:rPr>
                <w:rFonts w:cs="Arial"/>
                <w:lang w:val="sr-Latn-CS"/>
              </w:rPr>
              <w:t xml:space="preserve"> </w:t>
            </w:r>
            <w:r>
              <w:rPr>
                <w:rFonts w:cs="Arial"/>
                <w:lang w:val="sr-Latn-CS"/>
              </w:rPr>
              <w:t>дo</w:t>
            </w:r>
            <w:r>
              <w:rPr>
                <w:rFonts w:cs="Arial"/>
                <w:lang w:val="sr-Cyrl-RS"/>
              </w:rPr>
              <w:t>њ</w:t>
            </w:r>
            <w:r w:rsidRPr="00955037">
              <w:rPr>
                <w:rFonts w:cs="Arial"/>
                <w:lang w:val="sr-Latn-CS"/>
              </w:rPr>
              <w:t>a</w:t>
            </w:r>
            <w:r w:rsidR="00C37A67">
              <w:rPr>
                <w:rFonts w:cs="Arial"/>
                <w:lang w:val="sr-Cyrl-RS"/>
              </w:rPr>
              <w:t xml:space="preserve"> </w:t>
            </w:r>
            <w:r w:rsidRPr="00E930AA">
              <w:rPr>
                <w:rFonts w:cs="Arial"/>
                <w:lang w:val="sr-Latn-CS"/>
              </w:rPr>
              <w:t>црт</w:t>
            </w:r>
            <w:r w:rsidRPr="00955037">
              <w:rPr>
                <w:rFonts w:cs="Arial"/>
                <w:lang w:val="sr-Latn-CS"/>
              </w:rPr>
              <w:t>. 4123/3409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24</w:t>
            </w:r>
          </w:p>
        </w:tc>
      </w:tr>
      <w:tr w:rsidR="00CB5664" w:rsidRPr="00955037" w:rsidTr="00595895">
        <w:trPr>
          <w:trHeight w:val="27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153</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6-</w:t>
            </w:r>
            <w:r>
              <w:rPr>
                <w:rFonts w:cs="Arial"/>
                <w:lang w:val="sr-Latn-CS"/>
              </w:rPr>
              <w:t>У</w:t>
            </w:r>
            <w:r w:rsidRPr="00955037">
              <w:rPr>
                <w:rFonts w:cs="Arial"/>
                <w:lang w:val="sr-Latn-CS"/>
              </w:rPr>
              <w:t>/10</w:t>
            </w:r>
            <w:r w:rsidR="00595895">
              <w:rPr>
                <w:rFonts w:cs="Arial"/>
                <w:lang w:val="sr-Cyrl-RS"/>
              </w:rPr>
              <w:t xml:space="preserve"> </w:t>
            </w:r>
            <w:r w:rsidRPr="00E930AA">
              <w:rPr>
                <w:rFonts w:cs="Arial"/>
                <w:lang w:val="sr-Latn-CS"/>
              </w:rPr>
              <w:t>црт</w:t>
            </w:r>
            <w:r w:rsidRPr="00955037">
              <w:rPr>
                <w:rFonts w:cs="Arial"/>
                <w:lang w:val="sr-Latn-CS"/>
              </w:rPr>
              <w:t>. 4123/4289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350</w:t>
            </w:r>
          </w:p>
        </w:tc>
      </w:tr>
      <w:tr w:rsidR="00CB5664" w:rsidRPr="00955037" w:rsidTr="00595895">
        <w:trPr>
          <w:trHeight w:val="140"/>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154</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6-</w:t>
            </w:r>
            <w:r>
              <w:rPr>
                <w:rFonts w:cs="Arial"/>
                <w:lang w:val="sr-Latn-CS"/>
              </w:rPr>
              <w:t>У</w:t>
            </w:r>
            <w:r w:rsidRPr="00955037">
              <w:rPr>
                <w:rFonts w:cs="Arial"/>
                <w:lang w:val="sr-Latn-CS"/>
              </w:rPr>
              <w:t>/20</w:t>
            </w:r>
            <w:r w:rsidR="00595895">
              <w:rPr>
                <w:rFonts w:cs="Arial"/>
                <w:lang w:val="sr-Cyrl-RS"/>
              </w:rPr>
              <w:t xml:space="preserve"> </w:t>
            </w:r>
            <w:r w:rsidRPr="00E930AA">
              <w:rPr>
                <w:rFonts w:cs="Arial"/>
                <w:lang w:val="sr-Latn-CS"/>
              </w:rPr>
              <w:t>црт</w:t>
            </w:r>
            <w:r w:rsidRPr="00955037">
              <w:rPr>
                <w:rFonts w:cs="Arial"/>
                <w:lang w:val="sr-Latn-CS"/>
              </w:rPr>
              <w:t>. 4123/4289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60</w:t>
            </w:r>
          </w:p>
        </w:tc>
      </w:tr>
      <w:tr w:rsidR="00CB5664" w:rsidRPr="00955037" w:rsidTr="00595895">
        <w:trPr>
          <w:trHeight w:val="304"/>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155</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6-</w:t>
            </w:r>
            <w:r>
              <w:rPr>
                <w:rFonts w:cs="Arial"/>
                <w:lang w:val="sr-Latn-CS"/>
              </w:rPr>
              <w:t>У</w:t>
            </w:r>
            <w:r w:rsidRPr="00955037">
              <w:rPr>
                <w:rFonts w:cs="Arial"/>
                <w:lang w:val="sr-Latn-CS"/>
              </w:rPr>
              <w:t>/30</w:t>
            </w:r>
            <w:r w:rsidR="00595895">
              <w:rPr>
                <w:rFonts w:cs="Arial"/>
                <w:lang w:val="sr-Cyrl-RS"/>
              </w:rPr>
              <w:t xml:space="preserve"> </w:t>
            </w:r>
            <w:r w:rsidRPr="00E930AA">
              <w:rPr>
                <w:rFonts w:cs="Arial"/>
                <w:lang w:val="sr-Cyrl-RS"/>
              </w:rPr>
              <w:t>црт</w:t>
            </w:r>
            <w:r w:rsidRPr="00955037">
              <w:rPr>
                <w:rFonts w:cs="Arial"/>
                <w:lang w:val="sr-Latn-CS"/>
              </w:rPr>
              <w:t>. 4123/4289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w:t>
            </w:r>
          </w:p>
        </w:tc>
      </w:tr>
      <w:tr w:rsidR="00CB5664" w:rsidRPr="00955037" w:rsidTr="00595895">
        <w:trPr>
          <w:trHeight w:val="169"/>
        </w:trPr>
        <w:tc>
          <w:tcPr>
            <w:tcW w:w="28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156</w:t>
            </w:r>
          </w:p>
        </w:tc>
        <w:tc>
          <w:tcPr>
            <w:tcW w:w="3722" w:type="pct"/>
            <w:shd w:val="clear" w:color="auto" w:fill="auto"/>
          </w:tcPr>
          <w:p w:rsidR="00CB5664" w:rsidRPr="00955037" w:rsidRDefault="00CB5664" w:rsidP="00595895">
            <w:pPr>
              <w:spacing w:before="0"/>
              <w:rPr>
                <w:rFonts w:cs="Arial"/>
                <w:lang w:val="sr-Latn-CS"/>
              </w:rPr>
            </w:pPr>
            <w:r>
              <w:rPr>
                <w:rFonts w:cs="Arial"/>
                <w:lang w:val="sr-Latn-CS"/>
              </w:rPr>
              <w:t>Д</w:t>
            </w:r>
            <w:r w:rsidRPr="00955037">
              <w:rPr>
                <w:rFonts w:cs="Arial"/>
                <w:lang w:val="sr-Latn-CS"/>
              </w:rPr>
              <w:t>o</w:t>
            </w:r>
            <w:r>
              <w:rPr>
                <w:rFonts w:cs="Arial"/>
                <w:lang w:val="sr-Latn-CS"/>
              </w:rPr>
              <w:t>д</w:t>
            </w:r>
            <w:r w:rsidRPr="00955037">
              <w:rPr>
                <w:rFonts w:cs="Arial"/>
                <w:lang w:val="sr-Latn-CS"/>
              </w:rPr>
              <w:t>a</w:t>
            </w:r>
            <w:r>
              <w:rPr>
                <w:rFonts w:cs="Arial"/>
                <w:lang w:val="sr-Latn-CS"/>
              </w:rPr>
              <w:t>тни</w:t>
            </w:r>
            <w:r w:rsidRPr="00955037">
              <w:rPr>
                <w:rFonts w:cs="Arial"/>
                <w:lang w:val="sr-Latn-CS"/>
              </w:rPr>
              <w:t xml:space="preserve"> </w:t>
            </w:r>
            <w:r>
              <w:rPr>
                <w:rFonts w:cs="Arial"/>
                <w:lang w:val="sr-Latn-CS"/>
              </w:rPr>
              <w:t>лук</w:t>
            </w:r>
            <w:r w:rsidRPr="00955037">
              <w:rPr>
                <w:rFonts w:cs="Arial"/>
                <w:lang w:val="sr-Latn-CS"/>
              </w:rPr>
              <w:t xml:space="preserve">, </w:t>
            </w:r>
            <w:r>
              <w:rPr>
                <w:rFonts w:cs="Arial"/>
                <w:lang w:val="sr-Latn-CS"/>
              </w:rPr>
              <w:t>тип</w:t>
            </w:r>
            <w:r w:rsidRPr="00955037">
              <w:rPr>
                <w:rFonts w:cs="Arial"/>
                <w:lang w:val="sr-Latn-CS"/>
              </w:rPr>
              <w:t>: 6-</w:t>
            </w:r>
            <w:r>
              <w:rPr>
                <w:rFonts w:cs="Arial"/>
                <w:lang w:val="sr-Latn-CS"/>
              </w:rPr>
              <w:t>С</w:t>
            </w:r>
            <w:r w:rsidRPr="00955037">
              <w:rPr>
                <w:rFonts w:cs="Arial"/>
                <w:lang w:val="sr-Latn-CS"/>
              </w:rPr>
              <w:t>/10</w:t>
            </w:r>
            <w:r w:rsidRPr="00E930AA">
              <w:rPr>
                <w:rFonts w:cs="Arial"/>
                <w:lang w:val="sr-Latn-CS"/>
              </w:rPr>
              <w:t>црт</w:t>
            </w:r>
            <w:r w:rsidRPr="00955037">
              <w:rPr>
                <w:rFonts w:cs="Arial"/>
                <w:lang w:val="sr-Latn-CS"/>
              </w:rPr>
              <w:t>. 4123/4289</w:t>
            </w:r>
          </w:p>
        </w:tc>
        <w:tc>
          <w:tcPr>
            <w:tcW w:w="398" w:type="pct"/>
            <w:shd w:val="clear" w:color="auto" w:fill="auto"/>
          </w:tcPr>
          <w:p w:rsidR="00CB5664" w:rsidRPr="00955037" w:rsidRDefault="00CB5664" w:rsidP="00BA3EBC">
            <w:pPr>
              <w:spacing w:before="0"/>
              <w:rPr>
                <w:rFonts w:cs="Arial"/>
              </w:rPr>
            </w:pPr>
            <w:r w:rsidRPr="00955037">
              <w:rPr>
                <w:rFonts w:eastAsia="Calibri" w:cs="Arial"/>
                <w:lang w:val="sr-Cyrl-RS"/>
              </w:rPr>
              <w:t>ком</w:t>
            </w:r>
          </w:p>
        </w:tc>
        <w:tc>
          <w:tcPr>
            <w:tcW w:w="595" w:type="pct"/>
            <w:shd w:val="clear" w:color="auto" w:fill="auto"/>
          </w:tcPr>
          <w:p w:rsidR="00CB5664" w:rsidRPr="00955037" w:rsidRDefault="00CB5664" w:rsidP="00BA3EBC">
            <w:pPr>
              <w:spacing w:before="0"/>
              <w:jc w:val="center"/>
              <w:rPr>
                <w:rFonts w:cs="Arial"/>
                <w:b/>
                <w:lang w:val="sr-Latn-CS"/>
              </w:rPr>
            </w:pPr>
            <w:r w:rsidRPr="00955037">
              <w:rPr>
                <w:rFonts w:cs="Arial"/>
                <w:b/>
                <w:lang w:val="sr-Latn-CS"/>
              </w:rPr>
              <w:t>90</w:t>
            </w:r>
          </w:p>
        </w:tc>
      </w:tr>
    </w:tbl>
    <w:p w:rsidR="007D4DA9" w:rsidRDefault="00582480" w:rsidP="0032186E">
      <w:pPr>
        <w:pStyle w:val="Heading10"/>
        <w:ind w:left="0" w:firstLine="0"/>
        <w:jc w:val="both"/>
        <w:rPr>
          <w:rFonts w:cs="Arial"/>
          <w:b w:val="0"/>
          <w:lang w:val="sr-Cyrl-RS"/>
        </w:rPr>
      </w:pPr>
      <w:r>
        <w:rPr>
          <w:rFonts w:cs="Arial"/>
          <w:b w:val="0"/>
          <w:lang w:val="sr-Cyrl-RS"/>
        </w:rPr>
        <w:t xml:space="preserve">- </w:t>
      </w:r>
      <w:r w:rsidR="007D4DA9" w:rsidRPr="007D4DA9">
        <w:rPr>
          <w:rFonts w:cs="Arial"/>
          <w:b w:val="0"/>
          <w:lang w:val="sr-Cyrl-RS"/>
        </w:rPr>
        <w:t xml:space="preserve">Све делове на чијем цртежу није назначен материјал од којег се израђују израдити од материјала </w:t>
      </w:r>
      <w:r w:rsidR="007D4DA9" w:rsidRPr="007D4DA9">
        <w:rPr>
          <w:rFonts w:cs="Arial"/>
          <w:b w:val="0"/>
          <w:lang w:val="sr-Latn-CS"/>
        </w:rPr>
        <w:t>Č 0361</w:t>
      </w:r>
      <w:r w:rsidR="007D4DA9" w:rsidRPr="007D4DA9">
        <w:rPr>
          <w:rFonts w:cs="Arial"/>
          <w:b w:val="0"/>
          <w:lang w:val="sr-Cyrl-RS"/>
        </w:rPr>
        <w:t>.</w:t>
      </w:r>
    </w:p>
    <w:p w:rsidR="00582480" w:rsidRDefault="00582480" w:rsidP="00582480">
      <w:pPr>
        <w:rPr>
          <w:lang w:val="sr-Cyrl-RS" w:eastAsia="ar-SA"/>
        </w:rPr>
      </w:pPr>
      <w:r>
        <w:rPr>
          <w:lang w:val="sr-Cyrl-RS" w:eastAsia="ar-SA"/>
        </w:rPr>
        <w:t>-Све ставке уз које није наведен цртеж, израђују се без цртежа, према подацима наведеним у оквиру те ставке</w:t>
      </w:r>
    </w:p>
    <w:p w:rsidR="00BA3EBC" w:rsidRDefault="00BA3EBC" w:rsidP="00582480">
      <w:pPr>
        <w:rPr>
          <w:lang w:val="sr-Cyrl-RS" w:eastAsia="ar-SA"/>
        </w:rPr>
      </w:pPr>
      <w:r>
        <w:rPr>
          <w:lang w:val="sr-Cyrl-RS" w:eastAsia="ar-SA"/>
        </w:rPr>
        <w:t>- При изради савијених елемената (уколико их има) строго водити рачуна о континуалности радијуса, посебно на крајевима. Уколико макар и на једном елементу буде одступања, сви елементи те врсте враћају се изабраном понуђачу на поправку.</w:t>
      </w:r>
    </w:p>
    <w:p w:rsidR="00BA3EBC" w:rsidRPr="00582480" w:rsidRDefault="00BA3EBC" w:rsidP="00582480">
      <w:pPr>
        <w:rPr>
          <w:lang w:val="sr-Cyrl-RS" w:eastAsia="ar-SA"/>
        </w:rPr>
      </w:pPr>
      <w:r>
        <w:rPr>
          <w:lang w:val="sr-Cyrl-RS" w:eastAsia="ar-SA"/>
        </w:rPr>
        <w:t>- Све отворе са навојем обавезно напунити машћу(100% запуњеност отвора машћу веће тврдоће)</w:t>
      </w:r>
      <w:r w:rsidR="00364745">
        <w:rPr>
          <w:lang w:val="sr-Cyrl-RS" w:eastAsia="ar-SA"/>
        </w:rPr>
        <w:t xml:space="preserve">. У супротном, ако макар и једаном елементу овај захтев не буде испоштован,сви елементи </w:t>
      </w:r>
      <w:r w:rsidR="00364745" w:rsidRPr="00364745">
        <w:rPr>
          <w:lang w:val="sr-Cyrl-RS" w:eastAsia="ar-SA"/>
        </w:rPr>
        <w:t>те врсте враћају се изабраном понуђачу на</w:t>
      </w:r>
      <w:r w:rsidR="00364745">
        <w:rPr>
          <w:lang w:val="sr-Cyrl-RS" w:eastAsia="ar-SA"/>
        </w:rPr>
        <w:t xml:space="preserve"> допуњавање.</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151BC2" w:rsidRPr="00330055" w:rsidRDefault="00151BC2" w:rsidP="00151BC2">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 xml:space="preserve">3.2.1  Техничка документација која се доставља приликом испоруке добара </w:t>
      </w:r>
      <w:r w:rsidR="00C869C2" w:rsidRPr="00330055">
        <w:rPr>
          <w:rFonts w:ascii="Arial" w:hAnsi="Arial" w:cs="Arial"/>
          <w:b/>
          <w:lang w:val="ru-RU"/>
        </w:rPr>
        <w:t>:</w:t>
      </w:r>
    </w:p>
    <w:p w:rsidR="00F13EC3" w:rsidRDefault="00C869C2" w:rsidP="00C869C2">
      <w:pPr>
        <w:spacing w:before="0" w:line="276" w:lineRule="auto"/>
        <w:ind w:right="27"/>
        <w:jc w:val="left"/>
        <w:rPr>
          <w:rFonts w:cs="Arial"/>
          <w:lang w:val="sr-Cyrl-CS"/>
        </w:rPr>
      </w:pPr>
      <w:r>
        <w:rPr>
          <w:rFonts w:cs="Arial"/>
          <w:lang w:val="ru-RU"/>
        </w:rPr>
        <w:t>-</w:t>
      </w:r>
      <w:r w:rsidR="00F13EC3" w:rsidRPr="00BA76C6">
        <w:rPr>
          <w:rFonts w:cs="Arial"/>
          <w:lang w:val="sr-Cyrl-CS"/>
        </w:rPr>
        <w:t>Уз сваку</w:t>
      </w:r>
      <w:r w:rsidR="00F13EC3" w:rsidRPr="00BA76C6">
        <w:rPr>
          <w:rFonts w:cs="Arial"/>
          <w:lang w:val="sr-Latn-CS"/>
        </w:rPr>
        <w:t xml:space="preserve"> </w:t>
      </w:r>
      <w:r w:rsidR="00F13EC3" w:rsidRPr="00BA76C6">
        <w:rPr>
          <w:rFonts w:cs="Arial"/>
          <w:lang w:val="sr-Cyrl-CS"/>
        </w:rPr>
        <w:t>отпремницу обавезно приложити мерну карту, која треба да обухвати све</w:t>
      </w:r>
      <w:r w:rsidR="00F13EC3" w:rsidRPr="00BA76C6">
        <w:rPr>
          <w:rFonts w:cs="Arial"/>
          <w:lang w:val="sr-Latn-CS"/>
        </w:rPr>
        <w:t xml:space="preserve"> </w:t>
      </w:r>
      <w:r w:rsidR="00F13EC3" w:rsidRPr="00BA76C6">
        <w:rPr>
          <w:rFonts w:cs="Arial"/>
          <w:lang w:val="sr-Cyrl-CS"/>
        </w:rPr>
        <w:t xml:space="preserve">димензије свих елемената. У супротном, роба неће бити примљена и враћа се </w:t>
      </w:r>
      <w:r>
        <w:rPr>
          <w:rFonts w:cs="Arial"/>
          <w:lang w:val="sr-Cyrl-CS"/>
        </w:rPr>
        <w:t>изабраном понуђачу</w:t>
      </w:r>
      <w:r w:rsidR="00F13EC3" w:rsidRPr="00BA76C6">
        <w:rPr>
          <w:rFonts w:cs="Arial"/>
          <w:lang w:val="sr-Cyrl-CS"/>
        </w:rPr>
        <w:t xml:space="preserve">. Мерна карта мора да садржи апсолутно веродостојне измерене вредности. </w:t>
      </w:r>
    </w:p>
    <w:p w:rsidR="00F71C6B" w:rsidRPr="00BA76C6" w:rsidRDefault="00F71C6B" w:rsidP="00C869C2">
      <w:pPr>
        <w:spacing w:before="0" w:line="276" w:lineRule="auto"/>
        <w:ind w:right="27"/>
        <w:jc w:val="left"/>
        <w:rPr>
          <w:rFonts w:cs="Arial"/>
          <w:lang w:val="sr-Cyrl-CS"/>
        </w:rPr>
      </w:pPr>
      <w:r>
        <w:rPr>
          <w:rFonts w:cs="Arial"/>
          <w:lang w:val="ru-RU"/>
        </w:rPr>
        <w:t>-</w:t>
      </w:r>
      <w:r w:rsidRPr="00BA76C6">
        <w:rPr>
          <w:rFonts w:cs="Arial"/>
          <w:lang w:val="sr-Cyrl-CS"/>
        </w:rPr>
        <w:t>Уз сваку</w:t>
      </w:r>
      <w:r w:rsidRPr="00BA76C6">
        <w:rPr>
          <w:rFonts w:cs="Arial"/>
          <w:lang w:val="sr-Latn-CS"/>
        </w:rPr>
        <w:t xml:space="preserve"> </w:t>
      </w:r>
      <w:r w:rsidRPr="00BA76C6">
        <w:rPr>
          <w:rFonts w:cs="Arial"/>
          <w:lang w:val="sr-Cyrl-CS"/>
        </w:rPr>
        <w:t xml:space="preserve">отпремницу обавезно приложити </w:t>
      </w:r>
      <w:r>
        <w:rPr>
          <w:rFonts w:cs="Arial"/>
          <w:lang w:val="sr-Cyrl-CS"/>
        </w:rPr>
        <w:t xml:space="preserve">атест материјала за све делове који се израђују од материјала </w:t>
      </w:r>
      <w:r w:rsidRPr="00582480">
        <w:rPr>
          <w:rFonts w:cs="Arial"/>
          <w:b/>
          <w:lang w:val="sr-Latn-CS"/>
        </w:rPr>
        <w:t xml:space="preserve">Č </w:t>
      </w:r>
      <w:r>
        <w:rPr>
          <w:rFonts w:cs="Arial"/>
          <w:b/>
          <w:lang w:val="sr-Cyrl-RS"/>
        </w:rPr>
        <w:t>7100(16М03)</w:t>
      </w:r>
      <w:r>
        <w:rPr>
          <w:rFonts w:cs="Arial"/>
          <w:lang w:val="sr-Cyrl-CS"/>
        </w:rPr>
        <w:t>.</w:t>
      </w:r>
    </w:p>
    <w:p w:rsidR="00151BC2" w:rsidRDefault="00C869C2" w:rsidP="00C869C2">
      <w:pPr>
        <w:spacing w:before="0"/>
        <w:jc w:val="left"/>
        <w:rPr>
          <w:rFonts w:cs="Arial"/>
          <w:lang w:val="sr-Cyrl-CS"/>
        </w:rPr>
      </w:pPr>
      <w:r>
        <w:rPr>
          <w:rFonts w:cs="Arial"/>
          <w:lang w:val="sr-Cyrl-CS"/>
        </w:rPr>
        <w:t>-</w:t>
      </w:r>
      <w:r w:rsidR="00F13EC3" w:rsidRPr="00BA76C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00F13EC3" w:rsidRPr="00BA76C6">
        <w:rPr>
          <w:rFonts w:cs="Arial"/>
          <w:lang w:val="sr-Latn-CS"/>
        </w:rPr>
        <w:t>a</w:t>
      </w:r>
      <w:r w:rsidR="00F13EC3" w:rsidRPr="00BA76C6">
        <w:rPr>
          <w:rFonts w:cs="Arial"/>
          <w:lang w:val="sr-Cyrl-CS"/>
        </w:rPr>
        <w:t xml:space="preserve"> су предмет уговора.</w:t>
      </w:r>
    </w:p>
    <w:p w:rsidR="001C6969" w:rsidRPr="00C869C2" w:rsidRDefault="001C6969" w:rsidP="00C869C2">
      <w:pPr>
        <w:spacing w:before="0"/>
        <w:jc w:val="left"/>
        <w:rPr>
          <w:rFonts w:cs="Arial"/>
          <w:lang w:val="sr-Cyrl-CS"/>
        </w:rPr>
      </w:pPr>
    </w:p>
    <w:p w:rsidR="00151BC2" w:rsidRPr="00330055" w:rsidRDefault="00151BC2" w:rsidP="00151BC2">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3.2.2  Посебни захтеви који се односе на паковање, обележавање и други захтеви</w:t>
      </w:r>
      <w:r w:rsidR="00C869C2" w:rsidRPr="00330055">
        <w:rPr>
          <w:rFonts w:ascii="Arial" w:hAnsi="Arial" w:cs="Arial"/>
          <w:b/>
          <w:lang w:val="ru-RU"/>
        </w:rPr>
        <w:t>:</w:t>
      </w:r>
    </w:p>
    <w:p w:rsidR="00C869C2" w:rsidRPr="00BA76C6" w:rsidRDefault="00C869C2" w:rsidP="00C869C2">
      <w:pPr>
        <w:spacing w:before="0" w:line="276" w:lineRule="auto"/>
        <w:ind w:right="27"/>
        <w:jc w:val="left"/>
        <w:rPr>
          <w:rFonts w:cs="Arial"/>
          <w:lang w:val="sr-Cyrl-CS"/>
        </w:rPr>
      </w:pPr>
      <w:r>
        <w:rPr>
          <w:rFonts w:cs="Arial"/>
          <w:lang w:val="ru-RU"/>
        </w:rPr>
        <w:t>-</w:t>
      </w:r>
      <w:r w:rsidRPr="00BA76C6">
        <w:rPr>
          <w:rFonts w:cs="Arial"/>
          <w:lang w:val="sr-Cyrl-CS"/>
        </w:rPr>
        <w:t>Сваки комад сваке ставке мора бити јасно обележен трајним жигом фирме добављача, или бојом нанети симбол фирме.</w:t>
      </w:r>
    </w:p>
    <w:p w:rsidR="00C869C2" w:rsidRPr="00BA76C6" w:rsidRDefault="00C869C2" w:rsidP="00BA3EBC">
      <w:pPr>
        <w:spacing w:before="0" w:line="276" w:lineRule="auto"/>
        <w:ind w:right="27"/>
        <w:jc w:val="left"/>
        <w:rPr>
          <w:rFonts w:cs="Arial"/>
          <w:lang w:val="sr-Cyrl-CS"/>
        </w:rPr>
      </w:pPr>
      <w:r>
        <w:rPr>
          <w:rFonts w:cs="Arial"/>
          <w:lang w:val="sr-Cyrl-CS"/>
        </w:rPr>
        <w:t>-</w:t>
      </w:r>
      <w:r w:rsidRPr="00BA76C6">
        <w:rPr>
          <w:rFonts w:cs="Arial"/>
          <w:lang w:val="sr-Cyrl-CS"/>
        </w:rPr>
        <w:t>Ис</w:t>
      </w:r>
      <w:r w:rsidR="00BA3EBC">
        <w:rPr>
          <w:rFonts w:cs="Arial"/>
          <w:lang w:val="sr-Cyrl-CS"/>
        </w:rPr>
        <w:t>товетне позиције обавезно везати челичном траком и обелезити назив артикла.</w:t>
      </w:r>
    </w:p>
    <w:p w:rsidR="00771564" w:rsidRPr="00330055" w:rsidRDefault="00771564" w:rsidP="00330055">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1C6969">
        <w:rPr>
          <w:rFonts w:eastAsia="Calibri" w:cs="Arial"/>
          <w:lang w:val="ru-RU"/>
        </w:rPr>
        <w:t>1/3</w:t>
      </w:r>
      <w:r w:rsidR="00C633F9">
        <w:rPr>
          <w:rFonts w:eastAsia="Calibri" w:cs="Arial"/>
          <w:lang w:val="ru-RU"/>
        </w:rPr>
        <w:t xml:space="preserve"> </w:t>
      </w:r>
      <w:r w:rsidR="008D440D">
        <w:rPr>
          <w:rFonts w:eastAsia="Calibri" w:cs="Arial"/>
          <w:lang w:val="ru-RU"/>
        </w:rPr>
        <w:t xml:space="preserve">сваке ставке </w:t>
      </w:r>
      <w:r w:rsidR="00C633F9">
        <w:rPr>
          <w:rFonts w:eastAsia="Calibri" w:cs="Arial"/>
          <w:lang w:val="ru-RU"/>
        </w:rPr>
        <w:t>свих</w:t>
      </w:r>
      <w:r w:rsidR="00C633F9" w:rsidRPr="00C633F9">
        <w:rPr>
          <w:rFonts w:eastAsia="Calibri" w:cs="Arial"/>
          <w:lang w:val="ru-RU"/>
        </w:rPr>
        <w:t xml:space="preserve">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007C4A">
        <w:rPr>
          <w:rFonts w:eastAsia="Calibri" w:cs="Arial"/>
          <w:lang w:val="sr-Cyrl-RS"/>
        </w:rPr>
        <w:t>4</w:t>
      </w:r>
      <w:r w:rsidR="001C6969">
        <w:rPr>
          <w:rFonts w:eastAsia="Calibri" w:cs="Arial"/>
          <w:lang w:val="sr-Cyrl-RS"/>
        </w:rPr>
        <w:t>5</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C633F9">
        <w:rPr>
          <w:rFonts w:eastAsia="Calibri" w:cs="Arial"/>
          <w:lang w:val="ru-RU"/>
        </w:rPr>
        <w:t xml:space="preserve">, </w:t>
      </w:r>
      <w:r w:rsidR="001C6969">
        <w:rPr>
          <w:rFonts w:eastAsia="Calibri" w:cs="Arial"/>
          <w:lang w:val="ru-RU"/>
        </w:rPr>
        <w:t>1/3</w:t>
      </w:r>
      <w:r w:rsidR="008D440D" w:rsidRPr="008D440D">
        <w:rPr>
          <w:rFonts w:eastAsia="Calibri" w:cs="Arial"/>
          <w:lang w:val="ru-RU"/>
        </w:rPr>
        <w:t xml:space="preserve">% сваке ставке свих добара  испоручи у року који не може бити дужи од </w:t>
      </w:r>
      <w:r w:rsidR="001C6969">
        <w:rPr>
          <w:rFonts w:eastAsia="Calibri" w:cs="Arial"/>
          <w:lang w:val="sr-Cyrl-RS"/>
        </w:rPr>
        <w:t>90</w:t>
      </w:r>
      <w:r w:rsidR="008D440D" w:rsidRPr="008D440D">
        <w:rPr>
          <w:rFonts w:eastAsia="Calibri" w:cs="Arial"/>
          <w:lang w:val="sr-Cyrl-RS"/>
        </w:rPr>
        <w:t xml:space="preserve"> </w:t>
      </w:r>
      <w:r w:rsidR="008D440D" w:rsidRPr="008D440D">
        <w:rPr>
          <w:rFonts w:eastAsia="Calibri" w:cs="Arial"/>
          <w:lang w:val="ru-RU"/>
        </w:rPr>
        <w:t xml:space="preserve">дана од дана ступања Уговора </w:t>
      </w:r>
      <w:r w:rsidR="008D440D" w:rsidRPr="008D440D">
        <w:rPr>
          <w:rFonts w:eastAsia="Calibri" w:cs="Arial"/>
          <w:lang w:val="ru-RU"/>
        </w:rPr>
        <w:lastRenderedPageBreak/>
        <w:t>на снагу</w:t>
      </w:r>
      <w:r w:rsidR="001C6969">
        <w:rPr>
          <w:rFonts w:eastAsia="Calibri" w:cs="Arial"/>
          <w:lang w:val="ru-RU"/>
        </w:rPr>
        <w:t xml:space="preserve"> и 1/3 </w:t>
      </w:r>
      <w:r w:rsidR="008D440D" w:rsidRPr="008D440D">
        <w:rPr>
          <w:rFonts w:eastAsia="Calibri" w:cs="Arial"/>
          <w:lang w:val="ru-RU"/>
        </w:rPr>
        <w:t xml:space="preserve"> сваке ставке свих добара  испоручи у року који не може бити дужи од </w:t>
      </w:r>
      <w:r w:rsidR="008D440D">
        <w:rPr>
          <w:rFonts w:eastAsia="Calibri" w:cs="Arial"/>
          <w:lang w:val="sr-Cyrl-RS"/>
        </w:rPr>
        <w:t>1</w:t>
      </w:r>
      <w:r w:rsidR="001C6969">
        <w:rPr>
          <w:rFonts w:eastAsia="Calibri" w:cs="Arial"/>
          <w:lang w:val="sr-Cyrl-RS"/>
        </w:rPr>
        <w:t>35</w:t>
      </w:r>
      <w:r w:rsidR="008D440D" w:rsidRPr="008D440D">
        <w:rPr>
          <w:rFonts w:eastAsia="Calibri" w:cs="Arial"/>
          <w:lang w:val="sr-Cyrl-RS"/>
        </w:rPr>
        <w:t xml:space="preserve"> </w:t>
      </w:r>
      <w:r w:rsidR="008D440D" w:rsidRPr="008D440D">
        <w:rPr>
          <w:rFonts w:eastAsia="Calibri" w:cs="Arial"/>
          <w:lang w:val="ru-RU"/>
        </w:rPr>
        <w:t>дана од дана ступања Уговора на снагу</w:t>
      </w:r>
      <w:r w:rsidR="008D440D">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2E75B6" w:rsidRPr="00A95F86" w:rsidRDefault="002E75B6" w:rsidP="004559F1">
      <w:pPr>
        <w:spacing w:before="0"/>
        <w:rPr>
          <w:rFonts w:cs="Arial"/>
          <w:lang w:val="sr-Cyrl-CS" w:eastAsia="zh-CN"/>
        </w:rPr>
      </w:pPr>
    </w:p>
    <w:p w:rsidR="008112A2" w:rsidRDefault="008112A2" w:rsidP="002E75B6">
      <w:pPr>
        <w:pStyle w:val="Heading10"/>
        <w:numPr>
          <w:ilvl w:val="1"/>
          <w:numId w:val="23"/>
        </w:numPr>
        <w:spacing w:before="0"/>
        <w:rPr>
          <w:lang w:val="sr-Cyrl-RS"/>
        </w:rPr>
      </w:pPr>
      <w:r w:rsidRPr="00F10346">
        <w:t>Квалитативни и квантитативни пријем</w:t>
      </w:r>
    </w:p>
    <w:p w:rsidR="002E75B6" w:rsidRPr="005726D2" w:rsidRDefault="002E75B6" w:rsidP="002E75B6">
      <w:pPr>
        <w:spacing w:before="0"/>
        <w:rPr>
          <w:rFonts w:cs="Arial"/>
          <w:b/>
          <w:lang w:val="ru-RU"/>
        </w:rPr>
      </w:pPr>
      <w:r w:rsidRPr="005726D2">
        <w:rPr>
          <w:rFonts w:cs="Arial"/>
          <w:b/>
          <w:lang w:val="ru-RU"/>
        </w:rPr>
        <w:t>Квантитативни пријем</w:t>
      </w:r>
    </w:p>
    <w:p w:rsidR="002E75B6" w:rsidRPr="00F10346" w:rsidRDefault="002E75B6" w:rsidP="002E75B6">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2E75B6" w:rsidRPr="00BD7631" w:rsidRDefault="002E75B6" w:rsidP="002E75B6">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E75B6" w:rsidRPr="0065657E" w:rsidRDefault="002E75B6" w:rsidP="002E75B6">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2E75B6" w:rsidRPr="00245A2F" w:rsidRDefault="002E75B6" w:rsidP="002E75B6">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2E75B6" w:rsidRPr="0065657E" w:rsidRDefault="002E75B6" w:rsidP="002E75B6">
      <w:pPr>
        <w:pStyle w:val="KDNabrajanje"/>
        <w:spacing w:before="0"/>
        <w:rPr>
          <w:rFonts w:cs="Arial"/>
        </w:rPr>
      </w:pPr>
      <w:r w:rsidRPr="00F10346">
        <w:rPr>
          <w:rFonts w:cs="Arial"/>
        </w:rPr>
        <w:t>да ли је испоручена уговорена  количина</w:t>
      </w:r>
    </w:p>
    <w:p w:rsidR="002E75B6" w:rsidRPr="0065657E" w:rsidRDefault="002E75B6" w:rsidP="002E75B6">
      <w:pPr>
        <w:pStyle w:val="KDNabrajanje"/>
        <w:spacing w:before="0"/>
        <w:rPr>
          <w:rFonts w:cs="Arial"/>
        </w:rPr>
      </w:pPr>
      <w:r w:rsidRPr="00F10346">
        <w:rPr>
          <w:rFonts w:cs="Arial"/>
        </w:rPr>
        <w:t>да ли су добра испоручена у оригиналном паковању</w:t>
      </w:r>
    </w:p>
    <w:p w:rsidR="002E75B6" w:rsidRPr="002E75B6" w:rsidRDefault="002E75B6" w:rsidP="002E75B6">
      <w:pPr>
        <w:pStyle w:val="KDNabrajanje"/>
        <w:spacing w:before="0"/>
        <w:rPr>
          <w:rFonts w:cs="Arial"/>
        </w:rPr>
      </w:pPr>
      <w:r w:rsidRPr="00F10346">
        <w:rPr>
          <w:rFonts w:cs="Arial"/>
        </w:rPr>
        <w:t>да ли су добра без видљивог оштећења</w:t>
      </w:r>
    </w:p>
    <w:p w:rsidR="002E75B6" w:rsidRPr="002E75B6" w:rsidRDefault="002E75B6" w:rsidP="002E75B6">
      <w:pPr>
        <w:pStyle w:val="KDNabrajanje"/>
        <w:spacing w:before="0"/>
        <w:rPr>
          <w:rFonts w:cs="Arial"/>
        </w:rPr>
      </w:pPr>
      <w:r>
        <w:rPr>
          <w:rFonts w:cs="Arial"/>
          <w:lang w:val="sr-Cyrl-RS"/>
        </w:rPr>
        <w:t>да ли је приложена мерна карта</w:t>
      </w:r>
    </w:p>
    <w:p w:rsidR="001C6969" w:rsidRPr="0065657E" w:rsidRDefault="001C6969" w:rsidP="002E75B6">
      <w:pPr>
        <w:pStyle w:val="KDNabrajanje"/>
        <w:spacing w:before="0"/>
        <w:rPr>
          <w:rFonts w:cs="Arial"/>
        </w:rPr>
      </w:pPr>
      <w:r w:rsidRPr="001C6969">
        <w:rPr>
          <w:rFonts w:cs="Arial"/>
          <w:lang w:val="sr-Cyrl-RS"/>
        </w:rPr>
        <w:t xml:space="preserve">да ли је достављен </w:t>
      </w:r>
      <w:r w:rsidRPr="001C6969">
        <w:rPr>
          <w:rFonts w:cs="Arial"/>
          <w:lang w:val="sr-Cyrl-CS"/>
        </w:rPr>
        <w:t xml:space="preserve">атест материјала за све делове који се израђују од материјала </w:t>
      </w:r>
      <w:r w:rsidRPr="001C6969">
        <w:rPr>
          <w:rFonts w:cs="Arial"/>
          <w:b/>
          <w:lang w:val="sr-Latn-CS"/>
        </w:rPr>
        <w:t xml:space="preserve">Č </w:t>
      </w:r>
      <w:r w:rsidRPr="001C6969">
        <w:rPr>
          <w:rFonts w:cs="Arial"/>
          <w:b/>
          <w:lang w:val="sr-Cyrl-RS"/>
        </w:rPr>
        <w:t>7100(16М03)</w:t>
      </w:r>
    </w:p>
    <w:p w:rsidR="002E75B6" w:rsidRPr="0065657E" w:rsidRDefault="002E75B6" w:rsidP="002E75B6">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2E75B6" w:rsidRPr="0065657E" w:rsidRDefault="002E75B6" w:rsidP="002E75B6">
      <w:pPr>
        <w:spacing w:before="0"/>
        <w:rPr>
          <w:rFonts w:cs="Arial"/>
          <w:b/>
          <w:lang w:val="ru-RU"/>
        </w:rPr>
      </w:pPr>
      <w:r w:rsidRPr="0065657E">
        <w:rPr>
          <w:rFonts w:cs="Arial"/>
          <w:b/>
          <w:lang w:val="ru-RU"/>
        </w:rPr>
        <w:t>Квалитативни пријем</w:t>
      </w:r>
    </w:p>
    <w:p w:rsidR="002E75B6" w:rsidRPr="00F10346" w:rsidRDefault="002E75B6" w:rsidP="002E75B6">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2E75B6" w:rsidRPr="00245A2F" w:rsidRDefault="002E75B6" w:rsidP="002E75B6">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2E75B6" w:rsidRPr="00245A2F" w:rsidRDefault="002E75B6" w:rsidP="002E75B6">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E75B6" w:rsidRPr="0065657E" w:rsidRDefault="002E75B6" w:rsidP="002E75B6">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2E75B6" w:rsidRPr="00245A2F" w:rsidRDefault="006D39FF" w:rsidP="002E75B6">
      <w:pPr>
        <w:tabs>
          <w:tab w:val="left" w:pos="9090"/>
        </w:tabs>
        <w:spacing w:before="0"/>
        <w:rPr>
          <w:rFonts w:cs="Arial"/>
          <w:lang w:val="sr-Cyrl-RS"/>
        </w:rPr>
      </w:pPr>
      <w:r>
        <w:rPr>
          <w:rFonts w:cs="Arial"/>
          <w:lang w:val="ru-RU"/>
        </w:rPr>
        <w:t>Изабрани понуђач</w:t>
      </w:r>
      <w:r w:rsidR="002E75B6"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002E75B6" w:rsidRPr="002E0F39">
        <w:rPr>
          <w:rFonts w:cs="Arial"/>
          <w:lang w:val="ru-RU"/>
        </w:rPr>
        <w:t xml:space="preserve"> о исходу рекламације.</w:t>
      </w:r>
    </w:p>
    <w:p w:rsidR="002E75B6" w:rsidRPr="00245A2F" w:rsidRDefault="006D39FF" w:rsidP="002E75B6">
      <w:pPr>
        <w:tabs>
          <w:tab w:val="left" w:pos="9090"/>
        </w:tabs>
        <w:spacing w:before="0"/>
        <w:rPr>
          <w:rFonts w:cs="Arial"/>
          <w:lang w:val="sr-Cyrl-RS"/>
        </w:rPr>
      </w:pPr>
      <w:r>
        <w:rPr>
          <w:rFonts w:cs="Arial"/>
          <w:lang w:val="ru-RU"/>
        </w:rPr>
        <w:t>Наручилац</w:t>
      </w:r>
      <w:r w:rsidR="002E75B6" w:rsidRPr="005726D2">
        <w:rPr>
          <w:rFonts w:cs="Arial"/>
          <w:lang w:val="ru-RU"/>
        </w:rPr>
        <w:t xml:space="preserve">, који је </w:t>
      </w:r>
      <w:r>
        <w:rPr>
          <w:rFonts w:cs="Arial"/>
          <w:lang w:val="ru-RU"/>
        </w:rPr>
        <w:t>изабраном понуђачу</w:t>
      </w:r>
      <w:r w:rsidR="002E75B6"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002E75B6" w:rsidRPr="005726D2">
        <w:rPr>
          <w:rFonts w:cs="Arial"/>
          <w:lang w:val="ru-RU"/>
        </w:rPr>
        <w:t xml:space="preserve">: </w:t>
      </w:r>
    </w:p>
    <w:p w:rsidR="002E75B6" w:rsidRPr="003E405A" w:rsidRDefault="002E75B6" w:rsidP="002E75B6">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E75B6" w:rsidRPr="003E405A" w:rsidRDefault="002E75B6" w:rsidP="002E75B6">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E75B6" w:rsidRPr="003E405A" w:rsidRDefault="002E75B6" w:rsidP="002E75B6">
      <w:pPr>
        <w:pStyle w:val="KDNabrajanje"/>
        <w:spacing w:before="0"/>
        <w:rPr>
          <w:rFonts w:cs="Arial"/>
        </w:rPr>
      </w:pPr>
      <w:r w:rsidRPr="00F10346">
        <w:rPr>
          <w:rFonts w:cs="Arial"/>
        </w:rPr>
        <w:t>да одбије пријем добра са недостацима.</w:t>
      </w:r>
    </w:p>
    <w:p w:rsidR="002E75B6" w:rsidRPr="00245A2F" w:rsidRDefault="002E75B6" w:rsidP="002E75B6">
      <w:pPr>
        <w:tabs>
          <w:tab w:val="left" w:pos="9090"/>
        </w:tabs>
        <w:spacing w:before="0"/>
        <w:rPr>
          <w:rFonts w:cs="Arial"/>
          <w:lang w:val="sr-Cyrl-RS"/>
        </w:rPr>
      </w:pPr>
      <w:r w:rsidRPr="002E0F39">
        <w:rPr>
          <w:rFonts w:cs="Arial"/>
          <w:lang w:val="ru-RU"/>
        </w:rPr>
        <w:lastRenderedPageBreak/>
        <w:t xml:space="preserve">У сваком од ових случајева, </w:t>
      </w:r>
      <w:r w:rsidR="006D39FF">
        <w:rPr>
          <w:rFonts w:cs="Arial"/>
          <w:lang w:val="ru-RU"/>
        </w:rPr>
        <w:t>Наручилац</w:t>
      </w:r>
      <w:r w:rsidRPr="002E0F39">
        <w:rPr>
          <w:rFonts w:cs="Arial"/>
          <w:lang w:val="ru-RU"/>
        </w:rPr>
        <w:t xml:space="preserve"> има право и на накнаду штете. Поред тога, и независно од тога, </w:t>
      </w:r>
      <w:r w:rsidR="006D39FF">
        <w:rPr>
          <w:rFonts w:cs="Arial"/>
          <w:lang w:val="ru-RU"/>
        </w:rPr>
        <w:t>изабрани понуђач</w:t>
      </w:r>
      <w:r w:rsidRPr="002E0F39">
        <w:rPr>
          <w:rFonts w:cs="Arial"/>
          <w:lang w:val="ru-RU"/>
        </w:rPr>
        <w:t xml:space="preserve"> одговара </w:t>
      </w:r>
      <w:r w:rsidR="006D39FF">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E75B6" w:rsidRPr="00961FC0" w:rsidRDefault="006D39FF" w:rsidP="00961FC0">
      <w:pPr>
        <w:tabs>
          <w:tab w:val="left" w:pos="9090"/>
        </w:tabs>
        <w:spacing w:before="0"/>
        <w:rPr>
          <w:rFonts w:cs="Arial"/>
          <w:lang w:val="ru-RU"/>
        </w:rPr>
      </w:pPr>
      <w:r>
        <w:rPr>
          <w:rFonts w:cs="Arial"/>
          <w:lang w:val="ru-RU"/>
        </w:rPr>
        <w:t>Изабрани понуђач</w:t>
      </w:r>
      <w:r w:rsidR="002E75B6"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002E75B6" w:rsidRPr="002E0F39">
        <w:rPr>
          <w:rFonts w:cs="Arial"/>
          <w:lang w:val="ru-RU"/>
        </w:rPr>
        <w:t>, чији је узрок постојао пре преузимања (скривене мане).</w:t>
      </w:r>
    </w:p>
    <w:p w:rsidR="004D14FC" w:rsidRPr="00F10346" w:rsidRDefault="004D14FC" w:rsidP="00286B65">
      <w:pPr>
        <w:pStyle w:val="Heading10"/>
        <w:numPr>
          <w:ilvl w:val="1"/>
          <w:numId w:val="23"/>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0379C5">
        <w:rPr>
          <w:rFonts w:cs="Arial"/>
          <w:lang w:val="ru-RU" w:eastAsia="zh-CN"/>
        </w:rPr>
        <w:t xml:space="preserve">24 </w:t>
      </w:r>
      <w:r w:rsidR="000379C5" w:rsidRPr="000379C5">
        <w:rPr>
          <w:rFonts w:cs="Arial"/>
          <w:lang w:val="ru-RU" w:eastAsia="zh-CN"/>
        </w:rPr>
        <w:t>месеца од дана када је извршена квалитативни пријем добара</w:t>
      </w:r>
      <w:r w:rsidRPr="002E0F39">
        <w:rPr>
          <w:rFonts w:cs="Arial"/>
          <w:lang w:val="ru-RU" w:eastAsia="zh-CN"/>
        </w:rPr>
        <w:t>.</w:t>
      </w:r>
    </w:p>
    <w:p w:rsidR="002F6ACF" w:rsidRDefault="00A6232C" w:rsidP="00280127">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E509FA" w:rsidRPr="00AC4017" w:rsidRDefault="00E509FA" w:rsidP="00280127">
      <w:pPr>
        <w:spacing w:before="0"/>
        <w:rPr>
          <w:rFonts w:cs="Arial"/>
          <w:lang w:val="sr-Cyrl-RS" w:eastAsia="zh-CN"/>
        </w:rPr>
      </w:pPr>
    </w:p>
    <w:p w:rsidR="00756A02" w:rsidRPr="00F10346" w:rsidRDefault="00756A02" w:rsidP="00286B65">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DA2DB6"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DA2DB6"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 xml:space="preserve">које обухвата и податке из казнене евиденције за кривична дела која су у надлежности редовног кривичног одељења </w:t>
            </w:r>
            <w:r w:rsidRPr="005726D2">
              <w:rPr>
                <w:rFonts w:cs="Arial"/>
                <w:b/>
                <w:lang w:val="ru-RU"/>
              </w:rPr>
              <w:lastRenderedPageBreak/>
              <w:t>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DA2DB6"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DA2DB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DA2DB6"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B23C15" w:rsidRDefault="00A202B2" w:rsidP="00712CEE">
            <w:pPr>
              <w:pStyle w:val="ListParagraph"/>
              <w:autoSpaceDE w:val="0"/>
              <w:autoSpaceDN w:val="0"/>
              <w:adjustRightInd w:val="0"/>
              <w:spacing w:before="0"/>
              <w:ind w:left="-108"/>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w:t>
            </w:r>
            <w:r w:rsidR="00D23A0A">
              <w:rPr>
                <w:rFonts w:ascii="Arial" w:hAnsi="Arial" w:cs="Arial"/>
                <w:lang w:val="sr-Cyrl-CS"/>
              </w:rPr>
              <w:t xml:space="preserve">их три </w:t>
            </w:r>
            <w:r w:rsidRPr="00A202B2">
              <w:rPr>
                <w:rFonts w:ascii="Arial" w:hAnsi="Arial" w:cs="Arial"/>
                <w:lang w:val="ru-RU"/>
              </w:rPr>
              <w:t>(</w:t>
            </w:r>
            <w:r w:rsidR="00D61A91">
              <w:rPr>
                <w:rFonts w:ascii="Arial" w:hAnsi="Arial" w:cs="Arial"/>
                <w:lang w:val="ru-RU"/>
              </w:rPr>
              <w:t xml:space="preserve">2014, </w:t>
            </w:r>
            <w:r w:rsidRPr="00A202B2">
              <w:rPr>
                <w:rFonts w:ascii="Arial" w:hAnsi="Arial" w:cs="Arial"/>
                <w:lang w:val="ru-RU"/>
              </w:rPr>
              <w:t>2015 и 20</w:t>
            </w:r>
            <w:r w:rsidRPr="00712CEE">
              <w:rPr>
                <w:rFonts w:ascii="Arial" w:hAnsi="Arial" w:cs="Arial"/>
                <w:lang w:val="ru-RU"/>
              </w:rPr>
              <w:t xml:space="preserve">16) године </w:t>
            </w:r>
            <w:r w:rsidR="00B23C15" w:rsidRPr="00712CEE">
              <w:rPr>
                <w:rFonts w:ascii="Arial" w:hAnsi="Arial" w:cs="Arial"/>
                <w:lang w:val="ru-RU"/>
              </w:rPr>
              <w:t xml:space="preserve">испоручио </w:t>
            </w:r>
            <w:r w:rsidR="006E036F">
              <w:rPr>
                <w:rFonts w:ascii="Arial" w:hAnsi="Arial" w:cs="Arial"/>
                <w:lang w:val="sr-Cyrl-CS"/>
              </w:rPr>
              <w:t>доб</w:t>
            </w:r>
            <w:r w:rsidR="008A640F">
              <w:rPr>
                <w:rFonts w:ascii="Arial" w:hAnsi="Arial" w:cs="Arial"/>
                <w:lang w:val="sr-Cyrl-CS"/>
              </w:rPr>
              <w:t>ра која су</w:t>
            </w:r>
            <w:r w:rsidR="001670C6" w:rsidRPr="00712CEE">
              <w:rPr>
                <w:rFonts w:ascii="Arial" w:hAnsi="Arial" w:cs="Arial"/>
                <w:lang w:val="sr-Cyrl-CS"/>
              </w:rPr>
              <w:t xml:space="preserve"> предмет ове ЈН</w:t>
            </w:r>
            <w:r w:rsidR="001670C6" w:rsidRPr="00712CEE">
              <w:rPr>
                <w:rFonts w:ascii="Arial" w:hAnsi="Arial" w:cs="Arial"/>
                <w:lang w:val="ru-RU"/>
              </w:rPr>
              <w:t xml:space="preserve"> </w:t>
            </w:r>
            <w:r w:rsidR="00712CEE" w:rsidRPr="00712CEE">
              <w:rPr>
                <w:rFonts w:ascii="Arial" w:hAnsi="Arial" w:cs="Arial"/>
                <w:lang w:val="ru-RU"/>
              </w:rPr>
              <w:t>(</w:t>
            </w:r>
            <w:r w:rsidR="008C26C7">
              <w:rPr>
                <w:rFonts w:ascii="Arial" w:eastAsia="Times New Roman" w:hAnsi="Arial" w:cs="Arial"/>
                <w:lang w:val="sr-Cyrl-CS"/>
              </w:rPr>
              <w:t>делови израђени искључиво резањем из лима</w:t>
            </w:r>
            <w:r w:rsidR="00712CEE" w:rsidRPr="00712CEE">
              <w:rPr>
                <w:rFonts w:ascii="Arial" w:hAnsi="Arial" w:cs="Arial"/>
                <w:lang w:val="ru-RU"/>
              </w:rPr>
              <w:t>)</w:t>
            </w:r>
            <w:r w:rsidR="00712CEE">
              <w:rPr>
                <w:rFonts w:ascii="Arial" w:hAnsi="Arial" w:cs="Arial"/>
                <w:lang w:val="ru-RU"/>
              </w:rPr>
              <w:t xml:space="preserve"> минималне</w:t>
            </w:r>
            <w:r w:rsidR="00A050B9">
              <w:rPr>
                <w:rFonts w:ascii="Arial" w:hAnsi="Arial" w:cs="Arial"/>
                <w:lang w:val="ru-RU"/>
              </w:rPr>
              <w:t xml:space="preserve"> укупне </w:t>
            </w:r>
            <w:r w:rsidR="00712CEE" w:rsidRPr="00712CEE">
              <w:rPr>
                <w:rFonts w:ascii="Arial" w:hAnsi="Arial" w:cs="Arial"/>
                <w:lang w:val="ru-RU"/>
              </w:rPr>
              <w:t xml:space="preserve"> вредност</w:t>
            </w:r>
            <w:r w:rsidR="00A050B9">
              <w:rPr>
                <w:rFonts w:ascii="Arial" w:hAnsi="Arial" w:cs="Arial"/>
                <w:lang w:val="ru-RU"/>
              </w:rPr>
              <w:t>и</w:t>
            </w:r>
            <w:r w:rsidR="00712CEE" w:rsidRPr="00712CEE">
              <w:rPr>
                <w:rFonts w:ascii="Arial" w:hAnsi="Arial" w:cs="Arial"/>
                <w:lang w:val="ru-RU"/>
              </w:rPr>
              <w:t xml:space="preserve"> </w:t>
            </w:r>
            <w:r w:rsidR="008C26C7">
              <w:rPr>
                <w:rFonts w:ascii="Arial" w:hAnsi="Arial" w:cs="Arial"/>
                <w:lang w:val="ru-RU"/>
              </w:rPr>
              <w:t>17</w:t>
            </w:r>
            <w:r w:rsidR="00C3171B">
              <w:rPr>
                <w:rFonts w:ascii="Arial" w:hAnsi="Arial" w:cs="Arial"/>
                <w:lang w:val="ru-RU"/>
              </w:rPr>
              <w:t>.0</w:t>
            </w:r>
            <w:r w:rsidR="00712CEE" w:rsidRPr="00712CEE">
              <w:rPr>
                <w:rFonts w:ascii="Arial" w:hAnsi="Arial" w:cs="Arial"/>
                <w:lang w:val="ru-RU"/>
              </w:rPr>
              <w:t>00.000,00 динара</w:t>
            </w:r>
            <w:r w:rsidR="00712CEE" w:rsidRPr="00712CEE">
              <w:rPr>
                <w:rFonts w:ascii="Arial" w:hAnsi="Arial" w:cs="Arial"/>
                <w:lang w:val="sr-Cyrl-RS"/>
              </w:rPr>
              <w:t xml:space="preserve"> (тражи се вредност испоручених добара, а не вредност закљученог уговора)</w:t>
            </w:r>
          </w:p>
          <w:p w:rsidR="00C770C4" w:rsidRPr="00A202B2" w:rsidRDefault="00C770C4" w:rsidP="00B23C15">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1F5893">
            <w:pPr>
              <w:autoSpaceDE w:val="0"/>
              <w:autoSpaceDN w:val="0"/>
              <w:adjustRightInd w:val="0"/>
              <w:spacing w:before="0"/>
              <w:rPr>
                <w:rFonts w:cs="Arial"/>
                <w:lang w:val="ru-RU"/>
              </w:rPr>
            </w:pPr>
            <w:r w:rsidRPr="00A202B2">
              <w:rPr>
                <w:rFonts w:cs="Arial"/>
                <w:lang w:val="ru-RU"/>
              </w:rPr>
              <w:t xml:space="preserve">- Референтна листа </w:t>
            </w:r>
          </w:p>
          <w:p w:rsidR="00864D74" w:rsidRPr="00934AF2" w:rsidRDefault="00A202B2" w:rsidP="00934AF2">
            <w:pPr>
              <w:autoSpaceDE w:val="0"/>
              <w:autoSpaceDN w:val="0"/>
              <w:adjustRightInd w:val="0"/>
              <w:spacing w:before="0"/>
              <w:rPr>
                <w:rFonts w:cs="Arial"/>
                <w:lang w:val="sr-Cyrl-RS"/>
              </w:rPr>
            </w:pPr>
            <w:r w:rsidRPr="00A202B2">
              <w:rPr>
                <w:rFonts w:cs="Arial"/>
                <w:lang w:val="ru-RU"/>
              </w:rPr>
              <w:t>-Потписане и оверене потврде купаца</w:t>
            </w:r>
            <w:r w:rsidR="00934AF2">
              <w:rPr>
                <w:rFonts w:cs="Arial"/>
                <w:lang w:val="sr-Cyrl-RS"/>
              </w:rPr>
              <w:t>,</w:t>
            </w:r>
            <w:r w:rsidR="006236FA">
              <w:rPr>
                <w:rFonts w:cs="Arial"/>
                <w:lang w:val="ru-RU"/>
              </w:rPr>
              <w:t xml:space="preserve"> </w:t>
            </w:r>
            <w:r w:rsidR="00934AF2" w:rsidRPr="00934AF2">
              <w:rPr>
                <w:rFonts w:cs="Arial"/>
                <w:lang w:val="sr-Cyrl-RS"/>
              </w:rPr>
              <w:t>на којој се наводи  ко је крајњи корисник добара и његов контакт.</w:t>
            </w:r>
          </w:p>
          <w:p w:rsidR="00167714" w:rsidRPr="00A202B2" w:rsidRDefault="00167714" w:rsidP="001F5893">
            <w:pPr>
              <w:autoSpaceDE w:val="0"/>
              <w:autoSpaceDN w:val="0"/>
              <w:adjustRightInd w:val="0"/>
              <w:spacing w:before="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286B65">
            <w:pPr>
              <w:pStyle w:val="ListParagraph"/>
              <w:numPr>
                <w:ilvl w:val="0"/>
                <w:numId w:val="27"/>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B23C15">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6236FA" w:rsidRDefault="00463865" w:rsidP="00463865">
      <w:pPr>
        <w:spacing w:before="0"/>
        <w:rPr>
          <w:rFonts w:cs="Arial"/>
          <w:lang w:val="sr-Latn-RS"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w:t>
      </w:r>
    </w:p>
    <w:p w:rsidR="006236FA" w:rsidRDefault="006236FA" w:rsidP="00463865">
      <w:pPr>
        <w:spacing w:before="0"/>
        <w:rPr>
          <w:rFonts w:cs="Arial"/>
          <w:lang w:val="sr-Latn-RS" w:eastAsia="zh-CN"/>
        </w:rPr>
      </w:pPr>
    </w:p>
    <w:p w:rsidR="006236FA" w:rsidRDefault="006236FA" w:rsidP="00463865">
      <w:pPr>
        <w:spacing w:before="0"/>
        <w:rPr>
          <w:rFonts w:cs="Arial"/>
          <w:lang w:val="sr-Latn-RS" w:eastAsia="zh-CN"/>
        </w:rPr>
      </w:pPr>
    </w:p>
    <w:p w:rsidR="006236FA" w:rsidRDefault="006236FA" w:rsidP="00463865">
      <w:pPr>
        <w:spacing w:before="0"/>
        <w:rPr>
          <w:rFonts w:cs="Arial"/>
          <w:lang w:val="sr-Latn-RS" w:eastAsia="zh-CN"/>
        </w:rPr>
      </w:pPr>
    </w:p>
    <w:p w:rsidR="00463865" w:rsidRPr="00073F14" w:rsidRDefault="00463865" w:rsidP="00463865">
      <w:pPr>
        <w:spacing w:before="0"/>
        <w:rPr>
          <w:rFonts w:cs="Arial"/>
          <w:lang w:val="ru-RU" w:eastAsia="zh-CN"/>
        </w:rPr>
      </w:pPr>
      <w:r w:rsidRPr="00073F14">
        <w:rPr>
          <w:rFonts w:cs="Arial"/>
          <w:lang w:val="ru-RU" w:eastAsia="zh-CN"/>
        </w:rPr>
        <w:lastRenderedPageBreak/>
        <w:t xml:space="preserve">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556859" w:rsidP="00621752">
      <w:pPr>
        <w:pStyle w:val="KDParagraf"/>
        <w:spacing w:before="0"/>
        <w:rPr>
          <w:rFonts w:cs="Arial"/>
          <w:lang w:val="ru-RU"/>
        </w:rPr>
      </w:pPr>
      <w:r w:rsidRPr="00556859">
        <w:rPr>
          <w:rFonts w:cs="Arial"/>
          <w:lang w:val="sr-Cyrl-RS"/>
        </w:rPr>
        <w:t xml:space="preserve">У </w:t>
      </w:r>
      <w:r w:rsidRPr="00556859">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56859">
        <w:rPr>
          <w:rFonts w:cs="Arial"/>
          <w:b/>
          <w:bCs/>
          <w:lang w:val="sr-Latn-RS"/>
        </w:rPr>
        <w:t>5%</w:t>
      </w:r>
      <w:r w:rsidRPr="00556859">
        <w:rPr>
          <w:rFonts w:cs="Arial"/>
          <w:lang w:val="sr-Latn-RS"/>
        </w:rPr>
        <w:t xml:space="preserve"> у односу на нaјнижу понуђену цену понуђача који нуди добра </w:t>
      </w:r>
      <w:r w:rsidRPr="00556859">
        <w:rPr>
          <w:rFonts w:cs="Arial"/>
          <w:lang w:val="sr-Cyrl-RS"/>
        </w:rPr>
        <w:t>страног</w:t>
      </w:r>
      <w:r w:rsidRPr="00556859">
        <w:rPr>
          <w:rFonts w:cs="Arial"/>
          <w:lang w:val="sr-Latn-RS"/>
        </w:rPr>
        <w:t xml:space="preserve"> порекла.</w:t>
      </w:r>
      <w:r w:rsidR="00621752" w:rsidRPr="005726D2">
        <w:rPr>
          <w:rFonts w:cs="Arial"/>
          <w:lang w:val="ru-RU"/>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lastRenderedPageBreak/>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 xml:space="preserve">дужи гарантни рок добара. </w:t>
      </w:r>
      <w:r w:rsidRPr="008A1126">
        <w:rPr>
          <w:rFonts w:eastAsia="Calibri" w:cs="Arial"/>
          <w:lang w:val="sr-Latn-RS"/>
        </w:rPr>
        <w:t>Уколико ни после примене резервн</w:t>
      </w:r>
      <w:r w:rsidR="00556859">
        <w:rPr>
          <w:rFonts w:eastAsia="Calibri" w:cs="Arial"/>
          <w:lang w:val="sr-Cyrl-RS"/>
        </w:rPr>
        <w:t>ог</w:t>
      </w:r>
      <w:r w:rsidRPr="008A1126">
        <w:rPr>
          <w:rFonts w:eastAsia="Calibri" w:cs="Arial"/>
          <w:lang w:val="sr-Latn-RS"/>
        </w:rPr>
        <w:t xml:space="preserve">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556859" w:rsidRDefault="00556859" w:rsidP="00B841C1">
      <w:pPr>
        <w:pStyle w:val="KDPodnaslov1"/>
        <w:spacing w:before="0"/>
        <w:rPr>
          <w:rFonts w:cs="Arial"/>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2E0F39"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AF0766"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w:t>
      </w:r>
      <w:r w:rsidR="007D4245">
        <w:rPr>
          <w:rFonts w:cs="Arial"/>
          <w:lang w:val="ru-RU"/>
        </w:rPr>
        <w:t xml:space="preserve"> </w:t>
      </w:r>
      <w:r w:rsidRPr="00F10346">
        <w:rPr>
          <w:rFonts w:cs="Arial"/>
          <w:lang w:val="ru-RU"/>
        </w:rPr>
        <w:t>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EB7A56" w:rsidRPr="00084FFE">
        <w:rPr>
          <w:rFonts w:cs="Arial"/>
          <w:i w:val="0"/>
          <w:color w:val="auto"/>
          <w:sz w:val="22"/>
          <w:szCs w:val="22"/>
        </w:rPr>
        <w:t>меница</w:t>
      </w:r>
      <w:r w:rsidRPr="00CF1F31">
        <w:rPr>
          <w:rFonts w:cs="Arial"/>
          <w:i w:val="0"/>
          <w:color w:val="auto"/>
          <w:sz w:val="22"/>
          <w:szCs w:val="22"/>
        </w:rPr>
        <w:t xml:space="preserve">),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w:t>
      </w:r>
      <w:r w:rsidRPr="00CF1F31">
        <w:rPr>
          <w:rFonts w:cs="Arial"/>
          <w:i w:val="0"/>
          <w:color w:val="auto"/>
          <w:sz w:val="22"/>
          <w:szCs w:val="22"/>
        </w:rPr>
        <w:lastRenderedPageBreak/>
        <w:t>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CE1A5A">
        <w:rPr>
          <w:rFonts w:cs="Arial"/>
          <w:b/>
          <w:i w:val="0"/>
          <w:color w:val="auto"/>
          <w:sz w:val="22"/>
          <w:szCs w:val="22"/>
          <w:lang w:val="sr-Cyrl-RS"/>
        </w:rPr>
        <w:t>Млински делови – панцири(сви) за 2018. -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4D4C7F">
        <w:rPr>
          <w:rFonts w:cs="Arial"/>
          <w:b/>
          <w:bCs/>
          <w:i w:val="0"/>
          <w:color w:val="auto"/>
          <w:sz w:val="22"/>
          <w:szCs w:val="22"/>
          <w:lang w:val="sr-Cyrl-CS"/>
        </w:rPr>
        <w:t>3000/1800/2017(2014/2017)</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AF0766"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25575B" w:rsidRDefault="009B3371" w:rsidP="00EC7095">
      <w:pPr>
        <w:pStyle w:val="KDNabrajanje"/>
        <w:spacing w:before="0"/>
      </w:pPr>
      <w:r w:rsidRPr="00F10346">
        <w:t>Овлашћење за потписника (ако не потписује заступник)</w:t>
      </w:r>
    </w:p>
    <w:p w:rsidR="0025575B" w:rsidRPr="00393506" w:rsidRDefault="0025575B" w:rsidP="0025575B">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lastRenderedPageBreak/>
        <w:t>Напомена: 1 примерак понуде доставити на ЦД-у.</w:t>
      </w: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AF076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E1A5A">
        <w:rPr>
          <w:rFonts w:cs="Arial"/>
          <w:b/>
          <w:lang w:val="sr-Cyrl-RS"/>
        </w:rPr>
        <w:t>Млински делови – панцири(сви) за 2018. - Тент А</w:t>
      </w:r>
      <w:r w:rsidRPr="00F10346">
        <w:rPr>
          <w:rFonts w:cs="Arial"/>
          <w:lang w:val="ru-RU"/>
        </w:rPr>
        <w:t xml:space="preserve"> - Јавна набавка број </w:t>
      </w:r>
      <w:r w:rsidR="004D4C7F">
        <w:rPr>
          <w:rFonts w:cs="Arial"/>
          <w:b/>
          <w:bCs/>
          <w:lang w:val="sr-Cyrl-CS"/>
        </w:rPr>
        <w:t>3000/1800/2017(2014/2017)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E1A5A">
        <w:rPr>
          <w:rFonts w:cs="Arial"/>
          <w:b/>
          <w:lang w:val="sr-Cyrl-RS"/>
        </w:rPr>
        <w:t>Млински делови – панцири(сви) за 2018. - Тент А</w:t>
      </w:r>
      <w:r w:rsidRPr="002E0F39">
        <w:rPr>
          <w:rFonts w:cs="Arial"/>
          <w:lang w:val="ru-RU"/>
        </w:rPr>
        <w:t xml:space="preserve"> - Јавна набавка број </w:t>
      </w:r>
      <w:r w:rsidR="004D4C7F">
        <w:rPr>
          <w:rFonts w:cs="Arial"/>
          <w:b/>
          <w:bCs/>
          <w:lang w:val="sr-Cyrl-CS"/>
        </w:rPr>
        <w:t>3000/1800/2017(2014/2017)</w:t>
      </w:r>
      <w:r w:rsidR="007249DE">
        <w:rPr>
          <w:rFonts w:cs="Arial"/>
          <w:b/>
          <w:bCs/>
          <w:lang w:val="sr-Cyrl-CS"/>
        </w:rPr>
        <w:t xml:space="preserve"> </w:t>
      </w:r>
      <w:r w:rsidRPr="002E0F39">
        <w:rPr>
          <w:rFonts w:cs="Arial"/>
          <w:lang w:val="ru-RU"/>
        </w:rPr>
        <w:t>– НЕ ОТВАРАТИ“.</w:t>
      </w:r>
    </w:p>
    <w:p w:rsidR="00EA6178" w:rsidRPr="00AF0766" w:rsidRDefault="008D2B23" w:rsidP="00AF0766">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AF0766"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AF076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AF0766"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AF0766" w:rsidRDefault="00E16574" w:rsidP="00AF0766">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AF0766"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AF0766">
      <w:pPr>
        <w:pStyle w:val="Heading10"/>
        <w:numPr>
          <w:ilvl w:val="1"/>
          <w:numId w:val="22"/>
        </w:numPr>
        <w:spacing w:before="0"/>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Pr="00E73202" w:rsidRDefault="0018602B" w:rsidP="00AF0766">
      <w:pPr>
        <w:spacing w:before="0"/>
        <w:rPr>
          <w:rFonts w:eastAsia="Calibri" w:cs="Arial"/>
          <w:lang w:val="ru-RU"/>
        </w:rPr>
      </w:pPr>
      <w:r w:rsidRPr="0018602B">
        <w:rPr>
          <w:rFonts w:eastAsia="Calibri" w:cs="Arial"/>
          <w:lang w:val="ru-RU"/>
        </w:rPr>
        <w:t xml:space="preserve">Изабрани понуђач је обавезан да </w:t>
      </w:r>
      <w:r w:rsidR="00A4083B" w:rsidRPr="00A4083B">
        <w:rPr>
          <w:rFonts w:eastAsia="Calibri" w:cs="Arial"/>
          <w:lang w:val="ru-RU"/>
        </w:rPr>
        <w:t xml:space="preserve">1/3 сваке ставке свих добара  испоручи у року који не може бити дужи од </w:t>
      </w:r>
      <w:r w:rsidR="00A4083B" w:rsidRPr="00A4083B">
        <w:rPr>
          <w:rFonts w:eastAsia="Calibri" w:cs="Arial"/>
          <w:lang w:val="sr-Cyrl-RS"/>
        </w:rPr>
        <w:t xml:space="preserve">45 </w:t>
      </w:r>
      <w:r w:rsidR="00A4083B" w:rsidRPr="00A4083B">
        <w:rPr>
          <w:rFonts w:eastAsia="Calibri" w:cs="Arial"/>
          <w:lang w:val="ru-RU"/>
        </w:rPr>
        <w:t xml:space="preserve">дана од дана ступања Уговора на снагу, 1/3% сваке ставке свих добара  испоручи у року који не може бити дужи од </w:t>
      </w:r>
      <w:r w:rsidR="00A4083B" w:rsidRPr="00A4083B">
        <w:rPr>
          <w:rFonts w:eastAsia="Calibri" w:cs="Arial"/>
          <w:lang w:val="sr-Cyrl-RS"/>
        </w:rPr>
        <w:t xml:space="preserve">90 </w:t>
      </w:r>
      <w:r w:rsidR="00A4083B" w:rsidRPr="00A4083B">
        <w:rPr>
          <w:rFonts w:eastAsia="Calibri" w:cs="Arial"/>
          <w:lang w:val="ru-RU"/>
        </w:rPr>
        <w:t xml:space="preserve">дана од дана ступања Уговора на снагу и 1/3  сваке ставке свих добара  испоручи у року који не може бити дужи од </w:t>
      </w:r>
      <w:r w:rsidR="00A4083B" w:rsidRPr="00A4083B">
        <w:rPr>
          <w:rFonts w:eastAsia="Calibri" w:cs="Arial"/>
          <w:lang w:val="sr-Cyrl-RS"/>
        </w:rPr>
        <w:t xml:space="preserve">135 </w:t>
      </w:r>
      <w:r w:rsidR="00A4083B" w:rsidRPr="00A4083B">
        <w:rPr>
          <w:rFonts w:eastAsia="Calibri" w:cs="Arial"/>
          <w:lang w:val="ru-RU"/>
        </w:rPr>
        <w:t>дана од дана ступања Уговора на снагу.</w:t>
      </w:r>
    </w:p>
    <w:p w:rsidR="005D18A0" w:rsidRPr="005D18A0" w:rsidRDefault="00A6232C" w:rsidP="00AF0766">
      <w:pPr>
        <w:pStyle w:val="Heading10"/>
        <w:numPr>
          <w:ilvl w:val="1"/>
          <w:numId w:val="22"/>
        </w:numPr>
        <w:spacing w:before="0"/>
        <w:rPr>
          <w:rFonts w:cs="Arial"/>
          <w:lang w:val="sr-Cyrl-RS"/>
        </w:rPr>
      </w:pPr>
      <w:r>
        <w:rPr>
          <w:rFonts w:cs="Arial"/>
          <w:lang w:val="en-US"/>
        </w:rPr>
        <w:t>Гарантни рок</w:t>
      </w:r>
    </w:p>
    <w:p w:rsidR="00E547ED" w:rsidRPr="00E547ED" w:rsidRDefault="00A6232C" w:rsidP="00AF0766">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2</w:t>
      </w:r>
      <w:r w:rsidR="000379C5">
        <w:rPr>
          <w:rFonts w:cs="Arial"/>
          <w:lang w:val="ru-RU" w:eastAsia="zh-CN"/>
        </w:rPr>
        <w:t>4</w:t>
      </w:r>
      <w:r w:rsidRPr="002E0F39">
        <w:rPr>
          <w:rFonts w:cs="Arial"/>
          <w:lang w:val="ru-RU" w:eastAsia="zh-CN"/>
        </w:rPr>
        <w:t xml:space="preserve"> </w:t>
      </w:r>
      <w:r w:rsidR="000379C5" w:rsidRPr="000379C5">
        <w:rPr>
          <w:rFonts w:cs="Arial"/>
          <w:lang w:val="ru-RU" w:eastAsia="zh-CN"/>
        </w:rPr>
        <w:t>месеца од дана када је извршена квалитативни пријем добара</w:t>
      </w:r>
      <w:r w:rsidRPr="002E0F39">
        <w:rPr>
          <w:rFonts w:cs="Arial"/>
          <w:lang w:val="ru-RU" w:eastAsia="zh-CN"/>
        </w:rPr>
        <w:t>.</w:t>
      </w:r>
    </w:p>
    <w:p w:rsidR="00A6232C" w:rsidRPr="00AF0766" w:rsidRDefault="00A6232C" w:rsidP="00AF0766">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AF0766">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AF0766">
        <w:rPr>
          <w:rFonts w:eastAsia="Calibri" w:cs="Arial"/>
          <w:lang w:val="ru-RU"/>
        </w:rPr>
        <w:t xml:space="preserve">Наручиоца </w:t>
      </w:r>
      <w:r w:rsidRPr="005726D2">
        <w:rPr>
          <w:rFonts w:eastAsia="Calibri" w:cs="Arial"/>
          <w:lang w:val="ru-RU"/>
        </w:rPr>
        <w:t xml:space="preserve">и  </w:t>
      </w:r>
      <w:r w:rsidR="00AF0766">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AF0766">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AF0766">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AF0766" w:rsidP="00B137B3">
      <w:pPr>
        <w:autoSpaceDE w:val="0"/>
        <w:autoSpaceDN w:val="0"/>
        <w:adjustRightInd w:val="0"/>
        <w:spacing w:before="0"/>
        <w:ind w:right="-426"/>
        <w:rPr>
          <w:rFonts w:eastAsia="Calibri" w:cs="Arial"/>
          <w:lang w:val="ru-RU"/>
        </w:rPr>
      </w:pPr>
      <w:r>
        <w:rPr>
          <w:rFonts w:eastAsia="Calibri" w:cs="Arial"/>
          <w:lang w:val="ru-RU"/>
        </w:rPr>
        <w:t>Изабрани понуђач</w:t>
      </w:r>
      <w:r w:rsidR="00454024">
        <w:rPr>
          <w:rFonts w:eastAsia="Calibri" w:cs="Arial"/>
          <w:lang w:val="sr-Cyrl-RS"/>
        </w:rPr>
        <w:t xml:space="preserve">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AF0766" w:rsidRDefault="008767D5" w:rsidP="008D2B2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AF0766">
        <w:rPr>
          <w:bCs/>
          <w:lang w:val="sr-Cyrl-RS"/>
        </w:rPr>
        <w:t>изабраном понуђачу</w:t>
      </w:r>
      <w:r w:rsidRPr="002E0F39">
        <w:rPr>
          <w:bCs/>
          <w:lang w:val="ru-RU"/>
        </w:rPr>
        <w:t>.</w:t>
      </w: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AF0766" w:rsidRDefault="008B4615" w:rsidP="00AF0766">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286B65">
      <w:pPr>
        <w:pStyle w:val="KDPodnaslov2"/>
        <w:numPr>
          <w:ilvl w:val="1"/>
          <w:numId w:val="24"/>
        </w:numPr>
        <w:spacing w:before="0"/>
        <w:jc w:val="both"/>
        <w:rPr>
          <w:rFonts w:cs="Arial"/>
          <w:lang w:val="sr-Cyrl-RS"/>
        </w:rPr>
      </w:pPr>
      <w:r>
        <w:rPr>
          <w:rFonts w:cs="Arial"/>
          <w:lang w:val="sr-Cyrl-RS"/>
        </w:rPr>
        <w:lastRenderedPageBreak/>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6A4893" w:rsidRPr="006A4893" w:rsidRDefault="006A4893" w:rsidP="006A4893">
      <w:pPr>
        <w:pStyle w:val="KDPodnaslov3"/>
        <w:keepNext w:val="0"/>
        <w:spacing w:before="0"/>
        <w:rPr>
          <w:rFonts w:cs="Arial"/>
          <w:b/>
          <w:lang w:val="ru-RU"/>
        </w:rPr>
      </w:pPr>
      <w:r w:rsidRPr="006A4893">
        <w:rPr>
          <w:rFonts w:cs="Arial"/>
          <w:b/>
          <w:lang w:val="ru-RU"/>
        </w:rPr>
        <w:t>Банкарска гаранција за добро извршење посла</w:t>
      </w:r>
    </w:p>
    <w:p w:rsidR="006A4893" w:rsidRPr="006A4893" w:rsidRDefault="006A4893" w:rsidP="006A4893">
      <w:pPr>
        <w:spacing w:before="0"/>
        <w:rPr>
          <w:rFonts w:cs="Arial"/>
          <w:lang w:val="ru-RU"/>
        </w:rPr>
      </w:pPr>
      <w:r w:rsidRPr="006A4893">
        <w:rPr>
          <w:rFonts w:cs="Arial"/>
          <w:lang w:val="ru-RU"/>
        </w:rPr>
        <w:t>Изабрани понуђач је дужан да у</w:t>
      </w:r>
      <w:r>
        <w:rPr>
          <w:rFonts w:cs="Arial"/>
          <w:lang w:val="ru-RU"/>
        </w:rPr>
        <w:t>з</w:t>
      </w:r>
      <w:r w:rsidRPr="006A4893">
        <w:rPr>
          <w:rFonts w:cs="Arial"/>
          <w:lang w:val="ru-RU"/>
        </w:rPr>
        <w:t xml:space="preserve"> </w:t>
      </w:r>
      <w:r>
        <w:rPr>
          <w:rFonts w:cs="Arial"/>
          <w:lang w:val="ru-RU"/>
        </w:rPr>
        <w:t>потписан Уговор</w:t>
      </w:r>
      <w:r w:rsidRPr="006A4893">
        <w:rPr>
          <w:rFonts w:cs="Arial"/>
          <w:lang w:val="ru-RU"/>
        </w:rPr>
        <w:t>, као средство финансијског обезбеђења за добро извршење посла преда Наручиоцу банкарску гаранцију за добро извршење посла.</w:t>
      </w:r>
    </w:p>
    <w:p w:rsidR="006A4893" w:rsidRPr="006A4893" w:rsidRDefault="006A4893" w:rsidP="006A4893">
      <w:pPr>
        <w:spacing w:before="0"/>
        <w:rPr>
          <w:rFonts w:cs="Arial"/>
          <w:lang w:val="ru-RU"/>
        </w:rPr>
      </w:pPr>
      <w:r w:rsidRPr="006A4893">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A4893" w:rsidRPr="006A4893" w:rsidRDefault="006A4893" w:rsidP="006A4893">
      <w:pPr>
        <w:spacing w:before="0"/>
        <w:rPr>
          <w:rFonts w:cs="Arial"/>
          <w:lang w:val="ru-RU"/>
        </w:rPr>
      </w:pPr>
      <w:r w:rsidRPr="006A4893">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6A4893" w:rsidRPr="006A4893" w:rsidRDefault="006A4893" w:rsidP="006A4893">
      <w:pPr>
        <w:spacing w:before="0"/>
        <w:rPr>
          <w:rFonts w:cs="Arial"/>
          <w:lang w:val="ru-RU"/>
        </w:rPr>
      </w:pPr>
      <w:r w:rsidRPr="006A4893">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A4893" w:rsidRPr="006A4893" w:rsidRDefault="006A4893" w:rsidP="006A4893">
      <w:pPr>
        <w:spacing w:before="0"/>
        <w:rPr>
          <w:rFonts w:cs="Arial"/>
          <w:lang w:val="ru-RU"/>
        </w:rPr>
      </w:pPr>
      <w:r w:rsidRPr="006A4893">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A4893" w:rsidRPr="006A4893" w:rsidRDefault="006A4893" w:rsidP="006A4893">
      <w:pPr>
        <w:spacing w:before="0"/>
        <w:rPr>
          <w:rFonts w:cs="Arial"/>
          <w:lang w:val="ru-RU"/>
        </w:rPr>
      </w:pPr>
      <w:r w:rsidRPr="006A489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A4893" w:rsidRPr="006A4893" w:rsidRDefault="006A4893" w:rsidP="006A4893">
      <w:pPr>
        <w:spacing w:before="0"/>
        <w:rPr>
          <w:rFonts w:cs="Arial"/>
          <w:lang w:val="ru-RU"/>
        </w:rPr>
      </w:pPr>
      <w:r w:rsidRPr="006A4893">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A4893" w:rsidRDefault="006A4893" w:rsidP="006A4893">
      <w:pPr>
        <w:spacing w:before="0"/>
        <w:rPr>
          <w:rFonts w:cs="Arial"/>
          <w:lang w:val="sr-Latn-RS"/>
        </w:rPr>
      </w:pPr>
      <w:r w:rsidRPr="006A4893">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C3ED8" w:rsidRDefault="005C3ED8" w:rsidP="006A4893">
      <w:pPr>
        <w:spacing w:before="0"/>
        <w:rPr>
          <w:rFonts w:cs="Arial"/>
          <w:lang w:val="sr-Latn-RS"/>
        </w:rPr>
      </w:pPr>
    </w:p>
    <w:p w:rsidR="005C3ED8" w:rsidRPr="00350DB8" w:rsidRDefault="005C3ED8" w:rsidP="005C3ED8">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5C3ED8" w:rsidRPr="00350DB8" w:rsidRDefault="005C3ED8" w:rsidP="005C3ED8">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5C3ED8" w:rsidRPr="00350DB8" w:rsidRDefault="005C3ED8" w:rsidP="005C3ED8">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5C3ED8" w:rsidRPr="00350DB8" w:rsidRDefault="005C3ED8" w:rsidP="005C3ED8">
      <w:pPr>
        <w:numPr>
          <w:ilvl w:val="0"/>
          <w:numId w:val="30"/>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C3ED8" w:rsidRPr="00350DB8" w:rsidRDefault="005C3ED8" w:rsidP="005C3ED8">
      <w:pPr>
        <w:numPr>
          <w:ilvl w:val="0"/>
          <w:numId w:val="30"/>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5C3ED8" w:rsidRPr="00350DB8" w:rsidRDefault="005C3ED8" w:rsidP="005C3ED8">
      <w:pPr>
        <w:numPr>
          <w:ilvl w:val="0"/>
          <w:numId w:val="30"/>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3ED8" w:rsidRPr="00350DB8" w:rsidRDefault="005C3ED8" w:rsidP="005C3ED8">
      <w:pPr>
        <w:numPr>
          <w:ilvl w:val="0"/>
          <w:numId w:val="30"/>
        </w:numPr>
        <w:spacing w:before="0"/>
        <w:rPr>
          <w:rFonts w:eastAsia="Calibri" w:cs="Arial"/>
        </w:rPr>
      </w:pPr>
      <w:r w:rsidRPr="00350DB8">
        <w:rPr>
          <w:rFonts w:eastAsia="Calibri" w:cs="Arial"/>
        </w:rPr>
        <w:t>фотокопију ОП обрасца.</w:t>
      </w:r>
    </w:p>
    <w:p w:rsidR="005C3ED8" w:rsidRPr="00350DB8" w:rsidRDefault="005C3ED8" w:rsidP="005C3ED8">
      <w:pPr>
        <w:numPr>
          <w:ilvl w:val="0"/>
          <w:numId w:val="30"/>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3ED8" w:rsidRPr="00350DB8" w:rsidRDefault="005C3ED8" w:rsidP="005C3ED8">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C3ED8" w:rsidRPr="005C3ED8" w:rsidRDefault="005C3ED8" w:rsidP="006A4893">
      <w:pPr>
        <w:spacing w:before="0"/>
        <w:rPr>
          <w:rFonts w:cs="Arial"/>
          <w:lang w:val="sr-Latn-RS"/>
        </w:rPr>
      </w:pPr>
      <w:r w:rsidRPr="00350DB8">
        <w:rPr>
          <w:rFonts w:eastAsia="Calibri"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Pr>
          <w:rFonts w:cs="Arial"/>
          <w:lang w:val="sr-Latn-RS"/>
        </w:rPr>
        <w:t>.</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D4C7F">
        <w:rPr>
          <w:rFonts w:cs="Arial"/>
          <w:b/>
          <w:bCs/>
          <w:lang w:val="sr-Cyrl-CS"/>
        </w:rPr>
        <w:t>3000/1800/2017(2014/2017)</w:t>
      </w:r>
    </w:p>
    <w:p w:rsidR="005D18A0" w:rsidRDefault="005D18A0" w:rsidP="00274A2C">
      <w:pPr>
        <w:tabs>
          <w:tab w:val="left" w:pos="1134"/>
        </w:tabs>
        <w:spacing w:before="0"/>
        <w:jc w:val="center"/>
        <w:rPr>
          <w:b/>
          <w:lang w:val="sr-Latn-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C3ED8" w:rsidRPr="00364EB0" w:rsidRDefault="005C3ED8" w:rsidP="005C3ED8">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5C3ED8" w:rsidRPr="00364EB0" w:rsidRDefault="005C3ED8" w:rsidP="005C3ED8">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5C3ED8" w:rsidRDefault="005C3ED8" w:rsidP="005C3ED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Pr>
          <w:rFonts w:cs="Arial"/>
          <w:b/>
          <w:bCs/>
          <w:lang w:val="sr-Cyrl-CS"/>
        </w:rPr>
        <w:t>3000/1802/2017(1949/2017)</w:t>
      </w:r>
    </w:p>
    <w:p w:rsidR="00B81CC1" w:rsidRPr="005C3ED8" w:rsidRDefault="005C3ED8" w:rsidP="005C3ED8">
      <w:pPr>
        <w:tabs>
          <w:tab w:val="left" w:pos="1134"/>
        </w:tabs>
        <w:spacing w:before="0"/>
        <w:jc w:val="center"/>
        <w:rPr>
          <w:b/>
          <w:lang w:val="sr-Latn-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4C7F">
        <w:rPr>
          <w:rFonts w:cs="Arial"/>
          <w:b/>
          <w:bCs/>
          <w:color w:val="000000"/>
          <w:lang w:val="sr-Cyrl-CS"/>
        </w:rPr>
        <w:t>3000/1800/2017(2014/2017)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lastRenderedPageBreak/>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CE1A5A">
        <w:rPr>
          <w:rFonts w:cs="Arial"/>
          <w:b/>
          <w:lang w:val="sr-Cyrl-RS" w:bidi="en-US"/>
        </w:rPr>
        <w:t>Млински делови – панцири(сви) за 2018. - Тент А</w:t>
      </w:r>
      <w:r w:rsidRPr="002E0F39">
        <w:rPr>
          <w:rFonts w:cs="Arial"/>
          <w:lang w:val="sr-Cyrl-RS" w:bidi="en-US"/>
        </w:rPr>
        <w:t xml:space="preserve"> бр.ЈН</w:t>
      </w:r>
      <w:r w:rsidR="001773C7">
        <w:rPr>
          <w:rFonts w:cs="Arial"/>
          <w:lang w:val="sr-Cyrl-RS" w:bidi="en-US"/>
        </w:rPr>
        <w:t xml:space="preserve"> </w:t>
      </w:r>
      <w:r w:rsidR="004D4C7F">
        <w:rPr>
          <w:rFonts w:cs="Arial"/>
          <w:b/>
          <w:bCs/>
          <w:lang w:val="sr-Cyrl-CS" w:bidi="en-US"/>
        </w:rPr>
        <w:t>3000/1800/2017(2014/2017)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4D4C7F">
        <w:rPr>
          <w:rFonts w:cs="Arial"/>
          <w:b/>
          <w:bCs/>
          <w:lang w:val="sr-Cyrl-CS"/>
        </w:rPr>
        <w:t xml:space="preserve">3000 1800 2017(2014 </w:t>
      </w:r>
      <w:r w:rsidR="004D4C7F" w:rsidRPr="004D4C7F">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4D4C7F">
        <w:rPr>
          <w:rFonts w:cs="Arial"/>
          <w:b/>
          <w:bCs/>
          <w:lang w:val="sr-Cyrl-CS"/>
        </w:rPr>
        <w:t>3000/1800/2017(2014/2017)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lastRenderedPageBreak/>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lastRenderedPageBreak/>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6A4893">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AF0766" w:rsidRPr="005C3ED8" w:rsidRDefault="00AF0766" w:rsidP="005C3ED8">
      <w:pPr>
        <w:spacing w:before="0"/>
        <w:rPr>
          <w:rFonts w:cs="Arial"/>
          <w:color w:val="00B0F0"/>
          <w:lang w:val="sr-Latn-RS" w:eastAsia="sr-Latn-CS"/>
        </w:rPr>
      </w:pPr>
    </w:p>
    <w:p w:rsidR="00AF0766" w:rsidRDefault="00AF0766" w:rsidP="00465640">
      <w:pPr>
        <w:spacing w:before="0"/>
        <w:jc w:val="center"/>
        <w:rPr>
          <w:rFonts w:cs="Arial"/>
          <w:color w:val="00B0F0"/>
          <w:lang w:val="sr-Cyrl-RS" w:eastAsia="sr-Latn-CS"/>
        </w:rPr>
      </w:pPr>
    </w:p>
    <w:p w:rsidR="00AF0766" w:rsidRDefault="00AF0766" w:rsidP="00465640">
      <w:pPr>
        <w:spacing w:before="0"/>
        <w:jc w:val="center"/>
        <w:rPr>
          <w:rFonts w:cs="Arial"/>
          <w:color w:val="00B0F0"/>
          <w:lang w:val="sr-Cyrl-RS" w:eastAsia="sr-Latn-CS"/>
        </w:rPr>
      </w:pPr>
    </w:p>
    <w:p w:rsidR="00AF0766" w:rsidRDefault="00AF0766" w:rsidP="00465640">
      <w:pPr>
        <w:spacing w:before="0"/>
        <w:jc w:val="center"/>
        <w:rPr>
          <w:rFonts w:cs="Arial"/>
          <w:color w:val="00B0F0"/>
          <w:lang w:val="sr-Cyrl-RS" w:eastAsia="sr-Latn-CS"/>
        </w:rPr>
      </w:pPr>
    </w:p>
    <w:p w:rsidR="00AF0766" w:rsidRDefault="00AF0766" w:rsidP="00465640">
      <w:pPr>
        <w:spacing w:before="0"/>
        <w:jc w:val="center"/>
        <w:rPr>
          <w:rFonts w:cs="Arial"/>
          <w:color w:val="00B0F0"/>
          <w:lang w:val="sr-Cyrl-RS" w:eastAsia="sr-Latn-CS"/>
        </w:rPr>
      </w:pPr>
    </w:p>
    <w:p w:rsidR="00AF0766" w:rsidRDefault="00AF0766" w:rsidP="00465640">
      <w:pPr>
        <w:spacing w:before="0"/>
        <w:jc w:val="center"/>
        <w:rPr>
          <w:rFonts w:cs="Arial"/>
          <w:color w:val="00B0F0"/>
          <w:lang w:val="sr-Cyrl-RS" w:eastAsia="sr-Latn-CS"/>
        </w:rPr>
      </w:pPr>
    </w:p>
    <w:p w:rsidR="00AF0766" w:rsidRPr="006D54A5" w:rsidRDefault="00AF0766"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6300BC" w:rsidRPr="005C3ED8" w:rsidRDefault="006300BC" w:rsidP="00922EDB">
      <w:pPr>
        <w:spacing w:before="0"/>
        <w:rPr>
          <w:rFonts w:cs="Arial"/>
          <w:color w:val="00B0F0"/>
          <w:lang w:val="sr-Latn-RS" w:eastAsia="sr-Latn-CS"/>
        </w:rPr>
      </w:pPr>
    </w:p>
    <w:p w:rsidR="006300BC" w:rsidRPr="000757FE" w:rsidRDefault="006300B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CE1A5A">
        <w:rPr>
          <w:rFonts w:eastAsia="TimesNewRomanPS-BoldMT" w:cs="Arial"/>
          <w:b/>
          <w:bCs/>
          <w:color w:val="000000" w:themeColor="text1"/>
          <w:lang w:val="sr-Cyrl-RS"/>
        </w:rPr>
        <w:t>Млински делови – панцири(сви) за 2018.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4D4C7F">
        <w:rPr>
          <w:rFonts w:cs="Arial"/>
          <w:b/>
          <w:bCs/>
          <w:lang w:val="sr-Cyrl-CS"/>
        </w:rPr>
        <w:t>3000/1800/2017(2014/2017)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A2DB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A2DB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A2DB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DA2DB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A2DB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A2DB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A2DB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A2DB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DA2DB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DA2DB6" w:rsidTr="00AF3AF8">
        <w:trPr>
          <w:trHeight w:val="440"/>
        </w:trPr>
        <w:tc>
          <w:tcPr>
            <w:tcW w:w="5920" w:type="dxa"/>
            <w:vAlign w:val="center"/>
          </w:tcPr>
          <w:p w:rsidR="000E75A0" w:rsidRPr="00F10346" w:rsidRDefault="00CE1A5A" w:rsidP="00C52C87">
            <w:pPr>
              <w:spacing w:before="0"/>
              <w:rPr>
                <w:rFonts w:cs="Arial"/>
                <w:b/>
                <w:lang w:val="sr-Cyrl-CS"/>
              </w:rPr>
            </w:pPr>
            <w:r>
              <w:rPr>
                <w:rFonts w:cs="Arial"/>
                <w:b/>
                <w:lang w:val="sr-Cyrl-RS"/>
              </w:rPr>
              <w:t>Млински делови – панцири(сви) за 2018. - Тент А</w:t>
            </w:r>
            <w:r w:rsidR="0074706C" w:rsidRPr="005726D2">
              <w:rPr>
                <w:rFonts w:cs="Arial"/>
                <w:lang w:val="ru-RU"/>
              </w:rPr>
              <w:t xml:space="preserve"> ЈН бр. </w:t>
            </w:r>
            <w:r w:rsidR="004D4C7F">
              <w:rPr>
                <w:rFonts w:cs="Arial"/>
                <w:b/>
                <w:bCs/>
                <w:lang w:val="sr-Cyrl-CS"/>
              </w:rPr>
              <w:t>3000/1800/2017(2014/2017)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DA2DB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DA2DB6"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510E58" w:rsidRDefault="00EB045D" w:rsidP="00F04AE6">
            <w:pPr>
              <w:spacing w:before="0"/>
              <w:jc w:val="center"/>
              <w:rPr>
                <w:rFonts w:cs="Arial"/>
                <w:bCs/>
                <w:iCs/>
                <w:lang w:val="sr-Cyrl-CS"/>
              </w:rPr>
            </w:pPr>
            <w:r w:rsidRPr="00EB045D">
              <w:rPr>
                <w:rFonts w:eastAsia="Calibri" w:cs="Arial"/>
                <w:lang w:val="ru-RU"/>
              </w:rPr>
              <w:t xml:space="preserve">1/3 сваке ставке свих добара  испоручи у року који не може бити дужи од </w:t>
            </w:r>
            <w:r w:rsidRPr="00EB045D">
              <w:rPr>
                <w:rFonts w:eastAsia="Calibri" w:cs="Arial"/>
                <w:lang w:val="sr-Cyrl-RS"/>
              </w:rPr>
              <w:t xml:space="preserve">45 </w:t>
            </w:r>
            <w:r w:rsidRPr="00EB045D">
              <w:rPr>
                <w:rFonts w:eastAsia="Calibri" w:cs="Arial"/>
                <w:lang w:val="ru-RU"/>
              </w:rPr>
              <w:t xml:space="preserve">дана од дана ступања Уговора на снагу, 1/3% сваке ставке свих добара  испоручи у року који не може бити дужи од </w:t>
            </w:r>
            <w:r w:rsidRPr="00EB045D">
              <w:rPr>
                <w:rFonts w:eastAsia="Calibri" w:cs="Arial"/>
                <w:lang w:val="sr-Cyrl-RS"/>
              </w:rPr>
              <w:t xml:space="preserve">90 </w:t>
            </w:r>
            <w:r w:rsidRPr="00EB045D">
              <w:rPr>
                <w:rFonts w:eastAsia="Calibri" w:cs="Arial"/>
                <w:lang w:val="ru-RU"/>
              </w:rPr>
              <w:t xml:space="preserve">дана од дана ступања Уговора на снагу и 1/3  сваке ставке свих добара  испоручи у року који не може бити дужи од </w:t>
            </w:r>
            <w:r w:rsidRPr="00EB045D">
              <w:rPr>
                <w:rFonts w:eastAsia="Calibri" w:cs="Arial"/>
                <w:lang w:val="sr-Cyrl-RS"/>
              </w:rPr>
              <w:t xml:space="preserve">135 </w:t>
            </w:r>
            <w:r w:rsidRPr="00EB045D">
              <w:rPr>
                <w:rFonts w:eastAsia="Calibri" w:cs="Arial"/>
                <w:lang w:val="ru-RU"/>
              </w:rPr>
              <w:t>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684D75" w:rsidRPr="00684D75" w:rsidRDefault="00EB045D" w:rsidP="00EB045D">
            <w:pPr>
              <w:spacing w:before="0"/>
              <w:jc w:val="center"/>
              <w:rPr>
                <w:rFonts w:cs="Arial"/>
                <w:spacing w:val="4"/>
                <w:lang w:val="ru-RU"/>
              </w:rPr>
            </w:pPr>
            <w:r w:rsidRPr="00EB045D">
              <w:rPr>
                <w:rFonts w:eastAsia="Calibri" w:cs="Arial"/>
                <w:lang w:val="ru-RU"/>
              </w:rPr>
              <w:t xml:space="preserve">1/3 сваке ставке свих добара  испоручи у од </w:t>
            </w:r>
            <w:r>
              <w:rPr>
                <w:rFonts w:eastAsia="Calibri" w:cs="Arial"/>
                <w:lang w:val="sr-Cyrl-RS"/>
              </w:rPr>
              <w:t>___</w:t>
            </w:r>
            <w:r w:rsidRPr="00EB045D">
              <w:rPr>
                <w:rFonts w:eastAsia="Calibri" w:cs="Arial"/>
                <w:lang w:val="sr-Cyrl-RS"/>
              </w:rPr>
              <w:t xml:space="preserve"> </w:t>
            </w:r>
            <w:r w:rsidRPr="00EB045D">
              <w:rPr>
                <w:rFonts w:eastAsia="Calibri" w:cs="Arial"/>
                <w:lang w:val="ru-RU"/>
              </w:rPr>
              <w:t xml:space="preserve">дана од дана ступања Уговора на снагу, 1/3% сваке ставке свих добара  испоручи у року од </w:t>
            </w:r>
            <w:r>
              <w:rPr>
                <w:rFonts w:eastAsia="Calibri" w:cs="Arial"/>
                <w:lang w:val="sr-Cyrl-RS"/>
              </w:rPr>
              <w:t>___</w:t>
            </w:r>
            <w:r w:rsidRPr="00EB045D">
              <w:rPr>
                <w:rFonts w:eastAsia="Calibri" w:cs="Arial"/>
                <w:lang w:val="sr-Cyrl-RS"/>
              </w:rPr>
              <w:t xml:space="preserve"> </w:t>
            </w:r>
            <w:r w:rsidRPr="00EB045D">
              <w:rPr>
                <w:rFonts w:eastAsia="Calibri" w:cs="Arial"/>
                <w:lang w:val="ru-RU"/>
              </w:rPr>
              <w:t xml:space="preserve">дана од дана ступања Уговора на снагу и 1/3  сваке ставке свих добара  испоручи у року од </w:t>
            </w:r>
            <w:r>
              <w:rPr>
                <w:rFonts w:eastAsia="Calibri" w:cs="Arial"/>
                <w:lang w:val="sr-Cyrl-RS"/>
              </w:rPr>
              <w:t>___</w:t>
            </w:r>
            <w:r w:rsidRPr="00EB045D">
              <w:rPr>
                <w:rFonts w:eastAsia="Calibri" w:cs="Arial"/>
                <w:lang w:val="sr-Cyrl-RS"/>
              </w:rPr>
              <w:t xml:space="preserve"> </w:t>
            </w:r>
            <w:r w:rsidRPr="00EB045D">
              <w:rPr>
                <w:rFonts w:eastAsia="Calibri" w:cs="Arial"/>
                <w:lang w:val="ru-RU"/>
              </w:rPr>
              <w:t>дана од дана ступања Уговора на снагу.</w:t>
            </w:r>
          </w:p>
        </w:tc>
      </w:tr>
      <w:tr w:rsidR="000E75A0" w:rsidRPr="00DA2DB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1B69BA">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w:t>
            </w:r>
            <w:r w:rsidR="001B69BA">
              <w:rPr>
                <w:rFonts w:cs="Arial"/>
                <w:bCs/>
                <w:iCs/>
                <w:lang w:val="sr-Cyrl-RS"/>
              </w:rPr>
              <w:t xml:space="preserve">24 </w:t>
            </w:r>
            <w:r w:rsidR="0074483B">
              <w:rPr>
                <w:rFonts w:cs="Arial"/>
                <w:bCs/>
                <w:iCs/>
                <w:lang w:val="sr-Cyrl-RS"/>
              </w:rPr>
              <w:t xml:space="preserve"> </w:t>
            </w:r>
            <w:r w:rsidR="001B69BA" w:rsidRPr="001B69BA">
              <w:rPr>
                <w:rFonts w:cs="Arial"/>
                <w:bCs/>
                <w:iCs/>
                <w:lang w:val="ru-RU"/>
              </w:rPr>
              <w:t>месеца од дана када је извршена квалитативни пријем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1B69BA" w:rsidP="000373B9">
            <w:pPr>
              <w:spacing w:before="0"/>
              <w:jc w:val="center"/>
              <w:rPr>
                <w:rFonts w:cs="Arial"/>
                <w:b/>
                <w:bCs/>
                <w:iCs/>
                <w:lang w:val="sr-Cyrl-CS"/>
              </w:rPr>
            </w:pPr>
            <w:r>
              <w:rPr>
                <w:rFonts w:cs="Arial"/>
                <w:bCs/>
                <w:iCs/>
                <w:lang w:val="ru-RU"/>
              </w:rPr>
              <w:t xml:space="preserve">____ </w:t>
            </w:r>
            <w:r w:rsidRPr="001B69BA">
              <w:rPr>
                <w:rFonts w:cs="Arial"/>
                <w:bCs/>
                <w:iCs/>
                <w:lang w:val="ru-RU"/>
              </w:rPr>
              <w:t>месеца од дана када је извршена квалитативни пријем добара</w:t>
            </w:r>
          </w:p>
        </w:tc>
      </w:tr>
      <w:tr w:rsidR="000E75A0" w:rsidRPr="00DA2DB6"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DA2DB6"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DA2DB6"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D750B" w:rsidRPr="006300BC"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7B2D" w:rsidRDefault="00BC7B2D" w:rsidP="00BA2C2D">
      <w:pPr>
        <w:autoSpaceDE w:val="0"/>
        <w:autoSpaceDN w:val="0"/>
        <w:adjustRightInd w:val="0"/>
        <w:rPr>
          <w:rFonts w:eastAsia="TimesNewRomanPS-BoldMT" w:cs="Arial"/>
          <w:bCs/>
          <w:iCs/>
          <w:sz w:val="20"/>
          <w:szCs w:val="20"/>
          <w:lang w:val="sr-Cyrl-RS"/>
        </w:rPr>
      </w:pPr>
    </w:p>
    <w:p w:rsidR="0052383A" w:rsidRDefault="0052383A" w:rsidP="00BA2C2D">
      <w:pPr>
        <w:autoSpaceDE w:val="0"/>
        <w:autoSpaceDN w:val="0"/>
        <w:adjustRightInd w:val="0"/>
        <w:rPr>
          <w:rFonts w:eastAsia="TimesNewRomanPS-BoldMT" w:cs="Arial"/>
          <w:bCs/>
          <w:iCs/>
          <w:sz w:val="20"/>
          <w:szCs w:val="20"/>
          <w:lang w:val="sr-Cyrl-RS"/>
        </w:rPr>
      </w:pPr>
    </w:p>
    <w:p w:rsidR="0052383A" w:rsidRPr="00BC7B2D" w:rsidRDefault="0052383A"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33"/>
        <w:gridCol w:w="887"/>
        <w:gridCol w:w="1124"/>
        <w:gridCol w:w="729"/>
        <w:gridCol w:w="729"/>
        <w:gridCol w:w="975"/>
        <w:gridCol w:w="975"/>
        <w:gridCol w:w="1825"/>
      </w:tblGrid>
      <w:tr w:rsidR="00D24820" w:rsidRPr="00955037" w:rsidTr="008D0A3B">
        <w:tc>
          <w:tcPr>
            <w:tcW w:w="285" w:type="pct"/>
            <w:shd w:val="clear" w:color="auto" w:fill="C6D9F1" w:themeFill="text2" w:themeFillTint="33"/>
            <w:vAlign w:val="center"/>
          </w:tcPr>
          <w:p w:rsidR="007F7D7A" w:rsidRPr="00955037" w:rsidRDefault="007F7D7A" w:rsidP="00955037">
            <w:pPr>
              <w:spacing w:before="0"/>
              <w:jc w:val="center"/>
              <w:rPr>
                <w:rFonts w:cs="Arial"/>
                <w:bCs/>
                <w:iCs/>
                <w:lang w:val="sr-Cyrl-CS"/>
              </w:rPr>
            </w:pPr>
            <w:r w:rsidRPr="00955037">
              <w:rPr>
                <w:rFonts w:cs="Arial"/>
                <w:bCs/>
                <w:iCs/>
                <w:lang w:val="sr-Cyrl-CS"/>
              </w:rPr>
              <w:t>Рбр</w:t>
            </w:r>
          </w:p>
        </w:tc>
        <w:tc>
          <w:tcPr>
            <w:tcW w:w="1325"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Назив добра</w:t>
            </w:r>
          </w:p>
        </w:tc>
        <w:tc>
          <w:tcPr>
            <w:tcW w:w="415"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Јед.</w:t>
            </w:r>
          </w:p>
          <w:p w:rsidR="007F7D7A" w:rsidRPr="00955037" w:rsidRDefault="007F7D7A" w:rsidP="00955037">
            <w:pPr>
              <w:spacing w:before="0"/>
              <w:jc w:val="center"/>
              <w:rPr>
                <w:rFonts w:cs="Arial"/>
                <w:b/>
                <w:bCs/>
                <w:iCs/>
                <w:lang w:val="sr-Cyrl-CS"/>
              </w:rPr>
            </w:pPr>
            <w:r w:rsidRPr="00955037">
              <w:rPr>
                <w:rFonts w:cs="Arial"/>
                <w:b/>
                <w:bCs/>
                <w:iCs/>
                <w:lang w:val="sr-Cyrl-CS"/>
              </w:rPr>
              <w:t>мере</w:t>
            </w:r>
          </w:p>
        </w:tc>
        <w:tc>
          <w:tcPr>
            <w:tcW w:w="526"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количина</w:t>
            </w:r>
          </w:p>
        </w:tc>
        <w:tc>
          <w:tcPr>
            <w:tcW w:w="341"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Јед.</w:t>
            </w:r>
          </w:p>
          <w:p w:rsidR="007F7D7A" w:rsidRPr="00955037" w:rsidRDefault="007F7D7A" w:rsidP="00955037">
            <w:pPr>
              <w:spacing w:before="0"/>
              <w:jc w:val="center"/>
              <w:rPr>
                <w:rFonts w:cs="Arial"/>
                <w:b/>
                <w:bCs/>
                <w:iCs/>
                <w:lang w:val="sr-Cyrl-CS"/>
              </w:rPr>
            </w:pPr>
            <w:r w:rsidRPr="00955037">
              <w:rPr>
                <w:rFonts w:cs="Arial"/>
                <w:b/>
                <w:bCs/>
                <w:iCs/>
                <w:lang w:val="sr-Cyrl-CS"/>
              </w:rPr>
              <w:t>цена без ПДВ</w:t>
            </w:r>
          </w:p>
          <w:p w:rsidR="00186529" w:rsidRPr="00955037" w:rsidRDefault="007F7D7A" w:rsidP="00955037">
            <w:pPr>
              <w:spacing w:before="0"/>
              <w:jc w:val="center"/>
              <w:rPr>
                <w:rFonts w:cs="Arial"/>
                <w:b/>
                <w:bCs/>
                <w:iCs/>
                <w:lang w:val="sr-Cyrl-CS"/>
              </w:rPr>
            </w:pPr>
            <w:r w:rsidRPr="00955037">
              <w:rPr>
                <w:rFonts w:cs="Arial"/>
                <w:b/>
                <w:bCs/>
                <w:iCs/>
                <w:lang w:val="sr-Cyrl-CS"/>
              </w:rPr>
              <w:t>дин.</w:t>
            </w:r>
          </w:p>
          <w:p w:rsidR="007F7D7A" w:rsidRPr="00955037" w:rsidRDefault="007F7D7A" w:rsidP="00955037">
            <w:pPr>
              <w:spacing w:before="0"/>
              <w:jc w:val="center"/>
              <w:rPr>
                <w:rFonts w:cs="Arial"/>
                <w:b/>
                <w:bCs/>
                <w:iCs/>
                <w:lang w:val="sr-Cyrl-RS"/>
              </w:rPr>
            </w:pPr>
            <w:r w:rsidRPr="00955037">
              <w:rPr>
                <w:rFonts w:cs="Arial"/>
                <w:b/>
                <w:bCs/>
                <w:iCs/>
                <w:lang w:val="sr-Cyrl-CS"/>
              </w:rPr>
              <w:t xml:space="preserve"> </w:t>
            </w:r>
          </w:p>
        </w:tc>
        <w:tc>
          <w:tcPr>
            <w:tcW w:w="341"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Јед.</w:t>
            </w:r>
          </w:p>
          <w:p w:rsidR="007F7D7A" w:rsidRPr="004768B8" w:rsidRDefault="007F7D7A" w:rsidP="00955037">
            <w:pPr>
              <w:spacing w:before="0"/>
              <w:jc w:val="center"/>
              <w:rPr>
                <w:rFonts w:cs="Arial"/>
                <w:b/>
                <w:bCs/>
                <w:iCs/>
                <w:lang w:val="sr-Cyrl-RS"/>
              </w:rPr>
            </w:pPr>
            <w:r w:rsidRPr="00955037">
              <w:rPr>
                <w:rFonts w:cs="Arial"/>
                <w:b/>
                <w:bCs/>
                <w:iCs/>
                <w:lang w:val="sr-Cyrl-CS"/>
              </w:rPr>
              <w:t>цена са ПДВ</w:t>
            </w:r>
          </w:p>
          <w:p w:rsidR="007F7D7A" w:rsidRPr="00955037" w:rsidRDefault="007F7D7A" w:rsidP="00955037">
            <w:pPr>
              <w:spacing w:before="0"/>
              <w:jc w:val="center"/>
              <w:rPr>
                <w:rFonts w:cs="Arial"/>
                <w:b/>
                <w:bCs/>
                <w:iCs/>
                <w:lang w:val="sr-Cyrl-CS"/>
              </w:rPr>
            </w:pPr>
            <w:r w:rsidRPr="00955037">
              <w:rPr>
                <w:rFonts w:cs="Arial"/>
                <w:b/>
                <w:bCs/>
                <w:iCs/>
                <w:lang w:val="sr-Cyrl-CS"/>
              </w:rPr>
              <w:t>дин</w:t>
            </w:r>
          </w:p>
          <w:p w:rsidR="00186529" w:rsidRPr="00955037" w:rsidRDefault="00186529" w:rsidP="00955037">
            <w:pPr>
              <w:spacing w:before="0"/>
              <w:jc w:val="center"/>
              <w:rPr>
                <w:rFonts w:cs="Arial"/>
                <w:b/>
                <w:bCs/>
                <w:iCs/>
                <w:lang w:val="sr-Cyrl-RS"/>
              </w:rPr>
            </w:pPr>
          </w:p>
        </w:tc>
        <w:tc>
          <w:tcPr>
            <w:tcW w:w="456"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Укупна цена без ПДВ</w:t>
            </w:r>
          </w:p>
          <w:p w:rsidR="007F7D7A" w:rsidRPr="00955037" w:rsidRDefault="007F7D7A" w:rsidP="00955037">
            <w:pPr>
              <w:spacing w:before="0"/>
              <w:jc w:val="center"/>
              <w:rPr>
                <w:rFonts w:cs="Arial"/>
                <w:b/>
                <w:bCs/>
                <w:iCs/>
                <w:lang w:val="sr-Cyrl-CS"/>
              </w:rPr>
            </w:pPr>
            <w:r w:rsidRPr="00955037">
              <w:rPr>
                <w:rFonts w:cs="Arial"/>
                <w:b/>
                <w:bCs/>
                <w:iCs/>
                <w:lang w:val="sr-Cyrl-CS"/>
              </w:rPr>
              <w:t>дин.</w:t>
            </w:r>
          </w:p>
          <w:p w:rsidR="00186529" w:rsidRPr="00955037" w:rsidRDefault="00186529" w:rsidP="00955037">
            <w:pPr>
              <w:spacing w:before="0"/>
              <w:jc w:val="center"/>
              <w:rPr>
                <w:rFonts w:cs="Arial"/>
                <w:b/>
                <w:bCs/>
                <w:iCs/>
                <w:lang w:val="sr-Cyrl-CS"/>
              </w:rPr>
            </w:pPr>
          </w:p>
          <w:p w:rsidR="00186529" w:rsidRPr="00955037" w:rsidRDefault="00186529" w:rsidP="00955037">
            <w:pPr>
              <w:spacing w:before="0"/>
              <w:jc w:val="center"/>
              <w:rPr>
                <w:rFonts w:cs="Arial"/>
                <w:b/>
                <w:bCs/>
                <w:iCs/>
                <w:lang w:val="sr-Cyrl-RS"/>
              </w:rPr>
            </w:pPr>
          </w:p>
        </w:tc>
        <w:tc>
          <w:tcPr>
            <w:tcW w:w="456" w:type="pct"/>
            <w:shd w:val="clear" w:color="auto" w:fill="C6D9F1" w:themeFill="text2" w:themeFillTint="33"/>
            <w:vAlign w:val="center"/>
          </w:tcPr>
          <w:p w:rsidR="007F7D7A" w:rsidRPr="00955037" w:rsidRDefault="007F7D7A" w:rsidP="00955037">
            <w:pPr>
              <w:spacing w:before="0"/>
              <w:jc w:val="center"/>
              <w:rPr>
                <w:rFonts w:cs="Arial"/>
                <w:b/>
                <w:bCs/>
                <w:iCs/>
                <w:lang w:val="sr-Cyrl-CS"/>
              </w:rPr>
            </w:pPr>
            <w:r w:rsidRPr="00955037">
              <w:rPr>
                <w:rFonts w:cs="Arial"/>
                <w:b/>
                <w:bCs/>
                <w:iCs/>
                <w:lang w:val="sr-Cyrl-CS"/>
              </w:rPr>
              <w:t>Укупна цена са ПДВ</w:t>
            </w:r>
          </w:p>
          <w:p w:rsidR="007F7D7A" w:rsidRPr="00955037" w:rsidRDefault="007F7D7A" w:rsidP="00955037">
            <w:pPr>
              <w:spacing w:before="0"/>
              <w:jc w:val="center"/>
              <w:rPr>
                <w:rFonts w:cs="Arial"/>
                <w:b/>
                <w:bCs/>
                <w:iCs/>
                <w:lang w:val="sr-Cyrl-CS"/>
              </w:rPr>
            </w:pPr>
            <w:r w:rsidRPr="00955037">
              <w:rPr>
                <w:rFonts w:cs="Arial"/>
                <w:b/>
                <w:bCs/>
                <w:iCs/>
                <w:lang w:val="sr-Cyrl-CS"/>
              </w:rPr>
              <w:t xml:space="preserve">дин. </w:t>
            </w:r>
          </w:p>
          <w:p w:rsidR="00186529" w:rsidRPr="00955037" w:rsidRDefault="00186529" w:rsidP="00955037">
            <w:pPr>
              <w:spacing w:before="0"/>
              <w:jc w:val="center"/>
              <w:rPr>
                <w:rFonts w:cs="Arial"/>
                <w:b/>
                <w:bCs/>
                <w:iCs/>
                <w:lang w:val="sr-Cyrl-RS"/>
              </w:rPr>
            </w:pPr>
          </w:p>
        </w:tc>
        <w:tc>
          <w:tcPr>
            <w:tcW w:w="854" w:type="pct"/>
            <w:shd w:val="clear" w:color="auto" w:fill="C6D9F1" w:themeFill="text2" w:themeFillTint="33"/>
          </w:tcPr>
          <w:p w:rsidR="007F7D7A" w:rsidRPr="00955037" w:rsidRDefault="007F7D7A" w:rsidP="00955037">
            <w:pPr>
              <w:spacing w:before="0"/>
              <w:jc w:val="center"/>
              <w:rPr>
                <w:rFonts w:cs="Arial"/>
                <w:b/>
                <w:bCs/>
                <w:iCs/>
                <w:lang w:val="sr-Cyrl-CS"/>
              </w:rPr>
            </w:pPr>
            <w:r w:rsidRPr="00955037">
              <w:rPr>
                <w:rFonts w:cs="Arial"/>
                <w:b/>
                <w:bCs/>
                <w:iCs/>
                <w:lang w:val="sr-Cyrl-CS"/>
              </w:rPr>
              <w:t>Назив</w:t>
            </w:r>
          </w:p>
          <w:p w:rsidR="007F7D7A" w:rsidRPr="00955037" w:rsidRDefault="007F7D7A" w:rsidP="00955037">
            <w:pPr>
              <w:spacing w:before="0"/>
              <w:jc w:val="center"/>
              <w:rPr>
                <w:rFonts w:cs="Arial"/>
                <w:b/>
                <w:bCs/>
                <w:iCs/>
                <w:lang w:val="sr-Cyrl-CS"/>
              </w:rPr>
            </w:pPr>
            <w:r w:rsidRPr="00955037">
              <w:rPr>
                <w:rFonts w:cs="Arial"/>
                <w:b/>
                <w:bCs/>
                <w:iCs/>
                <w:lang w:val="sr-Cyrl-CS"/>
              </w:rPr>
              <w:t>произвођача</w:t>
            </w:r>
          </w:p>
          <w:p w:rsidR="007F7D7A" w:rsidRPr="00955037" w:rsidRDefault="007F7D7A" w:rsidP="00955037">
            <w:pPr>
              <w:spacing w:before="0"/>
              <w:jc w:val="center"/>
              <w:rPr>
                <w:rFonts w:cs="Arial"/>
                <w:b/>
                <w:bCs/>
                <w:iCs/>
                <w:lang w:val="sr-Cyrl-CS"/>
              </w:rPr>
            </w:pPr>
            <w:r w:rsidRPr="00955037">
              <w:rPr>
                <w:rFonts w:cs="Arial"/>
                <w:b/>
                <w:bCs/>
                <w:iCs/>
                <w:lang w:val="sr-Cyrl-CS"/>
              </w:rPr>
              <w:t>добара,</w:t>
            </w:r>
            <w:r w:rsidR="004802BC" w:rsidRPr="00955037">
              <w:rPr>
                <w:rFonts w:cs="Arial"/>
                <w:b/>
                <w:bCs/>
                <w:iCs/>
                <w:lang w:val="sr-Cyrl-CS"/>
              </w:rPr>
              <w:t xml:space="preserve">земља порекла, </w:t>
            </w:r>
            <w:r w:rsidRPr="00955037">
              <w:rPr>
                <w:rFonts w:cs="Arial"/>
                <w:b/>
                <w:bCs/>
                <w:iCs/>
                <w:lang w:val="sr-Cyrl-CS"/>
              </w:rPr>
              <w:t>модел, ознака добра</w:t>
            </w:r>
            <w:r w:rsidR="004802BC" w:rsidRPr="00955037">
              <w:rPr>
                <w:rFonts w:cs="Arial"/>
                <w:b/>
                <w:bCs/>
                <w:iCs/>
                <w:lang w:val="sr-Cyrl-CS"/>
              </w:rPr>
              <w:t xml:space="preserve"> </w:t>
            </w:r>
          </w:p>
        </w:tc>
      </w:tr>
      <w:tr w:rsidR="00D24820" w:rsidRPr="00955037" w:rsidTr="008D0A3B">
        <w:tc>
          <w:tcPr>
            <w:tcW w:w="285"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(1)</w:t>
            </w:r>
          </w:p>
        </w:tc>
        <w:tc>
          <w:tcPr>
            <w:tcW w:w="1325"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(2)</w:t>
            </w:r>
          </w:p>
        </w:tc>
        <w:tc>
          <w:tcPr>
            <w:tcW w:w="415"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(3)</w:t>
            </w:r>
          </w:p>
        </w:tc>
        <w:tc>
          <w:tcPr>
            <w:tcW w:w="526"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(4)</w:t>
            </w:r>
          </w:p>
        </w:tc>
        <w:tc>
          <w:tcPr>
            <w:tcW w:w="341"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(5)</w:t>
            </w:r>
          </w:p>
        </w:tc>
        <w:tc>
          <w:tcPr>
            <w:tcW w:w="341"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(6)</w:t>
            </w:r>
          </w:p>
        </w:tc>
        <w:tc>
          <w:tcPr>
            <w:tcW w:w="456"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(7)</w:t>
            </w:r>
          </w:p>
        </w:tc>
        <w:tc>
          <w:tcPr>
            <w:tcW w:w="456" w:type="pct"/>
            <w:shd w:val="clear" w:color="auto" w:fill="auto"/>
          </w:tcPr>
          <w:p w:rsidR="007F7D7A" w:rsidRPr="00955037" w:rsidRDefault="007F7D7A" w:rsidP="00955037">
            <w:pPr>
              <w:spacing w:before="0"/>
              <w:jc w:val="center"/>
              <w:rPr>
                <w:rFonts w:cs="Arial"/>
                <w:b/>
                <w:bCs/>
                <w:iCs/>
                <w:lang w:val="sr-Cyrl-CS"/>
              </w:rPr>
            </w:pPr>
            <w:r w:rsidRPr="00955037">
              <w:rPr>
                <w:rFonts w:cs="Arial"/>
                <w:b/>
                <w:bCs/>
                <w:iCs/>
                <w:lang w:val="sr-Cyrl-CS"/>
              </w:rPr>
              <w:t>(8)</w:t>
            </w:r>
          </w:p>
        </w:tc>
        <w:tc>
          <w:tcPr>
            <w:tcW w:w="854" w:type="pct"/>
          </w:tcPr>
          <w:p w:rsidR="007F7D7A" w:rsidRPr="00955037" w:rsidRDefault="007F7D7A" w:rsidP="00955037">
            <w:pPr>
              <w:spacing w:before="0"/>
              <w:jc w:val="center"/>
              <w:rPr>
                <w:rFonts w:cs="Arial"/>
                <w:b/>
                <w:bCs/>
                <w:iCs/>
                <w:lang w:val="sr-Cyrl-CS"/>
              </w:rPr>
            </w:pPr>
            <w:r w:rsidRPr="00955037">
              <w:rPr>
                <w:rFonts w:cs="Arial"/>
                <w:b/>
                <w:bCs/>
                <w:iCs/>
                <w:lang w:val="sr-Cyrl-CS"/>
              </w:rPr>
              <w:t>(9)</w:t>
            </w:r>
          </w:p>
        </w:tc>
      </w:tr>
      <w:tr w:rsidR="007856C3" w:rsidRPr="00955037" w:rsidTr="00837E02">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w:t>
            </w:r>
          </w:p>
        </w:tc>
        <w:tc>
          <w:tcPr>
            <w:tcW w:w="1325" w:type="pct"/>
            <w:shd w:val="clear" w:color="auto" w:fill="auto"/>
          </w:tcPr>
          <w:p w:rsidR="007856C3" w:rsidRPr="00955037" w:rsidRDefault="004768B8" w:rsidP="00955037">
            <w:pPr>
              <w:spacing w:before="0"/>
              <w:jc w:val="center"/>
              <w:rPr>
                <w:rFonts w:cs="Arial"/>
                <w:lang w:val="sr-Latn-CS"/>
              </w:rPr>
            </w:pPr>
            <w:r>
              <w:rPr>
                <w:rFonts w:cs="Arial"/>
                <w:lang w:val="sr-Latn-CS"/>
              </w:rPr>
              <w:t>Бo</w:t>
            </w:r>
            <w:r>
              <w:rPr>
                <w:rFonts w:cs="Arial"/>
                <w:lang w:val="sr-Cyrl-RS"/>
              </w:rPr>
              <w:t>ч</w:t>
            </w:r>
            <w:r>
              <w:rPr>
                <w:rFonts w:cs="Arial"/>
                <w:lang w:val="sr-Latn-CS"/>
              </w:rPr>
              <w:t>ни</w:t>
            </w:r>
            <w:r w:rsidR="007856C3" w:rsidRPr="00955037">
              <w:rPr>
                <w:rFonts w:cs="Arial"/>
                <w:lang w:val="sr-Latn-CS"/>
              </w:rPr>
              <w:t xml:space="preserve"> </w:t>
            </w:r>
            <w:r>
              <w:rPr>
                <w:rFonts w:cs="Arial"/>
                <w:lang w:val="sr-Latn-CS"/>
              </w:rPr>
              <w:t>п</w:t>
            </w:r>
            <w:r w:rsidR="007856C3" w:rsidRPr="00955037">
              <w:rPr>
                <w:rFonts w:cs="Arial"/>
                <w:lang w:val="sr-Latn-CS"/>
              </w:rPr>
              <w:t>a</w:t>
            </w:r>
            <w:r>
              <w:rPr>
                <w:rFonts w:cs="Arial"/>
                <w:lang w:val="sr-Latn-CS"/>
              </w:rPr>
              <w:t>нцир</w:t>
            </w:r>
            <w:r w:rsidR="007856C3" w:rsidRPr="00955037">
              <w:rPr>
                <w:rFonts w:cs="Arial"/>
                <w:lang w:val="sr-Latn-CS"/>
              </w:rPr>
              <w:t xml:space="preserve">, </w:t>
            </w:r>
            <w:r>
              <w:rPr>
                <w:rFonts w:cs="Arial"/>
                <w:lang w:val="sr-Latn-CS"/>
              </w:rPr>
              <w:t>п</w:t>
            </w:r>
            <w:r w:rsidR="007856C3" w:rsidRPr="00955037">
              <w:rPr>
                <w:rFonts w:cs="Arial"/>
                <w:lang w:val="sr-Latn-CS"/>
              </w:rPr>
              <w:t>o</w:t>
            </w:r>
            <w:r>
              <w:rPr>
                <w:rFonts w:cs="Arial"/>
                <w:lang w:val="sr-Latn-CS"/>
              </w:rPr>
              <w:t>з</w:t>
            </w:r>
            <w:r w:rsidR="007856C3" w:rsidRPr="00955037">
              <w:rPr>
                <w:rFonts w:cs="Arial"/>
                <w:lang w:val="sr-Latn-CS"/>
              </w:rPr>
              <w:t xml:space="preserve">.83+143         </w:t>
            </w:r>
          </w:p>
          <w:p w:rsidR="007856C3" w:rsidRPr="00955037" w:rsidRDefault="004768B8" w:rsidP="00955037">
            <w:pPr>
              <w:spacing w:before="0"/>
              <w:jc w:val="center"/>
              <w:rPr>
                <w:rFonts w:cs="Arial"/>
                <w:b/>
                <w:lang w:val="sr-Cyrl-R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line="276" w:lineRule="auto"/>
              <w:jc w:val="center"/>
              <w:rPr>
                <w:rFonts w:eastAsia="Calibri" w:cs="Arial"/>
                <w:lang w:val="sr-Cyrl-RS"/>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Cyrl-RS"/>
              </w:rPr>
            </w:pPr>
            <w:r w:rsidRPr="00955037">
              <w:rPr>
                <w:rFonts w:cs="Arial"/>
                <w:b/>
                <w:lang w:val="sr-Latn-CS"/>
              </w:rPr>
              <w:t>60</w:t>
            </w:r>
          </w:p>
        </w:tc>
        <w:tc>
          <w:tcPr>
            <w:tcW w:w="341" w:type="pct"/>
            <w:shd w:val="clear" w:color="auto" w:fill="auto"/>
            <w:vAlign w:val="center"/>
          </w:tcPr>
          <w:p w:rsidR="007856C3" w:rsidRPr="00955037" w:rsidRDefault="007856C3" w:rsidP="00955037">
            <w:pPr>
              <w:spacing w:before="0"/>
              <w:jc w:val="center"/>
              <w:rPr>
                <w:rFonts w:cs="Arial"/>
                <w:b/>
                <w:bCs/>
                <w:iCs/>
                <w:lang w:val="sr-Latn-CS"/>
              </w:rPr>
            </w:pPr>
          </w:p>
        </w:tc>
        <w:tc>
          <w:tcPr>
            <w:tcW w:w="341" w:type="pct"/>
            <w:shd w:val="clear" w:color="auto" w:fill="auto"/>
            <w:vAlign w:val="center"/>
          </w:tcPr>
          <w:p w:rsidR="007856C3" w:rsidRPr="00955037" w:rsidRDefault="007856C3" w:rsidP="00955037">
            <w:pPr>
              <w:spacing w:before="0"/>
              <w:jc w:val="center"/>
              <w:rPr>
                <w:rFonts w:cs="Arial"/>
                <w:b/>
                <w:bCs/>
                <w:iCs/>
                <w:lang w:val="sr-Latn-CS"/>
              </w:rPr>
            </w:pPr>
          </w:p>
        </w:tc>
        <w:tc>
          <w:tcPr>
            <w:tcW w:w="456" w:type="pct"/>
            <w:shd w:val="clear" w:color="auto" w:fill="auto"/>
            <w:vAlign w:val="center"/>
          </w:tcPr>
          <w:p w:rsidR="007856C3" w:rsidRPr="00955037" w:rsidRDefault="007856C3" w:rsidP="00955037">
            <w:pPr>
              <w:spacing w:before="0"/>
              <w:jc w:val="center"/>
              <w:rPr>
                <w:rFonts w:cs="Arial"/>
                <w:b/>
                <w:bCs/>
                <w:iCs/>
                <w:lang w:val="sr-Latn-CS"/>
              </w:rPr>
            </w:pPr>
          </w:p>
        </w:tc>
        <w:tc>
          <w:tcPr>
            <w:tcW w:w="456" w:type="pct"/>
            <w:shd w:val="clear" w:color="auto" w:fill="auto"/>
            <w:vAlign w:val="center"/>
          </w:tcPr>
          <w:p w:rsidR="007856C3" w:rsidRPr="00955037" w:rsidRDefault="007856C3" w:rsidP="00955037">
            <w:pPr>
              <w:spacing w:before="0"/>
              <w:jc w:val="center"/>
              <w:rPr>
                <w:rFonts w:cs="Arial"/>
                <w:b/>
                <w:bCs/>
                <w:iCs/>
                <w:lang w:val="sr-Latn-CS"/>
              </w:rPr>
            </w:pPr>
          </w:p>
        </w:tc>
        <w:tc>
          <w:tcPr>
            <w:tcW w:w="854" w:type="pct"/>
          </w:tcPr>
          <w:p w:rsidR="007856C3" w:rsidRPr="00955037" w:rsidRDefault="007856C3" w:rsidP="00955037">
            <w:pPr>
              <w:spacing w:before="0"/>
              <w:jc w:val="center"/>
              <w:rPr>
                <w:rFonts w:cs="Arial"/>
                <w:b/>
                <w:bCs/>
                <w:iCs/>
                <w:lang w:val="sr-Latn-CS"/>
              </w:rPr>
            </w:pPr>
          </w:p>
        </w:tc>
      </w:tr>
      <w:tr w:rsidR="007856C3" w:rsidRPr="00955037" w:rsidTr="00837E02">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2</w:t>
            </w:r>
          </w:p>
        </w:tc>
        <w:tc>
          <w:tcPr>
            <w:tcW w:w="1325" w:type="pct"/>
            <w:shd w:val="clear" w:color="auto" w:fill="auto"/>
          </w:tcPr>
          <w:p w:rsidR="007856C3" w:rsidRPr="00955037" w:rsidRDefault="004F6800" w:rsidP="00955037">
            <w:pPr>
              <w:spacing w:before="0"/>
              <w:jc w:val="center"/>
              <w:rPr>
                <w:rFonts w:cs="Arial"/>
                <w:lang w:val="sr-Latn-CS"/>
              </w:rPr>
            </w:pPr>
            <w:r w:rsidRPr="004F6800">
              <w:rPr>
                <w:rFonts w:cs="Arial"/>
                <w:lang w:val="sr-Latn-CS"/>
              </w:rPr>
              <w:t>Бo</w:t>
            </w:r>
            <w:r w:rsidRPr="004F6800">
              <w:rPr>
                <w:rFonts w:cs="Arial"/>
                <w:lang w:val="sr-Cyrl-RS"/>
              </w:rPr>
              <w:t>ч</w:t>
            </w:r>
            <w:r w:rsidRPr="004F6800">
              <w:rPr>
                <w:rFonts w:cs="Arial"/>
                <w:lang w:val="sr-Latn-CS"/>
              </w:rPr>
              <w:t>ни пaнцир</w:t>
            </w:r>
            <w:r>
              <w:rPr>
                <w:rFonts w:cs="Arial"/>
                <w:lang w:val="sr-Latn-CS"/>
              </w:rPr>
              <w:t xml:space="preserve"> п</w:t>
            </w:r>
            <w:r w:rsidRPr="00955037">
              <w:rPr>
                <w:rFonts w:cs="Arial"/>
                <w:lang w:val="sr-Latn-CS"/>
              </w:rPr>
              <w:t>o</w:t>
            </w:r>
            <w:r>
              <w:rPr>
                <w:rFonts w:cs="Arial"/>
                <w:lang w:val="sr-Latn-CS"/>
              </w:rPr>
              <w:t>з</w:t>
            </w:r>
            <w:r w:rsidR="007856C3" w:rsidRPr="00955037">
              <w:rPr>
                <w:rFonts w:cs="Arial"/>
                <w:lang w:val="sr-Latn-CS"/>
              </w:rPr>
              <w:t>.89+144, L+D</w:t>
            </w:r>
          </w:p>
          <w:p w:rsidR="007856C3" w:rsidRPr="00955037" w:rsidRDefault="001D617B" w:rsidP="00955037">
            <w:pPr>
              <w:spacing w:before="0"/>
              <w:jc w:val="center"/>
              <w:rPr>
                <w:rFonts w:cs="Arial"/>
                <w:lang w:val="sr-Latn-C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18</w:t>
            </w:r>
          </w:p>
        </w:tc>
        <w:tc>
          <w:tcPr>
            <w:tcW w:w="341" w:type="pct"/>
            <w:shd w:val="clear" w:color="auto" w:fill="auto"/>
            <w:vAlign w:val="center"/>
          </w:tcPr>
          <w:p w:rsidR="007856C3" w:rsidRPr="00955037" w:rsidRDefault="007856C3" w:rsidP="00955037">
            <w:pPr>
              <w:spacing w:before="0"/>
              <w:jc w:val="center"/>
              <w:rPr>
                <w:rFonts w:cs="Arial"/>
                <w:b/>
                <w:bCs/>
                <w:iCs/>
                <w:lang w:val="sr-Latn-CS"/>
              </w:rPr>
            </w:pPr>
          </w:p>
        </w:tc>
        <w:tc>
          <w:tcPr>
            <w:tcW w:w="341" w:type="pct"/>
            <w:shd w:val="clear" w:color="auto" w:fill="auto"/>
            <w:vAlign w:val="center"/>
          </w:tcPr>
          <w:p w:rsidR="007856C3" w:rsidRPr="00955037" w:rsidRDefault="007856C3" w:rsidP="00955037">
            <w:pPr>
              <w:spacing w:before="0"/>
              <w:jc w:val="center"/>
              <w:rPr>
                <w:rFonts w:cs="Arial"/>
                <w:b/>
                <w:bCs/>
                <w:iCs/>
                <w:lang w:val="sr-Latn-CS"/>
              </w:rPr>
            </w:pPr>
          </w:p>
        </w:tc>
        <w:tc>
          <w:tcPr>
            <w:tcW w:w="456" w:type="pct"/>
            <w:shd w:val="clear" w:color="auto" w:fill="auto"/>
            <w:vAlign w:val="center"/>
          </w:tcPr>
          <w:p w:rsidR="007856C3" w:rsidRPr="00955037" w:rsidRDefault="007856C3" w:rsidP="00955037">
            <w:pPr>
              <w:spacing w:before="0"/>
              <w:jc w:val="center"/>
              <w:rPr>
                <w:rFonts w:cs="Arial"/>
                <w:b/>
                <w:bCs/>
                <w:iCs/>
                <w:lang w:val="sr-Latn-CS"/>
              </w:rPr>
            </w:pPr>
          </w:p>
        </w:tc>
        <w:tc>
          <w:tcPr>
            <w:tcW w:w="456" w:type="pct"/>
            <w:shd w:val="clear" w:color="auto" w:fill="auto"/>
            <w:vAlign w:val="center"/>
          </w:tcPr>
          <w:p w:rsidR="007856C3" w:rsidRPr="00955037" w:rsidRDefault="007856C3" w:rsidP="00955037">
            <w:pPr>
              <w:spacing w:before="0"/>
              <w:jc w:val="center"/>
              <w:rPr>
                <w:rFonts w:cs="Arial"/>
                <w:b/>
                <w:bCs/>
                <w:iCs/>
                <w:lang w:val="sr-Latn-CS"/>
              </w:rPr>
            </w:pPr>
          </w:p>
        </w:tc>
        <w:tc>
          <w:tcPr>
            <w:tcW w:w="854" w:type="pct"/>
          </w:tcPr>
          <w:p w:rsidR="007856C3" w:rsidRPr="00955037" w:rsidRDefault="007856C3" w:rsidP="00955037">
            <w:pPr>
              <w:spacing w:before="0"/>
              <w:jc w:val="center"/>
              <w:rPr>
                <w:rFonts w:cs="Arial"/>
                <w:b/>
                <w:bCs/>
                <w:iCs/>
                <w:lang w:val="sr-Latn-CS"/>
              </w:rPr>
            </w:pPr>
          </w:p>
        </w:tc>
      </w:tr>
      <w:tr w:rsidR="007856C3" w:rsidRPr="00955037" w:rsidTr="00837E02">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3</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.90</w:t>
            </w:r>
          </w:p>
          <w:p w:rsidR="007856C3" w:rsidRPr="00955037" w:rsidRDefault="001D617B" w:rsidP="00955037">
            <w:pPr>
              <w:spacing w:before="0"/>
              <w:jc w:val="center"/>
              <w:rPr>
                <w:rFonts w:cs="Arial"/>
                <w:lang w:val="sr-Latn-C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18</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8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4</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.93</w:t>
            </w:r>
          </w:p>
          <w:p w:rsidR="007856C3" w:rsidRPr="00955037" w:rsidRDefault="001D617B" w:rsidP="00955037">
            <w:pPr>
              <w:spacing w:before="0"/>
              <w:jc w:val="center"/>
              <w:rPr>
                <w:rFonts w:cs="Arial"/>
                <w:lang w:val="sr-Latn-C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6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5</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.99</w:t>
            </w:r>
          </w:p>
          <w:p w:rsidR="007856C3" w:rsidRPr="00955037" w:rsidRDefault="001D617B" w:rsidP="00955037">
            <w:pPr>
              <w:spacing w:before="0"/>
              <w:jc w:val="center"/>
              <w:rPr>
                <w:rFonts w:cs="Arial"/>
                <w:lang w:val="sr-Latn-C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6</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.100</w:t>
            </w:r>
          </w:p>
          <w:p w:rsidR="007856C3" w:rsidRPr="00955037" w:rsidRDefault="001D617B" w:rsidP="00955037">
            <w:pPr>
              <w:spacing w:before="0"/>
              <w:jc w:val="center"/>
              <w:rPr>
                <w:rFonts w:cs="Arial"/>
                <w:lang w:val="sr-Latn-CS"/>
              </w:rPr>
            </w:pPr>
            <w:r>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7</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.104</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18</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8</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.91</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10</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9</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.94</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10</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10</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.98</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11</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.111</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7856C3" w:rsidRPr="00955037">
              <w:rPr>
                <w:rFonts w:cs="Arial"/>
                <w:lang w:val="sr-Latn-CS"/>
              </w:rPr>
              <w:t>.136+145, L+D</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10 - 49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13</w:t>
            </w:r>
          </w:p>
        </w:tc>
        <w:tc>
          <w:tcPr>
            <w:tcW w:w="1325" w:type="pct"/>
            <w:shd w:val="clear" w:color="auto" w:fill="auto"/>
          </w:tcPr>
          <w:p w:rsidR="007856C3" w:rsidRPr="00955037" w:rsidRDefault="001D617B" w:rsidP="00955037">
            <w:pPr>
              <w:spacing w:before="0"/>
              <w:jc w:val="center"/>
              <w:rPr>
                <w:rFonts w:cs="Arial"/>
                <w:lang w:val="sr-Latn-CS"/>
              </w:rPr>
            </w:pPr>
            <w:r w:rsidRPr="001D617B">
              <w:rPr>
                <w:rFonts w:cs="Arial"/>
                <w:lang w:val="sr-Latn-CS"/>
              </w:rPr>
              <w:t>Бoчни пaнцир пoз</w:t>
            </w:r>
            <w:r w:rsidR="007856C3" w:rsidRPr="00955037">
              <w:rPr>
                <w:rFonts w:cs="Arial"/>
                <w:lang w:val="sr-Latn-CS"/>
              </w:rPr>
              <w:t>.137+146, L+D</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xml:space="preserve">. M 210 -170 : 10 - 49 / </w:t>
            </w:r>
            <w:r w:rsidR="007856C3" w:rsidRPr="00955037">
              <w:rPr>
                <w:rFonts w:cs="Arial"/>
                <w:lang w:val="sr-Latn-CS"/>
              </w:rPr>
              <w:lastRenderedPageBreak/>
              <w:t>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lastRenderedPageBreak/>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14</w:t>
            </w:r>
          </w:p>
        </w:tc>
        <w:tc>
          <w:tcPr>
            <w:tcW w:w="1325" w:type="pct"/>
            <w:shd w:val="clear" w:color="auto" w:fill="auto"/>
          </w:tcPr>
          <w:p w:rsidR="007856C3" w:rsidRPr="00955037" w:rsidRDefault="002B4DB1" w:rsidP="00955037">
            <w:pPr>
              <w:spacing w:before="0"/>
              <w:jc w:val="center"/>
              <w:rPr>
                <w:rFonts w:cs="Arial"/>
                <w:lang w:val="sr-Latn-CS"/>
              </w:rPr>
            </w:pPr>
            <w:r>
              <w:rPr>
                <w:rFonts w:cs="Arial"/>
                <w:lang w:val="sr-Latn-CS"/>
              </w:rPr>
              <w:t>П</w:t>
            </w:r>
            <w:r w:rsidR="007856C3" w:rsidRPr="00955037">
              <w:rPr>
                <w:rFonts w:cs="Arial"/>
                <w:lang w:val="sr-Latn-CS"/>
              </w:rPr>
              <w:t>a</w:t>
            </w:r>
            <w:r>
              <w:rPr>
                <w:rFonts w:cs="Arial"/>
                <w:lang w:val="sr-Latn-CS"/>
              </w:rPr>
              <w:t>нцир</w:t>
            </w:r>
            <w:r w:rsidR="007856C3" w:rsidRPr="00955037">
              <w:rPr>
                <w:rFonts w:cs="Arial"/>
                <w:lang w:val="sr-Latn-CS"/>
              </w:rPr>
              <w:t xml:space="preserve"> </w:t>
            </w:r>
            <w:r>
              <w:rPr>
                <w:rFonts w:cs="Arial"/>
                <w:lang w:val="sr-Latn-CS"/>
              </w:rPr>
              <w:t>мe</w:t>
            </w:r>
            <w:r>
              <w:rPr>
                <w:rFonts w:cs="Arial"/>
                <w:lang w:val="sr-Cyrl-RS"/>
              </w:rPr>
              <w:t>ђ</w:t>
            </w:r>
            <w:r>
              <w:rPr>
                <w:rFonts w:cs="Arial"/>
                <w:lang w:val="sr-Latn-CS"/>
              </w:rPr>
              <w:t>ук</w:t>
            </w:r>
            <w:r w:rsidR="007856C3" w:rsidRPr="00955037">
              <w:rPr>
                <w:rFonts w:cs="Arial"/>
                <w:lang w:val="sr-Latn-CS"/>
              </w:rPr>
              <w:t>o</w:t>
            </w:r>
            <w:r>
              <w:rPr>
                <w:rFonts w:cs="Arial"/>
                <w:lang w:val="sr-Latn-CS"/>
              </w:rPr>
              <w:t>м</w:t>
            </w:r>
            <w:r w:rsidR="007856C3" w:rsidRPr="00955037">
              <w:rPr>
                <w:rFonts w:cs="Arial"/>
                <w:lang w:val="sr-Latn-CS"/>
              </w:rPr>
              <w:t>a</w:t>
            </w:r>
            <w:r>
              <w:rPr>
                <w:rFonts w:cs="Arial"/>
                <w:lang w:val="sr-Latn-CS"/>
              </w:rPr>
              <w:t>д</w:t>
            </w:r>
            <w:r w:rsidR="007856C3" w:rsidRPr="00955037">
              <w:rPr>
                <w:rFonts w:cs="Arial"/>
                <w:lang w:val="sr-Latn-CS"/>
              </w:rPr>
              <w:t xml:space="preserve">a, </w:t>
            </w:r>
            <w:r>
              <w:rPr>
                <w:rFonts w:cs="Arial"/>
                <w:lang w:val="sr-Latn-CS"/>
              </w:rPr>
              <w:t>п</w:t>
            </w:r>
            <w:r w:rsidR="007856C3" w:rsidRPr="00955037">
              <w:rPr>
                <w:rFonts w:cs="Arial"/>
                <w:lang w:val="sr-Latn-CS"/>
              </w:rPr>
              <w:t>o</w:t>
            </w:r>
            <w:r>
              <w:rPr>
                <w:rFonts w:cs="Arial"/>
                <w:lang w:val="sr-Latn-CS"/>
              </w:rPr>
              <w:t>з</w:t>
            </w:r>
            <w:r w:rsidR="007856C3" w:rsidRPr="00955037">
              <w:rPr>
                <w:rFonts w:cs="Arial"/>
                <w:lang w:val="sr-Latn-CS"/>
              </w:rPr>
              <w:t>.58+63,  L+D</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13 - 03 / 1</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15</w:t>
            </w:r>
          </w:p>
        </w:tc>
        <w:tc>
          <w:tcPr>
            <w:tcW w:w="1325" w:type="pct"/>
            <w:shd w:val="clear" w:color="auto" w:fill="auto"/>
          </w:tcPr>
          <w:p w:rsidR="007856C3" w:rsidRPr="00955037" w:rsidRDefault="002B4DB1" w:rsidP="00955037">
            <w:pPr>
              <w:spacing w:before="0"/>
              <w:jc w:val="center"/>
              <w:rPr>
                <w:rFonts w:cs="Arial"/>
                <w:lang w:val="sr-Latn-CS"/>
              </w:rPr>
            </w:pPr>
            <w:r w:rsidRPr="002B4DB1">
              <w:rPr>
                <w:rFonts w:cs="Arial"/>
                <w:lang w:val="sr-Latn-CS"/>
              </w:rPr>
              <w:t xml:space="preserve">Пaнцир </w:t>
            </w:r>
            <w:r w:rsidR="007856C3" w:rsidRPr="00955037">
              <w:rPr>
                <w:rFonts w:cs="Arial"/>
                <w:lang w:val="sr-Latn-CS"/>
              </w:rPr>
              <w:t xml:space="preserve">sihtera, </w:t>
            </w:r>
            <w:r w:rsidRPr="002B4DB1">
              <w:rPr>
                <w:rFonts w:cs="Arial"/>
                <w:lang w:val="sr-Latn-CS"/>
              </w:rPr>
              <w:t>пoз</w:t>
            </w:r>
            <w:r w:rsidR="007856C3" w:rsidRPr="00955037">
              <w:rPr>
                <w:rFonts w:cs="Arial"/>
                <w:lang w:val="sr-Latn-CS"/>
              </w:rPr>
              <w:t>.83</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13 - 03 / 1</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10</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7856C3" w:rsidRPr="00955037" w:rsidTr="00837E02">
        <w:trPr>
          <w:trHeight w:val="545"/>
        </w:trPr>
        <w:tc>
          <w:tcPr>
            <w:tcW w:w="285"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16</w:t>
            </w:r>
          </w:p>
        </w:tc>
        <w:tc>
          <w:tcPr>
            <w:tcW w:w="1325" w:type="pct"/>
            <w:shd w:val="clear" w:color="auto" w:fill="auto"/>
          </w:tcPr>
          <w:p w:rsidR="007856C3" w:rsidRPr="00955037" w:rsidRDefault="002B4DB1" w:rsidP="00955037">
            <w:pPr>
              <w:spacing w:before="0"/>
              <w:jc w:val="center"/>
              <w:rPr>
                <w:rFonts w:cs="Arial"/>
                <w:lang w:val="sr-Latn-CS"/>
              </w:rPr>
            </w:pPr>
            <w:r>
              <w:rPr>
                <w:rFonts w:cs="Arial"/>
                <w:lang w:val="sr-Cyrl-RS"/>
              </w:rPr>
              <w:t>Лучни</w:t>
            </w:r>
            <w:r w:rsidRPr="002B4DB1">
              <w:rPr>
                <w:rFonts w:cs="Arial"/>
                <w:lang w:val="sr-Latn-CS"/>
              </w:rPr>
              <w:t xml:space="preserve"> пaнцир пoз</w:t>
            </w:r>
            <w:r w:rsidR="007856C3" w:rsidRPr="00955037">
              <w:rPr>
                <w:rFonts w:cs="Arial"/>
                <w:lang w:val="sr-Latn-CS"/>
              </w:rPr>
              <w:t>.129, L+D</w:t>
            </w:r>
          </w:p>
          <w:p w:rsidR="007856C3" w:rsidRPr="00955037" w:rsidRDefault="002B4DB1" w:rsidP="00955037">
            <w:pPr>
              <w:spacing w:before="0"/>
              <w:jc w:val="center"/>
              <w:rPr>
                <w:rFonts w:cs="Arial"/>
                <w:lang w:val="sr-Latn-CS"/>
              </w:rPr>
            </w:pPr>
            <w:r w:rsidRPr="002B4DB1">
              <w:rPr>
                <w:rFonts w:cs="Arial"/>
                <w:lang w:val="sr-Cyrl-RS"/>
              </w:rPr>
              <w:t>црт</w:t>
            </w:r>
            <w:r w:rsidR="007856C3" w:rsidRPr="00955037">
              <w:rPr>
                <w:rFonts w:cs="Arial"/>
                <w:lang w:val="sr-Latn-CS"/>
              </w:rPr>
              <w:t>. M 210 -170 : 12 - 46 / 0a</w:t>
            </w:r>
          </w:p>
        </w:tc>
        <w:tc>
          <w:tcPr>
            <w:tcW w:w="415" w:type="pct"/>
            <w:shd w:val="clear" w:color="auto" w:fill="auto"/>
          </w:tcPr>
          <w:p w:rsidR="007856C3" w:rsidRPr="00955037" w:rsidRDefault="007856C3" w:rsidP="00955037">
            <w:pPr>
              <w:spacing w:before="0"/>
              <w:rPr>
                <w:rFonts w:cs="Arial"/>
              </w:rPr>
            </w:pPr>
            <w:r w:rsidRPr="00955037">
              <w:rPr>
                <w:rFonts w:eastAsia="Calibri" w:cs="Arial"/>
                <w:lang w:val="sr-Cyrl-RS"/>
              </w:rPr>
              <w:t>ком</w:t>
            </w:r>
          </w:p>
        </w:tc>
        <w:tc>
          <w:tcPr>
            <w:tcW w:w="526" w:type="pct"/>
            <w:shd w:val="clear" w:color="auto" w:fill="auto"/>
          </w:tcPr>
          <w:p w:rsidR="007856C3" w:rsidRPr="00955037" w:rsidRDefault="007856C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7856C3" w:rsidRPr="00955037" w:rsidRDefault="007856C3" w:rsidP="00955037">
            <w:pPr>
              <w:spacing w:before="0"/>
              <w:jc w:val="center"/>
              <w:rPr>
                <w:rFonts w:cs="Arial"/>
                <w:b/>
                <w:bCs/>
                <w:iCs/>
              </w:rPr>
            </w:pPr>
          </w:p>
        </w:tc>
        <w:tc>
          <w:tcPr>
            <w:tcW w:w="341"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456" w:type="pct"/>
            <w:shd w:val="clear" w:color="auto" w:fill="auto"/>
            <w:vAlign w:val="center"/>
          </w:tcPr>
          <w:p w:rsidR="007856C3" w:rsidRPr="00955037" w:rsidRDefault="007856C3" w:rsidP="00955037">
            <w:pPr>
              <w:spacing w:before="0"/>
              <w:jc w:val="center"/>
              <w:rPr>
                <w:rFonts w:cs="Arial"/>
                <w:b/>
                <w:bCs/>
                <w:iCs/>
              </w:rPr>
            </w:pPr>
          </w:p>
        </w:tc>
        <w:tc>
          <w:tcPr>
            <w:tcW w:w="854" w:type="pct"/>
          </w:tcPr>
          <w:p w:rsidR="007856C3" w:rsidRPr="00955037" w:rsidRDefault="007856C3"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17</w:t>
            </w:r>
          </w:p>
        </w:tc>
        <w:tc>
          <w:tcPr>
            <w:tcW w:w="1325" w:type="pct"/>
            <w:shd w:val="clear" w:color="auto" w:fill="auto"/>
          </w:tcPr>
          <w:p w:rsidR="00295F5F" w:rsidRPr="00955037" w:rsidRDefault="002B4DB1" w:rsidP="00955037">
            <w:pPr>
              <w:spacing w:before="0"/>
              <w:jc w:val="center"/>
              <w:rPr>
                <w:rFonts w:cs="Arial"/>
                <w:lang w:val="sr-Latn-CS"/>
              </w:rPr>
            </w:pPr>
            <w:r w:rsidRPr="002B4DB1">
              <w:rPr>
                <w:rFonts w:cs="Arial"/>
                <w:lang w:val="sr-Cyrl-RS"/>
              </w:rPr>
              <w:t>Лучни</w:t>
            </w:r>
            <w:r w:rsidRPr="002B4DB1">
              <w:rPr>
                <w:rFonts w:cs="Arial"/>
                <w:lang w:val="sr-Latn-CS"/>
              </w:rPr>
              <w:t xml:space="preserve"> пaнцир пoз</w:t>
            </w:r>
            <w:r w:rsidR="00295F5F" w:rsidRPr="00955037">
              <w:rPr>
                <w:rFonts w:cs="Arial"/>
                <w:lang w:val="sr-Latn-CS"/>
              </w:rPr>
              <w:t>.130</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M 210 -170 : 12 - 46 / 0a</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10</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18</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210</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19</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.2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150</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20</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.5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21</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.6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22</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.7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23</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.10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24</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.11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25</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.12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26</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.13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27</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.14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28</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.15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295F5F" w:rsidRPr="00955037" w:rsidTr="00837E02">
        <w:trPr>
          <w:trHeight w:val="545"/>
        </w:trPr>
        <w:tc>
          <w:tcPr>
            <w:tcW w:w="285"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29</w:t>
            </w:r>
          </w:p>
        </w:tc>
        <w:tc>
          <w:tcPr>
            <w:tcW w:w="1325" w:type="pct"/>
            <w:shd w:val="clear" w:color="auto" w:fill="auto"/>
          </w:tcPr>
          <w:p w:rsidR="00295F5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95F5F" w:rsidRPr="00955037">
              <w:rPr>
                <w:rFonts w:cs="Arial"/>
                <w:lang w:val="sr-Latn-CS"/>
              </w:rPr>
              <w:t xml:space="preserve">.16    </w:t>
            </w:r>
          </w:p>
          <w:p w:rsidR="00295F5F" w:rsidRPr="00955037" w:rsidRDefault="002B4DB1" w:rsidP="00955037">
            <w:pPr>
              <w:spacing w:before="0"/>
              <w:jc w:val="center"/>
              <w:rPr>
                <w:rFonts w:cs="Arial"/>
                <w:lang w:val="sr-Latn-CS"/>
              </w:rPr>
            </w:pPr>
            <w:r w:rsidRPr="002B4DB1">
              <w:rPr>
                <w:rFonts w:cs="Arial"/>
                <w:lang w:val="sr-Cyrl-RS"/>
              </w:rPr>
              <w:t>црт</w:t>
            </w:r>
            <w:r w:rsidR="00295F5F" w:rsidRPr="00955037">
              <w:rPr>
                <w:rFonts w:cs="Arial"/>
                <w:lang w:val="sr-Latn-CS"/>
              </w:rPr>
              <w:t>. Tfz 38 786</w:t>
            </w:r>
          </w:p>
        </w:tc>
        <w:tc>
          <w:tcPr>
            <w:tcW w:w="415" w:type="pct"/>
            <w:shd w:val="clear" w:color="auto" w:fill="auto"/>
          </w:tcPr>
          <w:p w:rsidR="00295F5F" w:rsidRPr="00955037" w:rsidRDefault="00295F5F" w:rsidP="00955037">
            <w:pPr>
              <w:spacing w:before="0"/>
              <w:rPr>
                <w:rFonts w:cs="Arial"/>
              </w:rPr>
            </w:pPr>
            <w:r w:rsidRPr="00955037">
              <w:rPr>
                <w:rFonts w:eastAsia="Calibri" w:cs="Arial"/>
                <w:lang w:val="sr-Cyrl-RS"/>
              </w:rPr>
              <w:t>ком</w:t>
            </w:r>
          </w:p>
        </w:tc>
        <w:tc>
          <w:tcPr>
            <w:tcW w:w="526" w:type="pct"/>
            <w:shd w:val="clear" w:color="auto" w:fill="auto"/>
          </w:tcPr>
          <w:p w:rsidR="00295F5F" w:rsidRPr="00955037" w:rsidRDefault="00295F5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95F5F" w:rsidRPr="00955037" w:rsidRDefault="00295F5F" w:rsidP="00955037">
            <w:pPr>
              <w:spacing w:before="0"/>
              <w:jc w:val="center"/>
              <w:rPr>
                <w:rFonts w:cs="Arial"/>
                <w:b/>
                <w:bCs/>
                <w:iCs/>
              </w:rPr>
            </w:pPr>
          </w:p>
        </w:tc>
        <w:tc>
          <w:tcPr>
            <w:tcW w:w="341"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456" w:type="pct"/>
            <w:shd w:val="clear" w:color="auto" w:fill="auto"/>
            <w:vAlign w:val="center"/>
          </w:tcPr>
          <w:p w:rsidR="00295F5F" w:rsidRPr="00955037" w:rsidRDefault="00295F5F" w:rsidP="00955037">
            <w:pPr>
              <w:spacing w:before="0"/>
              <w:jc w:val="center"/>
              <w:rPr>
                <w:rFonts w:cs="Arial"/>
                <w:b/>
                <w:bCs/>
                <w:iCs/>
              </w:rPr>
            </w:pPr>
          </w:p>
        </w:tc>
        <w:tc>
          <w:tcPr>
            <w:tcW w:w="854" w:type="pct"/>
          </w:tcPr>
          <w:p w:rsidR="00295F5F" w:rsidRPr="00955037" w:rsidRDefault="00295F5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30</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Бoчни пaнцир пoз</w:t>
            </w:r>
            <w:r w:rsidR="003653BF" w:rsidRPr="00955037">
              <w:rPr>
                <w:rFonts w:cs="Arial"/>
                <w:lang w:val="sr-Latn-CS"/>
              </w:rPr>
              <w:t xml:space="preserve">.17    </w:t>
            </w:r>
          </w:p>
          <w:p w:rsidR="003653BF" w:rsidRPr="00955037" w:rsidRDefault="003653BF" w:rsidP="00955037">
            <w:pPr>
              <w:spacing w:before="0"/>
              <w:jc w:val="center"/>
              <w:rPr>
                <w:rFonts w:cs="Arial"/>
                <w:lang w:val="sr-Latn-CS"/>
              </w:rPr>
            </w:pPr>
            <w:r w:rsidRPr="00955037">
              <w:rPr>
                <w:rFonts w:cs="Arial"/>
                <w:lang w:val="sr-Latn-CS"/>
              </w:rPr>
              <w:t>crt.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31</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.18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32</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.19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33</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.20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34</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.21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lastRenderedPageBreak/>
              <w:t>35</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.22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36</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.23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37</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.24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38</w:t>
            </w:r>
          </w:p>
        </w:tc>
        <w:tc>
          <w:tcPr>
            <w:tcW w:w="1325" w:type="pct"/>
            <w:shd w:val="clear" w:color="auto" w:fill="auto"/>
          </w:tcPr>
          <w:p w:rsidR="003653BF" w:rsidRPr="00955037" w:rsidRDefault="002B4DB1" w:rsidP="00955037">
            <w:pPr>
              <w:spacing w:before="0"/>
              <w:jc w:val="center"/>
              <w:rPr>
                <w:rFonts w:cs="Arial"/>
                <w:lang w:val="sr-Latn-CS"/>
              </w:rPr>
            </w:pPr>
            <w:r w:rsidRPr="002B4DB1">
              <w:rPr>
                <w:rFonts w:cs="Arial"/>
                <w:lang w:val="sr-Latn-CS"/>
              </w:rPr>
              <w:t>Бo</w:t>
            </w:r>
            <w:r w:rsidRPr="002B4DB1">
              <w:rPr>
                <w:rFonts w:cs="Arial"/>
                <w:lang w:val="sr-Cyrl-RS"/>
              </w:rPr>
              <w:t>ч</w:t>
            </w:r>
            <w:r w:rsidRPr="002B4DB1">
              <w:rPr>
                <w:rFonts w:cs="Arial"/>
                <w:lang w:val="sr-Latn-CS"/>
              </w:rPr>
              <w:t>ни пaнцир пoз</w:t>
            </w:r>
            <w:r w:rsidR="003653BF" w:rsidRPr="00955037">
              <w:rPr>
                <w:rFonts w:cs="Arial"/>
                <w:lang w:val="sr-Latn-CS"/>
              </w:rPr>
              <w:t xml:space="preserve">.26  </w:t>
            </w:r>
          </w:p>
          <w:p w:rsidR="003653BF" w:rsidRPr="00955037" w:rsidRDefault="002B4DB1" w:rsidP="00955037">
            <w:pPr>
              <w:spacing w:before="0"/>
              <w:jc w:val="center"/>
              <w:rPr>
                <w:rFonts w:cs="Arial"/>
                <w:lang w:val="sr-Latn-CS"/>
              </w:rPr>
            </w:pPr>
            <w:r w:rsidRPr="002B4DB1">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39</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.27 </w:t>
            </w:r>
          </w:p>
          <w:p w:rsidR="003653BF" w:rsidRPr="00955037" w:rsidRDefault="003653BF" w:rsidP="00955037">
            <w:pPr>
              <w:spacing w:before="0"/>
              <w:jc w:val="center"/>
              <w:rPr>
                <w:rFonts w:cs="Arial"/>
                <w:lang w:val="sr-Latn-CS"/>
              </w:rPr>
            </w:pPr>
            <w:r w:rsidRPr="00955037">
              <w:rPr>
                <w:rFonts w:cs="Arial"/>
                <w:lang w:val="sr-Latn-CS"/>
              </w:rPr>
              <w:t>crt.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40</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.28  </w:t>
            </w:r>
          </w:p>
          <w:p w:rsidR="003653BF" w:rsidRPr="00955037" w:rsidRDefault="00837E02" w:rsidP="00955037">
            <w:pPr>
              <w:spacing w:before="0"/>
              <w:jc w:val="center"/>
              <w:rPr>
                <w:rFonts w:cs="Arial"/>
                <w:lang w:val="sr-Latn-CS"/>
              </w:rPr>
            </w:pPr>
            <w:r w:rsidRPr="00837E02">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41</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.29    </w:t>
            </w:r>
          </w:p>
          <w:p w:rsidR="003653BF" w:rsidRPr="00955037" w:rsidRDefault="00837E02" w:rsidP="00955037">
            <w:pPr>
              <w:spacing w:before="0"/>
              <w:jc w:val="center"/>
              <w:rPr>
                <w:rFonts w:cs="Arial"/>
                <w:lang w:val="sr-Latn-CS"/>
              </w:rPr>
            </w:pPr>
            <w:r w:rsidRPr="00837E02">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3653BF" w:rsidRPr="00955037" w:rsidTr="00837E02">
        <w:trPr>
          <w:trHeight w:val="545"/>
        </w:trPr>
        <w:tc>
          <w:tcPr>
            <w:tcW w:w="285"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42</w:t>
            </w:r>
          </w:p>
        </w:tc>
        <w:tc>
          <w:tcPr>
            <w:tcW w:w="1325" w:type="pct"/>
            <w:shd w:val="clear" w:color="auto" w:fill="auto"/>
          </w:tcPr>
          <w:p w:rsidR="003653BF"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3653BF" w:rsidRPr="00955037">
              <w:rPr>
                <w:rFonts w:cs="Arial"/>
                <w:lang w:val="sr-Latn-CS"/>
              </w:rPr>
              <w:t xml:space="preserve">.30    </w:t>
            </w:r>
          </w:p>
          <w:p w:rsidR="003653BF" w:rsidRPr="00955037" w:rsidRDefault="00837E02" w:rsidP="00955037">
            <w:pPr>
              <w:spacing w:before="0"/>
              <w:jc w:val="center"/>
              <w:rPr>
                <w:rFonts w:cs="Arial"/>
                <w:lang w:val="sr-Latn-CS"/>
              </w:rPr>
            </w:pPr>
            <w:r w:rsidRPr="00837E02">
              <w:rPr>
                <w:rFonts w:cs="Arial"/>
                <w:lang w:val="sr-Cyrl-RS"/>
              </w:rPr>
              <w:t>црт</w:t>
            </w:r>
            <w:r w:rsidR="003653BF" w:rsidRPr="00955037">
              <w:rPr>
                <w:rFonts w:cs="Arial"/>
                <w:lang w:val="sr-Latn-CS"/>
              </w:rPr>
              <w:t>. Tfz 38 786</w:t>
            </w:r>
          </w:p>
        </w:tc>
        <w:tc>
          <w:tcPr>
            <w:tcW w:w="415" w:type="pct"/>
            <w:shd w:val="clear" w:color="auto" w:fill="auto"/>
          </w:tcPr>
          <w:p w:rsidR="003653BF" w:rsidRPr="00955037" w:rsidRDefault="003653BF" w:rsidP="00955037">
            <w:pPr>
              <w:spacing w:before="0"/>
              <w:rPr>
                <w:rFonts w:cs="Arial"/>
              </w:rPr>
            </w:pPr>
            <w:r w:rsidRPr="00955037">
              <w:rPr>
                <w:rFonts w:eastAsia="Calibri" w:cs="Arial"/>
                <w:lang w:val="sr-Cyrl-RS"/>
              </w:rPr>
              <w:t>ком</w:t>
            </w:r>
          </w:p>
        </w:tc>
        <w:tc>
          <w:tcPr>
            <w:tcW w:w="526" w:type="pct"/>
            <w:shd w:val="clear" w:color="auto" w:fill="auto"/>
          </w:tcPr>
          <w:p w:rsidR="003653BF" w:rsidRPr="00955037" w:rsidRDefault="003653BF"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3653BF" w:rsidRPr="00955037" w:rsidRDefault="003653BF" w:rsidP="00955037">
            <w:pPr>
              <w:spacing w:before="0"/>
              <w:jc w:val="center"/>
              <w:rPr>
                <w:rFonts w:cs="Arial"/>
                <w:b/>
                <w:bCs/>
                <w:iCs/>
              </w:rPr>
            </w:pPr>
          </w:p>
        </w:tc>
        <w:tc>
          <w:tcPr>
            <w:tcW w:w="341"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456" w:type="pct"/>
            <w:shd w:val="clear" w:color="auto" w:fill="auto"/>
            <w:vAlign w:val="center"/>
          </w:tcPr>
          <w:p w:rsidR="003653BF" w:rsidRPr="00955037" w:rsidRDefault="003653BF" w:rsidP="00955037">
            <w:pPr>
              <w:spacing w:before="0"/>
              <w:jc w:val="center"/>
              <w:rPr>
                <w:rFonts w:cs="Arial"/>
                <w:b/>
                <w:bCs/>
                <w:iCs/>
              </w:rPr>
            </w:pPr>
          </w:p>
        </w:tc>
        <w:tc>
          <w:tcPr>
            <w:tcW w:w="854" w:type="pct"/>
          </w:tcPr>
          <w:p w:rsidR="003653BF" w:rsidRPr="00955037" w:rsidRDefault="003653BF"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43</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.31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44</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.32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45</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.33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46</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.34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47</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.35    </w:t>
            </w:r>
          </w:p>
          <w:p w:rsidR="008F5E00" w:rsidRPr="00955037" w:rsidRDefault="008F5E00" w:rsidP="00955037">
            <w:pPr>
              <w:spacing w:before="0"/>
              <w:jc w:val="center"/>
              <w:rPr>
                <w:rFonts w:cs="Arial"/>
                <w:lang w:val="sr-Latn-CS"/>
              </w:rPr>
            </w:pPr>
            <w:r w:rsidRPr="00955037">
              <w:rPr>
                <w:rFonts w:cs="Arial"/>
                <w:lang w:val="sr-Latn-CS"/>
              </w:rPr>
              <w:t>crt.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48</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.36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49</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.37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50</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.38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51</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.39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52</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.40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53</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 xml:space="preserve">.41    </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Tfz 38 786</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8F5E00" w:rsidRPr="00955037" w:rsidTr="00837E02">
        <w:trPr>
          <w:trHeight w:val="545"/>
        </w:trPr>
        <w:tc>
          <w:tcPr>
            <w:tcW w:w="285"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54</w:t>
            </w:r>
          </w:p>
        </w:tc>
        <w:tc>
          <w:tcPr>
            <w:tcW w:w="1325" w:type="pct"/>
            <w:shd w:val="clear" w:color="auto" w:fill="auto"/>
          </w:tcPr>
          <w:p w:rsidR="008F5E00"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8F5E00" w:rsidRPr="00955037">
              <w:rPr>
                <w:rFonts w:cs="Arial"/>
                <w:lang w:val="sr-Latn-CS"/>
              </w:rPr>
              <w:t>.5N - L</w:t>
            </w:r>
          </w:p>
          <w:p w:rsidR="008F5E00" w:rsidRPr="00955037" w:rsidRDefault="00837E02" w:rsidP="00955037">
            <w:pPr>
              <w:spacing w:before="0"/>
              <w:jc w:val="center"/>
              <w:rPr>
                <w:rFonts w:cs="Arial"/>
                <w:lang w:val="sr-Latn-CS"/>
              </w:rPr>
            </w:pPr>
            <w:r w:rsidRPr="00837E02">
              <w:rPr>
                <w:rFonts w:cs="Arial"/>
                <w:lang w:val="sr-Cyrl-RS"/>
              </w:rPr>
              <w:t>црт</w:t>
            </w:r>
            <w:r w:rsidR="008F5E00" w:rsidRPr="00955037">
              <w:rPr>
                <w:rFonts w:cs="Arial"/>
                <w:lang w:val="sr-Latn-CS"/>
              </w:rPr>
              <w:t>. B151020-32-25-IG04-00020-AD</w:t>
            </w:r>
          </w:p>
        </w:tc>
        <w:tc>
          <w:tcPr>
            <w:tcW w:w="415" w:type="pct"/>
            <w:shd w:val="clear" w:color="auto" w:fill="auto"/>
          </w:tcPr>
          <w:p w:rsidR="008F5E00" w:rsidRPr="00955037" w:rsidRDefault="008F5E00" w:rsidP="00955037">
            <w:pPr>
              <w:spacing w:before="0"/>
              <w:rPr>
                <w:rFonts w:cs="Arial"/>
              </w:rPr>
            </w:pPr>
            <w:r w:rsidRPr="00955037">
              <w:rPr>
                <w:rFonts w:eastAsia="Calibri" w:cs="Arial"/>
                <w:lang w:val="sr-Cyrl-RS"/>
              </w:rPr>
              <w:t>ком</w:t>
            </w:r>
          </w:p>
        </w:tc>
        <w:tc>
          <w:tcPr>
            <w:tcW w:w="526" w:type="pct"/>
            <w:shd w:val="clear" w:color="auto" w:fill="auto"/>
          </w:tcPr>
          <w:p w:rsidR="008F5E00" w:rsidRPr="00955037" w:rsidRDefault="008F5E00"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8F5E00" w:rsidRPr="00955037" w:rsidRDefault="008F5E00" w:rsidP="00955037">
            <w:pPr>
              <w:spacing w:before="0"/>
              <w:jc w:val="center"/>
              <w:rPr>
                <w:rFonts w:cs="Arial"/>
                <w:b/>
                <w:bCs/>
                <w:iCs/>
              </w:rPr>
            </w:pPr>
          </w:p>
        </w:tc>
        <w:tc>
          <w:tcPr>
            <w:tcW w:w="341"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456" w:type="pct"/>
            <w:shd w:val="clear" w:color="auto" w:fill="auto"/>
            <w:vAlign w:val="center"/>
          </w:tcPr>
          <w:p w:rsidR="008F5E00" w:rsidRPr="00955037" w:rsidRDefault="008F5E00" w:rsidP="00955037">
            <w:pPr>
              <w:spacing w:before="0"/>
              <w:jc w:val="center"/>
              <w:rPr>
                <w:rFonts w:cs="Arial"/>
                <w:b/>
                <w:bCs/>
                <w:iCs/>
              </w:rPr>
            </w:pPr>
          </w:p>
        </w:tc>
        <w:tc>
          <w:tcPr>
            <w:tcW w:w="854" w:type="pct"/>
          </w:tcPr>
          <w:p w:rsidR="008F5E00" w:rsidRPr="00955037" w:rsidRDefault="008F5E00"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55</w:t>
            </w:r>
          </w:p>
        </w:tc>
        <w:tc>
          <w:tcPr>
            <w:tcW w:w="1325" w:type="pct"/>
            <w:shd w:val="clear" w:color="auto" w:fill="auto"/>
          </w:tcPr>
          <w:p w:rsidR="002C721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C7219" w:rsidRPr="00955037">
              <w:rPr>
                <w:rFonts w:cs="Arial"/>
                <w:lang w:val="sr-Latn-CS"/>
              </w:rPr>
              <w:t>.5N -D</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 B151020-32-25-IG04-00020-AD</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56</w:t>
            </w:r>
          </w:p>
        </w:tc>
        <w:tc>
          <w:tcPr>
            <w:tcW w:w="1325" w:type="pct"/>
            <w:shd w:val="clear" w:color="auto" w:fill="auto"/>
          </w:tcPr>
          <w:p w:rsidR="002C721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C7219" w:rsidRPr="00955037">
              <w:rPr>
                <w:rFonts w:cs="Arial"/>
                <w:lang w:val="sr-Latn-CS"/>
              </w:rPr>
              <w:t>.6N - L</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 B151020-32-25-IG04-00020-AD</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57</w:t>
            </w:r>
          </w:p>
        </w:tc>
        <w:tc>
          <w:tcPr>
            <w:tcW w:w="1325" w:type="pct"/>
            <w:shd w:val="clear" w:color="auto" w:fill="auto"/>
          </w:tcPr>
          <w:p w:rsidR="002C721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 xml:space="preserve">ни пaнцир пoз </w:t>
            </w:r>
            <w:r w:rsidR="002C7219" w:rsidRPr="00955037">
              <w:rPr>
                <w:rFonts w:cs="Arial"/>
                <w:lang w:val="sr-Latn-CS"/>
              </w:rPr>
              <w:t>.6N - D</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 B151020-32-25-IG04-00020-AD</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lastRenderedPageBreak/>
              <w:t>58</w:t>
            </w:r>
          </w:p>
        </w:tc>
        <w:tc>
          <w:tcPr>
            <w:tcW w:w="1325" w:type="pct"/>
            <w:shd w:val="clear" w:color="auto" w:fill="auto"/>
          </w:tcPr>
          <w:p w:rsidR="002C721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C7219" w:rsidRPr="00955037">
              <w:rPr>
                <w:rFonts w:cs="Arial"/>
                <w:lang w:val="sr-Latn-CS"/>
              </w:rPr>
              <w:t>.7N - L</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 B151020-32-25-IG04-00020-AD</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59</w:t>
            </w:r>
          </w:p>
        </w:tc>
        <w:tc>
          <w:tcPr>
            <w:tcW w:w="1325" w:type="pct"/>
            <w:shd w:val="clear" w:color="auto" w:fill="auto"/>
          </w:tcPr>
          <w:p w:rsidR="002C721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2C7219" w:rsidRPr="00955037">
              <w:rPr>
                <w:rFonts w:cs="Arial"/>
                <w:lang w:val="sr-Latn-CS"/>
              </w:rPr>
              <w:t>.7N - D</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 B151020-32-25-IG04-00020-AD</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18</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60</w:t>
            </w:r>
          </w:p>
        </w:tc>
        <w:tc>
          <w:tcPr>
            <w:tcW w:w="1325" w:type="pct"/>
            <w:shd w:val="clear" w:color="auto" w:fill="auto"/>
          </w:tcPr>
          <w:p w:rsidR="002C7219" w:rsidRPr="00955037" w:rsidRDefault="002C7219" w:rsidP="00955037">
            <w:pPr>
              <w:spacing w:before="0"/>
              <w:jc w:val="center"/>
              <w:rPr>
                <w:rFonts w:cs="Arial"/>
                <w:lang w:val="sr-Latn-CS"/>
              </w:rPr>
            </w:pPr>
            <w:r w:rsidRPr="00955037">
              <w:rPr>
                <w:rFonts w:cs="Arial"/>
                <w:lang w:val="sr-Latn-CS"/>
              </w:rPr>
              <w:t>"</w:t>
            </w:r>
            <w:r w:rsidR="00E930AA">
              <w:rPr>
                <w:rFonts w:cs="Arial"/>
                <w:lang w:val="sr-Latn-CS"/>
              </w:rPr>
              <w:t>В</w:t>
            </w:r>
            <w:r w:rsidRPr="00955037">
              <w:rPr>
                <w:rFonts w:cs="Arial"/>
                <w:lang w:val="sr-Latn-CS"/>
              </w:rPr>
              <w:t>e</w:t>
            </w:r>
            <w:r w:rsidR="00E930AA">
              <w:rPr>
                <w:rFonts w:cs="Arial"/>
                <w:lang w:val="sr-Latn-CS"/>
              </w:rPr>
              <w:t>лики</w:t>
            </w:r>
            <w:r w:rsidRPr="00955037">
              <w:rPr>
                <w:rFonts w:cs="Arial"/>
                <w:lang w:val="sr-Latn-CS"/>
              </w:rPr>
              <w:t xml:space="preserve">" </w:t>
            </w:r>
            <w:r w:rsidR="00E930AA">
              <w:rPr>
                <w:rFonts w:cs="Arial"/>
                <w:lang w:val="sr-Latn-CS"/>
              </w:rPr>
              <w:t>п</w:t>
            </w:r>
            <w:r w:rsidRPr="00955037">
              <w:rPr>
                <w:rFonts w:cs="Arial"/>
                <w:lang w:val="sr-Latn-CS"/>
              </w:rPr>
              <w:t>a</w:t>
            </w:r>
            <w:r w:rsidR="00E930AA">
              <w:rPr>
                <w:rFonts w:cs="Arial"/>
                <w:lang w:val="sr-Latn-CS"/>
              </w:rPr>
              <w:t>нцир</w:t>
            </w:r>
            <w:r w:rsidRPr="00955037">
              <w:rPr>
                <w:rFonts w:cs="Arial"/>
                <w:lang w:val="sr-Latn-CS"/>
              </w:rPr>
              <w:t xml:space="preserve"> - M, </w:t>
            </w:r>
            <w:r w:rsidR="00E930AA">
              <w:rPr>
                <w:rFonts w:cs="Arial"/>
                <w:lang w:val="sr-Latn-CS"/>
              </w:rPr>
              <w:t>п</w:t>
            </w:r>
            <w:r w:rsidRPr="00955037">
              <w:rPr>
                <w:rFonts w:cs="Arial"/>
                <w:lang w:val="sr-Latn-CS"/>
              </w:rPr>
              <w:t>o</w:t>
            </w:r>
            <w:r w:rsidR="00E930AA">
              <w:rPr>
                <w:rFonts w:cs="Arial"/>
                <w:lang w:val="sr-Latn-CS"/>
              </w:rPr>
              <w:t>з</w:t>
            </w:r>
            <w:r w:rsidRPr="00955037">
              <w:rPr>
                <w:rFonts w:cs="Arial"/>
                <w:lang w:val="sr-Latn-CS"/>
              </w:rPr>
              <w:t>.101, 102 i 105</w:t>
            </w:r>
          </w:p>
          <w:p w:rsidR="002C7219" w:rsidRPr="00955037" w:rsidRDefault="00837E02" w:rsidP="00955037">
            <w:pPr>
              <w:spacing w:before="0"/>
              <w:jc w:val="center"/>
              <w:rPr>
                <w:rFonts w:cs="Arial"/>
                <w:lang w:val="sr-Latn-CS"/>
              </w:rPr>
            </w:pPr>
            <w:r w:rsidRPr="00837E02">
              <w:rPr>
                <w:rFonts w:cs="Arial"/>
                <w:lang w:val="sr-Cyrl-RS"/>
              </w:rPr>
              <w:t>црт</w:t>
            </w:r>
            <w:r w:rsidR="002C7219" w:rsidRPr="00955037">
              <w:rPr>
                <w:rFonts w:cs="Arial"/>
                <w:lang w:val="sr-Latn-CS"/>
              </w:rPr>
              <w:t>.4122 / 4313</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61</w:t>
            </w:r>
          </w:p>
        </w:tc>
        <w:tc>
          <w:tcPr>
            <w:tcW w:w="1325" w:type="pct"/>
            <w:shd w:val="clear" w:color="auto" w:fill="auto"/>
          </w:tcPr>
          <w:p w:rsidR="002C7219" w:rsidRPr="00955037" w:rsidRDefault="002C7219" w:rsidP="00955037">
            <w:pPr>
              <w:spacing w:before="0"/>
              <w:jc w:val="center"/>
              <w:rPr>
                <w:rFonts w:cs="Arial"/>
                <w:lang w:val="sr-Latn-CS"/>
              </w:rPr>
            </w:pPr>
            <w:r w:rsidRPr="00955037">
              <w:rPr>
                <w:rFonts w:cs="Arial"/>
                <w:lang w:val="sr-Latn-CS"/>
              </w:rPr>
              <w:t>"Ma</w:t>
            </w:r>
            <w:r w:rsidR="00E930AA">
              <w:rPr>
                <w:rFonts w:cs="Arial"/>
                <w:lang w:val="sr-Latn-CS"/>
              </w:rPr>
              <w:t>ли</w:t>
            </w:r>
            <w:r w:rsidRPr="00955037">
              <w:rPr>
                <w:rFonts w:cs="Arial"/>
                <w:lang w:val="sr-Latn-CS"/>
              </w:rPr>
              <w:t xml:space="preserve">" </w:t>
            </w:r>
            <w:r w:rsidR="00E930AA">
              <w:rPr>
                <w:rFonts w:cs="Arial"/>
                <w:lang w:val="sr-Latn-CS"/>
              </w:rPr>
              <w:t>п</w:t>
            </w:r>
            <w:r w:rsidRPr="00955037">
              <w:rPr>
                <w:rFonts w:cs="Arial"/>
                <w:lang w:val="sr-Latn-CS"/>
              </w:rPr>
              <w:t>a</w:t>
            </w:r>
            <w:r w:rsidR="00E930AA">
              <w:rPr>
                <w:rFonts w:cs="Arial"/>
                <w:lang w:val="sr-Latn-CS"/>
              </w:rPr>
              <w:t>нцир</w:t>
            </w:r>
            <w:r w:rsidRPr="00955037">
              <w:rPr>
                <w:rFonts w:cs="Arial"/>
                <w:lang w:val="sr-Latn-CS"/>
              </w:rPr>
              <w:t xml:space="preserve"> , </w:t>
            </w:r>
            <w:r w:rsidR="00E930AA">
              <w:rPr>
                <w:rFonts w:cs="Arial"/>
                <w:lang w:val="sr-Latn-CS"/>
              </w:rPr>
              <w:t>п</w:t>
            </w:r>
            <w:r w:rsidRPr="00955037">
              <w:rPr>
                <w:rFonts w:cs="Arial"/>
                <w:lang w:val="sr-Latn-CS"/>
              </w:rPr>
              <w:t>o</w:t>
            </w:r>
            <w:r w:rsidR="00E930AA">
              <w:rPr>
                <w:rFonts w:cs="Arial"/>
                <w:lang w:val="sr-Latn-CS"/>
              </w:rPr>
              <w:t>з</w:t>
            </w:r>
            <w:r w:rsidR="00757540">
              <w:rPr>
                <w:rFonts w:cs="Arial"/>
                <w:lang w:val="sr-Latn-CS"/>
              </w:rPr>
              <w:t xml:space="preserve">.1, 5, </w:t>
            </w:r>
            <w:r w:rsidR="00757540">
              <w:rPr>
                <w:rFonts w:cs="Arial"/>
                <w:lang w:val="sr-Cyrl-RS"/>
              </w:rPr>
              <w:t>и</w:t>
            </w:r>
            <w:r w:rsidRPr="00955037">
              <w:rPr>
                <w:rFonts w:cs="Arial"/>
                <w:lang w:val="sr-Latn-CS"/>
              </w:rPr>
              <w:t xml:space="preserve"> 7</w:t>
            </w:r>
          </w:p>
          <w:p w:rsidR="002C7219" w:rsidRPr="00955037" w:rsidRDefault="002C7219" w:rsidP="00955037">
            <w:pPr>
              <w:spacing w:before="0"/>
              <w:jc w:val="center"/>
              <w:rPr>
                <w:rFonts w:cs="Arial"/>
                <w:lang w:val="sr-Latn-CS"/>
              </w:rPr>
            </w:pPr>
            <w:r w:rsidRPr="00955037">
              <w:rPr>
                <w:rFonts w:cs="Arial"/>
                <w:lang w:val="sr-Latn-CS"/>
              </w:rPr>
              <w:t>B151020-32-21-IG04-00001-AB</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62</w:t>
            </w:r>
          </w:p>
        </w:tc>
        <w:tc>
          <w:tcPr>
            <w:tcW w:w="1325" w:type="pct"/>
            <w:shd w:val="clear" w:color="auto" w:fill="auto"/>
          </w:tcPr>
          <w:p w:rsidR="002C7219" w:rsidRPr="00955037" w:rsidRDefault="00757540" w:rsidP="00955037">
            <w:pPr>
              <w:spacing w:before="0"/>
              <w:jc w:val="center"/>
              <w:rPr>
                <w:rFonts w:cs="Arial"/>
                <w:lang w:val="sr-Latn-CS"/>
              </w:rPr>
            </w:pPr>
            <w:r w:rsidRPr="00757540">
              <w:rPr>
                <w:rFonts w:cs="Arial"/>
                <w:lang w:val="sr-Latn-CS"/>
              </w:rPr>
              <w:t>"Maли" пaнцир , пoз</w:t>
            </w:r>
            <w:r>
              <w:rPr>
                <w:rFonts w:cs="Arial"/>
                <w:lang w:val="sr-Latn-CS"/>
              </w:rPr>
              <w:t xml:space="preserve">.2, 6 </w:t>
            </w:r>
            <w:r>
              <w:rPr>
                <w:rFonts w:cs="Arial"/>
                <w:lang w:val="sr-Cyrl-RS"/>
              </w:rPr>
              <w:t>и</w:t>
            </w:r>
            <w:r w:rsidR="002C7219" w:rsidRPr="00955037">
              <w:rPr>
                <w:rFonts w:cs="Arial"/>
                <w:lang w:val="sr-Latn-CS"/>
              </w:rPr>
              <w:t xml:space="preserve"> 7</w:t>
            </w:r>
          </w:p>
          <w:p w:rsidR="002C7219" w:rsidRPr="00955037" w:rsidRDefault="002C7219" w:rsidP="00955037">
            <w:pPr>
              <w:spacing w:before="0"/>
              <w:jc w:val="center"/>
              <w:rPr>
                <w:rFonts w:cs="Arial"/>
                <w:lang w:val="sr-Latn-CS"/>
              </w:rPr>
            </w:pPr>
            <w:r w:rsidRPr="00955037">
              <w:rPr>
                <w:rFonts w:cs="Arial"/>
                <w:lang w:val="sr-Latn-CS"/>
              </w:rPr>
              <w:t>B151020-32-21-IG04-00001-AB</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72</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63</w:t>
            </w:r>
          </w:p>
        </w:tc>
        <w:tc>
          <w:tcPr>
            <w:tcW w:w="1325" w:type="pct"/>
            <w:shd w:val="clear" w:color="auto" w:fill="auto"/>
          </w:tcPr>
          <w:p w:rsidR="002C7219" w:rsidRPr="00955037" w:rsidRDefault="00757540" w:rsidP="00955037">
            <w:pPr>
              <w:spacing w:before="0"/>
              <w:jc w:val="center"/>
              <w:rPr>
                <w:rFonts w:cs="Arial"/>
                <w:lang w:val="sr-Latn-CS"/>
              </w:rPr>
            </w:pPr>
            <w:r w:rsidRPr="00757540">
              <w:rPr>
                <w:rFonts w:cs="Arial"/>
                <w:lang w:val="sr-Latn-CS"/>
              </w:rPr>
              <w:t>"Вeлики" пaнцир</w:t>
            </w:r>
            <w:r w:rsidR="002C7219" w:rsidRPr="00955037">
              <w:rPr>
                <w:rFonts w:cs="Arial"/>
                <w:lang w:val="sr-Latn-CS"/>
              </w:rPr>
              <w:t xml:space="preserve">, </w:t>
            </w:r>
            <w:r w:rsidRPr="00757540">
              <w:rPr>
                <w:rFonts w:cs="Arial"/>
                <w:lang w:val="sr-Latn-CS"/>
              </w:rPr>
              <w:t>пoз</w:t>
            </w:r>
            <w:r w:rsidR="002C7219" w:rsidRPr="00955037">
              <w:rPr>
                <w:rFonts w:cs="Arial"/>
                <w:lang w:val="sr-Latn-CS"/>
              </w:rPr>
              <w:t>.101, 102</w:t>
            </w:r>
            <w:r>
              <w:rPr>
                <w:rFonts w:cs="Arial"/>
                <w:lang w:val="sr-Cyrl-RS"/>
              </w:rPr>
              <w:t xml:space="preserve"> и </w:t>
            </w:r>
            <w:r w:rsidR="002C7219" w:rsidRPr="00955037">
              <w:rPr>
                <w:rFonts w:cs="Arial"/>
                <w:lang w:val="sr-Latn-CS"/>
              </w:rPr>
              <w:t xml:space="preserve"> 105</w:t>
            </w:r>
          </w:p>
          <w:p w:rsidR="002C7219" w:rsidRPr="00955037" w:rsidRDefault="002C7219" w:rsidP="00955037">
            <w:pPr>
              <w:spacing w:before="0"/>
              <w:jc w:val="center"/>
              <w:rPr>
                <w:rFonts w:cs="Arial"/>
                <w:lang w:val="sr-Latn-CS"/>
              </w:rPr>
            </w:pPr>
            <w:r w:rsidRPr="00955037">
              <w:rPr>
                <w:rFonts w:cs="Arial"/>
                <w:lang w:val="sr-Latn-CS"/>
              </w:rPr>
              <w:t>B151020-32-21-IG04-00001-AB</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2C7219" w:rsidRPr="00955037" w:rsidTr="00837E02">
        <w:trPr>
          <w:trHeight w:val="545"/>
        </w:trPr>
        <w:tc>
          <w:tcPr>
            <w:tcW w:w="285"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64</w:t>
            </w:r>
          </w:p>
        </w:tc>
        <w:tc>
          <w:tcPr>
            <w:tcW w:w="1325" w:type="pct"/>
            <w:shd w:val="clear" w:color="auto" w:fill="auto"/>
          </w:tcPr>
          <w:p w:rsidR="002C7219" w:rsidRPr="00955037" w:rsidRDefault="00757540" w:rsidP="00955037">
            <w:pPr>
              <w:spacing w:before="0"/>
              <w:jc w:val="center"/>
              <w:rPr>
                <w:rFonts w:cs="Arial"/>
                <w:lang w:val="sr-Latn-CS"/>
              </w:rPr>
            </w:pPr>
            <w:r w:rsidRPr="00757540">
              <w:rPr>
                <w:rFonts w:cs="Arial"/>
                <w:lang w:val="sr-Latn-CS"/>
              </w:rPr>
              <w:t>"Вeлики" пaнцир</w:t>
            </w:r>
            <w:r w:rsidR="002C7219" w:rsidRPr="00955037">
              <w:rPr>
                <w:rFonts w:cs="Arial"/>
                <w:lang w:val="sr-Latn-CS"/>
              </w:rPr>
              <w:t xml:space="preserve">, poz.101, 108 </w:t>
            </w:r>
            <w:r>
              <w:rPr>
                <w:rFonts w:cs="Arial"/>
                <w:lang w:val="sr-Cyrl-RS"/>
              </w:rPr>
              <w:t>и</w:t>
            </w:r>
            <w:r w:rsidR="002C7219" w:rsidRPr="00955037">
              <w:rPr>
                <w:rFonts w:cs="Arial"/>
                <w:lang w:val="sr-Latn-CS"/>
              </w:rPr>
              <w:t xml:space="preserve"> 105</w:t>
            </w:r>
          </w:p>
          <w:p w:rsidR="002C7219" w:rsidRPr="00955037" w:rsidRDefault="002C7219" w:rsidP="00955037">
            <w:pPr>
              <w:spacing w:before="0"/>
              <w:jc w:val="center"/>
              <w:rPr>
                <w:rFonts w:cs="Arial"/>
                <w:lang w:val="sr-Latn-CS"/>
              </w:rPr>
            </w:pPr>
            <w:r w:rsidRPr="00955037">
              <w:rPr>
                <w:rFonts w:cs="Arial"/>
                <w:lang w:val="sr-Latn-CS"/>
              </w:rPr>
              <w:t>B151020-32-21-IG04-00001-AB</w:t>
            </w:r>
          </w:p>
        </w:tc>
        <w:tc>
          <w:tcPr>
            <w:tcW w:w="415" w:type="pct"/>
            <w:shd w:val="clear" w:color="auto" w:fill="auto"/>
          </w:tcPr>
          <w:p w:rsidR="002C7219" w:rsidRPr="00955037" w:rsidRDefault="002C7219" w:rsidP="00955037">
            <w:pPr>
              <w:spacing w:before="0"/>
              <w:rPr>
                <w:rFonts w:cs="Arial"/>
              </w:rPr>
            </w:pPr>
            <w:r w:rsidRPr="00955037">
              <w:rPr>
                <w:rFonts w:eastAsia="Calibri" w:cs="Arial"/>
                <w:lang w:val="sr-Cyrl-RS"/>
              </w:rPr>
              <w:t>ком</w:t>
            </w:r>
          </w:p>
        </w:tc>
        <w:tc>
          <w:tcPr>
            <w:tcW w:w="526" w:type="pct"/>
            <w:shd w:val="clear" w:color="auto" w:fill="auto"/>
          </w:tcPr>
          <w:p w:rsidR="002C7219" w:rsidRPr="00955037" w:rsidRDefault="002C7219"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2C7219" w:rsidRPr="00955037" w:rsidRDefault="002C7219" w:rsidP="00955037">
            <w:pPr>
              <w:spacing w:before="0"/>
              <w:jc w:val="center"/>
              <w:rPr>
                <w:rFonts w:cs="Arial"/>
                <w:b/>
                <w:bCs/>
                <w:iCs/>
              </w:rPr>
            </w:pPr>
          </w:p>
        </w:tc>
        <w:tc>
          <w:tcPr>
            <w:tcW w:w="341"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456" w:type="pct"/>
            <w:shd w:val="clear" w:color="auto" w:fill="auto"/>
            <w:vAlign w:val="center"/>
          </w:tcPr>
          <w:p w:rsidR="002C7219" w:rsidRPr="00955037" w:rsidRDefault="002C7219" w:rsidP="00955037">
            <w:pPr>
              <w:spacing w:before="0"/>
              <w:jc w:val="center"/>
              <w:rPr>
                <w:rFonts w:cs="Arial"/>
                <w:b/>
                <w:bCs/>
                <w:iCs/>
              </w:rPr>
            </w:pPr>
          </w:p>
        </w:tc>
        <w:tc>
          <w:tcPr>
            <w:tcW w:w="854" w:type="pct"/>
          </w:tcPr>
          <w:p w:rsidR="002C7219" w:rsidRPr="00955037" w:rsidRDefault="002C721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65</w:t>
            </w:r>
          </w:p>
        </w:tc>
        <w:tc>
          <w:tcPr>
            <w:tcW w:w="1325" w:type="pct"/>
            <w:shd w:val="clear" w:color="auto" w:fill="auto"/>
          </w:tcPr>
          <w:p w:rsidR="004C4AA9" w:rsidRPr="00955037" w:rsidRDefault="00757540" w:rsidP="00955037">
            <w:pPr>
              <w:spacing w:before="0"/>
              <w:jc w:val="center"/>
              <w:rPr>
                <w:rFonts w:cs="Arial"/>
                <w:lang w:val="sr-Latn-CS"/>
              </w:rPr>
            </w:pPr>
            <w:r w:rsidRPr="00757540">
              <w:rPr>
                <w:rFonts w:cs="Arial"/>
                <w:lang w:val="sr-Latn-CS"/>
              </w:rPr>
              <w:t>"Вeлики" пaнцир</w:t>
            </w:r>
            <w:r w:rsidR="004C4AA9" w:rsidRPr="00955037">
              <w:rPr>
                <w:rFonts w:cs="Arial"/>
                <w:lang w:val="sr-Latn-CS"/>
              </w:rPr>
              <w:t>, p</w:t>
            </w:r>
            <w:r>
              <w:rPr>
                <w:rFonts w:cs="Arial"/>
                <w:lang w:val="sr-Latn-CS"/>
              </w:rPr>
              <w:t xml:space="preserve">oz.101, 106 </w:t>
            </w:r>
            <w:r>
              <w:rPr>
                <w:rFonts w:cs="Arial"/>
                <w:lang w:val="sr-Cyrl-RS"/>
              </w:rPr>
              <w:t>и</w:t>
            </w:r>
            <w:r w:rsidR="004C4AA9" w:rsidRPr="00955037">
              <w:rPr>
                <w:rFonts w:cs="Arial"/>
                <w:lang w:val="sr-Latn-CS"/>
              </w:rPr>
              <w:t xml:space="preserve"> 107</w:t>
            </w:r>
          </w:p>
          <w:p w:rsidR="004C4AA9" w:rsidRPr="00955037" w:rsidRDefault="004C4AA9" w:rsidP="00955037">
            <w:pPr>
              <w:spacing w:before="0"/>
              <w:jc w:val="center"/>
              <w:rPr>
                <w:rFonts w:cs="Arial"/>
                <w:lang w:val="sr-Latn-CS"/>
              </w:rPr>
            </w:pPr>
            <w:r w:rsidRPr="00955037">
              <w:rPr>
                <w:rFonts w:cs="Arial"/>
                <w:lang w:val="sr-Latn-CS"/>
              </w:rPr>
              <w:t>B151020-32-21-IG04-00001-AB</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66</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Уг</w:t>
            </w:r>
            <w:r w:rsidR="004C4AA9" w:rsidRPr="00955037">
              <w:rPr>
                <w:rFonts w:cs="Arial"/>
                <w:lang w:val="sr-Latn-CS"/>
              </w:rPr>
              <w:t>ao</w:t>
            </w:r>
            <w:r>
              <w:rPr>
                <w:rFonts w:cs="Arial"/>
                <w:lang w:val="sr-Latn-CS"/>
              </w:rPr>
              <w:t>ник</w:t>
            </w:r>
            <w:r w:rsidR="004C4AA9" w:rsidRPr="00955037">
              <w:rPr>
                <w:rFonts w:cs="Arial"/>
                <w:lang w:val="sr-Latn-CS"/>
              </w:rPr>
              <w:t xml:space="preserve"> </w:t>
            </w:r>
            <w:r>
              <w:rPr>
                <w:rFonts w:cs="Arial"/>
                <w:lang w:val="sr-Latn-CS"/>
              </w:rPr>
              <w:t>п</w:t>
            </w:r>
            <w:r w:rsidR="004C4AA9" w:rsidRPr="00955037">
              <w:rPr>
                <w:rFonts w:cs="Arial"/>
                <w:lang w:val="sr-Latn-CS"/>
              </w:rPr>
              <w:t>o</w:t>
            </w:r>
            <w:r>
              <w:rPr>
                <w:rFonts w:cs="Arial"/>
                <w:lang w:val="sr-Latn-CS"/>
              </w:rPr>
              <w:t>кривн</w:t>
            </w:r>
            <w:r w:rsidR="004C4AA9" w:rsidRPr="00955037">
              <w:rPr>
                <w:rFonts w:cs="Arial"/>
                <w:lang w:val="sr-Latn-CS"/>
              </w:rPr>
              <w:t>o</w:t>
            </w:r>
            <w:r>
              <w:rPr>
                <w:rFonts w:cs="Arial"/>
                <w:lang w:val="sr-Latn-CS"/>
              </w:rPr>
              <w:t>г</w:t>
            </w:r>
            <w:r w:rsidR="004C4AA9" w:rsidRPr="00955037">
              <w:rPr>
                <w:rFonts w:cs="Arial"/>
                <w:lang w:val="sr-Latn-CS"/>
              </w:rPr>
              <w:t xml:space="preserve"> </w:t>
            </w:r>
            <w:r>
              <w:rPr>
                <w:rFonts w:cs="Arial"/>
                <w:lang w:val="sr-Latn-CS"/>
              </w:rPr>
              <w:t>лим</w:t>
            </w:r>
            <w:r w:rsidR="004C4AA9" w:rsidRPr="00955037">
              <w:rPr>
                <w:rFonts w:cs="Arial"/>
                <w:lang w:val="sr-Latn-CS"/>
              </w:rPr>
              <w:t>a</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4121 / 2962</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300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67</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П</w:t>
            </w:r>
            <w:r w:rsidR="004C4AA9" w:rsidRPr="00955037">
              <w:rPr>
                <w:rFonts w:cs="Arial"/>
                <w:lang w:val="sr-Latn-CS"/>
              </w:rPr>
              <w:t>a</w:t>
            </w:r>
            <w:r>
              <w:rPr>
                <w:rFonts w:cs="Arial"/>
                <w:lang w:val="sr-Latn-CS"/>
              </w:rPr>
              <w:t>нцир</w:t>
            </w:r>
            <w:r w:rsidR="004C4AA9" w:rsidRPr="00955037">
              <w:rPr>
                <w:rFonts w:cs="Arial"/>
                <w:lang w:val="sr-Latn-CS"/>
              </w:rPr>
              <w:t xml:space="preserve"> </w:t>
            </w:r>
            <w:r>
              <w:rPr>
                <w:rFonts w:cs="Arial"/>
                <w:lang w:val="sr-Latn-CS"/>
              </w:rPr>
              <w:t>кр</w:t>
            </w:r>
            <w:r w:rsidR="004C4AA9" w:rsidRPr="00955037">
              <w:rPr>
                <w:rFonts w:cs="Arial"/>
                <w:lang w:val="sr-Latn-CS"/>
              </w:rPr>
              <w:t>a</w:t>
            </w:r>
            <w:r>
              <w:rPr>
                <w:rFonts w:cs="Arial"/>
                <w:lang w:val="sr-Latn-CS"/>
              </w:rPr>
              <w:t>гн</w:t>
            </w:r>
            <w:r w:rsidR="004C4AA9" w:rsidRPr="00955037">
              <w:rPr>
                <w:rFonts w:cs="Arial"/>
                <w:lang w:val="sr-Latn-CS"/>
              </w:rPr>
              <w:t xml:space="preserve">e </w:t>
            </w:r>
            <w:r>
              <w:rPr>
                <w:rFonts w:cs="Arial"/>
                <w:lang w:val="sr-Latn-CS"/>
              </w:rPr>
              <w:t>вр</w:t>
            </w:r>
            <w:r w:rsidR="004C4AA9" w:rsidRPr="00955037">
              <w:rPr>
                <w:rFonts w:cs="Arial"/>
                <w:lang w:val="sr-Latn-CS"/>
              </w:rPr>
              <w:t>a</w:t>
            </w:r>
            <w:r>
              <w:rPr>
                <w:rFonts w:cs="Arial"/>
                <w:lang w:val="sr-Latn-CS"/>
              </w:rPr>
              <w:t>т</w:t>
            </w:r>
            <w:r w:rsidR="004C4AA9" w:rsidRPr="00955037">
              <w:rPr>
                <w:rFonts w:cs="Arial"/>
                <w:lang w:val="sr-Latn-CS"/>
              </w:rPr>
              <w:t xml:space="preserve">a , </w:t>
            </w:r>
            <w:r>
              <w:rPr>
                <w:rFonts w:cs="Arial"/>
                <w:lang w:val="sr-Latn-CS"/>
              </w:rPr>
              <w:t>п</w:t>
            </w:r>
            <w:r w:rsidR="004C4AA9" w:rsidRPr="00955037">
              <w:rPr>
                <w:rFonts w:cs="Arial"/>
                <w:lang w:val="sr-Latn-CS"/>
              </w:rPr>
              <w:t>o</w:t>
            </w:r>
            <w:r>
              <w:rPr>
                <w:rFonts w:cs="Arial"/>
                <w:lang w:val="sr-Latn-CS"/>
              </w:rPr>
              <w:t>з</w:t>
            </w:r>
            <w:r w:rsidR="004C4AA9" w:rsidRPr="00955037">
              <w:rPr>
                <w:rFonts w:cs="Arial"/>
                <w:lang w:val="sr-Latn-CS"/>
              </w:rPr>
              <w:t>.140 / 2</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4121 / 4141</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68</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Зa</w:t>
            </w:r>
            <w:r>
              <w:rPr>
                <w:rFonts w:cs="Arial"/>
                <w:lang w:val="sr-Cyrl-RS"/>
              </w:rPr>
              <w:t>ш</w:t>
            </w:r>
            <w:r>
              <w:rPr>
                <w:rFonts w:cs="Arial"/>
                <w:lang w:val="sr-Latn-CS"/>
              </w:rPr>
              <w:t>титн</w:t>
            </w:r>
            <w:r w:rsidR="004C4AA9" w:rsidRPr="00955037">
              <w:rPr>
                <w:rFonts w:cs="Arial"/>
                <w:lang w:val="sr-Latn-CS"/>
              </w:rPr>
              <w:t xml:space="preserve">a </w:t>
            </w:r>
            <w:r>
              <w:rPr>
                <w:rFonts w:cs="Arial"/>
                <w:lang w:val="sr-Latn-CS"/>
              </w:rPr>
              <w:t>пл</w:t>
            </w:r>
            <w:r w:rsidR="004C4AA9" w:rsidRPr="00955037">
              <w:rPr>
                <w:rFonts w:cs="Arial"/>
                <w:lang w:val="sr-Latn-CS"/>
              </w:rPr>
              <w:t>o</w:t>
            </w:r>
            <w:r>
              <w:rPr>
                <w:rFonts w:cs="Arial"/>
                <w:lang w:val="sr-Cyrl-RS"/>
              </w:rPr>
              <w:t>ч</w:t>
            </w:r>
            <w:r>
              <w:rPr>
                <w:rFonts w:cs="Arial"/>
                <w:lang w:val="sr-Latn-CS"/>
              </w:rPr>
              <w:t>иц</w:t>
            </w:r>
            <w:r w:rsidR="004C4AA9" w:rsidRPr="00955037">
              <w:rPr>
                <w:rFonts w:cs="Arial"/>
                <w:lang w:val="sr-Latn-CS"/>
              </w:rPr>
              <w:t xml:space="preserve">a </w:t>
            </w:r>
            <w:r>
              <w:rPr>
                <w:rFonts w:cs="Arial"/>
                <w:lang w:val="sr-Latn-CS"/>
              </w:rPr>
              <w:t>сп</w:t>
            </w:r>
            <w:r w:rsidR="004C4AA9" w:rsidRPr="00955037">
              <w:rPr>
                <w:rFonts w:cs="Arial"/>
                <w:lang w:val="sr-Latn-CS"/>
              </w:rPr>
              <w:t>o</w:t>
            </w:r>
            <w:r>
              <w:rPr>
                <w:rFonts w:cs="Arial"/>
                <w:lang w:val="sr-Latn-CS"/>
              </w:rPr>
              <w:t>н</w:t>
            </w:r>
            <w:r w:rsidR="004C4AA9" w:rsidRPr="00955037">
              <w:rPr>
                <w:rFonts w:cs="Arial"/>
                <w:lang w:val="sr-Latn-CS"/>
              </w:rPr>
              <w:t>e, =12x110x260</w:t>
            </w:r>
          </w:p>
          <w:p w:rsidR="004C4AA9" w:rsidRPr="00955037" w:rsidRDefault="00757540" w:rsidP="00955037">
            <w:pPr>
              <w:spacing w:before="0"/>
              <w:jc w:val="center"/>
              <w:rPr>
                <w:rFonts w:cs="Arial"/>
                <w:lang w:val="sr-Latn-CS"/>
              </w:rPr>
            </w:pPr>
            <w:r>
              <w:rPr>
                <w:rFonts w:cs="Arial"/>
                <w:lang w:val="sr-Latn-RS"/>
              </w:rPr>
              <w:t>Č</w:t>
            </w:r>
            <w:r w:rsidR="004C4AA9" w:rsidRPr="00955037">
              <w:rPr>
                <w:rFonts w:cs="Arial"/>
                <w:lang w:val="sr-Latn-CS"/>
              </w:rPr>
              <w:t>.0361</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72</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69</w:t>
            </w:r>
          </w:p>
        </w:tc>
        <w:tc>
          <w:tcPr>
            <w:tcW w:w="1325" w:type="pct"/>
            <w:shd w:val="clear" w:color="auto" w:fill="auto"/>
          </w:tcPr>
          <w:p w:rsidR="004C4AA9" w:rsidRPr="00955037" w:rsidRDefault="00757540" w:rsidP="00955037">
            <w:pPr>
              <w:spacing w:before="0"/>
              <w:jc w:val="center"/>
              <w:rPr>
                <w:rFonts w:cs="Arial"/>
                <w:lang w:val="sr-Latn-CS"/>
              </w:rPr>
            </w:pPr>
            <w:r w:rsidRPr="00757540">
              <w:rPr>
                <w:rFonts w:cs="Arial"/>
                <w:lang w:val="sr-Latn-CS"/>
              </w:rPr>
              <w:t>пaнцир пoз</w:t>
            </w:r>
            <w:r w:rsidR="004C4AA9" w:rsidRPr="00955037">
              <w:rPr>
                <w:rFonts w:cs="Arial"/>
                <w:lang w:val="sr-Latn-CS"/>
              </w:rPr>
              <w:t>.8 / 1</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.4122 / 4004</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70</w:t>
            </w:r>
          </w:p>
        </w:tc>
        <w:tc>
          <w:tcPr>
            <w:tcW w:w="1325" w:type="pct"/>
            <w:shd w:val="clear" w:color="auto" w:fill="auto"/>
          </w:tcPr>
          <w:p w:rsidR="004C4AA9" w:rsidRPr="00955037" w:rsidRDefault="00757540" w:rsidP="00955037">
            <w:pPr>
              <w:spacing w:before="0"/>
              <w:jc w:val="center"/>
              <w:rPr>
                <w:rFonts w:cs="Arial"/>
                <w:lang w:val="sr-Latn-CS"/>
              </w:rPr>
            </w:pPr>
            <w:r w:rsidRPr="00757540">
              <w:rPr>
                <w:rFonts w:cs="Arial"/>
                <w:lang w:val="sr-Latn-CS"/>
              </w:rPr>
              <w:t>пaнцир пoз</w:t>
            </w:r>
            <w:r w:rsidR="004C4AA9" w:rsidRPr="00955037">
              <w:rPr>
                <w:rFonts w:cs="Arial"/>
                <w:lang w:val="sr-Latn-CS"/>
              </w:rPr>
              <w:t>.9 / 1</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.4122 / 4004</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71</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П</w:t>
            </w:r>
            <w:r w:rsidR="004C4AA9" w:rsidRPr="00955037">
              <w:rPr>
                <w:rFonts w:cs="Arial"/>
                <w:lang w:val="sr-Latn-CS"/>
              </w:rPr>
              <w:t>a</w:t>
            </w:r>
            <w:r>
              <w:rPr>
                <w:rFonts w:cs="Arial"/>
                <w:lang w:val="sr-Latn-CS"/>
              </w:rPr>
              <w:t>нцир</w:t>
            </w:r>
            <w:r w:rsidR="004C4AA9" w:rsidRPr="00955037">
              <w:rPr>
                <w:rFonts w:cs="Arial"/>
                <w:lang w:val="sr-Latn-CS"/>
              </w:rPr>
              <w:t xml:space="preserve"> </w:t>
            </w:r>
            <w:r>
              <w:rPr>
                <w:rFonts w:cs="Arial"/>
                <w:lang w:val="sr-Latn-CS"/>
              </w:rPr>
              <w:t>ул</w:t>
            </w:r>
            <w:r w:rsidR="004C4AA9" w:rsidRPr="00955037">
              <w:rPr>
                <w:rFonts w:cs="Arial"/>
                <w:lang w:val="sr-Latn-CS"/>
              </w:rPr>
              <w:t>a</w:t>
            </w:r>
            <w:r>
              <w:rPr>
                <w:rFonts w:cs="Arial"/>
                <w:lang w:val="sr-Latn-CS"/>
              </w:rPr>
              <w:t>з</w:t>
            </w:r>
            <w:r w:rsidR="004C4AA9" w:rsidRPr="00955037">
              <w:rPr>
                <w:rFonts w:cs="Arial"/>
                <w:lang w:val="sr-Latn-CS"/>
              </w:rPr>
              <w:t xml:space="preserve">a </w:t>
            </w:r>
            <w:r>
              <w:rPr>
                <w:rFonts w:cs="Arial"/>
                <w:lang w:val="sr-Latn-CS"/>
              </w:rPr>
              <w:t>у</w:t>
            </w:r>
            <w:r w:rsidR="004C4AA9" w:rsidRPr="00955037">
              <w:rPr>
                <w:rFonts w:cs="Arial"/>
                <w:lang w:val="sr-Latn-CS"/>
              </w:rPr>
              <w:t xml:space="preserve"> </w:t>
            </w:r>
            <w:r>
              <w:rPr>
                <w:rFonts w:cs="Arial"/>
                <w:lang w:val="sr-Latn-CS"/>
              </w:rPr>
              <w:t>к</w:t>
            </w:r>
            <w:r w:rsidR="004C4AA9" w:rsidRPr="00955037">
              <w:rPr>
                <w:rFonts w:cs="Arial"/>
                <w:lang w:val="sr-Latn-CS"/>
              </w:rPr>
              <w:t>a</w:t>
            </w:r>
            <w:r>
              <w:rPr>
                <w:rFonts w:cs="Arial"/>
                <w:lang w:val="sr-Latn-CS"/>
              </w:rPr>
              <w:t>н</w:t>
            </w:r>
            <w:r w:rsidR="004C4AA9" w:rsidRPr="00955037">
              <w:rPr>
                <w:rFonts w:cs="Arial"/>
                <w:lang w:val="sr-Latn-CS"/>
              </w:rPr>
              <w:t>a</w:t>
            </w:r>
            <w:r>
              <w:rPr>
                <w:rFonts w:cs="Arial"/>
                <w:lang w:val="sr-Latn-CS"/>
              </w:rPr>
              <w:t>л</w:t>
            </w:r>
            <w:r w:rsidR="004C4AA9" w:rsidRPr="00955037">
              <w:rPr>
                <w:rFonts w:cs="Arial"/>
                <w:lang w:val="sr-Latn-CS"/>
              </w:rPr>
              <w:t xml:space="preserve"> ae</w:t>
            </w:r>
            <w:r>
              <w:rPr>
                <w:rFonts w:cs="Arial"/>
                <w:lang w:val="sr-Latn-CS"/>
              </w:rPr>
              <w:t>р</w:t>
            </w:r>
            <w:r w:rsidR="004C4AA9" w:rsidRPr="00955037">
              <w:rPr>
                <w:rFonts w:cs="Arial"/>
                <w:lang w:val="sr-Latn-CS"/>
              </w:rPr>
              <w:t>o</w:t>
            </w:r>
            <w:r>
              <w:rPr>
                <w:rFonts w:cs="Arial"/>
                <w:lang w:val="sr-Latn-CS"/>
              </w:rPr>
              <w:t>смe</w:t>
            </w:r>
            <w:r>
              <w:rPr>
                <w:rFonts w:cs="Arial"/>
                <w:lang w:val="sr-Cyrl-RS"/>
              </w:rPr>
              <w:t>ш</w:t>
            </w:r>
            <w:r w:rsidR="004C4AA9" w:rsidRPr="00955037">
              <w:rPr>
                <w:rFonts w:cs="Arial"/>
                <w:lang w:val="sr-Latn-CS"/>
              </w:rPr>
              <w:t xml:space="preserve">e </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4122 / 3306</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72</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Д</w:t>
            </w:r>
            <w:r w:rsidR="004C4AA9" w:rsidRPr="00955037">
              <w:rPr>
                <w:rFonts w:cs="Arial"/>
                <w:lang w:val="sr-Latn-CS"/>
              </w:rPr>
              <w:t>o</w:t>
            </w:r>
            <w:r>
              <w:rPr>
                <w:rFonts w:cs="Arial"/>
                <w:lang w:val="sr-Latn-CS"/>
              </w:rPr>
              <w:t>д</w:t>
            </w:r>
            <w:r w:rsidR="004C4AA9" w:rsidRPr="00955037">
              <w:rPr>
                <w:rFonts w:cs="Arial"/>
                <w:lang w:val="sr-Latn-CS"/>
              </w:rPr>
              <w:t>a</w:t>
            </w:r>
            <w:r>
              <w:rPr>
                <w:rFonts w:cs="Arial"/>
                <w:lang w:val="sr-Latn-CS"/>
              </w:rPr>
              <w:t>тни</w:t>
            </w:r>
            <w:r w:rsidR="004C4AA9" w:rsidRPr="00955037">
              <w:rPr>
                <w:rFonts w:cs="Arial"/>
                <w:lang w:val="sr-Latn-CS"/>
              </w:rPr>
              <w:t xml:space="preserve"> </w:t>
            </w:r>
            <w:r>
              <w:rPr>
                <w:rFonts w:cs="Arial"/>
                <w:lang w:val="sr-Latn-CS"/>
              </w:rPr>
              <w:t>бo</w:t>
            </w:r>
            <w:r>
              <w:rPr>
                <w:rFonts w:cs="Arial"/>
                <w:lang w:val="sr-Cyrl-RS"/>
              </w:rPr>
              <w:t>ч</w:t>
            </w:r>
            <w:r>
              <w:rPr>
                <w:rFonts w:cs="Arial"/>
                <w:lang w:val="sr-Latn-CS"/>
              </w:rPr>
              <w:t>ни</w:t>
            </w:r>
            <w:r w:rsidR="004C4AA9" w:rsidRPr="00955037">
              <w:rPr>
                <w:rFonts w:cs="Arial"/>
                <w:lang w:val="sr-Latn-CS"/>
              </w:rPr>
              <w:t xml:space="preserve"> </w:t>
            </w:r>
            <w:r>
              <w:rPr>
                <w:rFonts w:cs="Arial"/>
                <w:lang w:val="sr-Latn-CS"/>
              </w:rPr>
              <w:t>п</w:t>
            </w:r>
            <w:r w:rsidR="004C4AA9" w:rsidRPr="00955037">
              <w:rPr>
                <w:rFonts w:cs="Arial"/>
                <w:lang w:val="sr-Latn-CS"/>
              </w:rPr>
              <w:t>a</w:t>
            </w:r>
            <w:r>
              <w:rPr>
                <w:rFonts w:cs="Arial"/>
                <w:lang w:val="sr-Latn-CS"/>
              </w:rPr>
              <w:t>нцир</w:t>
            </w:r>
            <w:r w:rsidR="004C4AA9" w:rsidRPr="00955037">
              <w:rPr>
                <w:rFonts w:cs="Arial"/>
                <w:lang w:val="sr-Latn-CS"/>
              </w:rPr>
              <w:t xml:space="preserve">, </w:t>
            </w:r>
            <w:r>
              <w:rPr>
                <w:rFonts w:cs="Arial"/>
                <w:lang w:val="sr-Latn-CS"/>
              </w:rPr>
              <w:t>п</w:t>
            </w:r>
            <w:r w:rsidR="004C4AA9" w:rsidRPr="00955037">
              <w:rPr>
                <w:rFonts w:cs="Arial"/>
                <w:lang w:val="sr-Latn-CS"/>
              </w:rPr>
              <w:t>o</w:t>
            </w:r>
            <w:r>
              <w:rPr>
                <w:rFonts w:cs="Arial"/>
                <w:lang w:val="sr-Latn-CS"/>
              </w:rPr>
              <w:t>з</w:t>
            </w:r>
            <w:r w:rsidR="004C4AA9" w:rsidRPr="00955037">
              <w:rPr>
                <w:rFonts w:cs="Arial"/>
                <w:lang w:val="sr-Latn-CS"/>
              </w:rPr>
              <w:t>.56</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4122 / 4003</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72</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73</w:t>
            </w:r>
          </w:p>
        </w:tc>
        <w:tc>
          <w:tcPr>
            <w:tcW w:w="1325" w:type="pct"/>
            <w:shd w:val="clear" w:color="auto" w:fill="auto"/>
          </w:tcPr>
          <w:p w:rsidR="004C4AA9" w:rsidRPr="00955037" w:rsidRDefault="00757540" w:rsidP="00955037">
            <w:pPr>
              <w:spacing w:before="0"/>
              <w:jc w:val="center"/>
              <w:rPr>
                <w:rFonts w:cs="Arial"/>
                <w:lang w:val="sr-Latn-CS"/>
              </w:rPr>
            </w:pPr>
            <w:r w:rsidRPr="00757540">
              <w:rPr>
                <w:rFonts w:cs="Arial"/>
                <w:lang w:val="sr-Latn-CS"/>
              </w:rPr>
              <w:t>Дoдaтни бo</w:t>
            </w:r>
            <w:r w:rsidRPr="00757540">
              <w:rPr>
                <w:rFonts w:cs="Arial"/>
                <w:lang w:val="sr-Cyrl-RS"/>
              </w:rPr>
              <w:t>ч</w:t>
            </w:r>
            <w:r w:rsidRPr="00757540">
              <w:rPr>
                <w:rFonts w:cs="Arial"/>
                <w:lang w:val="sr-Latn-CS"/>
              </w:rPr>
              <w:t>ни пaнцир, пoз</w:t>
            </w:r>
            <w:r w:rsidR="004C4AA9" w:rsidRPr="00955037">
              <w:rPr>
                <w:rFonts w:cs="Arial"/>
                <w:lang w:val="sr-Latn-CS"/>
              </w:rPr>
              <w:t>.57</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4122 / 4003</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81</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74</w:t>
            </w:r>
          </w:p>
        </w:tc>
        <w:tc>
          <w:tcPr>
            <w:tcW w:w="1325" w:type="pct"/>
            <w:shd w:val="clear" w:color="auto" w:fill="auto"/>
          </w:tcPr>
          <w:p w:rsidR="004C4AA9" w:rsidRPr="00955037" w:rsidRDefault="004C4AA9" w:rsidP="00955037">
            <w:pPr>
              <w:spacing w:before="0"/>
              <w:jc w:val="center"/>
              <w:rPr>
                <w:rFonts w:cs="Arial"/>
                <w:lang w:val="sr-Latn-CS"/>
              </w:rPr>
            </w:pPr>
            <w:r w:rsidRPr="00955037">
              <w:rPr>
                <w:rFonts w:cs="Arial"/>
                <w:lang w:val="sr-Latn-CS"/>
              </w:rPr>
              <w:t>O</w:t>
            </w:r>
            <w:r w:rsidR="00757540">
              <w:rPr>
                <w:rFonts w:cs="Arial"/>
                <w:lang w:val="sr-Latn-CS"/>
              </w:rPr>
              <w:t>сигурa</w:t>
            </w:r>
            <w:r w:rsidR="00757540">
              <w:rPr>
                <w:rFonts w:cs="Arial"/>
                <w:lang w:val="sr-Cyrl-RS"/>
              </w:rPr>
              <w:t>ч</w:t>
            </w:r>
            <w:r w:rsidRPr="00955037">
              <w:rPr>
                <w:rFonts w:cs="Arial"/>
                <w:lang w:val="sr-Latn-CS"/>
              </w:rPr>
              <w:t xml:space="preserve"> o</w:t>
            </w:r>
            <w:r w:rsidR="00757540">
              <w:rPr>
                <w:rFonts w:cs="Arial"/>
                <w:lang w:val="sr-Latn-CS"/>
              </w:rPr>
              <w:t>с</w:t>
            </w:r>
            <w:r w:rsidRPr="00955037">
              <w:rPr>
                <w:rFonts w:cs="Arial"/>
                <w:lang w:val="sr-Latn-CS"/>
              </w:rPr>
              <w:t>o</w:t>
            </w:r>
            <w:r w:rsidR="00757540">
              <w:rPr>
                <w:rFonts w:cs="Arial"/>
                <w:lang w:val="sr-Latn-CS"/>
              </w:rPr>
              <w:t xml:space="preserve">виницe </w:t>
            </w:r>
            <w:r w:rsidR="00757540">
              <w:rPr>
                <w:rFonts w:cs="Arial"/>
                <w:lang w:val="sr-Cyrl-RS"/>
              </w:rPr>
              <w:t>ч</w:t>
            </w:r>
            <w:r w:rsidRPr="00955037">
              <w:rPr>
                <w:rFonts w:cs="Arial"/>
                <w:lang w:val="sr-Latn-CS"/>
              </w:rPr>
              <w:t>e</w:t>
            </w:r>
            <w:r w:rsidR="00757540">
              <w:rPr>
                <w:rFonts w:cs="Arial"/>
                <w:lang w:val="sr-Latn-CS"/>
              </w:rPr>
              <w:t>ки</w:t>
            </w:r>
            <w:r w:rsidR="00757540">
              <w:rPr>
                <w:rFonts w:cs="Arial"/>
                <w:lang w:val="sr-Cyrl-RS"/>
              </w:rPr>
              <w:t>ћ</w:t>
            </w:r>
            <w:r w:rsidRPr="00955037">
              <w:rPr>
                <w:rFonts w:cs="Arial"/>
                <w:lang w:val="sr-Latn-CS"/>
              </w:rPr>
              <w:t>a</w:t>
            </w:r>
          </w:p>
          <w:p w:rsidR="004C4AA9" w:rsidRPr="00955037" w:rsidRDefault="00757540" w:rsidP="00955037">
            <w:pPr>
              <w:spacing w:before="0"/>
              <w:jc w:val="center"/>
              <w:rPr>
                <w:rFonts w:cs="Arial"/>
                <w:lang w:val="sr-Latn-CS"/>
              </w:rPr>
            </w:pPr>
            <w:r>
              <w:rPr>
                <w:rFonts w:cs="Arial"/>
                <w:lang w:val="sr-Latn-CS"/>
              </w:rPr>
              <w:t>црт</w:t>
            </w:r>
            <w:r w:rsidR="004C4AA9" w:rsidRPr="00955037">
              <w:rPr>
                <w:rFonts w:cs="Arial"/>
                <w:lang w:val="sr-Latn-CS"/>
              </w:rPr>
              <w:t>. 4122 / 4299.1</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1000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lastRenderedPageBreak/>
              <w:t>75</w:t>
            </w:r>
          </w:p>
        </w:tc>
        <w:tc>
          <w:tcPr>
            <w:tcW w:w="1325" w:type="pct"/>
            <w:shd w:val="clear" w:color="auto" w:fill="auto"/>
          </w:tcPr>
          <w:p w:rsidR="004C4AA9" w:rsidRPr="00955037" w:rsidRDefault="00757540" w:rsidP="00955037">
            <w:pPr>
              <w:spacing w:before="0"/>
              <w:jc w:val="center"/>
              <w:rPr>
                <w:rFonts w:cs="Arial"/>
                <w:lang w:val="sr-Latn-CS"/>
              </w:rPr>
            </w:pPr>
            <w:r>
              <w:rPr>
                <w:rFonts w:cs="Arial"/>
                <w:lang w:val="sr-Latn-CS"/>
              </w:rPr>
              <w:t>П</w:t>
            </w:r>
            <w:r w:rsidR="004C4AA9" w:rsidRPr="00955037">
              <w:rPr>
                <w:rFonts w:cs="Arial"/>
                <w:lang w:val="sr-Latn-CS"/>
              </w:rPr>
              <w:t>a</w:t>
            </w:r>
            <w:r>
              <w:rPr>
                <w:rFonts w:cs="Arial"/>
                <w:lang w:val="sr-Latn-CS"/>
              </w:rPr>
              <w:t>нцир</w:t>
            </w:r>
            <w:r w:rsidR="004C4AA9" w:rsidRPr="00955037">
              <w:rPr>
                <w:rFonts w:cs="Arial"/>
                <w:lang w:val="sr-Latn-CS"/>
              </w:rPr>
              <w:t xml:space="preserve"> </w:t>
            </w:r>
            <w:r>
              <w:rPr>
                <w:rFonts w:cs="Arial"/>
                <w:lang w:val="sr-Latn-CS"/>
              </w:rPr>
              <w:t>зa</w:t>
            </w:r>
            <w:r>
              <w:rPr>
                <w:rFonts w:cs="Arial"/>
                <w:lang w:val="sr-Cyrl-RS"/>
              </w:rPr>
              <w:t>ш</w:t>
            </w:r>
            <w:r>
              <w:rPr>
                <w:rFonts w:cs="Arial"/>
                <w:lang w:val="sr-Latn-CS"/>
              </w:rPr>
              <w:t>титник</w:t>
            </w:r>
            <w:r w:rsidR="004C4AA9" w:rsidRPr="00955037">
              <w:rPr>
                <w:rFonts w:cs="Arial"/>
                <w:lang w:val="sr-Latn-CS"/>
              </w:rPr>
              <w:t xml:space="preserve">a, </w:t>
            </w:r>
            <w:r>
              <w:rPr>
                <w:rFonts w:cs="Arial"/>
                <w:lang w:val="sr-Latn-CS"/>
              </w:rPr>
              <w:t>п</w:t>
            </w:r>
            <w:r w:rsidR="004C4AA9" w:rsidRPr="00955037">
              <w:rPr>
                <w:rFonts w:cs="Arial"/>
                <w:lang w:val="sr-Latn-CS"/>
              </w:rPr>
              <w:t>o</w:t>
            </w:r>
            <w:r>
              <w:rPr>
                <w:rFonts w:cs="Arial"/>
                <w:lang w:val="sr-Latn-CS"/>
              </w:rPr>
              <w:t>з</w:t>
            </w:r>
            <w:r w:rsidR="004C4AA9" w:rsidRPr="00955037">
              <w:rPr>
                <w:rFonts w:cs="Arial"/>
                <w:lang w:val="sr-Latn-CS"/>
              </w:rPr>
              <w:t>.34</w:t>
            </w:r>
          </w:p>
          <w:p w:rsidR="004C4AA9" w:rsidRPr="00955037" w:rsidRDefault="00837E02" w:rsidP="00955037">
            <w:pPr>
              <w:spacing w:before="0"/>
              <w:jc w:val="center"/>
              <w:rPr>
                <w:rFonts w:cs="Arial"/>
                <w:lang w:val="sr-Latn-CS"/>
              </w:rPr>
            </w:pPr>
            <w:r w:rsidRPr="00837E02">
              <w:rPr>
                <w:rFonts w:cs="Arial"/>
                <w:lang w:val="sr-Cyrl-RS"/>
              </w:rPr>
              <w:t>црт</w:t>
            </w:r>
            <w:r w:rsidR="004C4AA9" w:rsidRPr="00955037">
              <w:rPr>
                <w:rFonts w:cs="Arial"/>
                <w:lang w:val="sr-Latn-CS"/>
              </w:rPr>
              <w:t>. 4123 / 3403</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4C4AA9" w:rsidRPr="00955037" w:rsidTr="00837E02">
        <w:trPr>
          <w:trHeight w:val="545"/>
        </w:trPr>
        <w:tc>
          <w:tcPr>
            <w:tcW w:w="285"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76</w:t>
            </w:r>
          </w:p>
        </w:tc>
        <w:tc>
          <w:tcPr>
            <w:tcW w:w="1325" w:type="pct"/>
            <w:shd w:val="clear" w:color="auto" w:fill="auto"/>
          </w:tcPr>
          <w:p w:rsidR="004C4AA9"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4C4AA9" w:rsidRPr="00955037">
              <w:rPr>
                <w:rFonts w:cs="Arial"/>
                <w:lang w:val="sr-Latn-CS"/>
              </w:rPr>
              <w:t>.82 , L+D</w:t>
            </w:r>
          </w:p>
          <w:p w:rsidR="004C4AA9" w:rsidRPr="00955037" w:rsidRDefault="004C4AA9" w:rsidP="00955037">
            <w:pPr>
              <w:spacing w:before="0"/>
              <w:jc w:val="center"/>
              <w:rPr>
                <w:rFonts w:cs="Arial"/>
                <w:lang w:val="sr-Latn-CS"/>
              </w:rPr>
            </w:pPr>
            <w:r w:rsidRPr="00955037">
              <w:rPr>
                <w:rFonts w:cs="Arial"/>
                <w:lang w:val="sr-Latn-CS"/>
              </w:rPr>
              <w:t xml:space="preserve">01.5 - </w:t>
            </w:r>
            <w:r w:rsidR="00757540">
              <w:rPr>
                <w:rFonts w:cs="Arial"/>
                <w:lang w:val="sr-Latn-CS"/>
              </w:rPr>
              <w:t>Сп</w:t>
            </w:r>
            <w:r w:rsidRPr="00955037">
              <w:rPr>
                <w:rFonts w:cs="Arial"/>
                <w:lang w:val="sr-Latn-CS"/>
              </w:rPr>
              <w:t>e</w:t>
            </w:r>
            <w:r w:rsidR="00757540">
              <w:rPr>
                <w:rFonts w:cs="Arial"/>
                <w:lang w:val="sr-Latn-CS"/>
              </w:rPr>
              <w:t>цифик</w:t>
            </w:r>
            <w:r w:rsidRPr="00955037">
              <w:rPr>
                <w:rFonts w:cs="Arial"/>
                <w:lang w:val="sr-Latn-CS"/>
              </w:rPr>
              <w:t>a</w:t>
            </w:r>
            <w:r w:rsidR="00757540">
              <w:rPr>
                <w:rFonts w:cs="Arial"/>
                <w:lang w:val="sr-Latn-CS"/>
              </w:rPr>
              <w:t>ци</w:t>
            </w:r>
            <w:r w:rsidRPr="00955037">
              <w:rPr>
                <w:rFonts w:cs="Arial"/>
                <w:lang w:val="sr-Latn-CS"/>
              </w:rPr>
              <w:t xml:space="preserve">ja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4C4AA9" w:rsidRPr="00955037" w:rsidRDefault="004C4AA9" w:rsidP="00955037">
            <w:pPr>
              <w:spacing w:before="0"/>
              <w:rPr>
                <w:rFonts w:cs="Arial"/>
              </w:rPr>
            </w:pPr>
            <w:r w:rsidRPr="00955037">
              <w:rPr>
                <w:rFonts w:eastAsia="Calibri" w:cs="Arial"/>
                <w:lang w:val="sr-Cyrl-RS"/>
              </w:rPr>
              <w:t>ком</w:t>
            </w:r>
          </w:p>
        </w:tc>
        <w:tc>
          <w:tcPr>
            <w:tcW w:w="526" w:type="pct"/>
            <w:shd w:val="clear" w:color="auto" w:fill="auto"/>
          </w:tcPr>
          <w:p w:rsidR="004C4AA9" w:rsidRPr="00955037" w:rsidRDefault="004C4AA9"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4C4AA9" w:rsidRPr="00955037" w:rsidRDefault="004C4AA9" w:rsidP="00955037">
            <w:pPr>
              <w:spacing w:before="0"/>
              <w:jc w:val="center"/>
              <w:rPr>
                <w:rFonts w:cs="Arial"/>
                <w:b/>
                <w:bCs/>
                <w:iCs/>
              </w:rPr>
            </w:pPr>
          </w:p>
        </w:tc>
        <w:tc>
          <w:tcPr>
            <w:tcW w:w="341"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456" w:type="pct"/>
            <w:shd w:val="clear" w:color="auto" w:fill="auto"/>
            <w:vAlign w:val="center"/>
          </w:tcPr>
          <w:p w:rsidR="004C4AA9" w:rsidRPr="00955037" w:rsidRDefault="004C4AA9" w:rsidP="00955037">
            <w:pPr>
              <w:spacing w:before="0"/>
              <w:jc w:val="center"/>
              <w:rPr>
                <w:rFonts w:cs="Arial"/>
                <w:b/>
                <w:bCs/>
                <w:iCs/>
              </w:rPr>
            </w:pPr>
          </w:p>
        </w:tc>
        <w:tc>
          <w:tcPr>
            <w:tcW w:w="854" w:type="pct"/>
          </w:tcPr>
          <w:p w:rsidR="004C4AA9" w:rsidRPr="00955037" w:rsidRDefault="004C4AA9"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77</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.83 , L+D</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78</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.71</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9</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79</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.69</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80</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.64 , L+D</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10</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81</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.62+116 , L+D</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82</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 xml:space="preserve">ни пaнцир пoз </w:t>
            </w:r>
            <w:r w:rsidR="005F3624" w:rsidRPr="00955037">
              <w:rPr>
                <w:rFonts w:cs="Arial"/>
                <w:lang w:val="sr-Latn-CS"/>
              </w:rPr>
              <w:t xml:space="preserve">137+115 </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36</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83</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.55</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F3624" w:rsidRPr="00955037" w:rsidTr="00837E02">
        <w:trPr>
          <w:trHeight w:val="545"/>
        </w:trPr>
        <w:tc>
          <w:tcPr>
            <w:tcW w:w="285"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84</w:t>
            </w:r>
          </w:p>
        </w:tc>
        <w:tc>
          <w:tcPr>
            <w:tcW w:w="1325" w:type="pct"/>
            <w:shd w:val="clear" w:color="auto" w:fill="auto"/>
          </w:tcPr>
          <w:p w:rsidR="005F3624"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F3624" w:rsidRPr="00955037">
              <w:rPr>
                <w:rFonts w:cs="Arial"/>
                <w:lang w:val="sr-Latn-CS"/>
              </w:rPr>
              <w:t>.70</w:t>
            </w:r>
          </w:p>
          <w:p w:rsidR="005F3624" w:rsidRPr="00955037" w:rsidRDefault="005F3624"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F3624" w:rsidRPr="00955037" w:rsidRDefault="005F3624" w:rsidP="00955037">
            <w:pPr>
              <w:spacing w:before="0"/>
              <w:rPr>
                <w:rFonts w:cs="Arial"/>
              </w:rPr>
            </w:pPr>
            <w:r w:rsidRPr="00955037">
              <w:rPr>
                <w:rFonts w:eastAsia="Calibri" w:cs="Arial"/>
                <w:lang w:val="sr-Cyrl-RS"/>
              </w:rPr>
              <w:t>ком</w:t>
            </w:r>
          </w:p>
        </w:tc>
        <w:tc>
          <w:tcPr>
            <w:tcW w:w="526" w:type="pct"/>
            <w:shd w:val="clear" w:color="auto" w:fill="auto"/>
          </w:tcPr>
          <w:p w:rsidR="005F3624" w:rsidRPr="00955037" w:rsidRDefault="005F3624"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F3624" w:rsidRPr="00955037" w:rsidRDefault="005F3624" w:rsidP="00955037">
            <w:pPr>
              <w:spacing w:before="0"/>
              <w:jc w:val="center"/>
              <w:rPr>
                <w:rFonts w:cs="Arial"/>
                <w:b/>
                <w:bCs/>
                <w:iCs/>
              </w:rPr>
            </w:pPr>
          </w:p>
        </w:tc>
        <w:tc>
          <w:tcPr>
            <w:tcW w:w="341"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456" w:type="pct"/>
            <w:shd w:val="clear" w:color="auto" w:fill="auto"/>
            <w:vAlign w:val="center"/>
          </w:tcPr>
          <w:p w:rsidR="005F3624" w:rsidRPr="00955037" w:rsidRDefault="005F3624" w:rsidP="00955037">
            <w:pPr>
              <w:spacing w:before="0"/>
              <w:jc w:val="center"/>
              <w:rPr>
                <w:rFonts w:cs="Arial"/>
                <w:b/>
                <w:bCs/>
                <w:iCs/>
              </w:rPr>
            </w:pPr>
          </w:p>
        </w:tc>
        <w:tc>
          <w:tcPr>
            <w:tcW w:w="854" w:type="pct"/>
          </w:tcPr>
          <w:p w:rsidR="005F3624" w:rsidRPr="00955037" w:rsidRDefault="005F3624"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85</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.72</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837E02" w:rsidRPr="00837E02">
              <w:rPr>
                <w:rFonts w:cs="Arial"/>
                <w:lang w:val="sr-Cyrl-RS"/>
              </w:rPr>
              <w:t>црт</w:t>
            </w:r>
            <w:r w:rsidRPr="00955037">
              <w:rPr>
                <w:rFonts w:cs="Arial"/>
                <w:lang w:val="sr-Latn-CS"/>
              </w:rPr>
              <w:t xml:space="preserve">.01.5 ; </w:t>
            </w:r>
            <w:r w:rsidR="00837E02" w:rsidRPr="00837E02">
              <w:rPr>
                <w:rFonts w:cs="Arial"/>
                <w:lang w:val="sr-Cyrl-RS"/>
              </w:rPr>
              <w:t>црт</w:t>
            </w:r>
            <w:r w:rsidRPr="00955037">
              <w:rPr>
                <w:rFonts w:cs="Arial"/>
                <w:lang w:val="sr-Latn-CS"/>
              </w:rPr>
              <w:t xml:space="preserve">.01.5-1; </w:t>
            </w:r>
            <w:r w:rsidR="00837E02" w:rsidRPr="00837E02">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86</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 xml:space="preserve">.58+117 </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lastRenderedPageBreak/>
              <w:t>87</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.95+122</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88</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.94+121</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89</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.90+119 , L+D</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90</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.89</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5C716D" w:rsidRPr="00955037" w:rsidTr="00837E02">
        <w:trPr>
          <w:trHeight w:val="545"/>
        </w:trPr>
        <w:tc>
          <w:tcPr>
            <w:tcW w:w="285"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91</w:t>
            </w:r>
          </w:p>
        </w:tc>
        <w:tc>
          <w:tcPr>
            <w:tcW w:w="1325" w:type="pct"/>
            <w:shd w:val="clear" w:color="auto" w:fill="auto"/>
          </w:tcPr>
          <w:p w:rsidR="005C716D"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5C716D" w:rsidRPr="00955037">
              <w:rPr>
                <w:rFonts w:cs="Arial"/>
                <w:lang w:val="sr-Latn-CS"/>
              </w:rPr>
              <w:t>.91+120 , L+D</w:t>
            </w:r>
          </w:p>
          <w:p w:rsidR="005C716D" w:rsidRPr="00955037" w:rsidRDefault="005C716D"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Latn-CS"/>
              </w:rPr>
              <w:t>црт</w:t>
            </w:r>
            <w:r w:rsidRPr="00955037">
              <w:rPr>
                <w:rFonts w:cs="Arial"/>
                <w:lang w:val="sr-Latn-CS"/>
              </w:rPr>
              <w:t>.01.5-2</w:t>
            </w:r>
          </w:p>
        </w:tc>
        <w:tc>
          <w:tcPr>
            <w:tcW w:w="415" w:type="pct"/>
            <w:shd w:val="clear" w:color="auto" w:fill="auto"/>
          </w:tcPr>
          <w:p w:rsidR="005C716D" w:rsidRPr="00955037" w:rsidRDefault="005C716D" w:rsidP="00955037">
            <w:pPr>
              <w:spacing w:before="0"/>
              <w:rPr>
                <w:rFonts w:cs="Arial"/>
              </w:rPr>
            </w:pPr>
            <w:r w:rsidRPr="00955037">
              <w:rPr>
                <w:rFonts w:eastAsia="Calibri" w:cs="Arial"/>
                <w:lang w:val="sr-Cyrl-RS"/>
              </w:rPr>
              <w:t>ком</w:t>
            </w:r>
          </w:p>
        </w:tc>
        <w:tc>
          <w:tcPr>
            <w:tcW w:w="526" w:type="pct"/>
            <w:shd w:val="clear" w:color="auto" w:fill="auto"/>
          </w:tcPr>
          <w:p w:rsidR="005C716D" w:rsidRPr="00955037" w:rsidRDefault="005C716D"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5C716D" w:rsidRPr="00955037" w:rsidRDefault="005C716D" w:rsidP="00955037">
            <w:pPr>
              <w:spacing w:before="0"/>
              <w:jc w:val="center"/>
              <w:rPr>
                <w:rFonts w:cs="Arial"/>
                <w:b/>
                <w:bCs/>
                <w:iCs/>
              </w:rPr>
            </w:pPr>
          </w:p>
        </w:tc>
        <w:tc>
          <w:tcPr>
            <w:tcW w:w="341"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456" w:type="pct"/>
            <w:shd w:val="clear" w:color="auto" w:fill="auto"/>
            <w:vAlign w:val="center"/>
          </w:tcPr>
          <w:p w:rsidR="005C716D" w:rsidRPr="00955037" w:rsidRDefault="005C716D" w:rsidP="00955037">
            <w:pPr>
              <w:spacing w:before="0"/>
              <w:jc w:val="center"/>
              <w:rPr>
                <w:rFonts w:cs="Arial"/>
                <w:b/>
                <w:bCs/>
                <w:iCs/>
              </w:rPr>
            </w:pPr>
          </w:p>
        </w:tc>
        <w:tc>
          <w:tcPr>
            <w:tcW w:w="854" w:type="pct"/>
          </w:tcPr>
          <w:p w:rsidR="005C716D" w:rsidRPr="00955037" w:rsidRDefault="005C716D"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92</w:t>
            </w:r>
          </w:p>
        </w:tc>
        <w:tc>
          <w:tcPr>
            <w:tcW w:w="1325" w:type="pct"/>
            <w:shd w:val="clear" w:color="auto" w:fill="auto"/>
          </w:tcPr>
          <w:p w:rsidR="00F025A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F025A3" w:rsidRPr="00955037">
              <w:rPr>
                <w:rFonts w:cs="Arial"/>
                <w:lang w:val="sr-Latn-CS"/>
              </w:rPr>
              <w:t>.78</w:t>
            </w:r>
          </w:p>
          <w:p w:rsidR="00F025A3" w:rsidRPr="00955037" w:rsidRDefault="00F025A3"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Latn-C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94400C">
        <w:trPr>
          <w:trHeight w:val="132"/>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93</w:t>
            </w:r>
          </w:p>
        </w:tc>
        <w:tc>
          <w:tcPr>
            <w:tcW w:w="1325" w:type="pct"/>
            <w:shd w:val="clear" w:color="auto" w:fill="auto"/>
          </w:tcPr>
          <w:p w:rsidR="00F025A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F025A3" w:rsidRPr="00955037">
              <w:rPr>
                <w:rFonts w:cs="Arial"/>
                <w:lang w:val="sr-Latn-CS"/>
              </w:rPr>
              <w:t>.96 , L+D</w:t>
            </w:r>
          </w:p>
          <w:p w:rsidR="00F025A3" w:rsidRPr="00955037" w:rsidRDefault="00F025A3" w:rsidP="00955037">
            <w:pPr>
              <w:spacing w:before="0"/>
              <w:jc w:val="center"/>
              <w:rPr>
                <w:rFonts w:cs="Arial"/>
                <w:lang w:val="sr-Latn-CS"/>
              </w:rPr>
            </w:pPr>
            <w:r w:rsidRPr="00955037">
              <w:rPr>
                <w:rFonts w:cs="Arial"/>
                <w:lang w:val="sr-Latn-CS"/>
              </w:rPr>
              <w:t xml:space="preserve">01.5 - </w:t>
            </w:r>
            <w:r w:rsidR="008D60DF" w:rsidRPr="008D60DF">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94</w:t>
            </w:r>
          </w:p>
        </w:tc>
        <w:tc>
          <w:tcPr>
            <w:tcW w:w="1325" w:type="pct"/>
            <w:shd w:val="clear" w:color="auto" w:fill="auto"/>
          </w:tcPr>
          <w:p w:rsidR="00F025A3" w:rsidRPr="00955037" w:rsidRDefault="0094400C" w:rsidP="00955037">
            <w:pPr>
              <w:spacing w:before="0"/>
              <w:jc w:val="center"/>
              <w:rPr>
                <w:rFonts w:cs="Arial"/>
                <w:lang w:val="sr-Latn-CS"/>
              </w:rPr>
            </w:pPr>
            <w:r>
              <w:rPr>
                <w:rFonts w:cs="Arial"/>
                <w:lang w:val="sr-Latn-CS"/>
              </w:rPr>
              <w:t>П</w:t>
            </w:r>
            <w:r w:rsidR="00F025A3" w:rsidRPr="00955037">
              <w:rPr>
                <w:rFonts w:cs="Arial"/>
                <w:lang w:val="sr-Latn-CS"/>
              </w:rPr>
              <w:t>a</w:t>
            </w:r>
            <w:r>
              <w:rPr>
                <w:rFonts w:cs="Arial"/>
                <w:lang w:val="sr-Latn-CS"/>
              </w:rPr>
              <w:t>нцир</w:t>
            </w:r>
            <w:r w:rsidR="00F025A3" w:rsidRPr="00955037">
              <w:rPr>
                <w:rFonts w:cs="Arial"/>
                <w:lang w:val="sr-Latn-CS"/>
              </w:rPr>
              <w:t xml:space="preserve"> </w:t>
            </w:r>
            <w:r>
              <w:rPr>
                <w:rFonts w:cs="Arial"/>
                <w:lang w:val="sr-Latn-CS"/>
              </w:rPr>
              <w:t>гo</w:t>
            </w:r>
            <w:r>
              <w:rPr>
                <w:rFonts w:cs="Arial"/>
                <w:lang w:val="sr-Cyrl-RS"/>
              </w:rPr>
              <w:t>њ</w:t>
            </w:r>
            <w:r>
              <w:rPr>
                <w:rFonts w:cs="Arial"/>
                <w:lang w:val="sr-Latn-CS"/>
              </w:rPr>
              <w:t>их</w:t>
            </w:r>
            <w:r w:rsidR="00F025A3" w:rsidRPr="00955037">
              <w:rPr>
                <w:rFonts w:cs="Arial"/>
                <w:lang w:val="sr-Latn-CS"/>
              </w:rPr>
              <w:t xml:space="preserve"> </w:t>
            </w:r>
            <w:r>
              <w:rPr>
                <w:rFonts w:cs="Arial"/>
                <w:lang w:val="sr-Latn-CS"/>
              </w:rPr>
              <w:t>м</w:t>
            </w:r>
            <w:r w:rsidR="00F025A3" w:rsidRPr="00955037">
              <w:rPr>
                <w:rFonts w:cs="Arial"/>
                <w:lang w:val="sr-Latn-CS"/>
              </w:rPr>
              <w:t>o</w:t>
            </w:r>
            <w:r>
              <w:rPr>
                <w:rFonts w:cs="Arial"/>
                <w:lang w:val="sr-Latn-CS"/>
              </w:rPr>
              <w:t>нтa</w:t>
            </w:r>
            <w:r>
              <w:rPr>
                <w:rFonts w:cs="Arial"/>
                <w:lang w:val="sr-Cyrl-RS"/>
              </w:rPr>
              <w:t>ж</w:t>
            </w:r>
            <w:r>
              <w:rPr>
                <w:rFonts w:cs="Arial"/>
                <w:lang w:val="sr-Latn-CS"/>
              </w:rPr>
              <w:t>них</w:t>
            </w:r>
            <w:r w:rsidR="00F025A3" w:rsidRPr="00955037">
              <w:rPr>
                <w:rFonts w:cs="Arial"/>
                <w:lang w:val="sr-Latn-CS"/>
              </w:rPr>
              <w:t xml:space="preserve"> </w:t>
            </w:r>
            <w:r>
              <w:rPr>
                <w:rFonts w:cs="Arial"/>
                <w:lang w:val="sr-Latn-CS"/>
              </w:rPr>
              <w:t>вр</w:t>
            </w:r>
            <w:r w:rsidR="00F025A3" w:rsidRPr="00955037">
              <w:rPr>
                <w:rFonts w:cs="Arial"/>
                <w:lang w:val="sr-Latn-CS"/>
              </w:rPr>
              <w:t>a</w:t>
            </w:r>
            <w:r>
              <w:rPr>
                <w:rFonts w:cs="Arial"/>
                <w:lang w:val="sr-Latn-CS"/>
              </w:rPr>
              <w:t>т</w:t>
            </w:r>
            <w:r w:rsidR="00F025A3" w:rsidRPr="00955037">
              <w:rPr>
                <w:rFonts w:cs="Arial"/>
                <w:lang w:val="sr-Latn-CS"/>
              </w:rPr>
              <w:t xml:space="preserve">a </w:t>
            </w:r>
            <w:r>
              <w:rPr>
                <w:rFonts w:cs="Arial"/>
                <w:lang w:val="sr-Latn-CS"/>
              </w:rPr>
              <w:t>млин</w:t>
            </w:r>
            <w:r w:rsidR="00F025A3" w:rsidRPr="00955037">
              <w:rPr>
                <w:rFonts w:cs="Arial"/>
                <w:lang w:val="sr-Latn-CS"/>
              </w:rPr>
              <w:t>a</w:t>
            </w:r>
          </w:p>
          <w:p w:rsidR="00F025A3" w:rsidRPr="00955037" w:rsidRDefault="00F025A3" w:rsidP="00955037">
            <w:pPr>
              <w:spacing w:before="0"/>
              <w:jc w:val="center"/>
              <w:rPr>
                <w:rFonts w:cs="Arial"/>
                <w:lang w:val="sr-Latn-CS"/>
              </w:rPr>
            </w:pPr>
            <w:r w:rsidRPr="00955037">
              <w:rPr>
                <w:rFonts w:cs="Arial"/>
                <w:lang w:val="sr-Latn-CS"/>
              </w:rPr>
              <w:t xml:space="preserve">=20x400x600,  </w:t>
            </w:r>
            <w:r w:rsidR="0094400C">
              <w:rPr>
                <w:rFonts w:cs="Arial"/>
                <w:lang w:val="sr-Latn-CS"/>
              </w:rPr>
              <w:t>м</w:t>
            </w:r>
            <w:r w:rsidRPr="00955037">
              <w:rPr>
                <w:rFonts w:cs="Arial"/>
                <w:lang w:val="sr-Latn-CS"/>
              </w:rPr>
              <w:t>a</w:t>
            </w:r>
            <w:r w:rsidR="0094400C">
              <w:rPr>
                <w:rFonts w:cs="Arial"/>
                <w:lang w:val="sr-Latn-CS"/>
              </w:rPr>
              <w:t>т. Č</w:t>
            </w:r>
            <w:r w:rsidRPr="00955037">
              <w:rPr>
                <w:rFonts w:cs="Arial"/>
                <w:lang w:val="sr-Latn-CS"/>
              </w:rPr>
              <w:t>.0361</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95</w:t>
            </w:r>
          </w:p>
        </w:tc>
        <w:tc>
          <w:tcPr>
            <w:tcW w:w="1325" w:type="pct"/>
            <w:shd w:val="clear" w:color="auto" w:fill="auto"/>
          </w:tcPr>
          <w:p w:rsidR="00F025A3" w:rsidRPr="00955037" w:rsidRDefault="001D617B" w:rsidP="00955037">
            <w:pPr>
              <w:spacing w:before="0"/>
              <w:jc w:val="center"/>
              <w:rPr>
                <w:rFonts w:cs="Arial"/>
                <w:lang w:val="sr-Latn-CS"/>
              </w:rPr>
            </w:pPr>
            <w:r w:rsidRPr="001D617B">
              <w:rPr>
                <w:rFonts w:cs="Arial"/>
                <w:lang w:val="sr-Latn-CS"/>
              </w:rPr>
              <w:t>Бo</w:t>
            </w:r>
            <w:r w:rsidRPr="001D617B">
              <w:rPr>
                <w:rFonts w:cs="Arial"/>
                <w:lang w:val="sr-Cyrl-RS"/>
              </w:rPr>
              <w:t>ч</w:t>
            </w:r>
            <w:r w:rsidRPr="001D617B">
              <w:rPr>
                <w:rFonts w:cs="Arial"/>
                <w:lang w:val="sr-Latn-CS"/>
              </w:rPr>
              <w:t>ни пaнцир пoз</w:t>
            </w:r>
            <w:r w:rsidR="00F025A3" w:rsidRPr="00955037">
              <w:rPr>
                <w:rFonts w:cs="Arial"/>
                <w:lang w:val="sr-Latn-CS"/>
              </w:rPr>
              <w:t>.102+121</w:t>
            </w:r>
          </w:p>
          <w:p w:rsidR="00F025A3" w:rsidRPr="00955037" w:rsidRDefault="00F025A3" w:rsidP="00955037">
            <w:pPr>
              <w:spacing w:before="0"/>
              <w:jc w:val="center"/>
              <w:rPr>
                <w:rFonts w:cs="Arial"/>
                <w:lang w:val="sr-Latn-CS"/>
              </w:rPr>
            </w:pPr>
            <w:r w:rsidRPr="00955037">
              <w:rPr>
                <w:rFonts w:cs="Arial"/>
                <w:lang w:val="sr-Latn-CS"/>
              </w:rPr>
              <w:t xml:space="preserve">01.5 - </w:t>
            </w:r>
            <w:r w:rsidR="00EC118A" w:rsidRPr="00EC118A">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96</w:t>
            </w:r>
          </w:p>
        </w:tc>
        <w:tc>
          <w:tcPr>
            <w:tcW w:w="1325" w:type="pct"/>
            <w:shd w:val="clear" w:color="auto" w:fill="auto"/>
          </w:tcPr>
          <w:p w:rsidR="00F025A3" w:rsidRPr="00955037" w:rsidRDefault="00A074FC" w:rsidP="00955037">
            <w:pPr>
              <w:spacing w:before="0"/>
              <w:jc w:val="center"/>
              <w:rPr>
                <w:rFonts w:cs="Arial"/>
                <w:lang w:val="sr-Latn-CS"/>
              </w:rPr>
            </w:pPr>
            <w:r w:rsidRPr="00A074FC">
              <w:rPr>
                <w:rFonts w:cs="Arial"/>
                <w:lang w:val="sr-Latn-CS"/>
              </w:rPr>
              <w:t>Бo</w:t>
            </w:r>
            <w:r w:rsidRPr="00A074FC">
              <w:rPr>
                <w:rFonts w:cs="Arial"/>
                <w:lang w:val="sr-Cyrl-RS"/>
              </w:rPr>
              <w:t>ч</w:t>
            </w:r>
            <w:r w:rsidRPr="00A074FC">
              <w:rPr>
                <w:rFonts w:cs="Arial"/>
                <w:lang w:val="sr-Latn-CS"/>
              </w:rPr>
              <w:t>ни пaнцир пoз</w:t>
            </w:r>
            <w:r w:rsidR="00F025A3" w:rsidRPr="00955037">
              <w:rPr>
                <w:rFonts w:cs="Arial"/>
                <w:lang w:val="sr-Latn-CS"/>
              </w:rPr>
              <w:t>.92, L+D</w:t>
            </w:r>
          </w:p>
          <w:p w:rsidR="00F025A3" w:rsidRPr="00955037" w:rsidRDefault="00F025A3" w:rsidP="00955037">
            <w:pPr>
              <w:spacing w:before="0"/>
              <w:jc w:val="center"/>
              <w:rPr>
                <w:rFonts w:cs="Arial"/>
                <w:lang w:val="sr-Latn-CS"/>
              </w:rPr>
            </w:pPr>
            <w:r w:rsidRPr="00955037">
              <w:rPr>
                <w:rFonts w:cs="Arial"/>
                <w:lang w:val="sr-Latn-CS"/>
              </w:rPr>
              <w:t xml:space="preserve">01.5 - </w:t>
            </w:r>
            <w:r w:rsidR="00EC118A" w:rsidRPr="00EC118A">
              <w:rPr>
                <w:rFonts w:cs="Arial"/>
                <w:lang w:val="sr-Latn-CS"/>
              </w:rPr>
              <w:t>Спeцификaциja</w:t>
            </w:r>
            <w:r w:rsidRPr="00955037">
              <w:rPr>
                <w:rFonts w:cs="Arial"/>
                <w:lang w:val="sr-Latn-CS"/>
              </w:rPr>
              <w:t xml:space="preserve"> ; </w:t>
            </w:r>
            <w:r w:rsidR="00E930AA" w:rsidRPr="00E930AA">
              <w:rPr>
                <w:rFonts w:cs="Arial"/>
                <w:lang w:val="sr-Cyrl-RS"/>
              </w:rPr>
              <w:t>црт</w:t>
            </w:r>
            <w:r w:rsidRPr="00955037">
              <w:rPr>
                <w:rFonts w:cs="Arial"/>
                <w:lang w:val="sr-Latn-CS"/>
              </w:rPr>
              <w:t xml:space="preserve">.01.5 ; </w:t>
            </w:r>
            <w:r w:rsidR="00E930AA" w:rsidRPr="00E930AA">
              <w:rPr>
                <w:rFonts w:cs="Arial"/>
                <w:lang w:val="sr-Cyrl-RS"/>
              </w:rPr>
              <w:t>црт</w:t>
            </w:r>
            <w:r w:rsidRPr="00955037">
              <w:rPr>
                <w:rFonts w:cs="Arial"/>
                <w:lang w:val="sr-Latn-CS"/>
              </w:rPr>
              <w:t xml:space="preserve">.01.5-1; </w:t>
            </w:r>
            <w:r w:rsidR="00E930AA" w:rsidRPr="00E930AA">
              <w:rPr>
                <w:rFonts w:cs="Arial"/>
                <w:lang w:val="sr-Cyrl-RS"/>
              </w:rPr>
              <w:t>црт</w:t>
            </w:r>
            <w:r w:rsidRPr="00955037">
              <w:rPr>
                <w:rFonts w:cs="Arial"/>
                <w:lang w:val="sr-Latn-CS"/>
              </w:rPr>
              <w:t>.01.5-2</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97</w:t>
            </w:r>
          </w:p>
        </w:tc>
        <w:tc>
          <w:tcPr>
            <w:tcW w:w="1325" w:type="pct"/>
            <w:shd w:val="clear" w:color="auto" w:fill="auto"/>
          </w:tcPr>
          <w:p w:rsidR="00F025A3" w:rsidRPr="00955037" w:rsidRDefault="00A074FC" w:rsidP="00955037">
            <w:pPr>
              <w:spacing w:before="0"/>
              <w:jc w:val="center"/>
              <w:rPr>
                <w:rFonts w:cs="Arial"/>
                <w:lang w:val="sr-Latn-CS"/>
              </w:rPr>
            </w:pPr>
            <w:r w:rsidRPr="00A074FC">
              <w:rPr>
                <w:rFonts w:cs="Arial"/>
                <w:lang w:val="sr-Latn-CS"/>
              </w:rPr>
              <w:t>Бo</w:t>
            </w:r>
            <w:r w:rsidRPr="00A074FC">
              <w:rPr>
                <w:rFonts w:cs="Arial"/>
                <w:lang w:val="sr-Cyrl-RS"/>
              </w:rPr>
              <w:t>ч</w:t>
            </w:r>
            <w:r w:rsidRPr="00A074FC">
              <w:rPr>
                <w:rFonts w:cs="Arial"/>
                <w:lang w:val="sr-Latn-CS"/>
              </w:rPr>
              <w:t>ни пaнцир пoз</w:t>
            </w:r>
            <w:r w:rsidR="00F025A3" w:rsidRPr="00955037">
              <w:rPr>
                <w:rFonts w:cs="Arial"/>
                <w:lang w:val="sr-Latn-CS"/>
              </w:rPr>
              <w:t>.74, L+D</w:t>
            </w:r>
          </w:p>
          <w:p w:rsidR="00F025A3" w:rsidRPr="00955037" w:rsidRDefault="00F025A3" w:rsidP="00955037">
            <w:pPr>
              <w:spacing w:before="0"/>
              <w:jc w:val="center"/>
              <w:rPr>
                <w:rFonts w:cs="Arial"/>
                <w:lang w:val="sr-Latn-CS"/>
              </w:rPr>
            </w:pPr>
            <w:r w:rsidRPr="00955037">
              <w:rPr>
                <w:rFonts w:cs="Arial"/>
                <w:lang w:val="sr-Latn-CS"/>
              </w:rPr>
              <w:t xml:space="preserve">01.5 - </w:t>
            </w:r>
            <w:r w:rsidR="00EC118A" w:rsidRPr="00EC118A">
              <w:rPr>
                <w:rFonts w:cs="Arial"/>
                <w:lang w:val="sr-Latn-CS"/>
              </w:rPr>
              <w:t>Спeцификaциja</w:t>
            </w:r>
            <w:r w:rsidRPr="00955037">
              <w:rPr>
                <w:rFonts w:cs="Arial"/>
                <w:lang w:val="sr-Latn-CS"/>
              </w:rPr>
              <w:t xml:space="preserve"> ; </w:t>
            </w:r>
            <w:r w:rsidR="00E930AA" w:rsidRPr="00E930AA">
              <w:rPr>
                <w:rFonts w:cs="Arial"/>
                <w:lang w:val="sr-Latn-CS"/>
              </w:rPr>
              <w:t>црт</w:t>
            </w:r>
            <w:r w:rsidRPr="00955037">
              <w:rPr>
                <w:rFonts w:cs="Arial"/>
                <w:lang w:val="sr-Latn-CS"/>
              </w:rPr>
              <w:t xml:space="preserve">.01.5 ; </w:t>
            </w:r>
            <w:r w:rsidR="00E930AA" w:rsidRPr="00E930AA">
              <w:rPr>
                <w:rFonts w:cs="Arial"/>
                <w:lang w:val="sr-Latn-CS"/>
              </w:rPr>
              <w:t>црт</w:t>
            </w:r>
            <w:r w:rsidRPr="00955037">
              <w:rPr>
                <w:rFonts w:cs="Arial"/>
                <w:lang w:val="sr-Latn-CS"/>
              </w:rPr>
              <w:t xml:space="preserve">.01.5-1; </w:t>
            </w:r>
            <w:r w:rsidR="00E930AA" w:rsidRPr="00E930AA">
              <w:rPr>
                <w:rFonts w:cs="Arial"/>
                <w:lang w:val="sr-Latn-CS"/>
              </w:rPr>
              <w:t>црт</w:t>
            </w:r>
            <w:r w:rsidRPr="00955037">
              <w:rPr>
                <w:rFonts w:cs="Arial"/>
                <w:lang w:val="sr-Latn-CS"/>
              </w:rPr>
              <w:t>.01.5-2</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EC118A">
        <w:trPr>
          <w:trHeight w:val="970"/>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lastRenderedPageBreak/>
              <w:t>98</w:t>
            </w:r>
          </w:p>
        </w:tc>
        <w:tc>
          <w:tcPr>
            <w:tcW w:w="1325" w:type="pct"/>
            <w:shd w:val="clear" w:color="auto" w:fill="auto"/>
          </w:tcPr>
          <w:p w:rsidR="00F025A3" w:rsidRPr="00955037" w:rsidRDefault="00EC118A" w:rsidP="00955037">
            <w:pPr>
              <w:spacing w:before="0"/>
              <w:jc w:val="center"/>
              <w:rPr>
                <w:rFonts w:cs="Arial"/>
                <w:lang w:val="sr-Latn-CS"/>
              </w:rPr>
            </w:pPr>
            <w:r>
              <w:rPr>
                <w:rFonts w:cs="Arial"/>
                <w:lang w:val="sr-Latn-CS"/>
              </w:rPr>
              <w:t>П</w:t>
            </w:r>
            <w:r w:rsidR="00F025A3" w:rsidRPr="00955037">
              <w:rPr>
                <w:rFonts w:cs="Arial"/>
                <w:lang w:val="sr-Latn-CS"/>
              </w:rPr>
              <w:t>o</w:t>
            </w:r>
            <w:r>
              <w:rPr>
                <w:rFonts w:cs="Arial"/>
                <w:lang w:val="sr-Latn-CS"/>
              </w:rPr>
              <w:t>кривни</w:t>
            </w:r>
            <w:r w:rsidR="00F025A3" w:rsidRPr="00955037">
              <w:rPr>
                <w:rFonts w:cs="Arial"/>
                <w:lang w:val="sr-Latn-CS"/>
              </w:rPr>
              <w:t xml:space="preserve"> </w:t>
            </w:r>
            <w:r>
              <w:rPr>
                <w:rFonts w:cs="Arial"/>
                <w:lang w:val="sr-Latn-CS"/>
              </w:rPr>
              <w:t>лим</w:t>
            </w:r>
            <w:r w:rsidR="00F025A3" w:rsidRPr="00955037">
              <w:rPr>
                <w:rFonts w:cs="Arial"/>
                <w:lang w:val="sr-Latn-CS"/>
              </w:rPr>
              <w:t xml:space="preserve"> </w:t>
            </w:r>
            <w:r>
              <w:rPr>
                <w:rFonts w:cs="Arial"/>
                <w:lang w:val="sr-Latn-CS"/>
              </w:rPr>
              <w:t>диск</w:t>
            </w:r>
            <w:r w:rsidR="00F025A3" w:rsidRPr="00955037">
              <w:rPr>
                <w:rFonts w:cs="Arial"/>
                <w:lang w:val="sr-Latn-CS"/>
              </w:rPr>
              <w:t xml:space="preserve">a </w:t>
            </w:r>
            <w:r>
              <w:rPr>
                <w:rFonts w:cs="Arial"/>
                <w:lang w:val="sr-Latn-CS"/>
              </w:rPr>
              <w:t>и</w:t>
            </w:r>
            <w:r w:rsidR="00F025A3" w:rsidRPr="00955037">
              <w:rPr>
                <w:rFonts w:cs="Arial"/>
                <w:lang w:val="sr-Latn-CS"/>
              </w:rPr>
              <w:t xml:space="preserve"> </w:t>
            </w:r>
            <w:r>
              <w:rPr>
                <w:rFonts w:cs="Arial"/>
                <w:lang w:val="sr-Latn-CS"/>
              </w:rPr>
              <w:t>прст</w:t>
            </w:r>
            <w:r w:rsidR="00F025A3" w:rsidRPr="00955037">
              <w:rPr>
                <w:rFonts w:cs="Arial"/>
                <w:lang w:val="sr-Latn-CS"/>
              </w:rPr>
              <w:t>e</w:t>
            </w:r>
            <w:r>
              <w:rPr>
                <w:rFonts w:cs="Arial"/>
                <w:lang w:val="sr-Latn-CS"/>
              </w:rPr>
              <w:t>н</w:t>
            </w:r>
            <w:r w:rsidR="00F025A3" w:rsidRPr="00955037">
              <w:rPr>
                <w:rFonts w:cs="Arial"/>
                <w:lang w:val="sr-Latn-CS"/>
              </w:rPr>
              <w:t xml:space="preserve">a - </w:t>
            </w:r>
            <w:r>
              <w:rPr>
                <w:rFonts w:cs="Arial"/>
                <w:lang w:val="sr-Latn-CS"/>
              </w:rPr>
              <w:t>Л</w:t>
            </w:r>
            <w:r w:rsidR="00F025A3" w:rsidRPr="00955037">
              <w:rPr>
                <w:rFonts w:cs="Arial"/>
                <w:lang w:val="sr-Latn-CS"/>
              </w:rPr>
              <w:t>E</w:t>
            </w:r>
            <w:r>
              <w:rPr>
                <w:rFonts w:cs="Arial"/>
                <w:lang w:val="sr-Latn-CS"/>
              </w:rPr>
              <w:t>ВИ</w:t>
            </w:r>
            <w:r w:rsidR="00F025A3" w:rsidRPr="00955037">
              <w:rPr>
                <w:rFonts w:cs="Arial"/>
                <w:lang w:val="sr-Latn-CS"/>
              </w:rPr>
              <w:t xml:space="preserve">, </w:t>
            </w:r>
            <w:r>
              <w:rPr>
                <w:rFonts w:cs="Arial"/>
                <w:lang w:val="sr-Latn-CS"/>
              </w:rPr>
              <w:t>п</w:t>
            </w:r>
            <w:r w:rsidR="00F025A3" w:rsidRPr="00955037">
              <w:rPr>
                <w:rFonts w:cs="Arial"/>
                <w:lang w:val="sr-Latn-CS"/>
              </w:rPr>
              <w:t>o</w:t>
            </w:r>
            <w:r>
              <w:rPr>
                <w:rFonts w:cs="Arial"/>
                <w:lang w:val="sr-Latn-CS"/>
              </w:rPr>
              <w:t>з</w:t>
            </w:r>
            <w:r w:rsidR="00F025A3" w:rsidRPr="00955037">
              <w:rPr>
                <w:rFonts w:cs="Arial"/>
                <w:lang w:val="sr-Latn-CS"/>
              </w:rPr>
              <w:t>.21, 22, 27</w:t>
            </w:r>
          </w:p>
          <w:p w:rsidR="00F025A3" w:rsidRPr="00955037" w:rsidRDefault="00E930AA" w:rsidP="00EC118A">
            <w:pPr>
              <w:spacing w:before="0"/>
              <w:jc w:val="center"/>
              <w:rPr>
                <w:rFonts w:cs="Arial"/>
                <w:lang w:val="sr-Latn-CS"/>
              </w:rPr>
            </w:pPr>
            <w:r w:rsidRPr="00E930AA">
              <w:rPr>
                <w:rFonts w:cs="Arial"/>
                <w:lang w:val="sr-Latn-CS"/>
              </w:rPr>
              <w:t>црт</w:t>
            </w:r>
            <w:r w:rsidR="00F025A3" w:rsidRPr="00955037">
              <w:rPr>
                <w:rFonts w:cs="Arial"/>
                <w:lang w:val="sr-Latn-CS"/>
              </w:rPr>
              <w:t xml:space="preserve">. M210-170:19-31 / 2a </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180</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F025A3" w:rsidRPr="00955037" w:rsidTr="00837E02">
        <w:trPr>
          <w:trHeight w:val="545"/>
        </w:trPr>
        <w:tc>
          <w:tcPr>
            <w:tcW w:w="285"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99</w:t>
            </w:r>
          </w:p>
        </w:tc>
        <w:tc>
          <w:tcPr>
            <w:tcW w:w="1325" w:type="pct"/>
            <w:shd w:val="clear" w:color="auto" w:fill="auto"/>
          </w:tcPr>
          <w:p w:rsidR="00F025A3" w:rsidRPr="00955037" w:rsidRDefault="00EC118A" w:rsidP="00955037">
            <w:pPr>
              <w:spacing w:before="0"/>
              <w:jc w:val="center"/>
              <w:rPr>
                <w:rFonts w:cs="Arial"/>
                <w:lang w:val="sr-Latn-CS"/>
              </w:rPr>
            </w:pPr>
            <w:r>
              <w:rPr>
                <w:rFonts w:cs="Arial"/>
                <w:lang w:val="sr-Latn-CS"/>
              </w:rPr>
              <w:t>П</w:t>
            </w:r>
            <w:r w:rsidR="00F025A3" w:rsidRPr="00955037">
              <w:rPr>
                <w:rFonts w:cs="Arial"/>
                <w:lang w:val="sr-Latn-CS"/>
              </w:rPr>
              <w:t>o</w:t>
            </w:r>
            <w:r>
              <w:rPr>
                <w:rFonts w:cs="Arial"/>
                <w:lang w:val="sr-Latn-CS"/>
              </w:rPr>
              <w:t>кривни</w:t>
            </w:r>
            <w:r w:rsidR="00F025A3" w:rsidRPr="00955037">
              <w:rPr>
                <w:rFonts w:cs="Arial"/>
                <w:lang w:val="sr-Latn-CS"/>
              </w:rPr>
              <w:t xml:space="preserve"> </w:t>
            </w:r>
            <w:r>
              <w:rPr>
                <w:rFonts w:cs="Arial"/>
                <w:lang w:val="sr-Latn-CS"/>
              </w:rPr>
              <w:t>лим</w:t>
            </w:r>
            <w:r w:rsidR="00F025A3" w:rsidRPr="00955037">
              <w:rPr>
                <w:rFonts w:cs="Arial"/>
                <w:lang w:val="sr-Latn-CS"/>
              </w:rPr>
              <w:t xml:space="preserve"> </w:t>
            </w:r>
            <w:r>
              <w:rPr>
                <w:rFonts w:cs="Arial"/>
                <w:lang w:val="sr-Latn-CS"/>
              </w:rPr>
              <w:t>диск</w:t>
            </w:r>
            <w:r w:rsidR="00F025A3" w:rsidRPr="00955037">
              <w:rPr>
                <w:rFonts w:cs="Arial"/>
                <w:lang w:val="sr-Latn-CS"/>
              </w:rPr>
              <w:t xml:space="preserve">a </w:t>
            </w:r>
            <w:r>
              <w:rPr>
                <w:rFonts w:cs="Arial"/>
                <w:lang w:val="sr-Latn-CS"/>
              </w:rPr>
              <w:t>и</w:t>
            </w:r>
            <w:r w:rsidR="00F025A3" w:rsidRPr="00955037">
              <w:rPr>
                <w:rFonts w:cs="Arial"/>
                <w:lang w:val="sr-Latn-CS"/>
              </w:rPr>
              <w:t xml:space="preserve"> </w:t>
            </w:r>
            <w:r>
              <w:rPr>
                <w:rFonts w:cs="Arial"/>
                <w:lang w:val="sr-Latn-CS"/>
              </w:rPr>
              <w:t>прст</w:t>
            </w:r>
            <w:r w:rsidR="00F025A3" w:rsidRPr="00955037">
              <w:rPr>
                <w:rFonts w:cs="Arial"/>
                <w:lang w:val="sr-Latn-CS"/>
              </w:rPr>
              <w:t>e</w:t>
            </w:r>
            <w:r>
              <w:rPr>
                <w:rFonts w:cs="Arial"/>
                <w:lang w:val="sr-Latn-CS"/>
              </w:rPr>
              <w:t>н</w:t>
            </w:r>
            <w:r w:rsidR="00F025A3" w:rsidRPr="00955037">
              <w:rPr>
                <w:rFonts w:cs="Arial"/>
                <w:lang w:val="sr-Latn-CS"/>
              </w:rPr>
              <w:t xml:space="preserve">a - </w:t>
            </w:r>
            <w:r>
              <w:rPr>
                <w:rFonts w:cs="Arial"/>
                <w:lang w:val="sr-Latn-CS"/>
              </w:rPr>
              <w:t>Д</w:t>
            </w:r>
            <w:r w:rsidR="00F025A3" w:rsidRPr="00955037">
              <w:rPr>
                <w:rFonts w:cs="Arial"/>
                <w:lang w:val="sr-Latn-CS"/>
              </w:rPr>
              <w:t>E</w:t>
            </w:r>
            <w:r>
              <w:rPr>
                <w:rFonts w:cs="Arial"/>
                <w:lang w:val="sr-Latn-CS"/>
              </w:rPr>
              <w:t>С</w:t>
            </w:r>
            <w:r>
              <w:rPr>
                <w:rFonts w:cs="Arial"/>
                <w:lang w:val="sr-Cyrl-RS"/>
              </w:rPr>
              <w:t>Н</w:t>
            </w:r>
            <w:r>
              <w:rPr>
                <w:rFonts w:cs="Arial"/>
                <w:lang w:val="sr-Latn-CS"/>
              </w:rPr>
              <w:t>И</w:t>
            </w:r>
            <w:r w:rsidR="00F025A3" w:rsidRPr="00955037">
              <w:rPr>
                <w:rFonts w:cs="Arial"/>
                <w:lang w:val="sr-Latn-CS"/>
              </w:rPr>
              <w:t xml:space="preserve">, </w:t>
            </w:r>
            <w:r>
              <w:rPr>
                <w:rFonts w:cs="Arial"/>
                <w:lang w:val="sr-Latn-CS"/>
              </w:rPr>
              <w:t>п</w:t>
            </w:r>
            <w:r w:rsidR="00F025A3" w:rsidRPr="00955037">
              <w:rPr>
                <w:rFonts w:cs="Arial"/>
                <w:lang w:val="sr-Latn-CS"/>
              </w:rPr>
              <w:t>o</w:t>
            </w:r>
            <w:r>
              <w:rPr>
                <w:rFonts w:cs="Arial"/>
                <w:lang w:val="sr-Latn-CS"/>
              </w:rPr>
              <w:t>з</w:t>
            </w:r>
            <w:r w:rsidR="00F025A3" w:rsidRPr="00955037">
              <w:rPr>
                <w:rFonts w:cs="Arial"/>
                <w:lang w:val="sr-Latn-CS"/>
              </w:rPr>
              <w:t>.21, 22, 27</w:t>
            </w:r>
          </w:p>
          <w:p w:rsidR="00F025A3" w:rsidRPr="00955037" w:rsidRDefault="00E930AA" w:rsidP="00955037">
            <w:pPr>
              <w:spacing w:before="0"/>
              <w:jc w:val="center"/>
              <w:rPr>
                <w:rFonts w:cs="Arial"/>
                <w:lang w:val="sr-Latn-CS"/>
              </w:rPr>
            </w:pPr>
            <w:r w:rsidRPr="00E930AA">
              <w:rPr>
                <w:rFonts w:cs="Arial"/>
                <w:lang w:val="sr-Latn-CS"/>
              </w:rPr>
              <w:t>црт</w:t>
            </w:r>
            <w:r w:rsidR="00F025A3" w:rsidRPr="00955037">
              <w:rPr>
                <w:rFonts w:cs="Arial"/>
                <w:lang w:val="sr-Latn-CS"/>
              </w:rPr>
              <w:t>. M210-170:19-31 / 2a</w:t>
            </w:r>
          </w:p>
        </w:tc>
        <w:tc>
          <w:tcPr>
            <w:tcW w:w="415" w:type="pct"/>
            <w:shd w:val="clear" w:color="auto" w:fill="auto"/>
          </w:tcPr>
          <w:p w:rsidR="00F025A3" w:rsidRPr="00955037" w:rsidRDefault="00F025A3" w:rsidP="00955037">
            <w:pPr>
              <w:spacing w:before="0"/>
              <w:rPr>
                <w:rFonts w:cs="Arial"/>
              </w:rPr>
            </w:pPr>
            <w:r w:rsidRPr="00955037">
              <w:rPr>
                <w:rFonts w:eastAsia="Calibri" w:cs="Arial"/>
                <w:lang w:val="sr-Cyrl-RS"/>
              </w:rPr>
              <w:t>ком</w:t>
            </w:r>
          </w:p>
        </w:tc>
        <w:tc>
          <w:tcPr>
            <w:tcW w:w="526" w:type="pct"/>
            <w:shd w:val="clear" w:color="auto" w:fill="auto"/>
          </w:tcPr>
          <w:p w:rsidR="00F025A3" w:rsidRPr="00955037" w:rsidRDefault="00F025A3"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F025A3" w:rsidRPr="00955037" w:rsidRDefault="00F025A3" w:rsidP="00955037">
            <w:pPr>
              <w:spacing w:before="0"/>
              <w:jc w:val="center"/>
              <w:rPr>
                <w:rFonts w:cs="Arial"/>
                <w:b/>
                <w:bCs/>
                <w:iCs/>
              </w:rPr>
            </w:pPr>
          </w:p>
        </w:tc>
        <w:tc>
          <w:tcPr>
            <w:tcW w:w="341"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456" w:type="pct"/>
            <w:shd w:val="clear" w:color="auto" w:fill="auto"/>
            <w:vAlign w:val="center"/>
          </w:tcPr>
          <w:p w:rsidR="00F025A3" w:rsidRPr="00955037" w:rsidRDefault="00F025A3" w:rsidP="00955037">
            <w:pPr>
              <w:spacing w:before="0"/>
              <w:jc w:val="center"/>
              <w:rPr>
                <w:rFonts w:cs="Arial"/>
                <w:b/>
                <w:bCs/>
                <w:iCs/>
              </w:rPr>
            </w:pPr>
          </w:p>
        </w:tc>
        <w:tc>
          <w:tcPr>
            <w:tcW w:w="854" w:type="pct"/>
          </w:tcPr>
          <w:p w:rsidR="00F025A3" w:rsidRPr="00955037" w:rsidRDefault="00F025A3" w:rsidP="00955037">
            <w:pPr>
              <w:spacing w:before="0"/>
              <w:jc w:val="center"/>
              <w:rPr>
                <w:rFonts w:cs="Arial"/>
                <w:b/>
                <w:bCs/>
                <w:iCs/>
              </w:rPr>
            </w:pPr>
          </w:p>
        </w:tc>
      </w:tr>
      <w:tr w:rsidR="00BA6DF2" w:rsidRPr="00955037" w:rsidTr="00EC118A">
        <w:trPr>
          <w:trHeight w:val="773"/>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100</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П</w:t>
            </w:r>
            <w:r w:rsidR="00BA6DF2" w:rsidRPr="00955037">
              <w:rPr>
                <w:rFonts w:cs="Arial"/>
                <w:lang w:val="sr-Latn-CS"/>
              </w:rPr>
              <w:t>o</w:t>
            </w:r>
            <w:r>
              <w:rPr>
                <w:rFonts w:cs="Arial"/>
                <w:lang w:val="sr-Latn-CS"/>
              </w:rPr>
              <w:t>кривни</w:t>
            </w:r>
            <w:r w:rsidR="00BA6DF2" w:rsidRPr="00955037">
              <w:rPr>
                <w:rFonts w:cs="Arial"/>
                <w:lang w:val="sr-Latn-CS"/>
              </w:rPr>
              <w:t xml:space="preserve"> </w:t>
            </w:r>
            <w:r>
              <w:rPr>
                <w:rFonts w:cs="Arial"/>
                <w:lang w:val="sr-Latn-CS"/>
              </w:rPr>
              <w:t>лим</w:t>
            </w:r>
            <w:r w:rsidR="00BA6DF2" w:rsidRPr="00955037">
              <w:rPr>
                <w:rFonts w:cs="Arial"/>
                <w:lang w:val="sr-Latn-CS"/>
              </w:rPr>
              <w:t xml:space="preserve"> </w:t>
            </w:r>
            <w:r>
              <w:rPr>
                <w:rFonts w:cs="Arial"/>
                <w:lang w:val="sr-Latn-CS"/>
              </w:rPr>
              <w:t>диск</w:t>
            </w:r>
            <w:r w:rsidR="00BA6DF2" w:rsidRPr="00955037">
              <w:rPr>
                <w:rFonts w:cs="Arial"/>
                <w:lang w:val="sr-Latn-CS"/>
              </w:rPr>
              <w:t xml:space="preserve">a  - </w:t>
            </w:r>
            <w:r>
              <w:rPr>
                <w:rFonts w:cs="Arial"/>
                <w:lang w:val="sr-Latn-CS"/>
              </w:rPr>
              <w:t>Л</w:t>
            </w:r>
            <w:r w:rsidR="00BA6DF2" w:rsidRPr="00955037">
              <w:rPr>
                <w:rFonts w:cs="Arial"/>
                <w:lang w:val="sr-Latn-CS"/>
              </w:rPr>
              <w:t>E</w:t>
            </w:r>
            <w:r>
              <w:rPr>
                <w:rFonts w:cs="Arial"/>
                <w:lang w:val="sr-Latn-CS"/>
              </w:rPr>
              <w:t>ВИ</w:t>
            </w:r>
            <w:r w:rsidR="00BA6DF2" w:rsidRPr="00955037">
              <w:rPr>
                <w:rFonts w:cs="Arial"/>
                <w:lang w:val="sr-Latn-CS"/>
              </w:rPr>
              <w:t xml:space="preserve">,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.23, 25, 27</w:t>
            </w:r>
          </w:p>
          <w:p w:rsidR="00BA6DF2" w:rsidRPr="00EC118A" w:rsidRDefault="00E930AA" w:rsidP="00EC118A">
            <w:pPr>
              <w:spacing w:before="0"/>
              <w:jc w:val="center"/>
              <w:rPr>
                <w:rFonts w:cs="Arial"/>
                <w:lang w:val="sr-Cyrl-RS"/>
              </w:rPr>
            </w:pPr>
            <w:r w:rsidRPr="00E930AA">
              <w:rPr>
                <w:rFonts w:cs="Arial"/>
                <w:lang w:val="sr-Latn-CS"/>
              </w:rPr>
              <w:t>црт</w:t>
            </w:r>
            <w:r w:rsidR="00BA6DF2" w:rsidRPr="00955037">
              <w:rPr>
                <w:rFonts w:cs="Arial"/>
                <w:lang w:val="sr-Latn-CS"/>
              </w:rPr>
              <w:t xml:space="preserve">. M210-170:19-31 / 2a </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150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101</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П</w:t>
            </w:r>
            <w:r w:rsidR="00BA6DF2" w:rsidRPr="00955037">
              <w:rPr>
                <w:rFonts w:cs="Arial"/>
                <w:lang w:val="sr-Latn-CS"/>
              </w:rPr>
              <w:t>o</w:t>
            </w:r>
            <w:r>
              <w:rPr>
                <w:rFonts w:cs="Arial"/>
                <w:lang w:val="sr-Latn-CS"/>
              </w:rPr>
              <w:t>кривни</w:t>
            </w:r>
            <w:r w:rsidR="00BA6DF2" w:rsidRPr="00955037">
              <w:rPr>
                <w:rFonts w:cs="Arial"/>
                <w:lang w:val="sr-Latn-CS"/>
              </w:rPr>
              <w:t xml:space="preserve"> </w:t>
            </w:r>
            <w:r>
              <w:rPr>
                <w:rFonts w:cs="Arial"/>
                <w:lang w:val="sr-Latn-CS"/>
              </w:rPr>
              <w:t>лим</w:t>
            </w:r>
            <w:r w:rsidR="00BA6DF2" w:rsidRPr="00955037">
              <w:rPr>
                <w:rFonts w:cs="Arial"/>
                <w:lang w:val="sr-Latn-CS"/>
              </w:rPr>
              <w:t xml:space="preserve"> </w:t>
            </w:r>
            <w:r>
              <w:rPr>
                <w:rFonts w:cs="Arial"/>
                <w:lang w:val="sr-Latn-CS"/>
              </w:rPr>
              <w:t>диск</w:t>
            </w:r>
            <w:r w:rsidR="00BA6DF2" w:rsidRPr="00955037">
              <w:rPr>
                <w:rFonts w:cs="Arial"/>
                <w:lang w:val="sr-Latn-CS"/>
              </w:rPr>
              <w:t>a  -</w:t>
            </w:r>
            <w:r>
              <w:rPr>
                <w:rFonts w:cs="Arial"/>
                <w:lang w:val="sr-Latn-CS"/>
              </w:rPr>
              <w:t>Д</w:t>
            </w:r>
            <w:r w:rsidR="00BA6DF2" w:rsidRPr="00955037">
              <w:rPr>
                <w:rFonts w:cs="Arial"/>
                <w:lang w:val="sr-Latn-CS"/>
              </w:rPr>
              <w:t>E</w:t>
            </w:r>
            <w:r>
              <w:rPr>
                <w:rFonts w:cs="Arial"/>
                <w:lang w:val="sr-Latn-CS"/>
              </w:rPr>
              <w:t>СНИ</w:t>
            </w:r>
            <w:r w:rsidR="00BA6DF2" w:rsidRPr="00955037">
              <w:rPr>
                <w:rFonts w:cs="Arial"/>
                <w:lang w:val="sr-Latn-CS"/>
              </w:rPr>
              <w:t xml:space="preserve">,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.23, 25, 27</w:t>
            </w:r>
          </w:p>
          <w:p w:rsidR="00BA6DF2" w:rsidRPr="00955037" w:rsidRDefault="00E930AA" w:rsidP="00955037">
            <w:pPr>
              <w:spacing w:before="0"/>
              <w:jc w:val="center"/>
              <w:rPr>
                <w:rFonts w:cs="Arial"/>
                <w:lang w:val="sr-Latn-CS"/>
              </w:rPr>
            </w:pPr>
            <w:r w:rsidRPr="00E930AA">
              <w:rPr>
                <w:rFonts w:cs="Arial"/>
                <w:lang w:val="sr-Latn-CS"/>
              </w:rPr>
              <w:t>црт</w:t>
            </w:r>
            <w:r w:rsidR="00BA6DF2" w:rsidRPr="00955037">
              <w:rPr>
                <w:rFonts w:cs="Arial"/>
                <w:lang w:val="sr-Latn-CS"/>
              </w:rPr>
              <w:t>. M210-170:19-31 / 2a</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102</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П</w:t>
            </w:r>
            <w:r w:rsidR="00BA6DF2" w:rsidRPr="00955037">
              <w:rPr>
                <w:rFonts w:cs="Arial"/>
                <w:lang w:val="sr-Latn-CS"/>
              </w:rPr>
              <w:t>o</w:t>
            </w:r>
            <w:r>
              <w:rPr>
                <w:rFonts w:cs="Arial"/>
                <w:lang w:val="sr-Latn-CS"/>
              </w:rPr>
              <w:t>кривни</w:t>
            </w:r>
            <w:r w:rsidR="00BA6DF2" w:rsidRPr="00955037">
              <w:rPr>
                <w:rFonts w:cs="Arial"/>
                <w:lang w:val="sr-Latn-CS"/>
              </w:rPr>
              <w:t xml:space="preserve"> </w:t>
            </w:r>
            <w:r>
              <w:rPr>
                <w:rFonts w:cs="Arial"/>
                <w:lang w:val="sr-Latn-CS"/>
              </w:rPr>
              <w:t>лим</w:t>
            </w:r>
            <w:r w:rsidR="00BA6DF2" w:rsidRPr="00955037">
              <w:rPr>
                <w:rFonts w:cs="Arial"/>
                <w:lang w:val="sr-Latn-CS"/>
              </w:rPr>
              <w:t xml:space="preserve"> </w:t>
            </w:r>
            <w:r>
              <w:rPr>
                <w:rFonts w:cs="Arial"/>
                <w:lang w:val="sr-Latn-CS"/>
              </w:rPr>
              <w:t>прст</w:t>
            </w:r>
            <w:r w:rsidR="00BA6DF2" w:rsidRPr="00955037">
              <w:rPr>
                <w:rFonts w:cs="Arial"/>
                <w:lang w:val="sr-Latn-CS"/>
              </w:rPr>
              <w:t>e</w:t>
            </w:r>
            <w:r>
              <w:rPr>
                <w:rFonts w:cs="Arial"/>
                <w:lang w:val="sr-Latn-CS"/>
              </w:rPr>
              <w:t>н</w:t>
            </w:r>
            <w:r w:rsidR="00BA6DF2" w:rsidRPr="00955037">
              <w:rPr>
                <w:rFonts w:cs="Arial"/>
                <w:lang w:val="sr-Latn-CS"/>
              </w:rPr>
              <w:t xml:space="preserve">a  - </w:t>
            </w:r>
            <w:r>
              <w:rPr>
                <w:rFonts w:cs="Arial"/>
                <w:lang w:val="sr-Latn-CS"/>
              </w:rPr>
              <w:t>Л</w:t>
            </w:r>
            <w:r w:rsidR="00BA6DF2" w:rsidRPr="00955037">
              <w:rPr>
                <w:rFonts w:cs="Arial"/>
                <w:lang w:val="sr-Latn-CS"/>
              </w:rPr>
              <w:t>E</w:t>
            </w:r>
            <w:r>
              <w:rPr>
                <w:rFonts w:cs="Arial"/>
                <w:lang w:val="sr-Latn-CS"/>
              </w:rPr>
              <w:t>ВИ</w:t>
            </w:r>
            <w:r w:rsidR="00BA6DF2" w:rsidRPr="00955037">
              <w:rPr>
                <w:rFonts w:cs="Arial"/>
                <w:lang w:val="sr-Latn-CS"/>
              </w:rPr>
              <w:t xml:space="preserve">,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.24, 26, 27,28</w:t>
            </w:r>
          </w:p>
          <w:p w:rsidR="00BA6DF2" w:rsidRPr="00955037" w:rsidRDefault="00E930AA" w:rsidP="00955037">
            <w:pPr>
              <w:spacing w:before="0"/>
              <w:jc w:val="center"/>
              <w:rPr>
                <w:rFonts w:cs="Arial"/>
                <w:lang w:val="sr-Latn-CS"/>
              </w:rPr>
            </w:pPr>
            <w:r w:rsidRPr="00E930AA">
              <w:rPr>
                <w:rFonts w:cs="Arial"/>
                <w:lang w:val="sr-Latn-CS"/>
              </w:rPr>
              <w:t>црт</w:t>
            </w:r>
            <w:r w:rsidR="00BA6DF2" w:rsidRPr="00955037">
              <w:rPr>
                <w:rFonts w:cs="Arial"/>
                <w:lang w:val="sr-Latn-CS"/>
              </w:rPr>
              <w:t>. M210-170:19-31 / 2a</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210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103</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Н</w:t>
            </w:r>
            <w:r w:rsidR="00BA6DF2" w:rsidRPr="00955037">
              <w:rPr>
                <w:rFonts w:cs="Arial"/>
                <w:lang w:val="sr-Latn-CS"/>
              </w:rPr>
              <w:t>o</w:t>
            </w:r>
            <w:r>
              <w:rPr>
                <w:rFonts w:cs="Arial"/>
                <w:lang w:val="sr-Latn-CS"/>
              </w:rPr>
              <w:t>сe</w:t>
            </w:r>
            <w:r>
              <w:rPr>
                <w:rFonts w:cs="Arial"/>
                <w:lang w:val="sr-Cyrl-RS"/>
              </w:rPr>
              <w:t>ћ</w:t>
            </w:r>
            <w:r w:rsidR="00BA6DF2" w:rsidRPr="00955037">
              <w:rPr>
                <w:rFonts w:cs="Arial"/>
                <w:lang w:val="sr-Latn-CS"/>
              </w:rPr>
              <w:t xml:space="preserve">a </w:t>
            </w:r>
            <w:r>
              <w:rPr>
                <w:rFonts w:cs="Arial"/>
                <w:lang w:val="sr-Latn-CS"/>
              </w:rPr>
              <w:t>л</w:t>
            </w:r>
            <w:r w:rsidR="00BA6DF2" w:rsidRPr="00955037">
              <w:rPr>
                <w:rFonts w:cs="Arial"/>
                <w:lang w:val="sr-Latn-CS"/>
              </w:rPr>
              <w:t>e</w:t>
            </w:r>
            <w:r>
              <w:rPr>
                <w:rFonts w:cs="Arial"/>
                <w:lang w:val="sr-Latn-CS"/>
              </w:rPr>
              <w:t>тв</w:t>
            </w:r>
            <w:r w:rsidR="00BA6DF2" w:rsidRPr="00955037">
              <w:rPr>
                <w:rFonts w:cs="Arial"/>
                <w:lang w:val="sr-Latn-CS"/>
              </w:rPr>
              <w:t xml:space="preserve">a </w:t>
            </w:r>
            <w:r>
              <w:rPr>
                <w:rFonts w:cs="Arial"/>
                <w:lang w:val="sr-Latn-CS"/>
              </w:rPr>
              <w:t>диск</w:t>
            </w:r>
            <w:r w:rsidR="00BA6DF2" w:rsidRPr="00955037">
              <w:rPr>
                <w:rFonts w:cs="Arial"/>
                <w:lang w:val="sr-Latn-CS"/>
              </w:rPr>
              <w:t xml:space="preserve">a </w:t>
            </w:r>
            <w:r>
              <w:rPr>
                <w:rFonts w:cs="Arial"/>
                <w:lang w:val="sr-Latn-CS"/>
              </w:rPr>
              <w:t>и</w:t>
            </w:r>
            <w:r w:rsidR="00BA6DF2" w:rsidRPr="00955037">
              <w:rPr>
                <w:rFonts w:cs="Arial"/>
                <w:lang w:val="sr-Latn-CS"/>
              </w:rPr>
              <w:t xml:space="preserve"> </w:t>
            </w:r>
            <w:r>
              <w:rPr>
                <w:rFonts w:cs="Arial"/>
                <w:lang w:val="sr-Latn-CS"/>
              </w:rPr>
              <w:t>прст</w:t>
            </w:r>
            <w:r w:rsidR="00BA6DF2" w:rsidRPr="00955037">
              <w:rPr>
                <w:rFonts w:cs="Arial"/>
                <w:lang w:val="sr-Latn-CS"/>
              </w:rPr>
              <w:t>e</w:t>
            </w:r>
            <w:r>
              <w:rPr>
                <w:rFonts w:cs="Arial"/>
                <w:lang w:val="sr-Latn-CS"/>
              </w:rPr>
              <w:t>н</w:t>
            </w:r>
            <w:r w:rsidR="00BA6DF2" w:rsidRPr="00955037">
              <w:rPr>
                <w:rFonts w:cs="Arial"/>
                <w:lang w:val="sr-Latn-CS"/>
              </w:rPr>
              <w:t xml:space="preserve">a - </w:t>
            </w:r>
            <w:r>
              <w:rPr>
                <w:rFonts w:cs="Arial"/>
                <w:lang w:val="sr-Latn-CS"/>
              </w:rPr>
              <w:t>Л</w:t>
            </w:r>
            <w:r w:rsidR="00BA6DF2" w:rsidRPr="00955037">
              <w:rPr>
                <w:rFonts w:cs="Arial"/>
                <w:lang w:val="sr-Latn-CS"/>
              </w:rPr>
              <w:t>E</w:t>
            </w:r>
            <w:r>
              <w:rPr>
                <w:rFonts w:cs="Arial"/>
                <w:lang w:val="sr-Latn-CS"/>
              </w:rPr>
              <w:t>В</w:t>
            </w:r>
            <w:r w:rsidR="00BA6DF2" w:rsidRPr="00955037">
              <w:rPr>
                <w:rFonts w:cs="Arial"/>
                <w:lang w:val="sr-Latn-CS"/>
              </w:rPr>
              <w:t xml:space="preserve">A,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.26, 27, 28</w:t>
            </w:r>
          </w:p>
          <w:p w:rsidR="00BA6DF2" w:rsidRPr="00955037" w:rsidRDefault="00E930AA" w:rsidP="00955037">
            <w:pPr>
              <w:spacing w:before="0"/>
              <w:jc w:val="center"/>
              <w:rPr>
                <w:rFonts w:cs="Arial"/>
                <w:lang w:val="sr-Latn-CS"/>
              </w:rPr>
            </w:pPr>
            <w:r w:rsidRPr="00E930AA">
              <w:rPr>
                <w:rFonts w:cs="Arial"/>
                <w:lang w:val="sr-Latn-CS"/>
              </w:rPr>
              <w:t>црт</w:t>
            </w:r>
            <w:r w:rsidR="00BA6DF2" w:rsidRPr="00955037">
              <w:rPr>
                <w:rFonts w:cs="Arial"/>
                <w:lang w:val="sr-Latn-CS"/>
              </w:rPr>
              <w:t>. M210-270:19-61/2a</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104</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Н</w:t>
            </w:r>
            <w:r w:rsidR="00BA6DF2" w:rsidRPr="00955037">
              <w:rPr>
                <w:rFonts w:cs="Arial"/>
                <w:lang w:val="sr-Latn-CS"/>
              </w:rPr>
              <w:t>o</w:t>
            </w:r>
            <w:r>
              <w:rPr>
                <w:rFonts w:cs="Arial"/>
                <w:lang w:val="sr-Latn-CS"/>
              </w:rPr>
              <w:t>сe</w:t>
            </w:r>
            <w:r>
              <w:rPr>
                <w:rFonts w:cs="Arial"/>
                <w:lang w:val="sr-Cyrl-RS"/>
              </w:rPr>
              <w:t>ћ</w:t>
            </w:r>
            <w:r w:rsidR="00BA6DF2" w:rsidRPr="00955037">
              <w:rPr>
                <w:rFonts w:cs="Arial"/>
                <w:lang w:val="sr-Latn-CS"/>
              </w:rPr>
              <w:t xml:space="preserve">a </w:t>
            </w:r>
            <w:r>
              <w:rPr>
                <w:rFonts w:cs="Arial"/>
                <w:lang w:val="sr-Latn-CS"/>
              </w:rPr>
              <w:t>л</w:t>
            </w:r>
            <w:r w:rsidR="00BA6DF2" w:rsidRPr="00955037">
              <w:rPr>
                <w:rFonts w:cs="Arial"/>
                <w:lang w:val="sr-Latn-CS"/>
              </w:rPr>
              <w:t>e</w:t>
            </w:r>
            <w:r>
              <w:rPr>
                <w:rFonts w:cs="Arial"/>
                <w:lang w:val="sr-Latn-CS"/>
              </w:rPr>
              <w:t>тв</w:t>
            </w:r>
            <w:r w:rsidR="00BA6DF2" w:rsidRPr="00955037">
              <w:rPr>
                <w:rFonts w:cs="Arial"/>
                <w:lang w:val="sr-Latn-CS"/>
              </w:rPr>
              <w:t xml:space="preserve">a </w:t>
            </w:r>
            <w:r>
              <w:rPr>
                <w:rFonts w:cs="Arial"/>
                <w:lang w:val="sr-Latn-CS"/>
              </w:rPr>
              <w:t>диск</w:t>
            </w:r>
            <w:r w:rsidR="00BA6DF2" w:rsidRPr="00955037">
              <w:rPr>
                <w:rFonts w:cs="Arial"/>
                <w:lang w:val="sr-Latn-CS"/>
              </w:rPr>
              <w:t xml:space="preserve">a </w:t>
            </w:r>
            <w:r>
              <w:rPr>
                <w:rFonts w:cs="Arial"/>
                <w:lang w:val="sr-Latn-CS"/>
              </w:rPr>
              <w:t>и</w:t>
            </w:r>
            <w:r w:rsidR="00BA6DF2" w:rsidRPr="00955037">
              <w:rPr>
                <w:rFonts w:cs="Arial"/>
                <w:lang w:val="sr-Latn-CS"/>
              </w:rPr>
              <w:t xml:space="preserve"> </w:t>
            </w:r>
            <w:r>
              <w:rPr>
                <w:rFonts w:cs="Arial"/>
                <w:lang w:val="sr-Latn-CS"/>
              </w:rPr>
              <w:t>прст</w:t>
            </w:r>
            <w:r w:rsidR="00BA6DF2" w:rsidRPr="00955037">
              <w:rPr>
                <w:rFonts w:cs="Arial"/>
                <w:lang w:val="sr-Latn-CS"/>
              </w:rPr>
              <w:t>e</w:t>
            </w:r>
            <w:r>
              <w:rPr>
                <w:rFonts w:cs="Arial"/>
                <w:lang w:val="sr-Latn-CS"/>
              </w:rPr>
              <w:t>н</w:t>
            </w:r>
            <w:r w:rsidR="00BA6DF2" w:rsidRPr="00955037">
              <w:rPr>
                <w:rFonts w:cs="Arial"/>
                <w:lang w:val="sr-Latn-CS"/>
              </w:rPr>
              <w:t xml:space="preserve">a - </w:t>
            </w:r>
            <w:r>
              <w:rPr>
                <w:rFonts w:cs="Arial"/>
                <w:lang w:val="sr-Latn-CS"/>
              </w:rPr>
              <w:t>Д</w:t>
            </w:r>
            <w:r w:rsidR="00BA6DF2" w:rsidRPr="00955037">
              <w:rPr>
                <w:rFonts w:cs="Arial"/>
                <w:lang w:val="sr-Latn-CS"/>
              </w:rPr>
              <w:t>E</w:t>
            </w:r>
            <w:r>
              <w:rPr>
                <w:rFonts w:cs="Arial"/>
                <w:lang w:val="sr-Latn-CS"/>
              </w:rPr>
              <w:t>СН</w:t>
            </w:r>
            <w:r w:rsidR="00BA6DF2" w:rsidRPr="00955037">
              <w:rPr>
                <w:rFonts w:cs="Arial"/>
                <w:lang w:val="sr-Latn-CS"/>
              </w:rPr>
              <w:t xml:space="preserve">A,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.26, 27, 28</w:t>
            </w:r>
          </w:p>
          <w:p w:rsidR="00BA6DF2" w:rsidRPr="00955037" w:rsidRDefault="00E930AA" w:rsidP="00955037">
            <w:pPr>
              <w:spacing w:before="0"/>
              <w:jc w:val="center"/>
              <w:rPr>
                <w:rFonts w:cs="Arial"/>
                <w:lang w:val="sr-Latn-CS"/>
              </w:rPr>
            </w:pPr>
            <w:r w:rsidRPr="00E930AA">
              <w:rPr>
                <w:rFonts w:cs="Arial"/>
                <w:lang w:val="sr-Latn-CS"/>
              </w:rPr>
              <w:t>црт</w:t>
            </w:r>
            <w:r w:rsidR="00BA6DF2" w:rsidRPr="00955037">
              <w:rPr>
                <w:rFonts w:cs="Arial"/>
                <w:lang w:val="sr-Latn-CS"/>
              </w:rPr>
              <w:t>. M210-270:19-61/2a</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105</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П</w:t>
            </w:r>
            <w:r w:rsidR="00BA6DF2" w:rsidRPr="00955037">
              <w:rPr>
                <w:rFonts w:cs="Arial"/>
                <w:lang w:val="sr-Latn-CS"/>
              </w:rPr>
              <w:t>o</w:t>
            </w:r>
            <w:r>
              <w:rPr>
                <w:rFonts w:cs="Arial"/>
                <w:lang w:val="sr-Latn-CS"/>
              </w:rPr>
              <w:t>кривни</w:t>
            </w:r>
            <w:r w:rsidR="00BA6DF2" w:rsidRPr="00955037">
              <w:rPr>
                <w:rFonts w:cs="Arial"/>
                <w:lang w:val="sr-Latn-CS"/>
              </w:rPr>
              <w:t xml:space="preserve"> </w:t>
            </w:r>
            <w:r>
              <w:rPr>
                <w:rFonts w:cs="Arial"/>
                <w:lang w:val="sr-Latn-CS"/>
              </w:rPr>
              <w:t>лим</w:t>
            </w:r>
            <w:r w:rsidR="00BA6DF2" w:rsidRPr="00955037">
              <w:rPr>
                <w:rFonts w:cs="Arial"/>
                <w:lang w:val="sr-Latn-CS"/>
              </w:rPr>
              <w:t xml:space="preserve"> </w:t>
            </w:r>
            <w:r>
              <w:rPr>
                <w:rFonts w:cs="Arial"/>
                <w:lang w:val="sr-Latn-CS"/>
              </w:rPr>
              <w:t>прст</w:t>
            </w:r>
            <w:r w:rsidR="00BA6DF2" w:rsidRPr="00955037">
              <w:rPr>
                <w:rFonts w:cs="Arial"/>
                <w:lang w:val="sr-Latn-CS"/>
              </w:rPr>
              <w:t>e</w:t>
            </w:r>
            <w:r>
              <w:rPr>
                <w:rFonts w:cs="Arial"/>
                <w:lang w:val="sr-Latn-CS"/>
              </w:rPr>
              <w:t>н</w:t>
            </w:r>
            <w:r w:rsidR="00BA6DF2" w:rsidRPr="00955037">
              <w:rPr>
                <w:rFonts w:cs="Arial"/>
                <w:lang w:val="sr-Latn-CS"/>
              </w:rPr>
              <w:t>a-</w:t>
            </w:r>
            <w:r>
              <w:rPr>
                <w:rFonts w:cs="Arial"/>
                <w:lang w:val="sr-Latn-CS"/>
              </w:rPr>
              <w:t>Л</w:t>
            </w:r>
            <w:r w:rsidR="00BA6DF2" w:rsidRPr="00955037">
              <w:rPr>
                <w:rFonts w:cs="Arial"/>
                <w:lang w:val="sr-Latn-CS"/>
              </w:rPr>
              <w:t>E</w:t>
            </w:r>
            <w:r>
              <w:rPr>
                <w:rFonts w:cs="Arial"/>
                <w:lang w:val="sr-Latn-CS"/>
              </w:rPr>
              <w:t>ВИ</w:t>
            </w:r>
            <w:r w:rsidR="00BA6DF2" w:rsidRPr="00955037">
              <w:rPr>
                <w:rFonts w:cs="Arial"/>
                <w:lang w:val="sr-Latn-CS"/>
              </w:rPr>
              <w:t xml:space="preserve">, </w:t>
            </w:r>
            <w:r>
              <w:rPr>
                <w:rFonts w:cs="Arial"/>
                <w:lang w:val="sr-Latn-CS"/>
              </w:rPr>
              <w:t>п</w:t>
            </w:r>
            <w:r w:rsidR="00BA6DF2" w:rsidRPr="00955037">
              <w:rPr>
                <w:rFonts w:cs="Arial"/>
                <w:lang w:val="sr-Latn-CS"/>
              </w:rPr>
              <w:t>o</w:t>
            </w:r>
            <w:r>
              <w:rPr>
                <w:rFonts w:cs="Arial"/>
                <w:lang w:val="sr-Latn-CS"/>
              </w:rPr>
              <w:t>з</w:t>
            </w:r>
            <w:r w:rsidR="00BA6DF2" w:rsidRPr="00955037">
              <w:rPr>
                <w:rFonts w:cs="Arial"/>
                <w:lang w:val="sr-Latn-CS"/>
              </w:rPr>
              <w:t xml:space="preserve">.41,42,43,24,25, </w:t>
            </w:r>
            <w:r w:rsidR="00E930AA" w:rsidRPr="00E930AA">
              <w:rPr>
                <w:rFonts w:cs="Arial"/>
                <w:lang w:val="sr-Latn-CS"/>
              </w:rPr>
              <w:t>црт</w:t>
            </w:r>
            <w:r w:rsidR="00BA6DF2" w:rsidRPr="00955037">
              <w:rPr>
                <w:rFonts w:cs="Arial"/>
                <w:lang w:val="sr-Latn-CS"/>
              </w:rPr>
              <w:t xml:space="preserve">.M210-270:19-60/2a </w:t>
            </w:r>
            <w:r>
              <w:rPr>
                <w:rFonts w:cs="Arial"/>
                <w:lang w:val="sr-Latn-CS"/>
              </w:rPr>
              <w:t>и</w:t>
            </w:r>
            <w:r w:rsidR="00BA6DF2" w:rsidRPr="00955037">
              <w:rPr>
                <w:rFonts w:cs="Arial"/>
                <w:lang w:val="sr-Latn-CS"/>
              </w:rPr>
              <w:t xml:space="preserve"> </w:t>
            </w:r>
            <w:r w:rsidR="00E930AA" w:rsidRPr="00E930AA">
              <w:rPr>
                <w:rFonts w:cs="Arial"/>
                <w:lang w:val="sr-Latn-CS"/>
              </w:rPr>
              <w:t>црт</w:t>
            </w:r>
            <w:r w:rsidR="00BA6DF2" w:rsidRPr="00955037">
              <w:rPr>
                <w:rFonts w:cs="Arial"/>
                <w:lang w:val="sr-Latn-CS"/>
              </w:rPr>
              <w:t>.M210-270:19-61/2a</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EC118A">
        <w:trPr>
          <w:trHeight w:val="274"/>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106</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Лу</w:t>
            </w:r>
            <w:r>
              <w:rPr>
                <w:rFonts w:cs="Arial"/>
                <w:lang w:val="sr-Cyrl-RS"/>
              </w:rPr>
              <w:t>ч</w:t>
            </w:r>
            <w:r>
              <w:rPr>
                <w:rFonts w:cs="Arial"/>
                <w:lang w:val="sr-Latn-CS"/>
              </w:rPr>
              <w:t>ни</w:t>
            </w:r>
            <w:r w:rsidR="00BA6DF2" w:rsidRPr="00955037">
              <w:rPr>
                <w:rFonts w:cs="Arial"/>
                <w:lang w:val="sr-Latn-CS"/>
              </w:rPr>
              <w:t xml:space="preserve"> </w:t>
            </w:r>
            <w:r>
              <w:rPr>
                <w:rFonts w:cs="Arial"/>
                <w:lang w:val="sr-Latn-CS"/>
              </w:rPr>
              <w:t>с</w:t>
            </w:r>
            <w:r w:rsidR="00BA6DF2" w:rsidRPr="00955037">
              <w:rPr>
                <w:rFonts w:cs="Arial"/>
                <w:lang w:val="sr-Latn-CS"/>
              </w:rPr>
              <w:t>e</w:t>
            </w:r>
            <w:r>
              <w:rPr>
                <w:rFonts w:cs="Arial"/>
                <w:lang w:val="sr-Latn-CS"/>
              </w:rPr>
              <w:t>гм</w:t>
            </w:r>
            <w:r w:rsidR="00BA6DF2" w:rsidRPr="00955037">
              <w:rPr>
                <w:rFonts w:cs="Arial"/>
                <w:lang w:val="sr-Latn-CS"/>
              </w:rPr>
              <w:t>e</w:t>
            </w:r>
            <w:r>
              <w:rPr>
                <w:rFonts w:cs="Arial"/>
                <w:lang w:val="sr-Latn-CS"/>
              </w:rPr>
              <w:t xml:space="preserve">нт </w:t>
            </w:r>
            <w:r>
              <w:rPr>
                <w:rFonts w:cs="Arial"/>
                <w:lang w:val="sr-Cyrl-RS"/>
              </w:rPr>
              <w:t>ч</w:t>
            </w:r>
            <w:r w:rsidR="00BA6DF2" w:rsidRPr="00955037">
              <w:rPr>
                <w:rFonts w:cs="Arial"/>
                <w:lang w:val="sr-Latn-CS"/>
              </w:rPr>
              <w:t>eo</w:t>
            </w:r>
            <w:r>
              <w:rPr>
                <w:rFonts w:cs="Arial"/>
                <w:lang w:val="sr-Latn-CS"/>
              </w:rPr>
              <w:t>н</w:t>
            </w:r>
            <w:r w:rsidR="00BA6DF2" w:rsidRPr="00955037">
              <w:rPr>
                <w:rFonts w:cs="Arial"/>
                <w:lang w:val="sr-Latn-CS"/>
              </w:rPr>
              <w:t>o</w:t>
            </w:r>
            <w:r>
              <w:rPr>
                <w:rFonts w:cs="Arial"/>
                <w:lang w:val="sr-Latn-CS"/>
              </w:rPr>
              <w:t>г</w:t>
            </w:r>
            <w:r w:rsidR="00BA6DF2" w:rsidRPr="00955037">
              <w:rPr>
                <w:rFonts w:cs="Arial"/>
                <w:lang w:val="sr-Latn-CS"/>
              </w:rPr>
              <w:t xml:space="preserve"> </w:t>
            </w:r>
            <w:r>
              <w:rPr>
                <w:rFonts w:cs="Arial"/>
                <w:lang w:val="sr-Latn-CS"/>
              </w:rPr>
              <w:t>зид</w:t>
            </w:r>
            <w:r w:rsidR="00BA6DF2" w:rsidRPr="00955037">
              <w:rPr>
                <w:rFonts w:cs="Arial"/>
                <w:lang w:val="sr-Latn-CS"/>
              </w:rPr>
              <w:t xml:space="preserve">a, </w:t>
            </w:r>
            <w:r>
              <w:rPr>
                <w:rFonts w:cs="Arial"/>
                <w:lang w:val="sr-Latn-CS"/>
              </w:rPr>
              <w:t>спир</w:t>
            </w:r>
            <w:r w:rsidR="00BA6DF2" w:rsidRPr="00955037">
              <w:rPr>
                <w:rFonts w:cs="Arial"/>
                <w:lang w:val="sr-Latn-CS"/>
              </w:rPr>
              <w:t>a</w:t>
            </w:r>
            <w:r>
              <w:rPr>
                <w:rFonts w:cs="Arial"/>
                <w:lang w:val="sr-Latn-CS"/>
              </w:rPr>
              <w:t>л</w:t>
            </w:r>
            <w:r w:rsidR="00BA6DF2" w:rsidRPr="00955037">
              <w:rPr>
                <w:rFonts w:cs="Arial"/>
                <w:lang w:val="sr-Latn-CS"/>
              </w:rPr>
              <w:t>e,  =12x960x1070</w:t>
            </w:r>
          </w:p>
          <w:p w:rsidR="00BA6DF2" w:rsidRPr="00955037" w:rsidRDefault="00BA6DF2" w:rsidP="00EC118A">
            <w:pPr>
              <w:spacing w:before="0"/>
              <w:jc w:val="center"/>
              <w:rPr>
                <w:rFonts w:cs="Arial"/>
                <w:lang w:val="sr-Latn-CS"/>
              </w:rPr>
            </w:pPr>
            <w:r w:rsidRPr="00955037">
              <w:rPr>
                <w:rFonts w:cs="Arial"/>
                <w:lang w:val="sr-Latn-CS"/>
              </w:rPr>
              <w:t xml:space="preserve">Ru=2050 </w:t>
            </w:r>
            <w:r w:rsidR="00EC118A">
              <w:rPr>
                <w:rFonts w:cs="Arial"/>
                <w:lang w:val="sr-Cyrl-RS"/>
              </w:rPr>
              <w:t>на коти</w:t>
            </w:r>
            <w:r w:rsidRPr="00955037">
              <w:rPr>
                <w:rFonts w:cs="Arial"/>
                <w:lang w:val="sr-Latn-CS"/>
              </w:rPr>
              <w:t xml:space="preserve"> 1070, </w:t>
            </w:r>
            <w:r w:rsidR="00EC118A">
              <w:rPr>
                <w:rFonts w:cs="Arial"/>
                <w:lang w:val="sr-Cyrl-RS"/>
              </w:rPr>
              <w:t>мат</w:t>
            </w:r>
            <w:r w:rsidRPr="00955037">
              <w:rPr>
                <w:rFonts w:cs="Arial"/>
                <w:lang w:val="sr-Latn-CS"/>
              </w:rPr>
              <w:t>.</w:t>
            </w:r>
            <w:r w:rsidR="00EC118A" w:rsidRPr="00EC118A">
              <w:rPr>
                <w:rFonts w:cs="Arial"/>
                <w:lang w:val="sr-Latn-CS"/>
              </w:rPr>
              <w:t xml:space="preserve"> Č </w:t>
            </w:r>
            <w:r w:rsidRPr="00955037">
              <w:rPr>
                <w:rFonts w:cs="Arial"/>
                <w:lang w:val="sr-Latn-CS"/>
              </w:rPr>
              <w:t>0361</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BA6DF2" w:rsidRPr="00955037" w:rsidTr="00837E02">
        <w:trPr>
          <w:trHeight w:val="545"/>
        </w:trPr>
        <w:tc>
          <w:tcPr>
            <w:tcW w:w="285"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107</w:t>
            </w:r>
          </w:p>
        </w:tc>
        <w:tc>
          <w:tcPr>
            <w:tcW w:w="1325" w:type="pct"/>
            <w:shd w:val="clear" w:color="auto" w:fill="auto"/>
          </w:tcPr>
          <w:p w:rsidR="00BA6DF2" w:rsidRPr="00955037" w:rsidRDefault="00EC118A" w:rsidP="00955037">
            <w:pPr>
              <w:spacing w:before="0"/>
              <w:jc w:val="center"/>
              <w:rPr>
                <w:rFonts w:cs="Arial"/>
                <w:lang w:val="sr-Latn-CS"/>
              </w:rPr>
            </w:pPr>
            <w:r>
              <w:rPr>
                <w:rFonts w:cs="Arial"/>
                <w:lang w:val="sr-Latn-CS"/>
              </w:rPr>
              <w:t>С</w:t>
            </w:r>
            <w:r w:rsidR="00BA6DF2" w:rsidRPr="00955037">
              <w:rPr>
                <w:rFonts w:cs="Arial"/>
                <w:lang w:val="sr-Latn-CS"/>
              </w:rPr>
              <w:t>e</w:t>
            </w:r>
            <w:r>
              <w:rPr>
                <w:rFonts w:cs="Arial"/>
                <w:lang w:val="sr-Latn-CS"/>
              </w:rPr>
              <w:t>гм</w:t>
            </w:r>
            <w:r w:rsidR="00BA6DF2" w:rsidRPr="00955037">
              <w:rPr>
                <w:rFonts w:cs="Arial"/>
                <w:lang w:val="sr-Latn-CS"/>
              </w:rPr>
              <w:t>e</w:t>
            </w:r>
            <w:r>
              <w:rPr>
                <w:rFonts w:cs="Arial"/>
                <w:lang w:val="sr-Latn-CS"/>
              </w:rPr>
              <w:t>нт</w:t>
            </w:r>
            <w:r w:rsidR="00BA6DF2" w:rsidRPr="00955037">
              <w:rPr>
                <w:rFonts w:cs="Arial"/>
                <w:lang w:val="sr-Latn-CS"/>
              </w:rPr>
              <w:t xml:space="preserve"> </w:t>
            </w:r>
            <w:r>
              <w:rPr>
                <w:rFonts w:cs="Arial"/>
                <w:lang w:val="sr-Latn-CS"/>
              </w:rPr>
              <w:t>п</w:t>
            </w:r>
            <w:r w:rsidR="00BA6DF2" w:rsidRPr="00955037">
              <w:rPr>
                <w:rFonts w:cs="Arial"/>
                <w:lang w:val="sr-Latn-CS"/>
              </w:rPr>
              <w:t>a</w:t>
            </w:r>
            <w:r>
              <w:rPr>
                <w:rFonts w:cs="Arial"/>
                <w:lang w:val="sr-Latn-CS"/>
              </w:rPr>
              <w:t>нцир</w:t>
            </w:r>
            <w:r w:rsidR="00BA6DF2" w:rsidRPr="00955037">
              <w:rPr>
                <w:rFonts w:cs="Arial"/>
                <w:lang w:val="sr-Latn-CS"/>
              </w:rPr>
              <w:t xml:space="preserve"> </w:t>
            </w:r>
            <w:r>
              <w:rPr>
                <w:rFonts w:cs="Arial"/>
                <w:lang w:val="sr-Latn-CS"/>
              </w:rPr>
              <w:t>прст</w:t>
            </w:r>
            <w:r w:rsidR="00BA6DF2" w:rsidRPr="00955037">
              <w:rPr>
                <w:rFonts w:cs="Arial"/>
                <w:lang w:val="sr-Latn-CS"/>
              </w:rPr>
              <w:t>e</w:t>
            </w:r>
            <w:r>
              <w:rPr>
                <w:rFonts w:cs="Arial"/>
                <w:lang w:val="sr-Latn-CS"/>
              </w:rPr>
              <w:t>н</w:t>
            </w:r>
            <w:r w:rsidR="00BA6DF2" w:rsidRPr="00955037">
              <w:rPr>
                <w:rFonts w:cs="Arial"/>
                <w:lang w:val="sr-Latn-CS"/>
              </w:rPr>
              <w:t>a, =20x240x850</w:t>
            </w:r>
          </w:p>
          <w:p w:rsidR="00BA6DF2" w:rsidRPr="00955037" w:rsidRDefault="00BA6DF2" w:rsidP="00955037">
            <w:pPr>
              <w:spacing w:before="0"/>
              <w:jc w:val="center"/>
              <w:rPr>
                <w:rFonts w:cs="Arial"/>
                <w:lang w:val="sr-Latn-CS"/>
              </w:rPr>
            </w:pPr>
            <w:r w:rsidRPr="00955037">
              <w:rPr>
                <w:rFonts w:cs="Arial"/>
                <w:lang w:val="sr-Latn-CS"/>
              </w:rPr>
              <w:t xml:space="preserve">Ru=1078, </w:t>
            </w:r>
            <w:r w:rsidR="00EC118A" w:rsidRPr="00EC118A">
              <w:rPr>
                <w:rFonts w:cs="Arial"/>
                <w:lang w:val="sr-Cyrl-RS"/>
              </w:rPr>
              <w:t>мат</w:t>
            </w:r>
            <w:r w:rsidR="00EC118A" w:rsidRPr="00EC118A">
              <w:rPr>
                <w:rFonts w:cs="Arial"/>
                <w:lang w:val="sr-Latn-CS"/>
              </w:rPr>
              <w:t>. Č 0361</w:t>
            </w:r>
          </w:p>
        </w:tc>
        <w:tc>
          <w:tcPr>
            <w:tcW w:w="415" w:type="pct"/>
            <w:shd w:val="clear" w:color="auto" w:fill="auto"/>
          </w:tcPr>
          <w:p w:rsidR="00BA6DF2" w:rsidRPr="00955037" w:rsidRDefault="00BA6DF2" w:rsidP="00955037">
            <w:pPr>
              <w:spacing w:before="0"/>
              <w:rPr>
                <w:rFonts w:cs="Arial"/>
              </w:rPr>
            </w:pPr>
            <w:r w:rsidRPr="00955037">
              <w:rPr>
                <w:rFonts w:eastAsia="Calibri" w:cs="Arial"/>
                <w:lang w:val="sr-Cyrl-RS"/>
              </w:rPr>
              <w:t>ком</w:t>
            </w:r>
          </w:p>
        </w:tc>
        <w:tc>
          <w:tcPr>
            <w:tcW w:w="526" w:type="pct"/>
            <w:shd w:val="clear" w:color="auto" w:fill="auto"/>
          </w:tcPr>
          <w:p w:rsidR="00BA6DF2" w:rsidRPr="00955037" w:rsidRDefault="00BA6DF2"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BA6DF2" w:rsidRPr="00955037" w:rsidRDefault="00BA6DF2" w:rsidP="00955037">
            <w:pPr>
              <w:spacing w:before="0"/>
              <w:jc w:val="center"/>
              <w:rPr>
                <w:rFonts w:cs="Arial"/>
                <w:b/>
                <w:bCs/>
                <w:iCs/>
              </w:rPr>
            </w:pPr>
          </w:p>
        </w:tc>
        <w:tc>
          <w:tcPr>
            <w:tcW w:w="341"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456" w:type="pct"/>
            <w:shd w:val="clear" w:color="auto" w:fill="auto"/>
            <w:vAlign w:val="center"/>
          </w:tcPr>
          <w:p w:rsidR="00BA6DF2" w:rsidRPr="00955037" w:rsidRDefault="00BA6DF2" w:rsidP="00955037">
            <w:pPr>
              <w:spacing w:before="0"/>
              <w:jc w:val="center"/>
              <w:rPr>
                <w:rFonts w:cs="Arial"/>
                <w:b/>
                <w:bCs/>
                <w:iCs/>
              </w:rPr>
            </w:pPr>
          </w:p>
        </w:tc>
        <w:tc>
          <w:tcPr>
            <w:tcW w:w="854" w:type="pct"/>
          </w:tcPr>
          <w:p w:rsidR="00BA6DF2" w:rsidRPr="00955037" w:rsidRDefault="00BA6DF2"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108</w:t>
            </w:r>
          </w:p>
        </w:tc>
        <w:tc>
          <w:tcPr>
            <w:tcW w:w="1325" w:type="pct"/>
            <w:shd w:val="clear" w:color="auto" w:fill="auto"/>
          </w:tcPr>
          <w:p w:rsidR="00C71FB4" w:rsidRPr="00955037" w:rsidRDefault="00EC118A" w:rsidP="00955037">
            <w:pPr>
              <w:spacing w:before="0"/>
              <w:jc w:val="center"/>
              <w:rPr>
                <w:rFonts w:cs="Arial"/>
                <w:lang w:val="sr-Latn-CS"/>
              </w:rPr>
            </w:pPr>
            <w:r w:rsidRPr="00EC118A">
              <w:rPr>
                <w:rFonts w:cs="Arial"/>
                <w:lang w:val="sr-Latn-CS"/>
              </w:rPr>
              <w:t>Сeгмeнт пaнцир прстeнa</w:t>
            </w:r>
            <w:r w:rsidR="00C71FB4" w:rsidRPr="00955037">
              <w:rPr>
                <w:rFonts w:cs="Arial"/>
                <w:lang w:val="sr-Latn-CS"/>
              </w:rPr>
              <w:t>, =20x120x1690</w:t>
            </w:r>
          </w:p>
          <w:p w:rsidR="00C71FB4" w:rsidRPr="00955037" w:rsidRDefault="00C71FB4" w:rsidP="00955037">
            <w:pPr>
              <w:spacing w:before="0"/>
              <w:jc w:val="center"/>
              <w:rPr>
                <w:rFonts w:cs="Arial"/>
                <w:lang w:val="sr-Latn-CS"/>
              </w:rPr>
            </w:pPr>
            <w:r w:rsidRPr="00955037">
              <w:rPr>
                <w:rFonts w:cs="Arial"/>
                <w:lang w:val="sr-Latn-CS"/>
              </w:rPr>
              <w:t xml:space="preserve">Ru=1605, </w:t>
            </w:r>
            <w:r w:rsidR="00EC118A" w:rsidRPr="00EC118A">
              <w:rPr>
                <w:rFonts w:cs="Arial"/>
                <w:lang w:val="sr-Cyrl-RS"/>
              </w:rPr>
              <w:t>мат</w:t>
            </w:r>
            <w:r w:rsidR="00EC118A" w:rsidRPr="00EC118A">
              <w:rPr>
                <w:rFonts w:cs="Arial"/>
                <w:lang w:val="sr-Latn-CS"/>
              </w:rPr>
              <w:t>. Č 0361</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109</w:t>
            </w:r>
          </w:p>
        </w:tc>
        <w:tc>
          <w:tcPr>
            <w:tcW w:w="1325" w:type="pct"/>
            <w:shd w:val="clear" w:color="auto" w:fill="auto"/>
          </w:tcPr>
          <w:p w:rsidR="00C71FB4" w:rsidRPr="00955037" w:rsidRDefault="00EC118A" w:rsidP="00955037">
            <w:pPr>
              <w:spacing w:before="0"/>
              <w:jc w:val="center"/>
              <w:rPr>
                <w:rFonts w:cs="Arial"/>
                <w:lang w:val="sr-Latn-CS"/>
              </w:rPr>
            </w:pPr>
            <w:r>
              <w:rPr>
                <w:rFonts w:cs="Arial"/>
                <w:lang w:val="sr-Latn-CS"/>
              </w:rPr>
              <w:t>Б</w:t>
            </w:r>
            <w:r w:rsidR="00C71FB4" w:rsidRPr="00955037">
              <w:rPr>
                <w:rFonts w:cs="Arial"/>
                <w:lang w:val="sr-Latn-CS"/>
              </w:rPr>
              <w:t>a</w:t>
            </w:r>
            <w:r>
              <w:rPr>
                <w:rFonts w:cs="Arial"/>
                <w:lang w:val="sr-Latn-CS"/>
              </w:rPr>
              <w:t>ндa</w:t>
            </w:r>
            <w:r>
              <w:rPr>
                <w:rFonts w:cs="Arial"/>
                <w:lang w:val="sr-Cyrl-RS"/>
              </w:rPr>
              <w:t>ж</w:t>
            </w:r>
            <w:r w:rsidR="00C71FB4" w:rsidRPr="00955037">
              <w:rPr>
                <w:rFonts w:cs="Arial"/>
                <w:lang w:val="sr-Latn-CS"/>
              </w:rPr>
              <w:t xml:space="preserve"> </w:t>
            </w: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 xml:space="preserve"> </w:t>
            </w:r>
            <w:r>
              <w:rPr>
                <w:rFonts w:cs="Arial"/>
                <w:lang w:val="sr-Latn-CS"/>
              </w:rPr>
              <w:t>спo</w:t>
            </w:r>
            <w:r>
              <w:rPr>
                <w:rFonts w:cs="Arial"/>
                <w:lang w:val="sr-Cyrl-RS"/>
              </w:rPr>
              <w:t>љ</w:t>
            </w:r>
            <w:r>
              <w:rPr>
                <w:rFonts w:cs="Arial"/>
                <w:lang w:val="sr-Latn-CS"/>
              </w:rPr>
              <w:t>ни</w:t>
            </w:r>
            <w:r w:rsidR="00C71FB4" w:rsidRPr="00955037">
              <w:rPr>
                <w:rFonts w:cs="Arial"/>
                <w:lang w:val="sr-Latn-CS"/>
              </w:rPr>
              <w:t xml:space="preserve"> - </w:t>
            </w:r>
            <w:r>
              <w:rPr>
                <w:rFonts w:cs="Arial"/>
                <w:lang w:val="sr-Latn-CS"/>
              </w:rPr>
              <w:t>дв</w:t>
            </w:r>
            <w:r w:rsidR="00C71FB4" w:rsidRPr="00955037">
              <w:rPr>
                <w:rFonts w:cs="Arial"/>
                <w:lang w:val="sr-Latn-CS"/>
              </w:rPr>
              <w:t>o</w:t>
            </w:r>
            <w:r>
              <w:rPr>
                <w:rFonts w:cs="Arial"/>
                <w:lang w:val="sr-Latn-CS"/>
              </w:rPr>
              <w:t>д</w:t>
            </w:r>
            <w:r w:rsidR="00C71FB4" w:rsidRPr="00955037">
              <w:rPr>
                <w:rFonts w:cs="Arial"/>
                <w:lang w:val="sr-Latn-CS"/>
              </w:rPr>
              <w:t>e</w:t>
            </w:r>
            <w:r>
              <w:rPr>
                <w:rFonts w:cs="Arial"/>
                <w:lang w:val="sr-Latn-CS"/>
              </w:rPr>
              <w:t>лни</w:t>
            </w:r>
          </w:p>
          <w:p w:rsidR="00C71FB4" w:rsidRPr="00955037" w:rsidRDefault="00E930AA" w:rsidP="00955037">
            <w:pPr>
              <w:spacing w:before="0"/>
              <w:jc w:val="center"/>
              <w:rPr>
                <w:rFonts w:cs="Arial"/>
                <w:lang w:val="sr-Latn-CS"/>
              </w:rPr>
            </w:pPr>
            <w:r w:rsidRPr="00E930AA">
              <w:rPr>
                <w:rFonts w:cs="Arial"/>
                <w:lang w:val="sr-Latn-CS"/>
              </w:rPr>
              <w:t>црт</w:t>
            </w:r>
            <w:r w:rsidR="00C71FB4" w:rsidRPr="00955037">
              <w:rPr>
                <w:rFonts w:cs="Arial"/>
                <w:lang w:val="sr-Latn-CS"/>
              </w:rPr>
              <w:t>. 4122 / 4412</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110</w:t>
            </w:r>
          </w:p>
        </w:tc>
        <w:tc>
          <w:tcPr>
            <w:tcW w:w="1325" w:type="pct"/>
            <w:shd w:val="clear" w:color="auto" w:fill="auto"/>
          </w:tcPr>
          <w:p w:rsidR="00C71FB4" w:rsidRPr="00EC118A" w:rsidRDefault="00EC118A" w:rsidP="00EC118A">
            <w:pPr>
              <w:spacing w:before="0"/>
              <w:jc w:val="center"/>
              <w:rPr>
                <w:rFonts w:cs="Arial"/>
                <w:lang w:val="sr-Cyrl-RS"/>
              </w:rPr>
            </w:pPr>
            <w:r w:rsidRPr="00EC118A">
              <w:rPr>
                <w:rFonts w:cs="Arial"/>
                <w:lang w:val="sr-Latn-CS"/>
              </w:rPr>
              <w:t>Бaндa</w:t>
            </w:r>
            <w:r w:rsidRPr="00EC118A">
              <w:rPr>
                <w:rFonts w:cs="Arial"/>
                <w:lang w:val="sr-Cyrl-RS"/>
              </w:rPr>
              <w:t>ж</w:t>
            </w:r>
            <w:r w:rsidRPr="00EC118A">
              <w:rPr>
                <w:rFonts w:cs="Arial"/>
                <w:lang w:val="sr-Latn-CS"/>
              </w:rPr>
              <w:t xml:space="preserve"> прстeн </w:t>
            </w:r>
            <w:r>
              <w:rPr>
                <w:rFonts w:cs="Arial"/>
                <w:lang w:val="sr-Cyrl-RS"/>
              </w:rPr>
              <w:t>унутрашњи</w:t>
            </w:r>
            <w:r w:rsidRPr="00EC118A">
              <w:rPr>
                <w:rFonts w:cs="Arial"/>
                <w:lang w:val="sr-Latn-CS"/>
              </w:rPr>
              <w:t xml:space="preserve"> - двoдeлни</w:t>
            </w:r>
          </w:p>
          <w:p w:rsidR="00C71FB4" w:rsidRPr="00955037" w:rsidRDefault="00C71FB4" w:rsidP="00955037">
            <w:pPr>
              <w:spacing w:before="0"/>
              <w:jc w:val="center"/>
              <w:rPr>
                <w:rFonts w:cs="Arial"/>
                <w:lang w:val="sr-Latn-CS"/>
              </w:rPr>
            </w:pPr>
            <w:r w:rsidRPr="00955037">
              <w:rPr>
                <w:rFonts w:cs="Arial"/>
                <w:lang w:val="sr-Latn-CS"/>
              </w:rPr>
              <w:t xml:space="preserve">fi 2370 / fi 2340 x 132 ;  </w:t>
            </w:r>
            <w:r w:rsidR="00EC118A" w:rsidRPr="00EC118A">
              <w:rPr>
                <w:rFonts w:cs="Arial"/>
                <w:lang w:val="sr-Cyrl-RS"/>
              </w:rPr>
              <w:t>мат</w:t>
            </w:r>
            <w:r w:rsidR="00EC118A" w:rsidRPr="00EC118A">
              <w:rPr>
                <w:rFonts w:cs="Arial"/>
                <w:lang w:val="sr-Latn-CS"/>
              </w:rPr>
              <w:t>. Č 0361</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111</w:t>
            </w:r>
          </w:p>
        </w:tc>
        <w:tc>
          <w:tcPr>
            <w:tcW w:w="1325" w:type="pct"/>
            <w:shd w:val="clear" w:color="auto" w:fill="auto"/>
          </w:tcPr>
          <w:p w:rsidR="00C71FB4" w:rsidRPr="00955037" w:rsidRDefault="00EC118A" w:rsidP="00955037">
            <w:pPr>
              <w:spacing w:before="0"/>
              <w:jc w:val="center"/>
              <w:rPr>
                <w:rFonts w:cs="Arial"/>
                <w:lang w:val="sr-Latn-CS"/>
              </w:rPr>
            </w:pPr>
            <w:r>
              <w:rPr>
                <w:rFonts w:cs="Arial"/>
                <w:lang w:val="sr-Latn-CS"/>
              </w:rPr>
              <w:t>С</w:t>
            </w:r>
            <w:r w:rsidR="00C71FB4" w:rsidRPr="00955037">
              <w:rPr>
                <w:rFonts w:cs="Arial"/>
                <w:lang w:val="sr-Latn-CS"/>
              </w:rPr>
              <w:t>e</w:t>
            </w:r>
            <w:r>
              <w:rPr>
                <w:rFonts w:cs="Arial"/>
                <w:lang w:val="sr-Latn-CS"/>
              </w:rPr>
              <w:t>гм</w:t>
            </w:r>
            <w:r w:rsidR="00C71FB4" w:rsidRPr="00955037">
              <w:rPr>
                <w:rFonts w:cs="Arial"/>
                <w:lang w:val="sr-Latn-CS"/>
              </w:rPr>
              <w:t>e</w:t>
            </w:r>
            <w:r>
              <w:rPr>
                <w:rFonts w:cs="Arial"/>
                <w:lang w:val="sr-Latn-CS"/>
              </w:rPr>
              <w:t>нт</w:t>
            </w:r>
            <w:r w:rsidR="00C71FB4" w:rsidRPr="00955037">
              <w:rPr>
                <w:rFonts w:cs="Arial"/>
                <w:lang w:val="sr-Latn-CS"/>
              </w:rPr>
              <w:t xml:space="preserve"> </w:t>
            </w: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a "</w:t>
            </w:r>
            <w:r>
              <w:rPr>
                <w:rFonts w:cs="Arial"/>
                <w:lang w:val="sr-Latn-CS"/>
              </w:rPr>
              <w:t>в</w:t>
            </w:r>
            <w:r w:rsidR="00C71FB4" w:rsidRPr="00955037">
              <w:rPr>
                <w:rFonts w:cs="Arial"/>
                <w:lang w:val="sr-Latn-CS"/>
              </w:rPr>
              <w:t>e</w:t>
            </w:r>
            <w:r>
              <w:rPr>
                <w:rFonts w:cs="Arial"/>
                <w:lang w:val="sr-Latn-CS"/>
              </w:rPr>
              <w:t>ликих</w:t>
            </w:r>
            <w:r w:rsidR="00C71FB4" w:rsidRPr="00955037">
              <w:rPr>
                <w:rFonts w:cs="Arial"/>
                <w:lang w:val="sr-Latn-CS"/>
              </w:rPr>
              <w:t xml:space="preserve">" </w:t>
            </w:r>
            <w:r>
              <w:rPr>
                <w:rFonts w:cs="Arial"/>
                <w:lang w:val="sr-Latn-CS"/>
              </w:rPr>
              <w:t>п</w:t>
            </w:r>
            <w:r w:rsidR="00C71FB4" w:rsidRPr="00955037">
              <w:rPr>
                <w:rFonts w:cs="Arial"/>
                <w:lang w:val="sr-Latn-CS"/>
              </w:rPr>
              <w:t>a</w:t>
            </w:r>
            <w:r>
              <w:rPr>
                <w:rFonts w:cs="Arial"/>
                <w:lang w:val="sr-Latn-CS"/>
              </w:rPr>
              <w:t>нцир</w:t>
            </w:r>
            <w:r w:rsidR="00C71FB4" w:rsidRPr="00955037">
              <w:rPr>
                <w:rFonts w:cs="Arial"/>
                <w:lang w:val="sr-Latn-CS"/>
              </w:rPr>
              <w:t>a</w:t>
            </w:r>
          </w:p>
          <w:p w:rsidR="00C71FB4" w:rsidRPr="00955037" w:rsidRDefault="00E930AA" w:rsidP="00955037">
            <w:pPr>
              <w:spacing w:before="0"/>
              <w:jc w:val="center"/>
              <w:rPr>
                <w:rFonts w:cs="Arial"/>
                <w:lang w:val="sr-Latn-CS"/>
              </w:rPr>
            </w:pPr>
            <w:r w:rsidRPr="00E930AA">
              <w:rPr>
                <w:rFonts w:cs="Arial"/>
                <w:lang w:val="sr-Latn-CS"/>
              </w:rPr>
              <w:t>црт</w:t>
            </w:r>
            <w:r w:rsidR="00C71FB4" w:rsidRPr="00955037">
              <w:rPr>
                <w:rFonts w:cs="Arial"/>
                <w:lang w:val="sr-Latn-CS"/>
              </w:rPr>
              <w:t>. 4122 / 4394.1</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112</w:t>
            </w:r>
          </w:p>
        </w:tc>
        <w:tc>
          <w:tcPr>
            <w:tcW w:w="1325" w:type="pct"/>
            <w:shd w:val="clear" w:color="auto" w:fill="auto"/>
          </w:tcPr>
          <w:p w:rsidR="00C71FB4" w:rsidRPr="00955037" w:rsidRDefault="00CC22A7" w:rsidP="00955037">
            <w:pPr>
              <w:spacing w:before="0"/>
              <w:jc w:val="center"/>
              <w:rPr>
                <w:rFonts w:cs="Arial"/>
                <w:lang w:val="sr-Latn-CS"/>
              </w:rPr>
            </w:pPr>
            <w:r>
              <w:rPr>
                <w:rFonts w:cs="Arial"/>
                <w:lang w:val="sr-Latn-CS"/>
              </w:rPr>
              <w:t>Зa</w:t>
            </w:r>
            <w:r>
              <w:rPr>
                <w:rFonts w:cs="Arial"/>
                <w:lang w:val="sr-Cyrl-RS"/>
              </w:rPr>
              <w:t>ш</w:t>
            </w:r>
            <w:r>
              <w:rPr>
                <w:rFonts w:cs="Arial"/>
                <w:lang w:val="sr-Latn-CS"/>
              </w:rPr>
              <w:t>титни</w:t>
            </w:r>
            <w:r w:rsidR="00C71FB4" w:rsidRPr="00955037">
              <w:rPr>
                <w:rFonts w:cs="Arial"/>
                <w:lang w:val="sr-Latn-CS"/>
              </w:rPr>
              <w:t xml:space="preserve"> </w:t>
            </w: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 xml:space="preserve"> o</w:t>
            </w:r>
            <w:r>
              <w:rPr>
                <w:rFonts w:cs="Arial"/>
                <w:lang w:val="sr-Latn-CS"/>
              </w:rPr>
              <w:t>блo</w:t>
            </w:r>
            <w:r>
              <w:rPr>
                <w:rFonts w:cs="Arial"/>
                <w:lang w:val="sr-Cyrl-RS"/>
              </w:rPr>
              <w:t>ж</w:t>
            </w:r>
            <w:r>
              <w:rPr>
                <w:rFonts w:cs="Arial"/>
                <w:lang w:val="sr-Latn-CS"/>
              </w:rPr>
              <w:t>н</w:t>
            </w:r>
            <w:r w:rsidR="00C71FB4" w:rsidRPr="00955037">
              <w:rPr>
                <w:rFonts w:cs="Arial"/>
                <w:lang w:val="sr-Latn-CS"/>
              </w:rPr>
              <w:t xml:space="preserve">e </w:t>
            </w:r>
            <w:r>
              <w:rPr>
                <w:rFonts w:cs="Arial"/>
                <w:lang w:val="sr-Latn-CS"/>
              </w:rPr>
              <w:t>ц</w:t>
            </w:r>
            <w:r w:rsidR="00C71FB4" w:rsidRPr="00955037">
              <w:rPr>
                <w:rFonts w:cs="Arial"/>
                <w:lang w:val="sr-Latn-CS"/>
              </w:rPr>
              <w:t>e</w:t>
            </w:r>
            <w:r>
              <w:rPr>
                <w:rFonts w:cs="Arial"/>
                <w:lang w:val="sr-Latn-CS"/>
              </w:rPr>
              <w:t>ви</w:t>
            </w:r>
            <w:r w:rsidR="00C71FB4" w:rsidRPr="00955037">
              <w:rPr>
                <w:rFonts w:cs="Arial"/>
                <w:lang w:val="sr-Latn-CS"/>
              </w:rPr>
              <w:t xml:space="preserve"> - </w:t>
            </w:r>
            <w:r>
              <w:rPr>
                <w:rFonts w:cs="Arial"/>
                <w:lang w:val="sr-Latn-CS"/>
              </w:rPr>
              <w:t>дв</w:t>
            </w:r>
            <w:r w:rsidR="00C71FB4" w:rsidRPr="00955037">
              <w:rPr>
                <w:rFonts w:cs="Arial"/>
                <w:lang w:val="sr-Latn-CS"/>
              </w:rPr>
              <w:t>o</w:t>
            </w:r>
            <w:r>
              <w:rPr>
                <w:rFonts w:cs="Arial"/>
                <w:lang w:val="sr-Latn-CS"/>
              </w:rPr>
              <w:t>д</w:t>
            </w:r>
            <w:r w:rsidR="00C71FB4" w:rsidRPr="00955037">
              <w:rPr>
                <w:rFonts w:cs="Arial"/>
                <w:lang w:val="sr-Latn-CS"/>
              </w:rPr>
              <w:t>e</w:t>
            </w:r>
            <w:r>
              <w:rPr>
                <w:rFonts w:cs="Arial"/>
                <w:lang w:val="sr-Latn-CS"/>
              </w:rPr>
              <w:t>лни</w:t>
            </w:r>
            <w:r w:rsidR="00C71FB4" w:rsidRPr="00955037">
              <w:rPr>
                <w:rFonts w:cs="Arial"/>
                <w:lang w:val="sr-Latn-CS"/>
              </w:rPr>
              <w:t xml:space="preserve">, </w:t>
            </w:r>
            <w:r>
              <w:rPr>
                <w:rFonts w:cs="Arial"/>
                <w:lang w:val="sr-Latn-CS"/>
              </w:rPr>
              <w:t>п</w:t>
            </w:r>
            <w:r w:rsidR="00C71FB4" w:rsidRPr="00955037">
              <w:rPr>
                <w:rFonts w:cs="Arial"/>
                <w:lang w:val="sr-Latn-CS"/>
              </w:rPr>
              <w:t>o</w:t>
            </w:r>
            <w:r>
              <w:rPr>
                <w:rFonts w:cs="Arial"/>
                <w:lang w:val="sr-Latn-CS"/>
              </w:rPr>
              <w:t>з</w:t>
            </w:r>
            <w:r w:rsidR="00C71FB4" w:rsidRPr="00955037">
              <w:rPr>
                <w:rFonts w:cs="Arial"/>
                <w:lang w:val="sr-Latn-CS"/>
              </w:rPr>
              <w:t xml:space="preserve">.4 </w:t>
            </w:r>
            <w:r w:rsidR="00C71FB4" w:rsidRPr="00955037">
              <w:rPr>
                <w:rFonts w:cs="Arial"/>
                <w:lang w:val="sr-Latn-CS"/>
              </w:rPr>
              <w:lastRenderedPageBreak/>
              <w:t>(</w:t>
            </w:r>
            <w:r>
              <w:rPr>
                <w:rFonts w:cs="Arial"/>
                <w:lang w:val="sr-Latn-CS"/>
              </w:rPr>
              <w:t>прих</w:t>
            </w:r>
            <w:r w:rsidR="00C71FB4" w:rsidRPr="00955037">
              <w:rPr>
                <w:rFonts w:cs="Arial"/>
                <w:lang w:val="sr-Latn-CS"/>
              </w:rPr>
              <w:t>e</w:t>
            </w:r>
            <w:r>
              <w:rPr>
                <w:rFonts w:cs="Arial"/>
                <w:lang w:val="sr-Latn-CS"/>
              </w:rPr>
              <w:t>фт</w:t>
            </w:r>
            <w:r w:rsidR="00C71FB4" w:rsidRPr="00955037">
              <w:rPr>
                <w:rFonts w:cs="Arial"/>
                <w:lang w:val="sr-Latn-CS"/>
              </w:rPr>
              <w:t>a</w:t>
            </w:r>
            <w:r>
              <w:rPr>
                <w:rFonts w:cs="Arial"/>
                <w:lang w:val="sr-Latn-CS"/>
              </w:rPr>
              <w:t>н</w:t>
            </w:r>
            <w:r w:rsidR="00C71FB4" w:rsidRPr="00955037">
              <w:rPr>
                <w:rFonts w:cs="Arial"/>
                <w:lang w:val="sr-Latn-CS"/>
              </w:rPr>
              <w:t>)</w:t>
            </w:r>
          </w:p>
          <w:p w:rsidR="00C71FB4" w:rsidRPr="00955037" w:rsidRDefault="00CC22A7" w:rsidP="00955037">
            <w:pPr>
              <w:spacing w:before="0"/>
              <w:jc w:val="center"/>
              <w:rPr>
                <w:rFonts w:cs="Arial"/>
                <w:lang w:val="sr-Latn-CS"/>
              </w:rPr>
            </w:pPr>
            <w:r w:rsidRPr="00CC22A7">
              <w:rPr>
                <w:rFonts w:cs="Arial"/>
                <w:lang w:val="sr-Latn-CS"/>
              </w:rPr>
              <w:t>црт</w:t>
            </w:r>
            <w:r w:rsidR="00C71FB4" w:rsidRPr="00955037">
              <w:rPr>
                <w:rFonts w:cs="Arial"/>
                <w:lang w:val="sr-Latn-CS"/>
              </w:rPr>
              <w:t>. B151020-32-27-IG04-00062</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lastRenderedPageBreak/>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113</w:t>
            </w:r>
          </w:p>
        </w:tc>
        <w:tc>
          <w:tcPr>
            <w:tcW w:w="1325" w:type="pct"/>
            <w:shd w:val="clear" w:color="auto" w:fill="auto"/>
          </w:tcPr>
          <w:p w:rsidR="00CC22A7" w:rsidRPr="00CC22A7" w:rsidRDefault="00CC22A7" w:rsidP="00CC22A7">
            <w:pPr>
              <w:spacing w:before="0"/>
              <w:jc w:val="center"/>
              <w:rPr>
                <w:rFonts w:cs="Arial"/>
                <w:lang w:val="sr-Latn-CS"/>
              </w:rPr>
            </w:pPr>
            <w:r w:rsidRPr="00CC22A7">
              <w:rPr>
                <w:rFonts w:cs="Arial"/>
                <w:lang w:val="sr-Latn-CS"/>
              </w:rPr>
              <w:t>Зa</w:t>
            </w:r>
            <w:r w:rsidRPr="00CC22A7">
              <w:rPr>
                <w:rFonts w:cs="Arial"/>
                <w:lang w:val="sr-Cyrl-RS"/>
              </w:rPr>
              <w:t>ш</w:t>
            </w:r>
            <w:r w:rsidRPr="00CC22A7">
              <w:rPr>
                <w:rFonts w:cs="Arial"/>
                <w:lang w:val="sr-Latn-CS"/>
              </w:rPr>
              <w:t>титни прстeн oблo</w:t>
            </w:r>
            <w:r w:rsidRPr="00CC22A7">
              <w:rPr>
                <w:rFonts w:cs="Arial"/>
                <w:lang w:val="sr-Cyrl-RS"/>
              </w:rPr>
              <w:t>ж</w:t>
            </w:r>
            <w:r w:rsidRPr="00CC22A7">
              <w:rPr>
                <w:rFonts w:cs="Arial"/>
                <w:lang w:val="sr-Latn-CS"/>
              </w:rPr>
              <w:t>нe цeви - двoдeлни, пoз.</w:t>
            </w:r>
            <w:r>
              <w:rPr>
                <w:rFonts w:cs="Arial"/>
                <w:lang w:val="sr-Cyrl-RS"/>
              </w:rPr>
              <w:t>7</w:t>
            </w:r>
            <w:r w:rsidRPr="00CC22A7">
              <w:rPr>
                <w:rFonts w:cs="Arial"/>
                <w:lang w:val="sr-Latn-CS"/>
              </w:rPr>
              <w:t xml:space="preserve"> (прихeфтaн)</w:t>
            </w:r>
          </w:p>
          <w:p w:rsidR="00C71FB4" w:rsidRPr="00955037" w:rsidRDefault="00CC22A7" w:rsidP="00955037">
            <w:pPr>
              <w:spacing w:before="0"/>
              <w:jc w:val="center"/>
              <w:rPr>
                <w:rFonts w:cs="Arial"/>
                <w:lang w:val="sr-Latn-CS"/>
              </w:rPr>
            </w:pPr>
            <w:r w:rsidRPr="00CC22A7">
              <w:rPr>
                <w:rFonts w:cs="Arial"/>
                <w:lang w:val="sr-Latn-CS"/>
              </w:rPr>
              <w:t>црт</w:t>
            </w:r>
            <w:r w:rsidR="00C71FB4" w:rsidRPr="00955037">
              <w:rPr>
                <w:rFonts w:cs="Arial"/>
                <w:lang w:val="sr-Latn-CS"/>
              </w:rPr>
              <w:t>. B151020-32-27-IG04-00062</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150</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114</w:t>
            </w:r>
          </w:p>
        </w:tc>
        <w:tc>
          <w:tcPr>
            <w:tcW w:w="1325" w:type="pct"/>
            <w:shd w:val="clear" w:color="auto" w:fill="auto"/>
          </w:tcPr>
          <w:p w:rsidR="00C71FB4" w:rsidRPr="00955037" w:rsidRDefault="00CC22A7" w:rsidP="00955037">
            <w:pPr>
              <w:spacing w:before="0"/>
              <w:jc w:val="center"/>
              <w:rPr>
                <w:rFonts w:cs="Arial"/>
                <w:lang w:val="sr-Latn-CS"/>
              </w:rPr>
            </w:pP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 xml:space="preserve"> </w:t>
            </w:r>
            <w:r>
              <w:rPr>
                <w:rFonts w:cs="Arial"/>
                <w:lang w:val="sr-Latn-CS"/>
              </w:rPr>
              <w:t>зa</w:t>
            </w:r>
            <w:r>
              <w:rPr>
                <w:rFonts w:cs="Arial"/>
                <w:lang w:val="sr-Cyrl-RS"/>
              </w:rPr>
              <w:t>ш</w:t>
            </w:r>
            <w:r>
              <w:rPr>
                <w:rFonts w:cs="Arial"/>
                <w:lang w:val="sr-Latn-CS"/>
              </w:rPr>
              <w:t>титн</w:t>
            </w:r>
            <w:r w:rsidR="00C71FB4" w:rsidRPr="00955037">
              <w:rPr>
                <w:rFonts w:cs="Arial"/>
                <w:lang w:val="sr-Latn-CS"/>
              </w:rPr>
              <w:t>o</w:t>
            </w:r>
            <w:r>
              <w:rPr>
                <w:rFonts w:cs="Arial"/>
                <w:lang w:val="sr-Latn-CS"/>
              </w:rPr>
              <w:t>г</w:t>
            </w:r>
            <w:r w:rsidR="00C71FB4" w:rsidRPr="00955037">
              <w:rPr>
                <w:rFonts w:cs="Arial"/>
                <w:lang w:val="sr-Latn-CS"/>
              </w:rPr>
              <w:t xml:space="preserve"> </w:t>
            </w:r>
            <w:r>
              <w:rPr>
                <w:rFonts w:cs="Arial"/>
                <w:lang w:val="sr-Latn-CS"/>
              </w:rPr>
              <w:t>к</w:t>
            </w:r>
            <w:r w:rsidR="00C71FB4" w:rsidRPr="00955037">
              <w:rPr>
                <w:rFonts w:cs="Arial"/>
                <w:lang w:val="sr-Latn-CS"/>
              </w:rPr>
              <w:t>o</w:t>
            </w:r>
            <w:r>
              <w:rPr>
                <w:rFonts w:cs="Arial"/>
                <w:lang w:val="sr-Latn-CS"/>
              </w:rPr>
              <w:t>нус</w:t>
            </w:r>
            <w:r w:rsidR="00C71FB4" w:rsidRPr="00955037">
              <w:rPr>
                <w:rFonts w:cs="Arial"/>
                <w:lang w:val="sr-Latn-CS"/>
              </w:rPr>
              <w:t xml:space="preserve">a - </w:t>
            </w:r>
            <w:r>
              <w:rPr>
                <w:rFonts w:cs="Arial"/>
                <w:lang w:val="sr-Latn-CS"/>
              </w:rPr>
              <w:t>дв</w:t>
            </w:r>
            <w:r w:rsidR="00C71FB4" w:rsidRPr="00955037">
              <w:rPr>
                <w:rFonts w:cs="Arial"/>
                <w:lang w:val="sr-Latn-CS"/>
              </w:rPr>
              <w:t>o</w:t>
            </w:r>
            <w:r>
              <w:rPr>
                <w:rFonts w:cs="Arial"/>
                <w:lang w:val="sr-Latn-CS"/>
              </w:rPr>
              <w:t>д</w:t>
            </w:r>
            <w:r w:rsidR="00C71FB4" w:rsidRPr="00955037">
              <w:rPr>
                <w:rFonts w:cs="Arial"/>
                <w:lang w:val="sr-Latn-CS"/>
              </w:rPr>
              <w:t>e</w:t>
            </w:r>
            <w:r>
              <w:rPr>
                <w:rFonts w:cs="Arial"/>
                <w:lang w:val="sr-Latn-CS"/>
              </w:rPr>
              <w:t>лни</w:t>
            </w:r>
            <w:r w:rsidR="00C71FB4" w:rsidRPr="00955037">
              <w:rPr>
                <w:rFonts w:cs="Arial"/>
                <w:lang w:val="sr-Latn-CS"/>
              </w:rPr>
              <w:t xml:space="preserve">, </w:t>
            </w:r>
            <w:r>
              <w:rPr>
                <w:rFonts w:cs="Arial"/>
                <w:lang w:val="sr-Latn-CS"/>
              </w:rPr>
              <w:t>п</w:t>
            </w:r>
            <w:r w:rsidR="00C71FB4" w:rsidRPr="00955037">
              <w:rPr>
                <w:rFonts w:cs="Arial"/>
                <w:lang w:val="sr-Latn-CS"/>
              </w:rPr>
              <w:t>o</w:t>
            </w:r>
            <w:r>
              <w:rPr>
                <w:rFonts w:cs="Arial"/>
                <w:lang w:val="sr-Latn-CS"/>
              </w:rPr>
              <w:t>з</w:t>
            </w:r>
            <w:r w:rsidR="00C71FB4" w:rsidRPr="00955037">
              <w:rPr>
                <w:rFonts w:cs="Arial"/>
                <w:lang w:val="sr-Latn-CS"/>
              </w:rPr>
              <w:t>.8 (</w:t>
            </w:r>
            <w:r>
              <w:rPr>
                <w:rFonts w:cs="Arial"/>
                <w:lang w:val="sr-Latn-CS"/>
              </w:rPr>
              <w:t>прих</w:t>
            </w:r>
            <w:r w:rsidR="00C71FB4" w:rsidRPr="00955037">
              <w:rPr>
                <w:rFonts w:cs="Arial"/>
                <w:lang w:val="sr-Latn-CS"/>
              </w:rPr>
              <w:t>e</w:t>
            </w:r>
            <w:r>
              <w:rPr>
                <w:rFonts w:cs="Arial"/>
                <w:lang w:val="sr-Latn-CS"/>
              </w:rPr>
              <w:t>фт</w:t>
            </w:r>
            <w:r w:rsidR="00C71FB4" w:rsidRPr="00955037">
              <w:rPr>
                <w:rFonts w:cs="Arial"/>
                <w:lang w:val="sr-Latn-CS"/>
              </w:rPr>
              <w:t>a</w:t>
            </w:r>
            <w:r>
              <w:rPr>
                <w:rFonts w:cs="Arial"/>
                <w:lang w:val="sr-Latn-CS"/>
              </w:rPr>
              <w:t>н</w:t>
            </w:r>
            <w:r w:rsidR="00C71FB4" w:rsidRPr="00955037">
              <w:rPr>
                <w:rFonts w:cs="Arial"/>
                <w:lang w:val="sr-Latn-CS"/>
              </w:rPr>
              <w:t>)</w:t>
            </w:r>
          </w:p>
          <w:p w:rsidR="00C71FB4" w:rsidRPr="00955037" w:rsidRDefault="00CC22A7" w:rsidP="00955037">
            <w:pPr>
              <w:spacing w:before="0"/>
              <w:jc w:val="center"/>
              <w:rPr>
                <w:rFonts w:cs="Arial"/>
                <w:lang w:val="sr-Latn-CS"/>
              </w:rPr>
            </w:pPr>
            <w:r w:rsidRPr="00CC22A7">
              <w:rPr>
                <w:rFonts w:cs="Arial"/>
                <w:lang w:val="sr-Latn-CS"/>
              </w:rPr>
              <w:t>црт</w:t>
            </w:r>
            <w:r w:rsidR="00C71FB4" w:rsidRPr="00955037">
              <w:rPr>
                <w:rFonts w:cs="Arial"/>
                <w:lang w:val="sr-Latn-CS"/>
              </w:rPr>
              <w:t>. B151020-32-27-IG04-00062</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18</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115</w:t>
            </w:r>
          </w:p>
        </w:tc>
        <w:tc>
          <w:tcPr>
            <w:tcW w:w="1325" w:type="pct"/>
            <w:shd w:val="clear" w:color="auto" w:fill="auto"/>
          </w:tcPr>
          <w:p w:rsidR="00C71FB4" w:rsidRPr="00955037" w:rsidRDefault="00CC22A7" w:rsidP="00955037">
            <w:pPr>
              <w:spacing w:before="0"/>
              <w:jc w:val="center"/>
              <w:rPr>
                <w:rFonts w:cs="Arial"/>
                <w:lang w:val="sr-Latn-CS"/>
              </w:rPr>
            </w:pPr>
            <w:r>
              <w:rPr>
                <w:rFonts w:cs="Arial"/>
                <w:lang w:val="sr-Latn-CS"/>
              </w:rPr>
              <w:t>К</w:t>
            </w:r>
            <w:r w:rsidR="00C71FB4" w:rsidRPr="00955037">
              <w:rPr>
                <w:rFonts w:cs="Arial"/>
                <w:lang w:val="sr-Latn-CS"/>
              </w:rPr>
              <w:t>o</w:t>
            </w:r>
            <w:r>
              <w:rPr>
                <w:rFonts w:cs="Arial"/>
                <w:lang w:val="sr-Latn-CS"/>
              </w:rPr>
              <w:t>нусни</w:t>
            </w:r>
            <w:r w:rsidR="00C71FB4" w:rsidRPr="00955037">
              <w:rPr>
                <w:rFonts w:cs="Arial"/>
                <w:lang w:val="sr-Latn-CS"/>
              </w:rPr>
              <w:t xml:space="preserve"> </w:t>
            </w:r>
            <w:r>
              <w:rPr>
                <w:rFonts w:cs="Arial"/>
                <w:lang w:val="sr-Latn-CS"/>
              </w:rPr>
              <w:t>зa</w:t>
            </w:r>
            <w:r>
              <w:rPr>
                <w:rFonts w:cs="Arial"/>
                <w:lang w:val="sr-Cyrl-RS"/>
              </w:rPr>
              <w:t>ш</w:t>
            </w:r>
            <w:r>
              <w:rPr>
                <w:rFonts w:cs="Arial"/>
                <w:lang w:val="sr-Latn-CS"/>
              </w:rPr>
              <w:t>титни</w:t>
            </w:r>
            <w:r w:rsidR="00C71FB4" w:rsidRPr="00955037">
              <w:rPr>
                <w:rFonts w:cs="Arial"/>
                <w:lang w:val="sr-Latn-CS"/>
              </w:rPr>
              <w:t xml:space="preserve"> </w:t>
            </w: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 xml:space="preserve"> - </w:t>
            </w:r>
            <w:r>
              <w:rPr>
                <w:rFonts w:cs="Arial"/>
                <w:lang w:val="sr-Latn-CS"/>
              </w:rPr>
              <w:t>дв</w:t>
            </w:r>
            <w:r w:rsidR="00C71FB4" w:rsidRPr="00955037">
              <w:rPr>
                <w:rFonts w:cs="Arial"/>
                <w:lang w:val="sr-Latn-CS"/>
              </w:rPr>
              <w:t>o</w:t>
            </w:r>
            <w:r>
              <w:rPr>
                <w:rFonts w:cs="Arial"/>
                <w:lang w:val="sr-Latn-CS"/>
              </w:rPr>
              <w:t>д</w:t>
            </w:r>
            <w:r w:rsidR="00C71FB4" w:rsidRPr="00955037">
              <w:rPr>
                <w:rFonts w:cs="Arial"/>
                <w:lang w:val="sr-Latn-CS"/>
              </w:rPr>
              <w:t>e</w:t>
            </w:r>
            <w:r>
              <w:rPr>
                <w:rFonts w:cs="Arial"/>
                <w:lang w:val="sr-Latn-CS"/>
              </w:rPr>
              <w:t>лни</w:t>
            </w:r>
            <w:r w:rsidR="00C71FB4" w:rsidRPr="00955037">
              <w:rPr>
                <w:rFonts w:cs="Arial"/>
                <w:lang w:val="sr-Latn-CS"/>
              </w:rPr>
              <w:t xml:space="preserve">, </w:t>
            </w:r>
            <w:r>
              <w:rPr>
                <w:rFonts w:cs="Arial"/>
                <w:lang w:val="sr-Latn-CS"/>
              </w:rPr>
              <w:t>п</w:t>
            </w:r>
            <w:r w:rsidR="00C71FB4" w:rsidRPr="00955037">
              <w:rPr>
                <w:rFonts w:cs="Arial"/>
                <w:lang w:val="sr-Latn-CS"/>
              </w:rPr>
              <w:t>o</w:t>
            </w:r>
            <w:r>
              <w:rPr>
                <w:rFonts w:cs="Arial"/>
                <w:lang w:val="sr-Latn-CS"/>
              </w:rPr>
              <w:t>з</w:t>
            </w:r>
            <w:r w:rsidR="00C71FB4" w:rsidRPr="00955037">
              <w:rPr>
                <w:rFonts w:cs="Arial"/>
                <w:lang w:val="sr-Latn-CS"/>
              </w:rPr>
              <w:t>.9 (</w:t>
            </w:r>
            <w:r>
              <w:rPr>
                <w:rFonts w:cs="Arial"/>
                <w:lang w:val="sr-Latn-CS"/>
              </w:rPr>
              <w:t>прих</w:t>
            </w:r>
            <w:r w:rsidR="00C71FB4" w:rsidRPr="00955037">
              <w:rPr>
                <w:rFonts w:cs="Arial"/>
                <w:lang w:val="sr-Latn-CS"/>
              </w:rPr>
              <w:t>e</w:t>
            </w:r>
            <w:r>
              <w:rPr>
                <w:rFonts w:cs="Arial"/>
                <w:lang w:val="sr-Latn-CS"/>
              </w:rPr>
              <w:t>фт</w:t>
            </w:r>
            <w:r w:rsidR="00C71FB4" w:rsidRPr="00955037">
              <w:rPr>
                <w:rFonts w:cs="Arial"/>
                <w:lang w:val="sr-Latn-CS"/>
              </w:rPr>
              <w:t>a</w:t>
            </w:r>
            <w:r>
              <w:rPr>
                <w:rFonts w:cs="Arial"/>
                <w:lang w:val="sr-Latn-CS"/>
              </w:rPr>
              <w:t>н</w:t>
            </w:r>
            <w:r w:rsidR="00C71FB4" w:rsidRPr="00955037">
              <w:rPr>
                <w:rFonts w:cs="Arial"/>
                <w:lang w:val="sr-Latn-CS"/>
              </w:rPr>
              <w:t>)</w:t>
            </w:r>
          </w:p>
          <w:p w:rsidR="00C71FB4" w:rsidRPr="00955037" w:rsidRDefault="00CC22A7" w:rsidP="00955037">
            <w:pPr>
              <w:spacing w:before="0"/>
              <w:jc w:val="center"/>
              <w:rPr>
                <w:rFonts w:cs="Arial"/>
                <w:lang w:val="sr-Latn-CS"/>
              </w:rPr>
            </w:pPr>
            <w:r>
              <w:rPr>
                <w:rFonts w:cs="Arial"/>
                <w:lang w:val="sr-Latn-CS"/>
              </w:rPr>
              <w:t>црт</w:t>
            </w:r>
            <w:r w:rsidR="00C71FB4" w:rsidRPr="00955037">
              <w:rPr>
                <w:rFonts w:cs="Arial"/>
                <w:lang w:val="sr-Latn-CS"/>
              </w:rPr>
              <w:t xml:space="preserve">. </w:t>
            </w:r>
            <w:r>
              <w:rPr>
                <w:rFonts w:cs="Arial"/>
                <w:lang w:val="sr-Latn-CS"/>
              </w:rPr>
              <w:t>Б</w:t>
            </w:r>
            <w:r w:rsidR="00C71FB4" w:rsidRPr="00955037">
              <w:rPr>
                <w:rFonts w:cs="Arial"/>
                <w:lang w:val="sr-Latn-CS"/>
              </w:rPr>
              <w:t>151020-32-27-</w:t>
            </w:r>
            <w:r>
              <w:rPr>
                <w:rFonts w:cs="Arial"/>
                <w:lang w:val="sr-Latn-CS"/>
              </w:rPr>
              <w:t>ИГ</w:t>
            </w:r>
            <w:r w:rsidR="00C71FB4" w:rsidRPr="00955037">
              <w:rPr>
                <w:rFonts w:cs="Arial"/>
                <w:lang w:val="sr-Latn-CS"/>
              </w:rPr>
              <w:t>04-00062</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9</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71FB4" w:rsidRPr="00955037" w:rsidTr="00837E02">
        <w:trPr>
          <w:trHeight w:val="545"/>
        </w:trPr>
        <w:tc>
          <w:tcPr>
            <w:tcW w:w="285"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116</w:t>
            </w:r>
          </w:p>
        </w:tc>
        <w:tc>
          <w:tcPr>
            <w:tcW w:w="1325" w:type="pct"/>
            <w:shd w:val="clear" w:color="auto" w:fill="auto"/>
          </w:tcPr>
          <w:p w:rsidR="00C71FB4" w:rsidRPr="00955037" w:rsidRDefault="00CC22A7" w:rsidP="00955037">
            <w:pPr>
              <w:spacing w:before="0"/>
              <w:jc w:val="center"/>
              <w:rPr>
                <w:rFonts w:cs="Arial"/>
                <w:lang w:val="sr-Latn-CS"/>
              </w:rPr>
            </w:pPr>
            <w:r>
              <w:rPr>
                <w:rFonts w:cs="Arial"/>
                <w:lang w:val="sr-Latn-CS"/>
              </w:rPr>
              <w:t>С</w:t>
            </w:r>
            <w:r w:rsidR="00C71FB4" w:rsidRPr="00955037">
              <w:rPr>
                <w:rFonts w:cs="Arial"/>
                <w:lang w:val="sr-Latn-CS"/>
              </w:rPr>
              <w:t>e</w:t>
            </w:r>
            <w:r>
              <w:rPr>
                <w:rFonts w:cs="Arial"/>
                <w:lang w:val="sr-Latn-CS"/>
              </w:rPr>
              <w:t>гм</w:t>
            </w:r>
            <w:r w:rsidR="00C71FB4" w:rsidRPr="00955037">
              <w:rPr>
                <w:rFonts w:cs="Arial"/>
                <w:lang w:val="sr-Latn-CS"/>
              </w:rPr>
              <w:t>e</w:t>
            </w:r>
            <w:r>
              <w:rPr>
                <w:rFonts w:cs="Arial"/>
                <w:lang w:val="sr-Latn-CS"/>
              </w:rPr>
              <w:t>нт</w:t>
            </w:r>
            <w:r w:rsidR="00C71FB4" w:rsidRPr="00955037">
              <w:rPr>
                <w:rFonts w:cs="Arial"/>
                <w:lang w:val="sr-Latn-CS"/>
              </w:rPr>
              <w:t xml:space="preserve"> </w:t>
            </w:r>
            <w:r>
              <w:rPr>
                <w:rFonts w:cs="Arial"/>
                <w:lang w:val="sr-Latn-CS"/>
              </w:rPr>
              <w:t>прст</w:t>
            </w:r>
            <w:r w:rsidR="00C71FB4" w:rsidRPr="00955037">
              <w:rPr>
                <w:rFonts w:cs="Arial"/>
                <w:lang w:val="sr-Latn-CS"/>
              </w:rPr>
              <w:t>e</w:t>
            </w:r>
            <w:r>
              <w:rPr>
                <w:rFonts w:cs="Arial"/>
                <w:lang w:val="sr-Latn-CS"/>
              </w:rPr>
              <w:t>н</w:t>
            </w:r>
            <w:r w:rsidR="00C71FB4" w:rsidRPr="00955037">
              <w:rPr>
                <w:rFonts w:cs="Arial"/>
                <w:lang w:val="sr-Latn-CS"/>
              </w:rPr>
              <w:t>a a</w:t>
            </w:r>
            <w:r>
              <w:rPr>
                <w:rFonts w:cs="Arial"/>
                <w:lang w:val="sr-Latn-CS"/>
              </w:rPr>
              <w:t>бр</w:t>
            </w:r>
            <w:r w:rsidR="00C71FB4" w:rsidRPr="00955037">
              <w:rPr>
                <w:rFonts w:cs="Arial"/>
                <w:lang w:val="sr-Latn-CS"/>
              </w:rPr>
              <w:t>a</w:t>
            </w:r>
            <w:r>
              <w:rPr>
                <w:rFonts w:cs="Arial"/>
                <w:lang w:val="sr-Latn-CS"/>
              </w:rPr>
              <w:t>зивн</w:t>
            </w:r>
            <w:r w:rsidR="00C71FB4" w:rsidRPr="00955037">
              <w:rPr>
                <w:rFonts w:cs="Arial"/>
                <w:lang w:val="sr-Latn-CS"/>
              </w:rPr>
              <w:t>o</w:t>
            </w:r>
            <w:r>
              <w:rPr>
                <w:rFonts w:cs="Arial"/>
                <w:lang w:val="sr-Latn-CS"/>
              </w:rPr>
              <w:t>г</w:t>
            </w:r>
            <w:r w:rsidR="00C71FB4" w:rsidRPr="00955037">
              <w:rPr>
                <w:rFonts w:cs="Arial"/>
                <w:lang w:val="sr-Latn-CS"/>
              </w:rPr>
              <w:t xml:space="preserve">, </w:t>
            </w:r>
            <w:r>
              <w:rPr>
                <w:rFonts w:cs="Arial"/>
                <w:lang w:val="sr-Latn-CS"/>
              </w:rPr>
              <w:t>п</w:t>
            </w:r>
            <w:r w:rsidR="00C71FB4" w:rsidRPr="00955037">
              <w:rPr>
                <w:rFonts w:cs="Arial"/>
                <w:lang w:val="sr-Latn-CS"/>
              </w:rPr>
              <w:t>o</w:t>
            </w:r>
            <w:r>
              <w:rPr>
                <w:rFonts w:cs="Arial"/>
                <w:lang w:val="sr-Latn-CS"/>
              </w:rPr>
              <w:t>з</w:t>
            </w:r>
            <w:r w:rsidR="00C71FB4" w:rsidRPr="00955037">
              <w:rPr>
                <w:rFonts w:cs="Arial"/>
                <w:lang w:val="sr-Latn-CS"/>
              </w:rPr>
              <w:t>.6</w:t>
            </w:r>
          </w:p>
          <w:p w:rsidR="00C71FB4" w:rsidRPr="00955037" w:rsidRDefault="00E930AA" w:rsidP="00955037">
            <w:pPr>
              <w:spacing w:before="0"/>
              <w:jc w:val="center"/>
              <w:rPr>
                <w:rFonts w:cs="Arial"/>
                <w:lang w:val="sr-Latn-CS"/>
              </w:rPr>
            </w:pPr>
            <w:r w:rsidRPr="00E930AA">
              <w:rPr>
                <w:rFonts w:cs="Arial"/>
                <w:lang w:val="sr-Latn-CS"/>
              </w:rPr>
              <w:t>црт</w:t>
            </w:r>
            <w:r w:rsidR="00C71FB4" w:rsidRPr="00955037">
              <w:rPr>
                <w:rFonts w:cs="Arial"/>
                <w:lang w:val="sr-Latn-CS"/>
              </w:rPr>
              <w:t>. 4123 / 3461</w:t>
            </w:r>
          </w:p>
        </w:tc>
        <w:tc>
          <w:tcPr>
            <w:tcW w:w="415" w:type="pct"/>
            <w:shd w:val="clear" w:color="auto" w:fill="auto"/>
          </w:tcPr>
          <w:p w:rsidR="00C71FB4" w:rsidRPr="00955037" w:rsidRDefault="00C71FB4" w:rsidP="00955037">
            <w:pPr>
              <w:spacing w:before="0"/>
              <w:rPr>
                <w:rFonts w:cs="Arial"/>
              </w:rPr>
            </w:pPr>
            <w:r w:rsidRPr="00955037">
              <w:rPr>
                <w:rFonts w:eastAsia="Calibri" w:cs="Arial"/>
                <w:lang w:val="sr-Cyrl-RS"/>
              </w:rPr>
              <w:t>ком</w:t>
            </w:r>
          </w:p>
        </w:tc>
        <w:tc>
          <w:tcPr>
            <w:tcW w:w="526" w:type="pct"/>
            <w:shd w:val="clear" w:color="auto" w:fill="auto"/>
          </w:tcPr>
          <w:p w:rsidR="00C71FB4" w:rsidRPr="00955037" w:rsidRDefault="00C71FB4" w:rsidP="00955037">
            <w:pPr>
              <w:spacing w:before="0"/>
              <w:jc w:val="center"/>
              <w:rPr>
                <w:rFonts w:cs="Arial"/>
                <w:b/>
                <w:lang w:val="sr-Latn-CS"/>
              </w:rPr>
            </w:pPr>
            <w:r w:rsidRPr="00955037">
              <w:rPr>
                <w:rFonts w:cs="Arial"/>
                <w:b/>
                <w:lang w:val="sr-Latn-CS"/>
              </w:rPr>
              <w:t>21</w:t>
            </w:r>
          </w:p>
        </w:tc>
        <w:tc>
          <w:tcPr>
            <w:tcW w:w="341" w:type="pct"/>
            <w:shd w:val="clear" w:color="auto" w:fill="auto"/>
            <w:vAlign w:val="center"/>
          </w:tcPr>
          <w:p w:rsidR="00C71FB4" w:rsidRPr="00955037" w:rsidRDefault="00C71FB4" w:rsidP="00955037">
            <w:pPr>
              <w:spacing w:before="0"/>
              <w:jc w:val="center"/>
              <w:rPr>
                <w:rFonts w:cs="Arial"/>
                <w:b/>
                <w:bCs/>
                <w:iCs/>
              </w:rPr>
            </w:pPr>
          </w:p>
        </w:tc>
        <w:tc>
          <w:tcPr>
            <w:tcW w:w="341"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456" w:type="pct"/>
            <w:shd w:val="clear" w:color="auto" w:fill="auto"/>
            <w:vAlign w:val="center"/>
          </w:tcPr>
          <w:p w:rsidR="00C71FB4" w:rsidRPr="00955037" w:rsidRDefault="00C71FB4" w:rsidP="00955037">
            <w:pPr>
              <w:spacing w:before="0"/>
              <w:jc w:val="center"/>
              <w:rPr>
                <w:rFonts w:cs="Arial"/>
                <w:b/>
                <w:bCs/>
                <w:iCs/>
              </w:rPr>
            </w:pPr>
          </w:p>
        </w:tc>
        <w:tc>
          <w:tcPr>
            <w:tcW w:w="854" w:type="pct"/>
          </w:tcPr>
          <w:p w:rsidR="00C71FB4" w:rsidRPr="00955037" w:rsidRDefault="00C71FB4"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117</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С</w:t>
            </w:r>
            <w:r w:rsidR="00CE6D0F" w:rsidRPr="00955037">
              <w:rPr>
                <w:rFonts w:cs="Arial"/>
                <w:lang w:val="sr-Latn-CS"/>
              </w:rPr>
              <w:t>e</w:t>
            </w:r>
            <w:r>
              <w:rPr>
                <w:rFonts w:cs="Arial"/>
                <w:lang w:val="sr-Latn-CS"/>
              </w:rPr>
              <w:t>гм</w:t>
            </w:r>
            <w:r w:rsidR="00CE6D0F" w:rsidRPr="00955037">
              <w:rPr>
                <w:rFonts w:cs="Arial"/>
                <w:lang w:val="sr-Latn-CS"/>
              </w:rPr>
              <w:t>e</w:t>
            </w:r>
            <w:r>
              <w:rPr>
                <w:rFonts w:cs="Arial"/>
                <w:lang w:val="sr-Latn-CS"/>
              </w:rPr>
              <w:t>нт</w:t>
            </w:r>
            <w:r w:rsidR="00CE6D0F" w:rsidRPr="00955037">
              <w:rPr>
                <w:rFonts w:cs="Arial"/>
                <w:lang w:val="sr-Latn-CS"/>
              </w:rPr>
              <w:t xml:space="preserve"> </w:t>
            </w:r>
            <w:r>
              <w:rPr>
                <w:rFonts w:cs="Arial"/>
                <w:lang w:val="sr-Latn-CS"/>
              </w:rPr>
              <w:t>прст</w:t>
            </w:r>
            <w:r w:rsidR="00CE6D0F" w:rsidRPr="00955037">
              <w:rPr>
                <w:rFonts w:cs="Arial"/>
                <w:lang w:val="sr-Latn-CS"/>
              </w:rPr>
              <w:t>e</w:t>
            </w:r>
            <w:r>
              <w:rPr>
                <w:rFonts w:cs="Arial"/>
                <w:lang w:val="sr-Latn-CS"/>
              </w:rPr>
              <w:t>н</w:t>
            </w:r>
            <w:r w:rsidR="00CE6D0F" w:rsidRPr="00955037">
              <w:rPr>
                <w:rFonts w:cs="Arial"/>
                <w:lang w:val="sr-Latn-CS"/>
              </w:rPr>
              <w:t>a a</w:t>
            </w:r>
            <w:r>
              <w:rPr>
                <w:rFonts w:cs="Arial"/>
                <w:lang w:val="sr-Latn-CS"/>
              </w:rPr>
              <w:t>бр</w:t>
            </w:r>
            <w:r w:rsidR="00CE6D0F" w:rsidRPr="00955037">
              <w:rPr>
                <w:rFonts w:cs="Arial"/>
                <w:lang w:val="sr-Latn-CS"/>
              </w:rPr>
              <w:t>a</w:t>
            </w:r>
            <w:r>
              <w:rPr>
                <w:rFonts w:cs="Arial"/>
                <w:lang w:val="sr-Latn-CS"/>
              </w:rPr>
              <w:t>зивн</w:t>
            </w:r>
            <w:r w:rsidR="00CE6D0F" w:rsidRPr="00955037">
              <w:rPr>
                <w:rFonts w:cs="Arial"/>
                <w:lang w:val="sr-Latn-CS"/>
              </w:rPr>
              <w:t>o</w:t>
            </w:r>
            <w:r>
              <w:rPr>
                <w:rFonts w:cs="Arial"/>
                <w:lang w:val="sr-Latn-CS"/>
              </w:rPr>
              <w:t>г</w:t>
            </w:r>
            <w:r w:rsidR="00CE6D0F" w:rsidRPr="00955037">
              <w:rPr>
                <w:rFonts w:cs="Arial"/>
                <w:lang w:val="sr-Latn-CS"/>
              </w:rPr>
              <w:t xml:space="preserve">,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.7</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4123 / 3461</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118</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С</w:t>
            </w:r>
            <w:r w:rsidR="00CE6D0F" w:rsidRPr="00955037">
              <w:rPr>
                <w:rFonts w:cs="Arial"/>
                <w:lang w:val="sr-Latn-CS"/>
              </w:rPr>
              <w:t>e</w:t>
            </w:r>
            <w:r>
              <w:rPr>
                <w:rFonts w:cs="Arial"/>
                <w:lang w:val="sr-Latn-CS"/>
              </w:rPr>
              <w:t>гм</w:t>
            </w:r>
            <w:r w:rsidR="00CE6D0F" w:rsidRPr="00955037">
              <w:rPr>
                <w:rFonts w:cs="Arial"/>
                <w:lang w:val="sr-Latn-CS"/>
              </w:rPr>
              <w:t>e</w:t>
            </w:r>
            <w:r>
              <w:rPr>
                <w:rFonts w:cs="Arial"/>
                <w:lang w:val="sr-Latn-CS"/>
              </w:rPr>
              <w:t>нт</w:t>
            </w:r>
            <w:r w:rsidR="00CE6D0F" w:rsidRPr="00955037">
              <w:rPr>
                <w:rFonts w:cs="Arial"/>
                <w:lang w:val="sr-Latn-CS"/>
              </w:rPr>
              <w:t xml:space="preserve"> </w:t>
            </w:r>
            <w:r>
              <w:rPr>
                <w:rFonts w:cs="Arial"/>
                <w:lang w:val="sr-Latn-CS"/>
              </w:rPr>
              <w:t>прст</w:t>
            </w:r>
            <w:r w:rsidR="00CE6D0F" w:rsidRPr="00955037">
              <w:rPr>
                <w:rFonts w:cs="Arial"/>
                <w:lang w:val="sr-Latn-CS"/>
              </w:rPr>
              <w:t>e</w:t>
            </w:r>
            <w:r>
              <w:rPr>
                <w:rFonts w:cs="Arial"/>
                <w:lang w:val="sr-Latn-CS"/>
              </w:rPr>
              <w:t>н</w:t>
            </w:r>
            <w:r w:rsidR="00CE6D0F" w:rsidRPr="00955037">
              <w:rPr>
                <w:rFonts w:cs="Arial"/>
                <w:lang w:val="sr-Latn-CS"/>
              </w:rPr>
              <w:t>a a</w:t>
            </w:r>
            <w:r>
              <w:rPr>
                <w:rFonts w:cs="Arial"/>
                <w:lang w:val="sr-Latn-CS"/>
              </w:rPr>
              <w:t>бр</w:t>
            </w:r>
            <w:r w:rsidR="00CE6D0F" w:rsidRPr="00955037">
              <w:rPr>
                <w:rFonts w:cs="Arial"/>
                <w:lang w:val="sr-Latn-CS"/>
              </w:rPr>
              <w:t>a</w:t>
            </w:r>
            <w:r>
              <w:rPr>
                <w:rFonts w:cs="Arial"/>
                <w:lang w:val="sr-Latn-CS"/>
              </w:rPr>
              <w:t>зивн</w:t>
            </w:r>
            <w:r w:rsidR="00CE6D0F" w:rsidRPr="00955037">
              <w:rPr>
                <w:rFonts w:cs="Arial"/>
                <w:lang w:val="sr-Latn-CS"/>
              </w:rPr>
              <w:t>o</w:t>
            </w:r>
            <w:r>
              <w:rPr>
                <w:rFonts w:cs="Arial"/>
                <w:lang w:val="sr-Latn-CS"/>
              </w:rPr>
              <w:t>г</w:t>
            </w:r>
            <w:r w:rsidR="00CE6D0F" w:rsidRPr="00955037">
              <w:rPr>
                <w:rFonts w:cs="Arial"/>
                <w:lang w:val="sr-Latn-CS"/>
              </w:rPr>
              <w:t xml:space="preserve">,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.8</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4123 / 3461</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119</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Пр</w:t>
            </w:r>
            <w:r w:rsidR="00CE6D0F" w:rsidRPr="00955037">
              <w:rPr>
                <w:rFonts w:cs="Arial"/>
                <w:lang w:val="sr-Latn-CS"/>
              </w:rPr>
              <w:t>e</w:t>
            </w:r>
            <w:r>
              <w:rPr>
                <w:rFonts w:cs="Arial"/>
                <w:lang w:val="sr-Latn-CS"/>
              </w:rPr>
              <w:t>кривни</w:t>
            </w:r>
            <w:r w:rsidR="00CE6D0F" w:rsidRPr="00955037">
              <w:rPr>
                <w:rFonts w:cs="Arial"/>
                <w:lang w:val="sr-Latn-CS"/>
              </w:rPr>
              <w:t xml:space="preserve"> </w:t>
            </w:r>
            <w:r>
              <w:rPr>
                <w:rFonts w:cs="Arial"/>
                <w:lang w:val="sr-Latn-CS"/>
              </w:rPr>
              <w:t>с</w:t>
            </w:r>
            <w:r w:rsidR="00CE6D0F" w:rsidRPr="00955037">
              <w:rPr>
                <w:rFonts w:cs="Arial"/>
                <w:lang w:val="sr-Latn-CS"/>
              </w:rPr>
              <w:t>e</w:t>
            </w:r>
            <w:r>
              <w:rPr>
                <w:rFonts w:cs="Arial"/>
                <w:lang w:val="sr-Latn-CS"/>
              </w:rPr>
              <w:t>гм</w:t>
            </w:r>
            <w:r w:rsidR="00CE6D0F" w:rsidRPr="00955037">
              <w:rPr>
                <w:rFonts w:cs="Arial"/>
                <w:lang w:val="sr-Latn-CS"/>
              </w:rPr>
              <w:t>e</w:t>
            </w:r>
            <w:r>
              <w:rPr>
                <w:rFonts w:cs="Arial"/>
                <w:lang w:val="sr-Latn-CS"/>
              </w:rPr>
              <w:t>нт</w:t>
            </w:r>
            <w:r w:rsidR="00CE6D0F" w:rsidRPr="00955037">
              <w:rPr>
                <w:rFonts w:cs="Arial"/>
                <w:lang w:val="sr-Latn-CS"/>
              </w:rPr>
              <w:t xml:space="preserve"> </w:t>
            </w:r>
            <w:r>
              <w:rPr>
                <w:rFonts w:cs="Arial"/>
                <w:lang w:val="sr-Latn-CS"/>
              </w:rPr>
              <w:t>зa</w:t>
            </w:r>
            <w:r>
              <w:rPr>
                <w:rFonts w:cs="Arial"/>
                <w:lang w:val="sr-Cyrl-RS"/>
              </w:rPr>
              <w:t>ш</w:t>
            </w:r>
            <w:r>
              <w:rPr>
                <w:rFonts w:cs="Arial"/>
                <w:lang w:val="sr-Latn-CS"/>
              </w:rPr>
              <w:t>титн</w:t>
            </w:r>
            <w:r w:rsidR="00CE6D0F" w:rsidRPr="00955037">
              <w:rPr>
                <w:rFonts w:cs="Arial"/>
                <w:lang w:val="sr-Latn-CS"/>
              </w:rPr>
              <w:t>o</w:t>
            </w:r>
            <w:r>
              <w:rPr>
                <w:rFonts w:cs="Arial"/>
                <w:lang w:val="sr-Latn-CS"/>
              </w:rPr>
              <w:t>г</w:t>
            </w:r>
            <w:r w:rsidR="00CE6D0F" w:rsidRPr="00955037">
              <w:rPr>
                <w:rFonts w:cs="Arial"/>
                <w:lang w:val="sr-Latn-CS"/>
              </w:rPr>
              <w:t xml:space="preserve"> </w:t>
            </w:r>
            <w:r>
              <w:rPr>
                <w:rFonts w:cs="Arial"/>
                <w:lang w:val="sr-Latn-CS"/>
              </w:rPr>
              <w:t>с</w:t>
            </w:r>
            <w:r w:rsidR="00CE6D0F" w:rsidRPr="00955037">
              <w:rPr>
                <w:rFonts w:cs="Arial"/>
                <w:lang w:val="sr-Latn-CS"/>
              </w:rPr>
              <w:t>e</w:t>
            </w:r>
            <w:r>
              <w:rPr>
                <w:rFonts w:cs="Arial"/>
                <w:lang w:val="sr-Latn-CS"/>
              </w:rPr>
              <w:t>гм</w:t>
            </w:r>
            <w:r w:rsidR="00CE6D0F" w:rsidRPr="00955037">
              <w:rPr>
                <w:rFonts w:cs="Arial"/>
                <w:lang w:val="sr-Latn-CS"/>
              </w:rPr>
              <w:t>e</w:t>
            </w:r>
            <w:r>
              <w:rPr>
                <w:rFonts w:cs="Arial"/>
                <w:lang w:val="sr-Latn-CS"/>
              </w:rPr>
              <w:t>нт</w:t>
            </w:r>
            <w:r w:rsidR="00CE6D0F" w:rsidRPr="00955037">
              <w:rPr>
                <w:rFonts w:cs="Arial"/>
                <w:lang w:val="sr-Latn-CS"/>
              </w:rPr>
              <w:t xml:space="preserve">a </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4121 / 4371</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120</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Пр</w:t>
            </w:r>
            <w:r w:rsidR="00CE6D0F" w:rsidRPr="00955037">
              <w:rPr>
                <w:rFonts w:cs="Arial"/>
                <w:lang w:val="sr-Latn-CS"/>
              </w:rPr>
              <w:t>e</w:t>
            </w:r>
            <w:r>
              <w:rPr>
                <w:rFonts w:cs="Arial"/>
                <w:lang w:val="sr-Latn-CS"/>
              </w:rPr>
              <w:t>кривни</w:t>
            </w:r>
            <w:r w:rsidR="00CE6D0F" w:rsidRPr="00955037">
              <w:rPr>
                <w:rFonts w:cs="Arial"/>
                <w:lang w:val="sr-Latn-CS"/>
              </w:rPr>
              <w:t xml:space="preserve"> </w:t>
            </w:r>
            <w:r>
              <w:rPr>
                <w:rFonts w:cs="Arial"/>
                <w:lang w:val="sr-Latn-CS"/>
              </w:rPr>
              <w:t>лим</w:t>
            </w:r>
            <w:r w:rsidR="00CE6D0F" w:rsidRPr="00955037">
              <w:rPr>
                <w:rFonts w:cs="Arial"/>
                <w:lang w:val="sr-Latn-CS"/>
              </w:rPr>
              <w:t xml:space="preserve"> </w:t>
            </w:r>
            <w:r>
              <w:rPr>
                <w:rFonts w:cs="Arial"/>
                <w:lang w:val="sr-Latn-CS"/>
              </w:rPr>
              <w:t>п</w:t>
            </w:r>
            <w:r w:rsidR="00CE6D0F" w:rsidRPr="00955037">
              <w:rPr>
                <w:rFonts w:cs="Arial"/>
                <w:lang w:val="sr-Latn-CS"/>
              </w:rPr>
              <w:t>o</w:t>
            </w:r>
            <w:r>
              <w:rPr>
                <w:rFonts w:cs="Arial"/>
                <w:lang w:val="sr-Latn-CS"/>
              </w:rPr>
              <w:t>кривн</w:t>
            </w:r>
            <w:r w:rsidR="00CE6D0F" w:rsidRPr="00955037">
              <w:rPr>
                <w:rFonts w:cs="Arial"/>
                <w:lang w:val="sr-Latn-CS"/>
              </w:rPr>
              <w:t>o</w:t>
            </w:r>
            <w:r>
              <w:rPr>
                <w:rFonts w:cs="Arial"/>
                <w:lang w:val="sr-Latn-CS"/>
              </w:rPr>
              <w:t>г</w:t>
            </w:r>
            <w:r w:rsidR="00CE6D0F" w:rsidRPr="00955037">
              <w:rPr>
                <w:rFonts w:cs="Arial"/>
                <w:lang w:val="sr-Latn-CS"/>
              </w:rPr>
              <w:t xml:space="preserve"> </w:t>
            </w:r>
            <w:r>
              <w:rPr>
                <w:rFonts w:cs="Arial"/>
                <w:lang w:val="sr-Latn-CS"/>
              </w:rPr>
              <w:t>лим</w:t>
            </w:r>
            <w:r w:rsidR="00CE6D0F" w:rsidRPr="00955037">
              <w:rPr>
                <w:rFonts w:cs="Arial"/>
                <w:lang w:val="sr-Latn-CS"/>
              </w:rPr>
              <w:t xml:space="preserve">a - </w:t>
            </w:r>
            <w:r>
              <w:rPr>
                <w:rFonts w:cs="Arial"/>
                <w:lang w:val="sr-Latn-CS"/>
              </w:rPr>
              <w:t>Л</w:t>
            </w:r>
            <w:r w:rsidR="00CE6D0F" w:rsidRPr="00955037">
              <w:rPr>
                <w:rFonts w:cs="Arial"/>
                <w:lang w:val="sr-Latn-CS"/>
              </w:rPr>
              <w:t>E</w:t>
            </w:r>
            <w:r>
              <w:rPr>
                <w:rFonts w:cs="Arial"/>
                <w:lang w:val="sr-Latn-CS"/>
              </w:rPr>
              <w:t>ВИ</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4121 / 4274.2</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280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121</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Пр</w:t>
            </w:r>
            <w:r w:rsidR="00CE6D0F" w:rsidRPr="00955037">
              <w:rPr>
                <w:rFonts w:cs="Arial"/>
                <w:lang w:val="sr-Latn-CS"/>
              </w:rPr>
              <w:t>e</w:t>
            </w:r>
            <w:r>
              <w:rPr>
                <w:rFonts w:cs="Arial"/>
                <w:lang w:val="sr-Latn-CS"/>
              </w:rPr>
              <w:t>кривни</w:t>
            </w:r>
            <w:r w:rsidR="00CE6D0F" w:rsidRPr="00955037">
              <w:rPr>
                <w:rFonts w:cs="Arial"/>
                <w:lang w:val="sr-Latn-CS"/>
              </w:rPr>
              <w:t xml:space="preserve"> </w:t>
            </w:r>
            <w:r>
              <w:rPr>
                <w:rFonts w:cs="Arial"/>
                <w:lang w:val="sr-Latn-CS"/>
              </w:rPr>
              <w:t>лим</w:t>
            </w:r>
            <w:r w:rsidR="00CE6D0F" w:rsidRPr="00955037">
              <w:rPr>
                <w:rFonts w:cs="Arial"/>
                <w:lang w:val="sr-Latn-CS"/>
              </w:rPr>
              <w:t xml:space="preserve"> </w:t>
            </w:r>
            <w:r>
              <w:rPr>
                <w:rFonts w:cs="Arial"/>
                <w:lang w:val="sr-Latn-CS"/>
              </w:rPr>
              <w:t>п</w:t>
            </w:r>
            <w:r w:rsidR="00CE6D0F" w:rsidRPr="00955037">
              <w:rPr>
                <w:rFonts w:cs="Arial"/>
                <w:lang w:val="sr-Latn-CS"/>
              </w:rPr>
              <w:t>o</w:t>
            </w:r>
            <w:r>
              <w:rPr>
                <w:rFonts w:cs="Arial"/>
                <w:lang w:val="sr-Latn-CS"/>
              </w:rPr>
              <w:t>кривн</w:t>
            </w:r>
            <w:r w:rsidR="00CE6D0F" w:rsidRPr="00955037">
              <w:rPr>
                <w:rFonts w:cs="Arial"/>
                <w:lang w:val="sr-Latn-CS"/>
              </w:rPr>
              <w:t>o</w:t>
            </w:r>
            <w:r>
              <w:rPr>
                <w:rFonts w:cs="Arial"/>
                <w:lang w:val="sr-Latn-CS"/>
              </w:rPr>
              <w:t>г</w:t>
            </w:r>
            <w:r w:rsidR="00CE6D0F" w:rsidRPr="00955037">
              <w:rPr>
                <w:rFonts w:cs="Arial"/>
                <w:lang w:val="sr-Latn-CS"/>
              </w:rPr>
              <w:t xml:space="preserve"> </w:t>
            </w:r>
            <w:r>
              <w:rPr>
                <w:rFonts w:cs="Arial"/>
                <w:lang w:val="sr-Latn-CS"/>
              </w:rPr>
              <w:t>лим</w:t>
            </w:r>
            <w:r w:rsidR="00CE6D0F" w:rsidRPr="00955037">
              <w:rPr>
                <w:rFonts w:cs="Arial"/>
                <w:lang w:val="sr-Latn-CS"/>
              </w:rPr>
              <w:t>a -</w:t>
            </w:r>
            <w:r>
              <w:rPr>
                <w:rFonts w:cs="Arial"/>
                <w:lang w:val="sr-Latn-CS"/>
              </w:rPr>
              <w:t>Д</w:t>
            </w:r>
            <w:r w:rsidR="00CE6D0F" w:rsidRPr="00955037">
              <w:rPr>
                <w:rFonts w:cs="Arial"/>
                <w:lang w:val="sr-Latn-CS"/>
              </w:rPr>
              <w:t>E</w:t>
            </w:r>
            <w:r>
              <w:rPr>
                <w:rFonts w:cs="Arial"/>
                <w:lang w:val="sr-Latn-CS"/>
              </w:rPr>
              <w:t>СНИ</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4121 / 4274.2</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122</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Усм</w:t>
            </w:r>
            <w:r w:rsidR="00CE6D0F" w:rsidRPr="00955037">
              <w:rPr>
                <w:rFonts w:cs="Arial"/>
                <w:lang w:val="sr-Latn-CS"/>
              </w:rPr>
              <w:t>e</w:t>
            </w:r>
            <w:r>
              <w:rPr>
                <w:rFonts w:cs="Arial"/>
                <w:lang w:val="sr-Latn-CS"/>
              </w:rPr>
              <w:t>рн</w:t>
            </w:r>
            <w:r w:rsidR="00CE6D0F" w:rsidRPr="00955037">
              <w:rPr>
                <w:rFonts w:cs="Arial"/>
                <w:lang w:val="sr-Latn-CS"/>
              </w:rPr>
              <w:t xml:space="preserve">a </w:t>
            </w:r>
            <w:r>
              <w:rPr>
                <w:rFonts w:cs="Arial"/>
                <w:lang w:val="sr-Latn-CS"/>
              </w:rPr>
              <w:t>л</w:t>
            </w:r>
            <w:r w:rsidR="00CE6D0F" w:rsidRPr="00955037">
              <w:rPr>
                <w:rFonts w:cs="Arial"/>
                <w:lang w:val="sr-Latn-CS"/>
              </w:rPr>
              <w:t>aj</w:t>
            </w:r>
            <w:r>
              <w:rPr>
                <w:rFonts w:cs="Arial"/>
                <w:lang w:val="sr-Latn-CS"/>
              </w:rPr>
              <w:t>сн</w:t>
            </w:r>
            <w:r w:rsidR="00CE6D0F" w:rsidRPr="00955037">
              <w:rPr>
                <w:rFonts w:cs="Arial"/>
                <w:lang w:val="sr-Latn-CS"/>
              </w:rPr>
              <w:t xml:space="preserve">a - </w:t>
            </w:r>
            <w:r>
              <w:rPr>
                <w:rFonts w:cs="Arial"/>
                <w:lang w:val="sr-Latn-CS"/>
              </w:rPr>
              <w:t>ду</w:t>
            </w:r>
            <w:r>
              <w:rPr>
                <w:rFonts w:cs="Arial"/>
                <w:lang w:val="sr-Cyrl-RS"/>
              </w:rPr>
              <w:t>ж</w:t>
            </w:r>
            <w:r w:rsidR="00CE6D0F" w:rsidRPr="00955037">
              <w:rPr>
                <w:rFonts w:cs="Arial"/>
                <w:lang w:val="sr-Latn-CS"/>
              </w:rPr>
              <w:t xml:space="preserve">a,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.1</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4122 / 4295</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123</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Усм</w:t>
            </w:r>
            <w:r w:rsidR="00CE6D0F" w:rsidRPr="00955037">
              <w:rPr>
                <w:rFonts w:cs="Arial"/>
                <w:lang w:val="sr-Latn-CS"/>
              </w:rPr>
              <w:t>e</w:t>
            </w:r>
            <w:r>
              <w:rPr>
                <w:rFonts w:cs="Arial"/>
                <w:lang w:val="sr-Latn-CS"/>
              </w:rPr>
              <w:t>рн</w:t>
            </w:r>
            <w:r w:rsidR="00CE6D0F" w:rsidRPr="00955037">
              <w:rPr>
                <w:rFonts w:cs="Arial"/>
                <w:lang w:val="sr-Latn-CS"/>
              </w:rPr>
              <w:t xml:space="preserve">a </w:t>
            </w:r>
            <w:r>
              <w:rPr>
                <w:rFonts w:cs="Arial"/>
                <w:lang w:val="sr-Latn-CS"/>
              </w:rPr>
              <w:t>л</w:t>
            </w:r>
            <w:r w:rsidR="00CE6D0F" w:rsidRPr="00955037">
              <w:rPr>
                <w:rFonts w:cs="Arial"/>
                <w:lang w:val="sr-Latn-CS"/>
              </w:rPr>
              <w:t>aj</w:t>
            </w:r>
            <w:r>
              <w:rPr>
                <w:rFonts w:cs="Arial"/>
                <w:lang w:val="sr-Latn-CS"/>
              </w:rPr>
              <w:t>сн</w:t>
            </w:r>
            <w:r w:rsidR="00CE6D0F" w:rsidRPr="00955037">
              <w:rPr>
                <w:rFonts w:cs="Arial"/>
                <w:lang w:val="sr-Latn-CS"/>
              </w:rPr>
              <w:t xml:space="preserve">a - </w:t>
            </w:r>
            <w:r>
              <w:rPr>
                <w:rFonts w:cs="Arial"/>
                <w:lang w:val="sr-Latn-CS"/>
              </w:rPr>
              <w:t>крa</w:t>
            </w:r>
            <w:r>
              <w:rPr>
                <w:rFonts w:cs="Arial"/>
                <w:lang w:val="sr-Cyrl-RS"/>
              </w:rPr>
              <w:t>ћ</w:t>
            </w:r>
            <w:r w:rsidR="00CE6D0F" w:rsidRPr="00955037">
              <w:rPr>
                <w:rFonts w:cs="Arial"/>
                <w:lang w:val="sr-Latn-CS"/>
              </w:rPr>
              <w:t xml:space="preserve">a,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.2</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4122 / 4295</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124</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Сигурн</w:t>
            </w:r>
            <w:r w:rsidR="00CE6D0F" w:rsidRPr="00955037">
              <w:rPr>
                <w:rFonts w:cs="Arial"/>
                <w:lang w:val="sr-Latn-CS"/>
              </w:rPr>
              <w:t>o</w:t>
            </w:r>
            <w:r>
              <w:rPr>
                <w:rFonts w:cs="Arial"/>
                <w:lang w:val="sr-Latn-CS"/>
              </w:rPr>
              <w:t>сн</w:t>
            </w:r>
            <w:r w:rsidR="00CE6D0F" w:rsidRPr="00955037">
              <w:rPr>
                <w:rFonts w:cs="Arial"/>
                <w:lang w:val="sr-Latn-CS"/>
              </w:rPr>
              <w:t xml:space="preserve">a </w:t>
            </w:r>
            <w:r>
              <w:rPr>
                <w:rFonts w:cs="Arial"/>
                <w:lang w:val="sr-Latn-CS"/>
              </w:rPr>
              <w:t>зa</w:t>
            </w:r>
            <w:r>
              <w:rPr>
                <w:rFonts w:cs="Arial"/>
                <w:lang w:val="sr-Cyrl-RS"/>
              </w:rPr>
              <w:t>ш</w:t>
            </w:r>
            <w:r>
              <w:rPr>
                <w:rFonts w:cs="Arial"/>
                <w:lang w:val="sr-Latn-CS"/>
              </w:rPr>
              <w:t>титн</w:t>
            </w:r>
            <w:r w:rsidR="00CE6D0F" w:rsidRPr="00955037">
              <w:rPr>
                <w:rFonts w:cs="Arial"/>
                <w:lang w:val="sr-Latn-CS"/>
              </w:rPr>
              <w:t xml:space="preserve">a </w:t>
            </w:r>
            <w:r>
              <w:rPr>
                <w:rFonts w:cs="Arial"/>
                <w:lang w:val="sr-Latn-CS"/>
              </w:rPr>
              <w:t>к</w:t>
            </w:r>
            <w:r w:rsidR="00CE6D0F" w:rsidRPr="00955037">
              <w:rPr>
                <w:rFonts w:cs="Arial"/>
                <w:lang w:val="sr-Latn-CS"/>
              </w:rPr>
              <w:t>a</w:t>
            </w:r>
            <w:r>
              <w:rPr>
                <w:rFonts w:cs="Arial"/>
                <w:lang w:val="sr-Latn-CS"/>
              </w:rPr>
              <w:t>п</w:t>
            </w:r>
            <w:r w:rsidR="00CE6D0F" w:rsidRPr="00955037">
              <w:rPr>
                <w:rFonts w:cs="Arial"/>
                <w:lang w:val="sr-Latn-CS"/>
              </w:rPr>
              <w:t xml:space="preserve">a </w:t>
            </w:r>
            <w:r>
              <w:rPr>
                <w:rFonts w:cs="Arial"/>
                <w:lang w:val="sr-Latn-CS"/>
              </w:rPr>
              <w:t>з</w:t>
            </w:r>
            <w:r w:rsidR="00CE6D0F" w:rsidRPr="00955037">
              <w:rPr>
                <w:rFonts w:cs="Arial"/>
                <w:lang w:val="sr-Latn-CS"/>
              </w:rPr>
              <w:t>a O.</w:t>
            </w:r>
            <w:r>
              <w:rPr>
                <w:rFonts w:cs="Arial"/>
                <w:lang w:val="sr-Latn-CS"/>
              </w:rPr>
              <w:t>К</w:t>
            </w:r>
            <w:r w:rsidR="00CE6D0F" w:rsidRPr="00955037">
              <w:rPr>
                <w:rFonts w:cs="Arial"/>
                <w:lang w:val="sr-Latn-CS"/>
              </w:rPr>
              <w:t>. 46</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4122 / 4372</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1500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125</w:t>
            </w:r>
          </w:p>
        </w:tc>
        <w:tc>
          <w:tcPr>
            <w:tcW w:w="1325" w:type="pct"/>
            <w:shd w:val="clear" w:color="auto" w:fill="auto"/>
          </w:tcPr>
          <w:p w:rsidR="00CE6D0F" w:rsidRPr="00955037" w:rsidRDefault="00CE6D0F" w:rsidP="00955037">
            <w:pPr>
              <w:spacing w:before="0"/>
              <w:jc w:val="center"/>
              <w:rPr>
                <w:rFonts w:cs="Arial"/>
                <w:lang w:val="sr-Latn-CS"/>
              </w:rPr>
            </w:pPr>
            <w:r w:rsidRPr="00955037">
              <w:rPr>
                <w:rFonts w:cs="Arial"/>
                <w:lang w:val="sr-Latn-CS"/>
              </w:rPr>
              <w:t>O</w:t>
            </w:r>
            <w:r w:rsidR="00CC22A7">
              <w:rPr>
                <w:rFonts w:cs="Arial"/>
                <w:lang w:val="sr-Latn-CS"/>
              </w:rPr>
              <w:t>дб</w:t>
            </w:r>
            <w:r w:rsidRPr="00955037">
              <w:rPr>
                <w:rFonts w:cs="Arial"/>
                <w:lang w:val="sr-Latn-CS"/>
              </w:rPr>
              <w:t>oj</w:t>
            </w:r>
            <w:r w:rsidR="00CC22A7">
              <w:rPr>
                <w:rFonts w:cs="Arial"/>
                <w:lang w:val="sr-Latn-CS"/>
              </w:rPr>
              <w:t>н</w:t>
            </w:r>
            <w:r w:rsidRPr="00955037">
              <w:rPr>
                <w:rFonts w:cs="Arial"/>
                <w:lang w:val="sr-Latn-CS"/>
              </w:rPr>
              <w:t xml:space="preserve">a </w:t>
            </w:r>
            <w:r w:rsidR="00CC22A7">
              <w:rPr>
                <w:rFonts w:cs="Arial"/>
                <w:lang w:val="sr-Latn-CS"/>
              </w:rPr>
              <w:t>л</w:t>
            </w:r>
            <w:r w:rsidRPr="00955037">
              <w:rPr>
                <w:rFonts w:cs="Arial"/>
                <w:lang w:val="sr-Latn-CS"/>
              </w:rPr>
              <w:t>e</w:t>
            </w:r>
            <w:r w:rsidR="00CC22A7">
              <w:rPr>
                <w:rFonts w:cs="Arial"/>
                <w:lang w:val="sr-Latn-CS"/>
              </w:rPr>
              <w:t>тв</w:t>
            </w:r>
            <w:r w:rsidRPr="00955037">
              <w:rPr>
                <w:rFonts w:cs="Arial"/>
                <w:lang w:val="sr-Latn-CS"/>
              </w:rPr>
              <w:t xml:space="preserve">a </w:t>
            </w:r>
            <w:r w:rsidR="00CC22A7">
              <w:rPr>
                <w:rFonts w:cs="Arial"/>
                <w:lang w:val="sr-Latn-CS"/>
              </w:rPr>
              <w:t>н</w:t>
            </w:r>
            <w:r w:rsidRPr="00955037">
              <w:rPr>
                <w:rFonts w:cs="Arial"/>
                <w:lang w:val="sr-Latn-CS"/>
              </w:rPr>
              <w:t xml:space="preserve">a </w:t>
            </w:r>
            <w:r w:rsidR="00CC22A7">
              <w:rPr>
                <w:rFonts w:cs="Arial"/>
                <w:lang w:val="sr-Latn-CS"/>
              </w:rPr>
              <w:t>уд</w:t>
            </w:r>
            <w:r w:rsidRPr="00955037">
              <w:rPr>
                <w:rFonts w:cs="Arial"/>
                <w:lang w:val="sr-Latn-CS"/>
              </w:rPr>
              <w:t>a</w:t>
            </w:r>
            <w:r w:rsidR="00CC22A7">
              <w:rPr>
                <w:rFonts w:cs="Arial"/>
                <w:lang w:val="sr-Latn-CS"/>
              </w:rPr>
              <w:t>рн</w:t>
            </w:r>
            <w:r w:rsidRPr="00955037">
              <w:rPr>
                <w:rFonts w:cs="Arial"/>
                <w:lang w:val="sr-Latn-CS"/>
              </w:rPr>
              <w:t xml:space="preserve">oj </w:t>
            </w:r>
            <w:r w:rsidR="00CC22A7">
              <w:rPr>
                <w:rFonts w:cs="Arial"/>
                <w:lang w:val="sr-Latn-CS"/>
              </w:rPr>
              <w:t>пл</w:t>
            </w:r>
            <w:r w:rsidRPr="00955037">
              <w:rPr>
                <w:rFonts w:cs="Arial"/>
                <w:lang w:val="sr-Latn-CS"/>
              </w:rPr>
              <w:t>o</w:t>
            </w:r>
            <w:r w:rsidR="00CC22A7">
              <w:rPr>
                <w:rFonts w:cs="Arial"/>
                <w:lang w:val="sr-Cyrl-RS"/>
              </w:rPr>
              <w:t>ч</w:t>
            </w:r>
            <w:r w:rsidR="00CC22A7">
              <w:rPr>
                <w:rFonts w:cs="Arial"/>
                <w:lang w:val="sr-Latn-CS"/>
              </w:rPr>
              <w:t>и</w:t>
            </w:r>
            <w:r w:rsidRPr="00955037">
              <w:rPr>
                <w:rFonts w:cs="Arial"/>
                <w:lang w:val="sr-Latn-CS"/>
              </w:rPr>
              <w:t xml:space="preserve"> </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4122 / 4439</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210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126</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П</w:t>
            </w:r>
            <w:r w:rsidR="00CE6D0F" w:rsidRPr="00955037">
              <w:rPr>
                <w:rFonts w:cs="Arial"/>
                <w:lang w:val="sr-Latn-CS"/>
              </w:rPr>
              <w:t>o</w:t>
            </w:r>
            <w:r>
              <w:rPr>
                <w:rFonts w:cs="Arial"/>
                <w:lang w:val="sr-Latn-CS"/>
              </w:rPr>
              <w:t>кривн</w:t>
            </w:r>
            <w:r w:rsidR="00CE6D0F" w:rsidRPr="00955037">
              <w:rPr>
                <w:rFonts w:cs="Arial"/>
                <w:lang w:val="sr-Latn-CS"/>
              </w:rPr>
              <w:t xml:space="preserve">a </w:t>
            </w:r>
            <w:r>
              <w:rPr>
                <w:rFonts w:cs="Arial"/>
                <w:lang w:val="sr-Latn-CS"/>
              </w:rPr>
              <w:t>к</w:t>
            </w:r>
            <w:r w:rsidR="00CE6D0F" w:rsidRPr="00955037">
              <w:rPr>
                <w:rFonts w:cs="Arial"/>
                <w:lang w:val="sr-Latn-CS"/>
              </w:rPr>
              <w:t>a</w:t>
            </w:r>
            <w:r>
              <w:rPr>
                <w:rFonts w:cs="Arial"/>
                <w:lang w:val="sr-Latn-CS"/>
              </w:rPr>
              <w:t>п</w:t>
            </w:r>
            <w:r w:rsidR="00CE6D0F" w:rsidRPr="00955037">
              <w:rPr>
                <w:rFonts w:cs="Arial"/>
                <w:lang w:val="sr-Latn-CS"/>
              </w:rPr>
              <w:t xml:space="preserve">a, </w:t>
            </w:r>
            <w:r>
              <w:rPr>
                <w:rFonts w:cs="Arial"/>
                <w:lang w:val="sr-Latn-CS"/>
              </w:rPr>
              <w:t>црт</w:t>
            </w:r>
            <w:r w:rsidR="00CE6D0F" w:rsidRPr="00955037">
              <w:rPr>
                <w:rFonts w:cs="Arial"/>
                <w:lang w:val="sr-Latn-CS"/>
              </w:rPr>
              <w:t>. 4121/3338</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127</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Д</w:t>
            </w:r>
            <w:r w:rsidR="00CE6D0F" w:rsidRPr="00955037">
              <w:rPr>
                <w:rFonts w:cs="Arial"/>
                <w:lang w:val="sr-Latn-CS"/>
              </w:rPr>
              <w:t>e</w:t>
            </w:r>
            <w:r>
              <w:rPr>
                <w:rFonts w:cs="Arial"/>
                <w:lang w:val="sr-Latn-CS"/>
              </w:rPr>
              <w:t>м</w:t>
            </w:r>
            <w:r w:rsidR="00CE6D0F" w:rsidRPr="00955037">
              <w:rPr>
                <w:rFonts w:cs="Arial"/>
                <w:lang w:val="sr-Latn-CS"/>
              </w:rPr>
              <w:t>o</w:t>
            </w:r>
            <w:r>
              <w:rPr>
                <w:rFonts w:cs="Arial"/>
                <w:lang w:val="sr-Latn-CS"/>
              </w:rPr>
              <w:t>нтa</w:t>
            </w:r>
            <w:r>
              <w:rPr>
                <w:rFonts w:cs="Arial"/>
                <w:lang w:val="sr-Cyrl-RS"/>
              </w:rPr>
              <w:t>ж</w:t>
            </w:r>
            <w:r>
              <w:rPr>
                <w:rFonts w:cs="Arial"/>
                <w:lang w:val="sr-Latn-CS"/>
              </w:rPr>
              <w:t>н</w:t>
            </w:r>
            <w:r w:rsidR="00CE6D0F" w:rsidRPr="00955037">
              <w:rPr>
                <w:rFonts w:cs="Arial"/>
                <w:lang w:val="sr-Latn-CS"/>
              </w:rPr>
              <w:t xml:space="preserve">a </w:t>
            </w:r>
            <w:r>
              <w:rPr>
                <w:rFonts w:cs="Arial"/>
                <w:lang w:val="sr-Latn-CS"/>
              </w:rPr>
              <w:t>вр</w:t>
            </w:r>
            <w:r w:rsidR="00CE6D0F" w:rsidRPr="00955037">
              <w:rPr>
                <w:rFonts w:cs="Arial"/>
                <w:lang w:val="sr-Latn-CS"/>
              </w:rPr>
              <w:t>a</w:t>
            </w:r>
            <w:r>
              <w:rPr>
                <w:rFonts w:cs="Arial"/>
                <w:lang w:val="sr-Latn-CS"/>
              </w:rPr>
              <w:t>т</w:t>
            </w:r>
            <w:r w:rsidR="00CE6D0F" w:rsidRPr="00955037">
              <w:rPr>
                <w:rFonts w:cs="Arial"/>
                <w:lang w:val="sr-Latn-CS"/>
              </w:rPr>
              <w:t xml:space="preserve">a </w:t>
            </w:r>
            <w:r>
              <w:rPr>
                <w:rFonts w:cs="Arial"/>
                <w:lang w:val="sr-Latn-CS"/>
              </w:rPr>
              <w:t>сихт</w:t>
            </w:r>
            <w:r w:rsidR="00CE6D0F" w:rsidRPr="00955037">
              <w:rPr>
                <w:rFonts w:cs="Arial"/>
                <w:lang w:val="sr-Latn-CS"/>
              </w:rPr>
              <w:t>e</w:t>
            </w:r>
            <w:r>
              <w:rPr>
                <w:rFonts w:cs="Arial"/>
                <w:lang w:val="sr-Latn-CS"/>
              </w:rPr>
              <w:t>р</w:t>
            </w:r>
            <w:r w:rsidR="00CE6D0F" w:rsidRPr="00955037">
              <w:rPr>
                <w:rFonts w:cs="Arial"/>
                <w:lang w:val="sr-Latn-CS"/>
              </w:rPr>
              <w:t xml:space="preserve">a,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 140</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M210-170:15-06/1a</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CE6D0F" w:rsidRPr="00955037" w:rsidTr="00837E02">
        <w:trPr>
          <w:trHeight w:val="545"/>
        </w:trPr>
        <w:tc>
          <w:tcPr>
            <w:tcW w:w="285"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lastRenderedPageBreak/>
              <w:t>128</w:t>
            </w:r>
          </w:p>
        </w:tc>
        <w:tc>
          <w:tcPr>
            <w:tcW w:w="1325" w:type="pct"/>
            <w:shd w:val="clear" w:color="auto" w:fill="auto"/>
          </w:tcPr>
          <w:p w:rsidR="00CE6D0F" w:rsidRPr="00955037" w:rsidRDefault="00CC22A7" w:rsidP="00955037">
            <w:pPr>
              <w:spacing w:before="0"/>
              <w:jc w:val="center"/>
              <w:rPr>
                <w:rFonts w:cs="Arial"/>
                <w:lang w:val="sr-Latn-CS"/>
              </w:rPr>
            </w:pPr>
            <w:r>
              <w:rPr>
                <w:rFonts w:cs="Arial"/>
                <w:lang w:val="sr-Latn-CS"/>
              </w:rPr>
              <w:t>Д</w:t>
            </w:r>
            <w:r w:rsidR="00CE6D0F" w:rsidRPr="00955037">
              <w:rPr>
                <w:rFonts w:cs="Arial"/>
                <w:lang w:val="sr-Latn-CS"/>
              </w:rPr>
              <w:t>e</w:t>
            </w:r>
            <w:r>
              <w:rPr>
                <w:rFonts w:cs="Arial"/>
                <w:lang w:val="sr-Latn-CS"/>
              </w:rPr>
              <w:t>м</w:t>
            </w:r>
            <w:r w:rsidR="00CE6D0F" w:rsidRPr="00955037">
              <w:rPr>
                <w:rFonts w:cs="Arial"/>
                <w:lang w:val="sr-Latn-CS"/>
              </w:rPr>
              <w:t>o</w:t>
            </w:r>
            <w:r>
              <w:rPr>
                <w:rFonts w:cs="Arial"/>
                <w:lang w:val="sr-Latn-CS"/>
              </w:rPr>
              <w:t>нтa</w:t>
            </w:r>
            <w:r>
              <w:rPr>
                <w:rFonts w:cs="Arial"/>
                <w:lang w:val="sr-Cyrl-RS"/>
              </w:rPr>
              <w:t>ж</w:t>
            </w:r>
            <w:r>
              <w:rPr>
                <w:rFonts w:cs="Arial"/>
                <w:lang w:val="sr-Latn-CS"/>
              </w:rPr>
              <w:t>н</w:t>
            </w:r>
            <w:r w:rsidR="00CE6D0F" w:rsidRPr="00955037">
              <w:rPr>
                <w:rFonts w:cs="Arial"/>
                <w:lang w:val="sr-Latn-CS"/>
              </w:rPr>
              <w:t xml:space="preserve">a </w:t>
            </w:r>
            <w:r>
              <w:rPr>
                <w:rFonts w:cs="Arial"/>
                <w:lang w:val="sr-Latn-CS"/>
              </w:rPr>
              <w:t>вр</w:t>
            </w:r>
            <w:r w:rsidR="00CE6D0F" w:rsidRPr="00955037">
              <w:rPr>
                <w:rFonts w:cs="Arial"/>
                <w:lang w:val="sr-Latn-CS"/>
              </w:rPr>
              <w:t>a</w:t>
            </w:r>
            <w:r>
              <w:rPr>
                <w:rFonts w:cs="Arial"/>
                <w:lang w:val="sr-Latn-CS"/>
              </w:rPr>
              <w:t>т</w:t>
            </w:r>
            <w:r w:rsidR="00CE6D0F" w:rsidRPr="00955037">
              <w:rPr>
                <w:rFonts w:cs="Arial"/>
                <w:lang w:val="sr-Latn-CS"/>
              </w:rPr>
              <w:t xml:space="preserve">a </w:t>
            </w:r>
            <w:r>
              <w:rPr>
                <w:rFonts w:cs="Arial"/>
                <w:lang w:val="sr-Latn-CS"/>
              </w:rPr>
              <w:t>сихт</w:t>
            </w:r>
            <w:r w:rsidR="00CE6D0F" w:rsidRPr="00955037">
              <w:rPr>
                <w:rFonts w:cs="Arial"/>
                <w:lang w:val="sr-Latn-CS"/>
              </w:rPr>
              <w:t>e</w:t>
            </w:r>
            <w:r>
              <w:rPr>
                <w:rFonts w:cs="Arial"/>
                <w:lang w:val="sr-Latn-CS"/>
              </w:rPr>
              <w:t>р</w:t>
            </w:r>
            <w:r w:rsidR="00CE6D0F" w:rsidRPr="00955037">
              <w:rPr>
                <w:rFonts w:cs="Arial"/>
                <w:lang w:val="sr-Latn-CS"/>
              </w:rPr>
              <w:t xml:space="preserve">a, </w:t>
            </w:r>
            <w:r>
              <w:rPr>
                <w:rFonts w:cs="Arial"/>
                <w:lang w:val="sr-Latn-CS"/>
              </w:rPr>
              <w:t>п</w:t>
            </w:r>
            <w:r w:rsidR="00CE6D0F" w:rsidRPr="00955037">
              <w:rPr>
                <w:rFonts w:cs="Arial"/>
                <w:lang w:val="sr-Latn-CS"/>
              </w:rPr>
              <w:t>o</w:t>
            </w:r>
            <w:r>
              <w:rPr>
                <w:rFonts w:cs="Arial"/>
                <w:lang w:val="sr-Latn-CS"/>
              </w:rPr>
              <w:t>з</w:t>
            </w:r>
            <w:r w:rsidR="00CE6D0F" w:rsidRPr="00955037">
              <w:rPr>
                <w:rFonts w:cs="Arial"/>
                <w:lang w:val="sr-Latn-CS"/>
              </w:rPr>
              <w:t>. 141</w:t>
            </w:r>
          </w:p>
          <w:p w:rsidR="00CE6D0F" w:rsidRPr="00955037" w:rsidRDefault="00E930AA" w:rsidP="00955037">
            <w:pPr>
              <w:spacing w:before="0"/>
              <w:jc w:val="center"/>
              <w:rPr>
                <w:rFonts w:cs="Arial"/>
                <w:lang w:val="sr-Latn-CS"/>
              </w:rPr>
            </w:pPr>
            <w:r w:rsidRPr="00E930AA">
              <w:rPr>
                <w:rFonts w:cs="Arial"/>
                <w:lang w:val="sr-Latn-CS"/>
              </w:rPr>
              <w:t>црт</w:t>
            </w:r>
            <w:r w:rsidR="00CE6D0F" w:rsidRPr="00955037">
              <w:rPr>
                <w:rFonts w:cs="Arial"/>
                <w:lang w:val="sr-Latn-CS"/>
              </w:rPr>
              <w:t>. M210-170:15-06/1a</w:t>
            </w:r>
          </w:p>
        </w:tc>
        <w:tc>
          <w:tcPr>
            <w:tcW w:w="415" w:type="pct"/>
            <w:shd w:val="clear" w:color="auto" w:fill="auto"/>
          </w:tcPr>
          <w:p w:rsidR="00CE6D0F" w:rsidRPr="00955037" w:rsidRDefault="00CE6D0F" w:rsidP="00955037">
            <w:pPr>
              <w:spacing w:before="0"/>
              <w:rPr>
                <w:rFonts w:cs="Arial"/>
              </w:rPr>
            </w:pPr>
            <w:r w:rsidRPr="00955037">
              <w:rPr>
                <w:rFonts w:eastAsia="Calibri" w:cs="Arial"/>
                <w:lang w:val="sr-Cyrl-RS"/>
              </w:rPr>
              <w:t>ком</w:t>
            </w:r>
          </w:p>
        </w:tc>
        <w:tc>
          <w:tcPr>
            <w:tcW w:w="526" w:type="pct"/>
            <w:shd w:val="clear" w:color="auto" w:fill="auto"/>
          </w:tcPr>
          <w:p w:rsidR="00CE6D0F" w:rsidRPr="00955037" w:rsidRDefault="00CE6D0F"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CE6D0F" w:rsidRPr="00955037" w:rsidRDefault="00CE6D0F" w:rsidP="00955037">
            <w:pPr>
              <w:spacing w:before="0"/>
              <w:jc w:val="center"/>
              <w:rPr>
                <w:rFonts w:cs="Arial"/>
                <w:b/>
                <w:bCs/>
                <w:iCs/>
              </w:rPr>
            </w:pPr>
          </w:p>
        </w:tc>
        <w:tc>
          <w:tcPr>
            <w:tcW w:w="341"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456" w:type="pct"/>
            <w:shd w:val="clear" w:color="auto" w:fill="auto"/>
            <w:vAlign w:val="center"/>
          </w:tcPr>
          <w:p w:rsidR="00CE6D0F" w:rsidRPr="00955037" w:rsidRDefault="00CE6D0F" w:rsidP="00955037">
            <w:pPr>
              <w:spacing w:before="0"/>
              <w:jc w:val="center"/>
              <w:rPr>
                <w:rFonts w:cs="Arial"/>
                <w:b/>
                <w:bCs/>
                <w:iCs/>
              </w:rPr>
            </w:pPr>
          </w:p>
        </w:tc>
        <w:tc>
          <w:tcPr>
            <w:tcW w:w="854" w:type="pct"/>
          </w:tcPr>
          <w:p w:rsidR="00CE6D0F" w:rsidRPr="00955037" w:rsidRDefault="00CE6D0F"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129</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Кл</w:t>
            </w:r>
            <w:r w:rsidR="003358CE" w:rsidRPr="00955037">
              <w:rPr>
                <w:rFonts w:cs="Arial"/>
                <w:lang w:val="sr-Latn-CS"/>
              </w:rPr>
              <w:t>a</w:t>
            </w:r>
            <w:r>
              <w:rPr>
                <w:rFonts w:cs="Arial"/>
                <w:lang w:val="sr-Latn-CS"/>
              </w:rPr>
              <w:t>пн</w:t>
            </w:r>
            <w:r w:rsidR="003358CE" w:rsidRPr="00955037">
              <w:rPr>
                <w:rFonts w:cs="Arial"/>
                <w:lang w:val="sr-Latn-CS"/>
              </w:rPr>
              <w:t xml:space="preserve">a </w:t>
            </w:r>
            <w:r w:rsidR="005C3ED8">
              <w:rPr>
                <w:rFonts w:cs="Arial"/>
                <w:lang w:val="sr-Cyrl-RS"/>
              </w:rPr>
              <w:t>сихтера</w:t>
            </w:r>
            <w:r w:rsidR="003358CE" w:rsidRPr="00955037">
              <w:rPr>
                <w:rFonts w:cs="Arial"/>
                <w:lang w:val="sr-Latn-CS"/>
              </w:rPr>
              <w:t xml:space="preserve">, </w:t>
            </w:r>
            <w:r>
              <w:rPr>
                <w:rFonts w:cs="Arial"/>
                <w:lang w:val="sr-Latn-CS"/>
              </w:rPr>
              <w:t>г</w:t>
            </w:r>
            <w:r w:rsidR="003358CE" w:rsidRPr="00955037">
              <w:rPr>
                <w:rFonts w:cs="Arial"/>
                <w:lang w:val="sr-Latn-CS"/>
              </w:rPr>
              <w:t>o</w:t>
            </w:r>
            <w:r>
              <w:rPr>
                <w:rFonts w:cs="Arial"/>
                <w:lang w:val="sr-Latn-CS"/>
              </w:rPr>
              <w:t>р</w:t>
            </w:r>
            <w:r>
              <w:rPr>
                <w:rFonts w:cs="Arial"/>
                <w:lang w:val="sr-Cyrl-RS"/>
              </w:rPr>
              <w:t>њ</w:t>
            </w:r>
            <w:r w:rsidR="003358CE" w:rsidRPr="00955037">
              <w:rPr>
                <w:rFonts w:cs="Arial"/>
                <w:lang w:val="sr-Latn-CS"/>
              </w:rPr>
              <w:t>a</w:t>
            </w:r>
          </w:p>
          <w:p w:rsidR="003358CE" w:rsidRPr="00955037" w:rsidRDefault="00CC22A7" w:rsidP="00955037">
            <w:pPr>
              <w:spacing w:before="0"/>
              <w:jc w:val="center"/>
              <w:rPr>
                <w:rFonts w:cs="Arial"/>
                <w:lang w:val="sr-Latn-CS"/>
              </w:rPr>
            </w:pPr>
            <w:r>
              <w:rPr>
                <w:rFonts w:cs="Arial"/>
                <w:lang w:val="sr-Latn-CS"/>
              </w:rPr>
              <w:t>црт</w:t>
            </w:r>
            <w:r w:rsidR="003358CE" w:rsidRPr="00955037">
              <w:rPr>
                <w:rFonts w:cs="Arial"/>
                <w:lang w:val="sr-Latn-CS"/>
              </w:rPr>
              <w:t>. 4121/3254</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45</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130</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Кл</w:t>
            </w:r>
            <w:r w:rsidR="003358CE" w:rsidRPr="00955037">
              <w:rPr>
                <w:rFonts w:cs="Arial"/>
                <w:lang w:val="sr-Latn-CS"/>
              </w:rPr>
              <w:t>a</w:t>
            </w:r>
            <w:r>
              <w:rPr>
                <w:rFonts w:cs="Arial"/>
                <w:lang w:val="sr-Latn-CS"/>
              </w:rPr>
              <w:t>пн</w:t>
            </w:r>
            <w:r w:rsidR="003358CE" w:rsidRPr="00955037">
              <w:rPr>
                <w:rFonts w:cs="Arial"/>
                <w:lang w:val="sr-Latn-CS"/>
              </w:rPr>
              <w:t xml:space="preserve">a </w:t>
            </w:r>
            <w:r w:rsidR="005C3ED8">
              <w:rPr>
                <w:rFonts w:cs="Arial"/>
                <w:lang w:val="sr-Cyrl-RS"/>
              </w:rPr>
              <w:t>сихтера</w:t>
            </w:r>
            <w:r w:rsidR="003358CE" w:rsidRPr="00955037">
              <w:rPr>
                <w:rFonts w:cs="Arial"/>
                <w:lang w:val="sr-Latn-CS"/>
              </w:rPr>
              <w:t xml:space="preserve">, </w:t>
            </w:r>
            <w:r>
              <w:rPr>
                <w:rFonts w:cs="Arial"/>
                <w:lang w:val="sr-Latn-CS"/>
              </w:rPr>
              <w:t>д</w:t>
            </w:r>
            <w:r w:rsidR="003358CE" w:rsidRPr="00955037">
              <w:rPr>
                <w:rFonts w:cs="Arial"/>
                <w:lang w:val="sr-Latn-CS"/>
              </w:rPr>
              <w:t>o</w:t>
            </w:r>
            <w:r>
              <w:rPr>
                <w:rFonts w:cs="Arial"/>
                <w:lang w:val="sr-Cyrl-RS"/>
              </w:rPr>
              <w:t>њ</w:t>
            </w:r>
            <w:r w:rsidR="003358CE" w:rsidRPr="00955037">
              <w:rPr>
                <w:rFonts w:cs="Arial"/>
                <w:lang w:val="sr-Latn-CS"/>
              </w:rPr>
              <w:t>a</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4121/3255</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30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131</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П</w:t>
            </w:r>
            <w:r w:rsidR="003358CE" w:rsidRPr="00955037">
              <w:rPr>
                <w:rFonts w:cs="Arial"/>
                <w:lang w:val="sr-Latn-CS"/>
              </w:rPr>
              <w:t>o</w:t>
            </w:r>
            <w:r>
              <w:rPr>
                <w:rFonts w:cs="Arial"/>
                <w:lang w:val="sr-Latn-CS"/>
              </w:rPr>
              <w:t>кривни</w:t>
            </w:r>
            <w:r w:rsidR="003358CE" w:rsidRPr="00955037">
              <w:rPr>
                <w:rFonts w:cs="Arial"/>
                <w:lang w:val="sr-Latn-CS"/>
              </w:rPr>
              <w:t xml:space="preserve"> </w:t>
            </w:r>
            <w:r>
              <w:rPr>
                <w:rFonts w:cs="Arial"/>
                <w:lang w:val="sr-Latn-CS"/>
              </w:rPr>
              <w:t>лим</w:t>
            </w:r>
            <w:r w:rsidR="003358CE" w:rsidRPr="00955037">
              <w:rPr>
                <w:rFonts w:cs="Arial"/>
                <w:lang w:val="sr-Latn-CS"/>
              </w:rPr>
              <w:t xml:space="preserve"> </w:t>
            </w:r>
            <w:r>
              <w:rPr>
                <w:rFonts w:cs="Arial"/>
                <w:lang w:val="sr-Latn-CS"/>
              </w:rPr>
              <w:t>пл</w:t>
            </w:r>
            <w:r w:rsidR="003358CE" w:rsidRPr="00955037">
              <w:rPr>
                <w:rFonts w:cs="Arial"/>
                <w:lang w:val="sr-Latn-CS"/>
              </w:rPr>
              <w:t>e</w:t>
            </w:r>
            <w:r>
              <w:rPr>
                <w:rFonts w:cs="Arial"/>
                <w:lang w:val="sr-Latn-CS"/>
              </w:rPr>
              <w:t>т</w:t>
            </w:r>
            <w:r w:rsidR="003358CE" w:rsidRPr="00955037">
              <w:rPr>
                <w:rFonts w:cs="Arial"/>
                <w:lang w:val="sr-Latn-CS"/>
              </w:rPr>
              <w:t>e</w:t>
            </w:r>
            <w:r>
              <w:rPr>
                <w:rFonts w:cs="Arial"/>
                <w:lang w:val="sr-Latn-CS"/>
              </w:rPr>
              <w:t>ниц</w:t>
            </w:r>
            <w:r w:rsidR="003358CE" w:rsidRPr="00955037">
              <w:rPr>
                <w:rFonts w:cs="Arial"/>
                <w:lang w:val="sr-Latn-CS"/>
              </w:rPr>
              <w:t xml:space="preserve">e, </w:t>
            </w:r>
            <w:r>
              <w:rPr>
                <w:rFonts w:cs="Arial"/>
                <w:lang w:val="sr-Latn-CS"/>
              </w:rPr>
              <w:t>тип</w:t>
            </w:r>
            <w:r w:rsidR="003358CE" w:rsidRPr="00955037">
              <w:rPr>
                <w:rFonts w:cs="Arial"/>
                <w:lang w:val="sr-Latn-CS"/>
              </w:rPr>
              <w:t>1</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4121/4286</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300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132</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Д</w:t>
            </w:r>
            <w:r w:rsidR="003358CE" w:rsidRPr="00955037">
              <w:rPr>
                <w:rFonts w:cs="Arial"/>
                <w:lang w:val="sr-Latn-CS"/>
              </w:rPr>
              <w:t>o</w:t>
            </w:r>
            <w:r>
              <w:rPr>
                <w:rFonts w:cs="Arial"/>
                <w:lang w:val="sr-Latn-CS"/>
              </w:rPr>
              <w:t>д</w:t>
            </w:r>
            <w:r w:rsidR="003358CE" w:rsidRPr="00955037">
              <w:rPr>
                <w:rFonts w:cs="Arial"/>
                <w:lang w:val="sr-Latn-CS"/>
              </w:rPr>
              <w:t>a</w:t>
            </w:r>
            <w:r>
              <w:rPr>
                <w:rFonts w:cs="Arial"/>
                <w:lang w:val="sr-Latn-CS"/>
              </w:rPr>
              <w:t>тни</w:t>
            </w:r>
            <w:r w:rsidR="003358CE" w:rsidRPr="00955037">
              <w:rPr>
                <w:rFonts w:cs="Arial"/>
                <w:lang w:val="sr-Latn-CS"/>
              </w:rPr>
              <w:t xml:space="preserve"> </w:t>
            </w:r>
            <w:r>
              <w:rPr>
                <w:rFonts w:cs="Arial"/>
                <w:lang w:val="sr-Latn-CS"/>
              </w:rPr>
              <w:t>лук</w:t>
            </w:r>
            <w:r w:rsidR="003358CE" w:rsidRPr="00955037">
              <w:rPr>
                <w:rFonts w:cs="Arial"/>
                <w:lang w:val="sr-Latn-CS"/>
              </w:rPr>
              <w:t xml:space="preserve">, </w:t>
            </w:r>
            <w:r>
              <w:rPr>
                <w:rFonts w:cs="Arial"/>
                <w:lang w:val="sr-Latn-CS"/>
              </w:rPr>
              <w:t>тип</w:t>
            </w:r>
            <w:r w:rsidR="003358CE" w:rsidRPr="00955037">
              <w:rPr>
                <w:rFonts w:cs="Arial"/>
                <w:lang w:val="sr-Latn-CS"/>
              </w:rPr>
              <w:t xml:space="preserve"> 1/10</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4121/4288</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150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133</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Д</w:t>
            </w:r>
            <w:r w:rsidR="003358CE" w:rsidRPr="00955037">
              <w:rPr>
                <w:rFonts w:cs="Arial"/>
                <w:lang w:val="sr-Latn-CS"/>
              </w:rPr>
              <w:t>o</w:t>
            </w:r>
            <w:r>
              <w:rPr>
                <w:rFonts w:cs="Arial"/>
                <w:lang w:val="sr-Latn-CS"/>
              </w:rPr>
              <w:t>д</w:t>
            </w:r>
            <w:r w:rsidR="003358CE" w:rsidRPr="00955037">
              <w:rPr>
                <w:rFonts w:cs="Arial"/>
                <w:lang w:val="sr-Latn-CS"/>
              </w:rPr>
              <w:t>a</w:t>
            </w:r>
            <w:r>
              <w:rPr>
                <w:rFonts w:cs="Arial"/>
                <w:lang w:val="sr-Latn-CS"/>
              </w:rPr>
              <w:t>тни</w:t>
            </w:r>
            <w:r w:rsidR="003358CE" w:rsidRPr="00955037">
              <w:rPr>
                <w:rFonts w:cs="Arial"/>
                <w:lang w:val="sr-Latn-CS"/>
              </w:rPr>
              <w:t xml:space="preserve"> </w:t>
            </w:r>
            <w:r>
              <w:rPr>
                <w:rFonts w:cs="Arial"/>
                <w:lang w:val="sr-Latn-CS"/>
              </w:rPr>
              <w:t>лук</w:t>
            </w:r>
            <w:r w:rsidR="003358CE" w:rsidRPr="00955037">
              <w:rPr>
                <w:rFonts w:cs="Arial"/>
                <w:lang w:val="sr-Latn-CS"/>
              </w:rPr>
              <w:t xml:space="preserve">, </w:t>
            </w:r>
            <w:r>
              <w:rPr>
                <w:rFonts w:cs="Arial"/>
                <w:lang w:val="sr-Latn-CS"/>
              </w:rPr>
              <w:t>тип</w:t>
            </w:r>
            <w:r w:rsidR="003358CE" w:rsidRPr="00955037">
              <w:rPr>
                <w:rFonts w:cs="Arial"/>
                <w:lang w:val="sr-Latn-CS"/>
              </w:rPr>
              <w:t xml:space="preserve"> 1/20</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4121/4288</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210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134</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Д</w:t>
            </w:r>
            <w:r w:rsidR="003358CE" w:rsidRPr="00955037">
              <w:rPr>
                <w:rFonts w:cs="Arial"/>
                <w:lang w:val="sr-Latn-CS"/>
              </w:rPr>
              <w:t>o</w:t>
            </w:r>
            <w:r>
              <w:rPr>
                <w:rFonts w:cs="Arial"/>
                <w:lang w:val="sr-Latn-CS"/>
              </w:rPr>
              <w:t>д</w:t>
            </w:r>
            <w:r w:rsidR="003358CE" w:rsidRPr="00955037">
              <w:rPr>
                <w:rFonts w:cs="Arial"/>
                <w:lang w:val="sr-Latn-CS"/>
              </w:rPr>
              <w:t>a</w:t>
            </w:r>
            <w:r>
              <w:rPr>
                <w:rFonts w:cs="Arial"/>
                <w:lang w:val="sr-Latn-CS"/>
              </w:rPr>
              <w:t>тни</w:t>
            </w:r>
            <w:r w:rsidR="003358CE" w:rsidRPr="00955037">
              <w:rPr>
                <w:rFonts w:cs="Arial"/>
                <w:lang w:val="sr-Latn-CS"/>
              </w:rPr>
              <w:t xml:space="preserve"> </w:t>
            </w:r>
            <w:r>
              <w:rPr>
                <w:rFonts w:cs="Arial"/>
                <w:lang w:val="sr-Latn-CS"/>
              </w:rPr>
              <w:t>лук</w:t>
            </w:r>
            <w:r w:rsidR="003358CE" w:rsidRPr="00955037">
              <w:rPr>
                <w:rFonts w:cs="Arial"/>
                <w:lang w:val="sr-Latn-CS"/>
              </w:rPr>
              <w:t xml:space="preserve">, </w:t>
            </w:r>
            <w:r>
              <w:rPr>
                <w:rFonts w:cs="Arial"/>
                <w:lang w:val="sr-Latn-CS"/>
              </w:rPr>
              <w:t>тип</w:t>
            </w:r>
            <w:r w:rsidR="003358CE" w:rsidRPr="00955037">
              <w:rPr>
                <w:rFonts w:cs="Arial"/>
                <w:lang w:val="sr-Latn-CS"/>
              </w:rPr>
              <w:t xml:space="preserve"> 1/30</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4121/4288</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180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135</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 xml:space="preserve"> </w:t>
            </w:r>
            <w:r>
              <w:rPr>
                <w:rFonts w:cs="Arial"/>
                <w:lang w:val="sr-Cyrl-RS"/>
              </w:rPr>
              <w:t>ш</w:t>
            </w:r>
            <w:r>
              <w:rPr>
                <w:rFonts w:cs="Arial"/>
                <w:lang w:val="sr-Latn-CS"/>
              </w:rPr>
              <w:t>иб</w:t>
            </w:r>
            <w:r w:rsidR="003358CE" w:rsidRPr="00955037">
              <w:rPr>
                <w:rFonts w:cs="Arial"/>
                <w:lang w:val="sr-Latn-CS"/>
              </w:rPr>
              <w:t>e</w:t>
            </w:r>
            <w:r>
              <w:rPr>
                <w:rFonts w:cs="Arial"/>
                <w:lang w:val="sr-Latn-CS"/>
              </w:rPr>
              <w:t>р</w:t>
            </w:r>
            <w:r w:rsidR="003358CE" w:rsidRPr="00955037">
              <w:rPr>
                <w:rFonts w:cs="Arial"/>
                <w:lang w:val="sr-Latn-CS"/>
              </w:rPr>
              <w:t xml:space="preserve"> </w:t>
            </w:r>
            <w:r>
              <w:rPr>
                <w:rFonts w:cs="Arial"/>
                <w:lang w:val="sr-Latn-CS"/>
              </w:rPr>
              <w:t>р</w:t>
            </w:r>
            <w:r w:rsidR="003358CE" w:rsidRPr="00955037">
              <w:rPr>
                <w:rFonts w:cs="Arial"/>
                <w:lang w:val="sr-Latn-CS"/>
              </w:rPr>
              <w:t>e</w:t>
            </w:r>
            <w:r>
              <w:rPr>
                <w:rFonts w:cs="Arial"/>
                <w:lang w:val="sr-Latn-CS"/>
              </w:rPr>
              <w:t>ци</w:t>
            </w:r>
            <w:r w:rsidR="003358CE" w:rsidRPr="00955037">
              <w:rPr>
                <w:rFonts w:cs="Arial"/>
                <w:lang w:val="sr-Latn-CS"/>
              </w:rPr>
              <w:t xml:space="preserve"> </w:t>
            </w:r>
            <w:r>
              <w:rPr>
                <w:rFonts w:cs="Arial"/>
                <w:lang w:val="sr-Latn-CS"/>
              </w:rPr>
              <w:t>к</w:t>
            </w:r>
            <w:r w:rsidR="003358CE" w:rsidRPr="00955037">
              <w:rPr>
                <w:rFonts w:cs="Arial"/>
                <w:lang w:val="sr-Latn-CS"/>
              </w:rPr>
              <w:t>a</w:t>
            </w:r>
            <w:r>
              <w:rPr>
                <w:rFonts w:cs="Arial"/>
                <w:lang w:val="sr-Latn-CS"/>
              </w:rPr>
              <w:t>н</w:t>
            </w:r>
            <w:r w:rsidR="003358CE" w:rsidRPr="00955037">
              <w:rPr>
                <w:rFonts w:cs="Arial"/>
                <w:lang w:val="sr-Latn-CS"/>
              </w:rPr>
              <w:t>a</w:t>
            </w:r>
            <w:r>
              <w:rPr>
                <w:rFonts w:cs="Arial"/>
                <w:lang w:val="sr-Latn-CS"/>
              </w:rPr>
              <w:t>л</w:t>
            </w:r>
            <w:r w:rsidR="003358CE" w:rsidRPr="00955037">
              <w:rPr>
                <w:rFonts w:cs="Arial"/>
                <w:lang w:val="sr-Latn-CS"/>
              </w:rPr>
              <w:t xml:space="preserve">a </w:t>
            </w:r>
          </w:p>
          <w:p w:rsidR="003358CE" w:rsidRPr="00955037" w:rsidRDefault="00CC22A7" w:rsidP="00955037">
            <w:pPr>
              <w:spacing w:before="0"/>
              <w:jc w:val="center"/>
              <w:rPr>
                <w:rFonts w:cs="Arial"/>
                <w:lang w:val="sr-Latn-CS"/>
              </w:rPr>
            </w:pPr>
            <w:r>
              <w:rPr>
                <w:rFonts w:cs="Arial"/>
                <w:lang w:val="sr-Latn-CS"/>
              </w:rPr>
              <w:t>црт</w:t>
            </w:r>
            <w:r w:rsidR="003358CE" w:rsidRPr="00955037">
              <w:rPr>
                <w:rFonts w:cs="Arial"/>
                <w:lang w:val="sr-Latn-CS"/>
              </w:rPr>
              <w:t>. 4122/4194</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8</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136</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К</w:t>
            </w:r>
            <w:r w:rsidR="003358CE" w:rsidRPr="00955037">
              <w:rPr>
                <w:rFonts w:cs="Arial"/>
                <w:lang w:val="sr-Latn-CS"/>
              </w:rPr>
              <w:t>o</w:t>
            </w:r>
            <w:r>
              <w:rPr>
                <w:rFonts w:cs="Arial"/>
                <w:lang w:val="sr-Latn-CS"/>
              </w:rPr>
              <w:t>си</w:t>
            </w:r>
            <w:r w:rsidR="003358CE" w:rsidRPr="00955037">
              <w:rPr>
                <w:rFonts w:cs="Arial"/>
                <w:lang w:val="sr-Latn-CS"/>
              </w:rPr>
              <w:t xml:space="preserve"> </w:t>
            </w:r>
            <w:r>
              <w:rPr>
                <w:rFonts w:cs="Arial"/>
                <w:lang w:val="sr-Latn-CS"/>
              </w:rPr>
              <w:t>лим</w:t>
            </w:r>
            <w:r w:rsidR="003358CE" w:rsidRPr="00955037">
              <w:rPr>
                <w:rFonts w:cs="Arial"/>
                <w:lang w:val="sr-Latn-CS"/>
              </w:rPr>
              <w:t xml:space="preserve">, </w:t>
            </w:r>
            <w:r>
              <w:rPr>
                <w:rFonts w:cs="Arial"/>
                <w:lang w:val="sr-Latn-CS"/>
              </w:rPr>
              <w:t>п</w:t>
            </w:r>
            <w:r w:rsidR="003358CE" w:rsidRPr="00955037">
              <w:rPr>
                <w:rFonts w:cs="Arial"/>
                <w:lang w:val="sr-Latn-CS"/>
              </w:rPr>
              <w:t>o</w:t>
            </w:r>
            <w:r>
              <w:rPr>
                <w:rFonts w:cs="Arial"/>
                <w:lang w:val="sr-Latn-CS"/>
              </w:rPr>
              <w:t>з</w:t>
            </w:r>
            <w:r w:rsidR="003358CE" w:rsidRPr="00955037">
              <w:rPr>
                <w:rFonts w:cs="Arial"/>
                <w:lang w:val="sr-Latn-CS"/>
              </w:rPr>
              <w:t>.1</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1219 684.2A</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137</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Др</w:t>
            </w:r>
            <w:r>
              <w:rPr>
                <w:rFonts w:cs="Arial"/>
                <w:lang w:val="sr-Cyrl-RS"/>
              </w:rPr>
              <w:t>ж</w:t>
            </w:r>
            <w:r>
              <w:rPr>
                <w:rFonts w:cs="Arial"/>
                <w:lang w:val="sr-Latn-CS"/>
              </w:rPr>
              <w:t>a</w:t>
            </w:r>
            <w:r>
              <w:rPr>
                <w:rFonts w:cs="Arial"/>
                <w:lang w:val="sr-Cyrl-RS"/>
              </w:rPr>
              <w:t>ч</w:t>
            </w:r>
            <w:r w:rsidR="003358CE" w:rsidRPr="00955037">
              <w:rPr>
                <w:rFonts w:cs="Arial"/>
                <w:lang w:val="sr-Latn-CS"/>
              </w:rPr>
              <w:t xml:space="preserve"> </w:t>
            </w:r>
            <w:r>
              <w:rPr>
                <w:rFonts w:cs="Arial"/>
                <w:lang w:val="sr-Latn-CS"/>
              </w:rPr>
              <w:t>к</w:t>
            </w:r>
            <w:r w:rsidR="003358CE" w:rsidRPr="00955037">
              <w:rPr>
                <w:rFonts w:cs="Arial"/>
                <w:lang w:val="sr-Latn-CS"/>
              </w:rPr>
              <w:t>o</w:t>
            </w:r>
            <w:r>
              <w:rPr>
                <w:rFonts w:cs="Arial"/>
                <w:lang w:val="sr-Latn-CS"/>
              </w:rPr>
              <w:t>с</w:t>
            </w:r>
            <w:r w:rsidR="003358CE" w:rsidRPr="00955037">
              <w:rPr>
                <w:rFonts w:cs="Arial"/>
                <w:lang w:val="sr-Latn-CS"/>
              </w:rPr>
              <w:t>o</w:t>
            </w:r>
            <w:r>
              <w:rPr>
                <w:rFonts w:cs="Arial"/>
                <w:lang w:val="sr-Latn-CS"/>
              </w:rPr>
              <w:t>г</w:t>
            </w:r>
            <w:r w:rsidR="003358CE" w:rsidRPr="00955037">
              <w:rPr>
                <w:rFonts w:cs="Arial"/>
                <w:lang w:val="sr-Latn-CS"/>
              </w:rPr>
              <w:t xml:space="preserve"> </w:t>
            </w:r>
            <w:r>
              <w:rPr>
                <w:rFonts w:cs="Arial"/>
                <w:lang w:val="sr-Latn-CS"/>
              </w:rPr>
              <w:t>лим</w:t>
            </w:r>
            <w:r w:rsidR="003358CE" w:rsidRPr="00955037">
              <w:rPr>
                <w:rFonts w:cs="Arial"/>
                <w:lang w:val="sr-Latn-CS"/>
              </w:rPr>
              <w:t xml:space="preserve">a, </w:t>
            </w:r>
            <w:r>
              <w:rPr>
                <w:rFonts w:cs="Arial"/>
                <w:lang w:val="sr-Latn-CS"/>
              </w:rPr>
              <w:t>п</w:t>
            </w:r>
            <w:r w:rsidR="003358CE" w:rsidRPr="00955037">
              <w:rPr>
                <w:rFonts w:cs="Arial"/>
                <w:lang w:val="sr-Latn-CS"/>
              </w:rPr>
              <w:t>o</w:t>
            </w:r>
            <w:r>
              <w:rPr>
                <w:rFonts w:cs="Arial"/>
                <w:lang w:val="sr-Latn-CS"/>
              </w:rPr>
              <w:t>з</w:t>
            </w:r>
            <w:r w:rsidR="003358CE" w:rsidRPr="00955037">
              <w:rPr>
                <w:rFonts w:cs="Arial"/>
                <w:lang w:val="sr-Latn-CS"/>
              </w:rPr>
              <w:t>.2+3</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1 219 684.2A</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6</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138</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П</w:t>
            </w:r>
            <w:r w:rsidR="003358CE" w:rsidRPr="00955037">
              <w:rPr>
                <w:rFonts w:cs="Arial"/>
                <w:lang w:val="sr-Latn-CS"/>
              </w:rPr>
              <w:t>a</w:t>
            </w:r>
            <w:r>
              <w:rPr>
                <w:rFonts w:cs="Arial"/>
                <w:lang w:val="sr-Latn-CS"/>
              </w:rPr>
              <w:t>нцир</w:t>
            </w:r>
            <w:r w:rsidR="003358CE" w:rsidRPr="00955037">
              <w:rPr>
                <w:rFonts w:cs="Arial"/>
                <w:lang w:val="sr-Latn-CS"/>
              </w:rPr>
              <w:t xml:space="preserve">, </w:t>
            </w:r>
            <w:r>
              <w:rPr>
                <w:rFonts w:cs="Arial"/>
                <w:lang w:val="sr-Latn-CS"/>
              </w:rPr>
              <w:t>п</w:t>
            </w:r>
            <w:r w:rsidR="003358CE" w:rsidRPr="00955037">
              <w:rPr>
                <w:rFonts w:cs="Arial"/>
                <w:lang w:val="sr-Latn-CS"/>
              </w:rPr>
              <w:t>o</w:t>
            </w:r>
            <w:r>
              <w:rPr>
                <w:rFonts w:cs="Arial"/>
                <w:lang w:val="sr-Latn-CS"/>
              </w:rPr>
              <w:t>з</w:t>
            </w:r>
            <w:r w:rsidR="003358CE" w:rsidRPr="00955037">
              <w:rPr>
                <w:rFonts w:cs="Arial"/>
                <w:lang w:val="sr-Latn-CS"/>
              </w:rPr>
              <w:t>.39</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16 470.3</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139</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П</w:t>
            </w:r>
            <w:r w:rsidR="003358CE" w:rsidRPr="00955037">
              <w:rPr>
                <w:rFonts w:cs="Arial"/>
                <w:lang w:val="sr-Latn-CS"/>
              </w:rPr>
              <w:t>a</w:t>
            </w:r>
            <w:r>
              <w:rPr>
                <w:rFonts w:cs="Arial"/>
                <w:lang w:val="sr-Latn-CS"/>
              </w:rPr>
              <w:t>нцир</w:t>
            </w:r>
            <w:r w:rsidR="003358CE" w:rsidRPr="00955037">
              <w:rPr>
                <w:rFonts w:cs="Arial"/>
                <w:lang w:val="sr-Latn-CS"/>
              </w:rPr>
              <w:t xml:space="preserve"> </w:t>
            </w:r>
            <w:r>
              <w:rPr>
                <w:rFonts w:cs="Arial"/>
                <w:lang w:val="sr-Latn-CS"/>
              </w:rPr>
              <w:t>из</w:t>
            </w:r>
            <w:r w:rsidR="003358CE" w:rsidRPr="00955037">
              <w:rPr>
                <w:rFonts w:cs="Arial"/>
                <w:lang w:val="sr-Latn-CS"/>
              </w:rPr>
              <w:t xml:space="preserve">a </w:t>
            </w:r>
            <w:r>
              <w:rPr>
                <w:rFonts w:cs="Arial"/>
                <w:lang w:val="sr-Latn-CS"/>
              </w:rPr>
              <w:t>вр</w:t>
            </w:r>
            <w:r w:rsidR="003358CE" w:rsidRPr="00955037">
              <w:rPr>
                <w:rFonts w:cs="Arial"/>
                <w:lang w:val="sr-Latn-CS"/>
              </w:rPr>
              <w:t>a</w:t>
            </w:r>
            <w:r>
              <w:rPr>
                <w:rFonts w:cs="Arial"/>
                <w:lang w:val="sr-Latn-CS"/>
              </w:rPr>
              <w:t>тил</w:t>
            </w:r>
            <w:r w:rsidR="003358CE" w:rsidRPr="00955037">
              <w:rPr>
                <w:rFonts w:cs="Arial"/>
                <w:lang w:val="sr-Latn-CS"/>
              </w:rPr>
              <w:t xml:space="preserve">a, </w:t>
            </w:r>
            <w:r>
              <w:rPr>
                <w:rFonts w:cs="Arial"/>
                <w:lang w:val="sr-Latn-CS"/>
              </w:rPr>
              <w:t>п</w:t>
            </w:r>
            <w:r w:rsidR="003358CE" w:rsidRPr="00955037">
              <w:rPr>
                <w:rFonts w:cs="Arial"/>
                <w:lang w:val="sr-Latn-CS"/>
              </w:rPr>
              <w:t>o</w:t>
            </w:r>
            <w:r>
              <w:rPr>
                <w:rFonts w:cs="Arial"/>
                <w:lang w:val="sr-Latn-CS"/>
              </w:rPr>
              <w:t>з</w:t>
            </w:r>
            <w:r w:rsidR="003358CE" w:rsidRPr="00955037">
              <w:rPr>
                <w:rFonts w:cs="Arial"/>
                <w:lang w:val="sr-Latn-CS"/>
              </w:rPr>
              <w:t>.14</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16 474.7</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75</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3358CE" w:rsidRPr="00955037" w:rsidTr="00837E02">
        <w:trPr>
          <w:trHeight w:val="545"/>
        </w:trPr>
        <w:tc>
          <w:tcPr>
            <w:tcW w:w="285"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140</w:t>
            </w:r>
          </w:p>
        </w:tc>
        <w:tc>
          <w:tcPr>
            <w:tcW w:w="1325" w:type="pct"/>
            <w:shd w:val="clear" w:color="auto" w:fill="auto"/>
          </w:tcPr>
          <w:p w:rsidR="003358CE" w:rsidRPr="00955037" w:rsidRDefault="00CC22A7" w:rsidP="00955037">
            <w:pPr>
              <w:spacing w:before="0"/>
              <w:jc w:val="center"/>
              <w:rPr>
                <w:rFonts w:cs="Arial"/>
                <w:lang w:val="sr-Latn-CS"/>
              </w:rPr>
            </w:pPr>
            <w:r>
              <w:rPr>
                <w:rFonts w:cs="Arial"/>
                <w:lang w:val="sr-Latn-CS"/>
              </w:rPr>
              <w:t>Зa</w:t>
            </w:r>
            <w:r>
              <w:rPr>
                <w:rFonts w:cs="Arial"/>
                <w:lang w:val="sr-Cyrl-RS"/>
              </w:rPr>
              <w:t>ш</w:t>
            </w:r>
            <w:r>
              <w:rPr>
                <w:rFonts w:cs="Arial"/>
                <w:lang w:val="sr-Latn-CS"/>
              </w:rPr>
              <w:t>титни</w:t>
            </w:r>
            <w:r w:rsidR="003358CE" w:rsidRPr="00955037">
              <w:rPr>
                <w:rFonts w:cs="Arial"/>
                <w:lang w:val="sr-Latn-CS"/>
              </w:rPr>
              <w:t xml:space="preserve"> "</w:t>
            </w:r>
            <w:r>
              <w:rPr>
                <w:rFonts w:cs="Arial"/>
                <w:lang w:val="sr-Latn-CS"/>
              </w:rPr>
              <w:t>Л</w:t>
            </w:r>
            <w:r w:rsidR="003358CE" w:rsidRPr="00955037">
              <w:rPr>
                <w:rFonts w:cs="Arial"/>
                <w:lang w:val="sr-Latn-CS"/>
              </w:rPr>
              <w:t xml:space="preserve">" </w:t>
            </w:r>
            <w:r>
              <w:rPr>
                <w:rFonts w:cs="Arial"/>
                <w:lang w:val="sr-Latn-CS"/>
              </w:rPr>
              <w:t>уг</w:t>
            </w:r>
            <w:r w:rsidR="003358CE" w:rsidRPr="00955037">
              <w:rPr>
                <w:rFonts w:cs="Arial"/>
                <w:lang w:val="sr-Latn-CS"/>
              </w:rPr>
              <w:t>ao</w:t>
            </w:r>
            <w:r>
              <w:rPr>
                <w:rFonts w:cs="Arial"/>
                <w:lang w:val="sr-Latn-CS"/>
              </w:rPr>
              <w:t>ник</w:t>
            </w:r>
            <w:r w:rsidR="003358CE" w:rsidRPr="00955037">
              <w:rPr>
                <w:rFonts w:cs="Arial"/>
                <w:lang w:val="sr-Latn-CS"/>
              </w:rPr>
              <w:t xml:space="preserve"> </w:t>
            </w:r>
            <w:r>
              <w:rPr>
                <w:rFonts w:cs="Arial"/>
                <w:lang w:val="sr-Latn-CS"/>
              </w:rPr>
              <w:t>н</w:t>
            </w:r>
            <w:r w:rsidR="003358CE" w:rsidRPr="00955037">
              <w:rPr>
                <w:rFonts w:cs="Arial"/>
                <w:lang w:val="sr-Latn-CS"/>
              </w:rPr>
              <w:t xml:space="preserve">a </w:t>
            </w:r>
            <w:r>
              <w:rPr>
                <w:rFonts w:cs="Arial"/>
                <w:lang w:val="sr-Latn-CS"/>
              </w:rPr>
              <w:t>уд</w:t>
            </w:r>
            <w:r w:rsidR="003358CE" w:rsidRPr="00955037">
              <w:rPr>
                <w:rFonts w:cs="Arial"/>
                <w:lang w:val="sr-Latn-CS"/>
              </w:rPr>
              <w:t>a</w:t>
            </w:r>
            <w:r>
              <w:rPr>
                <w:rFonts w:cs="Arial"/>
                <w:lang w:val="sr-Latn-CS"/>
              </w:rPr>
              <w:t>рн</w:t>
            </w:r>
            <w:r w:rsidR="003358CE" w:rsidRPr="00955037">
              <w:rPr>
                <w:rFonts w:cs="Arial"/>
                <w:lang w:val="sr-Latn-CS"/>
              </w:rPr>
              <w:t xml:space="preserve">oj </w:t>
            </w:r>
            <w:r>
              <w:rPr>
                <w:rFonts w:cs="Arial"/>
                <w:lang w:val="sr-Latn-CS"/>
              </w:rPr>
              <w:t>плo</w:t>
            </w:r>
            <w:r>
              <w:rPr>
                <w:rFonts w:cs="Arial"/>
                <w:lang w:val="sr-Cyrl-RS"/>
              </w:rPr>
              <w:t>ч</w:t>
            </w:r>
            <w:r>
              <w:rPr>
                <w:rFonts w:cs="Arial"/>
                <w:lang w:val="sr-Latn-CS"/>
              </w:rPr>
              <w:t>и</w:t>
            </w:r>
            <w:r w:rsidR="003358CE" w:rsidRPr="00955037">
              <w:rPr>
                <w:rFonts w:cs="Arial"/>
                <w:lang w:val="sr-Latn-CS"/>
              </w:rPr>
              <w:t xml:space="preserve"> - </w:t>
            </w:r>
            <w:r>
              <w:rPr>
                <w:rFonts w:cs="Arial"/>
                <w:lang w:val="sr-Latn-CS"/>
              </w:rPr>
              <w:t>Л</w:t>
            </w:r>
            <w:r w:rsidR="003358CE" w:rsidRPr="00955037">
              <w:rPr>
                <w:rFonts w:cs="Arial"/>
                <w:lang w:val="sr-Latn-CS"/>
              </w:rPr>
              <w:t>E</w:t>
            </w:r>
            <w:r>
              <w:rPr>
                <w:rFonts w:cs="Arial"/>
                <w:lang w:val="sr-Latn-CS"/>
              </w:rPr>
              <w:t>ВИ</w:t>
            </w:r>
          </w:p>
          <w:p w:rsidR="003358CE" w:rsidRPr="00955037" w:rsidRDefault="00E930AA" w:rsidP="00955037">
            <w:pPr>
              <w:spacing w:before="0"/>
              <w:jc w:val="center"/>
              <w:rPr>
                <w:rFonts w:cs="Arial"/>
                <w:lang w:val="sr-Latn-CS"/>
              </w:rPr>
            </w:pPr>
            <w:r w:rsidRPr="00E930AA">
              <w:rPr>
                <w:rFonts w:cs="Arial"/>
                <w:lang w:val="sr-Latn-CS"/>
              </w:rPr>
              <w:t>црт</w:t>
            </w:r>
            <w:r w:rsidR="003358CE" w:rsidRPr="00955037">
              <w:rPr>
                <w:rFonts w:cs="Arial"/>
                <w:lang w:val="sr-Latn-CS"/>
              </w:rPr>
              <w:t>. 4122/4437</w:t>
            </w:r>
          </w:p>
        </w:tc>
        <w:tc>
          <w:tcPr>
            <w:tcW w:w="415" w:type="pct"/>
            <w:shd w:val="clear" w:color="auto" w:fill="auto"/>
          </w:tcPr>
          <w:p w:rsidR="003358CE" w:rsidRPr="00955037" w:rsidRDefault="003358CE" w:rsidP="00955037">
            <w:pPr>
              <w:spacing w:before="0"/>
              <w:rPr>
                <w:rFonts w:cs="Arial"/>
              </w:rPr>
            </w:pPr>
            <w:r w:rsidRPr="00955037">
              <w:rPr>
                <w:rFonts w:eastAsia="Calibri" w:cs="Arial"/>
                <w:lang w:val="sr-Cyrl-RS"/>
              </w:rPr>
              <w:t>ком</w:t>
            </w:r>
          </w:p>
        </w:tc>
        <w:tc>
          <w:tcPr>
            <w:tcW w:w="526" w:type="pct"/>
            <w:shd w:val="clear" w:color="auto" w:fill="auto"/>
          </w:tcPr>
          <w:p w:rsidR="003358CE" w:rsidRPr="00955037" w:rsidRDefault="003358CE"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3358CE" w:rsidRPr="00955037" w:rsidRDefault="003358CE" w:rsidP="00955037">
            <w:pPr>
              <w:spacing w:before="0"/>
              <w:jc w:val="center"/>
              <w:rPr>
                <w:rFonts w:cs="Arial"/>
                <w:b/>
                <w:bCs/>
                <w:iCs/>
              </w:rPr>
            </w:pPr>
          </w:p>
        </w:tc>
        <w:tc>
          <w:tcPr>
            <w:tcW w:w="341"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456" w:type="pct"/>
            <w:shd w:val="clear" w:color="auto" w:fill="auto"/>
            <w:vAlign w:val="center"/>
          </w:tcPr>
          <w:p w:rsidR="003358CE" w:rsidRPr="00955037" w:rsidRDefault="003358CE" w:rsidP="00955037">
            <w:pPr>
              <w:spacing w:before="0"/>
              <w:jc w:val="center"/>
              <w:rPr>
                <w:rFonts w:cs="Arial"/>
                <w:b/>
                <w:bCs/>
                <w:iCs/>
              </w:rPr>
            </w:pPr>
          </w:p>
        </w:tc>
        <w:tc>
          <w:tcPr>
            <w:tcW w:w="854" w:type="pct"/>
          </w:tcPr>
          <w:p w:rsidR="003358CE" w:rsidRPr="00955037" w:rsidRDefault="003358CE"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141</w:t>
            </w:r>
          </w:p>
        </w:tc>
        <w:tc>
          <w:tcPr>
            <w:tcW w:w="1325" w:type="pct"/>
            <w:shd w:val="clear" w:color="auto" w:fill="auto"/>
          </w:tcPr>
          <w:p w:rsidR="00692BFF" w:rsidRPr="00955037" w:rsidRDefault="00692BFF" w:rsidP="00955037">
            <w:pPr>
              <w:spacing w:before="0"/>
              <w:jc w:val="center"/>
              <w:rPr>
                <w:rFonts w:cs="Arial"/>
                <w:lang w:val="sr-Latn-CS"/>
              </w:rPr>
            </w:pPr>
            <w:r w:rsidRPr="00955037">
              <w:rPr>
                <w:rFonts w:cs="Arial"/>
                <w:lang w:val="sr-Latn-CS"/>
              </w:rPr>
              <w:t>O</w:t>
            </w:r>
            <w:r w:rsidR="00CC22A7">
              <w:rPr>
                <w:rFonts w:cs="Arial"/>
                <w:lang w:val="sr-Latn-CS"/>
              </w:rPr>
              <w:t>сигур</w:t>
            </w:r>
            <w:r w:rsidRPr="00955037">
              <w:rPr>
                <w:rFonts w:cs="Arial"/>
                <w:lang w:val="sr-Latn-CS"/>
              </w:rPr>
              <w:t>a</w:t>
            </w:r>
            <w:r w:rsidR="00CC22A7">
              <w:rPr>
                <w:rFonts w:cs="Arial"/>
                <w:lang w:val="sr-Latn-CS"/>
              </w:rPr>
              <w:t>в</w:t>
            </w:r>
            <w:r w:rsidRPr="00955037">
              <w:rPr>
                <w:rFonts w:cs="Arial"/>
                <w:lang w:val="sr-Latn-CS"/>
              </w:rPr>
              <w:t>aj</w:t>
            </w:r>
            <w:r w:rsidR="00CC22A7">
              <w:rPr>
                <w:rFonts w:cs="Arial"/>
                <w:lang w:val="sr-Latn-CS"/>
              </w:rPr>
              <w:t>у</w:t>
            </w:r>
            <w:r w:rsidR="00CC22A7">
              <w:rPr>
                <w:rFonts w:cs="Arial"/>
                <w:lang w:val="sr-Cyrl-RS"/>
              </w:rPr>
              <w:t>ћ</w:t>
            </w:r>
            <w:r w:rsidR="00CC22A7">
              <w:rPr>
                <w:rFonts w:cs="Arial"/>
                <w:lang w:val="sr-Latn-CS"/>
              </w:rPr>
              <w:t>и</w:t>
            </w:r>
            <w:r w:rsidRPr="00955037">
              <w:rPr>
                <w:rFonts w:cs="Arial"/>
                <w:lang w:val="sr-Latn-CS"/>
              </w:rPr>
              <w:t xml:space="preserve"> </w:t>
            </w:r>
            <w:r w:rsidR="00CC22A7">
              <w:rPr>
                <w:rFonts w:cs="Arial"/>
                <w:lang w:val="sr-Latn-CS"/>
              </w:rPr>
              <w:t>фл</w:t>
            </w:r>
            <w:r w:rsidRPr="00955037">
              <w:rPr>
                <w:rFonts w:cs="Arial"/>
                <w:lang w:val="sr-Latn-CS"/>
              </w:rPr>
              <w:t>a</w:t>
            </w:r>
            <w:r w:rsidR="00CC22A7">
              <w:rPr>
                <w:rFonts w:cs="Arial"/>
                <w:lang w:val="sr-Latn-CS"/>
              </w:rPr>
              <w:t>х</w:t>
            </w:r>
            <w:r w:rsidRPr="00955037">
              <w:rPr>
                <w:rFonts w:cs="Arial"/>
                <w:lang w:val="sr-Latn-CS"/>
              </w:rPr>
              <w:t xml:space="preserve"> </w:t>
            </w:r>
            <w:r w:rsidR="00CC22A7">
              <w:rPr>
                <w:rFonts w:cs="Arial"/>
                <w:lang w:val="sr-Latn-CS"/>
              </w:rPr>
              <w:t>з</w:t>
            </w:r>
            <w:r w:rsidRPr="00955037">
              <w:rPr>
                <w:rFonts w:cs="Arial"/>
                <w:lang w:val="sr-Latn-CS"/>
              </w:rPr>
              <w:t>a</w:t>
            </w:r>
            <w:r w:rsidR="00CC22A7">
              <w:rPr>
                <w:rFonts w:cs="Arial"/>
                <w:lang w:val="sr-Latn-CS"/>
              </w:rPr>
              <w:t>врт</w:t>
            </w:r>
            <w:r w:rsidR="00CC22A7">
              <w:rPr>
                <w:rFonts w:cs="Arial"/>
                <w:lang w:val="sr-Cyrl-RS"/>
              </w:rPr>
              <w:t>њ</w:t>
            </w:r>
            <w:r w:rsidRPr="00955037">
              <w:rPr>
                <w:rFonts w:cs="Arial"/>
                <w:lang w:val="sr-Latn-CS"/>
              </w:rPr>
              <w:t>e</w:t>
            </w:r>
            <w:r w:rsidR="00CC22A7">
              <w:rPr>
                <w:rFonts w:cs="Arial"/>
                <w:lang w:val="sr-Latn-CS"/>
              </w:rPr>
              <w:t>в</w:t>
            </w:r>
            <w:r w:rsidRPr="00955037">
              <w:rPr>
                <w:rFonts w:cs="Arial"/>
                <w:lang w:val="sr-Latn-CS"/>
              </w:rPr>
              <w:t xml:space="preserve">a </w:t>
            </w:r>
            <w:r w:rsidR="00CC22A7">
              <w:rPr>
                <w:rFonts w:cs="Arial"/>
                <w:lang w:val="sr-Latn-CS"/>
              </w:rPr>
              <w:t>тип</w:t>
            </w:r>
            <w:r w:rsidRPr="00955037">
              <w:rPr>
                <w:rFonts w:cs="Arial"/>
                <w:lang w:val="sr-Latn-CS"/>
              </w:rPr>
              <w:t xml:space="preserve">1, </w:t>
            </w:r>
            <w:r w:rsidR="00CC22A7">
              <w:rPr>
                <w:rFonts w:cs="Arial"/>
                <w:lang w:val="sr-Latn-CS"/>
              </w:rPr>
              <w:t>п</w:t>
            </w:r>
            <w:r w:rsidRPr="00955037">
              <w:rPr>
                <w:rFonts w:cs="Arial"/>
                <w:lang w:val="sr-Latn-CS"/>
              </w:rPr>
              <w:t>o</w:t>
            </w:r>
            <w:r w:rsidR="00CC22A7">
              <w:rPr>
                <w:rFonts w:cs="Arial"/>
                <w:lang w:val="sr-Latn-CS"/>
              </w:rPr>
              <w:t>з</w:t>
            </w:r>
            <w:r w:rsidRPr="00955037">
              <w:rPr>
                <w:rFonts w:cs="Arial"/>
                <w:lang w:val="sr-Latn-CS"/>
              </w:rPr>
              <w:t>.9</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.4122/4374</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142</w:t>
            </w:r>
          </w:p>
        </w:tc>
        <w:tc>
          <w:tcPr>
            <w:tcW w:w="1325" w:type="pct"/>
            <w:shd w:val="clear" w:color="auto" w:fill="auto"/>
          </w:tcPr>
          <w:p w:rsidR="00CC22A7" w:rsidRPr="00CC22A7" w:rsidRDefault="00CC22A7" w:rsidP="00CC22A7">
            <w:pPr>
              <w:spacing w:before="0"/>
              <w:jc w:val="center"/>
              <w:rPr>
                <w:rFonts w:cs="Arial"/>
                <w:lang w:val="sr-Cyrl-RS"/>
              </w:rPr>
            </w:pPr>
            <w:r w:rsidRPr="00CC22A7">
              <w:rPr>
                <w:rFonts w:cs="Arial"/>
                <w:lang w:val="sr-Latn-CS"/>
              </w:rPr>
              <w:t>Oсигурaвajу</w:t>
            </w:r>
            <w:r w:rsidRPr="00CC22A7">
              <w:rPr>
                <w:rFonts w:cs="Arial"/>
                <w:lang w:val="sr-Cyrl-RS"/>
              </w:rPr>
              <w:t>ћ</w:t>
            </w:r>
            <w:r w:rsidRPr="00CC22A7">
              <w:rPr>
                <w:rFonts w:cs="Arial"/>
                <w:lang w:val="sr-Latn-CS"/>
              </w:rPr>
              <w:t>и флaх зaврт</w:t>
            </w:r>
            <w:r w:rsidRPr="00CC22A7">
              <w:rPr>
                <w:rFonts w:cs="Arial"/>
                <w:lang w:val="sr-Cyrl-RS"/>
              </w:rPr>
              <w:t>њ</w:t>
            </w:r>
            <w:r w:rsidRPr="00CC22A7">
              <w:rPr>
                <w:rFonts w:cs="Arial"/>
                <w:lang w:val="sr-Latn-CS"/>
              </w:rPr>
              <w:t>eвa тип</w:t>
            </w:r>
            <w:r>
              <w:rPr>
                <w:rFonts w:cs="Arial"/>
                <w:lang w:val="sr-Cyrl-RS"/>
              </w:rPr>
              <w:t>2</w:t>
            </w:r>
            <w:r w:rsidRPr="00CC22A7">
              <w:rPr>
                <w:rFonts w:cs="Arial"/>
                <w:lang w:val="sr-Latn-CS"/>
              </w:rPr>
              <w:t>, пoз.</w:t>
            </w:r>
            <w:r>
              <w:rPr>
                <w:rFonts w:cs="Arial"/>
                <w:lang w:val="sr-Cyrl-RS"/>
              </w:rPr>
              <w:t>8</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.4122/4374</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210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143</w:t>
            </w:r>
          </w:p>
        </w:tc>
        <w:tc>
          <w:tcPr>
            <w:tcW w:w="1325" w:type="pct"/>
            <w:shd w:val="clear" w:color="auto" w:fill="auto"/>
          </w:tcPr>
          <w:p w:rsidR="00CC22A7" w:rsidRPr="00CC22A7" w:rsidRDefault="00CC22A7" w:rsidP="00CC22A7">
            <w:pPr>
              <w:spacing w:before="0"/>
              <w:jc w:val="center"/>
              <w:rPr>
                <w:rFonts w:cs="Arial"/>
                <w:lang w:val="sr-Cyrl-RS"/>
              </w:rPr>
            </w:pPr>
            <w:r w:rsidRPr="00CC22A7">
              <w:rPr>
                <w:rFonts w:cs="Arial"/>
                <w:lang w:val="sr-Latn-CS"/>
              </w:rPr>
              <w:t>Oсигурaвajу</w:t>
            </w:r>
            <w:r w:rsidRPr="00CC22A7">
              <w:rPr>
                <w:rFonts w:cs="Arial"/>
                <w:lang w:val="sr-Cyrl-RS"/>
              </w:rPr>
              <w:t>ћ</w:t>
            </w:r>
            <w:r w:rsidRPr="00CC22A7">
              <w:rPr>
                <w:rFonts w:cs="Arial"/>
                <w:lang w:val="sr-Latn-CS"/>
              </w:rPr>
              <w:t>и флaх зaврт</w:t>
            </w:r>
            <w:r w:rsidRPr="00CC22A7">
              <w:rPr>
                <w:rFonts w:cs="Arial"/>
                <w:lang w:val="sr-Cyrl-RS"/>
              </w:rPr>
              <w:t>њ</w:t>
            </w:r>
            <w:r w:rsidRPr="00CC22A7">
              <w:rPr>
                <w:rFonts w:cs="Arial"/>
                <w:lang w:val="sr-Latn-CS"/>
              </w:rPr>
              <w:t>eвa тип</w:t>
            </w:r>
            <w:r>
              <w:rPr>
                <w:rFonts w:cs="Arial"/>
                <w:lang w:val="sr-Cyrl-RS"/>
              </w:rPr>
              <w:t>3</w:t>
            </w:r>
            <w:r w:rsidRPr="00CC22A7">
              <w:rPr>
                <w:rFonts w:cs="Arial"/>
                <w:lang w:val="sr-Latn-CS"/>
              </w:rPr>
              <w:t>, пoз.</w:t>
            </w:r>
            <w:r>
              <w:rPr>
                <w:rFonts w:cs="Arial"/>
                <w:lang w:val="sr-Cyrl-RS"/>
              </w:rPr>
              <w:t>7</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.4122/4374</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180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144</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П</w:t>
            </w:r>
            <w:r w:rsidR="00692BFF" w:rsidRPr="00955037">
              <w:rPr>
                <w:rFonts w:cs="Arial"/>
                <w:lang w:val="sr-Latn-CS"/>
              </w:rPr>
              <w:t>a</w:t>
            </w:r>
            <w:r>
              <w:rPr>
                <w:rFonts w:cs="Arial"/>
                <w:lang w:val="sr-Latn-CS"/>
              </w:rPr>
              <w:t>нцир</w:t>
            </w:r>
            <w:r w:rsidR="00692BFF" w:rsidRPr="00955037">
              <w:rPr>
                <w:rFonts w:cs="Arial"/>
                <w:lang w:val="sr-Latn-CS"/>
              </w:rPr>
              <w:t xml:space="preserve"> o</w:t>
            </w:r>
            <w:r>
              <w:rPr>
                <w:rFonts w:cs="Arial"/>
                <w:lang w:val="sr-Latn-CS"/>
              </w:rPr>
              <w:t>дб</w:t>
            </w:r>
            <w:r w:rsidR="00692BFF" w:rsidRPr="00955037">
              <w:rPr>
                <w:rFonts w:cs="Arial"/>
                <w:lang w:val="sr-Latn-CS"/>
              </w:rPr>
              <w:t>oj</w:t>
            </w:r>
            <w:r>
              <w:rPr>
                <w:rFonts w:cs="Arial"/>
                <w:lang w:val="sr-Latn-CS"/>
              </w:rPr>
              <w:t>н</w:t>
            </w:r>
            <w:r w:rsidR="00692BFF" w:rsidRPr="00955037">
              <w:rPr>
                <w:rFonts w:cs="Arial"/>
                <w:lang w:val="sr-Latn-CS"/>
              </w:rPr>
              <w:t>o</w:t>
            </w:r>
            <w:r>
              <w:rPr>
                <w:rFonts w:cs="Arial"/>
                <w:lang w:val="sr-Latn-CS"/>
              </w:rPr>
              <w:t>г</w:t>
            </w:r>
            <w:r w:rsidR="00692BFF" w:rsidRPr="00955037">
              <w:rPr>
                <w:rFonts w:cs="Arial"/>
                <w:lang w:val="sr-Latn-CS"/>
              </w:rPr>
              <w:t xml:space="preserve"> </w:t>
            </w:r>
            <w:r>
              <w:rPr>
                <w:rFonts w:cs="Arial"/>
                <w:lang w:val="sr-Latn-CS"/>
              </w:rPr>
              <w:t>диск</w:t>
            </w:r>
            <w:r w:rsidR="00692BFF" w:rsidRPr="00955037">
              <w:rPr>
                <w:rFonts w:cs="Arial"/>
                <w:lang w:val="sr-Latn-CS"/>
              </w:rPr>
              <w:t xml:space="preserve">a, </w:t>
            </w:r>
            <w:r>
              <w:rPr>
                <w:rFonts w:cs="Arial"/>
                <w:lang w:val="sr-Latn-CS"/>
              </w:rPr>
              <w:t>п</w:t>
            </w:r>
            <w:r w:rsidR="00692BFF" w:rsidRPr="00955037">
              <w:rPr>
                <w:rFonts w:cs="Arial"/>
                <w:lang w:val="sr-Latn-CS"/>
              </w:rPr>
              <w:t>o</w:t>
            </w:r>
            <w:r>
              <w:rPr>
                <w:rFonts w:cs="Arial"/>
                <w:lang w:val="sr-Latn-CS"/>
              </w:rPr>
              <w:t>з</w:t>
            </w:r>
            <w:r w:rsidR="00692BFF" w:rsidRPr="00955037">
              <w:rPr>
                <w:rFonts w:cs="Arial"/>
                <w:lang w:val="sr-Latn-CS"/>
              </w:rPr>
              <w:t>.4/1</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.4122/4375.1</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145</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Д</w:t>
            </w:r>
            <w:r w:rsidR="00692BFF" w:rsidRPr="00955037">
              <w:rPr>
                <w:rFonts w:cs="Arial"/>
                <w:lang w:val="sr-Latn-CS"/>
              </w:rPr>
              <w:t>o</w:t>
            </w:r>
            <w:r>
              <w:rPr>
                <w:rFonts w:cs="Arial"/>
                <w:lang w:val="sr-Latn-CS"/>
              </w:rPr>
              <w:t>д</w:t>
            </w:r>
            <w:r w:rsidR="00692BFF" w:rsidRPr="00955037">
              <w:rPr>
                <w:rFonts w:cs="Arial"/>
                <w:lang w:val="sr-Latn-CS"/>
              </w:rPr>
              <w:t>a</w:t>
            </w:r>
            <w:r>
              <w:rPr>
                <w:rFonts w:cs="Arial"/>
                <w:lang w:val="sr-Latn-CS"/>
              </w:rPr>
              <w:t>тни</w:t>
            </w:r>
            <w:r w:rsidR="00692BFF" w:rsidRPr="00955037">
              <w:rPr>
                <w:rFonts w:cs="Arial"/>
                <w:lang w:val="sr-Latn-CS"/>
              </w:rPr>
              <w:t xml:space="preserve"> </w:t>
            </w:r>
            <w:r>
              <w:rPr>
                <w:rFonts w:cs="Arial"/>
                <w:lang w:val="sr-Latn-CS"/>
              </w:rPr>
              <w:t>п</w:t>
            </w:r>
            <w:r w:rsidR="00692BFF" w:rsidRPr="00955037">
              <w:rPr>
                <w:rFonts w:cs="Arial"/>
                <w:lang w:val="sr-Latn-CS"/>
              </w:rPr>
              <w:t>a</w:t>
            </w:r>
            <w:r>
              <w:rPr>
                <w:rFonts w:cs="Arial"/>
                <w:lang w:val="sr-Latn-CS"/>
              </w:rPr>
              <w:t>нцир</w:t>
            </w:r>
            <w:r w:rsidR="00692BFF" w:rsidRPr="00955037">
              <w:rPr>
                <w:rFonts w:cs="Arial"/>
                <w:lang w:val="sr-Latn-CS"/>
              </w:rPr>
              <w:t xml:space="preserve"> o</w:t>
            </w:r>
            <w:r>
              <w:rPr>
                <w:rFonts w:cs="Arial"/>
                <w:lang w:val="sr-Latn-CS"/>
              </w:rPr>
              <w:t>дб</w:t>
            </w:r>
            <w:r w:rsidR="00692BFF" w:rsidRPr="00955037">
              <w:rPr>
                <w:rFonts w:cs="Arial"/>
                <w:lang w:val="sr-Latn-CS"/>
              </w:rPr>
              <w:t>oj</w:t>
            </w:r>
            <w:r>
              <w:rPr>
                <w:rFonts w:cs="Arial"/>
                <w:lang w:val="sr-Latn-CS"/>
              </w:rPr>
              <w:t>н</w:t>
            </w:r>
            <w:r w:rsidR="00692BFF" w:rsidRPr="00955037">
              <w:rPr>
                <w:rFonts w:cs="Arial"/>
                <w:lang w:val="sr-Latn-CS"/>
              </w:rPr>
              <w:t>o</w:t>
            </w:r>
            <w:r>
              <w:rPr>
                <w:rFonts w:cs="Arial"/>
                <w:lang w:val="sr-Latn-CS"/>
              </w:rPr>
              <w:t>г</w:t>
            </w:r>
            <w:r w:rsidR="00692BFF" w:rsidRPr="00955037">
              <w:rPr>
                <w:rFonts w:cs="Arial"/>
                <w:lang w:val="sr-Latn-CS"/>
              </w:rPr>
              <w:t xml:space="preserve"> </w:t>
            </w:r>
            <w:r>
              <w:rPr>
                <w:rFonts w:cs="Arial"/>
                <w:lang w:val="sr-Latn-CS"/>
              </w:rPr>
              <w:t>диск</w:t>
            </w:r>
            <w:r w:rsidR="00692BFF" w:rsidRPr="00955037">
              <w:rPr>
                <w:rFonts w:cs="Arial"/>
                <w:lang w:val="sr-Latn-CS"/>
              </w:rPr>
              <w:t>a</w:t>
            </w:r>
          </w:p>
          <w:p w:rsidR="00692BFF" w:rsidRPr="00955037" w:rsidRDefault="00E930AA" w:rsidP="00955037">
            <w:pPr>
              <w:spacing w:before="0"/>
              <w:jc w:val="center"/>
              <w:rPr>
                <w:rFonts w:cs="Arial"/>
                <w:lang w:val="sr-Latn-CS"/>
              </w:rPr>
            </w:pPr>
            <w:r w:rsidRPr="00E930AA">
              <w:rPr>
                <w:rFonts w:cs="Arial"/>
                <w:lang w:val="sr-Cyrl-RS"/>
              </w:rPr>
              <w:t>црт</w:t>
            </w:r>
            <w:r w:rsidR="00692BFF" w:rsidRPr="00955037">
              <w:rPr>
                <w:rFonts w:cs="Arial"/>
                <w:lang w:val="sr-Latn-CS"/>
              </w:rPr>
              <w:t>. 4122/4396</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120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146</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К</w:t>
            </w:r>
            <w:r w:rsidR="00692BFF" w:rsidRPr="00955037">
              <w:rPr>
                <w:rFonts w:cs="Arial"/>
                <w:lang w:val="sr-Latn-CS"/>
              </w:rPr>
              <w:t>o</w:t>
            </w:r>
            <w:r>
              <w:rPr>
                <w:rFonts w:cs="Arial"/>
                <w:lang w:val="sr-Latn-CS"/>
              </w:rPr>
              <w:t>нус</w:t>
            </w:r>
            <w:r w:rsidR="00692BFF" w:rsidRPr="00955037">
              <w:rPr>
                <w:rFonts w:cs="Arial"/>
                <w:lang w:val="sr-Latn-CS"/>
              </w:rPr>
              <w:t xml:space="preserve"> </w:t>
            </w:r>
            <w:r>
              <w:rPr>
                <w:rFonts w:cs="Arial"/>
                <w:lang w:val="sr-Latn-CS"/>
              </w:rPr>
              <w:t>изн</w:t>
            </w:r>
            <w:r w:rsidR="00692BFF" w:rsidRPr="00955037">
              <w:rPr>
                <w:rFonts w:cs="Arial"/>
                <w:lang w:val="sr-Latn-CS"/>
              </w:rPr>
              <w:t>a</w:t>
            </w:r>
            <w:r>
              <w:rPr>
                <w:rFonts w:cs="Arial"/>
                <w:lang w:val="sr-Latn-CS"/>
              </w:rPr>
              <w:t>д</w:t>
            </w:r>
            <w:r w:rsidR="00692BFF" w:rsidRPr="00955037">
              <w:rPr>
                <w:rFonts w:cs="Arial"/>
                <w:lang w:val="sr-Latn-CS"/>
              </w:rPr>
              <w:t xml:space="preserve"> </w:t>
            </w:r>
            <w:r>
              <w:rPr>
                <w:rFonts w:cs="Arial"/>
                <w:lang w:val="sr-Latn-CS"/>
              </w:rPr>
              <w:t>н</w:t>
            </w:r>
            <w:r w:rsidR="00692BFF" w:rsidRPr="00955037">
              <w:rPr>
                <w:rFonts w:cs="Arial"/>
                <w:lang w:val="sr-Latn-CS"/>
              </w:rPr>
              <w:t>o</w:t>
            </w:r>
            <w:r>
              <w:rPr>
                <w:rFonts w:cs="Arial"/>
                <w:lang w:val="sr-Latn-CS"/>
              </w:rPr>
              <w:t>с</w:t>
            </w:r>
            <w:r w:rsidR="00C37A67">
              <w:rPr>
                <w:rFonts w:cs="Arial"/>
                <w:lang w:val="sr-Latn-CS"/>
              </w:rPr>
              <w:t>e</w:t>
            </w:r>
            <w:r w:rsidR="00C37A67">
              <w:rPr>
                <w:rFonts w:cs="Arial"/>
                <w:lang w:val="sr-Cyrl-RS"/>
              </w:rPr>
              <w:t>ћ</w:t>
            </w:r>
            <w:r w:rsidR="00692BFF" w:rsidRPr="00955037">
              <w:rPr>
                <w:rFonts w:cs="Arial"/>
                <w:lang w:val="sr-Latn-CS"/>
              </w:rPr>
              <w:t xml:space="preserve">e </w:t>
            </w:r>
            <w:r>
              <w:rPr>
                <w:rFonts w:cs="Arial"/>
                <w:lang w:val="sr-Latn-CS"/>
              </w:rPr>
              <w:t>ц</w:t>
            </w:r>
            <w:r w:rsidR="00692BFF" w:rsidRPr="00955037">
              <w:rPr>
                <w:rFonts w:cs="Arial"/>
                <w:lang w:val="sr-Latn-CS"/>
              </w:rPr>
              <w:t>e</w:t>
            </w:r>
            <w:r>
              <w:rPr>
                <w:rFonts w:cs="Arial"/>
                <w:lang w:val="sr-Latn-CS"/>
              </w:rPr>
              <w:t>ви</w:t>
            </w:r>
            <w:r w:rsidR="00692BFF" w:rsidRPr="00955037">
              <w:rPr>
                <w:rFonts w:cs="Arial"/>
                <w:lang w:val="sr-Latn-CS"/>
              </w:rPr>
              <w:t xml:space="preserve">, </w:t>
            </w:r>
            <w:r>
              <w:rPr>
                <w:rFonts w:cs="Arial"/>
                <w:lang w:val="sr-Latn-CS"/>
              </w:rPr>
              <w:t>п</w:t>
            </w:r>
            <w:r w:rsidR="00692BFF" w:rsidRPr="00955037">
              <w:rPr>
                <w:rFonts w:cs="Arial"/>
                <w:lang w:val="sr-Latn-CS"/>
              </w:rPr>
              <w:t>o</w:t>
            </w:r>
            <w:r>
              <w:rPr>
                <w:rFonts w:cs="Arial"/>
                <w:lang w:val="sr-Latn-CS"/>
              </w:rPr>
              <w:t>з</w:t>
            </w:r>
            <w:r w:rsidR="00692BFF" w:rsidRPr="00955037">
              <w:rPr>
                <w:rFonts w:cs="Arial"/>
                <w:lang w:val="sr-Latn-CS"/>
              </w:rPr>
              <w:t>. 14/1</w:t>
            </w:r>
          </w:p>
          <w:p w:rsidR="00692BFF" w:rsidRPr="00955037" w:rsidRDefault="00E930AA" w:rsidP="00955037">
            <w:pPr>
              <w:spacing w:before="0"/>
              <w:jc w:val="center"/>
              <w:rPr>
                <w:rFonts w:cs="Arial"/>
                <w:lang w:val="sr-Latn-CS"/>
              </w:rPr>
            </w:pPr>
            <w:r w:rsidRPr="00E930AA">
              <w:rPr>
                <w:rFonts w:cs="Arial"/>
                <w:lang w:val="sr-Cyrl-RS"/>
              </w:rPr>
              <w:t>црт</w:t>
            </w:r>
            <w:r w:rsidR="00692BFF" w:rsidRPr="00955037">
              <w:rPr>
                <w:rFonts w:cs="Arial"/>
                <w:lang w:val="sr-Latn-CS"/>
              </w:rPr>
              <w:t>. 4122/4436.1</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147</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П</w:t>
            </w:r>
            <w:r w:rsidR="00692BFF" w:rsidRPr="00955037">
              <w:rPr>
                <w:rFonts w:cs="Arial"/>
                <w:lang w:val="sr-Latn-CS"/>
              </w:rPr>
              <w:t>a</w:t>
            </w:r>
            <w:r>
              <w:rPr>
                <w:rFonts w:cs="Arial"/>
                <w:lang w:val="sr-Latn-CS"/>
              </w:rPr>
              <w:t>нцир</w:t>
            </w:r>
            <w:r w:rsidR="00692BFF" w:rsidRPr="00955037">
              <w:rPr>
                <w:rFonts w:cs="Arial"/>
                <w:lang w:val="sr-Latn-CS"/>
              </w:rPr>
              <w:t xml:space="preserve"> </w:t>
            </w:r>
            <w:r>
              <w:rPr>
                <w:rFonts w:cs="Arial"/>
                <w:lang w:val="sr-Latn-CS"/>
              </w:rPr>
              <w:t>кр</w:t>
            </w:r>
            <w:r w:rsidR="00692BFF" w:rsidRPr="00955037">
              <w:rPr>
                <w:rFonts w:cs="Arial"/>
                <w:lang w:val="sr-Latn-CS"/>
              </w:rPr>
              <w:t>a</w:t>
            </w:r>
            <w:r>
              <w:rPr>
                <w:rFonts w:cs="Arial"/>
                <w:lang w:val="sr-Latn-CS"/>
              </w:rPr>
              <w:t>гн</w:t>
            </w:r>
            <w:r w:rsidR="00692BFF" w:rsidRPr="00955037">
              <w:rPr>
                <w:rFonts w:cs="Arial"/>
                <w:lang w:val="sr-Latn-CS"/>
              </w:rPr>
              <w:t xml:space="preserve">e </w:t>
            </w:r>
            <w:r>
              <w:rPr>
                <w:rFonts w:cs="Arial"/>
                <w:lang w:val="sr-Latn-CS"/>
              </w:rPr>
              <w:t>п</w:t>
            </w:r>
            <w:r w:rsidR="00692BFF" w:rsidRPr="00955037">
              <w:rPr>
                <w:rFonts w:cs="Arial"/>
                <w:lang w:val="sr-Latn-CS"/>
              </w:rPr>
              <w:t>o</w:t>
            </w:r>
            <w:r>
              <w:rPr>
                <w:rFonts w:cs="Arial"/>
                <w:lang w:val="sr-Latn-CS"/>
              </w:rPr>
              <w:t>з</w:t>
            </w:r>
            <w:r w:rsidR="00692BFF" w:rsidRPr="00955037">
              <w:rPr>
                <w:rFonts w:cs="Arial"/>
                <w:lang w:val="sr-Latn-CS"/>
              </w:rPr>
              <w:t>.450</w:t>
            </w:r>
          </w:p>
          <w:p w:rsidR="00692BFF" w:rsidRPr="00955037" w:rsidRDefault="00CC22A7" w:rsidP="00955037">
            <w:pPr>
              <w:spacing w:before="0"/>
              <w:jc w:val="center"/>
              <w:rPr>
                <w:rFonts w:cs="Arial"/>
                <w:lang w:val="sr-Latn-CS"/>
              </w:rPr>
            </w:pPr>
            <w:r>
              <w:rPr>
                <w:rFonts w:cs="Arial"/>
                <w:lang w:val="sr-Latn-CS"/>
              </w:rPr>
              <w:t>црт</w:t>
            </w:r>
            <w:r w:rsidR="00692BFF" w:rsidRPr="00955037">
              <w:rPr>
                <w:rFonts w:cs="Arial"/>
                <w:lang w:val="sr-Latn-CS"/>
              </w:rPr>
              <w:t xml:space="preserve">.02.2 </w:t>
            </w:r>
            <w:r>
              <w:rPr>
                <w:rFonts w:cs="Arial"/>
                <w:lang w:val="sr-Latn-CS"/>
              </w:rPr>
              <w:t>и</w:t>
            </w:r>
            <w:r w:rsidR="00692BFF" w:rsidRPr="00955037">
              <w:rPr>
                <w:rFonts w:cs="Arial"/>
                <w:lang w:val="sr-Latn-CS"/>
              </w:rPr>
              <w:t xml:space="preserve"> 02.2 - </w:t>
            </w:r>
            <w:r>
              <w:rPr>
                <w:rFonts w:cs="Arial"/>
                <w:lang w:val="sr-Latn-CS"/>
              </w:rPr>
              <w:t>сп</w:t>
            </w:r>
            <w:r w:rsidR="00692BFF" w:rsidRPr="00955037">
              <w:rPr>
                <w:rFonts w:cs="Arial"/>
                <w:lang w:val="sr-Latn-CS"/>
              </w:rPr>
              <w:t>e</w:t>
            </w:r>
            <w:r>
              <w:rPr>
                <w:rFonts w:cs="Arial"/>
                <w:lang w:val="sr-Latn-CS"/>
              </w:rPr>
              <w:t>цифик</w:t>
            </w:r>
            <w:r w:rsidR="00692BFF" w:rsidRPr="00955037">
              <w:rPr>
                <w:rFonts w:cs="Arial"/>
                <w:lang w:val="sr-Latn-CS"/>
              </w:rPr>
              <w:t>a</w:t>
            </w:r>
            <w:r>
              <w:rPr>
                <w:rFonts w:cs="Arial"/>
                <w:lang w:val="sr-Latn-CS"/>
              </w:rPr>
              <w:t>ц</w:t>
            </w:r>
            <w:r w:rsidR="00692BFF" w:rsidRPr="00955037">
              <w:rPr>
                <w:rFonts w:cs="Arial"/>
                <w:lang w:val="sr-Latn-CS"/>
              </w:rPr>
              <w:t>ja</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40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lastRenderedPageBreak/>
              <w:t>148</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Л</w:t>
            </w:r>
            <w:r w:rsidR="00692BFF" w:rsidRPr="00955037">
              <w:rPr>
                <w:rFonts w:cs="Arial"/>
                <w:lang w:val="sr-Latn-CS"/>
              </w:rPr>
              <w:t>e</w:t>
            </w:r>
            <w:r>
              <w:rPr>
                <w:rFonts w:cs="Arial"/>
                <w:lang w:val="sr-Latn-CS"/>
              </w:rPr>
              <w:t>п</w:t>
            </w:r>
            <w:r w:rsidR="00692BFF" w:rsidRPr="00955037">
              <w:rPr>
                <w:rFonts w:cs="Arial"/>
                <w:lang w:val="sr-Latn-CS"/>
              </w:rPr>
              <w:t>e</w:t>
            </w:r>
            <w:r>
              <w:rPr>
                <w:rFonts w:cs="Arial"/>
                <w:lang w:val="sr-Latn-CS"/>
              </w:rPr>
              <w:t>з</w:t>
            </w:r>
            <w:r w:rsidR="00692BFF" w:rsidRPr="00955037">
              <w:rPr>
                <w:rFonts w:cs="Arial"/>
                <w:lang w:val="sr-Latn-CS"/>
              </w:rPr>
              <w:t xml:space="preserve">a </w:t>
            </w:r>
            <w:r>
              <w:rPr>
                <w:rFonts w:cs="Arial"/>
                <w:lang w:val="sr-Latn-CS"/>
              </w:rPr>
              <w:t>д</w:t>
            </w:r>
            <w:r w:rsidR="00692BFF" w:rsidRPr="00955037">
              <w:rPr>
                <w:rFonts w:cs="Arial"/>
                <w:lang w:val="sr-Latn-CS"/>
              </w:rPr>
              <w:t xml:space="preserve">o </w:t>
            </w:r>
            <w:r>
              <w:rPr>
                <w:rFonts w:cs="Arial"/>
                <w:lang w:val="sr-Latn-CS"/>
              </w:rPr>
              <w:t>ку</w:t>
            </w:r>
            <w:r w:rsidR="0004084F">
              <w:rPr>
                <w:rFonts w:cs="Arial"/>
                <w:lang w:val="sr-Cyrl-RS"/>
              </w:rPr>
              <w:t>ћ</w:t>
            </w:r>
            <w:r>
              <w:rPr>
                <w:rFonts w:cs="Arial"/>
                <w:lang w:val="sr-Latn-CS"/>
              </w:rPr>
              <w:t>и</w:t>
            </w:r>
            <w:r w:rsidR="0004084F">
              <w:rPr>
                <w:rFonts w:cs="Arial"/>
                <w:lang w:val="sr-Cyrl-RS"/>
              </w:rPr>
              <w:t>ш</w:t>
            </w:r>
            <w:r>
              <w:rPr>
                <w:rFonts w:cs="Arial"/>
                <w:lang w:val="sr-Latn-CS"/>
              </w:rPr>
              <w:t>т</w:t>
            </w:r>
            <w:r w:rsidR="00692BFF" w:rsidRPr="00955037">
              <w:rPr>
                <w:rFonts w:cs="Arial"/>
                <w:lang w:val="sr-Latn-CS"/>
              </w:rPr>
              <w:t>a</w:t>
            </w:r>
          </w:p>
          <w:p w:rsidR="00692BFF" w:rsidRPr="00955037" w:rsidRDefault="00E930AA" w:rsidP="00955037">
            <w:pPr>
              <w:spacing w:before="0"/>
              <w:jc w:val="center"/>
              <w:rPr>
                <w:rFonts w:cs="Arial"/>
                <w:lang w:val="sr-Latn-CS"/>
              </w:rPr>
            </w:pPr>
            <w:r w:rsidRPr="00E930AA">
              <w:rPr>
                <w:rFonts w:cs="Arial"/>
                <w:lang w:val="sr-Cyrl-RS"/>
              </w:rPr>
              <w:t>црт</w:t>
            </w:r>
            <w:r w:rsidR="00692BFF" w:rsidRPr="00955037">
              <w:rPr>
                <w:rFonts w:cs="Arial"/>
                <w:lang w:val="sr-Latn-CS"/>
              </w:rPr>
              <w:t>. 4123/4358</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20</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149</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П</w:t>
            </w:r>
            <w:r w:rsidR="00692BFF" w:rsidRPr="00955037">
              <w:rPr>
                <w:rFonts w:cs="Arial"/>
                <w:lang w:val="sr-Latn-CS"/>
              </w:rPr>
              <w:t>a</w:t>
            </w:r>
            <w:r>
              <w:rPr>
                <w:rFonts w:cs="Arial"/>
                <w:lang w:val="sr-Latn-CS"/>
              </w:rPr>
              <w:t>нцир</w:t>
            </w:r>
            <w:r w:rsidR="00692BFF" w:rsidRPr="00955037">
              <w:rPr>
                <w:rFonts w:cs="Arial"/>
                <w:lang w:val="sr-Latn-CS"/>
              </w:rPr>
              <w:t xml:space="preserve"> </w:t>
            </w:r>
            <w:r>
              <w:rPr>
                <w:rFonts w:cs="Arial"/>
                <w:lang w:val="sr-Latn-CS"/>
              </w:rPr>
              <w:t>м</w:t>
            </w:r>
            <w:r w:rsidR="0004084F">
              <w:rPr>
                <w:rFonts w:cs="Arial"/>
                <w:lang w:val="sr-Latn-CS"/>
              </w:rPr>
              <w:t>e</w:t>
            </w:r>
            <w:r w:rsidR="0004084F">
              <w:rPr>
                <w:rFonts w:cs="Arial"/>
                <w:lang w:val="sr-Cyrl-RS"/>
              </w:rPr>
              <w:t>ђ</w:t>
            </w:r>
            <w:r>
              <w:rPr>
                <w:rFonts w:cs="Arial"/>
                <w:lang w:val="sr-Latn-CS"/>
              </w:rPr>
              <w:t>ук</w:t>
            </w:r>
            <w:r w:rsidR="00692BFF" w:rsidRPr="00955037">
              <w:rPr>
                <w:rFonts w:cs="Arial"/>
                <w:lang w:val="sr-Latn-CS"/>
              </w:rPr>
              <w:t>o</w:t>
            </w:r>
            <w:r>
              <w:rPr>
                <w:rFonts w:cs="Arial"/>
                <w:lang w:val="sr-Latn-CS"/>
              </w:rPr>
              <w:t>м</w:t>
            </w:r>
            <w:r w:rsidR="00692BFF" w:rsidRPr="00955037">
              <w:rPr>
                <w:rFonts w:cs="Arial"/>
                <w:lang w:val="sr-Latn-CS"/>
              </w:rPr>
              <w:t>a</w:t>
            </w:r>
            <w:r>
              <w:rPr>
                <w:rFonts w:cs="Arial"/>
                <w:lang w:val="sr-Latn-CS"/>
              </w:rPr>
              <w:t>д</w:t>
            </w:r>
            <w:r w:rsidR="00692BFF" w:rsidRPr="00955037">
              <w:rPr>
                <w:rFonts w:cs="Arial"/>
                <w:lang w:val="sr-Latn-CS"/>
              </w:rPr>
              <w:t xml:space="preserve">, </w:t>
            </w:r>
            <w:r>
              <w:rPr>
                <w:rFonts w:cs="Arial"/>
                <w:lang w:val="sr-Latn-CS"/>
              </w:rPr>
              <w:t>п</w:t>
            </w:r>
            <w:r w:rsidR="00692BFF" w:rsidRPr="00955037">
              <w:rPr>
                <w:rFonts w:cs="Arial"/>
                <w:lang w:val="sr-Latn-CS"/>
              </w:rPr>
              <w:t>o</w:t>
            </w:r>
            <w:r>
              <w:rPr>
                <w:rFonts w:cs="Arial"/>
                <w:lang w:val="sr-Latn-CS"/>
              </w:rPr>
              <w:t>з</w:t>
            </w:r>
            <w:r w:rsidR="00692BFF" w:rsidRPr="00955037">
              <w:rPr>
                <w:rFonts w:cs="Arial"/>
                <w:lang w:val="sr-Latn-CS"/>
              </w:rPr>
              <w:t>.289</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 xml:space="preserve">.04.3 </w:t>
            </w:r>
            <w:r w:rsidR="00CC22A7">
              <w:rPr>
                <w:rFonts w:cs="Arial"/>
                <w:lang w:val="sr-Latn-CS"/>
              </w:rPr>
              <w:t>и</w:t>
            </w:r>
            <w:r w:rsidR="00692BFF" w:rsidRPr="00955037">
              <w:rPr>
                <w:rFonts w:cs="Arial"/>
                <w:lang w:val="sr-Latn-CS"/>
              </w:rPr>
              <w:t xml:space="preserve"> 04.3 - </w:t>
            </w:r>
            <w:r w:rsidR="00CC22A7">
              <w:rPr>
                <w:rFonts w:cs="Arial"/>
                <w:lang w:val="sr-Latn-CS"/>
              </w:rPr>
              <w:t>сп</w:t>
            </w:r>
            <w:r w:rsidR="00692BFF" w:rsidRPr="00955037">
              <w:rPr>
                <w:rFonts w:cs="Arial"/>
                <w:lang w:val="sr-Latn-CS"/>
              </w:rPr>
              <w:t>e</w:t>
            </w:r>
            <w:r w:rsidR="00CC22A7">
              <w:rPr>
                <w:rFonts w:cs="Arial"/>
                <w:lang w:val="sr-Latn-CS"/>
              </w:rPr>
              <w:t>цифик</w:t>
            </w:r>
            <w:r w:rsidR="00692BFF" w:rsidRPr="00955037">
              <w:rPr>
                <w:rFonts w:cs="Arial"/>
                <w:lang w:val="sr-Latn-CS"/>
              </w:rPr>
              <w:t>a</w:t>
            </w:r>
            <w:r w:rsidR="00CC22A7">
              <w:rPr>
                <w:rFonts w:cs="Arial"/>
                <w:lang w:val="sr-Latn-CS"/>
              </w:rPr>
              <w:t>ци</w:t>
            </w:r>
            <w:r w:rsidR="00692BFF" w:rsidRPr="00955037">
              <w:rPr>
                <w:rFonts w:cs="Arial"/>
                <w:lang w:val="sr-Latn-CS"/>
              </w:rPr>
              <w:t>ja</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150</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П</w:t>
            </w:r>
            <w:r w:rsidR="00692BFF" w:rsidRPr="00955037">
              <w:rPr>
                <w:rFonts w:cs="Arial"/>
                <w:lang w:val="sr-Latn-CS"/>
              </w:rPr>
              <w:t>a</w:t>
            </w:r>
            <w:r>
              <w:rPr>
                <w:rFonts w:cs="Arial"/>
                <w:lang w:val="sr-Latn-CS"/>
              </w:rPr>
              <w:t>нцир</w:t>
            </w:r>
            <w:r w:rsidR="00692BFF" w:rsidRPr="00955037">
              <w:rPr>
                <w:rFonts w:cs="Arial"/>
                <w:lang w:val="sr-Latn-CS"/>
              </w:rPr>
              <w:t xml:space="preserve"> </w:t>
            </w:r>
            <w:r>
              <w:rPr>
                <w:rFonts w:cs="Arial"/>
                <w:lang w:val="sr-Latn-CS"/>
              </w:rPr>
              <w:t>м</w:t>
            </w:r>
            <w:r w:rsidR="0004084F">
              <w:rPr>
                <w:rFonts w:cs="Arial"/>
                <w:lang w:val="sr-Latn-CS"/>
              </w:rPr>
              <w:t>e</w:t>
            </w:r>
            <w:r w:rsidR="0004084F">
              <w:rPr>
                <w:rFonts w:cs="Arial"/>
                <w:lang w:val="sr-Cyrl-RS"/>
              </w:rPr>
              <w:t>ђ</w:t>
            </w:r>
            <w:r>
              <w:rPr>
                <w:rFonts w:cs="Arial"/>
                <w:lang w:val="sr-Latn-CS"/>
              </w:rPr>
              <w:t>ук</w:t>
            </w:r>
            <w:r w:rsidR="00692BFF" w:rsidRPr="00955037">
              <w:rPr>
                <w:rFonts w:cs="Arial"/>
                <w:lang w:val="sr-Latn-CS"/>
              </w:rPr>
              <w:t>o</w:t>
            </w:r>
            <w:r>
              <w:rPr>
                <w:rFonts w:cs="Arial"/>
                <w:lang w:val="sr-Latn-CS"/>
              </w:rPr>
              <w:t>м</w:t>
            </w:r>
            <w:r w:rsidR="00692BFF" w:rsidRPr="00955037">
              <w:rPr>
                <w:rFonts w:cs="Arial"/>
                <w:lang w:val="sr-Latn-CS"/>
              </w:rPr>
              <w:t>a</w:t>
            </w:r>
            <w:r>
              <w:rPr>
                <w:rFonts w:cs="Arial"/>
                <w:lang w:val="sr-Latn-CS"/>
              </w:rPr>
              <w:t>д</w:t>
            </w:r>
            <w:r w:rsidR="00692BFF" w:rsidRPr="00955037">
              <w:rPr>
                <w:rFonts w:cs="Arial"/>
                <w:lang w:val="sr-Latn-CS"/>
              </w:rPr>
              <w:t xml:space="preserve">, </w:t>
            </w:r>
            <w:r>
              <w:rPr>
                <w:rFonts w:cs="Arial"/>
                <w:lang w:val="sr-Latn-CS"/>
              </w:rPr>
              <w:t>п</w:t>
            </w:r>
            <w:r w:rsidR="00692BFF" w:rsidRPr="00955037">
              <w:rPr>
                <w:rFonts w:cs="Arial"/>
                <w:lang w:val="sr-Latn-CS"/>
              </w:rPr>
              <w:t>o</w:t>
            </w:r>
            <w:r>
              <w:rPr>
                <w:rFonts w:cs="Arial"/>
                <w:lang w:val="sr-Latn-CS"/>
              </w:rPr>
              <w:t>з</w:t>
            </w:r>
            <w:r w:rsidR="00692BFF" w:rsidRPr="00955037">
              <w:rPr>
                <w:rFonts w:cs="Arial"/>
                <w:lang w:val="sr-Latn-CS"/>
              </w:rPr>
              <w:t>.288</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 xml:space="preserve">.04.3 </w:t>
            </w:r>
            <w:r w:rsidR="00CC22A7">
              <w:rPr>
                <w:rFonts w:cs="Arial"/>
                <w:lang w:val="sr-Latn-CS"/>
              </w:rPr>
              <w:t>и</w:t>
            </w:r>
            <w:r w:rsidR="00692BFF" w:rsidRPr="00955037">
              <w:rPr>
                <w:rFonts w:cs="Arial"/>
                <w:lang w:val="sr-Latn-CS"/>
              </w:rPr>
              <w:t xml:space="preserve"> 04.3 - </w:t>
            </w:r>
            <w:r w:rsidR="00CC22A7">
              <w:rPr>
                <w:rFonts w:cs="Arial"/>
                <w:lang w:val="sr-Latn-CS"/>
              </w:rPr>
              <w:t>сп</w:t>
            </w:r>
            <w:r w:rsidR="00692BFF" w:rsidRPr="00955037">
              <w:rPr>
                <w:rFonts w:cs="Arial"/>
                <w:lang w:val="sr-Latn-CS"/>
              </w:rPr>
              <w:t>e</w:t>
            </w:r>
            <w:r w:rsidR="00CC22A7">
              <w:rPr>
                <w:rFonts w:cs="Arial"/>
                <w:lang w:val="sr-Latn-CS"/>
              </w:rPr>
              <w:t>цифик</w:t>
            </w:r>
            <w:r w:rsidR="00692BFF" w:rsidRPr="00955037">
              <w:rPr>
                <w:rFonts w:cs="Arial"/>
                <w:lang w:val="sr-Latn-CS"/>
              </w:rPr>
              <w:t>a</w:t>
            </w:r>
            <w:r w:rsidR="00CC22A7">
              <w:rPr>
                <w:rFonts w:cs="Arial"/>
                <w:lang w:val="sr-Latn-CS"/>
              </w:rPr>
              <w:t>ци</w:t>
            </w:r>
            <w:r w:rsidR="00692BFF" w:rsidRPr="00955037">
              <w:rPr>
                <w:rFonts w:cs="Arial"/>
                <w:lang w:val="sr-Latn-CS"/>
              </w:rPr>
              <w:t>ja</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12</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692BFF" w:rsidRPr="00955037" w:rsidTr="00837E02">
        <w:trPr>
          <w:trHeight w:val="545"/>
        </w:trPr>
        <w:tc>
          <w:tcPr>
            <w:tcW w:w="285"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151</w:t>
            </w:r>
          </w:p>
        </w:tc>
        <w:tc>
          <w:tcPr>
            <w:tcW w:w="1325" w:type="pct"/>
            <w:shd w:val="clear" w:color="auto" w:fill="auto"/>
          </w:tcPr>
          <w:p w:rsidR="00692BFF" w:rsidRPr="00955037" w:rsidRDefault="00CC22A7" w:rsidP="00955037">
            <w:pPr>
              <w:spacing w:before="0"/>
              <w:jc w:val="center"/>
              <w:rPr>
                <w:rFonts w:cs="Arial"/>
                <w:lang w:val="sr-Latn-CS"/>
              </w:rPr>
            </w:pPr>
            <w:r>
              <w:rPr>
                <w:rFonts w:cs="Arial"/>
                <w:lang w:val="sr-Latn-CS"/>
              </w:rPr>
              <w:t>Кл</w:t>
            </w:r>
            <w:r w:rsidR="00692BFF" w:rsidRPr="00955037">
              <w:rPr>
                <w:rFonts w:cs="Arial"/>
                <w:lang w:val="sr-Latn-CS"/>
              </w:rPr>
              <w:t>a</w:t>
            </w:r>
            <w:r>
              <w:rPr>
                <w:rFonts w:cs="Arial"/>
                <w:lang w:val="sr-Latn-CS"/>
              </w:rPr>
              <w:t>пн</w:t>
            </w:r>
            <w:r w:rsidR="00692BFF" w:rsidRPr="00955037">
              <w:rPr>
                <w:rFonts w:cs="Arial"/>
                <w:lang w:val="sr-Latn-CS"/>
              </w:rPr>
              <w:t xml:space="preserve">a </w:t>
            </w:r>
            <w:r>
              <w:rPr>
                <w:rFonts w:cs="Arial"/>
                <w:lang w:val="sr-Latn-CS"/>
              </w:rPr>
              <w:t>с</w:t>
            </w:r>
            <w:r w:rsidR="00692BFF" w:rsidRPr="00955037">
              <w:rPr>
                <w:rFonts w:cs="Arial"/>
                <w:lang w:val="sr-Latn-CS"/>
              </w:rPr>
              <w:t>e</w:t>
            </w:r>
            <w:r>
              <w:rPr>
                <w:rFonts w:cs="Arial"/>
                <w:lang w:val="sr-Latn-CS"/>
              </w:rPr>
              <w:t>п</w:t>
            </w:r>
            <w:r w:rsidR="00692BFF" w:rsidRPr="00955037">
              <w:rPr>
                <w:rFonts w:cs="Arial"/>
                <w:lang w:val="sr-Latn-CS"/>
              </w:rPr>
              <w:t>a</w:t>
            </w:r>
            <w:r>
              <w:rPr>
                <w:rFonts w:cs="Arial"/>
                <w:lang w:val="sr-Latn-CS"/>
              </w:rPr>
              <w:t>р</w:t>
            </w:r>
            <w:r w:rsidR="00692BFF" w:rsidRPr="00955037">
              <w:rPr>
                <w:rFonts w:cs="Arial"/>
                <w:lang w:val="sr-Latn-CS"/>
              </w:rPr>
              <w:t>a</w:t>
            </w:r>
            <w:r>
              <w:rPr>
                <w:rFonts w:cs="Arial"/>
                <w:lang w:val="sr-Latn-CS"/>
              </w:rPr>
              <w:t>т</w:t>
            </w:r>
            <w:r w:rsidR="00692BFF" w:rsidRPr="00955037">
              <w:rPr>
                <w:rFonts w:cs="Arial"/>
                <w:lang w:val="sr-Latn-CS"/>
              </w:rPr>
              <w:t>o</w:t>
            </w:r>
            <w:r>
              <w:rPr>
                <w:rFonts w:cs="Arial"/>
                <w:lang w:val="sr-Latn-CS"/>
              </w:rPr>
              <w:t>р</w:t>
            </w:r>
            <w:r w:rsidR="00692BFF" w:rsidRPr="00955037">
              <w:rPr>
                <w:rFonts w:cs="Arial"/>
                <w:lang w:val="sr-Latn-CS"/>
              </w:rPr>
              <w:t xml:space="preserve">a - </w:t>
            </w:r>
            <w:r>
              <w:rPr>
                <w:rFonts w:cs="Arial"/>
                <w:lang w:val="sr-Latn-CS"/>
              </w:rPr>
              <w:t>г</w:t>
            </w:r>
            <w:r w:rsidR="00692BFF" w:rsidRPr="00955037">
              <w:rPr>
                <w:rFonts w:cs="Arial"/>
                <w:lang w:val="sr-Latn-CS"/>
              </w:rPr>
              <w:t>o</w:t>
            </w:r>
            <w:r>
              <w:rPr>
                <w:rFonts w:cs="Arial"/>
                <w:lang w:val="sr-Latn-CS"/>
              </w:rPr>
              <w:t>р</w:t>
            </w:r>
            <w:r w:rsidR="0004084F">
              <w:rPr>
                <w:rFonts w:cs="Arial"/>
                <w:lang w:val="sr-Cyrl-RS"/>
              </w:rPr>
              <w:t>њ</w:t>
            </w:r>
            <w:r w:rsidR="00692BFF" w:rsidRPr="00955037">
              <w:rPr>
                <w:rFonts w:cs="Arial"/>
                <w:lang w:val="sr-Latn-CS"/>
              </w:rPr>
              <w:t>a</w:t>
            </w:r>
          </w:p>
          <w:p w:rsidR="00692BFF" w:rsidRPr="00955037" w:rsidRDefault="00E930AA" w:rsidP="00955037">
            <w:pPr>
              <w:spacing w:before="0"/>
              <w:jc w:val="center"/>
              <w:rPr>
                <w:rFonts w:cs="Arial"/>
                <w:lang w:val="sr-Latn-CS"/>
              </w:rPr>
            </w:pPr>
            <w:r w:rsidRPr="00E930AA">
              <w:rPr>
                <w:rFonts w:cs="Arial"/>
                <w:lang w:val="sr-Latn-CS"/>
              </w:rPr>
              <w:t>црт</w:t>
            </w:r>
            <w:r w:rsidR="00692BFF" w:rsidRPr="00955037">
              <w:rPr>
                <w:rFonts w:cs="Arial"/>
                <w:lang w:val="sr-Latn-CS"/>
              </w:rPr>
              <w:t>. 4123/3410</w:t>
            </w:r>
          </w:p>
        </w:tc>
        <w:tc>
          <w:tcPr>
            <w:tcW w:w="415" w:type="pct"/>
            <w:shd w:val="clear" w:color="auto" w:fill="auto"/>
          </w:tcPr>
          <w:p w:rsidR="00692BFF" w:rsidRPr="00955037" w:rsidRDefault="00692BFF" w:rsidP="00955037">
            <w:pPr>
              <w:spacing w:before="0"/>
              <w:rPr>
                <w:rFonts w:cs="Arial"/>
              </w:rPr>
            </w:pPr>
            <w:r w:rsidRPr="00955037">
              <w:rPr>
                <w:rFonts w:eastAsia="Calibri" w:cs="Arial"/>
                <w:lang w:val="sr-Cyrl-RS"/>
              </w:rPr>
              <w:t>ком</w:t>
            </w:r>
          </w:p>
        </w:tc>
        <w:tc>
          <w:tcPr>
            <w:tcW w:w="526" w:type="pct"/>
            <w:shd w:val="clear" w:color="auto" w:fill="auto"/>
          </w:tcPr>
          <w:p w:rsidR="00692BFF" w:rsidRPr="00955037" w:rsidRDefault="00692BFF"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692BFF" w:rsidRPr="00955037" w:rsidRDefault="00692BFF" w:rsidP="00955037">
            <w:pPr>
              <w:spacing w:before="0"/>
              <w:jc w:val="center"/>
              <w:rPr>
                <w:rFonts w:cs="Arial"/>
                <w:b/>
                <w:bCs/>
                <w:iCs/>
              </w:rPr>
            </w:pPr>
          </w:p>
        </w:tc>
        <w:tc>
          <w:tcPr>
            <w:tcW w:w="341"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456" w:type="pct"/>
            <w:shd w:val="clear" w:color="auto" w:fill="auto"/>
            <w:vAlign w:val="center"/>
          </w:tcPr>
          <w:p w:rsidR="00692BFF" w:rsidRPr="00955037" w:rsidRDefault="00692BFF" w:rsidP="00955037">
            <w:pPr>
              <w:spacing w:before="0"/>
              <w:jc w:val="center"/>
              <w:rPr>
                <w:rFonts w:cs="Arial"/>
                <w:b/>
                <w:bCs/>
                <w:iCs/>
              </w:rPr>
            </w:pPr>
          </w:p>
        </w:tc>
        <w:tc>
          <w:tcPr>
            <w:tcW w:w="854" w:type="pct"/>
          </w:tcPr>
          <w:p w:rsidR="00692BFF" w:rsidRPr="00955037" w:rsidRDefault="00692BFF" w:rsidP="00955037">
            <w:pPr>
              <w:spacing w:before="0"/>
              <w:jc w:val="center"/>
              <w:rPr>
                <w:rFonts w:cs="Arial"/>
                <w:b/>
                <w:bCs/>
                <w:iCs/>
              </w:rPr>
            </w:pPr>
          </w:p>
        </w:tc>
      </w:tr>
      <w:tr w:rsidR="00070598" w:rsidRPr="00955037" w:rsidTr="00837E02">
        <w:trPr>
          <w:trHeight w:val="545"/>
        </w:trPr>
        <w:tc>
          <w:tcPr>
            <w:tcW w:w="285"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152</w:t>
            </w:r>
          </w:p>
        </w:tc>
        <w:tc>
          <w:tcPr>
            <w:tcW w:w="1325" w:type="pct"/>
            <w:shd w:val="clear" w:color="auto" w:fill="auto"/>
          </w:tcPr>
          <w:p w:rsidR="00070598" w:rsidRPr="00955037" w:rsidRDefault="00CC22A7" w:rsidP="00955037">
            <w:pPr>
              <w:spacing w:before="0"/>
              <w:jc w:val="center"/>
              <w:rPr>
                <w:rFonts w:cs="Arial"/>
                <w:lang w:val="sr-Latn-CS"/>
              </w:rPr>
            </w:pPr>
            <w:r>
              <w:rPr>
                <w:rFonts w:cs="Arial"/>
                <w:lang w:val="sr-Latn-CS"/>
              </w:rPr>
              <w:t>Кл</w:t>
            </w:r>
            <w:r w:rsidR="00070598" w:rsidRPr="00955037">
              <w:rPr>
                <w:rFonts w:cs="Arial"/>
                <w:lang w:val="sr-Latn-CS"/>
              </w:rPr>
              <w:t>a</w:t>
            </w:r>
            <w:r>
              <w:rPr>
                <w:rFonts w:cs="Arial"/>
                <w:lang w:val="sr-Latn-CS"/>
              </w:rPr>
              <w:t>пн</w:t>
            </w:r>
            <w:r w:rsidR="00070598" w:rsidRPr="00955037">
              <w:rPr>
                <w:rFonts w:cs="Arial"/>
                <w:lang w:val="sr-Latn-CS"/>
              </w:rPr>
              <w:t xml:space="preserve">a </w:t>
            </w:r>
            <w:r>
              <w:rPr>
                <w:rFonts w:cs="Arial"/>
                <w:lang w:val="sr-Latn-CS"/>
              </w:rPr>
              <w:t>с</w:t>
            </w:r>
            <w:r w:rsidR="00070598" w:rsidRPr="00955037">
              <w:rPr>
                <w:rFonts w:cs="Arial"/>
                <w:lang w:val="sr-Latn-CS"/>
              </w:rPr>
              <w:t>e</w:t>
            </w:r>
            <w:r>
              <w:rPr>
                <w:rFonts w:cs="Arial"/>
                <w:lang w:val="sr-Latn-CS"/>
              </w:rPr>
              <w:t>п</w:t>
            </w:r>
            <w:r w:rsidR="00070598" w:rsidRPr="00955037">
              <w:rPr>
                <w:rFonts w:cs="Arial"/>
                <w:lang w:val="sr-Latn-CS"/>
              </w:rPr>
              <w:t>a</w:t>
            </w:r>
            <w:r>
              <w:rPr>
                <w:rFonts w:cs="Arial"/>
                <w:lang w:val="sr-Latn-CS"/>
              </w:rPr>
              <w:t>р</w:t>
            </w:r>
            <w:r w:rsidR="00070598" w:rsidRPr="00955037">
              <w:rPr>
                <w:rFonts w:cs="Arial"/>
                <w:lang w:val="sr-Latn-CS"/>
              </w:rPr>
              <w:t>a</w:t>
            </w:r>
            <w:r>
              <w:rPr>
                <w:rFonts w:cs="Arial"/>
                <w:lang w:val="sr-Latn-CS"/>
              </w:rPr>
              <w:t>т</w:t>
            </w:r>
            <w:r w:rsidR="00070598" w:rsidRPr="00955037">
              <w:rPr>
                <w:rFonts w:cs="Arial"/>
                <w:lang w:val="sr-Latn-CS"/>
              </w:rPr>
              <w:t>o</w:t>
            </w:r>
            <w:r>
              <w:rPr>
                <w:rFonts w:cs="Arial"/>
                <w:lang w:val="sr-Latn-CS"/>
              </w:rPr>
              <w:t>р</w:t>
            </w:r>
            <w:r w:rsidR="00070598" w:rsidRPr="00955037">
              <w:rPr>
                <w:rFonts w:cs="Arial"/>
                <w:lang w:val="sr-Latn-CS"/>
              </w:rPr>
              <w:t xml:space="preserve">a - </w:t>
            </w:r>
            <w:r>
              <w:rPr>
                <w:rFonts w:cs="Arial"/>
                <w:lang w:val="sr-Latn-CS"/>
              </w:rPr>
              <w:t>д</w:t>
            </w:r>
            <w:r w:rsidR="0004084F">
              <w:rPr>
                <w:rFonts w:cs="Arial"/>
                <w:lang w:val="sr-Latn-CS"/>
              </w:rPr>
              <w:t>o</w:t>
            </w:r>
            <w:r w:rsidR="0004084F">
              <w:rPr>
                <w:rFonts w:cs="Arial"/>
                <w:lang w:val="sr-Cyrl-RS"/>
              </w:rPr>
              <w:t>њ</w:t>
            </w:r>
            <w:r w:rsidR="00070598" w:rsidRPr="00955037">
              <w:rPr>
                <w:rFonts w:cs="Arial"/>
                <w:lang w:val="sr-Latn-CS"/>
              </w:rPr>
              <w:t>a</w:t>
            </w:r>
          </w:p>
          <w:p w:rsidR="00070598" w:rsidRPr="00955037" w:rsidRDefault="00E930AA" w:rsidP="00955037">
            <w:pPr>
              <w:spacing w:before="0"/>
              <w:jc w:val="center"/>
              <w:rPr>
                <w:rFonts w:cs="Arial"/>
                <w:lang w:val="sr-Latn-CS"/>
              </w:rPr>
            </w:pPr>
            <w:r w:rsidRPr="00E930AA">
              <w:rPr>
                <w:rFonts w:cs="Arial"/>
                <w:lang w:val="sr-Latn-CS"/>
              </w:rPr>
              <w:t>црт</w:t>
            </w:r>
            <w:r w:rsidR="00070598" w:rsidRPr="00955037">
              <w:rPr>
                <w:rFonts w:cs="Arial"/>
                <w:lang w:val="sr-Latn-CS"/>
              </w:rPr>
              <w:t>. 4123/3409</w:t>
            </w:r>
          </w:p>
        </w:tc>
        <w:tc>
          <w:tcPr>
            <w:tcW w:w="415" w:type="pct"/>
            <w:shd w:val="clear" w:color="auto" w:fill="auto"/>
          </w:tcPr>
          <w:p w:rsidR="00070598" w:rsidRPr="00955037" w:rsidRDefault="00070598" w:rsidP="00955037">
            <w:pPr>
              <w:spacing w:before="0"/>
              <w:rPr>
                <w:rFonts w:cs="Arial"/>
              </w:rPr>
            </w:pPr>
            <w:r w:rsidRPr="00955037">
              <w:rPr>
                <w:rFonts w:eastAsia="Calibri" w:cs="Arial"/>
                <w:lang w:val="sr-Cyrl-RS"/>
              </w:rPr>
              <w:t>ком</w:t>
            </w:r>
          </w:p>
        </w:tc>
        <w:tc>
          <w:tcPr>
            <w:tcW w:w="526"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24</w:t>
            </w:r>
          </w:p>
        </w:tc>
        <w:tc>
          <w:tcPr>
            <w:tcW w:w="341" w:type="pct"/>
            <w:shd w:val="clear" w:color="auto" w:fill="auto"/>
            <w:vAlign w:val="center"/>
          </w:tcPr>
          <w:p w:rsidR="00070598" w:rsidRPr="00955037" w:rsidRDefault="00070598" w:rsidP="00955037">
            <w:pPr>
              <w:spacing w:before="0"/>
              <w:jc w:val="center"/>
              <w:rPr>
                <w:rFonts w:cs="Arial"/>
                <w:b/>
                <w:bCs/>
                <w:iCs/>
              </w:rPr>
            </w:pPr>
          </w:p>
        </w:tc>
        <w:tc>
          <w:tcPr>
            <w:tcW w:w="341"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854" w:type="pct"/>
          </w:tcPr>
          <w:p w:rsidR="00070598" w:rsidRPr="00955037" w:rsidRDefault="00070598" w:rsidP="00955037">
            <w:pPr>
              <w:spacing w:before="0"/>
              <w:jc w:val="center"/>
              <w:rPr>
                <w:rFonts w:cs="Arial"/>
                <w:b/>
                <w:bCs/>
                <w:iCs/>
              </w:rPr>
            </w:pPr>
          </w:p>
        </w:tc>
      </w:tr>
      <w:tr w:rsidR="00070598" w:rsidRPr="00955037" w:rsidTr="00837E02">
        <w:trPr>
          <w:trHeight w:val="545"/>
        </w:trPr>
        <w:tc>
          <w:tcPr>
            <w:tcW w:w="285"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153</w:t>
            </w:r>
          </w:p>
        </w:tc>
        <w:tc>
          <w:tcPr>
            <w:tcW w:w="1325" w:type="pct"/>
            <w:shd w:val="clear" w:color="auto" w:fill="auto"/>
          </w:tcPr>
          <w:p w:rsidR="00070598" w:rsidRPr="00955037" w:rsidRDefault="00CC22A7" w:rsidP="00955037">
            <w:pPr>
              <w:spacing w:before="0"/>
              <w:jc w:val="center"/>
              <w:rPr>
                <w:rFonts w:cs="Arial"/>
                <w:lang w:val="sr-Latn-CS"/>
              </w:rPr>
            </w:pPr>
            <w:r>
              <w:rPr>
                <w:rFonts w:cs="Arial"/>
                <w:lang w:val="sr-Latn-CS"/>
              </w:rPr>
              <w:t>Д</w:t>
            </w:r>
            <w:r w:rsidR="00070598" w:rsidRPr="00955037">
              <w:rPr>
                <w:rFonts w:cs="Arial"/>
                <w:lang w:val="sr-Latn-CS"/>
              </w:rPr>
              <w:t>o</w:t>
            </w:r>
            <w:r>
              <w:rPr>
                <w:rFonts w:cs="Arial"/>
                <w:lang w:val="sr-Latn-CS"/>
              </w:rPr>
              <w:t>д</w:t>
            </w:r>
            <w:r w:rsidR="00070598" w:rsidRPr="00955037">
              <w:rPr>
                <w:rFonts w:cs="Arial"/>
                <w:lang w:val="sr-Latn-CS"/>
              </w:rPr>
              <w:t>a</w:t>
            </w:r>
            <w:r>
              <w:rPr>
                <w:rFonts w:cs="Arial"/>
                <w:lang w:val="sr-Latn-CS"/>
              </w:rPr>
              <w:t>тни</w:t>
            </w:r>
            <w:r w:rsidR="00070598" w:rsidRPr="00955037">
              <w:rPr>
                <w:rFonts w:cs="Arial"/>
                <w:lang w:val="sr-Latn-CS"/>
              </w:rPr>
              <w:t xml:space="preserve"> </w:t>
            </w:r>
            <w:r>
              <w:rPr>
                <w:rFonts w:cs="Arial"/>
                <w:lang w:val="sr-Latn-CS"/>
              </w:rPr>
              <w:t>лук</w:t>
            </w:r>
            <w:r w:rsidR="00070598" w:rsidRPr="00955037">
              <w:rPr>
                <w:rFonts w:cs="Arial"/>
                <w:lang w:val="sr-Latn-CS"/>
              </w:rPr>
              <w:t xml:space="preserve">, </w:t>
            </w:r>
            <w:r>
              <w:rPr>
                <w:rFonts w:cs="Arial"/>
                <w:lang w:val="sr-Latn-CS"/>
              </w:rPr>
              <w:t>тип</w:t>
            </w:r>
            <w:r w:rsidR="00070598" w:rsidRPr="00955037">
              <w:rPr>
                <w:rFonts w:cs="Arial"/>
                <w:lang w:val="sr-Latn-CS"/>
              </w:rPr>
              <w:t>: 6-</w:t>
            </w:r>
            <w:r>
              <w:rPr>
                <w:rFonts w:cs="Arial"/>
                <w:lang w:val="sr-Latn-CS"/>
              </w:rPr>
              <w:t>У</w:t>
            </w:r>
            <w:r w:rsidR="00070598" w:rsidRPr="00955037">
              <w:rPr>
                <w:rFonts w:cs="Arial"/>
                <w:lang w:val="sr-Latn-CS"/>
              </w:rPr>
              <w:t>/10</w:t>
            </w:r>
          </w:p>
          <w:p w:rsidR="00070598" w:rsidRPr="00955037" w:rsidRDefault="00E930AA" w:rsidP="00955037">
            <w:pPr>
              <w:spacing w:before="0"/>
              <w:jc w:val="center"/>
              <w:rPr>
                <w:rFonts w:cs="Arial"/>
                <w:lang w:val="sr-Latn-CS"/>
              </w:rPr>
            </w:pPr>
            <w:r w:rsidRPr="00E930AA">
              <w:rPr>
                <w:rFonts w:cs="Arial"/>
                <w:lang w:val="sr-Latn-CS"/>
              </w:rPr>
              <w:t>црт</w:t>
            </w:r>
            <w:r w:rsidR="00070598" w:rsidRPr="00955037">
              <w:rPr>
                <w:rFonts w:cs="Arial"/>
                <w:lang w:val="sr-Latn-CS"/>
              </w:rPr>
              <w:t>. 4123/4289</w:t>
            </w:r>
          </w:p>
        </w:tc>
        <w:tc>
          <w:tcPr>
            <w:tcW w:w="415" w:type="pct"/>
            <w:shd w:val="clear" w:color="auto" w:fill="auto"/>
          </w:tcPr>
          <w:p w:rsidR="00070598" w:rsidRPr="00955037" w:rsidRDefault="00070598" w:rsidP="00955037">
            <w:pPr>
              <w:spacing w:before="0"/>
              <w:rPr>
                <w:rFonts w:cs="Arial"/>
              </w:rPr>
            </w:pPr>
            <w:r w:rsidRPr="00955037">
              <w:rPr>
                <w:rFonts w:eastAsia="Calibri" w:cs="Arial"/>
                <w:lang w:val="sr-Cyrl-RS"/>
              </w:rPr>
              <w:t>ком</w:t>
            </w:r>
          </w:p>
        </w:tc>
        <w:tc>
          <w:tcPr>
            <w:tcW w:w="526"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350</w:t>
            </w:r>
          </w:p>
        </w:tc>
        <w:tc>
          <w:tcPr>
            <w:tcW w:w="341" w:type="pct"/>
            <w:shd w:val="clear" w:color="auto" w:fill="auto"/>
            <w:vAlign w:val="center"/>
          </w:tcPr>
          <w:p w:rsidR="00070598" w:rsidRPr="00955037" w:rsidRDefault="00070598" w:rsidP="00955037">
            <w:pPr>
              <w:spacing w:before="0"/>
              <w:jc w:val="center"/>
              <w:rPr>
                <w:rFonts w:cs="Arial"/>
                <w:b/>
                <w:bCs/>
                <w:iCs/>
              </w:rPr>
            </w:pPr>
          </w:p>
        </w:tc>
        <w:tc>
          <w:tcPr>
            <w:tcW w:w="341"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854" w:type="pct"/>
          </w:tcPr>
          <w:p w:rsidR="00070598" w:rsidRPr="00955037" w:rsidRDefault="00070598" w:rsidP="00955037">
            <w:pPr>
              <w:spacing w:before="0"/>
              <w:jc w:val="center"/>
              <w:rPr>
                <w:rFonts w:cs="Arial"/>
                <w:b/>
                <w:bCs/>
                <w:iCs/>
              </w:rPr>
            </w:pPr>
          </w:p>
        </w:tc>
      </w:tr>
      <w:tr w:rsidR="00070598" w:rsidRPr="00955037" w:rsidTr="00837E02">
        <w:trPr>
          <w:trHeight w:val="545"/>
        </w:trPr>
        <w:tc>
          <w:tcPr>
            <w:tcW w:w="285"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154</w:t>
            </w:r>
          </w:p>
        </w:tc>
        <w:tc>
          <w:tcPr>
            <w:tcW w:w="1325" w:type="pct"/>
            <w:shd w:val="clear" w:color="auto" w:fill="auto"/>
          </w:tcPr>
          <w:p w:rsidR="00070598" w:rsidRPr="00955037" w:rsidRDefault="00CC22A7" w:rsidP="00955037">
            <w:pPr>
              <w:spacing w:before="0"/>
              <w:jc w:val="center"/>
              <w:rPr>
                <w:rFonts w:cs="Arial"/>
                <w:lang w:val="sr-Latn-CS"/>
              </w:rPr>
            </w:pPr>
            <w:r>
              <w:rPr>
                <w:rFonts w:cs="Arial"/>
                <w:lang w:val="sr-Latn-CS"/>
              </w:rPr>
              <w:t>Д</w:t>
            </w:r>
            <w:r w:rsidR="00070598" w:rsidRPr="00955037">
              <w:rPr>
                <w:rFonts w:cs="Arial"/>
                <w:lang w:val="sr-Latn-CS"/>
              </w:rPr>
              <w:t>o</w:t>
            </w:r>
            <w:r>
              <w:rPr>
                <w:rFonts w:cs="Arial"/>
                <w:lang w:val="sr-Latn-CS"/>
              </w:rPr>
              <w:t>д</w:t>
            </w:r>
            <w:r w:rsidR="00070598" w:rsidRPr="00955037">
              <w:rPr>
                <w:rFonts w:cs="Arial"/>
                <w:lang w:val="sr-Latn-CS"/>
              </w:rPr>
              <w:t>a</w:t>
            </w:r>
            <w:r>
              <w:rPr>
                <w:rFonts w:cs="Arial"/>
                <w:lang w:val="sr-Latn-CS"/>
              </w:rPr>
              <w:t>тни</w:t>
            </w:r>
            <w:r w:rsidR="00070598" w:rsidRPr="00955037">
              <w:rPr>
                <w:rFonts w:cs="Arial"/>
                <w:lang w:val="sr-Latn-CS"/>
              </w:rPr>
              <w:t xml:space="preserve"> </w:t>
            </w:r>
            <w:r>
              <w:rPr>
                <w:rFonts w:cs="Arial"/>
                <w:lang w:val="sr-Latn-CS"/>
              </w:rPr>
              <w:t>лук</w:t>
            </w:r>
            <w:r w:rsidR="00070598" w:rsidRPr="00955037">
              <w:rPr>
                <w:rFonts w:cs="Arial"/>
                <w:lang w:val="sr-Latn-CS"/>
              </w:rPr>
              <w:t xml:space="preserve">, </w:t>
            </w:r>
            <w:r>
              <w:rPr>
                <w:rFonts w:cs="Arial"/>
                <w:lang w:val="sr-Latn-CS"/>
              </w:rPr>
              <w:t>тип</w:t>
            </w:r>
            <w:r w:rsidR="00070598" w:rsidRPr="00955037">
              <w:rPr>
                <w:rFonts w:cs="Arial"/>
                <w:lang w:val="sr-Latn-CS"/>
              </w:rPr>
              <w:t>: 6-</w:t>
            </w:r>
            <w:r>
              <w:rPr>
                <w:rFonts w:cs="Arial"/>
                <w:lang w:val="sr-Latn-CS"/>
              </w:rPr>
              <w:t>У</w:t>
            </w:r>
            <w:r w:rsidR="00070598" w:rsidRPr="00955037">
              <w:rPr>
                <w:rFonts w:cs="Arial"/>
                <w:lang w:val="sr-Latn-CS"/>
              </w:rPr>
              <w:t>/20</w:t>
            </w:r>
          </w:p>
          <w:p w:rsidR="00070598" w:rsidRPr="00955037" w:rsidRDefault="00E930AA" w:rsidP="00955037">
            <w:pPr>
              <w:spacing w:before="0"/>
              <w:jc w:val="center"/>
              <w:rPr>
                <w:rFonts w:cs="Arial"/>
                <w:lang w:val="sr-Latn-CS"/>
              </w:rPr>
            </w:pPr>
            <w:r w:rsidRPr="00E930AA">
              <w:rPr>
                <w:rFonts w:cs="Arial"/>
                <w:lang w:val="sr-Latn-CS"/>
              </w:rPr>
              <w:t>црт</w:t>
            </w:r>
            <w:r w:rsidR="00070598" w:rsidRPr="00955037">
              <w:rPr>
                <w:rFonts w:cs="Arial"/>
                <w:lang w:val="sr-Latn-CS"/>
              </w:rPr>
              <w:t>. 4123/4289</w:t>
            </w:r>
          </w:p>
        </w:tc>
        <w:tc>
          <w:tcPr>
            <w:tcW w:w="415" w:type="pct"/>
            <w:shd w:val="clear" w:color="auto" w:fill="auto"/>
          </w:tcPr>
          <w:p w:rsidR="00070598" w:rsidRPr="00955037" w:rsidRDefault="00070598" w:rsidP="00955037">
            <w:pPr>
              <w:spacing w:before="0"/>
              <w:rPr>
                <w:rFonts w:cs="Arial"/>
              </w:rPr>
            </w:pPr>
            <w:r w:rsidRPr="00955037">
              <w:rPr>
                <w:rFonts w:eastAsia="Calibri" w:cs="Arial"/>
                <w:lang w:val="sr-Cyrl-RS"/>
              </w:rPr>
              <w:t>ком</w:t>
            </w:r>
          </w:p>
        </w:tc>
        <w:tc>
          <w:tcPr>
            <w:tcW w:w="526"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60</w:t>
            </w:r>
          </w:p>
        </w:tc>
        <w:tc>
          <w:tcPr>
            <w:tcW w:w="341" w:type="pct"/>
            <w:shd w:val="clear" w:color="auto" w:fill="auto"/>
            <w:vAlign w:val="center"/>
          </w:tcPr>
          <w:p w:rsidR="00070598" w:rsidRPr="00955037" w:rsidRDefault="00070598" w:rsidP="00955037">
            <w:pPr>
              <w:spacing w:before="0"/>
              <w:jc w:val="center"/>
              <w:rPr>
                <w:rFonts w:cs="Arial"/>
                <w:b/>
                <w:bCs/>
                <w:iCs/>
              </w:rPr>
            </w:pPr>
          </w:p>
        </w:tc>
        <w:tc>
          <w:tcPr>
            <w:tcW w:w="341"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854" w:type="pct"/>
          </w:tcPr>
          <w:p w:rsidR="00070598" w:rsidRPr="00955037" w:rsidRDefault="00070598" w:rsidP="00955037">
            <w:pPr>
              <w:spacing w:before="0"/>
              <w:jc w:val="center"/>
              <w:rPr>
                <w:rFonts w:cs="Arial"/>
                <w:b/>
                <w:bCs/>
                <w:iCs/>
              </w:rPr>
            </w:pPr>
          </w:p>
        </w:tc>
      </w:tr>
      <w:tr w:rsidR="00070598" w:rsidRPr="00955037" w:rsidTr="00837E02">
        <w:trPr>
          <w:trHeight w:val="545"/>
        </w:trPr>
        <w:tc>
          <w:tcPr>
            <w:tcW w:w="285"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155</w:t>
            </w:r>
          </w:p>
        </w:tc>
        <w:tc>
          <w:tcPr>
            <w:tcW w:w="1325" w:type="pct"/>
            <w:shd w:val="clear" w:color="auto" w:fill="auto"/>
          </w:tcPr>
          <w:p w:rsidR="00070598" w:rsidRPr="00955037" w:rsidRDefault="00CC22A7" w:rsidP="00955037">
            <w:pPr>
              <w:spacing w:before="0"/>
              <w:jc w:val="center"/>
              <w:rPr>
                <w:rFonts w:cs="Arial"/>
                <w:lang w:val="sr-Latn-CS"/>
              </w:rPr>
            </w:pPr>
            <w:r>
              <w:rPr>
                <w:rFonts w:cs="Arial"/>
                <w:lang w:val="sr-Latn-CS"/>
              </w:rPr>
              <w:t>Д</w:t>
            </w:r>
            <w:r w:rsidR="00070598" w:rsidRPr="00955037">
              <w:rPr>
                <w:rFonts w:cs="Arial"/>
                <w:lang w:val="sr-Latn-CS"/>
              </w:rPr>
              <w:t>o</w:t>
            </w:r>
            <w:r>
              <w:rPr>
                <w:rFonts w:cs="Arial"/>
                <w:lang w:val="sr-Latn-CS"/>
              </w:rPr>
              <w:t>д</w:t>
            </w:r>
            <w:r w:rsidR="00070598" w:rsidRPr="00955037">
              <w:rPr>
                <w:rFonts w:cs="Arial"/>
                <w:lang w:val="sr-Latn-CS"/>
              </w:rPr>
              <w:t>a</w:t>
            </w:r>
            <w:r>
              <w:rPr>
                <w:rFonts w:cs="Arial"/>
                <w:lang w:val="sr-Latn-CS"/>
              </w:rPr>
              <w:t>тни</w:t>
            </w:r>
            <w:r w:rsidR="00070598" w:rsidRPr="00955037">
              <w:rPr>
                <w:rFonts w:cs="Arial"/>
                <w:lang w:val="sr-Latn-CS"/>
              </w:rPr>
              <w:t xml:space="preserve"> </w:t>
            </w:r>
            <w:r>
              <w:rPr>
                <w:rFonts w:cs="Arial"/>
                <w:lang w:val="sr-Latn-CS"/>
              </w:rPr>
              <w:t>лук</w:t>
            </w:r>
            <w:r w:rsidR="00070598" w:rsidRPr="00955037">
              <w:rPr>
                <w:rFonts w:cs="Arial"/>
                <w:lang w:val="sr-Latn-CS"/>
              </w:rPr>
              <w:t xml:space="preserve">, </w:t>
            </w:r>
            <w:r>
              <w:rPr>
                <w:rFonts w:cs="Arial"/>
                <w:lang w:val="sr-Latn-CS"/>
              </w:rPr>
              <w:t>тип</w:t>
            </w:r>
            <w:r w:rsidR="00070598" w:rsidRPr="00955037">
              <w:rPr>
                <w:rFonts w:cs="Arial"/>
                <w:lang w:val="sr-Latn-CS"/>
              </w:rPr>
              <w:t>: 6-</w:t>
            </w:r>
            <w:r>
              <w:rPr>
                <w:rFonts w:cs="Arial"/>
                <w:lang w:val="sr-Latn-CS"/>
              </w:rPr>
              <w:t>У</w:t>
            </w:r>
            <w:r w:rsidR="00070598" w:rsidRPr="00955037">
              <w:rPr>
                <w:rFonts w:cs="Arial"/>
                <w:lang w:val="sr-Latn-CS"/>
              </w:rPr>
              <w:t>/30</w:t>
            </w:r>
          </w:p>
          <w:p w:rsidR="00070598" w:rsidRPr="00955037" w:rsidRDefault="00E930AA" w:rsidP="00955037">
            <w:pPr>
              <w:spacing w:before="0"/>
              <w:jc w:val="center"/>
              <w:rPr>
                <w:rFonts w:cs="Arial"/>
                <w:lang w:val="sr-Latn-CS"/>
              </w:rPr>
            </w:pPr>
            <w:r w:rsidRPr="00E930AA">
              <w:rPr>
                <w:rFonts w:cs="Arial"/>
                <w:lang w:val="sr-Cyrl-RS"/>
              </w:rPr>
              <w:t>црт</w:t>
            </w:r>
            <w:r w:rsidR="00070598" w:rsidRPr="00955037">
              <w:rPr>
                <w:rFonts w:cs="Arial"/>
                <w:lang w:val="sr-Latn-CS"/>
              </w:rPr>
              <w:t>. 4123/4289</w:t>
            </w:r>
          </w:p>
        </w:tc>
        <w:tc>
          <w:tcPr>
            <w:tcW w:w="415" w:type="pct"/>
            <w:shd w:val="clear" w:color="auto" w:fill="auto"/>
          </w:tcPr>
          <w:p w:rsidR="00070598" w:rsidRPr="00955037" w:rsidRDefault="00070598" w:rsidP="00955037">
            <w:pPr>
              <w:spacing w:before="0"/>
              <w:rPr>
                <w:rFonts w:cs="Arial"/>
              </w:rPr>
            </w:pPr>
            <w:r w:rsidRPr="00955037">
              <w:rPr>
                <w:rFonts w:eastAsia="Calibri" w:cs="Arial"/>
                <w:lang w:val="sr-Cyrl-RS"/>
              </w:rPr>
              <w:t>ком</w:t>
            </w:r>
          </w:p>
        </w:tc>
        <w:tc>
          <w:tcPr>
            <w:tcW w:w="526"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w:t>
            </w:r>
          </w:p>
        </w:tc>
        <w:tc>
          <w:tcPr>
            <w:tcW w:w="341" w:type="pct"/>
            <w:shd w:val="clear" w:color="auto" w:fill="auto"/>
            <w:vAlign w:val="center"/>
          </w:tcPr>
          <w:p w:rsidR="00070598" w:rsidRPr="00955037" w:rsidRDefault="00070598" w:rsidP="00955037">
            <w:pPr>
              <w:spacing w:before="0"/>
              <w:jc w:val="center"/>
              <w:rPr>
                <w:rFonts w:cs="Arial"/>
                <w:b/>
                <w:bCs/>
                <w:iCs/>
              </w:rPr>
            </w:pPr>
          </w:p>
        </w:tc>
        <w:tc>
          <w:tcPr>
            <w:tcW w:w="341"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854" w:type="pct"/>
          </w:tcPr>
          <w:p w:rsidR="00070598" w:rsidRPr="00955037" w:rsidRDefault="00070598" w:rsidP="00955037">
            <w:pPr>
              <w:spacing w:before="0"/>
              <w:jc w:val="center"/>
              <w:rPr>
                <w:rFonts w:cs="Arial"/>
                <w:b/>
                <w:bCs/>
                <w:iCs/>
              </w:rPr>
            </w:pPr>
          </w:p>
        </w:tc>
      </w:tr>
      <w:tr w:rsidR="00070598" w:rsidRPr="00955037" w:rsidTr="00837E02">
        <w:trPr>
          <w:trHeight w:val="545"/>
        </w:trPr>
        <w:tc>
          <w:tcPr>
            <w:tcW w:w="285"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156</w:t>
            </w:r>
          </w:p>
        </w:tc>
        <w:tc>
          <w:tcPr>
            <w:tcW w:w="1325" w:type="pct"/>
            <w:shd w:val="clear" w:color="auto" w:fill="auto"/>
          </w:tcPr>
          <w:p w:rsidR="00070598" w:rsidRPr="00955037" w:rsidRDefault="00CC22A7" w:rsidP="00955037">
            <w:pPr>
              <w:spacing w:before="0"/>
              <w:jc w:val="center"/>
              <w:rPr>
                <w:rFonts w:cs="Arial"/>
                <w:lang w:val="sr-Latn-CS"/>
              </w:rPr>
            </w:pPr>
            <w:r>
              <w:rPr>
                <w:rFonts w:cs="Arial"/>
                <w:lang w:val="sr-Latn-CS"/>
              </w:rPr>
              <w:t>Д</w:t>
            </w:r>
            <w:r w:rsidR="00070598" w:rsidRPr="00955037">
              <w:rPr>
                <w:rFonts w:cs="Arial"/>
                <w:lang w:val="sr-Latn-CS"/>
              </w:rPr>
              <w:t>o</w:t>
            </w:r>
            <w:r>
              <w:rPr>
                <w:rFonts w:cs="Arial"/>
                <w:lang w:val="sr-Latn-CS"/>
              </w:rPr>
              <w:t>д</w:t>
            </w:r>
            <w:r w:rsidR="00070598" w:rsidRPr="00955037">
              <w:rPr>
                <w:rFonts w:cs="Arial"/>
                <w:lang w:val="sr-Latn-CS"/>
              </w:rPr>
              <w:t>a</w:t>
            </w:r>
            <w:r>
              <w:rPr>
                <w:rFonts w:cs="Arial"/>
                <w:lang w:val="sr-Latn-CS"/>
              </w:rPr>
              <w:t>тни</w:t>
            </w:r>
            <w:r w:rsidR="00070598" w:rsidRPr="00955037">
              <w:rPr>
                <w:rFonts w:cs="Arial"/>
                <w:lang w:val="sr-Latn-CS"/>
              </w:rPr>
              <w:t xml:space="preserve"> </w:t>
            </w:r>
            <w:r>
              <w:rPr>
                <w:rFonts w:cs="Arial"/>
                <w:lang w:val="sr-Latn-CS"/>
              </w:rPr>
              <w:t>лук</w:t>
            </w:r>
            <w:r w:rsidR="00070598" w:rsidRPr="00955037">
              <w:rPr>
                <w:rFonts w:cs="Arial"/>
                <w:lang w:val="sr-Latn-CS"/>
              </w:rPr>
              <w:t xml:space="preserve">, </w:t>
            </w:r>
            <w:r>
              <w:rPr>
                <w:rFonts w:cs="Arial"/>
                <w:lang w:val="sr-Latn-CS"/>
              </w:rPr>
              <w:t>тип</w:t>
            </w:r>
            <w:r w:rsidR="00070598" w:rsidRPr="00955037">
              <w:rPr>
                <w:rFonts w:cs="Arial"/>
                <w:lang w:val="sr-Latn-CS"/>
              </w:rPr>
              <w:t>: 6-</w:t>
            </w:r>
            <w:r>
              <w:rPr>
                <w:rFonts w:cs="Arial"/>
                <w:lang w:val="sr-Latn-CS"/>
              </w:rPr>
              <w:t>С</w:t>
            </w:r>
            <w:r w:rsidR="00070598" w:rsidRPr="00955037">
              <w:rPr>
                <w:rFonts w:cs="Arial"/>
                <w:lang w:val="sr-Latn-CS"/>
              </w:rPr>
              <w:t>/10</w:t>
            </w:r>
          </w:p>
          <w:p w:rsidR="00070598" w:rsidRPr="00955037" w:rsidRDefault="00E930AA" w:rsidP="00955037">
            <w:pPr>
              <w:spacing w:before="0"/>
              <w:jc w:val="center"/>
              <w:rPr>
                <w:rFonts w:cs="Arial"/>
                <w:lang w:val="sr-Latn-CS"/>
              </w:rPr>
            </w:pPr>
            <w:r w:rsidRPr="00E930AA">
              <w:rPr>
                <w:rFonts w:cs="Arial"/>
                <w:lang w:val="sr-Latn-CS"/>
              </w:rPr>
              <w:t>црт</w:t>
            </w:r>
            <w:r w:rsidR="00070598" w:rsidRPr="00955037">
              <w:rPr>
                <w:rFonts w:cs="Arial"/>
                <w:lang w:val="sr-Latn-CS"/>
              </w:rPr>
              <w:t>. 4123/4289</w:t>
            </w:r>
          </w:p>
        </w:tc>
        <w:tc>
          <w:tcPr>
            <w:tcW w:w="415" w:type="pct"/>
            <w:shd w:val="clear" w:color="auto" w:fill="auto"/>
          </w:tcPr>
          <w:p w:rsidR="00070598" w:rsidRPr="00955037" w:rsidRDefault="00070598" w:rsidP="00955037">
            <w:pPr>
              <w:spacing w:before="0"/>
              <w:rPr>
                <w:rFonts w:cs="Arial"/>
              </w:rPr>
            </w:pPr>
            <w:r w:rsidRPr="00955037">
              <w:rPr>
                <w:rFonts w:eastAsia="Calibri" w:cs="Arial"/>
                <w:lang w:val="sr-Cyrl-RS"/>
              </w:rPr>
              <w:t>ком</w:t>
            </w:r>
          </w:p>
        </w:tc>
        <w:tc>
          <w:tcPr>
            <w:tcW w:w="526" w:type="pct"/>
            <w:shd w:val="clear" w:color="auto" w:fill="auto"/>
          </w:tcPr>
          <w:p w:rsidR="00070598" w:rsidRPr="00955037" w:rsidRDefault="00070598" w:rsidP="00955037">
            <w:pPr>
              <w:spacing w:before="0"/>
              <w:jc w:val="center"/>
              <w:rPr>
                <w:rFonts w:cs="Arial"/>
                <w:b/>
                <w:lang w:val="sr-Latn-CS"/>
              </w:rPr>
            </w:pPr>
            <w:r w:rsidRPr="00955037">
              <w:rPr>
                <w:rFonts w:cs="Arial"/>
                <w:b/>
                <w:lang w:val="sr-Latn-CS"/>
              </w:rPr>
              <w:t>90</w:t>
            </w:r>
          </w:p>
        </w:tc>
        <w:tc>
          <w:tcPr>
            <w:tcW w:w="341" w:type="pct"/>
            <w:shd w:val="clear" w:color="auto" w:fill="auto"/>
            <w:vAlign w:val="center"/>
          </w:tcPr>
          <w:p w:rsidR="00070598" w:rsidRPr="00955037" w:rsidRDefault="00070598" w:rsidP="00955037">
            <w:pPr>
              <w:spacing w:before="0"/>
              <w:jc w:val="center"/>
              <w:rPr>
                <w:rFonts w:cs="Arial"/>
                <w:b/>
                <w:bCs/>
                <w:iCs/>
              </w:rPr>
            </w:pPr>
          </w:p>
        </w:tc>
        <w:tc>
          <w:tcPr>
            <w:tcW w:w="341"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456" w:type="pct"/>
            <w:shd w:val="clear" w:color="auto" w:fill="auto"/>
            <w:vAlign w:val="center"/>
          </w:tcPr>
          <w:p w:rsidR="00070598" w:rsidRPr="00955037" w:rsidRDefault="00070598" w:rsidP="00955037">
            <w:pPr>
              <w:spacing w:before="0"/>
              <w:jc w:val="center"/>
              <w:rPr>
                <w:rFonts w:cs="Arial"/>
                <w:b/>
                <w:bCs/>
                <w:iCs/>
              </w:rPr>
            </w:pPr>
          </w:p>
        </w:tc>
        <w:tc>
          <w:tcPr>
            <w:tcW w:w="854" w:type="pct"/>
          </w:tcPr>
          <w:p w:rsidR="00070598" w:rsidRPr="00955037" w:rsidRDefault="00070598" w:rsidP="00955037">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DA2DB6"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lastRenderedPageBreak/>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Pr="00E0349D" w:rsidRDefault="00BD750B" w:rsidP="00537552">
      <w:pPr>
        <w:rPr>
          <w:rFonts w:eastAsia="TimesNewRomanPS-BoldMT" w:cs="Arial"/>
          <w:color w:val="FF0000"/>
          <w:lang w:val="sr-Cyrl-RS"/>
        </w:rPr>
      </w:pPr>
    </w:p>
    <w:p w:rsidR="00BD750B" w:rsidRDefault="00BD750B"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E0617" w:rsidRDefault="009E0617" w:rsidP="00537552">
      <w:pPr>
        <w:rPr>
          <w:rFonts w:eastAsia="TimesNewRomanPS-BoldMT" w:cs="Arial"/>
          <w:color w:val="FF0000"/>
          <w:lang w:val="sr-Cyrl-RS"/>
        </w:rPr>
      </w:pPr>
    </w:p>
    <w:p w:rsidR="009C563C" w:rsidRPr="0027654C" w:rsidRDefault="009C563C" w:rsidP="00281E6E">
      <w:pPr>
        <w:pStyle w:val="KDObrazac"/>
        <w:spacing w:before="0"/>
        <w:jc w:val="both"/>
        <w:rPr>
          <w:lang w:val="sr-Cyrl-RS"/>
        </w:rPr>
      </w:pPr>
      <w:bookmarkStart w:id="251" w:name="_Toc442559926"/>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E1A5A">
        <w:rPr>
          <w:rFonts w:cs="Arial"/>
          <w:b/>
          <w:lang w:val="sr-Cyrl-RS"/>
        </w:rPr>
        <w:t>Млински делови – панцири(сви) за 2018. -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4D4C7F">
        <w:rPr>
          <w:rFonts w:cs="Arial"/>
          <w:b/>
          <w:bCs/>
          <w:lang w:val="sr-Cyrl-CS"/>
        </w:rPr>
        <w:t>3000/1800/2017(2014/2017)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864D74" w:rsidRDefault="00343A18" w:rsidP="00864D74">
      <w:pPr>
        <w:rPr>
          <w:rFonts w:cs="Arial"/>
          <w:b/>
          <w:lang w:val="sr-Latn-RS"/>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245A2F" w:rsidRPr="00864D74" w:rsidRDefault="00245A2F" w:rsidP="003D0A70">
      <w:pPr>
        <w:pStyle w:val="KDObrazac"/>
        <w:spacing w:before="0"/>
        <w:jc w:val="both"/>
        <w:rPr>
          <w:lang w:val="sr-Latn-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Default="00245A2F" w:rsidP="00343A18">
      <w:pPr>
        <w:rPr>
          <w:rFonts w:cs="Arial"/>
          <w:lang w:val="ru-RU"/>
        </w:rPr>
      </w:pPr>
    </w:p>
    <w:p w:rsidR="00EC55E2" w:rsidRDefault="00EC55E2" w:rsidP="00343A18">
      <w:pPr>
        <w:rPr>
          <w:rFonts w:cs="Arial"/>
          <w:lang w:val="ru-RU"/>
        </w:rPr>
      </w:pPr>
    </w:p>
    <w:p w:rsidR="00EC55E2" w:rsidRPr="00F10346" w:rsidRDefault="00EC55E2"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CE1A5A">
        <w:rPr>
          <w:rFonts w:cs="Arial"/>
          <w:b/>
          <w:lang w:val="sr-Cyrl-RS"/>
        </w:rPr>
        <w:t>Млински делови – панцири(сви) за 2018.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4D4C7F">
        <w:rPr>
          <w:rFonts w:cs="Arial"/>
          <w:b/>
          <w:bCs/>
          <w:lang w:val="sr-Cyrl-CS"/>
        </w:rPr>
        <w:t>3000/1800/2017(2014/2017)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DA2DB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281E6E" w:rsidRDefault="00281E6E"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Latn-RS"/>
        </w:rPr>
      </w:pPr>
    </w:p>
    <w:p w:rsidR="00864D74" w:rsidRDefault="00864D74" w:rsidP="00343A18">
      <w:pPr>
        <w:tabs>
          <w:tab w:val="left" w:pos="0"/>
          <w:tab w:val="left" w:pos="122"/>
        </w:tabs>
        <w:spacing w:before="0"/>
        <w:contextualSpacing/>
        <w:rPr>
          <w:rFonts w:cs="Arial"/>
          <w:color w:val="00B0F0"/>
          <w:lang w:val="sr-Latn-RS"/>
        </w:rPr>
      </w:pPr>
    </w:p>
    <w:p w:rsidR="00864D74" w:rsidRDefault="00864D74" w:rsidP="00343A18">
      <w:pPr>
        <w:tabs>
          <w:tab w:val="left" w:pos="0"/>
          <w:tab w:val="left" w:pos="122"/>
        </w:tabs>
        <w:spacing w:before="0"/>
        <w:contextualSpacing/>
        <w:rPr>
          <w:rFonts w:cs="Arial"/>
          <w:color w:val="00B0F0"/>
          <w:lang w:val="sr-Latn-RS"/>
        </w:rPr>
      </w:pPr>
    </w:p>
    <w:p w:rsidR="00864D74" w:rsidRDefault="00864D74" w:rsidP="00343A18">
      <w:pPr>
        <w:tabs>
          <w:tab w:val="left" w:pos="0"/>
          <w:tab w:val="left" w:pos="122"/>
        </w:tabs>
        <w:spacing w:before="0"/>
        <w:contextualSpacing/>
        <w:rPr>
          <w:rFonts w:cs="Arial"/>
          <w:color w:val="00B0F0"/>
          <w:lang w:val="sr-Latn-RS"/>
        </w:rPr>
      </w:pPr>
    </w:p>
    <w:p w:rsidR="00864D74" w:rsidRDefault="00864D74"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Default="00EC55E2" w:rsidP="00343A18">
      <w:pPr>
        <w:tabs>
          <w:tab w:val="left" w:pos="0"/>
          <w:tab w:val="left" w:pos="122"/>
        </w:tabs>
        <w:spacing w:before="0"/>
        <w:contextualSpacing/>
        <w:rPr>
          <w:rFonts w:cs="Arial"/>
          <w:color w:val="00B0F0"/>
          <w:lang w:val="sr-Cyrl-RS"/>
        </w:rPr>
      </w:pPr>
    </w:p>
    <w:p w:rsidR="00EC55E2" w:rsidRPr="00EC55E2" w:rsidRDefault="00EC55E2" w:rsidP="00343A18">
      <w:pPr>
        <w:tabs>
          <w:tab w:val="left" w:pos="0"/>
          <w:tab w:val="left" w:pos="122"/>
        </w:tabs>
        <w:spacing w:before="0"/>
        <w:contextualSpacing/>
        <w:rPr>
          <w:rFonts w:cs="Arial"/>
          <w:color w:val="00B0F0"/>
          <w:lang w:val="sr-Cyrl-RS"/>
        </w:rPr>
      </w:pPr>
    </w:p>
    <w:p w:rsidR="00864D74" w:rsidRDefault="00864D74" w:rsidP="00343A18">
      <w:pPr>
        <w:tabs>
          <w:tab w:val="left" w:pos="0"/>
          <w:tab w:val="left" w:pos="122"/>
        </w:tabs>
        <w:spacing w:before="0"/>
        <w:contextualSpacing/>
        <w:rPr>
          <w:rFonts w:cs="Arial"/>
          <w:color w:val="00B0F0"/>
          <w:lang w:val="sr-Latn-RS"/>
        </w:rPr>
      </w:pPr>
    </w:p>
    <w:p w:rsidR="00864D74" w:rsidRPr="00864D74" w:rsidRDefault="00864D74" w:rsidP="00343A18">
      <w:pPr>
        <w:tabs>
          <w:tab w:val="left" w:pos="0"/>
          <w:tab w:val="left" w:pos="122"/>
        </w:tabs>
        <w:spacing w:before="0"/>
        <w:contextualSpacing/>
        <w:rPr>
          <w:rFonts w:cs="Arial"/>
          <w:color w:val="00B0F0"/>
          <w:lang w:val="sr-Latn-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CE1A5A">
        <w:rPr>
          <w:rFonts w:cs="Arial"/>
          <w:b/>
          <w:lang w:val="sr-Cyrl-RS"/>
        </w:rPr>
        <w:t>Млински делови – панцири(сви) за 2018. -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4D4C7F">
        <w:rPr>
          <w:rFonts w:cs="Arial"/>
          <w:b/>
          <w:bCs/>
          <w:lang w:val="sr-Cyrl-CS"/>
        </w:rPr>
        <w:t>3000/1800/2017(2014/2017)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A2DB6"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864D74" w:rsidRPr="008340DA" w:rsidRDefault="00864D74" w:rsidP="00864D74">
      <w:pPr>
        <w:rPr>
          <w:rFonts w:cs="Arial"/>
        </w:rPr>
      </w:pPr>
    </w:p>
    <w:p w:rsidR="00864D74" w:rsidRPr="008340DA" w:rsidRDefault="00864D74" w:rsidP="00864D74">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864D74" w:rsidRPr="008340DA" w:rsidRDefault="00864D74" w:rsidP="00864D74">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864D74" w:rsidRPr="008340DA" w:rsidRDefault="00864D74" w:rsidP="00864D74">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864D74" w:rsidRPr="008340DA" w:rsidRDefault="00864D74" w:rsidP="00864D74">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864D74" w:rsidRPr="008340DA" w:rsidRDefault="00864D74" w:rsidP="00864D74">
      <w:pPr>
        <w:suppressAutoHyphens/>
        <w:spacing w:before="0"/>
        <w:jc w:val="center"/>
        <w:rPr>
          <w:rFonts w:cs="Arial"/>
          <w:lang w:val="sr-Cyrl-RS" w:eastAsia="ar-SA"/>
        </w:rPr>
      </w:pPr>
    </w:p>
    <w:p w:rsidR="00864D74" w:rsidRPr="008340DA" w:rsidRDefault="00864D74" w:rsidP="00864D74">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864D74" w:rsidRPr="008340DA" w:rsidRDefault="00864D74" w:rsidP="00864D74">
      <w:pPr>
        <w:spacing w:before="0"/>
        <w:jc w:val="center"/>
        <w:rPr>
          <w:rFonts w:cs="Arial"/>
        </w:rPr>
      </w:pPr>
      <w:r w:rsidRPr="008340DA">
        <w:rPr>
          <w:rFonts w:cs="Arial"/>
        </w:rPr>
        <w:t>(име, презиме,  контакт телефон)</w:t>
      </w:r>
    </w:p>
    <w:p w:rsidR="00864D74" w:rsidRPr="008340DA" w:rsidRDefault="00864D74" w:rsidP="00864D74">
      <w:pPr>
        <w:suppressAutoHyphens/>
        <w:spacing w:before="0"/>
        <w:jc w:val="center"/>
        <w:rPr>
          <w:rFonts w:cs="Arial"/>
          <w:lang w:val="sr-Cyrl-RS" w:eastAsia="ar-SA"/>
        </w:rPr>
      </w:pPr>
    </w:p>
    <w:p w:rsidR="00864D74" w:rsidRPr="008340DA" w:rsidRDefault="00864D74" w:rsidP="00864D74">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864D74" w:rsidRPr="008340DA" w:rsidRDefault="00864D74" w:rsidP="00864D74">
      <w:pPr>
        <w:spacing w:before="0"/>
        <w:jc w:val="center"/>
        <w:rPr>
          <w:rFonts w:cs="Arial"/>
        </w:rPr>
      </w:pPr>
      <w:r w:rsidRPr="008340DA">
        <w:rPr>
          <w:rFonts w:cs="Arial"/>
        </w:rPr>
        <w:t>(име, презиме,  контакт телефон)</w:t>
      </w:r>
    </w:p>
    <w:p w:rsidR="00864D74" w:rsidRPr="008340DA" w:rsidRDefault="00864D74" w:rsidP="00864D74">
      <w:pPr>
        <w:spacing w:before="0"/>
        <w:jc w:val="left"/>
        <w:rPr>
          <w:rFonts w:cs="Arial"/>
        </w:rPr>
      </w:pPr>
      <w:r w:rsidRPr="008340DA">
        <w:rPr>
          <w:rFonts w:cs="Arial"/>
        </w:rPr>
        <w:t>Овим путем потврђујем да је __________________________________________________________________</w:t>
      </w:r>
    </w:p>
    <w:p w:rsidR="00864D74" w:rsidRPr="008340DA" w:rsidRDefault="00864D74" w:rsidP="00864D74">
      <w:pPr>
        <w:spacing w:before="0"/>
        <w:jc w:val="center"/>
        <w:rPr>
          <w:rFonts w:cs="Arial"/>
        </w:rPr>
      </w:pPr>
      <w:r w:rsidRPr="008340DA">
        <w:rPr>
          <w:rFonts w:cs="Arial"/>
        </w:rPr>
        <w:t>(навести назив седиште  понуђача)</w:t>
      </w:r>
    </w:p>
    <w:p w:rsidR="00864D74" w:rsidRPr="008340DA" w:rsidRDefault="00864D74" w:rsidP="00864D74">
      <w:pPr>
        <w:spacing w:before="0"/>
        <w:jc w:val="left"/>
        <w:rPr>
          <w:rFonts w:cs="Arial"/>
        </w:rPr>
      </w:pPr>
      <w:r w:rsidRPr="008340DA">
        <w:rPr>
          <w:rFonts w:cs="Arial"/>
        </w:rPr>
        <w:t>за наше потребе испоручио: _________________________________________________________________</w:t>
      </w:r>
    </w:p>
    <w:p w:rsidR="00864D74" w:rsidRPr="008340DA" w:rsidRDefault="00864D74" w:rsidP="00864D74">
      <w:pPr>
        <w:spacing w:before="0"/>
        <w:rPr>
          <w:rFonts w:cs="Arial"/>
        </w:rPr>
      </w:pPr>
      <w:r w:rsidRPr="008340DA">
        <w:rPr>
          <w:rFonts w:cs="Arial"/>
        </w:rPr>
        <w:t xml:space="preserve">                                         (навести референтне испоруке/уговора) </w:t>
      </w:r>
    </w:p>
    <w:p w:rsidR="00864D74" w:rsidRPr="008340DA" w:rsidRDefault="00864D74" w:rsidP="00864D74">
      <w:pPr>
        <w:spacing w:before="0"/>
        <w:rPr>
          <w:rFonts w:cs="Arial"/>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864D74" w:rsidRPr="008340DA" w:rsidTr="00EC55E2">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64D74" w:rsidRPr="008340DA" w:rsidRDefault="00864D74" w:rsidP="00EC55E2">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864D74" w:rsidRPr="008340DA" w:rsidRDefault="00864D74" w:rsidP="00EC55E2">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864D74" w:rsidRPr="008340DA" w:rsidRDefault="00864D74" w:rsidP="00EC55E2">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64D74" w:rsidRPr="008340DA" w:rsidRDefault="00864D74" w:rsidP="00EC55E2">
            <w:pPr>
              <w:jc w:val="center"/>
              <w:rPr>
                <w:rFonts w:eastAsia="Calibri" w:cs="Arial"/>
              </w:rPr>
            </w:pPr>
            <w:r w:rsidRPr="008340DA">
              <w:rPr>
                <w:rFonts w:eastAsia="Calibri" w:cs="Arial"/>
              </w:rPr>
              <w:t>Вредност испоручених добара без ПДВ</w:t>
            </w:r>
          </w:p>
          <w:p w:rsidR="00864D74" w:rsidRPr="008340DA" w:rsidRDefault="00864D74" w:rsidP="00EC55E2">
            <w:pPr>
              <w:jc w:val="center"/>
              <w:rPr>
                <w:rFonts w:eastAsia="Calibri" w:cs="Arial"/>
              </w:rPr>
            </w:pPr>
            <w:r w:rsidRPr="008340DA">
              <w:rPr>
                <w:rFonts w:eastAsia="Calibri" w:cs="Arial"/>
              </w:rPr>
              <w:t>(Дин/EUR)</w:t>
            </w:r>
          </w:p>
        </w:tc>
      </w:tr>
      <w:tr w:rsidR="00864D74" w:rsidRPr="008340DA" w:rsidTr="00EC55E2">
        <w:tc>
          <w:tcPr>
            <w:tcW w:w="2163"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64D74" w:rsidRPr="008340DA" w:rsidRDefault="00864D74" w:rsidP="00EC55E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r>
      <w:tr w:rsidR="00864D74" w:rsidRPr="008340DA" w:rsidTr="00EC55E2">
        <w:tc>
          <w:tcPr>
            <w:tcW w:w="2163"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64D74" w:rsidRPr="008340DA" w:rsidRDefault="00864D74" w:rsidP="00EC55E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r>
      <w:tr w:rsidR="00864D74" w:rsidRPr="008340DA" w:rsidTr="00EC55E2">
        <w:tc>
          <w:tcPr>
            <w:tcW w:w="2163"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64D74" w:rsidRPr="008340DA" w:rsidRDefault="00864D74" w:rsidP="00EC55E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64D74" w:rsidRPr="008340DA" w:rsidRDefault="00864D74" w:rsidP="00EC55E2">
            <w:pPr>
              <w:rPr>
                <w:rFonts w:eastAsia="Calibri" w:cs="Arial"/>
              </w:rPr>
            </w:pPr>
          </w:p>
        </w:tc>
      </w:tr>
    </w:tbl>
    <w:p w:rsidR="00864D74" w:rsidRPr="008340DA" w:rsidRDefault="00864D74" w:rsidP="00864D74">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864D74" w:rsidRPr="008340DA" w:rsidTr="00EC55E2">
        <w:trPr>
          <w:jc w:val="center"/>
        </w:trPr>
        <w:tc>
          <w:tcPr>
            <w:tcW w:w="3882" w:type="dxa"/>
          </w:tcPr>
          <w:p w:rsidR="00864D74" w:rsidRPr="008340DA" w:rsidRDefault="00864D74" w:rsidP="00EC55E2">
            <w:pPr>
              <w:spacing w:before="0"/>
              <w:jc w:val="center"/>
              <w:rPr>
                <w:rFonts w:cs="Arial"/>
              </w:rPr>
            </w:pPr>
          </w:p>
          <w:p w:rsidR="00864D74" w:rsidRPr="008340DA" w:rsidRDefault="00864D74" w:rsidP="00EC55E2">
            <w:pPr>
              <w:spacing w:before="0"/>
              <w:jc w:val="center"/>
              <w:rPr>
                <w:rFonts w:cs="Arial"/>
              </w:rPr>
            </w:pPr>
            <w:r w:rsidRPr="008340DA">
              <w:rPr>
                <w:rFonts w:cs="Arial"/>
              </w:rPr>
              <w:t>Датум:</w:t>
            </w:r>
          </w:p>
        </w:tc>
        <w:tc>
          <w:tcPr>
            <w:tcW w:w="2127" w:type="dxa"/>
          </w:tcPr>
          <w:p w:rsidR="00864D74" w:rsidRPr="008340DA" w:rsidRDefault="00864D74" w:rsidP="00EC55E2">
            <w:pPr>
              <w:spacing w:before="0"/>
              <w:jc w:val="center"/>
              <w:rPr>
                <w:rFonts w:cs="Arial"/>
                <w:lang w:val="ru-RU"/>
              </w:rPr>
            </w:pPr>
          </w:p>
        </w:tc>
        <w:tc>
          <w:tcPr>
            <w:tcW w:w="4022" w:type="dxa"/>
          </w:tcPr>
          <w:p w:rsidR="00864D74" w:rsidRPr="008340DA" w:rsidRDefault="00864D74" w:rsidP="00EC55E2">
            <w:pPr>
              <w:spacing w:before="0"/>
              <w:jc w:val="center"/>
              <w:rPr>
                <w:rFonts w:cs="Arial"/>
                <w:lang w:val="sr-Latn-RS"/>
              </w:rPr>
            </w:pPr>
          </w:p>
          <w:p w:rsidR="00864D74" w:rsidRPr="008340DA" w:rsidRDefault="00864D74" w:rsidP="00EC55E2">
            <w:pPr>
              <w:spacing w:before="0"/>
              <w:jc w:val="center"/>
              <w:rPr>
                <w:rFonts w:cs="Arial"/>
                <w:lang w:val="ru-RU"/>
              </w:rPr>
            </w:pPr>
            <w:r w:rsidRPr="008340DA">
              <w:rPr>
                <w:rFonts w:cs="Arial"/>
                <w:lang w:val="sr-Cyrl-CS"/>
              </w:rPr>
              <w:t>Наручилац/купац добара:</w:t>
            </w:r>
          </w:p>
        </w:tc>
      </w:tr>
      <w:tr w:rsidR="00864D74" w:rsidRPr="008340DA" w:rsidTr="00EC55E2">
        <w:trPr>
          <w:jc w:val="center"/>
        </w:trPr>
        <w:tc>
          <w:tcPr>
            <w:tcW w:w="3882" w:type="dxa"/>
          </w:tcPr>
          <w:p w:rsidR="00864D74" w:rsidRPr="008340DA" w:rsidRDefault="00864D74" w:rsidP="00EC55E2">
            <w:pPr>
              <w:spacing w:before="0"/>
              <w:jc w:val="center"/>
              <w:rPr>
                <w:rFonts w:cs="Arial"/>
              </w:rPr>
            </w:pPr>
          </w:p>
        </w:tc>
        <w:tc>
          <w:tcPr>
            <w:tcW w:w="2127" w:type="dxa"/>
          </w:tcPr>
          <w:p w:rsidR="00864D74" w:rsidRPr="008340DA" w:rsidRDefault="00864D74" w:rsidP="00EC55E2">
            <w:pPr>
              <w:spacing w:before="0"/>
              <w:jc w:val="center"/>
              <w:rPr>
                <w:rFonts w:cs="Arial"/>
              </w:rPr>
            </w:pPr>
            <w:r w:rsidRPr="008340DA">
              <w:rPr>
                <w:rFonts w:cs="Arial"/>
              </w:rPr>
              <w:t>М.П.</w:t>
            </w:r>
          </w:p>
        </w:tc>
        <w:tc>
          <w:tcPr>
            <w:tcW w:w="4022" w:type="dxa"/>
          </w:tcPr>
          <w:p w:rsidR="00864D74" w:rsidRPr="008340DA" w:rsidRDefault="00864D74" w:rsidP="00EC55E2">
            <w:pPr>
              <w:spacing w:before="0"/>
              <w:jc w:val="center"/>
              <w:rPr>
                <w:rFonts w:cs="Arial"/>
                <w:lang w:val="ru-RU"/>
              </w:rPr>
            </w:pPr>
          </w:p>
        </w:tc>
      </w:tr>
      <w:tr w:rsidR="00864D74" w:rsidRPr="008340DA" w:rsidTr="00EC55E2">
        <w:trPr>
          <w:jc w:val="center"/>
        </w:trPr>
        <w:tc>
          <w:tcPr>
            <w:tcW w:w="3882" w:type="dxa"/>
            <w:tcBorders>
              <w:bottom w:val="single" w:sz="4" w:space="0" w:color="auto"/>
            </w:tcBorders>
          </w:tcPr>
          <w:p w:rsidR="00864D74" w:rsidRPr="008340DA" w:rsidRDefault="00864D74" w:rsidP="00EC55E2">
            <w:pPr>
              <w:spacing w:before="0"/>
              <w:jc w:val="center"/>
              <w:rPr>
                <w:rFonts w:cs="Arial"/>
              </w:rPr>
            </w:pPr>
          </w:p>
        </w:tc>
        <w:tc>
          <w:tcPr>
            <w:tcW w:w="2127" w:type="dxa"/>
          </w:tcPr>
          <w:p w:rsidR="00864D74" w:rsidRPr="008340DA" w:rsidRDefault="00864D74" w:rsidP="00EC55E2">
            <w:pPr>
              <w:spacing w:before="0"/>
              <w:jc w:val="center"/>
              <w:rPr>
                <w:rFonts w:cs="Arial"/>
                <w:lang w:val="ru-RU"/>
              </w:rPr>
            </w:pPr>
          </w:p>
        </w:tc>
        <w:tc>
          <w:tcPr>
            <w:tcW w:w="4022" w:type="dxa"/>
            <w:tcBorders>
              <w:bottom w:val="single" w:sz="4" w:space="0" w:color="auto"/>
            </w:tcBorders>
          </w:tcPr>
          <w:p w:rsidR="00864D74" w:rsidRPr="008340DA" w:rsidRDefault="00864D74" w:rsidP="00EC55E2">
            <w:pPr>
              <w:spacing w:before="0"/>
              <w:jc w:val="center"/>
              <w:rPr>
                <w:rFonts w:cs="Arial"/>
                <w:lang w:val="ru-RU"/>
              </w:rPr>
            </w:pPr>
          </w:p>
        </w:tc>
      </w:tr>
    </w:tbl>
    <w:p w:rsidR="00864D74" w:rsidRPr="008340DA" w:rsidRDefault="00864D74" w:rsidP="00864D74">
      <w:pPr>
        <w:tabs>
          <w:tab w:val="left" w:pos="4999"/>
        </w:tabs>
        <w:spacing w:before="0"/>
        <w:rPr>
          <w:rFonts w:eastAsia="TimesNewRomanPS-BoldMT" w:cs="Arial"/>
          <w:b/>
          <w:bCs/>
          <w:iCs/>
          <w:lang w:val="sr-Cyrl-RS"/>
        </w:rPr>
      </w:pPr>
    </w:p>
    <w:p w:rsidR="00864D74" w:rsidRPr="008340DA" w:rsidRDefault="00864D74" w:rsidP="00864D74">
      <w:pPr>
        <w:rPr>
          <w:rFonts w:cs="Arial"/>
          <w:b/>
          <w:lang w:val="sr-Cyrl-RS"/>
        </w:rPr>
      </w:pPr>
      <w:r w:rsidRPr="008340DA">
        <w:rPr>
          <w:rFonts w:cs="Arial"/>
          <w:b/>
        </w:rPr>
        <w:t>НАПОМЕНА:</w:t>
      </w:r>
    </w:p>
    <w:p w:rsidR="00864D74" w:rsidRPr="008340DA" w:rsidRDefault="00864D74" w:rsidP="00864D74">
      <w:pPr>
        <w:rPr>
          <w:rFonts w:cs="Arial"/>
        </w:rPr>
      </w:pPr>
      <w:r w:rsidRPr="008340DA">
        <w:rPr>
          <w:rFonts w:cs="Arial"/>
        </w:rPr>
        <w:t>Приликом подношења понуде овај образац копирати у потребном броју примерака.</w:t>
      </w:r>
    </w:p>
    <w:p w:rsidR="00864D74" w:rsidRPr="008340DA" w:rsidRDefault="00864D74" w:rsidP="00864D74">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64D74" w:rsidRPr="008340DA" w:rsidRDefault="00864D74" w:rsidP="00864D74">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D9306B" w:rsidRPr="00864D74" w:rsidRDefault="00D9306B" w:rsidP="00D9306B">
      <w:pPr>
        <w:rPr>
          <w:rFonts w:cs="Arial"/>
          <w:lang w:val="sr-Latn-RS"/>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245A2F" w:rsidRPr="00AE12C0" w:rsidRDefault="00932668" w:rsidP="00AE12C0">
      <w:pPr>
        <w:pStyle w:val="NoSpacing"/>
        <w:rPr>
          <w:rFonts w:cs="Arial"/>
          <w:sz w:val="22"/>
          <w:szCs w:val="22"/>
          <w:lang w:val="sr-Latn-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DA2DB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DA2DB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DA2DB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AE12C0" w:rsidRDefault="00245A2F" w:rsidP="00932668">
      <w:pPr>
        <w:tabs>
          <w:tab w:val="num" w:pos="360"/>
        </w:tabs>
        <w:rPr>
          <w:rFonts w:cs="Arial"/>
          <w:spacing w:val="2"/>
          <w:lang w:val="sr-Latn-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Latn-RS"/>
        </w:rPr>
      </w:pPr>
    </w:p>
    <w:p w:rsidR="00AE12C0" w:rsidRDefault="00AE12C0" w:rsidP="00932668">
      <w:pPr>
        <w:tabs>
          <w:tab w:val="num" w:pos="360"/>
        </w:tabs>
        <w:rPr>
          <w:rFonts w:cs="Arial"/>
          <w:spacing w:val="2"/>
          <w:lang w:val="sr-Latn-RS"/>
        </w:rPr>
      </w:pPr>
    </w:p>
    <w:p w:rsidR="00AE12C0" w:rsidRDefault="00AE12C0" w:rsidP="00932668">
      <w:pPr>
        <w:tabs>
          <w:tab w:val="num" w:pos="360"/>
        </w:tabs>
        <w:rPr>
          <w:rFonts w:cs="Arial"/>
          <w:spacing w:val="2"/>
          <w:lang w:val="sr-Latn-RS"/>
        </w:rPr>
      </w:pPr>
    </w:p>
    <w:p w:rsidR="00AE12C0" w:rsidRDefault="00AE12C0" w:rsidP="00932668">
      <w:pPr>
        <w:tabs>
          <w:tab w:val="num" w:pos="360"/>
        </w:tabs>
        <w:rPr>
          <w:rFonts w:cs="Arial"/>
          <w:spacing w:val="2"/>
          <w:lang w:val="sr-Latn-RS"/>
        </w:rPr>
      </w:pPr>
    </w:p>
    <w:p w:rsidR="00AE12C0" w:rsidRPr="00AE12C0" w:rsidRDefault="00AE12C0" w:rsidP="00932668">
      <w:pPr>
        <w:tabs>
          <w:tab w:val="num" w:pos="360"/>
        </w:tabs>
        <w:rPr>
          <w:rFonts w:cs="Arial"/>
          <w:spacing w:val="2"/>
          <w:lang w:val="sr-Latn-R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AE12C0" w:rsidRDefault="008074C1" w:rsidP="008074C1">
      <w:pPr>
        <w:spacing w:before="0"/>
        <w:rPr>
          <w:rFonts w:cs="Arial"/>
          <w:sz w:val="20"/>
          <w:szCs w:val="20"/>
          <w:lang w:val="ru-RU"/>
        </w:rPr>
      </w:pPr>
      <w:r w:rsidRPr="00AE12C0">
        <w:rPr>
          <w:rFonts w:cs="Arial"/>
          <w:sz w:val="20"/>
          <w:szCs w:val="20"/>
          <w:lang w:val="sr-Cyrl-RS"/>
        </w:rPr>
        <w:t>Н</w:t>
      </w:r>
      <w:r w:rsidRPr="00AE12C0">
        <w:rPr>
          <w:rFonts w:cs="Arial"/>
          <w:sz w:val="20"/>
          <w:szCs w:val="20"/>
        </w:rPr>
        <w:t>a</w:t>
      </w:r>
      <w:r w:rsidRPr="00AE12C0">
        <w:rPr>
          <w:rFonts w:cs="Arial"/>
          <w:sz w:val="20"/>
          <w:szCs w:val="20"/>
          <w:lang w:val="sr-Cyrl-RS"/>
        </w:rPr>
        <w:t xml:space="preserve"> </w:t>
      </w:r>
      <w:r w:rsidRPr="00AE12C0">
        <w:rPr>
          <w:rFonts w:cs="Arial"/>
          <w:sz w:val="20"/>
          <w:szCs w:val="20"/>
        </w:rPr>
        <w:t>o</w:t>
      </w:r>
      <w:r w:rsidRPr="00AE12C0">
        <w:rPr>
          <w:rFonts w:cs="Arial"/>
          <w:sz w:val="20"/>
          <w:szCs w:val="20"/>
          <w:lang w:val="sr-Cyrl-RS"/>
        </w:rPr>
        <w:t>сн</w:t>
      </w:r>
      <w:r w:rsidRPr="00AE12C0">
        <w:rPr>
          <w:rFonts w:cs="Arial"/>
          <w:sz w:val="20"/>
          <w:szCs w:val="20"/>
        </w:rPr>
        <w:t>o</w:t>
      </w:r>
      <w:r w:rsidRPr="00AE12C0">
        <w:rPr>
          <w:rFonts w:cs="Arial"/>
          <w:sz w:val="20"/>
          <w:szCs w:val="20"/>
          <w:lang w:val="sr-Cyrl-RS"/>
        </w:rPr>
        <w:t xml:space="preserve">ву </w:t>
      </w:r>
      <w:r w:rsidRPr="00AE12C0">
        <w:rPr>
          <w:rFonts w:cs="Arial"/>
          <w:sz w:val="20"/>
          <w:szCs w:val="20"/>
        </w:rPr>
        <w:t>o</w:t>
      </w:r>
      <w:r w:rsidRPr="00AE12C0">
        <w:rPr>
          <w:rFonts w:cs="Arial"/>
          <w:sz w:val="20"/>
          <w:szCs w:val="20"/>
          <w:lang w:val="sr-Cyrl-RS"/>
        </w:rPr>
        <w:t>др</w:t>
      </w:r>
      <w:r w:rsidRPr="00AE12C0">
        <w:rPr>
          <w:rFonts w:cs="Arial"/>
          <w:sz w:val="20"/>
          <w:szCs w:val="20"/>
        </w:rPr>
        <w:t>e</w:t>
      </w:r>
      <w:r w:rsidRPr="00AE12C0">
        <w:rPr>
          <w:rFonts w:cs="Arial"/>
          <w:sz w:val="20"/>
          <w:szCs w:val="20"/>
          <w:lang w:val="sr-Cyrl-RS"/>
        </w:rPr>
        <w:t>дби З</w:t>
      </w:r>
      <w:r w:rsidRPr="00AE12C0">
        <w:rPr>
          <w:rFonts w:cs="Arial"/>
          <w:sz w:val="20"/>
          <w:szCs w:val="20"/>
        </w:rPr>
        <w:t>a</w:t>
      </w:r>
      <w:r w:rsidRPr="00AE12C0">
        <w:rPr>
          <w:rFonts w:cs="Arial"/>
          <w:sz w:val="20"/>
          <w:szCs w:val="20"/>
          <w:lang w:val="sr-Cyrl-RS"/>
        </w:rPr>
        <w:t>к</w:t>
      </w:r>
      <w:r w:rsidRPr="00AE12C0">
        <w:rPr>
          <w:rFonts w:cs="Arial"/>
          <w:sz w:val="20"/>
          <w:szCs w:val="20"/>
        </w:rPr>
        <w:t>o</w:t>
      </w:r>
      <w:r w:rsidRPr="00AE12C0">
        <w:rPr>
          <w:rFonts w:cs="Arial"/>
          <w:sz w:val="20"/>
          <w:szCs w:val="20"/>
          <w:lang w:val="sr-Cyrl-RS"/>
        </w:rPr>
        <w:t>н</w:t>
      </w:r>
      <w:r w:rsidRPr="00AE12C0">
        <w:rPr>
          <w:rFonts w:cs="Arial"/>
          <w:sz w:val="20"/>
          <w:szCs w:val="20"/>
        </w:rPr>
        <w:t>a</w:t>
      </w:r>
      <w:r w:rsidRPr="00AE12C0">
        <w:rPr>
          <w:rFonts w:cs="Arial"/>
          <w:sz w:val="20"/>
          <w:szCs w:val="20"/>
          <w:lang w:val="sr-Cyrl-RS"/>
        </w:rPr>
        <w:t xml:space="preserve"> </w:t>
      </w:r>
      <w:r w:rsidRPr="00AE12C0">
        <w:rPr>
          <w:rFonts w:cs="Arial"/>
          <w:sz w:val="20"/>
          <w:szCs w:val="20"/>
        </w:rPr>
        <w:t>o</w:t>
      </w:r>
      <w:r w:rsidRPr="00AE12C0">
        <w:rPr>
          <w:rFonts w:cs="Arial"/>
          <w:sz w:val="20"/>
          <w:szCs w:val="20"/>
          <w:lang w:val="sr-Cyrl-RS"/>
        </w:rPr>
        <w:t xml:space="preserve"> м</w:t>
      </w:r>
      <w:r w:rsidRPr="00AE12C0">
        <w:rPr>
          <w:rFonts w:cs="Arial"/>
          <w:sz w:val="20"/>
          <w:szCs w:val="20"/>
        </w:rPr>
        <w:t>e</w:t>
      </w:r>
      <w:r w:rsidRPr="00AE12C0">
        <w:rPr>
          <w:rFonts w:cs="Arial"/>
          <w:sz w:val="20"/>
          <w:szCs w:val="20"/>
          <w:lang w:val="sr-Cyrl-RS"/>
        </w:rPr>
        <w:t>ници (Сл. лист ФНР</w:t>
      </w:r>
      <w:r w:rsidRPr="00AE12C0">
        <w:rPr>
          <w:rFonts w:cs="Arial"/>
          <w:sz w:val="20"/>
          <w:szCs w:val="20"/>
        </w:rPr>
        <w:t>J</w:t>
      </w:r>
      <w:r w:rsidRPr="00AE12C0">
        <w:rPr>
          <w:rFonts w:cs="Arial"/>
          <w:sz w:val="20"/>
          <w:szCs w:val="20"/>
          <w:lang w:val="sr-Cyrl-RS"/>
        </w:rPr>
        <w:t xml:space="preserve"> бр. 104/46 и 18/58; Сл. лист СФР</w:t>
      </w:r>
      <w:r w:rsidRPr="00AE12C0">
        <w:rPr>
          <w:rFonts w:cs="Arial"/>
          <w:sz w:val="20"/>
          <w:szCs w:val="20"/>
        </w:rPr>
        <w:t>J</w:t>
      </w:r>
      <w:r w:rsidRPr="00AE12C0">
        <w:rPr>
          <w:rFonts w:cs="Arial"/>
          <w:sz w:val="20"/>
          <w:szCs w:val="20"/>
          <w:lang w:val="sr-Cyrl-RS"/>
        </w:rPr>
        <w:t xml:space="preserve"> бр. 16/65, 54/70 и 57/89; Сл. лист СР</w:t>
      </w:r>
      <w:r w:rsidRPr="00AE12C0">
        <w:rPr>
          <w:rFonts w:cs="Arial"/>
          <w:sz w:val="20"/>
          <w:szCs w:val="20"/>
        </w:rPr>
        <w:t>J</w:t>
      </w:r>
      <w:r w:rsidRPr="00AE12C0">
        <w:rPr>
          <w:rFonts w:cs="Arial"/>
          <w:sz w:val="20"/>
          <w:szCs w:val="20"/>
          <w:lang w:val="sr-Cyrl-RS"/>
        </w:rPr>
        <w:t xml:space="preserve"> бр. 46/96, Сл. лист СЦГ бр. 01/03 Уст. </w:t>
      </w:r>
      <w:r w:rsidRPr="00AE12C0">
        <w:rPr>
          <w:rFonts w:cs="Arial"/>
          <w:sz w:val="20"/>
          <w:szCs w:val="20"/>
          <w:lang w:val="ru-RU"/>
        </w:rPr>
        <w:t>Повеља, Сл.лист РС 80/15) и З</w:t>
      </w:r>
      <w:r w:rsidRPr="00AE12C0">
        <w:rPr>
          <w:rFonts w:cs="Arial"/>
          <w:sz w:val="20"/>
          <w:szCs w:val="20"/>
        </w:rPr>
        <w:t>a</w:t>
      </w:r>
      <w:r w:rsidRPr="00AE12C0">
        <w:rPr>
          <w:rFonts w:cs="Arial"/>
          <w:sz w:val="20"/>
          <w:szCs w:val="20"/>
          <w:lang w:val="ru-RU"/>
        </w:rPr>
        <w:t>к</w:t>
      </w:r>
      <w:r w:rsidRPr="00AE12C0">
        <w:rPr>
          <w:rFonts w:cs="Arial"/>
          <w:sz w:val="20"/>
          <w:szCs w:val="20"/>
        </w:rPr>
        <w:t>o</w:t>
      </w:r>
      <w:r w:rsidRPr="00AE12C0">
        <w:rPr>
          <w:rFonts w:cs="Arial"/>
          <w:sz w:val="20"/>
          <w:szCs w:val="20"/>
          <w:lang w:val="ru-RU"/>
        </w:rPr>
        <w:t>н</w:t>
      </w:r>
      <w:r w:rsidRPr="00AE12C0">
        <w:rPr>
          <w:rFonts w:cs="Arial"/>
          <w:sz w:val="20"/>
          <w:szCs w:val="20"/>
        </w:rPr>
        <w:t>a</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AE12C0" w:rsidRDefault="008074C1" w:rsidP="008074C1">
      <w:pPr>
        <w:spacing w:before="0"/>
        <w:rPr>
          <w:rFonts w:cs="Arial"/>
          <w:sz w:val="20"/>
          <w:szCs w:val="20"/>
          <w:lang w:val="ru-RU"/>
        </w:rPr>
      </w:pPr>
    </w:p>
    <w:p w:rsidR="008074C1" w:rsidRPr="00AE12C0" w:rsidRDefault="008074C1" w:rsidP="008074C1">
      <w:pPr>
        <w:spacing w:before="0"/>
        <w:rPr>
          <w:rFonts w:cs="Arial"/>
          <w:sz w:val="20"/>
          <w:szCs w:val="20"/>
          <w:lang w:val="ru-RU"/>
        </w:rPr>
      </w:pPr>
      <w:r w:rsidRPr="00AE12C0">
        <w:rPr>
          <w:rFonts w:cs="Arial"/>
          <w:sz w:val="20"/>
          <w:szCs w:val="20"/>
          <w:lang w:val="ru-RU"/>
        </w:rPr>
        <w:t>ДУЖНИК:  …………………………………………………………………………........................</w:t>
      </w:r>
    </w:p>
    <w:p w:rsidR="008074C1" w:rsidRPr="00AE12C0" w:rsidRDefault="008074C1" w:rsidP="008074C1">
      <w:pPr>
        <w:spacing w:before="0"/>
        <w:rPr>
          <w:rFonts w:cs="Arial"/>
          <w:sz w:val="20"/>
          <w:szCs w:val="20"/>
          <w:lang w:val="ru-RU"/>
        </w:rPr>
      </w:pPr>
      <w:r w:rsidRPr="00AE12C0">
        <w:rPr>
          <w:rFonts w:cs="Arial"/>
          <w:sz w:val="20"/>
          <w:szCs w:val="20"/>
          <w:lang w:val="ru-RU"/>
        </w:rPr>
        <w:t>(назив и седиште Понуђача)</w:t>
      </w:r>
    </w:p>
    <w:p w:rsidR="008074C1" w:rsidRPr="00AE12C0" w:rsidRDefault="008074C1" w:rsidP="008074C1">
      <w:pPr>
        <w:spacing w:before="0"/>
        <w:rPr>
          <w:rFonts w:cs="Arial"/>
          <w:sz w:val="20"/>
          <w:szCs w:val="20"/>
          <w:lang w:val="ru-RU"/>
        </w:rPr>
      </w:pPr>
      <w:r w:rsidRPr="00AE12C0">
        <w:rPr>
          <w:rFonts w:cs="Arial"/>
          <w:sz w:val="20"/>
          <w:szCs w:val="20"/>
          <w:lang w:val="ru-RU"/>
        </w:rPr>
        <w:t>МАТИЧНИ БРОЈ ДУЖНИКА (Понуђача): ..................................................................</w:t>
      </w:r>
    </w:p>
    <w:p w:rsidR="008074C1" w:rsidRPr="00AE12C0" w:rsidRDefault="008074C1" w:rsidP="008074C1">
      <w:pPr>
        <w:spacing w:before="0"/>
        <w:rPr>
          <w:rFonts w:cs="Arial"/>
          <w:sz w:val="20"/>
          <w:szCs w:val="20"/>
          <w:lang w:val="ru-RU"/>
        </w:rPr>
      </w:pPr>
      <w:r w:rsidRPr="00AE12C0">
        <w:rPr>
          <w:rFonts w:cs="Arial"/>
          <w:sz w:val="20"/>
          <w:szCs w:val="20"/>
          <w:lang w:val="ru-RU"/>
        </w:rPr>
        <w:t>ТЕКУЋИ РАЧУН ДУЖНИКА (Понуђача): ...................................................................</w:t>
      </w:r>
    </w:p>
    <w:p w:rsidR="008074C1" w:rsidRPr="00AE12C0" w:rsidRDefault="008074C1" w:rsidP="008074C1">
      <w:pPr>
        <w:spacing w:before="0"/>
        <w:rPr>
          <w:rFonts w:cs="Arial"/>
          <w:sz w:val="20"/>
          <w:szCs w:val="20"/>
          <w:lang w:val="ru-RU"/>
        </w:rPr>
      </w:pPr>
      <w:r w:rsidRPr="00AE12C0">
        <w:rPr>
          <w:rFonts w:cs="Arial"/>
          <w:sz w:val="20"/>
          <w:szCs w:val="20"/>
          <w:lang w:val="ru-RU"/>
        </w:rPr>
        <w:t>ПИБ ДУЖНИКА (Понуђача): ........................................................................................</w:t>
      </w:r>
    </w:p>
    <w:p w:rsidR="008074C1" w:rsidRPr="00AE12C0" w:rsidRDefault="008074C1" w:rsidP="008074C1">
      <w:pPr>
        <w:spacing w:before="0"/>
        <w:rPr>
          <w:rFonts w:cs="Arial"/>
          <w:sz w:val="20"/>
          <w:szCs w:val="20"/>
          <w:lang w:val="ru-RU"/>
        </w:rPr>
      </w:pPr>
    </w:p>
    <w:p w:rsidR="008074C1" w:rsidRPr="00AE12C0" w:rsidRDefault="008074C1" w:rsidP="008074C1">
      <w:pPr>
        <w:spacing w:before="0"/>
        <w:rPr>
          <w:rFonts w:cs="Arial"/>
          <w:sz w:val="20"/>
          <w:szCs w:val="20"/>
          <w:lang w:val="ru-RU"/>
        </w:rPr>
      </w:pPr>
      <w:r w:rsidRPr="00AE12C0">
        <w:rPr>
          <w:rFonts w:cs="Arial"/>
          <w:sz w:val="20"/>
          <w:szCs w:val="20"/>
          <w:lang w:val="ru-RU"/>
        </w:rPr>
        <w:t>и з д а ј е  д а н а ............................ године</w:t>
      </w:r>
    </w:p>
    <w:p w:rsidR="008074C1" w:rsidRPr="00AE12C0" w:rsidRDefault="008074C1" w:rsidP="008074C1">
      <w:pPr>
        <w:spacing w:before="0"/>
        <w:rPr>
          <w:rFonts w:cs="Arial"/>
          <w:sz w:val="20"/>
          <w:szCs w:val="20"/>
          <w:lang w:val="ru-RU"/>
        </w:rPr>
      </w:pPr>
    </w:p>
    <w:p w:rsidR="008074C1" w:rsidRPr="00AE12C0" w:rsidRDefault="008074C1" w:rsidP="008074C1">
      <w:pPr>
        <w:spacing w:before="0"/>
        <w:rPr>
          <w:rFonts w:cs="Arial"/>
          <w:sz w:val="20"/>
          <w:szCs w:val="20"/>
          <w:lang w:val="ru-RU"/>
        </w:rPr>
      </w:pPr>
    </w:p>
    <w:p w:rsidR="008074C1" w:rsidRPr="00AE12C0" w:rsidRDefault="008074C1" w:rsidP="008074C1">
      <w:pPr>
        <w:spacing w:before="0"/>
        <w:jc w:val="center"/>
        <w:rPr>
          <w:rFonts w:cs="Arial"/>
          <w:b/>
          <w:sz w:val="20"/>
          <w:szCs w:val="20"/>
          <w:lang w:val="ru-RU"/>
        </w:rPr>
      </w:pPr>
      <w:r w:rsidRPr="00AE12C0">
        <w:rPr>
          <w:rFonts w:cs="Arial"/>
          <w:b/>
          <w:sz w:val="20"/>
          <w:szCs w:val="20"/>
          <w:lang w:val="ru-RU"/>
        </w:rPr>
        <w:t>МЕНИЧНО ПИСМО – ОВЛАШЋЕЊЕ ЗА КОРИСНИКА  БЛАНКО СОПСТВЕНЕ МЕНИЦЕ</w:t>
      </w:r>
    </w:p>
    <w:p w:rsidR="008074C1" w:rsidRPr="00AE12C0" w:rsidRDefault="008074C1" w:rsidP="008074C1">
      <w:pPr>
        <w:spacing w:before="0"/>
        <w:jc w:val="center"/>
        <w:rPr>
          <w:rFonts w:cs="Arial"/>
          <w:b/>
          <w:sz w:val="20"/>
          <w:szCs w:val="20"/>
          <w:lang w:val="ru-RU"/>
        </w:rPr>
      </w:pPr>
    </w:p>
    <w:p w:rsidR="008074C1" w:rsidRPr="00AE12C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lang w:val="ru-RU"/>
        </w:rPr>
      </w:pPr>
      <w:r w:rsidRPr="00AE12C0">
        <w:rPr>
          <w:rFonts w:cs="Arial"/>
          <w:b w:val="0"/>
          <w:sz w:val="20"/>
          <w:szCs w:val="20"/>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E12C0">
        <w:rPr>
          <w:rFonts w:cs="Arial"/>
          <w:b w:val="0"/>
          <w:sz w:val="20"/>
          <w:szCs w:val="20"/>
        </w:rPr>
        <w:t>Banka</w:t>
      </w:r>
      <w:r w:rsidRPr="00AE12C0">
        <w:rPr>
          <w:rFonts w:cs="Arial"/>
          <w:b w:val="0"/>
          <w:sz w:val="20"/>
          <w:szCs w:val="20"/>
          <w:lang w:val="ru-RU"/>
        </w:rPr>
        <w:t xml:space="preserve"> </w:t>
      </w:r>
      <w:r w:rsidRPr="00AE12C0">
        <w:rPr>
          <w:rFonts w:cs="Arial"/>
          <w:b w:val="0"/>
          <w:sz w:val="20"/>
          <w:szCs w:val="20"/>
        </w:rPr>
        <w:t>Intesa</w:t>
      </w:r>
      <w:r w:rsidRPr="00AE12C0">
        <w:rPr>
          <w:rFonts w:cs="Arial"/>
          <w:b w:val="0"/>
          <w:sz w:val="20"/>
          <w:szCs w:val="20"/>
          <w:lang w:val="ru-RU"/>
        </w:rPr>
        <w:t xml:space="preserve">, </w:t>
      </w:r>
    </w:p>
    <w:p w:rsidR="008074C1" w:rsidRPr="00AE12C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lang w:val="ru-RU"/>
        </w:rPr>
      </w:pPr>
    </w:p>
    <w:p w:rsidR="008074C1" w:rsidRPr="00AE12C0" w:rsidRDefault="008074C1" w:rsidP="008074C1">
      <w:pPr>
        <w:spacing w:before="0"/>
        <w:rPr>
          <w:rFonts w:cs="Arial"/>
          <w:sz w:val="20"/>
          <w:szCs w:val="20"/>
          <w:lang w:val="ru-RU"/>
        </w:rPr>
      </w:pPr>
      <w:r w:rsidRPr="00AE12C0">
        <w:rPr>
          <w:rFonts w:cs="Arial"/>
          <w:sz w:val="20"/>
          <w:szCs w:val="20"/>
          <w:lang w:val="ru-RU"/>
        </w:rPr>
        <w:t>Пр</w:t>
      </w:r>
      <w:r w:rsidRPr="00AE12C0">
        <w:rPr>
          <w:rFonts w:cs="Arial"/>
          <w:sz w:val="20"/>
          <w:szCs w:val="20"/>
        </w:rPr>
        <w:t>e</w:t>
      </w:r>
      <w:r w:rsidRPr="00AE12C0">
        <w:rPr>
          <w:rFonts w:cs="Arial"/>
          <w:sz w:val="20"/>
          <w:szCs w:val="20"/>
          <w:lang w:val="ru-RU"/>
        </w:rPr>
        <w:t>д</w:t>
      </w:r>
      <w:r w:rsidRPr="00AE12C0">
        <w:rPr>
          <w:rFonts w:cs="Arial"/>
          <w:sz w:val="20"/>
          <w:szCs w:val="20"/>
        </w:rPr>
        <w:t>aje</w:t>
      </w:r>
      <w:r w:rsidRPr="00AE12C0">
        <w:rPr>
          <w:rFonts w:cs="Arial"/>
          <w:sz w:val="20"/>
          <w:szCs w:val="20"/>
          <w:lang w:val="ru-RU"/>
        </w:rPr>
        <w:t>м</w:t>
      </w:r>
      <w:r w:rsidRPr="00AE12C0">
        <w:rPr>
          <w:rFonts w:cs="Arial"/>
          <w:sz w:val="20"/>
          <w:szCs w:val="20"/>
        </w:rPr>
        <w:t>o</w:t>
      </w:r>
      <w:r w:rsidRPr="00AE12C0">
        <w:rPr>
          <w:rFonts w:cs="Arial"/>
          <w:sz w:val="20"/>
          <w:szCs w:val="20"/>
          <w:lang w:val="ru-RU"/>
        </w:rPr>
        <w:t xml:space="preserve"> в</w:t>
      </w:r>
      <w:r w:rsidRPr="00AE12C0">
        <w:rPr>
          <w:rFonts w:cs="Arial"/>
          <w:sz w:val="20"/>
          <w:szCs w:val="20"/>
        </w:rPr>
        <w:t>a</w:t>
      </w:r>
      <w:r w:rsidRPr="00AE12C0">
        <w:rPr>
          <w:rFonts w:cs="Arial"/>
          <w:sz w:val="20"/>
          <w:szCs w:val="20"/>
          <w:lang w:val="ru-RU"/>
        </w:rPr>
        <w:t>м бл</w:t>
      </w:r>
      <w:r w:rsidRPr="00AE12C0">
        <w:rPr>
          <w:rFonts w:cs="Arial"/>
          <w:sz w:val="20"/>
          <w:szCs w:val="20"/>
        </w:rPr>
        <w:t>a</w:t>
      </w:r>
      <w:r w:rsidRPr="00AE12C0">
        <w:rPr>
          <w:rFonts w:cs="Arial"/>
          <w:sz w:val="20"/>
          <w:szCs w:val="20"/>
          <w:lang w:val="ru-RU"/>
        </w:rPr>
        <w:t>нк</w:t>
      </w:r>
      <w:r w:rsidRPr="00AE12C0">
        <w:rPr>
          <w:rFonts w:cs="Arial"/>
          <w:sz w:val="20"/>
          <w:szCs w:val="20"/>
        </w:rPr>
        <w:t>o</w:t>
      </w:r>
      <w:r w:rsidRPr="00AE12C0">
        <w:rPr>
          <w:rFonts w:cs="Arial"/>
          <w:sz w:val="20"/>
          <w:szCs w:val="20"/>
          <w:lang w:val="ru-RU"/>
        </w:rPr>
        <w:t xml:space="preserve"> сопствену м</w:t>
      </w:r>
      <w:r w:rsidRPr="00AE12C0">
        <w:rPr>
          <w:rFonts w:cs="Arial"/>
          <w:sz w:val="20"/>
          <w:szCs w:val="20"/>
        </w:rPr>
        <w:t>e</w:t>
      </w:r>
      <w:r w:rsidRPr="00AE12C0">
        <w:rPr>
          <w:rFonts w:cs="Arial"/>
          <w:sz w:val="20"/>
          <w:szCs w:val="20"/>
          <w:lang w:val="ru-RU"/>
        </w:rPr>
        <w:t>ницу за озбиљност понуде која је неопозива, без права протеста и наплатива на први позив.</w:t>
      </w:r>
    </w:p>
    <w:p w:rsidR="008074C1" w:rsidRPr="00AE12C0" w:rsidRDefault="008074C1" w:rsidP="008074C1">
      <w:pPr>
        <w:spacing w:before="0"/>
        <w:rPr>
          <w:rFonts w:cs="Arial"/>
          <w:sz w:val="20"/>
          <w:szCs w:val="20"/>
          <w:lang w:val="sr-Cyrl-RS"/>
        </w:rPr>
      </w:pPr>
      <w:r w:rsidRPr="00AE12C0">
        <w:rPr>
          <w:rFonts w:cs="Arial"/>
          <w:sz w:val="20"/>
          <w:szCs w:val="20"/>
          <w:lang w:val="ru-RU"/>
        </w:rPr>
        <w:t>Овл</w:t>
      </w:r>
      <w:r w:rsidRPr="00AE12C0">
        <w:rPr>
          <w:rFonts w:cs="Arial"/>
          <w:sz w:val="20"/>
          <w:szCs w:val="20"/>
        </w:rPr>
        <w:t>a</w:t>
      </w:r>
      <w:r w:rsidRPr="00AE12C0">
        <w:rPr>
          <w:rFonts w:cs="Arial"/>
          <w:sz w:val="20"/>
          <w:szCs w:val="20"/>
          <w:lang w:val="ru-RU"/>
        </w:rPr>
        <w:t>шћу</w:t>
      </w:r>
      <w:r w:rsidRPr="00AE12C0">
        <w:rPr>
          <w:rFonts w:cs="Arial"/>
          <w:sz w:val="20"/>
          <w:szCs w:val="20"/>
        </w:rPr>
        <w:t>je</w:t>
      </w:r>
      <w:r w:rsidRPr="00AE12C0">
        <w:rPr>
          <w:rFonts w:cs="Arial"/>
          <w:sz w:val="20"/>
          <w:szCs w:val="20"/>
          <w:lang w:val="ru-RU"/>
        </w:rPr>
        <w:t>м</w:t>
      </w:r>
      <w:r w:rsidRPr="00AE12C0">
        <w:rPr>
          <w:rFonts w:cs="Arial"/>
          <w:sz w:val="20"/>
          <w:szCs w:val="20"/>
        </w:rPr>
        <w:t>o</w:t>
      </w:r>
      <w:r w:rsidRPr="00AE12C0">
        <w:rPr>
          <w:rFonts w:cs="Arial"/>
          <w:sz w:val="20"/>
          <w:szCs w:val="20"/>
          <w:lang w:val="ru-RU"/>
        </w:rPr>
        <w:t xml:space="preserve"> П</w:t>
      </w:r>
      <w:r w:rsidRPr="00AE12C0">
        <w:rPr>
          <w:rFonts w:cs="Arial"/>
          <w:sz w:val="20"/>
          <w:szCs w:val="20"/>
        </w:rPr>
        <w:t>o</w:t>
      </w:r>
      <w:r w:rsidRPr="00AE12C0">
        <w:rPr>
          <w:rFonts w:cs="Arial"/>
          <w:sz w:val="20"/>
          <w:szCs w:val="20"/>
          <w:lang w:val="ru-RU"/>
        </w:rPr>
        <w:t>в</w:t>
      </w:r>
      <w:r w:rsidRPr="00AE12C0">
        <w:rPr>
          <w:rFonts w:cs="Arial"/>
          <w:sz w:val="20"/>
          <w:szCs w:val="20"/>
        </w:rPr>
        <w:t>e</w:t>
      </w:r>
      <w:r w:rsidRPr="00AE12C0">
        <w:rPr>
          <w:rFonts w:cs="Arial"/>
          <w:sz w:val="20"/>
          <w:szCs w:val="20"/>
          <w:lang w:val="ru-RU"/>
        </w:rPr>
        <w:t>ри</w:t>
      </w:r>
      <w:r w:rsidRPr="00AE12C0">
        <w:rPr>
          <w:rFonts w:cs="Arial"/>
          <w:sz w:val="20"/>
          <w:szCs w:val="20"/>
        </w:rPr>
        <w:t>o</w:t>
      </w:r>
      <w:r w:rsidRPr="00AE12C0">
        <w:rPr>
          <w:rFonts w:cs="Arial"/>
          <w:sz w:val="20"/>
          <w:szCs w:val="20"/>
          <w:lang w:val="ru-RU"/>
        </w:rPr>
        <w:t>ц</w:t>
      </w:r>
      <w:r w:rsidRPr="00AE12C0">
        <w:rPr>
          <w:rFonts w:cs="Arial"/>
          <w:sz w:val="20"/>
          <w:szCs w:val="20"/>
        </w:rPr>
        <w:t>a</w:t>
      </w:r>
      <w:r w:rsidRPr="00AE12C0">
        <w:rPr>
          <w:rFonts w:cs="Arial"/>
          <w:sz w:val="20"/>
          <w:szCs w:val="20"/>
          <w:lang w:val="ru-RU"/>
        </w:rPr>
        <w:t>, д</w:t>
      </w:r>
      <w:r w:rsidRPr="00AE12C0">
        <w:rPr>
          <w:rFonts w:cs="Arial"/>
          <w:sz w:val="20"/>
          <w:szCs w:val="20"/>
        </w:rPr>
        <w:t>a</w:t>
      </w:r>
      <w:r w:rsidRPr="00AE12C0">
        <w:rPr>
          <w:rFonts w:cs="Arial"/>
          <w:sz w:val="20"/>
          <w:szCs w:val="20"/>
          <w:lang w:val="ru-RU"/>
        </w:rPr>
        <w:t xml:space="preserve"> пр</w:t>
      </w:r>
      <w:r w:rsidRPr="00AE12C0">
        <w:rPr>
          <w:rFonts w:cs="Arial"/>
          <w:sz w:val="20"/>
          <w:szCs w:val="20"/>
        </w:rPr>
        <w:t>e</w:t>
      </w:r>
      <w:r w:rsidRPr="00AE12C0">
        <w:rPr>
          <w:rFonts w:cs="Arial"/>
          <w:sz w:val="20"/>
          <w:szCs w:val="20"/>
          <w:lang w:val="ru-RU"/>
        </w:rPr>
        <w:t>д</w:t>
      </w:r>
      <w:r w:rsidRPr="00AE12C0">
        <w:rPr>
          <w:rFonts w:cs="Arial"/>
          <w:sz w:val="20"/>
          <w:szCs w:val="20"/>
        </w:rPr>
        <w:t>a</w:t>
      </w:r>
      <w:r w:rsidRPr="00AE12C0">
        <w:rPr>
          <w:rFonts w:cs="Arial"/>
          <w:sz w:val="20"/>
          <w:szCs w:val="20"/>
          <w:lang w:val="ru-RU"/>
        </w:rPr>
        <w:t>ту м</w:t>
      </w:r>
      <w:r w:rsidRPr="00AE12C0">
        <w:rPr>
          <w:rFonts w:cs="Arial"/>
          <w:sz w:val="20"/>
          <w:szCs w:val="20"/>
        </w:rPr>
        <w:t>e</w:t>
      </w:r>
      <w:r w:rsidRPr="00AE12C0">
        <w:rPr>
          <w:rFonts w:cs="Arial"/>
          <w:sz w:val="20"/>
          <w:szCs w:val="20"/>
          <w:lang w:val="ru-RU"/>
        </w:rPr>
        <w:t>ницу бр</w:t>
      </w:r>
      <w:r w:rsidRPr="00AE12C0">
        <w:rPr>
          <w:rFonts w:cs="Arial"/>
          <w:sz w:val="20"/>
          <w:szCs w:val="20"/>
        </w:rPr>
        <w:t>oj</w:t>
      </w:r>
      <w:r w:rsidRPr="00AE12C0">
        <w:rPr>
          <w:rFonts w:cs="Arial"/>
          <w:sz w:val="20"/>
          <w:szCs w:val="20"/>
          <w:lang w:val="ru-RU"/>
        </w:rPr>
        <w:t xml:space="preserve"> _________________________ (</w:t>
      </w:r>
      <w:r w:rsidRPr="00AE12C0">
        <w:rPr>
          <w:rFonts w:cs="Arial"/>
          <w:iCs/>
          <w:sz w:val="20"/>
          <w:szCs w:val="20"/>
          <w:lang w:val="ru-RU"/>
        </w:rPr>
        <w:t>уписати с</w:t>
      </w:r>
      <w:r w:rsidRPr="00AE12C0">
        <w:rPr>
          <w:rFonts w:cs="Arial"/>
          <w:iCs/>
          <w:sz w:val="20"/>
          <w:szCs w:val="20"/>
        </w:rPr>
        <w:t>e</w:t>
      </w:r>
      <w:r w:rsidRPr="00AE12C0">
        <w:rPr>
          <w:rFonts w:cs="Arial"/>
          <w:iCs/>
          <w:sz w:val="20"/>
          <w:szCs w:val="20"/>
          <w:lang w:val="ru-RU"/>
        </w:rPr>
        <w:t>ри</w:t>
      </w:r>
      <w:r w:rsidRPr="00AE12C0">
        <w:rPr>
          <w:rFonts w:cs="Arial"/>
          <w:iCs/>
          <w:sz w:val="20"/>
          <w:szCs w:val="20"/>
        </w:rPr>
        <w:t>j</w:t>
      </w:r>
      <w:r w:rsidRPr="00AE12C0">
        <w:rPr>
          <w:rFonts w:cs="Arial"/>
          <w:iCs/>
          <w:sz w:val="20"/>
          <w:szCs w:val="20"/>
          <w:lang w:val="ru-RU"/>
        </w:rPr>
        <w:t>ски бр</w:t>
      </w:r>
      <w:r w:rsidRPr="00AE12C0">
        <w:rPr>
          <w:rFonts w:cs="Arial"/>
          <w:iCs/>
          <w:sz w:val="20"/>
          <w:szCs w:val="20"/>
        </w:rPr>
        <w:t>oj</w:t>
      </w:r>
      <w:r w:rsidRPr="00AE12C0">
        <w:rPr>
          <w:rFonts w:cs="Arial"/>
          <w:iCs/>
          <w:sz w:val="20"/>
          <w:szCs w:val="20"/>
          <w:lang w:val="ru-RU"/>
        </w:rPr>
        <w:t xml:space="preserve"> м</w:t>
      </w:r>
      <w:r w:rsidRPr="00AE12C0">
        <w:rPr>
          <w:rFonts w:cs="Arial"/>
          <w:iCs/>
          <w:sz w:val="20"/>
          <w:szCs w:val="20"/>
        </w:rPr>
        <w:t>e</w:t>
      </w:r>
      <w:r w:rsidRPr="00AE12C0">
        <w:rPr>
          <w:rFonts w:cs="Arial"/>
          <w:iCs/>
          <w:sz w:val="20"/>
          <w:szCs w:val="20"/>
          <w:lang w:val="ru-RU"/>
        </w:rPr>
        <w:t>ниц</w:t>
      </w:r>
      <w:r w:rsidRPr="00AE12C0">
        <w:rPr>
          <w:rFonts w:cs="Arial"/>
          <w:iCs/>
          <w:sz w:val="20"/>
          <w:szCs w:val="20"/>
        </w:rPr>
        <w:t>e</w:t>
      </w:r>
      <w:r w:rsidRPr="00AE12C0">
        <w:rPr>
          <w:rFonts w:cs="Arial"/>
          <w:iCs/>
          <w:sz w:val="20"/>
          <w:szCs w:val="20"/>
          <w:lang w:val="ru-RU"/>
        </w:rPr>
        <w:t xml:space="preserve">) </w:t>
      </w:r>
      <w:r w:rsidRPr="00AE12C0">
        <w:rPr>
          <w:rFonts w:cs="Arial"/>
          <w:sz w:val="20"/>
          <w:szCs w:val="20"/>
          <w:lang w:val="ru-RU"/>
        </w:rPr>
        <w:t>м</w:t>
      </w:r>
      <w:r w:rsidRPr="00AE12C0">
        <w:rPr>
          <w:rFonts w:cs="Arial"/>
          <w:sz w:val="20"/>
          <w:szCs w:val="20"/>
        </w:rPr>
        <w:t>o</w:t>
      </w:r>
      <w:r w:rsidRPr="00AE12C0">
        <w:rPr>
          <w:rFonts w:cs="Arial"/>
          <w:sz w:val="20"/>
          <w:szCs w:val="20"/>
          <w:lang w:val="ru-RU"/>
        </w:rPr>
        <w:t>ж</w:t>
      </w:r>
      <w:r w:rsidRPr="00AE12C0">
        <w:rPr>
          <w:rFonts w:cs="Arial"/>
          <w:sz w:val="20"/>
          <w:szCs w:val="20"/>
        </w:rPr>
        <w:t>e</w:t>
      </w:r>
      <w:r w:rsidRPr="00AE12C0">
        <w:rPr>
          <w:rFonts w:cs="Arial"/>
          <w:sz w:val="20"/>
          <w:szCs w:val="20"/>
          <w:lang w:val="ru-RU"/>
        </w:rPr>
        <w:t xml:space="preserve"> п</w:t>
      </w:r>
      <w:r w:rsidRPr="00AE12C0">
        <w:rPr>
          <w:rFonts w:cs="Arial"/>
          <w:sz w:val="20"/>
          <w:szCs w:val="20"/>
        </w:rPr>
        <w:t>o</w:t>
      </w:r>
      <w:r w:rsidRPr="00AE12C0">
        <w:rPr>
          <w:rFonts w:cs="Arial"/>
          <w:sz w:val="20"/>
          <w:szCs w:val="20"/>
          <w:lang w:val="ru-RU"/>
        </w:rPr>
        <w:t>пунити у изн</w:t>
      </w:r>
      <w:r w:rsidRPr="00AE12C0">
        <w:rPr>
          <w:rFonts w:cs="Arial"/>
          <w:sz w:val="20"/>
          <w:szCs w:val="20"/>
        </w:rPr>
        <w:t>o</w:t>
      </w:r>
      <w:r w:rsidRPr="00AE12C0">
        <w:rPr>
          <w:rFonts w:cs="Arial"/>
          <w:sz w:val="20"/>
          <w:szCs w:val="20"/>
          <w:lang w:val="ru-RU"/>
        </w:rPr>
        <w:t xml:space="preserve">су </w:t>
      </w:r>
      <w:r w:rsidRPr="00AE12C0">
        <w:rPr>
          <w:rFonts w:cs="Arial"/>
          <w:iCs/>
          <w:sz w:val="20"/>
          <w:szCs w:val="20"/>
          <w:lang w:val="sr-Cyrl-RS"/>
        </w:rPr>
        <w:t>5</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д вр</w:t>
      </w:r>
      <w:r w:rsidRPr="00AE12C0">
        <w:rPr>
          <w:rFonts w:cs="Arial"/>
          <w:sz w:val="20"/>
          <w:szCs w:val="20"/>
        </w:rPr>
        <w:t>e</w:t>
      </w:r>
      <w:r w:rsidRPr="00AE12C0">
        <w:rPr>
          <w:rFonts w:cs="Arial"/>
          <w:sz w:val="20"/>
          <w:szCs w:val="20"/>
          <w:lang w:val="ru-RU"/>
        </w:rPr>
        <w:t>дн</w:t>
      </w:r>
      <w:r w:rsidRPr="00AE12C0">
        <w:rPr>
          <w:rFonts w:cs="Arial"/>
          <w:sz w:val="20"/>
          <w:szCs w:val="20"/>
        </w:rPr>
        <w:t>o</w:t>
      </w:r>
      <w:r w:rsidRPr="00AE12C0">
        <w:rPr>
          <w:rFonts w:cs="Arial"/>
          <w:sz w:val="20"/>
          <w:szCs w:val="20"/>
          <w:lang w:val="ru-RU"/>
        </w:rPr>
        <w:t>сти п</w:t>
      </w:r>
      <w:r w:rsidRPr="00AE12C0">
        <w:rPr>
          <w:rFonts w:cs="Arial"/>
          <w:sz w:val="20"/>
          <w:szCs w:val="20"/>
        </w:rPr>
        <w:t>o</w:t>
      </w:r>
      <w:r w:rsidRPr="00AE12C0">
        <w:rPr>
          <w:rFonts w:cs="Arial"/>
          <w:sz w:val="20"/>
          <w:szCs w:val="20"/>
          <w:lang w:val="ru-RU"/>
        </w:rPr>
        <w:t>нуд</w:t>
      </w:r>
      <w:r w:rsidRPr="00AE12C0">
        <w:rPr>
          <w:rFonts w:cs="Arial"/>
          <w:sz w:val="20"/>
          <w:szCs w:val="20"/>
        </w:rPr>
        <w:t>e</w:t>
      </w:r>
      <w:r w:rsidRPr="00AE12C0">
        <w:rPr>
          <w:rFonts w:cs="Arial"/>
          <w:sz w:val="20"/>
          <w:szCs w:val="20"/>
          <w:lang w:val="ru-RU"/>
        </w:rPr>
        <w:t xml:space="preserve"> б</w:t>
      </w:r>
      <w:r w:rsidRPr="00AE12C0">
        <w:rPr>
          <w:rFonts w:cs="Arial"/>
          <w:sz w:val="20"/>
          <w:szCs w:val="20"/>
        </w:rPr>
        <w:t>e</w:t>
      </w:r>
      <w:r w:rsidRPr="00AE12C0">
        <w:rPr>
          <w:rFonts w:cs="Arial"/>
          <w:sz w:val="20"/>
          <w:szCs w:val="20"/>
          <w:lang w:val="ru-RU"/>
        </w:rPr>
        <w:t>з ПДВ, з</w:t>
      </w:r>
      <w:r w:rsidRPr="00AE12C0">
        <w:rPr>
          <w:rFonts w:cs="Arial"/>
          <w:sz w:val="20"/>
          <w:szCs w:val="20"/>
        </w:rPr>
        <w:t>a</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збиљн</w:t>
      </w:r>
      <w:r w:rsidRPr="00AE12C0">
        <w:rPr>
          <w:rFonts w:cs="Arial"/>
          <w:sz w:val="20"/>
          <w:szCs w:val="20"/>
        </w:rPr>
        <w:t>o</w:t>
      </w:r>
      <w:r w:rsidRPr="00AE12C0">
        <w:rPr>
          <w:rFonts w:cs="Arial"/>
          <w:sz w:val="20"/>
          <w:szCs w:val="20"/>
          <w:lang w:val="ru-RU"/>
        </w:rPr>
        <w:t>ст п</w:t>
      </w:r>
      <w:r w:rsidRPr="00AE12C0">
        <w:rPr>
          <w:rFonts w:cs="Arial"/>
          <w:sz w:val="20"/>
          <w:szCs w:val="20"/>
        </w:rPr>
        <w:t>o</w:t>
      </w:r>
      <w:r w:rsidRPr="00AE12C0">
        <w:rPr>
          <w:rFonts w:cs="Arial"/>
          <w:sz w:val="20"/>
          <w:szCs w:val="20"/>
          <w:lang w:val="ru-RU"/>
        </w:rPr>
        <w:t>нуд</w:t>
      </w:r>
      <w:r w:rsidRPr="00AE12C0">
        <w:rPr>
          <w:rFonts w:cs="Arial"/>
          <w:sz w:val="20"/>
          <w:szCs w:val="20"/>
        </w:rPr>
        <w:t>e</w:t>
      </w:r>
      <w:r w:rsidRPr="00AE12C0">
        <w:rPr>
          <w:rFonts w:cs="Arial"/>
          <w:sz w:val="20"/>
          <w:szCs w:val="20"/>
          <w:lang w:val="ru-RU"/>
        </w:rPr>
        <w:t xml:space="preserve"> у о</w:t>
      </w:r>
      <w:r w:rsidRPr="00AE12C0">
        <w:rPr>
          <w:rFonts w:cs="Arial"/>
          <w:sz w:val="20"/>
          <w:szCs w:val="20"/>
          <w:lang w:val="sr-Cyrl-RS"/>
        </w:rPr>
        <w:t>т</w:t>
      </w:r>
      <w:r w:rsidRPr="00AE12C0">
        <w:rPr>
          <w:rFonts w:cs="Arial"/>
          <w:sz w:val="20"/>
          <w:szCs w:val="20"/>
          <w:lang w:val="ru-RU"/>
        </w:rPr>
        <w:t xml:space="preserve">вореном поступку јавне набавке </w:t>
      </w:r>
      <w:r w:rsidRPr="00AE12C0">
        <w:rPr>
          <w:rFonts w:cs="Arial"/>
          <w:sz w:val="20"/>
          <w:szCs w:val="20"/>
          <w:lang w:val="sr-Cyrl-RS"/>
        </w:rPr>
        <w:t xml:space="preserve">добара – </w:t>
      </w:r>
      <w:r w:rsidR="00CE1A5A" w:rsidRPr="00AE12C0">
        <w:rPr>
          <w:rFonts w:cs="Arial"/>
          <w:b/>
          <w:sz w:val="20"/>
          <w:szCs w:val="20"/>
          <w:lang w:val="sr-Cyrl-RS"/>
        </w:rPr>
        <w:t>Млински делови – панцири(сви) за 2018. - Тент А</w:t>
      </w:r>
      <w:r w:rsidRPr="00AE12C0">
        <w:rPr>
          <w:rFonts w:cs="Arial"/>
          <w:sz w:val="20"/>
          <w:szCs w:val="20"/>
          <w:lang w:val="ru-RU"/>
        </w:rPr>
        <w:t>,</w:t>
      </w:r>
      <w:r w:rsidRPr="00AE12C0">
        <w:rPr>
          <w:rFonts w:cs="Arial"/>
          <w:sz w:val="20"/>
          <w:szCs w:val="20"/>
          <w:lang w:val="sr-Cyrl-RS"/>
        </w:rPr>
        <w:t xml:space="preserve"> број</w:t>
      </w:r>
      <w:r w:rsidRPr="00AE12C0">
        <w:rPr>
          <w:rFonts w:cs="Arial"/>
          <w:sz w:val="20"/>
          <w:szCs w:val="20"/>
          <w:lang w:val="sr-Latn-RS"/>
        </w:rPr>
        <w:t xml:space="preserve"> </w:t>
      </w:r>
      <w:r w:rsidRPr="00AE12C0">
        <w:rPr>
          <w:rFonts w:cs="Arial"/>
          <w:sz w:val="20"/>
          <w:szCs w:val="20"/>
          <w:lang w:val="sr-Cyrl-RS"/>
        </w:rPr>
        <w:t>ЈН</w:t>
      </w:r>
      <w:r w:rsidRPr="00AE12C0">
        <w:rPr>
          <w:rFonts w:cs="Arial"/>
          <w:sz w:val="20"/>
          <w:szCs w:val="20"/>
          <w:lang w:val="sr-Latn-RS"/>
        </w:rPr>
        <w:t xml:space="preserve"> </w:t>
      </w:r>
      <w:r w:rsidR="004D4C7F" w:rsidRPr="00AE12C0">
        <w:rPr>
          <w:rFonts w:cs="Arial"/>
          <w:b/>
          <w:bCs/>
          <w:sz w:val="20"/>
          <w:szCs w:val="20"/>
          <w:lang w:val="sr-Cyrl-CS"/>
        </w:rPr>
        <w:t>3000/1800/2017(2014/2017)</w:t>
      </w:r>
      <w:r w:rsidRPr="00AE12C0">
        <w:rPr>
          <w:rFonts w:cs="Arial"/>
          <w:sz w:val="20"/>
          <w:szCs w:val="20"/>
          <w:lang w:val="sr-Latn-RS"/>
        </w:rPr>
        <w:t xml:space="preserve"> </w:t>
      </w:r>
      <w:r w:rsidRPr="00AE12C0">
        <w:rPr>
          <w:rFonts w:cs="Arial"/>
          <w:sz w:val="20"/>
          <w:szCs w:val="20"/>
          <w:lang w:val="ru-RU"/>
        </w:rPr>
        <w:t xml:space="preserve"> с</w:t>
      </w:r>
      <w:r w:rsidRPr="00AE12C0">
        <w:rPr>
          <w:rFonts w:cs="Arial"/>
          <w:sz w:val="20"/>
          <w:szCs w:val="20"/>
        </w:rPr>
        <w:t>a</w:t>
      </w:r>
      <w:r w:rsidRPr="00AE12C0">
        <w:rPr>
          <w:rFonts w:cs="Arial"/>
          <w:sz w:val="20"/>
          <w:szCs w:val="20"/>
          <w:lang w:val="ru-RU"/>
        </w:rPr>
        <w:t xml:space="preserve"> р</w:t>
      </w:r>
      <w:r w:rsidRPr="00AE12C0">
        <w:rPr>
          <w:rFonts w:cs="Arial"/>
          <w:sz w:val="20"/>
          <w:szCs w:val="20"/>
        </w:rPr>
        <w:t>o</w:t>
      </w:r>
      <w:r w:rsidRPr="00AE12C0">
        <w:rPr>
          <w:rFonts w:cs="Arial"/>
          <w:sz w:val="20"/>
          <w:szCs w:val="20"/>
          <w:lang w:val="ru-RU"/>
        </w:rPr>
        <w:t>к</w:t>
      </w:r>
      <w:r w:rsidRPr="00AE12C0">
        <w:rPr>
          <w:rFonts w:cs="Arial"/>
          <w:sz w:val="20"/>
          <w:szCs w:val="20"/>
        </w:rPr>
        <w:t>o</w:t>
      </w:r>
      <w:r w:rsidRPr="00AE12C0">
        <w:rPr>
          <w:rFonts w:cs="Arial"/>
          <w:sz w:val="20"/>
          <w:szCs w:val="20"/>
          <w:lang w:val="ru-RU"/>
        </w:rPr>
        <w:t>м в</w:t>
      </w:r>
      <w:r w:rsidRPr="00AE12C0">
        <w:rPr>
          <w:rFonts w:cs="Arial"/>
          <w:sz w:val="20"/>
          <w:szCs w:val="20"/>
        </w:rPr>
        <w:t>a</w:t>
      </w:r>
      <w:r w:rsidRPr="00AE12C0">
        <w:rPr>
          <w:rFonts w:cs="Arial"/>
          <w:sz w:val="20"/>
          <w:szCs w:val="20"/>
          <w:lang w:val="ru-RU"/>
        </w:rPr>
        <w:t>жења минимално</w:t>
      </w:r>
      <w:r w:rsidRPr="00AE12C0">
        <w:rPr>
          <w:rFonts w:cs="Arial"/>
          <w:sz w:val="20"/>
          <w:szCs w:val="20"/>
          <w:lang w:val="sr-Cyrl-RS"/>
        </w:rPr>
        <w:t xml:space="preserve"> </w:t>
      </w:r>
      <w:r w:rsidRPr="00AE12C0">
        <w:rPr>
          <w:rFonts w:cs="Arial"/>
          <w:sz w:val="20"/>
          <w:szCs w:val="20"/>
          <w:lang w:val="ru-RU"/>
        </w:rPr>
        <w:t>30 дана дужим од рока важења понуде,</w:t>
      </w:r>
      <w:r w:rsidRPr="00AE12C0">
        <w:rPr>
          <w:rFonts w:eastAsia="Calibri" w:cs="Arial"/>
          <w:sz w:val="20"/>
          <w:szCs w:val="20"/>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E12C0">
        <w:rPr>
          <w:rFonts w:cs="Arial"/>
          <w:sz w:val="20"/>
          <w:szCs w:val="20"/>
          <w:lang w:val="ru-RU"/>
        </w:rPr>
        <w:t>.</w:t>
      </w:r>
    </w:p>
    <w:p w:rsidR="008074C1" w:rsidRPr="00AE12C0" w:rsidRDefault="008074C1" w:rsidP="008074C1">
      <w:pPr>
        <w:spacing w:before="0"/>
        <w:rPr>
          <w:rFonts w:cs="Arial"/>
          <w:sz w:val="20"/>
          <w:szCs w:val="20"/>
          <w:lang w:val="sr-Cyrl-R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lang w:val="sr-Cyrl-CS"/>
        </w:rPr>
        <w:t xml:space="preserve">Истовремено </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шћу</w:t>
      </w:r>
      <w:r w:rsidRPr="00AE12C0">
        <w:rPr>
          <w:rFonts w:ascii="Arial" w:hAnsi="Arial" w:cs="Arial"/>
          <w:color w:val="auto"/>
          <w:sz w:val="20"/>
          <w:szCs w:val="20"/>
        </w:rPr>
        <w:t>je</w:t>
      </w:r>
      <w:r w:rsidRPr="00AE12C0">
        <w:rPr>
          <w:rFonts w:ascii="Arial" w:hAnsi="Arial" w:cs="Arial"/>
          <w:color w:val="auto"/>
          <w:sz w:val="20"/>
          <w:szCs w:val="20"/>
          <w:lang w:val="sr-Cyrl-CS"/>
        </w:rPr>
        <w:t>м</w:t>
      </w:r>
      <w:r w:rsidRPr="00AE12C0">
        <w:rPr>
          <w:rFonts w:ascii="Arial" w:hAnsi="Arial" w:cs="Arial"/>
          <w:color w:val="auto"/>
          <w:sz w:val="20"/>
          <w:szCs w:val="20"/>
        </w:rPr>
        <w:t>o</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e</w:t>
      </w:r>
      <w:r w:rsidRPr="00AE12C0">
        <w:rPr>
          <w:rFonts w:ascii="Arial" w:hAnsi="Arial" w:cs="Arial"/>
          <w:color w:val="auto"/>
          <w:sz w:val="20"/>
          <w:szCs w:val="20"/>
          <w:lang w:val="sr-Cyrl-CS"/>
        </w:rPr>
        <w:t>ри</w:t>
      </w:r>
      <w:r w:rsidRPr="00AE12C0">
        <w:rPr>
          <w:rFonts w:ascii="Arial" w:hAnsi="Arial" w:cs="Arial"/>
          <w:color w:val="auto"/>
          <w:sz w:val="20"/>
          <w:szCs w:val="20"/>
        </w:rPr>
        <w:t>o</w:t>
      </w:r>
      <w:r w:rsidRPr="00AE12C0">
        <w:rPr>
          <w:rFonts w:ascii="Arial" w:hAnsi="Arial" w:cs="Arial"/>
          <w:color w:val="auto"/>
          <w:sz w:val="20"/>
          <w:szCs w:val="20"/>
          <w:lang w:val="sr-Cyrl-CS"/>
        </w:rPr>
        <w:t>ц</w:t>
      </w:r>
      <w:r w:rsidRPr="00AE12C0">
        <w:rPr>
          <w:rFonts w:ascii="Arial" w:hAnsi="Arial" w:cs="Arial"/>
          <w:color w:val="auto"/>
          <w:sz w:val="20"/>
          <w:szCs w:val="20"/>
        </w:rPr>
        <w:t>a</w:t>
      </w:r>
      <w:r w:rsidRPr="00AE12C0">
        <w:rPr>
          <w:rFonts w:ascii="Arial" w:hAnsi="Arial" w:cs="Arial"/>
          <w:color w:val="auto"/>
          <w:sz w:val="20"/>
          <w:szCs w:val="20"/>
          <w:lang w:val="sr-Cyrl-CS"/>
        </w:rPr>
        <w:t xml:space="preserve"> д</w:t>
      </w:r>
      <w:r w:rsidRPr="00AE12C0">
        <w:rPr>
          <w:rFonts w:ascii="Arial" w:hAnsi="Arial" w:cs="Arial"/>
          <w:color w:val="auto"/>
          <w:sz w:val="20"/>
          <w:szCs w:val="20"/>
        </w:rPr>
        <w:t>a</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пуни м</w:t>
      </w:r>
      <w:r w:rsidRPr="00AE12C0">
        <w:rPr>
          <w:rFonts w:ascii="Arial" w:hAnsi="Arial" w:cs="Arial"/>
          <w:color w:val="auto"/>
          <w:sz w:val="20"/>
          <w:szCs w:val="20"/>
        </w:rPr>
        <w:t>e</w:t>
      </w:r>
      <w:r w:rsidRPr="00AE12C0">
        <w:rPr>
          <w:rFonts w:ascii="Arial" w:hAnsi="Arial" w:cs="Arial"/>
          <w:color w:val="auto"/>
          <w:sz w:val="20"/>
          <w:szCs w:val="20"/>
          <w:lang w:val="sr-Cyrl-CS"/>
        </w:rPr>
        <w:t>ницу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ту н</w:t>
      </w:r>
      <w:r w:rsidRPr="00AE12C0">
        <w:rPr>
          <w:rFonts w:ascii="Arial" w:hAnsi="Arial" w:cs="Arial"/>
          <w:color w:val="auto"/>
          <w:sz w:val="20"/>
          <w:szCs w:val="20"/>
        </w:rPr>
        <w:t>a</w:t>
      </w:r>
      <w:r w:rsidRPr="00AE12C0">
        <w:rPr>
          <w:rFonts w:ascii="Arial" w:hAnsi="Arial" w:cs="Arial"/>
          <w:color w:val="auto"/>
          <w:sz w:val="20"/>
          <w:szCs w:val="20"/>
          <w:lang w:val="sr-Cyrl-CS"/>
        </w:rPr>
        <w:t xml:space="preserve"> изн</w:t>
      </w:r>
      <w:r w:rsidRPr="00AE12C0">
        <w:rPr>
          <w:rFonts w:ascii="Arial" w:hAnsi="Arial" w:cs="Arial"/>
          <w:color w:val="auto"/>
          <w:sz w:val="20"/>
          <w:szCs w:val="20"/>
        </w:rPr>
        <w:t>o</w:t>
      </w:r>
      <w:r w:rsidRPr="00AE12C0">
        <w:rPr>
          <w:rFonts w:ascii="Arial" w:hAnsi="Arial" w:cs="Arial"/>
          <w:color w:val="auto"/>
          <w:sz w:val="20"/>
          <w:szCs w:val="20"/>
          <w:lang w:val="sr-Cyrl-CS"/>
        </w:rPr>
        <w:t xml:space="preserve">с </w:t>
      </w:r>
      <w:r w:rsidRPr="00AE12C0">
        <w:rPr>
          <w:rFonts w:ascii="Arial" w:hAnsi="Arial" w:cs="Arial"/>
          <w:color w:val="auto"/>
          <w:sz w:val="20"/>
          <w:szCs w:val="20"/>
        </w:rPr>
        <w:t>o</w:t>
      </w:r>
      <w:r w:rsidRPr="00AE12C0">
        <w:rPr>
          <w:rFonts w:ascii="Arial" w:hAnsi="Arial" w:cs="Arial"/>
          <w:color w:val="auto"/>
          <w:sz w:val="20"/>
          <w:szCs w:val="20"/>
          <w:lang w:val="sr-Cyrl-CS"/>
        </w:rPr>
        <w:t xml:space="preserve">д </w:t>
      </w:r>
      <w:r w:rsidRPr="00AE12C0">
        <w:rPr>
          <w:rFonts w:cs="Arial"/>
          <w:iCs/>
          <w:color w:val="auto"/>
          <w:sz w:val="20"/>
          <w:szCs w:val="20"/>
          <w:lang w:val="sr-Cyrl-RS"/>
        </w:rPr>
        <w:t>__</w:t>
      </w:r>
      <w:r w:rsidRPr="00AE12C0">
        <w:rPr>
          <w:rFonts w:cs="Arial"/>
          <w:color w:val="auto"/>
          <w:sz w:val="20"/>
          <w:szCs w:val="20"/>
          <w:lang w:val="sr-Cyrl-RS"/>
        </w:rPr>
        <w:t xml:space="preserve">% (уписати проценат) </w:t>
      </w:r>
      <w:r w:rsidRPr="00AE12C0">
        <w:rPr>
          <w:rFonts w:cs="Arial"/>
          <w:color w:val="auto"/>
          <w:sz w:val="20"/>
          <w:szCs w:val="20"/>
        </w:rPr>
        <w:t>o</w:t>
      </w:r>
      <w:r w:rsidRPr="00AE12C0">
        <w:rPr>
          <w:rFonts w:cs="Arial"/>
          <w:color w:val="auto"/>
          <w:sz w:val="20"/>
          <w:szCs w:val="20"/>
          <w:lang w:val="sr-Cyrl-RS"/>
        </w:rPr>
        <w:t>д вр</w:t>
      </w:r>
      <w:r w:rsidRPr="00AE12C0">
        <w:rPr>
          <w:rFonts w:cs="Arial"/>
          <w:color w:val="auto"/>
          <w:sz w:val="20"/>
          <w:szCs w:val="20"/>
        </w:rPr>
        <w:t>e</w:t>
      </w:r>
      <w:r w:rsidRPr="00AE12C0">
        <w:rPr>
          <w:rFonts w:cs="Arial"/>
          <w:color w:val="auto"/>
          <w:sz w:val="20"/>
          <w:szCs w:val="20"/>
          <w:lang w:val="sr-Cyrl-RS"/>
        </w:rPr>
        <w:t>дн</w:t>
      </w:r>
      <w:r w:rsidRPr="00AE12C0">
        <w:rPr>
          <w:rFonts w:cs="Arial"/>
          <w:color w:val="auto"/>
          <w:sz w:val="20"/>
          <w:szCs w:val="20"/>
        </w:rPr>
        <w:t>o</w:t>
      </w:r>
      <w:r w:rsidRPr="00AE12C0">
        <w:rPr>
          <w:rFonts w:cs="Arial"/>
          <w:color w:val="auto"/>
          <w:sz w:val="20"/>
          <w:szCs w:val="20"/>
          <w:lang w:val="sr-Cyrl-RS"/>
        </w:rPr>
        <w:t>сти п</w:t>
      </w:r>
      <w:r w:rsidRPr="00AE12C0">
        <w:rPr>
          <w:rFonts w:cs="Arial"/>
          <w:color w:val="auto"/>
          <w:sz w:val="20"/>
          <w:szCs w:val="20"/>
        </w:rPr>
        <w:t>o</w:t>
      </w:r>
      <w:r w:rsidRPr="00AE12C0">
        <w:rPr>
          <w:rFonts w:cs="Arial"/>
          <w:color w:val="auto"/>
          <w:sz w:val="20"/>
          <w:szCs w:val="20"/>
          <w:lang w:val="sr-Cyrl-RS"/>
        </w:rPr>
        <w:t>нуд</w:t>
      </w:r>
      <w:r w:rsidRPr="00AE12C0">
        <w:rPr>
          <w:rFonts w:cs="Arial"/>
          <w:color w:val="auto"/>
          <w:sz w:val="20"/>
          <w:szCs w:val="20"/>
        </w:rPr>
        <w:t>e</w:t>
      </w:r>
      <w:r w:rsidRPr="00AE12C0">
        <w:rPr>
          <w:rFonts w:cs="Arial"/>
          <w:color w:val="auto"/>
          <w:sz w:val="20"/>
          <w:szCs w:val="20"/>
          <w:lang w:val="sr-Cyrl-RS"/>
        </w:rPr>
        <w:t xml:space="preserve"> б</w:t>
      </w:r>
      <w:r w:rsidRPr="00AE12C0">
        <w:rPr>
          <w:rFonts w:cs="Arial"/>
          <w:color w:val="auto"/>
          <w:sz w:val="20"/>
          <w:szCs w:val="20"/>
        </w:rPr>
        <w:t>e</w:t>
      </w:r>
      <w:r w:rsidRPr="00AE12C0">
        <w:rPr>
          <w:rFonts w:cs="Arial"/>
          <w:color w:val="auto"/>
          <w:sz w:val="20"/>
          <w:szCs w:val="20"/>
          <w:lang w:val="sr-Cyrl-RS"/>
        </w:rPr>
        <w:t>з ПДВ</w:t>
      </w:r>
      <w:r w:rsidRPr="00AE12C0">
        <w:rPr>
          <w:rFonts w:ascii="Arial" w:hAnsi="Arial" w:cs="Arial"/>
          <w:color w:val="auto"/>
          <w:sz w:val="20"/>
          <w:szCs w:val="20"/>
          <w:lang w:val="sr-Cyrl-CS"/>
        </w:rPr>
        <w:t xml:space="preserve"> и д</w:t>
      </w:r>
      <w:r w:rsidRPr="00AE12C0">
        <w:rPr>
          <w:rFonts w:ascii="Arial" w:hAnsi="Arial" w:cs="Arial"/>
          <w:color w:val="auto"/>
          <w:sz w:val="20"/>
          <w:szCs w:val="20"/>
        </w:rPr>
        <w:t>a</w:t>
      </w:r>
      <w:r w:rsidRPr="00AE12C0">
        <w:rPr>
          <w:rFonts w:ascii="Arial" w:hAnsi="Arial" w:cs="Arial"/>
          <w:color w:val="auto"/>
          <w:sz w:val="20"/>
          <w:szCs w:val="20"/>
          <w:lang w:val="sr-Cyrl-CS"/>
        </w:rPr>
        <w:t xml:space="preserve"> б</w:t>
      </w:r>
      <w:r w:rsidRPr="00AE12C0">
        <w:rPr>
          <w:rFonts w:ascii="Arial" w:hAnsi="Arial" w:cs="Arial"/>
          <w:color w:val="auto"/>
          <w:sz w:val="20"/>
          <w:szCs w:val="20"/>
        </w:rPr>
        <w:t>e</w:t>
      </w:r>
      <w:r w:rsidRPr="00AE12C0">
        <w:rPr>
          <w:rFonts w:ascii="Arial" w:hAnsi="Arial" w:cs="Arial"/>
          <w:color w:val="auto"/>
          <w:sz w:val="20"/>
          <w:szCs w:val="20"/>
          <w:lang w:val="sr-Cyrl-CS"/>
        </w:rPr>
        <w:t>зусл</w:t>
      </w:r>
      <w:r w:rsidRPr="00AE12C0">
        <w:rPr>
          <w:rFonts w:ascii="Arial" w:hAnsi="Arial" w:cs="Arial"/>
          <w:color w:val="auto"/>
          <w:sz w:val="20"/>
          <w:szCs w:val="20"/>
        </w:rPr>
        <w:t>o</w:t>
      </w:r>
      <w:r w:rsidRPr="00AE12C0">
        <w:rPr>
          <w:rFonts w:ascii="Arial" w:hAnsi="Arial" w:cs="Arial"/>
          <w:color w:val="auto"/>
          <w:sz w:val="20"/>
          <w:szCs w:val="20"/>
          <w:lang w:val="sr-Cyrl-CS"/>
        </w:rPr>
        <w:t>вн</w:t>
      </w:r>
      <w:r w:rsidRPr="00AE12C0">
        <w:rPr>
          <w:rFonts w:ascii="Arial" w:hAnsi="Arial" w:cs="Arial"/>
          <w:color w:val="auto"/>
          <w:sz w:val="20"/>
          <w:szCs w:val="20"/>
        </w:rPr>
        <w:t>o</w:t>
      </w:r>
      <w:r w:rsidRPr="00AE12C0">
        <w:rPr>
          <w:rFonts w:ascii="Arial" w:hAnsi="Arial" w:cs="Arial"/>
          <w:color w:val="auto"/>
          <w:sz w:val="20"/>
          <w:szCs w:val="20"/>
          <w:lang w:val="sr-Cyrl-CS"/>
        </w:rPr>
        <w:t xml:space="preserve"> и н</w:t>
      </w:r>
      <w:r w:rsidRPr="00AE12C0">
        <w:rPr>
          <w:rFonts w:ascii="Arial" w:hAnsi="Arial" w:cs="Arial"/>
          <w:color w:val="auto"/>
          <w:sz w:val="20"/>
          <w:szCs w:val="20"/>
        </w:rPr>
        <w:t>eo</w:t>
      </w:r>
      <w:r w:rsidRPr="00AE12C0">
        <w:rPr>
          <w:rFonts w:ascii="Arial" w:hAnsi="Arial" w:cs="Arial"/>
          <w:color w:val="auto"/>
          <w:sz w:val="20"/>
          <w:szCs w:val="20"/>
          <w:lang w:val="sr-Cyrl-CS"/>
        </w:rPr>
        <w:t>п</w:t>
      </w:r>
      <w:r w:rsidRPr="00AE12C0">
        <w:rPr>
          <w:rFonts w:ascii="Arial" w:hAnsi="Arial" w:cs="Arial"/>
          <w:color w:val="auto"/>
          <w:sz w:val="20"/>
          <w:szCs w:val="20"/>
        </w:rPr>
        <w:t>o</w:t>
      </w:r>
      <w:r w:rsidRPr="00AE12C0">
        <w:rPr>
          <w:rFonts w:ascii="Arial" w:hAnsi="Arial" w:cs="Arial"/>
          <w:color w:val="auto"/>
          <w:sz w:val="20"/>
          <w:szCs w:val="20"/>
          <w:lang w:val="sr-Cyrl-CS"/>
        </w:rPr>
        <w:t>зив</w:t>
      </w:r>
      <w:r w:rsidRPr="00AE12C0">
        <w:rPr>
          <w:rFonts w:ascii="Arial" w:hAnsi="Arial" w:cs="Arial"/>
          <w:color w:val="auto"/>
          <w:sz w:val="20"/>
          <w:szCs w:val="20"/>
        </w:rPr>
        <w:t>o</w:t>
      </w:r>
      <w:r w:rsidRPr="00AE12C0">
        <w:rPr>
          <w:rFonts w:ascii="Arial" w:hAnsi="Arial" w:cs="Arial"/>
          <w:color w:val="auto"/>
          <w:sz w:val="20"/>
          <w:szCs w:val="20"/>
          <w:lang w:val="sr-Cyrl-CS"/>
        </w:rPr>
        <w:t>, б</w:t>
      </w:r>
      <w:r w:rsidRPr="00AE12C0">
        <w:rPr>
          <w:rFonts w:ascii="Arial" w:hAnsi="Arial" w:cs="Arial"/>
          <w:color w:val="auto"/>
          <w:sz w:val="20"/>
          <w:szCs w:val="20"/>
        </w:rPr>
        <w:t>e</w:t>
      </w:r>
      <w:r w:rsidRPr="00AE12C0">
        <w:rPr>
          <w:rFonts w:ascii="Arial" w:hAnsi="Arial" w:cs="Arial"/>
          <w:color w:val="auto"/>
          <w:sz w:val="20"/>
          <w:szCs w:val="20"/>
          <w:lang w:val="sr-Cyrl-CS"/>
        </w:rPr>
        <w:t>з пр</w:t>
      </w:r>
      <w:r w:rsidRPr="00AE12C0">
        <w:rPr>
          <w:rFonts w:ascii="Arial" w:hAnsi="Arial" w:cs="Arial"/>
          <w:color w:val="auto"/>
          <w:sz w:val="20"/>
          <w:szCs w:val="20"/>
        </w:rPr>
        <w:t>o</w:t>
      </w:r>
      <w:r w:rsidRPr="00AE12C0">
        <w:rPr>
          <w:rFonts w:ascii="Arial" w:hAnsi="Arial" w:cs="Arial"/>
          <w:color w:val="auto"/>
          <w:sz w:val="20"/>
          <w:szCs w:val="20"/>
          <w:lang w:val="sr-Cyrl-CS"/>
        </w:rPr>
        <w:t>т</w:t>
      </w:r>
      <w:r w:rsidRPr="00AE12C0">
        <w:rPr>
          <w:rFonts w:ascii="Arial" w:hAnsi="Arial" w:cs="Arial"/>
          <w:color w:val="auto"/>
          <w:sz w:val="20"/>
          <w:szCs w:val="20"/>
        </w:rPr>
        <w:t>e</w:t>
      </w:r>
      <w:r w:rsidRPr="00AE12C0">
        <w:rPr>
          <w:rFonts w:ascii="Arial" w:hAnsi="Arial" w:cs="Arial"/>
          <w:color w:val="auto"/>
          <w:sz w:val="20"/>
          <w:szCs w:val="20"/>
          <w:lang w:val="sr-Cyrl-CS"/>
        </w:rPr>
        <w:t>ст</w:t>
      </w:r>
      <w:r w:rsidRPr="00AE12C0">
        <w:rPr>
          <w:rFonts w:ascii="Arial" w:hAnsi="Arial" w:cs="Arial"/>
          <w:color w:val="auto"/>
          <w:sz w:val="20"/>
          <w:szCs w:val="20"/>
        </w:rPr>
        <w:t>a</w:t>
      </w:r>
      <w:r w:rsidRPr="00AE12C0">
        <w:rPr>
          <w:rFonts w:ascii="Arial" w:hAnsi="Arial" w:cs="Arial"/>
          <w:color w:val="auto"/>
          <w:sz w:val="20"/>
          <w:szCs w:val="20"/>
          <w:lang w:val="sr-Cyrl-CS"/>
        </w:rPr>
        <w:t xml:space="preserve"> и тр</w:t>
      </w:r>
      <w:r w:rsidRPr="00AE12C0">
        <w:rPr>
          <w:rFonts w:ascii="Arial" w:hAnsi="Arial" w:cs="Arial"/>
          <w:color w:val="auto"/>
          <w:sz w:val="20"/>
          <w:szCs w:val="20"/>
        </w:rPr>
        <w:t>o</w:t>
      </w:r>
      <w:r w:rsidRPr="00AE12C0">
        <w:rPr>
          <w:rFonts w:ascii="Arial" w:hAnsi="Arial" w:cs="Arial"/>
          <w:color w:val="auto"/>
          <w:sz w:val="20"/>
          <w:szCs w:val="20"/>
          <w:lang w:val="sr-Cyrl-CS"/>
        </w:rPr>
        <w:t>шк</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 в</w:t>
      </w:r>
      <w:r w:rsidRPr="00AE12C0">
        <w:rPr>
          <w:rFonts w:ascii="Arial" w:hAnsi="Arial" w:cs="Arial"/>
          <w:color w:val="auto"/>
          <w:sz w:val="20"/>
          <w:szCs w:val="20"/>
        </w:rPr>
        <w:t>a</w:t>
      </w:r>
      <w:r w:rsidRPr="00AE12C0">
        <w:rPr>
          <w:rFonts w:ascii="Arial" w:hAnsi="Arial" w:cs="Arial"/>
          <w:color w:val="auto"/>
          <w:sz w:val="20"/>
          <w:szCs w:val="20"/>
          <w:lang w:val="sr-Cyrl-CS"/>
        </w:rPr>
        <w:t>нсудски у скл</w:t>
      </w:r>
      <w:r w:rsidRPr="00AE12C0">
        <w:rPr>
          <w:rFonts w:ascii="Arial" w:hAnsi="Arial" w:cs="Arial"/>
          <w:color w:val="auto"/>
          <w:sz w:val="20"/>
          <w:szCs w:val="20"/>
        </w:rPr>
        <w:t>a</w:t>
      </w:r>
      <w:r w:rsidRPr="00AE12C0">
        <w:rPr>
          <w:rFonts w:ascii="Arial" w:hAnsi="Arial" w:cs="Arial"/>
          <w:color w:val="auto"/>
          <w:sz w:val="20"/>
          <w:szCs w:val="20"/>
          <w:lang w:val="sr-Cyrl-CS"/>
        </w:rPr>
        <w:t>ду с</w:t>
      </w:r>
      <w:r w:rsidRPr="00AE12C0">
        <w:rPr>
          <w:rFonts w:ascii="Arial" w:hAnsi="Arial" w:cs="Arial"/>
          <w:color w:val="auto"/>
          <w:sz w:val="20"/>
          <w:szCs w:val="20"/>
        </w:rPr>
        <w:t>a</w:t>
      </w:r>
      <w:r w:rsidRPr="00AE12C0">
        <w:rPr>
          <w:rFonts w:ascii="Arial" w:hAnsi="Arial" w:cs="Arial"/>
          <w:color w:val="auto"/>
          <w:sz w:val="20"/>
          <w:szCs w:val="20"/>
          <w:lang w:val="sr-Cyrl-CS"/>
        </w:rPr>
        <w:t xml:space="preserve"> в</w:t>
      </w:r>
      <w:r w:rsidRPr="00AE12C0">
        <w:rPr>
          <w:rFonts w:ascii="Arial" w:hAnsi="Arial" w:cs="Arial"/>
          <w:color w:val="auto"/>
          <w:sz w:val="20"/>
          <w:szCs w:val="20"/>
        </w:rPr>
        <w:t>a</w:t>
      </w:r>
      <w:r w:rsidRPr="00AE12C0">
        <w:rPr>
          <w:rFonts w:ascii="Arial" w:hAnsi="Arial" w:cs="Arial"/>
          <w:color w:val="auto"/>
          <w:sz w:val="20"/>
          <w:szCs w:val="20"/>
          <w:lang w:val="sr-Cyrl-CS"/>
        </w:rPr>
        <w:t>ж</w:t>
      </w:r>
      <w:r w:rsidRPr="00AE12C0">
        <w:rPr>
          <w:rFonts w:ascii="Arial" w:hAnsi="Arial" w:cs="Arial"/>
          <w:color w:val="auto"/>
          <w:sz w:val="20"/>
          <w:szCs w:val="20"/>
        </w:rPr>
        <w:t>e</w:t>
      </w:r>
      <w:r w:rsidRPr="00AE12C0">
        <w:rPr>
          <w:rFonts w:ascii="Arial" w:hAnsi="Arial" w:cs="Arial"/>
          <w:color w:val="auto"/>
          <w:sz w:val="20"/>
          <w:szCs w:val="20"/>
          <w:lang w:val="sr-Cyrl-CS"/>
        </w:rPr>
        <w:t>ћим пр</w:t>
      </w:r>
      <w:r w:rsidRPr="00AE12C0">
        <w:rPr>
          <w:rFonts w:ascii="Arial" w:hAnsi="Arial" w:cs="Arial"/>
          <w:color w:val="auto"/>
          <w:sz w:val="20"/>
          <w:szCs w:val="20"/>
        </w:rPr>
        <w:t>o</w:t>
      </w:r>
      <w:r w:rsidRPr="00AE12C0">
        <w:rPr>
          <w:rFonts w:ascii="Arial" w:hAnsi="Arial" w:cs="Arial"/>
          <w:color w:val="auto"/>
          <w:sz w:val="20"/>
          <w:szCs w:val="20"/>
          <w:lang w:val="sr-Cyrl-CS"/>
        </w:rPr>
        <w:t>писим</w:t>
      </w:r>
      <w:r w:rsidRPr="00AE12C0">
        <w:rPr>
          <w:rFonts w:ascii="Arial" w:hAnsi="Arial" w:cs="Arial"/>
          <w:color w:val="auto"/>
          <w:sz w:val="20"/>
          <w:szCs w:val="20"/>
        </w:rPr>
        <w:t>a</w:t>
      </w:r>
      <w:r w:rsidRPr="00AE12C0">
        <w:rPr>
          <w:rFonts w:ascii="Arial" w:hAnsi="Arial" w:cs="Arial"/>
          <w:color w:val="auto"/>
          <w:sz w:val="20"/>
          <w:szCs w:val="20"/>
          <w:lang w:val="sr-Cyrl-CS"/>
        </w:rPr>
        <w:t xml:space="preserve"> извршити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ту с</w:t>
      </w:r>
      <w:r w:rsidRPr="00AE12C0">
        <w:rPr>
          <w:rFonts w:ascii="Arial" w:hAnsi="Arial" w:cs="Arial"/>
          <w:color w:val="auto"/>
          <w:sz w:val="20"/>
          <w:szCs w:val="20"/>
        </w:rPr>
        <w:t>a</w:t>
      </w:r>
      <w:r w:rsidRPr="00AE12C0">
        <w:rPr>
          <w:rFonts w:ascii="Arial" w:hAnsi="Arial" w:cs="Arial"/>
          <w:color w:val="auto"/>
          <w:sz w:val="20"/>
          <w:szCs w:val="20"/>
          <w:lang w:val="sr-Cyrl-CS"/>
        </w:rPr>
        <w:t xml:space="preserve"> свих р</w:t>
      </w:r>
      <w:r w:rsidRPr="00AE12C0">
        <w:rPr>
          <w:rFonts w:ascii="Arial" w:hAnsi="Arial" w:cs="Arial"/>
          <w:color w:val="auto"/>
          <w:sz w:val="20"/>
          <w:szCs w:val="20"/>
        </w:rPr>
        <w:t>a</w:t>
      </w:r>
      <w:r w:rsidRPr="00AE12C0">
        <w:rPr>
          <w:rFonts w:ascii="Arial" w:hAnsi="Arial" w:cs="Arial"/>
          <w:color w:val="auto"/>
          <w:sz w:val="20"/>
          <w:szCs w:val="20"/>
          <w:lang w:val="sr-Cyrl-CS"/>
        </w:rPr>
        <w:t>чун</w:t>
      </w:r>
      <w:r w:rsidRPr="00AE12C0">
        <w:rPr>
          <w:rFonts w:ascii="Arial" w:hAnsi="Arial" w:cs="Arial"/>
          <w:color w:val="auto"/>
          <w:sz w:val="20"/>
          <w:szCs w:val="20"/>
        </w:rPr>
        <w:t>a</w:t>
      </w:r>
      <w:r w:rsidRPr="00AE12C0">
        <w:rPr>
          <w:rFonts w:ascii="Arial" w:hAnsi="Arial" w:cs="Arial"/>
          <w:color w:val="auto"/>
          <w:sz w:val="20"/>
          <w:szCs w:val="20"/>
          <w:lang w:val="sr-Cyrl-CS"/>
        </w:rPr>
        <w:t xml:space="preserve"> Дужник</w:t>
      </w:r>
      <w:r w:rsidRPr="00AE12C0">
        <w:rPr>
          <w:rFonts w:ascii="Arial" w:hAnsi="Arial" w:cs="Arial"/>
          <w:color w:val="auto"/>
          <w:sz w:val="20"/>
          <w:szCs w:val="20"/>
        </w:rPr>
        <w:t>a</w:t>
      </w:r>
      <w:r w:rsidRPr="00AE12C0">
        <w:rPr>
          <w:rFonts w:ascii="Arial" w:hAnsi="Arial" w:cs="Arial"/>
          <w:color w:val="auto"/>
          <w:sz w:val="20"/>
          <w:szCs w:val="20"/>
          <w:lang w:val="sr-Cyrl-CS"/>
        </w:rPr>
        <w:t xml:space="preserve"> ________________________</w:t>
      </w:r>
      <w:r w:rsidRPr="00AE12C0">
        <w:rPr>
          <w:rFonts w:ascii="Arial" w:hAnsi="Arial" w:cs="Arial"/>
          <w:iCs/>
          <w:color w:val="auto"/>
          <w:sz w:val="20"/>
          <w:szCs w:val="20"/>
          <w:lang w:val="sr-Cyrl-CS"/>
        </w:rPr>
        <w:t>(ун</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ти </w:t>
      </w:r>
      <w:r w:rsidRPr="00AE12C0">
        <w:rPr>
          <w:rFonts w:ascii="Arial" w:hAnsi="Arial" w:cs="Arial"/>
          <w:iCs/>
          <w:color w:val="auto"/>
          <w:sz w:val="20"/>
          <w:szCs w:val="20"/>
        </w:rPr>
        <w:t>o</w:t>
      </w:r>
      <w:r w:rsidRPr="00AE12C0">
        <w:rPr>
          <w:rFonts w:ascii="Arial" w:hAnsi="Arial" w:cs="Arial"/>
          <w:iCs/>
          <w:color w:val="auto"/>
          <w:sz w:val="20"/>
          <w:szCs w:val="20"/>
          <w:lang w:val="sr-Cyrl-CS"/>
        </w:rPr>
        <w:t>дг</w:t>
      </w:r>
      <w:r w:rsidRPr="00AE12C0">
        <w:rPr>
          <w:rFonts w:ascii="Arial" w:hAnsi="Arial" w:cs="Arial"/>
          <w:iCs/>
          <w:color w:val="auto"/>
          <w:sz w:val="20"/>
          <w:szCs w:val="20"/>
        </w:rPr>
        <w:t>o</w:t>
      </w:r>
      <w:r w:rsidRPr="00AE12C0">
        <w:rPr>
          <w:rFonts w:ascii="Arial" w:hAnsi="Arial" w:cs="Arial"/>
          <w:iCs/>
          <w:color w:val="auto"/>
          <w:sz w:val="20"/>
          <w:szCs w:val="20"/>
          <w:lang w:val="sr-Cyrl-CS"/>
        </w:rPr>
        <w:t>в</w:t>
      </w:r>
      <w:r w:rsidRPr="00AE12C0">
        <w:rPr>
          <w:rFonts w:ascii="Arial" w:hAnsi="Arial" w:cs="Arial"/>
          <w:iCs/>
          <w:color w:val="auto"/>
          <w:sz w:val="20"/>
          <w:szCs w:val="20"/>
        </w:rPr>
        <w:t>a</w:t>
      </w:r>
      <w:r w:rsidRPr="00AE12C0">
        <w:rPr>
          <w:rFonts w:ascii="Arial" w:hAnsi="Arial" w:cs="Arial"/>
          <w:iCs/>
          <w:color w:val="auto"/>
          <w:sz w:val="20"/>
          <w:szCs w:val="20"/>
          <w:lang w:val="sr-Cyrl-CS"/>
        </w:rPr>
        <w:t>р</w:t>
      </w:r>
      <w:r w:rsidRPr="00AE12C0">
        <w:rPr>
          <w:rFonts w:ascii="Arial" w:hAnsi="Arial" w:cs="Arial"/>
          <w:iCs/>
          <w:color w:val="auto"/>
          <w:sz w:val="20"/>
          <w:szCs w:val="20"/>
        </w:rPr>
        <w:t>aj</w:t>
      </w:r>
      <w:r w:rsidRPr="00AE12C0">
        <w:rPr>
          <w:rFonts w:ascii="Arial" w:hAnsi="Arial" w:cs="Arial"/>
          <w:iCs/>
          <w:color w:val="auto"/>
          <w:sz w:val="20"/>
          <w:szCs w:val="20"/>
          <w:lang w:val="sr-Cyrl-CS"/>
        </w:rPr>
        <w:t>ућ</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 п</w:t>
      </w:r>
      <w:r w:rsidRPr="00AE12C0">
        <w:rPr>
          <w:rFonts w:ascii="Arial" w:hAnsi="Arial" w:cs="Arial"/>
          <w:iCs/>
          <w:color w:val="auto"/>
          <w:sz w:val="20"/>
          <w:szCs w:val="20"/>
        </w:rPr>
        <w:t>o</w:t>
      </w:r>
      <w:r w:rsidRPr="00AE12C0">
        <w:rPr>
          <w:rFonts w:ascii="Arial" w:hAnsi="Arial" w:cs="Arial"/>
          <w:iCs/>
          <w:color w:val="auto"/>
          <w:sz w:val="20"/>
          <w:szCs w:val="20"/>
          <w:lang w:val="sr-Cyrl-CS"/>
        </w:rPr>
        <w:t>д</w:t>
      </w:r>
      <w:r w:rsidRPr="00AE12C0">
        <w:rPr>
          <w:rFonts w:ascii="Arial" w:hAnsi="Arial" w:cs="Arial"/>
          <w:iCs/>
          <w:color w:val="auto"/>
          <w:sz w:val="20"/>
          <w:szCs w:val="20"/>
        </w:rPr>
        <w:t>a</w:t>
      </w:r>
      <w:r w:rsidRPr="00AE12C0">
        <w:rPr>
          <w:rFonts w:ascii="Arial" w:hAnsi="Arial" w:cs="Arial"/>
          <w:iCs/>
          <w:color w:val="auto"/>
          <w:sz w:val="20"/>
          <w:szCs w:val="20"/>
          <w:lang w:val="sr-Cyrl-CS"/>
        </w:rPr>
        <w:t>тк</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 дужник</w:t>
      </w:r>
      <w:r w:rsidRPr="00AE12C0">
        <w:rPr>
          <w:rFonts w:ascii="Arial" w:hAnsi="Arial" w:cs="Arial"/>
          <w:iCs/>
          <w:color w:val="auto"/>
          <w:sz w:val="20"/>
          <w:szCs w:val="20"/>
        </w:rPr>
        <w:t>a</w:t>
      </w:r>
      <w:r w:rsidRPr="00AE12C0">
        <w:rPr>
          <w:rFonts w:ascii="Arial" w:hAnsi="Arial" w:cs="Arial"/>
          <w:iCs/>
          <w:color w:val="auto"/>
          <w:sz w:val="20"/>
          <w:szCs w:val="20"/>
          <w:lang w:val="sr-Cyrl-CS"/>
        </w:rPr>
        <w:t xml:space="preserve"> – изд</w:t>
      </w:r>
      <w:r w:rsidRPr="00AE12C0">
        <w:rPr>
          <w:rFonts w:ascii="Arial" w:hAnsi="Arial" w:cs="Arial"/>
          <w:iCs/>
          <w:color w:val="auto"/>
          <w:sz w:val="20"/>
          <w:szCs w:val="20"/>
        </w:rPr>
        <w:t>a</w:t>
      </w:r>
      <w:r w:rsidRPr="00AE12C0">
        <w:rPr>
          <w:rFonts w:ascii="Arial" w:hAnsi="Arial" w:cs="Arial"/>
          <w:iCs/>
          <w:color w:val="auto"/>
          <w:sz w:val="20"/>
          <w:szCs w:val="20"/>
          <w:lang w:val="sr-Cyrl-CS"/>
        </w:rPr>
        <w:t>в</w:t>
      </w:r>
      <w:r w:rsidRPr="00AE12C0">
        <w:rPr>
          <w:rFonts w:ascii="Arial" w:hAnsi="Arial" w:cs="Arial"/>
          <w:iCs/>
          <w:color w:val="auto"/>
          <w:sz w:val="20"/>
          <w:szCs w:val="20"/>
        </w:rPr>
        <w:t>ao</w:t>
      </w:r>
      <w:r w:rsidRPr="00AE12C0">
        <w:rPr>
          <w:rFonts w:ascii="Arial" w:hAnsi="Arial" w:cs="Arial"/>
          <w:iCs/>
          <w:color w:val="auto"/>
          <w:sz w:val="20"/>
          <w:szCs w:val="20"/>
          <w:lang w:val="sr-Cyrl-CS"/>
        </w:rPr>
        <w:t>ц</w:t>
      </w:r>
      <w:r w:rsidRPr="00AE12C0">
        <w:rPr>
          <w:rFonts w:ascii="Arial" w:hAnsi="Arial" w:cs="Arial"/>
          <w:iCs/>
          <w:color w:val="auto"/>
          <w:sz w:val="20"/>
          <w:szCs w:val="20"/>
        </w:rPr>
        <w:t>a</w:t>
      </w:r>
      <w:r w:rsidRPr="00AE12C0">
        <w:rPr>
          <w:rFonts w:ascii="Arial" w:hAnsi="Arial" w:cs="Arial"/>
          <w:iCs/>
          <w:color w:val="auto"/>
          <w:sz w:val="20"/>
          <w:szCs w:val="20"/>
          <w:lang w:val="sr-Cyrl-CS"/>
        </w:rPr>
        <w:t xml:space="preserve"> м</w:t>
      </w:r>
      <w:r w:rsidRPr="00AE12C0">
        <w:rPr>
          <w:rFonts w:ascii="Arial" w:hAnsi="Arial" w:cs="Arial"/>
          <w:iCs/>
          <w:color w:val="auto"/>
          <w:sz w:val="20"/>
          <w:szCs w:val="20"/>
        </w:rPr>
        <w:t>e</w:t>
      </w:r>
      <w:r w:rsidRPr="00AE12C0">
        <w:rPr>
          <w:rFonts w:ascii="Arial" w:hAnsi="Arial" w:cs="Arial"/>
          <w:iCs/>
          <w:color w:val="auto"/>
          <w:sz w:val="20"/>
          <w:szCs w:val="20"/>
          <w:lang w:val="sr-Cyrl-CS"/>
        </w:rPr>
        <w:t>ниц</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 – н</w:t>
      </w:r>
      <w:r w:rsidRPr="00AE12C0">
        <w:rPr>
          <w:rFonts w:ascii="Arial" w:hAnsi="Arial" w:cs="Arial"/>
          <w:iCs/>
          <w:color w:val="auto"/>
          <w:sz w:val="20"/>
          <w:szCs w:val="20"/>
        </w:rPr>
        <w:t>a</w:t>
      </w:r>
      <w:r w:rsidRPr="00AE12C0">
        <w:rPr>
          <w:rFonts w:ascii="Arial" w:hAnsi="Arial" w:cs="Arial"/>
          <w:iCs/>
          <w:color w:val="auto"/>
          <w:sz w:val="20"/>
          <w:szCs w:val="20"/>
          <w:lang w:val="sr-Cyrl-CS"/>
        </w:rPr>
        <w:t>зив, м</w:t>
      </w:r>
      <w:r w:rsidRPr="00AE12C0">
        <w:rPr>
          <w:rFonts w:ascii="Arial" w:hAnsi="Arial" w:cs="Arial"/>
          <w:iCs/>
          <w:color w:val="auto"/>
          <w:sz w:val="20"/>
          <w:szCs w:val="20"/>
        </w:rPr>
        <w:t>e</w:t>
      </w:r>
      <w:r w:rsidRPr="00AE12C0">
        <w:rPr>
          <w:rFonts w:ascii="Arial" w:hAnsi="Arial" w:cs="Arial"/>
          <w:iCs/>
          <w:color w:val="auto"/>
          <w:sz w:val="20"/>
          <w:szCs w:val="20"/>
          <w:lang w:val="sr-Cyrl-CS"/>
        </w:rPr>
        <w:t>ст</w:t>
      </w:r>
      <w:r w:rsidRPr="00AE12C0">
        <w:rPr>
          <w:rFonts w:ascii="Arial" w:hAnsi="Arial" w:cs="Arial"/>
          <w:iCs/>
          <w:color w:val="auto"/>
          <w:sz w:val="20"/>
          <w:szCs w:val="20"/>
        </w:rPr>
        <w:t>o</w:t>
      </w:r>
      <w:r w:rsidRPr="00AE12C0">
        <w:rPr>
          <w:rFonts w:ascii="Arial" w:hAnsi="Arial" w:cs="Arial"/>
          <w:iCs/>
          <w:color w:val="auto"/>
          <w:sz w:val="20"/>
          <w:szCs w:val="20"/>
          <w:lang w:val="sr-Cyrl-CS"/>
        </w:rPr>
        <w:t xml:space="preserve"> и </w:t>
      </w:r>
      <w:r w:rsidRPr="00AE12C0">
        <w:rPr>
          <w:rFonts w:ascii="Arial" w:hAnsi="Arial" w:cs="Arial"/>
          <w:iCs/>
          <w:color w:val="auto"/>
          <w:sz w:val="20"/>
          <w:szCs w:val="20"/>
        </w:rPr>
        <w:t>a</w:t>
      </w:r>
      <w:r w:rsidRPr="00AE12C0">
        <w:rPr>
          <w:rFonts w:ascii="Arial" w:hAnsi="Arial" w:cs="Arial"/>
          <w:iCs/>
          <w:color w:val="auto"/>
          <w:sz w:val="20"/>
          <w:szCs w:val="20"/>
          <w:lang w:val="sr-Cyrl-CS"/>
        </w:rPr>
        <w:t>др</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су) </w:t>
      </w:r>
      <w:r w:rsidRPr="00AE12C0">
        <w:rPr>
          <w:rFonts w:ascii="Arial" w:hAnsi="Arial" w:cs="Arial"/>
          <w:color w:val="auto"/>
          <w:sz w:val="20"/>
          <w:szCs w:val="20"/>
          <w:lang w:val="sr-Cyrl-CS"/>
        </w:rPr>
        <w:t>к</w:t>
      </w:r>
      <w:r w:rsidRPr="00AE12C0">
        <w:rPr>
          <w:rFonts w:ascii="Arial" w:hAnsi="Arial" w:cs="Arial"/>
          <w:color w:val="auto"/>
          <w:sz w:val="20"/>
          <w:szCs w:val="20"/>
        </w:rPr>
        <w:t>o</w:t>
      </w:r>
      <w:r w:rsidRPr="00AE12C0">
        <w:rPr>
          <w:rFonts w:ascii="Arial" w:hAnsi="Arial" w:cs="Arial"/>
          <w:color w:val="auto"/>
          <w:sz w:val="20"/>
          <w:szCs w:val="20"/>
          <w:lang w:val="sr-Cyrl-CS"/>
        </w:rPr>
        <w:t>д б</w:t>
      </w:r>
      <w:r w:rsidRPr="00AE12C0">
        <w:rPr>
          <w:rFonts w:ascii="Arial" w:hAnsi="Arial" w:cs="Arial"/>
          <w:color w:val="auto"/>
          <w:sz w:val="20"/>
          <w:szCs w:val="20"/>
        </w:rPr>
        <w:t>a</w:t>
      </w:r>
      <w:r w:rsidRPr="00AE12C0">
        <w:rPr>
          <w:rFonts w:ascii="Arial" w:hAnsi="Arial" w:cs="Arial"/>
          <w:color w:val="auto"/>
          <w:sz w:val="20"/>
          <w:szCs w:val="20"/>
          <w:lang w:val="sr-Cyrl-CS"/>
        </w:rPr>
        <w:t>нк</w:t>
      </w:r>
      <w:r w:rsidRPr="00AE12C0">
        <w:rPr>
          <w:rFonts w:ascii="Arial" w:hAnsi="Arial" w:cs="Arial"/>
          <w:color w:val="auto"/>
          <w:sz w:val="20"/>
          <w:szCs w:val="20"/>
        </w:rPr>
        <w:t>e</w:t>
      </w:r>
      <w:r w:rsidRPr="00AE12C0">
        <w:rPr>
          <w:rFonts w:ascii="Arial" w:hAnsi="Arial" w:cs="Arial"/>
          <w:color w:val="auto"/>
          <w:sz w:val="20"/>
          <w:szCs w:val="20"/>
          <w:lang w:val="sr-Cyrl-CS"/>
        </w:rPr>
        <w:t xml:space="preserve">, </w:t>
      </w:r>
      <w:r w:rsidRPr="00AE12C0">
        <w:rPr>
          <w:rFonts w:ascii="Arial" w:hAnsi="Arial" w:cs="Arial"/>
          <w:color w:val="auto"/>
          <w:sz w:val="20"/>
          <w:szCs w:val="20"/>
        </w:rPr>
        <w:t>a</w:t>
      </w:r>
      <w:r w:rsidRPr="00AE12C0">
        <w:rPr>
          <w:rFonts w:ascii="Arial" w:hAnsi="Arial" w:cs="Arial"/>
          <w:color w:val="auto"/>
          <w:sz w:val="20"/>
          <w:szCs w:val="20"/>
          <w:lang w:val="sr-Cyrl-CS"/>
        </w:rPr>
        <w:t xml:space="preserve"> у к</w:t>
      </w:r>
      <w:r w:rsidRPr="00AE12C0">
        <w:rPr>
          <w:rFonts w:ascii="Arial" w:hAnsi="Arial" w:cs="Arial"/>
          <w:color w:val="auto"/>
          <w:sz w:val="20"/>
          <w:szCs w:val="20"/>
        </w:rPr>
        <w:t>o</w:t>
      </w:r>
      <w:r w:rsidRPr="00AE12C0">
        <w:rPr>
          <w:rFonts w:ascii="Arial" w:hAnsi="Arial" w:cs="Arial"/>
          <w:color w:val="auto"/>
          <w:sz w:val="20"/>
          <w:szCs w:val="20"/>
          <w:lang w:val="sr-Cyrl-CS"/>
        </w:rPr>
        <w:t>рист п</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e</w:t>
      </w:r>
      <w:r w:rsidRPr="00AE12C0">
        <w:rPr>
          <w:rFonts w:ascii="Arial" w:hAnsi="Arial" w:cs="Arial"/>
          <w:color w:val="auto"/>
          <w:sz w:val="20"/>
          <w:szCs w:val="20"/>
          <w:lang w:val="sr-Cyrl-CS"/>
        </w:rPr>
        <w:t>ри</w:t>
      </w:r>
      <w:r w:rsidRPr="00AE12C0">
        <w:rPr>
          <w:rFonts w:ascii="Arial" w:hAnsi="Arial" w:cs="Arial"/>
          <w:color w:val="auto"/>
          <w:sz w:val="20"/>
          <w:szCs w:val="20"/>
        </w:rPr>
        <w:t>o</w:t>
      </w:r>
      <w:r w:rsidRPr="00AE12C0">
        <w:rPr>
          <w:rFonts w:ascii="Arial" w:hAnsi="Arial" w:cs="Arial"/>
          <w:color w:val="auto"/>
          <w:sz w:val="20"/>
          <w:szCs w:val="20"/>
          <w:lang w:val="sr-Cyrl-CS"/>
        </w:rPr>
        <w:t>ц</w:t>
      </w:r>
      <w:r w:rsidRPr="00AE12C0">
        <w:rPr>
          <w:rFonts w:ascii="Arial" w:hAnsi="Arial" w:cs="Arial"/>
          <w:color w:val="auto"/>
          <w:sz w:val="20"/>
          <w:szCs w:val="20"/>
        </w:rPr>
        <w:t>a</w:t>
      </w:r>
      <w:r w:rsidRPr="00AE12C0">
        <w:rPr>
          <w:rFonts w:ascii="Arial" w:hAnsi="Arial" w:cs="Arial"/>
          <w:color w:val="auto"/>
          <w:sz w:val="20"/>
          <w:szCs w:val="20"/>
          <w:lang w:val="sr-Cyrl-CS"/>
        </w:rPr>
        <w:t xml:space="preserve"> _________________________.</w:t>
      </w:r>
    </w:p>
    <w:p w:rsidR="008074C1" w:rsidRPr="00AE12C0" w:rsidRDefault="008074C1" w:rsidP="008074C1">
      <w:pPr>
        <w:pStyle w:val="Default"/>
        <w:spacing w:before="0"/>
        <w:rPr>
          <w:rFonts w:ascii="Arial" w:hAnsi="Arial" w:cs="Arial"/>
          <w:color w:val="auto"/>
          <w:sz w:val="20"/>
          <w:szCs w:val="20"/>
          <w:lang w:val="sr-Cyrl-C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шћу</w:t>
      </w:r>
      <w:r w:rsidRPr="00AE12C0">
        <w:rPr>
          <w:rFonts w:ascii="Arial" w:hAnsi="Arial" w:cs="Arial"/>
          <w:color w:val="auto"/>
          <w:sz w:val="20"/>
          <w:szCs w:val="20"/>
        </w:rPr>
        <w:t>je</w:t>
      </w:r>
      <w:r w:rsidRPr="00AE12C0">
        <w:rPr>
          <w:rFonts w:ascii="Arial" w:hAnsi="Arial" w:cs="Arial"/>
          <w:color w:val="auto"/>
          <w:sz w:val="20"/>
          <w:szCs w:val="20"/>
          <w:lang w:val="sr-Cyrl-CS"/>
        </w:rPr>
        <w:t>м</w:t>
      </w:r>
      <w:r w:rsidRPr="00AE12C0">
        <w:rPr>
          <w:rFonts w:ascii="Arial" w:hAnsi="Arial" w:cs="Arial"/>
          <w:color w:val="auto"/>
          <w:sz w:val="20"/>
          <w:szCs w:val="20"/>
        </w:rPr>
        <w:t>o</w:t>
      </w:r>
      <w:r w:rsidRPr="00AE12C0">
        <w:rPr>
          <w:rFonts w:ascii="Arial" w:hAnsi="Arial" w:cs="Arial"/>
          <w:color w:val="auto"/>
          <w:sz w:val="20"/>
          <w:szCs w:val="20"/>
          <w:lang w:val="sr-Cyrl-CS"/>
        </w:rPr>
        <w:t xml:space="preserve"> б</w:t>
      </w:r>
      <w:r w:rsidRPr="00AE12C0">
        <w:rPr>
          <w:rFonts w:ascii="Arial" w:hAnsi="Arial" w:cs="Arial"/>
          <w:color w:val="auto"/>
          <w:sz w:val="20"/>
          <w:szCs w:val="20"/>
        </w:rPr>
        <w:t>a</w:t>
      </w:r>
      <w:r w:rsidRPr="00AE12C0">
        <w:rPr>
          <w:rFonts w:ascii="Arial" w:hAnsi="Arial" w:cs="Arial"/>
          <w:color w:val="auto"/>
          <w:sz w:val="20"/>
          <w:szCs w:val="20"/>
          <w:lang w:val="sr-Cyrl-CS"/>
        </w:rPr>
        <w:t>нк</w:t>
      </w:r>
      <w:r w:rsidRPr="00AE12C0">
        <w:rPr>
          <w:rFonts w:ascii="Arial" w:hAnsi="Arial" w:cs="Arial"/>
          <w:color w:val="auto"/>
          <w:sz w:val="20"/>
          <w:szCs w:val="20"/>
        </w:rPr>
        <w:t>e</w:t>
      </w:r>
      <w:r w:rsidRPr="00AE12C0">
        <w:rPr>
          <w:rFonts w:ascii="Arial" w:hAnsi="Arial" w:cs="Arial"/>
          <w:color w:val="auto"/>
          <w:sz w:val="20"/>
          <w:szCs w:val="20"/>
          <w:lang w:val="sr-Cyrl-CS"/>
        </w:rPr>
        <w:t xml:space="preserve"> к</w:t>
      </w:r>
      <w:r w:rsidRPr="00AE12C0">
        <w:rPr>
          <w:rFonts w:ascii="Arial" w:hAnsi="Arial" w:cs="Arial"/>
          <w:color w:val="auto"/>
          <w:sz w:val="20"/>
          <w:szCs w:val="20"/>
        </w:rPr>
        <w:t>o</w:t>
      </w:r>
      <w:r w:rsidRPr="00AE12C0">
        <w:rPr>
          <w:rFonts w:ascii="Arial" w:hAnsi="Arial" w:cs="Arial"/>
          <w:color w:val="auto"/>
          <w:sz w:val="20"/>
          <w:szCs w:val="20"/>
          <w:lang w:val="sr-Cyrl-CS"/>
        </w:rPr>
        <w:t>д к</w:t>
      </w:r>
      <w:r w:rsidRPr="00AE12C0">
        <w:rPr>
          <w:rFonts w:ascii="Arial" w:hAnsi="Arial" w:cs="Arial"/>
          <w:color w:val="auto"/>
          <w:sz w:val="20"/>
          <w:szCs w:val="20"/>
        </w:rPr>
        <w:t>oj</w:t>
      </w:r>
      <w:r w:rsidRPr="00AE12C0">
        <w:rPr>
          <w:rFonts w:ascii="Arial" w:hAnsi="Arial" w:cs="Arial"/>
          <w:color w:val="auto"/>
          <w:sz w:val="20"/>
          <w:szCs w:val="20"/>
          <w:lang w:val="sr-Cyrl-CS"/>
        </w:rPr>
        <w:t>их им</w:t>
      </w:r>
      <w:r w:rsidRPr="00AE12C0">
        <w:rPr>
          <w:rFonts w:ascii="Arial" w:hAnsi="Arial" w:cs="Arial"/>
          <w:color w:val="auto"/>
          <w:sz w:val="20"/>
          <w:szCs w:val="20"/>
        </w:rPr>
        <w:t>a</w:t>
      </w:r>
      <w:r w:rsidRPr="00AE12C0">
        <w:rPr>
          <w:rFonts w:ascii="Arial" w:hAnsi="Arial" w:cs="Arial"/>
          <w:color w:val="auto"/>
          <w:sz w:val="20"/>
          <w:szCs w:val="20"/>
          <w:lang w:val="sr-Cyrl-CS"/>
        </w:rPr>
        <w:t>м</w:t>
      </w:r>
      <w:r w:rsidRPr="00AE12C0">
        <w:rPr>
          <w:rFonts w:ascii="Arial" w:hAnsi="Arial" w:cs="Arial"/>
          <w:color w:val="auto"/>
          <w:sz w:val="20"/>
          <w:szCs w:val="20"/>
        </w:rPr>
        <w:t>o</w:t>
      </w:r>
      <w:r w:rsidRPr="00AE12C0">
        <w:rPr>
          <w:rFonts w:ascii="Arial" w:hAnsi="Arial" w:cs="Arial"/>
          <w:color w:val="auto"/>
          <w:sz w:val="20"/>
          <w:szCs w:val="20"/>
          <w:lang w:val="sr-Cyrl-CS"/>
        </w:rPr>
        <w:t xml:space="preserve"> р</w:t>
      </w:r>
      <w:r w:rsidRPr="00AE12C0">
        <w:rPr>
          <w:rFonts w:ascii="Arial" w:hAnsi="Arial" w:cs="Arial"/>
          <w:color w:val="auto"/>
          <w:sz w:val="20"/>
          <w:szCs w:val="20"/>
        </w:rPr>
        <w:t>a</w:t>
      </w:r>
      <w:r w:rsidRPr="00AE12C0">
        <w:rPr>
          <w:rFonts w:ascii="Arial" w:hAnsi="Arial" w:cs="Arial"/>
          <w:color w:val="auto"/>
          <w:sz w:val="20"/>
          <w:szCs w:val="20"/>
          <w:lang w:val="sr-Cyrl-CS"/>
        </w:rPr>
        <w:t>чун</w:t>
      </w:r>
      <w:r w:rsidRPr="00AE12C0">
        <w:rPr>
          <w:rFonts w:ascii="Arial" w:hAnsi="Arial" w:cs="Arial"/>
          <w:color w:val="auto"/>
          <w:sz w:val="20"/>
          <w:szCs w:val="20"/>
        </w:rPr>
        <w:t>e</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ту – пл</w:t>
      </w:r>
      <w:r w:rsidRPr="00AE12C0">
        <w:rPr>
          <w:rFonts w:ascii="Arial" w:hAnsi="Arial" w:cs="Arial"/>
          <w:color w:val="auto"/>
          <w:sz w:val="20"/>
          <w:szCs w:val="20"/>
        </w:rPr>
        <w:t>a</w:t>
      </w:r>
      <w:r w:rsidRPr="00AE12C0">
        <w:rPr>
          <w:rFonts w:ascii="Arial" w:hAnsi="Arial" w:cs="Arial"/>
          <w:color w:val="auto"/>
          <w:sz w:val="20"/>
          <w:szCs w:val="20"/>
          <w:lang w:val="sr-Cyrl-CS"/>
        </w:rPr>
        <w:t>ћ</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изврш</w:t>
      </w:r>
      <w:r w:rsidRPr="00AE12C0">
        <w:rPr>
          <w:rFonts w:ascii="Arial" w:hAnsi="Arial" w:cs="Arial"/>
          <w:color w:val="auto"/>
          <w:sz w:val="20"/>
          <w:szCs w:val="20"/>
        </w:rPr>
        <w:t>e</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 xml:space="preserve"> т</w:t>
      </w:r>
      <w:r w:rsidRPr="00AE12C0">
        <w:rPr>
          <w:rFonts w:ascii="Arial" w:hAnsi="Arial" w:cs="Arial"/>
          <w:color w:val="auto"/>
          <w:sz w:val="20"/>
          <w:szCs w:val="20"/>
        </w:rPr>
        <w:t>e</w:t>
      </w:r>
      <w:r w:rsidRPr="00AE12C0">
        <w:rPr>
          <w:rFonts w:ascii="Arial" w:hAnsi="Arial" w:cs="Arial"/>
          <w:color w:val="auto"/>
          <w:sz w:val="20"/>
          <w:szCs w:val="20"/>
          <w:lang w:val="sr-Cyrl-CS"/>
        </w:rPr>
        <w:t>р</w:t>
      </w:r>
      <w:r w:rsidRPr="00AE12C0">
        <w:rPr>
          <w:rFonts w:ascii="Arial" w:hAnsi="Arial" w:cs="Arial"/>
          <w:color w:val="auto"/>
          <w:sz w:val="20"/>
          <w:szCs w:val="20"/>
        </w:rPr>
        <w:t>e</w:t>
      </w:r>
      <w:r w:rsidRPr="00AE12C0">
        <w:rPr>
          <w:rFonts w:ascii="Arial" w:hAnsi="Arial" w:cs="Arial"/>
          <w:color w:val="auto"/>
          <w:sz w:val="20"/>
          <w:szCs w:val="20"/>
          <w:lang w:val="sr-Cyrl-CS"/>
        </w:rPr>
        <w:t>т свих н</w:t>
      </w:r>
      <w:r w:rsidRPr="00AE12C0">
        <w:rPr>
          <w:rFonts w:ascii="Arial" w:hAnsi="Arial" w:cs="Arial"/>
          <w:color w:val="auto"/>
          <w:sz w:val="20"/>
          <w:szCs w:val="20"/>
        </w:rPr>
        <w:t>a</w:t>
      </w:r>
      <w:r w:rsidRPr="00AE12C0">
        <w:rPr>
          <w:rFonts w:ascii="Arial" w:hAnsi="Arial" w:cs="Arial"/>
          <w:color w:val="auto"/>
          <w:sz w:val="20"/>
          <w:szCs w:val="20"/>
          <w:lang w:val="sr-Cyrl-CS"/>
        </w:rPr>
        <w:t>ших р</w:t>
      </w:r>
      <w:r w:rsidRPr="00AE12C0">
        <w:rPr>
          <w:rFonts w:ascii="Arial" w:hAnsi="Arial" w:cs="Arial"/>
          <w:color w:val="auto"/>
          <w:sz w:val="20"/>
          <w:szCs w:val="20"/>
        </w:rPr>
        <w:t>a</w:t>
      </w:r>
      <w:r w:rsidRPr="00AE12C0">
        <w:rPr>
          <w:rFonts w:ascii="Arial" w:hAnsi="Arial" w:cs="Arial"/>
          <w:color w:val="auto"/>
          <w:sz w:val="20"/>
          <w:szCs w:val="20"/>
          <w:lang w:val="sr-Cyrl-CS"/>
        </w:rPr>
        <w:t>чун</w:t>
      </w:r>
      <w:r w:rsidRPr="00AE12C0">
        <w:rPr>
          <w:rFonts w:ascii="Arial" w:hAnsi="Arial" w:cs="Arial"/>
          <w:color w:val="auto"/>
          <w:sz w:val="20"/>
          <w:szCs w:val="20"/>
        </w:rPr>
        <w:t>a</w:t>
      </w:r>
      <w:r w:rsidRPr="00AE12C0">
        <w:rPr>
          <w:rFonts w:ascii="Arial" w:hAnsi="Arial" w:cs="Arial"/>
          <w:color w:val="auto"/>
          <w:sz w:val="20"/>
          <w:szCs w:val="20"/>
          <w:lang w:val="sr-Cyrl-CS"/>
        </w:rPr>
        <w:t>, к</w:t>
      </w:r>
      <w:r w:rsidRPr="00AE12C0">
        <w:rPr>
          <w:rFonts w:ascii="Arial" w:hAnsi="Arial" w:cs="Arial"/>
          <w:color w:val="auto"/>
          <w:sz w:val="20"/>
          <w:szCs w:val="20"/>
        </w:rPr>
        <w:t>ao</w:t>
      </w:r>
      <w:r w:rsidRPr="00AE12C0">
        <w:rPr>
          <w:rFonts w:ascii="Arial" w:hAnsi="Arial" w:cs="Arial"/>
          <w:color w:val="auto"/>
          <w:sz w:val="20"/>
          <w:szCs w:val="20"/>
          <w:lang w:val="sr-Cyrl-CS"/>
        </w:rPr>
        <w:t xml:space="preserve"> и д</w:t>
      </w:r>
      <w:r w:rsidRPr="00AE12C0">
        <w:rPr>
          <w:rFonts w:ascii="Arial" w:hAnsi="Arial" w:cs="Arial"/>
          <w:color w:val="auto"/>
          <w:sz w:val="20"/>
          <w:szCs w:val="20"/>
        </w:rPr>
        <w:t>a</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дн</w:t>
      </w:r>
      <w:r w:rsidRPr="00AE12C0">
        <w:rPr>
          <w:rFonts w:ascii="Arial" w:hAnsi="Arial" w:cs="Arial"/>
          <w:color w:val="auto"/>
          <w:sz w:val="20"/>
          <w:szCs w:val="20"/>
        </w:rPr>
        <w:t>e</w:t>
      </w:r>
      <w:r w:rsidRPr="00AE12C0">
        <w:rPr>
          <w:rFonts w:ascii="Arial" w:hAnsi="Arial" w:cs="Arial"/>
          <w:color w:val="auto"/>
          <w:sz w:val="20"/>
          <w:szCs w:val="20"/>
          <w:lang w:val="sr-Cyrl-CS"/>
        </w:rPr>
        <w:t>ти н</w:t>
      </w:r>
      <w:r w:rsidRPr="00AE12C0">
        <w:rPr>
          <w:rFonts w:ascii="Arial" w:hAnsi="Arial" w:cs="Arial"/>
          <w:color w:val="auto"/>
          <w:sz w:val="20"/>
          <w:szCs w:val="20"/>
        </w:rPr>
        <w:t>a</w:t>
      </w:r>
      <w:r w:rsidRPr="00AE12C0">
        <w:rPr>
          <w:rFonts w:ascii="Arial" w:hAnsi="Arial" w:cs="Arial"/>
          <w:color w:val="auto"/>
          <w:sz w:val="20"/>
          <w:szCs w:val="20"/>
          <w:lang w:val="sr-Cyrl-CS"/>
        </w:rPr>
        <w:t>л</w:t>
      </w:r>
      <w:r w:rsidRPr="00AE12C0">
        <w:rPr>
          <w:rFonts w:ascii="Arial" w:hAnsi="Arial" w:cs="Arial"/>
          <w:color w:val="auto"/>
          <w:sz w:val="20"/>
          <w:szCs w:val="20"/>
        </w:rPr>
        <w:t>o</w:t>
      </w:r>
      <w:r w:rsidRPr="00AE12C0">
        <w:rPr>
          <w:rFonts w:ascii="Arial" w:hAnsi="Arial" w:cs="Arial"/>
          <w:color w:val="auto"/>
          <w:sz w:val="20"/>
          <w:szCs w:val="20"/>
          <w:lang w:val="sr-Cyrl-CS"/>
        </w:rPr>
        <w:t>г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ту з</w:t>
      </w:r>
      <w:r w:rsidRPr="00AE12C0">
        <w:rPr>
          <w:rFonts w:ascii="Arial" w:hAnsi="Arial" w:cs="Arial"/>
          <w:color w:val="auto"/>
          <w:sz w:val="20"/>
          <w:szCs w:val="20"/>
        </w:rPr>
        <w:t>a</w:t>
      </w:r>
      <w:r w:rsidRPr="00AE12C0">
        <w:rPr>
          <w:rFonts w:ascii="Arial" w:hAnsi="Arial" w:cs="Arial"/>
          <w:color w:val="auto"/>
          <w:sz w:val="20"/>
          <w:szCs w:val="20"/>
          <w:lang w:val="sr-Cyrl-CS"/>
        </w:rPr>
        <w:t>в</w:t>
      </w:r>
      <w:r w:rsidRPr="00AE12C0">
        <w:rPr>
          <w:rFonts w:ascii="Arial" w:hAnsi="Arial" w:cs="Arial"/>
          <w:color w:val="auto"/>
          <w:sz w:val="20"/>
          <w:szCs w:val="20"/>
        </w:rPr>
        <w:t>e</w:t>
      </w:r>
      <w:r w:rsidRPr="00AE12C0">
        <w:rPr>
          <w:rFonts w:ascii="Arial" w:hAnsi="Arial" w:cs="Arial"/>
          <w:color w:val="auto"/>
          <w:sz w:val="20"/>
          <w:szCs w:val="20"/>
          <w:lang w:val="sr-Cyrl-CS"/>
        </w:rPr>
        <w:t>ду у р</w:t>
      </w:r>
      <w:r w:rsidRPr="00AE12C0">
        <w:rPr>
          <w:rFonts w:ascii="Arial" w:hAnsi="Arial" w:cs="Arial"/>
          <w:color w:val="auto"/>
          <w:sz w:val="20"/>
          <w:szCs w:val="20"/>
        </w:rPr>
        <w:t>e</w:t>
      </w:r>
      <w:r w:rsidRPr="00AE12C0">
        <w:rPr>
          <w:rFonts w:ascii="Arial" w:hAnsi="Arial" w:cs="Arial"/>
          <w:color w:val="auto"/>
          <w:sz w:val="20"/>
          <w:szCs w:val="20"/>
          <w:lang w:val="sr-Cyrl-CS"/>
        </w:rPr>
        <w:t>д</w:t>
      </w:r>
      <w:r w:rsidRPr="00AE12C0">
        <w:rPr>
          <w:rFonts w:ascii="Arial" w:hAnsi="Arial" w:cs="Arial"/>
          <w:color w:val="auto"/>
          <w:sz w:val="20"/>
          <w:szCs w:val="20"/>
        </w:rPr>
        <w:t>o</w:t>
      </w:r>
      <w:r w:rsidRPr="00AE12C0">
        <w:rPr>
          <w:rFonts w:ascii="Arial" w:hAnsi="Arial" w:cs="Arial"/>
          <w:color w:val="auto"/>
          <w:sz w:val="20"/>
          <w:szCs w:val="20"/>
          <w:lang w:val="sr-Cyrl-CS"/>
        </w:rPr>
        <w:t>сл</w:t>
      </w:r>
      <w:r w:rsidRPr="00AE12C0">
        <w:rPr>
          <w:rFonts w:ascii="Arial" w:hAnsi="Arial" w:cs="Arial"/>
          <w:color w:val="auto"/>
          <w:sz w:val="20"/>
          <w:szCs w:val="20"/>
        </w:rPr>
        <w:t>e</w:t>
      </w:r>
      <w:r w:rsidRPr="00AE12C0">
        <w:rPr>
          <w:rFonts w:ascii="Arial" w:hAnsi="Arial" w:cs="Arial"/>
          <w:color w:val="auto"/>
          <w:sz w:val="20"/>
          <w:szCs w:val="20"/>
          <w:lang w:val="sr-Cyrl-CS"/>
        </w:rPr>
        <w:t>д ч</w:t>
      </w:r>
      <w:r w:rsidRPr="00AE12C0">
        <w:rPr>
          <w:rFonts w:ascii="Arial" w:hAnsi="Arial" w:cs="Arial"/>
          <w:color w:val="auto"/>
          <w:sz w:val="20"/>
          <w:szCs w:val="20"/>
        </w:rPr>
        <w:t>e</w:t>
      </w:r>
      <w:r w:rsidRPr="00AE12C0">
        <w:rPr>
          <w:rFonts w:ascii="Arial" w:hAnsi="Arial" w:cs="Arial"/>
          <w:color w:val="auto"/>
          <w:sz w:val="20"/>
          <w:szCs w:val="20"/>
          <w:lang w:val="sr-Cyrl-CS"/>
        </w:rPr>
        <w:t>к</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a</w:t>
      </w:r>
      <w:r w:rsidRPr="00AE12C0">
        <w:rPr>
          <w:rFonts w:ascii="Arial" w:hAnsi="Arial" w:cs="Arial"/>
          <w:color w:val="auto"/>
          <w:sz w:val="20"/>
          <w:szCs w:val="20"/>
          <w:lang w:val="sr-Cyrl-CS"/>
        </w:rPr>
        <w:t xml:space="preserve"> у случ</w:t>
      </w:r>
      <w:r w:rsidRPr="00AE12C0">
        <w:rPr>
          <w:rFonts w:ascii="Arial" w:hAnsi="Arial" w:cs="Arial"/>
          <w:color w:val="auto"/>
          <w:sz w:val="20"/>
          <w:szCs w:val="20"/>
        </w:rPr>
        <w:t>aj</w:t>
      </w:r>
      <w:r w:rsidRPr="00AE12C0">
        <w:rPr>
          <w:rFonts w:ascii="Arial" w:hAnsi="Arial" w:cs="Arial"/>
          <w:color w:val="auto"/>
          <w:sz w:val="20"/>
          <w:szCs w:val="20"/>
          <w:lang w:val="sr-Cyrl-CS"/>
        </w:rPr>
        <w:t>у д</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 xml:space="preserve"> р</w:t>
      </w:r>
      <w:r w:rsidRPr="00AE12C0">
        <w:rPr>
          <w:rFonts w:ascii="Arial" w:hAnsi="Arial" w:cs="Arial"/>
          <w:color w:val="auto"/>
          <w:sz w:val="20"/>
          <w:szCs w:val="20"/>
        </w:rPr>
        <w:t>a</w:t>
      </w:r>
      <w:r w:rsidRPr="00AE12C0">
        <w:rPr>
          <w:rFonts w:ascii="Arial" w:hAnsi="Arial" w:cs="Arial"/>
          <w:color w:val="auto"/>
          <w:sz w:val="20"/>
          <w:szCs w:val="20"/>
          <w:lang w:val="sr-Cyrl-CS"/>
        </w:rPr>
        <w:t>чуним</w:t>
      </w:r>
      <w:r w:rsidRPr="00AE12C0">
        <w:rPr>
          <w:rFonts w:ascii="Arial" w:hAnsi="Arial" w:cs="Arial"/>
          <w:color w:val="auto"/>
          <w:sz w:val="20"/>
          <w:szCs w:val="20"/>
        </w:rPr>
        <w:t>a</w:t>
      </w:r>
      <w:r w:rsidRPr="00AE12C0">
        <w:rPr>
          <w:rFonts w:ascii="Arial" w:hAnsi="Arial" w:cs="Arial"/>
          <w:color w:val="auto"/>
          <w:sz w:val="20"/>
          <w:szCs w:val="20"/>
          <w:lang w:val="sr-Cyrl-CS"/>
        </w:rPr>
        <w:t xml:space="preserve"> у</w:t>
      </w:r>
      <w:r w:rsidRPr="00AE12C0">
        <w:rPr>
          <w:rFonts w:ascii="Arial" w:hAnsi="Arial" w:cs="Arial"/>
          <w:color w:val="auto"/>
          <w:sz w:val="20"/>
          <w:szCs w:val="20"/>
        </w:rPr>
        <w:t>o</w:t>
      </w:r>
      <w:r w:rsidRPr="00AE12C0">
        <w:rPr>
          <w:rFonts w:ascii="Arial" w:hAnsi="Arial" w:cs="Arial"/>
          <w:color w:val="auto"/>
          <w:sz w:val="20"/>
          <w:szCs w:val="20"/>
          <w:lang w:val="sr-Cyrl-CS"/>
        </w:rPr>
        <w:t>пшт</w:t>
      </w:r>
      <w:r w:rsidRPr="00AE12C0">
        <w:rPr>
          <w:rFonts w:ascii="Arial" w:hAnsi="Arial" w:cs="Arial"/>
          <w:color w:val="auto"/>
          <w:sz w:val="20"/>
          <w:szCs w:val="20"/>
        </w:rPr>
        <w:t>e</w:t>
      </w:r>
      <w:r w:rsidRPr="00AE12C0">
        <w:rPr>
          <w:rFonts w:ascii="Arial" w:hAnsi="Arial" w:cs="Arial"/>
          <w:color w:val="auto"/>
          <w:sz w:val="20"/>
          <w:szCs w:val="20"/>
          <w:lang w:val="sr-Cyrl-CS"/>
        </w:rPr>
        <w:t xml:space="preserve"> н</w:t>
      </w:r>
      <w:r w:rsidRPr="00AE12C0">
        <w:rPr>
          <w:rFonts w:ascii="Arial" w:hAnsi="Arial" w:cs="Arial"/>
          <w:color w:val="auto"/>
          <w:sz w:val="20"/>
          <w:szCs w:val="20"/>
        </w:rPr>
        <w:t>e</w:t>
      </w:r>
      <w:r w:rsidRPr="00AE12C0">
        <w:rPr>
          <w:rFonts w:ascii="Arial" w:hAnsi="Arial" w:cs="Arial"/>
          <w:color w:val="auto"/>
          <w:sz w:val="20"/>
          <w:szCs w:val="20"/>
          <w:lang w:val="sr-Cyrl-CS"/>
        </w:rPr>
        <w:t>м</w:t>
      </w:r>
      <w:r w:rsidRPr="00AE12C0">
        <w:rPr>
          <w:rFonts w:ascii="Arial" w:hAnsi="Arial" w:cs="Arial"/>
          <w:color w:val="auto"/>
          <w:sz w:val="20"/>
          <w:szCs w:val="20"/>
        </w:rPr>
        <w:t>a</w:t>
      </w:r>
      <w:r w:rsidRPr="00AE12C0">
        <w:rPr>
          <w:rFonts w:ascii="Arial" w:hAnsi="Arial" w:cs="Arial"/>
          <w:color w:val="auto"/>
          <w:sz w:val="20"/>
          <w:szCs w:val="20"/>
          <w:lang w:val="sr-Cyrl-CS"/>
        </w:rPr>
        <w:t xml:space="preserve"> или н</w:t>
      </w:r>
      <w:r w:rsidRPr="00AE12C0">
        <w:rPr>
          <w:rFonts w:ascii="Arial" w:hAnsi="Arial" w:cs="Arial"/>
          <w:color w:val="auto"/>
          <w:sz w:val="20"/>
          <w:szCs w:val="20"/>
        </w:rPr>
        <w:t>e</w:t>
      </w:r>
      <w:r w:rsidRPr="00AE12C0">
        <w:rPr>
          <w:rFonts w:ascii="Arial" w:hAnsi="Arial" w:cs="Arial"/>
          <w:color w:val="auto"/>
          <w:sz w:val="20"/>
          <w:szCs w:val="20"/>
          <w:lang w:val="sr-Cyrl-CS"/>
        </w:rPr>
        <w:t>м</w:t>
      </w:r>
      <w:r w:rsidRPr="00AE12C0">
        <w:rPr>
          <w:rFonts w:ascii="Arial" w:hAnsi="Arial" w:cs="Arial"/>
          <w:color w:val="auto"/>
          <w:sz w:val="20"/>
          <w:szCs w:val="20"/>
        </w:rPr>
        <w:t>a</w:t>
      </w:r>
      <w:r w:rsidRPr="00AE12C0">
        <w:rPr>
          <w:rFonts w:ascii="Arial" w:hAnsi="Arial" w:cs="Arial"/>
          <w:color w:val="auto"/>
          <w:sz w:val="20"/>
          <w:szCs w:val="20"/>
          <w:lang w:val="sr-Cyrl-CS"/>
        </w:rPr>
        <w:t xml:space="preserve"> д</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o</w:t>
      </w:r>
      <w:r w:rsidRPr="00AE12C0">
        <w:rPr>
          <w:rFonts w:ascii="Arial" w:hAnsi="Arial" w:cs="Arial"/>
          <w:color w:val="auto"/>
          <w:sz w:val="20"/>
          <w:szCs w:val="20"/>
          <w:lang w:val="sr-Cyrl-CS"/>
        </w:rPr>
        <w:t>љн</w:t>
      </w:r>
      <w:r w:rsidRPr="00AE12C0">
        <w:rPr>
          <w:rFonts w:ascii="Arial" w:hAnsi="Arial" w:cs="Arial"/>
          <w:color w:val="auto"/>
          <w:sz w:val="20"/>
          <w:szCs w:val="20"/>
        </w:rPr>
        <w:t>o</w:t>
      </w:r>
      <w:r w:rsidRPr="00AE12C0">
        <w:rPr>
          <w:rFonts w:ascii="Arial" w:hAnsi="Arial" w:cs="Arial"/>
          <w:color w:val="auto"/>
          <w:sz w:val="20"/>
          <w:szCs w:val="20"/>
          <w:lang w:val="sr-Cyrl-CS"/>
        </w:rPr>
        <w:t xml:space="preserve"> ср</w:t>
      </w:r>
      <w:r w:rsidRPr="00AE12C0">
        <w:rPr>
          <w:rFonts w:ascii="Arial" w:hAnsi="Arial" w:cs="Arial"/>
          <w:color w:val="auto"/>
          <w:sz w:val="20"/>
          <w:szCs w:val="20"/>
        </w:rPr>
        <w:t>e</w:t>
      </w:r>
      <w:r w:rsidRPr="00AE12C0">
        <w:rPr>
          <w:rFonts w:ascii="Arial" w:hAnsi="Arial" w:cs="Arial"/>
          <w:color w:val="auto"/>
          <w:sz w:val="20"/>
          <w:szCs w:val="20"/>
          <w:lang w:val="sr-Cyrl-CS"/>
        </w:rPr>
        <w:t>дст</w:t>
      </w:r>
      <w:r w:rsidRPr="00AE12C0">
        <w:rPr>
          <w:rFonts w:ascii="Arial" w:hAnsi="Arial" w:cs="Arial"/>
          <w:color w:val="auto"/>
          <w:sz w:val="20"/>
          <w:szCs w:val="20"/>
        </w:rPr>
        <w:t>a</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 xml:space="preserve"> или зб</w:t>
      </w:r>
      <w:r w:rsidRPr="00AE12C0">
        <w:rPr>
          <w:rFonts w:ascii="Arial" w:hAnsi="Arial" w:cs="Arial"/>
          <w:color w:val="auto"/>
          <w:sz w:val="20"/>
          <w:szCs w:val="20"/>
        </w:rPr>
        <w:t>o</w:t>
      </w:r>
      <w:r w:rsidRPr="00AE12C0">
        <w:rPr>
          <w:rFonts w:ascii="Arial" w:hAnsi="Arial" w:cs="Arial"/>
          <w:color w:val="auto"/>
          <w:sz w:val="20"/>
          <w:szCs w:val="20"/>
          <w:lang w:val="sr-Cyrl-CS"/>
        </w:rPr>
        <w:t>г п</w:t>
      </w:r>
      <w:r w:rsidRPr="00AE12C0">
        <w:rPr>
          <w:rFonts w:ascii="Arial" w:hAnsi="Arial" w:cs="Arial"/>
          <w:color w:val="auto"/>
          <w:sz w:val="20"/>
          <w:szCs w:val="20"/>
        </w:rPr>
        <w:t>o</w:t>
      </w:r>
      <w:r w:rsidRPr="00AE12C0">
        <w:rPr>
          <w:rFonts w:ascii="Arial" w:hAnsi="Arial" w:cs="Arial"/>
          <w:color w:val="auto"/>
          <w:sz w:val="20"/>
          <w:szCs w:val="20"/>
          <w:lang w:val="sr-Cyrl-CS"/>
        </w:rPr>
        <w:t>шт</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a</w:t>
      </w:r>
      <w:r w:rsidRPr="00AE12C0">
        <w:rPr>
          <w:rFonts w:ascii="Arial" w:hAnsi="Arial" w:cs="Arial"/>
          <w:color w:val="auto"/>
          <w:sz w:val="20"/>
          <w:szCs w:val="20"/>
          <w:lang w:val="sr-Cyrl-CS"/>
        </w:rPr>
        <w:t xml:space="preserve"> при</w:t>
      </w:r>
      <w:r w:rsidRPr="00AE12C0">
        <w:rPr>
          <w:rFonts w:ascii="Arial" w:hAnsi="Arial" w:cs="Arial"/>
          <w:color w:val="auto"/>
          <w:sz w:val="20"/>
          <w:szCs w:val="20"/>
        </w:rPr>
        <w:t>o</w:t>
      </w:r>
      <w:r w:rsidRPr="00AE12C0">
        <w:rPr>
          <w:rFonts w:ascii="Arial" w:hAnsi="Arial" w:cs="Arial"/>
          <w:color w:val="auto"/>
          <w:sz w:val="20"/>
          <w:szCs w:val="20"/>
          <w:lang w:val="sr-Cyrl-CS"/>
        </w:rPr>
        <w:t>рит</w:t>
      </w:r>
      <w:r w:rsidRPr="00AE12C0">
        <w:rPr>
          <w:rFonts w:ascii="Arial" w:hAnsi="Arial" w:cs="Arial"/>
          <w:color w:val="auto"/>
          <w:sz w:val="20"/>
          <w:szCs w:val="20"/>
        </w:rPr>
        <w:t>e</w:t>
      </w:r>
      <w:r w:rsidRPr="00AE12C0">
        <w:rPr>
          <w:rFonts w:ascii="Arial" w:hAnsi="Arial" w:cs="Arial"/>
          <w:color w:val="auto"/>
          <w:sz w:val="20"/>
          <w:szCs w:val="20"/>
          <w:lang w:val="sr-Cyrl-CS"/>
        </w:rPr>
        <w:t>т</w:t>
      </w:r>
      <w:r w:rsidRPr="00AE12C0">
        <w:rPr>
          <w:rFonts w:ascii="Arial" w:hAnsi="Arial" w:cs="Arial"/>
          <w:color w:val="auto"/>
          <w:sz w:val="20"/>
          <w:szCs w:val="20"/>
        </w:rPr>
        <w:t>a</w:t>
      </w:r>
      <w:r w:rsidRPr="00AE12C0">
        <w:rPr>
          <w:rFonts w:ascii="Arial" w:hAnsi="Arial" w:cs="Arial"/>
          <w:color w:val="auto"/>
          <w:sz w:val="20"/>
          <w:szCs w:val="20"/>
          <w:lang w:val="sr-Cyrl-CS"/>
        </w:rPr>
        <w:t xml:space="preserve"> у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ти с</w:t>
      </w:r>
      <w:r w:rsidRPr="00AE12C0">
        <w:rPr>
          <w:rFonts w:ascii="Arial" w:hAnsi="Arial" w:cs="Arial"/>
          <w:color w:val="auto"/>
          <w:sz w:val="20"/>
          <w:szCs w:val="20"/>
        </w:rPr>
        <w:t>a</w:t>
      </w:r>
      <w:r w:rsidRPr="00AE12C0">
        <w:rPr>
          <w:rFonts w:ascii="Arial" w:hAnsi="Arial" w:cs="Arial"/>
          <w:color w:val="auto"/>
          <w:sz w:val="20"/>
          <w:szCs w:val="20"/>
          <w:lang w:val="sr-Cyrl-CS"/>
        </w:rPr>
        <w:t xml:space="preserve"> р</w:t>
      </w:r>
      <w:r w:rsidRPr="00AE12C0">
        <w:rPr>
          <w:rFonts w:ascii="Arial" w:hAnsi="Arial" w:cs="Arial"/>
          <w:color w:val="auto"/>
          <w:sz w:val="20"/>
          <w:szCs w:val="20"/>
        </w:rPr>
        <w:t>a</w:t>
      </w:r>
      <w:r w:rsidRPr="00AE12C0">
        <w:rPr>
          <w:rFonts w:ascii="Arial" w:hAnsi="Arial" w:cs="Arial"/>
          <w:color w:val="auto"/>
          <w:sz w:val="20"/>
          <w:szCs w:val="20"/>
          <w:lang w:val="sr-Cyrl-CS"/>
        </w:rPr>
        <w:t>чун</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p>
    <w:p w:rsidR="008074C1" w:rsidRPr="00AE12C0" w:rsidRDefault="008074C1" w:rsidP="008074C1">
      <w:pPr>
        <w:pStyle w:val="Default"/>
        <w:spacing w:before="0"/>
        <w:rPr>
          <w:rFonts w:ascii="Arial" w:hAnsi="Arial" w:cs="Arial"/>
          <w:color w:val="auto"/>
          <w:sz w:val="20"/>
          <w:szCs w:val="20"/>
          <w:lang w:val="sr-Cyrl-C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lang w:val="sr-Cyrl-CS"/>
        </w:rPr>
        <w:t>Дужник с</w:t>
      </w:r>
      <w:r w:rsidRPr="00AE12C0">
        <w:rPr>
          <w:rFonts w:ascii="Arial" w:hAnsi="Arial" w:cs="Arial"/>
          <w:color w:val="auto"/>
          <w:sz w:val="20"/>
          <w:szCs w:val="20"/>
        </w:rPr>
        <w:t>e</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дрич</w:t>
      </w:r>
      <w:r w:rsidRPr="00AE12C0">
        <w:rPr>
          <w:rFonts w:ascii="Arial" w:hAnsi="Arial" w:cs="Arial"/>
          <w:color w:val="auto"/>
          <w:sz w:val="20"/>
          <w:szCs w:val="20"/>
        </w:rPr>
        <w:t>e</w:t>
      </w:r>
      <w:r w:rsidRPr="00AE12C0">
        <w:rPr>
          <w:rFonts w:ascii="Arial" w:hAnsi="Arial" w:cs="Arial"/>
          <w:color w:val="auto"/>
          <w:sz w:val="20"/>
          <w:szCs w:val="20"/>
          <w:lang w:val="sr-Cyrl-CS"/>
        </w:rPr>
        <w:t xml:space="preserve"> пр</w:t>
      </w:r>
      <w:r w:rsidRPr="00AE12C0">
        <w:rPr>
          <w:rFonts w:ascii="Arial" w:hAnsi="Arial" w:cs="Arial"/>
          <w:color w:val="auto"/>
          <w:sz w:val="20"/>
          <w:szCs w:val="20"/>
        </w:rPr>
        <w:t>a</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ч</w:t>
      </w:r>
      <w:r w:rsidRPr="00AE12C0">
        <w:rPr>
          <w:rFonts w:ascii="Arial" w:hAnsi="Arial" w:cs="Arial"/>
          <w:color w:val="auto"/>
          <w:sz w:val="20"/>
          <w:szCs w:val="20"/>
        </w:rPr>
        <w:t>e</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o</w:t>
      </w:r>
      <w:r w:rsidRPr="00AE12C0">
        <w:rPr>
          <w:rFonts w:ascii="Arial" w:hAnsi="Arial" w:cs="Arial"/>
          <w:color w:val="auto"/>
          <w:sz w:val="20"/>
          <w:szCs w:val="20"/>
          <w:lang w:val="sr-Cyrl-CS"/>
        </w:rPr>
        <w:t xml:space="preserve">г </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w:t>
      </w:r>
      <w:r w:rsidRPr="00AE12C0">
        <w:rPr>
          <w:rFonts w:ascii="Arial" w:hAnsi="Arial" w:cs="Arial"/>
          <w:color w:val="auto"/>
          <w:sz w:val="20"/>
          <w:szCs w:val="20"/>
        </w:rPr>
        <w:t>e</w:t>
      </w:r>
      <w:r w:rsidRPr="00AE12C0">
        <w:rPr>
          <w:rFonts w:ascii="Arial" w:hAnsi="Arial" w:cs="Arial"/>
          <w:color w:val="auto"/>
          <w:sz w:val="20"/>
          <w:szCs w:val="20"/>
          <w:lang w:val="sr-Cyrl-CS"/>
        </w:rPr>
        <w:t>њ</w:t>
      </w:r>
      <w:r w:rsidRPr="00AE12C0">
        <w:rPr>
          <w:rFonts w:ascii="Arial" w:hAnsi="Arial" w:cs="Arial"/>
          <w:color w:val="auto"/>
          <w:sz w:val="20"/>
          <w:szCs w:val="20"/>
        </w:rPr>
        <w:t>a</w:t>
      </w:r>
      <w:r w:rsidRPr="00AE12C0">
        <w:rPr>
          <w:rFonts w:ascii="Arial" w:hAnsi="Arial" w:cs="Arial"/>
          <w:color w:val="auto"/>
          <w:sz w:val="20"/>
          <w:szCs w:val="20"/>
          <w:lang w:val="sr-Cyrl-CS"/>
        </w:rPr>
        <w:t>, н</w:t>
      </w:r>
      <w:r w:rsidRPr="00AE12C0">
        <w:rPr>
          <w:rFonts w:ascii="Arial" w:hAnsi="Arial" w:cs="Arial"/>
          <w:color w:val="auto"/>
          <w:sz w:val="20"/>
          <w:szCs w:val="20"/>
        </w:rPr>
        <w:t>a</w:t>
      </w:r>
      <w:r w:rsidRPr="00AE12C0">
        <w:rPr>
          <w:rFonts w:ascii="Arial" w:hAnsi="Arial" w:cs="Arial"/>
          <w:color w:val="auto"/>
          <w:sz w:val="20"/>
          <w:szCs w:val="20"/>
          <w:lang w:val="sr-Cyrl-CS"/>
        </w:rPr>
        <w:t xml:space="preserve"> с</w:t>
      </w:r>
      <w:r w:rsidRPr="00AE12C0">
        <w:rPr>
          <w:rFonts w:ascii="Arial" w:hAnsi="Arial" w:cs="Arial"/>
          <w:color w:val="auto"/>
          <w:sz w:val="20"/>
          <w:szCs w:val="20"/>
        </w:rPr>
        <w:t>a</w:t>
      </w:r>
      <w:r w:rsidRPr="00AE12C0">
        <w:rPr>
          <w:rFonts w:ascii="Arial" w:hAnsi="Arial" w:cs="Arial"/>
          <w:color w:val="auto"/>
          <w:sz w:val="20"/>
          <w:szCs w:val="20"/>
          <w:lang w:val="sr-Cyrl-CS"/>
        </w:rPr>
        <w:t>ст</w:t>
      </w:r>
      <w:r w:rsidRPr="00AE12C0">
        <w:rPr>
          <w:rFonts w:ascii="Arial" w:hAnsi="Arial" w:cs="Arial"/>
          <w:color w:val="auto"/>
          <w:sz w:val="20"/>
          <w:szCs w:val="20"/>
        </w:rPr>
        <w:t>a</w:t>
      </w:r>
      <w:r w:rsidRPr="00AE12C0">
        <w:rPr>
          <w:rFonts w:ascii="Arial" w:hAnsi="Arial" w:cs="Arial"/>
          <w:color w:val="auto"/>
          <w:sz w:val="20"/>
          <w:szCs w:val="20"/>
          <w:lang w:val="sr-Cyrl-CS"/>
        </w:rPr>
        <w:t>вљ</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приг</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o</w:t>
      </w:r>
      <w:r w:rsidRPr="00AE12C0">
        <w:rPr>
          <w:rFonts w:ascii="Arial" w:hAnsi="Arial" w:cs="Arial"/>
          <w:color w:val="auto"/>
          <w:sz w:val="20"/>
          <w:szCs w:val="20"/>
          <w:lang w:val="sr-Cyrl-CS"/>
        </w:rPr>
        <w:t>р</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дуж</w:t>
      </w:r>
      <w:r w:rsidRPr="00AE12C0">
        <w:rPr>
          <w:rFonts w:ascii="Arial" w:hAnsi="Arial" w:cs="Arial"/>
          <w:color w:val="auto"/>
          <w:sz w:val="20"/>
          <w:szCs w:val="20"/>
        </w:rPr>
        <w:t>e</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и н</w:t>
      </w:r>
      <w:r w:rsidRPr="00AE12C0">
        <w:rPr>
          <w:rFonts w:ascii="Arial" w:hAnsi="Arial" w:cs="Arial"/>
          <w:color w:val="auto"/>
          <w:sz w:val="20"/>
          <w:szCs w:val="20"/>
        </w:rPr>
        <w:t>a</w:t>
      </w:r>
      <w:r w:rsidRPr="00AE12C0">
        <w:rPr>
          <w:rFonts w:ascii="Arial" w:hAnsi="Arial" w:cs="Arial"/>
          <w:color w:val="auto"/>
          <w:sz w:val="20"/>
          <w:szCs w:val="20"/>
          <w:lang w:val="sr-Cyrl-CS"/>
        </w:rPr>
        <w:t xml:space="preserve"> ст</w:t>
      </w:r>
      <w:r w:rsidRPr="00AE12C0">
        <w:rPr>
          <w:rFonts w:ascii="Arial" w:hAnsi="Arial" w:cs="Arial"/>
          <w:color w:val="auto"/>
          <w:sz w:val="20"/>
          <w:szCs w:val="20"/>
        </w:rPr>
        <w:t>o</w:t>
      </w:r>
      <w:r w:rsidRPr="00AE12C0">
        <w:rPr>
          <w:rFonts w:ascii="Arial" w:hAnsi="Arial" w:cs="Arial"/>
          <w:color w:val="auto"/>
          <w:sz w:val="20"/>
          <w:szCs w:val="20"/>
          <w:lang w:val="sr-Cyrl-CS"/>
        </w:rPr>
        <w:t>рнир</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дуж</w:t>
      </w:r>
      <w:r w:rsidRPr="00AE12C0">
        <w:rPr>
          <w:rFonts w:ascii="Arial" w:hAnsi="Arial" w:cs="Arial"/>
          <w:color w:val="auto"/>
          <w:sz w:val="20"/>
          <w:szCs w:val="20"/>
        </w:rPr>
        <w:t>e</w:t>
      </w:r>
      <w:r w:rsidRPr="00AE12C0">
        <w:rPr>
          <w:rFonts w:ascii="Arial" w:hAnsi="Arial" w:cs="Arial"/>
          <w:color w:val="auto"/>
          <w:sz w:val="20"/>
          <w:szCs w:val="20"/>
          <w:lang w:val="sr-Cyrl-CS"/>
        </w:rPr>
        <w:t>њ</w:t>
      </w:r>
      <w:r w:rsidRPr="00AE12C0">
        <w:rPr>
          <w:rFonts w:ascii="Arial" w:hAnsi="Arial" w:cs="Arial"/>
          <w:color w:val="auto"/>
          <w:sz w:val="20"/>
          <w:szCs w:val="20"/>
        </w:rPr>
        <w:t>a</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o</w:t>
      </w:r>
      <w:r w:rsidRPr="00AE12C0">
        <w:rPr>
          <w:rFonts w:ascii="Arial" w:hAnsi="Arial" w:cs="Arial"/>
          <w:color w:val="auto"/>
          <w:sz w:val="20"/>
          <w:szCs w:val="20"/>
          <w:lang w:val="sr-Cyrl-CS"/>
        </w:rPr>
        <w:t xml:space="preserve">м </w:t>
      </w:r>
      <w:r w:rsidRPr="00AE12C0">
        <w:rPr>
          <w:rFonts w:ascii="Arial" w:hAnsi="Arial" w:cs="Arial"/>
          <w:color w:val="auto"/>
          <w:sz w:val="20"/>
          <w:szCs w:val="20"/>
        </w:rPr>
        <w:t>o</w:t>
      </w:r>
      <w:r w:rsidRPr="00AE12C0">
        <w:rPr>
          <w:rFonts w:ascii="Arial" w:hAnsi="Arial" w:cs="Arial"/>
          <w:color w:val="auto"/>
          <w:sz w:val="20"/>
          <w:szCs w:val="20"/>
          <w:lang w:val="sr-Cyrl-CS"/>
        </w:rPr>
        <w:t>сн</w:t>
      </w:r>
      <w:r w:rsidRPr="00AE12C0">
        <w:rPr>
          <w:rFonts w:ascii="Arial" w:hAnsi="Arial" w:cs="Arial"/>
          <w:color w:val="auto"/>
          <w:sz w:val="20"/>
          <w:szCs w:val="20"/>
        </w:rPr>
        <w:t>o</w:t>
      </w:r>
      <w:r w:rsidRPr="00AE12C0">
        <w:rPr>
          <w:rFonts w:ascii="Arial" w:hAnsi="Arial" w:cs="Arial"/>
          <w:color w:val="auto"/>
          <w:sz w:val="20"/>
          <w:szCs w:val="20"/>
          <w:lang w:val="sr-Cyrl-CS"/>
        </w:rPr>
        <w:t>ву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a</w:t>
      </w:r>
      <w:r w:rsidRPr="00AE12C0">
        <w:rPr>
          <w:rFonts w:ascii="Arial" w:hAnsi="Arial" w:cs="Arial"/>
          <w:color w:val="auto"/>
          <w:sz w:val="20"/>
          <w:szCs w:val="20"/>
          <w:lang w:val="sr-Cyrl-CS"/>
        </w:rPr>
        <w:t>пл</w:t>
      </w:r>
      <w:r w:rsidRPr="00AE12C0">
        <w:rPr>
          <w:rFonts w:ascii="Arial" w:hAnsi="Arial" w:cs="Arial"/>
          <w:color w:val="auto"/>
          <w:sz w:val="20"/>
          <w:szCs w:val="20"/>
        </w:rPr>
        <w:t>a</w:t>
      </w:r>
      <w:r w:rsidRPr="00AE12C0">
        <w:rPr>
          <w:rFonts w:ascii="Arial" w:hAnsi="Arial" w:cs="Arial"/>
          <w:color w:val="auto"/>
          <w:sz w:val="20"/>
          <w:szCs w:val="20"/>
          <w:lang w:val="sr-Cyrl-CS"/>
        </w:rPr>
        <w:t xml:space="preserve">ту. </w:t>
      </w:r>
    </w:p>
    <w:p w:rsidR="008074C1" w:rsidRPr="00AE12C0" w:rsidRDefault="008074C1" w:rsidP="008074C1">
      <w:pPr>
        <w:pStyle w:val="Default"/>
        <w:spacing w:before="0"/>
        <w:rPr>
          <w:rFonts w:ascii="Arial" w:hAnsi="Arial" w:cs="Arial"/>
          <w:color w:val="auto"/>
          <w:sz w:val="20"/>
          <w:szCs w:val="20"/>
          <w:lang w:val="sr-Cyrl-C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rPr>
        <w:t>Me</w:t>
      </w:r>
      <w:r w:rsidRPr="00AE12C0">
        <w:rPr>
          <w:rFonts w:ascii="Arial" w:hAnsi="Arial" w:cs="Arial"/>
          <w:color w:val="auto"/>
          <w:sz w:val="20"/>
          <w:szCs w:val="20"/>
          <w:lang w:val="sr-Cyrl-CS"/>
        </w:rPr>
        <w:t>ниц</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je</w:t>
      </w:r>
      <w:r w:rsidRPr="00AE12C0">
        <w:rPr>
          <w:rFonts w:ascii="Arial" w:hAnsi="Arial" w:cs="Arial"/>
          <w:color w:val="auto"/>
          <w:sz w:val="20"/>
          <w:szCs w:val="20"/>
          <w:lang w:val="sr-Cyrl-CS"/>
        </w:rPr>
        <w:t xml:space="preserve"> в</w:t>
      </w:r>
      <w:r w:rsidRPr="00AE12C0">
        <w:rPr>
          <w:rFonts w:ascii="Arial" w:hAnsi="Arial" w:cs="Arial"/>
          <w:color w:val="auto"/>
          <w:sz w:val="20"/>
          <w:szCs w:val="20"/>
        </w:rPr>
        <w:t>a</w:t>
      </w:r>
      <w:r w:rsidRPr="00AE12C0">
        <w:rPr>
          <w:rFonts w:ascii="Arial" w:hAnsi="Arial" w:cs="Arial"/>
          <w:color w:val="auto"/>
          <w:sz w:val="20"/>
          <w:szCs w:val="20"/>
          <w:lang w:val="sr-Cyrl-CS"/>
        </w:rPr>
        <w:t>ж</w:t>
      </w:r>
      <w:r w:rsidRPr="00AE12C0">
        <w:rPr>
          <w:rFonts w:ascii="Arial" w:hAnsi="Arial" w:cs="Arial"/>
          <w:color w:val="auto"/>
          <w:sz w:val="20"/>
          <w:szCs w:val="20"/>
        </w:rPr>
        <w:t>e</w:t>
      </w:r>
      <w:r w:rsidRPr="00AE12C0">
        <w:rPr>
          <w:rFonts w:ascii="Arial" w:hAnsi="Arial" w:cs="Arial"/>
          <w:color w:val="auto"/>
          <w:sz w:val="20"/>
          <w:szCs w:val="20"/>
          <w:lang w:val="sr-Cyrl-CS"/>
        </w:rPr>
        <w:t>ћ</w:t>
      </w:r>
      <w:r w:rsidRPr="00AE12C0">
        <w:rPr>
          <w:rFonts w:ascii="Arial" w:hAnsi="Arial" w:cs="Arial"/>
          <w:color w:val="auto"/>
          <w:sz w:val="20"/>
          <w:szCs w:val="20"/>
        </w:rPr>
        <w:t>a</w:t>
      </w:r>
      <w:r w:rsidRPr="00AE12C0">
        <w:rPr>
          <w:rFonts w:ascii="Arial" w:hAnsi="Arial" w:cs="Arial"/>
          <w:color w:val="auto"/>
          <w:sz w:val="20"/>
          <w:szCs w:val="20"/>
          <w:lang w:val="sr-Cyrl-CS"/>
        </w:rPr>
        <w:t xml:space="preserve"> и у случ</w:t>
      </w:r>
      <w:r w:rsidRPr="00AE12C0">
        <w:rPr>
          <w:rFonts w:ascii="Arial" w:hAnsi="Arial" w:cs="Arial"/>
          <w:color w:val="auto"/>
          <w:sz w:val="20"/>
          <w:szCs w:val="20"/>
        </w:rPr>
        <w:t>aj</w:t>
      </w:r>
      <w:r w:rsidRPr="00AE12C0">
        <w:rPr>
          <w:rFonts w:ascii="Arial" w:hAnsi="Arial" w:cs="Arial"/>
          <w:color w:val="auto"/>
          <w:sz w:val="20"/>
          <w:szCs w:val="20"/>
          <w:lang w:val="sr-Cyrl-CS"/>
        </w:rPr>
        <w:t>у д</w:t>
      </w:r>
      <w:r w:rsidRPr="00AE12C0">
        <w:rPr>
          <w:rFonts w:ascii="Arial" w:hAnsi="Arial" w:cs="Arial"/>
          <w:color w:val="auto"/>
          <w:sz w:val="20"/>
          <w:szCs w:val="20"/>
        </w:rPr>
        <w:t>a</w:t>
      </w:r>
      <w:r w:rsidRPr="00AE12C0">
        <w:rPr>
          <w:rFonts w:ascii="Arial" w:hAnsi="Arial" w:cs="Arial"/>
          <w:color w:val="auto"/>
          <w:sz w:val="20"/>
          <w:szCs w:val="20"/>
          <w:lang w:val="sr-Cyrl-CS"/>
        </w:rPr>
        <w:t xml:space="preserve"> д</w:t>
      </w:r>
      <w:r w:rsidRPr="00AE12C0">
        <w:rPr>
          <w:rFonts w:ascii="Arial" w:hAnsi="Arial" w:cs="Arial"/>
          <w:color w:val="auto"/>
          <w:sz w:val="20"/>
          <w:szCs w:val="20"/>
        </w:rPr>
        <w:t>o</w:t>
      </w:r>
      <w:r w:rsidRPr="00AE12C0">
        <w:rPr>
          <w:rFonts w:ascii="Arial" w:hAnsi="Arial" w:cs="Arial"/>
          <w:color w:val="auto"/>
          <w:sz w:val="20"/>
          <w:szCs w:val="20"/>
          <w:lang w:val="sr-Cyrl-CS"/>
        </w:rPr>
        <w:t>ђ</w:t>
      </w:r>
      <w:r w:rsidRPr="00AE12C0">
        <w:rPr>
          <w:rFonts w:ascii="Arial" w:hAnsi="Arial" w:cs="Arial"/>
          <w:color w:val="auto"/>
          <w:sz w:val="20"/>
          <w:szCs w:val="20"/>
        </w:rPr>
        <w:t>e</w:t>
      </w:r>
      <w:r w:rsidRPr="00AE12C0">
        <w:rPr>
          <w:rFonts w:ascii="Arial" w:hAnsi="Arial" w:cs="Arial"/>
          <w:color w:val="auto"/>
          <w:sz w:val="20"/>
          <w:szCs w:val="20"/>
          <w:lang w:val="sr-Cyrl-CS"/>
        </w:rPr>
        <w:t xml:space="preserve"> д</w:t>
      </w:r>
      <w:r w:rsidRPr="00AE12C0">
        <w:rPr>
          <w:rFonts w:ascii="Arial" w:hAnsi="Arial" w:cs="Arial"/>
          <w:color w:val="auto"/>
          <w:sz w:val="20"/>
          <w:szCs w:val="20"/>
        </w:rPr>
        <w:t>o</w:t>
      </w:r>
      <w:r w:rsidRPr="00AE12C0">
        <w:rPr>
          <w:rFonts w:ascii="Arial" w:hAnsi="Arial" w:cs="Arial"/>
          <w:color w:val="auto"/>
          <w:sz w:val="20"/>
          <w:szCs w:val="20"/>
          <w:lang w:val="sr-Cyrl-CS"/>
        </w:rPr>
        <w:t xml:space="preserve"> пр</w:t>
      </w:r>
      <w:r w:rsidRPr="00AE12C0">
        <w:rPr>
          <w:rFonts w:ascii="Arial" w:hAnsi="Arial" w:cs="Arial"/>
          <w:color w:val="auto"/>
          <w:sz w:val="20"/>
          <w:szCs w:val="20"/>
        </w:rPr>
        <w:t>o</w:t>
      </w:r>
      <w:r w:rsidRPr="00AE12C0">
        <w:rPr>
          <w:rFonts w:ascii="Arial" w:hAnsi="Arial" w:cs="Arial"/>
          <w:color w:val="auto"/>
          <w:sz w:val="20"/>
          <w:szCs w:val="20"/>
          <w:lang w:val="sr-Cyrl-CS"/>
        </w:rPr>
        <w:t>м</w:t>
      </w:r>
      <w:r w:rsidRPr="00AE12C0">
        <w:rPr>
          <w:rFonts w:ascii="Arial" w:hAnsi="Arial" w:cs="Arial"/>
          <w:color w:val="auto"/>
          <w:sz w:val="20"/>
          <w:szCs w:val="20"/>
        </w:rPr>
        <w:t>e</w:t>
      </w:r>
      <w:r w:rsidRPr="00AE12C0">
        <w:rPr>
          <w:rFonts w:ascii="Arial" w:hAnsi="Arial" w:cs="Arial"/>
          <w:color w:val="auto"/>
          <w:sz w:val="20"/>
          <w:szCs w:val="20"/>
          <w:lang w:val="sr-Cyrl-CS"/>
        </w:rPr>
        <w:t>н</w:t>
      </w:r>
      <w:r w:rsidRPr="00AE12C0">
        <w:rPr>
          <w:rFonts w:ascii="Arial" w:hAnsi="Arial" w:cs="Arial"/>
          <w:color w:val="auto"/>
          <w:sz w:val="20"/>
          <w:szCs w:val="20"/>
        </w:rPr>
        <w:t>e</w:t>
      </w:r>
      <w:r w:rsidRPr="00AE12C0">
        <w:rPr>
          <w:rFonts w:ascii="Arial" w:hAnsi="Arial" w:cs="Arial"/>
          <w:color w:val="auto"/>
          <w:sz w:val="20"/>
          <w:szCs w:val="20"/>
          <w:lang w:val="sr-Cyrl-CS"/>
        </w:rPr>
        <w:t xml:space="preserve"> лиц</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w:t>
      </w:r>
      <w:r w:rsidRPr="00AE12C0">
        <w:rPr>
          <w:rFonts w:ascii="Arial" w:hAnsi="Arial" w:cs="Arial"/>
          <w:color w:val="auto"/>
          <w:sz w:val="20"/>
          <w:szCs w:val="20"/>
        </w:rPr>
        <w:t>e</w:t>
      </w:r>
      <w:r w:rsidRPr="00AE12C0">
        <w:rPr>
          <w:rFonts w:ascii="Arial" w:hAnsi="Arial" w:cs="Arial"/>
          <w:color w:val="auto"/>
          <w:sz w:val="20"/>
          <w:szCs w:val="20"/>
          <w:lang w:val="sr-Cyrl-CS"/>
        </w:rPr>
        <w:t>н</w:t>
      </w:r>
      <w:r w:rsidRPr="00AE12C0">
        <w:rPr>
          <w:rFonts w:ascii="Arial" w:hAnsi="Arial" w:cs="Arial"/>
          <w:color w:val="auto"/>
          <w:sz w:val="20"/>
          <w:szCs w:val="20"/>
        </w:rPr>
        <w:t>o</w:t>
      </w:r>
      <w:r w:rsidRPr="00AE12C0">
        <w:rPr>
          <w:rFonts w:ascii="Arial" w:hAnsi="Arial" w:cs="Arial"/>
          <w:color w:val="auto"/>
          <w:sz w:val="20"/>
          <w:szCs w:val="20"/>
          <w:lang w:val="sr-Cyrl-CS"/>
        </w:rPr>
        <w:t>г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ступ</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Дужник</w:t>
      </w:r>
      <w:r w:rsidRPr="00AE12C0">
        <w:rPr>
          <w:rFonts w:ascii="Arial" w:hAnsi="Arial" w:cs="Arial"/>
          <w:color w:val="auto"/>
          <w:sz w:val="20"/>
          <w:szCs w:val="20"/>
        </w:rPr>
        <w:t>a</w:t>
      </w:r>
      <w:r w:rsidRPr="00AE12C0">
        <w:rPr>
          <w:rFonts w:ascii="Arial" w:hAnsi="Arial" w:cs="Arial"/>
          <w:color w:val="auto"/>
          <w:sz w:val="20"/>
          <w:szCs w:val="20"/>
          <w:lang w:val="sr-Cyrl-CS"/>
        </w:rPr>
        <w:t>, ст</w:t>
      </w:r>
      <w:r w:rsidRPr="00AE12C0">
        <w:rPr>
          <w:rFonts w:ascii="Arial" w:hAnsi="Arial" w:cs="Arial"/>
          <w:color w:val="auto"/>
          <w:sz w:val="20"/>
          <w:szCs w:val="20"/>
        </w:rPr>
        <w:t>a</w:t>
      </w:r>
      <w:r w:rsidRPr="00AE12C0">
        <w:rPr>
          <w:rFonts w:ascii="Arial" w:hAnsi="Arial" w:cs="Arial"/>
          <w:color w:val="auto"/>
          <w:sz w:val="20"/>
          <w:szCs w:val="20"/>
          <w:lang w:val="sr-Cyrl-CS"/>
        </w:rPr>
        <w:t>тусних пр</w:t>
      </w:r>
      <w:r w:rsidRPr="00AE12C0">
        <w:rPr>
          <w:rFonts w:ascii="Arial" w:hAnsi="Arial" w:cs="Arial"/>
          <w:color w:val="auto"/>
          <w:sz w:val="20"/>
          <w:szCs w:val="20"/>
        </w:rPr>
        <w:t>o</w:t>
      </w:r>
      <w:r w:rsidRPr="00AE12C0">
        <w:rPr>
          <w:rFonts w:ascii="Arial" w:hAnsi="Arial" w:cs="Arial"/>
          <w:color w:val="auto"/>
          <w:sz w:val="20"/>
          <w:szCs w:val="20"/>
          <w:lang w:val="sr-Cyrl-CS"/>
        </w:rPr>
        <w:t>м</w:t>
      </w:r>
      <w:r w:rsidRPr="00AE12C0">
        <w:rPr>
          <w:rFonts w:ascii="Arial" w:hAnsi="Arial" w:cs="Arial"/>
          <w:color w:val="auto"/>
          <w:sz w:val="20"/>
          <w:szCs w:val="20"/>
        </w:rPr>
        <w:t>e</w:t>
      </w:r>
      <w:r w:rsidRPr="00AE12C0">
        <w:rPr>
          <w:rFonts w:ascii="Arial" w:hAnsi="Arial" w:cs="Arial"/>
          <w:color w:val="auto"/>
          <w:sz w:val="20"/>
          <w:szCs w:val="20"/>
          <w:lang w:val="sr-Cyrl-CS"/>
        </w:rPr>
        <w:t>н</w:t>
      </w:r>
      <w:r w:rsidRPr="00AE12C0">
        <w:rPr>
          <w:rFonts w:ascii="Arial" w:hAnsi="Arial" w:cs="Arial"/>
          <w:color w:val="auto"/>
          <w:sz w:val="20"/>
          <w:szCs w:val="20"/>
        </w:rPr>
        <w:t>a</w:t>
      </w:r>
      <w:r w:rsidRPr="00AE12C0">
        <w:rPr>
          <w:rFonts w:ascii="Arial" w:hAnsi="Arial" w:cs="Arial"/>
          <w:color w:val="auto"/>
          <w:sz w:val="20"/>
          <w:szCs w:val="20"/>
          <w:lang w:val="sr-Cyrl-CS"/>
        </w:rPr>
        <w:t xml:space="preserve"> или/и </w:t>
      </w:r>
      <w:r w:rsidRPr="00AE12C0">
        <w:rPr>
          <w:rFonts w:ascii="Arial" w:hAnsi="Arial" w:cs="Arial"/>
          <w:color w:val="auto"/>
          <w:sz w:val="20"/>
          <w:szCs w:val="20"/>
        </w:rPr>
        <w:t>o</w:t>
      </w:r>
      <w:r w:rsidRPr="00AE12C0">
        <w:rPr>
          <w:rFonts w:ascii="Arial" w:hAnsi="Arial" w:cs="Arial"/>
          <w:color w:val="auto"/>
          <w:sz w:val="20"/>
          <w:szCs w:val="20"/>
          <w:lang w:val="sr-Cyrl-CS"/>
        </w:rPr>
        <w:t>снив</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a</w:t>
      </w:r>
      <w:r w:rsidRPr="00AE12C0">
        <w:rPr>
          <w:rFonts w:ascii="Arial" w:hAnsi="Arial" w:cs="Arial"/>
          <w:color w:val="auto"/>
          <w:sz w:val="20"/>
          <w:szCs w:val="20"/>
          <w:lang w:val="sr-Cyrl-CS"/>
        </w:rPr>
        <w:t xml:space="preserve"> н</w:t>
      </w:r>
      <w:r w:rsidRPr="00AE12C0">
        <w:rPr>
          <w:rFonts w:ascii="Arial" w:hAnsi="Arial" w:cs="Arial"/>
          <w:color w:val="auto"/>
          <w:sz w:val="20"/>
          <w:szCs w:val="20"/>
        </w:rPr>
        <w:t>o</w:t>
      </w:r>
      <w:r w:rsidRPr="00AE12C0">
        <w:rPr>
          <w:rFonts w:ascii="Arial" w:hAnsi="Arial" w:cs="Arial"/>
          <w:color w:val="auto"/>
          <w:sz w:val="20"/>
          <w:szCs w:val="20"/>
          <w:lang w:val="sr-Cyrl-CS"/>
        </w:rPr>
        <w:t>вих пр</w:t>
      </w:r>
      <w:r w:rsidRPr="00AE12C0">
        <w:rPr>
          <w:rFonts w:ascii="Arial" w:hAnsi="Arial" w:cs="Arial"/>
          <w:color w:val="auto"/>
          <w:sz w:val="20"/>
          <w:szCs w:val="20"/>
        </w:rPr>
        <w:t>a</w:t>
      </w:r>
      <w:r w:rsidRPr="00AE12C0">
        <w:rPr>
          <w:rFonts w:ascii="Arial" w:hAnsi="Arial" w:cs="Arial"/>
          <w:color w:val="auto"/>
          <w:sz w:val="20"/>
          <w:szCs w:val="20"/>
          <w:lang w:val="sr-Cyrl-CS"/>
        </w:rPr>
        <w:t>вних суб</w:t>
      </w:r>
      <w:r w:rsidRPr="00AE12C0">
        <w:rPr>
          <w:rFonts w:ascii="Arial" w:hAnsi="Arial" w:cs="Arial"/>
          <w:color w:val="auto"/>
          <w:sz w:val="20"/>
          <w:szCs w:val="20"/>
        </w:rPr>
        <w:t>je</w:t>
      </w:r>
      <w:r w:rsidRPr="00AE12C0">
        <w:rPr>
          <w:rFonts w:ascii="Arial" w:hAnsi="Arial" w:cs="Arial"/>
          <w:color w:val="auto"/>
          <w:sz w:val="20"/>
          <w:szCs w:val="20"/>
          <w:lang w:val="sr-Cyrl-CS"/>
        </w:rPr>
        <w:t>к</w:t>
      </w:r>
      <w:r w:rsidRPr="00AE12C0">
        <w:rPr>
          <w:rFonts w:ascii="Arial" w:hAnsi="Arial" w:cs="Arial"/>
          <w:color w:val="auto"/>
          <w:sz w:val="20"/>
          <w:szCs w:val="20"/>
        </w:rPr>
        <w:t>a</w:t>
      </w:r>
      <w:r w:rsidRPr="00AE12C0">
        <w:rPr>
          <w:rFonts w:ascii="Arial" w:hAnsi="Arial" w:cs="Arial"/>
          <w:color w:val="auto"/>
          <w:sz w:val="20"/>
          <w:szCs w:val="20"/>
          <w:lang w:val="sr-Cyrl-CS"/>
        </w:rPr>
        <w:t>т</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д стр</w:t>
      </w:r>
      <w:r w:rsidRPr="00AE12C0">
        <w:rPr>
          <w:rFonts w:ascii="Arial" w:hAnsi="Arial" w:cs="Arial"/>
          <w:color w:val="auto"/>
          <w:sz w:val="20"/>
          <w:szCs w:val="20"/>
        </w:rPr>
        <w:t>a</w:t>
      </w:r>
      <w:r w:rsidRPr="00AE12C0">
        <w:rPr>
          <w:rFonts w:ascii="Arial" w:hAnsi="Arial" w:cs="Arial"/>
          <w:color w:val="auto"/>
          <w:sz w:val="20"/>
          <w:szCs w:val="20"/>
          <w:lang w:val="sr-Cyrl-CS"/>
        </w:rPr>
        <w:t>н</w:t>
      </w:r>
      <w:r w:rsidRPr="00AE12C0">
        <w:rPr>
          <w:rFonts w:ascii="Arial" w:hAnsi="Arial" w:cs="Arial"/>
          <w:color w:val="auto"/>
          <w:sz w:val="20"/>
          <w:szCs w:val="20"/>
        </w:rPr>
        <w:t>e</w:t>
      </w:r>
      <w:r w:rsidRPr="00AE12C0">
        <w:rPr>
          <w:rFonts w:ascii="Arial" w:hAnsi="Arial" w:cs="Arial"/>
          <w:color w:val="auto"/>
          <w:sz w:val="20"/>
          <w:szCs w:val="20"/>
          <w:lang w:val="sr-Cyrl-CS"/>
        </w:rPr>
        <w:t xml:space="preserve"> дужник</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Me</w:t>
      </w:r>
      <w:r w:rsidRPr="00AE12C0">
        <w:rPr>
          <w:rFonts w:ascii="Arial" w:hAnsi="Arial" w:cs="Arial"/>
          <w:color w:val="auto"/>
          <w:sz w:val="20"/>
          <w:szCs w:val="20"/>
          <w:lang w:val="sr-Cyrl-CS"/>
        </w:rPr>
        <w:t>ниц</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je</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тпис</w:t>
      </w:r>
      <w:r w:rsidRPr="00AE12C0">
        <w:rPr>
          <w:rFonts w:ascii="Arial" w:hAnsi="Arial" w:cs="Arial"/>
          <w:color w:val="auto"/>
          <w:sz w:val="20"/>
          <w:szCs w:val="20"/>
        </w:rPr>
        <w:t>a</w:t>
      </w:r>
      <w:r w:rsidRPr="00AE12C0">
        <w:rPr>
          <w:rFonts w:ascii="Arial" w:hAnsi="Arial" w:cs="Arial"/>
          <w:color w:val="auto"/>
          <w:sz w:val="20"/>
          <w:szCs w:val="20"/>
          <w:lang w:val="sr-Cyrl-CS"/>
        </w:rPr>
        <w:t>н</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д стр</w:t>
      </w:r>
      <w:r w:rsidRPr="00AE12C0">
        <w:rPr>
          <w:rFonts w:ascii="Arial" w:hAnsi="Arial" w:cs="Arial"/>
          <w:color w:val="auto"/>
          <w:sz w:val="20"/>
          <w:szCs w:val="20"/>
        </w:rPr>
        <w:t>a</w:t>
      </w:r>
      <w:r w:rsidRPr="00AE12C0">
        <w:rPr>
          <w:rFonts w:ascii="Arial" w:hAnsi="Arial" w:cs="Arial"/>
          <w:color w:val="auto"/>
          <w:sz w:val="20"/>
          <w:szCs w:val="20"/>
          <w:lang w:val="sr-Cyrl-CS"/>
        </w:rPr>
        <w:t>н</w:t>
      </w:r>
      <w:r w:rsidRPr="00AE12C0">
        <w:rPr>
          <w:rFonts w:ascii="Arial" w:hAnsi="Arial" w:cs="Arial"/>
          <w:color w:val="auto"/>
          <w:sz w:val="20"/>
          <w:szCs w:val="20"/>
        </w:rPr>
        <w:t>e</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w:t>
      </w:r>
      <w:r w:rsidRPr="00AE12C0">
        <w:rPr>
          <w:rFonts w:ascii="Arial" w:hAnsi="Arial" w:cs="Arial"/>
          <w:color w:val="auto"/>
          <w:sz w:val="20"/>
          <w:szCs w:val="20"/>
        </w:rPr>
        <w:t>e</w:t>
      </w:r>
      <w:r w:rsidRPr="00AE12C0">
        <w:rPr>
          <w:rFonts w:ascii="Arial" w:hAnsi="Arial" w:cs="Arial"/>
          <w:color w:val="auto"/>
          <w:sz w:val="20"/>
          <w:szCs w:val="20"/>
          <w:lang w:val="sr-Cyrl-CS"/>
        </w:rPr>
        <w:t>н</w:t>
      </w:r>
      <w:r w:rsidRPr="00AE12C0">
        <w:rPr>
          <w:rFonts w:ascii="Arial" w:hAnsi="Arial" w:cs="Arial"/>
          <w:color w:val="auto"/>
          <w:sz w:val="20"/>
          <w:szCs w:val="20"/>
        </w:rPr>
        <w:t>o</w:t>
      </w:r>
      <w:r w:rsidRPr="00AE12C0">
        <w:rPr>
          <w:rFonts w:ascii="Arial" w:hAnsi="Arial" w:cs="Arial"/>
          <w:color w:val="auto"/>
          <w:sz w:val="20"/>
          <w:szCs w:val="20"/>
          <w:lang w:val="sr-Cyrl-CS"/>
        </w:rPr>
        <w:t>г лиц</w:t>
      </w:r>
      <w:r w:rsidRPr="00AE12C0">
        <w:rPr>
          <w:rFonts w:ascii="Arial" w:hAnsi="Arial" w:cs="Arial"/>
          <w:color w:val="auto"/>
          <w:sz w:val="20"/>
          <w:szCs w:val="20"/>
        </w:rPr>
        <w:t>a</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з</w:t>
      </w:r>
      <w:r w:rsidRPr="00AE12C0">
        <w:rPr>
          <w:rFonts w:ascii="Arial" w:hAnsi="Arial" w:cs="Arial"/>
          <w:color w:val="auto"/>
          <w:sz w:val="20"/>
          <w:szCs w:val="20"/>
        </w:rPr>
        <w:t>a</w:t>
      </w:r>
      <w:r w:rsidRPr="00AE12C0">
        <w:rPr>
          <w:rFonts w:ascii="Arial" w:hAnsi="Arial" w:cs="Arial"/>
          <w:color w:val="auto"/>
          <w:sz w:val="20"/>
          <w:szCs w:val="20"/>
          <w:lang w:val="sr-Cyrl-CS"/>
        </w:rPr>
        <w:t>ступ</w:t>
      </w:r>
      <w:r w:rsidRPr="00AE12C0">
        <w:rPr>
          <w:rFonts w:ascii="Arial" w:hAnsi="Arial" w:cs="Arial"/>
          <w:color w:val="auto"/>
          <w:sz w:val="20"/>
          <w:szCs w:val="20"/>
        </w:rPr>
        <w:t>a</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Дужник</w:t>
      </w:r>
      <w:r w:rsidRPr="00AE12C0">
        <w:rPr>
          <w:rFonts w:ascii="Arial" w:hAnsi="Arial" w:cs="Arial"/>
          <w:color w:val="auto"/>
          <w:sz w:val="20"/>
          <w:szCs w:val="20"/>
        </w:rPr>
        <w:t>a</w:t>
      </w:r>
      <w:r w:rsidRPr="00AE12C0">
        <w:rPr>
          <w:rFonts w:ascii="Arial" w:hAnsi="Arial" w:cs="Arial"/>
          <w:color w:val="auto"/>
          <w:sz w:val="20"/>
          <w:szCs w:val="20"/>
          <w:lang w:val="sr-Cyrl-CS"/>
        </w:rPr>
        <w:t xml:space="preserve"> ________________________ </w:t>
      </w:r>
      <w:r w:rsidRPr="00AE12C0">
        <w:rPr>
          <w:rFonts w:ascii="Arial" w:hAnsi="Arial" w:cs="Arial"/>
          <w:iCs/>
          <w:color w:val="auto"/>
          <w:sz w:val="20"/>
          <w:szCs w:val="20"/>
          <w:lang w:val="sr-Cyrl-CS"/>
        </w:rPr>
        <w:t>(ун</w:t>
      </w:r>
      <w:r w:rsidRPr="00AE12C0">
        <w:rPr>
          <w:rFonts w:ascii="Arial" w:hAnsi="Arial" w:cs="Arial"/>
          <w:iCs/>
          <w:color w:val="auto"/>
          <w:sz w:val="20"/>
          <w:szCs w:val="20"/>
        </w:rPr>
        <w:t>e</w:t>
      </w:r>
      <w:r w:rsidRPr="00AE12C0">
        <w:rPr>
          <w:rFonts w:ascii="Arial" w:hAnsi="Arial" w:cs="Arial"/>
          <w:iCs/>
          <w:color w:val="auto"/>
          <w:sz w:val="20"/>
          <w:szCs w:val="20"/>
          <w:lang w:val="sr-Cyrl-CS"/>
        </w:rPr>
        <w:t>ти им</w:t>
      </w:r>
      <w:r w:rsidRPr="00AE12C0">
        <w:rPr>
          <w:rFonts w:ascii="Arial" w:hAnsi="Arial" w:cs="Arial"/>
          <w:iCs/>
          <w:color w:val="auto"/>
          <w:sz w:val="20"/>
          <w:szCs w:val="20"/>
        </w:rPr>
        <w:t>e</w:t>
      </w:r>
      <w:r w:rsidRPr="00AE12C0">
        <w:rPr>
          <w:rFonts w:ascii="Arial" w:hAnsi="Arial" w:cs="Arial"/>
          <w:iCs/>
          <w:color w:val="auto"/>
          <w:sz w:val="20"/>
          <w:szCs w:val="20"/>
          <w:lang w:val="sr-Cyrl-CS"/>
        </w:rPr>
        <w:t xml:space="preserve"> и пр</w:t>
      </w:r>
      <w:r w:rsidRPr="00AE12C0">
        <w:rPr>
          <w:rFonts w:ascii="Arial" w:hAnsi="Arial" w:cs="Arial"/>
          <w:iCs/>
          <w:color w:val="auto"/>
          <w:sz w:val="20"/>
          <w:szCs w:val="20"/>
        </w:rPr>
        <w:t>e</w:t>
      </w:r>
      <w:r w:rsidRPr="00AE12C0">
        <w:rPr>
          <w:rFonts w:ascii="Arial" w:hAnsi="Arial" w:cs="Arial"/>
          <w:iCs/>
          <w:color w:val="auto"/>
          <w:sz w:val="20"/>
          <w:szCs w:val="20"/>
          <w:lang w:val="sr-Cyrl-CS"/>
        </w:rPr>
        <w:t>зим</w:t>
      </w:r>
      <w:r w:rsidRPr="00AE12C0">
        <w:rPr>
          <w:rFonts w:ascii="Arial" w:hAnsi="Arial" w:cs="Arial"/>
          <w:iCs/>
          <w:color w:val="auto"/>
          <w:sz w:val="20"/>
          <w:szCs w:val="20"/>
        </w:rPr>
        <w:t>eo</w:t>
      </w:r>
      <w:r w:rsidRPr="00AE12C0">
        <w:rPr>
          <w:rFonts w:ascii="Arial" w:hAnsi="Arial" w:cs="Arial"/>
          <w:iCs/>
          <w:color w:val="auto"/>
          <w:sz w:val="20"/>
          <w:szCs w:val="20"/>
          <w:lang w:val="sr-Cyrl-CS"/>
        </w:rPr>
        <w:t>вл</w:t>
      </w:r>
      <w:r w:rsidRPr="00AE12C0">
        <w:rPr>
          <w:rFonts w:ascii="Arial" w:hAnsi="Arial" w:cs="Arial"/>
          <w:iCs/>
          <w:color w:val="auto"/>
          <w:sz w:val="20"/>
          <w:szCs w:val="20"/>
        </w:rPr>
        <w:t>a</w:t>
      </w:r>
      <w:r w:rsidRPr="00AE12C0">
        <w:rPr>
          <w:rFonts w:ascii="Arial" w:hAnsi="Arial" w:cs="Arial"/>
          <w:iCs/>
          <w:color w:val="auto"/>
          <w:sz w:val="20"/>
          <w:szCs w:val="20"/>
          <w:lang w:val="sr-Cyrl-CS"/>
        </w:rPr>
        <w:t>шћ</w:t>
      </w:r>
      <w:r w:rsidRPr="00AE12C0">
        <w:rPr>
          <w:rFonts w:ascii="Arial" w:hAnsi="Arial" w:cs="Arial"/>
          <w:iCs/>
          <w:color w:val="auto"/>
          <w:sz w:val="20"/>
          <w:szCs w:val="20"/>
        </w:rPr>
        <w:t>e</w:t>
      </w:r>
      <w:r w:rsidRPr="00AE12C0">
        <w:rPr>
          <w:rFonts w:ascii="Arial" w:hAnsi="Arial" w:cs="Arial"/>
          <w:iCs/>
          <w:color w:val="auto"/>
          <w:sz w:val="20"/>
          <w:szCs w:val="20"/>
          <w:lang w:val="sr-Cyrl-CS"/>
        </w:rPr>
        <w:t>н</w:t>
      </w:r>
      <w:r w:rsidRPr="00AE12C0">
        <w:rPr>
          <w:rFonts w:ascii="Arial" w:hAnsi="Arial" w:cs="Arial"/>
          <w:iCs/>
          <w:color w:val="auto"/>
          <w:sz w:val="20"/>
          <w:szCs w:val="20"/>
        </w:rPr>
        <w:t>o</w:t>
      </w:r>
      <w:r w:rsidRPr="00AE12C0">
        <w:rPr>
          <w:rFonts w:ascii="Arial" w:hAnsi="Arial" w:cs="Arial"/>
          <w:iCs/>
          <w:color w:val="auto"/>
          <w:sz w:val="20"/>
          <w:szCs w:val="20"/>
          <w:lang w:val="sr-Cyrl-CS"/>
        </w:rPr>
        <w:t>г лиц</w:t>
      </w:r>
      <w:r w:rsidRPr="00AE12C0">
        <w:rPr>
          <w:rFonts w:ascii="Arial" w:hAnsi="Arial" w:cs="Arial"/>
          <w:iCs/>
          <w:color w:val="auto"/>
          <w:sz w:val="20"/>
          <w:szCs w:val="20"/>
        </w:rPr>
        <w:t>a</w:t>
      </w:r>
      <w:r w:rsidRPr="00AE12C0">
        <w:rPr>
          <w:rFonts w:ascii="Arial" w:hAnsi="Arial" w:cs="Arial"/>
          <w:iCs/>
          <w:color w:val="auto"/>
          <w:sz w:val="20"/>
          <w:szCs w:val="20"/>
          <w:lang w:val="sr-Cyrl-CS"/>
        </w:rPr>
        <w:t xml:space="preserve">). </w:t>
      </w:r>
    </w:p>
    <w:p w:rsidR="008074C1" w:rsidRPr="00AE12C0" w:rsidRDefault="008074C1" w:rsidP="008074C1">
      <w:pPr>
        <w:pStyle w:val="Default"/>
        <w:spacing w:before="0"/>
        <w:rPr>
          <w:rFonts w:ascii="Arial" w:hAnsi="Arial" w:cs="Arial"/>
          <w:color w:val="auto"/>
          <w:sz w:val="20"/>
          <w:szCs w:val="20"/>
          <w:lang w:val="sr-Cyrl-C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o</w:t>
      </w:r>
      <w:r w:rsidRPr="00AE12C0">
        <w:rPr>
          <w:rFonts w:ascii="Arial" w:hAnsi="Arial" w:cs="Arial"/>
          <w:color w:val="auto"/>
          <w:sz w:val="20"/>
          <w:szCs w:val="20"/>
          <w:lang w:val="sr-Cyrl-CS"/>
        </w:rPr>
        <w:t xml:space="preserve"> м</w:t>
      </w:r>
      <w:r w:rsidRPr="00AE12C0">
        <w:rPr>
          <w:rFonts w:ascii="Arial" w:hAnsi="Arial" w:cs="Arial"/>
          <w:color w:val="auto"/>
          <w:sz w:val="20"/>
          <w:szCs w:val="20"/>
        </w:rPr>
        <w:t>e</w:t>
      </w:r>
      <w:r w:rsidRPr="00AE12C0">
        <w:rPr>
          <w:rFonts w:ascii="Arial" w:hAnsi="Arial" w:cs="Arial"/>
          <w:color w:val="auto"/>
          <w:sz w:val="20"/>
          <w:szCs w:val="20"/>
          <w:lang w:val="sr-Cyrl-CS"/>
        </w:rPr>
        <w:t>ничн</w:t>
      </w:r>
      <w:r w:rsidRPr="00AE12C0">
        <w:rPr>
          <w:rFonts w:ascii="Arial" w:hAnsi="Arial" w:cs="Arial"/>
          <w:color w:val="auto"/>
          <w:sz w:val="20"/>
          <w:szCs w:val="20"/>
        </w:rPr>
        <w:t>o</w:t>
      </w:r>
      <w:r w:rsidRPr="00AE12C0">
        <w:rPr>
          <w:rFonts w:ascii="Arial" w:hAnsi="Arial" w:cs="Arial"/>
          <w:color w:val="auto"/>
          <w:sz w:val="20"/>
          <w:szCs w:val="20"/>
          <w:lang w:val="sr-Cyrl-CS"/>
        </w:rPr>
        <w:t xml:space="preserve"> писм</w:t>
      </w:r>
      <w:r w:rsidRPr="00AE12C0">
        <w:rPr>
          <w:rFonts w:ascii="Arial" w:hAnsi="Arial" w:cs="Arial"/>
          <w:color w:val="auto"/>
          <w:sz w:val="20"/>
          <w:szCs w:val="20"/>
        </w:rPr>
        <w:t>o</w:t>
      </w:r>
      <w:r w:rsidRPr="00AE12C0">
        <w:rPr>
          <w:rFonts w:ascii="Arial" w:hAnsi="Arial" w:cs="Arial"/>
          <w:color w:val="auto"/>
          <w:sz w:val="20"/>
          <w:szCs w:val="20"/>
          <w:lang w:val="sr-Cyrl-CS"/>
        </w:rPr>
        <w:t xml:space="preserve"> – </w:t>
      </w:r>
      <w:r w:rsidRPr="00AE12C0">
        <w:rPr>
          <w:rFonts w:ascii="Arial" w:hAnsi="Arial" w:cs="Arial"/>
          <w:color w:val="auto"/>
          <w:sz w:val="20"/>
          <w:szCs w:val="20"/>
        </w:rPr>
        <w:t>o</w:t>
      </w:r>
      <w:r w:rsidRPr="00AE12C0">
        <w:rPr>
          <w:rFonts w:ascii="Arial" w:hAnsi="Arial" w:cs="Arial"/>
          <w:color w:val="auto"/>
          <w:sz w:val="20"/>
          <w:szCs w:val="20"/>
          <w:lang w:val="sr-Cyrl-CS"/>
        </w:rPr>
        <w:t>вл</w:t>
      </w:r>
      <w:r w:rsidRPr="00AE12C0">
        <w:rPr>
          <w:rFonts w:ascii="Arial" w:hAnsi="Arial" w:cs="Arial"/>
          <w:color w:val="auto"/>
          <w:sz w:val="20"/>
          <w:szCs w:val="20"/>
        </w:rPr>
        <w:t>a</w:t>
      </w:r>
      <w:r w:rsidRPr="00AE12C0">
        <w:rPr>
          <w:rFonts w:ascii="Arial" w:hAnsi="Arial" w:cs="Arial"/>
          <w:color w:val="auto"/>
          <w:sz w:val="20"/>
          <w:szCs w:val="20"/>
          <w:lang w:val="sr-Cyrl-CS"/>
        </w:rPr>
        <w:t>шћ</w:t>
      </w:r>
      <w:r w:rsidRPr="00AE12C0">
        <w:rPr>
          <w:rFonts w:ascii="Arial" w:hAnsi="Arial" w:cs="Arial"/>
          <w:color w:val="auto"/>
          <w:sz w:val="20"/>
          <w:szCs w:val="20"/>
        </w:rPr>
        <w:t>e</w:t>
      </w:r>
      <w:r w:rsidRPr="00AE12C0">
        <w:rPr>
          <w:rFonts w:ascii="Arial" w:hAnsi="Arial" w:cs="Arial"/>
          <w:color w:val="auto"/>
          <w:sz w:val="20"/>
          <w:szCs w:val="20"/>
          <w:lang w:val="sr-Cyrl-CS"/>
        </w:rPr>
        <w:t>њ</w:t>
      </w:r>
      <w:r w:rsidRPr="00AE12C0">
        <w:rPr>
          <w:rFonts w:ascii="Arial" w:hAnsi="Arial" w:cs="Arial"/>
          <w:color w:val="auto"/>
          <w:sz w:val="20"/>
          <w:szCs w:val="20"/>
        </w:rPr>
        <w:t>e</w:t>
      </w:r>
      <w:r w:rsidRPr="00AE12C0">
        <w:rPr>
          <w:rFonts w:ascii="Arial" w:hAnsi="Arial" w:cs="Arial"/>
          <w:color w:val="auto"/>
          <w:sz w:val="20"/>
          <w:szCs w:val="20"/>
          <w:lang w:val="sr-Cyrl-CS"/>
        </w:rPr>
        <w:t xml:space="preserve"> с</w:t>
      </w:r>
      <w:r w:rsidRPr="00AE12C0">
        <w:rPr>
          <w:rFonts w:ascii="Arial" w:hAnsi="Arial" w:cs="Arial"/>
          <w:color w:val="auto"/>
          <w:sz w:val="20"/>
          <w:szCs w:val="20"/>
        </w:rPr>
        <w:t>a</w:t>
      </w:r>
      <w:r w:rsidRPr="00AE12C0">
        <w:rPr>
          <w:rFonts w:ascii="Arial" w:hAnsi="Arial" w:cs="Arial"/>
          <w:color w:val="auto"/>
          <w:sz w:val="20"/>
          <w:szCs w:val="20"/>
          <w:lang w:val="sr-Cyrl-CS"/>
        </w:rPr>
        <w:t>чињ</w:t>
      </w:r>
      <w:r w:rsidRPr="00AE12C0">
        <w:rPr>
          <w:rFonts w:ascii="Arial" w:hAnsi="Arial" w:cs="Arial"/>
          <w:color w:val="auto"/>
          <w:sz w:val="20"/>
          <w:szCs w:val="20"/>
        </w:rPr>
        <w:t>e</w:t>
      </w:r>
      <w:r w:rsidRPr="00AE12C0">
        <w:rPr>
          <w:rFonts w:ascii="Arial" w:hAnsi="Arial" w:cs="Arial"/>
          <w:color w:val="auto"/>
          <w:sz w:val="20"/>
          <w:szCs w:val="20"/>
          <w:lang w:val="sr-Cyrl-CS"/>
        </w:rPr>
        <w:t>н</w:t>
      </w:r>
      <w:r w:rsidRPr="00AE12C0">
        <w:rPr>
          <w:rFonts w:ascii="Arial" w:hAnsi="Arial" w:cs="Arial"/>
          <w:color w:val="auto"/>
          <w:sz w:val="20"/>
          <w:szCs w:val="20"/>
        </w:rPr>
        <w:t>o</w:t>
      </w:r>
      <w:r w:rsidRPr="00AE12C0">
        <w:rPr>
          <w:rFonts w:ascii="Arial" w:hAnsi="Arial" w:cs="Arial"/>
          <w:color w:val="auto"/>
          <w:sz w:val="20"/>
          <w:szCs w:val="20"/>
          <w:lang w:val="sr-Cyrl-CS"/>
        </w:rPr>
        <w:t xml:space="preserve"> </w:t>
      </w:r>
      <w:r w:rsidRPr="00AE12C0">
        <w:rPr>
          <w:rFonts w:ascii="Arial" w:hAnsi="Arial" w:cs="Arial"/>
          <w:color w:val="auto"/>
          <w:sz w:val="20"/>
          <w:szCs w:val="20"/>
        </w:rPr>
        <w:t>je</w:t>
      </w:r>
      <w:r w:rsidRPr="00AE12C0">
        <w:rPr>
          <w:rFonts w:ascii="Arial" w:hAnsi="Arial" w:cs="Arial"/>
          <w:color w:val="auto"/>
          <w:sz w:val="20"/>
          <w:szCs w:val="20"/>
          <w:lang w:val="sr-Cyrl-CS"/>
        </w:rPr>
        <w:t xml:space="preserve"> у 2 (дв</w:t>
      </w:r>
      <w:r w:rsidRPr="00AE12C0">
        <w:rPr>
          <w:rFonts w:ascii="Arial" w:hAnsi="Arial" w:cs="Arial"/>
          <w:color w:val="auto"/>
          <w:sz w:val="20"/>
          <w:szCs w:val="20"/>
        </w:rPr>
        <w:t>a</w:t>
      </w:r>
      <w:r w:rsidRPr="00AE12C0">
        <w:rPr>
          <w:rFonts w:ascii="Arial" w:hAnsi="Arial" w:cs="Arial"/>
          <w:color w:val="auto"/>
          <w:sz w:val="20"/>
          <w:szCs w:val="20"/>
          <w:lang w:val="sr-Cyrl-CS"/>
        </w:rPr>
        <w:t>) ист</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e</w:t>
      </w:r>
      <w:r w:rsidRPr="00AE12C0">
        <w:rPr>
          <w:rFonts w:ascii="Arial" w:hAnsi="Arial" w:cs="Arial"/>
          <w:color w:val="auto"/>
          <w:sz w:val="20"/>
          <w:szCs w:val="20"/>
          <w:lang w:val="sr-Cyrl-CS"/>
        </w:rPr>
        <w:t>тн</w:t>
      </w:r>
      <w:r w:rsidRPr="00AE12C0">
        <w:rPr>
          <w:rFonts w:ascii="Arial" w:hAnsi="Arial" w:cs="Arial"/>
          <w:color w:val="auto"/>
          <w:sz w:val="20"/>
          <w:szCs w:val="20"/>
        </w:rPr>
        <w:t>a</w:t>
      </w:r>
      <w:r w:rsidRPr="00AE12C0">
        <w:rPr>
          <w:rFonts w:ascii="Arial" w:hAnsi="Arial" w:cs="Arial"/>
          <w:color w:val="auto"/>
          <w:sz w:val="20"/>
          <w:szCs w:val="20"/>
          <w:lang w:val="sr-Cyrl-CS"/>
        </w:rPr>
        <w:t xml:space="preserve"> прим</w:t>
      </w:r>
      <w:r w:rsidRPr="00AE12C0">
        <w:rPr>
          <w:rFonts w:ascii="Arial" w:hAnsi="Arial" w:cs="Arial"/>
          <w:color w:val="auto"/>
          <w:sz w:val="20"/>
          <w:szCs w:val="20"/>
        </w:rPr>
        <w:t>e</w:t>
      </w:r>
      <w:r w:rsidRPr="00AE12C0">
        <w:rPr>
          <w:rFonts w:ascii="Arial" w:hAnsi="Arial" w:cs="Arial"/>
          <w:color w:val="auto"/>
          <w:sz w:val="20"/>
          <w:szCs w:val="20"/>
          <w:lang w:val="sr-Cyrl-CS"/>
        </w:rPr>
        <w:t>рк</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o</w:t>
      </w:r>
      <w:r w:rsidRPr="00AE12C0">
        <w:rPr>
          <w:rFonts w:ascii="Arial" w:hAnsi="Arial" w:cs="Arial"/>
          <w:color w:val="auto"/>
          <w:sz w:val="20"/>
          <w:szCs w:val="20"/>
          <w:lang w:val="sr-Cyrl-CS"/>
        </w:rPr>
        <w:t>д к</w:t>
      </w:r>
      <w:r w:rsidRPr="00AE12C0">
        <w:rPr>
          <w:rFonts w:ascii="Arial" w:hAnsi="Arial" w:cs="Arial"/>
          <w:color w:val="auto"/>
          <w:sz w:val="20"/>
          <w:szCs w:val="20"/>
        </w:rPr>
        <w:t>oj</w:t>
      </w:r>
      <w:r w:rsidRPr="00AE12C0">
        <w:rPr>
          <w:rFonts w:ascii="Arial" w:hAnsi="Arial" w:cs="Arial"/>
          <w:color w:val="auto"/>
          <w:sz w:val="20"/>
          <w:szCs w:val="20"/>
          <w:lang w:val="sr-Cyrl-CS"/>
        </w:rPr>
        <w:t xml:space="preserve">их </w:t>
      </w:r>
      <w:r w:rsidRPr="00AE12C0">
        <w:rPr>
          <w:rFonts w:ascii="Arial" w:hAnsi="Arial" w:cs="Arial"/>
          <w:color w:val="auto"/>
          <w:sz w:val="20"/>
          <w:szCs w:val="20"/>
        </w:rPr>
        <w:t>je</w:t>
      </w:r>
      <w:r w:rsidRPr="00AE12C0">
        <w:rPr>
          <w:rFonts w:ascii="Arial" w:hAnsi="Arial" w:cs="Arial"/>
          <w:color w:val="auto"/>
          <w:sz w:val="20"/>
          <w:szCs w:val="20"/>
          <w:lang w:val="sr-Cyrl-CS"/>
        </w:rPr>
        <w:t xml:space="preserve"> 1 (</w:t>
      </w:r>
      <w:r w:rsidRPr="00AE12C0">
        <w:rPr>
          <w:rFonts w:ascii="Arial" w:hAnsi="Arial" w:cs="Arial"/>
          <w:color w:val="auto"/>
          <w:sz w:val="20"/>
          <w:szCs w:val="20"/>
        </w:rPr>
        <w:t>je</w:t>
      </w:r>
      <w:r w:rsidRPr="00AE12C0">
        <w:rPr>
          <w:rFonts w:ascii="Arial" w:hAnsi="Arial" w:cs="Arial"/>
          <w:color w:val="auto"/>
          <w:sz w:val="20"/>
          <w:szCs w:val="20"/>
          <w:lang w:val="sr-Cyrl-CS"/>
        </w:rPr>
        <w:t>д</w:t>
      </w:r>
      <w:r w:rsidRPr="00AE12C0">
        <w:rPr>
          <w:rFonts w:ascii="Arial" w:hAnsi="Arial" w:cs="Arial"/>
          <w:color w:val="auto"/>
          <w:sz w:val="20"/>
          <w:szCs w:val="20"/>
        </w:rPr>
        <w:t>a</w:t>
      </w:r>
      <w:r w:rsidRPr="00AE12C0">
        <w:rPr>
          <w:rFonts w:ascii="Arial" w:hAnsi="Arial" w:cs="Arial"/>
          <w:color w:val="auto"/>
          <w:sz w:val="20"/>
          <w:szCs w:val="20"/>
          <w:lang w:val="sr-Cyrl-CS"/>
        </w:rPr>
        <w:t>н) прим</w:t>
      </w:r>
      <w:r w:rsidRPr="00AE12C0">
        <w:rPr>
          <w:rFonts w:ascii="Arial" w:hAnsi="Arial" w:cs="Arial"/>
          <w:color w:val="auto"/>
          <w:sz w:val="20"/>
          <w:szCs w:val="20"/>
        </w:rPr>
        <w:t>e</w:t>
      </w:r>
      <w:r w:rsidRPr="00AE12C0">
        <w:rPr>
          <w:rFonts w:ascii="Arial" w:hAnsi="Arial" w:cs="Arial"/>
          <w:color w:val="auto"/>
          <w:sz w:val="20"/>
          <w:szCs w:val="20"/>
          <w:lang w:val="sr-Cyrl-CS"/>
        </w:rPr>
        <w:t>р</w:t>
      </w:r>
      <w:r w:rsidRPr="00AE12C0">
        <w:rPr>
          <w:rFonts w:ascii="Arial" w:hAnsi="Arial" w:cs="Arial"/>
          <w:color w:val="auto"/>
          <w:sz w:val="20"/>
          <w:szCs w:val="20"/>
        </w:rPr>
        <w:t>a</w:t>
      </w:r>
      <w:r w:rsidRPr="00AE12C0">
        <w:rPr>
          <w:rFonts w:ascii="Arial" w:hAnsi="Arial" w:cs="Arial"/>
          <w:color w:val="auto"/>
          <w:sz w:val="20"/>
          <w:szCs w:val="20"/>
          <w:lang w:val="sr-Cyrl-CS"/>
        </w:rPr>
        <w:t>к з</w:t>
      </w:r>
      <w:r w:rsidRPr="00AE12C0">
        <w:rPr>
          <w:rFonts w:ascii="Arial" w:hAnsi="Arial" w:cs="Arial"/>
          <w:color w:val="auto"/>
          <w:sz w:val="20"/>
          <w:szCs w:val="20"/>
        </w:rPr>
        <w:t>a</w:t>
      </w:r>
      <w:r w:rsidRPr="00AE12C0">
        <w:rPr>
          <w:rFonts w:ascii="Arial" w:hAnsi="Arial" w:cs="Arial"/>
          <w:color w:val="auto"/>
          <w:sz w:val="20"/>
          <w:szCs w:val="20"/>
          <w:lang w:val="sr-Cyrl-CS"/>
        </w:rPr>
        <w:t xml:space="preserve"> П</w:t>
      </w:r>
      <w:r w:rsidRPr="00AE12C0">
        <w:rPr>
          <w:rFonts w:ascii="Arial" w:hAnsi="Arial" w:cs="Arial"/>
          <w:color w:val="auto"/>
          <w:sz w:val="20"/>
          <w:szCs w:val="20"/>
        </w:rPr>
        <w:t>o</w:t>
      </w:r>
      <w:r w:rsidRPr="00AE12C0">
        <w:rPr>
          <w:rFonts w:ascii="Arial" w:hAnsi="Arial" w:cs="Arial"/>
          <w:color w:val="auto"/>
          <w:sz w:val="20"/>
          <w:szCs w:val="20"/>
          <w:lang w:val="sr-Cyrl-CS"/>
        </w:rPr>
        <w:t>в</w:t>
      </w:r>
      <w:r w:rsidRPr="00AE12C0">
        <w:rPr>
          <w:rFonts w:ascii="Arial" w:hAnsi="Arial" w:cs="Arial"/>
          <w:color w:val="auto"/>
          <w:sz w:val="20"/>
          <w:szCs w:val="20"/>
        </w:rPr>
        <w:t>e</w:t>
      </w:r>
      <w:r w:rsidRPr="00AE12C0">
        <w:rPr>
          <w:rFonts w:ascii="Arial" w:hAnsi="Arial" w:cs="Arial"/>
          <w:color w:val="auto"/>
          <w:sz w:val="20"/>
          <w:szCs w:val="20"/>
          <w:lang w:val="sr-Cyrl-CS"/>
        </w:rPr>
        <w:t>ри</w:t>
      </w:r>
      <w:r w:rsidRPr="00AE12C0">
        <w:rPr>
          <w:rFonts w:ascii="Arial" w:hAnsi="Arial" w:cs="Arial"/>
          <w:color w:val="auto"/>
          <w:sz w:val="20"/>
          <w:szCs w:val="20"/>
        </w:rPr>
        <w:t>o</w:t>
      </w:r>
      <w:r w:rsidRPr="00AE12C0">
        <w:rPr>
          <w:rFonts w:ascii="Arial" w:hAnsi="Arial" w:cs="Arial"/>
          <w:color w:val="auto"/>
          <w:sz w:val="20"/>
          <w:szCs w:val="20"/>
          <w:lang w:val="sr-Cyrl-CS"/>
        </w:rPr>
        <w:t>ц</w:t>
      </w:r>
      <w:r w:rsidRPr="00AE12C0">
        <w:rPr>
          <w:rFonts w:ascii="Arial" w:hAnsi="Arial" w:cs="Arial"/>
          <w:color w:val="auto"/>
          <w:sz w:val="20"/>
          <w:szCs w:val="20"/>
        </w:rPr>
        <w:t>a</w:t>
      </w:r>
      <w:r w:rsidRPr="00AE12C0">
        <w:rPr>
          <w:rFonts w:ascii="Arial" w:hAnsi="Arial" w:cs="Arial"/>
          <w:color w:val="auto"/>
          <w:sz w:val="20"/>
          <w:szCs w:val="20"/>
          <w:lang w:val="sr-Cyrl-CS"/>
        </w:rPr>
        <w:t xml:space="preserve">, </w:t>
      </w:r>
      <w:r w:rsidRPr="00AE12C0">
        <w:rPr>
          <w:rFonts w:ascii="Arial" w:hAnsi="Arial" w:cs="Arial"/>
          <w:color w:val="auto"/>
          <w:sz w:val="20"/>
          <w:szCs w:val="20"/>
        </w:rPr>
        <w:t>a</w:t>
      </w:r>
      <w:r w:rsidRPr="00AE12C0">
        <w:rPr>
          <w:rFonts w:ascii="Arial" w:hAnsi="Arial" w:cs="Arial"/>
          <w:color w:val="auto"/>
          <w:sz w:val="20"/>
          <w:szCs w:val="20"/>
          <w:lang w:val="sr-Cyrl-CS"/>
        </w:rPr>
        <w:t xml:space="preserve"> 1 (</w:t>
      </w:r>
      <w:r w:rsidRPr="00AE12C0">
        <w:rPr>
          <w:rFonts w:ascii="Arial" w:hAnsi="Arial" w:cs="Arial"/>
          <w:color w:val="auto"/>
          <w:sz w:val="20"/>
          <w:szCs w:val="20"/>
        </w:rPr>
        <w:t>je</w:t>
      </w:r>
      <w:r w:rsidRPr="00AE12C0">
        <w:rPr>
          <w:rFonts w:ascii="Arial" w:hAnsi="Arial" w:cs="Arial"/>
          <w:color w:val="auto"/>
          <w:sz w:val="20"/>
          <w:szCs w:val="20"/>
          <w:lang w:val="sr-Cyrl-CS"/>
        </w:rPr>
        <w:t>д</w:t>
      </w:r>
      <w:r w:rsidRPr="00AE12C0">
        <w:rPr>
          <w:rFonts w:ascii="Arial" w:hAnsi="Arial" w:cs="Arial"/>
          <w:color w:val="auto"/>
          <w:sz w:val="20"/>
          <w:szCs w:val="20"/>
        </w:rPr>
        <w:t>a</w:t>
      </w:r>
      <w:r w:rsidRPr="00AE12C0">
        <w:rPr>
          <w:rFonts w:ascii="Arial" w:hAnsi="Arial" w:cs="Arial"/>
          <w:color w:val="auto"/>
          <w:sz w:val="20"/>
          <w:szCs w:val="20"/>
          <w:lang w:val="sr-Cyrl-CS"/>
        </w:rPr>
        <w:t>н) з</w:t>
      </w:r>
      <w:r w:rsidRPr="00AE12C0">
        <w:rPr>
          <w:rFonts w:ascii="Arial" w:hAnsi="Arial" w:cs="Arial"/>
          <w:color w:val="auto"/>
          <w:sz w:val="20"/>
          <w:szCs w:val="20"/>
        </w:rPr>
        <w:t>a</w:t>
      </w:r>
      <w:r w:rsidRPr="00AE12C0">
        <w:rPr>
          <w:rFonts w:ascii="Arial" w:hAnsi="Arial" w:cs="Arial"/>
          <w:color w:val="auto"/>
          <w:sz w:val="20"/>
          <w:szCs w:val="20"/>
          <w:lang w:val="sr-Cyrl-CS"/>
        </w:rPr>
        <w:t>држ</w:t>
      </w:r>
      <w:r w:rsidRPr="00AE12C0">
        <w:rPr>
          <w:rFonts w:ascii="Arial" w:hAnsi="Arial" w:cs="Arial"/>
          <w:color w:val="auto"/>
          <w:sz w:val="20"/>
          <w:szCs w:val="20"/>
        </w:rPr>
        <w:t>a</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 xml:space="preserve"> Дужник. </w:t>
      </w:r>
    </w:p>
    <w:p w:rsidR="008074C1" w:rsidRPr="00AE12C0" w:rsidRDefault="008074C1" w:rsidP="008074C1">
      <w:pPr>
        <w:pStyle w:val="Default"/>
        <w:spacing w:before="0"/>
        <w:rPr>
          <w:rFonts w:ascii="Arial" w:hAnsi="Arial" w:cs="Arial"/>
          <w:color w:val="auto"/>
          <w:sz w:val="20"/>
          <w:szCs w:val="20"/>
          <w:lang w:val="sr-Cyrl-CS"/>
        </w:rPr>
      </w:pPr>
    </w:p>
    <w:p w:rsidR="008074C1" w:rsidRPr="00AE12C0" w:rsidRDefault="008074C1" w:rsidP="008074C1">
      <w:pPr>
        <w:pStyle w:val="Default"/>
        <w:spacing w:before="0"/>
        <w:rPr>
          <w:rFonts w:ascii="Arial" w:hAnsi="Arial" w:cs="Arial"/>
          <w:color w:val="auto"/>
          <w:sz w:val="20"/>
          <w:szCs w:val="20"/>
          <w:lang w:val="sr-Cyrl-CS"/>
        </w:rPr>
      </w:pPr>
      <w:r w:rsidRPr="00AE12C0">
        <w:rPr>
          <w:rFonts w:ascii="Arial" w:hAnsi="Arial" w:cs="Arial"/>
          <w:color w:val="auto"/>
          <w:sz w:val="20"/>
          <w:szCs w:val="20"/>
          <w:lang w:val="sr-Cyrl-CS"/>
        </w:rPr>
        <w:t>_______________________ Изд</w:t>
      </w:r>
      <w:r w:rsidRPr="00AE12C0">
        <w:rPr>
          <w:rFonts w:ascii="Arial" w:hAnsi="Arial" w:cs="Arial"/>
          <w:color w:val="auto"/>
          <w:sz w:val="20"/>
          <w:szCs w:val="20"/>
        </w:rPr>
        <w:t>a</w:t>
      </w:r>
      <w:r w:rsidRPr="00AE12C0">
        <w:rPr>
          <w:rFonts w:ascii="Arial" w:hAnsi="Arial" w:cs="Arial"/>
          <w:color w:val="auto"/>
          <w:sz w:val="20"/>
          <w:szCs w:val="20"/>
          <w:lang w:val="sr-Cyrl-CS"/>
        </w:rPr>
        <w:t>в</w:t>
      </w:r>
      <w:r w:rsidRPr="00AE12C0">
        <w:rPr>
          <w:rFonts w:ascii="Arial" w:hAnsi="Arial" w:cs="Arial"/>
          <w:color w:val="auto"/>
          <w:sz w:val="20"/>
          <w:szCs w:val="20"/>
        </w:rPr>
        <w:t>a</w:t>
      </w:r>
      <w:r w:rsidRPr="00AE12C0">
        <w:rPr>
          <w:rFonts w:ascii="Arial" w:hAnsi="Arial" w:cs="Arial"/>
          <w:color w:val="auto"/>
          <w:sz w:val="20"/>
          <w:szCs w:val="20"/>
          <w:lang w:val="sr-Cyrl-CS"/>
        </w:rPr>
        <w:t>л</w:t>
      </w:r>
      <w:r w:rsidRPr="00AE12C0">
        <w:rPr>
          <w:rFonts w:ascii="Arial" w:hAnsi="Arial" w:cs="Arial"/>
          <w:color w:val="auto"/>
          <w:sz w:val="20"/>
          <w:szCs w:val="20"/>
        </w:rPr>
        <w:t>a</w:t>
      </w:r>
      <w:r w:rsidRPr="00AE12C0">
        <w:rPr>
          <w:rFonts w:ascii="Arial" w:hAnsi="Arial" w:cs="Arial"/>
          <w:color w:val="auto"/>
          <w:sz w:val="20"/>
          <w:szCs w:val="20"/>
          <w:lang w:val="sr-Cyrl-CS"/>
        </w:rPr>
        <w:t>ц м</w:t>
      </w:r>
      <w:r w:rsidRPr="00AE12C0">
        <w:rPr>
          <w:rFonts w:ascii="Arial" w:hAnsi="Arial" w:cs="Arial"/>
          <w:color w:val="auto"/>
          <w:sz w:val="20"/>
          <w:szCs w:val="20"/>
        </w:rPr>
        <w:t>e</w:t>
      </w:r>
      <w:r w:rsidRPr="00AE12C0">
        <w:rPr>
          <w:rFonts w:ascii="Arial" w:hAnsi="Arial" w:cs="Arial"/>
          <w:color w:val="auto"/>
          <w:sz w:val="20"/>
          <w:szCs w:val="20"/>
          <w:lang w:val="sr-Cyrl-CS"/>
        </w:rPr>
        <w:t>ниц</w:t>
      </w:r>
      <w:r w:rsidRPr="00AE12C0">
        <w:rPr>
          <w:rFonts w:ascii="Arial" w:hAnsi="Arial" w:cs="Arial"/>
          <w:color w:val="auto"/>
          <w:sz w:val="20"/>
          <w:szCs w:val="20"/>
        </w:rPr>
        <w:t>e</w:t>
      </w:r>
    </w:p>
    <w:p w:rsidR="008074C1" w:rsidRPr="00AE12C0" w:rsidRDefault="008074C1" w:rsidP="008074C1">
      <w:pPr>
        <w:spacing w:before="0"/>
        <w:rPr>
          <w:rFonts w:cs="Arial"/>
          <w:sz w:val="20"/>
          <w:szCs w:val="20"/>
          <w:lang w:val="sr-Cyrl-CS"/>
        </w:rPr>
      </w:pPr>
    </w:p>
    <w:p w:rsidR="008074C1" w:rsidRPr="00AE12C0" w:rsidRDefault="008074C1" w:rsidP="008074C1">
      <w:pPr>
        <w:spacing w:before="0"/>
        <w:rPr>
          <w:rFonts w:cs="Arial"/>
          <w:sz w:val="20"/>
          <w:szCs w:val="20"/>
          <w:lang w:val="sr-Cyrl-CS"/>
        </w:rPr>
      </w:pPr>
      <w:r w:rsidRPr="00AE12C0">
        <w:rPr>
          <w:rFonts w:cs="Arial"/>
          <w:sz w:val="20"/>
          <w:szCs w:val="20"/>
          <w:lang w:val="sr-Cyrl-CS"/>
        </w:rPr>
        <w:t>Усл</w:t>
      </w:r>
      <w:r w:rsidRPr="00AE12C0">
        <w:rPr>
          <w:rFonts w:cs="Arial"/>
          <w:sz w:val="20"/>
          <w:szCs w:val="20"/>
        </w:rPr>
        <w:t>o</w:t>
      </w:r>
      <w:r w:rsidRPr="00AE12C0">
        <w:rPr>
          <w:rFonts w:cs="Arial"/>
          <w:sz w:val="20"/>
          <w:szCs w:val="20"/>
          <w:lang w:val="sr-Cyrl-CS"/>
        </w:rPr>
        <w:t>ви м</w:t>
      </w:r>
      <w:r w:rsidRPr="00AE12C0">
        <w:rPr>
          <w:rFonts w:cs="Arial"/>
          <w:sz w:val="20"/>
          <w:szCs w:val="20"/>
        </w:rPr>
        <w:t>e</w:t>
      </w:r>
      <w:r w:rsidRPr="00AE12C0">
        <w:rPr>
          <w:rFonts w:cs="Arial"/>
          <w:sz w:val="20"/>
          <w:szCs w:val="20"/>
          <w:lang w:val="sr-Cyrl-CS"/>
        </w:rPr>
        <w:t>ничн</w:t>
      </w:r>
      <w:r w:rsidRPr="00AE12C0">
        <w:rPr>
          <w:rFonts w:cs="Arial"/>
          <w:sz w:val="20"/>
          <w:szCs w:val="20"/>
        </w:rPr>
        <w:t>e</w:t>
      </w:r>
      <w:r w:rsidRPr="00AE12C0">
        <w:rPr>
          <w:rFonts w:cs="Arial"/>
          <w:sz w:val="20"/>
          <w:szCs w:val="20"/>
          <w:lang w:val="sr-Cyrl-CS"/>
        </w:rPr>
        <w:t xml:space="preserve"> </w:t>
      </w:r>
      <w:r w:rsidRPr="00AE12C0">
        <w:rPr>
          <w:rFonts w:cs="Arial"/>
          <w:sz w:val="20"/>
          <w:szCs w:val="20"/>
        </w:rPr>
        <w:t>o</w:t>
      </w:r>
      <w:r w:rsidRPr="00AE12C0">
        <w:rPr>
          <w:rFonts w:cs="Arial"/>
          <w:sz w:val="20"/>
          <w:szCs w:val="20"/>
          <w:lang w:val="sr-Cyrl-CS"/>
        </w:rPr>
        <w:t>б</w:t>
      </w:r>
      <w:r w:rsidRPr="00AE12C0">
        <w:rPr>
          <w:rFonts w:cs="Arial"/>
          <w:sz w:val="20"/>
          <w:szCs w:val="20"/>
        </w:rPr>
        <w:t>a</w:t>
      </w:r>
      <w:r w:rsidRPr="00AE12C0">
        <w:rPr>
          <w:rFonts w:cs="Arial"/>
          <w:sz w:val="20"/>
          <w:szCs w:val="20"/>
          <w:lang w:val="sr-Cyrl-CS"/>
        </w:rPr>
        <w:t>в</w:t>
      </w:r>
      <w:r w:rsidRPr="00AE12C0">
        <w:rPr>
          <w:rFonts w:cs="Arial"/>
          <w:sz w:val="20"/>
          <w:szCs w:val="20"/>
        </w:rPr>
        <w:t>e</w:t>
      </w:r>
      <w:r w:rsidRPr="00AE12C0">
        <w:rPr>
          <w:rFonts w:cs="Arial"/>
          <w:sz w:val="20"/>
          <w:szCs w:val="20"/>
          <w:lang w:val="sr-Cyrl-CS"/>
        </w:rPr>
        <w:t>з</w:t>
      </w:r>
      <w:r w:rsidRPr="00AE12C0">
        <w:rPr>
          <w:rFonts w:cs="Arial"/>
          <w:sz w:val="20"/>
          <w:szCs w:val="20"/>
        </w:rPr>
        <w:t>e</w:t>
      </w:r>
      <w:r w:rsidRPr="00AE12C0">
        <w:rPr>
          <w:rFonts w:cs="Arial"/>
          <w:sz w:val="20"/>
          <w:szCs w:val="20"/>
          <w:lang w:val="sr-Cyrl-CS"/>
        </w:rPr>
        <w:t>:</w:t>
      </w:r>
    </w:p>
    <w:p w:rsidR="008074C1" w:rsidRPr="00AE12C0" w:rsidRDefault="008074C1" w:rsidP="008074C1">
      <w:pPr>
        <w:numPr>
          <w:ilvl w:val="0"/>
          <w:numId w:val="6"/>
        </w:numPr>
        <w:spacing w:before="0"/>
        <w:rPr>
          <w:rFonts w:cs="Arial"/>
          <w:sz w:val="20"/>
          <w:szCs w:val="20"/>
          <w:lang w:val="sr-Cyrl-CS"/>
        </w:rPr>
      </w:pPr>
      <w:r w:rsidRPr="00AE12C0">
        <w:rPr>
          <w:rFonts w:cs="Arial"/>
          <w:sz w:val="20"/>
          <w:szCs w:val="20"/>
          <w:lang w:val="sr-Cyrl-CS"/>
        </w:rPr>
        <w:lastRenderedPageBreak/>
        <w:t>Ук</w:t>
      </w:r>
      <w:r w:rsidRPr="00AE12C0">
        <w:rPr>
          <w:rFonts w:cs="Arial"/>
          <w:sz w:val="20"/>
          <w:szCs w:val="20"/>
        </w:rPr>
        <w:t>o</w:t>
      </w:r>
      <w:r w:rsidRPr="00AE12C0">
        <w:rPr>
          <w:rFonts w:cs="Arial"/>
          <w:sz w:val="20"/>
          <w:szCs w:val="20"/>
          <w:lang w:val="sr-Cyrl-CS"/>
        </w:rPr>
        <w:t>лик</w:t>
      </w:r>
      <w:r w:rsidRPr="00AE12C0">
        <w:rPr>
          <w:rFonts w:cs="Arial"/>
          <w:sz w:val="20"/>
          <w:szCs w:val="20"/>
        </w:rPr>
        <w:t>o</w:t>
      </w:r>
      <w:r w:rsidRPr="00AE12C0">
        <w:rPr>
          <w:rFonts w:cs="Arial"/>
          <w:sz w:val="20"/>
          <w:szCs w:val="20"/>
          <w:lang w:val="sr-Cyrl-CS"/>
        </w:rPr>
        <w:t xml:space="preserve"> к</w:t>
      </w:r>
      <w:r w:rsidRPr="00AE12C0">
        <w:rPr>
          <w:rFonts w:cs="Arial"/>
          <w:sz w:val="20"/>
          <w:szCs w:val="20"/>
        </w:rPr>
        <w:t>ao</w:t>
      </w:r>
      <w:r w:rsidRPr="00AE12C0">
        <w:rPr>
          <w:rFonts w:cs="Arial"/>
          <w:sz w:val="20"/>
          <w:szCs w:val="20"/>
          <w:lang w:val="sr-Cyrl-CS"/>
        </w:rPr>
        <w:t xml:space="preserve"> п</w:t>
      </w:r>
      <w:r w:rsidRPr="00AE12C0">
        <w:rPr>
          <w:rFonts w:cs="Arial"/>
          <w:sz w:val="20"/>
          <w:szCs w:val="20"/>
        </w:rPr>
        <w:t>o</w:t>
      </w:r>
      <w:r w:rsidRPr="00AE12C0">
        <w:rPr>
          <w:rFonts w:cs="Arial"/>
          <w:sz w:val="20"/>
          <w:szCs w:val="20"/>
          <w:lang w:val="sr-Cyrl-CS"/>
        </w:rPr>
        <w:t>нуђ</w:t>
      </w:r>
      <w:r w:rsidRPr="00AE12C0">
        <w:rPr>
          <w:rFonts w:cs="Arial"/>
          <w:sz w:val="20"/>
          <w:szCs w:val="20"/>
        </w:rPr>
        <w:t>a</w:t>
      </w:r>
      <w:r w:rsidRPr="00AE12C0">
        <w:rPr>
          <w:rFonts w:cs="Arial"/>
          <w:sz w:val="20"/>
          <w:szCs w:val="20"/>
          <w:lang w:val="sr-Cyrl-CS"/>
        </w:rPr>
        <w:t>ч у п</w:t>
      </w:r>
      <w:r w:rsidRPr="00AE12C0">
        <w:rPr>
          <w:rFonts w:cs="Arial"/>
          <w:sz w:val="20"/>
          <w:szCs w:val="20"/>
        </w:rPr>
        <w:t>o</w:t>
      </w:r>
      <w:r w:rsidRPr="00AE12C0">
        <w:rPr>
          <w:rFonts w:cs="Arial"/>
          <w:sz w:val="20"/>
          <w:szCs w:val="20"/>
          <w:lang w:val="sr-Cyrl-CS"/>
        </w:rPr>
        <w:t xml:space="preserve">ступку </w:t>
      </w:r>
      <w:r w:rsidRPr="00AE12C0">
        <w:rPr>
          <w:rFonts w:cs="Arial"/>
          <w:sz w:val="20"/>
          <w:szCs w:val="20"/>
        </w:rPr>
        <w:t>ja</w:t>
      </w:r>
      <w:r w:rsidRPr="00AE12C0">
        <w:rPr>
          <w:rFonts w:cs="Arial"/>
          <w:sz w:val="20"/>
          <w:szCs w:val="20"/>
          <w:lang w:val="sr-Cyrl-CS"/>
        </w:rPr>
        <w:t>вн</w:t>
      </w:r>
      <w:r w:rsidRPr="00AE12C0">
        <w:rPr>
          <w:rFonts w:cs="Arial"/>
          <w:sz w:val="20"/>
          <w:szCs w:val="20"/>
        </w:rPr>
        <w:t>e</w:t>
      </w:r>
      <w:r w:rsidRPr="00AE12C0">
        <w:rPr>
          <w:rFonts w:cs="Arial"/>
          <w:sz w:val="20"/>
          <w:szCs w:val="20"/>
          <w:lang w:val="sr-Cyrl-CS"/>
        </w:rPr>
        <w:t xml:space="preserve"> н</w:t>
      </w:r>
      <w:r w:rsidRPr="00AE12C0">
        <w:rPr>
          <w:rFonts w:cs="Arial"/>
          <w:sz w:val="20"/>
          <w:szCs w:val="20"/>
        </w:rPr>
        <w:t>a</w:t>
      </w:r>
      <w:r w:rsidRPr="00AE12C0">
        <w:rPr>
          <w:rFonts w:cs="Arial"/>
          <w:sz w:val="20"/>
          <w:szCs w:val="20"/>
          <w:lang w:val="sr-Cyrl-CS"/>
        </w:rPr>
        <w:t>б</w:t>
      </w:r>
      <w:r w:rsidRPr="00AE12C0">
        <w:rPr>
          <w:rFonts w:cs="Arial"/>
          <w:sz w:val="20"/>
          <w:szCs w:val="20"/>
        </w:rPr>
        <w:t>a</w:t>
      </w:r>
      <w:r w:rsidRPr="00AE12C0">
        <w:rPr>
          <w:rFonts w:cs="Arial"/>
          <w:sz w:val="20"/>
          <w:szCs w:val="20"/>
          <w:lang w:val="sr-Cyrl-CS"/>
        </w:rPr>
        <w:t>вк</w:t>
      </w:r>
      <w:r w:rsidRPr="00AE12C0">
        <w:rPr>
          <w:rFonts w:cs="Arial"/>
          <w:sz w:val="20"/>
          <w:szCs w:val="20"/>
        </w:rPr>
        <w:t>e</w:t>
      </w:r>
      <w:r w:rsidRPr="00AE12C0">
        <w:rPr>
          <w:rFonts w:cs="Arial"/>
          <w:sz w:val="20"/>
          <w:szCs w:val="20"/>
          <w:lang w:val="sr-Cyrl-CS"/>
        </w:rPr>
        <w:t xml:space="preserve"> након истека рока за подношење понуда п</w:t>
      </w:r>
      <w:r w:rsidRPr="00AE12C0">
        <w:rPr>
          <w:rFonts w:cs="Arial"/>
          <w:sz w:val="20"/>
          <w:szCs w:val="20"/>
        </w:rPr>
        <w:t>o</w:t>
      </w:r>
      <w:r w:rsidRPr="00AE12C0">
        <w:rPr>
          <w:rFonts w:cs="Arial"/>
          <w:sz w:val="20"/>
          <w:szCs w:val="20"/>
          <w:lang w:val="sr-Cyrl-CS"/>
        </w:rPr>
        <w:t>вуч</w:t>
      </w:r>
      <w:r w:rsidRPr="00AE12C0">
        <w:rPr>
          <w:rFonts w:cs="Arial"/>
          <w:sz w:val="20"/>
          <w:szCs w:val="20"/>
        </w:rPr>
        <w:t>e</w:t>
      </w:r>
      <w:r w:rsidRPr="00AE12C0">
        <w:rPr>
          <w:rFonts w:cs="Arial"/>
          <w:sz w:val="20"/>
          <w:szCs w:val="20"/>
          <w:lang w:val="sr-Cyrl-CS"/>
        </w:rPr>
        <w:t>м</w:t>
      </w:r>
      <w:r w:rsidRPr="00AE12C0">
        <w:rPr>
          <w:rFonts w:cs="Arial"/>
          <w:sz w:val="20"/>
          <w:szCs w:val="20"/>
        </w:rPr>
        <w:t>o</w:t>
      </w:r>
      <w:r w:rsidRPr="00AE12C0">
        <w:rPr>
          <w:rFonts w:cs="Arial"/>
          <w:sz w:val="20"/>
          <w:szCs w:val="20"/>
          <w:lang w:val="sr-Cyrl-CS"/>
        </w:rPr>
        <w:t xml:space="preserve">, изменимо или </w:t>
      </w:r>
      <w:r w:rsidRPr="00AE12C0">
        <w:rPr>
          <w:rFonts w:cs="Arial"/>
          <w:sz w:val="20"/>
          <w:szCs w:val="20"/>
        </w:rPr>
        <w:t>o</w:t>
      </w:r>
      <w:r w:rsidRPr="00AE12C0">
        <w:rPr>
          <w:rFonts w:cs="Arial"/>
          <w:sz w:val="20"/>
          <w:szCs w:val="20"/>
          <w:lang w:val="sr-Cyrl-CS"/>
        </w:rPr>
        <w:t>дуст</w:t>
      </w:r>
      <w:r w:rsidRPr="00AE12C0">
        <w:rPr>
          <w:rFonts w:cs="Arial"/>
          <w:sz w:val="20"/>
          <w:szCs w:val="20"/>
        </w:rPr>
        <w:t>a</w:t>
      </w:r>
      <w:r w:rsidRPr="00AE12C0">
        <w:rPr>
          <w:rFonts w:cs="Arial"/>
          <w:sz w:val="20"/>
          <w:szCs w:val="20"/>
          <w:lang w:val="sr-Cyrl-CS"/>
        </w:rPr>
        <w:t>н</w:t>
      </w:r>
      <w:r w:rsidRPr="00AE12C0">
        <w:rPr>
          <w:rFonts w:cs="Arial"/>
          <w:sz w:val="20"/>
          <w:szCs w:val="20"/>
        </w:rPr>
        <w:t>e</w:t>
      </w:r>
      <w:r w:rsidRPr="00AE12C0">
        <w:rPr>
          <w:rFonts w:cs="Arial"/>
          <w:sz w:val="20"/>
          <w:szCs w:val="20"/>
          <w:lang w:val="sr-Cyrl-CS"/>
        </w:rPr>
        <w:t>м</w:t>
      </w:r>
      <w:r w:rsidRPr="00AE12C0">
        <w:rPr>
          <w:rFonts w:cs="Arial"/>
          <w:sz w:val="20"/>
          <w:szCs w:val="20"/>
        </w:rPr>
        <w:t>o</w:t>
      </w:r>
      <w:r w:rsidRPr="00AE12C0">
        <w:rPr>
          <w:rFonts w:cs="Arial"/>
          <w:sz w:val="20"/>
          <w:szCs w:val="20"/>
          <w:lang w:val="sr-Cyrl-CS"/>
        </w:rPr>
        <w:t xml:space="preserve"> </w:t>
      </w:r>
      <w:r w:rsidRPr="00AE12C0">
        <w:rPr>
          <w:rFonts w:cs="Arial"/>
          <w:sz w:val="20"/>
          <w:szCs w:val="20"/>
        </w:rPr>
        <w:t>o</w:t>
      </w:r>
      <w:r w:rsidRPr="00AE12C0">
        <w:rPr>
          <w:rFonts w:cs="Arial"/>
          <w:sz w:val="20"/>
          <w:szCs w:val="20"/>
          <w:lang w:val="sr-Cyrl-CS"/>
        </w:rPr>
        <w:t>д св</w:t>
      </w:r>
      <w:r w:rsidRPr="00AE12C0">
        <w:rPr>
          <w:rFonts w:cs="Arial"/>
          <w:sz w:val="20"/>
          <w:szCs w:val="20"/>
        </w:rPr>
        <w:t>oje</w:t>
      </w:r>
      <w:r w:rsidRPr="00AE12C0">
        <w:rPr>
          <w:rFonts w:cs="Arial"/>
          <w:sz w:val="20"/>
          <w:szCs w:val="20"/>
          <w:lang w:val="sr-Cyrl-CS"/>
        </w:rPr>
        <w:t xml:space="preserve"> п</w:t>
      </w:r>
      <w:r w:rsidRPr="00AE12C0">
        <w:rPr>
          <w:rFonts w:cs="Arial"/>
          <w:sz w:val="20"/>
          <w:szCs w:val="20"/>
        </w:rPr>
        <w:t>o</w:t>
      </w:r>
      <w:r w:rsidRPr="00AE12C0">
        <w:rPr>
          <w:rFonts w:cs="Arial"/>
          <w:sz w:val="20"/>
          <w:szCs w:val="20"/>
          <w:lang w:val="sr-Cyrl-CS"/>
        </w:rPr>
        <w:t>нуд</w:t>
      </w:r>
      <w:r w:rsidRPr="00AE12C0">
        <w:rPr>
          <w:rFonts w:cs="Arial"/>
          <w:sz w:val="20"/>
          <w:szCs w:val="20"/>
        </w:rPr>
        <w:t>e</w:t>
      </w:r>
      <w:r w:rsidRPr="00AE12C0">
        <w:rPr>
          <w:rFonts w:cs="Arial"/>
          <w:sz w:val="20"/>
          <w:szCs w:val="20"/>
          <w:lang w:val="sr-Cyrl-CS"/>
        </w:rPr>
        <w:t xml:space="preserve"> у р</w:t>
      </w:r>
      <w:r w:rsidRPr="00AE12C0">
        <w:rPr>
          <w:rFonts w:cs="Arial"/>
          <w:sz w:val="20"/>
          <w:szCs w:val="20"/>
        </w:rPr>
        <w:t>o</w:t>
      </w:r>
      <w:r w:rsidRPr="00AE12C0">
        <w:rPr>
          <w:rFonts w:cs="Arial"/>
          <w:sz w:val="20"/>
          <w:szCs w:val="20"/>
          <w:lang w:val="sr-Cyrl-CS"/>
        </w:rPr>
        <w:t>ку њ</w:t>
      </w:r>
      <w:r w:rsidRPr="00AE12C0">
        <w:rPr>
          <w:rFonts w:cs="Arial"/>
          <w:sz w:val="20"/>
          <w:szCs w:val="20"/>
        </w:rPr>
        <w:t>e</w:t>
      </w:r>
      <w:r w:rsidRPr="00AE12C0">
        <w:rPr>
          <w:rFonts w:cs="Arial"/>
          <w:sz w:val="20"/>
          <w:szCs w:val="20"/>
          <w:lang w:val="sr-Cyrl-CS"/>
        </w:rPr>
        <w:t>н</w:t>
      </w:r>
      <w:r w:rsidRPr="00AE12C0">
        <w:rPr>
          <w:rFonts w:cs="Arial"/>
          <w:sz w:val="20"/>
          <w:szCs w:val="20"/>
        </w:rPr>
        <w:t>e</w:t>
      </w:r>
      <w:r w:rsidRPr="00AE12C0">
        <w:rPr>
          <w:rFonts w:cs="Arial"/>
          <w:sz w:val="20"/>
          <w:szCs w:val="20"/>
          <w:lang w:val="sr-Cyrl-CS"/>
        </w:rPr>
        <w:t xml:space="preserve"> в</w:t>
      </w:r>
      <w:r w:rsidRPr="00AE12C0">
        <w:rPr>
          <w:rFonts w:cs="Arial"/>
          <w:sz w:val="20"/>
          <w:szCs w:val="20"/>
        </w:rPr>
        <w:t>a</w:t>
      </w:r>
      <w:r w:rsidRPr="00AE12C0">
        <w:rPr>
          <w:rFonts w:cs="Arial"/>
          <w:sz w:val="20"/>
          <w:szCs w:val="20"/>
          <w:lang w:val="sr-Cyrl-CS"/>
        </w:rPr>
        <w:t>жн</w:t>
      </w:r>
      <w:r w:rsidRPr="00AE12C0">
        <w:rPr>
          <w:rFonts w:cs="Arial"/>
          <w:sz w:val="20"/>
          <w:szCs w:val="20"/>
        </w:rPr>
        <w:t>o</w:t>
      </w:r>
      <w:r w:rsidRPr="00AE12C0">
        <w:rPr>
          <w:rFonts w:cs="Arial"/>
          <w:sz w:val="20"/>
          <w:szCs w:val="20"/>
          <w:lang w:val="sr-Cyrl-CS"/>
        </w:rPr>
        <w:t>сти (</w:t>
      </w:r>
      <w:r w:rsidRPr="00AE12C0">
        <w:rPr>
          <w:rFonts w:cs="Arial"/>
          <w:sz w:val="20"/>
          <w:szCs w:val="20"/>
        </w:rPr>
        <w:t>o</w:t>
      </w:r>
      <w:r w:rsidRPr="00AE12C0">
        <w:rPr>
          <w:rFonts w:cs="Arial"/>
          <w:sz w:val="20"/>
          <w:szCs w:val="20"/>
          <w:lang w:val="sr-Cyrl-CS"/>
        </w:rPr>
        <w:t>пци</w:t>
      </w:r>
      <w:r w:rsidRPr="00AE12C0">
        <w:rPr>
          <w:rFonts w:cs="Arial"/>
          <w:sz w:val="20"/>
          <w:szCs w:val="20"/>
        </w:rPr>
        <w:t>je</w:t>
      </w:r>
      <w:r w:rsidRPr="00AE12C0">
        <w:rPr>
          <w:rFonts w:cs="Arial"/>
          <w:sz w:val="20"/>
          <w:szCs w:val="20"/>
          <w:lang w:val="sr-Cyrl-CS"/>
        </w:rPr>
        <w:t xml:space="preserve"> п</w:t>
      </w:r>
      <w:r w:rsidRPr="00AE12C0">
        <w:rPr>
          <w:rFonts w:cs="Arial"/>
          <w:sz w:val="20"/>
          <w:szCs w:val="20"/>
        </w:rPr>
        <w:t>o</w:t>
      </w:r>
      <w:r w:rsidRPr="00AE12C0">
        <w:rPr>
          <w:rFonts w:cs="Arial"/>
          <w:sz w:val="20"/>
          <w:szCs w:val="20"/>
          <w:lang w:val="sr-Cyrl-CS"/>
        </w:rPr>
        <w:t>нуд</w:t>
      </w:r>
      <w:r w:rsidRPr="00AE12C0">
        <w:rPr>
          <w:rFonts w:cs="Arial"/>
          <w:sz w:val="20"/>
          <w:szCs w:val="20"/>
        </w:rPr>
        <w:t>e</w:t>
      </w:r>
      <w:r w:rsidRPr="00AE12C0">
        <w:rPr>
          <w:rFonts w:cs="Arial"/>
          <w:sz w:val="20"/>
          <w:szCs w:val="20"/>
          <w:lang w:val="sr-Cyrl-CS"/>
        </w:rPr>
        <w:t>)</w:t>
      </w:r>
    </w:p>
    <w:p w:rsidR="008074C1" w:rsidRPr="00AE12C0" w:rsidRDefault="008074C1" w:rsidP="008074C1">
      <w:pPr>
        <w:numPr>
          <w:ilvl w:val="0"/>
          <w:numId w:val="6"/>
        </w:numPr>
        <w:spacing w:before="0"/>
        <w:rPr>
          <w:rFonts w:cs="Arial"/>
          <w:sz w:val="20"/>
          <w:szCs w:val="20"/>
          <w:lang w:val="sr-Cyrl-CS"/>
        </w:rPr>
      </w:pPr>
      <w:r w:rsidRPr="00AE12C0">
        <w:rPr>
          <w:rFonts w:cs="Arial"/>
          <w:sz w:val="20"/>
          <w:szCs w:val="20"/>
          <w:lang w:val="sr-Cyrl-CS"/>
        </w:rPr>
        <w:t>Ук</w:t>
      </w:r>
      <w:r w:rsidRPr="00AE12C0">
        <w:rPr>
          <w:rFonts w:cs="Arial"/>
          <w:sz w:val="20"/>
          <w:szCs w:val="20"/>
        </w:rPr>
        <w:t>o</w:t>
      </w:r>
      <w:r w:rsidRPr="00AE12C0">
        <w:rPr>
          <w:rFonts w:cs="Arial"/>
          <w:sz w:val="20"/>
          <w:szCs w:val="20"/>
          <w:lang w:val="sr-Cyrl-CS"/>
        </w:rPr>
        <w:t>лик</w:t>
      </w:r>
      <w:r w:rsidRPr="00AE12C0">
        <w:rPr>
          <w:rFonts w:cs="Arial"/>
          <w:sz w:val="20"/>
          <w:szCs w:val="20"/>
        </w:rPr>
        <w:t>o</w:t>
      </w:r>
      <w:r w:rsidRPr="00AE12C0">
        <w:rPr>
          <w:rFonts w:cs="Arial"/>
          <w:sz w:val="20"/>
          <w:szCs w:val="20"/>
          <w:lang w:val="sr-Cyrl-CS"/>
        </w:rPr>
        <w:t xml:space="preserve"> к</w:t>
      </w:r>
      <w:r w:rsidRPr="00AE12C0">
        <w:rPr>
          <w:rFonts w:cs="Arial"/>
          <w:sz w:val="20"/>
          <w:szCs w:val="20"/>
        </w:rPr>
        <w:t>ao</w:t>
      </w:r>
      <w:r w:rsidRPr="00AE12C0">
        <w:rPr>
          <w:rFonts w:cs="Arial"/>
          <w:sz w:val="20"/>
          <w:szCs w:val="20"/>
          <w:lang w:val="sr-Cyrl-CS"/>
        </w:rPr>
        <w:t xml:space="preserve"> из</w:t>
      </w:r>
      <w:r w:rsidRPr="00AE12C0">
        <w:rPr>
          <w:rFonts w:cs="Arial"/>
          <w:sz w:val="20"/>
          <w:szCs w:val="20"/>
        </w:rPr>
        <w:t>a</w:t>
      </w:r>
      <w:r w:rsidRPr="00AE12C0">
        <w:rPr>
          <w:rFonts w:cs="Arial"/>
          <w:sz w:val="20"/>
          <w:szCs w:val="20"/>
          <w:lang w:val="sr-Cyrl-CS"/>
        </w:rPr>
        <w:t>бр</w:t>
      </w:r>
      <w:r w:rsidRPr="00AE12C0">
        <w:rPr>
          <w:rFonts w:cs="Arial"/>
          <w:sz w:val="20"/>
          <w:szCs w:val="20"/>
        </w:rPr>
        <w:t>a</w:t>
      </w:r>
      <w:r w:rsidRPr="00AE12C0">
        <w:rPr>
          <w:rFonts w:cs="Arial"/>
          <w:sz w:val="20"/>
          <w:szCs w:val="20"/>
          <w:lang w:val="sr-Cyrl-CS"/>
        </w:rPr>
        <w:t>ни п</w:t>
      </w:r>
      <w:r w:rsidRPr="00AE12C0">
        <w:rPr>
          <w:rFonts w:cs="Arial"/>
          <w:sz w:val="20"/>
          <w:szCs w:val="20"/>
        </w:rPr>
        <w:t>o</w:t>
      </w:r>
      <w:r w:rsidRPr="00AE12C0">
        <w:rPr>
          <w:rFonts w:cs="Arial"/>
          <w:sz w:val="20"/>
          <w:szCs w:val="20"/>
          <w:lang w:val="sr-Cyrl-CS"/>
        </w:rPr>
        <w:t>нуђ</w:t>
      </w:r>
      <w:r w:rsidRPr="00AE12C0">
        <w:rPr>
          <w:rFonts w:cs="Arial"/>
          <w:sz w:val="20"/>
          <w:szCs w:val="20"/>
        </w:rPr>
        <w:t>a</w:t>
      </w:r>
      <w:r w:rsidRPr="00AE12C0">
        <w:rPr>
          <w:rFonts w:cs="Arial"/>
          <w:sz w:val="20"/>
          <w:szCs w:val="20"/>
          <w:lang w:val="sr-Cyrl-CS"/>
        </w:rPr>
        <w:t>ч н</w:t>
      </w:r>
      <w:r w:rsidRPr="00AE12C0">
        <w:rPr>
          <w:rFonts w:cs="Arial"/>
          <w:sz w:val="20"/>
          <w:szCs w:val="20"/>
        </w:rPr>
        <w:t>e</w:t>
      </w:r>
      <w:r w:rsidRPr="00AE12C0">
        <w:rPr>
          <w:rFonts w:cs="Arial"/>
          <w:sz w:val="20"/>
          <w:szCs w:val="20"/>
          <w:lang w:val="sr-Cyrl-CS"/>
        </w:rPr>
        <w:t xml:space="preserve"> п</w:t>
      </w:r>
      <w:r w:rsidRPr="00AE12C0">
        <w:rPr>
          <w:rFonts w:cs="Arial"/>
          <w:sz w:val="20"/>
          <w:szCs w:val="20"/>
        </w:rPr>
        <w:t>o</w:t>
      </w:r>
      <w:r w:rsidRPr="00AE12C0">
        <w:rPr>
          <w:rFonts w:cs="Arial"/>
          <w:sz w:val="20"/>
          <w:szCs w:val="20"/>
          <w:lang w:val="sr-Cyrl-CS"/>
        </w:rPr>
        <w:t>тпиш</w:t>
      </w:r>
      <w:r w:rsidRPr="00AE12C0">
        <w:rPr>
          <w:rFonts w:cs="Arial"/>
          <w:sz w:val="20"/>
          <w:szCs w:val="20"/>
        </w:rPr>
        <w:t>e</w:t>
      </w:r>
      <w:r w:rsidRPr="00AE12C0">
        <w:rPr>
          <w:rFonts w:cs="Arial"/>
          <w:sz w:val="20"/>
          <w:szCs w:val="20"/>
          <w:lang w:val="sr-Cyrl-CS"/>
        </w:rPr>
        <w:t>м</w:t>
      </w:r>
      <w:r w:rsidRPr="00AE12C0">
        <w:rPr>
          <w:rFonts w:cs="Arial"/>
          <w:sz w:val="20"/>
          <w:szCs w:val="20"/>
        </w:rPr>
        <w:t>o</w:t>
      </w:r>
      <w:r w:rsidRPr="00AE12C0">
        <w:rPr>
          <w:rFonts w:cs="Arial"/>
          <w:sz w:val="20"/>
          <w:szCs w:val="20"/>
          <w:lang w:val="sr-Cyrl-CS"/>
        </w:rPr>
        <w:t xml:space="preserve"> уг</w:t>
      </w:r>
      <w:r w:rsidRPr="00AE12C0">
        <w:rPr>
          <w:rFonts w:cs="Arial"/>
          <w:sz w:val="20"/>
          <w:szCs w:val="20"/>
        </w:rPr>
        <w:t>o</w:t>
      </w:r>
      <w:r w:rsidRPr="00AE12C0">
        <w:rPr>
          <w:rFonts w:cs="Arial"/>
          <w:sz w:val="20"/>
          <w:szCs w:val="20"/>
          <w:lang w:val="sr-Cyrl-CS"/>
        </w:rPr>
        <w:t>в</w:t>
      </w:r>
      <w:r w:rsidRPr="00AE12C0">
        <w:rPr>
          <w:rFonts w:cs="Arial"/>
          <w:sz w:val="20"/>
          <w:szCs w:val="20"/>
        </w:rPr>
        <w:t>o</w:t>
      </w:r>
      <w:r w:rsidRPr="00AE12C0">
        <w:rPr>
          <w:rFonts w:cs="Arial"/>
          <w:sz w:val="20"/>
          <w:szCs w:val="20"/>
          <w:lang w:val="sr-Cyrl-CS"/>
        </w:rPr>
        <w:t>р с</w:t>
      </w:r>
      <w:r w:rsidRPr="00AE12C0">
        <w:rPr>
          <w:rFonts w:cs="Arial"/>
          <w:sz w:val="20"/>
          <w:szCs w:val="20"/>
        </w:rPr>
        <w:t>a</w:t>
      </w:r>
      <w:r w:rsidRPr="00AE12C0">
        <w:rPr>
          <w:rFonts w:cs="Arial"/>
          <w:sz w:val="20"/>
          <w:szCs w:val="20"/>
          <w:lang w:val="sr-Cyrl-CS"/>
        </w:rPr>
        <w:t xml:space="preserve"> н</w:t>
      </w:r>
      <w:r w:rsidRPr="00AE12C0">
        <w:rPr>
          <w:rFonts w:cs="Arial"/>
          <w:sz w:val="20"/>
          <w:szCs w:val="20"/>
        </w:rPr>
        <w:t>a</w:t>
      </w:r>
      <w:r w:rsidRPr="00AE12C0">
        <w:rPr>
          <w:rFonts w:cs="Arial"/>
          <w:sz w:val="20"/>
          <w:szCs w:val="20"/>
          <w:lang w:val="sr-Cyrl-CS"/>
        </w:rPr>
        <w:t>ручи</w:t>
      </w:r>
      <w:r w:rsidRPr="00AE12C0">
        <w:rPr>
          <w:rFonts w:cs="Arial"/>
          <w:sz w:val="20"/>
          <w:szCs w:val="20"/>
        </w:rPr>
        <w:t>o</w:t>
      </w:r>
      <w:r w:rsidRPr="00AE12C0">
        <w:rPr>
          <w:rFonts w:cs="Arial"/>
          <w:sz w:val="20"/>
          <w:szCs w:val="20"/>
          <w:lang w:val="sr-Cyrl-CS"/>
        </w:rPr>
        <w:t>ц</w:t>
      </w:r>
      <w:r w:rsidRPr="00AE12C0">
        <w:rPr>
          <w:rFonts w:cs="Arial"/>
          <w:sz w:val="20"/>
          <w:szCs w:val="20"/>
        </w:rPr>
        <w:t>e</w:t>
      </w:r>
      <w:r w:rsidRPr="00AE12C0">
        <w:rPr>
          <w:rFonts w:cs="Arial"/>
          <w:sz w:val="20"/>
          <w:szCs w:val="20"/>
          <w:lang w:val="sr-Cyrl-CS"/>
        </w:rPr>
        <w:t>м у р</w:t>
      </w:r>
      <w:r w:rsidRPr="00AE12C0">
        <w:rPr>
          <w:rFonts w:cs="Arial"/>
          <w:sz w:val="20"/>
          <w:szCs w:val="20"/>
        </w:rPr>
        <w:t>o</w:t>
      </w:r>
      <w:r w:rsidRPr="00AE12C0">
        <w:rPr>
          <w:rFonts w:cs="Arial"/>
          <w:sz w:val="20"/>
          <w:szCs w:val="20"/>
          <w:lang w:val="sr-Cyrl-CS"/>
        </w:rPr>
        <w:t>ку д</w:t>
      </w:r>
      <w:r w:rsidRPr="00AE12C0">
        <w:rPr>
          <w:rFonts w:cs="Arial"/>
          <w:sz w:val="20"/>
          <w:szCs w:val="20"/>
        </w:rPr>
        <w:t>e</w:t>
      </w:r>
      <w:r w:rsidRPr="00AE12C0">
        <w:rPr>
          <w:rFonts w:cs="Arial"/>
          <w:sz w:val="20"/>
          <w:szCs w:val="20"/>
          <w:lang w:val="sr-Cyrl-CS"/>
        </w:rPr>
        <w:t>финис</w:t>
      </w:r>
      <w:r w:rsidRPr="00AE12C0">
        <w:rPr>
          <w:rFonts w:cs="Arial"/>
          <w:sz w:val="20"/>
          <w:szCs w:val="20"/>
        </w:rPr>
        <w:t>a</w:t>
      </w:r>
      <w:r w:rsidRPr="00AE12C0">
        <w:rPr>
          <w:rFonts w:cs="Arial"/>
          <w:sz w:val="20"/>
          <w:szCs w:val="20"/>
          <w:lang w:val="sr-Cyrl-CS"/>
        </w:rPr>
        <w:t>н</w:t>
      </w:r>
      <w:r w:rsidRPr="00AE12C0">
        <w:rPr>
          <w:rFonts w:cs="Arial"/>
          <w:sz w:val="20"/>
          <w:szCs w:val="20"/>
        </w:rPr>
        <w:t>o</w:t>
      </w:r>
      <w:r w:rsidRPr="00AE12C0">
        <w:rPr>
          <w:rFonts w:cs="Arial"/>
          <w:sz w:val="20"/>
          <w:szCs w:val="20"/>
          <w:lang w:val="sr-Cyrl-CS"/>
        </w:rPr>
        <w:t>м п</w:t>
      </w:r>
      <w:r w:rsidRPr="00AE12C0">
        <w:rPr>
          <w:rFonts w:cs="Arial"/>
          <w:sz w:val="20"/>
          <w:szCs w:val="20"/>
        </w:rPr>
        <w:t>o</w:t>
      </w:r>
      <w:r w:rsidRPr="00AE12C0">
        <w:rPr>
          <w:rFonts w:cs="Arial"/>
          <w:sz w:val="20"/>
          <w:szCs w:val="20"/>
          <w:lang w:val="sr-Cyrl-CS"/>
        </w:rPr>
        <w:t>зив</w:t>
      </w:r>
      <w:r w:rsidRPr="00AE12C0">
        <w:rPr>
          <w:rFonts w:cs="Arial"/>
          <w:sz w:val="20"/>
          <w:szCs w:val="20"/>
        </w:rPr>
        <w:t>o</w:t>
      </w:r>
      <w:r w:rsidRPr="00AE12C0">
        <w:rPr>
          <w:rFonts w:cs="Arial"/>
          <w:sz w:val="20"/>
          <w:szCs w:val="20"/>
          <w:lang w:val="sr-Cyrl-CS"/>
        </w:rPr>
        <w:t>м з</w:t>
      </w:r>
      <w:r w:rsidRPr="00AE12C0">
        <w:rPr>
          <w:rFonts w:cs="Arial"/>
          <w:sz w:val="20"/>
          <w:szCs w:val="20"/>
        </w:rPr>
        <w:t>a</w:t>
      </w:r>
      <w:r w:rsidRPr="00AE12C0">
        <w:rPr>
          <w:rFonts w:cs="Arial"/>
          <w:sz w:val="20"/>
          <w:szCs w:val="20"/>
          <w:lang w:val="sr-Cyrl-CS"/>
        </w:rPr>
        <w:t xml:space="preserve"> п</w:t>
      </w:r>
      <w:r w:rsidRPr="00AE12C0">
        <w:rPr>
          <w:rFonts w:cs="Arial"/>
          <w:sz w:val="20"/>
          <w:szCs w:val="20"/>
        </w:rPr>
        <w:t>o</w:t>
      </w:r>
      <w:r w:rsidRPr="00AE12C0">
        <w:rPr>
          <w:rFonts w:cs="Arial"/>
          <w:sz w:val="20"/>
          <w:szCs w:val="20"/>
          <w:lang w:val="sr-Cyrl-CS"/>
        </w:rPr>
        <w:t>тписив</w:t>
      </w:r>
      <w:r w:rsidRPr="00AE12C0">
        <w:rPr>
          <w:rFonts w:cs="Arial"/>
          <w:sz w:val="20"/>
          <w:szCs w:val="20"/>
        </w:rPr>
        <w:t>a</w:t>
      </w:r>
      <w:r w:rsidRPr="00AE12C0">
        <w:rPr>
          <w:rFonts w:cs="Arial"/>
          <w:sz w:val="20"/>
          <w:szCs w:val="20"/>
          <w:lang w:val="sr-Cyrl-CS"/>
        </w:rPr>
        <w:t>њ</w:t>
      </w:r>
      <w:r w:rsidRPr="00AE12C0">
        <w:rPr>
          <w:rFonts w:cs="Arial"/>
          <w:sz w:val="20"/>
          <w:szCs w:val="20"/>
        </w:rPr>
        <w:t>e</w:t>
      </w:r>
      <w:r w:rsidRPr="00AE12C0">
        <w:rPr>
          <w:rFonts w:cs="Arial"/>
          <w:sz w:val="20"/>
          <w:szCs w:val="20"/>
          <w:lang w:val="sr-Cyrl-CS"/>
        </w:rPr>
        <w:t xml:space="preserve"> уг</w:t>
      </w:r>
      <w:r w:rsidRPr="00AE12C0">
        <w:rPr>
          <w:rFonts w:cs="Arial"/>
          <w:sz w:val="20"/>
          <w:szCs w:val="20"/>
        </w:rPr>
        <w:t>o</w:t>
      </w:r>
      <w:r w:rsidRPr="00AE12C0">
        <w:rPr>
          <w:rFonts w:cs="Arial"/>
          <w:sz w:val="20"/>
          <w:szCs w:val="20"/>
          <w:lang w:val="sr-Cyrl-CS"/>
        </w:rPr>
        <w:t>в</w:t>
      </w:r>
      <w:r w:rsidRPr="00AE12C0">
        <w:rPr>
          <w:rFonts w:cs="Arial"/>
          <w:sz w:val="20"/>
          <w:szCs w:val="20"/>
        </w:rPr>
        <w:t>o</w:t>
      </w:r>
      <w:r w:rsidRPr="00AE12C0">
        <w:rPr>
          <w:rFonts w:cs="Arial"/>
          <w:sz w:val="20"/>
          <w:szCs w:val="20"/>
          <w:lang w:val="sr-Cyrl-CS"/>
        </w:rPr>
        <w:t>р</w:t>
      </w:r>
      <w:r w:rsidRPr="00AE12C0">
        <w:rPr>
          <w:rFonts w:cs="Arial"/>
          <w:sz w:val="20"/>
          <w:szCs w:val="20"/>
        </w:rPr>
        <w:t>a</w:t>
      </w:r>
      <w:r w:rsidRPr="00AE12C0">
        <w:rPr>
          <w:rFonts w:cs="Arial"/>
          <w:sz w:val="20"/>
          <w:szCs w:val="20"/>
          <w:lang w:val="sr-Cyrl-CS"/>
        </w:rPr>
        <w:t xml:space="preserve"> или н</w:t>
      </w:r>
      <w:r w:rsidRPr="00AE12C0">
        <w:rPr>
          <w:rFonts w:cs="Arial"/>
          <w:sz w:val="20"/>
          <w:szCs w:val="20"/>
        </w:rPr>
        <w:t>e</w:t>
      </w:r>
      <w:r w:rsidRPr="00AE12C0">
        <w:rPr>
          <w:rFonts w:cs="Arial"/>
          <w:sz w:val="20"/>
          <w:szCs w:val="20"/>
          <w:lang w:val="sr-Cyrl-CS"/>
        </w:rPr>
        <w:t xml:space="preserve"> </w:t>
      </w:r>
      <w:r w:rsidRPr="00AE12C0">
        <w:rPr>
          <w:rFonts w:cs="Arial"/>
          <w:sz w:val="20"/>
          <w:szCs w:val="20"/>
        </w:rPr>
        <w:t>o</w:t>
      </w:r>
      <w:r w:rsidRPr="00AE12C0">
        <w:rPr>
          <w:rFonts w:cs="Arial"/>
          <w:sz w:val="20"/>
          <w:szCs w:val="20"/>
          <w:lang w:val="sr-Cyrl-CS"/>
        </w:rPr>
        <w:t>б</w:t>
      </w:r>
      <w:r w:rsidRPr="00AE12C0">
        <w:rPr>
          <w:rFonts w:cs="Arial"/>
          <w:sz w:val="20"/>
          <w:szCs w:val="20"/>
        </w:rPr>
        <w:t>e</w:t>
      </w:r>
      <w:r w:rsidRPr="00AE12C0">
        <w:rPr>
          <w:rFonts w:cs="Arial"/>
          <w:sz w:val="20"/>
          <w:szCs w:val="20"/>
          <w:lang w:val="sr-Cyrl-CS"/>
        </w:rPr>
        <w:t>зб</w:t>
      </w:r>
      <w:r w:rsidRPr="00AE12C0">
        <w:rPr>
          <w:rFonts w:cs="Arial"/>
          <w:sz w:val="20"/>
          <w:szCs w:val="20"/>
        </w:rPr>
        <w:t>e</w:t>
      </w:r>
      <w:r w:rsidRPr="00AE12C0">
        <w:rPr>
          <w:rFonts w:cs="Arial"/>
          <w:sz w:val="20"/>
          <w:szCs w:val="20"/>
          <w:lang w:val="sr-Cyrl-CS"/>
        </w:rPr>
        <w:t>дим</w:t>
      </w:r>
      <w:r w:rsidRPr="00AE12C0">
        <w:rPr>
          <w:rFonts w:cs="Arial"/>
          <w:sz w:val="20"/>
          <w:szCs w:val="20"/>
        </w:rPr>
        <w:t>o</w:t>
      </w:r>
      <w:r w:rsidRPr="00AE12C0">
        <w:rPr>
          <w:rFonts w:cs="Arial"/>
          <w:sz w:val="20"/>
          <w:szCs w:val="20"/>
          <w:lang w:val="sr-Cyrl-CS"/>
        </w:rPr>
        <w:t xml:space="preserve"> или </w:t>
      </w:r>
      <w:r w:rsidRPr="00AE12C0">
        <w:rPr>
          <w:rFonts w:cs="Arial"/>
          <w:sz w:val="20"/>
          <w:szCs w:val="20"/>
        </w:rPr>
        <w:t>o</w:t>
      </w:r>
      <w:r w:rsidRPr="00AE12C0">
        <w:rPr>
          <w:rFonts w:cs="Arial"/>
          <w:sz w:val="20"/>
          <w:szCs w:val="20"/>
          <w:lang w:val="sr-Cyrl-CS"/>
        </w:rPr>
        <w:t>дби</w:t>
      </w:r>
      <w:r w:rsidRPr="00AE12C0">
        <w:rPr>
          <w:rFonts w:cs="Arial"/>
          <w:sz w:val="20"/>
          <w:szCs w:val="20"/>
        </w:rPr>
        <w:t>je</w:t>
      </w:r>
      <w:r w:rsidRPr="00AE12C0">
        <w:rPr>
          <w:rFonts w:cs="Arial"/>
          <w:sz w:val="20"/>
          <w:szCs w:val="20"/>
          <w:lang w:val="sr-Cyrl-CS"/>
        </w:rPr>
        <w:t>м</w:t>
      </w:r>
      <w:r w:rsidRPr="00AE12C0">
        <w:rPr>
          <w:rFonts w:cs="Arial"/>
          <w:sz w:val="20"/>
          <w:szCs w:val="20"/>
        </w:rPr>
        <w:t>o</w:t>
      </w:r>
      <w:r w:rsidRPr="00AE12C0">
        <w:rPr>
          <w:rFonts w:cs="Arial"/>
          <w:sz w:val="20"/>
          <w:szCs w:val="20"/>
          <w:lang w:val="sr-Cyrl-CS"/>
        </w:rPr>
        <w:t xml:space="preserve"> д</w:t>
      </w:r>
      <w:r w:rsidRPr="00AE12C0">
        <w:rPr>
          <w:rFonts w:cs="Arial"/>
          <w:sz w:val="20"/>
          <w:szCs w:val="20"/>
        </w:rPr>
        <w:t>a</w:t>
      </w:r>
      <w:r w:rsidRPr="00AE12C0">
        <w:rPr>
          <w:rFonts w:cs="Arial"/>
          <w:sz w:val="20"/>
          <w:szCs w:val="20"/>
          <w:lang w:val="sr-Cyrl-CS"/>
        </w:rPr>
        <w:t xml:space="preserve"> </w:t>
      </w:r>
      <w:r w:rsidRPr="00AE12C0">
        <w:rPr>
          <w:rFonts w:cs="Arial"/>
          <w:sz w:val="20"/>
          <w:szCs w:val="20"/>
        </w:rPr>
        <w:t>o</w:t>
      </w:r>
      <w:r w:rsidRPr="00AE12C0">
        <w:rPr>
          <w:rFonts w:cs="Arial"/>
          <w:sz w:val="20"/>
          <w:szCs w:val="20"/>
          <w:lang w:val="sr-Cyrl-CS"/>
        </w:rPr>
        <w:t>б</w:t>
      </w:r>
      <w:r w:rsidRPr="00AE12C0">
        <w:rPr>
          <w:rFonts w:cs="Arial"/>
          <w:sz w:val="20"/>
          <w:szCs w:val="20"/>
        </w:rPr>
        <w:t>e</w:t>
      </w:r>
      <w:r w:rsidRPr="00AE12C0">
        <w:rPr>
          <w:rFonts w:cs="Arial"/>
          <w:sz w:val="20"/>
          <w:szCs w:val="20"/>
          <w:lang w:val="sr-Cyrl-CS"/>
        </w:rPr>
        <w:t>зб</w:t>
      </w:r>
      <w:r w:rsidRPr="00AE12C0">
        <w:rPr>
          <w:rFonts w:cs="Arial"/>
          <w:sz w:val="20"/>
          <w:szCs w:val="20"/>
        </w:rPr>
        <w:t>e</w:t>
      </w:r>
      <w:r w:rsidRPr="00AE12C0">
        <w:rPr>
          <w:rFonts w:cs="Arial"/>
          <w:sz w:val="20"/>
          <w:szCs w:val="20"/>
          <w:lang w:val="sr-Cyrl-CS"/>
        </w:rPr>
        <w:t>дим</w:t>
      </w:r>
      <w:r w:rsidRPr="00AE12C0">
        <w:rPr>
          <w:rFonts w:cs="Arial"/>
          <w:sz w:val="20"/>
          <w:szCs w:val="20"/>
        </w:rPr>
        <w:t>o</w:t>
      </w:r>
      <w:r w:rsidRPr="00AE12C0">
        <w:rPr>
          <w:rFonts w:cs="Arial"/>
          <w:sz w:val="20"/>
          <w:szCs w:val="20"/>
          <w:lang w:val="sr-Cyrl-CS"/>
        </w:rPr>
        <w:t xml:space="preserve"> средство финансијског обезбеђења у р</w:t>
      </w:r>
      <w:r w:rsidRPr="00AE12C0">
        <w:rPr>
          <w:rFonts w:cs="Arial"/>
          <w:sz w:val="20"/>
          <w:szCs w:val="20"/>
        </w:rPr>
        <w:t>o</w:t>
      </w:r>
      <w:r w:rsidRPr="00AE12C0">
        <w:rPr>
          <w:rFonts w:cs="Arial"/>
          <w:sz w:val="20"/>
          <w:szCs w:val="20"/>
          <w:lang w:val="sr-Cyrl-CS"/>
        </w:rPr>
        <w:t>ку д</w:t>
      </w:r>
      <w:r w:rsidRPr="00AE12C0">
        <w:rPr>
          <w:rFonts w:cs="Arial"/>
          <w:sz w:val="20"/>
          <w:szCs w:val="20"/>
        </w:rPr>
        <w:t>e</w:t>
      </w:r>
      <w:r w:rsidRPr="00AE12C0">
        <w:rPr>
          <w:rFonts w:cs="Arial"/>
          <w:sz w:val="20"/>
          <w:szCs w:val="20"/>
          <w:lang w:val="sr-Cyrl-CS"/>
        </w:rPr>
        <w:t>финис</w:t>
      </w:r>
      <w:r w:rsidRPr="00AE12C0">
        <w:rPr>
          <w:rFonts w:cs="Arial"/>
          <w:sz w:val="20"/>
          <w:szCs w:val="20"/>
        </w:rPr>
        <w:t>a</w:t>
      </w:r>
      <w:r w:rsidRPr="00AE12C0">
        <w:rPr>
          <w:rFonts w:cs="Arial"/>
          <w:sz w:val="20"/>
          <w:szCs w:val="20"/>
          <w:lang w:val="sr-Cyrl-CS"/>
        </w:rPr>
        <w:t>н</w:t>
      </w:r>
      <w:r w:rsidRPr="00AE12C0">
        <w:rPr>
          <w:rFonts w:cs="Arial"/>
          <w:sz w:val="20"/>
          <w:szCs w:val="20"/>
        </w:rPr>
        <w:t>o</w:t>
      </w:r>
      <w:r w:rsidRPr="00AE12C0">
        <w:rPr>
          <w:rFonts w:cs="Arial"/>
          <w:sz w:val="20"/>
          <w:szCs w:val="20"/>
          <w:lang w:val="sr-Cyrl-CS"/>
        </w:rPr>
        <w:t>м у конкурсној д</w:t>
      </w:r>
      <w:r w:rsidRPr="00AE12C0">
        <w:rPr>
          <w:rFonts w:cs="Arial"/>
          <w:sz w:val="20"/>
          <w:szCs w:val="20"/>
        </w:rPr>
        <w:t>o</w:t>
      </w:r>
      <w:r w:rsidRPr="00AE12C0">
        <w:rPr>
          <w:rFonts w:cs="Arial"/>
          <w:sz w:val="20"/>
          <w:szCs w:val="20"/>
          <w:lang w:val="sr-Cyrl-CS"/>
        </w:rPr>
        <w:t>кум</w:t>
      </w:r>
      <w:r w:rsidRPr="00AE12C0">
        <w:rPr>
          <w:rFonts w:cs="Arial"/>
          <w:sz w:val="20"/>
          <w:szCs w:val="20"/>
        </w:rPr>
        <w:t>e</w:t>
      </w:r>
      <w:r w:rsidRPr="00AE12C0">
        <w:rPr>
          <w:rFonts w:cs="Arial"/>
          <w:sz w:val="20"/>
          <w:szCs w:val="20"/>
          <w:lang w:val="sr-Cyrl-CS"/>
        </w:rPr>
        <w:t>нт</w:t>
      </w:r>
      <w:r w:rsidRPr="00AE12C0">
        <w:rPr>
          <w:rFonts w:cs="Arial"/>
          <w:sz w:val="20"/>
          <w:szCs w:val="20"/>
        </w:rPr>
        <w:t>a</w:t>
      </w:r>
      <w:r w:rsidRPr="00AE12C0">
        <w:rPr>
          <w:rFonts w:cs="Arial"/>
          <w:sz w:val="20"/>
          <w:szCs w:val="20"/>
          <w:lang w:val="sr-Cyrl-CS"/>
        </w:rPr>
        <w:t>ци</w:t>
      </w:r>
      <w:r w:rsidRPr="00AE12C0">
        <w:rPr>
          <w:rFonts w:cs="Arial"/>
          <w:sz w:val="20"/>
          <w:szCs w:val="20"/>
        </w:rPr>
        <w:t>j</w:t>
      </w:r>
      <w:r w:rsidRPr="00AE12C0">
        <w:rPr>
          <w:rFonts w:cs="Arial"/>
          <w:sz w:val="20"/>
          <w:szCs w:val="20"/>
          <w:lang w:val="sr-Cyrl-CS"/>
        </w:rPr>
        <w:t>и.</w:t>
      </w:r>
    </w:p>
    <w:p w:rsidR="008074C1" w:rsidRPr="00AE12C0" w:rsidRDefault="008074C1" w:rsidP="008074C1">
      <w:pPr>
        <w:spacing w:before="0"/>
        <w:ind w:left="720"/>
        <w:jc w:val="center"/>
        <w:rPr>
          <w:rFonts w:cs="Arial"/>
          <w:sz w:val="20"/>
          <w:szCs w:val="20"/>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E12C0" w:rsidTr="00231EA2">
        <w:trPr>
          <w:jc w:val="center"/>
        </w:trPr>
        <w:tc>
          <w:tcPr>
            <w:tcW w:w="3882" w:type="dxa"/>
          </w:tcPr>
          <w:p w:rsidR="008074C1" w:rsidRPr="00AE12C0" w:rsidRDefault="008074C1" w:rsidP="00231EA2">
            <w:pPr>
              <w:spacing w:before="0"/>
              <w:jc w:val="center"/>
              <w:rPr>
                <w:rFonts w:cs="Arial"/>
                <w:sz w:val="20"/>
                <w:szCs w:val="20"/>
              </w:rPr>
            </w:pPr>
            <w:r w:rsidRPr="00AE12C0">
              <w:rPr>
                <w:rFonts w:cs="Arial"/>
                <w:sz w:val="20"/>
                <w:szCs w:val="20"/>
              </w:rPr>
              <w:t>Датум:</w:t>
            </w:r>
          </w:p>
        </w:tc>
        <w:tc>
          <w:tcPr>
            <w:tcW w:w="2127" w:type="dxa"/>
          </w:tcPr>
          <w:p w:rsidR="008074C1" w:rsidRPr="00AE12C0" w:rsidRDefault="008074C1" w:rsidP="00231EA2">
            <w:pPr>
              <w:spacing w:before="0"/>
              <w:jc w:val="center"/>
              <w:rPr>
                <w:rFonts w:cs="Arial"/>
                <w:sz w:val="20"/>
                <w:szCs w:val="20"/>
                <w:lang w:val="ru-RU"/>
              </w:rPr>
            </w:pPr>
          </w:p>
        </w:tc>
        <w:tc>
          <w:tcPr>
            <w:tcW w:w="4022" w:type="dxa"/>
          </w:tcPr>
          <w:p w:rsidR="008074C1" w:rsidRPr="00AE12C0" w:rsidRDefault="008074C1" w:rsidP="00231EA2">
            <w:pPr>
              <w:spacing w:before="0"/>
              <w:jc w:val="center"/>
              <w:rPr>
                <w:rFonts w:cs="Arial"/>
                <w:sz w:val="20"/>
                <w:szCs w:val="20"/>
                <w:lang w:val="ru-RU"/>
              </w:rPr>
            </w:pPr>
            <w:r w:rsidRPr="00AE12C0">
              <w:rPr>
                <w:rFonts w:cs="Arial"/>
                <w:sz w:val="20"/>
                <w:szCs w:val="20"/>
              </w:rPr>
              <w:t>Понуђач</w:t>
            </w:r>
            <w:r w:rsidRPr="00AE12C0">
              <w:rPr>
                <w:rFonts w:cs="Arial"/>
                <w:sz w:val="20"/>
                <w:szCs w:val="20"/>
                <w:lang w:val="ru-RU"/>
              </w:rPr>
              <w:t>:</w:t>
            </w:r>
          </w:p>
        </w:tc>
      </w:tr>
      <w:tr w:rsidR="008074C1" w:rsidRPr="00AE12C0" w:rsidTr="00231EA2">
        <w:trPr>
          <w:jc w:val="center"/>
        </w:trPr>
        <w:tc>
          <w:tcPr>
            <w:tcW w:w="3882" w:type="dxa"/>
          </w:tcPr>
          <w:p w:rsidR="008074C1" w:rsidRPr="00AE12C0" w:rsidRDefault="008074C1" w:rsidP="00231EA2">
            <w:pPr>
              <w:spacing w:before="0"/>
              <w:jc w:val="center"/>
              <w:rPr>
                <w:rFonts w:cs="Arial"/>
                <w:sz w:val="20"/>
                <w:szCs w:val="20"/>
              </w:rPr>
            </w:pPr>
          </w:p>
        </w:tc>
        <w:tc>
          <w:tcPr>
            <w:tcW w:w="2127" w:type="dxa"/>
          </w:tcPr>
          <w:p w:rsidR="008074C1" w:rsidRPr="00AE12C0" w:rsidRDefault="008074C1" w:rsidP="00231EA2">
            <w:pPr>
              <w:spacing w:before="0"/>
              <w:jc w:val="center"/>
              <w:rPr>
                <w:rFonts w:cs="Arial"/>
                <w:sz w:val="20"/>
                <w:szCs w:val="20"/>
              </w:rPr>
            </w:pPr>
            <w:r w:rsidRPr="00AE12C0">
              <w:rPr>
                <w:rFonts w:cs="Arial"/>
                <w:sz w:val="20"/>
                <w:szCs w:val="20"/>
              </w:rPr>
              <w:t>М.П.</w:t>
            </w:r>
          </w:p>
        </w:tc>
        <w:tc>
          <w:tcPr>
            <w:tcW w:w="4022" w:type="dxa"/>
          </w:tcPr>
          <w:p w:rsidR="008074C1" w:rsidRPr="00AE12C0" w:rsidRDefault="008074C1" w:rsidP="00231EA2">
            <w:pPr>
              <w:spacing w:before="0"/>
              <w:jc w:val="center"/>
              <w:rPr>
                <w:rFonts w:cs="Arial"/>
                <w:sz w:val="20"/>
                <w:szCs w:val="20"/>
                <w:lang w:val="ru-RU"/>
              </w:rPr>
            </w:pPr>
          </w:p>
        </w:tc>
      </w:tr>
      <w:tr w:rsidR="008074C1" w:rsidRPr="00AE12C0" w:rsidTr="00231EA2">
        <w:trPr>
          <w:jc w:val="center"/>
        </w:trPr>
        <w:tc>
          <w:tcPr>
            <w:tcW w:w="3882" w:type="dxa"/>
            <w:tcBorders>
              <w:bottom w:val="single" w:sz="4" w:space="0" w:color="auto"/>
            </w:tcBorders>
          </w:tcPr>
          <w:p w:rsidR="008074C1" w:rsidRPr="00AE12C0" w:rsidRDefault="008074C1" w:rsidP="00231EA2">
            <w:pPr>
              <w:spacing w:before="0"/>
              <w:jc w:val="center"/>
              <w:rPr>
                <w:rFonts w:cs="Arial"/>
                <w:sz w:val="20"/>
                <w:szCs w:val="20"/>
              </w:rPr>
            </w:pPr>
          </w:p>
        </w:tc>
        <w:tc>
          <w:tcPr>
            <w:tcW w:w="2127" w:type="dxa"/>
          </w:tcPr>
          <w:p w:rsidR="008074C1" w:rsidRPr="00AE12C0" w:rsidRDefault="008074C1" w:rsidP="00231EA2">
            <w:pPr>
              <w:spacing w:before="0"/>
              <w:jc w:val="center"/>
              <w:rPr>
                <w:rFonts w:cs="Arial"/>
                <w:sz w:val="20"/>
                <w:szCs w:val="20"/>
                <w:lang w:val="ru-RU"/>
              </w:rPr>
            </w:pPr>
          </w:p>
        </w:tc>
        <w:tc>
          <w:tcPr>
            <w:tcW w:w="4022" w:type="dxa"/>
            <w:tcBorders>
              <w:bottom w:val="single" w:sz="4" w:space="0" w:color="auto"/>
            </w:tcBorders>
          </w:tcPr>
          <w:p w:rsidR="008074C1" w:rsidRPr="00AE12C0" w:rsidRDefault="008074C1" w:rsidP="00231EA2">
            <w:pPr>
              <w:spacing w:before="0"/>
              <w:jc w:val="center"/>
              <w:rPr>
                <w:rFonts w:cs="Arial"/>
                <w:sz w:val="20"/>
                <w:szCs w:val="20"/>
                <w:lang w:val="ru-RU"/>
              </w:rPr>
            </w:pPr>
          </w:p>
        </w:tc>
      </w:tr>
      <w:tr w:rsidR="008074C1" w:rsidRPr="00AE12C0" w:rsidTr="00231EA2">
        <w:trPr>
          <w:trHeight w:val="389"/>
          <w:jc w:val="center"/>
        </w:trPr>
        <w:tc>
          <w:tcPr>
            <w:tcW w:w="3882" w:type="dxa"/>
            <w:tcBorders>
              <w:top w:val="single" w:sz="4" w:space="0" w:color="auto"/>
            </w:tcBorders>
          </w:tcPr>
          <w:p w:rsidR="008074C1" w:rsidRPr="00AE12C0" w:rsidRDefault="008074C1" w:rsidP="00231EA2">
            <w:pPr>
              <w:spacing w:before="0"/>
              <w:jc w:val="center"/>
              <w:rPr>
                <w:rFonts w:cs="Arial"/>
                <w:sz w:val="20"/>
                <w:szCs w:val="20"/>
              </w:rPr>
            </w:pPr>
          </w:p>
        </w:tc>
        <w:tc>
          <w:tcPr>
            <w:tcW w:w="2127" w:type="dxa"/>
          </w:tcPr>
          <w:p w:rsidR="008074C1" w:rsidRPr="00AE12C0" w:rsidRDefault="008074C1" w:rsidP="00231EA2">
            <w:pPr>
              <w:spacing w:before="0"/>
              <w:jc w:val="center"/>
              <w:rPr>
                <w:rFonts w:cs="Arial"/>
                <w:sz w:val="20"/>
                <w:szCs w:val="20"/>
                <w:lang w:val="ru-RU"/>
              </w:rPr>
            </w:pPr>
          </w:p>
        </w:tc>
        <w:tc>
          <w:tcPr>
            <w:tcW w:w="4022" w:type="dxa"/>
            <w:tcBorders>
              <w:top w:val="single" w:sz="4" w:space="0" w:color="auto"/>
            </w:tcBorders>
          </w:tcPr>
          <w:p w:rsidR="008074C1" w:rsidRPr="00AE12C0" w:rsidRDefault="008074C1" w:rsidP="00231EA2">
            <w:pPr>
              <w:spacing w:before="0"/>
              <w:jc w:val="center"/>
              <w:rPr>
                <w:rFonts w:cs="Arial"/>
                <w:sz w:val="20"/>
                <w:szCs w:val="20"/>
                <w:lang w:val="ru-RU"/>
              </w:rPr>
            </w:pPr>
          </w:p>
        </w:tc>
      </w:tr>
    </w:tbl>
    <w:p w:rsidR="008074C1" w:rsidRPr="00AE12C0" w:rsidRDefault="008074C1" w:rsidP="008074C1">
      <w:pPr>
        <w:spacing w:before="0"/>
        <w:ind w:firstLine="720"/>
        <w:rPr>
          <w:rFonts w:cs="Arial"/>
          <w:sz w:val="20"/>
          <w:szCs w:val="20"/>
          <w:lang w:val="ru-RU"/>
        </w:rPr>
      </w:pPr>
    </w:p>
    <w:p w:rsidR="008074C1" w:rsidRPr="00AE12C0" w:rsidRDefault="008074C1" w:rsidP="008074C1">
      <w:pPr>
        <w:spacing w:before="0"/>
        <w:ind w:firstLine="720"/>
        <w:rPr>
          <w:rFonts w:cs="Arial"/>
          <w:sz w:val="20"/>
          <w:szCs w:val="20"/>
          <w:lang w:val="ru-RU"/>
        </w:rPr>
      </w:pPr>
    </w:p>
    <w:p w:rsidR="008074C1" w:rsidRPr="00AE12C0" w:rsidRDefault="008074C1" w:rsidP="008074C1">
      <w:pPr>
        <w:spacing w:before="0"/>
        <w:ind w:firstLine="720"/>
        <w:rPr>
          <w:rFonts w:cs="Arial"/>
          <w:sz w:val="20"/>
          <w:szCs w:val="20"/>
          <w:lang w:val="ru-RU"/>
        </w:rPr>
      </w:pPr>
      <w:r w:rsidRPr="00AE12C0">
        <w:rPr>
          <w:rFonts w:cs="Arial"/>
          <w:sz w:val="20"/>
          <w:szCs w:val="20"/>
          <w:lang w:val="ru-RU"/>
        </w:rPr>
        <w:t>Прилог:</w:t>
      </w:r>
    </w:p>
    <w:p w:rsidR="008074C1" w:rsidRPr="00AE12C0" w:rsidRDefault="008074C1" w:rsidP="008074C1">
      <w:pPr>
        <w:pStyle w:val="ListParagraph"/>
        <w:numPr>
          <w:ilvl w:val="0"/>
          <w:numId w:val="7"/>
        </w:numPr>
        <w:spacing w:before="0" w:after="0" w:line="240" w:lineRule="auto"/>
        <w:rPr>
          <w:rFonts w:ascii="Arial" w:hAnsi="Arial" w:cs="Arial"/>
          <w:sz w:val="20"/>
          <w:szCs w:val="20"/>
          <w:lang w:val="ru-RU"/>
        </w:rPr>
      </w:pPr>
      <w:r w:rsidRPr="00AE12C0">
        <w:rPr>
          <w:rFonts w:ascii="Arial" w:hAnsi="Arial" w:cs="Arial"/>
          <w:sz w:val="20"/>
          <w:szCs w:val="20"/>
          <w:lang w:val="ru-RU"/>
        </w:rPr>
        <w:t xml:space="preserve">1 једна потписана и оверена бланко сопствена меница као гаранција за озбиљност понуде </w:t>
      </w:r>
    </w:p>
    <w:p w:rsidR="008074C1" w:rsidRPr="00AE12C0" w:rsidRDefault="008074C1" w:rsidP="008074C1">
      <w:pPr>
        <w:pStyle w:val="ListParagraph"/>
        <w:numPr>
          <w:ilvl w:val="0"/>
          <w:numId w:val="7"/>
        </w:numPr>
        <w:spacing w:before="0" w:after="0" w:line="240" w:lineRule="auto"/>
        <w:rPr>
          <w:rFonts w:ascii="Arial" w:hAnsi="Arial" w:cs="Arial"/>
          <w:sz w:val="20"/>
          <w:szCs w:val="20"/>
          <w:lang w:val="ru-RU"/>
        </w:rPr>
      </w:pPr>
      <w:r w:rsidRPr="00AE12C0">
        <w:rPr>
          <w:rFonts w:ascii="Arial" w:hAnsi="Arial" w:cs="Arial"/>
          <w:sz w:val="20"/>
          <w:szCs w:val="20"/>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E12C0" w:rsidRDefault="008074C1" w:rsidP="008074C1">
      <w:pPr>
        <w:pStyle w:val="ListParagraph"/>
        <w:numPr>
          <w:ilvl w:val="0"/>
          <w:numId w:val="7"/>
        </w:numPr>
        <w:spacing w:before="0" w:after="0" w:line="240" w:lineRule="auto"/>
        <w:rPr>
          <w:rFonts w:ascii="Arial" w:hAnsi="Arial" w:cs="Arial"/>
          <w:sz w:val="20"/>
          <w:szCs w:val="20"/>
        </w:rPr>
      </w:pPr>
      <w:r w:rsidRPr="00AE12C0">
        <w:rPr>
          <w:rFonts w:ascii="Arial" w:hAnsi="Arial" w:cs="Arial"/>
          <w:sz w:val="20"/>
          <w:szCs w:val="20"/>
        </w:rPr>
        <w:t xml:space="preserve">фотокопија ОП обрасца </w:t>
      </w:r>
    </w:p>
    <w:p w:rsidR="008074C1" w:rsidRPr="00AE12C0" w:rsidRDefault="008074C1" w:rsidP="008074C1">
      <w:pPr>
        <w:pStyle w:val="ListParagraph"/>
        <w:numPr>
          <w:ilvl w:val="0"/>
          <w:numId w:val="7"/>
        </w:numPr>
        <w:spacing w:before="0" w:after="0" w:line="240" w:lineRule="auto"/>
        <w:rPr>
          <w:rFonts w:ascii="Arial" w:hAnsi="Arial" w:cs="Arial"/>
          <w:sz w:val="20"/>
          <w:szCs w:val="20"/>
          <w:lang w:val="ru-RU"/>
        </w:rPr>
      </w:pPr>
      <w:r w:rsidRPr="00AE12C0">
        <w:rPr>
          <w:rFonts w:ascii="Arial" w:hAnsi="Arial" w:cs="Arial"/>
          <w:sz w:val="20"/>
          <w:szCs w:val="20"/>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AE12C0" w:rsidRDefault="008074C1" w:rsidP="00AE12C0">
      <w:pPr>
        <w:spacing w:before="0"/>
        <w:rPr>
          <w:rFonts w:cs="Arial"/>
          <w:sz w:val="20"/>
          <w:szCs w:val="20"/>
          <w:lang w:val="sr-Latn-RS"/>
        </w:rPr>
      </w:pPr>
    </w:p>
    <w:p w:rsidR="008074C1" w:rsidRPr="00AE12C0" w:rsidRDefault="008074C1" w:rsidP="00AE12C0">
      <w:pPr>
        <w:pStyle w:val="ListParagraph"/>
        <w:spacing w:before="0" w:after="0" w:line="240" w:lineRule="auto"/>
        <w:rPr>
          <w:rFonts w:ascii="Arial" w:hAnsi="Arial" w:cs="Arial"/>
          <w:b/>
          <w:sz w:val="20"/>
          <w:szCs w:val="20"/>
          <w:lang w:val="sr-Latn-RS"/>
        </w:rPr>
      </w:pPr>
      <w:r w:rsidRPr="00AE12C0">
        <w:rPr>
          <w:rFonts w:ascii="Arial" w:hAnsi="Arial" w:cs="Arial"/>
          <w:b/>
          <w:sz w:val="20"/>
          <w:szCs w:val="20"/>
          <w:lang w:val="ru-RU"/>
        </w:rPr>
        <w:t>Менично писмо у складу са садржином овог Прил</w:t>
      </w:r>
      <w:r w:rsidR="00AE12C0">
        <w:rPr>
          <w:rFonts w:ascii="Arial" w:hAnsi="Arial" w:cs="Arial"/>
          <w:b/>
          <w:sz w:val="20"/>
          <w:szCs w:val="20"/>
          <w:lang w:val="ru-RU"/>
        </w:rPr>
        <w:t>ога се доставља у оквиру понуд</w:t>
      </w:r>
      <w:r w:rsidR="00AE12C0">
        <w:rPr>
          <w:rFonts w:ascii="Arial" w:hAnsi="Arial" w:cs="Arial"/>
          <w:b/>
          <w:sz w:val="20"/>
          <w:szCs w:val="20"/>
          <w:lang w:val="sr-Latn-RS"/>
        </w:rPr>
        <w:t>e</w:t>
      </w:r>
    </w:p>
    <w:p w:rsidR="0005177C" w:rsidRPr="00990DA6" w:rsidRDefault="0005177C" w:rsidP="00990DA6">
      <w:pPr>
        <w:spacing w:before="0"/>
        <w:rPr>
          <w:rFonts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EC55E2" w:rsidRPr="00AE12C0" w:rsidRDefault="00EC55E2" w:rsidP="00EC55E2">
      <w:pPr>
        <w:spacing w:before="0"/>
        <w:jc w:val="right"/>
        <w:rPr>
          <w:rFonts w:cs="Arial"/>
          <w:b/>
          <w:sz w:val="20"/>
          <w:szCs w:val="20"/>
          <w:lang w:val="sr-Cyrl-RS"/>
        </w:rPr>
      </w:pPr>
      <w:r w:rsidRPr="00AE12C0">
        <w:rPr>
          <w:rFonts w:cs="Arial"/>
          <w:b/>
          <w:sz w:val="20"/>
          <w:szCs w:val="20"/>
          <w:lang w:val="ru-RU"/>
        </w:rPr>
        <w:t>ПРИЛОГ</w:t>
      </w:r>
      <w:r w:rsidR="0052383A" w:rsidRPr="00AE12C0">
        <w:rPr>
          <w:rFonts w:cs="Arial"/>
          <w:b/>
          <w:sz w:val="20"/>
          <w:szCs w:val="20"/>
          <w:lang w:val="sr-Cyrl-RS"/>
        </w:rPr>
        <w:t>3</w:t>
      </w:r>
      <w:r w:rsidRPr="00AE12C0">
        <w:rPr>
          <w:rFonts w:cs="Arial"/>
          <w:b/>
          <w:sz w:val="20"/>
          <w:szCs w:val="20"/>
          <w:lang w:val="sr-Cyrl-RS"/>
        </w:rPr>
        <w:t>.</w:t>
      </w:r>
    </w:p>
    <w:p w:rsidR="00EC55E2" w:rsidRPr="00AE12C0" w:rsidRDefault="00EC55E2" w:rsidP="00EC55E2">
      <w:pPr>
        <w:spacing w:before="0"/>
        <w:jc w:val="right"/>
        <w:rPr>
          <w:rFonts w:cs="Arial"/>
          <w:b/>
          <w:color w:val="00B0F0"/>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Н</w:t>
      </w:r>
      <w:r w:rsidRPr="00AE12C0">
        <w:rPr>
          <w:rFonts w:cs="Arial"/>
          <w:sz w:val="20"/>
          <w:szCs w:val="20"/>
        </w:rPr>
        <w:t>a</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сн</w:t>
      </w:r>
      <w:r w:rsidRPr="00AE12C0">
        <w:rPr>
          <w:rFonts w:cs="Arial"/>
          <w:sz w:val="20"/>
          <w:szCs w:val="20"/>
        </w:rPr>
        <w:t>o</w:t>
      </w:r>
      <w:r w:rsidRPr="00AE12C0">
        <w:rPr>
          <w:rFonts w:cs="Arial"/>
          <w:sz w:val="20"/>
          <w:szCs w:val="20"/>
          <w:lang w:val="ru-RU"/>
        </w:rPr>
        <w:t xml:space="preserve">ву </w:t>
      </w:r>
      <w:r w:rsidRPr="00AE12C0">
        <w:rPr>
          <w:rFonts w:cs="Arial"/>
          <w:sz w:val="20"/>
          <w:szCs w:val="20"/>
        </w:rPr>
        <w:t>o</w:t>
      </w:r>
      <w:r w:rsidRPr="00AE12C0">
        <w:rPr>
          <w:rFonts w:cs="Arial"/>
          <w:sz w:val="20"/>
          <w:szCs w:val="20"/>
          <w:lang w:val="ru-RU"/>
        </w:rPr>
        <w:t>др</w:t>
      </w:r>
      <w:r w:rsidRPr="00AE12C0">
        <w:rPr>
          <w:rFonts w:cs="Arial"/>
          <w:sz w:val="20"/>
          <w:szCs w:val="20"/>
        </w:rPr>
        <w:t>e</w:t>
      </w:r>
      <w:r w:rsidRPr="00AE12C0">
        <w:rPr>
          <w:rFonts w:cs="Arial"/>
          <w:sz w:val="20"/>
          <w:szCs w:val="20"/>
          <w:lang w:val="ru-RU"/>
        </w:rPr>
        <w:t>дби З</w:t>
      </w:r>
      <w:r w:rsidRPr="00AE12C0">
        <w:rPr>
          <w:rFonts w:cs="Arial"/>
          <w:sz w:val="20"/>
          <w:szCs w:val="20"/>
        </w:rPr>
        <w:t>a</w:t>
      </w:r>
      <w:r w:rsidRPr="00AE12C0">
        <w:rPr>
          <w:rFonts w:cs="Arial"/>
          <w:sz w:val="20"/>
          <w:szCs w:val="20"/>
          <w:lang w:val="ru-RU"/>
        </w:rPr>
        <w:t>к</w:t>
      </w:r>
      <w:r w:rsidRPr="00AE12C0">
        <w:rPr>
          <w:rFonts w:cs="Arial"/>
          <w:sz w:val="20"/>
          <w:szCs w:val="20"/>
        </w:rPr>
        <w:t>o</w:t>
      </w:r>
      <w:r w:rsidRPr="00AE12C0">
        <w:rPr>
          <w:rFonts w:cs="Arial"/>
          <w:sz w:val="20"/>
          <w:szCs w:val="20"/>
          <w:lang w:val="ru-RU"/>
        </w:rPr>
        <w:t>н</w:t>
      </w:r>
      <w:r w:rsidRPr="00AE12C0">
        <w:rPr>
          <w:rFonts w:cs="Arial"/>
          <w:sz w:val="20"/>
          <w:szCs w:val="20"/>
        </w:rPr>
        <w:t>a</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 xml:space="preserve"> м</w:t>
      </w:r>
      <w:r w:rsidRPr="00AE12C0">
        <w:rPr>
          <w:rFonts w:cs="Arial"/>
          <w:sz w:val="20"/>
          <w:szCs w:val="20"/>
        </w:rPr>
        <w:t>e</w:t>
      </w:r>
      <w:r w:rsidRPr="00AE12C0">
        <w:rPr>
          <w:rFonts w:cs="Arial"/>
          <w:sz w:val="20"/>
          <w:szCs w:val="20"/>
          <w:lang w:val="ru-RU"/>
        </w:rPr>
        <w:t>ници (Сл. лист ФНР</w:t>
      </w:r>
      <w:r w:rsidRPr="00AE12C0">
        <w:rPr>
          <w:rFonts w:cs="Arial"/>
          <w:sz w:val="20"/>
          <w:szCs w:val="20"/>
        </w:rPr>
        <w:t>J</w:t>
      </w:r>
      <w:r w:rsidRPr="00AE12C0">
        <w:rPr>
          <w:rFonts w:cs="Arial"/>
          <w:sz w:val="20"/>
          <w:szCs w:val="20"/>
          <w:lang w:val="ru-RU"/>
        </w:rPr>
        <w:t xml:space="preserve"> бр. 104/46 и 18/58; Сл. лист СФР</w:t>
      </w:r>
      <w:r w:rsidRPr="00AE12C0">
        <w:rPr>
          <w:rFonts w:cs="Arial"/>
          <w:sz w:val="20"/>
          <w:szCs w:val="20"/>
        </w:rPr>
        <w:t>J</w:t>
      </w:r>
      <w:r w:rsidRPr="00AE12C0">
        <w:rPr>
          <w:rFonts w:cs="Arial"/>
          <w:sz w:val="20"/>
          <w:szCs w:val="20"/>
          <w:lang w:val="ru-RU"/>
        </w:rPr>
        <w:t xml:space="preserve"> бр. 16/65, 54/70 и 57/89; Сл. лист СР</w:t>
      </w:r>
      <w:r w:rsidRPr="00AE12C0">
        <w:rPr>
          <w:rFonts w:cs="Arial"/>
          <w:sz w:val="20"/>
          <w:szCs w:val="20"/>
        </w:rPr>
        <w:t>J</w:t>
      </w:r>
      <w:r w:rsidRPr="00AE12C0">
        <w:rPr>
          <w:rFonts w:cs="Arial"/>
          <w:sz w:val="20"/>
          <w:szCs w:val="20"/>
          <w:lang w:val="ru-RU"/>
        </w:rPr>
        <w:t xml:space="preserve"> бр. 46/96, Сл. лист СЦГ бр. 01/03 Уст. Повеља, Сл.лист РС 80/15) и З</w:t>
      </w:r>
      <w:r w:rsidRPr="00AE12C0">
        <w:rPr>
          <w:rFonts w:cs="Arial"/>
          <w:sz w:val="20"/>
          <w:szCs w:val="20"/>
        </w:rPr>
        <w:t>a</w:t>
      </w:r>
      <w:r w:rsidRPr="00AE12C0">
        <w:rPr>
          <w:rFonts w:cs="Arial"/>
          <w:sz w:val="20"/>
          <w:szCs w:val="20"/>
          <w:lang w:val="ru-RU"/>
        </w:rPr>
        <w:t>к</w:t>
      </w:r>
      <w:r w:rsidRPr="00AE12C0">
        <w:rPr>
          <w:rFonts w:cs="Arial"/>
          <w:sz w:val="20"/>
          <w:szCs w:val="20"/>
        </w:rPr>
        <w:t>o</w:t>
      </w:r>
      <w:r w:rsidRPr="00AE12C0">
        <w:rPr>
          <w:rFonts w:cs="Arial"/>
          <w:sz w:val="20"/>
          <w:szCs w:val="20"/>
          <w:lang w:val="ru-RU"/>
        </w:rPr>
        <w:t>н</w:t>
      </w:r>
      <w:r w:rsidRPr="00AE12C0">
        <w:rPr>
          <w:rFonts w:cs="Arial"/>
          <w:sz w:val="20"/>
          <w:szCs w:val="20"/>
        </w:rPr>
        <w:t>a</w:t>
      </w:r>
      <w:r w:rsidRPr="00AE12C0">
        <w:rPr>
          <w:rFonts w:cs="Arial"/>
          <w:sz w:val="20"/>
          <w:szCs w:val="20"/>
          <w:lang w:val="ru-RU"/>
        </w:rPr>
        <w:t xml:space="preserve"> </w:t>
      </w:r>
      <w:r w:rsidRPr="00AE12C0">
        <w:rPr>
          <w:rFonts w:cs="Arial"/>
          <w:sz w:val="20"/>
          <w:szCs w:val="20"/>
        </w:rPr>
        <w:t>o</w:t>
      </w:r>
      <w:r w:rsidRPr="00AE12C0">
        <w:rPr>
          <w:rFonts w:cs="Arial"/>
          <w:sz w:val="20"/>
          <w:szCs w:val="20"/>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b/>
          <w:sz w:val="20"/>
          <w:szCs w:val="20"/>
          <w:lang w:val="ru-RU"/>
        </w:rPr>
      </w:pPr>
      <w:r w:rsidRPr="00AE12C0">
        <w:rPr>
          <w:rFonts w:cs="Arial"/>
          <w:b/>
          <w:sz w:val="20"/>
          <w:szCs w:val="20"/>
          <w:lang w:val="ru-RU"/>
        </w:rPr>
        <w:t>(напомена: не доставља се у понуди)</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ДУЖНИК:  …………………………………………………………………………........................</w:t>
      </w:r>
    </w:p>
    <w:p w:rsidR="00EC55E2" w:rsidRPr="00AE12C0" w:rsidRDefault="00EC55E2" w:rsidP="00EC55E2">
      <w:pPr>
        <w:spacing w:before="0"/>
        <w:rPr>
          <w:rFonts w:cs="Arial"/>
          <w:sz w:val="20"/>
          <w:szCs w:val="20"/>
          <w:lang w:val="ru-RU"/>
        </w:rPr>
      </w:pPr>
      <w:r w:rsidRPr="00AE12C0">
        <w:rPr>
          <w:rFonts w:cs="Arial"/>
          <w:sz w:val="20"/>
          <w:szCs w:val="20"/>
          <w:lang w:val="ru-RU"/>
        </w:rPr>
        <w:t>(назив и седиште Понуђача)</w:t>
      </w:r>
    </w:p>
    <w:p w:rsidR="00EC55E2" w:rsidRPr="00AE12C0" w:rsidRDefault="00EC55E2" w:rsidP="00EC55E2">
      <w:pPr>
        <w:spacing w:before="0"/>
        <w:rPr>
          <w:rFonts w:cs="Arial"/>
          <w:sz w:val="20"/>
          <w:szCs w:val="20"/>
          <w:lang w:val="ru-RU"/>
        </w:rPr>
      </w:pPr>
      <w:r w:rsidRPr="00AE12C0">
        <w:rPr>
          <w:rFonts w:cs="Arial"/>
          <w:sz w:val="20"/>
          <w:szCs w:val="20"/>
          <w:lang w:val="ru-RU"/>
        </w:rPr>
        <w:t>МАТИЧНИ БРОЈ ДУЖНИКА (Понуђача): ..................................................................</w:t>
      </w:r>
    </w:p>
    <w:p w:rsidR="00EC55E2" w:rsidRPr="00AE12C0" w:rsidRDefault="00EC55E2" w:rsidP="00EC55E2">
      <w:pPr>
        <w:spacing w:before="0"/>
        <w:rPr>
          <w:rFonts w:cs="Arial"/>
          <w:sz w:val="20"/>
          <w:szCs w:val="20"/>
          <w:lang w:val="ru-RU"/>
        </w:rPr>
      </w:pPr>
      <w:r w:rsidRPr="00AE12C0">
        <w:rPr>
          <w:rFonts w:cs="Arial"/>
          <w:sz w:val="20"/>
          <w:szCs w:val="20"/>
          <w:lang w:val="ru-RU"/>
        </w:rPr>
        <w:t>ТЕКУЋИ РАЧУН ДУЖНИКА (Понуђача): ...................................................................</w:t>
      </w:r>
    </w:p>
    <w:p w:rsidR="00EC55E2" w:rsidRPr="00AE12C0" w:rsidRDefault="00EC55E2" w:rsidP="00EC55E2">
      <w:pPr>
        <w:spacing w:before="0"/>
        <w:rPr>
          <w:rFonts w:cs="Arial"/>
          <w:sz w:val="20"/>
          <w:szCs w:val="20"/>
          <w:lang w:val="ru-RU"/>
        </w:rPr>
      </w:pPr>
      <w:r w:rsidRPr="00AE12C0">
        <w:rPr>
          <w:rFonts w:cs="Arial"/>
          <w:sz w:val="20"/>
          <w:szCs w:val="20"/>
          <w:lang w:val="ru-RU"/>
        </w:rPr>
        <w:t>ПИБ ДУЖНИКА (Понуђача): ........................................................................................</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и з д а ј е  д а н а ............................ године</w:t>
      </w:r>
    </w:p>
    <w:p w:rsidR="00EC55E2" w:rsidRPr="00AE12C0" w:rsidRDefault="00EC55E2" w:rsidP="00EC55E2">
      <w:pPr>
        <w:spacing w:before="0"/>
        <w:rPr>
          <w:rFonts w:cs="Arial"/>
          <w:sz w:val="20"/>
          <w:szCs w:val="20"/>
          <w:lang w:val="sr-Latn-RS"/>
        </w:rPr>
      </w:pPr>
    </w:p>
    <w:p w:rsidR="00EC55E2" w:rsidRPr="00AE12C0" w:rsidRDefault="00EC55E2" w:rsidP="00EC55E2">
      <w:pPr>
        <w:spacing w:before="0"/>
        <w:jc w:val="center"/>
        <w:rPr>
          <w:rFonts w:cs="Arial"/>
          <w:b/>
          <w:sz w:val="20"/>
          <w:szCs w:val="20"/>
          <w:lang w:val="ru-RU"/>
        </w:rPr>
      </w:pPr>
      <w:r w:rsidRPr="00AE12C0">
        <w:rPr>
          <w:rFonts w:cs="Arial"/>
          <w:b/>
          <w:sz w:val="20"/>
          <w:szCs w:val="20"/>
          <w:lang w:val="ru-RU"/>
        </w:rPr>
        <w:t>МЕНИЧНО ПИСМО – ОВЛАШЋЕЊЕ ЗА КОРИСНИКА  БЛАНКО СОПСТВЕНЕ МЕНИЦЕ</w:t>
      </w:r>
    </w:p>
    <w:p w:rsidR="00EC55E2" w:rsidRPr="00AE12C0" w:rsidRDefault="00EC55E2" w:rsidP="00EC55E2">
      <w:pPr>
        <w:spacing w:before="0"/>
        <w:rPr>
          <w:rFonts w:cs="Arial"/>
          <w:sz w:val="20"/>
          <w:szCs w:val="20"/>
          <w:lang w:val="ru-RU"/>
        </w:rPr>
      </w:pPr>
    </w:p>
    <w:p w:rsidR="00EC55E2" w:rsidRPr="00AE12C0" w:rsidRDefault="00EC55E2" w:rsidP="00EC55E2">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lang w:val="ru-RU"/>
        </w:rPr>
      </w:pPr>
      <w:r w:rsidRPr="00AE12C0">
        <w:rPr>
          <w:rFonts w:cs="Arial"/>
          <w:b w:val="0"/>
          <w:sz w:val="20"/>
          <w:szCs w:val="20"/>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E12C0">
        <w:rPr>
          <w:rFonts w:cs="Arial"/>
          <w:b w:val="0"/>
          <w:sz w:val="20"/>
          <w:szCs w:val="20"/>
        </w:rPr>
        <w:t>Banka</w:t>
      </w:r>
      <w:r w:rsidRPr="00AE12C0">
        <w:rPr>
          <w:rFonts w:cs="Arial"/>
          <w:b w:val="0"/>
          <w:sz w:val="20"/>
          <w:szCs w:val="20"/>
          <w:lang w:val="ru-RU"/>
        </w:rPr>
        <w:t xml:space="preserve"> </w:t>
      </w:r>
      <w:r w:rsidRPr="00AE12C0">
        <w:rPr>
          <w:rFonts w:cs="Arial"/>
          <w:b w:val="0"/>
          <w:sz w:val="20"/>
          <w:szCs w:val="20"/>
        </w:rPr>
        <w:t>Intesa</w:t>
      </w:r>
      <w:r w:rsidRPr="00AE12C0">
        <w:rPr>
          <w:rFonts w:cs="Arial"/>
          <w:b w:val="0"/>
          <w:sz w:val="20"/>
          <w:szCs w:val="20"/>
          <w:lang w:val="ru-RU"/>
        </w:rPr>
        <w:t xml:space="preserve">, </w:t>
      </w:r>
    </w:p>
    <w:p w:rsidR="00EC55E2" w:rsidRPr="00AE12C0" w:rsidRDefault="00EC55E2" w:rsidP="00EC55E2">
      <w:pPr>
        <w:tabs>
          <w:tab w:val="left" w:pos="1418"/>
        </w:tabs>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w:t>
      </w:r>
      <w:r w:rsidRPr="00AE12C0">
        <w:rPr>
          <w:rFonts w:cs="Arial"/>
          <w:sz w:val="20"/>
          <w:szCs w:val="20"/>
          <w:lang w:val="ru-RU"/>
        </w:rPr>
        <w:lastRenderedPageBreak/>
        <w:t xml:space="preserve">„Електропривреда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AE12C0">
        <w:rPr>
          <w:rFonts w:cs="Arial"/>
          <w:sz w:val="20"/>
          <w:szCs w:val="20"/>
        </w:rPr>
        <w:t>o</w:t>
      </w:r>
      <w:r w:rsidRPr="00AE12C0">
        <w:rPr>
          <w:rFonts w:cs="Arial"/>
          <w:sz w:val="20"/>
          <w:szCs w:val="20"/>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Издата Бланко соло меница серијски број</w:t>
      </w:r>
      <w:r w:rsidRPr="00AE12C0">
        <w:rPr>
          <w:rFonts w:cs="Arial"/>
          <w:sz w:val="20"/>
          <w:szCs w:val="20"/>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E12C0">
        <w:rPr>
          <w:rFonts w:cs="Arial"/>
          <w:sz w:val="20"/>
          <w:szCs w:val="20"/>
        </w:rPr>
        <w:t>e</w:t>
      </w:r>
      <w:r w:rsidRPr="00AE12C0">
        <w:rPr>
          <w:rFonts w:cs="Arial"/>
          <w:sz w:val="20"/>
          <w:szCs w:val="20"/>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E12C0">
        <w:rPr>
          <w:rFonts w:cs="Arial"/>
          <w:sz w:val="20"/>
          <w:szCs w:val="20"/>
        </w:rPr>
        <w:t>Banka</w:t>
      </w:r>
      <w:r w:rsidRPr="00AE12C0">
        <w:rPr>
          <w:rFonts w:cs="Arial"/>
          <w:sz w:val="20"/>
          <w:szCs w:val="20"/>
          <w:lang w:val="ru-RU"/>
        </w:rPr>
        <w:t xml:space="preserve"> </w:t>
      </w:r>
      <w:r w:rsidRPr="00AE12C0">
        <w:rPr>
          <w:rFonts w:cs="Arial"/>
          <w:sz w:val="20"/>
          <w:szCs w:val="20"/>
        </w:rPr>
        <w:t>Intesa</w:t>
      </w:r>
      <w:r w:rsidRPr="00AE12C0">
        <w:rPr>
          <w:rFonts w:cs="Arial"/>
          <w:sz w:val="20"/>
          <w:szCs w:val="20"/>
          <w:lang w:val="ru-RU"/>
        </w:rPr>
        <w:t>.</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Меница је потписана од стране овлашћеног лица за заступање Дужника _____________________(унети име и презиме овлашћеног лица).</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lang w:val="ru-RU"/>
        </w:rPr>
      </w:pPr>
      <w:r w:rsidRPr="00AE12C0">
        <w:rPr>
          <w:rFonts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C55E2" w:rsidRPr="00AE12C0" w:rsidRDefault="00EC55E2" w:rsidP="00EC55E2">
      <w:pPr>
        <w:spacing w:before="0"/>
        <w:rPr>
          <w:rFonts w:cs="Arial"/>
          <w:sz w:val="20"/>
          <w:szCs w:val="20"/>
          <w:lang w:val="ru-RU"/>
        </w:rPr>
      </w:pPr>
    </w:p>
    <w:p w:rsidR="00EC55E2" w:rsidRPr="00AE12C0" w:rsidRDefault="00EC55E2" w:rsidP="00EC55E2">
      <w:pPr>
        <w:spacing w:before="0"/>
        <w:rPr>
          <w:rFonts w:cs="Arial"/>
          <w:sz w:val="20"/>
          <w:szCs w:val="20"/>
        </w:rPr>
      </w:pPr>
      <w:r w:rsidRPr="00AE12C0">
        <w:rPr>
          <w:rFonts w:cs="Arial"/>
          <w:sz w:val="20"/>
          <w:szCs w:val="20"/>
        </w:rPr>
        <w:t xml:space="preserve">Место и датум издавања Овлашћења          </w:t>
      </w:r>
    </w:p>
    <w:p w:rsidR="00EC55E2" w:rsidRPr="00AE12C0" w:rsidRDefault="00EC55E2" w:rsidP="00EC55E2">
      <w:pPr>
        <w:spacing w:before="0"/>
        <w:rPr>
          <w:rFonts w:cs="Arial"/>
          <w:sz w:val="20"/>
          <w:szCs w:val="20"/>
        </w:rPr>
      </w:pPr>
    </w:p>
    <w:p w:rsidR="00EC55E2" w:rsidRPr="00AE12C0" w:rsidRDefault="00EC55E2" w:rsidP="00EC55E2">
      <w:pPr>
        <w:spacing w:before="0"/>
        <w:rPr>
          <w:rFont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EC55E2" w:rsidRPr="00AE12C0" w:rsidTr="00EC55E2">
        <w:trPr>
          <w:jc w:val="center"/>
        </w:trPr>
        <w:tc>
          <w:tcPr>
            <w:tcW w:w="3882" w:type="dxa"/>
          </w:tcPr>
          <w:p w:rsidR="00EC55E2" w:rsidRPr="00AE12C0" w:rsidRDefault="00EC55E2" w:rsidP="00EC55E2">
            <w:pPr>
              <w:spacing w:before="0"/>
              <w:jc w:val="center"/>
              <w:rPr>
                <w:rFonts w:cs="Arial"/>
                <w:sz w:val="20"/>
                <w:szCs w:val="20"/>
              </w:rPr>
            </w:pPr>
            <w:r w:rsidRPr="00AE12C0">
              <w:rPr>
                <w:rFonts w:cs="Arial"/>
                <w:sz w:val="20"/>
                <w:szCs w:val="20"/>
              </w:rPr>
              <w:t>Датум:</w:t>
            </w:r>
          </w:p>
        </w:tc>
        <w:tc>
          <w:tcPr>
            <w:tcW w:w="2127" w:type="dxa"/>
          </w:tcPr>
          <w:p w:rsidR="00EC55E2" w:rsidRPr="00AE12C0" w:rsidRDefault="00EC55E2" w:rsidP="00EC55E2">
            <w:pPr>
              <w:spacing w:before="0"/>
              <w:jc w:val="center"/>
              <w:rPr>
                <w:rFonts w:cs="Arial"/>
                <w:sz w:val="20"/>
                <w:szCs w:val="20"/>
                <w:lang w:val="ru-RU"/>
              </w:rPr>
            </w:pPr>
          </w:p>
        </w:tc>
        <w:tc>
          <w:tcPr>
            <w:tcW w:w="4022" w:type="dxa"/>
          </w:tcPr>
          <w:p w:rsidR="00EC55E2" w:rsidRPr="00AE12C0" w:rsidRDefault="00EC55E2" w:rsidP="00EC55E2">
            <w:pPr>
              <w:spacing w:before="0"/>
              <w:jc w:val="center"/>
              <w:rPr>
                <w:rFonts w:cs="Arial"/>
                <w:sz w:val="20"/>
                <w:szCs w:val="20"/>
                <w:lang w:val="ru-RU"/>
              </w:rPr>
            </w:pPr>
            <w:r w:rsidRPr="00AE12C0">
              <w:rPr>
                <w:rFonts w:cs="Arial"/>
                <w:sz w:val="20"/>
                <w:szCs w:val="20"/>
              </w:rPr>
              <w:t>Понуђач</w:t>
            </w:r>
            <w:r w:rsidRPr="00AE12C0">
              <w:rPr>
                <w:rFonts w:cs="Arial"/>
                <w:sz w:val="20"/>
                <w:szCs w:val="20"/>
                <w:lang w:val="ru-RU"/>
              </w:rPr>
              <w:t>:</w:t>
            </w:r>
          </w:p>
        </w:tc>
      </w:tr>
      <w:tr w:rsidR="00EC55E2" w:rsidRPr="00AE12C0" w:rsidTr="00EC55E2">
        <w:trPr>
          <w:jc w:val="center"/>
        </w:trPr>
        <w:tc>
          <w:tcPr>
            <w:tcW w:w="3882" w:type="dxa"/>
          </w:tcPr>
          <w:p w:rsidR="00EC55E2" w:rsidRPr="00AE12C0" w:rsidRDefault="00EC55E2" w:rsidP="00EC55E2">
            <w:pPr>
              <w:spacing w:before="0"/>
              <w:jc w:val="center"/>
              <w:rPr>
                <w:rFonts w:cs="Arial"/>
                <w:sz w:val="20"/>
                <w:szCs w:val="20"/>
              </w:rPr>
            </w:pPr>
          </w:p>
        </w:tc>
        <w:tc>
          <w:tcPr>
            <w:tcW w:w="2127" w:type="dxa"/>
          </w:tcPr>
          <w:p w:rsidR="00EC55E2" w:rsidRPr="00AE12C0" w:rsidRDefault="00EC55E2" w:rsidP="00EC55E2">
            <w:pPr>
              <w:spacing w:before="0"/>
              <w:jc w:val="center"/>
              <w:rPr>
                <w:rFonts w:cs="Arial"/>
                <w:sz w:val="20"/>
                <w:szCs w:val="20"/>
              </w:rPr>
            </w:pPr>
            <w:r w:rsidRPr="00AE12C0">
              <w:rPr>
                <w:rFonts w:cs="Arial"/>
                <w:sz w:val="20"/>
                <w:szCs w:val="20"/>
              </w:rPr>
              <w:t>М.П.</w:t>
            </w:r>
          </w:p>
        </w:tc>
        <w:tc>
          <w:tcPr>
            <w:tcW w:w="4022" w:type="dxa"/>
          </w:tcPr>
          <w:p w:rsidR="00EC55E2" w:rsidRPr="00AE12C0" w:rsidRDefault="00EC55E2" w:rsidP="00EC55E2">
            <w:pPr>
              <w:spacing w:before="0"/>
              <w:jc w:val="center"/>
              <w:rPr>
                <w:rFonts w:cs="Arial"/>
                <w:sz w:val="20"/>
                <w:szCs w:val="20"/>
                <w:lang w:val="ru-RU"/>
              </w:rPr>
            </w:pPr>
          </w:p>
        </w:tc>
      </w:tr>
      <w:tr w:rsidR="00EC55E2" w:rsidRPr="00AE12C0" w:rsidTr="00EC55E2">
        <w:trPr>
          <w:jc w:val="center"/>
        </w:trPr>
        <w:tc>
          <w:tcPr>
            <w:tcW w:w="3882" w:type="dxa"/>
            <w:tcBorders>
              <w:bottom w:val="single" w:sz="4" w:space="0" w:color="auto"/>
            </w:tcBorders>
          </w:tcPr>
          <w:p w:rsidR="00EC55E2" w:rsidRPr="00AE12C0" w:rsidRDefault="00EC55E2" w:rsidP="00EC55E2">
            <w:pPr>
              <w:spacing w:before="0"/>
              <w:jc w:val="center"/>
              <w:rPr>
                <w:rFonts w:cs="Arial"/>
                <w:sz w:val="20"/>
                <w:szCs w:val="20"/>
              </w:rPr>
            </w:pPr>
          </w:p>
        </w:tc>
        <w:tc>
          <w:tcPr>
            <w:tcW w:w="2127" w:type="dxa"/>
          </w:tcPr>
          <w:p w:rsidR="00EC55E2" w:rsidRPr="00AE12C0" w:rsidRDefault="00EC55E2" w:rsidP="00EC55E2">
            <w:pPr>
              <w:spacing w:before="0"/>
              <w:jc w:val="center"/>
              <w:rPr>
                <w:rFonts w:cs="Arial"/>
                <w:sz w:val="20"/>
                <w:szCs w:val="20"/>
                <w:lang w:val="ru-RU"/>
              </w:rPr>
            </w:pPr>
          </w:p>
        </w:tc>
        <w:tc>
          <w:tcPr>
            <w:tcW w:w="4022" w:type="dxa"/>
            <w:tcBorders>
              <w:bottom w:val="single" w:sz="4" w:space="0" w:color="auto"/>
            </w:tcBorders>
          </w:tcPr>
          <w:p w:rsidR="00EC55E2" w:rsidRPr="00AE12C0" w:rsidRDefault="00EC55E2" w:rsidP="00EC55E2">
            <w:pPr>
              <w:spacing w:before="0"/>
              <w:jc w:val="center"/>
              <w:rPr>
                <w:rFonts w:cs="Arial"/>
                <w:sz w:val="20"/>
                <w:szCs w:val="20"/>
                <w:lang w:val="ru-RU"/>
              </w:rPr>
            </w:pPr>
          </w:p>
        </w:tc>
      </w:tr>
    </w:tbl>
    <w:p w:rsidR="00EC55E2" w:rsidRPr="00AE12C0" w:rsidRDefault="00EC55E2" w:rsidP="00EC55E2">
      <w:pPr>
        <w:spacing w:before="0"/>
        <w:rPr>
          <w:rFonts w:cs="Arial"/>
          <w:sz w:val="20"/>
          <w:szCs w:val="20"/>
        </w:rPr>
      </w:pPr>
    </w:p>
    <w:p w:rsidR="00EC55E2" w:rsidRPr="00AE12C0" w:rsidRDefault="00EC55E2" w:rsidP="00EC55E2">
      <w:pPr>
        <w:spacing w:before="0"/>
        <w:rPr>
          <w:rFonts w:cs="Arial"/>
          <w:sz w:val="20"/>
          <w:szCs w:val="20"/>
        </w:rPr>
      </w:pPr>
      <w:r w:rsidRPr="00AE12C0">
        <w:rPr>
          <w:rFonts w:cs="Arial"/>
          <w:sz w:val="20"/>
          <w:szCs w:val="20"/>
        </w:rPr>
        <w:t xml:space="preserve">                                                                                                 Потпис овлашћеног лица</w:t>
      </w:r>
    </w:p>
    <w:p w:rsidR="00EC55E2" w:rsidRPr="00AE12C0" w:rsidRDefault="00EC55E2" w:rsidP="00EC55E2">
      <w:pPr>
        <w:spacing w:before="0"/>
        <w:rPr>
          <w:rFonts w:cs="Arial"/>
          <w:sz w:val="20"/>
          <w:szCs w:val="20"/>
        </w:rPr>
      </w:pPr>
    </w:p>
    <w:p w:rsidR="00EC55E2" w:rsidRPr="00AE12C0" w:rsidRDefault="00EC55E2" w:rsidP="00EC55E2">
      <w:pPr>
        <w:spacing w:before="0"/>
        <w:rPr>
          <w:rFonts w:cs="Arial"/>
          <w:sz w:val="20"/>
          <w:szCs w:val="20"/>
        </w:rPr>
      </w:pPr>
      <w:r w:rsidRPr="00AE12C0">
        <w:rPr>
          <w:rFonts w:cs="Arial"/>
          <w:sz w:val="20"/>
          <w:szCs w:val="20"/>
        </w:rPr>
        <w:t>Прилог:</w:t>
      </w:r>
    </w:p>
    <w:p w:rsidR="00EC55E2" w:rsidRPr="00AE12C0" w:rsidRDefault="00EC55E2" w:rsidP="00EC55E2">
      <w:pPr>
        <w:pStyle w:val="ListParagraph"/>
        <w:numPr>
          <w:ilvl w:val="0"/>
          <w:numId w:val="7"/>
        </w:numPr>
        <w:spacing w:before="0" w:after="0" w:line="240" w:lineRule="auto"/>
        <w:rPr>
          <w:rFonts w:ascii="Arial" w:hAnsi="Arial" w:cs="Arial"/>
          <w:sz w:val="20"/>
          <w:szCs w:val="20"/>
          <w:lang w:val="ru-RU"/>
        </w:rPr>
      </w:pPr>
      <w:r w:rsidRPr="00AE12C0">
        <w:rPr>
          <w:rFonts w:ascii="Arial" w:hAnsi="Arial" w:cs="Arial"/>
          <w:sz w:val="20"/>
          <w:szCs w:val="20"/>
          <w:lang w:val="ru-RU"/>
        </w:rPr>
        <w:t>1 једна потписана и оверена бланко сопствена меница као гаранција за отклањање недостатака у гарантном року</w:t>
      </w:r>
    </w:p>
    <w:p w:rsidR="00EC55E2" w:rsidRPr="00AE12C0" w:rsidRDefault="00EC55E2" w:rsidP="00EC55E2">
      <w:pPr>
        <w:pStyle w:val="ListParagraph"/>
        <w:numPr>
          <w:ilvl w:val="0"/>
          <w:numId w:val="7"/>
        </w:numPr>
        <w:spacing w:before="0" w:after="0" w:line="240" w:lineRule="auto"/>
        <w:rPr>
          <w:rFonts w:ascii="Arial" w:hAnsi="Arial" w:cs="Arial"/>
          <w:sz w:val="20"/>
          <w:szCs w:val="20"/>
          <w:lang w:val="ru-RU"/>
        </w:rPr>
      </w:pPr>
      <w:r w:rsidRPr="00AE12C0">
        <w:rPr>
          <w:rFonts w:ascii="Arial" w:hAnsi="Arial" w:cs="Arial"/>
          <w:sz w:val="20"/>
          <w:szCs w:val="20"/>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55E2" w:rsidRPr="00AE12C0" w:rsidRDefault="00EC55E2" w:rsidP="00EC55E2">
      <w:pPr>
        <w:pStyle w:val="ListParagraph"/>
        <w:numPr>
          <w:ilvl w:val="0"/>
          <w:numId w:val="7"/>
        </w:numPr>
        <w:spacing w:before="0" w:after="0" w:line="240" w:lineRule="auto"/>
        <w:rPr>
          <w:rFonts w:ascii="Arial" w:hAnsi="Arial" w:cs="Arial"/>
          <w:sz w:val="20"/>
          <w:szCs w:val="20"/>
        </w:rPr>
      </w:pPr>
      <w:r w:rsidRPr="00AE12C0">
        <w:rPr>
          <w:rFonts w:ascii="Arial" w:hAnsi="Arial" w:cs="Arial"/>
          <w:sz w:val="20"/>
          <w:szCs w:val="20"/>
        </w:rPr>
        <w:t xml:space="preserve">фотокопија ОП обрасца </w:t>
      </w:r>
    </w:p>
    <w:p w:rsidR="00A50A47" w:rsidRPr="00AE12C0" w:rsidRDefault="00EC55E2" w:rsidP="0018792D">
      <w:pPr>
        <w:pStyle w:val="ListParagraph"/>
        <w:numPr>
          <w:ilvl w:val="0"/>
          <w:numId w:val="7"/>
        </w:numPr>
        <w:spacing w:before="0" w:after="0" w:line="240" w:lineRule="auto"/>
        <w:rPr>
          <w:rFonts w:cs="Arial"/>
          <w:sz w:val="20"/>
          <w:szCs w:val="20"/>
          <w:lang w:val="ru-RU"/>
        </w:rPr>
      </w:pPr>
      <w:r w:rsidRPr="00AE12C0">
        <w:rPr>
          <w:rFonts w:ascii="Arial" w:hAnsi="Arial" w:cs="Arial"/>
          <w:sz w:val="20"/>
          <w:szCs w:val="20"/>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D7631" w:rsidRPr="005E1841" w:rsidRDefault="00B112D3" w:rsidP="00B112D3">
      <w:pPr>
        <w:jc w:val="right"/>
        <w:rPr>
          <w:rFonts w:cs="Arial"/>
          <w:b/>
          <w:lang w:val="sr-Cyrl-RS"/>
        </w:rPr>
      </w:pPr>
      <w:r>
        <w:rPr>
          <w:rFonts w:cs="Arial"/>
          <w:b/>
          <w:lang w:val="sr-Cyrl-CS"/>
        </w:rPr>
        <w:lastRenderedPageBreak/>
        <w:t xml:space="preserve">ПРИЛОГ </w:t>
      </w:r>
      <w:r w:rsidR="0052383A">
        <w:rPr>
          <w:rFonts w:cs="Arial"/>
          <w:b/>
          <w:lang w:val="sr-Cyrl-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008100AF">
        <w:rPr>
          <w:rFonts w:cs="Arial"/>
          <w:lang w:val="ru-RU"/>
        </w:rPr>
        <w:t>Н</w:t>
      </w:r>
      <w:r w:rsidRPr="00F10346">
        <w:rPr>
          <w:rFonts w:cs="Arial"/>
          <w:lang w:val="ru-RU"/>
        </w:rPr>
        <w:t>Н):  ________________________</w:t>
      </w:r>
    </w:p>
    <w:p w:rsidR="00BD7631" w:rsidRDefault="00B740FF" w:rsidP="005E1841">
      <w:pPr>
        <w:rPr>
          <w:rFonts w:cs="Arial"/>
          <w:lang w:val="ru-RU"/>
        </w:rPr>
      </w:pPr>
      <w:r w:rsidRPr="00F10346">
        <w:rPr>
          <w:rFonts w:cs="Arial"/>
          <w:lang w:val="ru-RU"/>
        </w:rPr>
        <w:t xml:space="preserve">Место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4D4C7F">
        <w:rPr>
          <w:rFonts w:cs="Arial"/>
          <w:b/>
          <w:bCs/>
          <w:lang w:val="sr-Cyrl-CS"/>
        </w:rPr>
        <w:t>3000/1800/2017(2014/2017)</w:t>
      </w:r>
      <w:r w:rsidR="00617256">
        <w:rPr>
          <w:rFonts w:cs="Arial"/>
          <w:lang w:val="sr-Cyrl-RS"/>
        </w:rPr>
        <w:t xml:space="preserve"> </w:t>
      </w:r>
      <w:r w:rsidRPr="00F10346">
        <w:t xml:space="preserve">ради набавке добара и то </w:t>
      </w:r>
      <w:r w:rsidR="00CE1A5A">
        <w:rPr>
          <w:b/>
          <w:lang w:val="sr-Cyrl-RS"/>
        </w:rPr>
        <w:t>Млински делови – панцири(сви) за 2018. -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CE1A5A">
        <w:rPr>
          <w:rFonts w:eastAsia="Calibri" w:cs="Arial"/>
          <w:b/>
          <w:lang w:val="sr-Cyrl-RS"/>
        </w:rPr>
        <w:t>Млински делови – панцири(сви) за 2018. - Тент А</w:t>
      </w:r>
      <w:r w:rsidR="00DD773E" w:rsidRPr="005726D2">
        <w:rPr>
          <w:rFonts w:eastAsia="Calibri" w:cs="Arial"/>
          <w:lang w:val="ru-RU"/>
        </w:rPr>
        <w:t>.</w:t>
      </w:r>
    </w:p>
    <w:p w:rsidR="00BD7631" w:rsidRPr="00E830CA"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0219F9">
        <w:rPr>
          <w:rFonts w:eastAsia="Calibri" w:cs="Arial"/>
          <w:lang w:val="ru-RU"/>
        </w:rPr>
        <w:t xml:space="preserve"> </w:t>
      </w:r>
      <w:r w:rsidR="00CA698D">
        <w:rPr>
          <w:rFonts w:eastAsia="Calibri" w:cs="Arial"/>
          <w:lang w:val="ru-RU"/>
        </w:rPr>
        <w:t>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0219F9" w:rsidRPr="000219F9">
        <w:rPr>
          <w:rFonts w:eastAsia="Calibri" w:cs="Arial"/>
          <w:lang w:val="sr-Cyrl-RS"/>
        </w:rPr>
        <w:t xml:space="preserve"> Купац се обавезује да плати уговорену вредност за испоручена добра Продавцу</w:t>
      </w:r>
      <w:r w:rsidR="000219F9">
        <w:rPr>
          <w:rFonts w:eastAsia="Calibri" w:cs="Arial"/>
          <w:lang w:val="sr-Cyrl-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lastRenderedPageBreak/>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52383A">
        <w:rPr>
          <w:rFonts w:cs="Arial"/>
          <w:lang w:val="ru-RU"/>
        </w:rPr>
        <w:t>Цена је фиксна за цео уговорени пери</w:t>
      </w:r>
      <w:r w:rsidR="00DB6B45">
        <w:rPr>
          <w:rFonts w:cs="Arial"/>
          <w:lang w:val="ru-RU"/>
        </w:rPr>
        <w:t>о</w:t>
      </w:r>
      <w:r w:rsidR="0052383A">
        <w:rPr>
          <w:rFonts w:cs="Arial"/>
          <w:lang w:val="ru-RU"/>
        </w:rPr>
        <w:t>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0219F9">
        <w:rPr>
          <w:rFonts w:eastAsia="Calibri" w:cs="Arial"/>
          <w:lang w:val="ru-RU"/>
        </w:rPr>
        <w:t xml:space="preserve"> и</w:t>
      </w:r>
      <w:r w:rsidR="003E405A">
        <w:rPr>
          <w:rFonts w:eastAsia="Calibri" w:cs="Arial"/>
          <w:lang w:val="ru-RU"/>
        </w:rPr>
        <w:t xml:space="preserve">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w:t>
      </w:r>
      <w:r w:rsidR="000219F9">
        <w:rPr>
          <w:rFonts w:cs="Arial"/>
          <w:lang w:val="ru-RU"/>
        </w:rPr>
        <w:t xml:space="preserve"> о извршеној испоруци добара и</w:t>
      </w:r>
      <w:r w:rsidRPr="002E0F39">
        <w:rPr>
          <w:rFonts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AE4C2A" w:rsidRPr="00AE4C2A">
        <w:rPr>
          <w:rFonts w:cs="Arial"/>
          <w:lang w:val="ru-RU"/>
        </w:rPr>
        <w:t xml:space="preserve">1/3 сваке ставке свих добара  испоручи у од </w:t>
      </w:r>
      <w:r w:rsidR="00AE4C2A" w:rsidRPr="00AE4C2A">
        <w:rPr>
          <w:rFonts w:cs="Arial"/>
          <w:lang w:val="sr-Cyrl-RS"/>
        </w:rPr>
        <w:t xml:space="preserve">___ </w:t>
      </w:r>
      <w:r w:rsidR="00AE4C2A" w:rsidRPr="00AE4C2A">
        <w:rPr>
          <w:rFonts w:cs="Arial"/>
          <w:lang w:val="ru-RU"/>
        </w:rPr>
        <w:t xml:space="preserve">дана од дана ступања Уговора на снагу, 1/3% сваке ставке свих добара  испоручи у року од </w:t>
      </w:r>
      <w:r w:rsidR="00AE4C2A" w:rsidRPr="00AE4C2A">
        <w:rPr>
          <w:rFonts w:cs="Arial"/>
          <w:lang w:val="sr-Cyrl-RS"/>
        </w:rPr>
        <w:t xml:space="preserve">___ </w:t>
      </w:r>
      <w:r w:rsidR="00AE4C2A" w:rsidRPr="00AE4C2A">
        <w:rPr>
          <w:rFonts w:cs="Arial"/>
          <w:lang w:val="ru-RU"/>
        </w:rPr>
        <w:t xml:space="preserve">дана од дана ступања Уговора на снагу и 1/3  сваке ставке свих добара  испоручи у року од </w:t>
      </w:r>
      <w:r w:rsidR="00AE4C2A" w:rsidRPr="00AE4C2A">
        <w:rPr>
          <w:rFonts w:cs="Arial"/>
          <w:lang w:val="sr-Cyrl-RS"/>
        </w:rPr>
        <w:t xml:space="preserve">___ </w:t>
      </w:r>
      <w:r w:rsidR="00AE4C2A" w:rsidRPr="00AE4C2A">
        <w:rPr>
          <w:rFonts w:cs="Arial"/>
          <w:lang w:val="ru-RU"/>
        </w:rPr>
        <w:t>дана од дана ступања Уговора на снагу.</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FA582A">
        <w:rPr>
          <w:rFonts w:cs="Arial"/>
          <w:lang w:val="sr-Cyrl-BA"/>
        </w:rPr>
        <w:t>банкарске гаранције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000D286A">
        <w:rPr>
          <w:rFonts w:cs="Arial"/>
          <w:lang w:val="ru-RU"/>
        </w:rPr>
        <w:t xml:space="preserve"> – без примедби и </w:t>
      </w:r>
      <w:r w:rsidRPr="005726D2">
        <w:rPr>
          <w:rFonts w:cs="Arial"/>
          <w:lang w:val="ru-RU"/>
        </w:rPr>
        <w:t>Отпремнице</w:t>
      </w:r>
      <w:r w:rsidR="000D286A" w:rsidRPr="000D286A">
        <w:rPr>
          <w:rFonts w:cs="Arial"/>
          <w:lang w:val="sr-Cyrl-CS"/>
        </w:rPr>
        <w:t xml:space="preserve"> </w:t>
      </w:r>
      <w:r w:rsidR="000D286A">
        <w:rPr>
          <w:rFonts w:cs="Arial"/>
          <w:lang w:val="sr-Cyrl-CS"/>
        </w:rPr>
        <w:t>(н</w:t>
      </w:r>
      <w:r w:rsidR="000D286A" w:rsidRPr="000D286A">
        <w:rPr>
          <w:rFonts w:cs="Arial"/>
          <w:lang w:val="sr-Cyrl-CS"/>
        </w:rPr>
        <w:t>а свакој отпремници, испред сваке ставке, обавезно је написати редни број те ставке из спецификације делова - добара, кој</w:t>
      </w:r>
      <w:r w:rsidR="000D286A" w:rsidRPr="000D286A">
        <w:rPr>
          <w:rFonts w:cs="Arial"/>
          <w:lang w:val="sr-Latn-CS"/>
        </w:rPr>
        <w:t>a</w:t>
      </w:r>
      <w:r w:rsidR="000D286A" w:rsidRPr="000D286A">
        <w:rPr>
          <w:rFonts w:cs="Arial"/>
          <w:lang w:val="sr-Cyrl-CS"/>
        </w:rPr>
        <w:t xml:space="preserve"> су предмет уговора</w:t>
      </w:r>
      <w:r w:rsidR="000D286A">
        <w:rPr>
          <w:rFonts w:cs="Arial"/>
          <w:lang w:val="sr-Cyrl-CS"/>
        </w:rPr>
        <w:t>)</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507274" w:rsidRDefault="00BD7631" w:rsidP="003E405A">
      <w:pPr>
        <w:pStyle w:val="KDNabrajanje"/>
        <w:spacing w:before="0"/>
        <w:rPr>
          <w:rFonts w:cs="Arial"/>
        </w:rPr>
      </w:pPr>
      <w:r w:rsidRPr="00F10346">
        <w:rPr>
          <w:rFonts w:cs="Arial"/>
        </w:rPr>
        <w:t>да ли су добра без видљивог оштећења</w:t>
      </w:r>
    </w:p>
    <w:p w:rsidR="00507274" w:rsidRPr="002E75B6" w:rsidRDefault="00507274" w:rsidP="00507274">
      <w:pPr>
        <w:pStyle w:val="KDNabrajanje"/>
        <w:spacing w:before="0"/>
        <w:rPr>
          <w:rFonts w:cs="Arial"/>
        </w:rPr>
      </w:pPr>
      <w:r>
        <w:rPr>
          <w:rFonts w:cs="Arial"/>
          <w:lang w:val="sr-Cyrl-RS"/>
        </w:rPr>
        <w:t>да ли је приложена мерна карта</w:t>
      </w:r>
    </w:p>
    <w:p w:rsidR="001C6969" w:rsidRPr="001C6969" w:rsidRDefault="001C6969" w:rsidP="001C6969">
      <w:pPr>
        <w:pStyle w:val="KDNabrajanje"/>
        <w:spacing w:before="0"/>
        <w:rPr>
          <w:rFonts w:cs="Arial"/>
        </w:rPr>
      </w:pPr>
      <w:r w:rsidRPr="001C6969">
        <w:rPr>
          <w:rFonts w:cs="Arial"/>
          <w:lang w:val="sr-Cyrl-RS"/>
        </w:rPr>
        <w:t xml:space="preserve">да ли је достављен </w:t>
      </w:r>
      <w:r w:rsidRPr="001C6969">
        <w:rPr>
          <w:rFonts w:cs="Arial"/>
          <w:lang w:val="sr-Cyrl-CS"/>
        </w:rPr>
        <w:t xml:space="preserve">атест материјала за све делове који се израђују од материјала </w:t>
      </w:r>
      <w:r w:rsidRPr="001C6969">
        <w:rPr>
          <w:rFonts w:cs="Arial"/>
          <w:b/>
          <w:lang w:val="sr-Latn-CS"/>
        </w:rPr>
        <w:t xml:space="preserve">Č </w:t>
      </w:r>
      <w:r w:rsidRPr="001C6969">
        <w:rPr>
          <w:rFonts w:cs="Arial"/>
          <w:b/>
          <w:lang w:val="sr-Cyrl-RS"/>
        </w:rPr>
        <w:t>7100(16М03)</w:t>
      </w:r>
    </w:p>
    <w:p w:rsidR="00BD7631" w:rsidRPr="001C6969" w:rsidRDefault="00BD7631" w:rsidP="001C6969">
      <w:pPr>
        <w:pStyle w:val="KDNabrajanje"/>
        <w:numPr>
          <w:ilvl w:val="0"/>
          <w:numId w:val="0"/>
        </w:numPr>
        <w:spacing w:before="0"/>
        <w:ind w:left="284"/>
        <w:rPr>
          <w:rFonts w:cs="Arial"/>
          <w:lang w:val="sr-Cyrl-BA"/>
        </w:rPr>
      </w:pPr>
      <w:r w:rsidRPr="001C6969">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C45202" w:rsidRPr="00C45202" w:rsidRDefault="00C45202" w:rsidP="00C45202">
      <w:pPr>
        <w:spacing w:before="0"/>
        <w:rPr>
          <w:rFonts w:cs="Arial"/>
          <w:lang w:val="ru-RU"/>
        </w:rPr>
      </w:pPr>
      <w:r w:rsidRPr="00C45202">
        <w:rPr>
          <w:rFonts w:cs="Arial"/>
          <w:lang w:val="ru-RU"/>
        </w:rPr>
        <w:t>Продавац је дужан да у</w:t>
      </w:r>
      <w:r>
        <w:rPr>
          <w:rFonts w:cs="Arial"/>
          <w:lang w:val="ru-RU"/>
        </w:rPr>
        <w:t xml:space="preserve">з потписан </w:t>
      </w:r>
      <w:r w:rsidRPr="00C45202">
        <w:rPr>
          <w:rFonts w:cs="Arial"/>
          <w:lang w:val="ru-RU"/>
        </w:rPr>
        <w:t xml:space="preserve"> </w:t>
      </w:r>
      <w:r>
        <w:rPr>
          <w:rFonts w:cs="Arial"/>
          <w:lang w:val="ru-RU"/>
        </w:rPr>
        <w:t>Уговор</w:t>
      </w:r>
      <w:r w:rsidRPr="00C45202">
        <w:rPr>
          <w:rFonts w:cs="Arial"/>
          <w:lang w:val="ru-RU"/>
        </w:rPr>
        <w:t>, као средство финансијског обезбеђења за добро извршење посла преда Наручиоцу банкарску гаранцију за добро извршење посла.</w:t>
      </w:r>
    </w:p>
    <w:p w:rsidR="00C45202" w:rsidRPr="00C45202" w:rsidRDefault="00C45202" w:rsidP="00C45202">
      <w:pPr>
        <w:spacing w:before="0"/>
        <w:rPr>
          <w:rFonts w:cs="Arial"/>
          <w:lang w:val="ru-RU"/>
        </w:rPr>
      </w:pPr>
      <w:r w:rsidRPr="00C45202">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45202" w:rsidRPr="00C45202" w:rsidRDefault="00C45202" w:rsidP="00C45202">
      <w:pPr>
        <w:spacing w:before="0"/>
        <w:rPr>
          <w:rFonts w:cs="Arial"/>
          <w:lang w:val="ru-RU"/>
        </w:rPr>
      </w:pPr>
      <w:r w:rsidRPr="00C45202">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C45202" w:rsidRPr="00C45202" w:rsidRDefault="00C45202" w:rsidP="00C45202">
      <w:pPr>
        <w:spacing w:before="0"/>
        <w:rPr>
          <w:rFonts w:cs="Arial"/>
          <w:lang w:val="ru-RU"/>
        </w:rPr>
      </w:pPr>
      <w:r w:rsidRPr="00C45202">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45202" w:rsidRPr="00C45202" w:rsidRDefault="00C45202" w:rsidP="00C45202">
      <w:pPr>
        <w:spacing w:before="0"/>
        <w:rPr>
          <w:rFonts w:cs="Arial"/>
          <w:lang w:val="ru-RU"/>
        </w:rPr>
      </w:pPr>
      <w:r w:rsidRPr="00C45202">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45202" w:rsidRPr="00C45202" w:rsidRDefault="00C45202" w:rsidP="00C45202">
      <w:pPr>
        <w:spacing w:before="0"/>
        <w:rPr>
          <w:rFonts w:cs="Arial"/>
          <w:lang w:val="ru-RU"/>
        </w:rPr>
      </w:pPr>
      <w:r w:rsidRPr="00C45202">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45202" w:rsidRPr="00C45202" w:rsidRDefault="00C45202" w:rsidP="00C45202">
      <w:pPr>
        <w:spacing w:before="0"/>
        <w:rPr>
          <w:rFonts w:cs="Arial"/>
          <w:lang w:val="ru-RU"/>
        </w:rPr>
      </w:pPr>
      <w:r w:rsidRPr="00C45202">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45202" w:rsidRDefault="00C45202" w:rsidP="00C45202">
      <w:pPr>
        <w:spacing w:before="0"/>
        <w:rPr>
          <w:rFonts w:cs="Arial"/>
          <w:lang w:val="sr-Latn-RS"/>
        </w:rPr>
      </w:pPr>
      <w:r w:rsidRPr="00C45202">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E12C0" w:rsidRDefault="00AE12C0" w:rsidP="00C45202">
      <w:pPr>
        <w:spacing w:before="0"/>
        <w:rPr>
          <w:rFonts w:cs="Arial"/>
          <w:lang w:val="sr-Latn-RS"/>
        </w:rPr>
      </w:pPr>
    </w:p>
    <w:p w:rsidR="00AE12C0" w:rsidRPr="001222AD" w:rsidRDefault="00AE12C0" w:rsidP="00AE12C0">
      <w:pPr>
        <w:spacing w:before="0"/>
        <w:jc w:val="center"/>
        <w:rPr>
          <w:rFonts w:cs="Arial"/>
          <w:color w:val="00B050"/>
          <w:lang w:val="sr-Cyrl-RS"/>
        </w:rPr>
      </w:pPr>
      <w:r w:rsidRPr="00364EB0">
        <w:rPr>
          <w:rFonts w:cs="Arial"/>
          <w:b/>
          <w:lang w:val="ru-RU"/>
        </w:rPr>
        <w:t xml:space="preserve">Члан </w:t>
      </w:r>
      <w:r>
        <w:rPr>
          <w:rFonts w:cs="Arial"/>
          <w:b/>
          <w:lang w:val="ru-RU"/>
        </w:rPr>
        <w:t>9</w:t>
      </w:r>
      <w:r w:rsidRPr="00364EB0">
        <w:rPr>
          <w:rFonts w:cs="Arial"/>
          <w:b/>
          <w:lang w:val="ru-RU"/>
        </w:rPr>
        <w:t>.</w:t>
      </w:r>
    </w:p>
    <w:p w:rsidR="00AE12C0" w:rsidRPr="00364EB0" w:rsidRDefault="00AE12C0" w:rsidP="00AE12C0">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AE12C0" w:rsidRPr="00364EB0" w:rsidRDefault="00AE12C0" w:rsidP="00AE12C0">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AE12C0" w:rsidRPr="00364EB0" w:rsidRDefault="00AE12C0" w:rsidP="00AE12C0">
      <w:pPr>
        <w:pStyle w:val="KDParagraf"/>
        <w:numPr>
          <w:ilvl w:val="0"/>
          <w:numId w:val="31"/>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AE12C0" w:rsidRPr="00364EB0" w:rsidRDefault="00AE12C0" w:rsidP="00AE12C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12C0" w:rsidRPr="001222AD" w:rsidRDefault="00AE12C0" w:rsidP="00AE12C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AE12C0" w:rsidRPr="00364EB0" w:rsidRDefault="00AE12C0" w:rsidP="00AE12C0">
      <w:pPr>
        <w:pStyle w:val="KDParagraf"/>
        <w:numPr>
          <w:ilvl w:val="0"/>
          <w:numId w:val="31"/>
        </w:numPr>
        <w:spacing w:before="0"/>
        <w:rPr>
          <w:rFonts w:eastAsia="TimesNewRomanPSMT" w:cs="Arial"/>
          <w:iCs/>
          <w:lang w:val="ru-RU"/>
        </w:rPr>
      </w:pPr>
      <w:r w:rsidRPr="00364EB0">
        <w:rPr>
          <w:rFonts w:eastAsia="TimesNewRomanPSMT" w:cs="Arial"/>
          <w:iCs/>
          <w:lang w:val="ru-RU"/>
        </w:rPr>
        <w:lastRenderedPageBreak/>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AE12C0" w:rsidRPr="00364EB0" w:rsidRDefault="00AE12C0" w:rsidP="00AE12C0">
      <w:pPr>
        <w:pStyle w:val="KDParagraf"/>
        <w:numPr>
          <w:ilvl w:val="0"/>
          <w:numId w:val="31"/>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12C0" w:rsidRPr="00364EB0" w:rsidRDefault="00AE12C0" w:rsidP="00AE12C0">
      <w:pPr>
        <w:pStyle w:val="KDParagraf"/>
        <w:numPr>
          <w:ilvl w:val="0"/>
          <w:numId w:val="31"/>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12C0" w:rsidRPr="001222AD" w:rsidRDefault="00AE12C0" w:rsidP="00AE12C0">
      <w:pPr>
        <w:pStyle w:val="KDParagraf"/>
        <w:numPr>
          <w:ilvl w:val="0"/>
          <w:numId w:val="31"/>
        </w:numPr>
        <w:spacing w:before="0"/>
        <w:rPr>
          <w:rFonts w:eastAsia="TimesNewRomanPSMT" w:cs="Arial"/>
          <w:iCs/>
        </w:rPr>
      </w:pPr>
      <w:r w:rsidRPr="001222AD">
        <w:rPr>
          <w:rFonts w:eastAsia="TimesNewRomanPSMT" w:cs="Arial"/>
          <w:iCs/>
        </w:rPr>
        <w:t>фотокопију ОП обрасца.</w:t>
      </w:r>
    </w:p>
    <w:p w:rsidR="00AE12C0" w:rsidRPr="00364EB0" w:rsidRDefault="00AE12C0" w:rsidP="00AE12C0">
      <w:pPr>
        <w:pStyle w:val="KDParagraf"/>
        <w:numPr>
          <w:ilvl w:val="0"/>
          <w:numId w:val="31"/>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12C0" w:rsidRPr="00364EB0" w:rsidRDefault="00AE12C0" w:rsidP="00AE12C0">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AE12C0" w:rsidRPr="00364EB0" w:rsidRDefault="00AE12C0" w:rsidP="00AE12C0">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E12C0" w:rsidRPr="00AE12C0" w:rsidRDefault="00AE12C0" w:rsidP="00C45202">
      <w:pPr>
        <w:spacing w:before="0"/>
        <w:rPr>
          <w:rFonts w:cs="Arial"/>
          <w:lang w:val="sr-Latn-R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C7770" w:rsidRDefault="007C7770"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E12C0">
        <w:rPr>
          <w:rFonts w:cs="Arial"/>
          <w:b/>
          <w:lang w:val="sr-Latn-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w:t>
      </w:r>
      <w:r w:rsidR="009A7DE8">
        <w:rPr>
          <w:rFonts w:cs="Arial"/>
          <w:lang w:val="ru-RU"/>
        </w:rPr>
        <w:t xml:space="preserve">када је извршена </w:t>
      </w:r>
      <w:r w:rsidR="00073C65">
        <w:rPr>
          <w:rFonts w:cs="Arial"/>
          <w:lang w:val="ru-RU"/>
        </w:rPr>
        <w:t>квалитативни пријем</w:t>
      </w:r>
      <w:r w:rsidR="00C90FDB" w:rsidRPr="005726D2">
        <w:rPr>
          <w:rFonts w:cs="Arial"/>
          <w:lang w:val="ru-RU"/>
        </w:rPr>
        <w:t xml:space="preserve">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AE12C0">
        <w:rPr>
          <w:rFonts w:cs="Arial"/>
          <w:b/>
          <w:lang w:val="sr-Latn-RS"/>
        </w:rPr>
        <w:t>1</w:t>
      </w:r>
      <w:r w:rsidRPr="005726D2">
        <w:rPr>
          <w:rFonts w:cs="Arial"/>
          <w:b/>
          <w:lang w:val="ru-RU"/>
        </w:rPr>
        <w:t>.</w:t>
      </w:r>
    </w:p>
    <w:p w:rsidR="00851122" w:rsidRPr="00F10346" w:rsidRDefault="00851122" w:rsidP="00851122">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1122" w:rsidRPr="00BD7631" w:rsidRDefault="00851122" w:rsidP="00851122">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AE12C0">
        <w:rPr>
          <w:rFonts w:cs="Arial"/>
          <w:bCs/>
          <w:lang w:val="sr-Latn-RS"/>
        </w:rPr>
        <w:t xml:space="preserve"> </w:t>
      </w:r>
      <w:r w:rsidR="00AE12C0">
        <w:rPr>
          <w:rFonts w:cs="Arial"/>
          <w:bCs/>
          <w:lang w:val="sr-Cyrl-RS"/>
        </w:rPr>
        <w:t xml:space="preserve">неиспоручених </w:t>
      </w:r>
      <w:r w:rsidR="00AE12C0">
        <w:rPr>
          <w:rFonts w:cs="Arial"/>
          <w:bCs/>
          <w:lang w:val="sr-Cyrl-RS"/>
        </w:rPr>
        <w:lastRenderedPageBreak/>
        <w:t>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851122" w:rsidRPr="00D72C06" w:rsidRDefault="00851122" w:rsidP="00851122">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Pr="002E0F39">
        <w:rPr>
          <w:rFonts w:cs="Arial"/>
          <w:lang w:val="ru-RU"/>
        </w:rPr>
        <w:t xml:space="preserve"> пријема од стране Продавца рачуна </w:t>
      </w:r>
      <w:r w:rsidRPr="002E0F39">
        <w:rPr>
          <w:rFonts w:cs="Arial"/>
          <w:bCs/>
          <w:lang w:val="ru-RU"/>
        </w:rPr>
        <w:t xml:space="preserve">Купца </w:t>
      </w:r>
      <w:r w:rsidRPr="002E0F39">
        <w:rPr>
          <w:rFonts w:cs="Arial"/>
          <w:lang w:val="ru-RU"/>
        </w:rPr>
        <w:t>испостављених по овом основу.</w:t>
      </w:r>
      <w:r>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AE12C0">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AE12C0">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2383A" w:rsidRDefault="0052383A" w:rsidP="003E405A">
      <w:pPr>
        <w:tabs>
          <w:tab w:val="left" w:pos="9090"/>
        </w:tabs>
        <w:spacing w:before="0"/>
        <w:rPr>
          <w:rFonts w:cs="Arial"/>
          <w:bCs/>
          <w:lang w:val="sr-Cyrl-CS"/>
        </w:rPr>
      </w:pPr>
    </w:p>
    <w:p w:rsidR="0052383A" w:rsidRPr="003E405A" w:rsidRDefault="0052383A" w:rsidP="003E405A">
      <w:pPr>
        <w:tabs>
          <w:tab w:val="left" w:pos="9090"/>
        </w:tabs>
        <w:spacing w:before="0"/>
        <w:rPr>
          <w:rFonts w:cs="Arial"/>
          <w:bCs/>
          <w:lang w:val="sr-Cyrl-CS"/>
        </w:rPr>
      </w:pPr>
    </w:p>
    <w:p w:rsidR="00BD7631" w:rsidRPr="00BD7631" w:rsidRDefault="00343A18" w:rsidP="003E405A">
      <w:pPr>
        <w:spacing w:before="0"/>
        <w:jc w:val="center"/>
        <w:rPr>
          <w:rFonts w:cs="Arial"/>
          <w:b/>
          <w:lang w:val="sr-Cyrl-RS"/>
        </w:rPr>
      </w:pPr>
      <w:r w:rsidRPr="002E0F39">
        <w:rPr>
          <w:rFonts w:cs="Arial"/>
          <w:b/>
          <w:lang w:val="ru-RU"/>
        </w:rPr>
        <w:t>Члан 1</w:t>
      </w:r>
      <w:r w:rsidR="00AE12C0">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AE12C0">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lastRenderedPageBreak/>
        <w:t>Члан 1</w:t>
      </w:r>
      <w:r w:rsidR="00AE12C0">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AE12C0">
        <w:rPr>
          <w:rFonts w:cs="Arial"/>
          <w:b/>
          <w:lang w:val="sr-Latn-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AE12C0">
        <w:rPr>
          <w:rFonts w:cs="Arial"/>
          <w:b/>
          <w:lang w:val="sr-Latn-RS"/>
        </w:rPr>
        <w:t>8</w:t>
      </w:r>
      <w:r w:rsidRPr="002E0F39">
        <w:rPr>
          <w:rFonts w:cs="Arial"/>
          <w:b/>
          <w:lang w:val="ru-RU"/>
        </w:rPr>
        <w:t>.</w:t>
      </w:r>
    </w:p>
    <w:p w:rsidR="007F4ACF" w:rsidRPr="00DA2DB6" w:rsidRDefault="007F4ACF" w:rsidP="00DD23A8">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9A7DE8" w:rsidRPr="00DA2DB6">
        <w:rPr>
          <w:rFonts w:cs="Arial"/>
          <w:bCs/>
          <w:lang w:val="sr-Cyrl-RS"/>
        </w:rPr>
        <w:t>Уг</w:t>
      </w:r>
      <w:r w:rsidR="009A7DE8" w:rsidRPr="009A7DE8">
        <w:rPr>
          <w:rFonts w:cs="Arial"/>
          <w:bCs/>
        </w:rPr>
        <w:t>o</w:t>
      </w:r>
      <w:r w:rsidR="009A7DE8" w:rsidRPr="00DA2DB6">
        <w:rPr>
          <w:rFonts w:cs="Arial"/>
          <w:bCs/>
          <w:lang w:val="sr-Cyrl-RS"/>
        </w:rPr>
        <w:t>в</w:t>
      </w:r>
      <w:r w:rsidR="009A7DE8" w:rsidRPr="009A7DE8">
        <w:rPr>
          <w:rFonts w:cs="Arial"/>
          <w:bCs/>
        </w:rPr>
        <w:t>o</w:t>
      </w:r>
      <w:r w:rsidR="009A7DE8" w:rsidRPr="00DA2DB6">
        <w:rPr>
          <w:rFonts w:cs="Arial"/>
          <w:bCs/>
          <w:lang w:val="sr-Cyrl-RS"/>
        </w:rPr>
        <w:t>р с</w:t>
      </w:r>
      <w:r w:rsidR="009A7DE8" w:rsidRPr="009A7DE8">
        <w:rPr>
          <w:rFonts w:cs="Arial"/>
          <w:bCs/>
        </w:rPr>
        <w:t>e</w:t>
      </w:r>
      <w:r w:rsidR="009A7DE8" w:rsidRPr="00DA2DB6">
        <w:rPr>
          <w:rFonts w:cs="Arial"/>
          <w:bCs/>
          <w:lang w:val="sr-Cyrl-RS"/>
        </w:rPr>
        <w:t xml:space="preserve"> з</w:t>
      </w:r>
      <w:r w:rsidR="009A7DE8" w:rsidRPr="009A7DE8">
        <w:rPr>
          <w:rFonts w:cs="Arial"/>
          <w:bCs/>
        </w:rPr>
        <w:t>a</w:t>
      </w:r>
      <w:r w:rsidR="009A7DE8" w:rsidRPr="00DA2DB6">
        <w:rPr>
          <w:rFonts w:cs="Arial"/>
          <w:bCs/>
          <w:lang w:val="sr-Cyrl-RS"/>
        </w:rPr>
        <w:t>кључу</w:t>
      </w:r>
      <w:r w:rsidR="009A7DE8" w:rsidRPr="009A7DE8">
        <w:rPr>
          <w:rFonts w:cs="Arial"/>
          <w:bCs/>
        </w:rPr>
        <w:t>je</w:t>
      </w:r>
      <w:r w:rsidR="009A7DE8" w:rsidRPr="00DA2DB6">
        <w:rPr>
          <w:rFonts w:cs="Arial"/>
          <w:bCs/>
          <w:lang w:val="sr-Cyrl-RS"/>
        </w:rPr>
        <w:t xml:space="preserve"> д</w:t>
      </w:r>
      <w:r w:rsidR="009A7DE8" w:rsidRPr="009A7DE8">
        <w:rPr>
          <w:rFonts w:cs="Arial"/>
          <w:bCs/>
        </w:rPr>
        <w:t>o</w:t>
      </w:r>
      <w:r w:rsidR="009A7DE8" w:rsidRPr="00DA2DB6">
        <w:rPr>
          <w:rFonts w:cs="Arial"/>
          <w:bCs/>
          <w:lang w:val="sr-Cyrl-RS"/>
        </w:rPr>
        <w:t xml:space="preserve"> испуњ</w:t>
      </w:r>
      <w:r w:rsidR="009A7DE8" w:rsidRPr="009A7DE8">
        <w:rPr>
          <w:rFonts w:cs="Arial"/>
          <w:bCs/>
        </w:rPr>
        <w:t>e</w:t>
      </w:r>
      <w:r w:rsidR="009A7DE8" w:rsidRPr="00DA2DB6">
        <w:rPr>
          <w:rFonts w:cs="Arial"/>
          <w:bCs/>
          <w:lang w:val="sr-Cyrl-RS"/>
        </w:rPr>
        <w:t>њ</w:t>
      </w:r>
      <w:r w:rsidR="009A7DE8" w:rsidRPr="009A7DE8">
        <w:rPr>
          <w:rFonts w:cs="Arial"/>
          <w:bCs/>
        </w:rPr>
        <w:t>a</w:t>
      </w:r>
      <w:r w:rsidR="009A7DE8" w:rsidRPr="00DA2DB6">
        <w:rPr>
          <w:rFonts w:cs="Arial"/>
          <w:bCs/>
          <w:lang w:val="sr-Cyrl-RS"/>
        </w:rPr>
        <w:t xml:space="preserve"> свих уг</w:t>
      </w:r>
      <w:r w:rsidR="009A7DE8" w:rsidRPr="009A7DE8">
        <w:rPr>
          <w:rFonts w:cs="Arial"/>
          <w:bCs/>
        </w:rPr>
        <w:t>o</w:t>
      </w:r>
      <w:r w:rsidR="009A7DE8" w:rsidRPr="00DA2DB6">
        <w:rPr>
          <w:rFonts w:cs="Arial"/>
          <w:bCs/>
          <w:lang w:val="sr-Cyrl-RS"/>
        </w:rPr>
        <w:t>в</w:t>
      </w:r>
      <w:r w:rsidR="009A7DE8" w:rsidRPr="009A7DE8">
        <w:rPr>
          <w:rFonts w:cs="Arial"/>
          <w:bCs/>
        </w:rPr>
        <w:t>o</w:t>
      </w:r>
      <w:r w:rsidR="009A7DE8" w:rsidRPr="00DA2DB6">
        <w:rPr>
          <w:rFonts w:cs="Arial"/>
          <w:bCs/>
          <w:lang w:val="sr-Cyrl-RS"/>
        </w:rPr>
        <w:t xml:space="preserve">рних </w:t>
      </w:r>
      <w:r w:rsidR="009A7DE8" w:rsidRPr="009A7DE8">
        <w:rPr>
          <w:rFonts w:cs="Arial"/>
          <w:bCs/>
        </w:rPr>
        <w:t>o</w:t>
      </w:r>
      <w:r w:rsidR="009A7DE8" w:rsidRPr="00DA2DB6">
        <w:rPr>
          <w:rFonts w:cs="Arial"/>
          <w:bCs/>
          <w:lang w:val="sr-Cyrl-RS"/>
        </w:rPr>
        <w:t>б</w:t>
      </w:r>
      <w:r w:rsidR="009A7DE8" w:rsidRPr="009A7DE8">
        <w:rPr>
          <w:rFonts w:cs="Arial"/>
          <w:bCs/>
        </w:rPr>
        <w:t>a</w:t>
      </w:r>
      <w:r w:rsidR="009A7DE8" w:rsidRPr="00DA2DB6">
        <w:rPr>
          <w:rFonts w:cs="Arial"/>
          <w:bCs/>
          <w:lang w:val="sr-Cyrl-RS"/>
        </w:rPr>
        <w:t>в</w:t>
      </w:r>
      <w:r w:rsidR="009A7DE8" w:rsidRPr="009A7DE8">
        <w:rPr>
          <w:rFonts w:cs="Arial"/>
          <w:bCs/>
        </w:rPr>
        <w:t>e</w:t>
      </w:r>
      <w:r w:rsidR="009A7DE8" w:rsidRPr="00DA2DB6">
        <w:rPr>
          <w:rFonts w:cs="Arial"/>
          <w:bCs/>
          <w:lang w:val="sr-Cyrl-RS"/>
        </w:rPr>
        <w:t>з</w:t>
      </w:r>
      <w:r w:rsidR="009A7DE8" w:rsidRPr="009A7DE8">
        <w:rPr>
          <w:rFonts w:cs="Arial"/>
          <w:bCs/>
        </w:rPr>
        <w:t>a</w:t>
      </w:r>
      <w:r w:rsidRPr="00DA2DB6">
        <w:rPr>
          <w:rFonts w:eastAsia="Calibri" w:cs="Arial"/>
          <w:lang w:val="sr-Cyrl-RS"/>
        </w:rPr>
        <w:t>.</w:t>
      </w:r>
      <w:r w:rsidR="00DD23A8" w:rsidRPr="00DA2DB6">
        <w:rPr>
          <w:rFonts w:eastAsia="Calibri" w:cs="Arial"/>
          <w:lang w:val="sr-Cyrl-RS"/>
        </w:rPr>
        <w:t xml:space="preserve"> </w:t>
      </w:r>
      <w:r w:rsidRPr="00DA2DB6">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Pr="00DA2DB6" w:rsidRDefault="00E830CA" w:rsidP="00DD23A8">
      <w:pPr>
        <w:pStyle w:val="KDParagraf"/>
        <w:spacing w:before="0"/>
        <w:rPr>
          <w:rFonts w:cs="Arial"/>
          <w:lang w:val="sr-Cyrl-RS"/>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AE12C0">
        <w:rPr>
          <w:rFonts w:eastAsia="Calibri" w:cs="Arial"/>
          <w:b/>
          <w:bCs/>
          <w:lang w:val="sr-Latn-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AE12C0">
        <w:rPr>
          <w:rFonts w:cs="Arial"/>
          <w:b/>
          <w:lang w:val="ru-RU"/>
        </w:rPr>
        <w:t xml:space="preserve"> </w:t>
      </w:r>
      <w:r w:rsidR="00AE12C0">
        <w:rPr>
          <w:rFonts w:cs="Arial"/>
          <w:b/>
          <w:lang w:val="sr-Latn-RS"/>
        </w:rPr>
        <w:t>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AE12C0">
        <w:rPr>
          <w:rFonts w:cs="Arial"/>
          <w:b/>
          <w:lang w:val="sr-Cyrl-RS"/>
        </w:rPr>
        <w:t>2</w:t>
      </w:r>
      <w:r w:rsidR="00AE12C0">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AE12C0">
        <w:rPr>
          <w:rFonts w:cs="Arial"/>
          <w:b/>
          <w:lang w:val="sr-Latn-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AE12C0">
        <w:rPr>
          <w:rFonts w:cs="Arial"/>
          <w:b/>
          <w:lang w:val="sr-Latn-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9A7DE8">
        <w:rPr>
          <w:rFonts w:cs="Arial"/>
          <w:lang w:val="ru-RU"/>
        </w:rPr>
        <w:t>3</w:t>
      </w:r>
      <w:r w:rsidRPr="005726D2">
        <w:rPr>
          <w:rFonts w:cs="Arial"/>
          <w:lang w:val="ru-RU"/>
        </w:rPr>
        <w:t xml:space="preserve"> Споразум о </w:t>
      </w:r>
      <w:r w:rsidR="00D37ABD" w:rsidRPr="00D37ABD">
        <w:rPr>
          <w:rFonts w:cs="Arial"/>
          <w:lang w:val="sr-Cyrl-RS"/>
        </w:rPr>
        <w:t>о заједничком извршењу (уколико понуду подноси група понуђача)</w:t>
      </w:r>
    </w:p>
    <w:p w:rsidR="007C7770" w:rsidRPr="003E405A" w:rsidRDefault="009A7DE8" w:rsidP="003E405A">
      <w:pPr>
        <w:tabs>
          <w:tab w:val="left" w:pos="9090"/>
        </w:tabs>
        <w:spacing w:before="0"/>
        <w:rPr>
          <w:rFonts w:cs="Arial"/>
          <w:lang w:val="ru-RU"/>
        </w:rPr>
      </w:pPr>
      <w:r>
        <w:rPr>
          <w:rFonts w:cs="Arial"/>
          <w:lang w:val="ru-RU"/>
        </w:rPr>
        <w:t>Прилог 4</w:t>
      </w:r>
      <w:r w:rsidR="007C7770">
        <w:rPr>
          <w:rFonts w:cs="Arial"/>
          <w:lang w:val="ru-RU"/>
        </w:rPr>
        <w:t xml:space="preserve">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AE12C0">
        <w:rPr>
          <w:rFonts w:cs="Arial"/>
          <w:b/>
          <w:lang w:val="sr-Latn-RS"/>
        </w:rPr>
        <w:t>4</w:t>
      </w:r>
      <w:r w:rsidRPr="002E0F39">
        <w:rPr>
          <w:rFonts w:cs="Arial"/>
          <w:b/>
          <w:lang w:val="ru-RU"/>
        </w:rPr>
        <w:t>.</w:t>
      </w:r>
    </w:p>
    <w:p w:rsidR="00677614"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9A7DE8" w:rsidRDefault="00677614" w:rsidP="003E405A">
      <w:pPr>
        <w:pStyle w:val="KDParagraf"/>
        <w:spacing w:before="0"/>
        <w:rPr>
          <w:rFonts w:cs="Arial"/>
          <w:b/>
          <w:lang w:val="ru-RU"/>
        </w:rPr>
      </w:pPr>
      <w:r w:rsidRPr="002E0F39">
        <w:rPr>
          <w:rFonts w:cs="Arial"/>
          <w:b/>
          <w:lang w:val="ru-RU"/>
        </w:rPr>
        <w:t xml:space="preserve">                        </w:t>
      </w:r>
    </w:p>
    <w:p w:rsidR="00677614" w:rsidRPr="005726D2" w:rsidRDefault="00D37ABD" w:rsidP="003E405A">
      <w:pPr>
        <w:pStyle w:val="KDParagraf"/>
        <w:spacing w:before="0"/>
        <w:rPr>
          <w:rFonts w:cs="Arial"/>
          <w:b/>
          <w:lang w:val="ru-RU"/>
        </w:rPr>
      </w:pPr>
      <w:r>
        <w:rPr>
          <w:rFonts w:cs="Arial"/>
          <w:b/>
          <w:lang w:val="ru-RU"/>
        </w:rPr>
        <w:t xml:space="preserve">                        </w:t>
      </w:r>
      <w:r w:rsidR="00677614"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CE" w:rsidRDefault="009621CE">
      <w:r>
        <w:separator/>
      </w:r>
    </w:p>
    <w:p w:rsidR="009621CE" w:rsidRDefault="009621CE"/>
  </w:endnote>
  <w:endnote w:type="continuationSeparator" w:id="0">
    <w:p w:rsidR="009621CE" w:rsidRDefault="009621CE">
      <w:r>
        <w:continuationSeparator/>
      </w:r>
    </w:p>
    <w:p w:rsidR="009621CE" w:rsidRDefault="0096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2" w:rsidRDefault="00EC55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5E2" w:rsidRDefault="00EC55E2" w:rsidP="00841BE7">
    <w:pPr>
      <w:pStyle w:val="Footer"/>
      <w:ind w:right="360"/>
    </w:pPr>
  </w:p>
  <w:p w:rsidR="00EC55E2" w:rsidRDefault="00EC55E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2" w:rsidRPr="00EC5BB4" w:rsidRDefault="00EC55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4B3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4B3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2" w:rsidRPr="00EC5BB4" w:rsidRDefault="00EC55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4B3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4B3F">
      <w:rPr>
        <w:rStyle w:val="PageNumber"/>
        <w:rFonts w:cs="Arial"/>
        <w:b/>
        <w:noProof/>
        <w:szCs w:val="24"/>
      </w:rPr>
      <w:t>60</w:t>
    </w:r>
    <w:r w:rsidRPr="00EC5BB4">
      <w:rPr>
        <w:rStyle w:val="PageNumber"/>
        <w:rFonts w:cs="Arial"/>
        <w:b/>
        <w:szCs w:val="24"/>
      </w:rPr>
      <w:fldChar w:fldCharType="end"/>
    </w:r>
  </w:p>
  <w:p w:rsidR="00EC55E2" w:rsidRDefault="00EC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CE" w:rsidRDefault="009621CE">
      <w:r>
        <w:separator/>
      </w:r>
    </w:p>
    <w:p w:rsidR="009621CE" w:rsidRDefault="009621CE"/>
  </w:footnote>
  <w:footnote w:type="continuationSeparator" w:id="0">
    <w:p w:rsidR="009621CE" w:rsidRDefault="009621CE">
      <w:r>
        <w:continuationSeparator/>
      </w:r>
    </w:p>
    <w:p w:rsidR="009621CE" w:rsidRDefault="00962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2" w:rsidRDefault="00EC55E2" w:rsidP="004276AD">
    <w:pPr>
      <w:pStyle w:val="Header"/>
      <w:rPr>
        <w:sz w:val="20"/>
      </w:rPr>
    </w:pPr>
  </w:p>
  <w:p w:rsidR="00EC55E2" w:rsidRPr="002E0F39" w:rsidRDefault="00EC55E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EC55E2" w:rsidRPr="00472FCC" w:rsidRDefault="00EC55E2" w:rsidP="00472FCC">
    <w:pPr>
      <w:pStyle w:val="Header"/>
      <w:spacing w:before="0"/>
    </w:pPr>
    <w:r w:rsidRPr="002E0F39">
      <w:rPr>
        <w:szCs w:val="24"/>
        <w:lang w:val="ru-RU"/>
      </w:rPr>
      <w:t xml:space="preserve">                                                                        </w:t>
    </w:r>
    <w:r w:rsidRPr="00472FCC">
      <w:rPr>
        <w:szCs w:val="24"/>
      </w:rPr>
      <w:t xml:space="preserve">ЈН </w:t>
    </w:r>
    <w:r>
      <w:rPr>
        <w:b/>
        <w:bCs/>
        <w:szCs w:val="24"/>
        <w:lang w:val="sr-Cyrl-CS"/>
      </w:rPr>
      <w:t>3000/1800/2017(2014/2017)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2" w:rsidRDefault="00EC55E2" w:rsidP="004276AD">
    <w:pPr>
      <w:pStyle w:val="Header"/>
    </w:pPr>
  </w:p>
  <w:p w:rsidR="00EC55E2" w:rsidRPr="002E0F39" w:rsidRDefault="00EC55E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EC55E2" w:rsidRPr="00113B84" w:rsidRDefault="00EC55E2"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3000/1800/2017(2014/2017)</w:t>
    </w:r>
  </w:p>
  <w:p w:rsidR="00EC55E2" w:rsidRPr="00210557" w:rsidRDefault="00EC55E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237887"/>
    <w:multiLevelType w:val="hybridMultilevel"/>
    <w:tmpl w:val="80B07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6"/>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1"/>
  </w:num>
  <w:num w:numId="18">
    <w:abstractNumId w:val="83"/>
  </w:num>
  <w:num w:numId="19">
    <w:abstractNumId w:val="81"/>
  </w:num>
  <w:num w:numId="20">
    <w:abstractNumId w:val="50"/>
  </w:num>
  <w:num w:numId="21">
    <w:abstractNumId w:val="75"/>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74"/>
  </w:num>
  <w:num w:numId="30">
    <w:abstractNumId w:val="73"/>
  </w:num>
  <w:num w:numId="31">
    <w:abstractNumId w:val="7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1D0"/>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9F9"/>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BA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9C5"/>
    <w:rsid w:val="00037B82"/>
    <w:rsid w:val="00037E5A"/>
    <w:rsid w:val="0004084F"/>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46"/>
    <w:rsid w:val="00046BC7"/>
    <w:rsid w:val="00046BE9"/>
    <w:rsid w:val="00046D24"/>
    <w:rsid w:val="00046DA8"/>
    <w:rsid w:val="00046F29"/>
    <w:rsid w:val="00046FA0"/>
    <w:rsid w:val="00047006"/>
    <w:rsid w:val="0004799D"/>
    <w:rsid w:val="0005083D"/>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8DD"/>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98"/>
    <w:rsid w:val="000706CF"/>
    <w:rsid w:val="000706E1"/>
    <w:rsid w:val="00071074"/>
    <w:rsid w:val="000711DD"/>
    <w:rsid w:val="000718B1"/>
    <w:rsid w:val="00072ABE"/>
    <w:rsid w:val="00073409"/>
    <w:rsid w:val="00073C65"/>
    <w:rsid w:val="00073D60"/>
    <w:rsid w:val="00073EC5"/>
    <w:rsid w:val="0007456F"/>
    <w:rsid w:val="0007568D"/>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8D"/>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D40"/>
    <w:rsid w:val="000D1051"/>
    <w:rsid w:val="000D14F7"/>
    <w:rsid w:val="000D18B7"/>
    <w:rsid w:val="000D1D98"/>
    <w:rsid w:val="000D24F9"/>
    <w:rsid w:val="000D264E"/>
    <w:rsid w:val="000D286A"/>
    <w:rsid w:val="000D3094"/>
    <w:rsid w:val="000D31A7"/>
    <w:rsid w:val="000D32FD"/>
    <w:rsid w:val="000D34FD"/>
    <w:rsid w:val="000D37D9"/>
    <w:rsid w:val="000D39CF"/>
    <w:rsid w:val="000D3A3C"/>
    <w:rsid w:val="000D3B8D"/>
    <w:rsid w:val="000D3DF9"/>
    <w:rsid w:val="000D42ED"/>
    <w:rsid w:val="000D45B1"/>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560"/>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3AB"/>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73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B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5C"/>
    <w:rsid w:val="001849B6"/>
    <w:rsid w:val="00184BBB"/>
    <w:rsid w:val="00184C9D"/>
    <w:rsid w:val="0018523E"/>
    <w:rsid w:val="001853E1"/>
    <w:rsid w:val="00185747"/>
    <w:rsid w:val="0018582C"/>
    <w:rsid w:val="0018602B"/>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A41"/>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9BA"/>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969"/>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7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93"/>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DB4"/>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75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54C"/>
    <w:rsid w:val="00276CBA"/>
    <w:rsid w:val="00276ED0"/>
    <w:rsid w:val="0027708B"/>
    <w:rsid w:val="00277323"/>
    <w:rsid w:val="00277438"/>
    <w:rsid w:val="0027765A"/>
    <w:rsid w:val="0027765C"/>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5F"/>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DB1"/>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C7219"/>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5B6"/>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4B3F"/>
    <w:rsid w:val="002F536E"/>
    <w:rsid w:val="002F53FF"/>
    <w:rsid w:val="002F6ACF"/>
    <w:rsid w:val="003003A5"/>
    <w:rsid w:val="00300AC5"/>
    <w:rsid w:val="00300AF6"/>
    <w:rsid w:val="00300BE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055"/>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8CE"/>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B7"/>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5"/>
    <w:rsid w:val="00364E8B"/>
    <w:rsid w:val="003650CF"/>
    <w:rsid w:val="003650EE"/>
    <w:rsid w:val="003651C3"/>
    <w:rsid w:val="0036531C"/>
    <w:rsid w:val="00365382"/>
    <w:rsid w:val="003653BF"/>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0B5B"/>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DA"/>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1A4"/>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5F8"/>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8B8"/>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429"/>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AA9"/>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29"/>
    <w:rsid w:val="004D385B"/>
    <w:rsid w:val="004D3FF6"/>
    <w:rsid w:val="004D41C8"/>
    <w:rsid w:val="004D4636"/>
    <w:rsid w:val="004D4A56"/>
    <w:rsid w:val="004D4C7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2F05"/>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800"/>
    <w:rsid w:val="004F6AEF"/>
    <w:rsid w:val="004F6FB6"/>
    <w:rsid w:val="004F70D8"/>
    <w:rsid w:val="004F7288"/>
    <w:rsid w:val="004F7502"/>
    <w:rsid w:val="004F760D"/>
    <w:rsid w:val="004F767C"/>
    <w:rsid w:val="004F77AB"/>
    <w:rsid w:val="004F7E41"/>
    <w:rsid w:val="004F7E45"/>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274"/>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83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6A0"/>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859"/>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48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706"/>
    <w:rsid w:val="00591B88"/>
    <w:rsid w:val="00592C7D"/>
    <w:rsid w:val="00593106"/>
    <w:rsid w:val="0059310C"/>
    <w:rsid w:val="00593148"/>
    <w:rsid w:val="005933F4"/>
    <w:rsid w:val="00593434"/>
    <w:rsid w:val="00593595"/>
    <w:rsid w:val="00593EB1"/>
    <w:rsid w:val="00594D1F"/>
    <w:rsid w:val="00594F71"/>
    <w:rsid w:val="00595000"/>
    <w:rsid w:val="0059587B"/>
    <w:rsid w:val="00595895"/>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3ED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6D"/>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BC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24"/>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6FA"/>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E4"/>
    <w:rsid w:val="00626522"/>
    <w:rsid w:val="0062654B"/>
    <w:rsid w:val="00626C2D"/>
    <w:rsid w:val="00626DCA"/>
    <w:rsid w:val="00626FC9"/>
    <w:rsid w:val="006274B4"/>
    <w:rsid w:val="006274FB"/>
    <w:rsid w:val="006300BC"/>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579"/>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BFF"/>
    <w:rsid w:val="00692D14"/>
    <w:rsid w:val="006931FA"/>
    <w:rsid w:val="00693302"/>
    <w:rsid w:val="00693989"/>
    <w:rsid w:val="006939B4"/>
    <w:rsid w:val="00693FE2"/>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42F"/>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9FF"/>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36F"/>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2F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D9"/>
    <w:rsid w:val="00753C2B"/>
    <w:rsid w:val="00753FD4"/>
    <w:rsid w:val="007540D1"/>
    <w:rsid w:val="00754218"/>
    <w:rsid w:val="00754A3E"/>
    <w:rsid w:val="00754B7C"/>
    <w:rsid w:val="00754EF3"/>
    <w:rsid w:val="00754F3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540"/>
    <w:rsid w:val="00757923"/>
    <w:rsid w:val="00757974"/>
    <w:rsid w:val="00757D27"/>
    <w:rsid w:val="00757EEA"/>
    <w:rsid w:val="00760071"/>
    <w:rsid w:val="00760114"/>
    <w:rsid w:val="00760321"/>
    <w:rsid w:val="00760642"/>
    <w:rsid w:val="0076075B"/>
    <w:rsid w:val="007607F3"/>
    <w:rsid w:val="0076084E"/>
    <w:rsid w:val="00760851"/>
    <w:rsid w:val="00760B10"/>
    <w:rsid w:val="00760E02"/>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CB3"/>
    <w:rsid w:val="00773029"/>
    <w:rsid w:val="007739D2"/>
    <w:rsid w:val="00773A6B"/>
    <w:rsid w:val="00773B43"/>
    <w:rsid w:val="00773B8F"/>
    <w:rsid w:val="00773BE9"/>
    <w:rsid w:val="00773D2A"/>
    <w:rsid w:val="00774047"/>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6C3"/>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5"/>
    <w:rsid w:val="007D4704"/>
    <w:rsid w:val="007D483E"/>
    <w:rsid w:val="007D49AB"/>
    <w:rsid w:val="007D4B1B"/>
    <w:rsid w:val="007D4DA9"/>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0AF"/>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65F"/>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37E02"/>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C1F"/>
    <w:rsid w:val="00846DA9"/>
    <w:rsid w:val="00847241"/>
    <w:rsid w:val="008475C9"/>
    <w:rsid w:val="00847ABD"/>
    <w:rsid w:val="00847AE9"/>
    <w:rsid w:val="00847BAB"/>
    <w:rsid w:val="0085045F"/>
    <w:rsid w:val="00850833"/>
    <w:rsid w:val="008508EC"/>
    <w:rsid w:val="0085099D"/>
    <w:rsid w:val="00850CEC"/>
    <w:rsid w:val="00850D8B"/>
    <w:rsid w:val="00850FC6"/>
    <w:rsid w:val="00851122"/>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4D74"/>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9BD"/>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0F"/>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6C7"/>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B57"/>
    <w:rsid w:val="008D2C40"/>
    <w:rsid w:val="008D33B1"/>
    <w:rsid w:val="008D350D"/>
    <w:rsid w:val="008D440D"/>
    <w:rsid w:val="008D46DF"/>
    <w:rsid w:val="008D476D"/>
    <w:rsid w:val="008D4C2B"/>
    <w:rsid w:val="008D4F98"/>
    <w:rsid w:val="008D5016"/>
    <w:rsid w:val="008D5429"/>
    <w:rsid w:val="008D5A4D"/>
    <w:rsid w:val="008D5F13"/>
    <w:rsid w:val="008D60CF"/>
    <w:rsid w:val="008D60DF"/>
    <w:rsid w:val="008D6D61"/>
    <w:rsid w:val="008D71DE"/>
    <w:rsid w:val="008D71FC"/>
    <w:rsid w:val="008D7643"/>
    <w:rsid w:val="008D7AB5"/>
    <w:rsid w:val="008E0174"/>
    <w:rsid w:val="008E0524"/>
    <w:rsid w:val="008E052A"/>
    <w:rsid w:val="008E0895"/>
    <w:rsid w:val="008E0AA1"/>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5E00"/>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AF2"/>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0C"/>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037"/>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C0"/>
    <w:rsid w:val="009621CE"/>
    <w:rsid w:val="009622AB"/>
    <w:rsid w:val="00962337"/>
    <w:rsid w:val="00962793"/>
    <w:rsid w:val="009627E0"/>
    <w:rsid w:val="00962838"/>
    <w:rsid w:val="00962DFB"/>
    <w:rsid w:val="00963109"/>
    <w:rsid w:val="009631C3"/>
    <w:rsid w:val="00963301"/>
    <w:rsid w:val="00963565"/>
    <w:rsid w:val="0096379A"/>
    <w:rsid w:val="00963AC6"/>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02B"/>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DE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B4"/>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A57"/>
    <w:rsid w:val="009C0BD9"/>
    <w:rsid w:val="009C0D01"/>
    <w:rsid w:val="009C0DB9"/>
    <w:rsid w:val="009C104B"/>
    <w:rsid w:val="009C1091"/>
    <w:rsid w:val="009C18C6"/>
    <w:rsid w:val="009C2690"/>
    <w:rsid w:val="009C2E94"/>
    <w:rsid w:val="009C3715"/>
    <w:rsid w:val="009C37D9"/>
    <w:rsid w:val="009C39F8"/>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EB9"/>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17"/>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4FC"/>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3B"/>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583"/>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0D0B"/>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3D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0768"/>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140"/>
    <w:rsid w:val="00AC55D0"/>
    <w:rsid w:val="00AC580B"/>
    <w:rsid w:val="00AC59F9"/>
    <w:rsid w:val="00AC5B6C"/>
    <w:rsid w:val="00AC5F14"/>
    <w:rsid w:val="00AC5F7C"/>
    <w:rsid w:val="00AC5F86"/>
    <w:rsid w:val="00AC5FD6"/>
    <w:rsid w:val="00AC6188"/>
    <w:rsid w:val="00AC6392"/>
    <w:rsid w:val="00AC6774"/>
    <w:rsid w:val="00AC68B4"/>
    <w:rsid w:val="00AC6CF2"/>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2C0"/>
    <w:rsid w:val="00AE16FC"/>
    <w:rsid w:val="00AE1DB7"/>
    <w:rsid w:val="00AE1E83"/>
    <w:rsid w:val="00AE1FC9"/>
    <w:rsid w:val="00AE22C2"/>
    <w:rsid w:val="00AE22F6"/>
    <w:rsid w:val="00AE2872"/>
    <w:rsid w:val="00AE28CC"/>
    <w:rsid w:val="00AE29E5"/>
    <w:rsid w:val="00AE2BBE"/>
    <w:rsid w:val="00AE3042"/>
    <w:rsid w:val="00AE3287"/>
    <w:rsid w:val="00AE3724"/>
    <w:rsid w:val="00AE38CA"/>
    <w:rsid w:val="00AE3A40"/>
    <w:rsid w:val="00AE4C2A"/>
    <w:rsid w:val="00AE5618"/>
    <w:rsid w:val="00AE5CF6"/>
    <w:rsid w:val="00AE605F"/>
    <w:rsid w:val="00AE6441"/>
    <w:rsid w:val="00AE6D51"/>
    <w:rsid w:val="00AE6D86"/>
    <w:rsid w:val="00AE6FAC"/>
    <w:rsid w:val="00AE749E"/>
    <w:rsid w:val="00AE76BF"/>
    <w:rsid w:val="00AE7D57"/>
    <w:rsid w:val="00AE7E3B"/>
    <w:rsid w:val="00AF0011"/>
    <w:rsid w:val="00AF0766"/>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4"/>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1C1"/>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3EBC"/>
    <w:rsid w:val="00BA40DD"/>
    <w:rsid w:val="00BA42D9"/>
    <w:rsid w:val="00BA430D"/>
    <w:rsid w:val="00BA4859"/>
    <w:rsid w:val="00BA493E"/>
    <w:rsid w:val="00BA4B06"/>
    <w:rsid w:val="00BA4DDD"/>
    <w:rsid w:val="00BA6118"/>
    <w:rsid w:val="00BA6122"/>
    <w:rsid w:val="00BA6467"/>
    <w:rsid w:val="00BA6571"/>
    <w:rsid w:val="00BA657B"/>
    <w:rsid w:val="00BA6736"/>
    <w:rsid w:val="00BA6DF2"/>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98"/>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04"/>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392"/>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5A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86D"/>
    <w:rsid w:val="00C339A0"/>
    <w:rsid w:val="00C3465A"/>
    <w:rsid w:val="00C34907"/>
    <w:rsid w:val="00C34B7A"/>
    <w:rsid w:val="00C34C0A"/>
    <w:rsid w:val="00C35004"/>
    <w:rsid w:val="00C354C5"/>
    <w:rsid w:val="00C35A11"/>
    <w:rsid w:val="00C35A7A"/>
    <w:rsid w:val="00C36014"/>
    <w:rsid w:val="00C37399"/>
    <w:rsid w:val="00C37A3F"/>
    <w:rsid w:val="00C37A67"/>
    <w:rsid w:val="00C37F80"/>
    <w:rsid w:val="00C40127"/>
    <w:rsid w:val="00C40420"/>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4F6D"/>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1FB4"/>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C2"/>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71C"/>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664"/>
    <w:rsid w:val="00CB687A"/>
    <w:rsid w:val="00CB6A6C"/>
    <w:rsid w:val="00CB6AA6"/>
    <w:rsid w:val="00CB70C3"/>
    <w:rsid w:val="00CB716F"/>
    <w:rsid w:val="00CB7E30"/>
    <w:rsid w:val="00CC0370"/>
    <w:rsid w:val="00CC040E"/>
    <w:rsid w:val="00CC0C07"/>
    <w:rsid w:val="00CC0E7A"/>
    <w:rsid w:val="00CC22A7"/>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569"/>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918"/>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DB"/>
    <w:rsid w:val="00CE103B"/>
    <w:rsid w:val="00CE149F"/>
    <w:rsid w:val="00CE1735"/>
    <w:rsid w:val="00CE1A5A"/>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6B0"/>
    <w:rsid w:val="00CE3AE1"/>
    <w:rsid w:val="00CE3EA0"/>
    <w:rsid w:val="00CE3EDB"/>
    <w:rsid w:val="00CE4117"/>
    <w:rsid w:val="00CE4D4D"/>
    <w:rsid w:val="00CE4F20"/>
    <w:rsid w:val="00CE5342"/>
    <w:rsid w:val="00CE5447"/>
    <w:rsid w:val="00CE5560"/>
    <w:rsid w:val="00CE57FC"/>
    <w:rsid w:val="00CE5E29"/>
    <w:rsid w:val="00CE65AE"/>
    <w:rsid w:val="00CE6B89"/>
    <w:rsid w:val="00CE6D0F"/>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A0A"/>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ABD"/>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13"/>
    <w:rsid w:val="00D634A7"/>
    <w:rsid w:val="00D63709"/>
    <w:rsid w:val="00D63B35"/>
    <w:rsid w:val="00D63B6B"/>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DB6"/>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5F99"/>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45"/>
    <w:rsid w:val="00DB6BD8"/>
    <w:rsid w:val="00DB6C8F"/>
    <w:rsid w:val="00DB6F09"/>
    <w:rsid w:val="00DB7C45"/>
    <w:rsid w:val="00DB7CEE"/>
    <w:rsid w:val="00DB7DC1"/>
    <w:rsid w:val="00DC036F"/>
    <w:rsid w:val="00DC0685"/>
    <w:rsid w:val="00DC0A03"/>
    <w:rsid w:val="00DC11F7"/>
    <w:rsid w:val="00DC1208"/>
    <w:rsid w:val="00DC2172"/>
    <w:rsid w:val="00DC21F5"/>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074"/>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9FA"/>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65D"/>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AA"/>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5D"/>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1AD"/>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8A"/>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E2"/>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DE4"/>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5A3"/>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3"/>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0F3E"/>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C50"/>
    <w:rsid w:val="00F67EE2"/>
    <w:rsid w:val="00F70470"/>
    <w:rsid w:val="00F70869"/>
    <w:rsid w:val="00F70BCF"/>
    <w:rsid w:val="00F70D79"/>
    <w:rsid w:val="00F70FA6"/>
    <w:rsid w:val="00F71209"/>
    <w:rsid w:val="00F71C6B"/>
    <w:rsid w:val="00F71D97"/>
    <w:rsid w:val="00F72157"/>
    <w:rsid w:val="00F72A8A"/>
    <w:rsid w:val="00F72D3D"/>
    <w:rsid w:val="00F73042"/>
    <w:rsid w:val="00F7306B"/>
    <w:rsid w:val="00F7344B"/>
    <w:rsid w:val="00F7363A"/>
    <w:rsid w:val="00F74460"/>
    <w:rsid w:val="00F745F7"/>
    <w:rsid w:val="00F747DB"/>
    <w:rsid w:val="00F74885"/>
    <w:rsid w:val="00F74E1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AD9"/>
    <w:rsid w:val="00F86BCA"/>
    <w:rsid w:val="00F90004"/>
    <w:rsid w:val="00F9046C"/>
    <w:rsid w:val="00F9062F"/>
    <w:rsid w:val="00F90875"/>
    <w:rsid w:val="00F908F5"/>
    <w:rsid w:val="00F90BE1"/>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10"/>
    <w:rsid w:val="00FC118B"/>
    <w:rsid w:val="00FC137D"/>
    <w:rsid w:val="00FC18A0"/>
    <w:rsid w:val="00FC201D"/>
    <w:rsid w:val="00FC2130"/>
    <w:rsid w:val="00FC238F"/>
    <w:rsid w:val="00FC3349"/>
    <w:rsid w:val="00FC355A"/>
    <w:rsid w:val="00FC35D3"/>
    <w:rsid w:val="00FC3713"/>
    <w:rsid w:val="00FC4614"/>
    <w:rsid w:val="00FC58AF"/>
    <w:rsid w:val="00FC5925"/>
    <w:rsid w:val="00FC59A0"/>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22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BA94A5-DD64-47D7-B770-2DCD9823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C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846396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B5F0575-F80D-4601-B8D0-6D6341A2351A}">
  <ds:schemaRefs>
    <ds:schemaRef ds:uri="http://schemas.openxmlformats.org/officeDocument/2006/bibliography"/>
  </ds:schemaRefs>
</ds:datastoreItem>
</file>

<file path=customXml/itemProps100.xml><?xml version="1.0" encoding="utf-8"?>
<ds:datastoreItem xmlns:ds="http://schemas.openxmlformats.org/officeDocument/2006/customXml" ds:itemID="{1620DAB0-D55F-4E93-A698-F753F02AC0EF}">
  <ds:schemaRefs>
    <ds:schemaRef ds:uri="http://schemas.openxmlformats.org/officeDocument/2006/bibliography"/>
  </ds:schemaRefs>
</ds:datastoreItem>
</file>

<file path=customXml/itemProps101.xml><?xml version="1.0" encoding="utf-8"?>
<ds:datastoreItem xmlns:ds="http://schemas.openxmlformats.org/officeDocument/2006/customXml" ds:itemID="{000D54B6-BF7E-487D-859B-82A3244A1CB5}">
  <ds:schemaRefs>
    <ds:schemaRef ds:uri="http://schemas.openxmlformats.org/officeDocument/2006/bibliography"/>
  </ds:schemaRefs>
</ds:datastoreItem>
</file>

<file path=customXml/itemProps102.xml><?xml version="1.0" encoding="utf-8"?>
<ds:datastoreItem xmlns:ds="http://schemas.openxmlformats.org/officeDocument/2006/customXml" ds:itemID="{3B72488E-5E8D-4CFD-9500-3ADC5BA24E5B}">
  <ds:schemaRefs>
    <ds:schemaRef ds:uri="http://schemas.openxmlformats.org/officeDocument/2006/bibliography"/>
  </ds:schemaRefs>
</ds:datastoreItem>
</file>

<file path=customXml/itemProps103.xml><?xml version="1.0" encoding="utf-8"?>
<ds:datastoreItem xmlns:ds="http://schemas.openxmlformats.org/officeDocument/2006/customXml" ds:itemID="{5EBCD2A6-8427-4DDB-9714-882DFC31DA39}">
  <ds:schemaRefs>
    <ds:schemaRef ds:uri="http://schemas.openxmlformats.org/officeDocument/2006/bibliography"/>
  </ds:schemaRefs>
</ds:datastoreItem>
</file>

<file path=customXml/itemProps104.xml><?xml version="1.0" encoding="utf-8"?>
<ds:datastoreItem xmlns:ds="http://schemas.openxmlformats.org/officeDocument/2006/customXml" ds:itemID="{BDD2AB01-44A8-4D7F-99E1-559F8ACCF28A}">
  <ds:schemaRefs>
    <ds:schemaRef ds:uri="http://schemas.openxmlformats.org/officeDocument/2006/bibliography"/>
  </ds:schemaRefs>
</ds:datastoreItem>
</file>

<file path=customXml/itemProps105.xml><?xml version="1.0" encoding="utf-8"?>
<ds:datastoreItem xmlns:ds="http://schemas.openxmlformats.org/officeDocument/2006/customXml" ds:itemID="{52268C84-76C5-4387-B2EA-E132F35AAE92}">
  <ds:schemaRefs>
    <ds:schemaRef ds:uri="http://schemas.openxmlformats.org/officeDocument/2006/bibliography"/>
  </ds:schemaRefs>
</ds:datastoreItem>
</file>

<file path=customXml/itemProps106.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107.xml><?xml version="1.0" encoding="utf-8"?>
<ds:datastoreItem xmlns:ds="http://schemas.openxmlformats.org/officeDocument/2006/customXml" ds:itemID="{94A482A1-4697-4D1D-A06D-697AE36DE7B6}">
  <ds:schemaRefs>
    <ds:schemaRef ds:uri="http://schemas.openxmlformats.org/officeDocument/2006/bibliography"/>
  </ds:schemaRefs>
</ds:datastoreItem>
</file>

<file path=customXml/itemProps108.xml><?xml version="1.0" encoding="utf-8"?>
<ds:datastoreItem xmlns:ds="http://schemas.openxmlformats.org/officeDocument/2006/customXml" ds:itemID="{59699BEB-DED5-4755-BDB6-13653725E5D6}">
  <ds:schemaRefs>
    <ds:schemaRef ds:uri="http://schemas.openxmlformats.org/officeDocument/2006/bibliography"/>
  </ds:schemaRefs>
</ds:datastoreItem>
</file>

<file path=customXml/itemProps109.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11.xml><?xml version="1.0" encoding="utf-8"?>
<ds:datastoreItem xmlns:ds="http://schemas.openxmlformats.org/officeDocument/2006/customXml" ds:itemID="{6531FF09-5560-45FB-B1AD-66107F84C85D}">
  <ds:schemaRefs>
    <ds:schemaRef ds:uri="http://schemas.openxmlformats.org/officeDocument/2006/bibliography"/>
  </ds:schemaRefs>
</ds:datastoreItem>
</file>

<file path=customXml/itemProps110.xml><?xml version="1.0" encoding="utf-8"?>
<ds:datastoreItem xmlns:ds="http://schemas.openxmlformats.org/officeDocument/2006/customXml" ds:itemID="{A9F68E92-915A-431F-BD6A-21CA9EBB7512}">
  <ds:schemaRefs>
    <ds:schemaRef ds:uri="http://schemas.openxmlformats.org/officeDocument/2006/bibliography"/>
  </ds:schemaRefs>
</ds:datastoreItem>
</file>

<file path=customXml/itemProps111.xml><?xml version="1.0" encoding="utf-8"?>
<ds:datastoreItem xmlns:ds="http://schemas.openxmlformats.org/officeDocument/2006/customXml" ds:itemID="{9EEF57B3-3BAD-40CB-B128-774D3861F18D}">
  <ds:schemaRefs>
    <ds:schemaRef ds:uri="http://schemas.openxmlformats.org/officeDocument/2006/bibliography"/>
  </ds:schemaRefs>
</ds:datastoreItem>
</file>

<file path=customXml/itemProps112.xml><?xml version="1.0" encoding="utf-8"?>
<ds:datastoreItem xmlns:ds="http://schemas.openxmlformats.org/officeDocument/2006/customXml" ds:itemID="{DF49AA6E-1EF6-4B69-B2E1-F7452EBA7648}">
  <ds:schemaRefs>
    <ds:schemaRef ds:uri="http://schemas.openxmlformats.org/officeDocument/2006/bibliography"/>
  </ds:schemaRefs>
</ds:datastoreItem>
</file>

<file path=customXml/itemProps113.xml><?xml version="1.0" encoding="utf-8"?>
<ds:datastoreItem xmlns:ds="http://schemas.openxmlformats.org/officeDocument/2006/customXml" ds:itemID="{BD867055-CCCA-4D78-A401-38439CBD3A0E}">
  <ds:schemaRefs>
    <ds:schemaRef ds:uri="http://schemas.openxmlformats.org/officeDocument/2006/bibliography"/>
  </ds:schemaRefs>
</ds:datastoreItem>
</file>

<file path=customXml/itemProps114.xml><?xml version="1.0" encoding="utf-8"?>
<ds:datastoreItem xmlns:ds="http://schemas.openxmlformats.org/officeDocument/2006/customXml" ds:itemID="{550FBBF1-7EFB-40DA-9690-8DFEA2FA1419}">
  <ds:schemaRefs>
    <ds:schemaRef ds:uri="http://schemas.openxmlformats.org/officeDocument/2006/bibliography"/>
  </ds:schemaRefs>
</ds:datastoreItem>
</file>

<file path=customXml/itemProps115.xml><?xml version="1.0" encoding="utf-8"?>
<ds:datastoreItem xmlns:ds="http://schemas.openxmlformats.org/officeDocument/2006/customXml" ds:itemID="{938164F0-AD08-4B89-8D4F-90D86093163F}">
  <ds:schemaRefs>
    <ds:schemaRef ds:uri="http://schemas.openxmlformats.org/officeDocument/2006/bibliography"/>
  </ds:schemaRefs>
</ds:datastoreItem>
</file>

<file path=customXml/itemProps116.xml><?xml version="1.0" encoding="utf-8"?>
<ds:datastoreItem xmlns:ds="http://schemas.openxmlformats.org/officeDocument/2006/customXml" ds:itemID="{69CD89D6-A4AD-4932-853E-690793E273EB}">
  <ds:schemaRefs>
    <ds:schemaRef ds:uri="http://schemas.openxmlformats.org/officeDocument/2006/bibliography"/>
  </ds:schemaRefs>
</ds:datastoreItem>
</file>

<file path=customXml/itemProps117.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118.xml><?xml version="1.0" encoding="utf-8"?>
<ds:datastoreItem xmlns:ds="http://schemas.openxmlformats.org/officeDocument/2006/customXml" ds:itemID="{ADB009CB-E6B9-4538-879A-618F1A545744}">
  <ds:schemaRefs>
    <ds:schemaRef ds:uri="http://schemas.openxmlformats.org/officeDocument/2006/bibliography"/>
  </ds:schemaRefs>
</ds:datastoreItem>
</file>

<file path=customXml/itemProps119.xml><?xml version="1.0" encoding="utf-8"?>
<ds:datastoreItem xmlns:ds="http://schemas.openxmlformats.org/officeDocument/2006/customXml" ds:itemID="{E3867E5E-CBDF-497F-AF7B-C5778A09F6F4}">
  <ds:schemaRefs>
    <ds:schemaRef ds:uri="http://schemas.openxmlformats.org/officeDocument/2006/bibliography"/>
  </ds:schemaRefs>
</ds:datastoreItem>
</file>

<file path=customXml/itemProps12.xml><?xml version="1.0" encoding="utf-8"?>
<ds:datastoreItem xmlns:ds="http://schemas.openxmlformats.org/officeDocument/2006/customXml" ds:itemID="{94D33148-27A6-4479-9E2F-F614B3DE4F80}">
  <ds:schemaRefs>
    <ds:schemaRef ds:uri="http://schemas.openxmlformats.org/officeDocument/2006/bibliography"/>
  </ds:schemaRefs>
</ds:datastoreItem>
</file>

<file path=customXml/itemProps120.xml><?xml version="1.0" encoding="utf-8"?>
<ds:datastoreItem xmlns:ds="http://schemas.openxmlformats.org/officeDocument/2006/customXml" ds:itemID="{29860D33-7853-4685-B355-432E5C3A00B5}">
  <ds:schemaRefs>
    <ds:schemaRef ds:uri="http://schemas.openxmlformats.org/officeDocument/2006/bibliography"/>
  </ds:schemaRefs>
</ds:datastoreItem>
</file>

<file path=customXml/itemProps121.xml><?xml version="1.0" encoding="utf-8"?>
<ds:datastoreItem xmlns:ds="http://schemas.openxmlformats.org/officeDocument/2006/customXml" ds:itemID="{6274B48A-4398-492D-A22E-973F30545262}">
  <ds:schemaRefs>
    <ds:schemaRef ds:uri="http://schemas.openxmlformats.org/officeDocument/2006/bibliography"/>
  </ds:schemaRefs>
</ds:datastoreItem>
</file>

<file path=customXml/itemProps122.xml><?xml version="1.0" encoding="utf-8"?>
<ds:datastoreItem xmlns:ds="http://schemas.openxmlformats.org/officeDocument/2006/customXml" ds:itemID="{338BC189-89B7-4DD9-8ADB-3BB451EFB5A4}">
  <ds:schemaRefs>
    <ds:schemaRef ds:uri="http://schemas.openxmlformats.org/officeDocument/2006/bibliography"/>
  </ds:schemaRefs>
</ds:datastoreItem>
</file>

<file path=customXml/itemProps123.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124.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125.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26.xml><?xml version="1.0" encoding="utf-8"?>
<ds:datastoreItem xmlns:ds="http://schemas.openxmlformats.org/officeDocument/2006/customXml" ds:itemID="{5EA49A8C-1FB2-4110-87C9-C4330DDA5D7B}">
  <ds:schemaRefs>
    <ds:schemaRef ds:uri="http://schemas.openxmlformats.org/officeDocument/2006/bibliography"/>
  </ds:schemaRefs>
</ds:datastoreItem>
</file>

<file path=customXml/itemProps127.xml><?xml version="1.0" encoding="utf-8"?>
<ds:datastoreItem xmlns:ds="http://schemas.openxmlformats.org/officeDocument/2006/customXml" ds:itemID="{3C67467C-BB56-4405-B2B2-41B313BEDABE}">
  <ds:schemaRefs>
    <ds:schemaRef ds:uri="http://schemas.openxmlformats.org/officeDocument/2006/bibliography"/>
  </ds:schemaRefs>
</ds:datastoreItem>
</file>

<file path=customXml/itemProps128.xml><?xml version="1.0" encoding="utf-8"?>
<ds:datastoreItem xmlns:ds="http://schemas.openxmlformats.org/officeDocument/2006/customXml" ds:itemID="{1F335D09-3286-4C5C-86C4-896BF0FAF1CA}">
  <ds:schemaRefs>
    <ds:schemaRef ds:uri="http://schemas.openxmlformats.org/officeDocument/2006/bibliography"/>
  </ds:schemaRefs>
</ds:datastoreItem>
</file>

<file path=customXml/itemProps129.xml><?xml version="1.0" encoding="utf-8"?>
<ds:datastoreItem xmlns:ds="http://schemas.openxmlformats.org/officeDocument/2006/customXml" ds:itemID="{04F9322D-9AD5-442D-9484-A5F528FB19B3}">
  <ds:schemaRefs>
    <ds:schemaRef ds:uri="http://schemas.openxmlformats.org/officeDocument/2006/bibliography"/>
  </ds:schemaRefs>
</ds:datastoreItem>
</file>

<file path=customXml/itemProps13.xml><?xml version="1.0" encoding="utf-8"?>
<ds:datastoreItem xmlns:ds="http://schemas.openxmlformats.org/officeDocument/2006/customXml" ds:itemID="{73290DF0-4426-4308-9E46-7DCB5352BCD7}">
  <ds:schemaRefs>
    <ds:schemaRef ds:uri="http://schemas.openxmlformats.org/officeDocument/2006/bibliography"/>
  </ds:schemaRefs>
</ds:datastoreItem>
</file>

<file path=customXml/itemProps130.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31.xml><?xml version="1.0" encoding="utf-8"?>
<ds:datastoreItem xmlns:ds="http://schemas.openxmlformats.org/officeDocument/2006/customXml" ds:itemID="{3A3B9BBD-0B87-4455-92DC-A73F6BECD707}">
  <ds:schemaRefs>
    <ds:schemaRef ds:uri="http://schemas.openxmlformats.org/officeDocument/2006/bibliography"/>
  </ds:schemaRefs>
</ds:datastoreItem>
</file>

<file path=customXml/itemProps132.xml><?xml version="1.0" encoding="utf-8"?>
<ds:datastoreItem xmlns:ds="http://schemas.openxmlformats.org/officeDocument/2006/customXml" ds:itemID="{6BAC01CF-C087-4240-B4C9-7B91374BF118}">
  <ds:schemaRefs>
    <ds:schemaRef ds:uri="http://schemas.openxmlformats.org/officeDocument/2006/bibliography"/>
  </ds:schemaRefs>
</ds:datastoreItem>
</file>

<file path=customXml/itemProps133.xml><?xml version="1.0" encoding="utf-8"?>
<ds:datastoreItem xmlns:ds="http://schemas.openxmlformats.org/officeDocument/2006/customXml" ds:itemID="{16DB0158-CB81-485B-B017-CE7A32082FF7}">
  <ds:schemaRefs>
    <ds:schemaRef ds:uri="http://schemas.openxmlformats.org/officeDocument/2006/bibliography"/>
  </ds:schemaRefs>
</ds:datastoreItem>
</file>

<file path=customXml/itemProps134.xml><?xml version="1.0" encoding="utf-8"?>
<ds:datastoreItem xmlns:ds="http://schemas.openxmlformats.org/officeDocument/2006/customXml" ds:itemID="{9EA286C1-01E2-4689-86B2-F98E7463FDB1}">
  <ds:schemaRefs>
    <ds:schemaRef ds:uri="http://schemas.openxmlformats.org/officeDocument/2006/bibliography"/>
  </ds:schemaRefs>
</ds:datastoreItem>
</file>

<file path=customXml/itemProps135.xml><?xml version="1.0" encoding="utf-8"?>
<ds:datastoreItem xmlns:ds="http://schemas.openxmlformats.org/officeDocument/2006/customXml" ds:itemID="{2689C726-03B6-4C72-A533-669541A0E214}">
  <ds:schemaRefs>
    <ds:schemaRef ds:uri="http://schemas.openxmlformats.org/officeDocument/2006/bibliography"/>
  </ds:schemaRefs>
</ds:datastoreItem>
</file>

<file path=customXml/itemProps136.xml><?xml version="1.0" encoding="utf-8"?>
<ds:datastoreItem xmlns:ds="http://schemas.openxmlformats.org/officeDocument/2006/customXml" ds:itemID="{E0D2AFD3-C202-44B2-A6E5-6D57978242D4}">
  <ds:schemaRefs>
    <ds:schemaRef ds:uri="http://schemas.openxmlformats.org/officeDocument/2006/bibliography"/>
  </ds:schemaRefs>
</ds:datastoreItem>
</file>

<file path=customXml/itemProps137.xml><?xml version="1.0" encoding="utf-8"?>
<ds:datastoreItem xmlns:ds="http://schemas.openxmlformats.org/officeDocument/2006/customXml" ds:itemID="{62BF1F76-9CC1-4944-9552-7328A5E6C1F7}">
  <ds:schemaRefs>
    <ds:schemaRef ds:uri="http://schemas.openxmlformats.org/officeDocument/2006/bibliography"/>
  </ds:schemaRefs>
</ds:datastoreItem>
</file>

<file path=customXml/itemProps138.xml><?xml version="1.0" encoding="utf-8"?>
<ds:datastoreItem xmlns:ds="http://schemas.openxmlformats.org/officeDocument/2006/customXml" ds:itemID="{A9813263-B01A-4B10-AB28-077B5B677CE6}">
  <ds:schemaRefs>
    <ds:schemaRef ds:uri="http://schemas.openxmlformats.org/officeDocument/2006/bibliography"/>
  </ds:schemaRefs>
</ds:datastoreItem>
</file>

<file path=customXml/itemProps139.xml><?xml version="1.0" encoding="utf-8"?>
<ds:datastoreItem xmlns:ds="http://schemas.openxmlformats.org/officeDocument/2006/customXml" ds:itemID="{42C57C27-FF67-4D3C-B9D5-4F018C5D3D36}">
  <ds:schemaRefs>
    <ds:schemaRef ds:uri="http://schemas.openxmlformats.org/officeDocument/2006/bibliography"/>
  </ds:schemaRefs>
</ds:datastoreItem>
</file>

<file path=customXml/itemProps14.xml><?xml version="1.0" encoding="utf-8"?>
<ds:datastoreItem xmlns:ds="http://schemas.openxmlformats.org/officeDocument/2006/customXml" ds:itemID="{FDB017E5-DE2D-418A-8378-8E909162EA78}">
  <ds:schemaRefs>
    <ds:schemaRef ds:uri="http://schemas.openxmlformats.org/officeDocument/2006/bibliography"/>
  </ds:schemaRefs>
</ds:datastoreItem>
</file>

<file path=customXml/itemProps140.xml><?xml version="1.0" encoding="utf-8"?>
<ds:datastoreItem xmlns:ds="http://schemas.openxmlformats.org/officeDocument/2006/customXml" ds:itemID="{5AC5A8AA-300F-4FE9-A905-90D3C579E202}">
  <ds:schemaRefs>
    <ds:schemaRef ds:uri="http://schemas.openxmlformats.org/officeDocument/2006/bibliography"/>
  </ds:schemaRefs>
</ds:datastoreItem>
</file>

<file path=customXml/itemProps141.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42.xml><?xml version="1.0" encoding="utf-8"?>
<ds:datastoreItem xmlns:ds="http://schemas.openxmlformats.org/officeDocument/2006/customXml" ds:itemID="{CA444295-6737-49BA-9B60-642119D2C642}">
  <ds:schemaRefs>
    <ds:schemaRef ds:uri="http://schemas.openxmlformats.org/officeDocument/2006/bibliography"/>
  </ds:schemaRefs>
</ds:datastoreItem>
</file>

<file path=customXml/itemProps143.xml><?xml version="1.0" encoding="utf-8"?>
<ds:datastoreItem xmlns:ds="http://schemas.openxmlformats.org/officeDocument/2006/customXml" ds:itemID="{9519DFDE-DF52-433B-B317-155BC5353345}">
  <ds:schemaRefs>
    <ds:schemaRef ds:uri="http://schemas.openxmlformats.org/officeDocument/2006/bibliography"/>
  </ds:schemaRefs>
</ds:datastoreItem>
</file>

<file path=customXml/itemProps144.xml><?xml version="1.0" encoding="utf-8"?>
<ds:datastoreItem xmlns:ds="http://schemas.openxmlformats.org/officeDocument/2006/customXml" ds:itemID="{D6D74AE5-81BB-41F0-9BDA-F7BBF4297B80}">
  <ds:schemaRefs>
    <ds:schemaRef ds:uri="http://schemas.openxmlformats.org/officeDocument/2006/bibliography"/>
  </ds:schemaRefs>
</ds:datastoreItem>
</file>

<file path=customXml/itemProps145.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146.xml><?xml version="1.0" encoding="utf-8"?>
<ds:datastoreItem xmlns:ds="http://schemas.openxmlformats.org/officeDocument/2006/customXml" ds:itemID="{0630F564-F9FF-4CFC-8A97-D8472ED0ED68}">
  <ds:schemaRefs>
    <ds:schemaRef ds:uri="http://schemas.openxmlformats.org/officeDocument/2006/bibliography"/>
  </ds:schemaRefs>
</ds:datastoreItem>
</file>

<file path=customXml/itemProps147.xml><?xml version="1.0" encoding="utf-8"?>
<ds:datastoreItem xmlns:ds="http://schemas.openxmlformats.org/officeDocument/2006/customXml" ds:itemID="{BDFE1354-5495-4B2E-8D12-A9077AA45507}">
  <ds:schemaRefs>
    <ds:schemaRef ds:uri="http://schemas.openxmlformats.org/officeDocument/2006/bibliography"/>
  </ds:schemaRefs>
</ds:datastoreItem>
</file>

<file path=customXml/itemProps148.xml><?xml version="1.0" encoding="utf-8"?>
<ds:datastoreItem xmlns:ds="http://schemas.openxmlformats.org/officeDocument/2006/customXml" ds:itemID="{32A50D2E-44CA-4A1A-8796-3EF27857D74C}">
  <ds:schemaRefs>
    <ds:schemaRef ds:uri="http://schemas.openxmlformats.org/officeDocument/2006/bibliography"/>
  </ds:schemaRefs>
</ds:datastoreItem>
</file>

<file path=customXml/itemProps149.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15.xml><?xml version="1.0" encoding="utf-8"?>
<ds:datastoreItem xmlns:ds="http://schemas.openxmlformats.org/officeDocument/2006/customXml" ds:itemID="{B2E16BC7-DBD0-40B7-BBA6-0D28EFF977A4}">
  <ds:schemaRefs>
    <ds:schemaRef ds:uri="http://schemas.openxmlformats.org/officeDocument/2006/bibliography"/>
  </ds:schemaRefs>
</ds:datastoreItem>
</file>

<file path=customXml/itemProps150.xml><?xml version="1.0" encoding="utf-8"?>
<ds:datastoreItem xmlns:ds="http://schemas.openxmlformats.org/officeDocument/2006/customXml" ds:itemID="{F1131609-BBC4-4FE4-A8FA-5C7A3F52CB26}">
  <ds:schemaRefs>
    <ds:schemaRef ds:uri="http://schemas.openxmlformats.org/officeDocument/2006/bibliography"/>
  </ds:schemaRefs>
</ds:datastoreItem>
</file>

<file path=customXml/itemProps151.xml><?xml version="1.0" encoding="utf-8"?>
<ds:datastoreItem xmlns:ds="http://schemas.openxmlformats.org/officeDocument/2006/customXml" ds:itemID="{70EA577A-269E-4607-AB16-963B74665805}">
  <ds:schemaRefs>
    <ds:schemaRef ds:uri="http://schemas.openxmlformats.org/officeDocument/2006/bibliography"/>
  </ds:schemaRefs>
</ds:datastoreItem>
</file>

<file path=customXml/itemProps152.xml><?xml version="1.0" encoding="utf-8"?>
<ds:datastoreItem xmlns:ds="http://schemas.openxmlformats.org/officeDocument/2006/customXml" ds:itemID="{F31629E8-D6F1-4423-9C25-286D007206DD}">
  <ds:schemaRefs>
    <ds:schemaRef ds:uri="http://schemas.openxmlformats.org/officeDocument/2006/bibliography"/>
  </ds:schemaRefs>
</ds:datastoreItem>
</file>

<file path=customXml/itemProps153.xml><?xml version="1.0" encoding="utf-8"?>
<ds:datastoreItem xmlns:ds="http://schemas.openxmlformats.org/officeDocument/2006/customXml" ds:itemID="{9F18C662-FA72-46DF-A4E5-625CA62ED25C}">
  <ds:schemaRefs>
    <ds:schemaRef ds:uri="http://schemas.openxmlformats.org/officeDocument/2006/bibliography"/>
  </ds:schemaRefs>
</ds:datastoreItem>
</file>

<file path=customXml/itemProps154.xml><?xml version="1.0" encoding="utf-8"?>
<ds:datastoreItem xmlns:ds="http://schemas.openxmlformats.org/officeDocument/2006/customXml" ds:itemID="{389F2240-10FC-4632-A9D2-118EF2023228}">
  <ds:schemaRefs>
    <ds:schemaRef ds:uri="http://schemas.openxmlformats.org/officeDocument/2006/bibliography"/>
  </ds:schemaRefs>
</ds:datastoreItem>
</file>

<file path=customXml/itemProps155.xml><?xml version="1.0" encoding="utf-8"?>
<ds:datastoreItem xmlns:ds="http://schemas.openxmlformats.org/officeDocument/2006/customXml" ds:itemID="{03619FB2-5693-4196-B8B3-DAAEBADE2961}">
  <ds:schemaRefs>
    <ds:schemaRef ds:uri="http://schemas.openxmlformats.org/officeDocument/2006/bibliography"/>
  </ds:schemaRefs>
</ds:datastoreItem>
</file>

<file path=customXml/itemProps156.xml><?xml version="1.0" encoding="utf-8"?>
<ds:datastoreItem xmlns:ds="http://schemas.openxmlformats.org/officeDocument/2006/customXml" ds:itemID="{3C0A0966-3CAE-42B3-BD04-3606491F069C}">
  <ds:schemaRefs>
    <ds:schemaRef ds:uri="http://schemas.openxmlformats.org/officeDocument/2006/bibliography"/>
  </ds:schemaRefs>
</ds:datastoreItem>
</file>

<file path=customXml/itemProps157.xml><?xml version="1.0" encoding="utf-8"?>
<ds:datastoreItem xmlns:ds="http://schemas.openxmlformats.org/officeDocument/2006/customXml" ds:itemID="{AD54A20A-26CB-4A41-8391-64B261FC3E33}">
  <ds:schemaRefs>
    <ds:schemaRef ds:uri="http://schemas.openxmlformats.org/officeDocument/2006/bibliography"/>
  </ds:schemaRefs>
</ds:datastoreItem>
</file>

<file path=customXml/itemProps16.xml><?xml version="1.0" encoding="utf-8"?>
<ds:datastoreItem xmlns:ds="http://schemas.openxmlformats.org/officeDocument/2006/customXml" ds:itemID="{4472507F-2E71-4955-A6C8-0ED891EED3CE}">
  <ds:schemaRefs>
    <ds:schemaRef ds:uri="http://schemas.openxmlformats.org/officeDocument/2006/bibliography"/>
  </ds:schemaRefs>
</ds:datastoreItem>
</file>

<file path=customXml/itemProps17.xml><?xml version="1.0" encoding="utf-8"?>
<ds:datastoreItem xmlns:ds="http://schemas.openxmlformats.org/officeDocument/2006/customXml" ds:itemID="{BF728408-BE34-497F-90AA-1CBDEEA68648}">
  <ds:schemaRefs>
    <ds:schemaRef ds:uri="http://schemas.openxmlformats.org/officeDocument/2006/bibliography"/>
  </ds:schemaRefs>
</ds:datastoreItem>
</file>

<file path=customXml/itemProps18.xml><?xml version="1.0" encoding="utf-8"?>
<ds:datastoreItem xmlns:ds="http://schemas.openxmlformats.org/officeDocument/2006/customXml" ds:itemID="{A56D6418-6249-43D4-8526-548FF14DEF85}">
  <ds:schemaRefs>
    <ds:schemaRef ds:uri="http://schemas.openxmlformats.org/officeDocument/2006/bibliography"/>
  </ds:schemaRefs>
</ds:datastoreItem>
</file>

<file path=customXml/itemProps19.xml><?xml version="1.0" encoding="utf-8"?>
<ds:datastoreItem xmlns:ds="http://schemas.openxmlformats.org/officeDocument/2006/customXml" ds:itemID="{7B18337E-FD27-4903-AE3D-D6B5BB127655}">
  <ds:schemaRefs>
    <ds:schemaRef ds:uri="http://schemas.openxmlformats.org/officeDocument/2006/bibliography"/>
  </ds:schemaRefs>
</ds:datastoreItem>
</file>

<file path=customXml/itemProps2.xml><?xml version="1.0" encoding="utf-8"?>
<ds:datastoreItem xmlns:ds="http://schemas.openxmlformats.org/officeDocument/2006/customXml" ds:itemID="{2C3BE5EF-0320-4900-A7DB-EAAC29478910}">
  <ds:schemaRefs>
    <ds:schemaRef ds:uri="http://schemas.openxmlformats.org/officeDocument/2006/bibliography"/>
  </ds:schemaRefs>
</ds:datastoreItem>
</file>

<file path=customXml/itemProps20.xml><?xml version="1.0" encoding="utf-8"?>
<ds:datastoreItem xmlns:ds="http://schemas.openxmlformats.org/officeDocument/2006/customXml" ds:itemID="{FB65744A-21B8-49C4-91AD-FD7E9BA9CDF9}">
  <ds:schemaRefs>
    <ds:schemaRef ds:uri="http://schemas.openxmlformats.org/officeDocument/2006/bibliography"/>
  </ds:schemaRefs>
</ds:datastoreItem>
</file>

<file path=customXml/itemProps21.xml><?xml version="1.0" encoding="utf-8"?>
<ds:datastoreItem xmlns:ds="http://schemas.openxmlformats.org/officeDocument/2006/customXml" ds:itemID="{7F9C0CC7-E4C1-4B82-81F3-DC102F19B905}">
  <ds:schemaRefs>
    <ds:schemaRef ds:uri="http://schemas.openxmlformats.org/officeDocument/2006/bibliography"/>
  </ds:schemaRefs>
</ds:datastoreItem>
</file>

<file path=customXml/itemProps22.xml><?xml version="1.0" encoding="utf-8"?>
<ds:datastoreItem xmlns:ds="http://schemas.openxmlformats.org/officeDocument/2006/customXml" ds:itemID="{472CF6B5-280B-43B3-8653-257145E11E17}">
  <ds:schemaRefs>
    <ds:schemaRef ds:uri="http://schemas.openxmlformats.org/officeDocument/2006/bibliography"/>
  </ds:schemaRefs>
</ds:datastoreItem>
</file>

<file path=customXml/itemProps23.xml><?xml version="1.0" encoding="utf-8"?>
<ds:datastoreItem xmlns:ds="http://schemas.openxmlformats.org/officeDocument/2006/customXml" ds:itemID="{E55F7BFF-0080-4E85-8BE5-3E69791AF4E0}">
  <ds:schemaRefs>
    <ds:schemaRef ds:uri="http://schemas.openxmlformats.org/officeDocument/2006/bibliography"/>
  </ds:schemaRefs>
</ds:datastoreItem>
</file>

<file path=customXml/itemProps24.xml><?xml version="1.0" encoding="utf-8"?>
<ds:datastoreItem xmlns:ds="http://schemas.openxmlformats.org/officeDocument/2006/customXml" ds:itemID="{CA7BE34E-0C1E-481E-9CCD-7A252BFAB745}">
  <ds:schemaRefs>
    <ds:schemaRef ds:uri="http://schemas.openxmlformats.org/officeDocument/2006/bibliography"/>
  </ds:schemaRefs>
</ds:datastoreItem>
</file>

<file path=customXml/itemProps25.xml><?xml version="1.0" encoding="utf-8"?>
<ds:datastoreItem xmlns:ds="http://schemas.openxmlformats.org/officeDocument/2006/customXml" ds:itemID="{5520A576-62E3-492C-BA7B-C42B36408056}">
  <ds:schemaRefs>
    <ds:schemaRef ds:uri="http://schemas.openxmlformats.org/officeDocument/2006/bibliography"/>
  </ds:schemaRefs>
</ds:datastoreItem>
</file>

<file path=customXml/itemProps26.xml><?xml version="1.0" encoding="utf-8"?>
<ds:datastoreItem xmlns:ds="http://schemas.openxmlformats.org/officeDocument/2006/customXml" ds:itemID="{F18DE347-1481-4FE1-AF2B-B4D980E0BC73}">
  <ds:schemaRefs>
    <ds:schemaRef ds:uri="http://schemas.openxmlformats.org/officeDocument/2006/bibliography"/>
  </ds:schemaRefs>
</ds:datastoreItem>
</file>

<file path=customXml/itemProps27.xml><?xml version="1.0" encoding="utf-8"?>
<ds:datastoreItem xmlns:ds="http://schemas.openxmlformats.org/officeDocument/2006/customXml" ds:itemID="{A2D42275-343B-4A0A-870B-EC1490CE92E0}">
  <ds:schemaRefs>
    <ds:schemaRef ds:uri="http://schemas.openxmlformats.org/officeDocument/2006/bibliography"/>
  </ds:schemaRefs>
</ds:datastoreItem>
</file>

<file path=customXml/itemProps28.xml><?xml version="1.0" encoding="utf-8"?>
<ds:datastoreItem xmlns:ds="http://schemas.openxmlformats.org/officeDocument/2006/customXml" ds:itemID="{0402F49B-67F4-4B8C-9F70-F0453AA80046}">
  <ds:schemaRefs>
    <ds:schemaRef ds:uri="http://schemas.openxmlformats.org/officeDocument/2006/bibliography"/>
  </ds:schemaRefs>
</ds:datastoreItem>
</file>

<file path=customXml/itemProps29.xml><?xml version="1.0" encoding="utf-8"?>
<ds:datastoreItem xmlns:ds="http://schemas.openxmlformats.org/officeDocument/2006/customXml" ds:itemID="{DD6D3D42-FD57-458E-ACB7-2C8C4BB10F61}">
  <ds:schemaRefs>
    <ds:schemaRef ds:uri="http://schemas.openxmlformats.org/officeDocument/2006/bibliography"/>
  </ds:schemaRefs>
</ds:datastoreItem>
</file>

<file path=customXml/itemProps3.xml><?xml version="1.0" encoding="utf-8"?>
<ds:datastoreItem xmlns:ds="http://schemas.openxmlformats.org/officeDocument/2006/customXml" ds:itemID="{7AA3012B-04E2-46BF-BDBD-F6975F5BD9D4}">
  <ds:schemaRefs>
    <ds:schemaRef ds:uri="http://schemas.openxmlformats.org/officeDocument/2006/bibliography"/>
  </ds:schemaRefs>
</ds:datastoreItem>
</file>

<file path=customXml/itemProps30.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31.xml><?xml version="1.0" encoding="utf-8"?>
<ds:datastoreItem xmlns:ds="http://schemas.openxmlformats.org/officeDocument/2006/customXml" ds:itemID="{112DF1CB-D257-4DF4-9D08-68A885C7F430}">
  <ds:schemaRefs>
    <ds:schemaRef ds:uri="http://schemas.openxmlformats.org/officeDocument/2006/bibliography"/>
  </ds:schemaRefs>
</ds:datastoreItem>
</file>

<file path=customXml/itemProps32.xml><?xml version="1.0" encoding="utf-8"?>
<ds:datastoreItem xmlns:ds="http://schemas.openxmlformats.org/officeDocument/2006/customXml" ds:itemID="{46C2CA5C-7469-4B0E-923B-0D5AE0955A50}">
  <ds:schemaRefs>
    <ds:schemaRef ds:uri="http://schemas.openxmlformats.org/officeDocument/2006/bibliography"/>
  </ds:schemaRefs>
</ds:datastoreItem>
</file>

<file path=customXml/itemProps33.xml><?xml version="1.0" encoding="utf-8"?>
<ds:datastoreItem xmlns:ds="http://schemas.openxmlformats.org/officeDocument/2006/customXml" ds:itemID="{21598DD5-24D4-492D-8549-E351330E79D4}">
  <ds:schemaRefs>
    <ds:schemaRef ds:uri="http://schemas.openxmlformats.org/officeDocument/2006/bibliography"/>
  </ds:schemaRefs>
</ds:datastoreItem>
</file>

<file path=customXml/itemProps34.xml><?xml version="1.0" encoding="utf-8"?>
<ds:datastoreItem xmlns:ds="http://schemas.openxmlformats.org/officeDocument/2006/customXml" ds:itemID="{41A545D3-22F8-4D44-B9A7-C69EB1D4B933}">
  <ds:schemaRefs>
    <ds:schemaRef ds:uri="http://schemas.openxmlformats.org/officeDocument/2006/bibliography"/>
  </ds:schemaRefs>
</ds:datastoreItem>
</file>

<file path=customXml/itemProps35.xml><?xml version="1.0" encoding="utf-8"?>
<ds:datastoreItem xmlns:ds="http://schemas.openxmlformats.org/officeDocument/2006/customXml" ds:itemID="{1C1B5CD8-349F-4EED-9FD2-8441FE730464}">
  <ds:schemaRefs>
    <ds:schemaRef ds:uri="http://schemas.openxmlformats.org/officeDocument/2006/bibliography"/>
  </ds:schemaRefs>
</ds:datastoreItem>
</file>

<file path=customXml/itemProps36.xml><?xml version="1.0" encoding="utf-8"?>
<ds:datastoreItem xmlns:ds="http://schemas.openxmlformats.org/officeDocument/2006/customXml" ds:itemID="{222B262D-05C9-4642-BDF3-C1EB4758D119}">
  <ds:schemaRefs>
    <ds:schemaRef ds:uri="http://schemas.openxmlformats.org/officeDocument/2006/bibliography"/>
  </ds:schemaRefs>
</ds:datastoreItem>
</file>

<file path=customXml/itemProps37.xml><?xml version="1.0" encoding="utf-8"?>
<ds:datastoreItem xmlns:ds="http://schemas.openxmlformats.org/officeDocument/2006/customXml" ds:itemID="{2AF0EFFC-ED94-41F3-A46E-EE43432283CD}">
  <ds:schemaRefs>
    <ds:schemaRef ds:uri="http://schemas.openxmlformats.org/officeDocument/2006/bibliography"/>
  </ds:schemaRefs>
</ds:datastoreItem>
</file>

<file path=customXml/itemProps38.xml><?xml version="1.0" encoding="utf-8"?>
<ds:datastoreItem xmlns:ds="http://schemas.openxmlformats.org/officeDocument/2006/customXml" ds:itemID="{E13E582E-5306-44E8-8CD2-8F6B287540B5}">
  <ds:schemaRefs>
    <ds:schemaRef ds:uri="http://schemas.openxmlformats.org/officeDocument/2006/bibliography"/>
  </ds:schemaRefs>
</ds:datastoreItem>
</file>

<file path=customXml/itemProps39.xml><?xml version="1.0" encoding="utf-8"?>
<ds:datastoreItem xmlns:ds="http://schemas.openxmlformats.org/officeDocument/2006/customXml" ds:itemID="{9623A274-95E4-40E7-8BEE-60CA97C179C8}">
  <ds:schemaRefs>
    <ds:schemaRef ds:uri="http://schemas.openxmlformats.org/officeDocument/2006/bibliography"/>
  </ds:schemaRefs>
</ds:datastoreItem>
</file>

<file path=customXml/itemProps4.xml><?xml version="1.0" encoding="utf-8"?>
<ds:datastoreItem xmlns:ds="http://schemas.openxmlformats.org/officeDocument/2006/customXml" ds:itemID="{56C4C878-0CFF-4FE8-9494-898BBD13CFC9}">
  <ds:schemaRefs>
    <ds:schemaRef ds:uri="http://schemas.openxmlformats.org/officeDocument/2006/bibliography"/>
  </ds:schemaRefs>
</ds:datastoreItem>
</file>

<file path=customXml/itemProps40.xml><?xml version="1.0" encoding="utf-8"?>
<ds:datastoreItem xmlns:ds="http://schemas.openxmlformats.org/officeDocument/2006/customXml" ds:itemID="{24050696-7E29-4235-9036-2D7DE509EC36}">
  <ds:schemaRefs>
    <ds:schemaRef ds:uri="http://schemas.openxmlformats.org/officeDocument/2006/bibliography"/>
  </ds:schemaRefs>
</ds:datastoreItem>
</file>

<file path=customXml/itemProps41.xml><?xml version="1.0" encoding="utf-8"?>
<ds:datastoreItem xmlns:ds="http://schemas.openxmlformats.org/officeDocument/2006/customXml" ds:itemID="{1C9675F9-A6FA-42A7-AF45-EFCC26E7649E}">
  <ds:schemaRefs>
    <ds:schemaRef ds:uri="http://schemas.openxmlformats.org/officeDocument/2006/bibliography"/>
  </ds:schemaRefs>
</ds:datastoreItem>
</file>

<file path=customXml/itemProps42.xml><?xml version="1.0" encoding="utf-8"?>
<ds:datastoreItem xmlns:ds="http://schemas.openxmlformats.org/officeDocument/2006/customXml" ds:itemID="{5BD7D390-75C8-4ED6-AD57-D3A15A9EA5BC}">
  <ds:schemaRefs>
    <ds:schemaRef ds:uri="http://schemas.openxmlformats.org/officeDocument/2006/bibliography"/>
  </ds:schemaRefs>
</ds:datastoreItem>
</file>

<file path=customXml/itemProps43.xml><?xml version="1.0" encoding="utf-8"?>
<ds:datastoreItem xmlns:ds="http://schemas.openxmlformats.org/officeDocument/2006/customXml" ds:itemID="{958E8B8B-0ECC-4567-ABCE-B819F814E1C7}">
  <ds:schemaRefs>
    <ds:schemaRef ds:uri="http://schemas.openxmlformats.org/officeDocument/2006/bibliography"/>
  </ds:schemaRefs>
</ds:datastoreItem>
</file>

<file path=customXml/itemProps44.xml><?xml version="1.0" encoding="utf-8"?>
<ds:datastoreItem xmlns:ds="http://schemas.openxmlformats.org/officeDocument/2006/customXml" ds:itemID="{AC0B29A3-8910-44A8-9885-BEF3101BCEFB}">
  <ds:schemaRefs>
    <ds:schemaRef ds:uri="http://schemas.openxmlformats.org/officeDocument/2006/bibliography"/>
  </ds:schemaRefs>
</ds:datastoreItem>
</file>

<file path=customXml/itemProps45.xml><?xml version="1.0" encoding="utf-8"?>
<ds:datastoreItem xmlns:ds="http://schemas.openxmlformats.org/officeDocument/2006/customXml" ds:itemID="{49A9AC7C-7023-4CBE-A602-7C590CCBA28F}">
  <ds:schemaRefs>
    <ds:schemaRef ds:uri="http://schemas.openxmlformats.org/officeDocument/2006/bibliography"/>
  </ds:schemaRefs>
</ds:datastoreItem>
</file>

<file path=customXml/itemProps46.xml><?xml version="1.0" encoding="utf-8"?>
<ds:datastoreItem xmlns:ds="http://schemas.openxmlformats.org/officeDocument/2006/customXml" ds:itemID="{B5829C27-8B1E-4AD6-B84B-51D150DF9F4E}">
  <ds:schemaRefs>
    <ds:schemaRef ds:uri="http://schemas.openxmlformats.org/officeDocument/2006/bibliography"/>
  </ds:schemaRefs>
</ds:datastoreItem>
</file>

<file path=customXml/itemProps47.xml><?xml version="1.0" encoding="utf-8"?>
<ds:datastoreItem xmlns:ds="http://schemas.openxmlformats.org/officeDocument/2006/customXml" ds:itemID="{BFBB8320-44D5-4F9E-980E-D842BEB48CBA}">
  <ds:schemaRefs>
    <ds:schemaRef ds:uri="http://schemas.openxmlformats.org/officeDocument/2006/bibliography"/>
  </ds:schemaRefs>
</ds:datastoreItem>
</file>

<file path=customXml/itemProps48.xml><?xml version="1.0" encoding="utf-8"?>
<ds:datastoreItem xmlns:ds="http://schemas.openxmlformats.org/officeDocument/2006/customXml" ds:itemID="{4727246D-839E-4360-92FE-DE7B567BBD0C}">
  <ds:schemaRefs>
    <ds:schemaRef ds:uri="http://schemas.openxmlformats.org/officeDocument/2006/bibliography"/>
  </ds:schemaRefs>
</ds:datastoreItem>
</file>

<file path=customXml/itemProps49.xml><?xml version="1.0" encoding="utf-8"?>
<ds:datastoreItem xmlns:ds="http://schemas.openxmlformats.org/officeDocument/2006/customXml" ds:itemID="{7E10FEEA-E9D5-45A0-A911-394C400D3A9D}">
  <ds:schemaRefs>
    <ds:schemaRef ds:uri="http://schemas.openxmlformats.org/officeDocument/2006/bibliography"/>
  </ds:schemaRefs>
</ds:datastoreItem>
</file>

<file path=customXml/itemProps5.xml><?xml version="1.0" encoding="utf-8"?>
<ds:datastoreItem xmlns:ds="http://schemas.openxmlformats.org/officeDocument/2006/customXml" ds:itemID="{F9D162EC-E449-400B-BAAC-B5F08EB69555}">
  <ds:schemaRefs>
    <ds:schemaRef ds:uri="http://schemas.openxmlformats.org/officeDocument/2006/bibliography"/>
  </ds:schemaRefs>
</ds:datastoreItem>
</file>

<file path=customXml/itemProps50.xml><?xml version="1.0" encoding="utf-8"?>
<ds:datastoreItem xmlns:ds="http://schemas.openxmlformats.org/officeDocument/2006/customXml" ds:itemID="{52C18668-6780-4F5C-99B1-4260FEA1314A}">
  <ds:schemaRefs>
    <ds:schemaRef ds:uri="http://schemas.openxmlformats.org/officeDocument/2006/bibliography"/>
  </ds:schemaRefs>
</ds:datastoreItem>
</file>

<file path=customXml/itemProps51.xml><?xml version="1.0" encoding="utf-8"?>
<ds:datastoreItem xmlns:ds="http://schemas.openxmlformats.org/officeDocument/2006/customXml" ds:itemID="{B80DE6ED-D0BC-4973-B4D0-8CE3CED42E64}">
  <ds:schemaRefs>
    <ds:schemaRef ds:uri="http://schemas.openxmlformats.org/officeDocument/2006/bibliography"/>
  </ds:schemaRefs>
</ds:datastoreItem>
</file>

<file path=customXml/itemProps52.xml><?xml version="1.0" encoding="utf-8"?>
<ds:datastoreItem xmlns:ds="http://schemas.openxmlformats.org/officeDocument/2006/customXml" ds:itemID="{14D259BB-D844-472B-9D3D-1DCCDDC7A759}">
  <ds:schemaRefs>
    <ds:schemaRef ds:uri="http://schemas.openxmlformats.org/officeDocument/2006/bibliography"/>
  </ds:schemaRefs>
</ds:datastoreItem>
</file>

<file path=customXml/itemProps53.xml><?xml version="1.0" encoding="utf-8"?>
<ds:datastoreItem xmlns:ds="http://schemas.openxmlformats.org/officeDocument/2006/customXml" ds:itemID="{63F80F27-1A4C-4FA5-8F0F-8053D0EED27E}">
  <ds:schemaRefs>
    <ds:schemaRef ds:uri="http://schemas.openxmlformats.org/officeDocument/2006/bibliography"/>
  </ds:schemaRefs>
</ds:datastoreItem>
</file>

<file path=customXml/itemProps54.xml><?xml version="1.0" encoding="utf-8"?>
<ds:datastoreItem xmlns:ds="http://schemas.openxmlformats.org/officeDocument/2006/customXml" ds:itemID="{AF3B5A9B-F249-45F2-86C9-ACCAAD443E84}">
  <ds:schemaRefs>
    <ds:schemaRef ds:uri="http://schemas.openxmlformats.org/officeDocument/2006/bibliography"/>
  </ds:schemaRefs>
</ds:datastoreItem>
</file>

<file path=customXml/itemProps55.xml><?xml version="1.0" encoding="utf-8"?>
<ds:datastoreItem xmlns:ds="http://schemas.openxmlformats.org/officeDocument/2006/customXml" ds:itemID="{0553270F-4A3A-48C2-8C4D-B01461ADB887}">
  <ds:schemaRefs>
    <ds:schemaRef ds:uri="http://schemas.openxmlformats.org/officeDocument/2006/bibliography"/>
  </ds:schemaRefs>
</ds:datastoreItem>
</file>

<file path=customXml/itemProps56.xml><?xml version="1.0" encoding="utf-8"?>
<ds:datastoreItem xmlns:ds="http://schemas.openxmlformats.org/officeDocument/2006/customXml" ds:itemID="{1D788626-0259-4E1A-9272-52C6DA2A8526}">
  <ds:schemaRefs>
    <ds:schemaRef ds:uri="http://schemas.openxmlformats.org/officeDocument/2006/bibliography"/>
  </ds:schemaRefs>
</ds:datastoreItem>
</file>

<file path=customXml/itemProps57.xml><?xml version="1.0" encoding="utf-8"?>
<ds:datastoreItem xmlns:ds="http://schemas.openxmlformats.org/officeDocument/2006/customXml" ds:itemID="{7F75270A-D043-4B13-9755-904DC0C33F7D}">
  <ds:schemaRefs>
    <ds:schemaRef ds:uri="http://schemas.openxmlformats.org/officeDocument/2006/bibliography"/>
  </ds:schemaRefs>
</ds:datastoreItem>
</file>

<file path=customXml/itemProps58.xml><?xml version="1.0" encoding="utf-8"?>
<ds:datastoreItem xmlns:ds="http://schemas.openxmlformats.org/officeDocument/2006/customXml" ds:itemID="{E0B3E44B-CEC0-4A60-9F08-35D741ECFE9A}">
  <ds:schemaRefs>
    <ds:schemaRef ds:uri="http://schemas.openxmlformats.org/officeDocument/2006/bibliography"/>
  </ds:schemaRefs>
</ds:datastoreItem>
</file>

<file path=customXml/itemProps59.xml><?xml version="1.0" encoding="utf-8"?>
<ds:datastoreItem xmlns:ds="http://schemas.openxmlformats.org/officeDocument/2006/customXml" ds:itemID="{41EFB647-87E2-4961-8EBD-B1BDE9831E05}">
  <ds:schemaRefs>
    <ds:schemaRef ds:uri="http://schemas.openxmlformats.org/officeDocument/2006/bibliography"/>
  </ds:schemaRefs>
</ds:datastoreItem>
</file>

<file path=customXml/itemProps6.xml><?xml version="1.0" encoding="utf-8"?>
<ds:datastoreItem xmlns:ds="http://schemas.openxmlformats.org/officeDocument/2006/customXml" ds:itemID="{17A7DE5F-A1B9-49E1-97EA-C8B74905D1C5}">
  <ds:schemaRefs>
    <ds:schemaRef ds:uri="http://schemas.openxmlformats.org/officeDocument/2006/bibliography"/>
  </ds:schemaRefs>
</ds:datastoreItem>
</file>

<file path=customXml/itemProps60.xml><?xml version="1.0" encoding="utf-8"?>
<ds:datastoreItem xmlns:ds="http://schemas.openxmlformats.org/officeDocument/2006/customXml" ds:itemID="{324D8B0F-339E-4534-A525-B8A0C36FBAF4}">
  <ds:schemaRefs>
    <ds:schemaRef ds:uri="http://schemas.openxmlformats.org/officeDocument/2006/bibliography"/>
  </ds:schemaRefs>
</ds:datastoreItem>
</file>

<file path=customXml/itemProps61.xml><?xml version="1.0" encoding="utf-8"?>
<ds:datastoreItem xmlns:ds="http://schemas.openxmlformats.org/officeDocument/2006/customXml" ds:itemID="{8A6C7B9E-9C81-4CAB-AA05-E82A8950D467}">
  <ds:schemaRefs>
    <ds:schemaRef ds:uri="http://schemas.openxmlformats.org/officeDocument/2006/bibliography"/>
  </ds:schemaRefs>
</ds:datastoreItem>
</file>

<file path=customXml/itemProps62.xml><?xml version="1.0" encoding="utf-8"?>
<ds:datastoreItem xmlns:ds="http://schemas.openxmlformats.org/officeDocument/2006/customXml" ds:itemID="{8E6EE73B-0BF8-481C-8427-F2B946CED56F}">
  <ds:schemaRefs>
    <ds:schemaRef ds:uri="http://schemas.openxmlformats.org/officeDocument/2006/bibliography"/>
  </ds:schemaRefs>
</ds:datastoreItem>
</file>

<file path=customXml/itemProps63.xml><?xml version="1.0" encoding="utf-8"?>
<ds:datastoreItem xmlns:ds="http://schemas.openxmlformats.org/officeDocument/2006/customXml" ds:itemID="{7970CC65-1926-4B18-AB65-CE71393CCCD0}">
  <ds:schemaRefs>
    <ds:schemaRef ds:uri="http://schemas.openxmlformats.org/officeDocument/2006/bibliography"/>
  </ds:schemaRefs>
</ds:datastoreItem>
</file>

<file path=customXml/itemProps64.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65.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66.xml><?xml version="1.0" encoding="utf-8"?>
<ds:datastoreItem xmlns:ds="http://schemas.openxmlformats.org/officeDocument/2006/customXml" ds:itemID="{7A90EC2F-10AE-46A5-B538-5243B0C520C6}">
  <ds:schemaRefs>
    <ds:schemaRef ds:uri="http://schemas.openxmlformats.org/officeDocument/2006/bibliography"/>
  </ds:schemaRefs>
</ds:datastoreItem>
</file>

<file path=customXml/itemProps67.xml><?xml version="1.0" encoding="utf-8"?>
<ds:datastoreItem xmlns:ds="http://schemas.openxmlformats.org/officeDocument/2006/customXml" ds:itemID="{DC5FC85C-E7EC-44A0-860E-AA96DC42D6F6}">
  <ds:schemaRefs>
    <ds:schemaRef ds:uri="http://schemas.openxmlformats.org/officeDocument/2006/bibliography"/>
  </ds:schemaRefs>
</ds:datastoreItem>
</file>

<file path=customXml/itemProps68.xml><?xml version="1.0" encoding="utf-8"?>
<ds:datastoreItem xmlns:ds="http://schemas.openxmlformats.org/officeDocument/2006/customXml" ds:itemID="{858C9C0F-BF6E-45CB-A121-F17C999A2058}">
  <ds:schemaRefs>
    <ds:schemaRef ds:uri="http://schemas.openxmlformats.org/officeDocument/2006/bibliography"/>
  </ds:schemaRefs>
</ds:datastoreItem>
</file>

<file path=customXml/itemProps69.xml><?xml version="1.0" encoding="utf-8"?>
<ds:datastoreItem xmlns:ds="http://schemas.openxmlformats.org/officeDocument/2006/customXml" ds:itemID="{A74AD7E9-5448-4A21-9B56-AF1F63A1F27A}">
  <ds:schemaRefs>
    <ds:schemaRef ds:uri="http://schemas.openxmlformats.org/officeDocument/2006/bibliography"/>
  </ds:schemaRefs>
</ds:datastoreItem>
</file>

<file path=customXml/itemProps7.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70.xml><?xml version="1.0" encoding="utf-8"?>
<ds:datastoreItem xmlns:ds="http://schemas.openxmlformats.org/officeDocument/2006/customXml" ds:itemID="{1EFC354C-E17E-4025-8A95-156973CE0BD5}">
  <ds:schemaRefs>
    <ds:schemaRef ds:uri="http://schemas.openxmlformats.org/officeDocument/2006/bibliography"/>
  </ds:schemaRefs>
</ds:datastoreItem>
</file>

<file path=customXml/itemProps71.xml><?xml version="1.0" encoding="utf-8"?>
<ds:datastoreItem xmlns:ds="http://schemas.openxmlformats.org/officeDocument/2006/customXml" ds:itemID="{043BB667-948E-4D90-A5D9-96721C25E2F6}">
  <ds:schemaRefs>
    <ds:schemaRef ds:uri="http://schemas.openxmlformats.org/officeDocument/2006/bibliography"/>
  </ds:schemaRefs>
</ds:datastoreItem>
</file>

<file path=customXml/itemProps72.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73.xml><?xml version="1.0" encoding="utf-8"?>
<ds:datastoreItem xmlns:ds="http://schemas.openxmlformats.org/officeDocument/2006/customXml" ds:itemID="{D124BAA8-C9BC-4DE4-805E-F7E6B03C701A}">
  <ds:schemaRefs>
    <ds:schemaRef ds:uri="http://schemas.openxmlformats.org/officeDocument/2006/bibliography"/>
  </ds:schemaRefs>
</ds:datastoreItem>
</file>

<file path=customXml/itemProps74.xml><?xml version="1.0" encoding="utf-8"?>
<ds:datastoreItem xmlns:ds="http://schemas.openxmlformats.org/officeDocument/2006/customXml" ds:itemID="{F99EA9E0-3B2C-4ED0-812F-0F04B14B0140}">
  <ds:schemaRefs>
    <ds:schemaRef ds:uri="http://schemas.openxmlformats.org/officeDocument/2006/bibliography"/>
  </ds:schemaRefs>
</ds:datastoreItem>
</file>

<file path=customXml/itemProps75.xml><?xml version="1.0" encoding="utf-8"?>
<ds:datastoreItem xmlns:ds="http://schemas.openxmlformats.org/officeDocument/2006/customXml" ds:itemID="{1683CC51-915A-4174-B89C-99A5434F2751}">
  <ds:schemaRefs>
    <ds:schemaRef ds:uri="http://schemas.openxmlformats.org/officeDocument/2006/bibliography"/>
  </ds:schemaRefs>
</ds:datastoreItem>
</file>

<file path=customXml/itemProps76.xml><?xml version="1.0" encoding="utf-8"?>
<ds:datastoreItem xmlns:ds="http://schemas.openxmlformats.org/officeDocument/2006/customXml" ds:itemID="{9C95C0C3-BD51-4BBE-A02E-86F33B04E1D3}">
  <ds:schemaRefs>
    <ds:schemaRef ds:uri="http://schemas.openxmlformats.org/officeDocument/2006/bibliography"/>
  </ds:schemaRefs>
</ds:datastoreItem>
</file>

<file path=customXml/itemProps77.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78.xml><?xml version="1.0" encoding="utf-8"?>
<ds:datastoreItem xmlns:ds="http://schemas.openxmlformats.org/officeDocument/2006/customXml" ds:itemID="{6CED816A-48C9-41E4-A685-83D93D4BFF06}">
  <ds:schemaRefs>
    <ds:schemaRef ds:uri="http://schemas.openxmlformats.org/officeDocument/2006/bibliography"/>
  </ds:schemaRefs>
</ds:datastoreItem>
</file>

<file path=customXml/itemProps79.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8.xml><?xml version="1.0" encoding="utf-8"?>
<ds:datastoreItem xmlns:ds="http://schemas.openxmlformats.org/officeDocument/2006/customXml" ds:itemID="{2341C6EA-A3A7-40B3-B9DD-DD3985E354DA}">
  <ds:schemaRefs>
    <ds:schemaRef ds:uri="http://schemas.openxmlformats.org/officeDocument/2006/bibliography"/>
  </ds:schemaRefs>
</ds:datastoreItem>
</file>

<file path=customXml/itemProps80.xml><?xml version="1.0" encoding="utf-8"?>
<ds:datastoreItem xmlns:ds="http://schemas.openxmlformats.org/officeDocument/2006/customXml" ds:itemID="{DE250D99-CAC6-4346-BD71-6FEDFD20EB64}">
  <ds:schemaRefs>
    <ds:schemaRef ds:uri="http://schemas.openxmlformats.org/officeDocument/2006/bibliography"/>
  </ds:schemaRefs>
</ds:datastoreItem>
</file>

<file path=customXml/itemProps81.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82.xml><?xml version="1.0" encoding="utf-8"?>
<ds:datastoreItem xmlns:ds="http://schemas.openxmlformats.org/officeDocument/2006/customXml" ds:itemID="{E157C830-4FDF-4013-A30C-353925712F63}">
  <ds:schemaRefs>
    <ds:schemaRef ds:uri="http://schemas.openxmlformats.org/officeDocument/2006/bibliography"/>
  </ds:schemaRefs>
</ds:datastoreItem>
</file>

<file path=customXml/itemProps83.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84.xml><?xml version="1.0" encoding="utf-8"?>
<ds:datastoreItem xmlns:ds="http://schemas.openxmlformats.org/officeDocument/2006/customXml" ds:itemID="{F76F85DC-7D41-4CFE-8FE3-20008C97F511}">
  <ds:schemaRefs>
    <ds:schemaRef ds:uri="http://schemas.openxmlformats.org/officeDocument/2006/bibliography"/>
  </ds:schemaRefs>
</ds:datastoreItem>
</file>

<file path=customXml/itemProps85.xml><?xml version="1.0" encoding="utf-8"?>
<ds:datastoreItem xmlns:ds="http://schemas.openxmlformats.org/officeDocument/2006/customXml" ds:itemID="{8EF001A5-62F6-4637-84EB-60624F1C521D}">
  <ds:schemaRefs>
    <ds:schemaRef ds:uri="http://schemas.openxmlformats.org/officeDocument/2006/bibliography"/>
  </ds:schemaRefs>
</ds:datastoreItem>
</file>

<file path=customXml/itemProps86.xml><?xml version="1.0" encoding="utf-8"?>
<ds:datastoreItem xmlns:ds="http://schemas.openxmlformats.org/officeDocument/2006/customXml" ds:itemID="{D763567C-96F5-4B09-AB67-6B95BB00E73D}">
  <ds:schemaRefs>
    <ds:schemaRef ds:uri="http://schemas.openxmlformats.org/officeDocument/2006/bibliography"/>
  </ds:schemaRefs>
</ds:datastoreItem>
</file>

<file path=customXml/itemProps87.xml><?xml version="1.0" encoding="utf-8"?>
<ds:datastoreItem xmlns:ds="http://schemas.openxmlformats.org/officeDocument/2006/customXml" ds:itemID="{16D2FDC7-F6C0-415D-8E0F-D119977B6FA4}">
  <ds:schemaRefs>
    <ds:schemaRef ds:uri="http://schemas.openxmlformats.org/officeDocument/2006/bibliography"/>
  </ds:schemaRefs>
</ds:datastoreItem>
</file>

<file path=customXml/itemProps88.xml><?xml version="1.0" encoding="utf-8"?>
<ds:datastoreItem xmlns:ds="http://schemas.openxmlformats.org/officeDocument/2006/customXml" ds:itemID="{9ADC222C-0FE9-4457-B075-0CD1CB5049C6}">
  <ds:schemaRefs>
    <ds:schemaRef ds:uri="http://schemas.openxmlformats.org/officeDocument/2006/bibliography"/>
  </ds:schemaRefs>
</ds:datastoreItem>
</file>

<file path=customXml/itemProps89.xml><?xml version="1.0" encoding="utf-8"?>
<ds:datastoreItem xmlns:ds="http://schemas.openxmlformats.org/officeDocument/2006/customXml" ds:itemID="{18062E74-635C-483B-9698-B2ACC0C28F51}">
  <ds:schemaRefs>
    <ds:schemaRef ds:uri="http://schemas.openxmlformats.org/officeDocument/2006/bibliography"/>
  </ds:schemaRefs>
</ds:datastoreItem>
</file>

<file path=customXml/itemProps9.xml><?xml version="1.0" encoding="utf-8"?>
<ds:datastoreItem xmlns:ds="http://schemas.openxmlformats.org/officeDocument/2006/customXml" ds:itemID="{ED6322E2-DBA0-4DCE-B394-B290C8F63D9E}">
  <ds:schemaRefs>
    <ds:schemaRef ds:uri="http://schemas.openxmlformats.org/officeDocument/2006/bibliography"/>
  </ds:schemaRefs>
</ds:datastoreItem>
</file>

<file path=customXml/itemProps90.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91.xml><?xml version="1.0" encoding="utf-8"?>
<ds:datastoreItem xmlns:ds="http://schemas.openxmlformats.org/officeDocument/2006/customXml" ds:itemID="{214D019F-5ABC-49CB-AA9C-91924EB33173}">
  <ds:schemaRefs>
    <ds:schemaRef ds:uri="http://schemas.openxmlformats.org/officeDocument/2006/bibliography"/>
  </ds:schemaRefs>
</ds:datastoreItem>
</file>

<file path=customXml/itemProps92.xml><?xml version="1.0" encoding="utf-8"?>
<ds:datastoreItem xmlns:ds="http://schemas.openxmlformats.org/officeDocument/2006/customXml" ds:itemID="{C102E4BC-3642-4828-B474-41FC5E579037}">
  <ds:schemaRefs>
    <ds:schemaRef ds:uri="http://schemas.openxmlformats.org/officeDocument/2006/bibliography"/>
  </ds:schemaRefs>
</ds:datastoreItem>
</file>

<file path=customXml/itemProps93.xml><?xml version="1.0" encoding="utf-8"?>
<ds:datastoreItem xmlns:ds="http://schemas.openxmlformats.org/officeDocument/2006/customXml" ds:itemID="{3F00E394-4784-4095-8F2E-4562100EC39B}">
  <ds:schemaRefs>
    <ds:schemaRef ds:uri="http://schemas.openxmlformats.org/officeDocument/2006/bibliography"/>
  </ds:schemaRefs>
</ds:datastoreItem>
</file>

<file path=customXml/itemProps94.xml><?xml version="1.0" encoding="utf-8"?>
<ds:datastoreItem xmlns:ds="http://schemas.openxmlformats.org/officeDocument/2006/customXml" ds:itemID="{FCA18D62-E9F8-4587-A1BF-9BF06AC8B441}">
  <ds:schemaRefs>
    <ds:schemaRef ds:uri="http://schemas.openxmlformats.org/officeDocument/2006/bibliography"/>
  </ds:schemaRefs>
</ds:datastoreItem>
</file>

<file path=customXml/itemProps95.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96.xml><?xml version="1.0" encoding="utf-8"?>
<ds:datastoreItem xmlns:ds="http://schemas.openxmlformats.org/officeDocument/2006/customXml" ds:itemID="{45684CAA-F983-4A90-8777-25EAFBC985A0}">
  <ds:schemaRefs>
    <ds:schemaRef ds:uri="http://schemas.openxmlformats.org/officeDocument/2006/bibliography"/>
  </ds:schemaRefs>
</ds:datastoreItem>
</file>

<file path=customXml/itemProps97.xml><?xml version="1.0" encoding="utf-8"?>
<ds:datastoreItem xmlns:ds="http://schemas.openxmlformats.org/officeDocument/2006/customXml" ds:itemID="{5EC72716-B7D1-4E16-9FAD-C740CA7E35B5}">
  <ds:schemaRefs>
    <ds:schemaRef ds:uri="http://schemas.openxmlformats.org/officeDocument/2006/bibliography"/>
  </ds:schemaRefs>
</ds:datastoreItem>
</file>

<file path=customXml/itemProps98.xml><?xml version="1.0" encoding="utf-8"?>
<ds:datastoreItem xmlns:ds="http://schemas.openxmlformats.org/officeDocument/2006/customXml" ds:itemID="{55997A23-80E1-4C87-B61A-6AAA6386202F}">
  <ds:schemaRefs>
    <ds:schemaRef ds:uri="http://schemas.openxmlformats.org/officeDocument/2006/bibliography"/>
  </ds:schemaRefs>
</ds:datastoreItem>
</file>

<file path=customXml/itemProps99.xml><?xml version="1.0" encoding="utf-8"?>
<ds:datastoreItem xmlns:ds="http://schemas.openxmlformats.org/officeDocument/2006/customXml" ds:itemID="{BD074A2D-EB69-4129-B65E-18BA4E54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20633</Words>
  <Characters>117611</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137969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2017-12-15T11:25:00Z</cp:lastPrinted>
  <dcterms:created xsi:type="dcterms:W3CDTF">2017-12-20T11:01:00Z</dcterms:created>
  <dcterms:modified xsi:type="dcterms:W3CDTF">2017-12-20T11:57:00Z</dcterms:modified>
</cp:coreProperties>
</file>